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9645" w14:textId="4CBB1DB3" w:rsidR="00792819" w:rsidRDefault="00C440F7" w:rsidP="00E722A0">
      <w:pPr>
        <w:pStyle w:val="Nagwek1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D5FBBF9" w14:textId="77777777" w:rsidR="00E722A0" w:rsidRDefault="00E722A0" w:rsidP="00F30511">
      <w:pPr>
        <w:jc w:val="right"/>
        <w:rPr>
          <w:sz w:val="24"/>
          <w:szCs w:val="24"/>
        </w:rPr>
      </w:pPr>
    </w:p>
    <w:p w14:paraId="6F3619F4" w14:textId="34AF66A5" w:rsidR="00B234FE" w:rsidRPr="004D7E3B" w:rsidRDefault="00C440F7" w:rsidP="00F30511">
      <w:pPr>
        <w:jc w:val="right"/>
        <w:rPr>
          <w:sz w:val="24"/>
          <w:szCs w:val="24"/>
        </w:rPr>
      </w:pPr>
      <w:r w:rsidRPr="004D7E3B">
        <w:rPr>
          <w:sz w:val="24"/>
          <w:szCs w:val="24"/>
        </w:rPr>
        <w:t>Załącznik</w:t>
      </w:r>
      <w:r w:rsidR="0080052C" w:rsidRPr="004D7E3B">
        <w:rPr>
          <w:sz w:val="24"/>
          <w:szCs w:val="24"/>
        </w:rPr>
        <w:t xml:space="preserve"> nr </w:t>
      </w:r>
      <w:r w:rsidR="00E722A0">
        <w:rPr>
          <w:sz w:val="24"/>
          <w:szCs w:val="24"/>
        </w:rPr>
        <w:t>1a</w:t>
      </w:r>
      <w:r w:rsidR="0080052C" w:rsidRPr="004D7E3B">
        <w:rPr>
          <w:sz w:val="24"/>
          <w:szCs w:val="24"/>
        </w:rPr>
        <w:t xml:space="preserve"> do SIWZ</w:t>
      </w:r>
    </w:p>
    <w:p w14:paraId="103F4C19" w14:textId="004C76FB" w:rsidR="00587116" w:rsidRPr="00E45116" w:rsidRDefault="0080052C" w:rsidP="00E4511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="00F30511">
        <w:rPr>
          <w:b/>
          <w:bCs/>
          <w:sz w:val="24"/>
          <w:szCs w:val="24"/>
        </w:rPr>
        <w:t xml:space="preserve"> </w:t>
      </w:r>
    </w:p>
    <w:p w14:paraId="2F00FD36" w14:textId="1670EF7E" w:rsidR="00515551" w:rsidRDefault="00C440F7" w:rsidP="00E4334F">
      <w:pPr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 xml:space="preserve">WYMAGANE PRZEZ ZAMAWIAJĄCEGO PARAMETRY TECHNICZNE </w:t>
      </w:r>
      <w:r w:rsidR="00E4334F">
        <w:rPr>
          <w:b/>
          <w:bCs/>
          <w:sz w:val="24"/>
          <w:szCs w:val="24"/>
        </w:rPr>
        <w:t xml:space="preserve">POJAZDU </w:t>
      </w:r>
      <w:r w:rsidRPr="00174D48">
        <w:rPr>
          <w:b/>
          <w:bCs/>
          <w:sz w:val="24"/>
          <w:szCs w:val="24"/>
        </w:rPr>
        <w:t xml:space="preserve">ORAZ PARAMETRY OFEROWANE PRZEZ WYKONAWCĘ DLA </w:t>
      </w:r>
      <w:r w:rsidR="00E4334F">
        <w:rPr>
          <w:b/>
          <w:bCs/>
          <w:sz w:val="24"/>
          <w:szCs w:val="24"/>
        </w:rPr>
        <w:t xml:space="preserve">POJAZDU W RAMACH ZADANIA P.N. </w:t>
      </w:r>
      <w:r w:rsidR="00E4334F" w:rsidRPr="00E4334F">
        <w:rPr>
          <w:b/>
          <w:bCs/>
          <w:kern w:val="2"/>
          <w:sz w:val="24"/>
          <w:szCs w:val="24"/>
          <w:lang w:eastAsia="zh-CN" w:bidi="pl-PL"/>
        </w:rPr>
        <w:t xml:space="preserve">„Zakup pojazdu do przewozu osób niepełnosprawnych, gm. Zagnańsk” w ramach Programu Wyrównania Różnic Między Regionami III z PFRON-u, obszar D - likwidacja barier transportowych. </w:t>
      </w:r>
      <w:r w:rsidR="00E4334F">
        <w:rPr>
          <w:b/>
          <w:bCs/>
          <w:sz w:val="24"/>
          <w:szCs w:val="24"/>
        </w:rPr>
        <w:t xml:space="preserve"> </w:t>
      </w:r>
    </w:p>
    <w:tbl>
      <w:tblPr>
        <w:tblW w:w="5376" w:type="pct"/>
        <w:tblInd w:w="-575" w:type="dxa"/>
        <w:tblBorders>
          <w:top w:val="double" w:sz="2" w:space="0" w:color="000000" w:themeColor="text1"/>
          <w:left w:val="double" w:sz="2" w:space="0" w:color="000000" w:themeColor="text1"/>
          <w:bottom w:val="double" w:sz="2" w:space="0" w:color="000000" w:themeColor="text1"/>
          <w:right w:val="doub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4"/>
        <w:gridCol w:w="1987"/>
        <w:gridCol w:w="3781"/>
        <w:gridCol w:w="4099"/>
      </w:tblGrid>
      <w:tr w:rsidR="00372D0E" w:rsidRPr="00F30511" w14:paraId="0329F75B" w14:textId="77777777" w:rsidTr="0052081D">
        <w:trPr>
          <w:trHeight w:val="750"/>
        </w:trPr>
        <w:tc>
          <w:tcPr>
            <w:tcW w:w="342" w:type="pct"/>
            <w:shd w:val="clear" w:color="auto" w:fill="auto"/>
            <w:vAlign w:val="center"/>
          </w:tcPr>
          <w:p w14:paraId="53FEC28E" w14:textId="1C6F392F" w:rsidR="0001683F" w:rsidRPr="00F30511" w:rsidRDefault="0001683F" w:rsidP="00620FD6">
            <w:pPr>
              <w:spacing w:before="119" w:after="119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>Lp</w:t>
            </w:r>
            <w:r w:rsidR="00F30511" w:rsidRPr="00F305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vAlign w:val="center"/>
          </w:tcPr>
          <w:p w14:paraId="6F7A956E" w14:textId="77777777" w:rsidR="0001683F" w:rsidRPr="00F30511" w:rsidRDefault="00E22E25" w:rsidP="00620FD6">
            <w:pPr>
              <w:spacing w:before="119" w:after="119"/>
              <w:jc w:val="center"/>
              <w:rPr>
                <w:b/>
                <w:bCs/>
                <w:sz w:val="20"/>
              </w:rPr>
            </w:pPr>
            <w:r w:rsidRPr="00F30511">
              <w:rPr>
                <w:b/>
                <w:bCs/>
                <w:sz w:val="22"/>
                <w:szCs w:val="22"/>
              </w:rPr>
              <w:t>Wykaz parametrów technicznych pojazdu wymaganych przez Zamawiającego</w:t>
            </w:r>
          </w:p>
        </w:tc>
        <w:tc>
          <w:tcPr>
            <w:tcW w:w="1935" w:type="pct"/>
            <w:vAlign w:val="center"/>
          </w:tcPr>
          <w:p w14:paraId="71546EDA" w14:textId="77777777" w:rsidR="0001683F" w:rsidRDefault="0080052C" w:rsidP="00620FD6">
            <w:pPr>
              <w:spacing w:before="119" w:after="119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 xml:space="preserve">Parametry i dane techniczne </w:t>
            </w:r>
            <w:r w:rsidR="00F30511" w:rsidRPr="00F30511">
              <w:rPr>
                <w:b/>
                <w:bCs/>
                <w:sz w:val="22"/>
                <w:szCs w:val="22"/>
              </w:rPr>
              <w:t xml:space="preserve">autobusu </w:t>
            </w:r>
            <w:r w:rsidRPr="00F30511">
              <w:rPr>
                <w:b/>
                <w:bCs/>
                <w:sz w:val="22"/>
                <w:szCs w:val="22"/>
              </w:rPr>
              <w:t>o</w:t>
            </w:r>
            <w:r w:rsidR="00372D0E" w:rsidRPr="00F30511">
              <w:rPr>
                <w:b/>
                <w:bCs/>
                <w:sz w:val="22"/>
                <w:szCs w:val="22"/>
              </w:rPr>
              <w:t>ferowane</w:t>
            </w:r>
            <w:r w:rsidRPr="00F30511">
              <w:rPr>
                <w:b/>
                <w:bCs/>
                <w:sz w:val="22"/>
                <w:szCs w:val="22"/>
              </w:rPr>
              <w:t>go przez Wykonawcę</w:t>
            </w:r>
          </w:p>
          <w:p w14:paraId="4CC3809D" w14:textId="714362E1" w:rsidR="0052081D" w:rsidRPr="0052081D" w:rsidRDefault="0052081D" w:rsidP="0052081D">
            <w:pPr>
              <w:pStyle w:val="Akapitzlist"/>
              <w:spacing w:before="119" w:after="119"/>
              <w:ind w:left="720" w:right="142"/>
              <w:rPr>
                <w:b/>
                <w:bCs/>
                <w:sz w:val="22"/>
                <w:szCs w:val="22"/>
              </w:rPr>
            </w:pPr>
          </w:p>
        </w:tc>
      </w:tr>
      <w:tr w:rsidR="00E22E25" w:rsidRPr="00F30511" w14:paraId="5ACD08BE" w14:textId="77777777" w:rsidTr="00D66244">
        <w:trPr>
          <w:trHeight w:val="299"/>
        </w:trPr>
        <w:tc>
          <w:tcPr>
            <w:tcW w:w="342" w:type="pct"/>
            <w:shd w:val="clear" w:color="auto" w:fill="auto"/>
            <w:vAlign w:val="center"/>
          </w:tcPr>
          <w:p w14:paraId="7C031C3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E5F93F4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BBB3C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62EDE091" w14:textId="77777777" w:rsidR="00E22E25" w:rsidRPr="00F30511" w:rsidRDefault="00E22E25" w:rsidP="00620FD6">
            <w:pPr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4</w:t>
            </w:r>
          </w:p>
        </w:tc>
      </w:tr>
      <w:tr w:rsidR="00E22E25" w:rsidRPr="00F30511" w14:paraId="023DD407" w14:textId="77777777" w:rsidTr="0052081D">
        <w:trPr>
          <w:trHeight w:val="634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06D55AB6" w14:textId="199FD15C" w:rsidR="00E22E25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4205AAF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 w:val="restart"/>
            <w:shd w:val="clear" w:color="auto" w:fill="auto"/>
            <w:vAlign w:val="center"/>
          </w:tcPr>
          <w:p w14:paraId="6E7DB8EC" w14:textId="44F7EA10" w:rsidR="00E22E25" w:rsidRPr="00620FD6" w:rsidRDefault="00620FD6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Autobus</w:t>
            </w:r>
            <w:r w:rsidR="00E22E25" w:rsidRPr="006E6A0A">
              <w:rPr>
                <w:sz w:val="22"/>
                <w:szCs w:val="22"/>
              </w:rPr>
              <w:t xml:space="preserve"> z możliwością przewozu osób niepełnosprawnych z </w:t>
            </w:r>
            <w:r w:rsidR="006E6A0A" w:rsidRPr="006E6A0A">
              <w:rPr>
                <w:sz w:val="22"/>
                <w:szCs w:val="22"/>
              </w:rPr>
              <w:t>windą dla załadunku wózków inwalidzkich</w:t>
            </w:r>
            <w:r w:rsidR="00E357ED" w:rsidRPr="006E6A0A">
              <w:rPr>
                <w:sz w:val="22"/>
                <w:szCs w:val="22"/>
              </w:rPr>
              <w:t xml:space="preserve"> w tylnej części pojazdu</w:t>
            </w:r>
          </w:p>
        </w:tc>
        <w:tc>
          <w:tcPr>
            <w:tcW w:w="1935" w:type="pct"/>
            <w:vAlign w:val="center"/>
          </w:tcPr>
          <w:p w14:paraId="682C3017" w14:textId="0926C46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Marka:</w:t>
            </w:r>
            <w:r w:rsidR="00937FCD">
              <w:rPr>
                <w:sz w:val="22"/>
                <w:szCs w:val="22"/>
              </w:rPr>
              <w:t xml:space="preserve"> </w:t>
            </w:r>
          </w:p>
        </w:tc>
      </w:tr>
      <w:tr w:rsidR="00E22E25" w:rsidRPr="00F30511" w14:paraId="616F1F56" w14:textId="77777777" w:rsidTr="00C81314">
        <w:trPr>
          <w:trHeight w:val="425"/>
        </w:trPr>
        <w:tc>
          <w:tcPr>
            <w:tcW w:w="342" w:type="pct"/>
            <w:vMerge/>
            <w:shd w:val="clear" w:color="auto" w:fill="auto"/>
            <w:vAlign w:val="center"/>
          </w:tcPr>
          <w:p w14:paraId="18FBB2B7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B03C35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2A6AB010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59F11128" w14:textId="28D60550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Model:</w:t>
            </w:r>
            <w:r w:rsidR="00A05161">
              <w:rPr>
                <w:sz w:val="22"/>
                <w:szCs w:val="22"/>
              </w:rPr>
              <w:t xml:space="preserve"> </w:t>
            </w:r>
          </w:p>
          <w:p w14:paraId="0307E880" w14:textId="77777777" w:rsidR="00E22E25" w:rsidRPr="005C6922" w:rsidRDefault="00E22E25" w:rsidP="00620FD6">
            <w:pPr>
              <w:rPr>
                <w:sz w:val="22"/>
                <w:szCs w:val="22"/>
              </w:rPr>
            </w:pPr>
          </w:p>
        </w:tc>
      </w:tr>
      <w:tr w:rsidR="00E22E25" w:rsidRPr="00F30511" w14:paraId="5E602EA3" w14:textId="77777777" w:rsidTr="00C81314">
        <w:trPr>
          <w:trHeight w:val="523"/>
        </w:trPr>
        <w:tc>
          <w:tcPr>
            <w:tcW w:w="342" w:type="pct"/>
            <w:vMerge/>
            <w:shd w:val="clear" w:color="auto" w:fill="auto"/>
            <w:vAlign w:val="center"/>
          </w:tcPr>
          <w:p w14:paraId="7F11FFDB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0916EB0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16505924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421BF32A" w14:textId="77777777" w:rsidR="006B1C0F" w:rsidRDefault="00E22E25" w:rsidP="006B1C0F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Wersja:</w:t>
            </w:r>
            <w:r w:rsidR="00A05161">
              <w:rPr>
                <w:sz w:val="22"/>
                <w:szCs w:val="22"/>
              </w:rPr>
              <w:t xml:space="preserve"> </w:t>
            </w:r>
            <w:r w:rsidR="006B1C0F">
              <w:rPr>
                <w:sz w:val="22"/>
                <w:szCs w:val="22"/>
              </w:rPr>
              <w:t xml:space="preserve">Przystosowany do przewozu osób </w:t>
            </w:r>
          </w:p>
          <w:p w14:paraId="23786FA7" w14:textId="454C7730" w:rsidR="00E22E25" w:rsidRPr="005C6922" w:rsidRDefault="006B1C0F" w:rsidP="006B1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niepełnosprawnych</w:t>
            </w:r>
          </w:p>
        </w:tc>
      </w:tr>
      <w:tr w:rsidR="00372D0E" w:rsidRPr="00F30511" w14:paraId="04A6FF50" w14:textId="77777777" w:rsidTr="0052081D">
        <w:tc>
          <w:tcPr>
            <w:tcW w:w="342" w:type="pct"/>
            <w:shd w:val="clear" w:color="auto" w:fill="auto"/>
            <w:vAlign w:val="center"/>
          </w:tcPr>
          <w:p w14:paraId="2AE9FC4E" w14:textId="6F825141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81150C" w14:textId="77777777" w:rsidR="00372D0E" w:rsidRPr="00620FD6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Rok produkcji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C116FF6" w14:textId="157A7BE2" w:rsidR="00372D0E" w:rsidRPr="00620FD6" w:rsidRDefault="001B1E9C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D66244">
              <w:rPr>
                <w:sz w:val="22"/>
                <w:szCs w:val="22"/>
              </w:rPr>
              <w:t>Pojazd bazowy n</w:t>
            </w:r>
            <w:r w:rsidR="009B5E4A" w:rsidRPr="00D66244">
              <w:rPr>
                <w:sz w:val="22"/>
                <w:szCs w:val="22"/>
              </w:rPr>
              <w:t xml:space="preserve">ie starszy niż </w:t>
            </w:r>
            <w:r w:rsidRPr="00D66244">
              <w:rPr>
                <w:sz w:val="22"/>
                <w:szCs w:val="22"/>
              </w:rPr>
              <w:t>2020.</w:t>
            </w:r>
            <w:r w:rsidR="00372D0E" w:rsidRPr="00D66244">
              <w:rPr>
                <w:sz w:val="22"/>
                <w:szCs w:val="22"/>
              </w:rPr>
              <w:t xml:space="preserve"> </w:t>
            </w:r>
            <w:r w:rsidRPr="00D66244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="00372D0E" w:rsidRPr="00620FD6">
              <w:rPr>
                <w:sz w:val="22"/>
                <w:szCs w:val="22"/>
              </w:rPr>
              <w:t xml:space="preserve">fabrycznie </w:t>
            </w:r>
            <w:r w:rsidR="00E22E25" w:rsidRPr="00620FD6">
              <w:rPr>
                <w:sz w:val="22"/>
                <w:szCs w:val="22"/>
              </w:rPr>
              <w:t xml:space="preserve"> </w:t>
            </w:r>
            <w:r w:rsidR="00372D0E" w:rsidRPr="00620FD6">
              <w:rPr>
                <w:sz w:val="22"/>
                <w:szCs w:val="22"/>
              </w:rPr>
              <w:t>nowy</w:t>
            </w:r>
            <w:r w:rsidR="00E22E25" w:rsidRPr="00620FD6">
              <w:rPr>
                <w:sz w:val="22"/>
                <w:szCs w:val="22"/>
              </w:rPr>
              <w:t>, nieużywany</w:t>
            </w:r>
            <w:r w:rsidR="009B5E4A">
              <w:rPr>
                <w:sz w:val="22"/>
                <w:szCs w:val="22"/>
              </w:rPr>
              <w:t>, wolny od wad konstrukcyjnych,</w:t>
            </w:r>
            <w:r w:rsidR="00372D0E" w:rsidRPr="00620FD6">
              <w:rPr>
                <w:sz w:val="22"/>
                <w:szCs w:val="22"/>
              </w:rPr>
              <w:t xml:space="preserve"> kategorii M</w:t>
            </w:r>
            <w:r w:rsidR="001221F9" w:rsidRPr="00620FD6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5568DE53" w14:textId="37396C8A" w:rsidR="00A05161" w:rsidRDefault="003B284C" w:rsidP="00A05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rok produkcji:</w:t>
            </w:r>
          </w:p>
          <w:p w14:paraId="1400FAED" w14:textId="61EE2A8B" w:rsidR="00372D0E" w:rsidRPr="00D66244" w:rsidRDefault="00D66244" w:rsidP="001B1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produkcji/zabudowy </w:t>
            </w:r>
            <w:r w:rsidR="001B1E9C" w:rsidRPr="00D66244">
              <w:rPr>
                <w:sz w:val="22"/>
                <w:szCs w:val="22"/>
              </w:rPr>
              <w:t>autobus 2021r</w:t>
            </w:r>
          </w:p>
        </w:tc>
      </w:tr>
      <w:tr w:rsidR="00372D0E" w:rsidRPr="00F30511" w14:paraId="6D37F80F" w14:textId="77777777" w:rsidTr="0052081D">
        <w:tc>
          <w:tcPr>
            <w:tcW w:w="342" w:type="pct"/>
            <w:shd w:val="clear" w:color="auto" w:fill="auto"/>
            <w:vAlign w:val="center"/>
          </w:tcPr>
          <w:p w14:paraId="159D4FCB" w14:textId="042E2A97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F0AED45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Rodzaj silnika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13D57B1" w14:textId="546E93BA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Silnik wysokoprężny zasilany olejem napędowym z turbo</w:t>
            </w:r>
            <w:r w:rsidR="00E357ED" w:rsidRPr="00620FD6">
              <w:rPr>
                <w:sz w:val="22"/>
                <w:szCs w:val="22"/>
              </w:rPr>
              <w:t xml:space="preserve"> </w:t>
            </w:r>
            <w:r w:rsidRPr="00620FD6">
              <w:rPr>
                <w:sz w:val="22"/>
                <w:szCs w:val="22"/>
              </w:rPr>
              <w:t>doładowaniem</w:t>
            </w:r>
          </w:p>
        </w:tc>
        <w:tc>
          <w:tcPr>
            <w:tcW w:w="1935" w:type="pct"/>
            <w:vAlign w:val="center"/>
          </w:tcPr>
          <w:p w14:paraId="595A0328" w14:textId="35E42CFC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C906DB" w:rsidRPr="00F30511" w14:paraId="7F5F0F75" w14:textId="77777777" w:rsidTr="0052081D">
        <w:tc>
          <w:tcPr>
            <w:tcW w:w="342" w:type="pct"/>
            <w:shd w:val="clear" w:color="auto" w:fill="auto"/>
            <w:vAlign w:val="center"/>
          </w:tcPr>
          <w:p w14:paraId="0A57C295" w14:textId="6A1DBBBC" w:rsidR="00C906DB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1F31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3D07D1B" w14:textId="702BDE80" w:rsidR="00C906DB" w:rsidRPr="005C6922" w:rsidRDefault="00C906DB" w:rsidP="00620FD6">
            <w:pPr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71CE585" w14:textId="3F754D57" w:rsidR="00C906DB" w:rsidRDefault="00C906DB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minimum </w:t>
            </w:r>
            <w:r w:rsidR="005A7E8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litrów</w:t>
            </w:r>
          </w:p>
          <w:p w14:paraId="505C70BD" w14:textId="18C4F5D4" w:rsidR="00C906DB" w:rsidRPr="00620FD6" w:rsidRDefault="0052081D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proofErr w:type="spellStart"/>
            <w:r w:rsidR="00C906DB">
              <w:rPr>
                <w:sz w:val="22"/>
                <w:szCs w:val="22"/>
              </w:rPr>
              <w:t>Adblue</w:t>
            </w:r>
            <w:proofErr w:type="spellEnd"/>
            <w:r w:rsidR="00C906DB">
              <w:rPr>
                <w:sz w:val="22"/>
                <w:szCs w:val="22"/>
              </w:rPr>
              <w:t xml:space="preserve"> minimum 20 litrów </w:t>
            </w:r>
          </w:p>
        </w:tc>
        <w:tc>
          <w:tcPr>
            <w:tcW w:w="1935" w:type="pct"/>
            <w:vAlign w:val="center"/>
          </w:tcPr>
          <w:p w14:paraId="5AB3F17B" w14:textId="31B551B7" w:rsidR="00C906DB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</w:t>
            </w:r>
            <w:r w:rsidR="00D45DC6">
              <w:rPr>
                <w:sz w:val="22"/>
                <w:szCs w:val="22"/>
              </w:rPr>
              <w:t>ojemność zbiornika paliwa</w:t>
            </w:r>
            <w:r w:rsidR="00A05161">
              <w:rPr>
                <w:sz w:val="22"/>
                <w:szCs w:val="22"/>
              </w:rPr>
              <w:t xml:space="preserve"> </w:t>
            </w:r>
          </w:p>
          <w:p w14:paraId="33C17E2E" w14:textId="707FBE72" w:rsidR="00CE1F31" w:rsidRDefault="00CE1F31" w:rsidP="00620FD6">
            <w:pPr>
              <w:rPr>
                <w:sz w:val="22"/>
                <w:szCs w:val="22"/>
              </w:rPr>
            </w:pPr>
          </w:p>
          <w:p w14:paraId="055DED23" w14:textId="36F8591F" w:rsidR="00D45DC6" w:rsidRPr="005C6922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</w:t>
            </w:r>
            <w:r w:rsidR="000D13F0">
              <w:rPr>
                <w:sz w:val="22"/>
                <w:szCs w:val="22"/>
              </w:rPr>
              <w:t>p</w:t>
            </w:r>
            <w:r w:rsidR="00CE1F31">
              <w:rPr>
                <w:sz w:val="22"/>
                <w:szCs w:val="22"/>
              </w:rPr>
              <w:t xml:space="preserve">ojemność zbiornika </w:t>
            </w:r>
            <w:proofErr w:type="spellStart"/>
            <w:r w:rsidR="00CE1F31">
              <w:rPr>
                <w:sz w:val="22"/>
                <w:szCs w:val="22"/>
              </w:rPr>
              <w:t>abdlue</w:t>
            </w:r>
            <w:proofErr w:type="spellEnd"/>
          </w:p>
        </w:tc>
      </w:tr>
      <w:tr w:rsidR="00372D0E" w:rsidRPr="00F30511" w14:paraId="346F4582" w14:textId="77777777" w:rsidTr="0052081D">
        <w:tc>
          <w:tcPr>
            <w:tcW w:w="342" w:type="pct"/>
            <w:shd w:val="clear" w:color="auto" w:fill="auto"/>
            <w:vAlign w:val="center"/>
          </w:tcPr>
          <w:p w14:paraId="1734522F" w14:textId="5F264D9E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D419CEE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Wymogi ekologiczne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92E37B7" w14:textId="6169B15F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Jednostka </w:t>
            </w:r>
            <w:r w:rsidRPr="009B5E4A">
              <w:rPr>
                <w:sz w:val="22"/>
                <w:szCs w:val="22"/>
              </w:rPr>
              <w:t xml:space="preserve">napędowa spełniająca normę emisji spalin EURO </w:t>
            </w:r>
            <w:r w:rsidR="009B5E4A">
              <w:rPr>
                <w:sz w:val="22"/>
                <w:szCs w:val="22"/>
              </w:rPr>
              <w:t>VI</w:t>
            </w:r>
          </w:p>
        </w:tc>
        <w:tc>
          <w:tcPr>
            <w:tcW w:w="1935" w:type="pct"/>
            <w:vAlign w:val="center"/>
          </w:tcPr>
          <w:p w14:paraId="2D1C5ED8" w14:textId="352F42FD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normę emisji spalin EURO </w:t>
            </w:r>
            <w:r w:rsidR="00A05161">
              <w:rPr>
                <w:sz w:val="22"/>
                <w:szCs w:val="22"/>
              </w:rPr>
              <w:t>VI</w:t>
            </w:r>
          </w:p>
        </w:tc>
      </w:tr>
      <w:tr w:rsidR="00283ED5" w:rsidRPr="00F30511" w14:paraId="3E31C61C" w14:textId="77777777" w:rsidTr="0052081D">
        <w:tc>
          <w:tcPr>
            <w:tcW w:w="342" w:type="pct"/>
            <w:shd w:val="clear" w:color="auto" w:fill="auto"/>
            <w:vAlign w:val="center"/>
          </w:tcPr>
          <w:p w14:paraId="2BCA592E" w14:textId="56558788" w:rsidR="00283ED5" w:rsidRPr="005C6922" w:rsidRDefault="00124AA7" w:rsidP="00283ED5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3ED5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CCC0218" w14:textId="54E4DFB1" w:rsidR="00283ED5" w:rsidRPr="005C6922" w:rsidRDefault="00283ED5" w:rsidP="00283ED5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Pojemność skokowa silnika / moc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9791808" w14:textId="7CC358ED" w:rsidR="00283ED5" w:rsidRPr="00620FD6" w:rsidRDefault="00283ED5" w:rsidP="00C50D8D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Minimum </w:t>
            </w:r>
            <w:r w:rsidR="00C50D8D">
              <w:rPr>
                <w:sz w:val="22"/>
                <w:szCs w:val="22"/>
              </w:rPr>
              <w:t xml:space="preserve">2900 </w:t>
            </w:r>
            <w:r w:rsidRPr="00620FD6">
              <w:rPr>
                <w:sz w:val="22"/>
                <w:szCs w:val="22"/>
              </w:rPr>
              <w:t>cm</w:t>
            </w:r>
            <w:r w:rsidRPr="00620FD6">
              <w:rPr>
                <w:sz w:val="22"/>
                <w:szCs w:val="22"/>
                <w:vertAlign w:val="superscript"/>
              </w:rPr>
              <w:t>3</w:t>
            </w:r>
            <w:r w:rsidR="00C50D8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minimum 1</w:t>
            </w:r>
            <w:r w:rsidR="0093704C">
              <w:rPr>
                <w:sz w:val="22"/>
                <w:szCs w:val="22"/>
              </w:rPr>
              <w:t>8</w:t>
            </w:r>
            <w:r w:rsidR="00C50D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KM</w:t>
            </w:r>
          </w:p>
        </w:tc>
        <w:tc>
          <w:tcPr>
            <w:tcW w:w="1935" w:type="pct"/>
            <w:vAlign w:val="center"/>
          </w:tcPr>
          <w:p w14:paraId="059B9F0F" w14:textId="751B492A" w:rsidR="00283ED5" w:rsidRPr="005C6922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pojemność skokową</w:t>
            </w:r>
            <w:r w:rsidR="00A05161">
              <w:rPr>
                <w:sz w:val="22"/>
                <w:szCs w:val="22"/>
              </w:rPr>
              <w:t xml:space="preserve"> </w:t>
            </w:r>
            <w:r w:rsidR="00F51D3E">
              <w:rPr>
                <w:sz w:val="22"/>
                <w:szCs w:val="22"/>
              </w:rPr>
              <w:t>i moc</w:t>
            </w:r>
          </w:p>
        </w:tc>
      </w:tr>
      <w:tr w:rsidR="006550B9" w:rsidRPr="00F30511" w14:paraId="5D59E134" w14:textId="77777777" w:rsidTr="0052081D">
        <w:tc>
          <w:tcPr>
            <w:tcW w:w="342" w:type="pct"/>
            <w:shd w:val="clear" w:color="auto" w:fill="auto"/>
            <w:vAlign w:val="center"/>
          </w:tcPr>
          <w:p w14:paraId="1689FAD7" w14:textId="0ECA8D63" w:rsidR="006550B9" w:rsidRPr="005C6922" w:rsidRDefault="00124AA7" w:rsidP="006550B9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50B9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668B557" w14:textId="6E04BFB6" w:rsidR="006550B9" w:rsidRPr="005C6922" w:rsidRDefault="006550B9" w:rsidP="006550B9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Skrzynia biegów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A019D07" w14:textId="4EE22C8F" w:rsidR="006550B9" w:rsidRPr="00620FD6" w:rsidRDefault="006550B9" w:rsidP="006550B9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Automatyczna </w:t>
            </w:r>
          </w:p>
        </w:tc>
        <w:tc>
          <w:tcPr>
            <w:tcW w:w="1935" w:type="pct"/>
          </w:tcPr>
          <w:p w14:paraId="5633CE79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F1E7E3" w14:textId="006A5325" w:rsidR="006550B9" w:rsidRPr="00EA5515" w:rsidRDefault="00EA5515" w:rsidP="006550B9">
            <w:pPr>
              <w:jc w:val="center"/>
              <w:rPr>
                <w:sz w:val="22"/>
                <w:szCs w:val="22"/>
              </w:rPr>
            </w:pPr>
            <w:r w:rsidRPr="00EA5515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98F67BD" w14:textId="77777777" w:rsidTr="0052081D">
        <w:tc>
          <w:tcPr>
            <w:tcW w:w="342" w:type="pct"/>
            <w:shd w:val="clear" w:color="auto" w:fill="auto"/>
            <w:vAlign w:val="center"/>
          </w:tcPr>
          <w:p w14:paraId="6A5507F2" w14:textId="4E745331" w:rsidR="0052081D" w:rsidRPr="005C6922" w:rsidRDefault="00124AA7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2081D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B1EBD95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Liczba miejsc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55BE1D5" w14:textId="725BEBC9" w:rsidR="00A04700" w:rsidRPr="00BF6966" w:rsidRDefault="001B1E9C" w:rsidP="00A04700">
            <w:pPr>
              <w:spacing w:after="119"/>
              <w:rPr>
                <w:sz w:val="22"/>
                <w:szCs w:val="22"/>
              </w:rPr>
            </w:pPr>
            <w:r w:rsidRPr="00BF6966">
              <w:rPr>
                <w:sz w:val="22"/>
                <w:szCs w:val="22"/>
              </w:rPr>
              <w:t>Autobus 19 miejsc siedzących + pilot + kie</w:t>
            </w:r>
            <w:r w:rsidR="00BF6966">
              <w:rPr>
                <w:sz w:val="22"/>
                <w:szCs w:val="22"/>
              </w:rPr>
              <w:t>rowca + jedna osoba stojąca w t</w:t>
            </w:r>
            <w:r w:rsidRPr="00BF6966">
              <w:rPr>
                <w:sz w:val="22"/>
                <w:szCs w:val="22"/>
              </w:rPr>
              <w:t xml:space="preserve">ym jedno </w:t>
            </w:r>
            <w:r w:rsidR="000A64ED" w:rsidRPr="00BF6966">
              <w:rPr>
                <w:sz w:val="22"/>
                <w:szCs w:val="22"/>
              </w:rPr>
              <w:t xml:space="preserve">miejsce dla osoby </w:t>
            </w:r>
            <w:r w:rsidRPr="00BF6966">
              <w:rPr>
                <w:sz w:val="22"/>
                <w:szCs w:val="22"/>
              </w:rPr>
              <w:t>niepełnosprawnej poruszającej się na wózku inwalidzkim</w:t>
            </w:r>
            <w:r w:rsidR="00A04700">
              <w:rPr>
                <w:sz w:val="22"/>
                <w:szCs w:val="22"/>
              </w:rPr>
              <w:t>.</w:t>
            </w:r>
            <w:r w:rsidR="00BF6966">
              <w:rPr>
                <w:sz w:val="22"/>
                <w:szCs w:val="22"/>
              </w:rPr>
              <w:t xml:space="preserve"> </w:t>
            </w:r>
            <w:r w:rsidR="00A04700">
              <w:rPr>
                <w:sz w:val="22"/>
                <w:szCs w:val="22"/>
              </w:rPr>
              <w:br/>
              <w:t xml:space="preserve">Istnieje możliwość przewozu 3 wózków </w:t>
            </w:r>
            <w:r w:rsidR="00A04700">
              <w:rPr>
                <w:sz w:val="22"/>
                <w:szCs w:val="22"/>
              </w:rPr>
              <w:lastRenderedPageBreak/>
              <w:t xml:space="preserve">inwalidzkich po demontażu odpowiedniej ilości miejsc (fotele montowane na szybkozłączach w przestrzeni dla przewozu trzech wózków). </w:t>
            </w:r>
          </w:p>
        </w:tc>
        <w:tc>
          <w:tcPr>
            <w:tcW w:w="1935" w:type="pct"/>
          </w:tcPr>
          <w:p w14:paraId="70F38703" w14:textId="750EDA3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05C33">
              <w:rPr>
                <w:sz w:val="22"/>
                <w:szCs w:val="22"/>
              </w:rPr>
              <w:lastRenderedPageBreak/>
              <w:t>spełnia / nie spełnia*</w:t>
            </w:r>
          </w:p>
        </w:tc>
      </w:tr>
      <w:tr w:rsidR="00372D0E" w:rsidRPr="00F30511" w14:paraId="26F1F857" w14:textId="77777777" w:rsidTr="0052081D">
        <w:tc>
          <w:tcPr>
            <w:tcW w:w="342" w:type="pct"/>
            <w:shd w:val="clear" w:color="auto" w:fill="auto"/>
            <w:vAlign w:val="center"/>
          </w:tcPr>
          <w:p w14:paraId="1D8B9BFF" w14:textId="1732208A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FEC536A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elektryczny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848D1CF" w14:textId="77777777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Instalacja elektryczna pojazdu zabezpieczona i dostosowana do wyposażenia dodatkowego</w:t>
            </w:r>
          </w:p>
        </w:tc>
        <w:tc>
          <w:tcPr>
            <w:tcW w:w="1935" w:type="pct"/>
            <w:vAlign w:val="center"/>
          </w:tcPr>
          <w:p w14:paraId="1CA5FD45" w14:textId="55D6307E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073F3AB4" w14:textId="77777777" w:rsidTr="0052081D">
        <w:tc>
          <w:tcPr>
            <w:tcW w:w="342" w:type="pct"/>
            <w:shd w:val="clear" w:color="auto" w:fill="auto"/>
            <w:vAlign w:val="center"/>
          </w:tcPr>
          <w:p w14:paraId="2BD0E4E5" w14:textId="03F30059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E9DD04" w14:textId="0092151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Dopuszczalna </w:t>
            </w:r>
            <w:r w:rsidR="004536C1">
              <w:rPr>
                <w:sz w:val="22"/>
                <w:szCs w:val="22"/>
              </w:rPr>
              <w:t xml:space="preserve">min. </w:t>
            </w:r>
            <w:r w:rsidRPr="005C6922">
              <w:rPr>
                <w:sz w:val="22"/>
                <w:szCs w:val="22"/>
              </w:rPr>
              <w:t>masa całkowita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1D0A24B" w14:textId="11A01A9F" w:rsidR="00372D0E" w:rsidRPr="00620FD6" w:rsidRDefault="004536C1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  <w:r w:rsidR="009B5E4A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935" w:type="pct"/>
            <w:vAlign w:val="center"/>
          </w:tcPr>
          <w:p w14:paraId="2BEEE7CC" w14:textId="700C057C" w:rsidR="00372D0E" w:rsidRPr="005C6922" w:rsidRDefault="0052081D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dopuszczalną masę całkowitą pojazdu </w:t>
            </w:r>
          </w:p>
        </w:tc>
      </w:tr>
      <w:tr w:rsidR="00CE1F31" w:rsidRPr="00F30511" w14:paraId="6EFA40BF" w14:textId="77777777" w:rsidTr="0052081D">
        <w:tc>
          <w:tcPr>
            <w:tcW w:w="342" w:type="pct"/>
            <w:shd w:val="clear" w:color="auto" w:fill="auto"/>
            <w:vAlign w:val="center"/>
          </w:tcPr>
          <w:p w14:paraId="21872C1E" w14:textId="3CB0CDA4" w:rsidR="00CE1F31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1F31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9B4392A" w14:textId="1B847498" w:rsidR="00CE1F31" w:rsidRPr="005C6922" w:rsidRDefault="00CE1F31" w:rsidP="00620FD6">
            <w:pPr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nośna auta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201D7EC" w14:textId="262597D9" w:rsidR="00CE1F31" w:rsidRDefault="00CE1F31" w:rsidP="00CE1F31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fabryczna – brak ingerencji w wydłużanie konstrukcji </w:t>
            </w:r>
          </w:p>
        </w:tc>
        <w:tc>
          <w:tcPr>
            <w:tcW w:w="1935" w:type="pct"/>
            <w:vAlign w:val="center"/>
          </w:tcPr>
          <w:p w14:paraId="4BC56681" w14:textId="2BDD9455" w:rsidR="00CE1F31" w:rsidRDefault="00CE1F31" w:rsidP="004536C1">
            <w:pPr>
              <w:jc w:val="center"/>
              <w:rPr>
                <w:sz w:val="22"/>
                <w:szCs w:val="22"/>
              </w:rPr>
            </w:pPr>
            <w:r w:rsidRPr="00CE1F31">
              <w:rPr>
                <w:sz w:val="22"/>
                <w:szCs w:val="22"/>
              </w:rPr>
              <w:t>spełnia / nie spełnia*</w:t>
            </w:r>
          </w:p>
        </w:tc>
      </w:tr>
      <w:tr w:rsidR="00124AA7" w:rsidRPr="00F30511" w14:paraId="69CA740A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FBBCAB5" w14:textId="40395419" w:rsidR="00124AA7" w:rsidRPr="005C6922" w:rsidRDefault="00124AA7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025C47E4" w14:textId="547AA8CB" w:rsidR="00124AA7" w:rsidRPr="005C6922" w:rsidRDefault="00124AA7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Oznakowanie</w:t>
            </w:r>
            <w:r w:rsidR="00E54EA4">
              <w:rPr>
                <w:sz w:val="22"/>
                <w:szCs w:val="22"/>
              </w:rPr>
              <w:t xml:space="preserve"> i oklejenie</w:t>
            </w:r>
            <w:bookmarkStart w:id="0" w:name="_GoBack"/>
            <w:bookmarkEnd w:id="0"/>
            <w:r w:rsidRPr="005C6922">
              <w:rPr>
                <w:sz w:val="22"/>
                <w:szCs w:val="22"/>
              </w:rPr>
              <w:t xml:space="preserve">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408E5F9" w14:textId="5625BB5F" w:rsidR="00124AA7" w:rsidRPr="004536C1" w:rsidRDefault="00124AA7" w:rsidP="004536C1">
            <w:pPr>
              <w:pStyle w:val="Akapitzlist"/>
              <w:numPr>
                <w:ilvl w:val="0"/>
                <w:numId w:val="12"/>
              </w:numPr>
              <w:ind w:left="365" w:hanging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Obrysówki </w:t>
            </w:r>
          </w:p>
        </w:tc>
        <w:tc>
          <w:tcPr>
            <w:tcW w:w="1935" w:type="pct"/>
          </w:tcPr>
          <w:p w14:paraId="446B773F" w14:textId="4808E50A" w:rsidR="00124AA7" w:rsidRPr="005C6922" w:rsidRDefault="00124AA7" w:rsidP="004536C1">
            <w:pPr>
              <w:jc w:val="center"/>
              <w:rPr>
                <w:sz w:val="22"/>
                <w:szCs w:val="22"/>
              </w:rPr>
            </w:pPr>
            <w:r w:rsidRPr="004536C1">
              <w:rPr>
                <w:sz w:val="22"/>
                <w:szCs w:val="22"/>
              </w:rPr>
              <w:t>spełnia / nie spełnia*</w:t>
            </w:r>
          </w:p>
        </w:tc>
      </w:tr>
      <w:tr w:rsidR="00124AA7" w:rsidRPr="00F30511" w14:paraId="6834AC47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16D2A0C4" w14:textId="77777777" w:rsidR="00124AA7" w:rsidRPr="005C6922" w:rsidRDefault="00124AA7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96E3FB8" w14:textId="77777777" w:rsidR="00124AA7" w:rsidRPr="005C6922" w:rsidRDefault="00124AA7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58F3862" w14:textId="0F181DAA" w:rsidR="00124AA7" w:rsidRPr="005C6922" w:rsidRDefault="00124AA7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 Dodatkowe oświetlenie pojazdu na dachu z tyłu pojazdu -</w:t>
            </w:r>
            <w:r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>kierunkowskazy, trzecie - światło stop</w:t>
            </w:r>
          </w:p>
        </w:tc>
        <w:tc>
          <w:tcPr>
            <w:tcW w:w="1935" w:type="pct"/>
          </w:tcPr>
          <w:p w14:paraId="6272C677" w14:textId="5081F3D5" w:rsidR="00124AA7" w:rsidRPr="005C6922" w:rsidRDefault="00124AA7" w:rsidP="0052081D">
            <w:pPr>
              <w:jc w:val="center"/>
              <w:rPr>
                <w:sz w:val="22"/>
                <w:szCs w:val="22"/>
              </w:rPr>
            </w:pPr>
            <w:r w:rsidRPr="00617FD6">
              <w:rPr>
                <w:sz w:val="22"/>
                <w:szCs w:val="22"/>
              </w:rPr>
              <w:t>spełnia / nie spełnia*</w:t>
            </w:r>
          </w:p>
        </w:tc>
      </w:tr>
      <w:tr w:rsidR="00124AA7" w:rsidRPr="00F30511" w14:paraId="7ED64931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13F20A61" w14:textId="31AA202B" w:rsidR="00124AA7" w:rsidRPr="005C6922" w:rsidRDefault="00124AA7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784F4E5" w14:textId="77777777" w:rsidR="00124AA7" w:rsidRPr="005C6922" w:rsidRDefault="00124AA7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2B3BDDF" w14:textId="64CEEE27" w:rsidR="00124AA7" w:rsidRPr="00BF6966" w:rsidRDefault="00124AA7" w:rsidP="00BF6966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F696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Oklejenie pojazdu logotypami zamawiającego i instytucji finansujących zakup samochodu </w:t>
            </w:r>
          </w:p>
        </w:tc>
        <w:tc>
          <w:tcPr>
            <w:tcW w:w="1935" w:type="pct"/>
          </w:tcPr>
          <w:p w14:paraId="5487F531" w14:textId="2DC91B5A" w:rsidR="00124AA7" w:rsidRPr="00617FD6" w:rsidRDefault="00124AA7" w:rsidP="00BF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 </w:t>
            </w:r>
          </w:p>
        </w:tc>
      </w:tr>
      <w:tr w:rsidR="00124AA7" w:rsidRPr="00F30511" w14:paraId="744142EE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2B53D879" w14:textId="775FB6D3" w:rsidR="00124AA7" w:rsidRPr="005C6922" w:rsidRDefault="00124AA7" w:rsidP="00124A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AA451EE" w14:textId="77777777" w:rsidR="00124AA7" w:rsidRPr="005C6922" w:rsidRDefault="00124AA7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CE7E53D" w14:textId="4ACCC64D" w:rsidR="00124AA7" w:rsidRDefault="00124AA7" w:rsidP="00BF6966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Oznakowanie pojazdu jako auto dla niepełnosprawnych zapewniające łatwy demontaż np. magnetyczne</w:t>
            </w:r>
          </w:p>
        </w:tc>
        <w:tc>
          <w:tcPr>
            <w:tcW w:w="1935" w:type="pct"/>
          </w:tcPr>
          <w:p w14:paraId="07521D78" w14:textId="239FFBF0" w:rsidR="00124AA7" w:rsidRPr="00BF6966" w:rsidRDefault="00124AA7" w:rsidP="00BF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 </w:t>
            </w:r>
          </w:p>
        </w:tc>
      </w:tr>
      <w:tr w:rsidR="00372D0E" w:rsidRPr="00F30511" w14:paraId="36C0848C" w14:textId="77777777" w:rsidTr="0052081D">
        <w:tc>
          <w:tcPr>
            <w:tcW w:w="342" w:type="pct"/>
            <w:shd w:val="clear" w:color="auto" w:fill="auto"/>
            <w:vAlign w:val="center"/>
          </w:tcPr>
          <w:p w14:paraId="47C212F5" w14:textId="082EFBEC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B5E21CF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hamulcowy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543F61D" w14:textId="456CEDE6" w:rsidR="00372D0E" w:rsidRPr="005C6922" w:rsidRDefault="00D67B53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Hamulce przednie tarczowe wentylowane, tylne tarczowe, w</w:t>
            </w:r>
            <w:r w:rsidR="00372D0E" w:rsidRPr="005C6922">
              <w:rPr>
                <w:sz w:val="22"/>
                <w:szCs w:val="22"/>
              </w:rPr>
              <w:t>yposażony w system zapobiegający blokowaniu kół ABS</w:t>
            </w:r>
          </w:p>
        </w:tc>
        <w:tc>
          <w:tcPr>
            <w:tcW w:w="1935" w:type="pct"/>
            <w:vAlign w:val="center"/>
          </w:tcPr>
          <w:p w14:paraId="7B45905F" w14:textId="537C7411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  <w:r w:rsidR="006B1C0F">
              <w:rPr>
                <w:sz w:val="22"/>
                <w:szCs w:val="22"/>
              </w:rPr>
              <w:t xml:space="preserve"> ABS</w:t>
            </w:r>
          </w:p>
        </w:tc>
      </w:tr>
      <w:tr w:rsidR="00372D0E" w:rsidRPr="00F30511" w14:paraId="4A0DD05C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2A9C867" w14:textId="1947F5D7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679CD38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kierowniczy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9C2A0DA" w14:textId="4FF113E4" w:rsidR="00372D0E" w:rsidRPr="005C6922" w:rsidRDefault="005B3561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  <w:r w:rsidR="00372D0E" w:rsidRPr="005C6922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1935" w:type="pct"/>
            <w:vAlign w:val="center"/>
          </w:tcPr>
          <w:p w14:paraId="1AA1BE4A" w14:textId="1788D48B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  <w:r w:rsidR="006B1C0F">
              <w:rPr>
                <w:sz w:val="22"/>
                <w:szCs w:val="22"/>
              </w:rPr>
              <w:t xml:space="preserve"> System wspomagania hydrauliczny</w:t>
            </w:r>
          </w:p>
        </w:tc>
      </w:tr>
      <w:tr w:rsidR="0052081D" w:rsidRPr="00F30511" w14:paraId="0BB16A2E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0EFF2B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25111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F0E2D66" w14:textId="41F8A03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2.Przekładnia z blokadą koła kierownicy</w:t>
            </w:r>
          </w:p>
        </w:tc>
        <w:tc>
          <w:tcPr>
            <w:tcW w:w="1935" w:type="pct"/>
          </w:tcPr>
          <w:p w14:paraId="7DF06DCE" w14:textId="21D714E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7DB7DB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6D12496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196620F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13CC679" w14:textId="25A11B4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 xml:space="preserve">.Elektryczna blokada zapłonu </w:t>
            </w:r>
          </w:p>
        </w:tc>
        <w:tc>
          <w:tcPr>
            <w:tcW w:w="1935" w:type="pct"/>
          </w:tcPr>
          <w:p w14:paraId="0396CE87" w14:textId="4335579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290064F2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310329D8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16922C7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96807EF" w14:textId="69F71839" w:rsidR="00372D0E" w:rsidRPr="005C6922" w:rsidRDefault="00620FD6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561" w:rsidRPr="005C6922">
              <w:rPr>
                <w:sz w:val="22"/>
                <w:szCs w:val="22"/>
              </w:rPr>
              <w:t>.</w:t>
            </w:r>
            <w:r w:rsidR="00372D0E" w:rsidRPr="005C6922">
              <w:rPr>
                <w:sz w:val="22"/>
                <w:szCs w:val="22"/>
              </w:rPr>
              <w:t>System ESP lub równoważny</w:t>
            </w:r>
          </w:p>
        </w:tc>
        <w:tc>
          <w:tcPr>
            <w:tcW w:w="1935" w:type="pct"/>
            <w:vAlign w:val="center"/>
          </w:tcPr>
          <w:p w14:paraId="470514EB" w14:textId="298890DE" w:rsidR="00372D0E" w:rsidRPr="005C6922" w:rsidRDefault="00D66244" w:rsidP="00D66244">
            <w:pPr>
              <w:jc w:val="center"/>
              <w:rPr>
                <w:sz w:val="22"/>
                <w:szCs w:val="22"/>
              </w:rPr>
            </w:pPr>
            <w:r w:rsidRPr="00D66244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8D78346" w14:textId="77777777" w:rsidTr="00FE2E38">
        <w:tc>
          <w:tcPr>
            <w:tcW w:w="342" w:type="pct"/>
            <w:vMerge w:val="restart"/>
            <w:shd w:val="clear" w:color="auto" w:fill="auto"/>
            <w:vAlign w:val="center"/>
          </w:tcPr>
          <w:p w14:paraId="362ADAF5" w14:textId="5AEFB532" w:rsidR="0052081D" w:rsidRPr="005C6922" w:rsidRDefault="00124AA7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2081D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251EAEB0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Koła / ogumienie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5206CEE" w14:textId="436ECAE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1.Opony letnie na obręczach </w:t>
            </w:r>
            <w:r>
              <w:rPr>
                <w:sz w:val="22"/>
                <w:szCs w:val="22"/>
              </w:rPr>
              <w:t xml:space="preserve">stalowych </w:t>
            </w:r>
          </w:p>
        </w:tc>
        <w:tc>
          <w:tcPr>
            <w:tcW w:w="1935" w:type="pct"/>
          </w:tcPr>
          <w:p w14:paraId="67FFBBE1" w14:textId="1D2E66BA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64416A8" w14:textId="77777777" w:rsidTr="00FE2E38">
        <w:tc>
          <w:tcPr>
            <w:tcW w:w="342" w:type="pct"/>
            <w:vMerge/>
            <w:shd w:val="clear" w:color="auto" w:fill="auto"/>
            <w:vAlign w:val="center"/>
          </w:tcPr>
          <w:p w14:paraId="5ED3FA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548A9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F8DA5CA" w14:textId="59D184A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2.Koło zapasowe – pełnowymiarowe </w:t>
            </w:r>
          </w:p>
        </w:tc>
        <w:tc>
          <w:tcPr>
            <w:tcW w:w="1935" w:type="pct"/>
          </w:tcPr>
          <w:p w14:paraId="081E1CD0" w14:textId="1827A50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32C07C4" w14:textId="77777777" w:rsidTr="00CE1F31">
        <w:trPr>
          <w:trHeight w:val="634"/>
        </w:trPr>
        <w:tc>
          <w:tcPr>
            <w:tcW w:w="342" w:type="pct"/>
            <w:vMerge/>
            <w:shd w:val="clear" w:color="auto" w:fill="auto"/>
            <w:vAlign w:val="center"/>
          </w:tcPr>
          <w:p w14:paraId="7D25DC4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7FB6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E93D23A" w14:textId="1DD2A1B6" w:rsidR="0052081D" w:rsidRPr="005C6922" w:rsidRDefault="00CE1F31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Opony zimowe na </w:t>
            </w:r>
            <w:r w:rsidRPr="00CE1F31">
              <w:rPr>
                <w:sz w:val="22"/>
                <w:szCs w:val="22"/>
              </w:rPr>
              <w:t>obręczach stalowych</w:t>
            </w:r>
          </w:p>
        </w:tc>
        <w:tc>
          <w:tcPr>
            <w:tcW w:w="1935" w:type="pct"/>
          </w:tcPr>
          <w:p w14:paraId="77F4BE0E" w14:textId="11E5F1EB" w:rsidR="0052081D" w:rsidRPr="005C6922" w:rsidRDefault="00CE1F31" w:rsidP="00CE1F31">
            <w:pPr>
              <w:jc w:val="center"/>
              <w:rPr>
                <w:sz w:val="22"/>
                <w:szCs w:val="22"/>
              </w:rPr>
            </w:pPr>
            <w:r w:rsidRPr="00CE1F31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1122F6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35B1D2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1EB40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91A88BF" w14:textId="548CB139" w:rsidR="0052081D" w:rsidRPr="005C6922" w:rsidRDefault="0004426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081D">
              <w:rPr>
                <w:sz w:val="22"/>
                <w:szCs w:val="22"/>
              </w:rPr>
              <w:t>.Tylne koła bliźniacze</w:t>
            </w:r>
          </w:p>
        </w:tc>
        <w:tc>
          <w:tcPr>
            <w:tcW w:w="1935" w:type="pct"/>
          </w:tcPr>
          <w:p w14:paraId="49FCECB1" w14:textId="2AEFAB1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A24C770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4B32943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6DBE2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25C946" w14:textId="6D92C8A9" w:rsidR="0052081D" w:rsidRPr="005C6922" w:rsidRDefault="0004426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081D" w:rsidRPr="005C6922">
              <w:rPr>
                <w:sz w:val="22"/>
                <w:szCs w:val="22"/>
              </w:rPr>
              <w:t>.Komplet narzędzi, w tym podnośnik oraz klucz do kół</w:t>
            </w:r>
          </w:p>
        </w:tc>
        <w:tc>
          <w:tcPr>
            <w:tcW w:w="1935" w:type="pct"/>
          </w:tcPr>
          <w:p w14:paraId="5BA73EE5" w14:textId="47831DC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812862" w:rsidRPr="00F30511" w14:paraId="7091AAE6" w14:textId="77777777" w:rsidTr="0052081D">
        <w:trPr>
          <w:trHeight w:val="981"/>
        </w:trPr>
        <w:tc>
          <w:tcPr>
            <w:tcW w:w="342" w:type="pct"/>
            <w:shd w:val="clear" w:color="auto" w:fill="auto"/>
            <w:vAlign w:val="center"/>
          </w:tcPr>
          <w:p w14:paraId="3003E1EA" w14:textId="4D4409E2" w:rsidR="00812862" w:rsidRPr="005C6922" w:rsidRDefault="00124AA7" w:rsidP="00620FD6">
            <w:pPr>
              <w:snapToGrid w:val="0"/>
              <w:spacing w:before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FFE99C3" w14:textId="77777777" w:rsidR="00812862" w:rsidRPr="005C6922" w:rsidRDefault="00812862" w:rsidP="00620FD6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Bezpieczeństwo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55D99D2" w14:textId="77777777" w:rsidR="00812862" w:rsidRPr="005C6922" w:rsidRDefault="00812862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Poduszka powietrzna czołowa dla kierowcy</w:t>
            </w:r>
          </w:p>
          <w:p w14:paraId="16457C7D" w14:textId="2CE05CFA" w:rsidR="00C906DB" w:rsidRPr="005C6922" w:rsidRDefault="00812862" w:rsidP="00BF696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Fotele kierowcy </w:t>
            </w:r>
            <w:r w:rsidR="009B5E4A">
              <w:rPr>
                <w:sz w:val="22"/>
                <w:szCs w:val="22"/>
              </w:rPr>
              <w:t xml:space="preserve">i pasażerów wyposażone w </w:t>
            </w:r>
            <w:r w:rsidR="00BF6966">
              <w:rPr>
                <w:sz w:val="22"/>
                <w:szCs w:val="22"/>
              </w:rPr>
              <w:t xml:space="preserve">trzypunktowe </w:t>
            </w:r>
            <w:r w:rsidR="00980520" w:rsidRPr="005C6922">
              <w:rPr>
                <w:sz w:val="22"/>
                <w:szCs w:val="22"/>
              </w:rPr>
              <w:t>pasy bezpieczeństwa</w:t>
            </w:r>
          </w:p>
        </w:tc>
        <w:tc>
          <w:tcPr>
            <w:tcW w:w="1935" w:type="pct"/>
            <w:vAlign w:val="center"/>
          </w:tcPr>
          <w:p w14:paraId="02C5927E" w14:textId="0C1AD46F" w:rsidR="00812862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E9427A" w14:textId="77777777" w:rsidTr="00CA752C">
        <w:tc>
          <w:tcPr>
            <w:tcW w:w="342" w:type="pct"/>
            <w:vMerge w:val="restart"/>
            <w:shd w:val="clear" w:color="auto" w:fill="auto"/>
            <w:vAlign w:val="center"/>
          </w:tcPr>
          <w:p w14:paraId="14E98EA3" w14:textId="5F90DCCE" w:rsidR="0052081D" w:rsidRPr="005C6922" w:rsidRDefault="00124AA7" w:rsidP="005208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66244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5F11C779" w14:textId="565F0962" w:rsidR="0052081D" w:rsidRPr="005C6922" w:rsidRDefault="00D66244" w:rsidP="00C813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81314">
              <w:rPr>
                <w:sz w:val="22"/>
                <w:szCs w:val="22"/>
              </w:rPr>
              <w:t>yposażenie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81E5901" w14:textId="7454A2EC" w:rsidR="0052081D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81D" w:rsidRPr="005C6922">
              <w:rPr>
                <w:sz w:val="22"/>
                <w:szCs w:val="22"/>
              </w:rPr>
              <w:t>.Centralny zamek fabryczny w kluczyku lub sterowany pilotem</w:t>
            </w:r>
          </w:p>
        </w:tc>
        <w:tc>
          <w:tcPr>
            <w:tcW w:w="1935" w:type="pct"/>
          </w:tcPr>
          <w:p w14:paraId="4F49525B" w14:textId="6465F1F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B2E83D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1A81ED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9B49DE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11AD248" w14:textId="3E01FC57" w:rsidR="0052081D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081D" w:rsidRPr="005C6922">
              <w:rPr>
                <w:sz w:val="22"/>
                <w:szCs w:val="22"/>
              </w:rPr>
              <w:t>.Immobiliser fabryczny</w:t>
            </w:r>
          </w:p>
        </w:tc>
        <w:tc>
          <w:tcPr>
            <w:tcW w:w="1935" w:type="pct"/>
          </w:tcPr>
          <w:p w14:paraId="7D01D770" w14:textId="3600DBB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7D9EDD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4C8437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756588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68E17DF" w14:textId="763F752B" w:rsidR="0052081D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081D" w:rsidRPr="005C6922">
              <w:rPr>
                <w:sz w:val="22"/>
                <w:szCs w:val="22"/>
              </w:rPr>
              <w:t>.Fotel kierowcy z regulacją: podparcia odcinka lędźwiowego; przesuwu; kąta oparcia; wysokością siedziska oraz podłokietnikiem</w:t>
            </w:r>
          </w:p>
        </w:tc>
        <w:tc>
          <w:tcPr>
            <w:tcW w:w="1935" w:type="pct"/>
          </w:tcPr>
          <w:p w14:paraId="643672AB" w14:textId="59F9B16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FC2BC5" w:rsidRPr="00F30511" w14:paraId="2E8C326B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2C6545ED" w14:textId="77777777" w:rsidR="00FC2BC5" w:rsidRPr="005C6922" w:rsidRDefault="00FC2BC5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4386798" w14:textId="77777777" w:rsidR="00FC2BC5" w:rsidRPr="005C6922" w:rsidRDefault="00FC2BC5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2EB0B89" w14:textId="4FAC609B" w:rsidR="00FC2BC5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5AC3">
              <w:rPr>
                <w:sz w:val="22"/>
                <w:szCs w:val="22"/>
              </w:rPr>
              <w:t>.</w:t>
            </w:r>
            <w:r w:rsidR="00655AC3" w:rsidRPr="00655AC3">
              <w:rPr>
                <w:sz w:val="22"/>
                <w:szCs w:val="22"/>
              </w:rPr>
              <w:t>Nagłośnienie wnętrza – głośniki 4 szt. średnica 10’</w:t>
            </w:r>
          </w:p>
        </w:tc>
        <w:tc>
          <w:tcPr>
            <w:tcW w:w="1935" w:type="pct"/>
          </w:tcPr>
          <w:p w14:paraId="4E264E07" w14:textId="54A8C496" w:rsidR="000170EF" w:rsidRPr="00FA7E18" w:rsidRDefault="00655AC3" w:rsidP="00655AC3">
            <w:pPr>
              <w:jc w:val="center"/>
              <w:rPr>
                <w:sz w:val="22"/>
                <w:szCs w:val="22"/>
              </w:rPr>
            </w:pPr>
            <w:r w:rsidRPr="00655AC3">
              <w:rPr>
                <w:sz w:val="22"/>
                <w:szCs w:val="22"/>
              </w:rPr>
              <w:t>spełnia / nie spełnia*</w:t>
            </w:r>
          </w:p>
        </w:tc>
      </w:tr>
      <w:tr w:rsidR="00655AC3" w:rsidRPr="00F30511" w14:paraId="34D003D1" w14:textId="77777777" w:rsidTr="00EA5515">
        <w:trPr>
          <w:trHeight w:val="1591"/>
        </w:trPr>
        <w:tc>
          <w:tcPr>
            <w:tcW w:w="342" w:type="pct"/>
            <w:vMerge/>
            <w:shd w:val="clear" w:color="auto" w:fill="auto"/>
            <w:vAlign w:val="center"/>
          </w:tcPr>
          <w:p w14:paraId="2DEAECBF" w14:textId="77777777" w:rsidR="00655AC3" w:rsidRPr="005C6922" w:rsidRDefault="00655AC3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88916F5" w14:textId="77777777" w:rsidR="00655AC3" w:rsidRPr="005C6922" w:rsidRDefault="00655AC3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AB064E3" w14:textId="454011C0" w:rsidR="00655AC3" w:rsidRPr="00655AC3" w:rsidRDefault="00C81314" w:rsidP="00655AC3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5AC3">
              <w:rPr>
                <w:sz w:val="22"/>
                <w:szCs w:val="22"/>
              </w:rPr>
              <w:t>.</w:t>
            </w:r>
            <w:r w:rsidR="00655AC3">
              <w:t xml:space="preserve"> </w:t>
            </w:r>
            <w:r w:rsidR="00655AC3">
              <w:rPr>
                <w:sz w:val="22"/>
                <w:szCs w:val="22"/>
              </w:rPr>
              <w:t>Ocieplenie/</w:t>
            </w:r>
            <w:r w:rsidR="00655AC3" w:rsidRPr="00655AC3">
              <w:rPr>
                <w:sz w:val="22"/>
                <w:szCs w:val="22"/>
              </w:rPr>
              <w:t>ogłuszenie gąbką trudnopalną</w:t>
            </w:r>
          </w:p>
          <w:p w14:paraId="1C1B3740" w14:textId="5736BC3E" w:rsidR="00655AC3" w:rsidRPr="00655AC3" w:rsidRDefault="00655AC3" w:rsidP="00655AC3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Podsufitka nad kierowcą MIREX ciemna</w:t>
            </w:r>
          </w:p>
          <w:p w14:paraId="5B236379" w14:textId="64237BDC" w:rsidR="00655AC3" w:rsidRPr="00655AC3" w:rsidRDefault="00655AC3" w:rsidP="00655AC3">
            <w:pPr>
              <w:spacing w:after="119"/>
              <w:jc w:val="both"/>
              <w:rPr>
                <w:sz w:val="22"/>
                <w:szCs w:val="22"/>
              </w:rPr>
            </w:pPr>
            <w:r w:rsidRPr="00655AC3">
              <w:rPr>
                <w:sz w:val="22"/>
                <w:szCs w:val="22"/>
              </w:rPr>
              <w:t xml:space="preserve">Sufit </w:t>
            </w:r>
            <w:r>
              <w:rPr>
                <w:sz w:val="22"/>
                <w:szCs w:val="22"/>
              </w:rPr>
              <w:t>ciemny</w:t>
            </w:r>
          </w:p>
          <w:p w14:paraId="2E4277FE" w14:textId="5EC76747" w:rsidR="00655AC3" w:rsidRDefault="00655AC3" w:rsidP="00655AC3">
            <w:pPr>
              <w:spacing w:after="119"/>
              <w:jc w:val="both"/>
              <w:rPr>
                <w:sz w:val="22"/>
                <w:szCs w:val="22"/>
              </w:rPr>
            </w:pPr>
            <w:r w:rsidRPr="00655AC3">
              <w:rPr>
                <w:sz w:val="22"/>
                <w:szCs w:val="22"/>
              </w:rPr>
              <w:t xml:space="preserve">Podszybia ECO skóra </w:t>
            </w:r>
            <w:r>
              <w:rPr>
                <w:sz w:val="22"/>
                <w:szCs w:val="22"/>
              </w:rPr>
              <w:t>ciemna</w:t>
            </w:r>
          </w:p>
        </w:tc>
        <w:tc>
          <w:tcPr>
            <w:tcW w:w="1935" w:type="pct"/>
          </w:tcPr>
          <w:p w14:paraId="47020D96" w14:textId="2EE7E4F9" w:rsidR="00655AC3" w:rsidRPr="00655AC3" w:rsidRDefault="00655AC3" w:rsidP="00655AC3">
            <w:pPr>
              <w:jc w:val="center"/>
              <w:rPr>
                <w:sz w:val="22"/>
                <w:szCs w:val="22"/>
              </w:rPr>
            </w:pPr>
            <w:r w:rsidRPr="00655AC3">
              <w:rPr>
                <w:sz w:val="22"/>
                <w:szCs w:val="22"/>
              </w:rPr>
              <w:t>spełnia / nie spełnia*</w:t>
            </w:r>
          </w:p>
        </w:tc>
      </w:tr>
      <w:tr w:rsidR="00655AC3" w:rsidRPr="00F30511" w14:paraId="17F8BC10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9B07127" w14:textId="77777777" w:rsidR="00655AC3" w:rsidRPr="005C6922" w:rsidRDefault="00655AC3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0F19799" w14:textId="77777777" w:rsidR="00655AC3" w:rsidRPr="005C6922" w:rsidRDefault="00655AC3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B861FA5" w14:textId="01605269" w:rsidR="00655AC3" w:rsidRPr="00655AC3" w:rsidRDefault="00C81314" w:rsidP="00655AC3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5AC3">
              <w:rPr>
                <w:sz w:val="22"/>
                <w:szCs w:val="22"/>
              </w:rPr>
              <w:t xml:space="preserve">. </w:t>
            </w:r>
            <w:r w:rsidR="00655AC3" w:rsidRPr="00655AC3">
              <w:rPr>
                <w:sz w:val="22"/>
                <w:szCs w:val="22"/>
              </w:rPr>
              <w:t xml:space="preserve">Oświetlenie na pasie sufitowym </w:t>
            </w:r>
            <w:r w:rsidR="00655AC3">
              <w:rPr>
                <w:sz w:val="22"/>
                <w:szCs w:val="22"/>
              </w:rPr>
              <w:t xml:space="preserve">min </w:t>
            </w:r>
            <w:r w:rsidR="00655AC3" w:rsidRPr="00655AC3">
              <w:rPr>
                <w:sz w:val="22"/>
                <w:szCs w:val="22"/>
              </w:rPr>
              <w:t>3 szt. dzień / noc</w:t>
            </w:r>
          </w:p>
          <w:p w14:paraId="5378BE0E" w14:textId="77777777" w:rsidR="00655AC3" w:rsidRPr="00655AC3" w:rsidRDefault="00655AC3" w:rsidP="00655AC3">
            <w:pPr>
              <w:spacing w:after="119"/>
              <w:rPr>
                <w:sz w:val="22"/>
                <w:szCs w:val="22"/>
              </w:rPr>
            </w:pPr>
            <w:r w:rsidRPr="00655AC3">
              <w:rPr>
                <w:sz w:val="22"/>
                <w:szCs w:val="22"/>
              </w:rPr>
              <w:t>Oświetlenie półek</w:t>
            </w:r>
          </w:p>
          <w:p w14:paraId="5A1FF301" w14:textId="77777777" w:rsidR="00655AC3" w:rsidRPr="00655AC3" w:rsidRDefault="00655AC3" w:rsidP="00655AC3">
            <w:pPr>
              <w:spacing w:after="119"/>
              <w:rPr>
                <w:sz w:val="22"/>
                <w:szCs w:val="22"/>
              </w:rPr>
            </w:pPr>
            <w:r w:rsidRPr="00655AC3">
              <w:rPr>
                <w:sz w:val="22"/>
                <w:szCs w:val="22"/>
              </w:rPr>
              <w:t>Oświetlenie wejścia LED</w:t>
            </w:r>
          </w:p>
          <w:p w14:paraId="16BA57FD" w14:textId="77777777" w:rsidR="00655AC3" w:rsidRPr="00655AC3" w:rsidRDefault="00655AC3" w:rsidP="00655AC3">
            <w:pPr>
              <w:spacing w:after="119"/>
              <w:rPr>
                <w:sz w:val="22"/>
                <w:szCs w:val="22"/>
              </w:rPr>
            </w:pPr>
            <w:r w:rsidRPr="00655AC3">
              <w:rPr>
                <w:sz w:val="22"/>
                <w:szCs w:val="22"/>
              </w:rPr>
              <w:t>Oświetlenie bagażnika LED</w:t>
            </w:r>
          </w:p>
          <w:p w14:paraId="6F51856C" w14:textId="5AF10E3D" w:rsidR="00655AC3" w:rsidRDefault="007D263D" w:rsidP="007D263D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55AC3" w:rsidRPr="00655AC3">
              <w:rPr>
                <w:sz w:val="22"/>
                <w:szCs w:val="22"/>
              </w:rPr>
              <w:t>ółki na bagaż podręczny bez nawiewów</w:t>
            </w:r>
          </w:p>
        </w:tc>
        <w:tc>
          <w:tcPr>
            <w:tcW w:w="1935" w:type="pct"/>
          </w:tcPr>
          <w:p w14:paraId="25786CF5" w14:textId="13DAB3AB" w:rsidR="00655AC3" w:rsidRPr="00655AC3" w:rsidRDefault="007D263D" w:rsidP="00655AC3">
            <w:pPr>
              <w:jc w:val="center"/>
              <w:rPr>
                <w:sz w:val="22"/>
                <w:szCs w:val="22"/>
              </w:rPr>
            </w:pPr>
            <w:r w:rsidRPr="007D263D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16B2766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E8694F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C0DC0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6A23A2C" w14:textId="0D53CC79" w:rsidR="0052081D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081D" w:rsidRPr="005C6922">
              <w:rPr>
                <w:sz w:val="22"/>
                <w:szCs w:val="22"/>
              </w:rPr>
              <w:t>.Elektrycznie regulowana szyba w drzwiach kierowcy i pasażera</w:t>
            </w:r>
          </w:p>
        </w:tc>
        <w:tc>
          <w:tcPr>
            <w:tcW w:w="1935" w:type="pct"/>
          </w:tcPr>
          <w:p w14:paraId="389E713E" w14:textId="5B189A6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2EE318B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6D33F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13DF47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0D72F72" w14:textId="0F8735D2" w:rsidR="0052081D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2081D" w:rsidRPr="005C6922">
              <w:rPr>
                <w:sz w:val="22"/>
                <w:szCs w:val="22"/>
              </w:rPr>
              <w:t>.Tapicerka w kolorze ciemnym</w:t>
            </w:r>
            <w:r w:rsidR="007D263D">
              <w:rPr>
                <w:sz w:val="22"/>
                <w:szCs w:val="22"/>
              </w:rPr>
              <w:t xml:space="preserve">. Materiał trwały i łatwy do czyszczenia </w:t>
            </w:r>
          </w:p>
        </w:tc>
        <w:tc>
          <w:tcPr>
            <w:tcW w:w="1935" w:type="pct"/>
          </w:tcPr>
          <w:p w14:paraId="3A44228C" w14:textId="59E872A1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00932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66EF95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52164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82CE4CD" w14:textId="18823A20" w:rsidR="0052081D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2081D" w:rsidRPr="005C6922">
              <w:rPr>
                <w:sz w:val="22"/>
                <w:szCs w:val="22"/>
              </w:rPr>
              <w:t>.Komplet dywaników gumowych</w:t>
            </w:r>
          </w:p>
        </w:tc>
        <w:tc>
          <w:tcPr>
            <w:tcW w:w="1935" w:type="pct"/>
          </w:tcPr>
          <w:p w14:paraId="2D526BDC" w14:textId="4582651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8F917E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071A8D9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0B6EA2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424751" w14:textId="514DE597" w:rsidR="0052081D" w:rsidRPr="005C6922" w:rsidRDefault="00C81314" w:rsidP="0087285E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2081D" w:rsidRPr="005C6922">
              <w:rPr>
                <w:sz w:val="22"/>
                <w:szCs w:val="22"/>
              </w:rPr>
              <w:t>.Barwa  nadwozia: jednolita  -  kolor</w:t>
            </w:r>
            <w:r w:rsidR="005A7E87">
              <w:rPr>
                <w:sz w:val="22"/>
                <w:szCs w:val="22"/>
              </w:rPr>
              <w:t xml:space="preserve"> </w:t>
            </w:r>
            <w:r w:rsidR="0087285E">
              <w:rPr>
                <w:sz w:val="22"/>
                <w:szCs w:val="22"/>
              </w:rPr>
              <w:t>niebieski</w:t>
            </w:r>
            <w:r w:rsidR="005A7E87">
              <w:rPr>
                <w:sz w:val="22"/>
                <w:szCs w:val="22"/>
              </w:rPr>
              <w:t>/</w:t>
            </w:r>
            <w:r w:rsidR="0087285E">
              <w:rPr>
                <w:sz w:val="22"/>
                <w:szCs w:val="22"/>
              </w:rPr>
              <w:t>granatowy</w:t>
            </w:r>
          </w:p>
        </w:tc>
        <w:tc>
          <w:tcPr>
            <w:tcW w:w="1935" w:type="pct"/>
          </w:tcPr>
          <w:p w14:paraId="1DB6C425" w14:textId="366C7AE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F428E64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29CD3E4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1DB09C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6E7429C" w14:textId="62CC7BE4" w:rsidR="005B3A4E" w:rsidRDefault="00C81314" w:rsidP="005B3A4E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B3A4E">
              <w:rPr>
                <w:sz w:val="22"/>
                <w:szCs w:val="22"/>
              </w:rPr>
              <w:t xml:space="preserve">. </w:t>
            </w:r>
            <w:r w:rsidR="005B3A4E" w:rsidRPr="005C6922">
              <w:rPr>
                <w:sz w:val="22"/>
                <w:szCs w:val="22"/>
              </w:rPr>
              <w:t>Klimatyzacja</w:t>
            </w:r>
            <w:r w:rsidR="005B3A4E">
              <w:rPr>
                <w:sz w:val="22"/>
                <w:szCs w:val="22"/>
              </w:rPr>
              <w:t>:</w:t>
            </w:r>
          </w:p>
          <w:p w14:paraId="0B12E4EC" w14:textId="365BB6F7" w:rsidR="0052081D" w:rsidRPr="005C6922" w:rsidRDefault="005B3A4E" w:rsidP="00CE1F31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Niezależny system dla kierowcy (manualny</w:t>
            </w:r>
            <w:r w:rsidR="00BF6966">
              <w:rPr>
                <w:sz w:val="22"/>
                <w:szCs w:val="22"/>
              </w:rPr>
              <w:t>/auto</w:t>
            </w:r>
            <w:r>
              <w:rPr>
                <w:sz w:val="22"/>
                <w:szCs w:val="22"/>
              </w:rPr>
              <w:t>)  i pasażerów (automatyczna). W przestrzeni pasażerskiej klimatyzacja min. 11 kW z centralnym nadmuchem . Ogrzewanie postojowe pojazdu min. 4 kW z równomiernym rozprowadzaniem nadmuchu z min. 4 wylotów.</w:t>
            </w:r>
          </w:p>
        </w:tc>
        <w:tc>
          <w:tcPr>
            <w:tcW w:w="1935" w:type="pct"/>
          </w:tcPr>
          <w:p w14:paraId="6EE4EC1A" w14:textId="7AB379B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4F52EF0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055D1D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7601FB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DAC8312" w14:textId="45B28755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3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.Tachograf cyfrowy.</w:t>
            </w:r>
          </w:p>
        </w:tc>
        <w:tc>
          <w:tcPr>
            <w:tcW w:w="1935" w:type="pct"/>
          </w:tcPr>
          <w:p w14:paraId="4E2D251A" w14:textId="6553F57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030E75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175D705E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6AC780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1866383" w14:textId="025AA151" w:rsidR="0052081D" w:rsidRPr="005C6922" w:rsidRDefault="0052081D" w:rsidP="00CE1F31">
            <w:pPr>
              <w:spacing w:after="119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C81314"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 xml:space="preserve">.Lusterka zewnętrzne </w:t>
            </w:r>
            <w:r>
              <w:rPr>
                <w:sz w:val="22"/>
                <w:szCs w:val="22"/>
              </w:rPr>
              <w:t xml:space="preserve">z wbudowanymi kierunkowskazami </w:t>
            </w:r>
            <w:r w:rsidRPr="005C6922">
              <w:rPr>
                <w:sz w:val="22"/>
                <w:szCs w:val="22"/>
              </w:rPr>
              <w:t>regulowane elektrycznie,</w:t>
            </w:r>
          </w:p>
        </w:tc>
        <w:tc>
          <w:tcPr>
            <w:tcW w:w="1935" w:type="pct"/>
          </w:tcPr>
          <w:p w14:paraId="2BA47BDF" w14:textId="60FCED9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B382873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F27B97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202E14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89FD00" w14:textId="0563068F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C81314"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.Przednie reflektory</w:t>
            </w:r>
            <w:r w:rsidR="0093704C">
              <w:rPr>
                <w:sz w:val="22"/>
                <w:szCs w:val="22"/>
              </w:rPr>
              <w:t xml:space="preserve"> </w:t>
            </w:r>
            <w:proofErr w:type="spellStart"/>
            <w:r w:rsidR="0093704C">
              <w:rPr>
                <w:sz w:val="22"/>
                <w:szCs w:val="22"/>
              </w:rPr>
              <w:t>led</w:t>
            </w:r>
            <w:proofErr w:type="spellEnd"/>
            <w:r w:rsidR="00937FC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536C1" w:rsidRPr="00937FCD">
              <w:rPr>
                <w:color w:val="FF0000"/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 xml:space="preserve">przeciwmgłowe </w:t>
            </w:r>
            <w:r>
              <w:rPr>
                <w:sz w:val="22"/>
                <w:szCs w:val="22"/>
              </w:rPr>
              <w:t>z doświetleniem zakrętu</w:t>
            </w:r>
          </w:p>
        </w:tc>
        <w:tc>
          <w:tcPr>
            <w:tcW w:w="1935" w:type="pct"/>
          </w:tcPr>
          <w:p w14:paraId="5FBB9B0D" w14:textId="62336A0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366971E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4749EB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8FAA62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2C4285E" w14:textId="5920A88D" w:rsidR="0052081D" w:rsidRPr="005C6922" w:rsidRDefault="00C81314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536C1">
              <w:rPr>
                <w:sz w:val="22"/>
                <w:szCs w:val="22"/>
              </w:rPr>
              <w:t xml:space="preserve">. Lampy </w:t>
            </w:r>
            <w:r w:rsidR="004536C1" w:rsidRPr="004536C1">
              <w:rPr>
                <w:sz w:val="22"/>
                <w:szCs w:val="22"/>
              </w:rPr>
              <w:t>przeciwmgłowe z doświetleniem zakrętu</w:t>
            </w:r>
          </w:p>
        </w:tc>
        <w:tc>
          <w:tcPr>
            <w:tcW w:w="1935" w:type="pct"/>
          </w:tcPr>
          <w:p w14:paraId="3A4D5299" w14:textId="3937CE9B" w:rsidR="0052081D" w:rsidRPr="005C6922" w:rsidRDefault="00D66244" w:rsidP="00D66244">
            <w:pPr>
              <w:jc w:val="center"/>
              <w:rPr>
                <w:sz w:val="22"/>
                <w:szCs w:val="22"/>
              </w:rPr>
            </w:pPr>
            <w:r w:rsidRPr="00D66244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2B1E65D5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09E7D4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B387F9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1843859" w14:textId="71E4DC81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C81314"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.Gaśnica, apteczka</w:t>
            </w:r>
            <w:r>
              <w:rPr>
                <w:sz w:val="22"/>
                <w:szCs w:val="22"/>
              </w:rPr>
              <w:t xml:space="preserve"> (typ autobusowy)</w:t>
            </w:r>
            <w:r w:rsidRPr="005C6922">
              <w:rPr>
                <w:sz w:val="22"/>
                <w:szCs w:val="22"/>
              </w:rPr>
              <w:t>,  apteczka pierwszej pomocy, trójkąt ostrzegawczy umieszczone w oznaczonym, dostępnym miejscu</w:t>
            </w:r>
          </w:p>
        </w:tc>
        <w:tc>
          <w:tcPr>
            <w:tcW w:w="1935" w:type="pct"/>
          </w:tcPr>
          <w:p w14:paraId="08727C7C" w14:textId="26C8BFDC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1D263F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10838B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3738E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3339666" w14:textId="794ABEAE" w:rsidR="0052081D" w:rsidRPr="005C6922" w:rsidRDefault="0052081D" w:rsidP="00C81314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314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Młotki do wybijania szyb min 4 szt. </w:t>
            </w:r>
          </w:p>
        </w:tc>
        <w:tc>
          <w:tcPr>
            <w:tcW w:w="1935" w:type="pct"/>
          </w:tcPr>
          <w:p w14:paraId="2C8C12FE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5D1D8DB6" w14:textId="4861A286" w:rsidR="0052081D" w:rsidRPr="005C6922" w:rsidRDefault="0052081D" w:rsidP="00C81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młotków</w:t>
            </w:r>
            <w:r w:rsidR="00C1509E">
              <w:rPr>
                <w:sz w:val="22"/>
                <w:szCs w:val="22"/>
              </w:rPr>
              <w:t xml:space="preserve">  </w:t>
            </w:r>
            <w:r w:rsidR="00C81314">
              <w:rPr>
                <w:sz w:val="22"/>
                <w:szCs w:val="22"/>
              </w:rPr>
              <w:t>………</w:t>
            </w:r>
            <w:r w:rsidR="00C1509E">
              <w:rPr>
                <w:sz w:val="22"/>
                <w:szCs w:val="22"/>
              </w:rPr>
              <w:t>sztuki</w:t>
            </w:r>
          </w:p>
        </w:tc>
      </w:tr>
      <w:tr w:rsidR="0052081D" w:rsidRPr="00F30511" w14:paraId="5BDCFC7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8356C7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48F64D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C1BF10E" w14:textId="44F95BB1" w:rsidR="0052081D" w:rsidRPr="005C6922" w:rsidRDefault="00C81314" w:rsidP="00C81314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2081D" w:rsidRPr="005C69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2081D" w:rsidRPr="005C6922">
              <w:rPr>
                <w:sz w:val="22"/>
                <w:szCs w:val="22"/>
              </w:rPr>
              <w:t>Drzwi tylne, dwuskrzydłowe</w:t>
            </w:r>
            <w:r w:rsidR="0052081D">
              <w:rPr>
                <w:sz w:val="22"/>
                <w:szCs w:val="22"/>
              </w:rPr>
              <w:t xml:space="preserve">, otwierane pod kątem  min. 270 stopni </w:t>
            </w:r>
          </w:p>
        </w:tc>
        <w:tc>
          <w:tcPr>
            <w:tcW w:w="1935" w:type="pct"/>
          </w:tcPr>
          <w:p w14:paraId="64E5913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66FB9055" w14:textId="4E642D74" w:rsidR="005B5A38" w:rsidRPr="005C6922" w:rsidRDefault="005B5A38" w:rsidP="00C81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kąt otwierania d</w:t>
            </w:r>
            <w:r w:rsidR="000D13F0">
              <w:rPr>
                <w:sz w:val="22"/>
                <w:szCs w:val="22"/>
              </w:rPr>
              <w:t>rz</w:t>
            </w:r>
            <w:r>
              <w:rPr>
                <w:sz w:val="22"/>
                <w:szCs w:val="22"/>
              </w:rPr>
              <w:t>wi</w:t>
            </w:r>
            <w:r w:rsidR="00C1509E">
              <w:rPr>
                <w:sz w:val="22"/>
                <w:szCs w:val="22"/>
              </w:rPr>
              <w:t xml:space="preserve"> </w:t>
            </w:r>
            <w:r w:rsidR="00C81314">
              <w:rPr>
                <w:sz w:val="22"/>
                <w:szCs w:val="22"/>
              </w:rPr>
              <w:t>………</w:t>
            </w:r>
            <w:r w:rsidR="00C1509E">
              <w:rPr>
                <w:sz w:val="22"/>
                <w:szCs w:val="22"/>
              </w:rPr>
              <w:t xml:space="preserve"> stopni</w:t>
            </w:r>
          </w:p>
        </w:tc>
      </w:tr>
      <w:tr w:rsidR="0052081D" w:rsidRPr="00F30511" w14:paraId="2F34783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7CD8D0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3A77FA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73D5F409" w14:textId="522DE00E" w:rsidR="00937FCD" w:rsidRDefault="00C81314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="0052081D">
              <w:rPr>
                <w:sz w:val="22"/>
                <w:szCs w:val="22"/>
              </w:rPr>
              <w:t>Boczne szyby przyciemnianie</w:t>
            </w:r>
          </w:p>
          <w:p w14:paraId="3BD857FF" w14:textId="19F76F14" w:rsidR="0052081D" w:rsidRPr="007D263D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37FCD" w:rsidRPr="007D263D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Minimalny prześwit okna od wewnątrz pojazdu mierzony w pionie 790 mm</w:t>
            </w:r>
          </w:p>
        </w:tc>
        <w:tc>
          <w:tcPr>
            <w:tcW w:w="1935" w:type="pct"/>
            <w:shd w:val="clear" w:color="auto" w:fill="FFFFFF"/>
          </w:tcPr>
          <w:p w14:paraId="75B4ABEC" w14:textId="15FA11CE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3CC1A0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C2153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3B46B6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B89C7B4" w14:textId="22A1917D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 Okno dachowe w części środkowej pojazdu o wymiarach min. 600/900 mm</w:t>
            </w:r>
          </w:p>
        </w:tc>
        <w:tc>
          <w:tcPr>
            <w:tcW w:w="1935" w:type="pct"/>
            <w:shd w:val="clear" w:color="auto" w:fill="FFFFFF"/>
          </w:tcPr>
          <w:p w14:paraId="61420A5D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523B1301" w14:textId="77777777" w:rsidR="005B5A38" w:rsidRDefault="005B5A38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wymiary okna dachowego </w:t>
            </w:r>
          </w:p>
          <w:p w14:paraId="2FBF2A72" w14:textId="3F54F105" w:rsidR="00C1509E" w:rsidRPr="005C6922" w:rsidRDefault="00C1509E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600/900mm</w:t>
            </w:r>
          </w:p>
        </w:tc>
      </w:tr>
      <w:tr w:rsidR="0052081D" w:rsidRPr="00F30511" w14:paraId="249F71E4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C0AF1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AF0EEF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80B4A19" w14:textId="498A917B" w:rsidR="0052081D" w:rsidRPr="005C6922" w:rsidRDefault="006550B9" w:rsidP="00C50D8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1</w:t>
            </w:r>
            <w:r w:rsidRPr="005C6922">
              <w:rPr>
                <w:sz w:val="22"/>
                <w:szCs w:val="22"/>
              </w:rPr>
              <w:t xml:space="preserve">.Drzwi boczne </w:t>
            </w:r>
            <w:r>
              <w:rPr>
                <w:sz w:val="22"/>
                <w:szCs w:val="22"/>
              </w:rPr>
              <w:t>otwierane ręcznie</w:t>
            </w:r>
            <w:r w:rsidRPr="00EF5E4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5" w:type="pct"/>
            <w:shd w:val="clear" w:color="auto" w:fill="FFFFFF"/>
          </w:tcPr>
          <w:p w14:paraId="3AB99128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42683EA" w14:textId="03279D79" w:rsidR="0052081D" w:rsidRPr="00EA5515" w:rsidRDefault="00EA5515" w:rsidP="0052081D">
            <w:pPr>
              <w:jc w:val="center"/>
              <w:rPr>
                <w:sz w:val="22"/>
                <w:szCs w:val="22"/>
              </w:rPr>
            </w:pPr>
            <w:r w:rsidRPr="00EA5515">
              <w:rPr>
                <w:bCs/>
                <w:sz w:val="22"/>
                <w:szCs w:val="22"/>
              </w:rPr>
              <w:t>spełnia / nie spełnia*</w:t>
            </w:r>
          </w:p>
        </w:tc>
      </w:tr>
      <w:tr w:rsidR="0052081D" w:rsidRPr="00F30511" w14:paraId="15AA17D7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3963A2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541217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EAE8AE8" w14:textId="5212BDDA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2</w:t>
            </w:r>
            <w:r w:rsidRPr="005C6922">
              <w:rPr>
                <w:sz w:val="22"/>
                <w:szCs w:val="22"/>
              </w:rPr>
              <w:t>.Uchwyt przy prawych drzwiach ułatwiający wsiadanie i wysiadanie osobom niepełnosprawnym</w:t>
            </w:r>
          </w:p>
        </w:tc>
        <w:tc>
          <w:tcPr>
            <w:tcW w:w="1935" w:type="pct"/>
            <w:shd w:val="clear" w:color="auto" w:fill="FFFFFF"/>
          </w:tcPr>
          <w:p w14:paraId="4913BF98" w14:textId="226CD2A2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4E3BC5B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67457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7E0135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A538E76" w14:textId="097D33F1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.Podłoga pokryta wykładziną antypoślizgową</w:t>
            </w:r>
          </w:p>
        </w:tc>
        <w:tc>
          <w:tcPr>
            <w:tcW w:w="1935" w:type="pct"/>
            <w:shd w:val="clear" w:color="auto" w:fill="FFFFFF"/>
          </w:tcPr>
          <w:p w14:paraId="128CF6C6" w14:textId="43D964C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163BA3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396162F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81F02C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08BABD6D" w14:textId="277F3057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.Wewnętrzna wysokość części pasażerskiej –</w:t>
            </w:r>
            <w:r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19</w:t>
            </w:r>
            <w:r w:rsidR="005A7E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 w:rsidRPr="005C6922">
              <w:rPr>
                <w:sz w:val="22"/>
                <w:szCs w:val="22"/>
              </w:rPr>
              <w:t>mm</w:t>
            </w:r>
          </w:p>
        </w:tc>
        <w:tc>
          <w:tcPr>
            <w:tcW w:w="1935" w:type="pct"/>
            <w:shd w:val="clear" w:color="auto" w:fill="FFFFFF"/>
          </w:tcPr>
          <w:p w14:paraId="0D7E45F2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7F01C15B" w14:textId="3E764447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wysokość części pasażerskiej</w:t>
            </w:r>
            <w:r w:rsidR="00C1509E">
              <w:rPr>
                <w:sz w:val="22"/>
                <w:szCs w:val="22"/>
              </w:rPr>
              <w:t xml:space="preserve"> min </w:t>
            </w:r>
            <w:r w:rsidR="005A7E87">
              <w:rPr>
                <w:sz w:val="22"/>
                <w:szCs w:val="22"/>
              </w:rPr>
              <w:t>……….</w:t>
            </w:r>
          </w:p>
        </w:tc>
      </w:tr>
      <w:tr w:rsidR="0052081D" w:rsidRPr="00F30511" w14:paraId="2571B35D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9EAC6A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D3371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7F4D3BB" w14:textId="02B822C8" w:rsidR="0052081D" w:rsidRPr="005C6922" w:rsidRDefault="00580DB4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</w:t>
            </w:r>
            <w:r w:rsidR="004536C1"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>Długość pojazdu min</w:t>
            </w:r>
            <w:r>
              <w:rPr>
                <w:sz w:val="22"/>
                <w:szCs w:val="22"/>
              </w:rPr>
              <w:t>imum</w:t>
            </w:r>
            <w:r w:rsidRPr="005C69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5A7E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5C6922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35" w:type="pct"/>
            <w:shd w:val="clear" w:color="auto" w:fill="FFFFFF"/>
          </w:tcPr>
          <w:p w14:paraId="0CED005C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466B8247" w14:textId="6DA39D94" w:rsidR="005B5A38" w:rsidRPr="005C6922" w:rsidRDefault="005B5A38" w:rsidP="00D6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długość pojazdu</w:t>
            </w:r>
            <w:r w:rsidR="00C1509E">
              <w:rPr>
                <w:sz w:val="22"/>
                <w:szCs w:val="22"/>
              </w:rPr>
              <w:t xml:space="preserve"> </w:t>
            </w:r>
            <w:r w:rsidR="00D66244">
              <w:rPr>
                <w:sz w:val="22"/>
                <w:szCs w:val="22"/>
              </w:rPr>
              <w:t xml:space="preserve"> </w:t>
            </w:r>
            <w:r w:rsidR="00C1509E">
              <w:rPr>
                <w:sz w:val="22"/>
                <w:szCs w:val="22"/>
              </w:rPr>
              <w:t>mm</w:t>
            </w:r>
          </w:p>
        </w:tc>
      </w:tr>
      <w:tr w:rsidR="0052081D" w:rsidRPr="00F30511" w14:paraId="4E45789E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68468F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5EE773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E82DECB" w14:textId="41C9CC63" w:rsidR="0052081D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453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Liczba osi – 2</w:t>
            </w:r>
          </w:p>
          <w:p w14:paraId="5860BE6A" w14:textId="4D8FBE43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minimum 4100 mm</w:t>
            </w:r>
          </w:p>
        </w:tc>
        <w:tc>
          <w:tcPr>
            <w:tcW w:w="1935" w:type="pct"/>
            <w:shd w:val="clear" w:color="auto" w:fill="FFFFFF"/>
          </w:tcPr>
          <w:p w14:paraId="24E4795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  <w:p w14:paraId="1275DA54" w14:textId="38E131E0" w:rsidR="005B5A38" w:rsidRPr="005C6922" w:rsidRDefault="005B5A38" w:rsidP="00D66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osi i rozstaw osi</w:t>
            </w:r>
            <w:r w:rsidR="00C1509E">
              <w:rPr>
                <w:sz w:val="22"/>
                <w:szCs w:val="22"/>
              </w:rPr>
              <w:t xml:space="preserve"> </w:t>
            </w:r>
          </w:p>
        </w:tc>
      </w:tr>
      <w:tr w:rsidR="0052081D" w:rsidRPr="00F30511" w14:paraId="5DD50850" w14:textId="77777777" w:rsidTr="00C81314">
        <w:trPr>
          <w:trHeight w:val="744"/>
        </w:trPr>
        <w:tc>
          <w:tcPr>
            <w:tcW w:w="342" w:type="pct"/>
            <w:vMerge/>
            <w:shd w:val="clear" w:color="auto" w:fill="auto"/>
            <w:vAlign w:val="center"/>
          </w:tcPr>
          <w:p w14:paraId="15FABAE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EE0C14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F648635" w14:textId="66CE74AE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C81314">
              <w:rPr>
                <w:sz w:val="22"/>
                <w:szCs w:val="22"/>
              </w:rPr>
              <w:t>7</w:t>
            </w:r>
            <w:r w:rsidRPr="005C6922">
              <w:rPr>
                <w:sz w:val="22"/>
                <w:szCs w:val="22"/>
              </w:rPr>
              <w:t>.</w:t>
            </w:r>
            <w:r w:rsidR="004536C1"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 xml:space="preserve">Fotele </w:t>
            </w:r>
            <w:r w:rsidR="00F73043">
              <w:rPr>
                <w:sz w:val="22"/>
                <w:szCs w:val="22"/>
              </w:rPr>
              <w:t xml:space="preserve">uchylne i przesuwne </w:t>
            </w:r>
            <w:r>
              <w:rPr>
                <w:sz w:val="22"/>
                <w:szCs w:val="22"/>
              </w:rPr>
              <w:t xml:space="preserve">wraz </w:t>
            </w:r>
            <w:r w:rsidR="00F730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zagłówkami</w:t>
            </w:r>
            <w:r w:rsidR="00D66244">
              <w:rPr>
                <w:sz w:val="22"/>
                <w:szCs w:val="22"/>
              </w:rPr>
              <w:t xml:space="preserve"> o minimalnym odstępie 67 cm</w:t>
            </w:r>
          </w:p>
        </w:tc>
        <w:tc>
          <w:tcPr>
            <w:tcW w:w="1935" w:type="pct"/>
            <w:shd w:val="clear" w:color="auto" w:fill="FFFFFF"/>
          </w:tcPr>
          <w:p w14:paraId="6E7D73EC" w14:textId="51AB4413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F8684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50ACCE5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749A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46930B8" w14:textId="70C75E40" w:rsidR="0052081D" w:rsidRPr="00277DA6" w:rsidRDefault="00C81314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27397">
              <w:rPr>
                <w:sz w:val="22"/>
                <w:szCs w:val="22"/>
              </w:rPr>
              <w:t>. Czujniki parkowania przód /tył</w:t>
            </w:r>
          </w:p>
        </w:tc>
        <w:tc>
          <w:tcPr>
            <w:tcW w:w="1935" w:type="pct"/>
            <w:shd w:val="clear" w:color="auto" w:fill="FFFFFF"/>
          </w:tcPr>
          <w:p w14:paraId="327EF7E2" w14:textId="325F5B34" w:rsidR="0052081D" w:rsidRPr="00277DA6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DC3D67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13C62B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482FC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20224584" w14:textId="2C3016F1" w:rsidR="0052081D" w:rsidRPr="005C6922" w:rsidRDefault="00C81314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27397">
              <w:rPr>
                <w:sz w:val="22"/>
                <w:szCs w:val="22"/>
              </w:rPr>
              <w:t>. Kamera cofania.</w:t>
            </w:r>
          </w:p>
        </w:tc>
        <w:tc>
          <w:tcPr>
            <w:tcW w:w="1935" w:type="pct"/>
            <w:shd w:val="clear" w:color="auto" w:fill="FFFFFF"/>
          </w:tcPr>
          <w:p w14:paraId="5DD1A60E" w14:textId="0F3AAC9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7ECEA7B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722C7BD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F980F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7787EED9" w14:textId="581F6215" w:rsidR="0052081D" w:rsidRPr="005C6922" w:rsidRDefault="00C81314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0D8D">
              <w:rPr>
                <w:sz w:val="22"/>
                <w:szCs w:val="22"/>
              </w:rPr>
              <w:t>. hak holowniczy do przyczepki</w:t>
            </w:r>
          </w:p>
        </w:tc>
        <w:tc>
          <w:tcPr>
            <w:tcW w:w="1935" w:type="pct"/>
            <w:shd w:val="clear" w:color="auto" w:fill="FFFFFF"/>
          </w:tcPr>
          <w:p w14:paraId="34E2E096" w14:textId="58FCCAE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1FBD0C48" w14:textId="77777777" w:rsidTr="0052081D">
        <w:tc>
          <w:tcPr>
            <w:tcW w:w="342" w:type="pct"/>
            <w:shd w:val="clear" w:color="auto" w:fill="auto"/>
            <w:vAlign w:val="center"/>
          </w:tcPr>
          <w:p w14:paraId="49C46491" w14:textId="58264E05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E52F0AF" w14:textId="17104D65" w:rsidR="00372D0E" w:rsidRPr="002F51A8" w:rsidRDefault="006E6A0A" w:rsidP="00620FD6">
            <w:pPr>
              <w:snapToGrid w:val="0"/>
              <w:spacing w:after="119"/>
              <w:jc w:val="center"/>
              <w:rPr>
                <w:sz w:val="22"/>
                <w:szCs w:val="22"/>
                <w:highlight w:val="red"/>
              </w:rPr>
            </w:pPr>
            <w:r w:rsidRPr="006E6A0A">
              <w:rPr>
                <w:sz w:val="22"/>
                <w:szCs w:val="22"/>
              </w:rPr>
              <w:t>Winda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1EE83388" w14:textId="581C96E2" w:rsidR="003075AC" w:rsidRPr="002F51A8" w:rsidRDefault="004D2129" w:rsidP="00CE1F31">
            <w:pPr>
              <w:spacing w:before="102"/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W</w:t>
            </w:r>
            <w:r w:rsidR="00CE1F31" w:rsidRPr="00CE1F31">
              <w:rPr>
                <w:sz w:val="22"/>
                <w:szCs w:val="22"/>
              </w:rPr>
              <w:t>ew</w:t>
            </w:r>
            <w:r w:rsidR="00CE1F31">
              <w:rPr>
                <w:sz w:val="22"/>
                <w:szCs w:val="22"/>
              </w:rPr>
              <w:t>nę</w:t>
            </w:r>
            <w:r w:rsidR="00CE1F31" w:rsidRPr="00CE1F31">
              <w:rPr>
                <w:sz w:val="22"/>
                <w:szCs w:val="22"/>
              </w:rPr>
              <w:t xml:space="preserve">trzna </w:t>
            </w:r>
            <w:r>
              <w:rPr>
                <w:sz w:val="22"/>
                <w:szCs w:val="22"/>
              </w:rPr>
              <w:t>o min. udźwigu 280 kg</w:t>
            </w:r>
          </w:p>
        </w:tc>
        <w:tc>
          <w:tcPr>
            <w:tcW w:w="1935" w:type="pct"/>
            <w:shd w:val="clear" w:color="auto" w:fill="FFFFFF"/>
            <w:vAlign w:val="center"/>
          </w:tcPr>
          <w:p w14:paraId="4D0DA699" w14:textId="6EC5DC0F" w:rsidR="0011410F" w:rsidRPr="005C6922" w:rsidRDefault="00CE1F31" w:rsidP="00CE1F31">
            <w:pPr>
              <w:jc w:val="center"/>
              <w:rPr>
                <w:sz w:val="22"/>
                <w:szCs w:val="22"/>
              </w:rPr>
            </w:pPr>
            <w:r w:rsidRPr="00CE1F31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15D03768" w14:textId="77777777" w:rsidTr="0052081D">
        <w:tc>
          <w:tcPr>
            <w:tcW w:w="342" w:type="pct"/>
            <w:shd w:val="clear" w:color="auto" w:fill="auto"/>
            <w:vAlign w:val="center"/>
          </w:tcPr>
          <w:p w14:paraId="328CF1AF" w14:textId="56F584A5" w:rsidR="00372D0E" w:rsidRPr="005C6922" w:rsidRDefault="00124AA7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72D0E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420A402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Gwarancje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40CDF9" w14:textId="4697249B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Gwarancja </w:t>
            </w:r>
            <w:r w:rsidR="00277DA6">
              <w:rPr>
                <w:sz w:val="22"/>
                <w:szCs w:val="22"/>
              </w:rPr>
              <w:t xml:space="preserve">na cały pojazd wraz z wyposażeniem </w:t>
            </w:r>
            <w:r w:rsidRPr="005C6922">
              <w:rPr>
                <w:sz w:val="22"/>
                <w:szCs w:val="22"/>
              </w:rPr>
              <w:t xml:space="preserve">– minimum </w:t>
            </w:r>
            <w:r w:rsidR="00277DA6">
              <w:rPr>
                <w:sz w:val="22"/>
                <w:szCs w:val="22"/>
              </w:rPr>
              <w:t>24</w:t>
            </w:r>
            <w:r w:rsidRPr="005C6922">
              <w:rPr>
                <w:sz w:val="22"/>
                <w:szCs w:val="22"/>
              </w:rPr>
              <w:t xml:space="preserve"> miesiące </w:t>
            </w:r>
            <w:r w:rsidR="00277DA6">
              <w:rPr>
                <w:sz w:val="22"/>
                <w:szCs w:val="22"/>
              </w:rPr>
              <w:t xml:space="preserve">bez limitu kilometrów </w:t>
            </w:r>
          </w:p>
        </w:tc>
        <w:tc>
          <w:tcPr>
            <w:tcW w:w="1935" w:type="pct"/>
            <w:vAlign w:val="center"/>
          </w:tcPr>
          <w:p w14:paraId="6E78F85C" w14:textId="77777777" w:rsidR="00372D0E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okres w miesiącach, w których udzielono gwarancji na przedmiot umowy: </w:t>
            </w:r>
          </w:p>
          <w:p w14:paraId="782A9CD9" w14:textId="69415296" w:rsidR="00C1509E" w:rsidRPr="005C6922" w:rsidRDefault="00C1509E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 bez limity kilometrów</w:t>
            </w:r>
          </w:p>
        </w:tc>
      </w:tr>
      <w:tr w:rsidR="00C81314" w:rsidRPr="00F30511" w14:paraId="0E4E77F7" w14:textId="77777777" w:rsidTr="008F6863">
        <w:tc>
          <w:tcPr>
            <w:tcW w:w="342" w:type="pct"/>
            <w:vMerge w:val="restart"/>
            <w:shd w:val="clear" w:color="auto" w:fill="auto"/>
            <w:vAlign w:val="center"/>
          </w:tcPr>
          <w:p w14:paraId="59C5643F" w14:textId="1531040B" w:rsidR="00C81314" w:rsidRPr="005C6922" w:rsidRDefault="00124AA7" w:rsidP="005B5A38">
            <w:pPr>
              <w:spacing w:before="119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1314"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04A3BD4D" w14:textId="77777777" w:rsidR="00C81314" w:rsidRPr="005C6922" w:rsidRDefault="00C81314" w:rsidP="005B5A38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Serwis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8A1E27B" w14:textId="7CD53883" w:rsidR="00C81314" w:rsidRPr="005C6922" w:rsidRDefault="00C81314" w:rsidP="007D263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C6922">
              <w:rPr>
                <w:sz w:val="22"/>
                <w:szCs w:val="22"/>
              </w:rPr>
              <w:t>Serwis w autoryzowanej stacji obsługi w odległości do</w:t>
            </w:r>
            <w:r w:rsidR="00A61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A618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km</w:t>
            </w:r>
          </w:p>
        </w:tc>
        <w:tc>
          <w:tcPr>
            <w:tcW w:w="1935" w:type="pct"/>
          </w:tcPr>
          <w:p w14:paraId="157A424E" w14:textId="601D5D32" w:rsidR="00C81314" w:rsidRPr="005C6922" w:rsidRDefault="00C81314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C81314" w:rsidRPr="00F30511" w14:paraId="4C2398B2" w14:textId="77777777" w:rsidTr="00C81314">
        <w:trPr>
          <w:trHeight w:val="878"/>
        </w:trPr>
        <w:tc>
          <w:tcPr>
            <w:tcW w:w="3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F919" w14:textId="4720DE1C" w:rsidR="00C81314" w:rsidRPr="005C6922" w:rsidRDefault="00C81314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2107" w14:textId="05952E60" w:rsidR="00C81314" w:rsidRPr="005C6922" w:rsidRDefault="00C81314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878E793" w14:textId="2B90A353" w:rsidR="00C81314" w:rsidRPr="005C6922" w:rsidRDefault="00C81314" w:rsidP="00D66244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66244">
              <w:rPr>
                <w:sz w:val="22"/>
                <w:szCs w:val="22"/>
              </w:rPr>
              <w:t xml:space="preserve">Serwis </w:t>
            </w:r>
            <w:r>
              <w:rPr>
                <w:sz w:val="22"/>
                <w:szCs w:val="22"/>
              </w:rPr>
              <w:t>zabudo</w:t>
            </w:r>
            <w:r w:rsidR="00A61830">
              <w:rPr>
                <w:sz w:val="22"/>
                <w:szCs w:val="22"/>
              </w:rPr>
              <w:t>wy wewnętrznej w odległości do 50</w:t>
            </w:r>
            <w:r w:rsidRPr="00D66244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1935" w:type="pct"/>
          </w:tcPr>
          <w:p w14:paraId="0158F109" w14:textId="38BE6B37" w:rsidR="00C81314" w:rsidRPr="005C6922" w:rsidRDefault="00C81314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7A2218D0" w14:textId="77777777" w:rsidTr="00C81314">
        <w:trPr>
          <w:trHeight w:val="159"/>
        </w:trPr>
        <w:tc>
          <w:tcPr>
            <w:tcW w:w="3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B25F3" w14:textId="084B8877" w:rsidR="00A70680" w:rsidRPr="005C6922" w:rsidRDefault="00124AA7" w:rsidP="00A706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81314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BB08C" w14:textId="2109F035" w:rsidR="00A70680" w:rsidRPr="005C6922" w:rsidRDefault="00C81314" w:rsidP="00A706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DB0B975" w14:textId="5D75E822" w:rsidR="00A70680" w:rsidRPr="005C6922" w:rsidRDefault="00C81314" w:rsidP="00A7068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0680" w:rsidRPr="00251412">
              <w:rPr>
                <w:sz w:val="22"/>
                <w:szCs w:val="22"/>
              </w:rPr>
              <w:t>. Karta pojazdu</w:t>
            </w:r>
          </w:p>
        </w:tc>
        <w:tc>
          <w:tcPr>
            <w:tcW w:w="1935" w:type="pct"/>
          </w:tcPr>
          <w:p w14:paraId="0FC7AC1A" w14:textId="2994B683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0761696F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7717131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61042D6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8E0EF79" w14:textId="21B92BF5" w:rsidR="00A70680" w:rsidRPr="005C6922" w:rsidRDefault="00C81314" w:rsidP="00A7068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0680" w:rsidRPr="00251412">
              <w:rPr>
                <w:sz w:val="22"/>
                <w:szCs w:val="22"/>
              </w:rPr>
              <w:t>. Świadectwo homologac</w:t>
            </w:r>
            <w:r w:rsidR="00192D28">
              <w:rPr>
                <w:sz w:val="22"/>
                <w:szCs w:val="22"/>
              </w:rPr>
              <w:t>ji</w:t>
            </w:r>
          </w:p>
        </w:tc>
        <w:tc>
          <w:tcPr>
            <w:tcW w:w="1935" w:type="pct"/>
          </w:tcPr>
          <w:p w14:paraId="584FC5BB" w14:textId="72190F36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31E28150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4E7B84C2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3A0D320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7BD06BDB" w14:textId="57D80D3A" w:rsidR="00A70680" w:rsidRDefault="00C81314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70680" w:rsidRPr="00251412">
              <w:rPr>
                <w:sz w:val="22"/>
                <w:szCs w:val="22"/>
              </w:rPr>
              <w:t>Instrukcja  obsługi i konserwacji pojazdu oraz wyposażenia znajdującego się w pojeździe w języku polskim wraz ze wszystkimi dokumentami niezbędnymi do prawidłowej eksploatacji</w:t>
            </w:r>
          </w:p>
        </w:tc>
        <w:tc>
          <w:tcPr>
            <w:tcW w:w="1935" w:type="pct"/>
          </w:tcPr>
          <w:p w14:paraId="05C6ACDE" w14:textId="025BB883" w:rsidR="00A70680" w:rsidRPr="007E01F0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62DABBA6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0E45C72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3BB5542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C2A8A2" w14:textId="50F97BFB" w:rsidR="00A70680" w:rsidRPr="005C6922" w:rsidRDefault="00C81314" w:rsidP="00A7068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0680" w:rsidRPr="00251412">
              <w:rPr>
                <w:sz w:val="22"/>
                <w:szCs w:val="22"/>
              </w:rPr>
              <w:t>. Książka gwarancyjna wraz ze szczegółowymi warunkami gwarancji w języku polskim lub prowadzona elektrycznie przez ASO</w:t>
            </w:r>
          </w:p>
        </w:tc>
        <w:tc>
          <w:tcPr>
            <w:tcW w:w="1935" w:type="pct"/>
          </w:tcPr>
          <w:p w14:paraId="5ACC18A8" w14:textId="44FFEBCB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13FC0443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7C5DA83E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0C43AB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18CB563" w14:textId="03CE9992" w:rsidR="00A70680" w:rsidRPr="005C6922" w:rsidRDefault="00C81314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0680" w:rsidRPr="00251412">
              <w:rPr>
                <w:sz w:val="22"/>
                <w:szCs w:val="22"/>
              </w:rPr>
              <w:t>. Książka serwisowa w języku polskim lub prowadzona elektrycznie przez ASO</w:t>
            </w:r>
          </w:p>
        </w:tc>
        <w:tc>
          <w:tcPr>
            <w:tcW w:w="1935" w:type="pct"/>
          </w:tcPr>
          <w:p w14:paraId="6E176EA1" w14:textId="41A443B1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485CF57F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0111850C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829E033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98AB8E8" w14:textId="42946CFB" w:rsidR="00A70680" w:rsidRDefault="00C81314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0680" w:rsidRPr="00251412">
              <w:rPr>
                <w:sz w:val="22"/>
                <w:szCs w:val="22"/>
              </w:rPr>
              <w:t>. Wykaz autoryzowanych stacji obsługi</w:t>
            </w:r>
          </w:p>
        </w:tc>
        <w:tc>
          <w:tcPr>
            <w:tcW w:w="1935" w:type="pct"/>
          </w:tcPr>
          <w:p w14:paraId="79E459FB" w14:textId="1C23FC5B" w:rsidR="00A70680" w:rsidRPr="007E01F0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</w:tbl>
    <w:p w14:paraId="4C7EA899" w14:textId="77777777" w:rsidR="00E50AED" w:rsidRDefault="00E50AED" w:rsidP="00E50AE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8AEB47F" w14:textId="6F65DD3C" w:rsidR="00E50AED" w:rsidRPr="00CF35CB" w:rsidRDefault="00E50AED" w:rsidP="00192D2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Dodatkowe wymagania dotyczące zamówienia</w:t>
      </w:r>
    </w:p>
    <w:p w14:paraId="714F4DEA" w14:textId="7018A2E8" w:rsidR="00E50AED" w:rsidRPr="00CF35CB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 xml:space="preserve">- </w:t>
      </w:r>
      <w:bookmarkStart w:id="1" w:name="_Hlk60313787"/>
      <w:r w:rsidR="00CF35CB" w:rsidRPr="00CF35CB">
        <w:rPr>
          <w:sz w:val="24"/>
          <w:szCs w:val="24"/>
        </w:rPr>
        <w:t>Zamawiający nie dopuszcza ingerencji w karoserię i fabryczne powłoki lakiernicze pojazdu bazowego, wyjątek stanowią drzwi wejściowe autobusu oraz montaż szyb, klimatyzacji i ogrzewania</w:t>
      </w:r>
      <w:r w:rsidR="00FF03AC">
        <w:rPr>
          <w:sz w:val="24"/>
          <w:szCs w:val="24"/>
        </w:rPr>
        <w:t xml:space="preserve">. Przez ingerencje </w:t>
      </w:r>
      <w:r w:rsidR="00FF03AC" w:rsidRPr="00CF35CB">
        <w:rPr>
          <w:sz w:val="24"/>
          <w:szCs w:val="24"/>
        </w:rPr>
        <w:t>w karoserię i fabryczne powłoki lakiernicze pojazdu bazowego</w:t>
      </w:r>
      <w:r w:rsidR="00FF03AC">
        <w:rPr>
          <w:sz w:val="24"/>
          <w:szCs w:val="24"/>
        </w:rPr>
        <w:t xml:space="preserve"> Zamawiający rozumie przedłużanie, wydłużanie, spawanie</w:t>
      </w:r>
      <w:bookmarkEnd w:id="1"/>
      <w:r w:rsidRPr="00CF35CB">
        <w:rPr>
          <w:sz w:val="24"/>
          <w:szCs w:val="24"/>
        </w:rPr>
        <w:t>;</w:t>
      </w:r>
    </w:p>
    <w:p w14:paraId="0A6D0BCA" w14:textId="69DD7D0D" w:rsidR="00E50AED" w:rsidRPr="00CF35CB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Dostarczony pojazd musi:</w:t>
      </w:r>
    </w:p>
    <w:p w14:paraId="720D32E9" w14:textId="22C62CEA" w:rsidR="00E50AED" w:rsidRPr="00AF3942" w:rsidRDefault="00E50AED" w:rsidP="00192D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- być fabrycznie nowy, sprawny technicznie i wolny od wad konstrukcyjnych, materiałowych i wykonawczych</w:t>
      </w:r>
      <w:r w:rsidR="00192D28">
        <w:rPr>
          <w:sz w:val="24"/>
          <w:szCs w:val="24"/>
        </w:rPr>
        <w:t>.</w:t>
      </w:r>
    </w:p>
    <w:p w14:paraId="2EE58E09" w14:textId="44F36855" w:rsidR="00E50AED" w:rsidRPr="00192D28" w:rsidRDefault="00E50AED" w:rsidP="00192D28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EEB299E" w14:textId="77777777" w:rsidR="00BB76FA" w:rsidRPr="00F30511" w:rsidRDefault="00BB76FA" w:rsidP="00BB76FA">
      <w:pPr>
        <w:spacing w:before="280"/>
        <w:jc w:val="center"/>
        <w:rPr>
          <w:sz w:val="24"/>
          <w:szCs w:val="24"/>
        </w:rPr>
      </w:pPr>
    </w:p>
    <w:p w14:paraId="6EA84D11" w14:textId="77777777" w:rsidR="005D76C0" w:rsidRPr="00F30511" w:rsidRDefault="005D76C0">
      <w:pPr>
        <w:spacing w:before="280"/>
        <w:ind w:left="4542"/>
        <w:jc w:val="center"/>
        <w:rPr>
          <w:sz w:val="18"/>
          <w:szCs w:val="18"/>
        </w:rPr>
      </w:pPr>
      <w:r w:rsidRPr="00F30511">
        <w:rPr>
          <w:sz w:val="24"/>
          <w:szCs w:val="24"/>
        </w:rPr>
        <w:t>........................................................</w:t>
      </w:r>
    </w:p>
    <w:p w14:paraId="44A7E1E7" w14:textId="77777777" w:rsidR="00F30511" w:rsidRDefault="00F30511" w:rsidP="00F30511">
      <w:pPr>
        <w:ind w:left="4542"/>
        <w:jc w:val="center"/>
        <w:rPr>
          <w:i/>
          <w:sz w:val="16"/>
          <w:szCs w:val="16"/>
        </w:rPr>
      </w:pPr>
      <w:r w:rsidRPr="00435F54">
        <w:rPr>
          <w:i/>
          <w:sz w:val="16"/>
          <w:szCs w:val="16"/>
        </w:rPr>
        <w:t xml:space="preserve">podpis osoby upoważnionej/ podpisy </w:t>
      </w:r>
      <w:r w:rsidRPr="00435F54">
        <w:rPr>
          <w:i/>
          <w:sz w:val="16"/>
          <w:szCs w:val="16"/>
        </w:rPr>
        <w:tab/>
      </w:r>
    </w:p>
    <w:p w14:paraId="50117F67" w14:textId="42FED115" w:rsidR="005D76C0" w:rsidRPr="00F30511" w:rsidRDefault="00F30511" w:rsidP="00F30511">
      <w:pPr>
        <w:ind w:left="4542"/>
        <w:jc w:val="center"/>
      </w:pPr>
      <w:r w:rsidRPr="00435F54">
        <w:rPr>
          <w:i/>
          <w:sz w:val="16"/>
          <w:szCs w:val="16"/>
        </w:rPr>
        <w:t>osób upoważnionych do reprezentowania Wykonawcy</w:t>
      </w:r>
    </w:p>
    <w:sectPr w:rsidR="005D76C0" w:rsidRPr="00F30511" w:rsidSect="00D66244">
      <w:footerReference w:type="default" r:id="rId9"/>
      <w:pgSz w:w="11906" w:h="16838"/>
      <w:pgMar w:top="709" w:right="849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7556" w14:textId="77777777" w:rsidR="00C06E92" w:rsidRDefault="00C06E92">
      <w:r>
        <w:separator/>
      </w:r>
    </w:p>
  </w:endnote>
  <w:endnote w:type="continuationSeparator" w:id="0">
    <w:p w14:paraId="60476478" w14:textId="77777777" w:rsidR="00C06E92" w:rsidRDefault="00C0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D7B80" w14:textId="77777777" w:rsidR="005D76C0" w:rsidRDefault="005D76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FCB3E" w14:textId="77777777" w:rsidR="00C06E92" w:rsidRDefault="00C06E92">
      <w:r>
        <w:separator/>
      </w:r>
    </w:p>
  </w:footnote>
  <w:footnote w:type="continuationSeparator" w:id="0">
    <w:p w14:paraId="3B2E4C1D" w14:textId="77777777" w:rsidR="00C06E92" w:rsidRDefault="00C0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0014285"/>
    <w:multiLevelType w:val="hybridMultilevel"/>
    <w:tmpl w:val="70CA5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154C1D"/>
    <w:multiLevelType w:val="hybridMultilevel"/>
    <w:tmpl w:val="DC16C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6AB8"/>
    <w:multiLevelType w:val="hybridMultilevel"/>
    <w:tmpl w:val="C5B8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92B25"/>
    <w:multiLevelType w:val="hybridMultilevel"/>
    <w:tmpl w:val="97426002"/>
    <w:lvl w:ilvl="0" w:tplc="05EEBB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C7B8D"/>
    <w:multiLevelType w:val="hybridMultilevel"/>
    <w:tmpl w:val="22F2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7C29"/>
    <w:multiLevelType w:val="hybridMultilevel"/>
    <w:tmpl w:val="EA58D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2E26"/>
    <w:multiLevelType w:val="hybridMultilevel"/>
    <w:tmpl w:val="90185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B7B1C"/>
    <w:multiLevelType w:val="hybridMultilevel"/>
    <w:tmpl w:val="887098E4"/>
    <w:lvl w:ilvl="0" w:tplc="FFB2F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42B4"/>
    <w:multiLevelType w:val="hybridMultilevel"/>
    <w:tmpl w:val="D6F29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0E"/>
    <w:rsid w:val="0001683F"/>
    <w:rsid w:val="000170EF"/>
    <w:rsid w:val="000373F4"/>
    <w:rsid w:val="00044264"/>
    <w:rsid w:val="000A64ED"/>
    <w:rsid w:val="000C1881"/>
    <w:rsid w:val="000D13F0"/>
    <w:rsid w:val="000F5A18"/>
    <w:rsid w:val="0011410F"/>
    <w:rsid w:val="0011472E"/>
    <w:rsid w:val="001221F9"/>
    <w:rsid w:val="001227E8"/>
    <w:rsid w:val="00123DF8"/>
    <w:rsid w:val="00124AA7"/>
    <w:rsid w:val="001350D5"/>
    <w:rsid w:val="00136B80"/>
    <w:rsid w:val="00161293"/>
    <w:rsid w:val="00174D48"/>
    <w:rsid w:val="00192D28"/>
    <w:rsid w:val="001A5580"/>
    <w:rsid w:val="001B1E9C"/>
    <w:rsid w:val="001C4031"/>
    <w:rsid w:val="001D5910"/>
    <w:rsid w:val="001F7513"/>
    <w:rsid w:val="0024273E"/>
    <w:rsid w:val="00277DA6"/>
    <w:rsid w:val="00283ED5"/>
    <w:rsid w:val="002A1927"/>
    <w:rsid w:val="002D5730"/>
    <w:rsid w:val="002F4DFF"/>
    <w:rsid w:val="002F51A8"/>
    <w:rsid w:val="003075AC"/>
    <w:rsid w:val="00324820"/>
    <w:rsid w:val="0036546F"/>
    <w:rsid w:val="00370F43"/>
    <w:rsid w:val="00372D0E"/>
    <w:rsid w:val="00384A33"/>
    <w:rsid w:val="003B284C"/>
    <w:rsid w:val="003B30BF"/>
    <w:rsid w:val="004061E6"/>
    <w:rsid w:val="00452CB6"/>
    <w:rsid w:val="004536C1"/>
    <w:rsid w:val="004A6839"/>
    <w:rsid w:val="004D2129"/>
    <w:rsid w:val="004D7E3B"/>
    <w:rsid w:val="00512425"/>
    <w:rsid w:val="00515551"/>
    <w:rsid w:val="0052081D"/>
    <w:rsid w:val="00531739"/>
    <w:rsid w:val="005352B3"/>
    <w:rsid w:val="0058064C"/>
    <w:rsid w:val="00580DB4"/>
    <w:rsid w:val="00586E69"/>
    <w:rsid w:val="00587116"/>
    <w:rsid w:val="005A7E87"/>
    <w:rsid w:val="005B3561"/>
    <w:rsid w:val="005B3A4E"/>
    <w:rsid w:val="005B5A38"/>
    <w:rsid w:val="005C6922"/>
    <w:rsid w:val="005D76C0"/>
    <w:rsid w:val="00615F9B"/>
    <w:rsid w:val="00620FD6"/>
    <w:rsid w:val="006276FC"/>
    <w:rsid w:val="006550B9"/>
    <w:rsid w:val="00655AC3"/>
    <w:rsid w:val="0067187D"/>
    <w:rsid w:val="0069333A"/>
    <w:rsid w:val="006B1C0F"/>
    <w:rsid w:val="006B62BF"/>
    <w:rsid w:val="006E27E1"/>
    <w:rsid w:val="006E6A0A"/>
    <w:rsid w:val="0070565E"/>
    <w:rsid w:val="0076274A"/>
    <w:rsid w:val="00765165"/>
    <w:rsid w:val="00771D50"/>
    <w:rsid w:val="00776573"/>
    <w:rsid w:val="00792819"/>
    <w:rsid w:val="007C0EC7"/>
    <w:rsid w:val="007D263D"/>
    <w:rsid w:val="007D4830"/>
    <w:rsid w:val="007E1631"/>
    <w:rsid w:val="0080052C"/>
    <w:rsid w:val="00811873"/>
    <w:rsid w:val="00812862"/>
    <w:rsid w:val="00822C2A"/>
    <w:rsid w:val="0087285E"/>
    <w:rsid w:val="0088109D"/>
    <w:rsid w:val="008D0735"/>
    <w:rsid w:val="00917D8B"/>
    <w:rsid w:val="00927397"/>
    <w:rsid w:val="00931E8B"/>
    <w:rsid w:val="0093704C"/>
    <w:rsid w:val="00937FCD"/>
    <w:rsid w:val="00957110"/>
    <w:rsid w:val="00980520"/>
    <w:rsid w:val="00981E81"/>
    <w:rsid w:val="00986F3D"/>
    <w:rsid w:val="00987182"/>
    <w:rsid w:val="009B5E4A"/>
    <w:rsid w:val="009E148A"/>
    <w:rsid w:val="00A02F92"/>
    <w:rsid w:val="00A04700"/>
    <w:rsid w:val="00A05161"/>
    <w:rsid w:val="00A24860"/>
    <w:rsid w:val="00A61830"/>
    <w:rsid w:val="00A70680"/>
    <w:rsid w:val="00A70EA2"/>
    <w:rsid w:val="00A847D0"/>
    <w:rsid w:val="00A976C2"/>
    <w:rsid w:val="00AA3EE8"/>
    <w:rsid w:val="00AC60D1"/>
    <w:rsid w:val="00B1660E"/>
    <w:rsid w:val="00B234FE"/>
    <w:rsid w:val="00B51BF2"/>
    <w:rsid w:val="00BB76FA"/>
    <w:rsid w:val="00BD541F"/>
    <w:rsid w:val="00BF6966"/>
    <w:rsid w:val="00C06E92"/>
    <w:rsid w:val="00C1509E"/>
    <w:rsid w:val="00C32A22"/>
    <w:rsid w:val="00C440F7"/>
    <w:rsid w:val="00C47F52"/>
    <w:rsid w:val="00C50D8D"/>
    <w:rsid w:val="00C55368"/>
    <w:rsid w:val="00C718AA"/>
    <w:rsid w:val="00C81314"/>
    <w:rsid w:val="00C8552B"/>
    <w:rsid w:val="00C906DB"/>
    <w:rsid w:val="00CC5FE5"/>
    <w:rsid w:val="00CE1F31"/>
    <w:rsid w:val="00CF15D9"/>
    <w:rsid w:val="00CF35CB"/>
    <w:rsid w:val="00D15250"/>
    <w:rsid w:val="00D45DC6"/>
    <w:rsid w:val="00D46EA1"/>
    <w:rsid w:val="00D66244"/>
    <w:rsid w:val="00D67B53"/>
    <w:rsid w:val="00D745E2"/>
    <w:rsid w:val="00E14B9C"/>
    <w:rsid w:val="00E22E25"/>
    <w:rsid w:val="00E357ED"/>
    <w:rsid w:val="00E4334F"/>
    <w:rsid w:val="00E45116"/>
    <w:rsid w:val="00E50AED"/>
    <w:rsid w:val="00E54EA4"/>
    <w:rsid w:val="00E722A0"/>
    <w:rsid w:val="00E97A21"/>
    <w:rsid w:val="00EA5515"/>
    <w:rsid w:val="00ED743E"/>
    <w:rsid w:val="00EE6763"/>
    <w:rsid w:val="00EE73B8"/>
    <w:rsid w:val="00F30511"/>
    <w:rsid w:val="00F51D3E"/>
    <w:rsid w:val="00F73043"/>
    <w:rsid w:val="00FC2BC5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42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6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586E69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86E69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86E69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86E69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6E6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6E69"/>
  </w:style>
  <w:style w:type="character" w:customStyle="1" w:styleId="WW8Num1z1">
    <w:name w:val="WW8Num1z1"/>
    <w:rsid w:val="00586E69"/>
    <w:rPr>
      <w:rFonts w:ascii="Times New Roman" w:hAnsi="Times New Roman" w:cs="Times New Roman"/>
    </w:rPr>
  </w:style>
  <w:style w:type="character" w:customStyle="1" w:styleId="WW8Num1z2">
    <w:name w:val="WW8Num1z2"/>
    <w:rsid w:val="00586E69"/>
  </w:style>
  <w:style w:type="character" w:customStyle="1" w:styleId="WW8Num1z3">
    <w:name w:val="WW8Num1z3"/>
    <w:rsid w:val="00586E69"/>
  </w:style>
  <w:style w:type="character" w:customStyle="1" w:styleId="WW8Num1z4">
    <w:name w:val="WW8Num1z4"/>
    <w:rsid w:val="00586E69"/>
  </w:style>
  <w:style w:type="character" w:customStyle="1" w:styleId="WW8Num1z5">
    <w:name w:val="WW8Num1z5"/>
    <w:rsid w:val="00586E69"/>
  </w:style>
  <w:style w:type="character" w:customStyle="1" w:styleId="WW8Num1z6">
    <w:name w:val="WW8Num1z6"/>
    <w:rsid w:val="00586E69"/>
  </w:style>
  <w:style w:type="character" w:customStyle="1" w:styleId="WW8Num1z7">
    <w:name w:val="WW8Num1z7"/>
    <w:rsid w:val="00586E69"/>
  </w:style>
  <w:style w:type="character" w:customStyle="1" w:styleId="WW8Num1z8">
    <w:name w:val="WW8Num1z8"/>
    <w:rsid w:val="00586E69"/>
  </w:style>
  <w:style w:type="character" w:customStyle="1" w:styleId="WW8Num2z0">
    <w:name w:val="WW8Num2z0"/>
    <w:rsid w:val="00586E69"/>
    <w:rPr>
      <w:b/>
      <w:i w:val="0"/>
    </w:rPr>
  </w:style>
  <w:style w:type="character" w:customStyle="1" w:styleId="WW8Num2z1">
    <w:name w:val="WW8Num2z1"/>
    <w:rsid w:val="00586E69"/>
  </w:style>
  <w:style w:type="character" w:customStyle="1" w:styleId="WW8Num2z2">
    <w:name w:val="WW8Num2z2"/>
    <w:rsid w:val="00586E69"/>
  </w:style>
  <w:style w:type="character" w:customStyle="1" w:styleId="WW8Num2z3">
    <w:name w:val="WW8Num2z3"/>
    <w:rsid w:val="00586E69"/>
  </w:style>
  <w:style w:type="character" w:customStyle="1" w:styleId="WW8Num2z4">
    <w:name w:val="WW8Num2z4"/>
    <w:rsid w:val="00586E69"/>
  </w:style>
  <w:style w:type="character" w:customStyle="1" w:styleId="WW8Num2z5">
    <w:name w:val="WW8Num2z5"/>
    <w:rsid w:val="00586E69"/>
  </w:style>
  <w:style w:type="character" w:customStyle="1" w:styleId="WW8Num2z6">
    <w:name w:val="WW8Num2z6"/>
    <w:rsid w:val="00586E69"/>
  </w:style>
  <w:style w:type="character" w:customStyle="1" w:styleId="WW8Num2z7">
    <w:name w:val="WW8Num2z7"/>
    <w:rsid w:val="00586E69"/>
  </w:style>
  <w:style w:type="character" w:customStyle="1" w:styleId="WW8Num2z8">
    <w:name w:val="WW8Num2z8"/>
    <w:rsid w:val="00586E69"/>
  </w:style>
  <w:style w:type="character" w:customStyle="1" w:styleId="WW8Num3z0">
    <w:name w:val="WW8Num3z0"/>
    <w:rsid w:val="00586E69"/>
  </w:style>
  <w:style w:type="character" w:customStyle="1" w:styleId="WW8Num3z1">
    <w:name w:val="WW8Num3z1"/>
    <w:rsid w:val="00586E69"/>
  </w:style>
  <w:style w:type="character" w:customStyle="1" w:styleId="WW8Num3z2">
    <w:name w:val="WW8Num3z2"/>
    <w:rsid w:val="00586E69"/>
  </w:style>
  <w:style w:type="character" w:customStyle="1" w:styleId="WW8Num3z3">
    <w:name w:val="WW8Num3z3"/>
    <w:rsid w:val="00586E69"/>
  </w:style>
  <w:style w:type="character" w:customStyle="1" w:styleId="WW8Num3z4">
    <w:name w:val="WW8Num3z4"/>
    <w:rsid w:val="00586E69"/>
  </w:style>
  <w:style w:type="character" w:customStyle="1" w:styleId="WW8Num3z5">
    <w:name w:val="WW8Num3z5"/>
    <w:rsid w:val="00586E69"/>
  </w:style>
  <w:style w:type="character" w:customStyle="1" w:styleId="WW8Num3z6">
    <w:name w:val="WW8Num3z6"/>
    <w:rsid w:val="00586E69"/>
  </w:style>
  <w:style w:type="character" w:customStyle="1" w:styleId="WW8Num3z7">
    <w:name w:val="WW8Num3z7"/>
    <w:rsid w:val="00586E69"/>
  </w:style>
  <w:style w:type="character" w:customStyle="1" w:styleId="WW8Num3z8">
    <w:name w:val="WW8Num3z8"/>
    <w:rsid w:val="00586E69"/>
  </w:style>
  <w:style w:type="character" w:customStyle="1" w:styleId="WW8Num4z0">
    <w:name w:val="WW8Num4z0"/>
    <w:rsid w:val="00586E69"/>
  </w:style>
  <w:style w:type="character" w:customStyle="1" w:styleId="WW8Num4z1">
    <w:name w:val="WW8Num4z1"/>
    <w:rsid w:val="00586E69"/>
  </w:style>
  <w:style w:type="character" w:customStyle="1" w:styleId="WW8Num4z2">
    <w:name w:val="WW8Num4z2"/>
    <w:rsid w:val="00586E69"/>
  </w:style>
  <w:style w:type="character" w:customStyle="1" w:styleId="WW8Num4z3">
    <w:name w:val="WW8Num4z3"/>
    <w:rsid w:val="00586E69"/>
  </w:style>
  <w:style w:type="character" w:customStyle="1" w:styleId="WW8Num4z4">
    <w:name w:val="WW8Num4z4"/>
    <w:rsid w:val="00586E69"/>
  </w:style>
  <w:style w:type="character" w:customStyle="1" w:styleId="WW8Num4z5">
    <w:name w:val="WW8Num4z5"/>
    <w:rsid w:val="00586E69"/>
  </w:style>
  <w:style w:type="character" w:customStyle="1" w:styleId="WW8Num4z6">
    <w:name w:val="WW8Num4z6"/>
    <w:rsid w:val="00586E69"/>
  </w:style>
  <w:style w:type="character" w:customStyle="1" w:styleId="WW8Num4z7">
    <w:name w:val="WW8Num4z7"/>
    <w:rsid w:val="00586E69"/>
  </w:style>
  <w:style w:type="character" w:customStyle="1" w:styleId="WW8Num4z8">
    <w:name w:val="WW8Num4z8"/>
    <w:rsid w:val="00586E69"/>
  </w:style>
  <w:style w:type="character" w:customStyle="1" w:styleId="WW8Num5z0">
    <w:name w:val="WW8Num5z0"/>
    <w:rsid w:val="00586E69"/>
  </w:style>
  <w:style w:type="character" w:customStyle="1" w:styleId="WW8Num6z0">
    <w:name w:val="WW8Num6z0"/>
    <w:rsid w:val="00586E69"/>
    <w:rPr>
      <w:sz w:val="24"/>
      <w:szCs w:val="24"/>
    </w:rPr>
  </w:style>
  <w:style w:type="character" w:customStyle="1" w:styleId="WW8Num6z1">
    <w:name w:val="WW8Num6z1"/>
    <w:rsid w:val="00586E69"/>
    <w:rPr>
      <w:sz w:val="24"/>
      <w:szCs w:val="24"/>
    </w:rPr>
  </w:style>
  <w:style w:type="character" w:customStyle="1" w:styleId="WW8Num6z2">
    <w:name w:val="WW8Num6z2"/>
    <w:rsid w:val="00586E69"/>
  </w:style>
  <w:style w:type="character" w:customStyle="1" w:styleId="WW8Num6z3">
    <w:name w:val="WW8Num6z3"/>
    <w:rsid w:val="00586E69"/>
  </w:style>
  <w:style w:type="character" w:customStyle="1" w:styleId="WW8Num6z4">
    <w:name w:val="WW8Num6z4"/>
    <w:rsid w:val="00586E69"/>
  </w:style>
  <w:style w:type="character" w:customStyle="1" w:styleId="WW8Num6z5">
    <w:name w:val="WW8Num6z5"/>
    <w:rsid w:val="00586E69"/>
  </w:style>
  <w:style w:type="character" w:customStyle="1" w:styleId="WW8Num6z6">
    <w:name w:val="WW8Num6z6"/>
    <w:rsid w:val="00586E69"/>
  </w:style>
  <w:style w:type="character" w:customStyle="1" w:styleId="WW8Num6z7">
    <w:name w:val="WW8Num6z7"/>
    <w:rsid w:val="00586E69"/>
  </w:style>
  <w:style w:type="character" w:customStyle="1" w:styleId="WW8Num6z8">
    <w:name w:val="WW8Num6z8"/>
    <w:rsid w:val="00586E69"/>
  </w:style>
  <w:style w:type="character" w:customStyle="1" w:styleId="Domylnaczcionkaakapitu1">
    <w:name w:val="Domyślna czcionka akapitu1"/>
    <w:rsid w:val="00586E69"/>
  </w:style>
  <w:style w:type="character" w:styleId="Numerstrony">
    <w:name w:val="page number"/>
    <w:basedOn w:val="Domylnaczcionkaakapitu1"/>
    <w:rsid w:val="00586E69"/>
  </w:style>
  <w:style w:type="character" w:customStyle="1" w:styleId="Znakiprzypiswkocowych">
    <w:name w:val="Znaki przypisów końcowych"/>
    <w:rsid w:val="00586E69"/>
    <w:rPr>
      <w:vertAlign w:val="superscript"/>
    </w:rPr>
  </w:style>
  <w:style w:type="character" w:customStyle="1" w:styleId="FontStyle27">
    <w:name w:val="Font Style27"/>
    <w:rsid w:val="00586E6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586E69"/>
    <w:rPr>
      <w:sz w:val="24"/>
    </w:rPr>
  </w:style>
  <w:style w:type="character" w:customStyle="1" w:styleId="FontStyle28">
    <w:name w:val="Font Style28"/>
    <w:rsid w:val="00586E69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586E69"/>
    <w:rPr>
      <w:b/>
      <w:sz w:val="24"/>
    </w:rPr>
  </w:style>
  <w:style w:type="character" w:customStyle="1" w:styleId="StopkaZnak">
    <w:name w:val="Stopka Znak"/>
    <w:rsid w:val="00586E69"/>
    <w:rPr>
      <w:sz w:val="28"/>
    </w:rPr>
  </w:style>
  <w:style w:type="character" w:customStyle="1" w:styleId="NagwekZnak">
    <w:name w:val="Nagłówek Znak"/>
    <w:uiPriority w:val="99"/>
    <w:rsid w:val="00586E69"/>
    <w:rPr>
      <w:sz w:val="28"/>
    </w:rPr>
  </w:style>
  <w:style w:type="character" w:customStyle="1" w:styleId="WW-Tekstpodstawowy3Znak">
    <w:name w:val="WW-Tekst podstawowy 3 Znak"/>
    <w:rsid w:val="00586E69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586E69"/>
    <w:rPr>
      <w:sz w:val="16"/>
      <w:szCs w:val="16"/>
    </w:rPr>
  </w:style>
  <w:style w:type="character" w:customStyle="1" w:styleId="TekstkomentarzaZnak">
    <w:name w:val="Tekst komentarza Znak"/>
    <w:rsid w:val="00586E69"/>
  </w:style>
  <w:style w:type="character" w:customStyle="1" w:styleId="TematkomentarzaZnak">
    <w:name w:val="Temat komentarza Znak"/>
    <w:rsid w:val="00586E69"/>
    <w:rPr>
      <w:b/>
      <w:bCs/>
    </w:rPr>
  </w:style>
  <w:style w:type="character" w:customStyle="1" w:styleId="TekstdymkaZnak">
    <w:name w:val="Tekst dymka Znak"/>
    <w:rsid w:val="00586E69"/>
    <w:rPr>
      <w:rFonts w:ascii="Tahoma" w:hAnsi="Tahoma" w:cs="Tahoma"/>
      <w:sz w:val="16"/>
      <w:szCs w:val="16"/>
    </w:rPr>
  </w:style>
  <w:style w:type="character" w:styleId="Hipercze">
    <w:name w:val="Hyperlink"/>
    <w:rsid w:val="00586E69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586E69"/>
    <w:rPr>
      <w:sz w:val="24"/>
    </w:rPr>
  </w:style>
  <w:style w:type="character" w:customStyle="1" w:styleId="Tekstpodstawowy2Znak">
    <w:name w:val="Tekst podstawowy 2 Znak"/>
    <w:rsid w:val="00586E69"/>
    <w:rPr>
      <w:sz w:val="28"/>
    </w:rPr>
  </w:style>
  <w:style w:type="character" w:customStyle="1" w:styleId="apple-converted-space">
    <w:name w:val="apple-converted-space"/>
    <w:basedOn w:val="Domylnaczcionkaakapitu1"/>
    <w:rsid w:val="00586E69"/>
  </w:style>
  <w:style w:type="paragraph" w:customStyle="1" w:styleId="Nagwek10">
    <w:name w:val="Nagłówek1"/>
    <w:basedOn w:val="Normalny"/>
    <w:next w:val="Tekstpodstawowy"/>
    <w:rsid w:val="00586E6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586E69"/>
    <w:pPr>
      <w:jc w:val="both"/>
    </w:pPr>
    <w:rPr>
      <w:sz w:val="24"/>
    </w:rPr>
  </w:style>
  <w:style w:type="paragraph" w:styleId="Lista">
    <w:name w:val="List"/>
    <w:basedOn w:val="Tekstpodstawowy"/>
    <w:rsid w:val="00586E69"/>
    <w:rPr>
      <w:rFonts w:cs="Mangal"/>
    </w:rPr>
  </w:style>
  <w:style w:type="paragraph" w:customStyle="1" w:styleId="Podpis1">
    <w:name w:val="Podpis1"/>
    <w:basedOn w:val="Normalny"/>
    <w:rsid w:val="005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6E69"/>
    <w:pPr>
      <w:suppressLineNumbers/>
    </w:pPr>
    <w:rPr>
      <w:rFonts w:cs="Mangal"/>
    </w:rPr>
  </w:style>
  <w:style w:type="paragraph" w:styleId="NormalnyWeb">
    <w:name w:val="Normal (Web)"/>
    <w:basedOn w:val="Normalny"/>
    <w:rsid w:val="00586E6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586E69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586E6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586E69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86E69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586E69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586E69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586E69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586E6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586E69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586E69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586E69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586E69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586E6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86E69"/>
    <w:rPr>
      <w:sz w:val="20"/>
    </w:rPr>
  </w:style>
  <w:style w:type="paragraph" w:customStyle="1" w:styleId="Style3">
    <w:name w:val="Style3"/>
    <w:basedOn w:val="Normalny"/>
    <w:rsid w:val="00586E69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586E69"/>
    <w:pPr>
      <w:ind w:left="708"/>
    </w:pPr>
  </w:style>
  <w:style w:type="paragraph" w:customStyle="1" w:styleId="Style1">
    <w:name w:val="Style1"/>
    <w:basedOn w:val="Normalny"/>
    <w:rsid w:val="00586E69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586E6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86E69"/>
    <w:rPr>
      <w:sz w:val="20"/>
    </w:rPr>
  </w:style>
  <w:style w:type="paragraph" w:styleId="Tematkomentarza">
    <w:name w:val="annotation subject"/>
    <w:basedOn w:val="Tekstkomentarza1"/>
    <w:next w:val="Tekstkomentarza1"/>
    <w:rsid w:val="00586E69"/>
    <w:rPr>
      <w:b/>
      <w:bCs/>
    </w:rPr>
  </w:style>
  <w:style w:type="paragraph" w:styleId="Tekstdymka">
    <w:name w:val="Balloon Text"/>
    <w:basedOn w:val="Normalny"/>
    <w:rsid w:val="00586E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6E69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6E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86E69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6E69"/>
    <w:pPr>
      <w:spacing w:after="120" w:line="480" w:lineRule="auto"/>
    </w:pPr>
  </w:style>
  <w:style w:type="paragraph" w:customStyle="1" w:styleId="Standard">
    <w:name w:val="Standard"/>
    <w:rsid w:val="00586E69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586E69"/>
    <w:pPr>
      <w:suppressLineNumbers/>
    </w:pPr>
  </w:style>
  <w:style w:type="paragraph" w:customStyle="1" w:styleId="Nagwektabeli">
    <w:name w:val="Nagłówek tabeli"/>
    <w:basedOn w:val="Zawartotabeli"/>
    <w:rsid w:val="00586E6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6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586E69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86E69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86E69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86E69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6E6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6E69"/>
  </w:style>
  <w:style w:type="character" w:customStyle="1" w:styleId="WW8Num1z1">
    <w:name w:val="WW8Num1z1"/>
    <w:rsid w:val="00586E69"/>
    <w:rPr>
      <w:rFonts w:ascii="Times New Roman" w:hAnsi="Times New Roman" w:cs="Times New Roman"/>
    </w:rPr>
  </w:style>
  <w:style w:type="character" w:customStyle="1" w:styleId="WW8Num1z2">
    <w:name w:val="WW8Num1z2"/>
    <w:rsid w:val="00586E69"/>
  </w:style>
  <w:style w:type="character" w:customStyle="1" w:styleId="WW8Num1z3">
    <w:name w:val="WW8Num1z3"/>
    <w:rsid w:val="00586E69"/>
  </w:style>
  <w:style w:type="character" w:customStyle="1" w:styleId="WW8Num1z4">
    <w:name w:val="WW8Num1z4"/>
    <w:rsid w:val="00586E69"/>
  </w:style>
  <w:style w:type="character" w:customStyle="1" w:styleId="WW8Num1z5">
    <w:name w:val="WW8Num1z5"/>
    <w:rsid w:val="00586E69"/>
  </w:style>
  <w:style w:type="character" w:customStyle="1" w:styleId="WW8Num1z6">
    <w:name w:val="WW8Num1z6"/>
    <w:rsid w:val="00586E69"/>
  </w:style>
  <w:style w:type="character" w:customStyle="1" w:styleId="WW8Num1z7">
    <w:name w:val="WW8Num1z7"/>
    <w:rsid w:val="00586E69"/>
  </w:style>
  <w:style w:type="character" w:customStyle="1" w:styleId="WW8Num1z8">
    <w:name w:val="WW8Num1z8"/>
    <w:rsid w:val="00586E69"/>
  </w:style>
  <w:style w:type="character" w:customStyle="1" w:styleId="WW8Num2z0">
    <w:name w:val="WW8Num2z0"/>
    <w:rsid w:val="00586E69"/>
    <w:rPr>
      <w:b/>
      <w:i w:val="0"/>
    </w:rPr>
  </w:style>
  <w:style w:type="character" w:customStyle="1" w:styleId="WW8Num2z1">
    <w:name w:val="WW8Num2z1"/>
    <w:rsid w:val="00586E69"/>
  </w:style>
  <w:style w:type="character" w:customStyle="1" w:styleId="WW8Num2z2">
    <w:name w:val="WW8Num2z2"/>
    <w:rsid w:val="00586E69"/>
  </w:style>
  <w:style w:type="character" w:customStyle="1" w:styleId="WW8Num2z3">
    <w:name w:val="WW8Num2z3"/>
    <w:rsid w:val="00586E69"/>
  </w:style>
  <w:style w:type="character" w:customStyle="1" w:styleId="WW8Num2z4">
    <w:name w:val="WW8Num2z4"/>
    <w:rsid w:val="00586E69"/>
  </w:style>
  <w:style w:type="character" w:customStyle="1" w:styleId="WW8Num2z5">
    <w:name w:val="WW8Num2z5"/>
    <w:rsid w:val="00586E69"/>
  </w:style>
  <w:style w:type="character" w:customStyle="1" w:styleId="WW8Num2z6">
    <w:name w:val="WW8Num2z6"/>
    <w:rsid w:val="00586E69"/>
  </w:style>
  <w:style w:type="character" w:customStyle="1" w:styleId="WW8Num2z7">
    <w:name w:val="WW8Num2z7"/>
    <w:rsid w:val="00586E69"/>
  </w:style>
  <w:style w:type="character" w:customStyle="1" w:styleId="WW8Num2z8">
    <w:name w:val="WW8Num2z8"/>
    <w:rsid w:val="00586E69"/>
  </w:style>
  <w:style w:type="character" w:customStyle="1" w:styleId="WW8Num3z0">
    <w:name w:val="WW8Num3z0"/>
    <w:rsid w:val="00586E69"/>
  </w:style>
  <w:style w:type="character" w:customStyle="1" w:styleId="WW8Num3z1">
    <w:name w:val="WW8Num3z1"/>
    <w:rsid w:val="00586E69"/>
  </w:style>
  <w:style w:type="character" w:customStyle="1" w:styleId="WW8Num3z2">
    <w:name w:val="WW8Num3z2"/>
    <w:rsid w:val="00586E69"/>
  </w:style>
  <w:style w:type="character" w:customStyle="1" w:styleId="WW8Num3z3">
    <w:name w:val="WW8Num3z3"/>
    <w:rsid w:val="00586E69"/>
  </w:style>
  <w:style w:type="character" w:customStyle="1" w:styleId="WW8Num3z4">
    <w:name w:val="WW8Num3z4"/>
    <w:rsid w:val="00586E69"/>
  </w:style>
  <w:style w:type="character" w:customStyle="1" w:styleId="WW8Num3z5">
    <w:name w:val="WW8Num3z5"/>
    <w:rsid w:val="00586E69"/>
  </w:style>
  <w:style w:type="character" w:customStyle="1" w:styleId="WW8Num3z6">
    <w:name w:val="WW8Num3z6"/>
    <w:rsid w:val="00586E69"/>
  </w:style>
  <w:style w:type="character" w:customStyle="1" w:styleId="WW8Num3z7">
    <w:name w:val="WW8Num3z7"/>
    <w:rsid w:val="00586E69"/>
  </w:style>
  <w:style w:type="character" w:customStyle="1" w:styleId="WW8Num3z8">
    <w:name w:val="WW8Num3z8"/>
    <w:rsid w:val="00586E69"/>
  </w:style>
  <w:style w:type="character" w:customStyle="1" w:styleId="WW8Num4z0">
    <w:name w:val="WW8Num4z0"/>
    <w:rsid w:val="00586E69"/>
  </w:style>
  <w:style w:type="character" w:customStyle="1" w:styleId="WW8Num4z1">
    <w:name w:val="WW8Num4z1"/>
    <w:rsid w:val="00586E69"/>
  </w:style>
  <w:style w:type="character" w:customStyle="1" w:styleId="WW8Num4z2">
    <w:name w:val="WW8Num4z2"/>
    <w:rsid w:val="00586E69"/>
  </w:style>
  <w:style w:type="character" w:customStyle="1" w:styleId="WW8Num4z3">
    <w:name w:val="WW8Num4z3"/>
    <w:rsid w:val="00586E69"/>
  </w:style>
  <w:style w:type="character" w:customStyle="1" w:styleId="WW8Num4z4">
    <w:name w:val="WW8Num4z4"/>
    <w:rsid w:val="00586E69"/>
  </w:style>
  <w:style w:type="character" w:customStyle="1" w:styleId="WW8Num4z5">
    <w:name w:val="WW8Num4z5"/>
    <w:rsid w:val="00586E69"/>
  </w:style>
  <w:style w:type="character" w:customStyle="1" w:styleId="WW8Num4z6">
    <w:name w:val="WW8Num4z6"/>
    <w:rsid w:val="00586E69"/>
  </w:style>
  <w:style w:type="character" w:customStyle="1" w:styleId="WW8Num4z7">
    <w:name w:val="WW8Num4z7"/>
    <w:rsid w:val="00586E69"/>
  </w:style>
  <w:style w:type="character" w:customStyle="1" w:styleId="WW8Num4z8">
    <w:name w:val="WW8Num4z8"/>
    <w:rsid w:val="00586E69"/>
  </w:style>
  <w:style w:type="character" w:customStyle="1" w:styleId="WW8Num5z0">
    <w:name w:val="WW8Num5z0"/>
    <w:rsid w:val="00586E69"/>
  </w:style>
  <w:style w:type="character" w:customStyle="1" w:styleId="WW8Num6z0">
    <w:name w:val="WW8Num6z0"/>
    <w:rsid w:val="00586E69"/>
    <w:rPr>
      <w:sz w:val="24"/>
      <w:szCs w:val="24"/>
    </w:rPr>
  </w:style>
  <w:style w:type="character" w:customStyle="1" w:styleId="WW8Num6z1">
    <w:name w:val="WW8Num6z1"/>
    <w:rsid w:val="00586E69"/>
    <w:rPr>
      <w:sz w:val="24"/>
      <w:szCs w:val="24"/>
    </w:rPr>
  </w:style>
  <w:style w:type="character" w:customStyle="1" w:styleId="WW8Num6z2">
    <w:name w:val="WW8Num6z2"/>
    <w:rsid w:val="00586E69"/>
  </w:style>
  <w:style w:type="character" w:customStyle="1" w:styleId="WW8Num6z3">
    <w:name w:val="WW8Num6z3"/>
    <w:rsid w:val="00586E69"/>
  </w:style>
  <w:style w:type="character" w:customStyle="1" w:styleId="WW8Num6z4">
    <w:name w:val="WW8Num6z4"/>
    <w:rsid w:val="00586E69"/>
  </w:style>
  <w:style w:type="character" w:customStyle="1" w:styleId="WW8Num6z5">
    <w:name w:val="WW8Num6z5"/>
    <w:rsid w:val="00586E69"/>
  </w:style>
  <w:style w:type="character" w:customStyle="1" w:styleId="WW8Num6z6">
    <w:name w:val="WW8Num6z6"/>
    <w:rsid w:val="00586E69"/>
  </w:style>
  <w:style w:type="character" w:customStyle="1" w:styleId="WW8Num6z7">
    <w:name w:val="WW8Num6z7"/>
    <w:rsid w:val="00586E69"/>
  </w:style>
  <w:style w:type="character" w:customStyle="1" w:styleId="WW8Num6z8">
    <w:name w:val="WW8Num6z8"/>
    <w:rsid w:val="00586E69"/>
  </w:style>
  <w:style w:type="character" w:customStyle="1" w:styleId="Domylnaczcionkaakapitu1">
    <w:name w:val="Domyślna czcionka akapitu1"/>
    <w:rsid w:val="00586E69"/>
  </w:style>
  <w:style w:type="character" w:styleId="Numerstrony">
    <w:name w:val="page number"/>
    <w:basedOn w:val="Domylnaczcionkaakapitu1"/>
    <w:rsid w:val="00586E69"/>
  </w:style>
  <w:style w:type="character" w:customStyle="1" w:styleId="Znakiprzypiswkocowych">
    <w:name w:val="Znaki przypisów końcowych"/>
    <w:rsid w:val="00586E69"/>
    <w:rPr>
      <w:vertAlign w:val="superscript"/>
    </w:rPr>
  </w:style>
  <w:style w:type="character" w:customStyle="1" w:styleId="FontStyle27">
    <w:name w:val="Font Style27"/>
    <w:rsid w:val="00586E6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586E69"/>
    <w:rPr>
      <w:sz w:val="24"/>
    </w:rPr>
  </w:style>
  <w:style w:type="character" w:customStyle="1" w:styleId="FontStyle28">
    <w:name w:val="Font Style28"/>
    <w:rsid w:val="00586E69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586E69"/>
    <w:rPr>
      <w:b/>
      <w:sz w:val="24"/>
    </w:rPr>
  </w:style>
  <w:style w:type="character" w:customStyle="1" w:styleId="StopkaZnak">
    <w:name w:val="Stopka Znak"/>
    <w:rsid w:val="00586E69"/>
    <w:rPr>
      <w:sz w:val="28"/>
    </w:rPr>
  </w:style>
  <w:style w:type="character" w:customStyle="1" w:styleId="NagwekZnak">
    <w:name w:val="Nagłówek Znak"/>
    <w:uiPriority w:val="99"/>
    <w:rsid w:val="00586E69"/>
    <w:rPr>
      <w:sz w:val="28"/>
    </w:rPr>
  </w:style>
  <w:style w:type="character" w:customStyle="1" w:styleId="WW-Tekstpodstawowy3Znak">
    <w:name w:val="WW-Tekst podstawowy 3 Znak"/>
    <w:rsid w:val="00586E69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586E69"/>
    <w:rPr>
      <w:sz w:val="16"/>
      <w:szCs w:val="16"/>
    </w:rPr>
  </w:style>
  <w:style w:type="character" w:customStyle="1" w:styleId="TekstkomentarzaZnak">
    <w:name w:val="Tekst komentarza Znak"/>
    <w:rsid w:val="00586E69"/>
  </w:style>
  <w:style w:type="character" w:customStyle="1" w:styleId="TematkomentarzaZnak">
    <w:name w:val="Temat komentarza Znak"/>
    <w:rsid w:val="00586E69"/>
    <w:rPr>
      <w:b/>
      <w:bCs/>
    </w:rPr>
  </w:style>
  <w:style w:type="character" w:customStyle="1" w:styleId="TekstdymkaZnak">
    <w:name w:val="Tekst dymka Znak"/>
    <w:rsid w:val="00586E69"/>
    <w:rPr>
      <w:rFonts w:ascii="Tahoma" w:hAnsi="Tahoma" w:cs="Tahoma"/>
      <w:sz w:val="16"/>
      <w:szCs w:val="16"/>
    </w:rPr>
  </w:style>
  <w:style w:type="character" w:styleId="Hipercze">
    <w:name w:val="Hyperlink"/>
    <w:rsid w:val="00586E69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586E69"/>
    <w:rPr>
      <w:sz w:val="24"/>
    </w:rPr>
  </w:style>
  <w:style w:type="character" w:customStyle="1" w:styleId="Tekstpodstawowy2Znak">
    <w:name w:val="Tekst podstawowy 2 Znak"/>
    <w:rsid w:val="00586E69"/>
    <w:rPr>
      <w:sz w:val="28"/>
    </w:rPr>
  </w:style>
  <w:style w:type="character" w:customStyle="1" w:styleId="apple-converted-space">
    <w:name w:val="apple-converted-space"/>
    <w:basedOn w:val="Domylnaczcionkaakapitu1"/>
    <w:rsid w:val="00586E69"/>
  </w:style>
  <w:style w:type="paragraph" w:customStyle="1" w:styleId="Nagwek10">
    <w:name w:val="Nagłówek1"/>
    <w:basedOn w:val="Normalny"/>
    <w:next w:val="Tekstpodstawowy"/>
    <w:rsid w:val="00586E6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586E69"/>
    <w:pPr>
      <w:jc w:val="both"/>
    </w:pPr>
    <w:rPr>
      <w:sz w:val="24"/>
    </w:rPr>
  </w:style>
  <w:style w:type="paragraph" w:styleId="Lista">
    <w:name w:val="List"/>
    <w:basedOn w:val="Tekstpodstawowy"/>
    <w:rsid w:val="00586E69"/>
    <w:rPr>
      <w:rFonts w:cs="Mangal"/>
    </w:rPr>
  </w:style>
  <w:style w:type="paragraph" w:customStyle="1" w:styleId="Podpis1">
    <w:name w:val="Podpis1"/>
    <w:basedOn w:val="Normalny"/>
    <w:rsid w:val="005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6E69"/>
    <w:pPr>
      <w:suppressLineNumbers/>
    </w:pPr>
    <w:rPr>
      <w:rFonts w:cs="Mangal"/>
    </w:rPr>
  </w:style>
  <w:style w:type="paragraph" w:styleId="NormalnyWeb">
    <w:name w:val="Normal (Web)"/>
    <w:basedOn w:val="Normalny"/>
    <w:rsid w:val="00586E6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586E69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586E6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586E69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86E69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586E69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586E69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586E69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586E6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586E69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586E69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586E69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586E69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586E6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86E69"/>
    <w:rPr>
      <w:sz w:val="20"/>
    </w:rPr>
  </w:style>
  <w:style w:type="paragraph" w:customStyle="1" w:styleId="Style3">
    <w:name w:val="Style3"/>
    <w:basedOn w:val="Normalny"/>
    <w:rsid w:val="00586E69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586E69"/>
    <w:pPr>
      <w:ind w:left="708"/>
    </w:pPr>
  </w:style>
  <w:style w:type="paragraph" w:customStyle="1" w:styleId="Style1">
    <w:name w:val="Style1"/>
    <w:basedOn w:val="Normalny"/>
    <w:rsid w:val="00586E69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586E6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86E69"/>
    <w:rPr>
      <w:sz w:val="20"/>
    </w:rPr>
  </w:style>
  <w:style w:type="paragraph" w:styleId="Tematkomentarza">
    <w:name w:val="annotation subject"/>
    <w:basedOn w:val="Tekstkomentarza1"/>
    <w:next w:val="Tekstkomentarza1"/>
    <w:rsid w:val="00586E69"/>
    <w:rPr>
      <w:b/>
      <w:bCs/>
    </w:rPr>
  </w:style>
  <w:style w:type="paragraph" w:styleId="Tekstdymka">
    <w:name w:val="Balloon Text"/>
    <w:basedOn w:val="Normalny"/>
    <w:rsid w:val="00586E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6E69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6E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86E69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6E69"/>
    <w:pPr>
      <w:spacing w:after="120" w:line="480" w:lineRule="auto"/>
    </w:pPr>
  </w:style>
  <w:style w:type="paragraph" w:customStyle="1" w:styleId="Standard">
    <w:name w:val="Standard"/>
    <w:rsid w:val="00586E69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586E69"/>
    <w:pPr>
      <w:suppressLineNumbers/>
    </w:pPr>
  </w:style>
  <w:style w:type="paragraph" w:customStyle="1" w:styleId="Nagwektabeli">
    <w:name w:val="Nagłówek tabeli"/>
    <w:basedOn w:val="Zawartotabeli"/>
    <w:rsid w:val="00586E6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F536-8019-4786-8913-E806EAE8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Hewlett-Packard Company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hstanczyk</dc:creator>
  <cp:lastModifiedBy>Krzysztof Piotrowski-Wójcik</cp:lastModifiedBy>
  <cp:revision>8</cp:revision>
  <cp:lastPrinted>2021-07-21T07:05:00Z</cp:lastPrinted>
  <dcterms:created xsi:type="dcterms:W3CDTF">2021-08-03T07:44:00Z</dcterms:created>
  <dcterms:modified xsi:type="dcterms:W3CDTF">2021-08-05T09:58:00Z</dcterms:modified>
</cp:coreProperties>
</file>