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7761283C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3673A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8069F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8069F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A4655A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6E3B0" w14:textId="77777777" w:rsidR="00431C08" w:rsidRDefault="00431C08" w:rsidP="00C63813">
      <w:r>
        <w:separator/>
      </w:r>
    </w:p>
  </w:endnote>
  <w:endnote w:type="continuationSeparator" w:id="0">
    <w:p w14:paraId="7930F28B" w14:textId="77777777" w:rsidR="00431C08" w:rsidRDefault="00431C0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80D2A" w14:textId="77777777" w:rsidR="00431C08" w:rsidRDefault="00431C08" w:rsidP="00C63813">
      <w:r>
        <w:separator/>
      </w:r>
    </w:p>
  </w:footnote>
  <w:footnote w:type="continuationSeparator" w:id="0">
    <w:p w14:paraId="5B029810" w14:textId="77777777" w:rsidR="00431C08" w:rsidRDefault="00431C0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280D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673A6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08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2678B"/>
    <w:rsid w:val="00531CD3"/>
    <w:rsid w:val="005332A0"/>
    <w:rsid w:val="005402B4"/>
    <w:rsid w:val="00552091"/>
    <w:rsid w:val="00552B7B"/>
    <w:rsid w:val="00555605"/>
    <w:rsid w:val="00561E5A"/>
    <w:rsid w:val="00563678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09B2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069F9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4655A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521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8</cp:revision>
  <cp:lastPrinted>2023-09-19T13:10:00Z</cp:lastPrinted>
  <dcterms:created xsi:type="dcterms:W3CDTF">2023-11-10T10:04:00Z</dcterms:created>
  <dcterms:modified xsi:type="dcterms:W3CDTF">2024-05-29T12:26:00Z</dcterms:modified>
</cp:coreProperties>
</file>