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138783D" w14:textId="45B5F924" w:rsidR="00114B1E" w:rsidRPr="00583FEE" w:rsidRDefault="00114B1E" w:rsidP="00114B1E">
      <w:pPr>
        <w:suppressAutoHyphens w:val="0"/>
        <w:jc w:val="right"/>
        <w:rPr>
          <w:rFonts w:ascii="Arial" w:hAnsi="Arial" w:cs="Arial"/>
          <w:b/>
          <w:bCs/>
          <w:sz w:val="18"/>
          <w:szCs w:val="18"/>
        </w:rPr>
      </w:pPr>
      <w:r w:rsidRPr="00583FEE">
        <w:rPr>
          <w:rFonts w:ascii="Arial" w:hAnsi="Arial" w:cs="Arial"/>
          <w:b/>
          <w:bCs/>
          <w:sz w:val="18"/>
          <w:szCs w:val="18"/>
        </w:rPr>
        <w:t>Załącznik nr 1 do SWZ</w:t>
      </w:r>
    </w:p>
    <w:p w14:paraId="4E69B744" w14:textId="19751BA2" w:rsidR="00114B1E" w:rsidRPr="00265D84" w:rsidRDefault="00114B1E" w:rsidP="00114B1E">
      <w:pPr>
        <w:suppressAutoHyphens w:val="0"/>
        <w:ind w:left="540"/>
        <w:jc w:val="right"/>
        <w:rPr>
          <w:rFonts w:ascii="Arial" w:eastAsia="Arial Unicode MS" w:hAnsi="Arial" w:cs="Arial"/>
          <w:b/>
          <w:sz w:val="18"/>
          <w:szCs w:val="18"/>
          <w:lang w:val="x-none" w:eastAsia="x-none"/>
        </w:rPr>
      </w:pPr>
      <w:r w:rsidRPr="00A05A5B">
        <w:rPr>
          <w:rFonts w:ascii="Arial" w:hAnsi="Arial" w:cs="Arial"/>
          <w:b/>
          <w:sz w:val="18"/>
          <w:szCs w:val="18"/>
          <w:lang w:eastAsia="x-none"/>
        </w:rPr>
        <w:t>Nr ref.: ZP/ZZO/</w:t>
      </w:r>
      <w:r w:rsidR="00331A9D">
        <w:rPr>
          <w:rFonts w:ascii="Arial" w:hAnsi="Arial" w:cs="Arial"/>
          <w:b/>
          <w:sz w:val="18"/>
          <w:szCs w:val="18"/>
          <w:lang w:eastAsia="x-none"/>
        </w:rPr>
        <w:t>3</w:t>
      </w:r>
      <w:r w:rsidRPr="00A05A5B">
        <w:rPr>
          <w:rFonts w:ascii="Arial" w:hAnsi="Arial" w:cs="Arial"/>
          <w:b/>
          <w:sz w:val="18"/>
          <w:szCs w:val="18"/>
          <w:lang w:eastAsia="x-none"/>
        </w:rPr>
        <w:t>/202</w:t>
      </w:r>
      <w:r w:rsidR="00445805">
        <w:rPr>
          <w:rFonts w:ascii="Arial" w:hAnsi="Arial" w:cs="Arial"/>
          <w:b/>
          <w:sz w:val="18"/>
          <w:szCs w:val="18"/>
          <w:lang w:eastAsia="x-none"/>
        </w:rPr>
        <w:t>4</w:t>
      </w:r>
    </w:p>
    <w:p w14:paraId="48A89640" w14:textId="77777777" w:rsidR="00114B1E" w:rsidRPr="00265D84" w:rsidRDefault="00114B1E" w:rsidP="00114B1E">
      <w:pPr>
        <w:suppressAutoHyphens w:val="0"/>
        <w:ind w:left="540"/>
        <w:jc w:val="both"/>
        <w:rPr>
          <w:rFonts w:ascii="Arial" w:hAnsi="Arial" w:cs="Arial"/>
          <w:i/>
          <w:sz w:val="22"/>
          <w:szCs w:val="22"/>
          <w:lang w:val="x-none" w:eastAsia="x-none"/>
        </w:rPr>
      </w:pPr>
    </w:p>
    <w:p w14:paraId="0698FA55" w14:textId="77777777" w:rsidR="00114B1E" w:rsidRPr="00265D84" w:rsidRDefault="00114B1E" w:rsidP="00114B1E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5C843A1" w14:textId="77777777" w:rsidR="00114B1E" w:rsidRPr="00265D84" w:rsidRDefault="00114B1E" w:rsidP="00114B1E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5ED74C88" w14:textId="77777777" w:rsidR="00114B1E" w:rsidRPr="00265D84" w:rsidRDefault="00114B1E" w:rsidP="00DB4A02">
      <w:pPr>
        <w:suppressAutoHyphens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65D84">
        <w:rPr>
          <w:rFonts w:ascii="Arial" w:hAnsi="Arial" w:cs="Arial"/>
          <w:b/>
          <w:bCs/>
          <w:sz w:val="28"/>
          <w:szCs w:val="28"/>
          <w:u w:val="single"/>
        </w:rPr>
        <w:t>FORMULARZ  OFERTY</w:t>
      </w:r>
    </w:p>
    <w:p w14:paraId="03FFF2D4" w14:textId="77777777" w:rsidR="00114B1E" w:rsidRPr="00265D84" w:rsidRDefault="00114B1E" w:rsidP="00114B1E">
      <w:pPr>
        <w:suppressAutoHyphens w:val="0"/>
        <w:ind w:left="1080" w:hanging="540"/>
        <w:jc w:val="both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</w:p>
    <w:p w14:paraId="0D136544" w14:textId="573930BB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265D8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ZAMAWIAJĄCY</w:t>
      </w:r>
      <w:r w:rsidRPr="00265D84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265D84"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265D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Zakład Zagospodarowania Odpadów Nowy Dwór Sp. z o.</w:t>
      </w:r>
      <w:r w:rsidR="002500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265D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o.</w:t>
      </w:r>
      <w:r w:rsidRPr="00265D84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265D84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265D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Nowy Dwór 35, 89-620 Chojnice</w:t>
      </w:r>
    </w:p>
    <w:p w14:paraId="3C20A8A9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14:paraId="4BF335C2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14:paraId="4C622F90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Nazwa (Firma) Wykonawcy – </w:t>
      </w:r>
    </w:p>
    <w:p w14:paraId="6DC78A37" w14:textId="77777777" w:rsidR="00114B1E" w:rsidRPr="00265D84" w:rsidRDefault="00114B1E" w:rsidP="00114B1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0E5732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…………………………………………………………………………………….,</w:t>
      </w:r>
    </w:p>
    <w:p w14:paraId="1033CC58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Adres siedziby – </w:t>
      </w:r>
    </w:p>
    <w:p w14:paraId="2E3301C5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5D7A613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14:paraId="6D0B19FD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Adres do korespondencji – </w:t>
      </w:r>
    </w:p>
    <w:p w14:paraId="5DF0FF1C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177CD49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……………………………………………………………………………………,</w:t>
      </w:r>
    </w:p>
    <w:p w14:paraId="6C0B2383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025E4910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 xml:space="preserve">Tel. - ......................................................; </w:t>
      </w:r>
    </w:p>
    <w:p w14:paraId="76259C30" w14:textId="77777777" w:rsidR="00114B1E" w:rsidRPr="00265D84" w:rsidRDefault="00114B1E" w:rsidP="00114B1E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BE5D22E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>E-mail: ..............................................................;</w:t>
      </w:r>
    </w:p>
    <w:p w14:paraId="5ABCF91D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1EADB58A" w14:textId="77777777" w:rsidR="00114B1E" w:rsidRPr="00265D84" w:rsidRDefault="00114B1E" w:rsidP="00114B1E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65D84">
        <w:rPr>
          <w:rFonts w:ascii="Arial" w:hAnsi="Arial" w:cs="Arial"/>
          <w:sz w:val="22"/>
          <w:szCs w:val="22"/>
          <w:lang w:val="en-US"/>
        </w:rPr>
        <w:t>NIP - .................................................; REGON - .................................................;</w:t>
      </w:r>
    </w:p>
    <w:p w14:paraId="091A271C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sz w:val="22"/>
          <w:szCs w:val="22"/>
          <w:highlight w:val="yellow"/>
          <w:lang w:val="en-US"/>
        </w:rPr>
      </w:pPr>
    </w:p>
    <w:p w14:paraId="399D30CE" w14:textId="17471483" w:rsidR="00DB4A02" w:rsidRDefault="00114B1E" w:rsidP="00DB4A02">
      <w:pPr>
        <w:pStyle w:val="Standard"/>
        <w:ind w:firstLine="0"/>
        <w:rPr>
          <w:rFonts w:ascii="Calibri" w:hAnsi="Calibri" w:cs="Calibri"/>
          <w:b/>
          <w:bCs/>
          <w:sz w:val="14"/>
          <w:szCs w:val="14"/>
        </w:rPr>
      </w:pPr>
      <w:r w:rsidRPr="00DB4A02">
        <w:rPr>
          <w:rFonts w:cs="Arial"/>
          <w:iCs/>
          <w:szCs w:val="22"/>
        </w:rPr>
        <w:t xml:space="preserve">Nawiązując do ogłoszonego przetargu nieograniczonego na </w:t>
      </w:r>
      <w:r w:rsidR="00445805" w:rsidRPr="00445805">
        <w:rPr>
          <w:rFonts w:cs="Arial"/>
          <w:b/>
          <w:bCs/>
          <w:szCs w:val="22"/>
        </w:rPr>
        <w:t>„Długoterminowy wynajem fabrycznie nowego wózka widłowego”</w:t>
      </w:r>
    </w:p>
    <w:p w14:paraId="3824C63F" w14:textId="3D47A221" w:rsidR="0066181B" w:rsidRPr="0066181B" w:rsidRDefault="00114B1E" w:rsidP="006618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66181B">
        <w:rPr>
          <w:rFonts w:ascii="Arial" w:hAnsi="Arial" w:cs="Arial"/>
          <w:iCs/>
          <w:sz w:val="22"/>
          <w:szCs w:val="22"/>
        </w:rPr>
        <w:t>oferujemy wykonanie przedmiotu zamówienia</w:t>
      </w:r>
      <w:r w:rsidRPr="0066181B">
        <w:rPr>
          <w:rFonts w:ascii="Arial" w:hAnsi="Arial" w:cs="Arial"/>
          <w:sz w:val="22"/>
          <w:szCs w:val="22"/>
        </w:rPr>
        <w:t xml:space="preserve"> </w:t>
      </w:r>
      <w:r w:rsidR="0066181B" w:rsidRPr="0066181B">
        <w:rPr>
          <w:rFonts w:ascii="Arial" w:hAnsi="Arial" w:cs="Arial"/>
          <w:sz w:val="22"/>
          <w:szCs w:val="22"/>
        </w:rPr>
        <w:t xml:space="preserve">za </w:t>
      </w:r>
      <w:r w:rsidR="0025004A" w:rsidRPr="0025004A">
        <w:rPr>
          <w:rFonts w:ascii="Arial" w:hAnsi="Arial" w:cs="Arial"/>
          <w:sz w:val="22"/>
          <w:szCs w:val="22"/>
        </w:rPr>
        <w:t>cenę</w:t>
      </w:r>
      <w:r w:rsidR="0066181B" w:rsidRPr="0025004A">
        <w:rPr>
          <w:rFonts w:ascii="Arial" w:hAnsi="Arial" w:cs="Arial"/>
          <w:sz w:val="22"/>
          <w:szCs w:val="22"/>
        </w:rPr>
        <w:t>:</w:t>
      </w:r>
    </w:p>
    <w:p w14:paraId="0B3094D1" w14:textId="0BF1E5A2" w:rsidR="00114B1E" w:rsidRPr="00F94273" w:rsidRDefault="00114B1E" w:rsidP="00114B1E">
      <w:pPr>
        <w:spacing w:line="276" w:lineRule="auto"/>
        <w:ind w:left="851" w:firstLine="284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b/>
          <w:sz w:val="22"/>
          <w:szCs w:val="22"/>
        </w:rPr>
        <w:t>netto ….....................................</w:t>
      </w:r>
      <w:r w:rsidR="001F5EAD" w:rsidRPr="00A05A5B">
        <w:rPr>
          <w:rFonts w:ascii="Arial" w:hAnsi="Arial" w:cs="Arial"/>
          <w:b/>
          <w:bCs/>
          <w:sz w:val="22"/>
          <w:szCs w:val="22"/>
        </w:rPr>
        <w:t>zł</w:t>
      </w:r>
      <w:r w:rsidR="001F5EAD">
        <w:rPr>
          <w:rFonts w:ascii="Arial" w:hAnsi="Arial" w:cs="Arial"/>
          <w:b/>
          <w:sz w:val="22"/>
          <w:szCs w:val="22"/>
        </w:rPr>
        <w:t>/1 miesiąc</w:t>
      </w:r>
      <w:r w:rsidRPr="00F94273">
        <w:rPr>
          <w:rFonts w:ascii="Arial" w:hAnsi="Arial" w:cs="Arial"/>
          <w:b/>
          <w:sz w:val="22"/>
          <w:szCs w:val="22"/>
        </w:rPr>
        <w:t xml:space="preserve"> </w:t>
      </w:r>
    </w:p>
    <w:p w14:paraId="61C9CE32" w14:textId="77777777" w:rsidR="00114B1E" w:rsidRPr="00F94273" w:rsidRDefault="00114B1E" w:rsidP="00114B1E">
      <w:pPr>
        <w:tabs>
          <w:tab w:val="left" w:pos="426"/>
          <w:tab w:val="left" w:pos="113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ab/>
        <w:t xml:space="preserve">powiększoną o </w:t>
      </w:r>
      <w:r w:rsidRPr="00F94273">
        <w:rPr>
          <w:rFonts w:ascii="Arial" w:hAnsi="Arial" w:cs="Arial"/>
          <w:b/>
          <w:sz w:val="22"/>
          <w:szCs w:val="22"/>
        </w:rPr>
        <w:t>podatek VAT ……</w:t>
      </w:r>
      <w:r w:rsidRPr="00F94273">
        <w:rPr>
          <w:rFonts w:ascii="Arial" w:hAnsi="Arial" w:cs="Arial"/>
          <w:sz w:val="22"/>
          <w:szCs w:val="22"/>
        </w:rPr>
        <w:t xml:space="preserve">%, </w:t>
      </w:r>
    </w:p>
    <w:p w14:paraId="15F83DD1" w14:textId="40E552F1" w:rsidR="00114B1E" w:rsidRPr="00F94273" w:rsidRDefault="00114B1E" w:rsidP="00114B1E">
      <w:pPr>
        <w:tabs>
          <w:tab w:val="left" w:pos="426"/>
          <w:tab w:val="left" w:pos="113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ab/>
        <w:t xml:space="preserve">co w wyniku daje cenę </w:t>
      </w:r>
      <w:r w:rsidRPr="00F94273">
        <w:rPr>
          <w:rFonts w:ascii="Arial" w:hAnsi="Arial" w:cs="Arial"/>
          <w:b/>
          <w:sz w:val="22"/>
          <w:szCs w:val="22"/>
        </w:rPr>
        <w:t>brutto ….........................................................</w:t>
      </w:r>
      <w:r w:rsidRPr="00A05A5B">
        <w:rPr>
          <w:rFonts w:ascii="Arial" w:hAnsi="Arial" w:cs="Arial"/>
          <w:b/>
          <w:bCs/>
          <w:sz w:val="22"/>
          <w:szCs w:val="22"/>
        </w:rPr>
        <w:t>zł</w:t>
      </w:r>
      <w:r w:rsidR="001F5EAD" w:rsidRPr="00A05A5B">
        <w:rPr>
          <w:rFonts w:ascii="Arial" w:hAnsi="Arial" w:cs="Arial"/>
          <w:b/>
          <w:bCs/>
          <w:sz w:val="22"/>
          <w:szCs w:val="22"/>
        </w:rPr>
        <w:t>/</w:t>
      </w:r>
      <w:r w:rsidR="001F5EAD" w:rsidRPr="001F5EAD">
        <w:rPr>
          <w:rFonts w:ascii="Arial" w:hAnsi="Arial" w:cs="Arial"/>
          <w:b/>
          <w:bCs/>
          <w:sz w:val="22"/>
          <w:szCs w:val="22"/>
        </w:rPr>
        <w:t>1 miesiąc</w:t>
      </w:r>
      <w:r w:rsidRPr="00F94273">
        <w:rPr>
          <w:rFonts w:ascii="Arial" w:hAnsi="Arial" w:cs="Arial"/>
          <w:sz w:val="22"/>
          <w:szCs w:val="22"/>
        </w:rPr>
        <w:t xml:space="preserve"> </w:t>
      </w:r>
    </w:p>
    <w:p w14:paraId="6F6832BF" w14:textId="77777777" w:rsidR="00114B1E" w:rsidRPr="00F94273" w:rsidRDefault="00114B1E" w:rsidP="00114B1E">
      <w:pPr>
        <w:spacing w:line="276" w:lineRule="auto"/>
        <w:ind w:left="851" w:firstLine="284"/>
        <w:jc w:val="both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>(słownie złotych:………………………………………………………..)</w:t>
      </w:r>
    </w:p>
    <w:p w14:paraId="0B6FAF98" w14:textId="70A04E21" w:rsidR="00114B1E" w:rsidRPr="00F94273" w:rsidRDefault="00114B1E" w:rsidP="0066181B">
      <w:pPr>
        <w:pStyle w:val="Akapitzlist"/>
        <w:numPr>
          <w:ilvl w:val="0"/>
          <w:numId w:val="40"/>
        </w:numPr>
        <w:autoSpaceDN w:val="0"/>
        <w:spacing w:line="276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94273">
        <w:rPr>
          <w:rFonts w:ascii="Arial" w:hAnsi="Arial" w:cs="Arial"/>
          <w:sz w:val="22"/>
          <w:szCs w:val="22"/>
        </w:rPr>
        <w:t xml:space="preserve">Oświadczamy, że oferujemy Zamawiającemu następujący </w:t>
      </w:r>
      <w:r w:rsidR="001F5EAD">
        <w:rPr>
          <w:rFonts w:ascii="Arial" w:hAnsi="Arial" w:cs="Arial"/>
          <w:sz w:val="22"/>
          <w:szCs w:val="22"/>
          <w:lang w:eastAsia="en-US"/>
        </w:rPr>
        <w:t>t</w:t>
      </w:r>
      <w:r w:rsidR="00DB4A02" w:rsidRPr="00DB4A02">
        <w:rPr>
          <w:rFonts w:ascii="Arial" w:hAnsi="Arial" w:cs="Arial"/>
          <w:sz w:val="22"/>
          <w:szCs w:val="22"/>
          <w:lang w:eastAsia="en-US"/>
        </w:rPr>
        <w:t xml:space="preserve">ermin </w:t>
      </w:r>
      <w:r w:rsidR="0025004A">
        <w:rPr>
          <w:rFonts w:ascii="Arial" w:hAnsi="Arial" w:cs="Arial"/>
          <w:sz w:val="22"/>
          <w:szCs w:val="22"/>
          <w:lang w:eastAsia="en-US"/>
        </w:rPr>
        <w:t xml:space="preserve">dostawy </w:t>
      </w:r>
      <w:r w:rsidR="00DD2B93">
        <w:rPr>
          <w:rFonts w:ascii="Arial" w:hAnsi="Arial" w:cs="Arial"/>
          <w:sz w:val="22"/>
          <w:szCs w:val="22"/>
          <w:lang w:eastAsia="en-US"/>
        </w:rPr>
        <w:t xml:space="preserve">wózka widłowego </w:t>
      </w:r>
      <w:r w:rsidR="00DB4A02">
        <w:rPr>
          <w:rFonts w:ascii="Calibri" w:hAnsi="Calibri" w:cs="Calibri"/>
          <w:sz w:val="22"/>
          <w:szCs w:val="22"/>
          <w:lang w:eastAsia="en-US"/>
        </w:rPr>
        <w:t>…</w:t>
      </w:r>
      <w:r w:rsidR="0025004A">
        <w:rPr>
          <w:rFonts w:ascii="Calibri" w:hAnsi="Calibri" w:cs="Calibri"/>
          <w:sz w:val="22"/>
          <w:szCs w:val="22"/>
          <w:lang w:eastAsia="en-US"/>
        </w:rPr>
        <w:t>…</w:t>
      </w:r>
      <w:r w:rsidR="0025004A">
        <w:rPr>
          <w:rFonts w:ascii="Arial" w:hAnsi="Arial" w:cs="Arial"/>
          <w:b/>
          <w:sz w:val="22"/>
          <w:szCs w:val="22"/>
        </w:rPr>
        <w:t>….</w:t>
      </w:r>
      <w:r w:rsidRPr="00F94273">
        <w:rPr>
          <w:rFonts w:ascii="Arial" w:hAnsi="Arial" w:cs="Arial"/>
          <w:b/>
          <w:sz w:val="22"/>
          <w:szCs w:val="22"/>
        </w:rPr>
        <w:t xml:space="preserve"> </w:t>
      </w:r>
      <w:r w:rsidR="00DD2B93">
        <w:rPr>
          <w:rFonts w:ascii="Arial" w:hAnsi="Arial" w:cs="Arial"/>
          <w:b/>
          <w:sz w:val="22"/>
          <w:szCs w:val="22"/>
        </w:rPr>
        <w:t>tygo</w:t>
      </w:r>
      <w:r w:rsidR="00DB4A02">
        <w:rPr>
          <w:rFonts w:ascii="Arial" w:hAnsi="Arial" w:cs="Arial"/>
          <w:b/>
          <w:sz w:val="22"/>
          <w:szCs w:val="22"/>
        </w:rPr>
        <w:t>dni</w:t>
      </w:r>
      <w:r w:rsidRPr="00F94273">
        <w:rPr>
          <w:rFonts w:ascii="Arial" w:hAnsi="Arial" w:cs="Arial"/>
          <w:b/>
          <w:sz w:val="22"/>
          <w:szCs w:val="22"/>
        </w:rPr>
        <w:t xml:space="preserve"> </w:t>
      </w:r>
      <w:r w:rsidRPr="00F94273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Pr="00DD2B93">
        <w:rPr>
          <w:rFonts w:ascii="Arial" w:hAnsi="Arial" w:cs="Arial"/>
          <w:sz w:val="22"/>
          <w:szCs w:val="22"/>
        </w:rPr>
        <w:t>(</w:t>
      </w:r>
      <w:r w:rsidR="00DB4A02" w:rsidRPr="00DD2B93">
        <w:rPr>
          <w:rFonts w:ascii="Arial" w:hAnsi="Arial" w:cs="Arial"/>
          <w:sz w:val="22"/>
          <w:szCs w:val="22"/>
        </w:rPr>
        <w:t xml:space="preserve">maks. </w:t>
      </w:r>
      <w:r w:rsidR="00DD2B93" w:rsidRPr="00DD2B93">
        <w:rPr>
          <w:rFonts w:ascii="Arial" w:hAnsi="Arial" w:cs="Arial"/>
          <w:sz w:val="22"/>
          <w:szCs w:val="22"/>
        </w:rPr>
        <w:t>20 tygo</w:t>
      </w:r>
      <w:r w:rsidR="00DB4A02" w:rsidRPr="00DD2B93">
        <w:rPr>
          <w:rFonts w:ascii="Arial" w:hAnsi="Arial" w:cs="Arial"/>
          <w:sz w:val="22"/>
          <w:szCs w:val="22"/>
        </w:rPr>
        <w:t>dni)</w:t>
      </w:r>
      <w:r w:rsidRPr="00F94273">
        <w:rPr>
          <w:rFonts w:ascii="Arial" w:hAnsi="Arial" w:cs="Arial"/>
          <w:sz w:val="22"/>
          <w:szCs w:val="22"/>
        </w:rPr>
        <w:t xml:space="preserve"> </w:t>
      </w:r>
    </w:p>
    <w:p w14:paraId="57DAF265" w14:textId="715F0618" w:rsidR="00114B1E" w:rsidRPr="004C5C7E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i/>
          <w:color w:val="FF0000"/>
          <w:sz w:val="22"/>
          <w:szCs w:val="22"/>
        </w:rPr>
      </w:pPr>
      <w:r w:rsidRPr="004C5C7E">
        <w:rPr>
          <w:rFonts w:ascii="Arial" w:hAnsi="Arial" w:cs="Arial"/>
          <w:sz w:val="22"/>
          <w:szCs w:val="22"/>
        </w:rPr>
        <w:t>Zobowiązujemy się do wykonania zamówienia w termin</w:t>
      </w:r>
      <w:r w:rsidR="004C5C7E" w:rsidRPr="004C5C7E">
        <w:rPr>
          <w:rFonts w:ascii="Arial" w:hAnsi="Arial" w:cs="Arial"/>
          <w:sz w:val="22"/>
          <w:szCs w:val="22"/>
        </w:rPr>
        <w:t xml:space="preserve">ach określonych w Rozdziale IV SWZ </w:t>
      </w:r>
      <w:bookmarkStart w:id="0" w:name="_Hlk41552037"/>
    </w:p>
    <w:bookmarkEnd w:id="0"/>
    <w:p w14:paraId="0591EB7B" w14:textId="77777777" w:rsidR="00114B1E" w:rsidRPr="00265D84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Oświadczamy, że wybór naszej oferty:</w:t>
      </w:r>
    </w:p>
    <w:p w14:paraId="4A03788B" w14:textId="77777777" w:rsidR="00114B1E" w:rsidRPr="00265D84" w:rsidRDefault="00114B1E" w:rsidP="00114B1E">
      <w:pPr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   nie będzie prowadził do powstania u Zamawiającego obowiązku podatkowego zgodnie </w:t>
      </w:r>
      <w:r w:rsidRPr="00265D84">
        <w:rPr>
          <w:rFonts w:ascii="Arial" w:hAnsi="Arial" w:cs="Arial"/>
          <w:sz w:val="22"/>
          <w:szCs w:val="22"/>
        </w:rPr>
        <w:br/>
        <w:t>z przepisami o podatku od towarów i usług.*</w:t>
      </w:r>
    </w:p>
    <w:p w14:paraId="02344271" w14:textId="77777777" w:rsidR="00114B1E" w:rsidRPr="00265D84" w:rsidRDefault="00114B1E" w:rsidP="00114B1E">
      <w:pPr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  będzie prowadził do powstania u Zamawiającego obowiązku podatkowego zgodnie </w:t>
      </w:r>
      <w:r w:rsidRPr="00265D84">
        <w:rPr>
          <w:rFonts w:ascii="Arial" w:hAnsi="Arial" w:cs="Arial"/>
          <w:sz w:val="22"/>
          <w:szCs w:val="22"/>
        </w:rPr>
        <w:br/>
        <w:t>z przepisami o podatku od towarów i usług. Powyższy obowiązek podatkowy będzie dotyczył ……………………………………… (</w:t>
      </w:r>
      <w:r w:rsidRPr="00265D84">
        <w:rPr>
          <w:rFonts w:ascii="Arial" w:hAnsi="Arial" w:cs="Arial"/>
          <w:i/>
          <w:sz w:val="22"/>
          <w:szCs w:val="22"/>
        </w:rPr>
        <w:t>Wpisać nazwę /rodzaj towaru lub usługi, które będą prowadziły do powstania u Zamawiającego obowiązku podatkowego zgodnie z przepisami o podatku od towarów i usług)</w:t>
      </w:r>
      <w:r w:rsidRPr="00265D84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265D84">
        <w:rPr>
          <w:rFonts w:ascii="Arial" w:hAnsi="Arial" w:cs="Arial"/>
          <w:sz w:val="22"/>
          <w:szCs w:val="22"/>
        </w:rPr>
        <w:t xml:space="preserve">objętych przedmiotem zamówienia, a ich </w:t>
      </w:r>
      <w:r w:rsidRPr="00265D84">
        <w:rPr>
          <w:rFonts w:ascii="Arial" w:hAnsi="Arial" w:cs="Arial"/>
          <w:sz w:val="22"/>
          <w:szCs w:val="22"/>
        </w:rPr>
        <w:lastRenderedPageBreak/>
        <w:t xml:space="preserve">wartość netto (bez kwoty podatku) będzie wynosiła: ………………* </w:t>
      </w:r>
      <w:r w:rsidRPr="00265D84">
        <w:rPr>
          <w:rFonts w:ascii="Arial" w:hAnsi="Arial" w:cs="Arial"/>
          <w:i/>
          <w:sz w:val="22"/>
          <w:szCs w:val="22"/>
        </w:rPr>
        <w:t>(wpisać wartość netto usługi / towaru wymienionych wcześniej)</w:t>
      </w:r>
    </w:p>
    <w:p w14:paraId="29E5A9A4" w14:textId="722381D8" w:rsidR="00114B1E" w:rsidRPr="00265D84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zapoznaliśmy się z treścią SWZ, nie wnosimy do niej zastrzeżeń oraz oferujemy przedmiot zamówienia zgodny z wymaganiami i warunkami określonymi przez Zamawiającego w SWZ. </w:t>
      </w:r>
    </w:p>
    <w:p w14:paraId="6AA9C215" w14:textId="77777777" w:rsidR="00114B1E" w:rsidRPr="00265D84" w:rsidRDefault="00114B1E" w:rsidP="00114B1E">
      <w:pPr>
        <w:pStyle w:val="Akapitzlist"/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Wadium zostało wniesione w dniu …..….……. w formie:…………………….., </w:t>
      </w:r>
    </w:p>
    <w:p w14:paraId="0D8797BE" w14:textId="77777777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Prosimy o zwrot pieniędzy wniesionych tytułem wadium na konto nr *: ............................. …………...………………... </w:t>
      </w:r>
      <w:r w:rsidRPr="00265D84">
        <w:rPr>
          <w:rFonts w:ascii="Arial" w:hAnsi="Arial" w:cs="Arial"/>
          <w:i/>
          <w:iCs/>
          <w:sz w:val="22"/>
          <w:szCs w:val="22"/>
        </w:rPr>
        <w:t>(dotyczy tych Wykonawców, którzy wnoszą wadium przelewem)*,</w:t>
      </w:r>
    </w:p>
    <w:p w14:paraId="25D50E05" w14:textId="63E17423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Oświadczamy, że uważamy się za związanych niniejszą ofertą na czas wskazany w specyfikacji warunków zamówienia</w:t>
      </w:r>
      <w:r w:rsidR="00C33AD6">
        <w:rPr>
          <w:rFonts w:ascii="Arial" w:hAnsi="Arial" w:cs="Arial"/>
          <w:sz w:val="22"/>
          <w:szCs w:val="22"/>
        </w:rPr>
        <w:t>.</w:t>
      </w:r>
    </w:p>
    <w:p w14:paraId="630EECDC" w14:textId="77777777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W przypadku przyznania zamówienia - zobowiązujemy się do zawarcia umowy w miejscu i terminie wyznaczonym przez Zamawiającego,</w:t>
      </w:r>
    </w:p>
    <w:p w14:paraId="4EA1A2BE" w14:textId="77777777" w:rsidR="00114B1E" w:rsidRPr="00265D84" w:rsidRDefault="00114B1E" w:rsidP="00114B1E">
      <w:pPr>
        <w:pStyle w:val="Akapitzlist"/>
        <w:widowControl w:val="0"/>
        <w:numPr>
          <w:ilvl w:val="0"/>
          <w:numId w:val="37"/>
        </w:num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265D84">
        <w:rPr>
          <w:rFonts w:ascii="Arial" w:hAnsi="Arial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</w:p>
    <w:p w14:paraId="29ED1F4D" w14:textId="643B9B84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Osobą upoważnioną do kontaktów z Zamawiającym w zakresie złożonej oferty oraz </w:t>
      </w:r>
      <w:r w:rsidRPr="00265D84">
        <w:rPr>
          <w:rFonts w:ascii="Arial" w:hAnsi="Arial" w:cs="Arial"/>
          <w:sz w:val="22"/>
          <w:szCs w:val="22"/>
        </w:rPr>
        <w:br/>
        <w:t xml:space="preserve">w sprawach dotyczących ewentualnej realizacji umowy jest: ……….…………………..., </w:t>
      </w:r>
      <w:r w:rsidR="00866232">
        <w:rPr>
          <w:rFonts w:ascii="Arial" w:hAnsi="Arial" w:cs="Arial"/>
          <w:sz w:val="22"/>
          <w:szCs w:val="22"/>
        </w:rPr>
        <w:br/>
      </w:r>
      <w:r w:rsidRPr="00265D84">
        <w:rPr>
          <w:rFonts w:ascii="Arial" w:hAnsi="Arial" w:cs="Arial"/>
          <w:sz w:val="22"/>
          <w:szCs w:val="22"/>
        </w:rPr>
        <w:t xml:space="preserve">e-mail: …………………., tel.: ………………….. </w:t>
      </w:r>
      <w:r w:rsidRPr="00265D84">
        <w:rPr>
          <w:rFonts w:ascii="Arial" w:hAnsi="Arial" w:cs="Arial"/>
          <w:i/>
          <w:sz w:val="22"/>
          <w:szCs w:val="22"/>
        </w:rPr>
        <w:t>(można wypełnić fakultatywnie),</w:t>
      </w:r>
    </w:p>
    <w:p w14:paraId="08D6A35E" w14:textId="77777777" w:rsidR="00114B1E" w:rsidRPr="00265D84" w:rsidRDefault="00114B1E" w:rsidP="00114B1E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informacje zawarte w ofercie, w następującym zakresie: ……………………………..* stanowią tajemnicę przedsiębiorstwa w rozumieniu przepisów ustawy o zwalczaniu nieuczciwej konkurencji i jako takie nie mogą być udostępniane innym uczestnikom postępowania (w przypadku zastrzeżenia informacji przez Wykonawcę zobowiązany jest on </w:t>
      </w:r>
      <w:r w:rsidRPr="00265D84">
        <w:rPr>
          <w:rFonts w:ascii="Arial" w:hAnsi="Arial" w:cs="Arial"/>
          <w:sz w:val="22"/>
          <w:szCs w:val="22"/>
          <w:u w:val="single"/>
        </w:rPr>
        <w:t>wykazać nie później niż w terminie składania ofert</w:t>
      </w:r>
      <w:r w:rsidRPr="00265D84">
        <w:rPr>
          <w:rFonts w:ascii="Arial" w:hAnsi="Arial" w:cs="Arial"/>
          <w:sz w:val="22"/>
          <w:szCs w:val="22"/>
        </w:rPr>
        <w:t>, że zastrzeżone informacje stanowią tajemnicę przedsiębiorstwa).</w:t>
      </w:r>
    </w:p>
    <w:p w14:paraId="2D46112F" w14:textId="77777777" w:rsidR="00114B1E" w:rsidRPr="00265D84" w:rsidRDefault="00114B1E" w:rsidP="00114B1E">
      <w:pPr>
        <w:numPr>
          <w:ilvl w:val="0"/>
          <w:numId w:val="37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Oświadczamy, że jesteśmy* </w:t>
      </w:r>
      <w:r w:rsidRPr="00265D84">
        <w:rPr>
          <w:rFonts w:ascii="Arial" w:hAnsi="Arial" w:cs="Arial"/>
          <w:i/>
          <w:sz w:val="22"/>
          <w:szCs w:val="22"/>
        </w:rPr>
        <w:t>(zgodnie z zaleceniem Komisji z dnia 6 maja 2003r. dotyczące definicji mikroprzedsiębiorstw oraz małych i średnich przedsiębiorstw (Dz. U. L124 z 20.5.2003 s.36)</w:t>
      </w:r>
      <w:r w:rsidRPr="00265D84">
        <w:rPr>
          <w:rFonts w:ascii="Arial" w:hAnsi="Arial" w:cs="Arial"/>
          <w:sz w:val="22"/>
          <w:szCs w:val="22"/>
        </w:rPr>
        <w:t>:</w:t>
      </w:r>
    </w:p>
    <w:p w14:paraId="740E0F37" w14:textId="77777777" w:rsidR="00114B1E" w:rsidRPr="00265D84" w:rsidRDefault="00114B1E" w:rsidP="00114B1E">
      <w:pPr>
        <w:spacing w:line="276" w:lineRule="auto"/>
        <w:ind w:left="993" w:hanging="567"/>
        <w:jc w:val="both"/>
        <w:rPr>
          <w:rFonts w:ascii="Arial" w:hAnsi="Arial" w:cs="Arial"/>
          <w:b/>
          <w:sz w:val="22"/>
          <w:szCs w:val="22"/>
        </w:rPr>
      </w:pPr>
      <w:r w:rsidRPr="00265D84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D8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265D84">
        <w:rPr>
          <w:rFonts w:ascii="Arial" w:hAnsi="Arial" w:cs="Arial"/>
          <w:b/>
          <w:sz w:val="22"/>
          <w:szCs w:val="22"/>
        </w:rPr>
        <w:fldChar w:fldCharType="end"/>
      </w:r>
      <w:r w:rsidRPr="00265D84">
        <w:rPr>
          <w:rFonts w:ascii="Arial" w:hAnsi="Arial" w:cs="Arial"/>
          <w:b/>
          <w:sz w:val="22"/>
          <w:szCs w:val="22"/>
        </w:rPr>
        <w:tab/>
      </w:r>
      <w:r w:rsidRPr="00265D84">
        <w:rPr>
          <w:rFonts w:ascii="Arial" w:hAnsi="Arial" w:cs="Arial"/>
          <w:sz w:val="22"/>
          <w:szCs w:val="22"/>
        </w:rPr>
        <w:t>mikroprzedsiębiorstwem</w:t>
      </w:r>
    </w:p>
    <w:p w14:paraId="5A6A9456" w14:textId="77777777" w:rsidR="00114B1E" w:rsidRPr="00265D84" w:rsidRDefault="00114B1E" w:rsidP="00114B1E">
      <w:p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D8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265D84">
        <w:rPr>
          <w:rFonts w:ascii="Arial" w:hAnsi="Arial" w:cs="Arial"/>
          <w:b/>
          <w:sz w:val="22"/>
          <w:szCs w:val="22"/>
        </w:rPr>
        <w:fldChar w:fldCharType="end"/>
      </w:r>
      <w:r w:rsidRPr="00265D84">
        <w:rPr>
          <w:rFonts w:ascii="Arial" w:hAnsi="Arial" w:cs="Arial"/>
          <w:b/>
          <w:sz w:val="22"/>
          <w:szCs w:val="22"/>
        </w:rPr>
        <w:tab/>
      </w:r>
      <w:r w:rsidRPr="00265D84">
        <w:rPr>
          <w:rFonts w:ascii="Arial" w:hAnsi="Arial" w:cs="Arial"/>
          <w:sz w:val="22"/>
          <w:szCs w:val="22"/>
        </w:rPr>
        <w:t xml:space="preserve">małym przedsiębiorstwem </w:t>
      </w:r>
    </w:p>
    <w:p w14:paraId="45C97BB0" w14:textId="77777777" w:rsidR="00114B1E" w:rsidRPr="00265D84" w:rsidRDefault="00114B1E" w:rsidP="00114B1E">
      <w:p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D8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265D84">
        <w:rPr>
          <w:rFonts w:ascii="Arial" w:hAnsi="Arial" w:cs="Arial"/>
          <w:b/>
          <w:sz w:val="22"/>
          <w:szCs w:val="22"/>
        </w:rPr>
        <w:fldChar w:fldCharType="end"/>
      </w:r>
      <w:r w:rsidRPr="00265D84">
        <w:rPr>
          <w:rFonts w:ascii="Arial" w:hAnsi="Arial" w:cs="Arial"/>
          <w:b/>
          <w:sz w:val="22"/>
          <w:szCs w:val="22"/>
        </w:rPr>
        <w:tab/>
      </w:r>
      <w:r w:rsidRPr="00265D84">
        <w:rPr>
          <w:rFonts w:ascii="Arial" w:hAnsi="Arial" w:cs="Arial"/>
          <w:sz w:val="22"/>
          <w:szCs w:val="22"/>
        </w:rPr>
        <w:t xml:space="preserve">średnim przedsiębiorstwem  </w:t>
      </w:r>
    </w:p>
    <w:p w14:paraId="5D9ADD9C" w14:textId="77777777" w:rsidR="00114B1E" w:rsidRPr="00265D84" w:rsidRDefault="00114B1E" w:rsidP="00114B1E">
      <w:pPr>
        <w:numPr>
          <w:ilvl w:val="0"/>
          <w:numId w:val="37"/>
        </w:numPr>
        <w:tabs>
          <w:tab w:val="num" w:pos="72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 xml:space="preserve">Oferta liczy </w:t>
      </w:r>
      <w:r w:rsidRPr="00265D84">
        <w:rPr>
          <w:rFonts w:ascii="Arial" w:hAnsi="Arial" w:cs="Arial"/>
          <w:b/>
          <w:sz w:val="22"/>
          <w:szCs w:val="22"/>
          <w:u w:val="single"/>
        </w:rPr>
        <w:t>........................*</w:t>
      </w:r>
      <w:r w:rsidRPr="00265D84">
        <w:rPr>
          <w:rFonts w:ascii="Arial" w:hAnsi="Arial" w:cs="Arial"/>
          <w:sz w:val="22"/>
          <w:szCs w:val="22"/>
        </w:rPr>
        <w:t xml:space="preserve"> kolejno ponumerowanych stron,</w:t>
      </w:r>
    </w:p>
    <w:p w14:paraId="19349F3D" w14:textId="77777777" w:rsidR="00114B1E" w:rsidRPr="00265D84" w:rsidRDefault="00114B1E" w:rsidP="00114B1E">
      <w:pPr>
        <w:numPr>
          <w:ilvl w:val="0"/>
          <w:numId w:val="37"/>
        </w:numPr>
        <w:tabs>
          <w:tab w:val="num" w:pos="72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t>Załącznikami do niniejszego formularza oferty są:</w:t>
      </w:r>
    </w:p>
    <w:p w14:paraId="12CD9A6A" w14:textId="6F201D91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>,</w:t>
      </w:r>
    </w:p>
    <w:p w14:paraId="74A99146" w14:textId="1FCAAFD3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>,</w:t>
      </w:r>
    </w:p>
    <w:p w14:paraId="2837102F" w14:textId="6850C606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 xml:space="preserve">, </w:t>
      </w:r>
    </w:p>
    <w:p w14:paraId="6374A853" w14:textId="58A0FEE5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>,</w:t>
      </w:r>
    </w:p>
    <w:p w14:paraId="0D6A5C69" w14:textId="37FF49A3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 xml:space="preserve">, </w:t>
      </w:r>
    </w:p>
    <w:p w14:paraId="4467DCF8" w14:textId="68D97F41" w:rsidR="00114B1E" w:rsidRPr="00265D84" w:rsidRDefault="00A31122" w:rsidP="00114B1E">
      <w:pPr>
        <w:pStyle w:val="Akapitzlist"/>
        <w:widowControl w:val="0"/>
        <w:numPr>
          <w:ilvl w:val="0"/>
          <w:numId w:val="38"/>
        </w:numPr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114B1E" w:rsidRPr="00265D84">
        <w:rPr>
          <w:rFonts w:ascii="Arial" w:hAnsi="Arial" w:cs="Arial"/>
          <w:sz w:val="22"/>
          <w:szCs w:val="22"/>
        </w:rPr>
        <w:t xml:space="preserve">, </w:t>
      </w:r>
    </w:p>
    <w:p w14:paraId="5F94F21B" w14:textId="77777777" w:rsidR="00114B1E" w:rsidRPr="00265D84" w:rsidRDefault="00114B1E" w:rsidP="00114B1E">
      <w:pPr>
        <w:tabs>
          <w:tab w:val="num" w:pos="540"/>
        </w:tabs>
        <w:spacing w:line="276" w:lineRule="auto"/>
        <w:ind w:left="322" w:firstLine="18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sz w:val="22"/>
          <w:szCs w:val="22"/>
        </w:rPr>
        <w:lastRenderedPageBreak/>
        <w:t>inne – .................................................................*.</w:t>
      </w:r>
    </w:p>
    <w:p w14:paraId="7018D1BE" w14:textId="77777777" w:rsidR="00114B1E" w:rsidRPr="00265D84" w:rsidRDefault="00114B1E" w:rsidP="00114B1E">
      <w:pPr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14:paraId="0333615C" w14:textId="77777777" w:rsidR="00114B1E" w:rsidRDefault="00114B1E" w:rsidP="00114B1E">
      <w:pPr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52AB94C" w14:textId="77777777" w:rsidR="00114B1E" w:rsidRPr="00265D84" w:rsidRDefault="00114B1E" w:rsidP="00114B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5D84">
        <w:rPr>
          <w:rFonts w:ascii="Arial" w:hAnsi="Arial" w:cs="Arial"/>
          <w:b/>
          <w:i/>
          <w:sz w:val="22"/>
          <w:szCs w:val="22"/>
          <w:u w:val="single"/>
        </w:rPr>
        <w:t>Uwaga! Miejsca wykropkowane lub oznaczone „*” we wzorze formularza oferty i wzorach jego załączników Wykonawca zobowiązany jest odpowiednio do ich treści wypełnić lub skreślić.</w:t>
      </w:r>
    </w:p>
    <w:p w14:paraId="33137F44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0E061857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1AE083C5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322BDEF4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58150DEE" w14:textId="4FE46625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265D84">
        <w:rPr>
          <w:rFonts w:ascii="Arial" w:hAnsi="Arial" w:cs="Arial"/>
          <w:i/>
          <w:iCs/>
          <w:sz w:val="22"/>
          <w:szCs w:val="22"/>
        </w:rPr>
        <w:t>Miejscowość ...........................</w:t>
      </w:r>
      <w:r w:rsidRPr="00265D84">
        <w:rPr>
          <w:rFonts w:ascii="Arial" w:hAnsi="Arial" w:cs="Arial"/>
          <w:i/>
          <w:iCs/>
          <w:sz w:val="22"/>
          <w:szCs w:val="22"/>
        </w:rPr>
        <w:tab/>
      </w:r>
      <w:r w:rsidRPr="00265D84">
        <w:rPr>
          <w:rFonts w:ascii="Arial" w:hAnsi="Arial" w:cs="Arial"/>
          <w:i/>
          <w:iCs/>
          <w:sz w:val="22"/>
          <w:szCs w:val="22"/>
        </w:rPr>
        <w:tab/>
      </w:r>
      <w:r w:rsidRPr="00265D84">
        <w:rPr>
          <w:rFonts w:ascii="Arial" w:hAnsi="Arial" w:cs="Arial"/>
          <w:i/>
          <w:iCs/>
          <w:sz w:val="22"/>
          <w:szCs w:val="22"/>
        </w:rPr>
        <w:tab/>
        <w:t xml:space="preserve"> dnia .................................. 202</w:t>
      </w:r>
      <w:r w:rsidR="00916657">
        <w:rPr>
          <w:rFonts w:ascii="Arial" w:hAnsi="Arial" w:cs="Arial"/>
          <w:i/>
          <w:iCs/>
          <w:sz w:val="22"/>
          <w:szCs w:val="22"/>
        </w:rPr>
        <w:t>4</w:t>
      </w:r>
      <w:r w:rsidRPr="00265D84">
        <w:rPr>
          <w:rFonts w:ascii="Arial" w:hAnsi="Arial" w:cs="Arial"/>
          <w:i/>
          <w:iCs/>
          <w:sz w:val="22"/>
          <w:szCs w:val="22"/>
        </w:rPr>
        <w:t xml:space="preserve"> roku</w:t>
      </w:r>
    </w:p>
    <w:p w14:paraId="3AC454C1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18F43C2B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6CB4FF1B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76ABA591" w14:textId="77777777" w:rsidR="00114B1E" w:rsidRPr="00265D84" w:rsidRDefault="00114B1E" w:rsidP="00114B1E">
      <w:pPr>
        <w:suppressAutoHyphens w:val="0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31FBA822" w14:textId="77777777" w:rsidR="00114B1E" w:rsidRPr="00265D84" w:rsidRDefault="00114B1E" w:rsidP="00114B1E">
      <w:pPr>
        <w:suppressAutoHyphens w:val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1E6DEEF4" w14:textId="77777777" w:rsidR="00114B1E" w:rsidRPr="00265D84" w:rsidRDefault="00114B1E" w:rsidP="00114B1E">
      <w:pPr>
        <w:suppressAutoHyphens w:val="0"/>
        <w:jc w:val="right"/>
        <w:rPr>
          <w:rFonts w:ascii="Arial" w:hAnsi="Arial" w:cs="Arial"/>
          <w:i/>
          <w:iCs/>
          <w:sz w:val="22"/>
          <w:szCs w:val="22"/>
        </w:rPr>
      </w:pPr>
      <w:r w:rsidRPr="00265D84">
        <w:rPr>
          <w:rFonts w:ascii="Arial" w:hAnsi="Arial" w:cs="Arial"/>
          <w:i/>
          <w:iCs/>
          <w:sz w:val="22"/>
          <w:szCs w:val="22"/>
        </w:rPr>
        <w:t>..............................................................</w:t>
      </w:r>
    </w:p>
    <w:p w14:paraId="447ED427" w14:textId="0B41C6A6" w:rsidR="00A31122" w:rsidRPr="00A31122" w:rsidRDefault="00A31122" w:rsidP="00A31122">
      <w:pPr>
        <w:ind w:left="2127" w:firstLine="709"/>
        <w:jc w:val="right"/>
        <w:rPr>
          <w:rFonts w:ascii="Arial" w:hAnsi="Arial" w:cs="Arial"/>
          <w:i/>
          <w:iCs/>
          <w:sz w:val="18"/>
          <w:szCs w:val="18"/>
          <w:highlight w:val="lightGray"/>
        </w:rPr>
      </w:pPr>
      <w:r w:rsidRPr="00A31122">
        <w:rPr>
          <w:rFonts w:ascii="Arial" w:hAnsi="Arial" w:cs="Arial"/>
          <w:i/>
          <w:iCs/>
          <w:sz w:val="18"/>
          <w:szCs w:val="18"/>
          <w:highlight w:val="lightGray"/>
        </w:rPr>
        <w:t>Podmiot udostępniający zasoby/właściwie umocowany przedstawiciel</w:t>
      </w:r>
    </w:p>
    <w:p w14:paraId="6D756837" w14:textId="509DC7C4" w:rsidR="00114B1E" w:rsidRPr="00A31122" w:rsidRDefault="00A31122" w:rsidP="00A31122">
      <w:pPr>
        <w:ind w:left="3545"/>
        <w:rPr>
          <w:rFonts w:ascii="Arial" w:hAnsi="Arial" w:cs="Arial"/>
          <w:sz w:val="18"/>
          <w:szCs w:val="18"/>
        </w:rPr>
      </w:pPr>
      <w:r w:rsidRPr="00A31122">
        <w:rPr>
          <w:rFonts w:ascii="Arial" w:hAnsi="Arial" w:cs="Arial"/>
          <w:i/>
          <w:iCs/>
          <w:sz w:val="18"/>
          <w:szCs w:val="18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4C2BF64C" w14:textId="77777777" w:rsidR="00114B1E" w:rsidRDefault="00114B1E" w:rsidP="00114B1E"/>
    <w:p w14:paraId="55F80B58" w14:textId="645BD993" w:rsidR="00324C58" w:rsidRPr="006E09A4" w:rsidRDefault="00324C58" w:rsidP="006E09A4">
      <w:pPr>
        <w:rPr>
          <w:rFonts w:eastAsiaTheme="minorHAnsi"/>
        </w:rPr>
      </w:pPr>
    </w:p>
    <w:sectPr w:rsidR="00324C58" w:rsidRPr="006E09A4" w:rsidSect="00F0535A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528CB" w14:textId="77777777" w:rsidR="00F0535A" w:rsidRDefault="00F0535A">
      <w:r>
        <w:separator/>
      </w:r>
    </w:p>
  </w:endnote>
  <w:endnote w:type="continuationSeparator" w:id="0">
    <w:p w14:paraId="320FBB02" w14:textId="77777777" w:rsidR="00F0535A" w:rsidRDefault="00F0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0011F0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3FE7DB48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1941242B" w:rsidR="00FD0499" w:rsidRDefault="00FD0499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652CFD8C" w:rsidR="00FD0499" w:rsidRPr="00FD0499" w:rsidRDefault="00FD0499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95691A" w:rsidRDefault="00956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6430E" w14:textId="77777777" w:rsidR="00F0535A" w:rsidRDefault="00F0535A">
      <w:r>
        <w:separator/>
      </w:r>
    </w:p>
  </w:footnote>
  <w:footnote w:type="continuationSeparator" w:id="0">
    <w:p w14:paraId="4F022BC5" w14:textId="77777777" w:rsidR="00F0535A" w:rsidRDefault="00F0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5D580" w14:textId="77777777" w:rsidR="00022A77" w:rsidRDefault="009F5407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B5A">
      <w:rPr>
        <w:rFonts w:ascii="Arial" w:hAnsi="Arial" w:cs="Arial"/>
        <w:sz w:val="16"/>
        <w:szCs w:val="16"/>
      </w:rPr>
      <w:t>Z</w:t>
    </w:r>
    <w:r w:rsidR="0018002E">
      <w:rPr>
        <w:rFonts w:ascii="Arial" w:hAnsi="Arial" w:cs="Arial"/>
        <w:sz w:val="16"/>
        <w:szCs w:val="16"/>
      </w:rPr>
      <w:t>akład Zagospodarowania Odpadów Nowy Dwór</w:t>
    </w:r>
    <w:r w:rsidR="00826B5A">
      <w:rPr>
        <w:rFonts w:ascii="Arial" w:hAnsi="Arial" w:cs="Arial"/>
        <w:sz w:val="16"/>
        <w:szCs w:val="16"/>
      </w:rPr>
      <w:t xml:space="preserve"> Sp. z o.o.</w:t>
    </w:r>
  </w:p>
  <w:p w14:paraId="0E5C5051" w14:textId="77777777" w:rsidR="00022A77" w:rsidRDefault="00FD05F3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</w:t>
    </w:r>
    <w:r w:rsidR="00826B5A">
      <w:rPr>
        <w:rFonts w:ascii="Arial" w:hAnsi="Arial" w:cs="Arial"/>
        <w:sz w:val="16"/>
        <w:szCs w:val="16"/>
      </w:rPr>
      <w:t>0 Chojnice</w:t>
    </w:r>
  </w:p>
  <w:p w14:paraId="0681EB7A" w14:textId="77777777" w:rsidR="0018002E" w:rsidRDefault="001B1463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</w:t>
    </w:r>
    <w:r w:rsidR="0018002E">
      <w:rPr>
        <w:rFonts w:ascii="Arial" w:hAnsi="Arial" w:cs="Arial"/>
        <w:sz w:val="16"/>
        <w:szCs w:val="16"/>
      </w:rPr>
      <w:t>el. 52 39 87 846, 52 33 55 062</w:t>
    </w:r>
  </w:p>
  <w:p w14:paraId="696B9E93" w14:textId="79FE8112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</w:t>
    </w:r>
    <w:r w:rsidR="00580260">
      <w:rPr>
        <w:rFonts w:ascii="Arial" w:hAnsi="Arial" w:cs="Arial"/>
        <w:sz w:val="16"/>
        <w:szCs w:val="16"/>
      </w:rPr>
      <w:t xml:space="preserve"> </w:t>
    </w:r>
    <w:r w:rsidR="00580260" w:rsidRPr="00580260">
      <w:rPr>
        <w:rFonts w:ascii="Arial" w:hAnsi="Arial" w:cs="Arial"/>
        <w:b/>
        <w:bCs/>
        <w:sz w:val="16"/>
        <w:szCs w:val="16"/>
      </w:rPr>
      <w:t>BDO</w:t>
    </w:r>
    <w:r w:rsidR="00580260"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Kapitał zakładowy </w:t>
    </w:r>
    <w:r w:rsidR="006A5672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</w:t>
    </w:r>
    <w:r w:rsidR="006A5672">
      <w:rPr>
        <w:rFonts w:ascii="Arial" w:hAnsi="Arial" w:cs="Arial"/>
        <w:sz w:val="16"/>
        <w:szCs w:val="16"/>
      </w:rPr>
      <w:t>054</w:t>
    </w:r>
    <w:r>
      <w:rPr>
        <w:rFonts w:ascii="Arial" w:hAnsi="Arial" w:cs="Arial"/>
        <w:sz w:val="16"/>
        <w:szCs w:val="16"/>
      </w:rPr>
      <w:t>.0</w:t>
    </w:r>
    <w:r w:rsidR="006A567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0,00 zł</w:t>
    </w:r>
  </w:p>
  <w:p w14:paraId="40FC13CC" w14:textId="77777777" w:rsidR="00022A77" w:rsidRDefault="00826B5A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022A77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826B5A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826B5A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826B5A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022A77" w:rsidRDefault="00826B5A" w:rsidP="00285AA8">
    <w:pPr>
      <w:pStyle w:val="Nagwek"/>
    </w:pPr>
    <w:r>
      <w:t>___________________________________________</w:t>
    </w:r>
    <w:r w:rsidR="007152C8">
      <w:t>________________________________</w:t>
    </w:r>
  </w:p>
  <w:p w14:paraId="4E159BAA" w14:textId="77777777" w:rsidR="004F1A95" w:rsidRDefault="004F1A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B63E2E"/>
    <w:multiLevelType w:val="hybridMultilevel"/>
    <w:tmpl w:val="AE80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F10A1"/>
    <w:multiLevelType w:val="hybridMultilevel"/>
    <w:tmpl w:val="5ECE5F42"/>
    <w:lvl w:ilvl="0" w:tplc="DBF840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DF1261"/>
    <w:multiLevelType w:val="hybridMultilevel"/>
    <w:tmpl w:val="B79EB9FA"/>
    <w:lvl w:ilvl="0" w:tplc="55CCF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DE0662"/>
    <w:multiLevelType w:val="hybridMultilevel"/>
    <w:tmpl w:val="8B2A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52F27"/>
    <w:multiLevelType w:val="hybridMultilevel"/>
    <w:tmpl w:val="7E2E238A"/>
    <w:lvl w:ilvl="0" w:tplc="2D0A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14C4D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64A4D48"/>
    <w:multiLevelType w:val="hybridMultilevel"/>
    <w:tmpl w:val="248C788C"/>
    <w:lvl w:ilvl="0" w:tplc="EB1E9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E24C2D"/>
    <w:multiLevelType w:val="hybridMultilevel"/>
    <w:tmpl w:val="4A308C32"/>
    <w:lvl w:ilvl="0" w:tplc="3A52EC64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160ABC"/>
    <w:multiLevelType w:val="hybridMultilevel"/>
    <w:tmpl w:val="A10C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E26F7"/>
    <w:multiLevelType w:val="hybridMultilevel"/>
    <w:tmpl w:val="7E96AACA"/>
    <w:lvl w:ilvl="0" w:tplc="8E62A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B838B8"/>
    <w:multiLevelType w:val="hybridMultilevel"/>
    <w:tmpl w:val="C7BE6038"/>
    <w:lvl w:ilvl="0" w:tplc="B9DCD67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3B468F1"/>
    <w:multiLevelType w:val="hybridMultilevel"/>
    <w:tmpl w:val="588E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F7EFA"/>
    <w:multiLevelType w:val="hybridMultilevel"/>
    <w:tmpl w:val="C644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76BC8"/>
    <w:multiLevelType w:val="hybridMultilevel"/>
    <w:tmpl w:val="4D6EFD70"/>
    <w:lvl w:ilvl="0" w:tplc="482AF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F74AA2"/>
    <w:multiLevelType w:val="hybridMultilevel"/>
    <w:tmpl w:val="2DC0674C"/>
    <w:lvl w:ilvl="0" w:tplc="A6C8D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376501"/>
    <w:multiLevelType w:val="hybridMultilevel"/>
    <w:tmpl w:val="0C50C89E"/>
    <w:lvl w:ilvl="0" w:tplc="E744AE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2D2A"/>
    <w:multiLevelType w:val="hybridMultilevel"/>
    <w:tmpl w:val="08449BF2"/>
    <w:lvl w:ilvl="0" w:tplc="B18009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B26139"/>
    <w:multiLevelType w:val="hybridMultilevel"/>
    <w:tmpl w:val="B2A4CEC4"/>
    <w:lvl w:ilvl="0" w:tplc="DCC05F40">
      <w:start w:val="1"/>
      <w:numFmt w:val="lowerLetter"/>
      <w:lvlText w:val="%1)"/>
      <w:lvlJc w:val="left"/>
      <w:pPr>
        <w:ind w:left="11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43916481"/>
    <w:multiLevelType w:val="hybridMultilevel"/>
    <w:tmpl w:val="8B5E2BEE"/>
    <w:lvl w:ilvl="0" w:tplc="7ADCEB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D46EB4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2A3FCD"/>
    <w:multiLevelType w:val="hybridMultilevel"/>
    <w:tmpl w:val="A42002F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DC12064"/>
    <w:multiLevelType w:val="hybridMultilevel"/>
    <w:tmpl w:val="E71E234E"/>
    <w:lvl w:ilvl="0" w:tplc="82E88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0D10E8"/>
    <w:multiLevelType w:val="hybridMultilevel"/>
    <w:tmpl w:val="8F44B27A"/>
    <w:lvl w:ilvl="0" w:tplc="7688A67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C07194"/>
    <w:multiLevelType w:val="hybridMultilevel"/>
    <w:tmpl w:val="B132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314C7"/>
    <w:multiLevelType w:val="hybridMultilevel"/>
    <w:tmpl w:val="15EA35F4"/>
    <w:lvl w:ilvl="0" w:tplc="EFF63E1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9367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4772"/>
    <w:multiLevelType w:val="hybridMultilevel"/>
    <w:tmpl w:val="FE6C2446"/>
    <w:lvl w:ilvl="0" w:tplc="ED1AB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9E345A"/>
    <w:multiLevelType w:val="hybridMultilevel"/>
    <w:tmpl w:val="686EE12C"/>
    <w:lvl w:ilvl="0" w:tplc="E0C695E8">
      <w:start w:val="1"/>
      <w:numFmt w:val="decimal"/>
      <w:lvlText w:val="%1."/>
      <w:lvlJc w:val="left"/>
      <w:pPr>
        <w:ind w:left="7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72" w:hanging="360"/>
      </w:pPr>
    </w:lvl>
    <w:lvl w:ilvl="2" w:tplc="0415001B" w:tentative="1">
      <w:start w:val="1"/>
      <w:numFmt w:val="lowerRoman"/>
      <w:lvlText w:val="%3."/>
      <w:lvlJc w:val="right"/>
      <w:pPr>
        <w:ind w:left="8892" w:hanging="180"/>
      </w:pPr>
    </w:lvl>
    <w:lvl w:ilvl="3" w:tplc="0415000F" w:tentative="1">
      <w:start w:val="1"/>
      <w:numFmt w:val="decimal"/>
      <w:lvlText w:val="%4."/>
      <w:lvlJc w:val="left"/>
      <w:pPr>
        <w:ind w:left="9612" w:hanging="360"/>
      </w:pPr>
    </w:lvl>
    <w:lvl w:ilvl="4" w:tplc="04150019" w:tentative="1">
      <w:start w:val="1"/>
      <w:numFmt w:val="lowerLetter"/>
      <w:lvlText w:val="%5."/>
      <w:lvlJc w:val="left"/>
      <w:pPr>
        <w:ind w:left="10332" w:hanging="360"/>
      </w:pPr>
    </w:lvl>
    <w:lvl w:ilvl="5" w:tplc="0415001B" w:tentative="1">
      <w:start w:val="1"/>
      <w:numFmt w:val="lowerRoman"/>
      <w:lvlText w:val="%6."/>
      <w:lvlJc w:val="right"/>
      <w:pPr>
        <w:ind w:left="11052" w:hanging="180"/>
      </w:pPr>
    </w:lvl>
    <w:lvl w:ilvl="6" w:tplc="0415000F" w:tentative="1">
      <w:start w:val="1"/>
      <w:numFmt w:val="decimal"/>
      <w:lvlText w:val="%7."/>
      <w:lvlJc w:val="left"/>
      <w:pPr>
        <w:ind w:left="11772" w:hanging="360"/>
      </w:pPr>
    </w:lvl>
    <w:lvl w:ilvl="7" w:tplc="04150019" w:tentative="1">
      <w:start w:val="1"/>
      <w:numFmt w:val="lowerLetter"/>
      <w:lvlText w:val="%8."/>
      <w:lvlJc w:val="left"/>
      <w:pPr>
        <w:ind w:left="12492" w:hanging="360"/>
      </w:pPr>
    </w:lvl>
    <w:lvl w:ilvl="8" w:tplc="0415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34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6DB576F2"/>
    <w:multiLevelType w:val="hybridMultilevel"/>
    <w:tmpl w:val="49BE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7D78"/>
    <w:multiLevelType w:val="hybridMultilevel"/>
    <w:tmpl w:val="4AF4D788"/>
    <w:lvl w:ilvl="0" w:tplc="0C521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271716"/>
    <w:multiLevelType w:val="hybridMultilevel"/>
    <w:tmpl w:val="0BFC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74714"/>
    <w:multiLevelType w:val="multilevel"/>
    <w:tmpl w:val="2340D57A"/>
    <w:lvl w:ilvl="0">
      <w:start w:val="1"/>
      <w:numFmt w:val="decimal"/>
      <w:lvlText w:val="%1."/>
      <w:lvlJc w:val="left"/>
      <w:pPr>
        <w:ind w:left="380" w:hanging="360"/>
      </w:pPr>
      <w:rPr>
        <w:rFonts w:ascii="Arial" w:hAnsi="Arial" w:cs="Arial" w:hint="default"/>
        <w:b/>
        <w:bCs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7BD6013B"/>
    <w:multiLevelType w:val="hybridMultilevel"/>
    <w:tmpl w:val="B9E4E726"/>
    <w:lvl w:ilvl="0" w:tplc="C2221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2E4E90"/>
    <w:multiLevelType w:val="hybridMultilevel"/>
    <w:tmpl w:val="18420B04"/>
    <w:lvl w:ilvl="0" w:tplc="35D82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8D77C8"/>
    <w:multiLevelType w:val="hybridMultilevel"/>
    <w:tmpl w:val="9F0C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8668">
    <w:abstractNumId w:val="0"/>
  </w:num>
  <w:num w:numId="2" w16cid:durableId="1149446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315965">
    <w:abstractNumId w:val="30"/>
  </w:num>
  <w:num w:numId="4" w16cid:durableId="730662371">
    <w:abstractNumId w:val="20"/>
  </w:num>
  <w:num w:numId="5" w16cid:durableId="2025745014">
    <w:abstractNumId w:val="21"/>
  </w:num>
  <w:num w:numId="6" w16cid:durableId="1827822471">
    <w:abstractNumId w:val="14"/>
  </w:num>
  <w:num w:numId="7" w16cid:durableId="852569574">
    <w:abstractNumId w:val="40"/>
  </w:num>
  <w:num w:numId="8" w16cid:durableId="1211652768">
    <w:abstractNumId w:val="33"/>
  </w:num>
  <w:num w:numId="9" w16cid:durableId="794298424">
    <w:abstractNumId w:val="23"/>
  </w:num>
  <w:num w:numId="10" w16cid:durableId="1039089632">
    <w:abstractNumId w:val="19"/>
  </w:num>
  <w:num w:numId="11" w16cid:durableId="1107967241">
    <w:abstractNumId w:val="7"/>
  </w:num>
  <w:num w:numId="12" w16cid:durableId="1361928398">
    <w:abstractNumId w:val="39"/>
  </w:num>
  <w:num w:numId="13" w16cid:durableId="554123781">
    <w:abstractNumId w:val="6"/>
  </w:num>
  <w:num w:numId="14" w16cid:durableId="1288775799">
    <w:abstractNumId w:val="17"/>
  </w:num>
  <w:num w:numId="15" w16cid:durableId="543717215">
    <w:abstractNumId w:val="16"/>
  </w:num>
  <w:num w:numId="16" w16cid:durableId="536235650">
    <w:abstractNumId w:val="15"/>
  </w:num>
  <w:num w:numId="17" w16cid:durableId="213733575">
    <w:abstractNumId w:val="11"/>
  </w:num>
  <w:num w:numId="18" w16cid:durableId="20595510">
    <w:abstractNumId w:val="12"/>
  </w:num>
  <w:num w:numId="19" w16cid:durableId="2126727738">
    <w:abstractNumId w:val="31"/>
  </w:num>
  <w:num w:numId="20" w16cid:durableId="1366827828">
    <w:abstractNumId w:val="41"/>
  </w:num>
  <w:num w:numId="21" w16cid:durableId="249852693">
    <w:abstractNumId w:val="28"/>
  </w:num>
  <w:num w:numId="22" w16cid:durableId="182133705">
    <w:abstractNumId w:val="8"/>
  </w:num>
  <w:num w:numId="23" w16cid:durableId="1509060373">
    <w:abstractNumId w:val="35"/>
  </w:num>
  <w:num w:numId="24" w16cid:durableId="1437141558">
    <w:abstractNumId w:val="13"/>
  </w:num>
  <w:num w:numId="25" w16cid:durableId="499203592">
    <w:abstractNumId w:val="5"/>
  </w:num>
  <w:num w:numId="26" w16cid:durableId="683630770">
    <w:abstractNumId w:val="32"/>
  </w:num>
  <w:num w:numId="27" w16cid:durableId="2124961895">
    <w:abstractNumId w:val="26"/>
  </w:num>
  <w:num w:numId="28" w16cid:durableId="2110543998">
    <w:abstractNumId w:val="36"/>
  </w:num>
  <w:num w:numId="29" w16cid:durableId="8161876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0699051">
    <w:abstractNumId w:val="27"/>
  </w:num>
  <w:num w:numId="31" w16cid:durableId="1209684788">
    <w:abstractNumId w:val="29"/>
  </w:num>
  <w:num w:numId="32" w16cid:durableId="1218904628">
    <w:abstractNumId w:val="10"/>
  </w:num>
  <w:num w:numId="33" w16cid:durableId="1264218770">
    <w:abstractNumId w:val="24"/>
  </w:num>
  <w:num w:numId="34" w16cid:durableId="992443100">
    <w:abstractNumId w:val="37"/>
  </w:num>
  <w:num w:numId="35" w16cid:durableId="897666066">
    <w:abstractNumId w:val="9"/>
  </w:num>
  <w:num w:numId="36" w16cid:durableId="1872572695">
    <w:abstractNumId w:val="34"/>
  </w:num>
  <w:num w:numId="37" w16cid:durableId="1639842640">
    <w:abstractNumId w:val="38"/>
  </w:num>
  <w:num w:numId="38" w16cid:durableId="135225662">
    <w:abstractNumId w:val="25"/>
  </w:num>
  <w:num w:numId="39" w16cid:durableId="1766069815">
    <w:abstractNumId w:val="22"/>
  </w:num>
  <w:num w:numId="40" w16cid:durableId="60256989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08E5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7289"/>
    <w:rsid w:val="00066BA4"/>
    <w:rsid w:val="00074821"/>
    <w:rsid w:val="000776F4"/>
    <w:rsid w:val="0008222F"/>
    <w:rsid w:val="00087771"/>
    <w:rsid w:val="0009143A"/>
    <w:rsid w:val="0009211A"/>
    <w:rsid w:val="00093407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0F30"/>
    <w:rsid w:val="000F2B78"/>
    <w:rsid w:val="00101785"/>
    <w:rsid w:val="001134BF"/>
    <w:rsid w:val="0011401F"/>
    <w:rsid w:val="00114B1E"/>
    <w:rsid w:val="0012121B"/>
    <w:rsid w:val="00122138"/>
    <w:rsid w:val="001221C8"/>
    <w:rsid w:val="001229D0"/>
    <w:rsid w:val="00124502"/>
    <w:rsid w:val="001310BC"/>
    <w:rsid w:val="001330ED"/>
    <w:rsid w:val="0013568A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1F5EAD"/>
    <w:rsid w:val="00201F51"/>
    <w:rsid w:val="00205EFF"/>
    <w:rsid w:val="00206FF6"/>
    <w:rsid w:val="00222B24"/>
    <w:rsid w:val="00225DC6"/>
    <w:rsid w:val="002273BE"/>
    <w:rsid w:val="0023682B"/>
    <w:rsid w:val="0024025C"/>
    <w:rsid w:val="00245359"/>
    <w:rsid w:val="00245957"/>
    <w:rsid w:val="00246603"/>
    <w:rsid w:val="00246D2C"/>
    <w:rsid w:val="0025004A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738A"/>
    <w:rsid w:val="00307B3E"/>
    <w:rsid w:val="0031240A"/>
    <w:rsid w:val="00315997"/>
    <w:rsid w:val="00321251"/>
    <w:rsid w:val="00321372"/>
    <w:rsid w:val="003229F8"/>
    <w:rsid w:val="00324C58"/>
    <w:rsid w:val="00326523"/>
    <w:rsid w:val="00331A9D"/>
    <w:rsid w:val="003344F3"/>
    <w:rsid w:val="00344A43"/>
    <w:rsid w:val="00346BF3"/>
    <w:rsid w:val="003502CB"/>
    <w:rsid w:val="003538F3"/>
    <w:rsid w:val="0037731B"/>
    <w:rsid w:val="003809C2"/>
    <w:rsid w:val="00382F6E"/>
    <w:rsid w:val="00394579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0DAC"/>
    <w:rsid w:val="00426029"/>
    <w:rsid w:val="00432766"/>
    <w:rsid w:val="00432A13"/>
    <w:rsid w:val="004350D6"/>
    <w:rsid w:val="00435C1E"/>
    <w:rsid w:val="00444179"/>
    <w:rsid w:val="00445805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63AC"/>
    <w:rsid w:val="004A663E"/>
    <w:rsid w:val="004B596B"/>
    <w:rsid w:val="004B66D4"/>
    <w:rsid w:val="004C119C"/>
    <w:rsid w:val="004C2314"/>
    <w:rsid w:val="004C29EA"/>
    <w:rsid w:val="004C2B70"/>
    <w:rsid w:val="004C4B6D"/>
    <w:rsid w:val="004C5C7E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25FEC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3FEE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5B8F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0F49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181B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B0D"/>
    <w:rsid w:val="00745742"/>
    <w:rsid w:val="00746D79"/>
    <w:rsid w:val="007500C7"/>
    <w:rsid w:val="007512BA"/>
    <w:rsid w:val="00755657"/>
    <w:rsid w:val="00760FF2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66232"/>
    <w:rsid w:val="00871937"/>
    <w:rsid w:val="0087586D"/>
    <w:rsid w:val="00886A74"/>
    <w:rsid w:val="00894781"/>
    <w:rsid w:val="008A56D5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4AFF"/>
    <w:rsid w:val="009056E0"/>
    <w:rsid w:val="00905911"/>
    <w:rsid w:val="00912EF4"/>
    <w:rsid w:val="00916657"/>
    <w:rsid w:val="00917735"/>
    <w:rsid w:val="00923B06"/>
    <w:rsid w:val="00931DC8"/>
    <w:rsid w:val="00933978"/>
    <w:rsid w:val="00944A03"/>
    <w:rsid w:val="00944F37"/>
    <w:rsid w:val="0095691A"/>
    <w:rsid w:val="00957C55"/>
    <w:rsid w:val="00963682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5A5B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31122"/>
    <w:rsid w:val="00A45A96"/>
    <w:rsid w:val="00A46ECA"/>
    <w:rsid w:val="00A56371"/>
    <w:rsid w:val="00A61AC3"/>
    <w:rsid w:val="00A67367"/>
    <w:rsid w:val="00A74E5F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47"/>
    <w:rsid w:val="00AF20F1"/>
    <w:rsid w:val="00AF2AE1"/>
    <w:rsid w:val="00AF3885"/>
    <w:rsid w:val="00AF4E78"/>
    <w:rsid w:val="00B03027"/>
    <w:rsid w:val="00B044B8"/>
    <w:rsid w:val="00B23A98"/>
    <w:rsid w:val="00B25749"/>
    <w:rsid w:val="00B269C6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A6689"/>
    <w:rsid w:val="00BB49C9"/>
    <w:rsid w:val="00BC7CE7"/>
    <w:rsid w:val="00BD1319"/>
    <w:rsid w:val="00BD356D"/>
    <w:rsid w:val="00BE29F9"/>
    <w:rsid w:val="00BF2D95"/>
    <w:rsid w:val="00C05FCE"/>
    <w:rsid w:val="00C10810"/>
    <w:rsid w:val="00C20591"/>
    <w:rsid w:val="00C22526"/>
    <w:rsid w:val="00C262F6"/>
    <w:rsid w:val="00C26813"/>
    <w:rsid w:val="00C30A65"/>
    <w:rsid w:val="00C33AD6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7DE2"/>
    <w:rsid w:val="00C60621"/>
    <w:rsid w:val="00C62292"/>
    <w:rsid w:val="00C644F0"/>
    <w:rsid w:val="00C66B5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E11"/>
    <w:rsid w:val="00CD258D"/>
    <w:rsid w:val="00CD43CB"/>
    <w:rsid w:val="00CF045E"/>
    <w:rsid w:val="00CF133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102D"/>
    <w:rsid w:val="00DA2809"/>
    <w:rsid w:val="00DA6D05"/>
    <w:rsid w:val="00DB41B7"/>
    <w:rsid w:val="00DB4A02"/>
    <w:rsid w:val="00DC55AD"/>
    <w:rsid w:val="00DD2B93"/>
    <w:rsid w:val="00DD312F"/>
    <w:rsid w:val="00DD4316"/>
    <w:rsid w:val="00DE0211"/>
    <w:rsid w:val="00DE3E94"/>
    <w:rsid w:val="00DF2E24"/>
    <w:rsid w:val="00DF524B"/>
    <w:rsid w:val="00E03B3D"/>
    <w:rsid w:val="00E077D5"/>
    <w:rsid w:val="00E10E92"/>
    <w:rsid w:val="00E139CB"/>
    <w:rsid w:val="00E25D68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609B"/>
    <w:rsid w:val="00EC3355"/>
    <w:rsid w:val="00EC77B8"/>
    <w:rsid w:val="00ED647D"/>
    <w:rsid w:val="00ED724A"/>
    <w:rsid w:val="00EE1B55"/>
    <w:rsid w:val="00EE5C3A"/>
    <w:rsid w:val="00EF10C2"/>
    <w:rsid w:val="00EF4C0D"/>
    <w:rsid w:val="00EF4D03"/>
    <w:rsid w:val="00EF5C0A"/>
    <w:rsid w:val="00EF6AC8"/>
    <w:rsid w:val="00F00B74"/>
    <w:rsid w:val="00F03A50"/>
    <w:rsid w:val="00F0535A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17E7"/>
    <w:rsid w:val="00F62BF2"/>
    <w:rsid w:val="00F63228"/>
    <w:rsid w:val="00F66A04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62F9"/>
    <w:rsid w:val="00FA65EF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FC35-F946-48B0-932E-5750E177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25</cp:revision>
  <cp:lastPrinted>2024-02-14T11:12:00Z</cp:lastPrinted>
  <dcterms:created xsi:type="dcterms:W3CDTF">2020-10-01T07:08:00Z</dcterms:created>
  <dcterms:modified xsi:type="dcterms:W3CDTF">2024-02-14T11:12:00Z</dcterms:modified>
</cp:coreProperties>
</file>