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B8" w:rsidRPr="006744A4" w:rsidRDefault="000C66B8" w:rsidP="000C66B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E66C63" w:rsidRPr="000C66B8" w:rsidRDefault="00E66C63" w:rsidP="00C00DE8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A2023B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8</w:t>
      </w:r>
      <w:r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E66C63" w:rsidRPr="000C66B8" w:rsidRDefault="00137580" w:rsidP="00C00DE8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Sprawa n</w:t>
      </w:r>
      <w:r w:rsidR="00E66C63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r </w:t>
      </w:r>
      <w:r w:rsidR="00A2023B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11</w:t>
      </w:r>
      <w:r w:rsidR="00E66C63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/2</w:t>
      </w:r>
      <w:r w:rsidR="00C00DE8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3</w:t>
      </w:r>
      <w:r w:rsidR="00E66C63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/IR</w:t>
      </w:r>
    </w:p>
    <w:p w:rsidR="00E66C63" w:rsidRPr="00DD63EF" w:rsidRDefault="00E66C63" w:rsidP="00E66C63">
      <w:pPr>
        <w:jc w:val="center"/>
        <w:rPr>
          <w:rFonts w:ascii="Century Gothic" w:hAnsi="Century Gothic"/>
          <w:sz w:val="20"/>
          <w:szCs w:val="20"/>
        </w:rPr>
      </w:pPr>
    </w:p>
    <w:p w:rsidR="00E66C63" w:rsidRDefault="00E66C63" w:rsidP="00E66C63">
      <w:pPr>
        <w:jc w:val="center"/>
        <w:rPr>
          <w:rFonts w:ascii="Century Gothic" w:hAnsi="Century Gothic"/>
          <w:sz w:val="20"/>
          <w:szCs w:val="20"/>
        </w:rPr>
      </w:pPr>
    </w:p>
    <w:p w:rsidR="00137580" w:rsidRDefault="00137580" w:rsidP="00E66C63">
      <w:pPr>
        <w:jc w:val="center"/>
        <w:rPr>
          <w:rFonts w:ascii="Century Gothic" w:hAnsi="Century Gothic"/>
          <w:sz w:val="20"/>
          <w:szCs w:val="20"/>
        </w:rPr>
      </w:pPr>
    </w:p>
    <w:p w:rsidR="000C66B8" w:rsidRPr="00DD63EF" w:rsidRDefault="000C66B8" w:rsidP="00E66C63">
      <w:pPr>
        <w:jc w:val="center"/>
        <w:rPr>
          <w:rFonts w:ascii="Century Gothic" w:hAnsi="Century Gothic"/>
          <w:sz w:val="20"/>
          <w:szCs w:val="20"/>
        </w:rPr>
      </w:pPr>
    </w:p>
    <w:p w:rsidR="00E66C63" w:rsidRPr="00A90467" w:rsidRDefault="00E66C63" w:rsidP="00E66C63">
      <w:pPr>
        <w:jc w:val="center"/>
        <w:rPr>
          <w:rFonts w:ascii="Century Gothic" w:eastAsia="Arial" w:hAnsi="Century Gothic" w:cs="Times New Roman"/>
          <w:kern w:val="1"/>
        </w:rPr>
      </w:pPr>
      <w:r w:rsidRPr="00A90467">
        <w:rPr>
          <w:rFonts w:ascii="Century Gothic" w:hAnsi="Century Gothic"/>
        </w:rPr>
        <w:t xml:space="preserve"> </w:t>
      </w:r>
      <w:r w:rsidR="000C66B8" w:rsidRPr="00A90467">
        <w:rPr>
          <w:rFonts w:ascii="Century Gothic" w:eastAsia="Arial" w:hAnsi="Century Gothic" w:cs="Times New Roman"/>
          <w:b/>
          <w:kern w:val="1"/>
        </w:rPr>
        <w:t>Zobowiązanie</w:t>
      </w:r>
      <w:r w:rsidRPr="00A90467">
        <w:rPr>
          <w:rFonts w:ascii="Century Gothic" w:eastAsia="Arial" w:hAnsi="Century Gothic" w:cs="Times New Roman"/>
          <w:b/>
          <w:kern w:val="1"/>
        </w:rPr>
        <w:t xml:space="preserve"> </w:t>
      </w:r>
      <w:r w:rsidRPr="00A90467">
        <w:rPr>
          <w:rFonts w:ascii="Century Gothic" w:hAnsi="Century Gothic" w:cs="Times New Roman"/>
          <w:b/>
          <w:kern w:val="1"/>
        </w:rPr>
        <w:t>podmiotu</w:t>
      </w:r>
      <w:r w:rsidRPr="00A90467">
        <w:rPr>
          <w:rFonts w:ascii="Century Gothic" w:eastAsia="Arial" w:hAnsi="Century Gothic" w:cs="Times New Roman"/>
          <w:b/>
          <w:kern w:val="1"/>
        </w:rPr>
        <w:t xml:space="preserve"> </w:t>
      </w:r>
      <w:r w:rsidRPr="00A90467">
        <w:rPr>
          <w:rFonts w:ascii="Century Gothic" w:hAnsi="Century Gothic" w:cs="Times New Roman"/>
          <w:b/>
          <w:kern w:val="1"/>
        </w:rPr>
        <w:t>o oddaniu Wykonawcy swoich zasobów</w:t>
      </w:r>
    </w:p>
    <w:p w:rsidR="00E66C63" w:rsidRPr="00A90467" w:rsidRDefault="00E66C63" w:rsidP="00E66C63">
      <w:pPr>
        <w:widowControl/>
        <w:autoSpaceDN/>
        <w:jc w:val="center"/>
        <w:rPr>
          <w:rFonts w:ascii="Century Gothic" w:eastAsia="Arial" w:hAnsi="Century Gothic" w:cs="Times New Roman"/>
          <w:kern w:val="1"/>
        </w:rPr>
      </w:pPr>
      <w:r w:rsidRPr="00A90467">
        <w:rPr>
          <w:rFonts w:ascii="Century Gothic" w:hAnsi="Century Gothic" w:cs="Times New Roman"/>
          <w:b/>
          <w:kern w:val="1"/>
        </w:rPr>
        <w:t>w zakresie zdolności technicznych/zawodowych</w:t>
      </w:r>
    </w:p>
    <w:p w:rsidR="00E66C63" w:rsidRPr="00DD63EF" w:rsidRDefault="00E66C63" w:rsidP="00E66C63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E66C63" w:rsidRDefault="00E66C63" w:rsidP="00E66C6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A90467" w:rsidRDefault="00A90467" w:rsidP="00E66C6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0C66B8" w:rsidRPr="00DD63EF" w:rsidRDefault="000C66B8" w:rsidP="00E66C6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E66C63" w:rsidRPr="00DD63EF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Ja/My</w:t>
      </w:r>
    </w:p>
    <w:p w:rsidR="00E66C63" w:rsidRDefault="00E66C63" w:rsidP="00A90467">
      <w:pPr>
        <w:widowControl/>
        <w:tabs>
          <w:tab w:val="left" w:pos="5415"/>
        </w:tabs>
        <w:autoSpaceDN/>
        <w:ind w:left="426" w:right="-14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</w:t>
      </w:r>
      <w:r w:rsidR="00C00DE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</w:t>
      </w:r>
      <w:r w:rsidR="00A90467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</w:p>
    <w:p w:rsidR="00137580" w:rsidRPr="00137580" w:rsidRDefault="00137580" w:rsidP="00137580">
      <w:pPr>
        <w:widowControl/>
        <w:tabs>
          <w:tab w:val="left" w:pos="5415"/>
        </w:tabs>
        <w:autoSpaceDN/>
        <w:ind w:right="254"/>
        <w:rPr>
          <w:rFonts w:ascii="Century Gothic" w:eastAsia="Arial" w:hAnsi="Century Gothic" w:cs="Times New Roman"/>
          <w:bCs/>
          <w:iCs/>
          <w:color w:val="000000"/>
          <w:kern w:val="1"/>
          <w:sz w:val="4"/>
          <w:szCs w:val="4"/>
          <w:vertAlign w:val="superscript"/>
        </w:rPr>
      </w:pPr>
    </w:p>
    <w:p w:rsidR="00E66C63" w:rsidRDefault="00E66C63" w:rsidP="00137580">
      <w:pPr>
        <w:widowControl/>
        <w:tabs>
          <w:tab w:val="left" w:pos="5415"/>
        </w:tabs>
        <w:autoSpaceDN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DD63EF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Podmiotu udostępniającego zasoby)</w:t>
      </w:r>
    </w:p>
    <w:p w:rsidR="00137580" w:rsidRPr="00DD63EF" w:rsidRDefault="00137580" w:rsidP="00137580">
      <w:pPr>
        <w:widowControl/>
        <w:tabs>
          <w:tab w:val="left" w:pos="5415"/>
        </w:tabs>
        <w:autoSpaceDN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</w:p>
    <w:p w:rsidR="00E66C63" w:rsidRPr="00DD63EF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Zobowiązuję/zobowiązujemy się do oddania do dyspozycji Wykonawcy:</w:t>
      </w:r>
    </w:p>
    <w:p w:rsidR="00E66C63" w:rsidRPr="00DD63EF" w:rsidRDefault="00E66C63" w:rsidP="00137580">
      <w:pPr>
        <w:widowControl/>
        <w:tabs>
          <w:tab w:val="left" w:pos="5415"/>
        </w:tabs>
        <w:autoSpaceDN/>
        <w:spacing w:line="312" w:lineRule="auto"/>
        <w:ind w:left="426" w:right="-2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.........................................................................................</w:t>
      </w:r>
      <w:r w:rsidR="00C00DE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</w:t>
      </w:r>
      <w:r w:rsidR="00A90467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</w:t>
      </w:r>
      <w:r w:rsidR="0013758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</w:p>
    <w:p w:rsidR="00E66C63" w:rsidRPr="00DD63EF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DD63EF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Wykonawcy ubiegającego się o udzielenie zamówienia)</w:t>
      </w:r>
    </w:p>
    <w:p w:rsidR="009046F4" w:rsidRDefault="00E66C63" w:rsidP="009046F4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niezbędnych zasobów na potrzeby wykonania </w:t>
      </w:r>
      <w:r w:rsidRPr="00A23B53">
        <w:rPr>
          <w:rFonts w:ascii="Century Gothic" w:eastAsia="Arial" w:hAnsi="Century Gothic" w:cs="Times New Roman"/>
          <w:bCs/>
          <w:iCs/>
          <w:color w:val="000000"/>
          <w:kern w:val="1"/>
          <w:sz w:val="19"/>
          <w:szCs w:val="19"/>
        </w:rPr>
        <w:t xml:space="preserve">zamówienia pn. </w:t>
      </w:r>
      <w:r w:rsidRPr="00A23B53">
        <w:rPr>
          <w:rFonts w:ascii="Century Gothic" w:eastAsia="Arial" w:hAnsi="Century Gothic" w:cs="Times New Roman"/>
          <w:b/>
          <w:bCs/>
          <w:iCs/>
          <w:color w:val="000000"/>
          <w:kern w:val="1"/>
          <w:sz w:val="19"/>
          <w:szCs w:val="19"/>
        </w:rPr>
        <w:t>„</w:t>
      </w:r>
      <w:r w:rsidR="00137580" w:rsidRPr="00A23B53">
        <w:rPr>
          <w:rFonts w:ascii="Century Gothic" w:eastAsia="Arial" w:hAnsi="Century Gothic" w:cs="Times New Roman"/>
          <w:b/>
          <w:bCs/>
          <w:iCs/>
          <w:color w:val="000000"/>
          <w:kern w:val="1"/>
          <w:sz w:val="19"/>
          <w:szCs w:val="19"/>
        </w:rPr>
        <w:t xml:space="preserve">Remont schodów zewnętrznych </w:t>
      </w:r>
      <w:r w:rsidR="00137580" w:rsidRPr="00137580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oraz renowacja zadaszenia przy wejściu głównym do budynku</w:t>
      </w:r>
      <w:r w:rsidR="00137580" w:rsidRPr="00A23B53">
        <w:rPr>
          <w:rFonts w:ascii="Century Gothic" w:eastAsia="Arial" w:hAnsi="Century Gothic" w:cs="Times New Roman"/>
          <w:b/>
          <w:bCs/>
          <w:iCs/>
          <w:color w:val="000000"/>
          <w:kern w:val="1"/>
          <w:sz w:val="19"/>
          <w:szCs w:val="19"/>
        </w:rPr>
        <w:t xml:space="preserve"> nr 2 na terenie Centrum Szkolenia</w:t>
      </w:r>
      <w:r w:rsidR="00137580" w:rsidRPr="00137580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 Policji w Legionowie</w:t>
      </w:r>
      <w:r w:rsidR="00C00DE8" w:rsidRPr="00C00DE8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”</w:t>
      </w:r>
      <w:r w:rsidR="00C00DE8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, </w:t>
      </w:r>
      <w:r w:rsidRPr="00DD63EF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nr sprawy </w:t>
      </w:r>
      <w:r w:rsidR="00137580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11</w:t>
      </w:r>
      <w:r w:rsidRPr="00DD63EF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/2</w:t>
      </w:r>
      <w:r w:rsidR="00C00DE8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3</w:t>
      </w:r>
      <w:r w:rsidRPr="00DD63EF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/IR</w:t>
      </w:r>
      <w:r w:rsidR="0013758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w związku 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z powołaniem się na te zasoby w celu spełniania warunku </w:t>
      </w:r>
      <w:r w:rsidRPr="009046F4">
        <w:rPr>
          <w:rFonts w:ascii="Century Gothic" w:eastAsia="Arial" w:hAnsi="Century Gothic" w:cs="Times New Roman"/>
          <w:bCs/>
          <w:iCs/>
          <w:color w:val="000000"/>
          <w:kern w:val="1"/>
          <w:sz w:val="19"/>
          <w:szCs w:val="19"/>
        </w:rPr>
        <w:t xml:space="preserve">udziału w postępowaniu przez Wykonawcę w zakresie zdolności </w:t>
      </w:r>
      <w:r w:rsidRPr="009046F4">
        <w:rPr>
          <w:rFonts w:ascii="Century Gothic" w:eastAsia="Arial" w:hAnsi="Century Gothic" w:cs="Times New Roman"/>
          <w:bCs/>
          <w:iCs/>
          <w:kern w:val="1"/>
          <w:sz w:val="19"/>
          <w:szCs w:val="19"/>
        </w:rPr>
        <w:t>technicznych/</w:t>
      </w:r>
      <w:r w:rsidR="009046F4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 xml:space="preserve"> </w:t>
      </w:r>
      <w:r w:rsidRPr="00DD63EF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zawodowych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poprzez udział w realizacji zamówienia w charakterze </w:t>
      </w:r>
      <w:r w:rsidRPr="00DD63EF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Podwykonawcy/ów </w:t>
      </w:r>
      <w:r w:rsidR="00AB34CD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br/>
      </w:r>
      <w:r w:rsidRPr="00DD63EF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innym charakterze</w:t>
      </w:r>
      <w:r w:rsidRPr="00DD63EF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vertAlign w:val="superscript"/>
        </w:rPr>
        <w:t>2</w:t>
      </w:r>
      <w:r w:rsidR="00137580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 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zrealizuję/zrealizujemy </w:t>
      </w:r>
      <w:r w:rsidRPr="00DD63EF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dostawy/usługi/roboty</w:t>
      </w:r>
      <w:r w:rsidR="009046F4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 xml:space="preserve"> budowlane </w:t>
      </w:r>
      <w:r w:rsidR="009046F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w 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zakr</w:t>
      </w:r>
      <w:r w:rsidR="0013758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esie  </w:t>
      </w:r>
    </w:p>
    <w:p w:rsidR="00137580" w:rsidRDefault="00137580" w:rsidP="009046F4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………………………………………………………………</w:t>
      </w:r>
      <w:r w:rsidR="009046F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…………………………..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</w:t>
      </w:r>
      <w:r w:rsidR="00E66C63"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    </w:t>
      </w:r>
    </w:p>
    <w:p w:rsidR="00137580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………………………………………………………………………..…………………………………………….</w:t>
      </w:r>
      <w:r w:rsidR="00E66C63"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  <w:r w:rsidR="00E66C63"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137580" w:rsidRPr="00137580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4"/>
          <w:szCs w:val="4"/>
        </w:rPr>
      </w:pPr>
    </w:p>
    <w:p w:rsidR="00E66C63" w:rsidRDefault="00E66C63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</w:pPr>
      <w:r w:rsidRPr="00137580">
        <w:rPr>
          <w:rFonts w:ascii="Century Gothic" w:eastAsia="Arial" w:hAnsi="Century Gothic" w:cs="Times New Roman"/>
          <w:bCs/>
          <w:i/>
          <w:iCs/>
          <w:color w:val="000000"/>
          <w:kern w:val="1"/>
          <w:sz w:val="15"/>
          <w:szCs w:val="15"/>
        </w:rPr>
        <w:t>(należy wypełnić w takim zakresie w jakim podmiot zobowiązuje się oddać Wykonawcy swoje zasoby w zakresie</w:t>
      </w:r>
      <w:r w:rsidR="00C00DE8" w:rsidRPr="00137580">
        <w:rPr>
          <w:rFonts w:ascii="Century Gothic" w:eastAsia="Arial" w:hAnsi="Century Gothic" w:cs="Times New Roman"/>
          <w:bCs/>
          <w:i/>
          <w:iCs/>
          <w:color w:val="000000"/>
          <w:kern w:val="1"/>
          <w:sz w:val="15"/>
          <w:szCs w:val="15"/>
        </w:rPr>
        <w:br/>
        <w:t xml:space="preserve">                                       </w:t>
      </w:r>
      <w:bookmarkStart w:id="0" w:name="_GoBack"/>
      <w:bookmarkEnd w:id="0"/>
      <w:r w:rsidR="00C00DE8" w:rsidRPr="00137580">
        <w:rPr>
          <w:rFonts w:ascii="Century Gothic" w:eastAsia="Arial" w:hAnsi="Century Gothic" w:cs="Times New Roman"/>
          <w:bCs/>
          <w:i/>
          <w:iCs/>
          <w:color w:val="000000"/>
          <w:kern w:val="1"/>
          <w:sz w:val="15"/>
          <w:szCs w:val="15"/>
        </w:rPr>
        <w:t xml:space="preserve">                  </w:t>
      </w:r>
      <w:r w:rsidRPr="00137580">
        <w:rPr>
          <w:rFonts w:ascii="Century Gothic" w:eastAsia="Arial" w:hAnsi="Century Gothic" w:cs="Times New Roman"/>
          <w:bCs/>
          <w:i/>
          <w:iCs/>
          <w:color w:val="000000"/>
          <w:kern w:val="1"/>
          <w:sz w:val="15"/>
          <w:szCs w:val="15"/>
        </w:rPr>
        <w:t xml:space="preserve">zdolności </w:t>
      </w:r>
      <w:r w:rsidRPr="00137580">
        <w:rPr>
          <w:rFonts w:ascii="Century Gothic" w:eastAsia="Arial" w:hAnsi="Century Gothic" w:cs="Times New Roman"/>
          <w:bCs/>
          <w:i/>
          <w:iCs/>
          <w:kern w:val="1"/>
          <w:sz w:val="15"/>
          <w:szCs w:val="15"/>
        </w:rPr>
        <w:t>technicznych/zawodowych)</w:t>
      </w:r>
      <w:r w:rsidRPr="00DD63EF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 xml:space="preserve"> </w:t>
      </w:r>
    </w:p>
    <w:p w:rsidR="00137580" w:rsidRPr="00DD63EF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ascii="Century Gothic" w:eastAsia="Arial" w:hAnsi="Century Gothic" w:cs="Times New Roman"/>
          <w:b/>
          <w:bCs/>
          <w:kern w:val="1"/>
          <w:sz w:val="20"/>
          <w:szCs w:val="20"/>
        </w:rPr>
      </w:pPr>
    </w:p>
    <w:p w:rsidR="00E66C63" w:rsidRPr="00DD63EF" w:rsidRDefault="00E66C63" w:rsidP="00E66C63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na okres …………………………………………………………</w:t>
      </w:r>
      <w:r w:rsidR="00C00DE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E66C63" w:rsidRPr="00DD63EF" w:rsidRDefault="00E66C63" w:rsidP="00E66C63">
      <w:pPr>
        <w:widowControl/>
        <w:autoSpaceDN/>
        <w:jc w:val="both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E66C63" w:rsidRDefault="00E66C63" w:rsidP="00E66C63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D97A0C" w:rsidRPr="00DD63EF" w:rsidRDefault="00D97A0C" w:rsidP="00E66C63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E66C63" w:rsidRPr="00DD63EF" w:rsidRDefault="00E66C63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F539D8" w:rsidRPr="00D97A0C" w:rsidRDefault="00F539D8" w:rsidP="00F539D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D97A0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</w:t>
      </w:r>
      <w:r w:rsidR="00C04AA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br/>
        <w:t xml:space="preserve">elektronicznym </w:t>
      </w:r>
      <w:r w:rsidRPr="00D97A0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F539D8" w:rsidRPr="00D97A0C" w:rsidRDefault="00F539D8" w:rsidP="00F539D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hAnsi="Century Gothic"/>
          <w:sz w:val="20"/>
          <w:szCs w:val="20"/>
        </w:rPr>
      </w:pPr>
      <w:r w:rsidRPr="00D97A0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E66C63" w:rsidRPr="00DD63EF" w:rsidRDefault="00E66C63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00DE8" w:rsidRDefault="00C00DE8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Default="00D97A0C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Default="00D97A0C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Default="00D97A0C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Default="00D97A0C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Default="00D97A0C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Default="00D97A0C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Default="00D97A0C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Default="00D97A0C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6A5937" w:rsidRDefault="00D97A0C" w:rsidP="00D97A0C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</w:pPr>
      <w:r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  <w:vertAlign w:val="superscript"/>
        </w:rPr>
        <w:t>1</w:t>
      </w:r>
      <w:r w:rsidR="006A5937"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 xml:space="preserve">  </w:t>
      </w:r>
      <w:r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>należy wypełnić</w:t>
      </w:r>
    </w:p>
    <w:p w:rsidR="00D97A0C" w:rsidRPr="006A5937" w:rsidRDefault="00D97A0C" w:rsidP="00D97A0C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</w:pPr>
      <w:r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  <w:vertAlign w:val="superscript"/>
        </w:rPr>
        <w:t>2</w:t>
      </w:r>
      <w:r w:rsidR="006A5937"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 xml:space="preserve">  </w:t>
      </w:r>
      <w:r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>niepotrzebne skreślić</w:t>
      </w:r>
    </w:p>
    <w:p w:rsidR="00C00DE8" w:rsidRDefault="00C00DE8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BF4EFD" w:rsidRPr="00A23B53" w:rsidRDefault="00BF4EFD" w:rsidP="00D97A0C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sectPr w:rsidR="00BF4EFD" w:rsidRPr="00A23B53" w:rsidSect="006744A4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AB" w:rsidRDefault="00D371AB" w:rsidP="000F1D63">
      <w:r>
        <w:separator/>
      </w:r>
    </w:p>
  </w:endnote>
  <w:endnote w:type="continuationSeparator" w:id="0">
    <w:p w:rsidR="00D371AB" w:rsidRDefault="00D371AB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AB" w:rsidRDefault="00D371AB" w:rsidP="000F1D63">
      <w:r>
        <w:separator/>
      </w:r>
    </w:p>
  </w:footnote>
  <w:footnote w:type="continuationSeparator" w:id="0">
    <w:p w:rsidR="00D371AB" w:rsidRDefault="00D371AB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407E7F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84A22AD"/>
    <w:multiLevelType w:val="hybridMultilevel"/>
    <w:tmpl w:val="D94829CC"/>
    <w:lvl w:ilvl="0" w:tplc="0415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6A4EED"/>
    <w:multiLevelType w:val="hybridMultilevel"/>
    <w:tmpl w:val="EB001D3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116FD2"/>
    <w:multiLevelType w:val="hybridMultilevel"/>
    <w:tmpl w:val="1A86F954"/>
    <w:lvl w:ilvl="0" w:tplc="1F627D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5B3489"/>
    <w:multiLevelType w:val="singleLevel"/>
    <w:tmpl w:val="E23EF0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szCs w:val="20"/>
      </w:rPr>
    </w:lvl>
  </w:abstractNum>
  <w:abstractNum w:abstractNumId="49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2" w15:restartNumberingAfterBreak="0">
    <w:nsid w:val="6C776C17"/>
    <w:multiLevelType w:val="multilevel"/>
    <w:tmpl w:val="B1129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43087"/>
    <w:multiLevelType w:val="hybridMultilevel"/>
    <w:tmpl w:val="9C32C7E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58E484A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6"/>
  </w:num>
  <w:num w:numId="5">
    <w:abstractNumId w:val="34"/>
  </w:num>
  <w:num w:numId="6">
    <w:abstractNumId w:val="45"/>
  </w:num>
  <w:num w:numId="7">
    <w:abstractNumId w:val="28"/>
  </w:num>
  <w:num w:numId="8">
    <w:abstractNumId w:val="36"/>
  </w:num>
  <w:num w:numId="9">
    <w:abstractNumId w:val="24"/>
  </w:num>
  <w:num w:numId="10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1">
    <w:abstractNumId w:val="15"/>
  </w:num>
  <w:num w:numId="12">
    <w:abstractNumId w:val="40"/>
  </w:num>
  <w:num w:numId="13">
    <w:abstractNumId w:val="51"/>
  </w:num>
  <w:num w:numId="14">
    <w:abstractNumId w:val="26"/>
  </w:num>
  <w:num w:numId="15">
    <w:abstractNumId w:val="42"/>
  </w:num>
  <w:num w:numId="16">
    <w:abstractNumId w:val="3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9"/>
  </w:num>
  <w:num w:numId="27">
    <w:abstractNumId w:val="47"/>
  </w:num>
  <w:num w:numId="28">
    <w:abstractNumId w:val="49"/>
  </w:num>
  <w:num w:numId="29">
    <w:abstractNumId w:val="31"/>
  </w:num>
  <w:num w:numId="30">
    <w:abstractNumId w:val="21"/>
  </w:num>
  <w:num w:numId="31">
    <w:abstractNumId w:val="8"/>
  </w:num>
  <w:num w:numId="32">
    <w:abstractNumId w:val="54"/>
  </w:num>
  <w:num w:numId="33">
    <w:abstractNumId w:val="41"/>
  </w:num>
  <w:num w:numId="34">
    <w:abstractNumId w:val="19"/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53"/>
  </w:num>
  <w:num w:numId="40">
    <w:abstractNumId w:val="20"/>
  </w:num>
  <w:num w:numId="41">
    <w:abstractNumId w:val="27"/>
  </w:num>
  <w:num w:numId="42">
    <w:abstractNumId w:val="52"/>
  </w:num>
  <w:num w:numId="43">
    <w:abstractNumId w:val="43"/>
  </w:num>
  <w:num w:numId="44">
    <w:abstractNumId w:val="48"/>
  </w:num>
  <w:num w:numId="45">
    <w:abstractNumId w:val="32"/>
  </w:num>
  <w:num w:numId="46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7">
    <w:abstractNumId w:val="46"/>
  </w:num>
  <w:num w:numId="48">
    <w:abstractNumId w:val="4"/>
  </w:num>
  <w:num w:numId="49">
    <w:abstractNumId w:val="4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4B25"/>
    <w:rsid w:val="00035CBB"/>
    <w:rsid w:val="00036A36"/>
    <w:rsid w:val="000377EA"/>
    <w:rsid w:val="00037BFE"/>
    <w:rsid w:val="000418E9"/>
    <w:rsid w:val="00042633"/>
    <w:rsid w:val="000433A1"/>
    <w:rsid w:val="00045A71"/>
    <w:rsid w:val="000469B1"/>
    <w:rsid w:val="00046C24"/>
    <w:rsid w:val="0005176F"/>
    <w:rsid w:val="00053150"/>
    <w:rsid w:val="00054A55"/>
    <w:rsid w:val="00054F4F"/>
    <w:rsid w:val="0005513B"/>
    <w:rsid w:val="000579CA"/>
    <w:rsid w:val="00060762"/>
    <w:rsid w:val="00062EE7"/>
    <w:rsid w:val="00063295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5290"/>
    <w:rsid w:val="0007740D"/>
    <w:rsid w:val="000810C0"/>
    <w:rsid w:val="0008117B"/>
    <w:rsid w:val="00082C46"/>
    <w:rsid w:val="00083541"/>
    <w:rsid w:val="00084548"/>
    <w:rsid w:val="000853A8"/>
    <w:rsid w:val="00085B0A"/>
    <w:rsid w:val="00085FE4"/>
    <w:rsid w:val="000870BF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2DF"/>
    <w:rsid w:val="000D5580"/>
    <w:rsid w:val="000D70F3"/>
    <w:rsid w:val="000E2854"/>
    <w:rsid w:val="000E29A0"/>
    <w:rsid w:val="000E3ED9"/>
    <w:rsid w:val="000E52C3"/>
    <w:rsid w:val="000E6D70"/>
    <w:rsid w:val="000F0130"/>
    <w:rsid w:val="000F1D63"/>
    <w:rsid w:val="000F3BC3"/>
    <w:rsid w:val="000F5371"/>
    <w:rsid w:val="000F6940"/>
    <w:rsid w:val="000F7BB2"/>
    <w:rsid w:val="000F7F65"/>
    <w:rsid w:val="00102B4F"/>
    <w:rsid w:val="001030C2"/>
    <w:rsid w:val="0010351A"/>
    <w:rsid w:val="00106CC8"/>
    <w:rsid w:val="001118C6"/>
    <w:rsid w:val="00112AE1"/>
    <w:rsid w:val="00112D38"/>
    <w:rsid w:val="00113C6D"/>
    <w:rsid w:val="00116E8F"/>
    <w:rsid w:val="00117940"/>
    <w:rsid w:val="00117FFC"/>
    <w:rsid w:val="001203DE"/>
    <w:rsid w:val="00122179"/>
    <w:rsid w:val="001221FF"/>
    <w:rsid w:val="001235D0"/>
    <w:rsid w:val="00123B61"/>
    <w:rsid w:val="00127EB3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B2A"/>
    <w:rsid w:val="00150240"/>
    <w:rsid w:val="00151734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7F0"/>
    <w:rsid w:val="00190778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3EE4"/>
    <w:rsid w:val="001C4D5D"/>
    <w:rsid w:val="001C4F1B"/>
    <w:rsid w:val="001C5F64"/>
    <w:rsid w:val="001C60C0"/>
    <w:rsid w:val="001D3082"/>
    <w:rsid w:val="001D4B6A"/>
    <w:rsid w:val="001D7B3E"/>
    <w:rsid w:val="001E6428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2BC"/>
    <w:rsid w:val="00224459"/>
    <w:rsid w:val="00225057"/>
    <w:rsid w:val="00227BF7"/>
    <w:rsid w:val="00230EFF"/>
    <w:rsid w:val="002316D2"/>
    <w:rsid w:val="00231EC8"/>
    <w:rsid w:val="002334AD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1EDB"/>
    <w:rsid w:val="0025255E"/>
    <w:rsid w:val="00255CFF"/>
    <w:rsid w:val="00256192"/>
    <w:rsid w:val="00261533"/>
    <w:rsid w:val="00264162"/>
    <w:rsid w:val="00265BF0"/>
    <w:rsid w:val="00267555"/>
    <w:rsid w:val="0026789F"/>
    <w:rsid w:val="00271775"/>
    <w:rsid w:val="00272A8D"/>
    <w:rsid w:val="0027697D"/>
    <w:rsid w:val="00277480"/>
    <w:rsid w:val="002775BF"/>
    <w:rsid w:val="0027798F"/>
    <w:rsid w:val="002807BA"/>
    <w:rsid w:val="00283CF8"/>
    <w:rsid w:val="0028413B"/>
    <w:rsid w:val="00285A99"/>
    <w:rsid w:val="00287249"/>
    <w:rsid w:val="00290127"/>
    <w:rsid w:val="00290707"/>
    <w:rsid w:val="00291078"/>
    <w:rsid w:val="00291FCE"/>
    <w:rsid w:val="002931A5"/>
    <w:rsid w:val="0029571E"/>
    <w:rsid w:val="00295C78"/>
    <w:rsid w:val="00296033"/>
    <w:rsid w:val="002A3A90"/>
    <w:rsid w:val="002A5D33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118B"/>
    <w:rsid w:val="00325578"/>
    <w:rsid w:val="00327D25"/>
    <w:rsid w:val="00331E01"/>
    <w:rsid w:val="00335A73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6A1"/>
    <w:rsid w:val="00366FAA"/>
    <w:rsid w:val="00367B2D"/>
    <w:rsid w:val="003702FB"/>
    <w:rsid w:val="0037323E"/>
    <w:rsid w:val="0037379E"/>
    <w:rsid w:val="00374C13"/>
    <w:rsid w:val="0038060E"/>
    <w:rsid w:val="0038097C"/>
    <w:rsid w:val="00381A0A"/>
    <w:rsid w:val="0038268A"/>
    <w:rsid w:val="00383A29"/>
    <w:rsid w:val="003843EB"/>
    <w:rsid w:val="00384688"/>
    <w:rsid w:val="00386EB5"/>
    <w:rsid w:val="003879B3"/>
    <w:rsid w:val="00392476"/>
    <w:rsid w:val="00394572"/>
    <w:rsid w:val="00397055"/>
    <w:rsid w:val="003A2C98"/>
    <w:rsid w:val="003A4152"/>
    <w:rsid w:val="003A4F64"/>
    <w:rsid w:val="003A6753"/>
    <w:rsid w:val="003A7329"/>
    <w:rsid w:val="003B0ADC"/>
    <w:rsid w:val="003B270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70A4"/>
    <w:rsid w:val="00421787"/>
    <w:rsid w:val="004270A1"/>
    <w:rsid w:val="00427BCC"/>
    <w:rsid w:val="004314B2"/>
    <w:rsid w:val="0043162D"/>
    <w:rsid w:val="00431968"/>
    <w:rsid w:val="004331AC"/>
    <w:rsid w:val="00436944"/>
    <w:rsid w:val="004372E9"/>
    <w:rsid w:val="00442B47"/>
    <w:rsid w:val="00443BD0"/>
    <w:rsid w:val="00452A23"/>
    <w:rsid w:val="0045364D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720ED"/>
    <w:rsid w:val="004726AD"/>
    <w:rsid w:val="00473D32"/>
    <w:rsid w:val="0047446D"/>
    <w:rsid w:val="0047604A"/>
    <w:rsid w:val="00476B14"/>
    <w:rsid w:val="00477FD9"/>
    <w:rsid w:val="004821F1"/>
    <w:rsid w:val="00482BC0"/>
    <w:rsid w:val="00483E5F"/>
    <w:rsid w:val="004861E1"/>
    <w:rsid w:val="00486CAF"/>
    <w:rsid w:val="0049344C"/>
    <w:rsid w:val="004940AA"/>
    <w:rsid w:val="004944C4"/>
    <w:rsid w:val="00494DF7"/>
    <w:rsid w:val="004A04FB"/>
    <w:rsid w:val="004A1903"/>
    <w:rsid w:val="004A561A"/>
    <w:rsid w:val="004A584B"/>
    <w:rsid w:val="004A68E1"/>
    <w:rsid w:val="004A6B7F"/>
    <w:rsid w:val="004B2D44"/>
    <w:rsid w:val="004B409E"/>
    <w:rsid w:val="004B534F"/>
    <w:rsid w:val="004C021D"/>
    <w:rsid w:val="004C2C76"/>
    <w:rsid w:val="004C33B5"/>
    <w:rsid w:val="004C520A"/>
    <w:rsid w:val="004C5221"/>
    <w:rsid w:val="004C5370"/>
    <w:rsid w:val="004C5E4A"/>
    <w:rsid w:val="004D0CCE"/>
    <w:rsid w:val="004D1E83"/>
    <w:rsid w:val="004D2187"/>
    <w:rsid w:val="004D4B17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69F8"/>
    <w:rsid w:val="0053200B"/>
    <w:rsid w:val="005332BB"/>
    <w:rsid w:val="00534FAA"/>
    <w:rsid w:val="0053504F"/>
    <w:rsid w:val="00535F8A"/>
    <w:rsid w:val="00537356"/>
    <w:rsid w:val="005430D2"/>
    <w:rsid w:val="0054373F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2739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907FD"/>
    <w:rsid w:val="005920B2"/>
    <w:rsid w:val="005942E7"/>
    <w:rsid w:val="005944C5"/>
    <w:rsid w:val="00597980"/>
    <w:rsid w:val="005A2943"/>
    <w:rsid w:val="005A5955"/>
    <w:rsid w:val="005B2054"/>
    <w:rsid w:val="005B2713"/>
    <w:rsid w:val="005B37BE"/>
    <w:rsid w:val="005B69C4"/>
    <w:rsid w:val="005B7ED7"/>
    <w:rsid w:val="005C2224"/>
    <w:rsid w:val="005C290B"/>
    <w:rsid w:val="005C4C25"/>
    <w:rsid w:val="005C5F1F"/>
    <w:rsid w:val="005C6E90"/>
    <w:rsid w:val="005D13A0"/>
    <w:rsid w:val="005D20D3"/>
    <w:rsid w:val="005D2CB1"/>
    <w:rsid w:val="005D4247"/>
    <w:rsid w:val="005D5C4E"/>
    <w:rsid w:val="005D6E37"/>
    <w:rsid w:val="005E0544"/>
    <w:rsid w:val="005E19DA"/>
    <w:rsid w:val="005E49A5"/>
    <w:rsid w:val="005E4B40"/>
    <w:rsid w:val="005E54EC"/>
    <w:rsid w:val="005E6D97"/>
    <w:rsid w:val="005F00A7"/>
    <w:rsid w:val="005F02CA"/>
    <w:rsid w:val="005F3173"/>
    <w:rsid w:val="005F3521"/>
    <w:rsid w:val="005F3E3F"/>
    <w:rsid w:val="005F410C"/>
    <w:rsid w:val="005F4514"/>
    <w:rsid w:val="005F4E06"/>
    <w:rsid w:val="005F65B0"/>
    <w:rsid w:val="005F6DCA"/>
    <w:rsid w:val="0060089F"/>
    <w:rsid w:val="00606265"/>
    <w:rsid w:val="00610A25"/>
    <w:rsid w:val="00611190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51CC1"/>
    <w:rsid w:val="00655F0F"/>
    <w:rsid w:val="0065799B"/>
    <w:rsid w:val="00660599"/>
    <w:rsid w:val="006653F0"/>
    <w:rsid w:val="00666526"/>
    <w:rsid w:val="0066654C"/>
    <w:rsid w:val="00671857"/>
    <w:rsid w:val="00673714"/>
    <w:rsid w:val="006744A4"/>
    <w:rsid w:val="00675885"/>
    <w:rsid w:val="00677E28"/>
    <w:rsid w:val="00680B9A"/>
    <w:rsid w:val="0068106C"/>
    <w:rsid w:val="00681D9C"/>
    <w:rsid w:val="006823F7"/>
    <w:rsid w:val="0068298F"/>
    <w:rsid w:val="00682B74"/>
    <w:rsid w:val="00683DC3"/>
    <w:rsid w:val="00685ED2"/>
    <w:rsid w:val="006875E8"/>
    <w:rsid w:val="006924D1"/>
    <w:rsid w:val="00693243"/>
    <w:rsid w:val="00694BEC"/>
    <w:rsid w:val="0069597D"/>
    <w:rsid w:val="00695A93"/>
    <w:rsid w:val="00695B8F"/>
    <w:rsid w:val="00696E8C"/>
    <w:rsid w:val="00697C06"/>
    <w:rsid w:val="00697CFA"/>
    <w:rsid w:val="00697E7B"/>
    <w:rsid w:val="006A0226"/>
    <w:rsid w:val="006A0963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0F81"/>
    <w:rsid w:val="006F1B7C"/>
    <w:rsid w:val="006F1F49"/>
    <w:rsid w:val="006F26E2"/>
    <w:rsid w:val="006F5872"/>
    <w:rsid w:val="006F687A"/>
    <w:rsid w:val="007005D5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4E30"/>
    <w:rsid w:val="00757485"/>
    <w:rsid w:val="007603DF"/>
    <w:rsid w:val="00762F4B"/>
    <w:rsid w:val="00765F15"/>
    <w:rsid w:val="00766F7D"/>
    <w:rsid w:val="00767FB4"/>
    <w:rsid w:val="007770C7"/>
    <w:rsid w:val="007803D1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6E75"/>
    <w:rsid w:val="00797745"/>
    <w:rsid w:val="00797C5F"/>
    <w:rsid w:val="007A2BD9"/>
    <w:rsid w:val="007A3ECA"/>
    <w:rsid w:val="007A464F"/>
    <w:rsid w:val="007A5872"/>
    <w:rsid w:val="007A74A0"/>
    <w:rsid w:val="007B08B9"/>
    <w:rsid w:val="007B32A1"/>
    <w:rsid w:val="007C00F0"/>
    <w:rsid w:val="007C1D51"/>
    <w:rsid w:val="007C26C3"/>
    <w:rsid w:val="007C50E7"/>
    <w:rsid w:val="007C6D09"/>
    <w:rsid w:val="007C750B"/>
    <w:rsid w:val="007D0FA4"/>
    <w:rsid w:val="007D2956"/>
    <w:rsid w:val="007D33D4"/>
    <w:rsid w:val="007D3C53"/>
    <w:rsid w:val="007D3F45"/>
    <w:rsid w:val="007D49F9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0DF2"/>
    <w:rsid w:val="007F5071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25651"/>
    <w:rsid w:val="00825C14"/>
    <w:rsid w:val="00827C97"/>
    <w:rsid w:val="00830872"/>
    <w:rsid w:val="00830D9A"/>
    <w:rsid w:val="00831A42"/>
    <w:rsid w:val="008359E6"/>
    <w:rsid w:val="00836133"/>
    <w:rsid w:val="00836414"/>
    <w:rsid w:val="00847D0A"/>
    <w:rsid w:val="008509E2"/>
    <w:rsid w:val="00850B46"/>
    <w:rsid w:val="008515D0"/>
    <w:rsid w:val="00852F29"/>
    <w:rsid w:val="00853885"/>
    <w:rsid w:val="0085749A"/>
    <w:rsid w:val="00860C27"/>
    <w:rsid w:val="00864786"/>
    <w:rsid w:val="008647DF"/>
    <w:rsid w:val="00866611"/>
    <w:rsid w:val="00866EC2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39D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96A5E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3497"/>
    <w:rsid w:val="00924C6C"/>
    <w:rsid w:val="00926CE9"/>
    <w:rsid w:val="00927ADC"/>
    <w:rsid w:val="00927E99"/>
    <w:rsid w:val="00934580"/>
    <w:rsid w:val="009346C4"/>
    <w:rsid w:val="009404BD"/>
    <w:rsid w:val="00940DA2"/>
    <w:rsid w:val="00942332"/>
    <w:rsid w:val="0094521E"/>
    <w:rsid w:val="00945326"/>
    <w:rsid w:val="00956AFC"/>
    <w:rsid w:val="009615F3"/>
    <w:rsid w:val="00963C04"/>
    <w:rsid w:val="00964179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7879"/>
    <w:rsid w:val="009C052A"/>
    <w:rsid w:val="009C1F22"/>
    <w:rsid w:val="009C4257"/>
    <w:rsid w:val="009D0E04"/>
    <w:rsid w:val="009D3286"/>
    <w:rsid w:val="009D4A38"/>
    <w:rsid w:val="009D5C30"/>
    <w:rsid w:val="009E2A02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3772"/>
    <w:rsid w:val="00A23B53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76B2"/>
    <w:rsid w:val="00A609D6"/>
    <w:rsid w:val="00A62C74"/>
    <w:rsid w:val="00A644DA"/>
    <w:rsid w:val="00A65F2E"/>
    <w:rsid w:val="00A67807"/>
    <w:rsid w:val="00A750EB"/>
    <w:rsid w:val="00A81536"/>
    <w:rsid w:val="00A85A1A"/>
    <w:rsid w:val="00A85D7A"/>
    <w:rsid w:val="00A86FDB"/>
    <w:rsid w:val="00A8707E"/>
    <w:rsid w:val="00A90467"/>
    <w:rsid w:val="00A922F5"/>
    <w:rsid w:val="00A96562"/>
    <w:rsid w:val="00A97113"/>
    <w:rsid w:val="00AA0FE9"/>
    <w:rsid w:val="00AA17CA"/>
    <w:rsid w:val="00AA1A0F"/>
    <w:rsid w:val="00AA55A7"/>
    <w:rsid w:val="00AA5B3F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E3D27"/>
    <w:rsid w:val="00AE476A"/>
    <w:rsid w:val="00AE4799"/>
    <w:rsid w:val="00AE4851"/>
    <w:rsid w:val="00AE7E4E"/>
    <w:rsid w:val="00AF02B6"/>
    <w:rsid w:val="00AF3BCE"/>
    <w:rsid w:val="00AF4287"/>
    <w:rsid w:val="00AF6AD4"/>
    <w:rsid w:val="00B0021A"/>
    <w:rsid w:val="00B01F12"/>
    <w:rsid w:val="00B05352"/>
    <w:rsid w:val="00B05A43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20875"/>
    <w:rsid w:val="00B23538"/>
    <w:rsid w:val="00B235FE"/>
    <w:rsid w:val="00B24097"/>
    <w:rsid w:val="00B253DF"/>
    <w:rsid w:val="00B25EC7"/>
    <w:rsid w:val="00B26491"/>
    <w:rsid w:val="00B27230"/>
    <w:rsid w:val="00B278AD"/>
    <w:rsid w:val="00B30F24"/>
    <w:rsid w:val="00B31911"/>
    <w:rsid w:val="00B33C35"/>
    <w:rsid w:val="00B34052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682"/>
    <w:rsid w:val="00B506E5"/>
    <w:rsid w:val="00B53FDC"/>
    <w:rsid w:val="00B560F5"/>
    <w:rsid w:val="00B56121"/>
    <w:rsid w:val="00B57FBA"/>
    <w:rsid w:val="00B604E2"/>
    <w:rsid w:val="00B6157B"/>
    <w:rsid w:val="00B61CE0"/>
    <w:rsid w:val="00B6429B"/>
    <w:rsid w:val="00B7209C"/>
    <w:rsid w:val="00B727F4"/>
    <w:rsid w:val="00B75706"/>
    <w:rsid w:val="00B8003A"/>
    <w:rsid w:val="00B8014A"/>
    <w:rsid w:val="00B83BBE"/>
    <w:rsid w:val="00B85024"/>
    <w:rsid w:val="00B94371"/>
    <w:rsid w:val="00B95B85"/>
    <w:rsid w:val="00B96B90"/>
    <w:rsid w:val="00BA08F0"/>
    <w:rsid w:val="00BA2633"/>
    <w:rsid w:val="00BA2897"/>
    <w:rsid w:val="00BA2DD2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3AB0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F1B8A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30D"/>
    <w:rsid w:val="00C11DE8"/>
    <w:rsid w:val="00C144DF"/>
    <w:rsid w:val="00C15F2E"/>
    <w:rsid w:val="00C17521"/>
    <w:rsid w:val="00C20078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69F"/>
    <w:rsid w:val="00C500FB"/>
    <w:rsid w:val="00C50F43"/>
    <w:rsid w:val="00C53716"/>
    <w:rsid w:val="00C54340"/>
    <w:rsid w:val="00C55887"/>
    <w:rsid w:val="00C56133"/>
    <w:rsid w:val="00C561D8"/>
    <w:rsid w:val="00C60775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2152"/>
    <w:rsid w:val="00CB6874"/>
    <w:rsid w:val="00CB7245"/>
    <w:rsid w:val="00CC177A"/>
    <w:rsid w:val="00CC1DEE"/>
    <w:rsid w:val="00CC25EE"/>
    <w:rsid w:val="00CC3235"/>
    <w:rsid w:val="00CC3402"/>
    <w:rsid w:val="00CC4D04"/>
    <w:rsid w:val="00CC5126"/>
    <w:rsid w:val="00CD022A"/>
    <w:rsid w:val="00CD039A"/>
    <w:rsid w:val="00CD2699"/>
    <w:rsid w:val="00CD79CA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52B6"/>
    <w:rsid w:val="00D25654"/>
    <w:rsid w:val="00D25B32"/>
    <w:rsid w:val="00D26083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371AB"/>
    <w:rsid w:val="00D37C6B"/>
    <w:rsid w:val="00D40935"/>
    <w:rsid w:val="00D46633"/>
    <w:rsid w:val="00D50561"/>
    <w:rsid w:val="00D53255"/>
    <w:rsid w:val="00D53850"/>
    <w:rsid w:val="00D54E3A"/>
    <w:rsid w:val="00D55139"/>
    <w:rsid w:val="00D562BD"/>
    <w:rsid w:val="00D56DF1"/>
    <w:rsid w:val="00D60BC4"/>
    <w:rsid w:val="00D70963"/>
    <w:rsid w:val="00D726AB"/>
    <w:rsid w:val="00D74E8B"/>
    <w:rsid w:val="00D764DB"/>
    <w:rsid w:val="00D774C8"/>
    <w:rsid w:val="00D7753F"/>
    <w:rsid w:val="00D77EEB"/>
    <w:rsid w:val="00D82363"/>
    <w:rsid w:val="00D8357D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7A0C"/>
    <w:rsid w:val="00DA0AAE"/>
    <w:rsid w:val="00DA10A1"/>
    <w:rsid w:val="00DA208F"/>
    <w:rsid w:val="00DA7AA3"/>
    <w:rsid w:val="00DB0252"/>
    <w:rsid w:val="00DB07A7"/>
    <w:rsid w:val="00DB20E5"/>
    <w:rsid w:val="00DB378D"/>
    <w:rsid w:val="00DB4072"/>
    <w:rsid w:val="00DB408D"/>
    <w:rsid w:val="00DC02D5"/>
    <w:rsid w:val="00DC3120"/>
    <w:rsid w:val="00DC3ADE"/>
    <w:rsid w:val="00DC3E60"/>
    <w:rsid w:val="00DD0F26"/>
    <w:rsid w:val="00DD16B3"/>
    <w:rsid w:val="00DD4D2A"/>
    <w:rsid w:val="00DD5949"/>
    <w:rsid w:val="00DD6005"/>
    <w:rsid w:val="00DD63EF"/>
    <w:rsid w:val="00DE028B"/>
    <w:rsid w:val="00DE0B55"/>
    <w:rsid w:val="00DE4D0F"/>
    <w:rsid w:val="00DE5894"/>
    <w:rsid w:val="00DF080D"/>
    <w:rsid w:val="00DF4819"/>
    <w:rsid w:val="00DF4FC2"/>
    <w:rsid w:val="00DF6C3B"/>
    <w:rsid w:val="00DF78DA"/>
    <w:rsid w:val="00DF7B9D"/>
    <w:rsid w:val="00E0000F"/>
    <w:rsid w:val="00E03075"/>
    <w:rsid w:val="00E03D1D"/>
    <w:rsid w:val="00E04F0A"/>
    <w:rsid w:val="00E054D4"/>
    <w:rsid w:val="00E05E25"/>
    <w:rsid w:val="00E076FE"/>
    <w:rsid w:val="00E12934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70128"/>
    <w:rsid w:val="00E70564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C64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65C7"/>
    <w:rsid w:val="00EA6F1C"/>
    <w:rsid w:val="00EB1567"/>
    <w:rsid w:val="00EB1F3E"/>
    <w:rsid w:val="00EB2510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7A3B"/>
    <w:rsid w:val="00F323D9"/>
    <w:rsid w:val="00F33AAB"/>
    <w:rsid w:val="00F33DB5"/>
    <w:rsid w:val="00F37C1E"/>
    <w:rsid w:val="00F37C9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5D83"/>
    <w:rsid w:val="00F662FF"/>
    <w:rsid w:val="00F67A63"/>
    <w:rsid w:val="00F67B59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4327"/>
    <w:rsid w:val="00FE4AAA"/>
    <w:rsid w:val="00FE6EEE"/>
    <w:rsid w:val="00FF18B4"/>
    <w:rsid w:val="00FF196A"/>
    <w:rsid w:val="00FF3369"/>
    <w:rsid w:val="00FF3EAF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61763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0F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47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02AFD-A84A-4C5C-9EBA-F8629621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465</cp:revision>
  <cp:lastPrinted>2023-05-08T10:31:00Z</cp:lastPrinted>
  <dcterms:created xsi:type="dcterms:W3CDTF">2023-04-27T07:46:00Z</dcterms:created>
  <dcterms:modified xsi:type="dcterms:W3CDTF">2023-05-09T08:12:00Z</dcterms:modified>
</cp:coreProperties>
</file>