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062C64">
        <w:rPr>
          <w:rFonts w:ascii="Cambria" w:hAnsi="Cambria"/>
          <w:b/>
          <w:sz w:val="24"/>
          <w:szCs w:val="24"/>
        </w:rPr>
        <w:t>22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062C64">
        <w:rPr>
          <w:rFonts w:ascii="Cambria" w:hAnsi="Cambria" w:cs="Arial"/>
          <w:color w:val="auto"/>
          <w:szCs w:val="24"/>
        </w:rPr>
        <w:t>22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BF45FB" w:rsidRPr="00E573C8" w:rsidRDefault="00C3312A" w:rsidP="00BF45FB">
      <w:pPr>
        <w:pStyle w:val="Tekstpodstawowy"/>
        <w:jc w:val="both"/>
        <w:rPr>
          <w:rFonts w:ascii="Calibri Light" w:hAnsi="Calibri Light"/>
          <w:b/>
          <w:bCs/>
          <w:color w:val="auto"/>
          <w:sz w:val="22"/>
          <w:szCs w:val="22"/>
        </w:rPr>
      </w:pPr>
      <w:r w:rsidRPr="00062C64">
        <w:rPr>
          <w:rFonts w:ascii="Cambria" w:hAnsi="Cambria" w:cs="Arial"/>
        </w:rPr>
        <w:t xml:space="preserve">W wyniku wyboru oferty Dostawcy złożonej w toku postępowania o udzielenie zamówienia </w:t>
      </w:r>
      <w:r w:rsidR="00EF1976" w:rsidRPr="00E573C8">
        <w:rPr>
          <w:rFonts w:ascii="Cambria" w:hAnsi="Cambria" w:cs="Arial"/>
          <w:color w:val="auto"/>
        </w:rPr>
        <w:t>klasycznego</w:t>
      </w:r>
      <w:r w:rsidRPr="00E573C8">
        <w:rPr>
          <w:rFonts w:ascii="Cambria" w:hAnsi="Cambria" w:cs="Arial"/>
          <w:color w:val="auto"/>
        </w:rPr>
        <w:t xml:space="preserve"> na </w:t>
      </w:r>
      <w:r w:rsidR="00BF45FB" w:rsidRPr="00E573C8">
        <w:rPr>
          <w:rFonts w:ascii="Calibri Light" w:hAnsi="Calibri Light"/>
          <w:b/>
          <w:bCs/>
          <w:color w:val="auto"/>
          <w:sz w:val="22"/>
          <w:szCs w:val="22"/>
        </w:rPr>
        <w:t xml:space="preserve">WYKONANIE ZAPASOWEJ LINII KABLOWEJ ZASILANIA PODSTAWOWEGO W ENERGIĘ ELEKTRYCZNĄ </w:t>
      </w:r>
    </w:p>
    <w:p w:rsidR="00BF45FB" w:rsidRDefault="00BF45FB" w:rsidP="00BF45FB">
      <w:pPr>
        <w:pStyle w:val="Tekstpodstawowy"/>
        <w:jc w:val="both"/>
        <w:rPr>
          <w:rFonts w:ascii="Calibri Light" w:hAnsi="Calibri Light"/>
          <w:b/>
          <w:bCs/>
          <w:color w:val="auto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w ramach projektu</w:t>
      </w:r>
    </w:p>
    <w:p w:rsidR="00BF45FB" w:rsidRDefault="00BF45FB" w:rsidP="00BF45FB">
      <w:pPr>
        <w:pStyle w:val="Default"/>
        <w:jc w:val="both"/>
        <w:rPr>
          <w:rFonts w:ascii="Calibri Light" w:hAnsi="Calibri Light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MODERNIZACJA INSTALACJI GAZÓW MEDYCZNYCH SZPITALA W SUCHEJ BESKIDZKIEJ </w:t>
      </w:r>
    </w:p>
    <w:p w:rsidR="00BF45FB" w:rsidRDefault="00BF45FB" w:rsidP="00BF45FB">
      <w:pPr>
        <w:pStyle w:val="Tekstpodstawowy"/>
        <w:jc w:val="both"/>
        <w:rPr>
          <w:rFonts w:ascii="Calibri Light" w:hAnsi="Calibri Light" w:cs="Tahoma"/>
          <w:b/>
          <w:szCs w:val="24"/>
        </w:rPr>
      </w:pP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b/>
          <w:bCs/>
          <w:sz w:val="22"/>
          <w:szCs w:val="22"/>
        </w:rPr>
        <w:t>WRAZ Z WYKONANIEM ZAPASOWEJ LINII KABLOWEJ ZASILANIA PODSTAWOWEGO W ENERGIĘ ELEKTRYCZNĄ - W ZWIĄZKU Z COVID-19UMOWA NR 2/EI/2022</w:t>
      </w:r>
    </w:p>
    <w:p w:rsidR="00C3312A" w:rsidRPr="00062C64" w:rsidRDefault="009130A2" w:rsidP="00062C64">
      <w:pPr>
        <w:pStyle w:val="Default"/>
        <w:jc w:val="both"/>
        <w:rPr>
          <w:rFonts w:ascii="Cambria" w:hAnsi="Cambria"/>
          <w:sz w:val="22"/>
          <w:szCs w:val="22"/>
        </w:rPr>
      </w:pPr>
      <w:r w:rsidRPr="009130A2">
        <w:rPr>
          <w:rFonts w:ascii="Cambria" w:hAnsi="Cambria" w:cs="Arial"/>
        </w:rPr>
        <w:t xml:space="preserve"> </w:t>
      </w:r>
      <w:r w:rsidR="00C3312A" w:rsidRPr="00062C64">
        <w:rPr>
          <w:rFonts w:ascii="Cambria" w:hAnsi="Cambria" w:cs="Arial"/>
        </w:rPr>
        <w:t>(znak: ZOZ.V.010/DZP/</w:t>
      </w:r>
      <w:r w:rsidR="00BF45FB">
        <w:rPr>
          <w:rFonts w:ascii="Cambria" w:hAnsi="Cambria" w:cs="Arial"/>
        </w:rPr>
        <w:t>30</w:t>
      </w:r>
      <w:r w:rsidR="00C3312A" w:rsidRPr="00062C64">
        <w:rPr>
          <w:rFonts w:ascii="Cambria" w:hAnsi="Cambria" w:cs="Arial"/>
        </w:rPr>
        <w:t>/</w:t>
      </w:r>
      <w:r w:rsidR="006D7379" w:rsidRPr="00062C64">
        <w:rPr>
          <w:rFonts w:ascii="Cambria" w:hAnsi="Cambria" w:cs="Arial"/>
        </w:rPr>
        <w:t>2</w:t>
      </w:r>
      <w:r w:rsidR="00062C64">
        <w:rPr>
          <w:rFonts w:ascii="Cambria" w:hAnsi="Cambria" w:cs="Arial"/>
        </w:rPr>
        <w:t>2</w:t>
      </w:r>
      <w:r w:rsidR="00C3312A" w:rsidRPr="00062C64">
        <w:rPr>
          <w:rFonts w:ascii="Cambria" w:hAnsi="Cambria" w:cs="Arial"/>
        </w:rPr>
        <w:t>) prowadzonego przez zamawiającego, została zawarta umowa o następującej treści:</w:t>
      </w:r>
    </w:p>
    <w:p w:rsidR="00C3312A" w:rsidRPr="00062C64" w:rsidRDefault="00C3312A" w:rsidP="00062C64">
      <w:pPr>
        <w:jc w:val="both"/>
        <w:rPr>
          <w:rFonts w:ascii="Cambria" w:hAnsi="Cambria" w:cs="Arial"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1</w:t>
      </w:r>
    </w:p>
    <w:p w:rsidR="009D08C3" w:rsidRPr="009D08C3" w:rsidRDefault="009D08C3" w:rsidP="009D08C3">
      <w:pPr>
        <w:pStyle w:val="Tekstpodstawowy"/>
        <w:jc w:val="center"/>
        <w:rPr>
          <w:rFonts w:ascii="Cambria" w:hAnsi="Cambria" w:cs="Tahoma"/>
          <w:b/>
        </w:rPr>
      </w:pPr>
      <w:r w:rsidRPr="009D08C3">
        <w:rPr>
          <w:rFonts w:ascii="Cambria" w:hAnsi="Cambria" w:cs="Tahoma"/>
          <w:b/>
        </w:rPr>
        <w:t>Przedmiot umowy</w:t>
      </w:r>
    </w:p>
    <w:p w:rsidR="005B77CC" w:rsidRPr="00F4076B" w:rsidRDefault="00D57492" w:rsidP="005B77CC">
      <w:pPr>
        <w:jc w:val="both"/>
        <w:rPr>
          <w:rFonts w:ascii="Cambria" w:hAnsi="Cambria"/>
          <w:sz w:val="24"/>
          <w:szCs w:val="24"/>
          <w:lang w:eastAsia="en-US"/>
        </w:rPr>
      </w:pPr>
      <w:r w:rsidRPr="005B77CC">
        <w:rPr>
          <w:rFonts w:ascii="Cambria" w:hAnsi="Cambria" w:cs="Tahoma"/>
          <w:sz w:val="24"/>
          <w:szCs w:val="24"/>
        </w:rPr>
        <w:t>Zamawiający zleca, a Wykonawca zobowiązuje się do wykonania</w:t>
      </w:r>
      <w:r w:rsidR="00C67758" w:rsidRPr="005B77CC">
        <w:rPr>
          <w:rFonts w:ascii="Cambria" w:hAnsi="Cambria" w:cs="Tahoma"/>
          <w:sz w:val="24"/>
          <w:szCs w:val="24"/>
        </w:rPr>
        <w:t xml:space="preserve"> </w:t>
      </w:r>
      <w:r w:rsidR="005B77CC" w:rsidRPr="00F4076B">
        <w:rPr>
          <w:rFonts w:ascii="Cambria" w:hAnsi="Cambria"/>
          <w:sz w:val="24"/>
          <w:szCs w:val="24"/>
          <w:lang w:eastAsia="en-US"/>
        </w:rPr>
        <w:t xml:space="preserve">wykonanie projektu i modernizacji linii kablowych  0,4 </w:t>
      </w:r>
      <w:proofErr w:type="spellStart"/>
      <w:r w:rsidR="005B77CC" w:rsidRPr="00F4076B">
        <w:rPr>
          <w:rFonts w:ascii="Cambria" w:hAnsi="Cambria"/>
          <w:sz w:val="24"/>
          <w:szCs w:val="24"/>
          <w:lang w:eastAsia="en-US"/>
        </w:rPr>
        <w:t>kV</w:t>
      </w:r>
      <w:proofErr w:type="spellEnd"/>
      <w:r w:rsidR="005B77CC" w:rsidRPr="00F4076B">
        <w:rPr>
          <w:rFonts w:ascii="Cambria" w:hAnsi="Cambria"/>
          <w:sz w:val="24"/>
          <w:szCs w:val="24"/>
          <w:lang w:eastAsia="en-US"/>
        </w:rPr>
        <w:t xml:space="preserve"> zasilających szpital w Suchej Beskidzkiej wraz z realizacją wyłączenia pożarowego budynku A i B, która realizowana będzie w systemie „zaprojektuj – wybuduj”. Szczegóły zostały określone  w załączniku nr 1a-  zgodnie z Programem </w:t>
      </w:r>
      <w:proofErr w:type="spellStart"/>
      <w:r w:rsidR="005B77CC" w:rsidRPr="00F4076B">
        <w:rPr>
          <w:rFonts w:ascii="Cambria" w:hAnsi="Cambria"/>
          <w:sz w:val="24"/>
          <w:szCs w:val="24"/>
          <w:lang w:eastAsia="en-US"/>
        </w:rPr>
        <w:t>Funkcjonalno</w:t>
      </w:r>
      <w:proofErr w:type="spellEnd"/>
      <w:r w:rsidR="005B77CC" w:rsidRPr="00F4076B">
        <w:rPr>
          <w:rFonts w:ascii="Cambria" w:hAnsi="Cambria"/>
          <w:sz w:val="24"/>
          <w:szCs w:val="24"/>
          <w:lang w:eastAsia="en-US"/>
        </w:rPr>
        <w:t xml:space="preserve"> -Użytkowym.</w:t>
      </w:r>
    </w:p>
    <w:p w:rsidR="00D57492" w:rsidRDefault="00D57492" w:rsidP="005B77CC">
      <w:pPr>
        <w:jc w:val="both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</w:rPr>
      </w:pPr>
      <w:r w:rsidRPr="002C0E82">
        <w:rPr>
          <w:rFonts w:ascii="Cambria" w:hAnsi="Cambria" w:cs="Tahoma"/>
          <w:b/>
        </w:rPr>
        <w:t>§ 2</w:t>
      </w:r>
    </w:p>
    <w:p w:rsidR="00D11071" w:rsidRPr="0009405C" w:rsidRDefault="00D57492" w:rsidP="007D5E8C">
      <w:pPr>
        <w:widowControl w:val="0"/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Cambria" w:eastAsia="HG Mincho Light J" w:hAnsi="Cambria" w:cs="Arial Unicode MS"/>
          <w:color w:val="70AD47"/>
          <w:kern w:val="3"/>
          <w:sz w:val="24"/>
          <w:szCs w:val="24"/>
          <w:lang w:bidi="pl-PL"/>
        </w:rPr>
      </w:pPr>
      <w:r w:rsidRPr="0009405C">
        <w:rPr>
          <w:rFonts w:ascii="Cambria" w:hAnsi="Cambria" w:cs="Tahoma"/>
          <w:sz w:val="24"/>
          <w:szCs w:val="24"/>
        </w:rPr>
        <w:t>Zakres i u</w:t>
      </w:r>
      <w:r w:rsidR="009D08C3" w:rsidRPr="0009405C">
        <w:rPr>
          <w:rFonts w:ascii="Cambria" w:hAnsi="Cambria" w:cs="Tahoma"/>
          <w:sz w:val="24"/>
          <w:szCs w:val="24"/>
        </w:rPr>
        <w:t>szczegółowienie robót inst</w:t>
      </w:r>
      <w:r w:rsidR="00C67758" w:rsidRPr="0009405C">
        <w:rPr>
          <w:rFonts w:ascii="Cambria" w:hAnsi="Cambria" w:cs="Tahoma"/>
          <w:sz w:val="24"/>
          <w:szCs w:val="24"/>
        </w:rPr>
        <w:t>a</w:t>
      </w:r>
      <w:r w:rsidR="009D08C3" w:rsidRPr="0009405C">
        <w:rPr>
          <w:rFonts w:ascii="Cambria" w:hAnsi="Cambria" w:cs="Tahoma"/>
          <w:sz w:val="24"/>
          <w:szCs w:val="24"/>
        </w:rPr>
        <w:t>la</w:t>
      </w:r>
      <w:r w:rsidR="00C67758" w:rsidRPr="0009405C">
        <w:rPr>
          <w:rFonts w:ascii="Cambria" w:hAnsi="Cambria" w:cs="Tahoma"/>
          <w:sz w:val="24"/>
          <w:szCs w:val="24"/>
        </w:rPr>
        <w:t>cyjnych:</w:t>
      </w:r>
      <w:r w:rsidR="00C67758" w:rsidRPr="0009405C">
        <w:rPr>
          <w:rFonts w:ascii="Cambria" w:hAnsi="Cambria" w:cs="Arial"/>
          <w:sz w:val="24"/>
          <w:szCs w:val="24"/>
          <w:lang w:eastAsia="en-US"/>
        </w:rPr>
        <w:t xml:space="preserve"> </w:t>
      </w:r>
    </w:p>
    <w:p w:rsidR="00D11071" w:rsidRPr="0009405C" w:rsidRDefault="00D11071" w:rsidP="00D11071">
      <w:pPr>
        <w:widowControl w:val="0"/>
        <w:numPr>
          <w:ilvl w:val="0"/>
          <w:numId w:val="40"/>
        </w:numPr>
        <w:suppressAutoHyphens/>
        <w:autoSpaceDN w:val="0"/>
        <w:spacing w:after="160" w:line="259" w:lineRule="auto"/>
        <w:ind w:left="0" w:hanging="142"/>
        <w:contextualSpacing/>
        <w:jc w:val="both"/>
        <w:textAlignment w:val="baseline"/>
        <w:rPr>
          <w:rFonts w:ascii="Cambria" w:eastAsia="HG Mincho Light J" w:hAnsi="Cambria" w:cs="Arial Unicode MS"/>
          <w:kern w:val="3"/>
          <w:sz w:val="24"/>
          <w:szCs w:val="24"/>
          <w:lang w:bidi="pl-PL"/>
        </w:rPr>
      </w:pPr>
      <w:r w:rsidRPr="0009405C">
        <w:rPr>
          <w:rFonts w:ascii="Cambria" w:eastAsia="HG Mincho Light J" w:hAnsi="Cambria" w:cs="Arial Unicode MS"/>
          <w:kern w:val="3"/>
          <w:sz w:val="24"/>
          <w:szCs w:val="24"/>
          <w:lang w:bidi="pl-PL"/>
        </w:rPr>
        <w:t>wykonanie – uszczegółowienie koncepcji  i uzyskanie akceptacji Inwestora;</w:t>
      </w:r>
    </w:p>
    <w:p w:rsidR="00D11071" w:rsidRPr="0009405C" w:rsidRDefault="00D11071" w:rsidP="00D11071">
      <w:pPr>
        <w:widowControl w:val="0"/>
        <w:numPr>
          <w:ilvl w:val="0"/>
          <w:numId w:val="40"/>
        </w:numPr>
        <w:suppressAutoHyphens/>
        <w:autoSpaceDN w:val="0"/>
        <w:spacing w:after="160" w:line="259" w:lineRule="auto"/>
        <w:ind w:left="0" w:hanging="142"/>
        <w:contextualSpacing/>
        <w:jc w:val="both"/>
        <w:textAlignment w:val="baseline"/>
        <w:rPr>
          <w:rFonts w:ascii="Cambria" w:eastAsia="HG Mincho Light J" w:hAnsi="Cambria" w:cs="Arial Unicode MS"/>
          <w:kern w:val="3"/>
          <w:sz w:val="24"/>
          <w:szCs w:val="24"/>
          <w:lang w:bidi="pl-PL"/>
        </w:rPr>
      </w:pPr>
      <w:r w:rsidRPr="0009405C">
        <w:rPr>
          <w:rFonts w:ascii="Cambria" w:eastAsia="HG Mincho Light J" w:hAnsi="Cambria" w:cs="Arial Unicode MS"/>
          <w:kern w:val="3"/>
          <w:sz w:val="24"/>
          <w:szCs w:val="24"/>
          <w:lang w:bidi="pl-PL"/>
        </w:rPr>
        <w:t xml:space="preserve"> wykonanie dokumentacji projektowej;</w:t>
      </w:r>
    </w:p>
    <w:p w:rsidR="00D11071" w:rsidRPr="0009405C" w:rsidRDefault="00D11071" w:rsidP="00D11071">
      <w:pPr>
        <w:widowControl w:val="0"/>
        <w:numPr>
          <w:ilvl w:val="0"/>
          <w:numId w:val="40"/>
        </w:numPr>
        <w:suppressAutoHyphens/>
        <w:autoSpaceDN w:val="0"/>
        <w:spacing w:after="160" w:line="259" w:lineRule="auto"/>
        <w:ind w:left="0" w:hanging="142"/>
        <w:contextualSpacing/>
        <w:jc w:val="both"/>
        <w:textAlignment w:val="baseline"/>
        <w:rPr>
          <w:rFonts w:ascii="Cambria" w:eastAsia="HG Mincho Light J" w:hAnsi="Cambria" w:cs="Arial Unicode MS"/>
          <w:kern w:val="3"/>
          <w:sz w:val="24"/>
          <w:szCs w:val="24"/>
          <w:lang w:bidi="pl-PL"/>
        </w:rPr>
      </w:pPr>
      <w:r w:rsidRPr="0009405C">
        <w:rPr>
          <w:rFonts w:ascii="Cambria" w:eastAsia="HG Mincho Light J" w:hAnsi="Cambria" w:cs="Arial Unicode MS"/>
          <w:kern w:val="3"/>
          <w:sz w:val="24"/>
          <w:szCs w:val="24"/>
          <w:lang w:bidi="pl-PL"/>
        </w:rPr>
        <w:t xml:space="preserve"> uzyskanie jeśli jest wymagane właściwej decyzji administracyjnej</w:t>
      </w:r>
    </w:p>
    <w:p w:rsidR="00D11071" w:rsidRPr="0009405C" w:rsidRDefault="00D11071" w:rsidP="00D11071">
      <w:pPr>
        <w:jc w:val="both"/>
        <w:rPr>
          <w:rFonts w:ascii="Cambria" w:eastAsia="HG Mincho Light J" w:hAnsi="Cambria" w:cs="Arial Unicode MS"/>
          <w:kern w:val="3"/>
          <w:sz w:val="24"/>
          <w:szCs w:val="24"/>
          <w:lang w:bidi="pl-PL"/>
        </w:rPr>
      </w:pPr>
      <w:r w:rsidRPr="0009405C">
        <w:rPr>
          <w:rFonts w:ascii="Cambria" w:eastAsia="HG Mincho Light J" w:hAnsi="Cambria" w:cs="Arial Unicode MS"/>
          <w:kern w:val="3"/>
          <w:sz w:val="24"/>
          <w:szCs w:val="24"/>
          <w:lang w:bidi="pl-PL"/>
        </w:rPr>
        <w:t>wykonanie robót, opisanych w niniejszym programie, na podstawie sporządzonej i uzgodnionej z Inwestorem dokumentacji w oparciu o mapę geodezyjną, w szczególności:</w:t>
      </w:r>
    </w:p>
    <w:p w:rsidR="00293A31" w:rsidRPr="0009405C" w:rsidRDefault="00D11071" w:rsidP="00D11071">
      <w:pPr>
        <w:jc w:val="both"/>
        <w:rPr>
          <w:rFonts w:ascii="Cambria" w:hAnsi="Cambria"/>
          <w:sz w:val="24"/>
          <w:szCs w:val="24"/>
          <w:lang w:eastAsia="en-US"/>
        </w:rPr>
      </w:pPr>
      <w:r w:rsidRPr="0009405C">
        <w:rPr>
          <w:rFonts w:ascii="Cambria" w:hAnsi="Cambria"/>
          <w:sz w:val="24"/>
          <w:szCs w:val="24"/>
          <w:lang w:eastAsia="en-US"/>
        </w:rPr>
        <w:t xml:space="preserve"> - doprowadzenie nowej linii kablowej z rozdzielni głównej </w:t>
      </w:r>
      <w:r w:rsidR="00293A31" w:rsidRPr="0009405C">
        <w:rPr>
          <w:rFonts w:ascii="Cambria" w:hAnsi="Cambria"/>
          <w:sz w:val="24"/>
          <w:szCs w:val="24"/>
          <w:lang w:eastAsia="en-US"/>
        </w:rPr>
        <w:t xml:space="preserve"> stacji </w:t>
      </w:r>
      <w:proofErr w:type="spellStart"/>
      <w:r w:rsidR="00293A31" w:rsidRPr="0009405C">
        <w:rPr>
          <w:rFonts w:ascii="Cambria" w:hAnsi="Cambria"/>
          <w:sz w:val="24"/>
          <w:szCs w:val="24"/>
          <w:lang w:eastAsia="en-US"/>
        </w:rPr>
        <w:t>trafo</w:t>
      </w:r>
      <w:proofErr w:type="spellEnd"/>
      <w:r w:rsidR="00293A31" w:rsidRPr="0009405C">
        <w:rPr>
          <w:rFonts w:ascii="Cambria" w:hAnsi="Cambria"/>
          <w:sz w:val="24"/>
          <w:szCs w:val="24"/>
          <w:lang w:eastAsia="en-US"/>
        </w:rPr>
        <w:t xml:space="preserve"> </w:t>
      </w:r>
      <w:r w:rsidRPr="0009405C">
        <w:rPr>
          <w:rFonts w:ascii="Cambria" w:hAnsi="Cambria"/>
          <w:sz w:val="24"/>
          <w:szCs w:val="24"/>
          <w:lang w:eastAsia="en-US"/>
        </w:rPr>
        <w:t>do rozdzielni budynku A</w:t>
      </w:r>
      <w:r w:rsidR="00293A31" w:rsidRPr="0009405C">
        <w:rPr>
          <w:rFonts w:ascii="Cambria" w:hAnsi="Cambria"/>
          <w:sz w:val="24"/>
          <w:szCs w:val="24"/>
          <w:lang w:eastAsia="en-US"/>
        </w:rPr>
        <w:t xml:space="preserve"> i  </w:t>
      </w:r>
    </w:p>
    <w:p w:rsidR="00D11071" w:rsidRPr="0009405C" w:rsidRDefault="00293A31" w:rsidP="00D11071">
      <w:pPr>
        <w:jc w:val="both"/>
        <w:rPr>
          <w:rFonts w:ascii="Cambria" w:hAnsi="Cambria"/>
          <w:sz w:val="24"/>
          <w:szCs w:val="24"/>
          <w:lang w:eastAsia="en-US"/>
        </w:rPr>
      </w:pPr>
      <w:r w:rsidRPr="0009405C">
        <w:rPr>
          <w:rFonts w:ascii="Cambria" w:hAnsi="Cambria"/>
          <w:sz w:val="24"/>
          <w:szCs w:val="24"/>
          <w:lang w:eastAsia="en-US"/>
        </w:rPr>
        <w:t xml:space="preserve">   B </w:t>
      </w:r>
      <w:r w:rsidR="00D11071" w:rsidRPr="0009405C">
        <w:rPr>
          <w:rFonts w:ascii="Cambria" w:hAnsi="Cambria"/>
          <w:sz w:val="24"/>
          <w:szCs w:val="24"/>
          <w:lang w:eastAsia="en-US"/>
        </w:rPr>
        <w:t>kotłowni, KTS, magazynu aptecznego,</w:t>
      </w:r>
    </w:p>
    <w:p w:rsidR="00D11071" w:rsidRPr="0009405C" w:rsidRDefault="00293A31" w:rsidP="00293A31">
      <w:pPr>
        <w:jc w:val="both"/>
        <w:rPr>
          <w:rFonts w:ascii="Cambria" w:hAnsi="Cambria"/>
          <w:sz w:val="24"/>
          <w:szCs w:val="24"/>
          <w:lang w:eastAsia="en-US"/>
        </w:rPr>
      </w:pPr>
      <w:r w:rsidRPr="0009405C">
        <w:rPr>
          <w:rFonts w:ascii="Cambria" w:hAnsi="Cambria"/>
          <w:sz w:val="24"/>
          <w:szCs w:val="24"/>
          <w:lang w:eastAsia="en-US"/>
        </w:rPr>
        <w:t xml:space="preserve">- przebudowa układu wyłączenia  pożarowego  bloku A </w:t>
      </w:r>
    </w:p>
    <w:p w:rsidR="00D11071" w:rsidRPr="0009405C" w:rsidRDefault="00D11071" w:rsidP="00D11071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160" w:line="259" w:lineRule="auto"/>
        <w:jc w:val="both"/>
        <w:textAlignment w:val="baseline"/>
        <w:rPr>
          <w:rFonts w:ascii="Cambria" w:eastAsia="HG Mincho Light J" w:hAnsi="Cambria" w:cs="Arial Unicode MS"/>
          <w:kern w:val="3"/>
          <w:sz w:val="24"/>
          <w:szCs w:val="24"/>
          <w:lang w:bidi="pl-PL"/>
        </w:rPr>
      </w:pPr>
      <w:r w:rsidRPr="0009405C">
        <w:rPr>
          <w:rFonts w:ascii="Cambria" w:eastAsia="Calibri" w:hAnsi="Cambria"/>
          <w:sz w:val="24"/>
          <w:szCs w:val="24"/>
          <w:lang w:eastAsia="en-US"/>
        </w:rPr>
        <w:t>uzgodnienie  i zatwierdzenie dokumentacji  przez rzeczoznawcę do spraw p/</w:t>
      </w:r>
      <w:proofErr w:type="spellStart"/>
      <w:r w:rsidRPr="0009405C">
        <w:rPr>
          <w:rFonts w:ascii="Cambria" w:eastAsia="Calibri" w:hAnsi="Cambria"/>
          <w:sz w:val="24"/>
          <w:szCs w:val="24"/>
          <w:lang w:eastAsia="en-US"/>
        </w:rPr>
        <w:t>poż</w:t>
      </w:r>
      <w:proofErr w:type="spellEnd"/>
      <w:r w:rsidRPr="0009405C">
        <w:rPr>
          <w:rFonts w:ascii="Cambria" w:eastAsia="Calibri" w:hAnsi="Cambria"/>
          <w:sz w:val="24"/>
          <w:szCs w:val="24"/>
          <w:lang w:eastAsia="en-US"/>
        </w:rPr>
        <w:t>.</w:t>
      </w:r>
    </w:p>
    <w:p w:rsidR="00C67758" w:rsidRPr="0009405C" w:rsidRDefault="00C67758" w:rsidP="007D5E8C">
      <w:pPr>
        <w:widowControl w:val="0"/>
        <w:suppressAutoHyphens/>
        <w:autoSpaceDN w:val="0"/>
        <w:spacing w:after="160" w:line="259" w:lineRule="auto"/>
        <w:contextualSpacing/>
        <w:jc w:val="center"/>
        <w:textAlignment w:val="baseline"/>
        <w:rPr>
          <w:rFonts w:ascii="Cambria" w:eastAsia="HG Mincho Light J" w:hAnsi="Cambria" w:cs="Arial Unicode MS"/>
          <w:color w:val="70AD47"/>
          <w:kern w:val="3"/>
          <w:sz w:val="24"/>
          <w:szCs w:val="24"/>
          <w:lang w:bidi="pl-PL"/>
        </w:rPr>
      </w:pPr>
      <w:r w:rsidRPr="0009405C">
        <w:rPr>
          <w:rFonts w:ascii="Cambria" w:hAnsi="Cambria" w:cs="Tahoma"/>
          <w:b/>
          <w:sz w:val="24"/>
          <w:szCs w:val="24"/>
        </w:rPr>
        <w:lastRenderedPageBreak/>
        <w:t>§ 3</w:t>
      </w:r>
    </w:p>
    <w:p w:rsidR="005B77CC" w:rsidRPr="005B77CC" w:rsidRDefault="005B77CC" w:rsidP="005B77CC">
      <w:pPr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4076B">
        <w:rPr>
          <w:rFonts w:ascii="Cambria" w:hAnsi="Cambria" w:cs="Arial"/>
          <w:sz w:val="24"/>
          <w:szCs w:val="24"/>
          <w:lang w:eastAsia="en-US"/>
        </w:rPr>
        <w:t>Prace  modernizacyjne prowadzone będą w  obiekcie realizującym bieżącą, ciągłą działalność leczniczą. W związku z czym  konieczność wyłączania prądu ma być ograniczone do minimum i każdorazowo uzgodnione z Działem Technicznym szpitala. W trakcie wyłączenia  szpital musi być zasilany  z agregatu. Wykonawca musi zabezpieczyć paliwo  do pracy agregatu.</w:t>
      </w:r>
      <w:r w:rsidRPr="005B77CC">
        <w:rPr>
          <w:rFonts w:ascii="Cambria" w:eastAsia="Calibri" w:hAnsi="Cambria"/>
          <w:color w:val="FF0000"/>
          <w:sz w:val="24"/>
          <w:szCs w:val="24"/>
          <w:lang w:eastAsia="en-US"/>
        </w:rPr>
        <w:t xml:space="preserve"> </w:t>
      </w:r>
      <w:r w:rsidRPr="005B77CC">
        <w:rPr>
          <w:rFonts w:ascii="Cambria" w:eastAsia="Calibri" w:hAnsi="Cambria"/>
          <w:sz w:val="24"/>
          <w:szCs w:val="24"/>
          <w:lang w:eastAsia="en-US"/>
        </w:rPr>
        <w:t>Dokumentacja</w:t>
      </w:r>
      <w:r w:rsidRPr="005B77CC">
        <w:rPr>
          <w:rFonts w:ascii="Cambria" w:eastAsia="Calibri" w:hAnsi="Cambria"/>
          <w:b/>
          <w:sz w:val="24"/>
          <w:szCs w:val="24"/>
          <w:lang w:eastAsia="en-US"/>
        </w:rPr>
        <w:t xml:space="preserve"> </w:t>
      </w:r>
      <w:r w:rsidRPr="005B77CC">
        <w:rPr>
          <w:rFonts w:ascii="Cambria" w:eastAsia="Calibri" w:hAnsi="Cambria"/>
          <w:sz w:val="24"/>
          <w:szCs w:val="24"/>
          <w:lang w:eastAsia="en-US"/>
        </w:rPr>
        <w:t>Projektowa musi zostać zaakceptowana i zatwierdzona przez rzeczoznawcę do spraw ppoż.</w:t>
      </w:r>
      <w:r w:rsidR="0009405C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Pr="005B77CC">
        <w:rPr>
          <w:rFonts w:ascii="Cambria" w:eastAsia="Calibri" w:hAnsi="Cambria"/>
          <w:sz w:val="24"/>
          <w:szCs w:val="24"/>
          <w:lang w:eastAsia="en-US"/>
        </w:rPr>
        <w:t>z uwagi na konieczność montażu urządzeń wyłączników głównych  p/</w:t>
      </w:r>
      <w:proofErr w:type="spellStart"/>
      <w:r w:rsidRPr="005B77CC">
        <w:rPr>
          <w:rFonts w:ascii="Cambria" w:eastAsia="Calibri" w:hAnsi="Cambria"/>
          <w:sz w:val="24"/>
          <w:szCs w:val="24"/>
          <w:lang w:eastAsia="en-US"/>
        </w:rPr>
        <w:t>poż</w:t>
      </w:r>
      <w:proofErr w:type="spellEnd"/>
      <w:r w:rsidRPr="005B77CC">
        <w:rPr>
          <w:rFonts w:ascii="Cambria" w:eastAsia="Calibri" w:hAnsi="Cambria"/>
          <w:sz w:val="24"/>
          <w:szCs w:val="24"/>
          <w:lang w:eastAsia="en-US"/>
        </w:rPr>
        <w:t xml:space="preserve"> przed wprowadzeniem kabli zasilających do budynków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4</w:t>
      </w:r>
    </w:p>
    <w:p w:rsidR="00C67758" w:rsidRPr="005849A1" w:rsidRDefault="00C67758" w:rsidP="00C67758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  <w:r w:rsidRPr="005849A1">
        <w:rPr>
          <w:rFonts w:ascii="Cambria" w:hAnsi="Cambria" w:cs="Tahoma"/>
          <w:b/>
          <w:sz w:val="22"/>
          <w:szCs w:val="22"/>
        </w:rPr>
        <w:t>Obowiązki Wykonaw</w:t>
      </w:r>
      <w:r w:rsidR="009D08C3">
        <w:rPr>
          <w:rFonts w:ascii="Cambria" w:hAnsi="Cambria" w:cs="Tahoma"/>
          <w:b/>
          <w:sz w:val="22"/>
          <w:szCs w:val="22"/>
        </w:rPr>
        <w:t>cy</w:t>
      </w:r>
    </w:p>
    <w:p w:rsidR="00C67758" w:rsidRPr="009D08C3" w:rsidRDefault="00C67758" w:rsidP="009D08C3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ind w:left="0" w:firstLine="0"/>
        <w:jc w:val="both"/>
        <w:rPr>
          <w:rFonts w:ascii="Cambria" w:hAnsi="Cambria" w:cs="Tahoma"/>
          <w:szCs w:val="24"/>
        </w:rPr>
      </w:pPr>
      <w:r w:rsidRPr="009D08C3">
        <w:rPr>
          <w:rFonts w:ascii="Cambria" w:hAnsi="Cambria" w:cs="Tahoma"/>
          <w:szCs w:val="24"/>
        </w:rPr>
        <w:t>Zamawiający wyznaczy miejsce składowania odpadów, Wykonawca zobowiązany jest na własny koszt i własnymi środkami do ich usunięcia,</w:t>
      </w:r>
    </w:p>
    <w:p w:rsidR="00C67758" w:rsidRPr="009D08C3" w:rsidRDefault="00C67758" w:rsidP="009D08C3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ind w:left="0" w:firstLine="0"/>
        <w:jc w:val="both"/>
        <w:rPr>
          <w:rFonts w:ascii="Cambria" w:hAnsi="Cambria" w:cs="Tahoma"/>
          <w:szCs w:val="24"/>
        </w:rPr>
      </w:pPr>
      <w:r w:rsidRPr="009D08C3">
        <w:rPr>
          <w:rFonts w:ascii="Cambria" w:hAnsi="Cambria" w:cs="Tahoma"/>
          <w:szCs w:val="24"/>
        </w:rPr>
        <w:t>prace związane z modernizacją odbywać się muszą w trakcie normalnego funkcjonowania Szpitala,</w:t>
      </w:r>
    </w:p>
    <w:p w:rsidR="00C67758" w:rsidRPr="009D08C3" w:rsidRDefault="00C67758" w:rsidP="009D08C3">
      <w:pPr>
        <w:numPr>
          <w:ilvl w:val="0"/>
          <w:numId w:val="41"/>
        </w:numPr>
        <w:tabs>
          <w:tab w:val="clear" w:pos="720"/>
          <w:tab w:val="num" w:pos="360"/>
        </w:tabs>
        <w:ind w:left="0" w:firstLine="0"/>
        <w:jc w:val="both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z w:val="24"/>
          <w:szCs w:val="24"/>
        </w:rPr>
        <w:t>właściwe utrzymanie i zabezpieczenie pomieszczeń, w których będą prowadzone prace,</w:t>
      </w:r>
    </w:p>
    <w:p w:rsidR="00C67758" w:rsidRPr="009D08C3" w:rsidRDefault="00C67758" w:rsidP="009D08C3">
      <w:pPr>
        <w:numPr>
          <w:ilvl w:val="0"/>
          <w:numId w:val="41"/>
        </w:numPr>
        <w:tabs>
          <w:tab w:val="clear" w:pos="720"/>
          <w:tab w:val="num" w:pos="360"/>
        </w:tabs>
        <w:ind w:left="0" w:firstLine="0"/>
        <w:jc w:val="both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z w:val="24"/>
          <w:szCs w:val="24"/>
        </w:rPr>
        <w:t>wszelkie podejmowana działania jak i wyłączenia instalacji wymagają uzgodnień z Zamawiającym,</w:t>
      </w:r>
    </w:p>
    <w:p w:rsidR="00C67758" w:rsidRPr="00E573C8" w:rsidRDefault="00C67758" w:rsidP="009D08C3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ind w:left="0" w:firstLine="0"/>
        <w:jc w:val="both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z w:val="24"/>
          <w:szCs w:val="24"/>
        </w:rPr>
        <w:t xml:space="preserve">uporządkowanie terenu po zakończeniu robót, pozostawienie go w  stanie sprzed rozpoczęcia robót, odnowienie pomieszczenia, w którym była prowadzona       modernizacja i </w:t>
      </w:r>
      <w:r w:rsidRPr="00E573C8">
        <w:rPr>
          <w:rFonts w:ascii="Cambria" w:hAnsi="Cambria" w:cs="Tahoma"/>
          <w:sz w:val="24"/>
          <w:szCs w:val="24"/>
        </w:rPr>
        <w:t>przekazania Zamawiającemu w terminie       ustalonym na odbiór robót,</w:t>
      </w:r>
    </w:p>
    <w:p w:rsidR="00C67758" w:rsidRPr="00E573C8" w:rsidRDefault="00C67758" w:rsidP="009D08C3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ind w:left="0" w:firstLine="0"/>
        <w:jc w:val="both"/>
        <w:rPr>
          <w:rFonts w:ascii="Cambria" w:hAnsi="Cambria" w:cs="Tahoma"/>
          <w:sz w:val="24"/>
          <w:szCs w:val="24"/>
        </w:rPr>
      </w:pPr>
      <w:r w:rsidRPr="00E573C8">
        <w:rPr>
          <w:rFonts w:ascii="Cambria" w:hAnsi="Cambria" w:cs="Tahoma"/>
          <w:sz w:val="24"/>
          <w:szCs w:val="24"/>
        </w:rPr>
        <w:t xml:space="preserve">zapewnienie warunków bezpieczeństwa bhp i p.poż, zgodnie z wymogami       obowiązującymi u Zamawiającego, </w:t>
      </w:r>
    </w:p>
    <w:p w:rsidR="00C67758" w:rsidRPr="00E573C8" w:rsidRDefault="00C67758" w:rsidP="009D08C3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ind w:left="0" w:firstLine="0"/>
        <w:jc w:val="both"/>
        <w:rPr>
          <w:rFonts w:ascii="Cambria" w:hAnsi="Cambria" w:cs="Tahoma"/>
          <w:sz w:val="24"/>
          <w:szCs w:val="24"/>
        </w:rPr>
      </w:pPr>
      <w:r w:rsidRPr="00E573C8">
        <w:rPr>
          <w:rFonts w:ascii="Cambria" w:hAnsi="Cambria" w:cs="Tahoma"/>
          <w:sz w:val="24"/>
          <w:szCs w:val="24"/>
        </w:rPr>
        <w:t>opracowanie wszelkiej niezbędnej dokumentacji do odbioru przedmiotu zamówienia,</w:t>
      </w:r>
    </w:p>
    <w:p w:rsidR="00C67758" w:rsidRPr="00E573C8" w:rsidRDefault="00C67758" w:rsidP="009D08C3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ind w:left="0" w:firstLine="0"/>
        <w:jc w:val="both"/>
        <w:rPr>
          <w:rFonts w:ascii="Cambria" w:hAnsi="Cambria" w:cs="Tahoma"/>
          <w:sz w:val="24"/>
          <w:szCs w:val="24"/>
        </w:rPr>
      </w:pPr>
      <w:r w:rsidRPr="00E573C8">
        <w:rPr>
          <w:rFonts w:ascii="Cambria" w:hAnsi="Cambria" w:cs="Tahoma"/>
          <w:sz w:val="24"/>
          <w:szCs w:val="24"/>
        </w:rPr>
        <w:t>opracowanie dokumentacji powykonawczej,</w:t>
      </w:r>
    </w:p>
    <w:p w:rsidR="009D08C3" w:rsidRPr="009D08C3" w:rsidRDefault="00C67758" w:rsidP="009D08C3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ind w:left="0" w:firstLine="0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z w:val="24"/>
          <w:szCs w:val="24"/>
        </w:rPr>
        <w:t>w razie wystąpienia wad i usterek powykonawczych usunięci</w:t>
      </w:r>
      <w:r w:rsidR="009D08C3" w:rsidRPr="009D08C3">
        <w:rPr>
          <w:rFonts w:ascii="Cambria" w:hAnsi="Cambria" w:cs="Tahoma"/>
          <w:sz w:val="24"/>
          <w:szCs w:val="24"/>
        </w:rPr>
        <w:t xml:space="preserve">e ich w terminie </w:t>
      </w:r>
      <w:r w:rsidRPr="009D08C3">
        <w:rPr>
          <w:rFonts w:ascii="Cambria" w:hAnsi="Cambria" w:cs="Tahoma"/>
          <w:sz w:val="24"/>
          <w:szCs w:val="24"/>
        </w:rPr>
        <w:t xml:space="preserve"> 7</w:t>
      </w:r>
    </w:p>
    <w:p w:rsidR="009D08C3" w:rsidRDefault="009D08C3" w:rsidP="009D08C3">
      <w:pPr>
        <w:tabs>
          <w:tab w:val="num" w:pos="360"/>
        </w:tabs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</w:t>
      </w:r>
      <w:r w:rsidR="00C67758" w:rsidRPr="009D08C3">
        <w:rPr>
          <w:rFonts w:ascii="Cambria" w:hAnsi="Cambria" w:cs="Tahoma"/>
          <w:sz w:val="24"/>
          <w:szCs w:val="24"/>
        </w:rPr>
        <w:t xml:space="preserve"> d</w:t>
      </w:r>
      <w:r>
        <w:rPr>
          <w:rFonts w:ascii="Cambria" w:hAnsi="Cambria" w:cs="Tahoma"/>
          <w:sz w:val="24"/>
          <w:szCs w:val="24"/>
        </w:rPr>
        <w:t>ni roboczych</w:t>
      </w:r>
    </w:p>
    <w:p w:rsidR="00C67758" w:rsidRPr="009D08C3" w:rsidRDefault="00C67758" w:rsidP="009D08C3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ind w:left="0" w:firstLine="0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pacing w:val="-12"/>
          <w:w w:val="101"/>
          <w:sz w:val="24"/>
          <w:szCs w:val="24"/>
        </w:rPr>
        <w:t>W</w:t>
      </w:r>
      <w:r w:rsidRPr="009D08C3">
        <w:rPr>
          <w:rFonts w:ascii="Cambria" w:hAnsi="Cambria" w:cs="Tahoma"/>
          <w:sz w:val="24"/>
          <w:szCs w:val="24"/>
        </w:rPr>
        <w:t>ykonawca zobowiązany jest do po</w:t>
      </w:r>
      <w:r w:rsidR="009D08C3">
        <w:rPr>
          <w:rFonts w:ascii="Cambria" w:hAnsi="Cambria" w:cs="Tahoma"/>
          <w:sz w:val="24"/>
          <w:szCs w:val="24"/>
        </w:rPr>
        <w:t xml:space="preserve">djęcia poniższych działań, cele </w:t>
      </w:r>
      <w:r w:rsidRPr="009D08C3">
        <w:rPr>
          <w:rFonts w:ascii="Cambria" w:hAnsi="Cambria" w:cs="Tahoma"/>
          <w:sz w:val="24"/>
          <w:szCs w:val="24"/>
        </w:rPr>
        <w:t>przestrzegania obowiązujących wymagań bezpieczeństwa pracy:</w:t>
      </w:r>
    </w:p>
    <w:p w:rsidR="00C67758" w:rsidRPr="009D08C3" w:rsidRDefault="00C67758" w:rsidP="009D08C3">
      <w:pPr>
        <w:tabs>
          <w:tab w:val="num" w:pos="360"/>
        </w:tabs>
        <w:jc w:val="both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z w:val="24"/>
          <w:szCs w:val="24"/>
        </w:rPr>
        <w:t xml:space="preserve"> </w:t>
      </w:r>
      <w:r w:rsidR="009D08C3">
        <w:rPr>
          <w:rFonts w:ascii="Cambria" w:hAnsi="Cambria" w:cs="Tahoma"/>
          <w:sz w:val="24"/>
          <w:szCs w:val="24"/>
        </w:rPr>
        <w:t xml:space="preserve">        </w:t>
      </w:r>
      <w:r w:rsidRPr="009D08C3">
        <w:rPr>
          <w:rFonts w:ascii="Cambria" w:hAnsi="Cambria" w:cs="Tahoma"/>
          <w:sz w:val="24"/>
          <w:szCs w:val="24"/>
        </w:rPr>
        <w:t xml:space="preserve"> Przed rozpoczęciem zlecenia:</w:t>
      </w:r>
    </w:p>
    <w:p w:rsidR="00C67758" w:rsidRPr="009D08C3" w:rsidRDefault="00C67758" w:rsidP="009D08C3">
      <w:pPr>
        <w:tabs>
          <w:tab w:val="num" w:pos="360"/>
        </w:tabs>
        <w:jc w:val="both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z w:val="24"/>
          <w:szCs w:val="24"/>
        </w:rPr>
        <w:t>-  podpisać protokół współdziałania w Sekcji BHP ZOZ Sucha Beskidzka</w:t>
      </w:r>
    </w:p>
    <w:p w:rsidR="00C67758" w:rsidRPr="009D08C3" w:rsidRDefault="00C67758" w:rsidP="009D08C3">
      <w:pPr>
        <w:tabs>
          <w:tab w:val="num" w:pos="360"/>
        </w:tabs>
        <w:jc w:val="both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z w:val="24"/>
          <w:szCs w:val="24"/>
        </w:rPr>
        <w:t>-  uzyskać w sekcji BHP ZOZ Sucha Beskidzka instruktaż w zakresie zagrożeń   bezpieczeństwa i zdrowia dla własnych pracowników (pracowników   podwykonawców).</w:t>
      </w:r>
    </w:p>
    <w:p w:rsidR="00C67758" w:rsidRPr="009D08C3" w:rsidRDefault="00C67758" w:rsidP="009D08C3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ind w:left="0" w:firstLine="0"/>
        <w:jc w:val="both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z w:val="24"/>
          <w:szCs w:val="24"/>
        </w:rPr>
        <w:t>W trakcie realizacji zlecenia Wykonawca zobowiązany jest wykonywać pracę</w:t>
      </w:r>
    </w:p>
    <w:p w:rsidR="00C67758" w:rsidRPr="009D08C3" w:rsidRDefault="00C67758" w:rsidP="009D08C3">
      <w:pPr>
        <w:tabs>
          <w:tab w:val="num" w:pos="360"/>
        </w:tabs>
        <w:jc w:val="both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z w:val="24"/>
          <w:szCs w:val="24"/>
        </w:rPr>
        <w:t xml:space="preserve"> zgodnie z obowiązującymi przepisami prawa.</w:t>
      </w:r>
    </w:p>
    <w:p w:rsidR="00C67758" w:rsidRPr="009D08C3" w:rsidRDefault="00C67758" w:rsidP="009D08C3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360"/>
          <w:tab w:val="left" w:pos="408"/>
        </w:tabs>
        <w:autoSpaceDE w:val="0"/>
        <w:spacing w:line="298" w:lineRule="exact"/>
        <w:ind w:left="0" w:firstLine="0"/>
        <w:rPr>
          <w:rFonts w:ascii="Cambria" w:hAnsi="Cambria" w:cs="Tahoma"/>
          <w:spacing w:val="-1"/>
          <w:sz w:val="24"/>
          <w:szCs w:val="24"/>
        </w:rPr>
      </w:pPr>
      <w:r w:rsidRPr="009D08C3">
        <w:rPr>
          <w:rFonts w:ascii="Cambria" w:hAnsi="Cambria" w:cs="Tahoma"/>
          <w:spacing w:val="-1"/>
          <w:sz w:val="24"/>
          <w:szCs w:val="24"/>
        </w:rPr>
        <w:t xml:space="preserve">Wykonawca ponosi odpowiedzialność wobec osób trzecich za wszelkie szkody       </w:t>
      </w:r>
    </w:p>
    <w:p w:rsidR="00C67758" w:rsidRPr="009D08C3" w:rsidRDefault="00C67758" w:rsidP="009D08C3">
      <w:pPr>
        <w:widowControl w:val="0"/>
        <w:shd w:val="clear" w:color="auto" w:fill="FFFFFF"/>
        <w:tabs>
          <w:tab w:val="num" w:pos="360"/>
          <w:tab w:val="left" w:pos="408"/>
        </w:tabs>
        <w:autoSpaceDE w:val="0"/>
        <w:spacing w:line="298" w:lineRule="exact"/>
        <w:rPr>
          <w:rFonts w:ascii="Cambria" w:hAnsi="Cambria" w:cs="Tahoma"/>
          <w:spacing w:val="-1"/>
          <w:sz w:val="24"/>
          <w:szCs w:val="24"/>
        </w:rPr>
      </w:pPr>
      <w:r w:rsidRPr="009D08C3">
        <w:rPr>
          <w:rFonts w:ascii="Cambria" w:hAnsi="Cambria" w:cs="Tahoma"/>
          <w:spacing w:val="-1"/>
          <w:sz w:val="24"/>
          <w:szCs w:val="24"/>
        </w:rPr>
        <w:t xml:space="preserve">    spowodowane na placu budowy w związku z prowadzonymi robotami.</w:t>
      </w:r>
    </w:p>
    <w:p w:rsidR="00C67758" w:rsidRPr="009D08C3" w:rsidRDefault="00C67758" w:rsidP="009D08C3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ind w:left="0" w:firstLine="0"/>
        <w:jc w:val="both"/>
        <w:rPr>
          <w:rFonts w:ascii="Cambria" w:hAnsi="Cambria" w:cs="Tahoma"/>
          <w:szCs w:val="24"/>
        </w:rPr>
      </w:pPr>
      <w:r w:rsidRPr="009D08C3">
        <w:rPr>
          <w:rFonts w:ascii="Cambria" w:hAnsi="Cambria" w:cs="Tahoma"/>
          <w:szCs w:val="24"/>
        </w:rPr>
        <w:t xml:space="preserve">Wykonawca zobowiązany jest przestrzegać zasad środowiskowych zgodnie              </w:t>
      </w:r>
    </w:p>
    <w:p w:rsidR="00C67758" w:rsidRPr="009D08C3" w:rsidRDefault="00C67758" w:rsidP="009D08C3">
      <w:pPr>
        <w:pStyle w:val="Tekstpodstawowy"/>
        <w:tabs>
          <w:tab w:val="num" w:pos="360"/>
        </w:tabs>
        <w:jc w:val="both"/>
        <w:rPr>
          <w:rFonts w:ascii="Cambria" w:hAnsi="Cambria" w:cs="Tahoma"/>
          <w:szCs w:val="24"/>
        </w:rPr>
      </w:pPr>
      <w:r w:rsidRPr="009D08C3">
        <w:rPr>
          <w:rFonts w:ascii="Cambria" w:hAnsi="Cambria" w:cs="Tahoma"/>
          <w:szCs w:val="24"/>
        </w:rPr>
        <w:t xml:space="preserve">    z Załącznikiem nr 2 do umowy.</w:t>
      </w:r>
    </w:p>
    <w:p w:rsidR="00C67758" w:rsidRPr="009D08C3" w:rsidRDefault="00C67758" w:rsidP="009D08C3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ind w:left="0" w:firstLine="0"/>
        <w:jc w:val="both"/>
        <w:rPr>
          <w:rFonts w:ascii="Cambria" w:hAnsi="Cambria" w:cs="Tahoma"/>
          <w:szCs w:val="24"/>
        </w:rPr>
      </w:pPr>
      <w:r w:rsidRPr="009D08C3">
        <w:rPr>
          <w:rFonts w:ascii="Cambria" w:hAnsi="Cambria" w:cs="Tahoma"/>
          <w:szCs w:val="24"/>
        </w:rPr>
        <w:t>Wykonawca jest zobowiązany do uporządkowania terenu jego modernizacji po</w:t>
      </w:r>
    </w:p>
    <w:p w:rsidR="00C67758" w:rsidRPr="009D08C3" w:rsidRDefault="00C67758" w:rsidP="009D08C3">
      <w:pPr>
        <w:pStyle w:val="Tekstpodstawowy"/>
        <w:tabs>
          <w:tab w:val="num" w:pos="360"/>
        </w:tabs>
        <w:jc w:val="both"/>
        <w:rPr>
          <w:rFonts w:ascii="Cambria" w:hAnsi="Cambria" w:cs="Tahoma"/>
          <w:szCs w:val="24"/>
        </w:rPr>
      </w:pPr>
      <w:r w:rsidRPr="009D08C3">
        <w:rPr>
          <w:rFonts w:ascii="Cambria" w:hAnsi="Cambria" w:cs="Tahoma"/>
          <w:szCs w:val="24"/>
        </w:rPr>
        <w:t xml:space="preserve">     zakończeniu robót, pozostawienie go w stanie  sprzed rozpoczęcia robót</w:t>
      </w:r>
    </w:p>
    <w:p w:rsidR="0009405C" w:rsidRDefault="0009405C" w:rsidP="00C67758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C67758" w:rsidRDefault="00C67758" w:rsidP="00C67758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 xml:space="preserve">§ </w:t>
      </w:r>
      <w:r w:rsidR="00C371A6">
        <w:rPr>
          <w:rFonts w:ascii="Cambria" w:hAnsi="Cambria" w:cs="Tahoma"/>
          <w:b/>
          <w:szCs w:val="24"/>
        </w:rPr>
        <w:t>5</w:t>
      </w:r>
    </w:p>
    <w:p w:rsidR="009D08C3" w:rsidRPr="002C0E82" w:rsidRDefault="009D08C3" w:rsidP="00C67758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Wartość umowy</w:t>
      </w: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Wartość robót, o których mowa w § 1 wynosi:</w:t>
      </w: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 xml:space="preserve">netto: </w:t>
      </w:r>
      <w:r w:rsidRPr="00432C20">
        <w:rPr>
          <w:rFonts w:ascii="Cambria" w:hAnsi="Cambria" w:cs="Tahoma"/>
          <w:b/>
          <w:szCs w:val="24"/>
        </w:rPr>
        <w:t>zł</w:t>
      </w:r>
    </w:p>
    <w:p w:rsidR="00D57492" w:rsidRPr="002C0E82" w:rsidRDefault="00B52716" w:rsidP="00D57492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lastRenderedPageBreak/>
        <w:t>()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słownie</w:t>
      </w:r>
    </w:p>
    <w:p w:rsidR="00D57492" w:rsidRPr="002C0E82" w:rsidRDefault="00D57492" w:rsidP="00D57492">
      <w:pPr>
        <w:pStyle w:val="Tekstpodstawowy"/>
        <w:ind w:left="2832" w:firstLine="708"/>
        <w:rPr>
          <w:rFonts w:ascii="Cambria" w:hAnsi="Cambria" w:cs="Tahoma"/>
          <w:szCs w:val="24"/>
        </w:rPr>
      </w:pP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 xml:space="preserve">brutto:  </w:t>
      </w:r>
      <w:r w:rsidRPr="00432C20">
        <w:rPr>
          <w:rFonts w:ascii="Cambria" w:hAnsi="Cambria" w:cs="Tahoma"/>
          <w:b/>
          <w:szCs w:val="24"/>
        </w:rPr>
        <w:t>zł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()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s</w:t>
      </w:r>
      <w:r w:rsidRPr="002C0E82">
        <w:rPr>
          <w:rFonts w:ascii="Cambria" w:hAnsi="Cambria" w:cs="Tahoma"/>
          <w:szCs w:val="24"/>
        </w:rPr>
        <w:t>łownie</w:t>
      </w:r>
    </w:p>
    <w:p w:rsidR="009D08C3" w:rsidRDefault="009D08C3" w:rsidP="009D08C3">
      <w:pPr>
        <w:pStyle w:val="Nagwek1"/>
        <w:rPr>
          <w:rFonts w:ascii="Cambria" w:hAnsi="Cambria" w:cs="Tahoma"/>
          <w:szCs w:val="24"/>
        </w:rPr>
      </w:pPr>
    </w:p>
    <w:p w:rsidR="00D57492" w:rsidRDefault="00C371A6" w:rsidP="00D57492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§ 6</w:t>
      </w:r>
    </w:p>
    <w:p w:rsidR="009D08C3" w:rsidRDefault="009D08C3" w:rsidP="00B52716">
      <w:pPr>
        <w:pStyle w:val="Nagwek1"/>
        <w:rPr>
          <w:rFonts w:ascii="Cambria" w:hAnsi="Cambria" w:cs="Tahoma"/>
          <w:b w:val="0"/>
        </w:rPr>
      </w:pPr>
      <w:r w:rsidRPr="00D57492">
        <w:rPr>
          <w:rFonts w:ascii="Cambria" w:hAnsi="Cambria" w:cs="Tahoma"/>
          <w:szCs w:val="24"/>
        </w:rPr>
        <w:t>Termin i warunki wykonania</w:t>
      </w:r>
    </w:p>
    <w:p w:rsidR="00D57492" w:rsidRPr="00D57492" w:rsidRDefault="00D57492" w:rsidP="00D57492">
      <w:pPr>
        <w:pStyle w:val="Tekstpodstawowy"/>
        <w:numPr>
          <w:ilvl w:val="0"/>
          <w:numId w:val="31"/>
        </w:numPr>
        <w:jc w:val="both"/>
        <w:rPr>
          <w:rFonts w:ascii="Cambria" w:hAnsi="Cambria" w:cs="Tahoma"/>
          <w:szCs w:val="24"/>
        </w:rPr>
      </w:pPr>
      <w:r w:rsidRPr="00D57492">
        <w:rPr>
          <w:rFonts w:ascii="Cambria" w:hAnsi="Cambria" w:cs="Tahoma"/>
          <w:szCs w:val="24"/>
        </w:rPr>
        <w:t>Strony ustalają następujące terminy realizacji robót:</w:t>
      </w:r>
    </w:p>
    <w:p w:rsidR="00D57492" w:rsidRPr="00336426" w:rsidRDefault="00D57492" w:rsidP="00D57492">
      <w:pPr>
        <w:pStyle w:val="Tekstpodstawowy"/>
        <w:rPr>
          <w:rFonts w:ascii="Cambria" w:hAnsi="Cambria" w:cs="Tahoma"/>
          <w:color w:val="auto"/>
          <w:szCs w:val="24"/>
        </w:rPr>
      </w:pPr>
      <w:r w:rsidRPr="00D57492">
        <w:rPr>
          <w:rFonts w:ascii="Cambria" w:hAnsi="Cambria" w:cs="Tahoma"/>
          <w:szCs w:val="24"/>
        </w:rPr>
        <w:t xml:space="preserve">     a</w:t>
      </w:r>
      <w:r w:rsidRPr="00336426">
        <w:rPr>
          <w:rFonts w:ascii="Cambria" w:hAnsi="Cambria" w:cs="Tahoma"/>
          <w:color w:val="auto"/>
          <w:szCs w:val="24"/>
        </w:rPr>
        <w:t>)   Planowany termin podpisania umowy z wybranym oferentem - 5 dni od daty</w:t>
      </w:r>
    </w:p>
    <w:p w:rsidR="00D57492" w:rsidRPr="00336426" w:rsidRDefault="00D57492" w:rsidP="00D57492">
      <w:pPr>
        <w:pStyle w:val="Tekstpodstawowy"/>
        <w:rPr>
          <w:rFonts w:ascii="Cambria" w:hAnsi="Cambria" w:cs="Tahoma"/>
          <w:color w:val="auto"/>
          <w:szCs w:val="24"/>
        </w:rPr>
      </w:pPr>
      <w:r w:rsidRPr="00336426">
        <w:rPr>
          <w:rFonts w:ascii="Cambria" w:hAnsi="Cambria" w:cs="Tahoma"/>
          <w:color w:val="auto"/>
          <w:szCs w:val="24"/>
        </w:rPr>
        <w:t xml:space="preserve">            ogłoszenia wyniku postępowania.</w:t>
      </w:r>
    </w:p>
    <w:p w:rsidR="00D57492" w:rsidRPr="00336426" w:rsidRDefault="00D57492" w:rsidP="00D57492">
      <w:pPr>
        <w:pStyle w:val="Tekstpodstawowy"/>
        <w:rPr>
          <w:rFonts w:ascii="Cambria" w:hAnsi="Cambria" w:cs="Tahoma"/>
          <w:color w:val="auto"/>
          <w:szCs w:val="24"/>
        </w:rPr>
      </w:pPr>
      <w:r w:rsidRPr="00336426">
        <w:rPr>
          <w:rFonts w:ascii="Cambria" w:hAnsi="Cambria" w:cs="Tahoma"/>
          <w:color w:val="auto"/>
          <w:szCs w:val="24"/>
        </w:rPr>
        <w:t xml:space="preserve">     b)   planowany termin rozpoczęcia prac –</w:t>
      </w:r>
      <w:r w:rsidR="00B52716">
        <w:rPr>
          <w:rFonts w:ascii="Cambria" w:hAnsi="Cambria" w:cs="Tahoma"/>
          <w:color w:val="auto"/>
          <w:szCs w:val="24"/>
        </w:rPr>
        <w:t xml:space="preserve"> </w:t>
      </w:r>
      <w:r w:rsidR="00062C64">
        <w:rPr>
          <w:rFonts w:ascii="Cambria" w:hAnsi="Cambria" w:cs="Tahoma"/>
          <w:color w:val="auto"/>
          <w:szCs w:val="24"/>
        </w:rPr>
        <w:t>po podpisaniu umowy.</w:t>
      </w:r>
      <w:r w:rsidRPr="00336426">
        <w:rPr>
          <w:rFonts w:ascii="Cambria" w:hAnsi="Cambria" w:cs="Tahoma"/>
          <w:color w:val="auto"/>
          <w:szCs w:val="24"/>
        </w:rPr>
        <w:t>.</w:t>
      </w:r>
    </w:p>
    <w:p w:rsidR="00E8428E" w:rsidRPr="0009405C" w:rsidRDefault="00D57492" w:rsidP="00B852B1">
      <w:pPr>
        <w:pStyle w:val="Tekstpodstawowy"/>
        <w:numPr>
          <w:ilvl w:val="0"/>
          <w:numId w:val="31"/>
        </w:numPr>
        <w:jc w:val="both"/>
        <w:rPr>
          <w:rFonts w:ascii="Cambria" w:hAnsi="Cambria" w:cs="Tahoma"/>
          <w:color w:val="auto"/>
          <w:szCs w:val="24"/>
        </w:rPr>
      </w:pPr>
      <w:r w:rsidRPr="0009405C">
        <w:rPr>
          <w:rFonts w:ascii="Cambria" w:hAnsi="Cambria" w:cs="Tahoma"/>
          <w:color w:val="auto"/>
          <w:szCs w:val="24"/>
        </w:rPr>
        <w:t xml:space="preserve">Termin realizacji  </w:t>
      </w:r>
      <w:r w:rsidR="00B52716" w:rsidRPr="0009405C">
        <w:rPr>
          <w:rFonts w:ascii="Cambria" w:hAnsi="Cambria" w:cs="Tahoma"/>
          <w:color w:val="auto"/>
          <w:szCs w:val="24"/>
        </w:rPr>
        <w:t>( zgodnie z ofertą</w:t>
      </w:r>
      <w:r w:rsidR="00C67758" w:rsidRPr="0009405C">
        <w:rPr>
          <w:rFonts w:ascii="Cambria" w:hAnsi="Cambria" w:cs="Tahoma"/>
          <w:color w:val="auto"/>
          <w:szCs w:val="24"/>
        </w:rPr>
        <w:t xml:space="preserve"> Wykonawcy),………..</w:t>
      </w:r>
      <w:r w:rsidR="00062C64" w:rsidRPr="0009405C">
        <w:rPr>
          <w:rFonts w:ascii="Cambria" w:hAnsi="Cambria" w:cs="Tahoma"/>
          <w:color w:val="auto"/>
          <w:szCs w:val="24"/>
        </w:rPr>
        <w:t xml:space="preserve"> tygodni od podpisania umowy</w:t>
      </w:r>
    </w:p>
    <w:p w:rsidR="005B77CC" w:rsidRPr="0009405C" w:rsidRDefault="005B77CC" w:rsidP="005B77CC">
      <w:pPr>
        <w:pStyle w:val="Akapitzlist"/>
        <w:ind w:left="360"/>
        <w:jc w:val="both"/>
        <w:rPr>
          <w:rFonts w:ascii="Cambria" w:hAnsi="Cambria"/>
          <w:bCs/>
          <w:sz w:val="24"/>
          <w:szCs w:val="24"/>
        </w:rPr>
      </w:pPr>
      <w:r w:rsidRPr="0009405C">
        <w:rPr>
          <w:rFonts w:ascii="Cambria" w:hAnsi="Cambria"/>
          <w:bCs/>
          <w:sz w:val="24"/>
          <w:szCs w:val="24"/>
        </w:rPr>
        <w:t xml:space="preserve">Termin wykonania zamówienia: </w:t>
      </w:r>
    </w:p>
    <w:p w:rsidR="005B77CC" w:rsidRPr="0009405C" w:rsidRDefault="005B77CC" w:rsidP="005B77CC">
      <w:pPr>
        <w:pStyle w:val="Akapitzlist"/>
        <w:ind w:left="360"/>
        <w:jc w:val="both"/>
        <w:rPr>
          <w:rFonts w:ascii="Cambria" w:hAnsi="Cambria"/>
          <w:bCs/>
          <w:sz w:val="24"/>
          <w:szCs w:val="24"/>
        </w:rPr>
      </w:pPr>
      <w:r w:rsidRPr="0009405C">
        <w:rPr>
          <w:rFonts w:ascii="Cambria" w:hAnsi="Cambria"/>
          <w:bCs/>
          <w:sz w:val="24"/>
          <w:szCs w:val="24"/>
        </w:rPr>
        <w:t xml:space="preserve">-  wykonanie projektu -  do </w:t>
      </w:r>
      <w:r w:rsidR="00E573C8" w:rsidRPr="0009405C">
        <w:rPr>
          <w:rFonts w:ascii="Cambria" w:hAnsi="Cambria"/>
          <w:bCs/>
          <w:sz w:val="24"/>
          <w:szCs w:val="24"/>
        </w:rPr>
        <w:t>4</w:t>
      </w:r>
      <w:r w:rsidRPr="0009405C">
        <w:rPr>
          <w:rFonts w:ascii="Cambria" w:hAnsi="Cambria"/>
          <w:bCs/>
          <w:sz w:val="24"/>
          <w:szCs w:val="24"/>
        </w:rPr>
        <w:t xml:space="preserve"> tygodni,</w:t>
      </w:r>
    </w:p>
    <w:p w:rsidR="005B77CC" w:rsidRPr="0009405C" w:rsidRDefault="005B77CC" w:rsidP="005B77CC">
      <w:pPr>
        <w:pStyle w:val="Akapitzlist"/>
        <w:ind w:left="360"/>
        <w:jc w:val="both"/>
        <w:rPr>
          <w:rFonts w:ascii="Cambria" w:hAnsi="Cambria"/>
          <w:bCs/>
          <w:sz w:val="24"/>
          <w:szCs w:val="24"/>
        </w:rPr>
      </w:pPr>
      <w:r w:rsidRPr="0009405C">
        <w:rPr>
          <w:rFonts w:ascii="Cambria" w:hAnsi="Cambria"/>
          <w:bCs/>
          <w:sz w:val="24"/>
          <w:szCs w:val="24"/>
        </w:rPr>
        <w:t xml:space="preserve">-  realizacja zadania od akceptacji projektu – maksymalnie </w:t>
      </w:r>
      <w:r w:rsidR="00E573C8" w:rsidRPr="0009405C">
        <w:rPr>
          <w:rFonts w:ascii="Cambria" w:hAnsi="Cambria"/>
          <w:bCs/>
          <w:sz w:val="24"/>
          <w:szCs w:val="24"/>
        </w:rPr>
        <w:t>9</w:t>
      </w:r>
      <w:r w:rsidRPr="0009405C">
        <w:rPr>
          <w:rFonts w:ascii="Cambria" w:hAnsi="Cambria"/>
          <w:bCs/>
          <w:sz w:val="24"/>
          <w:szCs w:val="24"/>
        </w:rPr>
        <w:t xml:space="preserve"> tygodni</w:t>
      </w:r>
    </w:p>
    <w:p w:rsidR="005B77CC" w:rsidRPr="0009405C" w:rsidRDefault="005B77CC" w:rsidP="005B77CC">
      <w:pPr>
        <w:pStyle w:val="Akapitzlist"/>
        <w:ind w:left="360"/>
        <w:jc w:val="both"/>
        <w:rPr>
          <w:rFonts w:ascii="Cambria" w:hAnsi="Cambria"/>
          <w:bCs/>
          <w:sz w:val="24"/>
          <w:szCs w:val="24"/>
        </w:rPr>
      </w:pPr>
      <w:r w:rsidRPr="0009405C">
        <w:rPr>
          <w:rFonts w:ascii="Cambria" w:hAnsi="Cambria"/>
          <w:bCs/>
          <w:sz w:val="24"/>
          <w:szCs w:val="24"/>
        </w:rPr>
        <w:t>-  całość zadania  maksymalnie do1</w:t>
      </w:r>
      <w:r w:rsidR="00E573C8" w:rsidRPr="0009405C">
        <w:rPr>
          <w:rFonts w:ascii="Cambria" w:hAnsi="Cambria"/>
          <w:bCs/>
          <w:sz w:val="24"/>
          <w:szCs w:val="24"/>
        </w:rPr>
        <w:t>3</w:t>
      </w:r>
      <w:r w:rsidRPr="0009405C">
        <w:rPr>
          <w:rFonts w:ascii="Cambria" w:hAnsi="Cambria"/>
          <w:bCs/>
          <w:sz w:val="24"/>
          <w:szCs w:val="24"/>
        </w:rPr>
        <w:t xml:space="preserve"> tygodni od podpisania umowy.</w:t>
      </w:r>
    </w:p>
    <w:p w:rsidR="00D57492" w:rsidRPr="00E8428E" w:rsidRDefault="00D57492" w:rsidP="00B852B1">
      <w:pPr>
        <w:pStyle w:val="Tekstpodstawowy"/>
        <w:numPr>
          <w:ilvl w:val="0"/>
          <w:numId w:val="31"/>
        </w:numPr>
        <w:jc w:val="both"/>
        <w:rPr>
          <w:rFonts w:ascii="Cambria" w:hAnsi="Cambria" w:cs="Tahoma"/>
          <w:szCs w:val="24"/>
        </w:rPr>
      </w:pPr>
      <w:r w:rsidRPr="00336426">
        <w:rPr>
          <w:rFonts w:ascii="Cambria" w:hAnsi="Cambria" w:cs="Tahoma"/>
          <w:color w:val="auto"/>
          <w:szCs w:val="24"/>
        </w:rPr>
        <w:t xml:space="preserve">Zamawiający dopuszcza możliwość zmiany terminu </w:t>
      </w:r>
      <w:r w:rsidRPr="00E8428E">
        <w:rPr>
          <w:rFonts w:ascii="Cambria" w:hAnsi="Cambria" w:cs="Tahoma"/>
          <w:szCs w:val="24"/>
        </w:rPr>
        <w:t>wykonania zamówienia w przypadku:</w:t>
      </w:r>
    </w:p>
    <w:p w:rsidR="00D57492" w:rsidRPr="00D57492" w:rsidRDefault="00D57492" w:rsidP="00D57492">
      <w:pPr>
        <w:pStyle w:val="Tekstpodstawowy"/>
        <w:numPr>
          <w:ilvl w:val="0"/>
          <w:numId w:val="38"/>
        </w:numPr>
        <w:jc w:val="both"/>
        <w:rPr>
          <w:rFonts w:ascii="Cambria" w:hAnsi="Cambria" w:cs="Tahoma"/>
          <w:szCs w:val="24"/>
        </w:rPr>
      </w:pPr>
      <w:r w:rsidRPr="00D57492">
        <w:rPr>
          <w:rFonts w:ascii="Cambria" w:hAnsi="Cambria" w:cs="Tahoma"/>
          <w:szCs w:val="24"/>
        </w:rPr>
        <w:t>znacznego obłożenia łóżek szpitalnych</w:t>
      </w:r>
    </w:p>
    <w:p w:rsidR="00D57492" w:rsidRPr="00D57492" w:rsidRDefault="00D57492" w:rsidP="00D57492">
      <w:pPr>
        <w:pStyle w:val="Tekstpodstawowy"/>
        <w:numPr>
          <w:ilvl w:val="0"/>
          <w:numId w:val="38"/>
        </w:numPr>
        <w:jc w:val="both"/>
        <w:rPr>
          <w:rFonts w:ascii="Cambria" w:hAnsi="Cambria" w:cs="Tahoma"/>
          <w:szCs w:val="24"/>
        </w:rPr>
      </w:pPr>
      <w:r w:rsidRPr="00D57492">
        <w:rPr>
          <w:rFonts w:ascii="Cambria" w:hAnsi="Cambria" w:cs="Tahoma"/>
          <w:szCs w:val="24"/>
        </w:rPr>
        <w:t xml:space="preserve">pogorszenia się sytuacji epidemiologicznej </w:t>
      </w:r>
    </w:p>
    <w:p w:rsidR="00D57492" w:rsidRPr="00D57492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sz w:val="24"/>
          <w:szCs w:val="24"/>
        </w:rPr>
      </w:pPr>
      <w:r w:rsidRPr="00D57492">
        <w:rPr>
          <w:rStyle w:val="FontStyle15"/>
          <w:rFonts w:ascii="Cambria" w:hAnsi="Cambria"/>
          <w:sz w:val="24"/>
          <w:szCs w:val="24"/>
        </w:rPr>
        <w:t>poprzez jego przedłużenie ze względu na przyczyny leżące po stronie Zamawiającego dotyczące np. braku przygotowania/przekazania placu budowy w tym pomieszczeń,</w:t>
      </w:r>
    </w:p>
    <w:p w:rsidR="00D57492" w:rsidRPr="00D57492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sz w:val="24"/>
          <w:szCs w:val="24"/>
        </w:rPr>
      </w:pPr>
      <w:r w:rsidRPr="00D57492">
        <w:rPr>
          <w:rStyle w:val="FontStyle15"/>
          <w:rFonts w:ascii="Cambria" w:hAnsi="Cambria"/>
          <w:sz w:val="24"/>
          <w:szCs w:val="24"/>
        </w:rPr>
        <w:t xml:space="preserve">poprzez jego przedłużenie ze względu na obiektywne przyczyny niezawinione przez Strony, w tym również spowodowane przez tzw. „siłę wyższą" np. pożar, zalanie </w:t>
      </w:r>
      <w:proofErr w:type="spellStart"/>
      <w:r w:rsidRPr="00D57492">
        <w:rPr>
          <w:rStyle w:val="FontStyle15"/>
          <w:rFonts w:ascii="Cambria" w:hAnsi="Cambria"/>
          <w:sz w:val="24"/>
          <w:szCs w:val="24"/>
        </w:rPr>
        <w:t>itp</w:t>
      </w:r>
      <w:proofErr w:type="spellEnd"/>
      <w:r w:rsidRPr="00D57492">
        <w:rPr>
          <w:rStyle w:val="FontStyle15"/>
          <w:rFonts w:ascii="Cambria" w:hAnsi="Cambria"/>
          <w:sz w:val="24"/>
          <w:szCs w:val="24"/>
        </w:rPr>
        <w:t>,</w:t>
      </w:r>
    </w:p>
    <w:p w:rsidR="00D57492" w:rsidRPr="00336426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color w:val="auto"/>
          <w:sz w:val="24"/>
          <w:szCs w:val="24"/>
        </w:rPr>
      </w:pPr>
      <w:r w:rsidRPr="00D57492">
        <w:rPr>
          <w:rStyle w:val="FontStyle15"/>
          <w:rFonts w:ascii="Cambria" w:hAnsi="Cambria"/>
          <w:sz w:val="24"/>
          <w:szCs w:val="24"/>
        </w:rPr>
        <w:t>poprzez jego przedłużenie w przypadku niekorzystnych warunków atmosferycznych powodujących brak możliwości wykonania robót ze względów technologicznych,  warunków atmosferycznych - warunki niekorzystne dla robót zewnętrznych -poniżej 0°</w:t>
      </w:r>
      <w:r w:rsidRPr="00336426">
        <w:rPr>
          <w:rStyle w:val="FontStyle15"/>
          <w:rFonts w:ascii="Cambria" w:hAnsi="Cambria"/>
          <w:color w:val="auto"/>
          <w:sz w:val="24"/>
          <w:szCs w:val="24"/>
        </w:rPr>
        <w:t>C, ciągłe opady deszczu powyżej 2 dni roboczych.</w:t>
      </w:r>
    </w:p>
    <w:p w:rsidR="00D57492" w:rsidRPr="00336426" w:rsidRDefault="00D57492" w:rsidP="00D57492">
      <w:pPr>
        <w:pStyle w:val="Tekstpodstawowy"/>
        <w:ind w:left="360"/>
        <w:jc w:val="both"/>
        <w:rPr>
          <w:rFonts w:ascii="Cambria" w:hAnsi="Cambria" w:cs="Tahoma"/>
          <w:color w:val="auto"/>
        </w:rPr>
      </w:pPr>
    </w:p>
    <w:p w:rsidR="00D57492" w:rsidRPr="00336426" w:rsidRDefault="00C371A6" w:rsidP="00D57492">
      <w:pPr>
        <w:pStyle w:val="Tekstpodstawowy"/>
        <w:jc w:val="center"/>
        <w:rPr>
          <w:rFonts w:ascii="Cambria" w:hAnsi="Cambria" w:cs="Tahoma"/>
          <w:b/>
          <w:color w:val="auto"/>
        </w:rPr>
      </w:pPr>
      <w:r>
        <w:rPr>
          <w:rFonts w:ascii="Cambria" w:hAnsi="Cambria" w:cs="Tahoma"/>
          <w:b/>
          <w:color w:val="auto"/>
        </w:rPr>
        <w:t>§ 7</w:t>
      </w:r>
    </w:p>
    <w:p w:rsidR="00D57492" w:rsidRPr="00336426" w:rsidRDefault="00D57492" w:rsidP="00D57492">
      <w:pPr>
        <w:pStyle w:val="Nagwek1"/>
        <w:rPr>
          <w:rFonts w:ascii="Cambria" w:hAnsi="Cambria" w:cs="Tahoma"/>
        </w:rPr>
      </w:pPr>
      <w:r w:rsidRPr="00336426">
        <w:rPr>
          <w:rFonts w:ascii="Cambria" w:hAnsi="Cambria" w:cs="Tahoma"/>
          <w:szCs w:val="24"/>
        </w:rPr>
        <w:t>Warunki płatności</w:t>
      </w:r>
    </w:p>
    <w:p w:rsidR="007B3029" w:rsidRPr="00C2778D" w:rsidRDefault="007B3029" w:rsidP="00FE1F45">
      <w:pPr>
        <w:widowControl w:val="0"/>
        <w:numPr>
          <w:ilvl w:val="0"/>
          <w:numId w:val="39"/>
        </w:numPr>
        <w:ind w:left="709"/>
        <w:jc w:val="both"/>
        <w:rPr>
          <w:sz w:val="24"/>
          <w:szCs w:val="24"/>
        </w:rPr>
      </w:pPr>
      <w:r w:rsidRPr="00C2778D">
        <w:rPr>
          <w:rFonts w:ascii="Cambria" w:hAnsi="Cambria"/>
          <w:sz w:val="24"/>
          <w:szCs w:val="24"/>
        </w:rPr>
        <w:t>Wykonawca wystawi</w:t>
      </w:r>
      <w:r w:rsidR="00C2778D">
        <w:rPr>
          <w:rFonts w:ascii="Cambria" w:hAnsi="Cambria"/>
          <w:sz w:val="24"/>
          <w:szCs w:val="24"/>
        </w:rPr>
        <w:t xml:space="preserve"> fakturę</w:t>
      </w:r>
      <w:r w:rsidRPr="00C2778D">
        <w:rPr>
          <w:rFonts w:ascii="Cambria" w:hAnsi="Cambria"/>
          <w:sz w:val="24"/>
          <w:szCs w:val="24"/>
        </w:rPr>
        <w:t xml:space="preserve">  po odbiorze wykonania robót</w:t>
      </w:r>
      <w:r w:rsidR="00C2778D">
        <w:rPr>
          <w:rFonts w:ascii="Cambria" w:hAnsi="Cambria"/>
          <w:sz w:val="24"/>
          <w:szCs w:val="24"/>
        </w:rPr>
        <w:t>.</w:t>
      </w:r>
    </w:p>
    <w:p w:rsidR="007B3029" w:rsidRPr="00336426" w:rsidRDefault="007B3029" w:rsidP="007B3029">
      <w:pPr>
        <w:pStyle w:val="Tekstpodstawowy3"/>
        <w:numPr>
          <w:ilvl w:val="0"/>
          <w:numId w:val="39"/>
        </w:numPr>
        <w:spacing w:after="0"/>
        <w:rPr>
          <w:rFonts w:ascii="Cambria" w:hAnsi="Cambria" w:cs="Tahoma"/>
          <w:sz w:val="24"/>
          <w:szCs w:val="24"/>
        </w:rPr>
      </w:pPr>
      <w:r w:rsidRPr="00336426">
        <w:rPr>
          <w:rFonts w:ascii="Cambria" w:hAnsi="Cambria" w:cs="Tahoma"/>
          <w:sz w:val="24"/>
          <w:szCs w:val="24"/>
        </w:rPr>
        <w:t xml:space="preserve">Zapłata za wykonaną robotę płatna na podstawie faktury wystawionej przez Wykonawcę, będzie dokonana przelewem bankowym w terminie do 60 dni od daty wystawienia faktury wraz z </w:t>
      </w:r>
      <w:r w:rsidR="00C2778D">
        <w:rPr>
          <w:rFonts w:ascii="Cambria" w:hAnsi="Cambria" w:cs="Tahoma"/>
          <w:sz w:val="24"/>
          <w:szCs w:val="24"/>
        </w:rPr>
        <w:t xml:space="preserve">podpisanym </w:t>
      </w:r>
      <w:r w:rsidRPr="00336426">
        <w:rPr>
          <w:rFonts w:ascii="Cambria" w:hAnsi="Cambria" w:cs="Tahoma"/>
          <w:sz w:val="24"/>
          <w:szCs w:val="24"/>
        </w:rPr>
        <w:t xml:space="preserve">protokołem odbioru. </w:t>
      </w:r>
    </w:p>
    <w:p w:rsidR="009D08C3" w:rsidRPr="002C0E82" w:rsidRDefault="009D08C3" w:rsidP="00D57492">
      <w:pPr>
        <w:pStyle w:val="Tekstpodstawowy"/>
        <w:ind w:left="270" w:hanging="270"/>
        <w:jc w:val="both"/>
        <w:rPr>
          <w:rFonts w:ascii="Cambria" w:hAnsi="Cambria" w:cs="Tahoma"/>
        </w:rPr>
      </w:pPr>
    </w:p>
    <w:p w:rsidR="0009405C" w:rsidRDefault="0009405C" w:rsidP="00D57492">
      <w:pPr>
        <w:pStyle w:val="Tekstpodstawowy"/>
        <w:jc w:val="center"/>
        <w:rPr>
          <w:rFonts w:ascii="Cambria" w:hAnsi="Cambria" w:cs="Tahoma"/>
          <w:b/>
        </w:rPr>
      </w:pPr>
    </w:p>
    <w:p w:rsidR="0009405C" w:rsidRDefault="0009405C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371A6">
        <w:rPr>
          <w:rFonts w:ascii="Cambria" w:hAnsi="Cambria" w:cs="Tahoma"/>
          <w:b/>
        </w:rPr>
        <w:t>8</w:t>
      </w:r>
    </w:p>
    <w:p w:rsidR="009D08C3" w:rsidRPr="002C0E82" w:rsidRDefault="009D08C3" w:rsidP="00B52716">
      <w:pPr>
        <w:pStyle w:val="Tekstpodstawowy"/>
        <w:ind w:left="270" w:hanging="270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Gwarancja</w:t>
      </w:r>
    </w:p>
    <w:p w:rsidR="00D57492" w:rsidRPr="003211ED" w:rsidRDefault="00D57492" w:rsidP="00D57492">
      <w:pPr>
        <w:pStyle w:val="Tekstpodstawowy"/>
        <w:numPr>
          <w:ilvl w:val="0"/>
          <w:numId w:val="32"/>
        </w:numPr>
        <w:jc w:val="both"/>
        <w:rPr>
          <w:rFonts w:ascii="Cambria" w:hAnsi="Cambria"/>
        </w:rPr>
      </w:pPr>
      <w:r w:rsidRPr="003211ED">
        <w:rPr>
          <w:rFonts w:ascii="Cambria" w:hAnsi="Cambria"/>
        </w:rPr>
        <w:t>Wykonawca udziela Zamawiającemu gwarancji na przedmiot umowy</w:t>
      </w:r>
      <w:r w:rsidR="00C2778D">
        <w:rPr>
          <w:rFonts w:ascii="Cambria" w:hAnsi="Cambria"/>
        </w:rPr>
        <w:t xml:space="preserve"> ( roboty i urządzenia)</w:t>
      </w:r>
      <w:r w:rsidRPr="003211ED">
        <w:rPr>
          <w:rFonts w:ascii="Cambria" w:hAnsi="Cambria"/>
        </w:rPr>
        <w:t>, stanowi ona rozszerzenie odpowiedzialności Wykonawcy z tytułu rękojmi za wady.</w:t>
      </w:r>
    </w:p>
    <w:p w:rsidR="00D57492" w:rsidRPr="003211ED" w:rsidRDefault="00D57492" w:rsidP="00D57492">
      <w:pPr>
        <w:pStyle w:val="Tekstpodstawowy"/>
        <w:numPr>
          <w:ilvl w:val="0"/>
          <w:numId w:val="32"/>
        </w:numPr>
        <w:jc w:val="both"/>
        <w:rPr>
          <w:rFonts w:ascii="Cambria" w:hAnsi="Cambria"/>
        </w:rPr>
      </w:pPr>
      <w:r w:rsidRPr="003211ED">
        <w:rPr>
          <w:rFonts w:ascii="Cambria" w:hAnsi="Cambria"/>
        </w:rPr>
        <w:lastRenderedPageBreak/>
        <w:t xml:space="preserve">Termin gwarancji wynosi </w:t>
      </w:r>
      <w:r>
        <w:rPr>
          <w:rFonts w:ascii="Cambria" w:hAnsi="Cambria"/>
        </w:rPr>
        <w:t xml:space="preserve">……. </w:t>
      </w:r>
      <w:r w:rsidRPr="003211ED">
        <w:rPr>
          <w:rFonts w:ascii="Cambria" w:hAnsi="Cambria"/>
        </w:rPr>
        <w:t xml:space="preserve"> na wykonane prace </w:t>
      </w:r>
      <w:r w:rsidR="00C2778D">
        <w:rPr>
          <w:rFonts w:ascii="Cambria" w:hAnsi="Cambria"/>
        </w:rPr>
        <w:t xml:space="preserve">i dostarczone urządzenia </w:t>
      </w:r>
      <w:r w:rsidRPr="003211ED">
        <w:rPr>
          <w:rFonts w:ascii="Cambria" w:hAnsi="Cambria"/>
        </w:rPr>
        <w:t>licząc od daty odbioru. Bieg terminu gwarancji lub rękojmi rozpoczyna się od daty odbioru końcowego.</w:t>
      </w:r>
    </w:p>
    <w:p w:rsidR="00D57492" w:rsidRDefault="00D57492" w:rsidP="00D57492">
      <w:pPr>
        <w:pStyle w:val="Nagwek1"/>
        <w:rPr>
          <w:rFonts w:ascii="Cambria" w:hAnsi="Cambria" w:cs="Tahoma"/>
          <w:szCs w:val="24"/>
        </w:rPr>
      </w:pPr>
    </w:p>
    <w:p w:rsidR="00C371A6" w:rsidRDefault="00C371A6" w:rsidP="00C371A6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>
        <w:rPr>
          <w:rFonts w:ascii="Cambria" w:hAnsi="Cambria" w:cs="Tahoma"/>
          <w:b/>
        </w:rPr>
        <w:t xml:space="preserve"> 9</w:t>
      </w:r>
    </w:p>
    <w:p w:rsidR="00C371A6" w:rsidRPr="00C371A6" w:rsidRDefault="00C371A6" w:rsidP="00C371A6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Odbiór Robót</w:t>
      </w:r>
    </w:p>
    <w:p w:rsidR="00C371A6" w:rsidRPr="00A65968" w:rsidRDefault="00C371A6" w:rsidP="00A65968">
      <w:pPr>
        <w:jc w:val="both"/>
        <w:rPr>
          <w:sz w:val="24"/>
          <w:szCs w:val="24"/>
        </w:rPr>
      </w:pPr>
      <w:r w:rsidRPr="00A65968">
        <w:rPr>
          <w:rFonts w:ascii="Cambria" w:hAnsi="Cambria"/>
          <w:sz w:val="24"/>
          <w:szCs w:val="24"/>
        </w:rPr>
        <w:t>1.   Zamawiający wyznaczy termin i rozpocznie odbiór przedmiotu zamówienia w dniu  zakończenia prac.</w:t>
      </w:r>
    </w:p>
    <w:p w:rsidR="00C371A6" w:rsidRPr="00A65968" w:rsidRDefault="00C371A6" w:rsidP="00A65968">
      <w:pPr>
        <w:jc w:val="both"/>
        <w:rPr>
          <w:sz w:val="24"/>
          <w:szCs w:val="24"/>
        </w:rPr>
      </w:pPr>
      <w:r w:rsidRPr="00A65968">
        <w:rPr>
          <w:rFonts w:ascii="Cambria" w:hAnsi="Cambria"/>
          <w:sz w:val="24"/>
          <w:szCs w:val="24"/>
        </w:rPr>
        <w:t>2.   Zamawiający zastrzega sobie prawo do kontroli sposobu wykonywania prac w  trakcie ich prowadzenia.</w:t>
      </w:r>
    </w:p>
    <w:p w:rsidR="00C371A6" w:rsidRPr="00A65968" w:rsidRDefault="00C371A6" w:rsidP="00A65968">
      <w:pPr>
        <w:jc w:val="both"/>
        <w:rPr>
          <w:sz w:val="24"/>
          <w:szCs w:val="24"/>
        </w:rPr>
      </w:pPr>
      <w:r w:rsidRPr="00A65968">
        <w:rPr>
          <w:rFonts w:ascii="Cambria" w:hAnsi="Cambria"/>
          <w:sz w:val="24"/>
          <w:szCs w:val="24"/>
        </w:rPr>
        <w:t>3.  Jeżeli w toku czynności odbioru zostaną stwierdzone wady nadające się do usunięcia, to Zamawiający może odmówić odbioru do czasu ich usunięcia.    </w:t>
      </w:r>
    </w:p>
    <w:p w:rsidR="00C371A6" w:rsidRPr="00A65968" w:rsidRDefault="00C371A6" w:rsidP="00A65968">
      <w:pPr>
        <w:jc w:val="both"/>
        <w:rPr>
          <w:sz w:val="24"/>
          <w:szCs w:val="24"/>
        </w:rPr>
      </w:pPr>
      <w:r w:rsidRPr="00A65968">
        <w:rPr>
          <w:rFonts w:ascii="Cambria" w:hAnsi="Cambria"/>
          <w:sz w:val="24"/>
          <w:szCs w:val="24"/>
        </w:rPr>
        <w:t>4. Strony postanawiają, iż z czynności odbioru będzie spisany protokół zawierający wszelkie ustalenia dokonane w toku odbioru, jak też terminy wyznaczone na usunięcie stwierdzonych przy odbiorze wad.</w:t>
      </w:r>
    </w:p>
    <w:p w:rsidR="00C371A6" w:rsidRPr="00A65968" w:rsidRDefault="00C371A6" w:rsidP="00A65968">
      <w:pPr>
        <w:jc w:val="both"/>
        <w:rPr>
          <w:sz w:val="24"/>
          <w:szCs w:val="24"/>
        </w:rPr>
      </w:pPr>
      <w:r w:rsidRPr="00A65968">
        <w:rPr>
          <w:rFonts w:ascii="Cambria" w:hAnsi="Cambria"/>
          <w:sz w:val="24"/>
          <w:szCs w:val="24"/>
        </w:rPr>
        <w:t>5. W przypadku usunięcia stwierdzonych wad, Wykonawca zobowiązany jest do zawiadomienia Inspektora Nadzoru Zamawiającego celem odbioru ich wykonania.</w:t>
      </w:r>
    </w:p>
    <w:p w:rsidR="00C371A6" w:rsidRPr="00A65968" w:rsidRDefault="00C371A6" w:rsidP="00A65968">
      <w:pPr>
        <w:jc w:val="both"/>
        <w:rPr>
          <w:sz w:val="24"/>
          <w:szCs w:val="24"/>
        </w:rPr>
      </w:pPr>
      <w:r w:rsidRPr="00A65968">
        <w:rPr>
          <w:rFonts w:ascii="Cambria" w:hAnsi="Cambria"/>
          <w:sz w:val="24"/>
          <w:szCs w:val="24"/>
        </w:rPr>
        <w:t>6. Zamawiający może podjąć decyzję o przerwaniu czynności odbioru, jeśli w  czasie tych czynności ujawniono istnienie takich wad, które uniemożliwiają użytkowanie przedmiotu umowy zgodnie z przeznaczeniem, aż do czasu usunięcia tych wad.</w:t>
      </w:r>
    </w:p>
    <w:p w:rsidR="00C371A6" w:rsidRDefault="00C371A6" w:rsidP="00C371A6"/>
    <w:p w:rsidR="00D57492" w:rsidRDefault="00D57492" w:rsidP="00D57492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Kary umowne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1</w:t>
      </w:r>
      <w:r>
        <w:rPr>
          <w:rFonts w:ascii="Cambria" w:hAnsi="Cambria" w:cs="Tahoma"/>
          <w:b/>
        </w:rPr>
        <w:t>0</w:t>
      </w:r>
    </w:p>
    <w:p w:rsidR="00D57492" w:rsidRPr="00292671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292671">
        <w:rPr>
          <w:rFonts w:ascii="Cambria" w:hAnsi="Cambria" w:cs="Tahoma"/>
        </w:rPr>
        <w:t>Wykonawca zobowiązany jest do zapłaty kar umownych w wysokości</w:t>
      </w:r>
    </w:p>
    <w:p w:rsidR="00D57492" w:rsidRPr="00292671" w:rsidRDefault="00D57492" w:rsidP="00D57492">
      <w:pPr>
        <w:pStyle w:val="Lista2"/>
        <w:numPr>
          <w:ilvl w:val="0"/>
          <w:numId w:val="26"/>
        </w:numPr>
        <w:ind w:left="0"/>
        <w:contextualSpacing w:val="0"/>
        <w:jc w:val="both"/>
        <w:rPr>
          <w:rFonts w:ascii="Cambria" w:hAnsi="Cambria" w:cs="Tahoma"/>
          <w:sz w:val="24"/>
          <w:szCs w:val="24"/>
        </w:rPr>
      </w:pPr>
      <w:r w:rsidRPr="00292671">
        <w:rPr>
          <w:rFonts w:ascii="Cambria" w:hAnsi="Cambria" w:cs="Tahoma"/>
          <w:sz w:val="24"/>
          <w:szCs w:val="24"/>
        </w:rPr>
        <w:t xml:space="preserve">0,1% wartości umowy brutto, o której mowa w §2 ust. 1 umowy za każdy dzień, w przypadku zwłoki w </w:t>
      </w:r>
      <w:r>
        <w:rPr>
          <w:rFonts w:ascii="Cambria" w:hAnsi="Cambria" w:cs="Tahoma"/>
          <w:sz w:val="24"/>
          <w:szCs w:val="24"/>
        </w:rPr>
        <w:t xml:space="preserve">usłudze </w:t>
      </w:r>
      <w:r w:rsidRPr="00292671">
        <w:rPr>
          <w:rFonts w:ascii="Cambria" w:hAnsi="Cambria" w:cs="Tahoma"/>
          <w:sz w:val="24"/>
          <w:szCs w:val="24"/>
        </w:rPr>
        <w:t xml:space="preserve">(niedotrzymanie terminu, o którym mowa w § </w:t>
      </w:r>
      <w:r>
        <w:rPr>
          <w:rFonts w:ascii="Cambria" w:hAnsi="Cambria" w:cs="Tahoma"/>
          <w:sz w:val="24"/>
          <w:szCs w:val="24"/>
        </w:rPr>
        <w:t>5</w:t>
      </w:r>
      <w:r w:rsidRPr="00292671">
        <w:rPr>
          <w:rFonts w:ascii="Cambria" w:hAnsi="Cambria" w:cs="Tahoma"/>
          <w:sz w:val="24"/>
          <w:szCs w:val="24"/>
        </w:rPr>
        <w:t xml:space="preserve"> umowy), nie więcej niż 5% wartości umowy brutto.</w:t>
      </w:r>
    </w:p>
    <w:p w:rsidR="00D57492" w:rsidRPr="00292671" w:rsidRDefault="00D57492" w:rsidP="00D57492">
      <w:pPr>
        <w:pStyle w:val="Lista2"/>
        <w:numPr>
          <w:ilvl w:val="0"/>
          <w:numId w:val="3"/>
        </w:numPr>
        <w:ind w:left="0"/>
        <w:contextualSpacing w:val="0"/>
        <w:jc w:val="both"/>
        <w:rPr>
          <w:rFonts w:ascii="Cambria" w:hAnsi="Cambria" w:cs="Tahoma"/>
          <w:sz w:val="24"/>
          <w:szCs w:val="24"/>
        </w:rPr>
      </w:pPr>
      <w:r w:rsidRPr="00292671">
        <w:rPr>
          <w:rFonts w:ascii="Cambria" w:hAnsi="Cambria" w:cs="Tahoma"/>
          <w:sz w:val="24"/>
          <w:szCs w:val="24"/>
        </w:rPr>
        <w:t>5% wartości umowy brutto, o której mowa w § 2 ust.2 umowy w razie odstąpienia od umowy przez zamawiającego z przyczyn leżących po stronie Wykonawcy.</w:t>
      </w:r>
    </w:p>
    <w:p w:rsidR="00D57492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292671">
        <w:rPr>
          <w:rFonts w:ascii="Cambria" w:hAnsi="Cambria" w:cs="Tahoma"/>
        </w:rPr>
        <w:t>W przypadku gdy wartość szkody przewyższa wartość kary umownej Zamawiający ma prawo dochodzenia odszkodowania na zasadach ogólnych.</w:t>
      </w:r>
    </w:p>
    <w:p w:rsidR="00D57492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662ABD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662ABD">
        <w:rPr>
          <w:rFonts w:ascii="Cambria" w:hAnsi="Cambria" w:cs="Tahoma"/>
        </w:rPr>
        <w:t>Zamawiający ma prawo dochodzenia odszkodowania na zasadach ogólnych.</w:t>
      </w:r>
    </w:p>
    <w:p w:rsidR="00D57492" w:rsidRPr="00662ABD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662ABD">
        <w:rPr>
          <w:rFonts w:ascii="Cambria" w:hAnsi="Cambria" w:cs="Tahoma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D57492" w:rsidRPr="00292671" w:rsidRDefault="00D57492" w:rsidP="00D57492">
      <w:pPr>
        <w:jc w:val="both"/>
        <w:rPr>
          <w:rFonts w:ascii="Cambria" w:hAnsi="Cambria" w:cs="Tahoma"/>
          <w:b/>
          <w:sz w:val="24"/>
          <w:szCs w:val="24"/>
        </w:rPr>
      </w:pPr>
    </w:p>
    <w:p w:rsidR="0009405C" w:rsidRDefault="0009405C" w:rsidP="00D57492">
      <w:pPr>
        <w:pStyle w:val="Tekstpodstawowy"/>
        <w:jc w:val="center"/>
        <w:rPr>
          <w:rFonts w:ascii="Cambria" w:hAnsi="Cambria" w:cs="Tahoma"/>
          <w:b/>
        </w:rPr>
      </w:pPr>
    </w:p>
    <w:p w:rsidR="0009405C" w:rsidRDefault="0009405C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A65968" w:rsidP="00D57492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Postanowienia końcowe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1</w:t>
      </w:r>
      <w:r>
        <w:rPr>
          <w:rFonts w:ascii="Cambria" w:hAnsi="Cambria" w:cs="Tahoma"/>
          <w:b/>
        </w:rPr>
        <w:t>1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 xml:space="preserve">1. W razie powstania sporu na tle wykonania niniejszej umowy o wykonanie robót zleconych w drodze postępowania publicznego Zamawiający jest zobowiązany do wyczerpania drogi postępowania reklamacyjnego. 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2. Reklamacje realizuje się poprzez skierowanie na piśmie konkretnego roszczenia do  Wykonawcy.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3. Wykonawca ustosunkuje się do zgłoszonego przez Zamawiającego roszczenia  w  terminie  7 dni od daty zgłoszenia roszczenia.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4. W razie odmowy przez Wykonawcę uznania roszczenia Zamawiającego, względnie nie udzielenia odpowiedzi na roszczenia w terminie, o którym mowa w  ust.3, Zamawiający może wystąpić na drogę sądową.</w:t>
      </w:r>
    </w:p>
    <w:p w:rsidR="00E1739B" w:rsidRDefault="00E1739B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>
        <w:rPr>
          <w:rFonts w:ascii="Cambria" w:hAnsi="Cambria" w:cs="Tahoma"/>
          <w:b/>
          <w:szCs w:val="24"/>
        </w:rPr>
        <w:t>2</w:t>
      </w:r>
    </w:p>
    <w:p w:rsidR="00D57492" w:rsidRPr="002C0E82" w:rsidRDefault="00D57492" w:rsidP="00D57492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Spory wynikłe na tle realizacji niniejszej umowy będą rozstrzygane przez sąd właściwy miejscowo dla siedziby Zamawiającego.</w:t>
      </w:r>
    </w:p>
    <w:p w:rsidR="00E1739B" w:rsidRDefault="00E1739B" w:rsidP="00D57492">
      <w:pPr>
        <w:jc w:val="center"/>
        <w:rPr>
          <w:rFonts w:ascii="Cambria" w:hAnsi="Cambria" w:cs="Tahoma"/>
          <w:b/>
          <w:sz w:val="24"/>
        </w:rPr>
      </w:pPr>
    </w:p>
    <w:p w:rsidR="00D57492" w:rsidRPr="002C0E82" w:rsidRDefault="00D57492" w:rsidP="00D57492">
      <w:pPr>
        <w:jc w:val="center"/>
        <w:rPr>
          <w:rFonts w:ascii="Cambria" w:hAnsi="Cambria" w:cs="Tahoma"/>
          <w:b/>
          <w:sz w:val="24"/>
        </w:rPr>
      </w:pPr>
      <w:r w:rsidRPr="002C0E82">
        <w:rPr>
          <w:rFonts w:ascii="Cambria" w:hAnsi="Cambria" w:cs="Tahoma"/>
          <w:b/>
          <w:sz w:val="24"/>
        </w:rPr>
        <w:t>§ 1</w:t>
      </w:r>
      <w:r>
        <w:rPr>
          <w:rFonts w:ascii="Cambria" w:hAnsi="Cambria" w:cs="Tahoma"/>
          <w:b/>
          <w:sz w:val="24"/>
        </w:rPr>
        <w:t>3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>1. Wykonawca nie może przenieść wierzytelności na osobę trzecią bez zgody podmiotu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tworzącego wyrażonej w formie pisemnej pod rygorem nieważności zgodnie z art. 54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ust. 5 i 6 Ustawy o działalności leczniczej.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w art.518 Kodeksu Cywilnego ( w szczególności Wykonawca nie może zawrzeć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>3. Naruszenie zakazu określonego w ust.2., skutkować będzie dla Wykonawcy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spełnionego przez osobę trzecią świadczenia.</w:t>
      </w:r>
    </w:p>
    <w:p w:rsidR="00E1739B" w:rsidRDefault="00E1739B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>
        <w:rPr>
          <w:rFonts w:ascii="Cambria" w:hAnsi="Cambria" w:cs="Tahoma"/>
          <w:b/>
          <w:szCs w:val="24"/>
        </w:rPr>
        <w:t>4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W sprawach nie uregulowanych niniejszą umową stosuje się przepisy Kodeksu Cywilnego.</w:t>
      </w: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>
        <w:rPr>
          <w:rFonts w:ascii="Cambria" w:hAnsi="Cambria" w:cs="Tahoma"/>
          <w:b/>
          <w:szCs w:val="24"/>
        </w:rPr>
        <w:t>5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Umowę sporządzono w 2 jednobrzmiących egzemplarzach po 1 dla każdej ze stron.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</w:rPr>
      </w:pPr>
    </w:p>
    <w:p w:rsidR="00E1739B" w:rsidRDefault="00E1739B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E1739B" w:rsidRDefault="00E1739B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 w:rsidRPr="002C0E82">
        <w:rPr>
          <w:rFonts w:ascii="Cambria" w:hAnsi="Cambria" w:cs="Tahoma"/>
          <w:sz w:val="18"/>
          <w:szCs w:val="18"/>
        </w:rPr>
        <w:t>Załączniki do umowy:</w:t>
      </w:r>
    </w:p>
    <w:p w:rsidR="00D5749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 w:rsidRPr="002C0E82">
        <w:rPr>
          <w:rFonts w:ascii="Cambria" w:hAnsi="Cambria" w:cs="Tahoma"/>
          <w:sz w:val="18"/>
          <w:szCs w:val="18"/>
        </w:rPr>
        <w:t xml:space="preserve">Załącznik nr 1- </w:t>
      </w:r>
      <w:r w:rsidR="00A65968">
        <w:rPr>
          <w:rFonts w:ascii="Cambria" w:hAnsi="Cambria" w:cs="Tahoma"/>
          <w:sz w:val="18"/>
          <w:szCs w:val="18"/>
        </w:rPr>
        <w:t>Oferta Wykonawcy</w:t>
      </w:r>
    </w:p>
    <w:p w:rsidR="00D57492" w:rsidRPr="002C0E82" w:rsidRDefault="00C2778D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Załącznik nr 2</w:t>
      </w:r>
      <w:r w:rsidR="00D57492" w:rsidRPr="002C0E82">
        <w:rPr>
          <w:rFonts w:ascii="Cambria" w:hAnsi="Cambria" w:cs="Tahoma"/>
          <w:sz w:val="18"/>
          <w:szCs w:val="18"/>
        </w:rPr>
        <w:t>- zasady środowiskowe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b/>
        </w:rPr>
        <w:t>WYKONAWCA:</w:t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  <w:t>ZAMAWIAJĄCY</w:t>
      </w:r>
      <w:r>
        <w:rPr>
          <w:rFonts w:ascii="Cambria" w:hAnsi="Cambria" w:cs="Tahoma"/>
          <w:b/>
        </w:rPr>
        <w:t>:</w:t>
      </w:r>
    </w:p>
    <w:p w:rsidR="00D57492" w:rsidRPr="002C0E82" w:rsidRDefault="00D57492" w:rsidP="00D57492">
      <w:pPr>
        <w:rPr>
          <w:rFonts w:ascii="Cambria" w:hAnsi="Cambria" w:cs="Tahoma"/>
          <w:sz w:val="24"/>
        </w:rPr>
      </w:pPr>
    </w:p>
    <w:p w:rsidR="00D57492" w:rsidRPr="002C0E82" w:rsidRDefault="00D57492" w:rsidP="00D57492">
      <w:pPr>
        <w:rPr>
          <w:rFonts w:ascii="Cambria" w:hAnsi="Cambria" w:cs="Tahoma"/>
          <w:sz w:val="24"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D57492" w:rsidRPr="0009405C" w:rsidRDefault="00B52716" w:rsidP="00F90D12">
      <w:pPr>
        <w:jc w:val="right"/>
        <w:rPr>
          <w:rFonts w:ascii="Cambria" w:hAnsi="Cambria" w:cs="Tahoma"/>
          <w:b/>
          <w:sz w:val="24"/>
          <w:szCs w:val="24"/>
        </w:rPr>
      </w:pPr>
      <w:r w:rsidRPr="0009405C">
        <w:rPr>
          <w:rFonts w:ascii="Cambria" w:hAnsi="Cambria" w:cs="Tahoma"/>
          <w:b/>
          <w:sz w:val="24"/>
          <w:szCs w:val="24"/>
        </w:rPr>
        <w:t>Załącznik nr 2</w:t>
      </w:r>
      <w:r w:rsidR="00D57492" w:rsidRPr="0009405C">
        <w:rPr>
          <w:rFonts w:ascii="Cambria" w:hAnsi="Cambria" w:cs="Tahoma"/>
          <w:b/>
          <w:sz w:val="24"/>
          <w:szCs w:val="24"/>
        </w:rPr>
        <w:t xml:space="preserve"> do umowy nr …………z dnia ……………..</w:t>
      </w:r>
    </w:p>
    <w:p w:rsidR="00D57492" w:rsidRPr="0009405C" w:rsidRDefault="00D57492" w:rsidP="00D57492">
      <w:pPr>
        <w:jc w:val="right"/>
        <w:rPr>
          <w:rFonts w:ascii="Cambria" w:hAnsi="Cambria" w:cs="Tahoma"/>
          <w:b/>
          <w:sz w:val="24"/>
          <w:szCs w:val="24"/>
        </w:rPr>
      </w:pPr>
    </w:p>
    <w:p w:rsidR="00D57492" w:rsidRPr="0009405C" w:rsidRDefault="00D57492" w:rsidP="00D57492">
      <w:pPr>
        <w:jc w:val="right"/>
        <w:rPr>
          <w:rFonts w:ascii="Cambria" w:hAnsi="Cambria" w:cs="Tahoma"/>
          <w:b/>
          <w:sz w:val="24"/>
          <w:szCs w:val="24"/>
        </w:rPr>
      </w:pPr>
    </w:p>
    <w:p w:rsidR="00E573C8" w:rsidRPr="0009405C" w:rsidRDefault="00E573C8" w:rsidP="00E573C8">
      <w:pPr>
        <w:ind w:left="360" w:hanging="360"/>
        <w:jc w:val="center"/>
        <w:rPr>
          <w:rFonts w:ascii="Cambria" w:hAnsi="Cambria"/>
          <w:sz w:val="24"/>
          <w:szCs w:val="24"/>
        </w:rPr>
      </w:pPr>
      <w:proofErr w:type="spellStart"/>
      <w:r w:rsidRPr="0009405C">
        <w:rPr>
          <w:rFonts w:ascii="Cambria" w:hAnsi="Cambria"/>
          <w:b/>
          <w:bCs/>
          <w:sz w:val="24"/>
          <w:szCs w:val="24"/>
          <w:lang w:val="en-US"/>
        </w:rPr>
        <w:t>Zasady</w:t>
      </w:r>
      <w:proofErr w:type="spellEnd"/>
      <w:r w:rsidRPr="0009405C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proofErr w:type="spellStart"/>
      <w:r w:rsidRPr="0009405C">
        <w:rPr>
          <w:rFonts w:ascii="Cambria" w:hAnsi="Cambria"/>
          <w:b/>
          <w:bCs/>
          <w:sz w:val="24"/>
          <w:szCs w:val="24"/>
          <w:lang w:val="en-US"/>
        </w:rPr>
        <w:t>środowiskowe</w:t>
      </w:r>
      <w:proofErr w:type="spellEnd"/>
      <w:r w:rsidRPr="0009405C">
        <w:rPr>
          <w:rFonts w:ascii="Cambria" w:hAnsi="Cambria"/>
          <w:b/>
          <w:bCs/>
          <w:sz w:val="24"/>
          <w:szCs w:val="24"/>
          <w:lang w:val="en-US"/>
        </w:rPr>
        <w:t xml:space="preserve">  </w:t>
      </w:r>
    </w:p>
    <w:p w:rsidR="00E573C8" w:rsidRPr="0009405C" w:rsidRDefault="00E573C8" w:rsidP="00E573C8">
      <w:pPr>
        <w:ind w:left="360" w:hanging="360"/>
        <w:rPr>
          <w:rFonts w:ascii="Cambria" w:hAnsi="Cambria"/>
          <w:sz w:val="24"/>
          <w:szCs w:val="24"/>
        </w:rPr>
      </w:pPr>
    </w:p>
    <w:p w:rsidR="00E573C8" w:rsidRPr="0009405C" w:rsidRDefault="00E573C8" w:rsidP="00E573C8">
      <w:pPr>
        <w:jc w:val="both"/>
        <w:rPr>
          <w:rFonts w:ascii="Cambria" w:hAnsi="Cambria"/>
          <w:sz w:val="24"/>
          <w:szCs w:val="24"/>
        </w:rPr>
      </w:pPr>
      <w:r w:rsidRPr="0009405C">
        <w:rPr>
          <w:rFonts w:ascii="Cambria" w:hAnsi="Cambria"/>
          <w:sz w:val="24"/>
          <w:szCs w:val="24"/>
        </w:rPr>
        <w:tab/>
        <w:t xml:space="preserve">Uprzejmie informujemy, że w Zespole Opieki Zdrowotnej w Suchej Beskidzkiej został wdrożony i jest utrzymywany System Zarządzania Środowiskowego zgodnie z normą  ISO 14 001: 2015 i w związku z tym prosimy: </w:t>
      </w:r>
    </w:p>
    <w:p w:rsidR="00E573C8" w:rsidRPr="0009405C" w:rsidRDefault="00E573C8" w:rsidP="00E573C8">
      <w:pPr>
        <w:jc w:val="both"/>
        <w:rPr>
          <w:rFonts w:ascii="Cambria" w:hAnsi="Cambria"/>
          <w:sz w:val="24"/>
          <w:szCs w:val="24"/>
        </w:rPr>
      </w:pPr>
    </w:p>
    <w:p w:rsidR="00E573C8" w:rsidRPr="0009405C" w:rsidRDefault="00E573C8" w:rsidP="00E573C8">
      <w:pPr>
        <w:widowControl w:val="0"/>
        <w:numPr>
          <w:ilvl w:val="0"/>
          <w:numId w:val="35"/>
        </w:numPr>
        <w:suppressAutoHyphens/>
        <w:rPr>
          <w:rFonts w:ascii="Cambria" w:hAnsi="Cambria"/>
          <w:sz w:val="24"/>
          <w:szCs w:val="24"/>
        </w:rPr>
      </w:pPr>
      <w:r w:rsidRPr="0009405C">
        <w:rPr>
          <w:rFonts w:ascii="Cambria" w:hAnsi="Cambria"/>
          <w:sz w:val="24"/>
          <w:szCs w:val="24"/>
        </w:rPr>
        <w:t>Przestrzegać wymagań prawnych w zakresie podpisanej umowy z Zespołem Opieki Zdrowotnej w Suchej Beskidzkiej</w:t>
      </w:r>
    </w:p>
    <w:p w:rsidR="00E573C8" w:rsidRPr="0009405C" w:rsidRDefault="00E573C8" w:rsidP="00E573C8">
      <w:pPr>
        <w:widowControl w:val="0"/>
        <w:numPr>
          <w:ilvl w:val="0"/>
          <w:numId w:val="35"/>
        </w:numPr>
        <w:suppressAutoHyphens/>
        <w:rPr>
          <w:rFonts w:ascii="Cambria" w:hAnsi="Cambria"/>
          <w:sz w:val="24"/>
          <w:szCs w:val="24"/>
        </w:rPr>
      </w:pPr>
      <w:r w:rsidRPr="0009405C">
        <w:rPr>
          <w:rFonts w:ascii="Cambria" w:hAnsi="Cambria"/>
          <w:sz w:val="24"/>
          <w:szCs w:val="24"/>
        </w:rPr>
        <w:t>Minimalizować zużycie nośników energii i surowców naturalnych podczas realizacji umowy</w:t>
      </w:r>
    </w:p>
    <w:p w:rsidR="00E573C8" w:rsidRPr="0009405C" w:rsidRDefault="00E573C8" w:rsidP="00E573C8">
      <w:pPr>
        <w:widowControl w:val="0"/>
        <w:numPr>
          <w:ilvl w:val="0"/>
          <w:numId w:val="35"/>
        </w:numPr>
        <w:suppressAutoHyphens/>
        <w:rPr>
          <w:rFonts w:ascii="Cambria" w:hAnsi="Cambria"/>
          <w:sz w:val="24"/>
          <w:szCs w:val="24"/>
        </w:rPr>
      </w:pPr>
      <w:r w:rsidRPr="0009405C">
        <w:rPr>
          <w:rFonts w:ascii="Cambria" w:hAnsi="Cambria"/>
          <w:sz w:val="24"/>
          <w:szCs w:val="24"/>
        </w:rPr>
        <w:t>Minimalizować ilość wytwarzanych odpadów</w:t>
      </w:r>
    </w:p>
    <w:p w:rsidR="00E573C8" w:rsidRPr="0009405C" w:rsidRDefault="00E573C8" w:rsidP="00E573C8">
      <w:pPr>
        <w:widowControl w:val="0"/>
        <w:numPr>
          <w:ilvl w:val="0"/>
          <w:numId w:val="35"/>
        </w:numPr>
        <w:suppressAutoHyphens/>
        <w:rPr>
          <w:rFonts w:ascii="Cambria" w:hAnsi="Cambria"/>
          <w:sz w:val="24"/>
          <w:szCs w:val="24"/>
        </w:rPr>
      </w:pPr>
      <w:r w:rsidRPr="0009405C">
        <w:rPr>
          <w:rFonts w:ascii="Cambria" w:hAnsi="Cambria"/>
          <w:sz w:val="24"/>
          <w:szCs w:val="24"/>
        </w:rPr>
        <w:t xml:space="preserve">Segregować odpady i przekazywać je uprawionemu podmiotowi zgodnie z obowiązującymi wymaganiami prawnymi w tym zakresie </w:t>
      </w:r>
    </w:p>
    <w:p w:rsidR="00E573C8" w:rsidRPr="0009405C" w:rsidRDefault="00E573C8" w:rsidP="00E573C8">
      <w:pPr>
        <w:widowControl w:val="0"/>
        <w:numPr>
          <w:ilvl w:val="0"/>
          <w:numId w:val="35"/>
        </w:numPr>
        <w:suppressAutoHyphens/>
        <w:rPr>
          <w:rFonts w:ascii="Cambria" w:hAnsi="Cambria"/>
          <w:sz w:val="24"/>
          <w:szCs w:val="24"/>
        </w:rPr>
      </w:pPr>
      <w:r w:rsidRPr="0009405C">
        <w:rPr>
          <w:rFonts w:ascii="Cambria" w:hAnsi="Cambria"/>
          <w:sz w:val="24"/>
          <w:szCs w:val="24"/>
        </w:rPr>
        <w:t>Umożliwić Inspektorowi Działu Technicznego lub Asystentowi Dyrektora</w:t>
      </w:r>
    </w:p>
    <w:p w:rsidR="0009405C" w:rsidRDefault="00E573C8" w:rsidP="00E573C8">
      <w:pPr>
        <w:rPr>
          <w:rFonts w:ascii="Cambria" w:hAnsi="Cambria"/>
          <w:sz w:val="24"/>
          <w:szCs w:val="24"/>
        </w:rPr>
      </w:pPr>
      <w:r w:rsidRPr="0009405C">
        <w:rPr>
          <w:rFonts w:ascii="Cambria" w:hAnsi="Cambria"/>
          <w:sz w:val="24"/>
          <w:szCs w:val="24"/>
        </w:rPr>
        <w:tab/>
        <w:t xml:space="preserve">d/s </w:t>
      </w:r>
      <w:proofErr w:type="spellStart"/>
      <w:r w:rsidRPr="0009405C">
        <w:rPr>
          <w:rFonts w:ascii="Cambria" w:hAnsi="Cambria"/>
          <w:sz w:val="24"/>
          <w:szCs w:val="24"/>
        </w:rPr>
        <w:t>Techniczno</w:t>
      </w:r>
      <w:proofErr w:type="spellEnd"/>
      <w:r w:rsidRPr="0009405C">
        <w:rPr>
          <w:rFonts w:ascii="Cambria" w:hAnsi="Cambria"/>
          <w:sz w:val="24"/>
          <w:szCs w:val="24"/>
        </w:rPr>
        <w:t xml:space="preserve"> - Eksploatacyjnych przeprowadzenie kontroli co do </w:t>
      </w:r>
    </w:p>
    <w:p w:rsidR="00E573C8" w:rsidRPr="0009405C" w:rsidRDefault="0009405C" w:rsidP="00E573C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p</w:t>
      </w:r>
      <w:r w:rsidR="00E573C8" w:rsidRPr="0009405C">
        <w:rPr>
          <w:rFonts w:ascii="Cambria" w:hAnsi="Cambria"/>
          <w:sz w:val="24"/>
          <w:szCs w:val="24"/>
        </w:rPr>
        <w:t xml:space="preserve">ostępowania na </w:t>
      </w:r>
      <w:bookmarkStart w:id="0" w:name="_GoBack"/>
      <w:bookmarkEnd w:id="0"/>
      <w:r w:rsidR="00E573C8" w:rsidRPr="0009405C">
        <w:rPr>
          <w:rFonts w:ascii="Cambria" w:hAnsi="Cambria"/>
          <w:sz w:val="24"/>
          <w:szCs w:val="24"/>
        </w:rPr>
        <w:t>zgodność z przyjętymi zasadami środowiskowymi</w:t>
      </w:r>
    </w:p>
    <w:p w:rsidR="00E573C8" w:rsidRPr="0009405C" w:rsidRDefault="00E573C8" w:rsidP="00E573C8">
      <w:pPr>
        <w:rPr>
          <w:rFonts w:ascii="Cambria" w:hAnsi="Cambria"/>
          <w:sz w:val="24"/>
          <w:szCs w:val="24"/>
        </w:rPr>
      </w:pPr>
    </w:p>
    <w:p w:rsidR="00E573C8" w:rsidRPr="0009405C" w:rsidRDefault="00E573C8" w:rsidP="00E573C8">
      <w:pPr>
        <w:rPr>
          <w:rFonts w:ascii="Cambria" w:hAnsi="Cambria"/>
          <w:sz w:val="24"/>
          <w:szCs w:val="24"/>
        </w:rPr>
      </w:pPr>
      <w:r w:rsidRPr="0009405C">
        <w:rPr>
          <w:rFonts w:ascii="Cambria" w:hAnsi="Cambria"/>
          <w:sz w:val="24"/>
          <w:szCs w:val="24"/>
        </w:rPr>
        <w:tab/>
      </w:r>
      <w:r w:rsidRPr="0009405C">
        <w:rPr>
          <w:rFonts w:ascii="Cambria" w:hAnsi="Cambria"/>
          <w:sz w:val="24"/>
          <w:szCs w:val="24"/>
        </w:rPr>
        <w:tab/>
      </w:r>
      <w:r w:rsidRPr="0009405C">
        <w:rPr>
          <w:rFonts w:ascii="Cambria" w:hAnsi="Cambria"/>
          <w:sz w:val="24"/>
          <w:szCs w:val="24"/>
        </w:rPr>
        <w:tab/>
      </w:r>
      <w:r w:rsidRPr="0009405C">
        <w:rPr>
          <w:rFonts w:ascii="Cambria" w:hAnsi="Cambria"/>
          <w:sz w:val="24"/>
          <w:szCs w:val="24"/>
        </w:rPr>
        <w:tab/>
      </w:r>
    </w:p>
    <w:p w:rsidR="00E573C8" w:rsidRPr="0009405C" w:rsidRDefault="00E573C8" w:rsidP="00E573C8">
      <w:pPr>
        <w:pStyle w:val="Tekstpodstawowy"/>
        <w:jc w:val="both"/>
        <w:rPr>
          <w:rFonts w:ascii="Cambria" w:hAnsi="Cambria"/>
          <w:szCs w:val="24"/>
        </w:rPr>
      </w:pPr>
      <w:r w:rsidRPr="0009405C">
        <w:rPr>
          <w:rFonts w:ascii="Cambria" w:hAnsi="Cambria"/>
          <w:szCs w:val="24"/>
        </w:rPr>
        <w:t>Zabrania się:</w:t>
      </w:r>
    </w:p>
    <w:p w:rsidR="00E573C8" w:rsidRPr="0009405C" w:rsidRDefault="00E573C8" w:rsidP="00E573C8">
      <w:pPr>
        <w:widowControl w:val="0"/>
        <w:numPr>
          <w:ilvl w:val="0"/>
          <w:numId w:val="36"/>
        </w:numPr>
        <w:suppressAutoHyphens/>
        <w:rPr>
          <w:rFonts w:ascii="Cambria" w:hAnsi="Cambria"/>
          <w:sz w:val="24"/>
          <w:szCs w:val="24"/>
        </w:rPr>
      </w:pPr>
      <w:r w:rsidRPr="0009405C">
        <w:rPr>
          <w:rFonts w:ascii="Cambria" w:hAnsi="Cambria"/>
          <w:sz w:val="24"/>
          <w:szCs w:val="24"/>
        </w:rPr>
        <w:t>Wwozić na teren ZOZ jakichkolwiek odpadów</w:t>
      </w:r>
    </w:p>
    <w:p w:rsidR="00E573C8" w:rsidRPr="0009405C" w:rsidRDefault="00E573C8" w:rsidP="00E573C8">
      <w:pPr>
        <w:widowControl w:val="0"/>
        <w:numPr>
          <w:ilvl w:val="0"/>
          <w:numId w:val="36"/>
        </w:numPr>
        <w:suppressAutoHyphens/>
        <w:rPr>
          <w:rFonts w:ascii="Cambria" w:hAnsi="Cambria"/>
          <w:sz w:val="24"/>
          <w:szCs w:val="24"/>
        </w:rPr>
      </w:pPr>
      <w:r w:rsidRPr="0009405C">
        <w:rPr>
          <w:rFonts w:ascii="Cambria" w:hAnsi="Cambria"/>
          <w:sz w:val="24"/>
          <w:szCs w:val="24"/>
        </w:rPr>
        <w:t>Składować substancje lub ich mieszaniny w sposób mogący zanieczyścić: powietrze atmosferyczne, wodę i glebę</w:t>
      </w:r>
    </w:p>
    <w:p w:rsidR="00E573C8" w:rsidRPr="0009405C" w:rsidRDefault="00E573C8" w:rsidP="00E573C8">
      <w:pPr>
        <w:widowControl w:val="0"/>
        <w:numPr>
          <w:ilvl w:val="0"/>
          <w:numId w:val="36"/>
        </w:numPr>
        <w:suppressAutoHyphens/>
        <w:rPr>
          <w:rFonts w:ascii="Cambria" w:hAnsi="Cambria"/>
          <w:sz w:val="24"/>
          <w:szCs w:val="24"/>
        </w:rPr>
      </w:pPr>
      <w:r w:rsidRPr="0009405C">
        <w:rPr>
          <w:rFonts w:ascii="Cambria" w:hAnsi="Cambria"/>
          <w:sz w:val="24"/>
          <w:szCs w:val="24"/>
        </w:rPr>
        <w:t>Myć pojazdy na terenie ZOZ</w:t>
      </w:r>
    </w:p>
    <w:p w:rsidR="00E573C8" w:rsidRPr="0009405C" w:rsidRDefault="00E573C8" w:rsidP="00E573C8">
      <w:pPr>
        <w:widowControl w:val="0"/>
        <w:numPr>
          <w:ilvl w:val="0"/>
          <w:numId w:val="36"/>
        </w:numPr>
        <w:suppressAutoHyphens/>
        <w:rPr>
          <w:rFonts w:ascii="Cambria" w:hAnsi="Cambria"/>
          <w:sz w:val="24"/>
          <w:szCs w:val="24"/>
        </w:rPr>
      </w:pPr>
      <w:r w:rsidRPr="0009405C">
        <w:rPr>
          <w:rFonts w:ascii="Cambria" w:hAnsi="Cambria"/>
          <w:sz w:val="24"/>
          <w:szCs w:val="24"/>
        </w:rPr>
        <w:t>Spalać odpady</w:t>
      </w:r>
    </w:p>
    <w:p w:rsidR="00E573C8" w:rsidRPr="0009405C" w:rsidRDefault="00E573C8" w:rsidP="00E573C8">
      <w:pPr>
        <w:widowControl w:val="0"/>
        <w:numPr>
          <w:ilvl w:val="0"/>
          <w:numId w:val="36"/>
        </w:numPr>
        <w:suppressAutoHyphens/>
        <w:rPr>
          <w:rFonts w:ascii="Cambria" w:hAnsi="Cambria"/>
          <w:sz w:val="24"/>
          <w:szCs w:val="24"/>
        </w:rPr>
      </w:pPr>
      <w:r w:rsidRPr="0009405C">
        <w:rPr>
          <w:rFonts w:ascii="Cambria" w:hAnsi="Cambria"/>
          <w:sz w:val="24"/>
          <w:szCs w:val="24"/>
        </w:rPr>
        <w:t>Wylewać substancje lub ich mieszaniny do gleby lub kanalizacji deszczowej.</w:t>
      </w:r>
    </w:p>
    <w:p w:rsidR="00E573C8" w:rsidRPr="0009405C" w:rsidRDefault="00E573C8" w:rsidP="00E573C8">
      <w:pPr>
        <w:rPr>
          <w:rFonts w:ascii="Cambria" w:hAnsi="Cambria"/>
          <w:sz w:val="24"/>
          <w:szCs w:val="24"/>
        </w:rPr>
      </w:pPr>
    </w:p>
    <w:p w:rsidR="00E573C8" w:rsidRPr="0009405C" w:rsidRDefault="00E573C8" w:rsidP="00E573C8">
      <w:pPr>
        <w:rPr>
          <w:rFonts w:ascii="Cambria" w:hAnsi="Cambria"/>
          <w:sz w:val="24"/>
          <w:szCs w:val="24"/>
        </w:rPr>
      </w:pPr>
      <w:r w:rsidRPr="0009405C">
        <w:rPr>
          <w:rFonts w:ascii="Cambria" w:hAnsi="Cambria"/>
          <w:sz w:val="24"/>
          <w:szCs w:val="24"/>
        </w:rPr>
        <w:t xml:space="preserve"> </w:t>
      </w:r>
    </w:p>
    <w:p w:rsidR="00E573C8" w:rsidRPr="0009405C" w:rsidRDefault="00E573C8" w:rsidP="00E573C8">
      <w:pPr>
        <w:rPr>
          <w:rFonts w:ascii="Cambria" w:hAnsi="Cambria"/>
          <w:sz w:val="24"/>
          <w:szCs w:val="24"/>
        </w:rPr>
      </w:pPr>
    </w:p>
    <w:p w:rsidR="00E573C8" w:rsidRPr="0009405C" w:rsidRDefault="00E573C8" w:rsidP="00E573C8">
      <w:pPr>
        <w:rPr>
          <w:rFonts w:ascii="Cambria" w:hAnsi="Cambria"/>
          <w:sz w:val="24"/>
          <w:szCs w:val="24"/>
        </w:rPr>
      </w:pPr>
      <w:r w:rsidRPr="0009405C">
        <w:rPr>
          <w:rFonts w:ascii="Cambria" w:hAnsi="Cambria"/>
          <w:sz w:val="24"/>
          <w:szCs w:val="24"/>
        </w:rPr>
        <w:t xml:space="preserve"> </w:t>
      </w:r>
      <w:r w:rsidRPr="0009405C">
        <w:rPr>
          <w:rFonts w:ascii="Cambria" w:hAnsi="Cambria"/>
          <w:sz w:val="24"/>
          <w:szCs w:val="24"/>
        </w:rPr>
        <w:tab/>
        <w:t xml:space="preserve">W sytuacjach wątpliwych należy zwracać się do Pełnomocnika ds. Zintegrowanego Systemu </w:t>
      </w:r>
      <w:r w:rsidRPr="0009405C">
        <w:rPr>
          <w:rFonts w:ascii="Cambria" w:hAnsi="Cambria"/>
          <w:sz w:val="24"/>
          <w:szCs w:val="24"/>
        </w:rPr>
        <w:tab/>
        <w:t xml:space="preserve">Zarządzania Jakością i Środowiskiem (I piętro, pokój nr 120). </w:t>
      </w:r>
    </w:p>
    <w:p w:rsidR="00E573C8" w:rsidRPr="0009405C" w:rsidRDefault="00E573C8" w:rsidP="00E573C8">
      <w:pPr>
        <w:rPr>
          <w:rFonts w:ascii="Cambria" w:hAnsi="Cambria"/>
          <w:sz w:val="24"/>
          <w:szCs w:val="24"/>
        </w:rPr>
      </w:pPr>
    </w:p>
    <w:p w:rsidR="00E573C8" w:rsidRPr="0009405C" w:rsidRDefault="00E573C8" w:rsidP="00E573C8">
      <w:pPr>
        <w:rPr>
          <w:rFonts w:ascii="Cambria" w:hAnsi="Cambria"/>
          <w:sz w:val="24"/>
          <w:szCs w:val="24"/>
        </w:rPr>
      </w:pPr>
    </w:p>
    <w:p w:rsidR="00E573C8" w:rsidRPr="0009405C" w:rsidRDefault="00E573C8" w:rsidP="00E573C8">
      <w:pPr>
        <w:rPr>
          <w:rFonts w:ascii="Cambria" w:hAnsi="Cambria"/>
          <w:sz w:val="24"/>
          <w:szCs w:val="24"/>
        </w:rPr>
      </w:pPr>
    </w:p>
    <w:p w:rsidR="00E573C8" w:rsidRPr="0009405C" w:rsidRDefault="00E573C8" w:rsidP="00E573C8">
      <w:pPr>
        <w:rPr>
          <w:rFonts w:ascii="Cambria" w:hAnsi="Cambria"/>
          <w:sz w:val="24"/>
          <w:szCs w:val="24"/>
        </w:rPr>
      </w:pPr>
    </w:p>
    <w:p w:rsidR="00E573C8" w:rsidRPr="0009405C" w:rsidRDefault="00E573C8" w:rsidP="00E573C8">
      <w:pPr>
        <w:rPr>
          <w:rFonts w:ascii="Cambria" w:hAnsi="Cambria"/>
          <w:sz w:val="24"/>
          <w:szCs w:val="24"/>
        </w:rPr>
      </w:pPr>
    </w:p>
    <w:p w:rsidR="00E573C8" w:rsidRPr="0009405C" w:rsidRDefault="00E573C8" w:rsidP="00E573C8">
      <w:pPr>
        <w:pStyle w:val="Tekstpodstawowy"/>
        <w:jc w:val="both"/>
        <w:rPr>
          <w:rFonts w:ascii="Cambria" w:hAnsi="Cambria"/>
          <w:szCs w:val="24"/>
        </w:rPr>
      </w:pPr>
      <w:r w:rsidRPr="0009405C">
        <w:rPr>
          <w:rFonts w:ascii="Cambria" w:hAnsi="Cambria"/>
          <w:szCs w:val="24"/>
        </w:rPr>
        <w:t xml:space="preserve">              Przedstawiciel Firmy     </w:t>
      </w:r>
      <w:r w:rsidRPr="0009405C">
        <w:rPr>
          <w:rFonts w:ascii="Cambria" w:hAnsi="Cambria"/>
          <w:szCs w:val="24"/>
        </w:rPr>
        <w:tab/>
      </w:r>
      <w:r w:rsidRPr="0009405C">
        <w:rPr>
          <w:rFonts w:ascii="Cambria" w:hAnsi="Cambria"/>
          <w:szCs w:val="24"/>
        </w:rPr>
        <w:tab/>
      </w:r>
      <w:r w:rsidRPr="0009405C">
        <w:rPr>
          <w:rFonts w:ascii="Cambria" w:hAnsi="Cambria"/>
          <w:szCs w:val="24"/>
        </w:rPr>
        <w:tab/>
        <w:t xml:space="preserve">     Przedstawiciel ZOZ Sucha Beskidzka</w:t>
      </w:r>
    </w:p>
    <w:p w:rsidR="00E573C8" w:rsidRDefault="00E573C8" w:rsidP="00E573C8">
      <w:pPr>
        <w:pStyle w:val="Tekstpodstawowy"/>
        <w:jc w:val="both"/>
      </w:pPr>
    </w:p>
    <w:p w:rsidR="00E573C8" w:rsidRDefault="00E573C8" w:rsidP="00E573C8">
      <w:pPr>
        <w:pStyle w:val="Tekstpodstawowy"/>
        <w:jc w:val="both"/>
      </w:pPr>
    </w:p>
    <w:p w:rsidR="00E573C8" w:rsidRDefault="00E573C8" w:rsidP="00E573C8">
      <w:pPr>
        <w:pStyle w:val="Tekstpodstawowy"/>
        <w:jc w:val="both"/>
      </w:pPr>
      <w:r>
        <w:tab/>
        <w:t>………………………….</w:t>
      </w:r>
      <w:r>
        <w:tab/>
        <w:t xml:space="preserve">                            </w:t>
      </w:r>
      <w:r>
        <w:tab/>
        <w:t>………………………….</w:t>
      </w:r>
    </w:p>
    <w:p w:rsidR="00E573C8" w:rsidRDefault="00E573C8" w:rsidP="00E573C8">
      <w:pPr>
        <w:pStyle w:val="Tekstpodstawowy"/>
        <w:jc w:val="both"/>
      </w:pPr>
    </w:p>
    <w:p w:rsidR="00E573C8" w:rsidRDefault="00E573C8" w:rsidP="00E573C8">
      <w:pPr>
        <w:pStyle w:val="Tekstpodstawowy"/>
        <w:jc w:val="both"/>
      </w:pPr>
    </w:p>
    <w:p w:rsidR="00231F27" w:rsidRPr="004142F0" w:rsidRDefault="00231F27" w:rsidP="00E573C8">
      <w:pPr>
        <w:widowControl w:val="0"/>
        <w:suppressAutoHyphens/>
        <w:ind w:left="360" w:hanging="360"/>
        <w:jc w:val="center"/>
        <w:rPr>
          <w:rFonts w:ascii="Cambria" w:hAnsi="Cambria" w:cs="Arial"/>
          <w:szCs w:val="24"/>
        </w:rPr>
      </w:pPr>
    </w:p>
    <w:sectPr w:rsidR="00231F27" w:rsidRPr="004142F0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7F" w:rsidRDefault="0084067F">
      <w:r>
        <w:separator/>
      </w:r>
    </w:p>
  </w:endnote>
  <w:endnote w:type="continuationSeparator" w:id="0">
    <w:p w:rsidR="0084067F" w:rsidRDefault="0084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405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7F" w:rsidRDefault="0084067F">
      <w:r>
        <w:separator/>
      </w:r>
    </w:p>
  </w:footnote>
  <w:footnote w:type="continuationSeparator" w:id="0">
    <w:p w:rsidR="0084067F" w:rsidRDefault="0084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932"/>
        </w:tabs>
        <w:ind w:left="932" w:hanging="360"/>
      </w:pPr>
    </w:lvl>
  </w:abstractNum>
  <w:abstractNum w:abstractNumId="5" w15:restartNumberingAfterBreak="0">
    <w:nsid w:val="03354984"/>
    <w:multiLevelType w:val="hybridMultilevel"/>
    <w:tmpl w:val="0596B8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B455C"/>
    <w:multiLevelType w:val="hybridMultilevel"/>
    <w:tmpl w:val="45B8278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2EBC2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1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0B0C8E"/>
    <w:multiLevelType w:val="multilevel"/>
    <w:tmpl w:val="8872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31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00556E"/>
    <w:multiLevelType w:val="hybridMultilevel"/>
    <w:tmpl w:val="616E2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80314A8"/>
    <w:multiLevelType w:val="hybridMultilevel"/>
    <w:tmpl w:val="D4C05B2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483C95"/>
    <w:multiLevelType w:val="hybridMultilevel"/>
    <w:tmpl w:val="FD74F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D187F"/>
    <w:multiLevelType w:val="hybridMultilevel"/>
    <w:tmpl w:val="948C6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F570D"/>
    <w:multiLevelType w:val="hybridMultilevel"/>
    <w:tmpl w:val="E856C462"/>
    <w:lvl w:ilvl="0" w:tplc="712AF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ahoma"/>
        <w:b w:val="0"/>
        <w:sz w:val="22"/>
        <w:szCs w:val="22"/>
      </w:rPr>
    </w:lvl>
    <w:lvl w:ilvl="1" w:tplc="50F676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304024"/>
    <w:multiLevelType w:val="hybridMultilevel"/>
    <w:tmpl w:val="6576F1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BE3F9A"/>
    <w:multiLevelType w:val="hybridMultilevel"/>
    <w:tmpl w:val="EE223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33"/>
  </w:num>
  <w:num w:numId="4">
    <w:abstractNumId w:val="20"/>
  </w:num>
  <w:num w:numId="5">
    <w:abstractNumId w:val="12"/>
  </w:num>
  <w:num w:numId="6">
    <w:abstractNumId w:val="19"/>
  </w:num>
  <w:num w:numId="7">
    <w:abstractNumId w:val="10"/>
  </w:num>
  <w:num w:numId="8">
    <w:abstractNumId w:val="24"/>
  </w:num>
  <w:num w:numId="9">
    <w:abstractNumId w:val="16"/>
  </w:num>
  <w:num w:numId="10">
    <w:abstractNumId w:val="28"/>
  </w:num>
  <w:num w:numId="11">
    <w:abstractNumId w:val="13"/>
  </w:num>
  <w:num w:numId="12">
    <w:abstractNumId w:val="22"/>
  </w:num>
  <w:num w:numId="13">
    <w:abstractNumId w:val="21"/>
  </w:num>
  <w:num w:numId="14">
    <w:abstractNumId w:val="30"/>
  </w:num>
  <w:num w:numId="15">
    <w:abstractNumId w:val="18"/>
  </w:num>
  <w:num w:numId="16">
    <w:abstractNumId w:val="8"/>
  </w:num>
  <w:num w:numId="17">
    <w:abstractNumId w:val="15"/>
  </w:num>
  <w:num w:numId="18">
    <w:abstractNumId w:val="36"/>
  </w:num>
  <w:num w:numId="19">
    <w:abstractNumId w:val="31"/>
  </w:num>
  <w:num w:numId="20">
    <w:abstractNumId w:val="27"/>
  </w:num>
  <w:num w:numId="21">
    <w:abstractNumId w:val="23"/>
  </w:num>
  <w:num w:numId="22">
    <w:abstractNumId w:val="42"/>
  </w:num>
  <w:num w:numId="23">
    <w:abstractNumId w:val="37"/>
  </w:num>
  <w:num w:numId="24">
    <w:abstractNumId w:val="14"/>
  </w:num>
  <w:num w:numId="25">
    <w:abstractNumId w:val="29"/>
  </w:num>
  <w:num w:numId="26">
    <w:abstractNumId w:val="6"/>
  </w:num>
  <w:num w:numId="27">
    <w:abstractNumId w:val="35"/>
  </w:num>
  <w:num w:numId="28">
    <w:abstractNumId w:val="10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7"/>
  </w:num>
  <w:num w:numId="33">
    <w:abstractNumId w:val="3"/>
  </w:num>
  <w:num w:numId="34">
    <w:abstractNumId w:val="4"/>
  </w:num>
  <w:num w:numId="35">
    <w:abstractNumId w:val="0"/>
  </w:num>
  <w:num w:numId="36">
    <w:abstractNumId w:val="1"/>
  </w:num>
  <w:num w:numId="37">
    <w:abstractNumId w:val="2"/>
  </w:num>
  <w:num w:numId="38">
    <w:abstractNumId w:val="43"/>
  </w:num>
  <w:num w:numId="39">
    <w:abstractNumId w:val="32"/>
  </w:num>
  <w:num w:numId="40">
    <w:abstractNumId w:val="39"/>
  </w:num>
  <w:num w:numId="41">
    <w:abstractNumId w:val="40"/>
  </w:num>
  <w:num w:numId="42">
    <w:abstractNumId w:val="41"/>
  </w:num>
  <w:num w:numId="43">
    <w:abstractNumId w:val="38"/>
  </w:num>
  <w:num w:numId="44">
    <w:abstractNumId w:val="7"/>
  </w:num>
  <w:num w:numId="45">
    <w:abstractNumId w:val="34"/>
  </w:num>
  <w:num w:numId="46">
    <w:abstractNumId w:val="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62C64"/>
    <w:rsid w:val="000827EB"/>
    <w:rsid w:val="0009405C"/>
    <w:rsid w:val="000C7206"/>
    <w:rsid w:val="000F5F75"/>
    <w:rsid w:val="001120D3"/>
    <w:rsid w:val="00113DD0"/>
    <w:rsid w:val="001141C5"/>
    <w:rsid w:val="001858D4"/>
    <w:rsid w:val="00196CC6"/>
    <w:rsid w:val="001E5F6F"/>
    <w:rsid w:val="001F7F4B"/>
    <w:rsid w:val="00231F27"/>
    <w:rsid w:val="00276DA4"/>
    <w:rsid w:val="00280605"/>
    <w:rsid w:val="00287716"/>
    <w:rsid w:val="00293A31"/>
    <w:rsid w:val="002B20C6"/>
    <w:rsid w:val="00305949"/>
    <w:rsid w:val="003210D5"/>
    <w:rsid w:val="00322009"/>
    <w:rsid w:val="00331523"/>
    <w:rsid w:val="00336426"/>
    <w:rsid w:val="003760E4"/>
    <w:rsid w:val="003F717D"/>
    <w:rsid w:val="004142F0"/>
    <w:rsid w:val="00436533"/>
    <w:rsid w:val="00473F6B"/>
    <w:rsid w:val="004B1619"/>
    <w:rsid w:val="004B469B"/>
    <w:rsid w:val="004C00B6"/>
    <w:rsid w:val="004C40DF"/>
    <w:rsid w:val="005377F2"/>
    <w:rsid w:val="00586364"/>
    <w:rsid w:val="005B77CC"/>
    <w:rsid w:val="005B7E49"/>
    <w:rsid w:val="005E0652"/>
    <w:rsid w:val="005E4087"/>
    <w:rsid w:val="00621991"/>
    <w:rsid w:val="00631685"/>
    <w:rsid w:val="00654947"/>
    <w:rsid w:val="0068431A"/>
    <w:rsid w:val="00696D0B"/>
    <w:rsid w:val="006D7379"/>
    <w:rsid w:val="006E067C"/>
    <w:rsid w:val="00705D78"/>
    <w:rsid w:val="00731F23"/>
    <w:rsid w:val="00735A91"/>
    <w:rsid w:val="007425EB"/>
    <w:rsid w:val="00760019"/>
    <w:rsid w:val="00787BA9"/>
    <w:rsid w:val="007B3029"/>
    <w:rsid w:val="007C7097"/>
    <w:rsid w:val="007C7D81"/>
    <w:rsid w:val="007D5E8C"/>
    <w:rsid w:val="007D746D"/>
    <w:rsid w:val="007E1CA7"/>
    <w:rsid w:val="00823017"/>
    <w:rsid w:val="0084067F"/>
    <w:rsid w:val="0085393F"/>
    <w:rsid w:val="008A4248"/>
    <w:rsid w:val="008B66C6"/>
    <w:rsid w:val="008C41B7"/>
    <w:rsid w:val="008C537B"/>
    <w:rsid w:val="009130A2"/>
    <w:rsid w:val="00981087"/>
    <w:rsid w:val="009A03E4"/>
    <w:rsid w:val="009C21F9"/>
    <w:rsid w:val="009D08C3"/>
    <w:rsid w:val="009E3E4A"/>
    <w:rsid w:val="00A65968"/>
    <w:rsid w:val="00AA6450"/>
    <w:rsid w:val="00AF04CA"/>
    <w:rsid w:val="00B22FE7"/>
    <w:rsid w:val="00B4507D"/>
    <w:rsid w:val="00B52716"/>
    <w:rsid w:val="00B63350"/>
    <w:rsid w:val="00B8133C"/>
    <w:rsid w:val="00BB6E1F"/>
    <w:rsid w:val="00BD6A05"/>
    <w:rsid w:val="00BF45FB"/>
    <w:rsid w:val="00C2778D"/>
    <w:rsid w:val="00C3312A"/>
    <w:rsid w:val="00C371A6"/>
    <w:rsid w:val="00C45E52"/>
    <w:rsid w:val="00C6316D"/>
    <w:rsid w:val="00C67758"/>
    <w:rsid w:val="00CA68FF"/>
    <w:rsid w:val="00CB07C2"/>
    <w:rsid w:val="00CD441A"/>
    <w:rsid w:val="00D11071"/>
    <w:rsid w:val="00D123C0"/>
    <w:rsid w:val="00D1379E"/>
    <w:rsid w:val="00D44775"/>
    <w:rsid w:val="00D57492"/>
    <w:rsid w:val="00D576F2"/>
    <w:rsid w:val="00D60D26"/>
    <w:rsid w:val="00D84742"/>
    <w:rsid w:val="00D87A36"/>
    <w:rsid w:val="00D9382B"/>
    <w:rsid w:val="00D97478"/>
    <w:rsid w:val="00DF6E65"/>
    <w:rsid w:val="00E01AA3"/>
    <w:rsid w:val="00E0613B"/>
    <w:rsid w:val="00E1739B"/>
    <w:rsid w:val="00E45A55"/>
    <w:rsid w:val="00E46E9D"/>
    <w:rsid w:val="00E5079C"/>
    <w:rsid w:val="00E573C8"/>
    <w:rsid w:val="00E8428E"/>
    <w:rsid w:val="00EA44CF"/>
    <w:rsid w:val="00EA5F7B"/>
    <w:rsid w:val="00EF1976"/>
    <w:rsid w:val="00F90D12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4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49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74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749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15">
    <w:name w:val="Font Style15"/>
    <w:uiPriority w:val="99"/>
    <w:qFormat/>
    <w:rsid w:val="00D57492"/>
    <w:rPr>
      <w:rFonts w:ascii="Arial" w:hAnsi="Arial" w:cs="Arial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D57492"/>
    <w:pPr>
      <w:widowControl w:val="0"/>
      <w:spacing w:line="291" w:lineRule="exact"/>
      <w:ind w:hanging="418"/>
      <w:jc w:val="both"/>
    </w:pPr>
    <w:rPr>
      <w:rFonts w:ascii="Arial" w:hAnsi="Arial" w:cs="Arial"/>
      <w:color w:val="00000A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D57492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7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A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1702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3</cp:revision>
  <cp:lastPrinted>2021-02-03T09:16:00Z</cp:lastPrinted>
  <dcterms:created xsi:type="dcterms:W3CDTF">2022-05-18T12:41:00Z</dcterms:created>
  <dcterms:modified xsi:type="dcterms:W3CDTF">2022-05-19T10:10:00Z</dcterms:modified>
</cp:coreProperties>
</file>