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Załącznik Nr 1 do SWZ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Formularz Ofertowy</w:t>
      </w:r>
    </w:p>
    <w:p w:rsidR="00460FF3" w:rsidRDefault="00460FF3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Zamawiający: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 xml:space="preserve">1. Publiczna Szkoła Podstawowa im. Kazimierza Wielkiego w Przedborzu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 xml:space="preserve">ul. Mostowa 35a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 – 570 Przedbórz</w:t>
      </w:r>
    </w:p>
    <w:p w:rsidR="00680BB3" w:rsidRPr="00AA7AD6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NIP 7722328021</w:t>
      </w:r>
    </w:p>
    <w:p w:rsidR="00680BB3" w:rsidRPr="00AA7AD6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REGON 001248328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2. Samorządowe Przedszkole w Przedborzu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ul. Mostowa 39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97 -570 Przedbórz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NIP 7722355377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REGON 592132697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Pełnomocnik Zamawiającego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Gmina Przedbórz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Ul. Mostowa 29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97-570 Przedbórz</w:t>
      </w:r>
    </w:p>
    <w:p w:rsidR="00460FF3" w:rsidRPr="00AA7AD6" w:rsidRDefault="00460FF3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</w:pPr>
      <w:r w:rsidRPr="00AA7AD6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 xml:space="preserve">www.przedborz.pl   </w:t>
      </w:r>
    </w:p>
    <w:p w:rsidR="00460FF3" w:rsidRPr="001E1757" w:rsidRDefault="00460FF3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</w:pPr>
      <w:proofErr w:type="spellStart"/>
      <w:r w:rsidRPr="001E1757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e-mail</w:t>
      </w:r>
      <w:proofErr w:type="spellEnd"/>
      <w:r w:rsidRPr="001E1757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 xml:space="preserve">: umprzedborz@pro.onet.pl  </w:t>
      </w:r>
    </w:p>
    <w:p w:rsidR="00460FF3" w:rsidRPr="001E1757" w:rsidRDefault="00460FF3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NIP: 772 – 22 – 60 – 234</w:t>
      </w:r>
    </w:p>
    <w:p w:rsidR="00460FF3" w:rsidRPr="001E1757" w:rsidRDefault="00460FF3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REGON: 590648296</w:t>
      </w:r>
    </w:p>
    <w:p w:rsidR="00636AEC" w:rsidRPr="00AA7AD6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AA7A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Ofertę składa: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Nazwa Wykonawcy:............................................................................................................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Adres:…………...................................................................................................................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  <w:t>Tel./Fax. ...........................................................................................................................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  <w:t>REGON:………………………………………..NIP:.............................................................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proofErr w:type="spellStart"/>
      <w:r w:rsidRPr="001E1757"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  <w:t>Adres</w:t>
      </w:r>
      <w:proofErr w:type="spellEnd"/>
      <w:r w:rsidRPr="001E1757"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  <w:t xml:space="preserve"> </w:t>
      </w:r>
      <w:proofErr w:type="spellStart"/>
      <w:r w:rsidRPr="001E1757"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  <w:t>e-mail</w:t>
      </w:r>
      <w:proofErr w:type="spellEnd"/>
      <w:r w:rsidRPr="001E1757">
        <w:rPr>
          <w:rFonts w:asciiTheme="minorHAnsi" w:eastAsia="Times New Roman" w:hAnsiTheme="minorHAnsi" w:cstheme="minorHAnsi"/>
          <w:sz w:val="22"/>
          <w:szCs w:val="22"/>
          <w:lang w:val="de-DE" w:eastAsia="ar-SA" w:bidi="ar-SA"/>
        </w:rPr>
        <w:t xml:space="preserve"> ……………………………………………………………………...……………..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Osoba upoważniona do kontaktów:.................................................................................</w:t>
      </w:r>
    </w:p>
    <w:p w:rsidR="00636AEC" w:rsidRPr="001E1757" w:rsidRDefault="00636AEC" w:rsidP="001E175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 xml:space="preserve">Adres skrzynki </w:t>
      </w:r>
      <w:proofErr w:type="spellStart"/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ePUAP</w:t>
      </w:r>
      <w:proofErr w:type="spellEnd"/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 xml:space="preserve"> wykonawcy, na którym prowadzona będzie korespondencja związana z </w:t>
      </w: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lastRenderedPageBreak/>
        <w:t>postępowaniem………………………………………………..</w:t>
      </w:r>
      <w:r w:rsidRPr="001E175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ar-SA" w:bidi="ar-SA"/>
        </w:rPr>
        <w:t>(wymagane).</w:t>
      </w:r>
      <w:r w:rsidRPr="001E175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ar-SA" w:bidi="ar-SA"/>
        </w:rPr>
        <w:br/>
      </w:r>
      <w:r w:rsidRPr="001E1757">
        <w:rPr>
          <w:rFonts w:asciiTheme="minorHAnsi" w:eastAsia="Times New Roman" w:hAnsiTheme="minorHAnsi" w:cstheme="minorHAnsi"/>
          <w:bCs/>
          <w:iCs/>
          <w:sz w:val="22"/>
          <w:szCs w:val="22"/>
          <w:lang w:eastAsia="ar-SA" w:bidi="ar-SA"/>
        </w:rPr>
        <w:t>Odpowiadając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na ogłoszenie o zamówieniu w postępowaniu prowadzonym w trybie podstawowym na podstawie art. 275 pkt. 1 na zadanie pn</w:t>
      </w:r>
      <w:r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.: </w:t>
      </w:r>
      <w:r w:rsidR="00AA7AD6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„</w:t>
      </w:r>
      <w:r w:rsidR="006656AE" w:rsidRPr="00AA7AD6">
        <w:rPr>
          <w:rFonts w:asciiTheme="minorHAnsi" w:hAnsiTheme="minorHAnsi" w:cs="Calibri"/>
          <w:b/>
          <w:i/>
          <w:sz w:val="22"/>
          <w:szCs w:val="22"/>
        </w:rPr>
        <w:t>Świadczenie usług cateringowych dla dzieci uczęszczających do Publicznej Szkoły Podstawowej w Przedborzu oraz Samorządowego Przedszkola w Przedborzu z podziałem na części</w:t>
      </w:r>
      <w:r w:rsidR="00AA7AD6" w:rsidRPr="00AA7AD6">
        <w:rPr>
          <w:rFonts w:asciiTheme="minorHAnsi" w:hAnsiTheme="minorHAnsi" w:cs="Calibri"/>
          <w:b/>
          <w:bCs/>
          <w:sz w:val="22"/>
          <w:szCs w:val="22"/>
        </w:rPr>
        <w:t>”</w:t>
      </w:r>
      <w:r w:rsidRPr="00AA7AD6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znak sprawy:</w:t>
      </w:r>
      <w:r w:rsidR="002E340F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OŚ.271.1.1.2023</w:t>
      </w:r>
      <w:r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przedkładam(-y) niniejszą ofertę oświadczając, że akceptujemy w całości wszystkie warunki zawarte w specyfikacji warunków zamówienia (SWZ).</w:t>
      </w:r>
    </w:p>
    <w:p w:rsidR="00723DE4" w:rsidRPr="001E1757" w:rsidRDefault="00723DE4" w:rsidP="001E175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</w:p>
    <w:p w:rsidR="00636AEC" w:rsidRPr="00AA7AD6" w:rsidRDefault="00636AEC" w:rsidP="001E1757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AA7AD6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 xml:space="preserve">Oferuję/my wykonanie przedmiotu zamówienia </w:t>
      </w:r>
      <w:r w:rsidR="00723DE4" w:rsidRPr="00AA7AD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ar-SA" w:bidi="ar-SA"/>
        </w:rPr>
        <w:t xml:space="preserve">w ramach części I </w:t>
      </w:r>
      <w:r w:rsidRPr="00AA7AD6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 xml:space="preserve">zgodnie z opisem zawartym w SWZ za wynagrodzenie w kwocie: </w:t>
      </w:r>
      <w:r w:rsidRPr="00AA7AD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brutto: ………….. zł </w:t>
      </w:r>
      <w:r w:rsidRPr="00AA7A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(słownie: ……………….)</w:t>
      </w:r>
    </w:p>
    <w:p w:rsidR="00723DE4" w:rsidRPr="00AA7AD6" w:rsidRDefault="00C710CF" w:rsidP="001E1757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7AD6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723DE4" w:rsidRPr="00AA7AD6">
        <w:rPr>
          <w:rFonts w:asciiTheme="minorHAnsi" w:eastAsia="Times New Roman" w:hAnsiTheme="minorHAnsi" w:cstheme="minorHAnsi"/>
          <w:b/>
          <w:sz w:val="22"/>
          <w:szCs w:val="22"/>
        </w:rPr>
        <w:t>ena brutto</w:t>
      </w:r>
      <w:r w:rsidRPr="00AA7AD6">
        <w:rPr>
          <w:rFonts w:asciiTheme="minorHAnsi" w:eastAsia="Times New Roman" w:hAnsiTheme="minorHAnsi" w:cstheme="minorHAnsi"/>
          <w:b/>
          <w:sz w:val="22"/>
          <w:szCs w:val="22"/>
        </w:rPr>
        <w:t xml:space="preserve"> wskazana powyżej</w:t>
      </w:r>
      <w:r w:rsidR="00723DE4" w:rsidRPr="00AA7AD6">
        <w:rPr>
          <w:rFonts w:asciiTheme="minorHAnsi" w:eastAsia="Times New Roman" w:hAnsiTheme="minorHAnsi" w:cstheme="minorHAnsi"/>
          <w:b/>
          <w:sz w:val="22"/>
          <w:szCs w:val="22"/>
        </w:rPr>
        <w:t xml:space="preserve"> została obliczone według </w:t>
      </w:r>
      <w:r w:rsidRPr="00AA7AD6">
        <w:rPr>
          <w:rFonts w:asciiTheme="minorHAnsi" w:eastAsia="Times New Roman" w:hAnsiTheme="minorHAnsi" w:cstheme="minorHAnsi"/>
          <w:b/>
          <w:sz w:val="22"/>
          <w:szCs w:val="22"/>
        </w:rPr>
        <w:t>następującego</w:t>
      </w:r>
      <w:r w:rsidR="00723DE4" w:rsidRPr="00AA7AD6">
        <w:rPr>
          <w:rFonts w:asciiTheme="minorHAnsi" w:eastAsia="Times New Roman" w:hAnsiTheme="minorHAnsi" w:cstheme="minorHAnsi"/>
          <w:b/>
          <w:sz w:val="22"/>
          <w:szCs w:val="22"/>
        </w:rPr>
        <w:t xml:space="preserve"> wzoru </w:t>
      </w:r>
    </w:p>
    <w:p w:rsidR="00723DE4" w:rsidRPr="00AA7AD6" w:rsidRDefault="00723DE4" w:rsidP="001E1757">
      <w:pPr>
        <w:spacing w:line="360" w:lineRule="auto"/>
        <w:jc w:val="both"/>
        <w:rPr>
          <w:rFonts w:asciiTheme="minorHAnsi" w:eastAsiaTheme="minorHAnsi" w:hAnsiTheme="minorHAnsi" w:cs="CIDFont+F6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Theme="minorHAnsi" w:hAnsiTheme="minorHAnsi" w:cs="CIDFont+F6"/>
          <w:kern w:val="0"/>
          <w:sz w:val="22"/>
          <w:szCs w:val="22"/>
          <w:lang w:eastAsia="en-US" w:bidi="ar-SA"/>
        </w:rPr>
        <w:t xml:space="preserve">C = (Z x </w:t>
      </w:r>
      <w:r w:rsidR="002E340F">
        <w:rPr>
          <w:rFonts w:asciiTheme="minorHAnsi" w:eastAsiaTheme="minorHAnsi" w:hAnsiTheme="minorHAnsi" w:cs="CIDFont+F6"/>
          <w:kern w:val="0"/>
          <w:sz w:val="22"/>
          <w:szCs w:val="22"/>
          <w:lang w:eastAsia="en-US" w:bidi="ar-SA"/>
        </w:rPr>
        <w:t>19 440</w:t>
      </w:r>
      <w:r w:rsidRPr="00AA7AD6">
        <w:rPr>
          <w:rFonts w:asciiTheme="minorHAnsi" w:eastAsiaTheme="minorHAnsi" w:hAnsiTheme="minorHAnsi" w:cs="CIDFont+F6"/>
          <w:kern w:val="0"/>
          <w:sz w:val="22"/>
          <w:szCs w:val="22"/>
          <w:lang w:eastAsia="en-US" w:bidi="ar-SA"/>
        </w:rPr>
        <w:t>) + (D x 1</w:t>
      </w:r>
      <w:r w:rsidR="002E340F">
        <w:rPr>
          <w:rFonts w:asciiTheme="minorHAnsi" w:eastAsiaTheme="minorHAnsi" w:hAnsiTheme="minorHAnsi" w:cs="CIDFont+F6"/>
          <w:kern w:val="0"/>
          <w:sz w:val="22"/>
          <w:szCs w:val="22"/>
          <w:lang w:eastAsia="en-US" w:bidi="ar-SA"/>
        </w:rPr>
        <w:t>2 96</w:t>
      </w:r>
      <w:r w:rsidRPr="00AA7AD6">
        <w:rPr>
          <w:rFonts w:asciiTheme="minorHAnsi" w:eastAsiaTheme="minorHAnsi" w:hAnsiTheme="minorHAnsi" w:cs="CIDFont+F6"/>
          <w:kern w:val="0"/>
          <w:sz w:val="22"/>
          <w:szCs w:val="22"/>
          <w:lang w:eastAsia="en-US" w:bidi="ar-SA"/>
        </w:rPr>
        <w:t>0)</w:t>
      </w:r>
    </w:p>
    <w:p w:rsidR="00723DE4" w:rsidRPr="00AA7AD6" w:rsidRDefault="00723DE4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Gdzie:</w:t>
      </w:r>
    </w:p>
    <w:p w:rsidR="00723DE4" w:rsidRPr="00AA7AD6" w:rsidRDefault="00723DE4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C – cena brutto za wykonanie przedmiotu zamówienia w ramach części I</w:t>
      </w:r>
    </w:p>
    <w:p w:rsidR="00723DE4" w:rsidRPr="00AA7AD6" w:rsidRDefault="00723DE4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Z – jednostkowa brutto za przygotowanie, dostarczenie i wydanie jednej zupy</w:t>
      </w:r>
    </w:p>
    <w:p w:rsidR="00723DE4" w:rsidRPr="00AA7AD6" w:rsidRDefault="00723DE4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D -  jednostkowa brutto za przygotowanie, dostarczenie i wydanie jednego drugiego dania</w:t>
      </w:r>
    </w:p>
    <w:p w:rsidR="00723DE4" w:rsidRPr="00AA7AD6" w:rsidRDefault="00862FAD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19 440</w:t>
      </w:r>
      <w:r w:rsidR="00723DE4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 - szacowana liczba </w:t>
      </w:r>
      <w:r w:rsidR="00C710CF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zup przewidziana do przygotowania, dostarczenia i wydania w okresie obowiązywania umowy</w:t>
      </w:r>
    </w:p>
    <w:p w:rsidR="00C710CF" w:rsidRPr="00AA7AD6" w:rsidRDefault="00C710CF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1</w:t>
      </w:r>
      <w:r w:rsidR="00862FAD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2 960</w:t>
      </w: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 - szacowana liczba drugich dań przewidziana do przygotowania, dostarczenia i wydania w okresie obowiązywania umowy</w:t>
      </w:r>
    </w:p>
    <w:p w:rsidR="00A53AEC" w:rsidRPr="00AA7AD6" w:rsidRDefault="00C710CF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b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lang w:eastAsia="en-US" w:bidi="ar-SA"/>
        </w:rPr>
        <w:t>2. Oświadczam</w:t>
      </w:r>
      <w:r w:rsidR="00DE1978" w:rsidRPr="00AA7AD6">
        <w:rPr>
          <w:rFonts w:asciiTheme="minorHAnsi" w:eastAsia="CIDFont+F7" w:hAnsiTheme="minorHAnsi" w:cs="CIDFont+F7"/>
          <w:b/>
          <w:kern w:val="0"/>
          <w:sz w:val="22"/>
          <w:szCs w:val="22"/>
          <w:lang w:eastAsia="en-US" w:bidi="ar-SA"/>
        </w:rPr>
        <w:t>/m</w:t>
      </w: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lang w:eastAsia="en-US" w:bidi="ar-SA"/>
        </w:rPr>
        <w:t>y, iż</w:t>
      </w:r>
      <w:r w:rsidR="00DE1978" w:rsidRPr="00AA7AD6">
        <w:rPr>
          <w:rFonts w:asciiTheme="minorHAnsi" w:eastAsia="CIDFont+F7" w:hAnsiTheme="minorHAnsi" w:cs="CIDFont+F7"/>
          <w:b/>
          <w:kern w:val="0"/>
          <w:sz w:val="22"/>
          <w:szCs w:val="22"/>
          <w:lang w:eastAsia="en-US" w:bidi="ar-SA"/>
        </w:rPr>
        <w:t xml:space="preserve"> w ramach realizacji części I</w:t>
      </w:r>
      <w:r w:rsidR="00A53AEC" w:rsidRPr="00AA7AD6">
        <w:rPr>
          <w:rFonts w:asciiTheme="minorHAnsi" w:eastAsia="CIDFont+F7" w:hAnsiTheme="minorHAnsi" w:cs="CIDFont+F7"/>
          <w:b/>
          <w:kern w:val="0"/>
          <w:sz w:val="22"/>
          <w:szCs w:val="22"/>
          <w:lang w:eastAsia="en-US" w:bidi="ar-SA"/>
        </w:rPr>
        <w:t>:</w:t>
      </w:r>
    </w:p>
    <w:p w:rsidR="00C710CF" w:rsidRPr="00AA7AD6" w:rsidRDefault="00A53AEC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a) cena jednostkow</w:t>
      </w:r>
      <w:r w:rsidR="00C710CF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a za przygotowanie, dostarczenie i wydanie jednej zupy stanowi </w:t>
      </w: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kwotę</w:t>
      </w:r>
      <w:r w:rsidR="00C710CF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………………………………………. zł brutto (na którą składa się koszt </w:t>
      </w:r>
      <w:r w:rsidR="00C710CF" w:rsidRPr="00AA7AD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przygotowania, transportu i wydawania posiłku w wysokości ……………………….. brutto oraz koszt tzw. „wsadu do kotła” w wysokości ………………………….. zł brutto) </w:t>
      </w:r>
    </w:p>
    <w:p w:rsidR="00C710CF" w:rsidRPr="00AA7AD6" w:rsidRDefault="00A53AEC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b) </w:t>
      </w:r>
      <w:r w:rsidR="00C710CF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cena </w:t>
      </w: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jednostkowa</w:t>
      </w:r>
      <w:r w:rsidR="00C710CF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 za przygotowanie, dostarczenie i wydanie jednego drugiego dania stanowi </w:t>
      </w: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kwotę</w:t>
      </w:r>
      <w:r w:rsidR="00C710CF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………………………………………. zł brutto (na którą składa się koszt </w:t>
      </w:r>
      <w:r w:rsidR="00C710CF" w:rsidRPr="00AA7AD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przygotowania, transportu i wydawania posiłku w wysokości ……………………….. brutto oraz koszt tzw. „wsadu do kotła” w wysokości ………………………….. zł brutto) </w:t>
      </w:r>
    </w:p>
    <w:p w:rsidR="00C710CF" w:rsidRPr="00AA7AD6" w:rsidRDefault="001B3339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</w:pP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>Uwaga:</w:t>
      </w:r>
    </w:p>
    <w:p w:rsidR="00DE1978" w:rsidRPr="00AA7AD6" w:rsidRDefault="00A53AEC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</w:pP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>Wykonawca zobowiąza</w:t>
      </w:r>
      <w:r w:rsidR="001B3339"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 xml:space="preserve">ny jest wypełnić puste miejsca </w:t>
      </w: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>wskazując</w:t>
      </w:r>
      <w:r w:rsidR="001B3339"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 xml:space="preserve"> właściwe kwoty. </w:t>
      </w: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>Zamawiający</w:t>
      </w:r>
      <w:r w:rsidR="001B3339"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 xml:space="preserve"> wymaga, by wysokość kosztów </w:t>
      </w:r>
      <w:r w:rsidR="001B3339"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przygotowania, transportu i wydawania 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>poszczególnego</w:t>
      </w:r>
      <w:r w:rsidR="001B3339"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 posiłku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 </w:t>
      </w:r>
      <w:r w:rsidR="00DE1978"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(zupy, 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>drugiego dania)</w:t>
      </w:r>
      <w:r w:rsidR="001B3339"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 nie 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>przekroczyła</w:t>
      </w:r>
      <w:r w:rsidR="001B3339"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 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30%  ceny jednostkowej brutto tego posiłku. W przypadku 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lastRenderedPageBreak/>
        <w:t>gdy wysokość kosztów</w:t>
      </w: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 xml:space="preserve"> 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przygotowania, transportu i wydawania </w:t>
      </w:r>
      <w:r w:rsidR="00DE1978"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>któregokolwiek z posiłków (zupy,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 xml:space="preserve"> drugiego dania) przekroczy 30%  ceny jednostkowej brutto tego posiłku</w:t>
      </w:r>
      <w:r w:rsidR="001B3339"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 </w:t>
      </w:r>
      <w:r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>lub gdy Wykonawca nie pod</w:t>
      </w:r>
      <w:r w:rsidR="00DE1978"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>a</w:t>
      </w:r>
      <w:r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 powyższych danych </w:t>
      </w:r>
      <w:r w:rsidR="001B3339"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wówczas oferta Wykonawcy podlegać będzie odrzuceniu na podstawie art. 226 ust. 1 pkt 5 ustawy </w:t>
      </w:r>
      <w:proofErr w:type="spellStart"/>
      <w:r w:rsidR="001B3339"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>Pzp</w:t>
      </w:r>
      <w:proofErr w:type="spellEnd"/>
      <w:r w:rsidR="001B3339"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. </w:t>
      </w:r>
    </w:p>
    <w:p w:rsidR="00723DE4" w:rsidRPr="00AA7AD6" w:rsidRDefault="00C710CF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6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 xml:space="preserve">3.  </w:t>
      </w:r>
      <w:r w:rsidR="00A53AEC"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>Oświadczam</w:t>
      </w:r>
      <w:r w:rsidR="00DE1978"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>/m</w:t>
      </w:r>
      <w:r w:rsidR="00A53AEC"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>y</w:t>
      </w:r>
      <w:r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>, iż m</w:t>
      </w:r>
      <w:r w:rsidR="00723DE4"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>iejsce</w:t>
      </w:r>
      <w:r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>m</w:t>
      </w:r>
      <w:r w:rsidR="00723DE4"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 xml:space="preserve"> przygotowania posiłkó</w:t>
      </w:r>
      <w:r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>w</w:t>
      </w:r>
      <w:r w:rsidR="008224BC"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 xml:space="preserve"> w ramach części I</w:t>
      </w:r>
      <w:r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 xml:space="preserve"> jest</w:t>
      </w:r>
      <w:r w:rsidR="00723DE4" w:rsidRPr="00AA7AD6">
        <w:rPr>
          <w:rFonts w:asciiTheme="minorHAnsi" w:eastAsia="CIDFont+F7" w:hAnsiTheme="minorHAnsi" w:cs="CIDFont+F6"/>
          <w:kern w:val="0"/>
          <w:sz w:val="22"/>
          <w:szCs w:val="22"/>
          <w:lang w:eastAsia="en-US" w:bidi="ar-SA"/>
        </w:rPr>
        <w:t xml:space="preserve"> ……………………………………………………………………</w:t>
      </w:r>
    </w:p>
    <w:p w:rsidR="00723DE4" w:rsidRPr="00AA7AD6" w:rsidRDefault="00723DE4" w:rsidP="001E1757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7AD6">
        <w:rPr>
          <w:rFonts w:asciiTheme="minorHAnsi" w:eastAsia="CIDFont+F7" w:hAnsiTheme="minorHAnsi" w:cs="CIDFont+F6"/>
          <w:kern w:val="0"/>
          <w:sz w:val="22"/>
          <w:szCs w:val="22"/>
          <w:lang w:eastAsia="en-US" w:bidi="ar-SA"/>
        </w:rPr>
        <w:t>(należy podać pełny adres tj. kod pocztowy, miejscowość, ulica, nr posesji)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</w:pP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>Uwaga:</w:t>
      </w:r>
    </w:p>
    <w:p w:rsidR="00723DE4" w:rsidRPr="00AA7AD6" w:rsidRDefault="00DE1978" w:rsidP="001E1757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7A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Oferta Wykonawcy, który nie wskaże danych adresowych </w:t>
      </w:r>
      <w:r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podlegać będzie odrzuceniu na podstawie art. 226 ust. 1 pkt 5 ustawy </w:t>
      </w:r>
      <w:proofErr w:type="spellStart"/>
      <w:r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>Pzp</w:t>
      </w:r>
      <w:proofErr w:type="spellEnd"/>
      <w:r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. </w:t>
      </w:r>
      <w:r w:rsidRPr="00AA7AD6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DE1978" w:rsidRPr="001E1757" w:rsidRDefault="00DE1978" w:rsidP="001E1757">
      <w:pPr>
        <w:widowControl/>
        <w:tabs>
          <w:tab w:val="left" w:pos="284"/>
        </w:tabs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 w:bidi="ar-SA"/>
        </w:rPr>
      </w:pPr>
    </w:p>
    <w:p w:rsidR="00DE1978" w:rsidRPr="00AA7AD6" w:rsidRDefault="00DE1978" w:rsidP="001E1757">
      <w:pPr>
        <w:widowControl/>
        <w:tabs>
          <w:tab w:val="left" w:pos="284"/>
        </w:tabs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AA7AD6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 xml:space="preserve">4. Oferuję/my wykonanie przedmiotu zamówienia </w:t>
      </w:r>
      <w:r w:rsidRPr="00AA7AD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ar-SA" w:bidi="ar-SA"/>
        </w:rPr>
        <w:t xml:space="preserve">w ramach części II </w:t>
      </w:r>
      <w:r w:rsidRPr="00AA7AD6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 xml:space="preserve">zgodnie z opisem zawartym w SWZ za wynagrodzenie w kwocie: </w:t>
      </w:r>
      <w:r w:rsidRPr="00AA7AD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brutto: ………….. zł </w:t>
      </w:r>
      <w:r w:rsidRPr="00AA7A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(słownie: ……………….)</w:t>
      </w:r>
    </w:p>
    <w:p w:rsidR="00DE1978" w:rsidRPr="00AA7AD6" w:rsidRDefault="00DE1978" w:rsidP="001E1757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7AD6">
        <w:rPr>
          <w:rFonts w:asciiTheme="minorHAnsi" w:eastAsia="Times New Roman" w:hAnsiTheme="minorHAnsi" w:cstheme="minorHAnsi"/>
          <w:b/>
          <w:sz w:val="22"/>
          <w:szCs w:val="22"/>
        </w:rPr>
        <w:t xml:space="preserve">Cena brutto wskazana powyżej została obliczone według następującego wzoru </w:t>
      </w:r>
    </w:p>
    <w:p w:rsidR="00DE1978" w:rsidRPr="00AA7AD6" w:rsidRDefault="00862FAD" w:rsidP="001E1757">
      <w:pPr>
        <w:spacing w:line="360" w:lineRule="auto"/>
        <w:jc w:val="both"/>
        <w:rPr>
          <w:rFonts w:asciiTheme="minorHAnsi" w:eastAsiaTheme="minorHAnsi" w:hAnsiTheme="minorHAnsi" w:cs="CIDFont+F6"/>
          <w:kern w:val="0"/>
          <w:sz w:val="22"/>
          <w:szCs w:val="22"/>
          <w:vertAlign w:val="subscript"/>
          <w:lang w:eastAsia="en-US" w:bidi="ar-SA"/>
        </w:rPr>
      </w:pPr>
      <w:r>
        <w:rPr>
          <w:rFonts w:asciiTheme="minorHAnsi" w:eastAsiaTheme="minorHAnsi" w:hAnsiTheme="minorHAnsi" w:cs="CIDFont+F6"/>
          <w:kern w:val="0"/>
          <w:sz w:val="22"/>
          <w:szCs w:val="22"/>
          <w:lang w:eastAsia="en-US" w:bidi="ar-SA"/>
        </w:rPr>
        <w:t>C = (Ś x 19 880) + (O x 23 915)+(Px3 215</w:t>
      </w:r>
      <w:r w:rsidR="00DE1978" w:rsidRPr="00AA7AD6">
        <w:rPr>
          <w:rFonts w:asciiTheme="minorHAnsi" w:eastAsiaTheme="minorHAnsi" w:hAnsiTheme="minorHAnsi" w:cs="CIDFont+F6"/>
          <w:kern w:val="0"/>
          <w:sz w:val="22"/>
          <w:szCs w:val="22"/>
          <w:lang w:eastAsia="en-US" w:bidi="ar-SA"/>
        </w:rPr>
        <w:t>)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Gdzie: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C – cena brutto za wykonanie przedmiotu zamówienia w ramach części II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Ś – jednostkowa brutto za przygotowanie, dostarczenie i wydanie jednego śniadania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O -  jednostkowa brutto za przygotowanie, dostarczenie i wydanie jednego obiadu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P - jednostkowa brutto za przygotowanie, dostarczenie i wydanie jednego podwieczorku</w:t>
      </w:r>
    </w:p>
    <w:p w:rsidR="00DE1978" w:rsidRPr="00AA7AD6" w:rsidRDefault="00862FAD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19 88</w:t>
      </w:r>
      <w:r w:rsidR="00DE1978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0 - szacowana liczba śniadań przewidziana do przygotowania, dostarczenia i wydania w okresie obowiązywania umowy</w:t>
      </w:r>
    </w:p>
    <w:p w:rsidR="00DE1978" w:rsidRPr="00AA7AD6" w:rsidRDefault="00862FAD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23 915</w:t>
      </w:r>
      <w:r w:rsidR="00DE1978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 - szacowana liczba obiadów przewidziana do przygotowania, dostarczenia i wydania w okresie obowiązywania umowy</w:t>
      </w:r>
    </w:p>
    <w:p w:rsidR="00DE1978" w:rsidRPr="00AA7AD6" w:rsidRDefault="00862FAD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3 21</w:t>
      </w:r>
      <w:r w:rsidR="00DE1978"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>5 - szacowana liczba obiadów przewidziana do przygotowania, dostarczenia i wydania w okresie obowiązywania umowy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b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lang w:eastAsia="en-US" w:bidi="ar-SA"/>
        </w:rPr>
        <w:t>5. Oświadczam/my, iż w ramach realizacji części II: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a) cena jednostkowa za przygotowanie, dostarczenie i wydanie jednego śniadania stanowi kwotę………………………………………. zł brutto (na którą składa się koszt </w:t>
      </w:r>
      <w:r w:rsidRPr="00AA7AD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przygotowania, transportu i wydawania posiłku w wysokości ……………………….. brutto oraz koszt tzw. „wsadu do kotła” w wysokości ………………………….. zł brutto) 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b) cena jednostkowa za przygotowanie, dostarczenie i wydanie jednego obiadu stanowi kwotę………………………………………. zł brutto (na którą składa się koszt </w:t>
      </w:r>
      <w:r w:rsidRPr="00AA7AD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przygotowania, transportu i </w:t>
      </w:r>
      <w:r w:rsidRPr="00AA7AD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lastRenderedPageBreak/>
        <w:t xml:space="preserve">wydawania posiłku w wysokości ……………………….. brutto oraz koszt tzw. „wsadu do kotła” w wysokości ………………………….. zł brutto) 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c)</w:t>
      </w:r>
      <w:r w:rsidRPr="00AA7AD6"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  <w:t xml:space="preserve"> cena jednostkowa za przygotowanie, dostarczenie i wydanie jednego podwieczorku stanowi kwotę………………………………………. zł brutto (na którą składa się koszt </w:t>
      </w:r>
      <w:r w:rsidRPr="00AA7AD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przygotowania, transportu i wydawania posiłku w wysokości ……………………….. brutto oraz koszt tzw. „wsadu do kotła” w wysokości ………………………….. zł brutto) 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</w:pP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>Uwaga: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</w:pP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 xml:space="preserve">Wykonawca zobowiązany jest wypełnić puste miejsca wskazując właściwe kwoty. Zamawiający wymaga, by wysokość kosztów 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>przygotowania, transportu i wydawania poszczególnego posiłku (śniadania, obiadu, podwieczorka) nie przekroczyła 30%  ceny jednostkowej brutto tego posiłku. W przypadku gdy wysokość kosztów</w:t>
      </w:r>
      <w:r w:rsidRPr="00AA7AD6">
        <w:rPr>
          <w:rFonts w:asciiTheme="minorHAnsi" w:eastAsia="CIDFont+F7" w:hAnsiTheme="minorHAnsi" w:cs="CIDFont+F7"/>
          <w:b/>
          <w:kern w:val="0"/>
          <w:sz w:val="22"/>
          <w:szCs w:val="22"/>
          <w:u w:val="single"/>
          <w:lang w:eastAsia="en-US" w:bidi="ar-SA"/>
        </w:rPr>
        <w:t xml:space="preserve"> </w:t>
      </w:r>
      <w:r w:rsidRPr="00AA7AD6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>przygotowania, transportu i wydawania któregokolwiek z  posiłków (śniadania, obiadu, podwieczorka) przekroczy 30%  ceny jednostkowej brutto tego posiłku</w:t>
      </w:r>
      <w:r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 lub gdy Wykonawca nie pod powyższych danych wówczas oferta Wykonawcy podlegać będzie odrzuceniu na podstawie art. 226 ust. 1 pkt 5 ustawy </w:t>
      </w:r>
      <w:proofErr w:type="spellStart"/>
      <w:r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>Pzp</w:t>
      </w:r>
      <w:proofErr w:type="spellEnd"/>
      <w:r w:rsidRPr="00AA7AD6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. </w:t>
      </w: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7"/>
          <w:kern w:val="0"/>
          <w:sz w:val="22"/>
          <w:szCs w:val="22"/>
          <w:lang w:eastAsia="en-US" w:bidi="ar-SA"/>
        </w:rPr>
      </w:pPr>
    </w:p>
    <w:p w:rsidR="00DE1978" w:rsidRPr="00AA7AD6" w:rsidRDefault="00DE1978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IDFont+F7" w:hAnsiTheme="minorHAnsi" w:cs="CIDFont+F6"/>
          <w:kern w:val="0"/>
          <w:sz w:val="22"/>
          <w:szCs w:val="22"/>
          <w:lang w:eastAsia="en-US" w:bidi="ar-SA"/>
        </w:rPr>
      </w:pPr>
      <w:r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 xml:space="preserve">6.  Oświadczamy, iż miejscem przygotowania posiłków </w:t>
      </w:r>
      <w:r w:rsidR="008224BC"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 xml:space="preserve">w ramach części II </w:t>
      </w:r>
      <w:r w:rsidRPr="00AA7AD6">
        <w:rPr>
          <w:rFonts w:asciiTheme="minorHAnsi" w:eastAsia="CIDFont+F7" w:hAnsiTheme="minorHAnsi" w:cs="CIDFont+F6"/>
          <w:b/>
          <w:kern w:val="0"/>
          <w:sz w:val="22"/>
          <w:szCs w:val="22"/>
          <w:lang w:eastAsia="en-US" w:bidi="ar-SA"/>
        </w:rPr>
        <w:t>jest</w:t>
      </w:r>
      <w:r w:rsidRPr="00AA7AD6">
        <w:rPr>
          <w:rFonts w:asciiTheme="minorHAnsi" w:eastAsia="CIDFont+F7" w:hAnsiTheme="minorHAnsi" w:cs="CIDFont+F6"/>
          <w:kern w:val="0"/>
          <w:sz w:val="22"/>
          <w:szCs w:val="22"/>
          <w:lang w:eastAsia="en-US" w:bidi="ar-SA"/>
        </w:rPr>
        <w:t xml:space="preserve"> ……………………………………………………………………</w:t>
      </w:r>
    </w:p>
    <w:p w:rsidR="00DE1978" w:rsidRPr="00AA7AD6" w:rsidRDefault="00DE1978" w:rsidP="001E1757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A7AD6">
        <w:rPr>
          <w:rFonts w:asciiTheme="minorHAnsi" w:eastAsia="CIDFont+F7" w:hAnsiTheme="minorHAnsi" w:cs="CIDFont+F6"/>
          <w:kern w:val="0"/>
          <w:sz w:val="22"/>
          <w:szCs w:val="22"/>
          <w:lang w:eastAsia="en-US" w:bidi="ar-SA"/>
        </w:rPr>
        <w:t>(należy podać pełny adres tj. kod pocztowy, miejscowość, ulica, nr posesji)</w:t>
      </w:r>
    </w:p>
    <w:p w:rsidR="00723DE4" w:rsidRPr="001E1757" w:rsidRDefault="00723DE4" w:rsidP="001E1757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:rsidR="00752654" w:rsidRPr="001E1757" w:rsidRDefault="00752654" w:rsidP="001E1757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</w:rPr>
        <w:t>Wykonawca wskazując cenę jednostkową posiłku  obowiązany jest uwzględnić wszystkie koszty związane z jego przygotowaniem, dostawą i wydaniem, zgodnie z zapisem pkt 13.2. SWZ.</w:t>
      </w:r>
    </w:p>
    <w:p w:rsidR="00636AEC" w:rsidRPr="001E1757" w:rsidRDefault="00636AEC" w:rsidP="001E1757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7</w:t>
      </w:r>
      <w:r w:rsidR="00636AEC"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. WARUNKI PŁATNOŚCI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- zgodnie z projektem umowy, który Wykonawca akceptuje.</w:t>
      </w:r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8</w:t>
      </w:r>
      <w:r w:rsidR="00636AEC"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. TERMIN WYKONANIA ZAMÓWIENIA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- zgodnie z projektem umowy, który Wykonawca akceptuje.</w:t>
      </w:r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9</w:t>
      </w:r>
      <w:r w:rsidR="00636AEC"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.</w:t>
      </w:r>
      <w:r w:rsidR="00636AEC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Oświadczam/my, że do wykonania przedmiotu zamówienia zastosujemy rozwiązania równoważne w stosunku do opisywanych w opisie przedmiotu zamówienia</w:t>
      </w:r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9271CB" wp14:editId="56247234">
                <wp:simplePos x="0" y="0"/>
                <wp:positionH relativeFrom="column">
                  <wp:posOffset>1257300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1398D" id="Prostokąt 2" o:spid="_x0000_s1026" style="position:absolute;margin-left:99pt;margin-top:-.05pt;width:1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636AEC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     </w:t>
      </w: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D9271CB" wp14:editId="5624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F1B69" id="Prostokąt 1" o:spid="_x0000_s1026" style="position:absolute;margin-left:0;margin-top:-.05pt;width:15pt;height: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636AEC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Tak                                 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</w:t>
      </w:r>
      <w:r w:rsidR="00636AEC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Nie       </w:t>
      </w:r>
      <w:r w:rsidR="00636AEC"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(zaznaczyć właściwe)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(w przypadku udzielenia odpowiedzi TAK tj. zastosowania w ofercie rozwiązań równoważnych do oferty należy załączyć dowody równoważności, o których mowa w Rozdziale 3 SWZ).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Jeżeli Wykonawca nie zaznaczy żadnej z opcji (TAK/NIE), Zamawiający przyjmie, iż na etapie realizacji zamówienia Wykonawca zastosuje rozwiązania wskazane przez 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Zamawiającego w opisie przedmiotu zamówienia.</w:t>
      </w:r>
      <w:r w:rsidR="00DE1978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</w:t>
      </w:r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lastRenderedPageBreak/>
        <w:t>10</w:t>
      </w:r>
      <w:r w:rsidR="00636AEC"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.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Przyjmujemy przekazane dokumenty bez zastrzeżeń i zobowiązujemy się do wykonania całości przedmiotu zamówienia zgodnie z warunkami w nich zawartymi.</w:t>
      </w:r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11</w:t>
      </w:r>
      <w:r w:rsidR="00636AEC"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.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Oświadczamy, że uważamy się za związanych niniejszą ofertą na czas wskazany w Specyfikacji Warunków Zamówienia.</w:t>
      </w:r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12</w:t>
      </w:r>
      <w:r w:rsidR="00636AEC"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.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Oświadczamy, że wzór </w:t>
      </w:r>
      <w:r w:rsidR="00636AEC" w:rsidRPr="00AA7A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umowy (</w:t>
      </w:r>
      <w:r w:rsidR="00636AEC" w:rsidRPr="00AA7AD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załącznik nr 4</w:t>
      </w:r>
      <w:r w:rsidRPr="00AA7AD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a</w:t>
      </w:r>
      <w:r w:rsidR="00636AEC" w:rsidRPr="00AA7AD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 do SWZ</w:t>
      </w:r>
      <w:r w:rsidRPr="00AA7AD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 dla części I/ załącznik nr 4b do SWZ dla części II</w:t>
      </w:r>
      <w:r w:rsidR="00636AEC" w:rsidRPr="00AA7A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) z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ostał przez nas zaakceptowany i zobowiązujemy się w przypadku wyboru naszej oferty do zawarcia umowy na wymienionych w niej warunkach w miejscu i terminie wyznaczonym przez Zamawiającego.</w:t>
      </w:r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13</w:t>
      </w:r>
      <w:r w:rsidR="00636AEC"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.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Uwaga:</w:t>
      </w:r>
      <w:r w:rsidRPr="001E1757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 jeżeli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wybór oferty będzie prowadzić na podstawie ustawy</w:t>
      </w:r>
      <w:r w:rsidRPr="001E1757">
        <w:rPr>
          <w:rFonts w:asciiTheme="minorHAnsi" w:eastAsia="Times New Roman" w:hAnsiTheme="minorHAnsi" w:cstheme="minorHAnsi"/>
          <w:sz w:val="22"/>
          <w:szCs w:val="22"/>
          <w:u w:val="single"/>
          <w:lang w:eastAsia="ar-SA" w:bidi="ar-SA"/>
        </w:rPr>
        <w:t xml:space="preserve"> 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z dnia 11 marca 2004r. o podatku od towarów i usług (Dz. U. 2020 r. poz. 106 ze zm. zm.) do powstania u Zamawiającego obowiązku podatkowego należy wskazać: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br/>
        <w:t>1) nazwę (rodzaj) towaru lub usługi, których dostawa lub świadczenie będą prowadziły do powstania obowiązku podatkowego…………,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br/>
        <w:t>2) wartość towaru lub usługi objętego obowiązkiem podatkowym Zamawiającego, bez kwoty podatku ………..,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br/>
        <w:t>3) stawkę podatku od towarów i usług, która zgodnie z wiedzą wykonawcy, będzie miała zastosowanie …………...</w:t>
      </w:r>
      <w:bookmarkStart w:id="0" w:name="_Hlk9245650"/>
    </w:p>
    <w:p w:rsidR="00636AEC" w:rsidRPr="001E1757" w:rsidRDefault="00DE1978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14</w:t>
      </w:r>
      <w:r w:rsidR="00636AEC"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.  Oświadczenie w zakresie wypełniania obowiązku informacyjnego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,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od których dane osobowe bezpośrednio lub pośrednio pozyskałem w celu ubiegania się o udzielenie zamówienia publicznego w niniejszym postępowaniu.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lastRenderedPageBreak/>
        <w:t xml:space="preserve">Uwaga: 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1</w:t>
      </w:r>
      <w:r w:rsidR="00DE1978"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5</w:t>
      </w: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.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Następujące części zamówienia powierzymy podwykonawcom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</w:t>
      </w:r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(jeżeli dotyczy).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</w:t>
      </w:r>
    </w:p>
    <w:p w:rsidR="009C1F0A" w:rsidRPr="009C1F0A" w:rsidRDefault="009C1F0A" w:rsidP="009C1F0A">
      <w:pPr>
        <w:widowControl/>
        <w:suppressAutoHyphens w:val="0"/>
        <w:spacing w:line="360" w:lineRule="auto"/>
        <w:rPr>
          <w:rFonts w:ascii="Calibri" w:eastAsia="Calibri" w:hAnsi="Calibri" w:cs="Calibri"/>
          <w:kern w:val="0"/>
          <w:lang w:eastAsia="en-US" w:bidi="ar-SA"/>
        </w:rPr>
      </w:pPr>
      <w:r w:rsidRPr="009C1F0A">
        <w:rPr>
          <w:rFonts w:ascii="Calibri" w:eastAsia="Calibri" w:hAnsi="Calibri" w:cs="Calibri"/>
          <w:kern w:val="0"/>
          <w:lang w:eastAsia="en-US" w:bidi="ar-SA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49"/>
        <w:gridCol w:w="3288"/>
      </w:tblGrid>
      <w:tr w:rsidR="009C1F0A" w:rsidRPr="009C1F0A" w:rsidTr="00B03381">
        <w:tc>
          <w:tcPr>
            <w:tcW w:w="550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 xml:space="preserve">Lp. </w:t>
            </w:r>
          </w:p>
        </w:tc>
        <w:tc>
          <w:tcPr>
            <w:tcW w:w="5525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>Nazwa (firma) podwykonawcy o ile jest znany</w:t>
            </w:r>
          </w:p>
        </w:tc>
      </w:tr>
      <w:tr w:rsidR="009C1F0A" w:rsidRPr="009C1F0A" w:rsidTr="00B03381">
        <w:tc>
          <w:tcPr>
            <w:tcW w:w="550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>1.</w:t>
            </w:r>
          </w:p>
        </w:tc>
        <w:tc>
          <w:tcPr>
            <w:tcW w:w="5525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</w:p>
        </w:tc>
      </w:tr>
      <w:tr w:rsidR="009C1F0A" w:rsidRPr="009C1F0A" w:rsidTr="00B03381">
        <w:tc>
          <w:tcPr>
            <w:tcW w:w="550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>2.</w:t>
            </w:r>
          </w:p>
        </w:tc>
        <w:tc>
          <w:tcPr>
            <w:tcW w:w="5525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</w:p>
        </w:tc>
      </w:tr>
    </w:tbl>
    <w:p w:rsidR="009C1F0A" w:rsidRPr="009C1F0A" w:rsidRDefault="009C1F0A" w:rsidP="009C1F0A">
      <w:pPr>
        <w:widowControl/>
        <w:suppressAutoHyphens w:val="0"/>
        <w:spacing w:line="360" w:lineRule="auto"/>
        <w:rPr>
          <w:rFonts w:ascii="Calibri" w:eastAsia="Times New Roman" w:hAnsi="Calibri" w:cs="Calibri"/>
          <w:kern w:val="0"/>
          <w:lang w:eastAsia="en-US" w:bidi="ar-SA"/>
        </w:rPr>
      </w:pPr>
    </w:p>
    <w:p w:rsidR="009C1F0A" w:rsidRPr="009C1F0A" w:rsidRDefault="009C1F0A" w:rsidP="009C1F0A">
      <w:pPr>
        <w:widowControl/>
        <w:suppressAutoHyphens w:val="0"/>
        <w:spacing w:line="360" w:lineRule="auto"/>
        <w:rPr>
          <w:rFonts w:ascii="Calibri" w:eastAsia="Calibri" w:hAnsi="Calibri" w:cs="Calibri"/>
          <w:kern w:val="0"/>
          <w:lang w:eastAsia="en-US" w:bidi="ar-SA"/>
        </w:rPr>
      </w:pPr>
      <w:r w:rsidRPr="009C1F0A">
        <w:rPr>
          <w:rFonts w:ascii="Calibri" w:eastAsia="Calibri" w:hAnsi="Calibri" w:cs="Calibri"/>
          <w:kern w:val="0"/>
          <w:lang w:eastAsia="en-US" w:bidi="ar-SA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49"/>
        <w:gridCol w:w="3288"/>
      </w:tblGrid>
      <w:tr w:rsidR="009C1F0A" w:rsidRPr="009C1F0A" w:rsidTr="00B03381">
        <w:tc>
          <w:tcPr>
            <w:tcW w:w="550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 xml:space="preserve">Lp. </w:t>
            </w:r>
          </w:p>
        </w:tc>
        <w:tc>
          <w:tcPr>
            <w:tcW w:w="5525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>Nazwa (firma) podwykonawcy o ile jest znany</w:t>
            </w:r>
          </w:p>
        </w:tc>
      </w:tr>
      <w:tr w:rsidR="009C1F0A" w:rsidRPr="009C1F0A" w:rsidTr="00B03381">
        <w:tc>
          <w:tcPr>
            <w:tcW w:w="550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>1.</w:t>
            </w:r>
          </w:p>
        </w:tc>
        <w:tc>
          <w:tcPr>
            <w:tcW w:w="5525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</w:p>
        </w:tc>
      </w:tr>
      <w:tr w:rsidR="009C1F0A" w:rsidRPr="009C1F0A" w:rsidTr="00B03381">
        <w:tc>
          <w:tcPr>
            <w:tcW w:w="550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  <w:r w:rsidRPr="009C1F0A">
              <w:rPr>
                <w:rFonts w:ascii="Calibri" w:eastAsia="Times New Roman" w:hAnsi="Calibri" w:cs="Calibri"/>
                <w:kern w:val="0"/>
                <w:lang w:eastAsia="en-US" w:bidi="ar-SA"/>
              </w:rPr>
              <w:t>2.</w:t>
            </w:r>
          </w:p>
        </w:tc>
        <w:tc>
          <w:tcPr>
            <w:tcW w:w="5525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9C1F0A" w:rsidRPr="009C1F0A" w:rsidRDefault="009C1F0A" w:rsidP="009C1F0A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lang w:eastAsia="en-US" w:bidi="ar-SA"/>
              </w:rPr>
            </w:pPr>
          </w:p>
        </w:tc>
      </w:tr>
    </w:tbl>
    <w:p w:rsidR="009C1F0A" w:rsidRDefault="009C1F0A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1</w:t>
      </w:r>
      <w:r w:rsidR="00DE1978"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6</w:t>
      </w:r>
      <w:r w:rsidRPr="001E1757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>.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1913). Zastrzegam/my, że informacje te nie mogą być udostępniane praz wykazuję, iż zastrzeżone informacje stanowią tajemnicę przedsiębiorstwa. (uzasadnienie należy złożyć wraz z ofertą).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UWAGA:</w:t>
      </w: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br/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W przypadku gdy wykonawca nie zastrzega części oferty jako tajemnicy przedsiębiorstwa i w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związku z tym nie załącza dodatkowego pliku – oświadczenia nie składa, wówczas może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dokonać wykreślenia treści </w:t>
      </w:r>
      <w:r w:rsidR="004E239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oświadczenia wskazanego </w:t>
      </w:r>
      <w:r w:rsidR="004E239C" w:rsidRPr="00AA7A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w pkt 16</w:t>
      </w:r>
      <w:r w:rsidRPr="00AA7AD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formularza ofertowego.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1</w:t>
      </w:r>
      <w:r w:rsidR="00DE1978"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7</w:t>
      </w: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.</w:t>
      </w: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Pełnomocnik w przypadku składania oferty wspólnej (jeżeli dotyczy):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Nazwisko, imię ...............................................................................................................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Stanowisko .....................................................................................................................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lastRenderedPageBreak/>
        <w:t>Telefon ...................................................... e-mail…………………………………………</w:t>
      </w:r>
    </w:p>
    <w:p w:rsidR="00636AEC" w:rsidRPr="001E1757" w:rsidRDefault="004E239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18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. Oświadczamy, iż Wykonawca jest:</w:t>
      </w:r>
    </w:p>
    <w:p w:rsidR="00636AEC" w:rsidRPr="001E1757" w:rsidRDefault="004E239C" w:rsidP="001E175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spacing w:line="360" w:lineRule="auto"/>
        <w:ind w:left="305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9271CB" wp14:editId="5624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A91" w:rsidRDefault="00761A91" w:rsidP="004E2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-.05pt;width:1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" fillcolor="window" strokecolor="windowText" strokeweight="1pt">
                <v:path arrowok="t"/>
                <v:textbox>
                  <w:txbxContent>
                    <w:p w:rsidR="00761A91" w:rsidRDefault="00761A91" w:rsidP="004E2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="00636AEC"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mikroprzedsiębiorcą</w:t>
      </w:r>
    </w:p>
    <w:p w:rsidR="00636AEC" w:rsidRPr="001E1757" w:rsidRDefault="004E239C" w:rsidP="001E175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spacing w:line="360" w:lineRule="auto"/>
        <w:ind w:left="305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271CB" wp14:editId="56247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E9D4D" id="Prostokąt 6" o:spid="_x0000_s1026" style="position:absolute;margin-left:0;margin-top:0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="00636AEC"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małym przedsiębiorcą</w:t>
      </w:r>
    </w:p>
    <w:p w:rsidR="00636AEC" w:rsidRPr="001E1757" w:rsidRDefault="004E239C" w:rsidP="001E175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spacing w:line="360" w:lineRule="auto"/>
        <w:ind w:left="305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271CB" wp14:editId="56247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E0508" id="Prostokąt 7" o:spid="_x0000_s1026" style="position:absolute;margin-left:0;margin-top:0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636AEC"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średnim przedsiębiorcą</w:t>
      </w:r>
    </w:p>
    <w:p w:rsidR="00636AEC" w:rsidRPr="001E1757" w:rsidRDefault="004E239C" w:rsidP="001E175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spacing w:line="360" w:lineRule="auto"/>
        <w:ind w:left="305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271CB" wp14:editId="56247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3DF85" id="Prostokąt 8" o:spid="_x0000_s1026" style="position:absolute;margin-left:0;margin-top:0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="00636AEC"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dużym przedsiębiorc</w:t>
      </w:r>
      <w:r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ą</w:t>
      </w:r>
    </w:p>
    <w:p w:rsidR="00636AEC" w:rsidRPr="001E1757" w:rsidRDefault="004E239C" w:rsidP="001E175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spacing w:line="360" w:lineRule="auto"/>
        <w:ind w:left="305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271CB" wp14:editId="5624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33BF0" id="Prostokąt 9" o:spid="_x0000_s1026" style="position:absolute;margin-left:0;margin-top:-.05pt;width:1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636AEC"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prowadzę jednoosobową działalność</w:t>
      </w:r>
    </w:p>
    <w:p w:rsidR="004E239C" w:rsidRPr="001E1757" w:rsidRDefault="004E239C" w:rsidP="001E175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spacing w:line="360" w:lineRule="auto"/>
        <w:ind w:left="305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9271CB" wp14:editId="5624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076F6" id="Prostokąt 10" o:spid="_x0000_s1026" style="position:absolute;margin-left:0;margin-top:-.05pt;width:1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="00636AEC"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jestem osoba fizyczną nieprowa</w:t>
      </w:r>
      <w:r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dzącą działalności gospodarczej</w:t>
      </w:r>
    </w:p>
    <w:p w:rsidR="00636AEC" w:rsidRPr="001E1757" w:rsidRDefault="004E239C" w:rsidP="001E1757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spacing w:line="360" w:lineRule="auto"/>
        <w:ind w:left="305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1E1757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271CB" wp14:editId="5624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6EA11" id="Prostokąt 11" o:spid="_x0000_s1026" style="position:absolute;margin-left:0;margin-top:-.05pt;width:1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="00636AEC"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inny rodzaj działalności…………………………</w:t>
      </w:r>
      <w:r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 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*(</w:t>
      </w:r>
      <w:r w:rsidRPr="001E1757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ar-SA" w:bidi="ar-SA"/>
        </w:rPr>
        <w:t>zaznaczyć właściwe</w:t>
      </w:r>
      <w:r w:rsidRPr="001E175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)</w:t>
      </w:r>
    </w:p>
    <w:p w:rsidR="00946B2D" w:rsidRPr="001E1757" w:rsidRDefault="004E23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 w:bidi="ar-SA"/>
        </w:rPr>
        <w:t xml:space="preserve">19. </w:t>
      </w:r>
      <w:r w:rsidR="00946B2D" w:rsidRPr="001E175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ar-SA" w:bidi="ar-SA"/>
        </w:rPr>
        <w:t xml:space="preserve"> </w:t>
      </w:r>
      <w:r w:rsidR="00946B2D"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946B2D" w:rsidRPr="001E1757" w:rsidRDefault="00946B2D" w:rsidP="001E175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N w:val="0"/>
        <w:spacing w:line="360" w:lineRule="auto"/>
        <w:ind w:left="284"/>
        <w:jc w:val="both"/>
        <w:textAlignment w:val="baseline"/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sym w:font="Wingdings" w:char="F0A8"/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</w:t>
      </w:r>
      <w:hyperlink r:id="rId9" w:history="1">
        <w:r w:rsidRPr="001E1757">
          <w:rPr>
            <w:rFonts w:asciiTheme="minorHAnsi" w:hAnsiTheme="minorHAnsi" w:cstheme="minorHAnsi"/>
            <w:kern w:val="3"/>
            <w:sz w:val="22"/>
            <w:szCs w:val="22"/>
            <w:u w:val="single"/>
            <w:lang w:eastAsia="zh-CN"/>
          </w:rPr>
          <w:t>https://ekrs.ms.gov.pl/web/wyszukiwarka-krs/strona-glowna/</w:t>
        </w:r>
      </w:hyperlink>
      <w:r w:rsidRPr="001E175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</w:t>
      </w:r>
    </w:p>
    <w:p w:rsidR="00946B2D" w:rsidRPr="001E1757" w:rsidRDefault="00946B2D" w:rsidP="001E175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N w:val="0"/>
        <w:spacing w:line="360" w:lineRule="auto"/>
        <w:ind w:left="284"/>
        <w:jc w:val="both"/>
        <w:textAlignment w:val="baseline"/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sym w:font="Wingdings" w:char="F0A8"/>
      </w:r>
      <w:r w:rsidRPr="001E175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</w:t>
      </w:r>
      <w:hyperlink r:id="rId10" w:history="1">
        <w:r w:rsidRPr="001E1757">
          <w:rPr>
            <w:rFonts w:asciiTheme="minorHAnsi" w:hAnsiTheme="minorHAnsi" w:cstheme="minorHAnsi"/>
            <w:kern w:val="3"/>
            <w:sz w:val="22"/>
            <w:szCs w:val="22"/>
            <w:u w:val="single"/>
            <w:lang w:eastAsia="zh-CN"/>
          </w:rPr>
          <w:t>https://prod.ceidg.gov.pl/CEIDG/CEIDG.Public.UI/Search.aspx</w:t>
        </w:r>
      </w:hyperlink>
      <w:r w:rsidRPr="001E175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</w:t>
      </w:r>
    </w:p>
    <w:p w:rsidR="00946B2D" w:rsidRPr="001E1757" w:rsidRDefault="00946B2D" w:rsidP="001E1757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N w:val="0"/>
        <w:spacing w:line="360" w:lineRule="auto"/>
        <w:ind w:left="284"/>
        <w:jc w:val="both"/>
        <w:textAlignment w:val="baseline"/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sym w:font="Wingdings" w:char="F0A8"/>
      </w:r>
      <w:r w:rsidRPr="001E175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inny rejestr …………………………………………………………………………………..…………………………</w:t>
      </w:r>
    </w:p>
    <w:p w:rsidR="00946B2D" w:rsidRPr="001E1757" w:rsidRDefault="00946B2D" w:rsidP="001E1757">
      <w:pPr>
        <w:autoSpaceDN w:val="0"/>
        <w:spacing w:line="360" w:lineRule="auto"/>
        <w:ind w:left="284"/>
        <w:jc w:val="both"/>
        <w:textAlignment w:val="baseline"/>
        <w:rPr>
          <w:rFonts w:asciiTheme="minorHAnsi" w:eastAsia="Times New Roman" w:hAnsiTheme="minorHAnsi" w:cstheme="minorHAnsi"/>
          <w:i/>
          <w:iCs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>*(</w:t>
      </w:r>
      <w:r w:rsidRPr="001E1757">
        <w:rPr>
          <w:rFonts w:asciiTheme="minorHAnsi" w:hAnsiTheme="minorHAnsi" w:cstheme="minorHAnsi"/>
          <w:bCs/>
          <w:i/>
          <w:iCs/>
          <w:kern w:val="3"/>
          <w:sz w:val="22"/>
          <w:szCs w:val="22"/>
          <w:lang w:eastAsia="zh-CN"/>
        </w:rPr>
        <w:t>zaznaczyć właściwe</w:t>
      </w:r>
      <w:r w:rsidRPr="001E175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>)</w:t>
      </w:r>
    </w:p>
    <w:p w:rsidR="00946B2D" w:rsidRPr="001E1757" w:rsidRDefault="00946B2D" w:rsidP="001E1757">
      <w:pPr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zh-CN"/>
        </w:rPr>
      </w:pPr>
      <w:r w:rsidRPr="001E1757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zh-CN"/>
        </w:rPr>
        <w:t xml:space="preserve">       (</w:t>
      </w:r>
      <w:r w:rsidRPr="001E1757">
        <w:rPr>
          <w:rFonts w:asciiTheme="minorHAnsi" w:hAnsiTheme="minorHAnsi" w:cstheme="minorHAnsi"/>
          <w:b/>
          <w:bCs/>
          <w:i/>
          <w:iCs/>
          <w:kern w:val="3"/>
          <w:sz w:val="22"/>
          <w:szCs w:val="22"/>
          <w:lang w:eastAsia="zh-CN"/>
        </w:rPr>
        <w:t>w przypadku nie podania tych danych, wykonawca dołącza w/w dokumenty do oferty</w:t>
      </w:r>
      <w:r w:rsidRPr="001E1757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zh-CN"/>
        </w:rPr>
        <w:t>).</w:t>
      </w:r>
    </w:p>
    <w:p w:rsidR="00636AEC" w:rsidRPr="001E1757" w:rsidRDefault="004E23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20</w:t>
      </w:r>
      <w:r w:rsidR="00636AEC"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.</w:t>
      </w:r>
      <w:r w:rsidR="00636AEC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Niniejsza oferta przetargowa zawiera następujące dokumenty i załączniki: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1. ………………………………………………………………………………….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2. ………………………………………………………………………………….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3. ………………………………………………………………………………….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8224BC" w:rsidRPr="001E1757" w:rsidRDefault="008224B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8224BC" w:rsidRPr="001E1757" w:rsidRDefault="008224B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8224BC" w:rsidRPr="001E1757" w:rsidRDefault="008224B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8224BC" w:rsidRPr="001E1757" w:rsidRDefault="008224B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Załącznik nr 2 do SWZ</w:t>
      </w:r>
    </w:p>
    <w:p w:rsidR="00460FF3" w:rsidRDefault="00460FF3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Zamawiający: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 xml:space="preserve">1. Publiczna Szkoła Podstawowa im. Kazimierza Wielkiego w Przedborzu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 xml:space="preserve">ul. Mostowa 35a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 – 570 Przedbórz</w:t>
      </w:r>
    </w:p>
    <w:p w:rsidR="00680BB3" w:rsidRPr="00AA7AD6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NIP 7722328021</w:t>
      </w:r>
    </w:p>
    <w:p w:rsidR="00680BB3" w:rsidRPr="00AA7AD6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REGON 001248328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2. Samorządowe Przedszkole w Przedborzu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ul. Mostowa 39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97 -570 Przedbórz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NIP 7722355377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REGON 592132697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Pełnomocnik Zamawiającego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Gmina Przedbórz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Ul. Mostowa 29</w:t>
      </w:r>
    </w:p>
    <w:p w:rsidR="00680BB3" w:rsidRPr="00680BB3" w:rsidRDefault="00680BB3" w:rsidP="00680BB3">
      <w:pPr>
        <w:spacing w:line="360" w:lineRule="auto"/>
        <w:rPr>
          <w:rFonts w:asciiTheme="minorHAnsi" w:hAnsiTheme="minorHAnsi" w:cstheme="minorHAnsi"/>
          <w:b/>
          <w:bCs/>
          <w:color w:val="92D050"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97-570 Przedbórz</w:t>
      </w:r>
    </w:p>
    <w:p w:rsidR="00460FF3" w:rsidRPr="001E1757" w:rsidRDefault="00460FF3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</w:pPr>
      <w:proofErr w:type="spellStart"/>
      <w:r w:rsidRPr="001E1757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e-mail</w:t>
      </w:r>
      <w:proofErr w:type="spellEnd"/>
      <w:r w:rsidRPr="001E1757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 xml:space="preserve">: umprzedborz@pro.onet.pl  </w:t>
      </w:r>
    </w:p>
    <w:p w:rsidR="00460FF3" w:rsidRPr="001E1757" w:rsidRDefault="00460FF3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NIP: 772 – 22 – 60 – 234</w:t>
      </w:r>
    </w:p>
    <w:p w:rsidR="00460FF3" w:rsidRPr="001E1757" w:rsidRDefault="00460FF3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REGON: 590648296</w:t>
      </w:r>
    </w:p>
    <w:p w:rsidR="00DA687C" w:rsidRPr="001E1757" w:rsidRDefault="00DA687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DA687C" w:rsidRPr="001E1757" w:rsidRDefault="00DA687C" w:rsidP="001E1757">
      <w:pPr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Podmiot składający oświadczenie</w:t>
      </w:r>
      <w:r w:rsidRPr="001E1757">
        <w:rPr>
          <w:rFonts w:asciiTheme="minorHAnsi" w:hAnsiTheme="minorHAnsi" w:cstheme="minorHAnsi"/>
          <w:b/>
          <w:kern w:val="3"/>
          <w:sz w:val="22"/>
          <w:szCs w:val="22"/>
          <w:vertAlign w:val="superscript"/>
          <w:lang w:eastAsia="zh-CN"/>
        </w:rPr>
        <w:footnoteReference w:id="1"/>
      </w: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:</w:t>
      </w:r>
    </w:p>
    <w:p w:rsidR="00DA687C" w:rsidRPr="001E1757" w:rsidRDefault="00DA687C" w:rsidP="001E1757">
      <w:pPr>
        <w:autoSpaceDN w:val="0"/>
        <w:spacing w:line="360" w:lineRule="auto"/>
        <w:ind w:right="5954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………………………………………………</w:t>
      </w:r>
    </w:p>
    <w:p w:rsidR="00DA687C" w:rsidRPr="001E1757" w:rsidRDefault="00DA687C" w:rsidP="001E1757">
      <w:pPr>
        <w:autoSpaceDN w:val="0"/>
        <w:spacing w:line="360" w:lineRule="auto"/>
        <w:ind w:right="5954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………………………………………………</w:t>
      </w:r>
    </w:p>
    <w:p w:rsidR="00DA687C" w:rsidRPr="001E1757" w:rsidRDefault="00DA687C" w:rsidP="001E1757">
      <w:pPr>
        <w:autoSpaceDN w:val="0"/>
        <w:spacing w:line="360" w:lineRule="auto"/>
        <w:ind w:right="5953"/>
        <w:contextualSpacing/>
        <w:textAlignment w:val="baseline"/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(pełna nazwa/firma, adres, w zależności od podmiotu: NIP/PESEL, KRS/</w:t>
      </w:r>
      <w:proofErr w:type="spellStart"/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CEiDG</w:t>
      </w:r>
      <w:proofErr w:type="spellEnd"/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)</w:t>
      </w:r>
    </w:p>
    <w:p w:rsidR="00DA687C" w:rsidRPr="001E1757" w:rsidRDefault="00DA687C" w:rsidP="001E1757">
      <w:pPr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u w:val="single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u w:val="single"/>
          <w:lang w:eastAsia="zh-CN"/>
        </w:rPr>
        <w:t>reprezentowany przez:</w:t>
      </w:r>
    </w:p>
    <w:p w:rsidR="00DA687C" w:rsidRPr="001E1757" w:rsidRDefault="00DA687C" w:rsidP="001E1757">
      <w:pPr>
        <w:autoSpaceDN w:val="0"/>
        <w:spacing w:line="360" w:lineRule="auto"/>
        <w:ind w:right="5954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……………………………………</w:t>
      </w:r>
    </w:p>
    <w:p w:rsidR="00DA687C" w:rsidRPr="001E1757" w:rsidRDefault="00DA687C" w:rsidP="001E1757">
      <w:pPr>
        <w:autoSpaceDN w:val="0"/>
        <w:spacing w:line="360" w:lineRule="auto"/>
        <w:ind w:right="5953"/>
        <w:contextualSpacing/>
        <w:textAlignment w:val="baseline"/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 xml:space="preserve">(imię, nazwisko, stanowisko/podstawa do  </w:t>
      </w: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lastRenderedPageBreak/>
        <w:t>reprezentacji)</w:t>
      </w:r>
    </w:p>
    <w:p w:rsidR="00DA687C" w:rsidRPr="001E1757" w:rsidRDefault="00DA687C" w:rsidP="001E1757">
      <w:pPr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>Oświadczenia wykonawcy/wykonawcy wspólnie ubiegającego się o udzielenie zamówienia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caps/>
          <w:kern w:val="3"/>
          <w:sz w:val="22"/>
          <w:szCs w:val="22"/>
          <w:u w:val="single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UWZGLĘDNIAJĄCE PRZESŁANKI WYKLUCZENIA Z ART. 7 UST. 1 USTAWY </w:t>
      </w:r>
      <w:r w:rsidRPr="001E1757">
        <w:rPr>
          <w:rFonts w:asciiTheme="minorHAnsi" w:hAnsiTheme="minorHAnsi" w:cstheme="minorHAnsi"/>
          <w:b/>
          <w:caps/>
          <w:kern w:val="3"/>
          <w:sz w:val="22"/>
          <w:szCs w:val="22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składane na podstawie art. 125 ust. 1 ustawy </w:t>
      </w:r>
      <w:proofErr w:type="spellStart"/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Pzp</w:t>
      </w:r>
      <w:proofErr w:type="spellEnd"/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Na potrzeby postępowania o udzielenie zamówienia publicznego pn</w:t>
      </w:r>
      <w:r w:rsidRPr="001E175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.: </w:t>
      </w:r>
      <w:r w:rsidR="006656AE" w:rsidRPr="001E1757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„</w:t>
      </w:r>
      <w:r w:rsidR="006656AE" w:rsidRPr="00AA7AD6">
        <w:rPr>
          <w:rFonts w:asciiTheme="minorHAnsi" w:hAnsiTheme="minorHAnsi" w:cs="Calibri"/>
          <w:b/>
          <w:i/>
          <w:sz w:val="22"/>
          <w:szCs w:val="22"/>
        </w:rPr>
        <w:t>Świadczenie usług cateringowych dla dzieci uczęszczających do Publicznej Szkoły Podstawowej w Przedborzu oraz Samorządowego Przedszkola w Przedborzu z podziałem na części</w:t>
      </w:r>
      <w:r w:rsidR="00AA7AD6">
        <w:rPr>
          <w:rFonts w:asciiTheme="minorHAnsi" w:hAnsiTheme="minorHAnsi" w:cs="Calibri"/>
          <w:b/>
          <w:bCs/>
          <w:sz w:val="22"/>
          <w:szCs w:val="22"/>
        </w:rPr>
        <w:t>”</w:t>
      </w:r>
      <w:r w:rsidRPr="00AA7AD6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znak sprawy:</w:t>
      </w:r>
      <w:r w:rsidR="00862FAD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OŚ.271.1.1.2023</w:t>
      </w: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 xml:space="preserve">, </w:t>
      </w:r>
      <w:r w:rsidR="009C1F0A" w:rsidRPr="009C1F0A">
        <w:rPr>
          <w:rFonts w:ascii="Calibri" w:hAnsi="Calibri" w:cs="Calibri"/>
          <w:b/>
          <w:kern w:val="3"/>
          <w:lang w:eastAsia="zh-CN"/>
        </w:rPr>
        <w:t>d</w:t>
      </w:r>
      <w:r w:rsidR="009C1F0A" w:rsidRPr="009C1F0A">
        <w:rPr>
          <w:rFonts w:ascii="Calibri" w:eastAsia="Times New Roman" w:hAnsi="Calibri" w:cs="Calibri"/>
          <w:b/>
          <w:kern w:val="0"/>
          <w:lang w:eastAsia="zh-CN" w:bidi="ar-SA"/>
        </w:rPr>
        <w:t>la Części...........</w:t>
      </w:r>
      <w:r w:rsidR="009C1F0A" w:rsidRPr="009C1F0A">
        <w:rPr>
          <w:rFonts w:ascii="Calibri" w:eastAsia="Times New Roman" w:hAnsi="Calibri" w:cs="Calibri"/>
          <w:kern w:val="0"/>
          <w:lang w:eastAsia="zh-CN" w:bidi="ar-SA"/>
        </w:rPr>
        <w:t xml:space="preserve">  </w:t>
      </w:r>
      <w:r w:rsidR="009C1F0A" w:rsidRPr="009C1F0A">
        <w:rPr>
          <w:rFonts w:ascii="Calibri" w:hAnsi="Calibri" w:cs="Calibri"/>
          <w:b/>
          <w:bCs/>
          <w:kern w:val="3"/>
          <w:lang w:eastAsia="zh-CN"/>
        </w:rPr>
        <w:t xml:space="preserve">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oświadczam, co następuje: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OŚWIADCZENIA DOTYCZĄCE PODSTAW WYKLUCZENIA:</w:t>
      </w:r>
    </w:p>
    <w:p w:rsidR="00DA687C" w:rsidRPr="001E1757" w:rsidRDefault="00DA687C" w:rsidP="001E1757">
      <w:pPr>
        <w:autoSpaceDN w:val="0"/>
        <w:spacing w:line="360" w:lineRule="auto"/>
        <w:ind w:left="720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widowControl/>
        <w:numPr>
          <w:ilvl w:val="0"/>
          <w:numId w:val="12"/>
        </w:numPr>
        <w:suppressAutoHyphens w:val="0"/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Oświadczam, że nie podlegam wykluczeniu z postępowania na podstawie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br/>
        <w:t xml:space="preserve">art. 108 ust. 1 ustawy </w:t>
      </w:r>
      <w:proofErr w:type="spellStart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Pzp</w:t>
      </w:r>
      <w:proofErr w:type="spellEnd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.</w:t>
      </w:r>
    </w:p>
    <w:p w:rsidR="00DA687C" w:rsidRPr="001E1757" w:rsidRDefault="00DA687C" w:rsidP="001E1757">
      <w:pPr>
        <w:widowControl/>
        <w:numPr>
          <w:ilvl w:val="0"/>
          <w:numId w:val="12"/>
        </w:numPr>
        <w:suppressAutoHyphens w:val="0"/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Pzp</w:t>
      </w:r>
      <w:proofErr w:type="spellEnd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</w:t>
      </w: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 xml:space="preserve">(podać mającą zastosowanie podstawę wykluczenia spośród wymienionych w art. 108 ust. 1 pkt 1, 2 i 5 ustawy </w:t>
      </w:r>
      <w:proofErr w:type="spellStart"/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Pzp</w:t>
      </w:r>
      <w:proofErr w:type="spellEnd"/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)</w:t>
      </w:r>
    </w:p>
    <w:p w:rsidR="00DA687C" w:rsidRPr="001E1757" w:rsidRDefault="00DA687C" w:rsidP="001E1757">
      <w:pPr>
        <w:autoSpaceDN w:val="0"/>
        <w:spacing w:line="360" w:lineRule="auto"/>
        <w:ind w:left="720"/>
        <w:contextualSpacing/>
        <w:textAlignment w:val="baseline"/>
        <w:rPr>
          <w:rFonts w:asciiTheme="minorHAnsi" w:hAnsiTheme="minorHAnsi" w:cstheme="minorHAnsi"/>
          <w:i/>
          <w:iCs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iCs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…………………………………………………………………………………………………………………………………….(opisać stan faktyczny)</w:t>
      </w:r>
    </w:p>
    <w:p w:rsidR="00DA687C" w:rsidRPr="001E1757" w:rsidRDefault="00DA687C" w:rsidP="001E1757">
      <w:pPr>
        <w:widowControl/>
        <w:numPr>
          <w:ilvl w:val="0"/>
          <w:numId w:val="12"/>
        </w:numPr>
        <w:suppressAutoHyphens w:val="0"/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Jednocześnie oświadczam, że w związku z ww. okolicznością, na podstawie art. 110 ust. 2 ustawy </w:t>
      </w:r>
      <w:proofErr w:type="spellStart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Pzp</w:t>
      </w:r>
      <w:proofErr w:type="spellEnd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podjąłem</w:t>
      </w:r>
      <w:r w:rsidR="001463DA"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następujące środki naprawcze i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zapobiegawcze: </w:t>
      </w:r>
      <w:r w:rsidR="001463DA"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………………………….…………………………………………………………………………………………</w:t>
      </w:r>
    </w:p>
    <w:p w:rsidR="00DA687C" w:rsidRPr="001E1757" w:rsidRDefault="00DA687C" w:rsidP="001E1757">
      <w:pPr>
        <w:autoSpaceDN w:val="0"/>
        <w:spacing w:line="360" w:lineRule="auto"/>
        <w:ind w:left="720"/>
        <w:contextualSpacing/>
        <w:textAlignment w:val="baseline"/>
        <w:rPr>
          <w:rFonts w:asciiTheme="minorHAnsi" w:hAnsiTheme="minorHAnsi" w:cstheme="minorHAnsi"/>
          <w:i/>
          <w:iCs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iCs/>
          <w:kern w:val="3"/>
          <w:sz w:val="22"/>
          <w:szCs w:val="22"/>
          <w:lang w:eastAsia="zh-CN"/>
        </w:rPr>
        <w:t>(opisać wyczerpująco i udowodnić podjęte czynności w celu odzyskania rzetelności)</w:t>
      </w:r>
    </w:p>
    <w:p w:rsidR="00DA687C" w:rsidRPr="001E1757" w:rsidRDefault="00DA687C" w:rsidP="001E1757">
      <w:pPr>
        <w:widowControl/>
        <w:numPr>
          <w:ilvl w:val="0"/>
          <w:numId w:val="12"/>
        </w:numPr>
        <w:suppressAutoHyphens w:val="0"/>
        <w:autoSpaceDN w:val="0"/>
        <w:spacing w:line="360" w:lineRule="auto"/>
        <w:ind w:left="714" w:hanging="357"/>
        <w:textAlignment w:val="baseline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Oświadczam, że nie zachodzą w stosunku do mnie przesłanki wykluczenia z postępowania na podstawie art.  </w:t>
      </w: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7 ust. 1 ustawy 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>z dnia 13 kwietnia 2022 r.</w:t>
      </w:r>
      <w:r w:rsidRPr="001E1757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o szczególnych rozwiązaniach w zakresie przeciwdziałania wspieraniu agresji na Ukrainę oraz służących ochronie bezpieczeństwa narodowego </w:t>
      </w:r>
      <w:r w:rsidRPr="001E1757">
        <w:rPr>
          <w:rFonts w:asciiTheme="minorHAnsi" w:eastAsia="Calibri" w:hAnsiTheme="minorHAnsi" w:cstheme="minorHAnsi"/>
          <w:iCs/>
          <w:kern w:val="0"/>
          <w:sz w:val="22"/>
          <w:szCs w:val="22"/>
          <w:lang w:eastAsia="pl-PL" w:bidi="ar-SA"/>
        </w:rPr>
        <w:t>(Dz. U. poz. 835)</w:t>
      </w:r>
      <w:r w:rsidRPr="001E1757">
        <w:rPr>
          <w:rFonts w:asciiTheme="minorHAnsi" w:eastAsia="Calibri" w:hAnsiTheme="minorHAnsi" w:cstheme="minorHAnsi"/>
          <w:i/>
          <w:iCs/>
          <w:kern w:val="0"/>
          <w:sz w:val="22"/>
          <w:szCs w:val="22"/>
          <w:vertAlign w:val="superscript"/>
          <w:lang w:eastAsia="pl-PL" w:bidi="ar-SA"/>
        </w:rPr>
        <w:footnoteReference w:id="2"/>
      </w:r>
      <w:r w:rsidRPr="001E1757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pl-PL" w:bidi="ar-SA"/>
        </w:rPr>
        <w:t>.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:rsidR="00DA687C" w:rsidRPr="001E1757" w:rsidRDefault="00DA687C" w:rsidP="001E1757">
      <w:pPr>
        <w:widowControl/>
        <w:suppressAutoHyphens w:val="0"/>
        <w:spacing w:line="360" w:lineRule="auto"/>
        <w:ind w:left="714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OŚWIADCZENIE DOTYCZĄCE WARUNKÓW UDZIAŁU W POSTĘPOWANIU: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bookmarkStart w:id="1" w:name="_Hlk99016333"/>
    </w:p>
    <w:p w:rsidR="00DA687C" w:rsidRPr="00AA7AD6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Oświadczam, że spełniam warunki udziału w postępowaniu określone przez zamawiającego w</w:t>
      </w:r>
      <w:r w:rsidR="0013103F"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</w:t>
      </w:r>
      <w:r w:rsidR="0013103F" w:rsidRPr="00AA7AD6">
        <w:rPr>
          <w:rFonts w:asciiTheme="minorHAnsi" w:hAnsiTheme="minorHAnsi" w:cstheme="minorHAnsi"/>
          <w:kern w:val="3"/>
          <w:sz w:val="22"/>
          <w:szCs w:val="22"/>
          <w:lang w:eastAsia="zh-CN"/>
        </w:rPr>
        <w:t>Rozdziale 6 dla Części ……………………..</w:t>
      </w:r>
      <w:bookmarkEnd w:id="1"/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[UWAGA: </w:t>
      </w: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]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Oświadczam, że spełniam warunki udziału w postępowaniu określone przez zamawiającego </w:t>
      </w:r>
      <w:r w:rsidR="0013103F" w:rsidRPr="00AA7AD6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Rozdziale 6 dla Części ……………………..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w następującym zakresie: 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INFORMACJA W ZWIĄZKU Z POLEGANIEM NA ZDOLNOŚCIACH LUB SYTUACJI PODMIOTÓW UDOSTEPNIAJĄCYCH ZASOBY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: 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Oświadczam, że w celu wykazania spełniania warunków udziału w postępowaniu, określonych przez zamawiającego w</w:t>
      </w:r>
      <w:r w:rsidRPr="00AA7AD6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</w:t>
      </w:r>
      <w:r w:rsidR="0013103F" w:rsidRPr="00AA7AD6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Rozdziale 6 dla Części ……………………..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polegam na zdolnościach lub sytuacji następującego/</w:t>
      </w:r>
      <w:proofErr w:type="spellStart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ych</w:t>
      </w:r>
      <w:proofErr w:type="spellEnd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podmiotu/ów udostępniających zasoby: </w:t>
      </w:r>
      <w:bookmarkStart w:id="2" w:name="_Hlk99014455"/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(wskazać nazwę/y podmiotu/ów)</w:t>
      </w:r>
      <w:bookmarkEnd w:id="2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……………………………………………………………………………………………</w:t>
      </w:r>
      <w:r w:rsidRPr="001E1757" w:rsidDel="002B0BDF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………………………..……………………………………………………………………………………………..………………………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w następującym zakresie: ………………………………….………………………………………………………………….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 xml:space="preserve">(określić odpowiedni zakres udostępnianych zasobów dla wskazanego podmiotu). 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bookmarkStart w:id="3" w:name="_Hlk99009560"/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OŚWIADCZENIE DOTYCZĄCE PODANYCH INFORMACJI:</w:t>
      </w:r>
    </w:p>
    <w:bookmarkEnd w:id="3"/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INFORMACJA DOTYCZĄCA DOSTĘPU DO PODMIOTOWYCH ŚRODKÓW DOWODOWYCH: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1) .................................................................................................................................................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(wskazać podmiotowy środek dowodowy, adres internetowy, wydający urząd lub organ, dokładne dane referencyjne dokumentacji)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Załącznik nr 3 do SWZ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Zamawiający: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 xml:space="preserve">1. Publiczna Szkoła Podstawowa im. Kazimierza Wielkiego w Przedborzu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 xml:space="preserve">ul. Mostowa 35a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 – 570 Przedbórz</w:t>
      </w:r>
    </w:p>
    <w:p w:rsidR="00680BB3" w:rsidRPr="00AA7AD6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NIP 7722328021</w:t>
      </w:r>
    </w:p>
    <w:p w:rsidR="00680BB3" w:rsidRPr="00AA7AD6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REGON 001248328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2. Samorządowe Przedszkole w Przedborzu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ul. Mostowa 39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97 -570 Przedbórz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NIP 7722355377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REGON 592132697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Pełnomocnik Zamawiającego 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Gmina Przedbórz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Ul. Mostowa 29</w:t>
      </w:r>
    </w:p>
    <w:p w:rsidR="00680BB3" w:rsidRPr="00AA7AD6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A7AD6">
        <w:rPr>
          <w:rFonts w:asciiTheme="minorHAnsi" w:hAnsiTheme="minorHAnsi" w:cstheme="minorHAnsi"/>
          <w:b/>
          <w:bCs/>
          <w:sz w:val="22"/>
          <w:szCs w:val="22"/>
        </w:rPr>
        <w:t>97-570 Przedbórz</w:t>
      </w:r>
    </w:p>
    <w:p w:rsidR="00DA687C" w:rsidRPr="00AA7AD6" w:rsidRDefault="00DA687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</w:pPr>
      <w:proofErr w:type="spellStart"/>
      <w:r w:rsidRPr="00AA7AD6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e-mail</w:t>
      </w:r>
      <w:proofErr w:type="spellEnd"/>
      <w:r w:rsidRPr="00AA7AD6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 xml:space="preserve">: umprzedborz@pro.onet.pl  </w:t>
      </w:r>
    </w:p>
    <w:p w:rsidR="00DA687C" w:rsidRPr="00AA7AD6" w:rsidRDefault="00DA687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AA7AD6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NIP: 772 – 22 – 60 – 234</w:t>
      </w:r>
    </w:p>
    <w:p w:rsidR="00DA687C" w:rsidRPr="00AA7AD6" w:rsidRDefault="00DA687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AA7AD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REGON: 590648296</w:t>
      </w:r>
    </w:p>
    <w:p w:rsidR="00DA687C" w:rsidRPr="001E1757" w:rsidRDefault="00DA687C" w:rsidP="001E1757">
      <w:pPr>
        <w:tabs>
          <w:tab w:val="num" w:pos="1134"/>
          <w:tab w:val="left" w:pos="5245"/>
        </w:tabs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Podmiot składający oświadczenie:</w:t>
      </w:r>
    </w:p>
    <w:p w:rsidR="00DA687C" w:rsidRPr="001E1757" w:rsidRDefault="00DA687C" w:rsidP="001E1757">
      <w:pPr>
        <w:autoSpaceDN w:val="0"/>
        <w:spacing w:line="360" w:lineRule="auto"/>
        <w:ind w:right="5954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……………………………………</w:t>
      </w:r>
    </w:p>
    <w:p w:rsidR="00DA687C" w:rsidRPr="001E1757" w:rsidRDefault="00DA687C" w:rsidP="001E1757">
      <w:pPr>
        <w:autoSpaceDN w:val="0"/>
        <w:spacing w:line="360" w:lineRule="auto"/>
        <w:ind w:right="5953"/>
        <w:textAlignment w:val="baseline"/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(pełna nazwa/firma, adres, w zależności od podmiotu: NIP/PESEL, KRS/</w:t>
      </w:r>
      <w:proofErr w:type="spellStart"/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CEiDG</w:t>
      </w:r>
      <w:proofErr w:type="spellEnd"/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)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u w:val="single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u w:val="single"/>
          <w:lang w:eastAsia="zh-CN"/>
        </w:rPr>
        <w:lastRenderedPageBreak/>
        <w:t>reprezentowany przez:</w:t>
      </w:r>
    </w:p>
    <w:p w:rsidR="00DA687C" w:rsidRPr="001E1757" w:rsidRDefault="00DA687C" w:rsidP="001E1757">
      <w:pPr>
        <w:autoSpaceDN w:val="0"/>
        <w:spacing w:line="360" w:lineRule="auto"/>
        <w:ind w:right="5954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……………………………………</w:t>
      </w:r>
    </w:p>
    <w:p w:rsidR="00DA687C" w:rsidRPr="001E1757" w:rsidRDefault="00DA687C" w:rsidP="001E1757">
      <w:pPr>
        <w:autoSpaceDN w:val="0"/>
        <w:spacing w:line="360" w:lineRule="auto"/>
        <w:ind w:right="5953"/>
        <w:textAlignment w:val="baseline"/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(imię, nazwisko, stanowisko/podstawa do reprezentacji)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>Oświadczenia podmiotu udostępniającego zasoby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caps/>
          <w:kern w:val="3"/>
          <w:sz w:val="22"/>
          <w:szCs w:val="22"/>
          <w:u w:val="single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/>
        </w:rPr>
        <w:t xml:space="preserve">UWZGLĘDNIAJĄCE PRZESŁANKI WYKLUCZENIA Z ART. 7 UST. 1 USTAWY </w:t>
      </w:r>
      <w:r w:rsidRPr="001E1757">
        <w:rPr>
          <w:rFonts w:asciiTheme="minorHAnsi" w:hAnsiTheme="minorHAnsi" w:cstheme="minorHAnsi"/>
          <w:b/>
          <w:caps/>
          <w:kern w:val="3"/>
          <w:sz w:val="22"/>
          <w:szCs w:val="22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składane na podstawie art. 125 ust. 5 ustawy </w:t>
      </w:r>
      <w:proofErr w:type="spellStart"/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Pzp</w:t>
      </w:r>
      <w:proofErr w:type="spellEnd"/>
    </w:p>
    <w:p w:rsidR="00DA687C" w:rsidRPr="001E1757" w:rsidRDefault="00DA687C" w:rsidP="001E1757">
      <w:pPr>
        <w:pStyle w:val="Tekstpodstawowy"/>
        <w:spacing w:after="0" w:line="360" w:lineRule="auto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Na potrzeby postępowania o udzielenie zamówienia publicznego 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pn</w:t>
      </w:r>
      <w:r w:rsidRPr="001E175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.: </w:t>
      </w: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„</w:t>
      </w:r>
      <w:r w:rsidR="006656AE" w:rsidRPr="00AA7AD6">
        <w:rPr>
          <w:rFonts w:asciiTheme="minorHAnsi" w:hAnsiTheme="minorHAnsi" w:cs="Calibri"/>
          <w:b/>
          <w:i/>
          <w:sz w:val="22"/>
          <w:szCs w:val="22"/>
        </w:rPr>
        <w:t>Świadczenie usług cateringowych dla dzieci uczęszczających do Publicznej Szkoły Podstawowej w Przedborzu oraz Samorządowego Przedszkola w Przedborzu z podziałem na części</w:t>
      </w:r>
      <w:r w:rsidR="00AA7AD6">
        <w:rPr>
          <w:rFonts w:asciiTheme="minorHAnsi" w:hAnsiTheme="minorHAnsi" w:cs="Calibri"/>
          <w:b/>
          <w:bCs/>
          <w:sz w:val="22"/>
          <w:szCs w:val="22"/>
        </w:rPr>
        <w:t>”</w:t>
      </w:r>
      <w:r w:rsidRPr="001E1757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 xml:space="preserve"> 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znak sprawy:</w:t>
      </w:r>
      <w:r w:rsidR="00862FAD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OŚ.271.1.1.2023</w:t>
      </w:r>
      <w:r w:rsidRPr="001E175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</w:t>
      </w:r>
      <w:r w:rsidR="0064360B" w:rsidRPr="0064360B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dla Części...........  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oświadczam, co następuje:</w:t>
      </w: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OŚWIADCZENIA DOTYCZĄCE PODSTAW WYKLUCZENIA:</w:t>
      </w:r>
    </w:p>
    <w:p w:rsidR="00DA687C" w:rsidRPr="001E1757" w:rsidRDefault="00DA687C" w:rsidP="001E1757">
      <w:pPr>
        <w:widowControl/>
        <w:numPr>
          <w:ilvl w:val="0"/>
          <w:numId w:val="13"/>
        </w:numPr>
        <w:suppressAutoHyphens w:val="0"/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Oświadczam, że nie zachodzą w stosunku do mnie przesłanki wykluczenia z postępowania na podstawie art. 108 ust 1 ustawy </w:t>
      </w:r>
      <w:proofErr w:type="spellStart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Pzp</w:t>
      </w:r>
      <w:proofErr w:type="spellEnd"/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.</w:t>
      </w:r>
    </w:p>
    <w:p w:rsidR="00DA687C" w:rsidRPr="001E1757" w:rsidRDefault="00DA687C" w:rsidP="001E1757">
      <w:pPr>
        <w:widowControl/>
        <w:numPr>
          <w:ilvl w:val="0"/>
          <w:numId w:val="13"/>
        </w:numPr>
        <w:suppressAutoHyphens w:val="0"/>
        <w:autoSpaceDN w:val="0"/>
        <w:spacing w:line="360" w:lineRule="auto"/>
        <w:ind w:left="714" w:hanging="357"/>
        <w:textAlignment w:val="baseline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Oświadczam, że nie zachodzą w stosunku do mnie przesłanki wykluczenia z postępowania na podstawie art.  </w:t>
      </w: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7 ust. 1 ustawy 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>z dnia 13 kwietnia 2022 r.</w:t>
      </w:r>
      <w:r w:rsidRPr="001E1757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</w:t>
      </w:r>
      <w:r w:rsidRPr="001E1757">
        <w:rPr>
          <w:rFonts w:asciiTheme="minorHAnsi" w:eastAsia="Calibri" w:hAnsiTheme="minorHAnsi" w:cstheme="minorHAnsi"/>
          <w:iCs/>
          <w:kern w:val="0"/>
          <w:sz w:val="22"/>
          <w:szCs w:val="22"/>
          <w:lang w:eastAsia="pl-PL" w:bidi="ar-SA"/>
        </w:rPr>
        <w:t>o szczególnych rozwiązaniach w zakresie przeciwdziałania wspieraniu agresji na Ukrainę oraz służących ochronie bezpieczeństwa narodowego</w:t>
      </w:r>
      <w:r w:rsidRPr="001E1757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(Dz. U. poz. 835)</w:t>
      </w:r>
      <w:r w:rsidRPr="001E1757">
        <w:rPr>
          <w:rFonts w:asciiTheme="minorHAnsi" w:eastAsia="Calibri" w:hAnsiTheme="minorHAnsi" w:cstheme="minorHAnsi"/>
          <w:i/>
          <w:iCs/>
          <w:kern w:val="0"/>
          <w:sz w:val="22"/>
          <w:szCs w:val="22"/>
          <w:vertAlign w:val="superscript"/>
          <w:lang w:eastAsia="pl-PL" w:bidi="ar-SA"/>
        </w:rPr>
        <w:footnoteReference w:id="3"/>
      </w:r>
      <w:r w:rsidRPr="001E1757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pl-PL" w:bidi="ar-SA"/>
        </w:rPr>
        <w:t>.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OŚWIADCZENIE DOTYCZĄCE WARUNKÓW UDZIAŁU W POSTĘPOWANIU: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Oświadczam, że spełniam warunki udziału w postępowaniu określone przez zamawiającego </w:t>
      </w:r>
      <w:r w:rsidR="0013103F" w:rsidRPr="00AA7AD6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Rozdziale 6 dla Części ……………………..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w następującym zakresie: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lastRenderedPageBreak/>
        <w:t xml:space="preserve">……………………………………………………………………………………………………………………………………………… 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……..…………………………………………………..…………………………………….…………………………….................</w:t>
      </w:r>
    </w:p>
    <w:p w:rsidR="00DA687C" w:rsidRPr="001E1757" w:rsidRDefault="00DA687C" w:rsidP="001E1757">
      <w:pPr>
        <w:autoSpaceDN w:val="0"/>
        <w:spacing w:line="360" w:lineRule="auto"/>
        <w:ind w:left="5664" w:firstLine="708"/>
        <w:textAlignment w:val="baseline"/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</w:pP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OŚWIADCZENIE DOTYCZĄCE PODANYCH INFORMACJI: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:rsidR="00DA687C" w:rsidRPr="001E1757" w:rsidRDefault="00DA687C" w:rsidP="001E1757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INFORMACJA DOTYCZĄCA DOSTĘPU DO PODMIOTOWYCH ŚRODKÓW DOWODOWYCH: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Wskazuję następujące podmiotowe środki dowodowe, które można uzyskać za pomocą bezpłatnych i ogólnodostępnych baz danych, oraz dane umożliwiające dostęp do tych środków: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kern w:val="3"/>
          <w:sz w:val="22"/>
          <w:szCs w:val="22"/>
          <w:lang w:eastAsia="zh-CN"/>
        </w:rPr>
        <w:t>1) .................................................................................................................................................</w:t>
      </w:r>
    </w:p>
    <w:p w:rsidR="00DA687C" w:rsidRPr="001E1757" w:rsidRDefault="00DA687C" w:rsidP="001E1757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1E1757">
        <w:rPr>
          <w:rFonts w:asciiTheme="minorHAnsi" w:hAnsiTheme="minorHAnsi" w:cstheme="minorHAnsi"/>
          <w:i/>
          <w:kern w:val="3"/>
          <w:sz w:val="22"/>
          <w:szCs w:val="22"/>
          <w:lang w:eastAsia="zh-CN"/>
        </w:rPr>
        <w:t>(wskazać podmiotowy środek dowodowy, adres internetowy, wydający urząd lub organ, dokładne dane referencyjne dokumentacji).</w:t>
      </w:r>
    </w:p>
    <w:p w:rsidR="00A20006" w:rsidRPr="001E1757" w:rsidRDefault="00A20006" w:rsidP="001E1757">
      <w:pPr>
        <w:spacing w:line="360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20006" w:rsidRPr="001E1757" w:rsidRDefault="00A20006" w:rsidP="001E1757">
      <w:pPr>
        <w:spacing w:line="360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E799A" w:rsidRPr="001E1757" w:rsidRDefault="005E799A" w:rsidP="001E1757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</w:p>
    <w:p w:rsidR="0013103F" w:rsidRPr="001E1757" w:rsidRDefault="0013103F" w:rsidP="001E1757">
      <w:pPr>
        <w:spacing w:line="360" w:lineRule="auto"/>
        <w:jc w:val="right"/>
        <w:rPr>
          <w:rFonts w:asciiTheme="minorHAnsi" w:hAnsiTheme="minorHAnsi" w:cstheme="minorHAnsi"/>
          <w:b/>
          <w:kern w:val="2"/>
          <w:sz w:val="22"/>
          <w:szCs w:val="22"/>
        </w:rPr>
      </w:pPr>
    </w:p>
    <w:p w:rsidR="0013103F" w:rsidRPr="001E1757" w:rsidRDefault="0013103F" w:rsidP="001E175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</w:p>
    <w:p w:rsidR="00636AEC" w:rsidRPr="001E1757" w:rsidRDefault="00CA3E28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Załącznik nr 9</w:t>
      </w:r>
      <w:r w:rsidR="00636AEC"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 xml:space="preserve"> do SWZ</w:t>
      </w:r>
    </w:p>
    <w:p w:rsidR="00F54F9C" w:rsidRPr="00013D23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013D23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Zamawiający: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 xml:space="preserve">1. Publiczna Szkoła Podstawowa im. Kazimierza Wielkiego w Przedborzu 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 xml:space="preserve">ul. Mostowa 35a 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97 – 570 Przedbórz</w:t>
      </w:r>
    </w:p>
    <w:p w:rsidR="00680BB3" w:rsidRPr="00013D23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013D23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NIP 7722328021</w:t>
      </w:r>
    </w:p>
    <w:p w:rsidR="00680BB3" w:rsidRPr="00013D23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013D23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REGON 001248328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2. Samorządowe Przedszkole w Przedborzu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ul. Mostowa 39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97 -570 Przedbórz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NIP 7722355377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REGON 592132697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Pełnomocnik Zamawiającego 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lastRenderedPageBreak/>
        <w:t>Gmina Przedbórz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Ul. Mostowa 29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97-570 Przedbórz</w:t>
      </w:r>
    </w:p>
    <w:p w:rsidR="00F54F9C" w:rsidRPr="00013D23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</w:pPr>
      <w:r w:rsidRPr="00013D23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 xml:space="preserve">www.przedborz.pl   </w:t>
      </w:r>
    </w:p>
    <w:p w:rsidR="00F54F9C" w:rsidRPr="00013D23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</w:pPr>
      <w:proofErr w:type="spellStart"/>
      <w:r w:rsidRPr="00013D23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e-mail</w:t>
      </w:r>
      <w:proofErr w:type="spellEnd"/>
      <w:r w:rsidRPr="00013D23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 xml:space="preserve">: umprzedborz@pro.onet.pl  </w:t>
      </w: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NIP: 772 – 22 – 60 – 234</w:t>
      </w: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REGON: 590648296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Podmiot składający oświadczenie: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………………………………………………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………………………………………………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(pełna nazwa/firma, adres,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w zależności od podmiotu: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NIP/PESEL, KRS/</w:t>
      </w:r>
      <w:proofErr w:type="spellStart"/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CEiDG</w:t>
      </w:r>
      <w:proofErr w:type="spellEnd"/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)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reprezentowany przez: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…………………………………………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(imię, nazwisko,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stanowisko/podstawa do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i/>
          <w:iCs/>
          <w:sz w:val="22"/>
          <w:szCs w:val="22"/>
          <w:lang w:eastAsia="ar-SA" w:bidi="ar-SA"/>
        </w:rPr>
        <w:t>reprezentacji)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OŚWIADCZENIE O AKTUALNOŚCI INFORMACJI ZAWARTYCH W OŚWIADCZENIU, o którym</w:t>
      </w:r>
    </w:p>
    <w:p w:rsidR="00636AEC" w:rsidRPr="001E1757" w:rsidRDefault="00636AEC" w:rsidP="001E1757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mowa w art. 125 ust.1 ustawy z dnia 11 września 2019 r. Prawo zamówień publicznych</w:t>
      </w:r>
    </w:p>
    <w:p w:rsidR="00636AEC" w:rsidRPr="001E1757" w:rsidRDefault="00636AEC" w:rsidP="001E1757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 xml:space="preserve">(dalej jako ustawa </w:t>
      </w:r>
      <w:proofErr w:type="spellStart"/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Pzp</w:t>
      </w:r>
      <w:proofErr w:type="spellEnd"/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) DOTYCZĄCYM BRAKU PODSTAW WYKLUCZENIA Z POSTĘPOWANIA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Na potrzeby postępowania o udzielenie zamówienia publicznego pn. </w:t>
      </w:r>
      <w:r w:rsidR="004A179E"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„</w:t>
      </w:r>
      <w:r w:rsidR="006656AE" w:rsidRPr="00013D23">
        <w:rPr>
          <w:rFonts w:asciiTheme="minorHAnsi" w:hAnsiTheme="minorHAnsi" w:cs="Calibri"/>
          <w:b/>
          <w:i/>
          <w:sz w:val="22"/>
          <w:szCs w:val="22"/>
        </w:rPr>
        <w:t>Świadczenie usług cateringowych dla dzieci uczęszczających do Publicznej Szkoły Podstawowej w Przedborzu oraz Samorządowego Przedszkola w Przedborzu z podziałem na części</w:t>
      </w:r>
      <w:r w:rsidR="00013D23" w:rsidRPr="00013D23">
        <w:rPr>
          <w:rFonts w:asciiTheme="minorHAnsi" w:hAnsiTheme="minorHAnsi" w:cs="Calibri"/>
          <w:b/>
          <w:bCs/>
          <w:sz w:val="22"/>
          <w:szCs w:val="22"/>
        </w:rPr>
        <w:t>”</w:t>
      </w:r>
      <w:r w:rsidR="006656AE" w:rsidRPr="00013D23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</w:t>
      </w:r>
      <w:r w:rsidR="004A179E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znak sprawy:</w:t>
      </w:r>
      <w:r w:rsidR="00862FAD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OŚ.271.1.1.2023</w:t>
      </w:r>
      <w:r w:rsidR="004A179E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</w:t>
      </w:r>
      <w:r w:rsidR="0064360B" w:rsidRPr="0064360B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dla Części........... </w:t>
      </w:r>
      <w:r w:rsidR="0064360B" w:rsidRPr="0064360B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 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oświadczam, co następuje: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OŚWIADCZENIE PODMIOTU SKŁADAJĄCEGO OŚWIADCZENIE</w:t>
      </w:r>
      <w:r w:rsidRPr="001E175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Oświadczam, że informacje zawarte w oświadczeniu o którym mowa w art. 125 ust. 1 ustawy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proofErr w:type="spellStart"/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Pzp</w:t>
      </w:r>
      <w:proofErr w:type="spellEnd"/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w zakresie podstaw wykluczenia z postępowania określonych w art. 108 ust. 1 ustawy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proofErr w:type="spellStart"/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lastRenderedPageBreak/>
        <w:t>Pzp</w:t>
      </w:r>
      <w:proofErr w:type="spellEnd"/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wskazanych przez Zamawiającego w SWZ </w:t>
      </w: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są prawidłowe i aktualne.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OŚWIADCZENIE DOTYCZĄCE PODANYCH INFORMACJI:</w:t>
      </w: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</w:p>
    <w:p w:rsidR="00636AEC" w:rsidRPr="001E1757" w:rsidRDefault="00636AEC" w:rsidP="001E1757">
      <w:pPr>
        <w:widowControl/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Oświadczam, że wszystkie informacje podane w powyższych oświadczeniach są aktualne i</w:t>
      </w:r>
      <w:r w:rsidR="00CA3E28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zgodne z prawdą oraz zostały przedstawione z pełną świadomością konsekwencji</w:t>
      </w:r>
      <w:r w:rsidR="00CA3E28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wprowadzenia zamawiającego w błąd przy przedstawianiu informacji.</w:t>
      </w:r>
    </w:p>
    <w:p w:rsidR="00636AEC" w:rsidRPr="001E1757" w:rsidRDefault="00636AEC" w:rsidP="001E175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6AEC" w:rsidRPr="001E1757" w:rsidRDefault="00636AEC" w:rsidP="001E175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6AEC" w:rsidRPr="001E1757" w:rsidRDefault="00636AEC" w:rsidP="001E175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6CF5" w:rsidRPr="001E1757" w:rsidRDefault="00156CF5" w:rsidP="001E175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36AEC" w:rsidRPr="001E1757" w:rsidRDefault="00CA3E28" w:rsidP="001E175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E1757">
        <w:rPr>
          <w:rFonts w:asciiTheme="minorHAnsi" w:hAnsiTheme="minorHAnsi" w:cstheme="minorHAnsi"/>
          <w:b/>
          <w:sz w:val="22"/>
          <w:szCs w:val="22"/>
        </w:rPr>
        <w:t>Załącznik nr 10</w:t>
      </w:r>
      <w:r w:rsidR="00F54F9C" w:rsidRPr="001E175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636AEC" w:rsidRPr="001E1757" w:rsidRDefault="00636AEC" w:rsidP="001E175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  <w:t>Zamawiający: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 xml:space="preserve">1. Publiczna Szkoła Podstawowa im. Kazimierza Wielkiego w Przedborzu 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 xml:space="preserve">ul. Mostowa 35a 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97 – 570 Przedbórz</w:t>
      </w:r>
    </w:p>
    <w:p w:rsidR="00680BB3" w:rsidRPr="00013D23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013D23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NIP 7722328021</w:t>
      </w:r>
    </w:p>
    <w:p w:rsidR="00680BB3" w:rsidRPr="00013D23" w:rsidRDefault="00680BB3" w:rsidP="00680BB3">
      <w:pPr>
        <w:spacing w:line="360" w:lineRule="auto"/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</w:pPr>
      <w:r w:rsidRPr="00013D23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REGON 001248328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eastAsia="Times New Roman" w:hAnsiTheme="minorHAnsi"/>
          <w:b/>
          <w:kern w:val="0"/>
          <w:sz w:val="22"/>
          <w:szCs w:val="22"/>
          <w:lang w:eastAsia="pl-PL" w:bidi="ar-SA"/>
        </w:rPr>
        <w:t>2. Samorządowe Przedszkole w Przedborzu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ul. Mostowa 39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97 -570 Przedbórz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NIP 7722355377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REGON 592132697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Pełnomocnik Zamawiającego 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Gmina Przedbórz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Ul. Mostowa 29</w:t>
      </w:r>
    </w:p>
    <w:p w:rsidR="00680BB3" w:rsidRPr="00013D23" w:rsidRDefault="00680BB3" w:rsidP="00680B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3D23">
        <w:rPr>
          <w:rFonts w:asciiTheme="minorHAnsi" w:hAnsiTheme="minorHAnsi" w:cstheme="minorHAnsi"/>
          <w:b/>
          <w:bCs/>
          <w:sz w:val="22"/>
          <w:szCs w:val="22"/>
        </w:rPr>
        <w:t>97-570 Przedbórz</w:t>
      </w:r>
    </w:p>
    <w:p w:rsidR="00F54F9C" w:rsidRPr="00013D23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</w:pPr>
      <w:r w:rsidRPr="00013D23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 xml:space="preserve">www.przedborz.pl   </w:t>
      </w:r>
    </w:p>
    <w:p w:rsidR="00F54F9C" w:rsidRPr="00013D23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</w:pPr>
      <w:proofErr w:type="spellStart"/>
      <w:r w:rsidRPr="00013D23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e-mail</w:t>
      </w:r>
      <w:proofErr w:type="spellEnd"/>
      <w:r w:rsidRPr="00013D23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 xml:space="preserve">: umprzedborz@pro.onet.pl  </w:t>
      </w:r>
    </w:p>
    <w:p w:rsidR="00F54F9C" w:rsidRPr="00013D23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013D23">
        <w:rPr>
          <w:rFonts w:asciiTheme="minorHAnsi" w:eastAsia="Times New Roman" w:hAnsiTheme="minorHAnsi" w:cstheme="minorHAnsi"/>
          <w:b/>
          <w:sz w:val="22"/>
          <w:szCs w:val="22"/>
          <w:lang w:val="de-DE" w:eastAsia="ar-SA" w:bidi="ar-SA"/>
        </w:rPr>
        <w:t>NIP: 772 – 22 – 60 – 234</w:t>
      </w:r>
    </w:p>
    <w:p w:rsidR="00F54F9C" w:rsidRPr="00013D23" w:rsidRDefault="00F54F9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r w:rsidRPr="00013D23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REGON: 590648296</w:t>
      </w: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Podmiot składający: </w:t>
      </w:r>
    </w:p>
    <w:p w:rsidR="00F54F9C" w:rsidRPr="001E1757" w:rsidRDefault="00F54F9C" w:rsidP="001E1757">
      <w:pPr>
        <w:widowControl/>
        <w:suppressAutoHyphens w:val="0"/>
        <w:spacing w:line="360" w:lineRule="auto"/>
        <w:ind w:right="5954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lastRenderedPageBreak/>
        <w:t>………………………………………………</w:t>
      </w:r>
    </w:p>
    <w:p w:rsidR="00F54F9C" w:rsidRPr="001E1757" w:rsidRDefault="00F54F9C" w:rsidP="001E1757">
      <w:pPr>
        <w:widowControl/>
        <w:suppressAutoHyphens w:val="0"/>
        <w:spacing w:line="360" w:lineRule="auto"/>
        <w:ind w:right="5954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</w:t>
      </w:r>
    </w:p>
    <w:p w:rsidR="00F54F9C" w:rsidRPr="001E1757" w:rsidRDefault="00F54F9C" w:rsidP="001E1757">
      <w:pPr>
        <w:widowControl/>
        <w:tabs>
          <w:tab w:val="left" w:pos="3969"/>
        </w:tabs>
        <w:suppressAutoHyphens w:val="0"/>
        <w:spacing w:line="360" w:lineRule="auto"/>
        <w:ind w:right="5668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(pełna nazwa/firma, adres, w zależności od podmiotu: NIP/PESEL, KRS/</w:t>
      </w:r>
      <w:proofErr w:type="spellStart"/>
      <w:r w:rsidRPr="001E1757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CEiDG</w:t>
      </w:r>
      <w:proofErr w:type="spellEnd"/>
      <w:r w:rsidRPr="001E1757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)</w:t>
      </w: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u w:val="single"/>
          <w:lang w:eastAsia="en-US" w:bidi="ar-SA"/>
        </w:rPr>
      </w:pPr>
      <w:r w:rsidRPr="001E1757">
        <w:rPr>
          <w:rFonts w:asciiTheme="minorHAnsi" w:eastAsia="Calibri" w:hAnsiTheme="minorHAnsi" w:cstheme="minorHAnsi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F54F9C" w:rsidRPr="001E1757" w:rsidRDefault="00F54F9C" w:rsidP="001E1757">
      <w:pPr>
        <w:widowControl/>
        <w:suppressAutoHyphens w:val="0"/>
        <w:spacing w:line="360" w:lineRule="auto"/>
        <w:ind w:right="5954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……………………………………</w:t>
      </w:r>
    </w:p>
    <w:p w:rsidR="00F54F9C" w:rsidRPr="001E1757" w:rsidRDefault="00F54F9C" w:rsidP="001E1757">
      <w:pPr>
        <w:widowControl/>
        <w:suppressAutoHyphens w:val="0"/>
        <w:spacing w:line="360" w:lineRule="auto"/>
        <w:ind w:right="5668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(imię, nazwisko, stanowisko/podstawa do  reprezentacji)</w:t>
      </w:r>
    </w:p>
    <w:p w:rsidR="00F54F9C" w:rsidRPr="001E1757" w:rsidRDefault="00F54F9C" w:rsidP="001E1757">
      <w:pPr>
        <w:widowControl/>
        <w:tabs>
          <w:tab w:val="left" w:pos="720"/>
          <w:tab w:val="left" w:pos="1267"/>
        </w:tabs>
        <w:suppressAutoHyphens w:val="0"/>
        <w:spacing w:line="360" w:lineRule="auto"/>
        <w:ind w:right="293"/>
        <w:jc w:val="right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C11F28" w:rsidRPr="001E1757" w:rsidRDefault="00F54F9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ar-SA" w:bidi="ar-SA"/>
        </w:rPr>
      </w:pP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Na wezwanie Zamawiającego przedkładamy wykaz usług, w celu oceny spełniania przez wykonawcę warunków udziału w postępowaniu pn.: </w:t>
      </w:r>
      <w:r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„</w:t>
      </w:r>
      <w:r w:rsidR="008759CA" w:rsidRPr="00013D23">
        <w:rPr>
          <w:rFonts w:asciiTheme="minorHAnsi" w:hAnsiTheme="minorHAnsi" w:cs="Calibri"/>
          <w:b/>
          <w:i/>
          <w:sz w:val="22"/>
          <w:szCs w:val="22"/>
        </w:rPr>
        <w:t>Świadczenie usług cateringowych dla dzieci uczęszczających do Publicznej Szkoły Podstawowej w Przedborzu oraz Samorządowego Przedszkola w Przedborzu z podziałem na części</w:t>
      </w:r>
      <w:r w:rsidR="008759CA" w:rsidRPr="00013D23">
        <w:rPr>
          <w:rFonts w:asciiTheme="minorHAnsi" w:hAnsiTheme="minorHAnsi" w:cs="Calibri"/>
          <w:b/>
          <w:bCs/>
          <w:sz w:val="22"/>
          <w:szCs w:val="22"/>
        </w:rPr>
        <w:t>”</w:t>
      </w:r>
      <w:r w:rsidRPr="001E1757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znak sprawy:</w:t>
      </w:r>
      <w:r w:rsidR="0064360B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OŚ.271.1.1.2023</w:t>
      </w:r>
      <w:r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</w:t>
      </w:r>
      <w:r w:rsidR="00CA3E28" w:rsidRPr="001E1757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</w:t>
      </w:r>
      <w:r w:rsidR="00CA3E28" w:rsidRPr="001E1757">
        <w:rPr>
          <w:rFonts w:asciiTheme="minorHAnsi" w:eastAsia="Calibri" w:hAnsiTheme="minorHAnsi" w:cstheme="minorHAnsi"/>
          <w:b/>
          <w:sz w:val="22"/>
          <w:szCs w:val="22"/>
          <w:u w:val="single"/>
          <w:lang w:eastAsia="ar-SA" w:bidi="ar-SA"/>
        </w:rPr>
        <w:t>dla Części………………………</w:t>
      </w: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 zakresie niezbędnym do potwierdzenia spełniania warunku udziału w postępowaniu w zakre</w:t>
      </w:r>
      <w:r w:rsidR="00C11F28"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sie, o którym mowa w Rozdziale </w:t>
      </w:r>
      <w:r w:rsidR="00CA3E28"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6</w:t>
      </w: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SWZ</w:t>
      </w:r>
      <w:r w:rsidR="00C11F28"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- </w:t>
      </w: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Zdolność techniczna lub zawodowa</w:t>
      </w: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ar-SA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4"/>
        <w:gridCol w:w="2146"/>
        <w:gridCol w:w="1587"/>
        <w:gridCol w:w="1330"/>
        <w:gridCol w:w="2083"/>
        <w:gridCol w:w="1586"/>
      </w:tblGrid>
      <w:tr w:rsidR="00CA3E28" w:rsidRPr="001E1757" w:rsidTr="00013D23">
        <w:trPr>
          <w:trHeight w:val="12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pl-PL" w:bidi="ar-SA"/>
              </w:rPr>
            </w:pPr>
            <w:r w:rsidRPr="001E1757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pl-PL" w:bidi="ar-SA"/>
              </w:rPr>
            </w:pPr>
            <w:r w:rsidRPr="001E1757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pl-PL" w:bidi="ar-SA"/>
              </w:rPr>
              <w:t>Przedmiot zamówienia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pl-PL" w:bidi="ar-SA"/>
              </w:rPr>
            </w:pPr>
            <w:r w:rsidRPr="001E1757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pl-PL" w:bidi="ar-SA"/>
              </w:rPr>
              <w:t>Wartość zamówienia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A3E28" w:rsidRPr="00013D23" w:rsidRDefault="00CA3E28" w:rsidP="00013D23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013D2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Liczba osób którym wydano posiłki dziennie</w:t>
            </w:r>
          </w:p>
          <w:p w:rsidR="00CA3E28" w:rsidRPr="001E1757" w:rsidRDefault="00CA3E28" w:rsidP="00013D23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E175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Data realizacji</w:t>
            </w:r>
          </w:p>
          <w:p w:rsidR="00CA3E28" w:rsidRPr="001E1757" w:rsidRDefault="00CA3E28" w:rsidP="001E175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E175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od (dzień/miesiąc/rok)</w:t>
            </w:r>
          </w:p>
          <w:p w:rsidR="00CA3E28" w:rsidRPr="001E1757" w:rsidRDefault="00CA3E28" w:rsidP="001E175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pl-PL" w:bidi="ar-SA"/>
              </w:rPr>
            </w:pPr>
            <w:r w:rsidRPr="001E175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do (dzień/miesiąc/rok)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E175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Podmiot,</w:t>
            </w:r>
          </w:p>
          <w:p w:rsidR="00CA3E28" w:rsidRPr="001E1757" w:rsidRDefault="00CA3E28" w:rsidP="001E1757">
            <w:pPr>
              <w:widowControl/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E175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na rzecz którego usługa została wykonana</w:t>
            </w:r>
          </w:p>
        </w:tc>
      </w:tr>
      <w:tr w:rsidR="00CA3E28" w:rsidRPr="001E1757" w:rsidTr="00CA3E28">
        <w:trPr>
          <w:trHeight w:val="4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</w:tr>
      <w:tr w:rsidR="00CA3E28" w:rsidRPr="001E1757" w:rsidTr="00CA3E28">
        <w:trPr>
          <w:trHeight w:val="7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</w:tr>
      <w:tr w:rsidR="00CA3E28" w:rsidRPr="001E1757" w:rsidTr="00CA3E28">
        <w:trPr>
          <w:trHeight w:val="7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</w:tr>
      <w:tr w:rsidR="00CA3E28" w:rsidRPr="001E1757" w:rsidTr="00CA3E28">
        <w:trPr>
          <w:trHeight w:val="7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28" w:rsidRPr="001E1757" w:rsidRDefault="00CA3E28" w:rsidP="001E1757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</w:tr>
    </w:tbl>
    <w:p w:rsidR="00F54F9C" w:rsidRPr="001E1757" w:rsidRDefault="00F54F9C" w:rsidP="001E1757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Na potwierdzenie wykonania wskazanych powyżej usług załączam dowody określające czy te usługi zostały wykonane lub są wykonywane należycie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vertAlign w:val="superscript"/>
          <w:lang w:eastAsia="en-US" w:bidi="ar-SA"/>
        </w:rPr>
        <w:t>2</w:t>
      </w:r>
      <w:r w:rsidRPr="001E175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</w:t>
      </w:r>
    </w:p>
    <w:p w:rsidR="00F54F9C" w:rsidRPr="001E1757" w:rsidRDefault="00F54F9C" w:rsidP="001E175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lastRenderedPageBreak/>
        <w:tab/>
      </w: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E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:rsidR="00F54F9C" w:rsidRPr="001E1757" w:rsidRDefault="00F54F9C" w:rsidP="001E1757">
      <w:pPr>
        <w:suppressAutoHyphens w:val="0"/>
        <w:spacing w:line="360" w:lineRule="auto"/>
        <w:ind w:right="-1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F54F9C" w:rsidRPr="001E1757" w:rsidRDefault="00F54F9C" w:rsidP="001E1757">
      <w:pPr>
        <w:suppressAutoHyphens w:val="0"/>
        <w:spacing w:line="360" w:lineRule="auto"/>
        <w:ind w:right="-1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________________________</w:t>
      </w:r>
    </w:p>
    <w:p w:rsidR="00F54F9C" w:rsidRPr="001E1757" w:rsidRDefault="00F54F9C" w:rsidP="001E1757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i/>
          <w:kern w:val="0"/>
          <w:sz w:val="22"/>
          <w:szCs w:val="22"/>
          <w:vertAlign w:val="superscript"/>
          <w:lang w:eastAsia="en-US" w:bidi="ar-SA"/>
        </w:rPr>
        <w:t>1</w:t>
      </w:r>
      <w:r w:rsidRPr="001E1757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Lista ta może zostać wydłużona, jeśli zachodzi taka potrzeba.</w:t>
      </w:r>
    </w:p>
    <w:p w:rsidR="00F54F9C" w:rsidRPr="00013D23" w:rsidRDefault="00F54F9C" w:rsidP="001E1757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</w:pPr>
      <w:r w:rsidRPr="001E1757">
        <w:rPr>
          <w:rFonts w:asciiTheme="minorHAnsi" w:eastAsia="Calibri" w:hAnsiTheme="minorHAnsi" w:cstheme="minorHAnsi"/>
          <w:i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1E1757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Dowodami, o których mowa, są referencje bądź inne dokumenty wystawione przez podmiot, na rzecz którego usługa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36AEC" w:rsidRPr="00013D23" w:rsidRDefault="00636AEC" w:rsidP="001E1757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A3E28" w:rsidRPr="00013D23" w:rsidRDefault="00CA3E28" w:rsidP="001E1757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A3E28" w:rsidRPr="00013D23" w:rsidRDefault="00CA3E28" w:rsidP="001E1757">
      <w:pPr>
        <w:spacing w:line="360" w:lineRule="auto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13D23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:rsidR="00383E98" w:rsidRPr="00013D23" w:rsidRDefault="00383E98" w:rsidP="001E1757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-286"/>
        <w:contextualSpacing/>
        <w:rPr>
          <w:rFonts w:asciiTheme="minorHAnsi" w:hAnsiTheme="minorHAnsi" w:cstheme="majorHAnsi"/>
          <w:b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b/>
          <w:sz w:val="22"/>
          <w:szCs w:val="22"/>
          <w:lang w:eastAsia="pl-PL"/>
        </w:rPr>
        <w:t>Załącznik do oferty (jeżeli dotyczy)</w:t>
      </w:r>
    </w:p>
    <w:p w:rsidR="00CA3E28" w:rsidRPr="00013D23" w:rsidRDefault="00CA3E28" w:rsidP="001E1757">
      <w:pPr>
        <w:pStyle w:val="Tekstpodstawowywcity"/>
        <w:spacing w:after="0" w:line="360" w:lineRule="auto"/>
        <w:ind w:left="0" w:right="-286"/>
        <w:rPr>
          <w:rFonts w:asciiTheme="minorHAnsi" w:hAnsiTheme="minorHAnsi" w:cstheme="majorHAnsi"/>
          <w:b/>
          <w:sz w:val="22"/>
          <w:szCs w:val="22"/>
        </w:rPr>
      </w:pPr>
      <w:r w:rsidRPr="00013D23">
        <w:rPr>
          <w:rFonts w:asciiTheme="minorHAnsi" w:hAnsiTheme="minorHAnsi" w:cstheme="majorHAnsi"/>
          <w:b/>
          <w:sz w:val="22"/>
          <w:szCs w:val="22"/>
        </w:rPr>
        <w:tab/>
        <w:t xml:space="preserve"> (składane wyłącznie przez wykonawców wspólnie ubiegających się o zamówienie)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654"/>
      </w:tblGrid>
      <w:tr w:rsidR="00CA3E28" w:rsidRPr="00013D23" w:rsidTr="0064360B">
        <w:trPr>
          <w:trHeight w:val="2030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jc w:val="both"/>
              <w:rPr>
                <w:rFonts w:asciiTheme="minorHAnsi" w:hAnsiTheme="minorHAnsi" w:cstheme="majorHAnsi"/>
                <w:sz w:val="22"/>
                <w:szCs w:val="22"/>
              </w:rPr>
            </w:pPr>
          </w:p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013D23">
              <w:rPr>
                <w:rFonts w:asciiTheme="minorHAnsi" w:hAnsiTheme="minorHAnsi" w:cstheme="majorHAnsi"/>
                <w:i/>
                <w:sz w:val="22"/>
                <w:szCs w:val="22"/>
              </w:rPr>
              <w:t xml:space="preserve">Nazwa pełnomocnika </w:t>
            </w:r>
          </w:p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013D23">
              <w:rPr>
                <w:rFonts w:asciiTheme="minorHAnsi" w:hAnsiTheme="minorHAnsi" w:cstheme="majorHAnsi"/>
                <w:i/>
                <w:sz w:val="22"/>
                <w:szCs w:val="22"/>
              </w:rPr>
              <w:t>wykonawców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4360B" w:rsidRDefault="00CA3E28" w:rsidP="001E1757">
            <w:pPr>
              <w:spacing w:line="360" w:lineRule="auto"/>
              <w:ind w:right="-286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013D23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OŚWIADCZENIE W OPARCIU O ART. 117 UST. 4 PZP, WYKONAWCÓW WSPÓLNIE UBIEGAJĄCYCH SIĘ </w:t>
            </w:r>
          </w:p>
          <w:p w:rsidR="0064360B" w:rsidRDefault="00CA3E28" w:rsidP="001E1757">
            <w:pPr>
              <w:spacing w:line="360" w:lineRule="auto"/>
              <w:ind w:right="-286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013D23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O UDZIELENIE ZAMÓWIENIA, Z KTÓREGO WYNIKA, </w:t>
            </w:r>
          </w:p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013D23">
              <w:rPr>
                <w:rFonts w:asciiTheme="minorHAnsi" w:hAnsiTheme="minorHAnsi" w:cstheme="majorHAnsi"/>
                <w:b/>
                <w:sz w:val="22"/>
                <w:szCs w:val="22"/>
              </w:rPr>
              <w:t>KTÓRE USŁUGI WYKONAJĄ POSZCZEGÓLNI WYKONAWCY.</w:t>
            </w:r>
          </w:p>
        </w:tc>
      </w:tr>
    </w:tbl>
    <w:p w:rsidR="00CA3E28" w:rsidRPr="00013D23" w:rsidRDefault="00CA3E28" w:rsidP="001E1757">
      <w:pPr>
        <w:spacing w:line="360" w:lineRule="auto"/>
        <w:ind w:right="-286"/>
        <w:jc w:val="both"/>
        <w:rPr>
          <w:rFonts w:asciiTheme="minorHAnsi" w:hAnsiTheme="minorHAnsi" w:cstheme="majorHAnsi"/>
          <w:kern w:val="3"/>
          <w:sz w:val="22"/>
          <w:szCs w:val="22"/>
          <w:lang w:eastAsia="pl-PL"/>
        </w:rPr>
      </w:pPr>
    </w:p>
    <w:p w:rsidR="00CA3E28" w:rsidRPr="00013D23" w:rsidRDefault="00CA3E28" w:rsidP="001E1757">
      <w:pPr>
        <w:spacing w:line="360" w:lineRule="auto"/>
        <w:ind w:right="-286"/>
        <w:jc w:val="both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Przystępując do postępowania prowadzonego w trybie podstawowym pn.:</w:t>
      </w:r>
    </w:p>
    <w:p w:rsidR="00383E98" w:rsidRPr="00013D23" w:rsidRDefault="00383E98" w:rsidP="001E1757">
      <w:pPr>
        <w:spacing w:line="360" w:lineRule="auto"/>
        <w:ind w:right="-286"/>
        <w:jc w:val="both"/>
        <w:rPr>
          <w:rFonts w:asciiTheme="minorHAnsi" w:hAnsiTheme="minorHAnsi" w:cstheme="majorHAnsi"/>
          <w:b/>
          <w:sz w:val="22"/>
          <w:szCs w:val="22"/>
          <w:lang w:eastAsia="pl-PL"/>
        </w:rPr>
      </w:pPr>
    </w:p>
    <w:p w:rsidR="00CA3E28" w:rsidRPr="00013D23" w:rsidRDefault="00013D23" w:rsidP="00013D23">
      <w:pPr>
        <w:pStyle w:val="Tekstpodstawowy"/>
        <w:spacing w:after="0" w:line="360" w:lineRule="auto"/>
        <w:rPr>
          <w:rFonts w:asciiTheme="minorHAnsi" w:hAnsiTheme="minorHAnsi" w:cs="Calibri"/>
          <w:sz w:val="22"/>
          <w:szCs w:val="22"/>
        </w:rPr>
      </w:pPr>
      <w:r w:rsidRPr="00013D23">
        <w:rPr>
          <w:rFonts w:asciiTheme="minorHAnsi" w:hAnsiTheme="minorHAnsi" w:cs="Calibri"/>
          <w:b/>
          <w:i/>
          <w:sz w:val="22"/>
          <w:szCs w:val="22"/>
        </w:rPr>
        <w:t>„</w:t>
      </w:r>
      <w:r w:rsidR="00383E98" w:rsidRPr="00013D23">
        <w:rPr>
          <w:rFonts w:asciiTheme="minorHAnsi" w:hAnsiTheme="minorHAnsi" w:cs="Calibri"/>
          <w:b/>
          <w:i/>
          <w:sz w:val="22"/>
          <w:szCs w:val="22"/>
        </w:rPr>
        <w:t>Świadczenie usług cateringowych dla dzieci uczęszczających do Publicznej Szkoły Podstawowej w Przedborzu oraz Samorządowego Przedszkola w Przedborzu z podziałem na części</w:t>
      </w:r>
      <w:r w:rsidR="00383E98" w:rsidRPr="00013D23">
        <w:rPr>
          <w:rFonts w:asciiTheme="minorHAnsi" w:hAnsiTheme="minorHAnsi" w:cs="Calibri"/>
          <w:b/>
          <w:bCs/>
          <w:sz w:val="22"/>
          <w:szCs w:val="22"/>
        </w:rPr>
        <w:t>”</w:t>
      </w:r>
      <w:r w:rsidRPr="00013D2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A3E28" w:rsidRPr="00013D23">
        <w:rPr>
          <w:rFonts w:asciiTheme="minorHAnsi" w:hAnsiTheme="minorHAnsi" w:cstheme="majorHAnsi"/>
          <w:sz w:val="22"/>
          <w:szCs w:val="22"/>
          <w:lang w:eastAsia="pl-PL"/>
        </w:rPr>
        <w:t xml:space="preserve">oświadczam, </w:t>
      </w:r>
      <w:r w:rsidR="00CA3E28" w:rsidRPr="00013D23">
        <w:rPr>
          <w:rFonts w:asciiTheme="minorHAnsi" w:hAnsiTheme="minorHAnsi" w:cstheme="majorHAnsi"/>
          <w:sz w:val="22"/>
          <w:szCs w:val="22"/>
        </w:rPr>
        <w:t>w imieniu wykonawców wspólnie ubiegających się o udzielenie zamówienia, że poszczególni wykonawcy będą wykonywać usługi jak w wykazie poniżej:</w:t>
      </w:r>
    </w:p>
    <w:p w:rsidR="00CA3E28" w:rsidRPr="00013D23" w:rsidRDefault="00CA3E28" w:rsidP="001E1757">
      <w:pPr>
        <w:spacing w:line="360" w:lineRule="auto"/>
        <w:ind w:right="-2"/>
        <w:jc w:val="both"/>
        <w:rPr>
          <w:rFonts w:asciiTheme="minorHAnsi" w:hAnsiTheme="minorHAnsi" w:cstheme="majorHAnsi"/>
          <w:sz w:val="22"/>
          <w:szCs w:val="22"/>
        </w:rPr>
      </w:pPr>
    </w:p>
    <w:p w:rsidR="00CA3E28" w:rsidRPr="00013D23" w:rsidRDefault="00CA3E28" w:rsidP="001E1757">
      <w:pPr>
        <w:spacing w:line="360" w:lineRule="auto"/>
        <w:ind w:right="-2"/>
        <w:jc w:val="both"/>
        <w:rPr>
          <w:rFonts w:asciiTheme="minorHAnsi" w:eastAsia="Calibri" w:hAnsiTheme="minorHAnsi" w:cstheme="majorHAnsi"/>
          <w:sz w:val="22"/>
          <w:szCs w:val="22"/>
          <w:lang w:eastAsia="en-US"/>
        </w:rPr>
      </w:pPr>
      <w:r w:rsidRPr="00013D23">
        <w:rPr>
          <w:rFonts w:asciiTheme="minorHAnsi" w:hAnsiTheme="minorHAnsi" w:cstheme="majorHAnsi"/>
          <w:sz w:val="22"/>
          <w:szCs w:val="22"/>
        </w:rPr>
        <w:t>Część ………..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066"/>
        <w:gridCol w:w="4482"/>
      </w:tblGrid>
      <w:tr w:rsidR="00CA3E28" w:rsidRPr="00013D23" w:rsidTr="00CA3E28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28" w:rsidRPr="00013D23" w:rsidRDefault="00CA3E28" w:rsidP="001E1757">
            <w:pPr>
              <w:spacing w:line="360" w:lineRule="auto"/>
              <w:ind w:right="75"/>
              <w:jc w:val="center"/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  <w:t>Nazwa wykonawcy wspólnie ubiegającego się o udzielenie zamówienia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28" w:rsidRPr="00013D23" w:rsidRDefault="00CA3E28" w:rsidP="001E1757">
            <w:pPr>
              <w:spacing w:line="360" w:lineRule="auto"/>
              <w:jc w:val="center"/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  <w:t xml:space="preserve">Wykonywana przez tego wykonawcę </w:t>
            </w:r>
          </w:p>
          <w:p w:rsidR="00CA3E28" w:rsidRPr="00013D23" w:rsidRDefault="00CA3E28" w:rsidP="001E1757">
            <w:pPr>
              <w:spacing w:line="360" w:lineRule="auto"/>
              <w:jc w:val="center"/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  <w:t>część  usług</w:t>
            </w:r>
          </w:p>
        </w:tc>
      </w:tr>
      <w:tr w:rsidR="00CA3E28" w:rsidRPr="00013D23" w:rsidTr="00CA3E28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CA3E28" w:rsidRPr="00013D23" w:rsidTr="00CA3E28">
        <w:trPr>
          <w:trHeight w:val="6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  <w:t>2.</w:t>
            </w:r>
          </w:p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</w:tr>
    </w:tbl>
    <w:p w:rsidR="00CA3E28" w:rsidRPr="00013D23" w:rsidRDefault="00CA3E28" w:rsidP="001E1757">
      <w:pPr>
        <w:spacing w:line="360" w:lineRule="auto"/>
        <w:ind w:right="-2"/>
        <w:jc w:val="both"/>
        <w:rPr>
          <w:rFonts w:asciiTheme="minorHAnsi" w:hAnsiTheme="minorHAnsi" w:cstheme="majorHAnsi"/>
          <w:kern w:val="3"/>
          <w:sz w:val="22"/>
          <w:szCs w:val="22"/>
          <w:lang w:eastAsia="zh-CN"/>
        </w:rPr>
      </w:pPr>
    </w:p>
    <w:p w:rsidR="00CA3E28" w:rsidRPr="00013D23" w:rsidRDefault="00CA3E28" w:rsidP="001E1757">
      <w:pPr>
        <w:spacing w:line="360" w:lineRule="auto"/>
        <w:ind w:right="-2"/>
        <w:jc w:val="both"/>
        <w:rPr>
          <w:rFonts w:asciiTheme="minorHAnsi" w:eastAsia="Calibri" w:hAnsiTheme="minorHAnsi" w:cstheme="majorHAnsi"/>
          <w:sz w:val="22"/>
          <w:szCs w:val="22"/>
          <w:lang w:eastAsia="en-US"/>
        </w:rPr>
      </w:pPr>
      <w:r w:rsidRPr="00013D23">
        <w:rPr>
          <w:rFonts w:asciiTheme="minorHAnsi" w:hAnsiTheme="minorHAnsi" w:cstheme="majorHAnsi"/>
          <w:sz w:val="22"/>
          <w:szCs w:val="22"/>
        </w:rPr>
        <w:t>Część ………..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067"/>
        <w:gridCol w:w="4481"/>
      </w:tblGrid>
      <w:tr w:rsidR="00CA3E28" w:rsidRPr="00013D23" w:rsidTr="00CA3E28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28" w:rsidRPr="00013D23" w:rsidRDefault="00CA3E28" w:rsidP="001E1757">
            <w:pPr>
              <w:spacing w:line="360" w:lineRule="auto"/>
              <w:ind w:right="75"/>
              <w:jc w:val="center"/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  <w:t>Nazwa wykonawcy wspólnie ubiegającego się o udzielenie zamówienia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28" w:rsidRPr="00013D23" w:rsidRDefault="00CA3E28" w:rsidP="001E1757">
            <w:pPr>
              <w:spacing w:line="360" w:lineRule="auto"/>
              <w:jc w:val="center"/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  <w:t xml:space="preserve">Wykonywana przez tego wykonawcę </w:t>
            </w:r>
          </w:p>
          <w:p w:rsidR="00CA3E28" w:rsidRPr="00013D23" w:rsidRDefault="00CA3E28" w:rsidP="001E1757">
            <w:pPr>
              <w:spacing w:line="360" w:lineRule="auto"/>
              <w:jc w:val="center"/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b/>
                <w:bCs/>
                <w:sz w:val="22"/>
                <w:szCs w:val="22"/>
                <w:lang w:eastAsia="en-US"/>
              </w:rPr>
              <w:t>część  usług</w:t>
            </w:r>
          </w:p>
        </w:tc>
      </w:tr>
      <w:tr w:rsidR="00CA3E28" w:rsidRPr="00013D23" w:rsidTr="00CA3E28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CA3E28" w:rsidRPr="00013D23" w:rsidTr="00CA3E28">
        <w:trPr>
          <w:trHeight w:val="6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  <w:r w:rsidRPr="00013D23"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  <w:t>2.</w:t>
            </w:r>
          </w:p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8" w:rsidRPr="00013D23" w:rsidRDefault="00CA3E28" w:rsidP="001E1757">
            <w:pPr>
              <w:spacing w:line="360" w:lineRule="auto"/>
              <w:ind w:right="-286"/>
              <w:jc w:val="center"/>
              <w:rPr>
                <w:rFonts w:asciiTheme="minorHAnsi" w:eastAsia="Calibri" w:hAnsiTheme="minorHAnsi" w:cstheme="majorHAnsi"/>
                <w:sz w:val="22"/>
                <w:szCs w:val="22"/>
                <w:lang w:eastAsia="en-US"/>
              </w:rPr>
            </w:pPr>
          </w:p>
        </w:tc>
      </w:tr>
    </w:tbl>
    <w:p w:rsidR="00CA3E28" w:rsidRPr="001E1757" w:rsidRDefault="00CA3E28" w:rsidP="001E1757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-286"/>
        <w:contextualSpacing/>
        <w:rPr>
          <w:rFonts w:asciiTheme="minorHAnsi" w:hAnsiTheme="minorHAnsi" w:cstheme="majorHAnsi"/>
          <w:b/>
          <w:color w:val="FF0000"/>
          <w:kern w:val="3"/>
          <w:sz w:val="22"/>
          <w:szCs w:val="22"/>
          <w:lang w:eastAsia="pl-PL"/>
        </w:rPr>
      </w:pPr>
    </w:p>
    <w:p w:rsidR="00CA3E28" w:rsidRPr="001E1757" w:rsidRDefault="00CA3E28" w:rsidP="001E1757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-286"/>
        <w:contextualSpacing/>
        <w:rPr>
          <w:rFonts w:asciiTheme="minorHAnsi" w:hAnsiTheme="minorHAnsi" w:cstheme="majorHAnsi"/>
          <w:b/>
          <w:color w:val="FF0000"/>
          <w:sz w:val="22"/>
          <w:szCs w:val="22"/>
          <w:lang w:eastAsia="pl-PL"/>
        </w:rPr>
      </w:pPr>
    </w:p>
    <w:p w:rsidR="00CA3E28" w:rsidRPr="001E1757" w:rsidRDefault="00CA3E28" w:rsidP="001E1757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-286"/>
        <w:contextualSpacing/>
        <w:rPr>
          <w:rFonts w:asciiTheme="minorHAnsi" w:hAnsiTheme="minorHAnsi" w:cstheme="majorHAnsi"/>
          <w:b/>
          <w:color w:val="FF0000"/>
          <w:sz w:val="22"/>
          <w:szCs w:val="22"/>
          <w:lang w:eastAsia="pl-PL"/>
        </w:rPr>
      </w:pPr>
    </w:p>
    <w:p w:rsidR="00383E98" w:rsidRPr="001E1757" w:rsidRDefault="00383E98" w:rsidP="001E1757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-286"/>
        <w:contextualSpacing/>
        <w:rPr>
          <w:rFonts w:asciiTheme="minorHAnsi" w:hAnsiTheme="minorHAnsi" w:cstheme="majorHAnsi"/>
          <w:b/>
          <w:color w:val="FF0000"/>
          <w:kern w:val="3"/>
          <w:sz w:val="22"/>
          <w:szCs w:val="22"/>
          <w:lang w:eastAsia="pl-PL"/>
        </w:rPr>
      </w:pPr>
    </w:p>
    <w:p w:rsidR="00383E98" w:rsidRPr="00013D23" w:rsidRDefault="00383E98" w:rsidP="001E1757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-286"/>
        <w:contextualSpacing/>
        <w:jc w:val="right"/>
        <w:rPr>
          <w:rFonts w:asciiTheme="minorHAnsi" w:hAnsiTheme="minorHAnsi" w:cstheme="majorHAnsi"/>
          <w:b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b/>
          <w:sz w:val="22"/>
          <w:szCs w:val="22"/>
          <w:lang w:eastAsia="pl-PL"/>
        </w:rPr>
        <w:t>Załącznik nr 8 do SWZ</w:t>
      </w:r>
    </w:p>
    <w:p w:rsidR="00383E98" w:rsidRPr="00013D23" w:rsidRDefault="00383E98" w:rsidP="001E1757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-286"/>
        <w:contextualSpacing/>
        <w:rPr>
          <w:rFonts w:asciiTheme="minorHAnsi" w:hAnsiTheme="minorHAnsi" w:cstheme="majorHAnsi"/>
          <w:b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b/>
          <w:sz w:val="22"/>
          <w:szCs w:val="22"/>
          <w:lang w:eastAsia="pl-PL"/>
        </w:rPr>
        <w:t>Załącznik do oferty (jeżeli dotyczy)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536"/>
      </w:tblGrid>
      <w:tr w:rsidR="00383E98" w:rsidRPr="00013D23" w:rsidTr="00383E98">
        <w:trPr>
          <w:trHeight w:val="115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E98" w:rsidRPr="00013D23" w:rsidRDefault="00383E98" w:rsidP="001E1757">
            <w:pPr>
              <w:spacing w:line="360" w:lineRule="auto"/>
              <w:ind w:right="-286"/>
              <w:jc w:val="both"/>
              <w:rPr>
                <w:rFonts w:asciiTheme="minorHAnsi" w:hAnsiTheme="minorHAnsi" w:cstheme="majorHAnsi"/>
                <w:sz w:val="22"/>
                <w:szCs w:val="22"/>
                <w:lang w:eastAsia="zh-CN"/>
              </w:rPr>
            </w:pPr>
          </w:p>
          <w:p w:rsidR="00383E98" w:rsidRPr="00013D23" w:rsidRDefault="00383E98" w:rsidP="001E1757">
            <w:pPr>
              <w:spacing w:line="360" w:lineRule="auto"/>
              <w:ind w:right="-286"/>
              <w:jc w:val="center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013D23">
              <w:rPr>
                <w:rFonts w:asciiTheme="minorHAnsi" w:hAnsiTheme="minorHAnsi" w:cstheme="majorHAnsi"/>
                <w:i/>
                <w:sz w:val="22"/>
                <w:szCs w:val="22"/>
              </w:rPr>
              <w:t xml:space="preserve">Nazwa podmiotu </w:t>
            </w:r>
          </w:p>
          <w:p w:rsidR="00383E98" w:rsidRPr="00013D23" w:rsidRDefault="00383E98" w:rsidP="001E1757">
            <w:pPr>
              <w:spacing w:line="360" w:lineRule="auto"/>
              <w:ind w:right="-286"/>
              <w:jc w:val="center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013D23">
              <w:rPr>
                <w:rFonts w:asciiTheme="minorHAnsi" w:hAnsiTheme="minorHAnsi" w:cstheme="majorHAnsi"/>
                <w:i/>
                <w:sz w:val="22"/>
                <w:szCs w:val="22"/>
              </w:rPr>
              <w:t>udostępniającego zasoby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3E98" w:rsidRPr="00013D23" w:rsidRDefault="00383E98" w:rsidP="001E1757">
            <w:pPr>
              <w:autoSpaceDE w:val="0"/>
              <w:adjustRightInd w:val="0"/>
              <w:spacing w:line="360" w:lineRule="auto"/>
              <w:ind w:right="4"/>
              <w:contextualSpacing/>
              <w:jc w:val="center"/>
              <w:rPr>
                <w:rFonts w:asciiTheme="minorHAnsi" w:hAnsiTheme="minorHAnsi" w:cstheme="majorHAnsi"/>
                <w:b/>
                <w:sz w:val="22"/>
                <w:szCs w:val="22"/>
                <w:lang w:eastAsia="pl-PL"/>
              </w:rPr>
            </w:pPr>
            <w:r w:rsidRPr="00013D23">
              <w:rPr>
                <w:rFonts w:asciiTheme="minorHAnsi" w:hAnsiTheme="minorHAnsi" w:cstheme="majorHAnsi"/>
                <w:b/>
                <w:sz w:val="22"/>
                <w:szCs w:val="22"/>
                <w:lang w:eastAsia="pl-PL"/>
              </w:rPr>
              <w:t>ZOBOWIĄZANIE PODMIOTU DO ODDANIA                             DO DYSPOZYCJI WYKONAWCY NIEZBĘDNYCH ZASOBÓW NA POTRZEBY WYKONANIA ZAMÓWIENIA</w:t>
            </w:r>
          </w:p>
        </w:tc>
      </w:tr>
    </w:tbl>
    <w:p w:rsidR="00383E98" w:rsidRPr="00013D23" w:rsidRDefault="00383E98" w:rsidP="001E1757">
      <w:pPr>
        <w:autoSpaceDE w:val="0"/>
        <w:adjustRightInd w:val="0"/>
        <w:spacing w:line="360" w:lineRule="auto"/>
        <w:ind w:right="-286"/>
        <w:contextualSpacing/>
        <w:jc w:val="both"/>
        <w:rPr>
          <w:rFonts w:asciiTheme="minorHAnsi" w:hAnsiTheme="minorHAnsi" w:cstheme="majorHAnsi"/>
          <w:b/>
          <w:kern w:val="3"/>
          <w:sz w:val="22"/>
          <w:szCs w:val="22"/>
          <w:lang w:eastAsia="pl-PL"/>
        </w:rPr>
      </w:pPr>
    </w:p>
    <w:p w:rsidR="00383E98" w:rsidRPr="00013D23" w:rsidRDefault="00383E98" w:rsidP="001E1757">
      <w:pPr>
        <w:autoSpaceDE w:val="0"/>
        <w:adjustRightInd w:val="0"/>
        <w:spacing w:line="360" w:lineRule="auto"/>
        <w:ind w:right="-286"/>
        <w:contextualSpacing/>
        <w:rPr>
          <w:rFonts w:asciiTheme="minorHAnsi" w:hAnsiTheme="minorHAnsi" w:cstheme="majorHAnsi"/>
          <w:sz w:val="22"/>
          <w:szCs w:val="22"/>
          <w:lang w:eastAsia="pl-PL"/>
        </w:rPr>
      </w:pPr>
    </w:p>
    <w:p w:rsidR="00383E98" w:rsidRPr="00013D23" w:rsidRDefault="00383E98" w:rsidP="001E1757">
      <w:pPr>
        <w:autoSpaceDE w:val="0"/>
        <w:adjustRightInd w:val="0"/>
        <w:spacing w:line="360" w:lineRule="auto"/>
        <w:ind w:right="-286"/>
        <w:contextualSpacing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383E98" w:rsidRPr="00013D23" w:rsidRDefault="00383E98" w:rsidP="001E1757">
      <w:pPr>
        <w:autoSpaceDE w:val="0"/>
        <w:adjustRightInd w:val="0"/>
        <w:spacing w:line="360" w:lineRule="auto"/>
        <w:ind w:left="2832" w:right="-286" w:firstLine="708"/>
        <w:contextualSpacing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 xml:space="preserve">(nazwa podmiotu) </w:t>
      </w:r>
    </w:p>
    <w:p w:rsidR="00383E98" w:rsidRPr="00013D23" w:rsidRDefault="00383E98" w:rsidP="001E1757">
      <w:pPr>
        <w:autoSpaceDE w:val="0"/>
        <w:adjustRightInd w:val="0"/>
        <w:spacing w:line="360" w:lineRule="auto"/>
        <w:ind w:right="-286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b/>
          <w:bCs/>
          <w:sz w:val="22"/>
          <w:szCs w:val="22"/>
          <w:lang w:eastAsia="pl-PL"/>
        </w:rPr>
        <w:t>Zobowiązuję się do oddania nw. zasobów na potrzeby wykonania zamówienia:</w:t>
      </w:r>
      <w:r w:rsidRPr="00013D23">
        <w:rPr>
          <w:rFonts w:asciiTheme="minorHAnsi" w:hAnsiTheme="minorHAnsi" w:cstheme="majorHAnsi"/>
          <w:sz w:val="22"/>
          <w:szCs w:val="22"/>
          <w:lang w:eastAsia="pl-PL"/>
        </w:rPr>
        <w:t xml:space="preserve"> ………………………………………………………………………………………………. </w:t>
      </w:r>
    </w:p>
    <w:p w:rsidR="00383E98" w:rsidRPr="00013D23" w:rsidRDefault="00383E98" w:rsidP="001E1757">
      <w:pPr>
        <w:autoSpaceDE w:val="0"/>
        <w:adjustRightInd w:val="0"/>
        <w:spacing w:line="360" w:lineRule="auto"/>
        <w:ind w:left="2832" w:right="-286" w:firstLine="708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(określenie zasobu)</w:t>
      </w:r>
    </w:p>
    <w:p w:rsidR="00383E98" w:rsidRPr="00013D23" w:rsidRDefault="00383E98" w:rsidP="001E1757">
      <w:pPr>
        <w:autoSpaceDE w:val="0"/>
        <w:adjustRightInd w:val="0"/>
        <w:spacing w:line="360" w:lineRule="auto"/>
        <w:ind w:right="-286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do dyspozycji wykonawcy : ………………………………………………………………………………………………</w:t>
      </w:r>
    </w:p>
    <w:p w:rsidR="00383E98" w:rsidRPr="00013D23" w:rsidRDefault="00383E98" w:rsidP="001E1757">
      <w:pPr>
        <w:autoSpaceDE w:val="0"/>
        <w:adjustRightInd w:val="0"/>
        <w:spacing w:line="360" w:lineRule="auto"/>
        <w:ind w:right="-286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ab/>
      </w:r>
      <w:r w:rsidRPr="00013D23">
        <w:rPr>
          <w:rFonts w:asciiTheme="minorHAnsi" w:hAnsiTheme="minorHAnsi" w:cstheme="majorHAnsi"/>
          <w:sz w:val="22"/>
          <w:szCs w:val="22"/>
          <w:lang w:eastAsia="pl-PL"/>
        </w:rPr>
        <w:tab/>
      </w:r>
      <w:r w:rsidRPr="00013D23">
        <w:rPr>
          <w:rFonts w:asciiTheme="minorHAnsi" w:hAnsiTheme="minorHAnsi" w:cstheme="majorHAnsi"/>
          <w:sz w:val="22"/>
          <w:szCs w:val="22"/>
          <w:lang w:eastAsia="pl-PL"/>
        </w:rPr>
        <w:tab/>
      </w:r>
      <w:r w:rsidRPr="00013D23">
        <w:rPr>
          <w:rFonts w:asciiTheme="minorHAnsi" w:hAnsiTheme="minorHAnsi" w:cstheme="majorHAnsi"/>
          <w:sz w:val="22"/>
          <w:szCs w:val="22"/>
          <w:lang w:eastAsia="pl-PL"/>
        </w:rPr>
        <w:tab/>
      </w:r>
      <w:r w:rsidRPr="00013D23">
        <w:rPr>
          <w:rFonts w:asciiTheme="minorHAnsi" w:hAnsiTheme="minorHAnsi" w:cstheme="majorHAnsi"/>
          <w:sz w:val="22"/>
          <w:szCs w:val="22"/>
          <w:lang w:eastAsia="pl-PL"/>
        </w:rPr>
        <w:tab/>
        <w:t>(nazwa wykonawcy)</w:t>
      </w:r>
    </w:p>
    <w:p w:rsidR="00383E98" w:rsidRPr="00013D23" w:rsidRDefault="00383E98" w:rsidP="001E1757">
      <w:pPr>
        <w:autoSpaceDE w:val="0"/>
        <w:adjustRightInd w:val="0"/>
        <w:spacing w:line="360" w:lineRule="auto"/>
        <w:ind w:right="-286"/>
        <w:jc w:val="both"/>
        <w:rPr>
          <w:rFonts w:asciiTheme="minorHAnsi" w:hAnsiTheme="minorHAnsi" w:cstheme="majorHAnsi"/>
          <w:bCs/>
          <w:sz w:val="22"/>
          <w:szCs w:val="22"/>
          <w:lang w:eastAsia="zh-CN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na potrzeby realizacji zamówienia pod nazwą</w:t>
      </w:r>
      <w:r w:rsidRPr="00013D23">
        <w:rPr>
          <w:rFonts w:asciiTheme="minorHAnsi" w:hAnsiTheme="minorHAnsi" w:cstheme="majorHAnsi"/>
          <w:bCs/>
          <w:sz w:val="22"/>
          <w:szCs w:val="22"/>
        </w:rPr>
        <w:t xml:space="preserve">: </w:t>
      </w:r>
    </w:p>
    <w:p w:rsidR="0064360B" w:rsidRDefault="00383E98" w:rsidP="001E1757">
      <w:pPr>
        <w:pStyle w:val="Tekstpodstawowy"/>
        <w:spacing w:after="0" w:line="360" w:lineRule="auto"/>
        <w:ind w:left="360" w:hanging="36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13D23">
        <w:rPr>
          <w:rFonts w:asciiTheme="minorHAnsi" w:hAnsiTheme="minorHAnsi" w:cs="Calibri"/>
          <w:b/>
          <w:i/>
          <w:sz w:val="22"/>
          <w:szCs w:val="22"/>
        </w:rPr>
        <w:t xml:space="preserve">Świadczenie usług cateringowych dla dzieci uczęszczających do Publicznej Szkoły Podstawowej w </w:t>
      </w:r>
      <w:r w:rsidRPr="00013D23">
        <w:rPr>
          <w:rFonts w:asciiTheme="minorHAnsi" w:hAnsiTheme="minorHAnsi" w:cs="Calibri"/>
          <w:b/>
          <w:i/>
          <w:sz w:val="22"/>
          <w:szCs w:val="22"/>
        </w:rPr>
        <w:lastRenderedPageBreak/>
        <w:t>Przedborzu oraz Samorządowego Przedszkola w Przedborzu z podziałem na części</w:t>
      </w:r>
      <w:r w:rsidRPr="00013D23">
        <w:rPr>
          <w:rFonts w:asciiTheme="minorHAnsi" w:hAnsiTheme="minorHAnsi" w:cs="Calibri"/>
          <w:b/>
          <w:bCs/>
          <w:sz w:val="22"/>
          <w:szCs w:val="22"/>
        </w:rPr>
        <w:t xml:space="preserve">” </w:t>
      </w:r>
    </w:p>
    <w:p w:rsidR="00383E98" w:rsidRPr="00013D23" w:rsidRDefault="00383E98" w:rsidP="001E1757">
      <w:pPr>
        <w:pStyle w:val="Tekstpodstawowy"/>
        <w:spacing w:after="0" w:line="360" w:lineRule="auto"/>
        <w:ind w:left="360" w:hanging="360"/>
        <w:jc w:val="center"/>
        <w:rPr>
          <w:rFonts w:asciiTheme="minorHAnsi" w:hAnsiTheme="minorHAnsi" w:cs="Calibri"/>
          <w:sz w:val="22"/>
          <w:szCs w:val="22"/>
        </w:rPr>
      </w:pPr>
      <w:bookmarkStart w:id="4" w:name="_GoBack"/>
      <w:bookmarkEnd w:id="4"/>
      <w:r w:rsidRPr="00013D23">
        <w:rPr>
          <w:rFonts w:asciiTheme="minorHAnsi" w:hAnsiTheme="minorHAnsi" w:cs="Calibri"/>
          <w:b/>
          <w:bCs/>
          <w:sz w:val="22"/>
          <w:szCs w:val="22"/>
        </w:rPr>
        <w:t>dla Części……………………..</w:t>
      </w:r>
    </w:p>
    <w:p w:rsidR="00383E98" w:rsidRPr="00013D23" w:rsidRDefault="00383E98" w:rsidP="001E1757">
      <w:pPr>
        <w:autoSpaceDE w:val="0"/>
        <w:adjustRightInd w:val="0"/>
        <w:spacing w:line="360" w:lineRule="auto"/>
        <w:ind w:right="-286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oświadczam, iż:</w:t>
      </w:r>
    </w:p>
    <w:p w:rsidR="00383E98" w:rsidRPr="00013D23" w:rsidRDefault="00383E98" w:rsidP="001E175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714" w:right="-286" w:hanging="357"/>
        <w:jc w:val="both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udostępniam wykonawcy ww. zasoby, w następującym zakresie:</w:t>
      </w:r>
      <w:bookmarkStart w:id="5" w:name="_Hlk56703860"/>
    </w:p>
    <w:p w:rsidR="00383E98" w:rsidRPr="00013D23" w:rsidRDefault="00383E98" w:rsidP="001E1757">
      <w:pPr>
        <w:pStyle w:val="Akapitzlist"/>
        <w:autoSpaceDE w:val="0"/>
        <w:adjustRightInd w:val="0"/>
        <w:spacing w:line="360" w:lineRule="auto"/>
        <w:ind w:left="714" w:right="-286"/>
        <w:jc w:val="both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</w:t>
      </w:r>
      <w:bookmarkEnd w:id="5"/>
      <w:r w:rsidRPr="00013D23">
        <w:rPr>
          <w:rFonts w:asciiTheme="minorHAnsi" w:hAnsiTheme="minorHAnsi" w:cstheme="majorHAnsi"/>
          <w:sz w:val="22"/>
          <w:szCs w:val="22"/>
          <w:lang w:eastAsia="pl-PL"/>
        </w:rPr>
        <w:t>…</w:t>
      </w:r>
    </w:p>
    <w:p w:rsidR="00383E98" w:rsidRPr="00013D23" w:rsidRDefault="00383E98" w:rsidP="001E175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714" w:right="-286" w:hanging="357"/>
        <w:jc w:val="both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sposób i okres udostępnienia wykonawcy i wykorzystania przez niego zasobów podmiotu udostępniającego te zasoby przy wykonywaniu zamówienia:</w:t>
      </w:r>
    </w:p>
    <w:p w:rsidR="00383E98" w:rsidRPr="00013D23" w:rsidRDefault="00383E98" w:rsidP="001E1757">
      <w:pPr>
        <w:pStyle w:val="Akapitzlist"/>
        <w:autoSpaceDE w:val="0"/>
        <w:adjustRightInd w:val="0"/>
        <w:spacing w:line="360" w:lineRule="auto"/>
        <w:ind w:left="714" w:right="-286"/>
        <w:jc w:val="both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</w:p>
    <w:p w:rsidR="00383E98" w:rsidRPr="00013D23" w:rsidRDefault="00383E98" w:rsidP="001E175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714" w:right="-286" w:hanging="357"/>
        <w:jc w:val="both"/>
        <w:rPr>
          <w:rFonts w:asciiTheme="minorHAnsi" w:hAnsiTheme="minorHAnsi" w:cstheme="majorHAnsi"/>
          <w:sz w:val="22"/>
          <w:szCs w:val="22"/>
          <w:lang w:eastAsia="pl-PL"/>
        </w:rPr>
      </w:pPr>
      <w:r w:rsidRPr="00013D23">
        <w:rPr>
          <w:rFonts w:asciiTheme="minorHAnsi" w:hAnsiTheme="minorHAnsi" w:cstheme="majorHAnsi"/>
          <w:sz w:val="22"/>
          <w:szCs w:val="22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CA3E28" w:rsidRPr="00013D23" w:rsidRDefault="00383E98" w:rsidP="001E1757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13D23">
        <w:rPr>
          <w:rFonts w:asciiTheme="minorHAnsi" w:hAnsiTheme="minorHAnsi" w:cstheme="majorHAnsi"/>
          <w:sz w:val="22"/>
          <w:szCs w:val="22"/>
        </w:rPr>
        <w:t>……………………………………………………………………………………………………………………..………………</w:t>
      </w:r>
    </w:p>
    <w:sectPr w:rsidR="00CA3E28" w:rsidRPr="00013D23">
      <w:headerReference w:type="default" r:id="rId11"/>
      <w:footerReference w:type="default" r:id="rId12"/>
      <w:pgSz w:w="11906" w:h="16838"/>
      <w:pgMar w:top="737" w:right="1418" w:bottom="1418" w:left="1418" w:header="680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60" w:rsidRDefault="00184D60" w:rsidP="00F1282C">
      <w:pPr>
        <w:spacing w:line="240" w:lineRule="auto"/>
      </w:pPr>
      <w:r>
        <w:separator/>
      </w:r>
    </w:p>
  </w:endnote>
  <w:endnote w:type="continuationSeparator" w:id="0">
    <w:p w:rsidR="00184D60" w:rsidRDefault="00184D60" w:rsidP="00F1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91" w:rsidRPr="00762207" w:rsidRDefault="00761A9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762207">
      <w:rPr>
        <w:rFonts w:asciiTheme="minorHAnsi" w:hAnsiTheme="minorHAnsi" w:cstheme="minorHAnsi"/>
        <w:sz w:val="22"/>
        <w:szCs w:val="22"/>
      </w:rPr>
      <w:t xml:space="preserve">str. </w:t>
    </w:r>
    <w:r w:rsidRPr="00762207">
      <w:rPr>
        <w:rFonts w:asciiTheme="minorHAnsi" w:hAnsiTheme="minorHAnsi" w:cstheme="minorHAnsi"/>
        <w:sz w:val="22"/>
        <w:szCs w:val="22"/>
      </w:rPr>
      <w:fldChar w:fldCharType="begin"/>
    </w:r>
    <w:r w:rsidRPr="00762207">
      <w:rPr>
        <w:rFonts w:asciiTheme="minorHAnsi" w:hAnsiTheme="minorHAnsi" w:cstheme="minorHAnsi"/>
        <w:sz w:val="22"/>
        <w:szCs w:val="22"/>
      </w:rPr>
      <w:instrText xml:space="preserve"> PAGE </w:instrText>
    </w:r>
    <w:r w:rsidRPr="00762207">
      <w:rPr>
        <w:rFonts w:asciiTheme="minorHAnsi" w:hAnsiTheme="minorHAnsi" w:cstheme="minorHAnsi"/>
        <w:sz w:val="22"/>
        <w:szCs w:val="22"/>
      </w:rPr>
      <w:fldChar w:fldCharType="separate"/>
    </w:r>
    <w:r w:rsidR="0064360B">
      <w:rPr>
        <w:rFonts w:asciiTheme="minorHAnsi" w:hAnsiTheme="minorHAnsi" w:cstheme="minorHAnsi"/>
        <w:noProof/>
        <w:sz w:val="22"/>
        <w:szCs w:val="22"/>
      </w:rPr>
      <w:t>19</w:t>
    </w:r>
    <w:r w:rsidRPr="00762207">
      <w:rPr>
        <w:rFonts w:asciiTheme="minorHAnsi" w:hAnsiTheme="minorHAnsi" w:cstheme="minorHAnsi"/>
        <w:sz w:val="22"/>
        <w:szCs w:val="22"/>
      </w:rPr>
      <w:fldChar w:fldCharType="end"/>
    </w:r>
  </w:p>
  <w:p w:rsidR="00761A91" w:rsidRDefault="00761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60" w:rsidRDefault="00184D60" w:rsidP="00F1282C">
      <w:pPr>
        <w:spacing w:line="240" w:lineRule="auto"/>
      </w:pPr>
      <w:r>
        <w:separator/>
      </w:r>
    </w:p>
  </w:footnote>
  <w:footnote w:type="continuationSeparator" w:id="0">
    <w:p w:rsidR="00184D60" w:rsidRDefault="00184D60" w:rsidP="00F1282C">
      <w:pPr>
        <w:spacing w:line="240" w:lineRule="auto"/>
      </w:pPr>
      <w:r>
        <w:continuationSeparator/>
      </w:r>
    </w:p>
  </w:footnote>
  <w:footnote w:id="1">
    <w:p w:rsidR="00761A91" w:rsidRPr="007B4D4B" w:rsidRDefault="00761A91" w:rsidP="00DA687C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wykonawca, podmiot udostępniający zasoby, każdy z wykonawców wspólnie ubiegających się o zamówienie</w:t>
      </w:r>
    </w:p>
  </w:footnote>
  <w:footnote w:id="2">
    <w:p w:rsidR="00761A91" w:rsidRPr="00A82964" w:rsidRDefault="00761A91" w:rsidP="00DA687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761A91" w:rsidRPr="00A82964" w:rsidRDefault="00761A91" w:rsidP="00DA687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61A91" w:rsidRPr="00A82964" w:rsidRDefault="00761A91" w:rsidP="00DA687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61A91" w:rsidRPr="00761CEB" w:rsidRDefault="00761A91" w:rsidP="00DA687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761A91" w:rsidRPr="00A82964" w:rsidRDefault="00761A91" w:rsidP="00DA687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761A91" w:rsidRPr="00A82964" w:rsidRDefault="00761A91" w:rsidP="00DA687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61A91" w:rsidRPr="00A82964" w:rsidRDefault="00761A91" w:rsidP="00DA687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61A91" w:rsidRPr="00A82964" w:rsidRDefault="00761A91" w:rsidP="00DA687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61A91" w:rsidRPr="00896587" w:rsidRDefault="00761A91" w:rsidP="00DA687C">
      <w:pPr>
        <w:pStyle w:val="Tekstprzypisudolnego"/>
        <w:jc w:val="both"/>
        <w:rPr>
          <w:rFonts w:ascii="Arial" w:hAnsi="Arial"/>
          <w:sz w:val="16"/>
          <w:szCs w:val="16"/>
        </w:rPr>
      </w:pPr>
    </w:p>
  </w:footnote>
  <w:footnote w:id="4">
    <w:p w:rsidR="00761A91" w:rsidRPr="00013D23" w:rsidRDefault="00761A91" w:rsidP="00636AEC">
      <w:pPr>
        <w:pStyle w:val="Tekstprzypisudolnego1"/>
        <w:rPr>
          <w:rFonts w:asciiTheme="minorHAnsi" w:hAnsiTheme="minorHAnsi" w:cstheme="minorHAnsi"/>
        </w:rPr>
      </w:pPr>
      <w:r>
        <w:rPr>
          <w:rStyle w:val="Odwoanieprzypisudolnego1"/>
        </w:rPr>
        <w:tab/>
      </w:r>
      <w:r w:rsidRPr="00013D23">
        <w:rPr>
          <w:rStyle w:val="Odwoanieprzypisudolnego1"/>
          <w:rFonts w:asciiTheme="minorHAnsi" w:hAnsiTheme="minorHAnsi" w:cstheme="minorHAnsi"/>
        </w:rPr>
        <w:t xml:space="preserve">2 </w:t>
      </w:r>
      <w:r w:rsidRPr="00013D23">
        <w:rPr>
          <w:rFonts w:asciiTheme="minorHAnsi" w:hAnsiTheme="minorHAnsi" w:cstheme="minorHAnsi"/>
        </w:rPr>
        <w:t>Składa je wykonawca, podmiot udostępniający zasoby,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91" w:rsidRPr="002E6323" w:rsidRDefault="00761A91">
    <w:pPr>
      <w:pStyle w:val="Nagwek20"/>
      <w:jc w:val="left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O</w:t>
    </w:r>
    <w:r w:rsidRPr="002E6323">
      <w:rPr>
        <w:rFonts w:ascii="Calibri" w:hAnsi="Calibri" w:cs="Calibri"/>
        <w:color w:val="000000"/>
        <w:sz w:val="20"/>
        <w:szCs w:val="20"/>
      </w:rPr>
      <w:t>Ś. 271</w:t>
    </w:r>
    <w:r>
      <w:rPr>
        <w:rFonts w:ascii="Calibri" w:hAnsi="Calibri" w:cs="Calibri"/>
        <w:sz w:val="20"/>
        <w:szCs w:val="20"/>
      </w:rPr>
      <w:t>.1.1</w:t>
    </w:r>
    <w:r w:rsidRPr="002E6323">
      <w:rPr>
        <w:rFonts w:ascii="Calibri" w:hAnsi="Calibri" w:cs="Calibri"/>
        <w:sz w:val="20"/>
        <w:szCs w:val="20"/>
      </w:rPr>
      <w:t>.</w:t>
    </w:r>
    <w:r w:rsidR="002E340F">
      <w:rPr>
        <w:rFonts w:ascii="Calibri" w:hAnsi="Calibri" w:cs="Calibri"/>
        <w:color w:val="000000"/>
        <w:sz w:val="20"/>
        <w:szCs w:val="20"/>
      </w:rPr>
      <w:t>2023</w:t>
    </w:r>
  </w:p>
  <w:p w:rsidR="00761A91" w:rsidRPr="002E6323" w:rsidRDefault="00761A91">
    <w:pPr>
      <w:pStyle w:val="Nagwek20"/>
      <w:rPr>
        <w:rFonts w:ascii="Calibri" w:hAnsi="Calibri" w:cs="Calibri"/>
        <w:color w:val="000000"/>
        <w:sz w:val="20"/>
        <w:szCs w:val="20"/>
      </w:rPr>
    </w:pPr>
    <w:r w:rsidRPr="002E6323">
      <w:rPr>
        <w:rFonts w:ascii="Calibri" w:hAnsi="Calibri" w:cs="Calibri"/>
        <w:color w:val="000000"/>
        <w:sz w:val="20"/>
        <w:szCs w:val="20"/>
      </w:rPr>
      <w:t>SPECYFIKACJA WARUNKÓW ZAMÓWIENIA</w:t>
    </w:r>
  </w:p>
  <w:p w:rsidR="00761A91" w:rsidRPr="002E6323" w:rsidRDefault="00761A91">
    <w:pPr>
      <w:pStyle w:val="Tekstpodstawowy"/>
      <w:ind w:left="360" w:hanging="360"/>
      <w:jc w:val="center"/>
      <w:rPr>
        <w:rFonts w:ascii="Calibri" w:hAnsi="Calibri" w:cs="Calibri"/>
        <w:sz w:val="20"/>
        <w:szCs w:val="20"/>
      </w:rPr>
    </w:pPr>
    <w:r w:rsidRPr="002E6323">
      <w:rPr>
        <w:rFonts w:ascii="Calibri" w:hAnsi="Calibri" w:cs="Calibri"/>
        <w:b/>
        <w:bCs/>
        <w:color w:val="000000"/>
        <w:sz w:val="20"/>
        <w:szCs w:val="20"/>
      </w:rPr>
      <w:t xml:space="preserve">na </w:t>
    </w:r>
    <w:r w:rsidRPr="00B05522">
      <w:rPr>
        <w:rFonts w:ascii="Calibri" w:hAnsi="Calibri" w:cs="Calibri"/>
        <w:b/>
        <w:bCs/>
        <w:sz w:val="20"/>
        <w:szCs w:val="20"/>
      </w:rPr>
      <w:t>zadanie pn.: „</w:t>
    </w:r>
    <w:r w:rsidRPr="00B05522">
      <w:rPr>
        <w:rFonts w:ascii="Calibri" w:hAnsi="Calibri" w:cs="Calibri"/>
        <w:b/>
        <w:i/>
        <w:sz w:val="20"/>
        <w:szCs w:val="20"/>
      </w:rPr>
      <w:t>Świadczenie usług cateringowych dla dzieci uczęszczających do Publicznej Szkoły Podstawowej w Przedborzu oraz Samorządowego Przedszkola w Przedborzu z podziałem na części</w:t>
    </w:r>
    <w:r w:rsidRPr="00B05522">
      <w:rPr>
        <w:rFonts w:ascii="Calibri" w:hAnsi="Calibri" w:cs="Calibri"/>
        <w:b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9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7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cs="Calibri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2.%3.%4.%5.%6.%7.%8.%9)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Num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EBEA36F2"/>
    <w:name w:val="WW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650" w:hanging="57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5D286F"/>
    <w:multiLevelType w:val="multilevel"/>
    <w:tmpl w:val="C61CD5B0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02397933"/>
    <w:multiLevelType w:val="multilevel"/>
    <w:tmpl w:val="D11221CC"/>
    <w:styleLink w:val="WW8Num2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AD344C"/>
    <w:multiLevelType w:val="hybridMultilevel"/>
    <w:tmpl w:val="387C4152"/>
    <w:lvl w:ilvl="0" w:tplc="0EB21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BE8007C"/>
    <w:multiLevelType w:val="hybridMultilevel"/>
    <w:tmpl w:val="A254ED10"/>
    <w:lvl w:ilvl="0" w:tplc="245EB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EA09B8"/>
    <w:multiLevelType w:val="multilevel"/>
    <w:tmpl w:val="FE1C0C3A"/>
    <w:styleLink w:val="WW8Num11"/>
    <w:lvl w:ilvl="0">
      <w:start w:val="2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423240"/>
    <w:multiLevelType w:val="hybridMultilevel"/>
    <w:tmpl w:val="E2BABF10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D5A3115"/>
    <w:multiLevelType w:val="multilevel"/>
    <w:tmpl w:val="62002930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A03689"/>
    <w:multiLevelType w:val="multilevel"/>
    <w:tmpl w:val="E22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E862A5"/>
    <w:multiLevelType w:val="multilevel"/>
    <w:tmpl w:val="599E58C2"/>
    <w:styleLink w:val="WW8Num8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A2E656D"/>
    <w:multiLevelType w:val="hybridMultilevel"/>
    <w:tmpl w:val="B2AAA822"/>
    <w:lvl w:ilvl="0" w:tplc="F5901A6E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B535B1D"/>
    <w:multiLevelType w:val="hybridMultilevel"/>
    <w:tmpl w:val="B7108C92"/>
    <w:lvl w:ilvl="0" w:tplc="2C589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976D10"/>
    <w:multiLevelType w:val="hybridMultilevel"/>
    <w:tmpl w:val="9AA2B48C"/>
    <w:lvl w:ilvl="0" w:tplc="D7823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8F78E1"/>
    <w:multiLevelType w:val="hybridMultilevel"/>
    <w:tmpl w:val="258A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66217D"/>
    <w:multiLevelType w:val="hybridMultilevel"/>
    <w:tmpl w:val="033C86CC"/>
    <w:lvl w:ilvl="0" w:tplc="E020C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67878"/>
    <w:multiLevelType w:val="multilevel"/>
    <w:tmpl w:val="A8EE628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810F6"/>
    <w:multiLevelType w:val="hybridMultilevel"/>
    <w:tmpl w:val="C4EC051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0C508CB"/>
    <w:multiLevelType w:val="hybridMultilevel"/>
    <w:tmpl w:val="CE4A7B6C"/>
    <w:lvl w:ilvl="0" w:tplc="6D96B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8325C"/>
    <w:multiLevelType w:val="hybridMultilevel"/>
    <w:tmpl w:val="6AD83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EF16E2"/>
    <w:multiLevelType w:val="multilevel"/>
    <w:tmpl w:val="0010D714"/>
    <w:styleLink w:val="WW8Num17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045982"/>
    <w:multiLevelType w:val="multilevel"/>
    <w:tmpl w:val="1BAE6BC6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E306EE"/>
    <w:multiLevelType w:val="multilevel"/>
    <w:tmpl w:val="3738AD9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CEC052D"/>
    <w:multiLevelType w:val="hybridMultilevel"/>
    <w:tmpl w:val="20D85D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22A08"/>
    <w:multiLevelType w:val="hybridMultilevel"/>
    <w:tmpl w:val="4E3841BA"/>
    <w:lvl w:ilvl="0" w:tplc="101A2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0E674C"/>
    <w:multiLevelType w:val="hybridMultilevel"/>
    <w:tmpl w:val="331E652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FD546B2"/>
    <w:multiLevelType w:val="hybridMultilevel"/>
    <w:tmpl w:val="F990C1D0"/>
    <w:lvl w:ilvl="0" w:tplc="EA80B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8C33D6"/>
    <w:multiLevelType w:val="multilevel"/>
    <w:tmpl w:val="97168A6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60944945"/>
    <w:multiLevelType w:val="multilevel"/>
    <w:tmpl w:val="42B0D49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5E5272"/>
    <w:multiLevelType w:val="hybridMultilevel"/>
    <w:tmpl w:val="3BA0EB64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DF7779F"/>
    <w:multiLevelType w:val="hybridMultilevel"/>
    <w:tmpl w:val="255C7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8"/>
  </w:num>
  <w:num w:numId="7">
    <w:abstractNumId w:val="38"/>
  </w:num>
  <w:num w:numId="8">
    <w:abstractNumId w:val="30"/>
  </w:num>
  <w:num w:numId="9">
    <w:abstractNumId w:val="37"/>
  </w:num>
  <w:num w:numId="10">
    <w:abstractNumId w:val="47"/>
  </w:num>
  <w:num w:numId="11">
    <w:abstractNumId w:val="34"/>
  </w:num>
  <w:num w:numId="12">
    <w:abstractNumId w:val="23"/>
  </w:num>
  <w:num w:numId="13">
    <w:abstractNumId w:val="56"/>
  </w:num>
  <w:num w:numId="14">
    <w:abstractNumId w:val="28"/>
  </w:num>
  <w:num w:numId="15">
    <w:abstractNumId w:val="46"/>
  </w:num>
  <w:num w:numId="16">
    <w:abstractNumId w:val="22"/>
  </w:num>
  <w:num w:numId="17">
    <w:abstractNumId w:val="21"/>
  </w:num>
  <w:num w:numId="18">
    <w:abstractNumId w:val="33"/>
  </w:num>
  <w:num w:numId="19">
    <w:abstractNumId w:val="41"/>
  </w:num>
  <w:num w:numId="20">
    <w:abstractNumId w:val="31"/>
  </w:num>
  <w:num w:numId="21">
    <w:abstractNumId w:val="45"/>
  </w:num>
  <w:num w:numId="22">
    <w:abstractNumId w:val="52"/>
  </w:num>
  <w:num w:numId="23">
    <w:abstractNumId w:val="53"/>
  </w:num>
  <w:num w:numId="24">
    <w:abstractNumId w:val="22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41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45"/>
    <w:lvlOverride w:ilvl="0">
      <w:startOverride w:val="1"/>
    </w:lvlOverride>
  </w:num>
  <w:num w:numId="29">
    <w:abstractNumId w:val="52"/>
    <w:lvlOverride w:ilvl="0">
      <w:startOverride w:val="1"/>
    </w:lvlOverride>
  </w:num>
  <w:num w:numId="30">
    <w:abstractNumId w:val="53"/>
    <w:lvlOverride w:ilvl="0">
      <w:startOverride w:val="1"/>
    </w:lvlOverride>
  </w:num>
  <w:num w:numId="31">
    <w:abstractNumId w:val="44"/>
  </w:num>
  <w:num w:numId="32">
    <w:abstractNumId w:val="4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2C"/>
    <w:rsid w:val="00002359"/>
    <w:rsid w:val="00006ED6"/>
    <w:rsid w:val="00010A8D"/>
    <w:rsid w:val="00013D23"/>
    <w:rsid w:val="0005069A"/>
    <w:rsid w:val="000A6332"/>
    <w:rsid w:val="000C5C5C"/>
    <w:rsid w:val="000D5498"/>
    <w:rsid w:val="00122F49"/>
    <w:rsid w:val="001247AB"/>
    <w:rsid w:val="00127AC5"/>
    <w:rsid w:val="0013103F"/>
    <w:rsid w:val="00135BEB"/>
    <w:rsid w:val="00144FFA"/>
    <w:rsid w:val="001463DA"/>
    <w:rsid w:val="00156CF5"/>
    <w:rsid w:val="001669BF"/>
    <w:rsid w:val="00184D60"/>
    <w:rsid w:val="001920D1"/>
    <w:rsid w:val="001A2C7C"/>
    <w:rsid w:val="001B3339"/>
    <w:rsid w:val="001E1757"/>
    <w:rsid w:val="001E2F58"/>
    <w:rsid w:val="001F430B"/>
    <w:rsid w:val="0020241E"/>
    <w:rsid w:val="00203330"/>
    <w:rsid w:val="002214F0"/>
    <w:rsid w:val="0023711F"/>
    <w:rsid w:val="0024319F"/>
    <w:rsid w:val="002E340F"/>
    <w:rsid w:val="003073B9"/>
    <w:rsid w:val="00323B68"/>
    <w:rsid w:val="00357501"/>
    <w:rsid w:val="00383E98"/>
    <w:rsid w:val="003F48DC"/>
    <w:rsid w:val="004064F6"/>
    <w:rsid w:val="00425D1E"/>
    <w:rsid w:val="00430ED4"/>
    <w:rsid w:val="004553D2"/>
    <w:rsid w:val="00460E67"/>
    <w:rsid w:val="00460FF3"/>
    <w:rsid w:val="004A179E"/>
    <w:rsid w:val="004C1CB9"/>
    <w:rsid w:val="004D5F16"/>
    <w:rsid w:val="004D6878"/>
    <w:rsid w:val="004D6D7D"/>
    <w:rsid w:val="004E239C"/>
    <w:rsid w:val="00514789"/>
    <w:rsid w:val="005267E6"/>
    <w:rsid w:val="00550ADD"/>
    <w:rsid w:val="00595E15"/>
    <w:rsid w:val="005B128A"/>
    <w:rsid w:val="005B7C15"/>
    <w:rsid w:val="005E799A"/>
    <w:rsid w:val="005F3D90"/>
    <w:rsid w:val="00603854"/>
    <w:rsid w:val="0062420E"/>
    <w:rsid w:val="00634E7E"/>
    <w:rsid w:val="00636AEC"/>
    <w:rsid w:val="0064360B"/>
    <w:rsid w:val="006459C5"/>
    <w:rsid w:val="00652921"/>
    <w:rsid w:val="006656AE"/>
    <w:rsid w:val="006740F6"/>
    <w:rsid w:val="00680BB3"/>
    <w:rsid w:val="006B0683"/>
    <w:rsid w:val="006C0F6F"/>
    <w:rsid w:val="006C5362"/>
    <w:rsid w:val="006D2533"/>
    <w:rsid w:val="006E2D5B"/>
    <w:rsid w:val="00711E7D"/>
    <w:rsid w:val="00715E44"/>
    <w:rsid w:val="00723DE4"/>
    <w:rsid w:val="00731796"/>
    <w:rsid w:val="00737A02"/>
    <w:rsid w:val="0074182D"/>
    <w:rsid w:val="00752654"/>
    <w:rsid w:val="00761A91"/>
    <w:rsid w:val="00762207"/>
    <w:rsid w:val="00794C53"/>
    <w:rsid w:val="00797C73"/>
    <w:rsid w:val="007D76F1"/>
    <w:rsid w:val="007F06E5"/>
    <w:rsid w:val="0080423E"/>
    <w:rsid w:val="00806228"/>
    <w:rsid w:val="0082087D"/>
    <w:rsid w:val="00821142"/>
    <w:rsid w:val="008224BC"/>
    <w:rsid w:val="00827FC3"/>
    <w:rsid w:val="00834552"/>
    <w:rsid w:val="008447D8"/>
    <w:rsid w:val="00845E02"/>
    <w:rsid w:val="00855B88"/>
    <w:rsid w:val="00860E17"/>
    <w:rsid w:val="00862FAD"/>
    <w:rsid w:val="008759CA"/>
    <w:rsid w:val="008A0096"/>
    <w:rsid w:val="008A0301"/>
    <w:rsid w:val="008A59B5"/>
    <w:rsid w:val="008D5A7E"/>
    <w:rsid w:val="008F5ECC"/>
    <w:rsid w:val="00915BA1"/>
    <w:rsid w:val="00930E75"/>
    <w:rsid w:val="00946B2D"/>
    <w:rsid w:val="00953A0D"/>
    <w:rsid w:val="009677E5"/>
    <w:rsid w:val="00970F04"/>
    <w:rsid w:val="00987CF6"/>
    <w:rsid w:val="00990D2A"/>
    <w:rsid w:val="0099668A"/>
    <w:rsid w:val="009B43E2"/>
    <w:rsid w:val="009C1F0A"/>
    <w:rsid w:val="009E2F99"/>
    <w:rsid w:val="00A20006"/>
    <w:rsid w:val="00A53AEC"/>
    <w:rsid w:val="00A55D0E"/>
    <w:rsid w:val="00A573F0"/>
    <w:rsid w:val="00A67939"/>
    <w:rsid w:val="00A71153"/>
    <w:rsid w:val="00A753D9"/>
    <w:rsid w:val="00AA0B90"/>
    <w:rsid w:val="00AA7AD6"/>
    <w:rsid w:val="00AB7FF9"/>
    <w:rsid w:val="00AC5D16"/>
    <w:rsid w:val="00AE7242"/>
    <w:rsid w:val="00AF0C5E"/>
    <w:rsid w:val="00AF3369"/>
    <w:rsid w:val="00B05522"/>
    <w:rsid w:val="00B40FA5"/>
    <w:rsid w:val="00B445CC"/>
    <w:rsid w:val="00B63B61"/>
    <w:rsid w:val="00BA77A2"/>
    <w:rsid w:val="00BB7422"/>
    <w:rsid w:val="00BC2332"/>
    <w:rsid w:val="00BF47AE"/>
    <w:rsid w:val="00C11F28"/>
    <w:rsid w:val="00C224AE"/>
    <w:rsid w:val="00C472F2"/>
    <w:rsid w:val="00C55663"/>
    <w:rsid w:val="00C62B60"/>
    <w:rsid w:val="00C710CF"/>
    <w:rsid w:val="00C9086E"/>
    <w:rsid w:val="00CA3E28"/>
    <w:rsid w:val="00CA3FAF"/>
    <w:rsid w:val="00CB6907"/>
    <w:rsid w:val="00CD6244"/>
    <w:rsid w:val="00CF06BF"/>
    <w:rsid w:val="00D004BA"/>
    <w:rsid w:val="00D36332"/>
    <w:rsid w:val="00D91EAF"/>
    <w:rsid w:val="00D94E06"/>
    <w:rsid w:val="00DA687C"/>
    <w:rsid w:val="00DD6FE0"/>
    <w:rsid w:val="00DE1978"/>
    <w:rsid w:val="00E10507"/>
    <w:rsid w:val="00E17EDB"/>
    <w:rsid w:val="00E339B6"/>
    <w:rsid w:val="00E53560"/>
    <w:rsid w:val="00E9616A"/>
    <w:rsid w:val="00F1282C"/>
    <w:rsid w:val="00F54F9C"/>
    <w:rsid w:val="00F55470"/>
    <w:rsid w:val="00F913EA"/>
    <w:rsid w:val="00FA0A0C"/>
    <w:rsid w:val="00FB739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2C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F1282C"/>
    <w:pPr>
      <w:keepNext/>
      <w:numPr>
        <w:numId w:val="1"/>
      </w:numPr>
      <w:ind w:left="113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1282C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Nagwek9">
    <w:name w:val="heading 9"/>
    <w:basedOn w:val="Normalny"/>
    <w:next w:val="Tekstpodstawowy"/>
    <w:link w:val="Nagwek9Znak"/>
    <w:qFormat/>
    <w:rsid w:val="00F1282C"/>
    <w:pPr>
      <w:keepNext/>
      <w:numPr>
        <w:ilvl w:val="8"/>
        <w:numId w:val="1"/>
      </w:numPr>
      <w:tabs>
        <w:tab w:val="left" w:pos="-5782"/>
      </w:tabs>
      <w:ind w:left="0" w:right="-1" w:firstLine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82C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F1282C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F1282C"/>
    <w:rPr>
      <w:rFonts w:ascii="Liberation Serif" w:eastAsia="SimSun" w:hAnsi="Liberation Serif" w:cs="Arial"/>
      <w:b/>
      <w:bCs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F1282C"/>
  </w:style>
  <w:style w:type="character" w:customStyle="1" w:styleId="StopkaZnak">
    <w:name w:val="Stopka Znak"/>
    <w:rsid w:val="00F1282C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styleId="Uwydatnienie">
    <w:name w:val="Emphasis"/>
    <w:qFormat/>
    <w:rsid w:val="00F1282C"/>
    <w:rPr>
      <w:i/>
      <w:iCs/>
    </w:rPr>
  </w:style>
  <w:style w:type="character" w:customStyle="1" w:styleId="Tekstpodstawowy2Znak">
    <w:name w:val="Tekst podstawowy 2 Zna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styleId="Hipercze">
    <w:name w:val="Hyperlink"/>
    <w:rsid w:val="00F1282C"/>
    <w:rPr>
      <w:color w:val="0563C1"/>
      <w:u w:val="single"/>
    </w:rPr>
  </w:style>
  <w:style w:type="character" w:customStyle="1" w:styleId="tekstdokbold">
    <w:name w:val="tekst dok. bold"/>
    <w:rsid w:val="00F1282C"/>
    <w:rPr>
      <w:b/>
    </w:rPr>
  </w:style>
  <w:style w:type="character" w:customStyle="1" w:styleId="PodtytuZnak">
    <w:name w:val="Podtytuł Znak"/>
    <w:rsid w:val="00F1282C"/>
    <w:rPr>
      <w:rFonts w:cs="Mangal"/>
      <w:color w:val="5A5A5A"/>
      <w:spacing w:val="15"/>
      <w:kern w:val="1"/>
      <w:szCs w:val="20"/>
      <w:lang w:eastAsia="hi-IN" w:bidi="hi-IN"/>
    </w:rPr>
  </w:style>
  <w:style w:type="character" w:customStyle="1" w:styleId="Odwoaniedokomentarza1">
    <w:name w:val="Odwołanie do komentarza1"/>
    <w:rsid w:val="00F1282C"/>
    <w:rPr>
      <w:sz w:val="16"/>
      <w:szCs w:val="16"/>
    </w:rPr>
  </w:style>
  <w:style w:type="character" w:customStyle="1" w:styleId="TekstkomentarzaZnak">
    <w:name w:val="Tekst komentarza Znak"/>
    <w:rsid w:val="00F1282C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matkomentarzaZnak">
    <w:name w:val="Temat komentarza Znak"/>
    <w:rsid w:val="00F1282C"/>
    <w:rPr>
      <w:rFonts w:ascii="Liberation Serif" w:eastAsia="SimSun" w:hAnsi="Liberation Serif" w:cs="Mangal"/>
      <w:b/>
      <w:bCs/>
      <w:kern w:val="1"/>
      <w:sz w:val="20"/>
      <w:szCs w:val="18"/>
      <w:lang w:eastAsia="hi-IN" w:bidi="hi-IN"/>
    </w:rPr>
  </w:style>
  <w:style w:type="character" w:customStyle="1" w:styleId="TekstdymkaZnak">
    <w:name w:val="Tekst dymka Znak"/>
    <w:rsid w:val="00F1282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Domylnaczcionkaakapitu1"/>
    <w:rsid w:val="00F1282C"/>
  </w:style>
  <w:style w:type="character" w:customStyle="1" w:styleId="NagwekZnak">
    <w:name w:val="Nagłówek Zna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TekstprzypisukocowegoZnak">
    <w:name w:val="Tekst przypisu końcowego Znak"/>
    <w:rsid w:val="00F1282C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Odwoanieprzypisukocowego1">
    <w:name w:val="Odwołanie przypisu końcowego1"/>
    <w:rsid w:val="00F1282C"/>
    <w:rPr>
      <w:vertAlign w:val="superscript"/>
    </w:rPr>
  </w:style>
  <w:style w:type="character" w:customStyle="1" w:styleId="Wyrnieniedelikatne1">
    <w:name w:val="Wyróżnienie delikatne1"/>
    <w:rsid w:val="00F1282C"/>
    <w:rPr>
      <w:i/>
      <w:iCs/>
      <w:color w:val="404040"/>
    </w:rPr>
  </w:style>
  <w:style w:type="character" w:customStyle="1" w:styleId="UnresolvedMention">
    <w:name w:val="Unresolved Mention"/>
    <w:rsid w:val="00F1282C"/>
    <w:rPr>
      <w:color w:val="605E5C"/>
    </w:rPr>
  </w:style>
  <w:style w:type="character" w:customStyle="1" w:styleId="TekstprzypisudolnegoZnak">
    <w:name w:val="Tekst przypisu dolnego Znak"/>
    <w:rsid w:val="00F1282C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Odwoanieprzypisudolnego1">
    <w:name w:val="Odwołanie przypisu dolnego1"/>
    <w:rsid w:val="00F1282C"/>
    <w:rPr>
      <w:vertAlign w:val="superscript"/>
    </w:rPr>
  </w:style>
  <w:style w:type="character" w:customStyle="1" w:styleId="Domylnaczcionkaakapitu10">
    <w:name w:val="Domyślna czcionka akapitu1"/>
    <w:uiPriority w:val="99"/>
    <w:rsid w:val="00F1282C"/>
  </w:style>
  <w:style w:type="character" w:customStyle="1" w:styleId="ListLabel1">
    <w:name w:val="ListLabel 1"/>
    <w:rsid w:val="00F1282C"/>
    <w:rPr>
      <w:b w:val="0"/>
    </w:rPr>
  </w:style>
  <w:style w:type="character" w:customStyle="1" w:styleId="ListLabel2">
    <w:name w:val="ListLabel 2"/>
    <w:rsid w:val="00F1282C"/>
    <w:rPr>
      <w:rFonts w:cs="Arial"/>
      <w:color w:val="000000"/>
    </w:rPr>
  </w:style>
  <w:style w:type="character" w:customStyle="1" w:styleId="ListLabel3">
    <w:name w:val="ListLabel 3"/>
    <w:rsid w:val="00F1282C"/>
    <w:rPr>
      <w:strike w:val="0"/>
      <w:dstrike w:val="0"/>
      <w:color w:val="00000A"/>
    </w:rPr>
  </w:style>
  <w:style w:type="character" w:customStyle="1" w:styleId="ListLabel4">
    <w:name w:val="ListLabel 4"/>
    <w:rsid w:val="00F1282C"/>
    <w:rPr>
      <w:b/>
      <w:bCs w:val="0"/>
    </w:rPr>
  </w:style>
  <w:style w:type="character" w:customStyle="1" w:styleId="ListLabel5">
    <w:name w:val="ListLabel 5"/>
    <w:rsid w:val="00F1282C"/>
    <w:rPr>
      <w:b/>
      <w:bCs/>
      <w:i w:val="0"/>
    </w:rPr>
  </w:style>
  <w:style w:type="character" w:customStyle="1" w:styleId="ListLabel6">
    <w:name w:val="ListLabel 6"/>
    <w:rsid w:val="00F1282C"/>
    <w:rPr>
      <w:rFonts w:eastAsia="Times" w:cs="Times New Roman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F1282C"/>
    <w:rPr>
      <w:b/>
    </w:rPr>
  </w:style>
  <w:style w:type="character" w:customStyle="1" w:styleId="ListLabel8">
    <w:name w:val="ListLabel 8"/>
    <w:rsid w:val="00F1282C"/>
    <w:rPr>
      <w:color w:val="00000A"/>
    </w:rPr>
  </w:style>
  <w:style w:type="character" w:customStyle="1" w:styleId="ListLabel9">
    <w:name w:val="ListLabel 9"/>
    <w:rsid w:val="00F1282C"/>
    <w:rPr>
      <w:rFonts w:cs="Calibri"/>
      <w:b w:val="0"/>
      <w:bCs/>
      <w:i w:val="0"/>
      <w:color w:val="000000"/>
      <w:sz w:val="24"/>
      <w:szCs w:val="24"/>
    </w:rPr>
  </w:style>
  <w:style w:type="character" w:customStyle="1" w:styleId="ListLabel10">
    <w:name w:val="ListLabel 10"/>
    <w:rsid w:val="00F1282C"/>
    <w:rPr>
      <w:b w:val="0"/>
      <w:bCs/>
      <w:color w:val="00000A"/>
    </w:rPr>
  </w:style>
  <w:style w:type="character" w:customStyle="1" w:styleId="ListLabel11">
    <w:name w:val="ListLabel 11"/>
    <w:rsid w:val="00F1282C"/>
    <w:rPr>
      <w:rFonts w:eastAsia="OpenSymbol" w:cs="OpenSymbol"/>
    </w:rPr>
  </w:style>
  <w:style w:type="character" w:customStyle="1" w:styleId="ListLabel12">
    <w:name w:val="ListLabel 12"/>
    <w:rsid w:val="00F1282C"/>
    <w:rPr>
      <w:rFonts w:cs="Times New Roman"/>
      <w:b/>
    </w:rPr>
  </w:style>
  <w:style w:type="character" w:customStyle="1" w:styleId="ListLabel13">
    <w:name w:val="ListLabel 13"/>
    <w:rsid w:val="00F1282C"/>
    <w:rPr>
      <w:b w:val="0"/>
      <w:bCs/>
    </w:rPr>
  </w:style>
  <w:style w:type="character" w:customStyle="1" w:styleId="ListLabel14">
    <w:name w:val="ListLabel 14"/>
    <w:rsid w:val="00F1282C"/>
    <w:rPr>
      <w:i w:val="0"/>
      <w:iCs w:val="0"/>
    </w:rPr>
  </w:style>
  <w:style w:type="character" w:customStyle="1" w:styleId="ListLabel15">
    <w:name w:val="ListLabel 15"/>
    <w:rsid w:val="00F1282C"/>
    <w:rPr>
      <w:rFonts w:eastAsia="Times New Roman" w:cs="Times New Roman"/>
    </w:rPr>
  </w:style>
  <w:style w:type="character" w:customStyle="1" w:styleId="Znakiprzypiswdolnych">
    <w:name w:val="Znaki przypisów dolnych"/>
    <w:rsid w:val="00F1282C"/>
  </w:style>
  <w:style w:type="character" w:styleId="Odwoanieprzypisudolnego">
    <w:name w:val="footnote reference"/>
    <w:uiPriority w:val="99"/>
    <w:rsid w:val="00F1282C"/>
    <w:rPr>
      <w:vertAlign w:val="superscript"/>
    </w:rPr>
  </w:style>
  <w:style w:type="character" w:styleId="Odwoanieprzypisukocowego">
    <w:name w:val="endnote reference"/>
    <w:rsid w:val="00F1282C"/>
    <w:rPr>
      <w:vertAlign w:val="superscript"/>
    </w:rPr>
  </w:style>
  <w:style w:type="character" w:customStyle="1" w:styleId="Znakiprzypiswkocowych">
    <w:name w:val="Znaki przypisów końcowych"/>
    <w:rsid w:val="00F1282C"/>
  </w:style>
  <w:style w:type="paragraph" w:customStyle="1" w:styleId="Nagwek10">
    <w:name w:val="Nagłówek1"/>
    <w:basedOn w:val="Normalny"/>
    <w:next w:val="Tekstpodstawowy"/>
    <w:rsid w:val="00F128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282C"/>
    <w:pPr>
      <w:spacing w:after="140" w:line="288" w:lineRule="auto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Lista">
    <w:name w:val="List"/>
    <w:basedOn w:val="Normalny"/>
    <w:rsid w:val="00F1282C"/>
    <w:pPr>
      <w:widowControl/>
      <w:ind w:left="283" w:hanging="283"/>
    </w:pPr>
    <w:rPr>
      <w:rFonts w:ascii="Arial" w:eastAsia="Times New Roman" w:hAnsi="Arial"/>
      <w:lang w:eastAsia="ar-SA" w:bidi="ar-SA"/>
    </w:rPr>
  </w:style>
  <w:style w:type="paragraph" w:customStyle="1" w:styleId="Podpis1">
    <w:name w:val="Podpis1"/>
    <w:basedOn w:val="Normalny"/>
    <w:rsid w:val="00F1282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1282C"/>
    <w:pPr>
      <w:suppressLineNumbers/>
    </w:pPr>
  </w:style>
  <w:style w:type="paragraph" w:styleId="Stopka">
    <w:name w:val="footer"/>
    <w:basedOn w:val="Normalny"/>
    <w:link w:val="StopkaZnak1"/>
    <w:rsid w:val="00F1282C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F1282C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1282C"/>
    <w:pPr>
      <w:ind w:left="720"/>
    </w:pPr>
    <w:rPr>
      <w:rFonts w:cs="Mangal"/>
      <w:szCs w:val="21"/>
    </w:rPr>
  </w:style>
  <w:style w:type="paragraph" w:customStyle="1" w:styleId="Default">
    <w:name w:val="Default"/>
    <w:rsid w:val="00F1282C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1282C"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1"/>
    <w:rsid w:val="00F1282C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Tekstpodstawowy210">
    <w:name w:val="Tekst podstawowy 21"/>
    <w:basedOn w:val="Normalny"/>
    <w:rsid w:val="00F1282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kstpodstawowy23">
    <w:name w:val="Tekst podstawowy 23"/>
    <w:basedOn w:val="Normalny"/>
    <w:rsid w:val="00F1282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Normalny"/>
    <w:rsid w:val="00F1282C"/>
    <w:pPr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F1282C"/>
    <w:pPr>
      <w:widowControl/>
      <w:spacing w:after="120" w:line="480" w:lineRule="auto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Podtytu">
    <w:name w:val="Subtitle"/>
    <w:basedOn w:val="Normalny"/>
    <w:next w:val="Tekstpodstawowy"/>
    <w:link w:val="PodtytuZnak1"/>
    <w:qFormat/>
    <w:rsid w:val="00F1282C"/>
    <w:pPr>
      <w:spacing w:after="160"/>
    </w:pPr>
    <w:rPr>
      <w:rFonts w:ascii="Calibri" w:hAnsi="Calibri" w:cs="Mangal"/>
      <w:i/>
      <w:iCs/>
      <w:color w:val="5A5A5A"/>
      <w:spacing w:val="15"/>
      <w:sz w:val="22"/>
      <w:szCs w:val="20"/>
    </w:rPr>
  </w:style>
  <w:style w:type="character" w:customStyle="1" w:styleId="PodtytuZnak1">
    <w:name w:val="Podtytuł Znak1"/>
    <w:basedOn w:val="Domylnaczcionkaakapitu"/>
    <w:link w:val="Podtytu"/>
    <w:rsid w:val="00F1282C"/>
    <w:rPr>
      <w:rFonts w:ascii="Calibri" w:eastAsia="SimSun" w:hAnsi="Calibri" w:cs="Mangal"/>
      <w:i/>
      <w:iCs/>
      <w:color w:val="5A5A5A"/>
      <w:spacing w:val="15"/>
      <w:kern w:val="1"/>
      <w:szCs w:val="20"/>
      <w:lang w:eastAsia="hi-IN" w:bidi="hi-IN"/>
    </w:rPr>
  </w:style>
  <w:style w:type="paragraph" w:customStyle="1" w:styleId="Tekstpodstawowy24">
    <w:name w:val="Tekst podstawowy 24"/>
    <w:basedOn w:val="Normalny"/>
    <w:rsid w:val="00F1282C"/>
    <w:pPr>
      <w:widowControl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komentarza1">
    <w:name w:val="Tekst komentarza1"/>
    <w:basedOn w:val="Normalny"/>
    <w:rsid w:val="00F1282C"/>
    <w:rPr>
      <w:rFonts w:cs="Mangal"/>
      <w:sz w:val="20"/>
      <w:szCs w:val="18"/>
    </w:rPr>
  </w:style>
  <w:style w:type="paragraph" w:customStyle="1" w:styleId="Tematkomentarza1">
    <w:name w:val="Temat komentarza1"/>
    <w:basedOn w:val="Tekstkomentarza1"/>
    <w:rsid w:val="00F1282C"/>
    <w:rPr>
      <w:b/>
      <w:bCs/>
    </w:rPr>
  </w:style>
  <w:style w:type="paragraph" w:customStyle="1" w:styleId="Tekstdymka1">
    <w:name w:val="Tekst dymka1"/>
    <w:basedOn w:val="Normalny"/>
    <w:rsid w:val="00F1282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1"/>
    <w:rsid w:val="00F1282C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WW-Tekstpodstawowy2">
    <w:name w:val="WW-Tekst podstawowy 2"/>
    <w:basedOn w:val="Normalny"/>
    <w:rsid w:val="00F1282C"/>
    <w:pPr>
      <w:spacing w:after="120" w:line="480" w:lineRule="auto"/>
    </w:pPr>
    <w:rPr>
      <w:rFonts w:eastAsia="Times New Roman" w:cs="Tahoma"/>
    </w:rPr>
  </w:style>
  <w:style w:type="paragraph" w:customStyle="1" w:styleId="Tekstprzypisukocowego1">
    <w:name w:val="Tekst przypisu końcowego1"/>
    <w:basedOn w:val="Normalny"/>
    <w:rsid w:val="00F1282C"/>
    <w:rPr>
      <w:rFonts w:cs="Mangal"/>
      <w:sz w:val="20"/>
      <w:szCs w:val="18"/>
    </w:rPr>
  </w:style>
  <w:style w:type="paragraph" w:customStyle="1" w:styleId="Tekstpodstawowywcity21">
    <w:name w:val="Tekst podstawowy wcięty 21"/>
    <w:basedOn w:val="Normalny"/>
    <w:rsid w:val="00F1282C"/>
    <w:pPr>
      <w:widowControl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customStyle="1" w:styleId="Zawartotabeli">
    <w:name w:val="Zawartość tabeli"/>
    <w:basedOn w:val="Normalny"/>
    <w:rsid w:val="00F1282C"/>
    <w:pPr>
      <w:widowControl/>
      <w:suppressLineNumbers/>
      <w:spacing w:after="200" w:line="276" w:lineRule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kstprzypisudolnego1">
    <w:name w:val="Tekst przypisu dolnego1"/>
    <w:basedOn w:val="Normalny"/>
    <w:rsid w:val="00F1282C"/>
    <w:rPr>
      <w:rFonts w:cs="Mangal"/>
      <w:sz w:val="20"/>
      <w:szCs w:val="18"/>
    </w:rPr>
  </w:style>
  <w:style w:type="paragraph" w:customStyle="1" w:styleId="Akapitzlist10">
    <w:name w:val="Akapit z listą1"/>
    <w:basedOn w:val="Normalny"/>
    <w:rsid w:val="00F1282C"/>
    <w:pPr>
      <w:ind w:left="720"/>
    </w:pPr>
    <w:rPr>
      <w:rFonts w:ascii="Times New Roman" w:hAnsi="Times New Roman" w:cs="Lucida Sans"/>
    </w:rPr>
  </w:style>
  <w:style w:type="paragraph" w:customStyle="1" w:styleId="western">
    <w:name w:val="western"/>
    <w:basedOn w:val="Normalny"/>
    <w:rsid w:val="00F1282C"/>
    <w:pPr>
      <w:spacing w:before="100" w:after="119"/>
    </w:pPr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NormalnyWeb1">
    <w:name w:val="Normalny (Web)1"/>
    <w:basedOn w:val="Normalny"/>
    <w:rsid w:val="00F1282C"/>
    <w:pPr>
      <w:spacing w:before="100" w:after="119"/>
    </w:pPr>
    <w:rPr>
      <w:rFonts w:ascii="Times New Roman" w:hAnsi="Times New Roman" w:cs="Times New Roman"/>
      <w:color w:val="000000"/>
      <w:u w:val="single"/>
    </w:rPr>
  </w:style>
  <w:style w:type="paragraph" w:customStyle="1" w:styleId="Bezodstpw1">
    <w:name w:val="Bez odstępów1"/>
    <w:rsid w:val="00F1282C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rsid w:val="00F1282C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basedOn w:val="Normalny"/>
    <w:rsid w:val="00F1282C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F1282C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1282C"/>
    <w:rPr>
      <w:rFonts w:ascii="Liberation Serif" w:eastAsia="SimSun" w:hAnsi="Liberation Serif" w:cs="Ari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282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128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0">
    <w:name w:val="Standard"/>
    <w:qFormat/>
    <w:rsid w:val="000506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794C53"/>
    <w:pPr>
      <w:spacing w:after="0" w:line="240" w:lineRule="auto"/>
    </w:p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514789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2087D"/>
    <w:pPr>
      <w:spacing w:after="120" w:line="480" w:lineRule="auto"/>
    </w:pPr>
    <w:rPr>
      <w:rFonts w:cs="Mangal"/>
      <w:szCs w:val="21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2087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numbering" w:customStyle="1" w:styleId="WW8Num11">
    <w:name w:val="WW8Num11"/>
    <w:basedOn w:val="Bezlisty"/>
    <w:rsid w:val="0082087D"/>
    <w:pPr>
      <w:numPr>
        <w:numId w:val="14"/>
      </w:numPr>
    </w:pPr>
  </w:style>
  <w:style w:type="numbering" w:customStyle="1" w:styleId="WW8Num20">
    <w:name w:val="WW8Num20"/>
    <w:basedOn w:val="Bezlisty"/>
    <w:rsid w:val="0082087D"/>
    <w:pPr>
      <w:numPr>
        <w:numId w:val="15"/>
      </w:numPr>
    </w:pPr>
  </w:style>
  <w:style w:type="numbering" w:customStyle="1" w:styleId="WW8Num21">
    <w:name w:val="WW8Num21"/>
    <w:basedOn w:val="Bezlisty"/>
    <w:rsid w:val="0082087D"/>
    <w:pPr>
      <w:numPr>
        <w:numId w:val="16"/>
      </w:numPr>
    </w:pPr>
  </w:style>
  <w:style w:type="numbering" w:customStyle="1" w:styleId="WW8Num14">
    <w:name w:val="WW8Num14"/>
    <w:basedOn w:val="Bezlisty"/>
    <w:rsid w:val="0082087D"/>
    <w:pPr>
      <w:numPr>
        <w:numId w:val="17"/>
      </w:numPr>
    </w:pPr>
  </w:style>
  <w:style w:type="numbering" w:customStyle="1" w:styleId="WW8Num8">
    <w:name w:val="WW8Num8"/>
    <w:basedOn w:val="Bezlisty"/>
    <w:rsid w:val="0082087D"/>
    <w:pPr>
      <w:numPr>
        <w:numId w:val="18"/>
      </w:numPr>
    </w:pPr>
  </w:style>
  <w:style w:type="numbering" w:customStyle="1" w:styleId="WW8Num3">
    <w:name w:val="WW8Num3"/>
    <w:basedOn w:val="Bezlisty"/>
    <w:rsid w:val="0082087D"/>
    <w:pPr>
      <w:numPr>
        <w:numId w:val="19"/>
      </w:numPr>
    </w:pPr>
  </w:style>
  <w:style w:type="numbering" w:customStyle="1" w:styleId="WW8Num25">
    <w:name w:val="WW8Num25"/>
    <w:basedOn w:val="Bezlisty"/>
    <w:rsid w:val="0082087D"/>
    <w:pPr>
      <w:numPr>
        <w:numId w:val="20"/>
      </w:numPr>
    </w:pPr>
  </w:style>
  <w:style w:type="numbering" w:customStyle="1" w:styleId="WW8Num17">
    <w:name w:val="WW8Num17"/>
    <w:basedOn w:val="Bezlisty"/>
    <w:rsid w:val="0082087D"/>
    <w:pPr>
      <w:numPr>
        <w:numId w:val="21"/>
      </w:numPr>
    </w:pPr>
  </w:style>
  <w:style w:type="numbering" w:customStyle="1" w:styleId="WW8Num19">
    <w:name w:val="WW8Num19"/>
    <w:basedOn w:val="Bezlisty"/>
    <w:rsid w:val="0082087D"/>
    <w:pPr>
      <w:numPr>
        <w:numId w:val="22"/>
      </w:numPr>
    </w:pPr>
  </w:style>
  <w:style w:type="numbering" w:customStyle="1" w:styleId="WW8Num6">
    <w:name w:val="WW8Num6"/>
    <w:basedOn w:val="Bezlisty"/>
    <w:rsid w:val="0082087D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1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F54F9C"/>
    <w:pPr>
      <w:widowControl/>
      <w:spacing w:after="120"/>
      <w:textAlignment w:val="baseline"/>
    </w:pPr>
    <w:rPr>
      <w:rFonts w:ascii="Arial" w:eastAsia="Lucida Sans Unicode" w:hAnsi="Arial" w:cs="Tahoma"/>
      <w:kern w:val="2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383E98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skgd">
    <w:name w:val="skgd"/>
    <w:basedOn w:val="Domylnaczcionkaakapitu"/>
    <w:rsid w:val="0045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2C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F1282C"/>
    <w:pPr>
      <w:keepNext/>
      <w:numPr>
        <w:numId w:val="1"/>
      </w:numPr>
      <w:ind w:left="113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1282C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Nagwek9">
    <w:name w:val="heading 9"/>
    <w:basedOn w:val="Normalny"/>
    <w:next w:val="Tekstpodstawowy"/>
    <w:link w:val="Nagwek9Znak"/>
    <w:qFormat/>
    <w:rsid w:val="00F1282C"/>
    <w:pPr>
      <w:keepNext/>
      <w:numPr>
        <w:ilvl w:val="8"/>
        <w:numId w:val="1"/>
      </w:numPr>
      <w:tabs>
        <w:tab w:val="left" w:pos="-5782"/>
      </w:tabs>
      <w:ind w:left="0" w:right="-1" w:firstLine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82C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F1282C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F1282C"/>
    <w:rPr>
      <w:rFonts w:ascii="Liberation Serif" w:eastAsia="SimSun" w:hAnsi="Liberation Serif" w:cs="Arial"/>
      <w:b/>
      <w:bCs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F1282C"/>
  </w:style>
  <w:style w:type="character" w:customStyle="1" w:styleId="StopkaZnak">
    <w:name w:val="Stopka Znak"/>
    <w:rsid w:val="00F1282C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styleId="Uwydatnienie">
    <w:name w:val="Emphasis"/>
    <w:qFormat/>
    <w:rsid w:val="00F1282C"/>
    <w:rPr>
      <w:i/>
      <w:iCs/>
    </w:rPr>
  </w:style>
  <w:style w:type="character" w:customStyle="1" w:styleId="Tekstpodstawowy2Znak">
    <w:name w:val="Tekst podstawowy 2 Zna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styleId="Hipercze">
    <w:name w:val="Hyperlink"/>
    <w:rsid w:val="00F1282C"/>
    <w:rPr>
      <w:color w:val="0563C1"/>
      <w:u w:val="single"/>
    </w:rPr>
  </w:style>
  <w:style w:type="character" w:customStyle="1" w:styleId="tekstdokbold">
    <w:name w:val="tekst dok. bold"/>
    <w:rsid w:val="00F1282C"/>
    <w:rPr>
      <w:b/>
    </w:rPr>
  </w:style>
  <w:style w:type="character" w:customStyle="1" w:styleId="PodtytuZnak">
    <w:name w:val="Podtytuł Znak"/>
    <w:rsid w:val="00F1282C"/>
    <w:rPr>
      <w:rFonts w:cs="Mangal"/>
      <w:color w:val="5A5A5A"/>
      <w:spacing w:val="15"/>
      <w:kern w:val="1"/>
      <w:szCs w:val="20"/>
      <w:lang w:eastAsia="hi-IN" w:bidi="hi-IN"/>
    </w:rPr>
  </w:style>
  <w:style w:type="character" w:customStyle="1" w:styleId="Odwoaniedokomentarza1">
    <w:name w:val="Odwołanie do komentarza1"/>
    <w:rsid w:val="00F1282C"/>
    <w:rPr>
      <w:sz w:val="16"/>
      <w:szCs w:val="16"/>
    </w:rPr>
  </w:style>
  <w:style w:type="character" w:customStyle="1" w:styleId="TekstkomentarzaZnak">
    <w:name w:val="Tekst komentarza Znak"/>
    <w:rsid w:val="00F1282C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matkomentarzaZnak">
    <w:name w:val="Temat komentarza Znak"/>
    <w:rsid w:val="00F1282C"/>
    <w:rPr>
      <w:rFonts w:ascii="Liberation Serif" w:eastAsia="SimSun" w:hAnsi="Liberation Serif" w:cs="Mangal"/>
      <w:b/>
      <w:bCs/>
      <w:kern w:val="1"/>
      <w:sz w:val="20"/>
      <w:szCs w:val="18"/>
      <w:lang w:eastAsia="hi-IN" w:bidi="hi-IN"/>
    </w:rPr>
  </w:style>
  <w:style w:type="character" w:customStyle="1" w:styleId="TekstdymkaZnak">
    <w:name w:val="Tekst dymka Znak"/>
    <w:rsid w:val="00F1282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Domylnaczcionkaakapitu1"/>
    <w:rsid w:val="00F1282C"/>
  </w:style>
  <w:style w:type="character" w:customStyle="1" w:styleId="NagwekZnak">
    <w:name w:val="Nagłówek Zna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TekstprzypisukocowegoZnak">
    <w:name w:val="Tekst przypisu końcowego Znak"/>
    <w:rsid w:val="00F1282C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Odwoanieprzypisukocowego1">
    <w:name w:val="Odwołanie przypisu końcowego1"/>
    <w:rsid w:val="00F1282C"/>
    <w:rPr>
      <w:vertAlign w:val="superscript"/>
    </w:rPr>
  </w:style>
  <w:style w:type="character" w:customStyle="1" w:styleId="Wyrnieniedelikatne1">
    <w:name w:val="Wyróżnienie delikatne1"/>
    <w:rsid w:val="00F1282C"/>
    <w:rPr>
      <w:i/>
      <w:iCs/>
      <w:color w:val="404040"/>
    </w:rPr>
  </w:style>
  <w:style w:type="character" w:customStyle="1" w:styleId="UnresolvedMention">
    <w:name w:val="Unresolved Mention"/>
    <w:rsid w:val="00F1282C"/>
    <w:rPr>
      <w:color w:val="605E5C"/>
    </w:rPr>
  </w:style>
  <w:style w:type="character" w:customStyle="1" w:styleId="TekstprzypisudolnegoZnak">
    <w:name w:val="Tekst przypisu dolnego Znak"/>
    <w:rsid w:val="00F1282C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Odwoanieprzypisudolnego1">
    <w:name w:val="Odwołanie przypisu dolnego1"/>
    <w:rsid w:val="00F1282C"/>
    <w:rPr>
      <w:vertAlign w:val="superscript"/>
    </w:rPr>
  </w:style>
  <w:style w:type="character" w:customStyle="1" w:styleId="Domylnaczcionkaakapitu10">
    <w:name w:val="Domyślna czcionka akapitu1"/>
    <w:uiPriority w:val="99"/>
    <w:rsid w:val="00F1282C"/>
  </w:style>
  <w:style w:type="character" w:customStyle="1" w:styleId="ListLabel1">
    <w:name w:val="ListLabel 1"/>
    <w:rsid w:val="00F1282C"/>
    <w:rPr>
      <w:b w:val="0"/>
    </w:rPr>
  </w:style>
  <w:style w:type="character" w:customStyle="1" w:styleId="ListLabel2">
    <w:name w:val="ListLabel 2"/>
    <w:rsid w:val="00F1282C"/>
    <w:rPr>
      <w:rFonts w:cs="Arial"/>
      <w:color w:val="000000"/>
    </w:rPr>
  </w:style>
  <w:style w:type="character" w:customStyle="1" w:styleId="ListLabel3">
    <w:name w:val="ListLabel 3"/>
    <w:rsid w:val="00F1282C"/>
    <w:rPr>
      <w:strike w:val="0"/>
      <w:dstrike w:val="0"/>
      <w:color w:val="00000A"/>
    </w:rPr>
  </w:style>
  <w:style w:type="character" w:customStyle="1" w:styleId="ListLabel4">
    <w:name w:val="ListLabel 4"/>
    <w:rsid w:val="00F1282C"/>
    <w:rPr>
      <w:b/>
      <w:bCs w:val="0"/>
    </w:rPr>
  </w:style>
  <w:style w:type="character" w:customStyle="1" w:styleId="ListLabel5">
    <w:name w:val="ListLabel 5"/>
    <w:rsid w:val="00F1282C"/>
    <w:rPr>
      <w:b/>
      <w:bCs/>
      <w:i w:val="0"/>
    </w:rPr>
  </w:style>
  <w:style w:type="character" w:customStyle="1" w:styleId="ListLabel6">
    <w:name w:val="ListLabel 6"/>
    <w:rsid w:val="00F1282C"/>
    <w:rPr>
      <w:rFonts w:eastAsia="Times" w:cs="Times New Roman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F1282C"/>
    <w:rPr>
      <w:b/>
    </w:rPr>
  </w:style>
  <w:style w:type="character" w:customStyle="1" w:styleId="ListLabel8">
    <w:name w:val="ListLabel 8"/>
    <w:rsid w:val="00F1282C"/>
    <w:rPr>
      <w:color w:val="00000A"/>
    </w:rPr>
  </w:style>
  <w:style w:type="character" w:customStyle="1" w:styleId="ListLabel9">
    <w:name w:val="ListLabel 9"/>
    <w:rsid w:val="00F1282C"/>
    <w:rPr>
      <w:rFonts w:cs="Calibri"/>
      <w:b w:val="0"/>
      <w:bCs/>
      <w:i w:val="0"/>
      <w:color w:val="000000"/>
      <w:sz w:val="24"/>
      <w:szCs w:val="24"/>
    </w:rPr>
  </w:style>
  <w:style w:type="character" w:customStyle="1" w:styleId="ListLabel10">
    <w:name w:val="ListLabel 10"/>
    <w:rsid w:val="00F1282C"/>
    <w:rPr>
      <w:b w:val="0"/>
      <w:bCs/>
      <w:color w:val="00000A"/>
    </w:rPr>
  </w:style>
  <w:style w:type="character" w:customStyle="1" w:styleId="ListLabel11">
    <w:name w:val="ListLabel 11"/>
    <w:rsid w:val="00F1282C"/>
    <w:rPr>
      <w:rFonts w:eastAsia="OpenSymbol" w:cs="OpenSymbol"/>
    </w:rPr>
  </w:style>
  <w:style w:type="character" w:customStyle="1" w:styleId="ListLabel12">
    <w:name w:val="ListLabel 12"/>
    <w:rsid w:val="00F1282C"/>
    <w:rPr>
      <w:rFonts w:cs="Times New Roman"/>
      <w:b/>
    </w:rPr>
  </w:style>
  <w:style w:type="character" w:customStyle="1" w:styleId="ListLabel13">
    <w:name w:val="ListLabel 13"/>
    <w:rsid w:val="00F1282C"/>
    <w:rPr>
      <w:b w:val="0"/>
      <w:bCs/>
    </w:rPr>
  </w:style>
  <w:style w:type="character" w:customStyle="1" w:styleId="ListLabel14">
    <w:name w:val="ListLabel 14"/>
    <w:rsid w:val="00F1282C"/>
    <w:rPr>
      <w:i w:val="0"/>
      <w:iCs w:val="0"/>
    </w:rPr>
  </w:style>
  <w:style w:type="character" w:customStyle="1" w:styleId="ListLabel15">
    <w:name w:val="ListLabel 15"/>
    <w:rsid w:val="00F1282C"/>
    <w:rPr>
      <w:rFonts w:eastAsia="Times New Roman" w:cs="Times New Roman"/>
    </w:rPr>
  </w:style>
  <w:style w:type="character" w:customStyle="1" w:styleId="Znakiprzypiswdolnych">
    <w:name w:val="Znaki przypisów dolnych"/>
    <w:rsid w:val="00F1282C"/>
  </w:style>
  <w:style w:type="character" w:styleId="Odwoanieprzypisudolnego">
    <w:name w:val="footnote reference"/>
    <w:uiPriority w:val="99"/>
    <w:rsid w:val="00F1282C"/>
    <w:rPr>
      <w:vertAlign w:val="superscript"/>
    </w:rPr>
  </w:style>
  <w:style w:type="character" w:styleId="Odwoanieprzypisukocowego">
    <w:name w:val="endnote reference"/>
    <w:rsid w:val="00F1282C"/>
    <w:rPr>
      <w:vertAlign w:val="superscript"/>
    </w:rPr>
  </w:style>
  <w:style w:type="character" w:customStyle="1" w:styleId="Znakiprzypiswkocowych">
    <w:name w:val="Znaki przypisów końcowych"/>
    <w:rsid w:val="00F1282C"/>
  </w:style>
  <w:style w:type="paragraph" w:customStyle="1" w:styleId="Nagwek10">
    <w:name w:val="Nagłówek1"/>
    <w:basedOn w:val="Normalny"/>
    <w:next w:val="Tekstpodstawowy"/>
    <w:rsid w:val="00F128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282C"/>
    <w:pPr>
      <w:spacing w:after="140" w:line="288" w:lineRule="auto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Lista">
    <w:name w:val="List"/>
    <w:basedOn w:val="Normalny"/>
    <w:rsid w:val="00F1282C"/>
    <w:pPr>
      <w:widowControl/>
      <w:ind w:left="283" w:hanging="283"/>
    </w:pPr>
    <w:rPr>
      <w:rFonts w:ascii="Arial" w:eastAsia="Times New Roman" w:hAnsi="Arial"/>
      <w:lang w:eastAsia="ar-SA" w:bidi="ar-SA"/>
    </w:rPr>
  </w:style>
  <w:style w:type="paragraph" w:customStyle="1" w:styleId="Podpis1">
    <w:name w:val="Podpis1"/>
    <w:basedOn w:val="Normalny"/>
    <w:rsid w:val="00F1282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1282C"/>
    <w:pPr>
      <w:suppressLineNumbers/>
    </w:pPr>
  </w:style>
  <w:style w:type="paragraph" w:styleId="Stopka">
    <w:name w:val="footer"/>
    <w:basedOn w:val="Normalny"/>
    <w:link w:val="StopkaZnak1"/>
    <w:rsid w:val="00F1282C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F1282C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1282C"/>
    <w:pPr>
      <w:ind w:left="720"/>
    </w:pPr>
    <w:rPr>
      <w:rFonts w:cs="Mangal"/>
      <w:szCs w:val="21"/>
    </w:rPr>
  </w:style>
  <w:style w:type="paragraph" w:customStyle="1" w:styleId="Default">
    <w:name w:val="Default"/>
    <w:rsid w:val="00F1282C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1282C"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1"/>
    <w:rsid w:val="00F1282C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Tekstpodstawowy210">
    <w:name w:val="Tekst podstawowy 21"/>
    <w:basedOn w:val="Normalny"/>
    <w:rsid w:val="00F1282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kstpodstawowy23">
    <w:name w:val="Tekst podstawowy 23"/>
    <w:basedOn w:val="Normalny"/>
    <w:rsid w:val="00F1282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Normalny"/>
    <w:rsid w:val="00F1282C"/>
    <w:pPr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F1282C"/>
    <w:pPr>
      <w:widowControl/>
      <w:spacing w:after="120" w:line="480" w:lineRule="auto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Podtytu">
    <w:name w:val="Subtitle"/>
    <w:basedOn w:val="Normalny"/>
    <w:next w:val="Tekstpodstawowy"/>
    <w:link w:val="PodtytuZnak1"/>
    <w:qFormat/>
    <w:rsid w:val="00F1282C"/>
    <w:pPr>
      <w:spacing w:after="160"/>
    </w:pPr>
    <w:rPr>
      <w:rFonts w:ascii="Calibri" w:hAnsi="Calibri" w:cs="Mangal"/>
      <w:i/>
      <w:iCs/>
      <w:color w:val="5A5A5A"/>
      <w:spacing w:val="15"/>
      <w:sz w:val="22"/>
      <w:szCs w:val="20"/>
    </w:rPr>
  </w:style>
  <w:style w:type="character" w:customStyle="1" w:styleId="PodtytuZnak1">
    <w:name w:val="Podtytuł Znak1"/>
    <w:basedOn w:val="Domylnaczcionkaakapitu"/>
    <w:link w:val="Podtytu"/>
    <w:rsid w:val="00F1282C"/>
    <w:rPr>
      <w:rFonts w:ascii="Calibri" w:eastAsia="SimSun" w:hAnsi="Calibri" w:cs="Mangal"/>
      <w:i/>
      <w:iCs/>
      <w:color w:val="5A5A5A"/>
      <w:spacing w:val="15"/>
      <w:kern w:val="1"/>
      <w:szCs w:val="20"/>
      <w:lang w:eastAsia="hi-IN" w:bidi="hi-IN"/>
    </w:rPr>
  </w:style>
  <w:style w:type="paragraph" w:customStyle="1" w:styleId="Tekstpodstawowy24">
    <w:name w:val="Tekst podstawowy 24"/>
    <w:basedOn w:val="Normalny"/>
    <w:rsid w:val="00F1282C"/>
    <w:pPr>
      <w:widowControl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komentarza1">
    <w:name w:val="Tekst komentarza1"/>
    <w:basedOn w:val="Normalny"/>
    <w:rsid w:val="00F1282C"/>
    <w:rPr>
      <w:rFonts w:cs="Mangal"/>
      <w:sz w:val="20"/>
      <w:szCs w:val="18"/>
    </w:rPr>
  </w:style>
  <w:style w:type="paragraph" w:customStyle="1" w:styleId="Tematkomentarza1">
    <w:name w:val="Temat komentarza1"/>
    <w:basedOn w:val="Tekstkomentarza1"/>
    <w:rsid w:val="00F1282C"/>
    <w:rPr>
      <w:b/>
      <w:bCs/>
    </w:rPr>
  </w:style>
  <w:style w:type="paragraph" w:customStyle="1" w:styleId="Tekstdymka1">
    <w:name w:val="Tekst dymka1"/>
    <w:basedOn w:val="Normalny"/>
    <w:rsid w:val="00F1282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1"/>
    <w:rsid w:val="00F1282C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rsid w:val="00F1282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WW-Tekstpodstawowy2">
    <w:name w:val="WW-Tekst podstawowy 2"/>
    <w:basedOn w:val="Normalny"/>
    <w:rsid w:val="00F1282C"/>
    <w:pPr>
      <w:spacing w:after="120" w:line="480" w:lineRule="auto"/>
    </w:pPr>
    <w:rPr>
      <w:rFonts w:eastAsia="Times New Roman" w:cs="Tahoma"/>
    </w:rPr>
  </w:style>
  <w:style w:type="paragraph" w:customStyle="1" w:styleId="Tekstprzypisukocowego1">
    <w:name w:val="Tekst przypisu końcowego1"/>
    <w:basedOn w:val="Normalny"/>
    <w:rsid w:val="00F1282C"/>
    <w:rPr>
      <w:rFonts w:cs="Mangal"/>
      <w:sz w:val="20"/>
      <w:szCs w:val="18"/>
    </w:rPr>
  </w:style>
  <w:style w:type="paragraph" w:customStyle="1" w:styleId="Tekstpodstawowywcity21">
    <w:name w:val="Tekst podstawowy wcięty 21"/>
    <w:basedOn w:val="Normalny"/>
    <w:rsid w:val="00F1282C"/>
    <w:pPr>
      <w:widowControl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customStyle="1" w:styleId="Zawartotabeli">
    <w:name w:val="Zawartość tabeli"/>
    <w:basedOn w:val="Normalny"/>
    <w:rsid w:val="00F1282C"/>
    <w:pPr>
      <w:widowControl/>
      <w:suppressLineNumbers/>
      <w:spacing w:after="200" w:line="276" w:lineRule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kstprzypisudolnego1">
    <w:name w:val="Tekst przypisu dolnego1"/>
    <w:basedOn w:val="Normalny"/>
    <w:rsid w:val="00F1282C"/>
    <w:rPr>
      <w:rFonts w:cs="Mangal"/>
      <w:sz w:val="20"/>
      <w:szCs w:val="18"/>
    </w:rPr>
  </w:style>
  <w:style w:type="paragraph" w:customStyle="1" w:styleId="Akapitzlist10">
    <w:name w:val="Akapit z listą1"/>
    <w:basedOn w:val="Normalny"/>
    <w:rsid w:val="00F1282C"/>
    <w:pPr>
      <w:ind w:left="720"/>
    </w:pPr>
    <w:rPr>
      <w:rFonts w:ascii="Times New Roman" w:hAnsi="Times New Roman" w:cs="Lucida Sans"/>
    </w:rPr>
  </w:style>
  <w:style w:type="paragraph" w:customStyle="1" w:styleId="western">
    <w:name w:val="western"/>
    <w:basedOn w:val="Normalny"/>
    <w:rsid w:val="00F1282C"/>
    <w:pPr>
      <w:spacing w:before="100" w:after="119"/>
    </w:pPr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NormalnyWeb1">
    <w:name w:val="Normalny (Web)1"/>
    <w:basedOn w:val="Normalny"/>
    <w:rsid w:val="00F1282C"/>
    <w:pPr>
      <w:spacing w:before="100" w:after="119"/>
    </w:pPr>
    <w:rPr>
      <w:rFonts w:ascii="Times New Roman" w:hAnsi="Times New Roman" w:cs="Times New Roman"/>
      <w:color w:val="000000"/>
      <w:u w:val="single"/>
    </w:rPr>
  </w:style>
  <w:style w:type="paragraph" w:customStyle="1" w:styleId="Bezodstpw1">
    <w:name w:val="Bez odstępów1"/>
    <w:rsid w:val="00F1282C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rsid w:val="00F1282C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basedOn w:val="Normalny"/>
    <w:rsid w:val="00F1282C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F1282C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1282C"/>
    <w:rPr>
      <w:rFonts w:ascii="Liberation Serif" w:eastAsia="SimSun" w:hAnsi="Liberation Serif" w:cs="Ari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282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128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0">
    <w:name w:val="Standard"/>
    <w:qFormat/>
    <w:rsid w:val="000506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794C53"/>
    <w:pPr>
      <w:spacing w:after="0" w:line="240" w:lineRule="auto"/>
    </w:p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514789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2087D"/>
    <w:pPr>
      <w:spacing w:after="120" w:line="480" w:lineRule="auto"/>
    </w:pPr>
    <w:rPr>
      <w:rFonts w:cs="Mangal"/>
      <w:szCs w:val="21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2087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numbering" w:customStyle="1" w:styleId="WW8Num11">
    <w:name w:val="WW8Num11"/>
    <w:basedOn w:val="Bezlisty"/>
    <w:rsid w:val="0082087D"/>
    <w:pPr>
      <w:numPr>
        <w:numId w:val="14"/>
      </w:numPr>
    </w:pPr>
  </w:style>
  <w:style w:type="numbering" w:customStyle="1" w:styleId="WW8Num20">
    <w:name w:val="WW8Num20"/>
    <w:basedOn w:val="Bezlisty"/>
    <w:rsid w:val="0082087D"/>
    <w:pPr>
      <w:numPr>
        <w:numId w:val="15"/>
      </w:numPr>
    </w:pPr>
  </w:style>
  <w:style w:type="numbering" w:customStyle="1" w:styleId="WW8Num21">
    <w:name w:val="WW8Num21"/>
    <w:basedOn w:val="Bezlisty"/>
    <w:rsid w:val="0082087D"/>
    <w:pPr>
      <w:numPr>
        <w:numId w:val="16"/>
      </w:numPr>
    </w:pPr>
  </w:style>
  <w:style w:type="numbering" w:customStyle="1" w:styleId="WW8Num14">
    <w:name w:val="WW8Num14"/>
    <w:basedOn w:val="Bezlisty"/>
    <w:rsid w:val="0082087D"/>
    <w:pPr>
      <w:numPr>
        <w:numId w:val="17"/>
      </w:numPr>
    </w:pPr>
  </w:style>
  <w:style w:type="numbering" w:customStyle="1" w:styleId="WW8Num8">
    <w:name w:val="WW8Num8"/>
    <w:basedOn w:val="Bezlisty"/>
    <w:rsid w:val="0082087D"/>
    <w:pPr>
      <w:numPr>
        <w:numId w:val="18"/>
      </w:numPr>
    </w:pPr>
  </w:style>
  <w:style w:type="numbering" w:customStyle="1" w:styleId="WW8Num3">
    <w:name w:val="WW8Num3"/>
    <w:basedOn w:val="Bezlisty"/>
    <w:rsid w:val="0082087D"/>
    <w:pPr>
      <w:numPr>
        <w:numId w:val="19"/>
      </w:numPr>
    </w:pPr>
  </w:style>
  <w:style w:type="numbering" w:customStyle="1" w:styleId="WW8Num25">
    <w:name w:val="WW8Num25"/>
    <w:basedOn w:val="Bezlisty"/>
    <w:rsid w:val="0082087D"/>
    <w:pPr>
      <w:numPr>
        <w:numId w:val="20"/>
      </w:numPr>
    </w:pPr>
  </w:style>
  <w:style w:type="numbering" w:customStyle="1" w:styleId="WW8Num17">
    <w:name w:val="WW8Num17"/>
    <w:basedOn w:val="Bezlisty"/>
    <w:rsid w:val="0082087D"/>
    <w:pPr>
      <w:numPr>
        <w:numId w:val="21"/>
      </w:numPr>
    </w:pPr>
  </w:style>
  <w:style w:type="numbering" w:customStyle="1" w:styleId="WW8Num19">
    <w:name w:val="WW8Num19"/>
    <w:basedOn w:val="Bezlisty"/>
    <w:rsid w:val="0082087D"/>
    <w:pPr>
      <w:numPr>
        <w:numId w:val="22"/>
      </w:numPr>
    </w:pPr>
  </w:style>
  <w:style w:type="numbering" w:customStyle="1" w:styleId="WW8Num6">
    <w:name w:val="WW8Num6"/>
    <w:basedOn w:val="Bezlisty"/>
    <w:rsid w:val="0082087D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1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F54F9C"/>
    <w:pPr>
      <w:widowControl/>
      <w:spacing w:after="120"/>
      <w:textAlignment w:val="baseline"/>
    </w:pPr>
    <w:rPr>
      <w:rFonts w:ascii="Arial" w:eastAsia="Lucida Sans Unicode" w:hAnsi="Arial" w:cs="Tahoma"/>
      <w:kern w:val="2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383E98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skgd">
    <w:name w:val="skgd"/>
    <w:basedOn w:val="Domylnaczcionkaakapitu"/>
    <w:rsid w:val="0045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6480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46F3-46B5-44CC-B161-F207BE7C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19</Pages>
  <Words>3924</Words>
  <Characters>23547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6</cp:revision>
  <cp:lastPrinted>2022-07-30T06:43:00Z</cp:lastPrinted>
  <dcterms:created xsi:type="dcterms:W3CDTF">2022-08-04T17:25:00Z</dcterms:created>
  <dcterms:modified xsi:type="dcterms:W3CDTF">2023-08-02T07:39:00Z</dcterms:modified>
</cp:coreProperties>
</file>