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75" w:rsidRDefault="00961575" w:rsidP="00961575">
      <w:pPr>
        <w:tabs>
          <w:tab w:val="left" w:pos="0"/>
        </w:tabs>
        <w:jc w:val="right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Załącznik nr 1 do SIWZ</w:t>
      </w:r>
    </w:p>
    <w:p w:rsidR="00F603CE" w:rsidRDefault="00F603CE" w:rsidP="00A36302">
      <w:pPr>
        <w:tabs>
          <w:tab w:val="left" w:pos="0"/>
        </w:tabs>
        <w:jc w:val="center"/>
        <w:rPr>
          <w:rFonts w:ascii="Calibri" w:hAnsi="Calibri" w:cs="Arial"/>
          <w:b/>
          <w:sz w:val="28"/>
          <w:szCs w:val="28"/>
        </w:rPr>
      </w:pPr>
    </w:p>
    <w:p w:rsidR="00824D22" w:rsidRPr="00A36302" w:rsidRDefault="00961575" w:rsidP="00A36302">
      <w:pPr>
        <w:tabs>
          <w:tab w:val="left" w:pos="0"/>
        </w:tabs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PRZEDMIOT ZAMÓWIENIA</w:t>
      </w:r>
      <w:r w:rsidR="00357DB7">
        <w:rPr>
          <w:rFonts w:ascii="Calibri" w:hAnsi="Calibri" w:cs="Arial"/>
          <w:b/>
          <w:sz w:val="28"/>
          <w:szCs w:val="28"/>
        </w:rPr>
        <w:t>/SZCZEGÓŁOWY FORMULARZ CENOWY</w:t>
      </w:r>
    </w:p>
    <w:p w:rsidR="00A84FCD" w:rsidRDefault="00A84FCD" w:rsidP="00451E17">
      <w:pPr>
        <w:tabs>
          <w:tab w:val="left" w:pos="2304"/>
        </w:tabs>
        <w:rPr>
          <w:color w:val="FF0000"/>
        </w:rPr>
      </w:pPr>
    </w:p>
    <w:p w:rsidR="00B6755F" w:rsidRDefault="00B6755F" w:rsidP="00451E17">
      <w:pPr>
        <w:tabs>
          <w:tab w:val="left" w:pos="2304"/>
        </w:tabs>
        <w:rPr>
          <w:color w:val="FF0000"/>
        </w:rPr>
      </w:pPr>
    </w:p>
    <w:p w:rsidR="006828C4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 xml:space="preserve">Grupa </w:t>
      </w:r>
      <w:r w:rsidR="00FE10F1">
        <w:rPr>
          <w:rFonts w:ascii="Calibri" w:hAnsi="Calibri"/>
          <w:color w:val="000000"/>
        </w:rPr>
        <w:t>1</w:t>
      </w:r>
      <w:r w:rsidRPr="006828C4">
        <w:rPr>
          <w:rFonts w:ascii="Calibri" w:hAnsi="Calibri"/>
          <w:color w:val="000000"/>
        </w:rPr>
        <w:t xml:space="preserve"> – Jednorazowe ubrania dla pacjentów i </w:t>
      </w:r>
      <w:proofErr w:type="gramStart"/>
      <w:r w:rsidRPr="006828C4">
        <w:rPr>
          <w:rFonts w:ascii="Calibri" w:hAnsi="Calibri"/>
          <w:color w:val="000000"/>
        </w:rPr>
        <w:t>personelu   CPV</w:t>
      </w:r>
      <w:proofErr w:type="gramEnd"/>
      <w:r w:rsidRPr="006828C4">
        <w:rPr>
          <w:rFonts w:ascii="Calibri" w:hAnsi="Calibri"/>
          <w:color w:val="000000"/>
        </w:rPr>
        <w:t>: 39518000-6</w:t>
      </w:r>
    </w:p>
    <w:tbl>
      <w:tblPr>
        <w:tblpPr w:leftFromText="141" w:rightFromText="141" w:vertAnchor="text" w:horzAnchor="margin" w:tblpY="86"/>
        <w:tblW w:w="15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99"/>
        <w:gridCol w:w="3119"/>
        <w:gridCol w:w="1417"/>
        <w:gridCol w:w="1134"/>
        <w:gridCol w:w="1134"/>
        <w:gridCol w:w="1134"/>
        <w:gridCol w:w="709"/>
        <w:gridCol w:w="850"/>
        <w:gridCol w:w="1276"/>
      </w:tblGrid>
      <w:tr w:rsidR="00793545" w:rsidRPr="00451E17" w:rsidTr="00793545">
        <w:trPr>
          <w:trHeight w:val="170"/>
        </w:trPr>
        <w:tc>
          <w:tcPr>
            <w:tcW w:w="4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793545" w:rsidRPr="00451E17" w:rsidRDefault="00793545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3545" w:rsidRPr="00451E17" w:rsidRDefault="00793545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93545" w:rsidRPr="00451E17" w:rsidRDefault="00793545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93545" w:rsidRPr="00451E17" w:rsidRDefault="00793545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680832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793545" w:rsidRPr="00A42D7F" w:rsidTr="00793545">
        <w:trPr>
          <w:trHeight w:val="170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680832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93545" w:rsidRPr="00A42D7F" w:rsidRDefault="00793545" w:rsidP="00680832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793545" w:rsidRPr="00E21D64" w:rsidRDefault="00793545" w:rsidP="00265C96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93545" w:rsidRPr="00E21D64" w:rsidRDefault="00793545" w:rsidP="00680832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  <w:r w:rsidRPr="00E21D64">
              <w:rPr>
                <w:rFonts w:ascii="Calibri" w:hAnsi="Calibri" w:cs="Arial"/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732EB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 w:rsidR="00732EB4">
              <w:rPr>
                <w:rFonts w:ascii="Calibri" w:hAnsi="Calibri"/>
                <w:i/>
                <w:iCs/>
              </w:rPr>
              <w:t>9</w:t>
            </w:r>
            <w:r w:rsidRPr="00A42D7F">
              <w:rPr>
                <w:rFonts w:ascii="Calibri" w:hAnsi="Calibri"/>
                <w:i/>
                <w:iCs/>
              </w:rPr>
              <w:t xml:space="preserve"> miesi</w:t>
            </w:r>
            <w:r w:rsidR="00732EB4">
              <w:rPr>
                <w:rFonts w:ascii="Calibri" w:hAnsi="Calibri"/>
                <w:i/>
                <w:iCs/>
              </w:rPr>
              <w:t>ę</w:t>
            </w:r>
            <w:r w:rsidRPr="00A42D7F">
              <w:rPr>
                <w:rFonts w:ascii="Calibri" w:hAnsi="Calibri"/>
                <w:i/>
                <w:iCs/>
              </w:rPr>
              <w:t>c</w:t>
            </w:r>
            <w:r w:rsidR="00732EB4">
              <w:rPr>
                <w:rFonts w:ascii="Calibri" w:hAnsi="Calibri"/>
                <w:i/>
                <w:iCs/>
              </w:rPr>
              <w:t>y</w:t>
            </w:r>
            <w:r w:rsidRPr="00A42D7F">
              <w:rPr>
                <w:rFonts w:ascii="Calibri" w:hAnsi="Calibri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793545" w:rsidRPr="00A42D7F" w:rsidRDefault="00793545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680832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793545" w:rsidRPr="00A42D7F" w:rsidRDefault="00793545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793545" w:rsidRPr="00A42D7F" w:rsidRDefault="00793545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793545" w:rsidRPr="00A42D7F" w:rsidRDefault="00793545" w:rsidP="00680832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793545" w:rsidRPr="008C25FF" w:rsidTr="00793545">
        <w:trPr>
          <w:trHeight w:val="170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3545" w:rsidRPr="002B5D0C" w:rsidRDefault="00793545" w:rsidP="00680832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u w:val="single"/>
              </w:rPr>
              <w:t>Koszulka dla pacjenta z rozcięciem z przodu</w:t>
            </w:r>
          </w:p>
          <w:p w:rsidR="00793545" w:rsidRPr="002B5D0C" w:rsidRDefault="00793545" w:rsidP="006D2A30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>Koszula dla pacjenta z krótkim rękawem, wykonana z nieprześwitującej włókniny typu SMS o gramaturze min. 35 g/m</w:t>
            </w:r>
            <w:r>
              <w:rPr>
                <w:rFonts w:ascii="Calibri" w:hAnsi="Calibri" w:cs="Tahoma"/>
                <w:color w:val="000000"/>
                <w:sz w:val="16"/>
                <w:szCs w:val="16"/>
                <w:vertAlign w:val="superscript"/>
              </w:rPr>
              <w:t>2.</w:t>
            </w:r>
            <w:r>
              <w:rPr>
                <w:rFonts w:ascii="Calibri" w:hAnsi="Calibri" w:cs="Tahoma"/>
                <w:color w:val="000000"/>
                <w:sz w:val="16"/>
                <w:szCs w:val="16"/>
              </w:rPr>
              <w:t xml:space="preserve">. 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>Wiązana na troki w pasie i przy szyi, rozmiar L (długość min. 110 cm).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Default="00793545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93545" w:rsidRDefault="00793545" w:rsidP="00680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93545" w:rsidRPr="001F0B78" w:rsidRDefault="00E96E4C" w:rsidP="006808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93545" w:rsidRPr="001F0B78">
              <w:rPr>
                <w:rFonts w:ascii="Calibri" w:hAnsi="Calibri"/>
              </w:rPr>
              <w:t>0 000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680832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5573F9" w:rsidRDefault="005573F9" w:rsidP="006828C4">
      <w:pPr>
        <w:ind w:right="-11"/>
        <w:rPr>
          <w:rFonts w:ascii="Calibri" w:hAnsi="Calibri"/>
          <w:color w:val="000000"/>
        </w:rPr>
      </w:pPr>
    </w:p>
    <w:p w:rsidR="00FE10F1" w:rsidRDefault="00FE10F1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 xml:space="preserve">Grupa </w:t>
      </w:r>
      <w:r>
        <w:rPr>
          <w:rFonts w:ascii="Calibri" w:hAnsi="Calibri"/>
          <w:color w:val="000000"/>
        </w:rPr>
        <w:t>2</w:t>
      </w:r>
      <w:r w:rsidRPr="006828C4">
        <w:rPr>
          <w:rFonts w:ascii="Calibri" w:hAnsi="Calibri"/>
          <w:color w:val="000000"/>
        </w:rPr>
        <w:t xml:space="preserve"> – Jednorazowe ubrania dla pacjentów i </w:t>
      </w:r>
      <w:proofErr w:type="gramStart"/>
      <w:r w:rsidRPr="006828C4">
        <w:rPr>
          <w:rFonts w:ascii="Calibri" w:hAnsi="Calibri"/>
          <w:color w:val="000000"/>
        </w:rPr>
        <w:t>personelu   CPV</w:t>
      </w:r>
      <w:proofErr w:type="gramEnd"/>
      <w:r w:rsidRPr="006828C4">
        <w:rPr>
          <w:rFonts w:ascii="Calibri" w:hAnsi="Calibri"/>
          <w:color w:val="000000"/>
        </w:rPr>
        <w:t>: 39518000-6</w:t>
      </w:r>
    </w:p>
    <w:tbl>
      <w:tblPr>
        <w:tblpPr w:leftFromText="141" w:rightFromText="141" w:vertAnchor="text" w:horzAnchor="margin" w:tblpY="86"/>
        <w:tblW w:w="15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99"/>
        <w:gridCol w:w="3119"/>
        <w:gridCol w:w="1417"/>
        <w:gridCol w:w="1134"/>
        <w:gridCol w:w="1134"/>
        <w:gridCol w:w="1134"/>
        <w:gridCol w:w="709"/>
        <w:gridCol w:w="850"/>
        <w:gridCol w:w="1276"/>
      </w:tblGrid>
      <w:tr w:rsidR="00793545" w:rsidRPr="00451E17" w:rsidTr="00793545">
        <w:trPr>
          <w:trHeight w:val="170"/>
        </w:trPr>
        <w:tc>
          <w:tcPr>
            <w:tcW w:w="4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793545" w:rsidRPr="00A42D7F" w:rsidTr="00793545">
        <w:trPr>
          <w:trHeight w:val="170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93545" w:rsidRPr="00A42D7F" w:rsidRDefault="00793545" w:rsidP="003024C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793545" w:rsidRPr="00E21D64" w:rsidRDefault="00793545" w:rsidP="003024CB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93545" w:rsidRPr="00E21D64" w:rsidRDefault="00793545" w:rsidP="003024CB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  <w:r w:rsidRPr="00E21D64">
              <w:rPr>
                <w:rFonts w:ascii="Calibri" w:hAnsi="Calibri" w:cs="Arial"/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32EB4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>
              <w:rPr>
                <w:rFonts w:ascii="Calibri" w:hAnsi="Calibri"/>
                <w:i/>
                <w:iCs/>
              </w:rPr>
              <w:t>9</w:t>
            </w:r>
            <w:r w:rsidRPr="00A42D7F">
              <w:rPr>
                <w:rFonts w:ascii="Calibri" w:hAnsi="Calibri"/>
                <w:i/>
                <w:iCs/>
              </w:rPr>
              <w:t xml:space="preserve"> miesi</w:t>
            </w:r>
            <w:r>
              <w:rPr>
                <w:rFonts w:ascii="Calibri" w:hAnsi="Calibri"/>
                <w:i/>
                <w:iCs/>
              </w:rPr>
              <w:t>ę</w:t>
            </w:r>
            <w:r w:rsidRPr="00A42D7F">
              <w:rPr>
                <w:rFonts w:ascii="Calibri" w:hAnsi="Calibri"/>
                <w:i/>
                <w:iCs/>
              </w:rPr>
              <w:t>c</w:t>
            </w:r>
            <w:r>
              <w:rPr>
                <w:rFonts w:ascii="Calibri" w:hAnsi="Calibri"/>
                <w:i/>
                <w:iCs/>
              </w:rPr>
              <w:t>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793545" w:rsidRPr="008C25FF" w:rsidTr="00793545">
        <w:trPr>
          <w:trHeight w:val="17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545" w:rsidRPr="002B5D0C" w:rsidRDefault="00793545" w:rsidP="003024CB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u w:val="single"/>
              </w:rPr>
              <w:t>Majtki dla pacjenta</w:t>
            </w:r>
          </w:p>
          <w:p w:rsidR="00793545" w:rsidRPr="002B5D0C" w:rsidRDefault="00793545" w:rsidP="00DE4C13">
            <w:pPr>
              <w:jc w:val="both"/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>Majtki dla pacjenta wykonane z miękkiej, nieprzezroczystej włókniny polipropylenowej o gramaturze min. 40 g/m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  <w:vertAlign w:val="superscript"/>
              </w:rPr>
              <w:t xml:space="preserve">2. 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>Podwójne przeszycie w kroku. Lekka nieuciskająca gumka wokół nogawek</w:t>
            </w:r>
            <w:r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i w pasie. W ciemnym kolorze, 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>rozmiar uniwersalny.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Default="00793545" w:rsidP="003024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93545" w:rsidRDefault="00793545" w:rsidP="003024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93545" w:rsidRPr="001F0B78" w:rsidRDefault="00E96E4C" w:rsidP="003024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750</w:t>
            </w:r>
            <w:r w:rsidR="00793545" w:rsidRPr="001F0B78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FE10F1" w:rsidRDefault="00FE10F1" w:rsidP="006828C4">
      <w:pPr>
        <w:ind w:right="-11"/>
        <w:rPr>
          <w:rFonts w:ascii="Calibri" w:hAnsi="Calibri"/>
          <w:color w:val="000000"/>
        </w:rPr>
      </w:pPr>
    </w:p>
    <w:p w:rsidR="00FE10F1" w:rsidRDefault="00793545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 xml:space="preserve">Grupa </w:t>
      </w:r>
      <w:r>
        <w:rPr>
          <w:rFonts w:ascii="Calibri" w:hAnsi="Calibri"/>
          <w:color w:val="000000"/>
        </w:rPr>
        <w:t>3</w:t>
      </w:r>
      <w:r w:rsidRPr="006828C4">
        <w:rPr>
          <w:rFonts w:ascii="Calibri" w:hAnsi="Calibri"/>
          <w:color w:val="000000"/>
        </w:rPr>
        <w:t xml:space="preserve"> – Jednorazowe ubrania dla pacjentów i </w:t>
      </w:r>
      <w:proofErr w:type="gramStart"/>
      <w:r w:rsidRPr="006828C4">
        <w:rPr>
          <w:rFonts w:ascii="Calibri" w:hAnsi="Calibri"/>
          <w:color w:val="000000"/>
        </w:rPr>
        <w:t>personelu   CPV</w:t>
      </w:r>
      <w:proofErr w:type="gramEnd"/>
      <w:r w:rsidRPr="006828C4">
        <w:rPr>
          <w:rFonts w:ascii="Calibri" w:hAnsi="Calibri"/>
          <w:color w:val="000000"/>
        </w:rPr>
        <w:t>: 39518000-6</w:t>
      </w:r>
    </w:p>
    <w:tbl>
      <w:tblPr>
        <w:tblpPr w:leftFromText="141" w:rightFromText="141" w:vertAnchor="text" w:horzAnchor="margin" w:tblpY="86"/>
        <w:tblW w:w="15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99"/>
        <w:gridCol w:w="3169"/>
        <w:gridCol w:w="1367"/>
        <w:gridCol w:w="1134"/>
        <w:gridCol w:w="1134"/>
        <w:gridCol w:w="1134"/>
        <w:gridCol w:w="709"/>
        <w:gridCol w:w="850"/>
        <w:gridCol w:w="1276"/>
      </w:tblGrid>
      <w:tr w:rsidR="00793545" w:rsidRPr="00451E17" w:rsidTr="00793545">
        <w:trPr>
          <w:trHeight w:val="170"/>
        </w:trPr>
        <w:tc>
          <w:tcPr>
            <w:tcW w:w="43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793545" w:rsidRPr="00A42D7F" w:rsidTr="00793545">
        <w:trPr>
          <w:trHeight w:val="170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93545" w:rsidRPr="00A42D7F" w:rsidRDefault="00793545" w:rsidP="003024C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793545" w:rsidRPr="00E21D64" w:rsidRDefault="00793545" w:rsidP="003024CB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93545" w:rsidRPr="00E21D64" w:rsidRDefault="00793545" w:rsidP="003024CB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  <w:r w:rsidRPr="00E21D64">
              <w:rPr>
                <w:rFonts w:ascii="Calibri" w:hAnsi="Calibri" w:cs="Arial"/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32EB4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>
              <w:rPr>
                <w:rFonts w:ascii="Calibri" w:hAnsi="Calibri"/>
                <w:i/>
                <w:iCs/>
              </w:rPr>
              <w:t>9</w:t>
            </w:r>
            <w:r w:rsidRPr="00A42D7F">
              <w:rPr>
                <w:rFonts w:ascii="Calibri" w:hAnsi="Calibri"/>
                <w:i/>
                <w:iCs/>
              </w:rPr>
              <w:t xml:space="preserve"> miesi</w:t>
            </w:r>
            <w:r>
              <w:rPr>
                <w:rFonts w:ascii="Calibri" w:hAnsi="Calibri"/>
                <w:i/>
                <w:iCs/>
              </w:rPr>
              <w:t>ę</w:t>
            </w:r>
            <w:r w:rsidRPr="00A42D7F">
              <w:rPr>
                <w:rFonts w:ascii="Calibri" w:hAnsi="Calibri"/>
                <w:i/>
                <w:iCs/>
              </w:rPr>
              <w:t>c</w:t>
            </w:r>
            <w:r>
              <w:rPr>
                <w:rFonts w:ascii="Calibri" w:hAnsi="Calibri"/>
                <w:i/>
                <w:iCs/>
              </w:rPr>
              <w:t>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793545" w:rsidRPr="008C25FF" w:rsidTr="00793545">
        <w:trPr>
          <w:trHeight w:val="17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545" w:rsidRPr="002B5D0C" w:rsidRDefault="00793545" w:rsidP="003024CB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u w:val="single"/>
              </w:rPr>
              <w:t>Spodnie do kolonoskopii długie nogawki</w:t>
            </w:r>
          </w:p>
          <w:p w:rsidR="00793545" w:rsidRPr="002B5D0C" w:rsidRDefault="00793545" w:rsidP="003024CB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Spodenki do kolonoskopii z otworem w tylnej części, wykonane z nieprześwitującej włókniny typu SMS o gramaturze min. 28 g/m 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  <w:vertAlign w:val="superscript"/>
              </w:rPr>
              <w:t>2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>, rozmiar L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Default="00793545" w:rsidP="003024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Default="00793545" w:rsidP="003024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93545" w:rsidRPr="001F0B78" w:rsidRDefault="00E96E4C" w:rsidP="003024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  <w:r w:rsidR="00793545" w:rsidRPr="001F0B78">
              <w:rPr>
                <w:rFonts w:ascii="Calibri" w:hAnsi="Calibri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FE10F1" w:rsidRDefault="00FE10F1" w:rsidP="006828C4">
      <w:pPr>
        <w:ind w:right="-11"/>
        <w:rPr>
          <w:rFonts w:ascii="Calibri" w:hAnsi="Calibri"/>
          <w:color w:val="000000"/>
        </w:rPr>
      </w:pPr>
    </w:p>
    <w:p w:rsidR="00B6755F" w:rsidRDefault="00B6755F" w:rsidP="006828C4">
      <w:pPr>
        <w:ind w:right="-11"/>
        <w:rPr>
          <w:rFonts w:ascii="Calibri" w:hAnsi="Calibri"/>
          <w:color w:val="000000"/>
        </w:rPr>
      </w:pPr>
    </w:p>
    <w:p w:rsidR="00FE10F1" w:rsidRDefault="00793545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lastRenderedPageBreak/>
        <w:t xml:space="preserve">Grupa </w:t>
      </w:r>
      <w:r>
        <w:rPr>
          <w:rFonts w:ascii="Calibri" w:hAnsi="Calibri"/>
          <w:color w:val="000000"/>
        </w:rPr>
        <w:t>4</w:t>
      </w:r>
      <w:r w:rsidRPr="006828C4">
        <w:rPr>
          <w:rFonts w:ascii="Calibri" w:hAnsi="Calibri"/>
          <w:color w:val="000000"/>
        </w:rPr>
        <w:t xml:space="preserve"> – Jednorazowe ubrania dla pacjentów i </w:t>
      </w:r>
      <w:proofErr w:type="gramStart"/>
      <w:r w:rsidRPr="006828C4">
        <w:rPr>
          <w:rFonts w:ascii="Calibri" w:hAnsi="Calibri"/>
          <w:color w:val="000000"/>
        </w:rPr>
        <w:t>personelu   CPV</w:t>
      </w:r>
      <w:proofErr w:type="gramEnd"/>
      <w:r w:rsidRPr="006828C4">
        <w:rPr>
          <w:rFonts w:ascii="Calibri" w:hAnsi="Calibri"/>
          <w:color w:val="000000"/>
        </w:rPr>
        <w:t>: 39518000-6</w:t>
      </w:r>
    </w:p>
    <w:tbl>
      <w:tblPr>
        <w:tblpPr w:leftFromText="141" w:rightFromText="141" w:vertAnchor="text" w:horzAnchor="margin" w:tblpY="86"/>
        <w:tblW w:w="15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50"/>
        <w:gridCol w:w="3118"/>
        <w:gridCol w:w="1367"/>
        <w:gridCol w:w="1134"/>
        <w:gridCol w:w="1134"/>
        <w:gridCol w:w="1134"/>
        <w:gridCol w:w="709"/>
        <w:gridCol w:w="850"/>
        <w:gridCol w:w="1276"/>
      </w:tblGrid>
      <w:tr w:rsidR="00793545" w:rsidRPr="00451E17" w:rsidTr="00DE4C13">
        <w:trPr>
          <w:trHeight w:val="170"/>
        </w:trPr>
        <w:tc>
          <w:tcPr>
            <w:tcW w:w="4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793545" w:rsidRPr="00A42D7F" w:rsidTr="00DE4C13">
        <w:trPr>
          <w:trHeight w:val="170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93545" w:rsidRPr="00A42D7F" w:rsidRDefault="00793545" w:rsidP="003024C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793545" w:rsidRPr="00E21D64" w:rsidRDefault="00793545" w:rsidP="003024CB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93545" w:rsidRPr="00E21D64" w:rsidRDefault="00793545" w:rsidP="003024CB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  <w:r w:rsidRPr="00E21D64">
              <w:rPr>
                <w:rFonts w:ascii="Calibri" w:hAnsi="Calibri" w:cs="Arial"/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32EB4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>
              <w:rPr>
                <w:rFonts w:ascii="Calibri" w:hAnsi="Calibri"/>
                <w:i/>
                <w:iCs/>
              </w:rPr>
              <w:t>9</w:t>
            </w:r>
            <w:r w:rsidRPr="00A42D7F">
              <w:rPr>
                <w:rFonts w:ascii="Calibri" w:hAnsi="Calibri"/>
                <w:i/>
                <w:iCs/>
              </w:rPr>
              <w:t xml:space="preserve"> miesi</w:t>
            </w:r>
            <w:r>
              <w:rPr>
                <w:rFonts w:ascii="Calibri" w:hAnsi="Calibri"/>
                <w:i/>
                <w:iCs/>
              </w:rPr>
              <w:t>ę</w:t>
            </w:r>
            <w:r w:rsidRPr="00A42D7F">
              <w:rPr>
                <w:rFonts w:ascii="Calibri" w:hAnsi="Calibri"/>
                <w:i/>
                <w:iCs/>
              </w:rPr>
              <w:t>c</w:t>
            </w:r>
            <w:r>
              <w:rPr>
                <w:rFonts w:ascii="Calibri" w:hAnsi="Calibri"/>
                <w:i/>
                <w:iCs/>
              </w:rPr>
              <w:t>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793545" w:rsidRPr="008C25FF" w:rsidTr="00DE4C13">
        <w:trPr>
          <w:trHeight w:val="17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545" w:rsidRPr="002B5D0C" w:rsidRDefault="00793545" w:rsidP="003024CB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u w:val="single"/>
              </w:rPr>
              <w:t>Spodnie do kolonoskopii krótkie nogawki</w:t>
            </w:r>
          </w:p>
          <w:p w:rsidR="00793545" w:rsidRPr="002B5D0C" w:rsidRDefault="00793545" w:rsidP="00DE4C13">
            <w:pPr>
              <w:jc w:val="both"/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Spodenki do kolonoskopii z otworem w tylnej części, wykonane z nieprześwitującej włókniny typu SMS o gramaturze min. 28 g/m 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  <w:vertAlign w:val="superscript"/>
              </w:rPr>
              <w:t>2</w:t>
            </w:r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, rozmiar </w:t>
            </w:r>
            <w:proofErr w:type="gramStart"/>
            <w:r w:rsidRPr="002B5D0C">
              <w:rPr>
                <w:rFonts w:ascii="Calibri" w:hAnsi="Calibri" w:cs="Tahoma"/>
                <w:color w:val="000000"/>
                <w:sz w:val="16"/>
                <w:szCs w:val="16"/>
              </w:rPr>
              <w:t>L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, </w:t>
            </w:r>
            <w:proofErr w:type="gramEnd"/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Xl, </w:t>
            </w:r>
            <w:r w:rsidRPr="002B5D0C">
              <w:rPr>
                <w:rFonts w:ascii="Calibri" w:hAnsi="Calibri"/>
                <w:sz w:val="16"/>
                <w:szCs w:val="16"/>
                <w:lang w:eastAsia="en-US"/>
              </w:rPr>
              <w:t>XXL</w:t>
            </w:r>
            <w:r w:rsidR="00DE4C13">
              <w:rPr>
                <w:rFonts w:ascii="Calibri" w:hAnsi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Default="00793545" w:rsidP="003024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Default="00793545" w:rsidP="003024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93545" w:rsidRPr="001F0B78" w:rsidRDefault="005014CC" w:rsidP="003024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793545" w:rsidRPr="001F0B78">
              <w:rPr>
                <w:rFonts w:ascii="Calibri" w:hAnsi="Calibri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B6755F" w:rsidRDefault="00B6755F" w:rsidP="006828C4">
      <w:pPr>
        <w:ind w:right="-11"/>
        <w:rPr>
          <w:rFonts w:ascii="Calibri" w:hAnsi="Calibri"/>
          <w:color w:val="000000"/>
        </w:rPr>
      </w:pPr>
    </w:p>
    <w:p w:rsidR="00FE10F1" w:rsidRDefault="00793545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 xml:space="preserve">Grupa </w:t>
      </w:r>
      <w:r>
        <w:rPr>
          <w:rFonts w:ascii="Calibri" w:hAnsi="Calibri"/>
          <w:color w:val="000000"/>
        </w:rPr>
        <w:t>5</w:t>
      </w:r>
      <w:r w:rsidRPr="006828C4">
        <w:rPr>
          <w:rFonts w:ascii="Calibri" w:hAnsi="Calibri"/>
          <w:color w:val="000000"/>
        </w:rPr>
        <w:t xml:space="preserve"> – Jednorazowe ubrania dla pacjentów i </w:t>
      </w:r>
      <w:proofErr w:type="gramStart"/>
      <w:r w:rsidRPr="006828C4">
        <w:rPr>
          <w:rFonts w:ascii="Calibri" w:hAnsi="Calibri"/>
          <w:color w:val="000000"/>
        </w:rPr>
        <w:t>personelu   CPV</w:t>
      </w:r>
      <w:proofErr w:type="gramEnd"/>
      <w:r w:rsidRPr="006828C4">
        <w:rPr>
          <w:rFonts w:ascii="Calibri" w:hAnsi="Calibri"/>
          <w:color w:val="000000"/>
        </w:rPr>
        <w:t>: 39518000-6</w:t>
      </w:r>
    </w:p>
    <w:tbl>
      <w:tblPr>
        <w:tblpPr w:leftFromText="141" w:rightFromText="141" w:vertAnchor="text" w:horzAnchor="margin" w:tblpY="86"/>
        <w:tblW w:w="15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50"/>
        <w:gridCol w:w="3118"/>
        <w:gridCol w:w="1367"/>
        <w:gridCol w:w="1134"/>
        <w:gridCol w:w="1134"/>
        <w:gridCol w:w="1134"/>
        <w:gridCol w:w="709"/>
        <w:gridCol w:w="850"/>
        <w:gridCol w:w="1276"/>
      </w:tblGrid>
      <w:tr w:rsidR="00793545" w:rsidRPr="00451E17" w:rsidTr="00DE4C13">
        <w:trPr>
          <w:trHeight w:val="170"/>
        </w:trPr>
        <w:tc>
          <w:tcPr>
            <w:tcW w:w="4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793545" w:rsidRPr="00451E17" w:rsidRDefault="003024CB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3545" w:rsidRPr="00451E17" w:rsidRDefault="003024CB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93545" w:rsidRPr="00451E17" w:rsidRDefault="003024CB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793545" w:rsidRPr="00A42D7F" w:rsidTr="00DE4C13">
        <w:trPr>
          <w:trHeight w:val="170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93545" w:rsidRPr="00A42D7F" w:rsidRDefault="00793545" w:rsidP="003024C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793545" w:rsidRPr="00E21D64" w:rsidRDefault="00793545" w:rsidP="003024CB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93545" w:rsidRPr="00E21D64" w:rsidRDefault="00793545" w:rsidP="003024CB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  <w:r w:rsidRPr="00E21D64">
              <w:rPr>
                <w:rFonts w:ascii="Calibri" w:hAnsi="Calibri" w:cs="Arial"/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32EB4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>
              <w:rPr>
                <w:rFonts w:ascii="Calibri" w:hAnsi="Calibri"/>
                <w:i/>
                <w:iCs/>
              </w:rPr>
              <w:t>9</w:t>
            </w:r>
            <w:r w:rsidRPr="00A42D7F">
              <w:rPr>
                <w:rFonts w:ascii="Calibri" w:hAnsi="Calibri"/>
                <w:i/>
                <w:iCs/>
              </w:rPr>
              <w:t xml:space="preserve"> miesi</w:t>
            </w:r>
            <w:r>
              <w:rPr>
                <w:rFonts w:ascii="Calibri" w:hAnsi="Calibri"/>
                <w:i/>
                <w:iCs/>
              </w:rPr>
              <w:t>ę</w:t>
            </w:r>
            <w:r w:rsidRPr="00A42D7F">
              <w:rPr>
                <w:rFonts w:ascii="Calibri" w:hAnsi="Calibri"/>
                <w:i/>
                <w:iCs/>
              </w:rPr>
              <w:t>c</w:t>
            </w:r>
            <w:r>
              <w:rPr>
                <w:rFonts w:ascii="Calibri" w:hAnsi="Calibri"/>
                <w:i/>
                <w:iCs/>
              </w:rPr>
              <w:t>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793545" w:rsidRPr="008C25FF" w:rsidTr="00DE4C13">
        <w:trPr>
          <w:trHeight w:val="17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545" w:rsidRPr="002B5D0C" w:rsidRDefault="00793545" w:rsidP="003024CB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u w:val="single"/>
              </w:rPr>
              <w:t xml:space="preserve">Zarękawki foliowe </w:t>
            </w:r>
          </w:p>
          <w:p w:rsidR="00793545" w:rsidRPr="002B5D0C" w:rsidRDefault="00793545" w:rsidP="00DE4C13">
            <w:pPr>
              <w:jc w:val="both"/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lang w:eastAsia="en-US"/>
              </w:rPr>
              <w:t>Wykonane z folii, zakończone z</w:t>
            </w:r>
            <w:r w:rsidR="00647329">
              <w:rPr>
                <w:rFonts w:ascii="Calibri" w:hAnsi="Calibri"/>
                <w:sz w:val="16"/>
                <w:szCs w:val="16"/>
                <w:lang w:eastAsia="en-US"/>
              </w:rPr>
              <w:t xml:space="preserve"> jednej strony nieuciskową gumką</w:t>
            </w:r>
            <w:r w:rsidRPr="002B5D0C">
              <w:rPr>
                <w:rFonts w:ascii="Calibri" w:hAnsi="Calibri"/>
                <w:sz w:val="16"/>
                <w:szCs w:val="16"/>
                <w:lang w:eastAsia="en-US"/>
              </w:rPr>
              <w:t>, długość 40cm, kolor biały</w:t>
            </w:r>
            <w:r w:rsidR="00DE4C13">
              <w:rPr>
                <w:rFonts w:ascii="Calibri" w:hAnsi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Default="00793545" w:rsidP="003024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Default="00793545" w:rsidP="003024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93545" w:rsidRPr="001F0B78" w:rsidRDefault="00022DDE" w:rsidP="003024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93545" w:rsidRPr="001F0B78">
              <w:rPr>
                <w:rFonts w:ascii="Calibri" w:hAnsi="Calibri"/>
              </w:rPr>
              <w:t>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FE10F1" w:rsidRDefault="00FE10F1" w:rsidP="006828C4">
      <w:pPr>
        <w:ind w:right="-11"/>
        <w:rPr>
          <w:rFonts w:ascii="Calibri" w:hAnsi="Calibri"/>
          <w:color w:val="000000"/>
        </w:rPr>
      </w:pPr>
    </w:p>
    <w:p w:rsidR="00FE10F1" w:rsidRDefault="00793545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  <w:color w:val="000000"/>
        </w:rPr>
        <w:t xml:space="preserve">Grupa </w:t>
      </w:r>
      <w:r>
        <w:rPr>
          <w:rFonts w:ascii="Calibri" w:hAnsi="Calibri"/>
          <w:color w:val="000000"/>
        </w:rPr>
        <w:t>6</w:t>
      </w:r>
      <w:r w:rsidRPr="006828C4">
        <w:rPr>
          <w:rFonts w:ascii="Calibri" w:hAnsi="Calibri"/>
          <w:color w:val="000000"/>
        </w:rPr>
        <w:t xml:space="preserve"> – Jednorazowe ubrania dla pacjentów i </w:t>
      </w:r>
      <w:proofErr w:type="gramStart"/>
      <w:r w:rsidRPr="006828C4">
        <w:rPr>
          <w:rFonts w:ascii="Calibri" w:hAnsi="Calibri"/>
          <w:color w:val="000000"/>
        </w:rPr>
        <w:t>personelu   CPV</w:t>
      </w:r>
      <w:proofErr w:type="gramEnd"/>
      <w:r w:rsidRPr="006828C4">
        <w:rPr>
          <w:rFonts w:ascii="Calibri" w:hAnsi="Calibri"/>
          <w:color w:val="000000"/>
        </w:rPr>
        <w:t>: 39518000-6</w:t>
      </w:r>
    </w:p>
    <w:tbl>
      <w:tblPr>
        <w:tblpPr w:leftFromText="141" w:rightFromText="141" w:vertAnchor="text" w:horzAnchor="margin" w:tblpY="86"/>
        <w:tblW w:w="15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50"/>
        <w:gridCol w:w="3118"/>
        <w:gridCol w:w="1367"/>
        <w:gridCol w:w="1134"/>
        <w:gridCol w:w="1134"/>
        <w:gridCol w:w="1134"/>
        <w:gridCol w:w="709"/>
        <w:gridCol w:w="850"/>
        <w:gridCol w:w="1276"/>
      </w:tblGrid>
      <w:tr w:rsidR="00793545" w:rsidRPr="00451E17" w:rsidTr="00DE4C13">
        <w:trPr>
          <w:trHeight w:val="170"/>
        </w:trPr>
        <w:tc>
          <w:tcPr>
            <w:tcW w:w="4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793545" w:rsidRPr="00451E17" w:rsidRDefault="003024CB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3545" w:rsidRPr="00451E17" w:rsidRDefault="003024CB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93545" w:rsidRPr="00451E17" w:rsidRDefault="003024CB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3545" w:rsidRPr="00451E17" w:rsidRDefault="00793545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793545" w:rsidRPr="00A42D7F" w:rsidTr="00DE4C13">
        <w:trPr>
          <w:trHeight w:val="170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93545" w:rsidRPr="00A42D7F" w:rsidRDefault="00793545" w:rsidP="003024C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793545" w:rsidRPr="00E21D64" w:rsidRDefault="00793545" w:rsidP="003024CB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93545" w:rsidRPr="00E21D64" w:rsidRDefault="00793545" w:rsidP="003024CB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  <w:r w:rsidRPr="00E21D64">
              <w:rPr>
                <w:rFonts w:ascii="Calibri" w:hAnsi="Calibri" w:cs="Arial"/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32EB4" w:rsidP="003024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>
              <w:rPr>
                <w:rFonts w:ascii="Calibri" w:hAnsi="Calibri"/>
                <w:i/>
                <w:iCs/>
              </w:rPr>
              <w:t>9</w:t>
            </w:r>
            <w:r w:rsidRPr="00A42D7F">
              <w:rPr>
                <w:rFonts w:ascii="Calibri" w:hAnsi="Calibri"/>
                <w:i/>
                <w:iCs/>
              </w:rPr>
              <w:t xml:space="preserve"> miesi</w:t>
            </w:r>
            <w:r>
              <w:rPr>
                <w:rFonts w:ascii="Calibri" w:hAnsi="Calibri"/>
                <w:i/>
                <w:iCs/>
              </w:rPr>
              <w:t>ę</w:t>
            </w:r>
            <w:r w:rsidRPr="00A42D7F">
              <w:rPr>
                <w:rFonts w:ascii="Calibri" w:hAnsi="Calibri"/>
                <w:i/>
                <w:iCs/>
              </w:rPr>
              <w:t>c</w:t>
            </w:r>
            <w:r>
              <w:rPr>
                <w:rFonts w:ascii="Calibri" w:hAnsi="Calibri"/>
                <w:i/>
                <w:iCs/>
              </w:rPr>
              <w:t>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793545" w:rsidRPr="00A42D7F" w:rsidRDefault="00793545" w:rsidP="003024C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793545" w:rsidRPr="008C25FF" w:rsidTr="00DE4C13">
        <w:trPr>
          <w:trHeight w:val="17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545" w:rsidRPr="002B5D0C" w:rsidRDefault="00793545" w:rsidP="003024CB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u w:val="single"/>
              </w:rPr>
              <w:t>Fartuchy ochronne dla personelu i odwiedzających</w:t>
            </w:r>
          </w:p>
          <w:p w:rsidR="00793545" w:rsidRPr="002B5D0C" w:rsidRDefault="00793545" w:rsidP="00DE4C13">
            <w:pPr>
              <w:jc w:val="both"/>
              <w:rPr>
                <w:rFonts w:ascii="Calibri" w:hAnsi="Calibri"/>
                <w:sz w:val="16"/>
                <w:szCs w:val="16"/>
                <w:u w:val="single"/>
              </w:rPr>
            </w:pPr>
            <w:r w:rsidRPr="002B5D0C">
              <w:rPr>
                <w:rFonts w:ascii="Calibri" w:hAnsi="Calibri"/>
                <w:sz w:val="16"/>
                <w:szCs w:val="16"/>
                <w:lang w:eastAsia="en-US"/>
              </w:rPr>
              <w:t xml:space="preserve">Materiał PP, gramatura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min. </w:t>
            </w:r>
            <w:r w:rsidRPr="002B5D0C">
              <w:rPr>
                <w:rFonts w:ascii="Calibri" w:hAnsi="Calibri"/>
                <w:sz w:val="16"/>
                <w:szCs w:val="16"/>
                <w:lang w:eastAsia="en-US"/>
              </w:rPr>
              <w:t>25 g/m</w:t>
            </w:r>
            <w:r w:rsidRPr="002B5D0C">
              <w:rPr>
                <w:rFonts w:ascii="Calibri" w:hAnsi="Calibri"/>
                <w:sz w:val="16"/>
                <w:szCs w:val="16"/>
                <w:vertAlign w:val="superscript"/>
                <w:lang w:eastAsia="en-US"/>
              </w:rPr>
              <w:t>2</w:t>
            </w:r>
            <w:r w:rsidRPr="002B5D0C">
              <w:rPr>
                <w:rFonts w:ascii="Calibri" w:hAnsi="Calibri"/>
                <w:sz w:val="16"/>
                <w:szCs w:val="16"/>
                <w:lang w:eastAsia="en-US"/>
              </w:rPr>
              <w:t>, rękawy zakończone gumką, troki do wiązania w pasie</w:t>
            </w:r>
            <w:r w:rsidR="00DE4C13">
              <w:rPr>
                <w:rFonts w:ascii="Calibri" w:hAnsi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Default="00793545" w:rsidP="003024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Default="00793545" w:rsidP="003024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93545" w:rsidRPr="001F0B78" w:rsidRDefault="00022DDE" w:rsidP="00022D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  <w:r w:rsidR="00793545" w:rsidRPr="001F0B78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5</w:t>
            </w:r>
            <w:r w:rsidR="00793545" w:rsidRPr="001F0B78">
              <w:rPr>
                <w:rFonts w:ascii="Calibri" w:hAnsi="Calibri"/>
              </w:rPr>
              <w:t>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545" w:rsidRPr="008C25FF" w:rsidRDefault="00793545" w:rsidP="003024C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793545" w:rsidRDefault="00793545" w:rsidP="006828C4">
      <w:pPr>
        <w:ind w:right="-11"/>
        <w:rPr>
          <w:rFonts w:ascii="Calibri" w:hAnsi="Calibri"/>
          <w:color w:val="000000"/>
        </w:rPr>
      </w:pPr>
    </w:p>
    <w:p w:rsidR="006828C4" w:rsidRDefault="006828C4" w:rsidP="006828C4">
      <w:pPr>
        <w:ind w:right="-11"/>
        <w:rPr>
          <w:rFonts w:ascii="Calibri" w:hAnsi="Calibri"/>
          <w:color w:val="000000"/>
        </w:rPr>
      </w:pPr>
      <w:r w:rsidRPr="006828C4">
        <w:rPr>
          <w:rFonts w:ascii="Calibri" w:hAnsi="Calibri"/>
        </w:rPr>
        <w:t xml:space="preserve">Grupa </w:t>
      </w:r>
      <w:r w:rsidR="00732EB4">
        <w:rPr>
          <w:rFonts w:ascii="Calibri" w:hAnsi="Calibri"/>
        </w:rPr>
        <w:t>7</w:t>
      </w:r>
      <w:r w:rsidRPr="006828C4">
        <w:rPr>
          <w:rFonts w:ascii="Calibri" w:hAnsi="Calibri"/>
        </w:rPr>
        <w:t xml:space="preserve"> </w:t>
      </w:r>
      <w:r w:rsidRPr="006828C4">
        <w:rPr>
          <w:rFonts w:ascii="Calibri" w:hAnsi="Calibri"/>
          <w:bCs/>
        </w:rPr>
        <w:t>–</w:t>
      </w:r>
      <w:r w:rsidRPr="006828C4">
        <w:rPr>
          <w:rFonts w:ascii="Calibri" w:hAnsi="Calibri"/>
          <w:color w:val="000000"/>
        </w:rPr>
        <w:t xml:space="preserve"> </w:t>
      </w:r>
      <w:r w:rsidRPr="006828C4">
        <w:rPr>
          <w:rFonts w:ascii="Calibri" w:hAnsi="Calibri"/>
        </w:rPr>
        <w:t xml:space="preserve">Fartuch jałowy </w:t>
      </w:r>
      <w:proofErr w:type="gramStart"/>
      <w:r w:rsidRPr="006828C4">
        <w:rPr>
          <w:rFonts w:ascii="Calibri" w:hAnsi="Calibri"/>
        </w:rPr>
        <w:t>jednorazowy</w:t>
      </w:r>
      <w:r w:rsidRPr="006828C4">
        <w:rPr>
          <w:rFonts w:ascii="Calibri" w:hAnsi="Calibri"/>
          <w:color w:val="000000"/>
        </w:rPr>
        <w:t xml:space="preserve">   CPV</w:t>
      </w:r>
      <w:proofErr w:type="gramEnd"/>
      <w:r w:rsidRPr="006828C4">
        <w:rPr>
          <w:rFonts w:ascii="Calibri" w:hAnsi="Calibri"/>
          <w:color w:val="000000"/>
        </w:rPr>
        <w:t>: 39518000-6</w:t>
      </w:r>
    </w:p>
    <w:tbl>
      <w:tblPr>
        <w:tblpPr w:leftFromText="141" w:rightFromText="141" w:vertAnchor="text" w:horzAnchor="margin" w:tblpY="86"/>
        <w:tblW w:w="15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50"/>
        <w:gridCol w:w="3068"/>
        <w:gridCol w:w="1417"/>
        <w:gridCol w:w="1134"/>
        <w:gridCol w:w="1134"/>
        <w:gridCol w:w="1134"/>
        <w:gridCol w:w="709"/>
        <w:gridCol w:w="850"/>
        <w:gridCol w:w="1276"/>
      </w:tblGrid>
      <w:tr w:rsidR="00E96E4C" w:rsidRPr="00451E17" w:rsidTr="00DE4C13">
        <w:trPr>
          <w:trHeight w:val="170"/>
        </w:trPr>
        <w:tc>
          <w:tcPr>
            <w:tcW w:w="4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E96E4C" w:rsidRPr="00451E17" w:rsidRDefault="00E96E4C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6E4C" w:rsidRPr="00451E17" w:rsidRDefault="00E96E4C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6E4C" w:rsidRPr="00451E17" w:rsidRDefault="00E96E4C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96E4C" w:rsidRPr="00451E17" w:rsidRDefault="00E96E4C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96E4C" w:rsidRPr="00451E17" w:rsidRDefault="00E96E4C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96E4C" w:rsidRPr="00451E17" w:rsidRDefault="00E96E4C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96E4C" w:rsidRPr="00451E17" w:rsidRDefault="00E96E4C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96E4C" w:rsidRPr="00451E17" w:rsidRDefault="00E96E4C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96E4C" w:rsidRPr="00451E17" w:rsidRDefault="00E96E4C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E96E4C" w:rsidRPr="00A42D7F" w:rsidTr="00DE4C13">
        <w:trPr>
          <w:trHeight w:val="170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E4C" w:rsidRPr="00A42D7F" w:rsidRDefault="00E96E4C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96E4C" w:rsidRPr="00A42D7F" w:rsidRDefault="00E96E4C" w:rsidP="00551834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E96E4C" w:rsidRPr="00E21D64" w:rsidRDefault="00E96E4C" w:rsidP="00265C96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6E4C" w:rsidRPr="00E21D64" w:rsidRDefault="00E96E4C" w:rsidP="00570869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E4C" w:rsidRPr="00A42D7F" w:rsidRDefault="00732EB4" w:rsidP="0055183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>
              <w:rPr>
                <w:rFonts w:ascii="Calibri" w:hAnsi="Calibri"/>
                <w:i/>
                <w:iCs/>
              </w:rPr>
              <w:t>9</w:t>
            </w:r>
            <w:r w:rsidRPr="00A42D7F">
              <w:rPr>
                <w:rFonts w:ascii="Calibri" w:hAnsi="Calibri"/>
                <w:i/>
                <w:iCs/>
              </w:rPr>
              <w:t xml:space="preserve"> miesi</w:t>
            </w:r>
            <w:r>
              <w:rPr>
                <w:rFonts w:ascii="Calibri" w:hAnsi="Calibri"/>
                <w:i/>
                <w:iCs/>
              </w:rPr>
              <w:t>ę</w:t>
            </w:r>
            <w:r w:rsidRPr="00A42D7F">
              <w:rPr>
                <w:rFonts w:ascii="Calibri" w:hAnsi="Calibri"/>
                <w:i/>
                <w:iCs/>
              </w:rPr>
              <w:t>c</w:t>
            </w:r>
            <w:r>
              <w:rPr>
                <w:rFonts w:ascii="Calibri" w:hAnsi="Calibri"/>
                <w:i/>
                <w:iCs/>
              </w:rPr>
              <w:t>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E4C" w:rsidRPr="00A42D7F" w:rsidRDefault="00E96E4C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E4C" w:rsidRPr="00A42D7F" w:rsidRDefault="00E96E4C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E4C" w:rsidRPr="00A42D7F" w:rsidRDefault="00E96E4C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E96E4C" w:rsidRPr="00A42D7F" w:rsidRDefault="00E96E4C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E4C" w:rsidRPr="00A42D7F" w:rsidRDefault="00E96E4C" w:rsidP="00551834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E96E4C" w:rsidRPr="00A42D7F" w:rsidRDefault="00E96E4C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E96E4C" w:rsidRPr="00A42D7F" w:rsidRDefault="00E96E4C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E4C" w:rsidRPr="00A42D7F" w:rsidRDefault="00E96E4C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E96E4C" w:rsidRPr="00A42D7F" w:rsidRDefault="00E96E4C" w:rsidP="00551834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E96E4C" w:rsidRPr="008C25FF" w:rsidTr="00DE4C13">
        <w:trPr>
          <w:trHeight w:val="170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6E4C" w:rsidRPr="00476AD9" w:rsidRDefault="00E96E4C" w:rsidP="00B6755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76AD9">
              <w:rPr>
                <w:rFonts w:ascii="Calibri" w:hAnsi="Calibri"/>
                <w:sz w:val="16"/>
                <w:szCs w:val="16"/>
              </w:rPr>
              <w:t xml:space="preserve">Fartuch chirurgiczny, jałowy, jednorazowy, składany w taki </w:t>
            </w:r>
            <w:proofErr w:type="gramStart"/>
            <w:r w:rsidRPr="00476AD9">
              <w:rPr>
                <w:rFonts w:ascii="Calibri" w:hAnsi="Calibri"/>
                <w:sz w:val="16"/>
                <w:szCs w:val="16"/>
              </w:rPr>
              <w:t>sposób aby</w:t>
            </w:r>
            <w:proofErr w:type="gramEnd"/>
            <w:r w:rsidRPr="00476AD9">
              <w:rPr>
                <w:rFonts w:ascii="Calibri" w:hAnsi="Calibri"/>
                <w:sz w:val="16"/>
                <w:szCs w:val="16"/>
              </w:rPr>
              <w:t xml:space="preserve"> umożliwić zachowanie sterylności podczas zakładania, rękawy zakończone elastycznymi mankietami z dzianiny, wiązany na cztery troki zaopatrzone w kartonik umożliwiający aseptyczne założenie fartucha i zapewnienie sterylnego tyłu fartucha. Oznakowanie rozmiaru nadrukowane na </w:t>
            </w:r>
            <w:proofErr w:type="gramStart"/>
            <w:r w:rsidRPr="00476AD9">
              <w:rPr>
                <w:rFonts w:ascii="Calibri" w:hAnsi="Calibri"/>
                <w:sz w:val="16"/>
                <w:szCs w:val="16"/>
              </w:rPr>
              <w:t>fartuchu co</w:t>
            </w:r>
            <w:proofErr w:type="gramEnd"/>
            <w:r w:rsidRPr="00476AD9">
              <w:rPr>
                <w:rFonts w:ascii="Calibri" w:hAnsi="Calibri"/>
                <w:sz w:val="16"/>
                <w:szCs w:val="16"/>
              </w:rPr>
              <w:t xml:space="preserve"> pozwala na jego </w:t>
            </w:r>
            <w:r w:rsidRPr="00476AD9">
              <w:rPr>
                <w:rFonts w:ascii="Calibri" w:hAnsi="Calibri"/>
                <w:sz w:val="16"/>
                <w:szCs w:val="16"/>
              </w:rPr>
              <w:lastRenderedPageBreak/>
              <w:t xml:space="preserve">identyfikację przed rozłożeniem. Rozmiary S, M, L, XL, XXL. Wykonany z hydrofobowej włókniny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typu </w:t>
            </w:r>
            <w:r w:rsidRPr="00476AD9">
              <w:rPr>
                <w:rFonts w:ascii="Calibri" w:hAnsi="Calibri"/>
                <w:sz w:val="16"/>
                <w:szCs w:val="16"/>
              </w:rPr>
              <w:t>SMS</w:t>
            </w:r>
            <w:proofErr w:type="gramEnd"/>
            <w:r w:rsidRPr="00476AD9">
              <w:rPr>
                <w:rFonts w:ascii="Calibri" w:hAnsi="Calibri"/>
                <w:sz w:val="16"/>
                <w:szCs w:val="16"/>
              </w:rPr>
              <w:t xml:space="preserve"> lub SMMS, gramatura min. 35 g/m </w:t>
            </w:r>
            <w:r w:rsidR="00DE4C13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="00DE4C13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476AD9">
              <w:rPr>
                <w:rFonts w:ascii="Calibri" w:hAnsi="Calibri"/>
                <w:sz w:val="16"/>
                <w:szCs w:val="16"/>
              </w:rPr>
              <w:t xml:space="preserve">pakowane pojedynczo. Opakowanie zaopatrzone w odklejaną etykietę umożliwiającą identyfikację składu, </w:t>
            </w:r>
            <w:proofErr w:type="gramStart"/>
            <w:r w:rsidRPr="00476AD9">
              <w:rPr>
                <w:rFonts w:ascii="Calibri" w:hAnsi="Calibri"/>
                <w:sz w:val="16"/>
                <w:szCs w:val="16"/>
              </w:rPr>
              <w:t>rozmiaru,  numeru</w:t>
            </w:r>
            <w:proofErr w:type="gramEnd"/>
            <w:r w:rsidRPr="00476AD9">
              <w:rPr>
                <w:rFonts w:ascii="Calibri" w:hAnsi="Calibri"/>
                <w:sz w:val="16"/>
                <w:szCs w:val="16"/>
              </w:rPr>
              <w:t xml:space="preserve"> serii, datę sterylności.</w:t>
            </w: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E4C" w:rsidRDefault="00E96E4C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6E4C" w:rsidRDefault="00E96E4C" w:rsidP="00551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6E4C" w:rsidRPr="003A577B" w:rsidRDefault="00872255" w:rsidP="008722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96E4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25</w:t>
            </w:r>
            <w:r w:rsidR="00E96E4C" w:rsidRPr="003A577B">
              <w:rPr>
                <w:rFonts w:ascii="Calibri" w:hAnsi="Calibri"/>
              </w:rPr>
              <w:t>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E4C" w:rsidRPr="008C25FF" w:rsidRDefault="00E96E4C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E4C" w:rsidRPr="008C25FF" w:rsidRDefault="00E96E4C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E4C" w:rsidRPr="008C25FF" w:rsidRDefault="00E96E4C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E4C" w:rsidRPr="008C25FF" w:rsidRDefault="00E96E4C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E4C" w:rsidRPr="008C25FF" w:rsidRDefault="00E96E4C" w:rsidP="00551834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E21D64" w:rsidRDefault="00E21D64" w:rsidP="006828C4">
      <w:pPr>
        <w:ind w:right="-11"/>
        <w:rPr>
          <w:rFonts w:ascii="Calibri" w:hAnsi="Calibri"/>
          <w:color w:val="000000"/>
        </w:rPr>
      </w:pPr>
    </w:p>
    <w:p w:rsidR="006828C4" w:rsidRDefault="00CF50EC" w:rsidP="006828C4">
      <w:pPr>
        <w:ind w:right="-1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Grupa </w:t>
      </w:r>
      <w:r w:rsidR="00DC7027">
        <w:rPr>
          <w:rFonts w:ascii="Calibri" w:hAnsi="Calibri"/>
          <w:color w:val="000000"/>
        </w:rPr>
        <w:t>8</w:t>
      </w:r>
      <w:r>
        <w:rPr>
          <w:rFonts w:ascii="Calibri" w:hAnsi="Calibri"/>
          <w:color w:val="000000"/>
        </w:rPr>
        <w:t xml:space="preserve"> </w:t>
      </w:r>
      <w:r w:rsidR="006828C4" w:rsidRPr="006828C4">
        <w:rPr>
          <w:rFonts w:ascii="Calibri" w:hAnsi="Calibri"/>
          <w:bCs/>
          <w:color w:val="000000"/>
        </w:rPr>
        <w:t>–</w:t>
      </w:r>
      <w:r w:rsidR="006828C4" w:rsidRPr="006828C4">
        <w:rPr>
          <w:rFonts w:ascii="Calibri" w:hAnsi="Calibri"/>
          <w:color w:val="000000"/>
        </w:rPr>
        <w:t xml:space="preserve"> Bielizna jednorazowa </w:t>
      </w:r>
      <w:proofErr w:type="gramStart"/>
      <w:r w:rsidR="006828C4" w:rsidRPr="006828C4">
        <w:rPr>
          <w:rFonts w:ascii="Calibri" w:hAnsi="Calibri"/>
          <w:color w:val="000000"/>
        </w:rPr>
        <w:t>niesterylna   CPV</w:t>
      </w:r>
      <w:proofErr w:type="gramEnd"/>
      <w:r w:rsidR="006828C4" w:rsidRPr="006828C4">
        <w:rPr>
          <w:rFonts w:ascii="Calibri" w:hAnsi="Calibri"/>
          <w:color w:val="000000"/>
        </w:rPr>
        <w:t>: 39518000-6</w:t>
      </w:r>
    </w:p>
    <w:tbl>
      <w:tblPr>
        <w:tblpPr w:leftFromText="141" w:rightFromText="141" w:vertAnchor="text" w:horzAnchor="margin" w:tblpY="86"/>
        <w:tblW w:w="15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50"/>
        <w:gridCol w:w="3209"/>
        <w:gridCol w:w="1418"/>
        <w:gridCol w:w="992"/>
        <w:gridCol w:w="1134"/>
        <w:gridCol w:w="1134"/>
        <w:gridCol w:w="709"/>
        <w:gridCol w:w="850"/>
        <w:gridCol w:w="1276"/>
      </w:tblGrid>
      <w:tr w:rsidR="00F43A73" w:rsidRPr="00451E17" w:rsidTr="00DE4C13">
        <w:trPr>
          <w:trHeight w:val="170"/>
        </w:trPr>
        <w:tc>
          <w:tcPr>
            <w:tcW w:w="4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F43A73" w:rsidRPr="00451E17" w:rsidRDefault="00F43A73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3A73" w:rsidRPr="00451E17" w:rsidRDefault="00F43A73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3A73" w:rsidRPr="00451E17" w:rsidRDefault="00F43A73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43A73" w:rsidRPr="00451E17" w:rsidRDefault="00F43A73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43A73" w:rsidRPr="00451E17" w:rsidRDefault="00F43A73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43A73" w:rsidRPr="00451E17" w:rsidRDefault="00F43A73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43A73" w:rsidRPr="00451E17" w:rsidRDefault="00F43A73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43A73" w:rsidRPr="00451E17" w:rsidRDefault="00F43A73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43A73" w:rsidRPr="00451E17" w:rsidRDefault="00F43A73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F43A73" w:rsidRPr="00A42D7F" w:rsidTr="00DE4C13">
        <w:trPr>
          <w:trHeight w:val="170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A73" w:rsidRPr="00A42D7F" w:rsidRDefault="00F43A73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43A73" w:rsidRPr="00A42D7F" w:rsidRDefault="00F43A73" w:rsidP="00E2348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F43A73" w:rsidRPr="005573F9" w:rsidRDefault="00F43A73" w:rsidP="00E2348F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43A73" w:rsidRPr="005573F9" w:rsidRDefault="00F43A73" w:rsidP="00E2348F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A73" w:rsidRPr="00A42D7F" w:rsidRDefault="00F43A73" w:rsidP="00E2348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>
              <w:rPr>
                <w:rFonts w:ascii="Calibri" w:hAnsi="Calibri"/>
                <w:i/>
                <w:iCs/>
              </w:rPr>
              <w:t>9</w:t>
            </w:r>
            <w:r w:rsidRPr="00A42D7F">
              <w:rPr>
                <w:rFonts w:ascii="Calibri" w:hAnsi="Calibri"/>
                <w:i/>
                <w:iCs/>
              </w:rPr>
              <w:t xml:space="preserve"> miesi</w:t>
            </w:r>
            <w:r>
              <w:rPr>
                <w:rFonts w:ascii="Calibri" w:hAnsi="Calibri"/>
                <w:i/>
                <w:iCs/>
              </w:rPr>
              <w:t>ę</w:t>
            </w:r>
            <w:r w:rsidRPr="00A42D7F">
              <w:rPr>
                <w:rFonts w:ascii="Calibri" w:hAnsi="Calibri"/>
                <w:i/>
                <w:iCs/>
              </w:rPr>
              <w:t>c</w:t>
            </w:r>
            <w:r>
              <w:rPr>
                <w:rFonts w:ascii="Calibri" w:hAnsi="Calibri"/>
                <w:i/>
                <w:iCs/>
              </w:rPr>
              <w:t>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A73" w:rsidRPr="00A42D7F" w:rsidRDefault="00F43A73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A73" w:rsidRPr="00A42D7F" w:rsidRDefault="00F43A73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A73" w:rsidRPr="00A42D7F" w:rsidRDefault="00F43A73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F43A73" w:rsidRPr="00A42D7F" w:rsidRDefault="00F43A73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A73" w:rsidRPr="00A42D7F" w:rsidRDefault="00F43A73" w:rsidP="00E2348F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F43A73" w:rsidRPr="00A42D7F" w:rsidRDefault="00F43A73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F43A73" w:rsidRPr="00A42D7F" w:rsidRDefault="00F43A73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A73" w:rsidRPr="00A42D7F" w:rsidRDefault="00F43A73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F43A73" w:rsidRPr="00A42D7F" w:rsidRDefault="00F43A73" w:rsidP="00E2348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F43A73" w:rsidRPr="008C25FF" w:rsidTr="00DE4C13">
        <w:trPr>
          <w:trHeight w:val="340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3A73" w:rsidRPr="00040A81" w:rsidRDefault="00F43A73" w:rsidP="00040A81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Prześcieradło nieprzemakalne, jednorazowe, niejałowe, wymiary min.80cmx200 cm</w:t>
            </w:r>
          </w:p>
          <w:p w:rsidR="00F43A73" w:rsidRPr="00DE4C13" w:rsidRDefault="00F43A73" w:rsidP="00DE4C13">
            <w:pPr>
              <w:jc w:val="both"/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</w:rPr>
              <w:t xml:space="preserve">Wykonane z fizeliny lub innej miękkiej włókniny, podfoliowane od </w:t>
            </w:r>
            <w:proofErr w:type="gramStart"/>
            <w:r w:rsidRPr="00040A81">
              <w:rPr>
                <w:rFonts w:ascii="Calibri" w:hAnsi="Calibri"/>
                <w:sz w:val="16"/>
                <w:szCs w:val="16"/>
              </w:rPr>
              <w:t>spodu,  gramatura</w:t>
            </w:r>
            <w:proofErr w:type="gramEnd"/>
            <w:r w:rsidRPr="00040A81">
              <w:rPr>
                <w:rFonts w:ascii="Calibri" w:hAnsi="Calibri"/>
                <w:sz w:val="16"/>
                <w:szCs w:val="16"/>
              </w:rPr>
              <w:t xml:space="preserve"> min 40 gr/m</w:t>
            </w:r>
            <w:r w:rsidRPr="00040A81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="00DE4C13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32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3A73" w:rsidRDefault="00F43A7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43A73" w:rsidRDefault="00F43A73" w:rsidP="00F83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43A73" w:rsidRPr="00E06647" w:rsidRDefault="00F43A73" w:rsidP="00F8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Pr="00E06647">
              <w:rPr>
                <w:rFonts w:ascii="Calibri" w:hAnsi="Calibri"/>
              </w:rPr>
              <w:t> 000</w:t>
            </w:r>
            <w:r>
              <w:rPr>
                <w:rFonts w:ascii="Calibri" w:hAnsi="Calibri"/>
              </w:rPr>
              <w:t xml:space="preserve"> </w:t>
            </w:r>
            <w:r w:rsidRPr="00E06647">
              <w:rPr>
                <w:rFonts w:ascii="Calibri" w:hAnsi="Calibri"/>
              </w:rPr>
              <w:t>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3A73" w:rsidRPr="008C25FF" w:rsidRDefault="00F43A7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3A73" w:rsidRPr="008C25FF" w:rsidRDefault="00F43A7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3A73" w:rsidRPr="008C25FF" w:rsidRDefault="00F43A7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3A73" w:rsidRPr="008C25FF" w:rsidRDefault="00F43A7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3A73" w:rsidRPr="008C25FF" w:rsidRDefault="00F43A73" w:rsidP="00F83A93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B6755F" w:rsidRDefault="00B6755F" w:rsidP="006828C4">
      <w:pPr>
        <w:ind w:right="-11"/>
        <w:rPr>
          <w:rFonts w:ascii="Calibri" w:hAnsi="Calibri"/>
          <w:color w:val="000000"/>
        </w:rPr>
      </w:pPr>
    </w:p>
    <w:p w:rsidR="00FE10F1" w:rsidRDefault="00B6755F" w:rsidP="006828C4">
      <w:pPr>
        <w:ind w:right="-1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Grupa </w:t>
      </w:r>
      <w:r w:rsidR="00DC7027">
        <w:rPr>
          <w:rFonts w:ascii="Calibri" w:hAnsi="Calibri"/>
          <w:color w:val="000000"/>
        </w:rPr>
        <w:t>9</w:t>
      </w:r>
      <w:r>
        <w:rPr>
          <w:rFonts w:ascii="Calibri" w:hAnsi="Calibri"/>
          <w:color w:val="000000"/>
        </w:rPr>
        <w:t xml:space="preserve"> </w:t>
      </w:r>
      <w:r w:rsidRPr="006828C4">
        <w:rPr>
          <w:rFonts w:ascii="Calibri" w:hAnsi="Calibri"/>
          <w:bCs/>
          <w:color w:val="000000"/>
        </w:rPr>
        <w:t>–</w:t>
      </w:r>
      <w:r w:rsidRPr="006828C4">
        <w:rPr>
          <w:rFonts w:ascii="Calibri" w:hAnsi="Calibri"/>
          <w:color w:val="000000"/>
        </w:rPr>
        <w:t xml:space="preserve"> Bielizna jednorazowa </w:t>
      </w:r>
      <w:proofErr w:type="gramStart"/>
      <w:r w:rsidRPr="006828C4">
        <w:rPr>
          <w:rFonts w:ascii="Calibri" w:hAnsi="Calibri"/>
          <w:color w:val="000000"/>
        </w:rPr>
        <w:t>niesterylna   CPV</w:t>
      </w:r>
      <w:proofErr w:type="gramEnd"/>
      <w:r w:rsidRPr="006828C4">
        <w:rPr>
          <w:rFonts w:ascii="Calibri" w:hAnsi="Calibri"/>
          <w:color w:val="000000"/>
        </w:rPr>
        <w:t>: 39518000-6</w:t>
      </w:r>
    </w:p>
    <w:tbl>
      <w:tblPr>
        <w:tblpPr w:leftFromText="141" w:rightFromText="141" w:vertAnchor="text" w:horzAnchor="margin" w:tblpY="86"/>
        <w:tblW w:w="15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50"/>
        <w:gridCol w:w="3209"/>
        <w:gridCol w:w="1418"/>
        <w:gridCol w:w="992"/>
        <w:gridCol w:w="1134"/>
        <w:gridCol w:w="1134"/>
        <w:gridCol w:w="709"/>
        <w:gridCol w:w="850"/>
        <w:gridCol w:w="1276"/>
      </w:tblGrid>
      <w:tr w:rsidR="00B6755F" w:rsidRPr="00451E17" w:rsidTr="00DE4C13">
        <w:trPr>
          <w:trHeight w:val="170"/>
        </w:trPr>
        <w:tc>
          <w:tcPr>
            <w:tcW w:w="4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B6755F" w:rsidRPr="00A42D7F" w:rsidTr="00DE4C13">
        <w:trPr>
          <w:trHeight w:val="170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6755F" w:rsidRPr="00A42D7F" w:rsidRDefault="00B6755F" w:rsidP="00C54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B6755F" w:rsidRPr="005573F9" w:rsidRDefault="00B6755F" w:rsidP="00C54980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6755F" w:rsidRPr="005573F9" w:rsidRDefault="00B6755F" w:rsidP="00C54980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>
              <w:rPr>
                <w:rFonts w:ascii="Calibri" w:hAnsi="Calibri"/>
                <w:i/>
                <w:iCs/>
              </w:rPr>
              <w:t>9</w:t>
            </w:r>
            <w:r w:rsidRPr="00A42D7F">
              <w:rPr>
                <w:rFonts w:ascii="Calibri" w:hAnsi="Calibri"/>
                <w:i/>
                <w:iCs/>
              </w:rPr>
              <w:t xml:space="preserve"> miesi</w:t>
            </w:r>
            <w:r>
              <w:rPr>
                <w:rFonts w:ascii="Calibri" w:hAnsi="Calibri"/>
                <w:i/>
                <w:iCs/>
              </w:rPr>
              <w:t>ę</w:t>
            </w:r>
            <w:r w:rsidRPr="00A42D7F">
              <w:rPr>
                <w:rFonts w:ascii="Calibri" w:hAnsi="Calibri"/>
                <w:i/>
                <w:iCs/>
              </w:rPr>
              <w:t>c</w:t>
            </w:r>
            <w:r>
              <w:rPr>
                <w:rFonts w:ascii="Calibri" w:hAnsi="Calibri"/>
                <w:i/>
                <w:iCs/>
              </w:rPr>
              <w:t>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8A78D4" w:rsidRPr="008C25FF" w:rsidTr="00DE4C13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13" w:rsidRDefault="008A78D4" w:rsidP="00DE4C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  <w:u w:val="single"/>
              </w:rPr>
              <w:t xml:space="preserve">Prześcieradło ,jednorazowe, niejałowe, </w:t>
            </w:r>
            <w:proofErr w:type="gramStart"/>
            <w:r w:rsidRPr="00040A81">
              <w:rPr>
                <w:rFonts w:ascii="Calibri" w:hAnsi="Calibri"/>
                <w:sz w:val="16"/>
                <w:szCs w:val="16"/>
                <w:u w:val="single"/>
              </w:rPr>
              <w:t>wymiary  min</w:t>
            </w:r>
            <w:proofErr w:type="gramEnd"/>
            <w:r w:rsidRPr="00040A81">
              <w:rPr>
                <w:rFonts w:ascii="Calibri" w:hAnsi="Calibri"/>
                <w:sz w:val="16"/>
                <w:szCs w:val="16"/>
                <w:u w:val="single"/>
              </w:rPr>
              <w:t>. 80cmx200 cm</w:t>
            </w:r>
            <w:r w:rsidR="00DE4C13">
              <w:rPr>
                <w:rFonts w:ascii="Calibri" w:hAnsi="Calibri"/>
                <w:sz w:val="16"/>
                <w:szCs w:val="16"/>
                <w:u w:val="single"/>
              </w:rPr>
              <w:t>.</w:t>
            </w:r>
          </w:p>
          <w:p w:rsidR="008A78D4" w:rsidRPr="00DE4C13" w:rsidRDefault="008A78D4" w:rsidP="00DE4C13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</w:rPr>
              <w:t>Wykonane z fizelin</w:t>
            </w:r>
            <w:r w:rsidR="00DE4C13">
              <w:rPr>
                <w:rFonts w:ascii="Calibri" w:hAnsi="Calibri"/>
                <w:sz w:val="16"/>
                <w:szCs w:val="16"/>
              </w:rPr>
              <w:t xml:space="preserve">y lub innej miękkiej włókniny, </w:t>
            </w:r>
            <w:r w:rsidRPr="00040A81">
              <w:rPr>
                <w:rFonts w:ascii="Calibri" w:hAnsi="Calibri"/>
                <w:sz w:val="16"/>
                <w:szCs w:val="16"/>
              </w:rPr>
              <w:t>gramatura min 35 gr/m</w:t>
            </w:r>
            <w:r w:rsidRPr="00040A81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="00DE4C13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Default="008A78D4" w:rsidP="00C549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A78D4" w:rsidRDefault="008A78D4" w:rsidP="00C549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A78D4" w:rsidRPr="00E06647" w:rsidRDefault="008A78D4" w:rsidP="00C549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  <w:r w:rsidRPr="00E06647">
              <w:rPr>
                <w:rFonts w:ascii="Calibri" w:hAnsi="Calibri"/>
              </w:rPr>
              <w:t> 000</w:t>
            </w:r>
            <w:r>
              <w:rPr>
                <w:rFonts w:ascii="Calibri" w:hAnsi="Calibri"/>
              </w:rPr>
              <w:t xml:space="preserve"> </w:t>
            </w:r>
            <w:r w:rsidRPr="00E06647">
              <w:rPr>
                <w:rFonts w:ascii="Calibri" w:hAnsi="Calibri"/>
              </w:rPr>
              <w:t>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Pr="008C25FF" w:rsidRDefault="008A78D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Pr="008C25FF" w:rsidRDefault="008A78D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Pr="008C25FF" w:rsidRDefault="008A78D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Pr="008C25FF" w:rsidRDefault="008A78D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Pr="008C25FF" w:rsidRDefault="008A78D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F43A73" w:rsidRDefault="00F43A73" w:rsidP="006828C4">
      <w:pPr>
        <w:ind w:right="-11"/>
        <w:rPr>
          <w:rFonts w:ascii="Calibri" w:hAnsi="Calibri"/>
          <w:color w:val="000000"/>
        </w:rPr>
      </w:pPr>
    </w:p>
    <w:p w:rsidR="00B6755F" w:rsidRDefault="00B6755F" w:rsidP="006828C4">
      <w:pPr>
        <w:ind w:right="-1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Grupa 1</w:t>
      </w:r>
      <w:r w:rsidR="00DC7027">
        <w:rPr>
          <w:rFonts w:ascii="Calibri" w:hAnsi="Calibri"/>
          <w:color w:val="000000"/>
        </w:rPr>
        <w:t>0</w:t>
      </w:r>
      <w:r>
        <w:rPr>
          <w:rFonts w:ascii="Calibri" w:hAnsi="Calibri"/>
          <w:color w:val="000000"/>
        </w:rPr>
        <w:t xml:space="preserve"> </w:t>
      </w:r>
      <w:r w:rsidRPr="006828C4">
        <w:rPr>
          <w:rFonts w:ascii="Calibri" w:hAnsi="Calibri"/>
          <w:bCs/>
          <w:color w:val="000000"/>
        </w:rPr>
        <w:t>–</w:t>
      </w:r>
      <w:r w:rsidRPr="006828C4">
        <w:rPr>
          <w:rFonts w:ascii="Calibri" w:hAnsi="Calibri"/>
          <w:color w:val="000000"/>
        </w:rPr>
        <w:t xml:space="preserve"> Bielizna jednorazowa </w:t>
      </w:r>
      <w:proofErr w:type="gramStart"/>
      <w:r w:rsidRPr="006828C4">
        <w:rPr>
          <w:rFonts w:ascii="Calibri" w:hAnsi="Calibri"/>
          <w:color w:val="000000"/>
        </w:rPr>
        <w:t>niesterylna   CPV</w:t>
      </w:r>
      <w:proofErr w:type="gramEnd"/>
      <w:r w:rsidRPr="006828C4">
        <w:rPr>
          <w:rFonts w:ascii="Calibri" w:hAnsi="Calibri"/>
          <w:color w:val="000000"/>
        </w:rPr>
        <w:t>: 39518000-6</w:t>
      </w:r>
    </w:p>
    <w:tbl>
      <w:tblPr>
        <w:tblpPr w:leftFromText="141" w:rightFromText="141" w:vertAnchor="text" w:horzAnchor="margin" w:tblpY="86"/>
        <w:tblW w:w="15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50"/>
        <w:gridCol w:w="3209"/>
        <w:gridCol w:w="1418"/>
        <w:gridCol w:w="992"/>
        <w:gridCol w:w="1134"/>
        <w:gridCol w:w="1134"/>
        <w:gridCol w:w="709"/>
        <w:gridCol w:w="850"/>
        <w:gridCol w:w="1276"/>
      </w:tblGrid>
      <w:tr w:rsidR="00B6755F" w:rsidRPr="00451E17" w:rsidTr="00DE4C13">
        <w:trPr>
          <w:trHeight w:val="170"/>
        </w:trPr>
        <w:tc>
          <w:tcPr>
            <w:tcW w:w="4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B6755F" w:rsidRPr="00A42D7F" w:rsidTr="00DE4C13">
        <w:trPr>
          <w:trHeight w:val="170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6755F" w:rsidRPr="00A42D7F" w:rsidRDefault="00B6755F" w:rsidP="00C54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B6755F" w:rsidRPr="005573F9" w:rsidRDefault="00B6755F" w:rsidP="00C54980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6755F" w:rsidRPr="005573F9" w:rsidRDefault="00B6755F" w:rsidP="00C54980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>
              <w:rPr>
                <w:rFonts w:ascii="Calibri" w:hAnsi="Calibri"/>
                <w:i/>
                <w:iCs/>
              </w:rPr>
              <w:t>9</w:t>
            </w:r>
            <w:r w:rsidRPr="00A42D7F">
              <w:rPr>
                <w:rFonts w:ascii="Calibri" w:hAnsi="Calibri"/>
                <w:i/>
                <w:iCs/>
              </w:rPr>
              <w:t xml:space="preserve"> miesi</w:t>
            </w:r>
            <w:r>
              <w:rPr>
                <w:rFonts w:ascii="Calibri" w:hAnsi="Calibri"/>
                <w:i/>
                <w:iCs/>
              </w:rPr>
              <w:t>ę</w:t>
            </w:r>
            <w:r w:rsidRPr="00A42D7F">
              <w:rPr>
                <w:rFonts w:ascii="Calibri" w:hAnsi="Calibri"/>
                <w:i/>
                <w:iCs/>
              </w:rPr>
              <w:t>c</w:t>
            </w:r>
            <w:r>
              <w:rPr>
                <w:rFonts w:ascii="Calibri" w:hAnsi="Calibri"/>
                <w:i/>
                <w:iCs/>
              </w:rPr>
              <w:t>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8A78D4" w:rsidRPr="008C25FF" w:rsidTr="00DE4C13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8D4" w:rsidRPr="00040A81" w:rsidRDefault="008A78D4" w:rsidP="00FC0E3F">
            <w:pPr>
              <w:jc w:val="both"/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  <w:u w:val="single"/>
              </w:rPr>
              <w:t xml:space="preserve">Pościel jednorazowa, komplet składający się z powłoki na poduszkę </w:t>
            </w:r>
            <w:proofErr w:type="gramStart"/>
            <w:r w:rsidRPr="00040A81">
              <w:rPr>
                <w:rFonts w:ascii="Calibri" w:hAnsi="Calibri"/>
                <w:sz w:val="16"/>
                <w:szCs w:val="16"/>
                <w:u w:val="single"/>
              </w:rPr>
              <w:t>wymiary  min</w:t>
            </w:r>
            <w:proofErr w:type="gramEnd"/>
            <w:r w:rsidRPr="00040A81">
              <w:rPr>
                <w:rFonts w:ascii="Calibri" w:hAnsi="Calibri"/>
                <w:sz w:val="16"/>
                <w:szCs w:val="16"/>
                <w:u w:val="single"/>
              </w:rPr>
              <w:t>.</w:t>
            </w:r>
            <w:r w:rsidR="00942C34">
              <w:rPr>
                <w:rFonts w:ascii="Calibri" w:hAnsi="Calibri"/>
                <w:sz w:val="16"/>
                <w:szCs w:val="16"/>
                <w:u w:val="single"/>
              </w:rPr>
              <w:t xml:space="preserve"> </w:t>
            </w: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80</w:t>
            </w:r>
            <w:r w:rsidR="00942C34">
              <w:rPr>
                <w:rFonts w:ascii="Calibri" w:hAnsi="Calibri"/>
                <w:sz w:val="16"/>
                <w:szCs w:val="16"/>
                <w:u w:val="single"/>
              </w:rPr>
              <w:t xml:space="preserve"> </w:t>
            </w: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cm</w:t>
            </w:r>
            <w:r w:rsidR="00942C34">
              <w:rPr>
                <w:rFonts w:ascii="Calibri" w:hAnsi="Calibri"/>
                <w:sz w:val="16"/>
                <w:szCs w:val="16"/>
                <w:u w:val="single"/>
              </w:rPr>
              <w:t xml:space="preserve"> </w:t>
            </w: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x</w:t>
            </w:r>
            <w:r w:rsidR="00942C34">
              <w:rPr>
                <w:rFonts w:ascii="Calibri" w:hAnsi="Calibri"/>
                <w:sz w:val="16"/>
                <w:szCs w:val="16"/>
                <w:u w:val="single"/>
              </w:rPr>
              <w:t xml:space="preserve"> </w:t>
            </w: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70</w:t>
            </w:r>
            <w:r w:rsidR="00942C34">
              <w:rPr>
                <w:rFonts w:ascii="Calibri" w:hAnsi="Calibri"/>
                <w:sz w:val="16"/>
                <w:szCs w:val="16"/>
                <w:u w:val="single"/>
              </w:rPr>
              <w:t xml:space="preserve"> </w:t>
            </w: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cm  oraz kołdrę min.</w:t>
            </w:r>
            <w:r w:rsidR="00942C34">
              <w:rPr>
                <w:rFonts w:ascii="Calibri" w:hAnsi="Calibri"/>
                <w:sz w:val="16"/>
                <w:szCs w:val="16"/>
                <w:u w:val="single"/>
              </w:rPr>
              <w:t xml:space="preserve"> </w:t>
            </w: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200</w:t>
            </w:r>
            <w:r w:rsidR="00942C34">
              <w:rPr>
                <w:rFonts w:ascii="Calibri" w:hAnsi="Calibri"/>
                <w:sz w:val="16"/>
                <w:szCs w:val="16"/>
                <w:u w:val="single"/>
              </w:rPr>
              <w:t xml:space="preserve"> </w:t>
            </w: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cm</w:t>
            </w:r>
            <w:r w:rsidR="00942C34">
              <w:rPr>
                <w:rFonts w:ascii="Calibri" w:hAnsi="Calibri"/>
                <w:sz w:val="16"/>
                <w:szCs w:val="16"/>
                <w:u w:val="single"/>
              </w:rPr>
              <w:t xml:space="preserve"> </w:t>
            </w: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x</w:t>
            </w:r>
            <w:r w:rsidR="00942C34">
              <w:rPr>
                <w:rFonts w:ascii="Calibri" w:hAnsi="Calibri"/>
                <w:sz w:val="16"/>
                <w:szCs w:val="16"/>
                <w:u w:val="single"/>
              </w:rPr>
              <w:t xml:space="preserve"> </w:t>
            </w: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140</w:t>
            </w:r>
            <w:r w:rsidR="00942C34">
              <w:rPr>
                <w:rFonts w:ascii="Calibri" w:hAnsi="Calibri"/>
                <w:sz w:val="16"/>
                <w:szCs w:val="16"/>
                <w:u w:val="single"/>
              </w:rPr>
              <w:t xml:space="preserve"> </w:t>
            </w: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cm i prześcieradła min. 200</w:t>
            </w:r>
            <w:r w:rsidR="00942C34">
              <w:rPr>
                <w:rFonts w:ascii="Calibri" w:hAnsi="Calibri"/>
                <w:sz w:val="16"/>
                <w:szCs w:val="16"/>
                <w:u w:val="single"/>
              </w:rPr>
              <w:t xml:space="preserve"> </w:t>
            </w: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cm</w:t>
            </w:r>
            <w:r w:rsidR="00942C34">
              <w:rPr>
                <w:rFonts w:ascii="Calibri" w:hAnsi="Calibri"/>
                <w:sz w:val="16"/>
                <w:szCs w:val="16"/>
                <w:u w:val="single"/>
              </w:rPr>
              <w:t xml:space="preserve"> </w:t>
            </w: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x</w:t>
            </w:r>
            <w:r w:rsidR="00942C34">
              <w:rPr>
                <w:rFonts w:ascii="Calibri" w:hAnsi="Calibri"/>
                <w:sz w:val="16"/>
                <w:szCs w:val="16"/>
                <w:u w:val="single"/>
              </w:rPr>
              <w:t xml:space="preserve"> </w:t>
            </w: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130</w:t>
            </w:r>
            <w:r w:rsidR="00942C34">
              <w:rPr>
                <w:rFonts w:ascii="Calibri" w:hAnsi="Calibri"/>
                <w:sz w:val="16"/>
                <w:szCs w:val="16"/>
                <w:u w:val="single"/>
              </w:rPr>
              <w:t xml:space="preserve"> </w:t>
            </w: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cm</w:t>
            </w:r>
          </w:p>
          <w:p w:rsidR="008A78D4" w:rsidRPr="00040A81" w:rsidRDefault="00942C34" w:rsidP="00FC0E3F">
            <w:pPr>
              <w:jc w:val="both"/>
              <w:rPr>
                <w:rFonts w:ascii="Calibri" w:hAnsi="Calibri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Wykonany </w:t>
            </w:r>
            <w:r w:rsidR="008A78D4" w:rsidRPr="00040A81">
              <w:rPr>
                <w:rFonts w:ascii="Calibri" w:hAnsi="Calibri"/>
                <w:sz w:val="16"/>
                <w:szCs w:val="16"/>
              </w:rPr>
              <w:t>z przyjaznej ciału miękkiej włókniny, gramatura 35g/m2, antystatyczna, pakowane pojedynczo kompletam</w:t>
            </w:r>
            <w:r w:rsidR="00FC0E3F">
              <w:rPr>
                <w:rFonts w:ascii="Calibri" w:hAnsi="Calibri"/>
                <w:sz w:val="16"/>
                <w:szCs w:val="16"/>
              </w:rPr>
              <w:t>i w folię, opakowanie zbiorcze-</w:t>
            </w:r>
            <w:r w:rsidR="008A78D4" w:rsidRPr="00040A81">
              <w:rPr>
                <w:rFonts w:ascii="Calibri" w:hAnsi="Calibri"/>
                <w:sz w:val="16"/>
                <w:szCs w:val="16"/>
              </w:rPr>
              <w:t>karton</w:t>
            </w:r>
            <w:r w:rsidR="00FC0E3F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Default="008A78D4" w:rsidP="00C549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Default="008A78D4" w:rsidP="00C549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A78D4" w:rsidRPr="00E06647" w:rsidRDefault="008A78D4" w:rsidP="00C549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E0664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9</w:t>
            </w:r>
            <w:r w:rsidRPr="00E06647">
              <w:rPr>
                <w:rFonts w:ascii="Calibri" w:hAnsi="Calibri"/>
              </w:rPr>
              <w:t>00</w:t>
            </w:r>
            <w:r>
              <w:rPr>
                <w:rFonts w:ascii="Calibri" w:hAnsi="Calibri"/>
              </w:rPr>
              <w:t xml:space="preserve"> </w:t>
            </w:r>
            <w:r w:rsidRPr="00E06647">
              <w:rPr>
                <w:rFonts w:ascii="Calibri" w:hAnsi="Calibri"/>
              </w:rPr>
              <w:t>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Pr="008C25FF" w:rsidRDefault="008A78D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Pr="008C25FF" w:rsidRDefault="008A78D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Pr="008C25FF" w:rsidRDefault="008A78D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Pr="008C25FF" w:rsidRDefault="008A78D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Pr="008C25FF" w:rsidRDefault="008A78D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F43A73" w:rsidRDefault="00F43A73" w:rsidP="006828C4">
      <w:pPr>
        <w:ind w:right="-11"/>
        <w:rPr>
          <w:rFonts w:ascii="Calibri" w:hAnsi="Calibri"/>
          <w:color w:val="000000"/>
        </w:rPr>
      </w:pPr>
    </w:p>
    <w:p w:rsidR="00DC7027" w:rsidRDefault="00DC7027" w:rsidP="006828C4">
      <w:pPr>
        <w:ind w:right="-11"/>
        <w:rPr>
          <w:rFonts w:ascii="Calibri" w:hAnsi="Calibri"/>
          <w:color w:val="000000"/>
        </w:rPr>
      </w:pPr>
    </w:p>
    <w:p w:rsidR="00DC7027" w:rsidRDefault="00DC7027" w:rsidP="006828C4">
      <w:pPr>
        <w:ind w:right="-11"/>
        <w:rPr>
          <w:rFonts w:ascii="Calibri" w:hAnsi="Calibri"/>
          <w:color w:val="000000"/>
        </w:rPr>
      </w:pPr>
    </w:p>
    <w:p w:rsidR="00DC7027" w:rsidRDefault="00DC7027" w:rsidP="006828C4">
      <w:pPr>
        <w:ind w:right="-11"/>
        <w:rPr>
          <w:rFonts w:ascii="Calibri" w:hAnsi="Calibri"/>
          <w:color w:val="000000"/>
        </w:rPr>
      </w:pPr>
    </w:p>
    <w:p w:rsidR="008A78D4" w:rsidRDefault="00B6755F" w:rsidP="006828C4">
      <w:pPr>
        <w:ind w:right="-1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Grupa 1</w:t>
      </w:r>
      <w:r w:rsidR="00DC7027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 xml:space="preserve"> </w:t>
      </w:r>
      <w:r w:rsidRPr="006828C4">
        <w:rPr>
          <w:rFonts w:ascii="Calibri" w:hAnsi="Calibri"/>
          <w:bCs/>
          <w:color w:val="000000"/>
        </w:rPr>
        <w:t>–</w:t>
      </w:r>
      <w:r w:rsidRPr="006828C4">
        <w:rPr>
          <w:rFonts w:ascii="Calibri" w:hAnsi="Calibri"/>
          <w:color w:val="000000"/>
        </w:rPr>
        <w:t xml:space="preserve"> Bielizna jednorazowa </w:t>
      </w:r>
      <w:proofErr w:type="gramStart"/>
      <w:r w:rsidRPr="006828C4">
        <w:rPr>
          <w:rFonts w:ascii="Calibri" w:hAnsi="Calibri"/>
          <w:color w:val="000000"/>
        </w:rPr>
        <w:t>niesterylna   CPV</w:t>
      </w:r>
      <w:proofErr w:type="gramEnd"/>
      <w:r w:rsidRPr="006828C4">
        <w:rPr>
          <w:rFonts w:ascii="Calibri" w:hAnsi="Calibri"/>
          <w:color w:val="000000"/>
        </w:rPr>
        <w:t>: 39518000-6</w:t>
      </w:r>
    </w:p>
    <w:tbl>
      <w:tblPr>
        <w:tblpPr w:leftFromText="141" w:rightFromText="141" w:vertAnchor="text" w:horzAnchor="margin" w:tblpY="86"/>
        <w:tblW w:w="15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50"/>
        <w:gridCol w:w="3209"/>
        <w:gridCol w:w="1418"/>
        <w:gridCol w:w="992"/>
        <w:gridCol w:w="1134"/>
        <w:gridCol w:w="1134"/>
        <w:gridCol w:w="709"/>
        <w:gridCol w:w="850"/>
        <w:gridCol w:w="1276"/>
      </w:tblGrid>
      <w:tr w:rsidR="00B6755F" w:rsidRPr="00451E17" w:rsidTr="00DE4C13">
        <w:trPr>
          <w:trHeight w:val="170"/>
        </w:trPr>
        <w:tc>
          <w:tcPr>
            <w:tcW w:w="4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B6755F" w:rsidRPr="00A42D7F" w:rsidTr="00DE4C13">
        <w:trPr>
          <w:trHeight w:val="170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6755F" w:rsidRPr="00A42D7F" w:rsidRDefault="00B6755F" w:rsidP="00C54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B6755F" w:rsidRPr="005573F9" w:rsidRDefault="00B6755F" w:rsidP="00C54980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6755F" w:rsidRPr="005573F9" w:rsidRDefault="00B6755F" w:rsidP="00C54980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>
              <w:rPr>
                <w:rFonts w:ascii="Calibri" w:hAnsi="Calibri"/>
                <w:i/>
                <w:iCs/>
              </w:rPr>
              <w:t>9</w:t>
            </w:r>
            <w:r w:rsidRPr="00A42D7F">
              <w:rPr>
                <w:rFonts w:ascii="Calibri" w:hAnsi="Calibri"/>
                <w:i/>
                <w:iCs/>
              </w:rPr>
              <w:t xml:space="preserve"> miesi</w:t>
            </w:r>
            <w:r>
              <w:rPr>
                <w:rFonts w:ascii="Calibri" w:hAnsi="Calibri"/>
                <w:i/>
                <w:iCs/>
              </w:rPr>
              <w:t>ę</w:t>
            </w:r>
            <w:r w:rsidRPr="00A42D7F">
              <w:rPr>
                <w:rFonts w:ascii="Calibri" w:hAnsi="Calibri"/>
                <w:i/>
                <w:iCs/>
              </w:rPr>
              <w:t>c</w:t>
            </w:r>
            <w:r>
              <w:rPr>
                <w:rFonts w:ascii="Calibri" w:hAnsi="Calibri"/>
                <w:i/>
                <w:iCs/>
              </w:rPr>
              <w:t>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8A78D4" w:rsidRPr="008C25FF" w:rsidTr="00DE4C13">
        <w:trPr>
          <w:trHeight w:val="17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8D4" w:rsidRPr="00040A81" w:rsidRDefault="008A78D4" w:rsidP="00FC0E3F">
            <w:pPr>
              <w:jc w:val="both"/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  <w:u w:val="single"/>
              </w:rPr>
              <w:t>Pokrowce na buty długość po rozciągnięciu min 42 cm</w:t>
            </w:r>
          </w:p>
          <w:p w:rsidR="008A78D4" w:rsidRPr="00040A81" w:rsidRDefault="008A78D4" w:rsidP="00FC0E3F">
            <w:pPr>
              <w:jc w:val="both"/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</w:rPr>
              <w:t>Wykonane z włókniny o podwyższonej wytrzymałości na zrywanie, ściągane gumką, od spodu taśma antypoślizgowa</w:t>
            </w:r>
            <w:r w:rsidR="00FC0E3F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Default="008A78D4" w:rsidP="00C549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Default="008A78D4" w:rsidP="00C549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A78D4" w:rsidRPr="00E06647" w:rsidRDefault="008A78D4" w:rsidP="00C549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06647">
              <w:rPr>
                <w:rFonts w:ascii="Calibri" w:hAnsi="Calibri"/>
              </w:rPr>
              <w:t>0 000 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Pr="008C25FF" w:rsidRDefault="008A78D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Pr="008C25FF" w:rsidRDefault="008A78D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Pr="008C25FF" w:rsidRDefault="008A78D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Pr="008C25FF" w:rsidRDefault="008A78D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Pr="008C25FF" w:rsidRDefault="008A78D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8A78D4" w:rsidRDefault="008A78D4" w:rsidP="006828C4">
      <w:pPr>
        <w:ind w:right="-11"/>
        <w:rPr>
          <w:rFonts w:ascii="Calibri" w:hAnsi="Calibri"/>
          <w:color w:val="000000"/>
        </w:rPr>
      </w:pPr>
    </w:p>
    <w:p w:rsidR="00B6755F" w:rsidRDefault="00B6755F" w:rsidP="00B6755F">
      <w:pPr>
        <w:ind w:right="-1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Grupa 1</w:t>
      </w:r>
      <w:r w:rsidR="00DC7027">
        <w:rPr>
          <w:rFonts w:ascii="Calibri" w:hAnsi="Calibri"/>
          <w:color w:val="000000"/>
        </w:rPr>
        <w:t>2</w:t>
      </w:r>
      <w:r>
        <w:rPr>
          <w:rFonts w:ascii="Calibri" w:hAnsi="Calibri"/>
          <w:color w:val="000000"/>
        </w:rPr>
        <w:t xml:space="preserve"> </w:t>
      </w:r>
      <w:r w:rsidRPr="006828C4">
        <w:rPr>
          <w:rFonts w:ascii="Calibri" w:hAnsi="Calibri"/>
          <w:bCs/>
          <w:color w:val="000000"/>
        </w:rPr>
        <w:t>–</w:t>
      </w:r>
      <w:r w:rsidRPr="006828C4">
        <w:rPr>
          <w:rFonts w:ascii="Calibri" w:hAnsi="Calibri"/>
          <w:color w:val="000000"/>
        </w:rPr>
        <w:t xml:space="preserve"> Bielizna jednorazowa </w:t>
      </w:r>
      <w:proofErr w:type="gramStart"/>
      <w:r w:rsidRPr="006828C4">
        <w:rPr>
          <w:rFonts w:ascii="Calibri" w:hAnsi="Calibri"/>
          <w:color w:val="000000"/>
        </w:rPr>
        <w:t>niesterylna   CPV</w:t>
      </w:r>
      <w:proofErr w:type="gramEnd"/>
      <w:r w:rsidRPr="006828C4">
        <w:rPr>
          <w:rFonts w:ascii="Calibri" w:hAnsi="Calibri"/>
          <w:color w:val="000000"/>
        </w:rPr>
        <w:t>: 39518000-6</w:t>
      </w:r>
    </w:p>
    <w:tbl>
      <w:tblPr>
        <w:tblpPr w:leftFromText="141" w:rightFromText="141" w:vertAnchor="text" w:horzAnchor="margin" w:tblpY="86"/>
        <w:tblW w:w="15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50"/>
        <w:gridCol w:w="3209"/>
        <w:gridCol w:w="1418"/>
        <w:gridCol w:w="992"/>
        <w:gridCol w:w="1134"/>
        <w:gridCol w:w="1134"/>
        <w:gridCol w:w="709"/>
        <w:gridCol w:w="850"/>
        <w:gridCol w:w="1276"/>
      </w:tblGrid>
      <w:tr w:rsidR="00B6755F" w:rsidRPr="00451E17" w:rsidTr="00DE4C13">
        <w:trPr>
          <w:trHeight w:val="170"/>
        </w:trPr>
        <w:tc>
          <w:tcPr>
            <w:tcW w:w="4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6755F" w:rsidRPr="00451E17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B6755F" w:rsidRPr="00A42D7F" w:rsidTr="00DE4C13">
        <w:trPr>
          <w:trHeight w:val="170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6755F" w:rsidRPr="00A42D7F" w:rsidRDefault="00B6755F" w:rsidP="00C54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B6755F" w:rsidRPr="005573F9" w:rsidRDefault="00B6755F" w:rsidP="00C54980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6755F" w:rsidRPr="005573F9" w:rsidRDefault="00B6755F" w:rsidP="00C54980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>
              <w:rPr>
                <w:rFonts w:ascii="Calibri" w:hAnsi="Calibri"/>
                <w:i/>
                <w:iCs/>
              </w:rPr>
              <w:t>9</w:t>
            </w:r>
            <w:r w:rsidRPr="00A42D7F">
              <w:rPr>
                <w:rFonts w:ascii="Calibri" w:hAnsi="Calibri"/>
                <w:i/>
                <w:iCs/>
              </w:rPr>
              <w:t xml:space="preserve"> miesi</w:t>
            </w:r>
            <w:r>
              <w:rPr>
                <w:rFonts w:ascii="Calibri" w:hAnsi="Calibri"/>
                <w:i/>
                <w:iCs/>
              </w:rPr>
              <w:t>ę</w:t>
            </w:r>
            <w:r w:rsidRPr="00A42D7F">
              <w:rPr>
                <w:rFonts w:ascii="Calibri" w:hAnsi="Calibri"/>
                <w:i/>
                <w:iCs/>
              </w:rPr>
              <w:t>c</w:t>
            </w:r>
            <w:r>
              <w:rPr>
                <w:rFonts w:ascii="Calibri" w:hAnsi="Calibri"/>
                <w:i/>
                <w:iCs/>
              </w:rPr>
              <w:t>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B6755F" w:rsidRPr="00A42D7F" w:rsidRDefault="00B6755F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8A78D4" w:rsidRPr="008C25FF" w:rsidTr="00DE4C13">
        <w:trPr>
          <w:trHeight w:val="17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8D4" w:rsidRPr="00040A81" w:rsidRDefault="008A78D4" w:rsidP="00C54980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  <w:u w:val="single"/>
              </w:rPr>
              <w:t xml:space="preserve">Prześcieradło jednorazowe duże o wymiarach min. 160x200cm </w:t>
            </w:r>
          </w:p>
          <w:p w:rsidR="008A78D4" w:rsidRPr="00FC0E3F" w:rsidRDefault="008A78D4" w:rsidP="00DE4C13">
            <w:pPr>
              <w:jc w:val="both"/>
              <w:rPr>
                <w:rFonts w:ascii="Calibri" w:hAnsi="Calibri"/>
                <w:sz w:val="16"/>
                <w:szCs w:val="16"/>
                <w:u w:val="single"/>
              </w:rPr>
            </w:pPr>
            <w:r w:rsidRPr="00040A81">
              <w:rPr>
                <w:rFonts w:ascii="Calibri" w:hAnsi="Calibri"/>
                <w:sz w:val="16"/>
                <w:szCs w:val="16"/>
              </w:rPr>
              <w:t>Wykonany z miękkiej, przyjaznej ciału włókniny, nieprzejrzyste gramatura min 35 gr/m</w:t>
            </w:r>
            <w:r w:rsidRPr="00040A81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="00FC0E3F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Default="008A78D4" w:rsidP="00C549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Default="008A78D4" w:rsidP="00C549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A78D4" w:rsidRPr="00E06647" w:rsidRDefault="008A78D4" w:rsidP="00C549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E06647">
              <w:rPr>
                <w:rFonts w:ascii="Calibri" w:hAnsi="Calibri"/>
              </w:rPr>
              <w:t> 000 szt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Pr="008C25FF" w:rsidRDefault="008A78D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Pr="008C25FF" w:rsidRDefault="008A78D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Pr="008C25FF" w:rsidRDefault="008A78D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Pr="008C25FF" w:rsidRDefault="008A78D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8D4" w:rsidRPr="008C25FF" w:rsidRDefault="008A78D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8A78D4" w:rsidRDefault="008A78D4" w:rsidP="006828C4">
      <w:pPr>
        <w:ind w:right="-11"/>
        <w:rPr>
          <w:rFonts w:ascii="Calibri" w:hAnsi="Calibri"/>
          <w:color w:val="000000"/>
        </w:rPr>
      </w:pPr>
    </w:p>
    <w:p w:rsidR="00DC7027" w:rsidRPr="00B47024" w:rsidRDefault="00B47024" w:rsidP="00DC7027">
      <w:pPr>
        <w:pStyle w:val="Default"/>
        <w:rPr>
          <w:rFonts w:ascii="Calibri" w:hAnsi="Calibri" w:cs="Times New Roman"/>
          <w:sz w:val="20"/>
          <w:szCs w:val="20"/>
        </w:rPr>
      </w:pPr>
      <w:r w:rsidRPr="00B47024">
        <w:rPr>
          <w:rFonts w:ascii="Calibri" w:hAnsi="Calibri"/>
          <w:sz w:val="20"/>
          <w:szCs w:val="20"/>
        </w:rPr>
        <w:t xml:space="preserve">Grupa 13 </w:t>
      </w:r>
      <w:r w:rsidRPr="00B47024">
        <w:rPr>
          <w:rFonts w:ascii="Calibri" w:hAnsi="Calibri"/>
          <w:bCs/>
          <w:sz w:val="20"/>
          <w:szCs w:val="20"/>
        </w:rPr>
        <w:t>–</w:t>
      </w:r>
      <w:r w:rsidRPr="00B47024">
        <w:rPr>
          <w:rFonts w:ascii="Calibri" w:hAnsi="Calibri"/>
          <w:sz w:val="20"/>
          <w:szCs w:val="20"/>
        </w:rPr>
        <w:t xml:space="preserve"> Ubrania </w:t>
      </w:r>
      <w:proofErr w:type="gramStart"/>
      <w:r w:rsidRPr="00B47024">
        <w:rPr>
          <w:rFonts w:ascii="Calibri" w:hAnsi="Calibri"/>
          <w:sz w:val="20"/>
          <w:szCs w:val="20"/>
        </w:rPr>
        <w:t>chirurgiczne   CPV</w:t>
      </w:r>
      <w:proofErr w:type="gramEnd"/>
      <w:r w:rsidRPr="00B47024">
        <w:rPr>
          <w:rFonts w:ascii="Calibri" w:hAnsi="Calibri"/>
          <w:sz w:val="20"/>
          <w:szCs w:val="20"/>
        </w:rPr>
        <w:t>: 33199000-1</w:t>
      </w:r>
    </w:p>
    <w:tbl>
      <w:tblPr>
        <w:tblpPr w:leftFromText="141" w:rightFromText="141" w:vertAnchor="text" w:horzAnchor="margin" w:tblpY="86"/>
        <w:tblW w:w="15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50"/>
        <w:gridCol w:w="3068"/>
        <w:gridCol w:w="1417"/>
        <w:gridCol w:w="1134"/>
        <w:gridCol w:w="1134"/>
        <w:gridCol w:w="1134"/>
        <w:gridCol w:w="709"/>
        <w:gridCol w:w="850"/>
        <w:gridCol w:w="1276"/>
      </w:tblGrid>
      <w:tr w:rsidR="00DC7027" w:rsidRPr="00451E17" w:rsidTr="00C54980">
        <w:trPr>
          <w:trHeight w:val="170"/>
        </w:trPr>
        <w:tc>
          <w:tcPr>
            <w:tcW w:w="4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DC7027" w:rsidRPr="00451E17" w:rsidRDefault="00DC7027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C7027" w:rsidRPr="00451E17" w:rsidRDefault="00DC7027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C7027" w:rsidRPr="00451E17" w:rsidRDefault="00DC7027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C7027" w:rsidRPr="00451E17" w:rsidRDefault="00DC7027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C7027" w:rsidRPr="00451E17" w:rsidRDefault="00DC7027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C7027" w:rsidRPr="00451E17" w:rsidRDefault="00DC7027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C7027" w:rsidRPr="00451E17" w:rsidRDefault="00DC7027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C7027" w:rsidRPr="00451E17" w:rsidRDefault="00DC7027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C7027" w:rsidRPr="00451E17" w:rsidRDefault="00DC7027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DC7027" w:rsidRPr="00A42D7F" w:rsidTr="00C54980">
        <w:trPr>
          <w:trHeight w:val="170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027" w:rsidRPr="00A42D7F" w:rsidRDefault="00DC7027" w:rsidP="00C54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C7027" w:rsidRPr="00A42D7F" w:rsidRDefault="00DC7027" w:rsidP="00C54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DC7027" w:rsidRPr="00E21D64" w:rsidRDefault="00DC7027" w:rsidP="00C54980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C7027" w:rsidRPr="00E21D64" w:rsidRDefault="00DC7027" w:rsidP="00C54980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027" w:rsidRPr="00A42D7F" w:rsidRDefault="00DC7027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>
              <w:rPr>
                <w:rFonts w:ascii="Calibri" w:hAnsi="Calibri"/>
                <w:i/>
                <w:iCs/>
              </w:rPr>
              <w:t>9</w:t>
            </w:r>
            <w:r w:rsidRPr="00A42D7F">
              <w:rPr>
                <w:rFonts w:ascii="Calibri" w:hAnsi="Calibri"/>
                <w:i/>
                <w:iCs/>
              </w:rPr>
              <w:t xml:space="preserve"> miesi</w:t>
            </w:r>
            <w:r>
              <w:rPr>
                <w:rFonts w:ascii="Calibri" w:hAnsi="Calibri"/>
                <w:i/>
                <w:iCs/>
              </w:rPr>
              <w:t>ę</w:t>
            </w:r>
            <w:r w:rsidRPr="00A42D7F">
              <w:rPr>
                <w:rFonts w:ascii="Calibri" w:hAnsi="Calibri"/>
                <w:i/>
                <w:iCs/>
              </w:rPr>
              <w:t>c</w:t>
            </w:r>
            <w:r>
              <w:rPr>
                <w:rFonts w:ascii="Calibri" w:hAnsi="Calibri"/>
                <w:i/>
                <w:iCs/>
              </w:rPr>
              <w:t>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027" w:rsidRPr="00A42D7F" w:rsidRDefault="00DC7027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027" w:rsidRPr="00A42D7F" w:rsidRDefault="00DC7027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027" w:rsidRPr="00A42D7F" w:rsidRDefault="00DC7027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DC7027" w:rsidRPr="00A42D7F" w:rsidRDefault="00DC7027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027" w:rsidRPr="00A42D7F" w:rsidRDefault="00DC7027" w:rsidP="00C54980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DC7027" w:rsidRPr="00A42D7F" w:rsidRDefault="00DC7027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DC7027" w:rsidRPr="00A42D7F" w:rsidRDefault="00DC7027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027" w:rsidRPr="00A42D7F" w:rsidRDefault="00DC7027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DC7027" w:rsidRPr="00A42D7F" w:rsidRDefault="00DC7027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DC7027" w:rsidRPr="008C25FF" w:rsidTr="00C54980">
        <w:trPr>
          <w:trHeight w:val="170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1776" w:rsidRPr="00F91776" w:rsidRDefault="00F91776" w:rsidP="00F9177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91776">
              <w:rPr>
                <w:rFonts w:ascii="Calibri" w:hAnsi="Calibri" w:cs="Arial"/>
                <w:sz w:val="16"/>
                <w:szCs w:val="16"/>
              </w:rPr>
              <w:t>Ubranie operacyjne bawełnopodobne, wykonane z włókniny typu SMMMS, wyjątkowo miękkiej, oddychającej, zapewniającej komfort cieplny nawet</w:t>
            </w:r>
            <w:r>
              <w:rPr>
                <w:rFonts w:ascii="Calibri" w:hAnsi="Calibri" w:cs="Arial"/>
                <w:sz w:val="16"/>
                <w:szCs w:val="16"/>
              </w:rPr>
              <w:t xml:space="preserve"> w warunkach wyższej aktywności, </w:t>
            </w:r>
            <w:r w:rsidRPr="00F91776">
              <w:rPr>
                <w:rFonts w:ascii="Calibri" w:hAnsi="Calibri" w:cs="Arial"/>
                <w:sz w:val="16"/>
                <w:szCs w:val="16"/>
              </w:rPr>
              <w:t>antystatyczne.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F91776">
              <w:rPr>
                <w:rFonts w:ascii="Calibri" w:hAnsi="Calibri" w:cs="Arial"/>
                <w:sz w:val="16"/>
                <w:szCs w:val="16"/>
              </w:rPr>
              <w:t>Bluza - dekolt V, 3 kieszenie (1 mała + 2 duże).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F91776">
              <w:rPr>
                <w:rFonts w:ascii="Calibri" w:hAnsi="Calibri" w:cs="Arial"/>
                <w:sz w:val="16"/>
                <w:szCs w:val="16"/>
              </w:rPr>
              <w:t>Spodnie z paskiem, proste, bez ściągaczy.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F91776">
              <w:rPr>
                <w:rFonts w:ascii="Calibri" w:hAnsi="Calibri" w:cs="Arial"/>
                <w:sz w:val="16"/>
                <w:szCs w:val="16"/>
              </w:rPr>
              <w:t>Dostępne w dwóch kolorach, w rozmiarach S – XXXL.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F91776">
              <w:rPr>
                <w:rFonts w:ascii="Calibri" w:hAnsi="Calibri" w:cs="Arial"/>
                <w:sz w:val="16"/>
                <w:szCs w:val="16"/>
              </w:rPr>
              <w:t>Gramatura włóknin</w:t>
            </w:r>
            <w:r>
              <w:rPr>
                <w:rFonts w:ascii="Calibri" w:hAnsi="Calibri" w:cs="Arial"/>
                <w:sz w:val="16"/>
                <w:szCs w:val="16"/>
              </w:rPr>
              <w:t>y – min. 40 g/m</w:t>
            </w:r>
            <w:r w:rsidRPr="00F91776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Pr="00F91776">
              <w:rPr>
                <w:rFonts w:ascii="Calibri" w:hAnsi="Calibri" w:cs="Arial"/>
                <w:sz w:val="16"/>
                <w:szCs w:val="16"/>
              </w:rPr>
              <w:t>Ubranie spełnia wymogi ustawy o wyrobach medycznych oraz wymogi normy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F91776">
              <w:rPr>
                <w:rFonts w:ascii="Calibri" w:hAnsi="Calibri" w:cs="Arial"/>
                <w:sz w:val="16"/>
                <w:szCs w:val="16"/>
              </w:rPr>
              <w:t>EN</w:t>
            </w:r>
            <w:proofErr w:type="gramStart"/>
            <w:r w:rsidRPr="00F91776">
              <w:rPr>
                <w:rFonts w:ascii="Calibri" w:hAnsi="Calibri" w:cs="Arial"/>
                <w:sz w:val="16"/>
                <w:szCs w:val="16"/>
              </w:rPr>
              <w:t> 13795-1:2011 + A</w:t>
            </w:r>
            <w:proofErr w:type="gramEnd"/>
            <w:r w:rsidRPr="00F91776">
              <w:rPr>
                <w:rFonts w:ascii="Calibri" w:hAnsi="Calibri" w:cs="Arial"/>
                <w:sz w:val="16"/>
                <w:szCs w:val="16"/>
              </w:rPr>
              <w:t>1:2013 lub równoważny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7027" w:rsidRDefault="00DC7027" w:rsidP="00C549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C7027" w:rsidRDefault="00DC7027" w:rsidP="00C549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C7027" w:rsidRPr="003A577B" w:rsidRDefault="00DD0FC4" w:rsidP="00C549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15 000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7027" w:rsidRPr="008C25FF" w:rsidRDefault="00DC7027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7027" w:rsidRPr="008C25FF" w:rsidRDefault="00DC7027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7027" w:rsidRPr="008C25FF" w:rsidRDefault="00DC7027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7027" w:rsidRPr="008C25FF" w:rsidRDefault="00DC7027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7027" w:rsidRPr="008C25FF" w:rsidRDefault="00DC7027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DC7027" w:rsidRDefault="00DC7027" w:rsidP="00DC7027">
      <w:pPr>
        <w:ind w:right="-11"/>
        <w:rPr>
          <w:rFonts w:ascii="Calibri" w:hAnsi="Calibri"/>
          <w:color w:val="000000"/>
        </w:rPr>
      </w:pPr>
    </w:p>
    <w:p w:rsidR="00B47024" w:rsidRPr="0073327C" w:rsidRDefault="00B47024" w:rsidP="00B4702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3327C">
        <w:rPr>
          <w:rFonts w:ascii="Calibri" w:hAnsi="Calibri"/>
          <w:sz w:val="20"/>
          <w:szCs w:val="20"/>
        </w:rPr>
        <w:t xml:space="preserve">Grupa </w:t>
      </w:r>
      <w:r>
        <w:rPr>
          <w:rFonts w:ascii="Calibri" w:hAnsi="Calibri"/>
          <w:sz w:val="20"/>
          <w:szCs w:val="20"/>
        </w:rPr>
        <w:t>1</w:t>
      </w:r>
      <w:r w:rsidR="00F91776">
        <w:rPr>
          <w:rFonts w:ascii="Calibri" w:hAnsi="Calibri"/>
          <w:sz w:val="20"/>
          <w:szCs w:val="20"/>
        </w:rPr>
        <w:t>4</w:t>
      </w:r>
      <w:r w:rsidRPr="0073327C">
        <w:rPr>
          <w:rFonts w:ascii="Calibri" w:hAnsi="Calibri"/>
          <w:sz w:val="20"/>
          <w:szCs w:val="20"/>
        </w:rPr>
        <w:t xml:space="preserve"> </w:t>
      </w:r>
      <w:r w:rsidRPr="0073327C">
        <w:rPr>
          <w:rFonts w:ascii="Calibri" w:hAnsi="Calibri"/>
          <w:bCs/>
          <w:sz w:val="20"/>
          <w:szCs w:val="20"/>
        </w:rPr>
        <w:t>–</w:t>
      </w:r>
      <w:r w:rsidRPr="0073327C">
        <w:rPr>
          <w:rFonts w:ascii="Calibri" w:hAnsi="Calibri"/>
          <w:sz w:val="20"/>
          <w:szCs w:val="20"/>
        </w:rPr>
        <w:t xml:space="preserve"> Maski </w:t>
      </w:r>
      <w:proofErr w:type="gramStart"/>
      <w:r w:rsidRPr="0073327C">
        <w:rPr>
          <w:rFonts w:ascii="Calibri" w:hAnsi="Calibri"/>
          <w:sz w:val="20"/>
          <w:szCs w:val="20"/>
        </w:rPr>
        <w:t>chirurgiczne   CPV</w:t>
      </w:r>
      <w:proofErr w:type="gramEnd"/>
      <w:r w:rsidRPr="0073327C">
        <w:rPr>
          <w:rFonts w:ascii="Calibri" w:hAnsi="Calibri"/>
          <w:sz w:val="20"/>
          <w:szCs w:val="20"/>
        </w:rPr>
        <w:t>: 33199000-1</w:t>
      </w:r>
    </w:p>
    <w:tbl>
      <w:tblPr>
        <w:tblpPr w:leftFromText="141" w:rightFromText="141" w:vertAnchor="text" w:horzAnchor="margin" w:tblpY="86"/>
        <w:tblW w:w="15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50"/>
        <w:gridCol w:w="3068"/>
        <w:gridCol w:w="1417"/>
        <w:gridCol w:w="1134"/>
        <w:gridCol w:w="1134"/>
        <w:gridCol w:w="1134"/>
        <w:gridCol w:w="709"/>
        <w:gridCol w:w="850"/>
        <w:gridCol w:w="1276"/>
      </w:tblGrid>
      <w:tr w:rsidR="00B47024" w:rsidRPr="00451E17" w:rsidTr="00C54980">
        <w:trPr>
          <w:trHeight w:val="170"/>
        </w:trPr>
        <w:tc>
          <w:tcPr>
            <w:tcW w:w="4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B47024" w:rsidRPr="00451E17" w:rsidRDefault="00B47024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024" w:rsidRPr="00451E17" w:rsidRDefault="00B47024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7024" w:rsidRPr="00451E17" w:rsidRDefault="00B47024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47024" w:rsidRPr="00451E17" w:rsidRDefault="00B47024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47024" w:rsidRPr="00451E17" w:rsidRDefault="00B47024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47024" w:rsidRPr="00451E17" w:rsidRDefault="00B47024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47024" w:rsidRPr="00451E17" w:rsidRDefault="00B47024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47024" w:rsidRPr="00451E17" w:rsidRDefault="00B47024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47024" w:rsidRPr="00451E17" w:rsidRDefault="00B47024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B47024" w:rsidRPr="00A42D7F" w:rsidTr="00C54980">
        <w:trPr>
          <w:trHeight w:val="170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024" w:rsidRPr="00A42D7F" w:rsidRDefault="00B47024" w:rsidP="00C54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7024" w:rsidRPr="00A42D7F" w:rsidRDefault="00B47024" w:rsidP="00C54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B47024" w:rsidRPr="00E21D64" w:rsidRDefault="00B47024" w:rsidP="00C54980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7024" w:rsidRPr="00E21D64" w:rsidRDefault="00B47024" w:rsidP="00C54980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024" w:rsidRPr="00A42D7F" w:rsidRDefault="00B47024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>
              <w:rPr>
                <w:rFonts w:ascii="Calibri" w:hAnsi="Calibri"/>
                <w:i/>
                <w:iCs/>
              </w:rPr>
              <w:t>9</w:t>
            </w:r>
            <w:r w:rsidRPr="00A42D7F">
              <w:rPr>
                <w:rFonts w:ascii="Calibri" w:hAnsi="Calibri"/>
                <w:i/>
                <w:iCs/>
              </w:rPr>
              <w:t xml:space="preserve"> miesi</w:t>
            </w:r>
            <w:r>
              <w:rPr>
                <w:rFonts w:ascii="Calibri" w:hAnsi="Calibri"/>
                <w:i/>
                <w:iCs/>
              </w:rPr>
              <w:t>ę</w:t>
            </w:r>
            <w:r w:rsidRPr="00A42D7F">
              <w:rPr>
                <w:rFonts w:ascii="Calibri" w:hAnsi="Calibri"/>
                <w:i/>
                <w:iCs/>
              </w:rPr>
              <w:t>c</w:t>
            </w:r>
            <w:r>
              <w:rPr>
                <w:rFonts w:ascii="Calibri" w:hAnsi="Calibri"/>
                <w:i/>
                <w:iCs/>
              </w:rPr>
              <w:t>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024" w:rsidRPr="00A42D7F" w:rsidRDefault="00B47024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024" w:rsidRPr="00A42D7F" w:rsidRDefault="00B47024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024" w:rsidRPr="00A42D7F" w:rsidRDefault="00B47024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B47024" w:rsidRPr="00A42D7F" w:rsidRDefault="00B47024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024" w:rsidRPr="00A42D7F" w:rsidRDefault="00B47024" w:rsidP="00C54980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B47024" w:rsidRPr="00A42D7F" w:rsidRDefault="00B47024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B47024" w:rsidRPr="00A42D7F" w:rsidRDefault="00B47024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024" w:rsidRPr="00A42D7F" w:rsidRDefault="00B47024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B47024" w:rsidRPr="00A42D7F" w:rsidRDefault="00B47024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B47024" w:rsidRPr="008C25FF" w:rsidTr="00C54980">
        <w:trPr>
          <w:trHeight w:val="170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FC4" w:rsidRPr="00476AD9" w:rsidRDefault="00DD0FC4" w:rsidP="007D402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DD0FC4">
              <w:rPr>
                <w:rFonts w:ascii="Calibri" w:hAnsi="Calibri"/>
                <w:sz w:val="16"/>
                <w:szCs w:val="16"/>
              </w:rPr>
              <w:t xml:space="preserve">Maska chirurgiczna trójwarstwowa pełnobarierowa, wiązana na troki, z usztywnieniem na nos, wykonana z </w:t>
            </w:r>
            <w:proofErr w:type="gramStart"/>
            <w:r w:rsidRPr="00DD0FC4">
              <w:rPr>
                <w:rFonts w:ascii="Calibri" w:hAnsi="Calibri"/>
                <w:sz w:val="16"/>
                <w:szCs w:val="16"/>
              </w:rPr>
              <w:t>wysokiej jakości</w:t>
            </w:r>
            <w:proofErr w:type="gramEnd"/>
            <w:r w:rsidRPr="00DD0FC4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D0FC4">
              <w:rPr>
                <w:rFonts w:ascii="Calibri" w:hAnsi="Calibri"/>
                <w:sz w:val="16"/>
                <w:szCs w:val="16"/>
              </w:rPr>
              <w:lastRenderedPageBreak/>
              <w:t xml:space="preserve">włókniny </w:t>
            </w:r>
            <w:r w:rsidR="007D402D">
              <w:rPr>
                <w:rFonts w:ascii="Calibri" w:hAnsi="Calibri"/>
                <w:sz w:val="16"/>
                <w:szCs w:val="16"/>
              </w:rPr>
              <w:t xml:space="preserve">niepowodującej podrażnień skóry, </w:t>
            </w:r>
            <w:r w:rsidR="007D402D" w:rsidRPr="00B23E79">
              <w:rPr>
                <w:rFonts w:ascii="Calibri" w:hAnsi="Calibri"/>
                <w:sz w:val="16"/>
                <w:szCs w:val="16"/>
              </w:rPr>
              <w:t>pakowane w kartoniki po 50</w:t>
            </w:r>
            <w:r w:rsidR="007D402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7D402D" w:rsidRPr="00B23E79">
              <w:rPr>
                <w:rFonts w:ascii="Calibri" w:hAnsi="Calibri"/>
                <w:sz w:val="16"/>
                <w:szCs w:val="16"/>
              </w:rPr>
              <w:t>sztuk.</w:t>
            </w:r>
            <w:r w:rsidRPr="00DD0FC4">
              <w:rPr>
                <w:rFonts w:ascii="Calibri" w:hAnsi="Calibri"/>
                <w:sz w:val="16"/>
                <w:szCs w:val="16"/>
              </w:rPr>
              <w:t>Włóknina min. trójwarstwowa, warstwa wewnętrzna wygładzana bez mikrow</w:t>
            </w:r>
            <w:r>
              <w:rPr>
                <w:rFonts w:ascii="Calibri" w:hAnsi="Calibri"/>
                <w:sz w:val="16"/>
                <w:szCs w:val="16"/>
              </w:rPr>
              <w:t xml:space="preserve">łosków, niepowodująca uczuleń, </w:t>
            </w:r>
            <w:r w:rsidRPr="00DD0FC4">
              <w:rPr>
                <w:rFonts w:ascii="Calibri" w:hAnsi="Calibri"/>
                <w:sz w:val="16"/>
                <w:szCs w:val="16"/>
              </w:rPr>
              <w:t xml:space="preserve">odporna na przesiąkanie, spełniająca wymagania normy EN 14683 </w:t>
            </w:r>
            <w:r w:rsidRPr="00DD0FC4">
              <w:rPr>
                <w:rFonts w:ascii="Calibri" w:hAnsi="Calibri" w:cs="Arial"/>
                <w:sz w:val="16"/>
                <w:szCs w:val="16"/>
              </w:rPr>
              <w:t>lub równoważny</w:t>
            </w:r>
            <w:r w:rsidRPr="00DD0FC4">
              <w:rPr>
                <w:rFonts w:ascii="Calibri" w:hAnsi="Calibri"/>
                <w:sz w:val="16"/>
                <w:szCs w:val="16"/>
              </w:rPr>
              <w:t xml:space="preserve"> w typie IIR, pak</w:t>
            </w:r>
            <w:r w:rsidR="007D402D">
              <w:rPr>
                <w:rFonts w:ascii="Calibri" w:hAnsi="Calibri"/>
                <w:sz w:val="16"/>
                <w:szCs w:val="16"/>
              </w:rPr>
              <w:t>owane w kartoniki z podajnikiem.</w:t>
            </w: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024" w:rsidRDefault="00B47024" w:rsidP="00C549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47024" w:rsidRDefault="00B47024" w:rsidP="00C549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47024" w:rsidRPr="003A577B" w:rsidRDefault="007F0CBE" w:rsidP="00C549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120 000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024" w:rsidRPr="008C25FF" w:rsidRDefault="00B4702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024" w:rsidRPr="008C25FF" w:rsidRDefault="00B4702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024" w:rsidRPr="008C25FF" w:rsidRDefault="00B4702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024" w:rsidRPr="008C25FF" w:rsidRDefault="00B4702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024" w:rsidRPr="008C25FF" w:rsidRDefault="00B4702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DC7027" w:rsidRDefault="00DC7027" w:rsidP="006828C4">
      <w:pPr>
        <w:ind w:right="-11"/>
        <w:rPr>
          <w:rFonts w:ascii="Calibri" w:hAnsi="Calibri"/>
          <w:color w:val="000000"/>
        </w:rPr>
      </w:pPr>
    </w:p>
    <w:p w:rsidR="00B47024" w:rsidRPr="0073327C" w:rsidRDefault="00B47024" w:rsidP="00B4702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3327C">
        <w:rPr>
          <w:rFonts w:ascii="Calibri" w:hAnsi="Calibri"/>
          <w:sz w:val="20"/>
          <w:szCs w:val="20"/>
        </w:rPr>
        <w:t xml:space="preserve">Grupa </w:t>
      </w:r>
      <w:r>
        <w:rPr>
          <w:rFonts w:ascii="Calibri" w:hAnsi="Calibri"/>
          <w:sz w:val="20"/>
          <w:szCs w:val="20"/>
        </w:rPr>
        <w:t>1</w:t>
      </w:r>
      <w:r w:rsidR="00F91776">
        <w:rPr>
          <w:rFonts w:ascii="Calibri" w:hAnsi="Calibri"/>
          <w:sz w:val="20"/>
          <w:szCs w:val="20"/>
        </w:rPr>
        <w:t>5</w:t>
      </w:r>
      <w:r w:rsidRPr="0073327C">
        <w:rPr>
          <w:rFonts w:ascii="Calibri" w:hAnsi="Calibri"/>
          <w:sz w:val="20"/>
          <w:szCs w:val="20"/>
        </w:rPr>
        <w:t xml:space="preserve"> </w:t>
      </w:r>
      <w:r w:rsidRPr="0073327C">
        <w:rPr>
          <w:rFonts w:ascii="Calibri" w:hAnsi="Calibri"/>
          <w:bCs/>
          <w:sz w:val="20"/>
          <w:szCs w:val="20"/>
        </w:rPr>
        <w:t>–</w:t>
      </w:r>
      <w:r w:rsidRPr="0073327C">
        <w:rPr>
          <w:rFonts w:ascii="Calibri" w:hAnsi="Calibri"/>
          <w:sz w:val="20"/>
          <w:szCs w:val="20"/>
        </w:rPr>
        <w:t xml:space="preserve"> Maski </w:t>
      </w:r>
      <w:proofErr w:type="gramStart"/>
      <w:r w:rsidRPr="0073327C">
        <w:rPr>
          <w:rFonts w:ascii="Calibri" w:hAnsi="Calibri"/>
          <w:sz w:val="20"/>
          <w:szCs w:val="20"/>
        </w:rPr>
        <w:t>chirurgiczne   CPV</w:t>
      </w:r>
      <w:proofErr w:type="gramEnd"/>
      <w:r w:rsidRPr="0073327C">
        <w:rPr>
          <w:rFonts w:ascii="Calibri" w:hAnsi="Calibri"/>
          <w:sz w:val="20"/>
          <w:szCs w:val="20"/>
        </w:rPr>
        <w:t>: 33199000-1</w:t>
      </w:r>
    </w:p>
    <w:tbl>
      <w:tblPr>
        <w:tblpPr w:leftFromText="141" w:rightFromText="141" w:vertAnchor="text" w:horzAnchor="margin" w:tblpY="86"/>
        <w:tblW w:w="15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50"/>
        <w:gridCol w:w="3068"/>
        <w:gridCol w:w="1417"/>
        <w:gridCol w:w="1134"/>
        <w:gridCol w:w="1134"/>
        <w:gridCol w:w="1134"/>
        <w:gridCol w:w="709"/>
        <w:gridCol w:w="850"/>
        <w:gridCol w:w="1276"/>
      </w:tblGrid>
      <w:tr w:rsidR="00B47024" w:rsidRPr="00451E17" w:rsidTr="00C54980">
        <w:trPr>
          <w:trHeight w:val="170"/>
        </w:trPr>
        <w:tc>
          <w:tcPr>
            <w:tcW w:w="4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B47024" w:rsidRPr="00451E17" w:rsidRDefault="00B47024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024" w:rsidRPr="00451E17" w:rsidRDefault="00B47024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7024" w:rsidRPr="00451E17" w:rsidRDefault="00B47024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47024" w:rsidRPr="00451E17" w:rsidRDefault="00B47024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47024" w:rsidRPr="00451E17" w:rsidRDefault="00B47024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47024" w:rsidRPr="00451E17" w:rsidRDefault="00B47024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47024" w:rsidRPr="00451E17" w:rsidRDefault="00B47024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47024" w:rsidRPr="00451E17" w:rsidRDefault="00B47024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47024" w:rsidRPr="00451E17" w:rsidRDefault="00B47024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B47024" w:rsidRPr="00A42D7F" w:rsidTr="00C54980">
        <w:trPr>
          <w:trHeight w:val="170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024" w:rsidRPr="00A42D7F" w:rsidRDefault="00B47024" w:rsidP="00C54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7024" w:rsidRPr="00A42D7F" w:rsidRDefault="00B47024" w:rsidP="00C54980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B47024" w:rsidRPr="00E21D64" w:rsidRDefault="00B47024" w:rsidP="00C54980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7024" w:rsidRPr="00E21D64" w:rsidRDefault="00B47024" w:rsidP="00C54980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024" w:rsidRPr="00A42D7F" w:rsidRDefault="00B47024" w:rsidP="00C5498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>
              <w:rPr>
                <w:rFonts w:ascii="Calibri" w:hAnsi="Calibri"/>
                <w:i/>
                <w:iCs/>
              </w:rPr>
              <w:t>9</w:t>
            </w:r>
            <w:r w:rsidRPr="00A42D7F">
              <w:rPr>
                <w:rFonts w:ascii="Calibri" w:hAnsi="Calibri"/>
                <w:i/>
                <w:iCs/>
              </w:rPr>
              <w:t xml:space="preserve"> miesi</w:t>
            </w:r>
            <w:r>
              <w:rPr>
                <w:rFonts w:ascii="Calibri" w:hAnsi="Calibri"/>
                <w:i/>
                <w:iCs/>
              </w:rPr>
              <w:t>ę</w:t>
            </w:r>
            <w:r w:rsidRPr="00A42D7F">
              <w:rPr>
                <w:rFonts w:ascii="Calibri" w:hAnsi="Calibri"/>
                <w:i/>
                <w:iCs/>
              </w:rPr>
              <w:t>c</w:t>
            </w:r>
            <w:r>
              <w:rPr>
                <w:rFonts w:ascii="Calibri" w:hAnsi="Calibri"/>
                <w:i/>
                <w:iCs/>
              </w:rPr>
              <w:t>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024" w:rsidRPr="00A42D7F" w:rsidRDefault="00B47024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024" w:rsidRPr="00A42D7F" w:rsidRDefault="00B47024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024" w:rsidRPr="00A42D7F" w:rsidRDefault="00B47024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B47024" w:rsidRPr="00A42D7F" w:rsidRDefault="00B47024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024" w:rsidRPr="00A42D7F" w:rsidRDefault="00B47024" w:rsidP="00C54980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B47024" w:rsidRPr="00A42D7F" w:rsidRDefault="00B47024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B47024" w:rsidRPr="00A42D7F" w:rsidRDefault="00B47024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024" w:rsidRPr="00A42D7F" w:rsidRDefault="00B47024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B47024" w:rsidRPr="00A42D7F" w:rsidRDefault="00B47024" w:rsidP="00C54980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B47024" w:rsidRPr="008C25FF" w:rsidTr="00C54980">
        <w:trPr>
          <w:trHeight w:val="170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3E79" w:rsidRPr="00476AD9" w:rsidRDefault="00B23E79" w:rsidP="007D402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B23E79">
              <w:rPr>
                <w:rFonts w:ascii="Calibri" w:hAnsi="Calibri"/>
                <w:sz w:val="16"/>
                <w:szCs w:val="16"/>
              </w:rPr>
              <w:t xml:space="preserve">Maska chirurgiczna trójwarstwowa wysokobarierowa, wiązana na troki, z antyodblaskową nierosiejącą osłoną na oczy, wykonana z </w:t>
            </w:r>
            <w:proofErr w:type="gramStart"/>
            <w:r w:rsidRPr="00B23E79">
              <w:rPr>
                <w:rFonts w:ascii="Calibri" w:hAnsi="Calibri"/>
                <w:sz w:val="16"/>
                <w:szCs w:val="16"/>
              </w:rPr>
              <w:t>wysokiej jakości</w:t>
            </w:r>
            <w:proofErr w:type="gramEnd"/>
            <w:r w:rsidRPr="00B23E79">
              <w:rPr>
                <w:rFonts w:ascii="Calibri" w:hAnsi="Calibri"/>
                <w:sz w:val="16"/>
                <w:szCs w:val="16"/>
              </w:rPr>
              <w:t xml:space="preserve"> włókniny niepowodującej podrażnień skóry, pakowane w kartoniki po 50sztuk.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23E79">
              <w:rPr>
                <w:rFonts w:ascii="Calibri" w:hAnsi="Calibri"/>
                <w:sz w:val="16"/>
                <w:szCs w:val="16"/>
              </w:rPr>
              <w:t xml:space="preserve">Włóknina min. trójwarstwowa, warstwa wewnętrzna wygładzana bez mikrowłosków, niepowodująca uczuleń, odporna na przesiąkanie, spełniająca wymagania normy EN 14683 </w:t>
            </w:r>
            <w:r w:rsidRPr="00B23E79">
              <w:rPr>
                <w:rFonts w:ascii="Calibri" w:hAnsi="Calibri" w:cs="Arial"/>
                <w:sz w:val="16"/>
                <w:szCs w:val="16"/>
              </w:rPr>
              <w:t>lub równoważny</w:t>
            </w:r>
            <w:r w:rsidRPr="00B23E79">
              <w:rPr>
                <w:rFonts w:ascii="Calibri" w:hAnsi="Calibri"/>
                <w:sz w:val="16"/>
                <w:szCs w:val="16"/>
              </w:rPr>
              <w:t xml:space="preserve"> w typie IIR, pak</w:t>
            </w:r>
            <w:r w:rsidR="007D402D">
              <w:rPr>
                <w:rFonts w:ascii="Calibri" w:hAnsi="Calibri"/>
                <w:sz w:val="16"/>
                <w:szCs w:val="16"/>
              </w:rPr>
              <w:t>owane w kartoniki z podajnikiem.</w:t>
            </w: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024" w:rsidRDefault="00B47024" w:rsidP="00C549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47024" w:rsidRDefault="00B47024" w:rsidP="00C549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47024" w:rsidRPr="003A577B" w:rsidRDefault="004F455B" w:rsidP="00C549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024" w:rsidRPr="008C25FF" w:rsidRDefault="00B4702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024" w:rsidRPr="008C25FF" w:rsidRDefault="00B4702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024" w:rsidRPr="008C25FF" w:rsidRDefault="00B4702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024" w:rsidRPr="008C25FF" w:rsidRDefault="00B4702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024" w:rsidRPr="008C25FF" w:rsidRDefault="00B47024" w:rsidP="00C54980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B47024" w:rsidRDefault="00B47024" w:rsidP="006828C4">
      <w:pPr>
        <w:ind w:right="-11"/>
        <w:rPr>
          <w:rFonts w:ascii="Calibri" w:hAnsi="Calibri"/>
          <w:color w:val="000000"/>
        </w:rPr>
      </w:pPr>
    </w:p>
    <w:p w:rsidR="00B47024" w:rsidRPr="00FA370B" w:rsidRDefault="00FA370B" w:rsidP="00B47024">
      <w:pPr>
        <w:pStyle w:val="Default"/>
        <w:rPr>
          <w:rFonts w:ascii="Calibri" w:hAnsi="Calibri" w:cs="Times New Roman"/>
          <w:sz w:val="20"/>
          <w:szCs w:val="20"/>
        </w:rPr>
      </w:pPr>
      <w:r w:rsidRPr="00FA370B">
        <w:rPr>
          <w:rFonts w:ascii="Calibri" w:hAnsi="Calibri"/>
          <w:sz w:val="20"/>
          <w:szCs w:val="20"/>
        </w:rPr>
        <w:t xml:space="preserve">Grupa 16 </w:t>
      </w:r>
      <w:r w:rsidRPr="00FA370B">
        <w:rPr>
          <w:rFonts w:ascii="Calibri" w:hAnsi="Calibri"/>
          <w:bCs/>
          <w:sz w:val="20"/>
          <w:szCs w:val="20"/>
        </w:rPr>
        <w:t>–</w:t>
      </w:r>
      <w:r w:rsidRPr="00FA370B">
        <w:rPr>
          <w:rFonts w:ascii="Calibri" w:hAnsi="Calibri"/>
          <w:sz w:val="20"/>
          <w:szCs w:val="20"/>
        </w:rPr>
        <w:t xml:space="preserve"> Czepki </w:t>
      </w:r>
      <w:proofErr w:type="gramStart"/>
      <w:r w:rsidRPr="00FA370B">
        <w:rPr>
          <w:rFonts w:ascii="Calibri" w:hAnsi="Calibri"/>
          <w:sz w:val="20"/>
          <w:szCs w:val="20"/>
        </w:rPr>
        <w:t>chirurgiczne   CPV</w:t>
      </w:r>
      <w:proofErr w:type="gramEnd"/>
      <w:r w:rsidRPr="00FA370B">
        <w:rPr>
          <w:rFonts w:ascii="Calibri" w:hAnsi="Calibri"/>
          <w:sz w:val="20"/>
          <w:szCs w:val="20"/>
        </w:rPr>
        <w:t>: 33199000-1</w:t>
      </w:r>
    </w:p>
    <w:tbl>
      <w:tblPr>
        <w:tblpPr w:leftFromText="141" w:rightFromText="141" w:vertAnchor="text" w:horzAnchor="margin" w:tblpY="86"/>
        <w:tblW w:w="15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"/>
        <w:gridCol w:w="3969"/>
        <w:gridCol w:w="3068"/>
        <w:gridCol w:w="1417"/>
        <w:gridCol w:w="1134"/>
        <w:gridCol w:w="1134"/>
        <w:gridCol w:w="1134"/>
        <w:gridCol w:w="709"/>
        <w:gridCol w:w="850"/>
        <w:gridCol w:w="1276"/>
      </w:tblGrid>
      <w:tr w:rsidR="00B23E79" w:rsidRPr="00451E17" w:rsidTr="00B23E79">
        <w:trPr>
          <w:trHeight w:val="170"/>
        </w:trPr>
        <w:tc>
          <w:tcPr>
            <w:tcW w:w="4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23E79" w:rsidRPr="00451E17" w:rsidRDefault="00B23E79" w:rsidP="00B23E79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23E79" w:rsidRPr="00451E17" w:rsidRDefault="00B23E79" w:rsidP="00B23E79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23E79" w:rsidRPr="00451E17" w:rsidRDefault="00B23E79" w:rsidP="00B23E79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23E79" w:rsidRPr="00451E17" w:rsidRDefault="00B23E79" w:rsidP="00B23E79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3E79" w:rsidRPr="00451E17" w:rsidRDefault="00B23E79" w:rsidP="00B23E79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23E79" w:rsidRPr="00451E17" w:rsidRDefault="00B23E79" w:rsidP="00B23E79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23E79" w:rsidRPr="00451E17" w:rsidRDefault="00B23E79" w:rsidP="00B23E79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23E79" w:rsidRPr="00451E17" w:rsidRDefault="00B23E79" w:rsidP="00B23E79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23E79" w:rsidRPr="00451E17" w:rsidRDefault="00B23E79" w:rsidP="00B23E79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23E79" w:rsidRPr="00451E17" w:rsidRDefault="00B23E79" w:rsidP="00B23E79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B23E79" w:rsidRPr="00A42D7F" w:rsidTr="00B23E79">
        <w:trPr>
          <w:trHeight w:val="1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E79" w:rsidRPr="00A42D7F" w:rsidRDefault="00B23E79" w:rsidP="00B23E79">
            <w:pPr>
              <w:jc w:val="center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23E79" w:rsidRPr="00A42D7F" w:rsidRDefault="00B23E79" w:rsidP="00B23E79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23E79" w:rsidRPr="00A42D7F" w:rsidRDefault="00B23E79" w:rsidP="00B23E79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B23E79" w:rsidRPr="00E21D64" w:rsidRDefault="00B23E79" w:rsidP="00B23E79">
            <w:pPr>
              <w:jc w:val="center"/>
              <w:rPr>
                <w:rFonts w:ascii="Calibri" w:hAnsi="Calibri" w:cs="Arial"/>
                <w:color w:val="FF0000"/>
              </w:rPr>
            </w:pPr>
            <w:r w:rsidRPr="000530EF">
              <w:rPr>
                <w:rFonts w:ascii="Calibri" w:hAnsi="Calibri" w:cs="Arial"/>
                <w:b/>
                <w:color w:val="FF0000"/>
              </w:rPr>
              <w:t>OPISAĆ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23E79" w:rsidRPr="00E21D64" w:rsidRDefault="00B23E79" w:rsidP="00B23E79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 w:themeColor="text1"/>
              </w:rPr>
              <w:t>Nr katalogowy lub/i kod produktu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E79" w:rsidRPr="00A42D7F" w:rsidRDefault="00B23E79" w:rsidP="00B23E79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Wymagana ilość na </w:t>
            </w:r>
            <w:r>
              <w:rPr>
                <w:rFonts w:ascii="Calibri" w:hAnsi="Calibri"/>
                <w:i/>
                <w:iCs/>
              </w:rPr>
              <w:t>9</w:t>
            </w:r>
            <w:r w:rsidRPr="00A42D7F">
              <w:rPr>
                <w:rFonts w:ascii="Calibri" w:hAnsi="Calibri"/>
                <w:i/>
                <w:iCs/>
              </w:rPr>
              <w:t xml:space="preserve"> miesi</w:t>
            </w:r>
            <w:r>
              <w:rPr>
                <w:rFonts w:ascii="Calibri" w:hAnsi="Calibri"/>
                <w:i/>
                <w:iCs/>
              </w:rPr>
              <w:t>ę</w:t>
            </w:r>
            <w:r w:rsidRPr="00A42D7F">
              <w:rPr>
                <w:rFonts w:ascii="Calibri" w:hAnsi="Calibri"/>
                <w:i/>
                <w:iCs/>
              </w:rPr>
              <w:t>c</w:t>
            </w:r>
            <w:r>
              <w:rPr>
                <w:rFonts w:ascii="Calibri" w:hAnsi="Calibri"/>
                <w:i/>
                <w:iCs/>
              </w:rPr>
              <w:t>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E79" w:rsidRPr="00A42D7F" w:rsidRDefault="00B23E79" w:rsidP="00B23E79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E79" w:rsidRPr="00A42D7F" w:rsidRDefault="00B23E79" w:rsidP="00B23E79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E79" w:rsidRPr="00A42D7F" w:rsidRDefault="00B23E79" w:rsidP="00B23E79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B23E79" w:rsidRPr="00A42D7F" w:rsidRDefault="00B23E79" w:rsidP="00B23E79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w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E79" w:rsidRPr="00A42D7F" w:rsidRDefault="00B23E79" w:rsidP="00B23E79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B23E79" w:rsidRPr="00A42D7F" w:rsidRDefault="00B23E79" w:rsidP="00B23E79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B23E79" w:rsidRPr="00A42D7F" w:rsidRDefault="00B23E79" w:rsidP="00B23E79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</w:rPr>
              <w:t>w</w:t>
            </w:r>
            <w:proofErr w:type="gramEnd"/>
            <w:r w:rsidRPr="00A42D7F">
              <w:rPr>
                <w:rFonts w:ascii="Calibri" w:hAnsi="Calibri"/>
                <w:i/>
              </w:rPr>
              <w:t xml:space="preserve">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E79" w:rsidRPr="00A42D7F" w:rsidRDefault="00B23E79" w:rsidP="00B23E79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B23E79" w:rsidRPr="00A42D7F" w:rsidRDefault="00B23E79" w:rsidP="00B23E79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proofErr w:type="gramStart"/>
            <w:r w:rsidRPr="00A42D7F">
              <w:rPr>
                <w:rFonts w:ascii="Calibri" w:hAnsi="Calibri"/>
                <w:i/>
                <w:iCs/>
              </w:rPr>
              <w:t>brutto</w:t>
            </w:r>
            <w:proofErr w:type="gramEnd"/>
            <w:r w:rsidRPr="00A42D7F">
              <w:rPr>
                <w:rFonts w:ascii="Calibri" w:hAnsi="Calibri"/>
                <w:i/>
                <w:iCs/>
              </w:rPr>
              <w:t xml:space="preserve"> w PLN</w:t>
            </w:r>
          </w:p>
        </w:tc>
      </w:tr>
      <w:tr w:rsidR="00482554" w:rsidRPr="008C25FF" w:rsidTr="004F455B">
        <w:trPr>
          <w:trHeight w:val="4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554" w:rsidRPr="00B23E79" w:rsidRDefault="00482554" w:rsidP="00B23E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3E7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2554" w:rsidRPr="00482554" w:rsidRDefault="00482554" w:rsidP="0089689B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82554">
              <w:rPr>
                <w:rFonts w:ascii="Calibri" w:hAnsi="Calibri"/>
                <w:sz w:val="16"/>
                <w:szCs w:val="16"/>
              </w:rPr>
              <w:t>Czepek chirurgiczny damski, o kroju furażerki, wiązany z tyłu, część przednia wydłużona z możliwością wywinięcia.</w:t>
            </w:r>
          </w:p>
          <w:p w:rsidR="00482554" w:rsidRPr="00482554" w:rsidRDefault="00482554" w:rsidP="0089689B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82554">
              <w:rPr>
                <w:rFonts w:ascii="Calibri" w:hAnsi="Calibri"/>
                <w:sz w:val="16"/>
                <w:szCs w:val="16"/>
              </w:rPr>
              <w:t xml:space="preserve">Wykonany z pochłaniającej pot włókniny </w:t>
            </w:r>
            <w:proofErr w:type="gramStart"/>
            <w:r w:rsidRPr="00482554">
              <w:rPr>
                <w:rFonts w:ascii="Calibri" w:hAnsi="Calibri"/>
                <w:sz w:val="16"/>
                <w:szCs w:val="16"/>
              </w:rPr>
              <w:t>wiskozowej,  gramatura</w:t>
            </w:r>
            <w:proofErr w:type="gramEnd"/>
            <w:r w:rsidRPr="00482554">
              <w:rPr>
                <w:rFonts w:ascii="Calibri" w:hAnsi="Calibri"/>
                <w:sz w:val="16"/>
                <w:szCs w:val="16"/>
              </w:rPr>
              <w:t xml:space="preserve"> min</w:t>
            </w:r>
            <w:r w:rsidR="0089689B">
              <w:rPr>
                <w:rFonts w:ascii="Calibri" w:hAnsi="Calibri"/>
                <w:sz w:val="16"/>
                <w:szCs w:val="16"/>
              </w:rPr>
              <w:t>. 20 gr/m</w:t>
            </w:r>
            <w:r w:rsidRPr="00482554">
              <w:rPr>
                <w:rFonts w:ascii="Calibri" w:hAnsi="Calibri"/>
                <w:sz w:val="16"/>
                <w:szCs w:val="16"/>
                <w:vertAlign w:val="superscript"/>
              </w:rPr>
              <w:t xml:space="preserve">2 </w:t>
            </w:r>
            <w:r w:rsidRPr="00482554">
              <w:rPr>
                <w:rFonts w:ascii="Calibri" w:hAnsi="Calibri"/>
                <w:sz w:val="16"/>
                <w:szCs w:val="16"/>
              </w:rPr>
              <w:t>pakowany w kartoniki max.</w:t>
            </w:r>
            <w:r w:rsidR="0089689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82554">
              <w:rPr>
                <w:rFonts w:ascii="Calibri" w:hAnsi="Calibri"/>
                <w:sz w:val="16"/>
                <w:szCs w:val="16"/>
              </w:rPr>
              <w:t>100sztuk.</w:t>
            </w: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Default="00482554" w:rsidP="00B23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82554" w:rsidRDefault="00482554" w:rsidP="00B23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82554" w:rsidRPr="003A577B" w:rsidRDefault="00A07388" w:rsidP="00B23E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15 000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482554" w:rsidRPr="008C25FF" w:rsidTr="001D1571">
        <w:trPr>
          <w:trHeight w:val="1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554" w:rsidRPr="00B23E79" w:rsidRDefault="00482554" w:rsidP="00B23E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3E7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2554" w:rsidRPr="00482554" w:rsidRDefault="00482554" w:rsidP="0089689B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82554">
              <w:rPr>
                <w:rFonts w:ascii="Calibri" w:hAnsi="Calibri"/>
                <w:sz w:val="16"/>
                <w:szCs w:val="16"/>
              </w:rPr>
              <w:t>Czepek chirurgiczny, z wstawką chłonącą pot umieszczoną wokół głowy, ściągany z tyłu gumką.</w:t>
            </w:r>
            <w:r w:rsidR="0089689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82554">
              <w:rPr>
                <w:rFonts w:ascii="Calibri" w:hAnsi="Calibri"/>
                <w:sz w:val="16"/>
                <w:szCs w:val="16"/>
              </w:rPr>
              <w:t>Wykonany z pochłaniającej pot włókniny wiskozowej , gramatura min 20 gr/</w:t>
            </w:r>
            <w:proofErr w:type="gramStart"/>
            <w:r w:rsidRPr="00482554">
              <w:rPr>
                <w:rFonts w:ascii="Calibri" w:hAnsi="Calibri"/>
                <w:sz w:val="16"/>
                <w:szCs w:val="16"/>
              </w:rPr>
              <w:t xml:space="preserve">m </w:t>
            </w:r>
            <w:r w:rsidRPr="00482554">
              <w:rPr>
                <w:rFonts w:ascii="Calibri" w:hAnsi="Calibri"/>
                <w:sz w:val="16"/>
                <w:szCs w:val="16"/>
                <w:vertAlign w:val="superscript"/>
              </w:rPr>
              <w:t xml:space="preserve">2 </w:t>
            </w:r>
            <w:r w:rsidRPr="00482554">
              <w:rPr>
                <w:rFonts w:ascii="Calibri" w:hAnsi="Calibri"/>
                <w:sz w:val="16"/>
                <w:szCs w:val="16"/>
              </w:rPr>
              <w:t xml:space="preserve"> pakowane</w:t>
            </w:r>
            <w:proofErr w:type="gramEnd"/>
            <w:r w:rsidRPr="00482554">
              <w:rPr>
                <w:rFonts w:ascii="Calibri" w:hAnsi="Calibri"/>
                <w:sz w:val="16"/>
                <w:szCs w:val="16"/>
              </w:rPr>
              <w:t xml:space="preserve"> w kartonik max. 100szt.</w:t>
            </w: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Default="00482554" w:rsidP="00B23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82554" w:rsidRDefault="00482554" w:rsidP="00B23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82554" w:rsidRPr="003A577B" w:rsidRDefault="00A07388" w:rsidP="00B23E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7 000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482554" w:rsidRPr="008C25FF" w:rsidTr="001D1571">
        <w:trPr>
          <w:trHeight w:val="1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554" w:rsidRPr="00B23E79" w:rsidRDefault="00482554" w:rsidP="00B23E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3E79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2554" w:rsidRPr="00482554" w:rsidRDefault="00482554" w:rsidP="0089689B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82554">
              <w:rPr>
                <w:rFonts w:ascii="Calibri" w:hAnsi="Calibri"/>
                <w:sz w:val="16"/>
                <w:szCs w:val="16"/>
              </w:rPr>
              <w:t xml:space="preserve">Czepek męski chirurgiczny </w:t>
            </w:r>
            <w:proofErr w:type="gramStart"/>
            <w:r w:rsidRPr="00482554">
              <w:rPr>
                <w:rFonts w:ascii="Calibri" w:hAnsi="Calibri"/>
                <w:sz w:val="16"/>
                <w:szCs w:val="16"/>
              </w:rPr>
              <w:t>typu  furażerka</w:t>
            </w:r>
            <w:proofErr w:type="gramEnd"/>
            <w:r w:rsidRPr="00482554">
              <w:rPr>
                <w:rFonts w:ascii="Calibri" w:hAnsi="Calibri"/>
                <w:sz w:val="16"/>
                <w:szCs w:val="16"/>
              </w:rPr>
              <w:t>, wiązany.</w:t>
            </w:r>
            <w:r w:rsidR="0089689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82554">
              <w:rPr>
                <w:rFonts w:ascii="Calibri" w:hAnsi="Calibri"/>
                <w:sz w:val="16"/>
                <w:szCs w:val="16"/>
              </w:rPr>
              <w:t>Wykonany z pochłaniającej pot włókniny w</w:t>
            </w:r>
            <w:r w:rsidR="0089689B">
              <w:rPr>
                <w:rFonts w:ascii="Calibri" w:hAnsi="Calibri"/>
                <w:sz w:val="16"/>
                <w:szCs w:val="16"/>
              </w:rPr>
              <w:t>iskozowej gramatura min 20 gr/m</w:t>
            </w:r>
            <w:r w:rsidRPr="00482554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482554">
              <w:rPr>
                <w:rFonts w:ascii="Calibri" w:hAnsi="Calibri"/>
                <w:sz w:val="16"/>
                <w:szCs w:val="16"/>
              </w:rPr>
              <w:t>, pakowane w kartonik max. 100szt.</w:t>
            </w: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Default="00482554" w:rsidP="00B23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82554" w:rsidRDefault="00482554" w:rsidP="00B23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82554" w:rsidRPr="003A577B" w:rsidRDefault="00A07388" w:rsidP="00B23E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7 000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482554" w:rsidRPr="008C25FF" w:rsidTr="001D1571">
        <w:trPr>
          <w:trHeight w:val="1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554" w:rsidRPr="00B23E79" w:rsidRDefault="00482554" w:rsidP="00B23E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3E79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2554" w:rsidRPr="00482554" w:rsidRDefault="00482554" w:rsidP="0089689B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82554">
              <w:rPr>
                <w:rFonts w:ascii="Calibri" w:hAnsi="Calibri"/>
                <w:sz w:val="16"/>
                <w:szCs w:val="16"/>
              </w:rPr>
              <w:t xml:space="preserve">Czepek męski chirurgiczny </w:t>
            </w:r>
            <w:proofErr w:type="gramStart"/>
            <w:r w:rsidRPr="00482554">
              <w:rPr>
                <w:rFonts w:ascii="Calibri" w:hAnsi="Calibri"/>
                <w:sz w:val="16"/>
                <w:szCs w:val="16"/>
              </w:rPr>
              <w:t>typu  furażerka</w:t>
            </w:r>
            <w:proofErr w:type="gramEnd"/>
            <w:r w:rsidRPr="00482554">
              <w:rPr>
                <w:rFonts w:ascii="Calibri" w:hAnsi="Calibri"/>
                <w:sz w:val="16"/>
                <w:szCs w:val="16"/>
              </w:rPr>
              <w:t>,  ściągany z tyłu gumką.</w:t>
            </w:r>
            <w:r w:rsidR="0089689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82554">
              <w:rPr>
                <w:rFonts w:ascii="Calibri" w:hAnsi="Calibri"/>
                <w:sz w:val="16"/>
                <w:szCs w:val="16"/>
              </w:rPr>
              <w:t xml:space="preserve">Wykonany z pochłaniającej pot włókniny </w:t>
            </w:r>
            <w:proofErr w:type="gramStart"/>
            <w:r w:rsidRPr="00482554">
              <w:rPr>
                <w:rFonts w:ascii="Calibri" w:hAnsi="Calibri"/>
                <w:sz w:val="16"/>
                <w:szCs w:val="16"/>
              </w:rPr>
              <w:t>wiskozowej,  gramatura</w:t>
            </w:r>
            <w:proofErr w:type="gramEnd"/>
            <w:r w:rsidRPr="00482554">
              <w:rPr>
                <w:rFonts w:ascii="Calibri" w:hAnsi="Calibri"/>
                <w:sz w:val="16"/>
                <w:szCs w:val="16"/>
              </w:rPr>
              <w:t xml:space="preserve"> min 20 gr/m </w:t>
            </w:r>
            <w:r w:rsidRPr="00482554">
              <w:rPr>
                <w:rFonts w:ascii="Calibri" w:hAnsi="Calibri"/>
                <w:sz w:val="16"/>
                <w:szCs w:val="16"/>
                <w:vertAlign w:val="superscript"/>
              </w:rPr>
              <w:t xml:space="preserve">2 </w:t>
            </w:r>
            <w:r w:rsidRPr="00482554">
              <w:rPr>
                <w:rFonts w:ascii="Calibri" w:hAnsi="Calibri"/>
                <w:sz w:val="16"/>
                <w:szCs w:val="16"/>
              </w:rPr>
              <w:t xml:space="preserve"> pakowane w kartonik max. 100szt.</w:t>
            </w: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Default="00482554" w:rsidP="00B23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82554" w:rsidRDefault="00482554" w:rsidP="00B23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82554" w:rsidRPr="003A577B" w:rsidRDefault="00A07388" w:rsidP="00B23E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6 000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482554" w:rsidRPr="008C25FF" w:rsidTr="001D1571">
        <w:trPr>
          <w:trHeight w:val="1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554" w:rsidRPr="00B23E79" w:rsidRDefault="00482554" w:rsidP="00B23E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3E79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2554" w:rsidRPr="00482554" w:rsidRDefault="00482554" w:rsidP="0089689B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82554">
              <w:rPr>
                <w:rFonts w:ascii="Calibri" w:hAnsi="Calibri"/>
                <w:sz w:val="16"/>
                <w:szCs w:val="16"/>
              </w:rPr>
              <w:t>Czepek chirurgiczny w kształcie beretu, ściągnięty lekką</w:t>
            </w:r>
            <w:r w:rsidR="0089689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82554">
              <w:rPr>
                <w:rFonts w:ascii="Calibri" w:hAnsi="Calibri"/>
                <w:sz w:val="16"/>
                <w:szCs w:val="16"/>
              </w:rPr>
              <w:lastRenderedPageBreak/>
              <w:t>nieuciskającą gumką.</w:t>
            </w:r>
          </w:p>
          <w:p w:rsidR="00482554" w:rsidRPr="00482554" w:rsidRDefault="00482554" w:rsidP="0089689B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82554">
              <w:rPr>
                <w:rFonts w:ascii="Calibri" w:hAnsi="Calibri"/>
                <w:sz w:val="16"/>
                <w:szCs w:val="16"/>
              </w:rPr>
              <w:t xml:space="preserve">Wykonany z lekkiej przewiewnej </w:t>
            </w:r>
            <w:proofErr w:type="gramStart"/>
            <w:r w:rsidRPr="00482554">
              <w:rPr>
                <w:rFonts w:ascii="Calibri" w:hAnsi="Calibri"/>
                <w:sz w:val="16"/>
                <w:szCs w:val="16"/>
              </w:rPr>
              <w:t>włókniny,  gramatura</w:t>
            </w:r>
            <w:proofErr w:type="gramEnd"/>
            <w:r w:rsidRPr="00482554">
              <w:rPr>
                <w:rFonts w:ascii="Calibri" w:hAnsi="Calibri"/>
                <w:sz w:val="16"/>
                <w:szCs w:val="16"/>
              </w:rPr>
              <w:t xml:space="preserve"> min 15 gr/m </w:t>
            </w:r>
            <w:r w:rsidRPr="00482554">
              <w:rPr>
                <w:rFonts w:ascii="Calibri" w:hAnsi="Calibri"/>
                <w:sz w:val="16"/>
                <w:szCs w:val="16"/>
                <w:vertAlign w:val="superscript"/>
              </w:rPr>
              <w:t xml:space="preserve">2 </w:t>
            </w:r>
            <w:r w:rsidRPr="00482554">
              <w:rPr>
                <w:rFonts w:ascii="Calibri" w:hAnsi="Calibri"/>
                <w:sz w:val="16"/>
                <w:szCs w:val="16"/>
              </w:rPr>
              <w:t xml:space="preserve"> pakowane w kartonik max. 100szt.</w:t>
            </w: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Default="00482554" w:rsidP="00B23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82554" w:rsidRDefault="00482554" w:rsidP="00B23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82554" w:rsidRPr="003A577B" w:rsidRDefault="00A07388" w:rsidP="00B23E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25 000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2554" w:rsidRPr="008C25FF" w:rsidRDefault="00482554" w:rsidP="00B23E79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B23E79" w:rsidRDefault="00B23E79" w:rsidP="006828C4">
      <w:pPr>
        <w:ind w:right="-11"/>
        <w:rPr>
          <w:rFonts w:ascii="Calibri" w:hAnsi="Calibri"/>
          <w:color w:val="000000"/>
        </w:rPr>
      </w:pPr>
    </w:p>
    <w:p w:rsidR="00B23E79" w:rsidRDefault="00B23E79" w:rsidP="006828C4">
      <w:pPr>
        <w:ind w:right="-11"/>
        <w:rPr>
          <w:rFonts w:ascii="Calibri" w:hAnsi="Calibri"/>
          <w:color w:val="000000"/>
        </w:rPr>
      </w:pPr>
    </w:p>
    <w:p w:rsidR="009615AD" w:rsidRPr="00482C85" w:rsidRDefault="007F59E0" w:rsidP="00B6755F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ind w:left="357" w:hanging="357"/>
        <w:jc w:val="both"/>
        <w:rPr>
          <w:rFonts w:ascii="Calibri" w:hAnsi="Calibri" w:cs="Arial"/>
          <w:color w:val="000000"/>
          <w:sz w:val="24"/>
          <w:szCs w:val="24"/>
        </w:rPr>
      </w:pPr>
      <w:r w:rsidRPr="00482C85">
        <w:rPr>
          <w:rFonts w:ascii="Calibri" w:hAnsi="Calibri" w:cs="Arial"/>
          <w:iCs/>
          <w:color w:val="000000"/>
          <w:sz w:val="24"/>
          <w:szCs w:val="24"/>
        </w:rPr>
        <w:t>Wykonawca gwarantuje termin przydatności/sterylności do użycia na oferowany przedm</w:t>
      </w:r>
      <w:r w:rsidR="009615AD" w:rsidRPr="00482C85">
        <w:rPr>
          <w:rFonts w:ascii="Calibri" w:hAnsi="Calibri" w:cs="Arial"/>
          <w:iCs/>
          <w:color w:val="000000"/>
          <w:sz w:val="24"/>
          <w:szCs w:val="24"/>
        </w:rPr>
        <w:t xml:space="preserve">iot zamówienia nie krótszy niż </w:t>
      </w:r>
      <w:r w:rsidR="009615AD" w:rsidRPr="00482C85">
        <w:rPr>
          <w:rFonts w:ascii="Calibri" w:hAnsi="Calibri" w:cs="Arial"/>
          <w:b/>
          <w:iCs/>
          <w:color w:val="000000"/>
          <w:sz w:val="24"/>
          <w:szCs w:val="24"/>
        </w:rPr>
        <w:t>24</w:t>
      </w:r>
      <w:r w:rsidRPr="00482C85">
        <w:rPr>
          <w:rFonts w:ascii="Calibri" w:hAnsi="Calibri" w:cs="Arial"/>
          <w:b/>
          <w:iCs/>
          <w:color w:val="000000"/>
          <w:sz w:val="24"/>
          <w:szCs w:val="24"/>
        </w:rPr>
        <w:t xml:space="preserve"> miesi</w:t>
      </w:r>
      <w:r w:rsidR="009615AD" w:rsidRPr="00482C85">
        <w:rPr>
          <w:rFonts w:ascii="Calibri" w:hAnsi="Calibri" w:cs="Arial"/>
          <w:b/>
          <w:iCs/>
          <w:color w:val="000000"/>
          <w:sz w:val="24"/>
          <w:szCs w:val="24"/>
        </w:rPr>
        <w:t>ą</w:t>
      </w:r>
      <w:r w:rsidRPr="00482C85">
        <w:rPr>
          <w:rFonts w:ascii="Calibri" w:hAnsi="Calibri" w:cs="Arial"/>
          <w:b/>
          <w:iCs/>
          <w:color w:val="000000"/>
          <w:sz w:val="24"/>
          <w:szCs w:val="24"/>
        </w:rPr>
        <w:t>c</w:t>
      </w:r>
      <w:r w:rsidR="009615AD" w:rsidRPr="00482C85">
        <w:rPr>
          <w:rFonts w:ascii="Calibri" w:hAnsi="Calibri" w:cs="Arial"/>
          <w:b/>
          <w:iCs/>
          <w:color w:val="000000"/>
          <w:sz w:val="24"/>
          <w:szCs w:val="24"/>
        </w:rPr>
        <w:t>e</w:t>
      </w:r>
      <w:r w:rsidRPr="00482C85">
        <w:rPr>
          <w:rFonts w:ascii="Calibri" w:hAnsi="Calibri" w:cs="Arial"/>
          <w:iCs/>
          <w:color w:val="000000"/>
          <w:sz w:val="24"/>
          <w:szCs w:val="24"/>
        </w:rPr>
        <w:t xml:space="preserve"> liczony </w:t>
      </w:r>
      <w:r w:rsidR="009615AD" w:rsidRPr="00482C85">
        <w:rPr>
          <w:rFonts w:ascii="Calibri" w:hAnsi="Calibri" w:cs="Arial"/>
          <w:iCs/>
          <w:color w:val="000000"/>
          <w:sz w:val="24"/>
          <w:szCs w:val="24"/>
        </w:rPr>
        <w:t>od dnia dostawy – dotyczy wszystkich grup.</w:t>
      </w:r>
    </w:p>
    <w:p w:rsidR="00EB5DE0" w:rsidRPr="00482C85" w:rsidRDefault="004E4B07" w:rsidP="00B6755F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ind w:left="357" w:hanging="357"/>
        <w:jc w:val="both"/>
        <w:rPr>
          <w:rFonts w:ascii="Calibri" w:hAnsi="Calibri" w:cs="Arial"/>
          <w:color w:val="000000"/>
          <w:sz w:val="24"/>
          <w:szCs w:val="24"/>
        </w:rPr>
      </w:pPr>
      <w:r w:rsidRPr="00482C85">
        <w:rPr>
          <w:rFonts w:ascii="Calibri" w:hAnsi="Calibri" w:cs="Arial"/>
          <w:bCs/>
          <w:sz w:val="24"/>
          <w:szCs w:val="24"/>
        </w:rPr>
        <w:t>Załącznik nr 1 pn. „Przedmiot zamówienia</w:t>
      </w:r>
      <w:r w:rsidR="007B2A74" w:rsidRPr="00482C85">
        <w:rPr>
          <w:rFonts w:ascii="Calibri" w:hAnsi="Calibri" w:cs="Arial"/>
          <w:bCs/>
          <w:sz w:val="24"/>
          <w:szCs w:val="24"/>
        </w:rPr>
        <w:t>/szczegółowy formularz cenowy</w:t>
      </w:r>
      <w:r w:rsidRPr="00482C85">
        <w:rPr>
          <w:rFonts w:ascii="Calibri" w:hAnsi="Calibri" w:cs="Arial"/>
          <w:bCs/>
          <w:sz w:val="24"/>
          <w:szCs w:val="24"/>
        </w:rPr>
        <w:t>” wypełniony i podpisany przez osobę uprawnioną, wykonawca musi załączyć do oferty.</w:t>
      </w:r>
    </w:p>
    <w:p w:rsidR="009C47C0" w:rsidRPr="00482C85" w:rsidRDefault="004E4B07" w:rsidP="009C47C0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ind w:left="357" w:hanging="357"/>
        <w:jc w:val="both"/>
        <w:rPr>
          <w:rFonts w:ascii="Calibri" w:hAnsi="Calibri" w:cs="Arial"/>
          <w:color w:val="000000"/>
          <w:sz w:val="24"/>
          <w:szCs w:val="24"/>
        </w:rPr>
      </w:pPr>
      <w:r w:rsidRPr="00482C85">
        <w:rPr>
          <w:rFonts w:ascii="Calibri" w:hAnsi="Calibri" w:cs="Arial"/>
          <w:sz w:val="24"/>
          <w:szCs w:val="24"/>
        </w:rPr>
        <w:t>Oświadczamy, że zaoferowany przedmiot zamówienia jest zgodny z wymogami określonymi przez zamawiającego.</w:t>
      </w:r>
    </w:p>
    <w:p w:rsidR="00734B3D" w:rsidRPr="009C47C0" w:rsidRDefault="00734B3D" w:rsidP="009C47C0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ind w:left="357" w:hanging="357"/>
        <w:jc w:val="both"/>
        <w:rPr>
          <w:rFonts w:ascii="Calibri" w:hAnsi="Calibri" w:cs="Arial"/>
          <w:color w:val="000000"/>
        </w:rPr>
      </w:pPr>
      <w:r w:rsidRPr="00482C85">
        <w:rPr>
          <w:rFonts w:ascii="Calibri" w:hAnsi="Calibri" w:cs="Arial"/>
          <w:sz w:val="24"/>
          <w:szCs w:val="24"/>
        </w:rPr>
        <w:t>Zaleca się</w:t>
      </w:r>
      <w:r w:rsidR="00C6153E" w:rsidRPr="00482C85">
        <w:rPr>
          <w:rFonts w:ascii="Calibri" w:hAnsi="Calibri" w:cs="Arial"/>
          <w:sz w:val="24"/>
          <w:szCs w:val="24"/>
        </w:rPr>
        <w:t>,</w:t>
      </w:r>
      <w:r w:rsidRPr="00482C85">
        <w:rPr>
          <w:rFonts w:ascii="Calibri" w:hAnsi="Calibri" w:cs="Arial"/>
          <w:sz w:val="24"/>
          <w:szCs w:val="24"/>
        </w:rPr>
        <w:t xml:space="preserve"> aby wykonawca w </w:t>
      </w:r>
      <w:r w:rsidR="00D261C9" w:rsidRPr="00482C85">
        <w:rPr>
          <w:rFonts w:ascii="Calibri" w:hAnsi="Calibri" w:cs="Arial"/>
          <w:sz w:val="24"/>
          <w:szCs w:val="24"/>
        </w:rPr>
        <w:t xml:space="preserve">nadesłanych </w:t>
      </w:r>
      <w:r w:rsidR="00C6153E" w:rsidRPr="00482C85">
        <w:rPr>
          <w:rFonts w:ascii="Calibri" w:hAnsi="Calibri" w:cs="Arial"/>
          <w:sz w:val="24"/>
          <w:szCs w:val="24"/>
        </w:rPr>
        <w:t xml:space="preserve">dokumentach </w:t>
      </w:r>
      <w:r w:rsidR="00D261C9" w:rsidRPr="00482C85">
        <w:rPr>
          <w:rFonts w:ascii="Calibri" w:hAnsi="Calibri" w:cs="Arial"/>
          <w:sz w:val="24"/>
          <w:szCs w:val="24"/>
        </w:rPr>
        <w:t>wymienionych w SIWZ (rozdział III, pkt. 2.6, lit. c), zaznaczył (poprzez wyróżnienie, podkreślenie itd., za pomocą edycji elektronicznej dokumentu) informacje potwierdzające zaoferowane parametry wraz z dokładnym odniesieniem, którego parametru oferowanego dotyczą</w:t>
      </w:r>
      <w:r w:rsidR="00044CC8" w:rsidRPr="00482C85">
        <w:rPr>
          <w:rFonts w:ascii="Calibri" w:hAnsi="Calibri" w:cs="Arial"/>
          <w:sz w:val="24"/>
          <w:szCs w:val="24"/>
        </w:rPr>
        <w:t xml:space="preserve"> (np. poprzez podanie numeru porządkowego, Lp.).</w:t>
      </w:r>
      <w:r w:rsidR="00D261C9" w:rsidRPr="009C47C0">
        <w:rPr>
          <w:rFonts w:ascii="Arial" w:hAnsi="Arial" w:cs="Arial"/>
          <w:sz w:val="24"/>
          <w:szCs w:val="24"/>
        </w:rPr>
        <w:t xml:space="preserve">   </w:t>
      </w:r>
      <w:r w:rsidR="00C6153E" w:rsidRPr="009C47C0">
        <w:rPr>
          <w:rFonts w:ascii="Arial" w:hAnsi="Arial" w:cs="Arial"/>
          <w:sz w:val="24"/>
          <w:szCs w:val="24"/>
        </w:rPr>
        <w:t xml:space="preserve"> </w:t>
      </w:r>
      <w:r w:rsidRPr="009C47C0">
        <w:rPr>
          <w:rFonts w:ascii="Arial" w:hAnsi="Arial" w:cs="Arial"/>
          <w:sz w:val="24"/>
          <w:szCs w:val="24"/>
        </w:rPr>
        <w:t xml:space="preserve"> </w:t>
      </w:r>
    </w:p>
    <w:p w:rsidR="00DE4C13" w:rsidRDefault="00DE4C13" w:rsidP="004E4B07">
      <w:pPr>
        <w:widowControl/>
        <w:autoSpaceDE/>
        <w:jc w:val="both"/>
        <w:rPr>
          <w:rFonts w:ascii="Arial" w:hAnsi="Arial" w:cs="Arial"/>
        </w:rPr>
      </w:pPr>
    </w:p>
    <w:p w:rsidR="00FA370B" w:rsidRDefault="00FA370B" w:rsidP="004E4B07">
      <w:pPr>
        <w:widowControl/>
        <w:autoSpaceDE/>
        <w:jc w:val="both"/>
        <w:rPr>
          <w:rFonts w:ascii="Arial" w:hAnsi="Arial" w:cs="Arial"/>
        </w:rPr>
      </w:pPr>
    </w:p>
    <w:p w:rsidR="00FA370B" w:rsidRDefault="00FA370B" w:rsidP="004E4B07">
      <w:pPr>
        <w:widowControl/>
        <w:autoSpaceDE/>
        <w:jc w:val="both"/>
        <w:rPr>
          <w:rFonts w:ascii="Arial" w:hAnsi="Arial" w:cs="Arial"/>
        </w:rPr>
      </w:pPr>
    </w:p>
    <w:p w:rsidR="00FA370B" w:rsidRDefault="00FA370B" w:rsidP="004E4B07">
      <w:pPr>
        <w:widowControl/>
        <w:autoSpaceDE/>
        <w:jc w:val="both"/>
        <w:rPr>
          <w:rFonts w:ascii="Arial" w:hAnsi="Arial" w:cs="Arial"/>
        </w:rPr>
      </w:pPr>
    </w:p>
    <w:p w:rsidR="009C47C0" w:rsidRDefault="009C47C0" w:rsidP="004E4B07">
      <w:pPr>
        <w:widowControl/>
        <w:autoSpaceDE/>
        <w:jc w:val="both"/>
        <w:rPr>
          <w:rFonts w:ascii="Arial" w:hAnsi="Arial" w:cs="Arial"/>
        </w:rPr>
      </w:pPr>
    </w:p>
    <w:p w:rsidR="004E4B07" w:rsidRPr="00FC0E3F" w:rsidRDefault="004E4B07" w:rsidP="004E4B07">
      <w:pPr>
        <w:widowControl/>
        <w:autoSpaceDE/>
        <w:ind w:left="357"/>
        <w:jc w:val="both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E3F">
        <w:rPr>
          <w:rFonts w:ascii="Arial" w:hAnsi="Arial" w:cs="Arial"/>
          <w:sz w:val="16"/>
          <w:szCs w:val="16"/>
        </w:rPr>
        <w:t xml:space="preserve">      -------------------------------------------------------------</w:t>
      </w:r>
    </w:p>
    <w:p w:rsidR="004E4B07" w:rsidRPr="00FC0E3F" w:rsidRDefault="004E4B07" w:rsidP="004A31CE">
      <w:pPr>
        <w:pStyle w:val="Akapitzlist"/>
        <w:rPr>
          <w:rFonts w:ascii="Arial" w:hAnsi="Arial" w:cs="Arial"/>
          <w:sz w:val="16"/>
          <w:szCs w:val="16"/>
        </w:rPr>
      </w:pPr>
      <w:r w:rsidRPr="00FC0E3F">
        <w:rPr>
          <w:rFonts w:ascii="Arial" w:hAnsi="Arial" w:cs="Arial"/>
          <w:sz w:val="16"/>
          <w:szCs w:val="16"/>
        </w:rPr>
        <w:tab/>
      </w:r>
      <w:r w:rsidRPr="00FC0E3F">
        <w:rPr>
          <w:rFonts w:ascii="Arial" w:hAnsi="Arial" w:cs="Arial"/>
          <w:sz w:val="16"/>
          <w:szCs w:val="16"/>
        </w:rPr>
        <w:tab/>
      </w:r>
      <w:r w:rsidRPr="00FC0E3F">
        <w:rPr>
          <w:rFonts w:ascii="Arial" w:hAnsi="Arial" w:cs="Arial"/>
          <w:sz w:val="16"/>
          <w:szCs w:val="16"/>
        </w:rPr>
        <w:tab/>
      </w:r>
      <w:r w:rsidRPr="00FC0E3F">
        <w:rPr>
          <w:rFonts w:ascii="Arial" w:hAnsi="Arial" w:cs="Arial"/>
          <w:sz w:val="16"/>
          <w:szCs w:val="16"/>
        </w:rPr>
        <w:tab/>
      </w:r>
      <w:r w:rsidRPr="00FC0E3F">
        <w:rPr>
          <w:rFonts w:ascii="Arial" w:hAnsi="Arial" w:cs="Arial"/>
          <w:sz w:val="16"/>
          <w:szCs w:val="16"/>
        </w:rPr>
        <w:tab/>
      </w:r>
      <w:r w:rsidRPr="00FC0E3F">
        <w:rPr>
          <w:rFonts w:ascii="Arial" w:hAnsi="Arial" w:cs="Arial"/>
          <w:sz w:val="16"/>
          <w:szCs w:val="16"/>
        </w:rPr>
        <w:tab/>
      </w:r>
      <w:r w:rsidRPr="00FC0E3F">
        <w:rPr>
          <w:rFonts w:ascii="Arial" w:hAnsi="Arial" w:cs="Arial"/>
          <w:sz w:val="16"/>
          <w:szCs w:val="16"/>
        </w:rPr>
        <w:tab/>
      </w:r>
      <w:r w:rsidRPr="00FC0E3F">
        <w:rPr>
          <w:rFonts w:ascii="Arial" w:hAnsi="Arial" w:cs="Arial"/>
          <w:sz w:val="16"/>
          <w:szCs w:val="16"/>
        </w:rPr>
        <w:tab/>
      </w:r>
      <w:r w:rsidRPr="00FC0E3F">
        <w:rPr>
          <w:rFonts w:ascii="Arial" w:hAnsi="Arial" w:cs="Arial"/>
          <w:sz w:val="16"/>
          <w:szCs w:val="16"/>
        </w:rPr>
        <w:tab/>
      </w:r>
      <w:r w:rsidRPr="00FC0E3F">
        <w:rPr>
          <w:rFonts w:ascii="Arial" w:hAnsi="Arial" w:cs="Arial"/>
          <w:sz w:val="16"/>
          <w:szCs w:val="16"/>
        </w:rPr>
        <w:tab/>
      </w:r>
      <w:r w:rsidRPr="00FC0E3F">
        <w:rPr>
          <w:rFonts w:ascii="Arial" w:hAnsi="Arial" w:cs="Arial"/>
          <w:sz w:val="16"/>
          <w:szCs w:val="16"/>
        </w:rPr>
        <w:tab/>
      </w:r>
      <w:r w:rsidRPr="00FC0E3F">
        <w:rPr>
          <w:rFonts w:ascii="Arial" w:hAnsi="Arial" w:cs="Arial"/>
          <w:sz w:val="16"/>
          <w:szCs w:val="16"/>
        </w:rPr>
        <w:tab/>
      </w:r>
      <w:r w:rsidRPr="00FC0E3F">
        <w:rPr>
          <w:rFonts w:ascii="Arial" w:hAnsi="Arial" w:cs="Arial"/>
          <w:sz w:val="16"/>
          <w:szCs w:val="16"/>
        </w:rPr>
        <w:tab/>
        <w:t xml:space="preserve">Podpis </w:t>
      </w:r>
      <w:proofErr w:type="gramStart"/>
      <w:r w:rsidRPr="00FC0E3F">
        <w:rPr>
          <w:rFonts w:ascii="Arial" w:hAnsi="Arial" w:cs="Arial"/>
          <w:sz w:val="16"/>
          <w:szCs w:val="16"/>
        </w:rPr>
        <w:t>i  pieczęć</w:t>
      </w:r>
      <w:proofErr w:type="gramEnd"/>
      <w:r w:rsidRPr="00FC0E3F">
        <w:rPr>
          <w:rFonts w:ascii="Arial" w:hAnsi="Arial" w:cs="Arial"/>
          <w:sz w:val="16"/>
          <w:szCs w:val="16"/>
        </w:rPr>
        <w:t xml:space="preserve"> osoby uprawnionej</w:t>
      </w:r>
    </w:p>
    <w:sectPr w:rsidR="004E4B07" w:rsidRPr="00FC0E3F" w:rsidSect="0088499D">
      <w:pgSz w:w="16838" w:h="11906" w:orient="landscape" w:code="9"/>
      <w:pgMar w:top="709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4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i w:val="0"/>
      </w:rPr>
    </w:lvl>
  </w:abstractNum>
  <w:abstractNum w:abstractNumId="5">
    <w:nsid w:val="167B149B"/>
    <w:multiLevelType w:val="hybridMultilevel"/>
    <w:tmpl w:val="EE222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61F75"/>
    <w:multiLevelType w:val="singleLevel"/>
    <w:tmpl w:val="83C8F044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i w:val="0"/>
      </w:rPr>
    </w:lvl>
  </w:abstractNum>
  <w:abstractNum w:abstractNumId="7">
    <w:nsid w:val="1E5312BC"/>
    <w:multiLevelType w:val="hybridMultilevel"/>
    <w:tmpl w:val="823E2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409F8"/>
    <w:multiLevelType w:val="hybridMultilevel"/>
    <w:tmpl w:val="6C9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B5D31"/>
    <w:multiLevelType w:val="hybridMultilevel"/>
    <w:tmpl w:val="E0D4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561A8"/>
    <w:multiLevelType w:val="hybridMultilevel"/>
    <w:tmpl w:val="7FF4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70308"/>
    <w:multiLevelType w:val="hybridMultilevel"/>
    <w:tmpl w:val="4BFA229E"/>
    <w:lvl w:ilvl="0" w:tplc="A85428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D2255"/>
    <w:multiLevelType w:val="hybridMultilevel"/>
    <w:tmpl w:val="6546B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11E08"/>
    <w:multiLevelType w:val="multilevel"/>
    <w:tmpl w:val="00000008"/>
    <w:styleLink w:val="Styl1"/>
    <w:lvl w:ilvl="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37D94B8A"/>
    <w:multiLevelType w:val="hybridMultilevel"/>
    <w:tmpl w:val="4B80FD82"/>
    <w:lvl w:ilvl="0" w:tplc="009CDE54">
      <w:start w:val="1"/>
      <w:numFmt w:val="lowerLetter"/>
      <w:pStyle w:val="Styl2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1CC3D42">
      <w:start w:val="1"/>
      <w:numFmt w:val="bullet"/>
      <w:lvlText w:val=""/>
      <w:lvlJc w:val="left"/>
      <w:pPr>
        <w:tabs>
          <w:tab w:val="num" w:pos="703"/>
        </w:tabs>
        <w:ind w:left="1571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41466745"/>
    <w:multiLevelType w:val="hybridMultilevel"/>
    <w:tmpl w:val="03AE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F0FA8"/>
    <w:multiLevelType w:val="hybridMultilevel"/>
    <w:tmpl w:val="B76C49D4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7">
    <w:nsid w:val="5DFA0AAD"/>
    <w:multiLevelType w:val="hybridMultilevel"/>
    <w:tmpl w:val="4B4C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A05E8"/>
    <w:multiLevelType w:val="hybridMultilevel"/>
    <w:tmpl w:val="8B6E8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F42E8"/>
    <w:multiLevelType w:val="hybridMultilevel"/>
    <w:tmpl w:val="98D6D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3503E"/>
    <w:multiLevelType w:val="hybridMultilevel"/>
    <w:tmpl w:val="45309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B0B00"/>
    <w:multiLevelType w:val="hybridMultilevel"/>
    <w:tmpl w:val="5FB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3"/>
  </w:num>
  <w:num w:numId="5">
    <w:abstractNumId w:val="19"/>
  </w:num>
  <w:num w:numId="6">
    <w:abstractNumId w:val="21"/>
  </w:num>
  <w:num w:numId="7">
    <w:abstractNumId w:val="8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18"/>
  </w:num>
  <w:num w:numId="13">
    <w:abstractNumId w:val="12"/>
  </w:num>
  <w:num w:numId="14">
    <w:abstractNumId w:val="17"/>
  </w:num>
  <w:num w:numId="15">
    <w:abstractNumId w:val="9"/>
  </w:num>
  <w:num w:numId="16">
    <w:abstractNumId w:val="20"/>
  </w:num>
  <w:num w:numId="17">
    <w:abstractNumId w:val="11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compat/>
  <w:rsids>
    <w:rsidRoot w:val="00D4086D"/>
    <w:rsid w:val="00002A47"/>
    <w:rsid w:val="00003BF1"/>
    <w:rsid w:val="000041A1"/>
    <w:rsid w:val="000041C2"/>
    <w:rsid w:val="00004925"/>
    <w:rsid w:val="0000635F"/>
    <w:rsid w:val="00011759"/>
    <w:rsid w:val="00011BF9"/>
    <w:rsid w:val="00013E6E"/>
    <w:rsid w:val="0001482B"/>
    <w:rsid w:val="00015EF4"/>
    <w:rsid w:val="0001682E"/>
    <w:rsid w:val="000208BC"/>
    <w:rsid w:val="0002197F"/>
    <w:rsid w:val="00022760"/>
    <w:rsid w:val="00022DDE"/>
    <w:rsid w:val="00023BC8"/>
    <w:rsid w:val="000259EF"/>
    <w:rsid w:val="0002649A"/>
    <w:rsid w:val="00026D48"/>
    <w:rsid w:val="000276B8"/>
    <w:rsid w:val="00027BFA"/>
    <w:rsid w:val="00027E5D"/>
    <w:rsid w:val="00030A27"/>
    <w:rsid w:val="00031F85"/>
    <w:rsid w:val="00032798"/>
    <w:rsid w:val="000328AA"/>
    <w:rsid w:val="000350B0"/>
    <w:rsid w:val="00036F86"/>
    <w:rsid w:val="00040A81"/>
    <w:rsid w:val="00042FEC"/>
    <w:rsid w:val="00043463"/>
    <w:rsid w:val="0004366C"/>
    <w:rsid w:val="00044340"/>
    <w:rsid w:val="00044CC8"/>
    <w:rsid w:val="00052835"/>
    <w:rsid w:val="00052B36"/>
    <w:rsid w:val="000530EF"/>
    <w:rsid w:val="00055203"/>
    <w:rsid w:val="000605E5"/>
    <w:rsid w:val="00061627"/>
    <w:rsid w:val="00062782"/>
    <w:rsid w:val="00062C74"/>
    <w:rsid w:val="00064540"/>
    <w:rsid w:val="00070876"/>
    <w:rsid w:val="0007196B"/>
    <w:rsid w:val="0007766E"/>
    <w:rsid w:val="000807F2"/>
    <w:rsid w:val="00084317"/>
    <w:rsid w:val="00084A07"/>
    <w:rsid w:val="00094E6C"/>
    <w:rsid w:val="000975E8"/>
    <w:rsid w:val="00097960"/>
    <w:rsid w:val="000A2CAC"/>
    <w:rsid w:val="000A363A"/>
    <w:rsid w:val="000A5257"/>
    <w:rsid w:val="000A5C9C"/>
    <w:rsid w:val="000A763A"/>
    <w:rsid w:val="000B50DE"/>
    <w:rsid w:val="000B51FC"/>
    <w:rsid w:val="000B58BC"/>
    <w:rsid w:val="000B5F4A"/>
    <w:rsid w:val="000B6249"/>
    <w:rsid w:val="000B78D0"/>
    <w:rsid w:val="000C21EB"/>
    <w:rsid w:val="000C2DD0"/>
    <w:rsid w:val="000C4282"/>
    <w:rsid w:val="000C4A74"/>
    <w:rsid w:val="000C4CC0"/>
    <w:rsid w:val="000C5471"/>
    <w:rsid w:val="000D4B85"/>
    <w:rsid w:val="000D7F94"/>
    <w:rsid w:val="000E09D4"/>
    <w:rsid w:val="000E1373"/>
    <w:rsid w:val="000E209C"/>
    <w:rsid w:val="000E2555"/>
    <w:rsid w:val="000E5605"/>
    <w:rsid w:val="000E593F"/>
    <w:rsid w:val="000E6600"/>
    <w:rsid w:val="000E7751"/>
    <w:rsid w:val="000F0F25"/>
    <w:rsid w:val="000F1BAE"/>
    <w:rsid w:val="000F221D"/>
    <w:rsid w:val="000F2E91"/>
    <w:rsid w:val="001036DB"/>
    <w:rsid w:val="00103EA9"/>
    <w:rsid w:val="0010425C"/>
    <w:rsid w:val="00106B76"/>
    <w:rsid w:val="00107237"/>
    <w:rsid w:val="00107676"/>
    <w:rsid w:val="00111FD8"/>
    <w:rsid w:val="00115415"/>
    <w:rsid w:val="0011629D"/>
    <w:rsid w:val="00122E17"/>
    <w:rsid w:val="00123FC9"/>
    <w:rsid w:val="00126870"/>
    <w:rsid w:val="00126C99"/>
    <w:rsid w:val="00126DF1"/>
    <w:rsid w:val="00131FFB"/>
    <w:rsid w:val="001321F0"/>
    <w:rsid w:val="00133F99"/>
    <w:rsid w:val="00134ED4"/>
    <w:rsid w:val="0013546F"/>
    <w:rsid w:val="00135AC8"/>
    <w:rsid w:val="00135BC9"/>
    <w:rsid w:val="00136DD2"/>
    <w:rsid w:val="001371B3"/>
    <w:rsid w:val="00140D20"/>
    <w:rsid w:val="001468D2"/>
    <w:rsid w:val="00147E0E"/>
    <w:rsid w:val="00151517"/>
    <w:rsid w:val="00152265"/>
    <w:rsid w:val="00152931"/>
    <w:rsid w:val="00152B42"/>
    <w:rsid w:val="00154390"/>
    <w:rsid w:val="0015593B"/>
    <w:rsid w:val="00161687"/>
    <w:rsid w:val="00163203"/>
    <w:rsid w:val="0016378F"/>
    <w:rsid w:val="00166A3D"/>
    <w:rsid w:val="00167624"/>
    <w:rsid w:val="001744A3"/>
    <w:rsid w:val="00174BD0"/>
    <w:rsid w:val="00175F88"/>
    <w:rsid w:val="001765BD"/>
    <w:rsid w:val="00181D46"/>
    <w:rsid w:val="00184099"/>
    <w:rsid w:val="00185C84"/>
    <w:rsid w:val="00185FB3"/>
    <w:rsid w:val="0019091A"/>
    <w:rsid w:val="00191456"/>
    <w:rsid w:val="001934E7"/>
    <w:rsid w:val="00193EDA"/>
    <w:rsid w:val="0019445C"/>
    <w:rsid w:val="001950B4"/>
    <w:rsid w:val="001A1849"/>
    <w:rsid w:val="001A1B8B"/>
    <w:rsid w:val="001A1FF3"/>
    <w:rsid w:val="001A2976"/>
    <w:rsid w:val="001A5410"/>
    <w:rsid w:val="001B1A88"/>
    <w:rsid w:val="001B2DF9"/>
    <w:rsid w:val="001B3BB6"/>
    <w:rsid w:val="001B4505"/>
    <w:rsid w:val="001B508F"/>
    <w:rsid w:val="001B730D"/>
    <w:rsid w:val="001C111F"/>
    <w:rsid w:val="001C1203"/>
    <w:rsid w:val="001C2447"/>
    <w:rsid w:val="001C2D85"/>
    <w:rsid w:val="001C5663"/>
    <w:rsid w:val="001C675D"/>
    <w:rsid w:val="001C760F"/>
    <w:rsid w:val="001D25C4"/>
    <w:rsid w:val="001D32C8"/>
    <w:rsid w:val="001D49B5"/>
    <w:rsid w:val="001D5248"/>
    <w:rsid w:val="001D58A2"/>
    <w:rsid w:val="001D71AD"/>
    <w:rsid w:val="001E15F6"/>
    <w:rsid w:val="001E2D00"/>
    <w:rsid w:val="001E3BDD"/>
    <w:rsid w:val="001E444D"/>
    <w:rsid w:val="001E491F"/>
    <w:rsid w:val="001F0B78"/>
    <w:rsid w:val="001F1F51"/>
    <w:rsid w:val="001F2DE7"/>
    <w:rsid w:val="001F3971"/>
    <w:rsid w:val="001F5666"/>
    <w:rsid w:val="001F5E58"/>
    <w:rsid w:val="001F620F"/>
    <w:rsid w:val="001F650F"/>
    <w:rsid w:val="002008EA"/>
    <w:rsid w:val="00201FF1"/>
    <w:rsid w:val="00202C59"/>
    <w:rsid w:val="0020475E"/>
    <w:rsid w:val="00204F99"/>
    <w:rsid w:val="00210598"/>
    <w:rsid w:val="00212FB7"/>
    <w:rsid w:val="00213CDC"/>
    <w:rsid w:val="00216651"/>
    <w:rsid w:val="0021674F"/>
    <w:rsid w:val="002248C3"/>
    <w:rsid w:val="00224B55"/>
    <w:rsid w:val="002258B7"/>
    <w:rsid w:val="0022720A"/>
    <w:rsid w:val="00233AEB"/>
    <w:rsid w:val="00234F28"/>
    <w:rsid w:val="00236234"/>
    <w:rsid w:val="002405E3"/>
    <w:rsid w:val="00241463"/>
    <w:rsid w:val="002439C1"/>
    <w:rsid w:val="00243AB6"/>
    <w:rsid w:val="0024461C"/>
    <w:rsid w:val="00244FC9"/>
    <w:rsid w:val="00245C01"/>
    <w:rsid w:val="00252E01"/>
    <w:rsid w:val="00254796"/>
    <w:rsid w:val="00255178"/>
    <w:rsid w:val="002607CA"/>
    <w:rsid w:val="00261EED"/>
    <w:rsid w:val="00261F79"/>
    <w:rsid w:val="002647E3"/>
    <w:rsid w:val="00265C96"/>
    <w:rsid w:val="00266854"/>
    <w:rsid w:val="00271929"/>
    <w:rsid w:val="002728C4"/>
    <w:rsid w:val="0027364D"/>
    <w:rsid w:val="0027697D"/>
    <w:rsid w:val="00286B15"/>
    <w:rsid w:val="00292973"/>
    <w:rsid w:val="002948DA"/>
    <w:rsid w:val="00295F1D"/>
    <w:rsid w:val="002A01E5"/>
    <w:rsid w:val="002A2BE3"/>
    <w:rsid w:val="002A388A"/>
    <w:rsid w:val="002A6F01"/>
    <w:rsid w:val="002B494B"/>
    <w:rsid w:val="002B5C51"/>
    <w:rsid w:val="002B5D0C"/>
    <w:rsid w:val="002C143B"/>
    <w:rsid w:val="002C1A9E"/>
    <w:rsid w:val="002C1DD8"/>
    <w:rsid w:val="002D373B"/>
    <w:rsid w:val="002D5521"/>
    <w:rsid w:val="002D5DE8"/>
    <w:rsid w:val="002E3C4D"/>
    <w:rsid w:val="002F015D"/>
    <w:rsid w:val="002F2BE9"/>
    <w:rsid w:val="002F611E"/>
    <w:rsid w:val="00300F56"/>
    <w:rsid w:val="003014F6"/>
    <w:rsid w:val="00301FFC"/>
    <w:rsid w:val="003024CB"/>
    <w:rsid w:val="00304341"/>
    <w:rsid w:val="00306A8F"/>
    <w:rsid w:val="00307162"/>
    <w:rsid w:val="00307B31"/>
    <w:rsid w:val="00310201"/>
    <w:rsid w:val="00311D6A"/>
    <w:rsid w:val="00311E6E"/>
    <w:rsid w:val="00312A2B"/>
    <w:rsid w:val="003131BE"/>
    <w:rsid w:val="00313999"/>
    <w:rsid w:val="003142F5"/>
    <w:rsid w:val="00314D11"/>
    <w:rsid w:val="00315570"/>
    <w:rsid w:val="00315C2F"/>
    <w:rsid w:val="00316651"/>
    <w:rsid w:val="00316783"/>
    <w:rsid w:val="003177BA"/>
    <w:rsid w:val="0031789A"/>
    <w:rsid w:val="0032022A"/>
    <w:rsid w:val="0032131C"/>
    <w:rsid w:val="00321983"/>
    <w:rsid w:val="00323A1B"/>
    <w:rsid w:val="00323AE2"/>
    <w:rsid w:val="00324771"/>
    <w:rsid w:val="0033072C"/>
    <w:rsid w:val="00330C1C"/>
    <w:rsid w:val="00330EDB"/>
    <w:rsid w:val="0033316B"/>
    <w:rsid w:val="003373FD"/>
    <w:rsid w:val="0034032C"/>
    <w:rsid w:val="00347F07"/>
    <w:rsid w:val="0035032B"/>
    <w:rsid w:val="00350894"/>
    <w:rsid w:val="00350B23"/>
    <w:rsid w:val="00351C12"/>
    <w:rsid w:val="00351E69"/>
    <w:rsid w:val="0035249C"/>
    <w:rsid w:val="00353453"/>
    <w:rsid w:val="0035345C"/>
    <w:rsid w:val="00355F5D"/>
    <w:rsid w:val="00357DB7"/>
    <w:rsid w:val="00361847"/>
    <w:rsid w:val="00362AA6"/>
    <w:rsid w:val="00363B55"/>
    <w:rsid w:val="00365B6F"/>
    <w:rsid w:val="003664E8"/>
    <w:rsid w:val="003733F4"/>
    <w:rsid w:val="00374F66"/>
    <w:rsid w:val="0038005D"/>
    <w:rsid w:val="0038020A"/>
    <w:rsid w:val="0038080C"/>
    <w:rsid w:val="00381A7E"/>
    <w:rsid w:val="0038234B"/>
    <w:rsid w:val="003825ED"/>
    <w:rsid w:val="003827C1"/>
    <w:rsid w:val="00385F4D"/>
    <w:rsid w:val="0038629D"/>
    <w:rsid w:val="00390ABA"/>
    <w:rsid w:val="003920D9"/>
    <w:rsid w:val="00392572"/>
    <w:rsid w:val="00393AD4"/>
    <w:rsid w:val="00394732"/>
    <w:rsid w:val="00396756"/>
    <w:rsid w:val="00397165"/>
    <w:rsid w:val="003971EB"/>
    <w:rsid w:val="00397427"/>
    <w:rsid w:val="003A0D12"/>
    <w:rsid w:val="003A1AD3"/>
    <w:rsid w:val="003A481C"/>
    <w:rsid w:val="003A4B5F"/>
    <w:rsid w:val="003A577B"/>
    <w:rsid w:val="003A59A0"/>
    <w:rsid w:val="003A6A3A"/>
    <w:rsid w:val="003B1D6D"/>
    <w:rsid w:val="003B439D"/>
    <w:rsid w:val="003B7404"/>
    <w:rsid w:val="003C166C"/>
    <w:rsid w:val="003C2842"/>
    <w:rsid w:val="003C50A7"/>
    <w:rsid w:val="003C5822"/>
    <w:rsid w:val="003D16F6"/>
    <w:rsid w:val="003D1D94"/>
    <w:rsid w:val="003D2991"/>
    <w:rsid w:val="003D3F43"/>
    <w:rsid w:val="003D5401"/>
    <w:rsid w:val="003D5C04"/>
    <w:rsid w:val="003D70CA"/>
    <w:rsid w:val="003D7F0E"/>
    <w:rsid w:val="003D7F55"/>
    <w:rsid w:val="003E1559"/>
    <w:rsid w:val="003E15C6"/>
    <w:rsid w:val="003E2CC6"/>
    <w:rsid w:val="003E3767"/>
    <w:rsid w:val="003E3E3E"/>
    <w:rsid w:val="003E50B4"/>
    <w:rsid w:val="003E5637"/>
    <w:rsid w:val="003E5C87"/>
    <w:rsid w:val="003F59D6"/>
    <w:rsid w:val="003F684A"/>
    <w:rsid w:val="004064AC"/>
    <w:rsid w:val="00411642"/>
    <w:rsid w:val="00413DCB"/>
    <w:rsid w:val="00414299"/>
    <w:rsid w:val="004231FB"/>
    <w:rsid w:val="00423411"/>
    <w:rsid w:val="004279AA"/>
    <w:rsid w:val="00427F99"/>
    <w:rsid w:val="004313DF"/>
    <w:rsid w:val="00434D35"/>
    <w:rsid w:val="004352DD"/>
    <w:rsid w:val="00435C49"/>
    <w:rsid w:val="004426F1"/>
    <w:rsid w:val="004430F6"/>
    <w:rsid w:val="0044331A"/>
    <w:rsid w:val="004446D8"/>
    <w:rsid w:val="00445D5C"/>
    <w:rsid w:val="00446272"/>
    <w:rsid w:val="00451174"/>
    <w:rsid w:val="00451E17"/>
    <w:rsid w:val="00452BDC"/>
    <w:rsid w:val="00455800"/>
    <w:rsid w:val="00456F7B"/>
    <w:rsid w:val="0045778C"/>
    <w:rsid w:val="00467343"/>
    <w:rsid w:val="00470C8A"/>
    <w:rsid w:val="00473DE2"/>
    <w:rsid w:val="00475DAD"/>
    <w:rsid w:val="0047606F"/>
    <w:rsid w:val="00476AD9"/>
    <w:rsid w:val="0048156F"/>
    <w:rsid w:val="00482554"/>
    <w:rsid w:val="00482C85"/>
    <w:rsid w:val="004867D1"/>
    <w:rsid w:val="00490F66"/>
    <w:rsid w:val="004928C1"/>
    <w:rsid w:val="00493C26"/>
    <w:rsid w:val="00495BC7"/>
    <w:rsid w:val="004975F0"/>
    <w:rsid w:val="004A0AF2"/>
    <w:rsid w:val="004A1ECB"/>
    <w:rsid w:val="004A21EC"/>
    <w:rsid w:val="004A254A"/>
    <w:rsid w:val="004A2D03"/>
    <w:rsid w:val="004A31CE"/>
    <w:rsid w:val="004A4221"/>
    <w:rsid w:val="004A5D6E"/>
    <w:rsid w:val="004A6D8A"/>
    <w:rsid w:val="004A78D1"/>
    <w:rsid w:val="004B2BF5"/>
    <w:rsid w:val="004B6AC7"/>
    <w:rsid w:val="004B7F1E"/>
    <w:rsid w:val="004C0CD6"/>
    <w:rsid w:val="004C5810"/>
    <w:rsid w:val="004C6193"/>
    <w:rsid w:val="004C7CEC"/>
    <w:rsid w:val="004D2355"/>
    <w:rsid w:val="004D2592"/>
    <w:rsid w:val="004D6AB6"/>
    <w:rsid w:val="004E1B47"/>
    <w:rsid w:val="004E224A"/>
    <w:rsid w:val="004E324C"/>
    <w:rsid w:val="004E3412"/>
    <w:rsid w:val="004E3922"/>
    <w:rsid w:val="004E3CEF"/>
    <w:rsid w:val="004E40B1"/>
    <w:rsid w:val="004E4B07"/>
    <w:rsid w:val="004E5217"/>
    <w:rsid w:val="004E6BAD"/>
    <w:rsid w:val="004E745D"/>
    <w:rsid w:val="004F3684"/>
    <w:rsid w:val="004F39EC"/>
    <w:rsid w:val="004F3F05"/>
    <w:rsid w:val="004F40FB"/>
    <w:rsid w:val="004F4328"/>
    <w:rsid w:val="004F455B"/>
    <w:rsid w:val="004F4825"/>
    <w:rsid w:val="004F521E"/>
    <w:rsid w:val="004F61A0"/>
    <w:rsid w:val="004F6F7D"/>
    <w:rsid w:val="004F7BE8"/>
    <w:rsid w:val="0050087E"/>
    <w:rsid w:val="005014CC"/>
    <w:rsid w:val="00501C01"/>
    <w:rsid w:val="00503356"/>
    <w:rsid w:val="00504603"/>
    <w:rsid w:val="00507F61"/>
    <w:rsid w:val="00510902"/>
    <w:rsid w:val="00511D5F"/>
    <w:rsid w:val="00512985"/>
    <w:rsid w:val="005153D3"/>
    <w:rsid w:val="0051584F"/>
    <w:rsid w:val="005201ED"/>
    <w:rsid w:val="0052053D"/>
    <w:rsid w:val="0052085C"/>
    <w:rsid w:val="00523F97"/>
    <w:rsid w:val="005243E0"/>
    <w:rsid w:val="00526828"/>
    <w:rsid w:val="0052794C"/>
    <w:rsid w:val="005331CC"/>
    <w:rsid w:val="005336B5"/>
    <w:rsid w:val="00540CA1"/>
    <w:rsid w:val="0054106A"/>
    <w:rsid w:val="0054166F"/>
    <w:rsid w:val="005447CD"/>
    <w:rsid w:val="00545D6B"/>
    <w:rsid w:val="0054716A"/>
    <w:rsid w:val="005508A9"/>
    <w:rsid w:val="00550C29"/>
    <w:rsid w:val="0055159F"/>
    <w:rsid w:val="00551834"/>
    <w:rsid w:val="00551C56"/>
    <w:rsid w:val="00552B43"/>
    <w:rsid w:val="0055373C"/>
    <w:rsid w:val="0055386A"/>
    <w:rsid w:val="005573F9"/>
    <w:rsid w:val="00557FB6"/>
    <w:rsid w:val="00562569"/>
    <w:rsid w:val="0056438C"/>
    <w:rsid w:val="0056458A"/>
    <w:rsid w:val="005647F1"/>
    <w:rsid w:val="00564857"/>
    <w:rsid w:val="0056650A"/>
    <w:rsid w:val="0056650C"/>
    <w:rsid w:val="00566A18"/>
    <w:rsid w:val="00570869"/>
    <w:rsid w:val="00570B2C"/>
    <w:rsid w:val="00573472"/>
    <w:rsid w:val="0057418F"/>
    <w:rsid w:val="00576730"/>
    <w:rsid w:val="00576EFD"/>
    <w:rsid w:val="005806B2"/>
    <w:rsid w:val="00582C73"/>
    <w:rsid w:val="00582CE3"/>
    <w:rsid w:val="00585246"/>
    <w:rsid w:val="00590A82"/>
    <w:rsid w:val="00591C5C"/>
    <w:rsid w:val="005950A2"/>
    <w:rsid w:val="00596442"/>
    <w:rsid w:val="005A0C48"/>
    <w:rsid w:val="005A1299"/>
    <w:rsid w:val="005A1943"/>
    <w:rsid w:val="005A3B6B"/>
    <w:rsid w:val="005A633B"/>
    <w:rsid w:val="005A7C5D"/>
    <w:rsid w:val="005A7EA3"/>
    <w:rsid w:val="005B0A17"/>
    <w:rsid w:val="005B3AD2"/>
    <w:rsid w:val="005B3E2E"/>
    <w:rsid w:val="005B4D66"/>
    <w:rsid w:val="005B64E2"/>
    <w:rsid w:val="005B6BDE"/>
    <w:rsid w:val="005B7DD4"/>
    <w:rsid w:val="005C0E49"/>
    <w:rsid w:val="005C0F68"/>
    <w:rsid w:val="005C113C"/>
    <w:rsid w:val="005C7042"/>
    <w:rsid w:val="005C7827"/>
    <w:rsid w:val="005D0FD6"/>
    <w:rsid w:val="005D1BD3"/>
    <w:rsid w:val="005D22A8"/>
    <w:rsid w:val="005D6014"/>
    <w:rsid w:val="005D7DC5"/>
    <w:rsid w:val="005E26A8"/>
    <w:rsid w:val="005E3192"/>
    <w:rsid w:val="005E5CD8"/>
    <w:rsid w:val="005E6EDF"/>
    <w:rsid w:val="005E7500"/>
    <w:rsid w:val="005F1A56"/>
    <w:rsid w:val="005F38A8"/>
    <w:rsid w:val="005F58D8"/>
    <w:rsid w:val="005F7B03"/>
    <w:rsid w:val="00600745"/>
    <w:rsid w:val="0060123F"/>
    <w:rsid w:val="006020F7"/>
    <w:rsid w:val="00603968"/>
    <w:rsid w:val="00604548"/>
    <w:rsid w:val="006049BA"/>
    <w:rsid w:val="00606ADA"/>
    <w:rsid w:val="00610A2F"/>
    <w:rsid w:val="00610CD0"/>
    <w:rsid w:val="00611232"/>
    <w:rsid w:val="006116E7"/>
    <w:rsid w:val="006134AC"/>
    <w:rsid w:val="00614995"/>
    <w:rsid w:val="00617DCE"/>
    <w:rsid w:val="006223E5"/>
    <w:rsid w:val="00623A9B"/>
    <w:rsid w:val="006246D4"/>
    <w:rsid w:val="00624AFD"/>
    <w:rsid w:val="00624F5C"/>
    <w:rsid w:val="0062561B"/>
    <w:rsid w:val="00625856"/>
    <w:rsid w:val="00625C79"/>
    <w:rsid w:val="00635148"/>
    <w:rsid w:val="00635C7D"/>
    <w:rsid w:val="00636CB1"/>
    <w:rsid w:val="00642AD2"/>
    <w:rsid w:val="0064398B"/>
    <w:rsid w:val="00643B1A"/>
    <w:rsid w:val="006465BC"/>
    <w:rsid w:val="0064695A"/>
    <w:rsid w:val="00647153"/>
    <w:rsid w:val="00647329"/>
    <w:rsid w:val="006509A5"/>
    <w:rsid w:val="00653A53"/>
    <w:rsid w:val="00654863"/>
    <w:rsid w:val="00666616"/>
    <w:rsid w:val="006675B9"/>
    <w:rsid w:val="006708A8"/>
    <w:rsid w:val="00670B93"/>
    <w:rsid w:val="0067427D"/>
    <w:rsid w:val="00680832"/>
    <w:rsid w:val="0068091F"/>
    <w:rsid w:val="00680D13"/>
    <w:rsid w:val="006828C4"/>
    <w:rsid w:val="00685DD5"/>
    <w:rsid w:val="00686A80"/>
    <w:rsid w:val="00686C9D"/>
    <w:rsid w:val="006871BB"/>
    <w:rsid w:val="00687338"/>
    <w:rsid w:val="00692DF2"/>
    <w:rsid w:val="0069380F"/>
    <w:rsid w:val="00695891"/>
    <w:rsid w:val="00697453"/>
    <w:rsid w:val="006A1781"/>
    <w:rsid w:val="006A17EB"/>
    <w:rsid w:val="006A7CED"/>
    <w:rsid w:val="006B1180"/>
    <w:rsid w:val="006B1256"/>
    <w:rsid w:val="006B3770"/>
    <w:rsid w:val="006B39A6"/>
    <w:rsid w:val="006B5047"/>
    <w:rsid w:val="006B58A8"/>
    <w:rsid w:val="006B5986"/>
    <w:rsid w:val="006B684A"/>
    <w:rsid w:val="006C22D4"/>
    <w:rsid w:val="006C5B30"/>
    <w:rsid w:val="006D1A15"/>
    <w:rsid w:val="006D2A30"/>
    <w:rsid w:val="006D3007"/>
    <w:rsid w:val="006D3B5B"/>
    <w:rsid w:val="006D5BEC"/>
    <w:rsid w:val="006D632B"/>
    <w:rsid w:val="006E08A4"/>
    <w:rsid w:val="006E0A69"/>
    <w:rsid w:val="006E0BAC"/>
    <w:rsid w:val="006E1908"/>
    <w:rsid w:val="006E28E6"/>
    <w:rsid w:val="006E4586"/>
    <w:rsid w:val="006E6B59"/>
    <w:rsid w:val="006F13F3"/>
    <w:rsid w:val="006F2009"/>
    <w:rsid w:val="006F7B6F"/>
    <w:rsid w:val="00701BED"/>
    <w:rsid w:val="0070261D"/>
    <w:rsid w:val="00703433"/>
    <w:rsid w:val="00707E7E"/>
    <w:rsid w:val="00711C77"/>
    <w:rsid w:val="00712D98"/>
    <w:rsid w:val="0071593C"/>
    <w:rsid w:val="00715F17"/>
    <w:rsid w:val="00716727"/>
    <w:rsid w:val="007243D7"/>
    <w:rsid w:val="00730A4F"/>
    <w:rsid w:val="00731FE2"/>
    <w:rsid w:val="00732EB4"/>
    <w:rsid w:val="00733247"/>
    <w:rsid w:val="0073327C"/>
    <w:rsid w:val="007345A3"/>
    <w:rsid w:val="00734B3D"/>
    <w:rsid w:val="007358EF"/>
    <w:rsid w:val="00744258"/>
    <w:rsid w:val="00744617"/>
    <w:rsid w:val="00744AE4"/>
    <w:rsid w:val="00745366"/>
    <w:rsid w:val="00750483"/>
    <w:rsid w:val="007523E0"/>
    <w:rsid w:val="00754690"/>
    <w:rsid w:val="00757136"/>
    <w:rsid w:val="00763043"/>
    <w:rsid w:val="00764C3B"/>
    <w:rsid w:val="00770B53"/>
    <w:rsid w:val="00770C40"/>
    <w:rsid w:val="00771593"/>
    <w:rsid w:val="00771DC2"/>
    <w:rsid w:val="0077255D"/>
    <w:rsid w:val="00773913"/>
    <w:rsid w:val="00773EDA"/>
    <w:rsid w:val="00773F07"/>
    <w:rsid w:val="0077671E"/>
    <w:rsid w:val="00777811"/>
    <w:rsid w:val="00777B2B"/>
    <w:rsid w:val="007806C8"/>
    <w:rsid w:val="0078116C"/>
    <w:rsid w:val="007853D9"/>
    <w:rsid w:val="00785953"/>
    <w:rsid w:val="00785F55"/>
    <w:rsid w:val="00786757"/>
    <w:rsid w:val="007872B8"/>
    <w:rsid w:val="00791D02"/>
    <w:rsid w:val="007930AD"/>
    <w:rsid w:val="00793545"/>
    <w:rsid w:val="007945B2"/>
    <w:rsid w:val="007946FD"/>
    <w:rsid w:val="00794C75"/>
    <w:rsid w:val="007958EF"/>
    <w:rsid w:val="007960E8"/>
    <w:rsid w:val="007A1CFE"/>
    <w:rsid w:val="007A2FD1"/>
    <w:rsid w:val="007A3315"/>
    <w:rsid w:val="007A3FD1"/>
    <w:rsid w:val="007A7709"/>
    <w:rsid w:val="007B2A74"/>
    <w:rsid w:val="007B2D28"/>
    <w:rsid w:val="007B3EC4"/>
    <w:rsid w:val="007B5002"/>
    <w:rsid w:val="007B61E4"/>
    <w:rsid w:val="007B650B"/>
    <w:rsid w:val="007B7C59"/>
    <w:rsid w:val="007C0427"/>
    <w:rsid w:val="007C2679"/>
    <w:rsid w:val="007C27C2"/>
    <w:rsid w:val="007C283C"/>
    <w:rsid w:val="007C2865"/>
    <w:rsid w:val="007C3473"/>
    <w:rsid w:val="007C3F35"/>
    <w:rsid w:val="007C5463"/>
    <w:rsid w:val="007C6F44"/>
    <w:rsid w:val="007C7284"/>
    <w:rsid w:val="007D1B31"/>
    <w:rsid w:val="007D3C40"/>
    <w:rsid w:val="007D402D"/>
    <w:rsid w:val="007D72A8"/>
    <w:rsid w:val="007D764A"/>
    <w:rsid w:val="007E0B04"/>
    <w:rsid w:val="007E2CE7"/>
    <w:rsid w:val="007E57A1"/>
    <w:rsid w:val="007E6179"/>
    <w:rsid w:val="007F0CBE"/>
    <w:rsid w:val="007F59E0"/>
    <w:rsid w:val="007F5B22"/>
    <w:rsid w:val="007F6FE5"/>
    <w:rsid w:val="007F70CE"/>
    <w:rsid w:val="00803872"/>
    <w:rsid w:val="00804135"/>
    <w:rsid w:val="00810C7B"/>
    <w:rsid w:val="00813FB6"/>
    <w:rsid w:val="00814C88"/>
    <w:rsid w:val="00816181"/>
    <w:rsid w:val="0082160E"/>
    <w:rsid w:val="0082371F"/>
    <w:rsid w:val="00824166"/>
    <w:rsid w:val="008242C6"/>
    <w:rsid w:val="00824ABC"/>
    <w:rsid w:val="00824D22"/>
    <w:rsid w:val="00825628"/>
    <w:rsid w:val="00825BCF"/>
    <w:rsid w:val="00827E59"/>
    <w:rsid w:val="00831F68"/>
    <w:rsid w:val="0083448E"/>
    <w:rsid w:val="00835067"/>
    <w:rsid w:val="00837D60"/>
    <w:rsid w:val="00840079"/>
    <w:rsid w:val="008404CF"/>
    <w:rsid w:val="00840D87"/>
    <w:rsid w:val="00841462"/>
    <w:rsid w:val="00841876"/>
    <w:rsid w:val="0084278E"/>
    <w:rsid w:val="00846045"/>
    <w:rsid w:val="00846280"/>
    <w:rsid w:val="00846BF9"/>
    <w:rsid w:val="00847012"/>
    <w:rsid w:val="008510A0"/>
    <w:rsid w:val="00851105"/>
    <w:rsid w:val="008525CD"/>
    <w:rsid w:val="00852A10"/>
    <w:rsid w:val="00853282"/>
    <w:rsid w:val="00854297"/>
    <w:rsid w:val="008609D8"/>
    <w:rsid w:val="0086116D"/>
    <w:rsid w:val="00861798"/>
    <w:rsid w:val="0086618E"/>
    <w:rsid w:val="0086797B"/>
    <w:rsid w:val="00872255"/>
    <w:rsid w:val="00874278"/>
    <w:rsid w:val="00875D93"/>
    <w:rsid w:val="00875E1F"/>
    <w:rsid w:val="00876000"/>
    <w:rsid w:val="00877BEE"/>
    <w:rsid w:val="008818A5"/>
    <w:rsid w:val="008820C4"/>
    <w:rsid w:val="00883960"/>
    <w:rsid w:val="0088499D"/>
    <w:rsid w:val="00890468"/>
    <w:rsid w:val="00892F77"/>
    <w:rsid w:val="00896861"/>
    <w:rsid w:val="0089689B"/>
    <w:rsid w:val="008974E0"/>
    <w:rsid w:val="008A212F"/>
    <w:rsid w:val="008A3288"/>
    <w:rsid w:val="008A5A8F"/>
    <w:rsid w:val="008A6661"/>
    <w:rsid w:val="008A694C"/>
    <w:rsid w:val="008A78D4"/>
    <w:rsid w:val="008A7B53"/>
    <w:rsid w:val="008B01F9"/>
    <w:rsid w:val="008B03B7"/>
    <w:rsid w:val="008B0B95"/>
    <w:rsid w:val="008B1943"/>
    <w:rsid w:val="008B1A20"/>
    <w:rsid w:val="008B2313"/>
    <w:rsid w:val="008B33C5"/>
    <w:rsid w:val="008B59C9"/>
    <w:rsid w:val="008C0026"/>
    <w:rsid w:val="008C09B3"/>
    <w:rsid w:val="008C0E63"/>
    <w:rsid w:val="008C126C"/>
    <w:rsid w:val="008C1AEA"/>
    <w:rsid w:val="008C1EDE"/>
    <w:rsid w:val="008C25FF"/>
    <w:rsid w:val="008C2F48"/>
    <w:rsid w:val="008C68A4"/>
    <w:rsid w:val="008C7EBA"/>
    <w:rsid w:val="008D1597"/>
    <w:rsid w:val="008D1646"/>
    <w:rsid w:val="008D24D8"/>
    <w:rsid w:val="008D364D"/>
    <w:rsid w:val="008D3805"/>
    <w:rsid w:val="008D4659"/>
    <w:rsid w:val="008D5F14"/>
    <w:rsid w:val="008D64DE"/>
    <w:rsid w:val="008D7CEC"/>
    <w:rsid w:val="008E125F"/>
    <w:rsid w:val="008E400A"/>
    <w:rsid w:val="008E40F6"/>
    <w:rsid w:val="008E4F8F"/>
    <w:rsid w:val="008E54B8"/>
    <w:rsid w:val="008E61C4"/>
    <w:rsid w:val="008E69F4"/>
    <w:rsid w:val="008E747C"/>
    <w:rsid w:val="008F0746"/>
    <w:rsid w:val="0090077A"/>
    <w:rsid w:val="00900921"/>
    <w:rsid w:val="00901B15"/>
    <w:rsid w:val="00907CD3"/>
    <w:rsid w:val="00911781"/>
    <w:rsid w:val="009120EA"/>
    <w:rsid w:val="009124BB"/>
    <w:rsid w:val="00913DC4"/>
    <w:rsid w:val="0091434D"/>
    <w:rsid w:val="00916306"/>
    <w:rsid w:val="00916468"/>
    <w:rsid w:val="00917B2B"/>
    <w:rsid w:val="00917C39"/>
    <w:rsid w:val="00917F1D"/>
    <w:rsid w:val="00921106"/>
    <w:rsid w:val="00921D1F"/>
    <w:rsid w:val="00921DF8"/>
    <w:rsid w:val="00922101"/>
    <w:rsid w:val="009229F7"/>
    <w:rsid w:val="00923276"/>
    <w:rsid w:val="00924E88"/>
    <w:rsid w:val="00931199"/>
    <w:rsid w:val="009315CB"/>
    <w:rsid w:val="009316D7"/>
    <w:rsid w:val="009324EB"/>
    <w:rsid w:val="00933A51"/>
    <w:rsid w:val="00936F5F"/>
    <w:rsid w:val="0093770C"/>
    <w:rsid w:val="0094041F"/>
    <w:rsid w:val="0094050D"/>
    <w:rsid w:val="0094102D"/>
    <w:rsid w:val="00941EFE"/>
    <w:rsid w:val="00942C34"/>
    <w:rsid w:val="00942F3A"/>
    <w:rsid w:val="009449C7"/>
    <w:rsid w:val="00947237"/>
    <w:rsid w:val="009502F9"/>
    <w:rsid w:val="0095113B"/>
    <w:rsid w:val="009537CF"/>
    <w:rsid w:val="00956A9A"/>
    <w:rsid w:val="00957A03"/>
    <w:rsid w:val="00961575"/>
    <w:rsid w:val="009615AD"/>
    <w:rsid w:val="009627BD"/>
    <w:rsid w:val="00962AA0"/>
    <w:rsid w:val="00964F40"/>
    <w:rsid w:val="00965331"/>
    <w:rsid w:val="00965C7C"/>
    <w:rsid w:val="00966DAD"/>
    <w:rsid w:val="00967D98"/>
    <w:rsid w:val="009702F5"/>
    <w:rsid w:val="00970B97"/>
    <w:rsid w:val="00975618"/>
    <w:rsid w:val="00975B9A"/>
    <w:rsid w:val="0098250B"/>
    <w:rsid w:val="0098320C"/>
    <w:rsid w:val="009853E7"/>
    <w:rsid w:val="009862BF"/>
    <w:rsid w:val="009877D4"/>
    <w:rsid w:val="009908FA"/>
    <w:rsid w:val="0099269F"/>
    <w:rsid w:val="009931AD"/>
    <w:rsid w:val="00995CD7"/>
    <w:rsid w:val="009A03D9"/>
    <w:rsid w:val="009A0810"/>
    <w:rsid w:val="009A326A"/>
    <w:rsid w:val="009A37FD"/>
    <w:rsid w:val="009A4D0A"/>
    <w:rsid w:val="009A6907"/>
    <w:rsid w:val="009B3970"/>
    <w:rsid w:val="009B3AF8"/>
    <w:rsid w:val="009B3C92"/>
    <w:rsid w:val="009C057B"/>
    <w:rsid w:val="009C1CE6"/>
    <w:rsid w:val="009C3BB5"/>
    <w:rsid w:val="009C47C0"/>
    <w:rsid w:val="009D1452"/>
    <w:rsid w:val="009D2739"/>
    <w:rsid w:val="009D3026"/>
    <w:rsid w:val="009D5116"/>
    <w:rsid w:val="009D540E"/>
    <w:rsid w:val="009D5EB4"/>
    <w:rsid w:val="009E001F"/>
    <w:rsid w:val="009E12A2"/>
    <w:rsid w:val="009E2BFC"/>
    <w:rsid w:val="009E55CA"/>
    <w:rsid w:val="009E593E"/>
    <w:rsid w:val="009E66B4"/>
    <w:rsid w:val="009E79FA"/>
    <w:rsid w:val="009F1BE5"/>
    <w:rsid w:val="009F1D45"/>
    <w:rsid w:val="009F2DE1"/>
    <w:rsid w:val="009F58DF"/>
    <w:rsid w:val="009F5CE5"/>
    <w:rsid w:val="009F6164"/>
    <w:rsid w:val="009F69EF"/>
    <w:rsid w:val="009F7A73"/>
    <w:rsid w:val="00A016AB"/>
    <w:rsid w:val="00A0254C"/>
    <w:rsid w:val="00A033CF"/>
    <w:rsid w:val="00A064B7"/>
    <w:rsid w:val="00A07388"/>
    <w:rsid w:val="00A077DE"/>
    <w:rsid w:val="00A1504B"/>
    <w:rsid w:val="00A15CE4"/>
    <w:rsid w:val="00A1642F"/>
    <w:rsid w:val="00A16A46"/>
    <w:rsid w:val="00A177ED"/>
    <w:rsid w:val="00A2443C"/>
    <w:rsid w:val="00A25038"/>
    <w:rsid w:val="00A3177A"/>
    <w:rsid w:val="00A31DBA"/>
    <w:rsid w:val="00A331FA"/>
    <w:rsid w:val="00A36302"/>
    <w:rsid w:val="00A36AC6"/>
    <w:rsid w:val="00A37AE0"/>
    <w:rsid w:val="00A37BA6"/>
    <w:rsid w:val="00A40DAF"/>
    <w:rsid w:val="00A418ED"/>
    <w:rsid w:val="00A41F8D"/>
    <w:rsid w:val="00A42679"/>
    <w:rsid w:val="00A42D7F"/>
    <w:rsid w:val="00A42E72"/>
    <w:rsid w:val="00A439B1"/>
    <w:rsid w:val="00A43E53"/>
    <w:rsid w:val="00A47693"/>
    <w:rsid w:val="00A47A0E"/>
    <w:rsid w:val="00A511E5"/>
    <w:rsid w:val="00A52B64"/>
    <w:rsid w:val="00A54375"/>
    <w:rsid w:val="00A54C5E"/>
    <w:rsid w:val="00A56843"/>
    <w:rsid w:val="00A56905"/>
    <w:rsid w:val="00A60291"/>
    <w:rsid w:val="00A60DB6"/>
    <w:rsid w:val="00A6203C"/>
    <w:rsid w:val="00A631F6"/>
    <w:rsid w:val="00A6574A"/>
    <w:rsid w:val="00A6579C"/>
    <w:rsid w:val="00A65F69"/>
    <w:rsid w:val="00A70DDD"/>
    <w:rsid w:val="00A70F4B"/>
    <w:rsid w:val="00A717E8"/>
    <w:rsid w:val="00A72C0E"/>
    <w:rsid w:val="00A74452"/>
    <w:rsid w:val="00A76AB2"/>
    <w:rsid w:val="00A80119"/>
    <w:rsid w:val="00A8111F"/>
    <w:rsid w:val="00A81605"/>
    <w:rsid w:val="00A81AA6"/>
    <w:rsid w:val="00A81D5B"/>
    <w:rsid w:val="00A84FCD"/>
    <w:rsid w:val="00A87D21"/>
    <w:rsid w:val="00A93D0E"/>
    <w:rsid w:val="00A9493B"/>
    <w:rsid w:val="00A95CF0"/>
    <w:rsid w:val="00A96720"/>
    <w:rsid w:val="00A97207"/>
    <w:rsid w:val="00AA118D"/>
    <w:rsid w:val="00AA3869"/>
    <w:rsid w:val="00AA3EB3"/>
    <w:rsid w:val="00AB52C7"/>
    <w:rsid w:val="00AC26F4"/>
    <w:rsid w:val="00AC2AB6"/>
    <w:rsid w:val="00AC660F"/>
    <w:rsid w:val="00AD002F"/>
    <w:rsid w:val="00AD0244"/>
    <w:rsid w:val="00AD0C9E"/>
    <w:rsid w:val="00AD582E"/>
    <w:rsid w:val="00AE4E69"/>
    <w:rsid w:val="00AE4FAB"/>
    <w:rsid w:val="00AE532C"/>
    <w:rsid w:val="00AF00FC"/>
    <w:rsid w:val="00AF0239"/>
    <w:rsid w:val="00AF2744"/>
    <w:rsid w:val="00AF2DA9"/>
    <w:rsid w:val="00AF3A2B"/>
    <w:rsid w:val="00AF3F42"/>
    <w:rsid w:val="00B07427"/>
    <w:rsid w:val="00B13963"/>
    <w:rsid w:val="00B14A0B"/>
    <w:rsid w:val="00B168F3"/>
    <w:rsid w:val="00B20BB0"/>
    <w:rsid w:val="00B23A69"/>
    <w:rsid w:val="00B23E79"/>
    <w:rsid w:val="00B23F83"/>
    <w:rsid w:val="00B27843"/>
    <w:rsid w:val="00B30CFF"/>
    <w:rsid w:val="00B312B2"/>
    <w:rsid w:val="00B31AFD"/>
    <w:rsid w:val="00B33240"/>
    <w:rsid w:val="00B344B4"/>
    <w:rsid w:val="00B3775A"/>
    <w:rsid w:val="00B402D2"/>
    <w:rsid w:val="00B412C6"/>
    <w:rsid w:val="00B42F77"/>
    <w:rsid w:val="00B4686D"/>
    <w:rsid w:val="00B47024"/>
    <w:rsid w:val="00B51753"/>
    <w:rsid w:val="00B53651"/>
    <w:rsid w:val="00B53B9A"/>
    <w:rsid w:val="00B54884"/>
    <w:rsid w:val="00B60238"/>
    <w:rsid w:val="00B61626"/>
    <w:rsid w:val="00B66200"/>
    <w:rsid w:val="00B6755F"/>
    <w:rsid w:val="00B67815"/>
    <w:rsid w:val="00B702D0"/>
    <w:rsid w:val="00B72600"/>
    <w:rsid w:val="00B75966"/>
    <w:rsid w:val="00B774EC"/>
    <w:rsid w:val="00B77B69"/>
    <w:rsid w:val="00B77CEE"/>
    <w:rsid w:val="00B807E1"/>
    <w:rsid w:val="00B843B2"/>
    <w:rsid w:val="00B85971"/>
    <w:rsid w:val="00B9158F"/>
    <w:rsid w:val="00B91779"/>
    <w:rsid w:val="00B9434A"/>
    <w:rsid w:val="00B95F7D"/>
    <w:rsid w:val="00B961B3"/>
    <w:rsid w:val="00B963E3"/>
    <w:rsid w:val="00BA28A7"/>
    <w:rsid w:val="00BA4096"/>
    <w:rsid w:val="00BA44AA"/>
    <w:rsid w:val="00BA4643"/>
    <w:rsid w:val="00BA50CF"/>
    <w:rsid w:val="00BA7E73"/>
    <w:rsid w:val="00BB36EB"/>
    <w:rsid w:val="00BB7652"/>
    <w:rsid w:val="00BB7700"/>
    <w:rsid w:val="00BB7834"/>
    <w:rsid w:val="00BC0224"/>
    <w:rsid w:val="00BC0468"/>
    <w:rsid w:val="00BC0E0E"/>
    <w:rsid w:val="00BC115C"/>
    <w:rsid w:val="00BC159D"/>
    <w:rsid w:val="00BC2A04"/>
    <w:rsid w:val="00BC2A9F"/>
    <w:rsid w:val="00BC6BD1"/>
    <w:rsid w:val="00BC7C4D"/>
    <w:rsid w:val="00BD39B3"/>
    <w:rsid w:val="00BD3C10"/>
    <w:rsid w:val="00BD619A"/>
    <w:rsid w:val="00BE06DF"/>
    <w:rsid w:val="00BE0EF1"/>
    <w:rsid w:val="00BE1F81"/>
    <w:rsid w:val="00BE6F75"/>
    <w:rsid w:val="00BE700B"/>
    <w:rsid w:val="00BF0C13"/>
    <w:rsid w:val="00BF0D3D"/>
    <w:rsid w:val="00BF248F"/>
    <w:rsid w:val="00BF2EA4"/>
    <w:rsid w:val="00BF396F"/>
    <w:rsid w:val="00BF4405"/>
    <w:rsid w:val="00BF7218"/>
    <w:rsid w:val="00C006E6"/>
    <w:rsid w:val="00C02563"/>
    <w:rsid w:val="00C04E85"/>
    <w:rsid w:val="00C100D4"/>
    <w:rsid w:val="00C10544"/>
    <w:rsid w:val="00C12ADA"/>
    <w:rsid w:val="00C15189"/>
    <w:rsid w:val="00C16911"/>
    <w:rsid w:val="00C21136"/>
    <w:rsid w:val="00C22237"/>
    <w:rsid w:val="00C25710"/>
    <w:rsid w:val="00C26C54"/>
    <w:rsid w:val="00C31D4E"/>
    <w:rsid w:val="00C321E3"/>
    <w:rsid w:val="00C33909"/>
    <w:rsid w:val="00C35C2C"/>
    <w:rsid w:val="00C35D3B"/>
    <w:rsid w:val="00C412DB"/>
    <w:rsid w:val="00C4324A"/>
    <w:rsid w:val="00C46014"/>
    <w:rsid w:val="00C46293"/>
    <w:rsid w:val="00C52551"/>
    <w:rsid w:val="00C54980"/>
    <w:rsid w:val="00C56E54"/>
    <w:rsid w:val="00C572EA"/>
    <w:rsid w:val="00C57A56"/>
    <w:rsid w:val="00C604B6"/>
    <w:rsid w:val="00C6153E"/>
    <w:rsid w:val="00C6313F"/>
    <w:rsid w:val="00C64AC0"/>
    <w:rsid w:val="00C662A7"/>
    <w:rsid w:val="00C669A9"/>
    <w:rsid w:val="00C733CD"/>
    <w:rsid w:val="00C73E7F"/>
    <w:rsid w:val="00C75C2F"/>
    <w:rsid w:val="00C81066"/>
    <w:rsid w:val="00C82EC4"/>
    <w:rsid w:val="00C83FFB"/>
    <w:rsid w:val="00C84D27"/>
    <w:rsid w:val="00C941C2"/>
    <w:rsid w:val="00CA0471"/>
    <w:rsid w:val="00CA2139"/>
    <w:rsid w:val="00CA2947"/>
    <w:rsid w:val="00CA3464"/>
    <w:rsid w:val="00CA5765"/>
    <w:rsid w:val="00CA635F"/>
    <w:rsid w:val="00CA7107"/>
    <w:rsid w:val="00CA78EE"/>
    <w:rsid w:val="00CB1AEA"/>
    <w:rsid w:val="00CB5617"/>
    <w:rsid w:val="00CB66BD"/>
    <w:rsid w:val="00CB7409"/>
    <w:rsid w:val="00CC1E32"/>
    <w:rsid w:val="00CC4ABD"/>
    <w:rsid w:val="00CC642C"/>
    <w:rsid w:val="00CD1A0F"/>
    <w:rsid w:val="00CD4E4C"/>
    <w:rsid w:val="00CD5613"/>
    <w:rsid w:val="00CD5D3E"/>
    <w:rsid w:val="00CD7515"/>
    <w:rsid w:val="00CE1F0E"/>
    <w:rsid w:val="00CE3A44"/>
    <w:rsid w:val="00CE4FB6"/>
    <w:rsid w:val="00CE521F"/>
    <w:rsid w:val="00CE582C"/>
    <w:rsid w:val="00CF0DB4"/>
    <w:rsid w:val="00CF1667"/>
    <w:rsid w:val="00CF16C4"/>
    <w:rsid w:val="00CF1733"/>
    <w:rsid w:val="00CF1D6E"/>
    <w:rsid w:val="00CF26B2"/>
    <w:rsid w:val="00CF312F"/>
    <w:rsid w:val="00CF386A"/>
    <w:rsid w:val="00CF50EC"/>
    <w:rsid w:val="00CF6117"/>
    <w:rsid w:val="00D01050"/>
    <w:rsid w:val="00D02F1B"/>
    <w:rsid w:val="00D03AFF"/>
    <w:rsid w:val="00D042C2"/>
    <w:rsid w:val="00D04A6F"/>
    <w:rsid w:val="00D0511D"/>
    <w:rsid w:val="00D077CD"/>
    <w:rsid w:val="00D1022B"/>
    <w:rsid w:val="00D12EC0"/>
    <w:rsid w:val="00D14469"/>
    <w:rsid w:val="00D14A1F"/>
    <w:rsid w:val="00D16ED4"/>
    <w:rsid w:val="00D233C6"/>
    <w:rsid w:val="00D235B5"/>
    <w:rsid w:val="00D261C9"/>
    <w:rsid w:val="00D27B97"/>
    <w:rsid w:val="00D30583"/>
    <w:rsid w:val="00D305F8"/>
    <w:rsid w:val="00D31BE7"/>
    <w:rsid w:val="00D337A7"/>
    <w:rsid w:val="00D35559"/>
    <w:rsid w:val="00D36E15"/>
    <w:rsid w:val="00D3748F"/>
    <w:rsid w:val="00D4086D"/>
    <w:rsid w:val="00D41A28"/>
    <w:rsid w:val="00D42173"/>
    <w:rsid w:val="00D440CE"/>
    <w:rsid w:val="00D450ED"/>
    <w:rsid w:val="00D50958"/>
    <w:rsid w:val="00D51793"/>
    <w:rsid w:val="00D52980"/>
    <w:rsid w:val="00D5649C"/>
    <w:rsid w:val="00D57CEA"/>
    <w:rsid w:val="00D61553"/>
    <w:rsid w:val="00D6268C"/>
    <w:rsid w:val="00D63275"/>
    <w:rsid w:val="00D638BF"/>
    <w:rsid w:val="00D63BCC"/>
    <w:rsid w:val="00D642B2"/>
    <w:rsid w:val="00D64499"/>
    <w:rsid w:val="00D70099"/>
    <w:rsid w:val="00D74A94"/>
    <w:rsid w:val="00D75D1A"/>
    <w:rsid w:val="00D760A3"/>
    <w:rsid w:val="00D800E3"/>
    <w:rsid w:val="00D802A3"/>
    <w:rsid w:val="00D80F6C"/>
    <w:rsid w:val="00D83446"/>
    <w:rsid w:val="00D8503F"/>
    <w:rsid w:val="00D863D1"/>
    <w:rsid w:val="00D87B3C"/>
    <w:rsid w:val="00D909E6"/>
    <w:rsid w:val="00D9562B"/>
    <w:rsid w:val="00DA0632"/>
    <w:rsid w:val="00DA0AAA"/>
    <w:rsid w:val="00DA242E"/>
    <w:rsid w:val="00DA2769"/>
    <w:rsid w:val="00DA348E"/>
    <w:rsid w:val="00DA35A1"/>
    <w:rsid w:val="00DA3959"/>
    <w:rsid w:val="00DA4103"/>
    <w:rsid w:val="00DA59BB"/>
    <w:rsid w:val="00DB038F"/>
    <w:rsid w:val="00DB217D"/>
    <w:rsid w:val="00DB46BD"/>
    <w:rsid w:val="00DB482C"/>
    <w:rsid w:val="00DB71D5"/>
    <w:rsid w:val="00DC0EF6"/>
    <w:rsid w:val="00DC15B0"/>
    <w:rsid w:val="00DC2BD2"/>
    <w:rsid w:val="00DC4A30"/>
    <w:rsid w:val="00DC5A96"/>
    <w:rsid w:val="00DC7027"/>
    <w:rsid w:val="00DC7E01"/>
    <w:rsid w:val="00DD0601"/>
    <w:rsid w:val="00DD0FC4"/>
    <w:rsid w:val="00DD313A"/>
    <w:rsid w:val="00DD725D"/>
    <w:rsid w:val="00DD7477"/>
    <w:rsid w:val="00DD7B2E"/>
    <w:rsid w:val="00DE3387"/>
    <w:rsid w:val="00DE35F4"/>
    <w:rsid w:val="00DE4C13"/>
    <w:rsid w:val="00DE57BE"/>
    <w:rsid w:val="00DE57F5"/>
    <w:rsid w:val="00DE5C5A"/>
    <w:rsid w:val="00DE64DD"/>
    <w:rsid w:val="00DF28D2"/>
    <w:rsid w:val="00DF4D26"/>
    <w:rsid w:val="00DF5C96"/>
    <w:rsid w:val="00DF7B2D"/>
    <w:rsid w:val="00DF7E01"/>
    <w:rsid w:val="00E0092C"/>
    <w:rsid w:val="00E030E6"/>
    <w:rsid w:val="00E03E97"/>
    <w:rsid w:val="00E04604"/>
    <w:rsid w:val="00E06647"/>
    <w:rsid w:val="00E07C96"/>
    <w:rsid w:val="00E106CB"/>
    <w:rsid w:val="00E13B62"/>
    <w:rsid w:val="00E15689"/>
    <w:rsid w:val="00E16F1E"/>
    <w:rsid w:val="00E21592"/>
    <w:rsid w:val="00E21D64"/>
    <w:rsid w:val="00E223A8"/>
    <w:rsid w:val="00E2348F"/>
    <w:rsid w:val="00E25096"/>
    <w:rsid w:val="00E25BF9"/>
    <w:rsid w:val="00E273C0"/>
    <w:rsid w:val="00E2778D"/>
    <w:rsid w:val="00E308BC"/>
    <w:rsid w:val="00E31095"/>
    <w:rsid w:val="00E3387A"/>
    <w:rsid w:val="00E34A6C"/>
    <w:rsid w:val="00E3505E"/>
    <w:rsid w:val="00E3757F"/>
    <w:rsid w:val="00E379FB"/>
    <w:rsid w:val="00E4085D"/>
    <w:rsid w:val="00E40ECE"/>
    <w:rsid w:val="00E41B10"/>
    <w:rsid w:val="00E43C7D"/>
    <w:rsid w:val="00E45D45"/>
    <w:rsid w:val="00E47449"/>
    <w:rsid w:val="00E51429"/>
    <w:rsid w:val="00E54E8A"/>
    <w:rsid w:val="00E5528B"/>
    <w:rsid w:val="00E57C11"/>
    <w:rsid w:val="00E604E1"/>
    <w:rsid w:val="00E60C21"/>
    <w:rsid w:val="00E61249"/>
    <w:rsid w:val="00E63255"/>
    <w:rsid w:val="00E63340"/>
    <w:rsid w:val="00E63B0A"/>
    <w:rsid w:val="00E6481A"/>
    <w:rsid w:val="00E66193"/>
    <w:rsid w:val="00E66495"/>
    <w:rsid w:val="00E6760D"/>
    <w:rsid w:val="00E705C3"/>
    <w:rsid w:val="00E720B1"/>
    <w:rsid w:val="00E72C79"/>
    <w:rsid w:val="00E73A82"/>
    <w:rsid w:val="00E753E6"/>
    <w:rsid w:val="00E75FA9"/>
    <w:rsid w:val="00E76147"/>
    <w:rsid w:val="00E8372D"/>
    <w:rsid w:val="00E83863"/>
    <w:rsid w:val="00E83E94"/>
    <w:rsid w:val="00E85637"/>
    <w:rsid w:val="00E860C3"/>
    <w:rsid w:val="00E862E9"/>
    <w:rsid w:val="00E87D00"/>
    <w:rsid w:val="00E9048C"/>
    <w:rsid w:val="00E9695B"/>
    <w:rsid w:val="00E96E4C"/>
    <w:rsid w:val="00E97BB7"/>
    <w:rsid w:val="00EA386C"/>
    <w:rsid w:val="00EA404C"/>
    <w:rsid w:val="00EA4197"/>
    <w:rsid w:val="00EA6487"/>
    <w:rsid w:val="00EA6E51"/>
    <w:rsid w:val="00EA74D7"/>
    <w:rsid w:val="00EA7601"/>
    <w:rsid w:val="00EB2266"/>
    <w:rsid w:val="00EB35E4"/>
    <w:rsid w:val="00EB5DE0"/>
    <w:rsid w:val="00EC1662"/>
    <w:rsid w:val="00EC2CAF"/>
    <w:rsid w:val="00EC2F37"/>
    <w:rsid w:val="00EC44DF"/>
    <w:rsid w:val="00EC4DD1"/>
    <w:rsid w:val="00EC4F19"/>
    <w:rsid w:val="00EC6B59"/>
    <w:rsid w:val="00EC73AF"/>
    <w:rsid w:val="00ED7BB1"/>
    <w:rsid w:val="00EE0141"/>
    <w:rsid w:val="00EE3236"/>
    <w:rsid w:val="00EE3318"/>
    <w:rsid w:val="00EE3E26"/>
    <w:rsid w:val="00EE44C3"/>
    <w:rsid w:val="00EE5DCB"/>
    <w:rsid w:val="00EE71E5"/>
    <w:rsid w:val="00EF176E"/>
    <w:rsid w:val="00EF1B5B"/>
    <w:rsid w:val="00EF2357"/>
    <w:rsid w:val="00EF533A"/>
    <w:rsid w:val="00F0205C"/>
    <w:rsid w:val="00F02B16"/>
    <w:rsid w:val="00F0328D"/>
    <w:rsid w:val="00F0345B"/>
    <w:rsid w:val="00F07D0F"/>
    <w:rsid w:val="00F12A0B"/>
    <w:rsid w:val="00F1457D"/>
    <w:rsid w:val="00F15150"/>
    <w:rsid w:val="00F233AE"/>
    <w:rsid w:val="00F244B6"/>
    <w:rsid w:val="00F258A9"/>
    <w:rsid w:val="00F27125"/>
    <w:rsid w:val="00F32B4B"/>
    <w:rsid w:val="00F32CB0"/>
    <w:rsid w:val="00F33A82"/>
    <w:rsid w:val="00F34974"/>
    <w:rsid w:val="00F35499"/>
    <w:rsid w:val="00F415C4"/>
    <w:rsid w:val="00F41737"/>
    <w:rsid w:val="00F42832"/>
    <w:rsid w:val="00F435DF"/>
    <w:rsid w:val="00F43A73"/>
    <w:rsid w:val="00F47DED"/>
    <w:rsid w:val="00F505E3"/>
    <w:rsid w:val="00F50AE2"/>
    <w:rsid w:val="00F5467F"/>
    <w:rsid w:val="00F57001"/>
    <w:rsid w:val="00F579DE"/>
    <w:rsid w:val="00F60209"/>
    <w:rsid w:val="00F602D5"/>
    <w:rsid w:val="00F603CE"/>
    <w:rsid w:val="00F61E64"/>
    <w:rsid w:val="00F62A9D"/>
    <w:rsid w:val="00F637E2"/>
    <w:rsid w:val="00F64592"/>
    <w:rsid w:val="00F64C98"/>
    <w:rsid w:val="00F70484"/>
    <w:rsid w:val="00F720DC"/>
    <w:rsid w:val="00F7442D"/>
    <w:rsid w:val="00F754E5"/>
    <w:rsid w:val="00F75BBB"/>
    <w:rsid w:val="00F7691D"/>
    <w:rsid w:val="00F77208"/>
    <w:rsid w:val="00F802D5"/>
    <w:rsid w:val="00F819B3"/>
    <w:rsid w:val="00F82DEB"/>
    <w:rsid w:val="00F83A93"/>
    <w:rsid w:val="00F850AE"/>
    <w:rsid w:val="00F9128E"/>
    <w:rsid w:val="00F91776"/>
    <w:rsid w:val="00F92CC5"/>
    <w:rsid w:val="00F94066"/>
    <w:rsid w:val="00F940CA"/>
    <w:rsid w:val="00F94FF6"/>
    <w:rsid w:val="00F962DF"/>
    <w:rsid w:val="00F96EFE"/>
    <w:rsid w:val="00FA0545"/>
    <w:rsid w:val="00FA370B"/>
    <w:rsid w:val="00FA4FFF"/>
    <w:rsid w:val="00FA6F80"/>
    <w:rsid w:val="00FB0BED"/>
    <w:rsid w:val="00FB40C3"/>
    <w:rsid w:val="00FC0E3F"/>
    <w:rsid w:val="00FC1E8B"/>
    <w:rsid w:val="00FC3D8C"/>
    <w:rsid w:val="00FC3ECE"/>
    <w:rsid w:val="00FC4E83"/>
    <w:rsid w:val="00FC69AE"/>
    <w:rsid w:val="00FD06BD"/>
    <w:rsid w:val="00FD0A3B"/>
    <w:rsid w:val="00FD1D86"/>
    <w:rsid w:val="00FD45AC"/>
    <w:rsid w:val="00FD54AB"/>
    <w:rsid w:val="00FE0E46"/>
    <w:rsid w:val="00FE10F1"/>
    <w:rsid w:val="00FE13BA"/>
    <w:rsid w:val="00FE1AE1"/>
    <w:rsid w:val="00FE2E01"/>
    <w:rsid w:val="00FE6CDD"/>
    <w:rsid w:val="00FE70A6"/>
    <w:rsid w:val="00FE760C"/>
    <w:rsid w:val="00FF1C25"/>
    <w:rsid w:val="00FF2458"/>
    <w:rsid w:val="00FF2747"/>
    <w:rsid w:val="00FF2C6F"/>
    <w:rsid w:val="00FF3065"/>
    <w:rsid w:val="00FF440F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7C2"/>
    <w:pPr>
      <w:widowControl w:val="0"/>
      <w:suppressAutoHyphens/>
      <w:autoSpaceDE w:val="0"/>
    </w:pPr>
    <w:rPr>
      <w:rFonts w:ascii="Arial Unicode MS" w:hAnsi="Arial Unicode MS"/>
    </w:rPr>
  </w:style>
  <w:style w:type="paragraph" w:styleId="Nagwek1">
    <w:name w:val="heading 1"/>
    <w:basedOn w:val="Normalny"/>
    <w:next w:val="Normalny"/>
    <w:qFormat/>
    <w:rsid w:val="00D4086D"/>
    <w:pPr>
      <w:keepNext/>
      <w:ind w:firstLine="708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D4086D"/>
    <w:pPr>
      <w:keepNext/>
      <w:widowControl/>
      <w:suppressAutoHyphens w:val="0"/>
      <w:autoSpaceDE/>
      <w:jc w:val="center"/>
      <w:outlineLvl w:val="1"/>
    </w:pPr>
    <w:rPr>
      <w:rFonts w:ascii="Times New Roman" w:hAnsi="Times New Roman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D4086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647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4086D"/>
  </w:style>
  <w:style w:type="character" w:customStyle="1" w:styleId="WW-Absatz-Standardschriftart1">
    <w:name w:val="WW-Absatz-Standardschriftart1"/>
    <w:rsid w:val="00D4086D"/>
  </w:style>
  <w:style w:type="character" w:customStyle="1" w:styleId="WW-Domylnaczcionkaakapitu">
    <w:name w:val="WW-Domyślna czcionka akapitu"/>
    <w:rsid w:val="00D4086D"/>
  </w:style>
  <w:style w:type="character" w:customStyle="1" w:styleId="WW-Absatz-Standardschriftart11">
    <w:name w:val="WW-Absatz-Standardschriftart11"/>
    <w:rsid w:val="00D4086D"/>
  </w:style>
  <w:style w:type="character" w:customStyle="1" w:styleId="WW-Absatz-Standardschriftart111">
    <w:name w:val="WW-Absatz-Standardschriftart111"/>
    <w:rsid w:val="00D4086D"/>
  </w:style>
  <w:style w:type="character" w:customStyle="1" w:styleId="WW-Absatz-Standardschriftart1111">
    <w:name w:val="WW-Absatz-Standardschriftart1111"/>
    <w:rsid w:val="00D4086D"/>
  </w:style>
  <w:style w:type="character" w:customStyle="1" w:styleId="WW-Absatz-Standardschriftart11111">
    <w:name w:val="WW-Absatz-Standardschriftart11111"/>
    <w:rsid w:val="00D4086D"/>
  </w:style>
  <w:style w:type="character" w:customStyle="1" w:styleId="WW-Absatz-Standardschriftart111111">
    <w:name w:val="WW-Absatz-Standardschriftart111111"/>
    <w:rsid w:val="00D4086D"/>
  </w:style>
  <w:style w:type="character" w:customStyle="1" w:styleId="WW-Absatz-Standardschriftart1111111">
    <w:name w:val="WW-Absatz-Standardschriftart1111111"/>
    <w:rsid w:val="00D4086D"/>
  </w:style>
  <w:style w:type="character" w:customStyle="1" w:styleId="WW-Absatz-Standardschriftart11111111">
    <w:name w:val="WW-Absatz-Standardschriftart11111111"/>
    <w:rsid w:val="00D4086D"/>
  </w:style>
  <w:style w:type="character" w:customStyle="1" w:styleId="WW-Absatz-Standardschriftart111111111">
    <w:name w:val="WW-Absatz-Standardschriftart111111111"/>
    <w:rsid w:val="00D4086D"/>
  </w:style>
  <w:style w:type="character" w:customStyle="1" w:styleId="WW-Absatz-Standardschriftart1111111111">
    <w:name w:val="WW-Absatz-Standardschriftart1111111111"/>
    <w:rsid w:val="00D4086D"/>
  </w:style>
  <w:style w:type="character" w:customStyle="1" w:styleId="WW-Absatz-Standardschriftart11111111111">
    <w:name w:val="WW-Absatz-Standardschriftart11111111111"/>
    <w:rsid w:val="00D4086D"/>
  </w:style>
  <w:style w:type="character" w:customStyle="1" w:styleId="WW-Absatz-Standardschriftart111111111111">
    <w:name w:val="WW-Absatz-Standardschriftart111111111111"/>
    <w:rsid w:val="00D4086D"/>
  </w:style>
  <w:style w:type="character" w:customStyle="1" w:styleId="WW-Domylnaczcionkaakapitu1">
    <w:name w:val="WW-Domyślna czcionka akapitu1"/>
    <w:rsid w:val="00D4086D"/>
  </w:style>
  <w:style w:type="character" w:customStyle="1" w:styleId="RTFNum21">
    <w:name w:val="RTF_Num 2 1"/>
    <w:rsid w:val="00D4086D"/>
    <w:rPr>
      <w:sz w:val="24"/>
    </w:rPr>
  </w:style>
  <w:style w:type="character" w:customStyle="1" w:styleId="RTFNum22">
    <w:name w:val="RTF_Num 2 2"/>
    <w:rsid w:val="00D4086D"/>
    <w:rPr>
      <w:rFonts w:ascii="StarSymbol" w:hAnsi="StarSymbol"/>
      <w:sz w:val="18"/>
    </w:rPr>
  </w:style>
  <w:style w:type="character" w:customStyle="1" w:styleId="RTFNum23">
    <w:name w:val="RTF_Num 2 3"/>
    <w:rsid w:val="00D4086D"/>
    <w:rPr>
      <w:rFonts w:ascii="StarSymbol" w:hAnsi="StarSymbol"/>
      <w:sz w:val="18"/>
    </w:rPr>
  </w:style>
  <w:style w:type="character" w:customStyle="1" w:styleId="RTFNum24">
    <w:name w:val="RTF_Num 2 4"/>
    <w:rsid w:val="00D4086D"/>
    <w:rPr>
      <w:rFonts w:ascii="StarSymbol" w:hAnsi="StarSymbol"/>
      <w:sz w:val="18"/>
    </w:rPr>
  </w:style>
  <w:style w:type="character" w:customStyle="1" w:styleId="RTFNum25">
    <w:name w:val="RTF_Num 2 5"/>
    <w:rsid w:val="00D4086D"/>
    <w:rPr>
      <w:rFonts w:ascii="StarSymbol" w:hAnsi="StarSymbol"/>
      <w:sz w:val="18"/>
    </w:rPr>
  </w:style>
  <w:style w:type="character" w:customStyle="1" w:styleId="RTFNum26">
    <w:name w:val="RTF_Num 2 6"/>
    <w:rsid w:val="00D4086D"/>
    <w:rPr>
      <w:rFonts w:ascii="StarSymbol" w:hAnsi="StarSymbol"/>
      <w:sz w:val="18"/>
    </w:rPr>
  </w:style>
  <w:style w:type="character" w:customStyle="1" w:styleId="RTFNum27">
    <w:name w:val="RTF_Num 2 7"/>
    <w:rsid w:val="00D4086D"/>
    <w:rPr>
      <w:rFonts w:ascii="StarSymbol" w:hAnsi="StarSymbol"/>
      <w:sz w:val="18"/>
    </w:rPr>
  </w:style>
  <w:style w:type="character" w:customStyle="1" w:styleId="RTFNum28">
    <w:name w:val="RTF_Num 2 8"/>
    <w:rsid w:val="00D4086D"/>
    <w:rPr>
      <w:rFonts w:ascii="StarSymbol" w:hAnsi="StarSymbol"/>
      <w:sz w:val="18"/>
    </w:rPr>
  </w:style>
  <w:style w:type="character" w:customStyle="1" w:styleId="RTFNum29">
    <w:name w:val="RTF_Num 2 9"/>
    <w:rsid w:val="00D4086D"/>
    <w:rPr>
      <w:rFonts w:ascii="StarSymbol" w:hAnsi="StarSymbol"/>
      <w:sz w:val="18"/>
    </w:rPr>
  </w:style>
  <w:style w:type="character" w:customStyle="1" w:styleId="RTFNum210">
    <w:name w:val="RTF_Num 2 10"/>
    <w:rsid w:val="00D4086D"/>
    <w:rPr>
      <w:rFonts w:ascii="StarSymbol" w:hAnsi="StarSymbol"/>
      <w:sz w:val="18"/>
    </w:rPr>
  </w:style>
  <w:style w:type="character" w:customStyle="1" w:styleId="RTFNum31">
    <w:name w:val="RTF_Num 3 1"/>
    <w:rsid w:val="00D4086D"/>
    <w:rPr>
      <w:rFonts w:ascii="Wingdings" w:hAnsi="Wingdings"/>
      <w:sz w:val="24"/>
    </w:rPr>
  </w:style>
  <w:style w:type="character" w:customStyle="1" w:styleId="RTFNum32">
    <w:name w:val="RTF_Num 3 2"/>
    <w:rsid w:val="00D4086D"/>
    <w:rPr>
      <w:rFonts w:ascii="Courier New" w:hAnsi="Courier New"/>
      <w:sz w:val="24"/>
    </w:rPr>
  </w:style>
  <w:style w:type="character" w:customStyle="1" w:styleId="RTFNum33">
    <w:name w:val="RTF_Num 3 3"/>
    <w:rsid w:val="00D4086D"/>
    <w:rPr>
      <w:rFonts w:ascii="Wingdings" w:hAnsi="Wingdings"/>
      <w:sz w:val="24"/>
    </w:rPr>
  </w:style>
  <w:style w:type="character" w:customStyle="1" w:styleId="RTFNum34">
    <w:name w:val="RTF_Num 3 4"/>
    <w:rsid w:val="00D4086D"/>
    <w:rPr>
      <w:rFonts w:ascii="Symbol" w:hAnsi="Symbol"/>
      <w:sz w:val="24"/>
    </w:rPr>
  </w:style>
  <w:style w:type="character" w:customStyle="1" w:styleId="RTFNum35">
    <w:name w:val="RTF_Num 3 5"/>
    <w:rsid w:val="00D4086D"/>
    <w:rPr>
      <w:rFonts w:ascii="Courier New" w:hAnsi="Courier New"/>
      <w:sz w:val="24"/>
    </w:rPr>
  </w:style>
  <w:style w:type="character" w:customStyle="1" w:styleId="RTFNum36">
    <w:name w:val="RTF_Num 3 6"/>
    <w:rsid w:val="00D4086D"/>
    <w:rPr>
      <w:rFonts w:ascii="Wingdings" w:hAnsi="Wingdings"/>
      <w:sz w:val="24"/>
    </w:rPr>
  </w:style>
  <w:style w:type="character" w:customStyle="1" w:styleId="RTFNum37">
    <w:name w:val="RTF_Num 3 7"/>
    <w:rsid w:val="00D4086D"/>
    <w:rPr>
      <w:rFonts w:ascii="Symbol" w:hAnsi="Symbol"/>
      <w:sz w:val="24"/>
    </w:rPr>
  </w:style>
  <w:style w:type="character" w:customStyle="1" w:styleId="RTFNum38">
    <w:name w:val="RTF_Num 3 8"/>
    <w:rsid w:val="00D4086D"/>
    <w:rPr>
      <w:rFonts w:ascii="Courier New" w:hAnsi="Courier New"/>
      <w:sz w:val="24"/>
    </w:rPr>
  </w:style>
  <w:style w:type="character" w:customStyle="1" w:styleId="RTFNum39">
    <w:name w:val="RTF_Num 3 9"/>
    <w:rsid w:val="00D4086D"/>
    <w:rPr>
      <w:rFonts w:ascii="Wingdings" w:hAnsi="Wingdings"/>
      <w:sz w:val="24"/>
    </w:rPr>
  </w:style>
  <w:style w:type="character" w:customStyle="1" w:styleId="RTFNum318">
    <w:name w:val="RTF_Num 3 18"/>
    <w:rsid w:val="00D4086D"/>
    <w:rPr>
      <w:rFonts w:ascii="Wingdings" w:hAnsi="Wingdings"/>
      <w:sz w:val="24"/>
    </w:rPr>
  </w:style>
  <w:style w:type="character" w:customStyle="1" w:styleId="RTFNum326">
    <w:name w:val="RTF_Num 3 26"/>
    <w:rsid w:val="00D4086D"/>
    <w:rPr>
      <w:rFonts w:ascii="Courier New" w:hAnsi="Courier New"/>
      <w:sz w:val="24"/>
    </w:rPr>
  </w:style>
  <w:style w:type="character" w:customStyle="1" w:styleId="RTFNum336">
    <w:name w:val="RTF_Num 3 36"/>
    <w:rsid w:val="00D4086D"/>
    <w:rPr>
      <w:rFonts w:ascii="Wingdings" w:hAnsi="Wingdings"/>
      <w:sz w:val="24"/>
    </w:rPr>
  </w:style>
  <w:style w:type="character" w:customStyle="1" w:styleId="RTFNum346">
    <w:name w:val="RTF_Num 3 46"/>
    <w:rsid w:val="00D4086D"/>
    <w:rPr>
      <w:rFonts w:ascii="Symbol" w:hAnsi="Symbol"/>
      <w:sz w:val="24"/>
    </w:rPr>
  </w:style>
  <w:style w:type="character" w:customStyle="1" w:styleId="RTFNum356">
    <w:name w:val="RTF_Num 3 56"/>
    <w:rsid w:val="00D4086D"/>
    <w:rPr>
      <w:rFonts w:ascii="Courier New" w:hAnsi="Courier New"/>
      <w:sz w:val="24"/>
    </w:rPr>
  </w:style>
  <w:style w:type="character" w:customStyle="1" w:styleId="RTFNum366">
    <w:name w:val="RTF_Num 3 66"/>
    <w:rsid w:val="00D4086D"/>
    <w:rPr>
      <w:rFonts w:ascii="Wingdings" w:hAnsi="Wingdings"/>
      <w:sz w:val="24"/>
    </w:rPr>
  </w:style>
  <w:style w:type="character" w:customStyle="1" w:styleId="RTFNum376">
    <w:name w:val="RTF_Num 3 76"/>
    <w:rsid w:val="00D4086D"/>
    <w:rPr>
      <w:rFonts w:ascii="Symbol" w:hAnsi="Symbol"/>
      <w:sz w:val="24"/>
    </w:rPr>
  </w:style>
  <w:style w:type="character" w:customStyle="1" w:styleId="RTFNum386">
    <w:name w:val="RTF_Num 3 86"/>
    <w:rsid w:val="00D4086D"/>
    <w:rPr>
      <w:rFonts w:ascii="Courier New" w:hAnsi="Courier New"/>
      <w:sz w:val="24"/>
    </w:rPr>
  </w:style>
  <w:style w:type="character" w:customStyle="1" w:styleId="RTFNum396">
    <w:name w:val="RTF_Num 3 96"/>
    <w:rsid w:val="00D4086D"/>
    <w:rPr>
      <w:rFonts w:ascii="Wingdings" w:hAnsi="Wingdings"/>
      <w:sz w:val="24"/>
    </w:rPr>
  </w:style>
  <w:style w:type="character" w:customStyle="1" w:styleId="RTFNum317">
    <w:name w:val="RTF_Num 3 17"/>
    <w:rsid w:val="00D4086D"/>
    <w:rPr>
      <w:sz w:val="24"/>
    </w:rPr>
  </w:style>
  <w:style w:type="character" w:customStyle="1" w:styleId="RTFNum325">
    <w:name w:val="RTF_Num 3 25"/>
    <w:rsid w:val="00D4086D"/>
    <w:rPr>
      <w:sz w:val="24"/>
    </w:rPr>
  </w:style>
  <w:style w:type="character" w:customStyle="1" w:styleId="RTFNum335">
    <w:name w:val="RTF_Num 3 35"/>
    <w:rsid w:val="00D4086D"/>
    <w:rPr>
      <w:sz w:val="24"/>
    </w:rPr>
  </w:style>
  <w:style w:type="character" w:customStyle="1" w:styleId="RTFNum345">
    <w:name w:val="RTF_Num 3 45"/>
    <w:rsid w:val="00D4086D"/>
    <w:rPr>
      <w:sz w:val="24"/>
    </w:rPr>
  </w:style>
  <w:style w:type="character" w:customStyle="1" w:styleId="RTFNum355">
    <w:name w:val="RTF_Num 3 55"/>
    <w:rsid w:val="00D4086D"/>
    <w:rPr>
      <w:sz w:val="24"/>
    </w:rPr>
  </w:style>
  <w:style w:type="character" w:customStyle="1" w:styleId="RTFNum365">
    <w:name w:val="RTF_Num 3 65"/>
    <w:rsid w:val="00D4086D"/>
    <w:rPr>
      <w:sz w:val="24"/>
    </w:rPr>
  </w:style>
  <w:style w:type="character" w:customStyle="1" w:styleId="RTFNum375">
    <w:name w:val="RTF_Num 3 75"/>
    <w:rsid w:val="00D4086D"/>
    <w:rPr>
      <w:sz w:val="24"/>
    </w:rPr>
  </w:style>
  <w:style w:type="character" w:customStyle="1" w:styleId="RTFNum385">
    <w:name w:val="RTF_Num 3 85"/>
    <w:rsid w:val="00D4086D"/>
    <w:rPr>
      <w:sz w:val="24"/>
    </w:rPr>
  </w:style>
  <w:style w:type="character" w:customStyle="1" w:styleId="RTFNum395">
    <w:name w:val="RTF_Num 3 95"/>
    <w:rsid w:val="00D4086D"/>
    <w:rPr>
      <w:sz w:val="24"/>
    </w:rPr>
  </w:style>
  <w:style w:type="character" w:customStyle="1" w:styleId="RTFNum316">
    <w:name w:val="RTF_Num 3 16"/>
    <w:rsid w:val="00D4086D"/>
    <w:rPr>
      <w:rFonts w:ascii="Symbol" w:hAnsi="Symbol"/>
      <w:sz w:val="24"/>
    </w:rPr>
  </w:style>
  <w:style w:type="character" w:customStyle="1" w:styleId="RTFNum324">
    <w:name w:val="RTF_Num 3 24"/>
    <w:rsid w:val="00D4086D"/>
    <w:rPr>
      <w:rFonts w:ascii="Courier New" w:hAnsi="Courier New"/>
      <w:sz w:val="24"/>
    </w:rPr>
  </w:style>
  <w:style w:type="character" w:customStyle="1" w:styleId="RTFNum334">
    <w:name w:val="RTF_Num 3 34"/>
    <w:rsid w:val="00D4086D"/>
    <w:rPr>
      <w:rFonts w:ascii="Wingdings" w:hAnsi="Wingdings"/>
      <w:sz w:val="24"/>
    </w:rPr>
  </w:style>
  <w:style w:type="character" w:customStyle="1" w:styleId="RTFNum344">
    <w:name w:val="RTF_Num 3 44"/>
    <w:rsid w:val="00D4086D"/>
    <w:rPr>
      <w:rFonts w:ascii="Symbol" w:hAnsi="Symbol"/>
      <w:sz w:val="24"/>
    </w:rPr>
  </w:style>
  <w:style w:type="character" w:customStyle="1" w:styleId="RTFNum354">
    <w:name w:val="RTF_Num 3 54"/>
    <w:rsid w:val="00D4086D"/>
    <w:rPr>
      <w:rFonts w:ascii="Courier New" w:hAnsi="Courier New"/>
      <w:sz w:val="24"/>
    </w:rPr>
  </w:style>
  <w:style w:type="character" w:customStyle="1" w:styleId="RTFNum364">
    <w:name w:val="RTF_Num 3 64"/>
    <w:rsid w:val="00D4086D"/>
    <w:rPr>
      <w:rFonts w:ascii="Wingdings" w:hAnsi="Wingdings"/>
      <w:sz w:val="24"/>
    </w:rPr>
  </w:style>
  <w:style w:type="character" w:customStyle="1" w:styleId="RTFNum374">
    <w:name w:val="RTF_Num 3 74"/>
    <w:rsid w:val="00D4086D"/>
    <w:rPr>
      <w:rFonts w:ascii="Symbol" w:hAnsi="Symbol"/>
      <w:sz w:val="24"/>
    </w:rPr>
  </w:style>
  <w:style w:type="character" w:customStyle="1" w:styleId="RTFNum384">
    <w:name w:val="RTF_Num 3 84"/>
    <w:rsid w:val="00D4086D"/>
    <w:rPr>
      <w:rFonts w:ascii="Courier New" w:hAnsi="Courier New"/>
      <w:sz w:val="24"/>
    </w:rPr>
  </w:style>
  <w:style w:type="character" w:customStyle="1" w:styleId="RTFNum394">
    <w:name w:val="RTF_Num 3 94"/>
    <w:rsid w:val="00D4086D"/>
    <w:rPr>
      <w:rFonts w:ascii="Wingdings" w:hAnsi="Wingdings"/>
      <w:sz w:val="24"/>
    </w:rPr>
  </w:style>
  <w:style w:type="character" w:customStyle="1" w:styleId="RTFNum315">
    <w:name w:val="RTF_Num 3 15"/>
    <w:rsid w:val="00D4086D"/>
    <w:rPr>
      <w:sz w:val="24"/>
    </w:rPr>
  </w:style>
  <w:style w:type="character" w:customStyle="1" w:styleId="RTFNum314">
    <w:name w:val="RTF_Num 3 14"/>
    <w:rsid w:val="00D4086D"/>
    <w:rPr>
      <w:rFonts w:ascii="Symbol" w:hAnsi="Symbol"/>
      <w:sz w:val="24"/>
    </w:rPr>
  </w:style>
  <w:style w:type="character" w:customStyle="1" w:styleId="RTFNum323">
    <w:name w:val="RTF_Num 3 23"/>
    <w:rsid w:val="00D4086D"/>
    <w:rPr>
      <w:rFonts w:ascii="Courier New" w:hAnsi="Courier New"/>
      <w:sz w:val="24"/>
    </w:rPr>
  </w:style>
  <w:style w:type="character" w:customStyle="1" w:styleId="RTFNum333">
    <w:name w:val="RTF_Num 3 33"/>
    <w:rsid w:val="00D4086D"/>
    <w:rPr>
      <w:rFonts w:ascii="Wingdings" w:hAnsi="Wingdings"/>
      <w:sz w:val="24"/>
    </w:rPr>
  </w:style>
  <w:style w:type="character" w:customStyle="1" w:styleId="RTFNum343">
    <w:name w:val="RTF_Num 3 43"/>
    <w:rsid w:val="00D4086D"/>
    <w:rPr>
      <w:rFonts w:ascii="Symbol" w:hAnsi="Symbol"/>
      <w:sz w:val="24"/>
    </w:rPr>
  </w:style>
  <w:style w:type="character" w:customStyle="1" w:styleId="RTFNum353">
    <w:name w:val="RTF_Num 3 53"/>
    <w:rsid w:val="00D4086D"/>
    <w:rPr>
      <w:rFonts w:ascii="Courier New" w:hAnsi="Courier New"/>
      <w:sz w:val="24"/>
    </w:rPr>
  </w:style>
  <w:style w:type="character" w:customStyle="1" w:styleId="RTFNum363">
    <w:name w:val="RTF_Num 3 63"/>
    <w:rsid w:val="00D4086D"/>
    <w:rPr>
      <w:rFonts w:ascii="Wingdings" w:hAnsi="Wingdings"/>
      <w:sz w:val="24"/>
    </w:rPr>
  </w:style>
  <w:style w:type="character" w:customStyle="1" w:styleId="RTFNum373">
    <w:name w:val="RTF_Num 3 73"/>
    <w:rsid w:val="00D4086D"/>
    <w:rPr>
      <w:rFonts w:ascii="Symbol" w:hAnsi="Symbol"/>
      <w:sz w:val="24"/>
    </w:rPr>
  </w:style>
  <w:style w:type="character" w:customStyle="1" w:styleId="RTFNum383">
    <w:name w:val="RTF_Num 3 83"/>
    <w:rsid w:val="00D4086D"/>
    <w:rPr>
      <w:rFonts w:ascii="Courier New" w:hAnsi="Courier New"/>
      <w:sz w:val="24"/>
    </w:rPr>
  </w:style>
  <w:style w:type="character" w:customStyle="1" w:styleId="RTFNum393">
    <w:name w:val="RTF_Num 3 93"/>
    <w:rsid w:val="00D4086D"/>
    <w:rPr>
      <w:rFonts w:ascii="Wingdings" w:hAnsi="Wingdings"/>
      <w:sz w:val="24"/>
    </w:rPr>
  </w:style>
  <w:style w:type="character" w:customStyle="1" w:styleId="RTFNum313">
    <w:name w:val="RTF_Num 3 13"/>
    <w:rsid w:val="00D4086D"/>
    <w:rPr>
      <w:sz w:val="24"/>
    </w:rPr>
  </w:style>
  <w:style w:type="character" w:customStyle="1" w:styleId="RTFNum312">
    <w:name w:val="RTF_Num 3 12"/>
    <w:rsid w:val="00D4086D"/>
    <w:rPr>
      <w:rFonts w:ascii="Wingdings" w:hAnsi="Wingdings"/>
      <w:sz w:val="24"/>
    </w:rPr>
  </w:style>
  <w:style w:type="character" w:customStyle="1" w:styleId="RTFNum322">
    <w:name w:val="RTF_Num 3 22"/>
    <w:rsid w:val="00D4086D"/>
    <w:rPr>
      <w:rFonts w:ascii="Courier New" w:hAnsi="Courier New"/>
      <w:sz w:val="24"/>
    </w:rPr>
  </w:style>
  <w:style w:type="character" w:customStyle="1" w:styleId="RTFNum332">
    <w:name w:val="RTF_Num 3 32"/>
    <w:rsid w:val="00D4086D"/>
    <w:rPr>
      <w:rFonts w:ascii="Wingdings" w:hAnsi="Wingdings"/>
      <w:sz w:val="24"/>
    </w:rPr>
  </w:style>
  <w:style w:type="character" w:customStyle="1" w:styleId="RTFNum342">
    <w:name w:val="RTF_Num 3 42"/>
    <w:rsid w:val="00D4086D"/>
    <w:rPr>
      <w:rFonts w:ascii="Symbol" w:hAnsi="Symbol"/>
      <w:sz w:val="24"/>
    </w:rPr>
  </w:style>
  <w:style w:type="character" w:customStyle="1" w:styleId="RTFNum352">
    <w:name w:val="RTF_Num 3 52"/>
    <w:rsid w:val="00D4086D"/>
    <w:rPr>
      <w:rFonts w:ascii="Courier New" w:hAnsi="Courier New"/>
      <w:sz w:val="24"/>
    </w:rPr>
  </w:style>
  <w:style w:type="character" w:customStyle="1" w:styleId="RTFNum362">
    <w:name w:val="RTF_Num 3 62"/>
    <w:rsid w:val="00D4086D"/>
    <w:rPr>
      <w:rFonts w:ascii="Wingdings" w:hAnsi="Wingdings"/>
      <w:sz w:val="24"/>
    </w:rPr>
  </w:style>
  <w:style w:type="character" w:customStyle="1" w:styleId="RTFNum372">
    <w:name w:val="RTF_Num 3 72"/>
    <w:rsid w:val="00D4086D"/>
    <w:rPr>
      <w:rFonts w:ascii="Symbol" w:hAnsi="Symbol"/>
      <w:sz w:val="24"/>
    </w:rPr>
  </w:style>
  <w:style w:type="character" w:customStyle="1" w:styleId="RTFNum382">
    <w:name w:val="RTF_Num 3 82"/>
    <w:rsid w:val="00D4086D"/>
    <w:rPr>
      <w:rFonts w:ascii="Courier New" w:hAnsi="Courier New"/>
      <w:sz w:val="24"/>
    </w:rPr>
  </w:style>
  <w:style w:type="character" w:customStyle="1" w:styleId="RTFNum392">
    <w:name w:val="RTF_Num 3 92"/>
    <w:rsid w:val="00D4086D"/>
    <w:rPr>
      <w:rFonts w:ascii="Wingdings" w:hAnsi="Wingdings"/>
      <w:sz w:val="24"/>
    </w:rPr>
  </w:style>
  <w:style w:type="character" w:customStyle="1" w:styleId="RTFNum311">
    <w:name w:val="RTF_Num 3 11"/>
    <w:rsid w:val="00D4086D"/>
    <w:rPr>
      <w:sz w:val="24"/>
    </w:rPr>
  </w:style>
  <w:style w:type="character" w:customStyle="1" w:styleId="RTFNum321">
    <w:name w:val="RTF_Num 3 21"/>
    <w:rsid w:val="00D4086D"/>
    <w:rPr>
      <w:sz w:val="24"/>
    </w:rPr>
  </w:style>
  <w:style w:type="character" w:customStyle="1" w:styleId="RTFNum331">
    <w:name w:val="RTF_Num 3 31"/>
    <w:rsid w:val="00D4086D"/>
    <w:rPr>
      <w:sz w:val="24"/>
    </w:rPr>
  </w:style>
  <w:style w:type="character" w:customStyle="1" w:styleId="RTFNum341">
    <w:name w:val="RTF_Num 3 41"/>
    <w:rsid w:val="00D4086D"/>
    <w:rPr>
      <w:sz w:val="24"/>
    </w:rPr>
  </w:style>
  <w:style w:type="character" w:customStyle="1" w:styleId="RTFNum351">
    <w:name w:val="RTF_Num 3 51"/>
    <w:rsid w:val="00D4086D"/>
    <w:rPr>
      <w:sz w:val="24"/>
    </w:rPr>
  </w:style>
  <w:style w:type="character" w:customStyle="1" w:styleId="RTFNum361">
    <w:name w:val="RTF_Num 3 61"/>
    <w:rsid w:val="00D4086D"/>
    <w:rPr>
      <w:sz w:val="24"/>
    </w:rPr>
  </w:style>
  <w:style w:type="character" w:customStyle="1" w:styleId="RTFNum371">
    <w:name w:val="RTF_Num 3 71"/>
    <w:rsid w:val="00D4086D"/>
    <w:rPr>
      <w:sz w:val="24"/>
    </w:rPr>
  </w:style>
  <w:style w:type="character" w:customStyle="1" w:styleId="RTFNum381">
    <w:name w:val="RTF_Num 3 81"/>
    <w:rsid w:val="00D4086D"/>
    <w:rPr>
      <w:sz w:val="24"/>
    </w:rPr>
  </w:style>
  <w:style w:type="character" w:customStyle="1" w:styleId="RTFNum391">
    <w:name w:val="RTF_Num 3 91"/>
    <w:rsid w:val="00D4086D"/>
    <w:rPr>
      <w:sz w:val="24"/>
    </w:rPr>
  </w:style>
  <w:style w:type="character" w:customStyle="1" w:styleId="WW-Domylnaczcionkaakapitu11">
    <w:name w:val="WW-Domyślna czcionka akapitu11"/>
    <w:rsid w:val="00D4086D"/>
    <w:rPr>
      <w:rFonts w:ascii="Arial Unicode MS" w:hAnsi="Arial Unicode MS"/>
      <w:noProof w:val="0"/>
      <w:color w:val="000000"/>
      <w:lang w:val="de-DE"/>
    </w:rPr>
  </w:style>
  <w:style w:type="character" w:styleId="Numerstrony">
    <w:name w:val="page number"/>
    <w:basedOn w:val="WW-Domylnaczcionkaakapitu1"/>
    <w:rsid w:val="00D4086D"/>
  </w:style>
  <w:style w:type="character" w:customStyle="1" w:styleId="WW-Ilostron">
    <w:name w:val="WW-Ilość stron"/>
    <w:basedOn w:val="WW-Domylnaczcionkaakapitu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Znakinumeracji">
    <w:name w:val="Znaki numeracji"/>
    <w:rsid w:val="00D4086D"/>
  </w:style>
  <w:style w:type="character" w:customStyle="1" w:styleId="WW-Znakinumeracji">
    <w:name w:val="WW-Znaki numeracji"/>
    <w:rsid w:val="00D4086D"/>
  </w:style>
  <w:style w:type="character" w:customStyle="1" w:styleId="WW-Znakinumeracji1">
    <w:name w:val="WW-Znaki numeracji1"/>
    <w:rsid w:val="00D4086D"/>
  </w:style>
  <w:style w:type="character" w:customStyle="1" w:styleId="WW-Znakinumeracji11">
    <w:name w:val="WW-Znaki numeracji11"/>
    <w:rsid w:val="00D4086D"/>
  </w:style>
  <w:style w:type="character" w:customStyle="1" w:styleId="WW-Znakinumeracji111">
    <w:name w:val="WW-Znaki numeracji111"/>
    <w:rsid w:val="00D4086D"/>
  </w:style>
  <w:style w:type="character" w:customStyle="1" w:styleId="WW-Znakinumeracji1111">
    <w:name w:val="WW-Znaki numeracji1111"/>
    <w:rsid w:val="00D4086D"/>
  </w:style>
  <w:style w:type="character" w:customStyle="1" w:styleId="WW-Znakinumeracji11111">
    <w:name w:val="WW-Znaki numeracji11111"/>
    <w:rsid w:val="00D4086D"/>
  </w:style>
  <w:style w:type="character" w:customStyle="1" w:styleId="WW-Znakinumeracji111111">
    <w:name w:val="WW-Znaki numeracji111111"/>
    <w:rsid w:val="00D4086D"/>
  </w:style>
  <w:style w:type="character" w:customStyle="1" w:styleId="WW-Znakinumeracji1111111">
    <w:name w:val="WW-Znaki numeracji1111111"/>
    <w:rsid w:val="00D4086D"/>
  </w:style>
  <w:style w:type="character" w:customStyle="1" w:styleId="WW-Znakinumeracji11111111">
    <w:name w:val="WW-Znaki numeracji11111111"/>
    <w:rsid w:val="00D4086D"/>
  </w:style>
  <w:style w:type="character" w:customStyle="1" w:styleId="WW-Znakinumeracji111111111">
    <w:name w:val="WW-Znaki numeracji111111111"/>
    <w:rsid w:val="00D4086D"/>
  </w:style>
  <w:style w:type="character" w:customStyle="1" w:styleId="WW-Znakinumeracji1111111111">
    <w:name w:val="WW-Znaki numeracji1111111111"/>
    <w:rsid w:val="00D4086D"/>
  </w:style>
  <w:style w:type="character" w:customStyle="1" w:styleId="WW-Znakinumeracji11111111111">
    <w:name w:val="WW-Znaki numeracji11111111111"/>
    <w:rsid w:val="00D4086D"/>
  </w:style>
  <w:style w:type="character" w:customStyle="1" w:styleId="WW-Znakinumeracji111111111111">
    <w:name w:val="WW-Znaki numeracji111111111111"/>
    <w:rsid w:val="00D4086D"/>
  </w:style>
  <w:style w:type="character" w:customStyle="1" w:styleId="WW-Znakinumeracji1111111111111">
    <w:name w:val="WW-Znaki numeracji1111111111111"/>
    <w:rsid w:val="00D4086D"/>
  </w:style>
  <w:style w:type="character" w:customStyle="1" w:styleId="WW-Znakinumeracji11111111111111">
    <w:name w:val="WW-Znaki numeracji1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Symbolwypunktowania">
    <w:name w:val="Symbol wypunktowania"/>
    <w:rsid w:val="00D4086D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D4086D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D4086D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sid w:val="00D4086D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sid w:val="00D4086D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sid w:val="00D4086D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sid w:val="00D4086D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sid w:val="00D4086D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sid w:val="00D4086D"/>
    <w:rPr>
      <w:rFonts w:ascii="StarSymbol" w:eastAsia="StarSymbol" w:hAnsi="StarSymbol"/>
      <w:sz w:val="18"/>
    </w:rPr>
  </w:style>
  <w:style w:type="character" w:customStyle="1" w:styleId="WW-Symbolwypunktowania11111111">
    <w:name w:val="WW-Symbol wypunktowania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">
    <w:name w:val="WW-Symbol wypunktowania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">
    <w:name w:val="WW-Symbol wypunktowania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">
    <w:name w:val="WW-Symbol wypunktowania1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1">
    <w:name w:val="WW-Symbol wypunktowania11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11">
    <w:name w:val="WW-Symbol wypunktowania111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111">
    <w:name w:val="WW-Symbol wypunktowania11111111111111"/>
    <w:rsid w:val="00D4086D"/>
    <w:rPr>
      <w:rFonts w:ascii="StarSymbol" w:hAnsi="StarSymbol"/>
      <w:noProof w:val="0"/>
      <w:color w:val="000000"/>
      <w:sz w:val="18"/>
      <w:lang w:val="de-DE"/>
    </w:rPr>
  </w:style>
  <w:style w:type="character" w:customStyle="1" w:styleId="WW-Absatz-Standardschriftart1111111111111">
    <w:name w:val="WW-Absatz-Standardschriftart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Znakinumeracji111111111111111">
    <w:name w:val="WW-Znaki numeracji11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Znakinumeracji1111111111111111">
    <w:name w:val="WW-Znaki numeracji111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Symbolwypunktowania111111111111111">
    <w:name w:val="WW-Symbol wypunktowania111111111111111"/>
    <w:rsid w:val="00D4086D"/>
    <w:rPr>
      <w:rFonts w:ascii="StarSymbol" w:hAnsi="StarSymbol"/>
      <w:noProof w:val="0"/>
      <w:color w:val="000000"/>
      <w:sz w:val="18"/>
      <w:lang w:val="de-DE"/>
    </w:rPr>
  </w:style>
  <w:style w:type="character" w:customStyle="1" w:styleId="WW-Symbolwypunktowania1111111111111111">
    <w:name w:val="WW-Symbol wypunktowania1111111111111111"/>
    <w:rsid w:val="00D4086D"/>
    <w:rPr>
      <w:rFonts w:ascii="Arial Unicode MS" w:hAnsi="Arial Unicode MS"/>
      <w:noProof w:val="0"/>
      <w:color w:val="000000"/>
      <w:sz w:val="18"/>
      <w:lang w:val="de-DE"/>
    </w:rPr>
  </w:style>
  <w:style w:type="character" w:customStyle="1" w:styleId="WW8Num1z0">
    <w:name w:val="WW8Num1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z0">
    <w:name w:val="WW8Num2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12z0">
    <w:name w:val="WW8Num12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7z0">
    <w:name w:val="WW8Num27z0"/>
    <w:rsid w:val="00D4086D"/>
    <w:rPr>
      <w:rFonts w:ascii="Arial Unicode MS" w:hAnsi="Arial Unicode MS"/>
      <w:i/>
      <w:noProof w:val="0"/>
      <w:color w:val="000000"/>
      <w:lang w:val="de-DE"/>
    </w:rPr>
  </w:style>
  <w:style w:type="character" w:customStyle="1" w:styleId="WW8Num34z0">
    <w:name w:val="WW8Num34z0"/>
    <w:rsid w:val="00D4086D"/>
    <w:rPr>
      <w:rFonts w:ascii="Symbol" w:hAnsi="Symbol"/>
      <w:noProof w:val="0"/>
      <w:color w:val="000000"/>
      <w:lang w:val="de-DE"/>
    </w:rPr>
  </w:style>
  <w:style w:type="character" w:customStyle="1" w:styleId="WW8Num34z1">
    <w:name w:val="WW8Num34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34z2">
    <w:name w:val="WW8Num34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34z3">
    <w:name w:val="WW8Num34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8z0">
    <w:name w:val="WW8Num4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8z1">
    <w:name w:val="WW8Num4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8z3">
    <w:name w:val="WW8Num4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2z0">
    <w:name w:val="WW8Num52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2z1">
    <w:name w:val="WW8Num52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2z2">
    <w:name w:val="WW8Num52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4z0">
    <w:name w:val="WW8Num54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4z1">
    <w:name w:val="WW8Num54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4z2">
    <w:name w:val="WW8Num54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8z0">
    <w:name w:val="WW8Num5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8z1">
    <w:name w:val="WW8Num5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8z3">
    <w:name w:val="WW8Num5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1z0">
    <w:name w:val="WW8Num81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1z1">
    <w:name w:val="WW8Num81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1z2">
    <w:name w:val="WW8Num81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8z0">
    <w:name w:val="WW8Num8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8z1">
    <w:name w:val="WW8Num8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8z3">
    <w:name w:val="WW8Num8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1z0">
    <w:name w:val="WW8Num91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1z1">
    <w:name w:val="WW8Num91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1z3">
    <w:name w:val="WW8Num91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3z0">
    <w:name w:val="WW8Num93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3z1">
    <w:name w:val="WW8Num93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3z2">
    <w:name w:val="WW8Num93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6z0">
    <w:name w:val="WW8Num96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6z1">
    <w:name w:val="WW8Num96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6z3">
    <w:name w:val="WW8Num96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z1">
    <w:name w:val="WW8Num2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z3">
    <w:name w:val="WW8Num2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z0">
    <w:name w:val="WW8Num4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z1">
    <w:name w:val="WW8Num4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z2">
    <w:name w:val="WW8Num4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6z0">
    <w:name w:val="WW8Num6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6z1">
    <w:name w:val="WW8Num6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6z2">
    <w:name w:val="WW8Num6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z0">
    <w:name w:val="WW8Num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z1">
    <w:name w:val="WW8Num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z3">
    <w:name w:val="WW8Num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z0">
    <w:name w:val="WW8Num9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z1">
    <w:name w:val="WW8Num9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z3">
    <w:name w:val="WW8Num9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WW8Num2z0">
    <w:name w:val="WW-WW8Num2z0"/>
    <w:rsid w:val="00D4086D"/>
    <w:rPr>
      <w:rFonts w:ascii="Wingdings" w:hAnsi="Wingdings"/>
    </w:rPr>
  </w:style>
  <w:style w:type="character" w:customStyle="1" w:styleId="WW-WW8Num2z1">
    <w:name w:val="WW-WW8Num2z1"/>
    <w:rsid w:val="00D4086D"/>
    <w:rPr>
      <w:rFonts w:ascii="Courier New" w:hAnsi="Courier New"/>
    </w:rPr>
  </w:style>
  <w:style w:type="character" w:customStyle="1" w:styleId="WW-WW8Num2z3">
    <w:name w:val="WW-WW8Num2z3"/>
    <w:rsid w:val="00D4086D"/>
    <w:rPr>
      <w:rFonts w:ascii="Symbol" w:hAnsi="Symbol"/>
    </w:rPr>
  </w:style>
  <w:style w:type="character" w:customStyle="1" w:styleId="WW-WW8Num4z0">
    <w:name w:val="WW-WW8Num4z0"/>
    <w:rsid w:val="00D4086D"/>
    <w:rPr>
      <w:rFonts w:ascii="Symbol" w:hAnsi="Symbol"/>
    </w:rPr>
  </w:style>
  <w:style w:type="character" w:customStyle="1" w:styleId="WW-WW8Num4z1">
    <w:name w:val="WW-WW8Num4z1"/>
    <w:rsid w:val="00D4086D"/>
    <w:rPr>
      <w:rFonts w:ascii="Courier New" w:hAnsi="Courier New"/>
    </w:rPr>
  </w:style>
  <w:style w:type="character" w:customStyle="1" w:styleId="WW-WW8Num4z2">
    <w:name w:val="WW-WW8Num4z2"/>
    <w:rsid w:val="00D4086D"/>
    <w:rPr>
      <w:rFonts w:ascii="Wingdings" w:hAnsi="Wingdings"/>
    </w:rPr>
  </w:style>
  <w:style w:type="character" w:customStyle="1" w:styleId="WW-WW8Num6z0">
    <w:name w:val="WW-WW8Num6z0"/>
    <w:rsid w:val="00D4086D"/>
    <w:rPr>
      <w:rFonts w:ascii="Symbol" w:hAnsi="Symbol"/>
    </w:rPr>
  </w:style>
  <w:style w:type="character" w:customStyle="1" w:styleId="WW-WW8Num6z1">
    <w:name w:val="WW-WW8Num6z1"/>
    <w:rsid w:val="00D4086D"/>
    <w:rPr>
      <w:rFonts w:ascii="Courier New" w:hAnsi="Courier New"/>
    </w:rPr>
  </w:style>
  <w:style w:type="character" w:customStyle="1" w:styleId="WW-WW8Num6z2">
    <w:name w:val="WW-WW8Num6z2"/>
    <w:rsid w:val="00D4086D"/>
    <w:rPr>
      <w:rFonts w:ascii="Wingdings" w:hAnsi="Wingdings"/>
    </w:rPr>
  </w:style>
  <w:style w:type="character" w:customStyle="1" w:styleId="WW-WW8Num8z0">
    <w:name w:val="WW-WW8Num8z0"/>
    <w:rsid w:val="00D4086D"/>
    <w:rPr>
      <w:rFonts w:ascii="Wingdings" w:hAnsi="Wingdings"/>
    </w:rPr>
  </w:style>
  <w:style w:type="character" w:customStyle="1" w:styleId="WW-WW8Num8z1">
    <w:name w:val="WW-WW8Num8z1"/>
    <w:rsid w:val="00D4086D"/>
    <w:rPr>
      <w:rFonts w:ascii="Courier New" w:hAnsi="Courier New"/>
    </w:rPr>
  </w:style>
  <w:style w:type="character" w:customStyle="1" w:styleId="WW-WW8Num8z3">
    <w:name w:val="WW-WW8Num8z3"/>
    <w:rsid w:val="00D4086D"/>
    <w:rPr>
      <w:rFonts w:ascii="Symbol" w:hAnsi="Symbol"/>
    </w:rPr>
  </w:style>
  <w:style w:type="character" w:customStyle="1" w:styleId="WW-WW8Num9z0">
    <w:name w:val="WW-WW8Num9z0"/>
    <w:rsid w:val="00D4086D"/>
    <w:rPr>
      <w:rFonts w:ascii="Wingdings" w:hAnsi="Wingdings"/>
    </w:rPr>
  </w:style>
  <w:style w:type="character" w:customStyle="1" w:styleId="WW-WW8Num9z1">
    <w:name w:val="WW-WW8Num9z1"/>
    <w:rsid w:val="00D4086D"/>
    <w:rPr>
      <w:rFonts w:ascii="Courier New" w:hAnsi="Courier New"/>
    </w:rPr>
  </w:style>
  <w:style w:type="character" w:customStyle="1" w:styleId="WW-WW8Num9z3">
    <w:name w:val="WW-WW8Num9z3"/>
    <w:rsid w:val="00D4086D"/>
    <w:rPr>
      <w:rFonts w:ascii="Symbol" w:hAnsi="Symbol"/>
    </w:rPr>
  </w:style>
  <w:style w:type="character" w:customStyle="1" w:styleId="WW8Num10z1">
    <w:name w:val="WW8Num10z1"/>
    <w:rsid w:val="00D4086D"/>
    <w:rPr>
      <w:rFonts w:ascii="StarSymbol" w:hAnsi="StarSymbol"/>
      <w:sz w:val="18"/>
    </w:rPr>
  </w:style>
  <w:style w:type="character" w:customStyle="1" w:styleId="WW8Num11z0">
    <w:name w:val="WW8Num11z0"/>
    <w:rsid w:val="00D4086D"/>
    <w:rPr>
      <w:rFonts w:ascii="Wingdings" w:hAnsi="Wingdings"/>
    </w:rPr>
  </w:style>
  <w:style w:type="character" w:customStyle="1" w:styleId="WW8Num11z1">
    <w:name w:val="WW8Num11z1"/>
    <w:rsid w:val="00D4086D"/>
    <w:rPr>
      <w:rFonts w:ascii="Courier New" w:hAnsi="Courier New"/>
    </w:rPr>
  </w:style>
  <w:style w:type="character" w:customStyle="1" w:styleId="WW8Num11z3">
    <w:name w:val="WW8Num11z3"/>
    <w:rsid w:val="00D4086D"/>
    <w:rPr>
      <w:rFonts w:ascii="Symbol" w:hAnsi="Symbol"/>
    </w:rPr>
  </w:style>
  <w:style w:type="character" w:customStyle="1" w:styleId="WW8Num13z0">
    <w:name w:val="WW8Num13z0"/>
    <w:rsid w:val="00D4086D"/>
    <w:rPr>
      <w:rFonts w:ascii="Wingdings" w:hAnsi="Wingdings"/>
    </w:rPr>
  </w:style>
  <w:style w:type="character" w:customStyle="1" w:styleId="WW8Num13z1">
    <w:name w:val="WW8Num13z1"/>
    <w:rsid w:val="00D4086D"/>
    <w:rPr>
      <w:rFonts w:ascii="Courier New" w:hAnsi="Courier New"/>
    </w:rPr>
  </w:style>
  <w:style w:type="character" w:customStyle="1" w:styleId="WW8Num13z3">
    <w:name w:val="WW8Num13z3"/>
    <w:rsid w:val="00D4086D"/>
    <w:rPr>
      <w:rFonts w:ascii="Symbol" w:hAnsi="Symbol"/>
    </w:rPr>
  </w:style>
  <w:style w:type="character" w:customStyle="1" w:styleId="WW8Num14z0">
    <w:name w:val="WW8Num14z0"/>
    <w:rsid w:val="00D4086D"/>
    <w:rPr>
      <w:rFonts w:ascii="Wingdings" w:hAnsi="Wingdings"/>
    </w:rPr>
  </w:style>
  <w:style w:type="character" w:customStyle="1" w:styleId="WW8Num14z1">
    <w:name w:val="WW8Num14z1"/>
    <w:rsid w:val="00D4086D"/>
    <w:rPr>
      <w:rFonts w:ascii="Courier New" w:hAnsi="Courier New"/>
    </w:rPr>
  </w:style>
  <w:style w:type="character" w:customStyle="1" w:styleId="WW8Num14z3">
    <w:name w:val="WW8Num14z3"/>
    <w:rsid w:val="00D4086D"/>
    <w:rPr>
      <w:rFonts w:ascii="Symbol" w:hAnsi="Symbol"/>
    </w:rPr>
  </w:style>
  <w:style w:type="character" w:customStyle="1" w:styleId="WW8Num16z0">
    <w:name w:val="WW8Num16z0"/>
    <w:rsid w:val="00D4086D"/>
    <w:rPr>
      <w:rFonts w:ascii="Wingdings" w:hAnsi="Wingdings"/>
    </w:rPr>
  </w:style>
  <w:style w:type="character" w:customStyle="1" w:styleId="WW8Num16z1">
    <w:name w:val="WW8Num16z1"/>
    <w:rsid w:val="00D4086D"/>
    <w:rPr>
      <w:rFonts w:ascii="Courier New" w:hAnsi="Courier New"/>
    </w:rPr>
  </w:style>
  <w:style w:type="character" w:customStyle="1" w:styleId="WW8Num16z3">
    <w:name w:val="WW8Num16z3"/>
    <w:rsid w:val="00D4086D"/>
    <w:rPr>
      <w:rFonts w:ascii="Symbol" w:hAnsi="Symbol"/>
    </w:rPr>
  </w:style>
  <w:style w:type="character" w:customStyle="1" w:styleId="WW8Num17z1">
    <w:name w:val="WW8Num17z1"/>
    <w:rsid w:val="00D4086D"/>
    <w:rPr>
      <w:rFonts w:ascii="Times New Roman" w:eastAsia="Times New Roman" w:hAnsi="Times New Roman"/>
      <w:b w:val="0"/>
    </w:rPr>
  </w:style>
  <w:style w:type="character" w:customStyle="1" w:styleId="WW8Num18z0">
    <w:name w:val="WW8Num18z0"/>
    <w:rsid w:val="00D4086D"/>
    <w:rPr>
      <w:rFonts w:ascii="Wingdings" w:hAnsi="Wingdings"/>
    </w:rPr>
  </w:style>
  <w:style w:type="character" w:customStyle="1" w:styleId="WW8Num18z1">
    <w:name w:val="WW8Num18z1"/>
    <w:rsid w:val="00D4086D"/>
    <w:rPr>
      <w:rFonts w:ascii="Courier New" w:hAnsi="Courier New"/>
    </w:rPr>
  </w:style>
  <w:style w:type="character" w:customStyle="1" w:styleId="WW8Num18z3">
    <w:name w:val="WW8Num18z3"/>
    <w:rsid w:val="00D4086D"/>
    <w:rPr>
      <w:rFonts w:ascii="Symbol" w:hAnsi="Symbol"/>
    </w:rPr>
  </w:style>
  <w:style w:type="character" w:customStyle="1" w:styleId="WW8Num19z0">
    <w:name w:val="WW8Num19z0"/>
    <w:rsid w:val="00D4086D"/>
    <w:rPr>
      <w:rFonts w:ascii="Wingdings" w:hAnsi="Wingdings"/>
    </w:rPr>
  </w:style>
  <w:style w:type="character" w:customStyle="1" w:styleId="WW8Num19z1">
    <w:name w:val="WW8Num19z1"/>
    <w:rsid w:val="00D4086D"/>
    <w:rPr>
      <w:rFonts w:ascii="Courier New" w:hAnsi="Courier New"/>
    </w:rPr>
  </w:style>
  <w:style w:type="character" w:customStyle="1" w:styleId="WW8Num19z3">
    <w:name w:val="WW8Num19z3"/>
    <w:rsid w:val="00D4086D"/>
    <w:rPr>
      <w:rFonts w:ascii="Symbol" w:hAnsi="Symbol"/>
    </w:rPr>
  </w:style>
  <w:style w:type="character" w:customStyle="1" w:styleId="WW8Num5z0">
    <w:name w:val="WW8Num5z0"/>
    <w:rsid w:val="00D4086D"/>
    <w:rPr>
      <w:rFonts w:ascii="Wingdings" w:hAnsi="Wingdings"/>
    </w:rPr>
  </w:style>
  <w:style w:type="character" w:customStyle="1" w:styleId="WW8Num5z1">
    <w:name w:val="WW8Num5z1"/>
    <w:rsid w:val="00D4086D"/>
    <w:rPr>
      <w:rFonts w:ascii="Courier New" w:hAnsi="Courier New"/>
    </w:rPr>
  </w:style>
  <w:style w:type="character" w:customStyle="1" w:styleId="WW8Num5z3">
    <w:name w:val="WW8Num5z3"/>
    <w:rsid w:val="00D4086D"/>
    <w:rPr>
      <w:rFonts w:ascii="Symbol" w:hAnsi="Symbol"/>
    </w:rPr>
  </w:style>
  <w:style w:type="character" w:customStyle="1" w:styleId="WW-WW8Num6z01">
    <w:name w:val="WW-WW8Num6z01"/>
    <w:rsid w:val="00D4086D"/>
    <w:rPr>
      <w:rFonts w:ascii="Wingdings" w:hAnsi="Wingdings"/>
    </w:rPr>
  </w:style>
  <w:style w:type="character" w:customStyle="1" w:styleId="WW-WW8Num6z11">
    <w:name w:val="WW-WW8Num6z11"/>
    <w:rsid w:val="00D4086D"/>
    <w:rPr>
      <w:rFonts w:ascii="Courier New" w:hAnsi="Courier New"/>
    </w:rPr>
  </w:style>
  <w:style w:type="character" w:customStyle="1" w:styleId="WW8Num6z3">
    <w:name w:val="WW8Num6z3"/>
    <w:rsid w:val="00D4086D"/>
    <w:rPr>
      <w:rFonts w:ascii="Symbol" w:hAnsi="Symbol"/>
    </w:rPr>
  </w:style>
  <w:style w:type="character" w:customStyle="1" w:styleId="WW8Num7z0">
    <w:name w:val="WW8Num7z0"/>
    <w:rsid w:val="00D4086D"/>
    <w:rPr>
      <w:rFonts w:ascii="Wingdings" w:hAnsi="Wingdings"/>
    </w:rPr>
  </w:style>
  <w:style w:type="character" w:customStyle="1" w:styleId="WW8Num7z1">
    <w:name w:val="WW8Num7z1"/>
    <w:rsid w:val="00D4086D"/>
    <w:rPr>
      <w:rFonts w:ascii="Courier New" w:hAnsi="Courier New"/>
    </w:rPr>
  </w:style>
  <w:style w:type="character" w:customStyle="1" w:styleId="WW8Num7z3">
    <w:name w:val="WW8Num7z3"/>
    <w:rsid w:val="00D4086D"/>
    <w:rPr>
      <w:rFonts w:ascii="Symbol" w:hAnsi="Symbol"/>
    </w:rPr>
  </w:style>
  <w:style w:type="character" w:customStyle="1" w:styleId="WW-WW8Num9z01">
    <w:name w:val="WW-WW8Num9z01"/>
    <w:rsid w:val="00D4086D"/>
    <w:rPr>
      <w:rFonts w:ascii="Wingdings" w:hAnsi="Wingdings"/>
    </w:rPr>
  </w:style>
  <w:style w:type="character" w:customStyle="1" w:styleId="WW-WW8Num9z11">
    <w:name w:val="WW-WW8Num9z11"/>
    <w:rsid w:val="00D4086D"/>
    <w:rPr>
      <w:rFonts w:ascii="Courier New" w:hAnsi="Courier New"/>
    </w:rPr>
  </w:style>
  <w:style w:type="character" w:customStyle="1" w:styleId="WW-WW8Num9z31">
    <w:name w:val="WW-WW8Num9z31"/>
    <w:rsid w:val="00D4086D"/>
    <w:rPr>
      <w:rFonts w:ascii="Symbol" w:hAnsi="Symbol"/>
    </w:rPr>
  </w:style>
  <w:style w:type="character" w:customStyle="1" w:styleId="WW-WW8Num10z1">
    <w:name w:val="WW-WW8Num10z1"/>
    <w:rsid w:val="00D4086D"/>
    <w:rPr>
      <w:rFonts w:ascii="Times New Roman" w:eastAsia="Times New Roman" w:hAnsi="Times New Roman"/>
      <w:b w:val="0"/>
    </w:rPr>
  </w:style>
  <w:style w:type="character" w:customStyle="1" w:styleId="WW-WW8Num5z0">
    <w:name w:val="WW-WW8Num5z0"/>
    <w:rsid w:val="00D4086D"/>
    <w:rPr>
      <w:rFonts w:ascii="Wingdings" w:hAnsi="Wingdings"/>
    </w:rPr>
  </w:style>
  <w:style w:type="character" w:customStyle="1" w:styleId="WW-WW8Num5z1">
    <w:name w:val="WW-WW8Num5z1"/>
    <w:rsid w:val="00D4086D"/>
    <w:rPr>
      <w:rFonts w:ascii="Courier New" w:hAnsi="Courier New"/>
    </w:rPr>
  </w:style>
  <w:style w:type="character" w:customStyle="1" w:styleId="WW-WW8Num5z3">
    <w:name w:val="WW-WW8Num5z3"/>
    <w:rsid w:val="00D4086D"/>
    <w:rPr>
      <w:rFonts w:ascii="Symbol" w:hAnsi="Symbol"/>
    </w:rPr>
  </w:style>
  <w:style w:type="character" w:customStyle="1" w:styleId="WW-WW8Num6z02">
    <w:name w:val="WW-WW8Num6z02"/>
    <w:rsid w:val="00D4086D"/>
    <w:rPr>
      <w:rFonts w:ascii="Wingdings" w:hAnsi="Wingdings"/>
    </w:rPr>
  </w:style>
  <w:style w:type="character" w:customStyle="1" w:styleId="WW-WW8Num6z12">
    <w:name w:val="WW-WW8Num6z12"/>
    <w:rsid w:val="00D4086D"/>
    <w:rPr>
      <w:rFonts w:ascii="Courier New" w:hAnsi="Courier New"/>
    </w:rPr>
  </w:style>
  <w:style w:type="character" w:customStyle="1" w:styleId="WW-WW8Num6z3">
    <w:name w:val="WW-WW8Num6z3"/>
    <w:rsid w:val="00D4086D"/>
    <w:rPr>
      <w:rFonts w:ascii="Symbol" w:hAnsi="Symbol"/>
    </w:rPr>
  </w:style>
  <w:style w:type="character" w:customStyle="1" w:styleId="WW-WW8Num7z0">
    <w:name w:val="WW-WW8Num7z0"/>
    <w:rsid w:val="00D4086D"/>
    <w:rPr>
      <w:rFonts w:ascii="Wingdings" w:hAnsi="Wingdings"/>
    </w:rPr>
  </w:style>
  <w:style w:type="character" w:customStyle="1" w:styleId="WW-WW8Num7z1">
    <w:name w:val="WW-WW8Num7z1"/>
    <w:rsid w:val="00D4086D"/>
    <w:rPr>
      <w:rFonts w:ascii="Courier New" w:hAnsi="Courier New"/>
    </w:rPr>
  </w:style>
  <w:style w:type="character" w:customStyle="1" w:styleId="WW-WW8Num7z3">
    <w:name w:val="WW-WW8Num7z3"/>
    <w:rsid w:val="00D4086D"/>
    <w:rPr>
      <w:rFonts w:ascii="Symbol" w:hAnsi="Symbol"/>
    </w:rPr>
  </w:style>
  <w:style w:type="character" w:customStyle="1" w:styleId="WW-WW8Num9z02">
    <w:name w:val="WW-WW8Num9z02"/>
    <w:rsid w:val="00D4086D"/>
    <w:rPr>
      <w:rFonts w:ascii="Wingdings" w:hAnsi="Wingdings"/>
    </w:rPr>
  </w:style>
  <w:style w:type="character" w:customStyle="1" w:styleId="WW-WW8Num9z12">
    <w:name w:val="WW-WW8Num9z12"/>
    <w:rsid w:val="00D4086D"/>
    <w:rPr>
      <w:rFonts w:ascii="Courier New" w:hAnsi="Courier New"/>
    </w:rPr>
  </w:style>
  <w:style w:type="character" w:customStyle="1" w:styleId="WW-WW8Num9z32">
    <w:name w:val="WW-WW8Num9z32"/>
    <w:rsid w:val="00D4086D"/>
    <w:rPr>
      <w:rFonts w:ascii="Symbol" w:hAnsi="Symbol"/>
    </w:rPr>
  </w:style>
  <w:style w:type="character" w:customStyle="1" w:styleId="WW-WW8Num10z11">
    <w:name w:val="WW-WW8Num10z11"/>
    <w:rsid w:val="00D4086D"/>
    <w:rPr>
      <w:rFonts w:ascii="Times New Roman" w:eastAsia="Times New Roman" w:hAnsi="Times New Roman"/>
      <w:b w:val="0"/>
    </w:rPr>
  </w:style>
  <w:style w:type="character" w:customStyle="1" w:styleId="WW-WW8Num4z01">
    <w:name w:val="WW-WW8Num4z01"/>
    <w:rsid w:val="00D4086D"/>
    <w:rPr>
      <w:rFonts w:ascii="Wingdings" w:hAnsi="Wingdings"/>
    </w:rPr>
  </w:style>
  <w:style w:type="character" w:customStyle="1" w:styleId="WW-WW8Num4z11">
    <w:name w:val="WW-WW8Num4z11"/>
    <w:rsid w:val="00D4086D"/>
    <w:rPr>
      <w:rFonts w:ascii="Courier New" w:hAnsi="Courier New"/>
    </w:rPr>
  </w:style>
  <w:style w:type="character" w:customStyle="1" w:styleId="WW8Num4z3">
    <w:name w:val="WW8Num4z3"/>
    <w:rsid w:val="00D4086D"/>
    <w:rPr>
      <w:rFonts w:ascii="Symbol" w:hAnsi="Symbol"/>
    </w:rPr>
  </w:style>
  <w:style w:type="character" w:customStyle="1" w:styleId="WW-WW8Num5z01">
    <w:name w:val="WW-WW8Num5z01"/>
    <w:rsid w:val="00D4086D"/>
    <w:rPr>
      <w:rFonts w:ascii="Wingdings" w:hAnsi="Wingdings"/>
    </w:rPr>
  </w:style>
  <w:style w:type="character" w:customStyle="1" w:styleId="WW-WW8Num5z11">
    <w:name w:val="WW-WW8Num5z11"/>
    <w:rsid w:val="00D4086D"/>
    <w:rPr>
      <w:rFonts w:ascii="Courier New" w:hAnsi="Courier New"/>
    </w:rPr>
  </w:style>
  <w:style w:type="character" w:customStyle="1" w:styleId="WW-WW8Num5z31">
    <w:name w:val="WW-WW8Num5z31"/>
    <w:rsid w:val="00D4086D"/>
    <w:rPr>
      <w:rFonts w:ascii="Symbol" w:hAnsi="Symbol"/>
    </w:rPr>
  </w:style>
  <w:style w:type="character" w:customStyle="1" w:styleId="WW-WW8Num7z01">
    <w:name w:val="WW-WW8Num7z01"/>
    <w:rsid w:val="00D4086D"/>
    <w:rPr>
      <w:rFonts w:ascii="StarSymbol" w:eastAsia="StarSymbol" w:hAnsi="StarSymbol"/>
      <w:sz w:val="18"/>
    </w:rPr>
  </w:style>
  <w:style w:type="character" w:customStyle="1" w:styleId="WW-WW8Num8z01">
    <w:name w:val="WW-WW8Num8z01"/>
    <w:rsid w:val="00D4086D"/>
    <w:rPr>
      <w:rFonts w:ascii="StarSymbol" w:eastAsia="StarSymbol" w:hAnsi="StarSymbol"/>
      <w:sz w:val="18"/>
    </w:rPr>
  </w:style>
  <w:style w:type="character" w:customStyle="1" w:styleId="WW-WW8Num9z03">
    <w:name w:val="WW-WW8Num9z03"/>
    <w:rsid w:val="00D4086D"/>
    <w:rPr>
      <w:rFonts w:ascii="StarSymbol" w:eastAsia="StarSymbol" w:hAnsi="StarSymbol"/>
      <w:sz w:val="18"/>
    </w:rPr>
  </w:style>
  <w:style w:type="character" w:customStyle="1" w:styleId="WW-WW8Num4z02">
    <w:name w:val="WW-WW8Num4z02"/>
    <w:rsid w:val="00D4086D"/>
    <w:rPr>
      <w:rFonts w:ascii="Wingdings" w:hAnsi="Wingdings"/>
    </w:rPr>
  </w:style>
  <w:style w:type="character" w:customStyle="1" w:styleId="WW-WW8Num4z12">
    <w:name w:val="WW-WW8Num4z12"/>
    <w:rsid w:val="00D4086D"/>
    <w:rPr>
      <w:rFonts w:ascii="Courier New" w:hAnsi="Courier New"/>
    </w:rPr>
  </w:style>
  <w:style w:type="character" w:customStyle="1" w:styleId="WW-WW8Num4z3">
    <w:name w:val="WW-WW8Num4z3"/>
    <w:rsid w:val="00D4086D"/>
    <w:rPr>
      <w:rFonts w:ascii="Symbol" w:hAnsi="Symbol"/>
    </w:rPr>
  </w:style>
  <w:style w:type="character" w:customStyle="1" w:styleId="WW-WW8Num5z02">
    <w:name w:val="WW-WW8Num5z02"/>
    <w:rsid w:val="00D4086D"/>
    <w:rPr>
      <w:rFonts w:ascii="Wingdings" w:hAnsi="Wingdings"/>
    </w:rPr>
  </w:style>
  <w:style w:type="character" w:customStyle="1" w:styleId="WW-WW8Num5z12">
    <w:name w:val="WW-WW8Num5z12"/>
    <w:rsid w:val="00D4086D"/>
    <w:rPr>
      <w:rFonts w:ascii="Courier New" w:hAnsi="Courier New"/>
    </w:rPr>
  </w:style>
  <w:style w:type="character" w:customStyle="1" w:styleId="WW-WW8Num5z32">
    <w:name w:val="WW-WW8Num5z32"/>
    <w:rsid w:val="00D4086D"/>
    <w:rPr>
      <w:rFonts w:ascii="Symbol" w:hAnsi="Symbol"/>
    </w:rPr>
  </w:style>
  <w:style w:type="character" w:customStyle="1" w:styleId="WW-WW8Num7z02">
    <w:name w:val="WW-WW8Num7z02"/>
    <w:rsid w:val="00D4086D"/>
    <w:rPr>
      <w:rFonts w:ascii="StarSymbol" w:eastAsia="StarSymbol" w:hAnsi="StarSymbol"/>
      <w:sz w:val="18"/>
    </w:rPr>
  </w:style>
  <w:style w:type="character" w:customStyle="1" w:styleId="WW-WW8Num8z02">
    <w:name w:val="WW-WW8Num8z02"/>
    <w:rsid w:val="00D4086D"/>
    <w:rPr>
      <w:rFonts w:ascii="StarSymbol" w:eastAsia="StarSymbol" w:hAnsi="StarSymbol"/>
      <w:sz w:val="18"/>
    </w:rPr>
  </w:style>
  <w:style w:type="character" w:customStyle="1" w:styleId="WW-WW8Num9z04">
    <w:name w:val="WW-WW8Num9z04"/>
    <w:rsid w:val="00D4086D"/>
    <w:rPr>
      <w:rFonts w:ascii="StarSymbol" w:eastAsia="StarSymbol" w:hAnsi="StarSymbol"/>
      <w:sz w:val="18"/>
    </w:rPr>
  </w:style>
  <w:style w:type="character" w:customStyle="1" w:styleId="WW-WW8Num4z03">
    <w:name w:val="WW-WW8Num4z03"/>
    <w:rsid w:val="00D4086D"/>
    <w:rPr>
      <w:rFonts w:ascii="Wingdings" w:hAnsi="Wingdings"/>
    </w:rPr>
  </w:style>
  <w:style w:type="character" w:customStyle="1" w:styleId="WW-WW8Num4z13">
    <w:name w:val="WW-WW8Num4z13"/>
    <w:rsid w:val="00D4086D"/>
    <w:rPr>
      <w:rFonts w:ascii="Courier New" w:hAnsi="Courier New"/>
    </w:rPr>
  </w:style>
  <w:style w:type="character" w:customStyle="1" w:styleId="WW-WW8Num4z31">
    <w:name w:val="WW-WW8Num4z31"/>
    <w:rsid w:val="00D4086D"/>
    <w:rPr>
      <w:rFonts w:ascii="Symbol" w:hAnsi="Symbol"/>
    </w:rPr>
  </w:style>
  <w:style w:type="character" w:customStyle="1" w:styleId="WW-WW8Num5z03">
    <w:name w:val="WW-WW8Num5z03"/>
    <w:rsid w:val="00D4086D"/>
    <w:rPr>
      <w:rFonts w:ascii="Wingdings" w:hAnsi="Wingdings"/>
    </w:rPr>
  </w:style>
  <w:style w:type="character" w:customStyle="1" w:styleId="WW-WW8Num5z13">
    <w:name w:val="WW-WW8Num5z13"/>
    <w:rsid w:val="00D4086D"/>
    <w:rPr>
      <w:rFonts w:ascii="Courier New" w:hAnsi="Courier New"/>
    </w:rPr>
  </w:style>
  <w:style w:type="character" w:customStyle="1" w:styleId="WW-WW8Num5z33">
    <w:name w:val="WW-WW8Num5z33"/>
    <w:rsid w:val="00D4086D"/>
    <w:rPr>
      <w:rFonts w:ascii="Symbol" w:hAnsi="Symbol"/>
    </w:rPr>
  </w:style>
  <w:style w:type="character" w:customStyle="1" w:styleId="WW-WW8Num7z03">
    <w:name w:val="WW-WW8Num7z03"/>
    <w:rsid w:val="00D4086D"/>
    <w:rPr>
      <w:rFonts w:ascii="StarSymbol" w:eastAsia="StarSymbol" w:hAnsi="StarSymbol"/>
      <w:sz w:val="18"/>
    </w:rPr>
  </w:style>
  <w:style w:type="character" w:customStyle="1" w:styleId="WW-WW8Num8z03">
    <w:name w:val="WW-WW8Num8z03"/>
    <w:rsid w:val="00D4086D"/>
    <w:rPr>
      <w:rFonts w:ascii="StarSymbol" w:eastAsia="StarSymbol" w:hAnsi="StarSymbol"/>
      <w:sz w:val="18"/>
    </w:rPr>
  </w:style>
  <w:style w:type="character" w:customStyle="1" w:styleId="WW-WW8Num9z05">
    <w:name w:val="WW-WW8Num9z05"/>
    <w:rsid w:val="00D4086D"/>
    <w:rPr>
      <w:rFonts w:ascii="StarSymbol" w:eastAsia="StarSymbol" w:hAnsi="StarSymbol"/>
      <w:sz w:val="18"/>
    </w:rPr>
  </w:style>
  <w:style w:type="character" w:customStyle="1" w:styleId="WW-WW8Num4z04">
    <w:name w:val="WW-WW8Num4z04"/>
    <w:rsid w:val="00D4086D"/>
    <w:rPr>
      <w:rFonts w:ascii="Wingdings" w:hAnsi="Wingdings"/>
    </w:rPr>
  </w:style>
  <w:style w:type="character" w:customStyle="1" w:styleId="WW-WW8Num4z14">
    <w:name w:val="WW-WW8Num4z14"/>
    <w:rsid w:val="00D4086D"/>
    <w:rPr>
      <w:rFonts w:ascii="Courier New" w:hAnsi="Courier New"/>
    </w:rPr>
  </w:style>
  <w:style w:type="character" w:customStyle="1" w:styleId="WW-WW8Num4z32">
    <w:name w:val="WW-WW8Num4z32"/>
    <w:rsid w:val="00D4086D"/>
    <w:rPr>
      <w:rFonts w:ascii="Symbol" w:hAnsi="Symbol"/>
    </w:rPr>
  </w:style>
  <w:style w:type="character" w:customStyle="1" w:styleId="WW-WW8Num5z04">
    <w:name w:val="WW-WW8Num5z04"/>
    <w:rsid w:val="00D4086D"/>
    <w:rPr>
      <w:rFonts w:ascii="Wingdings" w:hAnsi="Wingdings"/>
    </w:rPr>
  </w:style>
  <w:style w:type="character" w:customStyle="1" w:styleId="WW-WW8Num5z14">
    <w:name w:val="WW-WW8Num5z14"/>
    <w:rsid w:val="00D4086D"/>
    <w:rPr>
      <w:rFonts w:ascii="Courier New" w:hAnsi="Courier New"/>
    </w:rPr>
  </w:style>
  <w:style w:type="character" w:customStyle="1" w:styleId="WW-WW8Num5z34">
    <w:name w:val="WW-WW8Num5z34"/>
    <w:rsid w:val="00D4086D"/>
    <w:rPr>
      <w:rFonts w:ascii="Symbol" w:hAnsi="Symbol"/>
    </w:rPr>
  </w:style>
  <w:style w:type="character" w:customStyle="1" w:styleId="WW-WW8Num7z04">
    <w:name w:val="WW-WW8Num7z04"/>
    <w:rsid w:val="00D4086D"/>
    <w:rPr>
      <w:rFonts w:ascii="StarSymbol" w:eastAsia="StarSymbol" w:hAnsi="StarSymbol"/>
      <w:sz w:val="18"/>
    </w:rPr>
  </w:style>
  <w:style w:type="character" w:customStyle="1" w:styleId="WW-WW8Num8z04">
    <w:name w:val="WW-WW8Num8z04"/>
    <w:rsid w:val="00D4086D"/>
    <w:rPr>
      <w:rFonts w:ascii="StarSymbol" w:eastAsia="StarSymbol" w:hAnsi="StarSymbol"/>
      <w:sz w:val="18"/>
    </w:rPr>
  </w:style>
  <w:style w:type="character" w:customStyle="1" w:styleId="WW-WW8Num9z06">
    <w:name w:val="WW-WW8Num9z06"/>
    <w:rsid w:val="00D4086D"/>
    <w:rPr>
      <w:rFonts w:ascii="StarSymbol" w:eastAsia="StarSymbol" w:hAnsi="StarSymbol"/>
      <w:sz w:val="18"/>
    </w:rPr>
  </w:style>
  <w:style w:type="character" w:customStyle="1" w:styleId="WW-WW8Num4z05">
    <w:name w:val="WW-WW8Num4z05"/>
    <w:rsid w:val="00D4086D"/>
    <w:rPr>
      <w:rFonts w:ascii="Wingdings" w:hAnsi="Wingdings"/>
    </w:rPr>
  </w:style>
  <w:style w:type="character" w:customStyle="1" w:styleId="WW-WW8Num4z15">
    <w:name w:val="WW-WW8Num4z15"/>
    <w:rsid w:val="00D4086D"/>
    <w:rPr>
      <w:rFonts w:ascii="Courier New" w:hAnsi="Courier New"/>
    </w:rPr>
  </w:style>
  <w:style w:type="character" w:customStyle="1" w:styleId="WW-WW8Num4z33">
    <w:name w:val="WW-WW8Num4z33"/>
    <w:rsid w:val="00D4086D"/>
    <w:rPr>
      <w:rFonts w:ascii="Symbol" w:hAnsi="Symbol"/>
    </w:rPr>
  </w:style>
  <w:style w:type="character" w:customStyle="1" w:styleId="WW-WW8Num5z05">
    <w:name w:val="WW-WW8Num5z05"/>
    <w:rsid w:val="00D4086D"/>
    <w:rPr>
      <w:rFonts w:ascii="Wingdings" w:hAnsi="Wingdings"/>
    </w:rPr>
  </w:style>
  <w:style w:type="character" w:customStyle="1" w:styleId="WW-WW8Num5z15">
    <w:name w:val="WW-WW8Num5z15"/>
    <w:rsid w:val="00D4086D"/>
    <w:rPr>
      <w:rFonts w:ascii="Courier New" w:hAnsi="Courier New"/>
    </w:rPr>
  </w:style>
  <w:style w:type="character" w:customStyle="1" w:styleId="WW-WW8Num5z35">
    <w:name w:val="WW-WW8Num5z35"/>
    <w:rsid w:val="00D4086D"/>
    <w:rPr>
      <w:rFonts w:ascii="Symbol" w:hAnsi="Symbol"/>
    </w:rPr>
  </w:style>
  <w:style w:type="character" w:customStyle="1" w:styleId="WW-WW8Num7z05">
    <w:name w:val="WW-WW8Num7z05"/>
    <w:rsid w:val="00D4086D"/>
    <w:rPr>
      <w:rFonts w:ascii="StarSymbol" w:eastAsia="StarSymbol" w:hAnsi="StarSymbol"/>
      <w:sz w:val="18"/>
    </w:rPr>
  </w:style>
  <w:style w:type="character" w:customStyle="1" w:styleId="WW-WW8Num8z05">
    <w:name w:val="WW-WW8Num8z05"/>
    <w:rsid w:val="00D4086D"/>
    <w:rPr>
      <w:rFonts w:ascii="StarSymbol" w:eastAsia="StarSymbol" w:hAnsi="StarSymbol"/>
      <w:sz w:val="18"/>
    </w:rPr>
  </w:style>
  <w:style w:type="character" w:customStyle="1" w:styleId="WW-WW8Num9z07">
    <w:name w:val="WW-WW8Num9z07"/>
    <w:rsid w:val="00D4086D"/>
    <w:rPr>
      <w:rFonts w:ascii="StarSymbol" w:eastAsia="StarSymbol" w:hAnsi="StarSymbol"/>
      <w:sz w:val="18"/>
    </w:rPr>
  </w:style>
  <w:style w:type="character" w:customStyle="1" w:styleId="WW-WW8Num4z06">
    <w:name w:val="WW-WW8Num4z06"/>
    <w:rsid w:val="00D4086D"/>
    <w:rPr>
      <w:rFonts w:ascii="Wingdings" w:hAnsi="Wingdings"/>
    </w:rPr>
  </w:style>
  <w:style w:type="character" w:customStyle="1" w:styleId="WW-WW8Num4z16">
    <w:name w:val="WW-WW8Num4z16"/>
    <w:rsid w:val="00D4086D"/>
    <w:rPr>
      <w:rFonts w:ascii="Courier New" w:hAnsi="Courier New"/>
    </w:rPr>
  </w:style>
  <w:style w:type="character" w:customStyle="1" w:styleId="WW-WW8Num4z34">
    <w:name w:val="WW-WW8Num4z34"/>
    <w:rsid w:val="00D4086D"/>
    <w:rPr>
      <w:rFonts w:ascii="Symbol" w:hAnsi="Symbol"/>
    </w:rPr>
  </w:style>
  <w:style w:type="character" w:customStyle="1" w:styleId="WW-WW8Num5z06">
    <w:name w:val="WW-WW8Num5z06"/>
    <w:rsid w:val="00D4086D"/>
    <w:rPr>
      <w:rFonts w:ascii="Wingdings" w:hAnsi="Wingdings"/>
    </w:rPr>
  </w:style>
  <w:style w:type="character" w:customStyle="1" w:styleId="WW-WW8Num5z16">
    <w:name w:val="WW-WW8Num5z16"/>
    <w:rsid w:val="00D4086D"/>
    <w:rPr>
      <w:rFonts w:ascii="Courier New" w:hAnsi="Courier New"/>
    </w:rPr>
  </w:style>
  <w:style w:type="character" w:customStyle="1" w:styleId="WW-WW8Num5z36">
    <w:name w:val="WW-WW8Num5z36"/>
    <w:rsid w:val="00D4086D"/>
    <w:rPr>
      <w:rFonts w:ascii="Symbol" w:hAnsi="Symbol"/>
    </w:rPr>
  </w:style>
  <w:style w:type="character" w:customStyle="1" w:styleId="WW-WW8Num7z06">
    <w:name w:val="WW-WW8Num7z06"/>
    <w:rsid w:val="00D4086D"/>
    <w:rPr>
      <w:rFonts w:ascii="StarSymbol" w:eastAsia="StarSymbol" w:hAnsi="StarSymbol"/>
      <w:sz w:val="18"/>
    </w:rPr>
  </w:style>
  <w:style w:type="character" w:customStyle="1" w:styleId="WW-WW8Num8z06">
    <w:name w:val="WW-WW8Num8z06"/>
    <w:rsid w:val="00D4086D"/>
    <w:rPr>
      <w:rFonts w:ascii="StarSymbol" w:eastAsia="StarSymbol" w:hAnsi="StarSymbol"/>
      <w:sz w:val="18"/>
    </w:rPr>
  </w:style>
  <w:style w:type="character" w:customStyle="1" w:styleId="WW-WW8Num9z08">
    <w:name w:val="WW-WW8Num9z08"/>
    <w:rsid w:val="00D4086D"/>
    <w:rPr>
      <w:rFonts w:ascii="StarSymbol" w:eastAsia="StarSymbol" w:hAnsi="StarSymbol"/>
      <w:sz w:val="18"/>
    </w:rPr>
  </w:style>
  <w:style w:type="character" w:customStyle="1" w:styleId="WW-WW8Num12z0">
    <w:name w:val="WW-WW8Num12z0"/>
    <w:rsid w:val="00D4086D"/>
    <w:rPr>
      <w:rFonts w:ascii="StarSymbol" w:eastAsia="StarSymbol" w:hAnsi="StarSymbol"/>
      <w:sz w:val="18"/>
    </w:rPr>
  </w:style>
  <w:style w:type="character" w:customStyle="1" w:styleId="WW-WW8Num13z0">
    <w:name w:val="WW-WW8Num13z0"/>
    <w:rsid w:val="00D4086D"/>
    <w:rPr>
      <w:rFonts w:ascii="StarSymbol" w:eastAsia="StarSymbol" w:hAnsi="StarSymbol"/>
      <w:sz w:val="18"/>
    </w:rPr>
  </w:style>
  <w:style w:type="character" w:customStyle="1" w:styleId="WW8Num15z0">
    <w:name w:val="WW8Num15z0"/>
    <w:rsid w:val="00D4086D"/>
    <w:rPr>
      <w:rFonts w:ascii="StarSymbol" w:eastAsia="StarSymbol" w:hAnsi="StarSymbol"/>
      <w:sz w:val="18"/>
    </w:rPr>
  </w:style>
  <w:style w:type="character" w:customStyle="1" w:styleId="WW-WW8Num16z0">
    <w:name w:val="WW-WW8Num16z0"/>
    <w:rsid w:val="00D4086D"/>
    <w:rPr>
      <w:rFonts w:ascii="StarSymbol" w:eastAsia="StarSymbol" w:hAnsi="StarSymbol"/>
      <w:sz w:val="18"/>
    </w:rPr>
  </w:style>
  <w:style w:type="character" w:customStyle="1" w:styleId="WW8Num17z0">
    <w:name w:val="WW8Num17z0"/>
    <w:rsid w:val="00D4086D"/>
    <w:rPr>
      <w:rFonts w:ascii="StarSymbol" w:eastAsia="StarSymbol" w:hAnsi="StarSymbol"/>
      <w:sz w:val="18"/>
    </w:rPr>
  </w:style>
  <w:style w:type="character" w:styleId="Hipercze">
    <w:name w:val="Hyperlink"/>
    <w:rsid w:val="00D4086D"/>
    <w:rPr>
      <w:color w:val="000080"/>
      <w:u w:val="single"/>
    </w:rPr>
  </w:style>
  <w:style w:type="character" w:customStyle="1" w:styleId="WW-WW8Num4z07">
    <w:name w:val="WW-WW8Num4z07"/>
    <w:rsid w:val="00D4086D"/>
    <w:rPr>
      <w:rFonts w:ascii="Wingdings" w:hAnsi="Wingdings"/>
    </w:rPr>
  </w:style>
  <w:style w:type="character" w:customStyle="1" w:styleId="WW-WW8Num4z17">
    <w:name w:val="WW-WW8Num4z17"/>
    <w:rsid w:val="00D4086D"/>
    <w:rPr>
      <w:rFonts w:ascii="Courier New" w:hAnsi="Courier New"/>
    </w:rPr>
  </w:style>
  <w:style w:type="character" w:customStyle="1" w:styleId="WW-WW8Num4z35">
    <w:name w:val="WW-WW8Num4z35"/>
    <w:rsid w:val="00D4086D"/>
    <w:rPr>
      <w:rFonts w:ascii="Symbol" w:hAnsi="Symbol"/>
    </w:rPr>
  </w:style>
  <w:style w:type="character" w:customStyle="1" w:styleId="WW-WW8Num5z07">
    <w:name w:val="WW-WW8Num5z07"/>
    <w:rsid w:val="00D4086D"/>
    <w:rPr>
      <w:rFonts w:ascii="Wingdings" w:hAnsi="Wingdings"/>
    </w:rPr>
  </w:style>
  <w:style w:type="character" w:customStyle="1" w:styleId="WW-WW8Num5z17">
    <w:name w:val="WW-WW8Num5z17"/>
    <w:rsid w:val="00D4086D"/>
    <w:rPr>
      <w:rFonts w:ascii="Courier New" w:hAnsi="Courier New"/>
    </w:rPr>
  </w:style>
  <w:style w:type="character" w:customStyle="1" w:styleId="WW-WW8Num5z37">
    <w:name w:val="WW-WW8Num5z37"/>
    <w:rsid w:val="00D4086D"/>
    <w:rPr>
      <w:rFonts w:ascii="Symbol" w:hAnsi="Symbol"/>
    </w:rPr>
  </w:style>
  <w:style w:type="character" w:customStyle="1" w:styleId="WW-WW8Num7z07">
    <w:name w:val="WW-WW8Num7z07"/>
    <w:rsid w:val="00D4086D"/>
    <w:rPr>
      <w:rFonts w:ascii="StarSymbol" w:eastAsia="StarSymbol" w:hAnsi="StarSymbol"/>
      <w:sz w:val="18"/>
    </w:rPr>
  </w:style>
  <w:style w:type="character" w:customStyle="1" w:styleId="WW-WW8Num8z07">
    <w:name w:val="WW-WW8Num8z07"/>
    <w:rsid w:val="00D4086D"/>
    <w:rPr>
      <w:rFonts w:ascii="StarSymbol" w:eastAsia="StarSymbol" w:hAnsi="StarSymbol"/>
      <w:sz w:val="18"/>
    </w:rPr>
  </w:style>
  <w:style w:type="character" w:customStyle="1" w:styleId="WW-WW8Num9z09">
    <w:name w:val="WW-WW8Num9z09"/>
    <w:rsid w:val="00D4086D"/>
    <w:rPr>
      <w:rFonts w:ascii="StarSymbol" w:eastAsia="StarSymbol" w:hAnsi="StarSymbol"/>
      <w:sz w:val="18"/>
    </w:rPr>
  </w:style>
  <w:style w:type="character" w:customStyle="1" w:styleId="WW-WW8Num12z01">
    <w:name w:val="WW-WW8Num12z01"/>
    <w:rsid w:val="00D4086D"/>
    <w:rPr>
      <w:rFonts w:ascii="StarSymbol" w:eastAsia="StarSymbol" w:hAnsi="StarSymbol"/>
      <w:sz w:val="18"/>
    </w:rPr>
  </w:style>
  <w:style w:type="character" w:customStyle="1" w:styleId="WW-WW8Num13z01">
    <w:name w:val="WW-WW8Num13z01"/>
    <w:rsid w:val="00D4086D"/>
    <w:rPr>
      <w:rFonts w:ascii="StarSymbol" w:eastAsia="StarSymbol" w:hAnsi="StarSymbol"/>
      <w:sz w:val="18"/>
    </w:rPr>
  </w:style>
  <w:style w:type="character" w:customStyle="1" w:styleId="WW-WW8Num15z0">
    <w:name w:val="WW-WW8Num15z0"/>
    <w:rsid w:val="00D4086D"/>
    <w:rPr>
      <w:rFonts w:ascii="StarSymbol" w:eastAsia="StarSymbol" w:hAnsi="StarSymbol"/>
      <w:sz w:val="18"/>
    </w:rPr>
  </w:style>
  <w:style w:type="character" w:customStyle="1" w:styleId="WW-WW8Num16z01">
    <w:name w:val="WW-WW8Num16z01"/>
    <w:rsid w:val="00D4086D"/>
    <w:rPr>
      <w:rFonts w:ascii="StarSymbol" w:eastAsia="StarSymbol" w:hAnsi="StarSymbol"/>
      <w:sz w:val="18"/>
    </w:rPr>
  </w:style>
  <w:style w:type="character" w:customStyle="1" w:styleId="WW-WW8Num17z0">
    <w:name w:val="WW-WW8Num17z0"/>
    <w:rsid w:val="00D4086D"/>
    <w:rPr>
      <w:rFonts w:ascii="StarSymbol" w:eastAsia="StarSymbol" w:hAnsi="StarSymbol"/>
      <w:sz w:val="18"/>
    </w:rPr>
  </w:style>
  <w:style w:type="character" w:customStyle="1" w:styleId="WW-WW8Num18z0">
    <w:name w:val="WW-WW8Num18z0"/>
    <w:rsid w:val="00D4086D"/>
    <w:rPr>
      <w:rFonts w:ascii="StarSymbol" w:eastAsia="StarSymbol" w:hAnsi="StarSymbol"/>
      <w:sz w:val="18"/>
    </w:rPr>
  </w:style>
  <w:style w:type="character" w:customStyle="1" w:styleId="WW-WW8Num4z08">
    <w:name w:val="WW-WW8Num4z08"/>
    <w:rsid w:val="00D4086D"/>
    <w:rPr>
      <w:rFonts w:ascii="Wingdings" w:hAnsi="Wingdings"/>
    </w:rPr>
  </w:style>
  <w:style w:type="character" w:customStyle="1" w:styleId="WW-WW8Num4z18">
    <w:name w:val="WW-WW8Num4z18"/>
    <w:rsid w:val="00D4086D"/>
    <w:rPr>
      <w:rFonts w:ascii="Courier New" w:hAnsi="Courier New"/>
    </w:rPr>
  </w:style>
  <w:style w:type="character" w:customStyle="1" w:styleId="WW-WW8Num4z36">
    <w:name w:val="WW-WW8Num4z36"/>
    <w:rsid w:val="00D4086D"/>
    <w:rPr>
      <w:rFonts w:ascii="Symbol" w:hAnsi="Symbol"/>
    </w:rPr>
  </w:style>
  <w:style w:type="character" w:customStyle="1" w:styleId="WW-WW8Num5z08">
    <w:name w:val="WW-WW8Num5z08"/>
    <w:rsid w:val="00D4086D"/>
    <w:rPr>
      <w:rFonts w:ascii="Wingdings" w:hAnsi="Wingdings"/>
    </w:rPr>
  </w:style>
  <w:style w:type="character" w:customStyle="1" w:styleId="WW-WW8Num5z18">
    <w:name w:val="WW-WW8Num5z18"/>
    <w:rsid w:val="00D4086D"/>
    <w:rPr>
      <w:rFonts w:ascii="Courier New" w:hAnsi="Courier New"/>
    </w:rPr>
  </w:style>
  <w:style w:type="character" w:customStyle="1" w:styleId="WW-WW8Num5z38">
    <w:name w:val="WW-WW8Num5z38"/>
    <w:rsid w:val="00D4086D"/>
    <w:rPr>
      <w:rFonts w:ascii="Symbol" w:hAnsi="Symbol"/>
    </w:rPr>
  </w:style>
  <w:style w:type="character" w:customStyle="1" w:styleId="WW-WW8Num7z08">
    <w:name w:val="WW-WW8Num7z08"/>
    <w:rsid w:val="00D4086D"/>
    <w:rPr>
      <w:rFonts w:ascii="StarSymbol" w:eastAsia="StarSymbol" w:hAnsi="StarSymbol"/>
      <w:sz w:val="18"/>
    </w:rPr>
  </w:style>
  <w:style w:type="character" w:customStyle="1" w:styleId="WW-WW8Num8z08">
    <w:name w:val="WW-WW8Num8z08"/>
    <w:rsid w:val="00D4086D"/>
    <w:rPr>
      <w:rFonts w:ascii="StarSymbol" w:eastAsia="StarSymbol" w:hAnsi="StarSymbol"/>
      <w:sz w:val="18"/>
    </w:rPr>
  </w:style>
  <w:style w:type="character" w:customStyle="1" w:styleId="WW-WW8Num9z010">
    <w:name w:val="WW-WW8Num9z010"/>
    <w:rsid w:val="00D4086D"/>
    <w:rPr>
      <w:rFonts w:ascii="StarSymbol" w:eastAsia="StarSymbol" w:hAnsi="StarSymbol"/>
      <w:sz w:val="18"/>
    </w:rPr>
  </w:style>
  <w:style w:type="character" w:customStyle="1" w:styleId="WW-WW8Num12z02">
    <w:name w:val="WW-WW8Num12z02"/>
    <w:rsid w:val="00D4086D"/>
    <w:rPr>
      <w:rFonts w:ascii="StarSymbol" w:eastAsia="StarSymbol" w:hAnsi="StarSymbol"/>
      <w:sz w:val="18"/>
    </w:rPr>
  </w:style>
  <w:style w:type="character" w:customStyle="1" w:styleId="WW-WW8Num13z02">
    <w:name w:val="WW-WW8Num13z02"/>
    <w:rsid w:val="00D4086D"/>
    <w:rPr>
      <w:rFonts w:ascii="StarSymbol" w:eastAsia="StarSymbol" w:hAnsi="StarSymbol"/>
      <w:sz w:val="18"/>
    </w:rPr>
  </w:style>
  <w:style w:type="character" w:customStyle="1" w:styleId="WW-WW8Num15z01">
    <w:name w:val="WW-WW8Num15z01"/>
    <w:rsid w:val="00D4086D"/>
    <w:rPr>
      <w:rFonts w:ascii="StarSymbol" w:eastAsia="StarSymbol" w:hAnsi="StarSymbol"/>
      <w:sz w:val="18"/>
    </w:rPr>
  </w:style>
  <w:style w:type="character" w:customStyle="1" w:styleId="WW-WW8Num16z02">
    <w:name w:val="WW-WW8Num16z02"/>
    <w:rsid w:val="00D4086D"/>
    <w:rPr>
      <w:rFonts w:ascii="StarSymbol" w:eastAsia="StarSymbol" w:hAnsi="StarSymbol"/>
      <w:sz w:val="18"/>
    </w:rPr>
  </w:style>
  <w:style w:type="character" w:customStyle="1" w:styleId="WW-WW8Num17z01">
    <w:name w:val="WW-WW8Num17z01"/>
    <w:rsid w:val="00D4086D"/>
    <w:rPr>
      <w:rFonts w:ascii="StarSymbol" w:eastAsia="StarSymbol" w:hAnsi="StarSymbol"/>
      <w:sz w:val="18"/>
    </w:rPr>
  </w:style>
  <w:style w:type="character" w:customStyle="1" w:styleId="WW-WW8Num18z01">
    <w:name w:val="WW-WW8Num18z01"/>
    <w:rsid w:val="00D4086D"/>
    <w:rPr>
      <w:rFonts w:ascii="StarSymbol" w:eastAsia="StarSymbol" w:hAnsi="StarSymbol"/>
      <w:sz w:val="18"/>
    </w:rPr>
  </w:style>
  <w:style w:type="character" w:customStyle="1" w:styleId="WW-WW8Num4z09">
    <w:name w:val="WW-WW8Num4z09"/>
    <w:rsid w:val="00D4086D"/>
    <w:rPr>
      <w:rFonts w:ascii="Wingdings" w:hAnsi="Wingdings"/>
    </w:rPr>
  </w:style>
  <w:style w:type="character" w:customStyle="1" w:styleId="WW-WW8Num4z19">
    <w:name w:val="WW-WW8Num4z19"/>
    <w:rsid w:val="00D4086D"/>
    <w:rPr>
      <w:rFonts w:ascii="Courier New" w:hAnsi="Courier New"/>
    </w:rPr>
  </w:style>
  <w:style w:type="character" w:customStyle="1" w:styleId="WW-WW8Num4z37">
    <w:name w:val="WW-WW8Num4z37"/>
    <w:rsid w:val="00D4086D"/>
    <w:rPr>
      <w:rFonts w:ascii="Symbol" w:hAnsi="Symbol"/>
    </w:rPr>
  </w:style>
  <w:style w:type="character" w:customStyle="1" w:styleId="WW-WW8Num5z09">
    <w:name w:val="WW-WW8Num5z09"/>
    <w:rsid w:val="00D4086D"/>
    <w:rPr>
      <w:rFonts w:ascii="Wingdings" w:hAnsi="Wingdings"/>
    </w:rPr>
  </w:style>
  <w:style w:type="character" w:customStyle="1" w:styleId="WW-WW8Num5z19">
    <w:name w:val="WW-WW8Num5z19"/>
    <w:rsid w:val="00D4086D"/>
    <w:rPr>
      <w:rFonts w:ascii="Courier New" w:hAnsi="Courier New"/>
    </w:rPr>
  </w:style>
  <w:style w:type="character" w:customStyle="1" w:styleId="WW-WW8Num5z39">
    <w:name w:val="WW-WW8Num5z39"/>
    <w:rsid w:val="00D4086D"/>
    <w:rPr>
      <w:rFonts w:ascii="Symbol" w:hAnsi="Symbol"/>
    </w:rPr>
  </w:style>
  <w:style w:type="character" w:customStyle="1" w:styleId="WW-WW8Num7z09">
    <w:name w:val="WW-WW8Num7z09"/>
    <w:rsid w:val="00D4086D"/>
    <w:rPr>
      <w:rFonts w:ascii="StarSymbol" w:eastAsia="StarSymbol" w:hAnsi="StarSymbol"/>
      <w:sz w:val="18"/>
    </w:rPr>
  </w:style>
  <w:style w:type="character" w:customStyle="1" w:styleId="WW-WW8Num8z09">
    <w:name w:val="WW-WW8Num8z09"/>
    <w:rsid w:val="00D4086D"/>
    <w:rPr>
      <w:rFonts w:ascii="StarSymbol" w:eastAsia="StarSymbol" w:hAnsi="StarSymbol"/>
      <w:sz w:val="18"/>
    </w:rPr>
  </w:style>
  <w:style w:type="character" w:customStyle="1" w:styleId="WW-WW8Num9z011">
    <w:name w:val="WW-WW8Num9z011"/>
    <w:rsid w:val="00D4086D"/>
    <w:rPr>
      <w:rFonts w:ascii="StarSymbol" w:eastAsia="StarSymbol" w:hAnsi="StarSymbol"/>
      <w:sz w:val="18"/>
    </w:rPr>
  </w:style>
  <w:style w:type="character" w:customStyle="1" w:styleId="WW-WW8Num12z03">
    <w:name w:val="WW-WW8Num12z03"/>
    <w:rsid w:val="00D4086D"/>
    <w:rPr>
      <w:rFonts w:ascii="StarSymbol" w:eastAsia="StarSymbol" w:hAnsi="StarSymbol"/>
      <w:sz w:val="18"/>
    </w:rPr>
  </w:style>
  <w:style w:type="character" w:customStyle="1" w:styleId="WW-WW8Num13z03">
    <w:name w:val="WW-WW8Num13z03"/>
    <w:rsid w:val="00D4086D"/>
    <w:rPr>
      <w:rFonts w:ascii="StarSymbol" w:eastAsia="StarSymbol" w:hAnsi="StarSymbol"/>
      <w:sz w:val="18"/>
    </w:rPr>
  </w:style>
  <w:style w:type="character" w:customStyle="1" w:styleId="WW-WW8Num15z02">
    <w:name w:val="WW-WW8Num15z02"/>
    <w:rsid w:val="00D4086D"/>
    <w:rPr>
      <w:rFonts w:ascii="StarSymbol" w:eastAsia="StarSymbol" w:hAnsi="StarSymbol"/>
      <w:sz w:val="18"/>
    </w:rPr>
  </w:style>
  <w:style w:type="character" w:customStyle="1" w:styleId="WW-WW8Num16z03">
    <w:name w:val="WW-WW8Num16z03"/>
    <w:rsid w:val="00D4086D"/>
    <w:rPr>
      <w:rFonts w:ascii="StarSymbol" w:eastAsia="StarSymbol" w:hAnsi="StarSymbol"/>
      <w:sz w:val="18"/>
    </w:rPr>
  </w:style>
  <w:style w:type="character" w:customStyle="1" w:styleId="WW-WW8Num17z02">
    <w:name w:val="WW-WW8Num17z02"/>
    <w:rsid w:val="00D4086D"/>
    <w:rPr>
      <w:rFonts w:ascii="StarSymbol" w:eastAsia="StarSymbol" w:hAnsi="StarSymbol"/>
      <w:sz w:val="18"/>
    </w:rPr>
  </w:style>
  <w:style w:type="character" w:customStyle="1" w:styleId="WW-WW8Num18z02">
    <w:name w:val="WW-WW8Num18z02"/>
    <w:rsid w:val="00D4086D"/>
    <w:rPr>
      <w:rFonts w:ascii="StarSymbol" w:eastAsia="StarSymbol" w:hAnsi="StarSymbol"/>
      <w:sz w:val="18"/>
    </w:rPr>
  </w:style>
  <w:style w:type="character" w:customStyle="1" w:styleId="WW-WW8Num4z010">
    <w:name w:val="WW-WW8Num4z010"/>
    <w:rsid w:val="00D4086D"/>
    <w:rPr>
      <w:rFonts w:ascii="Wingdings" w:hAnsi="Wingdings"/>
    </w:rPr>
  </w:style>
  <w:style w:type="character" w:customStyle="1" w:styleId="WW-WW8Num4z110">
    <w:name w:val="WW-WW8Num4z110"/>
    <w:rsid w:val="00D4086D"/>
    <w:rPr>
      <w:rFonts w:ascii="Courier New" w:hAnsi="Courier New"/>
    </w:rPr>
  </w:style>
  <w:style w:type="character" w:customStyle="1" w:styleId="WW-WW8Num4z38">
    <w:name w:val="WW-WW8Num4z38"/>
    <w:rsid w:val="00D4086D"/>
    <w:rPr>
      <w:rFonts w:ascii="Symbol" w:hAnsi="Symbol"/>
    </w:rPr>
  </w:style>
  <w:style w:type="character" w:customStyle="1" w:styleId="WW-WW8Num5z010">
    <w:name w:val="WW-WW8Num5z010"/>
    <w:rsid w:val="00D4086D"/>
    <w:rPr>
      <w:rFonts w:ascii="Wingdings" w:hAnsi="Wingdings"/>
    </w:rPr>
  </w:style>
  <w:style w:type="character" w:customStyle="1" w:styleId="WW-WW8Num5z110">
    <w:name w:val="WW-WW8Num5z110"/>
    <w:rsid w:val="00D4086D"/>
    <w:rPr>
      <w:rFonts w:ascii="Courier New" w:hAnsi="Courier New"/>
    </w:rPr>
  </w:style>
  <w:style w:type="character" w:customStyle="1" w:styleId="WW-WW8Num5z310">
    <w:name w:val="WW-WW8Num5z310"/>
    <w:rsid w:val="00D4086D"/>
    <w:rPr>
      <w:rFonts w:ascii="Symbol" w:hAnsi="Symbol"/>
    </w:rPr>
  </w:style>
  <w:style w:type="character" w:customStyle="1" w:styleId="WW-WW8Num7z010">
    <w:name w:val="WW-WW8Num7z010"/>
    <w:rsid w:val="00D4086D"/>
    <w:rPr>
      <w:rFonts w:ascii="StarSymbol" w:eastAsia="StarSymbol" w:hAnsi="StarSymbol"/>
      <w:sz w:val="18"/>
    </w:rPr>
  </w:style>
  <w:style w:type="character" w:customStyle="1" w:styleId="WW-WW8Num8z010">
    <w:name w:val="WW-WW8Num8z010"/>
    <w:rsid w:val="00D4086D"/>
    <w:rPr>
      <w:rFonts w:ascii="StarSymbol" w:eastAsia="StarSymbol" w:hAnsi="StarSymbol"/>
      <w:sz w:val="18"/>
    </w:rPr>
  </w:style>
  <w:style w:type="character" w:customStyle="1" w:styleId="WW-WW8Num9z012">
    <w:name w:val="WW-WW8Num9z012"/>
    <w:rsid w:val="00D4086D"/>
    <w:rPr>
      <w:rFonts w:ascii="StarSymbol" w:eastAsia="StarSymbol" w:hAnsi="StarSymbol"/>
      <w:sz w:val="18"/>
    </w:rPr>
  </w:style>
  <w:style w:type="character" w:customStyle="1" w:styleId="WW-WW8Num12z04">
    <w:name w:val="WW-WW8Num12z04"/>
    <w:rsid w:val="00D4086D"/>
    <w:rPr>
      <w:rFonts w:ascii="StarSymbol" w:eastAsia="StarSymbol" w:hAnsi="StarSymbol"/>
      <w:sz w:val="18"/>
    </w:rPr>
  </w:style>
  <w:style w:type="character" w:customStyle="1" w:styleId="WW-WW8Num14z0">
    <w:name w:val="WW-WW8Num14z0"/>
    <w:rsid w:val="00D4086D"/>
    <w:rPr>
      <w:rFonts w:ascii="StarSymbol" w:eastAsia="StarSymbol" w:hAnsi="StarSymbol"/>
      <w:sz w:val="18"/>
    </w:rPr>
  </w:style>
  <w:style w:type="character" w:customStyle="1" w:styleId="WW-WW8Num15z03">
    <w:name w:val="WW-WW8Num15z03"/>
    <w:rsid w:val="00D4086D"/>
    <w:rPr>
      <w:rFonts w:ascii="StarSymbol" w:eastAsia="StarSymbol" w:hAnsi="StarSymbol"/>
      <w:sz w:val="18"/>
    </w:rPr>
  </w:style>
  <w:style w:type="character" w:customStyle="1" w:styleId="WW-WW8Num16z04">
    <w:name w:val="WW-WW8Num16z04"/>
    <w:rsid w:val="00D4086D"/>
    <w:rPr>
      <w:rFonts w:ascii="StarSymbol" w:eastAsia="StarSymbol" w:hAnsi="StarSymbol"/>
      <w:sz w:val="18"/>
    </w:rPr>
  </w:style>
  <w:style w:type="character" w:customStyle="1" w:styleId="WW-WW8Num18z03">
    <w:name w:val="WW-WW8Num18z03"/>
    <w:rsid w:val="00D4086D"/>
    <w:rPr>
      <w:rFonts w:ascii="StarSymbol" w:eastAsia="StarSymbol" w:hAnsi="StarSymbol"/>
      <w:sz w:val="18"/>
    </w:rPr>
  </w:style>
  <w:style w:type="character" w:customStyle="1" w:styleId="WW8Num20z0">
    <w:name w:val="WW8Num20z0"/>
    <w:rsid w:val="00D4086D"/>
    <w:rPr>
      <w:rFonts w:ascii="StarSymbol" w:eastAsia="StarSymbol" w:hAnsi="StarSymbol"/>
      <w:sz w:val="18"/>
    </w:rPr>
  </w:style>
  <w:style w:type="character" w:customStyle="1" w:styleId="WW8Num24z0">
    <w:name w:val="WW8Num24z0"/>
    <w:rsid w:val="00D4086D"/>
    <w:rPr>
      <w:rFonts w:ascii="StarSymbol" w:eastAsia="StarSymbol" w:hAnsi="StarSymbol"/>
      <w:sz w:val="18"/>
    </w:rPr>
  </w:style>
  <w:style w:type="character" w:customStyle="1" w:styleId="WW8Num25z0">
    <w:name w:val="WW8Num25z0"/>
    <w:rsid w:val="00D4086D"/>
    <w:rPr>
      <w:rFonts w:ascii="StarSymbol" w:eastAsia="StarSymbol" w:hAnsi="StarSymbol"/>
      <w:sz w:val="18"/>
    </w:rPr>
  </w:style>
  <w:style w:type="character" w:customStyle="1" w:styleId="WW8Num26z0">
    <w:name w:val="WW8Num26z0"/>
    <w:rsid w:val="00D4086D"/>
    <w:rPr>
      <w:rFonts w:ascii="StarSymbol" w:eastAsia="StarSymbol" w:hAnsi="StarSymbol"/>
      <w:sz w:val="18"/>
    </w:rPr>
  </w:style>
  <w:style w:type="character" w:customStyle="1" w:styleId="WW-WW8Num27z0">
    <w:name w:val="WW-WW8Num27z0"/>
    <w:rsid w:val="00D4086D"/>
    <w:rPr>
      <w:rFonts w:ascii="StarSymbol" w:eastAsia="StarSymbol" w:hAnsi="StarSymbol"/>
      <w:sz w:val="18"/>
    </w:rPr>
  </w:style>
  <w:style w:type="character" w:customStyle="1" w:styleId="WW8Num29z0">
    <w:name w:val="WW8Num29z0"/>
    <w:rsid w:val="00D4086D"/>
    <w:rPr>
      <w:rFonts w:ascii="Wingdings" w:hAnsi="Wingdings"/>
    </w:rPr>
  </w:style>
  <w:style w:type="character" w:customStyle="1" w:styleId="WW8Num29z1">
    <w:name w:val="WW8Num29z1"/>
    <w:rsid w:val="00D4086D"/>
    <w:rPr>
      <w:rFonts w:ascii="StarSymbol" w:eastAsia="StarSymbol" w:hAnsi="StarSymbol"/>
      <w:sz w:val="18"/>
    </w:rPr>
  </w:style>
  <w:style w:type="character" w:customStyle="1" w:styleId="WW8Num30z0">
    <w:name w:val="WW8Num30z0"/>
    <w:rsid w:val="00D4086D"/>
    <w:rPr>
      <w:rFonts w:ascii="Wingdings" w:hAnsi="Wingdings"/>
    </w:rPr>
  </w:style>
  <w:style w:type="character" w:customStyle="1" w:styleId="WW8Num30z1">
    <w:name w:val="WW8Num30z1"/>
    <w:rsid w:val="00D4086D"/>
    <w:rPr>
      <w:rFonts w:ascii="Courier New" w:hAnsi="Courier New"/>
    </w:rPr>
  </w:style>
  <w:style w:type="character" w:customStyle="1" w:styleId="WW8Num30z3">
    <w:name w:val="WW8Num30z3"/>
    <w:rsid w:val="00D4086D"/>
    <w:rPr>
      <w:rFonts w:ascii="Symbol" w:hAnsi="Symbol"/>
    </w:rPr>
  </w:style>
  <w:style w:type="character" w:customStyle="1" w:styleId="WW8Num31z0">
    <w:name w:val="WW8Num31z0"/>
    <w:rsid w:val="00D4086D"/>
    <w:rPr>
      <w:rFonts w:ascii="Wingdings" w:hAnsi="Wingdings"/>
    </w:rPr>
  </w:style>
  <w:style w:type="character" w:customStyle="1" w:styleId="WW8Num31z1">
    <w:name w:val="WW8Num31z1"/>
    <w:rsid w:val="00D4086D"/>
    <w:rPr>
      <w:rFonts w:ascii="Courier New" w:hAnsi="Courier New"/>
    </w:rPr>
  </w:style>
  <w:style w:type="character" w:customStyle="1" w:styleId="WW8Num31z3">
    <w:name w:val="WW8Num31z3"/>
    <w:rsid w:val="00D4086D"/>
    <w:rPr>
      <w:rFonts w:ascii="Symbol" w:hAnsi="Symbol"/>
    </w:rPr>
  </w:style>
  <w:style w:type="character" w:customStyle="1" w:styleId="WW8Num32z0">
    <w:name w:val="WW8Num32z0"/>
    <w:rsid w:val="00D4086D"/>
    <w:rPr>
      <w:rFonts w:ascii="Wingdings" w:hAnsi="Wingdings"/>
    </w:rPr>
  </w:style>
  <w:style w:type="character" w:customStyle="1" w:styleId="WW8Num32z1">
    <w:name w:val="WW8Num32z1"/>
    <w:rsid w:val="00D4086D"/>
    <w:rPr>
      <w:rFonts w:ascii="Courier New" w:hAnsi="Courier New"/>
    </w:rPr>
  </w:style>
  <w:style w:type="character" w:customStyle="1" w:styleId="WW8Num32z3">
    <w:name w:val="WW8Num32z3"/>
    <w:rsid w:val="00D4086D"/>
    <w:rPr>
      <w:rFonts w:ascii="Symbol" w:hAnsi="Symbol"/>
    </w:rPr>
  </w:style>
  <w:style w:type="character" w:customStyle="1" w:styleId="WW8Num33z0">
    <w:name w:val="WW8Num33z0"/>
    <w:rsid w:val="00D4086D"/>
    <w:rPr>
      <w:rFonts w:ascii="Wingdings" w:hAnsi="Wingdings"/>
    </w:rPr>
  </w:style>
  <w:style w:type="character" w:customStyle="1" w:styleId="WW8Num33z1">
    <w:name w:val="WW8Num33z1"/>
    <w:rsid w:val="00D4086D"/>
    <w:rPr>
      <w:rFonts w:ascii="StarSymbol" w:eastAsia="StarSymbol" w:hAnsi="StarSymbol"/>
      <w:sz w:val="18"/>
    </w:rPr>
  </w:style>
  <w:style w:type="character" w:customStyle="1" w:styleId="WW-WW8Num34z0">
    <w:name w:val="WW-WW8Num34z0"/>
    <w:rsid w:val="00D4086D"/>
    <w:rPr>
      <w:rFonts w:ascii="Wingdings" w:hAnsi="Wingdings"/>
    </w:rPr>
  </w:style>
  <w:style w:type="character" w:customStyle="1" w:styleId="WW-WW8Num34z1">
    <w:name w:val="WW-WW8Num34z1"/>
    <w:rsid w:val="00D4086D"/>
    <w:rPr>
      <w:rFonts w:ascii="StarSymbol" w:eastAsia="StarSymbol" w:hAnsi="StarSymbol"/>
      <w:sz w:val="18"/>
    </w:rPr>
  </w:style>
  <w:style w:type="character" w:customStyle="1" w:styleId="WW8Num35z0">
    <w:name w:val="WW8Num35z0"/>
    <w:rsid w:val="00D4086D"/>
    <w:rPr>
      <w:rFonts w:ascii="Wingdings" w:hAnsi="Wingdings"/>
    </w:rPr>
  </w:style>
  <w:style w:type="character" w:customStyle="1" w:styleId="WW8Num35z1">
    <w:name w:val="WW8Num35z1"/>
    <w:rsid w:val="00D4086D"/>
    <w:rPr>
      <w:rFonts w:ascii="Courier New" w:hAnsi="Courier New"/>
    </w:rPr>
  </w:style>
  <w:style w:type="character" w:customStyle="1" w:styleId="WW8Num35z3">
    <w:name w:val="WW8Num35z3"/>
    <w:rsid w:val="00D4086D"/>
    <w:rPr>
      <w:rFonts w:ascii="Symbol" w:hAnsi="Symbol"/>
    </w:rPr>
  </w:style>
  <w:style w:type="character" w:customStyle="1" w:styleId="WW8Num36z0">
    <w:name w:val="WW8Num36z0"/>
    <w:rsid w:val="00D4086D"/>
    <w:rPr>
      <w:rFonts w:ascii="Wingdings" w:hAnsi="Wingdings"/>
    </w:rPr>
  </w:style>
  <w:style w:type="character" w:customStyle="1" w:styleId="WW8Num36z1">
    <w:name w:val="WW8Num36z1"/>
    <w:rsid w:val="00D4086D"/>
    <w:rPr>
      <w:rFonts w:ascii="Courier New" w:hAnsi="Courier New"/>
    </w:rPr>
  </w:style>
  <w:style w:type="character" w:customStyle="1" w:styleId="WW8Num36z3">
    <w:name w:val="WW8Num36z3"/>
    <w:rsid w:val="00D4086D"/>
    <w:rPr>
      <w:rFonts w:ascii="Symbol" w:hAnsi="Symbol"/>
    </w:rPr>
  </w:style>
  <w:style w:type="character" w:customStyle="1" w:styleId="WW8Num37z0">
    <w:name w:val="WW8Num37z0"/>
    <w:rsid w:val="00D4086D"/>
    <w:rPr>
      <w:rFonts w:ascii="Wingdings" w:hAnsi="Wingdings"/>
    </w:rPr>
  </w:style>
  <w:style w:type="character" w:customStyle="1" w:styleId="WW8Num37z1">
    <w:name w:val="WW8Num37z1"/>
    <w:rsid w:val="00D4086D"/>
    <w:rPr>
      <w:rFonts w:ascii="Courier New" w:hAnsi="Courier New"/>
    </w:rPr>
  </w:style>
  <w:style w:type="character" w:customStyle="1" w:styleId="WW8Num37z3">
    <w:name w:val="WW8Num37z3"/>
    <w:rsid w:val="00D4086D"/>
    <w:rPr>
      <w:rFonts w:ascii="Symbol" w:hAnsi="Symbol"/>
    </w:rPr>
  </w:style>
  <w:style w:type="character" w:customStyle="1" w:styleId="WW8Num38z0">
    <w:name w:val="WW8Num38z0"/>
    <w:rsid w:val="00D4086D"/>
    <w:rPr>
      <w:rFonts w:ascii="Wingdings" w:hAnsi="Wingdings"/>
    </w:rPr>
  </w:style>
  <w:style w:type="character" w:customStyle="1" w:styleId="WW8Num38z1">
    <w:name w:val="WW8Num38z1"/>
    <w:rsid w:val="00D4086D"/>
    <w:rPr>
      <w:rFonts w:ascii="Courier New" w:hAnsi="Courier New"/>
    </w:rPr>
  </w:style>
  <w:style w:type="character" w:customStyle="1" w:styleId="WW8Num38z3">
    <w:name w:val="WW8Num38z3"/>
    <w:rsid w:val="00D4086D"/>
    <w:rPr>
      <w:rFonts w:ascii="Symbol" w:hAnsi="Symbol"/>
    </w:rPr>
  </w:style>
  <w:style w:type="character" w:customStyle="1" w:styleId="WW8Num39z0">
    <w:name w:val="WW8Num39z0"/>
    <w:rsid w:val="00D4086D"/>
    <w:rPr>
      <w:rFonts w:ascii="Wingdings" w:hAnsi="Wingdings"/>
    </w:rPr>
  </w:style>
  <w:style w:type="character" w:customStyle="1" w:styleId="WW8Num39z1">
    <w:name w:val="WW8Num39z1"/>
    <w:rsid w:val="00D4086D"/>
    <w:rPr>
      <w:rFonts w:ascii="Courier New" w:hAnsi="Courier New"/>
    </w:rPr>
  </w:style>
  <w:style w:type="character" w:customStyle="1" w:styleId="WW8Num39z3">
    <w:name w:val="WW8Num39z3"/>
    <w:rsid w:val="00D4086D"/>
    <w:rPr>
      <w:rFonts w:ascii="Symbol" w:hAnsi="Symbol"/>
    </w:rPr>
  </w:style>
  <w:style w:type="character" w:customStyle="1" w:styleId="WW-WW8Num7z011">
    <w:name w:val="WW-WW8Num7z011"/>
    <w:rsid w:val="00D4086D"/>
    <w:rPr>
      <w:rFonts w:ascii="Wingdings" w:hAnsi="Wingdings"/>
    </w:rPr>
  </w:style>
  <w:style w:type="character" w:customStyle="1" w:styleId="WW-WW8Num7z11">
    <w:name w:val="WW-WW8Num7z11"/>
    <w:rsid w:val="00D4086D"/>
    <w:rPr>
      <w:rFonts w:ascii="StarSymbol" w:eastAsia="StarSymbol" w:hAnsi="StarSymbol"/>
      <w:sz w:val="18"/>
    </w:rPr>
  </w:style>
  <w:style w:type="character" w:customStyle="1" w:styleId="WW-WW8Num8z011">
    <w:name w:val="WW-WW8Num8z011"/>
    <w:rsid w:val="00D4086D"/>
    <w:rPr>
      <w:rFonts w:ascii="Wingdings" w:hAnsi="Wingdings"/>
    </w:rPr>
  </w:style>
  <w:style w:type="character" w:customStyle="1" w:styleId="WW-WW8Num8z11">
    <w:name w:val="WW-WW8Num8z11"/>
    <w:rsid w:val="00D4086D"/>
    <w:rPr>
      <w:rFonts w:ascii="Courier New" w:hAnsi="Courier New"/>
    </w:rPr>
  </w:style>
  <w:style w:type="character" w:customStyle="1" w:styleId="WW-WW8Num8z31">
    <w:name w:val="WW-WW8Num8z31"/>
    <w:rsid w:val="00D4086D"/>
    <w:rPr>
      <w:rFonts w:ascii="Symbol" w:hAnsi="Symbol"/>
    </w:rPr>
  </w:style>
  <w:style w:type="character" w:customStyle="1" w:styleId="WW-WW8Num9z013">
    <w:name w:val="WW-WW8Num9z013"/>
    <w:rsid w:val="00D4086D"/>
    <w:rPr>
      <w:rFonts w:ascii="Wingdings" w:hAnsi="Wingdings"/>
    </w:rPr>
  </w:style>
  <w:style w:type="character" w:customStyle="1" w:styleId="WW-WW8Num9z13">
    <w:name w:val="WW-WW8Num9z13"/>
    <w:rsid w:val="00D4086D"/>
    <w:rPr>
      <w:rFonts w:ascii="Courier New" w:hAnsi="Courier New"/>
    </w:rPr>
  </w:style>
  <w:style w:type="character" w:customStyle="1" w:styleId="WW-WW8Num9z33">
    <w:name w:val="WW-WW8Num9z33"/>
    <w:rsid w:val="00D4086D"/>
    <w:rPr>
      <w:rFonts w:ascii="Symbol" w:hAnsi="Symbol"/>
    </w:rPr>
  </w:style>
  <w:style w:type="character" w:customStyle="1" w:styleId="WW8Num10z0">
    <w:name w:val="WW8Num10z0"/>
    <w:rsid w:val="00D4086D"/>
    <w:rPr>
      <w:rFonts w:ascii="Wingdings" w:hAnsi="Wingdings"/>
    </w:rPr>
  </w:style>
  <w:style w:type="character" w:customStyle="1" w:styleId="WW-WW8Num10z12">
    <w:name w:val="WW-WW8Num10z12"/>
    <w:rsid w:val="00D4086D"/>
    <w:rPr>
      <w:rFonts w:ascii="StarSymbol" w:eastAsia="StarSymbol" w:hAnsi="StarSymbol"/>
      <w:sz w:val="18"/>
    </w:rPr>
  </w:style>
  <w:style w:type="character" w:customStyle="1" w:styleId="WW-WW8Num11z0">
    <w:name w:val="WW-WW8Num11z0"/>
    <w:rsid w:val="00D4086D"/>
    <w:rPr>
      <w:rFonts w:ascii="Wingdings" w:hAnsi="Wingdings"/>
    </w:rPr>
  </w:style>
  <w:style w:type="character" w:customStyle="1" w:styleId="WW-WW8Num11z1">
    <w:name w:val="WW-WW8Num11z1"/>
    <w:rsid w:val="00D4086D"/>
    <w:rPr>
      <w:rFonts w:ascii="Courier New" w:hAnsi="Courier New"/>
    </w:rPr>
  </w:style>
  <w:style w:type="character" w:customStyle="1" w:styleId="WW-WW8Num11z3">
    <w:name w:val="WW-WW8Num11z3"/>
    <w:rsid w:val="00D4086D"/>
    <w:rPr>
      <w:rFonts w:ascii="Symbol" w:hAnsi="Symbol"/>
    </w:rPr>
  </w:style>
  <w:style w:type="character" w:customStyle="1" w:styleId="WW-WW8Num12z05">
    <w:name w:val="WW-WW8Num12z05"/>
    <w:rsid w:val="00D4086D"/>
    <w:rPr>
      <w:rFonts w:ascii="Wingdings" w:hAnsi="Wingdings"/>
    </w:rPr>
  </w:style>
  <w:style w:type="character" w:customStyle="1" w:styleId="WW8Num12z1">
    <w:name w:val="WW8Num12z1"/>
    <w:rsid w:val="00D4086D"/>
    <w:rPr>
      <w:rFonts w:ascii="Courier New" w:hAnsi="Courier New"/>
    </w:rPr>
  </w:style>
  <w:style w:type="character" w:customStyle="1" w:styleId="WW8Num12z3">
    <w:name w:val="WW8Num12z3"/>
    <w:rsid w:val="00D4086D"/>
    <w:rPr>
      <w:rFonts w:ascii="Symbol" w:hAnsi="Symbol"/>
    </w:rPr>
  </w:style>
  <w:style w:type="character" w:customStyle="1" w:styleId="WW-WW8Num13z04">
    <w:name w:val="WW-WW8Num13z04"/>
    <w:rsid w:val="00D4086D"/>
    <w:rPr>
      <w:rFonts w:ascii="Wingdings" w:hAnsi="Wingdings"/>
    </w:rPr>
  </w:style>
  <w:style w:type="character" w:customStyle="1" w:styleId="WW-WW8Num13z1">
    <w:name w:val="WW-WW8Num13z1"/>
    <w:rsid w:val="00D4086D"/>
    <w:rPr>
      <w:rFonts w:ascii="Courier New" w:hAnsi="Courier New"/>
    </w:rPr>
  </w:style>
  <w:style w:type="character" w:customStyle="1" w:styleId="WW-WW8Num13z3">
    <w:name w:val="WW-WW8Num13z3"/>
    <w:rsid w:val="00D4086D"/>
    <w:rPr>
      <w:rFonts w:ascii="Symbol" w:hAnsi="Symbol"/>
    </w:rPr>
  </w:style>
  <w:style w:type="character" w:customStyle="1" w:styleId="WW-WW8Num14z01">
    <w:name w:val="WW-WW8Num14z01"/>
    <w:rsid w:val="00D4086D"/>
    <w:rPr>
      <w:rFonts w:ascii="Wingdings" w:hAnsi="Wingdings"/>
    </w:rPr>
  </w:style>
  <w:style w:type="character" w:customStyle="1" w:styleId="WW-WW8Num14z1">
    <w:name w:val="WW-WW8Num14z1"/>
    <w:rsid w:val="00D4086D"/>
    <w:rPr>
      <w:rFonts w:ascii="Courier New" w:hAnsi="Courier New"/>
    </w:rPr>
  </w:style>
  <w:style w:type="character" w:customStyle="1" w:styleId="WW-WW8Num14z3">
    <w:name w:val="WW-WW8Num14z3"/>
    <w:rsid w:val="00D4086D"/>
    <w:rPr>
      <w:rFonts w:ascii="Symbol" w:hAnsi="Symbol"/>
    </w:rPr>
  </w:style>
  <w:style w:type="paragraph" w:styleId="Tytu">
    <w:name w:val="Title"/>
    <w:aliases w:val=" Znak Znak, Znak"/>
    <w:basedOn w:val="Normalny"/>
    <w:next w:val="Tekstpodstawowy"/>
    <w:link w:val="TytuZnak"/>
    <w:qFormat/>
    <w:rsid w:val="00D4086D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rsid w:val="00D4086D"/>
    <w:pPr>
      <w:spacing w:after="120"/>
    </w:pPr>
    <w:rPr>
      <w:rFonts w:ascii="Times New Roman" w:hAnsi="Times New Roman"/>
    </w:rPr>
  </w:style>
  <w:style w:type="paragraph" w:styleId="Podtytu">
    <w:name w:val="Subtitle"/>
    <w:basedOn w:val="Tytu"/>
    <w:next w:val="Tekstpodstawowy"/>
    <w:qFormat/>
    <w:rsid w:val="00D4086D"/>
    <w:pPr>
      <w:jc w:val="center"/>
    </w:pPr>
    <w:rPr>
      <w:rFonts w:ascii="Arial Unicode MS" w:eastAsia="Times New Roman" w:hAnsi="Arial Unicode MS"/>
      <w:i/>
    </w:rPr>
  </w:style>
  <w:style w:type="paragraph" w:styleId="Nagwek">
    <w:name w:val="header"/>
    <w:basedOn w:val="Normalny"/>
    <w:rsid w:val="00D408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086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Zawartoramki">
    <w:name w:val="Zawartość ramki"/>
    <w:basedOn w:val="Tekstpodstawowy"/>
    <w:rsid w:val="00D4086D"/>
  </w:style>
  <w:style w:type="paragraph" w:customStyle="1" w:styleId="Standard">
    <w:name w:val="Standard"/>
    <w:basedOn w:val="Normalny"/>
    <w:rsid w:val="00D4086D"/>
    <w:rPr>
      <w:rFonts w:ascii="Times New Roman" w:hAnsi="Times New Roman"/>
      <w:sz w:val="24"/>
    </w:rPr>
  </w:style>
  <w:style w:type="paragraph" w:customStyle="1" w:styleId="Zawartotabeli">
    <w:name w:val="Zawartość tabeli"/>
    <w:basedOn w:val="Tekstpodstawowy"/>
    <w:rsid w:val="00D4086D"/>
    <w:pPr>
      <w:suppressLineNumbers/>
    </w:pPr>
  </w:style>
  <w:style w:type="paragraph" w:customStyle="1" w:styleId="Tytutabeli">
    <w:name w:val="Tytuł tabeli"/>
    <w:basedOn w:val="Zawartotabeli"/>
    <w:rsid w:val="00D4086D"/>
    <w:pPr>
      <w:jc w:val="center"/>
    </w:pPr>
    <w:rPr>
      <w:b/>
      <w:i/>
    </w:rPr>
  </w:style>
  <w:style w:type="paragraph" w:styleId="Tekstpodstawowy2">
    <w:name w:val="Body Text 2"/>
    <w:basedOn w:val="Normalny"/>
    <w:rsid w:val="00D4086D"/>
    <w:pPr>
      <w:jc w:val="both"/>
    </w:pPr>
    <w:rPr>
      <w:rFonts w:ascii="Times New Roman" w:hAnsi="Times New Roman"/>
      <w:sz w:val="18"/>
    </w:rPr>
  </w:style>
  <w:style w:type="paragraph" w:styleId="Tekstpodstawowy3">
    <w:name w:val="Body Text 3"/>
    <w:basedOn w:val="Normalny"/>
    <w:rsid w:val="00D4086D"/>
    <w:rPr>
      <w:rFonts w:ascii="Times New Roman" w:hAnsi="Times New Roman"/>
      <w:sz w:val="18"/>
    </w:rPr>
  </w:style>
  <w:style w:type="paragraph" w:styleId="Tekstpodstawowywcity">
    <w:name w:val="Body Text Indent"/>
    <w:basedOn w:val="Normalny"/>
    <w:rsid w:val="00D4086D"/>
    <w:pPr>
      <w:widowControl/>
      <w:suppressAutoHyphens w:val="0"/>
      <w:autoSpaceDE/>
      <w:ind w:left="283"/>
      <w:jc w:val="both"/>
    </w:pPr>
    <w:rPr>
      <w:rFonts w:ascii="Times New Roman" w:hAnsi="Times New Roman"/>
      <w:sz w:val="18"/>
    </w:rPr>
  </w:style>
  <w:style w:type="paragraph" w:styleId="Tekstpodstawowywcity2">
    <w:name w:val="Body Text Indent 2"/>
    <w:basedOn w:val="Normalny"/>
    <w:rsid w:val="00D4086D"/>
    <w:pPr>
      <w:ind w:left="283"/>
      <w:jc w:val="both"/>
    </w:pPr>
    <w:rPr>
      <w:rFonts w:ascii="Times New Roman" w:hAnsi="Times New Roman"/>
    </w:rPr>
  </w:style>
  <w:style w:type="paragraph" w:customStyle="1" w:styleId="WW-Tekstpodstawowy3">
    <w:name w:val="WW-Tekst podstawowy 3"/>
    <w:basedOn w:val="Normalny"/>
    <w:rsid w:val="00D4086D"/>
    <w:pPr>
      <w:suppressAutoHyphens w:val="0"/>
      <w:autoSpaceDE/>
      <w:spacing w:line="288" w:lineRule="auto"/>
    </w:pPr>
    <w:rPr>
      <w:rFonts w:ascii="Arial" w:hAnsi="Arial"/>
      <w:snapToGrid w:val="0"/>
      <w:sz w:val="24"/>
    </w:rPr>
  </w:style>
  <w:style w:type="paragraph" w:customStyle="1" w:styleId="Skrconyadreszwrotny">
    <w:name w:val="Skrócony adres zwrotny"/>
    <w:basedOn w:val="Normalny"/>
    <w:rsid w:val="00D4086D"/>
    <w:pPr>
      <w:widowControl/>
      <w:suppressAutoHyphens w:val="0"/>
      <w:autoSpaceDE/>
    </w:pPr>
    <w:rPr>
      <w:rFonts w:ascii="Times New Roman" w:hAnsi="Times New Roman"/>
      <w:sz w:val="24"/>
    </w:rPr>
  </w:style>
  <w:style w:type="paragraph" w:styleId="Tekstblokowy">
    <w:name w:val="Block Text"/>
    <w:basedOn w:val="Normalny"/>
    <w:rsid w:val="00D4086D"/>
    <w:pPr>
      <w:widowControl/>
      <w:tabs>
        <w:tab w:val="left" w:pos="426"/>
        <w:tab w:val="left" w:pos="6379"/>
      </w:tabs>
      <w:suppressAutoHyphens w:val="0"/>
      <w:autoSpaceDE/>
      <w:ind w:left="284" w:right="5386" w:hanging="142"/>
      <w:jc w:val="both"/>
    </w:pPr>
    <w:rPr>
      <w:rFonts w:ascii="Times New Roman" w:hAnsi="Times New Roman"/>
      <w:sz w:val="24"/>
    </w:rPr>
  </w:style>
  <w:style w:type="paragraph" w:customStyle="1" w:styleId="Styl2">
    <w:name w:val="Styl2"/>
    <w:basedOn w:val="Normalny"/>
    <w:next w:val="Normalny"/>
    <w:autoRedefine/>
    <w:rsid w:val="00D4086D"/>
    <w:pPr>
      <w:widowControl/>
      <w:numPr>
        <w:numId w:val="2"/>
      </w:numPr>
      <w:suppressAutoHyphens w:val="0"/>
      <w:autoSpaceDE/>
      <w:ind w:left="993" w:hanging="284"/>
    </w:pPr>
    <w:rPr>
      <w:rFonts w:ascii="Verdana" w:hAnsi="Verdana"/>
      <w:b/>
      <w:bCs/>
      <w:szCs w:val="24"/>
    </w:rPr>
  </w:style>
  <w:style w:type="paragraph" w:customStyle="1" w:styleId="Style3">
    <w:name w:val="Style 3"/>
    <w:basedOn w:val="Normalny"/>
    <w:rsid w:val="00D4086D"/>
    <w:pPr>
      <w:suppressAutoHyphens w:val="0"/>
      <w:autoSpaceDN w:val="0"/>
      <w:spacing w:after="120" w:line="396" w:lineRule="atLeast"/>
      <w:jc w:val="both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4086D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0">
    <w:name w:val="standard"/>
    <w:basedOn w:val="Normalny"/>
    <w:rsid w:val="00D4086D"/>
    <w:pPr>
      <w:widowControl/>
      <w:suppressAutoHyphens w:val="0"/>
    </w:pPr>
    <w:rPr>
      <w:rFonts w:ascii="Times New Roman" w:hAnsi="Times New Roman"/>
      <w:sz w:val="24"/>
      <w:szCs w:val="24"/>
    </w:rPr>
  </w:style>
  <w:style w:type="paragraph" w:customStyle="1" w:styleId="StronaXzY">
    <w:name w:val="Strona X z Y"/>
    <w:rsid w:val="00D4086D"/>
  </w:style>
  <w:style w:type="paragraph" w:customStyle="1" w:styleId="ust">
    <w:name w:val="ust"/>
    <w:rsid w:val="00D4086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WW-Zawartotabeli111111111">
    <w:name w:val="WW-Zawartość tabeli111111111"/>
    <w:basedOn w:val="Tekstpodstawowy"/>
    <w:rsid w:val="00D4086D"/>
    <w:pPr>
      <w:suppressLineNumbers/>
      <w:autoSpaceDE/>
    </w:pPr>
    <w:rPr>
      <w:rFonts w:eastAsia="Lucida Sans Unicode"/>
      <w:sz w:val="24"/>
    </w:rPr>
  </w:style>
  <w:style w:type="paragraph" w:customStyle="1" w:styleId="Tekstpodstawowywciety">
    <w:name w:val="Tekst podstawowy wciety"/>
    <w:basedOn w:val="Normalny"/>
    <w:next w:val="Normalny"/>
    <w:rsid w:val="00D4086D"/>
    <w:pPr>
      <w:widowControl/>
      <w:suppressAutoHyphens w:val="0"/>
      <w:autoSpaceDN w:val="0"/>
      <w:adjustRightInd w:val="0"/>
      <w:spacing w:before="120"/>
    </w:pPr>
    <w:rPr>
      <w:rFonts w:ascii="Arial" w:hAnsi="Arial"/>
      <w:sz w:val="22"/>
      <w:szCs w:val="24"/>
    </w:rPr>
  </w:style>
  <w:style w:type="paragraph" w:customStyle="1" w:styleId="Tabela1">
    <w:name w:val="Tabela1"/>
    <w:basedOn w:val="Normalny"/>
    <w:rsid w:val="00D4086D"/>
    <w:pPr>
      <w:suppressAutoHyphens w:val="0"/>
      <w:overflowPunct w:val="0"/>
      <w:autoSpaceDN w:val="0"/>
      <w:adjustRightInd w:val="0"/>
      <w:spacing w:before="20" w:after="20"/>
      <w:ind w:left="113"/>
      <w:textAlignment w:val="baseline"/>
    </w:pPr>
    <w:rPr>
      <w:rFonts w:ascii="Times New Roman" w:hAnsi="Times New Roman"/>
      <w:sz w:val="22"/>
    </w:rPr>
  </w:style>
  <w:style w:type="paragraph" w:customStyle="1" w:styleId="Podstawowy">
    <w:name w:val="Podstawowy"/>
    <w:basedOn w:val="Normalny"/>
    <w:next w:val="Normalny"/>
    <w:autoRedefine/>
    <w:rsid w:val="00D4086D"/>
    <w:pPr>
      <w:widowControl/>
      <w:tabs>
        <w:tab w:val="num" w:pos="720"/>
      </w:tabs>
      <w:suppressAutoHyphens w:val="0"/>
      <w:autoSpaceDE/>
      <w:spacing w:line="360" w:lineRule="auto"/>
      <w:ind w:left="720" w:hanging="363"/>
      <w:jc w:val="both"/>
    </w:pPr>
    <w:rPr>
      <w:rFonts w:ascii="Times New Roman" w:hAnsi="Times New Roman"/>
      <w:bCs/>
      <w:sz w:val="24"/>
      <w:szCs w:val="24"/>
    </w:rPr>
  </w:style>
  <w:style w:type="paragraph" w:customStyle="1" w:styleId="Teksty">
    <w:name w:val="Teksty"/>
    <w:basedOn w:val="Normalny"/>
    <w:rsid w:val="00D4086D"/>
    <w:pPr>
      <w:widowControl/>
      <w:suppressAutoHyphens w:val="0"/>
      <w:autoSpaceDE/>
      <w:spacing w:before="120" w:line="360" w:lineRule="auto"/>
      <w:jc w:val="both"/>
    </w:pPr>
    <w:rPr>
      <w:rFonts w:ascii="Arial" w:hAnsi="Arial"/>
    </w:rPr>
  </w:style>
  <w:style w:type="paragraph" w:customStyle="1" w:styleId="tekstwstpny">
    <w:name w:val="tekst wstępny"/>
    <w:basedOn w:val="Normalny"/>
    <w:rsid w:val="00D4086D"/>
    <w:pPr>
      <w:widowControl/>
      <w:suppressAutoHyphens w:val="0"/>
      <w:autoSpaceDE/>
      <w:spacing w:before="60" w:after="60"/>
      <w:jc w:val="both"/>
    </w:pPr>
    <w:rPr>
      <w:rFonts w:ascii="Verdana" w:hAnsi="Verdana"/>
      <w:lang w:val="en-GB"/>
    </w:rPr>
  </w:style>
  <w:style w:type="paragraph" w:styleId="Tekstkomentarza">
    <w:name w:val="annotation text"/>
    <w:basedOn w:val="Normalny"/>
    <w:link w:val="TekstkomentarzaZnak"/>
    <w:uiPriority w:val="99"/>
    <w:rsid w:val="00D4086D"/>
  </w:style>
  <w:style w:type="paragraph" w:styleId="Tematkomentarza">
    <w:name w:val="annotation subject"/>
    <w:basedOn w:val="Tekstkomentarza"/>
    <w:next w:val="Tekstkomentarza"/>
    <w:semiHidden/>
    <w:rsid w:val="00D4086D"/>
    <w:pPr>
      <w:widowControl/>
      <w:suppressAutoHyphens w:val="0"/>
      <w:autoSpaceDE/>
    </w:pPr>
    <w:rPr>
      <w:rFonts w:ascii="Times New Roman" w:hAnsi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086D"/>
    <w:rPr>
      <w:rFonts w:ascii="Arial Unicode MS" w:hAnsi="Arial Unicode MS"/>
      <w:lang w:val="pl-PL" w:bidi="ar-SA"/>
    </w:rPr>
  </w:style>
  <w:style w:type="paragraph" w:customStyle="1" w:styleId="Tabela1a">
    <w:name w:val="Tabela1a"/>
    <w:basedOn w:val="Tabela1"/>
    <w:rsid w:val="00D4086D"/>
    <w:pPr>
      <w:ind w:left="0" w:right="57"/>
      <w:jc w:val="right"/>
    </w:pPr>
  </w:style>
  <w:style w:type="character" w:styleId="Odwoaniedokomentarza">
    <w:name w:val="annotation reference"/>
    <w:basedOn w:val="Domylnaczcionkaakapitu"/>
    <w:uiPriority w:val="99"/>
    <w:unhideWhenUsed/>
    <w:rsid w:val="00D4086D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D40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086D"/>
    <w:rPr>
      <w:rFonts w:ascii="Tahoma" w:hAnsi="Tahoma" w:cs="Tahoma"/>
      <w:sz w:val="16"/>
      <w:szCs w:val="16"/>
      <w:lang w:val="pl-PL" w:bidi="ar-SA"/>
    </w:rPr>
  </w:style>
  <w:style w:type="numbering" w:customStyle="1" w:styleId="Styl1">
    <w:name w:val="Styl1"/>
    <w:rsid w:val="00D4086D"/>
    <w:pPr>
      <w:numPr>
        <w:numId w:val="3"/>
      </w:numPr>
    </w:pPr>
  </w:style>
  <w:style w:type="character" w:customStyle="1" w:styleId="TytuZnak">
    <w:name w:val="Tytuł Znak"/>
    <w:aliases w:val=" Znak Znak Znak, Znak Znak1"/>
    <w:basedOn w:val="Domylnaczcionkaakapitu"/>
    <w:link w:val="Tytu"/>
    <w:rsid w:val="00D4086D"/>
    <w:rPr>
      <w:rFonts w:ascii="Albany" w:eastAsia="HG Mincho Light J" w:hAnsi="Albany"/>
      <w:sz w:val="28"/>
      <w:lang w:val="pl-PL" w:bidi="ar-SA"/>
    </w:rPr>
  </w:style>
  <w:style w:type="paragraph" w:customStyle="1" w:styleId="Default">
    <w:name w:val="Default"/>
    <w:rsid w:val="00D408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mylnaczcionkaakapitu3">
    <w:name w:val="Domyślna czcionka akapitu3"/>
    <w:rsid w:val="00D4086D"/>
  </w:style>
  <w:style w:type="character" w:customStyle="1" w:styleId="Domylnaczcionkaakapitu2">
    <w:name w:val="Domyślna czcionka akapitu2"/>
    <w:rsid w:val="00D4086D"/>
  </w:style>
  <w:style w:type="character" w:customStyle="1" w:styleId="Domylnaczcionkaakapitu1">
    <w:name w:val="Domyślna czcionka akapitu1"/>
    <w:rsid w:val="00D4086D"/>
  </w:style>
  <w:style w:type="character" w:customStyle="1" w:styleId="Symbolewypunktowania">
    <w:name w:val="Symbole wypunktowania"/>
    <w:rsid w:val="00D4086D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D4086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D4086D"/>
    <w:rPr>
      <w:rFonts w:ascii="Arial Unicode MS" w:hAnsi="Arial Unicode MS" w:cs="Tahoma"/>
      <w:lang w:eastAsia="ar-SA"/>
    </w:rPr>
  </w:style>
  <w:style w:type="paragraph" w:customStyle="1" w:styleId="Podpis3">
    <w:name w:val="Podpis3"/>
    <w:basedOn w:val="Normalny"/>
    <w:rsid w:val="00D4086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4086D"/>
    <w:pPr>
      <w:suppressLineNumbers/>
    </w:pPr>
    <w:rPr>
      <w:rFonts w:cs="Tahoma"/>
      <w:lang w:eastAsia="ar-SA"/>
    </w:rPr>
  </w:style>
  <w:style w:type="paragraph" w:customStyle="1" w:styleId="Nagwek20">
    <w:name w:val="Nagłówek2"/>
    <w:basedOn w:val="Normalny"/>
    <w:next w:val="Tekstpodstawowy"/>
    <w:rsid w:val="00D4086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D4086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D4086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4086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opislead1">
    <w:name w:val="opis_lead1"/>
    <w:basedOn w:val="Normalny"/>
    <w:rsid w:val="00D4086D"/>
    <w:pPr>
      <w:widowControl/>
      <w:suppressAutoHyphens w:val="0"/>
      <w:autoSpaceDE/>
      <w:jc w:val="both"/>
    </w:pPr>
    <w:rPr>
      <w:rFonts w:ascii="Arial" w:hAnsi="Arial" w:cs="Arial"/>
      <w:color w:val="333333"/>
      <w:sz w:val="18"/>
      <w:szCs w:val="18"/>
      <w:lang w:eastAsia="ar-SA"/>
    </w:rPr>
  </w:style>
  <w:style w:type="paragraph" w:customStyle="1" w:styleId="Nagwektabeli">
    <w:name w:val="Nagłówek tabeli"/>
    <w:basedOn w:val="Zawartotabeli"/>
    <w:rsid w:val="00D4086D"/>
    <w:pPr>
      <w:spacing w:after="0"/>
      <w:jc w:val="center"/>
    </w:pPr>
    <w:rPr>
      <w:rFonts w:ascii="Arial Unicode MS" w:hAnsi="Arial Unicode MS"/>
      <w:b/>
      <w:bCs/>
      <w:lang w:eastAsia="ar-SA"/>
    </w:rPr>
  </w:style>
  <w:style w:type="paragraph" w:customStyle="1" w:styleId="tekst">
    <w:name w:val="tekst"/>
    <w:basedOn w:val="Normalny"/>
    <w:rsid w:val="00D4086D"/>
    <w:pPr>
      <w:widowControl/>
      <w:suppressAutoHyphens w:val="0"/>
      <w:autoSpaceDE/>
      <w:spacing w:after="120"/>
    </w:pPr>
    <w:rPr>
      <w:rFonts w:ascii="Arial" w:eastAsia="MS Mincho" w:hAnsi="Arial" w:cs="Arial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D4086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D4086D"/>
    <w:rPr>
      <w:b/>
      <w:bCs/>
    </w:rPr>
  </w:style>
  <w:style w:type="paragraph" w:styleId="Zwykytekst">
    <w:name w:val="Plain Text"/>
    <w:basedOn w:val="Normalny"/>
    <w:link w:val="ZwykytekstZnak"/>
    <w:semiHidden/>
    <w:unhideWhenUsed/>
    <w:rsid w:val="00D4086D"/>
    <w:pPr>
      <w:widowControl/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D4086D"/>
    <w:rPr>
      <w:rFonts w:ascii="Consolas" w:eastAsia="Calibri" w:hAnsi="Consolas"/>
      <w:sz w:val="21"/>
      <w:szCs w:val="21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D4086D"/>
    <w:pPr>
      <w:ind w:left="720"/>
      <w:contextualSpacing/>
    </w:pPr>
    <w:rPr>
      <w:lang w:eastAsia="ar-SA"/>
    </w:rPr>
  </w:style>
  <w:style w:type="character" w:customStyle="1" w:styleId="Nagwek3Znak">
    <w:name w:val="Nagłówek 3 Znak"/>
    <w:basedOn w:val="Domylnaczcionkaakapitu"/>
    <w:link w:val="Nagwek3"/>
    <w:rsid w:val="00D4086D"/>
    <w:rPr>
      <w:rFonts w:ascii="Arial" w:hAnsi="Arial"/>
      <w:b/>
      <w:sz w:val="26"/>
    </w:rPr>
  </w:style>
  <w:style w:type="character" w:customStyle="1" w:styleId="apple-converted-space">
    <w:name w:val="apple-converted-space"/>
    <w:basedOn w:val="Domylnaczcionkaakapitu"/>
    <w:rsid w:val="00D4086D"/>
  </w:style>
  <w:style w:type="character" w:styleId="UyteHipercze">
    <w:name w:val="FollowedHyperlink"/>
    <w:basedOn w:val="Domylnaczcionkaakapitu"/>
    <w:rsid w:val="00874278"/>
    <w:rPr>
      <w:color w:val="800080"/>
      <w:u w:val="single"/>
    </w:rPr>
  </w:style>
  <w:style w:type="paragraph" w:customStyle="1" w:styleId="a">
    <w:name w:val="...."/>
    <w:basedOn w:val="Default"/>
    <w:next w:val="Default"/>
    <w:uiPriority w:val="99"/>
    <w:rsid w:val="00D9562B"/>
    <w:rPr>
      <w:color w:val="auto"/>
    </w:rPr>
  </w:style>
  <w:style w:type="paragraph" w:customStyle="1" w:styleId="FSCList">
    <w:name w:val="FSC: List"/>
    <w:basedOn w:val="Normalny"/>
    <w:rsid w:val="00013E6E"/>
    <w:pPr>
      <w:widowControl/>
      <w:numPr>
        <w:numId w:val="4"/>
      </w:numPr>
      <w:tabs>
        <w:tab w:val="left" w:pos="227"/>
      </w:tabs>
      <w:suppressAutoHyphens w:val="0"/>
      <w:autoSpaceDE/>
    </w:pPr>
    <w:rPr>
      <w:rFonts w:ascii="Arial" w:hAnsi="Arial"/>
      <w:sz w:val="18"/>
      <w:lang w:val="en-US" w:eastAsia="de-DE"/>
    </w:rPr>
  </w:style>
  <w:style w:type="character" w:customStyle="1" w:styleId="Tytu1">
    <w:name w:val="Tytuł1"/>
    <w:basedOn w:val="Domylnaczcionkaakapitu"/>
    <w:rsid w:val="00AD0C9E"/>
  </w:style>
  <w:style w:type="character" w:customStyle="1" w:styleId="descr">
    <w:name w:val="descr"/>
    <w:basedOn w:val="Domylnaczcionkaakapitu"/>
    <w:rsid w:val="00AD0C9E"/>
  </w:style>
  <w:style w:type="character" w:customStyle="1" w:styleId="n67256colon">
    <w:name w:val="n67256colon"/>
    <w:basedOn w:val="Domylnaczcionkaakapitu"/>
    <w:rsid w:val="004F7BE8"/>
  </w:style>
  <w:style w:type="character" w:customStyle="1" w:styleId="Nagwek4Znak">
    <w:name w:val="Nagłówek 4 Znak"/>
    <w:basedOn w:val="Domylnaczcionkaakapitu"/>
    <w:link w:val="Nagwek4"/>
    <w:semiHidden/>
    <w:rsid w:val="005647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m-productdataheadline">
    <w:name w:val="m-productdata_headline"/>
    <w:basedOn w:val="Normalny"/>
    <w:uiPriority w:val="99"/>
    <w:semiHidden/>
    <w:rsid w:val="0041164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9D302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01FFC"/>
    <w:rPr>
      <w:rFonts w:ascii="Arial Unicode MS" w:hAnsi="Arial Unicode MS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B2DF9"/>
    <w:pPr>
      <w:suppressAutoHyphens w:val="0"/>
      <w:autoSpaceDE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ADFA-5AF7-483D-B99F-EE911CA5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6</Pages>
  <Words>1680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nzz.sciesinskip</cp:lastModifiedBy>
  <cp:revision>727</cp:revision>
  <cp:lastPrinted>2019-12-06T09:50:00Z</cp:lastPrinted>
  <dcterms:created xsi:type="dcterms:W3CDTF">2018-03-23T11:11:00Z</dcterms:created>
  <dcterms:modified xsi:type="dcterms:W3CDTF">2020-05-13T21:00:00Z</dcterms:modified>
</cp:coreProperties>
</file>