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317149DE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AB5F68">
        <w:rPr>
          <w:sz w:val="20"/>
        </w:rPr>
        <w:t>4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378373C5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67357D">
        <w:rPr>
          <w:b/>
          <w:sz w:val="20"/>
        </w:rPr>
        <w:t>24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/2021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67357D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67357D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57D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5F68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2021-05-11T09:09:00Z</cp:lastPrinted>
  <dcterms:created xsi:type="dcterms:W3CDTF">2022-08-24T14:21:00Z</dcterms:created>
  <dcterms:modified xsi:type="dcterms:W3CDTF">2022-08-24T14:21:00Z</dcterms:modified>
</cp:coreProperties>
</file>