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6C5C1C" w14:paraId="166AB9CD"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33210FDF" w14:textId="77777777" w:rsidR="006C5C1C" w:rsidRPr="006C5C1C" w:rsidRDefault="006C5C1C" w:rsidP="00185FE8">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185FE8">
              <w:rPr>
                <w:rFonts w:ascii="Times New Roman" w:eastAsia="Times New Roman" w:hAnsi="Times New Roman" w:cs="Times New Roman"/>
                <w:b/>
                <w:lang w:eastAsia="pl-PL"/>
              </w:rPr>
              <w:t>12</w:t>
            </w:r>
            <w:r w:rsidRPr="006C5C1C">
              <w:rPr>
                <w:rFonts w:ascii="Times New Roman" w:eastAsia="Times New Roman" w:hAnsi="Times New Roman" w:cs="Times New Roman"/>
                <w:b/>
                <w:lang w:eastAsia="pl-PL"/>
              </w:rPr>
              <w:t>/ZP/2</w:t>
            </w:r>
            <w:r w:rsidR="00185FE8">
              <w:rPr>
                <w:rFonts w:ascii="Times New Roman" w:eastAsia="Times New Roman" w:hAnsi="Times New Roman" w:cs="Times New Roman"/>
                <w:b/>
                <w:lang w:eastAsia="pl-PL"/>
              </w:rPr>
              <w:t>2</w:t>
            </w:r>
          </w:p>
        </w:tc>
      </w:tr>
    </w:tbl>
    <w:p w14:paraId="1766B482"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3C534821"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A279A32"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1D23B62F" w14:textId="77777777" w:rsidTr="00AB63D4">
        <w:trPr>
          <w:trHeight w:val="2319"/>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202FD44" w14:textId="77777777" w:rsidR="006C5C1C" w:rsidRPr="006C5C1C" w:rsidRDefault="00AB63D4"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57B85735" wp14:editId="55F67441">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6AD6BFF2" wp14:editId="4B8E9B0D">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7BB0D65"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4DFDA08D" w14:textId="77777777" w:rsidR="00AB63D4" w:rsidRDefault="00AB63D4" w:rsidP="00AB63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Akademia Marynarki Wojennej</w:t>
            </w:r>
          </w:p>
          <w:p w14:paraId="1605184B" w14:textId="77777777" w:rsidR="006C5C1C" w:rsidRPr="00AB63D4" w:rsidRDefault="00835564" w:rsidP="00AB63D4">
            <w:pPr>
              <w:spacing w:after="0" w:line="240" w:lineRule="auto"/>
              <w:jc w:val="center"/>
              <w:rPr>
                <w:rFonts w:ascii="Times New Roman" w:hAnsi="Times New Roman" w:cs="Times New Roman"/>
                <w:b/>
                <w:bCs/>
                <w:i/>
                <w:iCs/>
                <w:sz w:val="28"/>
                <w:szCs w:val="28"/>
                <w:lang w:eastAsia="pl-PL"/>
              </w:rPr>
            </w:pPr>
            <w:r>
              <w:rPr>
                <w:rFonts w:ascii="Times New Roman" w:hAnsi="Times New Roman" w:cs="Times New Roman"/>
                <w:b/>
              </w:rPr>
              <w:t xml:space="preserve">  </w:t>
            </w:r>
            <w:r w:rsidR="006C5C1C" w:rsidRPr="006C5C1C">
              <w:rPr>
                <w:rFonts w:ascii="Times New Roman" w:hAnsi="Times New Roman" w:cs="Times New Roman"/>
                <w:b/>
              </w:rPr>
              <w:t>im. Bohaterów Westerplatte</w:t>
            </w:r>
          </w:p>
          <w:p w14:paraId="5C81AB45" w14:textId="77777777" w:rsidR="006C5C1C" w:rsidRPr="006C5C1C" w:rsidRDefault="006C5C1C" w:rsidP="00AB63D4">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75944E7B"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5593AB69" w14:textId="77777777"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14:paraId="6BE650FB" w14:textId="77777777" w:rsidTr="001B0286">
        <w:trPr>
          <w:trHeight w:val="70"/>
        </w:trPr>
        <w:tc>
          <w:tcPr>
            <w:tcW w:w="9296" w:type="dxa"/>
            <w:gridSpan w:val="4"/>
            <w:tcBorders>
              <w:top w:val="single" w:sz="4" w:space="0" w:color="000000"/>
              <w:bottom w:val="single" w:sz="4" w:space="0" w:color="000000"/>
            </w:tcBorders>
            <w:vAlign w:val="center"/>
          </w:tcPr>
          <w:p w14:paraId="7E10F725"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5B5DBDA4"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DBDA7D6"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FDCCA47"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04490AA5"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14:paraId="012A115F"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w:t>
            </w:r>
            <w:r w:rsidR="00CA0414" w:rsidRPr="00CA0414">
              <w:rPr>
                <w:rFonts w:ascii="Times New Roman" w:eastAsia="Times New Roman" w:hAnsi="Times New Roman" w:cs="Times New Roman"/>
                <w:b/>
                <w:lang w:eastAsia="pl-PL"/>
              </w:rPr>
              <w:t xml:space="preserve">Prowadzenie nadzoru inwestorskiego nad realizacją budowy budynku wielofunkcyjnego (dydaktyka, szkolenie, zakwaterowanie, żywienie) z niezbędną infrastrukturą techniczną </w:t>
            </w:r>
            <w:r w:rsidR="00CA0414">
              <w:rPr>
                <w:rFonts w:ascii="Times New Roman" w:eastAsia="Times New Roman" w:hAnsi="Times New Roman" w:cs="Times New Roman"/>
                <w:b/>
                <w:lang w:eastAsia="pl-PL"/>
              </w:rPr>
              <w:br/>
            </w:r>
            <w:r w:rsidR="00CA0414" w:rsidRPr="00CA0414">
              <w:rPr>
                <w:rFonts w:ascii="Times New Roman" w:eastAsia="Times New Roman" w:hAnsi="Times New Roman" w:cs="Times New Roman"/>
                <w:b/>
                <w:lang w:eastAsia="pl-PL"/>
              </w:rPr>
              <w:t>i zagospodarowaniem terenu</w:t>
            </w:r>
            <w:r w:rsidRPr="006C5C1C">
              <w:rPr>
                <w:rFonts w:ascii="Times New Roman" w:eastAsia="Times New Roman" w:hAnsi="Times New Roman" w:cs="Times New Roman"/>
                <w:b/>
                <w:lang w:eastAsia="pl-PL"/>
              </w:rPr>
              <w:t>”</w:t>
            </w:r>
          </w:p>
          <w:p w14:paraId="45E90A2E" w14:textId="77777777"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14:paraId="1838680C"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46FC516D"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8CC9DDC"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3CD0E3E7"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34C3ECBC" w14:textId="77777777"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013EA4">
              <w:rPr>
                <w:rFonts w:ascii="Times New Roman" w:hAnsi="Times New Roman" w:cs="Times New Roman"/>
                <w:lang w:eastAsia="pl-PL"/>
              </w:rPr>
              <w:t>1129</w:t>
            </w:r>
            <w:r w:rsidRPr="006C5C1C">
              <w:rPr>
                <w:rFonts w:ascii="Times New Roman" w:hAnsi="Times New Roman" w:cs="Times New Roman"/>
                <w:lang w:eastAsia="pl-PL"/>
              </w:rPr>
              <w:t xml:space="preserve"> z późn. zm.)</w:t>
            </w:r>
          </w:p>
        </w:tc>
      </w:tr>
      <w:tr w:rsidR="006C5C1C" w:rsidRPr="006C5C1C" w14:paraId="3FA3921E" w14:textId="77777777" w:rsidTr="001B0286">
        <w:trPr>
          <w:trHeight w:val="255"/>
        </w:trPr>
        <w:tc>
          <w:tcPr>
            <w:tcW w:w="9296" w:type="dxa"/>
            <w:gridSpan w:val="4"/>
            <w:tcBorders>
              <w:top w:val="single" w:sz="4" w:space="0" w:color="000000"/>
              <w:bottom w:val="single" w:sz="4" w:space="0" w:color="000000"/>
            </w:tcBorders>
            <w:vAlign w:val="center"/>
          </w:tcPr>
          <w:p w14:paraId="36411226"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7961FFE9"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7C0C7966"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01296823"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C8CB506"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D096466"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C5D6B64"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6EDC4B8"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6AA0797E"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2961CEE3"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84A9476" w14:textId="77777777" w:rsidR="00A14778" w:rsidRDefault="00A14778" w:rsidP="006D4EEC">
            <w:pPr>
              <w:spacing w:after="0" w:line="240" w:lineRule="auto"/>
              <w:rPr>
                <w:rFonts w:ascii="Times New Roman" w:eastAsia="Times New Roman" w:hAnsi="Times New Roman" w:cs="Times New Roman"/>
                <w:lang w:eastAsia="pl-PL"/>
              </w:rPr>
            </w:pPr>
          </w:p>
          <w:p w14:paraId="502E3CF8" w14:textId="77777777" w:rsidR="00092072" w:rsidRPr="006C5C1C" w:rsidRDefault="00092072" w:rsidP="006D4EEC">
            <w:pPr>
              <w:spacing w:after="0" w:line="240" w:lineRule="auto"/>
              <w:rPr>
                <w:rFonts w:ascii="Times New Roman" w:eastAsia="Times New Roman" w:hAnsi="Times New Roman" w:cs="Times New Roman"/>
                <w:lang w:eastAsia="pl-PL"/>
              </w:rPr>
            </w:pPr>
          </w:p>
          <w:p w14:paraId="18E5E896"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w:t>
            </w:r>
            <w:r w:rsidR="00013EA4">
              <w:rPr>
                <w:rFonts w:ascii="Times New Roman" w:eastAsia="Times New Roman" w:hAnsi="Times New Roman" w:cs="Times New Roman"/>
                <w:lang w:eastAsia="pl-PL"/>
              </w:rPr>
              <w:t>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14:paraId="47188AF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1397588F" w14:textId="77777777" w:rsidR="00A14778" w:rsidRDefault="00A14778" w:rsidP="006D4EEC">
            <w:pPr>
              <w:spacing w:after="0" w:line="240" w:lineRule="auto"/>
              <w:rPr>
                <w:rFonts w:ascii="Times New Roman" w:eastAsia="Times New Roman" w:hAnsi="Times New Roman" w:cs="Times New Roman"/>
                <w:lang w:eastAsia="pl-PL"/>
              </w:rPr>
            </w:pPr>
          </w:p>
          <w:p w14:paraId="302D15FB"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4CB10238" w14:textId="77777777" w:rsidR="006C5C1C" w:rsidRPr="006C5C1C" w:rsidRDefault="006C5C1C" w:rsidP="006D4EEC">
            <w:pPr>
              <w:spacing w:after="0" w:line="240" w:lineRule="auto"/>
              <w:rPr>
                <w:rFonts w:ascii="Times New Roman" w:eastAsia="Times New Roman" w:hAnsi="Times New Roman" w:cs="Times New Roman"/>
                <w:lang w:eastAsia="pl-PL"/>
              </w:rPr>
            </w:pPr>
          </w:p>
          <w:p w14:paraId="3DAEF57C"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55713DC6"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059A38B7"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087E854C"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78CC6CA7"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07D502BA" w14:textId="77777777" w:rsidTr="00A14778">
        <w:trPr>
          <w:gridAfter w:val="1"/>
          <w:wAfter w:w="80" w:type="dxa"/>
        </w:trPr>
        <w:tc>
          <w:tcPr>
            <w:tcW w:w="3094" w:type="dxa"/>
            <w:gridSpan w:val="2"/>
          </w:tcPr>
          <w:p w14:paraId="745BBF8D"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7ED07044"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1D6FDE36"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67AC7AAF"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5EEB66D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247FBC40" w14:textId="77777777" w:rsidTr="00A14778">
        <w:trPr>
          <w:gridAfter w:val="1"/>
          <w:wAfter w:w="80" w:type="dxa"/>
        </w:trPr>
        <w:tc>
          <w:tcPr>
            <w:tcW w:w="3094" w:type="dxa"/>
            <w:gridSpan w:val="2"/>
          </w:tcPr>
          <w:p w14:paraId="11D64B0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6508FA85"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08B50AA5" w14:textId="77777777" w:rsidTr="00A14778">
        <w:trPr>
          <w:gridAfter w:val="1"/>
          <w:wAfter w:w="80" w:type="dxa"/>
        </w:trPr>
        <w:tc>
          <w:tcPr>
            <w:tcW w:w="3094" w:type="dxa"/>
            <w:gridSpan w:val="2"/>
          </w:tcPr>
          <w:p w14:paraId="5365A75C"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7DD25287"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10798653" w14:textId="77777777" w:rsidTr="00A14778">
        <w:trPr>
          <w:gridAfter w:val="1"/>
          <w:wAfter w:w="80" w:type="dxa"/>
        </w:trPr>
        <w:tc>
          <w:tcPr>
            <w:tcW w:w="3094" w:type="dxa"/>
            <w:gridSpan w:val="2"/>
          </w:tcPr>
          <w:p w14:paraId="24660A53"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79A6D655"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C017351" w14:textId="77777777" w:rsidTr="00A14778">
        <w:trPr>
          <w:gridAfter w:val="1"/>
          <w:wAfter w:w="80" w:type="dxa"/>
        </w:trPr>
        <w:tc>
          <w:tcPr>
            <w:tcW w:w="3094" w:type="dxa"/>
            <w:gridSpan w:val="2"/>
          </w:tcPr>
          <w:p w14:paraId="2122D2F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50049CD5"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1028F760" w14:textId="77777777" w:rsidTr="00A14778">
        <w:trPr>
          <w:gridAfter w:val="1"/>
          <w:wAfter w:w="80" w:type="dxa"/>
        </w:trPr>
        <w:tc>
          <w:tcPr>
            <w:tcW w:w="3094" w:type="dxa"/>
            <w:gridSpan w:val="2"/>
          </w:tcPr>
          <w:p w14:paraId="3EB1BF65"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44085EC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21B5A8D9" w14:textId="77777777" w:rsidTr="00A14778">
        <w:trPr>
          <w:gridAfter w:val="1"/>
          <w:wAfter w:w="80" w:type="dxa"/>
        </w:trPr>
        <w:tc>
          <w:tcPr>
            <w:tcW w:w="3094" w:type="dxa"/>
            <w:gridSpan w:val="2"/>
          </w:tcPr>
          <w:p w14:paraId="0EA6D3C0"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3116373B"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3C519B0A"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12FBD55" w14:textId="77777777" w:rsidTr="00A14778">
        <w:trPr>
          <w:gridAfter w:val="1"/>
          <w:wAfter w:w="80" w:type="dxa"/>
        </w:trPr>
        <w:tc>
          <w:tcPr>
            <w:tcW w:w="3094" w:type="dxa"/>
            <w:gridSpan w:val="2"/>
          </w:tcPr>
          <w:p w14:paraId="511B5AFB"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217E3A55" w14:textId="77777777" w:rsidR="001B0286" w:rsidRPr="001B0286" w:rsidRDefault="007977BE" w:rsidP="001B0286">
            <w:pPr>
              <w:suppressAutoHyphens/>
              <w:spacing w:after="0" w:line="240" w:lineRule="auto"/>
              <w:rPr>
                <w:rFonts w:ascii="Times New Roman" w:eastAsia="Calibri" w:hAnsi="Times New Roman" w:cs="Times New Roman"/>
                <w:bCs/>
                <w:lang w:eastAsia="pl-PL"/>
              </w:rPr>
            </w:pPr>
            <w:hyperlink r:id="rId10">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02909EF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2E983DAE" w14:textId="77777777" w:rsidTr="00A14778">
        <w:trPr>
          <w:gridAfter w:val="1"/>
          <w:wAfter w:w="80" w:type="dxa"/>
        </w:trPr>
        <w:tc>
          <w:tcPr>
            <w:tcW w:w="3094" w:type="dxa"/>
            <w:gridSpan w:val="2"/>
          </w:tcPr>
          <w:p w14:paraId="1F7F1790"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69B7A3D4"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4514F5BD"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50241D3D" w14:textId="77777777" w:rsidR="001B0286" w:rsidRPr="001B0286" w:rsidRDefault="007977BE" w:rsidP="001B0286">
            <w:pPr>
              <w:suppressAutoHyphens/>
              <w:spacing w:after="0" w:line="240" w:lineRule="auto"/>
              <w:rPr>
                <w:rFonts w:ascii="Times New Roman" w:eastAsia="Calibri" w:hAnsi="Times New Roman" w:cs="Times New Roman"/>
                <w:lang w:eastAsia="zh-CN"/>
              </w:rPr>
            </w:pPr>
            <w:hyperlink r:id="rId11">
              <w:r w:rsidR="001B0286" w:rsidRPr="001B0286">
                <w:rPr>
                  <w:rFonts w:ascii="Times New Roman" w:eastAsia="Calibri" w:hAnsi="Times New Roman" w:cs="Times New Roman"/>
                  <w:color w:val="0000FF"/>
                  <w:u w:val="single"/>
                  <w:lang w:eastAsia="zh-CN"/>
                </w:rPr>
                <w:t>www.amw.gdynia.pl</w:t>
              </w:r>
            </w:hyperlink>
          </w:p>
          <w:p w14:paraId="1482953D"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70A40419"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5F3E2319"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6DD56533"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080A259A" w14:textId="77777777" w:rsidTr="00A14778">
        <w:trPr>
          <w:gridAfter w:val="1"/>
          <w:wAfter w:w="80" w:type="dxa"/>
        </w:trPr>
        <w:tc>
          <w:tcPr>
            <w:tcW w:w="9216" w:type="dxa"/>
            <w:gridSpan w:val="3"/>
          </w:tcPr>
          <w:p w14:paraId="21830245"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39FAE48A"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691E42F2"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849EBBD"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48FB1C53"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647A70E5"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56E596BD"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40D4ABC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9CE9FF9" w14:textId="77777777" w:rsidR="001B0286" w:rsidRPr="001B0286" w:rsidRDefault="007977BE" w:rsidP="001B0286">
            <w:pPr>
              <w:suppressAutoHyphens/>
              <w:spacing w:after="0" w:line="240" w:lineRule="auto"/>
              <w:jc w:val="both"/>
              <w:rPr>
                <w:rFonts w:ascii="Times New Roman" w:eastAsia="Calibri" w:hAnsi="Times New Roman" w:cs="Times New Roman"/>
                <w:lang w:eastAsia="zh-CN"/>
              </w:rPr>
            </w:pPr>
            <w:hyperlink r:id="rId12" w:history="1">
              <w:r w:rsidR="001B0286" w:rsidRPr="001B0286">
                <w:rPr>
                  <w:rFonts w:ascii="Times New Roman" w:eastAsia="Calibri" w:hAnsi="Times New Roman" w:cs="Times New Roman"/>
                  <w:color w:val="0563C1"/>
                  <w:u w:val="single"/>
                  <w:lang w:eastAsia="zh-CN"/>
                </w:rPr>
                <w:t>https://platformazakupowa.pl/</w:t>
              </w:r>
            </w:hyperlink>
          </w:p>
          <w:p w14:paraId="46DBF384"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413E3EEA" w14:textId="77777777" w:rsidTr="006D4EEC">
              <w:tc>
                <w:tcPr>
                  <w:tcW w:w="1555" w:type="dxa"/>
                  <w:tcBorders>
                    <w:top w:val="single" w:sz="4" w:space="0" w:color="000000"/>
                    <w:left w:val="single" w:sz="4" w:space="0" w:color="000000"/>
                    <w:bottom w:val="single" w:sz="4" w:space="0" w:color="000000"/>
                  </w:tcBorders>
                  <w:shd w:val="clear" w:color="auto" w:fill="D9D9D9"/>
                </w:tcPr>
                <w:p w14:paraId="7F19E38B"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F3B4E79"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0C007160"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0851417E"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304A2942" w14:textId="4B1B6029"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w:t>
      </w:r>
      <w:r w:rsidR="00695E87">
        <w:rPr>
          <w:rFonts w:ascii="Times New Roman" w:eastAsia="Calibri" w:hAnsi="Times New Roman" w:cs="Times New Roman"/>
          <w:lang w:eastAsia="pl-PL"/>
        </w:rPr>
        <w:t xml:space="preserve">(t.j. Dz.U. 2021 poz. 1129 z późn. zm.; dalej PZP) </w:t>
      </w:r>
      <w:r w:rsidRPr="001B0286">
        <w:rPr>
          <w:rFonts w:ascii="Times New Roman" w:eastAsia="Calibri" w:hAnsi="Times New Roman" w:cs="Times New Roman"/>
          <w:lang w:eastAsia="pl-PL"/>
        </w:rPr>
        <w:t>oraz zgodnie z wymogami określonymi w niniejszej Specyfikacji Warunków Zamówienia, zwanej dalej „SWZ”.</w:t>
      </w:r>
    </w:p>
    <w:p w14:paraId="281DA271"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33BA20AB" w14:textId="77777777" w:rsidTr="006D4EEC">
        <w:tc>
          <w:tcPr>
            <w:tcW w:w="1560" w:type="dxa"/>
            <w:tcBorders>
              <w:top w:val="single" w:sz="4" w:space="0" w:color="000000"/>
              <w:left w:val="single" w:sz="4" w:space="0" w:color="000000"/>
              <w:bottom w:val="single" w:sz="4" w:space="0" w:color="000000"/>
            </w:tcBorders>
            <w:shd w:val="clear" w:color="auto" w:fill="D9D9D9"/>
          </w:tcPr>
          <w:p w14:paraId="13ED9E3F"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1DDC9E8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06841D7C"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156BDDF7" w14:textId="77777777"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662EFDE2" w14:textId="77777777" w:rsidR="00D5152B" w:rsidRDefault="00D5152B" w:rsidP="00FE794C">
      <w:pPr>
        <w:tabs>
          <w:tab w:val="left" w:pos="-567"/>
        </w:tabs>
        <w:suppressAutoHyphens/>
        <w:spacing w:before="60" w:after="0" w:line="240" w:lineRule="auto"/>
        <w:ind w:left="567"/>
        <w:contextualSpacing/>
        <w:jc w:val="both"/>
        <w:rPr>
          <w:rFonts w:ascii="Times New Roman" w:eastAsia="Times New Roman" w:hAnsi="Times New Roman" w:cs="Times New Roman"/>
          <w:b/>
          <w:lang w:eastAsia="pl-PL"/>
        </w:rPr>
      </w:pPr>
      <w:r w:rsidRPr="00D5152B">
        <w:rPr>
          <w:rFonts w:ascii="Times New Roman" w:eastAsia="Times New Roman" w:hAnsi="Times New Roman" w:cs="Times New Roman"/>
          <w:b/>
          <w:lang w:eastAsia="pl-PL"/>
        </w:rPr>
        <w:t>CPV –</w:t>
      </w:r>
      <w:r w:rsidR="00FE794C" w:rsidRPr="00FE794C">
        <w:rPr>
          <w:rFonts w:ascii="Times New Roman" w:eastAsia="Times New Roman" w:hAnsi="Times New Roman" w:cs="Times New Roman"/>
          <w:b/>
          <w:lang w:eastAsia="pl-PL"/>
        </w:rPr>
        <w:t xml:space="preserve">  </w:t>
      </w:r>
      <w:r w:rsidR="00CA0414" w:rsidRPr="00CA0414">
        <w:rPr>
          <w:rFonts w:ascii="Times New Roman" w:eastAsia="Times New Roman" w:hAnsi="Times New Roman" w:cs="Times New Roman"/>
          <w:b/>
          <w:lang w:eastAsia="pl-PL"/>
        </w:rPr>
        <w:t>71247000-1, 7152000-9</w:t>
      </w:r>
    </w:p>
    <w:p w14:paraId="33CEA6F0" w14:textId="77777777" w:rsidR="00641956" w:rsidRPr="00E375C9" w:rsidRDefault="00641956" w:rsidP="00FE794C">
      <w:pPr>
        <w:tabs>
          <w:tab w:val="left" w:pos="-567"/>
        </w:tabs>
        <w:suppressAutoHyphens/>
        <w:spacing w:before="60" w:after="0" w:line="240" w:lineRule="auto"/>
        <w:ind w:left="567"/>
        <w:contextualSpacing/>
        <w:jc w:val="both"/>
        <w:rPr>
          <w:rFonts w:ascii="Times New Roman" w:eastAsia="Times New Roman" w:hAnsi="Times New Roman" w:cs="Times New Roman"/>
          <w:b/>
          <w:i/>
          <w:sz w:val="10"/>
          <w:szCs w:val="10"/>
          <w:u w:val="single"/>
          <w:lang w:eastAsia="pl-PL"/>
        </w:rPr>
      </w:pPr>
    </w:p>
    <w:p w14:paraId="19E704E1" w14:textId="77777777" w:rsidR="00A969C9" w:rsidRPr="00CA0414" w:rsidRDefault="00FE794C"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CA0414">
        <w:rPr>
          <w:rFonts w:ascii="Times New Roman" w:eastAsia="Times New Roman" w:hAnsi="Times New Roman" w:cs="Times New Roman"/>
          <w:lang w:eastAsia="pl-PL"/>
        </w:rPr>
        <w:t xml:space="preserve">Przedmiotem zamówienia jest </w:t>
      </w:r>
      <w:r w:rsidR="00CA0414" w:rsidRPr="00CA0414">
        <w:rPr>
          <w:rFonts w:ascii="Times New Roman" w:eastAsia="Times New Roman" w:hAnsi="Times New Roman" w:cs="Times New Roman"/>
          <w:lang w:eastAsia="pl-PL"/>
        </w:rPr>
        <w:t xml:space="preserve">Prowadzenie nadzoru inwestorskiego nad realizacją budowy budynku wielofunkcyjnego (dydaktyka, szkolenie, zakwaterowanie, żywienie) z niezbędną infrastrukturą techniczną i zagospodarowaniem terenu </w:t>
      </w:r>
      <w:r w:rsidR="004C25FC" w:rsidRPr="00CA0414">
        <w:rPr>
          <w:rFonts w:ascii="Times New Roman" w:eastAsia="Times New Roman" w:hAnsi="Times New Roman" w:cs="Times New Roman"/>
          <w:b/>
          <w:lang w:eastAsia="pl-PL"/>
        </w:rPr>
        <w:t>(załącznik nr 2 do SWZ</w:t>
      </w:r>
      <w:r w:rsidR="00CA0414">
        <w:rPr>
          <w:rFonts w:ascii="Times New Roman" w:eastAsia="Times New Roman" w:hAnsi="Times New Roman" w:cs="Times New Roman"/>
          <w:b/>
          <w:lang w:eastAsia="pl-PL"/>
        </w:rPr>
        <w:t>)</w:t>
      </w:r>
    </w:p>
    <w:p w14:paraId="4EB2EE59"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416EB887"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4FA9F7F9"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lastRenderedPageBreak/>
        <w:t xml:space="preserve">Wykonawca przed przystąpieniem do realizacji Umowy zapozna się z procedurami wstępu na teren Akademii obowiązujących u Zamawiającego. </w:t>
      </w:r>
    </w:p>
    <w:p w14:paraId="469AD8A2"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1A9A23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D759C23"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3F3CA06"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265CE863" w14:textId="77777777"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r w:rsidR="00E1327F">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B91EA7" w:rsidRPr="00152088" w14:paraId="360E48A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BE12D"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5B0A5290"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5D056563" w14:textId="77777777" w:rsidR="002F76AD" w:rsidRDefault="00B91EA7" w:rsidP="00B91EA7">
      <w:pPr>
        <w:pStyle w:val="Bezodstpw"/>
        <w:jc w:val="both"/>
        <w:rPr>
          <w:rFonts w:ascii="Times New Roman" w:hAnsi="Times New Roman" w:cs="Times New Roman"/>
          <w:b/>
        </w:rPr>
      </w:pPr>
      <w:r w:rsidRPr="00944019">
        <w:rPr>
          <w:rFonts w:ascii="Times New Roman" w:hAnsi="Times New Roman" w:cs="Times New Roman"/>
        </w:rPr>
        <w:t>Termin realizacji zamówienia</w:t>
      </w:r>
      <w:r w:rsidR="00944019" w:rsidRPr="00944019">
        <w:rPr>
          <w:rFonts w:ascii="Times New Roman" w:hAnsi="Times New Roman" w:cs="Times New Roman"/>
        </w:rPr>
        <w:t xml:space="preserve"> związanego z pełnieniem nadzoru inwestorskiego zostanie podjęty </w:t>
      </w:r>
      <w:r w:rsidR="00944019" w:rsidRPr="00944019">
        <w:rPr>
          <w:rFonts w:ascii="Times New Roman" w:hAnsi="Times New Roman" w:cs="Times New Roman"/>
        </w:rPr>
        <w:br/>
        <w:t xml:space="preserve">z dniem rozpoczęcia prac objętych nadzorowaną inwestycją i trwać będzie do zakończenia ich realizacji tj. odbioru końcowego wykonanych robót. </w:t>
      </w:r>
      <w:r w:rsidR="00944019" w:rsidRPr="00944019">
        <w:rPr>
          <w:rFonts w:ascii="Times New Roman" w:hAnsi="Times New Roman" w:cs="Times New Roman"/>
          <w:bCs/>
          <w:iCs/>
          <w:lang w:eastAsia="ar-SA"/>
        </w:rPr>
        <w:t xml:space="preserve">Przewidywany czas trwania robót budowlanych </w:t>
      </w:r>
      <w:r w:rsidR="00944019">
        <w:rPr>
          <w:rFonts w:ascii="Times New Roman" w:hAnsi="Times New Roman" w:cs="Times New Roman"/>
          <w:bCs/>
          <w:iCs/>
          <w:lang w:eastAsia="ar-SA"/>
        </w:rPr>
        <w:br/>
      </w:r>
      <w:r w:rsidR="00944019" w:rsidRPr="00944019">
        <w:rPr>
          <w:rFonts w:ascii="Times New Roman" w:hAnsi="Times New Roman" w:cs="Times New Roman"/>
          <w:bCs/>
          <w:iCs/>
          <w:lang w:eastAsia="ar-SA"/>
        </w:rPr>
        <w:t>z uzyskaniem pozwolenia na użytkowanie</w:t>
      </w:r>
      <w:r w:rsidR="00944019" w:rsidRPr="00944019">
        <w:rPr>
          <w:rFonts w:ascii="Times New Roman" w:hAnsi="Times New Roman" w:cs="Times New Roman"/>
          <w:b/>
        </w:rPr>
        <w:t xml:space="preserve"> </w:t>
      </w:r>
      <w:r w:rsidR="002F7A6C" w:rsidRPr="00944019">
        <w:rPr>
          <w:rFonts w:ascii="Times New Roman" w:hAnsi="Times New Roman" w:cs="Times New Roman"/>
          <w:b/>
        </w:rPr>
        <w:t>32 miesiące od podpisania umowy</w:t>
      </w:r>
      <w:r w:rsidR="00944019" w:rsidRPr="00944019">
        <w:rPr>
          <w:rFonts w:ascii="Times New Roman" w:hAnsi="Times New Roman" w:cs="Times New Roman"/>
          <w:b/>
        </w:rPr>
        <w:t>.</w:t>
      </w:r>
    </w:p>
    <w:p w14:paraId="330F6E71" w14:textId="77777777" w:rsidR="00944019" w:rsidRPr="00E9127C" w:rsidRDefault="00944019" w:rsidP="00944019">
      <w:pPr>
        <w:numPr>
          <w:ilvl w:val="0"/>
          <w:numId w:val="136"/>
        </w:numPr>
        <w:suppressAutoHyphens/>
        <w:spacing w:after="0" w:line="240" w:lineRule="auto"/>
        <w:rPr>
          <w:rFonts w:ascii="Times New Roman" w:hAnsi="Times New Roman" w:cs="Times New Roman"/>
        </w:rPr>
      </w:pPr>
      <w:r w:rsidRPr="00E9127C">
        <w:rPr>
          <w:rFonts w:ascii="Times New Roman" w:hAnsi="Times New Roman" w:cs="Times New Roman"/>
          <w:bCs/>
          <w:iCs/>
          <w:lang w:eastAsia="ar-SA"/>
        </w:rPr>
        <w:t>Weryfikacja dokumentacji projektowej: 2 miesiące.</w:t>
      </w:r>
    </w:p>
    <w:p w14:paraId="720CB8F8" w14:textId="77777777" w:rsidR="00944019" w:rsidRPr="00E9127C" w:rsidRDefault="00944019" w:rsidP="00944019">
      <w:pPr>
        <w:numPr>
          <w:ilvl w:val="0"/>
          <w:numId w:val="136"/>
        </w:numPr>
        <w:suppressAutoHyphens/>
        <w:spacing w:after="0" w:line="240" w:lineRule="auto"/>
        <w:rPr>
          <w:rFonts w:ascii="Times New Roman" w:hAnsi="Times New Roman" w:cs="Times New Roman"/>
        </w:rPr>
      </w:pPr>
      <w:r w:rsidRPr="00E9127C">
        <w:rPr>
          <w:rFonts w:ascii="Times New Roman" w:hAnsi="Times New Roman" w:cs="Times New Roman"/>
          <w:bCs/>
          <w:iCs/>
          <w:lang w:eastAsia="ar-SA"/>
        </w:rPr>
        <w:t>Przewidywany czas trwania robót budowlanych z uzyskaniem pozwolenia na użytkowanie: 32 miesiące.</w:t>
      </w:r>
    </w:p>
    <w:p w14:paraId="6D20ECB7" w14:textId="77777777" w:rsidR="00944019" w:rsidRPr="00E9127C" w:rsidRDefault="00944019" w:rsidP="00944019">
      <w:pPr>
        <w:numPr>
          <w:ilvl w:val="0"/>
          <w:numId w:val="136"/>
        </w:numPr>
        <w:suppressAutoHyphens/>
        <w:spacing w:after="0" w:line="240" w:lineRule="auto"/>
        <w:rPr>
          <w:rFonts w:ascii="Times New Roman" w:hAnsi="Times New Roman" w:cs="Times New Roman"/>
        </w:rPr>
      </w:pPr>
      <w:r w:rsidRPr="00E9127C">
        <w:rPr>
          <w:rFonts w:ascii="Times New Roman" w:hAnsi="Times New Roman" w:cs="Times New Roman"/>
          <w:bCs/>
          <w:iCs/>
          <w:lang w:eastAsia="ar-SA"/>
        </w:rPr>
        <w:t>Czynności odnoszące się do realizacji uprawnień z tytułu rękojmi i gwarancji za usterki i wady fizyczne inwestycji, w tym prowadzenie przeglądu pogwarancyjnego obiektu: maksymalnie 72 miesiące od dnia zakończenia robót potwierdzonego podpisaniem Protokołu odbioru końcowego.</w:t>
      </w:r>
    </w:p>
    <w:p w14:paraId="2326149B" w14:textId="77777777"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0C54329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135F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EB0B672"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524C7F5" w14:textId="468EC2E3" w:rsidR="002F76AD" w:rsidRPr="00A26334" w:rsidRDefault="002F76AD" w:rsidP="00393E4A">
      <w:pPr>
        <w:pStyle w:val="Akapitzlist"/>
        <w:numPr>
          <w:ilvl w:val="0"/>
          <w:numId w:val="54"/>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ienia wyklucza się z zastrzeżeniem art. 110 ust. 2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3F17CF55"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0F79B4B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B178DBA"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1A4F4F5" w14:textId="77777777" w:rsidR="002F76AD" w:rsidRPr="00A26334" w:rsidRDefault="00496EE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228–230a, art. 250a Kodeksu karnego lub w art. 46 lub art. 48 ustawy z dnia 25 czerwca 2010 r. o sporcie,</w:t>
      </w:r>
    </w:p>
    <w:p w14:paraId="1056336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55FF7699" w14:textId="77777777" w:rsidR="002F76AD" w:rsidRPr="00A26334" w:rsidRDefault="00496EE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charakterze terrorystycznym, o 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115 § 20 Kodeksu karnego, lub mają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e na celu popełnienie tego przestę</w:t>
      </w:r>
      <w:r w:rsidR="002F76AD" w:rsidRPr="00A26334">
        <w:rPr>
          <w:rFonts w:ascii="Times New Roman" w:eastAsia="ArialMT;MS Gothic" w:hAnsi="Times New Roman" w:cs="Times New Roman"/>
          <w:color w:val="000000"/>
          <w:lang w:eastAsia="pl-PL"/>
        </w:rPr>
        <w:t>p</w:t>
      </w:r>
      <w:r w:rsidR="002F76AD" w:rsidRPr="00A26334">
        <w:rPr>
          <w:rFonts w:ascii="Times New Roman" w:hAnsi="Times New Roman" w:cs="Times New Roman"/>
          <w:color w:val="000000"/>
          <w:lang w:eastAsia="pl-PL"/>
        </w:rPr>
        <w:t>stwa,</w:t>
      </w:r>
    </w:p>
    <w:p w14:paraId="4475A68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0830FF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F085F07" w14:textId="77777777" w:rsidR="002F76AD" w:rsidRPr="00A26334" w:rsidRDefault="00496EE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ym wbrew przepisom na terytorium Rzeczypospolitej Polskiej – lub za odpowiedni czyn zabroniony okreś</w:t>
      </w:r>
      <w:r w:rsidR="002F76AD" w:rsidRPr="00A26334">
        <w:rPr>
          <w:rFonts w:ascii="Times New Roman" w:eastAsia="ArialMT;MS Gothic" w:hAnsi="Times New Roman" w:cs="Times New Roman"/>
          <w:color w:val="000000"/>
          <w:lang w:eastAsia="pl-PL"/>
        </w:rPr>
        <w:t>l</w:t>
      </w:r>
      <w:r w:rsidR="002F76AD" w:rsidRPr="00A26334">
        <w:rPr>
          <w:rFonts w:ascii="Times New Roman" w:hAnsi="Times New Roman" w:cs="Times New Roman"/>
          <w:color w:val="000000"/>
          <w:lang w:eastAsia="pl-PL"/>
        </w:rPr>
        <w:t>ony w przepisach prawa obcego;</w:t>
      </w:r>
    </w:p>
    <w:p w14:paraId="2F3289C1"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40DB6E7B"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opłat lub składek na ubezpieczenie społeczne lub zdrowotne, chyba </w:t>
      </w:r>
      <w:r w:rsidR="00496EED">
        <w:rPr>
          <w:rFonts w:ascii="Times New Roman" w:hAnsi="Times New Roman" w:cs="Times New Roman"/>
          <w:color w:val="000000"/>
          <w:lang w:eastAsia="pl-PL"/>
        </w:rPr>
        <w:t>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D2A3575"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lastRenderedPageBreak/>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17519C01"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30DA8551" w14:textId="6DD75947" w:rsidR="002F76AD" w:rsidRPr="008A45B3"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4A393BAF" w14:textId="11DFD8C6" w:rsidR="002F76AD" w:rsidRPr="003A63BE"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 xml:space="preserve">ienia (art. 110 ust. 1 </w:t>
      </w:r>
      <w:r w:rsidR="00695E87">
        <w:rPr>
          <w:rFonts w:ascii="Times New Roman" w:hAnsi="Times New Roman" w:cs="Times New Roman"/>
          <w:color w:val="000000"/>
          <w:lang w:eastAsia="pl-PL"/>
        </w:rPr>
        <w:t>PZP</w:t>
      </w:r>
      <w:r w:rsidRPr="008A45B3">
        <w:rPr>
          <w:rFonts w:ascii="Times New Roman" w:hAnsi="Times New Roman" w:cs="Times New Roman"/>
          <w:color w:val="000000"/>
          <w:lang w:eastAsia="pl-PL"/>
        </w:rPr>
        <w:t>).</w:t>
      </w:r>
    </w:p>
    <w:p w14:paraId="10B37873"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2649ECB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209F61"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E8F30A5"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7D0A8928" w14:textId="77777777" w:rsidR="002F76AD" w:rsidRPr="002F76AD"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183CC695" w14:textId="77777777" w:rsidR="002F76AD" w:rsidRPr="002F76AD"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6E9B102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4DC69F33" w14:textId="28DA9205" w:rsidR="00CA0414" w:rsidRPr="00641956" w:rsidRDefault="00CA0414"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sidR="000804AD">
        <w:rPr>
          <w:rFonts w:ascii="Times New Roman" w:eastAsia="Times New Roman" w:hAnsi="Times New Roman" w:cs="Times New Roman"/>
          <w:lang w:eastAsia="pl-PL"/>
        </w:rPr>
        <w:t>.</w:t>
      </w:r>
    </w:p>
    <w:p w14:paraId="57D63FDE" w14:textId="77777777" w:rsidR="002F76AD" w:rsidRPr="002F76AD"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515D0768"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78F1FFDD" w14:textId="77777777"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76F1AE61"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30BBAB10" w14:textId="77777777" w:rsidR="002F76AD" w:rsidRPr="002F76AD"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2A9E46FA"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1515A736" w14:textId="77777777" w:rsidR="00E01C21" w:rsidRPr="005E333E" w:rsidRDefault="00E01C21" w:rsidP="00FB2733">
      <w:pPr>
        <w:pStyle w:val="Akapitzlist"/>
        <w:tabs>
          <w:tab w:val="left" w:pos="-993"/>
        </w:tabs>
        <w:suppressAutoHyphens/>
        <w:spacing w:after="0" w:line="240" w:lineRule="auto"/>
        <w:ind w:left="567"/>
        <w:jc w:val="both"/>
        <w:rPr>
          <w:rFonts w:ascii="Times New Roman" w:hAnsi="Times New Roman" w:cs="Times New Roman"/>
          <w:b/>
          <w:bCs/>
        </w:rPr>
      </w:pPr>
      <w:r w:rsidRPr="005E333E">
        <w:rPr>
          <w:rFonts w:ascii="Times New Roman" w:hAnsi="Times New Roman" w:cs="Times New Roman"/>
          <w:iCs/>
          <w:kern w:val="2"/>
          <w:lang w:eastAsia="ar-SA"/>
        </w:rPr>
        <w:t xml:space="preserve">Wykonawca musi być ubezpieczony od odpowiedzialności cywilnej </w:t>
      </w:r>
      <w:r w:rsidRPr="005E333E">
        <w:rPr>
          <w:rFonts w:ascii="Times New Roman" w:hAnsi="Times New Roman" w:cs="Times New Roman"/>
        </w:rPr>
        <w:t xml:space="preserve">w zakresie prowadzonej działalności związanej z przedmiotem zamówienia ze wskazaniem sumy gwarancyjnej tego ubezpieczenia, na sumę ubezpieczenia nie mniejszą niż </w:t>
      </w:r>
      <w:r w:rsidR="004D1254">
        <w:rPr>
          <w:rFonts w:ascii="Times New Roman" w:hAnsi="Times New Roman" w:cs="Times New Roman"/>
          <w:b/>
        </w:rPr>
        <w:t>3 00</w:t>
      </w:r>
      <w:r>
        <w:rPr>
          <w:rFonts w:ascii="Times New Roman" w:hAnsi="Times New Roman" w:cs="Times New Roman"/>
          <w:b/>
        </w:rPr>
        <w:t>0</w:t>
      </w:r>
      <w:r w:rsidR="006770F8">
        <w:rPr>
          <w:rFonts w:ascii="Times New Roman" w:hAnsi="Times New Roman" w:cs="Times New Roman"/>
          <w:b/>
        </w:rPr>
        <w:t> </w:t>
      </w:r>
      <w:r>
        <w:rPr>
          <w:rFonts w:ascii="Times New Roman" w:hAnsi="Times New Roman" w:cs="Times New Roman"/>
          <w:b/>
        </w:rPr>
        <w:t>0</w:t>
      </w:r>
      <w:r w:rsidRPr="005E333E">
        <w:rPr>
          <w:rFonts w:ascii="Times New Roman" w:hAnsi="Times New Roman" w:cs="Times New Roman"/>
          <w:b/>
          <w:bCs/>
        </w:rPr>
        <w:t>00,00 zł.</w:t>
      </w:r>
    </w:p>
    <w:p w14:paraId="7ABC738B" w14:textId="77777777"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14:paraId="2AA98CCA" w14:textId="77777777" w:rsidR="002F76AD" w:rsidRPr="002F76AD"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458AED6F"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7DC3A32C" w14:textId="77777777" w:rsidR="004D1254" w:rsidRPr="00F1025D" w:rsidRDefault="00F1025D" w:rsidP="00FB2733">
      <w:pPr>
        <w:pStyle w:val="Akapitzlist"/>
        <w:numPr>
          <w:ilvl w:val="0"/>
          <w:numId w:val="61"/>
        </w:numPr>
        <w:suppressAutoHyphens/>
        <w:spacing w:after="0" w:line="240" w:lineRule="auto"/>
        <w:ind w:left="567"/>
        <w:jc w:val="both"/>
        <w:rPr>
          <w:rFonts w:ascii="Times New Roman" w:eastAsia="Calibri" w:hAnsi="Times New Roman" w:cs="Times New Roman"/>
          <w:iCs/>
          <w:kern w:val="2"/>
          <w:lang w:eastAsia="ar-SA"/>
        </w:rPr>
      </w:pPr>
      <w:r w:rsidRPr="00F1025D">
        <w:rPr>
          <w:rFonts w:ascii="Times New Roman" w:eastAsia="Calibri" w:hAnsi="Times New Roman" w:cs="Times New Roman"/>
          <w:iCs/>
          <w:kern w:val="2"/>
          <w:lang w:eastAsia="ar-SA"/>
        </w:rPr>
        <w:t>Wykonawca musi posiadać wiedzę i doświadczenie n</w:t>
      </w:r>
      <w:r w:rsidRPr="00F1025D">
        <w:rPr>
          <w:rFonts w:ascii="Times New Roman" w:hAnsi="Times New Roman" w:cs="Times New Roman"/>
          <w:color w:val="000000"/>
        </w:rPr>
        <w:t>iezbędne do wykonania przedmiotu zamówienia</w:t>
      </w:r>
      <w:r w:rsidR="004D1254" w:rsidRPr="00F1025D">
        <w:rPr>
          <w:rFonts w:ascii="Times New Roman" w:eastAsia="Calibri" w:hAnsi="Times New Roman" w:cs="Times New Roman"/>
          <w:iCs/>
          <w:kern w:val="2"/>
          <w:lang w:eastAsia="ar-SA"/>
        </w:rPr>
        <w:t xml:space="preserve"> </w:t>
      </w:r>
      <w:r w:rsidR="004D1254" w:rsidRPr="00F1025D">
        <w:rPr>
          <w:rFonts w:ascii="Times New Roman" w:eastAsia="Calibri" w:hAnsi="Times New Roman" w:cs="Times New Roman"/>
          <w:b/>
          <w:iCs/>
          <w:kern w:val="2"/>
          <w:lang w:eastAsia="ar-SA"/>
        </w:rPr>
        <w:t>(załącznik nr 6)</w:t>
      </w:r>
      <w:r w:rsidR="004D1254" w:rsidRPr="00F1025D">
        <w:rPr>
          <w:rFonts w:ascii="Times New Roman" w:eastAsia="Calibri" w:hAnsi="Times New Roman" w:cs="Times New Roman"/>
          <w:iCs/>
          <w:kern w:val="2"/>
          <w:lang w:eastAsia="ar-SA"/>
        </w:rPr>
        <w:t xml:space="preserve"> </w:t>
      </w:r>
      <w:r>
        <w:t>tj. </w:t>
      </w:r>
      <w:r w:rsidRPr="00F1025D">
        <w:rPr>
          <w:rFonts w:ascii="Times New Roman" w:hAnsi="Times New Roman" w:cs="Times New Roman"/>
        </w:rPr>
        <w:t>udokumentuje wykonanie i zakończenie</w:t>
      </w:r>
      <w:r w:rsidRPr="00F1025D">
        <w:rPr>
          <w:rFonts w:ascii="Times New Roman" w:hAnsi="Times New Roman" w:cs="Times New Roman"/>
          <w:b/>
          <w:bCs/>
        </w:rPr>
        <w:t xml:space="preserve"> </w:t>
      </w:r>
      <w:r w:rsidRPr="00F1025D">
        <w:rPr>
          <w:rFonts w:ascii="Times New Roman" w:hAnsi="Times New Roman" w:cs="Times New Roman"/>
        </w:rPr>
        <w:t xml:space="preserve">w okresie ostatnich pięciu lat przed </w:t>
      </w:r>
      <w:r w:rsidRPr="00F1025D">
        <w:rPr>
          <w:rFonts w:ascii="Times New Roman" w:hAnsi="Times New Roman" w:cs="Times New Roman"/>
          <w:color w:val="000000"/>
        </w:rPr>
        <w:t>wszczęciem niniejszego postępowania o udzielenie zamówienia publicznego</w:t>
      </w:r>
      <w:r w:rsidRPr="00F1025D">
        <w:rPr>
          <w:rFonts w:ascii="Times New Roman" w:hAnsi="Times New Roman" w:cs="Times New Roman"/>
        </w:rPr>
        <w:t>, a jeżeli okres prowadzenia działalnośc</w:t>
      </w:r>
      <w:r>
        <w:t xml:space="preserve">i </w:t>
      </w:r>
      <w:r w:rsidRPr="00F1025D">
        <w:rPr>
          <w:rFonts w:ascii="Times New Roman" w:hAnsi="Times New Roman" w:cs="Times New Roman"/>
        </w:rPr>
        <w:t>jest krótszy – w tym okresie</w:t>
      </w:r>
      <w:r w:rsidR="004D1254" w:rsidRPr="00F1025D">
        <w:rPr>
          <w:rFonts w:ascii="Times New Roman" w:eastAsia="Calibri" w:hAnsi="Times New Roman" w:cs="Times New Roman"/>
          <w:iCs/>
          <w:kern w:val="2"/>
          <w:lang w:eastAsia="ar-SA"/>
        </w:rPr>
        <w:t xml:space="preserve">, </w:t>
      </w:r>
      <w:r w:rsidR="00496EED">
        <w:rPr>
          <w:rFonts w:ascii="Times New Roman" w:eastAsia="Calibri" w:hAnsi="Times New Roman" w:cs="Times New Roman"/>
          <w:iCs/>
          <w:kern w:val="2"/>
          <w:lang w:eastAsia="ar-SA"/>
        </w:rPr>
        <w:t xml:space="preserve">usług </w:t>
      </w:r>
      <w:r w:rsidR="00496EED" w:rsidRPr="00496EED">
        <w:rPr>
          <w:rFonts w:ascii="Times New Roman" w:eastAsia="Calibri" w:hAnsi="Times New Roman" w:cs="Times New Roman"/>
          <w:iCs/>
          <w:kern w:val="2"/>
          <w:lang w:eastAsia="ar-SA"/>
        </w:rPr>
        <w:t xml:space="preserve">odpowiadających swoim rodzajem przedmiotowi zamówienia </w:t>
      </w:r>
      <w:r w:rsidR="004D1254" w:rsidRPr="00F1025D">
        <w:rPr>
          <w:rFonts w:ascii="Times New Roman" w:eastAsia="Calibri" w:hAnsi="Times New Roman" w:cs="Times New Roman"/>
          <w:iCs/>
          <w:kern w:val="2"/>
          <w:lang w:eastAsia="ar-SA"/>
        </w:rPr>
        <w:t xml:space="preserve">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w:t>
      </w:r>
      <w:r w:rsidR="00527152">
        <w:rPr>
          <w:rFonts w:ascii="Times New Roman" w:eastAsia="Calibri" w:hAnsi="Times New Roman" w:cs="Times New Roman"/>
          <w:iCs/>
          <w:kern w:val="2"/>
          <w:lang w:eastAsia="ar-SA"/>
        </w:rPr>
        <w:t>którego usługi zostały wykonane.</w:t>
      </w:r>
      <w:r w:rsidR="004D1254" w:rsidRPr="00F1025D">
        <w:rPr>
          <w:rFonts w:ascii="Times New Roman" w:eastAsia="Calibri" w:hAnsi="Times New Roman" w:cs="Times New Roman"/>
          <w:iCs/>
          <w:kern w:val="2"/>
          <w:lang w:eastAsia="ar-SA"/>
        </w:rPr>
        <w:t xml:space="preserve"> </w:t>
      </w:r>
    </w:p>
    <w:p w14:paraId="5557C5BF" w14:textId="1CC5243D" w:rsidR="00527152" w:rsidRPr="00527152" w:rsidRDefault="006D4A87" w:rsidP="00FB2733">
      <w:pPr>
        <w:suppressAutoHyphens/>
        <w:spacing w:after="0" w:line="240" w:lineRule="auto"/>
        <w:ind w:left="567"/>
        <w:jc w:val="both"/>
        <w:rPr>
          <w:rFonts w:ascii="Times New Roman" w:hAnsi="Times New Roman" w:cs="Times New Roman"/>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sidR="00527152">
        <w:rPr>
          <w:rFonts w:ascii="Times New Roman" w:hAnsi="Times New Roman" w:cs="Times New Roman"/>
          <w:bCs/>
        </w:rPr>
        <w:t>pełnienie</w:t>
      </w:r>
      <w:r w:rsidR="00527152" w:rsidRPr="00527152">
        <w:rPr>
          <w:rFonts w:ascii="Times New Roman" w:hAnsi="Times New Roman" w:cs="Times New Roman"/>
          <w:bCs/>
        </w:rPr>
        <w:t xml:space="preserve"> funkcji nadzoru inwestorskiego, Inwestora Zastępczego dla </w:t>
      </w:r>
      <w:r w:rsidR="00527152" w:rsidRPr="00527152">
        <w:rPr>
          <w:rFonts w:ascii="Times New Roman" w:hAnsi="Times New Roman" w:cs="Times New Roman"/>
          <w:bCs/>
          <w:u w:val="single"/>
        </w:rPr>
        <w:t>minimum trzech zadań</w:t>
      </w:r>
      <w:r w:rsidR="00527152" w:rsidRPr="00527152">
        <w:rPr>
          <w:rFonts w:ascii="Times New Roman" w:hAnsi="Times New Roman" w:cs="Times New Roman"/>
          <w:bCs/>
        </w:rPr>
        <w:t xml:space="preserve"> z zakresu budowy obiektu użyteczności publicznej</w:t>
      </w:r>
      <w:r w:rsidR="00151715">
        <w:rPr>
          <w:rFonts w:ascii="Times New Roman" w:hAnsi="Times New Roman" w:cs="Times New Roman"/>
          <w:bCs/>
        </w:rPr>
        <w:t>,</w:t>
      </w:r>
      <w:r w:rsidR="00080E1C">
        <w:rPr>
          <w:rFonts w:ascii="Times New Roman" w:hAnsi="Times New Roman" w:cs="Times New Roman"/>
          <w:bCs/>
        </w:rPr>
        <w:t xml:space="preserve"> </w:t>
      </w:r>
      <w:r w:rsidR="00151715">
        <w:rPr>
          <w:rFonts w:ascii="Times New Roman" w:hAnsi="Times New Roman" w:cs="Times New Roman"/>
          <w:bCs/>
        </w:rPr>
        <w:t>zamieszkania zbiorowego</w:t>
      </w:r>
      <w:r w:rsidR="00080E1C">
        <w:rPr>
          <w:rFonts w:ascii="Times New Roman" w:hAnsi="Times New Roman" w:cs="Times New Roman"/>
          <w:bCs/>
        </w:rPr>
        <w:t xml:space="preserve"> bądź też budynku wielofunkcyjnego w tym z funkcją mieszkaniową i/lub biurową </w:t>
      </w:r>
      <w:r w:rsidR="00527152" w:rsidRPr="00527152">
        <w:rPr>
          <w:rFonts w:ascii="Times New Roman" w:hAnsi="Times New Roman" w:cs="Times New Roman"/>
          <w:bCs/>
        </w:rPr>
        <w:t>o kubaturze łącznej nie mniejszej niż: 70 000,00 m</w:t>
      </w:r>
      <w:r w:rsidR="00527152" w:rsidRPr="00527152">
        <w:rPr>
          <w:rFonts w:ascii="Times New Roman" w:hAnsi="Times New Roman" w:cs="Times New Roman"/>
          <w:bCs/>
          <w:vertAlign w:val="superscript"/>
        </w:rPr>
        <w:t>3</w:t>
      </w:r>
      <w:r w:rsidR="00527152" w:rsidRPr="00527152">
        <w:rPr>
          <w:rFonts w:ascii="Times New Roman" w:hAnsi="Times New Roman" w:cs="Times New Roman"/>
          <w:bCs/>
        </w:rPr>
        <w:t xml:space="preserve"> i łącznej wartości robót min. 40 000 000,00 zł brutto, w tym jeden obiekt o kubaturze min 20 000 m</w:t>
      </w:r>
      <w:r w:rsidR="00527152" w:rsidRPr="00527152">
        <w:rPr>
          <w:rFonts w:ascii="Times New Roman" w:hAnsi="Times New Roman" w:cs="Times New Roman"/>
          <w:bCs/>
          <w:vertAlign w:val="superscript"/>
        </w:rPr>
        <w:t>3</w:t>
      </w:r>
      <w:r w:rsidR="00527152" w:rsidRPr="00527152">
        <w:rPr>
          <w:rFonts w:ascii="Times New Roman" w:hAnsi="Times New Roman" w:cs="Times New Roman"/>
          <w:bCs/>
        </w:rPr>
        <w:t>, gdzie wartość brutto robót wynosiła co najmniej  25 000 000,00 zł brutto.</w:t>
      </w:r>
    </w:p>
    <w:p w14:paraId="234A067B" w14:textId="77777777" w:rsidR="004D1254" w:rsidRPr="00527152" w:rsidRDefault="004D1254" w:rsidP="00FB2733">
      <w:pPr>
        <w:tabs>
          <w:tab w:val="left" w:pos="-993"/>
        </w:tabs>
        <w:suppressAutoHyphens/>
        <w:spacing w:after="0" w:line="240" w:lineRule="auto"/>
        <w:ind w:left="567"/>
        <w:jc w:val="both"/>
        <w:rPr>
          <w:rFonts w:ascii="Times New Roman" w:eastAsia="Calibri" w:hAnsi="Times New Roman" w:cs="Times New Roman"/>
          <w:iCs/>
          <w:kern w:val="2"/>
          <w:lang w:eastAsia="ar-SA"/>
        </w:rPr>
      </w:pPr>
    </w:p>
    <w:p w14:paraId="69E76B35" w14:textId="77777777" w:rsidR="004901CB" w:rsidRPr="00527152" w:rsidRDefault="004901CB" w:rsidP="0066678C">
      <w:pPr>
        <w:tabs>
          <w:tab w:val="left" w:pos="-993"/>
        </w:tabs>
        <w:suppressAutoHyphens/>
        <w:spacing w:after="0" w:line="240" w:lineRule="auto"/>
        <w:ind w:left="426"/>
        <w:jc w:val="both"/>
        <w:rPr>
          <w:rFonts w:ascii="Times New Roman" w:hAnsi="Times New Roman" w:cs="Times New Roman"/>
          <w:i/>
          <w:lang w:eastAsia="pl-PL"/>
        </w:rPr>
      </w:pPr>
      <w:r w:rsidRPr="00527152">
        <w:rPr>
          <w:rFonts w:ascii="Times New Roman" w:hAnsi="Times New Roman" w:cs="Times New Roman"/>
          <w:i/>
          <w:lang w:eastAsia="pl-PL"/>
        </w:rPr>
        <w:lastRenderedPageBreak/>
        <w:t>Uwaga:</w:t>
      </w:r>
      <w:r w:rsidR="00B92F41" w:rsidRPr="00527152">
        <w:rPr>
          <w:rFonts w:ascii="Times New Roman" w:hAnsi="Times New Roman" w:cs="Times New Roman"/>
          <w:i/>
          <w:lang w:eastAsia="pl-PL"/>
        </w:rPr>
        <w:t xml:space="preserve"> </w:t>
      </w:r>
      <w:r w:rsidRPr="00527152">
        <w:rPr>
          <w:rFonts w:ascii="Times New Roman" w:hAnsi="Times New Roman" w:cs="Times New Roman"/>
          <w:i/>
          <w:lang w:eastAsia="pl-PL"/>
        </w:rPr>
        <w:t>Ze względu na wymóg wykonania minimum trzech nadzorów (w celu udokumentowania doświadczenia Wykonawcy) –  wydłużono okres realizacji na okres ostatnich 5-u lat.</w:t>
      </w:r>
    </w:p>
    <w:p w14:paraId="6E08B7E1" w14:textId="77777777" w:rsidR="004901CB" w:rsidRPr="00527152" w:rsidRDefault="004901CB" w:rsidP="0066678C">
      <w:pPr>
        <w:tabs>
          <w:tab w:val="left" w:pos="-993"/>
        </w:tabs>
        <w:suppressAutoHyphens/>
        <w:spacing w:after="0" w:line="240" w:lineRule="auto"/>
        <w:ind w:left="426"/>
        <w:jc w:val="both"/>
        <w:rPr>
          <w:rFonts w:ascii="Times New Roman" w:hAnsi="Times New Roman" w:cs="Times New Roman"/>
          <w:i/>
          <w:lang w:eastAsia="pl-PL"/>
        </w:rPr>
      </w:pPr>
      <w:r w:rsidRPr="00527152">
        <w:rPr>
          <w:rFonts w:ascii="Times New Roman" w:hAnsi="Times New Roman" w:cs="Times New Roman"/>
          <w:i/>
          <w:lang w:eastAsia="pl-PL"/>
        </w:rPr>
        <w:t xml:space="preserve">Nadzór inwestorski stanowi usługę związaną z nadzorowaniem robót budowlanych. Wskazany w pzp okres dotyczący usług tj. 3 lata, ze względu na czas trwania inwestycji budowlanych jest niewystarczający i ograniczy możliwość składania ofert przez Wykonawców zaangażowanych w nadzór inwestycji trwających najczęściej dłużej niż 12 msc. </w:t>
      </w:r>
      <w:r w:rsidR="008F7A71" w:rsidRPr="00527152">
        <w:rPr>
          <w:rFonts w:ascii="Times New Roman" w:hAnsi="Times New Roman" w:cs="Times New Roman"/>
          <w:i/>
          <w:lang w:eastAsia="pl-PL"/>
        </w:rPr>
        <w:t>k</w:t>
      </w:r>
      <w:r w:rsidRPr="00527152">
        <w:rPr>
          <w:rFonts w:ascii="Times New Roman" w:hAnsi="Times New Roman" w:cs="Times New Roman"/>
          <w:i/>
          <w:lang w:eastAsia="pl-PL"/>
        </w:rPr>
        <w:t>ażda</w:t>
      </w:r>
      <w:r w:rsidR="0059417F" w:rsidRPr="00527152">
        <w:rPr>
          <w:rFonts w:ascii="Times New Roman" w:hAnsi="Times New Roman" w:cs="Times New Roman"/>
          <w:i/>
          <w:lang w:eastAsia="pl-PL"/>
        </w:rPr>
        <w:t>.</w:t>
      </w:r>
    </w:p>
    <w:p w14:paraId="5F831498" w14:textId="02FE8646" w:rsidR="0066678C" w:rsidRDefault="0066678C" w:rsidP="0066678C">
      <w:pPr>
        <w:overflowPunct w:val="0"/>
        <w:autoSpaceDE w:val="0"/>
        <w:autoSpaceDN w:val="0"/>
        <w:ind w:left="426" w:right="111"/>
        <w:jc w:val="both"/>
        <w:rPr>
          <w:rFonts w:ascii="Times New Roman" w:hAnsi="Times New Roman" w:cs="Times New Roman"/>
          <w:sz w:val="24"/>
          <w:szCs w:val="24"/>
        </w:rPr>
      </w:pPr>
    </w:p>
    <w:p w14:paraId="42B9EDC0" w14:textId="6420A4A1" w:rsidR="0066678C" w:rsidRPr="00641659" w:rsidRDefault="0066678C" w:rsidP="0066678C">
      <w:pPr>
        <w:overflowPunct w:val="0"/>
        <w:autoSpaceDE w:val="0"/>
        <w:autoSpaceDN w:val="0"/>
        <w:ind w:left="426" w:right="111"/>
        <w:jc w:val="both"/>
        <w:rPr>
          <w:rFonts w:ascii="Times New Roman" w:hAnsi="Times New Roman" w:cs="Times New Roman"/>
          <w:i/>
          <w:iCs/>
        </w:rPr>
      </w:pPr>
      <w:r w:rsidRPr="00641659">
        <w:rPr>
          <w:rFonts w:ascii="Times New Roman" w:hAnsi="Times New Roman" w:cs="Times New Roman"/>
        </w:rPr>
        <w:t xml:space="preserve">Zgodnie z </w:t>
      </w:r>
      <w:r w:rsidR="00E61805" w:rsidRPr="00641659">
        <w:rPr>
          <w:rFonts w:ascii="Times New Roman" w:hAnsi="Times New Roman" w:cs="Times New Roman"/>
        </w:rPr>
        <w:t xml:space="preserve">art. 3 pkt 6 </w:t>
      </w:r>
      <w:r w:rsidRPr="00641659">
        <w:rPr>
          <w:rFonts w:ascii="Times New Roman" w:hAnsi="Times New Roman" w:cs="Times New Roman"/>
        </w:rPr>
        <w:t>Ustaw</w:t>
      </w:r>
      <w:r w:rsidR="00E61805" w:rsidRPr="00641659">
        <w:rPr>
          <w:rFonts w:ascii="Times New Roman" w:hAnsi="Times New Roman" w:cs="Times New Roman"/>
        </w:rPr>
        <w:t>y</w:t>
      </w:r>
      <w:r w:rsidRPr="00641659">
        <w:rPr>
          <w:rFonts w:ascii="Times New Roman" w:hAnsi="Times New Roman" w:cs="Times New Roman"/>
        </w:rPr>
        <w:t xml:space="preserve"> z dnia 7 lipca 1994 Prawo budowlane </w:t>
      </w:r>
      <w:r w:rsidR="00E61805" w:rsidRPr="00641659">
        <w:rPr>
          <w:rFonts w:ascii="Times New Roman" w:hAnsi="Times New Roman" w:cs="Times New Roman"/>
        </w:rPr>
        <w:t>(t.j. Dz.U. 2021 poz. 2351 z późn. zm.</w:t>
      </w:r>
      <w:r w:rsidR="006B532C" w:rsidRPr="00641659">
        <w:rPr>
          <w:rFonts w:ascii="Times New Roman" w:hAnsi="Times New Roman" w:cs="Times New Roman"/>
        </w:rPr>
        <w:t>; dalej: p.b.</w:t>
      </w:r>
      <w:r w:rsidR="00E61805" w:rsidRPr="00641659">
        <w:rPr>
          <w:rFonts w:ascii="Times New Roman" w:hAnsi="Times New Roman" w:cs="Times New Roman"/>
        </w:rPr>
        <w:t>)</w:t>
      </w:r>
      <w:r w:rsidRPr="00641659">
        <w:rPr>
          <w:rFonts w:ascii="Times New Roman" w:hAnsi="Times New Roman" w:cs="Times New Roman"/>
        </w:rPr>
        <w:t xml:space="preserve">- </w:t>
      </w:r>
      <w:r w:rsidRPr="00641659">
        <w:rPr>
          <w:rFonts w:ascii="Times New Roman" w:hAnsi="Times New Roman" w:cs="Times New Roman"/>
          <w:b/>
          <w:bCs/>
        </w:rPr>
        <w:t>„</w:t>
      </w:r>
      <w:r w:rsidRPr="00641659">
        <w:rPr>
          <w:rFonts w:ascii="Times New Roman" w:hAnsi="Times New Roman" w:cs="Times New Roman"/>
          <w:b/>
          <w:bCs/>
          <w:i/>
          <w:iCs/>
        </w:rPr>
        <w:t xml:space="preserve">budowa </w:t>
      </w:r>
      <w:r w:rsidRPr="00641659">
        <w:rPr>
          <w:rFonts w:ascii="Times New Roman" w:hAnsi="Times New Roman" w:cs="Times New Roman"/>
          <w:i/>
          <w:iCs/>
        </w:rPr>
        <w:t>to wykonanie obiektu budowlanego w określonym miejscu, a także odbudowa, rozbudowa, nadbudowa obiektu budowlanego”</w:t>
      </w:r>
    </w:p>
    <w:p w14:paraId="71E2B31E" w14:textId="77777777" w:rsidR="0066678C" w:rsidRPr="00641659" w:rsidRDefault="0066678C" w:rsidP="0066678C">
      <w:pPr>
        <w:overflowPunct w:val="0"/>
        <w:autoSpaceDE w:val="0"/>
        <w:autoSpaceDN w:val="0"/>
        <w:ind w:left="426" w:right="111"/>
        <w:jc w:val="both"/>
        <w:rPr>
          <w:rFonts w:ascii="Times New Roman" w:hAnsi="Times New Roman" w:cs="Times New Roman"/>
          <w:i/>
          <w:iCs/>
        </w:rPr>
      </w:pPr>
      <w:r w:rsidRPr="00641659">
        <w:rPr>
          <w:rFonts w:ascii="Times New Roman" w:hAnsi="Times New Roman" w:cs="Times New Roman"/>
          <w:b/>
          <w:i/>
          <w:iCs/>
          <w:u w:val="single"/>
        </w:rPr>
        <w:t>Zamawiający uzna doświadczenie Wykonawcy</w:t>
      </w:r>
      <w:r w:rsidRPr="00641659">
        <w:rPr>
          <w:rFonts w:ascii="Times New Roman" w:hAnsi="Times New Roman" w:cs="Times New Roman"/>
          <w:i/>
          <w:iCs/>
        </w:rPr>
        <w:t xml:space="preserve"> polegające na pełnieniu funkcji nadzoru inwestorskiego, Inwestora Zastępczego w zakresie rozbudowy bądź nadbudowy tylko w przypadku spełnienia parametrów wymaganych w SWZ przez część rozbudowywaną bądź nadbudowywaną z wyłączeniem części obiektu pierwotnego. W przypadku obiektu rozbudowywanego bądź nadbudowywanego należy podać: </w:t>
      </w:r>
    </w:p>
    <w:p w14:paraId="20FE73F8" w14:textId="77777777" w:rsidR="0066678C" w:rsidRPr="00641659" w:rsidRDefault="0066678C" w:rsidP="0066678C">
      <w:pPr>
        <w:overflowPunct w:val="0"/>
        <w:autoSpaceDE w:val="0"/>
        <w:autoSpaceDN w:val="0"/>
        <w:ind w:left="426" w:right="111"/>
        <w:jc w:val="both"/>
        <w:rPr>
          <w:rFonts w:ascii="Times New Roman" w:hAnsi="Times New Roman" w:cs="Times New Roman"/>
          <w:i/>
          <w:iCs/>
        </w:rPr>
      </w:pPr>
      <w:r w:rsidRPr="00641659">
        <w:rPr>
          <w:rFonts w:ascii="Times New Roman" w:hAnsi="Times New Roman" w:cs="Times New Roman"/>
          <w:i/>
          <w:iCs/>
        </w:rPr>
        <w:t>- kubaturę przed rozbudową/nadbudową (kubatura pierwotna - Kp)</w:t>
      </w:r>
    </w:p>
    <w:p w14:paraId="5CB3C47D" w14:textId="77777777" w:rsidR="0066678C" w:rsidRPr="00641659" w:rsidRDefault="0066678C" w:rsidP="0066678C">
      <w:pPr>
        <w:overflowPunct w:val="0"/>
        <w:autoSpaceDE w:val="0"/>
        <w:autoSpaceDN w:val="0"/>
        <w:ind w:left="426" w:right="111"/>
        <w:jc w:val="both"/>
        <w:rPr>
          <w:rFonts w:ascii="Times New Roman" w:hAnsi="Times New Roman" w:cs="Times New Roman"/>
          <w:i/>
          <w:iCs/>
        </w:rPr>
      </w:pPr>
      <w:r w:rsidRPr="00641659">
        <w:rPr>
          <w:rFonts w:ascii="Times New Roman" w:hAnsi="Times New Roman" w:cs="Times New Roman"/>
          <w:i/>
          <w:iCs/>
        </w:rPr>
        <w:t>- kubaturę po rozbudowie/ nadbudowie (kubatura wtórna - Kw)</w:t>
      </w:r>
    </w:p>
    <w:p w14:paraId="7785CF9D" w14:textId="77777777" w:rsidR="0066678C" w:rsidRPr="00641659" w:rsidRDefault="0066678C" w:rsidP="0066678C">
      <w:pPr>
        <w:overflowPunct w:val="0"/>
        <w:autoSpaceDE w:val="0"/>
        <w:autoSpaceDN w:val="0"/>
        <w:ind w:left="426" w:right="111"/>
        <w:jc w:val="both"/>
        <w:rPr>
          <w:rFonts w:ascii="Times New Roman" w:hAnsi="Times New Roman" w:cs="Times New Roman"/>
          <w:i/>
          <w:iCs/>
        </w:rPr>
      </w:pPr>
      <w:r w:rsidRPr="00641659">
        <w:rPr>
          <w:rFonts w:ascii="Times New Roman" w:hAnsi="Times New Roman" w:cs="Times New Roman"/>
          <w:i/>
          <w:iCs/>
        </w:rPr>
        <w:t>Kubaturę wynikową tj. Kw-Kp można przyjąć do obliczenia kubatury łącznej nie mniejszej niż: 70 000,00 m3 (przy łącznej wartości robót min. 40 000 000,00 zł brutto) dla trzech zadań z zakresu budowy obiektu użyteczności publicznej.</w:t>
      </w:r>
    </w:p>
    <w:p w14:paraId="637AC2ED" w14:textId="77777777" w:rsidR="00B92F41" w:rsidRPr="006D4A87" w:rsidRDefault="00B92F41" w:rsidP="004901CB">
      <w:pPr>
        <w:tabs>
          <w:tab w:val="left" w:pos="-993"/>
        </w:tabs>
        <w:suppressAutoHyphens/>
        <w:spacing w:after="0" w:line="240" w:lineRule="auto"/>
        <w:ind w:left="709"/>
        <w:jc w:val="both"/>
        <w:rPr>
          <w:rFonts w:ascii="Times New Roman" w:eastAsia="Calibri" w:hAnsi="Times New Roman" w:cs="Times New Roman"/>
          <w:i/>
          <w:iCs/>
          <w:kern w:val="2"/>
          <w:lang w:eastAsia="ar-SA"/>
        </w:rPr>
      </w:pPr>
    </w:p>
    <w:p w14:paraId="7794F8E7" w14:textId="77777777" w:rsidR="00B92F41" w:rsidRPr="00B92F41" w:rsidRDefault="00527152" w:rsidP="00393E4A">
      <w:pPr>
        <w:pStyle w:val="Akapitzlist"/>
        <w:numPr>
          <w:ilvl w:val="0"/>
          <w:numId w:val="61"/>
        </w:numPr>
        <w:suppressAutoHyphens/>
        <w:spacing w:after="0" w:line="240" w:lineRule="auto"/>
        <w:jc w:val="both"/>
        <w:rPr>
          <w:rFonts w:ascii="Times New Roman" w:eastAsia="Calibri" w:hAnsi="Times New Roman" w:cs="Times New Roman"/>
          <w:bCs/>
          <w:lang w:eastAsia="zh-CN"/>
        </w:rPr>
      </w:pPr>
      <w:bookmarkStart w:id="3" w:name="_Hlk63697233"/>
      <w:r>
        <w:rPr>
          <w:rFonts w:ascii="Times New Roman" w:eastAsia="Calibri" w:hAnsi="Times New Roman" w:cs="Times New Roman"/>
          <w:lang w:eastAsia="zh-CN"/>
        </w:rPr>
        <w:t>Wykonawca musi dysponować osobami</w:t>
      </w:r>
      <w:r w:rsidR="00B92F41" w:rsidRPr="00B92F41">
        <w:rPr>
          <w:rFonts w:ascii="Times New Roman" w:eastAsia="Calibri" w:hAnsi="Times New Roman" w:cs="Times New Roman"/>
          <w:lang w:eastAsia="zh-CN"/>
        </w:rPr>
        <w:t xml:space="preserve">, </w:t>
      </w:r>
      <w:bookmarkStart w:id="4" w:name="_Hlk63781256"/>
      <w:r w:rsidR="00B92F41" w:rsidRPr="00B92F41">
        <w:rPr>
          <w:rFonts w:ascii="Times New Roman" w:eastAsia="Calibri" w:hAnsi="Times New Roman" w:cs="Times New Roman"/>
          <w:b/>
          <w:lang w:eastAsia="zh-CN"/>
        </w:rPr>
        <w:t>(załącznik nr 7)</w:t>
      </w:r>
      <w:r w:rsidR="00B92F41" w:rsidRPr="00B92F41">
        <w:rPr>
          <w:rFonts w:ascii="Times New Roman" w:eastAsia="Calibri" w:hAnsi="Times New Roman" w:cs="Times New Roman"/>
          <w:lang w:eastAsia="zh-CN"/>
        </w:rPr>
        <w:t xml:space="preserve"> </w:t>
      </w:r>
      <w:bookmarkEnd w:id="4"/>
      <w:r>
        <w:rPr>
          <w:rFonts w:ascii="Times New Roman" w:eastAsia="Calibri" w:hAnsi="Times New Roman" w:cs="Times New Roman"/>
          <w:lang w:eastAsia="zh-CN"/>
        </w:rPr>
        <w:t>skierowanymi</w:t>
      </w:r>
      <w:r w:rsidR="00B92F41" w:rsidRPr="00B92F41">
        <w:rPr>
          <w:rFonts w:ascii="Times New Roman" w:eastAsia="Calibri" w:hAnsi="Times New Roman" w:cs="Times New Roman"/>
          <w:lang w:eastAsia="zh-CN"/>
        </w:rPr>
        <w:t xml:space="preserve"> do realizacji zamówienia publicznego, </w:t>
      </w:r>
      <w:r>
        <w:rPr>
          <w:rFonts w:ascii="Times New Roman" w:eastAsia="Calibri" w:hAnsi="Times New Roman" w:cs="Times New Roman"/>
          <w:lang w:eastAsia="zh-CN"/>
        </w:rPr>
        <w:t>w szczególności odpowiedzialnymi</w:t>
      </w:r>
      <w:r w:rsidR="00B92F41" w:rsidRPr="00B92F41">
        <w:rPr>
          <w:rFonts w:ascii="Times New Roman" w:eastAsia="Calibri" w:hAnsi="Times New Roman" w:cs="Times New Roman"/>
          <w:lang w:eastAsia="zh-CN"/>
        </w:rPr>
        <w:t xml:space="preserve">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91DAAF5" w14:textId="77777777" w:rsidR="004901CB" w:rsidRDefault="00B92F41" w:rsidP="00B92F41">
      <w:pPr>
        <w:suppressAutoHyphens/>
        <w:spacing w:after="0" w:line="240" w:lineRule="auto"/>
        <w:ind w:left="709"/>
        <w:jc w:val="both"/>
        <w:rPr>
          <w:rFonts w:ascii="Times New Roman" w:eastAsia="Calibri" w:hAnsi="Times New Roman" w:cs="Times New Roman"/>
          <w:bCs/>
          <w:lang w:eastAsia="zh-CN"/>
        </w:rPr>
      </w:pPr>
      <w:r w:rsidRPr="00B92F41">
        <w:rPr>
          <w:rFonts w:ascii="Times New Roman" w:eastAsia="Calibri" w:hAnsi="Times New Roman" w:cs="Times New Roman"/>
          <w:bCs/>
          <w:lang w:eastAsia="zh-CN"/>
        </w:rPr>
        <w:t>Za spełnienie tego warunku zamawiający uzna dysponowanie przez wykonawcę osobami</w:t>
      </w:r>
      <w:bookmarkEnd w:id="3"/>
    </w:p>
    <w:p w14:paraId="7234485A" w14:textId="77777777" w:rsidR="00410B06" w:rsidRPr="004901CB" w:rsidRDefault="00410B06" w:rsidP="00A40DD4">
      <w:pPr>
        <w:numPr>
          <w:ilvl w:val="2"/>
          <w:numId w:val="99"/>
        </w:numPr>
        <w:suppressAutoHyphens/>
        <w:spacing w:after="0" w:line="240" w:lineRule="auto"/>
        <w:ind w:left="1134" w:hanging="850"/>
        <w:jc w:val="both"/>
        <w:rPr>
          <w:rFonts w:ascii="Times New Roman" w:eastAsia="Times New Roman" w:hAnsi="Times New Roman" w:cs="Times New Roman"/>
          <w:b/>
          <w:bCs/>
          <w:lang w:eastAsia="pl-PL"/>
        </w:rPr>
      </w:pPr>
      <w:r w:rsidRPr="004901CB">
        <w:rPr>
          <w:rFonts w:ascii="Times New Roman" w:eastAsia="Times New Roman" w:hAnsi="Times New Roman" w:cs="Times New Roman"/>
          <w:bCs/>
          <w:lang w:eastAsia="pl-PL"/>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w:t>
      </w:r>
      <w:r w:rsidRPr="004901CB">
        <w:rPr>
          <w:rFonts w:ascii="Times New Roman" w:eastAsia="Times New Roman" w:hAnsi="Times New Roman" w:cs="Times New Roman"/>
          <w:b/>
          <w:bCs/>
          <w:lang w:eastAsia="pl-PL"/>
        </w:rPr>
        <w:br/>
        <w:t>w specjalności konstrukcyjno-budowlanej</w:t>
      </w:r>
      <w:r w:rsidR="002E766E">
        <w:rPr>
          <w:rFonts w:ascii="Times New Roman" w:eastAsia="Times New Roman" w:hAnsi="Times New Roman" w:cs="Times New Roman"/>
          <w:b/>
          <w:bCs/>
          <w:lang w:eastAsia="pl-PL"/>
        </w:rPr>
        <w:t xml:space="preserve"> /IN 1/</w:t>
      </w:r>
      <w:r w:rsidRPr="004901CB">
        <w:rPr>
          <w:rFonts w:ascii="Times New Roman" w:eastAsia="Times New Roman" w:hAnsi="Times New Roman" w:cs="Times New Roman"/>
          <w:b/>
          <w:bCs/>
          <w:lang w:eastAsia="pl-PL"/>
        </w:rPr>
        <w:t xml:space="preserve">. </w:t>
      </w:r>
      <w:r w:rsidRPr="004901CB">
        <w:rPr>
          <w:rFonts w:ascii="Times New Roman" w:eastAsia="Times New Roman" w:hAnsi="Times New Roman" w:cs="Times New Roman"/>
          <w:lang w:eastAsia="pl-PL"/>
        </w:rPr>
        <w:t xml:space="preserve">Osoba taka musi posiadać łącznie: </w:t>
      </w:r>
    </w:p>
    <w:p w14:paraId="5AC88C3F" w14:textId="77777777" w:rsidR="00410B06" w:rsidRPr="004901CB" w:rsidRDefault="00410B06" w:rsidP="00A40DD4">
      <w:pPr>
        <w:numPr>
          <w:ilvl w:val="0"/>
          <w:numId w:val="98"/>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konstrukcyjno-budowlanej lub odpowiadające im ważne uprawnienia budowlane, które zostały wydane na podstawie wcześniej obowiązujących przepisów;</w:t>
      </w:r>
    </w:p>
    <w:p w14:paraId="5AB927EC" w14:textId="111A33E9" w:rsidR="00410B06" w:rsidRPr="004901CB" w:rsidRDefault="00410B06" w:rsidP="00A40DD4">
      <w:pPr>
        <w:numPr>
          <w:ilvl w:val="0"/>
          <w:numId w:val="98"/>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co najmniej 1</w:t>
      </w:r>
      <w:r w:rsidR="000D5BB5">
        <w:rPr>
          <w:rFonts w:ascii="Times New Roman" w:eastAsia="Times New Roman" w:hAnsi="Times New Roman" w:cs="Times New Roman"/>
          <w:lang w:eastAsia="pl-PL"/>
        </w:rPr>
        <w:t>0</w:t>
      </w:r>
      <w:r w:rsidRPr="004901CB">
        <w:rPr>
          <w:rFonts w:ascii="Times New Roman" w:eastAsia="Times New Roman" w:hAnsi="Times New Roman" w:cs="Times New Roman"/>
          <w:lang w:eastAsia="pl-PL"/>
        </w:rPr>
        <w:t>-letnie doświadczenie na stanowisku inspektora nadzoru lub kierownika budowy branży konstrukcyjno-budowalnej (w tym co najmniej 5</w:t>
      </w:r>
      <w:r w:rsidRPr="004901CB">
        <w:rPr>
          <w:rFonts w:ascii="Times New Roman" w:eastAsia="Times New Roman" w:hAnsi="Times New Roman" w:cs="Times New Roman"/>
          <w:lang w:eastAsia="pl-PL"/>
        </w:rPr>
        <w:noBreakHyphen/>
        <w:t>letnie doświadczenie na stanowisku inspektora nadzoru robót konstrukcyjno-budowlanych), w tym przy realizacji co najmniej jednego zamówienia doprowadzonego do odbioru końcowego robót budowlanych wraz z uzyskaniem pozwolenia na użytkowanie, polegającego na budowie obiektu użyteczności publicznej</w:t>
      </w:r>
      <w:r w:rsidR="00080E1C">
        <w:rPr>
          <w:rFonts w:ascii="Times New Roman" w:hAnsi="Times New Roman" w:cs="Times New Roman"/>
          <w:bCs/>
        </w:rPr>
        <w:t>, zamieszkania zbiorowego bądź też budynku wielofunkcyjnego w tym z funkcją mieszkaniową i/lub biurową</w:t>
      </w:r>
      <w:r w:rsidRPr="004901CB">
        <w:rPr>
          <w:rFonts w:ascii="Times New Roman" w:eastAsia="Times New Roman" w:hAnsi="Times New Roman" w:cs="Times New Roman"/>
          <w:lang w:eastAsia="pl-PL"/>
        </w:rPr>
        <w:t xml:space="preserve">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lang w:eastAsia="pl-PL"/>
        </w:rPr>
        <w:t xml:space="preserve"> </w:t>
      </w:r>
    </w:p>
    <w:p w14:paraId="0C3D7D2D" w14:textId="77777777" w:rsidR="004901CB" w:rsidRPr="004901CB" w:rsidRDefault="004901CB" w:rsidP="00A40DD4">
      <w:pPr>
        <w:numPr>
          <w:ilvl w:val="2"/>
          <w:numId w:val="99"/>
        </w:numPr>
        <w:suppressAutoHyphens/>
        <w:spacing w:after="0" w:line="240" w:lineRule="auto"/>
        <w:ind w:left="1125" w:hanging="699"/>
        <w:jc w:val="both"/>
        <w:rPr>
          <w:rFonts w:ascii="Times New Roman" w:eastAsia="Times New Roman" w:hAnsi="Times New Roman" w:cs="Times New Roman"/>
          <w:b/>
          <w:bCs/>
          <w:lang w:eastAsia="pl-PL"/>
        </w:rPr>
      </w:pPr>
      <w:r w:rsidRPr="004901CB">
        <w:rPr>
          <w:rFonts w:ascii="Times New Roman" w:eastAsia="Times New Roman" w:hAnsi="Times New Roman" w:cs="Times New Roman"/>
          <w:lang w:eastAsia="ar-SA"/>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robót sanitarnych</w:t>
      </w:r>
      <w:r w:rsidR="002E766E">
        <w:rPr>
          <w:rFonts w:ascii="Times New Roman" w:eastAsia="Times New Roman" w:hAnsi="Times New Roman" w:cs="Times New Roman"/>
          <w:b/>
          <w:bCs/>
          <w:lang w:eastAsia="pl-PL"/>
        </w:rPr>
        <w:t xml:space="preserve"> /IN 2/</w:t>
      </w:r>
      <w:r w:rsidRPr="004901CB">
        <w:rPr>
          <w:rFonts w:ascii="Times New Roman" w:eastAsia="Times New Roman" w:hAnsi="Times New Roman" w:cs="Times New Roman"/>
          <w:lang w:eastAsia="pl-PL"/>
        </w:rPr>
        <w:t>. Osoba taka musi posiadać łącznie:</w:t>
      </w:r>
    </w:p>
    <w:p w14:paraId="2DF7E52A" w14:textId="77777777" w:rsidR="004901CB" w:rsidRPr="004901CB" w:rsidRDefault="004901CB" w:rsidP="00A40DD4">
      <w:pPr>
        <w:numPr>
          <w:ilvl w:val="0"/>
          <w:numId w:val="98"/>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1A1F507B" w14:textId="59A7D7A0" w:rsidR="004901CB" w:rsidRPr="004901CB" w:rsidRDefault="004901CB" w:rsidP="00A40DD4">
      <w:pPr>
        <w:numPr>
          <w:ilvl w:val="0"/>
          <w:numId w:val="98"/>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lastRenderedPageBreak/>
        <w:t>co najmniej 1</w:t>
      </w:r>
      <w:r w:rsidR="00833306">
        <w:rPr>
          <w:rFonts w:ascii="Times New Roman" w:eastAsia="Times New Roman" w:hAnsi="Times New Roman" w:cs="Times New Roman"/>
          <w:lang w:eastAsia="pl-PL"/>
        </w:rPr>
        <w:t>0</w:t>
      </w:r>
      <w:r w:rsidRPr="004901CB">
        <w:rPr>
          <w:rFonts w:ascii="Times New Roman" w:eastAsia="Times New Roman" w:hAnsi="Times New Roman" w:cs="Times New Roman"/>
          <w:lang w:eastAsia="pl-PL"/>
        </w:rPr>
        <w:t>-letnie doświadczenie zawodowe na stanowisku inspektora nadzoru lub kierownika budowy/robót sanitarnych (w tym co najmniej 5</w:t>
      </w:r>
      <w:r w:rsidRPr="004901CB">
        <w:rPr>
          <w:rFonts w:ascii="Times New Roman" w:eastAsia="Times New Roman" w:hAnsi="Times New Roman" w:cs="Times New Roman"/>
          <w:lang w:eastAsia="pl-PL"/>
        </w:rPr>
        <w:noBreakHyphen/>
        <w:t xml:space="preserve">letnie doświadczenie na stanowisku inspektora nadzoru robót sanitarnych); w tym przy realizacji co najmniej jednego zamówienia doprowadzonego do odbioru końcowego robót budowlanych polegającego na budowie </w:t>
      </w:r>
      <w:r w:rsidR="00080E1C">
        <w:rPr>
          <w:rFonts w:ascii="Times New Roman" w:eastAsia="Times New Roman" w:hAnsi="Times New Roman" w:cs="Times New Roman"/>
          <w:lang w:eastAsia="pl-PL"/>
        </w:rPr>
        <w:t xml:space="preserve">lub przebudowie </w:t>
      </w:r>
      <w:r w:rsidRPr="004901CB">
        <w:rPr>
          <w:rFonts w:ascii="Times New Roman" w:eastAsia="Times New Roman" w:hAnsi="Times New Roman" w:cs="Times New Roman"/>
          <w:lang w:eastAsia="pl-PL"/>
        </w:rPr>
        <w:t>obiektu użyteczności publicznej,</w:t>
      </w:r>
      <w:r w:rsidR="00080E1C">
        <w:rPr>
          <w:rFonts w:ascii="Times New Roman" w:eastAsia="Times New Roman" w:hAnsi="Times New Roman" w:cs="Times New Roman"/>
          <w:lang w:eastAsia="pl-PL"/>
        </w:rPr>
        <w:t xml:space="preserve"> </w:t>
      </w:r>
      <w:r w:rsidR="00080E1C">
        <w:rPr>
          <w:rFonts w:ascii="Times New Roman" w:hAnsi="Times New Roman" w:cs="Times New Roman"/>
          <w:bCs/>
        </w:rPr>
        <w:t>zamieszkania zbiorowego bądź też budynku wielofunkcyjnego w tym z funkcją mieszkaniową i/lub biurową</w:t>
      </w:r>
      <w:r w:rsidRPr="004901CB">
        <w:rPr>
          <w:rFonts w:ascii="Times New Roman" w:eastAsia="Times New Roman" w:hAnsi="Times New Roman" w:cs="Times New Roman"/>
          <w:lang w:eastAsia="pl-PL"/>
        </w:rPr>
        <w:t xml:space="preserve"> obejmującego swoim zakresem instalacje i urządzenia sanitarne,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p>
    <w:p w14:paraId="3E5F3874" w14:textId="77777777" w:rsidR="004901CB" w:rsidRPr="004901CB" w:rsidRDefault="004901CB" w:rsidP="00A40DD4">
      <w:pPr>
        <w:numPr>
          <w:ilvl w:val="2"/>
          <w:numId w:val="99"/>
        </w:numPr>
        <w:suppressAutoHyphens/>
        <w:spacing w:after="0" w:line="240" w:lineRule="auto"/>
        <w:ind w:left="1125" w:hanging="699"/>
        <w:jc w:val="both"/>
        <w:rPr>
          <w:rFonts w:ascii="Times New Roman" w:eastAsia="Times New Roman" w:hAnsi="Times New Roman" w:cs="Times New Roman"/>
          <w:b/>
          <w:bCs/>
          <w:lang w:eastAsia="pl-PL"/>
        </w:rPr>
      </w:pPr>
      <w:r w:rsidRPr="004901CB">
        <w:rPr>
          <w:rFonts w:ascii="Times New Roman" w:eastAsia="Times New Roman" w:hAnsi="Times New Roman" w:cs="Times New Roman"/>
          <w:lang w:eastAsia="ar-SA"/>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robót elektrycznych</w:t>
      </w:r>
      <w:r w:rsidR="002E766E">
        <w:rPr>
          <w:rFonts w:ascii="Times New Roman" w:eastAsia="Times New Roman" w:hAnsi="Times New Roman" w:cs="Times New Roman"/>
          <w:b/>
          <w:bCs/>
          <w:lang w:eastAsia="pl-PL"/>
        </w:rPr>
        <w:t xml:space="preserve"> /IN 3/</w:t>
      </w:r>
      <w:r w:rsidRPr="004901CB">
        <w:rPr>
          <w:rFonts w:ascii="Times New Roman" w:eastAsia="Times New Roman" w:hAnsi="Times New Roman" w:cs="Times New Roman"/>
          <w:lang w:eastAsia="pl-PL"/>
        </w:rPr>
        <w:t>. Osoba taka musi posiadać łącznie:</w:t>
      </w:r>
    </w:p>
    <w:p w14:paraId="660595B3" w14:textId="77777777" w:rsidR="004901CB" w:rsidRPr="004901CB" w:rsidRDefault="004901CB" w:rsidP="00A40DD4">
      <w:pPr>
        <w:numPr>
          <w:ilvl w:val="0"/>
          <w:numId w:val="97"/>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7F4CF2E1" w14:textId="202B9382" w:rsidR="00933C07" w:rsidRPr="00933C07" w:rsidRDefault="004901CB" w:rsidP="00EF7299">
      <w:pPr>
        <w:suppressAutoHyphens/>
        <w:spacing w:after="0" w:line="240" w:lineRule="auto"/>
        <w:ind w:left="1080"/>
        <w:jc w:val="both"/>
        <w:rPr>
          <w:rFonts w:ascii="Times New Roman" w:eastAsia="Times New Roman" w:hAnsi="Times New Roman" w:cs="Times New Roman"/>
          <w:bCs/>
          <w:iCs/>
          <w:lang w:eastAsia="ar-SA"/>
        </w:rPr>
      </w:pPr>
      <w:r w:rsidRPr="004901CB">
        <w:rPr>
          <w:rFonts w:ascii="Times New Roman" w:eastAsia="Times New Roman" w:hAnsi="Times New Roman" w:cs="Times New Roman"/>
          <w:lang w:eastAsia="pl-PL"/>
        </w:rPr>
        <w:t>co najmniej 1</w:t>
      </w:r>
      <w:r w:rsidR="002830F4">
        <w:rPr>
          <w:rFonts w:ascii="Times New Roman" w:eastAsia="Times New Roman" w:hAnsi="Times New Roman" w:cs="Times New Roman"/>
          <w:lang w:eastAsia="pl-PL"/>
        </w:rPr>
        <w:t>0</w:t>
      </w:r>
      <w:r w:rsidRPr="004901CB">
        <w:rPr>
          <w:rFonts w:ascii="Times New Roman" w:eastAsia="Times New Roman" w:hAnsi="Times New Roman" w:cs="Times New Roman"/>
          <w:lang w:eastAsia="pl-PL"/>
        </w:rPr>
        <w:t>-letnie doświadczenie zawodowe na stanowisku inspektora nadzoru lub kierownika budowy/robót elektrycznych (w tym co najmniej 5</w:t>
      </w:r>
      <w:r w:rsidRPr="004901CB">
        <w:rPr>
          <w:rFonts w:ascii="Times New Roman" w:eastAsia="Times New Roman" w:hAnsi="Times New Roman" w:cs="Times New Roman"/>
          <w:lang w:eastAsia="pl-PL"/>
        </w:rPr>
        <w:noBreakHyphen/>
        <w:t>letnie doświadczenie na stanowisku inspektora nadzoru robót elektrycznych); w tym przy realizacji co najmniej jednego zamówienia doprowadzonego do odbioru końcowego robót budowlanych polegającego na budowie lub przebudowie obiektu użyteczności publicznej,</w:t>
      </w:r>
      <w:r w:rsidR="00080E1C">
        <w:rPr>
          <w:rFonts w:ascii="Times New Roman" w:eastAsia="Times New Roman" w:hAnsi="Times New Roman" w:cs="Times New Roman"/>
          <w:lang w:eastAsia="pl-PL"/>
        </w:rPr>
        <w:t xml:space="preserve"> </w:t>
      </w:r>
      <w:r w:rsidR="00080E1C">
        <w:rPr>
          <w:rFonts w:ascii="Times New Roman" w:hAnsi="Times New Roman" w:cs="Times New Roman"/>
          <w:bCs/>
        </w:rPr>
        <w:t>, zamieszkania zbiorowego bądź też budynku wielofunkcyjnego w tym z funkcją mieszkaniową i/lub biurową</w:t>
      </w:r>
      <w:r w:rsidRPr="004901CB">
        <w:rPr>
          <w:rFonts w:ascii="Times New Roman" w:eastAsia="Times New Roman" w:hAnsi="Times New Roman" w:cs="Times New Roman"/>
          <w:lang w:eastAsia="pl-PL"/>
        </w:rPr>
        <w:t xml:space="preserve"> obejmującego swoim zakresem sieci, instalacje i urządzenia elektryczne i elektroenergetyczne,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lang w:eastAsia="pl-PL"/>
        </w:rPr>
        <w:t>;</w:t>
      </w:r>
      <w:r w:rsidR="00933C07" w:rsidRPr="00933C07">
        <w:rPr>
          <w:rFonts w:ascii="Times New Roman" w:eastAsia="Times New Roman" w:hAnsi="Times New Roman" w:cs="Times New Roman"/>
          <w:lang w:eastAsia="ar-SA"/>
        </w:rPr>
        <w:t xml:space="preserve"> </w:t>
      </w:r>
    </w:p>
    <w:p w14:paraId="460E8F6F" w14:textId="77777777" w:rsidR="00933C07" w:rsidRPr="004901CB" w:rsidRDefault="00933C07" w:rsidP="00A40DD4">
      <w:pPr>
        <w:numPr>
          <w:ilvl w:val="2"/>
          <w:numId w:val="99"/>
        </w:numPr>
        <w:suppressAutoHyphens/>
        <w:spacing w:after="0" w:line="240" w:lineRule="auto"/>
        <w:ind w:hanging="654"/>
        <w:jc w:val="both"/>
        <w:rPr>
          <w:rFonts w:ascii="Times New Roman" w:eastAsia="Times New Roman" w:hAnsi="Times New Roman" w:cs="Times New Roman"/>
          <w:bCs/>
          <w:iCs/>
          <w:lang w:eastAsia="ar-SA"/>
        </w:rPr>
      </w:pPr>
      <w:r w:rsidRPr="004901CB">
        <w:rPr>
          <w:rFonts w:ascii="Times New Roman" w:eastAsia="Times New Roman" w:hAnsi="Times New Roman" w:cs="Times New Roman"/>
          <w:lang w:eastAsia="ar-SA"/>
        </w:rPr>
        <w:t xml:space="preserve">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Cs/>
          <w:lang w:eastAsia="pl-PL"/>
        </w:rPr>
        <w:t xml:space="preserve"> funkcję </w:t>
      </w:r>
      <w:r w:rsidRPr="004901CB">
        <w:rPr>
          <w:rFonts w:ascii="Times New Roman" w:eastAsia="Times New Roman" w:hAnsi="Times New Roman" w:cs="Times New Roman"/>
          <w:b/>
          <w:bCs/>
          <w:lang w:eastAsia="pl-PL"/>
        </w:rPr>
        <w:t>Koordynatora Inspektorów Nadzoru</w:t>
      </w:r>
      <w:r w:rsidRPr="004901CB">
        <w:rPr>
          <w:rFonts w:ascii="Times New Roman" w:eastAsia="Times New Roman" w:hAnsi="Times New Roman" w:cs="Times New Roman"/>
          <w:bCs/>
          <w:lang w:eastAsia="pl-PL"/>
        </w:rPr>
        <w:t xml:space="preserve"> inwestorskiego</w:t>
      </w:r>
      <w:r w:rsidR="00EF7299">
        <w:rPr>
          <w:rFonts w:ascii="Times New Roman" w:eastAsia="Times New Roman" w:hAnsi="Times New Roman" w:cs="Times New Roman"/>
          <w:bCs/>
          <w:lang w:eastAsia="pl-PL"/>
        </w:rPr>
        <w:t xml:space="preserve"> </w:t>
      </w:r>
      <w:r w:rsidR="00EF7299" w:rsidRPr="00EF7299">
        <w:rPr>
          <w:rFonts w:ascii="Times New Roman" w:eastAsia="Times New Roman" w:hAnsi="Times New Roman" w:cs="Times New Roman"/>
          <w:b/>
          <w:bCs/>
          <w:lang w:eastAsia="pl-PL"/>
        </w:rPr>
        <w:t>/IN 4/</w:t>
      </w:r>
      <w:r w:rsidR="00EF7299">
        <w:rPr>
          <w:rFonts w:ascii="Times New Roman" w:eastAsia="Times New Roman" w:hAnsi="Times New Roman" w:cs="Times New Roman"/>
          <w:b/>
          <w:bCs/>
          <w:lang w:eastAsia="pl-PL"/>
        </w:rPr>
        <w:t xml:space="preserve">, </w:t>
      </w:r>
      <w:r w:rsidRPr="004901CB">
        <w:rPr>
          <w:rFonts w:ascii="Times New Roman" w:eastAsia="Times New Roman" w:hAnsi="Times New Roman" w:cs="Times New Roman"/>
          <w:bCs/>
          <w:lang w:eastAsia="pl-PL"/>
        </w:rPr>
        <w:t>będącego odpowiedzialnym za koordynację powierzonych zadań – wskazaną spośród ww. inspektorów nadzoru inwestorskiego.</w:t>
      </w:r>
    </w:p>
    <w:p w14:paraId="37A16C2B" w14:textId="77777777" w:rsidR="00933C07" w:rsidRPr="004901CB" w:rsidRDefault="00933C07" w:rsidP="00933C07">
      <w:pPr>
        <w:spacing w:after="0" w:line="240" w:lineRule="auto"/>
        <w:ind w:left="1125"/>
        <w:jc w:val="both"/>
        <w:rPr>
          <w:rFonts w:ascii="Times New Roman" w:eastAsia="Times New Roman" w:hAnsi="Times New Roman" w:cs="Times New Roman"/>
          <w:b/>
          <w:lang w:eastAsia="pl-PL"/>
        </w:rPr>
      </w:pPr>
      <w:r w:rsidRPr="004901CB">
        <w:rPr>
          <w:rFonts w:ascii="Times New Roman" w:eastAsia="Times New Roman" w:hAnsi="Times New Roman" w:cs="Times New Roman"/>
          <w:lang w:eastAsia="pl-PL"/>
        </w:rPr>
        <w:t xml:space="preserve">Osoba taka musi posiadać (poza ww. wymaganiami) co najmniej 10-letnie doświadczenie polegające na pełnieniu funkcji Kierownika Zespołu Nadzoru, Inwestora Zastępczego w tym, na co najmniej jednej inwestycji z zakresu </w:t>
      </w:r>
      <w:r w:rsidRPr="004901CB">
        <w:rPr>
          <w:rFonts w:ascii="Times New Roman" w:eastAsia="Times New Roman" w:hAnsi="Times New Roman" w:cs="Times New Roman"/>
          <w:bCs/>
          <w:lang w:eastAsia="pl-PL"/>
        </w:rPr>
        <w:t xml:space="preserve">obiektu użyteczności publicznej </w:t>
      </w:r>
      <w:r w:rsidRPr="004901CB">
        <w:rPr>
          <w:rFonts w:ascii="Times New Roman" w:eastAsia="Times New Roman" w:hAnsi="Times New Roman" w:cs="Times New Roman"/>
          <w:lang w:eastAsia="pl-PL"/>
        </w:rPr>
        <w:t>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bCs/>
          <w:vertAlign w:val="superscript"/>
          <w:lang w:eastAsia="pl-PL"/>
        </w:rPr>
        <w:t xml:space="preserve"> </w:t>
      </w:r>
      <w:r w:rsidRPr="004901CB">
        <w:rPr>
          <w:rFonts w:ascii="Times New Roman" w:eastAsia="Times New Roman" w:hAnsi="Times New Roman" w:cs="Times New Roman"/>
          <w:bCs/>
          <w:lang w:eastAsia="pl-PL"/>
        </w:rPr>
        <w:t>.</w:t>
      </w:r>
    </w:p>
    <w:p w14:paraId="46BF751A" w14:textId="77777777" w:rsidR="004901CB" w:rsidRPr="004901CB" w:rsidRDefault="004901CB" w:rsidP="00A40DD4">
      <w:pPr>
        <w:numPr>
          <w:ilvl w:val="2"/>
          <w:numId w:val="99"/>
        </w:numPr>
        <w:suppressAutoHyphens/>
        <w:spacing w:after="0" w:line="240" w:lineRule="auto"/>
        <w:ind w:hanging="654"/>
        <w:jc w:val="both"/>
        <w:rPr>
          <w:rFonts w:ascii="Times New Roman" w:eastAsia="Times New Roman" w:hAnsi="Times New Roman" w:cs="Times New Roman"/>
          <w:b/>
          <w:bCs/>
          <w:iCs/>
          <w:lang w:eastAsia="ar-SA"/>
        </w:rPr>
      </w:pPr>
      <w:r w:rsidRPr="004901CB">
        <w:rPr>
          <w:rFonts w:ascii="Times New Roman" w:eastAsia="Times New Roman" w:hAnsi="Times New Roman" w:cs="Times New Roman"/>
          <w:lang w:eastAsia="ar-SA"/>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robót teletechnicznych</w:t>
      </w:r>
      <w:r w:rsidR="007E02D5">
        <w:rPr>
          <w:rFonts w:ascii="Times New Roman" w:eastAsia="Times New Roman" w:hAnsi="Times New Roman" w:cs="Times New Roman"/>
          <w:b/>
          <w:bCs/>
          <w:lang w:eastAsia="pl-PL"/>
        </w:rPr>
        <w:t xml:space="preserve"> /IN 5/</w:t>
      </w:r>
      <w:r w:rsidRPr="004901CB">
        <w:rPr>
          <w:rFonts w:ascii="Times New Roman" w:eastAsia="Times New Roman" w:hAnsi="Times New Roman" w:cs="Times New Roman"/>
          <w:lang w:eastAsia="pl-PL"/>
        </w:rPr>
        <w:t>,</w:t>
      </w:r>
      <w:r w:rsidRPr="004901CB">
        <w:rPr>
          <w:rFonts w:ascii="Times New Roman" w:eastAsia="Times New Roman" w:hAnsi="Times New Roman" w:cs="Times New Roman"/>
          <w:b/>
          <w:bCs/>
          <w:lang w:eastAsia="pl-PL"/>
        </w:rPr>
        <w:t xml:space="preserve"> </w:t>
      </w:r>
      <w:r w:rsidRPr="004901CB">
        <w:rPr>
          <w:rFonts w:ascii="Times New Roman" w:eastAsia="Times New Roman" w:hAnsi="Times New Roman" w:cs="Times New Roman"/>
          <w:lang w:eastAsia="pl-PL"/>
        </w:rPr>
        <w:t>posiadającą łącznie:</w:t>
      </w:r>
    </w:p>
    <w:p w14:paraId="39FC4B39" w14:textId="77777777" w:rsidR="004901CB" w:rsidRPr="004901CB" w:rsidRDefault="004901CB" w:rsidP="00A40DD4">
      <w:pPr>
        <w:numPr>
          <w:ilvl w:val="0"/>
          <w:numId w:val="97"/>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instalacyjnej w zakresie sieci, instalacji i urządzeń telekomunikacyjnych lub odpowiadające im ważne uprawnienia budowlane, które zostały wydane na podstawie wcześniej obowiązujących przepisów</w:t>
      </w:r>
    </w:p>
    <w:p w14:paraId="1EDEAF50" w14:textId="26CF1CE3" w:rsidR="004901CB" w:rsidRPr="004901CB" w:rsidRDefault="004901CB" w:rsidP="00A40DD4">
      <w:pPr>
        <w:numPr>
          <w:ilvl w:val="0"/>
          <w:numId w:val="97"/>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 xml:space="preserve">co najmniej </w:t>
      </w:r>
      <w:r w:rsidR="00A7336E">
        <w:rPr>
          <w:rFonts w:ascii="Times New Roman" w:eastAsia="Times New Roman" w:hAnsi="Times New Roman" w:cs="Times New Roman"/>
          <w:lang w:eastAsia="pl-PL"/>
        </w:rPr>
        <w:t>7</w:t>
      </w:r>
      <w:r w:rsidRPr="004901CB">
        <w:rPr>
          <w:rFonts w:ascii="Times New Roman" w:eastAsia="Times New Roman" w:hAnsi="Times New Roman" w:cs="Times New Roman"/>
          <w:lang w:eastAsia="pl-PL"/>
        </w:rPr>
        <w:t>-letnie doświadczenie zawodowe na stanowisku inspektora nadzoru lub kierownika budowy/robót teletechnicznych (w tym co najmniej 5</w:t>
      </w:r>
      <w:r w:rsidRPr="004901CB">
        <w:rPr>
          <w:rFonts w:ascii="Times New Roman" w:eastAsia="Times New Roman" w:hAnsi="Times New Roman" w:cs="Times New Roman"/>
          <w:lang w:eastAsia="pl-PL"/>
        </w:rPr>
        <w:noBreakHyphen/>
        <w:t xml:space="preserve">letnie doświadczenie na stanowisku inspektora nadzoru branży teletechnicznej); w tym przy realizacji co najmniej jednego zamówienia doprowadzonego do odbioru końcowego robót budowlanych polegającego na budowie lub przebudowie obiektu użyteczności publicznej, </w:t>
      </w:r>
      <w:r w:rsidR="00080E1C">
        <w:rPr>
          <w:rFonts w:ascii="Times New Roman" w:hAnsi="Times New Roman" w:cs="Times New Roman"/>
          <w:bCs/>
        </w:rPr>
        <w:t xml:space="preserve">zamieszkania zbiorowego bądź też budynku wielofunkcyjnego w tym z funkcją mieszkaniową i/lub biurową </w:t>
      </w:r>
      <w:r w:rsidRPr="004901CB">
        <w:rPr>
          <w:rFonts w:ascii="Times New Roman" w:eastAsia="Times New Roman" w:hAnsi="Times New Roman" w:cs="Times New Roman"/>
          <w:lang w:eastAsia="pl-PL"/>
        </w:rPr>
        <w:t>obejmującego swoim zakresem branżę teletechniczną,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lang w:eastAsia="pl-PL"/>
        </w:rPr>
        <w:t>;</w:t>
      </w:r>
    </w:p>
    <w:p w14:paraId="5FF84F3A" w14:textId="77777777" w:rsidR="004901CB" w:rsidRPr="004901CB" w:rsidRDefault="004901CB" w:rsidP="00A40DD4">
      <w:pPr>
        <w:numPr>
          <w:ilvl w:val="2"/>
          <w:numId w:val="99"/>
        </w:numPr>
        <w:suppressAutoHyphens/>
        <w:spacing w:after="0" w:line="240" w:lineRule="auto"/>
        <w:ind w:hanging="654"/>
        <w:jc w:val="both"/>
        <w:rPr>
          <w:rFonts w:ascii="Times New Roman" w:eastAsia="Times New Roman" w:hAnsi="Times New Roman" w:cs="Times New Roman"/>
          <w:b/>
          <w:bCs/>
          <w:iCs/>
          <w:lang w:eastAsia="ar-SA"/>
        </w:rPr>
      </w:pPr>
      <w:r w:rsidRPr="004901CB">
        <w:rPr>
          <w:rFonts w:ascii="Times New Roman" w:eastAsia="Times New Roman" w:hAnsi="Times New Roman" w:cs="Times New Roman"/>
          <w:bCs/>
          <w:lang w:eastAsia="pl-PL"/>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w specjalności drogowej</w:t>
      </w:r>
      <w:r w:rsidR="00A7336E">
        <w:rPr>
          <w:rFonts w:ascii="Times New Roman" w:eastAsia="Times New Roman" w:hAnsi="Times New Roman" w:cs="Times New Roman"/>
          <w:b/>
          <w:bCs/>
          <w:lang w:eastAsia="pl-PL"/>
        </w:rPr>
        <w:t xml:space="preserve"> /IN 6/</w:t>
      </w:r>
      <w:r w:rsidRPr="004901CB">
        <w:rPr>
          <w:rFonts w:ascii="Times New Roman" w:eastAsia="Times New Roman" w:hAnsi="Times New Roman" w:cs="Times New Roman"/>
          <w:b/>
          <w:bCs/>
          <w:lang w:eastAsia="pl-PL"/>
        </w:rPr>
        <w:t>,</w:t>
      </w:r>
      <w:r w:rsidRPr="004901CB">
        <w:rPr>
          <w:rFonts w:ascii="Times New Roman" w:eastAsia="Times New Roman" w:hAnsi="Times New Roman" w:cs="Times New Roman"/>
          <w:lang w:eastAsia="pl-PL"/>
        </w:rPr>
        <w:t xml:space="preserve"> posiadającą łącznie: </w:t>
      </w:r>
    </w:p>
    <w:p w14:paraId="540442A1" w14:textId="77777777" w:rsidR="004901CB" w:rsidRPr="004901CB" w:rsidRDefault="004901CB" w:rsidP="00A40DD4">
      <w:pPr>
        <w:numPr>
          <w:ilvl w:val="0"/>
          <w:numId w:val="97"/>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drogowej lub odpowiadające im ważne uprawnienia budowlane, które zostały wydane na podstawie wcześniej obowiązujących przepisów;</w:t>
      </w:r>
    </w:p>
    <w:p w14:paraId="427CFD2B" w14:textId="77777777" w:rsidR="00CC1543" w:rsidRDefault="004901CB" w:rsidP="00A40DD4">
      <w:pPr>
        <w:numPr>
          <w:ilvl w:val="0"/>
          <w:numId w:val="97"/>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 xml:space="preserve">co najmniej </w:t>
      </w:r>
      <w:r w:rsidR="00A7336E">
        <w:rPr>
          <w:rFonts w:ascii="Times New Roman" w:eastAsia="Times New Roman" w:hAnsi="Times New Roman" w:cs="Times New Roman"/>
          <w:lang w:eastAsia="pl-PL"/>
        </w:rPr>
        <w:t>7</w:t>
      </w:r>
      <w:r w:rsidRPr="004901CB">
        <w:rPr>
          <w:rFonts w:ascii="Times New Roman" w:eastAsia="Times New Roman" w:hAnsi="Times New Roman" w:cs="Times New Roman"/>
          <w:lang w:eastAsia="pl-PL"/>
        </w:rPr>
        <w:t>-letnie doświadczenie na stanowisku Inspektora Nadzoru  lub Kierownika Budowy lub Kierownika Robót branży drogowej (w tym co najmniej 5</w:t>
      </w:r>
      <w:r w:rsidRPr="004901CB">
        <w:rPr>
          <w:rFonts w:ascii="Times New Roman" w:eastAsia="Times New Roman" w:hAnsi="Times New Roman" w:cs="Times New Roman"/>
          <w:lang w:eastAsia="pl-PL"/>
        </w:rPr>
        <w:noBreakHyphen/>
        <w:t xml:space="preserve">letnie doświadczenie na stanowisku inspektora nadzoru robót drogowych), w tym przy realizacji </w:t>
      </w:r>
      <w:r w:rsidRPr="004901CB">
        <w:rPr>
          <w:rFonts w:ascii="Times New Roman" w:eastAsia="Times New Roman" w:hAnsi="Times New Roman" w:cs="Times New Roman"/>
          <w:lang w:eastAsia="pl-PL"/>
        </w:rPr>
        <w:lastRenderedPageBreak/>
        <w:t>co najmniej jednego zamówienia doprowadzonego do odbioru końcowego robót budowlanych polegającego na budowie ulic, placów, parkingów o powierzchni minimum 2 000,00 m</w:t>
      </w:r>
      <w:r w:rsidRPr="004901CB">
        <w:rPr>
          <w:rFonts w:ascii="Times New Roman" w:eastAsia="Times New Roman" w:hAnsi="Times New Roman" w:cs="Times New Roman"/>
          <w:vertAlign w:val="superscript"/>
          <w:lang w:eastAsia="pl-PL"/>
        </w:rPr>
        <w:t>2</w:t>
      </w:r>
      <w:r w:rsidRPr="004901CB">
        <w:rPr>
          <w:rFonts w:ascii="Times New Roman" w:eastAsia="Times New Roman" w:hAnsi="Times New Roman" w:cs="Times New Roman"/>
          <w:lang w:eastAsia="pl-PL"/>
        </w:rPr>
        <w:t xml:space="preserve">; </w:t>
      </w:r>
    </w:p>
    <w:p w14:paraId="0D7335EE" w14:textId="19243D53" w:rsidR="00CC1543" w:rsidRPr="00D50C8E" w:rsidRDefault="00CC1543" w:rsidP="009C2C94">
      <w:pPr>
        <w:pStyle w:val="Akapitzlist"/>
        <w:numPr>
          <w:ilvl w:val="0"/>
          <w:numId w:val="97"/>
        </w:numPr>
        <w:suppressAutoHyphens/>
        <w:spacing w:after="0" w:line="240" w:lineRule="auto"/>
        <w:jc w:val="both"/>
        <w:rPr>
          <w:rFonts w:ascii="Times New Roman" w:eastAsia="Times New Roman" w:hAnsi="Times New Roman" w:cs="Times New Roman"/>
          <w:lang w:eastAsia="pl-PL"/>
        </w:rPr>
      </w:pPr>
      <w:r w:rsidRPr="00D50C8E">
        <w:rPr>
          <w:rFonts w:ascii="Times New Roman" w:eastAsia="Times New Roman" w:hAnsi="Times New Roman" w:cs="Times New Roman"/>
          <w:b/>
          <w:lang w:eastAsia="pl-PL"/>
        </w:rPr>
        <w:t>Osobą, która będzie pełnić nadzór nad badaniami archeologicznymi /IN 7/</w:t>
      </w:r>
      <w:r w:rsidRPr="00D50C8E">
        <w:rPr>
          <w:rFonts w:ascii="Times New Roman" w:eastAsia="Times New Roman" w:hAnsi="Times New Roman" w:cs="Times New Roman"/>
          <w:lang w:eastAsia="pl-PL"/>
        </w:rPr>
        <w:t xml:space="preserve">  zgodnie z Decyzją PWKZ nr ZA.5161.594-2.2021.DB/PC z dnia 09.08.2021r. -  posiadającą kwalifikacje, o których mowa w art. 37e ust.1 </w:t>
      </w:r>
      <w:r w:rsidR="00D50C8E">
        <w:rPr>
          <w:rFonts w:ascii="Times New Roman" w:eastAsia="Times New Roman" w:hAnsi="Times New Roman" w:cs="Times New Roman"/>
          <w:lang w:eastAsia="pl-PL"/>
        </w:rPr>
        <w:t>Ustawy z dnia 23 lipca 2003 r. o ochronie zabytków i opiece nad zabytkami (t.j. Dz.U. 2021 poz. 710 z późn. zm.)</w:t>
      </w:r>
      <w:r w:rsidRPr="00D50C8E">
        <w:rPr>
          <w:rFonts w:ascii="Times New Roman" w:eastAsia="Times New Roman" w:hAnsi="Times New Roman" w:cs="Times New Roman"/>
          <w:lang w:eastAsia="pl-PL"/>
        </w:rPr>
        <w:t>(Art. 37e</w:t>
      </w:r>
      <w:r w:rsidR="00D50C8E" w:rsidRPr="00D50C8E">
        <w:rPr>
          <w:rFonts w:ascii="Times New Roman" w:eastAsia="Times New Roman" w:hAnsi="Times New Roman" w:cs="Times New Roman"/>
          <w:lang w:eastAsia="pl-PL"/>
        </w:rPr>
        <w:t xml:space="preserve"> ust. 1</w:t>
      </w:r>
      <w:r w:rsidR="00D50C8E">
        <w:rPr>
          <w:rFonts w:ascii="Times New Roman" w:eastAsia="Times New Roman" w:hAnsi="Times New Roman" w:cs="Times New Roman"/>
          <w:lang w:eastAsia="pl-PL"/>
        </w:rPr>
        <w:t xml:space="preserve"> ww. Ustawy</w:t>
      </w:r>
      <w:r w:rsidR="000804AD">
        <w:rPr>
          <w:rFonts w:ascii="Times New Roman" w:eastAsia="Times New Roman" w:hAnsi="Times New Roman" w:cs="Times New Roman"/>
          <w:lang w:eastAsia="pl-PL"/>
        </w:rPr>
        <w:t xml:space="preserve"> </w:t>
      </w:r>
      <w:r w:rsidRPr="00D50C8E">
        <w:rPr>
          <w:rFonts w:ascii="Times New Roman" w:eastAsia="Times New Roman" w:hAnsi="Times New Roman" w:cs="Times New Roman"/>
          <w:lang w:eastAsia="pl-PL"/>
        </w:rPr>
        <w:t xml:space="preserve">Badaniami archeologicznymi kieruje osoba, która ukończyła studia drugiego stopnia lub jednolite studia magisterskie, w zakresie archeologii i przez co najmniej 12 miesięcy brała udział w badaniach archeologicznych. Doświadczenie zawodowe może być nabyte poza terytorium Rzeczypospolitej Polskiej). </w:t>
      </w:r>
    </w:p>
    <w:p w14:paraId="17E8992C" w14:textId="77777777" w:rsidR="00BE3AA4" w:rsidRPr="009F5761" w:rsidRDefault="00BE3AA4" w:rsidP="001908AA">
      <w:pPr>
        <w:suppressAutoHyphens/>
        <w:spacing w:after="0" w:line="240" w:lineRule="auto"/>
        <w:jc w:val="both"/>
        <w:rPr>
          <w:rFonts w:ascii="Times New Roman" w:eastAsia="Times New Roman" w:hAnsi="Times New Roman" w:cs="Times New Roman"/>
          <w:color w:val="FF0000"/>
          <w:lang w:eastAsia="pl-PL"/>
        </w:rPr>
      </w:pPr>
    </w:p>
    <w:p w14:paraId="5148D8D1" w14:textId="77777777" w:rsidR="004901CB" w:rsidRPr="00F133AE" w:rsidRDefault="004901CB" w:rsidP="004901CB">
      <w:pPr>
        <w:spacing w:after="0" w:line="200" w:lineRule="atLeast"/>
        <w:ind w:left="765"/>
        <w:jc w:val="both"/>
        <w:rPr>
          <w:rFonts w:ascii="Times New Roman" w:eastAsia="Times New Roman" w:hAnsi="Times New Roman" w:cs="Times New Roman"/>
          <w:lang w:eastAsia="pl-PL"/>
        </w:rPr>
      </w:pPr>
      <w:r w:rsidRPr="00F133AE">
        <w:rPr>
          <w:rFonts w:ascii="Times New Roman" w:eastAsia="Times New Roman" w:hAnsi="Times New Roman" w:cs="Times New Roman"/>
          <w:b/>
          <w:lang w:eastAsia="pl-PL"/>
        </w:rPr>
        <w:t>Przez minimalne doświadczenie zawodowe dla stanowisk dla których wymagane jest posiadanie uprawnień budowlanych, Zamawiający rozumie pełne lata czynne zawodowo od daty uzyskania uprawnień budowlanych</w:t>
      </w:r>
      <w:r w:rsidRPr="00F133AE">
        <w:rPr>
          <w:rFonts w:ascii="Times New Roman" w:eastAsia="Times New Roman" w:hAnsi="Times New Roman" w:cs="Times New Roman"/>
          <w:lang w:eastAsia="pl-PL"/>
        </w:rPr>
        <w:t>.</w:t>
      </w:r>
    </w:p>
    <w:p w14:paraId="72B2ADBA" w14:textId="77777777" w:rsidR="004901CB" w:rsidRPr="004901CB" w:rsidRDefault="004901CB" w:rsidP="004901CB">
      <w:pPr>
        <w:spacing w:after="0" w:line="200" w:lineRule="atLeast"/>
        <w:jc w:val="both"/>
        <w:rPr>
          <w:rFonts w:ascii="Times New Roman" w:eastAsia="Times New Roman" w:hAnsi="Times New Roman" w:cs="Times New Roman"/>
          <w:color w:val="000000"/>
          <w:lang w:eastAsia="pl-PL"/>
        </w:rPr>
      </w:pPr>
    </w:p>
    <w:p w14:paraId="4BBFB6AD" w14:textId="77777777" w:rsidR="004901CB" w:rsidRPr="004901CB" w:rsidRDefault="004901CB" w:rsidP="004901CB">
      <w:pPr>
        <w:spacing w:after="0" w:line="200" w:lineRule="atLeast"/>
        <w:ind w:firstLine="708"/>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 xml:space="preserve">Wskazane osoby </w:t>
      </w:r>
      <w:r w:rsidR="00AA17E1">
        <w:rPr>
          <w:rFonts w:ascii="Times New Roman" w:eastAsia="Times New Roman" w:hAnsi="Times New Roman" w:cs="Times New Roman"/>
          <w:color w:val="000000"/>
          <w:lang w:eastAsia="pl-PL"/>
        </w:rPr>
        <w:t xml:space="preserve">w </w:t>
      </w:r>
      <w:r w:rsidR="00AA17E1" w:rsidRPr="00AA17E1">
        <w:rPr>
          <w:rFonts w:ascii="Times New Roman" w:eastAsia="Times New Roman" w:hAnsi="Times New Roman" w:cs="Times New Roman"/>
          <w:color w:val="000000"/>
          <w:lang w:eastAsia="pl-PL"/>
        </w:rPr>
        <w:t xml:space="preserve">pkt. 1)-6) </w:t>
      </w:r>
      <w:r w:rsidRPr="004901CB">
        <w:rPr>
          <w:rFonts w:ascii="Times New Roman" w:eastAsia="Times New Roman" w:hAnsi="Times New Roman" w:cs="Times New Roman"/>
          <w:color w:val="000000"/>
          <w:lang w:eastAsia="pl-PL"/>
        </w:rPr>
        <w:t>muszą posiadać:</w:t>
      </w:r>
    </w:p>
    <w:p w14:paraId="14CFD94D" w14:textId="77777777" w:rsidR="004901CB" w:rsidRPr="004901CB" w:rsidRDefault="004901CB" w:rsidP="00A40DD4">
      <w:pPr>
        <w:numPr>
          <w:ilvl w:val="0"/>
          <w:numId w:val="100"/>
        </w:numPr>
        <w:suppressAutoHyphens/>
        <w:spacing w:after="0" w:line="200" w:lineRule="atLeast"/>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aktualne zaświadczenie o przynależności do IIB,</w:t>
      </w:r>
    </w:p>
    <w:p w14:paraId="04D01945" w14:textId="77777777" w:rsidR="004901CB" w:rsidRPr="004901CB" w:rsidRDefault="004901CB" w:rsidP="00A40DD4">
      <w:pPr>
        <w:numPr>
          <w:ilvl w:val="0"/>
          <w:numId w:val="100"/>
        </w:numPr>
        <w:suppressAutoHyphens/>
        <w:spacing w:after="0" w:line="200" w:lineRule="atLeast"/>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aktualne zaświadczenie o ukończeniu szkolenia w dziedzinie BHP,</w:t>
      </w:r>
    </w:p>
    <w:p w14:paraId="3E662BAE" w14:textId="77777777" w:rsidR="004901CB" w:rsidRPr="004901CB" w:rsidRDefault="004901CB" w:rsidP="00A40DD4">
      <w:pPr>
        <w:numPr>
          <w:ilvl w:val="0"/>
          <w:numId w:val="100"/>
        </w:numPr>
        <w:suppressAutoHyphens/>
        <w:spacing w:after="0" w:line="200" w:lineRule="atLeast"/>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aktualne zaświadczenie z badania lekarskiego, w tym badania wysokościowego do prac na wysokości powyżej 3m,</w:t>
      </w:r>
    </w:p>
    <w:p w14:paraId="70A69437" w14:textId="77777777" w:rsidR="004901CB" w:rsidRPr="004901CB" w:rsidRDefault="004901CB" w:rsidP="004901CB">
      <w:pPr>
        <w:spacing w:after="0" w:line="200" w:lineRule="atLeast"/>
        <w:ind w:left="708"/>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 xml:space="preserve">ważne w okresie trwania przedmiotu zamówienia. </w:t>
      </w:r>
    </w:p>
    <w:p w14:paraId="4190F24C" w14:textId="77777777" w:rsidR="004901CB" w:rsidRPr="004901CB" w:rsidRDefault="004901CB" w:rsidP="004901CB">
      <w:pPr>
        <w:spacing w:after="0" w:line="200" w:lineRule="atLeast"/>
        <w:ind w:left="708"/>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 xml:space="preserve">Brak jakiegokolwiek z ww. zaświadczeń dyskwalifikuje osobę z pełnienia funkcji Inspektora Nadzoru. </w:t>
      </w:r>
    </w:p>
    <w:p w14:paraId="70AC323C" w14:textId="77777777" w:rsidR="00283D93" w:rsidRPr="00283D93" w:rsidRDefault="00283D93" w:rsidP="00283D93">
      <w:pPr>
        <w:tabs>
          <w:tab w:val="left" w:pos="-993"/>
        </w:tabs>
        <w:suppressAutoHyphens/>
        <w:spacing w:after="0" w:line="240" w:lineRule="auto"/>
        <w:ind w:left="709"/>
        <w:jc w:val="both"/>
        <w:rPr>
          <w:rFonts w:ascii="Times New Roman" w:eastAsia="Calibri" w:hAnsi="Times New Roman" w:cs="Times New Roman"/>
          <w:iCs/>
          <w:kern w:val="2"/>
          <w:lang w:eastAsia="ar-SA"/>
        </w:rPr>
      </w:pPr>
      <w:r w:rsidRPr="00283D93">
        <w:rPr>
          <w:rFonts w:ascii="Times New Roman" w:eastAsia="Calibri" w:hAnsi="Times New Roman" w:cs="Times New Roman"/>
          <w:iCs/>
          <w:kern w:val="2"/>
          <w:lang w:eastAsia="ar-SA"/>
        </w:rPr>
        <w:t>Wykonawca załączy do umowy stosowne uprawnienia oraz aktualne ww. zaświadczenia ważne w okresie trwania przedmiotu zamówienia</w:t>
      </w:r>
      <w:r w:rsidR="00E1227A">
        <w:rPr>
          <w:rFonts w:ascii="Times New Roman" w:eastAsia="Calibri" w:hAnsi="Times New Roman" w:cs="Times New Roman"/>
          <w:iCs/>
          <w:kern w:val="2"/>
          <w:lang w:eastAsia="ar-SA"/>
        </w:rPr>
        <w:t xml:space="preserve"> oraz </w:t>
      </w:r>
      <w:r w:rsidR="005E17DE">
        <w:rPr>
          <w:rFonts w:ascii="Times New Roman" w:hAnsi="Times New Roman" w:cs="Times New Roman"/>
          <w:bCs/>
          <w:iCs/>
          <w:lang w:eastAsia="ar-SA"/>
        </w:rPr>
        <w:t>kopię dyplomu osoby wykonującej nadzór nad badaniami archeologicznymi</w:t>
      </w:r>
      <w:r w:rsidRPr="00283D93">
        <w:rPr>
          <w:rFonts w:ascii="Times New Roman" w:eastAsia="Calibri" w:hAnsi="Times New Roman" w:cs="Times New Roman"/>
          <w:iCs/>
          <w:kern w:val="2"/>
          <w:lang w:eastAsia="ar-SA"/>
        </w:rPr>
        <w:t xml:space="preserve">. </w:t>
      </w:r>
    </w:p>
    <w:p w14:paraId="191025D4" w14:textId="77777777" w:rsidR="006D4A87" w:rsidRDefault="00283D93" w:rsidP="00283D93">
      <w:pPr>
        <w:tabs>
          <w:tab w:val="left" w:pos="-993"/>
        </w:tabs>
        <w:suppressAutoHyphens/>
        <w:spacing w:after="0" w:line="240" w:lineRule="auto"/>
        <w:ind w:left="709"/>
        <w:jc w:val="both"/>
        <w:rPr>
          <w:rFonts w:ascii="Times New Roman" w:eastAsia="Calibri" w:hAnsi="Times New Roman" w:cs="Times New Roman"/>
          <w:iCs/>
          <w:kern w:val="2"/>
          <w:lang w:eastAsia="ar-SA"/>
        </w:rPr>
      </w:pPr>
      <w:r w:rsidRPr="00283D93">
        <w:rPr>
          <w:rFonts w:ascii="Times New Roman" w:eastAsia="Calibri" w:hAnsi="Times New Roman" w:cs="Times New Roman"/>
          <w:iCs/>
          <w:kern w:val="2"/>
          <w:lang w:eastAsia="ar-SA"/>
        </w:rPr>
        <w:t>W przypadku, gdy zaświadczenia tracą ważność w trakcie realizacji zamówienia, należy niezwłocznie (nie dłużej niż 7 dni) przedstawić aktualne zaświadczenia w celu zapewnienia ciągłości wykonania prac.</w:t>
      </w:r>
    </w:p>
    <w:p w14:paraId="1B87FD93" w14:textId="77777777" w:rsidR="00283D93" w:rsidRDefault="00283D93" w:rsidP="00283D93">
      <w:pPr>
        <w:tabs>
          <w:tab w:val="left" w:pos="-993"/>
        </w:tabs>
        <w:suppressAutoHyphens/>
        <w:spacing w:after="0" w:line="240" w:lineRule="auto"/>
        <w:ind w:left="567"/>
        <w:jc w:val="both"/>
        <w:rPr>
          <w:rFonts w:ascii="Times New Roman" w:eastAsia="Calibri" w:hAnsi="Times New Roman" w:cs="Times New Roman"/>
          <w:iCs/>
          <w:kern w:val="2"/>
          <w:lang w:eastAsia="ar-SA"/>
        </w:rPr>
      </w:pPr>
    </w:p>
    <w:p w14:paraId="4B17B5C9" w14:textId="691EAEFB" w:rsidR="00D5152B" w:rsidRDefault="007977BE" w:rsidP="006D4A87">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00D5152B" w:rsidRPr="002F76AD">
        <w:rPr>
          <w:rFonts w:ascii="Times New Roman" w:eastAsia="Calibri" w:hAnsi="Times New Roman" w:cs="Times New Roman"/>
          <w:b/>
          <w:lang w:eastAsia="zh-CN"/>
        </w:rPr>
        <w:t xml:space="preserve"> będzie dokonywana metodą 0-1, tj. spełnia/nie spełnia </w:t>
      </w:r>
      <w:r w:rsidR="00D5152B" w:rsidRPr="002F76AD">
        <w:rPr>
          <w:rFonts w:ascii="Times New Roman" w:eastAsia="Calibri" w:hAnsi="Times New Roman" w:cs="Times New Roman"/>
          <w:b/>
          <w:lang w:eastAsia="zh-CN"/>
        </w:rPr>
        <w:br/>
        <w:t xml:space="preserve">w oparciu o </w:t>
      </w:r>
      <w:r w:rsidR="00D5152B">
        <w:rPr>
          <w:rFonts w:ascii="Times New Roman" w:eastAsia="Calibri" w:hAnsi="Times New Roman" w:cs="Times New Roman"/>
          <w:b/>
          <w:lang w:eastAsia="zh-CN"/>
        </w:rPr>
        <w:t>dokument</w:t>
      </w:r>
      <w:r>
        <w:rPr>
          <w:rFonts w:ascii="Times New Roman" w:eastAsia="Calibri" w:hAnsi="Times New Roman" w:cs="Times New Roman"/>
          <w:b/>
          <w:lang w:eastAsia="zh-CN"/>
        </w:rPr>
        <w:t>y dołączone</w:t>
      </w:r>
      <w:r w:rsidR="00D5152B"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bookmarkStart w:id="5" w:name="_GoBack"/>
      <w:bookmarkEnd w:id="5"/>
      <w:r w:rsidR="00D5152B" w:rsidRPr="002F76AD">
        <w:rPr>
          <w:rFonts w:ascii="Times New Roman" w:eastAsia="Calibri" w:hAnsi="Times New Roman" w:cs="Times New Roman"/>
          <w:b/>
          <w:lang w:eastAsia="zh-CN"/>
        </w:rPr>
        <w:t xml:space="preserve"> uzupełnieniu na wezwanie Zamawiającego.</w:t>
      </w:r>
    </w:p>
    <w:p w14:paraId="67A5C180" w14:textId="77777777" w:rsidR="00283D93" w:rsidRDefault="00283D93" w:rsidP="006D4A87">
      <w:pPr>
        <w:tabs>
          <w:tab w:val="left" w:pos="-993"/>
        </w:tabs>
        <w:suppressAutoHyphens/>
        <w:spacing w:after="0" w:line="240" w:lineRule="auto"/>
        <w:ind w:left="567"/>
        <w:jc w:val="both"/>
        <w:rPr>
          <w:rFonts w:ascii="Times New Roman" w:eastAsia="Calibri" w:hAnsi="Times New Roman" w:cs="Times New Roman"/>
          <w:b/>
          <w:lang w:eastAsia="zh-CN"/>
        </w:rPr>
      </w:pPr>
    </w:p>
    <w:p w14:paraId="5CFD3167" w14:textId="77777777" w:rsidR="00283D93" w:rsidRPr="005D54EE" w:rsidRDefault="00283D93" w:rsidP="006D4A87">
      <w:pPr>
        <w:tabs>
          <w:tab w:val="left" w:pos="-993"/>
        </w:tabs>
        <w:suppressAutoHyphens/>
        <w:spacing w:after="0" w:line="240" w:lineRule="auto"/>
        <w:ind w:left="567"/>
        <w:jc w:val="both"/>
        <w:rPr>
          <w:rFonts w:ascii="Times New Roman" w:hAnsi="Times New Roman" w:cs="Times New Roman"/>
          <w:sz w:val="20"/>
        </w:rPr>
      </w:pPr>
      <w:r w:rsidRPr="00283D93">
        <w:rPr>
          <w:rFonts w:ascii="Times New Roman" w:hAnsi="Times New Roman" w:cs="Times New Roman"/>
          <w:sz w:val="20"/>
        </w:rPr>
        <w:t>UWAGA: KOORDYNATOR INSPEKTORÓW NADZORU POWINIEN BYĆ CODZIENNIE NA BUDOWIE W OKRESIE PROWADZENIA ROBÓT.</w:t>
      </w:r>
    </w:p>
    <w:p w14:paraId="785D1774" w14:textId="77777777"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0E92FDE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59B195"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9FE5F18"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38225244"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17BAD704" w14:textId="77777777"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75D785E6" w14:textId="77777777" w:rsidR="005679BD" w:rsidRPr="00A26D4C" w:rsidRDefault="005679BD" w:rsidP="00A40DD4">
      <w:pPr>
        <w:pStyle w:val="Akapitzlist"/>
        <w:numPr>
          <w:ilvl w:val="0"/>
          <w:numId w:val="95"/>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Oświadczeni</w:t>
      </w:r>
      <w:r w:rsidR="00A35C56">
        <w:rPr>
          <w:rFonts w:ascii="Times New Roman" w:eastAsia="Calibri" w:hAnsi="Times New Roman" w:cs="Times New Roman"/>
          <w:lang w:eastAsia="zh-CN"/>
        </w:rPr>
        <w:t>a</w:t>
      </w:r>
      <w:r w:rsidRPr="00A26D4C">
        <w:rPr>
          <w:rFonts w:ascii="Times New Roman" w:eastAsia="Calibri" w:hAnsi="Times New Roman" w:cs="Times New Roman"/>
          <w:lang w:eastAsia="zh-CN"/>
        </w:rPr>
        <w:t xml:space="preserv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6838B366" w14:textId="77777777"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62475128" w14:textId="77777777" w:rsidR="008F2896" w:rsidRDefault="005679BD" w:rsidP="00CE6C98">
      <w:pPr>
        <w:ind w:left="284"/>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6" w:name="_Hlk67306740"/>
      <w:r w:rsidR="008F2896" w:rsidRPr="008F2896">
        <w:rPr>
          <w:rFonts w:ascii="Times New Roman" w:eastAsia="Calibri" w:hAnsi="Times New Roman" w:cs="Times New Roman"/>
          <w:lang w:eastAsia="ar-SA"/>
        </w:rPr>
        <w:t xml:space="preserve"> </w:t>
      </w:r>
    </w:p>
    <w:p w14:paraId="65014418" w14:textId="77777777" w:rsidR="008F2896" w:rsidRPr="008F2896" w:rsidRDefault="008F2896" w:rsidP="00A40DD4">
      <w:pPr>
        <w:numPr>
          <w:ilvl w:val="0"/>
          <w:numId w:val="95"/>
        </w:numPr>
        <w:spacing w:after="0" w:line="240" w:lineRule="auto"/>
        <w:ind w:left="284"/>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Informacji z Krajowego Rejestru Karnego </w:t>
      </w:r>
      <w:bookmarkEnd w:id="6"/>
      <w:r w:rsidRPr="008F2896">
        <w:rPr>
          <w:rFonts w:ascii="Times New Roman" w:eastAsia="Calibri" w:hAnsi="Times New Roman" w:cs="Times New Roman"/>
          <w:lang w:eastAsia="zh-CN"/>
        </w:rPr>
        <w:t>w zakresie:</w:t>
      </w:r>
    </w:p>
    <w:p w14:paraId="7C9E4161" w14:textId="1E5145AA"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4"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r w:rsidR="006B532C">
        <w:rPr>
          <w:rFonts w:ascii="Times New Roman" w:eastAsia="Calibri" w:hAnsi="Times New Roman" w:cs="Times New Roman"/>
          <w:lang w:eastAsia="zh-CN"/>
        </w:rPr>
        <w:t>PZP</w:t>
      </w:r>
    </w:p>
    <w:p w14:paraId="5E3F1F52" w14:textId="2EEA3A30"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b) art. 108 ust. 1 pkt 4 ustawy </w:t>
      </w:r>
      <w:r w:rsidR="006B532C">
        <w:rPr>
          <w:rFonts w:ascii="Times New Roman" w:eastAsia="Calibri" w:hAnsi="Times New Roman" w:cs="Times New Roman"/>
          <w:lang w:eastAsia="zh-CN"/>
        </w:rPr>
        <w:t>PZP</w:t>
      </w:r>
      <w:r w:rsidRPr="008F2896">
        <w:rPr>
          <w:rFonts w:ascii="Times New Roman" w:eastAsia="Calibri" w:hAnsi="Times New Roman" w:cs="Times New Roman"/>
          <w:lang w:eastAsia="zh-CN"/>
        </w:rPr>
        <w:t>, dotyczącej orzeczenia zakazu ubiegania się o zamówienie publiczne tytułem środka karnego,</w:t>
      </w:r>
    </w:p>
    <w:p w14:paraId="36A17B02"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 sporządzonej nie wcześniej niż 6 miesięcy przed jej złożeniem </w:t>
      </w:r>
    </w:p>
    <w:p w14:paraId="6BF8DCFB" w14:textId="036ACF5E" w:rsidR="003A63BE" w:rsidRPr="007E7D7D" w:rsidRDefault="003A63BE" w:rsidP="00641659">
      <w:pPr>
        <w:pStyle w:val="Akapitzlist"/>
        <w:numPr>
          <w:ilvl w:val="0"/>
          <w:numId w:val="95"/>
        </w:numPr>
        <w:suppressAutoHyphens/>
        <w:spacing w:after="0" w:line="240" w:lineRule="auto"/>
        <w:ind w:left="283" w:hanging="357"/>
        <w:jc w:val="both"/>
        <w:rPr>
          <w:rFonts w:ascii="Times New Roman" w:eastAsia="Calibri" w:hAnsi="Times New Roman" w:cs="Times New Roman"/>
          <w:lang w:eastAsia="ar-SA"/>
        </w:rPr>
      </w:pPr>
      <w:r w:rsidRPr="00A26D4C">
        <w:rPr>
          <w:rFonts w:ascii="Times New Roman" w:eastAsia="Times New Roman" w:hAnsi="Times New Roman" w:cs="Times New Roman"/>
          <w:lang w:eastAsia="pl-PL"/>
        </w:rPr>
        <w:t xml:space="preserve">Oświadczenia Wykonawcy w zakresie art. 108 ust. 1 pkt 5 </w:t>
      </w:r>
      <w:r w:rsidR="006B532C">
        <w:rPr>
          <w:rFonts w:ascii="Times New Roman" w:eastAsia="Times New Roman" w:hAnsi="Times New Roman" w:cs="Times New Roman"/>
          <w:lang w:eastAsia="pl-PL"/>
        </w:rPr>
        <w:t>PZP</w:t>
      </w:r>
      <w:r w:rsidRPr="00A26D4C">
        <w:rPr>
          <w:rFonts w:ascii="Times New Roman" w:eastAsia="Times New Roman" w:hAnsi="Times New Roman" w:cs="Times New Roman"/>
          <w:lang w:eastAsia="pl-PL"/>
        </w:rPr>
        <w:t xml:space="preserve">, o braku przynależności do tej samej grupy kapitałowej w rozumieniu </w:t>
      </w:r>
      <w:r w:rsidR="006B532C">
        <w:rPr>
          <w:rFonts w:ascii="Times New Roman" w:eastAsia="Times New Roman" w:hAnsi="Times New Roman" w:cs="Times New Roman"/>
          <w:lang w:eastAsia="pl-PL"/>
        </w:rPr>
        <w:t>U</w:t>
      </w:r>
      <w:r w:rsidRPr="00A26D4C">
        <w:rPr>
          <w:rFonts w:ascii="Times New Roman" w:eastAsia="Times New Roman" w:hAnsi="Times New Roman" w:cs="Times New Roman"/>
          <w:lang w:eastAsia="pl-PL"/>
        </w:rPr>
        <w:t>stawy z dnia 16 lutego 2007 r. o ochronie konkurencji i konsumentów (</w:t>
      </w:r>
      <w:r w:rsidR="006B532C">
        <w:rPr>
          <w:rFonts w:ascii="Times New Roman" w:eastAsia="Times New Roman" w:hAnsi="Times New Roman" w:cs="Times New Roman"/>
          <w:lang w:eastAsia="pl-PL"/>
        </w:rPr>
        <w:t xml:space="preserve">t.j. </w:t>
      </w:r>
      <w:r w:rsidRPr="00A26D4C">
        <w:rPr>
          <w:rFonts w:ascii="Times New Roman" w:eastAsia="Times New Roman" w:hAnsi="Times New Roman" w:cs="Times New Roman"/>
          <w:lang w:eastAsia="pl-PL"/>
        </w:rPr>
        <w:t>Dz.U.</w:t>
      </w:r>
      <w:r w:rsidR="006B532C">
        <w:rPr>
          <w:rFonts w:ascii="Times New Roman" w:eastAsia="Times New Roman" w:hAnsi="Times New Roman" w:cs="Times New Roman"/>
          <w:lang w:eastAsia="pl-PL"/>
        </w:rPr>
        <w:t>2021 poz.</w:t>
      </w:r>
      <w:r w:rsidR="000B1EA8">
        <w:rPr>
          <w:rFonts w:ascii="Times New Roman" w:eastAsia="Times New Roman" w:hAnsi="Times New Roman" w:cs="Times New Roman"/>
          <w:lang w:eastAsia="pl-PL"/>
        </w:rPr>
        <w:t>275</w:t>
      </w:r>
      <w:r w:rsidRPr="00A26D4C">
        <w:rPr>
          <w:rFonts w:ascii="Times New Roman" w:eastAsia="Times New Roman" w:hAnsi="Times New Roman" w:cs="Times New Roman"/>
          <w:lang w:eastAsia="pl-PL"/>
        </w:rPr>
        <w:t>.), z innym wykonawcą, który złożył odrębną ofertę, ofertę częściową lub wniosek o dopuszczenie do udziału w postępowaniu, albo oświadczenia o przynależności do tej samej grupy kapitałowej wraz z dokumentami lub informacjami potwierdzającymi</w:t>
      </w:r>
      <w:r w:rsidRPr="00A26D4C">
        <w:rPr>
          <w:rFonts w:ascii="Times New Roman" w:eastAsia="Times New Roman" w:hAnsi="Times New Roman" w:cs="Times New Roman"/>
          <w:color w:val="000000"/>
          <w:lang w:eastAsia="pl-PL"/>
        </w:rPr>
        <w:t xml:space="preserve"> </w:t>
      </w:r>
      <w:r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Pr="00E12FBD">
        <w:rPr>
          <w:rFonts w:ascii="Times New Roman" w:eastAsia="Times New Roman" w:hAnsi="Times New Roman" w:cs="Times New Roman"/>
          <w:b/>
          <w:lang w:eastAsia="pl-PL"/>
        </w:rPr>
        <w:t>);</w:t>
      </w:r>
      <w:r w:rsidRPr="00A26D4C">
        <w:rPr>
          <w:rFonts w:ascii="Times New Roman" w:eastAsia="Times New Roman" w:hAnsi="Times New Roman" w:cs="Times New Roman"/>
          <w:lang w:eastAsia="pl-PL"/>
        </w:rPr>
        <w:t xml:space="preserve"> </w:t>
      </w:r>
    </w:p>
    <w:p w14:paraId="6DD426C0" w14:textId="738E5D74" w:rsidR="000804AD" w:rsidRPr="000804AD" w:rsidRDefault="000804AD" w:rsidP="00641659">
      <w:pPr>
        <w:numPr>
          <w:ilvl w:val="0"/>
          <w:numId w:val="95"/>
        </w:numPr>
        <w:suppressAutoHyphens/>
        <w:spacing w:after="0" w:line="240" w:lineRule="auto"/>
        <w:ind w:left="283" w:hanging="357"/>
        <w:contextualSpacing/>
        <w:jc w:val="both"/>
        <w:rPr>
          <w:rFonts w:ascii="Times New Roman" w:eastAsia="Calibri" w:hAnsi="Times New Roman"/>
          <w:lang w:eastAsia="ar-SA"/>
        </w:rPr>
      </w:pPr>
      <w:r w:rsidRPr="000804AD">
        <w:rPr>
          <w:rFonts w:ascii="Times New Roman" w:hAnsi="Times New Roman"/>
        </w:rPr>
        <w:t>Odpis</w:t>
      </w:r>
      <w:r>
        <w:rPr>
          <w:rFonts w:ascii="Times New Roman" w:hAnsi="Times New Roman"/>
        </w:rPr>
        <w:t>u</w:t>
      </w:r>
      <w:r w:rsidRPr="000804AD">
        <w:rPr>
          <w:rFonts w:ascii="Times New Roman" w:hAnsi="Times New Roman"/>
        </w:rPr>
        <w:t xml:space="preserve"> z Krajowego Rejestru Sądowego lub informacja z Centralnej Ewidencji i Informacji </w:t>
      </w:r>
      <w:r w:rsidRPr="000804AD">
        <w:rPr>
          <w:rFonts w:ascii="Times New Roman" w:hAnsi="Times New Roman"/>
        </w:rPr>
        <w:br/>
        <w:t>o Działalności Gospodarczej, sporządzonych nie wcześniej niż 6 miesiące przed jej złożeniem.</w:t>
      </w:r>
    </w:p>
    <w:p w14:paraId="234A3BF9" w14:textId="2F172C9D" w:rsidR="00B70160" w:rsidRPr="00F7389D" w:rsidRDefault="00F7389D" w:rsidP="00590392">
      <w:pPr>
        <w:pStyle w:val="Akapitzlist"/>
        <w:numPr>
          <w:ilvl w:val="0"/>
          <w:numId w:val="95"/>
        </w:numPr>
        <w:ind w:left="284"/>
        <w:jc w:val="both"/>
        <w:rPr>
          <w:rFonts w:ascii="Times New Roman" w:hAnsi="Times New Roman" w:cs="Times New Roman"/>
        </w:rPr>
      </w:pPr>
      <w:r w:rsidRPr="00F7389D">
        <w:rPr>
          <w:rFonts w:ascii="Times New Roman" w:hAnsi="Times New Roman" w:cs="Times New Roman"/>
        </w:rPr>
        <w:t xml:space="preserve">Zaświadczenia właściwego naczelnika urzędu skarbowego potwierdzającego, że wykonawca nie zalega z opłacaniem podatków i opłat, w zakresie art. 109 ust. 1 pkt 1 </w:t>
      </w:r>
      <w:r w:rsidR="000B1EA8">
        <w:rPr>
          <w:rFonts w:ascii="Times New Roman" w:hAnsi="Times New Roman" w:cs="Times New Roman"/>
        </w:rPr>
        <w:t>PZP</w:t>
      </w:r>
      <w:r w:rsidRPr="00F7389D">
        <w:rPr>
          <w:rFonts w:ascii="Times New Roman" w:hAnsi="Times New Roman" w:cs="Times New Roman"/>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71EB9360" w14:textId="27175EE6" w:rsidR="00B70160" w:rsidRPr="00B70160" w:rsidRDefault="00B70160" w:rsidP="00590392">
      <w:pPr>
        <w:pStyle w:val="Akapitzlist"/>
        <w:numPr>
          <w:ilvl w:val="0"/>
          <w:numId w:val="95"/>
        </w:numPr>
        <w:ind w:left="284"/>
        <w:jc w:val="both"/>
        <w:rPr>
          <w:rFonts w:ascii="Times New Roman" w:hAnsi="Times New Roman" w:cs="Times New Roman"/>
        </w:rPr>
      </w:pPr>
      <w:r w:rsidRPr="00B70160">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r w:rsidR="000B1EA8">
        <w:rPr>
          <w:rFonts w:ascii="Times New Roman" w:hAnsi="Times New Roman" w:cs="Times New Roman"/>
        </w:rPr>
        <w:t>PZP</w:t>
      </w:r>
      <w:r w:rsidRPr="00B70160">
        <w:rPr>
          <w:rFonts w:ascii="Times New Roman" w:hAnsi="Times New Roman" w:cs="Times New Roman"/>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581B47F" w14:textId="0294DE7D" w:rsidR="00E12FBD" w:rsidRPr="003B7586" w:rsidRDefault="00E12FBD" w:rsidP="00590392">
      <w:pPr>
        <w:pStyle w:val="Akapitzlist"/>
        <w:numPr>
          <w:ilvl w:val="0"/>
          <w:numId w:val="95"/>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w:t>
      </w:r>
      <w:r w:rsidR="000804AD">
        <w:rPr>
          <w:rFonts w:ascii="Times New Roman" w:eastAsia="Calibri" w:hAnsi="Times New Roman" w:cs="Times New Roman"/>
          <w:b/>
          <w:lang w:eastAsia="zh-CN"/>
        </w:rPr>
        <w:t>u</w:t>
      </w:r>
      <w:r>
        <w:rPr>
          <w:rFonts w:ascii="Times New Roman" w:eastAsia="Calibri" w:hAnsi="Times New Roman" w:cs="Times New Roman"/>
          <w:b/>
          <w:lang w:eastAsia="zh-CN"/>
        </w:rPr>
        <w:t xml:space="preserve"> </w:t>
      </w:r>
      <w:r w:rsidR="004901CB">
        <w:rPr>
          <w:rFonts w:ascii="Times New Roman" w:eastAsia="Calibri" w:hAnsi="Times New Roman" w:cs="Times New Roman"/>
          <w:b/>
          <w:lang w:eastAsia="zh-CN"/>
        </w:rPr>
        <w:t>usług</w:t>
      </w:r>
      <w:r>
        <w:rPr>
          <w:rFonts w:ascii="Times New Roman" w:eastAsia="Calibri" w:hAnsi="Times New Roman" w:cs="Times New Roman"/>
          <w:b/>
          <w:lang w:eastAsia="zh-CN"/>
        </w:rPr>
        <w:t xml:space="preserve">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xml:space="preserve">, czy </w:t>
      </w:r>
      <w:r w:rsidR="00915D50">
        <w:rPr>
          <w:rFonts w:ascii="Times New Roman" w:eastAsia="Calibri" w:hAnsi="Times New Roman" w:cs="Times New Roman"/>
          <w:iCs/>
          <w:kern w:val="2"/>
          <w:lang w:eastAsia="ar-SA"/>
        </w:rPr>
        <w:t>usługi</w:t>
      </w:r>
      <w:r w:rsidR="008269F1" w:rsidRPr="006D4A87">
        <w:rPr>
          <w:rFonts w:ascii="Times New Roman" w:eastAsia="Calibri" w:hAnsi="Times New Roman" w:cs="Times New Roman"/>
          <w:iCs/>
          <w:kern w:val="2"/>
          <w:lang w:eastAsia="ar-SA"/>
        </w:rPr>
        <w:t xml:space="preserve"> zostały wykonane należycie</w:t>
      </w:r>
      <w:r>
        <w:rPr>
          <w:rFonts w:ascii="Times New Roman" w:eastAsia="Calibri" w:hAnsi="Times New Roman" w:cs="Times New Roman"/>
          <w:b/>
          <w:lang w:eastAsia="zh-CN"/>
        </w:rPr>
        <w:t xml:space="preserve"> (załącznik nr </w:t>
      </w:r>
      <w:r w:rsidR="00D6325E">
        <w:rPr>
          <w:rFonts w:ascii="Times New Roman" w:eastAsia="Calibri" w:hAnsi="Times New Roman" w:cs="Times New Roman"/>
          <w:b/>
          <w:lang w:eastAsia="zh-CN"/>
        </w:rPr>
        <w:t>6</w:t>
      </w:r>
      <w:r>
        <w:rPr>
          <w:rFonts w:ascii="Times New Roman" w:eastAsia="Calibri" w:hAnsi="Times New Roman" w:cs="Times New Roman"/>
          <w:b/>
          <w:lang w:eastAsia="zh-CN"/>
        </w:rPr>
        <w:t>);</w:t>
      </w:r>
    </w:p>
    <w:p w14:paraId="0BF65843" w14:textId="1717FEF3" w:rsidR="00E12FBD" w:rsidRPr="007B3CB8" w:rsidRDefault="00E12FBD" w:rsidP="00590392">
      <w:pPr>
        <w:pStyle w:val="Akapitzlist"/>
        <w:numPr>
          <w:ilvl w:val="0"/>
          <w:numId w:val="95"/>
        </w:numPr>
        <w:ind w:left="284"/>
        <w:jc w:val="both"/>
        <w:rPr>
          <w:rFonts w:ascii="Times New Roman" w:eastAsia="Calibri" w:hAnsi="Times New Roman" w:cs="Times New Roman"/>
          <w:lang w:eastAsia="zh-CN"/>
        </w:rPr>
      </w:pPr>
      <w:r w:rsidRPr="007B3CB8">
        <w:rPr>
          <w:rFonts w:ascii="Times New Roman" w:eastAsia="Calibri" w:hAnsi="Times New Roman" w:cs="Times New Roman"/>
          <w:b/>
          <w:lang w:eastAsia="zh-CN"/>
        </w:rPr>
        <w:t>Wykaz</w:t>
      </w:r>
      <w:r w:rsidR="000804AD" w:rsidRPr="007B3CB8">
        <w:rPr>
          <w:rFonts w:ascii="Times New Roman" w:eastAsia="Calibri" w:hAnsi="Times New Roman" w:cs="Times New Roman"/>
          <w:b/>
          <w:lang w:eastAsia="zh-CN"/>
        </w:rPr>
        <w:t>u</w:t>
      </w:r>
      <w:r w:rsidRPr="007B3CB8">
        <w:rPr>
          <w:rFonts w:ascii="Times New Roman" w:eastAsia="Calibri" w:hAnsi="Times New Roman" w:cs="Times New Roman"/>
          <w:b/>
          <w:lang w:eastAsia="zh-CN"/>
        </w:rPr>
        <w:t xml:space="preserve"> osób</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opisanych w</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rozdziale 8 pkt</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4) b) SWZ</w:t>
      </w:r>
      <w:r w:rsidRPr="007B3CB8">
        <w:rPr>
          <w:rFonts w:ascii="Times New Roman" w:eastAsia="Calibri" w:hAnsi="Times New Roman" w:cs="Times New Roman"/>
          <w:b/>
          <w:lang w:eastAsia="zh-CN"/>
        </w:rPr>
        <w:t xml:space="preserve"> (załącznik nr </w:t>
      </w:r>
      <w:r w:rsidR="00D6325E" w:rsidRPr="007B3CB8">
        <w:rPr>
          <w:rFonts w:ascii="Times New Roman" w:eastAsia="Calibri" w:hAnsi="Times New Roman" w:cs="Times New Roman"/>
          <w:b/>
          <w:lang w:eastAsia="zh-CN"/>
        </w:rPr>
        <w:t>7</w:t>
      </w:r>
      <w:r w:rsidRPr="007B3CB8">
        <w:rPr>
          <w:rFonts w:ascii="Times New Roman" w:eastAsia="Calibri" w:hAnsi="Times New Roman" w:cs="Times New Roman"/>
          <w:b/>
          <w:lang w:eastAsia="zh-CN"/>
        </w:rPr>
        <w:t>);</w:t>
      </w:r>
    </w:p>
    <w:p w14:paraId="04A4BA04" w14:textId="46A06B8E" w:rsidR="00E12FBD" w:rsidRPr="007B3CB8" w:rsidRDefault="000804AD" w:rsidP="00590392">
      <w:pPr>
        <w:pStyle w:val="Akapitzlist"/>
        <w:numPr>
          <w:ilvl w:val="0"/>
          <w:numId w:val="95"/>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 xml:space="preserve">Oświadczeń </w:t>
      </w:r>
      <w:r w:rsidR="00E12FBD" w:rsidRPr="007B3CB8">
        <w:rPr>
          <w:rFonts w:ascii="Times New Roman" w:eastAsia="Calibri" w:hAnsi="Times New Roman" w:cs="Times New Roman"/>
          <w:b/>
          <w:lang w:eastAsia="zh-CN"/>
        </w:rPr>
        <w:t xml:space="preserve">o osobach </w:t>
      </w:r>
      <w:r w:rsidR="006F4936" w:rsidRPr="00641659">
        <w:rPr>
          <w:rFonts w:ascii="Times New Roman" w:eastAsia="Times New Roman" w:hAnsi="Times New Roman" w:cs="Times New Roman"/>
          <w:lang w:eastAsia="pl-PL"/>
        </w:rPr>
        <w:t>którymi będzie dysponował Wykonawca, opisanych w rozdziale 8 SWZ</w:t>
      </w:r>
      <w:r w:rsidR="006F4936" w:rsidRPr="007B3CB8">
        <w:rPr>
          <w:rFonts w:ascii="Times New Roman" w:eastAsia="Calibri" w:hAnsi="Times New Roman" w:cs="Times New Roman"/>
          <w:b/>
          <w:lang w:eastAsia="zh-CN"/>
        </w:rPr>
        <w:t xml:space="preserve"> </w:t>
      </w:r>
      <w:r w:rsidR="00E12FBD" w:rsidRPr="007B3CB8">
        <w:rPr>
          <w:rFonts w:ascii="Times New Roman" w:eastAsia="Calibri" w:hAnsi="Times New Roman" w:cs="Times New Roman"/>
          <w:b/>
          <w:lang w:eastAsia="zh-CN"/>
        </w:rPr>
        <w:t xml:space="preserve">(załącznik nr </w:t>
      </w:r>
      <w:r w:rsidR="00D6325E" w:rsidRPr="007B3CB8">
        <w:rPr>
          <w:rFonts w:ascii="Times New Roman" w:eastAsia="Calibri" w:hAnsi="Times New Roman" w:cs="Times New Roman"/>
          <w:b/>
          <w:lang w:eastAsia="zh-CN"/>
        </w:rPr>
        <w:t>8</w:t>
      </w:r>
      <w:r w:rsidR="005D2CD7" w:rsidRPr="007B3CB8">
        <w:rPr>
          <w:rFonts w:ascii="Times New Roman" w:eastAsia="Calibri" w:hAnsi="Times New Roman" w:cs="Times New Roman"/>
          <w:b/>
          <w:lang w:eastAsia="zh-CN"/>
        </w:rPr>
        <w:t>-</w:t>
      </w:r>
      <w:r w:rsidR="00E12FBD" w:rsidRPr="007B3CB8">
        <w:rPr>
          <w:rFonts w:ascii="Times New Roman" w:eastAsia="Calibri" w:hAnsi="Times New Roman" w:cs="Times New Roman"/>
          <w:b/>
          <w:lang w:eastAsia="zh-CN"/>
        </w:rPr>
        <w:t>1</w:t>
      </w:r>
      <w:r w:rsidR="00D6325E" w:rsidRPr="007B3CB8">
        <w:rPr>
          <w:rFonts w:ascii="Times New Roman" w:eastAsia="Calibri" w:hAnsi="Times New Roman" w:cs="Times New Roman"/>
          <w:b/>
          <w:lang w:eastAsia="zh-CN"/>
        </w:rPr>
        <w:t>4</w:t>
      </w:r>
      <w:r w:rsidR="006F4936" w:rsidRPr="007B3CB8">
        <w:rPr>
          <w:rFonts w:ascii="Times New Roman" w:eastAsia="Calibri" w:hAnsi="Times New Roman" w:cs="Times New Roman"/>
          <w:b/>
          <w:lang w:eastAsia="zh-CN"/>
        </w:rPr>
        <w:t>)</w:t>
      </w:r>
      <w:r w:rsidR="00E3077F" w:rsidRPr="007B3CB8">
        <w:rPr>
          <w:rFonts w:ascii="Times New Roman" w:eastAsia="Calibri" w:hAnsi="Times New Roman" w:cs="Times New Roman"/>
          <w:b/>
          <w:lang w:eastAsia="zh-CN"/>
        </w:rPr>
        <w:t>;</w:t>
      </w:r>
    </w:p>
    <w:p w14:paraId="3E80DD5B" w14:textId="134B03CD" w:rsidR="00E3077F" w:rsidRPr="007B3CB8" w:rsidRDefault="000804AD" w:rsidP="00590392">
      <w:pPr>
        <w:pStyle w:val="Akapitzlist"/>
        <w:numPr>
          <w:ilvl w:val="0"/>
          <w:numId w:val="95"/>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Polis</w:t>
      </w:r>
      <w:r>
        <w:rPr>
          <w:rFonts w:ascii="Times New Roman" w:eastAsia="Calibri" w:hAnsi="Times New Roman" w:cs="Times New Roman"/>
          <w:b/>
          <w:lang w:eastAsia="zh-CN"/>
        </w:rPr>
        <w:t>ę</w:t>
      </w:r>
      <w:r w:rsidRPr="007B3CB8">
        <w:rPr>
          <w:rFonts w:ascii="Times New Roman" w:eastAsia="Calibri" w:hAnsi="Times New Roman" w:cs="Times New Roman"/>
          <w:b/>
          <w:lang w:eastAsia="zh-CN"/>
        </w:rPr>
        <w:t xml:space="preserve"> </w:t>
      </w:r>
      <w:r w:rsidR="00E3077F" w:rsidRPr="007B3CB8">
        <w:rPr>
          <w:rFonts w:ascii="Times New Roman" w:eastAsia="Calibri" w:hAnsi="Times New Roman" w:cs="Times New Roman"/>
          <w:b/>
          <w:lang w:eastAsia="zh-CN"/>
        </w:rPr>
        <w:t>OC.</w:t>
      </w:r>
    </w:p>
    <w:p w14:paraId="70B8C4D9" w14:textId="77777777" w:rsidR="00E3077F" w:rsidRDefault="003A63BE" w:rsidP="00590392">
      <w:pPr>
        <w:pStyle w:val="Akapitzlist"/>
        <w:numPr>
          <w:ilvl w:val="3"/>
          <w:numId w:val="6"/>
        </w:numPr>
        <w:spacing w:after="0" w:line="240" w:lineRule="auto"/>
        <w:ind w:left="284" w:hanging="284"/>
        <w:jc w:val="both"/>
        <w:rPr>
          <w:rFonts w:ascii="Times New Roman" w:eastAsia="Times New Roman" w:hAnsi="Times New Roman" w:cs="Times New Roman"/>
          <w:lang w:eastAsia="pl-PL"/>
        </w:rPr>
      </w:pPr>
      <w:r w:rsidRPr="00E3077F">
        <w:rPr>
          <w:rFonts w:ascii="Times New Roman" w:eastAsia="Times New Roman" w:hAnsi="Times New Roman" w:cs="Times New Roman"/>
          <w:color w:val="000000"/>
          <w:lang w:eastAsia="pl-PL"/>
        </w:rPr>
        <w:t>J</w:t>
      </w:r>
      <w:r w:rsidRPr="00E3077F">
        <w:rPr>
          <w:rFonts w:ascii="Times New Roman" w:eastAsia="Times New Roman" w:hAnsi="Times New Roman" w:cs="Times New Roman"/>
          <w:lang w:eastAsia="pl-PL"/>
        </w:rPr>
        <w:t>eżeli wykonawca ma siedzibę lub miejsce zamieszkania poza granicami Rzeczypospolitej Polskiej, zamiast:</w:t>
      </w:r>
    </w:p>
    <w:p w14:paraId="7B649C09" w14:textId="77777777" w:rsidR="00C56D7F" w:rsidRPr="00C56D7F" w:rsidRDefault="00C56D7F" w:rsidP="00590392">
      <w:pPr>
        <w:pStyle w:val="Akapitzlist"/>
        <w:numPr>
          <w:ilvl w:val="0"/>
          <w:numId w:val="133"/>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14:paraId="5DC2F1FD" w14:textId="3FDD8173" w:rsidR="00C56D7F" w:rsidRPr="003A63BE" w:rsidRDefault="00C56D7F" w:rsidP="00590392">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Pr="003A63BE">
        <w:rPr>
          <w:rFonts w:ascii="Times New Roman" w:eastAsia="Times New Roman" w:hAnsi="Times New Roman" w:cs="Times New Roman"/>
          <w:lang w:eastAsia="pl-PL"/>
        </w:rPr>
        <w:t xml:space="preserve">zaświadczenia, o którym mowa w ust. </w:t>
      </w:r>
      <w:r w:rsidR="00FF3740">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9F5761" w:rsidRPr="009F5761">
        <w:rPr>
          <w:rFonts w:ascii="Times New Roman" w:eastAsia="Times New Roman" w:hAnsi="Times New Roman" w:cs="Times New Roman"/>
          <w:lang w:eastAsia="pl-PL"/>
        </w:rPr>
        <w:t>5</w:t>
      </w:r>
      <w:r w:rsidRPr="003A63BE">
        <w:rPr>
          <w:rFonts w:ascii="Times New Roman" w:eastAsia="Times New Roman" w:hAnsi="Times New Roman" w:cs="Times New Roman"/>
          <w:lang w:eastAsia="pl-PL"/>
        </w:rPr>
        <w:t xml:space="preserve">), zaświadczenia albo innego dokumentu potwierdzającego, że wykonawca nie zalega z opłacaniem składek na ubezpieczenia społeczne lub </w:t>
      </w:r>
      <w:r w:rsidRPr="003A63BE">
        <w:rPr>
          <w:rFonts w:ascii="Times New Roman" w:eastAsia="Times New Roman" w:hAnsi="Times New Roman" w:cs="Times New Roman"/>
          <w:lang w:eastAsia="pl-PL"/>
        </w:rPr>
        <w:lastRenderedPageBreak/>
        <w:t xml:space="preserve">zdrowotne o których mowa 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6</w:t>
      </w:r>
      <w:r w:rsidRPr="003A63BE">
        <w:rPr>
          <w:rFonts w:ascii="Times New Roman" w:eastAsia="Times New Roman" w:hAnsi="Times New Roman" w:cs="Times New Roman"/>
          <w:lang w:eastAsia="pl-PL"/>
        </w:rPr>
        <w:t xml:space="preserve">), lub odpisu albo informacji z Krajowego Rejestru Sądowego lub z Centralnej Ewidencji i Informacji o Działalności Gospodarczej, o których mowa 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4</w:t>
      </w:r>
      <w:r w:rsidRPr="003A63BE">
        <w:rPr>
          <w:rFonts w:ascii="Times New Roman" w:eastAsia="Times New Roman" w:hAnsi="Times New Roman" w:cs="Times New Roman"/>
          <w:lang w:eastAsia="pl-PL"/>
        </w:rPr>
        <w:t xml:space="preserve">) powyżej – składa dokument lub dokumenty wystawione w kraju, w którym wykonawca ma siedzibę lub miejsce zamieszkania, potwierdzające odpowiednio, że: </w:t>
      </w:r>
    </w:p>
    <w:p w14:paraId="1ACA6655" w14:textId="77777777"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r w:rsidR="009F5761" w:rsidRPr="009F5761">
        <w:rPr>
          <w:rFonts w:ascii="Times New Roman" w:eastAsia="Times New Roman" w:hAnsi="Times New Roman" w:cs="Times New Roman"/>
          <w:lang w:eastAsia="pl-PL"/>
        </w:rPr>
        <w:t xml:space="preserve"> </w:t>
      </w:r>
      <w:r w:rsidR="009F5761">
        <w:rPr>
          <w:rFonts w:ascii="Times New Roman" w:eastAsia="Times New Roman" w:hAnsi="Times New Roman" w:cs="Times New Roman"/>
          <w:lang w:eastAsia="pl-PL"/>
        </w:rPr>
        <w:t>wystawione</w:t>
      </w:r>
      <w:r w:rsidR="009F5761" w:rsidRPr="00A26D4C">
        <w:rPr>
          <w:rFonts w:ascii="Times New Roman" w:eastAsia="Times New Roman" w:hAnsi="Times New Roman" w:cs="Times New Roman"/>
          <w:lang w:eastAsia="pl-PL"/>
        </w:rPr>
        <w:t xml:space="preserve"> nie wcześniej niż </w:t>
      </w:r>
      <w:r w:rsidR="009F5761">
        <w:rPr>
          <w:rFonts w:ascii="Times New Roman" w:eastAsia="Times New Roman" w:hAnsi="Times New Roman" w:cs="Times New Roman"/>
          <w:lang w:eastAsia="pl-PL"/>
        </w:rPr>
        <w:t>3 miesiące</w:t>
      </w:r>
      <w:r w:rsidR="009F5761" w:rsidRPr="00A26D4C">
        <w:rPr>
          <w:rFonts w:ascii="Times New Roman" w:eastAsia="Times New Roman" w:hAnsi="Times New Roman" w:cs="Times New Roman"/>
          <w:lang w:eastAsia="pl-PL"/>
        </w:rPr>
        <w:t xml:space="preserve"> przed </w:t>
      </w:r>
      <w:r w:rsidR="009F5761">
        <w:rPr>
          <w:rFonts w:ascii="Times New Roman" w:eastAsia="Times New Roman" w:hAnsi="Times New Roman" w:cs="Times New Roman"/>
          <w:lang w:eastAsia="pl-PL"/>
        </w:rPr>
        <w:t>ich</w:t>
      </w:r>
      <w:r w:rsidR="009F5761" w:rsidRPr="00A26D4C">
        <w:rPr>
          <w:rFonts w:ascii="Times New Roman" w:eastAsia="Times New Roman" w:hAnsi="Times New Roman" w:cs="Times New Roman"/>
          <w:lang w:eastAsia="pl-PL"/>
        </w:rPr>
        <w:t xml:space="preserve"> złożeniem</w:t>
      </w:r>
      <w:r w:rsidRPr="003A63BE">
        <w:rPr>
          <w:rFonts w:ascii="Times New Roman" w:eastAsia="Times New Roman" w:hAnsi="Times New Roman" w:cs="Times New Roman"/>
          <w:lang w:eastAsia="pl-PL"/>
        </w:rPr>
        <w:t>,</w:t>
      </w:r>
    </w:p>
    <w:p w14:paraId="61C4822D" w14:textId="77777777"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AC2D422" w14:textId="77777777" w:rsidR="00A26D4C" w:rsidRDefault="003A63BE" w:rsidP="00590392">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4</w:t>
      </w:r>
      <w:r w:rsidR="007E7D7D">
        <w:rPr>
          <w:rFonts w:ascii="Times New Roman" w:eastAsia="Times New Roman" w:hAnsi="Times New Roman" w:cs="Times New Roman"/>
          <w:lang w:eastAsia="pl-PL"/>
        </w:rPr>
        <w:t>)</w:t>
      </w:r>
      <w:r w:rsidRPr="00A26D4C">
        <w:rPr>
          <w:rFonts w:ascii="Times New Roman" w:eastAsia="Times New Roman" w:hAnsi="Times New Roman" w:cs="Times New Roman"/>
          <w:lang w:eastAsia="pl-PL"/>
        </w:rPr>
        <w:t xml:space="preserve">  powinien być wystawiony nie wcześniej niż 6 miesięcy przed jego złożeniem. </w:t>
      </w:r>
    </w:p>
    <w:p w14:paraId="2F5109C0" w14:textId="2FBBF889" w:rsidR="00A26D4C" w:rsidRDefault="003A63BE" w:rsidP="00590392">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 podmiotów udostępniających zasoby na zasadach określonych w art. 118 </w:t>
      </w:r>
      <w:r w:rsidR="00564BF5">
        <w:rPr>
          <w:rFonts w:ascii="Times New Roman" w:eastAsia="Times New Roman" w:hAnsi="Times New Roman" w:cs="Times New Roman"/>
          <w:lang w:eastAsia="pl-PL"/>
        </w:rPr>
        <w:t>PZP</w:t>
      </w:r>
      <w:r w:rsidRPr="00A26D4C">
        <w:rPr>
          <w:rFonts w:ascii="Times New Roman" w:eastAsia="Times New Roman" w:hAnsi="Times New Roman" w:cs="Times New Roman"/>
          <w:lang w:eastAsia="pl-PL"/>
        </w:rPr>
        <w:t xml:space="preserve"> mających siedzibę lub miejsce zamieszkania poza terytorium Rzeczypospolitej Polskiej ust. 3 stosuje się odpowiednio.</w:t>
      </w:r>
    </w:p>
    <w:p w14:paraId="52EFC5B8" w14:textId="1607ED6F" w:rsidR="003A63BE" w:rsidRP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pkt 1, </w:t>
      </w:r>
      <w:r w:rsidR="007E7D7D">
        <w:rPr>
          <w:rFonts w:ascii="Times New Roman" w:eastAsia="Times New Roman" w:hAnsi="Times New Roman" w:cs="Times New Roman"/>
          <w:lang w:eastAsia="pl-PL"/>
        </w:rPr>
        <w:t>4</w:t>
      </w:r>
      <w:r w:rsidRPr="00A26D4C">
        <w:rPr>
          <w:rFonts w:ascii="Times New Roman" w:eastAsia="Times New Roman" w:hAnsi="Times New Roman" w:cs="Times New Roman"/>
          <w:lang w:eastAsia="pl-PL"/>
        </w:rPr>
        <w:t xml:space="preserve"> - 6 SWZ, dotyczących tych podmiotów, potwierdzających, że nie zachodzą wobec tych podmiotów podstawy wykluczenia z postępowania. Dokumenty o których mowa powyżej wykonawca będzie obowiązany złożyć na wezwanie, o którym mowa w ust. </w:t>
      </w:r>
      <w:r w:rsidR="00A26D4C">
        <w:rPr>
          <w:rFonts w:ascii="Times New Roman" w:eastAsia="Times New Roman" w:hAnsi="Times New Roman" w:cs="Times New Roman"/>
          <w:lang w:eastAsia="pl-PL"/>
        </w:rPr>
        <w:t>1</w:t>
      </w:r>
    </w:p>
    <w:p w14:paraId="5380FBCF"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6AC12F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649177B"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0D169703"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25FCB59" w14:textId="77777777" w:rsidR="0007624D" w:rsidRPr="0007624D"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3008CB5B"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5C6E3A7A"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0BC631B1"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4D6CFED5"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9791FAC"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66C0F1B5"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13059FFF"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D7BB0C" w14:textId="593A7EDA"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zgodnie z art. 67 ustawy </w:t>
      </w:r>
      <w:r w:rsidR="00E81B2A">
        <w:rPr>
          <w:rFonts w:ascii="Times New Roman" w:eastAsia="Calibri" w:hAnsi="Times New Roman" w:cs="Times New Roman"/>
          <w:lang w:eastAsia="zh-CN"/>
        </w:rPr>
        <w:t>PZP</w:t>
      </w:r>
      <w:r w:rsidRPr="0007624D">
        <w:rPr>
          <w:rFonts w:ascii="Times New Roman" w:eastAsia="Calibri" w:hAnsi="Times New Roman" w:cs="Times New Roman"/>
          <w:lang w:eastAsia="zh-CN"/>
        </w:rPr>
        <w:t>, określa  wymagania techniczne i organizacyjne sporządzania, wysyłania i odbierania korespondencji elektronicznej, tj.:</w:t>
      </w:r>
      <w:hyperlink r:id="rId18"/>
    </w:p>
    <w:p w14:paraId="442FAB27"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stały dostęp do sieci Internet o gwarantowanej przepustowości nie mniejszej niż 512 kb/s,</w:t>
      </w:r>
    </w:p>
    <w:p w14:paraId="73C5D14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06FB8AE3"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7B0BC927"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włączona obsługa JavaScript,</w:t>
      </w:r>
    </w:p>
    <w:p w14:paraId="0E30E132"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zainstalowany program Adobe Acrobat Reader lub inny obsługujący format plików .pdf,</w:t>
      </w:r>
    </w:p>
    <w:p w14:paraId="043BF0B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0A8F57A2"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14:paraId="38219494" w14:textId="77777777" w:rsidR="0007624D" w:rsidRPr="0007624D"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7B4DCA7A"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20">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725DACEB"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1">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0EBFA44B"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2">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690E7A88" w14:textId="34215E4B"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Taka oferta zostanie uznana przez Zamawiającego za ofertę handlową i nie będzie brana pod uwagę w przedmiotowym postępowaniu ponieważ nie został spełniony obowiązek określony w art. 221 </w:t>
      </w:r>
      <w:r w:rsidR="00F93AC2">
        <w:rPr>
          <w:rFonts w:ascii="Times New Roman" w:eastAsia="Calibri" w:hAnsi="Times New Roman" w:cs="Times New Roman"/>
          <w:lang w:eastAsia="zh-CN"/>
        </w:rPr>
        <w:t>PZP</w:t>
      </w:r>
      <w:r w:rsidRPr="0007624D">
        <w:rPr>
          <w:rFonts w:ascii="Times New Roman" w:eastAsia="Calibri" w:hAnsi="Times New Roman" w:cs="Times New Roman"/>
          <w:lang w:eastAsia="zh-CN"/>
        </w:rPr>
        <w:t>.</w:t>
      </w:r>
    </w:p>
    <w:p w14:paraId="6B7F9077"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5">
        <w:r w:rsidRPr="0007624D">
          <w:rPr>
            <w:rFonts w:ascii="Times New Roman" w:eastAsia="Calibri" w:hAnsi="Times New Roman" w:cs="Times New Roman"/>
            <w:color w:val="1155CC"/>
            <w:u w:val="single"/>
            <w:lang w:eastAsia="zh-CN"/>
          </w:rPr>
          <w:t>https://platformazakupowa.pl/strona/45-instrukcje</w:t>
        </w:r>
      </w:hyperlink>
    </w:p>
    <w:p w14:paraId="17D61600"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0B16BFB7"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A7789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C58E6D"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FF58EE3" w14:textId="1A21AE24"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r w:rsidR="00F93AC2">
              <w:rPr>
                <w:rFonts w:ascii="Times New Roman" w:eastAsia="Times New Roman" w:hAnsi="Times New Roman" w:cs="Times New Roman"/>
                <w:b/>
                <w:lang w:eastAsia="pl-PL"/>
              </w:rPr>
              <w:t xml:space="preserve"> PZP</w:t>
            </w:r>
          </w:p>
        </w:tc>
      </w:tr>
    </w:tbl>
    <w:p w14:paraId="16E3387D"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25FADB58"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2F7BAEC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BD80D5"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80438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14EEFD64"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1BF8CE95" w14:textId="77777777" w:rsidTr="006D4EEC">
        <w:tc>
          <w:tcPr>
            <w:tcW w:w="9322" w:type="dxa"/>
            <w:gridSpan w:val="3"/>
          </w:tcPr>
          <w:p w14:paraId="36EC229E"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1E0E474E" w14:textId="77777777" w:rsidTr="006D4EEC">
        <w:tc>
          <w:tcPr>
            <w:tcW w:w="9322" w:type="dxa"/>
            <w:gridSpan w:val="3"/>
          </w:tcPr>
          <w:p w14:paraId="3319F309"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058D6FFF"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24D2419F"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541D488E"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2C32C6"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7A4B0BF"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02756022" w14:textId="35C569D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724E7E">
        <w:rPr>
          <w:rFonts w:ascii="Times New Roman" w:eastAsia="Calibri" w:hAnsi="Times New Roman" w:cs="Times New Roman"/>
          <w:b/>
          <w:color w:val="000000" w:themeColor="text1"/>
          <w:shd w:val="clear" w:color="auto" w:fill="F7CAAC"/>
          <w:lang w:eastAsia="zh-CN"/>
        </w:rPr>
        <w:t>08</w:t>
      </w:r>
      <w:r w:rsidRPr="00846671">
        <w:rPr>
          <w:rFonts w:ascii="Times New Roman" w:eastAsia="Calibri" w:hAnsi="Times New Roman" w:cs="Times New Roman"/>
          <w:b/>
          <w:color w:val="000000" w:themeColor="text1"/>
          <w:shd w:val="clear" w:color="auto" w:fill="F7CAAC"/>
          <w:lang w:eastAsia="zh-CN"/>
        </w:rPr>
        <w:t>.</w:t>
      </w:r>
      <w:r w:rsidR="00724E7E">
        <w:rPr>
          <w:rFonts w:ascii="Times New Roman" w:eastAsia="Calibri" w:hAnsi="Times New Roman" w:cs="Times New Roman"/>
          <w:b/>
          <w:color w:val="000000" w:themeColor="text1"/>
          <w:shd w:val="clear" w:color="auto" w:fill="F7CAAC"/>
          <w:lang w:eastAsia="zh-CN"/>
        </w:rPr>
        <w:t>08</w:t>
      </w:r>
      <w:r w:rsidRPr="00846671">
        <w:rPr>
          <w:rFonts w:ascii="Times New Roman" w:eastAsia="Calibri" w:hAnsi="Times New Roman" w:cs="Times New Roman"/>
          <w:b/>
          <w:color w:val="000000" w:themeColor="text1"/>
          <w:shd w:val="clear" w:color="auto" w:fill="F7CAAC"/>
          <w:lang w:eastAsia="zh-CN"/>
        </w:rPr>
        <w:t>.202</w:t>
      </w:r>
      <w:r w:rsidR="00740294">
        <w:rPr>
          <w:rFonts w:ascii="Times New Roman" w:eastAsia="Calibri" w:hAnsi="Times New Roman" w:cs="Times New Roman"/>
          <w:b/>
          <w:color w:val="000000" w:themeColor="text1"/>
          <w:shd w:val="clear" w:color="auto" w:fill="F7CAAC"/>
          <w:lang w:eastAsia="zh-CN"/>
        </w:rPr>
        <w:t>2</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6BF5A515"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49CB0154" w14:textId="717A3F09"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0804AD" w:rsidRPr="0007624D">
        <w:rPr>
          <w:rFonts w:ascii="Times New Roman" w:eastAsia="Calibri" w:hAnsi="Times New Roman" w:cs="Times New Roman"/>
          <w:lang w:eastAsia="zh-CN"/>
        </w:rPr>
        <w:t xml:space="preserve">w formie elektronicznej za pośrednictwem </w:t>
      </w:r>
      <w:r w:rsidR="000804AD" w:rsidRPr="0007624D">
        <w:rPr>
          <w:rFonts w:ascii="Times New Roman" w:eastAsia="Calibri" w:hAnsi="Times New Roman" w:cs="Times New Roman"/>
          <w:color w:val="1155CC"/>
          <w:u w:val="single"/>
          <w:lang w:eastAsia="zh-CN"/>
        </w:rPr>
        <w:t>platformazakupowa.pl</w:t>
      </w:r>
      <w:r w:rsidR="000804AD" w:rsidRPr="00CF6A41" w:rsidDel="000804AD">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 xml:space="preserve">  oświadczenia o wyrażeniu zgody na przedłużenie terminu związania ofertą</w:t>
      </w:r>
      <w:r w:rsidR="000804AD">
        <w:rPr>
          <w:rFonts w:ascii="Times New Roman" w:eastAsia="Calibri" w:hAnsi="Times New Roman" w:cs="Times New Roman"/>
          <w:lang w:eastAsia="zh-CN"/>
        </w:rPr>
        <w:t xml:space="preserve"> oraz wadium</w:t>
      </w:r>
      <w:r w:rsidR="007B3CB8">
        <w:rPr>
          <w:rFonts w:ascii="Times New Roman" w:eastAsia="Calibri" w:hAnsi="Times New Roman" w:cs="Times New Roman"/>
          <w:lang w:eastAsia="zh-CN"/>
        </w:rPr>
        <w:t xml:space="preserve"> </w:t>
      </w:r>
      <w:r w:rsidR="007B3CB8" w:rsidRPr="00CF6A41">
        <w:rPr>
          <w:rFonts w:ascii="Times New Roman" w:eastAsia="Calibri" w:hAnsi="Times New Roman" w:cs="Times New Roman"/>
          <w:lang w:eastAsia="zh-CN"/>
        </w:rPr>
        <w:t>podpisane elektronicznym kwalifikowanym podpisem</w:t>
      </w:r>
      <w:r w:rsidRPr="00CF6A41">
        <w:rPr>
          <w:rFonts w:ascii="Times New Roman" w:eastAsia="Calibri" w:hAnsi="Times New Roman" w:cs="Times New Roman"/>
          <w:lang w:eastAsia="zh-CN"/>
        </w:rPr>
        <w:t>.</w:t>
      </w:r>
    </w:p>
    <w:p w14:paraId="0BFED740"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5BF0B12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945CA9"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lastRenderedPageBreak/>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8B391E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3BC89FB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6">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1AA365E7"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9891A86"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6BCB44B8"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70182FF7"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6AF510F0"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5697AAEA"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84CA39"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14:paraId="684E9FC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B559D65"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0E83F354" w14:textId="77777777" w:rsidR="00CF6A41" w:rsidRPr="00CF6A41" w:rsidRDefault="007977BE" w:rsidP="00CF6A41">
      <w:pPr>
        <w:suppressAutoHyphens/>
        <w:spacing w:after="0" w:line="240" w:lineRule="auto"/>
        <w:ind w:left="852" w:hanging="426"/>
        <w:jc w:val="both"/>
        <w:rPr>
          <w:rFonts w:ascii="Times New Roman" w:eastAsia="Calibri" w:hAnsi="Times New Roman" w:cs="Times New Roman"/>
          <w:lang w:eastAsia="zh-CN"/>
        </w:rPr>
      </w:pPr>
      <w:hyperlink r:id="rId29">
        <w:r w:rsidR="00CF6A41" w:rsidRPr="00CF6A41">
          <w:rPr>
            <w:rFonts w:ascii="Times New Roman" w:eastAsia="Calibri" w:hAnsi="Times New Roman" w:cs="Times New Roman"/>
            <w:color w:val="1155CC"/>
            <w:u w:val="single"/>
            <w:lang w:eastAsia="zh-CN"/>
          </w:rPr>
          <w:t>https://platformazakupowa.pl/strona/45-instrukcje</w:t>
        </w:r>
      </w:hyperlink>
    </w:p>
    <w:p w14:paraId="771A8380"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4F33C939"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10BB762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02AFDBCF" w14:textId="4268C3E3"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rzez podmiot, na którego zdolnościach lub sytuacji polega Wykonawca, albo przez Podwykonawcę.</w:t>
      </w:r>
    </w:p>
    <w:p w14:paraId="2F90456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Maksymalny rozmiar jednego pliku przesyłanego za pośrednictwem dedykowanych formularzy do: złożenia, zmiany, wycofania oferty wynosi 150 MB natomiast przy komunikacji wielkość pliku to maksymalnie 500 MB.</w:t>
      </w:r>
    </w:p>
    <w:p w14:paraId="20FD0630" w14:textId="77777777" w:rsidR="007B3CB8" w:rsidRPr="00641659" w:rsidRDefault="00CF6A41" w:rsidP="00641659">
      <w:pPr>
        <w:pStyle w:val="Nagwek2"/>
        <w:numPr>
          <w:ilvl w:val="0"/>
          <w:numId w:val="10"/>
        </w:numPr>
        <w:shd w:val="clear" w:color="auto" w:fill="FFFFFF"/>
        <w:spacing w:before="0" w:after="120"/>
        <w:ind w:left="426" w:hanging="284"/>
        <w:jc w:val="both"/>
        <w:rPr>
          <w:rFonts w:ascii="Times New Roman" w:hAnsi="Times New Roman" w:cs="Times New Roman"/>
          <w:color w:val="auto"/>
          <w:sz w:val="22"/>
          <w:szCs w:val="22"/>
        </w:rPr>
      </w:pPr>
      <w:r w:rsidRPr="00641659">
        <w:rPr>
          <w:rFonts w:ascii="Times New Roman" w:eastAsia="Calibri" w:hAnsi="Times New Roman" w:cs="Times New Roman"/>
          <w:color w:val="auto"/>
          <w:sz w:val="22"/>
          <w:szCs w:val="22"/>
          <w:lang w:eastAsia="zh-CN"/>
        </w:rPr>
        <w:t xml:space="preserve">Formaty plików wykorzystywanych przez wykonawców powinny być zgodne                                             z </w:t>
      </w:r>
      <w:r w:rsidR="007B3CB8" w:rsidRPr="00641659">
        <w:rPr>
          <w:rFonts w:ascii="Times New Roman" w:hAnsi="Times New Roman" w:cs="Times New Roman"/>
          <w:color w:val="auto"/>
          <w:sz w:val="22"/>
          <w:szCs w:val="22"/>
        </w:rPr>
        <w:t>Rozporz</w:t>
      </w:r>
      <w:r w:rsidR="007B3CB8" w:rsidRPr="00641659">
        <w:rPr>
          <w:rFonts w:ascii="Times New Roman" w:hAnsi="Times New Roman" w:cs="Times New Roman" w:hint="eastAsia"/>
          <w:color w:val="auto"/>
          <w:sz w:val="22"/>
          <w:szCs w:val="22"/>
        </w:rPr>
        <w:t>ą</w:t>
      </w:r>
      <w:r w:rsidR="007B3CB8" w:rsidRPr="00641659">
        <w:rPr>
          <w:rFonts w:ascii="Times New Roman" w:hAnsi="Times New Roman" w:cs="Times New Roman"/>
          <w:color w:val="auto"/>
          <w:sz w:val="22"/>
          <w:szCs w:val="22"/>
        </w:rPr>
        <w:t>dzeniem Prezesa Rady Ministr</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z dnia 27 czerwca 2017 r. w sprawie u</w:t>
      </w:r>
      <w:r w:rsidR="007B3CB8" w:rsidRPr="00641659">
        <w:rPr>
          <w:rFonts w:ascii="Times New Roman" w:hAnsi="Times New Roman" w:cs="Times New Roman" w:hint="eastAsia"/>
          <w:color w:val="auto"/>
          <w:sz w:val="22"/>
          <w:szCs w:val="22"/>
        </w:rPr>
        <w:t>ż</w:t>
      </w:r>
      <w:r w:rsidR="007B3CB8" w:rsidRPr="00641659">
        <w:rPr>
          <w:rFonts w:ascii="Times New Roman" w:hAnsi="Times New Roman" w:cs="Times New Roman"/>
          <w:color w:val="auto"/>
          <w:sz w:val="22"/>
          <w:szCs w:val="22"/>
        </w:rPr>
        <w:t xml:space="preserve">ycia </w:t>
      </w:r>
      <w:r w:rsidR="007B3CB8" w:rsidRPr="00641659">
        <w:rPr>
          <w:rFonts w:ascii="Times New Roman" w:hAnsi="Times New Roman" w:cs="Times New Roman" w:hint="eastAsia"/>
          <w:color w:val="auto"/>
          <w:sz w:val="22"/>
          <w:szCs w:val="22"/>
        </w:rPr>
        <w:t>ś</w:t>
      </w:r>
      <w:r w:rsidR="007B3CB8" w:rsidRPr="00641659">
        <w:rPr>
          <w:rFonts w:ascii="Times New Roman" w:hAnsi="Times New Roman" w:cs="Times New Roman"/>
          <w:color w:val="auto"/>
          <w:sz w:val="22"/>
          <w:szCs w:val="22"/>
        </w:rPr>
        <w:t>rodk</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komunikacji elektronicznej w post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powaniu o udzielenie zam</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wienia publicznego oraz udost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pniania i przechowywania dokument</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elektronicznych (t.j. Dz.U. 2020 poz. 1261)</w:t>
      </w:r>
    </w:p>
    <w:p w14:paraId="21DA3AFE" w14:textId="77777777" w:rsidR="00CF6A41" w:rsidRPr="00CF6A41" w:rsidRDefault="00CF6A41" w:rsidP="00641659">
      <w:pPr>
        <w:suppressAutoHyphens/>
        <w:spacing w:after="0" w:line="240" w:lineRule="auto"/>
        <w:ind w:left="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C15DC31"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.doc .xls .jpg (.jpeg) ze szczególnym wskazaniem na .pdf</w:t>
      </w:r>
    </w:p>
    <w:p w14:paraId="7DAD2D4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77AFB338"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2A7B59DD"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59334A20"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14:paraId="1FAF9B7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EC2F60"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14:paraId="35E2351E"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421C7F10"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5A43675F" w14:textId="77777777" w:rsidR="00CF6A41" w:rsidRPr="00CF6A41"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66E18A31"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757F5C1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31FD5DA3"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5FFE0A5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2FE04496"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49B40E2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B90AC77"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8351C16" w14:textId="77777777" w:rsidR="00CF6A41" w:rsidRPr="00CF6A41"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48833D13"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DCAEDDF" w14:textId="77777777" w:rsidR="0007624D" w:rsidRDefault="00CF6A41" w:rsidP="00A4065C">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1D147A67"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35A87498"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1A8DC762" w14:textId="77777777" w:rsidR="00CF6A41" w:rsidRPr="007727C2"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111821">
        <w:rPr>
          <w:rFonts w:ascii="Times New Roman" w:eastAsia="Calibri" w:hAnsi="Times New Roman" w:cs="Times New Roman"/>
          <w:b/>
          <w:lang w:eastAsia="zh-CN"/>
        </w:rPr>
        <w:t>1</w:t>
      </w:r>
      <w:r w:rsidR="0056071C">
        <w:rPr>
          <w:rFonts w:ascii="Times New Roman" w:eastAsia="Calibri" w:hAnsi="Times New Roman" w:cs="Times New Roman"/>
          <w:b/>
          <w:lang w:eastAsia="zh-CN"/>
        </w:rPr>
        <w:t>8</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4C26BE1D" w14:textId="77777777" w:rsidR="00BD4713" w:rsidRPr="008D4748" w:rsidRDefault="009B0312" w:rsidP="00A4065C">
      <w:pPr>
        <w:pStyle w:val="Akapitzlist"/>
        <w:numPr>
          <w:ilvl w:val="0"/>
          <w:numId w:val="19"/>
        </w:numPr>
        <w:suppressAutoHyphens/>
        <w:spacing w:after="0" w:line="240" w:lineRule="auto"/>
        <w:ind w:left="851"/>
        <w:jc w:val="both"/>
        <w:rPr>
          <w:rFonts w:ascii="Times New Roman" w:eastAsia="Calibri" w:hAnsi="Times New Roman" w:cs="Times New Roman"/>
          <w:u w:val="single"/>
        </w:rPr>
      </w:pPr>
      <w:r w:rsidRPr="009B0312">
        <w:rPr>
          <w:rFonts w:ascii="Times New Roman" w:eastAsia="Calibri" w:hAnsi="Times New Roman" w:cs="Times New Roman"/>
          <w:lang w:eastAsia="zh-CN"/>
        </w:rPr>
        <w:t>Wypełniony</w:t>
      </w:r>
      <w:r>
        <w:rPr>
          <w:rFonts w:ascii="Times New Roman" w:eastAsia="Calibri" w:hAnsi="Times New Roman" w:cs="Times New Roman"/>
          <w:b/>
          <w:lang w:eastAsia="zh-CN"/>
        </w:rPr>
        <w:t xml:space="preserve"> załącznik nr 5 jako ocena</w:t>
      </w:r>
      <w:r w:rsidR="00846671">
        <w:rPr>
          <w:rFonts w:ascii="Times New Roman" w:eastAsia="Calibri" w:hAnsi="Times New Roman" w:cs="Times New Roman"/>
          <w:b/>
          <w:lang w:eastAsia="zh-CN"/>
        </w:rPr>
        <w:t xml:space="preserve"> kryterium</w:t>
      </w:r>
      <w:r w:rsidR="00740294">
        <w:rPr>
          <w:rFonts w:ascii="Times New Roman" w:eastAsia="Calibri" w:hAnsi="Times New Roman" w:cs="Times New Roman"/>
          <w:b/>
          <w:lang w:eastAsia="zh-CN"/>
        </w:rPr>
        <w:t xml:space="preserve"> </w:t>
      </w:r>
      <w:r w:rsidR="00740294" w:rsidRPr="008D4748">
        <w:rPr>
          <w:rFonts w:ascii="Times New Roman" w:eastAsia="Calibri" w:hAnsi="Times New Roman" w:cs="Times New Roman"/>
          <w:lang w:eastAsia="zh-CN"/>
        </w:rPr>
        <w:t>doświadczenia personelu kluczowego</w:t>
      </w:r>
      <w:r w:rsidR="00846671">
        <w:rPr>
          <w:rFonts w:ascii="Times New Roman" w:eastAsia="Calibri" w:hAnsi="Times New Roman" w:cs="Times New Roman"/>
          <w:b/>
          <w:lang w:eastAsia="zh-CN"/>
        </w:rPr>
        <w:t xml:space="preserve"> </w:t>
      </w:r>
      <w:r>
        <w:rPr>
          <w:rFonts w:ascii="Times New Roman" w:eastAsia="Calibri" w:hAnsi="Times New Roman" w:cs="Times New Roman"/>
          <w:b/>
          <w:lang w:eastAsia="zh-CN"/>
        </w:rPr>
        <w:t xml:space="preserve"> wraz z dokumentami potwierdzającymi doświadczenie </w:t>
      </w:r>
      <w:r w:rsidRPr="009B71A5">
        <w:rPr>
          <w:rFonts w:ascii="Times New Roman" w:eastAsia="Calibri" w:hAnsi="Times New Roman" w:cs="Times New Roman"/>
          <w:lang w:eastAsia="zh-CN"/>
        </w:rPr>
        <w:t>wskazane w tym załączniku</w:t>
      </w:r>
      <w:r w:rsidR="00846671" w:rsidRPr="009B71A5">
        <w:rPr>
          <w:rFonts w:ascii="Times New Roman" w:eastAsia="Calibri" w:hAnsi="Times New Roman" w:cs="Times New Roman"/>
          <w:lang w:eastAsia="zh-CN"/>
        </w:rPr>
        <w:t>;</w:t>
      </w:r>
    </w:p>
    <w:p w14:paraId="05582B44" w14:textId="77777777" w:rsidR="00BD4713" w:rsidRDefault="00BD4713" w:rsidP="00A4065C">
      <w:pPr>
        <w:pStyle w:val="Bezodstpw"/>
        <w:numPr>
          <w:ilvl w:val="0"/>
          <w:numId w:val="19"/>
        </w:numPr>
        <w:ind w:left="851"/>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podmiotu udostępniającego zasoby, potwierdzające brak podstaw wykluczenia tego podmiotu oraz odpowiednio spełnianie warunków udziału w postępowaniu, w zakresie, </w:t>
      </w:r>
      <w:r w:rsidRPr="003B67C7">
        <w:rPr>
          <w:rFonts w:ascii="Times New Roman" w:hAnsi="Times New Roman" w:cs="Times New Roman"/>
        </w:rPr>
        <w:lastRenderedPageBreak/>
        <w:t xml:space="preserve">w jakim wykonawca powołuje się na jego zasoby- sporządzony według wzoru </w:t>
      </w:r>
      <w:r w:rsidRPr="003B67C7">
        <w:rPr>
          <w:rFonts w:ascii="Times New Roman" w:hAnsi="Times New Roman" w:cs="Times New Roman"/>
          <w:b/>
        </w:rPr>
        <w:t xml:space="preserve">(załącznik nr </w:t>
      </w:r>
      <w:r>
        <w:rPr>
          <w:rFonts w:ascii="Times New Roman" w:hAnsi="Times New Roman" w:cs="Times New Roman"/>
          <w:b/>
        </w:rPr>
        <w:t>1</w:t>
      </w:r>
      <w:r w:rsidR="00D23CA3">
        <w:rPr>
          <w:rFonts w:ascii="Times New Roman" w:hAnsi="Times New Roman" w:cs="Times New Roman"/>
          <w:b/>
        </w:rPr>
        <w:t>5</w:t>
      </w:r>
      <w:r w:rsidRPr="003B67C7">
        <w:rPr>
          <w:rFonts w:ascii="Times New Roman" w:hAnsi="Times New Roman" w:cs="Times New Roman"/>
          <w:b/>
        </w:rPr>
        <w:t>)</w:t>
      </w:r>
      <w:r w:rsidR="00846671">
        <w:rPr>
          <w:rFonts w:ascii="Times New Roman" w:hAnsi="Times New Roman" w:cs="Times New Roman"/>
        </w:rPr>
        <w:t>;</w:t>
      </w:r>
    </w:p>
    <w:p w14:paraId="2280832E" w14:textId="77777777" w:rsidR="006063B4" w:rsidRDefault="00ED46B5" w:rsidP="00A4065C">
      <w:pPr>
        <w:pStyle w:val="Bezodstpw"/>
        <w:numPr>
          <w:ilvl w:val="0"/>
          <w:numId w:val="19"/>
        </w:numPr>
        <w:ind w:left="851"/>
        <w:jc w:val="both"/>
        <w:rPr>
          <w:rFonts w:ascii="Times New Roman" w:hAnsi="Times New Roman" w:cs="Times New Roman"/>
        </w:rPr>
      </w:pPr>
      <w:r w:rsidRPr="00B85E2C">
        <w:rPr>
          <w:rFonts w:ascii="Times New Roman" w:hAnsi="Times New Roman" w:cs="Times New Roman"/>
          <w:b/>
        </w:rPr>
        <w:t xml:space="preserve">Oświadczenia </w:t>
      </w:r>
      <w:r w:rsidRPr="00B85E2C">
        <w:rPr>
          <w:rFonts w:ascii="Times New Roman" w:hAnsi="Times New Roman" w:cs="Times New Roman"/>
        </w:rPr>
        <w:t>wykonawców wspólnie ubiegających się o udzielenie zamówienia</w:t>
      </w:r>
      <w:r>
        <w:rPr>
          <w:rFonts w:ascii="Times New Roman" w:hAnsi="Times New Roman" w:cs="Times New Roman"/>
        </w:rPr>
        <w:t xml:space="preserve"> </w:t>
      </w:r>
      <w:r w:rsidRPr="00B85E2C">
        <w:rPr>
          <w:rFonts w:ascii="Times New Roman" w:hAnsi="Times New Roman" w:cs="Times New Roman"/>
          <w:b/>
        </w:rPr>
        <w:t xml:space="preserve">(załącznik nr </w:t>
      </w:r>
      <w:r>
        <w:rPr>
          <w:rFonts w:ascii="Times New Roman" w:hAnsi="Times New Roman" w:cs="Times New Roman"/>
          <w:b/>
        </w:rPr>
        <w:t>1</w:t>
      </w:r>
      <w:r w:rsidR="0056071C">
        <w:rPr>
          <w:rFonts w:ascii="Times New Roman" w:hAnsi="Times New Roman" w:cs="Times New Roman"/>
          <w:b/>
        </w:rPr>
        <w:t>6</w:t>
      </w:r>
      <w:r w:rsidRPr="00B85E2C">
        <w:rPr>
          <w:rFonts w:ascii="Times New Roman" w:hAnsi="Times New Roman" w:cs="Times New Roman"/>
          <w:b/>
        </w:rPr>
        <w:t>)</w:t>
      </w:r>
    </w:p>
    <w:p w14:paraId="37354D62" w14:textId="77777777" w:rsidR="00846671" w:rsidRPr="003B67C7" w:rsidRDefault="00846671" w:rsidP="00A4065C">
      <w:pPr>
        <w:pStyle w:val="Bezodstpw"/>
        <w:numPr>
          <w:ilvl w:val="0"/>
          <w:numId w:val="19"/>
        </w:numPr>
        <w:ind w:left="851"/>
        <w:jc w:val="both"/>
        <w:rPr>
          <w:rFonts w:ascii="Times New Roman" w:hAnsi="Times New Roman" w:cs="Times New Roman"/>
        </w:rPr>
      </w:pPr>
      <w:r>
        <w:rPr>
          <w:rFonts w:ascii="Times New Roman" w:hAnsi="Times New Roman" w:cs="Times New Roman"/>
          <w:b/>
        </w:rPr>
        <w:t>Dowód wniesienia wadium.</w:t>
      </w:r>
    </w:p>
    <w:p w14:paraId="3015BB80" w14:textId="77777777"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CC6E941"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05EF2E98" w14:textId="77777777" w:rsidR="00414153" w:rsidRDefault="009B71A5" w:rsidP="00414153">
      <w:pPr>
        <w:pStyle w:val="Akapitzlist"/>
        <w:widowControl w:val="0"/>
        <w:numPr>
          <w:ilvl w:val="0"/>
          <w:numId w:val="18"/>
        </w:numPr>
        <w:spacing w:after="0" w:line="240" w:lineRule="auto"/>
        <w:ind w:left="709" w:hanging="283"/>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r w:rsidR="00414153" w:rsidRPr="00414153">
        <w:rPr>
          <w:rFonts w:ascii="Times New Roman" w:hAnsi="Times New Roman" w:cs="Times New Roman"/>
          <w:b/>
        </w:rPr>
        <w:t xml:space="preserve"> </w:t>
      </w:r>
    </w:p>
    <w:p w14:paraId="43DB37BD" w14:textId="77777777" w:rsidR="008210D4" w:rsidRPr="008210D4" w:rsidRDefault="008210D4" w:rsidP="008210D4">
      <w:pPr>
        <w:pStyle w:val="Akapitzlist"/>
        <w:numPr>
          <w:ilvl w:val="0"/>
          <w:numId w:val="18"/>
        </w:numPr>
        <w:rPr>
          <w:rFonts w:ascii="Times New Roman" w:hAnsi="Times New Roman" w:cs="Times New Roman"/>
          <w:b/>
        </w:rPr>
      </w:pPr>
      <w:r w:rsidRPr="008210D4">
        <w:rPr>
          <w:rFonts w:ascii="Times New Roman" w:hAnsi="Times New Roman" w:cs="Times New Roman"/>
          <w:b/>
        </w:rPr>
        <w:t>Odpis z KRS lub CEiJ;</w:t>
      </w:r>
    </w:p>
    <w:p w14:paraId="4BF6222E" w14:textId="77777777" w:rsidR="00414153" w:rsidRPr="00414153" w:rsidRDefault="00414153" w:rsidP="00414153">
      <w:pPr>
        <w:pStyle w:val="Akapitzlist"/>
        <w:widowControl w:val="0"/>
        <w:numPr>
          <w:ilvl w:val="0"/>
          <w:numId w:val="18"/>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14:paraId="3C8A145B" w14:textId="77777777" w:rsidR="00CE344A" w:rsidRPr="00CE344A" w:rsidRDefault="00CE344A" w:rsidP="00CE344A">
      <w:pPr>
        <w:pStyle w:val="Akapitzlist"/>
        <w:widowControl w:val="0"/>
        <w:numPr>
          <w:ilvl w:val="0"/>
          <w:numId w:val="18"/>
        </w:numPr>
        <w:spacing w:after="0" w:line="240" w:lineRule="auto"/>
        <w:jc w:val="both"/>
        <w:rPr>
          <w:rFonts w:ascii="Times New Roman" w:hAnsi="Times New Roman" w:cs="Times New Roman"/>
          <w:b/>
        </w:rPr>
      </w:pPr>
      <w:r w:rsidRPr="00CE344A">
        <w:rPr>
          <w:rFonts w:ascii="Times New Roman" w:hAnsi="Times New Roman" w:cs="Times New Roman"/>
          <w:b/>
        </w:rPr>
        <w:t>Zaświadczenie z US;</w:t>
      </w:r>
    </w:p>
    <w:p w14:paraId="183BB224" w14:textId="77777777" w:rsidR="00CE344A" w:rsidRPr="00CE344A" w:rsidRDefault="00CE344A" w:rsidP="00CE344A">
      <w:pPr>
        <w:pStyle w:val="Akapitzlist"/>
        <w:widowControl w:val="0"/>
        <w:numPr>
          <w:ilvl w:val="0"/>
          <w:numId w:val="18"/>
        </w:numPr>
        <w:spacing w:after="0" w:line="240" w:lineRule="auto"/>
        <w:jc w:val="both"/>
        <w:rPr>
          <w:rFonts w:ascii="Times New Roman" w:hAnsi="Times New Roman" w:cs="Times New Roman"/>
          <w:b/>
        </w:rPr>
      </w:pPr>
      <w:r w:rsidRPr="00CE344A">
        <w:rPr>
          <w:rFonts w:ascii="Times New Roman" w:hAnsi="Times New Roman" w:cs="Times New Roman"/>
          <w:b/>
        </w:rPr>
        <w:t>Zaświadczenie z ZUS.</w:t>
      </w:r>
    </w:p>
    <w:p w14:paraId="452DC2B4" w14:textId="77777777" w:rsidR="00CF6A41" w:rsidRPr="00CF6A41" w:rsidRDefault="00CF6A41" w:rsidP="00A4065C">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07935301" w14:textId="77777777" w:rsidR="006577E1" w:rsidRPr="003B7586" w:rsidRDefault="00635E4F"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8531CB">
        <w:rPr>
          <w:rFonts w:ascii="Times New Roman" w:eastAsia="Calibri" w:hAnsi="Times New Roman" w:cs="Times New Roman"/>
          <w:b/>
          <w:lang w:eastAsia="zh-CN"/>
        </w:rPr>
        <w:t>usług</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 xml:space="preserve">wraz z </w:t>
      </w:r>
      <w:r w:rsidR="009B71A5">
        <w:rPr>
          <w:rFonts w:ascii="Times New Roman" w:eastAsia="Calibri" w:hAnsi="Times New Roman" w:cs="Times New Roman"/>
          <w:lang w:eastAsia="zh-CN"/>
        </w:rPr>
        <w:t xml:space="preserve">dokumentami </w:t>
      </w:r>
      <w:r w:rsidR="008531CB">
        <w:rPr>
          <w:rFonts w:ascii="Times New Roman" w:eastAsia="Calibri" w:hAnsi="Times New Roman" w:cs="Times New Roman"/>
          <w:lang w:eastAsia="zh-CN"/>
        </w:rPr>
        <w:t>potwierdz</w:t>
      </w:r>
      <w:r w:rsidR="009B71A5">
        <w:rPr>
          <w:rFonts w:ascii="Times New Roman" w:eastAsia="Calibri" w:hAnsi="Times New Roman" w:cs="Times New Roman"/>
          <w:lang w:eastAsia="zh-CN"/>
        </w:rPr>
        <w:t>ającymi ich</w:t>
      </w:r>
      <w:r w:rsidR="008531CB">
        <w:rPr>
          <w:rFonts w:ascii="Times New Roman" w:eastAsia="Calibri" w:hAnsi="Times New Roman" w:cs="Times New Roman"/>
          <w:lang w:eastAsia="zh-CN"/>
        </w:rPr>
        <w:t xml:space="preserve"> należyte wykonani</w:t>
      </w:r>
      <w:r w:rsidR="009B71A5">
        <w:rPr>
          <w:rFonts w:ascii="Times New Roman" w:eastAsia="Calibri" w:hAnsi="Times New Roman" w:cs="Times New Roman"/>
          <w:lang w:eastAsia="zh-CN"/>
        </w:rPr>
        <w:t>e</w:t>
      </w:r>
      <w:r>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6</w:t>
      </w:r>
      <w:r>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14:paraId="39E3F826" w14:textId="77777777" w:rsidR="003B7586" w:rsidRPr="003B7586" w:rsidRDefault="003B7586"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Wykaz osób</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7</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14:paraId="79B398C7" w14:textId="77777777" w:rsidR="00427B40" w:rsidRPr="00427B40" w:rsidRDefault="003B7586"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Oświadczenia o osobach</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8</w:t>
      </w:r>
      <w:r w:rsidR="00111821">
        <w:rPr>
          <w:rFonts w:ascii="Times New Roman" w:eastAsia="Calibri" w:hAnsi="Times New Roman" w:cs="Times New Roman"/>
          <w:b/>
          <w:lang w:eastAsia="zh-CN"/>
        </w:rPr>
        <w:t>-1</w:t>
      </w:r>
      <w:r w:rsidR="00245A04">
        <w:rPr>
          <w:rFonts w:ascii="Times New Roman" w:eastAsia="Calibri" w:hAnsi="Times New Roman" w:cs="Times New Roman"/>
          <w:b/>
          <w:lang w:eastAsia="zh-CN"/>
        </w:rPr>
        <w:t>4</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14:paraId="79F8F55D" w14:textId="77777777" w:rsidR="003B7586" w:rsidRPr="00DF34EA" w:rsidRDefault="00E62CB5" w:rsidP="00A4065C">
      <w:pPr>
        <w:pStyle w:val="Akapitzlist"/>
        <w:numPr>
          <w:ilvl w:val="0"/>
          <w:numId w:val="18"/>
        </w:numPr>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Pr>
          <w:rFonts w:ascii="Times New Roman" w:hAnsi="Times New Roman" w:cs="Times New Roman"/>
          <w:b/>
        </w:rPr>
        <w:t>17</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14:paraId="5EE9E05A" w14:textId="77777777" w:rsidR="00110678" w:rsidRDefault="00110678" w:rsidP="00600DBE">
      <w:pPr>
        <w:pStyle w:val="Akapitzlist"/>
        <w:numPr>
          <w:ilvl w:val="0"/>
          <w:numId w:val="18"/>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Polisa OC.</w:t>
      </w:r>
    </w:p>
    <w:p w14:paraId="4D50C85E" w14:textId="77777777" w:rsidR="000958C2" w:rsidRDefault="000958C2" w:rsidP="000958C2">
      <w:pPr>
        <w:pStyle w:val="Akapitzlist"/>
        <w:suppressAutoHyphens/>
        <w:spacing w:after="0" w:line="240" w:lineRule="auto"/>
        <w:ind w:left="786"/>
        <w:jc w:val="both"/>
        <w:rPr>
          <w:rFonts w:ascii="Times New Roman" w:eastAsia="Calibri" w:hAnsi="Times New Roman" w:cs="Times New Roman"/>
          <w:b/>
          <w:lang w:eastAsia="zh-CN"/>
        </w:rPr>
      </w:pPr>
    </w:p>
    <w:p w14:paraId="2F2398AA" w14:textId="77777777" w:rsidR="000958C2" w:rsidRPr="000958C2" w:rsidRDefault="000958C2" w:rsidP="000958C2">
      <w:pPr>
        <w:pStyle w:val="Akapitzlist"/>
        <w:suppressAutoHyphens/>
        <w:spacing w:after="0" w:line="240" w:lineRule="auto"/>
        <w:ind w:left="284"/>
        <w:jc w:val="both"/>
        <w:rPr>
          <w:rFonts w:ascii="Times New Roman" w:eastAsia="Calibri" w:hAnsi="Times New Roman" w:cs="Times New Roman"/>
          <w:b/>
          <w:lang w:eastAsia="zh-CN"/>
        </w:rPr>
      </w:pPr>
      <w:r w:rsidRPr="000958C2">
        <w:rPr>
          <w:rFonts w:ascii="Times New Roman" w:eastAsia="Calibri" w:hAnsi="Times New Roman" w:cs="Times New Roman"/>
          <w:b/>
          <w:lang w:eastAsia="zh-CN"/>
        </w:rPr>
        <w:t xml:space="preserve">Niedopuszczalne jest dublowanie okresów doświadczenia, tj. podwójne wliczanie do okresu wymaganego doświadczenia okresu pełnienia funkcji </w:t>
      </w:r>
      <w:r w:rsidR="005E17DE">
        <w:rPr>
          <w:rFonts w:ascii="Times New Roman" w:eastAsia="Calibri" w:hAnsi="Times New Roman" w:cs="Times New Roman"/>
          <w:b/>
          <w:lang w:eastAsia="zh-CN"/>
        </w:rPr>
        <w:t xml:space="preserve">inspektora nadzoru lub </w:t>
      </w:r>
      <w:r w:rsidRPr="000958C2">
        <w:rPr>
          <w:rFonts w:ascii="Times New Roman" w:eastAsia="Calibri" w:hAnsi="Times New Roman" w:cs="Times New Roman"/>
          <w:b/>
          <w:lang w:eastAsia="zh-CN"/>
        </w:rPr>
        <w:t xml:space="preserve">kierownika </w:t>
      </w:r>
      <w:r w:rsidR="005E17DE">
        <w:rPr>
          <w:rFonts w:ascii="Times New Roman" w:eastAsia="Calibri" w:hAnsi="Times New Roman" w:cs="Times New Roman"/>
          <w:b/>
          <w:lang w:eastAsia="zh-CN"/>
        </w:rPr>
        <w:t>budowy/</w:t>
      </w:r>
      <w:r w:rsidRPr="000958C2">
        <w:rPr>
          <w:rFonts w:ascii="Times New Roman" w:eastAsia="Calibri" w:hAnsi="Times New Roman" w:cs="Times New Roman"/>
          <w:b/>
          <w:lang w:eastAsia="zh-CN"/>
        </w:rPr>
        <w:t xml:space="preserve">robót budowlanych w ramach inwestycji realizowanych w tym samym czasie. </w:t>
      </w:r>
    </w:p>
    <w:p w14:paraId="03A4756C" w14:textId="77777777" w:rsidR="000958C2" w:rsidRPr="000958C2" w:rsidRDefault="000958C2" w:rsidP="000958C2">
      <w:pPr>
        <w:pStyle w:val="Akapitzlist"/>
        <w:suppressAutoHyphens/>
        <w:spacing w:after="0" w:line="240" w:lineRule="auto"/>
        <w:ind w:left="284"/>
        <w:jc w:val="both"/>
        <w:rPr>
          <w:rFonts w:ascii="Times New Roman" w:eastAsia="Calibri" w:hAnsi="Times New Roman" w:cs="Times New Roman"/>
          <w:b/>
          <w:lang w:eastAsia="zh-CN"/>
        </w:rPr>
      </w:pPr>
      <w:r w:rsidRPr="000958C2">
        <w:rPr>
          <w:rFonts w:ascii="Times New Roman" w:eastAsia="Calibri" w:hAnsi="Times New Roman" w:cs="Times New Roman"/>
          <w:b/>
          <w:lang w:eastAsia="zh-CN"/>
        </w:rPr>
        <w:t>Uzyskanie uprawnień w danej specjalności w terminie ponad 7</w:t>
      </w:r>
      <w:r w:rsidR="00F656F2">
        <w:rPr>
          <w:rFonts w:ascii="Times New Roman" w:eastAsia="Calibri" w:hAnsi="Times New Roman" w:cs="Times New Roman"/>
          <w:b/>
          <w:lang w:eastAsia="zh-CN"/>
        </w:rPr>
        <w:t>-u</w:t>
      </w:r>
      <w:r w:rsidR="0045657F">
        <w:rPr>
          <w:rFonts w:ascii="Times New Roman" w:eastAsia="Calibri" w:hAnsi="Times New Roman" w:cs="Times New Roman"/>
          <w:b/>
          <w:lang w:eastAsia="zh-CN"/>
        </w:rPr>
        <w:t xml:space="preserve"> (IN 5, IN 6)</w:t>
      </w:r>
      <w:r w:rsidRPr="000958C2">
        <w:rPr>
          <w:rFonts w:ascii="Times New Roman" w:eastAsia="Calibri" w:hAnsi="Times New Roman" w:cs="Times New Roman"/>
          <w:b/>
          <w:lang w:eastAsia="zh-CN"/>
        </w:rPr>
        <w:t>/10-u</w:t>
      </w:r>
      <w:r w:rsidR="00F656F2">
        <w:rPr>
          <w:rFonts w:ascii="Times New Roman" w:eastAsia="Calibri" w:hAnsi="Times New Roman" w:cs="Times New Roman"/>
          <w:b/>
          <w:lang w:eastAsia="zh-CN"/>
        </w:rPr>
        <w:t>(IN 1, IN 2, IN 3, IN 4)</w:t>
      </w:r>
      <w:r w:rsidRPr="000958C2">
        <w:rPr>
          <w:rFonts w:ascii="Times New Roman" w:eastAsia="Calibri" w:hAnsi="Times New Roman" w:cs="Times New Roman"/>
          <w:b/>
          <w:lang w:eastAsia="zh-CN"/>
        </w:rPr>
        <w:t xml:space="preserve"> lat od dnia złożenia oferty nie jest tożsame z wykazaniem 7</w:t>
      </w:r>
      <w:r w:rsidR="00F656F2">
        <w:rPr>
          <w:rFonts w:ascii="Times New Roman" w:eastAsia="Calibri" w:hAnsi="Times New Roman" w:cs="Times New Roman"/>
          <w:b/>
          <w:lang w:eastAsia="zh-CN"/>
        </w:rPr>
        <w:t>-o</w:t>
      </w:r>
      <w:r w:rsidR="0045657F">
        <w:rPr>
          <w:rFonts w:ascii="Times New Roman" w:eastAsia="Calibri" w:hAnsi="Times New Roman" w:cs="Times New Roman"/>
          <w:b/>
          <w:lang w:eastAsia="zh-CN"/>
        </w:rPr>
        <w:t xml:space="preserve"> (IN 5, IN 6)</w:t>
      </w:r>
      <w:r w:rsidRPr="000958C2">
        <w:rPr>
          <w:rFonts w:ascii="Times New Roman" w:eastAsia="Calibri" w:hAnsi="Times New Roman" w:cs="Times New Roman"/>
          <w:b/>
          <w:lang w:eastAsia="zh-CN"/>
        </w:rPr>
        <w:t>/10-o</w:t>
      </w:r>
      <w:r w:rsidR="00F656F2">
        <w:rPr>
          <w:rFonts w:ascii="Times New Roman" w:eastAsia="Calibri" w:hAnsi="Times New Roman" w:cs="Times New Roman"/>
          <w:b/>
          <w:lang w:eastAsia="zh-CN"/>
        </w:rPr>
        <w:t xml:space="preserve"> (In 1, IN 2, IN 3, IN 4)</w:t>
      </w:r>
      <w:r w:rsidRPr="000958C2">
        <w:rPr>
          <w:rFonts w:ascii="Times New Roman" w:eastAsia="Calibri" w:hAnsi="Times New Roman" w:cs="Times New Roman"/>
          <w:b/>
          <w:lang w:eastAsia="zh-CN"/>
        </w:rPr>
        <w:t xml:space="preserve"> letniego doświadczenia na stanowisku kierownika budowy/robót lub inspektora nadzoru wymaganego przez Zamawiającego w niniejszym postepowaniu.</w:t>
      </w:r>
    </w:p>
    <w:p w14:paraId="57396489" w14:textId="77777777" w:rsidR="00F133AE" w:rsidRDefault="00F133AE" w:rsidP="000958C2">
      <w:pPr>
        <w:pStyle w:val="Akapitzlist"/>
        <w:suppressAutoHyphens/>
        <w:spacing w:after="0" w:line="240" w:lineRule="auto"/>
        <w:ind w:left="284"/>
        <w:jc w:val="both"/>
        <w:rPr>
          <w:rFonts w:ascii="Times New Roman" w:eastAsia="Calibri" w:hAnsi="Times New Roman" w:cs="Times New Roman"/>
          <w:b/>
          <w:lang w:eastAsia="zh-CN"/>
        </w:rPr>
      </w:pPr>
    </w:p>
    <w:p w14:paraId="4FD2AD5E" w14:textId="77777777" w:rsidR="00CE344A" w:rsidRPr="00F133AE" w:rsidRDefault="000958C2" w:rsidP="000958C2">
      <w:pPr>
        <w:pStyle w:val="Akapitzlist"/>
        <w:suppressAutoHyphens/>
        <w:spacing w:after="0" w:line="240" w:lineRule="auto"/>
        <w:ind w:left="284"/>
        <w:jc w:val="both"/>
        <w:rPr>
          <w:rFonts w:ascii="Times New Roman" w:eastAsia="Calibri" w:hAnsi="Times New Roman" w:cs="Times New Roman"/>
          <w:b/>
          <w:lang w:eastAsia="zh-CN"/>
        </w:rPr>
      </w:pPr>
      <w:r w:rsidRPr="00F133AE">
        <w:rPr>
          <w:rFonts w:ascii="Times New Roman" w:eastAsia="Calibri" w:hAnsi="Times New Roman" w:cs="Times New Roman"/>
          <w:b/>
          <w:lang w:eastAsia="zh-CN"/>
        </w:rPr>
        <w:t>Jeżeli Wykonawca nie przedstawi wymaganego wykazu doświadczenia zawodowego, w takim wypadku jego oferta zostanie odrzucona jako nie spełniająca wymagań Zamawiającego w zakresie warunków dotyczących dysponowania osobami zdolnymi do wykonania zamówienia.</w:t>
      </w:r>
    </w:p>
    <w:p w14:paraId="6051C191" w14:textId="77777777"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14:paraId="3B7BD063" w14:textId="77777777" w:rsidR="00D738C2" w:rsidRPr="003B67C7" w:rsidRDefault="00D738C2" w:rsidP="00D738C2">
      <w:pPr>
        <w:pStyle w:val="Bezodstpw"/>
        <w:ind w:left="426"/>
        <w:jc w:val="both"/>
        <w:rPr>
          <w:rFonts w:ascii="Times New Roman" w:hAnsi="Times New Roman" w:cs="Times New Roman"/>
          <w:b/>
        </w:rPr>
      </w:pPr>
      <w:r w:rsidRPr="003B67C7">
        <w:rPr>
          <w:rFonts w:ascii="Times New Roman" w:hAnsi="Times New Roman" w:cs="Times New Roman"/>
          <w:b/>
        </w:rPr>
        <w:t>Wykonawca wybrany do realizacji zamówienia, przed podpisaniem umowy dostarczy Zamawiającemu:</w:t>
      </w:r>
    </w:p>
    <w:p w14:paraId="17F63158" w14:textId="77777777" w:rsidR="00D738C2" w:rsidRPr="00D738C2" w:rsidRDefault="009B71A5" w:rsidP="00D738C2">
      <w:pPr>
        <w:spacing w:after="0" w:line="240" w:lineRule="auto"/>
        <w:ind w:firstLine="425"/>
        <w:jc w:val="both"/>
        <w:rPr>
          <w:rFonts w:ascii="Times New Roman" w:hAnsi="Times New Roman" w:cs="Times New Roman"/>
        </w:rPr>
      </w:pPr>
      <w:r>
        <w:rPr>
          <w:rFonts w:ascii="Times New Roman" w:hAnsi="Times New Roman" w:cs="Times New Roman"/>
        </w:rPr>
        <w:t>(</w:t>
      </w:r>
      <w:r w:rsidR="00D738C2">
        <w:rPr>
          <w:rFonts w:ascii="Times New Roman" w:hAnsi="Times New Roman" w:cs="Times New Roman"/>
        </w:rPr>
        <w:t>3</w:t>
      </w:r>
      <w:r w:rsidR="00D738C2" w:rsidRPr="00D738C2">
        <w:rPr>
          <w:rFonts w:ascii="Times New Roman" w:hAnsi="Times New Roman" w:cs="Times New Roman"/>
        </w:rPr>
        <w:t xml:space="preserve"> sztuki poświad</w:t>
      </w:r>
      <w:r>
        <w:rPr>
          <w:rFonts w:ascii="Times New Roman" w:hAnsi="Times New Roman" w:cs="Times New Roman"/>
        </w:rPr>
        <w:t>czone za zgodność z oryginałem)</w:t>
      </w:r>
      <w:r w:rsidR="00D738C2" w:rsidRPr="00D738C2">
        <w:rPr>
          <w:rFonts w:ascii="Times New Roman" w:hAnsi="Times New Roman" w:cs="Times New Roman"/>
        </w:rPr>
        <w:t>:</w:t>
      </w:r>
    </w:p>
    <w:p w14:paraId="5ACFCC77" w14:textId="77777777" w:rsidR="00D738C2" w:rsidRPr="00D738C2" w:rsidRDefault="00D738C2" w:rsidP="00A40DD4">
      <w:pPr>
        <w:numPr>
          <w:ilvl w:val="2"/>
          <w:numId w:val="96"/>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rPr>
        <w:t>wpis do KRS lub innego rejestru właściwego dla Wykonawcy;</w:t>
      </w:r>
    </w:p>
    <w:p w14:paraId="70E3E6B7" w14:textId="77777777" w:rsidR="00D738C2" w:rsidRPr="00D738C2" w:rsidRDefault="00D738C2" w:rsidP="00A40DD4">
      <w:pPr>
        <w:numPr>
          <w:ilvl w:val="2"/>
          <w:numId w:val="96"/>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rPr>
        <w:t>uprawnienia oraz aktualne zaświadczenia o przynależności do właściwych Izb Inżynierów Budownictwa (IIB) ważne w okresie trwania przedmiotu zamówienia;</w:t>
      </w:r>
    </w:p>
    <w:p w14:paraId="7216F37D" w14:textId="77777777" w:rsidR="00D738C2" w:rsidRPr="00D738C2" w:rsidRDefault="00D738C2" w:rsidP="00A40DD4">
      <w:pPr>
        <w:numPr>
          <w:ilvl w:val="2"/>
          <w:numId w:val="96"/>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bCs/>
          <w:iCs/>
          <w:lang w:eastAsia="ar-SA"/>
        </w:rPr>
        <w:t>Harmonogram rzeczowo – finansowy;</w:t>
      </w:r>
    </w:p>
    <w:p w14:paraId="7587E9BC" w14:textId="77777777" w:rsidR="00D738C2" w:rsidRDefault="00D738C2" w:rsidP="00A40DD4">
      <w:pPr>
        <w:numPr>
          <w:ilvl w:val="2"/>
          <w:numId w:val="96"/>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bCs/>
          <w:iCs/>
          <w:lang w:eastAsia="ar-SA"/>
        </w:rPr>
        <w:t>zaświadczenia o ukończeniu szkolenia w dziedzinie BHP oraz aktualne zaświadczenie z badania lekarskiego, w tym badania wysokościowego do prac na wysokości powyżej 3m.</w:t>
      </w:r>
    </w:p>
    <w:p w14:paraId="7A1EBDB7" w14:textId="77777777" w:rsidR="00BE505B" w:rsidRPr="00D738C2" w:rsidRDefault="00BE505B" w:rsidP="00BE505B">
      <w:pPr>
        <w:suppressAutoHyphens/>
        <w:spacing w:after="0" w:line="240" w:lineRule="auto"/>
        <w:ind w:left="709"/>
        <w:jc w:val="both"/>
        <w:rPr>
          <w:rFonts w:ascii="Times New Roman" w:hAnsi="Times New Roman" w:cs="Times New Roman"/>
          <w:bCs/>
          <w:iCs/>
          <w:lang w:eastAsia="ar-SA"/>
        </w:rPr>
      </w:pPr>
    </w:p>
    <w:p w14:paraId="08610F64" w14:textId="06BF6EFA" w:rsidR="00BE505B" w:rsidRPr="00BE505B" w:rsidRDefault="00BE505B" w:rsidP="00BE505B">
      <w:pPr>
        <w:spacing w:after="0" w:line="240" w:lineRule="auto"/>
        <w:jc w:val="both"/>
        <w:rPr>
          <w:rFonts w:ascii="Times New Roman" w:hAnsi="Times New Roman" w:cs="Times New Roman"/>
          <w:bCs/>
          <w:iCs/>
          <w:lang w:eastAsia="ar-SA"/>
        </w:rPr>
      </w:pPr>
      <w:r w:rsidRPr="00BE505B">
        <w:rPr>
          <w:rFonts w:ascii="Times New Roman" w:hAnsi="Times New Roman" w:cs="Times New Roman"/>
          <w:bCs/>
          <w:iCs/>
          <w:lang w:eastAsia="ar-SA"/>
        </w:rPr>
        <w:t xml:space="preserve">Wykonawca załączy </w:t>
      </w:r>
      <w:r w:rsidRPr="00BE505B">
        <w:rPr>
          <w:rFonts w:ascii="Times New Roman" w:hAnsi="Times New Roman" w:cs="Times New Roman"/>
          <w:b/>
          <w:bCs/>
          <w:iCs/>
          <w:u w:val="single"/>
          <w:lang w:eastAsia="ar-SA"/>
        </w:rPr>
        <w:t>do umowy</w:t>
      </w:r>
      <w:r w:rsidRPr="00BE505B">
        <w:rPr>
          <w:rFonts w:ascii="Times New Roman" w:hAnsi="Times New Roman" w:cs="Times New Roman"/>
          <w:bCs/>
          <w:iCs/>
          <w:lang w:eastAsia="ar-SA"/>
        </w:rPr>
        <w:t xml:space="preserve"> stosowne uprawnienia oraz aktualne ww. zaświadczenia ważne w okresie trwania przedmiotu zamówienia</w:t>
      </w:r>
      <w:r w:rsidR="005E0054">
        <w:rPr>
          <w:rFonts w:ascii="Times New Roman" w:hAnsi="Times New Roman" w:cs="Times New Roman"/>
          <w:bCs/>
          <w:iCs/>
          <w:lang w:eastAsia="ar-SA"/>
        </w:rPr>
        <w:t xml:space="preserve"> oraz kopię dyplomu potwierdzającą uprawnienia osoby wykonującej nadzór nad badaniami archeologicznymi (IN 7)</w:t>
      </w:r>
      <w:r w:rsidR="007B3CB8">
        <w:rPr>
          <w:rFonts w:ascii="Times New Roman" w:hAnsi="Times New Roman" w:cs="Times New Roman"/>
          <w:bCs/>
          <w:iCs/>
          <w:lang w:eastAsia="ar-SA"/>
        </w:rPr>
        <w:t>.</w:t>
      </w:r>
    </w:p>
    <w:p w14:paraId="0E983730" w14:textId="77777777" w:rsidR="00D738C2" w:rsidRDefault="00BE505B" w:rsidP="00BE505B">
      <w:pPr>
        <w:spacing w:after="0" w:line="240" w:lineRule="auto"/>
        <w:jc w:val="both"/>
        <w:rPr>
          <w:rFonts w:ascii="Times New Roman" w:hAnsi="Times New Roman" w:cs="Times New Roman"/>
          <w:bCs/>
          <w:iCs/>
          <w:lang w:eastAsia="ar-SA"/>
        </w:rPr>
      </w:pPr>
      <w:r w:rsidRPr="00BE505B">
        <w:rPr>
          <w:rFonts w:ascii="Times New Roman" w:hAnsi="Times New Roman" w:cs="Times New Roman"/>
          <w:bCs/>
          <w:iCs/>
          <w:lang w:eastAsia="ar-SA"/>
        </w:rPr>
        <w:t>W przypadku, gdy zaświadczenia tracą ważność w trakcie realizacji zamówienia, należy niezwłocznie (nie dłużej niż 7 dni) przedstawić aktualne zaświadczenia w celu zapewnienia ciągłości wykonania prac.</w:t>
      </w:r>
    </w:p>
    <w:p w14:paraId="0089E756" w14:textId="77777777" w:rsidR="00BE505B" w:rsidRPr="00BE505B" w:rsidRDefault="00BE505B" w:rsidP="00BE505B">
      <w:pPr>
        <w:spacing w:after="0" w:line="240" w:lineRule="auto"/>
        <w:jc w:val="both"/>
        <w:rPr>
          <w:rFonts w:ascii="Times New Roman" w:hAnsi="Times New Roman" w:cs="Times New Roman"/>
          <w:bCs/>
          <w:iCs/>
          <w:lang w:eastAsia="ar-SA"/>
        </w:rPr>
      </w:pPr>
    </w:p>
    <w:p w14:paraId="457C78E0" w14:textId="77777777" w:rsidR="00CF6A41" w:rsidRPr="00CF6A41"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5C2E7AB5" w14:textId="77777777"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E26587A"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201D41A6"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1D6C4490"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5D8F182F"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559FB50A"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6AF12509"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026B365"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7BCFD8A"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1857546D"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694EA366"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08DF7D0A" w14:textId="77777777" w:rsidR="00CF6A41" w:rsidRPr="00CF6A41"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00CC9B37"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446B3165"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F52D42B"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07A2712E"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7DDCB957"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0A4D1BF5"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BF3153"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CD3F43A"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4B363309" w14:textId="764BFB16"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724E7E">
        <w:rPr>
          <w:rFonts w:ascii="Times New Roman" w:eastAsia="Times New Roman" w:hAnsi="Times New Roman" w:cs="Times New Roman"/>
          <w:b/>
          <w:color w:val="000000" w:themeColor="text1"/>
          <w:u w:val="single"/>
          <w:shd w:val="clear" w:color="auto" w:fill="F7CAAC"/>
          <w:lang w:eastAsia="pl-PL"/>
        </w:rPr>
        <w:t>10</w:t>
      </w:r>
      <w:r w:rsidRPr="003A0436">
        <w:rPr>
          <w:rFonts w:ascii="Times New Roman" w:eastAsia="Times New Roman" w:hAnsi="Times New Roman" w:cs="Times New Roman"/>
          <w:b/>
          <w:color w:val="000000" w:themeColor="text1"/>
          <w:u w:val="single"/>
          <w:shd w:val="clear" w:color="auto" w:fill="F7CAAC"/>
          <w:lang w:eastAsia="pl-PL"/>
        </w:rPr>
        <w:t>.</w:t>
      </w:r>
      <w:r w:rsidR="00724E7E" w:rsidRPr="003A0436">
        <w:rPr>
          <w:rFonts w:ascii="Times New Roman" w:eastAsia="Times New Roman" w:hAnsi="Times New Roman" w:cs="Times New Roman"/>
          <w:b/>
          <w:color w:val="000000" w:themeColor="text1"/>
          <w:u w:val="single"/>
          <w:shd w:val="clear" w:color="auto" w:fill="F7CAAC"/>
          <w:lang w:eastAsia="pl-PL"/>
        </w:rPr>
        <w:t>0</w:t>
      </w:r>
      <w:r w:rsidR="00724E7E">
        <w:rPr>
          <w:rFonts w:ascii="Times New Roman" w:eastAsia="Times New Roman" w:hAnsi="Times New Roman" w:cs="Times New Roman"/>
          <w:b/>
          <w:color w:val="000000" w:themeColor="text1"/>
          <w:u w:val="single"/>
          <w:shd w:val="clear" w:color="auto" w:fill="F7CAAC"/>
          <w:lang w:eastAsia="pl-PL"/>
        </w:rPr>
        <w:t>5</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09:00</w:t>
      </w:r>
    </w:p>
    <w:p w14:paraId="7950C079"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29F4EADA"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33E281A4" w14:textId="19C652BB"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1">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2">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 xml:space="preserve">w szczególności wskazanych w art. 63 ust. 1 oraz ust. 2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gdzie zaznaczono, iż oferty, wnioski o dopuszczenie do udziału w postępowaniu oraz oświadczenie, o którym mowa w art. 125 ust. 1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13943F42"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94B6FD0"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3">
        <w:r w:rsidRPr="00CF6A41">
          <w:rPr>
            <w:rFonts w:ascii="Times New Roman" w:eastAsia="Calibri" w:hAnsi="Times New Roman" w:cs="Times New Roman"/>
            <w:color w:val="1155CC"/>
            <w:u w:val="single"/>
            <w:lang w:eastAsia="zh-CN"/>
          </w:rPr>
          <w:t>https://platformazakupowa.pl/strona/45-instrukcje</w:t>
        </w:r>
      </w:hyperlink>
    </w:p>
    <w:p w14:paraId="1E0D582E"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00FC997B"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5C48714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98C31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00807D0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622F3398" w14:textId="675B2227" w:rsidR="00CF6A41" w:rsidRPr="003A043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724E7E">
        <w:rPr>
          <w:rFonts w:ascii="Times New Roman" w:eastAsia="Times New Roman" w:hAnsi="Times New Roman" w:cs="Times New Roman"/>
          <w:b/>
          <w:color w:val="000000" w:themeColor="text1"/>
          <w:u w:val="single"/>
          <w:shd w:val="clear" w:color="auto" w:fill="F7CAAC"/>
          <w:lang w:eastAsia="pl-PL"/>
        </w:rPr>
        <w:t>10</w:t>
      </w:r>
      <w:r w:rsidRPr="003A0436">
        <w:rPr>
          <w:rFonts w:ascii="Times New Roman" w:eastAsia="Times New Roman" w:hAnsi="Times New Roman" w:cs="Times New Roman"/>
          <w:b/>
          <w:color w:val="000000" w:themeColor="text1"/>
          <w:u w:val="single"/>
          <w:shd w:val="clear" w:color="auto" w:fill="F7CAAC"/>
          <w:lang w:eastAsia="pl-PL"/>
        </w:rPr>
        <w:t>.</w:t>
      </w:r>
      <w:r w:rsidR="00724E7E" w:rsidRPr="003A0436">
        <w:rPr>
          <w:rFonts w:ascii="Times New Roman" w:eastAsia="Times New Roman" w:hAnsi="Times New Roman" w:cs="Times New Roman"/>
          <w:b/>
          <w:color w:val="000000" w:themeColor="text1"/>
          <w:u w:val="single"/>
          <w:shd w:val="clear" w:color="auto" w:fill="F7CAAC"/>
          <w:lang w:eastAsia="pl-PL"/>
        </w:rPr>
        <w:t>0</w:t>
      </w:r>
      <w:r w:rsidR="00724E7E">
        <w:rPr>
          <w:rFonts w:ascii="Times New Roman" w:eastAsia="Times New Roman" w:hAnsi="Times New Roman" w:cs="Times New Roman"/>
          <w:b/>
          <w:color w:val="000000" w:themeColor="text1"/>
          <w:u w:val="single"/>
          <w:shd w:val="clear" w:color="auto" w:fill="F7CAAC"/>
          <w:lang w:eastAsia="pl-PL"/>
        </w:rPr>
        <w:t>5</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47DB425C"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8D8BBA"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E364345"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32BFB311" w14:textId="77777777" w:rsidR="00CF6A41" w:rsidRPr="00CF6A41"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7F455688"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2215AAE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344B01F7"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3C973F97" w14:textId="77777777" w:rsidR="00CF6A41" w:rsidRPr="00CF6A41"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82B0A2E" w14:textId="485BDF41"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Zgodnie </w:t>
      </w:r>
      <w:r w:rsidR="0075413E">
        <w:rPr>
          <w:rFonts w:ascii="Times New Roman" w:eastAsia="Calibri" w:hAnsi="Times New Roman" w:cs="Times New Roman"/>
          <w:lang w:eastAsia="pl-PL"/>
        </w:rPr>
        <w:t>PZP</w:t>
      </w:r>
      <w:r w:rsidRPr="00CF6A41">
        <w:rPr>
          <w:rFonts w:ascii="Times New Roman" w:eastAsia="Calibri" w:hAnsi="Times New Roman" w:cs="Times New Roman"/>
          <w:lang w:eastAsia="pl-PL"/>
        </w:rPr>
        <w:t xml:space="preserve"> Zamawiający nie ma obowiązku przeprowadzania jawnej sesji z otwarcia ofert, z udziałem wykonawców lub transmitowania sesji otwarcia za pośrednictwem elektronicznych narzędzi do przekazu wideo on-line a ma jedynie takie uprawnienie.</w:t>
      </w:r>
    </w:p>
    <w:p w14:paraId="26326E0A"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60BD14E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B43BB0"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5862C8C5"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50D75B2C" w14:textId="77777777" w:rsidR="006D4EEC" w:rsidRPr="006D4EEC"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0D199D9"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34080521"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32B9A106"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16633B73" w14:textId="77777777" w:rsidR="006D4EEC" w:rsidRPr="006D4EEC"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77EC5D33" w14:textId="3FB2ACC4" w:rsidR="006D4EEC" w:rsidRDefault="006D4EEC" w:rsidP="006D4EEC">
      <w:pPr>
        <w:suppressAutoHyphens/>
        <w:spacing w:before="60" w:after="0" w:line="240" w:lineRule="auto"/>
        <w:jc w:val="both"/>
        <w:rPr>
          <w:rFonts w:ascii="Times New Roman" w:eastAsia="Calibri" w:hAnsi="Times New Roman" w:cs="Times New Roman"/>
          <w:b/>
          <w:lang w:eastAsia="zh-CN"/>
        </w:rPr>
      </w:pPr>
    </w:p>
    <w:p w14:paraId="482FB288" w14:textId="77777777" w:rsidR="00CB005B" w:rsidRDefault="00CB005B" w:rsidP="006D4EEC">
      <w:pPr>
        <w:suppressAutoHyphens/>
        <w:spacing w:before="60" w:after="0" w:line="240" w:lineRule="auto"/>
        <w:jc w:val="both"/>
        <w:rPr>
          <w:rFonts w:ascii="Times New Roman" w:eastAsia="Calibri" w:hAnsi="Times New Roman" w:cs="Times New Roman"/>
          <w:b/>
          <w:lang w:eastAsia="zh-CN"/>
        </w:rPr>
      </w:pPr>
    </w:p>
    <w:p w14:paraId="449AC00F" w14:textId="47F391D1" w:rsidR="00724E7E" w:rsidRDefault="00724E7E" w:rsidP="006D4EEC">
      <w:pPr>
        <w:suppressAutoHyphens/>
        <w:spacing w:before="60" w:after="0" w:line="240" w:lineRule="auto"/>
        <w:jc w:val="both"/>
        <w:rPr>
          <w:rFonts w:ascii="Times New Roman" w:eastAsia="Calibri" w:hAnsi="Times New Roman" w:cs="Times New Roman"/>
          <w:b/>
          <w:lang w:eastAsia="zh-CN"/>
        </w:rPr>
      </w:pPr>
    </w:p>
    <w:p w14:paraId="662DE547" w14:textId="3D41A519" w:rsidR="00724E7E" w:rsidRDefault="00724E7E" w:rsidP="006D4EEC">
      <w:pPr>
        <w:suppressAutoHyphens/>
        <w:spacing w:before="60" w:after="0" w:line="240" w:lineRule="auto"/>
        <w:jc w:val="both"/>
        <w:rPr>
          <w:rFonts w:ascii="Times New Roman" w:eastAsia="Calibri" w:hAnsi="Times New Roman" w:cs="Times New Roman"/>
          <w:b/>
          <w:lang w:eastAsia="zh-CN"/>
        </w:rPr>
      </w:pPr>
    </w:p>
    <w:p w14:paraId="1A678115" w14:textId="5AD3D373" w:rsidR="00724E7E" w:rsidRDefault="00724E7E" w:rsidP="006D4EEC">
      <w:pPr>
        <w:suppressAutoHyphens/>
        <w:spacing w:before="60" w:after="0" w:line="240" w:lineRule="auto"/>
        <w:jc w:val="both"/>
        <w:rPr>
          <w:rFonts w:ascii="Times New Roman" w:eastAsia="Calibri" w:hAnsi="Times New Roman" w:cs="Times New Roman"/>
          <w:b/>
          <w:lang w:eastAsia="zh-CN"/>
        </w:rPr>
      </w:pPr>
    </w:p>
    <w:p w14:paraId="0B63DC17" w14:textId="77777777" w:rsidR="00724E7E" w:rsidRPr="006D4EEC" w:rsidRDefault="00724E7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64D47807"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C07719"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lastRenderedPageBreak/>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A5C071"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460DA199" w14:textId="77777777" w:rsidR="006D4EEC" w:rsidRPr="008531CB"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14:paraId="13FD4A7E" w14:textId="77777777" w:rsidR="008531CB" w:rsidRPr="003B7586" w:rsidRDefault="008531CB" w:rsidP="00641659">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14:paraId="550A8380" w14:textId="77777777" w:rsidTr="00002B92">
        <w:trPr>
          <w:trHeight w:val="326"/>
        </w:trPr>
        <w:tc>
          <w:tcPr>
            <w:tcW w:w="5426" w:type="dxa"/>
            <w:shd w:val="clear" w:color="auto" w:fill="auto"/>
          </w:tcPr>
          <w:p w14:paraId="771F8A6E" w14:textId="77777777"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14:paraId="100E82D1" w14:textId="77777777"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14:paraId="17BD5249" w14:textId="77777777"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8531CB" w:rsidRPr="008531CB" w14:paraId="55CB27DB" w14:textId="77777777" w:rsidTr="00002B92">
        <w:trPr>
          <w:trHeight w:val="309"/>
        </w:trPr>
        <w:tc>
          <w:tcPr>
            <w:tcW w:w="5426" w:type="dxa"/>
            <w:shd w:val="clear" w:color="auto" w:fill="auto"/>
          </w:tcPr>
          <w:p w14:paraId="0F639C32" w14:textId="77777777" w:rsidR="008531CB" w:rsidRPr="008531CB" w:rsidRDefault="008531CB" w:rsidP="008531CB">
            <w:pPr>
              <w:spacing w:after="0" w:line="276" w:lineRule="auto"/>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Cena wykonania zamówienia /</w:t>
            </w:r>
            <w:r w:rsidRPr="008531CB">
              <w:rPr>
                <w:rFonts w:ascii="Times New Roman" w:eastAsia="Times New Roman" w:hAnsi="Times New Roman" w:cs="Times New Roman"/>
                <w:b/>
                <w:lang w:eastAsia="pl-PL"/>
              </w:rPr>
              <w:t>C</w:t>
            </w:r>
            <w:r w:rsidRPr="008531CB">
              <w:rPr>
                <w:rFonts w:ascii="Times New Roman" w:eastAsia="Times New Roman" w:hAnsi="Times New Roman" w:cs="Times New Roman"/>
                <w:lang w:eastAsia="pl-PL"/>
              </w:rPr>
              <w:t>/</w:t>
            </w:r>
          </w:p>
        </w:tc>
        <w:tc>
          <w:tcPr>
            <w:tcW w:w="1275" w:type="dxa"/>
            <w:shd w:val="clear" w:color="auto" w:fill="auto"/>
          </w:tcPr>
          <w:p w14:paraId="7B6BE3B5"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60,00</w:t>
            </w:r>
          </w:p>
        </w:tc>
        <w:tc>
          <w:tcPr>
            <w:tcW w:w="2763" w:type="dxa"/>
            <w:shd w:val="clear" w:color="auto" w:fill="auto"/>
          </w:tcPr>
          <w:p w14:paraId="750B83C6"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60,00</w:t>
            </w:r>
          </w:p>
        </w:tc>
      </w:tr>
      <w:tr w:rsidR="008531CB" w:rsidRPr="008531CB" w14:paraId="2F28A116" w14:textId="77777777" w:rsidTr="00002B92">
        <w:trPr>
          <w:trHeight w:val="309"/>
        </w:trPr>
        <w:tc>
          <w:tcPr>
            <w:tcW w:w="5426" w:type="dxa"/>
            <w:shd w:val="clear" w:color="auto" w:fill="auto"/>
          </w:tcPr>
          <w:p w14:paraId="6DC4F02C" w14:textId="77777777" w:rsidR="008531CB" w:rsidRPr="008531CB" w:rsidRDefault="008531CB" w:rsidP="008531CB">
            <w:pPr>
              <w:spacing w:after="0" w:line="276" w:lineRule="auto"/>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Doświadczenie personelu kluczowego  /</w:t>
            </w:r>
            <w:r w:rsidRPr="008531CB">
              <w:rPr>
                <w:rFonts w:ascii="Times New Roman" w:eastAsia="Times New Roman" w:hAnsi="Times New Roman" w:cs="Times New Roman"/>
                <w:b/>
                <w:lang w:eastAsia="pl-PL"/>
              </w:rPr>
              <w:t>IN</w:t>
            </w:r>
            <w:r w:rsidRPr="008531CB">
              <w:rPr>
                <w:rFonts w:ascii="Times New Roman" w:eastAsia="Times New Roman" w:hAnsi="Times New Roman" w:cs="Times New Roman"/>
                <w:lang w:eastAsia="pl-PL"/>
              </w:rPr>
              <w:t>/</w:t>
            </w:r>
          </w:p>
        </w:tc>
        <w:tc>
          <w:tcPr>
            <w:tcW w:w="1275" w:type="dxa"/>
            <w:shd w:val="clear" w:color="auto" w:fill="auto"/>
          </w:tcPr>
          <w:p w14:paraId="373EAC3D"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40,00</w:t>
            </w:r>
          </w:p>
        </w:tc>
        <w:tc>
          <w:tcPr>
            <w:tcW w:w="2763" w:type="dxa"/>
            <w:shd w:val="clear" w:color="auto" w:fill="auto"/>
          </w:tcPr>
          <w:p w14:paraId="7A627B7F"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40,00</w:t>
            </w:r>
          </w:p>
        </w:tc>
      </w:tr>
    </w:tbl>
    <w:p w14:paraId="44B89CD6" w14:textId="77777777"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14:paraId="7965A165" w14:textId="77777777"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14:paraId="4AED8FDC"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14:paraId="16B4C19E"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14:paraId="2F7483F2" w14:textId="77777777" w:rsidR="008531CB" w:rsidRPr="00110678"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t>C = [C min / C bad] x 60</w:t>
      </w:r>
    </w:p>
    <w:p w14:paraId="23F6A193"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gdzie:              C- liczba punktów za cenę </w:t>
      </w:r>
    </w:p>
    <w:p w14:paraId="47A142E4"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C min</w:t>
      </w:r>
      <w:r w:rsidRPr="00110678">
        <w:rPr>
          <w:rFonts w:ascii="Times New Roman" w:hAnsi="Times New Roman" w:cs="Times New Roman"/>
          <w:bCs/>
        </w:rPr>
        <w:tab/>
        <w:t>- najniższa cena ofertowa</w:t>
      </w:r>
    </w:p>
    <w:p w14:paraId="10901167"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C bad</w:t>
      </w:r>
      <w:r w:rsidRPr="00110678">
        <w:rPr>
          <w:rFonts w:ascii="Times New Roman" w:hAnsi="Times New Roman" w:cs="Times New Roman"/>
          <w:bCs/>
        </w:rPr>
        <w:tab/>
        <w:t>- cena oferty badanej</w:t>
      </w:r>
    </w:p>
    <w:p w14:paraId="01F85777" w14:textId="77777777" w:rsidR="008531CB" w:rsidRPr="00110678" w:rsidRDefault="008531CB" w:rsidP="008531CB">
      <w:pPr>
        <w:suppressAutoHyphens/>
        <w:spacing w:before="60" w:after="0" w:line="240" w:lineRule="auto"/>
        <w:jc w:val="both"/>
        <w:rPr>
          <w:rFonts w:ascii="Times New Roman" w:hAnsi="Times New Roman" w:cs="Times New Roman"/>
          <w:bCs/>
        </w:rPr>
      </w:pPr>
    </w:p>
    <w:p w14:paraId="2F4028CD"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Doświadczenie personelu kluczowego (Inspektorów nadzoru) /IN/ – obejmuje realizacje wykonane przez poszczególne osoby skierowane do realizacji zamówienia na stanowisku Inspektora Nadzoru - określone poniżej:</w:t>
      </w:r>
    </w:p>
    <w:p w14:paraId="4B6A1FA2" w14:textId="77777777" w:rsidR="008531CB" w:rsidRPr="00110678" w:rsidRDefault="008531CB" w:rsidP="008531CB">
      <w:pPr>
        <w:suppressAutoHyphens/>
        <w:spacing w:before="60" w:after="0" w:line="240" w:lineRule="auto"/>
        <w:jc w:val="both"/>
        <w:rPr>
          <w:rFonts w:ascii="Times New Roman" w:hAnsi="Times New Roman" w:cs="Times New Roman"/>
          <w:bCs/>
        </w:rPr>
      </w:pPr>
    </w:p>
    <w:p w14:paraId="414C6E8E" w14:textId="77777777" w:rsidR="00562E63" w:rsidRPr="00590392" w:rsidRDefault="00AF63F6" w:rsidP="00292539">
      <w:pPr>
        <w:suppressAutoHyphens/>
        <w:spacing w:after="0" w:line="240" w:lineRule="auto"/>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kryterium</w:t>
      </w:r>
      <w:r w:rsidR="00562E63" w:rsidRPr="00590392">
        <w:rPr>
          <w:rFonts w:ascii="Times New Roman" w:eastAsia="Times New Roman" w:hAnsi="Times New Roman" w:cs="Times New Roman"/>
          <w:lang w:eastAsia="zh-CN"/>
        </w:rPr>
        <w:t xml:space="preserve"> jakie musi spełniać osoba skierowana do realizacji przedmiotu zamówienia, w celu uzyskania punktów:</w:t>
      </w:r>
    </w:p>
    <w:p w14:paraId="2C3A1C39" w14:textId="77777777" w:rsidR="00562E63" w:rsidRPr="00562E63" w:rsidRDefault="00562E63" w:rsidP="00562E63">
      <w:pPr>
        <w:suppressAutoHyphens/>
        <w:spacing w:after="0" w:line="240" w:lineRule="auto"/>
        <w:ind w:left="720"/>
        <w:rPr>
          <w:rFonts w:ascii="Times New Roman" w:eastAsia="Times New Roman" w:hAnsi="Times New Roman" w:cs="Times New Roman"/>
          <w:sz w:val="24"/>
          <w:szCs w:val="24"/>
          <w:lang w:eastAsia="zh-CN"/>
        </w:rPr>
      </w:pPr>
    </w:p>
    <w:p w14:paraId="4C5979FE" w14:textId="77777777" w:rsidR="00562E63" w:rsidRPr="00590392" w:rsidRDefault="00562E63" w:rsidP="00DF7C99">
      <w:pPr>
        <w:pStyle w:val="Akapitzlist"/>
        <w:numPr>
          <w:ilvl w:val="0"/>
          <w:numId w:val="228"/>
        </w:numPr>
        <w:suppressAutoHyphens/>
        <w:spacing w:after="0" w:line="240" w:lineRule="auto"/>
        <w:rPr>
          <w:rFonts w:ascii="Times New Roman" w:eastAsia="Times New Roman" w:hAnsi="Times New Roman" w:cs="Times New Roman"/>
          <w:lang w:eastAsia="zh-CN"/>
        </w:rPr>
      </w:pPr>
      <w:r w:rsidRPr="00590392">
        <w:rPr>
          <w:rFonts w:ascii="Times New Roman" w:eastAsia="Times New Roman" w:hAnsi="Times New Roman" w:cs="Times New Roman"/>
          <w:b/>
          <w:lang w:eastAsia="pl-PL"/>
        </w:rPr>
        <w:t>inspektor nadzoru w specjalności konstrukcyjno-budowlanej /IN 1/</w:t>
      </w:r>
    </w:p>
    <w:p w14:paraId="1FA9E376" w14:textId="77777777" w:rsidR="00562E63" w:rsidRPr="00590392" w:rsidRDefault="00562E63" w:rsidP="000C5C04">
      <w:pPr>
        <w:tabs>
          <w:tab w:val="center" w:pos="4896"/>
          <w:tab w:val="right" w:pos="9432"/>
        </w:tabs>
        <w:suppressAutoHyphens/>
        <w:spacing w:after="0" w:line="240" w:lineRule="auto"/>
        <w:ind w:left="284" w:firstLine="425"/>
        <w:contextualSpacing/>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pl-PL"/>
        </w:rPr>
        <w:t>Osoba taka musi posiadać łącznie:</w:t>
      </w:r>
    </w:p>
    <w:p w14:paraId="5387E5B5" w14:textId="77777777" w:rsidR="00562E63" w:rsidRPr="00590392" w:rsidRDefault="00562E63" w:rsidP="00E41360">
      <w:pPr>
        <w:numPr>
          <w:ilvl w:val="4"/>
          <w:numId w:val="134"/>
        </w:numPr>
        <w:tabs>
          <w:tab w:val="center" w:pos="1276"/>
          <w:tab w:val="right" w:pos="9432"/>
        </w:tabs>
        <w:suppressAutoHyphens/>
        <w:spacing w:after="0" w:line="240" w:lineRule="auto"/>
        <w:ind w:left="851" w:hanging="227"/>
        <w:contextualSpacing/>
        <w:jc w:val="both"/>
        <w:rPr>
          <w:rFonts w:ascii="Times New Roman" w:eastAsia="Calibri" w:hAnsi="Times New Roman" w:cs="Times New Roman"/>
          <w:lang w:eastAsia="zh-CN"/>
        </w:rPr>
      </w:pPr>
      <w:r w:rsidRPr="00590392">
        <w:rPr>
          <w:rFonts w:ascii="Times New Roman" w:eastAsia="Calibri" w:hAnsi="Times New Roman" w:cs="Times New Roman"/>
          <w:lang w:eastAsia="zh-CN"/>
        </w:rPr>
        <w:t>uprawnienia budowlane do nadzorowania robót budowlanych bez ograniczeń w specjalności konstrukcyjno-budowlanej lub odpowiadające im ważne uprawnienia budowlane, które zostały wydane na podstawie wcześniej obowiązujących przepisów;</w:t>
      </w:r>
    </w:p>
    <w:p w14:paraId="1F84214E" w14:textId="7293ECA1" w:rsidR="00562E63" w:rsidRPr="00590392" w:rsidRDefault="00562E63" w:rsidP="00E41360">
      <w:pPr>
        <w:numPr>
          <w:ilvl w:val="4"/>
          <w:numId w:val="134"/>
        </w:numPr>
        <w:tabs>
          <w:tab w:val="center" w:pos="1276"/>
          <w:tab w:val="right" w:pos="9432"/>
        </w:tabs>
        <w:suppressAutoHyphens/>
        <w:spacing w:after="0" w:line="240" w:lineRule="auto"/>
        <w:ind w:left="851" w:hanging="227"/>
        <w:contextualSpacing/>
        <w:jc w:val="both"/>
        <w:rPr>
          <w:rFonts w:ascii="Times New Roman" w:eastAsia="Calibri" w:hAnsi="Times New Roman" w:cs="Times New Roman"/>
          <w:lang w:eastAsia="zh-CN"/>
        </w:rPr>
      </w:pPr>
      <w:r w:rsidRPr="00590392">
        <w:rPr>
          <w:rFonts w:ascii="Times New Roman" w:eastAsia="Calibri" w:hAnsi="Times New Roman" w:cs="Times New Roman"/>
          <w:lang w:eastAsia="zh-CN"/>
        </w:rPr>
        <w:t>co najmniej 10-letnie doświadczenie na stanowisku inspektora nadzoru lub kierownika budowy branży konstrukcyjno-budowalnej (w tym co najmniej 5 letnie doświadczenie na stanowisku inspektora nadzoru robót konstrukcyjno-budowlanych), w tym przy realizacji co najmniej jednego zamówienia doprowadzonego do odbioru końcowego robót budowlanych wraz z uzyskaniem pozwolenia na użytkowanie, polegającego na budowie lub przebudowie obiektu użyteczności publicznej</w:t>
      </w:r>
      <w:r w:rsidR="00080E1C">
        <w:rPr>
          <w:rFonts w:ascii="Times New Roman" w:hAnsi="Times New Roman" w:cs="Times New Roman"/>
          <w:bCs/>
        </w:rPr>
        <w:t>, zamieszkania zbiorowego bądź też budynku wielofunkcyjnego w tym z funkcją mieszkaniową i/lub biurową</w:t>
      </w:r>
      <w:r w:rsidRPr="00590392">
        <w:rPr>
          <w:rFonts w:ascii="Times New Roman" w:eastAsia="Calibri" w:hAnsi="Times New Roman" w:cs="Times New Roman"/>
          <w:lang w:eastAsia="zh-CN"/>
        </w:rPr>
        <w:t xml:space="preserve"> o kubaturze nie mniejszej niż 14 000,00 m</w:t>
      </w:r>
      <w:r w:rsidRPr="00590392">
        <w:rPr>
          <w:rFonts w:ascii="Times New Roman" w:eastAsia="Calibri" w:hAnsi="Times New Roman" w:cs="Times New Roman"/>
          <w:vertAlign w:val="superscript"/>
          <w:lang w:eastAsia="zh-CN"/>
        </w:rPr>
        <w:t>3</w:t>
      </w:r>
      <w:r w:rsidRPr="00590392">
        <w:rPr>
          <w:rFonts w:ascii="Times New Roman" w:eastAsia="Calibri" w:hAnsi="Times New Roman" w:cs="Times New Roman"/>
          <w:lang w:eastAsia="zh-CN"/>
        </w:rPr>
        <w:t xml:space="preserve">; </w:t>
      </w:r>
    </w:p>
    <w:p w14:paraId="2AFE6AEE" w14:textId="77777777" w:rsidR="00562E63" w:rsidRPr="00590392" w:rsidRDefault="00562E63" w:rsidP="00DF7C99">
      <w:pPr>
        <w:pStyle w:val="Akapitzlist"/>
        <w:numPr>
          <w:ilvl w:val="0"/>
          <w:numId w:val="228"/>
        </w:numPr>
        <w:suppressAutoHyphens/>
        <w:spacing w:after="0" w:line="240" w:lineRule="auto"/>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inspektor nadzoru robót sanitarnych /IN2/</w:t>
      </w:r>
    </w:p>
    <w:p w14:paraId="7D58EBC6" w14:textId="77777777" w:rsidR="00562E63" w:rsidRPr="00590392" w:rsidRDefault="00562E63" w:rsidP="00292539">
      <w:pPr>
        <w:tabs>
          <w:tab w:val="center" w:pos="4896"/>
          <w:tab w:val="right" w:pos="9432"/>
        </w:tabs>
        <w:suppressAutoHyphens/>
        <w:spacing w:after="0" w:line="240" w:lineRule="auto"/>
        <w:ind w:left="851"/>
        <w:contextualSpacing/>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pl-PL"/>
        </w:rPr>
        <w:t>Osoba taka musi posiadać łącznie:</w:t>
      </w:r>
    </w:p>
    <w:p w14:paraId="5759F76D" w14:textId="77777777" w:rsidR="00562E63" w:rsidRPr="00590392" w:rsidRDefault="00562E63" w:rsidP="00E41360">
      <w:pPr>
        <w:numPr>
          <w:ilvl w:val="4"/>
          <w:numId w:val="134"/>
        </w:numPr>
        <w:tabs>
          <w:tab w:val="center" w:pos="1276"/>
          <w:tab w:val="right" w:pos="9432"/>
        </w:tabs>
        <w:suppressAutoHyphens/>
        <w:spacing w:after="0" w:line="240" w:lineRule="auto"/>
        <w:ind w:left="851" w:hanging="227"/>
        <w:contextualSpacing/>
        <w:jc w:val="both"/>
        <w:rPr>
          <w:rFonts w:ascii="Times New Roman" w:eastAsia="Calibri" w:hAnsi="Times New Roman" w:cs="Times New Roman"/>
          <w:lang w:eastAsia="zh-CN"/>
        </w:rPr>
      </w:pPr>
      <w:r w:rsidRPr="00590392">
        <w:rPr>
          <w:rFonts w:ascii="Times New Roman" w:eastAsia="Times New Roman" w:hAnsi="Times New Roman" w:cs="Times New Roman"/>
          <w:lang w:eastAsia="pl-PL"/>
        </w:rPr>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3175EB0A" w14:textId="336DF7B8" w:rsidR="00562E63" w:rsidRPr="00590392" w:rsidRDefault="00562E63" w:rsidP="00E41360">
      <w:pPr>
        <w:numPr>
          <w:ilvl w:val="4"/>
          <w:numId w:val="134"/>
        </w:numPr>
        <w:tabs>
          <w:tab w:val="center" w:pos="1276"/>
          <w:tab w:val="right" w:pos="9432"/>
        </w:tabs>
        <w:suppressAutoHyphens/>
        <w:spacing w:after="0" w:line="240" w:lineRule="auto"/>
        <w:ind w:left="851" w:hanging="227"/>
        <w:contextualSpacing/>
        <w:jc w:val="both"/>
        <w:rPr>
          <w:rFonts w:ascii="Times New Roman" w:eastAsia="Calibri" w:hAnsi="Times New Roman" w:cs="Times New Roman"/>
          <w:lang w:eastAsia="zh-CN"/>
        </w:rPr>
      </w:pPr>
      <w:r w:rsidRPr="00590392">
        <w:rPr>
          <w:rFonts w:ascii="Times New Roman" w:eastAsia="Times New Roman" w:hAnsi="Times New Roman" w:cs="Times New Roman"/>
          <w:lang w:eastAsia="pl-PL"/>
        </w:rPr>
        <w:t>co najmniej 10-letnie doświadczenie zawodowe na stanowisku inspektora nadzoru  robót sanitarnych lub kierownika budowy/robót sanitarnych (w tym co najmniej 5 letnie doświadczenie na stanowisku inspektora nadzoru robót sanitarnych); w tym przy realizacji co najmniej jednego zamówienia doprowadzonego do odbioru końcowego robót budowlanych polegającego na budowie lub przebudowie obiektu użyteczności publicznej</w:t>
      </w:r>
      <w:r w:rsidR="00080E1C">
        <w:rPr>
          <w:rFonts w:ascii="Times New Roman" w:hAnsi="Times New Roman" w:cs="Times New Roman"/>
          <w:bCs/>
        </w:rPr>
        <w:t>, zamieszkania zbiorowego bądź też budynku wielofunkcyjnego w tym z funkcją mieszkaniową i/lub biurową</w:t>
      </w:r>
      <w:r w:rsidRPr="00590392">
        <w:rPr>
          <w:rFonts w:ascii="Times New Roman" w:eastAsia="Times New Roman" w:hAnsi="Times New Roman" w:cs="Times New Roman"/>
          <w:lang w:eastAsia="pl-PL"/>
        </w:rPr>
        <w:t xml:space="preserve"> </w:t>
      </w:r>
      <w:r w:rsidRPr="00590392">
        <w:rPr>
          <w:rFonts w:ascii="Times New Roman" w:eastAsia="Calibri" w:hAnsi="Times New Roman" w:cs="Times New Roman"/>
          <w:lang w:eastAsia="zh-CN"/>
        </w:rPr>
        <w:t>o kubaturze nie mniejszej niż 14 000,00 m</w:t>
      </w:r>
      <w:r w:rsidRPr="00590392">
        <w:rPr>
          <w:rFonts w:ascii="Times New Roman" w:eastAsia="Calibri" w:hAnsi="Times New Roman" w:cs="Times New Roman"/>
          <w:vertAlign w:val="superscript"/>
          <w:lang w:eastAsia="zh-CN"/>
        </w:rPr>
        <w:t>3</w:t>
      </w:r>
      <w:r w:rsidRPr="00590392">
        <w:rPr>
          <w:rFonts w:ascii="Times New Roman" w:eastAsia="Times New Roman" w:hAnsi="Times New Roman" w:cs="Times New Roman"/>
          <w:lang w:eastAsia="pl-PL"/>
        </w:rPr>
        <w:t xml:space="preserve">; </w:t>
      </w:r>
    </w:p>
    <w:p w14:paraId="13C69B54" w14:textId="77777777" w:rsidR="00562E63" w:rsidRPr="00590392" w:rsidRDefault="00562E63" w:rsidP="00DF7C99">
      <w:pPr>
        <w:pStyle w:val="Akapitzlist"/>
        <w:numPr>
          <w:ilvl w:val="0"/>
          <w:numId w:val="228"/>
        </w:numPr>
        <w:suppressAutoHyphens/>
        <w:spacing w:after="0" w:line="240" w:lineRule="auto"/>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lastRenderedPageBreak/>
        <w:t>inspektor nadzoru robót elektrycznych /IN3/</w:t>
      </w:r>
    </w:p>
    <w:p w14:paraId="45419DF0" w14:textId="77777777" w:rsidR="00562E63" w:rsidRPr="00590392" w:rsidRDefault="00562E63" w:rsidP="00292539">
      <w:pPr>
        <w:tabs>
          <w:tab w:val="center" w:pos="4896"/>
          <w:tab w:val="right" w:pos="9432"/>
        </w:tabs>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Osoba taka musi posiadać łącznie:</w:t>
      </w:r>
    </w:p>
    <w:p w14:paraId="0154D16A" w14:textId="77777777" w:rsidR="00562E63" w:rsidRPr="00590392" w:rsidRDefault="00562E63" w:rsidP="00E41360">
      <w:pPr>
        <w:numPr>
          <w:ilvl w:val="4"/>
          <w:numId w:val="134"/>
        </w:numPr>
        <w:tabs>
          <w:tab w:val="center" w:pos="1276"/>
          <w:tab w:val="right" w:pos="9432"/>
        </w:tabs>
        <w:suppressAutoHyphens/>
        <w:spacing w:after="0" w:line="240" w:lineRule="auto"/>
        <w:ind w:left="851" w:hanging="227"/>
        <w:contextualSpacing/>
        <w:jc w:val="both"/>
        <w:rPr>
          <w:rFonts w:ascii="Times New Roman" w:eastAsia="Calibri" w:hAnsi="Times New Roman" w:cs="Times New Roman"/>
          <w:lang w:eastAsia="zh-CN"/>
        </w:rPr>
      </w:pPr>
      <w:r w:rsidRPr="00590392">
        <w:rPr>
          <w:rFonts w:ascii="Times New Roman" w:eastAsia="Times New Roman" w:hAnsi="Times New Roman" w:cs="Times New Roman"/>
          <w:lang w:eastAsia="pl-PL"/>
        </w:rPr>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2DF27F17" w14:textId="5055DB6F" w:rsidR="00562E63" w:rsidRPr="00590392" w:rsidRDefault="00562E63" w:rsidP="00E41360">
      <w:pPr>
        <w:numPr>
          <w:ilvl w:val="4"/>
          <w:numId w:val="134"/>
        </w:numPr>
        <w:tabs>
          <w:tab w:val="center" w:pos="1276"/>
          <w:tab w:val="right" w:pos="9432"/>
        </w:tabs>
        <w:suppressAutoHyphens/>
        <w:spacing w:after="0" w:line="240" w:lineRule="auto"/>
        <w:ind w:left="851" w:hanging="227"/>
        <w:contextualSpacing/>
        <w:jc w:val="both"/>
        <w:rPr>
          <w:rFonts w:ascii="Times New Roman" w:eastAsia="Calibri" w:hAnsi="Times New Roman" w:cs="Times New Roman"/>
          <w:lang w:eastAsia="zh-CN"/>
        </w:rPr>
      </w:pPr>
      <w:r w:rsidRPr="00590392">
        <w:rPr>
          <w:rFonts w:ascii="Times New Roman" w:eastAsia="Times New Roman" w:hAnsi="Times New Roman" w:cs="Times New Roman"/>
          <w:lang w:eastAsia="pl-PL"/>
        </w:rPr>
        <w:t>co najmniej 10-letnie doświadczenie zawodowe na stanowisku inspektora nadzoru robót elektrycznych lub kierownika budowy robót elektrycznych (w tym co najmniej 5 letnie doświadczenie na stanowisku inspektora nadzoru robót elektrycznych); w tym przy realizacji co najmniej jednego zamówienia doprowadzonego do odbioru końcowego robót budowlanych polegającego na budowie lub przebudowie obiektu użyteczności publicznej,</w:t>
      </w:r>
      <w:r w:rsidR="00080E1C" w:rsidRPr="00080E1C">
        <w:rPr>
          <w:rFonts w:ascii="Times New Roman" w:hAnsi="Times New Roman" w:cs="Times New Roman"/>
          <w:bCs/>
        </w:rPr>
        <w:t xml:space="preserve"> </w:t>
      </w:r>
      <w:r w:rsidR="00080E1C">
        <w:rPr>
          <w:rFonts w:ascii="Times New Roman" w:hAnsi="Times New Roman" w:cs="Times New Roman"/>
          <w:bCs/>
        </w:rPr>
        <w:t>zamieszkania zbiorowego bądź też budynku wielofunkcyjnego w tym z funkcją mieszkaniową i/lub biurową</w:t>
      </w:r>
      <w:r w:rsidRPr="00590392">
        <w:rPr>
          <w:rFonts w:ascii="Times New Roman" w:eastAsia="Times New Roman" w:hAnsi="Times New Roman" w:cs="Times New Roman"/>
          <w:lang w:eastAsia="pl-PL"/>
        </w:rPr>
        <w:t xml:space="preserve"> obejmującego swoim zakresem sieci, instalacje i urządzenia elektryczne i elektroenergetyczne </w:t>
      </w:r>
      <w:r w:rsidRPr="00590392">
        <w:rPr>
          <w:rFonts w:ascii="Times New Roman" w:eastAsia="Calibri" w:hAnsi="Times New Roman" w:cs="Times New Roman"/>
          <w:lang w:eastAsia="zh-CN"/>
        </w:rPr>
        <w:t>o kubaturze nie mniejszej niż 14 000,00 m</w:t>
      </w:r>
      <w:r w:rsidRPr="00590392">
        <w:rPr>
          <w:rFonts w:ascii="Times New Roman" w:eastAsia="Calibri" w:hAnsi="Times New Roman" w:cs="Times New Roman"/>
          <w:vertAlign w:val="superscript"/>
          <w:lang w:eastAsia="zh-CN"/>
        </w:rPr>
        <w:t>3</w:t>
      </w:r>
      <w:r w:rsidRPr="00590392">
        <w:rPr>
          <w:rFonts w:ascii="Times New Roman" w:eastAsia="Times New Roman" w:hAnsi="Times New Roman" w:cs="Times New Roman"/>
          <w:lang w:eastAsia="pl-PL"/>
        </w:rPr>
        <w:t>;</w:t>
      </w:r>
    </w:p>
    <w:p w14:paraId="4B0255F2" w14:textId="77777777" w:rsidR="00562E63" w:rsidRPr="00590392" w:rsidRDefault="00562E63" w:rsidP="00DF7C99">
      <w:pPr>
        <w:pStyle w:val="Akapitzlist"/>
        <w:numPr>
          <w:ilvl w:val="0"/>
          <w:numId w:val="228"/>
        </w:numPr>
        <w:suppressAutoHyphens/>
        <w:spacing w:after="0" w:line="240" w:lineRule="auto"/>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koordynator Inspektorów Nadzoru inwestorskiego - odpowiedzialny za koordynację powierzonych zadań /IN4/</w:t>
      </w:r>
    </w:p>
    <w:p w14:paraId="33A7F9EC" w14:textId="08D02026" w:rsidR="00562E63" w:rsidRPr="00590392" w:rsidRDefault="00562E63" w:rsidP="00292539">
      <w:pPr>
        <w:tabs>
          <w:tab w:val="center" w:pos="4896"/>
          <w:tab w:val="right" w:pos="9432"/>
        </w:tabs>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ab/>
        <w:t>Osoba taka musi posiadać (poza wymaganiami dla inspektorów poszczególnych branż) co najmniej 10-letnie doświadczenie polegające na pełnieniu funkcji Kierownika Zespołu Nadzoru na co najmniej jednej inwestycji z zakresu budowy lub przebudowy obiektu użyteczności publicznej</w:t>
      </w:r>
      <w:r w:rsidR="00080E1C">
        <w:rPr>
          <w:rFonts w:ascii="Times New Roman" w:hAnsi="Times New Roman" w:cs="Times New Roman"/>
          <w:bCs/>
        </w:rPr>
        <w:t>, zamieszkania zbiorowego bądź też budynku wielofunkcyjnego w tym z funkcją mieszkaniową i/lub biurową</w:t>
      </w:r>
      <w:r w:rsidRPr="00590392">
        <w:rPr>
          <w:rFonts w:ascii="Times New Roman" w:eastAsia="Times New Roman" w:hAnsi="Times New Roman" w:cs="Times New Roman"/>
          <w:lang w:eastAsia="zh-CN"/>
        </w:rPr>
        <w:t xml:space="preserve"> o kubaturze nie mniejszej niż 14 000,00 m</w:t>
      </w:r>
      <w:r w:rsidRPr="00590392">
        <w:rPr>
          <w:rFonts w:ascii="Times New Roman" w:eastAsia="Times New Roman" w:hAnsi="Times New Roman" w:cs="Times New Roman"/>
          <w:vertAlign w:val="superscript"/>
          <w:lang w:eastAsia="zh-CN"/>
        </w:rPr>
        <w:t>3</w:t>
      </w:r>
      <w:r w:rsidRPr="00590392">
        <w:rPr>
          <w:rFonts w:ascii="Times New Roman" w:eastAsia="Times New Roman" w:hAnsi="Times New Roman" w:cs="Times New Roman"/>
          <w:lang w:eastAsia="zh-CN"/>
        </w:rPr>
        <w:t xml:space="preserve">. </w:t>
      </w:r>
    </w:p>
    <w:p w14:paraId="4E2B9C2A" w14:textId="77777777" w:rsidR="00562E63" w:rsidRPr="00590392" w:rsidRDefault="00562E63" w:rsidP="00292539">
      <w:pPr>
        <w:tabs>
          <w:tab w:val="center" w:pos="4896"/>
          <w:tab w:val="right" w:pos="9432"/>
        </w:tabs>
        <w:suppressAutoHyphens/>
        <w:spacing w:after="0" w:line="276" w:lineRule="auto"/>
        <w:ind w:left="851"/>
        <w:jc w:val="both"/>
        <w:rPr>
          <w:rFonts w:ascii="Times New Roman" w:eastAsia="Times New Roman" w:hAnsi="Times New Roman" w:cs="Times New Roman"/>
          <w:b/>
          <w:lang w:eastAsia="zh-CN"/>
        </w:rPr>
      </w:pPr>
    </w:p>
    <w:p w14:paraId="7A12D165" w14:textId="77777777" w:rsidR="00562E63" w:rsidRPr="00590392" w:rsidRDefault="00562E63" w:rsidP="00FA5A68">
      <w:pPr>
        <w:suppressAutoHyphens/>
        <w:spacing w:after="0" w:line="240" w:lineRule="auto"/>
        <w:ind w:left="851"/>
        <w:jc w:val="both"/>
        <w:rPr>
          <w:rFonts w:ascii="Times New Roman" w:eastAsia="Times New Roman" w:hAnsi="Times New Roman" w:cs="Times New Roman"/>
          <w:b/>
          <w:lang w:eastAsia="zh-CN"/>
        </w:rPr>
      </w:pPr>
      <w:r w:rsidRPr="00590392">
        <w:rPr>
          <w:rFonts w:ascii="Times New Roman" w:eastAsia="Times New Roman" w:hAnsi="Times New Roman" w:cs="Times New Roman"/>
          <w:b/>
          <w:lang w:eastAsia="zh-CN"/>
        </w:rPr>
        <w:t>Doświadczenie należy udokumentować zgodnie z poniższymi wymaganiami:</w:t>
      </w:r>
    </w:p>
    <w:p w14:paraId="3EF7FD3D" w14:textId="77777777" w:rsidR="00FA5A68" w:rsidRPr="00590392" w:rsidRDefault="00FA5A68" w:rsidP="00FA5A68">
      <w:pPr>
        <w:suppressAutoHyphens/>
        <w:spacing w:after="0" w:line="240" w:lineRule="auto"/>
        <w:ind w:left="851"/>
        <w:jc w:val="both"/>
        <w:rPr>
          <w:rFonts w:ascii="Times New Roman" w:eastAsia="Times New Roman" w:hAnsi="Times New Roman" w:cs="Times New Roman"/>
          <w:lang w:eastAsia="zh-CN"/>
        </w:rPr>
      </w:pPr>
    </w:p>
    <w:p w14:paraId="4ABAD637" w14:textId="77777777" w:rsidR="00562E63" w:rsidRPr="00590392" w:rsidRDefault="00562E63" w:rsidP="00E41360">
      <w:pPr>
        <w:numPr>
          <w:ilvl w:val="0"/>
          <w:numId w:val="140"/>
        </w:numPr>
        <w:suppressAutoHyphens/>
        <w:spacing w:after="0" w:line="240" w:lineRule="auto"/>
        <w:ind w:left="851" w:firstLine="0"/>
        <w:jc w:val="both"/>
        <w:rPr>
          <w:rFonts w:ascii="Times New Roman" w:eastAsia="Times New Roman" w:hAnsi="Times New Roman" w:cs="Times New Roman"/>
          <w:lang w:eastAsia="zh-CN"/>
        </w:rPr>
      </w:pPr>
      <w:bookmarkStart w:id="7" w:name="_Hlk98333441"/>
      <w:r w:rsidRPr="00590392">
        <w:rPr>
          <w:rFonts w:ascii="Times New Roman" w:eastAsia="Times New Roman" w:hAnsi="Times New Roman" w:cs="Times New Roman"/>
          <w:lang w:eastAsia="zh-CN"/>
        </w:rPr>
        <w:t xml:space="preserve">W celu uzyskania punktów w pozacenowym kryterium oceny ofert </w:t>
      </w:r>
      <w:bookmarkEnd w:id="7"/>
      <w:r w:rsidRPr="00590392">
        <w:rPr>
          <w:rFonts w:ascii="Times New Roman" w:eastAsia="Times New Roman" w:hAnsi="Times New Roman" w:cs="Times New Roman"/>
          <w:b/>
          <w:lang w:eastAsia="zh-CN"/>
        </w:rPr>
        <w:t>DOŚWIADCZENIE PERSONELU KLUCZOWEGO</w:t>
      </w:r>
      <w:r w:rsidRPr="00590392">
        <w:rPr>
          <w:rFonts w:ascii="Times New Roman" w:eastAsia="Times New Roman" w:hAnsi="Times New Roman" w:cs="Times New Roman"/>
          <w:lang w:eastAsia="zh-CN"/>
        </w:rPr>
        <w:t xml:space="preserve"> w odniesieniu do:</w:t>
      </w:r>
    </w:p>
    <w:p w14:paraId="7CB8D9A3" w14:textId="77777777" w:rsidR="00562E63" w:rsidRPr="00590392" w:rsidRDefault="00562E63" w:rsidP="00E41360">
      <w:pPr>
        <w:numPr>
          <w:ilvl w:val="2"/>
          <w:numId w:val="136"/>
        </w:numPr>
        <w:tabs>
          <w:tab w:val="num" w:pos="1843"/>
        </w:tabs>
        <w:suppressAutoHyphens/>
        <w:spacing w:after="0" w:line="240" w:lineRule="auto"/>
        <w:ind w:left="851" w:hanging="425"/>
        <w:jc w:val="both"/>
        <w:rPr>
          <w:rFonts w:ascii="Times New Roman" w:eastAsia="Times New Roman" w:hAnsi="Times New Roman" w:cs="Times New Roman"/>
          <w:lang w:eastAsia="zh-CN"/>
        </w:rPr>
      </w:pPr>
      <w:r w:rsidRPr="00590392">
        <w:rPr>
          <w:rFonts w:ascii="Times New Roman" w:eastAsia="Times New Roman" w:hAnsi="Times New Roman" w:cs="Times New Roman"/>
          <w:b/>
          <w:lang w:eastAsia="pl-PL"/>
        </w:rPr>
        <w:t xml:space="preserve">inspektora nadzoru w specjalności konstrukcyjno-budowlanej /IN 1/ </w:t>
      </w:r>
    </w:p>
    <w:p w14:paraId="5A82445D" w14:textId="77777777" w:rsidR="00562E63" w:rsidRPr="00590392" w:rsidRDefault="00562E63" w:rsidP="00E41360">
      <w:pPr>
        <w:numPr>
          <w:ilvl w:val="2"/>
          <w:numId w:val="136"/>
        </w:numPr>
        <w:tabs>
          <w:tab w:val="num" w:pos="1843"/>
        </w:tabs>
        <w:suppressAutoHyphens/>
        <w:spacing w:after="0" w:line="240" w:lineRule="auto"/>
        <w:ind w:left="851" w:hanging="425"/>
        <w:jc w:val="both"/>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inspektora nadzoru robót sanitarnych /IN2/ </w:t>
      </w:r>
    </w:p>
    <w:p w14:paraId="52859141" w14:textId="77777777" w:rsidR="00562E63" w:rsidRPr="00590392" w:rsidRDefault="00562E63" w:rsidP="00E41360">
      <w:pPr>
        <w:numPr>
          <w:ilvl w:val="2"/>
          <w:numId w:val="136"/>
        </w:numPr>
        <w:tabs>
          <w:tab w:val="num" w:pos="1843"/>
        </w:tabs>
        <w:suppressAutoHyphens/>
        <w:spacing w:after="0" w:line="240" w:lineRule="auto"/>
        <w:ind w:left="851" w:hanging="425"/>
        <w:jc w:val="both"/>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inspektora nadzoru robót elektrycznych /IN3/</w:t>
      </w:r>
    </w:p>
    <w:p w14:paraId="692252E9" w14:textId="77777777" w:rsidR="00562E63" w:rsidRPr="00590392" w:rsidRDefault="00562E63" w:rsidP="00E41360">
      <w:pPr>
        <w:numPr>
          <w:ilvl w:val="2"/>
          <w:numId w:val="136"/>
        </w:numPr>
        <w:tabs>
          <w:tab w:val="num" w:pos="1843"/>
        </w:tabs>
        <w:suppressAutoHyphens/>
        <w:spacing w:after="0" w:line="240" w:lineRule="auto"/>
        <w:ind w:left="851" w:hanging="425"/>
        <w:jc w:val="both"/>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koordynatora Inspektorów Nadzoru inwestorskiego - odpowiedzialny za koordynację powierzonych zadań /IN4/</w:t>
      </w:r>
    </w:p>
    <w:p w14:paraId="64D3AEDA" w14:textId="77777777" w:rsidR="00562E63" w:rsidRPr="00590392" w:rsidRDefault="00562E63" w:rsidP="00DF7C99">
      <w:pPr>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należy wypełnić i załączyć do oferty:</w:t>
      </w:r>
    </w:p>
    <w:p w14:paraId="27E7C4DA" w14:textId="77777777" w:rsidR="005C22C8" w:rsidRPr="00590392" w:rsidRDefault="005C22C8" w:rsidP="00590392">
      <w:pPr>
        <w:suppressAutoHyphens/>
        <w:spacing w:after="0" w:line="240" w:lineRule="auto"/>
        <w:ind w:left="851"/>
        <w:jc w:val="both"/>
        <w:rPr>
          <w:rFonts w:ascii="Times New Roman" w:eastAsia="Calibri" w:hAnsi="Times New Roman" w:cs="Times New Roman"/>
          <w:u w:val="single"/>
        </w:rPr>
      </w:pPr>
      <w:r w:rsidRPr="00590392">
        <w:rPr>
          <w:rFonts w:ascii="Times New Roman" w:eastAsia="Calibri" w:hAnsi="Times New Roman" w:cs="Times New Roman"/>
          <w:lang w:eastAsia="zh-CN"/>
        </w:rPr>
        <w:t>Wypełniony</w:t>
      </w:r>
      <w:r w:rsidRPr="00590392">
        <w:rPr>
          <w:rFonts w:ascii="Times New Roman" w:eastAsia="Calibri" w:hAnsi="Times New Roman" w:cs="Times New Roman"/>
          <w:b/>
          <w:lang w:eastAsia="zh-CN"/>
        </w:rPr>
        <w:t xml:space="preserve"> załącznik nr 5 jako ocena kryterium </w:t>
      </w:r>
      <w:r w:rsidRPr="00590392">
        <w:rPr>
          <w:rFonts w:ascii="Times New Roman" w:eastAsia="Calibri" w:hAnsi="Times New Roman" w:cs="Times New Roman"/>
          <w:lang w:eastAsia="zh-CN"/>
        </w:rPr>
        <w:t>doświadczenia personelu kluczowego</w:t>
      </w:r>
      <w:r w:rsidRPr="00590392">
        <w:rPr>
          <w:rFonts w:ascii="Times New Roman" w:eastAsia="Calibri" w:hAnsi="Times New Roman" w:cs="Times New Roman"/>
          <w:b/>
          <w:lang w:eastAsia="zh-CN"/>
        </w:rPr>
        <w:t xml:space="preserve">  wraz z dokumentami potwierdzającymi doświadczenie </w:t>
      </w:r>
      <w:r w:rsidRPr="00590392">
        <w:rPr>
          <w:rFonts w:ascii="Times New Roman" w:eastAsia="Calibri" w:hAnsi="Times New Roman" w:cs="Times New Roman"/>
          <w:lang w:eastAsia="zh-CN"/>
        </w:rPr>
        <w:t>wskazane w tym załączniku;</w:t>
      </w:r>
    </w:p>
    <w:p w14:paraId="0177A901" w14:textId="77777777" w:rsidR="00562E63" w:rsidRPr="00590392" w:rsidRDefault="00562E63" w:rsidP="00292539">
      <w:pPr>
        <w:suppressAutoHyphens/>
        <w:spacing w:after="0" w:line="240" w:lineRule="auto"/>
        <w:ind w:left="851"/>
        <w:jc w:val="both"/>
        <w:rPr>
          <w:rFonts w:ascii="Times New Roman" w:eastAsia="Times New Roman" w:hAnsi="Times New Roman" w:cs="Times New Roman"/>
          <w:lang w:eastAsia="zh-CN"/>
        </w:rPr>
      </w:pPr>
    </w:p>
    <w:p w14:paraId="669B3B9D" w14:textId="77777777" w:rsidR="00562E63" w:rsidRPr="00590392" w:rsidRDefault="00562E63" w:rsidP="00590392">
      <w:pPr>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 xml:space="preserve">ZAŁĄCZNIK NR </w:t>
      </w:r>
      <w:r w:rsidR="00351902" w:rsidRPr="00590392">
        <w:rPr>
          <w:rFonts w:ascii="Times New Roman" w:eastAsia="Times New Roman" w:hAnsi="Times New Roman" w:cs="Times New Roman"/>
          <w:lang w:eastAsia="zh-CN"/>
        </w:rPr>
        <w:t>5</w:t>
      </w:r>
      <w:r w:rsidRPr="00590392">
        <w:rPr>
          <w:rFonts w:ascii="Times New Roman" w:eastAsia="Times New Roman" w:hAnsi="Times New Roman" w:cs="Times New Roman"/>
          <w:lang w:eastAsia="zh-CN"/>
        </w:rPr>
        <w:t xml:space="preserve"> </w:t>
      </w:r>
      <w:r w:rsidR="00590392">
        <w:rPr>
          <w:rFonts w:ascii="Times New Roman" w:eastAsia="Times New Roman" w:hAnsi="Times New Roman" w:cs="Times New Roman"/>
          <w:lang w:eastAsia="zh-CN"/>
        </w:rPr>
        <w:t>d</w:t>
      </w:r>
      <w:r w:rsidRPr="00590392">
        <w:rPr>
          <w:rFonts w:ascii="Times New Roman" w:eastAsia="Times New Roman" w:hAnsi="Times New Roman" w:cs="Times New Roman"/>
          <w:lang w:eastAsia="zh-CN"/>
        </w:rPr>
        <w:t>oświadczenie zawodowe osób skierowanych przez wykonawcę do realizacji przedmiotu zamówienia, w celu uzyskania punktów w pozacenowym kryterium oceny ofert  - winien zawierać potwierdzenie 10 lat doświadczenia poszczególnych inspektorów, rozpoczętego nie wcześniej niż po dniu nabycia właściwych dla danej specjalności uprawnień;</w:t>
      </w:r>
    </w:p>
    <w:p w14:paraId="6C4AF556" w14:textId="77777777" w:rsidR="00562E63" w:rsidRPr="00590392" w:rsidRDefault="00562E63" w:rsidP="00292539">
      <w:pPr>
        <w:suppressAutoHyphens/>
        <w:spacing w:after="0" w:line="240" w:lineRule="auto"/>
        <w:ind w:left="851"/>
        <w:jc w:val="both"/>
        <w:rPr>
          <w:rFonts w:ascii="Times New Roman" w:eastAsia="Times New Roman" w:hAnsi="Times New Roman" w:cs="Times New Roman"/>
          <w:bCs/>
          <w:lang w:eastAsia="zh-CN"/>
        </w:rPr>
      </w:pPr>
    </w:p>
    <w:p w14:paraId="12B2E0DA" w14:textId="793AD6E8" w:rsidR="00562E63" w:rsidRPr="00590392" w:rsidRDefault="00562E63" w:rsidP="00292539">
      <w:pPr>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bCs/>
          <w:lang w:eastAsia="zh-CN"/>
        </w:rPr>
        <w:t>Za spełnienie warunku 10 letniego doświadczenia na stanowisku inspektora lub kierownika</w:t>
      </w:r>
      <w:r w:rsidR="007939B0">
        <w:rPr>
          <w:rFonts w:ascii="Times New Roman" w:eastAsia="Times New Roman" w:hAnsi="Times New Roman" w:cs="Times New Roman"/>
          <w:bCs/>
          <w:lang w:eastAsia="zh-CN"/>
        </w:rPr>
        <w:t xml:space="preserve"> budowy</w:t>
      </w:r>
      <w:r w:rsidR="009C2C94">
        <w:rPr>
          <w:rFonts w:ascii="Times New Roman" w:eastAsia="Times New Roman" w:hAnsi="Times New Roman" w:cs="Times New Roman"/>
          <w:bCs/>
          <w:lang w:eastAsia="zh-CN"/>
        </w:rPr>
        <w:t>/robót</w:t>
      </w:r>
      <w:r w:rsidRPr="00590392">
        <w:rPr>
          <w:rFonts w:ascii="Times New Roman" w:eastAsia="Times New Roman" w:hAnsi="Times New Roman" w:cs="Times New Roman"/>
          <w:bCs/>
          <w:lang w:eastAsia="zh-CN"/>
        </w:rPr>
        <w:t xml:space="preserve"> Zamawiający uzna sumaryczny okres pełnienia ww. funkcji na poszczególnych inwestycjach równy, bądź przekraczający 10 lat;</w:t>
      </w:r>
    </w:p>
    <w:p w14:paraId="7368C15E" w14:textId="77777777" w:rsidR="00562E63" w:rsidRPr="00590392" w:rsidRDefault="00562E63" w:rsidP="00292539">
      <w:pPr>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b/>
          <w:bCs/>
          <w:u w:val="single"/>
          <w:lang w:eastAsia="zh-CN"/>
        </w:rPr>
        <w:t>N</w:t>
      </w:r>
      <w:r w:rsidRPr="00590392">
        <w:rPr>
          <w:rFonts w:ascii="Times New Roman" w:eastAsia="Times New Roman" w:hAnsi="Times New Roman" w:cs="Times New Roman"/>
          <w:b/>
          <w:bCs/>
          <w:color w:val="2B2B2B"/>
          <w:u w:val="single"/>
          <w:lang w:eastAsia="zh-CN"/>
        </w:rPr>
        <w:t xml:space="preserve">iedopuszczalne jest dublowanie okresów doświadczenia, tj. podwójne wliczanie do okresu wymaganego doświadczenia okresu pełnienia funkcji </w:t>
      </w:r>
      <w:r w:rsidR="00FA6A1A">
        <w:rPr>
          <w:rFonts w:ascii="Times New Roman" w:eastAsia="Times New Roman" w:hAnsi="Times New Roman" w:cs="Times New Roman"/>
          <w:b/>
          <w:bCs/>
          <w:color w:val="2B2B2B"/>
          <w:u w:val="single"/>
          <w:lang w:eastAsia="zh-CN"/>
        </w:rPr>
        <w:t xml:space="preserve">inspektora nadzoru lub </w:t>
      </w:r>
      <w:r w:rsidRPr="00590392">
        <w:rPr>
          <w:rFonts w:ascii="Times New Roman" w:eastAsia="Times New Roman" w:hAnsi="Times New Roman" w:cs="Times New Roman"/>
          <w:b/>
          <w:bCs/>
          <w:color w:val="2B2B2B"/>
          <w:u w:val="single"/>
          <w:lang w:eastAsia="zh-CN"/>
        </w:rPr>
        <w:t>kierownika</w:t>
      </w:r>
      <w:r w:rsidR="00FA6A1A">
        <w:rPr>
          <w:rFonts w:ascii="Times New Roman" w:eastAsia="Times New Roman" w:hAnsi="Times New Roman" w:cs="Times New Roman"/>
          <w:b/>
          <w:bCs/>
          <w:color w:val="2B2B2B"/>
          <w:u w:val="single"/>
          <w:lang w:eastAsia="zh-CN"/>
        </w:rPr>
        <w:t xml:space="preserve"> budowy/</w:t>
      </w:r>
      <w:r w:rsidRPr="00590392">
        <w:rPr>
          <w:rFonts w:ascii="Times New Roman" w:eastAsia="Times New Roman" w:hAnsi="Times New Roman" w:cs="Times New Roman"/>
          <w:b/>
          <w:bCs/>
          <w:color w:val="2B2B2B"/>
          <w:u w:val="single"/>
          <w:lang w:eastAsia="zh-CN"/>
        </w:rPr>
        <w:t>robót budowlanych w ramach inwestycji realizowanych w tym samym czasie</w:t>
      </w:r>
      <w:r w:rsidRPr="00590392">
        <w:rPr>
          <w:rFonts w:ascii="Times New Roman" w:eastAsia="Times New Roman" w:hAnsi="Times New Roman" w:cs="Times New Roman"/>
          <w:b/>
          <w:bCs/>
          <w:u w:val="single"/>
          <w:lang w:eastAsia="zh-CN"/>
        </w:rPr>
        <w:t xml:space="preserve">. </w:t>
      </w:r>
    </w:p>
    <w:p w14:paraId="14CF1981" w14:textId="77777777" w:rsidR="00562E63" w:rsidRPr="00590392" w:rsidRDefault="00562E63" w:rsidP="00292539">
      <w:pPr>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Uzyskanie uprawnień w danej specjalności w terminie ponad 10-u lat od dnia złożenia oferty nie jest tożsame z wykazaniem 10-o letniego doświadczenia na stanowisku kierownika budowy/robót lub inspektora nadzoru wymaganego przez Zamawiającego w niniejszym postepowaniu.</w:t>
      </w:r>
    </w:p>
    <w:p w14:paraId="68122222" w14:textId="77777777" w:rsidR="00562E63" w:rsidRPr="00590392" w:rsidRDefault="00562E63" w:rsidP="00292539">
      <w:pPr>
        <w:suppressAutoHyphens/>
        <w:spacing w:after="0" w:line="240" w:lineRule="auto"/>
        <w:ind w:left="851"/>
        <w:rPr>
          <w:rFonts w:ascii="Times New Roman" w:eastAsia="Times New Roman" w:hAnsi="Times New Roman" w:cs="Times New Roman"/>
          <w:lang w:eastAsia="zh-CN"/>
        </w:rPr>
      </w:pPr>
      <w:bookmarkStart w:id="8" w:name="_Hlk98317874"/>
    </w:p>
    <w:bookmarkEnd w:id="8"/>
    <w:p w14:paraId="1AB45C01" w14:textId="77777777" w:rsidR="00562E63" w:rsidRPr="00590392" w:rsidRDefault="00562E63" w:rsidP="00535E80">
      <w:pPr>
        <w:tabs>
          <w:tab w:val="right" w:pos="993"/>
        </w:tabs>
        <w:suppressAutoHyphens/>
        <w:spacing w:after="0" w:line="276"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b/>
          <w:bCs/>
          <w:iCs/>
          <w:color w:val="000000"/>
          <w:lang w:eastAsia="ar-SA"/>
        </w:rPr>
        <w:lastRenderedPageBreak/>
        <w:t>Jeżeli Wykonawca nie przedstawi wykazu doświadczenia zawodowego, o którym mowa powyżej, to w tym kryterium (dotyczącym Inspektora, który jest oceniany)  oferta otrzyma 0 punktów;</w:t>
      </w:r>
    </w:p>
    <w:p w14:paraId="143A4A30" w14:textId="77777777" w:rsidR="00562E63" w:rsidRPr="00590392" w:rsidRDefault="00562E63" w:rsidP="00292539">
      <w:pPr>
        <w:suppressAutoHyphens/>
        <w:spacing w:after="0" w:line="240" w:lineRule="auto"/>
        <w:ind w:left="851"/>
        <w:rPr>
          <w:rFonts w:ascii="Times New Roman" w:eastAsia="Times New Roman" w:hAnsi="Times New Roman" w:cs="Times New Roman"/>
          <w:b/>
          <w:lang w:eastAsia="zh-CN"/>
        </w:rPr>
      </w:pPr>
    </w:p>
    <w:p w14:paraId="1B3CD347" w14:textId="77777777" w:rsidR="00562E63" w:rsidRPr="00590392" w:rsidRDefault="00562E63" w:rsidP="00292539">
      <w:pPr>
        <w:suppressAutoHyphens/>
        <w:spacing w:after="0" w:line="240"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IN</w:t>
      </w:r>
      <w:r w:rsidRPr="00590392">
        <w:rPr>
          <w:rFonts w:ascii="Times New Roman" w:eastAsia="Times New Roman" w:hAnsi="Times New Roman" w:cs="Times New Roman"/>
          <w:lang w:eastAsia="zh-CN"/>
        </w:rPr>
        <w:t xml:space="preserve"> – liczba punktów przyznanych ocenianej ofercie w kryterium: „Doświadczenie osoby skierowanej do realizacji zamówienia na stanowisku Inspektor Nadzoru”, gdzie punkty będą przyznawane zgodnie z poniższymi zasadami:</w:t>
      </w:r>
    </w:p>
    <w:p w14:paraId="07821B58" w14:textId="77777777" w:rsidR="00562E63" w:rsidRPr="00590392" w:rsidRDefault="00562E63" w:rsidP="00A97010">
      <w:pPr>
        <w:tabs>
          <w:tab w:val="right" w:pos="1418"/>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Potwierdzenie spełnienia warunku udziału w postępowaniu – 0 pkt.</w:t>
      </w:r>
    </w:p>
    <w:p w14:paraId="255FBC90" w14:textId="77777777" w:rsidR="00562E63" w:rsidRPr="00590392" w:rsidRDefault="00562E63" w:rsidP="00A97010">
      <w:pPr>
        <w:tabs>
          <w:tab w:val="right" w:pos="1418"/>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Doświadczenie przy realizacji 2 lub więcej zamówień zgodnie z wymaganiami dla poszczególnych osób w odniesieniu do pozacenowego kryterium oceny ofert:</w:t>
      </w:r>
    </w:p>
    <w:p w14:paraId="64D19FA0" w14:textId="77777777" w:rsidR="00562E63" w:rsidRPr="00590392" w:rsidRDefault="00562E63" w:rsidP="00E41360">
      <w:pPr>
        <w:numPr>
          <w:ilvl w:val="2"/>
          <w:numId w:val="135"/>
        </w:numPr>
        <w:tabs>
          <w:tab w:val="right" w:pos="1418"/>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2 zamówienia – 4 pkt.</w:t>
      </w:r>
    </w:p>
    <w:p w14:paraId="58E5A99F" w14:textId="77777777" w:rsidR="00562E63" w:rsidRPr="00590392" w:rsidRDefault="00562E63" w:rsidP="00E41360">
      <w:pPr>
        <w:numPr>
          <w:ilvl w:val="2"/>
          <w:numId w:val="135"/>
        </w:numPr>
        <w:tabs>
          <w:tab w:val="right" w:pos="1418"/>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3 zamówienia - 8 pkt.</w:t>
      </w:r>
    </w:p>
    <w:p w14:paraId="7DA91332" w14:textId="77777777" w:rsidR="00562E63" w:rsidRPr="00590392" w:rsidRDefault="00562E63" w:rsidP="00E41360">
      <w:pPr>
        <w:numPr>
          <w:ilvl w:val="2"/>
          <w:numId w:val="135"/>
        </w:numPr>
        <w:tabs>
          <w:tab w:val="right" w:pos="1418"/>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4 zamówienia i więcej – 10 pkt.</w:t>
      </w:r>
    </w:p>
    <w:p w14:paraId="5A526E95" w14:textId="77777777" w:rsidR="00562E63" w:rsidRPr="00590392" w:rsidRDefault="00562E63" w:rsidP="00292539">
      <w:pPr>
        <w:tabs>
          <w:tab w:val="right" w:pos="1418"/>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 xml:space="preserve">Do doświadczenia poszczególnych osób wlicza się udział w realizacji zamówienia potwierdzającego spełnienie </w:t>
      </w:r>
      <w:r w:rsidR="00476CD4" w:rsidRPr="00590392">
        <w:rPr>
          <w:rFonts w:ascii="Times New Roman" w:eastAsia="Times New Roman" w:hAnsi="Times New Roman" w:cs="Times New Roman"/>
          <w:lang w:eastAsia="zh-CN"/>
        </w:rPr>
        <w:t>kryterium</w:t>
      </w:r>
      <w:r w:rsidRPr="00590392">
        <w:rPr>
          <w:rFonts w:ascii="Times New Roman" w:eastAsia="Times New Roman" w:hAnsi="Times New Roman" w:cs="Times New Roman"/>
          <w:lang w:eastAsia="zh-CN"/>
        </w:rPr>
        <w:t xml:space="preserve"> </w:t>
      </w:r>
    </w:p>
    <w:p w14:paraId="27692911" w14:textId="77777777"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lang w:eastAsia="zh-CN"/>
        </w:rPr>
      </w:pPr>
    </w:p>
    <w:p w14:paraId="085929FA" w14:textId="77777777" w:rsidR="00562E63" w:rsidRPr="00E1327F"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E1327F">
        <w:rPr>
          <w:rFonts w:ascii="Times New Roman" w:eastAsia="Times New Roman" w:hAnsi="Times New Roman" w:cs="Times New Roman"/>
          <w:b/>
          <w:lang w:eastAsia="zh-CN"/>
        </w:rPr>
        <w:t>IN = IN1 + IN2 + IN3 + IN4</w:t>
      </w:r>
    </w:p>
    <w:p w14:paraId="5FAC0328" w14:textId="77777777"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lang w:eastAsia="zh-CN"/>
        </w:rPr>
      </w:pPr>
      <w:r w:rsidRPr="00590392">
        <w:rPr>
          <w:rFonts w:ascii="Times New Roman" w:eastAsia="Times New Roman" w:hAnsi="Times New Roman" w:cs="Times New Roman"/>
          <w:b/>
          <w:lang w:eastAsia="zh-CN"/>
        </w:rPr>
        <w:t>Łączna liczba punktów uzyskanych przez Wykonawcę w przedmiotowym kryterium będzie stanowiła sumę punktów zdobytych przez osoby skierowane do realizacji zamówienia na poszczególnych stanowiskach Inspektora Nadzoru.</w:t>
      </w:r>
    </w:p>
    <w:p w14:paraId="6501FD3B" w14:textId="77777777"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lang w:eastAsia="zh-CN"/>
        </w:rPr>
      </w:pPr>
    </w:p>
    <w:p w14:paraId="185CA943" w14:textId="77777777"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 xml:space="preserve">Oferta z najwyższą sumaryczną wartością IN otrzyma maksymalną ilość punktów = </w:t>
      </w:r>
      <w:r w:rsidRPr="00590392">
        <w:rPr>
          <w:rFonts w:ascii="Times New Roman" w:eastAsia="Times New Roman" w:hAnsi="Times New Roman" w:cs="Times New Roman"/>
          <w:b/>
          <w:lang w:eastAsia="zh-CN"/>
        </w:rPr>
        <w:t>40 pkt</w:t>
      </w:r>
      <w:r w:rsidRPr="00590392">
        <w:rPr>
          <w:rFonts w:ascii="Times New Roman" w:eastAsia="Times New Roman" w:hAnsi="Times New Roman" w:cs="Times New Roman"/>
          <w:lang w:eastAsia="zh-CN"/>
        </w:rPr>
        <w:t>. Oferty następne będą oceniane wg wzoru:</w:t>
      </w:r>
    </w:p>
    <w:p w14:paraId="35D6273D" w14:textId="77777777" w:rsidR="00562E63" w:rsidRPr="00E1327F"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E1327F">
        <w:rPr>
          <w:rFonts w:ascii="Times New Roman" w:eastAsia="Times New Roman" w:hAnsi="Times New Roman" w:cs="Times New Roman"/>
          <w:b/>
          <w:lang w:eastAsia="zh-CN"/>
        </w:rPr>
        <w:t xml:space="preserve">IN = [IN </w:t>
      </w:r>
      <w:r w:rsidR="00351902" w:rsidRPr="00E1327F">
        <w:rPr>
          <w:rFonts w:ascii="Times New Roman" w:eastAsia="Times New Roman" w:hAnsi="Times New Roman" w:cs="Times New Roman"/>
          <w:b/>
          <w:vertAlign w:val="subscript"/>
          <w:lang w:eastAsia="zh-CN"/>
        </w:rPr>
        <w:t>bad</w:t>
      </w:r>
      <w:r w:rsidRPr="00E1327F">
        <w:rPr>
          <w:rFonts w:ascii="Times New Roman" w:eastAsia="Times New Roman" w:hAnsi="Times New Roman" w:cs="Times New Roman"/>
          <w:b/>
          <w:vertAlign w:val="subscript"/>
          <w:lang w:eastAsia="zh-CN"/>
        </w:rPr>
        <w:t xml:space="preserve"> </w:t>
      </w:r>
      <w:r w:rsidRPr="00E1327F">
        <w:rPr>
          <w:rFonts w:ascii="Times New Roman" w:eastAsia="Times New Roman" w:hAnsi="Times New Roman" w:cs="Times New Roman"/>
          <w:b/>
          <w:lang w:eastAsia="zh-CN"/>
        </w:rPr>
        <w:t>/ IN</w:t>
      </w:r>
      <w:r w:rsidR="00351902" w:rsidRPr="00E1327F">
        <w:rPr>
          <w:rFonts w:ascii="Times New Roman" w:eastAsia="Times New Roman" w:hAnsi="Times New Roman" w:cs="Times New Roman"/>
          <w:b/>
          <w:lang w:eastAsia="zh-CN"/>
        </w:rPr>
        <w:t xml:space="preserve"> </w:t>
      </w:r>
      <w:r w:rsidR="00351902" w:rsidRPr="00E1327F">
        <w:rPr>
          <w:rFonts w:ascii="Times New Roman" w:eastAsia="Times New Roman" w:hAnsi="Times New Roman" w:cs="Times New Roman"/>
          <w:b/>
          <w:vertAlign w:val="subscript"/>
          <w:lang w:eastAsia="zh-CN"/>
        </w:rPr>
        <w:t>max</w:t>
      </w:r>
      <w:r w:rsidRPr="00E1327F">
        <w:rPr>
          <w:rFonts w:ascii="Times New Roman" w:eastAsia="Times New Roman" w:hAnsi="Times New Roman" w:cs="Times New Roman"/>
          <w:b/>
          <w:lang w:eastAsia="zh-CN"/>
        </w:rPr>
        <w:t>] x 40</w:t>
      </w:r>
    </w:p>
    <w:p w14:paraId="73AC15F7" w14:textId="77777777"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 xml:space="preserve">gdzie:   </w:t>
      </w:r>
      <w:r w:rsidRPr="00590392">
        <w:rPr>
          <w:rFonts w:ascii="Times New Roman" w:eastAsia="Times New Roman" w:hAnsi="Times New Roman" w:cs="Times New Roman"/>
          <w:b/>
          <w:lang w:eastAsia="zh-CN"/>
        </w:rPr>
        <w:t xml:space="preserve">           IN </w:t>
      </w:r>
      <w:r w:rsidRPr="00590392">
        <w:rPr>
          <w:rFonts w:ascii="Times New Roman" w:eastAsia="Times New Roman" w:hAnsi="Times New Roman" w:cs="Times New Roman"/>
          <w:lang w:eastAsia="zh-CN"/>
        </w:rPr>
        <w:t>-  liczba punktów przyznanych ocenianej ofercie w kryterium: „Doświadczenie osoby skierowanej do realizacji zamówienia na stanowisku Inspektor Nadzoru”,</w:t>
      </w:r>
    </w:p>
    <w:p w14:paraId="2BD39786" w14:textId="77777777" w:rsidR="00562E63" w:rsidRPr="00590392" w:rsidRDefault="00562E63" w:rsidP="00292539">
      <w:pPr>
        <w:suppressAutoHyphens/>
        <w:spacing w:after="0" w:line="276" w:lineRule="auto"/>
        <w:ind w:left="851" w:firstLine="33"/>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IN </w:t>
      </w:r>
      <w:r w:rsidRPr="00590392">
        <w:rPr>
          <w:rFonts w:ascii="Times New Roman" w:eastAsia="Times New Roman" w:hAnsi="Times New Roman" w:cs="Times New Roman"/>
          <w:b/>
          <w:vertAlign w:val="subscript"/>
          <w:lang w:eastAsia="zh-CN"/>
        </w:rPr>
        <w:t>max</w:t>
      </w:r>
      <w:r w:rsidRPr="00590392">
        <w:rPr>
          <w:rFonts w:ascii="Times New Roman" w:eastAsia="Times New Roman" w:hAnsi="Times New Roman" w:cs="Times New Roman"/>
          <w:lang w:eastAsia="zh-CN"/>
        </w:rPr>
        <w:tab/>
        <w:t>- oferta z najwyższą ilością pkt.</w:t>
      </w:r>
    </w:p>
    <w:p w14:paraId="6F68ADA5" w14:textId="77777777" w:rsidR="00562E63" w:rsidRPr="00590392" w:rsidRDefault="00562E63" w:rsidP="00292539">
      <w:pPr>
        <w:suppressAutoHyphens/>
        <w:spacing w:after="0" w:line="276" w:lineRule="auto"/>
        <w:ind w:left="851" w:firstLine="22"/>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IN </w:t>
      </w:r>
      <w:r w:rsidRPr="00590392">
        <w:rPr>
          <w:rFonts w:ascii="Times New Roman" w:eastAsia="Times New Roman" w:hAnsi="Times New Roman" w:cs="Times New Roman"/>
          <w:b/>
          <w:vertAlign w:val="subscript"/>
          <w:lang w:eastAsia="zh-CN"/>
        </w:rPr>
        <w:t>bad</w:t>
      </w:r>
      <w:r w:rsidRPr="00590392">
        <w:rPr>
          <w:rFonts w:ascii="Times New Roman" w:eastAsia="Times New Roman" w:hAnsi="Times New Roman" w:cs="Times New Roman"/>
          <w:lang w:eastAsia="zh-CN"/>
        </w:rPr>
        <w:tab/>
        <w:t>- oferta badana</w:t>
      </w:r>
    </w:p>
    <w:p w14:paraId="1DDA751A" w14:textId="77777777"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highlight w:val="yellow"/>
          <w:lang w:eastAsia="zh-CN"/>
        </w:rPr>
      </w:pPr>
    </w:p>
    <w:p w14:paraId="60CB181F" w14:textId="77777777" w:rsidR="00562E63" w:rsidRPr="00590392" w:rsidRDefault="00562E63" w:rsidP="00292539">
      <w:pPr>
        <w:tabs>
          <w:tab w:val="center" w:pos="4896"/>
          <w:tab w:val="right" w:pos="9432"/>
        </w:tabs>
        <w:suppressAutoHyphens/>
        <w:spacing w:after="0" w:line="276"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lang w:eastAsia="zh-CN"/>
        </w:rPr>
        <w:t xml:space="preserve">Wykonawca w ramach </w:t>
      </w:r>
      <w:bookmarkStart w:id="9" w:name="_Hlk98329618"/>
      <w:r w:rsidRPr="00590392">
        <w:rPr>
          <w:rFonts w:ascii="Times New Roman" w:eastAsia="Times New Roman" w:hAnsi="Times New Roman" w:cs="Times New Roman"/>
          <w:lang w:eastAsia="zh-CN"/>
        </w:rPr>
        <w:t xml:space="preserve">kryterium „Doświadczenie personelu kluczowego” </w:t>
      </w:r>
      <w:bookmarkEnd w:id="9"/>
      <w:r w:rsidRPr="00590392">
        <w:rPr>
          <w:rFonts w:ascii="Times New Roman" w:eastAsia="Times New Roman" w:hAnsi="Times New Roman" w:cs="Times New Roman"/>
          <w:lang w:eastAsia="zh-CN"/>
        </w:rPr>
        <w:t xml:space="preserve">może wskazać wyłącznie jedną osobę skierowaną na dane stanowisko Inspektora Nadzoru tożsamą z osobą wskazaną w </w:t>
      </w:r>
      <w:r w:rsidRPr="00590392">
        <w:rPr>
          <w:rFonts w:ascii="Times New Roman" w:eastAsia="Times New Roman" w:hAnsi="Times New Roman" w:cs="Times New Roman"/>
          <w:b/>
          <w:lang w:eastAsia="zh-CN"/>
        </w:rPr>
        <w:t xml:space="preserve">Załączniku nr </w:t>
      </w:r>
      <w:r w:rsidR="00A97010" w:rsidRPr="00590392">
        <w:rPr>
          <w:rFonts w:ascii="Times New Roman" w:eastAsia="Times New Roman" w:hAnsi="Times New Roman" w:cs="Times New Roman"/>
          <w:b/>
          <w:lang w:eastAsia="zh-CN"/>
        </w:rPr>
        <w:t>7</w:t>
      </w:r>
      <w:r w:rsidRPr="00590392">
        <w:rPr>
          <w:rFonts w:ascii="Times New Roman" w:eastAsia="Times New Roman" w:hAnsi="Times New Roman" w:cs="Times New Roman"/>
          <w:b/>
          <w:lang w:eastAsia="zh-CN"/>
        </w:rPr>
        <w:t xml:space="preserve"> Wykaz osób.</w:t>
      </w:r>
    </w:p>
    <w:p w14:paraId="6A694782" w14:textId="77777777" w:rsidR="00562E63" w:rsidRPr="00590392" w:rsidRDefault="00562E63" w:rsidP="00292539">
      <w:pPr>
        <w:tabs>
          <w:tab w:val="right" w:pos="993"/>
        </w:tabs>
        <w:suppressAutoHyphens/>
        <w:spacing w:after="0" w:line="276" w:lineRule="auto"/>
        <w:ind w:left="851"/>
        <w:jc w:val="both"/>
        <w:rPr>
          <w:rFonts w:ascii="Times New Roman" w:eastAsia="Times New Roman" w:hAnsi="Times New Roman" w:cs="Times New Roman"/>
          <w:lang w:eastAsia="zh-CN"/>
        </w:rPr>
      </w:pPr>
    </w:p>
    <w:p w14:paraId="63E935CB" w14:textId="77777777" w:rsidR="00562E63" w:rsidRPr="00590392" w:rsidRDefault="00562E63" w:rsidP="00292539">
      <w:pPr>
        <w:tabs>
          <w:tab w:val="right" w:pos="993"/>
        </w:tabs>
        <w:suppressAutoHyphens/>
        <w:spacing w:after="0" w:line="276" w:lineRule="auto"/>
        <w:ind w:left="851"/>
        <w:jc w:val="both"/>
        <w:rPr>
          <w:rFonts w:ascii="Times New Roman" w:eastAsia="Times New Roman" w:hAnsi="Times New Roman" w:cs="Times New Roman"/>
          <w:lang w:eastAsia="zh-CN"/>
        </w:rPr>
      </w:pPr>
      <w:bookmarkStart w:id="10" w:name="_Hlk98329476"/>
      <w:r w:rsidRPr="00590392">
        <w:rPr>
          <w:rFonts w:ascii="Times New Roman" w:eastAsia="Times New Roman" w:hAnsi="Times New Roman" w:cs="Times New Roman"/>
          <w:lang w:eastAsia="zh-CN"/>
        </w:rPr>
        <w:t>Ocenie będą podlegać wyłącznie zamówienia, dla których Wykonawca podał wszystkie informacje umożliwiające rzetelną i jednoznaczną weryfikację – tj. wypełnił Załączniki we wszystkich miejscach do tego przeznaczonych zgodnie z wytycznymi.</w:t>
      </w:r>
    </w:p>
    <w:bookmarkEnd w:id="10"/>
    <w:p w14:paraId="04C19859" w14:textId="77777777" w:rsidR="00562E63" w:rsidRPr="00590392" w:rsidRDefault="00562E63" w:rsidP="00292539">
      <w:pPr>
        <w:tabs>
          <w:tab w:val="right" w:pos="993"/>
        </w:tabs>
        <w:suppressAutoHyphens/>
        <w:spacing w:after="0" w:line="276" w:lineRule="auto"/>
        <w:ind w:left="851"/>
        <w:rPr>
          <w:rFonts w:ascii="Times New Roman" w:eastAsia="Times New Roman" w:hAnsi="Times New Roman" w:cs="Times New Roman"/>
          <w:lang w:eastAsia="zh-CN"/>
        </w:rPr>
      </w:pPr>
    </w:p>
    <w:p w14:paraId="11FE3B84" w14:textId="77777777" w:rsidR="00562E63" w:rsidRPr="00590392" w:rsidRDefault="00562E63" w:rsidP="00E41360">
      <w:pPr>
        <w:numPr>
          <w:ilvl w:val="1"/>
          <w:numId w:val="134"/>
        </w:numPr>
        <w:suppressAutoHyphens/>
        <w:spacing w:after="0" w:line="240" w:lineRule="auto"/>
        <w:ind w:left="851"/>
        <w:jc w:val="both"/>
        <w:rPr>
          <w:rFonts w:ascii="Times New Roman" w:eastAsia="Times New Roman" w:hAnsi="Times New Roman" w:cs="Times New Roman"/>
          <w:lang w:eastAsia="zh-CN"/>
        </w:rPr>
      </w:pPr>
      <w:r w:rsidRPr="00590392">
        <w:rPr>
          <w:rFonts w:ascii="Times New Roman" w:eastAsia="Times New Roman" w:hAnsi="Times New Roman" w:cs="Times New Roman"/>
          <w:b/>
          <w:i/>
          <w:lang w:eastAsia="zh-CN"/>
        </w:rPr>
        <w:t xml:space="preserve">Całkowita ilość punktów – </w:t>
      </w:r>
      <w:r w:rsidRPr="00590392">
        <w:rPr>
          <w:rFonts w:ascii="Times New Roman" w:eastAsia="Times New Roman" w:hAnsi="Times New Roman" w:cs="Times New Roman"/>
          <w:lang w:eastAsia="zh-CN"/>
        </w:rPr>
        <w:t>suma punktów oferty:</w:t>
      </w:r>
    </w:p>
    <w:p w14:paraId="613DFEBC" w14:textId="77777777"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bCs/>
          <w:iCs/>
          <w:lang w:eastAsia="ar-SA"/>
        </w:rPr>
      </w:pPr>
    </w:p>
    <w:p w14:paraId="22624C96" w14:textId="77777777" w:rsidR="00562E63" w:rsidRPr="00590392"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W = C + IN</w:t>
      </w:r>
    </w:p>
    <w:p w14:paraId="3020EB9D" w14:textId="77777777" w:rsidR="00562E63" w:rsidRPr="00590392" w:rsidRDefault="00562E63" w:rsidP="00292539">
      <w:pPr>
        <w:suppressAutoHyphens/>
        <w:spacing w:before="2" w:after="120" w:line="251"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lang w:val="x-none" w:eastAsia="zh-CN"/>
        </w:rPr>
        <w:t>gdzie:</w:t>
      </w:r>
    </w:p>
    <w:p w14:paraId="79FBA6B2" w14:textId="77777777" w:rsidR="00562E63" w:rsidRPr="00590392" w:rsidRDefault="00562E63" w:rsidP="00292539">
      <w:pPr>
        <w:suppressAutoHyphens/>
        <w:spacing w:after="120" w:line="254"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position w:val="2"/>
          <w:lang w:eastAsia="zh-CN"/>
        </w:rPr>
        <w:t>W</w:t>
      </w:r>
      <w:r w:rsidRPr="00590392">
        <w:rPr>
          <w:rFonts w:ascii="Times New Roman" w:eastAsia="Times New Roman" w:hAnsi="Times New Roman" w:cs="Times New Roman"/>
          <w:b/>
          <w:lang w:val="x-none" w:eastAsia="zh-CN"/>
        </w:rPr>
        <w:t xml:space="preserve"> </w:t>
      </w:r>
      <w:r w:rsidRPr="00590392">
        <w:rPr>
          <w:rFonts w:ascii="Times New Roman" w:eastAsia="Times New Roman" w:hAnsi="Times New Roman" w:cs="Times New Roman"/>
          <w:position w:val="2"/>
          <w:lang w:val="x-none" w:eastAsia="zh-CN"/>
        </w:rPr>
        <w:t>- łączna liczba punktów</w:t>
      </w:r>
      <w:r w:rsidRPr="00590392">
        <w:rPr>
          <w:rFonts w:ascii="Times New Roman" w:eastAsia="Times New Roman" w:hAnsi="Times New Roman" w:cs="Times New Roman"/>
          <w:position w:val="2"/>
          <w:lang w:eastAsia="zh-CN"/>
        </w:rPr>
        <w:t xml:space="preserve"> danego Wykonawcy</w:t>
      </w:r>
    </w:p>
    <w:p w14:paraId="4636F180" w14:textId="77777777" w:rsidR="00562E63" w:rsidRPr="00590392" w:rsidRDefault="00562E63" w:rsidP="00292539">
      <w:pPr>
        <w:suppressAutoHyphens/>
        <w:spacing w:after="120" w:line="252"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lang w:val="x-none" w:eastAsia="zh-CN"/>
        </w:rPr>
        <w:t xml:space="preserve">C </w:t>
      </w:r>
      <w:r w:rsidRPr="00590392">
        <w:rPr>
          <w:rFonts w:ascii="Times New Roman" w:eastAsia="Times New Roman" w:hAnsi="Times New Roman" w:cs="Times New Roman"/>
          <w:lang w:val="x-none" w:eastAsia="zh-CN"/>
        </w:rPr>
        <w:t xml:space="preserve">- liczba punktów </w:t>
      </w:r>
      <w:r w:rsidRPr="00590392">
        <w:rPr>
          <w:rFonts w:ascii="Times New Roman" w:eastAsia="Times New Roman" w:hAnsi="Times New Roman" w:cs="Times New Roman"/>
          <w:lang w:eastAsia="zh-CN"/>
        </w:rPr>
        <w:t xml:space="preserve">w </w:t>
      </w:r>
      <w:r w:rsidRPr="00590392">
        <w:rPr>
          <w:rFonts w:ascii="Times New Roman" w:eastAsia="Times New Roman" w:hAnsi="Times New Roman" w:cs="Times New Roman"/>
          <w:lang w:val="x-none" w:eastAsia="zh-CN"/>
        </w:rPr>
        <w:t>ocenianej ofercie w kryterium</w:t>
      </w:r>
      <w:r w:rsidRPr="00590392">
        <w:rPr>
          <w:rFonts w:ascii="Times New Roman" w:eastAsia="Times New Roman" w:hAnsi="Times New Roman" w:cs="Times New Roman"/>
          <w:spacing w:val="-20"/>
          <w:lang w:val="x-none" w:eastAsia="zh-CN"/>
        </w:rPr>
        <w:t xml:space="preserve"> </w:t>
      </w:r>
      <w:r w:rsidRPr="00590392">
        <w:rPr>
          <w:rFonts w:ascii="Times New Roman" w:eastAsia="Times New Roman" w:hAnsi="Times New Roman" w:cs="Times New Roman"/>
          <w:lang w:val="x-none" w:eastAsia="zh-CN"/>
        </w:rPr>
        <w:t>„Cena”</w:t>
      </w:r>
    </w:p>
    <w:p w14:paraId="44DB98A3" w14:textId="77777777" w:rsidR="00562E63" w:rsidRPr="00590392" w:rsidRDefault="00562E63" w:rsidP="00292539">
      <w:pPr>
        <w:suppressAutoHyphens/>
        <w:spacing w:after="120" w:line="240" w:lineRule="auto"/>
        <w:ind w:left="851" w:right="-1"/>
        <w:rPr>
          <w:rFonts w:ascii="Times New Roman" w:eastAsia="Times New Roman" w:hAnsi="Times New Roman" w:cs="Times New Roman"/>
          <w:lang w:val="x-none" w:eastAsia="zh-CN"/>
        </w:rPr>
      </w:pPr>
      <w:r w:rsidRPr="00590392">
        <w:rPr>
          <w:rFonts w:ascii="Times New Roman" w:eastAsia="Times New Roman" w:hAnsi="Times New Roman" w:cs="Times New Roman"/>
          <w:b/>
          <w:lang w:eastAsia="zh-CN"/>
        </w:rPr>
        <w:t>IN</w:t>
      </w:r>
      <w:r w:rsidRPr="00590392">
        <w:rPr>
          <w:rFonts w:ascii="Times New Roman" w:eastAsia="Times New Roman" w:hAnsi="Times New Roman" w:cs="Times New Roman"/>
          <w:b/>
          <w:lang w:val="x-none" w:eastAsia="zh-CN"/>
        </w:rPr>
        <w:t xml:space="preserve"> </w:t>
      </w:r>
      <w:r w:rsidRPr="00590392">
        <w:rPr>
          <w:rFonts w:ascii="Times New Roman" w:eastAsia="Times New Roman" w:hAnsi="Times New Roman" w:cs="Times New Roman"/>
          <w:lang w:val="x-none" w:eastAsia="zh-CN"/>
        </w:rPr>
        <w:t>- liczba punktów ocenianej ofercie w kryterium „Doświadczenie personelu kluczowego”</w:t>
      </w:r>
    </w:p>
    <w:p w14:paraId="377B7696"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52B43FF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6813C60"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lastRenderedPageBreak/>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6F5E738"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68069A81" w14:textId="07909596"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w:t>
      </w:r>
      <w:r w:rsidR="001704D7">
        <w:rPr>
          <w:rFonts w:ascii="Times New Roman" w:eastAsia="Calibri" w:hAnsi="Times New Roman" w:cs="Times New Roman"/>
          <w:lang w:eastAsia="zh-CN"/>
        </w:rPr>
        <w:t>PZP</w:t>
      </w:r>
      <w:r w:rsidRPr="005A0171">
        <w:rPr>
          <w:rFonts w:ascii="Times New Roman" w:eastAsia="Calibri" w:hAnsi="Times New Roman" w:cs="Times New Roman"/>
          <w:lang w:eastAsia="zh-CN"/>
        </w:rPr>
        <w:t xml:space="preserve">, w terminie nie krótszym niż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60623468"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3281690D"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29A7E773"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2966E472"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6B56AFB2" w14:textId="77777777" w:rsidR="005A0171" w:rsidRPr="005A0171" w:rsidRDefault="005A0171" w:rsidP="00393E4A">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779F2809"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7A6943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CFE286"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5531EEE4"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4C90F7B1" w14:textId="77777777" w:rsidR="005A0171" w:rsidRP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11" w:name="OLE_LINK16"/>
    </w:p>
    <w:p w14:paraId="707B28ED" w14:textId="5BE682AF" w:rsid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zastrzega sobie, iż ostateczna treść umowy w stosunku do projektu umowy może ulec zmianie, jednakże wyłącznie w przypadku, gdy zmiana ta nie jest istotna w rozumieniu art. 454 </w:t>
      </w:r>
      <w:r w:rsidR="00FD216D">
        <w:rPr>
          <w:rFonts w:ascii="Times New Roman" w:eastAsia="Calibri" w:hAnsi="Times New Roman" w:cs="Times New Roman"/>
          <w:lang w:eastAsia="pl-PL"/>
        </w:rPr>
        <w:t>PZP</w:t>
      </w:r>
      <w:r w:rsidRPr="005A0171">
        <w:rPr>
          <w:rFonts w:ascii="Times New Roman" w:eastAsia="Calibri" w:hAnsi="Times New Roman" w:cs="Times New Roman"/>
          <w:lang w:eastAsia="pl-PL"/>
        </w:rPr>
        <w:t xml:space="preserve"> i w zakresie przewidzianym w treści projektu umowy, zgodnie z art. 455 ust. 1 </w:t>
      </w:r>
      <w:r w:rsidR="00FD216D">
        <w:rPr>
          <w:rFonts w:ascii="Times New Roman" w:eastAsia="Calibri" w:hAnsi="Times New Roman" w:cs="Times New Roman"/>
          <w:lang w:eastAsia="pl-PL"/>
        </w:rPr>
        <w:t>PZP.</w:t>
      </w:r>
    </w:p>
    <w:p w14:paraId="3FDDEDF4" w14:textId="77777777" w:rsidR="00D738C2" w:rsidRPr="005A0171" w:rsidRDefault="00D738C2"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D738C2">
        <w:rPr>
          <w:rFonts w:ascii="Times New Roman" w:eastAsia="Calibri" w:hAnsi="Times New Roman" w:cs="Times New Roman"/>
          <w:b/>
          <w:lang w:eastAsia="pl-PL"/>
        </w:rPr>
        <w:t>(załącznik 3 §</w:t>
      </w:r>
      <w:r>
        <w:rPr>
          <w:rFonts w:ascii="Times New Roman" w:eastAsia="Calibri" w:hAnsi="Times New Roman" w:cs="Times New Roman"/>
          <w:b/>
          <w:lang w:eastAsia="pl-PL"/>
        </w:rPr>
        <w:t xml:space="preserve"> 16)</w:t>
      </w:r>
    </w:p>
    <w:bookmarkEnd w:id="11"/>
    <w:p w14:paraId="3FFE8C2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0DD33C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54485B"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736892C3"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BC5B9EA" w14:textId="6B3F1B38" w:rsidR="005A0171" w:rsidRPr="005A0171" w:rsidRDefault="005A0171" w:rsidP="00393E4A">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w:t>
      </w:r>
      <w:r w:rsidR="006C2A67">
        <w:rPr>
          <w:rFonts w:ascii="Times New Roman" w:hAnsi="Times New Roman" w:cs="Times New Roman"/>
          <w:spacing w:val="-1"/>
          <w:lang w:eastAsia="pl-PL"/>
        </w:rPr>
        <w:t xml:space="preserve"> przez Zamawiającego przepisów P</w:t>
      </w:r>
      <w:r w:rsidR="00FD216D">
        <w:rPr>
          <w:rFonts w:ascii="Times New Roman" w:hAnsi="Times New Roman" w:cs="Times New Roman"/>
          <w:spacing w:val="-1"/>
          <w:lang w:eastAsia="pl-PL"/>
        </w:rPr>
        <w:t>ZP</w:t>
      </w:r>
      <w:r w:rsidRPr="005A0171">
        <w:rPr>
          <w:rFonts w:ascii="Times New Roman" w:hAnsi="Times New Roman" w:cs="Times New Roman"/>
          <w:spacing w:val="-1"/>
          <w:lang w:eastAsia="pl-PL"/>
        </w:rPr>
        <w:t>.</w:t>
      </w:r>
    </w:p>
    <w:p w14:paraId="6B7A5305"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4ECFE153"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18040665"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6D7610FA" w14:textId="77777777"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14:paraId="6576412D"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04AF4D05" w14:textId="0C37F645"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r w:rsidR="00FD216D">
        <w:rPr>
          <w:rFonts w:ascii="Times New Roman" w:hAnsi="Times New Roman" w:cs="Times New Roman"/>
          <w:spacing w:val="-1"/>
          <w:lang w:eastAsia="pl-PL"/>
        </w:rPr>
        <w:t>PZP</w:t>
      </w:r>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542A5AFC"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77F148CA"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44C4E8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E826604"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lastRenderedPageBreak/>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B90926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E6C9EC8" w14:textId="5050F0C1"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w:t>
      </w:r>
      <w:r w:rsidR="003104B8">
        <w:rPr>
          <w:rFonts w:ascii="Times New Roman" w:eastAsia="Calibri" w:hAnsi="Times New Roman" w:cs="Times New Roman"/>
          <w:lang w:eastAsia="zh-CN"/>
        </w:rPr>
        <w:t>PZP.</w:t>
      </w:r>
      <w:r w:rsidRPr="00D265F7">
        <w:rPr>
          <w:rFonts w:ascii="Times New Roman" w:eastAsia="Calibri" w:hAnsi="Times New Roman" w:cs="Times New Roman"/>
          <w:lang w:eastAsia="zh-CN"/>
        </w:rPr>
        <w:t xml:space="preserve"> </w:t>
      </w:r>
    </w:p>
    <w:p w14:paraId="4814120F"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45059427"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021179AF" w14:textId="77777777" w:rsidR="00BD4713" w:rsidRPr="006C425E" w:rsidRDefault="00BD4713" w:rsidP="00A40DD4">
      <w:pPr>
        <w:pStyle w:val="Akapitzlist"/>
        <w:numPr>
          <w:ilvl w:val="0"/>
          <w:numId w:val="65"/>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375D60F" w14:textId="77777777" w:rsidR="00BD4713" w:rsidRPr="00AD2315"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AA1F318" w14:textId="77777777" w:rsidR="00BD4713" w:rsidRPr="00AD2315" w:rsidRDefault="00BD4713" w:rsidP="00A40DD4">
      <w:pPr>
        <w:pStyle w:val="Akapitzlist"/>
        <w:numPr>
          <w:ilvl w:val="0"/>
          <w:numId w:val="66"/>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01F78AA8" w14:textId="77777777" w:rsidR="00BD4713" w:rsidRPr="00AD2315" w:rsidRDefault="00BD4713" w:rsidP="00A40DD4">
      <w:pPr>
        <w:pStyle w:val="Akapitzlist"/>
        <w:numPr>
          <w:ilvl w:val="0"/>
          <w:numId w:val="66"/>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108F0595" w14:textId="77777777" w:rsidR="00BD4713" w:rsidRPr="00AD2315" w:rsidRDefault="00BD4713" w:rsidP="00A40DD4">
      <w:pPr>
        <w:pStyle w:val="Akapitzlist"/>
        <w:numPr>
          <w:ilvl w:val="0"/>
          <w:numId w:val="66"/>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5E199" w14:textId="77777777" w:rsidR="00BD4713" w:rsidRPr="006C425E"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7D3C8B76" w14:textId="77777777" w:rsidR="00BD4713" w:rsidRPr="006C425E" w:rsidRDefault="00BD4713" w:rsidP="00A40DD4">
      <w:pPr>
        <w:pStyle w:val="Bezodstpw"/>
        <w:numPr>
          <w:ilvl w:val="0"/>
          <w:numId w:val="65"/>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BF28C1" w14:textId="77777777" w:rsidR="00BD4713" w:rsidRPr="006C425E"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E8B2365" w14:textId="77777777" w:rsidR="00BD4713" w:rsidRPr="006C425E"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7AD9A4C4" w14:textId="77777777" w:rsidR="00BD4713" w:rsidRPr="006C425E"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A92F38F" w14:textId="77777777" w:rsidR="00BD4713" w:rsidRPr="006C425E"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2966E45" w14:textId="77777777" w:rsidR="00BD4713" w:rsidRPr="006C425E"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011252F" w14:textId="77777777" w:rsidR="00BD4713" w:rsidRPr="006C425E" w:rsidRDefault="00BD4713" w:rsidP="00A40DD4">
      <w:pPr>
        <w:pStyle w:val="Akapitzlist"/>
        <w:numPr>
          <w:ilvl w:val="0"/>
          <w:numId w:val="65"/>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CCC46ED"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53C9DD8B" w14:textId="77777777" w:rsidR="00BD4713" w:rsidRPr="006C425E" w:rsidRDefault="00BD4713" w:rsidP="00A40DD4">
      <w:pPr>
        <w:pStyle w:val="Akapitzlist"/>
        <w:numPr>
          <w:ilvl w:val="0"/>
          <w:numId w:val="6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lastRenderedPageBreak/>
        <w:t xml:space="preserve">w szczególności gdy kwota zaległych podatków lub składek na ubezpieczenie społeczne jest niewielka albo sytuacja ekonomiczna lub finansowa wykonawcy, o którym mowa w ust. 1 pkt 4, jest wystarczająca do wykonania zamówienia. </w:t>
      </w:r>
    </w:p>
    <w:p w14:paraId="02450979" w14:textId="77777777" w:rsidR="005E35E8" w:rsidRPr="00152088" w:rsidRDefault="005E35E8" w:rsidP="00DF34EA">
      <w:pPr>
        <w:spacing w:after="0" w:line="240" w:lineRule="auto"/>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44C7285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89109E"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7E4F56F0"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2763E594" w14:textId="77777777"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3E6B3349" w14:textId="77777777" w:rsidR="005E35E8" w:rsidRPr="00D265F7" w:rsidRDefault="00AB128D" w:rsidP="00BD4713">
      <w:pPr>
        <w:pStyle w:val="Bezodstpw"/>
        <w:spacing w:before="60"/>
        <w:jc w:val="both"/>
        <w:rPr>
          <w:rFonts w:ascii="Times New Roman" w:hAnsi="Times New Roman" w:cs="Times New Roman"/>
          <w:b/>
          <w:lang w:eastAsia="pl-PL"/>
        </w:rPr>
      </w:pPr>
      <w:r w:rsidRPr="00AB128D">
        <w:rPr>
          <w:rFonts w:ascii="Times New Roman" w:hAnsi="Times New Roman" w:cs="Times New Roman"/>
          <w:lang w:eastAsia="en-US"/>
        </w:rPr>
        <w:t>Podział ww. zamówienia na części byłby działaniem nieracjonalnym. Nadzór Inwestorski dotyczy całego procesu realizacji inwestycji polegającej na budowie wielofunkcyjnego (dydaktyka, szkolenie, zakwaterowanie, żywienie) z niezbędną infrastrukturą techniczną i zagospodarowaniem terenu. Zgodnie z  Art. 18.  Ustawy Prawo Budowlane  do obowiązków inwestora, należy zorganizowanie całego procesu budowy, w tym wykonania i odbioru robót budowlanych a w przypadkach uzasadnionych wysokim stopniem skomplikowania robót budowlanych lub warunkami gruntowymi, nadzoru nad wykonywaniem robót budowlanych – przez osoby o odpowiednich kwalifikacjach zawodowych. W ww. przypadku mamy do czynienia z wysokim stopniem skomplikowania robót budowlanych. Wybór jednego Wykonawcy, który w imieniu Zamawiającego skupia wszystkich kompetentnych Inspektorów Branżowych, poza obniżeniem kosztów,  zapewni właściwą koordynację działań niezbędną przy nadzorowaniu realizacji obiektu tego typu i pozwoli na optymalną eliminację zagrożeń prowadzących do niewłaściwego wykonania zamówienia.</w:t>
      </w:r>
    </w:p>
    <w:tbl>
      <w:tblPr>
        <w:tblW w:w="9221" w:type="dxa"/>
        <w:tblInd w:w="-118" w:type="dxa"/>
        <w:tblLayout w:type="fixed"/>
        <w:tblLook w:val="0000" w:firstRow="0" w:lastRow="0" w:firstColumn="0" w:lastColumn="0" w:noHBand="0" w:noVBand="0"/>
      </w:tblPr>
      <w:tblGrid>
        <w:gridCol w:w="1809"/>
        <w:gridCol w:w="7412"/>
      </w:tblGrid>
      <w:tr w:rsidR="00D265F7" w:rsidRPr="00D265F7" w14:paraId="5415303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9B4D2A"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2DEC0F56"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BE8270B" w14:textId="77777777" w:rsidR="00D265F7" w:rsidRP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D265F7" w14:paraId="5E5AB19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2EA22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C0F346B"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585B6A42"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46084A9B" w14:textId="77777777"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14:paraId="4722F3F9"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sidR="00073549">
        <w:rPr>
          <w:rFonts w:ascii="Times New Roman" w:eastAsia="Times New Roman" w:hAnsi="Times New Roman" w:cs="Times New Roman"/>
          <w:b/>
          <w:bCs/>
          <w:lang w:eastAsia="pl-PL"/>
        </w:rPr>
        <w:t>40</w:t>
      </w:r>
      <w:r w:rsidRPr="00451E9B">
        <w:rPr>
          <w:rFonts w:ascii="Times New Roman" w:eastAsia="Times New Roman" w:hAnsi="Times New Roman" w:cs="Times New Roman"/>
          <w:b/>
          <w:bCs/>
          <w:lang w:eastAsia="pl-PL"/>
        </w:rPr>
        <w:t xml:space="preserve"> 000,00 zł </w:t>
      </w:r>
      <w:r w:rsidRPr="00451E9B">
        <w:rPr>
          <w:rFonts w:ascii="Times New Roman" w:eastAsia="Times New Roman" w:hAnsi="Times New Roman" w:cs="Times New Roman"/>
          <w:lang w:eastAsia="pl-PL"/>
        </w:rPr>
        <w:t xml:space="preserve">(słownie: </w:t>
      </w:r>
      <w:r w:rsidR="00073549">
        <w:rPr>
          <w:rFonts w:ascii="Times New Roman" w:eastAsia="Times New Roman" w:hAnsi="Times New Roman" w:cs="Times New Roman"/>
          <w:lang w:eastAsia="pl-PL"/>
        </w:rPr>
        <w:t>czterdzieści</w:t>
      </w:r>
      <w:r w:rsidR="00002B92">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tysi</w:t>
      </w:r>
      <w:r w:rsidR="00073549">
        <w:rPr>
          <w:rFonts w:ascii="Times New Roman" w:eastAsia="Times New Roman" w:hAnsi="Times New Roman" w:cs="Times New Roman"/>
          <w:lang w:eastAsia="pl-PL"/>
        </w:rPr>
        <w:t>ęcy</w:t>
      </w:r>
      <w:r w:rsidRPr="00451E9B">
        <w:rPr>
          <w:rFonts w:ascii="Times New Roman" w:eastAsia="Times New Roman" w:hAnsi="Times New Roman" w:cs="Times New Roman"/>
          <w:lang w:eastAsia="pl-PL"/>
        </w:rPr>
        <w:t xml:space="preserve"> złotych 00/100).</w:t>
      </w:r>
    </w:p>
    <w:p w14:paraId="22F6853B" w14:textId="4C30FB32"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w:t>
      </w:r>
      <w:r w:rsidR="00005E17">
        <w:rPr>
          <w:rFonts w:ascii="Times New Roman" w:eastAsia="Times New Roman" w:hAnsi="Times New Roman" w:cs="Times New Roman"/>
          <w:lang w:eastAsia="pl-PL"/>
        </w:rPr>
        <w:t>PZP</w:t>
      </w:r>
      <w:r w:rsidRPr="00451E9B">
        <w:rPr>
          <w:rFonts w:ascii="Times New Roman" w:eastAsia="Times New Roman" w:hAnsi="Times New Roman" w:cs="Times New Roman"/>
          <w:lang w:eastAsia="pl-PL"/>
        </w:rPr>
        <w:t xml:space="preserve">. </w:t>
      </w:r>
    </w:p>
    <w:p w14:paraId="6661DFE1"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przed upływem terminu składania ofert (zgodnie z art. 97 ust. 5 Pzp).</w:t>
      </w:r>
    </w:p>
    <w:p w14:paraId="53D6A476" w14:textId="77777777" w:rsidR="00451E9B" w:rsidRPr="00451E9B"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PEKAO Bank Pekao S.A. </w:t>
      </w:r>
      <w:r w:rsidRPr="00451E9B">
        <w:rPr>
          <w:rFonts w:ascii="Times New Roman" w:eastAsia="Times New Roman" w:hAnsi="Times New Roman" w:cs="Times New Roman"/>
          <w:b/>
          <w:lang w:eastAsia="pl-PL"/>
        </w:rPr>
        <w:t>19 1240 2933 1111 0010 2946 0480</w:t>
      </w:r>
      <w:r w:rsidRPr="00451E9B">
        <w:rPr>
          <w:rFonts w:ascii="Times New Roman" w:hAnsi="Times New Roman" w:cs="Times New Roman"/>
        </w:rPr>
        <w:t>.</w:t>
      </w:r>
    </w:p>
    <w:p w14:paraId="6C702805"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20061A0"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5BC29E6"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3EA02D8D"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03AE0415"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45DF3BA5" w14:textId="77777777"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14:paraId="2000149E" w14:textId="77777777"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Zamawiający w dniu podpisania umowy będzie wymagał od wyłonionego Wykonawcy wpłacenia zabezpieczenia należytego wykonania umowy w jednej z form określonych w art. 449 ust. 1 Ustawy Prawo zamówień publicznych w wysokości 5% wynagrodzenia brutto.</w:t>
      </w:r>
    </w:p>
    <w:p w14:paraId="3E23A58D"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7FD45F3"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92D5E1"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42419C4"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A715BA2"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9D54651" w14:textId="77777777"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35F783FE"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093AD6E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8F76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1C9792E"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3153BCDB"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702BB5F9"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7480DBF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lastRenderedPageBreak/>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0E83C510"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57F11661" w14:textId="0E219A43"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 xml:space="preserve">możliwości udzielenia zamówień z wolnej ręki o których mowa                            w art. 214 ust. 1 pkt 7 i 8 </w:t>
      </w:r>
      <w:r w:rsidR="00005E17">
        <w:rPr>
          <w:rFonts w:ascii="Times New Roman" w:eastAsia="Times New Roman" w:hAnsi="Times New Roman" w:cs="Times New Roman"/>
          <w:lang w:eastAsia="pl-PL"/>
        </w:rPr>
        <w:t>PZP</w:t>
      </w:r>
      <w:r>
        <w:rPr>
          <w:rFonts w:ascii="Times New Roman" w:eastAsia="Times New Roman" w:hAnsi="Times New Roman" w:cs="Times New Roman"/>
          <w:lang w:eastAsia="pl-PL"/>
        </w:rPr>
        <w:t>.</w:t>
      </w:r>
    </w:p>
    <w:p w14:paraId="6CE9275A" w14:textId="77777777" w:rsidR="007B3CB8" w:rsidRDefault="007B3CB8"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740C5965"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995FE6A"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4E2C7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8CE70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42B24B2F"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2F8AACA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FB25F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9EB3630"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760E34A4"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1A067DB4"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6111B44"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594FAE02"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4C100D8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D3664E"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908A789" w14:textId="5757A293"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w:t>
            </w:r>
            <w:r w:rsidR="00123B10">
              <w:rPr>
                <w:rFonts w:ascii="Times New Roman" w:eastAsia="Times New Roman" w:hAnsi="Times New Roman" w:cs="Times New Roman"/>
                <w:b/>
                <w:lang w:eastAsia="pl-PL"/>
              </w:rPr>
              <w:t xml:space="preserve"> PZP</w:t>
            </w:r>
            <w:r w:rsidR="00B8474F">
              <w:rPr>
                <w:rFonts w:ascii="Times New Roman" w:eastAsia="Times New Roman" w:hAnsi="Times New Roman" w:cs="Times New Roman"/>
                <w:b/>
                <w:lang w:eastAsia="pl-PL"/>
              </w:rPr>
              <w:t>, jeżeli zamawiający przewiduje odwróconą kolejność oceny.</w:t>
            </w:r>
          </w:p>
        </w:tc>
      </w:tr>
    </w:tbl>
    <w:p w14:paraId="1EE30CCB"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076E960D"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44D544E"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7F1D15"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F8B767B" w14:textId="3A27C1CD"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 xml:space="preserve">z zastosowaniem aukcji elektronicznej wraz z informacjami, o których mowa w art. 230 </w:t>
            </w:r>
            <w:r w:rsidR="00123B10">
              <w:rPr>
                <w:rFonts w:ascii="Times New Roman" w:eastAsia="Times New Roman" w:hAnsi="Times New Roman" w:cs="Times New Roman"/>
                <w:b/>
                <w:lang w:eastAsia="pl-PL"/>
              </w:rPr>
              <w:t>PZP</w:t>
            </w:r>
            <w:r w:rsidRPr="00B8474F">
              <w:rPr>
                <w:rFonts w:ascii="Times New Roman" w:eastAsia="Times New Roman" w:hAnsi="Times New Roman" w:cs="Times New Roman"/>
                <w:b/>
                <w:lang w:eastAsia="pl-PL"/>
              </w:rPr>
              <w:t>, jeżeli Zamawiający przewiduje aukcję elektroniczną</w:t>
            </w:r>
          </w:p>
        </w:tc>
      </w:tr>
    </w:tbl>
    <w:p w14:paraId="45A8057C"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9E73505"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F7A65A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5E9EBE4"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4A0B52F5"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599CF86" w14:textId="16AFB14D"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r w:rsidR="00123B10">
        <w:rPr>
          <w:rFonts w:ascii="Times New Roman" w:eastAsia="Calibri" w:hAnsi="Times New Roman" w:cs="Times New Roman"/>
          <w:lang w:eastAsia="pl-PL"/>
        </w:rPr>
        <w:t xml:space="preserve"> PZP</w:t>
      </w:r>
      <w:r w:rsidRPr="00B8474F">
        <w:rPr>
          <w:rFonts w:ascii="Times New Roman" w:eastAsia="Calibri" w:hAnsi="Times New Roman" w:cs="Times New Roman"/>
          <w:lang w:eastAsia="pl-PL"/>
        </w:rPr>
        <w:t>.</w:t>
      </w:r>
    </w:p>
    <w:p w14:paraId="78BAE8B8" w14:textId="77777777"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CAE517F"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57EDF05"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5F3E862D" w14:textId="77777777"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46797D95" w14:textId="22429790" w:rsidR="00B14110" w:rsidRPr="00B14110" w:rsidRDefault="00862117" w:rsidP="00110678">
      <w:pPr>
        <w:widowControl w:val="0"/>
        <w:pBdr>
          <w:top w:val="nil"/>
          <w:left w:val="nil"/>
          <w:bottom w:val="nil"/>
          <w:right w:val="nil"/>
          <w:between w:val="nil"/>
          <w:bar w:val="nil"/>
        </w:pBdr>
        <w:tabs>
          <w:tab w:val="left" w:pos="993"/>
        </w:tabs>
        <w:suppressAutoHyphens/>
        <w:spacing w:after="0" w:line="240" w:lineRule="auto"/>
        <w:ind w:left="-142" w:right="108"/>
        <w:jc w:val="both"/>
        <w:rPr>
          <w:rFonts w:ascii="Times New Roman" w:eastAsia="Calibri" w:hAnsi="Times New Roman" w:cs="Times New Roman"/>
        </w:rPr>
      </w:pPr>
      <w:r>
        <w:rPr>
          <w:rFonts w:ascii="Times New Roman" w:eastAsia="Calibri" w:hAnsi="Times New Roman" w:cs="Times New Roman"/>
        </w:rPr>
        <w:t>Projekt umowy:</w:t>
      </w:r>
      <w:r w:rsidR="00110678">
        <w:rPr>
          <w:rFonts w:ascii="Times New Roman" w:eastAsia="Calibri" w:hAnsi="Times New Roman" w:cs="Times New Roman"/>
        </w:rPr>
        <w:t xml:space="preserve"> </w:t>
      </w:r>
      <w:r w:rsidR="002B7407" w:rsidRPr="002B7407">
        <w:rPr>
          <w:rFonts w:ascii="Times New Roman" w:eastAsia="Calibri" w:hAnsi="Times New Roman" w:cs="Times New Roman"/>
        </w:rPr>
        <w:t xml:space="preserve">( § 4 ust.1.) „Wykonawca zobowiązuje się, że osoby świadczące usługi będą w okresie realizacji umowy zatrudnione na podstawie umowy o pracę w rozumieniu przepisów ustawy z dnia 26 czerwca 1974 r. - Kodeks pracy (t.j. Dz. U. z 2020 r., poz. 1320). Wymóg zatrudnienia na podstawie umowy o pracę nie dotyczy osób pełniących samodzielne funkcje techniczne w budownictwie w rozumieniu </w:t>
      </w:r>
      <w:r w:rsidR="00E96E11">
        <w:rPr>
          <w:rFonts w:ascii="Times New Roman" w:eastAsia="Calibri" w:hAnsi="Times New Roman" w:cs="Times New Roman"/>
        </w:rPr>
        <w:t>p.b.</w:t>
      </w:r>
      <w:r w:rsidR="002B7407" w:rsidRPr="002B7407">
        <w:rPr>
          <w:rFonts w:ascii="Times New Roman" w:eastAsia="Calibri" w:hAnsi="Times New Roman" w:cs="Times New Roman"/>
        </w:rPr>
        <w:t>, w tym personelu o którym mowa w § 7 ust. 1 umowy, w przypadku gdy wykonywanie przez te osoby czynności wskazanych przez Wykonawcę w zakresie realizacji zamówienia nie polega na wykonywaniu pracy w sposób określony w art. 22 § 1 ustawy z dnia 26 czerwca 1974 r. - Kodeks pracy (Dz.U. z 2020 r. poz. 1320)”</w:t>
      </w:r>
    </w:p>
    <w:p w14:paraId="3DD38E20"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627BF69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004906"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3DFE5E7F" w14:textId="6AA45D3C"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w:t>
            </w:r>
            <w:r w:rsidR="00E96E11">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14:paraId="48AFF17F"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59493A3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D06B88"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76BA0470" w14:textId="358B2FB0"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w:t>
            </w:r>
            <w:r w:rsidR="00433DF4">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14:paraId="694A4D3A" w14:textId="6FBD2ABA"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w:t>
      </w:r>
      <w:r w:rsidR="00433DF4">
        <w:rPr>
          <w:rFonts w:ascii="Times New Roman" w:eastAsia="Calibri" w:hAnsi="Times New Roman" w:cs="Times New Roman"/>
          <w:lang w:eastAsia="zh-CN"/>
        </w:rPr>
        <w:t>PZP</w:t>
      </w:r>
      <w:r w:rsidRPr="00B8474F">
        <w:rPr>
          <w:rFonts w:ascii="Times New Roman" w:eastAsia="Calibri" w:hAnsi="Times New Roman" w:cs="Times New Roman"/>
          <w:lang w:eastAsia="zh-CN"/>
        </w:rPr>
        <w:t>.</w:t>
      </w:r>
    </w:p>
    <w:p w14:paraId="6281ABB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6E1832D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A4AEA5"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CCC7C1" w14:textId="471D2359"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 xml:space="preserve">Informację o obowiązku osobistego wykonania przez Wykonawcę kluczowych zadań, jeżeli Zamawiający dokonuje takiego zastrzeżenia zgodnie z art. 60 i art. 121 </w:t>
            </w:r>
            <w:r w:rsidR="006F171B">
              <w:rPr>
                <w:rFonts w:ascii="Times New Roman" w:eastAsia="Times New Roman" w:hAnsi="Times New Roman" w:cs="Times New Roman"/>
                <w:b/>
                <w:lang w:eastAsia="pl-PL"/>
              </w:rPr>
              <w:t>PZP</w:t>
            </w:r>
          </w:p>
        </w:tc>
      </w:tr>
    </w:tbl>
    <w:p w14:paraId="316277EF"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299FD6FB"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4E6A2041"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740715C6"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EDB4EC8" w14:textId="4A23EF0A"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w:t>
            </w:r>
            <w:r w:rsidR="006F171B">
              <w:rPr>
                <w:rFonts w:ascii="Times New Roman" w:eastAsia="Times New Roman" w:hAnsi="Times New Roman" w:cs="Times New Roman"/>
                <w:b/>
                <w:lang w:eastAsia="pl-PL"/>
              </w:rPr>
              <w:t xml:space="preserve"> PZP</w:t>
            </w:r>
          </w:p>
        </w:tc>
      </w:tr>
    </w:tbl>
    <w:p w14:paraId="58643009"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16939B9E"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14C1F6E0"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7C5C7C7"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398DECCB"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70289BA8"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60E86348" w14:textId="77777777"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4E35A6AF" w14:textId="77777777" w:rsidR="00886775" w:rsidRPr="00886775" w:rsidRDefault="00886775" w:rsidP="00393E4A">
      <w:pPr>
        <w:numPr>
          <w:ilvl w:val="0"/>
          <w:numId w:val="32"/>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B486621"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23830909" w14:textId="77777777" w:rsidR="00886775" w:rsidRPr="00886775"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073549">
        <w:rPr>
          <w:rFonts w:ascii="Times New Roman" w:eastAsia="Calibri" w:hAnsi="Times New Roman" w:cs="Times New Roman"/>
          <w:b/>
          <w:bCs/>
          <w:i/>
          <w:lang w:eastAsia="zh-CN"/>
        </w:rPr>
        <w:t>12</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ZP/2</w:t>
      </w:r>
      <w:r w:rsidR="00073549">
        <w:rPr>
          <w:rFonts w:ascii="Times New Roman" w:eastAsia="Calibri" w:hAnsi="Times New Roman" w:cs="Times New Roman"/>
          <w:b/>
          <w:i/>
          <w:lang w:eastAsia="zh-CN"/>
        </w:rPr>
        <w:t>2</w:t>
      </w:r>
      <w:r w:rsidRPr="00886775">
        <w:rPr>
          <w:rFonts w:ascii="Times New Roman" w:eastAsia="Calibri" w:hAnsi="Times New Roman" w:cs="Times New Roman"/>
          <w:b/>
          <w:i/>
          <w:lang w:eastAsia="zh-CN"/>
        </w:rPr>
        <w:t xml:space="preserve">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74FE5A49" w14:textId="77777777" w:rsidR="00A4065C" w:rsidRPr="0025746D" w:rsidRDefault="00886775" w:rsidP="0025746D">
      <w:pPr>
        <w:pStyle w:val="Akapitzlist"/>
        <w:numPr>
          <w:ilvl w:val="0"/>
          <w:numId w:val="30"/>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14:paraId="5CDA8F50" w14:textId="77777777" w:rsidR="00886775" w:rsidRPr="00A4065C"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Pzp</w:t>
      </w:r>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47B8E660"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1B6AC373"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D8CCB2"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3D31B22A"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368CC582"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5181D44F"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CBAAA7F"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02BB523"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7D0C1E0"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lastRenderedPageBreak/>
        <w:t>w związku z art. 17 ust. 3 lit. b, d lub e RODO prawo do usunięcia danych osobowych;</w:t>
      </w:r>
    </w:p>
    <w:p w14:paraId="2EAA9720"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61747DEA" w14:textId="77777777" w:rsidR="009C7258" w:rsidRDefault="00886775" w:rsidP="00393E4A">
      <w:pPr>
        <w:numPr>
          <w:ilvl w:val="0"/>
          <w:numId w:val="31"/>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4D0F6B4D"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63943506"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C30F08"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2124764E"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0EDB645B"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5ABC722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1A5BE9E"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E8E78C9"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0A738E9F"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0E331E7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5A237CC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1E762905"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6107909" w14:textId="77777777"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5        </w:t>
      </w:r>
      <w:r w:rsidR="00693EC0" w:rsidRPr="00693EC0">
        <w:rPr>
          <w:rFonts w:ascii="Times New Roman" w:eastAsia="Times New Roman" w:hAnsi="Times New Roman" w:cs="Times New Roman"/>
          <w:lang w:eastAsia="pl-PL"/>
        </w:rPr>
        <w:t>Tabela z kryteriami</w:t>
      </w:r>
    </w:p>
    <w:p w14:paraId="31002E67"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 xml:space="preserve">Wykaz </w:t>
      </w:r>
      <w:r w:rsidR="00110678">
        <w:rPr>
          <w:rFonts w:ascii="Times New Roman" w:hAnsi="Times New Roman" w:cs="Times New Roman"/>
        </w:rPr>
        <w:t>usług</w:t>
      </w:r>
    </w:p>
    <w:p w14:paraId="6F0100FA" w14:textId="77777777"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7</w:t>
      </w:r>
      <w:r>
        <w:rPr>
          <w:rFonts w:ascii="Times New Roman" w:hAnsi="Times New Roman" w:cs="Times New Roman"/>
          <w:b/>
        </w:rPr>
        <w:t xml:space="preserve">        </w:t>
      </w:r>
      <w:r w:rsidRPr="00343D9A">
        <w:rPr>
          <w:rFonts w:ascii="Times New Roman" w:hAnsi="Times New Roman" w:cs="Times New Roman"/>
        </w:rPr>
        <w:t xml:space="preserve">Wykaz </w:t>
      </w:r>
      <w:r w:rsidR="00693EC0">
        <w:rPr>
          <w:rFonts w:ascii="Times New Roman" w:hAnsi="Times New Roman" w:cs="Times New Roman"/>
        </w:rPr>
        <w:t>osób</w:t>
      </w:r>
    </w:p>
    <w:p w14:paraId="148F75AD" w14:textId="77777777"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8-1</w:t>
      </w:r>
      <w:r w:rsidR="00002B92">
        <w:rPr>
          <w:rFonts w:ascii="Times New Roman" w:hAnsi="Times New Roman" w:cs="Times New Roman"/>
          <w:b/>
        </w:rPr>
        <w:t>4</w:t>
      </w:r>
      <w:r>
        <w:rPr>
          <w:rFonts w:ascii="Times New Roman" w:hAnsi="Times New Roman" w:cs="Times New Roman"/>
          <w:b/>
        </w:rPr>
        <w:t xml:space="preserve">   </w:t>
      </w:r>
      <w:r w:rsidR="00693EC0">
        <w:rPr>
          <w:rFonts w:ascii="Times New Roman" w:hAnsi="Times New Roman" w:cs="Times New Roman"/>
        </w:rPr>
        <w:t>Oświadczenie o osobach</w:t>
      </w:r>
    </w:p>
    <w:p w14:paraId="5EA23541" w14:textId="77777777" w:rsidR="00BD4713" w:rsidRDefault="00BD4713"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002B92">
        <w:rPr>
          <w:rFonts w:ascii="Times New Roman" w:hAnsi="Times New Roman" w:cs="Times New Roman"/>
          <w:b/>
        </w:rPr>
        <w:t>5</w:t>
      </w:r>
      <w:r w:rsidRPr="00BD471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B67C7">
        <w:rPr>
          <w:rFonts w:ascii="Times New Roman" w:eastAsia="Times New Roman" w:hAnsi="Times New Roman" w:cs="Times New Roman"/>
          <w:lang w:eastAsia="pl-PL"/>
        </w:rPr>
        <w:t>Oświadczenie o poleganiu na innych podmiotach</w:t>
      </w:r>
    </w:p>
    <w:p w14:paraId="0FE1DC6D" w14:textId="77777777" w:rsidR="00693EC0" w:rsidRDefault="00693EC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002B92">
        <w:rPr>
          <w:rFonts w:ascii="Times New Roman" w:hAnsi="Times New Roman" w:cs="Times New Roman"/>
          <w:b/>
        </w:rPr>
        <w:t>6</w:t>
      </w:r>
      <w:r w:rsidR="008E3C5D">
        <w:rPr>
          <w:rFonts w:ascii="Times New Roman" w:hAnsi="Times New Roman" w:cs="Times New Roman"/>
          <w:b/>
        </w:rPr>
        <w:t xml:space="preserve">      </w:t>
      </w:r>
      <w:r w:rsidR="008E3C5D" w:rsidRPr="008E3C5D">
        <w:rPr>
          <w:rFonts w:ascii="Times New Roman" w:hAnsi="Times New Roman" w:cs="Times New Roman"/>
        </w:rPr>
        <w:t xml:space="preserve">Oświadczenia </w:t>
      </w:r>
      <w:r w:rsidR="008E3C5D" w:rsidRPr="00B85E2C">
        <w:rPr>
          <w:rFonts w:ascii="Times New Roman" w:hAnsi="Times New Roman" w:cs="Times New Roman"/>
        </w:rPr>
        <w:t>wykonawców wspólnie ubiegających się o udzielenie zamówienia</w:t>
      </w:r>
    </w:p>
    <w:p w14:paraId="66D204F5" w14:textId="77777777" w:rsidR="00765EA0" w:rsidRDefault="00765EA0" w:rsidP="009C7258">
      <w:pPr>
        <w:pStyle w:val="Akapitzlist"/>
        <w:spacing w:after="0" w:line="240" w:lineRule="auto"/>
        <w:ind w:left="142"/>
        <w:rPr>
          <w:rFonts w:ascii="Times New Roman" w:hAnsi="Times New Roman" w:cs="Times New Roman"/>
          <w:b/>
        </w:rPr>
      </w:pPr>
      <w:r>
        <w:rPr>
          <w:rFonts w:ascii="Times New Roman" w:hAnsi="Times New Roman" w:cs="Times New Roman"/>
          <w:b/>
        </w:rPr>
        <w:t>Załącznik nr 17</w:t>
      </w:r>
      <w:r w:rsidR="00E62CB5" w:rsidRPr="00E62CB5">
        <w:rPr>
          <w:rFonts w:ascii="Times New Roman" w:hAnsi="Times New Roman" w:cs="Times New Roman"/>
          <w:b/>
        </w:rPr>
        <w:t xml:space="preserve"> </w:t>
      </w:r>
      <w:r w:rsidR="00E62CB5">
        <w:rPr>
          <w:rFonts w:ascii="Times New Roman" w:hAnsi="Times New Roman" w:cs="Times New Roman"/>
          <w:b/>
        </w:rPr>
        <w:t xml:space="preserve">     </w:t>
      </w:r>
      <w:r w:rsidR="00E62CB5" w:rsidRPr="00E62CB5">
        <w:rPr>
          <w:rFonts w:ascii="Times New Roman" w:hAnsi="Times New Roman" w:cs="Times New Roman"/>
        </w:rPr>
        <w:t>Oświadczenie</w:t>
      </w:r>
      <w:r w:rsidR="00E62CB5" w:rsidRPr="005937F3">
        <w:rPr>
          <w:rFonts w:ascii="Times New Roman" w:hAnsi="Times New Roman" w:cs="Times New Roman"/>
        </w:rPr>
        <w:t xml:space="preserve"> o aktualności informacji </w:t>
      </w:r>
    </w:p>
    <w:p w14:paraId="22151029" w14:textId="77777777" w:rsidR="00765EA0" w:rsidRDefault="00765EA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18</w:t>
      </w:r>
      <w:r w:rsidRPr="00765EA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RODO</w:t>
      </w:r>
    </w:p>
    <w:p w14:paraId="1D19B09D" w14:textId="77777777" w:rsidR="00C16993" w:rsidRDefault="00C16993" w:rsidP="00A11C3F">
      <w:pPr>
        <w:pStyle w:val="Akapitzlist"/>
        <w:spacing w:after="0" w:line="240" w:lineRule="auto"/>
        <w:ind w:left="426"/>
        <w:rPr>
          <w:rFonts w:ascii="Times New Roman" w:eastAsia="Times New Roman" w:hAnsi="Times New Roman" w:cs="Times New Roman"/>
          <w:lang w:eastAsia="pl-PL"/>
        </w:rPr>
      </w:pPr>
    </w:p>
    <w:p w14:paraId="7D9947F4" w14:textId="2C2C909D"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C90A51">
        <w:rPr>
          <w:rFonts w:ascii="Times New Roman" w:hAnsi="Times New Roman" w:cs="Times New Roman"/>
          <w:u w:val="single"/>
        </w:rPr>
        <w:t>4</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r>
    </w:p>
    <w:p w14:paraId="7C6A626F"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184F33D6" w14:textId="77777777" w:rsidR="00E75B99" w:rsidRDefault="00E75B99" w:rsidP="00552B59">
      <w:pPr>
        <w:spacing w:after="0" w:line="240" w:lineRule="auto"/>
        <w:jc w:val="both"/>
        <w:rPr>
          <w:rFonts w:ascii="Times New Roman" w:hAnsi="Times New Roman" w:cs="Times New Roman"/>
          <w:b/>
        </w:rPr>
      </w:pPr>
    </w:p>
    <w:p w14:paraId="318467CB"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3F8EA26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DF9F49B" w14:textId="77777777" w:rsidR="00552B59" w:rsidRDefault="00552B59" w:rsidP="00552B59">
      <w:pPr>
        <w:spacing w:after="0" w:line="240" w:lineRule="auto"/>
        <w:jc w:val="both"/>
        <w:rPr>
          <w:rFonts w:ascii="Times New Roman" w:hAnsi="Times New Roman" w:cs="Times New Roman"/>
        </w:rPr>
      </w:pPr>
    </w:p>
    <w:p w14:paraId="5929C350" w14:textId="77777777" w:rsidR="009C7258" w:rsidRPr="00552B59" w:rsidRDefault="009C7258" w:rsidP="00552B59">
      <w:pPr>
        <w:spacing w:after="0" w:line="240" w:lineRule="auto"/>
        <w:jc w:val="both"/>
        <w:rPr>
          <w:rFonts w:ascii="Times New Roman" w:hAnsi="Times New Roman" w:cs="Times New Roman"/>
        </w:rPr>
      </w:pPr>
    </w:p>
    <w:p w14:paraId="3236A835" w14:textId="77777777"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C559CF">
        <w:rPr>
          <w:rFonts w:ascii="Times New Roman" w:hAnsi="Times New Roman" w:cs="Times New Roman"/>
        </w:rPr>
        <w:t xml:space="preserve">Anna </w:t>
      </w:r>
      <w:r w:rsidR="00C559CF">
        <w:rPr>
          <w:rFonts w:ascii="Times New Roman" w:hAnsi="Times New Roman" w:cs="Times New Roman"/>
          <w:b/>
        </w:rPr>
        <w:t>LUBOCKA</w:t>
      </w:r>
    </w:p>
    <w:p w14:paraId="75DFD26A" w14:textId="77777777" w:rsidR="009C7258" w:rsidRDefault="009C7258" w:rsidP="00552B59">
      <w:pPr>
        <w:spacing w:after="0" w:line="240" w:lineRule="auto"/>
        <w:jc w:val="both"/>
        <w:rPr>
          <w:rFonts w:ascii="Times New Roman" w:hAnsi="Times New Roman" w:cs="Times New Roman"/>
          <w:b/>
        </w:rPr>
      </w:pPr>
    </w:p>
    <w:p w14:paraId="2698328E" w14:textId="77777777" w:rsidR="009C7258" w:rsidRPr="00552B59" w:rsidRDefault="009C7258" w:rsidP="00552B59">
      <w:pPr>
        <w:spacing w:after="0" w:line="240" w:lineRule="auto"/>
        <w:jc w:val="both"/>
        <w:rPr>
          <w:rFonts w:ascii="Times New Roman" w:hAnsi="Times New Roman" w:cs="Times New Roman"/>
          <w:b/>
        </w:rPr>
      </w:pPr>
    </w:p>
    <w:p w14:paraId="37D849C7"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7F93291C"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4B9D24DC" w14:textId="77777777" w:rsidR="00552B59" w:rsidRDefault="00552B59" w:rsidP="00552B59">
      <w:pPr>
        <w:spacing w:after="0" w:line="240" w:lineRule="auto"/>
        <w:jc w:val="both"/>
        <w:rPr>
          <w:rFonts w:ascii="Times New Roman" w:hAnsi="Times New Roman" w:cs="Times New Roman"/>
        </w:rPr>
      </w:pPr>
    </w:p>
    <w:p w14:paraId="669BF857" w14:textId="77777777" w:rsidR="009C7258" w:rsidRPr="00552B59" w:rsidRDefault="009C7258" w:rsidP="00552B59">
      <w:pPr>
        <w:spacing w:after="0" w:line="240" w:lineRule="auto"/>
        <w:jc w:val="both"/>
        <w:rPr>
          <w:rFonts w:ascii="Times New Roman" w:hAnsi="Times New Roman" w:cs="Times New Roman"/>
        </w:rPr>
      </w:pPr>
    </w:p>
    <w:p w14:paraId="08931B71"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0E907EDE"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585FC2B2" w14:textId="77777777" w:rsidR="00552B59" w:rsidRDefault="00552B59" w:rsidP="00552B59">
      <w:pPr>
        <w:spacing w:after="0" w:line="240" w:lineRule="auto"/>
        <w:jc w:val="both"/>
        <w:rPr>
          <w:rFonts w:ascii="Times New Roman" w:hAnsi="Times New Roman" w:cs="Times New Roman"/>
        </w:rPr>
      </w:pPr>
    </w:p>
    <w:p w14:paraId="6CBCFB68" w14:textId="77777777" w:rsidR="009C7258" w:rsidRPr="00552B59" w:rsidRDefault="009C7258" w:rsidP="00552B59">
      <w:pPr>
        <w:spacing w:after="0" w:line="240" w:lineRule="auto"/>
        <w:jc w:val="both"/>
        <w:rPr>
          <w:rFonts w:ascii="Times New Roman" w:hAnsi="Times New Roman" w:cs="Times New Roman"/>
        </w:rPr>
      </w:pPr>
    </w:p>
    <w:p w14:paraId="2905AF55"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5A240EBE"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34567813" w14:textId="77777777" w:rsidR="00552B59" w:rsidRPr="00552B59" w:rsidRDefault="00552B59" w:rsidP="00552B59">
      <w:pPr>
        <w:spacing w:after="0" w:line="240" w:lineRule="auto"/>
        <w:jc w:val="both"/>
        <w:rPr>
          <w:rFonts w:ascii="Times New Roman" w:hAnsi="Times New Roman" w:cs="Times New Roman"/>
        </w:rPr>
      </w:pPr>
    </w:p>
    <w:p w14:paraId="74493DB3" w14:textId="77777777" w:rsidR="00552B59" w:rsidRPr="00552B59" w:rsidRDefault="00552B59" w:rsidP="00552B59">
      <w:pPr>
        <w:spacing w:after="0" w:line="240" w:lineRule="auto"/>
        <w:jc w:val="both"/>
        <w:rPr>
          <w:rFonts w:ascii="Times New Roman" w:hAnsi="Times New Roman" w:cs="Times New Roman"/>
        </w:rPr>
      </w:pPr>
    </w:p>
    <w:p w14:paraId="38D10333"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5748914" w14:textId="77777777" w:rsidR="00693EC0" w:rsidRPr="00C16993"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22BB9E08" w14:textId="77777777" w:rsidR="00535E80" w:rsidRDefault="00535E80" w:rsidP="00552B59">
      <w:pPr>
        <w:spacing w:after="0" w:line="240" w:lineRule="auto"/>
        <w:ind w:left="6373"/>
        <w:jc w:val="right"/>
        <w:rPr>
          <w:rFonts w:ascii="Times New Roman" w:hAnsi="Times New Roman" w:cs="Times New Roman"/>
          <w:b/>
          <w:i/>
          <w:u w:val="single"/>
        </w:rPr>
      </w:pPr>
    </w:p>
    <w:p w14:paraId="12AA639D"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2DBC352F" w14:textId="77777777" w:rsidR="00552B59" w:rsidRPr="00552B59" w:rsidRDefault="00552B59" w:rsidP="00552B59">
      <w:pPr>
        <w:spacing w:after="0" w:line="240" w:lineRule="auto"/>
        <w:jc w:val="center"/>
        <w:rPr>
          <w:rFonts w:ascii="Times New Roman" w:hAnsi="Times New Roman" w:cs="Times New Roman"/>
          <w:b/>
        </w:rPr>
      </w:pPr>
    </w:p>
    <w:p w14:paraId="285119ED"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A5C685F" w14:textId="77777777" w:rsidR="00552B59" w:rsidRPr="00552B59" w:rsidRDefault="00552B59" w:rsidP="00552B59">
      <w:pPr>
        <w:spacing w:after="0" w:line="240" w:lineRule="auto"/>
        <w:jc w:val="both"/>
        <w:rPr>
          <w:rFonts w:ascii="Times New Roman" w:hAnsi="Times New Roman" w:cs="Times New Roman"/>
          <w:i/>
          <w:u w:val="single"/>
        </w:rPr>
      </w:pPr>
    </w:p>
    <w:p w14:paraId="561CE518"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2D8DA8BB"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2E8ECDB3"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3776159C"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14:paraId="4827C362" w14:textId="77777777" w:rsidR="00552B59" w:rsidRPr="00552B59" w:rsidRDefault="00552B59" w:rsidP="00552B59">
      <w:pPr>
        <w:spacing w:after="0" w:line="240" w:lineRule="auto"/>
        <w:rPr>
          <w:rFonts w:ascii="Times New Roman" w:hAnsi="Times New Roman" w:cs="Times New Roman"/>
        </w:rPr>
      </w:pPr>
    </w:p>
    <w:p w14:paraId="387F6BE8"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0B5B6CF0" w14:textId="77777777" w:rsidR="00552B59" w:rsidRPr="00552B59" w:rsidRDefault="00552B59" w:rsidP="00552B59">
      <w:pPr>
        <w:spacing w:after="0" w:line="240" w:lineRule="auto"/>
        <w:rPr>
          <w:rFonts w:ascii="Times New Roman" w:hAnsi="Times New Roman" w:cs="Times New Roman"/>
          <w:lang w:val="nl-NL"/>
        </w:rPr>
      </w:pPr>
    </w:p>
    <w:p w14:paraId="4D6EFBDE"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35C154D5"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54E0396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3907364E"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64BB1AE9"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79044EE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35541A8F"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768BB896"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69354E1F" w14:textId="77777777" w:rsidR="00552B59" w:rsidRPr="00552B59" w:rsidRDefault="00552B59" w:rsidP="00552B59">
      <w:pPr>
        <w:spacing w:after="0" w:line="240" w:lineRule="auto"/>
        <w:contextualSpacing/>
        <w:rPr>
          <w:rFonts w:ascii="Times New Roman" w:hAnsi="Times New Roman" w:cs="Times New Roman"/>
        </w:rPr>
      </w:pPr>
    </w:p>
    <w:p w14:paraId="3D02F060" w14:textId="77777777"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14:paraId="34CC690B" w14:textId="77777777" w:rsidR="00552B59" w:rsidRPr="00552B59" w:rsidRDefault="00002B92" w:rsidP="00552B59">
      <w:pPr>
        <w:spacing w:after="0" w:line="240" w:lineRule="auto"/>
        <w:jc w:val="both"/>
        <w:rPr>
          <w:rFonts w:ascii="Times New Roman" w:hAnsi="Times New Roman" w:cs="Times New Roman"/>
          <w:bCs/>
          <w:iCs/>
          <w:u w:val="single"/>
        </w:rPr>
      </w:pPr>
      <w:r w:rsidRPr="00002B92">
        <w:rPr>
          <w:rFonts w:ascii="Times New Roman" w:hAnsi="Times New Roman" w:cs="Times New Roman"/>
          <w:b/>
          <w:bCs/>
          <w:iCs/>
          <w:lang w:eastAsia="ar-SA"/>
        </w:rPr>
        <w:t>Prowadzenie nadzoru inwestorskiego nad realizacją budowy budynku wielofunkcyjnego (dydaktyka, szkolenie, zakwaterowanie, żywienie) z niezbędną infrastrukturą techni</w:t>
      </w:r>
      <w:r w:rsidR="00535E80">
        <w:rPr>
          <w:rFonts w:ascii="Times New Roman" w:hAnsi="Times New Roman" w:cs="Times New Roman"/>
          <w:b/>
          <w:bCs/>
          <w:iCs/>
          <w:lang w:eastAsia="ar-SA"/>
        </w:rPr>
        <w:t>czną i zagospodarowaniem terenu</w:t>
      </w:r>
      <w:r w:rsidR="000F2BF7" w:rsidRPr="000F2BF7">
        <w:rPr>
          <w:rFonts w:ascii="Times New Roman" w:hAnsi="Times New Roman" w:cs="Times New Roman"/>
          <w:b/>
          <w:bCs/>
          <w:iCs/>
          <w:lang w:eastAsia="ar-SA"/>
        </w:rPr>
        <w:t xml:space="preserve"> </w:t>
      </w:r>
      <w:r w:rsidR="00552B59" w:rsidRPr="00552B59">
        <w:rPr>
          <w:rFonts w:ascii="Times New Roman" w:hAnsi="Times New Roman" w:cs="Times New Roman"/>
          <w:i/>
        </w:rPr>
        <w:t>(</w:t>
      </w:r>
      <w:r w:rsidR="00001CC9">
        <w:rPr>
          <w:rFonts w:ascii="Times New Roman" w:hAnsi="Times New Roman" w:cs="Times New Roman"/>
          <w:i/>
        </w:rPr>
        <w:t>12</w:t>
      </w:r>
      <w:r w:rsidR="00552B59" w:rsidRPr="00552B59">
        <w:rPr>
          <w:rFonts w:ascii="Times New Roman" w:hAnsi="Times New Roman" w:cs="Times New Roman"/>
          <w:i/>
        </w:rPr>
        <w:t>/ZP/2</w:t>
      </w:r>
      <w:r w:rsidR="00001CC9">
        <w:rPr>
          <w:rFonts w:ascii="Times New Roman" w:hAnsi="Times New Roman" w:cs="Times New Roman"/>
          <w:i/>
        </w:rPr>
        <w:t>2</w:t>
      </w:r>
      <w:r w:rsidR="00552B59" w:rsidRPr="00552B59">
        <w:rPr>
          <w:rFonts w:ascii="Times New Roman" w:hAnsi="Times New Roman" w:cs="Times New Roman"/>
          <w:i/>
        </w:rPr>
        <w:t>)</w:t>
      </w:r>
      <w:r w:rsidR="00535E80">
        <w:rPr>
          <w:rFonts w:ascii="Times New Roman" w:hAnsi="Times New Roman" w:cs="Times New Roman"/>
          <w:i/>
        </w:rPr>
        <w:t>.</w:t>
      </w:r>
    </w:p>
    <w:p w14:paraId="20E6A07E" w14:textId="77777777"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4AA7BEEA" w14:textId="77777777" w:rsidR="00347EE9" w:rsidRDefault="00347EE9" w:rsidP="00552B59">
      <w:pPr>
        <w:spacing w:after="0" w:line="240" w:lineRule="auto"/>
        <w:rPr>
          <w:rFonts w:ascii="Times New Roman" w:hAnsi="Times New Roman" w:cs="Times New Roman"/>
          <w:b/>
        </w:rPr>
      </w:pPr>
    </w:p>
    <w:p w14:paraId="2053F93E"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08D7805"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5E423001" w14:textId="77777777" w:rsidR="00552B59" w:rsidRPr="00552B59" w:rsidRDefault="00552B59" w:rsidP="00552B59">
      <w:pPr>
        <w:spacing w:after="0" w:line="240" w:lineRule="auto"/>
        <w:rPr>
          <w:rFonts w:ascii="Times New Roman" w:hAnsi="Times New Roman" w:cs="Times New Roman"/>
        </w:rPr>
      </w:pPr>
    </w:p>
    <w:p w14:paraId="2C388E8D" w14:textId="77777777" w:rsidR="00347EE9" w:rsidRDefault="00347EE9" w:rsidP="00552B59">
      <w:pPr>
        <w:spacing w:after="0" w:line="240" w:lineRule="auto"/>
        <w:rPr>
          <w:rFonts w:ascii="Times New Roman" w:hAnsi="Times New Roman" w:cs="Times New Roman"/>
        </w:rPr>
      </w:pPr>
    </w:p>
    <w:p w14:paraId="10C17830"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692C8F6B" w14:textId="77777777" w:rsidR="00347EE9" w:rsidRDefault="00347EE9" w:rsidP="00552B59">
      <w:pPr>
        <w:spacing w:after="0" w:line="240" w:lineRule="auto"/>
        <w:rPr>
          <w:rFonts w:ascii="Times New Roman" w:hAnsi="Times New Roman" w:cs="Times New Roman"/>
          <w:b/>
        </w:rPr>
      </w:pPr>
    </w:p>
    <w:p w14:paraId="6D86EEBC"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6C818D97" w14:textId="77777777" w:rsidR="00552B59" w:rsidRPr="00552B59" w:rsidRDefault="00552B59" w:rsidP="00552B59">
      <w:pPr>
        <w:spacing w:after="0" w:line="240" w:lineRule="auto"/>
        <w:jc w:val="both"/>
        <w:rPr>
          <w:rFonts w:ascii="Times New Roman" w:hAnsi="Times New Roman" w:cs="Times New Roman"/>
        </w:rPr>
      </w:pPr>
    </w:p>
    <w:p w14:paraId="4121DE41"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B583BF4" w14:textId="77777777" w:rsidR="00552B59" w:rsidRDefault="00552B59" w:rsidP="00552B59">
      <w:pPr>
        <w:spacing w:after="0" w:line="240" w:lineRule="auto"/>
        <w:jc w:val="both"/>
        <w:rPr>
          <w:rFonts w:ascii="Times New Roman" w:hAnsi="Times New Roman" w:cs="Times New Roman"/>
          <w:b/>
          <w:bCs/>
        </w:rPr>
      </w:pPr>
    </w:p>
    <w:p w14:paraId="1300DF67" w14:textId="77777777" w:rsidR="00693EC0" w:rsidRDefault="00693EC0" w:rsidP="00C559CF">
      <w:pPr>
        <w:pStyle w:val="Akapitzlist"/>
        <w:spacing w:after="0" w:line="240" w:lineRule="auto"/>
        <w:ind w:left="0"/>
        <w:rPr>
          <w:rFonts w:ascii="Times New Roman" w:eastAsia="Times New Roman" w:hAnsi="Times New Roman" w:cs="Times New Roman"/>
          <w:b/>
          <w:lang w:eastAsia="pl-PL"/>
        </w:rPr>
      </w:pPr>
    </w:p>
    <w:p w14:paraId="23872B24" w14:textId="77777777" w:rsidR="00652B44" w:rsidRDefault="00652B44" w:rsidP="00652B44">
      <w:pPr>
        <w:spacing w:after="0" w:line="240" w:lineRule="auto"/>
        <w:contextualSpacing/>
        <w:jc w:val="both"/>
        <w:rPr>
          <w:rFonts w:ascii="Times New Roman" w:eastAsia="Times New Roman" w:hAnsi="Times New Roman" w:cs="Times New Roman"/>
          <w:b/>
          <w:color w:val="000000"/>
          <w:sz w:val="24"/>
          <w:szCs w:val="24"/>
          <w:lang w:eastAsia="pl-PL"/>
        </w:rPr>
      </w:pPr>
      <w:r w:rsidRPr="000674F1">
        <w:rPr>
          <w:rFonts w:ascii="Times New Roman" w:eastAsia="Times New Roman" w:hAnsi="Times New Roman" w:cs="Times New Roman"/>
          <w:b/>
          <w:color w:val="000000"/>
          <w:sz w:val="24"/>
          <w:szCs w:val="24"/>
          <w:lang w:eastAsia="pl-PL"/>
        </w:rPr>
        <w:t xml:space="preserve">Doświadczenie </w:t>
      </w:r>
      <w:r w:rsidR="00002B92">
        <w:rPr>
          <w:rFonts w:ascii="Times New Roman" w:eastAsia="Times New Roman" w:hAnsi="Times New Roman" w:cs="Times New Roman"/>
          <w:b/>
          <w:color w:val="000000"/>
          <w:sz w:val="24"/>
          <w:szCs w:val="24"/>
          <w:lang w:eastAsia="pl-PL"/>
        </w:rPr>
        <w:t>personelu</w:t>
      </w:r>
      <w:r>
        <w:rPr>
          <w:rFonts w:ascii="Times New Roman" w:eastAsia="Times New Roman" w:hAnsi="Times New Roman" w:cs="Times New Roman"/>
          <w:b/>
          <w:color w:val="000000"/>
          <w:sz w:val="24"/>
          <w:szCs w:val="24"/>
          <w:lang w:eastAsia="pl-PL"/>
        </w:rPr>
        <w:t xml:space="preserve"> - zgodnie z tabelą załącznika nr 5</w:t>
      </w:r>
      <w:r w:rsidR="004C45E3">
        <w:rPr>
          <w:rFonts w:ascii="Times New Roman" w:eastAsia="Times New Roman" w:hAnsi="Times New Roman" w:cs="Times New Roman"/>
          <w:b/>
          <w:color w:val="000000"/>
          <w:sz w:val="24"/>
          <w:szCs w:val="24"/>
          <w:lang w:eastAsia="pl-PL"/>
        </w:rPr>
        <w:t>.</w:t>
      </w:r>
    </w:p>
    <w:p w14:paraId="138ECAD0" w14:textId="77777777" w:rsidR="00F9570D" w:rsidRPr="000674F1" w:rsidRDefault="00F9570D"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p>
    <w:tbl>
      <w:tblPr>
        <w:tblW w:w="0" w:type="auto"/>
        <w:tblInd w:w="103" w:type="dxa"/>
        <w:tblLayout w:type="fixed"/>
        <w:tblCellMar>
          <w:top w:w="80" w:type="dxa"/>
          <w:left w:w="80" w:type="dxa"/>
          <w:bottom w:w="80" w:type="dxa"/>
          <w:right w:w="80" w:type="dxa"/>
        </w:tblCellMar>
        <w:tblLook w:val="0000" w:firstRow="0" w:lastRow="0" w:firstColumn="0" w:lastColumn="0" w:noHBand="0" w:noVBand="0"/>
      </w:tblPr>
      <w:tblGrid>
        <w:gridCol w:w="521"/>
        <w:gridCol w:w="3212"/>
        <w:gridCol w:w="2002"/>
        <w:gridCol w:w="1747"/>
        <w:gridCol w:w="1594"/>
      </w:tblGrid>
      <w:tr w:rsidR="00F9570D" w:rsidRPr="00F9570D" w14:paraId="7C08CF43" w14:textId="77777777" w:rsidTr="00B90F03">
        <w:trPr>
          <w:trHeight w:val="868"/>
        </w:trPr>
        <w:tc>
          <w:tcPr>
            <w:tcW w:w="9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075305"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b/>
                <w:bCs/>
              </w:rPr>
              <w:lastRenderedPageBreak/>
              <w:t>Nadzór inwestorski nad realizacją budowy budynku wielofunkcyjnego (dydaktyka, szkolenie, zakwaterowanie, żywienie) z niezbędną infrastrukturą techniczną i zagospodarowaniem terenu na terenie Akademii Marynarki Wojennej</w:t>
            </w:r>
          </w:p>
        </w:tc>
      </w:tr>
      <w:tr w:rsidR="00F9570D" w:rsidRPr="00F9570D" w14:paraId="50996162" w14:textId="77777777" w:rsidTr="00B90F03">
        <w:tblPrEx>
          <w:tblCellMar>
            <w:top w:w="0" w:type="dxa"/>
            <w:left w:w="0" w:type="dxa"/>
            <w:bottom w:w="0" w:type="dxa"/>
            <w:right w:w="0" w:type="dxa"/>
          </w:tblCellMar>
        </w:tblPrEx>
        <w:trPr>
          <w:trHeight w:val="270"/>
        </w:trPr>
        <w:tc>
          <w:tcPr>
            <w:tcW w:w="521" w:type="dxa"/>
            <w:vMerge w:val="restart"/>
            <w:tcBorders>
              <w:top w:val="single" w:sz="4" w:space="0" w:color="000000"/>
              <w:left w:val="single" w:sz="4" w:space="0" w:color="000000"/>
              <w:bottom w:val="single" w:sz="4" w:space="0" w:color="000000"/>
            </w:tcBorders>
            <w:shd w:val="clear" w:color="auto" w:fill="auto"/>
            <w:vAlign w:val="center"/>
          </w:tcPr>
          <w:p w14:paraId="7904457B"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b/>
                <w:bCs/>
              </w:rPr>
              <w:t>Lp</w:t>
            </w:r>
            <w:r w:rsidR="00ED687C">
              <w:rPr>
                <w:rFonts w:ascii="Times New Roman" w:eastAsia="Arial Unicode MS" w:hAnsi="Times New Roman" w:cs="Times New Roman"/>
                <w:b/>
                <w:bCs/>
              </w:rPr>
              <w:t>.</w:t>
            </w:r>
          </w:p>
        </w:tc>
        <w:tc>
          <w:tcPr>
            <w:tcW w:w="3212" w:type="dxa"/>
            <w:vMerge w:val="restart"/>
            <w:tcBorders>
              <w:top w:val="single" w:sz="4" w:space="0" w:color="000000"/>
              <w:left w:val="single" w:sz="4" w:space="0" w:color="000000"/>
              <w:bottom w:val="single" w:sz="4" w:space="0" w:color="000000"/>
            </w:tcBorders>
            <w:shd w:val="clear" w:color="auto" w:fill="auto"/>
            <w:vAlign w:val="center"/>
          </w:tcPr>
          <w:p w14:paraId="33EA8189"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b/>
                <w:bCs/>
              </w:rPr>
              <w:t xml:space="preserve">Obsługa zadania Inwestycyjnego: </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4678365E"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b/>
                <w:bCs/>
              </w:rPr>
              <w:t>Termin</w:t>
            </w:r>
          </w:p>
        </w:tc>
        <w:tc>
          <w:tcPr>
            <w:tcW w:w="334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CCA8693"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b/>
                <w:bCs/>
              </w:rPr>
              <w:t>Cena</w:t>
            </w:r>
          </w:p>
        </w:tc>
      </w:tr>
      <w:tr w:rsidR="00F9570D" w:rsidRPr="00F9570D" w14:paraId="64D1E6A4" w14:textId="77777777" w:rsidTr="00B90F03">
        <w:tblPrEx>
          <w:tblCellMar>
            <w:top w:w="0" w:type="dxa"/>
            <w:left w:w="0" w:type="dxa"/>
            <w:bottom w:w="0" w:type="dxa"/>
            <w:right w:w="0" w:type="dxa"/>
          </w:tblCellMar>
        </w:tblPrEx>
        <w:trPr>
          <w:trHeight w:val="270"/>
        </w:trPr>
        <w:tc>
          <w:tcPr>
            <w:tcW w:w="521" w:type="dxa"/>
            <w:vMerge/>
            <w:tcBorders>
              <w:top w:val="single" w:sz="4" w:space="0" w:color="000000"/>
              <w:left w:val="single" w:sz="4" w:space="0" w:color="000000"/>
              <w:bottom w:val="single" w:sz="4" w:space="0" w:color="000000"/>
            </w:tcBorders>
            <w:shd w:val="clear" w:color="auto" w:fill="auto"/>
            <w:vAlign w:val="center"/>
          </w:tcPr>
          <w:p w14:paraId="2739DE58" w14:textId="77777777" w:rsidR="00F9570D" w:rsidRPr="00F9570D" w:rsidRDefault="00F9570D" w:rsidP="00B90F03">
            <w:pPr>
              <w:pBdr>
                <w:top w:val="none" w:sz="0" w:space="0" w:color="000000"/>
                <w:left w:val="none" w:sz="0" w:space="0" w:color="000000"/>
                <w:bottom w:val="none" w:sz="0" w:space="0" w:color="000000"/>
                <w:right w:val="none" w:sz="0" w:space="0" w:color="000000"/>
              </w:pBdr>
              <w:snapToGrid w:val="0"/>
              <w:rPr>
                <w:rFonts w:ascii="Times New Roman" w:eastAsia="Arial Unicode MS" w:hAnsi="Times New Roman" w:cs="Times New Roman"/>
              </w:rPr>
            </w:pPr>
          </w:p>
        </w:tc>
        <w:tc>
          <w:tcPr>
            <w:tcW w:w="3212" w:type="dxa"/>
            <w:vMerge/>
            <w:tcBorders>
              <w:top w:val="single" w:sz="4" w:space="0" w:color="000000"/>
              <w:left w:val="single" w:sz="4" w:space="0" w:color="000000"/>
              <w:bottom w:val="single" w:sz="4" w:space="0" w:color="000000"/>
            </w:tcBorders>
            <w:shd w:val="clear" w:color="auto" w:fill="auto"/>
            <w:vAlign w:val="center"/>
          </w:tcPr>
          <w:p w14:paraId="7213A577" w14:textId="77777777" w:rsidR="00F9570D" w:rsidRPr="00F9570D" w:rsidRDefault="00F9570D" w:rsidP="00B90F03">
            <w:pPr>
              <w:pBdr>
                <w:top w:val="none" w:sz="0" w:space="0" w:color="000000"/>
                <w:left w:val="none" w:sz="0" w:space="0" w:color="000000"/>
                <w:bottom w:val="none" w:sz="0" w:space="0" w:color="000000"/>
                <w:right w:val="none" w:sz="0" w:space="0" w:color="000000"/>
              </w:pBdr>
              <w:snapToGrid w:val="0"/>
              <w:rPr>
                <w:rFonts w:ascii="Times New Roman" w:eastAsia="Arial Unicode MS" w:hAnsi="Times New Roman" w:cs="Times New Roman"/>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76BFBBB7" w14:textId="77777777" w:rsidR="00F9570D" w:rsidRPr="00F9570D" w:rsidRDefault="00F9570D" w:rsidP="00B90F03">
            <w:pPr>
              <w:pBdr>
                <w:top w:val="none" w:sz="0" w:space="0" w:color="000000"/>
                <w:left w:val="none" w:sz="0" w:space="0" w:color="000000"/>
                <w:bottom w:val="none" w:sz="0" w:space="0" w:color="000000"/>
                <w:right w:val="none" w:sz="0" w:space="0" w:color="000000"/>
              </w:pBdr>
              <w:snapToGrid w:val="0"/>
              <w:rPr>
                <w:rFonts w:ascii="Times New Roman" w:eastAsia="Arial Unicode MS" w:hAnsi="Times New Roman" w:cs="Times New Roman"/>
              </w:rPr>
            </w:pPr>
          </w:p>
        </w:tc>
        <w:tc>
          <w:tcPr>
            <w:tcW w:w="1747" w:type="dxa"/>
            <w:tcBorders>
              <w:top w:val="single" w:sz="4" w:space="0" w:color="000000"/>
              <w:left w:val="single" w:sz="4" w:space="0" w:color="000000"/>
              <w:bottom w:val="single" w:sz="4" w:space="0" w:color="000000"/>
            </w:tcBorders>
            <w:shd w:val="clear" w:color="auto" w:fill="auto"/>
            <w:vAlign w:val="center"/>
          </w:tcPr>
          <w:p w14:paraId="3491547E"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b/>
                <w:bCs/>
              </w:rPr>
              <w:t>netto</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326BC"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b/>
                <w:bCs/>
              </w:rPr>
              <w:t>brutto</w:t>
            </w:r>
          </w:p>
        </w:tc>
      </w:tr>
      <w:tr w:rsidR="00F9570D" w:rsidRPr="00F9570D" w14:paraId="5BE195D0" w14:textId="77777777" w:rsidTr="00B90F03">
        <w:tblPrEx>
          <w:tblCellMar>
            <w:top w:w="0" w:type="dxa"/>
            <w:left w:w="0" w:type="dxa"/>
            <w:bottom w:w="0" w:type="dxa"/>
            <w:right w:w="0" w:type="dxa"/>
          </w:tblCellMar>
        </w:tblPrEx>
        <w:trPr>
          <w:trHeight w:val="1167"/>
        </w:trPr>
        <w:tc>
          <w:tcPr>
            <w:tcW w:w="521" w:type="dxa"/>
            <w:vMerge w:val="restart"/>
            <w:tcBorders>
              <w:top w:val="single" w:sz="4" w:space="0" w:color="000000"/>
              <w:left w:val="single" w:sz="4" w:space="0" w:color="000000"/>
              <w:bottom w:val="single" w:sz="4" w:space="0" w:color="000000"/>
            </w:tcBorders>
            <w:shd w:val="clear" w:color="auto" w:fill="auto"/>
            <w:vAlign w:val="center"/>
          </w:tcPr>
          <w:p w14:paraId="638A1471"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1.</w:t>
            </w:r>
          </w:p>
        </w:tc>
        <w:tc>
          <w:tcPr>
            <w:tcW w:w="3212" w:type="dxa"/>
            <w:tcBorders>
              <w:top w:val="single" w:sz="4" w:space="0" w:color="000000"/>
              <w:left w:val="single" w:sz="4" w:space="0" w:color="000000"/>
              <w:bottom w:val="single" w:sz="4" w:space="0" w:color="000000"/>
            </w:tcBorders>
            <w:shd w:val="clear" w:color="auto" w:fill="auto"/>
            <w:vAlign w:val="center"/>
          </w:tcPr>
          <w:p w14:paraId="433F1E59"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Weryfikacja dokumentacji projektowej;</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677C1A5D"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32 miesiące od dnia zawarcia umowy na Roboty Budowlane</w:t>
            </w:r>
          </w:p>
        </w:tc>
        <w:tc>
          <w:tcPr>
            <w:tcW w:w="1747" w:type="dxa"/>
            <w:vMerge w:val="restart"/>
            <w:tcBorders>
              <w:top w:val="single" w:sz="4" w:space="0" w:color="000000"/>
              <w:left w:val="single" w:sz="4" w:space="0" w:color="000000"/>
              <w:bottom w:val="single" w:sz="4" w:space="0" w:color="000000"/>
            </w:tcBorders>
            <w:shd w:val="clear" w:color="auto" w:fill="auto"/>
            <w:vAlign w:val="center"/>
          </w:tcPr>
          <w:p w14:paraId="1F0C606B"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DB9B4C"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w:t>
            </w:r>
          </w:p>
        </w:tc>
      </w:tr>
      <w:tr w:rsidR="00F9570D" w:rsidRPr="00F9570D" w14:paraId="56314DF7" w14:textId="77777777" w:rsidTr="00B90F03">
        <w:tblPrEx>
          <w:tblCellMar>
            <w:top w:w="0" w:type="dxa"/>
            <w:left w:w="0" w:type="dxa"/>
            <w:bottom w:w="0" w:type="dxa"/>
            <w:right w:w="0" w:type="dxa"/>
          </w:tblCellMar>
        </w:tblPrEx>
        <w:trPr>
          <w:trHeight w:val="1577"/>
        </w:trPr>
        <w:tc>
          <w:tcPr>
            <w:tcW w:w="521" w:type="dxa"/>
            <w:vMerge/>
            <w:tcBorders>
              <w:top w:val="single" w:sz="4" w:space="0" w:color="000000"/>
              <w:left w:val="single" w:sz="4" w:space="0" w:color="000000"/>
              <w:bottom w:val="single" w:sz="4" w:space="0" w:color="000000"/>
            </w:tcBorders>
            <w:shd w:val="clear" w:color="auto" w:fill="auto"/>
            <w:vAlign w:val="center"/>
          </w:tcPr>
          <w:p w14:paraId="783D3948" w14:textId="77777777" w:rsidR="00F9570D" w:rsidRPr="00F9570D" w:rsidRDefault="00F9570D" w:rsidP="00B90F03">
            <w:pPr>
              <w:pBdr>
                <w:top w:val="none" w:sz="0" w:space="0" w:color="000000"/>
                <w:left w:val="none" w:sz="0" w:space="0" w:color="000000"/>
                <w:bottom w:val="none" w:sz="0" w:space="0" w:color="000000"/>
                <w:right w:val="none" w:sz="0" w:space="0" w:color="000000"/>
              </w:pBdr>
              <w:snapToGrid w:val="0"/>
              <w:rPr>
                <w:rFonts w:ascii="Times New Roman" w:eastAsia="Arial Unicode MS" w:hAnsi="Times New Roman" w:cs="Times New Roman"/>
              </w:rPr>
            </w:pPr>
          </w:p>
        </w:tc>
        <w:tc>
          <w:tcPr>
            <w:tcW w:w="3212" w:type="dxa"/>
            <w:tcBorders>
              <w:top w:val="single" w:sz="4" w:space="0" w:color="000000"/>
              <w:left w:val="single" w:sz="4" w:space="0" w:color="000000"/>
              <w:bottom w:val="single" w:sz="4" w:space="0" w:color="000000"/>
            </w:tcBorders>
            <w:shd w:val="clear" w:color="auto" w:fill="auto"/>
            <w:vAlign w:val="center"/>
          </w:tcPr>
          <w:p w14:paraId="5FCB6E80"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Nadzór nad realizacją budowy.</w:t>
            </w:r>
          </w:p>
          <w:p w14:paraId="1A5AFB58"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F692674" w14:textId="77777777" w:rsidR="00F9570D" w:rsidRPr="00F9570D" w:rsidRDefault="00F9570D" w:rsidP="00B90F03">
            <w:pPr>
              <w:pBdr>
                <w:top w:val="none" w:sz="0" w:space="0" w:color="000000"/>
                <w:left w:val="none" w:sz="0" w:space="0" w:color="000000"/>
                <w:bottom w:val="none" w:sz="0" w:space="0" w:color="000000"/>
                <w:right w:val="none" w:sz="0" w:space="0" w:color="000000"/>
              </w:pBdr>
              <w:snapToGrid w:val="0"/>
              <w:rPr>
                <w:rFonts w:ascii="Times New Roman" w:eastAsia="Arial Unicode MS" w:hAnsi="Times New Roman" w:cs="Times New Roman"/>
              </w:rPr>
            </w:pPr>
          </w:p>
        </w:tc>
        <w:tc>
          <w:tcPr>
            <w:tcW w:w="1747" w:type="dxa"/>
            <w:vMerge/>
            <w:tcBorders>
              <w:top w:val="single" w:sz="4" w:space="0" w:color="000000"/>
              <w:left w:val="single" w:sz="4" w:space="0" w:color="000000"/>
              <w:bottom w:val="single" w:sz="4" w:space="0" w:color="000000"/>
            </w:tcBorders>
            <w:shd w:val="clear" w:color="auto" w:fill="auto"/>
            <w:vAlign w:val="center"/>
          </w:tcPr>
          <w:p w14:paraId="6FF4EE8E" w14:textId="77777777" w:rsidR="00F9570D" w:rsidRPr="00F9570D" w:rsidRDefault="00F9570D" w:rsidP="00B90F03">
            <w:pPr>
              <w:pBdr>
                <w:top w:val="none" w:sz="0" w:space="0" w:color="000000"/>
                <w:left w:val="none" w:sz="0" w:space="0" w:color="000000"/>
                <w:bottom w:val="none" w:sz="0" w:space="0" w:color="000000"/>
                <w:right w:val="none" w:sz="0" w:space="0" w:color="000000"/>
              </w:pBdr>
              <w:snapToGrid w:val="0"/>
              <w:rPr>
                <w:rFonts w:ascii="Times New Roman" w:eastAsia="Arial Unicode MS" w:hAnsi="Times New Roman" w:cs="Times New Roman"/>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70A331" w14:textId="77777777" w:rsidR="00F9570D" w:rsidRPr="00F9570D" w:rsidRDefault="00F9570D" w:rsidP="00B90F03">
            <w:pPr>
              <w:pBdr>
                <w:top w:val="none" w:sz="0" w:space="0" w:color="000000"/>
                <w:left w:val="none" w:sz="0" w:space="0" w:color="000000"/>
                <w:bottom w:val="none" w:sz="0" w:space="0" w:color="000000"/>
                <w:right w:val="none" w:sz="0" w:space="0" w:color="000000"/>
              </w:pBdr>
              <w:snapToGrid w:val="0"/>
              <w:rPr>
                <w:rFonts w:ascii="Times New Roman" w:eastAsia="Arial Unicode MS" w:hAnsi="Times New Roman" w:cs="Times New Roman"/>
              </w:rPr>
            </w:pPr>
          </w:p>
        </w:tc>
      </w:tr>
      <w:tr w:rsidR="00F9570D" w:rsidRPr="00F9570D" w14:paraId="20CF1DA2" w14:textId="77777777" w:rsidTr="00B90F03">
        <w:tblPrEx>
          <w:tblCellMar>
            <w:top w:w="0" w:type="dxa"/>
            <w:left w:w="0" w:type="dxa"/>
            <w:bottom w:w="0" w:type="dxa"/>
            <w:right w:w="0" w:type="dxa"/>
          </w:tblCellMar>
        </w:tblPrEx>
        <w:trPr>
          <w:trHeight w:val="3624"/>
        </w:trPr>
        <w:tc>
          <w:tcPr>
            <w:tcW w:w="521" w:type="dxa"/>
            <w:tcBorders>
              <w:top w:val="single" w:sz="4" w:space="0" w:color="000000"/>
              <w:left w:val="single" w:sz="4" w:space="0" w:color="000000"/>
              <w:bottom w:val="single" w:sz="4" w:space="0" w:color="000000"/>
            </w:tcBorders>
            <w:shd w:val="clear" w:color="auto" w:fill="auto"/>
            <w:vAlign w:val="center"/>
          </w:tcPr>
          <w:p w14:paraId="3C88DB4A"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2.</w:t>
            </w:r>
          </w:p>
        </w:tc>
        <w:tc>
          <w:tcPr>
            <w:tcW w:w="3212" w:type="dxa"/>
            <w:tcBorders>
              <w:top w:val="single" w:sz="4" w:space="0" w:color="000000"/>
              <w:left w:val="single" w:sz="4" w:space="0" w:color="000000"/>
              <w:bottom w:val="single" w:sz="4" w:space="0" w:color="000000"/>
            </w:tcBorders>
            <w:shd w:val="clear" w:color="auto" w:fill="auto"/>
            <w:vAlign w:val="center"/>
          </w:tcPr>
          <w:p w14:paraId="69518890"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Czynności odnoszące się do realizacji uprawnień z tytułu rękojmi i gwarancji za usterki i wady fizyczne inwestycji, w tym prowadzenie przeglądu pogwarancyjnego obiektu.</w:t>
            </w:r>
          </w:p>
          <w:p w14:paraId="77F0DE9E"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p>
        </w:tc>
        <w:tc>
          <w:tcPr>
            <w:tcW w:w="2002" w:type="dxa"/>
            <w:tcBorders>
              <w:top w:val="single" w:sz="4" w:space="0" w:color="000000"/>
              <w:left w:val="single" w:sz="4" w:space="0" w:color="000000"/>
              <w:bottom w:val="single" w:sz="4" w:space="0" w:color="000000"/>
            </w:tcBorders>
            <w:shd w:val="clear" w:color="auto" w:fill="auto"/>
            <w:vAlign w:val="center"/>
          </w:tcPr>
          <w:p w14:paraId="6E993939"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72 miesiące od dnia zakończenia rob</w:t>
            </w:r>
            <w:r w:rsidRPr="00F9570D">
              <w:rPr>
                <w:rFonts w:ascii="Times New Roman" w:eastAsia="Arial Unicode MS" w:hAnsi="Times New Roman" w:cs="Times New Roman"/>
                <w:lang w:val="es-ES_tradnl"/>
              </w:rPr>
              <w:t>ó</w:t>
            </w:r>
            <w:r w:rsidRPr="00F9570D">
              <w:rPr>
                <w:rFonts w:ascii="Times New Roman" w:eastAsia="Arial Unicode MS" w:hAnsi="Times New Roman" w:cs="Times New Roman"/>
              </w:rPr>
              <w:t>t potwierdzonego protokołem odbioru końcowego</w:t>
            </w:r>
          </w:p>
          <w:p w14:paraId="07353A38"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sz w:val="20"/>
                <w:szCs w:val="20"/>
              </w:rPr>
              <w:t>Maksymalny czas trwania gwarancji udzielonej Zamawiającemu przez Wykonawcę Robót Budowlanych.</w:t>
            </w:r>
          </w:p>
        </w:tc>
        <w:tc>
          <w:tcPr>
            <w:tcW w:w="1747" w:type="dxa"/>
            <w:tcBorders>
              <w:top w:val="single" w:sz="4" w:space="0" w:color="000000"/>
              <w:left w:val="single" w:sz="4" w:space="0" w:color="000000"/>
              <w:bottom w:val="single" w:sz="4" w:space="0" w:color="000000"/>
            </w:tcBorders>
            <w:shd w:val="clear" w:color="auto" w:fill="auto"/>
            <w:vAlign w:val="center"/>
          </w:tcPr>
          <w:p w14:paraId="20072939"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2FFF" w14:textId="77777777" w:rsidR="00F9570D" w:rsidRPr="00552E15"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552E15">
              <w:rPr>
                <w:rFonts w:ascii="Times New Roman" w:eastAsia="Arial Unicode MS" w:hAnsi="Times New Roman" w:cs="Times New Roman"/>
              </w:rPr>
              <w:t>……………..</w:t>
            </w:r>
          </w:p>
        </w:tc>
      </w:tr>
      <w:tr w:rsidR="00F9570D" w:rsidRPr="00F9570D" w14:paraId="57F4BC84" w14:textId="77777777" w:rsidTr="00B90F03">
        <w:tblPrEx>
          <w:tblCellMar>
            <w:top w:w="0" w:type="dxa"/>
            <w:left w:w="0" w:type="dxa"/>
            <w:bottom w:w="0" w:type="dxa"/>
            <w:right w:w="0" w:type="dxa"/>
          </w:tblCellMar>
        </w:tblPrEx>
        <w:trPr>
          <w:trHeight w:val="296"/>
        </w:trPr>
        <w:tc>
          <w:tcPr>
            <w:tcW w:w="5735" w:type="dxa"/>
            <w:gridSpan w:val="3"/>
            <w:tcBorders>
              <w:left w:val="single" w:sz="4" w:space="0" w:color="000000"/>
              <w:bottom w:val="single" w:sz="4" w:space="0" w:color="000000"/>
            </w:tcBorders>
            <w:shd w:val="clear" w:color="auto" w:fill="auto"/>
            <w:vAlign w:val="center"/>
          </w:tcPr>
          <w:p w14:paraId="44B09B14" w14:textId="77777777" w:rsidR="00F9570D" w:rsidRPr="00F9570D" w:rsidRDefault="00F9570D" w:rsidP="00B90F03">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F9570D">
              <w:rPr>
                <w:rFonts w:ascii="Times New Roman" w:eastAsia="Arial Unicode MS" w:hAnsi="Times New Roman" w:cs="Times New Roman"/>
              </w:rPr>
              <w:t>Łącznie:</w:t>
            </w:r>
          </w:p>
        </w:tc>
        <w:tc>
          <w:tcPr>
            <w:tcW w:w="1747" w:type="dxa"/>
            <w:tcBorders>
              <w:left w:val="single" w:sz="4" w:space="0" w:color="000000"/>
              <w:bottom w:val="single" w:sz="4" w:space="0" w:color="000000"/>
            </w:tcBorders>
            <w:shd w:val="clear" w:color="auto" w:fill="auto"/>
            <w:vAlign w:val="center"/>
          </w:tcPr>
          <w:p w14:paraId="23F52DF4" w14:textId="77777777" w:rsidR="00552E15" w:rsidRDefault="00552E15" w:rsidP="00B90F03">
            <w:pPr>
              <w:pBdr>
                <w:top w:val="none" w:sz="0" w:space="0" w:color="000000"/>
                <w:left w:val="none" w:sz="0" w:space="0" w:color="000000"/>
                <w:bottom w:val="none" w:sz="0" w:space="0" w:color="000000"/>
                <w:right w:val="none" w:sz="0" w:space="0" w:color="000000"/>
              </w:pBdr>
              <w:jc w:val="center"/>
              <w:rPr>
                <w:rFonts w:ascii="Times New Roman" w:eastAsia="Arial Unicode MS" w:hAnsi="Times New Roman" w:cs="Times New Roman"/>
              </w:rPr>
            </w:pPr>
          </w:p>
          <w:p w14:paraId="463A3631" w14:textId="203594D5" w:rsidR="00F9570D" w:rsidRPr="00F9570D" w:rsidRDefault="00552E15" w:rsidP="00B90F03">
            <w:pPr>
              <w:pBdr>
                <w:top w:val="none" w:sz="0" w:space="0" w:color="000000"/>
                <w:left w:val="none" w:sz="0" w:space="0" w:color="000000"/>
                <w:bottom w:val="none" w:sz="0" w:space="0" w:color="000000"/>
                <w:right w:val="none" w:sz="0" w:space="0" w:color="000000"/>
              </w:pBdr>
              <w:jc w:val="center"/>
              <w:rPr>
                <w:rFonts w:ascii="Times New Roman" w:eastAsia="Arial Unicode MS" w:hAnsi="Times New Roman" w:cs="Times New Roman"/>
              </w:rPr>
            </w:pPr>
            <w:r>
              <w:rPr>
                <w:rFonts w:ascii="Times New Roman" w:eastAsia="Arial Unicode MS" w:hAnsi="Times New Roman" w:cs="Times New Roman"/>
              </w:rPr>
              <w:t>…………………</w:t>
            </w:r>
          </w:p>
        </w:tc>
        <w:tc>
          <w:tcPr>
            <w:tcW w:w="1594" w:type="dxa"/>
            <w:tcBorders>
              <w:left w:val="single" w:sz="4" w:space="0" w:color="000000"/>
              <w:bottom w:val="single" w:sz="4" w:space="0" w:color="000000"/>
              <w:right w:val="single" w:sz="4" w:space="0" w:color="000000"/>
            </w:tcBorders>
            <w:shd w:val="clear" w:color="auto" w:fill="auto"/>
            <w:vAlign w:val="center"/>
          </w:tcPr>
          <w:p w14:paraId="0FF0B698" w14:textId="77777777" w:rsidR="00552E15" w:rsidRDefault="00552E15" w:rsidP="00B90F03">
            <w:pPr>
              <w:pBdr>
                <w:top w:val="none" w:sz="0" w:space="0" w:color="000000"/>
                <w:left w:val="none" w:sz="0" w:space="0" w:color="000000"/>
                <w:bottom w:val="none" w:sz="0" w:space="0" w:color="000000"/>
                <w:right w:val="none" w:sz="0" w:space="0" w:color="000000"/>
              </w:pBdr>
              <w:jc w:val="center"/>
              <w:rPr>
                <w:rFonts w:ascii="Times New Roman" w:eastAsia="Arial Unicode MS" w:hAnsi="Times New Roman" w:cs="Times New Roman"/>
              </w:rPr>
            </w:pPr>
          </w:p>
          <w:p w14:paraId="423DCD2B" w14:textId="2289C674" w:rsidR="00F9570D" w:rsidRPr="00552E15" w:rsidRDefault="00552E15" w:rsidP="00B90F03">
            <w:pPr>
              <w:pBdr>
                <w:top w:val="none" w:sz="0" w:space="0" w:color="000000"/>
                <w:left w:val="none" w:sz="0" w:space="0" w:color="000000"/>
                <w:bottom w:val="none" w:sz="0" w:space="0" w:color="000000"/>
                <w:right w:val="none" w:sz="0" w:space="0" w:color="000000"/>
              </w:pBdr>
              <w:jc w:val="center"/>
              <w:rPr>
                <w:rFonts w:ascii="Times New Roman" w:eastAsia="Arial Unicode MS" w:hAnsi="Times New Roman" w:cs="Times New Roman"/>
              </w:rPr>
            </w:pPr>
            <w:r w:rsidRPr="00552E15">
              <w:rPr>
                <w:rFonts w:ascii="Times New Roman" w:eastAsia="Arial Unicode MS" w:hAnsi="Times New Roman" w:cs="Times New Roman"/>
              </w:rPr>
              <w:t>………………</w:t>
            </w:r>
          </w:p>
        </w:tc>
      </w:tr>
    </w:tbl>
    <w:p w14:paraId="62F1023F" w14:textId="77777777" w:rsidR="00693EC0" w:rsidRDefault="00693EC0" w:rsidP="00C559CF">
      <w:pPr>
        <w:pStyle w:val="Akapitzlist"/>
        <w:spacing w:after="0" w:line="240" w:lineRule="auto"/>
        <w:ind w:left="0"/>
        <w:rPr>
          <w:rFonts w:ascii="Times New Roman" w:eastAsia="Times New Roman" w:hAnsi="Times New Roman" w:cs="Times New Roman"/>
          <w:b/>
          <w:lang w:eastAsia="pl-PL"/>
        </w:rPr>
      </w:pPr>
    </w:p>
    <w:p w14:paraId="52F0131C" w14:textId="77777777" w:rsidR="00693EC0" w:rsidRPr="00A4065C" w:rsidRDefault="00693EC0" w:rsidP="00393E4A">
      <w:pPr>
        <w:pStyle w:val="Akapitzlist"/>
        <w:widowControl w:val="0"/>
        <w:numPr>
          <w:ilvl w:val="0"/>
          <w:numId w:val="63"/>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5F1A0C69" w14:textId="77777777" w:rsidR="00693EC0" w:rsidRPr="00A4065C" w:rsidRDefault="00693EC0" w:rsidP="00393E4A">
      <w:pPr>
        <w:widowControl w:val="0"/>
        <w:numPr>
          <w:ilvl w:val="0"/>
          <w:numId w:val="62"/>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55AFFED" w14:textId="77777777" w:rsidR="00693EC0" w:rsidRPr="00A4065C" w:rsidRDefault="00693EC0" w:rsidP="00393E4A">
      <w:pPr>
        <w:widowControl w:val="0"/>
        <w:numPr>
          <w:ilvl w:val="0"/>
          <w:numId w:val="62"/>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będzie prowadził do powstania u Zamawiającego obowiązku podatkowego zgodnie </w:t>
      </w:r>
      <w:r w:rsidRPr="00A4065C">
        <w:rPr>
          <w:rFonts w:ascii="Times New Roman" w:eastAsia="Times New Roman" w:hAnsi="Times New Roman" w:cs="Times New Roman"/>
          <w:lang w:eastAsia="pl-PL"/>
        </w:rPr>
        <w:br/>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0F18CA2B" w14:textId="77777777" w:rsidR="00693EC0" w:rsidRPr="00A4065C" w:rsidRDefault="00693EC0" w:rsidP="00393E4A">
      <w:pPr>
        <w:widowControl w:val="0"/>
        <w:numPr>
          <w:ilvl w:val="0"/>
          <w:numId w:val="63"/>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26271B3D" w14:textId="77777777" w:rsidR="00693EC0" w:rsidRPr="00A4065C" w:rsidRDefault="00693EC0" w:rsidP="00693EC0">
      <w:pPr>
        <w:ind w:left="6372"/>
        <w:jc w:val="right"/>
        <w:rPr>
          <w:rFonts w:ascii="Times New Roman" w:hAnsi="Times New Roman" w:cs="Times New Roman"/>
          <w:b/>
          <w:i/>
          <w:u w:val="single"/>
        </w:rPr>
      </w:pPr>
    </w:p>
    <w:p w14:paraId="454CBC11" w14:textId="77777777" w:rsidR="00693EC0" w:rsidRPr="00A4065C"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2BD7A7E7" w14:textId="77777777" w:rsidR="00652B44" w:rsidRDefault="00652B44" w:rsidP="00693EC0">
      <w:pPr>
        <w:pStyle w:val="Akapitzlist"/>
        <w:spacing w:after="0" w:line="240" w:lineRule="auto"/>
        <w:ind w:left="0"/>
        <w:rPr>
          <w:b/>
          <w:bCs/>
          <w:i/>
          <w:iCs/>
          <w:sz w:val="20"/>
          <w:szCs w:val="20"/>
        </w:rPr>
      </w:pPr>
    </w:p>
    <w:p w14:paraId="0B510696" w14:textId="77777777" w:rsidR="00652B44" w:rsidRDefault="00652B44" w:rsidP="00693EC0">
      <w:pPr>
        <w:pStyle w:val="Akapitzlist"/>
        <w:spacing w:after="0" w:line="240" w:lineRule="auto"/>
        <w:ind w:left="0"/>
        <w:rPr>
          <w:b/>
          <w:bCs/>
          <w:i/>
          <w:iCs/>
          <w:sz w:val="20"/>
          <w:szCs w:val="20"/>
        </w:rPr>
      </w:pPr>
    </w:p>
    <w:p w14:paraId="60848A4E" w14:textId="77777777" w:rsidR="00652B44" w:rsidRDefault="00652B44" w:rsidP="00693EC0">
      <w:pPr>
        <w:pStyle w:val="Akapitzlist"/>
        <w:spacing w:after="0" w:line="240" w:lineRule="auto"/>
        <w:ind w:left="0"/>
        <w:rPr>
          <w:b/>
          <w:bCs/>
          <w:i/>
          <w:iCs/>
          <w:sz w:val="20"/>
          <w:szCs w:val="20"/>
        </w:rPr>
      </w:pPr>
    </w:p>
    <w:p w14:paraId="57BAAD26"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14:paraId="2F916A57" w14:textId="77777777" w:rsidR="005C7EF9" w:rsidRDefault="005C7EF9" w:rsidP="00A11C3F">
      <w:pPr>
        <w:pStyle w:val="Akapitzlist"/>
        <w:spacing w:after="0" w:line="240" w:lineRule="auto"/>
        <w:ind w:left="426"/>
        <w:rPr>
          <w:rFonts w:ascii="Times New Roman" w:eastAsia="Times New Roman" w:hAnsi="Times New Roman" w:cs="Times New Roman"/>
          <w:b/>
          <w:lang w:eastAsia="pl-PL"/>
        </w:rPr>
      </w:pPr>
    </w:p>
    <w:p w14:paraId="78A955C8" w14:textId="77777777" w:rsidR="00C801C0" w:rsidRPr="00C801C0" w:rsidRDefault="00C801C0" w:rsidP="00E41360">
      <w:pPr>
        <w:numPr>
          <w:ilvl w:val="0"/>
          <w:numId w:val="147"/>
        </w:numPr>
        <w:suppressAutoHyphens/>
        <w:spacing w:after="0" w:line="240" w:lineRule="auto"/>
        <w:jc w:val="both"/>
        <w:rPr>
          <w:rFonts w:ascii="Times New Roman" w:eastAsia="Times New Roman" w:hAnsi="Times New Roman" w:cs="Times New Roman"/>
          <w:sz w:val="24"/>
          <w:szCs w:val="24"/>
          <w:lang w:eastAsia="zh-CN"/>
        </w:rPr>
      </w:pPr>
      <w:r w:rsidRPr="00C801C0">
        <w:rPr>
          <w:rFonts w:ascii="Times New Roman" w:eastAsia="Times New Roman" w:hAnsi="Times New Roman" w:cs="Times New Roman"/>
          <w:b/>
          <w:sz w:val="24"/>
          <w:szCs w:val="24"/>
          <w:lang w:eastAsia="zh-CN"/>
        </w:rPr>
        <w:t>Opis przedmiotu zamówienia:</w:t>
      </w:r>
    </w:p>
    <w:p w14:paraId="134CD31E" w14:textId="77777777" w:rsidR="00C801C0" w:rsidRPr="00C801C0" w:rsidRDefault="00C801C0" w:rsidP="00C801C0">
      <w:pPr>
        <w:suppressAutoHyphens/>
        <w:spacing w:after="0" w:line="240" w:lineRule="auto"/>
        <w:ind w:left="720"/>
        <w:jc w:val="both"/>
        <w:rPr>
          <w:rFonts w:ascii="Times New Roman" w:eastAsia="Times New Roman" w:hAnsi="Times New Roman" w:cs="Times New Roman"/>
          <w:b/>
          <w:bCs/>
          <w:iCs/>
          <w:sz w:val="24"/>
          <w:szCs w:val="24"/>
          <w:lang w:eastAsia="ar-SA"/>
        </w:rPr>
      </w:pPr>
    </w:p>
    <w:p w14:paraId="054BEA50" w14:textId="77777777" w:rsidR="00C801C0" w:rsidRPr="00641659" w:rsidRDefault="00C801C0" w:rsidP="00C801C0">
      <w:pPr>
        <w:suppressAutoHyphens/>
        <w:spacing w:after="0" w:line="240" w:lineRule="auto"/>
        <w:ind w:left="720"/>
        <w:jc w:val="both"/>
        <w:rPr>
          <w:rFonts w:ascii="Times New Roman" w:eastAsia="Times New Roman" w:hAnsi="Times New Roman" w:cs="Times New Roman"/>
          <w:lang w:eastAsia="zh-CN"/>
        </w:rPr>
      </w:pPr>
      <w:r w:rsidRPr="00641659">
        <w:rPr>
          <w:rFonts w:ascii="Times New Roman" w:eastAsia="Calibri" w:hAnsi="Times New Roman" w:cs="Times New Roman"/>
          <w:lang w:eastAsia="zh-CN"/>
        </w:rPr>
        <w:t>P</w:t>
      </w:r>
      <w:r w:rsidRPr="00641659">
        <w:rPr>
          <w:rFonts w:ascii="Times New Roman" w:eastAsia="Calibri" w:hAnsi="Times New Roman" w:cs="Times New Roman"/>
          <w:lang w:eastAsia="ar-SA"/>
        </w:rPr>
        <w:t xml:space="preserve">rzedmiotem zamówienia jest: </w:t>
      </w:r>
      <w:r w:rsidRPr="00641659">
        <w:rPr>
          <w:rFonts w:ascii="Times New Roman" w:eastAsia="Times New Roman" w:hAnsi="Times New Roman" w:cs="Times New Roman"/>
          <w:b/>
          <w:bCs/>
          <w:iCs/>
          <w:lang w:eastAsia="ar-SA"/>
        </w:rPr>
        <w:t xml:space="preserve">prowadzenie nadzoru inwestorskiego nad realizacją budowy budynku wielofunkcyjnego (dydaktyka, szkolenie, zakwaterowanie, żywienie) z niezbędną infrastrukturą techniczną i zagospodarowaniem terenu </w:t>
      </w:r>
    </w:p>
    <w:p w14:paraId="4C68AC52" w14:textId="77777777" w:rsidR="00C801C0" w:rsidRPr="00641659" w:rsidRDefault="00C801C0" w:rsidP="00C801C0">
      <w:pPr>
        <w:suppressAutoHyphens/>
        <w:spacing w:after="0" w:line="240" w:lineRule="auto"/>
        <w:ind w:left="720"/>
        <w:jc w:val="both"/>
        <w:rPr>
          <w:rFonts w:ascii="Times New Roman" w:eastAsia="Times New Roman" w:hAnsi="Times New Roman" w:cs="Times New Roman"/>
          <w:lang w:eastAsia="zh-CN"/>
        </w:rPr>
      </w:pPr>
      <w:r w:rsidRPr="00641659">
        <w:rPr>
          <w:rFonts w:ascii="Times New Roman" w:eastAsia="Times New Roman" w:hAnsi="Times New Roman" w:cs="Times New Roman"/>
          <w:b/>
          <w:bCs/>
          <w:iCs/>
          <w:lang w:eastAsia="ar-SA"/>
        </w:rPr>
        <w:t>na terenie Akademii Marynarki Wojennej.</w:t>
      </w:r>
    </w:p>
    <w:p w14:paraId="66A79489" w14:textId="77777777" w:rsidR="00C801C0" w:rsidRPr="00641659" w:rsidRDefault="00C801C0" w:rsidP="00C801C0">
      <w:pPr>
        <w:suppressAutoHyphens/>
        <w:spacing w:after="0" w:line="240" w:lineRule="auto"/>
        <w:ind w:left="720"/>
        <w:jc w:val="both"/>
        <w:rPr>
          <w:rFonts w:ascii="Times New Roman" w:eastAsia="Times New Roman" w:hAnsi="Times New Roman" w:cs="Times New Roman"/>
          <w:b/>
          <w:bCs/>
          <w:iCs/>
          <w:lang w:eastAsia="ar-SA"/>
        </w:rPr>
      </w:pPr>
    </w:p>
    <w:p w14:paraId="45FA484D" w14:textId="77777777" w:rsidR="00C801C0" w:rsidRPr="00641659" w:rsidRDefault="00C801C0" w:rsidP="00C801C0">
      <w:pPr>
        <w:tabs>
          <w:tab w:val="left" w:pos="426"/>
        </w:tabs>
        <w:suppressAutoHyphens/>
        <w:autoSpaceDE w:val="0"/>
        <w:spacing w:after="0" w:line="240" w:lineRule="auto"/>
        <w:ind w:left="708"/>
        <w:jc w:val="both"/>
        <w:rPr>
          <w:rFonts w:ascii="Times New Roman" w:eastAsia="Times New Roman" w:hAnsi="Times New Roman" w:cs="Times New Roman"/>
          <w:lang w:eastAsia="zh-CN"/>
        </w:rPr>
      </w:pPr>
      <w:bookmarkStart w:id="12" w:name="_Hlk75259909"/>
      <w:r w:rsidRPr="00641659">
        <w:rPr>
          <w:rFonts w:ascii="Times New Roman" w:eastAsia="Times New Roman" w:hAnsi="Times New Roman" w:cs="Times New Roman"/>
        </w:rPr>
        <w:t xml:space="preserve">W zakresie zarządzania i nadzoru usługi jakie mają być świadczone w ramach niniejszego zamówienia mają w szczególności zapewnić </w:t>
      </w:r>
      <w:bookmarkStart w:id="13" w:name="_Hlk74819827"/>
      <w:r w:rsidRPr="00641659">
        <w:rPr>
          <w:rFonts w:ascii="Times New Roman" w:eastAsia="Times New Roman" w:hAnsi="Times New Roman" w:cs="Times New Roman"/>
        </w:rPr>
        <w:t xml:space="preserve">fachową weryfikację dokumentacji projektowej, </w:t>
      </w:r>
      <w:bookmarkEnd w:id="13"/>
      <w:r w:rsidRPr="00641659">
        <w:rPr>
          <w:rFonts w:ascii="Times New Roman" w:eastAsia="Times New Roman" w:hAnsi="Times New Roman" w:cs="Times New Roman"/>
        </w:rPr>
        <w:t>płynne wdrożenie umowy na roboty, nie przekroczenie budżetu kontraktu wykonawczego, terminowy odbiór robót oraz prawidłowe przyszłe funkcjonowanie infrastruktury i powstałego obiektu.</w:t>
      </w:r>
    </w:p>
    <w:bookmarkEnd w:id="12"/>
    <w:p w14:paraId="2DB48778" w14:textId="77777777" w:rsidR="00C801C0" w:rsidRPr="00641659" w:rsidRDefault="00C801C0" w:rsidP="00C801C0">
      <w:pPr>
        <w:suppressAutoHyphens/>
        <w:spacing w:after="0" w:line="240" w:lineRule="auto"/>
        <w:ind w:left="720"/>
        <w:jc w:val="both"/>
        <w:rPr>
          <w:rFonts w:ascii="Times New Roman" w:eastAsia="Times New Roman" w:hAnsi="Times New Roman" w:cs="Times New Roman"/>
          <w:b/>
          <w:bCs/>
          <w:iCs/>
          <w:lang w:eastAsia="ar-SA"/>
        </w:rPr>
      </w:pPr>
    </w:p>
    <w:p w14:paraId="01BDC3BD" w14:textId="77777777" w:rsidR="00C801C0" w:rsidRPr="00641659" w:rsidRDefault="00C801C0" w:rsidP="00E41360">
      <w:pPr>
        <w:numPr>
          <w:ilvl w:val="1"/>
          <w:numId w:val="147"/>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
          <w:bCs/>
          <w:iCs/>
          <w:lang w:eastAsia="ar-SA"/>
        </w:rPr>
        <w:t xml:space="preserve">Zakres podstawowy: </w:t>
      </w:r>
    </w:p>
    <w:p w14:paraId="680AE587" w14:textId="77777777" w:rsidR="00C801C0" w:rsidRPr="00641659" w:rsidRDefault="00C801C0" w:rsidP="00C801C0">
      <w:pPr>
        <w:tabs>
          <w:tab w:val="left" w:pos="426"/>
        </w:tabs>
        <w:suppressAutoHyphens/>
        <w:autoSpaceDE w:val="0"/>
        <w:spacing w:after="0" w:line="240" w:lineRule="auto"/>
        <w:ind w:left="720"/>
        <w:jc w:val="both"/>
        <w:rPr>
          <w:rFonts w:ascii="Times New Roman" w:eastAsia="Times New Roman" w:hAnsi="Times New Roman" w:cs="Times New Roman"/>
          <w:lang w:eastAsia="zh-CN"/>
        </w:rPr>
      </w:pPr>
      <w:r w:rsidRPr="00641659">
        <w:rPr>
          <w:rFonts w:ascii="Times New Roman" w:eastAsia="Times New Roman" w:hAnsi="Times New Roman" w:cs="Times New Roman"/>
          <w:bCs/>
          <w:iCs/>
        </w:rPr>
        <w:t xml:space="preserve">Prowadzenie nadzoru inwestorskiego nad realizacją budowy budynku wielofunkcyjnego (dydaktyka, szkolenie, zakwaterowanie, żywienie) z niezbędną infrastrukturą techniczną i zagospodarowaniem terenu na terenie Akademii Marynarki Wojennej </w:t>
      </w:r>
      <w:r w:rsidRPr="00641659">
        <w:rPr>
          <w:rFonts w:ascii="Times New Roman" w:eastAsia="Times New Roman" w:hAnsi="Times New Roman" w:cs="Times New Roman"/>
        </w:rPr>
        <w:t xml:space="preserve">tj. kompleksowa obsługa zadania inwestycyjnego wraz z rozliczeniem środków przeznaczonych na jego realizację obejmująca w szczególności nadzór inwestorski nad robotami budowlanymi </w:t>
      </w:r>
      <w:r w:rsidRPr="00641659">
        <w:rPr>
          <w:rFonts w:ascii="Times New Roman" w:eastAsia="Times New Roman" w:hAnsi="Times New Roman" w:cs="Times New Roman"/>
          <w:bCs/>
          <w:iCs/>
        </w:rPr>
        <w:t>wraz z infrastrukturą techniczną i zagospodarowaniem terenu we wszystkich wymaganych specjalnościach, w tym:</w:t>
      </w:r>
    </w:p>
    <w:p w14:paraId="05144AE9" w14:textId="77777777" w:rsidR="00C801C0" w:rsidRPr="00641659" w:rsidRDefault="00C801C0" w:rsidP="00E41360">
      <w:pPr>
        <w:numPr>
          <w:ilvl w:val="0"/>
          <w:numId w:val="144"/>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
          <w:bCs/>
          <w:iCs/>
          <w:lang w:eastAsia="ar-SA"/>
        </w:rPr>
        <w:t xml:space="preserve">Konstrukcyjno-budowlanej </w:t>
      </w:r>
      <w:r w:rsidRPr="00641659">
        <w:rPr>
          <w:rFonts w:ascii="Times New Roman" w:eastAsia="Times New Roman" w:hAnsi="Times New Roman" w:cs="Times New Roman"/>
          <w:b/>
          <w:bCs/>
          <w:lang w:eastAsia="zh-CN"/>
        </w:rPr>
        <w:t xml:space="preserve">bez ograniczeń </w:t>
      </w:r>
      <w:r w:rsidRPr="00641659">
        <w:rPr>
          <w:rFonts w:ascii="Times New Roman" w:eastAsia="Times New Roman" w:hAnsi="Times New Roman" w:cs="Times New Roman"/>
          <w:lang w:eastAsia="zh-CN"/>
        </w:rPr>
        <w:t>w odniesieniu do konstrukcji obiektu;</w:t>
      </w:r>
    </w:p>
    <w:p w14:paraId="768A6F1C" w14:textId="77777777" w:rsidR="00C801C0" w:rsidRPr="00641659" w:rsidRDefault="00C801C0" w:rsidP="00E41360">
      <w:pPr>
        <w:numPr>
          <w:ilvl w:val="0"/>
          <w:numId w:val="144"/>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
          <w:bCs/>
          <w:lang w:eastAsia="zh-CN"/>
        </w:rPr>
        <w:t>Instalacyjnej w zakresie sieci, instalacji i urządzeń cieplnych, wentylacyjnych, gazowych, wodociągowych i kanalizacyjnych bez ograniczeń</w:t>
      </w:r>
      <w:r w:rsidRPr="00641659">
        <w:rPr>
          <w:rFonts w:ascii="Times New Roman" w:eastAsia="Times New Roman" w:hAnsi="Times New Roman" w:cs="Times New Roman"/>
          <w:lang w:eastAsia="zh-CN"/>
        </w:rPr>
        <w:t xml:space="preserve"> uprawniające do kierowania robotami budowlanymi związanymi z obiektem budowlanym, takim jak: sieci i instalacje cieplne, wentylacyjne, gazowe, wodociągowe i kanalizacyjne;</w:t>
      </w:r>
    </w:p>
    <w:p w14:paraId="37D5744B" w14:textId="77777777" w:rsidR="00C801C0" w:rsidRPr="00641659" w:rsidRDefault="00C801C0" w:rsidP="00E41360">
      <w:pPr>
        <w:numPr>
          <w:ilvl w:val="0"/>
          <w:numId w:val="144"/>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
          <w:bCs/>
          <w:iCs/>
          <w:lang w:eastAsia="ar-SA"/>
        </w:rPr>
        <w:t>Instalacyjnej w zakresie sieci, instalacji i urządzeń elektrycznych i elektroenergetycznych</w:t>
      </w:r>
      <w:r w:rsidRPr="00641659">
        <w:rPr>
          <w:rFonts w:ascii="Times New Roman" w:eastAsia="Times New Roman" w:hAnsi="Times New Roman" w:cs="Times New Roman"/>
          <w:bCs/>
          <w:iCs/>
          <w:lang w:eastAsia="ar-SA"/>
        </w:rPr>
        <w:t xml:space="preserve"> </w:t>
      </w:r>
      <w:r w:rsidRPr="00641659">
        <w:rPr>
          <w:rFonts w:ascii="Times New Roman" w:eastAsia="Times New Roman" w:hAnsi="Times New Roman" w:cs="Times New Roman"/>
          <w:b/>
          <w:bCs/>
          <w:iCs/>
          <w:lang w:eastAsia="ar-SA"/>
        </w:rPr>
        <w:t>bez ograniczeń</w:t>
      </w:r>
      <w:r w:rsidRPr="00641659">
        <w:rPr>
          <w:rFonts w:ascii="Times New Roman" w:eastAsia="Times New Roman" w:hAnsi="Times New Roman" w:cs="Times New Roman"/>
          <w:bCs/>
          <w:iCs/>
          <w:lang w:eastAsia="ar-SA"/>
        </w:rPr>
        <w:t xml:space="preserve"> uprawniające do kierowania robotami budowlanymi związanymi z obiektem budowlanym, takim jak: sieci, instalacje i urządzenia elektryczne i elektroenergetyczne;</w:t>
      </w:r>
    </w:p>
    <w:p w14:paraId="12DB231C" w14:textId="77777777" w:rsidR="00C801C0" w:rsidRPr="00641659" w:rsidRDefault="00C801C0" w:rsidP="00E41360">
      <w:pPr>
        <w:numPr>
          <w:ilvl w:val="0"/>
          <w:numId w:val="144"/>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
          <w:bCs/>
          <w:iCs/>
          <w:lang w:eastAsia="ar-SA"/>
        </w:rPr>
        <w:t>Instalacyjnej w zakresie sieci, instalacji i urządzeń telekomunikacyjnych</w:t>
      </w:r>
      <w:r w:rsidRPr="00641659">
        <w:rPr>
          <w:rFonts w:ascii="Times New Roman" w:eastAsia="Times New Roman" w:hAnsi="Times New Roman" w:cs="Times New Roman"/>
          <w:bCs/>
          <w:iCs/>
          <w:lang w:eastAsia="ar-SA"/>
        </w:rPr>
        <w:t xml:space="preserve"> bez ograniczeń uprawniające do kierowania robotami budowlanymi związanymi z obiektem budowlanym, w zakresie telekomunikacji przewodowej wraz z infrastrukturą telekomunikacyjną oraz telekomunikacji bezprzewodowej wraz z infrastrukturą towarzyszącą;</w:t>
      </w:r>
    </w:p>
    <w:p w14:paraId="7BDEB60C" w14:textId="77777777" w:rsidR="00C801C0" w:rsidRPr="00641659" w:rsidRDefault="00C801C0" w:rsidP="00E41360">
      <w:pPr>
        <w:numPr>
          <w:ilvl w:val="0"/>
          <w:numId w:val="144"/>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
          <w:bCs/>
          <w:lang w:eastAsia="zh-CN"/>
        </w:rPr>
        <w:t xml:space="preserve">Inżynieryjnej drogowej </w:t>
      </w:r>
      <w:r w:rsidRPr="00641659">
        <w:rPr>
          <w:rFonts w:ascii="Times New Roman" w:eastAsia="Times New Roman" w:hAnsi="Times New Roman" w:cs="Times New Roman"/>
          <w:bCs/>
          <w:lang w:eastAsia="zh-CN"/>
        </w:rPr>
        <w:t>bez ograniczeń</w:t>
      </w:r>
      <w:r w:rsidRPr="00641659">
        <w:rPr>
          <w:rFonts w:ascii="Times New Roman" w:eastAsia="Times New Roman" w:hAnsi="Times New Roman" w:cs="Times New Roman"/>
          <w:b/>
          <w:bCs/>
          <w:lang w:eastAsia="zh-CN"/>
        </w:rPr>
        <w:t>;</w:t>
      </w:r>
    </w:p>
    <w:p w14:paraId="29FAD223" w14:textId="77777777" w:rsidR="00C801C0" w:rsidRPr="00641659" w:rsidRDefault="00C801C0" w:rsidP="00C801C0">
      <w:pPr>
        <w:suppressAutoHyphens/>
        <w:spacing w:after="0" w:line="240" w:lineRule="auto"/>
        <w:ind w:left="360"/>
        <w:jc w:val="both"/>
        <w:rPr>
          <w:rFonts w:ascii="Times New Roman" w:eastAsia="Times New Roman" w:hAnsi="Times New Roman" w:cs="Times New Roman"/>
          <w:b/>
          <w:bCs/>
          <w:iCs/>
          <w:lang w:eastAsia="ar-SA"/>
        </w:rPr>
      </w:pPr>
    </w:p>
    <w:p w14:paraId="165C5239" w14:textId="77777777" w:rsidR="00C801C0" w:rsidRPr="00641659" w:rsidRDefault="00C801C0" w:rsidP="00C801C0">
      <w:pPr>
        <w:suppressAutoHyphens/>
        <w:spacing w:after="0" w:line="240" w:lineRule="auto"/>
        <w:ind w:left="360"/>
        <w:jc w:val="both"/>
        <w:rPr>
          <w:rFonts w:ascii="Times New Roman" w:eastAsia="Times New Roman" w:hAnsi="Times New Roman" w:cs="Times New Roman"/>
          <w:lang w:eastAsia="zh-CN"/>
        </w:rPr>
      </w:pPr>
      <w:r w:rsidRPr="00641659">
        <w:rPr>
          <w:rFonts w:ascii="Times New Roman" w:eastAsia="Times New Roman" w:hAnsi="Times New Roman" w:cs="Times New Roman"/>
          <w:bCs/>
          <w:iCs/>
          <w:lang w:eastAsia="ar-SA"/>
        </w:rPr>
        <w:t>wraz z weryfikacją dokumentacji projektowo-kosztorysowej – w tym: projektu budowlanego, wykonawczego wielobranżowego, STWiORB-ów, przedmiarów i kosztorysów oraz wszelkich uzgodnień, decyzji i pozwoleń związanych z realizacją obiektu.</w:t>
      </w:r>
    </w:p>
    <w:p w14:paraId="6ECB0F73" w14:textId="77777777" w:rsidR="00C801C0" w:rsidRPr="00641659" w:rsidRDefault="00C801C0" w:rsidP="00E41360">
      <w:pPr>
        <w:numPr>
          <w:ilvl w:val="0"/>
          <w:numId w:val="144"/>
        </w:numPr>
        <w:suppressAutoHyphens/>
        <w:spacing w:after="0" w:line="240" w:lineRule="auto"/>
        <w:jc w:val="both"/>
        <w:rPr>
          <w:rFonts w:ascii="Times New Roman" w:eastAsia="Times New Roman" w:hAnsi="Times New Roman" w:cs="Times New Roman"/>
          <w:lang w:eastAsia="zh-CN"/>
        </w:rPr>
      </w:pPr>
      <w:bookmarkStart w:id="14" w:name="_Hlk97709965"/>
      <w:r w:rsidRPr="00641659">
        <w:rPr>
          <w:rFonts w:ascii="Times New Roman" w:eastAsia="Times New Roman" w:hAnsi="Times New Roman" w:cs="Times New Roman"/>
          <w:b/>
          <w:bCs/>
          <w:iCs/>
          <w:lang w:eastAsia="ar-SA"/>
        </w:rPr>
        <w:t>Ze względu na konieczność wykonania badań archeologicznych zgodnie z Decyzją PWKZ nr ZA.5161.594-2.2021.DB/PC z dnia 09.08.2021r. - zapewnienie nadzoru nad ww. pracami przez osobę posiadającą kwalifikacje, o których mowa w art. 37e ust.1 Ustawy o Ochronie Zabytków.</w:t>
      </w:r>
    </w:p>
    <w:p w14:paraId="7F1C9833" w14:textId="77777777" w:rsidR="00C801C0" w:rsidRPr="00641659" w:rsidRDefault="00C801C0" w:rsidP="00C801C0">
      <w:pPr>
        <w:suppressAutoHyphens/>
        <w:spacing w:after="0" w:line="240" w:lineRule="auto"/>
        <w:ind w:left="360"/>
        <w:jc w:val="both"/>
        <w:rPr>
          <w:rFonts w:ascii="Times New Roman" w:eastAsia="Times New Roman" w:hAnsi="Times New Roman" w:cs="Times New Roman"/>
          <w:lang w:eastAsia="zh-CN"/>
        </w:rPr>
      </w:pPr>
      <w:bookmarkStart w:id="15" w:name="_Hlk97710189"/>
      <w:bookmarkEnd w:id="14"/>
      <w:r w:rsidRPr="00641659">
        <w:rPr>
          <w:rFonts w:ascii="Times New Roman" w:eastAsia="Times New Roman" w:hAnsi="Times New Roman" w:cs="Times New Roman"/>
          <w:bCs/>
          <w:i/>
          <w:iCs/>
          <w:lang w:eastAsia="ar-SA"/>
        </w:rPr>
        <w:t>Art. 37e. 1. Badaniami archeologicznymi kieruje osoba, która ukończyła studia drugiego stopnia lub jednolite studia magisterskie, w zakresie archeologii i przez co najmniej 12 miesięcy brała udział w badaniach archeologicznych. Doświadczenie zawodowe może być nabyte poza terytorium Rzeczypospolitej Polskiej.</w:t>
      </w:r>
    </w:p>
    <w:bookmarkEnd w:id="15"/>
    <w:p w14:paraId="0707CC40" w14:textId="77777777" w:rsidR="00C801C0" w:rsidRPr="00641659" w:rsidRDefault="00C801C0" w:rsidP="00C801C0">
      <w:pPr>
        <w:suppressAutoHyphens/>
        <w:spacing w:after="0" w:line="240" w:lineRule="auto"/>
        <w:ind w:left="360"/>
        <w:jc w:val="both"/>
        <w:rPr>
          <w:rFonts w:ascii="Times New Roman" w:eastAsia="Times New Roman" w:hAnsi="Times New Roman" w:cs="Times New Roman"/>
          <w:bCs/>
          <w:i/>
          <w:iCs/>
          <w:lang w:eastAsia="ar-SA"/>
        </w:rPr>
      </w:pPr>
    </w:p>
    <w:p w14:paraId="51336022" w14:textId="77777777" w:rsidR="00C801C0" w:rsidRPr="00641659" w:rsidRDefault="00C801C0" w:rsidP="00E41360">
      <w:pPr>
        <w:numPr>
          <w:ilvl w:val="1"/>
          <w:numId w:val="147"/>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bCs/>
          <w:iCs/>
          <w:lang w:eastAsia="ar-SA"/>
        </w:rPr>
        <w:t>Spośród swojego zespołu inżynierów Wykonawca wskaże Koordynatora Inspektorów Nadzoru inwestorskiego będącego odpowiedzialnym za koordynację powierzonych zadań.</w:t>
      </w:r>
    </w:p>
    <w:p w14:paraId="3AFBCAA0" w14:textId="77777777" w:rsidR="00C801C0" w:rsidRPr="00641659" w:rsidRDefault="00C801C0" w:rsidP="00C801C0">
      <w:pPr>
        <w:suppressAutoHyphens/>
        <w:spacing w:after="0" w:line="240" w:lineRule="auto"/>
        <w:ind w:left="720"/>
        <w:rPr>
          <w:rFonts w:ascii="Times New Roman" w:eastAsia="Times New Roman" w:hAnsi="Times New Roman" w:cs="Times New Roman"/>
          <w:bCs/>
          <w:iCs/>
          <w:lang w:eastAsia="ar-SA"/>
        </w:rPr>
      </w:pPr>
    </w:p>
    <w:p w14:paraId="68992088" w14:textId="77777777" w:rsidR="00C801C0" w:rsidRPr="00641659" w:rsidRDefault="00C801C0" w:rsidP="00E41360">
      <w:pPr>
        <w:numPr>
          <w:ilvl w:val="1"/>
          <w:numId w:val="147"/>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Przedmiot inwestycji - dane ogólne:</w:t>
      </w:r>
    </w:p>
    <w:p w14:paraId="5581FB63" w14:textId="77777777" w:rsidR="00C801C0" w:rsidRPr="00641659" w:rsidRDefault="00C801C0" w:rsidP="00C801C0">
      <w:pPr>
        <w:suppressAutoHyphens/>
        <w:spacing w:after="0" w:line="240" w:lineRule="auto"/>
        <w:ind w:left="720"/>
        <w:rPr>
          <w:rFonts w:ascii="Times New Roman" w:eastAsia="Times New Roman" w:hAnsi="Times New Roman" w:cs="Times New Roman"/>
          <w:lang w:eastAsia="zh-CN"/>
        </w:rPr>
      </w:pPr>
    </w:p>
    <w:p w14:paraId="7695FA13" w14:textId="77777777" w:rsidR="00C801C0" w:rsidRPr="00641659" w:rsidRDefault="00C801C0" w:rsidP="00E41360">
      <w:pPr>
        <w:numPr>
          <w:ilvl w:val="0"/>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Przedmiot inwestycji, charakterystyka, lokalizacja </w:t>
      </w:r>
    </w:p>
    <w:p w14:paraId="72A7A76E"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Wielofunkcyjny budynek AMW usytuowany jest na terenie zamkniętym na mocy decyzji Ministra Obrony Narodowej Nr 264/MON, w północno zachodniej części kompleksu AMW. Obszar, na którym realizowany będzie obiekt znajduje się w bezpośrednim sąsiedztwie terenu oraz budynków należących do historycznego kompleksu obiektów Akademii Marynarki Wojennej objętych ochroną konserwatorską poprzez wpis do rejestru zabytków województwa pomorskiego z dnia 22.02.2010 pod nr 1859, a istniejąca Infrastruktura podziemna sieci i przyłącza przebiegają na terenie objętym ochroną konserwatorską – Decyzja A-1859 Wpis do rejestru zabytków z załącznikiem graficznym.</w:t>
      </w:r>
    </w:p>
    <w:p w14:paraId="24CF22F8" w14:textId="77777777" w:rsidR="00C801C0" w:rsidRPr="00641659" w:rsidRDefault="00C801C0" w:rsidP="00E41360">
      <w:pPr>
        <w:numPr>
          <w:ilvl w:val="0"/>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Zakres docelowy zamierzenia budowlanego:</w:t>
      </w:r>
    </w:p>
    <w:p w14:paraId="397D4F3F"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       Inwestycja realizowana na działkach nr 1622 oraz 2098/2, obręb 0021 Oksywie w Gdyni polega na budowie budynku wielofunkcyjnego – centrum szkoleniowo-konferencyjnego połączonego z domem zakwaterowania studentów i miejscem zakwaterowania osób odbywających szkolenia wraz z pełną infrastrukturą techniczną oraz zagospodarowaniem terenu. </w:t>
      </w:r>
    </w:p>
    <w:p w14:paraId="175604D9"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      Obecnie miejsce planowanej inwestycji stanowi obszar wymagający uporządkowania w zakresie zieleni i rozbiórek nawierzchni utwardzonej – w tym boiska oraz schodów terenowych.</w:t>
      </w:r>
    </w:p>
    <w:p w14:paraId="5A04ADF4"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      W przedmiotowej przestrzeni – w większości na istniejącym boisku - zlokalizowany ma zostać budynek tzynastokondygnacyjny o wysokości 49,45 m (budynek wysoki) ze stacją transformatorową oraz pełną infrastrukturą techniczną. </w:t>
      </w:r>
    </w:p>
    <w:p w14:paraId="00926188"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ar-SA"/>
        </w:rPr>
      </w:pPr>
    </w:p>
    <w:p w14:paraId="0AB44380" w14:textId="77777777" w:rsidR="00C801C0" w:rsidRPr="00641659" w:rsidRDefault="00C801C0" w:rsidP="00C801C0">
      <w:pPr>
        <w:suppressAutoHyphens/>
        <w:spacing w:after="0" w:line="240" w:lineRule="auto"/>
        <w:ind w:left="1080"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Usytuowanie budynku na terenie boiska w części północnej i wschodniej wpisanego w istniejąca skarpę powoduje, że poziom wejścia znajdujący się od strony południowej jest całkowicie ponad poziomem terenu, natomiast przeciwległa, północna część budynku jest zagłębiona w gruncie. W tej podziemnej części zlokalizowane są pomieszczenia techniczne i zaplecza gastronomii. Plac dostaw umieszczony jest ponad nimi, co wynika z dopasowania budynku do istniejącej konfiguracji terenu. Wejście do budynku znajduje się od strony południowej pod główna aulą konferencyjną. W przyziemiu (poziom 0) oprócz głównego wejścia znajduję się stołówka i jej zaplecze kuchenno magazynowe. Z holu wejściowego na poziom wyższy prowadzą schody oraz windy, w tym jedna panoramiczna – z przeszkloną kabiną, z której, podczas jazdy roztacza się widok na wschód – na morze. Windy te prowadzą na kolejne kondygnacje i docelowo na najwyższy poziom z salą konferencyjno – szkoleniową i messą.</w:t>
      </w:r>
    </w:p>
    <w:p w14:paraId="408E359B" w14:textId="77777777" w:rsidR="00C801C0" w:rsidRPr="00641659" w:rsidRDefault="00C801C0" w:rsidP="00E41360">
      <w:pPr>
        <w:numPr>
          <w:ilvl w:val="0"/>
          <w:numId w:val="142"/>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0 – poziom wejścia głównego, holl wejściowy, strefa żywieniowa z zapleczem</w:t>
      </w:r>
    </w:p>
    <w:p w14:paraId="2AAB51D1" w14:textId="77777777" w:rsidR="00C801C0" w:rsidRPr="00641659" w:rsidRDefault="00C801C0" w:rsidP="00E41360">
      <w:pPr>
        <w:numPr>
          <w:ilvl w:val="0"/>
          <w:numId w:val="142"/>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1 - zlokalizowane są sale szkoleniowe i konferencyjne – razem 7 sal dla ok.250 osób</w:t>
      </w:r>
    </w:p>
    <w:p w14:paraId="096E7A46" w14:textId="77777777" w:rsidR="00C801C0" w:rsidRPr="00641659" w:rsidRDefault="00C801C0" w:rsidP="00E41360">
      <w:pPr>
        <w:numPr>
          <w:ilvl w:val="0"/>
          <w:numId w:val="142"/>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2, 3, 4, 5 - zlokalizowane są pokoje zakwaterowania studentów – dla 100 osób</w:t>
      </w:r>
    </w:p>
    <w:p w14:paraId="6E557D82" w14:textId="77777777" w:rsidR="00C801C0" w:rsidRPr="00641659" w:rsidRDefault="00C801C0" w:rsidP="00E41360">
      <w:pPr>
        <w:numPr>
          <w:ilvl w:val="0"/>
          <w:numId w:val="142"/>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6, 7, 8, 9, 10, - jednoosobowe pokoje dla uczestników kursów – łącznie dla 100 osób</w:t>
      </w:r>
    </w:p>
    <w:p w14:paraId="60BCD943" w14:textId="77777777" w:rsidR="00C801C0" w:rsidRPr="00641659" w:rsidRDefault="00C801C0" w:rsidP="00E41360">
      <w:pPr>
        <w:numPr>
          <w:ilvl w:val="0"/>
          <w:numId w:val="142"/>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11 – specjalna sala konferencyjna i pomieszczenia fitness dla zakwaterowanych</w:t>
      </w:r>
    </w:p>
    <w:p w14:paraId="47E7D50D" w14:textId="77777777" w:rsidR="00C801C0" w:rsidRPr="00641659" w:rsidRDefault="00C801C0" w:rsidP="00E41360">
      <w:pPr>
        <w:numPr>
          <w:ilvl w:val="0"/>
          <w:numId w:val="142"/>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12 - mesa z tarasami widokowymi</w:t>
      </w:r>
    </w:p>
    <w:p w14:paraId="23E53B47" w14:textId="77777777" w:rsidR="00C801C0" w:rsidRPr="00641659" w:rsidRDefault="00C801C0" w:rsidP="00C801C0">
      <w:pPr>
        <w:suppressAutoHyphens/>
        <w:spacing w:after="0" w:line="240" w:lineRule="auto"/>
        <w:ind w:left="993"/>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Układ funkcjonalny pozwala na korzystanie z obiektu w tym samym czasie przez studentów zamieszkałych w części zakwaterowania studentów i przez uczestników kursów. Na każdej kondygnacji zaprojektowano pomieszczenia magazynowo – techniczne. Na co drugiej pomieszczenia pralni i suszarni oraz świetlice TV oraz pomieszczenia pracy zespołowej lub umożliwiające zdalne nauczanie.  </w:t>
      </w:r>
    </w:p>
    <w:p w14:paraId="2C1FC752" w14:textId="77777777" w:rsidR="00C801C0" w:rsidRPr="00641659" w:rsidRDefault="00C801C0" w:rsidP="00C801C0">
      <w:pPr>
        <w:suppressAutoHyphens/>
        <w:spacing w:after="0" w:line="240" w:lineRule="auto"/>
        <w:ind w:left="993"/>
        <w:jc w:val="both"/>
        <w:rPr>
          <w:rFonts w:ascii="Times New Roman" w:eastAsia="Times New Roman" w:hAnsi="Times New Roman" w:cs="Times New Roman"/>
          <w:lang w:eastAsia="ar-SA"/>
        </w:rPr>
      </w:pPr>
    </w:p>
    <w:p w14:paraId="5A2E54ED"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          Obsługa komunikacyjna obiektu odbywać się będzie poprzez istniejący, obecnie funkcjonujący układ komunikacyjny tj. dojazd do zespołu AMW poprzez ul. Śmidowicza. Na terenie zaprojektowano układ drogowy stanowiący drogę pożarową oraz drogę dojazdową dla obsługi projektowanego obiektu wraz z 21 miejscami postojowymi. Dla zapewnienia dojścia pieszego zaprojektowano schody terenowe. </w:t>
      </w:r>
    </w:p>
    <w:p w14:paraId="3E7CF485"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Z uwagi na znaczne różnice wysokości drogę i plac parkingowy miejscami zaprojektowano w murach oporowych z gruntu zbrojonego. Po północnej stronie zaprojektowano mur oporowy monolityczny. </w:t>
      </w:r>
    </w:p>
    <w:p w14:paraId="5ABD65C9"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ar-SA"/>
        </w:rPr>
      </w:pPr>
    </w:p>
    <w:p w14:paraId="2EF6B732"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W ramach inwestycji należy wykonać usunięcie części istniejących drzew i wykonanie nasadzeń kompensacyjnych.</w:t>
      </w:r>
    </w:p>
    <w:p w14:paraId="49DED793"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        Zamierzenie budowlane obejmuje również wykonanie zewnętrznych instalacji i przyłączy. Przyłącza do sieci ciepłowniczej, elektroenergetycznej, teletechnicznej, oświetlenia zewnętrznego, kanalizacji sanitarnej, wodociągowej i deszczowej.</w:t>
      </w:r>
    </w:p>
    <w:p w14:paraId="0500F726" w14:textId="77777777" w:rsidR="00C801C0" w:rsidRPr="00641659" w:rsidRDefault="00C801C0" w:rsidP="00E41360">
      <w:pPr>
        <w:numPr>
          <w:ilvl w:val="0"/>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Bilans powierzchni zagospodarowania terenu:</w:t>
      </w:r>
    </w:p>
    <w:p w14:paraId="111630FE"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ar-SA"/>
        </w:rPr>
      </w:pPr>
    </w:p>
    <w:p w14:paraId="1B623EFE"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powierzchnia zabudowy – 1.166 m</w:t>
      </w:r>
      <w:r w:rsidRPr="00641659">
        <w:rPr>
          <w:rFonts w:ascii="Times New Roman" w:eastAsia="Times New Roman" w:hAnsi="Times New Roman" w:cs="Times New Roman"/>
          <w:vertAlign w:val="superscript"/>
          <w:lang w:eastAsia="ar-SA"/>
        </w:rPr>
        <w:t>2</w:t>
      </w:r>
      <w:r w:rsidRPr="00641659">
        <w:rPr>
          <w:rFonts w:ascii="Times New Roman" w:eastAsia="Times New Roman" w:hAnsi="Times New Roman" w:cs="Times New Roman"/>
          <w:lang w:eastAsia="ar-SA"/>
        </w:rPr>
        <w:t xml:space="preserve"> (budynek i trafostacja) </w:t>
      </w:r>
    </w:p>
    <w:p w14:paraId="23174B06"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powierzchnia dróg, droga pożarowa i dojazdowa – 1.775 m2 </w:t>
      </w:r>
    </w:p>
    <w:p w14:paraId="4FA5FA39"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powierzchnia parkingów z kostki betonowej- 317 m2 </w:t>
      </w:r>
    </w:p>
    <w:p w14:paraId="2D7D3CC4"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powierzchnia chodników i placów pieszych, w tym schody terenowe – 951 m2 </w:t>
      </w:r>
    </w:p>
    <w:p w14:paraId="3890FFCC"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Powierzchnia terenu zieleni orientacyjnie – 7580 m2 (w zależności od zakresu obszaru przeznaczonego do uporządkowania po przeprowadzeniu robót budowlanych) w tym 2 niecki retencyjne (ogrody deszczowe) o łącznej powierzchni 184,5 m</w:t>
      </w:r>
      <w:r w:rsidRPr="00641659">
        <w:rPr>
          <w:rFonts w:ascii="Times New Roman" w:eastAsia="Times New Roman" w:hAnsi="Times New Roman" w:cs="Times New Roman"/>
          <w:vertAlign w:val="superscript"/>
          <w:lang w:eastAsia="ar-SA"/>
        </w:rPr>
        <w:t>2</w:t>
      </w:r>
      <w:r w:rsidRPr="00641659">
        <w:rPr>
          <w:rFonts w:ascii="Times New Roman" w:eastAsia="Times New Roman" w:hAnsi="Times New Roman" w:cs="Times New Roman"/>
          <w:lang w:eastAsia="ar-SA"/>
        </w:rPr>
        <w:t xml:space="preserve"> i objętości 84,7 m</w:t>
      </w:r>
      <w:r w:rsidRPr="00641659">
        <w:rPr>
          <w:rFonts w:ascii="Times New Roman" w:eastAsia="Times New Roman" w:hAnsi="Times New Roman" w:cs="Times New Roman"/>
          <w:vertAlign w:val="superscript"/>
          <w:lang w:eastAsia="ar-SA"/>
        </w:rPr>
        <w:t>3</w:t>
      </w:r>
    </w:p>
    <w:p w14:paraId="2DB211B9" w14:textId="77777777" w:rsidR="00C801C0" w:rsidRPr="00641659" w:rsidRDefault="00C801C0" w:rsidP="00C801C0">
      <w:pPr>
        <w:suppressAutoHyphens/>
        <w:spacing w:after="0" w:line="240" w:lineRule="auto"/>
        <w:ind w:left="1080"/>
        <w:jc w:val="both"/>
        <w:rPr>
          <w:rFonts w:ascii="Times New Roman" w:eastAsia="Times New Roman" w:hAnsi="Times New Roman" w:cs="Times New Roman"/>
          <w:highlight w:val="yellow"/>
          <w:lang w:eastAsia="ar-SA"/>
        </w:rPr>
      </w:pPr>
    </w:p>
    <w:p w14:paraId="235EAD2B" w14:textId="77777777" w:rsidR="00C801C0" w:rsidRPr="00641659" w:rsidRDefault="00C801C0" w:rsidP="00E41360">
      <w:pPr>
        <w:numPr>
          <w:ilvl w:val="0"/>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Charakterystyczne parametry budynku:</w:t>
      </w:r>
    </w:p>
    <w:p w14:paraId="0225FEA0" w14:textId="77777777" w:rsidR="00C801C0" w:rsidRPr="00641659" w:rsidRDefault="00C801C0" w:rsidP="00C801C0">
      <w:pPr>
        <w:suppressAutoHyphens/>
        <w:spacing w:after="0" w:line="240" w:lineRule="auto"/>
        <w:ind w:left="1080"/>
        <w:contextualSpacing/>
        <w:jc w:val="both"/>
        <w:rPr>
          <w:rFonts w:ascii="Times New Roman" w:eastAsia="Times New Roman" w:hAnsi="Times New Roman" w:cs="Times New Roman"/>
          <w:lang w:eastAsia="zh-CN"/>
        </w:rPr>
      </w:pPr>
    </w:p>
    <w:p w14:paraId="06A5F5DA" w14:textId="77777777" w:rsidR="00C801C0" w:rsidRPr="00641659" w:rsidRDefault="00C801C0" w:rsidP="00C801C0">
      <w:pPr>
        <w:suppressAutoHyphens/>
        <w:spacing w:after="0" w:line="240" w:lineRule="auto"/>
        <w:ind w:left="4251" w:hanging="2835"/>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Powierzchnia zabudowy:</w:t>
      </w:r>
      <w:r w:rsidRPr="00641659">
        <w:rPr>
          <w:rFonts w:ascii="Times New Roman" w:eastAsia="Times New Roman" w:hAnsi="Times New Roman" w:cs="Times New Roman"/>
          <w:lang w:eastAsia="ar-SA"/>
        </w:rPr>
        <w:tab/>
        <w:t>1166,0 m</w:t>
      </w:r>
      <w:r w:rsidRPr="00641659">
        <w:rPr>
          <w:rFonts w:ascii="Times New Roman" w:eastAsia="Times New Roman" w:hAnsi="Times New Roman" w:cs="Times New Roman"/>
          <w:vertAlign w:val="superscript"/>
          <w:lang w:eastAsia="ar-SA"/>
        </w:rPr>
        <w:t>2</w:t>
      </w:r>
      <w:r w:rsidRPr="00641659">
        <w:rPr>
          <w:rFonts w:ascii="Times New Roman" w:eastAsia="Times New Roman" w:hAnsi="Times New Roman" w:cs="Times New Roman"/>
          <w:lang w:eastAsia="ar-SA"/>
        </w:rPr>
        <w:t xml:space="preserve">  - </w:t>
      </w:r>
      <w:r w:rsidRPr="00641659">
        <w:rPr>
          <w:rFonts w:ascii="Times New Roman" w:eastAsia="Times New Roman" w:hAnsi="Times New Roman" w:cs="Times New Roman"/>
          <w:lang w:eastAsia="ar-SA"/>
        </w:rPr>
        <w:tab/>
        <w:t xml:space="preserve">w tym budynek 1081,0 + trafostacja z </w:t>
      </w:r>
    </w:p>
    <w:p w14:paraId="27D568BE" w14:textId="77777777" w:rsidR="00C801C0" w:rsidRPr="00641659" w:rsidRDefault="00C801C0" w:rsidP="00C801C0">
      <w:pPr>
        <w:suppressAutoHyphens/>
        <w:spacing w:after="0" w:line="240" w:lineRule="auto"/>
        <w:ind w:left="4959" w:firstLine="705"/>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przylegającą obudową czerpni 84,97 m</w:t>
      </w:r>
      <w:r w:rsidRPr="00641659">
        <w:rPr>
          <w:rFonts w:ascii="Times New Roman" w:eastAsia="Times New Roman" w:hAnsi="Times New Roman" w:cs="Times New Roman"/>
          <w:vertAlign w:val="superscript"/>
          <w:lang w:eastAsia="ar-SA"/>
        </w:rPr>
        <w:t>2</w:t>
      </w:r>
    </w:p>
    <w:p w14:paraId="41200280" w14:textId="77777777" w:rsidR="00C801C0" w:rsidRPr="00641659" w:rsidRDefault="00C801C0" w:rsidP="00C801C0">
      <w:pPr>
        <w:suppressAutoHyphens/>
        <w:spacing w:after="0" w:line="240" w:lineRule="auto"/>
        <w:ind w:left="1080"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Powierzchnia całkowita: </w:t>
      </w:r>
      <w:r w:rsidRPr="00641659">
        <w:rPr>
          <w:rFonts w:ascii="Times New Roman" w:eastAsia="Times New Roman" w:hAnsi="Times New Roman" w:cs="Times New Roman"/>
          <w:lang w:eastAsia="ar-SA"/>
        </w:rPr>
        <w:tab/>
        <w:t>12670,0 m</w:t>
      </w:r>
      <w:r w:rsidRPr="00641659">
        <w:rPr>
          <w:rFonts w:ascii="Times New Roman" w:eastAsia="Times New Roman" w:hAnsi="Times New Roman" w:cs="Times New Roman"/>
          <w:vertAlign w:val="superscript"/>
          <w:lang w:eastAsia="ar-SA"/>
        </w:rPr>
        <w:t>2</w:t>
      </w:r>
    </w:p>
    <w:p w14:paraId="040CD004" w14:textId="77777777" w:rsidR="00C801C0" w:rsidRPr="00641659" w:rsidRDefault="00C801C0" w:rsidP="00C801C0">
      <w:pPr>
        <w:suppressAutoHyphens/>
        <w:spacing w:after="0" w:line="240" w:lineRule="auto"/>
        <w:ind w:left="1080"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Powierzchnia użytkowa: </w:t>
      </w:r>
    </w:p>
    <w:p w14:paraId="7A94EDA2"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0  parter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983,02 m</w:t>
      </w:r>
      <w:r w:rsidRPr="00641659">
        <w:rPr>
          <w:rFonts w:ascii="Times New Roman" w:eastAsia="Times New Roman" w:hAnsi="Times New Roman" w:cs="Times New Roman"/>
          <w:vertAlign w:val="superscript"/>
          <w:lang w:eastAsia="ar-SA"/>
        </w:rPr>
        <w:t>2</w:t>
      </w:r>
    </w:p>
    <w:p w14:paraId="3E6D6B4B"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1 1 piętro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890,20 m</w:t>
      </w:r>
      <w:r w:rsidRPr="00641659">
        <w:rPr>
          <w:rFonts w:ascii="Times New Roman" w:eastAsia="Times New Roman" w:hAnsi="Times New Roman" w:cs="Times New Roman"/>
          <w:vertAlign w:val="superscript"/>
          <w:lang w:eastAsia="ar-SA"/>
        </w:rPr>
        <w:t>2</w:t>
      </w:r>
    </w:p>
    <w:p w14:paraId="06B9F770"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2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676,62 m</w:t>
      </w:r>
      <w:r w:rsidRPr="00641659">
        <w:rPr>
          <w:rFonts w:ascii="Times New Roman" w:eastAsia="Times New Roman" w:hAnsi="Times New Roman" w:cs="Times New Roman"/>
          <w:vertAlign w:val="superscript"/>
          <w:lang w:eastAsia="ar-SA"/>
        </w:rPr>
        <w:t>2</w:t>
      </w:r>
    </w:p>
    <w:p w14:paraId="27563957"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3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787,32 m</w:t>
      </w:r>
      <w:r w:rsidRPr="00641659">
        <w:rPr>
          <w:rFonts w:ascii="Times New Roman" w:eastAsia="Times New Roman" w:hAnsi="Times New Roman" w:cs="Times New Roman"/>
          <w:vertAlign w:val="superscript"/>
          <w:lang w:eastAsia="ar-SA"/>
        </w:rPr>
        <w:t>2</w:t>
      </w:r>
    </w:p>
    <w:p w14:paraId="31E2742E"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4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769,16 m</w:t>
      </w:r>
      <w:r w:rsidRPr="00641659">
        <w:rPr>
          <w:rFonts w:ascii="Times New Roman" w:eastAsia="Times New Roman" w:hAnsi="Times New Roman" w:cs="Times New Roman"/>
          <w:vertAlign w:val="superscript"/>
          <w:lang w:eastAsia="ar-SA"/>
        </w:rPr>
        <w:t>2</w:t>
      </w:r>
    </w:p>
    <w:p w14:paraId="578FDDAE"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5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790,37 m</w:t>
      </w:r>
      <w:r w:rsidRPr="00641659">
        <w:rPr>
          <w:rFonts w:ascii="Times New Roman" w:eastAsia="Times New Roman" w:hAnsi="Times New Roman" w:cs="Times New Roman"/>
          <w:vertAlign w:val="superscript"/>
          <w:lang w:eastAsia="ar-SA"/>
        </w:rPr>
        <w:t>2</w:t>
      </w:r>
    </w:p>
    <w:p w14:paraId="4538354D"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6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738,08 m</w:t>
      </w:r>
      <w:r w:rsidRPr="00641659">
        <w:rPr>
          <w:rFonts w:ascii="Times New Roman" w:eastAsia="Times New Roman" w:hAnsi="Times New Roman" w:cs="Times New Roman"/>
          <w:vertAlign w:val="superscript"/>
          <w:lang w:eastAsia="ar-SA"/>
        </w:rPr>
        <w:t>2</w:t>
      </w:r>
    </w:p>
    <w:p w14:paraId="1861A3B1"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7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773,46 m</w:t>
      </w:r>
      <w:r w:rsidRPr="00641659">
        <w:rPr>
          <w:rFonts w:ascii="Times New Roman" w:eastAsia="Times New Roman" w:hAnsi="Times New Roman" w:cs="Times New Roman"/>
          <w:vertAlign w:val="superscript"/>
          <w:lang w:eastAsia="ar-SA"/>
        </w:rPr>
        <w:t>2</w:t>
      </w:r>
    </w:p>
    <w:p w14:paraId="74D1732C"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8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776,41 m</w:t>
      </w:r>
      <w:r w:rsidRPr="00641659">
        <w:rPr>
          <w:rFonts w:ascii="Times New Roman" w:eastAsia="Times New Roman" w:hAnsi="Times New Roman" w:cs="Times New Roman"/>
          <w:vertAlign w:val="superscript"/>
          <w:lang w:eastAsia="ar-SA"/>
        </w:rPr>
        <w:t>2</w:t>
      </w:r>
    </w:p>
    <w:p w14:paraId="223C4FD4"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9</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704,55 m</w:t>
      </w:r>
      <w:r w:rsidRPr="00641659">
        <w:rPr>
          <w:rFonts w:ascii="Times New Roman" w:eastAsia="Times New Roman" w:hAnsi="Times New Roman" w:cs="Times New Roman"/>
          <w:vertAlign w:val="superscript"/>
          <w:lang w:eastAsia="ar-SA"/>
        </w:rPr>
        <w:t>2</w:t>
      </w:r>
    </w:p>
    <w:p w14:paraId="7ECF40C4"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poziom 10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776,41 m</w:t>
      </w:r>
      <w:r w:rsidRPr="00641659">
        <w:rPr>
          <w:rFonts w:ascii="Times New Roman" w:eastAsia="Times New Roman" w:hAnsi="Times New Roman" w:cs="Times New Roman"/>
          <w:vertAlign w:val="superscript"/>
          <w:lang w:eastAsia="ar-SA"/>
        </w:rPr>
        <w:t>2</w:t>
      </w:r>
    </w:p>
    <w:p w14:paraId="6FF4ADB7"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11</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743,43 m</w:t>
      </w:r>
      <w:r w:rsidRPr="00641659">
        <w:rPr>
          <w:rFonts w:ascii="Times New Roman" w:eastAsia="Times New Roman" w:hAnsi="Times New Roman" w:cs="Times New Roman"/>
          <w:vertAlign w:val="superscript"/>
          <w:lang w:eastAsia="ar-SA"/>
        </w:rPr>
        <w:t>2</w:t>
      </w:r>
    </w:p>
    <w:p w14:paraId="18B931E8" w14:textId="77777777" w:rsidR="00C801C0" w:rsidRPr="00641659" w:rsidRDefault="00C801C0" w:rsidP="00C801C0">
      <w:pPr>
        <w:suppressAutoHyphens/>
        <w:spacing w:after="0" w:line="240" w:lineRule="auto"/>
        <w:ind w:left="1416"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poziom 12</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347,76 m</w:t>
      </w:r>
      <w:r w:rsidRPr="00641659">
        <w:rPr>
          <w:rFonts w:ascii="Times New Roman" w:eastAsia="Times New Roman" w:hAnsi="Times New Roman" w:cs="Times New Roman"/>
          <w:vertAlign w:val="superscript"/>
          <w:lang w:eastAsia="ar-SA"/>
        </w:rPr>
        <w:t>2</w:t>
      </w:r>
    </w:p>
    <w:p w14:paraId="13BC3E77" w14:textId="77777777" w:rsidR="00C801C0" w:rsidRPr="00641659" w:rsidRDefault="00C801C0" w:rsidP="00C801C0">
      <w:pPr>
        <w:suppressAutoHyphens/>
        <w:spacing w:after="0" w:line="240" w:lineRule="auto"/>
        <w:ind w:left="1080"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Powierzchnia użytkowa razem:      9.757,07 m</w:t>
      </w:r>
      <w:r w:rsidRPr="00641659">
        <w:rPr>
          <w:rFonts w:ascii="Times New Roman" w:eastAsia="Times New Roman" w:hAnsi="Times New Roman" w:cs="Times New Roman"/>
          <w:vertAlign w:val="superscript"/>
          <w:lang w:eastAsia="ar-SA"/>
        </w:rPr>
        <w:t>2</w:t>
      </w:r>
      <w:r w:rsidRPr="00641659">
        <w:rPr>
          <w:rFonts w:ascii="Times New Roman" w:eastAsia="Times New Roman" w:hAnsi="Times New Roman" w:cs="Times New Roman"/>
          <w:lang w:eastAsia="ar-SA"/>
        </w:rPr>
        <w:t xml:space="preserve"> pu</w:t>
      </w:r>
    </w:p>
    <w:p w14:paraId="37B52303" w14:textId="77777777" w:rsidR="00C801C0" w:rsidRPr="00641659" w:rsidRDefault="00C801C0" w:rsidP="00C801C0">
      <w:pPr>
        <w:suppressAutoHyphens/>
        <w:spacing w:after="0" w:line="240" w:lineRule="auto"/>
        <w:ind w:left="1080" w:firstLine="336"/>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 xml:space="preserve">Kubatura          </w:t>
      </w:r>
      <w:r w:rsidRPr="00641659">
        <w:rPr>
          <w:rFonts w:ascii="Times New Roman" w:eastAsia="Times New Roman" w:hAnsi="Times New Roman" w:cs="Times New Roman"/>
          <w:lang w:eastAsia="ar-SA"/>
        </w:rPr>
        <w:tab/>
      </w:r>
      <w:r w:rsidRPr="00641659">
        <w:rPr>
          <w:rFonts w:ascii="Times New Roman" w:eastAsia="Times New Roman" w:hAnsi="Times New Roman" w:cs="Times New Roman"/>
          <w:lang w:eastAsia="ar-SA"/>
        </w:rPr>
        <w:tab/>
        <w:t xml:space="preserve">       48.099,00 m</w:t>
      </w:r>
      <w:r w:rsidRPr="00641659">
        <w:rPr>
          <w:rFonts w:ascii="Times New Roman" w:eastAsia="Times New Roman" w:hAnsi="Times New Roman" w:cs="Times New Roman"/>
          <w:vertAlign w:val="superscript"/>
          <w:lang w:eastAsia="ar-SA"/>
        </w:rPr>
        <w:t>3</w:t>
      </w:r>
    </w:p>
    <w:p w14:paraId="3B0D0461" w14:textId="77777777" w:rsidR="00C801C0" w:rsidRPr="00641659" w:rsidRDefault="00C801C0" w:rsidP="00C801C0">
      <w:pPr>
        <w:suppressAutoHyphens/>
        <w:spacing w:after="0" w:line="240" w:lineRule="auto"/>
        <w:jc w:val="both"/>
        <w:rPr>
          <w:rFonts w:ascii="Times New Roman" w:eastAsia="Times New Roman" w:hAnsi="Times New Roman" w:cs="Times New Roman"/>
          <w:vertAlign w:val="superscript"/>
          <w:lang w:eastAsia="ar-SA"/>
        </w:rPr>
      </w:pPr>
    </w:p>
    <w:p w14:paraId="7D6DD25A" w14:textId="77777777" w:rsidR="00C801C0" w:rsidRPr="00641659" w:rsidRDefault="00C801C0" w:rsidP="00E41360">
      <w:pPr>
        <w:numPr>
          <w:ilvl w:val="0"/>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iCs/>
          <w:lang w:eastAsia="ar-SA"/>
        </w:rPr>
        <w:t>Ogólny z</w:t>
      </w:r>
      <w:r w:rsidRPr="00641659">
        <w:rPr>
          <w:rFonts w:ascii="Times New Roman" w:eastAsia="Times New Roman" w:hAnsi="Times New Roman" w:cs="Times New Roman"/>
          <w:lang w:eastAsia="zh-CN"/>
        </w:rPr>
        <w:t>akres robót budowlanych obejmuje między innymi:</w:t>
      </w:r>
    </w:p>
    <w:p w14:paraId="792BD415"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Lucida Sans Unicode" w:hAnsi="Times New Roman" w:cs="Times New Roman"/>
          <w:lang w:eastAsia="zh-CN"/>
        </w:rPr>
        <w:t>wycinki zieleni, roboty rozbiórkowe oraz ziemne w zakresie przygotowania terenu do realizacji inwestycji, w tym badania archeologiczne</w:t>
      </w:r>
    </w:p>
    <w:p w14:paraId="2174208B"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Lucida Sans Unicode" w:hAnsi="Times New Roman" w:cs="Times New Roman"/>
          <w:lang w:eastAsia="zh-CN"/>
        </w:rPr>
        <w:t>budowę nowego budynku wielofunkcyjnego z trafostacją,</w:t>
      </w:r>
    </w:p>
    <w:p w14:paraId="7F113229"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instalacje wewnętrzne,</w:t>
      </w:r>
    </w:p>
    <w:p w14:paraId="51BE3B8A"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Lucida Sans Unicode" w:hAnsi="Times New Roman" w:cs="Times New Roman"/>
          <w:lang w:eastAsia="zh-CN"/>
        </w:rPr>
        <w:t>budowę uzbrojenia i przyłączy – sieci i przyłącza zewnętrzne,</w:t>
      </w:r>
    </w:p>
    <w:p w14:paraId="09FF05A9"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Lucida Sans Unicode" w:hAnsi="Times New Roman" w:cs="Times New Roman"/>
          <w:lang w:eastAsia="zh-CN"/>
        </w:rPr>
        <w:t>zagospodarowanie terenu, w tym drogi, parkingi, obiekty zewnętrzne, nasadzenia,</w:t>
      </w:r>
    </w:p>
    <w:p w14:paraId="1788E6C9"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Lucida Sans Unicode" w:hAnsi="Times New Roman" w:cs="Times New Roman"/>
          <w:lang w:eastAsia="zh-CN"/>
        </w:rPr>
        <w:lastRenderedPageBreak/>
        <w:t>wyposażenie obiektu.</w:t>
      </w:r>
    </w:p>
    <w:p w14:paraId="7A0A5DF2" w14:textId="77777777" w:rsidR="00C801C0" w:rsidRPr="00641659" w:rsidRDefault="00C801C0" w:rsidP="00E41360">
      <w:pPr>
        <w:numPr>
          <w:ilvl w:val="0"/>
          <w:numId w:val="145"/>
        </w:numPr>
        <w:suppressAutoHyphens/>
        <w:spacing w:after="0" w:line="240" w:lineRule="auto"/>
        <w:rPr>
          <w:rFonts w:ascii="Times New Roman" w:eastAsia="Times New Roman" w:hAnsi="Times New Roman" w:cs="Times New Roman"/>
          <w:lang w:eastAsia="zh-CN"/>
        </w:rPr>
      </w:pPr>
      <w:r w:rsidRPr="00641659">
        <w:rPr>
          <w:rFonts w:ascii="Times New Roman" w:eastAsia="Lucida Sans Unicode" w:hAnsi="Times New Roman" w:cs="Times New Roman"/>
          <w:lang w:eastAsia="zh-CN"/>
        </w:rPr>
        <w:t>Szczegółowy zakres prac został określony</w:t>
      </w:r>
      <w:r w:rsidRPr="00641659">
        <w:rPr>
          <w:rFonts w:ascii="Times New Roman" w:eastAsia="Times New Roman" w:hAnsi="Times New Roman" w:cs="Times New Roman"/>
          <w:bCs/>
          <w:iCs/>
          <w:lang w:eastAsia="ar-SA"/>
        </w:rPr>
        <w:t xml:space="preserve"> w załączonej dokumentacji projektowo-kosztorysowej, w tym:</w:t>
      </w:r>
    </w:p>
    <w:p w14:paraId="7AC2FE34"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iCs/>
          <w:lang w:eastAsia="ar-SA"/>
        </w:rPr>
        <w:t>„P</w:t>
      </w:r>
      <w:r w:rsidRPr="00641659">
        <w:rPr>
          <w:rFonts w:ascii="Times New Roman" w:eastAsia="Times New Roman" w:hAnsi="Times New Roman" w:cs="Times New Roman"/>
          <w:lang w:eastAsia="zh-CN"/>
        </w:rPr>
        <w:t xml:space="preserve">rojekt budowlany. Budynek Wielofunkcyjny AMW ze stacją transformatorową” </w:t>
      </w:r>
      <w:r w:rsidRPr="00641659">
        <w:rPr>
          <w:rFonts w:ascii="Times New Roman" w:eastAsia="Times New Roman" w:hAnsi="Times New Roman" w:cs="Times New Roman"/>
          <w:lang w:eastAsia="ar-SA"/>
        </w:rPr>
        <w:t xml:space="preserve">zatwierdzony decyzją o pozwoleniu na budowę nr 54z/2021/MH </w:t>
      </w:r>
      <w:r w:rsidRPr="00641659">
        <w:rPr>
          <w:rFonts w:ascii="Times New Roman" w:eastAsia="ArialNarrow" w:hAnsi="Times New Roman" w:cs="Times New Roman"/>
          <w:lang w:eastAsia="zh-CN"/>
        </w:rPr>
        <w:t>z dnia 14 września 2021r. (WI-III.7840.2.22.2021.MH)</w:t>
      </w:r>
      <w:r w:rsidRPr="00641659">
        <w:rPr>
          <w:rFonts w:ascii="Times New Roman" w:eastAsia="Times New Roman" w:hAnsi="Times New Roman" w:cs="Times New Roman"/>
          <w:lang w:eastAsia="zh-CN"/>
        </w:rPr>
        <w:t>;</w:t>
      </w:r>
    </w:p>
    <w:p w14:paraId="259F034F" w14:textId="77777777" w:rsidR="00C801C0" w:rsidRPr="00641659" w:rsidRDefault="00C801C0" w:rsidP="00E41360">
      <w:pPr>
        <w:numPr>
          <w:ilvl w:val="4"/>
          <w:numId w:val="147"/>
        </w:numPr>
        <w:suppressAutoHyphens/>
        <w:spacing w:after="0" w:line="240" w:lineRule="auto"/>
        <w:ind w:hanging="306"/>
        <w:contextualSpacing/>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TOM 1 projekt zagospodarowania terenu, projekt układu drogowego;</w:t>
      </w:r>
    </w:p>
    <w:p w14:paraId="604EAF43" w14:textId="77777777" w:rsidR="00C801C0" w:rsidRPr="00641659" w:rsidRDefault="00C801C0" w:rsidP="00E41360">
      <w:pPr>
        <w:numPr>
          <w:ilvl w:val="4"/>
          <w:numId w:val="147"/>
        </w:numPr>
        <w:suppressAutoHyphens/>
        <w:spacing w:after="0" w:line="240" w:lineRule="auto"/>
        <w:ind w:hanging="306"/>
        <w:contextualSpacing/>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TOM 2 projekt architektoniczno</w:t>
      </w:r>
      <w:r w:rsidR="00AB783F" w:rsidRPr="00641659">
        <w:rPr>
          <w:rFonts w:ascii="Times New Roman" w:eastAsia="Times New Roman" w:hAnsi="Times New Roman" w:cs="Times New Roman"/>
          <w:lang w:eastAsia="zh-CN"/>
        </w:rPr>
        <w:t>-</w:t>
      </w:r>
      <w:r w:rsidRPr="00641659">
        <w:rPr>
          <w:rFonts w:ascii="Times New Roman" w:eastAsia="Times New Roman" w:hAnsi="Times New Roman" w:cs="Times New Roman"/>
          <w:lang w:eastAsia="zh-CN"/>
        </w:rPr>
        <w:t xml:space="preserve"> budowlany;</w:t>
      </w:r>
    </w:p>
    <w:p w14:paraId="45A674B5" w14:textId="77777777" w:rsidR="00C801C0" w:rsidRPr="00641659" w:rsidRDefault="00C801C0" w:rsidP="00E41360">
      <w:pPr>
        <w:numPr>
          <w:ilvl w:val="5"/>
          <w:numId w:val="143"/>
        </w:numPr>
        <w:tabs>
          <w:tab w:val="clear" w:pos="0"/>
          <w:tab w:val="num" w:pos="1440"/>
          <w:tab w:val="left" w:pos="1701"/>
        </w:tabs>
        <w:suppressAutoHyphens/>
        <w:spacing w:after="0" w:line="240" w:lineRule="auto"/>
        <w:ind w:left="1985" w:hanging="283"/>
        <w:contextualSpacing/>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TOM 2.1  część architektoniczna i konstrukcyjna,</w:t>
      </w:r>
    </w:p>
    <w:p w14:paraId="1DD815A7" w14:textId="77777777" w:rsidR="00C801C0" w:rsidRPr="00641659" w:rsidRDefault="00C801C0" w:rsidP="00E41360">
      <w:pPr>
        <w:numPr>
          <w:ilvl w:val="5"/>
          <w:numId w:val="143"/>
        </w:numPr>
        <w:tabs>
          <w:tab w:val="clear" w:pos="0"/>
          <w:tab w:val="num" w:pos="1440"/>
          <w:tab w:val="left" w:pos="1701"/>
        </w:tabs>
        <w:suppressAutoHyphens/>
        <w:spacing w:after="0" w:line="240" w:lineRule="auto"/>
        <w:ind w:left="1985" w:hanging="283"/>
        <w:contextualSpacing/>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TOM 2.2  instalacje sanitarne oraz wentylacji mechanicznej i klimatyzacji,</w:t>
      </w:r>
    </w:p>
    <w:p w14:paraId="05C36F9A" w14:textId="77777777" w:rsidR="00C801C0" w:rsidRPr="00641659" w:rsidRDefault="00C801C0" w:rsidP="00E41360">
      <w:pPr>
        <w:numPr>
          <w:ilvl w:val="5"/>
          <w:numId w:val="143"/>
        </w:numPr>
        <w:tabs>
          <w:tab w:val="clear" w:pos="0"/>
          <w:tab w:val="num" w:pos="1440"/>
          <w:tab w:val="left" w:pos="1701"/>
        </w:tabs>
        <w:suppressAutoHyphens/>
        <w:spacing w:after="0" w:line="240" w:lineRule="auto"/>
        <w:ind w:left="1985" w:hanging="283"/>
        <w:contextualSpacing/>
        <w:jc w:val="both"/>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TOM 2.3 instalacje elektryczne;</w:t>
      </w:r>
    </w:p>
    <w:p w14:paraId="359D28CF"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 Projekt Zagospodarowania terenu. Instalacja i przyłącze kanalizacji deszczowej” oraz „ (…) Projekt Zagospodarowania terenu. Przyłącza wodociągowe i kanalizacji sanitarnej”  – brak sprzeciwu do zgłoszenia zamiaru wykonania robót budowlanych RAAI.6743.4.181.2021.PG-1/69 z dnia 15.09.2021r.;</w:t>
      </w:r>
    </w:p>
    <w:p w14:paraId="69335A13"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branżowych projektach wykonawczych;</w:t>
      </w:r>
    </w:p>
    <w:p w14:paraId="721372AD"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STWiORB;</w:t>
      </w:r>
    </w:p>
    <w:p w14:paraId="6F2346A3"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pomocniczo – w przedmiarach;</w:t>
      </w:r>
    </w:p>
    <w:p w14:paraId="3759DBB8" w14:textId="77777777" w:rsidR="00C801C0" w:rsidRPr="00641659" w:rsidRDefault="00C801C0" w:rsidP="00E41360">
      <w:pPr>
        <w:numPr>
          <w:ilvl w:val="1"/>
          <w:numId w:val="145"/>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zh-CN"/>
        </w:rPr>
        <w:t>Umowie.</w:t>
      </w:r>
    </w:p>
    <w:p w14:paraId="0D4EE91B" w14:textId="77777777" w:rsidR="00C801C0" w:rsidRPr="00641659" w:rsidRDefault="00C801C0" w:rsidP="00C801C0">
      <w:pPr>
        <w:suppressAutoHyphens/>
        <w:autoSpaceDE w:val="0"/>
        <w:spacing w:after="0" w:line="240" w:lineRule="auto"/>
        <w:jc w:val="both"/>
        <w:rPr>
          <w:rFonts w:ascii="Times New Roman" w:eastAsia="Times New Roman" w:hAnsi="Times New Roman" w:cs="Times New Roman"/>
          <w:kern w:val="2"/>
          <w:lang w:eastAsia="ar-SA"/>
        </w:rPr>
      </w:pPr>
    </w:p>
    <w:p w14:paraId="27515A52" w14:textId="3D4E9DB2" w:rsidR="00C801C0" w:rsidRPr="00641659" w:rsidRDefault="00C801C0" w:rsidP="00E41360">
      <w:pPr>
        <w:numPr>
          <w:ilvl w:val="1"/>
          <w:numId w:val="147"/>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Cs/>
          <w:iCs/>
          <w:lang w:eastAsia="ar-SA"/>
        </w:rPr>
        <w:t>Z</w:t>
      </w:r>
      <w:r w:rsidRPr="00641659">
        <w:rPr>
          <w:rFonts w:ascii="Times New Roman" w:eastAsia="Times New Roman" w:hAnsi="Times New Roman" w:cs="Times New Roman"/>
          <w:lang w:eastAsia="ar-SA"/>
        </w:rPr>
        <w:t>akres prac nadzoru inwestorskiego obejmuje k</w:t>
      </w:r>
      <w:r w:rsidRPr="00641659">
        <w:rPr>
          <w:rFonts w:ascii="Times New Roman" w:eastAsia="Times New Roman" w:hAnsi="Times New Roman" w:cs="Times New Roman"/>
          <w:color w:val="000000"/>
          <w:lang w:eastAsia="ar-SA"/>
        </w:rPr>
        <w:t>oordynację i zarządzanie procesem inwestycyjnym w imieniu Zamawiającego:</w:t>
      </w:r>
    </w:p>
    <w:p w14:paraId="7702C764" w14:textId="77777777" w:rsidR="00C801C0" w:rsidRPr="00641659" w:rsidRDefault="00C801C0" w:rsidP="00E41360">
      <w:pPr>
        <w:numPr>
          <w:ilvl w:val="0"/>
          <w:numId w:val="141"/>
        </w:numPr>
        <w:suppressAutoHyphens/>
        <w:autoSpaceDE w:val="0"/>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 xml:space="preserve">weryfikację dokumentacji projektowo-kosztorysowej wraz z uzgodnieniami, </w:t>
      </w:r>
    </w:p>
    <w:p w14:paraId="40A82BBB" w14:textId="69B4FF2C" w:rsidR="00C801C0" w:rsidRPr="00641659" w:rsidRDefault="00C801C0" w:rsidP="00E41360">
      <w:pPr>
        <w:numPr>
          <w:ilvl w:val="0"/>
          <w:numId w:val="141"/>
        </w:numPr>
        <w:suppressAutoHyphens/>
        <w:autoSpaceDE w:val="0"/>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pełnienie funkcji Inspektora nadzoru inwestorskiego zgodnie z obowiązkami określonymi w Ustawie Prawo budowlane z dnia 7 lipca 1994 r. oraz zgodnie z postanowieniami odpowiednich uzgodnień, decyzji i pozwoleń na prowadzenie budowy,</w:t>
      </w:r>
    </w:p>
    <w:p w14:paraId="0EA28E10" w14:textId="77777777" w:rsidR="00C801C0" w:rsidRPr="00641659" w:rsidRDefault="00C801C0" w:rsidP="00E41360">
      <w:pPr>
        <w:numPr>
          <w:ilvl w:val="0"/>
          <w:numId w:val="141"/>
        </w:numPr>
        <w:suppressAutoHyphens/>
        <w:autoSpaceDE w:val="0"/>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rozliczanie wykonanych robót (sprawdzanie ilości robót, potwierdzanie i przygotowywanie dokumentów do płatności częściowych i końcowych),</w:t>
      </w:r>
    </w:p>
    <w:p w14:paraId="0D30A939" w14:textId="77777777" w:rsidR="00C801C0" w:rsidRPr="00641659" w:rsidRDefault="00C801C0" w:rsidP="00E41360">
      <w:pPr>
        <w:numPr>
          <w:ilvl w:val="0"/>
          <w:numId w:val="141"/>
        </w:numPr>
        <w:suppressAutoHyphens/>
        <w:autoSpaceDE w:val="0"/>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przygotowywanie i kompletowanie dokumentów niezbędnych do rozliczenia z jednostkami współfinansującymi,</w:t>
      </w:r>
    </w:p>
    <w:p w14:paraId="1ED8A608" w14:textId="77777777" w:rsidR="00C801C0" w:rsidRPr="00641659" w:rsidRDefault="00C801C0" w:rsidP="00E41360">
      <w:pPr>
        <w:numPr>
          <w:ilvl w:val="0"/>
          <w:numId w:val="141"/>
        </w:numPr>
        <w:suppressAutoHyphens/>
        <w:autoSpaceDE w:val="0"/>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wykonywanie innych czynności o których mowa w SWZ i szczegółowo opisanych we wzorze umowy,</w:t>
      </w:r>
    </w:p>
    <w:p w14:paraId="78664ED4" w14:textId="77777777" w:rsidR="00C801C0" w:rsidRPr="00641659" w:rsidRDefault="00C801C0" w:rsidP="00E41360">
      <w:pPr>
        <w:numPr>
          <w:ilvl w:val="0"/>
          <w:numId w:val="141"/>
        </w:numPr>
        <w:suppressAutoHyphens/>
        <w:autoSpaceDE w:val="0"/>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wspieranie Zamawiającego we wszystkich czynnościach technicznych, administracyjnych i finansowych związanych z realizacją przedmiotu zamówienia,</w:t>
      </w:r>
    </w:p>
    <w:p w14:paraId="07EB17A0" w14:textId="77777777" w:rsidR="00C801C0" w:rsidRPr="00641659" w:rsidRDefault="00C801C0" w:rsidP="00E41360">
      <w:pPr>
        <w:numPr>
          <w:ilvl w:val="0"/>
          <w:numId w:val="141"/>
        </w:numPr>
        <w:suppressAutoHyphens/>
        <w:autoSpaceDE w:val="0"/>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zapewnienie stałej wymiany informacji z Zamawiającym oraz koordynacja swojej działalności z wymaganiami Zamawiającego.</w:t>
      </w:r>
    </w:p>
    <w:p w14:paraId="60F60B4C" w14:textId="77777777" w:rsidR="00C801C0" w:rsidRPr="00641659" w:rsidRDefault="00C801C0" w:rsidP="00C801C0">
      <w:pPr>
        <w:suppressAutoHyphens/>
        <w:autoSpaceDE w:val="0"/>
        <w:spacing w:after="0" w:line="240" w:lineRule="auto"/>
        <w:ind w:left="729"/>
        <w:jc w:val="both"/>
        <w:rPr>
          <w:rFonts w:ascii="Times New Roman" w:eastAsia="Times New Roman" w:hAnsi="Times New Roman" w:cs="Times New Roman"/>
          <w:color w:val="000000"/>
          <w:lang w:eastAsia="ar-SA"/>
        </w:rPr>
      </w:pPr>
    </w:p>
    <w:p w14:paraId="5A1C48F6" w14:textId="77777777" w:rsidR="00C801C0" w:rsidRPr="00641659" w:rsidRDefault="00C801C0" w:rsidP="00E41360">
      <w:pPr>
        <w:numPr>
          <w:ilvl w:val="1"/>
          <w:numId w:val="147"/>
        </w:numPr>
        <w:suppressAutoHyphens/>
        <w:spacing w:after="0" w:line="240" w:lineRule="auto"/>
        <w:jc w:val="both"/>
        <w:rPr>
          <w:rFonts w:ascii="Times New Roman" w:eastAsia="Times New Roman" w:hAnsi="Times New Roman" w:cs="Times New Roman"/>
          <w:lang w:eastAsia="zh-CN"/>
        </w:rPr>
      </w:pPr>
      <w:r w:rsidRPr="00641659">
        <w:rPr>
          <w:rFonts w:ascii="Times New Roman" w:eastAsia="Lucida Sans Unicode" w:hAnsi="Times New Roman" w:cs="Times New Roman"/>
        </w:rPr>
        <w:t xml:space="preserve">Szczegółowy zakres obowiązków, które Inwestor Zastępczy będzie musiał wykonać, zawiera  także </w:t>
      </w:r>
      <w:r w:rsidRPr="00641659">
        <w:rPr>
          <w:rFonts w:ascii="Times New Roman" w:eastAsia="Times New Roman" w:hAnsi="Times New Roman" w:cs="Times New Roman"/>
          <w:lang w:eastAsia="ar-SA"/>
        </w:rPr>
        <w:t>wzór umowy, który stanowi załącznik nr 1 do niniejszej specyfikacji:</w:t>
      </w:r>
    </w:p>
    <w:p w14:paraId="0A27E3DB" w14:textId="77777777" w:rsidR="00C801C0" w:rsidRPr="00641659" w:rsidRDefault="00C801C0" w:rsidP="00C801C0">
      <w:pPr>
        <w:suppressAutoHyphens/>
        <w:spacing w:after="0" w:line="240" w:lineRule="auto"/>
        <w:jc w:val="both"/>
        <w:rPr>
          <w:rFonts w:ascii="Times New Roman" w:eastAsia="Times New Roman" w:hAnsi="Times New Roman" w:cs="Times New Roman"/>
          <w:lang w:eastAsia="zh-CN"/>
        </w:rPr>
      </w:pPr>
    </w:p>
    <w:p w14:paraId="375CFDE9"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lang w:eastAsia="ar-SA"/>
        </w:rPr>
        <w:t>Sprawowanie funkcji Nadzoru Inwestorskiego we wszystkich branżach w zakresie określonym w Ustawie Prawo Budowlane w tym:</w:t>
      </w:r>
    </w:p>
    <w:p w14:paraId="058593B6"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ustanowienie inspektorów nadzoru we wszystkich branżach występujących w obiekcie ze wskazaniem inspektora-koordynatora,</w:t>
      </w:r>
    </w:p>
    <w:p w14:paraId="70806C34"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w:t>
      </w:r>
      <w:bookmarkStart w:id="16" w:name="_Hlk97708579"/>
    </w:p>
    <w:p w14:paraId="09C404D9"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bCs/>
          <w:iCs/>
          <w:lang w:eastAsia="ar-SA"/>
        </w:rPr>
        <w:lastRenderedPageBreak/>
        <w:t>koordynacja w zakresie zgodności z terminami określonymi w decyzjach i uzgodnieniach związanych z realizacją przedmiotu zamówienia (OPEC, wycinka drzew)</w:t>
      </w:r>
      <w:bookmarkEnd w:id="16"/>
    </w:p>
    <w:p w14:paraId="3FFAB958"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sprawdzanie jakości wykonywanych robót i wbudowywanych materiałów, kontrola dokumentów potwierdzających dopuszczenie tych materiałów do obrotu i stosowania w budownictwie,</w:t>
      </w:r>
    </w:p>
    <w:p w14:paraId="10A54DDF"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sprawdzanie i dokonywanie odbiorów robót zanikających i (lub) ulegających zakryciu,</w:t>
      </w:r>
    </w:p>
    <w:p w14:paraId="30A922E1"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sprawdzanie protokołów odbioru elementów robót oraz prowadzonych na bieżąco ksiąg obmiarowych na poszczególne elementy robót oraz akceptowanie ich w zakresie rzeczowym i rachunkowym,</w:t>
      </w:r>
    </w:p>
    <w:p w14:paraId="63ABD46C"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zgłaszanie Zamawiającemu zastrzeżeń do dokumentacji zarówno własnych jak                         i wykonawców robót i wyegzekwowanie od Projektanta stosownych poprawek,</w:t>
      </w:r>
    </w:p>
    <w:p w14:paraId="52012666"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kontrolowanie zgodności realizacji budowy z zapisami umowy, w szczególności  z harmonogramem rzeczowo-finansowym,</w:t>
      </w:r>
    </w:p>
    <w:p w14:paraId="112AF7DD"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wydawanie kierownikowi budowy lub kierownikowi robót poleceń, potwierdzonych wpisem do dziennika budowy, dotyczących usunięcia nieprawidłowości lub zagrożeń, wykonania prób lub badań, także tych wymagających odkrycia robót lub elementów,</w:t>
      </w:r>
    </w:p>
    <w:p w14:paraId="3873A6D6"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żądanie od kierownika budowy lub kierownika robót, dokonania poprawek bądź ponownego wykonania wadliwie wykonanych robót,</w:t>
      </w:r>
    </w:p>
    <w:p w14:paraId="47D43982"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wstrzymywanie robót budowlanych w przypadku, gdyby ich kontynuacja mogła wywołać zagrożenie, bądź spowodować niedopuszczalną niezgodność z projektem lub pozwoleniem na budowę,</w:t>
      </w:r>
    </w:p>
    <w:p w14:paraId="33AEFAEE"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uczestniczenie w próbach i odbiorach technicznych instalacji, urządzeń technicznych i przewodów kominowych,</w:t>
      </w:r>
    </w:p>
    <w:p w14:paraId="5ADD59F8"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potwierdzanie faktycznie wykonanych robót, bądź ich elementów podlegających   odbiorowi częściowemu,</w:t>
      </w:r>
    </w:p>
    <w:p w14:paraId="78D1734E"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skompletowanie i sprawdzenie dokumentacji odbiorowej wraz z atestami, certyfikatami, deklaracjami zgodności, które powinny być podpisane prze Inspektora Nadzoru i tożsame ze złożonymi wnioskami materiałowymi,</w:t>
      </w:r>
    </w:p>
    <w:p w14:paraId="16416CFA"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nadzór nad przestrzeganiem przez Wykonawcę przepisów BHP łącznie z planem BIOZ.</w:t>
      </w:r>
    </w:p>
    <w:p w14:paraId="66FE6D30"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W zakresie dokumentacji projektowo – kosztorysowej:</w:t>
      </w:r>
    </w:p>
    <w:p w14:paraId="49AFB762"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bookmarkStart w:id="17" w:name="_Hlk74820313"/>
      <w:r w:rsidRPr="00641659">
        <w:rPr>
          <w:rFonts w:ascii="Times New Roman" w:eastAsia="Times New Roman" w:hAnsi="Times New Roman" w:cs="Times New Roman"/>
          <w:lang w:eastAsia="zh-CN"/>
        </w:rPr>
        <w:t>s</w:t>
      </w:r>
      <w:r w:rsidRPr="00641659">
        <w:rPr>
          <w:rFonts w:ascii="Times New Roman" w:eastAsia="Times New Roman" w:hAnsi="Times New Roman" w:cs="Times New Roman"/>
          <w:color w:val="000000"/>
          <w:lang w:eastAsia="ar-SA"/>
        </w:rPr>
        <w:t xml:space="preserve">prawdzenie projektu budowlanego oraz projektów wykonawczych w poszczególnych  branżach, wraz z kosztorysami inwestorskimi i STWiOR, </w:t>
      </w:r>
      <w:r w:rsidRPr="00641659">
        <w:rPr>
          <w:rFonts w:ascii="Times New Roman" w:eastAsia="Times New Roman" w:hAnsi="Times New Roman" w:cs="Times New Roman"/>
        </w:rPr>
        <w:t>w szczególności w zakresie zgodności:</w:t>
      </w:r>
    </w:p>
    <w:p w14:paraId="751B087C" w14:textId="77777777" w:rsidR="00C801C0" w:rsidRPr="00641659" w:rsidRDefault="00C801C0" w:rsidP="00E41360">
      <w:pPr>
        <w:numPr>
          <w:ilvl w:val="2"/>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rPr>
        <w:t>z przepisami prawa,</w:t>
      </w:r>
    </w:p>
    <w:p w14:paraId="29216DBE" w14:textId="77777777" w:rsidR="00C801C0" w:rsidRPr="00641659" w:rsidRDefault="00C801C0" w:rsidP="00E41360">
      <w:pPr>
        <w:numPr>
          <w:ilvl w:val="2"/>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rPr>
        <w:t xml:space="preserve">wymaganiami Zamawiającego, </w:t>
      </w:r>
    </w:p>
    <w:p w14:paraId="027BCCB2" w14:textId="77777777" w:rsidR="00C801C0" w:rsidRPr="00641659" w:rsidRDefault="00C801C0" w:rsidP="00E41360">
      <w:pPr>
        <w:numPr>
          <w:ilvl w:val="2"/>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rPr>
        <w:t>projektu wykonawczego z projektem budowlanym</w:t>
      </w:r>
      <w:r w:rsidRPr="00641659">
        <w:rPr>
          <w:rFonts w:ascii="Times New Roman" w:eastAsia="Times New Roman" w:hAnsi="Times New Roman" w:cs="Times New Roman"/>
          <w:color w:val="000000"/>
          <w:lang w:eastAsia="ar-SA"/>
        </w:rPr>
        <w:t xml:space="preserve">, </w:t>
      </w:r>
    </w:p>
    <w:p w14:paraId="626884C1" w14:textId="77777777" w:rsidR="00C801C0" w:rsidRPr="00641659" w:rsidRDefault="00C801C0" w:rsidP="00E41360">
      <w:pPr>
        <w:numPr>
          <w:ilvl w:val="2"/>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 xml:space="preserve">rozwiązaniami dotyczącymi bezpieczeństwa przeciwpożarowego </w:t>
      </w:r>
    </w:p>
    <w:p w14:paraId="5EB9D3E1" w14:textId="77777777" w:rsidR="00C801C0" w:rsidRPr="00641659" w:rsidRDefault="00C801C0" w:rsidP="00C801C0">
      <w:pPr>
        <w:suppressAutoHyphens/>
        <w:spacing w:after="0" w:line="240" w:lineRule="auto"/>
        <w:ind w:left="1134"/>
        <w:jc w:val="both"/>
        <w:rPr>
          <w:rFonts w:ascii="Times New Roman" w:eastAsia="Times New Roman" w:hAnsi="Times New Roman" w:cs="Times New Roman"/>
          <w:color w:val="000000"/>
          <w:lang w:eastAsia="ar-SA"/>
        </w:rPr>
      </w:pPr>
      <w:r w:rsidRPr="00641659">
        <w:rPr>
          <w:rFonts w:ascii="Times New Roman" w:eastAsia="Times New Roman" w:hAnsi="Times New Roman" w:cs="Times New Roman"/>
          <w:color w:val="000000"/>
          <w:lang w:eastAsia="ar-SA"/>
        </w:rPr>
        <w:t>i ewentualne nakazanie wprowadzenia zmian przez autora projektu,</w:t>
      </w:r>
    </w:p>
    <w:p w14:paraId="1A024192"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bookmarkStart w:id="18" w:name="_Hlk74820360"/>
      <w:bookmarkEnd w:id="17"/>
      <w:r w:rsidRPr="00641659">
        <w:rPr>
          <w:rFonts w:ascii="Times New Roman" w:eastAsia="Times New Roman" w:hAnsi="Times New Roman" w:cs="Times New Roman"/>
          <w:color w:val="000000"/>
          <w:lang w:eastAsia="ar-SA"/>
        </w:rPr>
        <w:t>sprawdzenie kompletności i ważności decyzji i pozwoleń niezbędnych do realizacji inwestycji pod względem realizacji przedmiotu umowy,</w:t>
      </w:r>
      <w:bookmarkStart w:id="19" w:name="_Hlk74819472"/>
      <w:bookmarkEnd w:id="18"/>
    </w:p>
    <w:p w14:paraId="639A47EB"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bCs/>
          <w:iCs/>
          <w:lang w:eastAsia="ar-SA"/>
        </w:rPr>
        <w:t>współpraca przy przygotowaniu dokumentacji przetargowej na roboty budowlane,</w:t>
      </w:r>
      <w:bookmarkEnd w:id="19"/>
    </w:p>
    <w:p w14:paraId="30C5DFF5" w14:textId="77777777" w:rsidR="00C801C0" w:rsidRPr="00641659" w:rsidRDefault="00C801C0" w:rsidP="00E41360">
      <w:pPr>
        <w:numPr>
          <w:ilvl w:val="1"/>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uczestniczenie w pracach komisji przetargowej w zakresie odpowiedzi na pytania oferentów na etapie postępowania przetargowego, sporządzenia dla potrzeb komisji przetargowej pisemnej oceny złożonych ofert w zakresie zgodności z SWZ,  z dokumentacją projektową, sprawdzenie kosztorysów ofertowych.</w:t>
      </w:r>
    </w:p>
    <w:p w14:paraId="322D8ED3"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Zawiadomienie organów administracji państwowej o rozpoczęciu realizacji inwestycji.</w:t>
      </w:r>
    </w:p>
    <w:p w14:paraId="18CCFFCF"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Przygotowanie dokumentów niezbędnych do przekazania wykonawcy placu budowy i uczestnictwo w tym przekazaniu.</w:t>
      </w:r>
    </w:p>
    <w:p w14:paraId="0B7E62CC"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Organizowanie narad koordynacyjnych w terminach wyznaczonych przez Zamawiającego 1 (jeden) raz w tygodniu.</w:t>
      </w:r>
    </w:p>
    <w:p w14:paraId="0AA0E13D"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lastRenderedPageBreak/>
        <w:t>Opracowywanie i przekazanie Zamawiającemu sprawozdań miesięcznych z wykonanego zakresu rzeczowo – finansowego.</w:t>
      </w:r>
    </w:p>
    <w:p w14:paraId="58ED8C51"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Przyjmowanie faktur i dokumentów rozliczeniowych od wykonawcy, bieżąca kontrola i zatwierdzanie faktur częściowych i końcowej pod względem merytorycznym i przekazanie ich Zamawiającemu w terminie dwóch dni od daty ich otrzymania.</w:t>
      </w:r>
    </w:p>
    <w:p w14:paraId="2C2CF13E"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Uczestniczenie w czynnościach odbiorowych na obiekcie przeprowadzanych przez stosowne służby m.in. Wojskowy Ośrodek Medycyny Prewencyjnej, Delegaturą Wojskowej Ochrony Przeciwpożarowej, WINB związanych z uzyskaniem pozwolenia na użytkowanie oraz powiadomienie Zamawiającego o terminach takich odbiorów.</w:t>
      </w:r>
    </w:p>
    <w:p w14:paraId="532FADFD"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Przygotowanie całokształtu spraw do odbioru inwestycji przez Zamawiającego w tym w szczególności do odbioru końcowego inwestycji lub odbioru poszczególnych części (etapów) inwestycji. Wykonawca potwierdzi zgłoszoną przez wykonawcę robót gotowość do odbioru, zawiadomi Zamawiającego o planowanym terminie odbioru z co najmniej 14-o dniowym wyprzedzeniem, dokona odbioru przy udziale Zamawiającego, przekaże Zamawiającemu kompletną, sprawdzoną przez siebie dokumentację powykonawczą  sporządzoną przez Wykonawcę robót.</w:t>
      </w:r>
    </w:p>
    <w:p w14:paraId="6732B446"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Rozliczenie rzeczowo – finansowe zadania.</w:t>
      </w:r>
    </w:p>
    <w:p w14:paraId="1F3ADAD1" w14:textId="77777777" w:rsidR="00C801C0" w:rsidRPr="00641659" w:rsidRDefault="00C801C0" w:rsidP="00E41360">
      <w:pPr>
        <w:numPr>
          <w:ilvl w:val="0"/>
          <w:numId w:val="146"/>
        </w:numPr>
        <w:suppressAutoHyphens/>
        <w:spacing w:after="0" w:line="240" w:lineRule="auto"/>
        <w:rPr>
          <w:rFonts w:ascii="Times New Roman" w:eastAsia="Times New Roman" w:hAnsi="Times New Roman" w:cs="Times New Roman"/>
          <w:lang w:eastAsia="zh-CN"/>
        </w:rPr>
      </w:pPr>
      <w:r w:rsidRPr="00641659">
        <w:rPr>
          <w:rFonts w:ascii="Times New Roman" w:eastAsia="Times New Roman" w:hAnsi="Times New Roman" w:cs="Times New Roman"/>
          <w:color w:val="000000"/>
          <w:lang w:eastAsia="ar-SA"/>
        </w:rPr>
        <w:t>Uczestniczenie w czynnościach odnoszących się do realizacji uprawnień z tytułu rękojmi i gwarancji za usterki i wady fizyczne inwestycji, w tym prowadzenie przeglądu pogwarancyjnego obiektu i wyegzekwowanie usunięcia stwierdzonych wad i usterek przez Wykonawcę robót w wyznaczonym terminie.</w:t>
      </w:r>
    </w:p>
    <w:p w14:paraId="2FE9414B" w14:textId="77777777" w:rsidR="00C801C0" w:rsidRPr="00641659" w:rsidRDefault="00C801C0" w:rsidP="00C801C0">
      <w:pPr>
        <w:suppressAutoHyphens/>
        <w:autoSpaceDE w:val="0"/>
        <w:spacing w:after="0" w:line="240" w:lineRule="auto"/>
        <w:ind w:left="729"/>
        <w:jc w:val="both"/>
        <w:rPr>
          <w:rFonts w:ascii="Times New Roman" w:eastAsia="Times New Roman" w:hAnsi="Times New Roman" w:cs="Times New Roman"/>
          <w:b/>
          <w:bCs/>
          <w:iCs/>
          <w:color w:val="000000"/>
          <w:lang w:eastAsia="ar-SA"/>
        </w:rPr>
      </w:pPr>
    </w:p>
    <w:p w14:paraId="227AAB05" w14:textId="77777777" w:rsidR="00C801C0" w:rsidRPr="00641659" w:rsidRDefault="00C801C0" w:rsidP="00E41360">
      <w:pPr>
        <w:numPr>
          <w:ilvl w:val="1"/>
          <w:numId w:val="147"/>
        </w:numPr>
        <w:suppressAutoHyphens/>
        <w:spacing w:after="0" w:line="240" w:lineRule="auto"/>
        <w:jc w:val="both"/>
        <w:rPr>
          <w:rFonts w:ascii="Times New Roman" w:eastAsia="Times New Roman" w:hAnsi="Times New Roman" w:cs="Times New Roman"/>
          <w:lang w:eastAsia="zh-CN"/>
        </w:rPr>
      </w:pPr>
      <w:bookmarkStart w:id="20" w:name="_Hlk63163277"/>
      <w:bookmarkStart w:id="21" w:name="_Hlk74819561"/>
      <w:r w:rsidRPr="00641659">
        <w:rPr>
          <w:rFonts w:ascii="Times New Roman" w:eastAsia="Times New Roman" w:hAnsi="Times New Roman" w:cs="Times New Roman"/>
          <w:bCs/>
          <w:iCs/>
          <w:lang w:eastAsia="ar-SA"/>
        </w:rPr>
        <w:t>W przypadku wydłużenia bądź skrócenia okresu realizacji robót budowlanych przez wykonawcę okres pełnienia nadzoru inwestorskiego zostanie odpowiednio zmieniony aneksem do umowy bez zmiany wynagrodzenia. Aneks ten zostanie sporządzony po podpisaniu przez Zamawiającego Umowy na realizację robót budowlanych z wybranym Wykonawc</w:t>
      </w:r>
      <w:bookmarkEnd w:id="20"/>
      <w:r w:rsidRPr="00641659">
        <w:rPr>
          <w:rFonts w:ascii="Times New Roman" w:eastAsia="Times New Roman" w:hAnsi="Times New Roman" w:cs="Times New Roman"/>
          <w:bCs/>
          <w:iCs/>
          <w:lang w:eastAsia="ar-SA"/>
        </w:rPr>
        <w:t>ą.</w:t>
      </w:r>
    </w:p>
    <w:bookmarkEnd w:id="21"/>
    <w:p w14:paraId="56FFB150" w14:textId="77777777" w:rsidR="00C801C0" w:rsidRPr="00641659" w:rsidRDefault="00C801C0" w:rsidP="00C801C0">
      <w:pPr>
        <w:suppressAutoHyphens/>
        <w:spacing w:after="0" w:line="240" w:lineRule="auto"/>
        <w:ind w:left="720"/>
        <w:jc w:val="both"/>
        <w:rPr>
          <w:rFonts w:ascii="Times New Roman" w:eastAsia="Times New Roman" w:hAnsi="Times New Roman" w:cs="Times New Roman"/>
          <w:b/>
          <w:bCs/>
          <w:iCs/>
          <w:lang w:eastAsia="ar-SA"/>
        </w:rPr>
      </w:pPr>
    </w:p>
    <w:p w14:paraId="2A422361" w14:textId="77777777" w:rsidR="00C801C0" w:rsidRPr="00641659" w:rsidRDefault="00C801C0" w:rsidP="00C801C0">
      <w:pPr>
        <w:suppressAutoHyphens/>
        <w:spacing w:after="0" w:line="200" w:lineRule="atLeast"/>
        <w:ind w:left="708"/>
        <w:jc w:val="both"/>
        <w:rPr>
          <w:rFonts w:ascii="Times New Roman" w:eastAsia="Times New Roman" w:hAnsi="Times New Roman" w:cs="Times New Roman"/>
          <w:lang w:eastAsia="zh-CN"/>
        </w:rPr>
      </w:pPr>
      <w:r w:rsidRPr="00641659">
        <w:rPr>
          <w:rFonts w:ascii="Times New Roman" w:eastAsia="Times New Roman" w:hAnsi="Times New Roman" w:cs="Times New Roman"/>
          <w:b/>
          <w:lang w:eastAsia="ar-SA"/>
        </w:rPr>
        <w:t>UWAGA: KOORDYNATOR INSPEKTORÓW NADZORU POWINIEN BYĆ CODZIENNIE NA BUDOWIE W OKRESIE PROWADZENIA ROBÓT.</w:t>
      </w:r>
    </w:p>
    <w:p w14:paraId="4654077F" w14:textId="77777777" w:rsidR="00C801C0" w:rsidRPr="00641659" w:rsidRDefault="00C801C0" w:rsidP="00C801C0">
      <w:pPr>
        <w:suppressAutoHyphens/>
        <w:spacing w:after="0" w:line="200" w:lineRule="atLeast"/>
        <w:jc w:val="both"/>
        <w:rPr>
          <w:rFonts w:ascii="Times New Roman" w:eastAsia="Times New Roman" w:hAnsi="Times New Roman" w:cs="Times New Roman"/>
          <w:b/>
          <w:lang w:eastAsia="ar-SA"/>
        </w:rPr>
      </w:pPr>
    </w:p>
    <w:p w14:paraId="20B06303" w14:textId="77777777" w:rsidR="00C801C0" w:rsidRPr="00641659" w:rsidRDefault="00C801C0" w:rsidP="00E41360">
      <w:pPr>
        <w:numPr>
          <w:ilvl w:val="1"/>
          <w:numId w:val="147"/>
        </w:numPr>
        <w:suppressAutoHyphens/>
        <w:spacing w:after="0" w:line="240" w:lineRule="auto"/>
        <w:jc w:val="both"/>
        <w:rPr>
          <w:rFonts w:ascii="Times New Roman" w:eastAsia="Times New Roman" w:hAnsi="Times New Roman" w:cs="Times New Roman"/>
          <w:lang w:eastAsia="zh-CN"/>
        </w:rPr>
      </w:pPr>
      <w:r w:rsidRPr="00641659">
        <w:rPr>
          <w:rFonts w:ascii="Times New Roman" w:eastAsia="Times New Roman" w:hAnsi="Times New Roman" w:cs="Times New Roman"/>
          <w:b/>
          <w:bCs/>
          <w:iCs/>
          <w:lang w:eastAsia="ar-SA"/>
        </w:rPr>
        <w:t>Wykaz załączników:</w:t>
      </w:r>
    </w:p>
    <w:p w14:paraId="29D335B2"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lang w:eastAsia="ar-SA"/>
        </w:rPr>
        <w:t>Uproszczony wypis i wyrys z rejestru gruntów z dnia 31.08.2020 r.</w:t>
      </w:r>
    </w:p>
    <w:p w14:paraId="26BFABB5"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lang w:eastAsia="ar-SA"/>
        </w:rPr>
        <w:t>Decyzja A-1859 Wpis do rejestru zabytków z załącznikiem graficznym z dnia 22.02.2010 r.</w:t>
      </w:r>
    </w:p>
    <w:p w14:paraId="222B0184"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Decyzja Lokalizacji Inwestycji Celu Publicznego</w:t>
      </w:r>
    </w:p>
    <w:p w14:paraId="66E5F8B9" w14:textId="77777777" w:rsidR="00C801C0" w:rsidRPr="00B86DAD" w:rsidRDefault="00C801C0" w:rsidP="00E41360">
      <w:pPr>
        <w:numPr>
          <w:ilvl w:val="1"/>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WI-X.746.1.7.2017.OM z dnia 9 maja 2017 r.</w:t>
      </w:r>
    </w:p>
    <w:p w14:paraId="1F83ADE5" w14:textId="77777777" w:rsidR="00C801C0" w:rsidRPr="00B86DAD" w:rsidRDefault="00C801C0" w:rsidP="00E41360">
      <w:pPr>
        <w:numPr>
          <w:ilvl w:val="1"/>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WI-III.746.1.71.2019.OM z dnia 3 kwietnia 2020 r.</w:t>
      </w:r>
    </w:p>
    <w:p w14:paraId="19B2F81F" w14:textId="77777777" w:rsidR="00C801C0" w:rsidRPr="00B86DAD" w:rsidRDefault="00C801C0" w:rsidP="00E41360">
      <w:pPr>
        <w:numPr>
          <w:ilvl w:val="1"/>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WI-III.746.1.63.2020.OM z dnia 1 lutego 2021r.</w:t>
      </w:r>
    </w:p>
    <w:p w14:paraId="01E56D25"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RDOŚ Gd WOO 420 57 2020 MŚB 4 Decyzja Środowiskowa</w:t>
      </w:r>
    </w:p>
    <w:p w14:paraId="5998DA8A"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Decyzja ROD.6541.32.2020.BC Zatwierdzenie Dokumentacji geologiczno-inżynierskiej z dnia 30.11.2020r. (ostateczna 18.05.2021r.)</w:t>
      </w:r>
    </w:p>
    <w:p w14:paraId="5804BF85"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Warunki przyłączenia nieruchomości do sieci z PEWIK Gdynia Sp. z o.o., z dnia 26.08.2020 r.,  o nr ZOTW-710-Gd-25670/2020</w:t>
      </w:r>
    </w:p>
    <w:p w14:paraId="49342490"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Uzgodnienie z PEWIK Gdynia Sp. z o.o., z dnia 02.04.2021r o nr ZOTW/115/2021;</w:t>
      </w:r>
    </w:p>
    <w:p w14:paraId="706B7A95"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Wody opadowe</w:t>
      </w:r>
    </w:p>
    <w:p w14:paraId="664A90E6" w14:textId="77777777" w:rsidR="00C801C0" w:rsidRPr="00B86DAD" w:rsidRDefault="00C801C0" w:rsidP="00E41360">
      <w:pPr>
        <w:numPr>
          <w:ilvl w:val="1"/>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Warunki techniczne przyłączenia do miejskiej sieci kanalizacji deszczowej z dnia 16.10.2020 r,  o nr UIU.7010.2.152.2020.JR;</w:t>
      </w:r>
    </w:p>
    <w:p w14:paraId="55A5C19D" w14:textId="77777777" w:rsidR="00C801C0" w:rsidRPr="00B86DAD" w:rsidRDefault="00C801C0" w:rsidP="00E41360">
      <w:pPr>
        <w:numPr>
          <w:ilvl w:val="1"/>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 xml:space="preserve">ZDiZ_WT_tab_informacja o sposobie zagospodarowania </w:t>
      </w:r>
    </w:p>
    <w:p w14:paraId="530179C1"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Uzgodnienie projektu i wydanie warunków technicznych dla przyłączy wod.-kan. z dnia 27.08.2020 r., o nr 6037/20;</w:t>
      </w:r>
    </w:p>
    <w:p w14:paraId="7AA8B328"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Warunki techniczne nr 311G/2020 z dnia 18.12.2020 r., dot. przyłączenia do miejskiej sieci  cieplnej;</w:t>
      </w:r>
    </w:p>
    <w:p w14:paraId="34EE01C3"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Warunki przyłączenia Polenergia GR IV nr 149/SG/2020 z dnia 21.12.2020 r.;</w:t>
      </w:r>
    </w:p>
    <w:p w14:paraId="29C675F9"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Decyzja PWKZ ZN.5146.310.2020.BC z dnia 25.05.2021r. Wycinka zieleni – na terenie wpisanym do rejestru zabytków;</w:t>
      </w:r>
    </w:p>
    <w:p w14:paraId="3DA8AD05"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lastRenderedPageBreak/>
        <w:t>Decyzja PWKZ ZN.5146.310-2.2020.BC z dnia 08.09.2021r. Wycinka zieleni – zmiana terminu</w:t>
      </w:r>
    </w:p>
    <w:p w14:paraId="0B02714F"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
          <w:bCs/>
          <w:iCs/>
          <w:lang w:eastAsia="ar-SA"/>
        </w:rPr>
        <w:t>Decyzja PWKZ nr ZA.5161.594-2.2021.DB/PC z dnia 09.08.2021r. – pozwalająca na prowadzenie badań archeologicznych;</w:t>
      </w:r>
    </w:p>
    <w:p w14:paraId="77C1AB07"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Decyzja nr 54z/2021/MH (WI-III.7840.2.22.2021.MH) z dnia 14 września 2021r. zatwierdzająca projekt budowlany – Pozwolenie na budowę;</w:t>
      </w:r>
    </w:p>
    <w:p w14:paraId="5BCB28BF"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bCs/>
          <w:iCs/>
          <w:lang w:eastAsia="ar-SA"/>
        </w:rPr>
        <w:t>Decyzja UDW.6131.50.2021.KG z dnia 04.03.2022r. Wycinka Zieleni Prezydent Miasta Gdynia .</w:t>
      </w:r>
    </w:p>
    <w:p w14:paraId="1BE7154F" w14:textId="77777777" w:rsidR="00C801C0" w:rsidRPr="00B86DAD" w:rsidRDefault="00C801C0" w:rsidP="00E41360">
      <w:pPr>
        <w:numPr>
          <w:ilvl w:val="0"/>
          <w:numId w:val="135"/>
        </w:numPr>
        <w:suppressAutoHyphens/>
        <w:spacing w:after="0" w:line="240" w:lineRule="auto"/>
        <w:rPr>
          <w:rFonts w:ascii="Times New Roman" w:eastAsia="Times New Roman" w:hAnsi="Times New Roman" w:cs="Times New Roman"/>
          <w:lang w:eastAsia="zh-CN"/>
        </w:rPr>
      </w:pPr>
      <w:r w:rsidRPr="00B86DAD">
        <w:rPr>
          <w:rFonts w:ascii="Times New Roman" w:eastAsia="Times New Roman" w:hAnsi="Times New Roman" w:cs="Times New Roman"/>
          <w:lang w:eastAsia="zh-CN"/>
        </w:rPr>
        <w:t>Zgłoszenie zamiaru wykonania robót budowlanych dla: instalacji i przyłącza deszczowego, przyłączy: wodociągowego i kanalizacji sanitarnej.</w:t>
      </w:r>
    </w:p>
    <w:p w14:paraId="0B293D16" w14:textId="77777777" w:rsidR="00C801C0" w:rsidRPr="00641659" w:rsidRDefault="00C801C0" w:rsidP="00C801C0">
      <w:pPr>
        <w:suppressAutoHyphens/>
        <w:spacing w:after="0" w:line="240" w:lineRule="auto"/>
        <w:ind w:left="720"/>
        <w:rPr>
          <w:rFonts w:ascii="Times New Roman" w:eastAsia="Times New Roman" w:hAnsi="Times New Roman" w:cs="Times New Roman"/>
          <w:lang w:eastAsia="zh-CN"/>
        </w:rPr>
      </w:pPr>
    </w:p>
    <w:p w14:paraId="4819301C" w14:textId="77777777" w:rsidR="00B90F03" w:rsidRPr="00C801C0" w:rsidRDefault="00B90F03" w:rsidP="00C801C0">
      <w:pPr>
        <w:suppressAutoHyphens/>
        <w:spacing w:after="0" w:line="240" w:lineRule="auto"/>
        <w:ind w:left="720"/>
        <w:rPr>
          <w:rFonts w:ascii="Times New Roman" w:eastAsia="Times New Roman" w:hAnsi="Times New Roman" w:cs="Times New Roman"/>
          <w:sz w:val="24"/>
          <w:szCs w:val="24"/>
          <w:lang w:eastAsia="zh-CN"/>
        </w:rPr>
      </w:pPr>
    </w:p>
    <w:p w14:paraId="7B4C6BC2" w14:textId="77777777" w:rsidR="00724E7E" w:rsidRDefault="00724E7E" w:rsidP="00E62A1E">
      <w:pPr>
        <w:spacing w:after="0" w:line="240" w:lineRule="auto"/>
        <w:ind w:left="6373"/>
        <w:jc w:val="right"/>
        <w:rPr>
          <w:rFonts w:ascii="Times New Roman" w:hAnsi="Times New Roman" w:cs="Times New Roman"/>
          <w:b/>
          <w:i/>
          <w:u w:val="single"/>
        </w:rPr>
      </w:pPr>
    </w:p>
    <w:p w14:paraId="1D927A71" w14:textId="77777777" w:rsidR="00724E7E" w:rsidRDefault="00724E7E" w:rsidP="00E62A1E">
      <w:pPr>
        <w:spacing w:after="0" w:line="240" w:lineRule="auto"/>
        <w:ind w:left="6373"/>
        <w:jc w:val="right"/>
        <w:rPr>
          <w:rFonts w:ascii="Times New Roman" w:hAnsi="Times New Roman" w:cs="Times New Roman"/>
          <w:b/>
          <w:i/>
          <w:u w:val="single"/>
        </w:rPr>
      </w:pPr>
    </w:p>
    <w:p w14:paraId="56337852" w14:textId="77777777" w:rsidR="00724E7E" w:rsidRDefault="00724E7E" w:rsidP="00E62A1E">
      <w:pPr>
        <w:spacing w:after="0" w:line="240" w:lineRule="auto"/>
        <w:ind w:left="6373"/>
        <w:jc w:val="right"/>
        <w:rPr>
          <w:rFonts w:ascii="Times New Roman" w:hAnsi="Times New Roman" w:cs="Times New Roman"/>
          <w:b/>
          <w:i/>
          <w:u w:val="single"/>
        </w:rPr>
      </w:pPr>
    </w:p>
    <w:p w14:paraId="64CBD447" w14:textId="77777777" w:rsidR="00724E7E" w:rsidRDefault="00724E7E" w:rsidP="00E62A1E">
      <w:pPr>
        <w:spacing w:after="0" w:line="240" w:lineRule="auto"/>
        <w:ind w:left="6373"/>
        <w:jc w:val="right"/>
        <w:rPr>
          <w:rFonts w:ascii="Times New Roman" w:hAnsi="Times New Roman" w:cs="Times New Roman"/>
          <w:b/>
          <w:i/>
          <w:u w:val="single"/>
        </w:rPr>
      </w:pPr>
    </w:p>
    <w:p w14:paraId="4D881601" w14:textId="77777777" w:rsidR="00724E7E" w:rsidRDefault="00724E7E" w:rsidP="00E62A1E">
      <w:pPr>
        <w:spacing w:after="0" w:line="240" w:lineRule="auto"/>
        <w:ind w:left="6373"/>
        <w:jc w:val="right"/>
        <w:rPr>
          <w:rFonts w:ascii="Times New Roman" w:hAnsi="Times New Roman" w:cs="Times New Roman"/>
          <w:b/>
          <w:i/>
          <w:u w:val="single"/>
        </w:rPr>
      </w:pPr>
    </w:p>
    <w:p w14:paraId="50577838" w14:textId="77777777" w:rsidR="00724E7E" w:rsidRDefault="00724E7E" w:rsidP="00E62A1E">
      <w:pPr>
        <w:spacing w:after="0" w:line="240" w:lineRule="auto"/>
        <w:ind w:left="6373"/>
        <w:jc w:val="right"/>
        <w:rPr>
          <w:rFonts w:ascii="Times New Roman" w:hAnsi="Times New Roman" w:cs="Times New Roman"/>
          <w:b/>
          <w:i/>
          <w:u w:val="single"/>
        </w:rPr>
      </w:pPr>
    </w:p>
    <w:p w14:paraId="7B384AAF" w14:textId="77777777" w:rsidR="00724E7E" w:rsidRDefault="00724E7E" w:rsidP="00E62A1E">
      <w:pPr>
        <w:spacing w:after="0" w:line="240" w:lineRule="auto"/>
        <w:ind w:left="6373"/>
        <w:jc w:val="right"/>
        <w:rPr>
          <w:rFonts w:ascii="Times New Roman" w:hAnsi="Times New Roman" w:cs="Times New Roman"/>
          <w:b/>
          <w:i/>
          <w:u w:val="single"/>
        </w:rPr>
      </w:pPr>
    </w:p>
    <w:p w14:paraId="1449C210" w14:textId="77777777" w:rsidR="00724E7E" w:rsidRDefault="00724E7E" w:rsidP="00E62A1E">
      <w:pPr>
        <w:spacing w:after="0" w:line="240" w:lineRule="auto"/>
        <w:ind w:left="6373"/>
        <w:jc w:val="right"/>
        <w:rPr>
          <w:rFonts w:ascii="Times New Roman" w:hAnsi="Times New Roman" w:cs="Times New Roman"/>
          <w:b/>
          <w:i/>
          <w:u w:val="single"/>
        </w:rPr>
      </w:pPr>
    </w:p>
    <w:p w14:paraId="0920D98F" w14:textId="77777777" w:rsidR="00724E7E" w:rsidRDefault="00724E7E" w:rsidP="00E62A1E">
      <w:pPr>
        <w:spacing w:after="0" w:line="240" w:lineRule="auto"/>
        <w:ind w:left="6373"/>
        <w:jc w:val="right"/>
        <w:rPr>
          <w:rFonts w:ascii="Times New Roman" w:hAnsi="Times New Roman" w:cs="Times New Roman"/>
          <w:b/>
          <w:i/>
          <w:u w:val="single"/>
        </w:rPr>
      </w:pPr>
    </w:p>
    <w:p w14:paraId="1F9B5335" w14:textId="77777777" w:rsidR="00724E7E" w:rsidRDefault="00724E7E" w:rsidP="00E62A1E">
      <w:pPr>
        <w:spacing w:after="0" w:line="240" w:lineRule="auto"/>
        <w:ind w:left="6373"/>
        <w:jc w:val="right"/>
        <w:rPr>
          <w:rFonts w:ascii="Times New Roman" w:hAnsi="Times New Roman" w:cs="Times New Roman"/>
          <w:b/>
          <w:i/>
          <w:u w:val="single"/>
        </w:rPr>
      </w:pPr>
    </w:p>
    <w:p w14:paraId="4BB677C3" w14:textId="77777777" w:rsidR="00724E7E" w:rsidRDefault="00724E7E" w:rsidP="00E62A1E">
      <w:pPr>
        <w:spacing w:after="0" w:line="240" w:lineRule="auto"/>
        <w:ind w:left="6373"/>
        <w:jc w:val="right"/>
        <w:rPr>
          <w:rFonts w:ascii="Times New Roman" w:hAnsi="Times New Roman" w:cs="Times New Roman"/>
          <w:b/>
          <w:i/>
          <w:u w:val="single"/>
        </w:rPr>
      </w:pPr>
    </w:p>
    <w:p w14:paraId="290FADDC" w14:textId="77777777" w:rsidR="00724E7E" w:rsidRDefault="00724E7E" w:rsidP="00E62A1E">
      <w:pPr>
        <w:spacing w:after="0" w:line="240" w:lineRule="auto"/>
        <w:ind w:left="6373"/>
        <w:jc w:val="right"/>
        <w:rPr>
          <w:rFonts w:ascii="Times New Roman" w:hAnsi="Times New Roman" w:cs="Times New Roman"/>
          <w:b/>
          <w:i/>
          <w:u w:val="single"/>
        </w:rPr>
      </w:pPr>
    </w:p>
    <w:p w14:paraId="5C8F4963" w14:textId="77777777" w:rsidR="00724E7E" w:rsidRDefault="00724E7E" w:rsidP="00E62A1E">
      <w:pPr>
        <w:spacing w:after="0" w:line="240" w:lineRule="auto"/>
        <w:ind w:left="6373"/>
        <w:jc w:val="right"/>
        <w:rPr>
          <w:rFonts w:ascii="Times New Roman" w:hAnsi="Times New Roman" w:cs="Times New Roman"/>
          <w:b/>
          <w:i/>
          <w:u w:val="single"/>
        </w:rPr>
      </w:pPr>
    </w:p>
    <w:p w14:paraId="60777C81" w14:textId="77777777" w:rsidR="00724E7E" w:rsidRDefault="00724E7E" w:rsidP="00E62A1E">
      <w:pPr>
        <w:spacing w:after="0" w:line="240" w:lineRule="auto"/>
        <w:ind w:left="6373"/>
        <w:jc w:val="right"/>
        <w:rPr>
          <w:rFonts w:ascii="Times New Roman" w:hAnsi="Times New Roman" w:cs="Times New Roman"/>
          <w:b/>
          <w:i/>
          <w:u w:val="single"/>
        </w:rPr>
      </w:pPr>
    </w:p>
    <w:p w14:paraId="513DAA22" w14:textId="77777777" w:rsidR="00724E7E" w:rsidRDefault="00724E7E" w:rsidP="00E62A1E">
      <w:pPr>
        <w:spacing w:after="0" w:line="240" w:lineRule="auto"/>
        <w:ind w:left="6373"/>
        <w:jc w:val="right"/>
        <w:rPr>
          <w:rFonts w:ascii="Times New Roman" w:hAnsi="Times New Roman" w:cs="Times New Roman"/>
          <w:b/>
          <w:i/>
          <w:u w:val="single"/>
        </w:rPr>
      </w:pPr>
    </w:p>
    <w:p w14:paraId="6BBCBD29" w14:textId="77777777" w:rsidR="00724E7E" w:rsidRDefault="00724E7E" w:rsidP="00E62A1E">
      <w:pPr>
        <w:spacing w:after="0" w:line="240" w:lineRule="auto"/>
        <w:ind w:left="6373"/>
        <w:jc w:val="right"/>
        <w:rPr>
          <w:rFonts w:ascii="Times New Roman" w:hAnsi="Times New Roman" w:cs="Times New Roman"/>
          <w:b/>
          <w:i/>
          <w:u w:val="single"/>
        </w:rPr>
      </w:pPr>
    </w:p>
    <w:p w14:paraId="11BB2CA8" w14:textId="77777777" w:rsidR="00724E7E" w:rsidRDefault="00724E7E" w:rsidP="00E62A1E">
      <w:pPr>
        <w:spacing w:after="0" w:line="240" w:lineRule="auto"/>
        <w:ind w:left="6373"/>
        <w:jc w:val="right"/>
        <w:rPr>
          <w:rFonts w:ascii="Times New Roman" w:hAnsi="Times New Roman" w:cs="Times New Roman"/>
          <w:b/>
          <w:i/>
          <w:u w:val="single"/>
        </w:rPr>
      </w:pPr>
    </w:p>
    <w:p w14:paraId="3C83AC8F" w14:textId="77777777" w:rsidR="00724E7E" w:rsidRDefault="00724E7E" w:rsidP="00E62A1E">
      <w:pPr>
        <w:spacing w:after="0" w:line="240" w:lineRule="auto"/>
        <w:ind w:left="6373"/>
        <w:jc w:val="right"/>
        <w:rPr>
          <w:rFonts w:ascii="Times New Roman" w:hAnsi="Times New Roman" w:cs="Times New Roman"/>
          <w:b/>
          <w:i/>
          <w:u w:val="single"/>
        </w:rPr>
      </w:pPr>
    </w:p>
    <w:p w14:paraId="0B223D4F" w14:textId="77777777" w:rsidR="00724E7E" w:rsidRDefault="00724E7E" w:rsidP="00E62A1E">
      <w:pPr>
        <w:spacing w:after="0" w:line="240" w:lineRule="auto"/>
        <w:ind w:left="6373"/>
        <w:jc w:val="right"/>
        <w:rPr>
          <w:rFonts w:ascii="Times New Roman" w:hAnsi="Times New Roman" w:cs="Times New Roman"/>
          <w:b/>
          <w:i/>
          <w:u w:val="single"/>
        </w:rPr>
      </w:pPr>
    </w:p>
    <w:p w14:paraId="22F41AA3" w14:textId="77777777" w:rsidR="00724E7E" w:rsidRDefault="00724E7E" w:rsidP="00E62A1E">
      <w:pPr>
        <w:spacing w:after="0" w:line="240" w:lineRule="auto"/>
        <w:ind w:left="6373"/>
        <w:jc w:val="right"/>
        <w:rPr>
          <w:rFonts w:ascii="Times New Roman" w:hAnsi="Times New Roman" w:cs="Times New Roman"/>
          <w:b/>
          <w:i/>
          <w:u w:val="single"/>
        </w:rPr>
      </w:pPr>
    </w:p>
    <w:p w14:paraId="603A0CE7" w14:textId="77777777" w:rsidR="00724E7E" w:rsidRDefault="00724E7E" w:rsidP="00E62A1E">
      <w:pPr>
        <w:spacing w:after="0" w:line="240" w:lineRule="auto"/>
        <w:ind w:left="6373"/>
        <w:jc w:val="right"/>
        <w:rPr>
          <w:rFonts w:ascii="Times New Roman" w:hAnsi="Times New Roman" w:cs="Times New Roman"/>
          <w:b/>
          <w:i/>
          <w:u w:val="single"/>
        </w:rPr>
      </w:pPr>
    </w:p>
    <w:p w14:paraId="79CF1B63" w14:textId="77777777" w:rsidR="00724E7E" w:rsidRDefault="00724E7E" w:rsidP="00E62A1E">
      <w:pPr>
        <w:spacing w:after="0" w:line="240" w:lineRule="auto"/>
        <w:ind w:left="6373"/>
        <w:jc w:val="right"/>
        <w:rPr>
          <w:rFonts w:ascii="Times New Roman" w:hAnsi="Times New Roman" w:cs="Times New Roman"/>
          <w:b/>
          <w:i/>
          <w:u w:val="single"/>
        </w:rPr>
      </w:pPr>
    </w:p>
    <w:p w14:paraId="2707CAA7" w14:textId="77777777" w:rsidR="00724E7E" w:rsidRDefault="00724E7E" w:rsidP="00E62A1E">
      <w:pPr>
        <w:spacing w:after="0" w:line="240" w:lineRule="auto"/>
        <w:ind w:left="6373"/>
        <w:jc w:val="right"/>
        <w:rPr>
          <w:rFonts w:ascii="Times New Roman" w:hAnsi="Times New Roman" w:cs="Times New Roman"/>
          <w:b/>
          <w:i/>
          <w:u w:val="single"/>
        </w:rPr>
      </w:pPr>
    </w:p>
    <w:p w14:paraId="17A6E159" w14:textId="77777777" w:rsidR="00724E7E" w:rsidRDefault="00724E7E" w:rsidP="00E62A1E">
      <w:pPr>
        <w:spacing w:after="0" w:line="240" w:lineRule="auto"/>
        <w:ind w:left="6373"/>
        <w:jc w:val="right"/>
        <w:rPr>
          <w:rFonts w:ascii="Times New Roman" w:hAnsi="Times New Roman" w:cs="Times New Roman"/>
          <w:b/>
          <w:i/>
          <w:u w:val="single"/>
        </w:rPr>
      </w:pPr>
    </w:p>
    <w:p w14:paraId="71B2E286" w14:textId="77777777" w:rsidR="00724E7E" w:rsidRDefault="00724E7E" w:rsidP="00E62A1E">
      <w:pPr>
        <w:spacing w:after="0" w:line="240" w:lineRule="auto"/>
        <w:ind w:left="6373"/>
        <w:jc w:val="right"/>
        <w:rPr>
          <w:rFonts w:ascii="Times New Roman" w:hAnsi="Times New Roman" w:cs="Times New Roman"/>
          <w:b/>
          <w:i/>
          <w:u w:val="single"/>
        </w:rPr>
      </w:pPr>
    </w:p>
    <w:p w14:paraId="0CBED8B5" w14:textId="77777777" w:rsidR="00724E7E" w:rsidRDefault="00724E7E" w:rsidP="00E62A1E">
      <w:pPr>
        <w:spacing w:after="0" w:line="240" w:lineRule="auto"/>
        <w:ind w:left="6373"/>
        <w:jc w:val="right"/>
        <w:rPr>
          <w:rFonts w:ascii="Times New Roman" w:hAnsi="Times New Roman" w:cs="Times New Roman"/>
          <w:b/>
          <w:i/>
          <w:u w:val="single"/>
        </w:rPr>
      </w:pPr>
    </w:p>
    <w:p w14:paraId="351EFC51" w14:textId="77777777" w:rsidR="00724E7E" w:rsidRDefault="00724E7E" w:rsidP="00E62A1E">
      <w:pPr>
        <w:spacing w:after="0" w:line="240" w:lineRule="auto"/>
        <w:ind w:left="6373"/>
        <w:jc w:val="right"/>
        <w:rPr>
          <w:rFonts w:ascii="Times New Roman" w:hAnsi="Times New Roman" w:cs="Times New Roman"/>
          <w:b/>
          <w:i/>
          <w:u w:val="single"/>
        </w:rPr>
      </w:pPr>
    </w:p>
    <w:p w14:paraId="5E4714E5" w14:textId="77777777" w:rsidR="00724E7E" w:rsidRDefault="00724E7E" w:rsidP="00E62A1E">
      <w:pPr>
        <w:spacing w:after="0" w:line="240" w:lineRule="auto"/>
        <w:ind w:left="6373"/>
        <w:jc w:val="right"/>
        <w:rPr>
          <w:rFonts w:ascii="Times New Roman" w:hAnsi="Times New Roman" w:cs="Times New Roman"/>
          <w:b/>
          <w:i/>
          <w:u w:val="single"/>
        </w:rPr>
      </w:pPr>
    </w:p>
    <w:p w14:paraId="3EE4D3EB" w14:textId="77777777" w:rsidR="00724E7E" w:rsidRDefault="00724E7E" w:rsidP="00E62A1E">
      <w:pPr>
        <w:spacing w:after="0" w:line="240" w:lineRule="auto"/>
        <w:ind w:left="6373"/>
        <w:jc w:val="right"/>
        <w:rPr>
          <w:rFonts w:ascii="Times New Roman" w:hAnsi="Times New Roman" w:cs="Times New Roman"/>
          <w:b/>
          <w:i/>
          <w:u w:val="single"/>
        </w:rPr>
      </w:pPr>
    </w:p>
    <w:p w14:paraId="7F8541E3" w14:textId="77777777" w:rsidR="00724E7E" w:rsidRDefault="00724E7E" w:rsidP="00E62A1E">
      <w:pPr>
        <w:spacing w:after="0" w:line="240" w:lineRule="auto"/>
        <w:ind w:left="6373"/>
        <w:jc w:val="right"/>
        <w:rPr>
          <w:rFonts w:ascii="Times New Roman" w:hAnsi="Times New Roman" w:cs="Times New Roman"/>
          <w:b/>
          <w:i/>
          <w:u w:val="single"/>
        </w:rPr>
      </w:pPr>
    </w:p>
    <w:p w14:paraId="5306A4C7" w14:textId="77777777" w:rsidR="00724E7E" w:rsidRDefault="00724E7E" w:rsidP="00E62A1E">
      <w:pPr>
        <w:spacing w:after="0" w:line="240" w:lineRule="auto"/>
        <w:ind w:left="6373"/>
        <w:jc w:val="right"/>
        <w:rPr>
          <w:rFonts w:ascii="Times New Roman" w:hAnsi="Times New Roman" w:cs="Times New Roman"/>
          <w:b/>
          <w:i/>
          <w:u w:val="single"/>
        </w:rPr>
      </w:pPr>
    </w:p>
    <w:p w14:paraId="39CDCBD5" w14:textId="77777777" w:rsidR="00724E7E" w:rsidRDefault="00724E7E" w:rsidP="00E62A1E">
      <w:pPr>
        <w:spacing w:after="0" w:line="240" w:lineRule="auto"/>
        <w:ind w:left="6373"/>
        <w:jc w:val="right"/>
        <w:rPr>
          <w:rFonts w:ascii="Times New Roman" w:hAnsi="Times New Roman" w:cs="Times New Roman"/>
          <w:b/>
          <w:i/>
          <w:u w:val="single"/>
        </w:rPr>
      </w:pPr>
    </w:p>
    <w:p w14:paraId="0EA024FA" w14:textId="77777777" w:rsidR="00724E7E" w:rsidRDefault="00724E7E" w:rsidP="00E62A1E">
      <w:pPr>
        <w:spacing w:after="0" w:line="240" w:lineRule="auto"/>
        <w:ind w:left="6373"/>
        <w:jc w:val="right"/>
        <w:rPr>
          <w:rFonts w:ascii="Times New Roman" w:hAnsi="Times New Roman" w:cs="Times New Roman"/>
          <w:b/>
          <w:i/>
          <w:u w:val="single"/>
        </w:rPr>
      </w:pPr>
    </w:p>
    <w:p w14:paraId="3F94D95C" w14:textId="77777777" w:rsidR="00724E7E" w:rsidRDefault="00724E7E" w:rsidP="00E62A1E">
      <w:pPr>
        <w:spacing w:after="0" w:line="240" w:lineRule="auto"/>
        <w:ind w:left="6373"/>
        <w:jc w:val="right"/>
        <w:rPr>
          <w:rFonts w:ascii="Times New Roman" w:hAnsi="Times New Roman" w:cs="Times New Roman"/>
          <w:b/>
          <w:i/>
          <w:u w:val="single"/>
        </w:rPr>
      </w:pPr>
    </w:p>
    <w:p w14:paraId="41EC428F" w14:textId="77777777" w:rsidR="00724E7E" w:rsidRDefault="00724E7E" w:rsidP="00E62A1E">
      <w:pPr>
        <w:spacing w:after="0" w:line="240" w:lineRule="auto"/>
        <w:ind w:left="6373"/>
        <w:jc w:val="right"/>
        <w:rPr>
          <w:rFonts w:ascii="Times New Roman" w:hAnsi="Times New Roman" w:cs="Times New Roman"/>
          <w:b/>
          <w:i/>
          <w:u w:val="single"/>
        </w:rPr>
      </w:pPr>
    </w:p>
    <w:p w14:paraId="7F4329DD" w14:textId="77777777" w:rsidR="00724E7E" w:rsidRDefault="00724E7E" w:rsidP="00E62A1E">
      <w:pPr>
        <w:spacing w:after="0" w:line="240" w:lineRule="auto"/>
        <w:ind w:left="6373"/>
        <w:jc w:val="right"/>
        <w:rPr>
          <w:rFonts w:ascii="Times New Roman" w:hAnsi="Times New Roman" w:cs="Times New Roman"/>
          <w:b/>
          <w:i/>
          <w:u w:val="single"/>
        </w:rPr>
      </w:pPr>
    </w:p>
    <w:p w14:paraId="7570FA3D" w14:textId="77777777" w:rsidR="00724E7E" w:rsidRDefault="00724E7E" w:rsidP="00E62A1E">
      <w:pPr>
        <w:spacing w:after="0" w:line="240" w:lineRule="auto"/>
        <w:ind w:left="6373"/>
        <w:jc w:val="right"/>
        <w:rPr>
          <w:rFonts w:ascii="Times New Roman" w:hAnsi="Times New Roman" w:cs="Times New Roman"/>
          <w:b/>
          <w:i/>
          <w:u w:val="single"/>
        </w:rPr>
      </w:pPr>
    </w:p>
    <w:p w14:paraId="778A2B6F" w14:textId="77777777" w:rsidR="00724E7E" w:rsidRDefault="00724E7E" w:rsidP="00E62A1E">
      <w:pPr>
        <w:spacing w:after="0" w:line="240" w:lineRule="auto"/>
        <w:ind w:left="6373"/>
        <w:jc w:val="right"/>
        <w:rPr>
          <w:rFonts w:ascii="Times New Roman" w:hAnsi="Times New Roman" w:cs="Times New Roman"/>
          <w:b/>
          <w:i/>
          <w:u w:val="single"/>
        </w:rPr>
      </w:pPr>
    </w:p>
    <w:p w14:paraId="6D91D6AD" w14:textId="77777777" w:rsidR="00724E7E" w:rsidRDefault="00724E7E" w:rsidP="00E62A1E">
      <w:pPr>
        <w:spacing w:after="0" w:line="240" w:lineRule="auto"/>
        <w:ind w:left="6373"/>
        <w:jc w:val="right"/>
        <w:rPr>
          <w:rFonts w:ascii="Times New Roman" w:hAnsi="Times New Roman" w:cs="Times New Roman"/>
          <w:b/>
          <w:i/>
          <w:u w:val="single"/>
        </w:rPr>
      </w:pPr>
    </w:p>
    <w:p w14:paraId="7566D244" w14:textId="77777777" w:rsidR="00724E7E" w:rsidRDefault="00724E7E" w:rsidP="00E62A1E">
      <w:pPr>
        <w:spacing w:after="0" w:line="240" w:lineRule="auto"/>
        <w:ind w:left="6373"/>
        <w:jc w:val="right"/>
        <w:rPr>
          <w:rFonts w:ascii="Times New Roman" w:hAnsi="Times New Roman" w:cs="Times New Roman"/>
          <w:b/>
          <w:i/>
          <w:u w:val="single"/>
        </w:rPr>
      </w:pPr>
    </w:p>
    <w:p w14:paraId="35C49E83" w14:textId="77777777" w:rsidR="00724E7E" w:rsidRDefault="00724E7E" w:rsidP="00E62A1E">
      <w:pPr>
        <w:spacing w:after="0" w:line="240" w:lineRule="auto"/>
        <w:ind w:left="6373"/>
        <w:jc w:val="right"/>
        <w:rPr>
          <w:rFonts w:ascii="Times New Roman" w:hAnsi="Times New Roman" w:cs="Times New Roman"/>
          <w:b/>
          <w:i/>
          <w:u w:val="single"/>
        </w:rPr>
      </w:pPr>
    </w:p>
    <w:p w14:paraId="10D8643E" w14:textId="77777777" w:rsidR="00724E7E" w:rsidRDefault="00724E7E" w:rsidP="00E62A1E">
      <w:pPr>
        <w:spacing w:after="0" w:line="240" w:lineRule="auto"/>
        <w:ind w:left="6373"/>
        <w:jc w:val="right"/>
        <w:rPr>
          <w:rFonts w:ascii="Times New Roman" w:hAnsi="Times New Roman" w:cs="Times New Roman"/>
          <w:b/>
          <w:i/>
          <w:u w:val="single"/>
        </w:rPr>
      </w:pPr>
    </w:p>
    <w:p w14:paraId="651876FC" w14:textId="77777777" w:rsidR="00724E7E" w:rsidRDefault="00724E7E" w:rsidP="00E62A1E">
      <w:pPr>
        <w:spacing w:after="0" w:line="240" w:lineRule="auto"/>
        <w:ind w:left="6373"/>
        <w:jc w:val="right"/>
        <w:rPr>
          <w:rFonts w:ascii="Times New Roman" w:hAnsi="Times New Roman" w:cs="Times New Roman"/>
          <w:b/>
          <w:i/>
          <w:u w:val="single"/>
        </w:rPr>
      </w:pPr>
    </w:p>
    <w:p w14:paraId="09578814" w14:textId="35890884"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3198BAA1" w14:textId="53B6F1C4" w:rsidR="00BD4713" w:rsidRPr="00BD4713" w:rsidRDefault="00BD4713" w:rsidP="00BD4713">
      <w:pPr>
        <w:spacing w:after="0" w:line="240" w:lineRule="auto"/>
        <w:ind w:left="3289" w:right="3238"/>
        <w:jc w:val="center"/>
        <w:rPr>
          <w:rFonts w:ascii="Times New Roman" w:eastAsia="Calibri" w:hAnsi="Times New Roman" w:cs="Times New Roman"/>
          <w:b/>
          <w:bCs/>
          <w:sz w:val="24"/>
          <w:szCs w:val="24"/>
        </w:rPr>
      </w:pPr>
      <w:r w:rsidRPr="00BD4713">
        <w:rPr>
          <w:rFonts w:ascii="Times New Roman" w:eastAsia="Calibri" w:hAnsi="Times New Roman" w:cs="Times New Roman"/>
          <w:b/>
          <w:bCs/>
          <w:sz w:val="24"/>
          <w:szCs w:val="24"/>
        </w:rPr>
        <w:t xml:space="preserve">                     </w:t>
      </w:r>
      <w:r w:rsidRPr="00BD4713">
        <w:rPr>
          <w:rFonts w:ascii="Times New Roman" w:eastAsia="Calibri" w:hAnsi="Times New Roman" w:cs="Times New Roman"/>
          <w:b/>
          <w:bCs/>
          <w:sz w:val="24"/>
          <w:szCs w:val="24"/>
        </w:rPr>
        <w:tab/>
      </w:r>
    </w:p>
    <w:p w14:paraId="4B3C7074" w14:textId="77777777" w:rsidR="00B90F03" w:rsidRPr="00B90F03" w:rsidRDefault="00B90F03"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sz w:val="24"/>
          <w:szCs w:val="24"/>
          <w:u w:color="000000"/>
          <w:bdr w:val="nil"/>
          <w:lang w:eastAsia="pl-PL"/>
        </w:rPr>
      </w:pPr>
      <w:r w:rsidRPr="00B90F03">
        <w:rPr>
          <w:rFonts w:ascii="Times New Roman" w:eastAsia="Arial Unicode MS" w:hAnsi="Times New Roman" w:cs="Arial Unicode MS"/>
          <w:b/>
          <w:bCs/>
          <w:sz w:val="24"/>
          <w:szCs w:val="24"/>
          <w:u w:color="000000"/>
          <w:bdr w:val="nil"/>
          <w:lang w:eastAsia="pl-PL"/>
        </w:rPr>
        <w:t>(projekt)</w:t>
      </w:r>
    </w:p>
    <w:p w14:paraId="68B2F44B" w14:textId="77777777" w:rsidR="00B90F03" w:rsidRPr="00B90F03"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sz w:val="24"/>
          <w:szCs w:val="24"/>
          <w:u w:color="000000"/>
          <w:bdr w:val="nil"/>
          <w:lang w:eastAsia="pl-PL"/>
        </w:rPr>
      </w:pPr>
    </w:p>
    <w:p w14:paraId="3452DF80" w14:textId="77777777" w:rsidR="00B90F03" w:rsidRPr="00B90F03"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sz w:val="24"/>
          <w:szCs w:val="24"/>
          <w:u w:color="000000"/>
          <w:bdr w:val="nil"/>
          <w:lang w:eastAsia="pl-PL"/>
        </w:rPr>
      </w:pPr>
      <w:r w:rsidRPr="00B90F03">
        <w:rPr>
          <w:rFonts w:ascii="Times New Roman" w:eastAsia="Arial Unicode MS" w:hAnsi="Times New Roman" w:cs="Arial Unicode MS"/>
          <w:b/>
          <w:bCs/>
          <w:sz w:val="24"/>
          <w:szCs w:val="24"/>
          <w:u w:color="000000"/>
          <w:bdr w:val="nil"/>
          <w:lang w:eastAsia="pl-PL"/>
        </w:rPr>
        <w:t>UMOWA NR ..........</w:t>
      </w:r>
    </w:p>
    <w:p w14:paraId="6A550DCF" w14:textId="77777777" w:rsidR="00B90F03" w:rsidRPr="00B90F03"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sz w:val="24"/>
          <w:szCs w:val="24"/>
          <w:u w:color="000000"/>
          <w:bdr w:val="nil"/>
          <w:lang w:eastAsia="pl-PL"/>
        </w:rPr>
      </w:pPr>
    </w:p>
    <w:p w14:paraId="5BFFB602" w14:textId="77777777" w:rsidR="00B90F03" w:rsidRPr="00641659" w:rsidRDefault="00B90F03" w:rsidP="00B90F03">
      <w:pPr>
        <w:pBdr>
          <w:top w:val="nil"/>
          <w:left w:val="nil"/>
          <w:bottom w:val="nil"/>
          <w:right w:val="nil"/>
          <w:between w:val="nil"/>
          <w:bar w:val="nil"/>
        </w:pBdr>
        <w:suppressAutoHyphens/>
        <w:spacing w:after="0" w:line="240" w:lineRule="auto"/>
        <w:ind w:left="644"/>
        <w:jc w:val="center"/>
        <w:rPr>
          <w:rFonts w:ascii="Times New Roman" w:eastAsia="Arial Unicode MS" w:hAnsi="Times New Roman" w:cs="Times New Roman"/>
          <w:b/>
          <w:bCs/>
          <w:u w:color="000000"/>
          <w:bdr w:val="nil"/>
          <w:lang w:eastAsia="pl-PL"/>
        </w:rPr>
      </w:pPr>
      <w:r w:rsidRPr="00641659">
        <w:rPr>
          <w:rFonts w:ascii="Times New Roman" w:eastAsia="Arial Unicode MS" w:hAnsi="Times New Roman" w:cs="Times New Roman"/>
          <w:b/>
          <w:bCs/>
          <w:u w:color="000000"/>
          <w:bdr w:val="nil"/>
          <w:lang w:eastAsia="pl-PL"/>
        </w:rPr>
        <w:t xml:space="preserve">O prowadzenie nadzoru inwestorskiego nad realizacją budowy budynku wielofunkcyjnego (dydaktyka, szkolenie, zakwaterowanie, żywienie) z niezbędną infrastrukturą techniczną i zagospodarowaniem terenu </w:t>
      </w:r>
    </w:p>
    <w:p w14:paraId="7BF65592" w14:textId="77777777" w:rsidR="00B90F03" w:rsidRPr="00641659" w:rsidRDefault="00B90F03" w:rsidP="00B90F03">
      <w:pPr>
        <w:pBdr>
          <w:top w:val="nil"/>
          <w:left w:val="nil"/>
          <w:bottom w:val="nil"/>
          <w:right w:val="nil"/>
          <w:between w:val="nil"/>
          <w:bar w:val="nil"/>
        </w:pBdr>
        <w:suppressAutoHyphens/>
        <w:spacing w:after="0" w:line="240" w:lineRule="auto"/>
        <w:ind w:left="644"/>
        <w:jc w:val="center"/>
        <w:rPr>
          <w:rFonts w:ascii="Times New Roman" w:eastAsia="Arial Unicode MS" w:hAnsi="Times New Roman" w:cs="Times New Roman"/>
          <w:b/>
          <w:bCs/>
          <w:u w:color="000000"/>
          <w:bdr w:val="nil"/>
          <w:lang w:eastAsia="pl-PL"/>
        </w:rPr>
      </w:pPr>
      <w:r w:rsidRPr="00641659">
        <w:rPr>
          <w:rFonts w:ascii="Times New Roman" w:eastAsia="Arial Unicode MS" w:hAnsi="Times New Roman" w:cs="Times New Roman"/>
          <w:b/>
          <w:bCs/>
          <w:u w:color="000000"/>
          <w:bdr w:val="nil"/>
          <w:lang w:eastAsia="pl-PL"/>
        </w:rPr>
        <w:t>na terenie Akademii Marynarki Wojennej</w:t>
      </w:r>
    </w:p>
    <w:p w14:paraId="343DC2FE"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u w:color="000000"/>
          <w:bdr w:val="nil"/>
          <w:lang w:eastAsia="pl-PL"/>
        </w:rPr>
      </w:pPr>
    </w:p>
    <w:p w14:paraId="406E54FA"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zawarta w dniu </w:t>
      </w:r>
      <w:r w:rsidRPr="00641659">
        <w:rPr>
          <w:rFonts w:ascii="Times New Roman" w:eastAsia="Arial Unicode MS" w:hAnsi="Times New Roman" w:cs="Times New Roman"/>
          <w:b/>
          <w:bCs/>
          <w:u w:color="000000"/>
          <w:bdr w:val="nil"/>
          <w:lang w:eastAsia="pl-PL"/>
        </w:rPr>
        <w:t xml:space="preserve">................................. </w:t>
      </w:r>
      <w:r w:rsidRPr="00641659">
        <w:rPr>
          <w:rFonts w:ascii="Times New Roman" w:eastAsia="Arial Unicode MS" w:hAnsi="Times New Roman" w:cs="Times New Roman"/>
          <w:u w:color="000000"/>
          <w:bdr w:val="nil"/>
          <w:lang w:eastAsia="pl-PL"/>
        </w:rPr>
        <w:t>pomiędzy :</w:t>
      </w:r>
    </w:p>
    <w:p w14:paraId="63BED854"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p>
    <w:p w14:paraId="2B7E02BB"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Akademią Marynarki Wojennej im. Bohaterów Westerplatte</w:t>
      </w:r>
      <w:r w:rsidRPr="00641659">
        <w:rPr>
          <w:rFonts w:ascii="Times New Roman" w:eastAsia="Arial Unicode MS" w:hAnsi="Times New Roman" w:cs="Times New Roman"/>
          <w:u w:color="000000"/>
          <w:bdr w:val="nil"/>
          <w:lang w:eastAsia="pl-PL"/>
        </w:rPr>
        <w:t xml:space="preserve"> w Gdyni, ul. Śmidowicza 69, 81-127 Gdynia, NIP 586-010-46-93, Regon 190064136, </w:t>
      </w:r>
    </w:p>
    <w:p w14:paraId="1C3B8F36" w14:textId="77777777" w:rsidR="00B90F03" w:rsidRPr="00641659" w:rsidRDefault="00B90F03" w:rsidP="00B90F03">
      <w:pPr>
        <w:widowControl w:val="0"/>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w imieniu i na rzecz której działa</w:t>
      </w:r>
      <w:r w:rsidRPr="00641659">
        <w:rPr>
          <w:rFonts w:ascii="Times New Roman" w:eastAsia="Arial Unicode MS" w:hAnsi="Times New Roman" w:cs="Times New Roman"/>
          <w:b/>
          <w:bCs/>
          <w:i/>
          <w:iCs/>
          <w:u w:color="000000"/>
          <w:bdr w:val="nil"/>
          <w:lang w:eastAsia="pl-PL"/>
        </w:rPr>
        <w:t>:</w:t>
      </w:r>
    </w:p>
    <w:p w14:paraId="33F1C4D6"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Rektor - Komendant  -  kontradmirał  prof. dr hab. Tomasz SZUBRYCHT,</w:t>
      </w:r>
    </w:p>
    <w:p w14:paraId="5D1924C0" w14:textId="77777777" w:rsidR="00B90F03" w:rsidRPr="00641659" w:rsidRDefault="00B90F03" w:rsidP="00B90F03">
      <w:pPr>
        <w:widowControl w:val="0"/>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zwaną</w:t>
      </w:r>
      <w:r w:rsidRPr="00641659">
        <w:rPr>
          <w:rFonts w:ascii="Times New Roman" w:eastAsia="Arial Unicode MS" w:hAnsi="Times New Roman" w:cs="Times New Roman"/>
          <w:b/>
          <w:bCs/>
          <w:u w:color="000000"/>
          <w:bdr w:val="nil"/>
          <w:lang w:eastAsia="pl-PL"/>
        </w:rPr>
        <w:t xml:space="preserve"> </w:t>
      </w:r>
      <w:r w:rsidRPr="00641659">
        <w:rPr>
          <w:rFonts w:ascii="Times New Roman" w:eastAsia="Arial Unicode MS" w:hAnsi="Times New Roman" w:cs="Times New Roman"/>
          <w:u w:color="000000"/>
          <w:bdr w:val="nil"/>
          <w:lang w:eastAsia="pl-PL"/>
        </w:rPr>
        <w:t>w dalszej części niniejszej Umowy „ZAMAWIAJĄCYM</w:t>
      </w:r>
      <w:r w:rsidRPr="00641659">
        <w:rPr>
          <w:rFonts w:ascii="Times New Roman" w:eastAsia="Arial Unicode MS" w:hAnsi="Times New Roman" w:cs="Times New Roman"/>
          <w:u w:color="000000"/>
          <w:bdr w:val="nil"/>
          <w:rtl/>
          <w:lang w:eastAsia="pl-PL"/>
        </w:rPr>
        <w:t>’’</w:t>
      </w:r>
    </w:p>
    <w:p w14:paraId="2D04E452"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u w:color="000000"/>
          <w:bdr w:val="nil"/>
          <w:lang w:eastAsia="pl-PL"/>
        </w:rPr>
      </w:pPr>
    </w:p>
    <w:p w14:paraId="2FB7DF81"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a </w:t>
      </w:r>
    </w:p>
    <w:p w14:paraId="3C0616CE"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p>
    <w:p w14:paraId="50A5A67D"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 będącym płatnikiem VAT, nr NIP ………………………….., Regon: ………………………, działającym na podstawie (wypisu z KRS lub innego rejestru właściwego dla Wykonawcy, stanowi </w:t>
      </w:r>
      <w:r w:rsidRPr="00641659">
        <w:rPr>
          <w:rFonts w:ascii="Times New Roman" w:eastAsia="Arial Unicode MS" w:hAnsi="Times New Roman" w:cs="Times New Roman"/>
          <w:b/>
          <w:bCs/>
          <w:u w:color="000000"/>
          <w:bdr w:val="nil"/>
          <w:lang w:eastAsia="pl-PL"/>
        </w:rPr>
        <w:t>załącznik nr 1</w:t>
      </w:r>
      <w:r w:rsidRPr="00641659">
        <w:rPr>
          <w:rFonts w:ascii="Times New Roman" w:eastAsia="Arial Unicode MS" w:hAnsi="Times New Roman" w:cs="Times New Roman"/>
          <w:u w:color="000000"/>
          <w:bdr w:val="nil"/>
          <w:lang w:eastAsia="pl-PL"/>
        </w:rPr>
        <w:t xml:space="preserve"> do niniejszej umowy),  reprezentowanym przez:</w:t>
      </w:r>
      <w:r w:rsidRPr="00641659">
        <w:rPr>
          <w:rFonts w:ascii="Times New Roman" w:eastAsia="Arial Unicode MS" w:hAnsi="Times New Roman" w:cs="Times New Roman"/>
          <w:b/>
          <w:bCs/>
          <w:u w:color="000000"/>
          <w:bdr w:val="nil"/>
          <w:lang w:eastAsia="pl-PL"/>
        </w:rPr>
        <w:t>…………………………………..</w:t>
      </w:r>
    </w:p>
    <w:p w14:paraId="7DF0F873"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zwanym w dalszej części niniejszej Umowy „WYKONAWCĄ”,</w:t>
      </w:r>
    </w:p>
    <w:p w14:paraId="20785B53"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zwanymi w dalszej części umowy łącznie „Stronami”, a każda z osobna „Stroną”,</w:t>
      </w:r>
    </w:p>
    <w:p w14:paraId="44544942"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p>
    <w:p w14:paraId="708B351A"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 następującej treści:</w:t>
      </w:r>
    </w:p>
    <w:p w14:paraId="27811544" w14:textId="77777777" w:rsidR="00B90F03" w:rsidRPr="00641659" w:rsidRDefault="00B90F03" w:rsidP="00B90F03">
      <w:pPr>
        <w:keepNext/>
        <w:pBdr>
          <w:top w:val="nil"/>
          <w:left w:val="nil"/>
          <w:bottom w:val="nil"/>
          <w:right w:val="nil"/>
          <w:between w:val="nil"/>
          <w:bar w:val="nil"/>
        </w:pBdr>
        <w:suppressAutoHyphens/>
        <w:spacing w:after="0" w:line="240" w:lineRule="auto"/>
        <w:jc w:val="both"/>
        <w:outlineLvl w:val="2"/>
        <w:rPr>
          <w:rFonts w:ascii="Times New Roman" w:eastAsia="Times New Roman" w:hAnsi="Times New Roman" w:cs="Times New Roman"/>
          <w:b/>
          <w:bCs/>
          <w:u w:color="000000"/>
          <w:bdr w:val="nil"/>
          <w:lang w:eastAsia="pl-PL"/>
          <w14:textOutline w14:w="12700" w14:cap="flat" w14:cmpd="sng" w14:algn="ctr">
            <w14:noFill/>
            <w14:prstDash w14:val="solid"/>
            <w14:miter w14:lim="400000"/>
          </w14:textOutline>
        </w:rPr>
      </w:pPr>
    </w:p>
    <w:p w14:paraId="57D15C72" w14:textId="170A67AC" w:rsidR="00B90F03" w:rsidRPr="00641659" w:rsidRDefault="00B90F03" w:rsidP="00641659">
      <w:pPr>
        <w:keepNext/>
        <w:pBdr>
          <w:top w:val="nil"/>
          <w:left w:val="nil"/>
          <w:bottom w:val="nil"/>
          <w:right w:val="nil"/>
          <w:between w:val="nil"/>
          <w:bar w:val="nil"/>
        </w:pBdr>
        <w:suppressAutoHyphens/>
        <w:spacing w:after="0" w:line="240" w:lineRule="auto"/>
        <w:jc w:val="both"/>
        <w:outlineLvl w:val="2"/>
        <w:rPr>
          <w:rFonts w:ascii="Times New Roman" w:eastAsia="Arial Unicode MS" w:hAnsi="Times New Roman" w:cs="Times New Roman"/>
          <w:b/>
          <w:bCs/>
          <w:u w:color="1B1B1B"/>
          <w:bdr w:val="nil"/>
          <w:lang w:eastAsia="pl-PL"/>
        </w:rPr>
      </w:pPr>
      <w:r w:rsidRPr="00641659">
        <w:rPr>
          <w:rFonts w:ascii="Times New Roman" w:eastAsia="Cambria" w:hAnsi="Times New Roman" w:cs="Times New Roman"/>
          <w:u w:color="000000"/>
          <w:bdr w:val="nil"/>
          <w:lang w:eastAsia="pl-PL"/>
          <w14:textOutline w14:w="12700" w14:cap="flat" w14:cmpd="sng" w14:algn="ctr">
            <w14:noFill/>
            <w14:prstDash w14:val="solid"/>
            <w14:miter w14:lim="400000"/>
          </w14:textOutline>
        </w:rPr>
        <w:t>W wyniku rozstrzygnięcia postępowania nr …………… prowadzonego w trybie przetargu nieograniczonego dokonanego przez Zamawiającego na podstawie ustawy z dnia 11 września 2019 r. Prawo zamówień publicznych (Dz. U. z 2021 r., poz. 1129 z późn. zm.), została zawarta Umowa o następującej treści:</w:t>
      </w:r>
    </w:p>
    <w:p w14:paraId="15D467B2"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w:t>
      </w:r>
    </w:p>
    <w:p w14:paraId="109AC8D2" w14:textId="77777777" w:rsidR="00B90F03" w:rsidRPr="00641659" w:rsidRDefault="00B90F03" w:rsidP="00E41360">
      <w:pPr>
        <w:numPr>
          <w:ilvl w:val="0"/>
          <w:numId w:val="14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u w:color="000000"/>
          <w:bdr w:val="nil"/>
          <w:lang w:eastAsia="pl-PL"/>
        </w:rPr>
      </w:pPr>
      <w:r w:rsidRPr="00641659">
        <w:rPr>
          <w:rFonts w:ascii="Times New Roman" w:eastAsia="Arial Unicode MS" w:hAnsi="Times New Roman" w:cs="Times New Roman"/>
          <w:u w:color="000000"/>
          <w:bdr w:val="nil"/>
          <w:lang w:eastAsia="pl-PL"/>
        </w:rPr>
        <w:t xml:space="preserve">Zamawiający zleca a Wykonawca przyjmuje na siebie obowiązki w pełnym zakresie </w:t>
      </w:r>
      <w:r w:rsidRPr="00641659">
        <w:rPr>
          <w:rFonts w:ascii="Times New Roman" w:eastAsia="Arial Unicode MS" w:hAnsi="Times New Roman" w:cs="Times New Roman"/>
          <w:b/>
          <w:bCs/>
          <w:u w:color="000000"/>
          <w:bdr w:val="nil"/>
          <w:lang w:eastAsia="pl-PL"/>
        </w:rPr>
        <w:t xml:space="preserve"> prowadzenia nadzoru inwestorskiego nad realizacją budowy budynku wielofunkcyjnego (dydaktyka, szkolenie, zakwaterowanie, żywienie) z niezbędną infrastrukturą techniczną i zagospodarowaniem terenu na terenie Akademii Marynarki Wojennej </w:t>
      </w:r>
      <w:r w:rsidRPr="00641659">
        <w:rPr>
          <w:rFonts w:ascii="Times New Roman" w:eastAsia="Arial Unicode MS" w:hAnsi="Times New Roman" w:cs="Times New Roman"/>
          <w:u w:color="000000"/>
          <w:bdr w:val="nil"/>
          <w:lang w:eastAsia="pl-PL"/>
        </w:rPr>
        <w:t>tj. kompleksowa obsługa zadania inwestycyjnego wraz z rozliczeniem środków przeznaczonych na jego realizację obejmująca w szczególności nadzór inwestorski nad robotami budowlanymi.</w:t>
      </w:r>
    </w:p>
    <w:p w14:paraId="1D16D9C3" w14:textId="77777777" w:rsidR="00B90F03" w:rsidRPr="00641659" w:rsidRDefault="00B90F03" w:rsidP="00E41360">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bookmarkStart w:id="22" w:name="_Hlk74819745"/>
      <w:r w:rsidRPr="00641659">
        <w:rPr>
          <w:rFonts w:ascii="Times New Roman" w:eastAsia="Arial Unicode MS" w:hAnsi="Times New Roman" w:cs="Times New Roman"/>
          <w:u w:color="000000"/>
          <w:bdr w:val="nil"/>
          <w:lang w:eastAsia="pl-PL"/>
        </w:rPr>
        <w:t>W zakresie zarządzania i nadzoru usługi jakie mają być świadczone w ramach niniejszego zamówienia mają w szczególności zapewnić profesjonalną i kompleksową weryfikację dokumentacji projektowej, płynne wdrożenie umowy na roboty, nie przekroczenie budżetu kontraktu wykonawczego, terminowy odbiór robót oraz prawidłowe przyszłe funkcjonowanie infrastruktury i powstałego obiektu.</w:t>
      </w:r>
      <w:bookmarkEnd w:id="22"/>
    </w:p>
    <w:p w14:paraId="10ACCD88" w14:textId="77777777" w:rsidR="00B90F03" w:rsidRPr="00641659" w:rsidRDefault="00B90F03" w:rsidP="00E41360">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Integralnymi częściami niniejszej umowy są:</w:t>
      </w:r>
    </w:p>
    <w:p w14:paraId="50559D04" w14:textId="77777777" w:rsidR="00B90F03" w:rsidRPr="00641659" w:rsidRDefault="00B90F03" w:rsidP="00E41360">
      <w:pPr>
        <w:numPr>
          <w:ilvl w:val="2"/>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Specyfikacja Warunków Zamówienia określająca szczegółowy zakres   obowiązków Wykonawcy stanowiących przedmiot umowy,</w:t>
      </w:r>
    </w:p>
    <w:p w14:paraId="7F758EA5" w14:textId="77777777" w:rsidR="00B90F03" w:rsidRPr="00641659" w:rsidRDefault="00B90F03" w:rsidP="00E41360">
      <w:pPr>
        <w:numPr>
          <w:ilvl w:val="2"/>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oferta Wykonawcy złożona w postępowaniu o zamówienie publiczne.</w:t>
      </w:r>
    </w:p>
    <w:p w14:paraId="5BEE5B3B" w14:textId="77777777" w:rsidR="00B90F03" w:rsidRPr="00641659" w:rsidRDefault="00B90F03" w:rsidP="00E41360">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Wykonawca zobowiązuje się do przejęcia na siebie obowiązków Zamawiającego wynikających z umowy o roboty budowlane, reprezentowania go wobec osób trzecich, czuwania nad przebiegiem </w:t>
      </w:r>
      <w:r w:rsidRPr="00641659">
        <w:rPr>
          <w:rFonts w:ascii="Times New Roman" w:eastAsia="Arial Unicode MS" w:hAnsi="Times New Roman" w:cs="Times New Roman"/>
          <w:u w:color="000000"/>
          <w:bdr w:val="nil"/>
          <w:lang w:eastAsia="pl-PL"/>
        </w:rPr>
        <w:lastRenderedPageBreak/>
        <w:t>prac zgodnie  z harmonogramem, realizacją poszczególnych etapów budowy, jakością wykonanych działań i zgodnością zarówno z normami jak i ze specyfikacją całej inwestycji.</w:t>
      </w:r>
    </w:p>
    <w:p w14:paraId="622EDA0C" w14:textId="77777777" w:rsidR="00B90F03" w:rsidRPr="00641659" w:rsidRDefault="00B90F03" w:rsidP="00E41360">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oświadcza, że posiada wiedzę i doświadczenie i dysponuje kadrą osobową w zakresie niezbędnym do wykonania przedmiotu umowy z należytą starannością.</w:t>
      </w:r>
    </w:p>
    <w:p w14:paraId="3A6FE29D"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u w:color="000000"/>
          <w:bdr w:val="nil"/>
          <w:shd w:val="clear" w:color="auto" w:fill="FFFF00"/>
          <w:lang w:eastAsia="pl-PL"/>
        </w:rPr>
      </w:pPr>
    </w:p>
    <w:p w14:paraId="71557C38"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2</w:t>
      </w:r>
    </w:p>
    <w:p w14:paraId="778B72B7"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Strony ustalają, że do szczegółowych obowiązków Wykonawcy, należy wykonanie                         w imieniu i na rachunek Zamawiającego następujących czynności:</w:t>
      </w:r>
    </w:p>
    <w:p w14:paraId="3BBCD8C8"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Sprawowanie funkcji Nadzoru Inwestorskiego we wszystkich branżach w zakresie określonym w Ustawie Prawo Budowlane w tym:</w:t>
      </w:r>
    </w:p>
    <w:p w14:paraId="56D545B3"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ustanowienie inspektorów nadzoru we wszystkich branżach występujących w obiekcie ze wskazaniem inspektora-koordynatora,</w:t>
      </w:r>
    </w:p>
    <w:p w14:paraId="4EDFC416"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w:t>
      </w:r>
    </w:p>
    <w:p w14:paraId="79725495"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koordynacja w zakresie zgodności z terminami określonymi w decyzjach i uzgodnieniach związanych z realizacją przedmiotu zamówienia (OPEC, wycinka drzew),</w:t>
      </w:r>
    </w:p>
    <w:p w14:paraId="3223DB1B"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sprawdzanie jakości wykonywanych robót i wbudowywanych materiałów, kontrola dokumentów potwierdzających dopuszczenie tych materiałów do obrotu i stosowania w budownictwie,</w:t>
      </w:r>
    </w:p>
    <w:p w14:paraId="249961C5"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sprawdzanie i dokonywanie odbiorów robót zanikających i (lub) ulegających zakryciu,</w:t>
      </w:r>
    </w:p>
    <w:p w14:paraId="2B487691"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sprawdzanie protokołów odbioru elementów robót oraz prowadzonych na bieżąco ksiąg obmiarowych na poszczególne elementy robót oraz akceptowanie ich w zakresie rzeczowym i rachunkowym,</w:t>
      </w:r>
    </w:p>
    <w:p w14:paraId="15F974C4"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zgłaszanie Zamawiającemu zastrzeżeń do dokumentacji zarówno własnych jak                         i wykonawców robót i wyegzekwowanie od Projektanta stosownych poprawek,</w:t>
      </w:r>
    </w:p>
    <w:p w14:paraId="1E013FBF"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kontrolowanie zgodności realizacji budowy z zapisami umowy, w szczególności                             z harmonogramem rzeczowo-finansowym,</w:t>
      </w:r>
    </w:p>
    <w:p w14:paraId="30F7533C"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wydawanie kierownikowi budowy lub kierownikowi robót poleceń, potwierdzonych wpisem do dziennika budowy, dotyczących usunięcia nieprawidłowości lub zagrożeń, wykonania prób lub badań, także tych wymagających odkrycia robót lub elementów,</w:t>
      </w:r>
    </w:p>
    <w:p w14:paraId="1B40FE44"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żądanie od kierownika budowy lub kierownika robót, dokonania poprawek bądź ponownego wykonania wadliwie wykonanych robót,</w:t>
      </w:r>
    </w:p>
    <w:p w14:paraId="27672589"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wstrzymywanie robót budowlanych w przypadku, gdyby ich kontynuacja mogła wywołać zagrożenie, bądź spowodować niedopuszczalną niezgodność z projektem lub pozwoleniem na budowę,</w:t>
      </w:r>
    </w:p>
    <w:p w14:paraId="3B17C067"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uczestniczenie w próbach i odbiorach technicznych instalacji, urządzeń technicznych i przewodów kominowych,</w:t>
      </w:r>
    </w:p>
    <w:p w14:paraId="193CFBC6"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potwierdzanie faktycznie wykonanych robót, bądź ich elementów podlegających   odbiorowi częściowemu,</w:t>
      </w:r>
    </w:p>
    <w:p w14:paraId="539391ED"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skompletowanie i sprawdzenie dokumentacji odbiorowej wraz z atestami, certyfikatami, deklaracjami zgodności, które powinny być podpisane przez Inspektora Nadzoru i tożsame ze złożonymi wnioskami materiałowymi,</w:t>
      </w:r>
    </w:p>
    <w:p w14:paraId="5F521760" w14:textId="77777777" w:rsidR="00B90F03" w:rsidRPr="00641659" w:rsidRDefault="00B90F03" w:rsidP="00E41360">
      <w:pPr>
        <w:numPr>
          <w:ilvl w:val="0"/>
          <w:numId w:val="15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nadzór nad przestrzeganiem przez Wykonawcę przepisów BHP łącznie z planem BIOZ.</w:t>
      </w:r>
    </w:p>
    <w:p w14:paraId="6B579564" w14:textId="77777777" w:rsidR="00B90F03" w:rsidRPr="00641659" w:rsidRDefault="00B90F03" w:rsidP="00E41360">
      <w:pPr>
        <w:numPr>
          <w:ilvl w:val="0"/>
          <w:numId w:val="15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zakresie dokumentacji projektowo – kosztorysowej:</w:t>
      </w:r>
    </w:p>
    <w:p w14:paraId="1A0AFD2A" w14:textId="77777777" w:rsidR="00B90F03" w:rsidRPr="00641659" w:rsidRDefault="00B90F03" w:rsidP="00E41360">
      <w:pPr>
        <w:numPr>
          <w:ilvl w:val="0"/>
          <w:numId w:val="15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sprawdzenie projektu budowlanego oraz projektów wykonawczych w poszczególnych  branżach, wraz z kosztorysami inwestorskimi i STWiOR, w szczególności w zakresie zgodności:</w:t>
      </w:r>
    </w:p>
    <w:p w14:paraId="329EF406" w14:textId="77777777" w:rsidR="00B90F03" w:rsidRPr="00641659" w:rsidRDefault="00B90F03" w:rsidP="00E41360">
      <w:pPr>
        <w:numPr>
          <w:ilvl w:val="1"/>
          <w:numId w:val="15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 przepisami prawa</w:t>
      </w:r>
    </w:p>
    <w:p w14:paraId="170453C3" w14:textId="77777777" w:rsidR="00B90F03" w:rsidRPr="00641659" w:rsidRDefault="00B90F03" w:rsidP="00E41360">
      <w:pPr>
        <w:numPr>
          <w:ilvl w:val="1"/>
          <w:numId w:val="15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z wymaganiami Zamawiającego, </w:t>
      </w:r>
    </w:p>
    <w:p w14:paraId="1C0E218E" w14:textId="77777777" w:rsidR="00B90F03" w:rsidRPr="00641659" w:rsidRDefault="00B90F03" w:rsidP="00E41360">
      <w:pPr>
        <w:numPr>
          <w:ilvl w:val="1"/>
          <w:numId w:val="15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projektu wykonawczego z projektem budowlanym, </w:t>
      </w:r>
    </w:p>
    <w:p w14:paraId="652A0386" w14:textId="77777777" w:rsidR="00B90F03" w:rsidRPr="00641659" w:rsidRDefault="00B90F03" w:rsidP="00E41360">
      <w:pPr>
        <w:numPr>
          <w:ilvl w:val="1"/>
          <w:numId w:val="15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 xml:space="preserve">rozwiązaniami dotyczącymi bezpieczeństwa przeciwpożarowego </w:t>
      </w:r>
    </w:p>
    <w:p w14:paraId="17D61BB3" w14:textId="77777777" w:rsidR="00B90F03" w:rsidRPr="00641659" w:rsidRDefault="00B90F03" w:rsidP="00B90F03">
      <w:pPr>
        <w:pBdr>
          <w:top w:val="nil"/>
          <w:left w:val="nil"/>
          <w:bottom w:val="nil"/>
          <w:right w:val="nil"/>
          <w:between w:val="nil"/>
          <w:bar w:val="nil"/>
        </w:pBdr>
        <w:suppressAutoHyphens/>
        <w:spacing w:after="0" w:line="240" w:lineRule="auto"/>
        <w:ind w:left="720"/>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 ewentualne nakazanie wprowadzenia zmian przez autora projektu,</w:t>
      </w:r>
    </w:p>
    <w:p w14:paraId="0BF16AB6" w14:textId="77777777" w:rsidR="00B90F03" w:rsidRPr="00641659" w:rsidRDefault="00B90F03" w:rsidP="00E41360">
      <w:pPr>
        <w:numPr>
          <w:ilvl w:val="0"/>
          <w:numId w:val="16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sprawdzenie kompletności i ważności decyzji i pozwoleń niezbędnych do realizacji inwestycji pod względem realizacji przedmiotu umowy,</w:t>
      </w:r>
    </w:p>
    <w:p w14:paraId="479782F0" w14:textId="77777777" w:rsidR="00B90F03" w:rsidRPr="00641659" w:rsidRDefault="00B90F03" w:rsidP="00E41360">
      <w:pPr>
        <w:numPr>
          <w:ilvl w:val="0"/>
          <w:numId w:val="15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współpraca przy przygotowaniu dokumentacji przetargowej na roboty budowlane,</w:t>
      </w:r>
    </w:p>
    <w:p w14:paraId="1A86FB38" w14:textId="77777777" w:rsidR="00B90F03" w:rsidRPr="00641659" w:rsidRDefault="00B90F03" w:rsidP="00E41360">
      <w:pPr>
        <w:numPr>
          <w:ilvl w:val="0"/>
          <w:numId w:val="15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uczestniczenie w pracach komisji przetargowej w zakresie odpowiedzi na pytania oferentów na etapie postępowania przetargowego, sporządzenia dla potrzeb komisji przetargowej pisemnej oceny złożonych ofert w zakresie zgodności z SWZ,  z dokumentacją projektową, sprawdzenie kosztorysów ofertowych.</w:t>
      </w:r>
    </w:p>
    <w:p w14:paraId="47605881" w14:textId="77777777" w:rsidR="00B90F03" w:rsidRPr="00641659" w:rsidRDefault="00B90F03" w:rsidP="00E41360">
      <w:pPr>
        <w:numPr>
          <w:ilvl w:val="0"/>
          <w:numId w:val="16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Zawiadomienie organów administracji państwowej o rozpoczęciu realizacji inwestycji.</w:t>
      </w:r>
    </w:p>
    <w:p w14:paraId="56301970"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Przygotowanie dokumentów niezbędnych do przekazania wykonawcy placu budowy                      i uczestnictwo w tym przekazaniu.</w:t>
      </w:r>
    </w:p>
    <w:p w14:paraId="0E4CCFF5"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Organizowanie narad koordynacyjnych w terminach wyznaczonych przez Zamawiającego 1 (jeden) raz w tygodniu.</w:t>
      </w:r>
    </w:p>
    <w:p w14:paraId="33D29D8E"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Opracowywanie i przekazanie Zamawiającemu sprawozdań miesięcznych z wykonanego zakresu rzeczowo – finansowego.</w:t>
      </w:r>
    </w:p>
    <w:p w14:paraId="31F3293A"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Przyjmowanie faktur i dokumentów rozliczeniowych od wykonawcy, bieżąca kontrola                  i zatwierdzanie faktur częściowych i końcowej pod względem merytorycznym i przekazanie ich Zamawiającemu w terminie dwóch dni od daty ich otrzymania.</w:t>
      </w:r>
    </w:p>
    <w:p w14:paraId="58816B56"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Uczestniczenie w czynnościach odbiorowych na obiekcie przeprowadzanych przez stosowne służby m.in. Wojskowy Ośrodek Medycyny Prewencyjnej, Delegaturą Wojskowej Ochrony Przeciwpożarowej, WINB związanych z uzyskaniem pozwolenia na użytkowanie oraz powiadomienie Zamawiającego o terminach takich odbiorów.</w:t>
      </w:r>
    </w:p>
    <w:p w14:paraId="77FFB734"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Przygotowanie całokształtu spraw do odbioru inwestycji przez Zamawiającego w tym                  w szczególności do odbioru końcowego inwestycji lub odbioru poszczególnych części (etapów) inwestycji. Wykonawca potwierdzi zgłoszoną przez wykonawcę robót gotowość do odbioru, zawiadomi Zamawiającego o planowanym terminie odbioru z co najmniej 14-o dniowym wyprzedzeniem, dokona odbioru przy udziale Zamawiającego, przekaże Zamawiającemu kompletną, sprawdzoną przez siebie dokumentację powykonawczą  sporządzoną przez Wykonawcę robót.</w:t>
      </w:r>
    </w:p>
    <w:p w14:paraId="2824347D"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Rozliczenie rzeczowo – finansowe zadania.</w:t>
      </w:r>
    </w:p>
    <w:p w14:paraId="0FFE56C9" w14:textId="77777777" w:rsidR="00B90F03" w:rsidRPr="00641659" w:rsidRDefault="00B90F03" w:rsidP="00E41360">
      <w:pPr>
        <w:numPr>
          <w:ilvl w:val="0"/>
          <w:numId w:val="15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Uczestniczenie w czynnościach odnoszących się do realizacji uprawnień z tytułu rękojmi i gwarancji za usterki i wady fizyczne inwestycji, w tym prowadzenie przeglądu pogwarancyjnego obiektu i wyegzekwowanie usunięcia stwierdzonych wad i usterek przez Wykonawcę robót w wyznaczonym terminie.</w:t>
      </w:r>
    </w:p>
    <w:p w14:paraId="545FBA6B"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3</w:t>
      </w:r>
    </w:p>
    <w:p w14:paraId="777F7C93" w14:textId="77777777" w:rsidR="00B90F03" w:rsidRPr="00641659" w:rsidRDefault="00B90F03" w:rsidP="00E41360">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pełniąc czynności zastępstwa inwestorskiego działa w imieniu i na rachunek Zamawiającego. W celu reprezentowania Zamawiającego przed stosownymi urzędami administracji państwowej, Wykonawca otrzyma od Zamawiającego stosowne pełnomocnictwa, o które wystąpi na piśmie podając kompletne, wymagane przez Zamawiającego dane osób ubiegających się o pełnomocnictwo z co najmniej 14-o dniowym wyprzedzeniem. W ramach tych czynności nie może podpisywać umów i zaciągać żadnych zobowiązań finansowych wobec uczestników procesu inwestycyjnego realizujących zadanie.</w:t>
      </w:r>
    </w:p>
    <w:p w14:paraId="70DB0E35" w14:textId="77777777" w:rsidR="00B90F03" w:rsidRPr="00641659" w:rsidRDefault="00B90F03" w:rsidP="00E41360">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ponosi wobec Zamawiającego odpowiedzialność za wyrządzone szkody, będące normalnym następstwem niewykonania lub nienależytego wykonania czynności objętych niniejszą umową, ocenianego w granicach przewidzianych dla umów starannego działania. Nie ponosi natomiast odpowiedzialności za szkody wynikające z niewykonania lub nienależytego wykonania zobowiązań Zamawiającego lub innych uczestników procesu inwestycyjnego chyba, że akceptował czynności powodujące powstanie szkody, bądź wykonywał powyższe zobowiązania w imieniu Zamawiającego.</w:t>
      </w:r>
    </w:p>
    <w:p w14:paraId="1EBCFC5F" w14:textId="77777777" w:rsidR="00B90F03" w:rsidRPr="00641659" w:rsidRDefault="00B90F03" w:rsidP="00E41360">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ponosi wobec Zamawiającego pełną odpowiedzialność za zgodność wykonanych prac, składających się na przedmiot umowy, z zamówieniem przedłożonym przez Zamawiającego.</w:t>
      </w:r>
    </w:p>
    <w:p w14:paraId="532A7864" w14:textId="77777777" w:rsidR="00B90F03" w:rsidRPr="00641659" w:rsidRDefault="00B90F03" w:rsidP="00E41360">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Przedstawicielem Zamawiającego jest …………………………….. .</w:t>
      </w:r>
    </w:p>
    <w:p w14:paraId="1F5970CB"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u w:color="000000"/>
          <w:bdr w:val="nil"/>
          <w:lang w:eastAsia="pl-PL"/>
        </w:rPr>
      </w:pPr>
    </w:p>
    <w:p w14:paraId="4548D4C4"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4</w:t>
      </w:r>
    </w:p>
    <w:p w14:paraId="161745D0" w14:textId="77777777" w:rsidR="00B90F03" w:rsidRPr="00641659" w:rsidRDefault="00B90F03" w:rsidP="00E41360">
      <w:pPr>
        <w:numPr>
          <w:ilvl w:val="0"/>
          <w:numId w:val="16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 xml:space="preserve">Wykonawca zobowiązuje się, że osoby świadczące usługi będą w okresie realizacji umowy zatrudnione na podstawie umowy o pracę w rozumieniu przepisów ustawy z dnia 26 czerwca 1974 r. - Kodeks pracy (t.j. Dz. U. z 2020 r., poz. 1320). </w:t>
      </w:r>
      <w:r w:rsidRPr="00641659">
        <w:rPr>
          <w:rFonts w:ascii="Times New Roman" w:eastAsia="Arial Unicode MS" w:hAnsi="Times New Roman" w:cs="Times New Roman"/>
          <w:u w:color="FF0000"/>
          <w:bdr w:val="nil"/>
          <w:lang w:eastAsia="pl-PL"/>
        </w:rPr>
        <w:t>Wymóg zatrudnienia na podstawie umowy o pracę nie dotyczy osób pełniących samodzielne funkcje techniczne w budownictwie w rozumieniu ustawy z dnia 7 lipca 1994 r. Prawo budowlane, w tym personelu o którym mowa w § 7 ust. 1 umowy, w przypadku gdy wykonywanie przez te osoby czynności wskazanych przez Wykonawcę w zakresie realizacji zamówienia nie polega na wykonywaniu pracy w sposób określony w art. 22 § 1 ustawy z dnia 26 czerwca 1974 r. - Kodeks pracy (Dz.U. z 2020 r. poz. 1320)”.</w:t>
      </w:r>
    </w:p>
    <w:p w14:paraId="15DDF18A" w14:textId="77777777" w:rsidR="00B90F03" w:rsidRPr="00641659" w:rsidRDefault="00B90F03" w:rsidP="00E41360">
      <w:pPr>
        <w:numPr>
          <w:ilvl w:val="0"/>
          <w:numId w:val="16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trakcie realizacji zamówienia Zamawiający uprawniony jest do wykonania czynności kontrolnych wobec Wykonawcy odnośnie spełniania przez Wykonawcę lub Podwykonawcę  wymogu zatrudniania na podstawie umowy o pracę osób świadczących usługi w okresie realizacji niniejszej umowy. Każdorazowo na wezwanie Zamawiającego, w terminie wskazanym w tym wezwaniu nie krótszym niż 3 dni robocze, Wykonawca zobowiązuje się przedłożyć w siedzibie Zamawiającego, dowody w celu potwierdzenia spełnienia wymogu zatrudnienia na podstawie umowy o pracę przez Wykonawcę lub Podwykonawcę, osób realizujących usługi w trakcie realizacji zamówienia:</w:t>
      </w:r>
    </w:p>
    <w:p w14:paraId="7E87FEB7" w14:textId="77777777" w:rsidR="00B90F03" w:rsidRPr="00641659" w:rsidRDefault="00B90F03" w:rsidP="00E41360">
      <w:pPr>
        <w:numPr>
          <w:ilvl w:val="0"/>
          <w:numId w:val="16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oświadczenie zatrudnionego pracownika o zatrudnieniu na podstawie umowy o pracę. Oświadczenie to powinno zawierać w szczególności: dokładne określenie osoby składającej oświadczenie, datę złożenia oświadczenia, wskazanie, że objęte wezwaniem czynności wykonuje będąc zatrudniona na podstawie umowy o pracę wraz ze wskazaniem rodzaju umowy o pracę i wymiaru etatu oraz podpis osoby uprawnionej do złożenia oświadczenia w imieniu Wykonawcy lub Podwykonawcy;</w:t>
      </w:r>
    </w:p>
    <w:p w14:paraId="4243AC8A" w14:textId="77777777" w:rsidR="00B90F03" w:rsidRPr="00641659" w:rsidRDefault="00B90F03" w:rsidP="00E41360">
      <w:pPr>
        <w:numPr>
          <w:ilvl w:val="0"/>
          <w:numId w:val="16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oświadczenie Wykonawcy lub Podwykonawcy o zatrudnieniu na podstawie umowy o pracę osób wykonujących czynności, których dotyczy wezwanie </w:t>
      </w:r>
      <w:r w:rsidRPr="00641659">
        <w:rPr>
          <w:rFonts w:ascii="Times New Roman" w:eastAsia="Arial Unicode MS" w:hAnsi="Times New Roman" w:cs="Times New Roman"/>
          <w:u w:color="FF0000"/>
          <w:bdr w:val="nil"/>
          <w:lang w:eastAsia="pl-PL"/>
        </w:rPr>
        <w:t>Z</w:t>
      </w:r>
      <w:r w:rsidRPr="00641659">
        <w:rPr>
          <w:rFonts w:ascii="Times New Roman" w:eastAsia="Arial Unicode MS" w:hAnsi="Times New Roman" w:cs="Times New Roman"/>
          <w:u w:color="000000"/>
          <w:bdr w:val="nil"/>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93EFFED" w14:textId="77777777" w:rsidR="00B90F03" w:rsidRPr="00641659" w:rsidRDefault="00B90F03" w:rsidP="00E41360">
      <w:pPr>
        <w:numPr>
          <w:ilvl w:val="0"/>
          <w:numId w:val="16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641659">
        <w:rPr>
          <w:rFonts w:ascii="Times New Roman" w:eastAsia="Arial Unicode MS" w:hAnsi="Times New Roman" w:cs="Times New Roman"/>
          <w:u w:color="333333"/>
          <w:bdr w:val="nil"/>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641659">
        <w:rPr>
          <w:rFonts w:ascii="Times New Roman" w:eastAsia="Arial Unicode MS" w:hAnsi="Times New Roman" w:cs="Times New Roman"/>
          <w:u w:color="000000"/>
          <w:bdr w:val="nil"/>
          <w:lang w:eastAsia="pl-PL"/>
        </w:rPr>
        <w:t>;</w:t>
      </w:r>
    </w:p>
    <w:p w14:paraId="40ED001D" w14:textId="77777777" w:rsidR="00B90F03" w:rsidRPr="00641659" w:rsidRDefault="00B90F03" w:rsidP="00E41360">
      <w:pPr>
        <w:numPr>
          <w:ilvl w:val="0"/>
          <w:numId w:val="16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F2A2A48" w14:textId="77777777" w:rsidR="00B90F03" w:rsidRPr="00641659" w:rsidRDefault="00B90F03" w:rsidP="00E41360">
      <w:pPr>
        <w:numPr>
          <w:ilvl w:val="0"/>
          <w:numId w:val="16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 U. 2019 r., poz. 1781)</w:t>
      </w:r>
      <w:r w:rsidRPr="00641659">
        <w:rPr>
          <w:rFonts w:ascii="Times New Roman" w:eastAsia="Arial Unicode MS" w:hAnsi="Times New Roman" w:cs="Times New Roman"/>
          <w:i/>
          <w:iCs/>
          <w:u w:color="000000"/>
          <w:bdr w:val="nil"/>
          <w:lang w:eastAsia="pl-PL"/>
        </w:rPr>
        <w:t>.</w:t>
      </w:r>
    </w:p>
    <w:p w14:paraId="6FA4EC83" w14:textId="77777777" w:rsidR="00B90F03" w:rsidRPr="00641659" w:rsidRDefault="00B90F03" w:rsidP="00E41360">
      <w:pPr>
        <w:numPr>
          <w:ilvl w:val="0"/>
          <w:numId w:val="16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świadczących usługi w trakcie realizacji zamówienia. Z tytułu niespełnienia przez Wykonawcę lub Podwykonawcę w/w wymogu, Zamawiający przewiduje sankcję w postaci obowiązku zapłaty przez Wykonawcę kary umownej w wysokości określonej  w  § 11.</w:t>
      </w:r>
    </w:p>
    <w:p w14:paraId="25124E0F" w14:textId="77777777" w:rsidR="00B90F03" w:rsidRPr="00641659" w:rsidRDefault="00B90F03" w:rsidP="00E41360">
      <w:pPr>
        <w:numPr>
          <w:ilvl w:val="0"/>
          <w:numId w:val="16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zobowiązuje się, że osoby zdolne do wykonania zamówienia, które będą uczestniczyć w wykonywaniu zamówienia będą posiadały :</w:t>
      </w:r>
    </w:p>
    <w:p w14:paraId="4A4961A7" w14:textId="77777777" w:rsidR="00B90F03" w:rsidRPr="00641659" w:rsidRDefault="00B90F03" w:rsidP="00E41360">
      <w:pPr>
        <w:numPr>
          <w:ilvl w:val="0"/>
          <w:numId w:val="17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uprawnienia budowlane wraz z aktualnym zaświadczeniem o przynależności do IIB,</w:t>
      </w:r>
    </w:p>
    <w:p w14:paraId="7C341317" w14:textId="77777777" w:rsidR="00B90F03" w:rsidRPr="00641659" w:rsidRDefault="00B90F03" w:rsidP="00E41360">
      <w:pPr>
        <w:numPr>
          <w:ilvl w:val="0"/>
          <w:numId w:val="17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aktualne zaświadczenie o ukończeniu szkolenia w dziedzinie BHP,</w:t>
      </w:r>
    </w:p>
    <w:p w14:paraId="74CD47DF" w14:textId="77777777" w:rsidR="00B90F03" w:rsidRPr="00641659" w:rsidRDefault="00B90F03" w:rsidP="00E41360">
      <w:pPr>
        <w:numPr>
          <w:ilvl w:val="0"/>
          <w:numId w:val="17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aktualne zaświadczenie z badania lekarskiego, w tym badania wysokościowego do prac na wysokości powyżej 3m ważne w okresie trwania przedmiotu Umowy.</w:t>
      </w:r>
    </w:p>
    <w:p w14:paraId="024B3339" w14:textId="77777777" w:rsidR="00B90F03" w:rsidRPr="00641659" w:rsidRDefault="00B90F03" w:rsidP="00E41360">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Brak jakiegokolwiek z ww. zaświadczeń dyskwalifikuje osobę z pełnienia funkcji Inspektora Nadzoru. </w:t>
      </w:r>
    </w:p>
    <w:p w14:paraId="19F8B2E7" w14:textId="77777777" w:rsidR="00B90F03" w:rsidRPr="00641659" w:rsidRDefault="00B90F03" w:rsidP="00E41360">
      <w:pPr>
        <w:numPr>
          <w:ilvl w:val="0"/>
          <w:numId w:val="16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gdy zaświadczenia tracą ważność w trakcie realizacji zamówienia, należy niezwłocznie (nie dłużej niż 7 dni) przedstawić aktualne zaświadczenia w celu zapewnienia ciągłości wykonania prac.</w:t>
      </w:r>
    </w:p>
    <w:p w14:paraId="74F40D4D"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p>
    <w:p w14:paraId="51AF3B75"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5</w:t>
      </w:r>
    </w:p>
    <w:p w14:paraId="4A88D457"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Wykonawca może zlecić część usługi do wykonania Podwykonawcom. </w:t>
      </w:r>
      <w:r w:rsidRPr="00641659">
        <w:rPr>
          <w:rFonts w:ascii="Times New Roman" w:eastAsia="Arial Unicode MS" w:hAnsi="Times New Roman" w:cs="Times New Roman"/>
          <w:u w:color="333333"/>
          <w:bdr w:val="nil"/>
          <w:lang w:eastAsia="pl-PL"/>
        </w:rPr>
        <w:t>Powierzenie wykonania części zamówienia podwykonawcom</w:t>
      </w:r>
      <w:r w:rsidRPr="00641659">
        <w:rPr>
          <w:rFonts w:ascii="Times New Roman" w:eastAsia="Arial Unicode MS" w:hAnsi="Times New Roman" w:cs="Times New Roman"/>
          <w:u w:color="000000"/>
          <w:bdr w:val="nil"/>
          <w:lang w:eastAsia="pl-PL"/>
        </w:rPr>
        <w:t xml:space="preserve"> nie zwalnia Wykonawcy od odpowiedzialności i zobowiązań wynikających z warunków niniejszej umowy. Wykonawca zlecając roboty Podwykonawcom, zobowiązany jest bezwzględnie przestrzegać przepisów wynikających z art. 647</w:t>
      </w:r>
      <w:r w:rsidRPr="00641659">
        <w:rPr>
          <w:rFonts w:ascii="Times New Roman" w:eastAsia="Arial Unicode MS" w:hAnsi="Times New Roman" w:cs="Times New Roman"/>
          <w:u w:color="000000"/>
          <w:bdr w:val="nil"/>
          <w:vertAlign w:val="superscript"/>
          <w:lang w:eastAsia="pl-PL"/>
        </w:rPr>
        <w:t>1</w:t>
      </w:r>
      <w:r w:rsidRPr="00641659">
        <w:rPr>
          <w:rFonts w:ascii="Times New Roman" w:eastAsia="Arial Unicode MS" w:hAnsi="Times New Roman" w:cs="Times New Roman"/>
          <w:u w:color="000000"/>
          <w:bdr w:val="nil"/>
          <w:lang w:eastAsia="pl-PL"/>
        </w:rPr>
        <w:t xml:space="preserve"> Kodeksu cywilnego.</w:t>
      </w:r>
    </w:p>
    <w:p w14:paraId="7E46E977"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Wykonawca realizujący niniejszą umowę zamierzający zawrzeć umowę o podwykonawstwo, której przedmiot stanowić mają usługi, obowiązany jest do przedłożenia Zamawiającemu projektu umowy, którą zamierza zawrzeć o podwykonawstwo o treści zgodnej z projektem umowy. </w:t>
      </w:r>
    </w:p>
    <w:p w14:paraId="01776E99"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Umowy z Podwykonawcami powinny być zawarte w formie pisemnej pod rygorem nieważności.</w:t>
      </w:r>
    </w:p>
    <w:p w14:paraId="5DDA9A81"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Umowa z Podwykonawcą musi w szczególności zawierać:</w:t>
      </w:r>
    </w:p>
    <w:p w14:paraId="2666262D" w14:textId="77777777" w:rsidR="00B90F03" w:rsidRPr="00641659" w:rsidRDefault="00B90F03" w:rsidP="00E41360">
      <w:pPr>
        <w:numPr>
          <w:ilvl w:val="0"/>
          <w:numId w:val="1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zakres usług powierzonych Podwykonawcy, przy czym zakres prac nie może obejmować usług nieobjętych umową z Wykonawcą,</w:t>
      </w:r>
    </w:p>
    <w:p w14:paraId="37D34D16" w14:textId="77777777" w:rsidR="00B90F03" w:rsidRPr="00641659" w:rsidRDefault="00B90F03" w:rsidP="00E41360">
      <w:pPr>
        <w:numPr>
          <w:ilvl w:val="0"/>
          <w:numId w:val="1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kwotę wynagrodzenia za wykonywane prace, przy czym kwota ta nie może być wyższa niż kwota wskazana za te prace przez Wykonawcę,</w:t>
      </w:r>
    </w:p>
    <w:p w14:paraId="40411C6F" w14:textId="77777777" w:rsidR="00B90F03" w:rsidRPr="00641659" w:rsidRDefault="00B90F03" w:rsidP="00E41360">
      <w:pPr>
        <w:numPr>
          <w:ilvl w:val="0"/>
          <w:numId w:val="1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termin wykonania zakresu prac powierzonych Podwykonawcy, przy czym termin ten nie może być dłuższy niż termin wynikający z umowy z Wykonawcą lub zapisów SWZ,</w:t>
      </w:r>
    </w:p>
    <w:p w14:paraId="1CECA731" w14:textId="77777777" w:rsidR="00B90F03" w:rsidRPr="00641659" w:rsidRDefault="00B90F03" w:rsidP="00E41360">
      <w:pPr>
        <w:numPr>
          <w:ilvl w:val="0"/>
          <w:numId w:val="1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zasady odbioru prac i warunki płatności, zgodne z zapisami umowy,</w:t>
      </w:r>
    </w:p>
    <w:p w14:paraId="3DD6C69D" w14:textId="77777777" w:rsidR="00B90F03" w:rsidRPr="00641659" w:rsidRDefault="00B90F03" w:rsidP="00E41360">
      <w:pPr>
        <w:numPr>
          <w:ilvl w:val="0"/>
          <w:numId w:val="1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pozostałe zapisy umowy z Podwykonawcą muszą być zgodne z zapisami SWZ oraz umowy z Wykonawcą.</w:t>
      </w:r>
    </w:p>
    <w:p w14:paraId="738E3745" w14:textId="77777777" w:rsidR="00B90F03" w:rsidRPr="00641659" w:rsidRDefault="00B90F03" w:rsidP="00E41360">
      <w:pPr>
        <w:numPr>
          <w:ilvl w:val="0"/>
          <w:numId w:val="17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Powierzenie wykonania części zamówienia podwykonawcom nie zwalnia Wykonawcy z odpowiedzialności za należyte wykonanie tego zamówienia. Wykonawca odpowiada za działania i zaniechania Podwykonawców jak za własne. </w:t>
      </w:r>
    </w:p>
    <w:p w14:paraId="31EB41C9"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29478F44"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394FF5FA"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 przypadku wykonania części przedmiotu umowy przez Podwykonawców, Wykonawca składając fakturę, przedstawi jednocześnie dokument podpisany również przez Podwykonawców, w którym wskaże stosowny podział należności pomiędzy Wykonawcą i Podwykonawcami na podstawie protokołów stanowiących podstawę do wystawienia faktur częściowych potwierdzonych przez Inspektora Nadzoru, Wykonawcę i Podwykonawcę. </w:t>
      </w:r>
    </w:p>
    <w:p w14:paraId="4B9C3C3B"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wykonania części przedmiotu umowy przez Podwykonawców Zamawiający dokona wypłaty całego wynagrodzenia umownego na rzecz Wykonawcy, jeżeli Wykonawca przedstawi:</w:t>
      </w:r>
    </w:p>
    <w:p w14:paraId="43BF770E" w14:textId="77777777" w:rsidR="00B90F03" w:rsidRPr="00641659" w:rsidRDefault="00B90F03" w:rsidP="00E41360">
      <w:pPr>
        <w:numPr>
          <w:ilvl w:val="0"/>
          <w:numId w:val="17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34722D6" w14:textId="77777777" w:rsidR="00B90F03" w:rsidRPr="00641659" w:rsidRDefault="00B90F03" w:rsidP="00E41360">
      <w:pPr>
        <w:numPr>
          <w:ilvl w:val="0"/>
          <w:numId w:val="17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potwierdzenia przelewu kwot zapłaconych przez Wykonawcę każdemu Podwykonawcy potwierdzone przez bank prowadzący obsługę rachunku bankowego Wykonawcy, wraz z kopiami faktur na podstawie których dokonano zapłaty.</w:t>
      </w:r>
    </w:p>
    <w:p w14:paraId="7B1041E8" w14:textId="77777777" w:rsidR="00B90F03" w:rsidRPr="00641659" w:rsidRDefault="00B90F03" w:rsidP="00E41360">
      <w:pPr>
        <w:numPr>
          <w:ilvl w:val="0"/>
          <w:numId w:val="17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nie dołączenia do faktury VAT przez Wykonawcę dokumentów, o których mowa w ust. 9 powyżej, Zamawiający może zatrzymać kwotę wynagrodzenia Wykonawcy w części odpowiadającej nieuregulowanym należnościom Podwykonawców i przekazać ją na rzecz tych Podwykonawców.</w:t>
      </w:r>
    </w:p>
    <w:p w14:paraId="39BD5D23"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30AAEB4C"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podjęcia przez Zamawiającego decyzji o dokonaniu bezpośredniej płatności na rzecz Podwykonawców, Zamawiający dokonuje płatności w terminie 30 dni od dnia zgłoszenia roszczenia przez Podwykonawców do Zamawiającego.</w:t>
      </w:r>
    </w:p>
    <w:p w14:paraId="28118572"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Zamawiający o dokonaniu płatności o której mowa w ust. 10,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43394127"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Zapłata wynagrodzenia na rzecz Podwykonawców obejmuje wyłącznie należne wynagrodzenie bez odsetek.</w:t>
      </w:r>
    </w:p>
    <w:p w14:paraId="06854DBD"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gdy czynność wskazana w ust. 10,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 § 11 niniejszej umowy.</w:t>
      </w:r>
    </w:p>
    <w:p w14:paraId="4303F399"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braku zapłaty przez Wykonawcę na rzecz Podwykonawców wynagrodzenia należnego Podwykonawcom z tytułu zmiany wysokości wynagrodzenia, o której mowa w art. 439 ust. 5 ustawy Prawo Zamówień Publicznych, Zamawiającemu przysługiwać będzie kara umowna w wysokość 2000,00 złotych za każde stwierdzone naruszenie.</w:t>
      </w:r>
    </w:p>
    <w:p w14:paraId="09A5074E" w14:textId="77777777" w:rsidR="00B90F03" w:rsidRPr="00641659" w:rsidRDefault="00B90F03" w:rsidP="00E41360">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w powyższym zakresie upoważnia na podstawie umowy Zamawiającego do płatności na rzecz Podwykonawców, przy zachowaniu warunków określonych w umowie.</w:t>
      </w:r>
    </w:p>
    <w:p w14:paraId="1B160332" w14:textId="77777777" w:rsidR="00B90F03" w:rsidRPr="00641659" w:rsidRDefault="00B90F03" w:rsidP="00B90F03">
      <w:pPr>
        <w:pBdr>
          <w:top w:val="nil"/>
          <w:left w:val="nil"/>
          <w:bottom w:val="nil"/>
          <w:right w:val="nil"/>
          <w:between w:val="nil"/>
          <w:bar w:val="nil"/>
        </w:pBdr>
        <w:suppressAutoHyphens/>
        <w:spacing w:after="0" w:line="240" w:lineRule="auto"/>
        <w:ind w:left="426" w:hanging="426"/>
        <w:jc w:val="both"/>
        <w:rPr>
          <w:rFonts w:ascii="Times New Roman" w:eastAsia="Arial Unicode MS" w:hAnsi="Times New Roman" w:cs="Times New Roman"/>
          <w:b/>
          <w:bCs/>
          <w:u w:color="000000"/>
          <w:bdr w:val="nil"/>
          <w:shd w:val="clear" w:color="auto" w:fill="FFFF00"/>
          <w:lang w:eastAsia="pl-PL"/>
        </w:rPr>
      </w:pPr>
    </w:p>
    <w:p w14:paraId="3685500F"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6</w:t>
      </w:r>
    </w:p>
    <w:p w14:paraId="335D2073" w14:textId="77777777" w:rsidR="00B90F03" w:rsidRPr="00641659" w:rsidRDefault="00B90F03" w:rsidP="00E41360">
      <w:pPr>
        <w:numPr>
          <w:ilvl w:val="0"/>
          <w:numId w:val="181"/>
        </w:numPr>
        <w:pBdr>
          <w:top w:val="nil"/>
          <w:left w:val="nil"/>
          <w:bottom w:val="nil"/>
          <w:right w:val="nil"/>
          <w:between w:val="nil"/>
          <w:bar w:val="nil"/>
        </w:pBdr>
        <w:suppressAutoHyphens/>
        <w:spacing w:after="0" w:line="240" w:lineRule="auto"/>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Strony ustalają, że do obowiązków Zamawiającego należy:</w:t>
      </w:r>
    </w:p>
    <w:p w14:paraId="16B29CD1" w14:textId="77777777" w:rsidR="00B90F03" w:rsidRPr="00641659" w:rsidRDefault="00B90F03" w:rsidP="00E41360">
      <w:pPr>
        <w:numPr>
          <w:ilvl w:val="0"/>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Zapewnienie środków finansowych na pokrycie kosztów przygotowania i realizacji przedsięwzięcia inwestycyjnego w wysokości niezbędnej dla prawidłowego i terminowego wykonania zadań inwestycyjnych.</w:t>
      </w:r>
    </w:p>
    <w:p w14:paraId="5D36CAE0" w14:textId="77777777" w:rsidR="00B90F03" w:rsidRPr="00641659" w:rsidRDefault="00B90F03" w:rsidP="00E41360">
      <w:pPr>
        <w:numPr>
          <w:ilvl w:val="0"/>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Terminowa zapłata (realizacja) faktur  Wykonawcy robót.</w:t>
      </w:r>
    </w:p>
    <w:p w14:paraId="1A11E21F" w14:textId="77777777" w:rsidR="00B90F03" w:rsidRPr="00641659" w:rsidRDefault="00B90F03" w:rsidP="00E41360">
      <w:pPr>
        <w:numPr>
          <w:ilvl w:val="0"/>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Terminowa zapłata wynagrodzenia dla Wykonawcy za pełnienie nadzorów na podstawie przedłożonych przez niego faktur.</w:t>
      </w:r>
    </w:p>
    <w:p w14:paraId="3B1C8492" w14:textId="77777777" w:rsidR="00B90F03" w:rsidRPr="00641659" w:rsidRDefault="00B90F03" w:rsidP="00E41360">
      <w:pPr>
        <w:numPr>
          <w:ilvl w:val="0"/>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Podpisanie umowy z wybranym w drodze przetargu publicznego Wykonawcą robót.</w:t>
      </w:r>
    </w:p>
    <w:p w14:paraId="5016AF8D" w14:textId="77777777" w:rsidR="00B90F03" w:rsidRPr="00641659" w:rsidRDefault="00B90F03" w:rsidP="00E41360">
      <w:pPr>
        <w:numPr>
          <w:ilvl w:val="0"/>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Udzielanie Wykonawcy w terminie do dwóch tygodni odpowiedzi na postawione przez    niego wnioski, propozycje i zapytania dotyczące procesu inwestycyjnego w tym  w szczególności mające wpływ na zakres robót, koszty i terminy. Wszelkie pytania     i uwagi należy kierować do osoby wyznaczonej przez Zamawiającego.</w:t>
      </w:r>
    </w:p>
    <w:p w14:paraId="11599E40" w14:textId="77777777" w:rsidR="00B90F03" w:rsidRPr="00641659" w:rsidRDefault="00B90F03" w:rsidP="00E41360">
      <w:pPr>
        <w:numPr>
          <w:ilvl w:val="0"/>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Udział w komisyjnym określeniu stanu zaawansowania robót w przypadkach odstąpień od umów o wykonanie tych prac.</w:t>
      </w:r>
    </w:p>
    <w:p w14:paraId="3618B18D" w14:textId="77777777" w:rsidR="00B90F03" w:rsidRPr="00641659" w:rsidRDefault="00B90F03" w:rsidP="00E41360">
      <w:pPr>
        <w:numPr>
          <w:ilvl w:val="0"/>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Udział w komisji odbioru końcowego inwestycji.</w:t>
      </w:r>
    </w:p>
    <w:p w14:paraId="6C603FD1"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b/>
          <w:bCs/>
          <w:u w:color="000000"/>
          <w:bdr w:val="nil"/>
          <w:lang w:eastAsia="pl-PL"/>
        </w:rPr>
      </w:pPr>
    </w:p>
    <w:p w14:paraId="437D2DB6"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7</w:t>
      </w:r>
    </w:p>
    <w:p w14:paraId="344F7177" w14:textId="77777777" w:rsidR="00B90F03" w:rsidRPr="00641659" w:rsidRDefault="00B90F03" w:rsidP="00E41360">
      <w:pPr>
        <w:numPr>
          <w:ilvl w:val="0"/>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oświadcza, że posiada wykwalifikowany personel uprawniony do nadzorowania robót w n/w specjalnościach oraz w jego imieniu n/w funkcje pełnić będą:</w:t>
      </w:r>
    </w:p>
    <w:p w14:paraId="66C0AD9B"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KOORDYNATOR INSPEKTORÓW NADZORU:</w:t>
      </w:r>
    </w:p>
    <w:p w14:paraId="08D1092D" w14:textId="77777777" w:rsidR="00B90F03" w:rsidRPr="00641659" w:rsidRDefault="00B90F03" w:rsidP="00B90F03">
      <w:pPr>
        <w:pBdr>
          <w:top w:val="nil"/>
          <w:left w:val="nil"/>
          <w:bottom w:val="nil"/>
          <w:right w:val="nil"/>
          <w:between w:val="nil"/>
          <w:bar w:val="nil"/>
        </w:pBdr>
        <w:tabs>
          <w:tab w:val="left" w:pos="8565"/>
        </w:tabs>
        <w:suppressAutoHyphens/>
        <w:spacing w:after="0" w:line="240" w:lineRule="auto"/>
        <w:ind w:left="567" w:hanging="284"/>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ab/>
        <w:t>Imię i nazwisko: ......................................................................................................</w:t>
      </w:r>
    </w:p>
    <w:p w14:paraId="5659AC1C"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lastRenderedPageBreak/>
        <w:t>I</w:t>
      </w:r>
      <w:r w:rsidRPr="00641659">
        <w:rPr>
          <w:rFonts w:ascii="Times New Roman" w:eastAsia="Arial Unicode MS" w:hAnsi="Times New Roman" w:cs="Times New Roman"/>
          <w:b/>
          <w:bCs/>
          <w:kern w:val="2"/>
          <w:u w:color="000000"/>
          <w:bdr w:val="nil"/>
          <w:lang w:eastAsia="pl-PL"/>
        </w:rPr>
        <w:t>NSPEKTOR NADZORU INWESTORSKIEGO W BRANŻY KONSTRUKCYJNO - BUDOWLANEJ:</w:t>
      </w:r>
    </w:p>
    <w:p w14:paraId="492C80D1" w14:textId="77777777" w:rsidR="00B90F03" w:rsidRPr="00641659" w:rsidRDefault="00B90F03" w:rsidP="00B90F03">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Imię i nazwisko: .........................................................................................................</w:t>
      </w:r>
    </w:p>
    <w:p w14:paraId="4B56B92D"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Uprawnienia w specjalności: .....................................................................................</w:t>
      </w:r>
    </w:p>
    <w:p w14:paraId="590AD8B9"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Nr uprawnień: ............................................................................................................</w:t>
      </w:r>
    </w:p>
    <w:p w14:paraId="10292832"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kern w:val="2"/>
          <w:u w:color="000000"/>
          <w:bdr w:val="nil"/>
          <w:lang w:eastAsia="pl-PL"/>
        </w:rPr>
        <w:t>INSPEKTOR NADZORU INWESTORSKIEGO W BRANŻY SANITARNEJ:</w:t>
      </w:r>
    </w:p>
    <w:p w14:paraId="15F7CABA" w14:textId="77777777" w:rsidR="00B90F03" w:rsidRPr="00641659" w:rsidRDefault="00B90F03" w:rsidP="00B90F03">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Imię i nazwisko: .........................................................................................................</w:t>
      </w:r>
    </w:p>
    <w:p w14:paraId="5E28FCC3"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Uprawnienia w specjalności: .....................................................................................</w:t>
      </w:r>
    </w:p>
    <w:p w14:paraId="6575B1B5"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Nr uprawnień: ............................................................................................................</w:t>
      </w:r>
    </w:p>
    <w:p w14:paraId="6F2F6A08"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kern w:val="2"/>
          <w:u w:color="000000"/>
          <w:bdr w:val="nil"/>
          <w:lang w:eastAsia="pl-PL"/>
        </w:rPr>
        <w:t>INSPEKTOR NADZORU INWESTORSKIEGO W BRANŻY ELEKTRYCZNEJ</w:t>
      </w:r>
    </w:p>
    <w:p w14:paraId="0903A9B9" w14:textId="77777777" w:rsidR="00B90F03" w:rsidRPr="00641659" w:rsidRDefault="00B90F03" w:rsidP="00B90F03">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Imię i nazwisko: .........................................................................................................</w:t>
      </w:r>
    </w:p>
    <w:p w14:paraId="6C92D893"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Uprawnienia w specjalności: .....................................................................................</w:t>
      </w:r>
    </w:p>
    <w:p w14:paraId="588B6C59"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Nr uprawnień: ............................................................................................................</w:t>
      </w:r>
    </w:p>
    <w:p w14:paraId="77C8705D"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kern w:val="2"/>
          <w:u w:color="000000"/>
          <w:bdr w:val="nil"/>
          <w:lang w:eastAsia="pl-PL"/>
        </w:rPr>
        <w:t>INSPEKTOR NADZORU INWESTORSKIEGO W BRANŻY  TELETECHNICZNEJ:</w:t>
      </w:r>
    </w:p>
    <w:p w14:paraId="5F8B9E6A" w14:textId="77777777" w:rsidR="00B90F03" w:rsidRPr="00641659" w:rsidRDefault="00B90F03" w:rsidP="00B90F03">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Imię i nazwisko: .........................................................................................................</w:t>
      </w:r>
    </w:p>
    <w:p w14:paraId="0A492174"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Uprawnienia w specjalności: .....................................................................................</w:t>
      </w:r>
    </w:p>
    <w:p w14:paraId="3295038F"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Nr uprawnień: ............................................................................................................</w:t>
      </w:r>
    </w:p>
    <w:p w14:paraId="19B64311"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kern w:val="2"/>
          <w:u w:color="000000"/>
          <w:bdr w:val="nil"/>
          <w:lang w:eastAsia="pl-PL"/>
        </w:rPr>
        <w:t>INSPEKTOR NADZORU INWESTORSKIEGO W BRANŻY  DROGOWEJ:</w:t>
      </w:r>
    </w:p>
    <w:p w14:paraId="0037ACE9" w14:textId="77777777" w:rsidR="00B90F03" w:rsidRPr="00641659" w:rsidRDefault="00B90F03" w:rsidP="00B90F03">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u w:color="000000"/>
          <w:bdr w:val="nil"/>
          <w:lang w:eastAsia="pl-PL"/>
        </w:rPr>
      </w:pPr>
      <w:bookmarkStart w:id="23" w:name="_Hlk97710105"/>
      <w:r w:rsidRPr="00641659">
        <w:rPr>
          <w:rFonts w:ascii="Times New Roman" w:eastAsia="Arial Unicode MS" w:hAnsi="Times New Roman" w:cs="Times New Roman"/>
          <w:u w:color="000000"/>
          <w:bdr w:val="nil"/>
          <w:lang w:eastAsia="pl-PL"/>
        </w:rPr>
        <w:t>Imię i nazwisko: .........................................................................................................</w:t>
      </w:r>
      <w:bookmarkEnd w:id="23"/>
    </w:p>
    <w:p w14:paraId="72F10FED"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Uprawnienia w specjalności: .....................................................................................</w:t>
      </w:r>
    </w:p>
    <w:p w14:paraId="24FCFA86"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ab/>
        <w:t>Nr uprawnień: ............................................................................................................</w:t>
      </w:r>
    </w:p>
    <w:p w14:paraId="1823BF79"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którzy posiadają uprawnienia do kierowania, kontrolowania i nadzorowania budów i robót w zakresie zgodnym z nadzorowanym przedmiotem zamówienia. </w:t>
      </w:r>
    </w:p>
    <w:p w14:paraId="2E7541CD"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Nadzór nad wykonaniem badań archeologicznych</w:t>
      </w:r>
      <w:r w:rsidRPr="00641659">
        <w:rPr>
          <w:rFonts w:ascii="Times New Roman" w:eastAsia="Arial Unicode MS" w:hAnsi="Times New Roman" w:cs="Times New Roman"/>
          <w:u w:color="000000"/>
          <w:bdr w:val="nil"/>
          <w:lang w:eastAsia="pl-PL"/>
        </w:rPr>
        <w:t xml:space="preserve"> - zgodnie z Decyzją PWKZ nr ZA.5161.594-2.2021.DB/PC z dnia 09.08.2021r.</w:t>
      </w:r>
    </w:p>
    <w:p w14:paraId="636A1BD4" w14:textId="77777777" w:rsidR="00B90F03" w:rsidRPr="00641659" w:rsidRDefault="00B90F03" w:rsidP="00B90F03">
      <w:pPr>
        <w:pBdr>
          <w:top w:val="nil"/>
          <w:left w:val="nil"/>
          <w:bottom w:val="nil"/>
          <w:right w:val="nil"/>
          <w:between w:val="nil"/>
          <w:bar w:val="nil"/>
        </w:pBdr>
        <w:suppressAutoHyphens/>
        <w:spacing w:after="0" w:line="240" w:lineRule="auto"/>
        <w:ind w:left="994"/>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u w:color="000000"/>
          <w:bdr w:val="nil"/>
          <w:lang w:eastAsia="pl-PL"/>
        </w:rPr>
        <w:t>Imię i nazwisko: .......................................................................................................</w:t>
      </w:r>
    </w:p>
    <w:p w14:paraId="78BA835B" w14:textId="77777777" w:rsidR="00B90F03" w:rsidRPr="00641659" w:rsidRDefault="00B90F03" w:rsidP="00B90F03">
      <w:pPr>
        <w:pBdr>
          <w:top w:val="nil"/>
          <w:left w:val="nil"/>
          <w:bottom w:val="nil"/>
          <w:right w:val="nil"/>
          <w:between w:val="nil"/>
          <w:bar w:val="nil"/>
        </w:pBdr>
        <w:suppressAutoHyphens/>
        <w:spacing w:after="0" w:line="240" w:lineRule="auto"/>
        <w:ind w:left="994"/>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color w:val="000000"/>
          <w:u w:color="000000"/>
          <w:bdr w:val="nil"/>
          <w:lang w:eastAsia="pl-PL"/>
        </w:rPr>
        <w:t>Doświadczenie w postaci udziału w badaniach archeologicznych (w miesiącach):…………………………………</w:t>
      </w:r>
    </w:p>
    <w:p w14:paraId="264E371E" w14:textId="77777777" w:rsidR="00B90F03" w:rsidRPr="00641659" w:rsidRDefault="00B90F03" w:rsidP="00B90F03">
      <w:pPr>
        <w:pBdr>
          <w:top w:val="nil"/>
          <w:left w:val="nil"/>
          <w:bottom w:val="nil"/>
          <w:right w:val="nil"/>
          <w:between w:val="nil"/>
          <w:bar w:val="nil"/>
        </w:pBdr>
        <w:suppressAutoHyphens/>
        <w:spacing w:after="0" w:line="240" w:lineRule="auto"/>
        <w:ind w:left="994"/>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color w:val="000000"/>
          <w:u w:color="000000"/>
          <w:bdr w:val="nil"/>
          <w:lang w:eastAsia="pl-PL"/>
        </w:rPr>
        <w:t>Nr dyplomu ukończenia studiów drugiego stopnia lub jednolitych studiów magisterskich w zakresie archeologii: ………………………. .</w:t>
      </w:r>
    </w:p>
    <w:p w14:paraId="21A53385"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p>
    <w:p w14:paraId="59B642F1" w14:textId="77777777" w:rsidR="00B90F03" w:rsidRPr="00641659" w:rsidRDefault="00B90F03" w:rsidP="00E41360">
      <w:pPr>
        <w:numPr>
          <w:ilvl w:val="0"/>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Istnieje możliwość dokonania zmiany osób wyszczególnionych w ust. 1 niniejszego paragrafu oraz pozostałych osób przedstawionych w ofercie przetargowej, jedynie za uprzednią pisemną zgodą Zamawiającego.</w:t>
      </w:r>
    </w:p>
    <w:p w14:paraId="4032F849" w14:textId="77777777" w:rsidR="00B90F03" w:rsidRPr="00641659" w:rsidRDefault="00B90F03" w:rsidP="00E41360">
      <w:pPr>
        <w:numPr>
          <w:ilvl w:val="0"/>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Inwestor Zastępczy z własnej inicjatywy proponuje zmianę osób wyszczególnionych                   w ust. 1 niniejszego paragrafu w następujących przypadkach:</w:t>
      </w:r>
    </w:p>
    <w:p w14:paraId="7E6BCF19"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śmierci, choroby lub innych zdarzeń losowych;</w:t>
      </w:r>
    </w:p>
    <w:p w14:paraId="08F4F656"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niewywiązywania się z obowiązków wynikających z umowy;</w:t>
      </w:r>
    </w:p>
    <w:p w14:paraId="389AE549" w14:textId="77777777" w:rsidR="00B90F03" w:rsidRPr="00641659" w:rsidRDefault="00B90F03" w:rsidP="00E41360">
      <w:pPr>
        <w:numPr>
          <w:ilvl w:val="1"/>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jeżeli zmiana tych osób stanie się konieczna z jakichkolwiek innych przyczyn niezależnych od Inwestora zastępczego (np. rezygnacja, utrata uprawnień itp.).</w:t>
      </w:r>
    </w:p>
    <w:p w14:paraId="295AE329" w14:textId="77777777" w:rsidR="00B90F03" w:rsidRPr="00641659" w:rsidRDefault="00B90F03" w:rsidP="00E41360">
      <w:pPr>
        <w:numPr>
          <w:ilvl w:val="0"/>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zmiany osób wyszczególnionych w ust. 1 niniejszego paragrafu, nowe osoby powołane do pełnienia ww. obowiązków muszą spełniać wymagania określone dla danej funkcji i mieć kwalifikacje i doświadczenie zawodowe nie niższe niż osoba którą ma zastąpić w przypadku inspektorów wskazanych w ramach pozacenowego kryterium oceny ofert, a w przypadku pozostałych osób spełniać wymogi określone w SWZ.</w:t>
      </w:r>
    </w:p>
    <w:p w14:paraId="1EC953DE" w14:textId="77777777" w:rsidR="00B90F03" w:rsidRPr="00641659" w:rsidRDefault="00B90F03" w:rsidP="00E41360">
      <w:pPr>
        <w:numPr>
          <w:ilvl w:val="0"/>
          <w:numId w:val="18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Zamawiający może zażądać od Wykonawcy zmiany osób wyszczególnionych w ust. 1 niniejszego paragrafu, jeżeli uzna, że nie wykonują należycie swoich obowiązków wynikających z umowy. Wykonawca obowiązany jest dokonać zmiany tych osób w terminie nie dłuższym niż 14 dni od daty złożenia wniosku przez Zamawiającego pod rygorem naliczenia kary umownej w wysokości 500 złotych za każdy dzień zwłoki, nie więcej jednak niż 10 000 ,00 złotych.</w:t>
      </w:r>
    </w:p>
    <w:p w14:paraId="2CA3396D"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u w:color="000000"/>
          <w:bdr w:val="nil"/>
          <w:shd w:val="clear" w:color="auto" w:fill="FFFF00"/>
          <w:lang w:eastAsia="pl-PL"/>
        </w:rPr>
      </w:pPr>
    </w:p>
    <w:p w14:paraId="0CDED2E8"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8</w:t>
      </w:r>
    </w:p>
    <w:p w14:paraId="5B4DCC9F" w14:textId="77777777" w:rsidR="00B90F03" w:rsidRPr="00641659" w:rsidRDefault="00B90F03" w:rsidP="00E41360">
      <w:pPr>
        <w:numPr>
          <w:ilvl w:val="0"/>
          <w:numId w:val="18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Termin realizacji zamówienia:</w:t>
      </w:r>
    </w:p>
    <w:p w14:paraId="52AFCE65" w14:textId="77777777" w:rsidR="00B90F03" w:rsidRPr="00641659" w:rsidRDefault="00B90F03" w:rsidP="00E41360">
      <w:pPr>
        <w:numPr>
          <w:ilvl w:val="1"/>
          <w:numId w:val="18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Rozpoczęcie - z dniem podpisania Umowy. </w:t>
      </w:r>
    </w:p>
    <w:p w14:paraId="3D8DE257" w14:textId="77777777" w:rsidR="00B90F03" w:rsidRPr="00641659" w:rsidRDefault="00B90F03" w:rsidP="00E41360">
      <w:pPr>
        <w:numPr>
          <w:ilvl w:val="1"/>
          <w:numId w:val="18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Zakończenie - do daty zakończenia okresu gwarancji i rękojmi wybranego Wykonawcy robót budowlanych tj. 36 – 72 miesiące po uzyskaniu pozwolenia na użytkowanie obiektu. Pełnienie nadzoru inwestorskiego podczas przeglądów gwarancyjnych z Wykonawcą robót budowlanych  – od dnia zakończenia robót potwierdzonego protokołem odbioru końcowego do dnia podpisania protokołu ostatecznego odbioru po usunięciu wszystkich wad ujawnionych w okresie gwarancji i rękojmi udzielonego na roboty budowlane. Ostateczne zakończenie realizacji przedmiotu umowy zakończy się wraz z upływem gwarancji i rękojmi na roboty budowlane po usunięciu przez Wykonawcę robót wad i usterek stwierdzonych przy przeglądzie pogwarancyjnym budynku.</w:t>
      </w:r>
    </w:p>
    <w:p w14:paraId="073101CB" w14:textId="77777777" w:rsidR="00B90F03" w:rsidRPr="00641659" w:rsidRDefault="00B90F03" w:rsidP="00E41360">
      <w:pPr>
        <w:numPr>
          <w:ilvl w:val="0"/>
          <w:numId w:val="18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u w:color="000000"/>
          <w:bdr w:val="nil"/>
          <w:lang w:eastAsia="pl-PL"/>
        </w:rPr>
        <w:t>Przewidywany termin zakończenia robót budowlanych – marzec 2025 r.</w:t>
      </w:r>
      <w:r w:rsidRPr="00641659">
        <w:rPr>
          <w:rFonts w:ascii="Times New Roman" w:eastAsia="Arial Unicode MS" w:hAnsi="Times New Roman" w:cs="Times New Roman"/>
          <w:color w:val="000000"/>
          <w:u w:color="000000"/>
          <w:bdr w:val="nil"/>
          <w:lang w:eastAsia="pl-PL"/>
        </w:rPr>
        <w:t xml:space="preserve"> Przewidywany termin zakończenia usługi - 104 miesiące od dnia zawarcia umowy, z zastrzeżeniem ust. 3 poniżej.</w:t>
      </w:r>
    </w:p>
    <w:p w14:paraId="7E1E8895" w14:textId="77777777" w:rsidR="00B90F03" w:rsidRPr="00641659" w:rsidRDefault="00B90F03" w:rsidP="00E41360">
      <w:pPr>
        <w:numPr>
          <w:ilvl w:val="0"/>
          <w:numId w:val="18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u w:color="000000"/>
          <w:bdr w:val="nil"/>
          <w:lang w:eastAsia="pl-PL"/>
        </w:rPr>
        <w:t xml:space="preserve">Zamawiający dopuszcza dokonanie zmiany umowy w postaci zmiany </w:t>
      </w:r>
      <w:r w:rsidRPr="00641659">
        <w:rPr>
          <w:rFonts w:ascii="Times New Roman" w:eastAsia="Arial Unicode MS" w:hAnsi="Times New Roman" w:cs="Times New Roman"/>
          <w:color w:val="000000"/>
          <w:u w:color="000000"/>
          <w:bdr w:val="nil"/>
          <w:lang w:eastAsia="pl-PL"/>
        </w:rPr>
        <w:t>terminu jej obowiązywania, tj. okresu pełnienia nadzoru inwestorskiego w drodze aneksu do umowy w przypadku:</w:t>
      </w:r>
    </w:p>
    <w:p w14:paraId="746AB30A" w14:textId="77777777" w:rsidR="00B90F03" w:rsidRPr="00641659" w:rsidRDefault="00B90F03" w:rsidP="00E41360">
      <w:pPr>
        <w:numPr>
          <w:ilvl w:val="1"/>
          <w:numId w:val="18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color w:val="000000"/>
          <w:u w:color="000000"/>
          <w:bdr w:val="nil"/>
          <w:lang w:eastAsia="pl-PL"/>
        </w:rPr>
        <w:t xml:space="preserve"> opóźnienia rozpoczęcia realizacji robót budowlanych przez wykonawcę robót budowlanych, skutkującego wydłużeniem ostatecznego terminu zakończenia tych robót, a także okresu gwarancji i rękojmi,</w:t>
      </w:r>
    </w:p>
    <w:p w14:paraId="3C636AAA" w14:textId="77777777" w:rsidR="00B90F03" w:rsidRPr="00641659" w:rsidRDefault="00B90F03" w:rsidP="00E41360">
      <w:pPr>
        <w:numPr>
          <w:ilvl w:val="1"/>
          <w:numId w:val="18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color w:val="000000"/>
          <w:u w:color="000000"/>
          <w:bdr w:val="nil"/>
          <w:lang w:eastAsia="pl-PL"/>
        </w:rPr>
        <w:t xml:space="preserve"> zawieszenia realizacji robót budowlanych w trakcie obowiązywania umowy na roboty budowlane, skutkującego wydłużeniem ostatecznego terminu zakończenia tych robót, a także okresu gwarancji i rękojmi,</w:t>
      </w:r>
    </w:p>
    <w:p w14:paraId="4CFFC21D" w14:textId="77777777" w:rsidR="00B90F03" w:rsidRPr="00641659" w:rsidRDefault="00B90F03" w:rsidP="00E41360">
      <w:pPr>
        <w:numPr>
          <w:ilvl w:val="1"/>
          <w:numId w:val="18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color w:val="000000"/>
          <w:u w:color="000000"/>
          <w:bdr w:val="nil"/>
          <w:lang w:eastAsia="pl-PL"/>
        </w:rPr>
        <w:t xml:space="preserve"> gdy okres gwarancji i rękojmi wybranego wykonawcy robót budowlanych będzie krótszy niż 72 miesiące lub</w:t>
      </w:r>
    </w:p>
    <w:p w14:paraId="0AC6C1E2" w14:textId="77777777" w:rsidR="00B90F03" w:rsidRPr="00641659" w:rsidRDefault="00B90F03" w:rsidP="00E41360">
      <w:pPr>
        <w:numPr>
          <w:ilvl w:val="1"/>
          <w:numId w:val="18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color w:val="000000"/>
          <w:u w:color="000000"/>
          <w:bdr w:val="nil"/>
          <w:lang w:eastAsia="pl-PL"/>
        </w:rPr>
        <w:t xml:space="preserve"> wydłużenia bądź skrócenia terminu obowiązywania umowy na roboty budowlane z innych przyczyn niż wskazane w ust. 3 pkt 1-3 niniejszego paragrafu.</w:t>
      </w:r>
    </w:p>
    <w:p w14:paraId="0608AB6F"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4. W przypadku dokonania zmiany umowy na podstawie okoliczności określonych w ust. 3 pkt 1, 3 i 4 niniejszego paragrafu, wynagrodzenie Wykonawcy przedmiotowej umowy ulegnie zmianie proporcjonalnie do ceny podanej przez Wykonawcę w formularzu ofertowym w stosunku do terminu obowiązywania umowy, który uległ wydłużeniu lub skróceniu. Aneks zmieniający odpowiednie zapisy przedmiotowej umowy zostanie zawarty po podpisaniu przez Zamawiającego Umowy na realizację robót budowlanych z wybranym wykonawcą. W takim wypadku zmianie ulegnie również harmonogram płatności załączony do niniejszej umowy.</w:t>
      </w:r>
    </w:p>
    <w:p w14:paraId="15A57ADF"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5. W przypadku dokonania zmiany umowy na podstawie okoliczności określonych w ust. 3 pkt 2 niniejszego paragrafu, wynagrodzenie Wykonawcy przedmiotowej umowy nie ulegnie zmianie, a Strony dokonają modyfikacji harmonogramu płatności załączonego do niniejszej umowy, z uwzględnieniem czasu zawieszenia realizacji robót budowlanych w ten sposób, że zmianie ulegną terminy zapłaty wynagrodzenia na rzecz Wykonawcy, które nie mogą przypadać na czas rzeczonego zawieszenia.</w:t>
      </w:r>
    </w:p>
    <w:p w14:paraId="086783AC"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6. Strony zgodnie zastrzegają, że okoliczności określone w ust. 3 niniejszego paragrafu oraz dokonane na ich podstawie zmiany umowy, nie mogą stanowić podstawy zgłaszania przez Wykonawcę żadnych roszczeń wobec Zamawiającego oprócz tych wyraźnie wskazanych w ust. 4 i 5.</w:t>
      </w:r>
    </w:p>
    <w:p w14:paraId="06331BFA"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u w:color="000000"/>
          <w:bdr w:val="nil"/>
          <w:shd w:val="clear" w:color="auto" w:fill="FFFF00"/>
          <w:lang w:eastAsia="pl-PL"/>
        </w:rPr>
      </w:pPr>
    </w:p>
    <w:p w14:paraId="71C50C07"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9</w:t>
      </w:r>
    </w:p>
    <w:p w14:paraId="2F6B49F3" w14:textId="77777777" w:rsidR="00B90F03" w:rsidRPr="00641659" w:rsidRDefault="00B90F03" w:rsidP="00E41360">
      <w:pPr>
        <w:numPr>
          <w:ilvl w:val="0"/>
          <w:numId w:val="19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Wynagrodzenie Wykonawcy za czynności w zakresie zastępstwa inwestorskiego i  pełnienia nadzorów inwestorskich jest wynagrodzeniem ryczałtowym i wynosi :</w:t>
      </w:r>
    </w:p>
    <w:p w14:paraId="4200CE36" w14:textId="77777777" w:rsidR="00B90F03" w:rsidRPr="00641659" w:rsidRDefault="00B90F03" w:rsidP="00B90F03">
      <w:pPr>
        <w:pBdr>
          <w:top w:val="nil"/>
          <w:left w:val="nil"/>
          <w:bottom w:val="nil"/>
          <w:right w:val="nil"/>
          <w:between w:val="nil"/>
          <w:bar w:val="nil"/>
        </w:pBdr>
        <w:tabs>
          <w:tab w:val="left" w:pos="6735"/>
          <w:tab w:val="left" w:pos="6942"/>
          <w:tab w:val="left" w:pos="8565"/>
        </w:tabs>
        <w:suppressAutoHyphens/>
        <w:spacing w:after="0" w:line="240" w:lineRule="auto"/>
        <w:ind w:left="255" w:hanging="120"/>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Cena netto</w:t>
      </w:r>
      <w:r w:rsidRPr="00641659">
        <w:rPr>
          <w:rFonts w:ascii="Times New Roman" w:eastAsia="Arial Unicode MS" w:hAnsi="Times New Roman" w:cs="Times New Roman"/>
          <w:u w:color="000000"/>
          <w:bdr w:val="nil"/>
          <w:lang w:eastAsia="pl-PL"/>
        </w:rPr>
        <w:t xml:space="preserve"> w wysokości: ................................................................................................ zł</w:t>
      </w:r>
    </w:p>
    <w:p w14:paraId="33F3CCC7" w14:textId="77777777" w:rsidR="00B90F03" w:rsidRPr="00641659" w:rsidRDefault="00B90F03" w:rsidP="00B90F03">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słownie:.............................................................................................................</w:t>
      </w:r>
    </w:p>
    <w:p w14:paraId="2B03BBFF" w14:textId="77777777" w:rsidR="00B90F03" w:rsidRPr="00641659" w:rsidRDefault="00B90F03" w:rsidP="00B90F03">
      <w:pPr>
        <w:pBdr>
          <w:top w:val="nil"/>
          <w:left w:val="nil"/>
          <w:bottom w:val="nil"/>
          <w:right w:val="nil"/>
          <w:between w:val="nil"/>
          <w:bar w:val="nil"/>
        </w:pBdr>
        <w:tabs>
          <w:tab w:val="left" w:pos="6582"/>
          <w:tab w:val="left" w:pos="8565"/>
          <w:tab w:val="right" w:pos="9045"/>
        </w:tabs>
        <w:suppressAutoHyphens/>
        <w:spacing w:after="0" w:line="240" w:lineRule="auto"/>
        <w:ind w:left="255"/>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podatek VAT 23%</w:t>
      </w:r>
      <w:r w:rsidRPr="00641659">
        <w:rPr>
          <w:rFonts w:ascii="Times New Roman" w:eastAsia="Arial Unicode MS" w:hAnsi="Times New Roman" w:cs="Times New Roman"/>
          <w:u w:color="000000"/>
          <w:bdr w:val="nil"/>
          <w:lang w:eastAsia="pl-PL"/>
        </w:rPr>
        <w:t xml:space="preserve"> w wysokości:......................................................................zł</w:t>
      </w:r>
    </w:p>
    <w:p w14:paraId="494FE6F9" w14:textId="77777777" w:rsidR="00B90F03" w:rsidRPr="00641659" w:rsidRDefault="00B90F03" w:rsidP="00B90F03">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słownie: ...........................................................................................................</w:t>
      </w:r>
    </w:p>
    <w:p w14:paraId="195CC749" w14:textId="77777777" w:rsidR="00B90F03" w:rsidRPr="00641659" w:rsidRDefault="00B90F03" w:rsidP="00B90F03">
      <w:pPr>
        <w:pBdr>
          <w:top w:val="nil"/>
          <w:left w:val="nil"/>
          <w:bottom w:val="nil"/>
          <w:right w:val="nil"/>
          <w:between w:val="nil"/>
          <w:bar w:val="nil"/>
        </w:pBdr>
        <w:tabs>
          <w:tab w:val="left" w:pos="6582"/>
          <w:tab w:val="left" w:pos="8565"/>
          <w:tab w:val="right" w:pos="9045"/>
        </w:tabs>
        <w:suppressAutoHyphens/>
        <w:spacing w:after="0" w:line="240" w:lineRule="auto"/>
        <w:ind w:left="255"/>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cena brutto</w:t>
      </w:r>
      <w:r w:rsidRPr="00641659">
        <w:rPr>
          <w:rFonts w:ascii="Times New Roman" w:eastAsia="Arial Unicode MS" w:hAnsi="Times New Roman" w:cs="Times New Roman"/>
          <w:u w:color="000000"/>
          <w:bdr w:val="nil"/>
          <w:lang w:eastAsia="pl-PL"/>
        </w:rPr>
        <w:t xml:space="preserve"> (wraz z podatkiem VAT) w wysokości: .............................................zł</w:t>
      </w:r>
    </w:p>
    <w:p w14:paraId="1755F36B" w14:textId="77777777" w:rsidR="00B90F03" w:rsidRPr="00641659" w:rsidRDefault="00B90F03" w:rsidP="00B90F03">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słownie: ............................................................................................................</w:t>
      </w:r>
    </w:p>
    <w:p w14:paraId="576816AD" w14:textId="77777777" w:rsidR="00B90F03" w:rsidRPr="00641659" w:rsidRDefault="00B90F03" w:rsidP="00E41360">
      <w:pPr>
        <w:numPr>
          <w:ilvl w:val="0"/>
          <w:numId w:val="19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Fakturowanie za wykonanie przedmiotu zamówienia nastąpi w następujących etapach :</w:t>
      </w:r>
    </w:p>
    <w:p w14:paraId="4F3ADDA3" w14:textId="77777777" w:rsidR="00B90F03" w:rsidRPr="00641659" w:rsidRDefault="00B90F03" w:rsidP="00E41360">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5 % wynagrodzenia jak w pkt 1 </w:t>
      </w:r>
      <w:r w:rsidRPr="00641659">
        <w:rPr>
          <w:rFonts w:ascii="Times New Roman" w:eastAsia="Arial Unicode MS" w:hAnsi="Times New Roman" w:cs="Times New Roman"/>
          <w:b/>
          <w:bCs/>
          <w:u w:color="000000"/>
          <w:bdr w:val="nil"/>
          <w:lang w:eastAsia="pl-PL"/>
        </w:rPr>
        <w:t xml:space="preserve">§ 7 </w:t>
      </w:r>
      <w:r w:rsidRPr="00641659">
        <w:rPr>
          <w:rFonts w:ascii="Times New Roman" w:eastAsia="Arial Unicode MS" w:hAnsi="Times New Roman" w:cs="Times New Roman"/>
          <w:u w:color="000000"/>
          <w:bdr w:val="nil"/>
          <w:lang w:eastAsia="pl-PL"/>
        </w:rPr>
        <w:t>– 30 dni po rozstrzygnięciu przetargu i zawarciu prawomocnej umowy na wykonawstwo robót budowlanych bądź 30 dni po zawarciu niniejszej umowy - w zależności od tego, które z powyższych nastąpi później;</w:t>
      </w:r>
    </w:p>
    <w:p w14:paraId="20559A8C" w14:textId="77777777" w:rsidR="00B90F03" w:rsidRPr="00641659" w:rsidRDefault="00B90F03" w:rsidP="00E41360">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65 % wynagrodzenia – zgodnie z harmonogramem płatności załączonym do niniejszej umowy, wg procentowego stanu zaawansowania robót;</w:t>
      </w:r>
    </w:p>
    <w:p w14:paraId="0F16A8A8" w14:textId="77777777" w:rsidR="00B90F03" w:rsidRPr="00641659" w:rsidRDefault="00B90F03" w:rsidP="00E41360">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20 % wynagrodzenia Wykonawcy zostanie dokonane po końcowym odbiorze wykonanej inwestycji i uzyskaniu prawomocnego pozwolenia na użytkowanie oraz po całkowitym rozliczeniu inwestycji z Wykonawcą robót budowlanych i wszelkimi instytucjami finansującymi zadanie, w oparciu o fakturę końcową wystawioną przez Wykonawcę za wykonane usługi;</w:t>
      </w:r>
    </w:p>
    <w:p w14:paraId="7350E68E" w14:textId="77777777" w:rsidR="00B90F03" w:rsidRPr="00641659" w:rsidRDefault="00B90F03" w:rsidP="00E41360">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pozostałe 10 % wynagrodzenia w terminie 30 dni po zakończeniu odbioru robot wynikającego z okresu gwarancji i rękojmi.  </w:t>
      </w:r>
    </w:p>
    <w:p w14:paraId="01A9D844" w14:textId="77777777" w:rsidR="00B90F03" w:rsidRPr="00641659" w:rsidRDefault="00B90F03" w:rsidP="00E41360">
      <w:pPr>
        <w:numPr>
          <w:ilvl w:val="0"/>
          <w:numId w:val="19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u w:color="000000"/>
          <w:bdr w:val="nil"/>
          <w:lang w:eastAsia="pl-PL"/>
        </w:rPr>
        <w:t>Faktury regulowane będą w terminie 30 dni od daty otrzymania przez Zamawiającego faktury i protokołu odbioru wykonanych w tym okresie robót, przelewem na konto: ...........................................................................................................</w:t>
      </w:r>
    </w:p>
    <w:p w14:paraId="6BDA53C9" w14:textId="77777777" w:rsidR="00B90F03" w:rsidRPr="00641659" w:rsidRDefault="00B90F03" w:rsidP="00E41360">
      <w:pPr>
        <w:numPr>
          <w:ilvl w:val="0"/>
          <w:numId w:val="19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641659">
        <w:rPr>
          <w:rFonts w:ascii="Times New Roman" w:eastAsia="Arial Unicode MS" w:hAnsi="Times New Roman" w:cs="Times New Roman"/>
          <w:color w:val="000000"/>
          <w:u w:color="000000"/>
          <w:bdr w:val="nil"/>
          <w:lang w:eastAsia="pl-PL"/>
        </w:rPr>
        <w:t>Harmonogram płatności, wg procentowego stanu zaawansowania robót - Harmonogram winien być aktualizowany przez Wykonawcę w miarę faktycznego postępu robót.  Wszelkie aktualizacje harmonogramu (rewizje), które nie wpływają na zmianę terminów umownych, nie stanowią zmiany niniejszej Umowy i nie wymagają zawierania aneksu do Umowy.</w:t>
      </w:r>
    </w:p>
    <w:p w14:paraId="31CD30DF"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10</w:t>
      </w:r>
    </w:p>
    <w:p w14:paraId="27D89AC7" w14:textId="77777777" w:rsidR="00B90F03" w:rsidRPr="00641659" w:rsidRDefault="00B90F03" w:rsidP="00E41360">
      <w:pPr>
        <w:numPr>
          <w:ilvl w:val="0"/>
          <w:numId w:val="19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3BB68DE0" w14:textId="77777777" w:rsidR="00B90F03" w:rsidRPr="00641659" w:rsidRDefault="00B90F03" w:rsidP="00E41360">
      <w:pPr>
        <w:numPr>
          <w:ilvl w:val="1"/>
          <w:numId w:val="19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nieuzyskania środków pieniężnych z MON na realizację umowy na roboty budowlane  i w efekcie nie zawarcia umowy z MON na realizację tych robót budowlanych,</w:t>
      </w:r>
    </w:p>
    <w:p w14:paraId="656D8C16" w14:textId="77777777" w:rsidR="00B90F03" w:rsidRPr="00641659" w:rsidRDefault="00B90F03" w:rsidP="00E41360">
      <w:pPr>
        <w:numPr>
          <w:ilvl w:val="1"/>
          <w:numId w:val="19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6A40D4C" w14:textId="77777777" w:rsidR="00B90F03" w:rsidRPr="00641659" w:rsidRDefault="00B90F03" w:rsidP="00E41360">
      <w:pPr>
        <w:numPr>
          <w:ilvl w:val="1"/>
          <w:numId w:val="19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zostanie wydany nakaz zajęcia majątku Wykonawcy,</w:t>
      </w:r>
    </w:p>
    <w:p w14:paraId="4E9EE643" w14:textId="77777777" w:rsidR="00B90F03" w:rsidRPr="00641659" w:rsidRDefault="00B90F03" w:rsidP="00E41360">
      <w:pPr>
        <w:numPr>
          <w:ilvl w:val="1"/>
          <w:numId w:val="19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jeżeli Wykonawca nie podjął się obowiązków wynikających z niniejszej umowy lub przerwał ich wykonanie na okres dłuższy niż 14 dni,</w:t>
      </w:r>
    </w:p>
    <w:p w14:paraId="40F48762" w14:textId="77777777" w:rsidR="00B90F03" w:rsidRPr="00641659" w:rsidRDefault="00B90F03" w:rsidP="00E41360">
      <w:pPr>
        <w:numPr>
          <w:ilvl w:val="1"/>
          <w:numId w:val="19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jeżeli Wykonawca wykonuje swoje obowiązki w sposób nienależyty i mimo zwrócenia na to uwagi i wezwania Zamawiającego nie wykazuje poprawy,</w:t>
      </w:r>
    </w:p>
    <w:p w14:paraId="7FFA9BC8" w14:textId="77777777" w:rsidR="00B90F03" w:rsidRPr="00641659" w:rsidRDefault="00B90F03" w:rsidP="00E41360">
      <w:pPr>
        <w:numPr>
          <w:ilvl w:val="1"/>
          <w:numId w:val="19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 przypadku dwóch nieusprawiedliwionych nieobecności Wykonawcy na budowie.</w:t>
      </w:r>
    </w:p>
    <w:p w14:paraId="4C37380C" w14:textId="77777777" w:rsidR="00B90F03" w:rsidRPr="00641659" w:rsidRDefault="00B90F03" w:rsidP="00E41360">
      <w:pPr>
        <w:widowControl w:val="0"/>
        <w:numPr>
          <w:ilvl w:val="0"/>
          <w:numId w:val="19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8 ust. 2 zdanie drugie z uwzględnieniem wszelkich zmian wynikających z § 8 ust. 3 niniejszej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niniejszego paragrafu.</w:t>
      </w:r>
    </w:p>
    <w:p w14:paraId="7D6E0FE1" w14:textId="77777777" w:rsidR="00B90F03" w:rsidRPr="00641659" w:rsidRDefault="00B90F03" w:rsidP="00E41360">
      <w:pPr>
        <w:widowControl w:val="0"/>
        <w:numPr>
          <w:ilvl w:val="0"/>
          <w:numId w:val="19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Oprócz wypadków określonych w ust. 1 niniejszego paragrafu, Zamawiający może odstąpić od umowy w następujących przypadkach:</w:t>
      </w:r>
    </w:p>
    <w:p w14:paraId="02641DAF" w14:textId="77777777" w:rsidR="00B90F03" w:rsidRPr="00641659" w:rsidRDefault="00B90F03" w:rsidP="00E41360">
      <w:pPr>
        <w:numPr>
          <w:ilvl w:val="0"/>
          <w:numId w:val="19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5D36843" w14:textId="77777777" w:rsidR="00B90F03" w:rsidRPr="00641659" w:rsidRDefault="00B90F03" w:rsidP="00E41360">
      <w:pPr>
        <w:numPr>
          <w:ilvl w:val="0"/>
          <w:numId w:val="19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jeżeli zachodzi co najmniej jedna z następujących okoliczności:</w:t>
      </w:r>
    </w:p>
    <w:p w14:paraId="2A53BA32" w14:textId="77777777" w:rsidR="00B90F03" w:rsidRPr="00641659" w:rsidRDefault="00B90F03" w:rsidP="00E41360">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dokonano zmiany umowy z naruszeniem art. 454 i art. 455 ustawy Prawo Zamówień Publicznych,</w:t>
      </w:r>
    </w:p>
    <w:p w14:paraId="691AD133" w14:textId="77777777" w:rsidR="00B90F03" w:rsidRPr="00641659" w:rsidRDefault="00B90F03" w:rsidP="00E41360">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w chwili zawarcia umowy podlegał wykluczeniu na podstawie art. 108,</w:t>
      </w:r>
    </w:p>
    <w:p w14:paraId="44D884D8" w14:textId="77777777" w:rsidR="00B90F03" w:rsidRPr="00641659" w:rsidRDefault="00B90F03" w:rsidP="00E41360">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4" w:history="1">
        <w:r w:rsidRPr="00641659">
          <w:rPr>
            <w:rFonts w:ascii="Times New Roman" w:eastAsia="Arial Unicode MS" w:hAnsi="Times New Roman" w:cs="Times New Roman"/>
            <w:u w:color="000000"/>
            <w:bdr w:val="nil"/>
            <w:lang w:eastAsia="pl-PL"/>
          </w:rPr>
          <w:t>dyrektywy</w:t>
        </w:r>
      </w:hyperlink>
      <w:r w:rsidRPr="00641659">
        <w:rPr>
          <w:rFonts w:ascii="Times New Roman" w:eastAsia="Arial Unicode MS" w:hAnsi="Times New Roman" w:cs="Times New Roman"/>
          <w:u w:color="000000"/>
          <w:bdr w:val="nil"/>
          <w:lang w:eastAsia="pl-PL"/>
        </w:rPr>
        <w:t xml:space="preserve"> 2009/81/WE, z uwagi na to, że zamawiający udzielił zamówienia z naruszeniem prawa Unii Europejskiej. </w:t>
      </w:r>
    </w:p>
    <w:p w14:paraId="416D1ADA" w14:textId="77777777" w:rsidR="00B90F03" w:rsidRPr="00641659" w:rsidRDefault="00B90F03" w:rsidP="00E41360">
      <w:pPr>
        <w:widowControl w:val="0"/>
        <w:numPr>
          <w:ilvl w:val="0"/>
          <w:numId w:val="20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 przypadku, o którym mowa w ust. 1 pkt 2 lit. a) niniejszego paragrafu, Zamawiający odstępuje od umowy w części, której zmiana dotyczy.</w:t>
      </w:r>
    </w:p>
    <w:p w14:paraId="11ABE282" w14:textId="77777777" w:rsidR="00B90F03" w:rsidRPr="00641659" w:rsidRDefault="00B90F03" w:rsidP="00E41360">
      <w:pPr>
        <w:widowControl w:val="0"/>
        <w:numPr>
          <w:ilvl w:val="0"/>
          <w:numId w:val="19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 przypadkach, o których mowa w ust. 3 niniejszego paragrafu, wykonawca może żądać wyłącznie wynagrodzenia należnego z tytułu wykonania części umowy.</w:t>
      </w:r>
    </w:p>
    <w:p w14:paraId="0A1D4961"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u w:color="000000"/>
          <w:bdr w:val="nil"/>
          <w:shd w:val="clear" w:color="auto" w:fill="FFFF00"/>
          <w:lang w:eastAsia="pl-PL"/>
        </w:rPr>
      </w:pPr>
    </w:p>
    <w:p w14:paraId="2094D1E7"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 11</w:t>
      </w:r>
    </w:p>
    <w:p w14:paraId="08453F39" w14:textId="77777777" w:rsidR="00B90F03" w:rsidRPr="00641659" w:rsidRDefault="00B90F03" w:rsidP="00E41360">
      <w:pPr>
        <w:numPr>
          <w:ilvl w:val="0"/>
          <w:numId w:val="20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Wykonawca zapłaci Zamawiającemu karę umowną bez względu na szkody poniesione przez Zamawiającego w następujących sytuacjach:  </w:t>
      </w:r>
    </w:p>
    <w:p w14:paraId="639718F0" w14:textId="77777777" w:rsidR="00B90F03" w:rsidRPr="00641659" w:rsidRDefault="00B90F03" w:rsidP="00E41360">
      <w:pPr>
        <w:numPr>
          <w:ilvl w:val="1"/>
          <w:numId w:val="20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niepowiadomienia Zamawiającego o odbiorach w terminach przewidzianych w § 2 – w wysokości 500,00 zł za każde stwierdzone naruszenie, nie więcej niż 30 000,00 złotych,</w:t>
      </w:r>
    </w:p>
    <w:p w14:paraId="36A4A7F9" w14:textId="77777777" w:rsidR="00B90F03" w:rsidRPr="00641659" w:rsidRDefault="00B90F03" w:rsidP="00E41360">
      <w:pPr>
        <w:numPr>
          <w:ilvl w:val="1"/>
          <w:numId w:val="20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zwłokę w dostarczeniu sprawozdań, raportów, opinii, opracowań (dla których umowa wskazuje termin przekazania lub termin ten został ustalony przez Strony) – w wysokości 100 złotych za każdy dzień zwłoki w stosunku do terminów wynikających z umowy lub z ustalenia między Stronami, nie więcej niż 10 000,00 złotych,</w:t>
      </w:r>
    </w:p>
    <w:p w14:paraId="65CCCDCD" w14:textId="77777777" w:rsidR="00B90F03" w:rsidRPr="00641659" w:rsidRDefault="00B90F03" w:rsidP="00E41360">
      <w:pPr>
        <w:numPr>
          <w:ilvl w:val="1"/>
          <w:numId w:val="20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nieprzedłożenie Zamawiającemu kopii polisy ubezpieczenia lub jej aktualizacji – w wysokości 200,00 zł za każdy dzień zwłoki w stosunku do terminów określonych w § 14 umowy, nie więcej niż 10 000,00 złotych,</w:t>
      </w:r>
    </w:p>
    <w:p w14:paraId="7D002336" w14:textId="77777777" w:rsidR="00B90F03" w:rsidRPr="00641659" w:rsidRDefault="00B90F03" w:rsidP="00E41360">
      <w:pPr>
        <w:numPr>
          <w:ilvl w:val="1"/>
          <w:numId w:val="20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 skierowanie do pełnienia nadzoru inwestorskiego osób innych, niż wskazane w ofercie i § 7 umowy – w wysokości 10 % wartości wynagrodzenia brutto, o którym mowa w § 9  umowy za każde stwierdzone naruszenie,</w:t>
      </w:r>
    </w:p>
    <w:p w14:paraId="0953C47C" w14:textId="77777777" w:rsidR="00B90F03" w:rsidRPr="00641659" w:rsidRDefault="00B90F03" w:rsidP="00E41360">
      <w:pPr>
        <w:numPr>
          <w:ilvl w:val="1"/>
          <w:numId w:val="20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 niezłożenie przez Wykonawcę w wyznaczonym przez Zamawiającego terminie żądanych dowodów, w celu potwierdzenia spełnienia przez Wykonawcę lub Podwykonawcę wymogu zatrudnienia na podstawie umowy o pracę – w wysokości 5 % wartości wynagrodzenia brutto, o którym mowa w § 9  umowy za każde stwierdzone naruszenie</w:t>
      </w:r>
      <w:r w:rsidRPr="00641659">
        <w:rPr>
          <w:rFonts w:ascii="Times New Roman" w:eastAsia="Arial Unicode MS" w:hAnsi="Times New Roman" w:cs="Times New Roman"/>
          <w:b/>
          <w:bCs/>
          <w:u w:color="000000"/>
          <w:bdr w:val="nil"/>
          <w:lang w:eastAsia="pl-PL"/>
        </w:rPr>
        <w:t>.</w:t>
      </w:r>
    </w:p>
    <w:p w14:paraId="6DA571E1" w14:textId="77777777" w:rsidR="00B90F03" w:rsidRPr="00641659" w:rsidRDefault="00B90F03" w:rsidP="00E41360">
      <w:pPr>
        <w:numPr>
          <w:ilvl w:val="1"/>
          <w:numId w:val="20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Jeżeli Wykonawca nie wypełnia należycie swoich obowiązków, w tym nie egzekwuje jakości i należytej staranności robót wykonywanych przez wykonawcę robót budowlanych, zgodności z dokumentacją i obowiązującymi przepisami, zasadami wiedzy technicznej i sztuki budowlanej Zamawiający zleci wykonanie ekspertyz/opinii technicznych na dany element robót nadzorowanych przez Wykonawcę niezależnym ekspertom i w przypadku, gdy ww. ekspertyzy/badania potwierdzą jego obawy  co do złej jakości wykonania/ nienależytego wykonania  to kosztami obciąży Wykonawcę.</w:t>
      </w:r>
    </w:p>
    <w:p w14:paraId="7F0EC4B6" w14:textId="77777777" w:rsidR="00B90F03" w:rsidRPr="00641659" w:rsidRDefault="00B90F03" w:rsidP="00E41360">
      <w:pPr>
        <w:numPr>
          <w:ilvl w:val="0"/>
          <w:numId w:val="2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Łączna maksymalna wysokość kar umownych, których może dochodzić każda ze Stron wynosi 225 000,00 złotych.</w:t>
      </w:r>
    </w:p>
    <w:p w14:paraId="749D839C" w14:textId="77777777" w:rsidR="00B90F03" w:rsidRPr="00641659" w:rsidRDefault="00B90F03" w:rsidP="00E41360">
      <w:pPr>
        <w:numPr>
          <w:ilvl w:val="0"/>
          <w:numId w:val="20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Kary umowne i należności pieniężne przysługujące Zamawiającemu z tytułu przedmiotowej umowy mogą być potrącane z wynagrodzenia przysługującego Wykonawcy lub z zabezpieczenia należytego wykonania umowy. Wykonawca oświadcza, że wyraża zgodę na potrącenie kar z wynagrodzenia umownego.</w:t>
      </w:r>
    </w:p>
    <w:p w14:paraId="59CEDD80" w14:textId="77777777" w:rsidR="00B90F03" w:rsidRPr="00641659" w:rsidRDefault="00B90F03" w:rsidP="00E41360">
      <w:pPr>
        <w:numPr>
          <w:ilvl w:val="0"/>
          <w:numId w:val="20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Strony umowy mają prawo dochodzić odszkodowania uzupełniającego na zasadach wynikających z Kodeksu Cywilnego, jeżeli szkoda przewyższy wysokość kar umownych.</w:t>
      </w:r>
    </w:p>
    <w:p w14:paraId="70144BA4"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u w:color="000000"/>
          <w:bdr w:val="nil"/>
          <w:shd w:val="clear" w:color="auto" w:fill="FFFF00"/>
          <w:lang w:eastAsia="pl-PL"/>
        </w:rPr>
      </w:pPr>
    </w:p>
    <w:p w14:paraId="55A6D21B"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12</w:t>
      </w:r>
    </w:p>
    <w:p w14:paraId="7BD735A3" w14:textId="77777777" w:rsidR="00B90F03" w:rsidRPr="00641659" w:rsidRDefault="00B90F03" w:rsidP="00B90F03">
      <w:pPr>
        <w:pBdr>
          <w:top w:val="nil"/>
          <w:left w:val="nil"/>
          <w:bottom w:val="nil"/>
          <w:right w:val="nil"/>
          <w:between w:val="nil"/>
          <w:bar w:val="nil"/>
        </w:pBdr>
        <w:tabs>
          <w:tab w:val="left" w:pos="114"/>
        </w:tabs>
        <w:suppressAutoHyphens/>
        <w:spacing w:after="0" w:line="240" w:lineRule="auto"/>
        <w:ind w:left="114"/>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Zamawiający w dniu podpisania umowy będzie wymagał od wyłonionego Wykonawcy wpłacenia zabezpieczenia należytego wykonania umowy w jednej z form określonych w art. 449 ust. 1 Ustawy Prawo Zamówień Publicznych w wysokości 5% wynagrodzenia brutto.</w:t>
      </w:r>
    </w:p>
    <w:p w14:paraId="0A31BAA2"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b/>
          <w:bCs/>
          <w:u w:color="000000"/>
          <w:bdr w:val="nil"/>
          <w:lang w:eastAsia="pl-PL"/>
        </w:rPr>
      </w:pPr>
    </w:p>
    <w:p w14:paraId="30D19B9D"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13</w:t>
      </w:r>
    </w:p>
    <w:p w14:paraId="744BA9CD"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Jeżeli w toku realizacji inwestycji nastąpi przerwa z przyczyn niezależnych od Wykonawcy lub też z przyczyn zależnych od Zamawiającego, Wykonawcy będzie przysługiwało wynagrodzenie liczone w stosunku procentowym za zakończony etap lub część robót.</w:t>
      </w:r>
    </w:p>
    <w:p w14:paraId="15BE2086"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p>
    <w:p w14:paraId="39F282AE"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14</w:t>
      </w:r>
    </w:p>
    <w:p w14:paraId="278C2A6C"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Jeżeli w toku realizacji umowy, Zamawiający zleci wykonanie czynności nie objętych zakresem wymienionym w § 2 niniejszej umowy, to Strony w drodze umowy ustalą zakres rzeczowy tych czynności oraz wynagrodzenie dodatkowe za ich pełnienie.</w:t>
      </w:r>
    </w:p>
    <w:p w14:paraId="47444993"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u w:color="FF0000"/>
          <w:bdr w:val="nil"/>
          <w:lang w:eastAsia="pl-PL"/>
        </w:rPr>
      </w:pPr>
    </w:p>
    <w:p w14:paraId="21C76C2A"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15</w:t>
      </w:r>
    </w:p>
    <w:p w14:paraId="7A8D3FFA" w14:textId="77777777" w:rsidR="00B90F03" w:rsidRPr="00641659" w:rsidRDefault="00B90F03" w:rsidP="00E41360">
      <w:pPr>
        <w:numPr>
          <w:ilvl w:val="0"/>
          <w:numId w:val="20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Przez cały okres trwania umowy Wykonawca musi być ubezpieczony od odpowiedzialności cywilnej w zakresie prowadzonej działalności związanej z przedmiotem zamówienia na kwotę nie mniejszą niż 3.000.000,00 zł (słownie: trzy miliony złotych 00/100).</w:t>
      </w:r>
    </w:p>
    <w:p w14:paraId="17DC46EB" w14:textId="77777777" w:rsidR="00B90F03" w:rsidRPr="00641659" w:rsidRDefault="00B90F03" w:rsidP="00E41360">
      <w:pPr>
        <w:numPr>
          <w:ilvl w:val="0"/>
          <w:numId w:val="20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lastRenderedPageBreak/>
        <w:t>Wykonawca przed podpisaniem umowy przedłoży Zamawiającemu poświadczoną za zgodność z oryginałem przez Wykonawcę kserokopię opłaconej polisy, a w przypadku jej braku - innego dokumentu potwierdzającego, że Wykonawca jest ubezpieczony.</w:t>
      </w:r>
    </w:p>
    <w:p w14:paraId="78996AD4" w14:textId="77777777" w:rsidR="00B90F03" w:rsidRPr="00641659" w:rsidRDefault="00B90F03" w:rsidP="00E41360">
      <w:pPr>
        <w:numPr>
          <w:ilvl w:val="0"/>
          <w:numId w:val="20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Wykonawca ma obowiązek po każdorazowym odnowieniu polisy, a w przypadku jej braku</w:t>
      </w:r>
      <w:r w:rsidRPr="00641659">
        <w:rPr>
          <w:rFonts w:ascii="Times New Roman" w:eastAsia="Arial Unicode MS" w:hAnsi="Times New Roman" w:cs="Times New Roman"/>
          <w:b/>
          <w:bCs/>
          <w:u w:color="000000"/>
          <w:bdr w:val="nil"/>
          <w:lang w:eastAsia="pl-PL"/>
        </w:rPr>
        <w:t xml:space="preserve"> -</w:t>
      </w:r>
      <w:r w:rsidRPr="00641659">
        <w:rPr>
          <w:rFonts w:ascii="Times New Roman" w:eastAsia="Arial Unicode MS" w:hAnsi="Times New Roman" w:cs="Times New Roman"/>
          <w:u w:color="000000"/>
          <w:bdr w:val="nil"/>
          <w:lang w:eastAsia="pl-PL"/>
        </w:rPr>
        <w:t xml:space="preserve"> innego dokumentu</w:t>
      </w:r>
      <w:r w:rsidRPr="00641659">
        <w:rPr>
          <w:rFonts w:ascii="Times New Roman" w:eastAsia="Arial Unicode MS" w:hAnsi="Times New Roman" w:cs="Times New Roman"/>
          <w:b/>
          <w:bCs/>
          <w:u w:color="000000"/>
          <w:bdr w:val="nil"/>
          <w:lang w:eastAsia="pl-PL"/>
        </w:rPr>
        <w:t xml:space="preserve"> </w:t>
      </w:r>
      <w:r w:rsidRPr="00641659">
        <w:rPr>
          <w:rFonts w:ascii="Times New Roman" w:eastAsia="Arial Unicode MS" w:hAnsi="Times New Roman" w:cs="Times New Roman"/>
          <w:u w:color="000000"/>
          <w:bdr w:val="nil"/>
          <w:lang w:eastAsia="pl-PL"/>
        </w:rPr>
        <w:t>potwierdzającego, że Wykonawca jest ubezpieczony, przedłożyć Zamawiającemu kserokopię polisy, potwierdzoną za zgodność z oryginałem, w terminie do 14 dni kalendarzowych.</w:t>
      </w:r>
    </w:p>
    <w:p w14:paraId="30A42F78" w14:textId="77777777" w:rsidR="00B90F03" w:rsidRPr="00641659" w:rsidRDefault="00B90F03" w:rsidP="00E41360">
      <w:pPr>
        <w:numPr>
          <w:ilvl w:val="0"/>
          <w:numId w:val="20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nieodnowienia przez Wykonawcę w trakcie realizacji umowy polisy, a w przypadku jej braku</w:t>
      </w:r>
      <w:r w:rsidRPr="00641659">
        <w:rPr>
          <w:rFonts w:ascii="Times New Roman" w:eastAsia="Arial Unicode MS" w:hAnsi="Times New Roman" w:cs="Times New Roman"/>
          <w:b/>
          <w:bCs/>
          <w:u w:color="000000"/>
          <w:bdr w:val="nil"/>
          <w:lang w:eastAsia="pl-PL"/>
        </w:rPr>
        <w:t xml:space="preserve"> - </w:t>
      </w:r>
      <w:r w:rsidRPr="00641659">
        <w:rPr>
          <w:rFonts w:ascii="Times New Roman" w:eastAsia="Arial Unicode MS" w:hAnsi="Times New Roman" w:cs="Times New Roman"/>
          <w:u w:color="000000"/>
          <w:bdr w:val="nil"/>
          <w:lang w:eastAsia="pl-PL"/>
        </w:rPr>
        <w:t>innego dokumentu</w:t>
      </w:r>
      <w:r w:rsidRPr="00641659">
        <w:rPr>
          <w:rFonts w:ascii="Times New Roman" w:eastAsia="Arial Unicode MS" w:hAnsi="Times New Roman" w:cs="Times New Roman"/>
          <w:b/>
          <w:bCs/>
          <w:u w:color="000000"/>
          <w:bdr w:val="nil"/>
          <w:lang w:eastAsia="pl-PL"/>
        </w:rPr>
        <w:t xml:space="preserve"> </w:t>
      </w:r>
      <w:r w:rsidRPr="00641659">
        <w:rPr>
          <w:rFonts w:ascii="Times New Roman" w:eastAsia="Arial Unicode MS" w:hAnsi="Times New Roman" w:cs="Times New Roman"/>
          <w:u w:color="000000"/>
          <w:bdr w:val="nil"/>
          <w:lang w:eastAsia="pl-PL"/>
        </w:rPr>
        <w:t>potwierdzającego, że Wykonawca jest ubezpieczony, Zamawiający może odstąpić od Umowy albo ubezpieczyć Wykonawcę na jego koszt. Koszty poniesione na ubezpieczenie Wykonawcy Zamawiający potrąci z wynagrodzenia Wykonawcy na co Wykonawca wyraża zgodę. Odstąpienie od Umowy z przyczyn, o których mowa w niniejszym ustępie, stanowi odstąpienie z przyczyn zawinionych przez Wykonawcę.</w:t>
      </w:r>
    </w:p>
    <w:p w14:paraId="25BDCA2A" w14:textId="77777777" w:rsidR="00B90F03" w:rsidRPr="00641659" w:rsidRDefault="00B90F03" w:rsidP="00E41360">
      <w:pPr>
        <w:numPr>
          <w:ilvl w:val="0"/>
          <w:numId w:val="20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sytuacji, gdy wskutek nieprzewidzianych okoliczności wystąpi konieczność przedłużenia terminu realizacji przedmiotu zamówienia Wykonawca zobowiązany jest do przedłużenia terminu ważności wniesionej polisy ubezpieczeniowej, a w przypadku jej braku</w:t>
      </w:r>
      <w:r w:rsidRPr="00641659">
        <w:rPr>
          <w:rFonts w:ascii="Times New Roman" w:eastAsia="Arial Unicode MS" w:hAnsi="Times New Roman" w:cs="Times New Roman"/>
          <w:b/>
          <w:bCs/>
          <w:u w:color="000000"/>
          <w:bdr w:val="nil"/>
          <w:lang w:eastAsia="pl-PL"/>
        </w:rPr>
        <w:t xml:space="preserve"> -</w:t>
      </w:r>
      <w:r w:rsidRPr="00641659">
        <w:rPr>
          <w:rFonts w:ascii="Times New Roman" w:eastAsia="Arial Unicode MS" w:hAnsi="Times New Roman" w:cs="Times New Roman"/>
          <w:u w:color="000000"/>
          <w:bdr w:val="nil"/>
          <w:lang w:eastAsia="pl-PL"/>
        </w:rPr>
        <w:t xml:space="preserve"> innego dokumentu</w:t>
      </w:r>
      <w:r w:rsidRPr="00641659">
        <w:rPr>
          <w:rFonts w:ascii="Times New Roman" w:eastAsia="Arial Unicode MS" w:hAnsi="Times New Roman" w:cs="Times New Roman"/>
          <w:b/>
          <w:bCs/>
          <w:u w:color="000000"/>
          <w:bdr w:val="nil"/>
          <w:lang w:eastAsia="pl-PL"/>
        </w:rPr>
        <w:t xml:space="preserve"> </w:t>
      </w:r>
      <w:r w:rsidRPr="00641659">
        <w:rPr>
          <w:rFonts w:ascii="Times New Roman" w:eastAsia="Arial Unicode MS" w:hAnsi="Times New Roman" w:cs="Times New Roman"/>
          <w:u w:color="000000"/>
          <w:bdr w:val="nil"/>
          <w:lang w:eastAsia="pl-PL"/>
        </w:rPr>
        <w:t>potwierdzającego, że Wykonawca jest ubezpieczony, albo jeśli nie jest to możliwe, do wniesienia nowej polisy ubezpieczeniowej na okres wynikający z aneksu do umowy.</w:t>
      </w:r>
    </w:p>
    <w:p w14:paraId="7D01703E"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u w:color="000000"/>
          <w:bdr w:val="nil"/>
          <w:lang w:eastAsia="pl-PL"/>
        </w:rPr>
      </w:pPr>
    </w:p>
    <w:p w14:paraId="3B3BE333"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16</w:t>
      </w:r>
    </w:p>
    <w:p w14:paraId="0387EBEE"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Postanowienia umowy nie mogą być zmienione w stosunku do treści oferty na podstawie której dokonano wyboru Wykonawcy, chyba że Zamawiający przewidział możliwość dokonania takiej zmiany w ogłoszeniu o zamówieniu lub w specyfikacji warunków zamówienia oraz określił warunki takiej zmiany.</w:t>
      </w:r>
    </w:p>
    <w:p w14:paraId="1072B91E"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Strony  będą zwolnione z odpowiedzialności za niewypełnienie swoich zobowiązań, jeżeli okoliczności siły wyższej będą stanowiły przeszkodę w ich wypełnieniu.</w:t>
      </w:r>
    </w:p>
    <w:p w14:paraId="1C347B75"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Strona może powołać się na okoliczność siły wyższej tylko wtedy, gdy poinformuje ona</w:t>
      </w:r>
      <w:r w:rsidRPr="00641659">
        <w:rPr>
          <w:rFonts w:ascii="Times New Roman" w:eastAsia="Arial Unicode MS" w:hAnsi="Times New Roman" w:cs="Times New Roman"/>
          <w:u w:color="000000"/>
          <w:bdr w:val="nil"/>
          <w:lang w:eastAsia="pl-PL"/>
        </w:rPr>
        <w:br/>
        <w:t>o tym pisemnie drugą Stronę w ciągu 7 dni od powstania tych okoliczności.</w:t>
      </w:r>
    </w:p>
    <w:p w14:paraId="2470FCE4"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Okoliczności siły wyższej muszą być udowodnione przez Stronę, która się na nie powołuje.</w:t>
      </w:r>
    </w:p>
    <w:p w14:paraId="1DA271F3"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 zastosowaniem przepisów odrębnych umowa jest nieważna w przypadku naruszenia postanowień art. 457 „Prawo zamówień publicznych”.</w:t>
      </w:r>
    </w:p>
    <w:p w14:paraId="7BFA36D0"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Wszelkie zmiany niniejszej umowy wymagają formy pisemnego aneksu pod rygorem nieważności i mogą zostać dokonane, o ile nie stoją w sprzeczności z regulacjami zawartymi w ustawie Prawo Zamówień Publicznych.</w:t>
      </w:r>
    </w:p>
    <w:p w14:paraId="4915CAF7"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Zmiany, o których mowa w ust. 1 mogą:</w:t>
      </w:r>
    </w:p>
    <w:p w14:paraId="641833E1" w14:textId="77777777" w:rsidR="00B90F03" w:rsidRPr="00641659" w:rsidRDefault="00B90F03" w:rsidP="00E41360">
      <w:pPr>
        <w:numPr>
          <w:ilvl w:val="0"/>
          <w:numId w:val="21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dotyczyć przesunięcia bądź wydłużenia terminu realizacji niniejszej umowy w przypadku wydłużenia terminu realizacji robót budowlanych, nad którymi sprawowany jest nadzór inwestorski,</w:t>
      </w:r>
    </w:p>
    <w:p w14:paraId="0F8B29E4" w14:textId="77777777" w:rsidR="00B90F03" w:rsidRPr="00641659" w:rsidRDefault="00B90F03" w:rsidP="00E41360">
      <w:pPr>
        <w:numPr>
          <w:ilvl w:val="0"/>
          <w:numId w:val="21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dotyczyć powierzenia, w uzasadnionych przypadkach, wykonania części lub całości objętego niniejszą Umową nadzoru innym osobom, niż wskazane w § 5 ust. 1, pod warunkiem posiadania przez nie uprawnień wymaganych w postępowaniu poprzedzającym zawarcie tej Umowy,</w:t>
      </w:r>
    </w:p>
    <w:p w14:paraId="68D2B990" w14:textId="77777777" w:rsidR="00B90F03" w:rsidRPr="00641659" w:rsidRDefault="00B90F03" w:rsidP="00E41360">
      <w:pPr>
        <w:numPr>
          <w:ilvl w:val="0"/>
          <w:numId w:val="21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być związane ze zmianą przepisów prawa powszechnie obowiązującego, jeśli wpływa ona na zakres lub warunki wykonania przez Strony świadczeń wynikających z umowy.</w:t>
      </w:r>
    </w:p>
    <w:p w14:paraId="7725A9D1" w14:textId="77777777" w:rsidR="00B90F03" w:rsidRPr="00641659" w:rsidRDefault="00B90F03" w:rsidP="00E41360">
      <w:pPr>
        <w:numPr>
          <w:ilvl w:val="0"/>
          <w:numId w:val="2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Zmiany treści Umowy mogą być dokonywane w formie pisemnej pod rygorem nieważności, wyłącznie na warunkach określonych w art. 455 ustawy Prawo Zamówień Publicznych w następujących przypadkach: </w:t>
      </w:r>
    </w:p>
    <w:p w14:paraId="7AF0B554"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zmiany przepisów mających wpływ na treść zawartej umowy, jeżeli zgodnie z nimi konieczne będzie dostosowanie treści Umowy do aktualnego stanu prawnego; </w:t>
      </w:r>
    </w:p>
    <w:p w14:paraId="7F6941D6"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zmiany terminu obowiązywania Umowy w przypadku wydłużenia czasu realizacji robót budowlanych, tak, aby zapewnić nadzór inwestorski przez cały okres realizacji robót budowlanych, tj. zmiany terminu zakończenia wykonania przedmiotu umowy o czas opóźnienia, jeżeli takie opóźnienie jest lub będzie miało wpływ na wykonanie przedmiotu Umowy pod warunkiem, że zmiana ta wynika z okoliczności, których Wykonawca robót budowlanych nie mógł przewidzieć na etapie składania oferty i nie jest przez niego zawiniona, w następujących przypadkach:</w:t>
      </w:r>
    </w:p>
    <w:p w14:paraId="040FA55C" w14:textId="77777777" w:rsidR="00B90F03" w:rsidRPr="00641659" w:rsidRDefault="00B90F03" w:rsidP="00E41360">
      <w:pPr>
        <w:numPr>
          <w:ilvl w:val="1"/>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lastRenderedPageBreak/>
        <w:t xml:space="preserve">gdy występuje konieczność wykonania dodatkowych i niemożliwych do przewidzenia  nadzorowanych robót i usług, których realizacja wiąże się z potrzebą zmiany terminu wykonania, </w:t>
      </w:r>
    </w:p>
    <w:p w14:paraId="67475C36" w14:textId="77777777" w:rsidR="00B90F03" w:rsidRPr="00641659" w:rsidRDefault="00B90F03" w:rsidP="00E41360">
      <w:pPr>
        <w:numPr>
          <w:ilvl w:val="1"/>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przekroczenia zakreślonych przez prawo terminów wydawania przez organ administracji decyzji, zezwoleń, zgód, itp., </w:t>
      </w:r>
    </w:p>
    <w:p w14:paraId="37A980C0" w14:textId="77777777" w:rsidR="00B90F03" w:rsidRPr="00641659" w:rsidRDefault="00B90F03" w:rsidP="00E41360">
      <w:pPr>
        <w:numPr>
          <w:ilvl w:val="1"/>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wystąpienia innych szczególnych okoliczności, za które wykonawca nie jest odpowiedzialny,</w:t>
      </w:r>
    </w:p>
    <w:p w14:paraId="7CBD0643" w14:textId="77777777" w:rsidR="00B90F03" w:rsidRPr="00641659" w:rsidRDefault="00B90F03" w:rsidP="00E41360">
      <w:pPr>
        <w:numPr>
          <w:ilvl w:val="1"/>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konieczności wprowadzenia zmian, które będą następstwem zmian wytycznych lub zaleceń instytucji, która przyznała środki na sfinansowanie zamówienia na roboty budowlane,</w:t>
      </w:r>
    </w:p>
    <w:p w14:paraId="7AA6213C"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zmiany wynagrodzenia Wykonawcy – spowodowanej wystąpieniem niżej wymienionych okoliczności:</w:t>
      </w:r>
    </w:p>
    <w:p w14:paraId="52560663" w14:textId="77777777" w:rsidR="00B90F03" w:rsidRPr="00641659" w:rsidRDefault="00B90F03" w:rsidP="00E41360">
      <w:pPr>
        <w:numPr>
          <w:ilvl w:val="0"/>
          <w:numId w:val="21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493FED17" w14:textId="77777777" w:rsidR="00B90F03" w:rsidRPr="00641659" w:rsidRDefault="00B90F03" w:rsidP="00E41360">
      <w:pPr>
        <w:numPr>
          <w:ilvl w:val="0"/>
          <w:numId w:val="21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 xml:space="preserve">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   </w:t>
      </w:r>
    </w:p>
    <w:p w14:paraId="34775F20" w14:textId="77777777" w:rsidR="00B90F03" w:rsidRPr="00641659" w:rsidRDefault="00B90F03" w:rsidP="00E41360">
      <w:pPr>
        <w:numPr>
          <w:ilvl w:val="0"/>
          <w:numId w:val="21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62892B4F" w14:textId="77777777" w:rsidR="00B90F03" w:rsidRPr="00641659" w:rsidRDefault="00B90F03" w:rsidP="00E41360">
      <w:pPr>
        <w:numPr>
          <w:ilvl w:val="0"/>
          <w:numId w:val="21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zmiany kosztów związanych z realizacją zamówienia, gdy zmiana kosztów przekracza 10% w stosunku do kosztów wskazanych w ofercie wykonawcy,</w:t>
      </w:r>
    </w:p>
    <w:p w14:paraId="434F69FD" w14:textId="77777777" w:rsidR="00B90F03" w:rsidRPr="00641659" w:rsidRDefault="00B90F03" w:rsidP="00E41360">
      <w:pPr>
        <w:numPr>
          <w:ilvl w:val="0"/>
          <w:numId w:val="21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wystąpienia nieprzewidzianych warunków i zjawisk atmosferycznych,</w:t>
      </w:r>
    </w:p>
    <w:p w14:paraId="58A1E527"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konieczności wykonania zamiennej dokumentacji projektowej,</w:t>
      </w:r>
    </w:p>
    <w:p w14:paraId="55E0E5A1"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konieczności przeprowadzenia nieprzewidzianych uzgodnień prawnych lub technicznych,</w:t>
      </w:r>
    </w:p>
    <w:p w14:paraId="2FD630E0"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wstrzymania budowy przez właściwy organ, z przyczyn niezależnych od wykonawcy robót budowlanych, np.: dokonanie odkrywki archeologicznej, odkrycie niewybuchu itp.,</w:t>
      </w:r>
    </w:p>
    <w:p w14:paraId="471DBD9E"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wystąpienia przedłużania się okresu osiągania parametrów technologicznych, niezależnego od Wykonawcy,</w:t>
      </w:r>
    </w:p>
    <w:p w14:paraId="5B0031BC"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Warunków Zamówienia, co oznacza, że jej kwalifikacje muszą być takie same albo wyższe od kwalifikacji osób wykazanych w ofercie,</w:t>
      </w:r>
    </w:p>
    <w:p w14:paraId="3180E33F"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w:t>
      </w:r>
      <w:r w:rsidRPr="00641659">
        <w:rPr>
          <w:rFonts w:ascii="Times New Roman" w:eastAsia="Arial Unicode MS" w:hAnsi="Times New Roman" w:cs="Times New Roman"/>
          <w:kern w:val="2"/>
          <w:u w:color="000000"/>
          <w:bdr w:val="nil"/>
          <w:lang w:eastAsia="pl-PL"/>
        </w:rPr>
        <w:lastRenderedPageBreak/>
        <w:t>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389ABB95"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wystąpienia siły wyższej, rozumianej jako wydarzenie zewnętrzne, nieprzewidywalne, nieoczekiwane i poza kontrolą stron niniejszej umowy,</w:t>
      </w:r>
      <w:r w:rsidRPr="00641659">
        <w:rPr>
          <w:rFonts w:ascii="Times New Roman" w:eastAsia="Arial Unicode MS" w:hAnsi="Times New Roman" w:cs="Times New Roman"/>
          <w:u w:color="000000"/>
          <w:bdr w:val="nil"/>
          <w:lang w:eastAsia="pl-PL"/>
        </w:rPr>
        <w:t xml:space="preserve"> </w:t>
      </w:r>
      <w:r w:rsidRPr="00641659">
        <w:rPr>
          <w:rFonts w:ascii="Times New Roman" w:eastAsia="Arial Unicode MS" w:hAnsi="Times New Roman" w:cs="Times New Roman"/>
          <w:kern w:val="2"/>
          <w:u w:color="000000"/>
          <w:bdr w:val="nil"/>
          <w:lang w:eastAsia="pl-PL"/>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231B18D9" w14:textId="77777777" w:rsidR="00B90F03" w:rsidRPr="00641659" w:rsidRDefault="00B90F03" w:rsidP="00E41360">
      <w:pPr>
        <w:numPr>
          <w:ilvl w:val="0"/>
          <w:numId w:val="2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 xml:space="preserve">inne zmiany: </w:t>
      </w:r>
    </w:p>
    <w:p w14:paraId="61950EE0" w14:textId="77777777" w:rsidR="00B90F03" w:rsidRPr="00641659" w:rsidRDefault="00B90F03" w:rsidP="00E41360">
      <w:pPr>
        <w:numPr>
          <w:ilvl w:val="0"/>
          <w:numId w:val="2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zmiany prowadzące do likwidacji oczywistych omyłek pisarskich i rachunkowych w treści umowy,</w:t>
      </w:r>
    </w:p>
    <w:p w14:paraId="2E68A39C" w14:textId="77777777" w:rsidR="00B90F03" w:rsidRPr="00641659" w:rsidRDefault="00B90F03" w:rsidP="00E41360">
      <w:pPr>
        <w:numPr>
          <w:ilvl w:val="0"/>
          <w:numId w:val="2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zmiany dotyczące nazwy, siedziby Wykonawcy lub jego formy organizacyjno-prawnej w trakcie trwania Umowy, numerów kont bankowych oraz innych danych identyfikacyjnych, w innych przypadkach wskazanych w art. 455 ustawy Pzp.</w:t>
      </w:r>
    </w:p>
    <w:p w14:paraId="7F59514A" w14:textId="77777777" w:rsidR="00B90F03" w:rsidRPr="00641659" w:rsidRDefault="00B90F03" w:rsidP="00E41360">
      <w:pPr>
        <w:numPr>
          <w:ilvl w:val="0"/>
          <w:numId w:val="22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W przypadku wystąpienia okoliczności skutkujących koniecznością zmiany Umowy z przyczyn, o których mowa w ust. 8 Wykonawca zobowiązany jest do niezwłocznego poinformowania o tym fakcie Zamawiającego i wystąpienia z wnioskiem o dokonanie wskazanej zmiany.</w:t>
      </w:r>
    </w:p>
    <w:p w14:paraId="209077E0"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 xml:space="preserve">W przypadku dokonania zmiany Umowy w oparciu o okoliczności określone w ust. 8 pkt 3 lit. d niniejszego paragrafu, zmiana kosztów zostanie wyliczona w oparciu o koszty wskazane w ofercie wykonawcy z uwzględnieniem </w:t>
      </w:r>
      <w:bookmarkStart w:id="24" w:name="_Hlk92281882"/>
      <w:r w:rsidRPr="00641659">
        <w:rPr>
          <w:rFonts w:ascii="Times New Roman" w:eastAsia="Arial Unicode MS" w:hAnsi="Times New Roman" w:cs="Times New Roman"/>
          <w:u w:color="000000"/>
          <w:bdr w:val="nil"/>
          <w:lang w:eastAsia="pl-PL"/>
        </w:rPr>
        <w:t>z użyciem odesłania do wskaźnika cen producentów usług związanych z obsługą działalności gospodarczej ogłaszanego w komunikacie Prezesa Głównego Urzędu Statystycznego.</w:t>
      </w:r>
      <w:bookmarkEnd w:id="24"/>
      <w:r w:rsidRPr="00641659">
        <w:rPr>
          <w:rFonts w:ascii="Times New Roman" w:eastAsia="Arial Unicode MS" w:hAnsi="Times New Roman" w:cs="Times New Roman"/>
          <w:u w:color="000000"/>
          <w:bdr w:val="nil"/>
          <w:lang w:eastAsia="pl-PL"/>
        </w:rPr>
        <w:t xml:space="preserve"> Zmiana kosztów powoduje zmniejszenie lub zwiększenie kosztu wykonania zamówienia. Podwyższenie wynagrodzenia Wykonawcy nastąpić może na wniosek wykonawcy, złożony najwcześniej po upływie 12 miesięcy od dnia zawarcia umowy przez strony. Maksymalna wartość zmiany wynagrodzenia Wykonawcy dokonanej na podstawie </w:t>
      </w:r>
      <w:r w:rsidRPr="00641659">
        <w:rPr>
          <w:rFonts w:ascii="Times New Roman" w:eastAsia="Arial Unicode MS" w:hAnsi="Times New Roman" w:cs="Times New Roman"/>
          <w:kern w:val="2"/>
          <w:u w:color="000000"/>
          <w:bdr w:val="nil"/>
          <w:lang w:eastAsia="pl-PL"/>
        </w:rPr>
        <w:t>ust. 8 pkt 3 lit. d niniejszego paragrafu</w:t>
      </w:r>
      <w:r w:rsidRPr="00641659">
        <w:rPr>
          <w:rFonts w:ascii="Times New Roman" w:eastAsia="Arial Unicode MS" w:hAnsi="Times New Roman" w:cs="Times New Roman"/>
          <w:u w:color="000000"/>
          <w:bdr w:val="nil"/>
          <w:lang w:eastAsia="pl-PL"/>
        </w:rPr>
        <w:t xml:space="preserve"> wynosi: 3%. Zmiana wynagrodzenia Wykonawcy na tej podstawie nie może następować częściej niż raz na 12 miesięcy. </w:t>
      </w:r>
    </w:p>
    <w:p w14:paraId="615386BE"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Jeżeli Zamawiający uzna, że zaistniałe okoliczności nie stanowią podstawy do zmian Umowy, Wykonawca zobowiązany jest do realizacji zadania zgodnie z warunkami zawartymi w Umowie.</w:t>
      </w:r>
    </w:p>
    <w:p w14:paraId="5C6513F8"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2CBBEEFB"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 i w razie stwierdzenia wpływu ww. zmian na koszt wykonania zamówienia po stronie Wykonawcy, dokona zmiany wysokości jego wynagrodzenia na kwotę odpowiadającą zmienionemu kosztowi.</w:t>
      </w:r>
    </w:p>
    <w:p w14:paraId="40CBDD83"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Każda zmiana umowy wymaga zgody drugiej strony, z zastrzeżeniem odmiennych postanowień umowy, w szczególności w zakresie prawa Zamawiającego do złożenia oświadczenia o obniżeniu wynagrodzenia w przypadkach przewidzianych umową.</w:t>
      </w:r>
    </w:p>
    <w:p w14:paraId="67FDCB9F"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Do każdego wniosku o zmianę wysokości wynagrodzenia Wykonawca dołącza wyczerpujące uzasadnienie faktyczne i prawne oraz dokładne wyliczenie kwoty wynagrodzenia należnego </w:t>
      </w:r>
      <w:r w:rsidRPr="00641659">
        <w:rPr>
          <w:rFonts w:ascii="Times New Roman" w:eastAsia="Arial Unicode MS" w:hAnsi="Times New Roman" w:cs="Times New Roman"/>
          <w:u w:color="000000"/>
          <w:bdr w:val="nil"/>
          <w:lang w:eastAsia="pl-PL"/>
        </w:rPr>
        <w:lastRenderedPageBreak/>
        <w:t>Wykonawcy po zmianie umowy, co nie uchybia innym postanowieniom Umowy, w szczególności odnoszącym się do zasad realizacji robót dodatkowych lub zamiennych.</w:t>
      </w:r>
    </w:p>
    <w:p w14:paraId="0E797539"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Do każdego wniosku o zmianę terminu wykonania Umowy, Wykonawca dołącza wyczerpujące uzasadnienia faktyczne i prawne oraz dokładne kalkulacje wpływu wystąpienia okoliczności uzasadniającej zmianę terminu na ten termin. Z uzasadnienia Wykonawcy musi wynikać, iż przedłużenie terminu wykonania Umowy jest konieczne mimo pełnego zaangażowania Wykonawcy na innych frontach robót, w szczególności na frontach, których nie dotyczy okoliczność uzasadniająca przedłużenie. Do każdego wniosku o zmianę terminu Wykonawca zobowiązany jest załączyć dokumenty wykazujące istnienie niezależnych od Wykonawcy przyczyn przedłużenia terminu. Zamawiający może żądać dodatkowych dokumentów od Wykonawcy.</w:t>
      </w:r>
    </w:p>
    <w:p w14:paraId="6492B2BE" w14:textId="77777777"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6AE01536" w14:textId="2FBE7455" w:rsidR="00B90F03" w:rsidRPr="00641659" w:rsidRDefault="00B90F03" w:rsidP="00E41360">
      <w:pPr>
        <w:numPr>
          <w:ilvl w:val="0"/>
          <w:numId w:val="2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kern w:val="2"/>
          <w:u w:color="000000"/>
          <w:bdr w:val="nil"/>
          <w:lang w:eastAsia="pl-PL"/>
        </w:rPr>
        <w:t>Zamawiający dopuszcza zmianę wynagrodzenia Wykonawcy na skutek powyższych postanowień maksymalnie o 50 000,00 zł .</w:t>
      </w:r>
    </w:p>
    <w:p w14:paraId="16A8ADF0"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17</w:t>
      </w:r>
    </w:p>
    <w:p w14:paraId="602585AF" w14:textId="77777777" w:rsidR="00B90F03" w:rsidRPr="00641659" w:rsidRDefault="00B90F03" w:rsidP="00E41360">
      <w:pPr>
        <w:numPr>
          <w:ilvl w:val="0"/>
          <w:numId w:val="22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 przypadku zmian legislacyjnych przepisów aktów prawnych wyszczególnionych w niniejszej Umowie w okresie realizacji Umowy zastosowanie mieć będą przepisy prawa uwzględniające ww. zmiany. </w:t>
      </w:r>
    </w:p>
    <w:p w14:paraId="1A867EF1" w14:textId="77777777" w:rsidR="00B90F03" w:rsidRPr="00641659" w:rsidRDefault="00B90F03" w:rsidP="00E41360">
      <w:pPr>
        <w:numPr>
          <w:ilvl w:val="0"/>
          <w:numId w:val="22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34C09A66" w14:textId="77777777" w:rsidR="00B90F03" w:rsidRPr="00641659" w:rsidRDefault="00B90F03" w:rsidP="00E41360">
      <w:pPr>
        <w:numPr>
          <w:ilvl w:val="0"/>
          <w:numId w:val="22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przypadku rozbieżności pomiędzy zapisami Umowy, a treścią załączników do niej, pierwszeństwo zachowują  postanowienia Umowy.</w:t>
      </w:r>
      <w:r w:rsidRPr="00641659">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5BF01365"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p>
    <w:p w14:paraId="2424E974"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18</w:t>
      </w:r>
    </w:p>
    <w:p w14:paraId="371CBFDD" w14:textId="77777777" w:rsidR="00B90F03" w:rsidRPr="00641659" w:rsidRDefault="00B90F03" w:rsidP="00E41360">
      <w:pPr>
        <w:numPr>
          <w:ilvl w:val="0"/>
          <w:numId w:val="22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 zakresie nie uregulowanym niniejszą Umową stosuje się odpowiednie przepisy ustawy Prawo zamówień publicznych, Kodeksu cywilnego oraz innych właściwych aktów prawa.</w:t>
      </w:r>
    </w:p>
    <w:p w14:paraId="64F94804" w14:textId="77777777" w:rsidR="00B90F03" w:rsidRPr="00641659" w:rsidRDefault="00B90F03" w:rsidP="00E41360">
      <w:pPr>
        <w:numPr>
          <w:ilvl w:val="0"/>
          <w:numId w:val="22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Strony zgodnie oświadczają, że tryb przewidziany w ustawie z dnia 11.09.20019 r. – Prawo zamówień publicznych (t. j. Dz. U. z 2019 r poz. 2019 z późniejszymi zmianami) i aktach wykonawczych do tej ustawy został zachowany.</w:t>
      </w:r>
    </w:p>
    <w:p w14:paraId="7AA03EE0" w14:textId="77777777" w:rsidR="00B90F03" w:rsidRPr="00641659" w:rsidRDefault="00B90F03" w:rsidP="00B90F0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19</w:t>
      </w:r>
    </w:p>
    <w:p w14:paraId="70991F84"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Niniejsza Umowa została sporządzona w 3 (trzech) jednobrzmiących egzemplarzach, 2 (dwa) egzemplarze dla Zamawiającego i 1 (jeden) egzemplarz dla Wykonawcy.</w:t>
      </w:r>
    </w:p>
    <w:p w14:paraId="69070C6E"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xml:space="preserve">Załączniki: </w:t>
      </w:r>
    </w:p>
    <w:p w14:paraId="4E74D0BF" w14:textId="77777777" w:rsidR="00B90F03" w:rsidRPr="00641659" w:rsidRDefault="00B90F03" w:rsidP="00E41360">
      <w:pPr>
        <w:numPr>
          <w:ilvl w:val="2"/>
          <w:numId w:val="2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Wypis z KRS lub innego rejestru właściwego dla Wykonawcy  - Załącznik nr 1</w:t>
      </w:r>
    </w:p>
    <w:p w14:paraId="727901BB" w14:textId="77777777" w:rsidR="00B90F03" w:rsidRPr="00641659" w:rsidRDefault="00B90F03" w:rsidP="00E41360">
      <w:pPr>
        <w:numPr>
          <w:ilvl w:val="2"/>
          <w:numId w:val="22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Polisa ubezpieczeniowa - Załącznik nr 2</w:t>
      </w:r>
    </w:p>
    <w:p w14:paraId="274454AD" w14:textId="77777777" w:rsidR="00B90F03" w:rsidRPr="00641659" w:rsidRDefault="00B90F03" w:rsidP="00E41360">
      <w:pPr>
        <w:numPr>
          <w:ilvl w:val="2"/>
          <w:numId w:val="22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Opis przedmiotu zamówienia - Załącznik nr 3</w:t>
      </w:r>
    </w:p>
    <w:p w14:paraId="03714080" w14:textId="77777777" w:rsidR="00B90F03" w:rsidRPr="00641659" w:rsidRDefault="00B90F03" w:rsidP="00E41360">
      <w:pPr>
        <w:numPr>
          <w:ilvl w:val="2"/>
          <w:numId w:val="2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Uprawnienia oraz aktualne zaświadczenia o przynależności do właściwych Izb Inżynierów Budownictwa (IIB) ważne w okresie trwania przedmiotu zamówienia</w:t>
      </w:r>
      <w:r w:rsidR="005E0054" w:rsidRPr="00641659">
        <w:rPr>
          <w:rFonts w:ascii="Times New Roman" w:eastAsia="Arial Unicode MS" w:hAnsi="Times New Roman" w:cs="Times New Roman"/>
          <w:u w:color="000000"/>
          <w:bdr w:val="nil"/>
          <w:lang w:eastAsia="pl-PL"/>
        </w:rPr>
        <w:t xml:space="preserve"> </w:t>
      </w:r>
      <w:r w:rsidR="005E0054" w:rsidRPr="00B86DAD">
        <w:rPr>
          <w:rFonts w:ascii="Times New Roman" w:hAnsi="Times New Roman" w:cs="Times New Roman"/>
          <w:bCs/>
          <w:iCs/>
          <w:lang w:eastAsia="ar-SA"/>
        </w:rPr>
        <w:t>oraz kopia dyplomu osoby wykonującej nadzór nad badaniami archeologicznymi</w:t>
      </w:r>
      <w:r w:rsidRPr="00641659">
        <w:rPr>
          <w:rFonts w:ascii="Times New Roman" w:eastAsia="Arial Unicode MS" w:hAnsi="Times New Roman" w:cs="Times New Roman"/>
          <w:u w:color="000000"/>
          <w:bdr w:val="nil"/>
          <w:lang w:eastAsia="pl-PL"/>
        </w:rPr>
        <w:t xml:space="preserve"> - Załącznik nr 4</w:t>
      </w:r>
    </w:p>
    <w:p w14:paraId="2AC42533" w14:textId="77777777" w:rsidR="00B90F03" w:rsidRPr="00641659" w:rsidRDefault="00B90F03" w:rsidP="00E41360">
      <w:pPr>
        <w:numPr>
          <w:ilvl w:val="2"/>
          <w:numId w:val="2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Harmonogram rzeczowo-finansowy - Załącznik nr 5</w:t>
      </w:r>
    </w:p>
    <w:p w14:paraId="78429575"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u w:color="000000"/>
          <w:bdr w:val="nil"/>
          <w:lang w:eastAsia="pl-PL"/>
        </w:rPr>
      </w:pPr>
    </w:p>
    <w:p w14:paraId="2D6CAE34" w14:textId="77777777" w:rsidR="00B90F03" w:rsidRPr="00641659" w:rsidRDefault="00B90F03" w:rsidP="00B90F0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b/>
          <w:bCs/>
          <w:u w:color="000000"/>
          <w:bdr w:val="nil"/>
          <w:lang w:eastAsia="pl-PL"/>
        </w:rPr>
        <w:t>Z A M A W I A J Ą C Y</w:t>
      </w:r>
      <w:r w:rsidRPr="00641659">
        <w:rPr>
          <w:rFonts w:ascii="Times New Roman" w:eastAsia="Arial Unicode MS" w:hAnsi="Times New Roman" w:cs="Times New Roman"/>
          <w:b/>
          <w:bCs/>
          <w:u w:color="000000"/>
          <w:bdr w:val="nil"/>
          <w:lang w:eastAsia="pl-PL"/>
        </w:rPr>
        <w:tab/>
      </w:r>
      <w:r w:rsidRPr="00641659">
        <w:rPr>
          <w:rFonts w:ascii="Times New Roman" w:eastAsia="Arial Unicode MS" w:hAnsi="Times New Roman" w:cs="Times New Roman"/>
          <w:b/>
          <w:bCs/>
          <w:u w:color="000000"/>
          <w:bdr w:val="nil"/>
          <w:lang w:eastAsia="pl-PL"/>
        </w:rPr>
        <w:tab/>
      </w:r>
      <w:r w:rsidRPr="00641659">
        <w:rPr>
          <w:rFonts w:ascii="Times New Roman" w:eastAsia="Arial Unicode MS" w:hAnsi="Times New Roman" w:cs="Times New Roman"/>
          <w:b/>
          <w:bCs/>
          <w:u w:color="000000"/>
          <w:bdr w:val="nil"/>
          <w:lang w:eastAsia="pl-PL"/>
        </w:rPr>
        <w:tab/>
      </w:r>
      <w:r w:rsidRPr="00641659">
        <w:rPr>
          <w:rFonts w:ascii="Times New Roman" w:eastAsia="Arial Unicode MS" w:hAnsi="Times New Roman" w:cs="Times New Roman"/>
          <w:b/>
          <w:bCs/>
          <w:u w:color="000000"/>
          <w:bdr w:val="nil"/>
          <w:lang w:eastAsia="pl-PL"/>
        </w:rPr>
        <w:tab/>
      </w:r>
      <w:r w:rsidRPr="00641659">
        <w:rPr>
          <w:rFonts w:ascii="Times New Roman" w:eastAsia="Arial Unicode MS" w:hAnsi="Times New Roman" w:cs="Times New Roman"/>
          <w:b/>
          <w:bCs/>
          <w:u w:color="000000"/>
          <w:bdr w:val="nil"/>
          <w:lang w:eastAsia="pl-PL"/>
        </w:rPr>
        <w:tab/>
      </w:r>
      <w:r w:rsidRPr="00641659">
        <w:rPr>
          <w:rFonts w:ascii="Times New Roman" w:eastAsia="Arial Unicode MS" w:hAnsi="Times New Roman" w:cs="Times New Roman"/>
          <w:b/>
          <w:bCs/>
          <w:u w:color="000000"/>
          <w:bdr w:val="nil"/>
          <w:lang w:eastAsia="pl-PL"/>
        </w:rPr>
        <w:tab/>
        <w:t>W Y K O N A W C A</w:t>
      </w:r>
    </w:p>
    <w:p w14:paraId="38FF1E4C"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u w:color="000000"/>
          <w:bdr w:val="nil"/>
          <w:lang w:eastAsia="pl-PL"/>
        </w:rPr>
      </w:pPr>
      <w:r w:rsidRPr="00641659">
        <w:rPr>
          <w:rFonts w:ascii="Times New Roman" w:eastAsia="Arial Unicode MS" w:hAnsi="Times New Roman" w:cs="Times New Roman"/>
          <w:u w:color="000000"/>
          <w:bdr w:val="nil"/>
          <w:lang w:eastAsia="pl-PL"/>
        </w:rPr>
        <w:t>…………………………                                                                  ………………………..</w:t>
      </w:r>
    </w:p>
    <w:p w14:paraId="2E3A2A31"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u w:color="000000"/>
          <w:bdr w:val="nil"/>
          <w:lang w:eastAsia="pl-PL"/>
        </w:rPr>
      </w:pPr>
    </w:p>
    <w:p w14:paraId="04348355"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sz w:val="20"/>
          <w:szCs w:val="20"/>
          <w:u w:color="000000"/>
          <w:bdr w:val="nil"/>
          <w:lang w:eastAsia="pl-PL"/>
        </w:rPr>
      </w:pPr>
      <w:r w:rsidRPr="00F84BC4">
        <w:rPr>
          <w:rFonts w:ascii="Times New Roman" w:eastAsia="Arial Unicode MS" w:hAnsi="Times New Roman" w:cs="Times New Roman"/>
          <w:sz w:val="20"/>
          <w:szCs w:val="20"/>
          <w:u w:color="000000"/>
          <w:bdr w:val="nil"/>
          <w:lang w:eastAsia="pl-PL"/>
        </w:rPr>
        <w:t>Uzgodniono pod względem:</w:t>
      </w:r>
    </w:p>
    <w:p w14:paraId="6D9EF718" w14:textId="77777777" w:rsidR="00B90F03" w:rsidRPr="00F84BC4"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sz w:val="20"/>
          <w:szCs w:val="20"/>
          <w:u w:color="000000"/>
          <w:bdr w:val="nil"/>
          <w:lang w:eastAsia="pl-PL"/>
        </w:rPr>
      </w:pPr>
    </w:p>
    <w:p w14:paraId="067A3BCC"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sz w:val="20"/>
          <w:szCs w:val="20"/>
          <w:u w:color="000000"/>
          <w:bdr w:val="nil"/>
          <w:lang w:eastAsia="pl-PL"/>
        </w:rPr>
      </w:pPr>
      <w:r w:rsidRPr="00F84BC4">
        <w:rPr>
          <w:rFonts w:ascii="Times New Roman" w:eastAsia="Arial Unicode MS" w:hAnsi="Times New Roman" w:cs="Times New Roman"/>
          <w:sz w:val="20"/>
          <w:szCs w:val="20"/>
          <w:u w:color="000000"/>
          <w:bdr w:val="nil"/>
          <w:lang w:eastAsia="pl-PL"/>
        </w:rPr>
        <w:t>finansowym</w:t>
      </w:r>
    </w:p>
    <w:p w14:paraId="1A54C020" w14:textId="77777777" w:rsidR="00B90F03" w:rsidRPr="00641659" w:rsidRDefault="00B90F03" w:rsidP="00B90F03">
      <w:pPr>
        <w:pBdr>
          <w:top w:val="nil"/>
          <w:left w:val="nil"/>
          <w:bottom w:val="nil"/>
          <w:right w:val="nil"/>
          <w:between w:val="nil"/>
          <w:bar w:val="nil"/>
        </w:pBdr>
        <w:suppressAutoHyphens/>
        <w:spacing w:after="0" w:line="240" w:lineRule="auto"/>
        <w:rPr>
          <w:rFonts w:ascii="Times New Roman" w:eastAsia="Arial Unicode MS" w:hAnsi="Times New Roman" w:cs="Times New Roman"/>
          <w:sz w:val="20"/>
          <w:szCs w:val="20"/>
          <w:u w:color="000000"/>
          <w:bdr w:val="nil"/>
          <w:lang w:eastAsia="pl-PL"/>
        </w:rPr>
      </w:pPr>
      <w:r w:rsidRPr="00F84BC4">
        <w:rPr>
          <w:rFonts w:ascii="Times New Roman" w:eastAsia="Arial Unicode MS" w:hAnsi="Times New Roman" w:cs="Times New Roman"/>
          <w:sz w:val="20"/>
          <w:szCs w:val="20"/>
          <w:u w:color="000000"/>
          <w:bdr w:val="nil"/>
          <w:lang w:eastAsia="pl-PL"/>
        </w:rPr>
        <w:t>prawnym</w:t>
      </w:r>
    </w:p>
    <w:p w14:paraId="08B1D459" w14:textId="77777777"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14:paraId="292C0CD6" w14:textId="77777777" w:rsidR="005C7EF9" w:rsidRDefault="005C7EF9" w:rsidP="005C7EF9">
      <w:pPr>
        <w:spacing w:after="0" w:line="240" w:lineRule="auto"/>
        <w:ind w:left="6373"/>
        <w:jc w:val="right"/>
        <w:rPr>
          <w:rFonts w:ascii="Times New Roman" w:hAnsi="Times New Roman" w:cs="Times New Roman"/>
          <w:b/>
          <w:i/>
          <w:u w:val="single"/>
        </w:rPr>
      </w:pPr>
    </w:p>
    <w:p w14:paraId="19F5318E"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6E7AD6D2" w14:textId="77777777" w:rsidR="005C7EF9" w:rsidRDefault="005C7EF9" w:rsidP="005C7EF9">
      <w:pPr>
        <w:tabs>
          <w:tab w:val="left" w:pos="7980"/>
        </w:tabs>
        <w:rPr>
          <w:lang w:eastAsia="pl-PL"/>
        </w:rPr>
      </w:pPr>
    </w:p>
    <w:p w14:paraId="7990260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A0EEDF9"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19CC3BC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B1F1937"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0317227C"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299297CF"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77D6B2D8"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029806BA"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1D46C39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3ECA76A3"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78362294"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4FD98006"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14:paraId="6611548C"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002B92" w:rsidRPr="00002B92">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5C7EF9">
        <w:rPr>
          <w:rFonts w:ascii="Times New Roman" w:hAnsi="Times New Roman" w:cs="Times New Roman"/>
          <w:b/>
          <w:i/>
        </w:rPr>
        <w:t xml:space="preserve">” numer referencyjny: </w:t>
      </w:r>
      <w:r w:rsidR="00A129B6">
        <w:rPr>
          <w:rFonts w:ascii="Times New Roman" w:hAnsi="Times New Roman" w:cs="Times New Roman"/>
          <w:b/>
          <w:i/>
        </w:rPr>
        <w:t>12</w:t>
      </w:r>
      <w:r w:rsidRPr="005C7EF9">
        <w:rPr>
          <w:rFonts w:ascii="Times New Roman" w:hAnsi="Times New Roman" w:cs="Times New Roman"/>
          <w:b/>
          <w:i/>
        </w:rPr>
        <w:t>/ZP/2</w:t>
      </w:r>
      <w:r w:rsidR="00A129B6">
        <w:rPr>
          <w:rFonts w:ascii="Times New Roman" w:hAnsi="Times New Roman" w:cs="Times New Roman"/>
          <w:b/>
          <w:i/>
        </w:rPr>
        <w:t>2</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14:paraId="41E56E0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19BBD7D8"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6543B41"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787218E2"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4C3181F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2255030F" w14:textId="77777777" w:rsidR="005C7EF9" w:rsidRPr="005C7EF9" w:rsidRDefault="005C7EF9" w:rsidP="005C7EF9">
      <w:pPr>
        <w:spacing w:after="0" w:line="240" w:lineRule="auto"/>
        <w:jc w:val="both"/>
        <w:rPr>
          <w:rFonts w:ascii="Times New Roman" w:hAnsi="Times New Roman" w:cs="Times New Roman"/>
          <w:i/>
        </w:rPr>
      </w:pPr>
    </w:p>
    <w:p w14:paraId="32630DBF" w14:textId="77777777" w:rsidR="005C7EF9" w:rsidRPr="005C7EF9" w:rsidRDefault="005C7EF9" w:rsidP="005C7EF9">
      <w:pPr>
        <w:spacing w:after="0" w:line="240" w:lineRule="auto"/>
        <w:jc w:val="both"/>
        <w:rPr>
          <w:rFonts w:ascii="Times New Roman" w:hAnsi="Times New Roman" w:cs="Times New Roman"/>
          <w:i/>
        </w:rPr>
      </w:pPr>
    </w:p>
    <w:p w14:paraId="1D13342D"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4C56962" w14:textId="77777777" w:rsidR="005C7EF9" w:rsidRDefault="005C7EF9" w:rsidP="005C7EF9">
      <w:pPr>
        <w:ind w:left="6807" w:firstLine="283"/>
        <w:jc w:val="both"/>
        <w:rPr>
          <w:rFonts w:ascii="Times New Roman" w:hAnsi="Times New Roman" w:cs="Times New Roman"/>
          <w:b/>
          <w:i/>
          <w:u w:val="single"/>
        </w:rPr>
      </w:pPr>
    </w:p>
    <w:p w14:paraId="24688F92" w14:textId="77777777" w:rsidR="005E41AD" w:rsidRDefault="005E41AD" w:rsidP="005C7EF9">
      <w:pPr>
        <w:ind w:left="6807" w:firstLine="283"/>
        <w:jc w:val="both"/>
        <w:rPr>
          <w:rFonts w:ascii="Times New Roman" w:hAnsi="Times New Roman" w:cs="Times New Roman"/>
          <w:b/>
          <w:i/>
          <w:u w:val="single"/>
        </w:rPr>
      </w:pPr>
    </w:p>
    <w:p w14:paraId="5A58AC01" w14:textId="77777777" w:rsidR="005E41AD" w:rsidRDefault="005E41AD" w:rsidP="005C7EF9">
      <w:pPr>
        <w:ind w:left="6807" w:firstLine="283"/>
        <w:jc w:val="both"/>
        <w:rPr>
          <w:rFonts w:ascii="Times New Roman" w:hAnsi="Times New Roman" w:cs="Times New Roman"/>
          <w:b/>
          <w:i/>
          <w:u w:val="single"/>
        </w:rPr>
      </w:pPr>
    </w:p>
    <w:p w14:paraId="16CB85A5" w14:textId="77777777"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075701">
        <w:rPr>
          <w:rFonts w:ascii="Times New Roman" w:hAnsi="Times New Roman" w:cs="Times New Roman"/>
          <w:b/>
          <w:i/>
          <w:u w:val="single"/>
        </w:rPr>
        <w:t>5</w:t>
      </w:r>
    </w:p>
    <w:p w14:paraId="18D2D84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14:paraId="6BBF93EC"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28"/>
          <w:szCs w:val="28"/>
          <w:lang w:eastAsia="zh-CN"/>
        </w:rPr>
      </w:pPr>
      <w:bookmarkStart w:id="25" w:name="_Hlk98333517"/>
      <w:r w:rsidRPr="00DE73A0">
        <w:rPr>
          <w:rFonts w:ascii="Times New Roman" w:eastAsia="Times New Roman" w:hAnsi="Times New Roman" w:cs="Times New Roman"/>
          <w:b/>
          <w:sz w:val="28"/>
          <w:szCs w:val="28"/>
          <w:lang w:eastAsia="zh-CN"/>
        </w:rPr>
        <w:t>Kryterium: DOŚWIADCZENIE PERSONELU KLUCZOWEGO</w:t>
      </w:r>
      <w:bookmarkEnd w:id="25"/>
    </w:p>
    <w:p w14:paraId="2F9AC22A"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28"/>
          <w:szCs w:val="28"/>
          <w:lang w:eastAsia="zh-CN"/>
        </w:rPr>
      </w:pPr>
    </w:p>
    <w:p w14:paraId="5F17A1CB"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28"/>
          <w:szCs w:val="28"/>
          <w:lang w:eastAsia="zh-CN"/>
        </w:rPr>
      </w:pPr>
      <w:r w:rsidRPr="00DE73A0">
        <w:rPr>
          <w:rFonts w:ascii="Times New Roman" w:eastAsia="Times New Roman" w:hAnsi="Times New Roman" w:cs="Times New Roman"/>
          <w:b/>
          <w:sz w:val="28"/>
          <w:szCs w:val="28"/>
          <w:lang w:eastAsia="zh-CN"/>
        </w:rPr>
        <w:t xml:space="preserve">Doświadczenie zawodowe osób skierowanych przez wykonawcę do realizacji przedmiotu zamówienia, w celu uzyskania punktów </w:t>
      </w:r>
    </w:p>
    <w:p w14:paraId="28A6CF1A"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28"/>
          <w:szCs w:val="28"/>
          <w:lang w:eastAsia="zh-CN"/>
        </w:rPr>
      </w:pPr>
      <w:r w:rsidRPr="00DE73A0">
        <w:rPr>
          <w:rFonts w:ascii="Times New Roman" w:eastAsia="Times New Roman" w:hAnsi="Times New Roman" w:cs="Times New Roman"/>
          <w:b/>
          <w:sz w:val="28"/>
          <w:szCs w:val="28"/>
          <w:lang w:eastAsia="zh-CN"/>
        </w:rPr>
        <w:t>w pozacenowym kryterium oceny ofert</w:t>
      </w:r>
    </w:p>
    <w:p w14:paraId="2263D092" w14:textId="77777777" w:rsidR="00DE73A0" w:rsidRPr="00DE73A0" w:rsidRDefault="00DE73A0" w:rsidP="00DE73A0">
      <w:pPr>
        <w:suppressAutoHyphens/>
        <w:spacing w:after="0" w:line="240" w:lineRule="auto"/>
        <w:jc w:val="both"/>
        <w:rPr>
          <w:rFonts w:ascii="Times New Roman" w:eastAsia="Times New Roman" w:hAnsi="Times New Roman" w:cs="Times New Roman"/>
          <w:color w:val="000000"/>
          <w:sz w:val="20"/>
          <w:szCs w:val="20"/>
          <w:lang w:eastAsia="zh-CN"/>
        </w:rPr>
      </w:pPr>
    </w:p>
    <w:p w14:paraId="6A452663" w14:textId="77777777" w:rsidR="00DE73A0" w:rsidRPr="00535E80" w:rsidRDefault="00DE73A0" w:rsidP="00DE73A0">
      <w:pPr>
        <w:suppressAutoHyphens/>
        <w:spacing w:after="0" w:line="240" w:lineRule="auto"/>
        <w:jc w:val="both"/>
        <w:rPr>
          <w:rFonts w:ascii="Times New Roman" w:eastAsia="Times New Roman" w:hAnsi="Times New Roman" w:cs="Times New Roman"/>
          <w:sz w:val="24"/>
          <w:szCs w:val="24"/>
          <w:u w:val="single"/>
          <w:lang w:eastAsia="zh-CN"/>
        </w:rPr>
      </w:pPr>
      <w:r w:rsidRPr="00535E80">
        <w:rPr>
          <w:rFonts w:ascii="Times New Roman" w:eastAsia="Times New Roman" w:hAnsi="Times New Roman" w:cs="Times New Roman"/>
          <w:sz w:val="24"/>
          <w:szCs w:val="24"/>
          <w:u w:val="single"/>
          <w:lang w:eastAsia="zh-CN"/>
        </w:rPr>
        <w:t xml:space="preserve">Dla potwierdzenia, że </w:t>
      </w:r>
      <w:r w:rsidR="00535E80" w:rsidRPr="00535E80">
        <w:rPr>
          <w:rFonts w:ascii="Times New Roman" w:eastAsia="Times New Roman" w:hAnsi="Times New Roman" w:cs="Times New Roman"/>
          <w:b/>
          <w:sz w:val="24"/>
          <w:szCs w:val="24"/>
          <w:u w:val="single"/>
          <w:lang w:eastAsia="zh-CN"/>
        </w:rPr>
        <w:t>usługi</w:t>
      </w:r>
      <w:r w:rsidRPr="00535E80">
        <w:rPr>
          <w:rFonts w:ascii="Times New Roman" w:eastAsia="Times New Roman" w:hAnsi="Times New Roman" w:cs="Times New Roman"/>
          <w:b/>
          <w:sz w:val="24"/>
          <w:szCs w:val="24"/>
          <w:u w:val="single"/>
          <w:lang w:eastAsia="zh-CN"/>
        </w:rPr>
        <w:t xml:space="preserve"> zostały wykonane z należytą starannością</w:t>
      </w:r>
      <w:r w:rsidRPr="00535E80">
        <w:rPr>
          <w:rFonts w:ascii="Times New Roman" w:eastAsia="Times New Roman" w:hAnsi="Times New Roman" w:cs="Times New Roman"/>
          <w:sz w:val="24"/>
          <w:szCs w:val="24"/>
          <w:u w:val="single"/>
          <w:lang w:eastAsia="zh-CN"/>
        </w:rPr>
        <w:t xml:space="preserve"> należy załączyć dokumenty typu: referencje, protokoły odbioru, umowy  itp. zawierające informacje spełnienia parametrów technicznych wymaganych przez Zamawiającego. Jeżeli przedstawione dokumenty nie potwierdzą wymagań Zamawiającego w całości lub będą niekompletne – Zamawiający nie przyzna punktów.</w:t>
      </w:r>
    </w:p>
    <w:p w14:paraId="79DE8A63"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28"/>
          <w:szCs w:val="28"/>
          <w:lang w:eastAsia="zh-CN"/>
        </w:rPr>
      </w:pPr>
    </w:p>
    <w:p w14:paraId="697003C7" w14:textId="77777777" w:rsidR="00DE73A0" w:rsidRPr="00DE73A0" w:rsidRDefault="00DE73A0" w:rsidP="00750D99">
      <w:pPr>
        <w:suppressAutoHyphens/>
        <w:spacing w:after="0" w:line="240" w:lineRule="auto"/>
        <w:ind w:left="284"/>
        <w:rPr>
          <w:rFonts w:ascii="Times New Roman" w:eastAsia="Times New Roman" w:hAnsi="Times New Roman" w:cs="Times New Roman"/>
          <w:b/>
          <w:bCs/>
          <w:iCs/>
          <w:sz w:val="24"/>
          <w:szCs w:val="24"/>
          <w:shd w:val="clear" w:color="auto" w:fill="FFFF00"/>
          <w:lang w:eastAsia="ar-SA"/>
        </w:rPr>
      </w:pPr>
      <w:r w:rsidRPr="00DE73A0">
        <w:rPr>
          <w:rFonts w:ascii="Times New Roman" w:eastAsia="Times New Roman" w:hAnsi="Times New Roman" w:cs="Times New Roman"/>
          <w:sz w:val="24"/>
          <w:szCs w:val="24"/>
          <w:lang w:eastAsia="zh-CN"/>
        </w:rPr>
        <w:t>osoba, która będzie pełnić</w:t>
      </w:r>
      <w:r w:rsidRPr="00DE73A0">
        <w:rPr>
          <w:rFonts w:ascii="Times New Roman" w:eastAsia="Times New Roman" w:hAnsi="Times New Roman" w:cs="Times New Roman"/>
          <w:b/>
          <w:bCs/>
          <w:sz w:val="24"/>
          <w:szCs w:val="24"/>
          <w:lang w:eastAsia="zh-CN"/>
        </w:rPr>
        <w:t xml:space="preserve"> funkcję inspektora nadzoru</w:t>
      </w:r>
      <w:r w:rsidRPr="00DE73A0">
        <w:rPr>
          <w:rFonts w:ascii="Times New Roman" w:eastAsia="Times New Roman" w:hAnsi="Times New Roman" w:cs="Times New Roman"/>
          <w:sz w:val="24"/>
          <w:szCs w:val="24"/>
          <w:lang w:eastAsia="zh-CN"/>
        </w:rPr>
        <w:t xml:space="preserve"> </w:t>
      </w:r>
      <w:r w:rsidRPr="00DE73A0">
        <w:rPr>
          <w:rFonts w:ascii="Times New Roman" w:eastAsia="Times New Roman" w:hAnsi="Times New Roman" w:cs="Times New Roman"/>
          <w:b/>
          <w:sz w:val="24"/>
          <w:szCs w:val="24"/>
          <w:lang w:eastAsia="zh-CN"/>
        </w:rPr>
        <w:t>w specjalności konstrukcyjno – budowlanej</w:t>
      </w:r>
    </w:p>
    <w:p w14:paraId="094DE767" w14:textId="77777777" w:rsidR="00DE73A0" w:rsidRPr="00DE73A0" w:rsidRDefault="00DE73A0" w:rsidP="00DE73A0">
      <w:pPr>
        <w:suppressAutoHyphens/>
        <w:spacing w:after="0" w:line="240" w:lineRule="auto"/>
        <w:ind w:left="284"/>
        <w:rPr>
          <w:rFonts w:ascii="Times New Roman" w:eastAsia="Times New Roman" w:hAnsi="Times New Roman" w:cs="Times New Roman"/>
          <w:b/>
          <w:bCs/>
          <w:iCs/>
          <w:sz w:val="24"/>
          <w:szCs w:val="24"/>
          <w:shd w:val="clear" w:color="auto" w:fill="FFFF00"/>
          <w:lang w:eastAsia="ar-SA"/>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134"/>
      </w:tblGrid>
      <w:tr w:rsidR="00DE73A0" w:rsidRPr="00DE73A0" w14:paraId="777205DD" w14:textId="77777777" w:rsidTr="00237F95">
        <w:trPr>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0CB3026F"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32"/>
                <w:szCs w:val="32"/>
                <w:lang w:eastAsia="zh-CN"/>
              </w:rPr>
            </w:pPr>
            <w:r w:rsidRPr="00DE73A0">
              <w:rPr>
                <w:rFonts w:ascii="Times New Roman" w:eastAsia="Times New Roman" w:hAnsi="Times New Roman" w:cs="Times New Roman"/>
                <w:b/>
                <w:bCs/>
                <w:sz w:val="32"/>
                <w:szCs w:val="32"/>
                <w:lang w:eastAsia="zh-CN"/>
              </w:rPr>
              <w:t>Doświadczenie zawodowe</w:t>
            </w:r>
          </w:p>
          <w:p w14:paraId="4A710FA6"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24"/>
                <w:szCs w:val="24"/>
                <w:lang w:eastAsia="zh-CN"/>
              </w:rPr>
            </w:pPr>
            <w:r w:rsidRPr="00DE73A0">
              <w:rPr>
                <w:rFonts w:ascii="Times New Roman" w:eastAsia="Times New Roman" w:hAnsi="Times New Roman" w:cs="Times New Roman"/>
                <w:bCs/>
                <w:sz w:val="24"/>
                <w:szCs w:val="24"/>
                <w:lang w:eastAsia="zh-CN"/>
              </w:rPr>
              <w:t xml:space="preserve"> co najmniej 10-letnie doświadczenie na stanowisku:</w:t>
            </w:r>
          </w:p>
          <w:p w14:paraId="6E723D67"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28"/>
                <w:szCs w:val="28"/>
                <w:lang w:eastAsia="zh-CN"/>
              </w:rPr>
            </w:pPr>
            <w:r w:rsidRPr="00DE73A0">
              <w:rPr>
                <w:rFonts w:ascii="Times New Roman" w:eastAsia="Times New Roman" w:hAnsi="Times New Roman" w:cs="Times New Roman"/>
                <w:b/>
                <w:bCs/>
                <w:sz w:val="28"/>
                <w:szCs w:val="28"/>
                <w:lang w:eastAsia="zh-CN"/>
              </w:rPr>
              <w:t xml:space="preserve"> inspektora nadzoru lub kierownika budowy </w:t>
            </w:r>
          </w:p>
          <w:p w14:paraId="2FAA7A0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28"/>
                <w:szCs w:val="28"/>
                <w:lang w:eastAsia="zh-CN"/>
              </w:rPr>
            </w:pPr>
            <w:r w:rsidRPr="00DE73A0">
              <w:rPr>
                <w:rFonts w:ascii="Times New Roman" w:eastAsia="Times New Roman" w:hAnsi="Times New Roman" w:cs="Times New Roman"/>
                <w:b/>
                <w:bCs/>
                <w:sz w:val="28"/>
                <w:szCs w:val="28"/>
                <w:lang w:eastAsia="zh-CN"/>
              </w:rPr>
              <w:t xml:space="preserve">branży konstrukcyjno-budowalnej </w:t>
            </w:r>
          </w:p>
          <w:p w14:paraId="3A191246"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24"/>
                <w:szCs w:val="24"/>
                <w:lang w:eastAsia="zh-CN"/>
              </w:rPr>
            </w:pPr>
            <w:r w:rsidRPr="00DE73A0">
              <w:rPr>
                <w:rFonts w:ascii="Times New Roman" w:eastAsia="Times New Roman" w:hAnsi="Times New Roman" w:cs="Times New Roman"/>
                <w:bCs/>
                <w:sz w:val="24"/>
                <w:szCs w:val="24"/>
                <w:lang w:eastAsia="zh-CN"/>
              </w:rPr>
              <w:t>(w tym co najmniej 5 letnie doświadczenie na stanowisku inspektora nadzoru robót konstrukcyjno-budowlanych)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E131"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36"/>
                <w:szCs w:val="36"/>
                <w:lang w:eastAsia="zh-CN"/>
              </w:rPr>
            </w:pPr>
            <w:r w:rsidRPr="00DE73A0">
              <w:rPr>
                <w:rFonts w:ascii="Times New Roman" w:eastAsia="Times New Roman" w:hAnsi="Times New Roman" w:cs="Times New Roman"/>
                <w:b/>
                <w:bCs/>
                <w:sz w:val="36"/>
                <w:szCs w:val="36"/>
                <w:lang w:eastAsia="zh-CN"/>
              </w:rPr>
              <w:t>IN 1</w:t>
            </w:r>
          </w:p>
        </w:tc>
      </w:tr>
      <w:tr w:rsidR="00DE73A0" w:rsidRPr="00DE73A0" w14:paraId="7BB56D7E" w14:textId="77777777" w:rsidTr="00237F95">
        <w:trPr>
          <w:trHeight w:val="456"/>
          <w:jc w:val="center"/>
        </w:trPr>
        <w:tc>
          <w:tcPr>
            <w:tcW w:w="2122" w:type="dxa"/>
            <w:gridSpan w:val="2"/>
            <w:tcBorders>
              <w:top w:val="single" w:sz="4" w:space="0" w:color="000000"/>
              <w:left w:val="single" w:sz="4" w:space="0" w:color="000000"/>
              <w:bottom w:val="single" w:sz="4" w:space="0" w:color="000000"/>
            </w:tcBorders>
            <w:shd w:val="clear" w:color="auto" w:fill="auto"/>
          </w:tcPr>
          <w:p w14:paraId="6C57F33B"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 xml:space="preserve">Imię i nazwisko:  </w:t>
            </w:r>
          </w:p>
        </w:tc>
        <w:tc>
          <w:tcPr>
            <w:tcW w:w="75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1B19B2"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7080B0B2" w14:textId="77777777" w:rsidTr="00237F95">
        <w:trPr>
          <w:trHeight w:val="456"/>
          <w:jc w:val="center"/>
        </w:trPr>
        <w:tc>
          <w:tcPr>
            <w:tcW w:w="2122" w:type="dxa"/>
            <w:gridSpan w:val="2"/>
            <w:tcBorders>
              <w:top w:val="single" w:sz="4" w:space="0" w:color="000000"/>
              <w:left w:val="single" w:sz="4" w:space="0" w:color="000000"/>
              <w:bottom w:val="single" w:sz="4" w:space="0" w:color="000000"/>
            </w:tcBorders>
            <w:shd w:val="clear" w:color="auto" w:fill="auto"/>
          </w:tcPr>
          <w:p w14:paraId="7A3684F0"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Nr uprawnień i data wydania, organ wydający:</w:t>
            </w:r>
          </w:p>
        </w:tc>
        <w:tc>
          <w:tcPr>
            <w:tcW w:w="75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896E94B"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347A38F4" w14:textId="77777777" w:rsidTr="00237F95">
        <w:trPr>
          <w:trHeight w:val="456"/>
          <w:jc w:val="center"/>
        </w:trPr>
        <w:tc>
          <w:tcPr>
            <w:tcW w:w="2122" w:type="dxa"/>
            <w:gridSpan w:val="2"/>
            <w:tcBorders>
              <w:top w:val="single" w:sz="4" w:space="0" w:color="000000"/>
              <w:left w:val="single" w:sz="4" w:space="0" w:color="000000"/>
              <w:bottom w:val="single" w:sz="4" w:space="0" w:color="000000"/>
            </w:tcBorders>
            <w:shd w:val="clear" w:color="auto" w:fill="auto"/>
          </w:tcPr>
          <w:p w14:paraId="14077D53"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Specjalność:</w:t>
            </w:r>
          </w:p>
        </w:tc>
        <w:tc>
          <w:tcPr>
            <w:tcW w:w="75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5F98EA"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Cs/>
                <w:i/>
                <w:sz w:val="20"/>
                <w:szCs w:val="20"/>
                <w:lang w:eastAsia="zh-CN"/>
              </w:rPr>
              <w:t>Konstrukcyjno-budowlana bez ograniczeń</w:t>
            </w:r>
          </w:p>
        </w:tc>
      </w:tr>
      <w:tr w:rsidR="00DE73A0" w:rsidRPr="00DE73A0" w14:paraId="4A9C8DD8" w14:textId="77777777" w:rsidTr="00237F95">
        <w:tblPrEx>
          <w:tblCellMar>
            <w:left w:w="5" w:type="dxa"/>
            <w:right w:w="5" w:type="dxa"/>
          </w:tblCellMar>
        </w:tblPrEx>
        <w:trPr>
          <w:trHeight w:val="855"/>
          <w:jc w:val="center"/>
        </w:trPr>
        <w:tc>
          <w:tcPr>
            <w:tcW w:w="567" w:type="dxa"/>
            <w:vMerge w:val="restart"/>
            <w:tcBorders>
              <w:top w:val="single" w:sz="4" w:space="0" w:color="000000"/>
              <w:left w:val="single" w:sz="4" w:space="0" w:color="000000"/>
              <w:bottom w:val="single" w:sz="4" w:space="0" w:color="000000"/>
            </w:tcBorders>
            <w:shd w:val="clear" w:color="auto" w:fill="auto"/>
          </w:tcPr>
          <w:p w14:paraId="4FE7AA80"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0584E3BE"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inwestycji/ budowy</w:t>
            </w:r>
          </w:p>
          <w:p w14:paraId="5621B16F"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(uzupełnienie danych dotyczących wymaganych parametrów)</w:t>
            </w:r>
          </w:p>
          <w:p w14:paraId="65A0DF1E"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679C5C09"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Zamawiający/Zleceniodawca/Podmiot na rzecz którego świadczona była usługa</w:t>
            </w:r>
          </w:p>
          <w:p w14:paraId="7483B2D0"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B6FC4D4"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Termin wykonania</w:t>
            </w:r>
          </w:p>
          <w:p w14:paraId="09DEEF2E"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488A7C6C"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Wartość inwestycji</w:t>
            </w:r>
          </w:p>
          <w:p w14:paraId="03D4045E"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(brutto)</w:t>
            </w:r>
          </w:p>
          <w:p w14:paraId="77B84869"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1.wartoąć całkowita</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BEE22C"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Wykonywane funkcje</w:t>
            </w:r>
          </w:p>
          <w:p w14:paraId="7CF79FE7"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 trakcie realizacji</w:t>
            </w:r>
          </w:p>
          <w:p w14:paraId="42BE4CB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inwestycji</w:t>
            </w:r>
          </w:p>
          <w:p w14:paraId="1992D73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Kierownik budowy /KB</w:t>
            </w:r>
          </w:p>
          <w:p w14:paraId="31560ED3"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Inspektor nadzoru /IN</w:t>
            </w:r>
          </w:p>
          <w:p w14:paraId="4D838BF1"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794E54D1" w14:textId="77777777" w:rsidTr="00237F95">
        <w:tblPrEx>
          <w:tblCellMar>
            <w:left w:w="5" w:type="dxa"/>
            <w:right w:w="5" w:type="dxa"/>
          </w:tblCellMar>
        </w:tblPrEx>
        <w:trPr>
          <w:trHeight w:val="855"/>
          <w:jc w:val="center"/>
        </w:trPr>
        <w:tc>
          <w:tcPr>
            <w:tcW w:w="567" w:type="dxa"/>
            <w:vMerge/>
            <w:tcBorders>
              <w:left w:val="single" w:sz="4" w:space="0" w:color="000000"/>
              <w:bottom w:val="single" w:sz="4" w:space="0" w:color="000000"/>
            </w:tcBorders>
            <w:shd w:val="clear" w:color="auto" w:fill="auto"/>
          </w:tcPr>
          <w:p w14:paraId="72FA6385"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0AC8CD2C"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5473BB2B"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76E04493"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(od-do)</w:t>
            </w:r>
          </w:p>
          <w:p w14:paraId="14B3A115" w14:textId="77777777" w:rsidR="00DE73A0" w:rsidRPr="00DE73A0" w:rsidRDefault="00DE73A0" w:rsidP="00DE73A0">
            <w:pPr>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4A3768D6"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4ABDBB26"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956" w:type="dxa"/>
            <w:gridSpan w:val="2"/>
            <w:vMerge/>
            <w:tcBorders>
              <w:left w:val="single" w:sz="4" w:space="0" w:color="000000"/>
              <w:bottom w:val="single" w:sz="4" w:space="0" w:color="000000"/>
              <w:right w:val="single" w:sz="4" w:space="0" w:color="000000"/>
            </w:tcBorders>
            <w:shd w:val="clear" w:color="auto" w:fill="auto"/>
          </w:tcPr>
          <w:p w14:paraId="6BC17FB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5B281BCD" w14:textId="77777777" w:rsidTr="00237F95">
        <w:tblPrEx>
          <w:tblCellMar>
            <w:left w:w="5" w:type="dxa"/>
            <w:right w:w="5" w:type="dxa"/>
          </w:tblCellMar>
        </w:tblPrEx>
        <w:trPr>
          <w:trHeight w:val="855"/>
          <w:jc w:val="center"/>
        </w:trPr>
        <w:tc>
          <w:tcPr>
            <w:tcW w:w="9634" w:type="dxa"/>
            <w:gridSpan w:val="8"/>
            <w:tcBorders>
              <w:left w:val="single" w:sz="4" w:space="0" w:color="000000"/>
              <w:bottom w:val="single" w:sz="4" w:space="0" w:color="000000"/>
              <w:right w:val="single" w:sz="4" w:space="0" w:color="000000"/>
            </w:tcBorders>
            <w:shd w:val="clear" w:color="auto" w:fill="auto"/>
            <w:vAlign w:val="center"/>
          </w:tcPr>
          <w:p w14:paraId="4D18CA24"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24"/>
                <w:szCs w:val="24"/>
                <w:lang w:eastAsia="zh-CN"/>
              </w:rPr>
            </w:pPr>
            <w:r w:rsidRPr="00DE73A0">
              <w:rPr>
                <w:rFonts w:ascii="Times New Roman" w:eastAsia="Times New Roman" w:hAnsi="Times New Roman" w:cs="Times New Roman"/>
                <w:b/>
                <w:sz w:val="24"/>
                <w:szCs w:val="24"/>
                <w:lang w:eastAsia="zh-CN"/>
              </w:rPr>
              <w:t xml:space="preserve">Doświadczenie osoby skierowanej do realizacji zamówienia na stanowisku </w:t>
            </w:r>
          </w:p>
          <w:p w14:paraId="4B0F966D" w14:textId="77777777" w:rsidR="00DE73A0" w:rsidRPr="00DE73A0" w:rsidRDefault="00DE73A0" w:rsidP="00DE73A0">
            <w:pPr>
              <w:suppressAutoHyphens/>
              <w:spacing w:after="0" w:line="240" w:lineRule="auto"/>
              <w:jc w:val="center"/>
              <w:rPr>
                <w:rFonts w:ascii="Times New Roman" w:eastAsia="Times New Roman" w:hAnsi="Times New Roman" w:cs="Times New Roman"/>
                <w:b/>
                <w:bCs/>
                <w:iCs/>
                <w:sz w:val="24"/>
                <w:szCs w:val="24"/>
                <w:shd w:val="clear" w:color="auto" w:fill="FFFF00"/>
                <w:lang w:eastAsia="ar-SA"/>
              </w:rPr>
            </w:pPr>
            <w:r w:rsidRPr="00DE73A0">
              <w:rPr>
                <w:rFonts w:ascii="Times New Roman" w:eastAsia="Times New Roman" w:hAnsi="Times New Roman" w:cs="Times New Roman"/>
                <w:b/>
                <w:bCs/>
                <w:sz w:val="24"/>
                <w:szCs w:val="24"/>
                <w:lang w:eastAsia="zh-CN"/>
              </w:rPr>
              <w:t>inspektora nadzoru</w:t>
            </w:r>
            <w:r w:rsidRPr="00DE73A0">
              <w:rPr>
                <w:rFonts w:ascii="Times New Roman" w:eastAsia="Times New Roman" w:hAnsi="Times New Roman" w:cs="Times New Roman"/>
                <w:sz w:val="24"/>
                <w:szCs w:val="24"/>
                <w:lang w:eastAsia="zh-CN"/>
              </w:rPr>
              <w:t xml:space="preserve"> </w:t>
            </w:r>
            <w:r w:rsidRPr="00DE73A0">
              <w:rPr>
                <w:rFonts w:ascii="Times New Roman" w:eastAsia="Times New Roman" w:hAnsi="Times New Roman" w:cs="Times New Roman"/>
                <w:b/>
                <w:sz w:val="24"/>
                <w:szCs w:val="24"/>
                <w:lang w:eastAsia="zh-CN"/>
              </w:rPr>
              <w:t>w specjalności konstrukcyjno – budowlanej</w:t>
            </w:r>
          </w:p>
          <w:p w14:paraId="300ABB26"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24"/>
                <w:szCs w:val="24"/>
                <w:lang w:eastAsia="zh-CN"/>
              </w:rPr>
            </w:pPr>
            <w:r w:rsidRPr="00DE73A0">
              <w:rPr>
                <w:rFonts w:ascii="Times New Roman" w:eastAsia="Times New Roman" w:hAnsi="Times New Roman" w:cs="Times New Roman"/>
                <w:b/>
                <w:sz w:val="24"/>
                <w:szCs w:val="24"/>
                <w:lang w:eastAsia="zh-CN"/>
              </w:rPr>
              <w:t>przedstawiane na potwierdzenia spełnienia warunku udziału w postępowaniu.</w:t>
            </w:r>
          </w:p>
          <w:p w14:paraId="26BA7BB2" w14:textId="77777777" w:rsidR="00DE73A0" w:rsidRPr="00DE73A0" w:rsidRDefault="00DE73A0" w:rsidP="00DE73A0">
            <w:pPr>
              <w:widowControl w:val="0"/>
              <w:tabs>
                <w:tab w:val="left" w:pos="3210"/>
              </w:tabs>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3679E972"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2CBF73E5"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47CDEBA9"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41D69992"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60CE5472"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Cs/>
                <w:i/>
                <w:sz w:val="16"/>
                <w:szCs w:val="16"/>
                <w:lang w:eastAsia="zh-CN"/>
              </w:rPr>
              <w:t>(</w:t>
            </w:r>
            <w:r w:rsidRPr="00DE73A0">
              <w:rPr>
                <w:rFonts w:ascii="Times New Roman" w:eastAsia="Times New Roman" w:hAnsi="Times New Roman" w:cs="Times New Roman"/>
                <w:i/>
                <w:sz w:val="16"/>
                <w:szCs w:val="16"/>
                <w:lang w:eastAsia="zh-CN"/>
              </w:rPr>
              <w:t xml:space="preserve">nie mniejsza niż </w:t>
            </w:r>
          </w:p>
          <w:p w14:paraId="668A9485"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20 000,00 m</w:t>
            </w:r>
            <w:r w:rsidRPr="00DE73A0">
              <w:rPr>
                <w:rFonts w:ascii="Times New Roman" w:eastAsia="Times New Roman" w:hAnsi="Times New Roman" w:cs="Times New Roman"/>
                <w:i/>
                <w:sz w:val="16"/>
                <w:szCs w:val="16"/>
                <w:vertAlign w:val="superscript"/>
                <w:lang w:eastAsia="zh-CN"/>
              </w:rPr>
              <w:t>3</w:t>
            </w:r>
            <w:r w:rsidRPr="00DE73A0">
              <w:rPr>
                <w:rFonts w:ascii="Times New Roman" w:eastAsia="Times New Roman" w:hAnsi="Times New Roman" w:cs="Times New Roman"/>
                <w:i/>
                <w:sz w:val="16"/>
                <w:szCs w:val="16"/>
                <w:lang w:eastAsia="zh-CN"/>
              </w:rPr>
              <w:t>):</w:t>
            </w:r>
          </w:p>
          <w:p w14:paraId="6D709CD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143EAF5E"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43DA5DF9"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2B53F578"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tcPr>
          <w:p w14:paraId="4EFCD888"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(Min. 25 000 000,00 zł brutto)</w:t>
            </w:r>
          </w:p>
          <w:p w14:paraId="550BAE6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2D71F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22AE2D90" w14:textId="77777777" w:rsidTr="00237F95">
        <w:tblPrEx>
          <w:tblCellMar>
            <w:left w:w="5" w:type="dxa"/>
            <w:right w:w="5" w:type="dxa"/>
          </w:tblCellMar>
        </w:tblPrEx>
        <w:trPr>
          <w:trHeight w:val="541"/>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DFD96A6"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24"/>
                <w:szCs w:val="24"/>
                <w:lang w:eastAsia="zh-CN"/>
              </w:rPr>
              <w:t>Doświadczenie osoby skierowanej do realizacji zamówienia</w:t>
            </w:r>
            <w:r w:rsidRPr="00DE73A0">
              <w:rPr>
                <w:rFonts w:ascii="Times New Roman" w:eastAsia="Times New Roman" w:hAnsi="Times New Roman" w:cs="Times New Roman"/>
                <w:sz w:val="24"/>
                <w:szCs w:val="24"/>
                <w:lang w:eastAsia="zh-CN"/>
              </w:rPr>
              <w:t xml:space="preserve"> </w:t>
            </w:r>
          </w:p>
          <w:p w14:paraId="04894F2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sz w:val="24"/>
                <w:szCs w:val="24"/>
                <w:lang w:eastAsia="zh-CN"/>
              </w:rPr>
              <w:t>w celu uzyskania punktów w pozacenowym kryterium oceny ofert</w:t>
            </w:r>
          </w:p>
        </w:tc>
      </w:tr>
      <w:tr w:rsidR="00DE73A0" w:rsidRPr="00DE73A0" w14:paraId="3A1AA651"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0F16AF1A"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74483E5A"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128CEE98"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43AA0646"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6CBF8916"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0AFB1325"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5D1A398C"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521E9829"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030BC"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51428C2D"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2B6B3B62"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lastRenderedPageBreak/>
              <w:t>..</w:t>
            </w:r>
          </w:p>
        </w:tc>
        <w:tc>
          <w:tcPr>
            <w:tcW w:w="1555" w:type="dxa"/>
            <w:tcBorders>
              <w:top w:val="single" w:sz="4" w:space="0" w:color="000000"/>
              <w:left w:val="single" w:sz="4" w:space="0" w:color="000000"/>
              <w:bottom w:val="single" w:sz="4" w:space="0" w:color="000000"/>
            </w:tcBorders>
            <w:shd w:val="clear" w:color="auto" w:fill="auto"/>
            <w:vAlign w:val="center"/>
          </w:tcPr>
          <w:p w14:paraId="4BD1DCCB" w14:textId="77777777" w:rsidR="00DE73A0" w:rsidRPr="00DE73A0" w:rsidRDefault="00DE73A0" w:rsidP="00DE73A0">
            <w:pPr>
              <w:suppressAutoHyphens/>
              <w:spacing w:after="0" w:line="240" w:lineRule="auto"/>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2295" w:type="dxa"/>
            <w:tcBorders>
              <w:top w:val="single" w:sz="4" w:space="0" w:color="000000"/>
              <w:left w:val="single" w:sz="4" w:space="0" w:color="000000"/>
              <w:bottom w:val="single" w:sz="4" w:space="0" w:color="000000"/>
            </w:tcBorders>
            <w:shd w:val="clear" w:color="auto" w:fill="auto"/>
            <w:vAlign w:val="center"/>
          </w:tcPr>
          <w:p w14:paraId="4D102872"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7FEC68F0"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2B82C2FD"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1418" w:type="dxa"/>
            <w:tcBorders>
              <w:top w:val="single" w:sz="4" w:space="0" w:color="000000"/>
              <w:left w:val="single" w:sz="4" w:space="0" w:color="000000"/>
              <w:bottom w:val="single" w:sz="4" w:space="0" w:color="000000"/>
            </w:tcBorders>
            <w:shd w:val="clear" w:color="auto" w:fill="auto"/>
            <w:vAlign w:val="center"/>
          </w:tcPr>
          <w:p w14:paraId="527F2ADE"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9C6102"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617CE2CC" w14:textId="77777777" w:rsidTr="00237F95">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01087D55" w14:textId="77777777" w:rsidR="00DE73A0" w:rsidRPr="00DE73A0" w:rsidRDefault="00DE73A0" w:rsidP="00DE73A0">
            <w:pPr>
              <w:widowControl w:val="0"/>
              <w:suppressAutoHyphens/>
              <w:spacing w:after="0" w:line="240" w:lineRule="auto"/>
              <w:jc w:val="right"/>
              <w:rPr>
                <w:rFonts w:ascii="Times New Roman" w:eastAsia="Times New Roman" w:hAnsi="Times New Roman" w:cs="Times New Roman"/>
                <w:b/>
                <w:sz w:val="16"/>
                <w:szCs w:val="16"/>
                <w:lang w:eastAsia="zh-CN"/>
              </w:rPr>
            </w:pPr>
          </w:p>
          <w:p w14:paraId="3DBCD755" w14:textId="77777777" w:rsidR="00DE73A0" w:rsidRPr="00DE73A0" w:rsidRDefault="00DE73A0" w:rsidP="00DE73A0">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109DAD3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p w14:paraId="0C0B44BE"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vAlign w:val="center"/>
          </w:tcPr>
          <w:p w14:paraId="2758E91E"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left w:val="single" w:sz="4" w:space="0" w:color="000000"/>
              <w:bottom w:val="single" w:sz="4" w:space="0" w:color="000000"/>
              <w:right w:val="single" w:sz="4" w:space="0" w:color="000000"/>
            </w:tcBorders>
            <w:shd w:val="clear" w:color="auto" w:fill="auto"/>
            <w:vAlign w:val="center"/>
          </w:tcPr>
          <w:p w14:paraId="18F3F14D"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r w:rsidR="00DE73A0" w:rsidRPr="00DE73A0" w14:paraId="4B0CCDFF" w14:textId="77777777" w:rsidTr="00237F95">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0F15A56C" w14:textId="77777777" w:rsidR="00DE73A0" w:rsidRPr="00DE73A0" w:rsidRDefault="00DE73A0" w:rsidP="00DE73A0">
            <w:pPr>
              <w:widowControl w:val="0"/>
              <w:suppressAutoHyphens/>
              <w:spacing w:after="0" w:line="240" w:lineRule="auto"/>
              <w:jc w:val="right"/>
              <w:rPr>
                <w:rFonts w:ascii="Times New Roman" w:eastAsia="Times New Roman" w:hAnsi="Times New Roman" w:cs="Times New Roman"/>
                <w:b/>
                <w:sz w:val="16"/>
                <w:szCs w:val="16"/>
                <w:lang w:eastAsia="zh-CN"/>
              </w:rPr>
            </w:pPr>
          </w:p>
          <w:p w14:paraId="4C77D6A2" w14:textId="77777777" w:rsidR="00DE73A0" w:rsidRPr="00DE73A0" w:rsidRDefault="00DE73A0" w:rsidP="00DE73A0">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2C71D9BF"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p w14:paraId="26BB4683"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vAlign w:val="center"/>
          </w:tcPr>
          <w:p w14:paraId="798CC60F"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left w:val="single" w:sz="4" w:space="0" w:color="000000"/>
              <w:bottom w:val="single" w:sz="4" w:space="0" w:color="000000"/>
              <w:right w:val="single" w:sz="4" w:space="0" w:color="000000"/>
            </w:tcBorders>
            <w:shd w:val="clear" w:color="auto" w:fill="auto"/>
            <w:vAlign w:val="center"/>
          </w:tcPr>
          <w:p w14:paraId="28972FAD"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45479AC9"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p>
    <w:p w14:paraId="6709E11E" w14:textId="77777777" w:rsidR="00DE73A0" w:rsidRPr="00DE73A0" w:rsidRDefault="00DE73A0" w:rsidP="00750D99">
      <w:pPr>
        <w:suppressAutoHyphens/>
        <w:spacing w:after="200" w:line="276" w:lineRule="auto"/>
        <w:ind w:left="284"/>
        <w:contextualSpacing/>
        <w:rPr>
          <w:rFonts w:ascii="Times New Roman" w:eastAsia="Calibri" w:hAnsi="Times New Roman" w:cs="Times New Roman"/>
          <w:lang w:eastAsia="zh-CN"/>
        </w:rPr>
      </w:pPr>
      <w:r w:rsidRPr="00DE73A0">
        <w:rPr>
          <w:rFonts w:ascii="Times New Roman" w:eastAsia="Calibri" w:hAnsi="Times New Roman" w:cs="Times New Roman"/>
          <w:b/>
          <w:color w:val="000000"/>
          <w:lang w:eastAsia="pl-PL"/>
        </w:rPr>
        <w:t>osoba, która będzie pełnić funkcję inspektora nadzoru robót sanitarnych</w:t>
      </w: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134"/>
      </w:tblGrid>
      <w:tr w:rsidR="00DE73A0" w:rsidRPr="00DE73A0" w14:paraId="3D9A11CE" w14:textId="77777777" w:rsidTr="00237F95">
        <w:trPr>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010E1C69"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32"/>
                <w:szCs w:val="32"/>
                <w:lang w:eastAsia="zh-CN"/>
              </w:rPr>
            </w:pPr>
            <w:r w:rsidRPr="00DE73A0">
              <w:rPr>
                <w:rFonts w:ascii="Times New Roman" w:eastAsia="Times New Roman" w:hAnsi="Times New Roman" w:cs="Times New Roman"/>
                <w:b/>
                <w:bCs/>
                <w:sz w:val="32"/>
                <w:szCs w:val="32"/>
                <w:lang w:eastAsia="zh-CN"/>
              </w:rPr>
              <w:t xml:space="preserve">Doświadczenie zawodowe   </w:t>
            </w:r>
          </w:p>
          <w:p w14:paraId="156499D3"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24"/>
                <w:szCs w:val="24"/>
                <w:lang w:eastAsia="zh-CN"/>
              </w:rPr>
            </w:pPr>
            <w:r w:rsidRPr="00DE73A0">
              <w:rPr>
                <w:rFonts w:ascii="Times New Roman" w:eastAsia="Times New Roman" w:hAnsi="Times New Roman" w:cs="Times New Roman"/>
                <w:bCs/>
                <w:sz w:val="24"/>
                <w:szCs w:val="24"/>
                <w:lang w:eastAsia="zh-CN"/>
              </w:rPr>
              <w:t>co najmniej 10-letnie doświadczenie zawodowe na stanowisku</w:t>
            </w:r>
          </w:p>
          <w:p w14:paraId="4F6DF78A"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32"/>
                <w:szCs w:val="32"/>
                <w:lang w:eastAsia="zh-CN"/>
              </w:rPr>
            </w:pPr>
            <w:r w:rsidRPr="00DE73A0">
              <w:rPr>
                <w:rFonts w:ascii="Times New Roman" w:eastAsia="Times New Roman" w:hAnsi="Times New Roman" w:cs="Times New Roman"/>
                <w:b/>
                <w:bCs/>
                <w:sz w:val="28"/>
                <w:szCs w:val="28"/>
                <w:lang w:eastAsia="zh-CN"/>
              </w:rPr>
              <w:t xml:space="preserve"> inspektora nadzoru lub kierownika budowy/robót sanitarnych</w:t>
            </w:r>
          </w:p>
          <w:p w14:paraId="48BE3DD7"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24"/>
                <w:szCs w:val="24"/>
                <w:lang w:eastAsia="zh-CN"/>
              </w:rPr>
            </w:pPr>
            <w:r w:rsidRPr="00DE73A0">
              <w:rPr>
                <w:rFonts w:ascii="Times New Roman" w:eastAsia="Times New Roman" w:hAnsi="Times New Roman" w:cs="Times New Roman"/>
                <w:bCs/>
                <w:sz w:val="24"/>
                <w:szCs w:val="24"/>
                <w:lang w:eastAsia="zh-CN"/>
              </w:rPr>
              <w:t>(w tym co najmniej 5 letnie doświadczenie na stanowisku inspektora nadzoru robót sanitarnych)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73506"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20"/>
                <w:szCs w:val="20"/>
                <w:lang w:eastAsia="zh-CN"/>
              </w:rPr>
            </w:pPr>
            <w:r w:rsidRPr="00DE73A0">
              <w:rPr>
                <w:rFonts w:ascii="Times New Roman" w:eastAsia="Times New Roman" w:hAnsi="Times New Roman" w:cs="Times New Roman"/>
                <w:b/>
                <w:bCs/>
                <w:sz w:val="36"/>
                <w:szCs w:val="36"/>
                <w:lang w:eastAsia="zh-CN"/>
              </w:rPr>
              <w:t>IN 2</w:t>
            </w:r>
          </w:p>
        </w:tc>
      </w:tr>
      <w:tr w:rsidR="00DE73A0" w:rsidRPr="00DE73A0" w14:paraId="50E0561E"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5AA9D185"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 xml:space="preserve">Imię i nazwisko:  </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3FD7B24F"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06725456"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4954996F"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Nr uprawnień i data wydania, organ wydający:</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4D8F1DAD"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7F35B6AE"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6B1A1C97"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Specjalność:</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63C7B348"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5F8CF3E8" w14:textId="77777777" w:rsidTr="00237F95">
        <w:tblPrEx>
          <w:tblCellMar>
            <w:left w:w="5" w:type="dxa"/>
            <w:right w:w="5" w:type="dxa"/>
          </w:tblCellMar>
        </w:tblPrEx>
        <w:trPr>
          <w:trHeight w:val="855"/>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4AAE3622"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185F992F"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inwestycji/ budowy</w:t>
            </w:r>
          </w:p>
          <w:p w14:paraId="268469F5"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(uzupełnienie danych dotyczących wymaganych parametrów)</w:t>
            </w:r>
          </w:p>
          <w:p w14:paraId="40E1933A"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28D9ECE4"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Zamawiający/Zleceniodawca/Podmiot na rzecz którego świadczona była usługa</w:t>
            </w:r>
          </w:p>
          <w:p w14:paraId="4B61B1FB"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DF5CB23"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Termin wykonania</w:t>
            </w:r>
          </w:p>
          <w:p w14:paraId="597EFF90"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781F2F45"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Wartość inwestycji</w:t>
            </w:r>
          </w:p>
          <w:p w14:paraId="5F6562D9"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(brutto)</w:t>
            </w:r>
          </w:p>
          <w:p w14:paraId="4F8E178A"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1.wartoąć całkowita</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29FAE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Wykonywane funkcje</w:t>
            </w:r>
          </w:p>
          <w:p w14:paraId="7A8A32DF"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 trakcie realizacji</w:t>
            </w:r>
          </w:p>
          <w:p w14:paraId="22CE8A8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inwestycji</w:t>
            </w:r>
          </w:p>
          <w:p w14:paraId="68A42325"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Kierownik budowy /KR</w:t>
            </w:r>
          </w:p>
          <w:p w14:paraId="7BE529B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Inspektor nadzoru /IN</w:t>
            </w:r>
          </w:p>
          <w:p w14:paraId="217D50AE"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1B328735" w14:textId="77777777" w:rsidTr="00237F95">
        <w:tblPrEx>
          <w:tblCellMar>
            <w:left w:w="5" w:type="dxa"/>
            <w:right w:w="5" w:type="dxa"/>
          </w:tblCellMar>
        </w:tblPrEx>
        <w:trPr>
          <w:trHeight w:val="855"/>
          <w:jc w:val="center"/>
        </w:trPr>
        <w:tc>
          <w:tcPr>
            <w:tcW w:w="567" w:type="dxa"/>
            <w:vMerge/>
            <w:tcBorders>
              <w:left w:val="single" w:sz="4" w:space="0" w:color="000000"/>
              <w:bottom w:val="single" w:sz="4" w:space="0" w:color="000000"/>
            </w:tcBorders>
            <w:shd w:val="clear" w:color="auto" w:fill="auto"/>
          </w:tcPr>
          <w:p w14:paraId="3D75FD2C"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727E5E6B"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74F91C1D"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13B87E72"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(od-do)</w:t>
            </w:r>
          </w:p>
          <w:p w14:paraId="27D7A346"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169F6F54"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7D7E9425"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956" w:type="dxa"/>
            <w:gridSpan w:val="2"/>
            <w:vMerge/>
            <w:tcBorders>
              <w:left w:val="single" w:sz="4" w:space="0" w:color="000000"/>
              <w:bottom w:val="single" w:sz="4" w:space="0" w:color="000000"/>
              <w:right w:val="single" w:sz="4" w:space="0" w:color="000000"/>
            </w:tcBorders>
            <w:shd w:val="clear" w:color="auto" w:fill="auto"/>
          </w:tcPr>
          <w:p w14:paraId="7C065D34"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0C763AC6" w14:textId="77777777" w:rsidTr="00237F95">
        <w:tblPrEx>
          <w:tblCellMar>
            <w:left w:w="5" w:type="dxa"/>
            <w:right w:w="5" w:type="dxa"/>
          </w:tblCellMar>
        </w:tblPrEx>
        <w:trPr>
          <w:trHeight w:val="855"/>
          <w:jc w:val="center"/>
        </w:trPr>
        <w:tc>
          <w:tcPr>
            <w:tcW w:w="9634" w:type="dxa"/>
            <w:gridSpan w:val="8"/>
            <w:tcBorders>
              <w:left w:val="single" w:sz="4" w:space="0" w:color="000000"/>
              <w:bottom w:val="single" w:sz="4" w:space="0" w:color="000000"/>
              <w:right w:val="single" w:sz="4" w:space="0" w:color="000000"/>
            </w:tcBorders>
            <w:shd w:val="clear" w:color="auto" w:fill="auto"/>
          </w:tcPr>
          <w:p w14:paraId="7C79C4B5" w14:textId="77777777" w:rsidR="00DE73A0" w:rsidRPr="00DE73A0" w:rsidRDefault="00DE73A0" w:rsidP="00DE73A0">
            <w:pPr>
              <w:suppressAutoHyphens/>
              <w:spacing w:after="0" w:line="240" w:lineRule="auto"/>
              <w:jc w:val="center"/>
              <w:rPr>
                <w:rFonts w:ascii="Times New Roman" w:eastAsia="Times New Roman" w:hAnsi="Times New Roman" w:cs="Times New Roman"/>
                <w:b/>
                <w:bCs/>
                <w:iCs/>
                <w:sz w:val="24"/>
                <w:szCs w:val="24"/>
                <w:shd w:val="clear" w:color="auto" w:fill="FFFF00"/>
                <w:lang w:eastAsia="ar-SA"/>
              </w:rPr>
            </w:pPr>
            <w:r w:rsidRPr="00DE73A0">
              <w:rPr>
                <w:rFonts w:ascii="Times New Roman" w:eastAsia="Times New Roman" w:hAnsi="Times New Roman" w:cs="Times New Roman"/>
                <w:b/>
                <w:sz w:val="24"/>
                <w:szCs w:val="24"/>
                <w:lang w:eastAsia="zh-CN"/>
              </w:rPr>
              <w:t xml:space="preserve">Doświadczenie osoby skierowanej do realizacji zamówienia </w:t>
            </w:r>
          </w:p>
          <w:p w14:paraId="667C4664" w14:textId="77777777" w:rsidR="00DE73A0" w:rsidRPr="00DE73A0" w:rsidRDefault="00DE73A0" w:rsidP="00DE73A0">
            <w:pPr>
              <w:widowControl w:val="0"/>
              <w:suppressAutoHyphens/>
              <w:spacing w:after="0" w:line="240" w:lineRule="auto"/>
              <w:rPr>
                <w:rFonts w:ascii="Times New Roman" w:eastAsia="Times New Roman" w:hAnsi="Times New Roman" w:cs="Times New Roman"/>
                <w:b/>
                <w:sz w:val="24"/>
                <w:szCs w:val="24"/>
                <w:lang w:eastAsia="zh-CN"/>
              </w:rPr>
            </w:pPr>
            <w:r w:rsidRPr="00DE73A0">
              <w:rPr>
                <w:rFonts w:ascii="Times New Roman" w:eastAsia="Times New Roman" w:hAnsi="Times New Roman" w:cs="Times New Roman"/>
                <w:b/>
                <w:sz w:val="24"/>
                <w:szCs w:val="24"/>
                <w:lang w:eastAsia="zh-CN"/>
              </w:rPr>
              <w:t>przedstawiane na potwierdzenia spełnienia warunku udziału w postępowaniu.</w:t>
            </w:r>
          </w:p>
          <w:p w14:paraId="48A5673C"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08810393"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2EB96678"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199CC756"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2E97FB7F"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1797F508"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Cs/>
                <w:i/>
                <w:sz w:val="16"/>
                <w:szCs w:val="16"/>
                <w:lang w:eastAsia="zh-CN"/>
              </w:rPr>
              <w:t>(</w:t>
            </w:r>
            <w:r w:rsidRPr="00DE73A0">
              <w:rPr>
                <w:rFonts w:ascii="Times New Roman" w:eastAsia="Times New Roman" w:hAnsi="Times New Roman" w:cs="Times New Roman"/>
                <w:i/>
                <w:sz w:val="16"/>
                <w:szCs w:val="16"/>
                <w:lang w:eastAsia="zh-CN"/>
              </w:rPr>
              <w:t xml:space="preserve">nie mniejsza niż </w:t>
            </w:r>
          </w:p>
          <w:p w14:paraId="3B9FE8BB"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20 000,00 m</w:t>
            </w:r>
            <w:r w:rsidRPr="00DE73A0">
              <w:rPr>
                <w:rFonts w:ascii="Times New Roman" w:eastAsia="Times New Roman" w:hAnsi="Times New Roman" w:cs="Times New Roman"/>
                <w:i/>
                <w:sz w:val="16"/>
                <w:szCs w:val="16"/>
                <w:vertAlign w:val="superscript"/>
                <w:lang w:eastAsia="zh-CN"/>
              </w:rPr>
              <w:t>3</w:t>
            </w:r>
            <w:r w:rsidRPr="00DE73A0">
              <w:rPr>
                <w:rFonts w:ascii="Times New Roman" w:eastAsia="Times New Roman" w:hAnsi="Times New Roman" w:cs="Times New Roman"/>
                <w:i/>
                <w:sz w:val="16"/>
                <w:szCs w:val="16"/>
                <w:lang w:eastAsia="zh-CN"/>
              </w:rPr>
              <w:t>):</w:t>
            </w:r>
          </w:p>
          <w:p w14:paraId="00B029F3"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w:t>
            </w:r>
          </w:p>
          <w:p w14:paraId="014604DB"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7634F42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6887D3D8"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3DD6FC3B"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tcPr>
          <w:p w14:paraId="7B973973"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(Min. 25 000 000,00 zł brutto)</w:t>
            </w:r>
          </w:p>
          <w:p w14:paraId="7383DEB2"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33E7D"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4189C3C7" w14:textId="77777777" w:rsidTr="00237F95">
        <w:tblPrEx>
          <w:tblCellMar>
            <w:left w:w="5" w:type="dxa"/>
            <w:right w:w="5" w:type="dxa"/>
          </w:tblCellMar>
        </w:tblPrEx>
        <w:trPr>
          <w:trHeight w:val="541"/>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872E0C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24"/>
                <w:szCs w:val="24"/>
                <w:lang w:eastAsia="zh-CN"/>
              </w:rPr>
              <w:t>Doświadczenie osoby skierowanej do realizacji zamówienia</w:t>
            </w:r>
            <w:r w:rsidRPr="00DE73A0">
              <w:rPr>
                <w:rFonts w:ascii="Times New Roman" w:eastAsia="Times New Roman" w:hAnsi="Times New Roman" w:cs="Times New Roman"/>
                <w:sz w:val="24"/>
                <w:szCs w:val="24"/>
                <w:lang w:eastAsia="zh-CN"/>
              </w:rPr>
              <w:t xml:space="preserve"> </w:t>
            </w:r>
          </w:p>
          <w:p w14:paraId="4A267CAD"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sz w:val="24"/>
                <w:szCs w:val="24"/>
                <w:lang w:eastAsia="zh-CN"/>
              </w:rPr>
              <w:t>w celu uzyskania punktów w pozacenowym kryterium oceny ofert</w:t>
            </w:r>
          </w:p>
        </w:tc>
      </w:tr>
      <w:tr w:rsidR="00DE73A0" w:rsidRPr="00DE73A0" w14:paraId="7BD534D3"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5D287558"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742A98D1"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213580B0"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1C96B608"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5CD21F6E"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040CA69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745FAA58"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1516FAB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D04FD"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47A4EB10" w14:textId="77777777" w:rsidTr="00237F95">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3D587777" w14:textId="77777777" w:rsidR="00DE73A0" w:rsidRPr="00DE73A0" w:rsidRDefault="00DE73A0" w:rsidP="00DE73A0">
            <w:pPr>
              <w:widowControl w:val="0"/>
              <w:suppressAutoHyphens/>
              <w:spacing w:after="0" w:line="240" w:lineRule="auto"/>
              <w:jc w:val="right"/>
              <w:rPr>
                <w:rFonts w:ascii="Times New Roman" w:eastAsia="Times New Roman" w:hAnsi="Times New Roman" w:cs="Times New Roman"/>
                <w:b/>
                <w:sz w:val="16"/>
                <w:szCs w:val="16"/>
                <w:lang w:eastAsia="zh-CN"/>
              </w:rPr>
            </w:pPr>
          </w:p>
          <w:p w14:paraId="05EBF0F7" w14:textId="77777777" w:rsidR="00DE73A0" w:rsidRPr="00DE73A0" w:rsidRDefault="00DE73A0" w:rsidP="00DE73A0">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4787FA50"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p w14:paraId="469AACF3"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36E9B09B"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left w:val="single" w:sz="4" w:space="0" w:color="000000"/>
              <w:bottom w:val="single" w:sz="4" w:space="0" w:color="000000"/>
              <w:right w:val="single" w:sz="4" w:space="0" w:color="000000"/>
            </w:tcBorders>
            <w:shd w:val="clear" w:color="auto" w:fill="auto"/>
            <w:vAlign w:val="center"/>
          </w:tcPr>
          <w:p w14:paraId="3E290B5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r w:rsidR="00DE73A0" w:rsidRPr="00DE73A0" w14:paraId="4F629CEA" w14:textId="77777777" w:rsidTr="00237F95">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1CDA9237" w14:textId="77777777" w:rsidR="00DE73A0" w:rsidRPr="00DE73A0" w:rsidRDefault="00DE73A0" w:rsidP="00DE73A0">
            <w:pPr>
              <w:widowControl w:val="0"/>
              <w:suppressAutoHyphens/>
              <w:spacing w:after="0" w:line="240" w:lineRule="auto"/>
              <w:jc w:val="right"/>
              <w:rPr>
                <w:rFonts w:ascii="Times New Roman" w:eastAsia="Times New Roman" w:hAnsi="Times New Roman" w:cs="Times New Roman"/>
                <w:b/>
                <w:sz w:val="16"/>
                <w:szCs w:val="16"/>
                <w:lang w:eastAsia="zh-CN"/>
              </w:rPr>
            </w:pPr>
          </w:p>
          <w:p w14:paraId="082813D0" w14:textId="77777777" w:rsidR="00DE73A0" w:rsidRPr="00DE73A0" w:rsidRDefault="00DE73A0" w:rsidP="00DE73A0">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048CBF26"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p w14:paraId="268DCB34"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28B95EC9"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left w:val="single" w:sz="4" w:space="0" w:color="000000"/>
              <w:bottom w:val="single" w:sz="4" w:space="0" w:color="000000"/>
              <w:right w:val="single" w:sz="4" w:space="0" w:color="000000"/>
            </w:tcBorders>
            <w:shd w:val="clear" w:color="auto" w:fill="auto"/>
            <w:vAlign w:val="center"/>
          </w:tcPr>
          <w:p w14:paraId="6A761724"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152A98DF" w14:textId="77777777" w:rsidR="00DE73A0" w:rsidRPr="00DE73A0" w:rsidRDefault="00DE73A0" w:rsidP="00DE73A0">
      <w:pPr>
        <w:suppressAutoHyphens/>
        <w:spacing w:after="0" w:line="240" w:lineRule="auto"/>
        <w:ind w:left="1440"/>
        <w:rPr>
          <w:rFonts w:ascii="Times New Roman" w:eastAsia="Times New Roman" w:hAnsi="Times New Roman" w:cs="Times New Roman"/>
          <w:sz w:val="24"/>
          <w:szCs w:val="24"/>
          <w:lang w:eastAsia="zh-CN"/>
        </w:rPr>
      </w:pPr>
    </w:p>
    <w:p w14:paraId="1E377104" w14:textId="77777777" w:rsidR="00DE73A0" w:rsidRPr="00DE73A0" w:rsidRDefault="00DE73A0" w:rsidP="00750D99">
      <w:pPr>
        <w:suppressAutoHyphens/>
        <w:spacing w:after="200" w:line="276" w:lineRule="auto"/>
        <w:ind w:left="1440"/>
        <w:contextualSpacing/>
        <w:rPr>
          <w:rFonts w:ascii="Times New Roman" w:eastAsia="Calibri" w:hAnsi="Times New Roman" w:cs="Times New Roman"/>
          <w:lang w:eastAsia="zh-CN"/>
        </w:rPr>
      </w:pPr>
      <w:r w:rsidRPr="00DE73A0">
        <w:rPr>
          <w:rFonts w:ascii="Times New Roman" w:eastAsia="Calibri" w:hAnsi="Times New Roman" w:cs="Times New Roman"/>
          <w:b/>
          <w:color w:val="000000"/>
          <w:lang w:eastAsia="pl-PL"/>
        </w:rPr>
        <w:t>osoba, która będzie pełnić funkcję inspektora nadzoru robót elektrycznych</w:t>
      </w:r>
    </w:p>
    <w:p w14:paraId="4FF75D4D" w14:textId="77777777" w:rsidR="00DE73A0" w:rsidRPr="00DE73A0" w:rsidRDefault="00DE73A0" w:rsidP="00DE73A0">
      <w:pPr>
        <w:suppressAutoHyphens/>
        <w:spacing w:after="0" w:line="240" w:lineRule="auto"/>
        <w:ind w:left="1080"/>
        <w:contextualSpacing/>
        <w:jc w:val="both"/>
        <w:rPr>
          <w:rFonts w:ascii="Calibri" w:eastAsia="Calibri" w:hAnsi="Calibri" w:cs="Calibri"/>
          <w:shd w:val="clear" w:color="auto" w:fill="FFFF00"/>
          <w:lang w:eastAsia="zh-CN"/>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134"/>
      </w:tblGrid>
      <w:tr w:rsidR="00DE73A0" w:rsidRPr="00DE73A0" w14:paraId="7757F76F" w14:textId="77777777" w:rsidTr="00237F95">
        <w:trPr>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5FC32B5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32"/>
                <w:szCs w:val="32"/>
                <w:lang w:eastAsia="zh-CN"/>
              </w:rPr>
            </w:pPr>
            <w:r w:rsidRPr="00DE73A0">
              <w:rPr>
                <w:rFonts w:ascii="Times New Roman" w:eastAsia="Times New Roman" w:hAnsi="Times New Roman" w:cs="Times New Roman"/>
                <w:b/>
                <w:bCs/>
                <w:sz w:val="32"/>
                <w:szCs w:val="32"/>
                <w:lang w:eastAsia="zh-CN"/>
              </w:rPr>
              <w:t xml:space="preserve">Doświadczenie zawodowe   </w:t>
            </w:r>
          </w:p>
          <w:p w14:paraId="5D617BD2"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24"/>
                <w:szCs w:val="24"/>
                <w:lang w:eastAsia="zh-CN"/>
              </w:rPr>
            </w:pPr>
            <w:r w:rsidRPr="00DE73A0">
              <w:rPr>
                <w:rFonts w:ascii="Times New Roman" w:eastAsia="Times New Roman" w:hAnsi="Times New Roman" w:cs="Times New Roman"/>
                <w:bCs/>
                <w:sz w:val="24"/>
                <w:szCs w:val="24"/>
                <w:lang w:eastAsia="zh-CN"/>
              </w:rPr>
              <w:t>co najmniej 10-letnie doświadczenie zawodowe na</w:t>
            </w:r>
            <w:r w:rsidRPr="00DE73A0">
              <w:rPr>
                <w:rFonts w:ascii="Times New Roman" w:eastAsia="Times New Roman" w:hAnsi="Times New Roman" w:cs="Times New Roman"/>
                <w:b/>
                <w:bCs/>
                <w:sz w:val="20"/>
                <w:szCs w:val="20"/>
                <w:lang w:eastAsia="zh-CN"/>
              </w:rPr>
              <w:t xml:space="preserve"> </w:t>
            </w:r>
            <w:r w:rsidRPr="00DE73A0">
              <w:rPr>
                <w:rFonts w:ascii="Times New Roman" w:eastAsia="Times New Roman" w:hAnsi="Times New Roman" w:cs="Times New Roman"/>
                <w:bCs/>
                <w:sz w:val="24"/>
                <w:szCs w:val="24"/>
                <w:lang w:eastAsia="zh-CN"/>
              </w:rPr>
              <w:t>stanowisku</w:t>
            </w:r>
          </w:p>
          <w:p w14:paraId="7FD8065F"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20"/>
                <w:szCs w:val="20"/>
                <w:lang w:eastAsia="zh-CN"/>
              </w:rPr>
            </w:pPr>
            <w:r w:rsidRPr="00DE73A0">
              <w:rPr>
                <w:rFonts w:ascii="Times New Roman" w:eastAsia="Times New Roman" w:hAnsi="Times New Roman" w:cs="Times New Roman"/>
                <w:b/>
                <w:bCs/>
                <w:sz w:val="28"/>
                <w:szCs w:val="28"/>
                <w:lang w:eastAsia="zh-CN"/>
              </w:rPr>
              <w:t xml:space="preserve"> inspektora nadzoru lub kierownika budowy/robót elektrycznych</w:t>
            </w:r>
            <w:r w:rsidRPr="00DE73A0">
              <w:rPr>
                <w:rFonts w:ascii="Times New Roman" w:eastAsia="Times New Roman" w:hAnsi="Times New Roman" w:cs="Times New Roman"/>
                <w:b/>
                <w:bCs/>
                <w:sz w:val="20"/>
                <w:szCs w:val="20"/>
                <w:lang w:eastAsia="zh-CN"/>
              </w:rPr>
              <w:t xml:space="preserve"> </w:t>
            </w:r>
          </w:p>
          <w:p w14:paraId="1D79579C"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24"/>
                <w:szCs w:val="24"/>
                <w:lang w:eastAsia="zh-CN"/>
              </w:rPr>
            </w:pPr>
            <w:r w:rsidRPr="00DE73A0">
              <w:rPr>
                <w:rFonts w:ascii="Times New Roman" w:eastAsia="Times New Roman" w:hAnsi="Times New Roman" w:cs="Times New Roman"/>
                <w:bCs/>
                <w:sz w:val="24"/>
                <w:szCs w:val="24"/>
                <w:lang w:eastAsia="zh-CN"/>
              </w:rPr>
              <w:t>(w tym co najmniej 5 letnie doświadczenie na stanowisku inspektora nadzoru robót elektrycznych)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C121"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20"/>
                <w:szCs w:val="20"/>
                <w:lang w:eastAsia="zh-CN"/>
              </w:rPr>
            </w:pPr>
            <w:r w:rsidRPr="00DE73A0">
              <w:rPr>
                <w:rFonts w:ascii="Times New Roman" w:eastAsia="Times New Roman" w:hAnsi="Times New Roman" w:cs="Times New Roman"/>
                <w:b/>
                <w:bCs/>
                <w:sz w:val="36"/>
                <w:szCs w:val="36"/>
                <w:lang w:eastAsia="zh-CN"/>
              </w:rPr>
              <w:t>IN 3</w:t>
            </w:r>
          </w:p>
        </w:tc>
      </w:tr>
      <w:tr w:rsidR="00DE73A0" w:rsidRPr="00DE73A0" w14:paraId="32AA5F27"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04BC6579"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lastRenderedPageBreak/>
              <w:t xml:space="preserve">Imię i nazwisko:  </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4A8D8815"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6E283A6F"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4D11269F"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Nr uprawnień i data wydania, organ wydający:</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2603783B"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15E151D3"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1856ADB6"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Specjalność:</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5052DC7C"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6033146D" w14:textId="77777777" w:rsidTr="00237F95">
        <w:tblPrEx>
          <w:tblCellMar>
            <w:left w:w="5" w:type="dxa"/>
            <w:right w:w="5" w:type="dxa"/>
          </w:tblCellMar>
        </w:tblPrEx>
        <w:trPr>
          <w:trHeight w:val="855"/>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000CB7CA"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02F37357"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inwestycji/ budowy</w:t>
            </w:r>
          </w:p>
          <w:p w14:paraId="509C718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(uzupełnienie danych dotyczących wymaganych parametrów)</w:t>
            </w:r>
          </w:p>
          <w:p w14:paraId="1CBB1908"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50BC0DE3"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Zamawiający/Zleceniodawca/Podmiot na rzecz którego świadczona była usługa</w:t>
            </w:r>
          </w:p>
          <w:p w14:paraId="596DB054"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01271D0"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Termin wykonania</w:t>
            </w:r>
          </w:p>
          <w:p w14:paraId="3EA51699"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5E60C3D9"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Wartość inwestycji</w:t>
            </w:r>
          </w:p>
          <w:p w14:paraId="4146349F"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(brutto)</w:t>
            </w:r>
          </w:p>
          <w:p w14:paraId="3D5D9AF8"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1.wartoąć całkowita</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0EE273"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Wykonywane funkcje</w:t>
            </w:r>
          </w:p>
          <w:p w14:paraId="1512452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 trakcie realizacji</w:t>
            </w:r>
          </w:p>
          <w:p w14:paraId="78F28CF3"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inwestycji</w:t>
            </w:r>
          </w:p>
          <w:p w14:paraId="0C164C8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Kierownik budowy /KR</w:t>
            </w:r>
          </w:p>
          <w:p w14:paraId="4E8383E1"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Inspektor nadzoru /IN</w:t>
            </w:r>
          </w:p>
          <w:p w14:paraId="26673398"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6DE67725" w14:textId="77777777" w:rsidTr="00237F95">
        <w:tblPrEx>
          <w:tblCellMar>
            <w:left w:w="5" w:type="dxa"/>
            <w:right w:w="5" w:type="dxa"/>
          </w:tblCellMar>
        </w:tblPrEx>
        <w:trPr>
          <w:trHeight w:val="855"/>
          <w:jc w:val="center"/>
        </w:trPr>
        <w:tc>
          <w:tcPr>
            <w:tcW w:w="567" w:type="dxa"/>
            <w:vMerge/>
            <w:tcBorders>
              <w:left w:val="single" w:sz="4" w:space="0" w:color="000000"/>
              <w:bottom w:val="single" w:sz="4" w:space="0" w:color="000000"/>
            </w:tcBorders>
            <w:shd w:val="clear" w:color="auto" w:fill="auto"/>
          </w:tcPr>
          <w:p w14:paraId="22A37B02"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74B2B44B"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06BBA6C6"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67F9A16A"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(od-do)</w:t>
            </w:r>
          </w:p>
          <w:p w14:paraId="6EB25525"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4A794D06"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2A8CBE44"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956" w:type="dxa"/>
            <w:gridSpan w:val="2"/>
            <w:vMerge/>
            <w:tcBorders>
              <w:left w:val="single" w:sz="4" w:space="0" w:color="000000"/>
              <w:bottom w:val="single" w:sz="4" w:space="0" w:color="000000"/>
              <w:right w:val="single" w:sz="4" w:space="0" w:color="000000"/>
            </w:tcBorders>
            <w:shd w:val="clear" w:color="auto" w:fill="auto"/>
          </w:tcPr>
          <w:p w14:paraId="746BFD6F"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5EBD6EA3" w14:textId="77777777" w:rsidTr="00237F95">
        <w:tblPrEx>
          <w:tblCellMar>
            <w:left w:w="5" w:type="dxa"/>
            <w:right w:w="5" w:type="dxa"/>
          </w:tblCellMar>
        </w:tblPrEx>
        <w:trPr>
          <w:trHeight w:val="855"/>
          <w:jc w:val="center"/>
        </w:trPr>
        <w:tc>
          <w:tcPr>
            <w:tcW w:w="9634" w:type="dxa"/>
            <w:gridSpan w:val="8"/>
            <w:tcBorders>
              <w:left w:val="single" w:sz="4" w:space="0" w:color="000000"/>
              <w:bottom w:val="single" w:sz="4" w:space="0" w:color="000000"/>
              <w:right w:val="single" w:sz="4" w:space="0" w:color="000000"/>
            </w:tcBorders>
            <w:shd w:val="clear" w:color="auto" w:fill="auto"/>
          </w:tcPr>
          <w:p w14:paraId="3D75AEF8" w14:textId="77777777" w:rsidR="00DE73A0" w:rsidRPr="00DE73A0" w:rsidRDefault="00DE73A0" w:rsidP="00DE73A0">
            <w:pPr>
              <w:suppressAutoHyphens/>
              <w:spacing w:after="0" w:line="240" w:lineRule="auto"/>
              <w:jc w:val="center"/>
              <w:rPr>
                <w:rFonts w:ascii="Times New Roman" w:eastAsia="Times New Roman" w:hAnsi="Times New Roman" w:cs="Times New Roman"/>
                <w:b/>
                <w:bCs/>
                <w:iCs/>
                <w:sz w:val="24"/>
                <w:szCs w:val="24"/>
                <w:shd w:val="clear" w:color="auto" w:fill="FFFF00"/>
                <w:lang w:eastAsia="ar-SA"/>
              </w:rPr>
            </w:pPr>
            <w:r w:rsidRPr="00DE73A0">
              <w:rPr>
                <w:rFonts w:ascii="Times New Roman" w:eastAsia="Times New Roman" w:hAnsi="Times New Roman" w:cs="Times New Roman"/>
                <w:b/>
                <w:sz w:val="24"/>
                <w:szCs w:val="24"/>
                <w:lang w:eastAsia="zh-CN"/>
              </w:rPr>
              <w:t xml:space="preserve">Doświadczenie osoby skierowanej do realizacji zamówienia </w:t>
            </w:r>
          </w:p>
          <w:p w14:paraId="66C6228E"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24"/>
                <w:szCs w:val="24"/>
                <w:lang w:eastAsia="zh-CN"/>
              </w:rPr>
            </w:pPr>
            <w:r w:rsidRPr="00DE73A0">
              <w:rPr>
                <w:rFonts w:ascii="Times New Roman" w:eastAsia="Times New Roman" w:hAnsi="Times New Roman" w:cs="Times New Roman"/>
                <w:b/>
                <w:sz w:val="24"/>
                <w:szCs w:val="24"/>
                <w:lang w:eastAsia="zh-CN"/>
              </w:rPr>
              <w:t>przedstawiane na potwierdzenia spełnienia warunku udziału w postępowaniu.</w:t>
            </w:r>
          </w:p>
          <w:p w14:paraId="5A287FD8"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19E42335"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244A5602"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52D248B1"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683B9074"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5021B065"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Cs/>
                <w:i/>
                <w:sz w:val="16"/>
                <w:szCs w:val="16"/>
                <w:lang w:eastAsia="zh-CN"/>
              </w:rPr>
              <w:t>(</w:t>
            </w:r>
            <w:r w:rsidRPr="00DE73A0">
              <w:rPr>
                <w:rFonts w:ascii="Times New Roman" w:eastAsia="Times New Roman" w:hAnsi="Times New Roman" w:cs="Times New Roman"/>
                <w:i/>
                <w:sz w:val="16"/>
                <w:szCs w:val="16"/>
                <w:lang w:eastAsia="zh-CN"/>
              </w:rPr>
              <w:t>nie mniejsza niż</w:t>
            </w:r>
          </w:p>
          <w:p w14:paraId="3778EF01"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20 000,00 m</w:t>
            </w:r>
            <w:r w:rsidRPr="00DE73A0">
              <w:rPr>
                <w:rFonts w:ascii="Times New Roman" w:eastAsia="Times New Roman" w:hAnsi="Times New Roman" w:cs="Times New Roman"/>
                <w:i/>
                <w:sz w:val="16"/>
                <w:szCs w:val="16"/>
                <w:vertAlign w:val="superscript"/>
                <w:lang w:eastAsia="zh-CN"/>
              </w:rPr>
              <w:t>3</w:t>
            </w:r>
            <w:r w:rsidRPr="00DE73A0">
              <w:rPr>
                <w:rFonts w:ascii="Times New Roman" w:eastAsia="Times New Roman" w:hAnsi="Times New Roman" w:cs="Times New Roman"/>
                <w:i/>
                <w:sz w:val="16"/>
                <w:szCs w:val="16"/>
                <w:lang w:eastAsia="zh-CN"/>
              </w:rPr>
              <w:t>):</w:t>
            </w:r>
          </w:p>
          <w:p w14:paraId="3575CAD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w:t>
            </w:r>
          </w:p>
          <w:p w14:paraId="02F2520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254270F3"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00F3E4E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27A185D4"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7A97DEEB"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(Min. 25 000 000,00 zł brutto)</w:t>
            </w:r>
          </w:p>
          <w:p w14:paraId="2F4FDEF6"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94FB9"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7CA24B8B" w14:textId="77777777" w:rsidTr="00237F95">
        <w:tblPrEx>
          <w:tblCellMar>
            <w:left w:w="5" w:type="dxa"/>
            <w:right w:w="5" w:type="dxa"/>
          </w:tblCellMar>
        </w:tblPrEx>
        <w:trPr>
          <w:trHeight w:val="541"/>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027682B"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24"/>
                <w:szCs w:val="24"/>
                <w:lang w:eastAsia="zh-CN"/>
              </w:rPr>
              <w:t>Doświadczenie osoby skierowanej do realizacji zamówienia</w:t>
            </w:r>
            <w:r w:rsidRPr="00DE73A0">
              <w:rPr>
                <w:rFonts w:ascii="Times New Roman" w:eastAsia="Times New Roman" w:hAnsi="Times New Roman" w:cs="Times New Roman"/>
                <w:sz w:val="24"/>
                <w:szCs w:val="24"/>
                <w:lang w:eastAsia="zh-CN"/>
              </w:rPr>
              <w:t xml:space="preserve"> </w:t>
            </w:r>
          </w:p>
          <w:p w14:paraId="62D41123"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sz w:val="24"/>
                <w:szCs w:val="24"/>
                <w:lang w:eastAsia="zh-CN"/>
              </w:rPr>
              <w:t>w celu uzyskania punktów w pozacenowym kryterium oceny ofert</w:t>
            </w:r>
          </w:p>
        </w:tc>
      </w:tr>
      <w:tr w:rsidR="00DE73A0" w:rsidRPr="00DE73A0" w14:paraId="10CF5D64"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79391FE9"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1F8A16C5"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0F98576A"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625E3ACC"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5402944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01FF3E6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380A1B16"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76BDE5C5"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4B20C"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1C4ECFF3" w14:textId="77777777" w:rsidTr="00237F95">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7E3E6F82" w14:textId="77777777" w:rsidR="00DE73A0" w:rsidRPr="00DE73A0" w:rsidRDefault="00DE73A0" w:rsidP="00DE73A0">
            <w:pPr>
              <w:widowControl w:val="0"/>
              <w:suppressAutoHyphens/>
              <w:spacing w:after="0" w:line="240" w:lineRule="auto"/>
              <w:jc w:val="right"/>
              <w:rPr>
                <w:rFonts w:ascii="Times New Roman" w:eastAsia="Times New Roman" w:hAnsi="Times New Roman" w:cs="Times New Roman"/>
                <w:b/>
                <w:sz w:val="16"/>
                <w:szCs w:val="16"/>
                <w:lang w:eastAsia="zh-CN"/>
              </w:rPr>
            </w:pPr>
          </w:p>
          <w:p w14:paraId="3C48D88B" w14:textId="77777777" w:rsidR="00DE73A0" w:rsidRPr="00DE73A0" w:rsidRDefault="00DE73A0" w:rsidP="00DE73A0">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51A83253"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p w14:paraId="3C9F6E39"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4B5452E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left w:val="single" w:sz="4" w:space="0" w:color="000000"/>
              <w:bottom w:val="single" w:sz="4" w:space="0" w:color="000000"/>
              <w:right w:val="single" w:sz="4" w:space="0" w:color="000000"/>
            </w:tcBorders>
            <w:shd w:val="clear" w:color="auto" w:fill="auto"/>
            <w:vAlign w:val="center"/>
          </w:tcPr>
          <w:p w14:paraId="7CFD4BB8"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r w:rsidR="00DE73A0" w:rsidRPr="00DE73A0" w14:paraId="3696F2B3" w14:textId="77777777" w:rsidTr="00237F95">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168C6BBB" w14:textId="77777777" w:rsidR="00DE73A0" w:rsidRPr="00DE73A0" w:rsidRDefault="00DE73A0" w:rsidP="00DE73A0">
            <w:pPr>
              <w:widowControl w:val="0"/>
              <w:suppressAutoHyphens/>
              <w:spacing w:after="0" w:line="240" w:lineRule="auto"/>
              <w:jc w:val="right"/>
              <w:rPr>
                <w:rFonts w:ascii="Times New Roman" w:eastAsia="Times New Roman" w:hAnsi="Times New Roman" w:cs="Times New Roman"/>
                <w:b/>
                <w:sz w:val="16"/>
                <w:szCs w:val="16"/>
                <w:lang w:eastAsia="zh-CN"/>
              </w:rPr>
            </w:pPr>
          </w:p>
          <w:p w14:paraId="240D9F3B" w14:textId="77777777" w:rsidR="00DE73A0" w:rsidRPr="00DE73A0" w:rsidRDefault="00DE73A0" w:rsidP="00DE73A0">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39A25A0C"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p w14:paraId="2465605E"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602EC01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left w:val="single" w:sz="4" w:space="0" w:color="000000"/>
              <w:bottom w:val="single" w:sz="4" w:space="0" w:color="000000"/>
              <w:right w:val="single" w:sz="4" w:space="0" w:color="000000"/>
            </w:tcBorders>
            <w:shd w:val="clear" w:color="auto" w:fill="auto"/>
            <w:vAlign w:val="center"/>
          </w:tcPr>
          <w:p w14:paraId="7C8C89FF"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57E988A1" w14:textId="77777777" w:rsidR="00DE73A0" w:rsidRPr="00DE73A0" w:rsidRDefault="00DE73A0" w:rsidP="00DE73A0">
      <w:pPr>
        <w:suppressAutoHyphens/>
        <w:spacing w:after="0" w:line="240" w:lineRule="auto"/>
        <w:jc w:val="both"/>
        <w:rPr>
          <w:rFonts w:ascii="Times New Roman" w:eastAsia="Times New Roman" w:hAnsi="Times New Roman" w:cs="Times New Roman"/>
          <w:sz w:val="24"/>
          <w:szCs w:val="24"/>
          <w:lang w:eastAsia="zh-CN"/>
        </w:rPr>
      </w:pPr>
    </w:p>
    <w:p w14:paraId="352B6CE5" w14:textId="77777777" w:rsidR="00DE73A0" w:rsidRPr="00DE73A0" w:rsidRDefault="00DE73A0" w:rsidP="00750D99">
      <w:pPr>
        <w:suppressAutoHyphens/>
        <w:spacing w:after="200" w:line="276" w:lineRule="auto"/>
        <w:ind w:left="1440"/>
        <w:contextualSpacing/>
        <w:rPr>
          <w:rFonts w:ascii="Times New Roman" w:eastAsia="Calibri" w:hAnsi="Times New Roman" w:cs="Times New Roman"/>
          <w:lang w:eastAsia="zh-CN"/>
        </w:rPr>
      </w:pPr>
      <w:r w:rsidRPr="00DE73A0">
        <w:rPr>
          <w:rFonts w:ascii="Times New Roman" w:eastAsia="Calibri" w:hAnsi="Times New Roman" w:cs="Times New Roman"/>
          <w:b/>
          <w:color w:val="000000"/>
          <w:lang w:eastAsia="pl-PL"/>
        </w:rPr>
        <w:t xml:space="preserve">osoba,  </w:t>
      </w:r>
      <w:r w:rsidRPr="00DE73A0">
        <w:rPr>
          <w:rFonts w:ascii="Times New Roman" w:eastAsia="Calibri" w:hAnsi="Times New Roman" w:cs="Times New Roman"/>
          <w:lang w:eastAsia="zh-CN"/>
        </w:rPr>
        <w:t>która będzie pełnić</w:t>
      </w:r>
      <w:r w:rsidRPr="00DE73A0">
        <w:rPr>
          <w:rFonts w:ascii="Times New Roman" w:eastAsia="Calibri" w:hAnsi="Times New Roman" w:cs="Times New Roman"/>
          <w:b/>
          <w:bCs/>
          <w:lang w:eastAsia="zh-CN"/>
        </w:rPr>
        <w:t xml:space="preserve"> funkcję Koordynatora Inspektorów Nadzoru</w:t>
      </w:r>
    </w:p>
    <w:p w14:paraId="5DFD4FF3" w14:textId="77777777" w:rsidR="00DE73A0" w:rsidRPr="00DE73A0" w:rsidRDefault="00DE73A0" w:rsidP="00DE73A0">
      <w:pPr>
        <w:suppressAutoHyphens/>
        <w:spacing w:after="0" w:line="240" w:lineRule="auto"/>
        <w:ind w:left="1080"/>
        <w:contextualSpacing/>
        <w:jc w:val="both"/>
        <w:rPr>
          <w:rFonts w:ascii="Calibri" w:eastAsia="Calibri" w:hAnsi="Calibri" w:cs="Calibri"/>
          <w:shd w:val="clear" w:color="auto" w:fill="FFFF00"/>
          <w:lang w:eastAsia="zh-CN"/>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134"/>
      </w:tblGrid>
      <w:tr w:rsidR="00DE73A0" w:rsidRPr="00DE73A0" w14:paraId="6D05B84D" w14:textId="77777777" w:rsidTr="00237F95">
        <w:trPr>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59F11769"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32"/>
                <w:szCs w:val="32"/>
                <w:lang w:eastAsia="zh-CN"/>
              </w:rPr>
            </w:pPr>
            <w:r w:rsidRPr="00DE73A0">
              <w:rPr>
                <w:rFonts w:ascii="Times New Roman" w:eastAsia="Times New Roman" w:hAnsi="Times New Roman" w:cs="Times New Roman"/>
                <w:b/>
                <w:bCs/>
                <w:sz w:val="32"/>
                <w:szCs w:val="32"/>
                <w:lang w:eastAsia="zh-CN"/>
              </w:rPr>
              <w:t xml:space="preserve">Doświadczenie zawodowe   </w:t>
            </w:r>
          </w:p>
          <w:p w14:paraId="111BF3D6"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24"/>
                <w:szCs w:val="24"/>
                <w:lang w:eastAsia="zh-CN"/>
              </w:rPr>
            </w:pPr>
            <w:r w:rsidRPr="00DE73A0">
              <w:rPr>
                <w:rFonts w:ascii="Times New Roman" w:eastAsia="Times New Roman" w:hAnsi="Times New Roman" w:cs="Times New Roman"/>
                <w:bCs/>
                <w:sz w:val="24"/>
                <w:szCs w:val="24"/>
                <w:lang w:eastAsia="zh-CN"/>
              </w:rPr>
              <w:t>co najmniej 10-letnie doświadczenie polegające na</w:t>
            </w:r>
          </w:p>
          <w:p w14:paraId="7866004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24"/>
                <w:szCs w:val="24"/>
                <w:lang w:eastAsia="zh-CN"/>
              </w:rPr>
            </w:pPr>
            <w:r w:rsidRPr="00DE73A0">
              <w:rPr>
                <w:rFonts w:ascii="Times New Roman" w:eastAsia="Times New Roman" w:hAnsi="Times New Roman" w:cs="Times New Roman"/>
                <w:b/>
                <w:bCs/>
                <w:sz w:val="24"/>
                <w:szCs w:val="24"/>
                <w:lang w:eastAsia="zh-CN"/>
              </w:rPr>
              <w:t xml:space="preserve"> pełnieniu funkcji Kierownika Zespołu Nadzoru, Inwestora Zastępczego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268693"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bCs/>
                <w:sz w:val="20"/>
                <w:szCs w:val="20"/>
                <w:lang w:eastAsia="zh-CN"/>
              </w:rPr>
            </w:pPr>
            <w:r w:rsidRPr="00DE73A0">
              <w:rPr>
                <w:rFonts w:ascii="Times New Roman" w:eastAsia="Times New Roman" w:hAnsi="Times New Roman" w:cs="Times New Roman"/>
                <w:b/>
                <w:bCs/>
                <w:sz w:val="36"/>
                <w:szCs w:val="36"/>
                <w:lang w:eastAsia="zh-CN"/>
              </w:rPr>
              <w:t>IN 4</w:t>
            </w:r>
          </w:p>
        </w:tc>
      </w:tr>
      <w:tr w:rsidR="00DE73A0" w:rsidRPr="00DE73A0" w14:paraId="44F070B0"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0F7C4867"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 xml:space="preserve">Imię i nazwisko:  </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2DF25695"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7068D437"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571FF29E"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Nr uprawnień i data wydania, organ wydający:</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7FAB79B3"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2F43A6F5" w14:textId="77777777" w:rsidTr="00237F95">
        <w:trPr>
          <w:trHeight w:val="456"/>
          <w:jc w:val="center"/>
        </w:trPr>
        <w:tc>
          <w:tcPr>
            <w:tcW w:w="2122" w:type="dxa"/>
            <w:gridSpan w:val="2"/>
            <w:tcBorders>
              <w:left w:val="single" w:sz="4" w:space="0" w:color="000000"/>
              <w:bottom w:val="single" w:sz="4" w:space="0" w:color="000000"/>
            </w:tcBorders>
            <w:shd w:val="clear" w:color="auto" w:fill="auto"/>
          </w:tcPr>
          <w:p w14:paraId="00A23C7E"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bCs/>
                <w:sz w:val="16"/>
                <w:szCs w:val="16"/>
                <w:lang w:eastAsia="zh-CN"/>
              </w:rPr>
              <w:t>Specjalność:</w:t>
            </w:r>
          </w:p>
        </w:tc>
        <w:tc>
          <w:tcPr>
            <w:tcW w:w="7512" w:type="dxa"/>
            <w:gridSpan w:val="6"/>
            <w:tcBorders>
              <w:left w:val="single" w:sz="4" w:space="0" w:color="000000"/>
              <w:bottom w:val="single" w:sz="4" w:space="0" w:color="000000"/>
              <w:right w:val="single" w:sz="4" w:space="0" w:color="000000"/>
            </w:tcBorders>
            <w:shd w:val="clear" w:color="auto" w:fill="auto"/>
            <w:vAlign w:val="center"/>
          </w:tcPr>
          <w:p w14:paraId="6AF760A6" w14:textId="77777777" w:rsidR="00DE73A0" w:rsidRPr="00DE73A0" w:rsidRDefault="00DE73A0" w:rsidP="00DE73A0">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DE73A0">
              <w:rPr>
                <w:rFonts w:ascii="Times New Roman" w:eastAsia="Times New Roman" w:hAnsi="Times New Roman" w:cs="Times New Roman"/>
                <w:b/>
                <w:bCs/>
                <w:sz w:val="16"/>
                <w:szCs w:val="16"/>
                <w:lang w:eastAsia="zh-CN"/>
              </w:rPr>
              <w:t>………………………………….</w:t>
            </w:r>
          </w:p>
        </w:tc>
      </w:tr>
      <w:tr w:rsidR="00DE73A0" w:rsidRPr="00DE73A0" w14:paraId="05E111B1" w14:textId="77777777" w:rsidTr="00237F95">
        <w:tblPrEx>
          <w:tblCellMar>
            <w:left w:w="5" w:type="dxa"/>
            <w:right w:w="5" w:type="dxa"/>
          </w:tblCellMar>
        </w:tblPrEx>
        <w:trPr>
          <w:trHeight w:val="270"/>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5168E489"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40144C5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inwestycji/ budowy</w:t>
            </w:r>
          </w:p>
          <w:p w14:paraId="65C06C28"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(uzupełnienie danych dotyczących wymaganych parametrów)</w:t>
            </w:r>
          </w:p>
          <w:p w14:paraId="2202253B"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475B1516"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Zamawiający/Zleceniodawca/Podmiot na rzecz którego świadczona była usługa</w:t>
            </w:r>
          </w:p>
          <w:p w14:paraId="0C44BFDE"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4815714"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Termin wykonania</w:t>
            </w:r>
          </w:p>
          <w:p w14:paraId="30F67348"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79B162E6"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Wartość inwestycji</w:t>
            </w:r>
          </w:p>
          <w:p w14:paraId="252C1847"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(brutto)</w:t>
            </w:r>
          </w:p>
          <w:p w14:paraId="27AC260C"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1.wartoąć całkowita</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3C746D"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Wykonywane funkcje</w:t>
            </w:r>
          </w:p>
          <w:p w14:paraId="344B39D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w trakcie realizacji</w:t>
            </w:r>
          </w:p>
          <w:p w14:paraId="44F5AD97"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inwestycji</w:t>
            </w:r>
          </w:p>
          <w:p w14:paraId="20114935"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Kierownik budowy /KR</w:t>
            </w:r>
          </w:p>
          <w:p w14:paraId="52323771"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Inspektor nadzoru /IN</w:t>
            </w:r>
          </w:p>
          <w:p w14:paraId="6B85C4F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5FA0ED70" w14:textId="77777777" w:rsidTr="00237F95">
        <w:tblPrEx>
          <w:tblCellMar>
            <w:left w:w="5" w:type="dxa"/>
            <w:right w:w="5" w:type="dxa"/>
          </w:tblCellMar>
        </w:tblPrEx>
        <w:trPr>
          <w:trHeight w:val="270"/>
          <w:jc w:val="center"/>
        </w:trPr>
        <w:tc>
          <w:tcPr>
            <w:tcW w:w="567" w:type="dxa"/>
            <w:vMerge/>
            <w:tcBorders>
              <w:left w:val="single" w:sz="4" w:space="0" w:color="000000"/>
              <w:bottom w:val="single" w:sz="4" w:space="0" w:color="000000"/>
            </w:tcBorders>
            <w:shd w:val="clear" w:color="auto" w:fill="auto"/>
          </w:tcPr>
          <w:p w14:paraId="2670795C"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43EC91E4"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65A5BF01"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229D67C6" w14:textId="77777777" w:rsidR="00DE73A0" w:rsidRPr="00DE73A0" w:rsidRDefault="00DE73A0" w:rsidP="00DE73A0">
            <w:pPr>
              <w:suppressAutoHyphens/>
              <w:spacing w:after="0" w:line="240" w:lineRule="auto"/>
              <w:jc w:val="center"/>
              <w:rPr>
                <w:rFonts w:ascii="Times New Roman" w:eastAsia="Times New Roman" w:hAnsi="Times New Roman" w:cs="Times New Roman"/>
                <w:b/>
                <w:sz w:val="16"/>
                <w:szCs w:val="16"/>
                <w:lang w:eastAsia="zh-CN"/>
              </w:rPr>
            </w:pPr>
            <w:r w:rsidRPr="00DE73A0">
              <w:rPr>
                <w:rFonts w:ascii="Times New Roman" w:eastAsia="Times New Roman" w:hAnsi="Times New Roman" w:cs="Times New Roman"/>
                <w:b/>
                <w:sz w:val="16"/>
                <w:szCs w:val="16"/>
                <w:lang w:eastAsia="zh-CN"/>
              </w:rPr>
              <w:t>(od-do)</w:t>
            </w:r>
          </w:p>
          <w:p w14:paraId="0BA2EBAD"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04381009" w14:textId="77777777" w:rsidR="00DE73A0" w:rsidRPr="00DE73A0" w:rsidRDefault="00DE73A0" w:rsidP="00DE73A0">
            <w:pPr>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75CBE7FB" w14:textId="77777777" w:rsidR="00DE73A0" w:rsidRPr="00DE73A0" w:rsidRDefault="00DE73A0" w:rsidP="00DE73A0">
            <w:pPr>
              <w:suppressAutoHyphens/>
              <w:spacing w:after="0" w:line="240" w:lineRule="auto"/>
              <w:rPr>
                <w:rFonts w:ascii="Times New Roman" w:eastAsia="Times New Roman" w:hAnsi="Times New Roman" w:cs="Times New Roman"/>
                <w:b/>
                <w:sz w:val="16"/>
                <w:szCs w:val="16"/>
                <w:lang w:eastAsia="zh-CN"/>
              </w:rPr>
            </w:pPr>
          </w:p>
        </w:tc>
        <w:tc>
          <w:tcPr>
            <w:tcW w:w="1956" w:type="dxa"/>
            <w:gridSpan w:val="2"/>
            <w:vMerge/>
            <w:tcBorders>
              <w:left w:val="single" w:sz="4" w:space="0" w:color="000000"/>
              <w:bottom w:val="single" w:sz="4" w:space="0" w:color="000000"/>
              <w:right w:val="single" w:sz="4" w:space="0" w:color="000000"/>
            </w:tcBorders>
            <w:shd w:val="clear" w:color="auto" w:fill="auto"/>
          </w:tcPr>
          <w:p w14:paraId="2A8F89A9"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517A5E11" w14:textId="77777777" w:rsidTr="00237F95">
        <w:tblPrEx>
          <w:tblCellMar>
            <w:left w:w="5" w:type="dxa"/>
            <w:right w:w="5" w:type="dxa"/>
          </w:tblCellMar>
        </w:tblPrEx>
        <w:trPr>
          <w:trHeight w:val="270"/>
          <w:jc w:val="center"/>
        </w:trPr>
        <w:tc>
          <w:tcPr>
            <w:tcW w:w="9634" w:type="dxa"/>
            <w:gridSpan w:val="8"/>
            <w:tcBorders>
              <w:left w:val="single" w:sz="4" w:space="0" w:color="000000"/>
              <w:bottom w:val="single" w:sz="4" w:space="0" w:color="000000"/>
              <w:right w:val="single" w:sz="4" w:space="0" w:color="000000"/>
            </w:tcBorders>
            <w:shd w:val="clear" w:color="auto" w:fill="auto"/>
          </w:tcPr>
          <w:p w14:paraId="3BC1C1BF" w14:textId="77777777" w:rsidR="00DE73A0" w:rsidRPr="00DE73A0" w:rsidRDefault="00DE73A0" w:rsidP="00DE73A0">
            <w:pPr>
              <w:suppressAutoHyphens/>
              <w:spacing w:after="0" w:line="240" w:lineRule="auto"/>
              <w:jc w:val="center"/>
              <w:rPr>
                <w:rFonts w:ascii="Times New Roman" w:eastAsia="Times New Roman" w:hAnsi="Times New Roman" w:cs="Times New Roman"/>
                <w:b/>
                <w:bCs/>
                <w:iCs/>
                <w:sz w:val="24"/>
                <w:szCs w:val="24"/>
                <w:shd w:val="clear" w:color="auto" w:fill="FFFF00"/>
                <w:lang w:eastAsia="ar-SA"/>
              </w:rPr>
            </w:pPr>
            <w:r w:rsidRPr="00DE73A0">
              <w:rPr>
                <w:rFonts w:ascii="Times New Roman" w:eastAsia="Times New Roman" w:hAnsi="Times New Roman" w:cs="Times New Roman"/>
                <w:b/>
                <w:sz w:val="24"/>
                <w:szCs w:val="24"/>
                <w:lang w:eastAsia="zh-CN"/>
              </w:rPr>
              <w:t xml:space="preserve">Doświadczenie osoby skierowanej do realizacji zamówienia </w:t>
            </w:r>
          </w:p>
          <w:p w14:paraId="133290FC"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b/>
                <w:sz w:val="24"/>
                <w:szCs w:val="24"/>
                <w:lang w:eastAsia="zh-CN"/>
              </w:rPr>
            </w:pPr>
            <w:r w:rsidRPr="00DE73A0">
              <w:rPr>
                <w:rFonts w:ascii="Times New Roman" w:eastAsia="Times New Roman" w:hAnsi="Times New Roman" w:cs="Times New Roman"/>
                <w:b/>
                <w:sz w:val="24"/>
                <w:szCs w:val="24"/>
                <w:lang w:eastAsia="zh-CN"/>
              </w:rPr>
              <w:t>przedstawiane na potwierdzenia spełnienia warunku udziału w postępowaniu.</w:t>
            </w:r>
          </w:p>
          <w:p w14:paraId="15F0C9CC"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DE73A0" w:rsidRPr="00DE73A0" w14:paraId="00CF128A"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5E778C8A"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2B576639"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52F95540"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42484919" w14:textId="77777777" w:rsidR="00DE73A0" w:rsidRPr="00DE73A0" w:rsidRDefault="00DE73A0" w:rsidP="00DE73A0">
            <w:pPr>
              <w:widowControl w:val="0"/>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bCs/>
                <w:i/>
                <w:sz w:val="16"/>
                <w:szCs w:val="16"/>
                <w:lang w:eastAsia="zh-CN"/>
              </w:rPr>
              <w:t>(</w:t>
            </w:r>
            <w:r w:rsidRPr="00DE73A0">
              <w:rPr>
                <w:rFonts w:ascii="Times New Roman" w:eastAsia="Times New Roman" w:hAnsi="Times New Roman" w:cs="Times New Roman"/>
                <w:i/>
                <w:sz w:val="16"/>
                <w:szCs w:val="16"/>
                <w:lang w:eastAsia="zh-CN"/>
              </w:rPr>
              <w:t xml:space="preserve">nie mniejsza niż </w:t>
            </w:r>
          </w:p>
          <w:p w14:paraId="6A291D8B"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20 000,00 m</w:t>
            </w:r>
            <w:r w:rsidRPr="00DE73A0">
              <w:rPr>
                <w:rFonts w:ascii="Times New Roman" w:eastAsia="Times New Roman" w:hAnsi="Times New Roman" w:cs="Times New Roman"/>
                <w:i/>
                <w:sz w:val="16"/>
                <w:szCs w:val="16"/>
                <w:vertAlign w:val="superscript"/>
                <w:lang w:eastAsia="zh-CN"/>
              </w:rPr>
              <w:t>3</w:t>
            </w:r>
            <w:r w:rsidRPr="00DE73A0">
              <w:rPr>
                <w:rFonts w:ascii="Times New Roman" w:eastAsia="Times New Roman" w:hAnsi="Times New Roman" w:cs="Times New Roman"/>
                <w:i/>
                <w:sz w:val="16"/>
                <w:szCs w:val="16"/>
                <w:lang w:eastAsia="zh-CN"/>
              </w:rPr>
              <w:t>):</w:t>
            </w:r>
          </w:p>
          <w:p w14:paraId="465F590E"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w:t>
            </w:r>
          </w:p>
          <w:p w14:paraId="52E835B7"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lastRenderedPageBreak/>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3161A032"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lastRenderedPageBreak/>
              <w:t>…………………………</w:t>
            </w:r>
          </w:p>
        </w:tc>
        <w:tc>
          <w:tcPr>
            <w:tcW w:w="921" w:type="dxa"/>
            <w:tcBorders>
              <w:top w:val="single" w:sz="4" w:space="0" w:color="000000"/>
              <w:left w:val="single" w:sz="4" w:space="0" w:color="000000"/>
              <w:bottom w:val="single" w:sz="4" w:space="0" w:color="000000"/>
            </w:tcBorders>
            <w:shd w:val="clear" w:color="auto" w:fill="auto"/>
            <w:vAlign w:val="center"/>
          </w:tcPr>
          <w:p w14:paraId="094B7B87"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2FCEA9F5"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265AF386"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(Min. 25 000 000,00 zł brutto)</w:t>
            </w:r>
          </w:p>
          <w:p w14:paraId="0A3D1527"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i/>
                <w:sz w:val="16"/>
                <w:szCs w:val="16"/>
                <w:lang w:eastAsia="zh-CN"/>
              </w:rPr>
              <w:t>………………..</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138DB"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i/>
                <w:sz w:val="16"/>
                <w:szCs w:val="16"/>
                <w:lang w:eastAsia="zh-CN"/>
              </w:rPr>
              <w:t>………………………..</w:t>
            </w:r>
          </w:p>
        </w:tc>
      </w:tr>
      <w:tr w:rsidR="00DE73A0" w:rsidRPr="00DE73A0" w14:paraId="4429510D" w14:textId="77777777" w:rsidTr="00237F95">
        <w:tblPrEx>
          <w:tblCellMar>
            <w:left w:w="5" w:type="dxa"/>
            <w:right w:w="5" w:type="dxa"/>
          </w:tblCellMar>
        </w:tblPrEx>
        <w:trPr>
          <w:trHeight w:val="541"/>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306D79B"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24"/>
                <w:szCs w:val="24"/>
                <w:lang w:eastAsia="zh-CN"/>
              </w:rPr>
              <w:t>Doświadczenie osoby skierowanej do realizacji zamówienia</w:t>
            </w:r>
            <w:r w:rsidRPr="00DE73A0">
              <w:rPr>
                <w:rFonts w:ascii="Times New Roman" w:eastAsia="Times New Roman" w:hAnsi="Times New Roman" w:cs="Times New Roman"/>
                <w:sz w:val="24"/>
                <w:szCs w:val="24"/>
                <w:lang w:eastAsia="zh-CN"/>
              </w:rPr>
              <w:t xml:space="preserve"> </w:t>
            </w:r>
          </w:p>
          <w:p w14:paraId="588A13E0"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DE73A0">
              <w:rPr>
                <w:rFonts w:ascii="Times New Roman" w:eastAsia="Times New Roman" w:hAnsi="Times New Roman" w:cs="Times New Roman"/>
                <w:sz w:val="24"/>
                <w:szCs w:val="24"/>
                <w:lang w:eastAsia="zh-CN"/>
              </w:rPr>
              <w:t>w celu uzyskania punktów w pozacenowym kryterium oceny ofert</w:t>
            </w:r>
          </w:p>
        </w:tc>
      </w:tr>
      <w:tr w:rsidR="00DE73A0" w:rsidRPr="00DE73A0" w14:paraId="483069BA" w14:textId="77777777" w:rsidTr="00237F95">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00174BA0" w14:textId="77777777" w:rsidR="00DE73A0" w:rsidRPr="00DE73A0" w:rsidRDefault="00DE73A0" w:rsidP="00DE73A0">
            <w:pPr>
              <w:widowControl w:val="0"/>
              <w:suppressAutoHyphens/>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18BCDBD2"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1.adres</w:t>
            </w:r>
          </w:p>
          <w:p w14:paraId="2049BE97"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2.kubatura</w:t>
            </w:r>
          </w:p>
          <w:p w14:paraId="482169EF" w14:textId="77777777" w:rsidR="00DE73A0" w:rsidRPr="00DE73A0" w:rsidRDefault="00DE73A0" w:rsidP="00DE73A0">
            <w:pPr>
              <w:suppressAutoHyphens/>
              <w:spacing w:after="0" w:line="240" w:lineRule="auto"/>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44E9DD9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5AE72660"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DE73A0">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70B80B03"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5F8B5FA2"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0B946"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r w:rsidR="00DE73A0" w:rsidRPr="00DE73A0" w14:paraId="58247B3C" w14:textId="77777777" w:rsidTr="00237F95">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0454E05D" w14:textId="77777777" w:rsidR="00DE73A0" w:rsidRPr="00DE73A0" w:rsidRDefault="00DE73A0" w:rsidP="00DE73A0">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DE73A0">
              <w:rPr>
                <w:rFonts w:ascii="Times New Roman" w:eastAsia="Times New Roman" w:hAnsi="Times New Roman" w:cs="Times New Roman"/>
                <w:b/>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472FFBEB"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miesięcy</w:t>
            </w:r>
          </w:p>
          <w:p w14:paraId="16E03FB0"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E73A0">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33F80A32"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956" w:type="dxa"/>
            <w:gridSpan w:val="2"/>
            <w:tcBorders>
              <w:left w:val="single" w:sz="4" w:space="0" w:color="000000"/>
              <w:bottom w:val="single" w:sz="4" w:space="0" w:color="000000"/>
              <w:right w:val="single" w:sz="4" w:space="0" w:color="000000"/>
            </w:tcBorders>
            <w:shd w:val="clear" w:color="auto" w:fill="auto"/>
            <w:vAlign w:val="center"/>
          </w:tcPr>
          <w:p w14:paraId="4DABF00A" w14:textId="77777777" w:rsidR="00DE73A0" w:rsidRPr="00DE73A0" w:rsidRDefault="00DE73A0" w:rsidP="00DE73A0">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0A989134" w14:textId="77777777" w:rsidR="00DE73A0" w:rsidRPr="00DE73A0" w:rsidRDefault="00DE73A0" w:rsidP="00DE73A0">
      <w:pPr>
        <w:tabs>
          <w:tab w:val="center" w:pos="4896"/>
          <w:tab w:val="right" w:pos="9432"/>
        </w:tabs>
        <w:suppressAutoHyphens/>
        <w:spacing w:after="0" w:line="276" w:lineRule="auto"/>
        <w:ind w:left="340"/>
        <w:jc w:val="both"/>
        <w:rPr>
          <w:rFonts w:ascii="Times New Roman" w:eastAsia="Times New Roman" w:hAnsi="Times New Roman" w:cs="Times New Roman"/>
          <w:b/>
          <w:bCs/>
          <w:iCs/>
          <w:sz w:val="24"/>
          <w:szCs w:val="24"/>
          <w:lang w:eastAsia="ar-SA"/>
        </w:rPr>
      </w:pPr>
    </w:p>
    <w:p w14:paraId="1A073AA8" w14:textId="77777777" w:rsidR="00DE73A0" w:rsidRPr="00DE73A0" w:rsidRDefault="00DE73A0" w:rsidP="00DE73A0">
      <w:pPr>
        <w:suppressAutoHyphens/>
        <w:spacing w:after="0" w:line="240" w:lineRule="auto"/>
        <w:ind w:left="1440"/>
        <w:rPr>
          <w:rFonts w:ascii="Times New Roman" w:eastAsia="Times New Roman" w:hAnsi="Times New Roman" w:cs="Times New Roman"/>
          <w:sz w:val="24"/>
          <w:szCs w:val="24"/>
          <w:shd w:val="clear" w:color="auto" w:fill="FFFF00"/>
          <w:lang w:eastAsia="zh-CN"/>
        </w:rPr>
      </w:pPr>
    </w:p>
    <w:p w14:paraId="2261EC71" w14:textId="77777777" w:rsidR="00DE73A0" w:rsidRPr="00DE73A0" w:rsidRDefault="00DE73A0" w:rsidP="00DE73A0">
      <w:pPr>
        <w:suppressAutoHyphens/>
        <w:spacing w:after="0" w:line="240" w:lineRule="auto"/>
        <w:ind w:left="1080"/>
        <w:jc w:val="both"/>
        <w:rPr>
          <w:rFonts w:ascii="Times New Roman" w:eastAsia="Times New Roman" w:hAnsi="Times New Roman" w:cs="Times New Roman"/>
          <w:sz w:val="24"/>
          <w:szCs w:val="24"/>
          <w:shd w:val="clear" w:color="auto" w:fill="FFFF00"/>
          <w:lang w:eastAsia="zh-CN"/>
        </w:rPr>
      </w:pPr>
    </w:p>
    <w:p w14:paraId="21B86160" w14:textId="77777777" w:rsidR="00DE73A0" w:rsidRPr="00DE73A0" w:rsidRDefault="00DE73A0" w:rsidP="00DE73A0">
      <w:pPr>
        <w:suppressAutoHyphens/>
        <w:spacing w:after="0" w:line="240" w:lineRule="auto"/>
        <w:ind w:left="720"/>
        <w:contextualSpacing/>
        <w:jc w:val="both"/>
        <w:rPr>
          <w:rFonts w:ascii="Calibri" w:eastAsia="Calibri" w:hAnsi="Calibri" w:cs="Calibri"/>
          <w:lang w:eastAsia="zh-CN"/>
        </w:rPr>
      </w:pPr>
    </w:p>
    <w:p w14:paraId="397C6DC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14:paraId="758D27B6" w14:textId="77777777" w:rsidR="00002B92" w:rsidRPr="00002B92" w:rsidRDefault="00002B92" w:rsidP="00002B92">
      <w:pPr>
        <w:tabs>
          <w:tab w:val="center" w:pos="4896"/>
          <w:tab w:val="right" w:pos="9432"/>
        </w:tabs>
        <w:spacing w:after="0" w:line="276" w:lineRule="auto"/>
        <w:ind w:left="340"/>
        <w:rPr>
          <w:rFonts w:ascii="Times New Roman" w:eastAsia="Times New Roman" w:hAnsi="Times New Roman" w:cs="Times New Roman"/>
          <w:sz w:val="24"/>
          <w:szCs w:val="24"/>
          <w:lang w:eastAsia="pl-PL"/>
        </w:rPr>
      </w:pPr>
    </w:p>
    <w:p w14:paraId="433973F1" w14:textId="77777777" w:rsidR="00846671" w:rsidRDefault="00846671" w:rsidP="00652B44">
      <w:pPr>
        <w:ind w:left="6372"/>
        <w:jc w:val="right"/>
        <w:rPr>
          <w:rFonts w:ascii="Times New Roman" w:hAnsi="Times New Roman" w:cs="Times New Roman"/>
          <w:b/>
          <w:i/>
          <w:u w:val="single"/>
        </w:rPr>
      </w:pPr>
    </w:p>
    <w:p w14:paraId="0E21C416" w14:textId="77777777" w:rsidR="00846671" w:rsidRDefault="00846671" w:rsidP="00652B44">
      <w:pPr>
        <w:ind w:left="6372"/>
        <w:jc w:val="right"/>
        <w:rPr>
          <w:rFonts w:ascii="Times New Roman" w:hAnsi="Times New Roman" w:cs="Times New Roman"/>
          <w:b/>
          <w:i/>
          <w:u w:val="single"/>
        </w:rPr>
      </w:pPr>
    </w:p>
    <w:p w14:paraId="406C4A2C" w14:textId="77777777" w:rsidR="00846671" w:rsidRDefault="00846671" w:rsidP="00652B44">
      <w:pPr>
        <w:ind w:left="6372"/>
        <w:jc w:val="right"/>
        <w:rPr>
          <w:rFonts w:ascii="Times New Roman" w:hAnsi="Times New Roman" w:cs="Times New Roman"/>
          <w:b/>
          <w:i/>
          <w:u w:val="single"/>
        </w:rPr>
      </w:pPr>
    </w:p>
    <w:p w14:paraId="15664D15" w14:textId="77777777" w:rsidR="00846671" w:rsidRDefault="00846671" w:rsidP="00652B44">
      <w:pPr>
        <w:ind w:left="6372"/>
        <w:jc w:val="right"/>
        <w:rPr>
          <w:rFonts w:ascii="Times New Roman" w:hAnsi="Times New Roman" w:cs="Times New Roman"/>
          <w:b/>
          <w:i/>
          <w:u w:val="single"/>
        </w:rPr>
      </w:pPr>
    </w:p>
    <w:p w14:paraId="10A7E2F7" w14:textId="77777777" w:rsidR="00846671" w:rsidRDefault="00846671" w:rsidP="00652B44">
      <w:pPr>
        <w:ind w:left="6372"/>
        <w:jc w:val="right"/>
        <w:rPr>
          <w:rFonts w:ascii="Times New Roman" w:hAnsi="Times New Roman" w:cs="Times New Roman"/>
          <w:b/>
          <w:i/>
          <w:u w:val="single"/>
        </w:rPr>
      </w:pPr>
    </w:p>
    <w:p w14:paraId="13BAEA63" w14:textId="77777777" w:rsidR="00846671" w:rsidRDefault="00846671" w:rsidP="00652B44">
      <w:pPr>
        <w:ind w:left="6372"/>
        <w:jc w:val="right"/>
        <w:rPr>
          <w:rFonts w:ascii="Times New Roman" w:hAnsi="Times New Roman" w:cs="Times New Roman"/>
          <w:b/>
          <w:i/>
          <w:u w:val="single"/>
        </w:rPr>
      </w:pPr>
    </w:p>
    <w:p w14:paraId="04BE847A" w14:textId="77777777" w:rsidR="00002B92" w:rsidRDefault="00002B92" w:rsidP="00652B44">
      <w:pPr>
        <w:ind w:left="6372"/>
        <w:jc w:val="right"/>
        <w:rPr>
          <w:rFonts w:ascii="Times New Roman" w:hAnsi="Times New Roman" w:cs="Times New Roman"/>
          <w:b/>
          <w:i/>
          <w:u w:val="single"/>
        </w:rPr>
      </w:pPr>
    </w:p>
    <w:p w14:paraId="1BECEBC1" w14:textId="77777777" w:rsidR="00002B92" w:rsidRDefault="00002B92" w:rsidP="00652B44">
      <w:pPr>
        <w:ind w:left="6372"/>
        <w:jc w:val="right"/>
        <w:rPr>
          <w:rFonts w:ascii="Times New Roman" w:hAnsi="Times New Roman" w:cs="Times New Roman"/>
          <w:b/>
          <w:i/>
          <w:u w:val="single"/>
        </w:rPr>
      </w:pPr>
    </w:p>
    <w:p w14:paraId="6B1CFDC3" w14:textId="77777777" w:rsidR="00002B92" w:rsidRDefault="00002B92" w:rsidP="00652B44">
      <w:pPr>
        <w:ind w:left="6372"/>
        <w:jc w:val="right"/>
        <w:rPr>
          <w:rFonts w:ascii="Times New Roman" w:hAnsi="Times New Roman" w:cs="Times New Roman"/>
          <w:b/>
          <w:i/>
          <w:u w:val="single"/>
        </w:rPr>
      </w:pPr>
    </w:p>
    <w:p w14:paraId="524019F3" w14:textId="77777777" w:rsidR="00002B92" w:rsidRDefault="00002B92" w:rsidP="00652B44">
      <w:pPr>
        <w:ind w:left="6372"/>
        <w:jc w:val="right"/>
        <w:rPr>
          <w:rFonts w:ascii="Times New Roman" w:hAnsi="Times New Roman" w:cs="Times New Roman"/>
          <w:b/>
          <w:i/>
          <w:u w:val="single"/>
        </w:rPr>
      </w:pPr>
    </w:p>
    <w:p w14:paraId="00305FB7" w14:textId="77777777" w:rsidR="00002B92" w:rsidRDefault="00002B92" w:rsidP="00652B44">
      <w:pPr>
        <w:ind w:left="6372"/>
        <w:jc w:val="right"/>
        <w:rPr>
          <w:rFonts w:ascii="Times New Roman" w:hAnsi="Times New Roman" w:cs="Times New Roman"/>
          <w:b/>
          <w:i/>
          <w:u w:val="single"/>
        </w:rPr>
      </w:pPr>
    </w:p>
    <w:p w14:paraId="5AD49A30" w14:textId="77777777" w:rsidR="00002B92" w:rsidRDefault="00002B92" w:rsidP="00652B44">
      <w:pPr>
        <w:ind w:left="6372"/>
        <w:jc w:val="right"/>
        <w:rPr>
          <w:rFonts w:ascii="Times New Roman" w:hAnsi="Times New Roman" w:cs="Times New Roman"/>
          <w:b/>
          <w:i/>
          <w:u w:val="single"/>
        </w:rPr>
      </w:pPr>
    </w:p>
    <w:p w14:paraId="292C11CF" w14:textId="77777777" w:rsidR="00002B92" w:rsidRDefault="00002B92" w:rsidP="00652B44">
      <w:pPr>
        <w:ind w:left="6372"/>
        <w:jc w:val="right"/>
        <w:rPr>
          <w:rFonts w:ascii="Times New Roman" w:hAnsi="Times New Roman" w:cs="Times New Roman"/>
          <w:b/>
          <w:i/>
          <w:u w:val="single"/>
        </w:rPr>
      </w:pPr>
    </w:p>
    <w:p w14:paraId="1AB4096B" w14:textId="77777777" w:rsidR="00002B92" w:rsidRDefault="00002B92" w:rsidP="00652B44">
      <w:pPr>
        <w:ind w:left="6372"/>
        <w:jc w:val="right"/>
        <w:rPr>
          <w:rFonts w:ascii="Times New Roman" w:hAnsi="Times New Roman" w:cs="Times New Roman"/>
          <w:b/>
          <w:i/>
          <w:u w:val="single"/>
        </w:rPr>
      </w:pPr>
    </w:p>
    <w:p w14:paraId="07DA11D6" w14:textId="77777777" w:rsidR="00002B92" w:rsidRDefault="00002B92" w:rsidP="00652B44">
      <w:pPr>
        <w:ind w:left="6372"/>
        <w:jc w:val="right"/>
        <w:rPr>
          <w:rFonts w:ascii="Times New Roman" w:hAnsi="Times New Roman" w:cs="Times New Roman"/>
          <w:b/>
          <w:i/>
          <w:u w:val="single"/>
        </w:rPr>
      </w:pPr>
    </w:p>
    <w:p w14:paraId="53EAE88D" w14:textId="77777777" w:rsidR="00002B92" w:rsidRDefault="00002B92" w:rsidP="00652B44">
      <w:pPr>
        <w:ind w:left="6372"/>
        <w:jc w:val="right"/>
        <w:rPr>
          <w:rFonts w:ascii="Times New Roman" w:hAnsi="Times New Roman" w:cs="Times New Roman"/>
          <w:b/>
          <w:i/>
          <w:u w:val="single"/>
        </w:rPr>
      </w:pPr>
    </w:p>
    <w:p w14:paraId="75E850B2" w14:textId="77777777" w:rsidR="00846671" w:rsidRDefault="00846671" w:rsidP="00652B44">
      <w:pPr>
        <w:ind w:left="6372"/>
        <w:jc w:val="right"/>
        <w:rPr>
          <w:rFonts w:ascii="Times New Roman" w:hAnsi="Times New Roman" w:cs="Times New Roman"/>
          <w:b/>
          <w:i/>
          <w:u w:val="single"/>
        </w:rPr>
      </w:pPr>
    </w:p>
    <w:p w14:paraId="6C6CB6F2" w14:textId="77777777" w:rsidR="00846671" w:rsidRDefault="00846671" w:rsidP="00652B44">
      <w:pPr>
        <w:ind w:left="6372"/>
        <w:jc w:val="right"/>
        <w:rPr>
          <w:rFonts w:ascii="Times New Roman" w:hAnsi="Times New Roman" w:cs="Times New Roman"/>
          <w:b/>
          <w:i/>
          <w:u w:val="single"/>
        </w:rPr>
      </w:pPr>
    </w:p>
    <w:p w14:paraId="21B34C8A" w14:textId="77777777" w:rsidR="00846671" w:rsidRDefault="00846671" w:rsidP="00652B44">
      <w:pPr>
        <w:ind w:left="6372"/>
        <w:jc w:val="right"/>
        <w:rPr>
          <w:rFonts w:ascii="Times New Roman" w:hAnsi="Times New Roman" w:cs="Times New Roman"/>
          <w:b/>
          <w:i/>
          <w:u w:val="single"/>
        </w:rPr>
      </w:pPr>
    </w:p>
    <w:p w14:paraId="768C0FE3" w14:textId="77777777" w:rsidR="00846671" w:rsidRDefault="00846671" w:rsidP="00652B44">
      <w:pPr>
        <w:ind w:left="6372"/>
        <w:jc w:val="right"/>
        <w:rPr>
          <w:rFonts w:ascii="Times New Roman" w:hAnsi="Times New Roman" w:cs="Times New Roman"/>
          <w:b/>
          <w:i/>
          <w:u w:val="single"/>
        </w:rPr>
      </w:pPr>
    </w:p>
    <w:p w14:paraId="764A7BC9" w14:textId="77777777" w:rsidR="00A30861" w:rsidRDefault="00A30861" w:rsidP="00652B44">
      <w:pPr>
        <w:ind w:left="6372"/>
        <w:jc w:val="right"/>
        <w:rPr>
          <w:rFonts w:ascii="Times New Roman" w:hAnsi="Times New Roman" w:cs="Times New Roman"/>
          <w:b/>
          <w:i/>
          <w:u w:val="single"/>
        </w:rPr>
      </w:pPr>
    </w:p>
    <w:p w14:paraId="227BC5D5" w14:textId="77777777" w:rsidR="00A30861" w:rsidRDefault="00A30861" w:rsidP="00652B44">
      <w:pPr>
        <w:ind w:left="6372"/>
        <w:jc w:val="right"/>
        <w:rPr>
          <w:rFonts w:ascii="Times New Roman" w:hAnsi="Times New Roman" w:cs="Times New Roman"/>
          <w:b/>
          <w:i/>
          <w:u w:val="single"/>
        </w:rPr>
      </w:pPr>
    </w:p>
    <w:p w14:paraId="016140F1" w14:textId="77777777"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14:paraId="0B0518BF" w14:textId="77777777"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WARUNKI JAKIE MUSI SPEŁNIĆ WYKONAWCA</w:t>
      </w:r>
    </w:p>
    <w:p w14:paraId="5D931DE5" w14:textId="77777777"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WYKAZ Z REALIZACJI ZAMÓWIEŃ</w:t>
      </w:r>
    </w:p>
    <w:p w14:paraId="6FEEBC9B" w14:textId="77777777" w:rsidR="002B7DCF" w:rsidRPr="002B7DCF" w:rsidRDefault="002B7DCF" w:rsidP="002B7DCF">
      <w:pPr>
        <w:suppressAutoHyphens/>
        <w:spacing w:after="0" w:line="240" w:lineRule="auto"/>
        <w:jc w:val="center"/>
        <w:rPr>
          <w:rFonts w:ascii="Times New Roman" w:eastAsia="Times New Roman" w:hAnsi="Times New Roman" w:cs="Times New Roman"/>
          <w:b/>
          <w:sz w:val="24"/>
          <w:szCs w:val="24"/>
          <w:lang w:eastAsia="zh-CN"/>
        </w:rPr>
      </w:pPr>
    </w:p>
    <w:p w14:paraId="34C689BC" w14:textId="77777777" w:rsidR="002B7DCF" w:rsidRPr="002B7DCF" w:rsidRDefault="002B7DCF" w:rsidP="002B7DCF">
      <w:pPr>
        <w:suppressAutoHyphens/>
        <w:spacing w:after="0" w:line="240" w:lineRule="auto"/>
        <w:jc w:val="both"/>
        <w:rPr>
          <w:rFonts w:ascii="Times New Roman" w:eastAsia="Times New Roman" w:hAnsi="Times New Roman" w:cs="Times New Roman"/>
          <w:color w:val="000000"/>
          <w:sz w:val="24"/>
          <w:szCs w:val="24"/>
          <w:lang w:eastAsia="zh-CN"/>
        </w:rPr>
      </w:pPr>
      <w:r w:rsidRPr="002B7DCF">
        <w:rPr>
          <w:rFonts w:ascii="Times New Roman" w:eastAsia="Times New Roman" w:hAnsi="Times New Roman" w:cs="Times New Roman"/>
          <w:color w:val="000000"/>
          <w:sz w:val="24"/>
          <w:szCs w:val="24"/>
          <w:lang w:eastAsia="zh-CN"/>
        </w:rPr>
        <w:t xml:space="preserve">Dla potwierdzenia, że usługa została wykonana z należytą starannością należy załączyć dokumenty typu: referencje, protokoły odbioru, umowy  itp. zawierające informacje spełnienia parametrów technicznych wymaganych przez Zamawiającego. </w:t>
      </w:r>
    </w:p>
    <w:p w14:paraId="3F9EBBDA" w14:textId="77777777" w:rsidR="002B7DCF" w:rsidRPr="002B7DCF" w:rsidRDefault="002B7DCF" w:rsidP="002B7DCF">
      <w:pPr>
        <w:suppressAutoHyphens/>
        <w:spacing w:after="0" w:line="240" w:lineRule="auto"/>
        <w:jc w:val="both"/>
        <w:rPr>
          <w:rFonts w:ascii="Times New Roman" w:eastAsia="Times New Roman" w:hAnsi="Times New Roman" w:cs="Times New Roman"/>
          <w:sz w:val="24"/>
          <w:szCs w:val="24"/>
          <w:lang w:eastAsia="zh-CN"/>
        </w:rPr>
      </w:pPr>
    </w:p>
    <w:p w14:paraId="479969C5" w14:textId="77777777" w:rsidR="002B7DCF" w:rsidRPr="002B7DCF" w:rsidRDefault="002B7DCF" w:rsidP="002B7DCF">
      <w:pPr>
        <w:suppressAutoHyphens/>
        <w:spacing w:after="0" w:line="240" w:lineRule="auto"/>
        <w:ind w:left="720"/>
        <w:rPr>
          <w:rFonts w:ascii="Times New Roman" w:eastAsia="Times New Roman" w:hAnsi="Times New Roman" w:cs="Times New Roman"/>
          <w:b/>
          <w:bCs/>
          <w:iCs/>
          <w:sz w:val="24"/>
          <w:szCs w:val="24"/>
          <w:lang w:eastAsia="ar-SA"/>
        </w:rPr>
      </w:pPr>
    </w:p>
    <w:tbl>
      <w:tblPr>
        <w:tblW w:w="9508" w:type="dxa"/>
        <w:tblInd w:w="-152" w:type="dxa"/>
        <w:tblLayout w:type="fixed"/>
        <w:tblLook w:val="0000" w:firstRow="0" w:lastRow="0" w:firstColumn="0" w:lastColumn="0" w:noHBand="0" w:noVBand="0"/>
      </w:tblPr>
      <w:tblGrid>
        <w:gridCol w:w="591"/>
        <w:gridCol w:w="938"/>
        <w:gridCol w:w="938"/>
        <w:gridCol w:w="3472"/>
        <w:gridCol w:w="1252"/>
        <w:gridCol w:w="1195"/>
        <w:gridCol w:w="1122"/>
      </w:tblGrid>
      <w:tr w:rsidR="002B7DCF" w:rsidRPr="002B7DCF" w14:paraId="73BBCCC5" w14:textId="77777777" w:rsidTr="00944019">
        <w:tc>
          <w:tcPr>
            <w:tcW w:w="591" w:type="dxa"/>
            <w:tcBorders>
              <w:top w:val="single" w:sz="4" w:space="0" w:color="000000"/>
              <w:left w:val="single" w:sz="4" w:space="0" w:color="000000"/>
              <w:bottom w:val="single" w:sz="4" w:space="0" w:color="000000"/>
            </w:tcBorders>
            <w:shd w:val="clear" w:color="auto" w:fill="auto"/>
            <w:vAlign w:val="center"/>
          </w:tcPr>
          <w:p w14:paraId="637B80A8"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r w:rsidRPr="002B7DCF">
              <w:rPr>
                <w:rFonts w:ascii="Times New Roman" w:eastAsia="Times New Roman" w:hAnsi="Times New Roman" w:cs="Times New Roman"/>
                <w:b/>
                <w:sz w:val="24"/>
                <w:szCs w:val="24"/>
                <w:lang w:val="en-GB" w:eastAsia="pl-PL"/>
              </w:rPr>
              <w:t>Lp.</w:t>
            </w:r>
          </w:p>
        </w:tc>
        <w:tc>
          <w:tcPr>
            <w:tcW w:w="1876" w:type="dxa"/>
            <w:gridSpan w:val="2"/>
            <w:tcBorders>
              <w:top w:val="single" w:sz="4" w:space="0" w:color="000000"/>
              <w:left w:val="single" w:sz="4" w:space="0" w:color="000000"/>
              <w:bottom w:val="single" w:sz="4" w:space="0" w:color="000000"/>
            </w:tcBorders>
            <w:shd w:val="clear" w:color="auto" w:fill="auto"/>
            <w:vAlign w:val="center"/>
          </w:tcPr>
          <w:p w14:paraId="1403A1EC" w14:textId="77777777" w:rsidR="002B7DCF" w:rsidRPr="002B7DCF" w:rsidRDefault="002B7DCF" w:rsidP="002B7DCF">
            <w:pPr>
              <w:widowControl w:val="0"/>
              <w:suppressAutoHyphens/>
              <w:spacing w:after="0" w:line="240" w:lineRule="auto"/>
              <w:rPr>
                <w:rFonts w:ascii="Times New Roman" w:eastAsia="Times New Roman" w:hAnsi="Times New Roman" w:cs="Times New Roman"/>
                <w:sz w:val="24"/>
                <w:szCs w:val="24"/>
                <w:lang w:eastAsia="zh-CN"/>
              </w:rPr>
            </w:pPr>
            <w:r w:rsidRPr="002B7DCF">
              <w:rPr>
                <w:rFonts w:ascii="Times New Roman" w:eastAsia="Times New Roman" w:hAnsi="Times New Roman" w:cs="Times New Roman"/>
                <w:b/>
                <w:bCs/>
                <w:sz w:val="20"/>
                <w:szCs w:val="20"/>
                <w:lang w:eastAsia="zh-CN"/>
              </w:rPr>
              <w:t>Przedmiot zamówienia</w:t>
            </w:r>
          </w:p>
          <w:p w14:paraId="6A679BFF" w14:textId="77777777" w:rsidR="002B7DCF" w:rsidRPr="002B7DCF" w:rsidRDefault="002B7DCF" w:rsidP="002B7DCF">
            <w:pPr>
              <w:widowControl w:val="0"/>
              <w:suppressAutoHyphens/>
              <w:spacing w:after="0" w:line="240" w:lineRule="auto"/>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 xml:space="preserve"> (uzupełnienie danych dotyczących wymaganych parametrów)</w:t>
            </w:r>
          </w:p>
          <w:p w14:paraId="23D8677F" w14:textId="77777777" w:rsidR="002B7DCF" w:rsidRPr="002B7DCF" w:rsidRDefault="002B7DCF" w:rsidP="002B7DCF">
            <w:pPr>
              <w:widowControl w:val="0"/>
              <w:suppressAutoHyphens/>
              <w:spacing w:after="0" w:line="240" w:lineRule="auto"/>
              <w:rPr>
                <w:rFonts w:ascii="Times New Roman" w:eastAsia="Times New Roman" w:hAnsi="Times New Roman" w:cs="Times New Roman"/>
                <w:bCs/>
                <w:sz w:val="20"/>
                <w:szCs w:val="20"/>
                <w:lang w:eastAsia="zh-CN"/>
              </w:rPr>
            </w:pPr>
          </w:p>
        </w:tc>
        <w:tc>
          <w:tcPr>
            <w:tcW w:w="3472" w:type="dxa"/>
            <w:tcBorders>
              <w:top w:val="single" w:sz="4" w:space="0" w:color="000000"/>
              <w:left w:val="single" w:sz="4" w:space="0" w:color="000000"/>
              <w:bottom w:val="single" w:sz="4" w:space="0" w:color="000000"/>
            </w:tcBorders>
            <w:shd w:val="clear" w:color="auto" w:fill="auto"/>
            <w:vAlign w:val="center"/>
          </w:tcPr>
          <w:p w14:paraId="40072F28" w14:textId="77777777" w:rsidR="002B7DCF" w:rsidRPr="002B7DCF" w:rsidRDefault="002B7DCF" w:rsidP="002B7DCF">
            <w:pPr>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
                <w:sz w:val="20"/>
                <w:szCs w:val="20"/>
                <w:lang w:eastAsia="zh-CN"/>
              </w:rPr>
              <w:t>Zamawiający/Zleceniodawca/Podmiot na rzecz którego świadczona była usługa</w:t>
            </w:r>
          </w:p>
          <w:p w14:paraId="6EA8D7F6" w14:textId="77777777" w:rsidR="002B7DCF" w:rsidRPr="002B7DCF" w:rsidRDefault="002B7DCF" w:rsidP="002B7DCF">
            <w:pPr>
              <w:suppressAutoHyphens/>
              <w:spacing w:after="0" w:line="240" w:lineRule="auto"/>
              <w:jc w:val="center"/>
              <w:rPr>
                <w:rFonts w:ascii="Times New Roman" w:eastAsia="Times New Roman" w:hAnsi="Times New Roman" w:cs="Times New Roman"/>
                <w:b/>
                <w:sz w:val="20"/>
                <w:szCs w:val="20"/>
                <w:lang w:eastAsia="zh-CN"/>
              </w:rPr>
            </w:pPr>
          </w:p>
          <w:p w14:paraId="5E71EEAD" w14:textId="77777777" w:rsidR="002B7DCF" w:rsidRPr="002B7DCF" w:rsidRDefault="002B7DCF" w:rsidP="002B7DCF">
            <w:pPr>
              <w:suppressAutoHyphens/>
              <w:spacing w:after="0" w:line="240" w:lineRule="auto"/>
              <w:contextualSpacing/>
              <w:jc w:val="center"/>
              <w:rPr>
                <w:rFonts w:ascii="Calibri" w:eastAsia="Calibri" w:hAnsi="Calibri" w:cs="Calibri"/>
                <w:lang w:eastAsia="zh-CN"/>
              </w:rPr>
            </w:pPr>
            <w:r w:rsidRPr="002B7DCF">
              <w:rPr>
                <w:rFonts w:ascii="Times New Roman" w:eastAsia="Calibri" w:hAnsi="Times New Roman" w:cs="Times New Roman"/>
                <w:i/>
                <w:sz w:val="16"/>
                <w:szCs w:val="16"/>
                <w:lang w:eastAsia="zh-CN"/>
              </w:rPr>
              <w:t>(uzupełnienie danych dotyczących wymaganych parametrów)</w:t>
            </w:r>
          </w:p>
        </w:tc>
        <w:tc>
          <w:tcPr>
            <w:tcW w:w="1252" w:type="dxa"/>
            <w:tcBorders>
              <w:top w:val="single" w:sz="4" w:space="0" w:color="000000"/>
              <w:left w:val="single" w:sz="4" w:space="0" w:color="000000"/>
              <w:bottom w:val="single" w:sz="4" w:space="0" w:color="000000"/>
            </w:tcBorders>
            <w:shd w:val="clear" w:color="auto" w:fill="auto"/>
            <w:vAlign w:val="center"/>
          </w:tcPr>
          <w:p w14:paraId="53DE5BDB"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
                <w:bCs/>
                <w:sz w:val="20"/>
                <w:szCs w:val="20"/>
                <w:lang w:eastAsia="zh-CN"/>
              </w:rPr>
              <w:t>Wartość</w:t>
            </w:r>
          </w:p>
          <w:p w14:paraId="1476C7D0"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
                <w:bCs/>
                <w:sz w:val="20"/>
                <w:szCs w:val="20"/>
                <w:lang w:eastAsia="zh-CN"/>
              </w:rPr>
              <w:t>zadania</w:t>
            </w:r>
          </w:p>
          <w:p w14:paraId="2BDC3594"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
                <w:bCs/>
                <w:sz w:val="20"/>
                <w:szCs w:val="20"/>
                <w:lang w:eastAsia="zh-CN"/>
              </w:rPr>
              <w:t>(brutto)</w:t>
            </w:r>
          </w:p>
          <w:p w14:paraId="3A003F64"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b/>
                <w:bCs/>
                <w:sz w:val="20"/>
                <w:szCs w:val="20"/>
                <w:lang w:eastAsia="zh-CN"/>
              </w:rPr>
            </w:pPr>
          </w:p>
        </w:tc>
        <w:tc>
          <w:tcPr>
            <w:tcW w:w="1195" w:type="dxa"/>
            <w:tcBorders>
              <w:top w:val="single" w:sz="4" w:space="0" w:color="000000"/>
              <w:left w:val="single" w:sz="4" w:space="0" w:color="000000"/>
              <w:bottom w:val="single" w:sz="4" w:space="0" w:color="000000"/>
            </w:tcBorders>
            <w:shd w:val="clear" w:color="auto" w:fill="auto"/>
            <w:vAlign w:val="center"/>
          </w:tcPr>
          <w:p w14:paraId="368CA3E3"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
                <w:bCs/>
                <w:sz w:val="20"/>
                <w:szCs w:val="20"/>
                <w:lang w:eastAsia="zh-CN"/>
              </w:rPr>
              <w:t>Termin</w:t>
            </w:r>
          </w:p>
          <w:p w14:paraId="4C781D05"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b/>
                <w:bCs/>
                <w:sz w:val="20"/>
                <w:szCs w:val="20"/>
                <w:lang w:eastAsia="zh-CN"/>
              </w:rPr>
            </w:pPr>
            <w:r w:rsidRPr="002B7DCF">
              <w:rPr>
                <w:rFonts w:ascii="Times New Roman" w:eastAsia="Times New Roman" w:hAnsi="Times New Roman" w:cs="Times New Roman"/>
                <w:b/>
                <w:bCs/>
                <w:sz w:val="20"/>
                <w:szCs w:val="20"/>
                <w:lang w:eastAsia="zh-CN"/>
              </w:rPr>
              <w:t>realizacji</w:t>
            </w:r>
          </w:p>
          <w:p w14:paraId="36FE35B0"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b/>
                <w:sz w:val="20"/>
                <w:szCs w:val="20"/>
                <w:lang w:eastAsia="zh-CN"/>
              </w:rPr>
            </w:pPr>
            <w:r w:rsidRPr="002B7DCF">
              <w:rPr>
                <w:rFonts w:ascii="Times New Roman" w:eastAsia="Times New Roman" w:hAnsi="Times New Roman" w:cs="Times New Roman"/>
                <w:b/>
                <w:sz w:val="20"/>
                <w:szCs w:val="20"/>
                <w:lang w:eastAsia="zh-CN"/>
              </w:rPr>
              <w:t>Umowy</w:t>
            </w:r>
          </w:p>
          <w:p w14:paraId="515E77DB"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i/>
                <w:sz w:val="16"/>
                <w:szCs w:val="16"/>
                <w:lang w:eastAsia="zh-CN"/>
              </w:rPr>
            </w:pPr>
            <w:r w:rsidRPr="002B7DCF">
              <w:rPr>
                <w:rFonts w:ascii="Times New Roman" w:eastAsia="Times New Roman" w:hAnsi="Times New Roman" w:cs="Times New Roman"/>
                <w:i/>
                <w:sz w:val="16"/>
                <w:szCs w:val="16"/>
                <w:lang w:eastAsia="zh-CN"/>
              </w:rPr>
              <w:t>(od ÷ do)</w:t>
            </w:r>
          </w:p>
          <w:p w14:paraId="3028DB03"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i/>
                <w:sz w:val="16"/>
                <w:szCs w:val="16"/>
                <w:lang w:eastAsia="zh-CN"/>
              </w:rPr>
            </w:pPr>
          </w:p>
          <w:p w14:paraId="2A66BC63"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i/>
                <w:sz w:val="16"/>
                <w:szCs w:val="16"/>
                <w:lang w:eastAsia="zh-CN"/>
              </w:rPr>
            </w:pPr>
            <w:r w:rsidRPr="002B7DCF">
              <w:rPr>
                <w:rFonts w:ascii="Times New Roman" w:eastAsia="Times New Roman" w:hAnsi="Times New Roman" w:cs="Times New Roman"/>
                <w:i/>
                <w:sz w:val="16"/>
                <w:szCs w:val="16"/>
                <w:lang w:eastAsia="zh-CN"/>
              </w:rPr>
              <w:t>miesiąc/rok</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E194" w14:textId="77777777" w:rsidR="002B7DCF" w:rsidRPr="002B7DCF" w:rsidRDefault="002B7DCF" w:rsidP="002B7DCF">
            <w:pPr>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
                <w:bCs/>
                <w:sz w:val="20"/>
                <w:szCs w:val="20"/>
                <w:lang w:eastAsia="zh-CN"/>
              </w:rPr>
              <w:t xml:space="preserve">Sposób realizacji robót </w:t>
            </w:r>
            <w:r w:rsidRPr="002B7DCF">
              <w:rPr>
                <w:rFonts w:ascii="Times New Roman" w:eastAsia="Times New Roman" w:hAnsi="Times New Roman" w:cs="Times New Roman"/>
                <w:bCs/>
                <w:i/>
                <w:sz w:val="16"/>
                <w:szCs w:val="16"/>
                <w:lang w:eastAsia="zh-CN"/>
              </w:rPr>
              <w:t>(zasób własny/ podmiot trzeci - w tym przypadku podać nazwę, adres, tel. Podmiotu)</w:t>
            </w:r>
          </w:p>
        </w:tc>
      </w:tr>
      <w:tr w:rsidR="002B7DCF" w:rsidRPr="002B7DCF" w14:paraId="6BC317C3" w14:textId="77777777" w:rsidTr="00944019">
        <w:tc>
          <w:tcPr>
            <w:tcW w:w="591" w:type="dxa"/>
            <w:tcBorders>
              <w:top w:val="single" w:sz="4" w:space="0" w:color="000000"/>
              <w:left w:val="single" w:sz="4" w:space="0" w:color="000000"/>
              <w:bottom w:val="single" w:sz="4" w:space="0" w:color="000000"/>
            </w:tcBorders>
            <w:shd w:val="clear" w:color="auto" w:fill="auto"/>
            <w:vAlign w:val="center"/>
          </w:tcPr>
          <w:p w14:paraId="06AB91E3"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r w:rsidRPr="002B7DCF">
              <w:rPr>
                <w:rFonts w:ascii="Times New Roman" w:eastAsia="Times New Roman" w:hAnsi="Times New Roman" w:cs="Times New Roman"/>
                <w:b/>
                <w:sz w:val="16"/>
                <w:szCs w:val="16"/>
                <w:lang w:val="en-GB" w:eastAsia="pl-PL"/>
              </w:rPr>
              <w:t>1.</w:t>
            </w:r>
          </w:p>
        </w:tc>
        <w:tc>
          <w:tcPr>
            <w:tcW w:w="1876" w:type="dxa"/>
            <w:gridSpan w:val="2"/>
            <w:tcBorders>
              <w:top w:val="single" w:sz="4" w:space="0" w:color="000000"/>
              <w:left w:val="single" w:sz="4" w:space="0" w:color="000000"/>
              <w:bottom w:val="single" w:sz="4" w:space="0" w:color="000000"/>
            </w:tcBorders>
            <w:shd w:val="clear" w:color="auto" w:fill="auto"/>
            <w:vAlign w:val="center"/>
          </w:tcPr>
          <w:p w14:paraId="7F086FBA"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1.Nazwa obiektu i jego lokalizacja:</w:t>
            </w:r>
          </w:p>
          <w:p w14:paraId="01B3309B"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w:t>
            </w:r>
          </w:p>
          <w:p w14:paraId="525C4B80"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2. Kubatura obiektu (min. 20 000,00 m</w:t>
            </w:r>
            <w:r w:rsidRPr="002B7DCF">
              <w:rPr>
                <w:rFonts w:ascii="Times New Roman" w:eastAsia="Times New Roman" w:hAnsi="Times New Roman" w:cs="Times New Roman"/>
                <w:bCs/>
                <w:i/>
                <w:sz w:val="16"/>
                <w:szCs w:val="16"/>
                <w:vertAlign w:val="superscript"/>
                <w:lang w:eastAsia="zh-CN"/>
              </w:rPr>
              <w:t>3</w:t>
            </w:r>
            <w:r w:rsidRPr="002B7DCF">
              <w:rPr>
                <w:rFonts w:ascii="Times New Roman" w:eastAsia="Times New Roman" w:hAnsi="Times New Roman" w:cs="Times New Roman"/>
                <w:bCs/>
                <w:i/>
                <w:sz w:val="16"/>
                <w:szCs w:val="16"/>
                <w:lang w:eastAsia="zh-CN"/>
              </w:rPr>
              <w:t>)</w:t>
            </w:r>
          </w:p>
          <w:p w14:paraId="39C95940"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w:t>
            </w:r>
          </w:p>
          <w:p w14:paraId="7C71BE5E" w14:textId="77777777" w:rsidR="002B7DCF" w:rsidRPr="002B7DCF" w:rsidRDefault="002B7DCF" w:rsidP="002B7DCF">
            <w:pPr>
              <w:suppressAutoHyphens/>
              <w:spacing w:after="0" w:line="240" w:lineRule="auto"/>
              <w:contextualSpacing/>
              <w:jc w:val="center"/>
              <w:rPr>
                <w:rFonts w:ascii="Calibri" w:eastAsia="Calibri" w:hAnsi="Calibri" w:cs="Calibri"/>
                <w:lang w:eastAsia="zh-CN"/>
              </w:rPr>
            </w:pPr>
            <w:r w:rsidRPr="002B7DCF">
              <w:rPr>
                <w:rFonts w:ascii="Times New Roman" w:eastAsia="Calibri" w:hAnsi="Times New Roman" w:cs="Times New Roman"/>
                <w:bCs/>
                <w:i/>
                <w:sz w:val="16"/>
                <w:szCs w:val="16"/>
                <w:lang w:eastAsia="zh-CN"/>
              </w:rPr>
              <w:t>3. Zakres prac przy realizacji obiektu – opis (Opis zrealizowanych robót budowlanych):</w:t>
            </w:r>
          </w:p>
          <w:p w14:paraId="32A11F59" w14:textId="77777777" w:rsidR="002B7DCF" w:rsidRPr="002B7DCF" w:rsidRDefault="002B7DCF" w:rsidP="002B7DCF">
            <w:pPr>
              <w:suppressAutoHyphens/>
              <w:spacing w:after="0" w:line="240" w:lineRule="auto"/>
              <w:ind w:left="360"/>
              <w:contextualSpacing/>
              <w:jc w:val="center"/>
              <w:rPr>
                <w:rFonts w:ascii="Calibri" w:eastAsia="Calibri" w:hAnsi="Calibri" w:cs="Calibri"/>
                <w:lang w:val="en-GB" w:eastAsia="zh-CN"/>
              </w:rPr>
            </w:pPr>
            <w:r w:rsidRPr="002B7DCF">
              <w:rPr>
                <w:rFonts w:ascii="Calibri" w:eastAsia="Calibri" w:hAnsi="Calibri" w:cs="Calibri"/>
                <w:bCs/>
                <w:i/>
                <w:sz w:val="16"/>
                <w:szCs w:val="16"/>
                <w:lang w:val="en-GB" w:eastAsia="zh-CN"/>
              </w:rPr>
              <w:t>……………</w:t>
            </w:r>
          </w:p>
        </w:tc>
        <w:tc>
          <w:tcPr>
            <w:tcW w:w="3472" w:type="dxa"/>
            <w:tcBorders>
              <w:top w:val="single" w:sz="4" w:space="0" w:color="000000"/>
              <w:left w:val="single" w:sz="4" w:space="0" w:color="000000"/>
              <w:bottom w:val="single" w:sz="4" w:space="0" w:color="000000"/>
            </w:tcBorders>
            <w:shd w:val="clear" w:color="auto" w:fill="auto"/>
            <w:vAlign w:val="center"/>
          </w:tcPr>
          <w:p w14:paraId="6A3C7544"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Nazwa:</w:t>
            </w:r>
          </w:p>
          <w:p w14:paraId="2C6BAD09"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39DA0B5C"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Adres:</w:t>
            </w:r>
          </w:p>
          <w:p w14:paraId="7CF2A122"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031C97F5"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telefon kontaktowy:</w:t>
            </w:r>
          </w:p>
          <w:p w14:paraId="7AFE3631"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tc>
        <w:tc>
          <w:tcPr>
            <w:tcW w:w="1252" w:type="dxa"/>
            <w:tcBorders>
              <w:top w:val="single" w:sz="4" w:space="0" w:color="000000"/>
              <w:left w:val="single" w:sz="4" w:space="0" w:color="000000"/>
              <w:bottom w:val="single" w:sz="4" w:space="0" w:color="000000"/>
            </w:tcBorders>
            <w:shd w:val="clear" w:color="auto" w:fill="auto"/>
            <w:vAlign w:val="center"/>
          </w:tcPr>
          <w:p w14:paraId="0571EBBF"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i/>
                <w:sz w:val="16"/>
                <w:szCs w:val="16"/>
                <w:lang w:eastAsia="zh-CN"/>
              </w:rPr>
            </w:pPr>
            <w:r w:rsidRPr="002B7DCF">
              <w:rPr>
                <w:rFonts w:ascii="Times New Roman" w:eastAsia="Times New Roman" w:hAnsi="Times New Roman" w:cs="Times New Roman"/>
                <w:i/>
                <w:sz w:val="16"/>
                <w:szCs w:val="16"/>
                <w:lang w:eastAsia="zh-CN"/>
              </w:rPr>
              <w:t>(Min. 25 000 000,00 zł)</w:t>
            </w:r>
          </w:p>
          <w:p w14:paraId="7E6D9ED4"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w:t>
            </w:r>
          </w:p>
        </w:tc>
        <w:tc>
          <w:tcPr>
            <w:tcW w:w="1195" w:type="dxa"/>
            <w:tcBorders>
              <w:top w:val="single" w:sz="4" w:space="0" w:color="000000"/>
              <w:left w:val="single" w:sz="4" w:space="0" w:color="000000"/>
              <w:bottom w:val="single" w:sz="4" w:space="0" w:color="000000"/>
            </w:tcBorders>
            <w:shd w:val="clear" w:color="auto" w:fill="auto"/>
            <w:vAlign w:val="center"/>
          </w:tcPr>
          <w:p w14:paraId="4E731DCE"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Data rozpoczęcia::</w:t>
            </w:r>
          </w:p>
          <w:p w14:paraId="314B4C2B"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30B5C96A"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Data zakończenia:</w:t>
            </w:r>
          </w:p>
          <w:p w14:paraId="48FCBF66"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2347885E"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p>
          <w:p w14:paraId="0A474F99"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6510" w14:textId="77777777" w:rsidR="002B7DCF" w:rsidRPr="002B7DCF" w:rsidRDefault="002B7DCF" w:rsidP="002B7DCF">
            <w:pPr>
              <w:suppressAutoHyphens/>
              <w:snapToGrid w:val="0"/>
              <w:spacing w:after="0" w:line="240" w:lineRule="auto"/>
              <w:contextualSpacing/>
              <w:jc w:val="center"/>
              <w:rPr>
                <w:rFonts w:ascii="Times New Roman" w:eastAsia="Times New Roman" w:hAnsi="Times New Roman" w:cs="Times New Roman"/>
                <w:sz w:val="24"/>
                <w:szCs w:val="24"/>
                <w:lang w:eastAsia="pl-PL"/>
              </w:rPr>
            </w:pPr>
            <w:r w:rsidRPr="002B7DCF">
              <w:rPr>
                <w:rFonts w:ascii="Calibri" w:eastAsia="Calibri" w:hAnsi="Calibri" w:cs="Calibri"/>
                <w:i/>
                <w:lang w:val="en-GB" w:eastAsia="zh-CN"/>
              </w:rPr>
              <w:t>……………</w:t>
            </w:r>
          </w:p>
        </w:tc>
      </w:tr>
      <w:tr w:rsidR="002B7DCF" w:rsidRPr="002B7DCF" w14:paraId="6C4372D3" w14:textId="77777777" w:rsidTr="00944019">
        <w:tc>
          <w:tcPr>
            <w:tcW w:w="591" w:type="dxa"/>
            <w:tcBorders>
              <w:top w:val="single" w:sz="4" w:space="0" w:color="000000"/>
              <w:left w:val="single" w:sz="4" w:space="0" w:color="000000"/>
              <w:bottom w:val="single" w:sz="4" w:space="0" w:color="000000"/>
            </w:tcBorders>
            <w:shd w:val="clear" w:color="auto" w:fill="auto"/>
            <w:vAlign w:val="center"/>
          </w:tcPr>
          <w:p w14:paraId="367384E8"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r w:rsidRPr="002B7DCF">
              <w:rPr>
                <w:rFonts w:ascii="Times New Roman" w:eastAsia="Times New Roman" w:hAnsi="Times New Roman" w:cs="Times New Roman"/>
                <w:b/>
                <w:sz w:val="16"/>
                <w:szCs w:val="16"/>
                <w:lang w:val="en-GB" w:eastAsia="pl-PL"/>
              </w:rPr>
              <w:t>2.</w:t>
            </w:r>
          </w:p>
        </w:tc>
        <w:tc>
          <w:tcPr>
            <w:tcW w:w="1876" w:type="dxa"/>
            <w:gridSpan w:val="2"/>
            <w:tcBorders>
              <w:top w:val="single" w:sz="4" w:space="0" w:color="000000"/>
              <w:left w:val="single" w:sz="4" w:space="0" w:color="000000"/>
              <w:bottom w:val="single" w:sz="4" w:space="0" w:color="000000"/>
            </w:tcBorders>
            <w:shd w:val="clear" w:color="auto" w:fill="auto"/>
            <w:vAlign w:val="center"/>
          </w:tcPr>
          <w:p w14:paraId="08BE95DF"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1.Nazwa obiektu i jego lokalizacja:</w:t>
            </w:r>
          </w:p>
          <w:p w14:paraId="12883A78"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w:t>
            </w:r>
          </w:p>
          <w:p w14:paraId="0F37D8C0"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2. Kubatura obiektu</w:t>
            </w:r>
          </w:p>
          <w:p w14:paraId="6C82F857"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w:t>
            </w:r>
          </w:p>
          <w:p w14:paraId="777E2374" w14:textId="77777777" w:rsidR="002B7DCF" w:rsidRPr="002B7DCF" w:rsidRDefault="002B7DCF" w:rsidP="002B7DCF">
            <w:pPr>
              <w:suppressAutoHyphens/>
              <w:spacing w:after="0" w:line="240" w:lineRule="auto"/>
              <w:contextualSpacing/>
              <w:jc w:val="center"/>
              <w:rPr>
                <w:rFonts w:ascii="Calibri" w:eastAsia="Calibri" w:hAnsi="Calibri" w:cs="Calibri"/>
                <w:lang w:eastAsia="zh-CN"/>
              </w:rPr>
            </w:pPr>
            <w:r w:rsidRPr="002B7DCF">
              <w:rPr>
                <w:rFonts w:ascii="Times New Roman" w:eastAsia="Calibri" w:hAnsi="Times New Roman" w:cs="Times New Roman"/>
                <w:bCs/>
                <w:i/>
                <w:sz w:val="16"/>
                <w:szCs w:val="16"/>
                <w:lang w:eastAsia="zh-CN"/>
              </w:rPr>
              <w:t>3. Zakres prac przy realizacji obiektu – opis (Opis zrealizowanych robót budowlanych):</w:t>
            </w:r>
          </w:p>
          <w:p w14:paraId="3D23111A" w14:textId="77777777" w:rsidR="002B7DCF" w:rsidRPr="002B7DCF" w:rsidRDefault="002B7DCF" w:rsidP="002B7DCF">
            <w:pPr>
              <w:suppressAutoHyphens/>
              <w:spacing w:after="0" w:line="240" w:lineRule="auto"/>
              <w:ind w:left="360"/>
              <w:contextualSpacing/>
              <w:jc w:val="center"/>
              <w:rPr>
                <w:rFonts w:ascii="Calibri" w:eastAsia="Calibri" w:hAnsi="Calibri" w:cs="Calibri"/>
                <w:lang w:val="en-GB" w:eastAsia="zh-CN"/>
              </w:rPr>
            </w:pPr>
            <w:r w:rsidRPr="002B7DCF">
              <w:rPr>
                <w:rFonts w:ascii="Calibri" w:eastAsia="Calibri" w:hAnsi="Calibri" w:cs="Calibri"/>
                <w:bCs/>
                <w:i/>
                <w:sz w:val="16"/>
                <w:szCs w:val="16"/>
                <w:lang w:val="en-GB" w:eastAsia="zh-CN"/>
              </w:rPr>
              <w:t>……………</w:t>
            </w:r>
          </w:p>
        </w:tc>
        <w:tc>
          <w:tcPr>
            <w:tcW w:w="3472" w:type="dxa"/>
            <w:tcBorders>
              <w:top w:val="single" w:sz="4" w:space="0" w:color="000000"/>
              <w:left w:val="single" w:sz="4" w:space="0" w:color="000000"/>
              <w:bottom w:val="single" w:sz="4" w:space="0" w:color="000000"/>
            </w:tcBorders>
            <w:shd w:val="clear" w:color="auto" w:fill="auto"/>
            <w:vAlign w:val="center"/>
          </w:tcPr>
          <w:p w14:paraId="0553E4F2"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Nazwa:</w:t>
            </w:r>
          </w:p>
          <w:p w14:paraId="7E82CADD"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7AAD6DE7"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Adres:</w:t>
            </w:r>
          </w:p>
          <w:p w14:paraId="6A5E2D3A"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39FA0315"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telefon kontaktowy:</w:t>
            </w:r>
          </w:p>
          <w:p w14:paraId="4754FD84"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tc>
        <w:tc>
          <w:tcPr>
            <w:tcW w:w="1252" w:type="dxa"/>
            <w:tcBorders>
              <w:top w:val="single" w:sz="4" w:space="0" w:color="000000"/>
              <w:left w:val="single" w:sz="4" w:space="0" w:color="000000"/>
              <w:bottom w:val="single" w:sz="4" w:space="0" w:color="000000"/>
            </w:tcBorders>
            <w:shd w:val="clear" w:color="auto" w:fill="auto"/>
            <w:vAlign w:val="center"/>
          </w:tcPr>
          <w:p w14:paraId="228E9655" w14:textId="77777777" w:rsidR="002B7DCF" w:rsidRPr="002B7DCF" w:rsidRDefault="002B7DCF" w:rsidP="002B7DCF">
            <w:pPr>
              <w:tabs>
                <w:tab w:val="center" w:pos="4896"/>
                <w:tab w:val="right" w:pos="9432"/>
              </w:tabs>
              <w:suppressAutoHyphens/>
              <w:snapToGrid w:val="0"/>
              <w:spacing w:after="0" w:line="276" w:lineRule="auto"/>
              <w:jc w:val="center"/>
              <w:rPr>
                <w:rFonts w:ascii="Times New Roman" w:eastAsia="Times New Roman" w:hAnsi="Times New Roman" w:cs="Times New Roman"/>
                <w:i/>
                <w:sz w:val="16"/>
                <w:szCs w:val="16"/>
                <w:lang w:eastAsia="zh-CN"/>
              </w:rPr>
            </w:pPr>
            <w:r w:rsidRPr="002B7DCF">
              <w:rPr>
                <w:rFonts w:ascii="Times New Roman" w:eastAsia="Times New Roman" w:hAnsi="Times New Roman" w:cs="Times New Roman"/>
                <w:i/>
                <w:sz w:val="16"/>
                <w:szCs w:val="16"/>
                <w:lang w:eastAsia="zh-CN"/>
              </w:rPr>
              <w:t>……………..</w:t>
            </w:r>
          </w:p>
        </w:tc>
        <w:tc>
          <w:tcPr>
            <w:tcW w:w="1195" w:type="dxa"/>
            <w:tcBorders>
              <w:top w:val="single" w:sz="4" w:space="0" w:color="000000"/>
              <w:left w:val="single" w:sz="4" w:space="0" w:color="000000"/>
              <w:bottom w:val="single" w:sz="4" w:space="0" w:color="000000"/>
            </w:tcBorders>
            <w:shd w:val="clear" w:color="auto" w:fill="auto"/>
            <w:vAlign w:val="center"/>
          </w:tcPr>
          <w:p w14:paraId="532A0B80"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Data rozpoczęcia::</w:t>
            </w:r>
          </w:p>
          <w:p w14:paraId="0F08186D"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449DC8CB"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Data zakończenia:</w:t>
            </w:r>
          </w:p>
          <w:p w14:paraId="742CDA40"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77BDC687"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p>
          <w:p w14:paraId="46761DDB"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3B4B" w14:textId="77777777" w:rsidR="002B7DCF" w:rsidRPr="002B7DCF" w:rsidRDefault="002B7DCF" w:rsidP="002B7DCF">
            <w:pPr>
              <w:suppressAutoHyphens/>
              <w:snapToGrid w:val="0"/>
              <w:spacing w:after="0" w:line="240" w:lineRule="auto"/>
              <w:contextualSpacing/>
              <w:jc w:val="center"/>
              <w:rPr>
                <w:rFonts w:ascii="Times New Roman" w:eastAsia="Times New Roman" w:hAnsi="Times New Roman" w:cs="Times New Roman"/>
                <w:sz w:val="24"/>
                <w:szCs w:val="24"/>
                <w:lang w:eastAsia="pl-PL"/>
              </w:rPr>
            </w:pPr>
            <w:r w:rsidRPr="002B7DCF">
              <w:rPr>
                <w:rFonts w:ascii="Calibri" w:eastAsia="Calibri" w:hAnsi="Calibri" w:cs="Calibri"/>
                <w:i/>
                <w:lang w:val="en-GB" w:eastAsia="zh-CN"/>
              </w:rPr>
              <w:t>……………</w:t>
            </w:r>
          </w:p>
        </w:tc>
      </w:tr>
      <w:tr w:rsidR="002B7DCF" w:rsidRPr="002B7DCF" w14:paraId="50BC69F8" w14:textId="77777777" w:rsidTr="00944019">
        <w:tc>
          <w:tcPr>
            <w:tcW w:w="591" w:type="dxa"/>
            <w:tcBorders>
              <w:top w:val="single" w:sz="4" w:space="0" w:color="000000"/>
              <w:left w:val="single" w:sz="4" w:space="0" w:color="000000"/>
              <w:bottom w:val="single" w:sz="4" w:space="0" w:color="000000"/>
            </w:tcBorders>
            <w:shd w:val="clear" w:color="auto" w:fill="auto"/>
            <w:vAlign w:val="center"/>
          </w:tcPr>
          <w:p w14:paraId="72990CE6"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r w:rsidRPr="002B7DCF">
              <w:rPr>
                <w:rFonts w:ascii="Times New Roman" w:eastAsia="Times New Roman" w:hAnsi="Times New Roman" w:cs="Times New Roman"/>
                <w:b/>
                <w:sz w:val="16"/>
                <w:szCs w:val="16"/>
                <w:lang w:val="en-GB" w:eastAsia="pl-PL"/>
              </w:rPr>
              <w:t>3.</w:t>
            </w:r>
          </w:p>
        </w:tc>
        <w:tc>
          <w:tcPr>
            <w:tcW w:w="1876" w:type="dxa"/>
            <w:gridSpan w:val="2"/>
            <w:tcBorders>
              <w:top w:val="single" w:sz="4" w:space="0" w:color="000000"/>
              <w:left w:val="single" w:sz="4" w:space="0" w:color="000000"/>
              <w:bottom w:val="single" w:sz="4" w:space="0" w:color="000000"/>
            </w:tcBorders>
            <w:shd w:val="clear" w:color="auto" w:fill="auto"/>
            <w:vAlign w:val="center"/>
          </w:tcPr>
          <w:p w14:paraId="7490C452"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1.Nazwa obiektu i jego lokalizacja:</w:t>
            </w:r>
          </w:p>
          <w:p w14:paraId="70C865DD"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w:t>
            </w:r>
          </w:p>
          <w:p w14:paraId="52F8B4AA"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2. Kubatura obiektu</w:t>
            </w:r>
          </w:p>
          <w:p w14:paraId="2A37AE75" w14:textId="77777777" w:rsidR="002B7DCF" w:rsidRPr="002B7DCF" w:rsidRDefault="002B7DCF" w:rsidP="002B7DCF">
            <w:pPr>
              <w:widowControl w:val="0"/>
              <w:suppressAutoHyphens/>
              <w:spacing w:after="0" w:line="240"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bCs/>
                <w:i/>
                <w:sz w:val="16"/>
                <w:szCs w:val="16"/>
                <w:lang w:eastAsia="zh-CN"/>
              </w:rPr>
              <w:t>…………………</w:t>
            </w:r>
          </w:p>
          <w:p w14:paraId="352C8A08" w14:textId="77777777" w:rsidR="002B7DCF" w:rsidRPr="002B7DCF" w:rsidRDefault="002B7DCF" w:rsidP="002B7DCF">
            <w:pPr>
              <w:suppressAutoHyphens/>
              <w:spacing w:after="0" w:line="240" w:lineRule="auto"/>
              <w:contextualSpacing/>
              <w:jc w:val="center"/>
              <w:rPr>
                <w:rFonts w:ascii="Calibri" w:eastAsia="Calibri" w:hAnsi="Calibri" w:cs="Calibri"/>
                <w:lang w:eastAsia="zh-CN"/>
              </w:rPr>
            </w:pPr>
            <w:r w:rsidRPr="002B7DCF">
              <w:rPr>
                <w:rFonts w:ascii="Times New Roman" w:eastAsia="Calibri" w:hAnsi="Times New Roman" w:cs="Times New Roman"/>
                <w:bCs/>
                <w:i/>
                <w:sz w:val="16"/>
                <w:szCs w:val="16"/>
                <w:lang w:eastAsia="zh-CN"/>
              </w:rPr>
              <w:t>3. Zakres prac przy realizacji obiektu – opis (Opis zrealizowanych robót budowlanych):</w:t>
            </w:r>
          </w:p>
          <w:p w14:paraId="08B83258" w14:textId="77777777" w:rsidR="002B7DCF" w:rsidRPr="002B7DCF" w:rsidRDefault="002B7DCF" w:rsidP="002B7DCF">
            <w:pPr>
              <w:suppressAutoHyphens/>
              <w:spacing w:after="0" w:line="240" w:lineRule="auto"/>
              <w:ind w:left="360"/>
              <w:contextualSpacing/>
              <w:jc w:val="center"/>
              <w:rPr>
                <w:rFonts w:ascii="Calibri" w:eastAsia="Calibri" w:hAnsi="Calibri" w:cs="Calibri"/>
                <w:lang w:val="en-GB" w:eastAsia="zh-CN"/>
              </w:rPr>
            </w:pPr>
            <w:r w:rsidRPr="002B7DCF">
              <w:rPr>
                <w:rFonts w:ascii="Calibri" w:eastAsia="Calibri" w:hAnsi="Calibri" w:cs="Calibri"/>
                <w:bCs/>
                <w:i/>
                <w:sz w:val="16"/>
                <w:szCs w:val="16"/>
                <w:lang w:val="en-GB" w:eastAsia="zh-CN"/>
              </w:rPr>
              <w:t>……………</w:t>
            </w:r>
          </w:p>
        </w:tc>
        <w:tc>
          <w:tcPr>
            <w:tcW w:w="3472" w:type="dxa"/>
            <w:tcBorders>
              <w:top w:val="single" w:sz="4" w:space="0" w:color="000000"/>
              <w:left w:val="single" w:sz="4" w:space="0" w:color="000000"/>
              <w:bottom w:val="single" w:sz="4" w:space="0" w:color="000000"/>
            </w:tcBorders>
            <w:shd w:val="clear" w:color="auto" w:fill="auto"/>
            <w:vAlign w:val="center"/>
          </w:tcPr>
          <w:p w14:paraId="1D7020DA"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Nazwa:</w:t>
            </w:r>
          </w:p>
          <w:p w14:paraId="71A91E96"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00076711"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Adres:</w:t>
            </w:r>
          </w:p>
          <w:p w14:paraId="3709B358"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0A320B58"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telefon kontaktowy:</w:t>
            </w:r>
          </w:p>
          <w:p w14:paraId="3CE9DDF3"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tc>
        <w:tc>
          <w:tcPr>
            <w:tcW w:w="1252" w:type="dxa"/>
            <w:tcBorders>
              <w:top w:val="single" w:sz="4" w:space="0" w:color="000000"/>
              <w:left w:val="single" w:sz="4" w:space="0" w:color="000000"/>
              <w:bottom w:val="single" w:sz="4" w:space="0" w:color="000000"/>
            </w:tcBorders>
            <w:shd w:val="clear" w:color="auto" w:fill="auto"/>
            <w:vAlign w:val="center"/>
          </w:tcPr>
          <w:p w14:paraId="72F488D8" w14:textId="77777777" w:rsidR="002B7DCF" w:rsidRPr="002B7DCF" w:rsidRDefault="002B7DCF" w:rsidP="002B7DCF">
            <w:pPr>
              <w:tabs>
                <w:tab w:val="center" w:pos="4896"/>
                <w:tab w:val="right" w:pos="9432"/>
              </w:tabs>
              <w:suppressAutoHyphens/>
              <w:snapToGrid w:val="0"/>
              <w:spacing w:after="0" w:line="276" w:lineRule="auto"/>
              <w:jc w:val="center"/>
              <w:rPr>
                <w:rFonts w:ascii="Times New Roman" w:eastAsia="Times New Roman" w:hAnsi="Times New Roman" w:cs="Times New Roman"/>
                <w:i/>
                <w:sz w:val="16"/>
                <w:szCs w:val="16"/>
                <w:lang w:eastAsia="zh-CN"/>
              </w:rPr>
            </w:pPr>
            <w:r w:rsidRPr="002B7DCF">
              <w:rPr>
                <w:rFonts w:ascii="Times New Roman" w:eastAsia="Times New Roman" w:hAnsi="Times New Roman" w:cs="Times New Roman"/>
                <w:i/>
                <w:sz w:val="16"/>
                <w:szCs w:val="16"/>
                <w:lang w:eastAsia="zh-CN"/>
              </w:rPr>
              <w:t>………………..</w:t>
            </w:r>
          </w:p>
        </w:tc>
        <w:tc>
          <w:tcPr>
            <w:tcW w:w="1195" w:type="dxa"/>
            <w:tcBorders>
              <w:top w:val="single" w:sz="4" w:space="0" w:color="000000"/>
              <w:left w:val="single" w:sz="4" w:space="0" w:color="000000"/>
              <w:bottom w:val="single" w:sz="4" w:space="0" w:color="000000"/>
            </w:tcBorders>
            <w:shd w:val="clear" w:color="auto" w:fill="auto"/>
            <w:vAlign w:val="center"/>
          </w:tcPr>
          <w:p w14:paraId="2A32B0F2"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Data rozpoczęcia::</w:t>
            </w:r>
          </w:p>
          <w:p w14:paraId="75BAEBBC"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1EF27180"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sz w:val="16"/>
                <w:szCs w:val="16"/>
                <w:lang w:eastAsia="zh-CN"/>
              </w:rPr>
              <w:t>Data zakończenia:</w:t>
            </w:r>
          </w:p>
          <w:p w14:paraId="55F90C0C"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p w14:paraId="4E500C50" w14:textId="77777777" w:rsidR="002B7DCF" w:rsidRPr="002B7DCF" w:rsidRDefault="002B7DCF" w:rsidP="002B7DCF">
            <w:pPr>
              <w:tabs>
                <w:tab w:val="center" w:pos="4896"/>
                <w:tab w:val="right" w:pos="9432"/>
              </w:tabs>
              <w:suppressAutoHyphens/>
              <w:spacing w:after="0" w:line="276" w:lineRule="auto"/>
              <w:jc w:val="center"/>
              <w:rPr>
                <w:rFonts w:ascii="Times New Roman" w:eastAsia="Times New Roman" w:hAnsi="Times New Roman" w:cs="Times New Roman"/>
                <w:sz w:val="24"/>
                <w:szCs w:val="24"/>
                <w:lang w:eastAsia="zh-CN"/>
              </w:rPr>
            </w:pPr>
          </w:p>
          <w:p w14:paraId="6FF53EBD"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C528" w14:textId="77777777" w:rsidR="002B7DCF" w:rsidRPr="002B7DCF" w:rsidRDefault="002B7DCF" w:rsidP="002B7DCF">
            <w:pPr>
              <w:suppressAutoHyphens/>
              <w:snapToGrid w:val="0"/>
              <w:spacing w:after="0" w:line="240" w:lineRule="auto"/>
              <w:contextualSpacing/>
              <w:jc w:val="center"/>
              <w:rPr>
                <w:rFonts w:ascii="Times New Roman" w:eastAsia="Times New Roman" w:hAnsi="Times New Roman" w:cs="Times New Roman"/>
                <w:sz w:val="24"/>
                <w:szCs w:val="24"/>
                <w:lang w:eastAsia="pl-PL"/>
              </w:rPr>
            </w:pPr>
            <w:r w:rsidRPr="002B7DCF">
              <w:rPr>
                <w:rFonts w:ascii="Calibri" w:eastAsia="Calibri" w:hAnsi="Calibri" w:cs="Calibri"/>
                <w:i/>
                <w:lang w:val="en-GB" w:eastAsia="zh-CN"/>
              </w:rPr>
              <w:t>……………</w:t>
            </w:r>
          </w:p>
        </w:tc>
      </w:tr>
      <w:tr w:rsidR="002B7DCF" w:rsidRPr="002B7DCF" w14:paraId="5CE68AA8" w14:textId="77777777" w:rsidTr="00944019">
        <w:tc>
          <w:tcPr>
            <w:tcW w:w="591" w:type="dxa"/>
            <w:tcBorders>
              <w:top w:val="single" w:sz="4" w:space="0" w:color="000000"/>
              <w:left w:val="single" w:sz="4" w:space="0" w:color="000000"/>
              <w:bottom w:val="single" w:sz="4" w:space="0" w:color="000000"/>
            </w:tcBorders>
            <w:shd w:val="clear" w:color="auto" w:fill="auto"/>
          </w:tcPr>
          <w:p w14:paraId="673A3226" w14:textId="77777777" w:rsidR="002B7DCF" w:rsidRPr="002B7DCF" w:rsidRDefault="002B7DCF" w:rsidP="002B7DCF">
            <w:pPr>
              <w:suppressAutoHyphens/>
              <w:spacing w:after="0" w:line="240" w:lineRule="auto"/>
              <w:contextualSpacing/>
              <w:jc w:val="center"/>
              <w:rPr>
                <w:rFonts w:ascii="Calibri" w:eastAsia="Calibri" w:hAnsi="Calibri" w:cs="Calibri"/>
                <w:lang w:val="en-GB" w:eastAsia="zh-CN"/>
              </w:rPr>
            </w:pPr>
            <w:r w:rsidRPr="002B7DCF">
              <w:rPr>
                <w:rFonts w:ascii="Times New Roman" w:eastAsia="Times New Roman" w:hAnsi="Times New Roman" w:cs="Times New Roman"/>
                <w:b/>
                <w:sz w:val="16"/>
                <w:szCs w:val="16"/>
                <w:lang w:val="en-GB" w:eastAsia="pl-PL"/>
              </w:rPr>
              <w:t>(4 …)</w:t>
            </w:r>
          </w:p>
        </w:tc>
        <w:tc>
          <w:tcPr>
            <w:tcW w:w="1876" w:type="dxa"/>
            <w:gridSpan w:val="2"/>
            <w:tcBorders>
              <w:top w:val="single" w:sz="4" w:space="0" w:color="000000"/>
              <w:left w:val="single" w:sz="4" w:space="0" w:color="000000"/>
              <w:bottom w:val="single" w:sz="4" w:space="0" w:color="000000"/>
            </w:tcBorders>
            <w:shd w:val="clear" w:color="auto" w:fill="auto"/>
          </w:tcPr>
          <w:p w14:paraId="3EA2BA97" w14:textId="77777777" w:rsidR="002B7DCF" w:rsidRPr="002B7DCF" w:rsidRDefault="002B7DCF" w:rsidP="002B7DCF">
            <w:pPr>
              <w:suppressAutoHyphens/>
              <w:snapToGrid w:val="0"/>
              <w:spacing w:after="0" w:line="240" w:lineRule="auto"/>
              <w:contextualSpacing/>
              <w:jc w:val="both"/>
              <w:rPr>
                <w:rFonts w:ascii="Times New Roman" w:eastAsia="Times New Roman" w:hAnsi="Times New Roman" w:cs="Times New Roman"/>
                <w:b/>
                <w:sz w:val="24"/>
                <w:szCs w:val="24"/>
                <w:lang w:val="en-GB" w:eastAsia="pl-PL"/>
              </w:rPr>
            </w:pPr>
            <w:r w:rsidRPr="002B7DCF">
              <w:rPr>
                <w:rFonts w:ascii="Calibri" w:eastAsia="Calibri" w:hAnsi="Calibri" w:cs="Calibri"/>
                <w:i/>
                <w:lang w:val="en-GB" w:eastAsia="zh-CN"/>
              </w:rPr>
              <w:t>……………</w:t>
            </w:r>
          </w:p>
        </w:tc>
        <w:tc>
          <w:tcPr>
            <w:tcW w:w="3472" w:type="dxa"/>
            <w:tcBorders>
              <w:top w:val="single" w:sz="4" w:space="0" w:color="000000"/>
              <w:left w:val="single" w:sz="4" w:space="0" w:color="000000"/>
              <w:bottom w:val="single" w:sz="4" w:space="0" w:color="000000"/>
            </w:tcBorders>
            <w:shd w:val="clear" w:color="auto" w:fill="auto"/>
          </w:tcPr>
          <w:p w14:paraId="03DD0415" w14:textId="77777777" w:rsidR="002B7DCF" w:rsidRPr="002B7DCF" w:rsidRDefault="002B7DCF" w:rsidP="002B7DCF">
            <w:pPr>
              <w:tabs>
                <w:tab w:val="center" w:pos="4896"/>
                <w:tab w:val="right" w:pos="9432"/>
              </w:tabs>
              <w:suppressAutoHyphens/>
              <w:snapToGrid w:val="0"/>
              <w:spacing w:after="0" w:line="276" w:lineRule="auto"/>
              <w:rPr>
                <w:rFonts w:ascii="Times New Roman" w:eastAsia="Times New Roman" w:hAnsi="Times New Roman" w:cs="Times New Roman"/>
                <w:sz w:val="24"/>
                <w:szCs w:val="24"/>
                <w:lang w:eastAsia="pl-PL"/>
              </w:rPr>
            </w:pPr>
            <w:r w:rsidRPr="002B7DCF">
              <w:rPr>
                <w:rFonts w:ascii="Times New Roman" w:eastAsia="Times New Roman" w:hAnsi="Times New Roman" w:cs="Times New Roman"/>
                <w:i/>
                <w:lang w:eastAsia="zh-CN"/>
              </w:rPr>
              <w:t>……………</w:t>
            </w:r>
          </w:p>
        </w:tc>
        <w:tc>
          <w:tcPr>
            <w:tcW w:w="1252" w:type="dxa"/>
            <w:tcBorders>
              <w:top w:val="single" w:sz="4" w:space="0" w:color="000000"/>
              <w:left w:val="single" w:sz="4" w:space="0" w:color="000000"/>
              <w:bottom w:val="single" w:sz="4" w:space="0" w:color="000000"/>
            </w:tcBorders>
            <w:shd w:val="clear" w:color="auto" w:fill="auto"/>
          </w:tcPr>
          <w:p w14:paraId="50F24935" w14:textId="77777777" w:rsidR="002B7DCF" w:rsidRPr="002B7DCF" w:rsidRDefault="002B7DCF" w:rsidP="002B7DCF">
            <w:pPr>
              <w:tabs>
                <w:tab w:val="center" w:pos="4896"/>
                <w:tab w:val="right" w:pos="9432"/>
              </w:tabs>
              <w:suppressAutoHyphens/>
              <w:snapToGrid w:val="0"/>
              <w:spacing w:after="0" w:line="276" w:lineRule="auto"/>
              <w:rPr>
                <w:rFonts w:ascii="Times New Roman" w:eastAsia="Times New Roman" w:hAnsi="Times New Roman" w:cs="Times New Roman"/>
                <w:sz w:val="24"/>
                <w:szCs w:val="24"/>
                <w:lang w:eastAsia="zh-CN"/>
              </w:rPr>
            </w:pPr>
            <w:r w:rsidRPr="002B7DCF">
              <w:rPr>
                <w:rFonts w:ascii="Times New Roman" w:eastAsia="Times New Roman" w:hAnsi="Times New Roman" w:cs="Times New Roman"/>
                <w:i/>
                <w:lang w:eastAsia="zh-CN"/>
              </w:rPr>
              <w:t>……………</w:t>
            </w:r>
          </w:p>
        </w:tc>
        <w:tc>
          <w:tcPr>
            <w:tcW w:w="1195" w:type="dxa"/>
            <w:tcBorders>
              <w:top w:val="single" w:sz="4" w:space="0" w:color="000000"/>
              <w:left w:val="single" w:sz="4" w:space="0" w:color="000000"/>
              <w:bottom w:val="single" w:sz="4" w:space="0" w:color="000000"/>
            </w:tcBorders>
            <w:shd w:val="clear" w:color="auto" w:fill="auto"/>
          </w:tcPr>
          <w:p w14:paraId="79EF5D34" w14:textId="77777777" w:rsidR="002B7DCF" w:rsidRPr="002B7DCF" w:rsidRDefault="002B7DCF" w:rsidP="002B7DCF">
            <w:pPr>
              <w:suppressAutoHyphens/>
              <w:snapToGrid w:val="0"/>
              <w:spacing w:after="0" w:line="240" w:lineRule="auto"/>
              <w:contextualSpacing/>
              <w:jc w:val="both"/>
              <w:rPr>
                <w:rFonts w:ascii="Times New Roman" w:eastAsia="Times New Roman" w:hAnsi="Times New Roman" w:cs="Times New Roman"/>
                <w:sz w:val="24"/>
                <w:szCs w:val="24"/>
                <w:lang w:val="en-GB" w:eastAsia="pl-PL"/>
              </w:rPr>
            </w:pPr>
            <w:r w:rsidRPr="002B7DCF">
              <w:rPr>
                <w:rFonts w:ascii="Calibri" w:eastAsia="Calibri" w:hAnsi="Calibri" w:cs="Calibri"/>
                <w:i/>
                <w:lang w:val="en-GB" w:eastAsia="zh-CN"/>
              </w:rPr>
              <w:t>……………</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6ED783C2" w14:textId="77777777" w:rsidR="002B7DCF" w:rsidRPr="002B7DCF" w:rsidRDefault="002B7DCF" w:rsidP="002B7DCF">
            <w:pPr>
              <w:suppressAutoHyphens/>
              <w:snapToGrid w:val="0"/>
              <w:spacing w:after="0" w:line="240" w:lineRule="auto"/>
              <w:contextualSpacing/>
              <w:jc w:val="both"/>
              <w:rPr>
                <w:rFonts w:ascii="Times New Roman" w:eastAsia="Times New Roman" w:hAnsi="Times New Roman" w:cs="Times New Roman"/>
                <w:sz w:val="24"/>
                <w:szCs w:val="24"/>
                <w:lang w:val="en-GB" w:eastAsia="pl-PL"/>
              </w:rPr>
            </w:pPr>
            <w:r w:rsidRPr="002B7DCF">
              <w:rPr>
                <w:rFonts w:ascii="Calibri" w:eastAsia="Calibri" w:hAnsi="Calibri" w:cs="Calibri"/>
                <w:i/>
                <w:lang w:val="en-GB" w:eastAsia="zh-CN"/>
              </w:rPr>
              <w:t>……………</w:t>
            </w:r>
          </w:p>
        </w:tc>
      </w:tr>
      <w:tr w:rsidR="002B7DCF" w:rsidRPr="002B7DCF" w14:paraId="273C7E73" w14:textId="77777777" w:rsidTr="00944019">
        <w:tc>
          <w:tcPr>
            <w:tcW w:w="591" w:type="dxa"/>
            <w:tcBorders>
              <w:top w:val="single" w:sz="4" w:space="0" w:color="000000"/>
              <w:left w:val="single" w:sz="4" w:space="0" w:color="000000"/>
              <w:bottom w:val="single" w:sz="4" w:space="0" w:color="000000"/>
            </w:tcBorders>
            <w:shd w:val="clear" w:color="auto" w:fill="auto"/>
          </w:tcPr>
          <w:p w14:paraId="13623F80" w14:textId="77777777" w:rsidR="002B7DCF" w:rsidRPr="002B7DCF" w:rsidRDefault="002B7DCF" w:rsidP="002B7DCF">
            <w:pPr>
              <w:suppressAutoHyphens/>
              <w:snapToGrid w:val="0"/>
              <w:spacing w:after="0" w:line="240" w:lineRule="auto"/>
              <w:contextualSpacing/>
              <w:jc w:val="center"/>
              <w:rPr>
                <w:rFonts w:ascii="Times New Roman" w:eastAsia="Times New Roman" w:hAnsi="Times New Roman" w:cs="Times New Roman"/>
                <w:sz w:val="16"/>
                <w:szCs w:val="16"/>
                <w:lang w:eastAsia="zh-CN"/>
              </w:rPr>
            </w:pPr>
          </w:p>
        </w:tc>
        <w:tc>
          <w:tcPr>
            <w:tcW w:w="938" w:type="dxa"/>
            <w:tcBorders>
              <w:top w:val="single" w:sz="4" w:space="0" w:color="000000"/>
              <w:left w:val="single" w:sz="4" w:space="0" w:color="000000"/>
              <w:bottom w:val="single" w:sz="4" w:space="0" w:color="000000"/>
            </w:tcBorders>
            <w:shd w:val="clear" w:color="auto" w:fill="auto"/>
            <w:vAlign w:val="center"/>
          </w:tcPr>
          <w:p w14:paraId="3B2ADDA1" w14:textId="77777777" w:rsidR="002B7DCF" w:rsidRPr="002B7DCF" w:rsidRDefault="002B7DCF" w:rsidP="002B7DCF">
            <w:pPr>
              <w:suppressAutoHyphens/>
              <w:snapToGrid w:val="0"/>
              <w:spacing w:after="0" w:line="240" w:lineRule="auto"/>
              <w:contextualSpacing/>
              <w:jc w:val="center"/>
              <w:rPr>
                <w:rFonts w:ascii="Times New Roman" w:eastAsia="Times New Roman" w:hAnsi="Times New Roman" w:cs="Times New Roman"/>
                <w:sz w:val="16"/>
                <w:szCs w:val="16"/>
                <w:lang w:eastAsia="zh-CN"/>
              </w:rPr>
            </w:pPr>
            <w:r w:rsidRPr="002B7DCF">
              <w:rPr>
                <w:rFonts w:ascii="Times New Roman" w:eastAsia="Times New Roman" w:hAnsi="Times New Roman" w:cs="Times New Roman"/>
                <w:sz w:val="16"/>
                <w:szCs w:val="16"/>
                <w:lang w:eastAsia="zh-CN"/>
              </w:rPr>
              <w:t>Kubatura łącznie:</w:t>
            </w:r>
          </w:p>
        </w:tc>
        <w:tc>
          <w:tcPr>
            <w:tcW w:w="938" w:type="dxa"/>
            <w:tcBorders>
              <w:top w:val="single" w:sz="4" w:space="0" w:color="000000"/>
              <w:left w:val="single" w:sz="4" w:space="0" w:color="000000"/>
              <w:bottom w:val="single" w:sz="4" w:space="0" w:color="000000"/>
            </w:tcBorders>
            <w:shd w:val="clear" w:color="auto" w:fill="auto"/>
            <w:vAlign w:val="center"/>
          </w:tcPr>
          <w:p w14:paraId="768531F1" w14:textId="77777777" w:rsidR="002B7DCF" w:rsidRPr="002B7DCF" w:rsidRDefault="002B7DCF" w:rsidP="002B7DCF">
            <w:pPr>
              <w:suppressAutoHyphens/>
              <w:snapToGrid w:val="0"/>
              <w:spacing w:after="0" w:line="240" w:lineRule="auto"/>
              <w:contextualSpacing/>
              <w:jc w:val="center"/>
              <w:rPr>
                <w:rFonts w:ascii="Times New Roman" w:eastAsia="Calibri" w:hAnsi="Times New Roman" w:cs="Times New Roman"/>
                <w:i/>
                <w:sz w:val="16"/>
                <w:szCs w:val="16"/>
                <w:lang w:val="en-GB" w:eastAsia="zh-CN"/>
              </w:rPr>
            </w:pPr>
            <w:r w:rsidRPr="002B7DCF">
              <w:rPr>
                <w:rFonts w:ascii="Times New Roman" w:eastAsia="Calibri" w:hAnsi="Times New Roman" w:cs="Times New Roman"/>
                <w:i/>
                <w:sz w:val="16"/>
                <w:szCs w:val="16"/>
                <w:lang w:val="en-GB" w:eastAsia="zh-CN"/>
              </w:rPr>
              <w:t>(min.</w:t>
            </w:r>
          </w:p>
          <w:p w14:paraId="6ED9DD30" w14:textId="77777777" w:rsidR="002B7DCF" w:rsidRPr="002B7DCF" w:rsidRDefault="002B7DCF" w:rsidP="002B7DCF">
            <w:pPr>
              <w:suppressAutoHyphens/>
              <w:snapToGrid w:val="0"/>
              <w:spacing w:after="0" w:line="240" w:lineRule="auto"/>
              <w:contextualSpacing/>
              <w:jc w:val="center"/>
              <w:rPr>
                <w:rFonts w:ascii="Times New Roman" w:eastAsia="Calibri" w:hAnsi="Times New Roman" w:cs="Times New Roman"/>
                <w:i/>
                <w:sz w:val="16"/>
                <w:szCs w:val="16"/>
                <w:lang w:val="en-GB" w:eastAsia="zh-CN"/>
              </w:rPr>
            </w:pPr>
            <w:r w:rsidRPr="002B7DCF">
              <w:rPr>
                <w:rFonts w:ascii="Times New Roman" w:eastAsia="Calibri" w:hAnsi="Times New Roman" w:cs="Times New Roman"/>
                <w:i/>
                <w:sz w:val="16"/>
                <w:szCs w:val="16"/>
                <w:lang w:val="en-GB" w:eastAsia="zh-CN"/>
              </w:rPr>
              <w:t>70 000 m</w:t>
            </w:r>
            <w:r w:rsidRPr="002B7DCF">
              <w:rPr>
                <w:rFonts w:ascii="Times New Roman" w:eastAsia="Calibri" w:hAnsi="Times New Roman" w:cs="Times New Roman"/>
                <w:i/>
                <w:sz w:val="16"/>
                <w:szCs w:val="16"/>
                <w:vertAlign w:val="superscript"/>
                <w:lang w:val="en-GB" w:eastAsia="zh-CN"/>
              </w:rPr>
              <w:t>3</w:t>
            </w:r>
            <w:r w:rsidRPr="002B7DCF">
              <w:rPr>
                <w:rFonts w:ascii="Times New Roman" w:eastAsia="Calibri" w:hAnsi="Times New Roman" w:cs="Times New Roman"/>
                <w:i/>
                <w:sz w:val="16"/>
                <w:szCs w:val="16"/>
                <w:lang w:val="en-GB" w:eastAsia="zh-CN"/>
              </w:rPr>
              <w:t>)</w:t>
            </w:r>
          </w:p>
          <w:p w14:paraId="37077758" w14:textId="77777777" w:rsidR="002B7DCF" w:rsidRPr="002B7DCF" w:rsidRDefault="002B7DCF" w:rsidP="002B7DCF">
            <w:pPr>
              <w:suppressAutoHyphens/>
              <w:snapToGrid w:val="0"/>
              <w:spacing w:after="0" w:line="240" w:lineRule="auto"/>
              <w:contextualSpacing/>
              <w:jc w:val="center"/>
              <w:rPr>
                <w:rFonts w:ascii="Times New Roman" w:eastAsia="Times New Roman" w:hAnsi="Times New Roman" w:cs="Times New Roman"/>
                <w:sz w:val="16"/>
                <w:szCs w:val="16"/>
                <w:lang w:eastAsia="zh-CN"/>
              </w:rPr>
            </w:pPr>
            <w:r w:rsidRPr="002B7DCF">
              <w:rPr>
                <w:rFonts w:ascii="Calibri" w:eastAsia="Calibri" w:hAnsi="Calibri" w:cs="Calibri"/>
                <w:i/>
                <w:sz w:val="16"/>
                <w:szCs w:val="16"/>
                <w:lang w:val="en-GB" w:eastAsia="zh-CN"/>
              </w:rPr>
              <w:t>…………….</w:t>
            </w:r>
          </w:p>
        </w:tc>
        <w:tc>
          <w:tcPr>
            <w:tcW w:w="3472" w:type="dxa"/>
            <w:tcBorders>
              <w:top w:val="single" w:sz="4" w:space="0" w:color="000000"/>
              <w:left w:val="single" w:sz="4" w:space="0" w:color="000000"/>
              <w:bottom w:val="single" w:sz="4" w:space="0" w:color="000000"/>
            </w:tcBorders>
            <w:shd w:val="clear" w:color="auto" w:fill="auto"/>
            <w:vAlign w:val="center"/>
          </w:tcPr>
          <w:p w14:paraId="347A3D04" w14:textId="77777777" w:rsidR="002B7DCF" w:rsidRPr="002B7DCF" w:rsidRDefault="002B7DCF" w:rsidP="002B7DCF">
            <w:pPr>
              <w:tabs>
                <w:tab w:val="center" w:pos="4896"/>
                <w:tab w:val="right" w:pos="9432"/>
              </w:tabs>
              <w:suppressAutoHyphens/>
              <w:spacing w:after="0" w:line="276" w:lineRule="auto"/>
              <w:jc w:val="right"/>
              <w:rPr>
                <w:rFonts w:ascii="Times New Roman" w:eastAsia="Times New Roman" w:hAnsi="Times New Roman" w:cs="Times New Roman"/>
                <w:sz w:val="24"/>
                <w:szCs w:val="24"/>
                <w:lang w:eastAsia="zh-CN"/>
              </w:rPr>
            </w:pPr>
            <w:r w:rsidRPr="002B7DCF">
              <w:rPr>
                <w:rFonts w:ascii="Times New Roman" w:eastAsia="Times New Roman" w:hAnsi="Times New Roman" w:cs="Times New Roman"/>
                <w:sz w:val="16"/>
                <w:szCs w:val="16"/>
                <w:lang w:eastAsia="zh-CN"/>
              </w:rPr>
              <w:t>Łączna wartość:</w:t>
            </w:r>
          </w:p>
        </w:tc>
        <w:tc>
          <w:tcPr>
            <w:tcW w:w="1252" w:type="dxa"/>
            <w:tcBorders>
              <w:top w:val="single" w:sz="4" w:space="0" w:color="000000"/>
              <w:left w:val="single" w:sz="4" w:space="0" w:color="000000"/>
              <w:bottom w:val="single" w:sz="4" w:space="0" w:color="000000"/>
            </w:tcBorders>
            <w:shd w:val="clear" w:color="auto" w:fill="auto"/>
          </w:tcPr>
          <w:p w14:paraId="50839852" w14:textId="77777777" w:rsidR="002B7DCF" w:rsidRPr="002B7DCF" w:rsidRDefault="002B7DCF" w:rsidP="002B7DCF">
            <w:pPr>
              <w:tabs>
                <w:tab w:val="center" w:pos="4896"/>
                <w:tab w:val="right" w:pos="9432"/>
              </w:tabs>
              <w:suppressAutoHyphens/>
              <w:spacing w:after="0" w:line="276" w:lineRule="auto"/>
              <w:rPr>
                <w:rFonts w:ascii="Times New Roman" w:eastAsia="Times New Roman" w:hAnsi="Times New Roman" w:cs="Times New Roman"/>
                <w:i/>
                <w:sz w:val="16"/>
                <w:szCs w:val="16"/>
                <w:lang w:eastAsia="zh-CN"/>
              </w:rPr>
            </w:pPr>
            <w:r w:rsidRPr="002B7DCF">
              <w:rPr>
                <w:rFonts w:ascii="Times New Roman" w:eastAsia="Times New Roman" w:hAnsi="Times New Roman" w:cs="Times New Roman"/>
                <w:i/>
                <w:sz w:val="16"/>
                <w:szCs w:val="16"/>
                <w:lang w:eastAsia="zh-CN"/>
              </w:rPr>
              <w:t xml:space="preserve">(min. 40 000 000,00zł brutto) </w:t>
            </w:r>
          </w:p>
          <w:p w14:paraId="637761C5" w14:textId="77777777" w:rsidR="002B7DCF" w:rsidRPr="002B7DCF" w:rsidRDefault="002B7DCF" w:rsidP="002B7DCF">
            <w:pPr>
              <w:tabs>
                <w:tab w:val="center" w:pos="4896"/>
                <w:tab w:val="right" w:pos="9432"/>
              </w:tabs>
              <w:suppressAutoHyphens/>
              <w:spacing w:after="0" w:line="276" w:lineRule="auto"/>
              <w:rPr>
                <w:rFonts w:ascii="Times New Roman" w:eastAsia="Times New Roman" w:hAnsi="Times New Roman" w:cs="Times New Roman"/>
                <w:sz w:val="24"/>
                <w:szCs w:val="24"/>
                <w:lang w:eastAsia="zh-CN"/>
              </w:rPr>
            </w:pPr>
            <w:r w:rsidRPr="002B7DCF">
              <w:rPr>
                <w:rFonts w:ascii="Times New Roman" w:eastAsia="Times New Roman" w:hAnsi="Times New Roman" w:cs="Times New Roman"/>
                <w:sz w:val="24"/>
                <w:szCs w:val="24"/>
                <w:lang w:eastAsia="zh-CN"/>
              </w:rPr>
              <w:t>………….</w:t>
            </w:r>
          </w:p>
        </w:tc>
        <w:tc>
          <w:tcPr>
            <w:tcW w:w="1195" w:type="dxa"/>
            <w:tcBorders>
              <w:top w:val="single" w:sz="4" w:space="0" w:color="000000"/>
              <w:left w:val="single" w:sz="4" w:space="0" w:color="000000"/>
              <w:bottom w:val="single" w:sz="4" w:space="0" w:color="000000"/>
            </w:tcBorders>
            <w:shd w:val="clear" w:color="auto" w:fill="auto"/>
          </w:tcPr>
          <w:p w14:paraId="75EEB68D" w14:textId="77777777" w:rsidR="002B7DCF" w:rsidRPr="002B7DCF" w:rsidRDefault="002B7DCF" w:rsidP="002B7DCF">
            <w:pPr>
              <w:suppressAutoHyphens/>
              <w:snapToGrid w:val="0"/>
              <w:spacing w:after="0" w:line="240" w:lineRule="auto"/>
              <w:contextualSpacing/>
              <w:jc w:val="both"/>
              <w:rPr>
                <w:rFonts w:ascii="Times New Roman" w:eastAsia="Times New Roman" w:hAnsi="Times New Roman" w:cs="Times New Roman"/>
                <w:sz w:val="24"/>
                <w:szCs w:val="24"/>
                <w:lang w:val="en-GB" w:eastAsia="pl-PL"/>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61DE4651" w14:textId="77777777" w:rsidR="002B7DCF" w:rsidRPr="002B7DCF" w:rsidRDefault="002B7DCF" w:rsidP="002B7DCF">
            <w:pPr>
              <w:suppressAutoHyphens/>
              <w:snapToGrid w:val="0"/>
              <w:spacing w:after="0" w:line="240" w:lineRule="auto"/>
              <w:contextualSpacing/>
              <w:jc w:val="both"/>
              <w:rPr>
                <w:rFonts w:ascii="Times New Roman" w:eastAsia="Times New Roman" w:hAnsi="Times New Roman" w:cs="Times New Roman"/>
                <w:sz w:val="24"/>
                <w:szCs w:val="24"/>
                <w:lang w:val="en-GB" w:eastAsia="pl-PL"/>
              </w:rPr>
            </w:pPr>
          </w:p>
        </w:tc>
      </w:tr>
    </w:tbl>
    <w:p w14:paraId="56CBC044" w14:textId="77777777" w:rsidR="00DE52F6" w:rsidRDefault="00DE52F6" w:rsidP="001908AA">
      <w:pPr>
        <w:rPr>
          <w:rFonts w:ascii="Times New Roman" w:hAnsi="Times New Roman" w:cs="Times New Roman"/>
          <w:b/>
          <w:i/>
          <w:u w:val="single"/>
        </w:rPr>
      </w:pPr>
    </w:p>
    <w:p w14:paraId="619BDD46" w14:textId="77777777" w:rsidR="005769F6" w:rsidRDefault="005769F6" w:rsidP="001908AA">
      <w:pPr>
        <w:rPr>
          <w:rFonts w:ascii="Times New Roman" w:hAnsi="Times New Roman" w:cs="Times New Roman"/>
          <w:b/>
          <w:i/>
          <w:u w:val="single"/>
        </w:rPr>
      </w:pPr>
    </w:p>
    <w:p w14:paraId="3384A7D6" w14:textId="77777777" w:rsidR="005769F6" w:rsidRDefault="005769F6" w:rsidP="001908AA">
      <w:pPr>
        <w:rPr>
          <w:rFonts w:ascii="Times New Roman" w:hAnsi="Times New Roman" w:cs="Times New Roman"/>
          <w:b/>
          <w:i/>
          <w:u w:val="single"/>
        </w:rPr>
      </w:pPr>
    </w:p>
    <w:p w14:paraId="03279BAE" w14:textId="77777777" w:rsidR="005769F6" w:rsidRDefault="005769F6" w:rsidP="001908AA">
      <w:pPr>
        <w:rPr>
          <w:rFonts w:ascii="Times New Roman" w:hAnsi="Times New Roman" w:cs="Times New Roman"/>
          <w:b/>
          <w:i/>
          <w:u w:val="single"/>
        </w:rPr>
      </w:pPr>
    </w:p>
    <w:p w14:paraId="218C1B02" w14:textId="77777777"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7</w:t>
      </w:r>
    </w:p>
    <w:p w14:paraId="16F4E96F" w14:textId="77777777" w:rsidR="00AE7893" w:rsidRPr="00142DA3" w:rsidRDefault="00AE7893" w:rsidP="00142DA3">
      <w:pPr>
        <w:tabs>
          <w:tab w:val="left" w:pos="1701"/>
        </w:tabs>
        <w:jc w:val="center"/>
        <w:rPr>
          <w:rFonts w:ascii="Times New Roman" w:hAnsi="Times New Roman" w:cs="Times New Roman"/>
          <w:b/>
        </w:rPr>
      </w:pPr>
      <w:r w:rsidRPr="00AE7893">
        <w:rPr>
          <w:rFonts w:ascii="Times New Roman" w:hAnsi="Times New Roman" w:cs="Times New Roman"/>
          <w:b/>
        </w:rPr>
        <w:t xml:space="preserve">WYKAZ OSÓB SKIEROWANYCH DO REALIZACJI ZAMÓWIENIA ZGODNY </w:t>
      </w:r>
      <w:r w:rsidR="00142DA3">
        <w:rPr>
          <w:rFonts w:ascii="Times New Roman" w:hAnsi="Times New Roman" w:cs="Times New Roman"/>
          <w:b/>
        </w:rPr>
        <w:br/>
        <w:t>Z WARUNKIEM SWZ</w:t>
      </w:r>
    </w:p>
    <w:p w14:paraId="4CABF94D" w14:textId="77777777" w:rsidR="00D326DA" w:rsidRPr="00D326DA" w:rsidRDefault="00D326DA" w:rsidP="00D326DA">
      <w:pPr>
        <w:suppressAutoHyphens/>
        <w:spacing w:after="0" w:line="240" w:lineRule="auto"/>
        <w:jc w:val="center"/>
        <w:rPr>
          <w:rFonts w:ascii="Times New Roman" w:eastAsia="Times New Roman" w:hAnsi="Times New Roman" w:cs="Times New Roman"/>
          <w:b/>
          <w:sz w:val="28"/>
          <w:szCs w:val="28"/>
          <w:lang w:eastAsia="zh-CN"/>
        </w:rPr>
      </w:pPr>
    </w:p>
    <w:tbl>
      <w:tblPr>
        <w:tblW w:w="9361" w:type="dxa"/>
        <w:tblInd w:w="-5" w:type="dxa"/>
        <w:tblLayout w:type="fixed"/>
        <w:tblCellMar>
          <w:left w:w="70" w:type="dxa"/>
          <w:right w:w="70" w:type="dxa"/>
        </w:tblCellMar>
        <w:tblLook w:val="0000" w:firstRow="0" w:lastRow="0" w:firstColumn="0" w:lastColumn="0" w:noHBand="0" w:noVBand="0"/>
      </w:tblPr>
      <w:tblGrid>
        <w:gridCol w:w="440"/>
        <w:gridCol w:w="1459"/>
        <w:gridCol w:w="1073"/>
        <w:gridCol w:w="1356"/>
        <w:gridCol w:w="1578"/>
        <w:gridCol w:w="1604"/>
        <w:gridCol w:w="1851"/>
      </w:tblGrid>
      <w:tr w:rsidR="00D326DA" w:rsidRPr="00D326DA" w14:paraId="08A6AD82" w14:textId="77777777" w:rsidTr="00944019">
        <w:trPr>
          <w:trHeight w:val="725"/>
        </w:trPr>
        <w:tc>
          <w:tcPr>
            <w:tcW w:w="440" w:type="dxa"/>
            <w:tcBorders>
              <w:top w:val="single" w:sz="4" w:space="0" w:color="000000"/>
              <w:left w:val="single" w:sz="4" w:space="0" w:color="000000"/>
              <w:bottom w:val="single" w:sz="4" w:space="0" w:color="000000"/>
            </w:tcBorders>
            <w:shd w:val="clear" w:color="auto" w:fill="auto"/>
            <w:vAlign w:val="center"/>
          </w:tcPr>
          <w:p w14:paraId="7C87DEBA"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Lp.</w:t>
            </w:r>
          </w:p>
        </w:tc>
        <w:tc>
          <w:tcPr>
            <w:tcW w:w="1459" w:type="dxa"/>
            <w:tcBorders>
              <w:top w:val="single" w:sz="4" w:space="0" w:color="000000"/>
              <w:left w:val="single" w:sz="4" w:space="0" w:color="000000"/>
              <w:bottom w:val="single" w:sz="4" w:space="0" w:color="000000"/>
            </w:tcBorders>
            <w:shd w:val="clear" w:color="auto" w:fill="auto"/>
            <w:vAlign w:val="center"/>
          </w:tcPr>
          <w:p w14:paraId="03788B06"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Rodzaj</w:t>
            </w:r>
          </w:p>
          <w:p w14:paraId="427A05A0"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specjalności</w:t>
            </w:r>
          </w:p>
        </w:tc>
        <w:tc>
          <w:tcPr>
            <w:tcW w:w="1073" w:type="dxa"/>
            <w:tcBorders>
              <w:top w:val="single" w:sz="4" w:space="0" w:color="000000"/>
              <w:left w:val="single" w:sz="4" w:space="0" w:color="000000"/>
              <w:bottom w:val="single" w:sz="4" w:space="0" w:color="000000"/>
            </w:tcBorders>
            <w:shd w:val="clear" w:color="auto" w:fill="auto"/>
            <w:vAlign w:val="center"/>
          </w:tcPr>
          <w:p w14:paraId="5E36978D"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 xml:space="preserve">Imię </w:t>
            </w:r>
            <w:r w:rsidRPr="00D326DA">
              <w:rPr>
                <w:rFonts w:ascii="Times New Roman" w:eastAsia="Calibri" w:hAnsi="Times New Roman" w:cs="Times New Roman"/>
                <w:b/>
                <w:bCs/>
                <w:color w:val="00000A"/>
                <w:sz w:val="16"/>
                <w:szCs w:val="16"/>
                <w:lang w:eastAsia="zh-CN"/>
              </w:rPr>
              <w:br/>
              <w:t>i Nazwisko</w:t>
            </w:r>
          </w:p>
        </w:tc>
        <w:tc>
          <w:tcPr>
            <w:tcW w:w="1356" w:type="dxa"/>
            <w:tcBorders>
              <w:top w:val="single" w:sz="4" w:space="0" w:color="000000"/>
              <w:left w:val="single" w:sz="4" w:space="0" w:color="000000"/>
              <w:bottom w:val="single" w:sz="4" w:space="0" w:color="000000"/>
            </w:tcBorders>
            <w:shd w:val="clear" w:color="auto" w:fill="auto"/>
            <w:vAlign w:val="center"/>
          </w:tcPr>
          <w:p w14:paraId="6F60E08D"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Doświadczenie zawodowe</w:t>
            </w:r>
          </w:p>
          <w:p w14:paraId="72936360" w14:textId="77777777" w:rsidR="00D326DA" w:rsidRPr="00D326DA" w:rsidRDefault="00D326DA" w:rsidP="00D326DA">
            <w:pPr>
              <w:widowControl w:val="0"/>
              <w:suppressLineNumbers/>
              <w:suppressAutoHyphens/>
              <w:spacing w:after="0" w:line="256" w:lineRule="auto"/>
              <w:jc w:val="center"/>
              <w:rPr>
                <w:rFonts w:ascii="Times New Roman" w:eastAsia="Calibri" w:hAnsi="Times New Roman" w:cs="Times New Roman"/>
                <w:b/>
                <w:bCs/>
                <w:i/>
                <w:color w:val="00000A"/>
                <w:sz w:val="16"/>
                <w:szCs w:val="16"/>
                <w:lang w:eastAsia="zh-CN"/>
              </w:rPr>
            </w:pPr>
            <w:r w:rsidRPr="00D326DA">
              <w:rPr>
                <w:rFonts w:ascii="Times New Roman" w:eastAsia="Calibri" w:hAnsi="Times New Roman" w:cs="Times New Roman"/>
                <w:b/>
                <w:bCs/>
                <w:i/>
                <w:color w:val="00000A"/>
                <w:sz w:val="16"/>
                <w:szCs w:val="16"/>
                <w:lang w:eastAsia="zh-CN"/>
              </w:rPr>
              <w:t xml:space="preserve">Zgodnie z </w:t>
            </w:r>
            <w:r w:rsidR="004E3B15" w:rsidRPr="00D326DA">
              <w:rPr>
                <w:rFonts w:ascii="Times New Roman" w:eastAsia="Calibri" w:hAnsi="Times New Roman" w:cs="Times New Roman"/>
                <w:b/>
                <w:bCs/>
                <w:i/>
                <w:color w:val="00000A"/>
                <w:sz w:val="16"/>
                <w:szCs w:val="16"/>
                <w:lang w:eastAsia="zh-CN"/>
              </w:rPr>
              <w:t>załącznik</w:t>
            </w:r>
            <w:r w:rsidR="004E3B15">
              <w:rPr>
                <w:rFonts w:ascii="Times New Roman" w:eastAsia="Calibri" w:hAnsi="Times New Roman" w:cs="Times New Roman"/>
                <w:b/>
                <w:bCs/>
                <w:i/>
                <w:color w:val="00000A"/>
                <w:sz w:val="16"/>
                <w:szCs w:val="16"/>
                <w:lang w:eastAsia="zh-CN"/>
              </w:rPr>
              <w:t>ami nr 8-14</w:t>
            </w:r>
            <w:r w:rsidR="004E3B15" w:rsidRPr="00D326DA">
              <w:rPr>
                <w:rFonts w:ascii="Times New Roman" w:eastAsia="Calibri" w:hAnsi="Times New Roman" w:cs="Times New Roman"/>
                <w:b/>
                <w:bCs/>
                <w:i/>
                <w:color w:val="00000A"/>
                <w:sz w:val="16"/>
                <w:szCs w:val="16"/>
                <w:lang w:eastAsia="zh-CN"/>
              </w:rPr>
              <w:t xml:space="preserve"> </w:t>
            </w:r>
          </w:p>
          <w:p w14:paraId="1B585848" w14:textId="77777777" w:rsidR="00D326DA" w:rsidRPr="00D326DA" w:rsidRDefault="00D326DA" w:rsidP="00D326DA">
            <w:pPr>
              <w:widowControl w:val="0"/>
              <w:suppressLineNumbers/>
              <w:suppressAutoHyphens/>
              <w:spacing w:after="0" w:line="256" w:lineRule="auto"/>
              <w:jc w:val="center"/>
              <w:rPr>
                <w:rFonts w:ascii="Times New Roman" w:eastAsia="Calibri" w:hAnsi="Times New Roman" w:cs="Times New Roman"/>
                <w:b/>
                <w:bCs/>
                <w:i/>
                <w:color w:val="00000A"/>
                <w:sz w:val="16"/>
                <w:szCs w:val="16"/>
                <w:lang w:eastAsia="zh-CN"/>
              </w:rPr>
            </w:pPr>
            <w:r w:rsidRPr="00D326DA">
              <w:rPr>
                <w:rFonts w:ascii="Times New Roman" w:eastAsia="Calibri" w:hAnsi="Times New Roman" w:cs="Times New Roman"/>
                <w:b/>
                <w:bCs/>
                <w:i/>
                <w:color w:val="00000A"/>
                <w:sz w:val="16"/>
                <w:szCs w:val="16"/>
                <w:lang w:eastAsia="zh-CN"/>
              </w:rPr>
              <w:t>oraz załącznikiem nr 5</w:t>
            </w:r>
          </w:p>
          <w:p w14:paraId="273F861E" w14:textId="77777777" w:rsidR="00D326DA" w:rsidRPr="00D326DA" w:rsidRDefault="00D326DA" w:rsidP="00D326DA">
            <w:pPr>
              <w:widowControl w:val="0"/>
              <w:suppressLineNumbers/>
              <w:suppressAutoHyphens/>
              <w:spacing w:after="0" w:line="256" w:lineRule="auto"/>
              <w:jc w:val="center"/>
              <w:rPr>
                <w:rFonts w:ascii="Times New Roman" w:eastAsia="Calibri" w:hAnsi="Times New Roman" w:cs="Times New Roman"/>
                <w:b/>
                <w:bCs/>
                <w:i/>
                <w:color w:val="00000A"/>
                <w:sz w:val="16"/>
                <w:szCs w:val="16"/>
                <w:lang w:eastAsia="zh-CN"/>
              </w:rPr>
            </w:pPr>
            <w:r w:rsidRPr="00D326DA">
              <w:rPr>
                <w:rFonts w:ascii="Times New Roman" w:eastAsia="Calibri" w:hAnsi="Times New Roman" w:cs="Times New Roman"/>
                <w:b/>
                <w:bCs/>
                <w:i/>
                <w:color w:val="00000A"/>
                <w:sz w:val="16"/>
                <w:szCs w:val="16"/>
                <w:lang w:eastAsia="zh-CN"/>
              </w:rPr>
              <w:t>/il. miesięcy/</w:t>
            </w:r>
          </w:p>
          <w:p w14:paraId="4B08FD12" w14:textId="77777777" w:rsidR="00D326DA" w:rsidRPr="00D326DA" w:rsidRDefault="00D326DA" w:rsidP="00D326DA">
            <w:pPr>
              <w:widowControl w:val="0"/>
              <w:suppressLineNumbers/>
              <w:suppressAutoHyphens/>
              <w:spacing w:after="0" w:line="256" w:lineRule="auto"/>
              <w:jc w:val="center"/>
              <w:rPr>
                <w:rFonts w:ascii="Times New Roman" w:eastAsia="Calibri" w:hAnsi="Times New Roman" w:cs="Times New Roman"/>
                <w:b/>
                <w:bCs/>
                <w:color w:val="00000A"/>
                <w:sz w:val="16"/>
                <w:szCs w:val="16"/>
                <w:lang w:eastAsia="zh-CN"/>
              </w:rPr>
            </w:pPr>
          </w:p>
        </w:tc>
        <w:tc>
          <w:tcPr>
            <w:tcW w:w="1578" w:type="dxa"/>
            <w:tcBorders>
              <w:top w:val="single" w:sz="4" w:space="0" w:color="000000"/>
              <w:left w:val="single" w:sz="4" w:space="0" w:color="000000"/>
              <w:bottom w:val="single" w:sz="4" w:space="0" w:color="000000"/>
            </w:tcBorders>
            <w:shd w:val="clear" w:color="auto" w:fill="auto"/>
            <w:vAlign w:val="center"/>
          </w:tcPr>
          <w:p w14:paraId="32E18304"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Opis posiadanych kwalifikacji</w:t>
            </w:r>
          </w:p>
          <w:p w14:paraId="106C0460"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i/>
                <w:color w:val="00000A"/>
                <w:sz w:val="16"/>
                <w:szCs w:val="16"/>
                <w:lang w:eastAsia="zh-CN"/>
              </w:rPr>
              <w:t>(rodzaj i nr uprawnień budowlanych, data ich wydania, nazwa organu wydającego)</w:t>
            </w:r>
          </w:p>
        </w:tc>
        <w:tc>
          <w:tcPr>
            <w:tcW w:w="1604" w:type="dxa"/>
            <w:tcBorders>
              <w:top w:val="single" w:sz="4" w:space="0" w:color="000000"/>
              <w:left w:val="single" w:sz="4" w:space="0" w:color="000000"/>
              <w:bottom w:val="single" w:sz="4" w:space="0" w:color="000000"/>
            </w:tcBorders>
            <w:shd w:val="clear" w:color="auto" w:fill="auto"/>
            <w:vAlign w:val="center"/>
          </w:tcPr>
          <w:p w14:paraId="1AF09B23"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Zakres planowanych do wykonywania  czynności podczas realizacji zamówienia</w:t>
            </w:r>
          </w:p>
          <w:p w14:paraId="1B7C5367" w14:textId="77777777" w:rsidR="00D326DA" w:rsidRPr="00D326DA" w:rsidRDefault="00D326DA" w:rsidP="00D326DA">
            <w:pPr>
              <w:widowControl w:val="0"/>
              <w:suppressLineNumbers/>
              <w:suppressAutoHyphens/>
              <w:spacing w:after="0" w:line="256" w:lineRule="auto"/>
              <w:jc w:val="center"/>
              <w:rPr>
                <w:rFonts w:ascii="Times New Roman" w:eastAsia="Calibri" w:hAnsi="Times New Roman" w:cs="Times New Roman"/>
                <w:b/>
                <w:bCs/>
                <w:i/>
                <w:color w:val="00000A"/>
                <w:sz w:val="16"/>
                <w:szCs w:val="16"/>
                <w:lang w:eastAsia="zh-CN"/>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470D"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Informacja o podstawie do dysponowania tą osobą</w:t>
            </w:r>
          </w:p>
          <w:p w14:paraId="6BEA6CC6"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color w:val="00000A"/>
                <w:sz w:val="16"/>
                <w:szCs w:val="16"/>
                <w:lang w:eastAsia="zh-CN"/>
              </w:rPr>
              <w:t>przez Wykonawcę</w:t>
            </w:r>
          </w:p>
          <w:p w14:paraId="1B5BEAD5"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i/>
                <w:color w:val="00000A"/>
                <w:sz w:val="16"/>
                <w:szCs w:val="16"/>
                <w:lang w:eastAsia="zh-CN"/>
              </w:rPr>
              <w:t>(w przypadku udostępnienia</w:t>
            </w:r>
          </w:p>
          <w:p w14:paraId="304CAD72" w14:textId="77777777" w:rsidR="00D326DA" w:rsidRPr="00D326DA" w:rsidRDefault="00D326DA" w:rsidP="00D326DA">
            <w:pPr>
              <w:widowControl w:val="0"/>
              <w:suppressLineNumbers/>
              <w:suppressAutoHyphens/>
              <w:spacing w:after="0" w:line="256" w:lineRule="auto"/>
              <w:jc w:val="center"/>
              <w:rPr>
                <w:rFonts w:ascii="Calibri" w:eastAsia="Calibri" w:hAnsi="Calibri" w:cs="Calibri"/>
                <w:b/>
                <w:bCs/>
                <w:color w:val="00000A"/>
                <w:lang w:eastAsia="zh-CN"/>
              </w:rPr>
            </w:pPr>
            <w:r w:rsidRPr="00D326DA">
              <w:rPr>
                <w:rFonts w:ascii="Times New Roman" w:eastAsia="Calibri" w:hAnsi="Times New Roman" w:cs="Times New Roman"/>
                <w:b/>
                <w:bCs/>
                <w:i/>
                <w:color w:val="00000A"/>
                <w:sz w:val="16"/>
                <w:szCs w:val="16"/>
                <w:lang w:eastAsia="zh-CN"/>
              </w:rPr>
              <w:t>podać nazwę podmiotu)</w:t>
            </w:r>
          </w:p>
        </w:tc>
      </w:tr>
      <w:tr w:rsidR="00D326DA" w:rsidRPr="00D326DA" w14:paraId="1456EFB4" w14:textId="77777777" w:rsidTr="00944019">
        <w:trPr>
          <w:trHeight w:val="1337"/>
        </w:trPr>
        <w:tc>
          <w:tcPr>
            <w:tcW w:w="440" w:type="dxa"/>
            <w:tcBorders>
              <w:top w:val="single" w:sz="4" w:space="0" w:color="000000"/>
              <w:left w:val="single" w:sz="4" w:space="0" w:color="000000"/>
              <w:bottom w:val="single" w:sz="4" w:space="0" w:color="000000"/>
            </w:tcBorders>
            <w:shd w:val="clear" w:color="auto" w:fill="auto"/>
          </w:tcPr>
          <w:p w14:paraId="7D5B0573"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iCs/>
                <w:sz w:val="16"/>
                <w:szCs w:val="16"/>
                <w:lang w:eastAsia="zh-CN"/>
              </w:rPr>
            </w:pPr>
          </w:p>
          <w:p w14:paraId="27ED19F2"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326DA">
              <w:rPr>
                <w:rFonts w:ascii="Times New Roman" w:eastAsia="Times New Roman" w:hAnsi="Times New Roman" w:cs="Times"/>
                <w:b/>
                <w:bCs/>
                <w:sz w:val="16"/>
                <w:szCs w:val="16"/>
                <w:lang w:eastAsia="zh-CN"/>
              </w:rPr>
              <w:t>1.</w:t>
            </w:r>
          </w:p>
        </w:tc>
        <w:tc>
          <w:tcPr>
            <w:tcW w:w="1459" w:type="dxa"/>
            <w:tcBorders>
              <w:top w:val="single" w:sz="4" w:space="0" w:color="000000"/>
              <w:left w:val="single" w:sz="4" w:space="0" w:color="000000"/>
              <w:bottom w:val="single" w:sz="4" w:space="0" w:color="000000"/>
            </w:tcBorders>
            <w:shd w:val="clear" w:color="auto" w:fill="auto"/>
          </w:tcPr>
          <w:p w14:paraId="4E09147B" w14:textId="77777777" w:rsidR="00D326DA" w:rsidRPr="00D326DA" w:rsidRDefault="00D326DA" w:rsidP="00D326DA">
            <w:p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bCs/>
                <w:sz w:val="16"/>
                <w:szCs w:val="16"/>
                <w:lang w:eastAsia="zh-CN"/>
              </w:rPr>
              <w:t>Inspektor</w:t>
            </w:r>
          </w:p>
          <w:p w14:paraId="4D639C08" w14:textId="77777777" w:rsidR="00D326DA" w:rsidRPr="00D326DA" w:rsidRDefault="00D326DA" w:rsidP="00D326DA">
            <w:p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bCs/>
                <w:sz w:val="16"/>
                <w:szCs w:val="16"/>
                <w:lang w:eastAsia="zh-CN"/>
              </w:rPr>
              <w:t xml:space="preserve">nadzoru </w:t>
            </w:r>
          </w:p>
          <w:p w14:paraId="0165C796" w14:textId="77777777" w:rsidR="00D326DA" w:rsidRPr="00D326DA" w:rsidRDefault="00D326DA" w:rsidP="00D326DA">
            <w:pPr>
              <w:widowControl w:val="0"/>
              <w:suppressAutoHyphens/>
              <w:snapToGrid w:val="0"/>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bCs/>
                <w:sz w:val="16"/>
                <w:szCs w:val="16"/>
                <w:lang w:eastAsia="zh-CN"/>
              </w:rPr>
              <w:t>w specjalności konstrukcyjno-budowlanej</w:t>
            </w:r>
            <w:r w:rsidRPr="00D326DA">
              <w:rPr>
                <w:rFonts w:ascii="Times New Roman" w:eastAsia="Times New Roman" w:hAnsi="Times New Roman" w:cs="Times"/>
                <w:b/>
                <w:bCs/>
                <w:sz w:val="16"/>
                <w:szCs w:val="16"/>
                <w:lang w:eastAsia="zh-CN"/>
              </w:rPr>
              <w:t xml:space="preserve"> </w:t>
            </w:r>
          </w:p>
        </w:tc>
        <w:tc>
          <w:tcPr>
            <w:tcW w:w="1073" w:type="dxa"/>
            <w:tcBorders>
              <w:top w:val="single" w:sz="4" w:space="0" w:color="000000"/>
              <w:left w:val="single" w:sz="4" w:space="0" w:color="000000"/>
              <w:bottom w:val="single" w:sz="4" w:space="0" w:color="000000"/>
            </w:tcBorders>
            <w:shd w:val="clear" w:color="auto" w:fill="auto"/>
            <w:vAlign w:val="center"/>
          </w:tcPr>
          <w:p w14:paraId="38A66F74"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356" w:type="dxa"/>
            <w:tcBorders>
              <w:top w:val="single" w:sz="4" w:space="0" w:color="000000"/>
              <w:left w:val="single" w:sz="4" w:space="0" w:color="000000"/>
              <w:bottom w:val="single" w:sz="4" w:space="0" w:color="000000"/>
            </w:tcBorders>
            <w:shd w:val="clear" w:color="auto" w:fill="auto"/>
            <w:vAlign w:val="center"/>
          </w:tcPr>
          <w:p w14:paraId="640E8430"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lang w:eastAsia="zh-CN"/>
              </w:rPr>
            </w:pPr>
            <w:r w:rsidRPr="00D326DA">
              <w:rPr>
                <w:rFonts w:ascii="Times New Roman" w:eastAsia="Times New Roman" w:hAnsi="Times New Roman" w:cs="Times"/>
                <w:bCs/>
                <w:lang w:eastAsia="zh-CN"/>
              </w:rPr>
              <w:t>IN:………</w:t>
            </w:r>
          </w:p>
          <w:p w14:paraId="1BF222F2"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New Roman" w:eastAsia="Times New Roman" w:hAnsi="Times New Roman" w:cs="Times"/>
                <w:bCs/>
                <w:lang w:eastAsia="zh-CN"/>
              </w:rPr>
              <w:t>KB/KR:……..</w:t>
            </w:r>
          </w:p>
        </w:tc>
        <w:tc>
          <w:tcPr>
            <w:tcW w:w="1578" w:type="dxa"/>
            <w:tcBorders>
              <w:top w:val="single" w:sz="4" w:space="0" w:color="000000"/>
              <w:left w:val="single" w:sz="4" w:space="0" w:color="000000"/>
              <w:bottom w:val="single" w:sz="4" w:space="0" w:color="000000"/>
            </w:tcBorders>
            <w:shd w:val="clear" w:color="auto" w:fill="auto"/>
            <w:vAlign w:val="center"/>
          </w:tcPr>
          <w:p w14:paraId="33335AE8"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604" w:type="dxa"/>
            <w:tcBorders>
              <w:top w:val="single" w:sz="4" w:space="0" w:color="000000"/>
              <w:left w:val="single" w:sz="4" w:space="0" w:color="000000"/>
              <w:bottom w:val="single" w:sz="4" w:space="0" w:color="000000"/>
            </w:tcBorders>
            <w:shd w:val="clear" w:color="auto" w:fill="auto"/>
            <w:vAlign w:val="center"/>
          </w:tcPr>
          <w:p w14:paraId="54334A93" w14:textId="77777777" w:rsidR="00D326DA" w:rsidRPr="00D326DA" w:rsidRDefault="00D326DA" w:rsidP="00D326DA">
            <w:pPr>
              <w:widowControl w:val="0"/>
              <w:suppressAutoHyphens/>
              <w:snapToGrid w:val="0"/>
              <w:spacing w:after="0" w:line="240" w:lineRule="auto"/>
              <w:jc w:val="center"/>
              <w:rPr>
                <w:rFonts w:ascii="Times" w:eastAsia="Times New Roman" w:hAnsi="Times" w:cs="Times"/>
                <w:bCs/>
                <w:sz w:val="20"/>
                <w:szCs w:val="20"/>
                <w:lang w:eastAsia="zh-CN"/>
              </w:rPr>
            </w:pPr>
            <w:r w:rsidRPr="00D326DA">
              <w:rPr>
                <w:rFonts w:ascii="Times" w:eastAsia="Times New Roman" w:hAnsi="Times" w:cs="Times"/>
                <w:bCs/>
                <w:sz w:val="20"/>
                <w:szCs w:val="20"/>
                <w:lang w:eastAsia="zh-CN"/>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4EC0D081"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Osoba będąca w dyspozycji Wykonawcy)</w:t>
            </w:r>
          </w:p>
          <w:p w14:paraId="560BBC4E"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 xml:space="preserve">   Osoba udostępniona</w:t>
            </w:r>
          </w:p>
          <w:p w14:paraId="1B43D534"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przez inny podmiot ,</w:t>
            </w:r>
            <w:r w:rsidRPr="00D326DA">
              <w:rPr>
                <w:rFonts w:ascii="Times New Roman" w:eastAsia="Times New Roman" w:hAnsi="Times New Roman" w:cs="Times New Roman"/>
                <w:iCs/>
                <w:sz w:val="16"/>
                <w:szCs w:val="16"/>
                <w:lang w:eastAsia="zh-CN"/>
              </w:rPr>
              <w:br/>
              <w:t xml:space="preserve"> tj.………………………..</w:t>
            </w:r>
          </w:p>
        </w:tc>
      </w:tr>
      <w:tr w:rsidR="00D326DA" w:rsidRPr="00D326DA" w14:paraId="212F66F3" w14:textId="77777777" w:rsidTr="00944019">
        <w:trPr>
          <w:trHeight w:val="1337"/>
        </w:trPr>
        <w:tc>
          <w:tcPr>
            <w:tcW w:w="440" w:type="dxa"/>
            <w:tcBorders>
              <w:top w:val="single" w:sz="4" w:space="0" w:color="000000"/>
              <w:left w:val="single" w:sz="4" w:space="0" w:color="000000"/>
              <w:bottom w:val="single" w:sz="4" w:space="0" w:color="000000"/>
            </w:tcBorders>
            <w:shd w:val="clear" w:color="auto" w:fill="auto"/>
          </w:tcPr>
          <w:p w14:paraId="66368EA0"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16"/>
                <w:szCs w:val="16"/>
                <w:lang w:eastAsia="zh-CN"/>
              </w:rPr>
            </w:pPr>
          </w:p>
          <w:p w14:paraId="560A7FD8"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326DA">
              <w:rPr>
                <w:rFonts w:ascii="Times New Roman" w:eastAsia="Times New Roman" w:hAnsi="Times New Roman" w:cs="Times"/>
                <w:b/>
                <w:bCs/>
                <w:sz w:val="16"/>
                <w:szCs w:val="16"/>
                <w:lang w:eastAsia="zh-CN"/>
              </w:rPr>
              <w:t>2.</w:t>
            </w:r>
          </w:p>
        </w:tc>
        <w:tc>
          <w:tcPr>
            <w:tcW w:w="1459" w:type="dxa"/>
            <w:tcBorders>
              <w:top w:val="single" w:sz="4" w:space="0" w:color="000000"/>
              <w:left w:val="single" w:sz="4" w:space="0" w:color="000000"/>
              <w:bottom w:val="single" w:sz="4" w:space="0" w:color="000000"/>
            </w:tcBorders>
            <w:shd w:val="clear" w:color="auto" w:fill="auto"/>
          </w:tcPr>
          <w:p w14:paraId="6BD754A3" w14:textId="77777777" w:rsidR="00D326DA" w:rsidRPr="00D326DA" w:rsidRDefault="00D326DA" w:rsidP="00D326DA">
            <w:pPr>
              <w:suppressAutoHyphens/>
              <w:snapToGrid w:val="0"/>
              <w:spacing w:after="0" w:line="240" w:lineRule="auto"/>
              <w:jc w:val="both"/>
              <w:rPr>
                <w:rFonts w:ascii="Times New Roman" w:eastAsia="Times New Roman" w:hAnsi="Times New Roman" w:cs="Times"/>
                <w:b/>
                <w:bCs/>
                <w:color w:val="000000"/>
                <w:sz w:val="16"/>
                <w:szCs w:val="16"/>
                <w:lang w:eastAsia="zh-CN"/>
              </w:rPr>
            </w:pPr>
          </w:p>
          <w:p w14:paraId="3ED6E2E2" w14:textId="77777777" w:rsidR="00D326DA" w:rsidRPr="00D326DA" w:rsidRDefault="00D326DA" w:rsidP="00D326DA">
            <w:p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color w:val="000000"/>
                <w:sz w:val="16"/>
                <w:szCs w:val="16"/>
                <w:lang w:eastAsia="zh-CN"/>
              </w:rPr>
              <w:t xml:space="preserve">inspektor nadzoru robót sanitarnych </w:t>
            </w:r>
          </w:p>
        </w:tc>
        <w:tc>
          <w:tcPr>
            <w:tcW w:w="1073" w:type="dxa"/>
            <w:tcBorders>
              <w:top w:val="single" w:sz="4" w:space="0" w:color="000000"/>
              <w:left w:val="single" w:sz="4" w:space="0" w:color="000000"/>
              <w:bottom w:val="single" w:sz="4" w:space="0" w:color="000000"/>
            </w:tcBorders>
            <w:shd w:val="clear" w:color="auto" w:fill="auto"/>
            <w:vAlign w:val="center"/>
          </w:tcPr>
          <w:p w14:paraId="54CAC0B5"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356" w:type="dxa"/>
            <w:tcBorders>
              <w:top w:val="single" w:sz="4" w:space="0" w:color="000000"/>
              <w:left w:val="single" w:sz="4" w:space="0" w:color="000000"/>
              <w:bottom w:val="single" w:sz="4" w:space="0" w:color="000000"/>
            </w:tcBorders>
            <w:shd w:val="clear" w:color="auto" w:fill="auto"/>
            <w:vAlign w:val="center"/>
          </w:tcPr>
          <w:p w14:paraId="014FB9F9"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lang w:eastAsia="zh-CN"/>
              </w:rPr>
            </w:pPr>
            <w:r w:rsidRPr="00D326DA">
              <w:rPr>
                <w:rFonts w:ascii="Times New Roman" w:eastAsia="Times New Roman" w:hAnsi="Times New Roman" w:cs="Times"/>
                <w:bCs/>
                <w:lang w:eastAsia="zh-CN"/>
              </w:rPr>
              <w:t>IN:………</w:t>
            </w:r>
          </w:p>
          <w:p w14:paraId="6A9E2D3E"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New Roman" w:eastAsia="Times New Roman" w:hAnsi="Times New Roman" w:cs="Times"/>
                <w:bCs/>
                <w:lang w:eastAsia="zh-CN"/>
              </w:rPr>
              <w:t>KR:……..</w:t>
            </w:r>
          </w:p>
        </w:tc>
        <w:tc>
          <w:tcPr>
            <w:tcW w:w="1578" w:type="dxa"/>
            <w:tcBorders>
              <w:top w:val="single" w:sz="4" w:space="0" w:color="000000"/>
              <w:left w:val="single" w:sz="4" w:space="0" w:color="000000"/>
              <w:bottom w:val="single" w:sz="4" w:space="0" w:color="000000"/>
            </w:tcBorders>
            <w:shd w:val="clear" w:color="auto" w:fill="auto"/>
            <w:vAlign w:val="center"/>
          </w:tcPr>
          <w:p w14:paraId="513A8EAC"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604" w:type="dxa"/>
            <w:tcBorders>
              <w:top w:val="single" w:sz="4" w:space="0" w:color="000000"/>
              <w:left w:val="single" w:sz="4" w:space="0" w:color="000000"/>
              <w:bottom w:val="single" w:sz="4" w:space="0" w:color="000000"/>
            </w:tcBorders>
            <w:shd w:val="clear" w:color="auto" w:fill="auto"/>
            <w:vAlign w:val="center"/>
          </w:tcPr>
          <w:p w14:paraId="4E80380C" w14:textId="77777777" w:rsidR="00D326DA" w:rsidRPr="00D326DA" w:rsidRDefault="00D326DA" w:rsidP="00D326DA">
            <w:pPr>
              <w:widowControl w:val="0"/>
              <w:suppressAutoHyphens/>
              <w:snapToGrid w:val="0"/>
              <w:spacing w:after="0" w:line="240" w:lineRule="auto"/>
              <w:jc w:val="center"/>
              <w:rPr>
                <w:rFonts w:ascii="Times" w:eastAsia="Times New Roman" w:hAnsi="Times" w:cs="Times"/>
                <w:b/>
                <w:bCs/>
                <w:sz w:val="28"/>
                <w:szCs w:val="28"/>
                <w:lang w:eastAsia="zh-CN"/>
              </w:rPr>
            </w:pPr>
            <w:r w:rsidRPr="00D326DA">
              <w:rPr>
                <w:rFonts w:ascii="Times" w:eastAsia="Times New Roman" w:hAnsi="Times" w:cs="Times"/>
                <w:bCs/>
                <w:sz w:val="20"/>
                <w:szCs w:val="20"/>
                <w:lang w:eastAsia="zh-CN"/>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27F2FCDA"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Osoba będąca w dyspozycji Wykonawcy)</w:t>
            </w:r>
          </w:p>
          <w:p w14:paraId="2FDAFE87"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 xml:space="preserve">   Osoba udostępniona</w:t>
            </w:r>
          </w:p>
          <w:p w14:paraId="7F6357E2"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przez inny podmiot ,</w:t>
            </w:r>
            <w:r w:rsidRPr="00D326DA">
              <w:rPr>
                <w:rFonts w:ascii="Times New Roman" w:eastAsia="Times New Roman" w:hAnsi="Times New Roman" w:cs="Times New Roman"/>
                <w:iCs/>
                <w:sz w:val="16"/>
                <w:szCs w:val="16"/>
                <w:lang w:eastAsia="zh-CN"/>
              </w:rPr>
              <w:br/>
              <w:t xml:space="preserve"> tj.………………………..</w:t>
            </w:r>
          </w:p>
        </w:tc>
      </w:tr>
      <w:tr w:rsidR="00D326DA" w:rsidRPr="00D326DA" w14:paraId="16E39157" w14:textId="77777777" w:rsidTr="00944019">
        <w:trPr>
          <w:trHeight w:val="1337"/>
        </w:trPr>
        <w:tc>
          <w:tcPr>
            <w:tcW w:w="440" w:type="dxa"/>
            <w:tcBorders>
              <w:top w:val="single" w:sz="4" w:space="0" w:color="000000"/>
              <w:left w:val="single" w:sz="4" w:space="0" w:color="000000"/>
              <w:bottom w:val="single" w:sz="4" w:space="0" w:color="000000"/>
            </w:tcBorders>
            <w:shd w:val="clear" w:color="auto" w:fill="auto"/>
          </w:tcPr>
          <w:p w14:paraId="328D36D8"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iCs/>
                <w:sz w:val="16"/>
                <w:szCs w:val="16"/>
                <w:lang w:eastAsia="zh-CN"/>
              </w:rPr>
            </w:pPr>
          </w:p>
          <w:p w14:paraId="6E7DC9A4"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326DA">
              <w:rPr>
                <w:rFonts w:ascii="Times New Roman" w:eastAsia="Times New Roman" w:hAnsi="Times New Roman" w:cs="Times"/>
                <w:b/>
                <w:bCs/>
                <w:sz w:val="16"/>
                <w:szCs w:val="16"/>
                <w:lang w:eastAsia="zh-CN"/>
              </w:rPr>
              <w:t>3.</w:t>
            </w:r>
          </w:p>
        </w:tc>
        <w:tc>
          <w:tcPr>
            <w:tcW w:w="1459" w:type="dxa"/>
            <w:tcBorders>
              <w:top w:val="single" w:sz="4" w:space="0" w:color="000000"/>
              <w:left w:val="single" w:sz="4" w:space="0" w:color="000000"/>
              <w:bottom w:val="single" w:sz="4" w:space="0" w:color="000000"/>
            </w:tcBorders>
            <w:shd w:val="clear" w:color="auto" w:fill="auto"/>
          </w:tcPr>
          <w:p w14:paraId="6AAD9C3A" w14:textId="77777777" w:rsidR="00D326DA" w:rsidRPr="00D326DA" w:rsidRDefault="00D326DA" w:rsidP="00D326DA">
            <w:p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color w:val="000000"/>
                <w:sz w:val="16"/>
                <w:szCs w:val="16"/>
                <w:lang w:eastAsia="zh-CN"/>
              </w:rPr>
              <w:t>Inspektor nadzoru robót elektrycznych</w:t>
            </w:r>
          </w:p>
        </w:tc>
        <w:tc>
          <w:tcPr>
            <w:tcW w:w="1073" w:type="dxa"/>
            <w:tcBorders>
              <w:top w:val="single" w:sz="4" w:space="0" w:color="000000"/>
              <w:left w:val="single" w:sz="4" w:space="0" w:color="000000"/>
              <w:bottom w:val="single" w:sz="4" w:space="0" w:color="000000"/>
            </w:tcBorders>
            <w:shd w:val="clear" w:color="auto" w:fill="auto"/>
            <w:vAlign w:val="center"/>
          </w:tcPr>
          <w:p w14:paraId="214F3C75"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356" w:type="dxa"/>
            <w:tcBorders>
              <w:top w:val="single" w:sz="4" w:space="0" w:color="000000"/>
              <w:left w:val="single" w:sz="4" w:space="0" w:color="000000"/>
              <w:bottom w:val="single" w:sz="4" w:space="0" w:color="000000"/>
            </w:tcBorders>
            <w:shd w:val="clear" w:color="auto" w:fill="auto"/>
            <w:vAlign w:val="center"/>
          </w:tcPr>
          <w:p w14:paraId="77CF10BE"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lang w:eastAsia="zh-CN"/>
              </w:rPr>
            </w:pPr>
            <w:r w:rsidRPr="00D326DA">
              <w:rPr>
                <w:rFonts w:ascii="Times New Roman" w:eastAsia="Times New Roman" w:hAnsi="Times New Roman" w:cs="Times"/>
                <w:bCs/>
                <w:lang w:eastAsia="zh-CN"/>
              </w:rPr>
              <w:t>IN:………</w:t>
            </w:r>
          </w:p>
          <w:p w14:paraId="5DC24AB9"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New Roman" w:eastAsia="Times New Roman" w:hAnsi="Times New Roman" w:cs="Times"/>
                <w:bCs/>
                <w:lang w:eastAsia="zh-CN"/>
              </w:rPr>
              <w:t>KR:……..</w:t>
            </w:r>
          </w:p>
        </w:tc>
        <w:tc>
          <w:tcPr>
            <w:tcW w:w="1578" w:type="dxa"/>
            <w:tcBorders>
              <w:top w:val="single" w:sz="4" w:space="0" w:color="000000"/>
              <w:left w:val="single" w:sz="4" w:space="0" w:color="000000"/>
              <w:bottom w:val="single" w:sz="4" w:space="0" w:color="000000"/>
            </w:tcBorders>
            <w:shd w:val="clear" w:color="auto" w:fill="auto"/>
            <w:vAlign w:val="center"/>
          </w:tcPr>
          <w:p w14:paraId="01B9853C"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604" w:type="dxa"/>
            <w:tcBorders>
              <w:top w:val="single" w:sz="4" w:space="0" w:color="000000"/>
              <w:left w:val="single" w:sz="4" w:space="0" w:color="000000"/>
              <w:bottom w:val="single" w:sz="4" w:space="0" w:color="000000"/>
            </w:tcBorders>
            <w:shd w:val="clear" w:color="auto" w:fill="auto"/>
            <w:vAlign w:val="center"/>
          </w:tcPr>
          <w:p w14:paraId="45390319" w14:textId="77777777" w:rsidR="00D326DA" w:rsidRPr="00D326DA" w:rsidRDefault="00D326DA" w:rsidP="00D326DA">
            <w:pPr>
              <w:widowControl w:val="0"/>
              <w:suppressAutoHyphens/>
              <w:snapToGrid w:val="0"/>
              <w:spacing w:after="0" w:line="240" w:lineRule="auto"/>
              <w:jc w:val="center"/>
              <w:rPr>
                <w:rFonts w:ascii="Times" w:eastAsia="Times New Roman" w:hAnsi="Times" w:cs="Times"/>
                <w:b/>
                <w:bCs/>
                <w:sz w:val="28"/>
                <w:szCs w:val="28"/>
                <w:lang w:eastAsia="zh-CN"/>
              </w:rPr>
            </w:pPr>
            <w:r w:rsidRPr="00D326DA">
              <w:rPr>
                <w:rFonts w:ascii="Times" w:eastAsia="Times New Roman" w:hAnsi="Times" w:cs="Times"/>
                <w:bCs/>
                <w:sz w:val="20"/>
                <w:szCs w:val="20"/>
                <w:lang w:eastAsia="zh-CN"/>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3738A7AF"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Osoba będąca w dyspozycji Wykonawcy)</w:t>
            </w:r>
          </w:p>
          <w:p w14:paraId="1385A7A3"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 xml:space="preserve">   Osoba udostępniona</w:t>
            </w:r>
          </w:p>
          <w:p w14:paraId="097CE180"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przez inny podmiot ,</w:t>
            </w:r>
            <w:r w:rsidRPr="00D326DA">
              <w:rPr>
                <w:rFonts w:ascii="Times New Roman" w:eastAsia="Times New Roman" w:hAnsi="Times New Roman" w:cs="Times New Roman"/>
                <w:iCs/>
                <w:sz w:val="16"/>
                <w:szCs w:val="16"/>
                <w:lang w:eastAsia="zh-CN"/>
              </w:rPr>
              <w:br/>
              <w:t xml:space="preserve"> tj.………………………..</w:t>
            </w:r>
          </w:p>
        </w:tc>
      </w:tr>
      <w:tr w:rsidR="00D326DA" w:rsidRPr="00D326DA" w14:paraId="40784B66" w14:textId="77777777" w:rsidTr="00944019">
        <w:trPr>
          <w:trHeight w:val="1337"/>
        </w:trPr>
        <w:tc>
          <w:tcPr>
            <w:tcW w:w="440" w:type="dxa"/>
            <w:tcBorders>
              <w:top w:val="single" w:sz="4" w:space="0" w:color="000000"/>
              <w:left w:val="single" w:sz="4" w:space="0" w:color="000000"/>
              <w:bottom w:val="single" w:sz="4" w:space="0" w:color="000000"/>
            </w:tcBorders>
            <w:shd w:val="clear" w:color="auto" w:fill="auto"/>
          </w:tcPr>
          <w:p w14:paraId="334B8608"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326DA">
              <w:rPr>
                <w:rFonts w:ascii="Times New Roman" w:eastAsia="Times New Roman" w:hAnsi="Times New Roman" w:cs="Times"/>
                <w:b/>
                <w:bCs/>
                <w:sz w:val="16"/>
                <w:szCs w:val="16"/>
                <w:lang w:eastAsia="zh-CN"/>
              </w:rPr>
              <w:t>4.</w:t>
            </w:r>
          </w:p>
        </w:tc>
        <w:tc>
          <w:tcPr>
            <w:tcW w:w="1459" w:type="dxa"/>
            <w:tcBorders>
              <w:top w:val="single" w:sz="4" w:space="0" w:color="000000"/>
              <w:left w:val="single" w:sz="4" w:space="0" w:color="000000"/>
              <w:bottom w:val="single" w:sz="4" w:space="0" w:color="000000"/>
            </w:tcBorders>
            <w:shd w:val="clear" w:color="auto" w:fill="auto"/>
          </w:tcPr>
          <w:p w14:paraId="7361A90F" w14:textId="77777777" w:rsidR="00D326DA" w:rsidRPr="00D326DA" w:rsidRDefault="00D326DA" w:rsidP="00D326DA">
            <w:pPr>
              <w:suppressAutoHyphens/>
              <w:spacing w:after="0" w:line="240" w:lineRule="auto"/>
              <w:jc w:val="both"/>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color w:val="000000"/>
                <w:sz w:val="16"/>
                <w:szCs w:val="16"/>
                <w:lang w:eastAsia="zh-CN"/>
              </w:rPr>
              <w:t>Koordynator Inspektorów Nadzoru</w:t>
            </w:r>
          </w:p>
        </w:tc>
        <w:tc>
          <w:tcPr>
            <w:tcW w:w="1073" w:type="dxa"/>
            <w:tcBorders>
              <w:top w:val="single" w:sz="4" w:space="0" w:color="000000"/>
              <w:left w:val="single" w:sz="4" w:space="0" w:color="000000"/>
              <w:bottom w:val="single" w:sz="4" w:space="0" w:color="000000"/>
            </w:tcBorders>
            <w:shd w:val="clear" w:color="auto" w:fill="auto"/>
            <w:vAlign w:val="center"/>
          </w:tcPr>
          <w:p w14:paraId="049FA195"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color w:val="000000"/>
                <w:sz w:val="28"/>
                <w:szCs w:val="28"/>
                <w:lang w:eastAsia="zh-CN"/>
              </w:rPr>
            </w:pPr>
            <w:r w:rsidRPr="00D326DA">
              <w:rPr>
                <w:rFonts w:ascii="Times" w:eastAsia="Times New Roman" w:hAnsi="Times" w:cs="Times"/>
                <w:bCs/>
                <w:sz w:val="20"/>
                <w:szCs w:val="20"/>
                <w:lang w:eastAsia="zh-CN"/>
              </w:rPr>
              <w:t>………..</w:t>
            </w:r>
          </w:p>
        </w:tc>
        <w:tc>
          <w:tcPr>
            <w:tcW w:w="1356" w:type="dxa"/>
            <w:tcBorders>
              <w:top w:val="single" w:sz="4" w:space="0" w:color="000000"/>
              <w:left w:val="single" w:sz="4" w:space="0" w:color="000000"/>
              <w:bottom w:val="single" w:sz="4" w:space="0" w:color="000000"/>
            </w:tcBorders>
            <w:shd w:val="clear" w:color="auto" w:fill="auto"/>
            <w:vAlign w:val="center"/>
          </w:tcPr>
          <w:p w14:paraId="7B0691CA"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lang w:eastAsia="zh-CN"/>
              </w:rPr>
            </w:pPr>
            <w:r w:rsidRPr="00D326DA">
              <w:rPr>
                <w:rFonts w:ascii="Times New Roman" w:eastAsia="Times New Roman" w:hAnsi="Times New Roman" w:cs="Times"/>
                <w:bCs/>
                <w:lang w:eastAsia="zh-CN"/>
              </w:rPr>
              <w:t>IN:………</w:t>
            </w:r>
          </w:p>
          <w:p w14:paraId="4613E938"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New Roman" w:eastAsia="Times New Roman" w:hAnsi="Times New Roman" w:cs="Times"/>
                <w:bCs/>
                <w:lang w:eastAsia="zh-CN"/>
              </w:rPr>
              <w:t>KR:……..</w:t>
            </w:r>
          </w:p>
        </w:tc>
        <w:tc>
          <w:tcPr>
            <w:tcW w:w="1578" w:type="dxa"/>
            <w:tcBorders>
              <w:top w:val="single" w:sz="4" w:space="0" w:color="000000"/>
              <w:left w:val="single" w:sz="4" w:space="0" w:color="000000"/>
              <w:bottom w:val="single" w:sz="4" w:space="0" w:color="000000"/>
            </w:tcBorders>
            <w:shd w:val="clear" w:color="auto" w:fill="auto"/>
            <w:vAlign w:val="center"/>
          </w:tcPr>
          <w:p w14:paraId="04E6E67C"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604" w:type="dxa"/>
            <w:tcBorders>
              <w:top w:val="single" w:sz="4" w:space="0" w:color="000000"/>
              <w:left w:val="single" w:sz="4" w:space="0" w:color="000000"/>
              <w:bottom w:val="single" w:sz="4" w:space="0" w:color="000000"/>
            </w:tcBorders>
            <w:shd w:val="clear" w:color="auto" w:fill="auto"/>
            <w:vAlign w:val="center"/>
          </w:tcPr>
          <w:p w14:paraId="2924CE0F" w14:textId="77777777" w:rsidR="00D326DA" w:rsidRPr="00D326DA" w:rsidRDefault="00D326DA" w:rsidP="00D326DA">
            <w:pPr>
              <w:widowControl w:val="0"/>
              <w:suppressAutoHyphens/>
              <w:snapToGrid w:val="0"/>
              <w:spacing w:after="0" w:line="240" w:lineRule="auto"/>
              <w:jc w:val="center"/>
              <w:rPr>
                <w:rFonts w:ascii="Times" w:eastAsia="Times New Roman" w:hAnsi="Times" w:cs="Times"/>
                <w:b/>
                <w:bCs/>
                <w:sz w:val="28"/>
                <w:szCs w:val="28"/>
                <w:lang w:eastAsia="zh-CN"/>
              </w:rPr>
            </w:pPr>
            <w:r w:rsidRPr="00D326DA">
              <w:rPr>
                <w:rFonts w:ascii="Times" w:eastAsia="Times New Roman" w:hAnsi="Times" w:cs="Times"/>
                <w:bCs/>
                <w:sz w:val="20"/>
                <w:szCs w:val="20"/>
                <w:lang w:eastAsia="zh-CN"/>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0401D2F8"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Osoba będąca w dyspozycji Wykonawcy)</w:t>
            </w:r>
          </w:p>
          <w:p w14:paraId="55072C70"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 xml:space="preserve">   Osoba udostępniona</w:t>
            </w:r>
          </w:p>
          <w:p w14:paraId="0F40B54F"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przez inny podmiot ,</w:t>
            </w:r>
            <w:r w:rsidRPr="00D326DA">
              <w:rPr>
                <w:rFonts w:ascii="Times New Roman" w:eastAsia="Times New Roman" w:hAnsi="Times New Roman" w:cs="Times New Roman"/>
                <w:iCs/>
                <w:sz w:val="16"/>
                <w:szCs w:val="16"/>
                <w:lang w:eastAsia="zh-CN"/>
              </w:rPr>
              <w:br/>
              <w:t xml:space="preserve"> tj.………………………..</w:t>
            </w:r>
          </w:p>
        </w:tc>
      </w:tr>
      <w:tr w:rsidR="00D326DA" w:rsidRPr="00D326DA" w14:paraId="052AA0FA" w14:textId="77777777" w:rsidTr="00944019">
        <w:trPr>
          <w:trHeight w:val="1337"/>
        </w:trPr>
        <w:tc>
          <w:tcPr>
            <w:tcW w:w="440" w:type="dxa"/>
            <w:tcBorders>
              <w:top w:val="single" w:sz="4" w:space="0" w:color="000000"/>
              <w:left w:val="single" w:sz="4" w:space="0" w:color="000000"/>
              <w:bottom w:val="single" w:sz="4" w:space="0" w:color="000000"/>
            </w:tcBorders>
            <w:shd w:val="clear" w:color="auto" w:fill="auto"/>
          </w:tcPr>
          <w:p w14:paraId="61F16EA1"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iCs/>
                <w:sz w:val="16"/>
                <w:szCs w:val="16"/>
                <w:lang w:eastAsia="zh-CN"/>
              </w:rPr>
            </w:pPr>
          </w:p>
          <w:p w14:paraId="062E09E2"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326DA">
              <w:rPr>
                <w:rFonts w:ascii="Times New Roman" w:eastAsia="Times New Roman" w:hAnsi="Times New Roman" w:cs="Times"/>
                <w:b/>
                <w:bCs/>
                <w:sz w:val="16"/>
                <w:szCs w:val="16"/>
                <w:lang w:eastAsia="zh-CN"/>
              </w:rPr>
              <w:t>5.</w:t>
            </w:r>
          </w:p>
        </w:tc>
        <w:tc>
          <w:tcPr>
            <w:tcW w:w="1459" w:type="dxa"/>
            <w:tcBorders>
              <w:top w:val="single" w:sz="4" w:space="0" w:color="000000"/>
              <w:left w:val="single" w:sz="4" w:space="0" w:color="000000"/>
              <w:bottom w:val="single" w:sz="4" w:space="0" w:color="000000"/>
            </w:tcBorders>
            <w:shd w:val="clear" w:color="auto" w:fill="auto"/>
          </w:tcPr>
          <w:p w14:paraId="2F3DCC17" w14:textId="77777777" w:rsidR="00D326DA" w:rsidRPr="00D326DA" w:rsidRDefault="00D326DA" w:rsidP="00D326DA">
            <w:pPr>
              <w:suppressAutoHyphens/>
              <w:snapToGrid w:val="0"/>
              <w:spacing w:after="0" w:line="240" w:lineRule="auto"/>
              <w:jc w:val="both"/>
              <w:rPr>
                <w:rFonts w:ascii="Times New Roman" w:eastAsia="Times New Roman" w:hAnsi="Times New Roman" w:cs="Times"/>
                <w:b/>
                <w:bCs/>
                <w:color w:val="000000"/>
                <w:sz w:val="16"/>
                <w:szCs w:val="16"/>
                <w:lang w:eastAsia="zh-CN"/>
              </w:rPr>
            </w:pPr>
          </w:p>
          <w:p w14:paraId="70CB4F8A" w14:textId="77777777" w:rsidR="00D326DA" w:rsidRPr="00D326DA" w:rsidRDefault="00D326DA" w:rsidP="00D326DA">
            <w:p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color w:val="000000"/>
                <w:sz w:val="16"/>
                <w:szCs w:val="16"/>
                <w:lang w:eastAsia="zh-CN"/>
              </w:rPr>
              <w:t xml:space="preserve">inspektor nadzoru robót teletechnicznych </w:t>
            </w:r>
          </w:p>
        </w:tc>
        <w:tc>
          <w:tcPr>
            <w:tcW w:w="1073" w:type="dxa"/>
            <w:tcBorders>
              <w:top w:val="single" w:sz="4" w:space="0" w:color="000000"/>
              <w:left w:val="single" w:sz="4" w:space="0" w:color="000000"/>
              <w:bottom w:val="single" w:sz="4" w:space="0" w:color="000000"/>
            </w:tcBorders>
            <w:shd w:val="clear" w:color="auto" w:fill="auto"/>
            <w:vAlign w:val="center"/>
          </w:tcPr>
          <w:p w14:paraId="42B76262"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356" w:type="dxa"/>
            <w:tcBorders>
              <w:top w:val="single" w:sz="4" w:space="0" w:color="000000"/>
              <w:left w:val="single" w:sz="4" w:space="0" w:color="000000"/>
              <w:bottom w:val="single" w:sz="4" w:space="0" w:color="000000"/>
            </w:tcBorders>
            <w:shd w:val="clear" w:color="auto" w:fill="auto"/>
            <w:vAlign w:val="center"/>
          </w:tcPr>
          <w:p w14:paraId="1046302E"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lang w:eastAsia="zh-CN"/>
              </w:rPr>
            </w:pPr>
            <w:r w:rsidRPr="00D326DA">
              <w:rPr>
                <w:rFonts w:ascii="Times New Roman" w:eastAsia="Times New Roman" w:hAnsi="Times New Roman" w:cs="Times"/>
                <w:bCs/>
                <w:lang w:eastAsia="zh-CN"/>
              </w:rPr>
              <w:t>IN:………</w:t>
            </w:r>
          </w:p>
          <w:p w14:paraId="6FB321BC"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New Roman" w:eastAsia="Times New Roman" w:hAnsi="Times New Roman" w:cs="Times"/>
                <w:bCs/>
                <w:lang w:eastAsia="zh-CN"/>
              </w:rPr>
              <w:t>KR:……..</w:t>
            </w:r>
          </w:p>
        </w:tc>
        <w:tc>
          <w:tcPr>
            <w:tcW w:w="1578" w:type="dxa"/>
            <w:tcBorders>
              <w:top w:val="single" w:sz="4" w:space="0" w:color="000000"/>
              <w:left w:val="single" w:sz="4" w:space="0" w:color="000000"/>
              <w:bottom w:val="single" w:sz="4" w:space="0" w:color="000000"/>
            </w:tcBorders>
            <w:shd w:val="clear" w:color="auto" w:fill="auto"/>
            <w:vAlign w:val="center"/>
          </w:tcPr>
          <w:p w14:paraId="46221F02"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604" w:type="dxa"/>
            <w:tcBorders>
              <w:top w:val="single" w:sz="4" w:space="0" w:color="000000"/>
              <w:left w:val="single" w:sz="4" w:space="0" w:color="000000"/>
              <w:bottom w:val="single" w:sz="4" w:space="0" w:color="000000"/>
            </w:tcBorders>
            <w:shd w:val="clear" w:color="auto" w:fill="auto"/>
            <w:vAlign w:val="center"/>
          </w:tcPr>
          <w:p w14:paraId="260C775B" w14:textId="77777777" w:rsidR="00D326DA" w:rsidRPr="00D326DA" w:rsidRDefault="00D326DA" w:rsidP="00D326DA">
            <w:pPr>
              <w:widowControl w:val="0"/>
              <w:suppressAutoHyphens/>
              <w:snapToGrid w:val="0"/>
              <w:spacing w:after="0" w:line="240" w:lineRule="auto"/>
              <w:jc w:val="center"/>
              <w:rPr>
                <w:rFonts w:ascii="Times" w:eastAsia="Times New Roman" w:hAnsi="Times" w:cs="Times"/>
                <w:b/>
                <w:bCs/>
                <w:sz w:val="28"/>
                <w:szCs w:val="28"/>
                <w:lang w:eastAsia="zh-CN"/>
              </w:rPr>
            </w:pPr>
            <w:r w:rsidRPr="00D326DA">
              <w:rPr>
                <w:rFonts w:ascii="Times" w:eastAsia="Times New Roman" w:hAnsi="Times" w:cs="Times"/>
                <w:bCs/>
                <w:sz w:val="20"/>
                <w:szCs w:val="20"/>
                <w:lang w:eastAsia="zh-CN"/>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474B998D"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Osoba będąca w dyspozycji Wykonawcy)</w:t>
            </w:r>
          </w:p>
          <w:p w14:paraId="3A4E989B"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 xml:space="preserve">   Osoba udostępniona</w:t>
            </w:r>
          </w:p>
          <w:p w14:paraId="744138BD"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przez inny podmiot ,</w:t>
            </w:r>
            <w:r w:rsidRPr="00D326DA">
              <w:rPr>
                <w:rFonts w:ascii="Times New Roman" w:eastAsia="Times New Roman" w:hAnsi="Times New Roman" w:cs="Times New Roman"/>
                <w:iCs/>
                <w:sz w:val="16"/>
                <w:szCs w:val="16"/>
                <w:lang w:eastAsia="zh-CN"/>
              </w:rPr>
              <w:br/>
              <w:t xml:space="preserve"> tj.………………………..</w:t>
            </w:r>
          </w:p>
        </w:tc>
      </w:tr>
      <w:tr w:rsidR="00D326DA" w:rsidRPr="00D326DA" w14:paraId="6C863628" w14:textId="77777777" w:rsidTr="00944019">
        <w:trPr>
          <w:trHeight w:val="1337"/>
        </w:trPr>
        <w:tc>
          <w:tcPr>
            <w:tcW w:w="440" w:type="dxa"/>
            <w:tcBorders>
              <w:top w:val="single" w:sz="4" w:space="0" w:color="000000"/>
              <w:left w:val="single" w:sz="4" w:space="0" w:color="000000"/>
              <w:bottom w:val="single" w:sz="4" w:space="0" w:color="000000"/>
            </w:tcBorders>
            <w:shd w:val="clear" w:color="auto" w:fill="auto"/>
          </w:tcPr>
          <w:p w14:paraId="4F6E431A"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D326DA">
              <w:rPr>
                <w:rFonts w:ascii="Times New Roman" w:eastAsia="Times New Roman" w:hAnsi="Times New Roman" w:cs="Times"/>
                <w:b/>
                <w:bCs/>
                <w:sz w:val="16"/>
                <w:szCs w:val="16"/>
                <w:lang w:eastAsia="zh-CN"/>
              </w:rPr>
              <w:t>6.</w:t>
            </w:r>
          </w:p>
        </w:tc>
        <w:tc>
          <w:tcPr>
            <w:tcW w:w="1459" w:type="dxa"/>
            <w:tcBorders>
              <w:top w:val="single" w:sz="4" w:space="0" w:color="000000"/>
              <w:left w:val="single" w:sz="4" w:space="0" w:color="000000"/>
              <w:bottom w:val="single" w:sz="4" w:space="0" w:color="000000"/>
            </w:tcBorders>
            <w:shd w:val="clear" w:color="auto" w:fill="auto"/>
          </w:tcPr>
          <w:p w14:paraId="541123B2" w14:textId="77777777" w:rsidR="00D326DA" w:rsidRPr="00D326DA" w:rsidRDefault="00D326DA" w:rsidP="00D326DA">
            <w:pPr>
              <w:suppressAutoHyphens/>
              <w:spacing w:after="0" w:line="240" w:lineRule="auto"/>
              <w:jc w:val="both"/>
              <w:rPr>
                <w:rFonts w:ascii="Times New Roman" w:eastAsia="Times New Roman" w:hAnsi="Times New Roman" w:cs="Times New Roman"/>
                <w:sz w:val="24"/>
                <w:szCs w:val="24"/>
                <w:lang w:eastAsia="zh-CN"/>
              </w:rPr>
            </w:pPr>
            <w:r w:rsidRPr="00D326DA">
              <w:rPr>
                <w:rFonts w:ascii="Times New Roman" w:eastAsia="Times New Roman" w:hAnsi="Times New Roman" w:cs="Times New Roman"/>
                <w:b/>
                <w:color w:val="000000"/>
                <w:sz w:val="16"/>
                <w:szCs w:val="16"/>
                <w:lang w:eastAsia="zh-CN"/>
              </w:rPr>
              <w:t>inspektora nadzoru w specjalności drogowej</w:t>
            </w:r>
          </w:p>
        </w:tc>
        <w:tc>
          <w:tcPr>
            <w:tcW w:w="1073" w:type="dxa"/>
            <w:tcBorders>
              <w:top w:val="single" w:sz="4" w:space="0" w:color="000000"/>
              <w:left w:val="single" w:sz="4" w:space="0" w:color="000000"/>
              <w:bottom w:val="single" w:sz="4" w:space="0" w:color="000000"/>
            </w:tcBorders>
            <w:shd w:val="clear" w:color="auto" w:fill="auto"/>
            <w:vAlign w:val="center"/>
          </w:tcPr>
          <w:p w14:paraId="3093490B"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color w:val="000000"/>
                <w:sz w:val="28"/>
                <w:szCs w:val="28"/>
                <w:lang w:eastAsia="zh-CN"/>
              </w:rPr>
            </w:pPr>
            <w:r w:rsidRPr="00D326DA">
              <w:rPr>
                <w:rFonts w:ascii="Times" w:eastAsia="Times New Roman" w:hAnsi="Times" w:cs="Times"/>
                <w:bCs/>
                <w:sz w:val="20"/>
                <w:szCs w:val="20"/>
                <w:lang w:eastAsia="zh-CN"/>
              </w:rPr>
              <w:t>………..</w:t>
            </w:r>
          </w:p>
        </w:tc>
        <w:tc>
          <w:tcPr>
            <w:tcW w:w="1356" w:type="dxa"/>
            <w:tcBorders>
              <w:top w:val="single" w:sz="4" w:space="0" w:color="000000"/>
              <w:left w:val="single" w:sz="4" w:space="0" w:color="000000"/>
              <w:bottom w:val="single" w:sz="4" w:space="0" w:color="000000"/>
            </w:tcBorders>
            <w:shd w:val="clear" w:color="auto" w:fill="auto"/>
            <w:vAlign w:val="center"/>
          </w:tcPr>
          <w:p w14:paraId="1D65FB9F"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lang w:eastAsia="zh-CN"/>
              </w:rPr>
            </w:pPr>
            <w:r w:rsidRPr="00D326DA">
              <w:rPr>
                <w:rFonts w:ascii="Times New Roman" w:eastAsia="Times New Roman" w:hAnsi="Times New Roman" w:cs="Times"/>
                <w:bCs/>
                <w:lang w:eastAsia="zh-CN"/>
              </w:rPr>
              <w:t>IN:………</w:t>
            </w:r>
          </w:p>
          <w:p w14:paraId="6C72C752"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New Roman" w:eastAsia="Times New Roman" w:hAnsi="Times New Roman" w:cs="Times"/>
                <w:bCs/>
                <w:lang w:eastAsia="zh-CN"/>
              </w:rPr>
              <w:t>KR:……..</w:t>
            </w:r>
          </w:p>
        </w:tc>
        <w:tc>
          <w:tcPr>
            <w:tcW w:w="1578" w:type="dxa"/>
            <w:tcBorders>
              <w:top w:val="single" w:sz="4" w:space="0" w:color="000000"/>
              <w:left w:val="single" w:sz="4" w:space="0" w:color="000000"/>
              <w:bottom w:val="single" w:sz="4" w:space="0" w:color="000000"/>
            </w:tcBorders>
            <w:shd w:val="clear" w:color="auto" w:fill="auto"/>
            <w:vAlign w:val="center"/>
          </w:tcPr>
          <w:p w14:paraId="0A557659"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604" w:type="dxa"/>
            <w:tcBorders>
              <w:top w:val="single" w:sz="4" w:space="0" w:color="000000"/>
              <w:left w:val="single" w:sz="4" w:space="0" w:color="000000"/>
              <w:bottom w:val="single" w:sz="4" w:space="0" w:color="000000"/>
            </w:tcBorders>
            <w:shd w:val="clear" w:color="auto" w:fill="auto"/>
            <w:vAlign w:val="center"/>
          </w:tcPr>
          <w:p w14:paraId="0BA9FAFE" w14:textId="77777777" w:rsidR="00D326DA" w:rsidRPr="00D326DA" w:rsidRDefault="00D326DA" w:rsidP="00D326DA">
            <w:pPr>
              <w:widowControl w:val="0"/>
              <w:suppressAutoHyphens/>
              <w:snapToGrid w:val="0"/>
              <w:spacing w:after="0" w:line="240" w:lineRule="auto"/>
              <w:jc w:val="center"/>
              <w:rPr>
                <w:rFonts w:ascii="Times" w:eastAsia="Times New Roman" w:hAnsi="Times" w:cs="Times"/>
                <w:b/>
                <w:bCs/>
                <w:sz w:val="28"/>
                <w:szCs w:val="28"/>
                <w:lang w:eastAsia="zh-CN"/>
              </w:rPr>
            </w:pPr>
            <w:r w:rsidRPr="00D326DA">
              <w:rPr>
                <w:rFonts w:ascii="Times" w:eastAsia="Times New Roman" w:hAnsi="Times" w:cs="Times"/>
                <w:bCs/>
                <w:sz w:val="20"/>
                <w:szCs w:val="20"/>
                <w:lang w:eastAsia="zh-CN"/>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130EA0C4"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Osoba będąca w dyspozycji Wykonawcy)</w:t>
            </w:r>
          </w:p>
          <w:p w14:paraId="333A4569"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 xml:space="preserve">   Osoba udostępniona</w:t>
            </w:r>
          </w:p>
          <w:p w14:paraId="5D85AE8D"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przez inny podmiot ,</w:t>
            </w:r>
            <w:r w:rsidRPr="00D326DA">
              <w:rPr>
                <w:rFonts w:ascii="Times New Roman" w:eastAsia="Times New Roman" w:hAnsi="Times New Roman" w:cs="Times New Roman"/>
                <w:iCs/>
                <w:sz w:val="16"/>
                <w:szCs w:val="16"/>
                <w:lang w:eastAsia="zh-CN"/>
              </w:rPr>
              <w:br/>
              <w:t xml:space="preserve"> tj.………………………..</w:t>
            </w:r>
          </w:p>
        </w:tc>
      </w:tr>
      <w:tr w:rsidR="00D326DA" w:rsidRPr="00D326DA" w14:paraId="4643C1D0" w14:textId="77777777" w:rsidTr="00944019">
        <w:trPr>
          <w:trHeight w:val="1337"/>
        </w:trPr>
        <w:tc>
          <w:tcPr>
            <w:tcW w:w="440" w:type="dxa"/>
            <w:tcBorders>
              <w:top w:val="single" w:sz="4" w:space="0" w:color="000000"/>
              <w:left w:val="single" w:sz="4" w:space="0" w:color="000000"/>
              <w:bottom w:val="single" w:sz="4" w:space="0" w:color="000000"/>
            </w:tcBorders>
            <w:shd w:val="clear" w:color="auto" w:fill="auto"/>
          </w:tcPr>
          <w:p w14:paraId="73D87BB0"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16"/>
                <w:szCs w:val="16"/>
                <w:lang w:eastAsia="zh-CN"/>
              </w:rPr>
            </w:pPr>
            <w:r w:rsidRPr="00D326DA">
              <w:rPr>
                <w:rFonts w:ascii="Times New Roman" w:eastAsia="Times New Roman" w:hAnsi="Times New Roman" w:cs="Times"/>
                <w:b/>
                <w:bCs/>
                <w:sz w:val="16"/>
                <w:szCs w:val="16"/>
                <w:lang w:eastAsia="zh-CN"/>
              </w:rPr>
              <w:t>7.</w:t>
            </w:r>
          </w:p>
        </w:tc>
        <w:tc>
          <w:tcPr>
            <w:tcW w:w="1459" w:type="dxa"/>
            <w:tcBorders>
              <w:top w:val="single" w:sz="4" w:space="0" w:color="000000"/>
              <w:left w:val="single" w:sz="4" w:space="0" w:color="000000"/>
              <w:bottom w:val="single" w:sz="4" w:space="0" w:color="000000"/>
            </w:tcBorders>
            <w:shd w:val="clear" w:color="auto" w:fill="auto"/>
          </w:tcPr>
          <w:p w14:paraId="530E0327" w14:textId="77777777" w:rsidR="00D326DA" w:rsidRPr="00D326DA" w:rsidRDefault="00D326DA" w:rsidP="00D326DA">
            <w:pPr>
              <w:suppressAutoHyphens/>
              <w:spacing w:after="0" w:line="240" w:lineRule="auto"/>
              <w:jc w:val="both"/>
              <w:rPr>
                <w:rFonts w:ascii="Times New Roman" w:eastAsia="Times New Roman" w:hAnsi="Times New Roman" w:cs="Times New Roman"/>
                <w:b/>
                <w:color w:val="000000"/>
                <w:sz w:val="16"/>
                <w:szCs w:val="16"/>
                <w:lang w:eastAsia="zh-CN"/>
              </w:rPr>
            </w:pPr>
            <w:r w:rsidRPr="00D326DA">
              <w:rPr>
                <w:rFonts w:ascii="Times New Roman" w:eastAsia="Times New Roman" w:hAnsi="Times New Roman" w:cs="Times New Roman"/>
                <w:b/>
                <w:color w:val="000000"/>
                <w:sz w:val="16"/>
                <w:szCs w:val="16"/>
                <w:lang w:eastAsia="zh-CN"/>
              </w:rPr>
              <w:t>Nadzór nad badaniami archeologicznymi</w:t>
            </w:r>
          </w:p>
        </w:tc>
        <w:tc>
          <w:tcPr>
            <w:tcW w:w="1073" w:type="dxa"/>
            <w:tcBorders>
              <w:top w:val="single" w:sz="4" w:space="0" w:color="000000"/>
              <w:left w:val="single" w:sz="4" w:space="0" w:color="000000"/>
              <w:bottom w:val="single" w:sz="4" w:space="0" w:color="000000"/>
            </w:tcBorders>
            <w:shd w:val="clear" w:color="auto" w:fill="auto"/>
            <w:vAlign w:val="center"/>
          </w:tcPr>
          <w:p w14:paraId="5B9BBE84"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color w:val="000000"/>
                <w:sz w:val="28"/>
                <w:szCs w:val="28"/>
                <w:lang w:eastAsia="zh-CN"/>
              </w:rPr>
            </w:pPr>
            <w:r w:rsidRPr="00D326DA">
              <w:rPr>
                <w:rFonts w:ascii="Times" w:eastAsia="Times New Roman" w:hAnsi="Times" w:cs="Times"/>
                <w:bCs/>
                <w:sz w:val="20"/>
                <w:szCs w:val="20"/>
                <w:lang w:eastAsia="zh-CN"/>
              </w:rPr>
              <w:t>………..</w:t>
            </w:r>
          </w:p>
        </w:tc>
        <w:tc>
          <w:tcPr>
            <w:tcW w:w="1356" w:type="dxa"/>
            <w:tcBorders>
              <w:top w:val="single" w:sz="4" w:space="0" w:color="000000"/>
              <w:left w:val="single" w:sz="4" w:space="0" w:color="000000"/>
              <w:bottom w:val="single" w:sz="4" w:space="0" w:color="000000"/>
            </w:tcBorders>
            <w:shd w:val="clear" w:color="auto" w:fill="auto"/>
            <w:vAlign w:val="center"/>
          </w:tcPr>
          <w:p w14:paraId="00E8B582"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sz w:val="18"/>
                <w:szCs w:val="18"/>
                <w:lang w:eastAsia="zh-CN"/>
              </w:rPr>
            </w:pPr>
            <w:r w:rsidRPr="00D326DA">
              <w:rPr>
                <w:rFonts w:ascii="Times New Roman" w:eastAsia="Times New Roman" w:hAnsi="Times New Roman" w:cs="Times"/>
                <w:bCs/>
                <w:sz w:val="18"/>
                <w:szCs w:val="18"/>
                <w:lang w:eastAsia="zh-CN"/>
              </w:rPr>
              <w:t>Badania archeologiczne</w:t>
            </w:r>
          </w:p>
          <w:p w14:paraId="7A87F0C0"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Cs/>
                <w:lang w:eastAsia="zh-CN"/>
              </w:rPr>
            </w:pPr>
            <w:r w:rsidRPr="00D326DA">
              <w:rPr>
                <w:rFonts w:ascii="Times New Roman" w:eastAsia="Times New Roman" w:hAnsi="Times New Roman" w:cs="Times"/>
                <w:bCs/>
                <w:lang w:eastAsia="zh-CN"/>
              </w:rPr>
              <w:t>……….</w:t>
            </w:r>
          </w:p>
        </w:tc>
        <w:tc>
          <w:tcPr>
            <w:tcW w:w="1578" w:type="dxa"/>
            <w:tcBorders>
              <w:top w:val="single" w:sz="4" w:space="0" w:color="000000"/>
              <w:left w:val="single" w:sz="4" w:space="0" w:color="000000"/>
              <w:bottom w:val="single" w:sz="4" w:space="0" w:color="000000"/>
            </w:tcBorders>
            <w:shd w:val="clear" w:color="auto" w:fill="auto"/>
            <w:vAlign w:val="center"/>
          </w:tcPr>
          <w:p w14:paraId="4C2BDC41" w14:textId="77777777" w:rsidR="00D326DA" w:rsidRPr="00D326DA" w:rsidRDefault="00D326DA" w:rsidP="00D326DA">
            <w:pPr>
              <w:widowControl w:val="0"/>
              <w:suppressAutoHyphens/>
              <w:snapToGrid w:val="0"/>
              <w:spacing w:after="0" w:line="240" w:lineRule="auto"/>
              <w:jc w:val="center"/>
              <w:rPr>
                <w:rFonts w:ascii="Times New Roman" w:eastAsia="Times New Roman" w:hAnsi="Times New Roman" w:cs="Times"/>
                <w:b/>
                <w:bCs/>
                <w:sz w:val="28"/>
                <w:szCs w:val="28"/>
                <w:lang w:eastAsia="zh-CN"/>
              </w:rPr>
            </w:pPr>
            <w:r w:rsidRPr="00D326DA">
              <w:rPr>
                <w:rFonts w:ascii="Times" w:eastAsia="Times New Roman" w:hAnsi="Times" w:cs="Times"/>
                <w:bCs/>
                <w:sz w:val="20"/>
                <w:szCs w:val="20"/>
                <w:lang w:eastAsia="zh-CN"/>
              </w:rPr>
              <w:t>………..</w:t>
            </w:r>
          </w:p>
        </w:tc>
        <w:tc>
          <w:tcPr>
            <w:tcW w:w="1604" w:type="dxa"/>
            <w:tcBorders>
              <w:top w:val="single" w:sz="4" w:space="0" w:color="000000"/>
              <w:left w:val="single" w:sz="4" w:space="0" w:color="000000"/>
              <w:bottom w:val="single" w:sz="4" w:space="0" w:color="000000"/>
            </w:tcBorders>
            <w:shd w:val="clear" w:color="auto" w:fill="auto"/>
            <w:vAlign w:val="center"/>
          </w:tcPr>
          <w:p w14:paraId="49AD7B36" w14:textId="77777777" w:rsidR="00D326DA" w:rsidRPr="00D326DA" w:rsidRDefault="00D326DA" w:rsidP="00D326DA">
            <w:pPr>
              <w:widowControl w:val="0"/>
              <w:suppressAutoHyphens/>
              <w:snapToGrid w:val="0"/>
              <w:spacing w:after="0" w:line="240" w:lineRule="auto"/>
              <w:jc w:val="center"/>
              <w:rPr>
                <w:rFonts w:ascii="Times" w:eastAsia="Times New Roman" w:hAnsi="Times" w:cs="Times"/>
                <w:b/>
                <w:bCs/>
                <w:sz w:val="28"/>
                <w:szCs w:val="28"/>
                <w:lang w:eastAsia="zh-CN"/>
              </w:rPr>
            </w:pPr>
            <w:r w:rsidRPr="00D326DA">
              <w:rPr>
                <w:rFonts w:ascii="Times" w:eastAsia="Times New Roman" w:hAnsi="Times" w:cs="Times"/>
                <w:bCs/>
                <w:sz w:val="20"/>
                <w:szCs w:val="20"/>
                <w:lang w:eastAsia="zh-CN"/>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1F5C990A"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Osoba będąca w dyspozycji Wykonawcy)</w:t>
            </w:r>
          </w:p>
          <w:p w14:paraId="3E67E6FB" w14:textId="77777777" w:rsidR="00D326DA" w:rsidRPr="00D326DA" w:rsidRDefault="00D326DA" w:rsidP="00D326DA">
            <w:pPr>
              <w:widowControl w:val="0"/>
              <w:suppressAutoHyphens/>
              <w:spacing w:after="0" w:line="240" w:lineRule="auto"/>
              <w:rPr>
                <w:rFonts w:ascii="Times New Roman" w:eastAsia="Times New Roman" w:hAnsi="Times New Roman" w:cs="Times New Roman"/>
                <w:sz w:val="24"/>
                <w:szCs w:val="24"/>
                <w:lang w:eastAsia="zh-CN"/>
              </w:rPr>
            </w:pPr>
            <w:r w:rsidRPr="00D326DA">
              <w:rPr>
                <w:rFonts w:ascii="Times New Roman" w:eastAsia="Times New Roman" w:hAnsi="Times New Roman" w:cs="Times New Roman"/>
                <w:iCs/>
                <w:sz w:val="16"/>
                <w:szCs w:val="16"/>
                <w:lang w:eastAsia="zh-CN"/>
              </w:rPr>
              <w:t xml:space="preserve">   Osoba udostępniona</w:t>
            </w:r>
          </w:p>
          <w:p w14:paraId="3314F690" w14:textId="77777777" w:rsidR="00D326DA" w:rsidRPr="00D326DA" w:rsidRDefault="00D326DA" w:rsidP="00D326DA">
            <w:pPr>
              <w:widowControl w:val="0"/>
              <w:suppressAutoHyphens/>
              <w:spacing w:after="0" w:line="240" w:lineRule="auto"/>
              <w:ind w:left="122"/>
              <w:rPr>
                <w:rFonts w:ascii="Times New Roman" w:eastAsia="Times New Roman" w:hAnsi="Times New Roman" w:cs="Times New Roman"/>
                <w:iCs/>
                <w:sz w:val="16"/>
                <w:szCs w:val="16"/>
                <w:lang w:eastAsia="zh-CN"/>
              </w:rPr>
            </w:pPr>
            <w:r w:rsidRPr="00D326DA">
              <w:rPr>
                <w:rFonts w:ascii="Times New Roman" w:eastAsia="Times New Roman" w:hAnsi="Times New Roman" w:cs="Times New Roman"/>
                <w:iCs/>
                <w:sz w:val="16"/>
                <w:szCs w:val="16"/>
                <w:lang w:eastAsia="zh-CN"/>
              </w:rPr>
              <w:t>przez inny podmiot ,</w:t>
            </w:r>
            <w:r w:rsidRPr="00D326DA">
              <w:rPr>
                <w:rFonts w:ascii="Times New Roman" w:eastAsia="Times New Roman" w:hAnsi="Times New Roman" w:cs="Times New Roman"/>
                <w:iCs/>
                <w:sz w:val="16"/>
                <w:szCs w:val="16"/>
                <w:lang w:eastAsia="zh-CN"/>
              </w:rPr>
              <w:br/>
              <w:t xml:space="preserve"> tj.………………………..</w:t>
            </w:r>
          </w:p>
        </w:tc>
      </w:tr>
    </w:tbl>
    <w:p w14:paraId="306F17B0" w14:textId="77777777" w:rsidR="00D326DA" w:rsidRPr="00D326DA" w:rsidRDefault="00D326DA" w:rsidP="00D326DA">
      <w:pPr>
        <w:suppressAutoHyphens/>
        <w:spacing w:after="0" w:line="240" w:lineRule="auto"/>
        <w:rPr>
          <w:rFonts w:ascii="Times New Roman" w:eastAsia="Times New Roman" w:hAnsi="Times New Roman" w:cs="Times New Roman"/>
          <w:color w:val="000000"/>
          <w:sz w:val="20"/>
          <w:szCs w:val="20"/>
          <w:lang w:eastAsia="zh-CN"/>
        </w:rPr>
      </w:pPr>
    </w:p>
    <w:p w14:paraId="30EC8D96" w14:textId="77777777"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8</w:t>
      </w:r>
    </w:p>
    <w:p w14:paraId="7E007460"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727D929D"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566E8818"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6967F2AF"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sidR="00F22BA1">
        <w:rPr>
          <w:rFonts w:ascii="Times New Roman" w:hAnsi="Times New Roman" w:cs="Times New Roman"/>
          <w:color w:val="000000"/>
        </w:rPr>
        <w:t>12</w:t>
      </w:r>
      <w:r w:rsidRPr="00AE7893">
        <w:rPr>
          <w:rFonts w:ascii="Times New Roman" w:hAnsi="Times New Roman" w:cs="Times New Roman"/>
          <w:color w:val="000000"/>
        </w:rPr>
        <w:t>/ZP/2</w:t>
      </w:r>
      <w:r w:rsidR="00F22BA1">
        <w:rPr>
          <w:rFonts w:ascii="Times New Roman" w:hAnsi="Times New Roman" w:cs="Times New Roman"/>
          <w:color w:val="000000"/>
        </w:rPr>
        <w:t>2</w:t>
      </w:r>
      <w:r w:rsidRPr="00AE7893">
        <w:rPr>
          <w:rFonts w:ascii="Times New Roman" w:hAnsi="Times New Roman" w:cs="Times New Roman"/>
          <w:color w:val="000000"/>
        </w:rPr>
        <w:t xml:space="preserve"> na: </w:t>
      </w:r>
    </w:p>
    <w:p w14:paraId="53D607FA"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54FCEAF2"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05CE19B0"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4EBC2B43"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23D47744"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28F041F3" w14:textId="77777777" w:rsidR="00C10656" w:rsidRDefault="00C10656" w:rsidP="00C10656">
      <w:pPr>
        <w:suppressAutoHyphens/>
        <w:spacing w:after="0" w:line="240" w:lineRule="auto"/>
        <w:contextualSpacing/>
        <w:jc w:val="both"/>
        <w:rPr>
          <w:rFonts w:ascii="Times New Roman" w:hAnsi="Times New Roman" w:cs="Times New Roman"/>
        </w:rPr>
      </w:pPr>
      <w:r w:rsidRPr="00DE52F6">
        <w:rPr>
          <w:rFonts w:ascii="Times New Roman" w:hAnsi="Times New Roman" w:cs="Times New Roman"/>
        </w:rPr>
        <w:t xml:space="preserve">Pani/Pan ………………………………..……………… </w:t>
      </w:r>
      <w:r w:rsidR="006742E4">
        <w:rPr>
          <w:rFonts w:ascii="Times New Roman" w:hAnsi="Times New Roman" w:cs="Times New Roman"/>
        </w:rPr>
        <w:t xml:space="preserve">będzie pełnił </w:t>
      </w:r>
      <w:r w:rsidR="006742E4" w:rsidRPr="006742E4">
        <w:rPr>
          <w:rFonts w:ascii="Times New Roman" w:hAnsi="Times New Roman" w:cs="Times New Roman"/>
        </w:rPr>
        <w:t xml:space="preserve">funkcję inspektora nadzoru w specjalności konstrukcyjno </w:t>
      </w:r>
      <w:r w:rsidR="001B5B80">
        <w:rPr>
          <w:rFonts w:ascii="Times New Roman" w:hAnsi="Times New Roman" w:cs="Times New Roman"/>
        </w:rPr>
        <w:t>–</w:t>
      </w:r>
      <w:r w:rsidR="006742E4" w:rsidRPr="006742E4">
        <w:rPr>
          <w:rFonts w:ascii="Times New Roman" w:hAnsi="Times New Roman" w:cs="Times New Roman"/>
        </w:rPr>
        <w:t xml:space="preserve"> budowlanej</w:t>
      </w:r>
      <w:r w:rsidR="00E1227A">
        <w:rPr>
          <w:rFonts w:ascii="Times New Roman" w:hAnsi="Times New Roman" w:cs="Times New Roman"/>
        </w:rPr>
        <w:t xml:space="preserve"> /IN 1/</w:t>
      </w:r>
      <w:r w:rsidR="001B5B80">
        <w:rPr>
          <w:rFonts w:ascii="Times New Roman" w:hAnsi="Times New Roman" w:cs="Times New Roman"/>
        </w:rPr>
        <w:t xml:space="preserve"> i spełnia wymagania określone w SWZ Rozdział 8 ust. 1 pkt 4b 1)</w:t>
      </w:r>
      <w:r w:rsidRPr="00DE52F6">
        <w:rPr>
          <w:rFonts w:ascii="Times New Roman" w:hAnsi="Times New Roman" w:cs="Times New Roman"/>
        </w:rPr>
        <w:t xml:space="preserve">: </w:t>
      </w:r>
    </w:p>
    <w:p w14:paraId="241EBD61" w14:textId="77777777" w:rsidR="00C10656" w:rsidRPr="00BA1DD3" w:rsidRDefault="00C10656" w:rsidP="00C10656">
      <w:pPr>
        <w:suppressAutoHyphens/>
        <w:spacing w:after="0" w:line="240" w:lineRule="auto"/>
        <w:ind w:left="567"/>
        <w:contextualSpacing/>
        <w:jc w:val="both"/>
      </w:pPr>
    </w:p>
    <w:tbl>
      <w:tblPr>
        <w:tblW w:w="9531"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012"/>
        <w:gridCol w:w="19"/>
      </w:tblGrid>
      <w:tr w:rsidR="00684A4E" w:rsidRPr="00684A4E" w14:paraId="35488654" w14:textId="77777777" w:rsidTr="00684A4E">
        <w:trPr>
          <w:gridAfter w:val="1"/>
          <w:wAfter w:w="19" w:type="dxa"/>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4A53EB42"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bCs/>
                <w:sz w:val="32"/>
                <w:szCs w:val="32"/>
                <w:lang w:eastAsia="zh-CN"/>
              </w:rPr>
            </w:pPr>
            <w:r w:rsidRPr="00684A4E">
              <w:rPr>
                <w:rFonts w:ascii="Times New Roman" w:eastAsia="Times New Roman" w:hAnsi="Times New Roman" w:cs="Times New Roman"/>
                <w:b/>
                <w:bCs/>
                <w:sz w:val="32"/>
                <w:szCs w:val="32"/>
                <w:lang w:eastAsia="zh-CN"/>
              </w:rPr>
              <w:t>Doświadczenie zawodowe</w:t>
            </w:r>
          </w:p>
          <w:p w14:paraId="10752596"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Cs/>
                <w:sz w:val="24"/>
                <w:szCs w:val="24"/>
                <w:lang w:eastAsia="zh-CN"/>
              </w:rPr>
            </w:pPr>
            <w:r w:rsidRPr="00684A4E">
              <w:rPr>
                <w:rFonts w:ascii="Times New Roman" w:eastAsia="Times New Roman" w:hAnsi="Times New Roman" w:cs="Times New Roman"/>
                <w:bCs/>
                <w:sz w:val="24"/>
                <w:szCs w:val="24"/>
                <w:lang w:eastAsia="zh-CN"/>
              </w:rPr>
              <w:t xml:space="preserve"> co najmniej 10-letnie doświadczenie na stanowisku:</w:t>
            </w:r>
          </w:p>
          <w:p w14:paraId="792FA077"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bCs/>
                <w:sz w:val="28"/>
                <w:szCs w:val="28"/>
                <w:lang w:eastAsia="zh-CN"/>
              </w:rPr>
            </w:pPr>
            <w:r w:rsidRPr="00684A4E">
              <w:rPr>
                <w:rFonts w:ascii="Times New Roman" w:eastAsia="Times New Roman" w:hAnsi="Times New Roman" w:cs="Times New Roman"/>
                <w:b/>
                <w:bCs/>
                <w:sz w:val="28"/>
                <w:szCs w:val="28"/>
                <w:lang w:eastAsia="zh-CN"/>
              </w:rPr>
              <w:t xml:space="preserve"> inspektora nadzoru lub kierownika budowy </w:t>
            </w:r>
          </w:p>
          <w:p w14:paraId="332BDF2E"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bCs/>
                <w:sz w:val="28"/>
                <w:szCs w:val="28"/>
                <w:lang w:eastAsia="zh-CN"/>
              </w:rPr>
            </w:pPr>
            <w:r w:rsidRPr="00684A4E">
              <w:rPr>
                <w:rFonts w:ascii="Times New Roman" w:eastAsia="Times New Roman" w:hAnsi="Times New Roman" w:cs="Times New Roman"/>
                <w:b/>
                <w:bCs/>
                <w:sz w:val="28"/>
                <w:szCs w:val="28"/>
                <w:lang w:eastAsia="zh-CN"/>
              </w:rPr>
              <w:t xml:space="preserve">branży konstrukcyjno-budowalnej </w:t>
            </w:r>
          </w:p>
          <w:p w14:paraId="351DBB8F"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Cs/>
                <w:sz w:val="24"/>
                <w:szCs w:val="24"/>
                <w:lang w:eastAsia="zh-CN"/>
              </w:rPr>
            </w:pPr>
            <w:r w:rsidRPr="00684A4E">
              <w:rPr>
                <w:rFonts w:ascii="Times New Roman" w:eastAsia="Times New Roman" w:hAnsi="Times New Roman" w:cs="Times New Roman"/>
                <w:bCs/>
                <w:sz w:val="24"/>
                <w:szCs w:val="24"/>
                <w:lang w:eastAsia="zh-CN"/>
              </w:rPr>
              <w:t>(w tym co najmniej 5 letnie doświadczenie na stanowisku inspektora nadzoru robót konstrukcyjno-budowlanych)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1A3D"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bCs/>
                <w:sz w:val="36"/>
                <w:szCs w:val="36"/>
                <w:lang w:eastAsia="zh-CN"/>
              </w:rPr>
            </w:pPr>
            <w:r w:rsidRPr="00684A4E">
              <w:rPr>
                <w:rFonts w:ascii="Times New Roman" w:eastAsia="Times New Roman" w:hAnsi="Times New Roman" w:cs="Times New Roman"/>
                <w:b/>
                <w:bCs/>
                <w:sz w:val="36"/>
                <w:szCs w:val="36"/>
                <w:lang w:eastAsia="zh-CN"/>
              </w:rPr>
              <w:t>IN 1</w:t>
            </w:r>
          </w:p>
        </w:tc>
      </w:tr>
      <w:tr w:rsidR="00684A4E" w:rsidRPr="00684A4E" w14:paraId="1EECC807" w14:textId="77777777" w:rsidTr="00684A4E">
        <w:trPr>
          <w:gridAfter w:val="1"/>
          <w:wAfter w:w="19" w:type="dxa"/>
          <w:trHeight w:val="456"/>
          <w:jc w:val="center"/>
        </w:trPr>
        <w:tc>
          <w:tcPr>
            <w:tcW w:w="2122" w:type="dxa"/>
            <w:gridSpan w:val="2"/>
            <w:tcBorders>
              <w:top w:val="single" w:sz="4" w:space="0" w:color="000000"/>
              <w:left w:val="single" w:sz="4" w:space="0" w:color="000000"/>
              <w:bottom w:val="single" w:sz="4" w:space="0" w:color="000000"/>
            </w:tcBorders>
            <w:shd w:val="clear" w:color="auto" w:fill="auto"/>
          </w:tcPr>
          <w:p w14:paraId="3A561B22"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bCs/>
                <w:sz w:val="16"/>
                <w:szCs w:val="16"/>
                <w:lang w:eastAsia="zh-CN"/>
              </w:rPr>
              <w:t xml:space="preserve">Imię i nazwisko:  </w:t>
            </w:r>
          </w:p>
        </w:tc>
        <w:tc>
          <w:tcPr>
            <w:tcW w:w="73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5BC04B" w14:textId="77777777" w:rsidR="00684A4E" w:rsidRPr="00684A4E" w:rsidRDefault="00684A4E" w:rsidP="00684A4E">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684A4E">
              <w:rPr>
                <w:rFonts w:ascii="Times New Roman" w:eastAsia="Times New Roman" w:hAnsi="Times New Roman" w:cs="Times New Roman"/>
                <w:b/>
                <w:bCs/>
                <w:sz w:val="16"/>
                <w:szCs w:val="16"/>
                <w:lang w:eastAsia="zh-CN"/>
              </w:rPr>
              <w:t>………………………………….</w:t>
            </w:r>
          </w:p>
        </w:tc>
      </w:tr>
      <w:tr w:rsidR="00684A4E" w:rsidRPr="00684A4E" w14:paraId="310DA646" w14:textId="77777777" w:rsidTr="00684A4E">
        <w:trPr>
          <w:gridAfter w:val="1"/>
          <w:wAfter w:w="19" w:type="dxa"/>
          <w:trHeight w:val="456"/>
          <w:jc w:val="center"/>
        </w:trPr>
        <w:tc>
          <w:tcPr>
            <w:tcW w:w="2122" w:type="dxa"/>
            <w:gridSpan w:val="2"/>
            <w:tcBorders>
              <w:top w:val="single" w:sz="4" w:space="0" w:color="000000"/>
              <w:left w:val="single" w:sz="4" w:space="0" w:color="000000"/>
              <w:bottom w:val="single" w:sz="4" w:space="0" w:color="000000"/>
            </w:tcBorders>
            <w:shd w:val="clear" w:color="auto" w:fill="auto"/>
          </w:tcPr>
          <w:p w14:paraId="7CC272A8"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bCs/>
                <w:sz w:val="16"/>
                <w:szCs w:val="16"/>
                <w:lang w:eastAsia="zh-CN"/>
              </w:rPr>
              <w:t>Nr uprawnień i data wydania, organ wydający:</w:t>
            </w:r>
          </w:p>
        </w:tc>
        <w:tc>
          <w:tcPr>
            <w:tcW w:w="73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AB58720" w14:textId="77777777" w:rsidR="00684A4E" w:rsidRPr="00684A4E" w:rsidRDefault="00684A4E" w:rsidP="00684A4E">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684A4E">
              <w:rPr>
                <w:rFonts w:ascii="Times New Roman" w:eastAsia="Times New Roman" w:hAnsi="Times New Roman" w:cs="Times New Roman"/>
                <w:b/>
                <w:bCs/>
                <w:sz w:val="16"/>
                <w:szCs w:val="16"/>
                <w:lang w:eastAsia="zh-CN"/>
              </w:rPr>
              <w:t>………………………………….</w:t>
            </w:r>
          </w:p>
        </w:tc>
      </w:tr>
      <w:tr w:rsidR="00684A4E" w:rsidRPr="00684A4E" w14:paraId="42D90A6C" w14:textId="77777777" w:rsidTr="00684A4E">
        <w:trPr>
          <w:gridAfter w:val="1"/>
          <w:wAfter w:w="19" w:type="dxa"/>
          <w:trHeight w:val="456"/>
          <w:jc w:val="center"/>
        </w:trPr>
        <w:tc>
          <w:tcPr>
            <w:tcW w:w="2122" w:type="dxa"/>
            <w:gridSpan w:val="2"/>
            <w:tcBorders>
              <w:top w:val="single" w:sz="4" w:space="0" w:color="000000"/>
              <w:left w:val="single" w:sz="4" w:space="0" w:color="000000"/>
              <w:bottom w:val="single" w:sz="4" w:space="0" w:color="000000"/>
            </w:tcBorders>
            <w:shd w:val="clear" w:color="auto" w:fill="auto"/>
          </w:tcPr>
          <w:p w14:paraId="73B0A87D"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bCs/>
                <w:sz w:val="16"/>
                <w:szCs w:val="16"/>
                <w:lang w:eastAsia="zh-CN"/>
              </w:rPr>
              <w:t>Specjalność:</w:t>
            </w:r>
          </w:p>
        </w:tc>
        <w:tc>
          <w:tcPr>
            <w:tcW w:w="73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3CB42D" w14:textId="77777777" w:rsidR="00684A4E" w:rsidRPr="00684A4E" w:rsidRDefault="00684A4E" w:rsidP="00684A4E">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684A4E">
              <w:rPr>
                <w:rFonts w:ascii="Times New Roman" w:eastAsia="Times New Roman" w:hAnsi="Times New Roman" w:cs="Times New Roman"/>
                <w:bCs/>
                <w:i/>
                <w:sz w:val="20"/>
                <w:szCs w:val="20"/>
                <w:lang w:eastAsia="zh-CN"/>
              </w:rPr>
              <w:t>Konstrukcyjno-budowlana bez ograniczeń</w:t>
            </w:r>
          </w:p>
        </w:tc>
      </w:tr>
      <w:tr w:rsidR="00684A4E" w:rsidRPr="00684A4E" w14:paraId="329040C0" w14:textId="77777777" w:rsidTr="00684A4E">
        <w:tblPrEx>
          <w:tblCellMar>
            <w:left w:w="5" w:type="dxa"/>
            <w:right w:w="5" w:type="dxa"/>
          </w:tblCellMar>
        </w:tblPrEx>
        <w:trPr>
          <w:trHeight w:val="855"/>
          <w:jc w:val="center"/>
        </w:trPr>
        <w:tc>
          <w:tcPr>
            <w:tcW w:w="567" w:type="dxa"/>
            <w:vMerge w:val="restart"/>
            <w:tcBorders>
              <w:top w:val="single" w:sz="4" w:space="0" w:color="000000"/>
              <w:left w:val="single" w:sz="4" w:space="0" w:color="000000"/>
              <w:bottom w:val="single" w:sz="4" w:space="0" w:color="000000"/>
            </w:tcBorders>
            <w:shd w:val="clear" w:color="auto" w:fill="auto"/>
          </w:tcPr>
          <w:p w14:paraId="1B71B68A"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747495C9"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Nazwa inwestycji/ budowy</w:t>
            </w:r>
          </w:p>
          <w:p w14:paraId="37A32F10"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(uzupełnienie danych dotyczących wymaganych parametrów)</w:t>
            </w:r>
          </w:p>
          <w:p w14:paraId="0A515A26"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6DFC1568"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Zamawiający/Zleceniodawca/Podmiot na rzecz którego świadczona była usługa</w:t>
            </w:r>
          </w:p>
          <w:p w14:paraId="7ACE1A0F"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FCAA536"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Termin wykonania</w:t>
            </w:r>
          </w:p>
          <w:p w14:paraId="2C30FAE2" w14:textId="77777777" w:rsidR="00684A4E" w:rsidRPr="00684A4E" w:rsidRDefault="00684A4E" w:rsidP="00684A4E">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6E158A03"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Wartość inwestycji</w:t>
            </w:r>
          </w:p>
          <w:p w14:paraId="4B5C9418"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(brutto)</w:t>
            </w:r>
          </w:p>
          <w:p w14:paraId="39AA3210"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1.wartoąć całkowita</w:t>
            </w:r>
          </w:p>
        </w:tc>
        <w:tc>
          <w:tcPr>
            <w:tcW w:w="18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4F6561"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Wykonywane funkcje</w:t>
            </w:r>
          </w:p>
          <w:p w14:paraId="6DF124B5"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w trakcie realizacji</w:t>
            </w:r>
          </w:p>
          <w:p w14:paraId="571A383A"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sz w:val="16"/>
                <w:szCs w:val="16"/>
                <w:lang w:eastAsia="zh-CN"/>
              </w:rPr>
            </w:pPr>
            <w:r w:rsidRPr="00684A4E">
              <w:rPr>
                <w:rFonts w:ascii="Times New Roman" w:eastAsia="Times New Roman" w:hAnsi="Times New Roman" w:cs="Times New Roman"/>
                <w:b/>
                <w:sz w:val="16"/>
                <w:szCs w:val="16"/>
                <w:lang w:eastAsia="zh-CN"/>
              </w:rPr>
              <w:t>inwestycji</w:t>
            </w:r>
          </w:p>
          <w:p w14:paraId="23EBE84E"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Kierownik budowy /KB</w:t>
            </w:r>
          </w:p>
          <w:p w14:paraId="2C3BCD02"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Inspektor nadzoru /IN</w:t>
            </w:r>
          </w:p>
          <w:p w14:paraId="0D3482F2"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684A4E" w:rsidRPr="00684A4E" w14:paraId="1765FA67" w14:textId="77777777" w:rsidTr="00684A4E">
        <w:tblPrEx>
          <w:tblCellMar>
            <w:left w:w="5" w:type="dxa"/>
            <w:right w:w="5" w:type="dxa"/>
          </w:tblCellMar>
        </w:tblPrEx>
        <w:trPr>
          <w:trHeight w:val="855"/>
          <w:jc w:val="center"/>
        </w:trPr>
        <w:tc>
          <w:tcPr>
            <w:tcW w:w="567" w:type="dxa"/>
            <w:vMerge/>
            <w:tcBorders>
              <w:left w:val="single" w:sz="4" w:space="0" w:color="000000"/>
              <w:bottom w:val="single" w:sz="4" w:space="0" w:color="000000"/>
            </w:tcBorders>
            <w:shd w:val="clear" w:color="auto" w:fill="auto"/>
          </w:tcPr>
          <w:p w14:paraId="6310E07D" w14:textId="77777777" w:rsidR="00684A4E" w:rsidRPr="00684A4E" w:rsidRDefault="00684A4E" w:rsidP="00684A4E">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1980F3FA"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031C8C20" w14:textId="77777777" w:rsidR="00684A4E" w:rsidRPr="00684A4E" w:rsidRDefault="00684A4E" w:rsidP="00684A4E">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793853FB" w14:textId="77777777" w:rsidR="00684A4E" w:rsidRPr="00684A4E" w:rsidRDefault="00684A4E" w:rsidP="00684A4E">
            <w:pPr>
              <w:suppressAutoHyphens/>
              <w:spacing w:after="0" w:line="240" w:lineRule="auto"/>
              <w:jc w:val="center"/>
              <w:rPr>
                <w:rFonts w:ascii="Times New Roman" w:eastAsia="Times New Roman" w:hAnsi="Times New Roman" w:cs="Times New Roman"/>
                <w:b/>
                <w:sz w:val="16"/>
                <w:szCs w:val="16"/>
                <w:lang w:eastAsia="zh-CN"/>
              </w:rPr>
            </w:pPr>
            <w:r w:rsidRPr="00684A4E">
              <w:rPr>
                <w:rFonts w:ascii="Times New Roman" w:eastAsia="Times New Roman" w:hAnsi="Times New Roman" w:cs="Times New Roman"/>
                <w:b/>
                <w:sz w:val="16"/>
                <w:szCs w:val="16"/>
                <w:lang w:eastAsia="zh-CN"/>
              </w:rPr>
              <w:t>(od-do)</w:t>
            </w:r>
          </w:p>
          <w:p w14:paraId="00FAB269" w14:textId="77777777" w:rsidR="00684A4E" w:rsidRPr="00684A4E" w:rsidRDefault="00684A4E" w:rsidP="00684A4E">
            <w:pPr>
              <w:suppressAutoHyphens/>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2C9B11AE"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54020824" w14:textId="77777777" w:rsidR="00684A4E" w:rsidRPr="00684A4E" w:rsidRDefault="00684A4E" w:rsidP="00684A4E">
            <w:pPr>
              <w:suppressAutoHyphens/>
              <w:spacing w:after="0" w:line="240" w:lineRule="auto"/>
              <w:rPr>
                <w:rFonts w:ascii="Times New Roman" w:eastAsia="Times New Roman" w:hAnsi="Times New Roman" w:cs="Times New Roman"/>
                <w:b/>
                <w:sz w:val="16"/>
                <w:szCs w:val="16"/>
                <w:lang w:eastAsia="zh-CN"/>
              </w:rPr>
            </w:pPr>
          </w:p>
        </w:tc>
        <w:tc>
          <w:tcPr>
            <w:tcW w:w="1853" w:type="dxa"/>
            <w:gridSpan w:val="3"/>
            <w:vMerge/>
            <w:tcBorders>
              <w:left w:val="single" w:sz="4" w:space="0" w:color="000000"/>
              <w:bottom w:val="single" w:sz="4" w:space="0" w:color="000000"/>
              <w:right w:val="single" w:sz="4" w:space="0" w:color="000000"/>
            </w:tcBorders>
            <w:shd w:val="clear" w:color="auto" w:fill="auto"/>
          </w:tcPr>
          <w:p w14:paraId="6CFF40CD"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684A4E" w:rsidRPr="00684A4E" w14:paraId="3E7683EB" w14:textId="77777777" w:rsidTr="00684A4E">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3E43F3B2"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4FE8C8EF"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1.adres:…………..</w:t>
            </w:r>
          </w:p>
          <w:p w14:paraId="3071476D"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2.kubatura</w:t>
            </w:r>
          </w:p>
          <w:p w14:paraId="04CDE8D5"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Cs/>
                <w:i/>
                <w:sz w:val="16"/>
                <w:szCs w:val="16"/>
                <w:lang w:eastAsia="zh-CN"/>
              </w:rPr>
              <w:t>(</w:t>
            </w:r>
            <w:r w:rsidRPr="00684A4E">
              <w:rPr>
                <w:rFonts w:ascii="Times New Roman" w:eastAsia="Times New Roman" w:hAnsi="Times New Roman" w:cs="Times New Roman"/>
                <w:i/>
                <w:sz w:val="16"/>
                <w:szCs w:val="16"/>
                <w:lang w:eastAsia="zh-CN"/>
              </w:rPr>
              <w:t xml:space="preserve">nie mniejsza niż </w:t>
            </w:r>
          </w:p>
          <w:p w14:paraId="6A69EAC0"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20 000,00 m</w:t>
            </w:r>
            <w:r w:rsidRPr="00684A4E">
              <w:rPr>
                <w:rFonts w:ascii="Times New Roman" w:eastAsia="Times New Roman" w:hAnsi="Times New Roman" w:cs="Times New Roman"/>
                <w:i/>
                <w:sz w:val="16"/>
                <w:szCs w:val="16"/>
                <w:vertAlign w:val="superscript"/>
                <w:lang w:eastAsia="zh-CN"/>
              </w:rPr>
              <w:t>3</w:t>
            </w:r>
            <w:r w:rsidRPr="00684A4E">
              <w:rPr>
                <w:rFonts w:ascii="Times New Roman" w:eastAsia="Times New Roman" w:hAnsi="Times New Roman" w:cs="Times New Roman"/>
                <w:i/>
                <w:sz w:val="16"/>
                <w:szCs w:val="16"/>
                <w:lang w:eastAsia="zh-CN"/>
              </w:rPr>
              <w:t>):………………….</w:t>
            </w:r>
          </w:p>
          <w:p w14:paraId="7C5FAA81"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7D1D0022"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5C9B207F"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463A83A0"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4DD862A5"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(Min. 25 000 000,00 zł brutto)</w:t>
            </w:r>
          </w:p>
          <w:p w14:paraId="014D45C3"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79F9F3"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r>
      <w:tr w:rsidR="00684A4E" w:rsidRPr="00684A4E" w14:paraId="04907FDC" w14:textId="77777777" w:rsidTr="00684A4E">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63AFACE4"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6588992B"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1.adres…………….</w:t>
            </w:r>
          </w:p>
          <w:p w14:paraId="4468E781"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2.kubatura………..</w:t>
            </w:r>
          </w:p>
          <w:p w14:paraId="07861463"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lastRenderedPageBreak/>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3DC8C93F"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lastRenderedPageBreak/>
              <w:t>……………………………..</w:t>
            </w:r>
          </w:p>
        </w:tc>
        <w:tc>
          <w:tcPr>
            <w:tcW w:w="921" w:type="dxa"/>
            <w:tcBorders>
              <w:top w:val="single" w:sz="4" w:space="0" w:color="000000"/>
              <w:left w:val="single" w:sz="4" w:space="0" w:color="000000"/>
              <w:bottom w:val="single" w:sz="4" w:space="0" w:color="000000"/>
            </w:tcBorders>
            <w:shd w:val="clear" w:color="auto" w:fill="auto"/>
            <w:vAlign w:val="center"/>
          </w:tcPr>
          <w:p w14:paraId="5ADD40F7"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75121DB7"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530AFB74"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5D6249"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r>
      <w:tr w:rsidR="00684A4E" w:rsidRPr="00684A4E" w14:paraId="1D4F523C" w14:textId="77777777" w:rsidTr="00684A4E">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3685DFA2"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sz w:val="16"/>
                <w:szCs w:val="16"/>
                <w:lang w:eastAsia="zh-CN"/>
              </w:rPr>
            </w:pPr>
            <w:r w:rsidRPr="00684A4E">
              <w:rPr>
                <w:rFonts w:ascii="Times New Roman" w:eastAsia="Times New Roman" w:hAnsi="Times New Roman" w:cs="Times New Roman"/>
                <w:b/>
                <w:sz w:val="16"/>
                <w:szCs w:val="16"/>
                <w:lang w:eastAsia="zh-CN"/>
              </w:rPr>
              <w:t>..</w:t>
            </w:r>
          </w:p>
        </w:tc>
        <w:tc>
          <w:tcPr>
            <w:tcW w:w="1555" w:type="dxa"/>
            <w:tcBorders>
              <w:top w:val="single" w:sz="4" w:space="0" w:color="000000"/>
              <w:left w:val="single" w:sz="4" w:space="0" w:color="000000"/>
              <w:bottom w:val="single" w:sz="4" w:space="0" w:color="000000"/>
            </w:tcBorders>
            <w:shd w:val="clear" w:color="auto" w:fill="auto"/>
            <w:vAlign w:val="center"/>
          </w:tcPr>
          <w:p w14:paraId="48E112FB" w14:textId="77777777" w:rsidR="00684A4E" w:rsidRPr="00684A4E" w:rsidRDefault="00684A4E" w:rsidP="00684A4E">
            <w:pPr>
              <w:suppressAutoHyphens/>
              <w:spacing w:after="0" w:line="240" w:lineRule="auto"/>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2295" w:type="dxa"/>
            <w:tcBorders>
              <w:top w:val="single" w:sz="4" w:space="0" w:color="000000"/>
              <w:left w:val="single" w:sz="4" w:space="0" w:color="000000"/>
              <w:bottom w:val="single" w:sz="4" w:space="0" w:color="000000"/>
            </w:tcBorders>
            <w:shd w:val="clear" w:color="auto" w:fill="auto"/>
            <w:vAlign w:val="center"/>
          </w:tcPr>
          <w:p w14:paraId="7DA20BCF"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4CAC023A"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7DDE58FD"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1418" w:type="dxa"/>
            <w:tcBorders>
              <w:top w:val="single" w:sz="4" w:space="0" w:color="000000"/>
              <w:left w:val="single" w:sz="4" w:space="0" w:color="000000"/>
              <w:bottom w:val="single" w:sz="4" w:space="0" w:color="000000"/>
            </w:tcBorders>
            <w:shd w:val="clear" w:color="auto" w:fill="auto"/>
            <w:vAlign w:val="center"/>
          </w:tcPr>
          <w:p w14:paraId="5608CDA8"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C687AA"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r w:rsidR="00684A4E" w:rsidRPr="00684A4E" w14:paraId="1D9C6CBE" w14:textId="77777777" w:rsidTr="00684A4E">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07129A99" w14:textId="77777777" w:rsidR="00684A4E" w:rsidRPr="00684A4E" w:rsidRDefault="00684A4E" w:rsidP="00684A4E">
            <w:pPr>
              <w:widowControl w:val="0"/>
              <w:suppressAutoHyphens/>
              <w:spacing w:after="0" w:line="240" w:lineRule="auto"/>
              <w:jc w:val="right"/>
              <w:rPr>
                <w:rFonts w:ascii="Times New Roman" w:eastAsia="Times New Roman" w:hAnsi="Times New Roman" w:cs="Times New Roman"/>
                <w:b/>
                <w:sz w:val="16"/>
                <w:szCs w:val="16"/>
                <w:lang w:eastAsia="zh-CN"/>
              </w:rPr>
            </w:pPr>
          </w:p>
          <w:p w14:paraId="6FC1880A" w14:textId="77777777" w:rsidR="00684A4E" w:rsidRPr="00684A4E" w:rsidRDefault="00684A4E" w:rsidP="00684A4E">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6E8CEB21"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p w14:paraId="2F2548CD"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vAlign w:val="center"/>
          </w:tcPr>
          <w:p w14:paraId="4466A508"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30D60577"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r>
      <w:tr w:rsidR="00684A4E" w:rsidRPr="00684A4E" w14:paraId="587FF6B8" w14:textId="77777777" w:rsidTr="00684A4E">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15046594" w14:textId="77777777" w:rsidR="00684A4E" w:rsidRPr="00684A4E" w:rsidRDefault="00684A4E" w:rsidP="00684A4E">
            <w:pPr>
              <w:widowControl w:val="0"/>
              <w:suppressAutoHyphens/>
              <w:spacing w:after="0" w:line="240" w:lineRule="auto"/>
              <w:jc w:val="right"/>
              <w:rPr>
                <w:rFonts w:ascii="Times New Roman" w:eastAsia="Times New Roman" w:hAnsi="Times New Roman" w:cs="Times New Roman"/>
                <w:b/>
                <w:sz w:val="16"/>
                <w:szCs w:val="16"/>
                <w:lang w:eastAsia="zh-CN"/>
              </w:rPr>
            </w:pPr>
          </w:p>
          <w:p w14:paraId="64B9AD37" w14:textId="77777777" w:rsidR="00684A4E" w:rsidRPr="00684A4E" w:rsidRDefault="00684A4E" w:rsidP="00684A4E">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4236F7A3"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p w14:paraId="51C70E31"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vAlign w:val="center"/>
          </w:tcPr>
          <w:p w14:paraId="5C784FCE"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0E9A8228"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r>
    </w:tbl>
    <w:p w14:paraId="4028E7E8" w14:textId="77777777" w:rsidR="00C10656" w:rsidRDefault="00C10656" w:rsidP="00C10656">
      <w:pPr>
        <w:rPr>
          <w:rFonts w:ascii="Times New Roman" w:hAnsi="Times New Roman" w:cs="Times New Roman"/>
          <w:b/>
          <w:i/>
          <w:u w:val="single"/>
        </w:rPr>
      </w:pPr>
    </w:p>
    <w:p w14:paraId="7C557ACE" w14:textId="77777777" w:rsidR="00A30861" w:rsidRPr="00A969C9" w:rsidRDefault="00A30861" w:rsidP="00C10656">
      <w:pPr>
        <w:rPr>
          <w:rFonts w:ascii="Times New Roman" w:hAnsi="Times New Roman" w:cs="Times New Roman"/>
          <w:b/>
          <w:i/>
          <w:u w:val="single"/>
        </w:rPr>
      </w:pPr>
    </w:p>
    <w:p w14:paraId="02C2780C" w14:textId="77777777" w:rsidR="00F84BC4" w:rsidRDefault="00F84BC4" w:rsidP="00C10656">
      <w:pPr>
        <w:ind w:left="6372"/>
        <w:jc w:val="right"/>
        <w:rPr>
          <w:rFonts w:ascii="Times New Roman" w:hAnsi="Times New Roman" w:cs="Times New Roman"/>
          <w:b/>
          <w:i/>
          <w:u w:val="single"/>
        </w:rPr>
      </w:pPr>
    </w:p>
    <w:p w14:paraId="046A7839" w14:textId="77777777" w:rsidR="00F84BC4" w:rsidRDefault="00F84BC4" w:rsidP="00C10656">
      <w:pPr>
        <w:ind w:left="6372"/>
        <w:jc w:val="right"/>
        <w:rPr>
          <w:rFonts w:ascii="Times New Roman" w:hAnsi="Times New Roman" w:cs="Times New Roman"/>
          <w:b/>
          <w:i/>
          <w:u w:val="single"/>
        </w:rPr>
      </w:pPr>
    </w:p>
    <w:p w14:paraId="3738C6E6" w14:textId="77777777" w:rsidR="00F84BC4" w:rsidRDefault="00F84BC4" w:rsidP="00C10656">
      <w:pPr>
        <w:ind w:left="6372"/>
        <w:jc w:val="right"/>
        <w:rPr>
          <w:rFonts w:ascii="Times New Roman" w:hAnsi="Times New Roman" w:cs="Times New Roman"/>
          <w:b/>
          <w:i/>
          <w:u w:val="single"/>
        </w:rPr>
      </w:pPr>
    </w:p>
    <w:p w14:paraId="311E51B3" w14:textId="77777777" w:rsidR="00F84BC4" w:rsidRDefault="00F84BC4" w:rsidP="00C10656">
      <w:pPr>
        <w:ind w:left="6372"/>
        <w:jc w:val="right"/>
        <w:rPr>
          <w:rFonts w:ascii="Times New Roman" w:hAnsi="Times New Roman" w:cs="Times New Roman"/>
          <w:b/>
          <w:i/>
          <w:u w:val="single"/>
        </w:rPr>
      </w:pPr>
    </w:p>
    <w:p w14:paraId="3A69B3FB" w14:textId="77777777" w:rsidR="00F84BC4" w:rsidRDefault="00F84BC4" w:rsidP="00C10656">
      <w:pPr>
        <w:ind w:left="6372"/>
        <w:jc w:val="right"/>
        <w:rPr>
          <w:rFonts w:ascii="Times New Roman" w:hAnsi="Times New Roman" w:cs="Times New Roman"/>
          <w:b/>
          <w:i/>
          <w:u w:val="single"/>
        </w:rPr>
      </w:pPr>
    </w:p>
    <w:p w14:paraId="7F8430F7" w14:textId="77777777" w:rsidR="00F84BC4" w:rsidRDefault="00F84BC4" w:rsidP="00C10656">
      <w:pPr>
        <w:ind w:left="6372"/>
        <w:jc w:val="right"/>
        <w:rPr>
          <w:rFonts w:ascii="Times New Roman" w:hAnsi="Times New Roman" w:cs="Times New Roman"/>
          <w:b/>
          <w:i/>
          <w:u w:val="single"/>
        </w:rPr>
      </w:pPr>
    </w:p>
    <w:p w14:paraId="3322645F" w14:textId="77777777" w:rsidR="00F84BC4" w:rsidRDefault="00F84BC4" w:rsidP="00C10656">
      <w:pPr>
        <w:ind w:left="6372"/>
        <w:jc w:val="right"/>
        <w:rPr>
          <w:rFonts w:ascii="Times New Roman" w:hAnsi="Times New Roman" w:cs="Times New Roman"/>
          <w:b/>
          <w:i/>
          <w:u w:val="single"/>
        </w:rPr>
      </w:pPr>
    </w:p>
    <w:p w14:paraId="0985D15A" w14:textId="77777777" w:rsidR="00F84BC4" w:rsidRDefault="00F84BC4" w:rsidP="00C10656">
      <w:pPr>
        <w:ind w:left="6372"/>
        <w:jc w:val="right"/>
        <w:rPr>
          <w:rFonts w:ascii="Times New Roman" w:hAnsi="Times New Roman" w:cs="Times New Roman"/>
          <w:b/>
          <w:i/>
          <w:u w:val="single"/>
        </w:rPr>
      </w:pPr>
    </w:p>
    <w:p w14:paraId="61F8F6D0" w14:textId="77777777" w:rsidR="00F84BC4" w:rsidRDefault="00F84BC4" w:rsidP="00C10656">
      <w:pPr>
        <w:ind w:left="6372"/>
        <w:jc w:val="right"/>
        <w:rPr>
          <w:rFonts w:ascii="Times New Roman" w:hAnsi="Times New Roman" w:cs="Times New Roman"/>
          <w:b/>
          <w:i/>
          <w:u w:val="single"/>
        </w:rPr>
      </w:pPr>
    </w:p>
    <w:p w14:paraId="53D4E3D7" w14:textId="77777777" w:rsidR="00F84BC4" w:rsidRDefault="00F84BC4" w:rsidP="00C10656">
      <w:pPr>
        <w:ind w:left="6372"/>
        <w:jc w:val="right"/>
        <w:rPr>
          <w:rFonts w:ascii="Times New Roman" w:hAnsi="Times New Roman" w:cs="Times New Roman"/>
          <w:b/>
          <w:i/>
          <w:u w:val="single"/>
        </w:rPr>
      </w:pPr>
    </w:p>
    <w:p w14:paraId="5B4C2980" w14:textId="77777777" w:rsidR="00F84BC4" w:rsidRDefault="00F84BC4" w:rsidP="00C10656">
      <w:pPr>
        <w:ind w:left="6372"/>
        <w:jc w:val="right"/>
        <w:rPr>
          <w:rFonts w:ascii="Times New Roman" w:hAnsi="Times New Roman" w:cs="Times New Roman"/>
          <w:b/>
          <w:i/>
          <w:u w:val="single"/>
        </w:rPr>
      </w:pPr>
    </w:p>
    <w:p w14:paraId="1D6F7B38" w14:textId="77777777" w:rsidR="00F84BC4" w:rsidRDefault="00F84BC4" w:rsidP="00C10656">
      <w:pPr>
        <w:ind w:left="6372"/>
        <w:jc w:val="right"/>
        <w:rPr>
          <w:rFonts w:ascii="Times New Roman" w:hAnsi="Times New Roman" w:cs="Times New Roman"/>
          <w:b/>
          <w:i/>
          <w:u w:val="single"/>
        </w:rPr>
      </w:pPr>
    </w:p>
    <w:p w14:paraId="43EB90B7" w14:textId="77777777" w:rsidR="00F84BC4" w:rsidRDefault="00F84BC4" w:rsidP="00C10656">
      <w:pPr>
        <w:ind w:left="6372"/>
        <w:jc w:val="right"/>
        <w:rPr>
          <w:rFonts w:ascii="Times New Roman" w:hAnsi="Times New Roman" w:cs="Times New Roman"/>
          <w:b/>
          <w:i/>
          <w:u w:val="single"/>
        </w:rPr>
      </w:pPr>
    </w:p>
    <w:p w14:paraId="3D93F168" w14:textId="77777777" w:rsidR="00F84BC4" w:rsidRDefault="00F84BC4" w:rsidP="00C10656">
      <w:pPr>
        <w:ind w:left="6372"/>
        <w:jc w:val="right"/>
        <w:rPr>
          <w:rFonts w:ascii="Times New Roman" w:hAnsi="Times New Roman" w:cs="Times New Roman"/>
          <w:b/>
          <w:i/>
          <w:u w:val="single"/>
        </w:rPr>
      </w:pPr>
    </w:p>
    <w:p w14:paraId="0882B9BE" w14:textId="77777777" w:rsidR="00F84BC4" w:rsidRDefault="00F84BC4" w:rsidP="00C10656">
      <w:pPr>
        <w:ind w:left="6372"/>
        <w:jc w:val="right"/>
        <w:rPr>
          <w:rFonts w:ascii="Times New Roman" w:hAnsi="Times New Roman" w:cs="Times New Roman"/>
          <w:b/>
          <w:i/>
          <w:u w:val="single"/>
        </w:rPr>
      </w:pPr>
    </w:p>
    <w:p w14:paraId="3ECCCC2C" w14:textId="77777777" w:rsidR="00F84BC4" w:rsidRDefault="00F84BC4" w:rsidP="00C10656">
      <w:pPr>
        <w:ind w:left="6372"/>
        <w:jc w:val="right"/>
        <w:rPr>
          <w:rFonts w:ascii="Times New Roman" w:hAnsi="Times New Roman" w:cs="Times New Roman"/>
          <w:b/>
          <w:i/>
          <w:u w:val="single"/>
        </w:rPr>
      </w:pPr>
    </w:p>
    <w:p w14:paraId="3B7B3167" w14:textId="77777777" w:rsidR="00F84BC4" w:rsidRDefault="00F84BC4" w:rsidP="00C10656">
      <w:pPr>
        <w:ind w:left="6372"/>
        <w:jc w:val="right"/>
        <w:rPr>
          <w:rFonts w:ascii="Times New Roman" w:hAnsi="Times New Roman" w:cs="Times New Roman"/>
          <w:b/>
          <w:i/>
          <w:u w:val="single"/>
        </w:rPr>
      </w:pPr>
    </w:p>
    <w:p w14:paraId="5F45DA54" w14:textId="77777777" w:rsidR="00F84BC4" w:rsidRDefault="00F84BC4" w:rsidP="00C10656">
      <w:pPr>
        <w:ind w:left="6372"/>
        <w:jc w:val="right"/>
        <w:rPr>
          <w:rFonts w:ascii="Times New Roman" w:hAnsi="Times New Roman" w:cs="Times New Roman"/>
          <w:b/>
          <w:i/>
          <w:u w:val="single"/>
        </w:rPr>
      </w:pPr>
    </w:p>
    <w:p w14:paraId="079E58E2" w14:textId="77777777" w:rsidR="00F84BC4" w:rsidRDefault="00F84BC4" w:rsidP="00C10656">
      <w:pPr>
        <w:ind w:left="6372"/>
        <w:jc w:val="right"/>
        <w:rPr>
          <w:rFonts w:ascii="Times New Roman" w:hAnsi="Times New Roman" w:cs="Times New Roman"/>
          <w:b/>
          <w:i/>
          <w:u w:val="single"/>
        </w:rPr>
      </w:pPr>
    </w:p>
    <w:p w14:paraId="65EC12A1" w14:textId="77777777" w:rsidR="00F84BC4" w:rsidRDefault="00F84BC4" w:rsidP="00C10656">
      <w:pPr>
        <w:ind w:left="6372"/>
        <w:jc w:val="right"/>
        <w:rPr>
          <w:rFonts w:ascii="Times New Roman" w:hAnsi="Times New Roman" w:cs="Times New Roman"/>
          <w:b/>
          <w:i/>
          <w:u w:val="single"/>
        </w:rPr>
      </w:pPr>
    </w:p>
    <w:p w14:paraId="12CF3F07" w14:textId="77777777" w:rsidR="00F84BC4" w:rsidRDefault="00F84BC4" w:rsidP="00C10656">
      <w:pPr>
        <w:ind w:left="6372"/>
        <w:jc w:val="right"/>
        <w:rPr>
          <w:rFonts w:ascii="Times New Roman" w:hAnsi="Times New Roman" w:cs="Times New Roman"/>
          <w:b/>
          <w:i/>
          <w:u w:val="single"/>
        </w:rPr>
      </w:pPr>
    </w:p>
    <w:p w14:paraId="6C2D7775" w14:textId="77777777" w:rsidR="00F84BC4" w:rsidRDefault="00F84BC4" w:rsidP="00C10656">
      <w:pPr>
        <w:ind w:left="6372"/>
        <w:jc w:val="right"/>
        <w:rPr>
          <w:rFonts w:ascii="Times New Roman" w:hAnsi="Times New Roman" w:cs="Times New Roman"/>
          <w:b/>
          <w:i/>
          <w:u w:val="single"/>
        </w:rPr>
      </w:pPr>
    </w:p>
    <w:p w14:paraId="4768FB0D" w14:textId="77777777" w:rsidR="00F84BC4" w:rsidRDefault="00F84BC4" w:rsidP="00C10656">
      <w:pPr>
        <w:ind w:left="6372"/>
        <w:jc w:val="right"/>
        <w:rPr>
          <w:rFonts w:ascii="Times New Roman" w:hAnsi="Times New Roman" w:cs="Times New Roman"/>
          <w:b/>
          <w:i/>
          <w:u w:val="single"/>
        </w:rPr>
      </w:pPr>
    </w:p>
    <w:p w14:paraId="3189B3B4" w14:textId="77777777" w:rsidR="00F84BC4" w:rsidRDefault="00F84BC4" w:rsidP="00C10656">
      <w:pPr>
        <w:ind w:left="6372"/>
        <w:jc w:val="right"/>
        <w:rPr>
          <w:rFonts w:ascii="Times New Roman" w:hAnsi="Times New Roman" w:cs="Times New Roman"/>
          <w:b/>
          <w:i/>
          <w:u w:val="single"/>
        </w:rPr>
      </w:pPr>
    </w:p>
    <w:p w14:paraId="0004A47F" w14:textId="77777777" w:rsidR="00F84BC4" w:rsidRDefault="00F84BC4" w:rsidP="00C10656">
      <w:pPr>
        <w:ind w:left="6372"/>
        <w:jc w:val="right"/>
        <w:rPr>
          <w:rFonts w:ascii="Times New Roman" w:hAnsi="Times New Roman" w:cs="Times New Roman"/>
          <w:b/>
          <w:i/>
          <w:u w:val="single"/>
        </w:rPr>
      </w:pPr>
    </w:p>
    <w:p w14:paraId="765534A2" w14:textId="368AA5BA" w:rsidR="00C10656"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3F0A68">
        <w:rPr>
          <w:rFonts w:ascii="Times New Roman" w:hAnsi="Times New Roman" w:cs="Times New Roman"/>
          <w:b/>
          <w:i/>
          <w:u w:val="single"/>
        </w:rPr>
        <w:t>9</w:t>
      </w:r>
    </w:p>
    <w:p w14:paraId="3DD1182C"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19992A6D" w14:textId="77777777" w:rsidR="006742E4"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23765AD9" w14:textId="77777777" w:rsidR="0022011F" w:rsidRPr="00AE7893" w:rsidRDefault="0022011F" w:rsidP="006742E4">
      <w:pPr>
        <w:rPr>
          <w:rFonts w:ascii="Times New Roman" w:hAnsi="Times New Roman" w:cs="Times New Roman"/>
        </w:rPr>
      </w:pPr>
    </w:p>
    <w:p w14:paraId="23FD544B"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489779AB"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sidR="003F0A68">
        <w:rPr>
          <w:rFonts w:ascii="Times New Roman" w:hAnsi="Times New Roman" w:cs="Times New Roman"/>
          <w:color w:val="000000"/>
        </w:rPr>
        <w:t>12</w:t>
      </w:r>
      <w:r w:rsidRPr="00AE7893">
        <w:rPr>
          <w:rFonts w:ascii="Times New Roman" w:hAnsi="Times New Roman" w:cs="Times New Roman"/>
          <w:color w:val="000000"/>
        </w:rPr>
        <w:t>/ZP/2</w:t>
      </w:r>
      <w:r w:rsidR="003F0A68">
        <w:rPr>
          <w:rFonts w:ascii="Times New Roman" w:hAnsi="Times New Roman" w:cs="Times New Roman"/>
          <w:color w:val="000000"/>
        </w:rPr>
        <w:t>2</w:t>
      </w:r>
      <w:r w:rsidRPr="00AE7893">
        <w:rPr>
          <w:rFonts w:ascii="Times New Roman" w:hAnsi="Times New Roman" w:cs="Times New Roman"/>
          <w:color w:val="000000"/>
        </w:rPr>
        <w:t xml:space="preserve"> na: </w:t>
      </w:r>
    </w:p>
    <w:p w14:paraId="76236657"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w:t>
      </w:r>
      <w:r w:rsidR="00D5305F">
        <w:rPr>
          <w:rFonts w:ascii="Times New Roman" w:hAnsi="Times New Roman" w:cs="Times New Roman"/>
          <w:b/>
          <w:i/>
        </w:rPr>
        <w:t>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471A13E9"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4E7AB8AC"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550B6EF5"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32AC89FE"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203698B6" w14:textId="77777777" w:rsidR="001B5B80" w:rsidRDefault="006742E4" w:rsidP="001B5B80">
      <w:pPr>
        <w:suppressAutoHyphens/>
        <w:spacing w:after="0" w:line="240" w:lineRule="auto"/>
        <w:contextualSpacing/>
        <w:jc w:val="both"/>
        <w:rPr>
          <w:rFonts w:ascii="Times New Roman" w:hAnsi="Times New Roman" w:cs="Times New Roman"/>
        </w:rPr>
      </w:pPr>
      <w:r w:rsidRPr="00A30861">
        <w:rPr>
          <w:rFonts w:ascii="Times New Roman" w:hAnsi="Times New Roman" w:cs="Times New Roman"/>
        </w:rPr>
        <w:t xml:space="preserve">Pani/Pan ………………………………..……………… będzie pełnił </w:t>
      </w:r>
      <w:r w:rsidRPr="00A30861">
        <w:rPr>
          <w:rFonts w:ascii="Times New Roman" w:eastAsia="Times New Roman" w:hAnsi="Times New Roman"/>
          <w:b/>
          <w:color w:val="000000"/>
          <w:lang w:eastAsia="pl-PL"/>
        </w:rPr>
        <w:t>funkcję inspektora nadzoru robót sanitarnych</w:t>
      </w:r>
      <w:r w:rsidR="00E1227A">
        <w:rPr>
          <w:rFonts w:ascii="Times New Roman" w:eastAsia="Times New Roman" w:hAnsi="Times New Roman"/>
          <w:b/>
          <w:color w:val="000000"/>
          <w:lang w:eastAsia="pl-PL"/>
        </w:rPr>
        <w:t xml:space="preserve"> /IN2/ </w:t>
      </w:r>
      <w:r w:rsidR="001B5B80">
        <w:rPr>
          <w:rFonts w:ascii="Times New Roman" w:eastAsia="Times New Roman" w:hAnsi="Times New Roman"/>
          <w:b/>
          <w:color w:val="000000"/>
          <w:lang w:eastAsia="pl-PL"/>
        </w:rPr>
        <w:t xml:space="preserve"> </w:t>
      </w:r>
      <w:r w:rsidR="001B5B80">
        <w:rPr>
          <w:rFonts w:ascii="Times New Roman" w:hAnsi="Times New Roman" w:cs="Times New Roman"/>
        </w:rPr>
        <w:t>i spełnia wymagania określone w SWZ Rozdział 8 ust. 1 pkt 4b 2)</w:t>
      </w:r>
      <w:r w:rsidR="001B5B80" w:rsidRPr="00DE52F6">
        <w:rPr>
          <w:rFonts w:ascii="Times New Roman" w:hAnsi="Times New Roman" w:cs="Times New Roman"/>
        </w:rPr>
        <w:t xml:space="preserve">: </w:t>
      </w:r>
    </w:p>
    <w:tbl>
      <w:tblPr>
        <w:tblW w:w="9531"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012"/>
        <w:gridCol w:w="19"/>
      </w:tblGrid>
      <w:tr w:rsidR="00684A4E" w:rsidRPr="00684A4E" w14:paraId="028CADCA" w14:textId="77777777" w:rsidTr="00684A4E">
        <w:trPr>
          <w:gridAfter w:val="1"/>
          <w:wAfter w:w="19" w:type="dxa"/>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698D43E0"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bCs/>
                <w:sz w:val="32"/>
                <w:szCs w:val="32"/>
                <w:lang w:eastAsia="zh-CN"/>
              </w:rPr>
            </w:pPr>
            <w:r w:rsidRPr="00684A4E">
              <w:rPr>
                <w:rFonts w:ascii="Times New Roman" w:eastAsia="Times New Roman" w:hAnsi="Times New Roman" w:cs="Times New Roman"/>
                <w:b/>
                <w:bCs/>
                <w:sz w:val="32"/>
                <w:szCs w:val="32"/>
                <w:lang w:eastAsia="zh-CN"/>
              </w:rPr>
              <w:t xml:space="preserve">Doświadczenie zawodowe   </w:t>
            </w:r>
          </w:p>
          <w:p w14:paraId="6B71C655"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Cs/>
                <w:sz w:val="24"/>
                <w:szCs w:val="24"/>
                <w:lang w:eastAsia="zh-CN"/>
              </w:rPr>
            </w:pPr>
            <w:r w:rsidRPr="00684A4E">
              <w:rPr>
                <w:rFonts w:ascii="Times New Roman" w:eastAsia="Times New Roman" w:hAnsi="Times New Roman" w:cs="Times New Roman"/>
                <w:bCs/>
                <w:sz w:val="24"/>
                <w:szCs w:val="24"/>
                <w:lang w:eastAsia="zh-CN"/>
              </w:rPr>
              <w:t>co najmniej 10-letnie doświadczenie zawodowe na stanowisku</w:t>
            </w:r>
          </w:p>
          <w:p w14:paraId="06D2A28B"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bCs/>
                <w:sz w:val="32"/>
                <w:szCs w:val="32"/>
                <w:lang w:eastAsia="zh-CN"/>
              </w:rPr>
            </w:pPr>
            <w:r w:rsidRPr="00684A4E">
              <w:rPr>
                <w:rFonts w:ascii="Times New Roman" w:eastAsia="Times New Roman" w:hAnsi="Times New Roman" w:cs="Times New Roman"/>
                <w:b/>
                <w:bCs/>
                <w:sz w:val="28"/>
                <w:szCs w:val="28"/>
                <w:lang w:eastAsia="zh-CN"/>
              </w:rPr>
              <w:t xml:space="preserve"> inspektora nadzoru lub kierownika budowy/robót sanitarnych</w:t>
            </w:r>
          </w:p>
          <w:p w14:paraId="59B2651E"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Cs/>
                <w:sz w:val="24"/>
                <w:szCs w:val="24"/>
                <w:lang w:eastAsia="zh-CN"/>
              </w:rPr>
            </w:pPr>
            <w:r w:rsidRPr="00684A4E">
              <w:rPr>
                <w:rFonts w:ascii="Times New Roman" w:eastAsia="Times New Roman" w:hAnsi="Times New Roman" w:cs="Times New Roman"/>
                <w:bCs/>
                <w:sz w:val="24"/>
                <w:szCs w:val="24"/>
                <w:lang w:eastAsia="zh-CN"/>
              </w:rPr>
              <w:t>(w tym co najmniej 5 letnie doświadczenie na stanowisku inspektora nadzoru robót sanitarnych)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19B3"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bCs/>
                <w:sz w:val="20"/>
                <w:szCs w:val="20"/>
                <w:lang w:eastAsia="zh-CN"/>
              </w:rPr>
            </w:pPr>
            <w:r w:rsidRPr="00684A4E">
              <w:rPr>
                <w:rFonts w:ascii="Times New Roman" w:eastAsia="Times New Roman" w:hAnsi="Times New Roman" w:cs="Times New Roman"/>
                <w:b/>
                <w:bCs/>
                <w:sz w:val="36"/>
                <w:szCs w:val="36"/>
                <w:lang w:eastAsia="zh-CN"/>
              </w:rPr>
              <w:t>IN 2</w:t>
            </w:r>
          </w:p>
        </w:tc>
      </w:tr>
      <w:tr w:rsidR="00684A4E" w:rsidRPr="00684A4E" w14:paraId="1878959A" w14:textId="77777777" w:rsidTr="00684A4E">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69F3D5FA"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bCs/>
                <w:sz w:val="16"/>
                <w:szCs w:val="16"/>
                <w:lang w:eastAsia="zh-CN"/>
              </w:rPr>
              <w:t xml:space="preserve">Imię i nazwisko:  </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4A64CF7C" w14:textId="77777777" w:rsidR="00684A4E" w:rsidRPr="00684A4E" w:rsidRDefault="00684A4E" w:rsidP="00684A4E">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684A4E">
              <w:rPr>
                <w:rFonts w:ascii="Times New Roman" w:eastAsia="Times New Roman" w:hAnsi="Times New Roman" w:cs="Times New Roman"/>
                <w:b/>
                <w:bCs/>
                <w:sz w:val="16"/>
                <w:szCs w:val="16"/>
                <w:lang w:eastAsia="zh-CN"/>
              </w:rPr>
              <w:t>………………………………….</w:t>
            </w:r>
          </w:p>
        </w:tc>
      </w:tr>
      <w:tr w:rsidR="00684A4E" w:rsidRPr="00684A4E" w14:paraId="04375BC9" w14:textId="77777777" w:rsidTr="00684A4E">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650FE858"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bCs/>
                <w:sz w:val="16"/>
                <w:szCs w:val="16"/>
                <w:lang w:eastAsia="zh-CN"/>
              </w:rPr>
              <w:t>Nr uprawnień i data wydania, organ wydający:</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2E516909" w14:textId="77777777" w:rsidR="00684A4E" w:rsidRPr="00684A4E" w:rsidRDefault="00684A4E" w:rsidP="00684A4E">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684A4E">
              <w:rPr>
                <w:rFonts w:ascii="Times New Roman" w:eastAsia="Times New Roman" w:hAnsi="Times New Roman" w:cs="Times New Roman"/>
                <w:b/>
                <w:bCs/>
                <w:sz w:val="16"/>
                <w:szCs w:val="16"/>
                <w:lang w:eastAsia="zh-CN"/>
              </w:rPr>
              <w:t>………………………………….</w:t>
            </w:r>
          </w:p>
        </w:tc>
      </w:tr>
      <w:tr w:rsidR="00684A4E" w:rsidRPr="00684A4E" w14:paraId="38C72E15" w14:textId="77777777" w:rsidTr="00684A4E">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5AC8D581"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bCs/>
                <w:sz w:val="16"/>
                <w:szCs w:val="16"/>
                <w:lang w:eastAsia="zh-CN"/>
              </w:rPr>
              <w:t>Specjalność:</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65B3AB80" w14:textId="77777777" w:rsidR="00684A4E" w:rsidRPr="00684A4E" w:rsidRDefault="00684A4E" w:rsidP="00684A4E">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684A4E">
              <w:rPr>
                <w:rFonts w:ascii="Times New Roman" w:eastAsia="Times New Roman" w:hAnsi="Times New Roman" w:cs="Times New Roman"/>
                <w:b/>
                <w:bCs/>
                <w:sz w:val="16"/>
                <w:szCs w:val="16"/>
                <w:lang w:eastAsia="zh-CN"/>
              </w:rPr>
              <w:t>………………………………….</w:t>
            </w:r>
          </w:p>
        </w:tc>
      </w:tr>
      <w:tr w:rsidR="00684A4E" w:rsidRPr="00684A4E" w14:paraId="1D6566AC" w14:textId="77777777" w:rsidTr="00684A4E">
        <w:tblPrEx>
          <w:tblCellMar>
            <w:left w:w="5" w:type="dxa"/>
            <w:right w:w="5" w:type="dxa"/>
          </w:tblCellMar>
        </w:tblPrEx>
        <w:trPr>
          <w:trHeight w:val="855"/>
          <w:jc w:val="center"/>
        </w:trPr>
        <w:tc>
          <w:tcPr>
            <w:tcW w:w="567" w:type="dxa"/>
            <w:vMerge w:val="restart"/>
            <w:tcBorders>
              <w:top w:val="single" w:sz="4" w:space="0" w:color="000000"/>
              <w:left w:val="single" w:sz="4" w:space="0" w:color="000000"/>
              <w:bottom w:val="single" w:sz="4" w:space="0" w:color="000000"/>
            </w:tcBorders>
            <w:shd w:val="clear" w:color="auto" w:fill="auto"/>
          </w:tcPr>
          <w:p w14:paraId="4C3FBAA3"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43E7E558"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Nazwa inwestycji/ budowy</w:t>
            </w:r>
          </w:p>
          <w:p w14:paraId="32562A8D"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(uzupełnienie danych dotyczących wymaganych parametrów)</w:t>
            </w:r>
          </w:p>
          <w:p w14:paraId="2EAB24F0"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76B4CA20"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Zamawiający/Zleceniodawca/Podmiot na rzecz którego świadczona była usługa</w:t>
            </w:r>
          </w:p>
          <w:p w14:paraId="10BB1DA5"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56D0BB2"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Termin wykonania</w:t>
            </w:r>
          </w:p>
          <w:p w14:paraId="736693D0" w14:textId="77777777" w:rsidR="00684A4E" w:rsidRPr="00684A4E" w:rsidRDefault="00684A4E" w:rsidP="00684A4E">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41417EFC"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Wartość inwestycji</w:t>
            </w:r>
          </w:p>
          <w:p w14:paraId="08B15D18"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(brutto)</w:t>
            </w:r>
          </w:p>
          <w:p w14:paraId="174D2981"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1.wartoąć całkowita</w:t>
            </w:r>
          </w:p>
        </w:tc>
        <w:tc>
          <w:tcPr>
            <w:tcW w:w="18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3DEDCB"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Wykonywane funkcje</w:t>
            </w:r>
          </w:p>
          <w:p w14:paraId="10D83381"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w trakcie realizacji</w:t>
            </w:r>
          </w:p>
          <w:p w14:paraId="513C9C87"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sz w:val="16"/>
                <w:szCs w:val="16"/>
                <w:lang w:eastAsia="zh-CN"/>
              </w:rPr>
            </w:pPr>
            <w:r w:rsidRPr="00684A4E">
              <w:rPr>
                <w:rFonts w:ascii="Times New Roman" w:eastAsia="Times New Roman" w:hAnsi="Times New Roman" w:cs="Times New Roman"/>
                <w:b/>
                <w:sz w:val="16"/>
                <w:szCs w:val="16"/>
                <w:lang w:eastAsia="zh-CN"/>
              </w:rPr>
              <w:t>inwestycji</w:t>
            </w:r>
          </w:p>
          <w:p w14:paraId="1D4DB785"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Kierownik budowy /KB/KR</w:t>
            </w:r>
          </w:p>
          <w:p w14:paraId="49861FF0"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Inspektor nadzoru /IN</w:t>
            </w:r>
          </w:p>
          <w:p w14:paraId="398423FD"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684A4E" w:rsidRPr="00684A4E" w14:paraId="43F99EE8" w14:textId="77777777" w:rsidTr="00684A4E">
        <w:tblPrEx>
          <w:tblCellMar>
            <w:left w:w="5" w:type="dxa"/>
            <w:right w:w="5" w:type="dxa"/>
          </w:tblCellMar>
        </w:tblPrEx>
        <w:trPr>
          <w:trHeight w:val="855"/>
          <w:jc w:val="center"/>
        </w:trPr>
        <w:tc>
          <w:tcPr>
            <w:tcW w:w="567" w:type="dxa"/>
            <w:vMerge/>
            <w:tcBorders>
              <w:left w:val="single" w:sz="4" w:space="0" w:color="000000"/>
              <w:bottom w:val="single" w:sz="4" w:space="0" w:color="000000"/>
            </w:tcBorders>
            <w:shd w:val="clear" w:color="auto" w:fill="auto"/>
          </w:tcPr>
          <w:p w14:paraId="56208C15" w14:textId="77777777" w:rsidR="00684A4E" w:rsidRPr="00684A4E" w:rsidRDefault="00684A4E" w:rsidP="00684A4E">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39AAD2ED"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696AAB02" w14:textId="77777777" w:rsidR="00684A4E" w:rsidRPr="00684A4E" w:rsidRDefault="00684A4E" w:rsidP="00684A4E">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3C2F4E8F" w14:textId="77777777" w:rsidR="00684A4E" w:rsidRPr="00684A4E" w:rsidRDefault="00684A4E" w:rsidP="00684A4E">
            <w:pPr>
              <w:suppressAutoHyphens/>
              <w:spacing w:after="0" w:line="240" w:lineRule="auto"/>
              <w:jc w:val="center"/>
              <w:rPr>
                <w:rFonts w:ascii="Times New Roman" w:eastAsia="Times New Roman" w:hAnsi="Times New Roman" w:cs="Times New Roman"/>
                <w:b/>
                <w:sz w:val="16"/>
                <w:szCs w:val="16"/>
                <w:lang w:eastAsia="zh-CN"/>
              </w:rPr>
            </w:pPr>
            <w:r w:rsidRPr="00684A4E">
              <w:rPr>
                <w:rFonts w:ascii="Times New Roman" w:eastAsia="Times New Roman" w:hAnsi="Times New Roman" w:cs="Times New Roman"/>
                <w:b/>
                <w:sz w:val="16"/>
                <w:szCs w:val="16"/>
                <w:lang w:eastAsia="zh-CN"/>
              </w:rPr>
              <w:t>(od-do)</w:t>
            </w:r>
          </w:p>
          <w:p w14:paraId="7DE58DD3"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6A7EDB99" w14:textId="77777777" w:rsidR="00684A4E" w:rsidRPr="00684A4E" w:rsidRDefault="00684A4E" w:rsidP="00684A4E">
            <w:pPr>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1FBB77D7" w14:textId="77777777" w:rsidR="00684A4E" w:rsidRPr="00684A4E" w:rsidRDefault="00684A4E" w:rsidP="00684A4E">
            <w:pPr>
              <w:suppressAutoHyphens/>
              <w:spacing w:after="0" w:line="240" w:lineRule="auto"/>
              <w:rPr>
                <w:rFonts w:ascii="Times New Roman" w:eastAsia="Times New Roman" w:hAnsi="Times New Roman" w:cs="Times New Roman"/>
                <w:b/>
                <w:sz w:val="16"/>
                <w:szCs w:val="16"/>
                <w:lang w:eastAsia="zh-CN"/>
              </w:rPr>
            </w:pPr>
          </w:p>
        </w:tc>
        <w:tc>
          <w:tcPr>
            <w:tcW w:w="1853" w:type="dxa"/>
            <w:gridSpan w:val="3"/>
            <w:vMerge/>
            <w:tcBorders>
              <w:left w:val="single" w:sz="4" w:space="0" w:color="000000"/>
              <w:bottom w:val="single" w:sz="4" w:space="0" w:color="000000"/>
              <w:right w:val="single" w:sz="4" w:space="0" w:color="000000"/>
            </w:tcBorders>
            <w:shd w:val="clear" w:color="auto" w:fill="auto"/>
          </w:tcPr>
          <w:p w14:paraId="75F14539"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684A4E" w:rsidRPr="00684A4E" w14:paraId="21DD6191" w14:textId="77777777" w:rsidTr="00684A4E">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5A520638"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17C56751"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1.adres:…………….</w:t>
            </w:r>
          </w:p>
          <w:p w14:paraId="0B194128"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2.kubatura</w:t>
            </w:r>
          </w:p>
          <w:p w14:paraId="62E54DE2" w14:textId="77777777" w:rsidR="00684A4E" w:rsidRPr="00684A4E" w:rsidRDefault="00684A4E" w:rsidP="00684A4E">
            <w:pPr>
              <w:widowControl w:val="0"/>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bCs/>
                <w:i/>
                <w:sz w:val="16"/>
                <w:szCs w:val="16"/>
                <w:lang w:eastAsia="zh-CN"/>
              </w:rPr>
              <w:t>(</w:t>
            </w:r>
            <w:r w:rsidRPr="00684A4E">
              <w:rPr>
                <w:rFonts w:ascii="Times New Roman" w:eastAsia="Times New Roman" w:hAnsi="Times New Roman" w:cs="Times New Roman"/>
                <w:i/>
                <w:sz w:val="16"/>
                <w:szCs w:val="16"/>
                <w:lang w:eastAsia="zh-CN"/>
              </w:rPr>
              <w:t xml:space="preserve">nie mniejsza niż </w:t>
            </w:r>
          </w:p>
          <w:p w14:paraId="11E9B357"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20 000,00 m</w:t>
            </w:r>
            <w:r w:rsidRPr="00684A4E">
              <w:rPr>
                <w:rFonts w:ascii="Times New Roman" w:eastAsia="Times New Roman" w:hAnsi="Times New Roman" w:cs="Times New Roman"/>
                <w:i/>
                <w:sz w:val="16"/>
                <w:szCs w:val="16"/>
                <w:vertAlign w:val="superscript"/>
                <w:lang w:eastAsia="zh-CN"/>
              </w:rPr>
              <w:t>3</w:t>
            </w:r>
            <w:r w:rsidRPr="00684A4E">
              <w:rPr>
                <w:rFonts w:ascii="Times New Roman" w:eastAsia="Times New Roman" w:hAnsi="Times New Roman" w:cs="Times New Roman"/>
                <w:i/>
                <w:sz w:val="16"/>
                <w:szCs w:val="16"/>
                <w:lang w:eastAsia="zh-CN"/>
              </w:rPr>
              <w:t>):</w:t>
            </w:r>
          </w:p>
          <w:p w14:paraId="4D91DB15"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w:t>
            </w:r>
          </w:p>
          <w:p w14:paraId="6F8EA398"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4E26FECC"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4909A642"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123C1D21"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273624BA"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(Min. 25 000 000,00 zł brutto)</w:t>
            </w:r>
          </w:p>
          <w:p w14:paraId="632BADB6"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B41D86"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r>
      <w:tr w:rsidR="00684A4E" w:rsidRPr="00684A4E" w14:paraId="7287DB38" w14:textId="77777777" w:rsidTr="00684A4E">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44F4C0E1" w14:textId="77777777" w:rsidR="00684A4E" w:rsidRPr="00684A4E" w:rsidRDefault="00684A4E" w:rsidP="00684A4E">
            <w:pPr>
              <w:widowControl w:val="0"/>
              <w:suppressAutoHyphens/>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7C986355"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1.adres</w:t>
            </w:r>
          </w:p>
          <w:p w14:paraId="7D27ADC9"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2.kubatura</w:t>
            </w:r>
          </w:p>
          <w:p w14:paraId="7642E63C" w14:textId="77777777" w:rsidR="00684A4E" w:rsidRPr="00684A4E" w:rsidRDefault="00684A4E" w:rsidP="00684A4E">
            <w:pPr>
              <w:suppressAutoHyphens/>
              <w:spacing w:after="0" w:line="240" w:lineRule="auto"/>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7F87937D"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0F3220D1"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84A4E">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1121B5E4"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554B95A3"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B875B1"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84A4E">
              <w:rPr>
                <w:rFonts w:ascii="Times New Roman" w:eastAsia="Times New Roman" w:hAnsi="Times New Roman" w:cs="Times New Roman"/>
                <w:i/>
                <w:sz w:val="16"/>
                <w:szCs w:val="16"/>
                <w:lang w:eastAsia="zh-CN"/>
              </w:rPr>
              <w:t>……………………..</w:t>
            </w:r>
          </w:p>
        </w:tc>
      </w:tr>
      <w:tr w:rsidR="00684A4E" w:rsidRPr="00684A4E" w14:paraId="1066113C" w14:textId="77777777" w:rsidTr="00684A4E">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60F1DDF7" w14:textId="77777777" w:rsidR="00684A4E" w:rsidRPr="00684A4E" w:rsidRDefault="00684A4E" w:rsidP="00684A4E">
            <w:pPr>
              <w:widowControl w:val="0"/>
              <w:suppressAutoHyphens/>
              <w:spacing w:after="0" w:line="240" w:lineRule="auto"/>
              <w:jc w:val="right"/>
              <w:rPr>
                <w:rFonts w:ascii="Times New Roman" w:eastAsia="Times New Roman" w:hAnsi="Times New Roman" w:cs="Times New Roman"/>
                <w:b/>
                <w:sz w:val="16"/>
                <w:szCs w:val="16"/>
                <w:lang w:eastAsia="zh-CN"/>
              </w:rPr>
            </w:pPr>
          </w:p>
          <w:p w14:paraId="39DD38DA" w14:textId="77777777" w:rsidR="00684A4E" w:rsidRPr="00684A4E" w:rsidRDefault="00684A4E" w:rsidP="00684A4E">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76DAE127"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p w14:paraId="45FC8CD4"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04B37E01"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74F5AFCC"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r w:rsidR="00684A4E" w:rsidRPr="00684A4E" w14:paraId="1680B146" w14:textId="77777777" w:rsidTr="00684A4E">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36AFE278" w14:textId="77777777" w:rsidR="00684A4E" w:rsidRPr="00684A4E" w:rsidRDefault="00684A4E" w:rsidP="00684A4E">
            <w:pPr>
              <w:widowControl w:val="0"/>
              <w:suppressAutoHyphens/>
              <w:spacing w:after="0" w:line="240" w:lineRule="auto"/>
              <w:jc w:val="right"/>
              <w:rPr>
                <w:rFonts w:ascii="Times New Roman" w:eastAsia="Times New Roman" w:hAnsi="Times New Roman" w:cs="Times New Roman"/>
                <w:b/>
                <w:sz w:val="16"/>
                <w:szCs w:val="16"/>
                <w:lang w:eastAsia="zh-CN"/>
              </w:rPr>
            </w:pPr>
          </w:p>
          <w:p w14:paraId="148FEDDD" w14:textId="77777777" w:rsidR="00684A4E" w:rsidRPr="00684A4E" w:rsidRDefault="00684A4E" w:rsidP="00684A4E">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70A4E9B6"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miesięcy</w:t>
            </w:r>
          </w:p>
          <w:p w14:paraId="01A6CE54"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84A4E">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77460C82"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555AC692" w14:textId="77777777" w:rsidR="00684A4E" w:rsidRPr="00684A4E" w:rsidRDefault="00684A4E" w:rsidP="00684A4E">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621D82ED" w14:textId="77777777" w:rsidR="00C10656" w:rsidRPr="00A30861" w:rsidRDefault="00C10656" w:rsidP="006742E4">
      <w:pPr>
        <w:rPr>
          <w:rFonts w:ascii="Times New Roman" w:hAnsi="Times New Roman" w:cs="Times New Roman"/>
          <w:b/>
          <w:i/>
          <w:u w:val="single"/>
        </w:rPr>
      </w:pPr>
    </w:p>
    <w:p w14:paraId="14A8C05B" w14:textId="77777777" w:rsidR="00F84BC4" w:rsidRDefault="00F84BC4" w:rsidP="00C10656">
      <w:pPr>
        <w:ind w:left="6372"/>
        <w:jc w:val="right"/>
        <w:rPr>
          <w:rFonts w:ascii="Times New Roman" w:hAnsi="Times New Roman" w:cs="Times New Roman"/>
          <w:b/>
          <w:i/>
          <w:u w:val="single"/>
        </w:rPr>
      </w:pPr>
    </w:p>
    <w:p w14:paraId="0375F1BC" w14:textId="77777777" w:rsidR="00F84BC4" w:rsidRDefault="00F84BC4" w:rsidP="00C10656">
      <w:pPr>
        <w:ind w:left="6372"/>
        <w:jc w:val="right"/>
        <w:rPr>
          <w:rFonts w:ascii="Times New Roman" w:hAnsi="Times New Roman" w:cs="Times New Roman"/>
          <w:b/>
          <w:i/>
          <w:u w:val="single"/>
        </w:rPr>
      </w:pPr>
    </w:p>
    <w:p w14:paraId="4BB6354A" w14:textId="77777777" w:rsidR="00F84BC4" w:rsidRDefault="00F84BC4" w:rsidP="00C10656">
      <w:pPr>
        <w:ind w:left="6372"/>
        <w:jc w:val="right"/>
        <w:rPr>
          <w:rFonts w:ascii="Times New Roman" w:hAnsi="Times New Roman" w:cs="Times New Roman"/>
          <w:b/>
          <w:i/>
          <w:u w:val="single"/>
        </w:rPr>
      </w:pPr>
    </w:p>
    <w:p w14:paraId="679EBAAC" w14:textId="77777777" w:rsidR="00F84BC4" w:rsidRDefault="00F84BC4" w:rsidP="00C10656">
      <w:pPr>
        <w:ind w:left="6372"/>
        <w:jc w:val="right"/>
        <w:rPr>
          <w:rFonts w:ascii="Times New Roman" w:hAnsi="Times New Roman" w:cs="Times New Roman"/>
          <w:b/>
          <w:i/>
          <w:u w:val="single"/>
        </w:rPr>
      </w:pPr>
    </w:p>
    <w:p w14:paraId="69705057" w14:textId="77777777" w:rsidR="00F84BC4" w:rsidRDefault="00F84BC4" w:rsidP="00C10656">
      <w:pPr>
        <w:ind w:left="6372"/>
        <w:jc w:val="right"/>
        <w:rPr>
          <w:rFonts w:ascii="Times New Roman" w:hAnsi="Times New Roman" w:cs="Times New Roman"/>
          <w:b/>
          <w:i/>
          <w:u w:val="single"/>
        </w:rPr>
      </w:pPr>
    </w:p>
    <w:p w14:paraId="28EE02C1" w14:textId="77777777" w:rsidR="00F84BC4" w:rsidRDefault="00F84BC4" w:rsidP="00C10656">
      <w:pPr>
        <w:ind w:left="6372"/>
        <w:jc w:val="right"/>
        <w:rPr>
          <w:rFonts w:ascii="Times New Roman" w:hAnsi="Times New Roman" w:cs="Times New Roman"/>
          <w:b/>
          <w:i/>
          <w:u w:val="single"/>
        </w:rPr>
      </w:pPr>
    </w:p>
    <w:p w14:paraId="6AC20C03" w14:textId="77777777" w:rsidR="00F84BC4" w:rsidRDefault="00F84BC4" w:rsidP="00C10656">
      <w:pPr>
        <w:ind w:left="6372"/>
        <w:jc w:val="right"/>
        <w:rPr>
          <w:rFonts w:ascii="Times New Roman" w:hAnsi="Times New Roman" w:cs="Times New Roman"/>
          <w:b/>
          <w:i/>
          <w:u w:val="single"/>
        </w:rPr>
      </w:pPr>
    </w:p>
    <w:p w14:paraId="5F210EE0" w14:textId="77777777" w:rsidR="00F84BC4" w:rsidRDefault="00F84BC4" w:rsidP="00C10656">
      <w:pPr>
        <w:ind w:left="6372"/>
        <w:jc w:val="right"/>
        <w:rPr>
          <w:rFonts w:ascii="Times New Roman" w:hAnsi="Times New Roman" w:cs="Times New Roman"/>
          <w:b/>
          <w:i/>
          <w:u w:val="single"/>
        </w:rPr>
      </w:pPr>
    </w:p>
    <w:p w14:paraId="4A9DDEC0" w14:textId="77777777" w:rsidR="00F84BC4" w:rsidRDefault="00F84BC4" w:rsidP="00C10656">
      <w:pPr>
        <w:ind w:left="6372"/>
        <w:jc w:val="right"/>
        <w:rPr>
          <w:rFonts w:ascii="Times New Roman" w:hAnsi="Times New Roman" w:cs="Times New Roman"/>
          <w:b/>
          <w:i/>
          <w:u w:val="single"/>
        </w:rPr>
      </w:pPr>
    </w:p>
    <w:p w14:paraId="77C049C6" w14:textId="77777777" w:rsidR="00F84BC4" w:rsidRDefault="00F84BC4" w:rsidP="00C10656">
      <w:pPr>
        <w:ind w:left="6372"/>
        <w:jc w:val="right"/>
        <w:rPr>
          <w:rFonts w:ascii="Times New Roman" w:hAnsi="Times New Roman" w:cs="Times New Roman"/>
          <w:b/>
          <w:i/>
          <w:u w:val="single"/>
        </w:rPr>
      </w:pPr>
    </w:p>
    <w:p w14:paraId="0A996A6B" w14:textId="77777777" w:rsidR="00F84BC4" w:rsidRDefault="00F84BC4" w:rsidP="00C10656">
      <w:pPr>
        <w:ind w:left="6372"/>
        <w:jc w:val="right"/>
        <w:rPr>
          <w:rFonts w:ascii="Times New Roman" w:hAnsi="Times New Roman" w:cs="Times New Roman"/>
          <w:b/>
          <w:i/>
          <w:u w:val="single"/>
        </w:rPr>
      </w:pPr>
    </w:p>
    <w:p w14:paraId="54CF618F" w14:textId="77777777" w:rsidR="00F84BC4" w:rsidRDefault="00F84BC4" w:rsidP="00C10656">
      <w:pPr>
        <w:ind w:left="6372"/>
        <w:jc w:val="right"/>
        <w:rPr>
          <w:rFonts w:ascii="Times New Roman" w:hAnsi="Times New Roman" w:cs="Times New Roman"/>
          <w:b/>
          <w:i/>
          <w:u w:val="single"/>
        </w:rPr>
      </w:pPr>
    </w:p>
    <w:p w14:paraId="7DB79114" w14:textId="77777777" w:rsidR="00F84BC4" w:rsidRDefault="00F84BC4" w:rsidP="00C10656">
      <w:pPr>
        <w:ind w:left="6372"/>
        <w:jc w:val="right"/>
        <w:rPr>
          <w:rFonts w:ascii="Times New Roman" w:hAnsi="Times New Roman" w:cs="Times New Roman"/>
          <w:b/>
          <w:i/>
          <w:u w:val="single"/>
        </w:rPr>
      </w:pPr>
    </w:p>
    <w:p w14:paraId="78B5D875" w14:textId="77777777" w:rsidR="00F84BC4" w:rsidRDefault="00F84BC4" w:rsidP="00C10656">
      <w:pPr>
        <w:ind w:left="6372"/>
        <w:jc w:val="right"/>
        <w:rPr>
          <w:rFonts w:ascii="Times New Roman" w:hAnsi="Times New Roman" w:cs="Times New Roman"/>
          <w:b/>
          <w:i/>
          <w:u w:val="single"/>
        </w:rPr>
      </w:pPr>
    </w:p>
    <w:p w14:paraId="67575913" w14:textId="77777777" w:rsidR="00F84BC4" w:rsidRDefault="00F84BC4" w:rsidP="00C10656">
      <w:pPr>
        <w:ind w:left="6372"/>
        <w:jc w:val="right"/>
        <w:rPr>
          <w:rFonts w:ascii="Times New Roman" w:hAnsi="Times New Roman" w:cs="Times New Roman"/>
          <w:b/>
          <w:i/>
          <w:u w:val="single"/>
        </w:rPr>
      </w:pPr>
    </w:p>
    <w:p w14:paraId="2D1DCBBB" w14:textId="77777777" w:rsidR="00F84BC4" w:rsidRDefault="00F84BC4" w:rsidP="00C10656">
      <w:pPr>
        <w:ind w:left="6372"/>
        <w:jc w:val="right"/>
        <w:rPr>
          <w:rFonts w:ascii="Times New Roman" w:hAnsi="Times New Roman" w:cs="Times New Roman"/>
          <w:b/>
          <w:i/>
          <w:u w:val="single"/>
        </w:rPr>
      </w:pPr>
    </w:p>
    <w:p w14:paraId="4247A324" w14:textId="77777777" w:rsidR="00F84BC4" w:rsidRDefault="00F84BC4" w:rsidP="00C10656">
      <w:pPr>
        <w:ind w:left="6372"/>
        <w:jc w:val="right"/>
        <w:rPr>
          <w:rFonts w:ascii="Times New Roman" w:hAnsi="Times New Roman" w:cs="Times New Roman"/>
          <w:b/>
          <w:i/>
          <w:u w:val="single"/>
        </w:rPr>
      </w:pPr>
    </w:p>
    <w:p w14:paraId="3747BD83" w14:textId="77777777" w:rsidR="00F84BC4" w:rsidRDefault="00F84BC4" w:rsidP="00C10656">
      <w:pPr>
        <w:ind w:left="6372"/>
        <w:jc w:val="right"/>
        <w:rPr>
          <w:rFonts w:ascii="Times New Roman" w:hAnsi="Times New Roman" w:cs="Times New Roman"/>
          <w:b/>
          <w:i/>
          <w:u w:val="single"/>
        </w:rPr>
      </w:pPr>
    </w:p>
    <w:p w14:paraId="63DB7698" w14:textId="77777777" w:rsidR="00F84BC4" w:rsidRDefault="00F84BC4" w:rsidP="00C10656">
      <w:pPr>
        <w:ind w:left="6372"/>
        <w:jc w:val="right"/>
        <w:rPr>
          <w:rFonts w:ascii="Times New Roman" w:hAnsi="Times New Roman" w:cs="Times New Roman"/>
          <w:b/>
          <w:i/>
          <w:u w:val="single"/>
        </w:rPr>
      </w:pPr>
    </w:p>
    <w:p w14:paraId="6AEE9E69" w14:textId="77777777" w:rsidR="00F84BC4" w:rsidRDefault="00F84BC4" w:rsidP="00C10656">
      <w:pPr>
        <w:ind w:left="6372"/>
        <w:jc w:val="right"/>
        <w:rPr>
          <w:rFonts w:ascii="Times New Roman" w:hAnsi="Times New Roman" w:cs="Times New Roman"/>
          <w:b/>
          <w:i/>
          <w:u w:val="single"/>
        </w:rPr>
      </w:pPr>
    </w:p>
    <w:p w14:paraId="1C231699" w14:textId="77777777" w:rsidR="00F84BC4" w:rsidRDefault="00F84BC4" w:rsidP="00C10656">
      <w:pPr>
        <w:ind w:left="6372"/>
        <w:jc w:val="right"/>
        <w:rPr>
          <w:rFonts w:ascii="Times New Roman" w:hAnsi="Times New Roman" w:cs="Times New Roman"/>
          <w:b/>
          <w:i/>
          <w:u w:val="single"/>
        </w:rPr>
      </w:pPr>
    </w:p>
    <w:p w14:paraId="233AD9E5" w14:textId="77777777" w:rsidR="00F84BC4" w:rsidRDefault="00F84BC4" w:rsidP="00C10656">
      <w:pPr>
        <w:ind w:left="6372"/>
        <w:jc w:val="right"/>
        <w:rPr>
          <w:rFonts w:ascii="Times New Roman" w:hAnsi="Times New Roman" w:cs="Times New Roman"/>
          <w:b/>
          <w:i/>
          <w:u w:val="single"/>
        </w:rPr>
      </w:pPr>
    </w:p>
    <w:p w14:paraId="1ECD09AA" w14:textId="77777777" w:rsidR="00F84BC4" w:rsidRDefault="00F84BC4" w:rsidP="00C10656">
      <w:pPr>
        <w:ind w:left="6372"/>
        <w:jc w:val="right"/>
        <w:rPr>
          <w:rFonts w:ascii="Times New Roman" w:hAnsi="Times New Roman" w:cs="Times New Roman"/>
          <w:b/>
          <w:i/>
          <w:u w:val="single"/>
        </w:rPr>
      </w:pPr>
    </w:p>
    <w:p w14:paraId="2EC21F1B" w14:textId="77777777" w:rsidR="00F84BC4" w:rsidRDefault="00F84BC4" w:rsidP="00C10656">
      <w:pPr>
        <w:ind w:left="6372"/>
        <w:jc w:val="right"/>
        <w:rPr>
          <w:rFonts w:ascii="Times New Roman" w:hAnsi="Times New Roman" w:cs="Times New Roman"/>
          <w:b/>
          <w:i/>
          <w:u w:val="single"/>
        </w:rPr>
      </w:pPr>
    </w:p>
    <w:p w14:paraId="137DA9C1" w14:textId="77777777" w:rsidR="00F84BC4" w:rsidRDefault="00F84BC4" w:rsidP="00C10656">
      <w:pPr>
        <w:ind w:left="6372"/>
        <w:jc w:val="right"/>
        <w:rPr>
          <w:rFonts w:ascii="Times New Roman" w:hAnsi="Times New Roman" w:cs="Times New Roman"/>
          <w:b/>
          <w:i/>
          <w:u w:val="single"/>
        </w:rPr>
      </w:pPr>
    </w:p>
    <w:p w14:paraId="638582C4" w14:textId="77777777" w:rsidR="00F84BC4" w:rsidRDefault="00F84BC4" w:rsidP="00C10656">
      <w:pPr>
        <w:ind w:left="6372"/>
        <w:jc w:val="right"/>
        <w:rPr>
          <w:rFonts w:ascii="Times New Roman" w:hAnsi="Times New Roman" w:cs="Times New Roman"/>
          <w:b/>
          <w:i/>
          <w:u w:val="single"/>
        </w:rPr>
      </w:pPr>
    </w:p>
    <w:p w14:paraId="6639B239" w14:textId="77777777" w:rsidR="00F84BC4" w:rsidRDefault="00F84BC4" w:rsidP="00C10656">
      <w:pPr>
        <w:ind w:left="6372"/>
        <w:jc w:val="right"/>
        <w:rPr>
          <w:rFonts w:ascii="Times New Roman" w:hAnsi="Times New Roman" w:cs="Times New Roman"/>
          <w:b/>
          <w:i/>
          <w:u w:val="single"/>
        </w:rPr>
      </w:pPr>
    </w:p>
    <w:p w14:paraId="0ED9F37A" w14:textId="77777777" w:rsidR="00F84BC4" w:rsidRDefault="00F84BC4" w:rsidP="00C10656">
      <w:pPr>
        <w:ind w:left="6372"/>
        <w:jc w:val="right"/>
        <w:rPr>
          <w:rFonts w:ascii="Times New Roman" w:hAnsi="Times New Roman" w:cs="Times New Roman"/>
          <w:b/>
          <w:i/>
          <w:u w:val="single"/>
        </w:rPr>
      </w:pPr>
    </w:p>
    <w:p w14:paraId="10ED985C" w14:textId="77777777" w:rsidR="00F84BC4" w:rsidRDefault="00F84BC4" w:rsidP="00C10656">
      <w:pPr>
        <w:ind w:left="6372"/>
        <w:jc w:val="right"/>
        <w:rPr>
          <w:rFonts w:ascii="Times New Roman" w:hAnsi="Times New Roman" w:cs="Times New Roman"/>
          <w:b/>
          <w:i/>
          <w:u w:val="single"/>
        </w:rPr>
      </w:pPr>
    </w:p>
    <w:p w14:paraId="2134964A" w14:textId="1CC4D15C" w:rsidR="00C10656" w:rsidRPr="00A969C9"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6F5118">
        <w:rPr>
          <w:rFonts w:ascii="Times New Roman" w:hAnsi="Times New Roman" w:cs="Times New Roman"/>
          <w:b/>
          <w:i/>
          <w:u w:val="single"/>
        </w:rPr>
        <w:t>0</w:t>
      </w:r>
    </w:p>
    <w:p w14:paraId="797666B4"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4E4EEEB7"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4528CEE7"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49964763"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sidR="006F5118">
        <w:rPr>
          <w:rFonts w:ascii="Times New Roman" w:hAnsi="Times New Roman" w:cs="Times New Roman"/>
          <w:color w:val="000000"/>
        </w:rPr>
        <w:t>12</w:t>
      </w:r>
      <w:r w:rsidRPr="00AE7893">
        <w:rPr>
          <w:rFonts w:ascii="Times New Roman" w:hAnsi="Times New Roman" w:cs="Times New Roman"/>
          <w:color w:val="000000"/>
        </w:rPr>
        <w:t>/ZP/2</w:t>
      </w:r>
      <w:r w:rsidR="006F5118">
        <w:rPr>
          <w:rFonts w:ascii="Times New Roman" w:hAnsi="Times New Roman" w:cs="Times New Roman"/>
          <w:color w:val="000000"/>
        </w:rPr>
        <w:t>2</w:t>
      </w:r>
      <w:r w:rsidRPr="00AE7893">
        <w:rPr>
          <w:rFonts w:ascii="Times New Roman" w:hAnsi="Times New Roman" w:cs="Times New Roman"/>
          <w:color w:val="000000"/>
        </w:rPr>
        <w:t xml:space="preserve"> na: </w:t>
      </w:r>
    </w:p>
    <w:p w14:paraId="253D8825"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w:t>
      </w:r>
      <w:r w:rsidR="006F5118">
        <w:rPr>
          <w:rFonts w:ascii="Times New Roman" w:hAnsi="Times New Roman" w:cs="Times New Roman"/>
          <w:b/>
          <w:i/>
        </w:rPr>
        <w:t>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449CAB7D"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496BAF27"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432B55B7"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7084328E"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1A947311" w14:textId="77777777" w:rsidR="006742E4" w:rsidRPr="00A30861" w:rsidRDefault="006742E4" w:rsidP="006742E4">
      <w:pPr>
        <w:suppressAutoHyphens/>
        <w:spacing w:after="0" w:line="240" w:lineRule="auto"/>
        <w:jc w:val="both"/>
        <w:rPr>
          <w:shd w:val="clear" w:color="auto" w:fill="FFFF00"/>
        </w:rPr>
      </w:pPr>
      <w:r w:rsidRPr="00A30861">
        <w:rPr>
          <w:rFonts w:ascii="Times New Roman" w:hAnsi="Times New Roman" w:cs="Times New Roman"/>
        </w:rPr>
        <w:t>Pani/Pan ………………………………..……………… będzie pełnił</w:t>
      </w:r>
      <w:r w:rsidRPr="00A30861">
        <w:rPr>
          <w:rFonts w:hAnsi="Times New Roman"/>
          <w:b/>
          <w:lang w:eastAsia="pl-PL"/>
        </w:rPr>
        <w:t xml:space="preserve"> </w:t>
      </w:r>
      <w:r w:rsidRPr="00A30861">
        <w:rPr>
          <w:rFonts w:ascii="Times New Roman" w:eastAsia="Times New Roman" w:hAnsi="Times New Roman"/>
          <w:b/>
          <w:color w:val="000000"/>
          <w:lang w:eastAsia="pl-PL"/>
        </w:rPr>
        <w:t>funkcję inspektora nadzoru robót elektrycznych</w:t>
      </w:r>
      <w:r w:rsidR="00E1227A">
        <w:rPr>
          <w:rFonts w:ascii="Times New Roman" w:eastAsia="Times New Roman" w:hAnsi="Times New Roman"/>
          <w:b/>
          <w:color w:val="000000"/>
          <w:lang w:eastAsia="pl-PL"/>
        </w:rPr>
        <w:t xml:space="preserve"> /IN3/ </w:t>
      </w:r>
      <w:r w:rsidR="001B5B80">
        <w:rPr>
          <w:rFonts w:ascii="Times New Roman" w:eastAsia="Times New Roman" w:hAnsi="Times New Roman"/>
          <w:b/>
          <w:color w:val="000000"/>
          <w:lang w:eastAsia="pl-PL"/>
        </w:rPr>
        <w:t xml:space="preserve"> </w:t>
      </w:r>
      <w:r w:rsidR="001B5B80">
        <w:rPr>
          <w:rFonts w:ascii="Times New Roman" w:hAnsi="Times New Roman" w:cs="Times New Roman"/>
        </w:rPr>
        <w:t>i spełnia wymagania określone w SWZ Rozdział 8 ust. 1 pkt 4b 3)</w:t>
      </w:r>
      <w:r w:rsidR="001B5B80" w:rsidRPr="00DE52F6">
        <w:rPr>
          <w:rFonts w:ascii="Times New Roman" w:hAnsi="Times New Roman" w:cs="Times New Roman"/>
        </w:rPr>
        <w:t>:</w:t>
      </w:r>
    </w:p>
    <w:p w14:paraId="4C0F01DB" w14:textId="77777777" w:rsidR="00584D09" w:rsidRPr="00271DC5" w:rsidRDefault="00584D09" w:rsidP="006742E4">
      <w:pPr>
        <w:suppressAutoHyphens/>
        <w:spacing w:after="0" w:line="240" w:lineRule="auto"/>
        <w:ind w:left="426"/>
        <w:contextualSpacing/>
        <w:jc w:val="both"/>
      </w:pPr>
    </w:p>
    <w:tbl>
      <w:tblPr>
        <w:tblW w:w="9531"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012"/>
        <w:gridCol w:w="19"/>
      </w:tblGrid>
      <w:tr w:rsidR="00E71211" w:rsidRPr="00E71211" w14:paraId="1591A4F3" w14:textId="77777777" w:rsidTr="00627AEF">
        <w:trPr>
          <w:gridAfter w:val="1"/>
          <w:wAfter w:w="19" w:type="dxa"/>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76C70E9D"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32"/>
                <w:szCs w:val="32"/>
                <w:lang w:eastAsia="zh-CN"/>
              </w:rPr>
            </w:pPr>
            <w:r w:rsidRPr="00E71211">
              <w:rPr>
                <w:rFonts w:ascii="Times New Roman" w:eastAsia="Times New Roman" w:hAnsi="Times New Roman" w:cs="Times New Roman"/>
                <w:b/>
                <w:bCs/>
                <w:sz w:val="32"/>
                <w:szCs w:val="32"/>
                <w:lang w:eastAsia="zh-CN"/>
              </w:rPr>
              <w:t xml:space="preserve">Doświadczenie zawodowe   </w:t>
            </w:r>
          </w:p>
          <w:p w14:paraId="4D8897FE"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Cs/>
                <w:sz w:val="24"/>
                <w:szCs w:val="24"/>
                <w:lang w:eastAsia="zh-CN"/>
              </w:rPr>
            </w:pPr>
            <w:r w:rsidRPr="00E71211">
              <w:rPr>
                <w:rFonts w:ascii="Times New Roman" w:eastAsia="Times New Roman" w:hAnsi="Times New Roman" w:cs="Times New Roman"/>
                <w:bCs/>
                <w:sz w:val="24"/>
                <w:szCs w:val="24"/>
                <w:lang w:eastAsia="zh-CN"/>
              </w:rPr>
              <w:t>co najmniej 10-letnie doświadczenie zawodowe na</w:t>
            </w:r>
            <w:r w:rsidRPr="00E71211">
              <w:rPr>
                <w:rFonts w:ascii="Times New Roman" w:eastAsia="Times New Roman" w:hAnsi="Times New Roman" w:cs="Times New Roman"/>
                <w:b/>
                <w:bCs/>
                <w:sz w:val="20"/>
                <w:szCs w:val="20"/>
                <w:lang w:eastAsia="zh-CN"/>
              </w:rPr>
              <w:t xml:space="preserve"> </w:t>
            </w:r>
            <w:r w:rsidRPr="00E71211">
              <w:rPr>
                <w:rFonts w:ascii="Times New Roman" w:eastAsia="Times New Roman" w:hAnsi="Times New Roman" w:cs="Times New Roman"/>
                <w:bCs/>
                <w:sz w:val="24"/>
                <w:szCs w:val="24"/>
                <w:lang w:eastAsia="zh-CN"/>
              </w:rPr>
              <w:t>stanowisku</w:t>
            </w:r>
          </w:p>
          <w:p w14:paraId="0C3BC7F7"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bCs/>
                <w:sz w:val="20"/>
                <w:szCs w:val="20"/>
                <w:lang w:eastAsia="zh-CN"/>
              </w:rPr>
            </w:pPr>
            <w:r w:rsidRPr="00E71211">
              <w:rPr>
                <w:rFonts w:ascii="Times New Roman" w:eastAsia="Times New Roman" w:hAnsi="Times New Roman" w:cs="Times New Roman"/>
                <w:b/>
                <w:bCs/>
                <w:sz w:val="28"/>
                <w:szCs w:val="28"/>
                <w:lang w:eastAsia="zh-CN"/>
              </w:rPr>
              <w:t xml:space="preserve"> inspektora nadzoru lub kierownika budowy/robót elektrycznych</w:t>
            </w:r>
            <w:r w:rsidRPr="00E71211">
              <w:rPr>
                <w:rFonts w:ascii="Times New Roman" w:eastAsia="Times New Roman" w:hAnsi="Times New Roman" w:cs="Times New Roman"/>
                <w:b/>
                <w:bCs/>
                <w:sz w:val="20"/>
                <w:szCs w:val="20"/>
                <w:lang w:eastAsia="zh-CN"/>
              </w:rPr>
              <w:t xml:space="preserve"> </w:t>
            </w:r>
          </w:p>
          <w:p w14:paraId="6C72F64A"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Cs/>
                <w:sz w:val="24"/>
                <w:szCs w:val="24"/>
                <w:lang w:eastAsia="zh-CN"/>
              </w:rPr>
            </w:pPr>
            <w:r w:rsidRPr="00E71211">
              <w:rPr>
                <w:rFonts w:ascii="Times New Roman" w:eastAsia="Times New Roman" w:hAnsi="Times New Roman" w:cs="Times New Roman"/>
                <w:bCs/>
                <w:sz w:val="24"/>
                <w:szCs w:val="24"/>
                <w:lang w:eastAsia="zh-CN"/>
              </w:rPr>
              <w:t>(w tym co najmniej 5 letnie doświadczenie na stanowisku inspektora nadzoru robót elektrycznych)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F717E"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bCs/>
                <w:sz w:val="20"/>
                <w:szCs w:val="20"/>
                <w:lang w:eastAsia="zh-CN"/>
              </w:rPr>
            </w:pPr>
            <w:r w:rsidRPr="00E71211">
              <w:rPr>
                <w:rFonts w:ascii="Times New Roman" w:eastAsia="Times New Roman" w:hAnsi="Times New Roman" w:cs="Times New Roman"/>
                <w:b/>
                <w:bCs/>
                <w:sz w:val="36"/>
                <w:szCs w:val="36"/>
                <w:lang w:eastAsia="zh-CN"/>
              </w:rPr>
              <w:t>IN 3</w:t>
            </w:r>
          </w:p>
        </w:tc>
      </w:tr>
      <w:tr w:rsidR="00E71211" w:rsidRPr="00E71211" w14:paraId="3A42AE27"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0F71BE45" w14:textId="77777777" w:rsidR="00E71211" w:rsidRPr="00E71211" w:rsidRDefault="00E71211" w:rsidP="00E71211">
            <w:pPr>
              <w:widowControl w:val="0"/>
              <w:suppressAutoHyphens/>
              <w:spacing w:after="0" w:line="240" w:lineRule="auto"/>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bCs/>
                <w:sz w:val="16"/>
                <w:szCs w:val="16"/>
                <w:lang w:eastAsia="zh-CN"/>
              </w:rPr>
              <w:t xml:space="preserve">Imię i nazwisko:  </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199D1531" w14:textId="77777777" w:rsidR="00E71211" w:rsidRPr="00E71211" w:rsidRDefault="00E71211" w:rsidP="00E71211">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E71211">
              <w:rPr>
                <w:rFonts w:ascii="Times New Roman" w:eastAsia="Times New Roman" w:hAnsi="Times New Roman" w:cs="Times New Roman"/>
                <w:b/>
                <w:bCs/>
                <w:sz w:val="16"/>
                <w:szCs w:val="16"/>
                <w:lang w:eastAsia="zh-CN"/>
              </w:rPr>
              <w:t>………………………………….</w:t>
            </w:r>
          </w:p>
        </w:tc>
      </w:tr>
      <w:tr w:rsidR="00E71211" w:rsidRPr="00E71211" w14:paraId="350AE60F"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2B1FCE3C" w14:textId="77777777" w:rsidR="00E71211" w:rsidRPr="00E71211" w:rsidRDefault="00E71211" w:rsidP="00E71211">
            <w:pPr>
              <w:widowControl w:val="0"/>
              <w:suppressAutoHyphens/>
              <w:spacing w:after="0" w:line="240" w:lineRule="auto"/>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bCs/>
                <w:sz w:val="16"/>
                <w:szCs w:val="16"/>
                <w:lang w:eastAsia="zh-CN"/>
              </w:rPr>
              <w:t>Nr uprawnień i data wydania, organ wydający:</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7E3792E2" w14:textId="77777777" w:rsidR="00E71211" w:rsidRPr="00E71211" w:rsidRDefault="00E71211" w:rsidP="00E71211">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E71211">
              <w:rPr>
                <w:rFonts w:ascii="Times New Roman" w:eastAsia="Times New Roman" w:hAnsi="Times New Roman" w:cs="Times New Roman"/>
                <w:b/>
                <w:bCs/>
                <w:sz w:val="16"/>
                <w:szCs w:val="16"/>
                <w:lang w:eastAsia="zh-CN"/>
              </w:rPr>
              <w:t>………………………………….</w:t>
            </w:r>
          </w:p>
        </w:tc>
      </w:tr>
      <w:tr w:rsidR="00E71211" w:rsidRPr="00E71211" w14:paraId="107FB8EF"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7E288DF6" w14:textId="77777777" w:rsidR="00E71211" w:rsidRPr="00E71211" w:rsidRDefault="00E71211" w:rsidP="00E71211">
            <w:pPr>
              <w:widowControl w:val="0"/>
              <w:suppressAutoHyphens/>
              <w:spacing w:after="0" w:line="240" w:lineRule="auto"/>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bCs/>
                <w:sz w:val="16"/>
                <w:szCs w:val="16"/>
                <w:lang w:eastAsia="zh-CN"/>
              </w:rPr>
              <w:t>Specjalność:</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74DAFF44" w14:textId="77777777" w:rsidR="00E71211" w:rsidRPr="00E71211" w:rsidRDefault="00E71211" w:rsidP="00E71211">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E71211">
              <w:rPr>
                <w:rFonts w:ascii="Times New Roman" w:eastAsia="Times New Roman" w:hAnsi="Times New Roman" w:cs="Times New Roman"/>
                <w:b/>
                <w:bCs/>
                <w:sz w:val="16"/>
                <w:szCs w:val="16"/>
                <w:lang w:eastAsia="zh-CN"/>
              </w:rPr>
              <w:t>………………………………….</w:t>
            </w:r>
          </w:p>
        </w:tc>
      </w:tr>
      <w:tr w:rsidR="00E71211" w:rsidRPr="00E71211" w14:paraId="13B6DC94" w14:textId="77777777" w:rsidTr="00627AEF">
        <w:tblPrEx>
          <w:tblCellMar>
            <w:left w:w="5" w:type="dxa"/>
            <w:right w:w="5" w:type="dxa"/>
          </w:tblCellMar>
        </w:tblPrEx>
        <w:trPr>
          <w:trHeight w:val="855"/>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0EE66B97"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38BA2D43"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Nazwa inwestycji/ budowy</w:t>
            </w:r>
          </w:p>
          <w:p w14:paraId="59674006"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(uzupełnienie danych dotyczących wymaganych parametrów)</w:t>
            </w:r>
          </w:p>
          <w:p w14:paraId="69101A77"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29D443D7"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Zamawiający/Zleceniodawca/Podmiot na rzecz którego świadczona była usługa</w:t>
            </w:r>
          </w:p>
          <w:p w14:paraId="4F3B4534"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FDABB47"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Termin wykonania</w:t>
            </w:r>
          </w:p>
          <w:p w14:paraId="754F4F08" w14:textId="77777777" w:rsidR="00E71211" w:rsidRPr="00E71211" w:rsidRDefault="00E71211" w:rsidP="00E71211">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7E97E79B"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Wartość inwestycji</w:t>
            </w:r>
          </w:p>
          <w:p w14:paraId="249D0F56"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(brutto)</w:t>
            </w:r>
          </w:p>
          <w:p w14:paraId="38620A9E"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1.wartoąć całkowita</w:t>
            </w:r>
          </w:p>
        </w:tc>
        <w:tc>
          <w:tcPr>
            <w:tcW w:w="18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3E27F7"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Wykonywane funkcje</w:t>
            </w:r>
          </w:p>
          <w:p w14:paraId="7F8FFD07"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w trakcie realizacji</w:t>
            </w:r>
          </w:p>
          <w:p w14:paraId="51EAEEA0"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sz w:val="16"/>
                <w:szCs w:val="16"/>
                <w:lang w:eastAsia="zh-CN"/>
              </w:rPr>
            </w:pPr>
            <w:r w:rsidRPr="00E71211">
              <w:rPr>
                <w:rFonts w:ascii="Times New Roman" w:eastAsia="Times New Roman" w:hAnsi="Times New Roman" w:cs="Times New Roman"/>
                <w:b/>
                <w:sz w:val="16"/>
                <w:szCs w:val="16"/>
                <w:lang w:eastAsia="zh-CN"/>
              </w:rPr>
              <w:t>inwestycji</w:t>
            </w:r>
          </w:p>
          <w:p w14:paraId="3CD15E58"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Kierownik budowy /KB/KR</w:t>
            </w:r>
          </w:p>
          <w:p w14:paraId="471D373A"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Inspektor nadzoru /IN</w:t>
            </w:r>
          </w:p>
          <w:p w14:paraId="46DC7D11"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E71211" w:rsidRPr="00E71211" w14:paraId="3FDF5BAE" w14:textId="77777777" w:rsidTr="00627AEF">
        <w:tblPrEx>
          <w:tblCellMar>
            <w:left w:w="5" w:type="dxa"/>
            <w:right w:w="5" w:type="dxa"/>
          </w:tblCellMar>
        </w:tblPrEx>
        <w:trPr>
          <w:trHeight w:val="855"/>
          <w:jc w:val="center"/>
        </w:trPr>
        <w:tc>
          <w:tcPr>
            <w:tcW w:w="567" w:type="dxa"/>
            <w:vMerge/>
            <w:tcBorders>
              <w:left w:val="single" w:sz="4" w:space="0" w:color="000000"/>
              <w:bottom w:val="single" w:sz="4" w:space="0" w:color="000000"/>
            </w:tcBorders>
            <w:shd w:val="clear" w:color="auto" w:fill="auto"/>
          </w:tcPr>
          <w:p w14:paraId="6938E6B7" w14:textId="77777777" w:rsidR="00E71211" w:rsidRPr="00E71211" w:rsidRDefault="00E71211" w:rsidP="00E71211">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46F7E939"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2FBB1B61" w14:textId="77777777" w:rsidR="00E71211" w:rsidRPr="00E71211" w:rsidRDefault="00E71211" w:rsidP="00E71211">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381632C1" w14:textId="77777777" w:rsidR="00E71211" w:rsidRPr="00E71211" w:rsidRDefault="00E71211" w:rsidP="00E71211">
            <w:pPr>
              <w:suppressAutoHyphens/>
              <w:spacing w:after="0" w:line="240" w:lineRule="auto"/>
              <w:jc w:val="center"/>
              <w:rPr>
                <w:rFonts w:ascii="Times New Roman" w:eastAsia="Times New Roman" w:hAnsi="Times New Roman" w:cs="Times New Roman"/>
                <w:b/>
                <w:sz w:val="16"/>
                <w:szCs w:val="16"/>
                <w:lang w:eastAsia="zh-CN"/>
              </w:rPr>
            </w:pPr>
            <w:r w:rsidRPr="00E71211">
              <w:rPr>
                <w:rFonts w:ascii="Times New Roman" w:eastAsia="Times New Roman" w:hAnsi="Times New Roman" w:cs="Times New Roman"/>
                <w:b/>
                <w:sz w:val="16"/>
                <w:szCs w:val="16"/>
                <w:lang w:eastAsia="zh-CN"/>
              </w:rPr>
              <w:t>(od-do)</w:t>
            </w:r>
          </w:p>
          <w:p w14:paraId="46A5D9C6"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63A05B97"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19E6A7D1" w14:textId="77777777" w:rsidR="00E71211" w:rsidRPr="00E71211" w:rsidRDefault="00E71211" w:rsidP="00E71211">
            <w:pPr>
              <w:suppressAutoHyphens/>
              <w:spacing w:after="0" w:line="240" w:lineRule="auto"/>
              <w:rPr>
                <w:rFonts w:ascii="Times New Roman" w:eastAsia="Times New Roman" w:hAnsi="Times New Roman" w:cs="Times New Roman"/>
                <w:b/>
                <w:sz w:val="16"/>
                <w:szCs w:val="16"/>
                <w:lang w:eastAsia="zh-CN"/>
              </w:rPr>
            </w:pPr>
          </w:p>
        </w:tc>
        <w:tc>
          <w:tcPr>
            <w:tcW w:w="1853" w:type="dxa"/>
            <w:gridSpan w:val="3"/>
            <w:vMerge/>
            <w:tcBorders>
              <w:left w:val="single" w:sz="4" w:space="0" w:color="000000"/>
              <w:bottom w:val="single" w:sz="4" w:space="0" w:color="000000"/>
              <w:right w:val="single" w:sz="4" w:space="0" w:color="000000"/>
            </w:tcBorders>
            <w:shd w:val="clear" w:color="auto" w:fill="auto"/>
          </w:tcPr>
          <w:p w14:paraId="40C0CF59"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E71211" w:rsidRPr="00E71211" w14:paraId="40E130B2"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76CCED96"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2EC3895B"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1.adres:…………..</w:t>
            </w:r>
          </w:p>
          <w:p w14:paraId="1E793743"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2.kubatura……………</w:t>
            </w:r>
          </w:p>
          <w:p w14:paraId="2B49B898"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Cs/>
                <w:i/>
                <w:sz w:val="16"/>
                <w:szCs w:val="16"/>
                <w:lang w:eastAsia="zh-CN"/>
              </w:rPr>
              <w:t>(</w:t>
            </w:r>
            <w:r w:rsidRPr="00E71211">
              <w:rPr>
                <w:rFonts w:ascii="Times New Roman" w:eastAsia="Times New Roman" w:hAnsi="Times New Roman" w:cs="Times New Roman"/>
                <w:i/>
                <w:sz w:val="16"/>
                <w:szCs w:val="16"/>
                <w:lang w:eastAsia="zh-CN"/>
              </w:rPr>
              <w:t>nie mniejsza niż</w:t>
            </w:r>
          </w:p>
          <w:p w14:paraId="463B5BFC"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20 000,00 m</w:t>
            </w:r>
            <w:r w:rsidRPr="00E71211">
              <w:rPr>
                <w:rFonts w:ascii="Times New Roman" w:eastAsia="Times New Roman" w:hAnsi="Times New Roman" w:cs="Times New Roman"/>
                <w:i/>
                <w:sz w:val="16"/>
                <w:szCs w:val="16"/>
                <w:vertAlign w:val="superscript"/>
                <w:lang w:eastAsia="zh-CN"/>
              </w:rPr>
              <w:t>3</w:t>
            </w:r>
            <w:r w:rsidRPr="00E71211">
              <w:rPr>
                <w:rFonts w:ascii="Times New Roman" w:eastAsia="Times New Roman" w:hAnsi="Times New Roman" w:cs="Times New Roman"/>
                <w:i/>
                <w:sz w:val="16"/>
                <w:szCs w:val="16"/>
                <w:lang w:eastAsia="zh-CN"/>
              </w:rPr>
              <w:t>):</w:t>
            </w:r>
          </w:p>
          <w:p w14:paraId="6E44B84C"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w:t>
            </w:r>
          </w:p>
          <w:p w14:paraId="5D5F2F13"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279DC24C"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6A33A1A4"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59CD0E15"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2AA21EFC"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(Min. 25 000 000,00 zł brutto)</w:t>
            </w:r>
          </w:p>
          <w:p w14:paraId="288B7DD8"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678836"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r>
      <w:tr w:rsidR="00E71211" w:rsidRPr="00E71211" w14:paraId="5455E77C"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1A15F588"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57792637"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1.adres…………….</w:t>
            </w:r>
          </w:p>
          <w:p w14:paraId="5DBBF494"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2.kubatura………….</w:t>
            </w:r>
          </w:p>
          <w:p w14:paraId="0EA2C17D"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14E58538"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443480A6"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2D3828D6"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5E836CFC"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F8F82E"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r>
      <w:tr w:rsidR="00E71211" w:rsidRPr="00E71211" w14:paraId="5C9BB2BF" w14:textId="77777777" w:rsidTr="00627AEF">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7E9E53BD" w14:textId="77777777" w:rsidR="00E71211" w:rsidRPr="00E71211" w:rsidRDefault="00E71211" w:rsidP="00E71211">
            <w:pPr>
              <w:widowControl w:val="0"/>
              <w:suppressAutoHyphens/>
              <w:spacing w:after="0" w:line="240" w:lineRule="auto"/>
              <w:jc w:val="right"/>
              <w:rPr>
                <w:rFonts w:ascii="Times New Roman" w:eastAsia="Times New Roman" w:hAnsi="Times New Roman" w:cs="Times New Roman"/>
                <w:b/>
                <w:sz w:val="16"/>
                <w:szCs w:val="16"/>
                <w:lang w:eastAsia="zh-CN"/>
              </w:rPr>
            </w:pPr>
          </w:p>
          <w:p w14:paraId="1AFF75BE" w14:textId="77777777" w:rsidR="00E71211" w:rsidRPr="00E71211" w:rsidRDefault="00E71211" w:rsidP="00E71211">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5554CC12"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p w14:paraId="3125A468"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0C2109C5"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6A8071D4"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r>
      <w:tr w:rsidR="00E71211" w:rsidRPr="00E71211" w14:paraId="76E0004B" w14:textId="77777777" w:rsidTr="00627AEF">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5C253655" w14:textId="77777777" w:rsidR="00E71211" w:rsidRPr="00E71211" w:rsidRDefault="00E71211" w:rsidP="00E71211">
            <w:pPr>
              <w:widowControl w:val="0"/>
              <w:suppressAutoHyphens/>
              <w:spacing w:after="0" w:line="240" w:lineRule="auto"/>
              <w:jc w:val="right"/>
              <w:rPr>
                <w:rFonts w:ascii="Times New Roman" w:eastAsia="Times New Roman" w:hAnsi="Times New Roman" w:cs="Times New Roman"/>
                <w:b/>
                <w:sz w:val="16"/>
                <w:szCs w:val="16"/>
                <w:lang w:eastAsia="zh-CN"/>
              </w:rPr>
            </w:pPr>
          </w:p>
          <w:p w14:paraId="1AA238C4" w14:textId="77777777" w:rsidR="00E71211" w:rsidRPr="00E71211" w:rsidRDefault="00E71211" w:rsidP="00E71211">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5C688188"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p w14:paraId="303E1F71"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5A48EE24"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3AE4CED8"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r>
    </w:tbl>
    <w:p w14:paraId="0A78368F" w14:textId="77777777" w:rsidR="00271DC5" w:rsidRPr="00BA1DD3" w:rsidRDefault="00271DC5" w:rsidP="00271DC5">
      <w:pPr>
        <w:suppressAutoHyphens/>
        <w:spacing w:after="0" w:line="240" w:lineRule="auto"/>
        <w:ind w:left="709"/>
        <w:contextualSpacing/>
        <w:jc w:val="both"/>
      </w:pPr>
    </w:p>
    <w:p w14:paraId="40D1C26C" w14:textId="77777777" w:rsidR="00DE52F6" w:rsidRDefault="00DE52F6" w:rsidP="00271DC5">
      <w:pPr>
        <w:pStyle w:val="Akapitzlist"/>
        <w:ind w:left="6732"/>
        <w:jc w:val="center"/>
        <w:rPr>
          <w:rFonts w:ascii="Times New Roman" w:hAnsi="Times New Roman" w:cs="Times New Roman"/>
          <w:b/>
          <w:i/>
          <w:u w:val="single"/>
        </w:rPr>
      </w:pPr>
    </w:p>
    <w:p w14:paraId="4A1C8519" w14:textId="77777777" w:rsidR="00DE52F6" w:rsidRDefault="00DE52F6" w:rsidP="00271DC5">
      <w:pPr>
        <w:pStyle w:val="Akapitzlist"/>
        <w:ind w:left="6732"/>
        <w:jc w:val="center"/>
        <w:rPr>
          <w:rFonts w:ascii="Times New Roman" w:hAnsi="Times New Roman" w:cs="Times New Roman"/>
          <w:b/>
          <w:i/>
          <w:u w:val="single"/>
        </w:rPr>
      </w:pPr>
    </w:p>
    <w:p w14:paraId="6791F65D" w14:textId="77777777" w:rsidR="00F84BC4" w:rsidRDefault="00F84BC4" w:rsidP="00271DC5">
      <w:pPr>
        <w:pStyle w:val="Akapitzlist"/>
        <w:ind w:left="6732"/>
        <w:jc w:val="center"/>
        <w:rPr>
          <w:rFonts w:ascii="Times New Roman" w:hAnsi="Times New Roman" w:cs="Times New Roman"/>
          <w:b/>
          <w:i/>
          <w:u w:val="single"/>
        </w:rPr>
      </w:pPr>
    </w:p>
    <w:p w14:paraId="397168A8" w14:textId="77777777" w:rsidR="00F84BC4" w:rsidRDefault="00F84BC4" w:rsidP="00271DC5">
      <w:pPr>
        <w:pStyle w:val="Akapitzlist"/>
        <w:ind w:left="6732"/>
        <w:jc w:val="center"/>
        <w:rPr>
          <w:rFonts w:ascii="Times New Roman" w:hAnsi="Times New Roman" w:cs="Times New Roman"/>
          <w:b/>
          <w:i/>
          <w:u w:val="single"/>
        </w:rPr>
      </w:pPr>
    </w:p>
    <w:p w14:paraId="4C0B1662" w14:textId="77777777" w:rsidR="00F84BC4" w:rsidRDefault="00F84BC4" w:rsidP="00271DC5">
      <w:pPr>
        <w:pStyle w:val="Akapitzlist"/>
        <w:ind w:left="6732"/>
        <w:jc w:val="center"/>
        <w:rPr>
          <w:rFonts w:ascii="Times New Roman" w:hAnsi="Times New Roman" w:cs="Times New Roman"/>
          <w:b/>
          <w:i/>
          <w:u w:val="single"/>
        </w:rPr>
      </w:pPr>
    </w:p>
    <w:p w14:paraId="629C300B" w14:textId="77777777" w:rsidR="00F84BC4" w:rsidRDefault="00F84BC4" w:rsidP="00271DC5">
      <w:pPr>
        <w:pStyle w:val="Akapitzlist"/>
        <w:ind w:left="6732"/>
        <w:jc w:val="center"/>
        <w:rPr>
          <w:rFonts w:ascii="Times New Roman" w:hAnsi="Times New Roman" w:cs="Times New Roman"/>
          <w:b/>
          <w:i/>
          <w:u w:val="single"/>
        </w:rPr>
      </w:pPr>
    </w:p>
    <w:p w14:paraId="51CB16A6" w14:textId="77777777" w:rsidR="00F84BC4" w:rsidRDefault="00F84BC4" w:rsidP="00271DC5">
      <w:pPr>
        <w:pStyle w:val="Akapitzlist"/>
        <w:ind w:left="6732"/>
        <w:jc w:val="center"/>
        <w:rPr>
          <w:rFonts w:ascii="Times New Roman" w:hAnsi="Times New Roman" w:cs="Times New Roman"/>
          <w:b/>
          <w:i/>
          <w:u w:val="single"/>
        </w:rPr>
      </w:pPr>
    </w:p>
    <w:p w14:paraId="217154BE" w14:textId="77777777" w:rsidR="00F84BC4" w:rsidRDefault="00F84BC4" w:rsidP="00271DC5">
      <w:pPr>
        <w:pStyle w:val="Akapitzlist"/>
        <w:ind w:left="6732"/>
        <w:jc w:val="center"/>
        <w:rPr>
          <w:rFonts w:ascii="Times New Roman" w:hAnsi="Times New Roman" w:cs="Times New Roman"/>
          <w:b/>
          <w:i/>
          <w:u w:val="single"/>
        </w:rPr>
      </w:pPr>
    </w:p>
    <w:p w14:paraId="047C199E" w14:textId="77777777" w:rsidR="00F84BC4" w:rsidRDefault="00F84BC4" w:rsidP="00271DC5">
      <w:pPr>
        <w:pStyle w:val="Akapitzlist"/>
        <w:ind w:left="6732"/>
        <w:jc w:val="center"/>
        <w:rPr>
          <w:rFonts w:ascii="Times New Roman" w:hAnsi="Times New Roman" w:cs="Times New Roman"/>
          <w:b/>
          <w:i/>
          <w:u w:val="single"/>
        </w:rPr>
      </w:pPr>
    </w:p>
    <w:p w14:paraId="661A45AE" w14:textId="77777777" w:rsidR="00F84BC4" w:rsidRDefault="00F84BC4" w:rsidP="00271DC5">
      <w:pPr>
        <w:pStyle w:val="Akapitzlist"/>
        <w:ind w:left="6732"/>
        <w:jc w:val="center"/>
        <w:rPr>
          <w:rFonts w:ascii="Times New Roman" w:hAnsi="Times New Roman" w:cs="Times New Roman"/>
          <w:b/>
          <w:i/>
          <w:u w:val="single"/>
        </w:rPr>
      </w:pPr>
    </w:p>
    <w:p w14:paraId="73225A44" w14:textId="77777777" w:rsidR="00F84BC4" w:rsidRDefault="00F84BC4" w:rsidP="00271DC5">
      <w:pPr>
        <w:pStyle w:val="Akapitzlist"/>
        <w:ind w:left="6732"/>
        <w:jc w:val="center"/>
        <w:rPr>
          <w:rFonts w:ascii="Times New Roman" w:hAnsi="Times New Roman" w:cs="Times New Roman"/>
          <w:b/>
          <w:i/>
          <w:u w:val="single"/>
        </w:rPr>
      </w:pPr>
    </w:p>
    <w:p w14:paraId="62D1987F" w14:textId="77777777" w:rsidR="00F84BC4" w:rsidRDefault="00F84BC4" w:rsidP="00271DC5">
      <w:pPr>
        <w:pStyle w:val="Akapitzlist"/>
        <w:ind w:left="6732"/>
        <w:jc w:val="center"/>
        <w:rPr>
          <w:rFonts w:ascii="Times New Roman" w:hAnsi="Times New Roman" w:cs="Times New Roman"/>
          <w:b/>
          <w:i/>
          <w:u w:val="single"/>
        </w:rPr>
      </w:pPr>
    </w:p>
    <w:p w14:paraId="514273E9" w14:textId="77777777" w:rsidR="00F84BC4" w:rsidRDefault="00F84BC4" w:rsidP="00271DC5">
      <w:pPr>
        <w:pStyle w:val="Akapitzlist"/>
        <w:ind w:left="6732"/>
        <w:jc w:val="center"/>
        <w:rPr>
          <w:rFonts w:ascii="Times New Roman" w:hAnsi="Times New Roman" w:cs="Times New Roman"/>
          <w:b/>
          <w:i/>
          <w:u w:val="single"/>
        </w:rPr>
      </w:pPr>
    </w:p>
    <w:p w14:paraId="1F131307" w14:textId="77777777" w:rsidR="00F84BC4" w:rsidRDefault="00F84BC4" w:rsidP="00271DC5">
      <w:pPr>
        <w:pStyle w:val="Akapitzlist"/>
        <w:ind w:left="6732"/>
        <w:jc w:val="center"/>
        <w:rPr>
          <w:rFonts w:ascii="Times New Roman" w:hAnsi="Times New Roman" w:cs="Times New Roman"/>
          <w:b/>
          <w:i/>
          <w:u w:val="single"/>
        </w:rPr>
      </w:pPr>
    </w:p>
    <w:p w14:paraId="22236273" w14:textId="77777777" w:rsidR="00F84BC4" w:rsidRDefault="00F84BC4" w:rsidP="00271DC5">
      <w:pPr>
        <w:pStyle w:val="Akapitzlist"/>
        <w:ind w:left="6732"/>
        <w:jc w:val="center"/>
        <w:rPr>
          <w:rFonts w:ascii="Times New Roman" w:hAnsi="Times New Roman" w:cs="Times New Roman"/>
          <w:b/>
          <w:i/>
          <w:u w:val="single"/>
        </w:rPr>
      </w:pPr>
    </w:p>
    <w:p w14:paraId="15D912DA" w14:textId="77777777" w:rsidR="00F84BC4" w:rsidRDefault="00F84BC4" w:rsidP="00271DC5">
      <w:pPr>
        <w:pStyle w:val="Akapitzlist"/>
        <w:ind w:left="6732"/>
        <w:jc w:val="center"/>
        <w:rPr>
          <w:rFonts w:ascii="Times New Roman" w:hAnsi="Times New Roman" w:cs="Times New Roman"/>
          <w:b/>
          <w:i/>
          <w:u w:val="single"/>
        </w:rPr>
      </w:pPr>
    </w:p>
    <w:p w14:paraId="6D601F83" w14:textId="77777777" w:rsidR="00F84BC4" w:rsidRDefault="00F84BC4" w:rsidP="00271DC5">
      <w:pPr>
        <w:pStyle w:val="Akapitzlist"/>
        <w:ind w:left="6732"/>
        <w:jc w:val="center"/>
        <w:rPr>
          <w:rFonts w:ascii="Times New Roman" w:hAnsi="Times New Roman" w:cs="Times New Roman"/>
          <w:b/>
          <w:i/>
          <w:u w:val="single"/>
        </w:rPr>
      </w:pPr>
    </w:p>
    <w:p w14:paraId="7FB77CD6" w14:textId="77777777" w:rsidR="00F84BC4" w:rsidRDefault="00F84BC4" w:rsidP="00271DC5">
      <w:pPr>
        <w:pStyle w:val="Akapitzlist"/>
        <w:ind w:left="6732"/>
        <w:jc w:val="center"/>
        <w:rPr>
          <w:rFonts w:ascii="Times New Roman" w:hAnsi="Times New Roman" w:cs="Times New Roman"/>
          <w:b/>
          <w:i/>
          <w:u w:val="single"/>
        </w:rPr>
      </w:pPr>
    </w:p>
    <w:p w14:paraId="1B84D02B" w14:textId="77777777" w:rsidR="00F84BC4" w:rsidRDefault="00F84BC4" w:rsidP="00271DC5">
      <w:pPr>
        <w:pStyle w:val="Akapitzlist"/>
        <w:ind w:left="6732"/>
        <w:jc w:val="center"/>
        <w:rPr>
          <w:rFonts w:ascii="Times New Roman" w:hAnsi="Times New Roman" w:cs="Times New Roman"/>
          <w:b/>
          <w:i/>
          <w:u w:val="single"/>
        </w:rPr>
      </w:pPr>
    </w:p>
    <w:p w14:paraId="6624A266" w14:textId="77777777" w:rsidR="00F84BC4" w:rsidRDefault="00F84BC4" w:rsidP="00271DC5">
      <w:pPr>
        <w:pStyle w:val="Akapitzlist"/>
        <w:ind w:left="6732"/>
        <w:jc w:val="center"/>
        <w:rPr>
          <w:rFonts w:ascii="Times New Roman" w:hAnsi="Times New Roman" w:cs="Times New Roman"/>
          <w:b/>
          <w:i/>
          <w:u w:val="single"/>
        </w:rPr>
      </w:pPr>
    </w:p>
    <w:p w14:paraId="35C5FFA8" w14:textId="77777777" w:rsidR="00F84BC4" w:rsidRDefault="00F84BC4" w:rsidP="00271DC5">
      <w:pPr>
        <w:pStyle w:val="Akapitzlist"/>
        <w:ind w:left="6732"/>
        <w:jc w:val="center"/>
        <w:rPr>
          <w:rFonts w:ascii="Times New Roman" w:hAnsi="Times New Roman" w:cs="Times New Roman"/>
          <w:b/>
          <w:i/>
          <w:u w:val="single"/>
        </w:rPr>
      </w:pPr>
    </w:p>
    <w:p w14:paraId="494704A3" w14:textId="77777777" w:rsidR="00F84BC4" w:rsidRDefault="00F84BC4" w:rsidP="00271DC5">
      <w:pPr>
        <w:pStyle w:val="Akapitzlist"/>
        <w:ind w:left="6732"/>
        <w:jc w:val="center"/>
        <w:rPr>
          <w:rFonts w:ascii="Times New Roman" w:hAnsi="Times New Roman" w:cs="Times New Roman"/>
          <w:b/>
          <w:i/>
          <w:u w:val="single"/>
        </w:rPr>
      </w:pPr>
    </w:p>
    <w:p w14:paraId="134CFCD1" w14:textId="77777777" w:rsidR="00F84BC4" w:rsidRDefault="00F84BC4" w:rsidP="00271DC5">
      <w:pPr>
        <w:pStyle w:val="Akapitzlist"/>
        <w:ind w:left="6732"/>
        <w:jc w:val="center"/>
        <w:rPr>
          <w:rFonts w:ascii="Times New Roman" w:hAnsi="Times New Roman" w:cs="Times New Roman"/>
          <w:b/>
          <w:i/>
          <w:u w:val="single"/>
        </w:rPr>
      </w:pPr>
    </w:p>
    <w:p w14:paraId="62B9AA50" w14:textId="77777777" w:rsidR="00F84BC4" w:rsidRDefault="00F84BC4" w:rsidP="00271DC5">
      <w:pPr>
        <w:pStyle w:val="Akapitzlist"/>
        <w:ind w:left="6732"/>
        <w:jc w:val="center"/>
        <w:rPr>
          <w:rFonts w:ascii="Times New Roman" w:hAnsi="Times New Roman" w:cs="Times New Roman"/>
          <w:b/>
          <w:i/>
          <w:u w:val="single"/>
        </w:rPr>
      </w:pPr>
    </w:p>
    <w:p w14:paraId="37788AC8" w14:textId="77777777" w:rsidR="00F84BC4" w:rsidRDefault="00F84BC4" w:rsidP="00271DC5">
      <w:pPr>
        <w:pStyle w:val="Akapitzlist"/>
        <w:ind w:left="6732"/>
        <w:jc w:val="center"/>
        <w:rPr>
          <w:rFonts w:ascii="Times New Roman" w:hAnsi="Times New Roman" w:cs="Times New Roman"/>
          <w:b/>
          <w:i/>
          <w:u w:val="single"/>
        </w:rPr>
      </w:pPr>
    </w:p>
    <w:p w14:paraId="52EC6876" w14:textId="77777777" w:rsidR="00F84BC4" w:rsidRDefault="00F84BC4" w:rsidP="00271DC5">
      <w:pPr>
        <w:pStyle w:val="Akapitzlist"/>
        <w:ind w:left="6732"/>
        <w:jc w:val="center"/>
        <w:rPr>
          <w:rFonts w:ascii="Times New Roman" w:hAnsi="Times New Roman" w:cs="Times New Roman"/>
          <w:b/>
          <w:i/>
          <w:u w:val="single"/>
        </w:rPr>
      </w:pPr>
    </w:p>
    <w:p w14:paraId="32702B59" w14:textId="77777777" w:rsidR="00F84BC4" w:rsidRDefault="00F84BC4" w:rsidP="00271DC5">
      <w:pPr>
        <w:pStyle w:val="Akapitzlist"/>
        <w:ind w:left="6732"/>
        <w:jc w:val="center"/>
        <w:rPr>
          <w:rFonts w:ascii="Times New Roman" w:hAnsi="Times New Roman" w:cs="Times New Roman"/>
          <w:b/>
          <w:i/>
          <w:u w:val="single"/>
        </w:rPr>
      </w:pPr>
    </w:p>
    <w:p w14:paraId="44DECC60" w14:textId="77777777" w:rsidR="00F84BC4" w:rsidRDefault="00F84BC4" w:rsidP="00271DC5">
      <w:pPr>
        <w:pStyle w:val="Akapitzlist"/>
        <w:ind w:left="6732"/>
        <w:jc w:val="center"/>
        <w:rPr>
          <w:rFonts w:ascii="Times New Roman" w:hAnsi="Times New Roman" w:cs="Times New Roman"/>
          <w:b/>
          <w:i/>
          <w:u w:val="single"/>
        </w:rPr>
      </w:pPr>
    </w:p>
    <w:p w14:paraId="37DCC5BC" w14:textId="77777777" w:rsidR="00F84BC4" w:rsidRDefault="00F84BC4" w:rsidP="00271DC5">
      <w:pPr>
        <w:pStyle w:val="Akapitzlist"/>
        <w:ind w:left="6732"/>
        <w:jc w:val="center"/>
        <w:rPr>
          <w:rFonts w:ascii="Times New Roman" w:hAnsi="Times New Roman" w:cs="Times New Roman"/>
          <w:b/>
          <w:i/>
          <w:u w:val="single"/>
        </w:rPr>
      </w:pPr>
    </w:p>
    <w:p w14:paraId="73C7B9D2" w14:textId="77777777" w:rsidR="00F84BC4" w:rsidRDefault="00F84BC4" w:rsidP="00271DC5">
      <w:pPr>
        <w:pStyle w:val="Akapitzlist"/>
        <w:ind w:left="6732"/>
        <w:jc w:val="center"/>
        <w:rPr>
          <w:rFonts w:ascii="Times New Roman" w:hAnsi="Times New Roman" w:cs="Times New Roman"/>
          <w:b/>
          <w:i/>
          <w:u w:val="single"/>
        </w:rPr>
      </w:pPr>
    </w:p>
    <w:p w14:paraId="24AC5129" w14:textId="77777777" w:rsidR="00F84BC4" w:rsidRDefault="00F84BC4" w:rsidP="00271DC5">
      <w:pPr>
        <w:pStyle w:val="Akapitzlist"/>
        <w:ind w:left="6732"/>
        <w:jc w:val="center"/>
        <w:rPr>
          <w:rFonts w:ascii="Times New Roman" w:hAnsi="Times New Roman" w:cs="Times New Roman"/>
          <w:b/>
          <w:i/>
          <w:u w:val="single"/>
        </w:rPr>
      </w:pPr>
    </w:p>
    <w:p w14:paraId="0C2AE641" w14:textId="77777777" w:rsidR="00F84BC4" w:rsidRDefault="00F84BC4" w:rsidP="00271DC5">
      <w:pPr>
        <w:pStyle w:val="Akapitzlist"/>
        <w:ind w:left="6732"/>
        <w:jc w:val="center"/>
        <w:rPr>
          <w:rFonts w:ascii="Times New Roman" w:hAnsi="Times New Roman" w:cs="Times New Roman"/>
          <w:b/>
          <w:i/>
          <w:u w:val="single"/>
        </w:rPr>
      </w:pPr>
    </w:p>
    <w:p w14:paraId="3F734345" w14:textId="77777777" w:rsidR="00F84BC4" w:rsidRDefault="00F84BC4" w:rsidP="00271DC5">
      <w:pPr>
        <w:pStyle w:val="Akapitzlist"/>
        <w:ind w:left="6732"/>
        <w:jc w:val="center"/>
        <w:rPr>
          <w:rFonts w:ascii="Times New Roman" w:hAnsi="Times New Roman" w:cs="Times New Roman"/>
          <w:b/>
          <w:i/>
          <w:u w:val="single"/>
        </w:rPr>
      </w:pPr>
    </w:p>
    <w:p w14:paraId="7A2B061E" w14:textId="77777777" w:rsidR="00F84BC4" w:rsidRDefault="00F84BC4" w:rsidP="00271DC5">
      <w:pPr>
        <w:pStyle w:val="Akapitzlist"/>
        <w:ind w:left="6732"/>
        <w:jc w:val="center"/>
        <w:rPr>
          <w:rFonts w:ascii="Times New Roman" w:hAnsi="Times New Roman" w:cs="Times New Roman"/>
          <w:b/>
          <w:i/>
          <w:u w:val="single"/>
        </w:rPr>
      </w:pPr>
    </w:p>
    <w:p w14:paraId="7BA53B9D" w14:textId="77777777" w:rsidR="00F84BC4" w:rsidRDefault="00F84BC4" w:rsidP="00271DC5">
      <w:pPr>
        <w:pStyle w:val="Akapitzlist"/>
        <w:ind w:left="6732"/>
        <w:jc w:val="center"/>
        <w:rPr>
          <w:rFonts w:ascii="Times New Roman" w:hAnsi="Times New Roman" w:cs="Times New Roman"/>
          <w:b/>
          <w:i/>
          <w:u w:val="single"/>
        </w:rPr>
      </w:pPr>
    </w:p>
    <w:p w14:paraId="3FC69DC0" w14:textId="77777777" w:rsidR="00F84BC4" w:rsidRDefault="00F84BC4" w:rsidP="00271DC5">
      <w:pPr>
        <w:pStyle w:val="Akapitzlist"/>
        <w:ind w:left="6732"/>
        <w:jc w:val="center"/>
        <w:rPr>
          <w:rFonts w:ascii="Times New Roman" w:hAnsi="Times New Roman" w:cs="Times New Roman"/>
          <w:b/>
          <w:i/>
          <w:u w:val="single"/>
        </w:rPr>
      </w:pPr>
    </w:p>
    <w:p w14:paraId="319A657E" w14:textId="77777777" w:rsidR="00F84BC4" w:rsidRDefault="00F84BC4" w:rsidP="00271DC5">
      <w:pPr>
        <w:pStyle w:val="Akapitzlist"/>
        <w:ind w:left="6732"/>
        <w:jc w:val="center"/>
        <w:rPr>
          <w:rFonts w:ascii="Times New Roman" w:hAnsi="Times New Roman" w:cs="Times New Roman"/>
          <w:b/>
          <w:i/>
          <w:u w:val="single"/>
        </w:rPr>
      </w:pPr>
    </w:p>
    <w:p w14:paraId="189A4232" w14:textId="77777777" w:rsidR="00F84BC4" w:rsidRDefault="00F84BC4" w:rsidP="00271DC5">
      <w:pPr>
        <w:pStyle w:val="Akapitzlist"/>
        <w:ind w:left="6732"/>
        <w:jc w:val="center"/>
        <w:rPr>
          <w:rFonts w:ascii="Times New Roman" w:hAnsi="Times New Roman" w:cs="Times New Roman"/>
          <w:b/>
          <w:i/>
          <w:u w:val="single"/>
        </w:rPr>
      </w:pPr>
    </w:p>
    <w:p w14:paraId="75AC43B6" w14:textId="77777777" w:rsidR="00F84BC4" w:rsidRDefault="00F84BC4" w:rsidP="00271DC5">
      <w:pPr>
        <w:pStyle w:val="Akapitzlist"/>
        <w:ind w:left="6732"/>
        <w:jc w:val="center"/>
        <w:rPr>
          <w:rFonts w:ascii="Times New Roman" w:hAnsi="Times New Roman" w:cs="Times New Roman"/>
          <w:b/>
          <w:i/>
          <w:u w:val="single"/>
        </w:rPr>
      </w:pPr>
    </w:p>
    <w:p w14:paraId="20311E9D" w14:textId="77777777" w:rsidR="00F84BC4" w:rsidRDefault="00F84BC4" w:rsidP="00271DC5">
      <w:pPr>
        <w:pStyle w:val="Akapitzlist"/>
        <w:ind w:left="6732"/>
        <w:jc w:val="center"/>
        <w:rPr>
          <w:rFonts w:ascii="Times New Roman" w:hAnsi="Times New Roman" w:cs="Times New Roman"/>
          <w:b/>
          <w:i/>
          <w:u w:val="single"/>
        </w:rPr>
      </w:pPr>
    </w:p>
    <w:p w14:paraId="3E820701" w14:textId="77777777" w:rsidR="00F84BC4" w:rsidRDefault="00F84BC4" w:rsidP="00271DC5">
      <w:pPr>
        <w:pStyle w:val="Akapitzlist"/>
        <w:ind w:left="6732"/>
        <w:jc w:val="center"/>
        <w:rPr>
          <w:rFonts w:ascii="Times New Roman" w:hAnsi="Times New Roman" w:cs="Times New Roman"/>
          <w:b/>
          <w:i/>
          <w:u w:val="single"/>
        </w:rPr>
      </w:pPr>
    </w:p>
    <w:p w14:paraId="18B15D8E" w14:textId="77777777" w:rsidR="00F84BC4" w:rsidRDefault="00F84BC4" w:rsidP="00271DC5">
      <w:pPr>
        <w:pStyle w:val="Akapitzlist"/>
        <w:ind w:left="6732"/>
        <w:jc w:val="center"/>
        <w:rPr>
          <w:rFonts w:ascii="Times New Roman" w:hAnsi="Times New Roman" w:cs="Times New Roman"/>
          <w:b/>
          <w:i/>
          <w:u w:val="single"/>
        </w:rPr>
      </w:pPr>
    </w:p>
    <w:p w14:paraId="07597D2E" w14:textId="77777777" w:rsidR="00F84BC4" w:rsidRDefault="00F84BC4" w:rsidP="00271DC5">
      <w:pPr>
        <w:pStyle w:val="Akapitzlist"/>
        <w:ind w:left="6732"/>
        <w:jc w:val="center"/>
        <w:rPr>
          <w:rFonts w:ascii="Times New Roman" w:hAnsi="Times New Roman" w:cs="Times New Roman"/>
          <w:b/>
          <w:i/>
          <w:u w:val="single"/>
        </w:rPr>
      </w:pPr>
    </w:p>
    <w:p w14:paraId="06C8DFE2" w14:textId="77777777" w:rsidR="00F84BC4" w:rsidRDefault="00F84BC4" w:rsidP="00271DC5">
      <w:pPr>
        <w:pStyle w:val="Akapitzlist"/>
        <w:ind w:left="6732"/>
        <w:jc w:val="center"/>
        <w:rPr>
          <w:rFonts w:ascii="Times New Roman" w:hAnsi="Times New Roman" w:cs="Times New Roman"/>
          <w:b/>
          <w:i/>
          <w:u w:val="single"/>
        </w:rPr>
      </w:pPr>
    </w:p>
    <w:p w14:paraId="72C5E600" w14:textId="77777777" w:rsidR="00F84BC4" w:rsidRDefault="00F84BC4" w:rsidP="00271DC5">
      <w:pPr>
        <w:pStyle w:val="Akapitzlist"/>
        <w:ind w:left="6732"/>
        <w:jc w:val="center"/>
        <w:rPr>
          <w:rFonts w:ascii="Times New Roman" w:hAnsi="Times New Roman" w:cs="Times New Roman"/>
          <w:b/>
          <w:i/>
          <w:u w:val="single"/>
        </w:rPr>
      </w:pPr>
    </w:p>
    <w:p w14:paraId="52FA6E43" w14:textId="77777777" w:rsidR="00F84BC4" w:rsidRDefault="00F84BC4" w:rsidP="00271DC5">
      <w:pPr>
        <w:pStyle w:val="Akapitzlist"/>
        <w:ind w:left="6732"/>
        <w:jc w:val="center"/>
        <w:rPr>
          <w:rFonts w:ascii="Times New Roman" w:hAnsi="Times New Roman" w:cs="Times New Roman"/>
          <w:b/>
          <w:i/>
          <w:u w:val="single"/>
        </w:rPr>
      </w:pPr>
    </w:p>
    <w:p w14:paraId="432ADE15" w14:textId="52CE64B6" w:rsidR="00271DC5" w:rsidRDefault="00271DC5" w:rsidP="00271DC5">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sidR="00144252">
        <w:rPr>
          <w:rFonts w:ascii="Times New Roman" w:hAnsi="Times New Roman" w:cs="Times New Roman"/>
          <w:b/>
          <w:i/>
          <w:u w:val="single"/>
        </w:rPr>
        <w:t>1</w:t>
      </w:r>
    </w:p>
    <w:p w14:paraId="5E96A8D7"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54D81872"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012EAD2D"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76B65011"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sidR="00144252">
        <w:rPr>
          <w:rFonts w:ascii="Times New Roman" w:hAnsi="Times New Roman" w:cs="Times New Roman"/>
          <w:color w:val="000000"/>
        </w:rPr>
        <w:t>12</w:t>
      </w:r>
      <w:r w:rsidRPr="00AE7893">
        <w:rPr>
          <w:rFonts w:ascii="Times New Roman" w:hAnsi="Times New Roman" w:cs="Times New Roman"/>
          <w:color w:val="000000"/>
        </w:rPr>
        <w:t>/ZP/2</w:t>
      </w:r>
      <w:r w:rsidR="00144252">
        <w:rPr>
          <w:rFonts w:ascii="Times New Roman" w:hAnsi="Times New Roman" w:cs="Times New Roman"/>
          <w:color w:val="000000"/>
        </w:rPr>
        <w:t>2</w:t>
      </w:r>
      <w:r w:rsidRPr="00AE7893">
        <w:rPr>
          <w:rFonts w:ascii="Times New Roman" w:hAnsi="Times New Roman" w:cs="Times New Roman"/>
          <w:color w:val="000000"/>
        </w:rPr>
        <w:t xml:space="preserve"> na: </w:t>
      </w:r>
    </w:p>
    <w:p w14:paraId="4B2A8946"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39E1136E"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0AB32401"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1578E0F4"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595AB905"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878E07E" w14:textId="77777777" w:rsidR="006742E4" w:rsidRPr="00A30861" w:rsidRDefault="006742E4" w:rsidP="006742E4">
      <w:pPr>
        <w:suppressAutoHyphens/>
        <w:spacing w:after="0" w:line="240" w:lineRule="auto"/>
        <w:jc w:val="both"/>
        <w:rPr>
          <w:rFonts w:ascii="Times New Roman" w:hAnsi="Times New Roman"/>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funkcję inspektora nadzoru robót teletechnicznych</w:t>
      </w:r>
      <w:r w:rsidR="00E1227A">
        <w:rPr>
          <w:rFonts w:ascii="Times New Roman" w:hAnsi="Times New Roman"/>
          <w:b/>
          <w:bCs/>
        </w:rPr>
        <w:t xml:space="preserve"> /IN 5/</w:t>
      </w:r>
      <w:r w:rsidR="001B5B80">
        <w:rPr>
          <w:rFonts w:ascii="Times New Roman" w:hAnsi="Times New Roman"/>
          <w:b/>
          <w:bCs/>
        </w:rPr>
        <w:t xml:space="preserve"> </w:t>
      </w:r>
      <w:r w:rsidR="001B5B80">
        <w:rPr>
          <w:rFonts w:ascii="Times New Roman" w:hAnsi="Times New Roman" w:cs="Times New Roman"/>
        </w:rPr>
        <w:t>i spełnia wymagania określone w SWZ Rozdział 8 ust. 1 pkt 4b 5)</w:t>
      </w:r>
      <w:r w:rsidR="001B5B80" w:rsidRPr="00DE52F6">
        <w:rPr>
          <w:rFonts w:ascii="Times New Roman" w:hAnsi="Times New Roman" w:cs="Times New Roman"/>
        </w:rPr>
        <w:t>:</w:t>
      </w:r>
    </w:p>
    <w:p w14:paraId="2048F5ED" w14:textId="77777777" w:rsidR="00271DC5" w:rsidRDefault="00271DC5" w:rsidP="006742E4">
      <w:pPr>
        <w:pStyle w:val="Akapitzlist"/>
        <w:ind w:left="0"/>
        <w:rPr>
          <w:rFonts w:ascii="Times New Roman" w:hAnsi="Times New Roman" w:cs="Times New Roman"/>
          <w:b/>
          <w:i/>
          <w:u w:val="single"/>
        </w:rPr>
      </w:pPr>
    </w:p>
    <w:tbl>
      <w:tblPr>
        <w:tblW w:w="9531"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681"/>
        <w:gridCol w:w="1153"/>
        <w:gridCol w:w="19"/>
      </w:tblGrid>
      <w:tr w:rsidR="00E71211" w:rsidRPr="00E71211" w14:paraId="5831BCE2" w14:textId="77777777" w:rsidTr="00627AEF">
        <w:trPr>
          <w:gridAfter w:val="1"/>
          <w:wAfter w:w="19" w:type="dxa"/>
          <w:trHeight w:val="456"/>
          <w:jc w:val="center"/>
        </w:trPr>
        <w:tc>
          <w:tcPr>
            <w:tcW w:w="8359" w:type="dxa"/>
            <w:gridSpan w:val="7"/>
            <w:tcBorders>
              <w:top w:val="single" w:sz="4" w:space="0" w:color="000000"/>
              <w:left w:val="single" w:sz="4" w:space="0" w:color="000000"/>
              <w:bottom w:val="single" w:sz="4" w:space="0" w:color="000000"/>
              <w:right w:val="single" w:sz="4" w:space="0" w:color="000000"/>
            </w:tcBorders>
            <w:shd w:val="clear" w:color="auto" w:fill="auto"/>
          </w:tcPr>
          <w:p w14:paraId="2A0F48C2"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bCs/>
                <w:sz w:val="32"/>
                <w:szCs w:val="32"/>
                <w:lang w:eastAsia="zh-CN"/>
              </w:rPr>
            </w:pPr>
            <w:r w:rsidRPr="00E71211">
              <w:rPr>
                <w:rFonts w:ascii="Times New Roman" w:eastAsia="Times New Roman" w:hAnsi="Times New Roman" w:cs="Times New Roman"/>
                <w:b/>
                <w:bCs/>
                <w:sz w:val="32"/>
                <w:szCs w:val="32"/>
                <w:lang w:eastAsia="zh-CN"/>
              </w:rPr>
              <w:t xml:space="preserve">Doświadczenie zawodowe   </w:t>
            </w:r>
          </w:p>
          <w:p w14:paraId="27671524"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Cs/>
                <w:sz w:val="24"/>
                <w:szCs w:val="24"/>
                <w:lang w:eastAsia="zh-CN"/>
              </w:rPr>
            </w:pPr>
            <w:r w:rsidRPr="00E71211">
              <w:rPr>
                <w:rFonts w:ascii="Times New Roman" w:eastAsia="Times New Roman" w:hAnsi="Times New Roman" w:cs="Times New Roman"/>
                <w:b/>
                <w:bCs/>
                <w:sz w:val="24"/>
                <w:szCs w:val="24"/>
                <w:lang w:eastAsia="zh-CN"/>
              </w:rPr>
              <w:t xml:space="preserve">             </w:t>
            </w:r>
            <w:r w:rsidRPr="00E71211">
              <w:rPr>
                <w:rFonts w:ascii="Times New Roman" w:eastAsia="Times New Roman" w:hAnsi="Times New Roman" w:cs="Times New Roman"/>
                <w:bCs/>
                <w:sz w:val="24"/>
                <w:szCs w:val="24"/>
                <w:lang w:eastAsia="zh-CN"/>
              </w:rPr>
              <w:t>co najmniej 7-letnie doświadczenie zawodowe na stanowisku</w:t>
            </w:r>
          </w:p>
          <w:p w14:paraId="38A2D7AD"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bCs/>
                <w:sz w:val="28"/>
                <w:szCs w:val="28"/>
                <w:lang w:eastAsia="zh-CN"/>
              </w:rPr>
            </w:pPr>
            <w:r w:rsidRPr="00E71211">
              <w:rPr>
                <w:rFonts w:ascii="Times New Roman" w:eastAsia="Times New Roman" w:hAnsi="Times New Roman" w:cs="Times New Roman"/>
                <w:b/>
                <w:bCs/>
                <w:sz w:val="28"/>
                <w:szCs w:val="28"/>
                <w:lang w:eastAsia="zh-CN"/>
              </w:rPr>
              <w:t xml:space="preserve"> inspektora nadzoru lub kierownika budowy/robót teletechnicznych </w:t>
            </w:r>
          </w:p>
          <w:p w14:paraId="5A38DA44"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Cs/>
                <w:sz w:val="24"/>
                <w:szCs w:val="24"/>
                <w:lang w:eastAsia="zh-CN"/>
              </w:rPr>
            </w:pPr>
            <w:r w:rsidRPr="00E71211">
              <w:rPr>
                <w:rFonts w:ascii="Times New Roman" w:eastAsia="Times New Roman" w:hAnsi="Times New Roman" w:cs="Times New Roman"/>
                <w:bCs/>
                <w:sz w:val="24"/>
                <w:szCs w:val="24"/>
                <w:lang w:eastAsia="zh-CN"/>
              </w:rPr>
              <w:t>(w tym co najmniej 5 letnie doświadczenie na stanowisku inspektora nadzoru branży teletechnicznej)</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5B69"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bCs/>
                <w:sz w:val="20"/>
                <w:szCs w:val="20"/>
                <w:lang w:eastAsia="zh-CN"/>
              </w:rPr>
            </w:pPr>
            <w:r w:rsidRPr="00E71211">
              <w:rPr>
                <w:rFonts w:ascii="Times New Roman" w:eastAsia="Times New Roman" w:hAnsi="Times New Roman" w:cs="Times New Roman"/>
                <w:b/>
                <w:bCs/>
                <w:sz w:val="36"/>
                <w:szCs w:val="36"/>
                <w:lang w:eastAsia="zh-CN"/>
              </w:rPr>
              <w:t>IN 5</w:t>
            </w:r>
          </w:p>
        </w:tc>
      </w:tr>
      <w:tr w:rsidR="00E71211" w:rsidRPr="00E71211" w14:paraId="3FD64534"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07281FF8" w14:textId="77777777" w:rsidR="00E71211" w:rsidRPr="00E71211" w:rsidRDefault="00E71211" w:rsidP="00E71211">
            <w:pPr>
              <w:widowControl w:val="0"/>
              <w:suppressAutoHyphens/>
              <w:spacing w:after="0" w:line="240" w:lineRule="auto"/>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bCs/>
                <w:sz w:val="16"/>
                <w:szCs w:val="16"/>
                <w:lang w:eastAsia="zh-CN"/>
              </w:rPr>
              <w:t xml:space="preserve">Imię i nazwisko:  </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295F15DB" w14:textId="77777777" w:rsidR="00E71211" w:rsidRPr="00E71211" w:rsidRDefault="00E71211" w:rsidP="00E71211">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E71211">
              <w:rPr>
                <w:rFonts w:ascii="Times New Roman" w:eastAsia="Times New Roman" w:hAnsi="Times New Roman" w:cs="Times New Roman"/>
                <w:b/>
                <w:bCs/>
                <w:sz w:val="16"/>
                <w:szCs w:val="16"/>
                <w:lang w:eastAsia="zh-CN"/>
              </w:rPr>
              <w:t>………………………….</w:t>
            </w:r>
          </w:p>
        </w:tc>
      </w:tr>
      <w:tr w:rsidR="00E71211" w:rsidRPr="00E71211" w14:paraId="04805621"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1A29C325" w14:textId="77777777" w:rsidR="00E71211" w:rsidRPr="00E71211" w:rsidRDefault="00E71211" w:rsidP="00E71211">
            <w:pPr>
              <w:widowControl w:val="0"/>
              <w:suppressAutoHyphens/>
              <w:spacing w:after="0" w:line="240" w:lineRule="auto"/>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bCs/>
                <w:sz w:val="16"/>
                <w:szCs w:val="16"/>
                <w:lang w:eastAsia="zh-CN"/>
              </w:rPr>
              <w:t>Nr uprawnień i data wydania, organ wydający:</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4F302175" w14:textId="77777777" w:rsidR="00E71211" w:rsidRPr="00E71211" w:rsidRDefault="00E71211" w:rsidP="00E71211">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E71211">
              <w:rPr>
                <w:rFonts w:ascii="Times New Roman" w:eastAsia="Times New Roman" w:hAnsi="Times New Roman" w:cs="Times New Roman"/>
                <w:b/>
                <w:bCs/>
                <w:sz w:val="16"/>
                <w:szCs w:val="16"/>
                <w:lang w:eastAsia="zh-CN"/>
              </w:rPr>
              <w:t>……………………………..</w:t>
            </w:r>
          </w:p>
        </w:tc>
      </w:tr>
      <w:tr w:rsidR="00E71211" w:rsidRPr="00E71211" w14:paraId="57094F61"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4A74F48C" w14:textId="77777777" w:rsidR="00E71211" w:rsidRPr="00E71211" w:rsidRDefault="00E71211" w:rsidP="00E71211">
            <w:pPr>
              <w:widowControl w:val="0"/>
              <w:suppressAutoHyphens/>
              <w:spacing w:after="0" w:line="240" w:lineRule="auto"/>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bCs/>
                <w:sz w:val="16"/>
                <w:szCs w:val="16"/>
                <w:lang w:eastAsia="zh-CN"/>
              </w:rPr>
              <w:t>Specjalność:</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03D6806C" w14:textId="77777777" w:rsidR="00E71211" w:rsidRPr="00E71211" w:rsidRDefault="00E71211" w:rsidP="00E71211">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E71211">
              <w:rPr>
                <w:rFonts w:ascii="Times New Roman" w:eastAsia="Times New Roman" w:hAnsi="Times New Roman" w:cs="Times New Roman"/>
                <w:b/>
                <w:bCs/>
                <w:sz w:val="16"/>
                <w:szCs w:val="16"/>
                <w:lang w:eastAsia="zh-CN"/>
              </w:rPr>
              <w:t>………………………</w:t>
            </w:r>
          </w:p>
        </w:tc>
      </w:tr>
      <w:tr w:rsidR="00E71211" w:rsidRPr="00E71211" w14:paraId="5F7444C8" w14:textId="77777777" w:rsidTr="00627AEF">
        <w:tblPrEx>
          <w:tblCellMar>
            <w:left w:w="5" w:type="dxa"/>
            <w:right w:w="5" w:type="dxa"/>
          </w:tblCellMar>
        </w:tblPrEx>
        <w:trPr>
          <w:trHeight w:val="270"/>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1B371328"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2AE6B3FC"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Nazwa inwestycji/ budowy</w:t>
            </w:r>
          </w:p>
          <w:p w14:paraId="6F9384D7"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(uzupełnienie danych dotyczących wymaganych parametrów)</w:t>
            </w:r>
          </w:p>
          <w:p w14:paraId="095C1216"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2C2E91B6"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Zamawiający/Zleceniodawca/Podmiot na rzecz którego świadczona była usługa</w:t>
            </w:r>
          </w:p>
          <w:p w14:paraId="1198C40B"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CA59411"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Termin wykonania</w:t>
            </w:r>
          </w:p>
          <w:p w14:paraId="672E213F" w14:textId="77777777" w:rsidR="00E71211" w:rsidRPr="00E71211" w:rsidRDefault="00E71211" w:rsidP="00E71211">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6FBE5C41"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Wartość inwestycji</w:t>
            </w:r>
          </w:p>
          <w:p w14:paraId="74E618CE"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(brutto)</w:t>
            </w:r>
          </w:p>
          <w:p w14:paraId="3A5285F5"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1.wartoąć całkowita</w:t>
            </w:r>
          </w:p>
        </w:tc>
        <w:tc>
          <w:tcPr>
            <w:tcW w:w="18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E9C9DF"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Wykonywane funkcje</w:t>
            </w:r>
          </w:p>
          <w:p w14:paraId="45F21686"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w trakcie realizacji</w:t>
            </w:r>
          </w:p>
          <w:p w14:paraId="7356FA74"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sz w:val="16"/>
                <w:szCs w:val="16"/>
                <w:lang w:eastAsia="zh-CN"/>
              </w:rPr>
            </w:pPr>
            <w:r w:rsidRPr="00E71211">
              <w:rPr>
                <w:rFonts w:ascii="Times New Roman" w:eastAsia="Times New Roman" w:hAnsi="Times New Roman" w:cs="Times New Roman"/>
                <w:b/>
                <w:sz w:val="16"/>
                <w:szCs w:val="16"/>
                <w:lang w:eastAsia="zh-CN"/>
              </w:rPr>
              <w:t>inwestycji</w:t>
            </w:r>
          </w:p>
          <w:p w14:paraId="6AD323EE"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Kierownik budowy /KB/KR</w:t>
            </w:r>
          </w:p>
          <w:p w14:paraId="411661F7"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Inspektor nadzoru /IN</w:t>
            </w:r>
          </w:p>
          <w:p w14:paraId="12B907FE"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E71211" w:rsidRPr="00E71211" w14:paraId="69BC6D11" w14:textId="77777777" w:rsidTr="00627AEF">
        <w:tblPrEx>
          <w:tblCellMar>
            <w:left w:w="5" w:type="dxa"/>
            <w:right w:w="5" w:type="dxa"/>
          </w:tblCellMar>
        </w:tblPrEx>
        <w:trPr>
          <w:trHeight w:val="270"/>
          <w:jc w:val="center"/>
        </w:trPr>
        <w:tc>
          <w:tcPr>
            <w:tcW w:w="567" w:type="dxa"/>
            <w:vMerge/>
            <w:tcBorders>
              <w:left w:val="single" w:sz="4" w:space="0" w:color="000000"/>
              <w:bottom w:val="single" w:sz="4" w:space="0" w:color="000000"/>
            </w:tcBorders>
            <w:shd w:val="clear" w:color="auto" w:fill="auto"/>
          </w:tcPr>
          <w:p w14:paraId="0A7F9EA0" w14:textId="77777777" w:rsidR="00E71211" w:rsidRPr="00E71211" w:rsidRDefault="00E71211" w:rsidP="00E71211">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5CF51E2A"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42931A62" w14:textId="77777777" w:rsidR="00E71211" w:rsidRPr="00E71211" w:rsidRDefault="00E71211" w:rsidP="00E71211">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2067F560" w14:textId="77777777" w:rsidR="00E71211" w:rsidRPr="00E71211" w:rsidRDefault="00E71211" w:rsidP="00E71211">
            <w:pPr>
              <w:suppressAutoHyphens/>
              <w:spacing w:after="0" w:line="240" w:lineRule="auto"/>
              <w:jc w:val="center"/>
              <w:rPr>
                <w:rFonts w:ascii="Times New Roman" w:eastAsia="Times New Roman" w:hAnsi="Times New Roman" w:cs="Times New Roman"/>
                <w:b/>
                <w:sz w:val="16"/>
                <w:szCs w:val="16"/>
                <w:lang w:eastAsia="zh-CN"/>
              </w:rPr>
            </w:pPr>
            <w:r w:rsidRPr="00E71211">
              <w:rPr>
                <w:rFonts w:ascii="Times New Roman" w:eastAsia="Times New Roman" w:hAnsi="Times New Roman" w:cs="Times New Roman"/>
                <w:b/>
                <w:sz w:val="16"/>
                <w:szCs w:val="16"/>
                <w:lang w:eastAsia="zh-CN"/>
              </w:rPr>
              <w:t>(od-do)</w:t>
            </w:r>
          </w:p>
          <w:p w14:paraId="4F3D1A33"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7622E473"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33A30C62" w14:textId="77777777" w:rsidR="00E71211" w:rsidRPr="00E71211" w:rsidRDefault="00E71211" w:rsidP="00E71211">
            <w:pPr>
              <w:suppressAutoHyphens/>
              <w:spacing w:after="0" w:line="240" w:lineRule="auto"/>
              <w:rPr>
                <w:rFonts w:ascii="Times New Roman" w:eastAsia="Times New Roman" w:hAnsi="Times New Roman" w:cs="Times New Roman"/>
                <w:b/>
                <w:sz w:val="16"/>
                <w:szCs w:val="16"/>
                <w:lang w:eastAsia="zh-CN"/>
              </w:rPr>
            </w:pPr>
          </w:p>
        </w:tc>
        <w:tc>
          <w:tcPr>
            <w:tcW w:w="1853" w:type="dxa"/>
            <w:gridSpan w:val="3"/>
            <w:vMerge/>
            <w:tcBorders>
              <w:left w:val="single" w:sz="4" w:space="0" w:color="000000"/>
              <w:bottom w:val="single" w:sz="4" w:space="0" w:color="000000"/>
              <w:right w:val="single" w:sz="4" w:space="0" w:color="000000"/>
            </w:tcBorders>
            <w:shd w:val="clear" w:color="auto" w:fill="auto"/>
          </w:tcPr>
          <w:p w14:paraId="111EE824"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E71211" w:rsidRPr="00E71211" w14:paraId="337E0D51"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7CB103A8"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2DE6461C"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1.adres:…………..</w:t>
            </w:r>
          </w:p>
          <w:p w14:paraId="761C603C"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2.kubatura</w:t>
            </w:r>
          </w:p>
          <w:p w14:paraId="39A4C340"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Cs/>
                <w:i/>
                <w:sz w:val="16"/>
                <w:szCs w:val="16"/>
                <w:lang w:eastAsia="zh-CN"/>
              </w:rPr>
              <w:t>(</w:t>
            </w:r>
            <w:r w:rsidRPr="00E71211">
              <w:rPr>
                <w:rFonts w:ascii="Times New Roman" w:eastAsia="Times New Roman" w:hAnsi="Times New Roman" w:cs="Times New Roman"/>
                <w:i/>
                <w:sz w:val="16"/>
                <w:szCs w:val="16"/>
                <w:lang w:eastAsia="zh-CN"/>
              </w:rPr>
              <w:t>nie mniejsza niż</w:t>
            </w:r>
          </w:p>
          <w:p w14:paraId="00E345FF"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20 000,00 m</w:t>
            </w:r>
            <w:r w:rsidRPr="00E71211">
              <w:rPr>
                <w:rFonts w:ascii="Times New Roman" w:eastAsia="Times New Roman" w:hAnsi="Times New Roman" w:cs="Times New Roman"/>
                <w:i/>
                <w:sz w:val="16"/>
                <w:szCs w:val="16"/>
                <w:vertAlign w:val="superscript"/>
                <w:lang w:eastAsia="zh-CN"/>
              </w:rPr>
              <w:t>3</w:t>
            </w:r>
            <w:r w:rsidRPr="00E71211">
              <w:rPr>
                <w:rFonts w:ascii="Times New Roman" w:eastAsia="Times New Roman" w:hAnsi="Times New Roman" w:cs="Times New Roman"/>
                <w:i/>
                <w:sz w:val="16"/>
                <w:szCs w:val="16"/>
                <w:lang w:eastAsia="zh-CN"/>
              </w:rPr>
              <w:t>):</w:t>
            </w:r>
          </w:p>
          <w:p w14:paraId="2A00EFA6"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w:t>
            </w:r>
          </w:p>
          <w:p w14:paraId="00F68D00"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0D8BE1E0"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4A65184B"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2361CEA3"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7A411170"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(Min. 25 000 000,00 zł brutto)</w:t>
            </w:r>
          </w:p>
          <w:p w14:paraId="2D46E7CE"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3795E4"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r>
      <w:tr w:rsidR="00E71211" w:rsidRPr="00E71211" w14:paraId="0F7FCFB9"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05D1ACD4"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57DFF0AB"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1.adres…………….</w:t>
            </w:r>
          </w:p>
          <w:p w14:paraId="4520BE0A"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2.kubatura…………….</w:t>
            </w:r>
          </w:p>
          <w:p w14:paraId="14277162" w14:textId="77777777" w:rsidR="00E71211" w:rsidRPr="00E71211" w:rsidRDefault="00E71211" w:rsidP="00E71211">
            <w:pPr>
              <w:suppressAutoHyphens/>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483577B8"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463EB3BF"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E71211">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6E82816C"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1FAC00AD"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A2AAD1"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E71211">
              <w:rPr>
                <w:rFonts w:ascii="Times New Roman" w:eastAsia="Times New Roman" w:hAnsi="Times New Roman" w:cs="Times New Roman"/>
                <w:i/>
                <w:sz w:val="16"/>
                <w:szCs w:val="16"/>
                <w:lang w:eastAsia="zh-CN"/>
              </w:rPr>
              <w:t>…………………………</w:t>
            </w:r>
          </w:p>
        </w:tc>
      </w:tr>
      <w:tr w:rsidR="00E71211" w:rsidRPr="00E71211" w14:paraId="605D8F21" w14:textId="77777777" w:rsidTr="00627AEF">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35509DBC"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sz w:val="16"/>
                <w:szCs w:val="16"/>
                <w:lang w:eastAsia="zh-CN"/>
              </w:rPr>
            </w:pPr>
          </w:p>
          <w:p w14:paraId="70C0119B" w14:textId="77777777" w:rsidR="00E71211" w:rsidRPr="00E71211" w:rsidRDefault="00E71211" w:rsidP="00E71211">
            <w:pPr>
              <w:widowControl w:val="0"/>
              <w:suppressAutoHyphens/>
              <w:spacing w:after="0" w:line="240" w:lineRule="auto"/>
              <w:jc w:val="right"/>
              <w:rPr>
                <w:rFonts w:ascii="Times New Roman" w:eastAsia="Times New Roman" w:hAnsi="Times New Roman" w:cs="Times New Roman"/>
                <w:b/>
                <w:sz w:val="16"/>
                <w:szCs w:val="16"/>
                <w:lang w:eastAsia="zh-CN"/>
              </w:rPr>
            </w:pPr>
          </w:p>
          <w:p w14:paraId="13705F1F" w14:textId="77777777" w:rsidR="00E71211" w:rsidRPr="00E71211" w:rsidRDefault="00E71211" w:rsidP="00E71211">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Suma łącznie (pełne doświadczenie – min. 7 lat):</w:t>
            </w:r>
          </w:p>
        </w:tc>
        <w:tc>
          <w:tcPr>
            <w:tcW w:w="922" w:type="dxa"/>
            <w:tcBorders>
              <w:left w:val="single" w:sz="4" w:space="0" w:color="000000"/>
              <w:bottom w:val="single" w:sz="4" w:space="0" w:color="000000"/>
            </w:tcBorders>
            <w:shd w:val="clear" w:color="auto" w:fill="auto"/>
          </w:tcPr>
          <w:p w14:paraId="58FDECD2"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p w14:paraId="207315D9"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7A19EC56"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4F8C9C86"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r w:rsidR="00E71211" w:rsidRPr="00E71211" w14:paraId="1802F8E2" w14:textId="77777777" w:rsidTr="00627AEF">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0048C5A6" w14:textId="77777777" w:rsidR="00E71211" w:rsidRPr="00E71211" w:rsidRDefault="00E71211" w:rsidP="00E71211">
            <w:pPr>
              <w:widowControl w:val="0"/>
              <w:suppressAutoHyphens/>
              <w:spacing w:after="0" w:line="240" w:lineRule="auto"/>
              <w:jc w:val="center"/>
              <w:rPr>
                <w:rFonts w:ascii="Times New Roman" w:eastAsia="Times New Roman" w:hAnsi="Times New Roman" w:cs="Times New Roman"/>
                <w:b/>
                <w:sz w:val="16"/>
                <w:szCs w:val="16"/>
                <w:lang w:eastAsia="zh-CN"/>
              </w:rPr>
            </w:pPr>
          </w:p>
          <w:p w14:paraId="02D330EC" w14:textId="77777777" w:rsidR="00E71211" w:rsidRPr="00E71211" w:rsidRDefault="00E71211" w:rsidP="00E71211">
            <w:pPr>
              <w:widowControl w:val="0"/>
              <w:suppressAutoHyphens/>
              <w:spacing w:after="0" w:line="240" w:lineRule="auto"/>
              <w:jc w:val="right"/>
              <w:rPr>
                <w:rFonts w:ascii="Times New Roman" w:eastAsia="Times New Roman" w:hAnsi="Times New Roman" w:cs="Times New Roman"/>
                <w:b/>
                <w:sz w:val="16"/>
                <w:szCs w:val="16"/>
                <w:lang w:eastAsia="zh-CN"/>
              </w:rPr>
            </w:pPr>
          </w:p>
          <w:p w14:paraId="7B088960" w14:textId="77777777" w:rsidR="00E71211" w:rsidRPr="00E71211" w:rsidRDefault="00E71211" w:rsidP="00E71211">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118B2692"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miesięcy</w:t>
            </w:r>
          </w:p>
          <w:p w14:paraId="225368A9"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1211">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74E2E904"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4012458D" w14:textId="77777777" w:rsidR="00E71211" w:rsidRPr="00E71211" w:rsidRDefault="00E71211" w:rsidP="00E71211">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4512B497" w14:textId="77777777" w:rsidR="000C6352" w:rsidRDefault="000C6352" w:rsidP="006742E4">
      <w:pPr>
        <w:pStyle w:val="Akapitzlist"/>
        <w:ind w:left="0"/>
        <w:rPr>
          <w:rFonts w:ascii="Times New Roman" w:hAnsi="Times New Roman" w:cs="Times New Roman"/>
          <w:b/>
          <w:i/>
          <w:u w:val="single"/>
        </w:rPr>
      </w:pPr>
    </w:p>
    <w:p w14:paraId="79A6F16C" w14:textId="77777777" w:rsidR="000C6352" w:rsidRDefault="000C6352" w:rsidP="006742E4">
      <w:pPr>
        <w:pStyle w:val="Akapitzlist"/>
        <w:ind w:left="0"/>
        <w:rPr>
          <w:rFonts w:ascii="Times New Roman" w:hAnsi="Times New Roman" w:cs="Times New Roman"/>
          <w:b/>
          <w:i/>
          <w:u w:val="single"/>
        </w:rPr>
      </w:pPr>
    </w:p>
    <w:p w14:paraId="1488C402" w14:textId="77777777" w:rsidR="000C6352" w:rsidRPr="00271DC5" w:rsidRDefault="000C6352" w:rsidP="006742E4">
      <w:pPr>
        <w:pStyle w:val="Akapitzlist"/>
        <w:ind w:left="0"/>
        <w:rPr>
          <w:rFonts w:ascii="Times New Roman" w:hAnsi="Times New Roman" w:cs="Times New Roman"/>
          <w:b/>
          <w:i/>
          <w:u w:val="single"/>
        </w:rPr>
      </w:pPr>
    </w:p>
    <w:p w14:paraId="50199CC3" w14:textId="77777777" w:rsidR="00F84BC4" w:rsidRDefault="00F84BC4" w:rsidP="006742E4">
      <w:pPr>
        <w:pStyle w:val="Akapitzlist"/>
        <w:ind w:left="6732"/>
        <w:jc w:val="center"/>
        <w:rPr>
          <w:rFonts w:ascii="Times New Roman" w:hAnsi="Times New Roman" w:cs="Times New Roman"/>
          <w:b/>
          <w:i/>
          <w:u w:val="single"/>
        </w:rPr>
      </w:pPr>
    </w:p>
    <w:p w14:paraId="2FFB4A13" w14:textId="77777777" w:rsidR="00F84BC4" w:rsidRDefault="00F84BC4" w:rsidP="006742E4">
      <w:pPr>
        <w:pStyle w:val="Akapitzlist"/>
        <w:ind w:left="6732"/>
        <w:jc w:val="center"/>
        <w:rPr>
          <w:rFonts w:ascii="Times New Roman" w:hAnsi="Times New Roman" w:cs="Times New Roman"/>
          <w:b/>
          <w:i/>
          <w:u w:val="single"/>
        </w:rPr>
      </w:pPr>
    </w:p>
    <w:p w14:paraId="3CF9AE07" w14:textId="77777777" w:rsidR="00F84BC4" w:rsidRDefault="00F84BC4" w:rsidP="006742E4">
      <w:pPr>
        <w:pStyle w:val="Akapitzlist"/>
        <w:ind w:left="6732"/>
        <w:jc w:val="center"/>
        <w:rPr>
          <w:rFonts w:ascii="Times New Roman" w:hAnsi="Times New Roman" w:cs="Times New Roman"/>
          <w:b/>
          <w:i/>
          <w:u w:val="single"/>
        </w:rPr>
      </w:pPr>
    </w:p>
    <w:p w14:paraId="25F1FFD3" w14:textId="77777777" w:rsidR="00F84BC4" w:rsidRDefault="00F84BC4" w:rsidP="006742E4">
      <w:pPr>
        <w:pStyle w:val="Akapitzlist"/>
        <w:ind w:left="6732"/>
        <w:jc w:val="center"/>
        <w:rPr>
          <w:rFonts w:ascii="Times New Roman" w:hAnsi="Times New Roman" w:cs="Times New Roman"/>
          <w:b/>
          <w:i/>
          <w:u w:val="single"/>
        </w:rPr>
      </w:pPr>
    </w:p>
    <w:p w14:paraId="078489E4" w14:textId="77777777" w:rsidR="00F84BC4" w:rsidRDefault="00F84BC4" w:rsidP="006742E4">
      <w:pPr>
        <w:pStyle w:val="Akapitzlist"/>
        <w:ind w:left="6732"/>
        <w:jc w:val="center"/>
        <w:rPr>
          <w:rFonts w:ascii="Times New Roman" w:hAnsi="Times New Roman" w:cs="Times New Roman"/>
          <w:b/>
          <w:i/>
          <w:u w:val="single"/>
        </w:rPr>
      </w:pPr>
    </w:p>
    <w:p w14:paraId="4B61010C" w14:textId="77777777" w:rsidR="00F84BC4" w:rsidRDefault="00F84BC4" w:rsidP="006742E4">
      <w:pPr>
        <w:pStyle w:val="Akapitzlist"/>
        <w:ind w:left="6732"/>
        <w:jc w:val="center"/>
        <w:rPr>
          <w:rFonts w:ascii="Times New Roman" w:hAnsi="Times New Roman" w:cs="Times New Roman"/>
          <w:b/>
          <w:i/>
          <w:u w:val="single"/>
        </w:rPr>
      </w:pPr>
    </w:p>
    <w:p w14:paraId="59FBFCFB" w14:textId="77777777" w:rsidR="00F84BC4" w:rsidRDefault="00F84BC4" w:rsidP="006742E4">
      <w:pPr>
        <w:pStyle w:val="Akapitzlist"/>
        <w:ind w:left="6732"/>
        <w:jc w:val="center"/>
        <w:rPr>
          <w:rFonts w:ascii="Times New Roman" w:hAnsi="Times New Roman" w:cs="Times New Roman"/>
          <w:b/>
          <w:i/>
          <w:u w:val="single"/>
        </w:rPr>
      </w:pPr>
    </w:p>
    <w:p w14:paraId="125C3469" w14:textId="77777777" w:rsidR="00F84BC4" w:rsidRDefault="00F84BC4" w:rsidP="006742E4">
      <w:pPr>
        <w:pStyle w:val="Akapitzlist"/>
        <w:ind w:left="6732"/>
        <w:jc w:val="center"/>
        <w:rPr>
          <w:rFonts w:ascii="Times New Roman" w:hAnsi="Times New Roman" w:cs="Times New Roman"/>
          <w:b/>
          <w:i/>
          <w:u w:val="single"/>
        </w:rPr>
      </w:pPr>
    </w:p>
    <w:p w14:paraId="470E8906" w14:textId="77777777" w:rsidR="00F84BC4" w:rsidRDefault="00F84BC4" w:rsidP="006742E4">
      <w:pPr>
        <w:pStyle w:val="Akapitzlist"/>
        <w:ind w:left="6732"/>
        <w:jc w:val="center"/>
        <w:rPr>
          <w:rFonts w:ascii="Times New Roman" w:hAnsi="Times New Roman" w:cs="Times New Roman"/>
          <w:b/>
          <w:i/>
          <w:u w:val="single"/>
        </w:rPr>
      </w:pPr>
    </w:p>
    <w:p w14:paraId="693F5EF3" w14:textId="77777777" w:rsidR="00F84BC4" w:rsidRDefault="00F84BC4" w:rsidP="006742E4">
      <w:pPr>
        <w:pStyle w:val="Akapitzlist"/>
        <w:ind w:left="6732"/>
        <w:jc w:val="center"/>
        <w:rPr>
          <w:rFonts w:ascii="Times New Roman" w:hAnsi="Times New Roman" w:cs="Times New Roman"/>
          <w:b/>
          <w:i/>
          <w:u w:val="single"/>
        </w:rPr>
      </w:pPr>
    </w:p>
    <w:p w14:paraId="2361A572" w14:textId="77777777" w:rsidR="00F84BC4" w:rsidRDefault="00F84BC4" w:rsidP="006742E4">
      <w:pPr>
        <w:pStyle w:val="Akapitzlist"/>
        <w:ind w:left="6732"/>
        <w:jc w:val="center"/>
        <w:rPr>
          <w:rFonts w:ascii="Times New Roman" w:hAnsi="Times New Roman" w:cs="Times New Roman"/>
          <w:b/>
          <w:i/>
          <w:u w:val="single"/>
        </w:rPr>
      </w:pPr>
    </w:p>
    <w:p w14:paraId="7656C3E2" w14:textId="77777777" w:rsidR="00F84BC4" w:rsidRDefault="00F84BC4" w:rsidP="006742E4">
      <w:pPr>
        <w:pStyle w:val="Akapitzlist"/>
        <w:ind w:left="6732"/>
        <w:jc w:val="center"/>
        <w:rPr>
          <w:rFonts w:ascii="Times New Roman" w:hAnsi="Times New Roman" w:cs="Times New Roman"/>
          <w:b/>
          <w:i/>
          <w:u w:val="single"/>
        </w:rPr>
      </w:pPr>
    </w:p>
    <w:p w14:paraId="0394016A" w14:textId="77777777" w:rsidR="00F84BC4" w:rsidRDefault="00F84BC4" w:rsidP="006742E4">
      <w:pPr>
        <w:pStyle w:val="Akapitzlist"/>
        <w:ind w:left="6732"/>
        <w:jc w:val="center"/>
        <w:rPr>
          <w:rFonts w:ascii="Times New Roman" w:hAnsi="Times New Roman" w:cs="Times New Roman"/>
          <w:b/>
          <w:i/>
          <w:u w:val="single"/>
        </w:rPr>
      </w:pPr>
    </w:p>
    <w:p w14:paraId="7F351ABC" w14:textId="77777777" w:rsidR="00F84BC4" w:rsidRDefault="00F84BC4" w:rsidP="006742E4">
      <w:pPr>
        <w:pStyle w:val="Akapitzlist"/>
        <w:ind w:left="6732"/>
        <w:jc w:val="center"/>
        <w:rPr>
          <w:rFonts w:ascii="Times New Roman" w:hAnsi="Times New Roman" w:cs="Times New Roman"/>
          <w:b/>
          <w:i/>
          <w:u w:val="single"/>
        </w:rPr>
      </w:pPr>
    </w:p>
    <w:p w14:paraId="0D28662C" w14:textId="77777777" w:rsidR="00F84BC4" w:rsidRDefault="00F84BC4" w:rsidP="006742E4">
      <w:pPr>
        <w:pStyle w:val="Akapitzlist"/>
        <w:ind w:left="6732"/>
        <w:jc w:val="center"/>
        <w:rPr>
          <w:rFonts w:ascii="Times New Roman" w:hAnsi="Times New Roman" w:cs="Times New Roman"/>
          <w:b/>
          <w:i/>
          <w:u w:val="single"/>
        </w:rPr>
      </w:pPr>
    </w:p>
    <w:p w14:paraId="7F7F2CB7" w14:textId="77777777" w:rsidR="00F84BC4" w:rsidRDefault="00F84BC4" w:rsidP="006742E4">
      <w:pPr>
        <w:pStyle w:val="Akapitzlist"/>
        <w:ind w:left="6732"/>
        <w:jc w:val="center"/>
        <w:rPr>
          <w:rFonts w:ascii="Times New Roman" w:hAnsi="Times New Roman" w:cs="Times New Roman"/>
          <w:b/>
          <w:i/>
          <w:u w:val="single"/>
        </w:rPr>
      </w:pPr>
    </w:p>
    <w:p w14:paraId="26F80A4D" w14:textId="77777777" w:rsidR="00F84BC4" w:rsidRDefault="00F84BC4" w:rsidP="006742E4">
      <w:pPr>
        <w:pStyle w:val="Akapitzlist"/>
        <w:ind w:left="6732"/>
        <w:jc w:val="center"/>
        <w:rPr>
          <w:rFonts w:ascii="Times New Roman" w:hAnsi="Times New Roman" w:cs="Times New Roman"/>
          <w:b/>
          <w:i/>
          <w:u w:val="single"/>
        </w:rPr>
      </w:pPr>
    </w:p>
    <w:p w14:paraId="15CC7820" w14:textId="77777777" w:rsidR="00F84BC4" w:rsidRDefault="00F84BC4" w:rsidP="006742E4">
      <w:pPr>
        <w:pStyle w:val="Akapitzlist"/>
        <w:ind w:left="6732"/>
        <w:jc w:val="center"/>
        <w:rPr>
          <w:rFonts w:ascii="Times New Roman" w:hAnsi="Times New Roman" w:cs="Times New Roman"/>
          <w:b/>
          <w:i/>
          <w:u w:val="single"/>
        </w:rPr>
      </w:pPr>
    </w:p>
    <w:p w14:paraId="363C78B0" w14:textId="77777777" w:rsidR="00F84BC4" w:rsidRDefault="00F84BC4" w:rsidP="006742E4">
      <w:pPr>
        <w:pStyle w:val="Akapitzlist"/>
        <w:ind w:left="6732"/>
        <w:jc w:val="center"/>
        <w:rPr>
          <w:rFonts w:ascii="Times New Roman" w:hAnsi="Times New Roman" w:cs="Times New Roman"/>
          <w:b/>
          <w:i/>
          <w:u w:val="single"/>
        </w:rPr>
      </w:pPr>
    </w:p>
    <w:p w14:paraId="5825B65E" w14:textId="77777777" w:rsidR="00F84BC4" w:rsidRDefault="00F84BC4" w:rsidP="006742E4">
      <w:pPr>
        <w:pStyle w:val="Akapitzlist"/>
        <w:ind w:left="6732"/>
        <w:jc w:val="center"/>
        <w:rPr>
          <w:rFonts w:ascii="Times New Roman" w:hAnsi="Times New Roman" w:cs="Times New Roman"/>
          <w:b/>
          <w:i/>
          <w:u w:val="single"/>
        </w:rPr>
      </w:pPr>
    </w:p>
    <w:p w14:paraId="192213C5" w14:textId="77777777" w:rsidR="00F84BC4" w:rsidRDefault="00F84BC4" w:rsidP="006742E4">
      <w:pPr>
        <w:pStyle w:val="Akapitzlist"/>
        <w:ind w:left="6732"/>
        <w:jc w:val="center"/>
        <w:rPr>
          <w:rFonts w:ascii="Times New Roman" w:hAnsi="Times New Roman" w:cs="Times New Roman"/>
          <w:b/>
          <w:i/>
          <w:u w:val="single"/>
        </w:rPr>
      </w:pPr>
    </w:p>
    <w:p w14:paraId="642FF064" w14:textId="77777777" w:rsidR="00F84BC4" w:rsidRDefault="00F84BC4" w:rsidP="006742E4">
      <w:pPr>
        <w:pStyle w:val="Akapitzlist"/>
        <w:ind w:left="6732"/>
        <w:jc w:val="center"/>
        <w:rPr>
          <w:rFonts w:ascii="Times New Roman" w:hAnsi="Times New Roman" w:cs="Times New Roman"/>
          <w:b/>
          <w:i/>
          <w:u w:val="single"/>
        </w:rPr>
      </w:pPr>
    </w:p>
    <w:p w14:paraId="4906B7C2" w14:textId="77777777" w:rsidR="00F84BC4" w:rsidRDefault="00F84BC4" w:rsidP="006742E4">
      <w:pPr>
        <w:pStyle w:val="Akapitzlist"/>
        <w:ind w:left="6732"/>
        <w:jc w:val="center"/>
        <w:rPr>
          <w:rFonts w:ascii="Times New Roman" w:hAnsi="Times New Roman" w:cs="Times New Roman"/>
          <w:b/>
          <w:i/>
          <w:u w:val="single"/>
        </w:rPr>
      </w:pPr>
    </w:p>
    <w:p w14:paraId="2B959804" w14:textId="77777777" w:rsidR="00F84BC4" w:rsidRDefault="00F84BC4" w:rsidP="006742E4">
      <w:pPr>
        <w:pStyle w:val="Akapitzlist"/>
        <w:ind w:left="6732"/>
        <w:jc w:val="center"/>
        <w:rPr>
          <w:rFonts w:ascii="Times New Roman" w:hAnsi="Times New Roman" w:cs="Times New Roman"/>
          <w:b/>
          <w:i/>
          <w:u w:val="single"/>
        </w:rPr>
      </w:pPr>
    </w:p>
    <w:p w14:paraId="6638CDD5" w14:textId="77777777" w:rsidR="00F84BC4" w:rsidRDefault="00F84BC4" w:rsidP="006742E4">
      <w:pPr>
        <w:pStyle w:val="Akapitzlist"/>
        <w:ind w:left="6732"/>
        <w:jc w:val="center"/>
        <w:rPr>
          <w:rFonts w:ascii="Times New Roman" w:hAnsi="Times New Roman" w:cs="Times New Roman"/>
          <w:b/>
          <w:i/>
          <w:u w:val="single"/>
        </w:rPr>
      </w:pPr>
    </w:p>
    <w:p w14:paraId="214EE80C" w14:textId="77777777" w:rsidR="00F84BC4" w:rsidRDefault="00F84BC4" w:rsidP="006742E4">
      <w:pPr>
        <w:pStyle w:val="Akapitzlist"/>
        <w:ind w:left="6732"/>
        <w:jc w:val="center"/>
        <w:rPr>
          <w:rFonts w:ascii="Times New Roman" w:hAnsi="Times New Roman" w:cs="Times New Roman"/>
          <w:b/>
          <w:i/>
          <w:u w:val="single"/>
        </w:rPr>
      </w:pPr>
    </w:p>
    <w:p w14:paraId="4716E936" w14:textId="77777777" w:rsidR="00F84BC4" w:rsidRDefault="00F84BC4" w:rsidP="006742E4">
      <w:pPr>
        <w:pStyle w:val="Akapitzlist"/>
        <w:ind w:left="6732"/>
        <w:jc w:val="center"/>
        <w:rPr>
          <w:rFonts w:ascii="Times New Roman" w:hAnsi="Times New Roman" w:cs="Times New Roman"/>
          <w:b/>
          <w:i/>
          <w:u w:val="single"/>
        </w:rPr>
      </w:pPr>
    </w:p>
    <w:p w14:paraId="62954EDA" w14:textId="77777777" w:rsidR="00F84BC4" w:rsidRDefault="00F84BC4" w:rsidP="006742E4">
      <w:pPr>
        <w:pStyle w:val="Akapitzlist"/>
        <w:ind w:left="6732"/>
        <w:jc w:val="center"/>
        <w:rPr>
          <w:rFonts w:ascii="Times New Roman" w:hAnsi="Times New Roman" w:cs="Times New Roman"/>
          <w:b/>
          <w:i/>
          <w:u w:val="single"/>
        </w:rPr>
      </w:pPr>
    </w:p>
    <w:p w14:paraId="7D38CB8D" w14:textId="77777777" w:rsidR="00F84BC4" w:rsidRDefault="00F84BC4" w:rsidP="006742E4">
      <w:pPr>
        <w:pStyle w:val="Akapitzlist"/>
        <w:ind w:left="6732"/>
        <w:jc w:val="center"/>
        <w:rPr>
          <w:rFonts w:ascii="Times New Roman" w:hAnsi="Times New Roman" w:cs="Times New Roman"/>
          <w:b/>
          <w:i/>
          <w:u w:val="single"/>
        </w:rPr>
      </w:pPr>
    </w:p>
    <w:p w14:paraId="00D94CD6" w14:textId="77777777" w:rsidR="00F84BC4" w:rsidRDefault="00F84BC4" w:rsidP="006742E4">
      <w:pPr>
        <w:pStyle w:val="Akapitzlist"/>
        <w:ind w:left="6732"/>
        <w:jc w:val="center"/>
        <w:rPr>
          <w:rFonts w:ascii="Times New Roman" w:hAnsi="Times New Roman" w:cs="Times New Roman"/>
          <w:b/>
          <w:i/>
          <w:u w:val="single"/>
        </w:rPr>
      </w:pPr>
    </w:p>
    <w:p w14:paraId="54551E10" w14:textId="77777777" w:rsidR="00F84BC4" w:rsidRDefault="00F84BC4" w:rsidP="006742E4">
      <w:pPr>
        <w:pStyle w:val="Akapitzlist"/>
        <w:ind w:left="6732"/>
        <w:jc w:val="center"/>
        <w:rPr>
          <w:rFonts w:ascii="Times New Roman" w:hAnsi="Times New Roman" w:cs="Times New Roman"/>
          <w:b/>
          <w:i/>
          <w:u w:val="single"/>
        </w:rPr>
      </w:pPr>
    </w:p>
    <w:p w14:paraId="2CFE07B7" w14:textId="77777777" w:rsidR="00F84BC4" w:rsidRDefault="00F84BC4" w:rsidP="006742E4">
      <w:pPr>
        <w:pStyle w:val="Akapitzlist"/>
        <w:ind w:left="6732"/>
        <w:jc w:val="center"/>
        <w:rPr>
          <w:rFonts w:ascii="Times New Roman" w:hAnsi="Times New Roman" w:cs="Times New Roman"/>
          <w:b/>
          <w:i/>
          <w:u w:val="single"/>
        </w:rPr>
      </w:pPr>
    </w:p>
    <w:p w14:paraId="0B50ED7B" w14:textId="77777777" w:rsidR="00F84BC4" w:rsidRDefault="00F84BC4" w:rsidP="006742E4">
      <w:pPr>
        <w:pStyle w:val="Akapitzlist"/>
        <w:ind w:left="6732"/>
        <w:jc w:val="center"/>
        <w:rPr>
          <w:rFonts w:ascii="Times New Roman" w:hAnsi="Times New Roman" w:cs="Times New Roman"/>
          <w:b/>
          <w:i/>
          <w:u w:val="single"/>
        </w:rPr>
      </w:pPr>
    </w:p>
    <w:p w14:paraId="3C508D4E" w14:textId="77777777" w:rsidR="00F84BC4" w:rsidRDefault="00F84BC4" w:rsidP="006742E4">
      <w:pPr>
        <w:pStyle w:val="Akapitzlist"/>
        <w:ind w:left="6732"/>
        <w:jc w:val="center"/>
        <w:rPr>
          <w:rFonts w:ascii="Times New Roman" w:hAnsi="Times New Roman" w:cs="Times New Roman"/>
          <w:b/>
          <w:i/>
          <w:u w:val="single"/>
        </w:rPr>
      </w:pPr>
    </w:p>
    <w:p w14:paraId="247FDEE1" w14:textId="77777777" w:rsidR="00F84BC4" w:rsidRDefault="00F84BC4" w:rsidP="006742E4">
      <w:pPr>
        <w:pStyle w:val="Akapitzlist"/>
        <w:ind w:left="6732"/>
        <w:jc w:val="center"/>
        <w:rPr>
          <w:rFonts w:ascii="Times New Roman" w:hAnsi="Times New Roman" w:cs="Times New Roman"/>
          <w:b/>
          <w:i/>
          <w:u w:val="single"/>
        </w:rPr>
      </w:pPr>
    </w:p>
    <w:p w14:paraId="16163F29" w14:textId="77777777" w:rsidR="00F84BC4" w:rsidRDefault="00F84BC4" w:rsidP="006742E4">
      <w:pPr>
        <w:pStyle w:val="Akapitzlist"/>
        <w:ind w:left="6732"/>
        <w:jc w:val="center"/>
        <w:rPr>
          <w:rFonts w:ascii="Times New Roman" w:hAnsi="Times New Roman" w:cs="Times New Roman"/>
          <w:b/>
          <w:i/>
          <w:u w:val="single"/>
        </w:rPr>
      </w:pPr>
    </w:p>
    <w:p w14:paraId="7E8313F7" w14:textId="77777777" w:rsidR="00F84BC4" w:rsidRDefault="00F84BC4" w:rsidP="006742E4">
      <w:pPr>
        <w:pStyle w:val="Akapitzlist"/>
        <w:ind w:left="6732"/>
        <w:jc w:val="center"/>
        <w:rPr>
          <w:rFonts w:ascii="Times New Roman" w:hAnsi="Times New Roman" w:cs="Times New Roman"/>
          <w:b/>
          <w:i/>
          <w:u w:val="single"/>
        </w:rPr>
      </w:pPr>
    </w:p>
    <w:p w14:paraId="0827A01A" w14:textId="77777777" w:rsidR="00F84BC4" w:rsidRDefault="00F84BC4" w:rsidP="006742E4">
      <w:pPr>
        <w:pStyle w:val="Akapitzlist"/>
        <w:ind w:left="6732"/>
        <w:jc w:val="center"/>
        <w:rPr>
          <w:rFonts w:ascii="Times New Roman" w:hAnsi="Times New Roman" w:cs="Times New Roman"/>
          <w:b/>
          <w:i/>
          <w:u w:val="single"/>
        </w:rPr>
      </w:pPr>
    </w:p>
    <w:p w14:paraId="3A778E26" w14:textId="77777777" w:rsidR="00F84BC4" w:rsidRDefault="00F84BC4" w:rsidP="006742E4">
      <w:pPr>
        <w:pStyle w:val="Akapitzlist"/>
        <w:ind w:left="6732"/>
        <w:jc w:val="center"/>
        <w:rPr>
          <w:rFonts w:ascii="Times New Roman" w:hAnsi="Times New Roman" w:cs="Times New Roman"/>
          <w:b/>
          <w:i/>
          <w:u w:val="single"/>
        </w:rPr>
      </w:pPr>
    </w:p>
    <w:p w14:paraId="20AAAEAE" w14:textId="77777777" w:rsidR="00F84BC4" w:rsidRDefault="00F84BC4" w:rsidP="006742E4">
      <w:pPr>
        <w:pStyle w:val="Akapitzlist"/>
        <w:ind w:left="6732"/>
        <w:jc w:val="center"/>
        <w:rPr>
          <w:rFonts w:ascii="Times New Roman" w:hAnsi="Times New Roman" w:cs="Times New Roman"/>
          <w:b/>
          <w:i/>
          <w:u w:val="single"/>
        </w:rPr>
      </w:pPr>
    </w:p>
    <w:p w14:paraId="70AEC9C4" w14:textId="77777777" w:rsidR="00F84BC4" w:rsidRDefault="00F84BC4" w:rsidP="006742E4">
      <w:pPr>
        <w:pStyle w:val="Akapitzlist"/>
        <w:ind w:left="6732"/>
        <w:jc w:val="center"/>
        <w:rPr>
          <w:rFonts w:ascii="Times New Roman" w:hAnsi="Times New Roman" w:cs="Times New Roman"/>
          <w:b/>
          <w:i/>
          <w:u w:val="single"/>
        </w:rPr>
      </w:pPr>
    </w:p>
    <w:p w14:paraId="3DD28530" w14:textId="77777777" w:rsidR="00F84BC4" w:rsidRDefault="00F84BC4" w:rsidP="006742E4">
      <w:pPr>
        <w:pStyle w:val="Akapitzlist"/>
        <w:ind w:left="6732"/>
        <w:jc w:val="center"/>
        <w:rPr>
          <w:rFonts w:ascii="Times New Roman" w:hAnsi="Times New Roman" w:cs="Times New Roman"/>
          <w:b/>
          <w:i/>
          <w:u w:val="single"/>
        </w:rPr>
      </w:pPr>
    </w:p>
    <w:p w14:paraId="1410C745" w14:textId="77777777" w:rsidR="00F84BC4" w:rsidRDefault="00F84BC4" w:rsidP="006742E4">
      <w:pPr>
        <w:pStyle w:val="Akapitzlist"/>
        <w:ind w:left="6732"/>
        <w:jc w:val="center"/>
        <w:rPr>
          <w:rFonts w:ascii="Times New Roman" w:hAnsi="Times New Roman" w:cs="Times New Roman"/>
          <w:b/>
          <w:i/>
          <w:u w:val="single"/>
        </w:rPr>
      </w:pPr>
    </w:p>
    <w:p w14:paraId="399C01FF" w14:textId="77777777" w:rsidR="00F84BC4" w:rsidRDefault="00F84BC4" w:rsidP="006742E4">
      <w:pPr>
        <w:pStyle w:val="Akapitzlist"/>
        <w:ind w:left="6732"/>
        <w:jc w:val="center"/>
        <w:rPr>
          <w:rFonts w:ascii="Times New Roman" w:hAnsi="Times New Roman" w:cs="Times New Roman"/>
          <w:b/>
          <w:i/>
          <w:u w:val="single"/>
        </w:rPr>
      </w:pPr>
    </w:p>
    <w:p w14:paraId="18A5FD11" w14:textId="77777777" w:rsidR="00F84BC4" w:rsidRDefault="00F84BC4" w:rsidP="006742E4">
      <w:pPr>
        <w:pStyle w:val="Akapitzlist"/>
        <w:ind w:left="6732"/>
        <w:jc w:val="center"/>
        <w:rPr>
          <w:rFonts w:ascii="Times New Roman" w:hAnsi="Times New Roman" w:cs="Times New Roman"/>
          <w:b/>
          <w:i/>
          <w:u w:val="single"/>
        </w:rPr>
      </w:pPr>
    </w:p>
    <w:p w14:paraId="0E21B74F" w14:textId="77777777" w:rsidR="00F84BC4" w:rsidRDefault="00F84BC4" w:rsidP="006742E4">
      <w:pPr>
        <w:pStyle w:val="Akapitzlist"/>
        <w:ind w:left="6732"/>
        <w:jc w:val="center"/>
        <w:rPr>
          <w:rFonts w:ascii="Times New Roman" w:hAnsi="Times New Roman" w:cs="Times New Roman"/>
          <w:b/>
          <w:i/>
          <w:u w:val="single"/>
        </w:rPr>
      </w:pPr>
    </w:p>
    <w:p w14:paraId="5DD4394C" w14:textId="1E7BCAD9" w:rsidR="006742E4" w:rsidRDefault="006742E4" w:rsidP="006742E4">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sidR="00672A63">
        <w:rPr>
          <w:rFonts w:ascii="Times New Roman" w:hAnsi="Times New Roman" w:cs="Times New Roman"/>
          <w:b/>
          <w:i/>
          <w:u w:val="single"/>
        </w:rPr>
        <w:t>2</w:t>
      </w:r>
    </w:p>
    <w:p w14:paraId="31A6F7C5"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6D7C0E44"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4B3C2E67"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5ECD0E3E"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sidR="00672A63">
        <w:rPr>
          <w:rFonts w:ascii="Times New Roman" w:hAnsi="Times New Roman" w:cs="Times New Roman"/>
          <w:color w:val="000000"/>
        </w:rPr>
        <w:t>12</w:t>
      </w:r>
      <w:r w:rsidRPr="00AE7893">
        <w:rPr>
          <w:rFonts w:ascii="Times New Roman" w:hAnsi="Times New Roman" w:cs="Times New Roman"/>
          <w:color w:val="000000"/>
        </w:rPr>
        <w:t>/ZP/2</w:t>
      </w:r>
      <w:r w:rsidR="00672A63">
        <w:rPr>
          <w:rFonts w:ascii="Times New Roman" w:hAnsi="Times New Roman" w:cs="Times New Roman"/>
          <w:color w:val="000000"/>
        </w:rPr>
        <w:t>2</w:t>
      </w:r>
      <w:r w:rsidRPr="00AE7893">
        <w:rPr>
          <w:rFonts w:ascii="Times New Roman" w:hAnsi="Times New Roman" w:cs="Times New Roman"/>
          <w:color w:val="000000"/>
        </w:rPr>
        <w:t xml:space="preserve"> na: </w:t>
      </w:r>
    </w:p>
    <w:p w14:paraId="7BA83EC8"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w:t>
      </w:r>
      <w:r w:rsidR="00672A63">
        <w:rPr>
          <w:rFonts w:ascii="Times New Roman" w:hAnsi="Times New Roman" w:cs="Times New Roman"/>
          <w:b/>
          <w:i/>
        </w:rPr>
        <w:t>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007D6BD5"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669E7084"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674F6340"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6B9F77BF"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FC1D0FF" w14:textId="77777777" w:rsidR="00652B44" w:rsidRPr="00A30861" w:rsidRDefault="006742E4" w:rsidP="006742E4">
      <w:pPr>
        <w:rPr>
          <w:rFonts w:ascii="Times New Roman" w:hAnsi="Times New Roman"/>
          <w:b/>
          <w:bCs/>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funkcję</w:t>
      </w:r>
      <w:r w:rsidR="00862117" w:rsidRPr="00A30861">
        <w:rPr>
          <w:rFonts w:ascii="Times New Roman" w:hAnsi="Times New Roman"/>
          <w:b/>
          <w:bCs/>
        </w:rPr>
        <w:t xml:space="preserve"> inspektora nadzoru robót</w:t>
      </w:r>
      <w:r w:rsidR="009C6007">
        <w:rPr>
          <w:rFonts w:ascii="Times New Roman" w:hAnsi="Times New Roman"/>
          <w:b/>
          <w:bCs/>
        </w:rPr>
        <w:t xml:space="preserve"> </w:t>
      </w:r>
      <w:r w:rsidR="00862117" w:rsidRPr="00A30861">
        <w:rPr>
          <w:rFonts w:ascii="Times New Roman" w:hAnsi="Times New Roman"/>
          <w:b/>
          <w:bCs/>
        </w:rPr>
        <w:t xml:space="preserve"> drogowych</w:t>
      </w:r>
      <w:r w:rsidR="00E1227A">
        <w:rPr>
          <w:rFonts w:ascii="Times New Roman" w:hAnsi="Times New Roman"/>
          <w:b/>
          <w:bCs/>
        </w:rPr>
        <w:t xml:space="preserve"> /IN6/</w:t>
      </w:r>
      <w:r w:rsidR="001B5B80">
        <w:rPr>
          <w:rFonts w:ascii="Times New Roman" w:hAnsi="Times New Roman"/>
          <w:b/>
          <w:bCs/>
        </w:rPr>
        <w:t xml:space="preserve"> </w:t>
      </w:r>
      <w:r w:rsidR="001B5B80">
        <w:rPr>
          <w:rFonts w:ascii="Times New Roman" w:hAnsi="Times New Roman" w:cs="Times New Roman"/>
        </w:rPr>
        <w:t>i spełnia wymagania określone w SWZ Rozdział 8 ust. 1 pkt 4b 6)</w:t>
      </w:r>
      <w:r w:rsidR="001B5B80" w:rsidRPr="00DE52F6">
        <w:rPr>
          <w:rFonts w:ascii="Times New Roman" w:hAnsi="Times New Roman" w:cs="Times New Roman"/>
        </w:rPr>
        <w:t>:</w:t>
      </w:r>
      <w:r w:rsidR="00862117" w:rsidRPr="00A30861">
        <w:rPr>
          <w:rFonts w:ascii="Times New Roman" w:hAnsi="Times New Roman"/>
          <w:b/>
          <w:bCs/>
        </w:rPr>
        <w:t>.</w:t>
      </w:r>
    </w:p>
    <w:tbl>
      <w:tblPr>
        <w:tblW w:w="9512"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2099"/>
        <w:gridCol w:w="1134"/>
        <w:gridCol w:w="19"/>
      </w:tblGrid>
      <w:tr w:rsidR="009C6007" w:rsidRPr="00F234E5" w14:paraId="29D54021" w14:textId="77777777" w:rsidTr="00627AEF">
        <w:trPr>
          <w:trHeight w:val="456"/>
          <w:jc w:val="center"/>
        </w:trPr>
        <w:tc>
          <w:tcPr>
            <w:tcW w:w="8359" w:type="dxa"/>
            <w:gridSpan w:val="6"/>
            <w:tcBorders>
              <w:top w:val="single" w:sz="4" w:space="0" w:color="000000"/>
              <w:left w:val="single" w:sz="4" w:space="0" w:color="000000"/>
              <w:bottom w:val="single" w:sz="4" w:space="0" w:color="000000"/>
              <w:right w:val="single" w:sz="4" w:space="0" w:color="000000"/>
            </w:tcBorders>
            <w:shd w:val="clear" w:color="auto" w:fill="auto"/>
          </w:tcPr>
          <w:p w14:paraId="297BB528"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32"/>
                <w:szCs w:val="32"/>
                <w:lang w:eastAsia="zh-CN"/>
              </w:rPr>
            </w:pPr>
            <w:r w:rsidRPr="00F234E5">
              <w:rPr>
                <w:rFonts w:ascii="Times New Roman" w:eastAsia="Times New Roman" w:hAnsi="Times New Roman" w:cs="Times New Roman"/>
                <w:b/>
                <w:bCs/>
                <w:sz w:val="32"/>
                <w:szCs w:val="32"/>
                <w:lang w:eastAsia="zh-CN"/>
              </w:rPr>
              <w:t xml:space="preserve">Doświadczenie zawodowe   </w:t>
            </w:r>
          </w:p>
          <w:p w14:paraId="09E1964D"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bCs/>
                <w:sz w:val="24"/>
                <w:szCs w:val="24"/>
                <w:lang w:eastAsia="zh-CN"/>
              </w:rPr>
            </w:pPr>
            <w:r w:rsidRPr="00F234E5">
              <w:rPr>
                <w:rFonts w:ascii="Times New Roman" w:eastAsia="Times New Roman" w:hAnsi="Times New Roman" w:cs="Times New Roman"/>
                <w:bCs/>
                <w:sz w:val="24"/>
                <w:szCs w:val="24"/>
                <w:lang w:eastAsia="zh-CN"/>
              </w:rPr>
              <w:t>co najmniej 7-letnie doświadczenie na stanowisku</w:t>
            </w:r>
            <w:r w:rsidRPr="00F234E5">
              <w:rPr>
                <w:rFonts w:ascii="Times New Roman" w:eastAsia="Times New Roman" w:hAnsi="Times New Roman" w:cs="Times New Roman"/>
                <w:b/>
                <w:bCs/>
                <w:sz w:val="24"/>
                <w:szCs w:val="24"/>
                <w:lang w:eastAsia="zh-CN"/>
              </w:rPr>
              <w:t xml:space="preserve"> </w:t>
            </w:r>
          </w:p>
          <w:p w14:paraId="2E4FC87D"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bCs/>
                <w:sz w:val="28"/>
                <w:szCs w:val="28"/>
                <w:lang w:eastAsia="zh-CN"/>
              </w:rPr>
            </w:pPr>
            <w:r w:rsidRPr="00F234E5">
              <w:rPr>
                <w:rFonts w:ascii="Times New Roman" w:eastAsia="Times New Roman" w:hAnsi="Times New Roman" w:cs="Times New Roman"/>
                <w:b/>
                <w:bCs/>
                <w:sz w:val="28"/>
                <w:szCs w:val="28"/>
                <w:lang w:eastAsia="zh-CN"/>
              </w:rPr>
              <w:t xml:space="preserve">Inspektora Nadzoru  lub Kierownika Budowy lub Kierownika Robót branży drogowej </w:t>
            </w:r>
          </w:p>
          <w:p w14:paraId="45CB25F2"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bCs/>
                <w:sz w:val="24"/>
                <w:szCs w:val="24"/>
                <w:lang w:eastAsia="zh-CN"/>
              </w:rPr>
            </w:pPr>
            <w:r w:rsidRPr="00F234E5">
              <w:rPr>
                <w:rFonts w:ascii="Times New Roman" w:eastAsia="Times New Roman" w:hAnsi="Times New Roman" w:cs="Times New Roman"/>
                <w:bCs/>
                <w:sz w:val="24"/>
                <w:szCs w:val="24"/>
                <w:lang w:eastAsia="zh-CN"/>
              </w:rPr>
              <w:t>(w tym co najmniej 5 letnie doświadczenie na stanowisku inspektora nadzoru robót drogowych</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7B9A25"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bCs/>
                <w:sz w:val="24"/>
                <w:szCs w:val="24"/>
                <w:lang w:eastAsia="zh-CN"/>
              </w:rPr>
            </w:pPr>
            <w:r w:rsidRPr="00F234E5">
              <w:rPr>
                <w:rFonts w:ascii="Times New Roman" w:eastAsia="Times New Roman" w:hAnsi="Times New Roman" w:cs="Times New Roman"/>
                <w:b/>
                <w:bCs/>
                <w:sz w:val="36"/>
                <w:szCs w:val="36"/>
                <w:lang w:eastAsia="zh-CN"/>
              </w:rPr>
              <w:t>IN 6</w:t>
            </w:r>
          </w:p>
        </w:tc>
      </w:tr>
      <w:tr w:rsidR="009C6007" w:rsidRPr="00F234E5" w14:paraId="28C3615A" w14:textId="77777777" w:rsidTr="00627AEF">
        <w:trPr>
          <w:trHeight w:val="456"/>
          <w:jc w:val="center"/>
        </w:trPr>
        <w:tc>
          <w:tcPr>
            <w:tcW w:w="2122" w:type="dxa"/>
            <w:gridSpan w:val="2"/>
            <w:tcBorders>
              <w:left w:val="single" w:sz="4" w:space="0" w:color="000000"/>
              <w:bottom w:val="single" w:sz="4" w:space="0" w:color="000000"/>
            </w:tcBorders>
            <w:shd w:val="clear" w:color="auto" w:fill="auto"/>
          </w:tcPr>
          <w:p w14:paraId="7509FEC9" w14:textId="77777777" w:rsidR="009C6007" w:rsidRPr="00F234E5" w:rsidRDefault="009C6007" w:rsidP="00627AEF">
            <w:pPr>
              <w:widowControl w:val="0"/>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bCs/>
                <w:sz w:val="16"/>
                <w:szCs w:val="16"/>
                <w:lang w:eastAsia="zh-CN"/>
              </w:rPr>
              <w:t xml:space="preserve">Imię i nazwisko:  </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1B806C31" w14:textId="77777777" w:rsidR="009C6007" w:rsidRPr="00F234E5" w:rsidRDefault="009C6007" w:rsidP="00627AEF">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F234E5">
              <w:rPr>
                <w:rFonts w:ascii="Times New Roman" w:eastAsia="Times New Roman" w:hAnsi="Times New Roman" w:cs="Times New Roman"/>
                <w:b/>
                <w:bCs/>
                <w:sz w:val="16"/>
                <w:szCs w:val="16"/>
                <w:lang w:eastAsia="zh-CN"/>
              </w:rPr>
              <w:t>………………………………</w:t>
            </w:r>
          </w:p>
        </w:tc>
      </w:tr>
      <w:tr w:rsidR="009C6007" w:rsidRPr="00F234E5" w14:paraId="40EF1E8D" w14:textId="77777777" w:rsidTr="00627AEF">
        <w:trPr>
          <w:trHeight w:val="456"/>
          <w:jc w:val="center"/>
        </w:trPr>
        <w:tc>
          <w:tcPr>
            <w:tcW w:w="2122" w:type="dxa"/>
            <w:gridSpan w:val="2"/>
            <w:tcBorders>
              <w:left w:val="single" w:sz="4" w:space="0" w:color="000000"/>
              <w:bottom w:val="single" w:sz="4" w:space="0" w:color="000000"/>
            </w:tcBorders>
            <w:shd w:val="clear" w:color="auto" w:fill="auto"/>
          </w:tcPr>
          <w:p w14:paraId="6A7A9375" w14:textId="77777777" w:rsidR="009C6007" w:rsidRPr="00F234E5" w:rsidRDefault="009C6007" w:rsidP="00627AEF">
            <w:pPr>
              <w:widowControl w:val="0"/>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bCs/>
                <w:sz w:val="16"/>
                <w:szCs w:val="16"/>
                <w:lang w:eastAsia="zh-CN"/>
              </w:rPr>
              <w:t>Nr uprawnień i data wydania, organ wydający:</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7B77E091" w14:textId="77777777" w:rsidR="009C6007" w:rsidRPr="00F234E5" w:rsidRDefault="009C6007" w:rsidP="00627AEF">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F234E5">
              <w:rPr>
                <w:rFonts w:ascii="Times New Roman" w:eastAsia="Times New Roman" w:hAnsi="Times New Roman" w:cs="Times New Roman"/>
                <w:b/>
                <w:bCs/>
                <w:sz w:val="16"/>
                <w:szCs w:val="16"/>
                <w:lang w:eastAsia="zh-CN"/>
              </w:rPr>
              <w:t>………………………………</w:t>
            </w:r>
          </w:p>
        </w:tc>
      </w:tr>
      <w:tr w:rsidR="009C6007" w:rsidRPr="00F234E5" w14:paraId="3CE6E3EE" w14:textId="77777777" w:rsidTr="00627AEF">
        <w:trPr>
          <w:trHeight w:val="456"/>
          <w:jc w:val="center"/>
        </w:trPr>
        <w:tc>
          <w:tcPr>
            <w:tcW w:w="2122" w:type="dxa"/>
            <w:gridSpan w:val="2"/>
            <w:tcBorders>
              <w:left w:val="single" w:sz="4" w:space="0" w:color="000000"/>
              <w:bottom w:val="single" w:sz="4" w:space="0" w:color="000000"/>
            </w:tcBorders>
            <w:shd w:val="clear" w:color="auto" w:fill="auto"/>
          </w:tcPr>
          <w:p w14:paraId="3073D513" w14:textId="77777777" w:rsidR="009C6007" w:rsidRPr="00F234E5" w:rsidRDefault="009C6007" w:rsidP="00627AEF">
            <w:pPr>
              <w:widowControl w:val="0"/>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bCs/>
                <w:sz w:val="16"/>
                <w:szCs w:val="16"/>
                <w:lang w:eastAsia="zh-CN"/>
              </w:rPr>
              <w:t>Specjalność:</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66C2092D" w14:textId="77777777" w:rsidR="009C6007" w:rsidRPr="00F234E5" w:rsidRDefault="009C6007" w:rsidP="00627AEF">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F234E5">
              <w:rPr>
                <w:rFonts w:ascii="Times New Roman" w:eastAsia="Times New Roman" w:hAnsi="Times New Roman" w:cs="Times New Roman"/>
                <w:b/>
                <w:bCs/>
                <w:sz w:val="16"/>
                <w:szCs w:val="16"/>
                <w:lang w:eastAsia="zh-CN"/>
              </w:rPr>
              <w:t>………………………………….</w:t>
            </w:r>
          </w:p>
        </w:tc>
      </w:tr>
      <w:tr w:rsidR="009C6007" w:rsidRPr="00F234E5" w14:paraId="424E9C10" w14:textId="77777777" w:rsidTr="00627AEF">
        <w:tblPrEx>
          <w:tblCellMar>
            <w:left w:w="5" w:type="dxa"/>
            <w:right w:w="5" w:type="dxa"/>
          </w:tblCellMar>
        </w:tblPrEx>
        <w:trPr>
          <w:gridAfter w:val="1"/>
          <w:wAfter w:w="19" w:type="dxa"/>
          <w:trHeight w:val="270"/>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00C30079" w14:textId="77777777" w:rsidR="009C6007" w:rsidRPr="00F234E5" w:rsidRDefault="009C6007" w:rsidP="00627AEF">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53F5E1B8"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Nazwa inwestycji/ budowy</w:t>
            </w:r>
          </w:p>
          <w:p w14:paraId="1AE13FCA"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i/>
                <w:sz w:val="16"/>
                <w:szCs w:val="16"/>
                <w:lang w:eastAsia="zh-CN"/>
              </w:rPr>
              <w:t>(uzupełnienie danych dotyczących wymaganych parametrów)</w:t>
            </w:r>
          </w:p>
          <w:p w14:paraId="4E58F58F"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45D14C3C" w14:textId="77777777" w:rsidR="009C6007" w:rsidRPr="00F234E5" w:rsidRDefault="009C6007" w:rsidP="00627AEF">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Zamawiający/Zleceniodawca/Podmiot na rzecz którego świadczona była usługa</w:t>
            </w:r>
          </w:p>
          <w:p w14:paraId="0966791C" w14:textId="77777777" w:rsidR="009C6007" w:rsidRPr="00F234E5" w:rsidRDefault="009C6007" w:rsidP="00627AEF">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B40DC72" w14:textId="77777777" w:rsidR="009C6007" w:rsidRPr="00F234E5" w:rsidRDefault="009C6007" w:rsidP="00627AEF">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Termin wykonania</w:t>
            </w:r>
          </w:p>
          <w:p w14:paraId="4255E0DF" w14:textId="77777777" w:rsidR="009C6007" w:rsidRPr="00F234E5" w:rsidRDefault="009C6007" w:rsidP="00627AEF">
            <w:pPr>
              <w:suppressAutoHyphens/>
              <w:spacing w:after="0" w:line="240" w:lineRule="auto"/>
              <w:jc w:val="center"/>
              <w:rPr>
                <w:rFonts w:ascii="Times New Roman" w:eastAsia="Times New Roman" w:hAnsi="Times New Roman" w:cs="Times New Roman"/>
                <w:b/>
                <w:sz w:val="16"/>
                <w:szCs w:val="16"/>
                <w:lang w:eastAsia="zh-CN"/>
              </w:rPr>
            </w:pPr>
          </w:p>
        </w:tc>
        <w:tc>
          <w:tcPr>
            <w:tcW w:w="32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A0B495"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Wykonywane funkcje</w:t>
            </w:r>
          </w:p>
          <w:p w14:paraId="773CB5B5"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w trakcie realizacji</w:t>
            </w:r>
          </w:p>
          <w:p w14:paraId="6F13CB13"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sz w:val="16"/>
                <w:szCs w:val="16"/>
                <w:lang w:eastAsia="zh-CN"/>
              </w:rPr>
            </w:pPr>
            <w:r w:rsidRPr="00F234E5">
              <w:rPr>
                <w:rFonts w:ascii="Times New Roman" w:eastAsia="Times New Roman" w:hAnsi="Times New Roman" w:cs="Times New Roman"/>
                <w:b/>
                <w:sz w:val="16"/>
                <w:szCs w:val="16"/>
                <w:lang w:eastAsia="zh-CN"/>
              </w:rPr>
              <w:t>inwestycji</w:t>
            </w:r>
          </w:p>
          <w:p w14:paraId="65628E83"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Kierownik budowy /KB/KR</w:t>
            </w:r>
          </w:p>
          <w:p w14:paraId="1102261D"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Inspektor nadzoru /IN</w:t>
            </w:r>
          </w:p>
          <w:p w14:paraId="1A7CD6F1"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9C6007" w:rsidRPr="00F234E5" w14:paraId="7D468ABD" w14:textId="77777777" w:rsidTr="00627AEF">
        <w:tblPrEx>
          <w:tblCellMar>
            <w:left w:w="5" w:type="dxa"/>
            <w:right w:w="5" w:type="dxa"/>
          </w:tblCellMar>
        </w:tblPrEx>
        <w:trPr>
          <w:gridAfter w:val="1"/>
          <w:wAfter w:w="19" w:type="dxa"/>
          <w:trHeight w:val="270"/>
          <w:jc w:val="center"/>
        </w:trPr>
        <w:tc>
          <w:tcPr>
            <w:tcW w:w="567" w:type="dxa"/>
            <w:vMerge/>
            <w:tcBorders>
              <w:left w:val="single" w:sz="4" w:space="0" w:color="000000"/>
              <w:bottom w:val="single" w:sz="4" w:space="0" w:color="000000"/>
            </w:tcBorders>
            <w:shd w:val="clear" w:color="auto" w:fill="auto"/>
          </w:tcPr>
          <w:p w14:paraId="5CC5FAB6" w14:textId="77777777" w:rsidR="009C6007" w:rsidRPr="00F234E5" w:rsidRDefault="009C6007" w:rsidP="00627AEF">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322FFD59"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76170204" w14:textId="77777777" w:rsidR="009C6007" w:rsidRPr="00F234E5" w:rsidRDefault="009C6007" w:rsidP="00627AEF">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6BB5469E" w14:textId="77777777" w:rsidR="009C6007" w:rsidRPr="00F234E5" w:rsidRDefault="009C6007" w:rsidP="00627AEF">
            <w:pPr>
              <w:suppressAutoHyphens/>
              <w:spacing w:after="0" w:line="240" w:lineRule="auto"/>
              <w:jc w:val="center"/>
              <w:rPr>
                <w:rFonts w:ascii="Times New Roman" w:eastAsia="Times New Roman" w:hAnsi="Times New Roman" w:cs="Times New Roman"/>
                <w:b/>
                <w:sz w:val="16"/>
                <w:szCs w:val="16"/>
                <w:lang w:eastAsia="zh-CN"/>
              </w:rPr>
            </w:pPr>
            <w:r w:rsidRPr="00F234E5">
              <w:rPr>
                <w:rFonts w:ascii="Times New Roman" w:eastAsia="Times New Roman" w:hAnsi="Times New Roman" w:cs="Times New Roman"/>
                <w:b/>
                <w:sz w:val="16"/>
                <w:szCs w:val="16"/>
                <w:lang w:eastAsia="zh-CN"/>
              </w:rPr>
              <w:t>(od-do)</w:t>
            </w:r>
          </w:p>
          <w:p w14:paraId="2462FC48" w14:textId="77777777" w:rsidR="009C6007" w:rsidRPr="00F234E5" w:rsidRDefault="009C6007" w:rsidP="00627AEF">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04752AC1" w14:textId="77777777" w:rsidR="009C6007" w:rsidRPr="00F234E5" w:rsidRDefault="009C6007" w:rsidP="00627AEF">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il. miesięcy (lat)</w:t>
            </w:r>
          </w:p>
        </w:tc>
        <w:tc>
          <w:tcPr>
            <w:tcW w:w="3233" w:type="dxa"/>
            <w:gridSpan w:val="2"/>
            <w:vMerge/>
            <w:tcBorders>
              <w:left w:val="single" w:sz="4" w:space="0" w:color="000000"/>
              <w:bottom w:val="single" w:sz="4" w:space="0" w:color="000000"/>
              <w:right w:val="single" w:sz="4" w:space="0" w:color="000000"/>
            </w:tcBorders>
            <w:shd w:val="clear" w:color="auto" w:fill="auto"/>
          </w:tcPr>
          <w:p w14:paraId="1DF5E45D"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9C6007" w:rsidRPr="00F234E5" w14:paraId="21B4A421" w14:textId="77777777" w:rsidTr="00627AEF">
        <w:tblPrEx>
          <w:tblCellMar>
            <w:left w:w="5" w:type="dxa"/>
            <w:right w:w="5" w:type="dxa"/>
          </w:tblCellMar>
        </w:tblPrEx>
        <w:trPr>
          <w:gridAfter w:val="1"/>
          <w:wAfter w:w="19" w:type="dxa"/>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16457564"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01B53335" w14:textId="77777777" w:rsidR="009C6007" w:rsidRPr="00F234E5" w:rsidRDefault="009C6007" w:rsidP="00627AEF">
            <w:pPr>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1.adres:…………</w:t>
            </w:r>
          </w:p>
          <w:p w14:paraId="1F7A1C5F" w14:textId="77777777" w:rsidR="009C6007" w:rsidRPr="00F234E5" w:rsidRDefault="009C6007" w:rsidP="00627AEF">
            <w:pPr>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2. opis zakresu wykonywanych prac …………</w:t>
            </w:r>
          </w:p>
          <w:p w14:paraId="2A9F311F" w14:textId="77777777" w:rsidR="009C6007" w:rsidRPr="00F234E5" w:rsidRDefault="009C6007" w:rsidP="00627AEF">
            <w:pPr>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3.powierzchnia (nie mniejsza niż 2 000 m2) …………..</w:t>
            </w:r>
          </w:p>
        </w:tc>
        <w:tc>
          <w:tcPr>
            <w:tcW w:w="2295" w:type="dxa"/>
            <w:tcBorders>
              <w:top w:val="single" w:sz="4" w:space="0" w:color="000000"/>
              <w:left w:val="single" w:sz="4" w:space="0" w:color="000000"/>
              <w:bottom w:val="single" w:sz="4" w:space="0" w:color="000000"/>
            </w:tcBorders>
            <w:shd w:val="clear" w:color="auto" w:fill="auto"/>
            <w:vAlign w:val="center"/>
          </w:tcPr>
          <w:p w14:paraId="382C3D1E"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tcPr>
          <w:p w14:paraId="14316CFC"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tcPr>
          <w:p w14:paraId="472EC528"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xml:space="preserve">…. miesięcy </w:t>
            </w:r>
          </w:p>
        </w:tc>
        <w:tc>
          <w:tcPr>
            <w:tcW w:w="3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4E5F8D"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w:t>
            </w:r>
          </w:p>
        </w:tc>
      </w:tr>
      <w:tr w:rsidR="009C6007" w:rsidRPr="00F234E5" w14:paraId="7CF323FE" w14:textId="77777777" w:rsidTr="00627AEF">
        <w:tblPrEx>
          <w:tblCellMar>
            <w:left w:w="5" w:type="dxa"/>
            <w:right w:w="5" w:type="dxa"/>
          </w:tblCellMar>
        </w:tblPrEx>
        <w:trPr>
          <w:gridAfter w:val="1"/>
          <w:wAfter w:w="19" w:type="dxa"/>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2A093BCA"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3F4777E5" w14:textId="77777777" w:rsidR="009C6007" w:rsidRPr="00F234E5" w:rsidRDefault="009C6007" w:rsidP="00627AEF">
            <w:pPr>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1.adres:</w:t>
            </w:r>
          </w:p>
          <w:p w14:paraId="33CF58EB" w14:textId="77777777" w:rsidR="009C6007" w:rsidRPr="00F234E5" w:rsidRDefault="009C6007" w:rsidP="00627AEF">
            <w:pPr>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2. opis zakresu wykonywanych prac</w:t>
            </w:r>
          </w:p>
          <w:p w14:paraId="34930936" w14:textId="77777777" w:rsidR="009C6007" w:rsidRPr="00F234E5" w:rsidRDefault="009C6007" w:rsidP="00627AEF">
            <w:pPr>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xml:space="preserve">3.powierzchnia </w:t>
            </w:r>
          </w:p>
        </w:tc>
        <w:tc>
          <w:tcPr>
            <w:tcW w:w="2295" w:type="dxa"/>
            <w:tcBorders>
              <w:top w:val="single" w:sz="4" w:space="0" w:color="000000"/>
              <w:left w:val="single" w:sz="4" w:space="0" w:color="000000"/>
              <w:bottom w:val="single" w:sz="4" w:space="0" w:color="000000"/>
            </w:tcBorders>
            <w:shd w:val="clear" w:color="auto" w:fill="auto"/>
            <w:vAlign w:val="center"/>
          </w:tcPr>
          <w:p w14:paraId="07D52E4B"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tcPr>
          <w:p w14:paraId="185DA646"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tcPr>
          <w:p w14:paraId="5BC099A7"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miesięcy</w:t>
            </w:r>
          </w:p>
        </w:tc>
        <w:tc>
          <w:tcPr>
            <w:tcW w:w="3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38DCA"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w:t>
            </w:r>
          </w:p>
        </w:tc>
      </w:tr>
      <w:tr w:rsidR="009C6007" w:rsidRPr="00F234E5" w14:paraId="5A587495" w14:textId="77777777" w:rsidTr="00627AEF">
        <w:tblPrEx>
          <w:tblCellMar>
            <w:left w:w="5" w:type="dxa"/>
            <w:right w:w="5" w:type="dxa"/>
          </w:tblCellMar>
        </w:tblPrEx>
        <w:trPr>
          <w:gridAfter w:val="1"/>
          <w:wAfter w:w="19" w:type="dxa"/>
          <w:trHeight w:val="541"/>
          <w:jc w:val="center"/>
        </w:trPr>
        <w:tc>
          <w:tcPr>
            <w:tcW w:w="5338" w:type="dxa"/>
            <w:gridSpan w:val="4"/>
            <w:tcBorders>
              <w:left w:val="single" w:sz="4" w:space="0" w:color="000000"/>
              <w:bottom w:val="single" w:sz="4" w:space="0" w:color="000000"/>
            </w:tcBorders>
            <w:shd w:val="clear" w:color="auto" w:fill="auto"/>
            <w:vAlign w:val="center"/>
          </w:tcPr>
          <w:p w14:paraId="16B8CE86"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sz w:val="16"/>
                <w:szCs w:val="16"/>
                <w:lang w:eastAsia="zh-CN"/>
              </w:rPr>
            </w:pPr>
          </w:p>
          <w:p w14:paraId="4AD798E9" w14:textId="77777777" w:rsidR="009C6007" w:rsidRPr="00F234E5" w:rsidRDefault="009C6007" w:rsidP="00627AEF">
            <w:pPr>
              <w:widowControl w:val="0"/>
              <w:suppressAutoHyphens/>
              <w:spacing w:after="0" w:line="240" w:lineRule="auto"/>
              <w:jc w:val="right"/>
              <w:rPr>
                <w:rFonts w:ascii="Times New Roman" w:eastAsia="Times New Roman" w:hAnsi="Times New Roman" w:cs="Times New Roman"/>
                <w:b/>
                <w:sz w:val="16"/>
                <w:szCs w:val="16"/>
                <w:lang w:eastAsia="zh-CN"/>
              </w:rPr>
            </w:pPr>
          </w:p>
          <w:p w14:paraId="4C11FF41" w14:textId="77777777" w:rsidR="009C6007" w:rsidRPr="00F234E5" w:rsidRDefault="009C6007" w:rsidP="00627AEF">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Suma łącznie (pełne doświadczenie – min. 7 lat):</w:t>
            </w:r>
          </w:p>
        </w:tc>
        <w:tc>
          <w:tcPr>
            <w:tcW w:w="922" w:type="dxa"/>
            <w:tcBorders>
              <w:left w:val="single" w:sz="4" w:space="0" w:color="000000"/>
              <w:bottom w:val="single" w:sz="4" w:space="0" w:color="000000"/>
            </w:tcBorders>
            <w:shd w:val="clear" w:color="auto" w:fill="auto"/>
          </w:tcPr>
          <w:p w14:paraId="697A4DEE"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miesięcy</w:t>
            </w:r>
          </w:p>
          <w:p w14:paraId="140CA431"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lat</w:t>
            </w:r>
          </w:p>
        </w:tc>
        <w:tc>
          <w:tcPr>
            <w:tcW w:w="3233" w:type="dxa"/>
            <w:gridSpan w:val="2"/>
            <w:tcBorders>
              <w:left w:val="single" w:sz="4" w:space="0" w:color="000000"/>
              <w:bottom w:val="single" w:sz="4" w:space="0" w:color="000000"/>
              <w:right w:val="single" w:sz="4" w:space="0" w:color="000000"/>
            </w:tcBorders>
            <w:shd w:val="clear" w:color="auto" w:fill="auto"/>
            <w:vAlign w:val="center"/>
          </w:tcPr>
          <w:p w14:paraId="4403A186" w14:textId="77777777" w:rsidR="009C6007" w:rsidRPr="00F234E5" w:rsidRDefault="009C6007" w:rsidP="00627AEF">
            <w:pPr>
              <w:widowControl w:val="0"/>
              <w:suppressAutoHyphens/>
              <w:snapToGrid w:val="0"/>
              <w:spacing w:after="0" w:line="240" w:lineRule="auto"/>
              <w:rPr>
                <w:rFonts w:ascii="Times New Roman" w:eastAsia="Times New Roman" w:hAnsi="Times New Roman" w:cs="Times New Roman"/>
                <w:i/>
                <w:sz w:val="16"/>
                <w:szCs w:val="16"/>
                <w:lang w:eastAsia="zh-CN"/>
              </w:rPr>
            </w:pPr>
          </w:p>
        </w:tc>
      </w:tr>
      <w:tr w:rsidR="009C6007" w:rsidRPr="00F234E5" w14:paraId="19941638" w14:textId="77777777" w:rsidTr="00627AEF">
        <w:tblPrEx>
          <w:tblCellMar>
            <w:left w:w="5" w:type="dxa"/>
            <w:right w:w="5" w:type="dxa"/>
          </w:tblCellMar>
        </w:tblPrEx>
        <w:trPr>
          <w:gridAfter w:val="1"/>
          <w:wAfter w:w="19" w:type="dxa"/>
          <w:trHeight w:val="541"/>
          <w:jc w:val="center"/>
        </w:trPr>
        <w:tc>
          <w:tcPr>
            <w:tcW w:w="5338" w:type="dxa"/>
            <w:gridSpan w:val="4"/>
            <w:tcBorders>
              <w:left w:val="single" w:sz="4" w:space="0" w:color="000000"/>
              <w:bottom w:val="single" w:sz="4" w:space="0" w:color="000000"/>
            </w:tcBorders>
            <w:shd w:val="clear" w:color="auto" w:fill="auto"/>
            <w:vAlign w:val="center"/>
          </w:tcPr>
          <w:p w14:paraId="0E7D6F58" w14:textId="77777777" w:rsidR="009C6007" w:rsidRPr="00F234E5" w:rsidRDefault="009C6007" w:rsidP="00627AEF">
            <w:pPr>
              <w:widowControl w:val="0"/>
              <w:suppressAutoHyphens/>
              <w:spacing w:after="0" w:line="240" w:lineRule="auto"/>
              <w:jc w:val="center"/>
              <w:rPr>
                <w:rFonts w:ascii="Times New Roman" w:eastAsia="Times New Roman" w:hAnsi="Times New Roman" w:cs="Times New Roman"/>
                <w:b/>
                <w:sz w:val="16"/>
                <w:szCs w:val="16"/>
                <w:lang w:eastAsia="zh-CN"/>
              </w:rPr>
            </w:pPr>
          </w:p>
          <w:p w14:paraId="7D253611" w14:textId="77777777" w:rsidR="009C6007" w:rsidRPr="00F234E5" w:rsidRDefault="009C6007" w:rsidP="00627AEF">
            <w:pPr>
              <w:widowControl w:val="0"/>
              <w:suppressAutoHyphens/>
              <w:spacing w:after="0" w:line="240" w:lineRule="auto"/>
              <w:jc w:val="right"/>
              <w:rPr>
                <w:rFonts w:ascii="Times New Roman" w:eastAsia="Times New Roman" w:hAnsi="Times New Roman" w:cs="Times New Roman"/>
                <w:b/>
                <w:sz w:val="16"/>
                <w:szCs w:val="16"/>
                <w:lang w:eastAsia="zh-CN"/>
              </w:rPr>
            </w:pPr>
          </w:p>
          <w:p w14:paraId="179825BC" w14:textId="77777777" w:rsidR="009C6007" w:rsidRPr="00F234E5" w:rsidRDefault="009C6007" w:rsidP="00627AEF">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Suma lat doświadczenia na stanowisku  inspektora nadzoru (min 5 lat):</w:t>
            </w:r>
          </w:p>
        </w:tc>
        <w:tc>
          <w:tcPr>
            <w:tcW w:w="922" w:type="dxa"/>
            <w:tcBorders>
              <w:left w:val="single" w:sz="4" w:space="0" w:color="000000"/>
              <w:bottom w:val="single" w:sz="4" w:space="0" w:color="000000"/>
            </w:tcBorders>
            <w:shd w:val="clear" w:color="auto" w:fill="auto"/>
          </w:tcPr>
          <w:p w14:paraId="42EC6501"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miesięcy</w:t>
            </w:r>
          </w:p>
          <w:p w14:paraId="01EBAAB0"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lat</w:t>
            </w:r>
          </w:p>
        </w:tc>
        <w:tc>
          <w:tcPr>
            <w:tcW w:w="3233" w:type="dxa"/>
            <w:gridSpan w:val="2"/>
            <w:tcBorders>
              <w:left w:val="single" w:sz="4" w:space="0" w:color="000000"/>
              <w:bottom w:val="single" w:sz="4" w:space="0" w:color="000000"/>
              <w:right w:val="single" w:sz="4" w:space="0" w:color="000000"/>
            </w:tcBorders>
            <w:shd w:val="clear" w:color="auto" w:fill="auto"/>
            <w:vAlign w:val="center"/>
          </w:tcPr>
          <w:p w14:paraId="48FFD4D0" w14:textId="77777777" w:rsidR="009C6007" w:rsidRPr="00F234E5" w:rsidRDefault="009C6007" w:rsidP="00627AEF">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612526FA" w14:textId="77777777" w:rsidR="000C6352" w:rsidRDefault="000C6352" w:rsidP="006742E4">
      <w:pPr>
        <w:rPr>
          <w:rFonts w:ascii="Times New Roman" w:hAnsi="Times New Roman"/>
          <w:b/>
          <w:bCs/>
          <w:sz w:val="24"/>
          <w:szCs w:val="24"/>
        </w:rPr>
      </w:pPr>
    </w:p>
    <w:p w14:paraId="69552D58" w14:textId="77777777" w:rsidR="000C6352" w:rsidRDefault="000C6352" w:rsidP="006742E4">
      <w:pPr>
        <w:rPr>
          <w:rFonts w:ascii="Times New Roman" w:hAnsi="Times New Roman"/>
          <w:b/>
          <w:bCs/>
          <w:sz w:val="24"/>
          <w:szCs w:val="24"/>
        </w:rPr>
      </w:pPr>
    </w:p>
    <w:p w14:paraId="0B448ADA" w14:textId="77777777" w:rsidR="00F84BC4" w:rsidRDefault="00F84BC4" w:rsidP="006742E4">
      <w:pPr>
        <w:pStyle w:val="Akapitzlist"/>
        <w:ind w:left="6732"/>
        <w:jc w:val="center"/>
        <w:rPr>
          <w:rFonts w:ascii="Times New Roman" w:hAnsi="Times New Roman" w:cs="Times New Roman"/>
          <w:b/>
          <w:i/>
          <w:u w:val="single"/>
        </w:rPr>
      </w:pPr>
    </w:p>
    <w:p w14:paraId="35665B44" w14:textId="77777777" w:rsidR="00F84BC4" w:rsidRDefault="00F84BC4" w:rsidP="006742E4">
      <w:pPr>
        <w:pStyle w:val="Akapitzlist"/>
        <w:ind w:left="6732"/>
        <w:jc w:val="center"/>
        <w:rPr>
          <w:rFonts w:ascii="Times New Roman" w:hAnsi="Times New Roman" w:cs="Times New Roman"/>
          <w:b/>
          <w:i/>
          <w:u w:val="single"/>
        </w:rPr>
      </w:pPr>
    </w:p>
    <w:p w14:paraId="35F5B47B" w14:textId="77777777" w:rsidR="00F84BC4" w:rsidRDefault="00F84BC4" w:rsidP="006742E4">
      <w:pPr>
        <w:pStyle w:val="Akapitzlist"/>
        <w:ind w:left="6732"/>
        <w:jc w:val="center"/>
        <w:rPr>
          <w:rFonts w:ascii="Times New Roman" w:hAnsi="Times New Roman" w:cs="Times New Roman"/>
          <w:b/>
          <w:i/>
          <w:u w:val="single"/>
        </w:rPr>
      </w:pPr>
    </w:p>
    <w:p w14:paraId="34D93344" w14:textId="77777777" w:rsidR="00F84BC4" w:rsidRDefault="00F84BC4" w:rsidP="006742E4">
      <w:pPr>
        <w:pStyle w:val="Akapitzlist"/>
        <w:ind w:left="6732"/>
        <w:jc w:val="center"/>
        <w:rPr>
          <w:rFonts w:ascii="Times New Roman" w:hAnsi="Times New Roman" w:cs="Times New Roman"/>
          <w:b/>
          <w:i/>
          <w:u w:val="single"/>
        </w:rPr>
      </w:pPr>
    </w:p>
    <w:p w14:paraId="0E8D54E3" w14:textId="77777777" w:rsidR="00F84BC4" w:rsidRDefault="00F84BC4" w:rsidP="006742E4">
      <w:pPr>
        <w:pStyle w:val="Akapitzlist"/>
        <w:ind w:left="6732"/>
        <w:jc w:val="center"/>
        <w:rPr>
          <w:rFonts w:ascii="Times New Roman" w:hAnsi="Times New Roman" w:cs="Times New Roman"/>
          <w:b/>
          <w:i/>
          <w:u w:val="single"/>
        </w:rPr>
      </w:pPr>
    </w:p>
    <w:p w14:paraId="37A7B7A1" w14:textId="77777777" w:rsidR="00F84BC4" w:rsidRDefault="00F84BC4" w:rsidP="006742E4">
      <w:pPr>
        <w:pStyle w:val="Akapitzlist"/>
        <w:ind w:left="6732"/>
        <w:jc w:val="center"/>
        <w:rPr>
          <w:rFonts w:ascii="Times New Roman" w:hAnsi="Times New Roman" w:cs="Times New Roman"/>
          <w:b/>
          <w:i/>
          <w:u w:val="single"/>
        </w:rPr>
      </w:pPr>
    </w:p>
    <w:p w14:paraId="16E06AF4" w14:textId="77777777" w:rsidR="00F84BC4" w:rsidRDefault="00F84BC4" w:rsidP="006742E4">
      <w:pPr>
        <w:pStyle w:val="Akapitzlist"/>
        <w:ind w:left="6732"/>
        <w:jc w:val="center"/>
        <w:rPr>
          <w:rFonts w:ascii="Times New Roman" w:hAnsi="Times New Roman" w:cs="Times New Roman"/>
          <w:b/>
          <w:i/>
          <w:u w:val="single"/>
        </w:rPr>
      </w:pPr>
    </w:p>
    <w:p w14:paraId="5C794D3E" w14:textId="77777777" w:rsidR="00F84BC4" w:rsidRDefault="00F84BC4" w:rsidP="006742E4">
      <w:pPr>
        <w:pStyle w:val="Akapitzlist"/>
        <w:ind w:left="6732"/>
        <w:jc w:val="center"/>
        <w:rPr>
          <w:rFonts w:ascii="Times New Roman" w:hAnsi="Times New Roman" w:cs="Times New Roman"/>
          <w:b/>
          <w:i/>
          <w:u w:val="single"/>
        </w:rPr>
      </w:pPr>
    </w:p>
    <w:p w14:paraId="24D6135E" w14:textId="77777777" w:rsidR="00F84BC4" w:rsidRDefault="00F84BC4" w:rsidP="006742E4">
      <w:pPr>
        <w:pStyle w:val="Akapitzlist"/>
        <w:ind w:left="6732"/>
        <w:jc w:val="center"/>
        <w:rPr>
          <w:rFonts w:ascii="Times New Roman" w:hAnsi="Times New Roman" w:cs="Times New Roman"/>
          <w:b/>
          <w:i/>
          <w:u w:val="single"/>
        </w:rPr>
      </w:pPr>
    </w:p>
    <w:p w14:paraId="28FAF3C5" w14:textId="77777777" w:rsidR="00F84BC4" w:rsidRDefault="00F84BC4" w:rsidP="006742E4">
      <w:pPr>
        <w:pStyle w:val="Akapitzlist"/>
        <w:ind w:left="6732"/>
        <w:jc w:val="center"/>
        <w:rPr>
          <w:rFonts w:ascii="Times New Roman" w:hAnsi="Times New Roman" w:cs="Times New Roman"/>
          <w:b/>
          <w:i/>
          <w:u w:val="single"/>
        </w:rPr>
      </w:pPr>
    </w:p>
    <w:p w14:paraId="5BFC9DF0" w14:textId="77777777" w:rsidR="00F84BC4" w:rsidRDefault="00F84BC4" w:rsidP="006742E4">
      <w:pPr>
        <w:pStyle w:val="Akapitzlist"/>
        <w:ind w:left="6732"/>
        <w:jc w:val="center"/>
        <w:rPr>
          <w:rFonts w:ascii="Times New Roman" w:hAnsi="Times New Roman" w:cs="Times New Roman"/>
          <w:b/>
          <w:i/>
          <w:u w:val="single"/>
        </w:rPr>
      </w:pPr>
    </w:p>
    <w:p w14:paraId="0A6A7A69" w14:textId="77777777" w:rsidR="00F84BC4" w:rsidRDefault="00F84BC4" w:rsidP="006742E4">
      <w:pPr>
        <w:pStyle w:val="Akapitzlist"/>
        <w:ind w:left="6732"/>
        <w:jc w:val="center"/>
        <w:rPr>
          <w:rFonts w:ascii="Times New Roman" w:hAnsi="Times New Roman" w:cs="Times New Roman"/>
          <w:b/>
          <w:i/>
          <w:u w:val="single"/>
        </w:rPr>
      </w:pPr>
    </w:p>
    <w:p w14:paraId="5942ECF3" w14:textId="77777777" w:rsidR="00F84BC4" w:rsidRDefault="00F84BC4" w:rsidP="006742E4">
      <w:pPr>
        <w:pStyle w:val="Akapitzlist"/>
        <w:ind w:left="6732"/>
        <w:jc w:val="center"/>
        <w:rPr>
          <w:rFonts w:ascii="Times New Roman" w:hAnsi="Times New Roman" w:cs="Times New Roman"/>
          <w:b/>
          <w:i/>
          <w:u w:val="single"/>
        </w:rPr>
      </w:pPr>
    </w:p>
    <w:p w14:paraId="2997328A" w14:textId="77777777" w:rsidR="00F84BC4" w:rsidRDefault="00F84BC4" w:rsidP="006742E4">
      <w:pPr>
        <w:pStyle w:val="Akapitzlist"/>
        <w:ind w:left="6732"/>
        <w:jc w:val="center"/>
        <w:rPr>
          <w:rFonts w:ascii="Times New Roman" w:hAnsi="Times New Roman" w:cs="Times New Roman"/>
          <w:b/>
          <w:i/>
          <w:u w:val="single"/>
        </w:rPr>
      </w:pPr>
    </w:p>
    <w:p w14:paraId="66EB4725" w14:textId="77777777" w:rsidR="00F84BC4" w:rsidRDefault="00F84BC4" w:rsidP="006742E4">
      <w:pPr>
        <w:pStyle w:val="Akapitzlist"/>
        <w:ind w:left="6732"/>
        <w:jc w:val="center"/>
        <w:rPr>
          <w:rFonts w:ascii="Times New Roman" w:hAnsi="Times New Roman" w:cs="Times New Roman"/>
          <w:b/>
          <w:i/>
          <w:u w:val="single"/>
        </w:rPr>
      </w:pPr>
    </w:p>
    <w:p w14:paraId="2E585E81" w14:textId="77777777" w:rsidR="00F84BC4" w:rsidRDefault="00F84BC4" w:rsidP="006742E4">
      <w:pPr>
        <w:pStyle w:val="Akapitzlist"/>
        <w:ind w:left="6732"/>
        <w:jc w:val="center"/>
        <w:rPr>
          <w:rFonts w:ascii="Times New Roman" w:hAnsi="Times New Roman" w:cs="Times New Roman"/>
          <w:b/>
          <w:i/>
          <w:u w:val="single"/>
        </w:rPr>
      </w:pPr>
    </w:p>
    <w:p w14:paraId="58E0BA15" w14:textId="77777777" w:rsidR="00F84BC4" w:rsidRDefault="00F84BC4" w:rsidP="006742E4">
      <w:pPr>
        <w:pStyle w:val="Akapitzlist"/>
        <w:ind w:left="6732"/>
        <w:jc w:val="center"/>
        <w:rPr>
          <w:rFonts w:ascii="Times New Roman" w:hAnsi="Times New Roman" w:cs="Times New Roman"/>
          <w:b/>
          <w:i/>
          <w:u w:val="single"/>
        </w:rPr>
      </w:pPr>
    </w:p>
    <w:p w14:paraId="0FE10F15" w14:textId="77777777" w:rsidR="00F84BC4" w:rsidRDefault="00F84BC4" w:rsidP="006742E4">
      <w:pPr>
        <w:pStyle w:val="Akapitzlist"/>
        <w:ind w:left="6732"/>
        <w:jc w:val="center"/>
        <w:rPr>
          <w:rFonts w:ascii="Times New Roman" w:hAnsi="Times New Roman" w:cs="Times New Roman"/>
          <w:b/>
          <w:i/>
          <w:u w:val="single"/>
        </w:rPr>
      </w:pPr>
    </w:p>
    <w:p w14:paraId="47B71CCD" w14:textId="77777777" w:rsidR="00F84BC4" w:rsidRDefault="00F84BC4" w:rsidP="006742E4">
      <w:pPr>
        <w:pStyle w:val="Akapitzlist"/>
        <w:ind w:left="6732"/>
        <w:jc w:val="center"/>
        <w:rPr>
          <w:rFonts w:ascii="Times New Roman" w:hAnsi="Times New Roman" w:cs="Times New Roman"/>
          <w:b/>
          <w:i/>
          <w:u w:val="single"/>
        </w:rPr>
      </w:pPr>
    </w:p>
    <w:p w14:paraId="26C6C8F4" w14:textId="77777777" w:rsidR="00F84BC4" w:rsidRDefault="00F84BC4" w:rsidP="006742E4">
      <w:pPr>
        <w:pStyle w:val="Akapitzlist"/>
        <w:ind w:left="6732"/>
        <w:jc w:val="center"/>
        <w:rPr>
          <w:rFonts w:ascii="Times New Roman" w:hAnsi="Times New Roman" w:cs="Times New Roman"/>
          <w:b/>
          <w:i/>
          <w:u w:val="single"/>
        </w:rPr>
      </w:pPr>
    </w:p>
    <w:p w14:paraId="19888FA5" w14:textId="77777777" w:rsidR="00F84BC4" w:rsidRDefault="00F84BC4" w:rsidP="006742E4">
      <w:pPr>
        <w:pStyle w:val="Akapitzlist"/>
        <w:ind w:left="6732"/>
        <w:jc w:val="center"/>
        <w:rPr>
          <w:rFonts w:ascii="Times New Roman" w:hAnsi="Times New Roman" w:cs="Times New Roman"/>
          <w:b/>
          <w:i/>
          <w:u w:val="single"/>
        </w:rPr>
      </w:pPr>
    </w:p>
    <w:p w14:paraId="3C7BADF9" w14:textId="77777777" w:rsidR="00F84BC4" w:rsidRDefault="00F84BC4" w:rsidP="006742E4">
      <w:pPr>
        <w:pStyle w:val="Akapitzlist"/>
        <w:ind w:left="6732"/>
        <w:jc w:val="center"/>
        <w:rPr>
          <w:rFonts w:ascii="Times New Roman" w:hAnsi="Times New Roman" w:cs="Times New Roman"/>
          <w:b/>
          <w:i/>
          <w:u w:val="single"/>
        </w:rPr>
      </w:pPr>
    </w:p>
    <w:p w14:paraId="2ED3B4A0" w14:textId="77777777" w:rsidR="00F84BC4" w:rsidRDefault="00F84BC4" w:rsidP="006742E4">
      <w:pPr>
        <w:pStyle w:val="Akapitzlist"/>
        <w:ind w:left="6732"/>
        <w:jc w:val="center"/>
        <w:rPr>
          <w:rFonts w:ascii="Times New Roman" w:hAnsi="Times New Roman" w:cs="Times New Roman"/>
          <w:b/>
          <w:i/>
          <w:u w:val="single"/>
        </w:rPr>
      </w:pPr>
    </w:p>
    <w:p w14:paraId="39DD97BF" w14:textId="77777777" w:rsidR="00F84BC4" w:rsidRDefault="00F84BC4" w:rsidP="006742E4">
      <w:pPr>
        <w:pStyle w:val="Akapitzlist"/>
        <w:ind w:left="6732"/>
        <w:jc w:val="center"/>
        <w:rPr>
          <w:rFonts w:ascii="Times New Roman" w:hAnsi="Times New Roman" w:cs="Times New Roman"/>
          <w:b/>
          <w:i/>
          <w:u w:val="single"/>
        </w:rPr>
      </w:pPr>
    </w:p>
    <w:p w14:paraId="61F4B4B2" w14:textId="77777777" w:rsidR="00F84BC4" w:rsidRDefault="00F84BC4" w:rsidP="006742E4">
      <w:pPr>
        <w:pStyle w:val="Akapitzlist"/>
        <w:ind w:left="6732"/>
        <w:jc w:val="center"/>
        <w:rPr>
          <w:rFonts w:ascii="Times New Roman" w:hAnsi="Times New Roman" w:cs="Times New Roman"/>
          <w:b/>
          <w:i/>
          <w:u w:val="single"/>
        </w:rPr>
      </w:pPr>
    </w:p>
    <w:p w14:paraId="1DFACF26" w14:textId="77777777" w:rsidR="00F84BC4" w:rsidRDefault="00F84BC4" w:rsidP="006742E4">
      <w:pPr>
        <w:pStyle w:val="Akapitzlist"/>
        <w:ind w:left="6732"/>
        <w:jc w:val="center"/>
        <w:rPr>
          <w:rFonts w:ascii="Times New Roman" w:hAnsi="Times New Roman" w:cs="Times New Roman"/>
          <w:b/>
          <w:i/>
          <w:u w:val="single"/>
        </w:rPr>
      </w:pPr>
    </w:p>
    <w:p w14:paraId="5C7D3506" w14:textId="77777777" w:rsidR="00F84BC4" w:rsidRDefault="00F84BC4" w:rsidP="006742E4">
      <w:pPr>
        <w:pStyle w:val="Akapitzlist"/>
        <w:ind w:left="6732"/>
        <w:jc w:val="center"/>
        <w:rPr>
          <w:rFonts w:ascii="Times New Roman" w:hAnsi="Times New Roman" w:cs="Times New Roman"/>
          <w:b/>
          <w:i/>
          <w:u w:val="single"/>
        </w:rPr>
      </w:pPr>
    </w:p>
    <w:p w14:paraId="78DA843D" w14:textId="77777777" w:rsidR="00F84BC4" w:rsidRDefault="00F84BC4" w:rsidP="006742E4">
      <w:pPr>
        <w:pStyle w:val="Akapitzlist"/>
        <w:ind w:left="6732"/>
        <w:jc w:val="center"/>
        <w:rPr>
          <w:rFonts w:ascii="Times New Roman" w:hAnsi="Times New Roman" w:cs="Times New Roman"/>
          <w:b/>
          <w:i/>
          <w:u w:val="single"/>
        </w:rPr>
      </w:pPr>
    </w:p>
    <w:p w14:paraId="5B3FF6A0" w14:textId="77777777" w:rsidR="00F84BC4" w:rsidRDefault="00F84BC4" w:rsidP="006742E4">
      <w:pPr>
        <w:pStyle w:val="Akapitzlist"/>
        <w:ind w:left="6732"/>
        <w:jc w:val="center"/>
        <w:rPr>
          <w:rFonts w:ascii="Times New Roman" w:hAnsi="Times New Roman" w:cs="Times New Roman"/>
          <w:b/>
          <w:i/>
          <w:u w:val="single"/>
        </w:rPr>
      </w:pPr>
    </w:p>
    <w:p w14:paraId="32C77877" w14:textId="77777777" w:rsidR="00F84BC4" w:rsidRDefault="00F84BC4" w:rsidP="006742E4">
      <w:pPr>
        <w:pStyle w:val="Akapitzlist"/>
        <w:ind w:left="6732"/>
        <w:jc w:val="center"/>
        <w:rPr>
          <w:rFonts w:ascii="Times New Roman" w:hAnsi="Times New Roman" w:cs="Times New Roman"/>
          <w:b/>
          <w:i/>
          <w:u w:val="single"/>
        </w:rPr>
      </w:pPr>
    </w:p>
    <w:p w14:paraId="705DCD38" w14:textId="77777777" w:rsidR="00F84BC4" w:rsidRDefault="00F84BC4" w:rsidP="006742E4">
      <w:pPr>
        <w:pStyle w:val="Akapitzlist"/>
        <w:ind w:left="6732"/>
        <w:jc w:val="center"/>
        <w:rPr>
          <w:rFonts w:ascii="Times New Roman" w:hAnsi="Times New Roman" w:cs="Times New Roman"/>
          <w:b/>
          <w:i/>
          <w:u w:val="single"/>
        </w:rPr>
      </w:pPr>
    </w:p>
    <w:p w14:paraId="1A8DAD99" w14:textId="77777777" w:rsidR="00F84BC4" w:rsidRDefault="00F84BC4" w:rsidP="006742E4">
      <w:pPr>
        <w:pStyle w:val="Akapitzlist"/>
        <w:ind w:left="6732"/>
        <w:jc w:val="center"/>
        <w:rPr>
          <w:rFonts w:ascii="Times New Roman" w:hAnsi="Times New Roman" w:cs="Times New Roman"/>
          <w:b/>
          <w:i/>
          <w:u w:val="single"/>
        </w:rPr>
      </w:pPr>
    </w:p>
    <w:p w14:paraId="38475FB2" w14:textId="77777777" w:rsidR="00F84BC4" w:rsidRDefault="00F84BC4" w:rsidP="006742E4">
      <w:pPr>
        <w:pStyle w:val="Akapitzlist"/>
        <w:ind w:left="6732"/>
        <w:jc w:val="center"/>
        <w:rPr>
          <w:rFonts w:ascii="Times New Roman" w:hAnsi="Times New Roman" w:cs="Times New Roman"/>
          <w:b/>
          <w:i/>
          <w:u w:val="single"/>
        </w:rPr>
      </w:pPr>
    </w:p>
    <w:p w14:paraId="489CFE8C" w14:textId="77777777" w:rsidR="00F84BC4" w:rsidRDefault="00F84BC4" w:rsidP="006742E4">
      <w:pPr>
        <w:pStyle w:val="Akapitzlist"/>
        <w:ind w:left="6732"/>
        <w:jc w:val="center"/>
        <w:rPr>
          <w:rFonts w:ascii="Times New Roman" w:hAnsi="Times New Roman" w:cs="Times New Roman"/>
          <w:b/>
          <w:i/>
          <w:u w:val="single"/>
        </w:rPr>
      </w:pPr>
    </w:p>
    <w:p w14:paraId="548F433C" w14:textId="77777777" w:rsidR="00F84BC4" w:rsidRDefault="00F84BC4" w:rsidP="006742E4">
      <w:pPr>
        <w:pStyle w:val="Akapitzlist"/>
        <w:ind w:left="6732"/>
        <w:jc w:val="center"/>
        <w:rPr>
          <w:rFonts w:ascii="Times New Roman" w:hAnsi="Times New Roman" w:cs="Times New Roman"/>
          <w:b/>
          <w:i/>
          <w:u w:val="single"/>
        </w:rPr>
      </w:pPr>
    </w:p>
    <w:p w14:paraId="5B36824A" w14:textId="77777777" w:rsidR="00F84BC4" w:rsidRDefault="00F84BC4" w:rsidP="006742E4">
      <w:pPr>
        <w:pStyle w:val="Akapitzlist"/>
        <w:ind w:left="6732"/>
        <w:jc w:val="center"/>
        <w:rPr>
          <w:rFonts w:ascii="Times New Roman" w:hAnsi="Times New Roman" w:cs="Times New Roman"/>
          <w:b/>
          <w:i/>
          <w:u w:val="single"/>
        </w:rPr>
      </w:pPr>
    </w:p>
    <w:p w14:paraId="61DA68F3" w14:textId="77777777" w:rsidR="00F84BC4" w:rsidRDefault="00F84BC4" w:rsidP="006742E4">
      <w:pPr>
        <w:pStyle w:val="Akapitzlist"/>
        <w:ind w:left="6732"/>
        <w:jc w:val="center"/>
        <w:rPr>
          <w:rFonts w:ascii="Times New Roman" w:hAnsi="Times New Roman" w:cs="Times New Roman"/>
          <w:b/>
          <w:i/>
          <w:u w:val="single"/>
        </w:rPr>
      </w:pPr>
    </w:p>
    <w:p w14:paraId="03273FBA" w14:textId="77777777" w:rsidR="00F84BC4" w:rsidRDefault="00F84BC4" w:rsidP="006742E4">
      <w:pPr>
        <w:pStyle w:val="Akapitzlist"/>
        <w:ind w:left="6732"/>
        <w:jc w:val="center"/>
        <w:rPr>
          <w:rFonts w:ascii="Times New Roman" w:hAnsi="Times New Roman" w:cs="Times New Roman"/>
          <w:b/>
          <w:i/>
          <w:u w:val="single"/>
        </w:rPr>
      </w:pPr>
    </w:p>
    <w:p w14:paraId="231AF267" w14:textId="77777777" w:rsidR="00F84BC4" w:rsidRDefault="00F84BC4" w:rsidP="006742E4">
      <w:pPr>
        <w:pStyle w:val="Akapitzlist"/>
        <w:ind w:left="6732"/>
        <w:jc w:val="center"/>
        <w:rPr>
          <w:rFonts w:ascii="Times New Roman" w:hAnsi="Times New Roman" w:cs="Times New Roman"/>
          <w:b/>
          <w:i/>
          <w:u w:val="single"/>
        </w:rPr>
      </w:pPr>
    </w:p>
    <w:p w14:paraId="0451F59D" w14:textId="77777777" w:rsidR="00F84BC4" w:rsidRDefault="00F84BC4" w:rsidP="006742E4">
      <w:pPr>
        <w:pStyle w:val="Akapitzlist"/>
        <w:ind w:left="6732"/>
        <w:jc w:val="center"/>
        <w:rPr>
          <w:rFonts w:ascii="Times New Roman" w:hAnsi="Times New Roman" w:cs="Times New Roman"/>
          <w:b/>
          <w:i/>
          <w:u w:val="single"/>
        </w:rPr>
      </w:pPr>
    </w:p>
    <w:p w14:paraId="36C9FEBA" w14:textId="77777777" w:rsidR="00F84BC4" w:rsidRDefault="00F84BC4" w:rsidP="006742E4">
      <w:pPr>
        <w:pStyle w:val="Akapitzlist"/>
        <w:ind w:left="6732"/>
        <w:jc w:val="center"/>
        <w:rPr>
          <w:rFonts w:ascii="Times New Roman" w:hAnsi="Times New Roman" w:cs="Times New Roman"/>
          <w:b/>
          <w:i/>
          <w:u w:val="single"/>
        </w:rPr>
      </w:pPr>
    </w:p>
    <w:p w14:paraId="0F6ABC1C" w14:textId="77777777" w:rsidR="00F84BC4" w:rsidRDefault="00F84BC4" w:rsidP="006742E4">
      <w:pPr>
        <w:pStyle w:val="Akapitzlist"/>
        <w:ind w:left="6732"/>
        <w:jc w:val="center"/>
        <w:rPr>
          <w:rFonts w:ascii="Times New Roman" w:hAnsi="Times New Roman" w:cs="Times New Roman"/>
          <w:b/>
          <w:i/>
          <w:u w:val="single"/>
        </w:rPr>
      </w:pPr>
    </w:p>
    <w:p w14:paraId="2FBEF59A" w14:textId="77777777" w:rsidR="00F84BC4" w:rsidRDefault="00F84BC4" w:rsidP="006742E4">
      <w:pPr>
        <w:pStyle w:val="Akapitzlist"/>
        <w:ind w:left="6732"/>
        <w:jc w:val="center"/>
        <w:rPr>
          <w:rFonts w:ascii="Times New Roman" w:hAnsi="Times New Roman" w:cs="Times New Roman"/>
          <w:b/>
          <w:i/>
          <w:u w:val="single"/>
        </w:rPr>
      </w:pPr>
    </w:p>
    <w:p w14:paraId="5B5B1FBC" w14:textId="77777777" w:rsidR="00F84BC4" w:rsidRDefault="00F84BC4" w:rsidP="006742E4">
      <w:pPr>
        <w:pStyle w:val="Akapitzlist"/>
        <w:ind w:left="6732"/>
        <w:jc w:val="center"/>
        <w:rPr>
          <w:rFonts w:ascii="Times New Roman" w:hAnsi="Times New Roman" w:cs="Times New Roman"/>
          <w:b/>
          <w:i/>
          <w:u w:val="single"/>
        </w:rPr>
      </w:pPr>
    </w:p>
    <w:p w14:paraId="7E2A2156" w14:textId="77777777" w:rsidR="00F84BC4" w:rsidRDefault="00F84BC4" w:rsidP="006742E4">
      <w:pPr>
        <w:pStyle w:val="Akapitzlist"/>
        <w:ind w:left="6732"/>
        <w:jc w:val="center"/>
        <w:rPr>
          <w:rFonts w:ascii="Times New Roman" w:hAnsi="Times New Roman" w:cs="Times New Roman"/>
          <w:b/>
          <w:i/>
          <w:u w:val="single"/>
        </w:rPr>
      </w:pPr>
    </w:p>
    <w:p w14:paraId="03B971B9" w14:textId="1133755D" w:rsidR="006742E4" w:rsidRDefault="006742E4" w:rsidP="006742E4">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sidR="00672A63">
        <w:rPr>
          <w:rFonts w:ascii="Times New Roman" w:hAnsi="Times New Roman" w:cs="Times New Roman"/>
          <w:b/>
          <w:i/>
          <w:u w:val="single"/>
        </w:rPr>
        <w:t>3</w:t>
      </w:r>
    </w:p>
    <w:p w14:paraId="7C4C7722"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1C8344A5"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72ED39FE"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11D6AD21"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sidR="00672A63">
        <w:rPr>
          <w:rFonts w:ascii="Times New Roman" w:hAnsi="Times New Roman" w:cs="Times New Roman"/>
          <w:color w:val="000000"/>
        </w:rPr>
        <w:t>12</w:t>
      </w:r>
      <w:r w:rsidRPr="00AE7893">
        <w:rPr>
          <w:rFonts w:ascii="Times New Roman" w:hAnsi="Times New Roman" w:cs="Times New Roman"/>
          <w:color w:val="000000"/>
        </w:rPr>
        <w:t>/ZP/2</w:t>
      </w:r>
      <w:r w:rsidR="00672A63">
        <w:rPr>
          <w:rFonts w:ascii="Times New Roman" w:hAnsi="Times New Roman" w:cs="Times New Roman"/>
          <w:color w:val="000000"/>
        </w:rPr>
        <w:t>2</w:t>
      </w:r>
      <w:r w:rsidRPr="00AE7893">
        <w:rPr>
          <w:rFonts w:ascii="Times New Roman" w:hAnsi="Times New Roman" w:cs="Times New Roman"/>
          <w:color w:val="000000"/>
        </w:rPr>
        <w:t xml:space="preserve"> na: </w:t>
      </w:r>
    </w:p>
    <w:p w14:paraId="73BC752C"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1FE7FCF1"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21DF6904"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12CC9287"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4D1DF0E0"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10AEA52F" w14:textId="77777777" w:rsidR="006742E4" w:rsidRPr="00A30861" w:rsidRDefault="006742E4" w:rsidP="006742E4">
      <w:pPr>
        <w:rPr>
          <w:rFonts w:ascii="Times New Roman" w:hAnsi="Times New Roman"/>
          <w:b/>
          <w:bCs/>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funkcję</w:t>
      </w:r>
      <w:r w:rsidR="00862117" w:rsidRPr="00A30861">
        <w:rPr>
          <w:rFonts w:ascii="Times New Roman" w:hAnsi="Times New Roman"/>
          <w:b/>
          <w:bCs/>
        </w:rPr>
        <w:t xml:space="preserve"> Koordynatora Inspektorów Nadzoru</w:t>
      </w:r>
      <w:r w:rsidR="00E1227A">
        <w:rPr>
          <w:rFonts w:ascii="Times New Roman" w:hAnsi="Times New Roman"/>
          <w:b/>
          <w:bCs/>
        </w:rPr>
        <w:t xml:space="preserve"> /IN4/ </w:t>
      </w:r>
      <w:r w:rsidR="001B5B80">
        <w:rPr>
          <w:rFonts w:ascii="Times New Roman" w:hAnsi="Times New Roman"/>
          <w:b/>
          <w:bCs/>
        </w:rPr>
        <w:t xml:space="preserve"> </w:t>
      </w:r>
      <w:r w:rsidR="001B5B80">
        <w:rPr>
          <w:rFonts w:ascii="Times New Roman" w:hAnsi="Times New Roman" w:cs="Times New Roman"/>
        </w:rPr>
        <w:t>i spełnia wymagania określone w SWZ Rozdział 8 ust. 1 pkt 4b 4)</w:t>
      </w:r>
      <w:r w:rsidR="001B5B80" w:rsidRPr="00DE52F6">
        <w:rPr>
          <w:rFonts w:ascii="Times New Roman" w:hAnsi="Times New Roman" w:cs="Times New Roman"/>
        </w:rPr>
        <w:t>:</w:t>
      </w:r>
    </w:p>
    <w:tbl>
      <w:tblPr>
        <w:tblW w:w="9531" w:type="dxa"/>
        <w:jc w:val="center"/>
        <w:tblLayout w:type="fixed"/>
        <w:tblCellMar>
          <w:left w:w="70" w:type="dxa"/>
          <w:right w:w="70" w:type="dxa"/>
        </w:tblCellMar>
        <w:tblLook w:val="0000" w:firstRow="0" w:lastRow="0" w:firstColumn="0" w:lastColumn="0" w:noHBand="0" w:noVBand="0"/>
      </w:tblPr>
      <w:tblGrid>
        <w:gridCol w:w="567"/>
        <w:gridCol w:w="1555"/>
        <w:gridCol w:w="2295"/>
        <w:gridCol w:w="921"/>
        <w:gridCol w:w="922"/>
        <w:gridCol w:w="1418"/>
        <w:gridCol w:w="822"/>
        <w:gridCol w:w="1012"/>
        <w:gridCol w:w="19"/>
      </w:tblGrid>
      <w:tr w:rsidR="00F234E5" w:rsidRPr="00F234E5" w14:paraId="1C80E47C" w14:textId="77777777" w:rsidTr="00627AEF">
        <w:trPr>
          <w:gridAfter w:val="1"/>
          <w:wAfter w:w="19" w:type="dxa"/>
          <w:trHeight w:val="456"/>
          <w:jc w:val="center"/>
        </w:trPr>
        <w:tc>
          <w:tcPr>
            <w:tcW w:w="8500" w:type="dxa"/>
            <w:gridSpan w:val="7"/>
            <w:tcBorders>
              <w:top w:val="single" w:sz="4" w:space="0" w:color="000000"/>
              <w:left w:val="single" w:sz="4" w:space="0" w:color="000000"/>
              <w:bottom w:val="single" w:sz="4" w:space="0" w:color="000000"/>
              <w:right w:val="single" w:sz="4" w:space="0" w:color="000000"/>
            </w:tcBorders>
            <w:shd w:val="clear" w:color="auto" w:fill="auto"/>
          </w:tcPr>
          <w:p w14:paraId="1703AD74"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32"/>
                <w:szCs w:val="32"/>
                <w:lang w:eastAsia="zh-CN"/>
              </w:rPr>
            </w:pPr>
            <w:r w:rsidRPr="00F234E5">
              <w:rPr>
                <w:rFonts w:ascii="Times New Roman" w:eastAsia="Times New Roman" w:hAnsi="Times New Roman" w:cs="Times New Roman"/>
                <w:b/>
                <w:bCs/>
                <w:sz w:val="32"/>
                <w:szCs w:val="32"/>
                <w:lang w:eastAsia="zh-CN"/>
              </w:rPr>
              <w:t xml:space="preserve">Doświadczenie zawodowe   </w:t>
            </w:r>
          </w:p>
          <w:p w14:paraId="03220985"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bCs/>
                <w:sz w:val="24"/>
                <w:szCs w:val="24"/>
                <w:lang w:eastAsia="zh-CN"/>
              </w:rPr>
            </w:pPr>
            <w:r w:rsidRPr="00F234E5">
              <w:rPr>
                <w:rFonts w:ascii="Times New Roman" w:eastAsia="Times New Roman" w:hAnsi="Times New Roman" w:cs="Times New Roman"/>
                <w:bCs/>
                <w:sz w:val="24"/>
                <w:szCs w:val="24"/>
                <w:lang w:eastAsia="zh-CN"/>
              </w:rPr>
              <w:t>co najmniej 10-letnie doświadczenie polegające na</w:t>
            </w:r>
          </w:p>
          <w:p w14:paraId="4BD3E6A4"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b/>
                <w:bCs/>
                <w:sz w:val="24"/>
                <w:szCs w:val="24"/>
                <w:lang w:eastAsia="zh-CN"/>
              </w:rPr>
            </w:pPr>
            <w:r w:rsidRPr="00F234E5">
              <w:rPr>
                <w:rFonts w:ascii="Times New Roman" w:eastAsia="Times New Roman" w:hAnsi="Times New Roman" w:cs="Times New Roman"/>
                <w:b/>
                <w:bCs/>
                <w:sz w:val="24"/>
                <w:szCs w:val="24"/>
                <w:lang w:eastAsia="zh-CN"/>
              </w:rPr>
              <w:t xml:space="preserve"> pełnieniu funkcji Kierownika Zespołu Nadzoru, Inwestora Zastępczego</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0BAE"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b/>
                <w:bCs/>
                <w:sz w:val="20"/>
                <w:szCs w:val="20"/>
                <w:lang w:eastAsia="zh-CN"/>
              </w:rPr>
            </w:pPr>
            <w:r w:rsidRPr="00F234E5">
              <w:rPr>
                <w:rFonts w:ascii="Times New Roman" w:eastAsia="Times New Roman" w:hAnsi="Times New Roman" w:cs="Times New Roman"/>
                <w:b/>
                <w:bCs/>
                <w:sz w:val="36"/>
                <w:szCs w:val="36"/>
                <w:lang w:eastAsia="zh-CN"/>
              </w:rPr>
              <w:t>IN 4</w:t>
            </w:r>
          </w:p>
        </w:tc>
      </w:tr>
      <w:tr w:rsidR="00F234E5" w:rsidRPr="00F234E5" w14:paraId="7AB75B5F"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17CA2D76" w14:textId="77777777" w:rsidR="00F234E5" w:rsidRPr="00F234E5" w:rsidRDefault="00F234E5" w:rsidP="00F234E5">
            <w:pPr>
              <w:widowControl w:val="0"/>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bCs/>
                <w:sz w:val="16"/>
                <w:szCs w:val="16"/>
                <w:lang w:eastAsia="zh-CN"/>
              </w:rPr>
              <w:t xml:space="preserve">Imię i nazwisko:  </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423EB520" w14:textId="77777777" w:rsidR="00F234E5" w:rsidRPr="00F234E5" w:rsidRDefault="00F234E5" w:rsidP="00F234E5">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F234E5">
              <w:rPr>
                <w:rFonts w:ascii="Times New Roman" w:eastAsia="Times New Roman" w:hAnsi="Times New Roman" w:cs="Times New Roman"/>
                <w:b/>
                <w:bCs/>
                <w:sz w:val="16"/>
                <w:szCs w:val="16"/>
                <w:lang w:eastAsia="zh-CN"/>
              </w:rPr>
              <w:t>………………………………….</w:t>
            </w:r>
          </w:p>
        </w:tc>
      </w:tr>
      <w:tr w:rsidR="00F234E5" w:rsidRPr="00F234E5" w14:paraId="23CB95A9"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6739480A" w14:textId="77777777" w:rsidR="00F234E5" w:rsidRPr="00F234E5" w:rsidRDefault="00F234E5" w:rsidP="00F234E5">
            <w:pPr>
              <w:widowControl w:val="0"/>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bCs/>
                <w:sz w:val="16"/>
                <w:szCs w:val="16"/>
                <w:lang w:eastAsia="zh-CN"/>
              </w:rPr>
              <w:t>Nr uprawnień i data wydania, organ wydający:</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1B8DA3A4" w14:textId="77777777" w:rsidR="00F234E5" w:rsidRPr="00F234E5" w:rsidRDefault="00F234E5" w:rsidP="00F234E5">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F234E5">
              <w:rPr>
                <w:rFonts w:ascii="Times New Roman" w:eastAsia="Times New Roman" w:hAnsi="Times New Roman" w:cs="Times New Roman"/>
                <w:b/>
                <w:bCs/>
                <w:sz w:val="16"/>
                <w:szCs w:val="16"/>
                <w:lang w:eastAsia="zh-CN"/>
              </w:rPr>
              <w:t>………………………………….</w:t>
            </w:r>
          </w:p>
        </w:tc>
      </w:tr>
      <w:tr w:rsidR="00F234E5" w:rsidRPr="00F234E5" w14:paraId="201251BF" w14:textId="77777777" w:rsidTr="00627AEF">
        <w:trPr>
          <w:gridAfter w:val="1"/>
          <w:wAfter w:w="19" w:type="dxa"/>
          <w:trHeight w:val="456"/>
          <w:jc w:val="center"/>
        </w:trPr>
        <w:tc>
          <w:tcPr>
            <w:tcW w:w="2122" w:type="dxa"/>
            <w:gridSpan w:val="2"/>
            <w:tcBorders>
              <w:left w:val="single" w:sz="4" w:space="0" w:color="000000"/>
              <w:bottom w:val="single" w:sz="4" w:space="0" w:color="000000"/>
            </w:tcBorders>
            <w:shd w:val="clear" w:color="auto" w:fill="auto"/>
          </w:tcPr>
          <w:p w14:paraId="54392805" w14:textId="77777777" w:rsidR="00F234E5" w:rsidRPr="00F234E5" w:rsidRDefault="00F234E5" w:rsidP="00F234E5">
            <w:pPr>
              <w:widowControl w:val="0"/>
              <w:suppressAutoHyphens/>
              <w:spacing w:after="0" w:line="240" w:lineRule="auto"/>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bCs/>
                <w:sz w:val="16"/>
                <w:szCs w:val="16"/>
                <w:lang w:eastAsia="zh-CN"/>
              </w:rPr>
              <w:t>Specjalność:</w:t>
            </w:r>
          </w:p>
        </w:tc>
        <w:tc>
          <w:tcPr>
            <w:tcW w:w="7390" w:type="dxa"/>
            <w:gridSpan w:val="6"/>
            <w:tcBorders>
              <w:left w:val="single" w:sz="4" w:space="0" w:color="000000"/>
              <w:bottom w:val="single" w:sz="4" w:space="0" w:color="000000"/>
              <w:right w:val="single" w:sz="4" w:space="0" w:color="000000"/>
            </w:tcBorders>
            <w:shd w:val="clear" w:color="auto" w:fill="auto"/>
            <w:vAlign w:val="center"/>
          </w:tcPr>
          <w:p w14:paraId="2FC1276D" w14:textId="77777777" w:rsidR="00F234E5" w:rsidRPr="00F234E5" w:rsidRDefault="00F234E5" w:rsidP="00F234E5">
            <w:pPr>
              <w:widowControl w:val="0"/>
              <w:suppressAutoHyphens/>
              <w:snapToGrid w:val="0"/>
              <w:spacing w:after="0" w:line="240" w:lineRule="auto"/>
              <w:rPr>
                <w:rFonts w:ascii="Times New Roman" w:eastAsia="Times New Roman" w:hAnsi="Times New Roman" w:cs="Times New Roman"/>
                <w:b/>
                <w:bCs/>
                <w:sz w:val="16"/>
                <w:szCs w:val="16"/>
                <w:lang w:eastAsia="zh-CN"/>
              </w:rPr>
            </w:pPr>
            <w:r w:rsidRPr="00F234E5">
              <w:rPr>
                <w:rFonts w:ascii="Times New Roman" w:eastAsia="Times New Roman" w:hAnsi="Times New Roman" w:cs="Times New Roman"/>
                <w:b/>
                <w:bCs/>
                <w:sz w:val="16"/>
                <w:szCs w:val="16"/>
                <w:lang w:eastAsia="zh-CN"/>
              </w:rPr>
              <w:t>………………………………….</w:t>
            </w:r>
          </w:p>
        </w:tc>
      </w:tr>
      <w:tr w:rsidR="00F234E5" w:rsidRPr="00F234E5" w14:paraId="0E3F4C60" w14:textId="77777777" w:rsidTr="00627AEF">
        <w:tblPrEx>
          <w:tblCellMar>
            <w:left w:w="5" w:type="dxa"/>
            <w:right w:w="5" w:type="dxa"/>
          </w:tblCellMar>
        </w:tblPrEx>
        <w:trPr>
          <w:trHeight w:val="270"/>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79D6DB5C"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Lp.</w:t>
            </w:r>
          </w:p>
        </w:tc>
        <w:tc>
          <w:tcPr>
            <w:tcW w:w="1555" w:type="dxa"/>
            <w:vMerge w:val="restart"/>
            <w:tcBorders>
              <w:top w:val="single" w:sz="4" w:space="0" w:color="000000"/>
              <w:left w:val="single" w:sz="4" w:space="0" w:color="000000"/>
              <w:bottom w:val="single" w:sz="4" w:space="0" w:color="000000"/>
            </w:tcBorders>
            <w:shd w:val="clear" w:color="auto" w:fill="auto"/>
            <w:vAlign w:val="center"/>
          </w:tcPr>
          <w:p w14:paraId="42AA437F"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Nazwa inwestycji/ budowy</w:t>
            </w:r>
          </w:p>
          <w:p w14:paraId="18EC2858"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i/>
                <w:sz w:val="16"/>
                <w:szCs w:val="16"/>
                <w:lang w:eastAsia="zh-CN"/>
              </w:rPr>
              <w:t>(uzupełnienie danych dotyczących wymaganych parametrów)</w:t>
            </w:r>
          </w:p>
          <w:p w14:paraId="36D47D34"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295" w:type="dxa"/>
            <w:vMerge w:val="restart"/>
            <w:tcBorders>
              <w:top w:val="single" w:sz="4" w:space="0" w:color="000000"/>
              <w:left w:val="single" w:sz="4" w:space="0" w:color="000000"/>
              <w:bottom w:val="single" w:sz="4" w:space="0" w:color="000000"/>
            </w:tcBorders>
            <w:shd w:val="clear" w:color="auto" w:fill="auto"/>
            <w:vAlign w:val="center"/>
          </w:tcPr>
          <w:p w14:paraId="10D40770"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Zamawiający/Zleceniodawca/Podmiot na rzecz którego świadczona była usługa</w:t>
            </w:r>
          </w:p>
          <w:p w14:paraId="312E1B78"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(nazwa, adres)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0E0A4E2"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Termin wykonania</w:t>
            </w:r>
          </w:p>
          <w:p w14:paraId="55224738" w14:textId="77777777" w:rsidR="00F234E5" w:rsidRPr="00F234E5" w:rsidRDefault="00F234E5" w:rsidP="00F234E5">
            <w:pPr>
              <w:suppressAutoHyphens/>
              <w:spacing w:after="0" w:line="240" w:lineRule="auto"/>
              <w:jc w:val="center"/>
              <w:rPr>
                <w:rFonts w:ascii="Times New Roman" w:eastAsia="Times New Roman" w:hAnsi="Times New Roman" w:cs="Times New Roman"/>
                <w:b/>
                <w:sz w:val="16"/>
                <w:szCs w:val="16"/>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1F13165F"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Wartość inwestycji</w:t>
            </w:r>
          </w:p>
          <w:p w14:paraId="3A4E0AFC"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(brutto)</w:t>
            </w:r>
          </w:p>
          <w:p w14:paraId="5F084288"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1.wartoąć całkowita</w:t>
            </w:r>
          </w:p>
        </w:tc>
        <w:tc>
          <w:tcPr>
            <w:tcW w:w="18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ED4534"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Wykonywane funkcje</w:t>
            </w:r>
          </w:p>
          <w:p w14:paraId="5B84C803"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w trakcie realizacji</w:t>
            </w:r>
          </w:p>
          <w:p w14:paraId="0FF9F90E"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b/>
                <w:sz w:val="16"/>
                <w:szCs w:val="16"/>
                <w:lang w:eastAsia="zh-CN"/>
              </w:rPr>
            </w:pPr>
            <w:r w:rsidRPr="00F234E5">
              <w:rPr>
                <w:rFonts w:ascii="Times New Roman" w:eastAsia="Times New Roman" w:hAnsi="Times New Roman" w:cs="Times New Roman"/>
                <w:b/>
                <w:sz w:val="16"/>
                <w:szCs w:val="16"/>
                <w:lang w:eastAsia="zh-CN"/>
              </w:rPr>
              <w:t>inwestycji</w:t>
            </w:r>
          </w:p>
          <w:p w14:paraId="03D43906"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Kierownik budowy /KB/KR</w:t>
            </w:r>
          </w:p>
          <w:p w14:paraId="7F9C51B9"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Inspektor nadzoru /IN</w:t>
            </w:r>
          </w:p>
          <w:p w14:paraId="2AF82F67"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F234E5" w:rsidRPr="00F234E5" w14:paraId="6A263C1D" w14:textId="77777777" w:rsidTr="00627AEF">
        <w:tblPrEx>
          <w:tblCellMar>
            <w:left w:w="5" w:type="dxa"/>
            <w:right w:w="5" w:type="dxa"/>
          </w:tblCellMar>
        </w:tblPrEx>
        <w:trPr>
          <w:trHeight w:val="270"/>
          <w:jc w:val="center"/>
        </w:trPr>
        <w:tc>
          <w:tcPr>
            <w:tcW w:w="567" w:type="dxa"/>
            <w:vMerge/>
            <w:tcBorders>
              <w:left w:val="single" w:sz="4" w:space="0" w:color="000000"/>
              <w:bottom w:val="single" w:sz="4" w:space="0" w:color="000000"/>
            </w:tcBorders>
            <w:shd w:val="clear" w:color="auto" w:fill="auto"/>
          </w:tcPr>
          <w:p w14:paraId="2D61BD11" w14:textId="77777777" w:rsidR="00F234E5" w:rsidRPr="00F234E5" w:rsidRDefault="00F234E5" w:rsidP="00F234E5">
            <w:pPr>
              <w:suppressAutoHyphens/>
              <w:spacing w:after="0" w:line="240" w:lineRule="auto"/>
              <w:rPr>
                <w:rFonts w:ascii="Times New Roman" w:eastAsia="Times New Roman" w:hAnsi="Times New Roman" w:cs="Times New Roman"/>
                <w:b/>
                <w:sz w:val="16"/>
                <w:szCs w:val="16"/>
                <w:lang w:eastAsia="zh-CN"/>
              </w:rPr>
            </w:pPr>
          </w:p>
        </w:tc>
        <w:tc>
          <w:tcPr>
            <w:tcW w:w="1555" w:type="dxa"/>
            <w:vMerge/>
            <w:tcBorders>
              <w:left w:val="single" w:sz="4" w:space="0" w:color="000000"/>
              <w:bottom w:val="single" w:sz="4" w:space="0" w:color="000000"/>
            </w:tcBorders>
            <w:shd w:val="clear" w:color="auto" w:fill="auto"/>
          </w:tcPr>
          <w:p w14:paraId="199F05E0"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295" w:type="dxa"/>
            <w:vMerge/>
            <w:tcBorders>
              <w:left w:val="single" w:sz="4" w:space="0" w:color="000000"/>
              <w:bottom w:val="single" w:sz="4" w:space="0" w:color="000000"/>
            </w:tcBorders>
            <w:shd w:val="clear" w:color="auto" w:fill="auto"/>
          </w:tcPr>
          <w:p w14:paraId="04B12DE8" w14:textId="77777777" w:rsidR="00F234E5" w:rsidRPr="00F234E5" w:rsidRDefault="00F234E5" w:rsidP="00F234E5">
            <w:pPr>
              <w:suppressAutoHyphens/>
              <w:spacing w:after="0" w:line="240" w:lineRule="auto"/>
              <w:rPr>
                <w:rFonts w:ascii="Times New Roman" w:eastAsia="Times New Roman" w:hAnsi="Times New Roman" w:cs="Times New Roman"/>
                <w:b/>
                <w:sz w:val="16"/>
                <w:szCs w:val="16"/>
                <w:lang w:eastAsia="zh-CN"/>
              </w:rPr>
            </w:pPr>
          </w:p>
        </w:tc>
        <w:tc>
          <w:tcPr>
            <w:tcW w:w="921" w:type="dxa"/>
            <w:tcBorders>
              <w:left w:val="single" w:sz="4" w:space="0" w:color="000000"/>
              <w:bottom w:val="single" w:sz="4" w:space="0" w:color="000000"/>
            </w:tcBorders>
            <w:shd w:val="clear" w:color="auto" w:fill="auto"/>
            <w:vAlign w:val="center"/>
          </w:tcPr>
          <w:p w14:paraId="1C3AD45B" w14:textId="77777777" w:rsidR="00F234E5" w:rsidRPr="00F234E5" w:rsidRDefault="00F234E5" w:rsidP="00F234E5">
            <w:pPr>
              <w:suppressAutoHyphens/>
              <w:spacing w:after="0" w:line="240" w:lineRule="auto"/>
              <w:jc w:val="center"/>
              <w:rPr>
                <w:rFonts w:ascii="Times New Roman" w:eastAsia="Times New Roman" w:hAnsi="Times New Roman" w:cs="Times New Roman"/>
                <w:b/>
                <w:sz w:val="16"/>
                <w:szCs w:val="16"/>
                <w:lang w:eastAsia="zh-CN"/>
              </w:rPr>
            </w:pPr>
            <w:r w:rsidRPr="00F234E5">
              <w:rPr>
                <w:rFonts w:ascii="Times New Roman" w:eastAsia="Times New Roman" w:hAnsi="Times New Roman" w:cs="Times New Roman"/>
                <w:b/>
                <w:sz w:val="16"/>
                <w:szCs w:val="16"/>
                <w:lang w:eastAsia="zh-CN"/>
              </w:rPr>
              <w:t>(od-do)</w:t>
            </w:r>
          </w:p>
          <w:p w14:paraId="17F16DF2"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i/>
                <w:sz w:val="16"/>
                <w:szCs w:val="16"/>
                <w:lang w:eastAsia="zh-CN"/>
              </w:rPr>
              <w:t>miesiąc/rok</w:t>
            </w:r>
          </w:p>
        </w:tc>
        <w:tc>
          <w:tcPr>
            <w:tcW w:w="922" w:type="dxa"/>
            <w:tcBorders>
              <w:left w:val="single" w:sz="4" w:space="0" w:color="000000"/>
              <w:bottom w:val="single" w:sz="4" w:space="0" w:color="000000"/>
            </w:tcBorders>
            <w:shd w:val="clear" w:color="auto" w:fill="auto"/>
            <w:vAlign w:val="center"/>
          </w:tcPr>
          <w:p w14:paraId="241389F3"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il. miesięcy (lat)</w:t>
            </w:r>
          </w:p>
        </w:tc>
        <w:tc>
          <w:tcPr>
            <w:tcW w:w="1418" w:type="dxa"/>
            <w:vMerge/>
            <w:tcBorders>
              <w:left w:val="single" w:sz="4" w:space="0" w:color="000000"/>
              <w:bottom w:val="single" w:sz="4" w:space="0" w:color="000000"/>
            </w:tcBorders>
            <w:shd w:val="clear" w:color="auto" w:fill="auto"/>
          </w:tcPr>
          <w:p w14:paraId="1C9FE920" w14:textId="77777777" w:rsidR="00F234E5" w:rsidRPr="00F234E5" w:rsidRDefault="00F234E5" w:rsidP="00F234E5">
            <w:pPr>
              <w:suppressAutoHyphens/>
              <w:spacing w:after="0" w:line="240" w:lineRule="auto"/>
              <w:rPr>
                <w:rFonts w:ascii="Times New Roman" w:eastAsia="Times New Roman" w:hAnsi="Times New Roman" w:cs="Times New Roman"/>
                <w:b/>
                <w:sz w:val="16"/>
                <w:szCs w:val="16"/>
                <w:lang w:eastAsia="zh-CN"/>
              </w:rPr>
            </w:pPr>
          </w:p>
        </w:tc>
        <w:tc>
          <w:tcPr>
            <w:tcW w:w="1853" w:type="dxa"/>
            <w:gridSpan w:val="3"/>
            <w:vMerge/>
            <w:tcBorders>
              <w:left w:val="single" w:sz="4" w:space="0" w:color="000000"/>
              <w:bottom w:val="single" w:sz="4" w:space="0" w:color="000000"/>
              <w:right w:val="single" w:sz="4" w:space="0" w:color="000000"/>
            </w:tcBorders>
            <w:shd w:val="clear" w:color="auto" w:fill="auto"/>
          </w:tcPr>
          <w:p w14:paraId="3DBF2CCB"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F234E5" w:rsidRPr="00F234E5" w14:paraId="3A45316F"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57DD129B"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1.</w:t>
            </w:r>
          </w:p>
        </w:tc>
        <w:tc>
          <w:tcPr>
            <w:tcW w:w="1555" w:type="dxa"/>
            <w:tcBorders>
              <w:top w:val="single" w:sz="4" w:space="0" w:color="000000"/>
              <w:left w:val="single" w:sz="4" w:space="0" w:color="000000"/>
              <w:bottom w:val="single" w:sz="4" w:space="0" w:color="000000"/>
            </w:tcBorders>
            <w:shd w:val="clear" w:color="auto" w:fill="auto"/>
            <w:vAlign w:val="center"/>
          </w:tcPr>
          <w:p w14:paraId="571F97A1"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1.adres:………………</w:t>
            </w:r>
          </w:p>
          <w:p w14:paraId="7208D4BA"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2.kubatura</w:t>
            </w:r>
          </w:p>
          <w:p w14:paraId="57D5CA39"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Cs/>
                <w:i/>
                <w:sz w:val="16"/>
                <w:szCs w:val="16"/>
                <w:lang w:eastAsia="zh-CN"/>
              </w:rPr>
              <w:t>(</w:t>
            </w:r>
            <w:r w:rsidRPr="00F234E5">
              <w:rPr>
                <w:rFonts w:ascii="Times New Roman" w:eastAsia="Times New Roman" w:hAnsi="Times New Roman" w:cs="Times New Roman"/>
                <w:i/>
                <w:sz w:val="16"/>
                <w:szCs w:val="16"/>
                <w:lang w:eastAsia="zh-CN"/>
              </w:rPr>
              <w:t>nie mniejsza niż</w:t>
            </w:r>
          </w:p>
          <w:p w14:paraId="3FBBC0DA"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i/>
                <w:sz w:val="16"/>
                <w:szCs w:val="16"/>
                <w:lang w:eastAsia="zh-CN"/>
              </w:rPr>
              <w:t>20 000,00 m</w:t>
            </w:r>
            <w:r w:rsidRPr="00F234E5">
              <w:rPr>
                <w:rFonts w:ascii="Times New Roman" w:eastAsia="Times New Roman" w:hAnsi="Times New Roman" w:cs="Times New Roman"/>
                <w:i/>
                <w:sz w:val="16"/>
                <w:szCs w:val="16"/>
                <w:vertAlign w:val="superscript"/>
                <w:lang w:eastAsia="zh-CN"/>
              </w:rPr>
              <w:t>3</w:t>
            </w:r>
            <w:r w:rsidRPr="00F234E5">
              <w:rPr>
                <w:rFonts w:ascii="Times New Roman" w:eastAsia="Times New Roman" w:hAnsi="Times New Roman" w:cs="Times New Roman"/>
                <w:i/>
                <w:sz w:val="16"/>
                <w:szCs w:val="16"/>
                <w:lang w:eastAsia="zh-CN"/>
              </w:rPr>
              <w:t>):</w:t>
            </w:r>
          </w:p>
          <w:p w14:paraId="20E2445D"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w:t>
            </w:r>
          </w:p>
          <w:p w14:paraId="23655D1B"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02B1ACEE"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7543CAF3"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44CDB7BA"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230E3742"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i/>
                <w:sz w:val="16"/>
                <w:szCs w:val="16"/>
                <w:lang w:eastAsia="zh-CN"/>
              </w:rPr>
              <w:t>(Min. 25 000 000,00 zł brutto)</w:t>
            </w:r>
          </w:p>
          <w:p w14:paraId="736AACE6"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77F029"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w:t>
            </w:r>
          </w:p>
        </w:tc>
      </w:tr>
      <w:tr w:rsidR="00F234E5" w:rsidRPr="00F234E5" w14:paraId="1538852C"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0B862F51" w14:textId="77777777" w:rsidR="00F234E5" w:rsidRPr="00F234E5" w:rsidRDefault="00F234E5" w:rsidP="00F234E5">
            <w:pPr>
              <w:widowControl w:val="0"/>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2….</w:t>
            </w:r>
          </w:p>
        </w:tc>
        <w:tc>
          <w:tcPr>
            <w:tcW w:w="1555" w:type="dxa"/>
            <w:tcBorders>
              <w:top w:val="single" w:sz="4" w:space="0" w:color="000000"/>
              <w:left w:val="single" w:sz="4" w:space="0" w:color="000000"/>
              <w:bottom w:val="single" w:sz="4" w:space="0" w:color="000000"/>
            </w:tcBorders>
            <w:shd w:val="clear" w:color="auto" w:fill="auto"/>
            <w:vAlign w:val="center"/>
          </w:tcPr>
          <w:p w14:paraId="35D1EE8C"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1.adres</w:t>
            </w:r>
          </w:p>
          <w:p w14:paraId="51B94C92"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2.kubatura</w:t>
            </w:r>
          </w:p>
          <w:p w14:paraId="4CBB6377" w14:textId="77777777" w:rsidR="00F234E5" w:rsidRPr="00F234E5" w:rsidRDefault="00F234E5" w:rsidP="00F234E5">
            <w:pPr>
              <w:suppressAutoHyphens/>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3.opis zakresu wykonywanych prac</w:t>
            </w:r>
          </w:p>
        </w:tc>
        <w:tc>
          <w:tcPr>
            <w:tcW w:w="2295" w:type="dxa"/>
            <w:tcBorders>
              <w:top w:val="single" w:sz="4" w:space="0" w:color="000000"/>
              <w:left w:val="single" w:sz="4" w:space="0" w:color="000000"/>
              <w:bottom w:val="single" w:sz="4" w:space="0" w:color="000000"/>
            </w:tcBorders>
            <w:shd w:val="clear" w:color="auto" w:fill="auto"/>
            <w:vAlign w:val="center"/>
          </w:tcPr>
          <w:p w14:paraId="4BE3B1AF"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1" w:type="dxa"/>
            <w:tcBorders>
              <w:top w:val="single" w:sz="4" w:space="0" w:color="000000"/>
              <w:left w:val="single" w:sz="4" w:space="0" w:color="000000"/>
              <w:bottom w:val="single" w:sz="4" w:space="0" w:color="000000"/>
            </w:tcBorders>
            <w:shd w:val="clear" w:color="auto" w:fill="auto"/>
            <w:vAlign w:val="center"/>
          </w:tcPr>
          <w:p w14:paraId="79245E2A"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F234E5">
              <w:rPr>
                <w:rFonts w:ascii="Times New Roman" w:eastAsia="Times New Roman" w:hAnsi="Times New Roman" w:cs="Times New Roman"/>
                <w:sz w:val="16"/>
                <w:szCs w:val="16"/>
                <w:lang w:eastAsia="zh-CN"/>
              </w:rPr>
              <w:t>../….</w:t>
            </w:r>
          </w:p>
        </w:tc>
        <w:tc>
          <w:tcPr>
            <w:tcW w:w="922" w:type="dxa"/>
            <w:tcBorders>
              <w:top w:val="single" w:sz="4" w:space="0" w:color="000000"/>
              <w:left w:val="single" w:sz="4" w:space="0" w:color="000000"/>
              <w:bottom w:val="single" w:sz="4" w:space="0" w:color="000000"/>
            </w:tcBorders>
            <w:shd w:val="clear" w:color="auto" w:fill="auto"/>
            <w:vAlign w:val="center"/>
          </w:tcPr>
          <w:p w14:paraId="033D5810"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miesięcy</w:t>
            </w:r>
          </w:p>
        </w:tc>
        <w:tc>
          <w:tcPr>
            <w:tcW w:w="1418" w:type="dxa"/>
            <w:tcBorders>
              <w:top w:val="single" w:sz="4" w:space="0" w:color="000000"/>
              <w:left w:val="single" w:sz="4" w:space="0" w:color="000000"/>
              <w:bottom w:val="single" w:sz="4" w:space="0" w:color="000000"/>
            </w:tcBorders>
            <w:shd w:val="clear" w:color="auto" w:fill="auto"/>
            <w:vAlign w:val="center"/>
          </w:tcPr>
          <w:p w14:paraId="63681961"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A28797"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F234E5">
              <w:rPr>
                <w:rFonts w:ascii="Times New Roman" w:eastAsia="Times New Roman" w:hAnsi="Times New Roman" w:cs="Times New Roman"/>
                <w:i/>
                <w:sz w:val="16"/>
                <w:szCs w:val="16"/>
                <w:lang w:eastAsia="zh-CN"/>
              </w:rPr>
              <w:t>…………………………</w:t>
            </w:r>
          </w:p>
        </w:tc>
      </w:tr>
      <w:tr w:rsidR="00F234E5" w:rsidRPr="00F234E5" w14:paraId="0927DF71" w14:textId="77777777" w:rsidTr="00627AEF">
        <w:tblPrEx>
          <w:tblCellMar>
            <w:left w:w="5" w:type="dxa"/>
            <w:right w:w="5" w:type="dxa"/>
          </w:tblCellMar>
        </w:tblPrEx>
        <w:trPr>
          <w:trHeight w:val="541"/>
          <w:jc w:val="center"/>
        </w:trPr>
        <w:tc>
          <w:tcPr>
            <w:tcW w:w="5338" w:type="dxa"/>
            <w:gridSpan w:val="4"/>
            <w:tcBorders>
              <w:left w:val="single" w:sz="4" w:space="0" w:color="000000"/>
              <w:bottom w:val="single" w:sz="4" w:space="0" w:color="000000"/>
            </w:tcBorders>
            <w:shd w:val="clear" w:color="auto" w:fill="auto"/>
            <w:vAlign w:val="center"/>
          </w:tcPr>
          <w:p w14:paraId="3459B03E" w14:textId="77777777" w:rsidR="00F234E5" w:rsidRPr="00F234E5" w:rsidRDefault="00F234E5" w:rsidP="00F234E5">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F234E5">
              <w:rPr>
                <w:rFonts w:ascii="Times New Roman" w:eastAsia="Times New Roman" w:hAnsi="Times New Roman" w:cs="Times New Roman"/>
                <w:b/>
                <w:sz w:val="16"/>
                <w:szCs w:val="16"/>
                <w:lang w:eastAsia="zh-CN"/>
              </w:rPr>
              <w:t>Suma łącznie (pełne doświadczenie – min. 10 lat):</w:t>
            </w:r>
          </w:p>
        </w:tc>
        <w:tc>
          <w:tcPr>
            <w:tcW w:w="922" w:type="dxa"/>
            <w:tcBorders>
              <w:left w:val="single" w:sz="4" w:space="0" w:color="000000"/>
              <w:bottom w:val="single" w:sz="4" w:space="0" w:color="000000"/>
            </w:tcBorders>
            <w:shd w:val="clear" w:color="auto" w:fill="auto"/>
          </w:tcPr>
          <w:p w14:paraId="6FCB0A65"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miesięcy</w:t>
            </w:r>
          </w:p>
          <w:p w14:paraId="5B5AB6A8"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F234E5">
              <w:rPr>
                <w:rFonts w:ascii="Times New Roman" w:eastAsia="Times New Roman" w:hAnsi="Times New Roman" w:cs="Times New Roman"/>
                <w:sz w:val="16"/>
                <w:szCs w:val="16"/>
                <w:lang w:eastAsia="zh-CN"/>
              </w:rPr>
              <w:t>.. lat</w:t>
            </w:r>
          </w:p>
        </w:tc>
        <w:tc>
          <w:tcPr>
            <w:tcW w:w="1418" w:type="dxa"/>
            <w:tcBorders>
              <w:left w:val="single" w:sz="4" w:space="0" w:color="000000"/>
              <w:bottom w:val="single" w:sz="4" w:space="0" w:color="000000"/>
            </w:tcBorders>
            <w:shd w:val="clear" w:color="auto" w:fill="auto"/>
          </w:tcPr>
          <w:p w14:paraId="421E2F83"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c>
          <w:tcPr>
            <w:tcW w:w="1853" w:type="dxa"/>
            <w:gridSpan w:val="3"/>
            <w:tcBorders>
              <w:left w:val="single" w:sz="4" w:space="0" w:color="000000"/>
              <w:bottom w:val="single" w:sz="4" w:space="0" w:color="000000"/>
              <w:right w:val="single" w:sz="4" w:space="0" w:color="000000"/>
            </w:tcBorders>
            <w:shd w:val="clear" w:color="auto" w:fill="auto"/>
            <w:vAlign w:val="center"/>
          </w:tcPr>
          <w:p w14:paraId="1B117E52" w14:textId="77777777" w:rsidR="00F234E5" w:rsidRPr="00F234E5" w:rsidRDefault="00F234E5" w:rsidP="00F234E5">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59B3A8BF" w14:textId="77777777" w:rsidR="006742E4" w:rsidRDefault="006742E4" w:rsidP="006742E4">
      <w:pPr>
        <w:rPr>
          <w:rFonts w:ascii="Times New Roman" w:hAnsi="Times New Roman" w:cs="Times New Roman"/>
          <w:b/>
          <w:i/>
          <w:u w:val="single"/>
        </w:rPr>
      </w:pPr>
    </w:p>
    <w:p w14:paraId="5C5D9827" w14:textId="77777777" w:rsidR="000C6352" w:rsidRDefault="000C6352" w:rsidP="006742E4">
      <w:pPr>
        <w:rPr>
          <w:rFonts w:ascii="Times New Roman" w:hAnsi="Times New Roman" w:cs="Times New Roman"/>
          <w:b/>
          <w:i/>
          <w:u w:val="single"/>
        </w:rPr>
      </w:pPr>
    </w:p>
    <w:p w14:paraId="3953A902" w14:textId="77777777" w:rsidR="00F84BC4" w:rsidRDefault="00F84BC4" w:rsidP="00B13038">
      <w:pPr>
        <w:pStyle w:val="Akapitzlist"/>
        <w:ind w:left="6732"/>
        <w:jc w:val="center"/>
        <w:rPr>
          <w:rFonts w:ascii="Times New Roman" w:hAnsi="Times New Roman" w:cs="Times New Roman"/>
          <w:b/>
          <w:i/>
          <w:u w:val="single"/>
        </w:rPr>
      </w:pPr>
    </w:p>
    <w:p w14:paraId="0DA2F82C" w14:textId="67FEE993" w:rsidR="00B13038" w:rsidRDefault="00B13038" w:rsidP="00B13038">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Pr>
          <w:rFonts w:ascii="Times New Roman" w:hAnsi="Times New Roman" w:cs="Times New Roman"/>
          <w:b/>
          <w:i/>
          <w:u w:val="single"/>
        </w:rPr>
        <w:t>4</w:t>
      </w:r>
    </w:p>
    <w:p w14:paraId="401767F5" w14:textId="77777777" w:rsidR="00B13038" w:rsidRPr="00AE7893" w:rsidRDefault="00B13038" w:rsidP="00B13038">
      <w:pPr>
        <w:jc w:val="right"/>
        <w:rPr>
          <w:rFonts w:ascii="Times New Roman" w:hAnsi="Times New Roman" w:cs="Times New Roman"/>
        </w:rPr>
      </w:pPr>
      <w:r w:rsidRPr="00AE7893">
        <w:rPr>
          <w:rFonts w:ascii="Times New Roman" w:hAnsi="Times New Roman" w:cs="Times New Roman"/>
        </w:rPr>
        <w:t>………………………., dn. ……………………</w:t>
      </w:r>
    </w:p>
    <w:p w14:paraId="5CFBEFC7" w14:textId="77777777" w:rsidR="00B13038" w:rsidRPr="00AE7893" w:rsidRDefault="00B13038" w:rsidP="00B13038">
      <w:pPr>
        <w:rPr>
          <w:rFonts w:ascii="Times New Roman" w:hAnsi="Times New Roman" w:cs="Times New Roman"/>
        </w:rPr>
      </w:pPr>
      <w:r w:rsidRPr="00AE7893">
        <w:rPr>
          <w:rFonts w:ascii="Times New Roman" w:hAnsi="Times New Roman" w:cs="Times New Roman"/>
        </w:rPr>
        <w:t>pieczęć adresowa Wykonawcy)</w:t>
      </w:r>
    </w:p>
    <w:p w14:paraId="482A93F6" w14:textId="77777777" w:rsidR="00B13038" w:rsidRPr="00AE7893" w:rsidRDefault="00B13038" w:rsidP="00B13038">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247B2913" w14:textId="77777777" w:rsidR="00B13038" w:rsidRPr="00AE7893" w:rsidRDefault="00B13038" w:rsidP="00B13038">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Pr>
          <w:rFonts w:ascii="Times New Roman" w:hAnsi="Times New Roman" w:cs="Times New Roman"/>
          <w:color w:val="000000"/>
        </w:rPr>
        <w:t>12</w:t>
      </w:r>
      <w:r w:rsidRPr="00AE7893">
        <w:rPr>
          <w:rFonts w:ascii="Times New Roman" w:hAnsi="Times New Roman" w:cs="Times New Roman"/>
          <w:color w:val="000000"/>
        </w:rPr>
        <w:t>/ZP/2</w:t>
      </w:r>
      <w:r>
        <w:rPr>
          <w:rFonts w:ascii="Times New Roman" w:hAnsi="Times New Roman" w:cs="Times New Roman"/>
          <w:color w:val="000000"/>
        </w:rPr>
        <w:t>2</w:t>
      </w:r>
      <w:r w:rsidRPr="00AE7893">
        <w:rPr>
          <w:rFonts w:ascii="Times New Roman" w:hAnsi="Times New Roman" w:cs="Times New Roman"/>
          <w:color w:val="000000"/>
        </w:rPr>
        <w:t xml:space="preserve"> na: </w:t>
      </w:r>
    </w:p>
    <w:p w14:paraId="23E3762D" w14:textId="77777777" w:rsidR="00B13038" w:rsidRPr="00AE7893" w:rsidRDefault="00B13038" w:rsidP="00B13038">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68395FA2" w14:textId="77777777" w:rsidR="00B13038" w:rsidRPr="00AE7893" w:rsidRDefault="00B13038" w:rsidP="00B13038">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7C16A808" w14:textId="77777777" w:rsidR="00B13038" w:rsidRPr="00AE7893" w:rsidRDefault="00B13038" w:rsidP="00B13038">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0C39477A" w14:textId="77777777" w:rsidR="00B13038" w:rsidRPr="00AE7893" w:rsidRDefault="00B13038" w:rsidP="00B13038">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0C77BD82" w14:textId="77777777" w:rsidR="00B13038" w:rsidRPr="00AE7893" w:rsidRDefault="00B13038" w:rsidP="00B1303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8ADE1D1" w14:textId="77777777" w:rsidR="0026389E" w:rsidRPr="007A69CE" w:rsidRDefault="00B13038" w:rsidP="0026389E">
      <w:pPr>
        <w:rPr>
          <w:rFonts w:ascii="Times New Roman" w:hAnsi="Times New Roman"/>
          <w:bCs/>
        </w:rPr>
      </w:pPr>
      <w:r w:rsidRPr="00A30861">
        <w:rPr>
          <w:rFonts w:ascii="Times New Roman" w:hAnsi="Times New Roman" w:cs="Times New Roman"/>
        </w:rPr>
        <w:t>Pani/Pan ………………………………..……………… będzie pełnił</w:t>
      </w:r>
      <w:r w:rsidR="001B5B80">
        <w:rPr>
          <w:rFonts w:ascii="Times New Roman" w:hAnsi="Times New Roman" w:cs="Times New Roman"/>
        </w:rPr>
        <w:t>/a</w:t>
      </w:r>
      <w:r w:rsidRPr="00A30861">
        <w:rPr>
          <w:rFonts w:hAnsi="Times New Roman"/>
          <w:b/>
          <w:bCs/>
        </w:rPr>
        <w:t xml:space="preserve"> </w:t>
      </w:r>
      <w:r w:rsidR="0026389E">
        <w:rPr>
          <w:rFonts w:ascii="Times New Roman" w:hAnsi="Times New Roman"/>
          <w:b/>
          <w:bCs/>
        </w:rPr>
        <w:t xml:space="preserve"> Nadzó</w:t>
      </w:r>
      <w:r w:rsidRPr="00A30861">
        <w:rPr>
          <w:rFonts w:ascii="Times New Roman" w:hAnsi="Times New Roman"/>
          <w:b/>
          <w:bCs/>
        </w:rPr>
        <w:t>r</w:t>
      </w:r>
      <w:r>
        <w:rPr>
          <w:rFonts w:ascii="Times New Roman" w:hAnsi="Times New Roman"/>
          <w:b/>
          <w:bCs/>
        </w:rPr>
        <w:t xml:space="preserve"> nad badaniami archeologiczn</w:t>
      </w:r>
      <w:r w:rsidR="0026389E">
        <w:rPr>
          <w:rFonts w:ascii="Times New Roman" w:hAnsi="Times New Roman"/>
          <w:b/>
          <w:bCs/>
        </w:rPr>
        <w:t>y</w:t>
      </w:r>
      <w:r>
        <w:rPr>
          <w:rFonts w:ascii="Times New Roman" w:hAnsi="Times New Roman"/>
          <w:b/>
          <w:bCs/>
        </w:rPr>
        <w:t>mi</w:t>
      </w:r>
      <w:r w:rsidR="001B5B80">
        <w:rPr>
          <w:rFonts w:ascii="Times New Roman" w:hAnsi="Times New Roman"/>
          <w:b/>
          <w:bCs/>
        </w:rPr>
        <w:t xml:space="preserve"> </w:t>
      </w:r>
      <w:r w:rsidR="00E1227A">
        <w:rPr>
          <w:rFonts w:ascii="Times New Roman" w:hAnsi="Times New Roman"/>
          <w:b/>
          <w:bCs/>
        </w:rPr>
        <w:t xml:space="preserve">/IN 7/ </w:t>
      </w:r>
      <w:r w:rsidR="001B5B80">
        <w:rPr>
          <w:rFonts w:ascii="Times New Roman" w:hAnsi="Times New Roman"/>
          <w:b/>
          <w:bCs/>
        </w:rPr>
        <w:t>(</w:t>
      </w:r>
      <w:r w:rsidR="0026389E" w:rsidRPr="007A69CE">
        <w:rPr>
          <w:rFonts w:ascii="Times New Roman" w:hAnsi="Times New Roman"/>
          <w:bCs/>
        </w:rPr>
        <w:t>zgodnie z Decyzją PWKZ nr ZA.5161.594-2.2021.DB/PC z dnia 09.08.2021r.</w:t>
      </w:r>
      <w:r w:rsidR="001B5B80">
        <w:rPr>
          <w:rFonts w:ascii="Times New Roman" w:hAnsi="Times New Roman"/>
          <w:bCs/>
        </w:rPr>
        <w:t>)</w:t>
      </w:r>
      <w:r w:rsidR="0026389E" w:rsidRPr="007A69CE">
        <w:rPr>
          <w:rFonts w:ascii="Times New Roman" w:hAnsi="Times New Roman"/>
          <w:bCs/>
        </w:rPr>
        <w:t xml:space="preserve"> -  posiada kwalifikacje, o których mowa w art. 37e ust.1 Ustawy o Ochronie Zabytków.</w:t>
      </w:r>
    </w:p>
    <w:p w14:paraId="71BCF49A" w14:textId="77777777" w:rsidR="00B13038" w:rsidRPr="007A69CE" w:rsidRDefault="0026389E" w:rsidP="0026389E">
      <w:pPr>
        <w:rPr>
          <w:rFonts w:ascii="Times New Roman" w:hAnsi="Times New Roman"/>
          <w:bCs/>
          <w:i/>
        </w:rPr>
      </w:pPr>
      <w:r w:rsidRPr="007A69CE">
        <w:rPr>
          <w:rFonts w:ascii="Times New Roman" w:hAnsi="Times New Roman"/>
          <w:bCs/>
          <w:i/>
        </w:rPr>
        <w:t>(Art. 37e. 1. Badaniami archeologicznymi kieruje osoba, która ukończyła studia drugiego stopnia lub jednolite studia magisterskie, w zakresie archeologii i przez co najmniej 12 miesięcy brała udział w badaniach archeologicznych. Doświadczenie zawodowe może być nabyte poza terytorium Rzeczypospolitej Polskiej)</w:t>
      </w:r>
      <w:r w:rsidR="00E1227A">
        <w:rPr>
          <w:rFonts w:ascii="Times New Roman" w:hAnsi="Times New Roman"/>
          <w:bCs/>
          <w:i/>
        </w:rPr>
        <w:t xml:space="preserve"> </w:t>
      </w:r>
      <w:r w:rsidR="00E1227A" w:rsidRPr="001908AA">
        <w:rPr>
          <w:rFonts w:ascii="Times New Roman" w:hAnsi="Times New Roman"/>
          <w:bCs/>
        </w:rPr>
        <w:t>oraz</w:t>
      </w:r>
      <w:r w:rsidR="00E1227A">
        <w:rPr>
          <w:rFonts w:ascii="Times New Roman" w:hAnsi="Times New Roman"/>
          <w:bCs/>
          <w:i/>
        </w:rPr>
        <w:t xml:space="preserve"> </w:t>
      </w:r>
      <w:r w:rsidR="00E1227A">
        <w:rPr>
          <w:rFonts w:ascii="Times New Roman" w:hAnsi="Times New Roman" w:cs="Times New Roman"/>
        </w:rPr>
        <w:t>spełnia wymagania określone w SWZ Rozdział 8 ust. 1 pkt 4b 7)</w:t>
      </w:r>
      <w:r w:rsidR="00E1227A" w:rsidRPr="00DE52F6">
        <w:rPr>
          <w:rFonts w:ascii="Times New Roman" w:hAnsi="Times New Roman" w:cs="Times New Roman"/>
        </w:rPr>
        <w:t>:</w:t>
      </w:r>
    </w:p>
    <w:tbl>
      <w:tblPr>
        <w:tblW w:w="9672" w:type="dxa"/>
        <w:jc w:val="center"/>
        <w:tblLayout w:type="fixed"/>
        <w:tblCellMar>
          <w:left w:w="70" w:type="dxa"/>
          <w:right w:w="70" w:type="dxa"/>
        </w:tblCellMar>
        <w:tblLook w:val="0000" w:firstRow="0" w:lastRow="0" w:firstColumn="0" w:lastColumn="0" w:noHBand="0" w:noVBand="0"/>
      </w:tblPr>
      <w:tblGrid>
        <w:gridCol w:w="567"/>
        <w:gridCol w:w="2263"/>
        <w:gridCol w:w="2127"/>
        <w:gridCol w:w="992"/>
        <w:gridCol w:w="1134"/>
        <w:gridCol w:w="2589"/>
      </w:tblGrid>
      <w:tr w:rsidR="00627AEF" w:rsidRPr="00627AEF" w14:paraId="375C678B" w14:textId="77777777" w:rsidTr="00627AEF">
        <w:trPr>
          <w:trHeight w:val="456"/>
          <w:jc w:val="center"/>
        </w:trPr>
        <w:tc>
          <w:tcPr>
            <w:tcW w:w="9672" w:type="dxa"/>
            <w:gridSpan w:val="6"/>
            <w:tcBorders>
              <w:top w:val="single" w:sz="4" w:space="0" w:color="000000"/>
              <w:left w:val="single" w:sz="4" w:space="0" w:color="000000"/>
              <w:bottom w:val="single" w:sz="4" w:space="0" w:color="000000"/>
              <w:right w:val="single" w:sz="4" w:space="0" w:color="000000"/>
            </w:tcBorders>
            <w:shd w:val="clear" w:color="auto" w:fill="auto"/>
          </w:tcPr>
          <w:p w14:paraId="7900A470"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bCs/>
                <w:sz w:val="24"/>
                <w:szCs w:val="24"/>
                <w:lang w:eastAsia="zh-CN"/>
              </w:rPr>
              <w:t xml:space="preserve">Doświadczenie zawodowe   </w:t>
            </w:r>
          </w:p>
          <w:p w14:paraId="28B15D7E" w14:textId="77777777" w:rsidR="00627AEF" w:rsidRPr="00627AEF" w:rsidRDefault="00627AEF" w:rsidP="00627AEF">
            <w:pPr>
              <w:suppressAutoHyphens/>
              <w:spacing w:after="0" w:line="240" w:lineRule="auto"/>
              <w:rPr>
                <w:rFonts w:ascii="Times New Roman" w:eastAsia="Times New Roman" w:hAnsi="Times New Roman" w:cs="Times New Roman"/>
                <w:sz w:val="24"/>
                <w:szCs w:val="24"/>
                <w:lang w:eastAsia="zh-CN"/>
              </w:rPr>
            </w:pPr>
            <w:r w:rsidRPr="00627AEF">
              <w:rPr>
                <w:rFonts w:ascii="Times New Roman" w:eastAsia="Times New Roman" w:hAnsi="Times New Roman" w:cs="Times New Roman"/>
                <w:bCs/>
                <w:i/>
                <w:iCs/>
                <w:color w:val="000000"/>
                <w:sz w:val="24"/>
                <w:szCs w:val="24"/>
                <w:lang w:eastAsia="ar-SA"/>
              </w:rPr>
              <w:t>Osoba, która: ukończyła studia drugiego stopnia lub jednolite studia magisterskie, w zakresie archeologii i przez okres co najmniej 12 miesięcy brała udział w badaniach archeologicznych.</w:t>
            </w:r>
          </w:p>
        </w:tc>
      </w:tr>
      <w:tr w:rsidR="00627AEF" w:rsidRPr="00627AEF" w14:paraId="5C53EC11" w14:textId="77777777" w:rsidTr="00627AEF">
        <w:trPr>
          <w:trHeight w:val="456"/>
          <w:jc w:val="center"/>
        </w:trPr>
        <w:tc>
          <w:tcPr>
            <w:tcW w:w="2830" w:type="dxa"/>
            <w:gridSpan w:val="2"/>
            <w:tcBorders>
              <w:left w:val="single" w:sz="4" w:space="0" w:color="000000"/>
              <w:bottom w:val="single" w:sz="4" w:space="0" w:color="000000"/>
            </w:tcBorders>
            <w:shd w:val="clear" w:color="auto" w:fill="auto"/>
          </w:tcPr>
          <w:p w14:paraId="6EFCFEE2" w14:textId="77777777" w:rsidR="00627AEF" w:rsidRPr="00627AEF" w:rsidRDefault="00627AEF" w:rsidP="00627AEF">
            <w:pPr>
              <w:widowControl w:val="0"/>
              <w:suppressAutoHyphens/>
              <w:spacing w:after="0" w:line="240" w:lineRule="auto"/>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bCs/>
                <w:sz w:val="16"/>
                <w:szCs w:val="16"/>
                <w:lang w:eastAsia="zh-CN"/>
              </w:rPr>
              <w:t xml:space="preserve">Imię i nazwisko:  </w:t>
            </w:r>
          </w:p>
        </w:tc>
        <w:tc>
          <w:tcPr>
            <w:tcW w:w="6842" w:type="dxa"/>
            <w:gridSpan w:val="4"/>
            <w:tcBorders>
              <w:left w:val="single" w:sz="4" w:space="0" w:color="000000"/>
              <w:bottom w:val="single" w:sz="4" w:space="0" w:color="000000"/>
              <w:right w:val="single" w:sz="4" w:space="0" w:color="000000"/>
            </w:tcBorders>
            <w:shd w:val="clear" w:color="auto" w:fill="auto"/>
            <w:vAlign w:val="center"/>
          </w:tcPr>
          <w:p w14:paraId="7ACB1790" w14:textId="77777777" w:rsidR="00627AEF" w:rsidRPr="00627AEF" w:rsidRDefault="00627AEF" w:rsidP="00627AEF">
            <w:pPr>
              <w:suppressAutoHyphens/>
              <w:spacing w:after="0" w:line="240" w:lineRule="auto"/>
              <w:rPr>
                <w:rFonts w:ascii="Times New Roman" w:eastAsia="Times New Roman" w:hAnsi="Times New Roman" w:cs="Times New Roman"/>
                <w:sz w:val="24"/>
                <w:szCs w:val="24"/>
                <w:lang w:eastAsia="zh-CN"/>
              </w:rPr>
            </w:pPr>
            <w:r w:rsidRPr="00627AEF">
              <w:rPr>
                <w:rFonts w:ascii="Times New Roman" w:eastAsia="Times New Roman" w:hAnsi="Times New Roman" w:cs="Times New Roman"/>
                <w:sz w:val="24"/>
                <w:szCs w:val="24"/>
                <w:lang w:eastAsia="zh-CN"/>
              </w:rPr>
              <w:t>……………………………</w:t>
            </w:r>
          </w:p>
        </w:tc>
      </w:tr>
      <w:tr w:rsidR="00627AEF" w:rsidRPr="00627AEF" w14:paraId="2B1E92B2" w14:textId="77777777" w:rsidTr="00627AEF">
        <w:trPr>
          <w:trHeight w:val="456"/>
          <w:jc w:val="center"/>
        </w:trPr>
        <w:tc>
          <w:tcPr>
            <w:tcW w:w="2830" w:type="dxa"/>
            <w:gridSpan w:val="2"/>
            <w:tcBorders>
              <w:left w:val="single" w:sz="4" w:space="0" w:color="000000"/>
              <w:bottom w:val="single" w:sz="4" w:space="0" w:color="000000"/>
            </w:tcBorders>
            <w:shd w:val="clear" w:color="auto" w:fill="auto"/>
          </w:tcPr>
          <w:p w14:paraId="1A9432A7" w14:textId="77777777" w:rsidR="00627AEF" w:rsidRPr="00627AEF" w:rsidRDefault="00627AEF" w:rsidP="00627AEF">
            <w:pPr>
              <w:widowControl w:val="0"/>
              <w:suppressAutoHyphens/>
              <w:spacing w:after="0" w:line="240" w:lineRule="auto"/>
              <w:rPr>
                <w:rFonts w:ascii="Times New Roman" w:eastAsia="Times New Roman" w:hAnsi="Times New Roman" w:cs="Times New Roman"/>
                <w:b/>
                <w:bCs/>
                <w:sz w:val="16"/>
                <w:szCs w:val="16"/>
                <w:lang w:eastAsia="zh-CN"/>
              </w:rPr>
            </w:pPr>
            <w:r w:rsidRPr="00627AEF">
              <w:rPr>
                <w:rFonts w:ascii="Times New Roman" w:eastAsia="Times New Roman" w:hAnsi="Times New Roman" w:cs="Times New Roman"/>
                <w:b/>
                <w:bCs/>
                <w:sz w:val="16"/>
                <w:szCs w:val="16"/>
                <w:lang w:eastAsia="zh-CN"/>
              </w:rPr>
              <w:t>Uczelnia</w:t>
            </w:r>
          </w:p>
          <w:p w14:paraId="4267E86A" w14:textId="77777777" w:rsidR="00627AEF" w:rsidRPr="00627AEF" w:rsidRDefault="00627AEF" w:rsidP="00627AEF">
            <w:pPr>
              <w:widowControl w:val="0"/>
              <w:suppressAutoHyphens/>
              <w:spacing w:after="0" w:line="240" w:lineRule="auto"/>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bCs/>
                <w:sz w:val="16"/>
                <w:szCs w:val="16"/>
                <w:lang w:eastAsia="zh-CN"/>
              </w:rPr>
              <w:t>Nr Dyplomu rodzaj studiów</w:t>
            </w:r>
          </w:p>
        </w:tc>
        <w:tc>
          <w:tcPr>
            <w:tcW w:w="6842" w:type="dxa"/>
            <w:gridSpan w:val="4"/>
            <w:tcBorders>
              <w:left w:val="single" w:sz="4" w:space="0" w:color="000000"/>
              <w:bottom w:val="single" w:sz="4" w:space="0" w:color="000000"/>
              <w:right w:val="single" w:sz="4" w:space="0" w:color="000000"/>
            </w:tcBorders>
            <w:shd w:val="clear" w:color="auto" w:fill="auto"/>
            <w:vAlign w:val="center"/>
          </w:tcPr>
          <w:p w14:paraId="274C09BE" w14:textId="77777777" w:rsidR="00627AEF" w:rsidRPr="00627AEF" w:rsidRDefault="00627AEF" w:rsidP="00627AEF">
            <w:pPr>
              <w:suppressAutoHyphens/>
              <w:spacing w:after="0" w:line="240" w:lineRule="auto"/>
              <w:rPr>
                <w:rFonts w:ascii="Times New Roman" w:eastAsia="Times New Roman" w:hAnsi="Times New Roman" w:cs="Times New Roman"/>
                <w:sz w:val="24"/>
                <w:szCs w:val="24"/>
                <w:lang w:eastAsia="zh-CN"/>
              </w:rPr>
            </w:pPr>
            <w:r w:rsidRPr="00627AEF">
              <w:rPr>
                <w:rFonts w:ascii="Times New Roman" w:eastAsia="Times New Roman" w:hAnsi="Times New Roman" w:cs="Times New Roman"/>
                <w:sz w:val="24"/>
                <w:szCs w:val="24"/>
                <w:lang w:eastAsia="zh-CN"/>
              </w:rPr>
              <w:t>………………………….</w:t>
            </w:r>
          </w:p>
        </w:tc>
      </w:tr>
      <w:tr w:rsidR="00627AEF" w:rsidRPr="00627AEF" w14:paraId="38003CED" w14:textId="77777777" w:rsidTr="00627AEF">
        <w:trPr>
          <w:trHeight w:val="456"/>
          <w:jc w:val="center"/>
        </w:trPr>
        <w:tc>
          <w:tcPr>
            <w:tcW w:w="2830" w:type="dxa"/>
            <w:gridSpan w:val="2"/>
            <w:tcBorders>
              <w:left w:val="single" w:sz="4" w:space="0" w:color="000000"/>
              <w:bottom w:val="single" w:sz="4" w:space="0" w:color="000000"/>
            </w:tcBorders>
            <w:shd w:val="clear" w:color="auto" w:fill="auto"/>
          </w:tcPr>
          <w:p w14:paraId="4EEE73E1" w14:textId="77777777" w:rsidR="00627AEF" w:rsidRPr="00627AEF" w:rsidRDefault="00627AEF" w:rsidP="00627AEF">
            <w:pPr>
              <w:widowControl w:val="0"/>
              <w:suppressAutoHyphens/>
              <w:spacing w:after="0" w:line="240" w:lineRule="auto"/>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bCs/>
                <w:sz w:val="16"/>
                <w:szCs w:val="16"/>
                <w:lang w:eastAsia="zh-CN"/>
              </w:rPr>
              <w:t>Specjalność:</w:t>
            </w:r>
          </w:p>
        </w:tc>
        <w:tc>
          <w:tcPr>
            <w:tcW w:w="6842" w:type="dxa"/>
            <w:gridSpan w:val="4"/>
            <w:tcBorders>
              <w:left w:val="single" w:sz="4" w:space="0" w:color="000000"/>
              <w:bottom w:val="single" w:sz="4" w:space="0" w:color="000000"/>
              <w:right w:val="single" w:sz="4" w:space="0" w:color="000000"/>
            </w:tcBorders>
            <w:shd w:val="clear" w:color="auto" w:fill="auto"/>
            <w:vAlign w:val="center"/>
          </w:tcPr>
          <w:p w14:paraId="2CE067F0" w14:textId="77777777" w:rsidR="00627AEF" w:rsidRPr="00627AEF" w:rsidRDefault="00627AEF" w:rsidP="00627AEF">
            <w:pPr>
              <w:suppressAutoHyphens/>
              <w:spacing w:after="0" w:line="240" w:lineRule="auto"/>
              <w:rPr>
                <w:rFonts w:ascii="Times New Roman" w:eastAsia="Times New Roman" w:hAnsi="Times New Roman" w:cs="Times New Roman"/>
                <w:sz w:val="24"/>
                <w:szCs w:val="24"/>
                <w:lang w:eastAsia="zh-CN"/>
              </w:rPr>
            </w:pPr>
            <w:r w:rsidRPr="00627AEF">
              <w:rPr>
                <w:rFonts w:ascii="Times New Roman" w:eastAsia="Times New Roman" w:hAnsi="Times New Roman" w:cs="Times New Roman"/>
                <w:sz w:val="24"/>
                <w:szCs w:val="24"/>
                <w:lang w:eastAsia="zh-CN"/>
              </w:rPr>
              <w:t>……………………………..</w:t>
            </w:r>
          </w:p>
        </w:tc>
      </w:tr>
      <w:tr w:rsidR="00627AEF" w:rsidRPr="00627AEF" w14:paraId="4E51606D" w14:textId="77777777" w:rsidTr="00627AEF">
        <w:tblPrEx>
          <w:tblCellMar>
            <w:left w:w="5" w:type="dxa"/>
            <w:right w:w="5" w:type="dxa"/>
          </w:tblCellMar>
        </w:tblPrEx>
        <w:trPr>
          <w:trHeight w:val="270"/>
          <w:jc w:val="center"/>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7C2E28A9" w14:textId="77777777" w:rsidR="00627AEF" w:rsidRPr="00627AEF" w:rsidRDefault="00627AEF" w:rsidP="00627AEF">
            <w:pPr>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Lp.</w:t>
            </w:r>
          </w:p>
        </w:tc>
        <w:tc>
          <w:tcPr>
            <w:tcW w:w="2263" w:type="dxa"/>
            <w:vMerge w:val="restart"/>
            <w:tcBorders>
              <w:top w:val="single" w:sz="4" w:space="0" w:color="000000"/>
              <w:left w:val="single" w:sz="4" w:space="0" w:color="000000"/>
              <w:bottom w:val="single" w:sz="4" w:space="0" w:color="000000"/>
            </w:tcBorders>
            <w:shd w:val="clear" w:color="auto" w:fill="auto"/>
            <w:vAlign w:val="center"/>
          </w:tcPr>
          <w:p w14:paraId="11DAD010"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Nazwa inwestycji w zakresie której przeprowadzano badania archeologiczne</w:t>
            </w:r>
          </w:p>
          <w:p w14:paraId="126CA240"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i/>
                <w:sz w:val="16"/>
                <w:szCs w:val="16"/>
                <w:lang w:eastAsia="zh-CN"/>
              </w:rPr>
              <w:t>(uzupełnienie danych dotyczących wymaganych parametrów)</w:t>
            </w:r>
          </w:p>
          <w:p w14:paraId="6C9919B5"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bCs/>
                <w:sz w:val="16"/>
                <w:szCs w:val="16"/>
                <w:lang w:eastAsia="zh-CN"/>
              </w:rPr>
            </w:pPr>
          </w:p>
        </w:tc>
        <w:tc>
          <w:tcPr>
            <w:tcW w:w="2127" w:type="dxa"/>
            <w:vMerge w:val="restart"/>
            <w:tcBorders>
              <w:top w:val="single" w:sz="4" w:space="0" w:color="000000"/>
              <w:left w:val="single" w:sz="4" w:space="0" w:color="000000"/>
              <w:bottom w:val="single" w:sz="4" w:space="0" w:color="000000"/>
            </w:tcBorders>
            <w:shd w:val="clear" w:color="auto" w:fill="auto"/>
            <w:vAlign w:val="center"/>
          </w:tcPr>
          <w:p w14:paraId="487C3841" w14:textId="77777777" w:rsidR="00627AEF" w:rsidRPr="00627AEF" w:rsidRDefault="00627AEF" w:rsidP="00627AEF">
            <w:pPr>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Zamawiający/Zleceniodawca/Podmiot na rzecz którego świadczona była usługa</w:t>
            </w:r>
          </w:p>
          <w:p w14:paraId="6086E70F" w14:textId="77777777" w:rsidR="00627AEF" w:rsidRPr="00627AEF" w:rsidRDefault="00627AEF" w:rsidP="00627AEF">
            <w:pPr>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(nazwa, adres)</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325B154C" w14:textId="77777777" w:rsidR="00627AEF" w:rsidRPr="00627AEF" w:rsidRDefault="00627AEF" w:rsidP="00627AEF">
            <w:pPr>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Termin wykonania</w:t>
            </w:r>
          </w:p>
          <w:p w14:paraId="6B4CDF32" w14:textId="77777777" w:rsidR="00627AEF" w:rsidRPr="00627AEF" w:rsidRDefault="00627AEF" w:rsidP="00627AEF">
            <w:pPr>
              <w:suppressAutoHyphens/>
              <w:spacing w:after="0" w:line="240" w:lineRule="auto"/>
              <w:jc w:val="center"/>
              <w:rPr>
                <w:rFonts w:ascii="Times New Roman" w:eastAsia="Times New Roman" w:hAnsi="Times New Roman" w:cs="Times New Roman"/>
                <w:b/>
                <w:sz w:val="16"/>
                <w:szCs w:val="16"/>
                <w:lang w:eastAsia="zh-CN"/>
              </w:rPr>
            </w:pPr>
          </w:p>
        </w:tc>
        <w:tc>
          <w:tcPr>
            <w:tcW w:w="2589" w:type="dxa"/>
            <w:vMerge w:val="restart"/>
            <w:tcBorders>
              <w:top w:val="single" w:sz="4" w:space="0" w:color="000000"/>
              <w:left w:val="single" w:sz="4" w:space="0" w:color="000000"/>
              <w:right w:val="single" w:sz="4" w:space="0" w:color="000000"/>
            </w:tcBorders>
            <w:shd w:val="clear" w:color="auto" w:fill="auto"/>
            <w:vAlign w:val="center"/>
          </w:tcPr>
          <w:p w14:paraId="7F1B7227"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Wykonywane funkcje</w:t>
            </w:r>
          </w:p>
          <w:p w14:paraId="5AF73F12"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w trakcie realizacji</w:t>
            </w:r>
          </w:p>
          <w:p w14:paraId="5A3B8DF3"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b/>
                <w:sz w:val="16"/>
                <w:szCs w:val="16"/>
                <w:lang w:eastAsia="zh-CN"/>
              </w:rPr>
            </w:pPr>
            <w:r w:rsidRPr="00627AEF">
              <w:rPr>
                <w:rFonts w:ascii="Times New Roman" w:eastAsia="Times New Roman" w:hAnsi="Times New Roman" w:cs="Times New Roman"/>
                <w:b/>
                <w:sz w:val="16"/>
                <w:szCs w:val="16"/>
                <w:lang w:eastAsia="zh-CN"/>
              </w:rPr>
              <w:t>inwestycji</w:t>
            </w:r>
          </w:p>
          <w:p w14:paraId="39C17925"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i/>
                <w:sz w:val="16"/>
                <w:szCs w:val="16"/>
                <w:lang w:eastAsia="zh-CN"/>
              </w:rPr>
            </w:pPr>
          </w:p>
        </w:tc>
      </w:tr>
      <w:tr w:rsidR="00627AEF" w:rsidRPr="00627AEF" w14:paraId="496F75D0" w14:textId="77777777" w:rsidTr="00627AEF">
        <w:tblPrEx>
          <w:tblCellMar>
            <w:left w:w="5" w:type="dxa"/>
            <w:right w:w="5" w:type="dxa"/>
          </w:tblCellMar>
        </w:tblPrEx>
        <w:trPr>
          <w:trHeight w:val="270"/>
          <w:jc w:val="center"/>
        </w:trPr>
        <w:tc>
          <w:tcPr>
            <w:tcW w:w="567" w:type="dxa"/>
            <w:vMerge/>
            <w:tcBorders>
              <w:left w:val="single" w:sz="4" w:space="0" w:color="000000"/>
              <w:bottom w:val="single" w:sz="4" w:space="0" w:color="000000"/>
            </w:tcBorders>
            <w:shd w:val="clear" w:color="auto" w:fill="auto"/>
          </w:tcPr>
          <w:p w14:paraId="22ED033A" w14:textId="77777777" w:rsidR="00627AEF" w:rsidRPr="00627AEF" w:rsidRDefault="00627AEF" w:rsidP="00627AEF">
            <w:pPr>
              <w:suppressAutoHyphens/>
              <w:spacing w:after="0" w:line="240" w:lineRule="auto"/>
              <w:rPr>
                <w:rFonts w:ascii="Times New Roman" w:eastAsia="Times New Roman" w:hAnsi="Times New Roman" w:cs="Times New Roman"/>
                <w:b/>
                <w:sz w:val="16"/>
                <w:szCs w:val="16"/>
                <w:lang w:eastAsia="zh-CN"/>
              </w:rPr>
            </w:pPr>
          </w:p>
        </w:tc>
        <w:tc>
          <w:tcPr>
            <w:tcW w:w="2263" w:type="dxa"/>
            <w:vMerge/>
            <w:tcBorders>
              <w:left w:val="single" w:sz="4" w:space="0" w:color="000000"/>
              <w:bottom w:val="single" w:sz="4" w:space="0" w:color="000000"/>
            </w:tcBorders>
            <w:shd w:val="clear" w:color="auto" w:fill="auto"/>
          </w:tcPr>
          <w:p w14:paraId="79A18270"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2127" w:type="dxa"/>
            <w:vMerge/>
            <w:tcBorders>
              <w:left w:val="single" w:sz="4" w:space="0" w:color="000000"/>
              <w:bottom w:val="single" w:sz="4" w:space="0" w:color="000000"/>
            </w:tcBorders>
            <w:shd w:val="clear" w:color="auto" w:fill="auto"/>
          </w:tcPr>
          <w:p w14:paraId="4415EFA2" w14:textId="77777777" w:rsidR="00627AEF" w:rsidRPr="00627AEF" w:rsidRDefault="00627AEF" w:rsidP="00627AEF">
            <w:pPr>
              <w:suppressAutoHyphens/>
              <w:spacing w:after="0" w:line="240" w:lineRule="auto"/>
              <w:rPr>
                <w:rFonts w:ascii="Times New Roman" w:eastAsia="Times New Roman" w:hAnsi="Times New Roman" w:cs="Times New Roman"/>
                <w:b/>
                <w:sz w:val="16"/>
                <w:szCs w:val="16"/>
                <w:lang w:eastAsia="zh-CN"/>
              </w:rPr>
            </w:pPr>
          </w:p>
        </w:tc>
        <w:tc>
          <w:tcPr>
            <w:tcW w:w="992" w:type="dxa"/>
            <w:tcBorders>
              <w:left w:val="single" w:sz="4" w:space="0" w:color="000000"/>
              <w:bottom w:val="single" w:sz="4" w:space="0" w:color="000000"/>
            </w:tcBorders>
            <w:shd w:val="clear" w:color="auto" w:fill="auto"/>
            <w:vAlign w:val="center"/>
          </w:tcPr>
          <w:p w14:paraId="1896F7E4" w14:textId="77777777" w:rsidR="00627AEF" w:rsidRPr="00627AEF" w:rsidRDefault="00627AEF" w:rsidP="00627AEF">
            <w:pPr>
              <w:suppressAutoHyphens/>
              <w:spacing w:after="0" w:line="240" w:lineRule="auto"/>
              <w:jc w:val="center"/>
              <w:rPr>
                <w:rFonts w:ascii="Times New Roman" w:eastAsia="Times New Roman" w:hAnsi="Times New Roman" w:cs="Times New Roman"/>
                <w:b/>
                <w:sz w:val="16"/>
                <w:szCs w:val="16"/>
                <w:lang w:eastAsia="zh-CN"/>
              </w:rPr>
            </w:pPr>
            <w:r w:rsidRPr="00627AEF">
              <w:rPr>
                <w:rFonts w:ascii="Times New Roman" w:eastAsia="Times New Roman" w:hAnsi="Times New Roman" w:cs="Times New Roman"/>
                <w:b/>
                <w:sz w:val="16"/>
                <w:szCs w:val="16"/>
                <w:lang w:eastAsia="zh-CN"/>
              </w:rPr>
              <w:t>(od-do)</w:t>
            </w:r>
          </w:p>
          <w:p w14:paraId="72B097BA" w14:textId="77777777" w:rsidR="00627AEF" w:rsidRPr="00627AEF" w:rsidRDefault="00627AEF" w:rsidP="00627AEF">
            <w:pPr>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i/>
                <w:sz w:val="16"/>
                <w:szCs w:val="16"/>
                <w:lang w:eastAsia="zh-CN"/>
              </w:rPr>
              <w:t>miesiąc/rok</w:t>
            </w:r>
          </w:p>
        </w:tc>
        <w:tc>
          <w:tcPr>
            <w:tcW w:w="1134" w:type="dxa"/>
            <w:tcBorders>
              <w:left w:val="single" w:sz="4" w:space="0" w:color="000000"/>
              <w:bottom w:val="single" w:sz="4" w:space="0" w:color="000000"/>
            </w:tcBorders>
            <w:shd w:val="clear" w:color="auto" w:fill="auto"/>
            <w:vAlign w:val="center"/>
          </w:tcPr>
          <w:p w14:paraId="7BB9B9B8" w14:textId="77777777" w:rsidR="00627AEF" w:rsidRPr="00627AEF" w:rsidRDefault="00627AEF" w:rsidP="00627AEF">
            <w:pPr>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il. miesięcy (lat)</w:t>
            </w:r>
          </w:p>
        </w:tc>
        <w:tc>
          <w:tcPr>
            <w:tcW w:w="2589" w:type="dxa"/>
            <w:vMerge/>
            <w:tcBorders>
              <w:left w:val="single" w:sz="4" w:space="0" w:color="000000"/>
              <w:bottom w:val="single" w:sz="4" w:space="0" w:color="000000"/>
              <w:right w:val="single" w:sz="4" w:space="0" w:color="000000"/>
            </w:tcBorders>
            <w:shd w:val="clear" w:color="auto" w:fill="auto"/>
          </w:tcPr>
          <w:p w14:paraId="1F16D17D"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627AEF" w:rsidRPr="00627AEF" w14:paraId="323C75B2"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54077864"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1.</w:t>
            </w:r>
          </w:p>
        </w:tc>
        <w:tc>
          <w:tcPr>
            <w:tcW w:w="2263" w:type="dxa"/>
            <w:tcBorders>
              <w:top w:val="single" w:sz="4" w:space="0" w:color="000000"/>
              <w:left w:val="single" w:sz="4" w:space="0" w:color="000000"/>
              <w:bottom w:val="single" w:sz="4" w:space="0" w:color="000000"/>
            </w:tcBorders>
            <w:shd w:val="clear" w:color="auto" w:fill="auto"/>
            <w:vAlign w:val="center"/>
          </w:tcPr>
          <w:p w14:paraId="3DA26746"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Nazwa inwestycji:</w:t>
            </w:r>
          </w:p>
          <w:p w14:paraId="1A60C532"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p w14:paraId="0D79BDB3"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adres:</w:t>
            </w:r>
          </w:p>
          <w:p w14:paraId="126F27CA"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p w14:paraId="4D5626DB"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2127" w:type="dxa"/>
            <w:tcBorders>
              <w:top w:val="single" w:sz="4" w:space="0" w:color="000000"/>
              <w:left w:val="single" w:sz="4" w:space="0" w:color="000000"/>
              <w:bottom w:val="single" w:sz="4" w:space="0" w:color="000000"/>
            </w:tcBorders>
            <w:shd w:val="clear" w:color="auto" w:fill="auto"/>
            <w:vAlign w:val="center"/>
          </w:tcPr>
          <w:p w14:paraId="7D1D7B6B"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14:paraId="6F14AC3B"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14:paraId="07205716"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sz w:val="16"/>
                <w:szCs w:val="16"/>
                <w:lang w:eastAsia="zh-CN"/>
              </w:rPr>
              <w:t>…. miesięcy</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9A002"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27AEF">
              <w:rPr>
                <w:rFonts w:ascii="Times New Roman" w:eastAsia="Times New Roman" w:hAnsi="Times New Roman" w:cs="Times New Roman"/>
                <w:i/>
                <w:sz w:val="16"/>
                <w:szCs w:val="16"/>
                <w:lang w:eastAsia="zh-CN"/>
              </w:rPr>
              <w:t>………………………….</w:t>
            </w:r>
          </w:p>
        </w:tc>
      </w:tr>
      <w:tr w:rsidR="00627AEF" w:rsidRPr="00627AEF" w14:paraId="7DAF3E2A" w14:textId="77777777" w:rsidTr="00627AEF">
        <w:tblPrEx>
          <w:tblCellMar>
            <w:left w:w="5" w:type="dxa"/>
            <w:right w:w="5" w:type="dxa"/>
          </w:tblCellMar>
        </w:tblPrEx>
        <w:trPr>
          <w:trHeight w:val="541"/>
          <w:jc w:val="center"/>
        </w:trPr>
        <w:tc>
          <w:tcPr>
            <w:tcW w:w="567" w:type="dxa"/>
            <w:tcBorders>
              <w:top w:val="single" w:sz="4" w:space="0" w:color="000000"/>
              <w:left w:val="single" w:sz="4" w:space="0" w:color="000000"/>
              <w:bottom w:val="single" w:sz="4" w:space="0" w:color="000000"/>
            </w:tcBorders>
            <w:shd w:val="clear" w:color="auto" w:fill="auto"/>
            <w:vAlign w:val="center"/>
          </w:tcPr>
          <w:p w14:paraId="547C0900"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2….</w:t>
            </w:r>
          </w:p>
        </w:tc>
        <w:tc>
          <w:tcPr>
            <w:tcW w:w="2263" w:type="dxa"/>
            <w:tcBorders>
              <w:top w:val="single" w:sz="4" w:space="0" w:color="000000"/>
              <w:left w:val="single" w:sz="4" w:space="0" w:color="000000"/>
              <w:bottom w:val="single" w:sz="4" w:space="0" w:color="000000"/>
            </w:tcBorders>
            <w:shd w:val="clear" w:color="auto" w:fill="auto"/>
            <w:vAlign w:val="center"/>
          </w:tcPr>
          <w:p w14:paraId="35722EF3"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Nazwa inwestycji:</w:t>
            </w:r>
          </w:p>
          <w:p w14:paraId="787FF3F8"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p w14:paraId="5FBF6D2C"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adres:</w:t>
            </w:r>
          </w:p>
          <w:p w14:paraId="4DCC2965" w14:textId="77777777" w:rsidR="00627AEF" w:rsidRPr="00627AEF" w:rsidRDefault="00627AEF" w:rsidP="00627AEF">
            <w:pPr>
              <w:suppressAutoHyphens/>
              <w:spacing w:after="0" w:line="240" w:lineRule="auto"/>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p w14:paraId="2C5CDD90" w14:textId="77777777" w:rsidR="00627AEF" w:rsidRPr="00627AEF" w:rsidRDefault="00627AEF" w:rsidP="00627AEF">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2127" w:type="dxa"/>
            <w:tcBorders>
              <w:top w:val="single" w:sz="4" w:space="0" w:color="000000"/>
              <w:left w:val="single" w:sz="4" w:space="0" w:color="000000"/>
              <w:bottom w:val="single" w:sz="4" w:space="0" w:color="000000"/>
            </w:tcBorders>
            <w:shd w:val="clear" w:color="auto" w:fill="auto"/>
            <w:vAlign w:val="center"/>
          </w:tcPr>
          <w:p w14:paraId="01AC96F0"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14:paraId="55271C73"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16"/>
                <w:szCs w:val="16"/>
                <w:lang w:eastAsia="zh-CN"/>
              </w:rPr>
            </w:pPr>
            <w:r w:rsidRPr="00627AEF">
              <w:rPr>
                <w:rFonts w:ascii="Times New Roman" w:eastAsia="Times New Roman" w:hAnsi="Times New Roman" w:cs="Times New Roman"/>
                <w:sz w:val="16"/>
                <w:szCs w:val="16"/>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14:paraId="587B4883"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sz w:val="16"/>
                <w:szCs w:val="16"/>
                <w:lang w:eastAsia="zh-CN"/>
              </w:rPr>
              <w:t>…. miesięcy</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A72E"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i/>
                <w:sz w:val="16"/>
                <w:szCs w:val="16"/>
                <w:lang w:eastAsia="zh-CN"/>
              </w:rPr>
            </w:pPr>
            <w:r w:rsidRPr="00627AEF">
              <w:rPr>
                <w:rFonts w:ascii="Times New Roman" w:eastAsia="Times New Roman" w:hAnsi="Times New Roman" w:cs="Times New Roman"/>
                <w:i/>
                <w:sz w:val="16"/>
                <w:szCs w:val="16"/>
                <w:lang w:eastAsia="zh-CN"/>
              </w:rPr>
              <w:t>………………………….</w:t>
            </w:r>
          </w:p>
        </w:tc>
      </w:tr>
      <w:tr w:rsidR="00627AEF" w:rsidRPr="00627AEF" w14:paraId="591D35FD" w14:textId="77777777" w:rsidTr="00627AEF">
        <w:tblPrEx>
          <w:tblCellMar>
            <w:left w:w="5" w:type="dxa"/>
            <w:right w:w="5" w:type="dxa"/>
          </w:tblCellMar>
        </w:tblPrEx>
        <w:trPr>
          <w:trHeight w:val="541"/>
          <w:jc w:val="center"/>
        </w:trPr>
        <w:tc>
          <w:tcPr>
            <w:tcW w:w="5949" w:type="dxa"/>
            <w:gridSpan w:val="4"/>
            <w:tcBorders>
              <w:left w:val="single" w:sz="4" w:space="0" w:color="000000"/>
              <w:bottom w:val="single" w:sz="4" w:space="0" w:color="000000"/>
            </w:tcBorders>
            <w:shd w:val="clear" w:color="auto" w:fill="auto"/>
            <w:vAlign w:val="center"/>
          </w:tcPr>
          <w:p w14:paraId="46F0C2C6" w14:textId="77777777" w:rsidR="00627AEF" w:rsidRPr="00627AEF" w:rsidRDefault="00627AEF" w:rsidP="00627AEF">
            <w:pPr>
              <w:widowControl w:val="0"/>
              <w:suppressAutoHyphens/>
              <w:snapToGrid w:val="0"/>
              <w:spacing w:after="0" w:line="240" w:lineRule="auto"/>
              <w:jc w:val="right"/>
              <w:rPr>
                <w:rFonts w:ascii="Times New Roman" w:eastAsia="Times New Roman" w:hAnsi="Times New Roman" w:cs="Times New Roman"/>
                <w:sz w:val="24"/>
                <w:szCs w:val="24"/>
                <w:lang w:eastAsia="zh-CN"/>
              </w:rPr>
            </w:pPr>
            <w:r w:rsidRPr="00627AEF">
              <w:rPr>
                <w:rFonts w:ascii="Times New Roman" w:eastAsia="Times New Roman" w:hAnsi="Times New Roman" w:cs="Times New Roman"/>
                <w:b/>
                <w:sz w:val="16"/>
                <w:szCs w:val="16"/>
                <w:lang w:eastAsia="zh-CN"/>
              </w:rPr>
              <w:t>Suma łącznie (pełne doświadczenie – min. 12 miesięcy):</w:t>
            </w:r>
          </w:p>
        </w:tc>
        <w:tc>
          <w:tcPr>
            <w:tcW w:w="1134" w:type="dxa"/>
            <w:tcBorders>
              <w:left w:val="single" w:sz="4" w:space="0" w:color="000000"/>
              <w:bottom w:val="single" w:sz="4" w:space="0" w:color="000000"/>
            </w:tcBorders>
            <w:shd w:val="clear" w:color="auto" w:fill="auto"/>
          </w:tcPr>
          <w:p w14:paraId="1D6D06F7"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sz w:val="16"/>
                <w:szCs w:val="16"/>
                <w:lang w:eastAsia="zh-CN"/>
              </w:rPr>
              <w:t>…. miesięcy</w:t>
            </w:r>
          </w:p>
          <w:p w14:paraId="7AB0EDD2"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627AEF">
              <w:rPr>
                <w:rFonts w:ascii="Times New Roman" w:eastAsia="Times New Roman" w:hAnsi="Times New Roman" w:cs="Times New Roman"/>
                <w:sz w:val="16"/>
                <w:szCs w:val="16"/>
                <w:lang w:eastAsia="zh-CN"/>
              </w:rPr>
              <w:t>.. lat</w:t>
            </w:r>
          </w:p>
        </w:tc>
        <w:tc>
          <w:tcPr>
            <w:tcW w:w="2589" w:type="dxa"/>
            <w:tcBorders>
              <w:left w:val="single" w:sz="4" w:space="0" w:color="000000"/>
              <w:bottom w:val="single" w:sz="4" w:space="0" w:color="000000"/>
              <w:right w:val="single" w:sz="4" w:space="0" w:color="000000"/>
            </w:tcBorders>
            <w:shd w:val="clear" w:color="auto" w:fill="auto"/>
          </w:tcPr>
          <w:p w14:paraId="70A0850D" w14:textId="77777777" w:rsidR="00627AEF" w:rsidRPr="00627AEF" w:rsidRDefault="00627AEF" w:rsidP="00627AEF">
            <w:pPr>
              <w:widowControl w:val="0"/>
              <w:suppressAutoHyphens/>
              <w:snapToGrid w:val="0"/>
              <w:spacing w:after="0" w:line="240" w:lineRule="auto"/>
              <w:jc w:val="center"/>
              <w:rPr>
                <w:rFonts w:ascii="Times New Roman" w:eastAsia="Times New Roman" w:hAnsi="Times New Roman" w:cs="Times New Roman"/>
                <w:i/>
                <w:sz w:val="16"/>
                <w:szCs w:val="16"/>
                <w:lang w:eastAsia="zh-CN"/>
              </w:rPr>
            </w:pPr>
          </w:p>
        </w:tc>
      </w:tr>
    </w:tbl>
    <w:p w14:paraId="061CF3C2" w14:textId="77777777" w:rsidR="007A69CE" w:rsidRDefault="007A69CE" w:rsidP="00B13038">
      <w:pPr>
        <w:rPr>
          <w:rFonts w:ascii="Times New Roman" w:hAnsi="Times New Roman" w:cs="Times New Roman"/>
          <w:b/>
          <w:i/>
          <w:u w:val="single"/>
        </w:rPr>
      </w:pPr>
    </w:p>
    <w:p w14:paraId="74A7F1DC" w14:textId="77777777"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1</w:t>
      </w:r>
      <w:r w:rsidR="00862117">
        <w:rPr>
          <w:rFonts w:ascii="Times New Roman" w:hAnsi="Times New Roman" w:cs="Times New Roman"/>
          <w:b/>
          <w:i/>
          <w:u w:val="single"/>
        </w:rPr>
        <w:t>5</w:t>
      </w:r>
    </w:p>
    <w:p w14:paraId="69F67430" w14:textId="77777777" w:rsidR="00271DC5" w:rsidRPr="00584D09" w:rsidRDefault="00271DC5" w:rsidP="00271DC5">
      <w:pPr>
        <w:spacing w:after="0" w:line="240" w:lineRule="auto"/>
        <w:ind w:left="540"/>
        <w:jc w:val="both"/>
        <w:rPr>
          <w:rFonts w:ascii="Times New Roman" w:eastAsia="Times New Roman" w:hAnsi="Times New Roman" w:cs="Times New Roman"/>
          <w:i/>
          <w:sz w:val="20"/>
          <w:szCs w:val="20"/>
          <w:lang w:eastAsia="pl-PL"/>
        </w:rPr>
      </w:pPr>
      <w:r w:rsidRPr="00584D09">
        <w:rPr>
          <w:rFonts w:ascii="Times New Roman" w:eastAsia="Times New Roman" w:hAnsi="Times New Roman" w:cs="Times New Roman"/>
          <w:i/>
          <w:sz w:val="20"/>
          <w:szCs w:val="20"/>
          <w:lang w:eastAsia="pl-PL"/>
        </w:rPr>
        <w:t>(Pieczęć firmowa Wykonawcy)</w:t>
      </w:r>
    </w:p>
    <w:p w14:paraId="2ED44B9A" w14:textId="77777777" w:rsidR="00271DC5" w:rsidRDefault="00271DC5" w:rsidP="00271DC5">
      <w:pPr>
        <w:spacing w:after="0" w:line="240" w:lineRule="auto"/>
        <w:ind w:left="540"/>
        <w:jc w:val="center"/>
        <w:rPr>
          <w:rFonts w:ascii="Times New Roman" w:eastAsia="Times New Roman" w:hAnsi="Times New Roman" w:cs="Times New Roman"/>
          <w:b/>
          <w:iCs/>
          <w:color w:val="000000"/>
          <w:lang w:eastAsia="pl-PL"/>
        </w:rPr>
      </w:pPr>
    </w:p>
    <w:p w14:paraId="21651795" w14:textId="77777777" w:rsidR="00584D09" w:rsidRDefault="00584D09" w:rsidP="00271DC5">
      <w:pPr>
        <w:spacing w:after="0" w:line="240" w:lineRule="auto"/>
        <w:ind w:left="540"/>
        <w:jc w:val="center"/>
        <w:rPr>
          <w:rFonts w:ascii="Times New Roman" w:eastAsia="Times New Roman" w:hAnsi="Times New Roman" w:cs="Times New Roman"/>
          <w:b/>
          <w:iCs/>
          <w:color w:val="000000"/>
          <w:lang w:eastAsia="pl-PL"/>
        </w:rPr>
      </w:pPr>
    </w:p>
    <w:p w14:paraId="3E46714B" w14:textId="77777777" w:rsidR="00584D09" w:rsidRPr="00271DC5" w:rsidRDefault="00584D09" w:rsidP="00271DC5">
      <w:pPr>
        <w:spacing w:after="0" w:line="240" w:lineRule="auto"/>
        <w:ind w:left="540"/>
        <w:jc w:val="center"/>
        <w:rPr>
          <w:rFonts w:ascii="Times New Roman" w:eastAsia="Times New Roman" w:hAnsi="Times New Roman" w:cs="Times New Roman"/>
          <w:b/>
          <w:iCs/>
          <w:color w:val="000000"/>
          <w:lang w:eastAsia="pl-PL"/>
        </w:rPr>
      </w:pPr>
    </w:p>
    <w:p w14:paraId="2F750CA2" w14:textId="77777777" w:rsidR="00271DC5" w:rsidRPr="00271DC5" w:rsidRDefault="00271DC5" w:rsidP="00271DC5">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14:paraId="38727A25" w14:textId="77777777" w:rsidR="00271DC5" w:rsidRPr="00271DC5" w:rsidRDefault="00271DC5" w:rsidP="00271DC5">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14:paraId="1AC4A85F"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057C1091"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03944C2B" w14:textId="77777777" w:rsidR="00271DC5" w:rsidRPr="00271DC5" w:rsidRDefault="00271DC5" w:rsidP="00271DC5">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6B3AB7A7" w14:textId="77777777" w:rsidR="00271DC5" w:rsidRPr="00271DC5" w:rsidRDefault="00271DC5" w:rsidP="00271DC5">
      <w:pPr>
        <w:spacing w:after="0" w:line="360" w:lineRule="auto"/>
        <w:ind w:left="540"/>
        <w:rPr>
          <w:rFonts w:ascii="Times New Roman" w:eastAsia="Times New Roman" w:hAnsi="Times New Roman" w:cs="Times New Roman"/>
          <w:lang w:eastAsia="pl-PL"/>
        </w:rPr>
      </w:pPr>
    </w:p>
    <w:p w14:paraId="46A47E0D" w14:textId="77777777" w:rsidR="00271DC5" w:rsidRPr="00271DC5" w:rsidRDefault="00271DC5" w:rsidP="00271DC5">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2F848048" w14:textId="77777777" w:rsidR="00271DC5" w:rsidRPr="00584D09" w:rsidRDefault="00271DC5" w:rsidP="00271DC5">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KRS/CEiDG)</w:t>
      </w:r>
    </w:p>
    <w:p w14:paraId="093A0F8B" w14:textId="77777777" w:rsidR="00271DC5" w:rsidRPr="00271DC5" w:rsidRDefault="00271DC5" w:rsidP="00271DC5">
      <w:pPr>
        <w:spacing w:after="0" w:line="240" w:lineRule="auto"/>
        <w:jc w:val="both"/>
        <w:rPr>
          <w:rFonts w:ascii="Times New Roman" w:eastAsia="Times New Roman" w:hAnsi="Times New Roman" w:cs="Times New Roman"/>
          <w:lang w:eastAsia="pl-PL"/>
        </w:rPr>
      </w:pPr>
    </w:p>
    <w:p w14:paraId="1373029E"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3E3826F0" w14:textId="77777777" w:rsidR="00271DC5" w:rsidRPr="00584D09" w:rsidRDefault="00271DC5" w:rsidP="00271DC5">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14:paraId="0B3AA03B" w14:textId="77777777" w:rsidR="00271DC5" w:rsidRPr="00271DC5" w:rsidRDefault="00271DC5" w:rsidP="00271DC5">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71DC5" w:rsidRPr="00271DC5" w14:paraId="7619D1FA" w14:textId="77777777" w:rsidTr="00271DC5">
        <w:trPr>
          <w:trHeight w:val="426"/>
        </w:trPr>
        <w:tc>
          <w:tcPr>
            <w:tcW w:w="1986" w:type="dxa"/>
            <w:vAlign w:val="bottom"/>
          </w:tcPr>
          <w:p w14:paraId="63219F25" w14:textId="77777777" w:rsidR="00271DC5" w:rsidRPr="00271DC5" w:rsidRDefault="00271DC5" w:rsidP="00271DC5">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14:paraId="1BE332A0" w14:textId="77777777" w:rsidR="00271DC5" w:rsidRPr="00271DC5" w:rsidRDefault="00271DC5" w:rsidP="00271DC5">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271DC5" w:rsidRPr="00271DC5" w14:paraId="49B42245" w14:textId="77777777" w:rsidTr="00271DC5">
        <w:trPr>
          <w:trHeight w:val="427"/>
        </w:trPr>
        <w:tc>
          <w:tcPr>
            <w:tcW w:w="1986" w:type="dxa"/>
            <w:vAlign w:val="bottom"/>
          </w:tcPr>
          <w:p w14:paraId="57996A51" w14:textId="77777777" w:rsidR="00271DC5" w:rsidRPr="00271DC5" w:rsidRDefault="00271DC5" w:rsidP="00271DC5">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14:paraId="33908110" w14:textId="77777777" w:rsidR="00271DC5" w:rsidRPr="00271DC5" w:rsidRDefault="00271DC5" w:rsidP="00271DC5">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14:paraId="1E939AA5" w14:textId="77777777" w:rsidR="00271DC5" w:rsidRPr="00271DC5" w:rsidRDefault="00271DC5" w:rsidP="00271DC5">
      <w:pPr>
        <w:spacing w:before="60" w:after="0" w:line="360" w:lineRule="auto"/>
        <w:ind w:left="284"/>
        <w:jc w:val="both"/>
        <w:rPr>
          <w:rFonts w:ascii="Times New Roman" w:eastAsia="Times New Roman" w:hAnsi="Times New Roman" w:cs="Times New Roman"/>
          <w:lang w:eastAsia="pl-PL"/>
        </w:rPr>
      </w:pPr>
    </w:p>
    <w:p w14:paraId="1FA05CCC"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14:paraId="6614C211"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4565FCB6"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749CB997"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3B88D024"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14:paraId="0AA5B957"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12C4044B"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oświadczam(y), że w postępowaniu </w:t>
      </w:r>
      <w:r w:rsidR="00526053">
        <w:rPr>
          <w:rFonts w:ascii="Times New Roman" w:eastAsia="Times New Roman" w:hAnsi="Times New Roman" w:cs="Times New Roman"/>
          <w:lang w:eastAsia="pl-PL"/>
        </w:rPr>
        <w:t>12</w:t>
      </w:r>
      <w:r w:rsidRPr="00271DC5">
        <w:rPr>
          <w:rFonts w:ascii="Times New Roman" w:eastAsia="Times New Roman" w:hAnsi="Times New Roman" w:cs="Times New Roman"/>
          <w:lang w:eastAsia="pl-PL"/>
        </w:rPr>
        <w:t>/ZP/2</w:t>
      </w:r>
      <w:r w:rsidR="00526053">
        <w:rPr>
          <w:rFonts w:ascii="Times New Roman" w:eastAsia="Times New Roman" w:hAnsi="Times New Roman" w:cs="Times New Roman"/>
          <w:lang w:eastAsia="pl-PL"/>
        </w:rPr>
        <w:t>2</w:t>
      </w:r>
      <w:r w:rsidRPr="00271DC5">
        <w:rPr>
          <w:rFonts w:ascii="Times New Roman" w:eastAsia="Times New Roman" w:hAnsi="Times New Roman" w:cs="Times New Roman"/>
          <w:lang w:eastAsia="pl-PL"/>
        </w:rPr>
        <w:t xml:space="preserve"> na:</w:t>
      </w:r>
    </w:p>
    <w:p w14:paraId="04E561E1"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p>
    <w:p w14:paraId="6EE8A3CA" w14:textId="77777777" w:rsidR="00271DC5" w:rsidRPr="00271DC5" w:rsidRDefault="00271DC5" w:rsidP="00271DC5">
      <w:pPr>
        <w:spacing w:after="0" w:line="240" w:lineRule="auto"/>
        <w:rPr>
          <w:rFonts w:ascii="Times New Roman" w:eastAsia="Times New Roman" w:hAnsi="Times New Roman" w:cs="Times New Roman"/>
          <w:b/>
          <w:i/>
          <w:iCs/>
          <w:lang w:eastAsia="pl-PL"/>
        </w:rPr>
      </w:pPr>
      <w:r w:rsidRPr="00271DC5">
        <w:rPr>
          <w:rFonts w:ascii="Times New Roman" w:hAnsi="Times New Roman" w:cs="Times New Roman"/>
          <w:b/>
        </w:rPr>
        <w:t>„</w:t>
      </w:r>
      <w:r w:rsidR="00862117" w:rsidRPr="00862117">
        <w:rPr>
          <w:rFonts w:ascii="Times New Roman" w:hAnsi="Times New Roman" w:cs="Times New Roman"/>
          <w:b/>
          <w:bCs/>
          <w:i/>
          <w:iCs/>
          <w:lang w:eastAsia="ar-SA"/>
        </w:rPr>
        <w:t>Prowadzenie nadzoru inwestorskiego nad realizacją budowy budynku wielofunkcyjnego (dydaktyka, szkolenie, zakwaterowanie, żywienie) z niezbędną infrastrukturą techniczną i zagospodarowaniem terenu.</w:t>
      </w:r>
      <w:r w:rsidRPr="00271DC5">
        <w:rPr>
          <w:rFonts w:ascii="Times New Roman" w:hAnsi="Times New Roman" w:cs="Times New Roman"/>
          <w:b/>
          <w:bCs/>
          <w:i/>
          <w:iCs/>
          <w:lang w:eastAsia="ar-SA"/>
        </w:rPr>
        <w:t>”</w:t>
      </w:r>
      <w:r w:rsidRPr="00271DC5">
        <w:rPr>
          <w:rFonts w:ascii="Times New Roman" w:hAnsi="Times New Roman" w:cs="Times New Roman"/>
          <w:b/>
          <w:bCs/>
          <w:iCs/>
          <w:lang w:eastAsia="ar-SA"/>
        </w:rPr>
        <w:t xml:space="preserve"> </w:t>
      </w:r>
      <w:r w:rsidRPr="00271DC5">
        <w:rPr>
          <w:rFonts w:ascii="Times New Roman" w:hAnsi="Times New Roman" w:cs="Times New Roman"/>
        </w:rPr>
        <w:br/>
      </w:r>
      <w:r w:rsidRPr="00271DC5">
        <w:rPr>
          <w:rFonts w:ascii="Times New Roman" w:eastAsia="Times New Roman" w:hAnsi="Times New Roman" w:cs="Times New Roman"/>
          <w:b/>
          <w:i/>
          <w:iCs/>
          <w:lang w:eastAsia="pl-PL"/>
        </w:rPr>
        <w:tab/>
      </w:r>
    </w:p>
    <w:p w14:paraId="6DE07F48" w14:textId="77777777" w:rsidR="00271DC5" w:rsidRPr="00271DC5" w:rsidRDefault="00271DC5" w:rsidP="00271DC5">
      <w:pPr>
        <w:tabs>
          <w:tab w:val="center" w:pos="4536"/>
          <w:tab w:val="right" w:pos="9072"/>
        </w:tabs>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ab/>
      </w:r>
      <w:r w:rsidRPr="00271DC5">
        <w:rPr>
          <w:rFonts w:ascii="Times New Roman" w:eastAsia="Times New Roman" w:hAnsi="Times New Roman" w:cs="Times New Roman"/>
          <w:lang w:eastAsia="pl-PL"/>
        </w:rPr>
        <w:tab/>
        <w:t xml:space="preserve">                             </w:t>
      </w:r>
    </w:p>
    <w:p w14:paraId="587FD395" w14:textId="77777777" w:rsidR="00271DC5" w:rsidRPr="00271DC5" w:rsidRDefault="00271DC5" w:rsidP="00271DC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14:paraId="3AE4E0A8"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798B6B96"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74AB6288" w14:textId="77777777" w:rsidR="00271DC5" w:rsidRPr="00584D09"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14:paraId="6DF00426"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2BDC12AD" w14:textId="77777777" w:rsidR="00271DC5" w:rsidRPr="00271DC5" w:rsidRDefault="00271DC5" w:rsidP="00271DC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4C54DD7"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10480687" w14:textId="77777777" w:rsidR="00271DC5" w:rsidRPr="00271DC5" w:rsidRDefault="00271DC5" w:rsidP="00A40DD4">
      <w:pPr>
        <w:widowControl w:val="0"/>
        <w:numPr>
          <w:ilvl w:val="0"/>
          <w:numId w:val="64"/>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14:paraId="362F1F38"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48CD6755"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B02065E"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67BAF97F" w14:textId="77777777" w:rsidR="00271DC5" w:rsidRPr="00271DC5" w:rsidRDefault="00271DC5" w:rsidP="00A40DD4">
      <w:pPr>
        <w:widowControl w:val="0"/>
        <w:numPr>
          <w:ilvl w:val="0"/>
          <w:numId w:val="64"/>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14:paraId="0B026391"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75B270C3"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599CE6CB"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734EE09F"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40C1CAA" w14:textId="77777777" w:rsidR="00271DC5" w:rsidRPr="00271DC5" w:rsidRDefault="00271DC5" w:rsidP="00A40DD4">
      <w:pPr>
        <w:widowControl w:val="0"/>
        <w:numPr>
          <w:ilvl w:val="0"/>
          <w:numId w:val="64"/>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14:paraId="4FB4649F"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568510CF"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49E2C85D"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1C2D7898"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17782CC6" w14:textId="77777777" w:rsidR="00271DC5" w:rsidRPr="00271DC5" w:rsidRDefault="00271DC5" w:rsidP="00A40DD4">
      <w:pPr>
        <w:widowControl w:val="0"/>
        <w:numPr>
          <w:ilvl w:val="0"/>
          <w:numId w:val="64"/>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14:paraId="785A5B54"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3D6E9695"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693AFB7" w14:textId="77777777" w:rsidR="00A53967" w:rsidRDefault="00A53967"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AC8D44C" w14:textId="77777777" w:rsidR="00A53967" w:rsidRDefault="00A53967"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5855921" w14:textId="77777777" w:rsidR="00A53967" w:rsidRDefault="00A53967"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67B901A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F816C7D" w14:textId="77777777"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16</w:t>
      </w:r>
    </w:p>
    <w:p w14:paraId="632BC4CF"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212A2B64"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69CF6E46"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OŚWIADCZENIE WYKONAWCÓW </w:t>
      </w:r>
    </w:p>
    <w:p w14:paraId="55C65031"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14:paraId="33FF3CB2"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p w14:paraId="61C84AC9" w14:textId="77777777"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BE9DDDB"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14:paraId="35F0F66C" w14:textId="77777777"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14:paraId="782A5B3B" w14:textId="77777777"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BFAEA03"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33F02711" w14:textId="77777777"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14:paraId="1F1796F0" w14:textId="77777777"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062DE8"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31C0A60"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14:paraId="15C6F0B3" w14:textId="77777777"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C0CC531"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60F5AB30"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14:paraId="4BB527BB" w14:textId="7C99218A"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późn. zm.) - dalej: ustawa Pzp Na potrzeby postępowania o udzielenie zamówienia publicznego którego przedmiotem jest: „Prowadzenie nadzoru inwestorskiego nad realizacją budowy budynku wielofunkcyjnego (dydaktyka, szkolenie, zakwaterowanie, żywienie) z niezbędną infrastrukturą techniczną i zagospodarowaniem terenu.”: </w:t>
      </w:r>
      <w:r>
        <w:rPr>
          <w:rFonts w:ascii="Times New Roman" w:eastAsia="Times New Roman" w:hAnsi="Times New Roman" w:cs="Times New Roman"/>
          <w:lang w:eastAsia="pl-PL"/>
        </w:rPr>
        <w:t>12</w:t>
      </w:r>
      <w:r w:rsidRPr="00A53967">
        <w:rPr>
          <w:rFonts w:ascii="Times New Roman" w:eastAsia="Times New Roman" w:hAnsi="Times New Roman" w:cs="Times New Roman"/>
          <w:lang w:eastAsia="pl-PL"/>
        </w:rPr>
        <w:t xml:space="preserve">/ZP/22, prowadzonego w trybie </w:t>
      </w:r>
      <w:r w:rsidR="00E32B0B">
        <w:rPr>
          <w:rFonts w:ascii="Times New Roman" w:eastAsia="Times New Roman" w:hAnsi="Times New Roman" w:cs="Times New Roman"/>
          <w:lang w:eastAsia="pl-PL"/>
        </w:rPr>
        <w:t>przetargu nieograniczonego</w:t>
      </w:r>
      <w:r w:rsidRPr="00A53967">
        <w:rPr>
          <w:rFonts w:ascii="Times New Roman" w:eastAsia="Times New Roman" w:hAnsi="Times New Roman" w:cs="Times New Roman"/>
          <w:lang w:eastAsia="pl-PL"/>
        </w:rPr>
        <w:t xml:space="preserve"> działając jako pełnomocnik podmiotów, w imieniu których składane jest oświadczenie oświadczam, że:</w:t>
      </w:r>
    </w:p>
    <w:p w14:paraId="7FC1FBDC" w14:textId="77777777"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14:paraId="4FE81956" w14:textId="77777777"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620E02C"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0644A8FE"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1313C3CF" w14:textId="77777777"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84BA421"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08E46E38" w14:textId="77777777"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E6500EF"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14:paraId="43E19934" w14:textId="77777777"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0BF4B90"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05C2ADD4" w14:textId="77777777"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189361AE" w14:textId="77777777"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9170482" w14:textId="77777777" w:rsidR="00271DC5"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14:paraId="3314E730" w14:textId="77777777" w:rsidR="00FB7099" w:rsidRDefault="00FB7099" w:rsidP="00271DC5">
      <w:pPr>
        <w:ind w:left="6372"/>
        <w:jc w:val="right"/>
        <w:rPr>
          <w:rFonts w:ascii="Times New Roman" w:hAnsi="Times New Roman" w:cs="Times New Roman"/>
          <w:b/>
          <w:i/>
          <w:u w:val="single"/>
        </w:rPr>
      </w:pPr>
    </w:p>
    <w:p w14:paraId="43F5EEDC" w14:textId="77777777" w:rsidR="00FB7099" w:rsidRDefault="00FB7099" w:rsidP="00271DC5">
      <w:pPr>
        <w:ind w:left="6372"/>
        <w:jc w:val="right"/>
        <w:rPr>
          <w:rFonts w:ascii="Times New Roman" w:hAnsi="Times New Roman" w:cs="Times New Roman"/>
          <w:b/>
          <w:i/>
          <w:u w:val="single"/>
        </w:rPr>
      </w:pPr>
    </w:p>
    <w:p w14:paraId="4CD94045" w14:textId="77777777" w:rsidR="00FB7099" w:rsidRDefault="00FB7099" w:rsidP="00271DC5">
      <w:pPr>
        <w:ind w:left="6372"/>
        <w:jc w:val="right"/>
        <w:rPr>
          <w:rFonts w:ascii="Times New Roman" w:hAnsi="Times New Roman" w:cs="Times New Roman"/>
          <w:b/>
          <w:i/>
          <w:u w:val="single"/>
        </w:rPr>
      </w:pPr>
    </w:p>
    <w:p w14:paraId="45836272" w14:textId="77777777" w:rsidR="001F7AE4" w:rsidRDefault="001F7AE4" w:rsidP="00271DC5">
      <w:pPr>
        <w:ind w:left="6372"/>
        <w:jc w:val="right"/>
        <w:rPr>
          <w:rFonts w:ascii="Times New Roman" w:hAnsi="Times New Roman" w:cs="Times New Roman"/>
          <w:b/>
          <w:i/>
          <w:u w:val="single"/>
        </w:rPr>
      </w:pPr>
    </w:p>
    <w:p w14:paraId="5C647EE9" w14:textId="77777777" w:rsidR="001F7AE4" w:rsidRDefault="001F7AE4" w:rsidP="00271DC5">
      <w:pPr>
        <w:ind w:left="6372"/>
        <w:jc w:val="right"/>
        <w:rPr>
          <w:rFonts w:ascii="Times New Roman" w:hAnsi="Times New Roman" w:cs="Times New Roman"/>
          <w:b/>
          <w:i/>
          <w:u w:val="single"/>
        </w:rPr>
      </w:pPr>
    </w:p>
    <w:p w14:paraId="1665A623" w14:textId="77777777" w:rsidR="001F7AE4" w:rsidRDefault="001F7AE4" w:rsidP="00271DC5">
      <w:pPr>
        <w:ind w:left="6372"/>
        <w:jc w:val="right"/>
        <w:rPr>
          <w:rFonts w:ascii="Times New Roman" w:hAnsi="Times New Roman" w:cs="Times New Roman"/>
          <w:b/>
          <w:i/>
          <w:u w:val="single"/>
        </w:rPr>
      </w:pPr>
    </w:p>
    <w:p w14:paraId="54A338FF" w14:textId="77777777" w:rsidR="001F7AE4" w:rsidRDefault="001F7AE4" w:rsidP="00271DC5">
      <w:pPr>
        <w:ind w:left="6372"/>
        <w:jc w:val="right"/>
        <w:rPr>
          <w:rFonts w:ascii="Times New Roman" w:hAnsi="Times New Roman" w:cs="Times New Roman"/>
          <w:b/>
          <w:i/>
          <w:u w:val="single"/>
        </w:rPr>
      </w:pPr>
    </w:p>
    <w:p w14:paraId="14CE75E4" w14:textId="77777777" w:rsidR="00FB7099" w:rsidRDefault="00FB7099" w:rsidP="00271DC5">
      <w:pPr>
        <w:ind w:left="6372"/>
        <w:jc w:val="right"/>
        <w:rPr>
          <w:rFonts w:ascii="Times New Roman" w:hAnsi="Times New Roman" w:cs="Times New Roman"/>
          <w:b/>
          <w:i/>
          <w:u w:val="single"/>
        </w:rPr>
      </w:pPr>
    </w:p>
    <w:p w14:paraId="4F8D6AD8" w14:textId="77777777" w:rsidR="001F7AE4" w:rsidRPr="001F7AE4" w:rsidRDefault="001F7AE4" w:rsidP="001F7AE4">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17</w:t>
      </w:r>
    </w:p>
    <w:p w14:paraId="7F48B117" w14:textId="77777777" w:rsidR="001F7AE4" w:rsidRPr="001F7AE4" w:rsidRDefault="001F7AE4" w:rsidP="001F7AE4">
      <w:pPr>
        <w:tabs>
          <w:tab w:val="left" w:pos="1701"/>
        </w:tabs>
        <w:suppressAutoHyphens/>
        <w:spacing w:after="200" w:line="276" w:lineRule="auto"/>
        <w:jc w:val="right"/>
        <w:rPr>
          <w:rFonts w:ascii="Times New Roman" w:eastAsia="Calibri" w:hAnsi="Times New Roman" w:cs="Times New Roman"/>
          <w:b/>
          <w:i/>
          <w:u w:val="single"/>
          <w:lang w:eastAsia="zh-CN"/>
        </w:rPr>
      </w:pPr>
    </w:p>
    <w:p w14:paraId="22BEAA48" w14:textId="77777777" w:rsidR="001F7AE4" w:rsidRPr="001F7AE4" w:rsidRDefault="001F7AE4" w:rsidP="001F7AE4">
      <w:pPr>
        <w:tabs>
          <w:tab w:val="left" w:pos="1701"/>
        </w:tabs>
        <w:suppressAutoHyphens/>
        <w:spacing w:after="200" w:line="276" w:lineRule="auto"/>
        <w:rPr>
          <w:rFonts w:ascii="Times New Roman" w:eastAsia="Calibri" w:hAnsi="Times New Roman" w:cs="Times New Roman"/>
          <w:b/>
          <w:i/>
          <w:u w:val="single"/>
          <w:lang w:eastAsia="zh-CN"/>
        </w:rPr>
      </w:pPr>
    </w:p>
    <w:p w14:paraId="0797476E" w14:textId="77777777"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14:paraId="519BEE13" w14:textId="77777777"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KRS/CEiDG)</w:t>
      </w:r>
      <w:r w:rsidRPr="001F7AE4">
        <w:rPr>
          <w:rFonts w:ascii="Times New Roman" w:eastAsia="Calibri" w:hAnsi="Times New Roman" w:cs="Times New Roman"/>
          <w:lang w:eastAsia="zh-CN"/>
        </w:rPr>
        <w:t xml:space="preserve"> reprezentowany przez:</w:t>
      </w:r>
    </w:p>
    <w:p w14:paraId="660921B2" w14:textId="77777777"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14:paraId="075E9EDB" w14:textId="77777777" w:rsidR="001F7AE4" w:rsidRPr="001F7AE4" w:rsidRDefault="001F7AE4" w:rsidP="001F7AE4">
      <w:pPr>
        <w:suppressAutoHyphens/>
        <w:spacing w:after="200" w:line="240" w:lineRule="auto"/>
        <w:jc w:val="center"/>
        <w:rPr>
          <w:rFonts w:ascii="Times New Roman" w:eastAsia="Calibri" w:hAnsi="Times New Roman" w:cs="Times New Roman"/>
          <w:b/>
          <w:lang w:eastAsia="zh-CN"/>
        </w:rPr>
      </w:pPr>
    </w:p>
    <w:p w14:paraId="5400EE55" w14:textId="77777777"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14:paraId="42C40440" w14:textId="77777777" w:rsidR="001F7AE4" w:rsidRPr="001F7AE4" w:rsidRDefault="001F7AE4" w:rsidP="001F7AE4">
      <w:pPr>
        <w:suppressAutoHyphens/>
        <w:spacing w:after="200" w:line="240" w:lineRule="auto"/>
        <w:jc w:val="center"/>
        <w:rPr>
          <w:rFonts w:ascii="Times New Roman" w:eastAsia="Calibri" w:hAnsi="Times New Roman" w:cs="Times New Roman"/>
          <w:lang w:eastAsia="zh-CN"/>
        </w:rPr>
      </w:pPr>
    </w:p>
    <w:p w14:paraId="74E3EF20" w14:textId="6AAC96DC" w:rsidR="001F7AE4" w:rsidRPr="001F7AE4" w:rsidRDefault="001F7AE4" w:rsidP="001F7AE4">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w:t>
      </w:r>
      <w:r w:rsidR="00E32B0B">
        <w:rPr>
          <w:rFonts w:ascii="Times New Roman" w:eastAsia="Calibri" w:hAnsi="Times New Roman" w:cs="Times New Roman"/>
          <w:lang w:eastAsia="zh-CN"/>
        </w:rPr>
        <w:t>przetargu nieograniczonego</w:t>
      </w:r>
      <w:r w:rsidRPr="001F7AE4">
        <w:rPr>
          <w:rFonts w:ascii="Times New Roman" w:eastAsia="Calibri" w:hAnsi="Times New Roman" w:cs="Times New Roman"/>
          <w:lang w:eastAsia="zh-CN"/>
        </w:rPr>
        <w:t xml:space="preserve"> znak:</w:t>
      </w:r>
      <w:r w:rsidRPr="001F7AE4">
        <w:rPr>
          <w:rFonts w:ascii="Times New Roman" w:eastAsia="Calibri" w:hAnsi="Times New Roman" w:cs="Times New Roman"/>
          <w:color w:val="FF0000"/>
          <w:lang w:eastAsia="zh-CN"/>
        </w:rPr>
        <w:t xml:space="preserve"> </w:t>
      </w:r>
      <w:r>
        <w:rPr>
          <w:rFonts w:ascii="Times New Roman" w:eastAsia="Calibri" w:hAnsi="Times New Roman" w:cs="Times New Roman"/>
          <w:lang w:eastAsia="zh-CN"/>
        </w:rPr>
        <w:t>12</w:t>
      </w:r>
      <w:r w:rsidRPr="001F7AE4">
        <w:rPr>
          <w:rFonts w:ascii="Times New Roman" w:eastAsia="Calibri" w:hAnsi="Times New Roman" w:cs="Times New Roman"/>
          <w:lang w:eastAsia="zh-CN"/>
        </w:rPr>
        <w:t>/ZP/22:</w:t>
      </w:r>
    </w:p>
    <w:p w14:paraId="6759A3B2" w14:textId="77777777" w:rsidR="001F7AE4" w:rsidRDefault="001F7AE4" w:rsidP="001F7AE4">
      <w:pPr>
        <w:suppressAutoHyphens/>
        <w:spacing w:after="200" w:line="240" w:lineRule="auto"/>
        <w:jc w:val="both"/>
        <w:rPr>
          <w:rFonts w:ascii="Times New Roman" w:eastAsia="Calibri" w:hAnsi="Times New Roman" w:cs="Times New Roman"/>
          <w:b/>
          <w:lang w:eastAsia="zh-CN"/>
        </w:rPr>
      </w:pPr>
      <w:r w:rsidRPr="001F7AE4">
        <w:rPr>
          <w:rFonts w:ascii="Times New Roman" w:eastAsia="Calibri" w:hAnsi="Times New Roman" w:cs="Times New Roman"/>
          <w:b/>
          <w:lang w:eastAsia="zh-CN"/>
        </w:rPr>
        <w:t xml:space="preserve">„Prowadzenie nadzoru inwestorskiego nad realizacją budowy budynku wielofunkcyjnego (dydaktyka, szkolenie, zakwaterowanie, żywienie) z niezbędną infrastrukturą techniczną i zagospodarowaniem terenu.”: </w:t>
      </w:r>
    </w:p>
    <w:p w14:paraId="74E9D447" w14:textId="77777777" w:rsidR="001F7AE4" w:rsidRPr="001F7AE4" w:rsidRDefault="001F7AE4" w:rsidP="001F7AE4">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Pzp, dodatkowo art. 109 ust. 1 pkt 1 i 3-10 oświadczamy, że: wszystkie informacje zawarte w oświadczeniu, o którym mowa w art. 125 ust. 1 ustawy, w zakresie podstaw wykluczenia z postępowania są/nie są* aktualne na dzień złożenia oświadczenia </w:t>
      </w:r>
    </w:p>
    <w:p w14:paraId="4981A838" w14:textId="77777777" w:rsidR="001F7AE4" w:rsidRPr="001F7AE4" w:rsidRDefault="001F7AE4" w:rsidP="001F7AE4">
      <w:pPr>
        <w:suppressAutoHyphens/>
        <w:spacing w:after="200" w:line="240" w:lineRule="auto"/>
        <w:rPr>
          <w:rFonts w:ascii="Times New Roman" w:eastAsia="Calibri" w:hAnsi="Times New Roman" w:cs="Times New Roman"/>
          <w:lang w:eastAsia="zh-CN"/>
        </w:rPr>
      </w:pPr>
    </w:p>
    <w:p w14:paraId="0E1F5313" w14:textId="77777777" w:rsidR="001F7AE4" w:rsidRPr="001F7AE4" w:rsidRDefault="001F7AE4" w:rsidP="001F7AE4">
      <w:pPr>
        <w:suppressAutoHyphens/>
        <w:spacing w:after="200" w:line="240" w:lineRule="auto"/>
        <w:rPr>
          <w:rFonts w:ascii="Times New Roman" w:eastAsia="Calibri" w:hAnsi="Times New Roman" w:cs="Times New Roman"/>
          <w:sz w:val="16"/>
          <w:szCs w:val="16"/>
          <w:lang w:eastAsia="zh-CN"/>
        </w:rPr>
      </w:pPr>
      <w:r w:rsidRPr="001F7AE4">
        <w:rPr>
          <w:rFonts w:ascii="Times New Roman" w:eastAsia="Calibri" w:hAnsi="Times New Roman" w:cs="Times New Roman"/>
          <w:lang w:eastAsia="zh-CN"/>
        </w:rPr>
        <w:t>* niepotrzebne skreślić</w:t>
      </w:r>
    </w:p>
    <w:p w14:paraId="62C2B480" w14:textId="77777777" w:rsidR="00FB7099" w:rsidRDefault="00FB7099" w:rsidP="00271DC5">
      <w:pPr>
        <w:ind w:left="6372"/>
        <w:jc w:val="right"/>
        <w:rPr>
          <w:rFonts w:ascii="Times New Roman" w:hAnsi="Times New Roman" w:cs="Times New Roman"/>
          <w:b/>
          <w:i/>
          <w:u w:val="single"/>
        </w:rPr>
      </w:pPr>
    </w:p>
    <w:p w14:paraId="62937FF8" w14:textId="77777777" w:rsidR="00FB7099" w:rsidRDefault="00FB7099" w:rsidP="00271DC5">
      <w:pPr>
        <w:ind w:left="6372"/>
        <w:jc w:val="right"/>
        <w:rPr>
          <w:rFonts w:ascii="Times New Roman" w:hAnsi="Times New Roman" w:cs="Times New Roman"/>
          <w:b/>
          <w:i/>
          <w:u w:val="single"/>
        </w:rPr>
      </w:pPr>
    </w:p>
    <w:p w14:paraId="4FA13565" w14:textId="77777777" w:rsidR="00FB7099" w:rsidRDefault="00FB7099" w:rsidP="00271DC5">
      <w:pPr>
        <w:ind w:left="6372"/>
        <w:jc w:val="right"/>
        <w:rPr>
          <w:rFonts w:ascii="Times New Roman" w:hAnsi="Times New Roman" w:cs="Times New Roman"/>
          <w:b/>
          <w:i/>
          <w:u w:val="single"/>
        </w:rPr>
      </w:pPr>
    </w:p>
    <w:p w14:paraId="768A3788" w14:textId="77777777" w:rsidR="001F7AE4" w:rsidRDefault="001F7AE4" w:rsidP="00271DC5">
      <w:pPr>
        <w:ind w:left="6372"/>
        <w:jc w:val="right"/>
        <w:rPr>
          <w:rFonts w:ascii="Times New Roman" w:hAnsi="Times New Roman" w:cs="Times New Roman"/>
          <w:b/>
          <w:i/>
          <w:u w:val="single"/>
        </w:rPr>
      </w:pPr>
    </w:p>
    <w:p w14:paraId="2F81666D" w14:textId="77777777" w:rsidR="001F7AE4" w:rsidRDefault="001F7AE4" w:rsidP="00271DC5">
      <w:pPr>
        <w:ind w:left="6372"/>
        <w:jc w:val="right"/>
        <w:rPr>
          <w:rFonts w:ascii="Times New Roman" w:hAnsi="Times New Roman" w:cs="Times New Roman"/>
          <w:b/>
          <w:i/>
          <w:u w:val="single"/>
        </w:rPr>
      </w:pPr>
    </w:p>
    <w:p w14:paraId="12432D8E" w14:textId="77777777" w:rsidR="001F7AE4" w:rsidRDefault="001F7AE4" w:rsidP="00271DC5">
      <w:pPr>
        <w:ind w:left="6372"/>
        <w:jc w:val="right"/>
        <w:rPr>
          <w:rFonts w:ascii="Times New Roman" w:hAnsi="Times New Roman" w:cs="Times New Roman"/>
          <w:b/>
          <w:i/>
          <w:u w:val="single"/>
        </w:rPr>
      </w:pPr>
    </w:p>
    <w:p w14:paraId="36375EC7" w14:textId="77777777" w:rsidR="001F7AE4" w:rsidRDefault="001F7AE4" w:rsidP="00271DC5">
      <w:pPr>
        <w:ind w:left="6372"/>
        <w:jc w:val="right"/>
        <w:rPr>
          <w:rFonts w:ascii="Times New Roman" w:hAnsi="Times New Roman" w:cs="Times New Roman"/>
          <w:b/>
          <w:i/>
          <w:u w:val="single"/>
        </w:rPr>
      </w:pPr>
    </w:p>
    <w:p w14:paraId="053BC8FF" w14:textId="77777777" w:rsidR="001F7AE4" w:rsidRDefault="001F7AE4" w:rsidP="00271DC5">
      <w:pPr>
        <w:ind w:left="6372"/>
        <w:jc w:val="right"/>
        <w:rPr>
          <w:rFonts w:ascii="Times New Roman" w:hAnsi="Times New Roman" w:cs="Times New Roman"/>
          <w:b/>
          <w:i/>
          <w:u w:val="single"/>
        </w:rPr>
      </w:pPr>
    </w:p>
    <w:p w14:paraId="619A83CD" w14:textId="77777777" w:rsidR="001F7AE4" w:rsidRDefault="001F7AE4" w:rsidP="00271DC5">
      <w:pPr>
        <w:ind w:left="6372"/>
        <w:jc w:val="right"/>
        <w:rPr>
          <w:rFonts w:ascii="Times New Roman" w:hAnsi="Times New Roman" w:cs="Times New Roman"/>
          <w:b/>
          <w:i/>
          <w:u w:val="single"/>
        </w:rPr>
      </w:pPr>
    </w:p>
    <w:p w14:paraId="7FBF2CE8" w14:textId="77777777" w:rsidR="001F7AE4" w:rsidRDefault="001F7AE4" w:rsidP="00271DC5">
      <w:pPr>
        <w:ind w:left="6372"/>
        <w:jc w:val="right"/>
        <w:rPr>
          <w:rFonts w:ascii="Times New Roman" w:hAnsi="Times New Roman" w:cs="Times New Roman"/>
          <w:b/>
          <w:i/>
          <w:u w:val="single"/>
        </w:rPr>
      </w:pPr>
    </w:p>
    <w:p w14:paraId="642AAD86" w14:textId="77777777" w:rsidR="001F7AE4" w:rsidRDefault="001F7AE4" w:rsidP="00271DC5">
      <w:pPr>
        <w:ind w:left="6372"/>
        <w:jc w:val="right"/>
        <w:rPr>
          <w:rFonts w:ascii="Times New Roman" w:hAnsi="Times New Roman" w:cs="Times New Roman"/>
          <w:b/>
          <w:i/>
          <w:u w:val="single"/>
        </w:rPr>
      </w:pPr>
    </w:p>
    <w:p w14:paraId="544FE796" w14:textId="77777777" w:rsidR="001F7AE4" w:rsidRDefault="001F7AE4" w:rsidP="00271DC5">
      <w:pPr>
        <w:ind w:left="6372"/>
        <w:jc w:val="right"/>
        <w:rPr>
          <w:rFonts w:ascii="Times New Roman" w:hAnsi="Times New Roman" w:cs="Times New Roman"/>
          <w:b/>
          <w:i/>
          <w:u w:val="single"/>
        </w:rPr>
      </w:pPr>
    </w:p>
    <w:p w14:paraId="187453A4" w14:textId="77777777" w:rsidR="001F7AE4" w:rsidRDefault="001F7AE4" w:rsidP="00271DC5">
      <w:pPr>
        <w:ind w:left="6372"/>
        <w:jc w:val="right"/>
        <w:rPr>
          <w:rFonts w:ascii="Times New Roman" w:hAnsi="Times New Roman" w:cs="Times New Roman"/>
          <w:b/>
          <w:i/>
          <w:u w:val="single"/>
        </w:rPr>
      </w:pPr>
    </w:p>
    <w:p w14:paraId="01D11FFC" w14:textId="77777777" w:rsidR="00271DC5" w:rsidRPr="00A969C9" w:rsidRDefault="00271DC5" w:rsidP="00271DC5">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06425F">
        <w:rPr>
          <w:rFonts w:ascii="Times New Roman" w:hAnsi="Times New Roman" w:cs="Times New Roman"/>
          <w:b/>
          <w:i/>
          <w:u w:val="single"/>
        </w:rPr>
        <w:t>8</w:t>
      </w:r>
    </w:p>
    <w:p w14:paraId="4EC4C736" w14:textId="77777777" w:rsidR="00A969C9" w:rsidRPr="00A969C9" w:rsidRDefault="00A969C9" w:rsidP="00A969C9">
      <w:pPr>
        <w:ind w:left="6372"/>
        <w:jc w:val="right"/>
        <w:rPr>
          <w:rFonts w:ascii="Times New Roman" w:hAnsi="Times New Roman" w:cs="Times New Roman"/>
          <w:b/>
          <w:i/>
          <w:u w:val="single"/>
        </w:rPr>
      </w:pPr>
    </w:p>
    <w:p w14:paraId="6E1B3317"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2483ED59"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743529B3"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368DA4F9"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72FEC27D"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3278340A" w14:textId="77777777" w:rsidR="00E62A1E" w:rsidRDefault="00E62A1E" w:rsidP="00A969C9">
      <w:pPr>
        <w:rPr>
          <w:rFonts w:ascii="Times New Roman" w:hAnsi="Times New Roman" w:cs="Times New Roman"/>
          <w:i/>
          <w:u w:val="single"/>
        </w:rPr>
      </w:pPr>
    </w:p>
    <w:p w14:paraId="48713C93"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3B2D9E2E" w14:textId="77777777" w:rsidR="00E62A1E" w:rsidRPr="00A969C9" w:rsidRDefault="00E62A1E" w:rsidP="00A969C9">
      <w:pPr>
        <w:jc w:val="center"/>
        <w:rPr>
          <w:rFonts w:ascii="Times New Roman" w:hAnsi="Times New Roman" w:cs="Times New Roman"/>
          <w:i/>
          <w:u w:val="single"/>
        </w:rPr>
      </w:pPr>
    </w:p>
    <w:p w14:paraId="601A2F30"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CC691D">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67913487" w14:textId="77777777"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99150E" w14:textId="77777777" w:rsidR="0020158F" w:rsidRDefault="0020158F" w:rsidP="00A969C9">
      <w:pPr>
        <w:widowControl w:val="0"/>
        <w:autoSpaceDE w:val="0"/>
        <w:autoSpaceDN w:val="0"/>
        <w:adjustRightInd w:val="0"/>
        <w:spacing w:after="0" w:line="240" w:lineRule="auto"/>
        <w:ind w:left="567"/>
        <w:jc w:val="center"/>
        <w:rPr>
          <w:rFonts w:eastAsia="Times New Roman"/>
          <w:lang w:eastAsia="pl-PL"/>
        </w:rPr>
      </w:pPr>
    </w:p>
    <w:p w14:paraId="33C99726" w14:textId="77777777" w:rsidR="001F7E6A" w:rsidRDefault="000F5594" w:rsidP="000F5594">
      <w:pPr>
        <w:suppressAutoHyphens/>
        <w:spacing w:after="200" w:line="360" w:lineRule="auto"/>
        <w:jc w:val="both"/>
        <w:rPr>
          <w:b/>
          <w:bCs/>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1F7E6A" w:rsidSect="00092072">
      <w:headerReference w:type="default" r:id="rId35"/>
      <w:footerReference w:type="default" r:id="rId36"/>
      <w:type w:val="continuous"/>
      <w:pgSz w:w="11906" w:h="16838" w:code="9"/>
      <w:pgMar w:top="1440" w:right="849" w:bottom="1440"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F337" w16cex:dateUtc="2022-03-31T07:30:00Z"/>
  <w16cex:commentExtensible w16cex:durableId="25EFF57D" w16cex:dateUtc="2022-03-31T07:40:00Z"/>
  <w16cex:commentExtensible w16cex:durableId="25EFF92A" w16cex:dateUtc="2022-03-31T07:55:00Z"/>
  <w16cex:commentExtensible w16cex:durableId="25EFF9DC" w16cex:dateUtc="2022-03-31T07:58:00Z"/>
  <w16cex:commentExtensible w16cex:durableId="25EFF961" w16cex:dateUtc="2022-03-31T07:56:00Z"/>
  <w16cex:commentExtensible w16cex:durableId="25EFF9D1" w16cex:dateUtc="2022-03-31T07:58:00Z"/>
  <w16cex:commentExtensible w16cex:durableId="25EFFAD8" w16cex:dateUtc="2022-03-31T08:03:00Z"/>
  <w16cex:commentExtensible w16cex:durableId="25EFFAF1" w16cex:dateUtc="2022-03-31T08:03:00Z"/>
  <w16cex:commentExtensible w16cex:durableId="25EFFDAD" w16cex:dateUtc="2022-03-31T08:15:00Z"/>
  <w16cex:commentExtensible w16cex:durableId="25F0044C" w16cex:dateUtc="2022-03-31T08:43:00Z"/>
  <w16cex:commentExtensible w16cex:durableId="25F004E8" w16cex:dateUtc="2022-03-31T08:46:00Z"/>
  <w16cex:commentExtensible w16cex:durableId="25F008E4" w16cex:dateUtc="2022-03-31T09:03:00Z"/>
  <w16cex:commentExtensible w16cex:durableId="25F00CE8" w16cex:dateUtc="2022-03-31T09:20:00Z"/>
  <w16cex:commentExtensible w16cex:durableId="25F00EFA" w16cex:dateUtc="2022-03-31T09:28:00Z"/>
  <w16cex:commentExtensible w16cex:durableId="25F00F21" w16cex:dateUtc="2022-03-31T09:29:00Z"/>
  <w16cex:commentExtensible w16cex:durableId="25F00F3D" w16cex:dateUtc="2022-03-31T09:30:00Z"/>
  <w16cex:commentExtensible w16cex:durableId="25F00F44" w16cex:dateUtc="2022-03-31T09:30:00Z"/>
  <w16cex:commentExtensible w16cex:durableId="25F013B5" w16cex:dateUtc="2022-03-31T09:49:00Z"/>
  <w16cex:commentExtensible w16cex:durableId="25F018E1" w16cex:dateUtc="2022-03-31T10:11:00Z"/>
  <w16cex:commentExtensible w16cex:durableId="25F0220E" w16cex:dateUtc="2022-03-31T10:50:00Z"/>
  <w16cex:commentExtensible w16cex:durableId="25F023B3" w16cex:dateUtc="2022-03-31T10:57:00Z"/>
  <w16cex:commentExtensible w16cex:durableId="25F02767" w16cex:dateUtc="2022-03-31T11:13:00Z"/>
  <w16cex:commentExtensible w16cex:durableId="25F0282A" w16cex:dateUtc="2022-03-31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E1093" w16cid:durableId="25EFF337"/>
  <w16cid:commentId w16cid:paraId="19226D94" w16cid:durableId="25F0044C"/>
  <w16cid:commentId w16cid:paraId="1529C2E0" w16cid:durableId="25F004E8"/>
  <w16cid:commentId w16cid:paraId="39226052" w16cid:durableId="25F008E4"/>
  <w16cid:commentId w16cid:paraId="2C87894E" w16cid:durableId="25F00CE8"/>
  <w16cid:commentId w16cid:paraId="2651311C" w16cid:durableId="25F018E1"/>
  <w16cid:commentId w16cid:paraId="2AA772C8" w16cid:durableId="25F022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E6E4" w14:textId="77777777" w:rsidR="00552E15" w:rsidRDefault="00552E15" w:rsidP="00CF6A41">
      <w:pPr>
        <w:spacing w:after="0" w:line="240" w:lineRule="auto"/>
      </w:pPr>
      <w:r>
        <w:separator/>
      </w:r>
    </w:p>
  </w:endnote>
  <w:endnote w:type="continuationSeparator" w:id="0">
    <w:p w14:paraId="5C64515F" w14:textId="77777777" w:rsidR="00552E15" w:rsidRDefault="00552E15"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ArialNarrow">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14:paraId="24F8A29F" w14:textId="2D402FE2" w:rsidR="00552E15" w:rsidRDefault="00552E15">
        <w:pPr>
          <w:pStyle w:val="Stopka"/>
          <w:jc w:val="center"/>
        </w:pPr>
        <w:r>
          <w:fldChar w:fldCharType="begin"/>
        </w:r>
        <w:r>
          <w:instrText>PAGE   \* MERGEFORMAT</w:instrText>
        </w:r>
        <w:r>
          <w:fldChar w:fldCharType="separate"/>
        </w:r>
        <w:r w:rsidR="007977BE">
          <w:rPr>
            <w:noProof/>
          </w:rPr>
          <w:t>8</w:t>
        </w:r>
        <w:r>
          <w:fldChar w:fldCharType="end"/>
        </w:r>
      </w:p>
    </w:sdtContent>
  </w:sdt>
  <w:p w14:paraId="71836FFF" w14:textId="77777777" w:rsidR="00552E15" w:rsidRDefault="00552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753B" w14:textId="77777777" w:rsidR="00552E15" w:rsidRDefault="00552E15" w:rsidP="00CF6A41">
      <w:pPr>
        <w:spacing w:after="0" w:line="240" w:lineRule="auto"/>
      </w:pPr>
      <w:r>
        <w:separator/>
      </w:r>
    </w:p>
  </w:footnote>
  <w:footnote w:type="continuationSeparator" w:id="0">
    <w:p w14:paraId="468E21F8" w14:textId="77777777" w:rsidR="00552E15" w:rsidRDefault="00552E15" w:rsidP="00CF6A41">
      <w:pPr>
        <w:spacing w:after="0" w:line="240" w:lineRule="auto"/>
      </w:pPr>
      <w:r>
        <w:continuationSeparator/>
      </w:r>
    </w:p>
  </w:footnote>
  <w:footnote w:id="1">
    <w:p w14:paraId="3CB9619C" w14:textId="6169E8FA" w:rsidR="00552E15" w:rsidRDefault="00552E15"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 (t.j. Dz.U. 2020 poz. 1261).</w:t>
      </w:r>
    </w:p>
  </w:footnote>
  <w:footnote w:id="2">
    <w:p w14:paraId="2EE26215" w14:textId="77777777" w:rsidR="00552E15" w:rsidRDefault="00552E15"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3DD99340" w14:textId="77777777" w:rsidR="00552E15" w:rsidRPr="00393791" w:rsidRDefault="00552E15"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5EF2CD00" w14:textId="77777777" w:rsidR="00552E15" w:rsidRPr="00E62A1E" w:rsidRDefault="00552E15" w:rsidP="00E62A1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F162" w14:textId="77777777" w:rsidR="00552E15" w:rsidRPr="000F09F8" w:rsidRDefault="00552E15" w:rsidP="000F09F8">
    <w:pPr>
      <w:pStyle w:val="Nagwek"/>
      <w:jc w:val="center"/>
      <w:rPr>
        <w:sz w:val="18"/>
        <w:szCs w:val="18"/>
      </w:rPr>
    </w:pPr>
    <w:r w:rsidRPr="000F09F8">
      <w:rPr>
        <w:rFonts w:ascii="Times New Roman" w:eastAsia="Times New Roman" w:hAnsi="Times New Roman" w:cs="Times New Roman"/>
        <w:i/>
        <w:sz w:val="18"/>
        <w:szCs w:val="18"/>
        <w:lang w:eastAsia="pl-PL"/>
      </w:rPr>
      <w:t>Sygnatura sprawy:</w:t>
    </w:r>
    <w:r w:rsidRPr="000F09F8">
      <w:rPr>
        <w:rFonts w:ascii="Times New Roman" w:eastAsia="Times New Roman" w:hAnsi="Times New Roman" w:cs="Times New Roman"/>
        <w:sz w:val="18"/>
        <w:szCs w:val="18"/>
        <w:lang w:eastAsia="pl-PL"/>
      </w:rPr>
      <w:t>12/ZP/22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67A1839"/>
    <w:multiLevelType w:val="multilevel"/>
    <w:tmpl w:val="07B28B88"/>
    <w:numStyleLink w:val="Zaimportowanystyl233"/>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3A8570D"/>
    <w:multiLevelType w:val="hybridMultilevel"/>
    <w:tmpl w:val="370C183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1F098BE">
      <w:start w:val="1"/>
      <w:numFmt w:val="bullet"/>
      <w:lvlText w:val=""/>
      <w:lvlJc w:val="left"/>
      <w:pPr>
        <w:tabs>
          <w:tab w:val="num" w:pos="2495"/>
        </w:tabs>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4971614"/>
    <w:multiLevelType w:val="multilevel"/>
    <w:tmpl w:val="E098AF8A"/>
    <w:lvl w:ilvl="0">
      <w:start w:val="1"/>
      <w:numFmt w:val="decimal"/>
      <w:lvlText w:val="%1."/>
      <w:lvlJc w:val="left"/>
      <w:pPr>
        <w:tabs>
          <w:tab w:val="num" w:pos="720"/>
        </w:tabs>
        <w:ind w:left="720" w:hanging="360"/>
      </w:pPr>
      <w:rPr>
        <w:rFonts w:ascii="Times New Roman" w:eastAsia="Times New Roman" w:hAnsi="Times New Roman" w:cs="Times New Roman" w:hint="default"/>
        <w:b/>
        <w:bCs/>
        <w:i w:val="0"/>
        <w:iCs/>
        <w:color w:val="auto"/>
        <w:spacing w:val="-1"/>
        <w:sz w:val="22"/>
        <w:szCs w:val="22"/>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28" w15:restartNumberingAfterBreak="0">
    <w:nsid w:val="14AD6748"/>
    <w:multiLevelType w:val="hybridMultilevel"/>
    <w:tmpl w:val="BF00ED58"/>
    <w:numStyleLink w:val="Zaimportowanystyl262"/>
  </w:abstractNum>
  <w:abstractNum w:abstractNumId="29"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EA42FD"/>
    <w:multiLevelType w:val="hybridMultilevel"/>
    <w:tmpl w:val="62143206"/>
    <w:numStyleLink w:val="Zaimportowanystyl63"/>
  </w:abstractNum>
  <w:abstractNum w:abstractNumId="32" w15:restartNumberingAfterBreak="0">
    <w:nsid w:val="175E36B0"/>
    <w:multiLevelType w:val="hybridMultilevel"/>
    <w:tmpl w:val="4D68011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1F098BE">
      <w:start w:val="1"/>
      <w:numFmt w:val="bullet"/>
      <w:lvlText w:val=""/>
      <w:lvlJc w:val="left"/>
      <w:pPr>
        <w:tabs>
          <w:tab w:val="num" w:pos="2495"/>
        </w:tabs>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7"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460F21"/>
    <w:multiLevelType w:val="hybridMultilevel"/>
    <w:tmpl w:val="BBB80CD8"/>
    <w:numStyleLink w:val="Zaimportowanystyl92"/>
  </w:abstractNum>
  <w:abstractNum w:abstractNumId="46"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F6771D3"/>
    <w:multiLevelType w:val="multilevel"/>
    <w:tmpl w:val="7E784332"/>
    <w:numStyleLink w:val="Zaimportowanystyl34"/>
  </w:abstractNum>
  <w:abstractNum w:abstractNumId="48"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25B3852"/>
    <w:multiLevelType w:val="hybridMultilevel"/>
    <w:tmpl w:val="CFB4E860"/>
    <w:lvl w:ilvl="0" w:tplc="5A1EC368">
      <w:start w:val="1"/>
      <w:numFmt w:val="bullet"/>
      <w:lvlText w:val=""/>
      <w:lvlJc w:val="left"/>
      <w:pPr>
        <w:tabs>
          <w:tab w:val="num" w:pos="1416"/>
        </w:tabs>
        <w:ind w:left="1416" w:hanging="360"/>
      </w:pPr>
      <w:rPr>
        <w:rFonts w:ascii="Symbol" w:hAnsi="Symbol" w:hint="default"/>
      </w:rPr>
    </w:lvl>
    <w:lvl w:ilvl="1" w:tplc="04150003" w:tentative="1">
      <w:start w:val="1"/>
      <w:numFmt w:val="bullet"/>
      <w:lvlText w:val="o"/>
      <w:lvlJc w:val="left"/>
      <w:pPr>
        <w:tabs>
          <w:tab w:val="num" w:pos="1776"/>
        </w:tabs>
        <w:ind w:left="1776" w:hanging="360"/>
      </w:pPr>
      <w:rPr>
        <w:rFonts w:ascii="Courier New" w:hAnsi="Courier New" w:cs="Courier New" w:hint="default"/>
      </w:rPr>
    </w:lvl>
    <w:lvl w:ilvl="2" w:tplc="04150005" w:tentative="1">
      <w:start w:val="1"/>
      <w:numFmt w:val="bullet"/>
      <w:lvlText w:val=""/>
      <w:lvlJc w:val="left"/>
      <w:pPr>
        <w:tabs>
          <w:tab w:val="num" w:pos="2496"/>
        </w:tabs>
        <w:ind w:left="2496" w:hanging="360"/>
      </w:pPr>
      <w:rPr>
        <w:rFonts w:ascii="Wingdings" w:hAnsi="Wingdings" w:hint="default"/>
      </w:rPr>
    </w:lvl>
    <w:lvl w:ilvl="3" w:tplc="04150001" w:tentative="1">
      <w:start w:val="1"/>
      <w:numFmt w:val="bullet"/>
      <w:lvlText w:val=""/>
      <w:lvlJc w:val="left"/>
      <w:pPr>
        <w:tabs>
          <w:tab w:val="num" w:pos="3216"/>
        </w:tabs>
        <w:ind w:left="3216" w:hanging="360"/>
      </w:pPr>
      <w:rPr>
        <w:rFonts w:ascii="Symbol" w:hAnsi="Symbol" w:hint="default"/>
      </w:rPr>
    </w:lvl>
    <w:lvl w:ilvl="4" w:tplc="04150003" w:tentative="1">
      <w:start w:val="1"/>
      <w:numFmt w:val="bullet"/>
      <w:lvlText w:val="o"/>
      <w:lvlJc w:val="left"/>
      <w:pPr>
        <w:tabs>
          <w:tab w:val="num" w:pos="3936"/>
        </w:tabs>
        <w:ind w:left="3936" w:hanging="360"/>
      </w:pPr>
      <w:rPr>
        <w:rFonts w:ascii="Courier New" w:hAnsi="Courier New" w:cs="Courier New" w:hint="default"/>
      </w:rPr>
    </w:lvl>
    <w:lvl w:ilvl="5" w:tplc="04150005" w:tentative="1">
      <w:start w:val="1"/>
      <w:numFmt w:val="bullet"/>
      <w:lvlText w:val=""/>
      <w:lvlJc w:val="left"/>
      <w:pPr>
        <w:tabs>
          <w:tab w:val="num" w:pos="4656"/>
        </w:tabs>
        <w:ind w:left="4656" w:hanging="360"/>
      </w:pPr>
      <w:rPr>
        <w:rFonts w:ascii="Wingdings" w:hAnsi="Wingdings" w:hint="default"/>
      </w:rPr>
    </w:lvl>
    <w:lvl w:ilvl="6" w:tplc="04150001" w:tentative="1">
      <w:start w:val="1"/>
      <w:numFmt w:val="bullet"/>
      <w:lvlText w:val=""/>
      <w:lvlJc w:val="left"/>
      <w:pPr>
        <w:tabs>
          <w:tab w:val="num" w:pos="5376"/>
        </w:tabs>
        <w:ind w:left="5376" w:hanging="360"/>
      </w:pPr>
      <w:rPr>
        <w:rFonts w:ascii="Symbol" w:hAnsi="Symbol" w:hint="default"/>
      </w:rPr>
    </w:lvl>
    <w:lvl w:ilvl="7" w:tplc="04150003" w:tentative="1">
      <w:start w:val="1"/>
      <w:numFmt w:val="bullet"/>
      <w:lvlText w:val="o"/>
      <w:lvlJc w:val="left"/>
      <w:pPr>
        <w:tabs>
          <w:tab w:val="num" w:pos="6096"/>
        </w:tabs>
        <w:ind w:left="6096" w:hanging="360"/>
      </w:pPr>
      <w:rPr>
        <w:rFonts w:ascii="Courier New" w:hAnsi="Courier New" w:cs="Courier New" w:hint="default"/>
      </w:rPr>
    </w:lvl>
    <w:lvl w:ilvl="8" w:tplc="04150005" w:tentative="1">
      <w:start w:val="1"/>
      <w:numFmt w:val="bullet"/>
      <w:lvlText w:val=""/>
      <w:lvlJc w:val="left"/>
      <w:pPr>
        <w:tabs>
          <w:tab w:val="num" w:pos="6816"/>
        </w:tabs>
        <w:ind w:left="6816" w:hanging="360"/>
      </w:pPr>
      <w:rPr>
        <w:rFonts w:ascii="Wingdings" w:hAnsi="Wingdings" w:hint="default"/>
      </w:rPr>
    </w:lvl>
  </w:abstractNum>
  <w:abstractNum w:abstractNumId="51" w15:restartNumberingAfterBreak="0">
    <w:nsid w:val="22B6655F"/>
    <w:multiLevelType w:val="hybridMultilevel"/>
    <w:tmpl w:val="74846A10"/>
    <w:numStyleLink w:val="Zaimportowanystyl213"/>
  </w:abstractNum>
  <w:abstractNum w:abstractNumId="5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5804F9A"/>
    <w:multiLevelType w:val="hybridMultilevel"/>
    <w:tmpl w:val="3144562E"/>
    <w:numStyleLink w:val="Zaimportowanystyl312"/>
  </w:abstractNum>
  <w:abstractNum w:abstractNumId="58"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7E245D4"/>
    <w:multiLevelType w:val="multilevel"/>
    <w:tmpl w:val="4254261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9416926"/>
    <w:multiLevelType w:val="hybridMultilevel"/>
    <w:tmpl w:val="688C601E"/>
    <w:lvl w:ilvl="0" w:tplc="5A1EC368">
      <w:start w:val="1"/>
      <w:numFmt w:val="bullet"/>
      <w:lvlText w:val=""/>
      <w:lvlJc w:val="left"/>
      <w:pPr>
        <w:tabs>
          <w:tab w:val="num" w:pos="1125"/>
        </w:tabs>
        <w:ind w:left="1125" w:hanging="360"/>
      </w:pPr>
      <w:rPr>
        <w:rFonts w:ascii="Symbol" w:hAnsi="Symbol" w:hint="default"/>
      </w:rPr>
    </w:lvl>
    <w:lvl w:ilvl="1" w:tplc="04150003">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66"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F20EC3"/>
    <w:multiLevelType w:val="hybridMultilevel"/>
    <w:tmpl w:val="5F6897E0"/>
    <w:numStyleLink w:val="Zaimportowanystyl83"/>
  </w:abstractNum>
  <w:abstractNum w:abstractNumId="7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EA65B02"/>
    <w:multiLevelType w:val="hybridMultilevel"/>
    <w:tmpl w:val="2ECA7340"/>
    <w:lvl w:ilvl="0" w:tplc="C7F8FB1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121071F"/>
    <w:multiLevelType w:val="multilevel"/>
    <w:tmpl w:val="AEDE29F8"/>
    <w:numStyleLink w:val="Zaimportowanystyl173"/>
  </w:abstractNum>
  <w:abstractNum w:abstractNumId="76"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3CA1B5A"/>
    <w:multiLevelType w:val="hybridMultilevel"/>
    <w:tmpl w:val="651A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E167C4"/>
    <w:multiLevelType w:val="multilevel"/>
    <w:tmpl w:val="BB3C7044"/>
    <w:numStyleLink w:val="Zaimportowanystyl322"/>
  </w:abstractNum>
  <w:abstractNum w:abstractNumId="81"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363B2AF8"/>
    <w:multiLevelType w:val="multilevel"/>
    <w:tmpl w:val="B010DDDA"/>
    <w:numStyleLink w:val="Zaimportowanystyl223"/>
  </w:abstractNum>
  <w:abstractNum w:abstractNumId="8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6" w15:restartNumberingAfterBreak="0">
    <w:nsid w:val="37FE514D"/>
    <w:multiLevelType w:val="hybridMultilevel"/>
    <w:tmpl w:val="5844AE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BF238B"/>
    <w:multiLevelType w:val="multilevel"/>
    <w:tmpl w:val="665EBB18"/>
    <w:numStyleLink w:val="Zaimportowanystyl103"/>
  </w:abstractNum>
  <w:abstractNum w:abstractNumId="89" w15:restartNumberingAfterBreak="0">
    <w:nsid w:val="38CB109F"/>
    <w:multiLevelType w:val="hybridMultilevel"/>
    <w:tmpl w:val="C35AD484"/>
    <w:lvl w:ilvl="0" w:tplc="5A1EC368">
      <w:start w:val="1"/>
      <w:numFmt w:val="bullet"/>
      <w:lvlText w:val=""/>
      <w:lvlJc w:val="left"/>
      <w:pPr>
        <w:tabs>
          <w:tab w:val="num" w:pos="1125"/>
        </w:tabs>
        <w:ind w:left="1125" w:hanging="360"/>
      </w:pPr>
      <w:rPr>
        <w:rFonts w:ascii="Symbol" w:hAnsi="Symbol" w:hint="default"/>
      </w:rPr>
    </w:lvl>
    <w:lvl w:ilvl="1" w:tplc="5A1EC368">
      <w:start w:val="1"/>
      <w:numFmt w:val="bullet"/>
      <w:lvlText w:val=""/>
      <w:lvlJc w:val="left"/>
      <w:pPr>
        <w:tabs>
          <w:tab w:val="num" w:pos="1845"/>
        </w:tabs>
        <w:ind w:left="1845" w:hanging="360"/>
      </w:pPr>
      <w:rPr>
        <w:rFonts w:ascii="Symbol" w:hAnsi="Symbol" w:hint="default"/>
      </w:r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90"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91802D9"/>
    <w:multiLevelType w:val="multilevel"/>
    <w:tmpl w:val="CBD67B56"/>
    <w:numStyleLink w:val="Zaimportowanystyl153"/>
  </w:abstractNum>
  <w:abstractNum w:abstractNumId="92"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4006569"/>
    <w:multiLevelType w:val="hybridMultilevel"/>
    <w:tmpl w:val="88FC9F3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6D76D79"/>
    <w:multiLevelType w:val="hybridMultilevel"/>
    <w:tmpl w:val="9B72E774"/>
    <w:numStyleLink w:val="Zaimportowanystyl291"/>
  </w:abstractNum>
  <w:abstractNum w:abstractNumId="108"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1"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B08316E"/>
    <w:multiLevelType w:val="hybridMultilevel"/>
    <w:tmpl w:val="169EEB16"/>
    <w:numStyleLink w:val="Zaimportowanystyl210"/>
  </w:abstractNum>
  <w:abstractNum w:abstractNumId="12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F21BE1"/>
    <w:multiLevelType w:val="hybridMultilevel"/>
    <w:tmpl w:val="D9C63552"/>
    <w:numStyleLink w:val="Zaimportowanystyl252"/>
  </w:abstractNum>
  <w:abstractNum w:abstractNumId="123"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DCD71EC"/>
    <w:multiLevelType w:val="hybridMultilevel"/>
    <w:tmpl w:val="04FC7AAC"/>
    <w:numStyleLink w:val="Zaimportowanystyl44"/>
  </w:abstractNum>
  <w:abstractNum w:abstractNumId="125" w15:restartNumberingAfterBreak="0">
    <w:nsid w:val="4DDF3395"/>
    <w:multiLevelType w:val="hybridMultilevel"/>
    <w:tmpl w:val="7C58C0FE"/>
    <w:numStyleLink w:val="Zaimportowanystyl281"/>
  </w:abstractNum>
  <w:abstractNum w:abstractNumId="126"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F3B473F"/>
    <w:multiLevelType w:val="hybridMultilevel"/>
    <w:tmpl w:val="F0848160"/>
    <w:lvl w:ilvl="0" w:tplc="709A1F0E">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31"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0966027"/>
    <w:multiLevelType w:val="multilevel"/>
    <w:tmpl w:val="C61834F0"/>
    <w:numStyleLink w:val="Zaimportowanystyl242"/>
  </w:abstractNum>
  <w:abstractNum w:abstractNumId="133" w15:restartNumberingAfterBreak="0">
    <w:nsid w:val="515034AD"/>
    <w:multiLevelType w:val="hybridMultilevel"/>
    <w:tmpl w:val="1FB60D6E"/>
    <w:numStyleLink w:val="Zaimportowanystyl54"/>
  </w:abstractNum>
  <w:abstractNum w:abstractNumId="134"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286388A"/>
    <w:multiLevelType w:val="hybridMultilevel"/>
    <w:tmpl w:val="C10A3A9C"/>
    <w:numStyleLink w:val="Zaimportowanystyl123"/>
  </w:abstractNum>
  <w:abstractNum w:abstractNumId="136"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4881EEA"/>
    <w:multiLevelType w:val="hybridMultilevel"/>
    <w:tmpl w:val="370C183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1F098BE">
      <w:start w:val="1"/>
      <w:numFmt w:val="bullet"/>
      <w:lvlText w:val=""/>
      <w:lvlJc w:val="left"/>
      <w:pPr>
        <w:tabs>
          <w:tab w:val="num" w:pos="2495"/>
        </w:tabs>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70A5AD8"/>
    <w:multiLevelType w:val="hybridMultilevel"/>
    <w:tmpl w:val="16A29192"/>
    <w:numStyleLink w:val="Zaimportowanystyl133"/>
  </w:abstractNum>
  <w:abstractNum w:abstractNumId="147"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83B1401"/>
    <w:multiLevelType w:val="hybridMultilevel"/>
    <w:tmpl w:val="5CAA58B2"/>
    <w:numStyleLink w:val="Zaimportowanystyl183"/>
  </w:abstractNum>
  <w:abstractNum w:abstractNumId="150"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A35739B"/>
    <w:multiLevelType w:val="hybridMultilevel"/>
    <w:tmpl w:val="D71CD5D8"/>
    <w:numStyleLink w:val="Zaimportowanystyl113"/>
  </w:abstractNum>
  <w:abstractNum w:abstractNumId="154" w15:restartNumberingAfterBreak="0">
    <w:nsid w:val="5A703D00"/>
    <w:multiLevelType w:val="hybridMultilevel"/>
    <w:tmpl w:val="370C183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1F098BE">
      <w:start w:val="1"/>
      <w:numFmt w:val="bullet"/>
      <w:lvlText w:val=""/>
      <w:lvlJc w:val="left"/>
      <w:pPr>
        <w:tabs>
          <w:tab w:val="num" w:pos="2495"/>
        </w:tabs>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C16004E"/>
    <w:multiLevelType w:val="hybridMultilevel"/>
    <w:tmpl w:val="EC1A62AA"/>
    <w:numStyleLink w:val="Zaimportowanystyl143"/>
  </w:abstractNum>
  <w:abstractNum w:abstractNumId="158"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DE03594"/>
    <w:multiLevelType w:val="hybridMultilevel"/>
    <w:tmpl w:val="CBBC7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E315B11"/>
    <w:multiLevelType w:val="hybridMultilevel"/>
    <w:tmpl w:val="BF7EE622"/>
    <w:lvl w:ilvl="0" w:tplc="75D611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FA620DE"/>
    <w:multiLevelType w:val="hybridMultilevel"/>
    <w:tmpl w:val="FC96B7BA"/>
    <w:numStyleLink w:val="Zaimportowanystyl301"/>
  </w:abstractNum>
  <w:abstractNum w:abstractNumId="169"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3"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4C92D43"/>
    <w:multiLevelType w:val="hybridMultilevel"/>
    <w:tmpl w:val="27AA0F56"/>
    <w:numStyleLink w:val="Zaimportowanystyl272"/>
  </w:abstractNum>
  <w:abstractNum w:abstractNumId="178"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9" w15:restartNumberingAfterBreak="0">
    <w:nsid w:val="660A592D"/>
    <w:multiLevelType w:val="multilevel"/>
    <w:tmpl w:val="A16E6DE4"/>
    <w:numStyleLink w:val="Zaimportowanystyl163"/>
  </w:abstractNum>
  <w:abstractNum w:abstractNumId="18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82648BF"/>
    <w:multiLevelType w:val="hybridMultilevel"/>
    <w:tmpl w:val="B0E005CA"/>
    <w:lvl w:ilvl="0" w:tplc="4F7CA7D2">
      <w:start w:val="1"/>
      <w:numFmt w:val="lowerLetter"/>
      <w:lvlText w:val="%1)"/>
      <w:lvlJc w:val="left"/>
      <w:pPr>
        <w:ind w:left="1211"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5"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5" w15:restartNumberingAfterBreak="0">
    <w:nsid w:val="72253479"/>
    <w:multiLevelType w:val="hybridMultilevel"/>
    <w:tmpl w:val="E166A55A"/>
    <w:numStyleLink w:val="Litery1"/>
  </w:abstractNum>
  <w:abstractNum w:abstractNumId="196"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6183F06"/>
    <w:multiLevelType w:val="hybridMultilevel"/>
    <w:tmpl w:val="90F0F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8B512C8"/>
    <w:multiLevelType w:val="multilevel"/>
    <w:tmpl w:val="4ECEC6F8"/>
    <w:numStyleLink w:val="Zaimportowanystyl203"/>
  </w:abstractNum>
  <w:abstractNum w:abstractNumId="202"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4"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7CAB798E"/>
    <w:multiLevelType w:val="hybridMultilevel"/>
    <w:tmpl w:val="370C183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1F098BE">
      <w:start w:val="1"/>
      <w:numFmt w:val="bullet"/>
      <w:lvlText w:val=""/>
      <w:lvlJc w:val="left"/>
      <w:pPr>
        <w:tabs>
          <w:tab w:val="num" w:pos="2495"/>
        </w:tabs>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D6156C7"/>
    <w:multiLevelType w:val="hybridMultilevel"/>
    <w:tmpl w:val="C140648C"/>
    <w:lvl w:ilvl="0" w:tplc="D632B4D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1"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E6B2232"/>
    <w:multiLevelType w:val="multilevel"/>
    <w:tmpl w:val="5DF85650"/>
    <w:numStyleLink w:val="Zaimportowanystyl73"/>
  </w:abstractNum>
  <w:num w:numId="1">
    <w:abstractNumId w:val="170"/>
  </w:num>
  <w:num w:numId="2">
    <w:abstractNumId w:val="139"/>
  </w:num>
  <w:num w:numId="3">
    <w:abstractNumId w:val="9"/>
  </w:num>
  <w:num w:numId="4">
    <w:abstractNumId w:val="16"/>
  </w:num>
  <w:num w:numId="5">
    <w:abstractNumId w:val="180"/>
  </w:num>
  <w:num w:numId="6">
    <w:abstractNumId w:val="158"/>
  </w:num>
  <w:num w:numId="7">
    <w:abstractNumId w:val="15"/>
  </w:num>
  <w:num w:numId="8">
    <w:abstractNumId w:val="203"/>
  </w:num>
  <w:num w:numId="9">
    <w:abstractNumId w:val="99"/>
  </w:num>
  <w:num w:numId="10">
    <w:abstractNumId w:val="6"/>
  </w:num>
  <w:num w:numId="11">
    <w:abstractNumId w:val="12"/>
  </w:num>
  <w:num w:numId="12">
    <w:abstractNumId w:val="189"/>
  </w:num>
  <w:num w:numId="13">
    <w:abstractNumId w:val="84"/>
  </w:num>
  <w:num w:numId="14">
    <w:abstractNumId w:val="120"/>
  </w:num>
  <w:num w:numId="15">
    <w:abstractNumId w:val="70"/>
  </w:num>
  <w:num w:numId="16">
    <w:abstractNumId w:val="30"/>
  </w:num>
  <w:num w:numId="17">
    <w:abstractNumId w:val="95"/>
  </w:num>
  <w:num w:numId="18">
    <w:abstractNumId w:val="68"/>
  </w:num>
  <w:num w:numId="19">
    <w:abstractNumId w:val="34"/>
  </w:num>
  <w:num w:numId="20">
    <w:abstractNumId w:val="48"/>
  </w:num>
  <w:num w:numId="21">
    <w:abstractNumId w:val="85"/>
  </w:num>
  <w:num w:numId="22">
    <w:abstractNumId w:val="178"/>
  </w:num>
  <w:num w:numId="23">
    <w:abstractNumId w:val="82"/>
  </w:num>
  <w:num w:numId="24">
    <w:abstractNumId w:val="18"/>
  </w:num>
  <w:num w:numId="25">
    <w:abstractNumId w:val="140"/>
  </w:num>
  <w:num w:numId="26">
    <w:abstractNumId w:val="129"/>
  </w:num>
  <w:num w:numId="27">
    <w:abstractNumId w:val="121"/>
  </w:num>
  <w:num w:numId="28">
    <w:abstractNumId w:val="182"/>
  </w:num>
  <w:num w:numId="29">
    <w:abstractNumId w:val="156"/>
  </w:num>
  <w:num w:numId="30">
    <w:abstractNumId w:val="73"/>
  </w:num>
  <w:num w:numId="31">
    <w:abstractNumId w:val="8"/>
  </w:num>
  <w:num w:numId="32">
    <w:abstractNumId w:val="114"/>
  </w:num>
  <w:num w:numId="33">
    <w:abstractNumId w:val="56"/>
  </w:num>
  <w:num w:numId="34">
    <w:abstractNumId w:val="159"/>
  </w:num>
  <w:num w:numId="35">
    <w:abstractNumId w:val="126"/>
  </w:num>
  <w:num w:numId="36">
    <w:abstractNumId w:val="116"/>
  </w:num>
  <w:num w:numId="37">
    <w:abstractNumId w:val="105"/>
  </w:num>
  <w:num w:numId="38">
    <w:abstractNumId w:val="137"/>
  </w:num>
  <w:num w:numId="39">
    <w:abstractNumId w:val="200"/>
  </w:num>
  <w:num w:numId="40">
    <w:abstractNumId w:val="176"/>
  </w:num>
  <w:num w:numId="41">
    <w:abstractNumId w:val="204"/>
  </w:num>
  <w:num w:numId="42">
    <w:abstractNumId w:val="186"/>
  </w:num>
  <w:num w:numId="43">
    <w:abstractNumId w:val="207"/>
  </w:num>
  <w:num w:numId="44">
    <w:abstractNumId w:val="163"/>
  </w:num>
  <w:num w:numId="45">
    <w:abstractNumId w:val="26"/>
  </w:num>
  <w:num w:numId="46">
    <w:abstractNumId w:val="109"/>
  </w:num>
  <w:num w:numId="47">
    <w:abstractNumId w:val="52"/>
  </w:num>
  <w:num w:numId="48">
    <w:abstractNumId w:val="190"/>
  </w:num>
  <w:num w:numId="49">
    <w:abstractNumId w:val="112"/>
  </w:num>
  <w:num w:numId="50">
    <w:abstractNumId w:val="77"/>
  </w:num>
  <w:num w:numId="51">
    <w:abstractNumId w:val="23"/>
  </w:num>
  <w:num w:numId="52">
    <w:abstractNumId w:val="144"/>
  </w:num>
  <w:num w:numId="53">
    <w:abstractNumId w:val="93"/>
  </w:num>
  <w:num w:numId="54">
    <w:abstractNumId w:val="113"/>
  </w:num>
  <w:num w:numId="55">
    <w:abstractNumId w:val="131"/>
  </w:num>
  <w:num w:numId="56">
    <w:abstractNumId w:val="41"/>
  </w:num>
  <w:num w:numId="57">
    <w:abstractNumId w:val="197"/>
  </w:num>
  <w:num w:numId="58">
    <w:abstractNumId w:val="49"/>
  </w:num>
  <w:num w:numId="59">
    <w:abstractNumId w:val="58"/>
  </w:num>
  <w:num w:numId="60">
    <w:abstractNumId w:val="210"/>
  </w:num>
  <w:num w:numId="61">
    <w:abstractNumId w:val="160"/>
  </w:num>
  <w:num w:numId="62">
    <w:abstractNumId w:val="184"/>
  </w:num>
  <w:num w:numId="63">
    <w:abstractNumId w:val="44"/>
  </w:num>
  <w:num w:numId="64">
    <w:abstractNumId w:val="172"/>
  </w:num>
  <w:num w:numId="65">
    <w:abstractNumId w:val="19"/>
  </w:num>
  <w:num w:numId="66">
    <w:abstractNumId w:val="87"/>
  </w:num>
  <w:num w:numId="67">
    <w:abstractNumId w:val="54"/>
  </w:num>
  <w:num w:numId="68">
    <w:abstractNumId w:val="62"/>
  </w:num>
  <w:num w:numId="69">
    <w:abstractNumId w:val="145"/>
  </w:num>
  <w:num w:numId="70">
    <w:abstractNumId w:val="187"/>
  </w:num>
  <w:num w:numId="71">
    <w:abstractNumId w:val="171"/>
  </w:num>
  <w:num w:numId="72">
    <w:abstractNumId w:val="39"/>
  </w:num>
  <w:num w:numId="73">
    <w:abstractNumId w:val="46"/>
  </w:num>
  <w:num w:numId="74">
    <w:abstractNumId w:val="142"/>
  </w:num>
  <w:num w:numId="75">
    <w:abstractNumId w:val="148"/>
  </w:num>
  <w:num w:numId="76">
    <w:abstractNumId w:val="53"/>
  </w:num>
  <w:num w:numId="77">
    <w:abstractNumId w:val="37"/>
  </w:num>
  <w:num w:numId="78">
    <w:abstractNumId w:val="72"/>
  </w:num>
  <w:num w:numId="79">
    <w:abstractNumId w:val="76"/>
  </w:num>
  <w:num w:numId="80">
    <w:abstractNumId w:val="115"/>
  </w:num>
  <w:num w:numId="81">
    <w:abstractNumId w:val="211"/>
  </w:num>
  <w:num w:numId="82">
    <w:abstractNumId w:val="100"/>
  </w:num>
  <w:num w:numId="83">
    <w:abstractNumId w:val="81"/>
  </w:num>
  <w:num w:numId="84">
    <w:abstractNumId w:val="13"/>
  </w:num>
  <w:num w:numId="85">
    <w:abstractNumId w:val="60"/>
  </w:num>
  <w:num w:numId="86">
    <w:abstractNumId w:val="101"/>
  </w:num>
  <w:num w:numId="87">
    <w:abstractNumId w:val="40"/>
  </w:num>
  <w:num w:numId="88">
    <w:abstractNumId w:val="143"/>
  </w:num>
  <w:num w:numId="89">
    <w:abstractNumId w:val="110"/>
  </w:num>
  <w:num w:numId="90">
    <w:abstractNumId w:val="36"/>
  </w:num>
  <w:num w:numId="91">
    <w:abstractNumId w:val="134"/>
  </w:num>
  <w:num w:numId="92">
    <w:abstractNumId w:val="29"/>
  </w:num>
  <w:num w:numId="93">
    <w:abstractNumId w:val="161"/>
  </w:num>
  <w:num w:numId="94">
    <w:abstractNumId w:val="97"/>
  </w:num>
  <w:num w:numId="95">
    <w:abstractNumId w:val="79"/>
  </w:num>
  <w:num w:numId="96">
    <w:abstractNumId w:val="2"/>
  </w:num>
  <w:num w:numId="97">
    <w:abstractNumId w:val="89"/>
  </w:num>
  <w:num w:numId="98">
    <w:abstractNumId w:val="65"/>
  </w:num>
  <w:num w:numId="99">
    <w:abstractNumId w:val="61"/>
  </w:num>
  <w:num w:numId="100">
    <w:abstractNumId w:val="50"/>
  </w:num>
  <w:num w:numId="101">
    <w:abstractNumId w:val="96"/>
  </w:num>
  <w:num w:numId="102">
    <w:abstractNumId w:val="35"/>
  </w:num>
  <w:num w:numId="103">
    <w:abstractNumId w:val="98"/>
  </w:num>
  <w:num w:numId="104">
    <w:abstractNumId w:val="150"/>
  </w:num>
  <w:num w:numId="105">
    <w:abstractNumId w:val="206"/>
  </w:num>
  <w:num w:numId="106">
    <w:abstractNumId w:val="193"/>
  </w:num>
  <w:num w:numId="107">
    <w:abstractNumId w:val="42"/>
  </w:num>
  <w:num w:numId="108">
    <w:abstractNumId w:val="111"/>
  </w:num>
  <w:num w:numId="109">
    <w:abstractNumId w:val="166"/>
  </w:num>
  <w:num w:numId="110">
    <w:abstractNumId w:val="78"/>
  </w:num>
  <w:num w:numId="111">
    <w:abstractNumId w:val="202"/>
  </w:num>
  <w:num w:numId="112">
    <w:abstractNumId w:val="152"/>
  </w:num>
  <w:num w:numId="113">
    <w:abstractNumId w:val="43"/>
  </w:num>
  <w:num w:numId="114">
    <w:abstractNumId w:val="103"/>
  </w:num>
  <w:num w:numId="115">
    <w:abstractNumId w:val="17"/>
  </w:num>
  <w:num w:numId="116">
    <w:abstractNumId w:val="128"/>
  </w:num>
  <w:num w:numId="117">
    <w:abstractNumId w:val="169"/>
  </w:num>
  <w:num w:numId="118">
    <w:abstractNumId w:val="185"/>
  </w:num>
  <w:num w:numId="119">
    <w:abstractNumId w:val="208"/>
  </w:num>
  <w:num w:numId="120">
    <w:abstractNumId w:val="38"/>
  </w:num>
  <w:num w:numId="121">
    <w:abstractNumId w:val="24"/>
  </w:num>
  <w:num w:numId="122">
    <w:abstractNumId w:val="173"/>
  </w:num>
  <w:num w:numId="123">
    <w:abstractNumId w:val="94"/>
  </w:num>
  <w:num w:numId="124">
    <w:abstractNumId w:val="151"/>
  </w:num>
  <w:num w:numId="125">
    <w:abstractNumId w:val="162"/>
  </w:num>
  <w:num w:numId="126">
    <w:abstractNumId w:val="165"/>
  </w:num>
  <w:num w:numId="127">
    <w:abstractNumId w:val="20"/>
  </w:num>
  <w:num w:numId="128">
    <w:abstractNumId w:val="108"/>
  </w:num>
  <w:num w:numId="129">
    <w:abstractNumId w:val="167"/>
  </w:num>
  <w:num w:numId="130">
    <w:abstractNumId w:val="174"/>
  </w:num>
  <w:num w:numId="131">
    <w:abstractNumId w:val="64"/>
  </w:num>
  <w:num w:numId="132">
    <w:abstractNumId w:val="71"/>
  </w:num>
  <w:num w:numId="133">
    <w:abstractNumId w:val="155"/>
  </w:num>
  <w:num w:numId="134">
    <w:abstractNumId w:val="0"/>
  </w:num>
  <w:num w:numId="135">
    <w:abstractNumId w:val="154"/>
  </w:num>
  <w:num w:numId="136">
    <w:abstractNumId w:val="25"/>
  </w:num>
  <w:num w:numId="137">
    <w:abstractNumId w:val="32"/>
  </w:num>
  <w:num w:numId="138">
    <w:abstractNumId w:val="130"/>
  </w:num>
  <w:num w:numId="139">
    <w:abstractNumId w:val="164"/>
  </w:num>
  <w:num w:numId="140">
    <w:abstractNumId w:val="86"/>
  </w:num>
  <w:num w:numId="141">
    <w:abstractNumId w:val="1"/>
  </w:num>
  <w:num w:numId="142">
    <w:abstractNumId w:val="3"/>
  </w:num>
  <w:num w:numId="143">
    <w:abstractNumId w:val="4"/>
  </w:num>
  <w:num w:numId="144">
    <w:abstractNumId w:val="102"/>
  </w:num>
  <w:num w:numId="145">
    <w:abstractNumId w:val="209"/>
  </w:num>
  <w:num w:numId="146">
    <w:abstractNumId w:val="141"/>
  </w:num>
  <w:num w:numId="147">
    <w:abstractNumId w:val="27"/>
  </w:num>
  <w:num w:numId="148">
    <w:abstractNumId w:val="66"/>
  </w:num>
  <w:num w:numId="149">
    <w:abstractNumId w:val="119"/>
  </w:num>
  <w:num w:numId="150">
    <w:abstractNumId w:val="119"/>
    <w:lvlOverride w:ilvl="0">
      <w:lvl w:ilvl="0" w:tplc="502ABA00">
        <w:start w:val="1"/>
        <w:numFmt w:val="decimal"/>
        <w:lvlText w:val="%1."/>
        <w:lvlJc w:val="left"/>
        <w:pPr>
          <w:tabs>
            <w:tab w:val="num" w:pos="363"/>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14619C">
        <w:start w:val="1"/>
        <w:numFmt w:val="decimal"/>
        <w:lvlText w:val="%2)"/>
        <w:lvlJc w:val="left"/>
        <w:pPr>
          <w:tabs>
            <w:tab w:val="num" w:pos="786"/>
          </w:tabs>
          <w:ind w:left="849"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9E5FD2">
        <w:start w:val="1"/>
        <w:numFmt w:val="decimal"/>
        <w:lvlText w:val="%3)"/>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84A48A">
        <w:start w:val="1"/>
        <w:numFmt w:val="decimal"/>
        <w:lvlText w:val="%4."/>
        <w:lvlJc w:val="left"/>
        <w:pPr>
          <w:tabs>
            <w:tab w:val="left" w:pos="4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30D50E">
        <w:start w:val="1"/>
        <w:numFmt w:val="decimal"/>
        <w:lvlText w:val="%5."/>
        <w:lvlJc w:val="left"/>
        <w:pPr>
          <w:tabs>
            <w:tab w:val="left" w:pos="42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4400EE">
        <w:start w:val="1"/>
        <w:numFmt w:val="decimal"/>
        <w:lvlText w:val="%6."/>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F8272A">
        <w:start w:val="1"/>
        <w:numFmt w:val="decimal"/>
        <w:lvlText w:val="%7."/>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0EB140">
        <w:start w:val="1"/>
        <w:numFmt w:val="decimal"/>
        <w:lvlText w:val="%8."/>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9A898A">
        <w:start w:val="1"/>
        <w:numFmt w:val="decimal"/>
        <w:lvlText w:val="%9."/>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4"/>
  </w:num>
  <w:num w:numId="152">
    <w:abstractNumId w:val="47"/>
  </w:num>
  <w:num w:numId="153">
    <w:abstractNumId w:val="10"/>
  </w:num>
  <w:num w:numId="154">
    <w:abstractNumId w:val="124"/>
  </w:num>
  <w:num w:numId="155">
    <w:abstractNumId w:val="47"/>
    <w:lvlOverride w:ilvl="0">
      <w:startOverride w:val="2"/>
    </w:lvlOverride>
  </w:num>
  <w:num w:numId="156">
    <w:abstractNumId w:val="59"/>
  </w:num>
  <w:num w:numId="157">
    <w:abstractNumId w:val="133"/>
  </w:num>
  <w:num w:numId="158">
    <w:abstractNumId w:val="117"/>
  </w:num>
  <w:num w:numId="159">
    <w:abstractNumId w:val="195"/>
  </w:num>
  <w:num w:numId="160">
    <w:abstractNumId w:val="133"/>
    <w:lvlOverride w:ilvl="0">
      <w:startOverride w:val="2"/>
    </w:lvlOverride>
  </w:num>
  <w:num w:numId="161">
    <w:abstractNumId w:val="47"/>
    <w:lvlOverride w:ilvl="0">
      <w:startOverride w:val="3"/>
    </w:lvlOverride>
  </w:num>
  <w:num w:numId="162">
    <w:abstractNumId w:val="55"/>
  </w:num>
  <w:num w:numId="163">
    <w:abstractNumId w:val="31"/>
  </w:num>
  <w:num w:numId="164">
    <w:abstractNumId w:val="194"/>
  </w:num>
  <w:num w:numId="165">
    <w:abstractNumId w:val="213"/>
  </w:num>
  <w:num w:numId="166">
    <w:abstractNumId w:val="123"/>
  </w:num>
  <w:num w:numId="167">
    <w:abstractNumId w:val="69"/>
  </w:num>
  <w:num w:numId="168">
    <w:abstractNumId w:val="213"/>
    <w:lvlOverride w:ilvl="0">
      <w:startOverride w:val="3"/>
    </w:lvlOverride>
  </w:num>
  <w:num w:numId="169">
    <w:abstractNumId w:val="136"/>
  </w:num>
  <w:num w:numId="170">
    <w:abstractNumId w:val="45"/>
  </w:num>
  <w:num w:numId="171">
    <w:abstractNumId w:val="213"/>
    <w:lvlOverride w:ilvl="0">
      <w:startOverride w:val="5"/>
    </w:lvlOverride>
  </w:num>
  <w:num w:numId="172">
    <w:abstractNumId w:val="191"/>
  </w:num>
  <w:num w:numId="173">
    <w:abstractNumId w:val="88"/>
  </w:num>
  <w:num w:numId="174">
    <w:abstractNumId w:val="205"/>
  </w:num>
  <w:num w:numId="175">
    <w:abstractNumId w:val="153"/>
  </w:num>
  <w:num w:numId="176">
    <w:abstractNumId w:val="88"/>
    <w:lvlOverride w:ilvl="0">
      <w:startOverride w:val="5"/>
    </w:lvlOverride>
  </w:num>
  <w:num w:numId="177">
    <w:abstractNumId w:val="106"/>
  </w:num>
  <w:num w:numId="178">
    <w:abstractNumId w:val="135"/>
  </w:num>
  <w:num w:numId="179">
    <w:abstractNumId w:val="88"/>
    <w:lvlOverride w:ilvl="0">
      <w:startOverride w:val="10"/>
    </w:lvlOverride>
  </w:num>
  <w:num w:numId="180">
    <w:abstractNumId w:val="21"/>
  </w:num>
  <w:num w:numId="181">
    <w:abstractNumId w:val="146"/>
  </w:num>
  <w:num w:numId="182">
    <w:abstractNumId w:val="181"/>
  </w:num>
  <w:num w:numId="183">
    <w:abstractNumId w:val="157"/>
  </w:num>
  <w:num w:numId="184">
    <w:abstractNumId w:val="90"/>
  </w:num>
  <w:num w:numId="185">
    <w:abstractNumId w:val="91"/>
  </w:num>
  <w:num w:numId="186">
    <w:abstractNumId w:val="67"/>
  </w:num>
  <w:num w:numId="187">
    <w:abstractNumId w:val="179"/>
  </w:num>
  <w:num w:numId="188">
    <w:abstractNumId w:val="179"/>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abstractNumId w:val="127"/>
  </w:num>
  <w:num w:numId="190">
    <w:abstractNumId w:val="75"/>
  </w:num>
  <w:num w:numId="191">
    <w:abstractNumId w:val="199"/>
  </w:num>
  <w:num w:numId="192">
    <w:abstractNumId w:val="149"/>
  </w:num>
  <w:num w:numId="193">
    <w:abstractNumId w:val="75"/>
    <w:lvlOverride w:ilvl="0">
      <w:startOverride w:val="3"/>
    </w:lvlOverride>
  </w:num>
  <w:num w:numId="194">
    <w:abstractNumId w:val="33"/>
  </w:num>
  <w:num w:numId="195">
    <w:abstractNumId w:val="132"/>
  </w:num>
  <w:num w:numId="196">
    <w:abstractNumId w:val="132"/>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5"/>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5"/>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7">
    <w:abstractNumId w:val="22"/>
  </w:num>
  <w:num w:numId="198">
    <w:abstractNumId w:val="201"/>
  </w:num>
  <w:num w:numId="199">
    <w:abstractNumId w:val="147"/>
  </w:num>
  <w:num w:numId="200">
    <w:abstractNumId w:val="51"/>
  </w:num>
  <w:num w:numId="201">
    <w:abstractNumId w:val="132"/>
    <w:lvlOverride w:ilvl="0">
      <w:startOverride w:val="4"/>
      <w:lvl w:ilvl="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2">
    <w:abstractNumId w:val="63"/>
  </w:num>
  <w:num w:numId="203">
    <w:abstractNumId w:val="83"/>
  </w:num>
  <w:num w:numId="204">
    <w:abstractNumId w:val="192"/>
  </w:num>
  <w:num w:numId="205">
    <w:abstractNumId w:val="11"/>
  </w:num>
  <w:num w:numId="206">
    <w:abstractNumId w:val="83"/>
    <w:lvlOverride w:ilvl="0">
      <w:startOverride w:val="2"/>
    </w:lvlOverride>
  </w:num>
  <w:num w:numId="207">
    <w:abstractNumId w:val="132"/>
    <w:lvlOverride w:ilvl="0">
      <w:startOverride w:val="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8">
    <w:abstractNumId w:val="212"/>
  </w:num>
  <w:num w:numId="209">
    <w:abstractNumId w:val="122"/>
  </w:num>
  <w:num w:numId="210">
    <w:abstractNumId w:val="104"/>
  </w:num>
  <w:num w:numId="211">
    <w:abstractNumId w:val="28"/>
  </w:num>
  <w:num w:numId="212">
    <w:abstractNumId w:val="122"/>
    <w:lvlOverride w:ilvl="0">
      <w:startOverride w:val="8"/>
    </w:lvlOverride>
  </w:num>
  <w:num w:numId="213">
    <w:abstractNumId w:val="188"/>
  </w:num>
  <w:num w:numId="214">
    <w:abstractNumId w:val="177"/>
  </w:num>
  <w:num w:numId="215">
    <w:abstractNumId w:val="196"/>
  </w:num>
  <w:num w:numId="216">
    <w:abstractNumId w:val="125"/>
  </w:num>
  <w:num w:numId="217">
    <w:abstractNumId w:val="177"/>
    <w:lvlOverride w:ilvl="0">
      <w:startOverride w:val="4"/>
    </w:lvlOverride>
  </w:num>
  <w:num w:numId="218">
    <w:abstractNumId w:val="138"/>
  </w:num>
  <w:num w:numId="219">
    <w:abstractNumId w:val="107"/>
  </w:num>
  <w:num w:numId="220">
    <w:abstractNumId w:val="122"/>
    <w:lvlOverride w:ilvl="0">
      <w:startOverride w:val="9"/>
    </w:lvlOverride>
  </w:num>
  <w:num w:numId="221">
    <w:abstractNumId w:val="92"/>
  </w:num>
  <w:num w:numId="222">
    <w:abstractNumId w:val="168"/>
  </w:num>
  <w:num w:numId="223">
    <w:abstractNumId w:val="74"/>
  </w:num>
  <w:num w:numId="224">
    <w:abstractNumId w:val="57"/>
  </w:num>
  <w:num w:numId="225">
    <w:abstractNumId w:val="7"/>
  </w:num>
  <w:num w:numId="226">
    <w:abstractNumId w:val="80"/>
  </w:num>
  <w:num w:numId="227">
    <w:abstractNumId w:val="80"/>
    <w:lvlOverride w:ilvl="0">
      <w:lvl w:ilvl="0">
        <w:start w:val="1"/>
        <w:numFmt w:val="decimal"/>
        <w:lvlText w:val="%1."/>
        <w:lvlJc w:val="left"/>
        <w:pPr>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8">
    <w:abstractNumId w:val="198"/>
  </w:num>
  <w:num w:numId="229">
    <w:abstractNumId w:val="183"/>
  </w:num>
  <w:num w:numId="230">
    <w:abstractNumId w:val="175"/>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5E17"/>
    <w:rsid w:val="00012165"/>
    <w:rsid w:val="00013EA4"/>
    <w:rsid w:val="0001623E"/>
    <w:rsid w:val="00044A58"/>
    <w:rsid w:val="000528F7"/>
    <w:rsid w:val="00054606"/>
    <w:rsid w:val="0006425F"/>
    <w:rsid w:val="00070301"/>
    <w:rsid w:val="00073549"/>
    <w:rsid w:val="00075563"/>
    <w:rsid w:val="00075701"/>
    <w:rsid w:val="0007624D"/>
    <w:rsid w:val="000804AD"/>
    <w:rsid w:val="00080E1C"/>
    <w:rsid w:val="00081E62"/>
    <w:rsid w:val="00082EA3"/>
    <w:rsid w:val="00092072"/>
    <w:rsid w:val="000958C2"/>
    <w:rsid w:val="000A4EA8"/>
    <w:rsid w:val="000B1EA8"/>
    <w:rsid w:val="000C5C04"/>
    <w:rsid w:val="000C6352"/>
    <w:rsid w:val="000D4ED1"/>
    <w:rsid w:val="000D51FF"/>
    <w:rsid w:val="000D5BB5"/>
    <w:rsid w:val="000E2EC3"/>
    <w:rsid w:val="000E3211"/>
    <w:rsid w:val="000F09F8"/>
    <w:rsid w:val="000F2BF7"/>
    <w:rsid w:val="000F4C18"/>
    <w:rsid w:val="000F5594"/>
    <w:rsid w:val="00105E9B"/>
    <w:rsid w:val="00110678"/>
    <w:rsid w:val="00111287"/>
    <w:rsid w:val="00111821"/>
    <w:rsid w:val="00123A62"/>
    <w:rsid w:val="00123B10"/>
    <w:rsid w:val="00142DA3"/>
    <w:rsid w:val="00144252"/>
    <w:rsid w:val="00151715"/>
    <w:rsid w:val="00160945"/>
    <w:rsid w:val="001704D7"/>
    <w:rsid w:val="00176073"/>
    <w:rsid w:val="00185FE8"/>
    <w:rsid w:val="00190618"/>
    <w:rsid w:val="001908AA"/>
    <w:rsid w:val="0019389B"/>
    <w:rsid w:val="00197FE7"/>
    <w:rsid w:val="001A0533"/>
    <w:rsid w:val="001B0286"/>
    <w:rsid w:val="001B40FC"/>
    <w:rsid w:val="001B5B80"/>
    <w:rsid w:val="001C27D9"/>
    <w:rsid w:val="001C7C67"/>
    <w:rsid w:val="001E2FC2"/>
    <w:rsid w:val="001E5C1B"/>
    <w:rsid w:val="001F19F5"/>
    <w:rsid w:val="001F1EE3"/>
    <w:rsid w:val="001F7AE4"/>
    <w:rsid w:val="001F7E6A"/>
    <w:rsid w:val="0020158F"/>
    <w:rsid w:val="002039E7"/>
    <w:rsid w:val="002174CD"/>
    <w:rsid w:val="0022011F"/>
    <w:rsid w:val="0022205B"/>
    <w:rsid w:val="00222EFF"/>
    <w:rsid w:val="002260BD"/>
    <w:rsid w:val="002335E8"/>
    <w:rsid w:val="00237F95"/>
    <w:rsid w:val="00241304"/>
    <w:rsid w:val="00241E22"/>
    <w:rsid w:val="00245A04"/>
    <w:rsid w:val="00246FF6"/>
    <w:rsid w:val="00250F85"/>
    <w:rsid w:val="00252DC0"/>
    <w:rsid w:val="00254A27"/>
    <w:rsid w:val="0025746D"/>
    <w:rsid w:val="0026389E"/>
    <w:rsid w:val="00271DC5"/>
    <w:rsid w:val="00276275"/>
    <w:rsid w:val="00276E8D"/>
    <w:rsid w:val="002830F4"/>
    <w:rsid w:val="00283D93"/>
    <w:rsid w:val="0028473C"/>
    <w:rsid w:val="0029060E"/>
    <w:rsid w:val="00292539"/>
    <w:rsid w:val="002A2F2C"/>
    <w:rsid w:val="002A534D"/>
    <w:rsid w:val="002A56AF"/>
    <w:rsid w:val="002B2BC2"/>
    <w:rsid w:val="002B3CBF"/>
    <w:rsid w:val="002B7407"/>
    <w:rsid w:val="002B7DCF"/>
    <w:rsid w:val="002D56D7"/>
    <w:rsid w:val="002E766E"/>
    <w:rsid w:val="002F76AD"/>
    <w:rsid w:val="002F7A6C"/>
    <w:rsid w:val="003104B8"/>
    <w:rsid w:val="003115B5"/>
    <w:rsid w:val="00312793"/>
    <w:rsid w:val="00325DB6"/>
    <w:rsid w:val="003314AC"/>
    <w:rsid w:val="00342440"/>
    <w:rsid w:val="003431C2"/>
    <w:rsid w:val="00343D9A"/>
    <w:rsid w:val="00347EE9"/>
    <w:rsid w:val="00351902"/>
    <w:rsid w:val="003529BA"/>
    <w:rsid w:val="00393E4A"/>
    <w:rsid w:val="0039690D"/>
    <w:rsid w:val="003A0436"/>
    <w:rsid w:val="003A17BB"/>
    <w:rsid w:val="003A408D"/>
    <w:rsid w:val="003A63BE"/>
    <w:rsid w:val="003B7586"/>
    <w:rsid w:val="003C3BCD"/>
    <w:rsid w:val="003F0A68"/>
    <w:rsid w:val="00410B06"/>
    <w:rsid w:val="00414153"/>
    <w:rsid w:val="00425C06"/>
    <w:rsid w:val="00427B40"/>
    <w:rsid w:val="0043205C"/>
    <w:rsid w:val="004323F8"/>
    <w:rsid w:val="00433DF4"/>
    <w:rsid w:val="00445AED"/>
    <w:rsid w:val="0044794C"/>
    <w:rsid w:val="00451E9B"/>
    <w:rsid w:val="00454AE0"/>
    <w:rsid w:val="0045657F"/>
    <w:rsid w:val="004725A4"/>
    <w:rsid w:val="00476CD4"/>
    <w:rsid w:val="0048296C"/>
    <w:rsid w:val="004851DB"/>
    <w:rsid w:val="004901CB"/>
    <w:rsid w:val="00496EED"/>
    <w:rsid w:val="004B2BB2"/>
    <w:rsid w:val="004B41EF"/>
    <w:rsid w:val="004C25FC"/>
    <w:rsid w:val="004C3D3C"/>
    <w:rsid w:val="004C3D6B"/>
    <w:rsid w:val="004C45E3"/>
    <w:rsid w:val="004D1254"/>
    <w:rsid w:val="004E3B15"/>
    <w:rsid w:val="004E72CA"/>
    <w:rsid w:val="004F76B3"/>
    <w:rsid w:val="00500E13"/>
    <w:rsid w:val="00503258"/>
    <w:rsid w:val="0050477C"/>
    <w:rsid w:val="00514390"/>
    <w:rsid w:val="00526053"/>
    <w:rsid w:val="00527152"/>
    <w:rsid w:val="005317CF"/>
    <w:rsid w:val="00535E80"/>
    <w:rsid w:val="00536743"/>
    <w:rsid w:val="00552B59"/>
    <w:rsid w:val="00552E15"/>
    <w:rsid w:val="0056071C"/>
    <w:rsid w:val="00562E63"/>
    <w:rsid w:val="00564BF5"/>
    <w:rsid w:val="005679BD"/>
    <w:rsid w:val="0057127C"/>
    <w:rsid w:val="005769F6"/>
    <w:rsid w:val="00580F9F"/>
    <w:rsid w:val="005827DA"/>
    <w:rsid w:val="00584D09"/>
    <w:rsid w:val="00590392"/>
    <w:rsid w:val="0059417F"/>
    <w:rsid w:val="005A0171"/>
    <w:rsid w:val="005A6730"/>
    <w:rsid w:val="005C22C8"/>
    <w:rsid w:val="005C4D17"/>
    <w:rsid w:val="005C7EF9"/>
    <w:rsid w:val="005D0894"/>
    <w:rsid w:val="005D2CD7"/>
    <w:rsid w:val="005D3EA5"/>
    <w:rsid w:val="005E0054"/>
    <w:rsid w:val="005E17DE"/>
    <w:rsid w:val="005E35E8"/>
    <w:rsid w:val="005E41AD"/>
    <w:rsid w:val="005E6536"/>
    <w:rsid w:val="005E74A0"/>
    <w:rsid w:val="005F1B5A"/>
    <w:rsid w:val="005F71C0"/>
    <w:rsid w:val="00600DBE"/>
    <w:rsid w:val="00604F6F"/>
    <w:rsid w:val="006063B4"/>
    <w:rsid w:val="00615A7E"/>
    <w:rsid w:val="00627AEF"/>
    <w:rsid w:val="00632E16"/>
    <w:rsid w:val="00635E4F"/>
    <w:rsid w:val="00641659"/>
    <w:rsid w:val="00641956"/>
    <w:rsid w:val="00652B44"/>
    <w:rsid w:val="006577E1"/>
    <w:rsid w:val="00661DD7"/>
    <w:rsid w:val="00664D44"/>
    <w:rsid w:val="0066678C"/>
    <w:rsid w:val="00672A63"/>
    <w:rsid w:val="006742E4"/>
    <w:rsid w:val="006770F8"/>
    <w:rsid w:val="00684A4E"/>
    <w:rsid w:val="0069068A"/>
    <w:rsid w:val="00693EC0"/>
    <w:rsid w:val="00695E87"/>
    <w:rsid w:val="006B532C"/>
    <w:rsid w:val="006C2A67"/>
    <w:rsid w:val="006C5C1C"/>
    <w:rsid w:val="006D0C34"/>
    <w:rsid w:val="006D4A87"/>
    <w:rsid w:val="006D4EEC"/>
    <w:rsid w:val="006D605D"/>
    <w:rsid w:val="006E602C"/>
    <w:rsid w:val="006F02EF"/>
    <w:rsid w:val="006F171B"/>
    <w:rsid w:val="006F4936"/>
    <w:rsid w:val="006F5118"/>
    <w:rsid w:val="00717926"/>
    <w:rsid w:val="00724E7E"/>
    <w:rsid w:val="00735402"/>
    <w:rsid w:val="00740294"/>
    <w:rsid w:val="00750D99"/>
    <w:rsid w:val="0075413E"/>
    <w:rsid w:val="00755A6F"/>
    <w:rsid w:val="00765EA0"/>
    <w:rsid w:val="007727C2"/>
    <w:rsid w:val="007939B0"/>
    <w:rsid w:val="007977BE"/>
    <w:rsid w:val="007A004B"/>
    <w:rsid w:val="007A0941"/>
    <w:rsid w:val="007A69CE"/>
    <w:rsid w:val="007B3CB8"/>
    <w:rsid w:val="007C546C"/>
    <w:rsid w:val="007D44F7"/>
    <w:rsid w:val="007E02D5"/>
    <w:rsid w:val="007E0D5D"/>
    <w:rsid w:val="007E7D7D"/>
    <w:rsid w:val="007F0A4D"/>
    <w:rsid w:val="007F1CDB"/>
    <w:rsid w:val="007F458B"/>
    <w:rsid w:val="00806635"/>
    <w:rsid w:val="008210D4"/>
    <w:rsid w:val="00824670"/>
    <w:rsid w:val="008269F1"/>
    <w:rsid w:val="00833306"/>
    <w:rsid w:val="00835564"/>
    <w:rsid w:val="00836F88"/>
    <w:rsid w:val="00842C9A"/>
    <w:rsid w:val="00846671"/>
    <w:rsid w:val="00847A42"/>
    <w:rsid w:val="008531CB"/>
    <w:rsid w:val="00853515"/>
    <w:rsid w:val="0086096B"/>
    <w:rsid w:val="00862117"/>
    <w:rsid w:val="00866E9E"/>
    <w:rsid w:val="00871407"/>
    <w:rsid w:val="00884D60"/>
    <w:rsid w:val="00886775"/>
    <w:rsid w:val="00891F6F"/>
    <w:rsid w:val="008A45B3"/>
    <w:rsid w:val="008A464B"/>
    <w:rsid w:val="008B44D2"/>
    <w:rsid w:val="008C0731"/>
    <w:rsid w:val="008C455C"/>
    <w:rsid w:val="008C509C"/>
    <w:rsid w:val="008C6C34"/>
    <w:rsid w:val="008C763D"/>
    <w:rsid w:val="008D3966"/>
    <w:rsid w:val="008D4748"/>
    <w:rsid w:val="008E3C5D"/>
    <w:rsid w:val="008E4171"/>
    <w:rsid w:val="008F2896"/>
    <w:rsid w:val="008F7A71"/>
    <w:rsid w:val="00905700"/>
    <w:rsid w:val="00915D50"/>
    <w:rsid w:val="0092076C"/>
    <w:rsid w:val="0092563E"/>
    <w:rsid w:val="00931532"/>
    <w:rsid w:val="00931BD0"/>
    <w:rsid w:val="00933C07"/>
    <w:rsid w:val="009374B8"/>
    <w:rsid w:val="00943FA2"/>
    <w:rsid w:val="00944019"/>
    <w:rsid w:val="009469DB"/>
    <w:rsid w:val="0099287C"/>
    <w:rsid w:val="009942A5"/>
    <w:rsid w:val="009955EE"/>
    <w:rsid w:val="009A6B31"/>
    <w:rsid w:val="009A70E7"/>
    <w:rsid w:val="009B0312"/>
    <w:rsid w:val="009B71A5"/>
    <w:rsid w:val="009C2C94"/>
    <w:rsid w:val="009C6007"/>
    <w:rsid w:val="009C7258"/>
    <w:rsid w:val="009E1756"/>
    <w:rsid w:val="009E73B5"/>
    <w:rsid w:val="009F043C"/>
    <w:rsid w:val="009F5761"/>
    <w:rsid w:val="009F7B18"/>
    <w:rsid w:val="00A11C3F"/>
    <w:rsid w:val="00A129B6"/>
    <w:rsid w:val="00A14778"/>
    <w:rsid w:val="00A26D4C"/>
    <w:rsid w:val="00A30861"/>
    <w:rsid w:val="00A3230D"/>
    <w:rsid w:val="00A35C56"/>
    <w:rsid w:val="00A4065C"/>
    <w:rsid w:val="00A40DD4"/>
    <w:rsid w:val="00A42C27"/>
    <w:rsid w:val="00A53967"/>
    <w:rsid w:val="00A62C97"/>
    <w:rsid w:val="00A65D57"/>
    <w:rsid w:val="00A7169F"/>
    <w:rsid w:val="00A73222"/>
    <w:rsid w:val="00A7336E"/>
    <w:rsid w:val="00A81D8C"/>
    <w:rsid w:val="00A922C1"/>
    <w:rsid w:val="00A969C9"/>
    <w:rsid w:val="00A97010"/>
    <w:rsid w:val="00AA17E1"/>
    <w:rsid w:val="00AA69EC"/>
    <w:rsid w:val="00AB091E"/>
    <w:rsid w:val="00AB128D"/>
    <w:rsid w:val="00AB63D4"/>
    <w:rsid w:val="00AB783F"/>
    <w:rsid w:val="00AD6502"/>
    <w:rsid w:val="00AE062C"/>
    <w:rsid w:val="00AE2001"/>
    <w:rsid w:val="00AE76C5"/>
    <w:rsid w:val="00AE7893"/>
    <w:rsid w:val="00AF03E6"/>
    <w:rsid w:val="00AF63F6"/>
    <w:rsid w:val="00B13038"/>
    <w:rsid w:val="00B14110"/>
    <w:rsid w:val="00B1486D"/>
    <w:rsid w:val="00B17DE3"/>
    <w:rsid w:val="00B3189C"/>
    <w:rsid w:val="00B32BD8"/>
    <w:rsid w:val="00B51258"/>
    <w:rsid w:val="00B65DEE"/>
    <w:rsid w:val="00B679FA"/>
    <w:rsid w:val="00B70160"/>
    <w:rsid w:val="00B8474F"/>
    <w:rsid w:val="00B86DAD"/>
    <w:rsid w:val="00B86EC8"/>
    <w:rsid w:val="00B90F03"/>
    <w:rsid w:val="00B91EA7"/>
    <w:rsid w:val="00B928B5"/>
    <w:rsid w:val="00B92F41"/>
    <w:rsid w:val="00B9744B"/>
    <w:rsid w:val="00BA0579"/>
    <w:rsid w:val="00BA2DA5"/>
    <w:rsid w:val="00BD4713"/>
    <w:rsid w:val="00BE3AA4"/>
    <w:rsid w:val="00BE505B"/>
    <w:rsid w:val="00C00FE1"/>
    <w:rsid w:val="00C03D46"/>
    <w:rsid w:val="00C10656"/>
    <w:rsid w:val="00C16993"/>
    <w:rsid w:val="00C559CF"/>
    <w:rsid w:val="00C56D7F"/>
    <w:rsid w:val="00C615E7"/>
    <w:rsid w:val="00C65F6D"/>
    <w:rsid w:val="00C702B3"/>
    <w:rsid w:val="00C73C09"/>
    <w:rsid w:val="00C77114"/>
    <w:rsid w:val="00C77B54"/>
    <w:rsid w:val="00C801C0"/>
    <w:rsid w:val="00C90A51"/>
    <w:rsid w:val="00C90A8A"/>
    <w:rsid w:val="00C9614C"/>
    <w:rsid w:val="00CA0414"/>
    <w:rsid w:val="00CA05FE"/>
    <w:rsid w:val="00CB005B"/>
    <w:rsid w:val="00CC1543"/>
    <w:rsid w:val="00CC691D"/>
    <w:rsid w:val="00CD39F0"/>
    <w:rsid w:val="00CE15F8"/>
    <w:rsid w:val="00CE344A"/>
    <w:rsid w:val="00CE6C98"/>
    <w:rsid w:val="00CF55B8"/>
    <w:rsid w:val="00CF65C8"/>
    <w:rsid w:val="00CF6A41"/>
    <w:rsid w:val="00D052F0"/>
    <w:rsid w:val="00D0598A"/>
    <w:rsid w:val="00D07716"/>
    <w:rsid w:val="00D13AF6"/>
    <w:rsid w:val="00D16696"/>
    <w:rsid w:val="00D21DA5"/>
    <w:rsid w:val="00D23CA3"/>
    <w:rsid w:val="00D265F7"/>
    <w:rsid w:val="00D272EC"/>
    <w:rsid w:val="00D326DA"/>
    <w:rsid w:val="00D35BC4"/>
    <w:rsid w:val="00D50C8E"/>
    <w:rsid w:val="00D5152B"/>
    <w:rsid w:val="00D5305F"/>
    <w:rsid w:val="00D55194"/>
    <w:rsid w:val="00D5722E"/>
    <w:rsid w:val="00D6325E"/>
    <w:rsid w:val="00D64CE3"/>
    <w:rsid w:val="00D738C2"/>
    <w:rsid w:val="00D805B9"/>
    <w:rsid w:val="00D85F10"/>
    <w:rsid w:val="00D871DA"/>
    <w:rsid w:val="00D91907"/>
    <w:rsid w:val="00D92E39"/>
    <w:rsid w:val="00D97FFC"/>
    <w:rsid w:val="00DB1234"/>
    <w:rsid w:val="00DB34E7"/>
    <w:rsid w:val="00DB5229"/>
    <w:rsid w:val="00DC2DED"/>
    <w:rsid w:val="00DD3293"/>
    <w:rsid w:val="00DD3B3C"/>
    <w:rsid w:val="00DE079A"/>
    <w:rsid w:val="00DE52F6"/>
    <w:rsid w:val="00DE73A0"/>
    <w:rsid w:val="00DF01B8"/>
    <w:rsid w:val="00DF34EA"/>
    <w:rsid w:val="00DF7C99"/>
    <w:rsid w:val="00E0114E"/>
    <w:rsid w:val="00E01C21"/>
    <w:rsid w:val="00E04E3F"/>
    <w:rsid w:val="00E06B8F"/>
    <w:rsid w:val="00E11320"/>
    <w:rsid w:val="00E11E84"/>
    <w:rsid w:val="00E1227A"/>
    <w:rsid w:val="00E12FBD"/>
    <w:rsid w:val="00E1327F"/>
    <w:rsid w:val="00E16D9B"/>
    <w:rsid w:val="00E207FD"/>
    <w:rsid w:val="00E3077F"/>
    <w:rsid w:val="00E32257"/>
    <w:rsid w:val="00E32B0B"/>
    <w:rsid w:val="00E33452"/>
    <w:rsid w:val="00E375C9"/>
    <w:rsid w:val="00E41360"/>
    <w:rsid w:val="00E46B6F"/>
    <w:rsid w:val="00E61805"/>
    <w:rsid w:val="00E62A1E"/>
    <w:rsid w:val="00E62CB5"/>
    <w:rsid w:val="00E70DCA"/>
    <w:rsid w:val="00E71211"/>
    <w:rsid w:val="00E73022"/>
    <w:rsid w:val="00E75B99"/>
    <w:rsid w:val="00E76983"/>
    <w:rsid w:val="00E81B2A"/>
    <w:rsid w:val="00E85F57"/>
    <w:rsid w:val="00E86FF3"/>
    <w:rsid w:val="00E9127C"/>
    <w:rsid w:val="00E96E11"/>
    <w:rsid w:val="00EC01FC"/>
    <w:rsid w:val="00EC5F53"/>
    <w:rsid w:val="00ED1BA6"/>
    <w:rsid w:val="00ED46B5"/>
    <w:rsid w:val="00ED687C"/>
    <w:rsid w:val="00ED6EFB"/>
    <w:rsid w:val="00EE09A5"/>
    <w:rsid w:val="00EE34AE"/>
    <w:rsid w:val="00EE681C"/>
    <w:rsid w:val="00EF1133"/>
    <w:rsid w:val="00EF2333"/>
    <w:rsid w:val="00EF3AA8"/>
    <w:rsid w:val="00EF7299"/>
    <w:rsid w:val="00F01C42"/>
    <w:rsid w:val="00F1025D"/>
    <w:rsid w:val="00F133AE"/>
    <w:rsid w:val="00F13F7A"/>
    <w:rsid w:val="00F16ECD"/>
    <w:rsid w:val="00F205CB"/>
    <w:rsid w:val="00F22BA1"/>
    <w:rsid w:val="00F234E5"/>
    <w:rsid w:val="00F31727"/>
    <w:rsid w:val="00F656F2"/>
    <w:rsid w:val="00F65E5A"/>
    <w:rsid w:val="00F67301"/>
    <w:rsid w:val="00F7389D"/>
    <w:rsid w:val="00F84BC4"/>
    <w:rsid w:val="00F93AC2"/>
    <w:rsid w:val="00F9570D"/>
    <w:rsid w:val="00FA5A68"/>
    <w:rsid w:val="00FA6A1A"/>
    <w:rsid w:val="00FB2733"/>
    <w:rsid w:val="00FB7099"/>
    <w:rsid w:val="00FD216D"/>
    <w:rsid w:val="00FD5B2D"/>
    <w:rsid w:val="00FE132A"/>
    <w:rsid w:val="00FE794C"/>
    <w:rsid w:val="00FF0CEA"/>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40E0B"/>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1"/>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1"/>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4"/>
      </w:numPr>
    </w:pPr>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pPr>
      <w:numPr>
        <w:numId w:val="37"/>
      </w:numPr>
    </w:pPr>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pPr>
      <w:numPr>
        <w:numId w:val="39"/>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3"/>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1"/>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5"/>
      </w:numPr>
    </w:pPr>
  </w:style>
  <w:style w:type="numbering" w:customStyle="1" w:styleId="Zaimportowanystyl31">
    <w:name w:val="Zaimportowany styl 31"/>
    <w:rsid w:val="00F31727"/>
    <w:pPr>
      <w:numPr>
        <w:numId w:val="56"/>
      </w:numPr>
    </w:pPr>
  </w:style>
  <w:style w:type="numbering" w:customStyle="1" w:styleId="Zaimportowanystyl41">
    <w:name w:val="Zaimportowany styl 41"/>
    <w:rsid w:val="00F31727"/>
    <w:pPr>
      <w:numPr>
        <w:numId w:val="57"/>
      </w:numPr>
    </w:pPr>
  </w:style>
  <w:style w:type="numbering" w:customStyle="1" w:styleId="Zaimportowanystyl51">
    <w:name w:val="Zaimportowany styl 51"/>
    <w:rsid w:val="00F31727"/>
    <w:pPr>
      <w:numPr>
        <w:numId w:val="58"/>
      </w:numPr>
    </w:pPr>
  </w:style>
  <w:style w:type="numbering" w:customStyle="1" w:styleId="Zaimportowanystyl6">
    <w:name w:val="Zaimportowany styl 6"/>
    <w:rsid w:val="00F31727"/>
    <w:pPr>
      <w:numPr>
        <w:numId w:val="59"/>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8"/>
      </w:numPr>
    </w:pPr>
  </w:style>
  <w:style w:type="numbering" w:customStyle="1" w:styleId="Zaimportowanystyl2">
    <w:name w:val="Zaimportowany styl 2"/>
    <w:rsid w:val="00BD4713"/>
    <w:pPr>
      <w:numPr>
        <w:numId w:val="69"/>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70"/>
      </w:numPr>
    </w:pPr>
  </w:style>
  <w:style w:type="numbering" w:customStyle="1" w:styleId="Zaimportowanystyl42">
    <w:name w:val="Zaimportowany styl 42"/>
    <w:rsid w:val="00BD4713"/>
    <w:pPr>
      <w:numPr>
        <w:numId w:val="71"/>
      </w:numPr>
    </w:pPr>
  </w:style>
  <w:style w:type="numbering" w:customStyle="1" w:styleId="Zaimportowanystyl52">
    <w:name w:val="Zaimportowany styl 52"/>
    <w:rsid w:val="00BD4713"/>
    <w:pPr>
      <w:numPr>
        <w:numId w:val="72"/>
      </w:numPr>
    </w:pPr>
  </w:style>
  <w:style w:type="numbering" w:customStyle="1" w:styleId="Zaimportowanystyl61">
    <w:name w:val="Zaimportowany styl 61"/>
    <w:rsid w:val="00BD4713"/>
    <w:pPr>
      <w:numPr>
        <w:numId w:val="73"/>
      </w:numPr>
    </w:pPr>
  </w:style>
  <w:style w:type="numbering" w:customStyle="1" w:styleId="Zaimportowanystyl71">
    <w:name w:val="Zaimportowany styl 71"/>
    <w:rsid w:val="00BD4713"/>
    <w:pPr>
      <w:numPr>
        <w:numId w:val="74"/>
      </w:numPr>
    </w:pPr>
  </w:style>
  <w:style w:type="numbering" w:customStyle="1" w:styleId="Zaimportowanystyl81">
    <w:name w:val="Zaimportowany styl 81"/>
    <w:rsid w:val="00BD4713"/>
    <w:pPr>
      <w:numPr>
        <w:numId w:val="75"/>
      </w:numPr>
    </w:pPr>
  </w:style>
  <w:style w:type="numbering" w:customStyle="1" w:styleId="Zaimportowanystyl9">
    <w:name w:val="Zaimportowany styl 9"/>
    <w:rsid w:val="00BD4713"/>
    <w:pPr>
      <w:numPr>
        <w:numId w:val="76"/>
      </w:numPr>
    </w:pPr>
  </w:style>
  <w:style w:type="numbering" w:customStyle="1" w:styleId="Zaimportowanystyl101">
    <w:name w:val="Zaimportowany styl 101"/>
    <w:rsid w:val="00BD4713"/>
    <w:pPr>
      <w:numPr>
        <w:numId w:val="77"/>
      </w:numPr>
    </w:pPr>
  </w:style>
  <w:style w:type="numbering" w:customStyle="1" w:styleId="Zaimportowanystyl111">
    <w:name w:val="Zaimportowany styl 111"/>
    <w:rsid w:val="00BD4713"/>
    <w:pPr>
      <w:numPr>
        <w:numId w:val="78"/>
      </w:numPr>
    </w:pPr>
  </w:style>
  <w:style w:type="numbering" w:customStyle="1" w:styleId="Zaimportowanystyl121">
    <w:name w:val="Zaimportowany styl 121"/>
    <w:rsid w:val="00BD4713"/>
    <w:pPr>
      <w:numPr>
        <w:numId w:val="79"/>
      </w:numPr>
    </w:pPr>
  </w:style>
  <w:style w:type="numbering" w:customStyle="1" w:styleId="Zaimportowanystyl120">
    <w:name w:val="Zaimportowany styl 12.0"/>
    <w:rsid w:val="00BD4713"/>
    <w:pPr>
      <w:numPr>
        <w:numId w:val="80"/>
      </w:numPr>
    </w:pPr>
  </w:style>
  <w:style w:type="numbering" w:customStyle="1" w:styleId="Zaimportowanystyl131">
    <w:name w:val="Zaimportowany styl 131"/>
    <w:rsid w:val="00BD4713"/>
    <w:pPr>
      <w:numPr>
        <w:numId w:val="81"/>
      </w:numPr>
    </w:pPr>
  </w:style>
  <w:style w:type="numbering" w:customStyle="1" w:styleId="Zaimportowanystyl141">
    <w:name w:val="Zaimportowany styl 141"/>
    <w:rsid w:val="00BD4713"/>
    <w:pPr>
      <w:numPr>
        <w:numId w:val="82"/>
      </w:numPr>
    </w:pPr>
  </w:style>
  <w:style w:type="numbering" w:customStyle="1" w:styleId="Zaimportowanystyl151">
    <w:name w:val="Zaimportowany styl 151"/>
    <w:rsid w:val="00BD4713"/>
    <w:pPr>
      <w:numPr>
        <w:numId w:val="83"/>
      </w:numPr>
    </w:pPr>
  </w:style>
  <w:style w:type="numbering" w:customStyle="1" w:styleId="Zaimportowanystyl161">
    <w:name w:val="Zaimportowany styl 161"/>
    <w:rsid w:val="00BD4713"/>
    <w:pPr>
      <w:numPr>
        <w:numId w:val="84"/>
      </w:numPr>
    </w:pPr>
  </w:style>
  <w:style w:type="numbering" w:customStyle="1" w:styleId="Zaimportowanystyl171">
    <w:name w:val="Zaimportowany styl 171"/>
    <w:rsid w:val="00BD4713"/>
    <w:pPr>
      <w:numPr>
        <w:numId w:val="85"/>
      </w:numPr>
    </w:pPr>
  </w:style>
  <w:style w:type="numbering" w:customStyle="1" w:styleId="Zaimportowanystyl181">
    <w:name w:val="Zaimportowany styl 181"/>
    <w:rsid w:val="00BD4713"/>
    <w:pPr>
      <w:numPr>
        <w:numId w:val="86"/>
      </w:numPr>
    </w:pPr>
  </w:style>
  <w:style w:type="numbering" w:customStyle="1" w:styleId="Zaimportowanystyl191">
    <w:name w:val="Zaimportowany styl 191"/>
    <w:rsid w:val="00BD4713"/>
    <w:pPr>
      <w:numPr>
        <w:numId w:val="87"/>
      </w:numPr>
    </w:pPr>
  </w:style>
  <w:style w:type="numbering" w:customStyle="1" w:styleId="Zaimportowanystyl201">
    <w:name w:val="Zaimportowany styl 201"/>
    <w:rsid w:val="00BD4713"/>
    <w:pPr>
      <w:numPr>
        <w:numId w:val="88"/>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9"/>
      </w:numPr>
    </w:pPr>
  </w:style>
  <w:style w:type="numbering" w:customStyle="1" w:styleId="Zaimportowanystyl25">
    <w:name w:val="Zaimportowany styl 25"/>
    <w:rsid w:val="00BD4713"/>
    <w:pPr>
      <w:numPr>
        <w:numId w:val="90"/>
      </w:numPr>
    </w:pPr>
  </w:style>
  <w:style w:type="numbering" w:customStyle="1" w:styleId="Zaimportowanystyl211">
    <w:name w:val="Zaimportowany styl 211"/>
    <w:rsid w:val="00BD4713"/>
    <w:pPr>
      <w:numPr>
        <w:numId w:val="91"/>
      </w:numPr>
    </w:pPr>
  </w:style>
  <w:style w:type="numbering" w:customStyle="1" w:styleId="Zaimportowanystyl26">
    <w:name w:val="Zaimportowany styl 26"/>
    <w:rsid w:val="00BD4713"/>
    <w:pPr>
      <w:numPr>
        <w:numId w:val="92"/>
      </w:numPr>
    </w:pPr>
  </w:style>
  <w:style w:type="numbering" w:customStyle="1" w:styleId="Zaimportowanystyl221">
    <w:name w:val="Zaimportowany styl 221"/>
    <w:rsid w:val="00BD4713"/>
    <w:pPr>
      <w:numPr>
        <w:numId w:val="93"/>
      </w:numPr>
    </w:pPr>
  </w:style>
  <w:style w:type="numbering" w:customStyle="1" w:styleId="Zaimportowanystyl231">
    <w:name w:val="Zaimportowany styl 231"/>
    <w:rsid w:val="00BD4713"/>
    <w:pPr>
      <w:numPr>
        <w:numId w:val="94"/>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101"/>
      </w:numPr>
    </w:pPr>
  </w:style>
  <w:style w:type="numbering" w:customStyle="1" w:styleId="Zaimportowanystyl33">
    <w:name w:val="Zaimportowany styl 33"/>
    <w:rsid w:val="00002B92"/>
    <w:pPr>
      <w:numPr>
        <w:numId w:val="102"/>
      </w:numPr>
    </w:pPr>
  </w:style>
  <w:style w:type="numbering" w:customStyle="1" w:styleId="Zaimportowanystyl43">
    <w:name w:val="Zaimportowany styl 43"/>
    <w:rsid w:val="00002B92"/>
    <w:pPr>
      <w:numPr>
        <w:numId w:val="103"/>
      </w:numPr>
    </w:pPr>
  </w:style>
  <w:style w:type="numbering" w:customStyle="1" w:styleId="Zaimportowanystyl53">
    <w:name w:val="Zaimportowany styl 53"/>
    <w:rsid w:val="00002B92"/>
    <w:pPr>
      <w:numPr>
        <w:numId w:val="104"/>
      </w:numPr>
    </w:pPr>
  </w:style>
  <w:style w:type="numbering" w:customStyle="1" w:styleId="Litery">
    <w:name w:val="Litery"/>
    <w:rsid w:val="00002B92"/>
    <w:pPr>
      <w:numPr>
        <w:numId w:val="105"/>
      </w:numPr>
    </w:pPr>
  </w:style>
  <w:style w:type="numbering" w:customStyle="1" w:styleId="Zaimportowanystyl62">
    <w:name w:val="Zaimportowany styl 62"/>
    <w:rsid w:val="00002B92"/>
    <w:pPr>
      <w:numPr>
        <w:numId w:val="106"/>
      </w:numPr>
    </w:pPr>
  </w:style>
  <w:style w:type="numbering" w:customStyle="1" w:styleId="Zaimportowanystyl72">
    <w:name w:val="Zaimportowany styl 72"/>
    <w:rsid w:val="00002B92"/>
    <w:pPr>
      <w:numPr>
        <w:numId w:val="107"/>
      </w:numPr>
    </w:pPr>
  </w:style>
  <w:style w:type="numbering" w:customStyle="1" w:styleId="Zaimportowanystyl82">
    <w:name w:val="Zaimportowany styl 82"/>
    <w:rsid w:val="00002B92"/>
    <w:pPr>
      <w:numPr>
        <w:numId w:val="108"/>
      </w:numPr>
    </w:pPr>
  </w:style>
  <w:style w:type="numbering" w:customStyle="1" w:styleId="Zaimportowanystyl91">
    <w:name w:val="Zaimportowany styl 91"/>
    <w:rsid w:val="00002B92"/>
    <w:pPr>
      <w:numPr>
        <w:numId w:val="109"/>
      </w:numPr>
    </w:pPr>
  </w:style>
  <w:style w:type="numbering" w:customStyle="1" w:styleId="Zaimportowanystyl102">
    <w:name w:val="Zaimportowany styl 102"/>
    <w:rsid w:val="00002B92"/>
    <w:pPr>
      <w:numPr>
        <w:numId w:val="110"/>
      </w:numPr>
    </w:pPr>
  </w:style>
  <w:style w:type="numbering" w:customStyle="1" w:styleId="Zaimportowanystyl112">
    <w:name w:val="Zaimportowany styl 112"/>
    <w:rsid w:val="00002B92"/>
    <w:pPr>
      <w:numPr>
        <w:numId w:val="111"/>
      </w:numPr>
    </w:pPr>
  </w:style>
  <w:style w:type="numbering" w:customStyle="1" w:styleId="Zaimportowanystyl122">
    <w:name w:val="Zaimportowany styl 122"/>
    <w:rsid w:val="00002B92"/>
    <w:pPr>
      <w:numPr>
        <w:numId w:val="112"/>
      </w:numPr>
    </w:pPr>
  </w:style>
  <w:style w:type="numbering" w:customStyle="1" w:styleId="Zaimportowanystyl132">
    <w:name w:val="Zaimportowany styl 132"/>
    <w:rsid w:val="00002B92"/>
    <w:pPr>
      <w:numPr>
        <w:numId w:val="113"/>
      </w:numPr>
    </w:pPr>
  </w:style>
  <w:style w:type="numbering" w:customStyle="1" w:styleId="Zaimportowanystyl142">
    <w:name w:val="Zaimportowany styl 142"/>
    <w:rsid w:val="00002B92"/>
    <w:pPr>
      <w:numPr>
        <w:numId w:val="114"/>
      </w:numPr>
    </w:pPr>
  </w:style>
  <w:style w:type="numbering" w:customStyle="1" w:styleId="Zaimportowanystyl152">
    <w:name w:val="Zaimportowany styl 152"/>
    <w:rsid w:val="00002B92"/>
    <w:pPr>
      <w:numPr>
        <w:numId w:val="115"/>
      </w:numPr>
    </w:pPr>
  </w:style>
  <w:style w:type="numbering" w:customStyle="1" w:styleId="Zaimportowanystyl162">
    <w:name w:val="Zaimportowany styl 162"/>
    <w:rsid w:val="00002B92"/>
    <w:pPr>
      <w:numPr>
        <w:numId w:val="116"/>
      </w:numPr>
    </w:pPr>
  </w:style>
  <w:style w:type="numbering" w:customStyle="1" w:styleId="Zaimportowanystyl172">
    <w:name w:val="Zaimportowany styl 172"/>
    <w:rsid w:val="00002B92"/>
    <w:pPr>
      <w:numPr>
        <w:numId w:val="117"/>
      </w:numPr>
    </w:pPr>
  </w:style>
  <w:style w:type="numbering" w:customStyle="1" w:styleId="Zaimportowanystyl182">
    <w:name w:val="Zaimportowany styl 182"/>
    <w:rsid w:val="00002B92"/>
    <w:pPr>
      <w:numPr>
        <w:numId w:val="118"/>
      </w:numPr>
    </w:pPr>
  </w:style>
  <w:style w:type="numbering" w:customStyle="1" w:styleId="Zaimportowanystyl241">
    <w:name w:val="Zaimportowany styl 241"/>
    <w:rsid w:val="00002B92"/>
    <w:pPr>
      <w:numPr>
        <w:numId w:val="119"/>
      </w:numPr>
    </w:pPr>
  </w:style>
  <w:style w:type="numbering" w:customStyle="1" w:styleId="Zaimportowanystyl202">
    <w:name w:val="Zaimportowany styl 202"/>
    <w:rsid w:val="00002B92"/>
    <w:pPr>
      <w:numPr>
        <w:numId w:val="120"/>
      </w:numPr>
    </w:pPr>
  </w:style>
  <w:style w:type="numbering" w:customStyle="1" w:styleId="Zaimportowanystyl212">
    <w:name w:val="Zaimportowany styl 212"/>
    <w:rsid w:val="00002B92"/>
    <w:pPr>
      <w:numPr>
        <w:numId w:val="121"/>
      </w:numPr>
    </w:pPr>
  </w:style>
  <w:style w:type="numbering" w:customStyle="1" w:styleId="Zaimportowanystyl222">
    <w:name w:val="Zaimportowany styl 222"/>
    <w:rsid w:val="00002B92"/>
    <w:pPr>
      <w:numPr>
        <w:numId w:val="122"/>
      </w:numPr>
    </w:pPr>
  </w:style>
  <w:style w:type="numbering" w:customStyle="1" w:styleId="Zaimportowanystyl232">
    <w:name w:val="Zaimportowany styl 232"/>
    <w:rsid w:val="00002B92"/>
    <w:pPr>
      <w:numPr>
        <w:numId w:val="123"/>
      </w:numPr>
    </w:pPr>
  </w:style>
  <w:style w:type="numbering" w:customStyle="1" w:styleId="Zaimportowanystyl251">
    <w:name w:val="Zaimportowany styl 251"/>
    <w:rsid w:val="00002B92"/>
    <w:pPr>
      <w:numPr>
        <w:numId w:val="124"/>
      </w:numPr>
    </w:pPr>
  </w:style>
  <w:style w:type="numbering" w:customStyle="1" w:styleId="Zaimportowanystyl261">
    <w:name w:val="Zaimportowany styl 261"/>
    <w:rsid w:val="00002B92"/>
    <w:pPr>
      <w:numPr>
        <w:numId w:val="125"/>
      </w:numPr>
    </w:pPr>
  </w:style>
  <w:style w:type="numbering" w:customStyle="1" w:styleId="Zaimportowanystyl271">
    <w:name w:val="Zaimportowany styl 271"/>
    <w:rsid w:val="00002B92"/>
    <w:pPr>
      <w:numPr>
        <w:numId w:val="126"/>
      </w:numPr>
    </w:pPr>
  </w:style>
  <w:style w:type="numbering" w:customStyle="1" w:styleId="Zaimportowanystyl28">
    <w:name w:val="Zaimportowany styl 28"/>
    <w:rsid w:val="00002B92"/>
    <w:pPr>
      <w:numPr>
        <w:numId w:val="127"/>
      </w:numPr>
    </w:pPr>
  </w:style>
  <w:style w:type="numbering" w:customStyle="1" w:styleId="Zaimportowanystyl29">
    <w:name w:val="Zaimportowany styl 29"/>
    <w:rsid w:val="00002B92"/>
    <w:pPr>
      <w:numPr>
        <w:numId w:val="128"/>
      </w:numPr>
    </w:pPr>
  </w:style>
  <w:style w:type="numbering" w:customStyle="1" w:styleId="Zaimportowanystyl30">
    <w:name w:val="Zaimportowany styl 30"/>
    <w:rsid w:val="00002B92"/>
    <w:pPr>
      <w:numPr>
        <w:numId w:val="129"/>
      </w:numPr>
    </w:pPr>
  </w:style>
  <w:style w:type="numbering" w:customStyle="1" w:styleId="Zaimportowanystyl311">
    <w:name w:val="Zaimportowany styl 311"/>
    <w:rsid w:val="00002B92"/>
    <w:pPr>
      <w:numPr>
        <w:numId w:val="130"/>
      </w:numPr>
    </w:pPr>
  </w:style>
  <w:style w:type="numbering" w:customStyle="1" w:styleId="Zaimportowanystyl321">
    <w:name w:val="Zaimportowany styl 321"/>
    <w:rsid w:val="00002B92"/>
    <w:pPr>
      <w:numPr>
        <w:numId w:val="131"/>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48"/>
      </w:numPr>
    </w:pPr>
  </w:style>
  <w:style w:type="numbering" w:customStyle="1" w:styleId="Zaimportowanystyl34">
    <w:name w:val="Zaimportowany styl 34"/>
    <w:rsid w:val="00B90F03"/>
    <w:pPr>
      <w:numPr>
        <w:numId w:val="151"/>
      </w:numPr>
    </w:pPr>
  </w:style>
  <w:style w:type="numbering" w:customStyle="1" w:styleId="Zaimportowanystyl44">
    <w:name w:val="Zaimportowany styl 44"/>
    <w:rsid w:val="00B90F03"/>
    <w:pPr>
      <w:numPr>
        <w:numId w:val="153"/>
      </w:numPr>
    </w:pPr>
  </w:style>
  <w:style w:type="numbering" w:customStyle="1" w:styleId="Zaimportowanystyl54">
    <w:name w:val="Zaimportowany styl 54"/>
    <w:rsid w:val="00B90F03"/>
    <w:pPr>
      <w:numPr>
        <w:numId w:val="156"/>
      </w:numPr>
    </w:pPr>
  </w:style>
  <w:style w:type="numbering" w:customStyle="1" w:styleId="Litery1">
    <w:name w:val="Litery1"/>
    <w:rsid w:val="00B90F03"/>
    <w:pPr>
      <w:numPr>
        <w:numId w:val="158"/>
      </w:numPr>
    </w:pPr>
  </w:style>
  <w:style w:type="numbering" w:customStyle="1" w:styleId="Zaimportowanystyl63">
    <w:name w:val="Zaimportowany styl 63"/>
    <w:rsid w:val="00B90F03"/>
    <w:pPr>
      <w:numPr>
        <w:numId w:val="162"/>
      </w:numPr>
    </w:pPr>
  </w:style>
  <w:style w:type="numbering" w:customStyle="1" w:styleId="Zaimportowanystyl73">
    <w:name w:val="Zaimportowany styl 73"/>
    <w:rsid w:val="00B90F03"/>
    <w:pPr>
      <w:numPr>
        <w:numId w:val="164"/>
      </w:numPr>
    </w:pPr>
  </w:style>
  <w:style w:type="numbering" w:customStyle="1" w:styleId="Zaimportowanystyl83">
    <w:name w:val="Zaimportowany styl 83"/>
    <w:rsid w:val="00B90F03"/>
    <w:pPr>
      <w:numPr>
        <w:numId w:val="166"/>
      </w:numPr>
    </w:pPr>
  </w:style>
  <w:style w:type="numbering" w:customStyle="1" w:styleId="Zaimportowanystyl92">
    <w:name w:val="Zaimportowany styl 92"/>
    <w:rsid w:val="00B90F03"/>
    <w:pPr>
      <w:numPr>
        <w:numId w:val="169"/>
      </w:numPr>
    </w:pPr>
  </w:style>
  <w:style w:type="numbering" w:customStyle="1" w:styleId="Zaimportowanystyl103">
    <w:name w:val="Zaimportowany styl 103"/>
    <w:rsid w:val="00B90F03"/>
    <w:pPr>
      <w:numPr>
        <w:numId w:val="172"/>
      </w:numPr>
    </w:pPr>
  </w:style>
  <w:style w:type="numbering" w:customStyle="1" w:styleId="Zaimportowanystyl113">
    <w:name w:val="Zaimportowany styl 113"/>
    <w:rsid w:val="00B90F03"/>
    <w:pPr>
      <w:numPr>
        <w:numId w:val="174"/>
      </w:numPr>
    </w:pPr>
  </w:style>
  <w:style w:type="numbering" w:customStyle="1" w:styleId="Zaimportowanystyl123">
    <w:name w:val="Zaimportowany styl 123"/>
    <w:rsid w:val="00B90F03"/>
    <w:pPr>
      <w:numPr>
        <w:numId w:val="177"/>
      </w:numPr>
    </w:pPr>
  </w:style>
  <w:style w:type="numbering" w:customStyle="1" w:styleId="Zaimportowanystyl133">
    <w:name w:val="Zaimportowany styl 133"/>
    <w:rsid w:val="00B90F03"/>
    <w:pPr>
      <w:numPr>
        <w:numId w:val="180"/>
      </w:numPr>
    </w:pPr>
  </w:style>
  <w:style w:type="numbering" w:customStyle="1" w:styleId="Zaimportowanystyl143">
    <w:name w:val="Zaimportowany styl 143"/>
    <w:rsid w:val="00B90F03"/>
    <w:pPr>
      <w:numPr>
        <w:numId w:val="182"/>
      </w:numPr>
    </w:pPr>
  </w:style>
  <w:style w:type="numbering" w:customStyle="1" w:styleId="Zaimportowanystyl153">
    <w:name w:val="Zaimportowany styl 153"/>
    <w:rsid w:val="00B90F03"/>
    <w:pPr>
      <w:numPr>
        <w:numId w:val="184"/>
      </w:numPr>
    </w:pPr>
  </w:style>
  <w:style w:type="numbering" w:customStyle="1" w:styleId="Zaimportowanystyl163">
    <w:name w:val="Zaimportowany styl 163"/>
    <w:rsid w:val="00B90F03"/>
    <w:pPr>
      <w:numPr>
        <w:numId w:val="186"/>
      </w:numPr>
    </w:pPr>
  </w:style>
  <w:style w:type="numbering" w:customStyle="1" w:styleId="Zaimportowanystyl173">
    <w:name w:val="Zaimportowany styl 173"/>
    <w:rsid w:val="00B90F03"/>
    <w:pPr>
      <w:numPr>
        <w:numId w:val="189"/>
      </w:numPr>
    </w:pPr>
  </w:style>
  <w:style w:type="numbering" w:customStyle="1" w:styleId="Zaimportowanystyl183">
    <w:name w:val="Zaimportowany styl 183"/>
    <w:rsid w:val="00B90F03"/>
    <w:pPr>
      <w:numPr>
        <w:numId w:val="191"/>
      </w:numPr>
    </w:pPr>
  </w:style>
  <w:style w:type="numbering" w:customStyle="1" w:styleId="Zaimportowanystyl242">
    <w:name w:val="Zaimportowany styl 242"/>
    <w:rsid w:val="00B90F03"/>
    <w:pPr>
      <w:numPr>
        <w:numId w:val="194"/>
      </w:numPr>
    </w:pPr>
  </w:style>
  <w:style w:type="numbering" w:customStyle="1" w:styleId="Zaimportowanystyl203">
    <w:name w:val="Zaimportowany styl 203"/>
    <w:rsid w:val="00B90F03"/>
    <w:pPr>
      <w:numPr>
        <w:numId w:val="197"/>
      </w:numPr>
    </w:pPr>
  </w:style>
  <w:style w:type="numbering" w:customStyle="1" w:styleId="Zaimportowanystyl213">
    <w:name w:val="Zaimportowany styl 213"/>
    <w:rsid w:val="00B90F03"/>
    <w:pPr>
      <w:numPr>
        <w:numId w:val="199"/>
      </w:numPr>
    </w:pPr>
  </w:style>
  <w:style w:type="numbering" w:customStyle="1" w:styleId="Zaimportowanystyl223">
    <w:name w:val="Zaimportowany styl 223"/>
    <w:rsid w:val="00B90F03"/>
    <w:pPr>
      <w:numPr>
        <w:numId w:val="202"/>
      </w:numPr>
    </w:pPr>
  </w:style>
  <w:style w:type="numbering" w:customStyle="1" w:styleId="Zaimportowanystyl233">
    <w:name w:val="Zaimportowany styl 233"/>
    <w:rsid w:val="00B90F03"/>
    <w:pPr>
      <w:numPr>
        <w:numId w:val="204"/>
      </w:numPr>
    </w:pPr>
  </w:style>
  <w:style w:type="numbering" w:customStyle="1" w:styleId="Zaimportowanystyl252">
    <w:name w:val="Zaimportowany styl 252"/>
    <w:rsid w:val="00B90F03"/>
    <w:pPr>
      <w:numPr>
        <w:numId w:val="208"/>
      </w:numPr>
    </w:pPr>
  </w:style>
  <w:style w:type="numbering" w:customStyle="1" w:styleId="Zaimportowanystyl262">
    <w:name w:val="Zaimportowany styl 262"/>
    <w:rsid w:val="00B90F03"/>
    <w:pPr>
      <w:numPr>
        <w:numId w:val="210"/>
      </w:numPr>
    </w:pPr>
  </w:style>
  <w:style w:type="numbering" w:customStyle="1" w:styleId="Zaimportowanystyl272">
    <w:name w:val="Zaimportowany styl 272"/>
    <w:rsid w:val="00B90F03"/>
    <w:pPr>
      <w:numPr>
        <w:numId w:val="213"/>
      </w:numPr>
    </w:pPr>
  </w:style>
  <w:style w:type="numbering" w:customStyle="1" w:styleId="Zaimportowanystyl281">
    <w:name w:val="Zaimportowany styl 281"/>
    <w:rsid w:val="00B90F03"/>
    <w:pPr>
      <w:numPr>
        <w:numId w:val="215"/>
      </w:numPr>
    </w:pPr>
  </w:style>
  <w:style w:type="numbering" w:customStyle="1" w:styleId="Zaimportowanystyl291">
    <w:name w:val="Zaimportowany styl 291"/>
    <w:rsid w:val="00B90F03"/>
    <w:pPr>
      <w:numPr>
        <w:numId w:val="218"/>
      </w:numPr>
    </w:pPr>
  </w:style>
  <w:style w:type="numbering" w:customStyle="1" w:styleId="Zaimportowanystyl301">
    <w:name w:val="Zaimportowany styl 301"/>
    <w:rsid w:val="00B90F03"/>
    <w:pPr>
      <w:numPr>
        <w:numId w:val="221"/>
      </w:numPr>
    </w:pPr>
  </w:style>
  <w:style w:type="numbering" w:customStyle="1" w:styleId="Zaimportowanystyl312">
    <w:name w:val="Zaimportowany styl 312"/>
    <w:rsid w:val="00B90F03"/>
    <w:pPr>
      <w:numPr>
        <w:numId w:val="223"/>
      </w:numPr>
    </w:pPr>
  </w:style>
  <w:style w:type="numbering" w:customStyle="1" w:styleId="Zaimportowanystyl322">
    <w:name w:val="Zaimportowany styl 322"/>
    <w:rsid w:val="00B90F03"/>
    <w:pPr>
      <w:numPr>
        <w:numId w:val="2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7514">
      <w:bodyDiv w:val="1"/>
      <w:marLeft w:val="0"/>
      <w:marRight w:val="0"/>
      <w:marTop w:val="0"/>
      <w:marBottom w:val="0"/>
      <w:divBdr>
        <w:top w:val="none" w:sz="0" w:space="0" w:color="auto"/>
        <w:left w:val="none" w:sz="0" w:space="0" w:color="auto"/>
        <w:bottom w:val="none" w:sz="0" w:space="0" w:color="auto"/>
        <w:right w:val="none" w:sz="0" w:space="0" w:color="auto"/>
      </w:divBdr>
    </w:div>
    <w:div w:id="983003982">
      <w:bodyDiv w:val="1"/>
      <w:marLeft w:val="0"/>
      <w:marRight w:val="0"/>
      <w:marTop w:val="0"/>
      <w:marBottom w:val="0"/>
      <w:divBdr>
        <w:top w:val="none" w:sz="0" w:space="0" w:color="auto"/>
        <w:left w:val="none" w:sz="0" w:space="0" w:color="auto"/>
        <w:bottom w:val="none" w:sz="0" w:space="0" w:color="auto"/>
        <w:right w:val="none" w:sz="0" w:space="0" w:color="auto"/>
      </w:divBdr>
    </w:div>
    <w:div w:id="1634602340">
      <w:bodyDiv w:val="1"/>
      <w:marLeft w:val="0"/>
      <w:marRight w:val="0"/>
      <w:marTop w:val="0"/>
      <w:marBottom w:val="0"/>
      <w:divBdr>
        <w:top w:val="none" w:sz="0" w:space="0" w:color="auto"/>
        <w:left w:val="none" w:sz="0" w:space="0" w:color="auto"/>
        <w:bottom w:val="none" w:sz="0" w:space="0" w:color="auto"/>
        <w:right w:val="none" w:sz="0" w:space="0" w:color="auto"/>
      </w:divBdr>
    </w:div>
    <w:div w:id="1692027268">
      <w:bodyDiv w:val="1"/>
      <w:marLeft w:val="0"/>
      <w:marRight w:val="0"/>
      <w:marTop w:val="0"/>
      <w:marBottom w:val="0"/>
      <w:divBdr>
        <w:top w:val="none" w:sz="0" w:space="0" w:color="auto"/>
        <w:left w:val="none" w:sz="0" w:space="0" w:color="auto"/>
        <w:bottom w:val="none" w:sz="0" w:space="0" w:color="auto"/>
        <w:right w:val="none" w:sz="0" w:space="0" w:color="auto"/>
      </w:divBdr>
    </w:div>
    <w:div w:id="19030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sip.lex.pl/%23/document/67894791?cm=DOCUMENT"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43"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F77C-3308-40E5-8913-B5742BCE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26977</Words>
  <Characters>161865</Characters>
  <Application>Microsoft Office Word</Application>
  <DocSecurity>0</DocSecurity>
  <Lines>1348</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Parasinska  Anna</cp:lastModifiedBy>
  <cp:revision>3</cp:revision>
  <cp:lastPrinted>2022-04-04T07:55:00Z</cp:lastPrinted>
  <dcterms:created xsi:type="dcterms:W3CDTF">2022-04-06T12:08:00Z</dcterms:created>
  <dcterms:modified xsi:type="dcterms:W3CDTF">2022-04-06T12:09:00Z</dcterms:modified>
</cp:coreProperties>
</file>