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373455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41184578"/>
      <w:r w:rsidRPr="00373455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373455">
        <w:rPr>
          <w:rFonts w:asciiTheme="minorHAnsi" w:hAnsiTheme="minorHAnsi"/>
          <w:i w:val="0"/>
          <w:sz w:val="22"/>
          <w:szCs w:val="22"/>
        </w:rPr>
        <w:t>2</w:t>
      </w:r>
      <w:r w:rsidR="00AF3AFE" w:rsidRPr="00373455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373455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373455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373455" w:rsidRDefault="00A0765B" w:rsidP="00D55439">
      <w:pPr>
        <w:spacing w:before="480" w:line="271" w:lineRule="auto"/>
        <w:jc w:val="center"/>
        <w:rPr>
          <w:rFonts w:asciiTheme="minorHAnsi" w:hAnsiTheme="minorHAnsi"/>
          <w:b/>
        </w:rPr>
      </w:pPr>
      <w:r w:rsidRPr="00373455">
        <w:rPr>
          <w:rFonts w:asciiTheme="minorHAnsi" w:eastAsia="Batang" w:hAnsiTheme="minorHAnsi"/>
          <w:b/>
        </w:rPr>
        <w:t>FORMULARZ OFERTOWY</w:t>
      </w:r>
    </w:p>
    <w:p w14:paraId="559FE006" w14:textId="64AA3543" w:rsidR="00622E33" w:rsidRPr="00373455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373455">
        <w:rPr>
          <w:rFonts w:asciiTheme="minorHAnsi" w:eastAsia="Batang" w:hAnsiTheme="minorHAnsi"/>
          <w:b/>
        </w:rPr>
        <w:t>w postę</w:t>
      </w:r>
      <w:r w:rsidR="00A0765B" w:rsidRPr="00373455">
        <w:rPr>
          <w:rFonts w:asciiTheme="minorHAnsi" w:eastAsia="Batang" w:hAnsiTheme="minorHAnsi"/>
          <w:b/>
        </w:rPr>
        <w:t>powaniu o udzielenie zamówienia publicznego pn.</w:t>
      </w:r>
      <w:r w:rsidR="00A0765B" w:rsidRPr="00373455">
        <w:rPr>
          <w:rFonts w:asciiTheme="minorHAnsi" w:hAnsiTheme="minorHAnsi"/>
          <w:b/>
        </w:rPr>
        <w:t xml:space="preserve">: </w:t>
      </w:r>
      <w:r w:rsidR="005F1714" w:rsidRPr="00373455">
        <w:rPr>
          <w:rFonts w:asciiTheme="minorHAnsi" w:hAnsiTheme="minorHAnsi"/>
          <w:b/>
        </w:rPr>
        <w:t>„</w:t>
      </w:r>
      <w:r w:rsidR="00B3638F" w:rsidRPr="00373455">
        <w:rPr>
          <w:b/>
        </w:rPr>
        <w:t xml:space="preserve">Dostawa na potrzeby LPGK Sp. z o. o. samochodów ciężarowych z zabudową śmieciarki na podstawie umów dzierżawy z podziałem </w:t>
      </w:r>
      <w:r w:rsidR="0019768A" w:rsidRPr="00373455">
        <w:rPr>
          <w:b/>
        </w:rPr>
        <w:br/>
      </w:r>
      <w:r w:rsidR="00B3638F" w:rsidRPr="00373455">
        <w:rPr>
          <w:b/>
        </w:rPr>
        <w:t>na części</w:t>
      </w:r>
      <w:r w:rsidR="005F1714" w:rsidRPr="00373455">
        <w:rPr>
          <w:rFonts w:asciiTheme="minorHAnsi" w:hAnsiTheme="minorHAnsi"/>
          <w:b/>
        </w:rPr>
        <w:t xml:space="preserve">” – </w:t>
      </w:r>
      <w:r w:rsidR="00887F3C" w:rsidRPr="00373455">
        <w:rPr>
          <w:rFonts w:asciiTheme="minorHAnsi" w:hAnsiTheme="minorHAnsi"/>
          <w:b/>
        </w:rPr>
        <w:t>NZP/TO/6/2023</w:t>
      </w:r>
    </w:p>
    <w:p w14:paraId="496307D3" w14:textId="77777777" w:rsidR="00075C79" w:rsidRPr="00373455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373455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ZAMAWIAJĄCY:</w:t>
      </w:r>
    </w:p>
    <w:p w14:paraId="73ED1B39" w14:textId="77777777" w:rsidR="00A0765B" w:rsidRPr="00373455" w:rsidRDefault="00A0765B" w:rsidP="00120B5D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373455" w:rsidRDefault="00A0765B" w:rsidP="00120B5D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ul. Nowodworska 60, 59-220 Legnica</w:t>
      </w:r>
    </w:p>
    <w:p w14:paraId="5C670814" w14:textId="7432E66A" w:rsidR="00A0765B" w:rsidRPr="00373455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373455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WYKONAWCA</w:t>
      </w:r>
      <w:r w:rsidR="00782B75" w:rsidRPr="00373455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373455">
        <w:rPr>
          <w:rFonts w:asciiTheme="minorHAnsi" w:hAnsiTheme="minorHAnsi"/>
          <w:b/>
        </w:rPr>
        <w:t>:</w:t>
      </w:r>
    </w:p>
    <w:p w14:paraId="4D3E6FBB" w14:textId="2F2D3AB1" w:rsidR="008F68FC" w:rsidRPr="00373455" w:rsidRDefault="008F68FC" w:rsidP="00120B5D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373455">
        <w:rPr>
          <w:rFonts w:asciiTheme="minorHAnsi" w:hAnsiTheme="minorHAnsi"/>
        </w:rPr>
        <w:t>……………………………………</w:t>
      </w:r>
      <w:r w:rsidRPr="00373455">
        <w:rPr>
          <w:rFonts w:asciiTheme="minorHAnsi" w:hAnsiTheme="minorHAnsi"/>
        </w:rPr>
        <w:t>………………………</w:t>
      </w:r>
    </w:p>
    <w:p w14:paraId="31FF1088" w14:textId="18AFAE0B" w:rsidR="00266C78" w:rsidRPr="00373455" w:rsidRDefault="00A0765B" w:rsidP="00120B5D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</w:t>
      </w:r>
      <w:r w:rsidR="004B62B5" w:rsidRPr="00373455">
        <w:rPr>
          <w:rFonts w:asciiTheme="minorHAnsi" w:hAnsiTheme="minorHAnsi"/>
        </w:rPr>
        <w:t>……………………………………………………………</w:t>
      </w:r>
      <w:r w:rsidR="006414B0" w:rsidRPr="00373455">
        <w:rPr>
          <w:rFonts w:asciiTheme="minorHAnsi" w:hAnsiTheme="minorHAnsi"/>
        </w:rPr>
        <w:t>…………………………………………</w:t>
      </w:r>
      <w:r w:rsidR="004B62B5" w:rsidRPr="00373455">
        <w:rPr>
          <w:rFonts w:asciiTheme="minorHAnsi" w:hAnsiTheme="minorHAnsi"/>
        </w:rPr>
        <w:t>……………………...</w:t>
      </w:r>
      <w:r w:rsidRPr="00373455">
        <w:rPr>
          <w:rFonts w:asciiTheme="minorHAnsi" w:hAnsiTheme="minorHAnsi"/>
        </w:rPr>
        <w:t>…</w:t>
      </w:r>
      <w:r w:rsidR="004B62B5" w:rsidRPr="00373455">
        <w:rPr>
          <w:rFonts w:asciiTheme="minorHAnsi" w:hAnsiTheme="minorHAnsi"/>
        </w:rPr>
        <w:t xml:space="preserve">, </w:t>
      </w:r>
      <w:r w:rsidR="00266C78" w:rsidRPr="00373455">
        <w:rPr>
          <w:rFonts w:asciiTheme="minorHAnsi" w:hAnsiTheme="minorHAnsi"/>
        </w:rPr>
        <w:t>adres, województwo…………………………………………………</w:t>
      </w:r>
      <w:r w:rsidR="006414B0" w:rsidRPr="00373455">
        <w:rPr>
          <w:rFonts w:asciiTheme="minorHAnsi" w:hAnsiTheme="minorHAnsi"/>
        </w:rPr>
        <w:t>………………………………</w:t>
      </w:r>
      <w:r w:rsidR="00266C78" w:rsidRPr="00373455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373455" w:rsidRDefault="008F68FC" w:rsidP="00120B5D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NIP/PESEL……………………</w:t>
      </w:r>
      <w:r w:rsidR="006414B0" w:rsidRPr="00373455">
        <w:rPr>
          <w:rFonts w:asciiTheme="minorHAnsi" w:hAnsiTheme="minorHAnsi"/>
        </w:rPr>
        <w:t>………...</w:t>
      </w:r>
      <w:r w:rsidRPr="00373455">
        <w:rPr>
          <w:rFonts w:asciiTheme="minorHAnsi" w:hAnsiTheme="minorHAnsi"/>
        </w:rPr>
        <w:t>….,KRS/</w:t>
      </w:r>
      <w:proofErr w:type="spellStart"/>
      <w:r w:rsidRPr="00373455">
        <w:rPr>
          <w:rFonts w:asciiTheme="minorHAnsi" w:hAnsiTheme="minorHAnsi"/>
        </w:rPr>
        <w:t>CEiDG</w:t>
      </w:r>
      <w:proofErr w:type="spellEnd"/>
      <w:r w:rsidRPr="00373455">
        <w:rPr>
          <w:rFonts w:asciiTheme="minorHAnsi" w:hAnsiTheme="minorHAnsi"/>
        </w:rPr>
        <w:t>…………</w:t>
      </w:r>
      <w:r w:rsidR="006414B0" w:rsidRPr="00373455">
        <w:rPr>
          <w:rFonts w:asciiTheme="minorHAnsi" w:hAnsiTheme="minorHAnsi"/>
        </w:rPr>
        <w:t>……….</w:t>
      </w:r>
      <w:r w:rsidRPr="00373455">
        <w:rPr>
          <w:rFonts w:asciiTheme="minorHAnsi" w:hAnsiTheme="minorHAnsi"/>
        </w:rPr>
        <w:t>…………</w:t>
      </w:r>
      <w:r w:rsidR="006414B0" w:rsidRPr="00373455">
        <w:rPr>
          <w:rFonts w:asciiTheme="minorHAnsi" w:hAnsiTheme="minorHAnsi"/>
        </w:rPr>
        <w:t>..</w:t>
      </w:r>
      <w:r w:rsidRPr="00373455">
        <w:rPr>
          <w:rFonts w:asciiTheme="minorHAnsi" w:hAnsiTheme="minorHAnsi"/>
        </w:rPr>
        <w:t>……..</w:t>
      </w:r>
      <w:r w:rsidR="001030CF" w:rsidRPr="00373455">
        <w:rPr>
          <w:rFonts w:asciiTheme="minorHAnsi" w:hAnsiTheme="minorHAnsi"/>
        </w:rPr>
        <w:t>, REGON………</w:t>
      </w:r>
      <w:r w:rsidR="006414B0" w:rsidRPr="00373455">
        <w:rPr>
          <w:rFonts w:asciiTheme="minorHAnsi" w:hAnsiTheme="minorHAnsi"/>
        </w:rPr>
        <w:t>………….</w:t>
      </w:r>
      <w:r w:rsidR="001030CF" w:rsidRPr="00373455">
        <w:rPr>
          <w:rFonts w:asciiTheme="minorHAnsi" w:hAnsiTheme="minorHAnsi"/>
        </w:rPr>
        <w:t>………………</w:t>
      </w:r>
    </w:p>
    <w:p w14:paraId="37C6A612" w14:textId="26ED4039" w:rsidR="001030CF" w:rsidRPr="00373455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373455">
        <w:rPr>
          <w:rFonts w:asciiTheme="minorHAnsi" w:hAnsiTheme="minorHAnsi"/>
        </w:rPr>
        <w:t>tel</w:t>
      </w:r>
      <w:proofErr w:type="spellEnd"/>
      <w:r w:rsidRPr="00373455">
        <w:rPr>
          <w:rFonts w:asciiTheme="minorHAnsi" w:hAnsiTheme="minorHAnsi"/>
        </w:rPr>
        <w:t>………………</w:t>
      </w:r>
      <w:r w:rsidR="006414B0" w:rsidRPr="00373455">
        <w:rPr>
          <w:rFonts w:asciiTheme="minorHAnsi" w:hAnsiTheme="minorHAnsi"/>
        </w:rPr>
        <w:t>…..</w:t>
      </w:r>
      <w:r w:rsidRPr="00373455">
        <w:rPr>
          <w:rFonts w:asciiTheme="minorHAnsi" w:hAnsiTheme="minorHAnsi"/>
        </w:rPr>
        <w:t>……</w:t>
      </w:r>
      <w:r w:rsidR="006414B0" w:rsidRPr="00373455">
        <w:rPr>
          <w:rFonts w:asciiTheme="minorHAnsi" w:hAnsiTheme="minorHAnsi"/>
        </w:rPr>
        <w:t>……</w:t>
      </w:r>
      <w:r w:rsidRPr="00373455">
        <w:rPr>
          <w:rFonts w:asciiTheme="minorHAnsi" w:hAnsiTheme="minorHAnsi"/>
        </w:rPr>
        <w:t>……, fax…………</w:t>
      </w:r>
      <w:r w:rsidR="006414B0" w:rsidRPr="00373455">
        <w:rPr>
          <w:rFonts w:asciiTheme="minorHAnsi" w:hAnsiTheme="minorHAnsi"/>
        </w:rPr>
        <w:t>……..</w:t>
      </w:r>
      <w:r w:rsidRPr="00373455">
        <w:rPr>
          <w:rFonts w:asciiTheme="minorHAnsi" w:hAnsiTheme="minorHAnsi"/>
        </w:rPr>
        <w:t>………………., e-mail……………</w:t>
      </w:r>
      <w:r w:rsidR="006414B0" w:rsidRPr="00373455">
        <w:rPr>
          <w:rFonts w:asciiTheme="minorHAnsi" w:hAnsiTheme="minorHAnsi"/>
        </w:rPr>
        <w:t>………………….</w:t>
      </w:r>
      <w:r w:rsidRPr="00373455">
        <w:rPr>
          <w:rFonts w:asciiTheme="minorHAnsi" w:hAnsiTheme="minorHAnsi"/>
        </w:rPr>
        <w:t>………………………………</w:t>
      </w:r>
    </w:p>
    <w:p w14:paraId="4DEEFB28" w14:textId="65860509" w:rsidR="00DA23D1" w:rsidRPr="00373455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  <w:b/>
        </w:rPr>
        <w:t>Rodzaj Wykonawcy</w:t>
      </w:r>
      <w:r w:rsidR="00DA23D1" w:rsidRPr="00373455">
        <w:rPr>
          <w:rFonts w:asciiTheme="minorHAnsi" w:hAnsiTheme="minorHAnsi"/>
          <w:b/>
        </w:rPr>
        <w:t>:</w:t>
      </w:r>
      <w:r w:rsidRPr="00373455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373455">
        <w:rPr>
          <w:rFonts w:asciiTheme="minorHAnsi" w:hAnsiTheme="minorHAnsi"/>
          <w:i/>
        </w:rPr>
        <w:t xml:space="preserve"> </w:t>
      </w:r>
    </w:p>
    <w:p w14:paraId="7AD55FE3" w14:textId="64261ADA" w:rsidR="00ED04F2" w:rsidRPr="00373455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  <w:i/>
        </w:rPr>
        <w:t>[zaznaczyć właściwe znakiem „</w:t>
      </w:r>
      <w:r w:rsidRPr="00373455">
        <w:sym w:font="Wingdings" w:char="F078"/>
      </w:r>
      <w:r w:rsidRPr="00373455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373455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373455">
        <w:rPr>
          <w:rFonts w:asciiTheme="minorHAnsi" w:hAnsiTheme="minorHAnsi"/>
        </w:rPr>
        <w:sym w:font="Wingdings" w:char="F0A8"/>
      </w:r>
      <w:r w:rsidRPr="00373455">
        <w:rPr>
          <w:rFonts w:asciiTheme="minorHAnsi" w:hAnsiTheme="minorHAnsi"/>
          <w:sz w:val="20"/>
          <w:szCs w:val="20"/>
        </w:rPr>
        <w:t xml:space="preserve"> </w:t>
      </w:r>
      <w:r w:rsidRPr="00373455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373455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</w:rPr>
        <w:sym w:font="Wingdings" w:char="F0A8"/>
      </w:r>
      <w:r w:rsidRPr="00373455">
        <w:rPr>
          <w:rFonts w:asciiTheme="minorHAnsi" w:hAnsiTheme="minorHAnsi"/>
          <w:sz w:val="20"/>
          <w:szCs w:val="20"/>
        </w:rPr>
        <w:t xml:space="preserve"> </w:t>
      </w:r>
      <w:r w:rsidRPr="00373455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373455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</w:rPr>
        <w:sym w:font="Wingdings" w:char="F0A8"/>
      </w:r>
      <w:r w:rsidRPr="00373455">
        <w:rPr>
          <w:rFonts w:asciiTheme="minorHAnsi" w:hAnsiTheme="minorHAnsi"/>
          <w:sz w:val="20"/>
          <w:szCs w:val="20"/>
        </w:rPr>
        <w:t xml:space="preserve"> </w:t>
      </w:r>
      <w:r w:rsidRPr="00373455">
        <w:rPr>
          <w:rFonts w:asciiTheme="minorHAnsi" w:hAnsiTheme="minorHAnsi"/>
          <w:b/>
        </w:rPr>
        <w:t>mikroprzedsiębiorstwo</w:t>
      </w:r>
      <w:r w:rsidR="004D54B7" w:rsidRPr="00373455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373455">
        <w:rPr>
          <w:rFonts w:asciiTheme="minorHAnsi" w:hAnsiTheme="minorHAnsi"/>
          <w:b/>
        </w:rPr>
        <w:t xml:space="preserve">, </w:t>
      </w:r>
    </w:p>
    <w:p w14:paraId="380FE318" w14:textId="01DE4D10" w:rsidR="00ED04F2" w:rsidRPr="00373455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</w:rPr>
        <w:sym w:font="Wingdings" w:char="F0A8"/>
      </w:r>
      <w:r w:rsidRPr="00373455">
        <w:rPr>
          <w:rFonts w:asciiTheme="minorHAnsi" w:hAnsiTheme="minorHAnsi"/>
          <w:sz w:val="20"/>
          <w:szCs w:val="20"/>
        </w:rPr>
        <w:t xml:space="preserve"> </w:t>
      </w:r>
      <w:r w:rsidRPr="00373455">
        <w:rPr>
          <w:rFonts w:asciiTheme="minorHAnsi" w:hAnsiTheme="minorHAnsi"/>
          <w:b/>
        </w:rPr>
        <w:t>małe przedsiębiorstwo</w:t>
      </w:r>
      <w:r w:rsidR="004D54B7" w:rsidRPr="00373455">
        <w:rPr>
          <w:rFonts w:asciiTheme="minorHAnsi" w:hAnsiTheme="minorHAnsi"/>
          <w:b/>
          <w:vertAlign w:val="superscript"/>
        </w:rPr>
        <w:t>*</w:t>
      </w:r>
      <w:r w:rsidRPr="00373455">
        <w:rPr>
          <w:rFonts w:asciiTheme="minorHAnsi" w:hAnsiTheme="minorHAnsi"/>
          <w:b/>
        </w:rPr>
        <w:t xml:space="preserve">, </w:t>
      </w:r>
    </w:p>
    <w:p w14:paraId="5487DCAB" w14:textId="483F1031" w:rsidR="00ED04F2" w:rsidRPr="00373455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</w:rPr>
        <w:sym w:font="Wingdings" w:char="F0A8"/>
      </w:r>
      <w:r w:rsidRPr="00373455">
        <w:rPr>
          <w:rFonts w:asciiTheme="minorHAnsi" w:hAnsiTheme="minorHAnsi"/>
          <w:sz w:val="20"/>
          <w:szCs w:val="20"/>
        </w:rPr>
        <w:t xml:space="preserve"> </w:t>
      </w:r>
      <w:r w:rsidRPr="00373455">
        <w:rPr>
          <w:rFonts w:asciiTheme="minorHAnsi" w:hAnsiTheme="minorHAnsi"/>
          <w:b/>
        </w:rPr>
        <w:t>średnie przedsiębiorstwo</w:t>
      </w:r>
      <w:r w:rsidR="004D54B7" w:rsidRPr="00373455">
        <w:rPr>
          <w:rFonts w:asciiTheme="minorHAnsi" w:hAnsiTheme="minorHAnsi"/>
          <w:b/>
          <w:vertAlign w:val="superscript"/>
        </w:rPr>
        <w:t>*</w:t>
      </w:r>
      <w:r w:rsidRPr="00373455">
        <w:rPr>
          <w:rFonts w:asciiTheme="minorHAnsi" w:hAnsiTheme="minorHAnsi"/>
          <w:b/>
        </w:rPr>
        <w:t xml:space="preserve">, </w:t>
      </w:r>
    </w:p>
    <w:p w14:paraId="7B297ADD" w14:textId="2EE9DEEC" w:rsidR="00ED04F2" w:rsidRPr="00373455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</w:rPr>
        <w:sym w:font="Wingdings" w:char="F0A8"/>
      </w:r>
      <w:r w:rsidRPr="00373455">
        <w:rPr>
          <w:rFonts w:asciiTheme="minorHAnsi" w:hAnsiTheme="minorHAnsi"/>
          <w:sz w:val="20"/>
          <w:szCs w:val="20"/>
        </w:rPr>
        <w:t xml:space="preserve"> </w:t>
      </w:r>
      <w:r w:rsidR="00DA23D1" w:rsidRPr="00373455">
        <w:rPr>
          <w:rFonts w:asciiTheme="minorHAnsi" w:hAnsiTheme="minorHAnsi"/>
          <w:b/>
        </w:rPr>
        <w:t>inny rodzaj Wykonawcy.</w:t>
      </w:r>
      <w:r w:rsidRPr="00373455">
        <w:rPr>
          <w:rFonts w:asciiTheme="minorHAnsi" w:hAnsiTheme="minorHAnsi"/>
          <w:b/>
        </w:rPr>
        <w:t xml:space="preserve"> </w:t>
      </w:r>
    </w:p>
    <w:p w14:paraId="72C22756" w14:textId="2E06B5FD" w:rsidR="00A0765B" w:rsidRPr="00373455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373455">
        <w:rPr>
          <w:rFonts w:asciiTheme="minorHAnsi" w:hAnsiTheme="minorHAnsi"/>
          <w:u w:val="single"/>
        </w:rPr>
        <w:t>reprezentowany</w:t>
      </w:r>
      <w:r w:rsidR="00E32D04" w:rsidRPr="00373455">
        <w:rPr>
          <w:rFonts w:asciiTheme="minorHAnsi" w:hAnsiTheme="minorHAnsi"/>
          <w:u w:val="single"/>
        </w:rPr>
        <w:t>/reprezentowani</w:t>
      </w:r>
      <w:r w:rsidRPr="00373455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373455" w:rsidRDefault="00A0765B" w:rsidP="00120B5D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</w:t>
      </w:r>
      <w:r w:rsidR="006414B0" w:rsidRPr="00373455">
        <w:rPr>
          <w:rFonts w:asciiTheme="minorHAnsi" w:hAnsiTheme="minorHAnsi"/>
        </w:rPr>
        <w:t>………………………………………….</w:t>
      </w:r>
      <w:r w:rsidRPr="00373455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373455" w:rsidRDefault="00622E33" w:rsidP="00120B5D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</w:t>
      </w:r>
      <w:r w:rsidR="006414B0" w:rsidRPr="00373455">
        <w:rPr>
          <w:rFonts w:asciiTheme="minorHAnsi" w:hAnsiTheme="minorHAnsi"/>
        </w:rPr>
        <w:t>………………………………………….</w:t>
      </w:r>
      <w:r w:rsidRPr="00373455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373455" w:rsidRDefault="00C81806" w:rsidP="00120B5D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 xml:space="preserve">(imię i </w:t>
      </w:r>
      <w:r w:rsidR="00A0765B" w:rsidRPr="00373455">
        <w:rPr>
          <w:rFonts w:asciiTheme="minorHAnsi" w:hAnsiTheme="minorHAnsi"/>
        </w:rPr>
        <w:t>nazwisko, stanowisko/podstawa do  reprezentacji)</w:t>
      </w:r>
    </w:p>
    <w:p w14:paraId="2CC2FC83" w14:textId="77777777" w:rsidR="003F3788" w:rsidRPr="00373455" w:rsidRDefault="003F3788" w:rsidP="00120B5D">
      <w:pPr>
        <w:spacing w:line="271" w:lineRule="auto"/>
        <w:rPr>
          <w:rFonts w:asciiTheme="minorHAnsi" w:hAnsiTheme="minorHAnsi"/>
        </w:rPr>
      </w:pPr>
    </w:p>
    <w:p w14:paraId="05C7A76D" w14:textId="77777777" w:rsidR="00AC489B" w:rsidRPr="00373455" w:rsidRDefault="00AC489B" w:rsidP="00120B5D">
      <w:pPr>
        <w:spacing w:line="271" w:lineRule="auto"/>
        <w:rPr>
          <w:rFonts w:asciiTheme="minorHAnsi" w:hAnsiTheme="minorHAnsi"/>
        </w:rPr>
      </w:pPr>
    </w:p>
    <w:p w14:paraId="3CB835A3" w14:textId="77777777" w:rsidR="00AC489B" w:rsidRPr="00373455" w:rsidRDefault="00AC489B" w:rsidP="00120B5D">
      <w:pPr>
        <w:spacing w:line="271" w:lineRule="auto"/>
        <w:rPr>
          <w:rFonts w:asciiTheme="minorHAnsi" w:hAnsiTheme="minorHAnsi"/>
        </w:rPr>
      </w:pPr>
    </w:p>
    <w:p w14:paraId="79CD81BB" w14:textId="37716BCF" w:rsidR="00DC6582" w:rsidRPr="00373455" w:rsidRDefault="00DC6582" w:rsidP="00AC489B">
      <w:pPr>
        <w:pStyle w:val="Tekstpodstawowy"/>
        <w:numPr>
          <w:ilvl w:val="3"/>
          <w:numId w:val="4"/>
        </w:numPr>
        <w:suppressAutoHyphens/>
        <w:spacing w:before="1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 xml:space="preserve">OSOBA UPRAWNIONA DO KONTAKTÓW: </w:t>
      </w:r>
    </w:p>
    <w:p w14:paraId="52439619" w14:textId="1280C88E" w:rsidR="00C24592" w:rsidRPr="00373455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373455">
        <w:rPr>
          <w:rFonts w:asciiTheme="minorHAnsi" w:hAnsiTheme="minorHAnsi"/>
        </w:rPr>
        <w:t>Imię i nazwisko:</w:t>
      </w:r>
      <w:r w:rsidR="00F325DF" w:rsidRPr="00373455">
        <w:rPr>
          <w:rFonts w:asciiTheme="minorHAnsi" w:hAnsiTheme="minorHAnsi"/>
        </w:rPr>
        <w:t xml:space="preserve"> </w:t>
      </w:r>
      <w:r w:rsidRPr="00373455">
        <w:rPr>
          <w:rFonts w:asciiTheme="minorHAnsi" w:hAnsiTheme="minorHAnsi"/>
        </w:rPr>
        <w:t>……………………………</w:t>
      </w:r>
      <w:r w:rsidR="000E060D" w:rsidRPr="00373455">
        <w:rPr>
          <w:rFonts w:asciiTheme="minorHAnsi" w:hAnsiTheme="minorHAnsi"/>
        </w:rPr>
        <w:t>………………………………….</w:t>
      </w:r>
      <w:r w:rsidRPr="00373455">
        <w:rPr>
          <w:rFonts w:asciiTheme="minorHAnsi" w:hAnsiTheme="minorHAnsi"/>
        </w:rPr>
        <w:t>…………………………………………………</w:t>
      </w:r>
      <w:r w:rsidR="00BC164F" w:rsidRPr="00373455">
        <w:rPr>
          <w:rFonts w:asciiTheme="minorHAnsi" w:hAnsiTheme="minorHAnsi"/>
        </w:rPr>
        <w:t>……</w:t>
      </w:r>
      <w:r w:rsidRPr="00373455">
        <w:rPr>
          <w:rFonts w:asciiTheme="minorHAnsi" w:hAnsiTheme="minorHAnsi"/>
        </w:rPr>
        <w:t>…</w:t>
      </w:r>
      <w:r w:rsidR="007861BA" w:rsidRPr="00373455">
        <w:rPr>
          <w:rFonts w:asciiTheme="minorHAnsi" w:hAnsiTheme="minorHAnsi"/>
        </w:rPr>
        <w:t>……..</w:t>
      </w:r>
    </w:p>
    <w:p w14:paraId="2288D9DA" w14:textId="1B428181" w:rsidR="00393212" w:rsidRPr="00373455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373455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373455">
        <w:rPr>
          <w:rFonts w:asciiTheme="minorHAnsi" w:hAnsiTheme="minorHAnsi"/>
          <w:b/>
        </w:rPr>
        <w:br/>
      </w:r>
      <w:r w:rsidR="007861BA" w:rsidRPr="00373455">
        <w:rPr>
          <w:rFonts w:asciiTheme="minorHAnsi" w:hAnsiTheme="minorHAnsi"/>
          <w:i/>
        </w:rPr>
        <w:t>(proszę podać nie więcej niż 2 adresy e-mail)</w:t>
      </w:r>
      <w:r w:rsidRPr="00373455">
        <w:rPr>
          <w:rFonts w:asciiTheme="minorHAnsi" w:hAnsiTheme="minorHAnsi"/>
          <w:b/>
        </w:rPr>
        <w:t>:</w:t>
      </w:r>
      <w:r w:rsidR="000E060D" w:rsidRPr="00373455">
        <w:rPr>
          <w:rFonts w:asciiTheme="minorHAnsi" w:hAnsiTheme="minorHAnsi"/>
        </w:rPr>
        <w:t xml:space="preserve"> ……</w:t>
      </w:r>
      <w:r w:rsidR="00DF10D8" w:rsidRPr="00373455">
        <w:rPr>
          <w:rFonts w:asciiTheme="minorHAnsi" w:hAnsiTheme="minorHAnsi"/>
        </w:rPr>
        <w:t>…………………………………………………………………………….</w:t>
      </w:r>
      <w:r w:rsidR="000E060D" w:rsidRPr="00373455">
        <w:rPr>
          <w:rFonts w:asciiTheme="minorHAnsi" w:hAnsiTheme="minorHAnsi"/>
        </w:rPr>
        <w:t>…</w:t>
      </w:r>
    </w:p>
    <w:p w14:paraId="66179D03" w14:textId="00CC1424" w:rsidR="000E060D" w:rsidRPr="00373455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373455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373455">
        <w:rPr>
          <w:rFonts w:asciiTheme="minorHAnsi" w:hAnsiTheme="minorHAnsi"/>
          <w:lang w:val="de-DE"/>
        </w:rPr>
        <w:t>Numer</w:t>
      </w:r>
      <w:proofErr w:type="spellEnd"/>
      <w:r w:rsidRPr="00373455">
        <w:rPr>
          <w:rFonts w:asciiTheme="minorHAnsi" w:hAnsiTheme="minorHAnsi"/>
          <w:lang w:val="de-DE"/>
        </w:rPr>
        <w:t xml:space="preserve"> </w:t>
      </w:r>
      <w:r w:rsidRPr="00373455">
        <w:rPr>
          <w:rFonts w:asciiTheme="minorHAnsi" w:hAnsiTheme="minorHAnsi"/>
        </w:rPr>
        <w:t>telefonu:</w:t>
      </w:r>
      <w:r w:rsidR="00F325DF" w:rsidRPr="00373455">
        <w:rPr>
          <w:rFonts w:asciiTheme="minorHAnsi" w:hAnsiTheme="minorHAnsi"/>
        </w:rPr>
        <w:t xml:space="preserve"> </w:t>
      </w:r>
      <w:r w:rsidRPr="00373455">
        <w:rPr>
          <w:rFonts w:asciiTheme="minorHAnsi" w:hAnsiTheme="minorHAnsi"/>
        </w:rPr>
        <w:t>………………………………………………………………………………</w:t>
      </w:r>
      <w:r w:rsidR="00F325DF" w:rsidRPr="00373455">
        <w:rPr>
          <w:rFonts w:asciiTheme="minorHAnsi" w:hAnsiTheme="minorHAnsi"/>
        </w:rPr>
        <w:t>…</w:t>
      </w:r>
      <w:r w:rsidR="000E060D" w:rsidRPr="00373455">
        <w:rPr>
          <w:rFonts w:asciiTheme="minorHAnsi" w:hAnsiTheme="minorHAnsi"/>
        </w:rPr>
        <w:t>………………………………..</w:t>
      </w:r>
      <w:r w:rsidR="00F325DF" w:rsidRPr="00373455">
        <w:rPr>
          <w:rFonts w:asciiTheme="minorHAnsi" w:hAnsiTheme="minorHAnsi"/>
        </w:rPr>
        <w:t>…</w:t>
      </w:r>
      <w:r w:rsidR="00BC164F" w:rsidRPr="00373455">
        <w:rPr>
          <w:rFonts w:asciiTheme="minorHAnsi" w:hAnsiTheme="minorHAnsi"/>
        </w:rPr>
        <w:t>……</w:t>
      </w:r>
      <w:r w:rsidR="00F325DF" w:rsidRPr="00373455">
        <w:rPr>
          <w:rFonts w:asciiTheme="minorHAnsi" w:hAnsiTheme="minorHAnsi"/>
        </w:rPr>
        <w:t>……</w:t>
      </w:r>
    </w:p>
    <w:p w14:paraId="5FCBF99B" w14:textId="58E6EE67" w:rsidR="00DC6582" w:rsidRPr="00373455" w:rsidRDefault="0049341B" w:rsidP="0039139F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373455">
        <w:rPr>
          <w:rFonts w:asciiTheme="minorHAnsi" w:hAnsiTheme="minorHAnsi"/>
          <w:b/>
        </w:rPr>
        <w:t>JA (MY) NIŻEJ PODPISANY(</w:t>
      </w:r>
      <w:r w:rsidR="003948CA" w:rsidRPr="00373455">
        <w:rPr>
          <w:rFonts w:asciiTheme="minorHAnsi" w:hAnsiTheme="minorHAnsi"/>
          <w:b/>
        </w:rPr>
        <w:t>-</w:t>
      </w:r>
      <w:r w:rsidRPr="00373455">
        <w:rPr>
          <w:rFonts w:asciiTheme="minorHAnsi" w:hAnsiTheme="minorHAnsi"/>
          <w:b/>
        </w:rPr>
        <w:t>I) OŚWIADCZAM(</w:t>
      </w:r>
      <w:r w:rsidR="003948CA" w:rsidRPr="00373455">
        <w:rPr>
          <w:rFonts w:asciiTheme="minorHAnsi" w:hAnsiTheme="minorHAnsi"/>
          <w:b/>
        </w:rPr>
        <w:t>-</w:t>
      </w:r>
      <w:r w:rsidRPr="00373455">
        <w:rPr>
          <w:rFonts w:asciiTheme="minorHAnsi" w:hAnsiTheme="minorHAnsi"/>
          <w:b/>
        </w:rPr>
        <w:t>Y), ŻE:</w:t>
      </w:r>
    </w:p>
    <w:p w14:paraId="6D486C50" w14:textId="543B1A7B" w:rsidR="003120DD" w:rsidRPr="00373455" w:rsidRDefault="003120DD" w:rsidP="001C54A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373455">
        <w:rPr>
          <w:rFonts w:asciiTheme="minorHAnsi" w:hAnsiTheme="minorHAnsi"/>
          <w:szCs w:val="22"/>
        </w:rPr>
        <w:t>zapoznałem</w:t>
      </w:r>
      <w:r w:rsidRPr="00373455">
        <w:rPr>
          <w:rFonts w:asciiTheme="minorHAnsi" w:hAnsiTheme="minorHAnsi"/>
          <w:szCs w:val="22"/>
          <w:lang w:val="pl-PL"/>
        </w:rPr>
        <w:t>(-liśmy)</w:t>
      </w:r>
      <w:r w:rsidRPr="00373455">
        <w:rPr>
          <w:rFonts w:asciiTheme="minorHAnsi" w:hAnsiTheme="minorHAnsi"/>
          <w:szCs w:val="22"/>
        </w:rPr>
        <w:t xml:space="preserve"> się z treścią SWZ dla niniejszego zamówienia</w:t>
      </w:r>
      <w:r w:rsidRPr="00373455">
        <w:rPr>
          <w:rFonts w:asciiTheme="minorHAnsi" w:hAnsiTheme="minorHAnsi"/>
          <w:szCs w:val="22"/>
          <w:lang w:val="pl-PL"/>
        </w:rPr>
        <w:t xml:space="preserve"> i</w:t>
      </w:r>
      <w:r w:rsidRPr="00373455">
        <w:rPr>
          <w:rFonts w:asciiTheme="minorHAnsi" w:hAnsiTheme="minorHAnsi"/>
          <w:szCs w:val="22"/>
        </w:rPr>
        <w:t xml:space="preserve"> </w:t>
      </w:r>
      <w:r w:rsidRPr="00373455">
        <w:rPr>
          <w:rFonts w:asciiTheme="minorHAnsi" w:hAnsiTheme="minorHAnsi"/>
          <w:szCs w:val="22"/>
          <w:lang w:val="pl-PL"/>
        </w:rPr>
        <w:t>akceptuję(-</w:t>
      </w:r>
      <w:proofErr w:type="spellStart"/>
      <w:r w:rsidRPr="00373455">
        <w:rPr>
          <w:rFonts w:asciiTheme="minorHAnsi" w:hAnsiTheme="minorHAnsi"/>
          <w:szCs w:val="22"/>
          <w:lang w:val="pl-PL"/>
        </w:rPr>
        <w:t>emy</w:t>
      </w:r>
      <w:proofErr w:type="spellEnd"/>
      <w:r w:rsidRPr="00373455">
        <w:rPr>
          <w:rFonts w:asciiTheme="minorHAnsi" w:hAnsiTheme="minorHAnsi"/>
          <w:szCs w:val="22"/>
          <w:lang w:val="pl-PL"/>
        </w:rPr>
        <w:t>) bez zastrzeżeń wzór umowy przedstawiony w Załączniku nr 1 do SWZ,</w:t>
      </w:r>
    </w:p>
    <w:p w14:paraId="0E703226" w14:textId="77777777" w:rsidR="003120DD" w:rsidRPr="00373455" w:rsidRDefault="003120DD" w:rsidP="003120D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373455">
        <w:rPr>
          <w:rFonts w:asciiTheme="minorHAnsi" w:hAnsiTheme="minorHAnsi"/>
          <w:szCs w:val="22"/>
        </w:rPr>
        <w:t>gwarantuję</w:t>
      </w:r>
      <w:r w:rsidRPr="00373455">
        <w:rPr>
          <w:rFonts w:asciiTheme="minorHAnsi" w:hAnsiTheme="minorHAnsi"/>
          <w:szCs w:val="22"/>
          <w:lang w:val="pl-PL"/>
        </w:rPr>
        <w:t>(-my)</w:t>
      </w:r>
      <w:r w:rsidRPr="00373455">
        <w:rPr>
          <w:rFonts w:asciiTheme="minorHAnsi" w:hAnsiTheme="minorHAnsi"/>
          <w:szCs w:val="22"/>
        </w:rPr>
        <w:t xml:space="preserve"> wykonanie całości niniejszego zamówienia zgodnie z treścią: SWZ, wyjaśnień </w:t>
      </w:r>
      <w:r w:rsidRPr="00373455">
        <w:rPr>
          <w:rFonts w:asciiTheme="minorHAnsi" w:hAnsiTheme="minorHAnsi"/>
          <w:szCs w:val="22"/>
        </w:rPr>
        <w:br/>
        <w:t xml:space="preserve">do SWZ oraz jej modyfikacjami (w przypadku </w:t>
      </w:r>
      <w:r w:rsidRPr="00373455">
        <w:rPr>
          <w:rFonts w:asciiTheme="minorHAnsi" w:hAnsiTheme="minorHAnsi"/>
          <w:szCs w:val="22"/>
          <w:lang w:val="pl-PL"/>
        </w:rPr>
        <w:t>gdy modyfikacje zostały wprowadzone</w:t>
      </w:r>
      <w:r w:rsidRPr="00373455">
        <w:rPr>
          <w:rFonts w:asciiTheme="minorHAnsi" w:hAnsiTheme="minorHAnsi"/>
          <w:szCs w:val="22"/>
        </w:rPr>
        <w:t xml:space="preserve"> przez Zamawiającego), </w:t>
      </w:r>
    </w:p>
    <w:p w14:paraId="022B88C6" w14:textId="77777777" w:rsidR="00235190" w:rsidRPr="00373455" w:rsidRDefault="003120DD" w:rsidP="00235190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373455">
        <w:rPr>
          <w:rFonts w:asciiTheme="minorHAnsi" w:hAnsiTheme="minorHAnsi"/>
          <w:szCs w:val="22"/>
        </w:rPr>
        <w:t>wartość mojej (naszej) oferty za realizację</w:t>
      </w:r>
      <w:r w:rsidR="00235190" w:rsidRPr="00373455">
        <w:rPr>
          <w:rFonts w:asciiTheme="minorHAnsi" w:hAnsiTheme="minorHAnsi"/>
          <w:szCs w:val="22"/>
          <w:lang w:val="pl-PL"/>
        </w:rPr>
        <w:t>:</w:t>
      </w:r>
    </w:p>
    <w:p w14:paraId="073254FA" w14:textId="77777777" w:rsidR="00F47361" w:rsidRPr="00373455" w:rsidRDefault="00F47361" w:rsidP="00F47361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373455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30F2A216" w14:textId="77777777" w:rsidR="00F47361" w:rsidRPr="00373455" w:rsidRDefault="00F47361" w:rsidP="00F47361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373455">
        <w:rPr>
          <w:rFonts w:asciiTheme="minorHAnsi" w:hAnsiTheme="minorHAnsi"/>
          <w:szCs w:val="22"/>
          <w:lang w:val="pl-PL"/>
        </w:rPr>
        <w:t>części nr 2 zamówienia wskazuję(-my) w pkt 4.3b) Formularza ofertowego.</w:t>
      </w:r>
    </w:p>
    <w:p w14:paraId="6740E05C" w14:textId="77777777" w:rsidR="00F47361" w:rsidRPr="00373455" w:rsidRDefault="00F47361" w:rsidP="00F47361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373455">
        <w:rPr>
          <w:rFonts w:asciiTheme="minorHAnsi" w:hAnsiTheme="minorHAnsi"/>
          <w:szCs w:val="22"/>
          <w:lang w:val="pl-PL"/>
        </w:rPr>
        <w:t>Podatek</w:t>
      </w:r>
      <w:r w:rsidRPr="00373455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3EEC165E" w14:textId="77777777" w:rsidR="00F47361" w:rsidRPr="00373455" w:rsidRDefault="00F47361" w:rsidP="00F47361">
      <w:pPr>
        <w:pStyle w:val="Tekstpodstawowyzwciciem21"/>
        <w:numPr>
          <w:ilvl w:val="1"/>
          <w:numId w:val="143"/>
        </w:numPr>
        <w:spacing w:before="48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373455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373455">
        <w:rPr>
          <w:rFonts w:asciiTheme="minorHAnsi" w:hAnsiTheme="minorHAnsi"/>
          <w:b/>
          <w:szCs w:val="22"/>
          <w:lang w:val="pl-PL"/>
        </w:rPr>
        <w:t>CZEŚĆI NR 1 ZAMÓWIENIA - „</w:t>
      </w:r>
      <w:r w:rsidRPr="00373455">
        <w:rPr>
          <w:rFonts w:asciiTheme="minorHAnsi" w:hAnsiTheme="minorHAnsi"/>
          <w:b/>
          <w:i/>
        </w:rPr>
        <w:t xml:space="preserve">Dzierżawa </w:t>
      </w:r>
      <w:r w:rsidRPr="00373455">
        <w:rPr>
          <w:rFonts w:asciiTheme="minorHAnsi" w:hAnsiTheme="minorHAnsi"/>
          <w:b/>
          <w:i/>
          <w:lang w:val="pl-PL"/>
        </w:rPr>
        <w:t>czterech</w:t>
      </w:r>
      <w:r w:rsidRPr="00373455">
        <w:rPr>
          <w:rFonts w:asciiTheme="minorHAnsi" w:hAnsiTheme="minorHAnsi"/>
          <w:b/>
          <w:i/>
        </w:rPr>
        <w:t xml:space="preserve"> samochodów ciężarowych z zabudową śmieciarki w ramach części nr 1 zamówienia</w:t>
      </w:r>
      <w:r w:rsidRPr="00373455">
        <w:rPr>
          <w:rFonts w:asciiTheme="minorHAnsi" w:hAnsiTheme="minorHAnsi"/>
          <w:b/>
          <w:szCs w:val="22"/>
          <w:lang w:val="pl-PL"/>
        </w:rPr>
        <w:t xml:space="preserve">” </w:t>
      </w:r>
      <w:r w:rsidRPr="00373455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0222F20A" w14:textId="77777777" w:rsidR="00F47361" w:rsidRPr="00373455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373455">
        <w:rPr>
          <w:rFonts w:asciiTheme="minorHAnsi" w:hAnsiTheme="minorHAnsi"/>
          <w:szCs w:val="22"/>
          <w:lang w:val="pl-PL"/>
        </w:rPr>
        <w:t xml:space="preserve">wartość </w:t>
      </w:r>
      <w:r w:rsidRPr="00373455">
        <w:rPr>
          <w:rFonts w:asciiTheme="minorHAnsi" w:hAnsiTheme="minorHAnsi"/>
          <w:szCs w:val="22"/>
        </w:rPr>
        <w:t>bez podatku od towarów i usług (netto)</w:t>
      </w:r>
      <w:r w:rsidRPr="00373455">
        <w:rPr>
          <w:rFonts w:asciiTheme="minorHAnsi" w:hAnsiTheme="minorHAnsi"/>
          <w:szCs w:val="22"/>
          <w:lang w:val="pl-PL"/>
        </w:rPr>
        <w:t xml:space="preserve">: </w:t>
      </w:r>
      <w:r w:rsidRPr="00373455">
        <w:rPr>
          <w:rFonts w:asciiTheme="minorHAnsi" w:hAnsiTheme="minorHAnsi"/>
          <w:szCs w:val="22"/>
        </w:rPr>
        <w:t>….................</w:t>
      </w:r>
      <w:r w:rsidRPr="00373455">
        <w:rPr>
          <w:rFonts w:asciiTheme="minorHAnsi" w:hAnsiTheme="minorHAnsi"/>
          <w:szCs w:val="22"/>
          <w:lang w:val="pl-PL"/>
        </w:rPr>
        <w:t>..............................................</w:t>
      </w:r>
      <w:r w:rsidRPr="00373455">
        <w:rPr>
          <w:rFonts w:asciiTheme="minorHAnsi" w:hAnsiTheme="minorHAnsi"/>
          <w:szCs w:val="22"/>
        </w:rPr>
        <w:t>.</w:t>
      </w:r>
      <w:r w:rsidRPr="00373455">
        <w:rPr>
          <w:rFonts w:asciiTheme="minorHAnsi" w:hAnsiTheme="minorHAnsi"/>
          <w:szCs w:val="22"/>
          <w:lang w:val="pl-PL"/>
        </w:rPr>
        <w:t>[PLN]</w:t>
      </w:r>
    </w:p>
    <w:p w14:paraId="11AC0D9A" w14:textId="77777777" w:rsidR="00F47361" w:rsidRPr="00373455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373455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</w:t>
      </w:r>
      <w:r w:rsidRPr="00373455">
        <w:rPr>
          <w:rFonts w:asciiTheme="minorHAnsi" w:hAnsiTheme="minorHAnsi"/>
          <w:szCs w:val="22"/>
          <w:lang w:val="pl-PL"/>
        </w:rPr>
        <w:t>..</w:t>
      </w:r>
      <w:r w:rsidRPr="00373455">
        <w:rPr>
          <w:rFonts w:asciiTheme="minorHAnsi" w:hAnsiTheme="minorHAnsi"/>
          <w:szCs w:val="22"/>
        </w:rPr>
        <w:t>.......</w:t>
      </w:r>
      <w:r w:rsidRPr="00373455">
        <w:rPr>
          <w:rFonts w:asciiTheme="minorHAnsi" w:hAnsiTheme="minorHAnsi"/>
          <w:szCs w:val="22"/>
          <w:lang w:val="pl-PL"/>
        </w:rPr>
        <w:t>.</w:t>
      </w:r>
      <w:r w:rsidRPr="00373455">
        <w:rPr>
          <w:rFonts w:asciiTheme="minorHAnsi" w:hAnsiTheme="minorHAnsi"/>
          <w:szCs w:val="22"/>
        </w:rPr>
        <w:t>.....)</w:t>
      </w:r>
    </w:p>
    <w:p w14:paraId="1092879F" w14:textId="77777777" w:rsidR="00F47361" w:rsidRPr="00373455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373455">
        <w:rPr>
          <w:rFonts w:asciiTheme="minorHAnsi" w:hAnsiTheme="minorHAnsi"/>
          <w:szCs w:val="22"/>
        </w:rPr>
        <w:t xml:space="preserve">należny podatek od towarów i usług w stawce </w:t>
      </w:r>
      <w:r w:rsidRPr="00373455">
        <w:rPr>
          <w:rFonts w:asciiTheme="minorHAnsi" w:hAnsiTheme="minorHAnsi"/>
          <w:szCs w:val="22"/>
          <w:lang w:val="pl-PL"/>
        </w:rPr>
        <w:t>……..</w:t>
      </w:r>
      <w:r w:rsidRPr="00373455">
        <w:rPr>
          <w:rFonts w:asciiTheme="minorHAnsi" w:hAnsiTheme="minorHAnsi"/>
          <w:szCs w:val="22"/>
        </w:rPr>
        <w:t>%: ….........................................................[PLN]</w:t>
      </w:r>
    </w:p>
    <w:p w14:paraId="60698B7E" w14:textId="77777777" w:rsidR="00F47361" w:rsidRPr="00373455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373455">
        <w:rPr>
          <w:rFonts w:asciiTheme="minorHAnsi" w:hAnsiTheme="minorHAnsi"/>
          <w:szCs w:val="22"/>
        </w:rPr>
        <w:t>(słownie: ….........................................................................................</w:t>
      </w:r>
      <w:r w:rsidRPr="00373455">
        <w:rPr>
          <w:rFonts w:asciiTheme="minorHAnsi" w:hAnsiTheme="minorHAnsi"/>
          <w:szCs w:val="22"/>
          <w:lang w:val="pl-PL"/>
        </w:rPr>
        <w:t>.....</w:t>
      </w:r>
      <w:r w:rsidRPr="00373455">
        <w:rPr>
          <w:rFonts w:asciiTheme="minorHAnsi" w:hAnsiTheme="minorHAnsi"/>
          <w:szCs w:val="22"/>
        </w:rPr>
        <w:t>..............</w:t>
      </w:r>
      <w:r w:rsidRPr="00373455">
        <w:rPr>
          <w:rFonts w:asciiTheme="minorHAnsi" w:hAnsiTheme="minorHAnsi"/>
          <w:szCs w:val="22"/>
          <w:lang w:val="pl-PL"/>
        </w:rPr>
        <w:t>.</w:t>
      </w:r>
      <w:r w:rsidRPr="00373455">
        <w:rPr>
          <w:rFonts w:asciiTheme="minorHAnsi" w:hAnsiTheme="minorHAnsi"/>
          <w:szCs w:val="22"/>
        </w:rPr>
        <w:t>.......</w:t>
      </w:r>
      <w:r w:rsidRPr="00373455">
        <w:rPr>
          <w:rFonts w:asciiTheme="minorHAnsi" w:hAnsiTheme="minorHAnsi"/>
          <w:szCs w:val="22"/>
          <w:lang w:val="pl-PL"/>
        </w:rPr>
        <w:t>..........</w:t>
      </w:r>
      <w:r w:rsidRPr="00373455">
        <w:rPr>
          <w:rFonts w:asciiTheme="minorHAnsi" w:hAnsiTheme="minorHAnsi"/>
          <w:szCs w:val="22"/>
        </w:rPr>
        <w:t>..........)</w:t>
      </w:r>
    </w:p>
    <w:p w14:paraId="4C194B79" w14:textId="77777777" w:rsidR="00F47361" w:rsidRPr="00373455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373455">
        <w:rPr>
          <w:rFonts w:asciiTheme="minorHAnsi" w:hAnsiTheme="minorHAnsi"/>
          <w:szCs w:val="22"/>
          <w:lang w:val="pl-PL"/>
        </w:rPr>
        <w:t xml:space="preserve">wartość </w:t>
      </w:r>
      <w:r w:rsidRPr="00373455">
        <w:rPr>
          <w:rFonts w:asciiTheme="minorHAnsi" w:hAnsiTheme="minorHAnsi"/>
          <w:szCs w:val="22"/>
        </w:rPr>
        <w:t>brutto: …..................................................................................................................... [PLN]</w:t>
      </w:r>
    </w:p>
    <w:p w14:paraId="01712D9D" w14:textId="77777777" w:rsidR="00F47361" w:rsidRPr="00373455" w:rsidRDefault="00F47361" w:rsidP="00F47361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373455">
        <w:rPr>
          <w:rFonts w:asciiTheme="minorHAnsi" w:hAnsiTheme="minorHAnsi"/>
          <w:szCs w:val="22"/>
        </w:rPr>
        <w:t>(słownie: …........................................................................................................................................)</w:t>
      </w:r>
    </w:p>
    <w:p w14:paraId="6DEF8C8A" w14:textId="77777777" w:rsidR="00F47361" w:rsidRPr="00373455" w:rsidRDefault="00F47361" w:rsidP="00F47361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31BFDAA5" w14:textId="77777777" w:rsidR="00F47361" w:rsidRPr="00373455" w:rsidRDefault="00F47361" w:rsidP="00F47361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  <w:sectPr w:rsidR="00F47361" w:rsidRPr="00373455" w:rsidSect="00F47361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410"/>
        <w:gridCol w:w="2835"/>
        <w:gridCol w:w="3402"/>
      </w:tblGrid>
      <w:tr w:rsidR="00373455" w:rsidRPr="00373455" w14:paraId="0788EE8F" w14:textId="77777777" w:rsidTr="00F47361">
        <w:trPr>
          <w:cantSplit/>
          <w:jc w:val="center"/>
        </w:trPr>
        <w:tc>
          <w:tcPr>
            <w:tcW w:w="562" w:type="dxa"/>
            <w:vAlign w:val="center"/>
          </w:tcPr>
          <w:p w14:paraId="19EF864B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eastAsia="Calibri" w:hAnsiTheme="min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245" w:type="dxa"/>
            <w:vAlign w:val="center"/>
          </w:tcPr>
          <w:p w14:paraId="14FFA984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eastAsia="Calibri" w:hAnsiTheme="minorHAnsi"/>
                <w:b/>
                <w:sz w:val="20"/>
                <w:szCs w:val="20"/>
              </w:rPr>
              <w:t>Pojazd stanowiący przedmiot dzierżawy</w:t>
            </w:r>
          </w:p>
        </w:tc>
        <w:tc>
          <w:tcPr>
            <w:tcW w:w="2410" w:type="dxa"/>
            <w:vAlign w:val="center"/>
          </w:tcPr>
          <w:p w14:paraId="2F16DE42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eastAsia="Calibri" w:hAnsiTheme="minorHAnsi"/>
                <w:b/>
                <w:sz w:val="20"/>
                <w:szCs w:val="20"/>
              </w:rPr>
              <w:t>Okres dzierżawy</w:t>
            </w:r>
          </w:p>
        </w:tc>
        <w:tc>
          <w:tcPr>
            <w:tcW w:w="2835" w:type="dxa"/>
            <w:vAlign w:val="center"/>
          </w:tcPr>
          <w:p w14:paraId="1B595163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373455">
              <w:rPr>
                <w:rFonts w:asciiTheme="minorHAnsi" w:eastAsia="Calibri" w:hAnsiTheme="minorHAnsi"/>
                <w:b/>
                <w:sz w:val="20"/>
                <w:szCs w:val="20"/>
              </w:rPr>
              <w:t>Miesięczny czynsz dzierżawny netto dla poszczególnych pojazdów</w:t>
            </w:r>
            <w:r w:rsidRPr="00373455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4C93FA69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  <w:tc>
          <w:tcPr>
            <w:tcW w:w="3402" w:type="dxa"/>
            <w:vAlign w:val="center"/>
          </w:tcPr>
          <w:p w14:paraId="63FA77DE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  <w:r w:rsidRPr="0037345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 tj.</w:t>
            </w:r>
            <w:r w:rsidRPr="00373455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czynsz dzierżawny netto w całym okresie dzierżawy </w:t>
            </w:r>
            <w:r w:rsidRPr="00373455">
              <w:rPr>
                <w:rFonts w:asciiTheme="minorHAnsi" w:eastAsia="Calibri" w:hAnsiTheme="minorHAnsi"/>
                <w:b/>
                <w:sz w:val="20"/>
                <w:szCs w:val="20"/>
              </w:rPr>
              <w:br/>
              <w:t>dla poszczególnych pojazdów</w:t>
            </w:r>
            <w:r w:rsidRPr="00373455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1AD564CE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373455" w:rsidRPr="00373455" w14:paraId="5E407966" w14:textId="77777777" w:rsidTr="00F47361">
        <w:trPr>
          <w:cantSplit/>
          <w:jc w:val="center"/>
        </w:trPr>
        <w:tc>
          <w:tcPr>
            <w:tcW w:w="562" w:type="dxa"/>
            <w:vAlign w:val="center"/>
          </w:tcPr>
          <w:p w14:paraId="2B348E83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373455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14:paraId="1A4BF1A9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373455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410" w:type="dxa"/>
            <w:vAlign w:val="center"/>
          </w:tcPr>
          <w:p w14:paraId="6E82B177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373455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835" w:type="dxa"/>
            <w:vAlign w:val="center"/>
          </w:tcPr>
          <w:p w14:paraId="26DF109A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373455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568CACD9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373455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5</w:t>
            </w:r>
          </w:p>
          <w:p w14:paraId="6DCFF6EB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373455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373455" w:rsidRPr="00373455" w14:paraId="34F41C6F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6A7E2AC6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14:paraId="053BDD47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2410" w:type="dxa"/>
            <w:vAlign w:val="center"/>
          </w:tcPr>
          <w:p w14:paraId="64A49D1F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1A2C8E2C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A56F4A4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455" w:rsidRPr="00373455" w14:paraId="26C37AB3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13F39489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5245" w:type="dxa"/>
            <w:vAlign w:val="center"/>
          </w:tcPr>
          <w:p w14:paraId="029606D1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2410" w:type="dxa"/>
            <w:vAlign w:val="center"/>
          </w:tcPr>
          <w:p w14:paraId="5090387F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47D43F4C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48D2B50" w14:textId="77777777" w:rsidR="00F47361" w:rsidRPr="00373455" w:rsidRDefault="00F47361" w:rsidP="00F47361">
            <w:pPr>
              <w:pStyle w:val="Tekstpodstawowyzwciciem21"/>
              <w:spacing w:after="0"/>
              <w:ind w:left="0" w:righ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455" w:rsidRPr="00373455" w14:paraId="5EE845D6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3446E850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14:paraId="1F4B2340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Pojazd nr 3</w:t>
            </w:r>
          </w:p>
        </w:tc>
        <w:tc>
          <w:tcPr>
            <w:tcW w:w="2410" w:type="dxa"/>
            <w:vAlign w:val="center"/>
          </w:tcPr>
          <w:p w14:paraId="20940E17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6AED58E7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E7879E0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455" w:rsidRPr="00373455" w14:paraId="52BBE73F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0FCC1D2E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5245" w:type="dxa"/>
            <w:vAlign w:val="center"/>
          </w:tcPr>
          <w:p w14:paraId="2488198C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Pojazd nr 4</w:t>
            </w:r>
          </w:p>
        </w:tc>
        <w:tc>
          <w:tcPr>
            <w:tcW w:w="2410" w:type="dxa"/>
            <w:vAlign w:val="center"/>
          </w:tcPr>
          <w:p w14:paraId="1448CD4E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47F8DAB7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0EB6CDB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455" w:rsidRPr="00373455" w14:paraId="3B19D030" w14:textId="77777777" w:rsidTr="00F47361">
        <w:trPr>
          <w:cantSplit/>
          <w:trHeight w:hRule="exact" w:val="454"/>
          <w:jc w:val="center"/>
        </w:trPr>
        <w:tc>
          <w:tcPr>
            <w:tcW w:w="11052" w:type="dxa"/>
            <w:gridSpan w:val="4"/>
            <w:vAlign w:val="center"/>
          </w:tcPr>
          <w:p w14:paraId="0DA345FD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373455">
              <w:rPr>
                <w:rFonts w:asciiTheme="minorHAnsi" w:eastAsia="Calibri" w:hAnsiTheme="minorHAnsi"/>
                <w:b/>
                <w:sz w:val="19"/>
                <w:szCs w:val="19"/>
              </w:rPr>
              <w:t>RAZEM (czynsz dzierżawny netto w całym okresie dzierżawy dla wszystkich pojazdów stanowiących przedmiot dzierżawy- 4 szt.):</w:t>
            </w:r>
          </w:p>
        </w:tc>
        <w:tc>
          <w:tcPr>
            <w:tcW w:w="3402" w:type="dxa"/>
            <w:vAlign w:val="center"/>
          </w:tcPr>
          <w:p w14:paraId="4BC0B62E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854943B" w14:textId="77777777" w:rsidR="00F47361" w:rsidRPr="00373455" w:rsidRDefault="00F47361" w:rsidP="00F47361">
      <w:pPr>
        <w:pStyle w:val="Tekstpodstawowyzwciciem21"/>
        <w:spacing w:after="0"/>
        <w:ind w:left="-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373455">
        <w:rPr>
          <w:rFonts w:asciiTheme="minorHAnsi" w:hAnsiTheme="minorHAnsi"/>
          <w:i/>
          <w:sz w:val="20"/>
          <w:szCs w:val="20"/>
          <w:lang w:val="pl-PL"/>
        </w:rPr>
        <w:t xml:space="preserve">*Miesięczny czynsz dzierżawny netto (kolumna nr 4) oraz obliczona wartość netto (kolumna nr 5) powinny być wpisane w powyższej tabeli w zaokrągleniu do dwóch miejsc </w:t>
      </w:r>
      <w:r w:rsidRPr="00373455">
        <w:rPr>
          <w:rFonts w:asciiTheme="minorHAnsi" w:hAnsiTheme="minorHAnsi"/>
          <w:i/>
          <w:sz w:val="20"/>
          <w:szCs w:val="20"/>
          <w:lang w:val="pl-PL"/>
        </w:rPr>
        <w:br/>
        <w:t>po przecinku.</w:t>
      </w:r>
    </w:p>
    <w:p w14:paraId="0FC790A0" w14:textId="77777777" w:rsidR="00F47361" w:rsidRPr="00373455" w:rsidRDefault="00F47361" w:rsidP="00F47361">
      <w:pPr>
        <w:pStyle w:val="Tekstpodstawowyzwciciem21"/>
        <w:numPr>
          <w:ilvl w:val="0"/>
          <w:numId w:val="216"/>
        </w:numPr>
        <w:spacing w:before="240" w:after="0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373455">
        <w:rPr>
          <w:rFonts w:asciiTheme="minorHAnsi" w:hAnsiTheme="minorHAnsi"/>
          <w:szCs w:val="22"/>
          <w:lang w:val="pl-PL"/>
        </w:rPr>
        <w:t>Oferuję(-my) pojazdy o parametrach technicznych, użytkowych i jakościowych wskazanych w poniższych tabelach, które stanowią przedmiotowy środek dowodowy, o którym mowa w pkt XI.1 SWZ: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568"/>
        <w:gridCol w:w="7655"/>
        <w:gridCol w:w="6378"/>
      </w:tblGrid>
      <w:tr w:rsidR="00373455" w:rsidRPr="00373455" w14:paraId="11730846" w14:textId="77777777" w:rsidTr="00F47361"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760400E5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7655" w:type="dxa"/>
            <w:vMerge w:val="restart"/>
            <w:shd w:val="clear" w:color="auto" w:fill="F2F2F2" w:themeFill="background1" w:themeFillShade="F2"/>
            <w:vAlign w:val="center"/>
          </w:tcPr>
          <w:p w14:paraId="12A348EE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373455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37345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14:paraId="1D319021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373455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37345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373455" w:rsidRPr="00373455" w14:paraId="3204BF8B" w14:textId="77777777" w:rsidTr="00F47361"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05112772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shd w:val="clear" w:color="auto" w:fill="F2F2F2" w:themeFill="background1" w:themeFillShade="F2"/>
            <w:vAlign w:val="center"/>
          </w:tcPr>
          <w:p w14:paraId="7E22F4DC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14:paraId="1E18A1D2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Pojazd nr 1</w:t>
            </w:r>
          </w:p>
        </w:tc>
      </w:tr>
      <w:tr w:rsidR="00373455" w:rsidRPr="00373455" w14:paraId="3DEF8187" w14:textId="77777777" w:rsidTr="00F47361">
        <w:tc>
          <w:tcPr>
            <w:tcW w:w="14601" w:type="dxa"/>
            <w:gridSpan w:val="3"/>
            <w:shd w:val="clear" w:color="auto" w:fill="F2F2F2" w:themeFill="background1" w:themeFillShade="F2"/>
            <w:vAlign w:val="center"/>
          </w:tcPr>
          <w:p w14:paraId="7B35118E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DOTYCZY CZĘŚCI NR 1 ZAMÓWIENIA</w:t>
            </w:r>
          </w:p>
        </w:tc>
      </w:tr>
      <w:tr w:rsidR="00373455" w:rsidRPr="00373455" w14:paraId="0F8B92C3" w14:textId="77777777" w:rsidTr="00F47361">
        <w:tc>
          <w:tcPr>
            <w:tcW w:w="14601" w:type="dxa"/>
            <w:gridSpan w:val="3"/>
            <w:shd w:val="clear" w:color="auto" w:fill="F2F2F2" w:themeFill="background1" w:themeFillShade="F2"/>
            <w:vAlign w:val="center"/>
          </w:tcPr>
          <w:p w14:paraId="2848E525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PODWOZIE</w:t>
            </w:r>
          </w:p>
        </w:tc>
      </w:tr>
      <w:tr w:rsidR="00373455" w:rsidRPr="00373455" w14:paraId="703F2CE0" w14:textId="77777777" w:rsidTr="00F47361">
        <w:tc>
          <w:tcPr>
            <w:tcW w:w="568" w:type="dxa"/>
            <w:vAlign w:val="center"/>
          </w:tcPr>
          <w:p w14:paraId="7889FFE7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Cs w:val="22"/>
                <w:lang w:val="pl-PL"/>
              </w:rPr>
              <w:t>1.</w:t>
            </w:r>
          </w:p>
        </w:tc>
        <w:tc>
          <w:tcPr>
            <w:tcW w:w="7655" w:type="dxa"/>
            <w:vAlign w:val="center"/>
          </w:tcPr>
          <w:p w14:paraId="612B428B" w14:textId="77777777" w:rsidR="00F47361" w:rsidRPr="00373455" w:rsidRDefault="00F47361" w:rsidP="00F47361">
            <w:pPr>
              <w:pStyle w:val="Tekstpodstawowyzwciciem21"/>
              <w:numPr>
                <w:ilvl w:val="0"/>
                <w:numId w:val="218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podwozie 2-osiowe o DMC min. 18.000 kg, </w:t>
            </w:r>
          </w:p>
        </w:tc>
        <w:tc>
          <w:tcPr>
            <w:tcW w:w="6378" w:type="dxa"/>
            <w:vAlign w:val="center"/>
          </w:tcPr>
          <w:p w14:paraId="53A4B1A0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373455" w:rsidRPr="00373455" w14:paraId="78ADC6E8" w14:textId="77777777" w:rsidTr="00F47361">
        <w:tc>
          <w:tcPr>
            <w:tcW w:w="568" w:type="dxa"/>
            <w:vAlign w:val="center"/>
          </w:tcPr>
          <w:p w14:paraId="42A980D7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Cs w:val="22"/>
                <w:lang w:val="pl-PL"/>
              </w:rPr>
              <w:t>2.</w:t>
            </w:r>
          </w:p>
        </w:tc>
        <w:tc>
          <w:tcPr>
            <w:tcW w:w="7655" w:type="dxa"/>
            <w:vAlign w:val="center"/>
          </w:tcPr>
          <w:p w14:paraId="7BC08E7F" w14:textId="77777777" w:rsidR="00F47361" w:rsidRPr="00373455" w:rsidRDefault="00F47361" w:rsidP="00F47361">
            <w:pPr>
              <w:pStyle w:val="Tekstpodstawowyzwciciem21"/>
              <w:numPr>
                <w:ilvl w:val="0"/>
                <w:numId w:val="218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rok produkcji min. 2014,</w:t>
            </w:r>
          </w:p>
        </w:tc>
        <w:tc>
          <w:tcPr>
            <w:tcW w:w="6378" w:type="dxa"/>
            <w:vAlign w:val="center"/>
          </w:tcPr>
          <w:p w14:paraId="25278889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</w:tr>
      <w:tr w:rsidR="00373455" w:rsidRPr="00373455" w14:paraId="21C2358F" w14:textId="77777777" w:rsidTr="00F47361">
        <w:tc>
          <w:tcPr>
            <w:tcW w:w="568" w:type="dxa"/>
            <w:vAlign w:val="center"/>
          </w:tcPr>
          <w:p w14:paraId="3DB4BC00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Cs w:val="22"/>
                <w:lang w:val="pl-PL"/>
              </w:rPr>
              <w:t>3.</w:t>
            </w:r>
          </w:p>
        </w:tc>
        <w:tc>
          <w:tcPr>
            <w:tcW w:w="7655" w:type="dxa"/>
            <w:vAlign w:val="center"/>
          </w:tcPr>
          <w:p w14:paraId="599D2071" w14:textId="77777777" w:rsidR="00F47361" w:rsidRPr="00373455" w:rsidRDefault="00F47361" w:rsidP="00F47361">
            <w:pPr>
              <w:pStyle w:val="Tekstpodstawowyzwciciem21"/>
              <w:numPr>
                <w:ilvl w:val="0"/>
                <w:numId w:val="218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silnik wysokoprężny spełniający normę  EURO 6,</w:t>
            </w:r>
          </w:p>
        </w:tc>
        <w:tc>
          <w:tcPr>
            <w:tcW w:w="6378" w:type="dxa"/>
            <w:vAlign w:val="center"/>
          </w:tcPr>
          <w:p w14:paraId="7BF28416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373455" w:rsidRPr="00373455" w14:paraId="7D13AF65" w14:textId="77777777" w:rsidTr="00F47361">
        <w:tc>
          <w:tcPr>
            <w:tcW w:w="568" w:type="dxa"/>
            <w:vAlign w:val="center"/>
          </w:tcPr>
          <w:p w14:paraId="328D6247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Cs w:val="22"/>
                <w:lang w:val="pl-PL"/>
              </w:rPr>
              <w:t>4.</w:t>
            </w:r>
          </w:p>
        </w:tc>
        <w:tc>
          <w:tcPr>
            <w:tcW w:w="7655" w:type="dxa"/>
            <w:vAlign w:val="center"/>
          </w:tcPr>
          <w:p w14:paraId="75000186" w14:textId="77777777" w:rsidR="00F47361" w:rsidRPr="00373455" w:rsidRDefault="00F47361" w:rsidP="00F47361">
            <w:pPr>
              <w:pStyle w:val="Tekstpodstawowyzwciciem21"/>
              <w:numPr>
                <w:ilvl w:val="0"/>
                <w:numId w:val="218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silnik o pojemności 4-12 litrów,</w:t>
            </w:r>
          </w:p>
        </w:tc>
        <w:tc>
          <w:tcPr>
            <w:tcW w:w="6378" w:type="dxa"/>
            <w:vAlign w:val="center"/>
          </w:tcPr>
          <w:p w14:paraId="1C4779AD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</w:tr>
      <w:tr w:rsidR="00373455" w:rsidRPr="00373455" w14:paraId="197A149A" w14:textId="77777777" w:rsidTr="00F47361">
        <w:tc>
          <w:tcPr>
            <w:tcW w:w="568" w:type="dxa"/>
            <w:vAlign w:val="center"/>
          </w:tcPr>
          <w:p w14:paraId="773CB5D1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Cs w:val="22"/>
                <w:lang w:val="pl-PL"/>
              </w:rPr>
              <w:t>5.</w:t>
            </w:r>
          </w:p>
        </w:tc>
        <w:tc>
          <w:tcPr>
            <w:tcW w:w="7655" w:type="dxa"/>
            <w:vAlign w:val="center"/>
          </w:tcPr>
          <w:p w14:paraId="6F180424" w14:textId="77777777" w:rsidR="00F47361" w:rsidRPr="00373455" w:rsidRDefault="00F47361" w:rsidP="00F47361">
            <w:pPr>
              <w:pStyle w:val="Tekstpodstawowyzwciciem21"/>
              <w:numPr>
                <w:ilvl w:val="0"/>
                <w:numId w:val="218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skrzynia biegów automatyczna lub manualna, lub zautomatyzowana,</w:t>
            </w:r>
          </w:p>
        </w:tc>
        <w:tc>
          <w:tcPr>
            <w:tcW w:w="6378" w:type="dxa"/>
            <w:vAlign w:val="center"/>
          </w:tcPr>
          <w:p w14:paraId="0763C49B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skrzynia biegów ……………………………...……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>(należy wskazać czy skrzynia biegów w oferowanym pojeździe jest automatyczna, manualna czy zautomatyzowana)</w:t>
            </w:r>
          </w:p>
        </w:tc>
      </w:tr>
      <w:tr w:rsidR="00373455" w:rsidRPr="00373455" w14:paraId="77294DB2" w14:textId="77777777" w:rsidTr="00F47361">
        <w:tc>
          <w:tcPr>
            <w:tcW w:w="568" w:type="dxa"/>
            <w:vAlign w:val="center"/>
          </w:tcPr>
          <w:p w14:paraId="7B750473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Cs w:val="22"/>
                <w:lang w:val="pl-PL"/>
              </w:rPr>
              <w:t>6.</w:t>
            </w:r>
          </w:p>
        </w:tc>
        <w:tc>
          <w:tcPr>
            <w:tcW w:w="7655" w:type="dxa"/>
            <w:vAlign w:val="center"/>
          </w:tcPr>
          <w:p w14:paraId="5338ABEF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zawieszenie tylne pneumatyczne- sterowanie jednokanałowe lub dwukanałowe,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4028C8EA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kabina posiadająca min. 3 miejsca,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7B091B8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BD34272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lastRenderedPageBreak/>
              <w:t>kierownica regulowana,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2A8D9F9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zdalne sterowanie </w:t>
            </w:r>
            <w:r w:rsidRPr="00373455">
              <w:rPr>
                <w:rFonts w:asciiTheme="minorHAnsi" w:hAnsiTheme="minorHAnsi"/>
                <w:iCs/>
                <w:sz w:val="20"/>
                <w:szCs w:val="20"/>
              </w:rPr>
              <w:t>z wyłącznikiem masy akumulatorów z kluczyka, bądź mechaniczny wyłącznik</w:t>
            </w:r>
            <w:r w:rsidRPr="00373455">
              <w:rPr>
                <w:rFonts w:asciiTheme="minorHAnsi" w:hAnsiTheme="minorHAnsi"/>
                <w:sz w:val="20"/>
                <w:szCs w:val="20"/>
              </w:rPr>
              <w:t>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2BECEAB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moduł elektroniczny dla Producentów nadwozi  z funkcjami dodatkowymi przez szynę CAN,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D0B4C38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577BF83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gniazdo dmuchawy na konsoli środkowej.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378" w:type="dxa"/>
            <w:vAlign w:val="center"/>
          </w:tcPr>
          <w:p w14:paraId="5DFABCC9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</w:p>
        </w:tc>
      </w:tr>
      <w:tr w:rsidR="00373455" w:rsidRPr="00373455" w14:paraId="5DAAD8B4" w14:textId="77777777" w:rsidTr="00F47361">
        <w:tc>
          <w:tcPr>
            <w:tcW w:w="14601" w:type="dxa"/>
            <w:gridSpan w:val="3"/>
            <w:shd w:val="clear" w:color="auto" w:fill="F2F2F2" w:themeFill="background1" w:themeFillShade="F2"/>
            <w:vAlign w:val="center"/>
          </w:tcPr>
          <w:p w14:paraId="0696AE56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373455" w:rsidRPr="00373455" w14:paraId="28ACF3D4" w14:textId="77777777" w:rsidTr="00F47361">
        <w:tc>
          <w:tcPr>
            <w:tcW w:w="568" w:type="dxa"/>
            <w:vAlign w:val="center"/>
          </w:tcPr>
          <w:p w14:paraId="7E486BD2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Cs w:val="22"/>
                <w:lang w:val="pl-PL"/>
              </w:rPr>
              <w:t>7.</w:t>
            </w:r>
          </w:p>
        </w:tc>
        <w:tc>
          <w:tcPr>
            <w:tcW w:w="7655" w:type="dxa"/>
            <w:vAlign w:val="center"/>
          </w:tcPr>
          <w:p w14:paraId="3B5D4FD9" w14:textId="77777777" w:rsidR="00F47361" w:rsidRPr="00373455" w:rsidRDefault="00F47361" w:rsidP="00F47361">
            <w:pPr>
              <w:pStyle w:val="Tekstpodstawowyzwciciem21"/>
              <w:numPr>
                <w:ilvl w:val="0"/>
                <w:numId w:val="219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zabudowa skrzyniowa (jednokomorowa lub wielokomorowa) z urządzeniem załadowczym tylnym, przeznaczona do zbierania stałych odpadów gromadzonych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w pojemnikach komunalnych, surowców wtórnych i odpadów wielkogabarytowych,</w:t>
            </w:r>
          </w:p>
        </w:tc>
        <w:tc>
          <w:tcPr>
            <w:tcW w:w="6378" w:type="dxa"/>
            <w:vAlign w:val="center"/>
          </w:tcPr>
          <w:p w14:paraId="05CD1BB7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>(należy wskazać czy zabudowa w oferowanym pojeździe jest jednokomorowa czy wielokomorowa)</w:t>
            </w:r>
          </w:p>
        </w:tc>
      </w:tr>
      <w:tr w:rsidR="00373455" w:rsidRPr="00373455" w14:paraId="699EA6B3" w14:textId="77777777" w:rsidTr="00F47361">
        <w:tc>
          <w:tcPr>
            <w:tcW w:w="568" w:type="dxa"/>
            <w:vAlign w:val="center"/>
          </w:tcPr>
          <w:p w14:paraId="0E12D646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Cs w:val="22"/>
                <w:lang w:val="pl-PL"/>
              </w:rPr>
              <w:t>8.</w:t>
            </w:r>
          </w:p>
        </w:tc>
        <w:tc>
          <w:tcPr>
            <w:tcW w:w="7655" w:type="dxa"/>
            <w:vAlign w:val="center"/>
          </w:tcPr>
          <w:p w14:paraId="03B2EF22" w14:textId="77777777" w:rsidR="00F47361" w:rsidRPr="00373455" w:rsidRDefault="00F47361" w:rsidP="00F47361">
            <w:pPr>
              <w:pStyle w:val="Tekstpodstawowyzwciciem21"/>
              <w:numPr>
                <w:ilvl w:val="0"/>
                <w:numId w:val="219"/>
              </w:numPr>
              <w:spacing w:after="0"/>
              <w:ind w:left="176" w:hanging="284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pojemność skrzyni ładunkowej min. 12m3,  </w:t>
            </w:r>
          </w:p>
        </w:tc>
        <w:tc>
          <w:tcPr>
            <w:tcW w:w="6378" w:type="dxa"/>
            <w:vAlign w:val="center"/>
          </w:tcPr>
          <w:p w14:paraId="028CAB92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373455" w:rsidRPr="00373455" w14:paraId="510A9374" w14:textId="77777777" w:rsidTr="00F47361">
        <w:tc>
          <w:tcPr>
            <w:tcW w:w="568" w:type="dxa"/>
            <w:vAlign w:val="center"/>
          </w:tcPr>
          <w:p w14:paraId="066E16BF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Cs w:val="22"/>
                <w:lang w:val="pl-PL"/>
              </w:rPr>
              <w:t>9.</w:t>
            </w:r>
          </w:p>
        </w:tc>
        <w:tc>
          <w:tcPr>
            <w:tcW w:w="7655" w:type="dxa"/>
            <w:vAlign w:val="center"/>
          </w:tcPr>
          <w:p w14:paraId="486B4F37" w14:textId="77777777" w:rsidR="00F47361" w:rsidRPr="00373455" w:rsidRDefault="00F47361" w:rsidP="00F47361">
            <w:pPr>
              <w:pStyle w:val="Akapitzlist"/>
              <w:numPr>
                <w:ilvl w:val="0"/>
                <w:numId w:val="219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zabudowa wykonana zgodnie z normą PN-EN 1501-1 lub równoważną,</w:t>
            </w:r>
          </w:p>
        </w:tc>
        <w:tc>
          <w:tcPr>
            <w:tcW w:w="6378" w:type="dxa"/>
            <w:vAlign w:val="center"/>
          </w:tcPr>
          <w:p w14:paraId="57CAC2CD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18A019CD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rozwiązania równoważnego Wykonawca zobowiązany jest do wykazania w ofercie równoważności zgodnie </w:t>
            </w:r>
            <w:r w:rsidRPr="00373455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zapisami pkt XI.1. SWZ)</w:t>
            </w:r>
          </w:p>
        </w:tc>
      </w:tr>
      <w:tr w:rsidR="00373455" w:rsidRPr="00373455" w14:paraId="3F519FA4" w14:textId="77777777" w:rsidTr="00F47361">
        <w:tc>
          <w:tcPr>
            <w:tcW w:w="568" w:type="dxa"/>
            <w:vAlign w:val="center"/>
          </w:tcPr>
          <w:p w14:paraId="1DC7BC02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  <w:r w:rsidRPr="00373455">
              <w:rPr>
                <w:rFonts w:asciiTheme="minorHAnsi" w:hAnsiTheme="minorHAnsi"/>
                <w:szCs w:val="22"/>
                <w:lang w:val="pl-PL"/>
              </w:rPr>
              <w:t>10.</w:t>
            </w:r>
          </w:p>
        </w:tc>
        <w:tc>
          <w:tcPr>
            <w:tcW w:w="7655" w:type="dxa"/>
            <w:vAlign w:val="center"/>
          </w:tcPr>
          <w:p w14:paraId="12845DAA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B09FA6D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możliwość sterowania mechanizmem załadowczym w cyklu automatycznym i ręcznym,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8D9263A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i wsuwanie) ze stanowiska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na zewnątrz pojazdu z boku odwłoka lub z kabiny kierowcy,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D9C5802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1E935DF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dwa wyłączniki bezpieczeństwa (stop awaryjny) umieszczone po obu stronach zabudowy,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AC46A20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automatyczne sterowanie obrotami silnika w zależności od obciążenia układu hydraulicznego,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C283DB9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urządzenie załadowcze jednolite, uniwersalne, tj. dostosowane do współpracy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 xml:space="preserve">z pojemnikami o pojemności od 60 do 1100 litrów i wyposażone w uchylne ramiona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do pojemników o pojemności 1100 litrów (Zamawiający dopuszcza</w:t>
            </w:r>
            <w:r w:rsidRPr="00373455">
              <w:rPr>
                <w:rFonts w:asciiTheme="minorHAnsi" w:hAnsiTheme="minorHAnsi" w:cs="Calibri"/>
                <w:sz w:val="20"/>
                <w:szCs w:val="20"/>
              </w:rPr>
              <w:t xml:space="preserve"> urządzenie załadowcze o wysokiej krawędzi typu </w:t>
            </w:r>
            <w:proofErr w:type="spellStart"/>
            <w:r w:rsidRPr="00373455">
              <w:rPr>
                <w:rFonts w:asciiTheme="minorHAnsi" w:hAnsiTheme="minorHAnsi" w:cs="Calibri"/>
                <w:sz w:val="20"/>
                <w:szCs w:val="20"/>
              </w:rPr>
              <w:t>Zoeller</w:t>
            </w:r>
            <w:proofErr w:type="spellEnd"/>
            <w:r w:rsidRPr="00373455">
              <w:rPr>
                <w:rFonts w:asciiTheme="minorHAnsi" w:hAnsiTheme="minorHAnsi" w:cs="Calibri"/>
                <w:sz w:val="20"/>
                <w:szCs w:val="20"/>
              </w:rPr>
              <w:t xml:space="preserve"> 2301)</w:t>
            </w:r>
            <w:r w:rsidRPr="00373455">
              <w:rPr>
                <w:rFonts w:asciiTheme="minorHAnsi" w:hAnsiTheme="minorHAnsi"/>
                <w:sz w:val="20"/>
                <w:szCs w:val="20"/>
              </w:rPr>
              <w:t>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7ED4A291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3734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E6D9601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D206BA0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FCD82A3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3734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A1972D0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6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lastRenderedPageBreak/>
              <w:t>kamera umieszczona z tyłu zabudowy oraz oddzielny monitor w kabinie do kamery wstecznej lub monitor kompatybilny z panelem sterowania zabudowy.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378" w:type="dxa"/>
            <w:vAlign w:val="center"/>
          </w:tcPr>
          <w:p w14:paraId="3D56A055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Cs w:val="22"/>
                <w:lang w:val="pl-PL"/>
              </w:rPr>
            </w:pPr>
          </w:p>
        </w:tc>
      </w:tr>
    </w:tbl>
    <w:p w14:paraId="1783BBB5" w14:textId="77777777" w:rsidR="00BF4C78" w:rsidRPr="00373455" w:rsidRDefault="00BF4C78" w:rsidP="00BF4C78">
      <w:pPr>
        <w:spacing w:before="60"/>
        <w:ind w:left="-284" w:right="-30"/>
        <w:jc w:val="both"/>
        <w:rPr>
          <w:rFonts w:asciiTheme="minorHAnsi" w:hAnsiTheme="minorHAnsi"/>
          <w:b/>
          <w:sz w:val="18"/>
          <w:szCs w:val="18"/>
        </w:rPr>
      </w:pPr>
      <w:r w:rsidRPr="00373455">
        <w:rPr>
          <w:rFonts w:asciiTheme="minorHAnsi" w:hAnsiTheme="minorHAnsi"/>
          <w:b/>
          <w:vertAlign w:val="superscript"/>
        </w:rPr>
        <w:t>*</w:t>
      </w:r>
      <w:r w:rsidRPr="00373455">
        <w:rPr>
          <w:rFonts w:asciiTheme="minorHAnsi" w:hAnsiTheme="minorHAnsi"/>
          <w:b/>
          <w:sz w:val="18"/>
          <w:szCs w:val="18"/>
        </w:rPr>
        <w:t>W przypadku parametrów technicznych, użytkowych i jakościowych oznaczonych symbolem „*” proszę wpisać „TAK” 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1F737505" w14:textId="77777777" w:rsidR="00F47361" w:rsidRPr="00373455" w:rsidRDefault="00F47361" w:rsidP="00F47361">
      <w:pPr>
        <w:pStyle w:val="Tekstpodstawowyzwciciem21"/>
        <w:spacing w:before="240" w:after="0" w:line="271" w:lineRule="auto"/>
        <w:jc w:val="both"/>
        <w:rPr>
          <w:rFonts w:asciiTheme="minorHAnsi" w:hAnsiTheme="minorHAnsi"/>
          <w:szCs w:val="22"/>
          <w:lang w:val="pl-PL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600"/>
        <w:gridCol w:w="3369"/>
        <w:gridCol w:w="3544"/>
        <w:gridCol w:w="3544"/>
        <w:gridCol w:w="3544"/>
      </w:tblGrid>
      <w:tr w:rsidR="00373455" w:rsidRPr="00373455" w14:paraId="37E430A4" w14:textId="77777777" w:rsidTr="00F47361">
        <w:trPr>
          <w:tblHeader/>
        </w:trPr>
        <w:tc>
          <w:tcPr>
            <w:tcW w:w="600" w:type="dxa"/>
            <w:vMerge w:val="restart"/>
            <w:shd w:val="clear" w:color="auto" w:fill="F2F2F2" w:themeFill="background1" w:themeFillShade="F2"/>
            <w:vAlign w:val="center"/>
          </w:tcPr>
          <w:p w14:paraId="2B5D0EBE" w14:textId="77777777" w:rsidR="00F47361" w:rsidRPr="00373455" w:rsidRDefault="00F47361" w:rsidP="00F47361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</w:tcPr>
          <w:p w14:paraId="2C0B6544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373455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37345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4C38BE2A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373455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37345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373455" w:rsidRPr="00373455" w14:paraId="681C191D" w14:textId="77777777" w:rsidTr="00F47361">
        <w:trPr>
          <w:tblHeader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AE62F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D746A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7CA18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Pojazd nr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0CE6A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Pojazd nr 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B8E3A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Pojazd nr 4</w:t>
            </w:r>
          </w:p>
        </w:tc>
      </w:tr>
      <w:tr w:rsidR="00373455" w:rsidRPr="00373455" w14:paraId="26726430" w14:textId="77777777" w:rsidTr="00F47361">
        <w:trPr>
          <w:tblHeader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C69C5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DOTYCZY CZĘŚCI NR 1 ZAMÓWIENIA</w:t>
            </w:r>
          </w:p>
        </w:tc>
      </w:tr>
      <w:tr w:rsidR="00373455" w:rsidRPr="00373455" w14:paraId="28D16D8C" w14:textId="77777777" w:rsidTr="00F47361"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A5311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373455" w:rsidRPr="00373455" w14:paraId="6FE5CCC3" w14:textId="77777777" w:rsidTr="00F47361">
        <w:trPr>
          <w:trHeight w:val="669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45A72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E7EEF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podwozie 3-osiowe o DMC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 xml:space="preserve">min. 26.000 kg,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88784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3B3FC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CAD01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373455" w:rsidRPr="00373455" w14:paraId="2EDBB877" w14:textId="77777777" w:rsidTr="00F47361">
        <w:trPr>
          <w:trHeight w:val="1260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D4707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D0D9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rok produkcji min. 2014,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B17F4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2E70C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6976B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</w:tr>
      <w:tr w:rsidR="00373455" w:rsidRPr="00373455" w14:paraId="3950C414" w14:textId="77777777" w:rsidTr="00F47361">
        <w:trPr>
          <w:trHeight w:val="697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089D8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4EA6D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silnik wysokoprężny spełniający normę  EURO 6,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31F5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38675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F31E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373455" w:rsidRPr="00373455" w14:paraId="0DFD3CB1" w14:textId="77777777" w:rsidTr="00F47361">
        <w:trPr>
          <w:trHeight w:val="552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F089B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A1E3E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silnik o pojemności 6-12 litrów,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6F4A2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3C8F5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1649A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</w:tr>
      <w:tr w:rsidR="00373455" w:rsidRPr="00373455" w14:paraId="39BCA1A5" w14:textId="77777777" w:rsidTr="00F47361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E167C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17821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skrzynia biegów automatyczna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 xml:space="preserve">lub manualna,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lub zautomatyzowana,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A3EBD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2475ADB5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5C973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7A5E32AA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AA78F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skrzynia biegów ……………….……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skrzynia biegów </w:t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oferowanym pojeździe jest automatyczna, manualna </w:t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br/>
              <w:t>czy zautomatyzowana)</w:t>
            </w:r>
          </w:p>
          <w:p w14:paraId="1B8ADFE9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3455" w:rsidRPr="00373455" w14:paraId="01AB7AF1" w14:textId="77777777" w:rsidTr="00F47361">
        <w:trPr>
          <w:trHeight w:val="4413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21308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0D673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zawieszenie tylne pneumatyczne- sterowanie jednokanałowe lub dwukanałowe,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2C5FCAA0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kabina posiadająca min. 3 miejsca,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1ED3596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42DB70D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kierownica regulowana,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8D4356E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zdalne sterowanie </w:t>
            </w:r>
            <w:r w:rsidRPr="00373455">
              <w:rPr>
                <w:rFonts w:asciiTheme="minorHAnsi" w:hAnsiTheme="minorHAnsi"/>
                <w:iCs/>
                <w:sz w:val="20"/>
                <w:szCs w:val="20"/>
              </w:rPr>
              <w:t>z wyłącznikiem masy akumulatorów z kluczyka, bądź mechaniczny wyłącznik</w:t>
            </w:r>
            <w:r w:rsidRPr="00373455">
              <w:rPr>
                <w:rFonts w:asciiTheme="minorHAnsi" w:hAnsiTheme="minorHAnsi"/>
                <w:sz w:val="20"/>
                <w:szCs w:val="20"/>
              </w:rPr>
              <w:t>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0129048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moduł elektroniczny dla Producentów nadwozi  z funkcjami dodatkowymi przez szynę CAN,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335F365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7C75059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gniazdo dmuchawy na konsoli środkowej.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46213F8" w14:textId="77777777" w:rsidR="00F47361" w:rsidRPr="00373455" w:rsidRDefault="00F47361" w:rsidP="00F47361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41A4B5F5" w14:textId="77777777" w:rsidR="00F47361" w:rsidRPr="00373455" w:rsidRDefault="00F47361" w:rsidP="00F47361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55FED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E04D5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C0AEA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3455" w:rsidRPr="00373455" w14:paraId="2BAC7C63" w14:textId="77777777" w:rsidTr="00F47361">
        <w:tc>
          <w:tcPr>
            <w:tcW w:w="1460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A98316A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373455" w:rsidRPr="00373455" w14:paraId="17A20CDD" w14:textId="77777777" w:rsidTr="00F47361">
        <w:trPr>
          <w:trHeight w:val="2592"/>
        </w:trPr>
        <w:tc>
          <w:tcPr>
            <w:tcW w:w="600" w:type="dxa"/>
            <w:shd w:val="clear" w:color="auto" w:fill="auto"/>
            <w:vAlign w:val="center"/>
          </w:tcPr>
          <w:p w14:paraId="132CBA62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35F701F7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zabudowa skrzyniowa (jednokomorowa lub wielokomorowa) z urządzeniem załadowczym tylnym, przeznaczona do zbierania stałych odpadów gromadzonych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w pojemnikach komunalnych, surowców wtórnych i odpadów wielkogabarytowych,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133BB1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5CE5E2C5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3987DD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0C1E237F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447C80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…………………………………………….………..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 xml:space="preserve">(należy wskazać czy zabudowa </w:t>
            </w:r>
          </w:p>
          <w:p w14:paraId="0D6931A4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>w oferowanym pojeździe jest jednokomorowa czy wielokomorowa)</w:t>
            </w:r>
          </w:p>
        </w:tc>
      </w:tr>
      <w:tr w:rsidR="00373455" w:rsidRPr="00373455" w14:paraId="16704EF0" w14:textId="77777777" w:rsidTr="00F47361">
        <w:trPr>
          <w:trHeight w:val="586"/>
        </w:trPr>
        <w:tc>
          <w:tcPr>
            <w:tcW w:w="600" w:type="dxa"/>
            <w:shd w:val="clear" w:color="auto" w:fill="auto"/>
            <w:vAlign w:val="center"/>
          </w:tcPr>
          <w:p w14:paraId="3ED43B2C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6EEEEC5C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pojemność skrzyni ładunkowej min. 14m3,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EE7C68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278CB3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4DB6F2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373455" w:rsidRPr="00373455" w14:paraId="3130D4F9" w14:textId="77777777" w:rsidTr="00F47361">
        <w:trPr>
          <w:trHeight w:val="2111"/>
        </w:trPr>
        <w:tc>
          <w:tcPr>
            <w:tcW w:w="600" w:type="dxa"/>
            <w:shd w:val="clear" w:color="auto" w:fill="auto"/>
            <w:vAlign w:val="center"/>
          </w:tcPr>
          <w:p w14:paraId="6D910BAD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7079D86B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zabudowa wykonana zgodnie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 xml:space="preserve">z normą PN-EN 1501-1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lub równoważną,</w:t>
            </w:r>
          </w:p>
          <w:p w14:paraId="0D70625B" w14:textId="77777777" w:rsidR="00F47361" w:rsidRPr="00373455" w:rsidRDefault="00F47361" w:rsidP="00F47361">
            <w:pPr>
              <w:spacing w:line="271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79FCAD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01DF347F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 w:rsidRPr="00373455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ED8FBA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36AFB721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112E67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………………………………………………………….…..</w:t>
            </w:r>
          </w:p>
          <w:p w14:paraId="442DEED9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i/>
                <w:sz w:val="20"/>
                <w:szCs w:val="20"/>
              </w:rPr>
              <w:t>(w przypadku zaoferowania rozwiązania równoważnego Wykonawca zobowiązany jest do wykazania w ofercie równoważności zgodnie z zapisami pkt XI.1. SWZ)</w:t>
            </w:r>
          </w:p>
        </w:tc>
      </w:tr>
      <w:tr w:rsidR="00373455" w:rsidRPr="00373455" w14:paraId="708746E1" w14:textId="77777777" w:rsidTr="00F47361">
        <w:trPr>
          <w:trHeight w:val="869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71BA4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C2B7C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93D03C5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możliwość sterowania mechanizmem załadowczym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 xml:space="preserve">w cyklu automatycznym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i ręcznym,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4C68099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E4033DE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0128DAA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dwa wyłączniki bezpieczeństwa (stop awaryjny) umieszczone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po obu stronach zabudowy,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2D16736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automatyczne sterowanie obrotami silnika w zależności od obciążenia układu hydraulicznego,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6713BCA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urządzenie załadowcze jednolite, uniwersalne, tj. dostosowane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 xml:space="preserve">do współpracy z pojemnikami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o pojemności od 60 do 1100 litrów i wyposażone w uchylne ramiona do pojemników o pojemności 1100 litrów (Zamawiający dopuszcza</w:t>
            </w:r>
            <w:r w:rsidRPr="00373455">
              <w:rPr>
                <w:rFonts w:asciiTheme="minorHAnsi" w:hAnsiTheme="minorHAnsi" w:cs="Calibri"/>
                <w:sz w:val="20"/>
                <w:szCs w:val="20"/>
              </w:rPr>
              <w:t xml:space="preserve"> urządzenie załadowcze o wysokiej krawędzi typu </w:t>
            </w:r>
            <w:proofErr w:type="spellStart"/>
            <w:r w:rsidRPr="00373455">
              <w:rPr>
                <w:rFonts w:asciiTheme="minorHAnsi" w:hAnsiTheme="minorHAnsi" w:cs="Calibri"/>
                <w:sz w:val="20"/>
                <w:szCs w:val="20"/>
              </w:rPr>
              <w:t>Zoeller</w:t>
            </w:r>
            <w:proofErr w:type="spellEnd"/>
            <w:r w:rsidRPr="00373455">
              <w:rPr>
                <w:rFonts w:asciiTheme="minorHAnsi" w:hAnsiTheme="minorHAnsi" w:cs="Calibri"/>
                <w:sz w:val="20"/>
                <w:szCs w:val="20"/>
              </w:rPr>
              <w:t xml:space="preserve"> 2301)</w:t>
            </w:r>
            <w:r w:rsidRPr="00373455">
              <w:rPr>
                <w:rFonts w:asciiTheme="minorHAnsi" w:hAnsiTheme="minorHAnsi"/>
                <w:sz w:val="20"/>
                <w:szCs w:val="20"/>
              </w:rPr>
              <w:t>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310F7E91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3734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A774469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C8851C8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4B60CC4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3734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714B45D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284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kamera umieszczona z tyłu zabudowy oraz oddzielny monitor w kabinie do kamery wstecznej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 xml:space="preserve">lub monitor kompatybilny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z panelem sterowania zabudowy.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3058229C" w14:textId="77777777" w:rsidR="00F47361" w:rsidRPr="00373455" w:rsidRDefault="00F47361" w:rsidP="00F47361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  <w:p w14:paraId="403497CF" w14:textId="77777777" w:rsidR="00F47361" w:rsidRPr="00373455" w:rsidRDefault="00F47361" w:rsidP="00F47361">
            <w:pPr>
              <w:pStyle w:val="Akapitzlist"/>
              <w:ind w:left="284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B192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911EB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14315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0B7262B" w14:textId="77777777" w:rsidR="00F47361" w:rsidRPr="00373455" w:rsidRDefault="00F47361" w:rsidP="00BF4C78">
      <w:pPr>
        <w:spacing w:before="60"/>
        <w:ind w:left="-284" w:right="-171"/>
        <w:jc w:val="both"/>
        <w:rPr>
          <w:rFonts w:asciiTheme="minorHAnsi" w:hAnsiTheme="minorHAnsi"/>
          <w:b/>
          <w:sz w:val="18"/>
          <w:szCs w:val="18"/>
        </w:rPr>
      </w:pPr>
      <w:r w:rsidRPr="00373455">
        <w:rPr>
          <w:rFonts w:asciiTheme="minorHAnsi" w:hAnsiTheme="minorHAnsi"/>
          <w:b/>
          <w:vertAlign w:val="superscript"/>
        </w:rPr>
        <w:t>*</w:t>
      </w:r>
      <w:r w:rsidRPr="00373455">
        <w:rPr>
          <w:rFonts w:asciiTheme="minorHAnsi" w:hAnsiTheme="minorHAnsi"/>
          <w:b/>
          <w:sz w:val="18"/>
          <w:szCs w:val="18"/>
        </w:rPr>
        <w:t>W przypadku parametrów technicznych, użytkowych i jakościowych oznaczonych symbolem „*” proszę wpisać „TAK” 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5D3FFFFC" w14:textId="77777777" w:rsidR="00F47361" w:rsidRPr="00373455" w:rsidRDefault="00F47361" w:rsidP="00F47361">
      <w:pPr>
        <w:pStyle w:val="Tekstpodstawowyzwciciem21"/>
        <w:numPr>
          <w:ilvl w:val="1"/>
          <w:numId w:val="143"/>
        </w:numPr>
        <w:spacing w:before="108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373455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373455">
        <w:rPr>
          <w:rFonts w:asciiTheme="minorHAnsi" w:hAnsiTheme="minorHAnsi"/>
          <w:b/>
          <w:szCs w:val="22"/>
          <w:lang w:val="pl-PL"/>
        </w:rPr>
        <w:t>CZEŚĆI NR 2 ZAMÓWIENIA - „</w:t>
      </w:r>
      <w:r w:rsidRPr="00373455">
        <w:rPr>
          <w:rFonts w:asciiTheme="minorHAnsi" w:hAnsiTheme="minorHAnsi"/>
          <w:b/>
          <w:i/>
        </w:rPr>
        <w:t xml:space="preserve">Dzierżawa czterech samochodów ciężarowych z zabudową śmieciarki w ramach części nr </w:t>
      </w:r>
      <w:r w:rsidRPr="00373455">
        <w:rPr>
          <w:rFonts w:asciiTheme="minorHAnsi" w:hAnsiTheme="minorHAnsi"/>
          <w:b/>
          <w:i/>
          <w:lang w:val="pl-PL"/>
        </w:rPr>
        <w:t>2</w:t>
      </w:r>
      <w:r w:rsidRPr="00373455">
        <w:rPr>
          <w:rFonts w:asciiTheme="minorHAnsi" w:hAnsiTheme="minorHAnsi"/>
          <w:b/>
          <w:i/>
        </w:rPr>
        <w:t xml:space="preserve"> zamówienia</w:t>
      </w:r>
      <w:r w:rsidRPr="00373455">
        <w:rPr>
          <w:rFonts w:asciiTheme="minorHAnsi" w:hAnsiTheme="minorHAnsi"/>
          <w:b/>
          <w:szCs w:val="22"/>
          <w:lang w:val="pl-PL"/>
        </w:rPr>
        <w:t xml:space="preserve">” </w:t>
      </w:r>
      <w:r w:rsidRPr="00373455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7B4C4182" w14:textId="77777777" w:rsidR="00F47361" w:rsidRPr="00373455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373455">
        <w:rPr>
          <w:rFonts w:asciiTheme="minorHAnsi" w:hAnsiTheme="minorHAnsi"/>
          <w:szCs w:val="22"/>
          <w:lang w:val="pl-PL"/>
        </w:rPr>
        <w:t xml:space="preserve">wartość </w:t>
      </w:r>
      <w:r w:rsidRPr="00373455">
        <w:rPr>
          <w:rFonts w:asciiTheme="minorHAnsi" w:hAnsiTheme="minorHAnsi"/>
          <w:szCs w:val="22"/>
        </w:rPr>
        <w:t>bez podatku od towarów i usług (netto)</w:t>
      </w:r>
      <w:r w:rsidRPr="00373455">
        <w:rPr>
          <w:rFonts w:asciiTheme="minorHAnsi" w:hAnsiTheme="minorHAnsi"/>
          <w:szCs w:val="22"/>
          <w:lang w:val="pl-PL"/>
        </w:rPr>
        <w:t xml:space="preserve">: </w:t>
      </w:r>
      <w:r w:rsidRPr="00373455">
        <w:rPr>
          <w:rFonts w:asciiTheme="minorHAnsi" w:hAnsiTheme="minorHAnsi"/>
          <w:szCs w:val="22"/>
        </w:rPr>
        <w:t>....................</w:t>
      </w:r>
      <w:r w:rsidRPr="00373455">
        <w:rPr>
          <w:rFonts w:asciiTheme="minorHAnsi" w:hAnsiTheme="minorHAnsi"/>
          <w:szCs w:val="22"/>
          <w:lang w:val="pl-PL"/>
        </w:rPr>
        <w:t>........................................................................................................................................</w:t>
      </w:r>
      <w:r w:rsidRPr="00373455">
        <w:rPr>
          <w:rFonts w:asciiTheme="minorHAnsi" w:hAnsiTheme="minorHAnsi"/>
          <w:szCs w:val="22"/>
        </w:rPr>
        <w:t>.</w:t>
      </w:r>
      <w:r w:rsidRPr="00373455">
        <w:rPr>
          <w:rFonts w:asciiTheme="minorHAnsi" w:hAnsiTheme="minorHAnsi"/>
          <w:szCs w:val="22"/>
          <w:lang w:val="pl-PL"/>
        </w:rPr>
        <w:t>[PLN]</w:t>
      </w:r>
    </w:p>
    <w:p w14:paraId="377A05B3" w14:textId="77777777" w:rsidR="00F47361" w:rsidRPr="00373455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373455">
        <w:rPr>
          <w:rFonts w:asciiTheme="minorHAnsi" w:hAnsiTheme="minorHAnsi"/>
          <w:szCs w:val="22"/>
        </w:rPr>
        <w:t>(słownie: ..........................................................................................</w:t>
      </w:r>
      <w:r w:rsidRPr="00373455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373455">
        <w:rPr>
          <w:rFonts w:asciiTheme="minorHAnsi" w:hAnsiTheme="minorHAnsi"/>
          <w:szCs w:val="22"/>
        </w:rPr>
        <w:t>..................................</w:t>
      </w:r>
      <w:r w:rsidRPr="00373455">
        <w:rPr>
          <w:rFonts w:asciiTheme="minorHAnsi" w:hAnsiTheme="minorHAnsi"/>
          <w:szCs w:val="22"/>
          <w:lang w:val="pl-PL"/>
        </w:rPr>
        <w:t>..</w:t>
      </w:r>
      <w:r w:rsidRPr="00373455">
        <w:rPr>
          <w:rFonts w:asciiTheme="minorHAnsi" w:hAnsiTheme="minorHAnsi"/>
          <w:szCs w:val="22"/>
        </w:rPr>
        <w:t>.......</w:t>
      </w:r>
      <w:r w:rsidRPr="00373455">
        <w:rPr>
          <w:rFonts w:asciiTheme="minorHAnsi" w:hAnsiTheme="minorHAnsi"/>
          <w:szCs w:val="22"/>
          <w:lang w:val="pl-PL"/>
        </w:rPr>
        <w:t>.</w:t>
      </w:r>
      <w:r w:rsidRPr="00373455">
        <w:rPr>
          <w:rFonts w:asciiTheme="minorHAnsi" w:hAnsiTheme="minorHAnsi"/>
          <w:szCs w:val="22"/>
        </w:rPr>
        <w:t>.....)</w:t>
      </w:r>
    </w:p>
    <w:p w14:paraId="5F39660A" w14:textId="77777777" w:rsidR="00F47361" w:rsidRPr="00373455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373455">
        <w:rPr>
          <w:rFonts w:asciiTheme="minorHAnsi" w:hAnsiTheme="minorHAnsi"/>
          <w:szCs w:val="22"/>
        </w:rPr>
        <w:t xml:space="preserve">należny podatek od towarów i usług w stawce </w:t>
      </w:r>
      <w:r w:rsidRPr="00373455">
        <w:rPr>
          <w:rFonts w:asciiTheme="minorHAnsi" w:hAnsiTheme="minorHAnsi"/>
          <w:szCs w:val="22"/>
          <w:lang w:val="pl-PL"/>
        </w:rPr>
        <w:t>……..</w:t>
      </w:r>
      <w:r w:rsidRPr="00373455">
        <w:rPr>
          <w:rFonts w:asciiTheme="minorHAnsi" w:hAnsiTheme="minorHAnsi"/>
          <w:szCs w:val="22"/>
        </w:rPr>
        <w:t>%: ............</w:t>
      </w:r>
      <w:r w:rsidRPr="00373455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373455">
        <w:rPr>
          <w:rFonts w:asciiTheme="minorHAnsi" w:hAnsiTheme="minorHAnsi"/>
          <w:szCs w:val="22"/>
        </w:rPr>
        <w:t>................................................[PLN]</w:t>
      </w:r>
    </w:p>
    <w:p w14:paraId="380C6872" w14:textId="77777777" w:rsidR="00F47361" w:rsidRPr="00373455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373455">
        <w:rPr>
          <w:rFonts w:asciiTheme="minorHAnsi" w:hAnsiTheme="minorHAnsi"/>
          <w:szCs w:val="22"/>
        </w:rPr>
        <w:t>(słownie: ....................................................................................</w:t>
      </w:r>
      <w:r w:rsidRPr="00373455">
        <w:rPr>
          <w:rFonts w:asciiTheme="minorHAnsi" w:hAnsiTheme="minorHAnsi"/>
          <w:szCs w:val="22"/>
          <w:lang w:val="pl-PL"/>
        </w:rPr>
        <w:t>.........................................................................................</w:t>
      </w:r>
      <w:r w:rsidRPr="00373455">
        <w:rPr>
          <w:rFonts w:asciiTheme="minorHAnsi" w:hAnsiTheme="minorHAnsi"/>
          <w:szCs w:val="22"/>
        </w:rPr>
        <w:t>........</w:t>
      </w:r>
      <w:r w:rsidRPr="00373455">
        <w:rPr>
          <w:rFonts w:asciiTheme="minorHAnsi" w:hAnsiTheme="minorHAnsi"/>
          <w:szCs w:val="22"/>
          <w:lang w:val="pl-PL"/>
        </w:rPr>
        <w:t>.....</w:t>
      </w:r>
      <w:r w:rsidRPr="00373455">
        <w:rPr>
          <w:rFonts w:asciiTheme="minorHAnsi" w:hAnsiTheme="minorHAnsi"/>
          <w:szCs w:val="22"/>
        </w:rPr>
        <w:t>..............</w:t>
      </w:r>
      <w:r w:rsidRPr="00373455">
        <w:rPr>
          <w:rFonts w:asciiTheme="minorHAnsi" w:hAnsiTheme="minorHAnsi"/>
          <w:szCs w:val="22"/>
          <w:lang w:val="pl-PL"/>
        </w:rPr>
        <w:t>.</w:t>
      </w:r>
      <w:r w:rsidRPr="00373455">
        <w:rPr>
          <w:rFonts w:asciiTheme="minorHAnsi" w:hAnsiTheme="minorHAnsi"/>
          <w:szCs w:val="22"/>
        </w:rPr>
        <w:t>.......</w:t>
      </w:r>
      <w:r w:rsidRPr="00373455">
        <w:rPr>
          <w:rFonts w:asciiTheme="minorHAnsi" w:hAnsiTheme="minorHAnsi"/>
          <w:szCs w:val="22"/>
          <w:lang w:val="pl-PL"/>
        </w:rPr>
        <w:t>..........</w:t>
      </w:r>
      <w:r w:rsidRPr="00373455">
        <w:rPr>
          <w:rFonts w:asciiTheme="minorHAnsi" w:hAnsiTheme="minorHAnsi"/>
          <w:szCs w:val="22"/>
        </w:rPr>
        <w:t>..........)</w:t>
      </w:r>
    </w:p>
    <w:p w14:paraId="4F0FBCF2" w14:textId="77777777" w:rsidR="00F47361" w:rsidRPr="00373455" w:rsidRDefault="00F47361" w:rsidP="00F47361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</w:rPr>
      </w:pPr>
      <w:r w:rsidRPr="00373455">
        <w:rPr>
          <w:rFonts w:asciiTheme="minorHAnsi" w:hAnsiTheme="minorHAnsi"/>
          <w:szCs w:val="22"/>
          <w:lang w:val="pl-PL"/>
        </w:rPr>
        <w:t xml:space="preserve">wartość </w:t>
      </w:r>
      <w:r w:rsidRPr="00373455">
        <w:rPr>
          <w:rFonts w:asciiTheme="minorHAnsi" w:hAnsiTheme="minorHAnsi"/>
          <w:szCs w:val="22"/>
        </w:rPr>
        <w:t>brutto: ............................................................................</w:t>
      </w:r>
      <w:r w:rsidRPr="00373455">
        <w:rPr>
          <w:rFonts w:asciiTheme="minorHAnsi" w:hAnsiTheme="minorHAnsi"/>
          <w:szCs w:val="22"/>
          <w:lang w:val="pl-PL"/>
        </w:rPr>
        <w:t>..........................................................................................</w:t>
      </w:r>
      <w:r w:rsidRPr="00373455">
        <w:rPr>
          <w:rFonts w:asciiTheme="minorHAnsi" w:hAnsiTheme="minorHAnsi"/>
          <w:szCs w:val="22"/>
        </w:rPr>
        <w:t>............................................ [PLN]</w:t>
      </w:r>
    </w:p>
    <w:p w14:paraId="29D08075" w14:textId="77777777" w:rsidR="00F47361" w:rsidRPr="00373455" w:rsidRDefault="00F47361" w:rsidP="00F47361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szCs w:val="22"/>
        </w:rPr>
      </w:pPr>
      <w:r w:rsidRPr="00373455">
        <w:rPr>
          <w:rFonts w:asciiTheme="minorHAnsi" w:hAnsiTheme="minorHAnsi"/>
          <w:szCs w:val="22"/>
        </w:rPr>
        <w:t>(słownie: ........................................</w:t>
      </w:r>
      <w:r w:rsidRPr="00373455">
        <w:rPr>
          <w:rFonts w:asciiTheme="minorHAnsi" w:hAnsiTheme="minorHAnsi"/>
          <w:szCs w:val="22"/>
          <w:lang w:val="pl-PL"/>
        </w:rPr>
        <w:t>..........................................................................................</w:t>
      </w:r>
      <w:r w:rsidRPr="00373455">
        <w:rPr>
          <w:rFonts w:asciiTheme="minorHAnsi" w:hAnsiTheme="minorHAnsi"/>
          <w:szCs w:val="22"/>
        </w:rPr>
        <w:t>...................................................................................................)</w:t>
      </w:r>
    </w:p>
    <w:p w14:paraId="3EDCDB9A" w14:textId="77777777" w:rsidR="00F47361" w:rsidRPr="00373455" w:rsidRDefault="00F47361" w:rsidP="00F47361">
      <w:pPr>
        <w:pStyle w:val="Tekstpodstawowyzwciciem21"/>
        <w:spacing w:before="120"/>
        <w:ind w:left="357" w:firstLine="0"/>
        <w:jc w:val="both"/>
        <w:rPr>
          <w:rFonts w:asciiTheme="minorHAnsi" w:hAnsiTheme="minorHAnsi"/>
          <w:szCs w:val="22"/>
        </w:r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410"/>
        <w:gridCol w:w="2835"/>
        <w:gridCol w:w="3402"/>
      </w:tblGrid>
      <w:tr w:rsidR="00373455" w:rsidRPr="00373455" w14:paraId="1DDEAAF8" w14:textId="77777777" w:rsidTr="00F47361">
        <w:trPr>
          <w:cantSplit/>
          <w:jc w:val="center"/>
        </w:trPr>
        <w:tc>
          <w:tcPr>
            <w:tcW w:w="562" w:type="dxa"/>
            <w:vAlign w:val="center"/>
          </w:tcPr>
          <w:p w14:paraId="39E16748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eastAsia="Calibr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  <w:vAlign w:val="center"/>
          </w:tcPr>
          <w:p w14:paraId="174401D0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eastAsia="Calibri" w:hAnsiTheme="minorHAnsi"/>
                <w:b/>
                <w:sz w:val="20"/>
                <w:szCs w:val="20"/>
              </w:rPr>
              <w:t>Pojazd stanowiący przedmiot dzierżawy</w:t>
            </w:r>
          </w:p>
        </w:tc>
        <w:tc>
          <w:tcPr>
            <w:tcW w:w="2410" w:type="dxa"/>
            <w:vAlign w:val="center"/>
          </w:tcPr>
          <w:p w14:paraId="27063512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eastAsia="Calibri" w:hAnsiTheme="minorHAnsi"/>
                <w:b/>
                <w:sz w:val="20"/>
                <w:szCs w:val="20"/>
              </w:rPr>
              <w:t>Okres dzierżawy</w:t>
            </w:r>
          </w:p>
        </w:tc>
        <w:tc>
          <w:tcPr>
            <w:tcW w:w="2835" w:type="dxa"/>
            <w:vAlign w:val="center"/>
          </w:tcPr>
          <w:p w14:paraId="342EC955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373455">
              <w:rPr>
                <w:rFonts w:asciiTheme="minorHAnsi" w:eastAsia="Calibri" w:hAnsiTheme="minorHAnsi"/>
                <w:b/>
                <w:sz w:val="20"/>
                <w:szCs w:val="20"/>
              </w:rPr>
              <w:t>Miesięczny czynsz dzierżawny netto dla poszczególnych pojazdów</w:t>
            </w:r>
            <w:r w:rsidRPr="00373455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01EE9AE6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  <w:tc>
          <w:tcPr>
            <w:tcW w:w="3402" w:type="dxa"/>
            <w:vAlign w:val="center"/>
          </w:tcPr>
          <w:p w14:paraId="39B914F0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Wartość netto</w:t>
            </w:r>
            <w:r w:rsidRPr="00373455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 tj.</w:t>
            </w:r>
            <w:r w:rsidRPr="00373455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czynsz dzierżawny netto w całym okresie dzierżawy </w:t>
            </w:r>
            <w:r w:rsidRPr="00373455">
              <w:rPr>
                <w:rFonts w:asciiTheme="minorHAnsi" w:eastAsia="Calibri" w:hAnsiTheme="minorHAnsi"/>
                <w:b/>
                <w:sz w:val="20"/>
                <w:szCs w:val="20"/>
              </w:rPr>
              <w:br/>
              <w:t>dla poszczególnych pojazdów</w:t>
            </w:r>
            <w:r w:rsidRPr="00373455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*</w:t>
            </w:r>
          </w:p>
          <w:p w14:paraId="0C651B8D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eastAsia="Calibri" w:hAnsiTheme="minorHAnsi"/>
                <w:b/>
                <w:sz w:val="20"/>
                <w:szCs w:val="20"/>
                <w:lang w:val="pl-PL"/>
              </w:rPr>
              <w:t>[zł]</w:t>
            </w:r>
          </w:p>
        </w:tc>
      </w:tr>
      <w:tr w:rsidR="00373455" w:rsidRPr="00373455" w14:paraId="59F2F5C5" w14:textId="77777777" w:rsidTr="00F47361">
        <w:trPr>
          <w:cantSplit/>
          <w:jc w:val="center"/>
        </w:trPr>
        <w:tc>
          <w:tcPr>
            <w:tcW w:w="562" w:type="dxa"/>
            <w:vAlign w:val="center"/>
          </w:tcPr>
          <w:p w14:paraId="0251AF29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373455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14:paraId="12B95AD0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373455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2410" w:type="dxa"/>
            <w:vAlign w:val="center"/>
          </w:tcPr>
          <w:p w14:paraId="6BDDA9C4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373455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2835" w:type="dxa"/>
            <w:vAlign w:val="center"/>
          </w:tcPr>
          <w:p w14:paraId="31C6AAA2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</w:pPr>
            <w:r w:rsidRPr="00373455">
              <w:rPr>
                <w:rFonts w:asciiTheme="minorHAnsi" w:eastAsia="Calibri" w:hAnsiTheme="minorHAnsi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3402" w:type="dxa"/>
            <w:vAlign w:val="center"/>
          </w:tcPr>
          <w:p w14:paraId="2D8CC804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373455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5</w:t>
            </w:r>
          </w:p>
          <w:p w14:paraId="0CE22004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373455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373455" w:rsidRPr="00373455" w14:paraId="50441DB7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58CB68DF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vAlign w:val="center"/>
          </w:tcPr>
          <w:p w14:paraId="0E8318D8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Pojazd nr 5</w:t>
            </w:r>
          </w:p>
        </w:tc>
        <w:tc>
          <w:tcPr>
            <w:tcW w:w="2410" w:type="dxa"/>
            <w:vAlign w:val="center"/>
          </w:tcPr>
          <w:p w14:paraId="565CC42D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3FDEC48B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26EC4D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455" w:rsidRPr="00373455" w14:paraId="2D1E1F3C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6034C3DB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5245" w:type="dxa"/>
            <w:vAlign w:val="center"/>
          </w:tcPr>
          <w:p w14:paraId="634A823F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Pojazd nr 6</w:t>
            </w:r>
          </w:p>
        </w:tc>
        <w:tc>
          <w:tcPr>
            <w:tcW w:w="2410" w:type="dxa"/>
            <w:vAlign w:val="center"/>
          </w:tcPr>
          <w:p w14:paraId="3C7394FC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3927692E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7FAD730" w14:textId="77777777" w:rsidR="00F47361" w:rsidRPr="00373455" w:rsidRDefault="00F47361" w:rsidP="00F47361">
            <w:pPr>
              <w:pStyle w:val="Tekstpodstawowyzwciciem21"/>
              <w:spacing w:after="0"/>
              <w:ind w:left="0" w:righ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455" w:rsidRPr="00373455" w14:paraId="49B880A0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77A10F9E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5245" w:type="dxa"/>
            <w:vAlign w:val="center"/>
          </w:tcPr>
          <w:p w14:paraId="78E123E5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Pojazd nr 7</w:t>
            </w:r>
          </w:p>
        </w:tc>
        <w:tc>
          <w:tcPr>
            <w:tcW w:w="2410" w:type="dxa"/>
            <w:vAlign w:val="center"/>
          </w:tcPr>
          <w:p w14:paraId="702B0000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3CABEAEC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A60415E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455" w:rsidRPr="00373455" w14:paraId="58778377" w14:textId="77777777" w:rsidTr="00F47361">
        <w:trPr>
          <w:cantSplit/>
          <w:trHeight w:hRule="exact" w:val="454"/>
          <w:jc w:val="center"/>
        </w:trPr>
        <w:tc>
          <w:tcPr>
            <w:tcW w:w="562" w:type="dxa"/>
            <w:vAlign w:val="center"/>
          </w:tcPr>
          <w:p w14:paraId="462B4CEC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5245" w:type="dxa"/>
            <w:vAlign w:val="center"/>
          </w:tcPr>
          <w:p w14:paraId="0632C890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Pojazd nr 8</w:t>
            </w:r>
          </w:p>
        </w:tc>
        <w:tc>
          <w:tcPr>
            <w:tcW w:w="2410" w:type="dxa"/>
            <w:vAlign w:val="center"/>
          </w:tcPr>
          <w:p w14:paraId="6544F315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3455">
              <w:rPr>
                <w:rFonts w:asciiTheme="minorHAnsi" w:hAnsiTheme="minorHAnsi"/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2835" w:type="dxa"/>
            <w:vAlign w:val="center"/>
          </w:tcPr>
          <w:p w14:paraId="212E645E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BCD27AB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455" w:rsidRPr="00373455" w14:paraId="45E599EB" w14:textId="77777777" w:rsidTr="00F47361">
        <w:trPr>
          <w:cantSplit/>
          <w:trHeight w:hRule="exact" w:val="454"/>
          <w:jc w:val="center"/>
        </w:trPr>
        <w:tc>
          <w:tcPr>
            <w:tcW w:w="11052" w:type="dxa"/>
            <w:gridSpan w:val="4"/>
            <w:vAlign w:val="center"/>
          </w:tcPr>
          <w:p w14:paraId="7BFB5CD8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373455">
              <w:rPr>
                <w:rFonts w:asciiTheme="minorHAnsi" w:eastAsia="Calibri" w:hAnsiTheme="minorHAnsi"/>
                <w:b/>
                <w:sz w:val="19"/>
                <w:szCs w:val="19"/>
              </w:rPr>
              <w:t>RAZEM (czynsz dzierżawny netto w całym okresie dzierżawy dla wszystkich pojazdów stanowiących przedmiot dzierżawy- 4 szt.):</w:t>
            </w:r>
          </w:p>
        </w:tc>
        <w:tc>
          <w:tcPr>
            <w:tcW w:w="3402" w:type="dxa"/>
            <w:vAlign w:val="center"/>
          </w:tcPr>
          <w:p w14:paraId="7525CAE5" w14:textId="77777777" w:rsidR="00F47361" w:rsidRPr="00373455" w:rsidRDefault="00F47361" w:rsidP="00F47361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44EA769" w14:textId="77777777" w:rsidR="00F47361" w:rsidRPr="00373455" w:rsidRDefault="00F47361" w:rsidP="00F47361">
      <w:pPr>
        <w:pStyle w:val="Tekstpodstawowyzwciciem21"/>
        <w:spacing w:after="0"/>
        <w:ind w:left="-142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373455">
        <w:rPr>
          <w:rFonts w:asciiTheme="minorHAnsi" w:hAnsiTheme="minorHAnsi"/>
          <w:i/>
          <w:sz w:val="20"/>
          <w:szCs w:val="20"/>
          <w:lang w:val="pl-PL"/>
        </w:rPr>
        <w:t xml:space="preserve">*Miesięczny czynsz dzierżawny netto (kolumna nr 4) oraz obliczona wartość netto (kolumna nr 5) powinny być wpisane w powyższej tabeli w zaokrągleniu do dwóch miejsc </w:t>
      </w:r>
      <w:r w:rsidRPr="00373455">
        <w:rPr>
          <w:rFonts w:asciiTheme="minorHAnsi" w:hAnsiTheme="minorHAnsi"/>
          <w:i/>
          <w:sz w:val="20"/>
          <w:szCs w:val="20"/>
          <w:lang w:val="pl-PL"/>
        </w:rPr>
        <w:br/>
        <w:t>po przecinku.</w:t>
      </w:r>
    </w:p>
    <w:p w14:paraId="28793539" w14:textId="77777777" w:rsidR="00F47361" w:rsidRPr="00373455" w:rsidRDefault="00F47361" w:rsidP="00F47361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4CFB8986" w14:textId="77777777" w:rsidR="00F47361" w:rsidRPr="00373455" w:rsidRDefault="00F47361" w:rsidP="00F47361">
      <w:pPr>
        <w:pStyle w:val="Tekstpodstawowyzwciciem21"/>
        <w:numPr>
          <w:ilvl w:val="6"/>
          <w:numId w:val="215"/>
        </w:numPr>
        <w:spacing w:before="240" w:after="0" w:line="271" w:lineRule="auto"/>
        <w:ind w:left="284" w:hanging="284"/>
        <w:jc w:val="both"/>
        <w:rPr>
          <w:rFonts w:asciiTheme="minorHAnsi" w:hAnsiTheme="minorHAnsi"/>
          <w:szCs w:val="22"/>
          <w:lang w:val="pl-PL"/>
        </w:rPr>
      </w:pPr>
      <w:r w:rsidRPr="00373455">
        <w:rPr>
          <w:rFonts w:asciiTheme="minorHAnsi" w:hAnsiTheme="minorHAnsi"/>
          <w:szCs w:val="22"/>
          <w:lang w:val="pl-PL"/>
        </w:rPr>
        <w:t>Oferuję(-my) pojazdy o parametrach technicznych, użytkowych i jakościowych wskazanych w poniższej tabeli, która stanowi przedmiotowy środek dowodowy, o którym mowa w pkt XI.1 SWZ: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401"/>
        <w:gridCol w:w="2614"/>
        <w:gridCol w:w="2614"/>
        <w:gridCol w:w="2614"/>
        <w:gridCol w:w="2614"/>
      </w:tblGrid>
      <w:tr w:rsidR="00373455" w:rsidRPr="00373455" w14:paraId="21E725FE" w14:textId="77777777" w:rsidTr="00F47361">
        <w:trPr>
          <w:tblHeader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68D7ADE6" w14:textId="77777777" w:rsidR="00F47361" w:rsidRPr="00373455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401" w:type="dxa"/>
            <w:vMerge w:val="restart"/>
            <w:shd w:val="clear" w:color="auto" w:fill="F2F2F2" w:themeFill="background1" w:themeFillShade="F2"/>
            <w:vAlign w:val="center"/>
          </w:tcPr>
          <w:p w14:paraId="353730B0" w14:textId="77777777" w:rsidR="00F47361" w:rsidRPr="00373455" w:rsidRDefault="00F47361" w:rsidP="00F47361">
            <w:pPr>
              <w:spacing w:before="60"/>
              <w:ind w:left="-250"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</w:t>
            </w:r>
            <w:r w:rsidRPr="00373455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i jakościowe przedmiotu zamówienia </w:t>
            </w:r>
            <w:r w:rsidRPr="0037345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2153AB81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37345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373455" w:rsidRPr="00373455" w14:paraId="4A7017ED" w14:textId="77777777" w:rsidTr="00F47361">
        <w:trPr>
          <w:tblHeader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14:paraId="3BA9489B" w14:textId="77777777" w:rsidR="00F47361" w:rsidRPr="00373455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F2F2F2" w:themeFill="background1" w:themeFillShade="F2"/>
            <w:vAlign w:val="center"/>
          </w:tcPr>
          <w:p w14:paraId="68533926" w14:textId="77777777" w:rsidR="00F47361" w:rsidRPr="00373455" w:rsidRDefault="00F47361" w:rsidP="00F47361">
            <w:pPr>
              <w:spacing w:before="60"/>
              <w:ind w:left="-250"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5BC454A6" w14:textId="77777777" w:rsidR="00F47361" w:rsidRPr="00373455" w:rsidRDefault="00F47361" w:rsidP="00F47361">
            <w:pPr>
              <w:spacing w:before="60"/>
              <w:ind w:right="-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Pojazd nr 5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15F04916" w14:textId="77777777" w:rsidR="00F47361" w:rsidRPr="00373455" w:rsidRDefault="00F47361" w:rsidP="00F47361">
            <w:pPr>
              <w:spacing w:before="60"/>
              <w:ind w:right="-12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Pojazd nr 6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3E30903B" w14:textId="77777777" w:rsidR="00F47361" w:rsidRPr="00373455" w:rsidRDefault="00F47361" w:rsidP="00F47361">
            <w:pPr>
              <w:spacing w:before="60"/>
              <w:ind w:right="-6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Pojazd nr 7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81A0CF6" w14:textId="77777777" w:rsidR="00F47361" w:rsidRPr="00373455" w:rsidRDefault="00F47361" w:rsidP="00F47361">
            <w:pPr>
              <w:spacing w:before="60"/>
              <w:ind w:right="-14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Pojazd nr 8</w:t>
            </w:r>
          </w:p>
        </w:tc>
      </w:tr>
      <w:tr w:rsidR="00373455" w:rsidRPr="00373455" w14:paraId="06E0D19A" w14:textId="77777777" w:rsidTr="00F47361">
        <w:trPr>
          <w:tblHeader/>
        </w:trPr>
        <w:tc>
          <w:tcPr>
            <w:tcW w:w="14425" w:type="dxa"/>
            <w:gridSpan w:val="6"/>
            <w:shd w:val="clear" w:color="auto" w:fill="F2F2F2" w:themeFill="background1" w:themeFillShade="F2"/>
            <w:vAlign w:val="center"/>
          </w:tcPr>
          <w:p w14:paraId="4952C1C7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DOTYCZY CZĘŚCI NR 2 ZAMÓWIENIA</w:t>
            </w:r>
          </w:p>
        </w:tc>
      </w:tr>
      <w:tr w:rsidR="00373455" w:rsidRPr="00373455" w14:paraId="18435038" w14:textId="77777777" w:rsidTr="00F47361">
        <w:tc>
          <w:tcPr>
            <w:tcW w:w="14425" w:type="dxa"/>
            <w:gridSpan w:val="6"/>
            <w:shd w:val="clear" w:color="auto" w:fill="F2F2F2" w:themeFill="background1" w:themeFillShade="F2"/>
            <w:vAlign w:val="center"/>
          </w:tcPr>
          <w:p w14:paraId="79D5C068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PODWOZIE</w:t>
            </w:r>
          </w:p>
        </w:tc>
      </w:tr>
      <w:tr w:rsidR="00373455" w:rsidRPr="00373455" w14:paraId="31D00F6B" w14:textId="77777777" w:rsidTr="00F47361">
        <w:tc>
          <w:tcPr>
            <w:tcW w:w="568" w:type="dxa"/>
            <w:vAlign w:val="center"/>
          </w:tcPr>
          <w:p w14:paraId="69692053" w14:textId="77777777" w:rsidR="00F47361" w:rsidRPr="00373455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401" w:type="dxa"/>
            <w:vAlign w:val="center"/>
          </w:tcPr>
          <w:p w14:paraId="010A01E6" w14:textId="77777777" w:rsidR="00F47361" w:rsidRPr="00373455" w:rsidRDefault="00F47361" w:rsidP="00F47361">
            <w:pPr>
              <w:pStyle w:val="Akapitzlist"/>
              <w:numPr>
                <w:ilvl w:val="0"/>
                <w:numId w:val="217"/>
              </w:numPr>
              <w:spacing w:before="60"/>
              <w:ind w:left="176" w:right="33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podwozie 3-osiowe o DMC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 xml:space="preserve">min. 26.000 kg, </w:t>
            </w:r>
          </w:p>
        </w:tc>
        <w:tc>
          <w:tcPr>
            <w:tcW w:w="2614" w:type="dxa"/>
            <w:vAlign w:val="center"/>
          </w:tcPr>
          <w:p w14:paraId="77F77DB0" w14:textId="77777777" w:rsidR="00F47361" w:rsidRPr="00373455" w:rsidRDefault="00F47361" w:rsidP="00F47361">
            <w:pPr>
              <w:spacing w:before="60"/>
              <w:ind w:right="-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2614" w:type="dxa"/>
            <w:vAlign w:val="center"/>
          </w:tcPr>
          <w:p w14:paraId="6C9DBE6D" w14:textId="77777777" w:rsidR="00F47361" w:rsidRPr="00373455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2614" w:type="dxa"/>
            <w:vAlign w:val="center"/>
          </w:tcPr>
          <w:p w14:paraId="7A9F39C7" w14:textId="77777777" w:rsidR="00F47361" w:rsidRPr="00373455" w:rsidRDefault="00F47361" w:rsidP="00F47361">
            <w:pPr>
              <w:spacing w:before="60"/>
              <w:ind w:right="-6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  <w:tc>
          <w:tcPr>
            <w:tcW w:w="2614" w:type="dxa"/>
            <w:vAlign w:val="center"/>
          </w:tcPr>
          <w:p w14:paraId="497893EF" w14:textId="77777777" w:rsidR="00F47361" w:rsidRPr="00373455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DMC: …………….….. kg</w:t>
            </w:r>
          </w:p>
        </w:tc>
      </w:tr>
      <w:tr w:rsidR="00373455" w:rsidRPr="00373455" w14:paraId="6A569EDE" w14:textId="77777777" w:rsidTr="00F47361">
        <w:tc>
          <w:tcPr>
            <w:tcW w:w="568" w:type="dxa"/>
            <w:vAlign w:val="center"/>
          </w:tcPr>
          <w:p w14:paraId="15EC3C50" w14:textId="77777777" w:rsidR="00F47361" w:rsidRPr="00373455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401" w:type="dxa"/>
            <w:vAlign w:val="center"/>
          </w:tcPr>
          <w:p w14:paraId="22D284A2" w14:textId="77777777" w:rsidR="00F47361" w:rsidRPr="00373455" w:rsidRDefault="00F47361" w:rsidP="00F47361">
            <w:pPr>
              <w:pStyle w:val="Akapitzlist"/>
              <w:numPr>
                <w:ilvl w:val="0"/>
                <w:numId w:val="217"/>
              </w:numPr>
              <w:spacing w:before="60"/>
              <w:ind w:left="176" w:right="33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rok produkcji min. 2014,</w:t>
            </w:r>
          </w:p>
        </w:tc>
        <w:tc>
          <w:tcPr>
            <w:tcW w:w="2614" w:type="dxa"/>
            <w:vAlign w:val="center"/>
          </w:tcPr>
          <w:p w14:paraId="0136FDD7" w14:textId="77777777" w:rsidR="00F47361" w:rsidRPr="00373455" w:rsidRDefault="00F47361" w:rsidP="00F47361">
            <w:pPr>
              <w:spacing w:before="60"/>
              <w:ind w:right="-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2614" w:type="dxa"/>
            <w:vAlign w:val="center"/>
          </w:tcPr>
          <w:p w14:paraId="35B4E36B" w14:textId="77777777" w:rsidR="00F47361" w:rsidRPr="00373455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2614" w:type="dxa"/>
            <w:vAlign w:val="center"/>
          </w:tcPr>
          <w:p w14:paraId="77855031" w14:textId="77777777" w:rsidR="00F47361" w:rsidRPr="00373455" w:rsidRDefault="00F47361" w:rsidP="00F47361">
            <w:pPr>
              <w:spacing w:before="60"/>
              <w:ind w:right="-6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  <w:tc>
          <w:tcPr>
            <w:tcW w:w="2614" w:type="dxa"/>
            <w:vAlign w:val="center"/>
          </w:tcPr>
          <w:p w14:paraId="506268AD" w14:textId="77777777" w:rsidR="00F47361" w:rsidRPr="00373455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……………..… rok</w:t>
            </w:r>
          </w:p>
        </w:tc>
      </w:tr>
      <w:tr w:rsidR="00373455" w:rsidRPr="00373455" w14:paraId="264C193C" w14:textId="77777777" w:rsidTr="00F47361">
        <w:tc>
          <w:tcPr>
            <w:tcW w:w="568" w:type="dxa"/>
            <w:vAlign w:val="center"/>
          </w:tcPr>
          <w:p w14:paraId="1819ABAD" w14:textId="77777777" w:rsidR="00F47361" w:rsidRPr="00373455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401" w:type="dxa"/>
            <w:vAlign w:val="center"/>
          </w:tcPr>
          <w:p w14:paraId="2BDBDD72" w14:textId="77777777" w:rsidR="00F47361" w:rsidRPr="00373455" w:rsidRDefault="00F47361" w:rsidP="00F47361">
            <w:pPr>
              <w:pStyle w:val="Akapitzlist"/>
              <w:numPr>
                <w:ilvl w:val="0"/>
                <w:numId w:val="217"/>
              </w:numPr>
              <w:spacing w:before="60"/>
              <w:ind w:left="176" w:right="33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silnik wysokoprężny spełniający normę EURO 6,</w:t>
            </w:r>
          </w:p>
        </w:tc>
        <w:tc>
          <w:tcPr>
            <w:tcW w:w="2614" w:type="dxa"/>
            <w:vAlign w:val="center"/>
          </w:tcPr>
          <w:p w14:paraId="2CCB30D6" w14:textId="77777777" w:rsidR="00F47361" w:rsidRPr="00373455" w:rsidRDefault="00F47361" w:rsidP="00F47361">
            <w:pPr>
              <w:spacing w:before="60"/>
              <w:ind w:right="-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2614" w:type="dxa"/>
            <w:vAlign w:val="center"/>
          </w:tcPr>
          <w:p w14:paraId="0A1D5418" w14:textId="77777777" w:rsidR="00F47361" w:rsidRPr="00373455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2614" w:type="dxa"/>
            <w:vAlign w:val="center"/>
          </w:tcPr>
          <w:p w14:paraId="222FC1BC" w14:textId="77777777" w:rsidR="00F47361" w:rsidRPr="00373455" w:rsidRDefault="00F47361" w:rsidP="00F47361">
            <w:pPr>
              <w:spacing w:before="60"/>
              <w:ind w:right="-6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  <w:tc>
          <w:tcPr>
            <w:tcW w:w="2614" w:type="dxa"/>
            <w:vAlign w:val="center"/>
          </w:tcPr>
          <w:p w14:paraId="1D2818CC" w14:textId="77777777" w:rsidR="00F47361" w:rsidRPr="00373455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norma EURO ………………</w:t>
            </w:r>
          </w:p>
        </w:tc>
      </w:tr>
      <w:tr w:rsidR="00373455" w:rsidRPr="00373455" w14:paraId="7405857C" w14:textId="77777777" w:rsidTr="00F47361">
        <w:tc>
          <w:tcPr>
            <w:tcW w:w="568" w:type="dxa"/>
            <w:vAlign w:val="center"/>
          </w:tcPr>
          <w:p w14:paraId="5070E571" w14:textId="77777777" w:rsidR="00F47361" w:rsidRPr="00373455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401" w:type="dxa"/>
            <w:vAlign w:val="center"/>
          </w:tcPr>
          <w:p w14:paraId="161F074E" w14:textId="77777777" w:rsidR="00F47361" w:rsidRPr="00373455" w:rsidRDefault="00F47361" w:rsidP="00F47361">
            <w:pPr>
              <w:pStyle w:val="Akapitzlist"/>
              <w:numPr>
                <w:ilvl w:val="0"/>
                <w:numId w:val="217"/>
              </w:numPr>
              <w:spacing w:before="60"/>
              <w:ind w:left="176" w:right="33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silnik o pojemności 6-12 litrów,</w:t>
            </w:r>
          </w:p>
        </w:tc>
        <w:tc>
          <w:tcPr>
            <w:tcW w:w="2614" w:type="dxa"/>
            <w:vAlign w:val="center"/>
          </w:tcPr>
          <w:p w14:paraId="3F67FA5A" w14:textId="77777777" w:rsidR="00F47361" w:rsidRPr="00373455" w:rsidRDefault="00F47361" w:rsidP="00F47361">
            <w:pPr>
              <w:spacing w:before="60"/>
              <w:ind w:right="-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2614" w:type="dxa"/>
            <w:vAlign w:val="center"/>
          </w:tcPr>
          <w:p w14:paraId="12FC1F52" w14:textId="77777777" w:rsidR="00F47361" w:rsidRPr="00373455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2614" w:type="dxa"/>
            <w:vAlign w:val="center"/>
          </w:tcPr>
          <w:p w14:paraId="6D4A5159" w14:textId="77777777" w:rsidR="00F47361" w:rsidRPr="00373455" w:rsidRDefault="00F47361" w:rsidP="00F47361">
            <w:pPr>
              <w:spacing w:before="60"/>
              <w:ind w:right="-6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  <w:tc>
          <w:tcPr>
            <w:tcW w:w="2614" w:type="dxa"/>
            <w:vAlign w:val="center"/>
          </w:tcPr>
          <w:p w14:paraId="571FA4E3" w14:textId="77777777" w:rsidR="00F47361" w:rsidRPr="00373455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pojemność silnika: ……………….. litrów</w:t>
            </w:r>
          </w:p>
        </w:tc>
      </w:tr>
      <w:tr w:rsidR="00373455" w:rsidRPr="00373455" w14:paraId="522211EE" w14:textId="77777777" w:rsidTr="00F47361">
        <w:tc>
          <w:tcPr>
            <w:tcW w:w="568" w:type="dxa"/>
            <w:vAlign w:val="center"/>
          </w:tcPr>
          <w:p w14:paraId="12DECAE7" w14:textId="77777777" w:rsidR="00F47361" w:rsidRPr="00373455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401" w:type="dxa"/>
            <w:vAlign w:val="center"/>
          </w:tcPr>
          <w:p w14:paraId="081AC648" w14:textId="77777777" w:rsidR="00F47361" w:rsidRPr="00373455" w:rsidRDefault="00F47361" w:rsidP="00F47361">
            <w:pPr>
              <w:pStyle w:val="Akapitzlist"/>
              <w:numPr>
                <w:ilvl w:val="0"/>
                <w:numId w:val="217"/>
              </w:numPr>
              <w:spacing w:before="60"/>
              <w:ind w:left="176" w:right="-425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skrzynia biegów automatyczna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 xml:space="preserve">lub manualna,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lub zautomatyzowana,</w:t>
            </w:r>
          </w:p>
        </w:tc>
        <w:tc>
          <w:tcPr>
            <w:tcW w:w="2614" w:type="dxa"/>
            <w:vAlign w:val="center"/>
          </w:tcPr>
          <w:p w14:paraId="06355AC7" w14:textId="77777777" w:rsidR="00F47361" w:rsidRPr="00373455" w:rsidRDefault="00F47361" w:rsidP="00F47361">
            <w:pPr>
              <w:spacing w:before="60"/>
              <w:ind w:right="-4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skrzynia biegów ………………….…….……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>(należy wskazać czy skrzynia biegów w oferowanym pojeździe jest automatyczna, manualna czy zautomatyzowana)</w:t>
            </w:r>
          </w:p>
        </w:tc>
        <w:tc>
          <w:tcPr>
            <w:tcW w:w="2614" w:type="dxa"/>
            <w:vAlign w:val="center"/>
          </w:tcPr>
          <w:p w14:paraId="47E8349F" w14:textId="77777777" w:rsidR="00F47361" w:rsidRPr="00373455" w:rsidRDefault="00F47361" w:rsidP="00F47361">
            <w:pPr>
              <w:spacing w:before="60"/>
              <w:ind w:left="-2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skrzynia biegów ………………….…….……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>(należy wskazać czy skrzynia biegów w oferowanym pojeździe jest automatyczna, manualna czy zautomatyzowana)</w:t>
            </w:r>
          </w:p>
        </w:tc>
        <w:tc>
          <w:tcPr>
            <w:tcW w:w="2614" w:type="dxa"/>
            <w:vAlign w:val="center"/>
          </w:tcPr>
          <w:p w14:paraId="323797AC" w14:textId="77777777" w:rsidR="00F47361" w:rsidRPr="00373455" w:rsidRDefault="00F47361" w:rsidP="00F47361">
            <w:pPr>
              <w:spacing w:before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skrzynia biegów ………………….…….……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>(należy wskazać czy skrzynia biegów w oferowanym pojeździe jest automatyczna, manualna czy zautomatyzowana)</w:t>
            </w:r>
          </w:p>
        </w:tc>
        <w:tc>
          <w:tcPr>
            <w:tcW w:w="2614" w:type="dxa"/>
            <w:vAlign w:val="center"/>
          </w:tcPr>
          <w:p w14:paraId="19C26825" w14:textId="77777777" w:rsidR="00F47361" w:rsidRPr="00373455" w:rsidRDefault="00F47361" w:rsidP="00F47361">
            <w:pPr>
              <w:spacing w:before="60"/>
              <w:ind w:right="-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skrzynia biegów ………………….…….……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>(należy wskazać czy skrzynia biegów w oferowanym pojeździe jest automatyczna, manualna czy zautomatyzowana)</w:t>
            </w:r>
          </w:p>
        </w:tc>
      </w:tr>
      <w:tr w:rsidR="00373455" w:rsidRPr="00373455" w14:paraId="673E5E61" w14:textId="77777777" w:rsidTr="00F47361">
        <w:tc>
          <w:tcPr>
            <w:tcW w:w="568" w:type="dxa"/>
            <w:vAlign w:val="center"/>
          </w:tcPr>
          <w:p w14:paraId="0016C409" w14:textId="77777777" w:rsidR="00F47361" w:rsidRPr="00373455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401" w:type="dxa"/>
            <w:vAlign w:val="center"/>
          </w:tcPr>
          <w:p w14:paraId="046B4851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zawieszenie tylne pneumatyczne- sterowanie jednokanałowe lub dwukanałowe,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22C20400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kabina posiadająca min. 3 miejsca,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08203A74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gniazdo 12V + 24 V na desce rozdzielczej,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76F3C38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kierownica regulowana,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1662681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zdalne sterowanie </w:t>
            </w:r>
            <w:r w:rsidRPr="00373455">
              <w:rPr>
                <w:rFonts w:asciiTheme="minorHAnsi" w:hAnsiTheme="minorHAnsi"/>
                <w:iCs/>
                <w:sz w:val="20"/>
                <w:szCs w:val="20"/>
              </w:rPr>
              <w:t>z wyłącznikiem masy akumulatorów z kluczyka, bądź mechaniczny wyłącznik</w:t>
            </w:r>
            <w:r w:rsidRPr="00373455">
              <w:rPr>
                <w:rFonts w:asciiTheme="minorHAnsi" w:hAnsiTheme="minorHAnsi"/>
                <w:sz w:val="20"/>
                <w:szCs w:val="20"/>
              </w:rPr>
              <w:t>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6E00DDD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moduł elektroniczny dla Producentów nadwozi  z funkcjami dodatkowymi przez szynę CAN,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C809972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brzęczyk biegu wstecznego,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C8B9329" w14:textId="77777777" w:rsidR="00F47361" w:rsidRPr="00373455" w:rsidRDefault="00F47361" w:rsidP="00F47361">
            <w:pPr>
              <w:pStyle w:val="Akapitzlist"/>
              <w:numPr>
                <w:ilvl w:val="0"/>
                <w:numId w:val="191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gniazdo dmuchawy na konsoli środkowej.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19989B3" w14:textId="77777777" w:rsidR="00F47361" w:rsidRPr="00373455" w:rsidRDefault="00F47361" w:rsidP="00F47361">
            <w:pPr>
              <w:pStyle w:val="Akapitzlist"/>
              <w:ind w:left="17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3A4470F8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6EAEA4DF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3CF7E37E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0CDF2295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3455" w:rsidRPr="00373455" w14:paraId="47AFD546" w14:textId="77777777" w:rsidTr="00F47361">
        <w:tc>
          <w:tcPr>
            <w:tcW w:w="14425" w:type="dxa"/>
            <w:gridSpan w:val="6"/>
            <w:shd w:val="clear" w:color="auto" w:fill="F2F2F2" w:themeFill="background1" w:themeFillShade="F2"/>
            <w:vAlign w:val="center"/>
          </w:tcPr>
          <w:p w14:paraId="5EB7AE8A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sz w:val="20"/>
                <w:szCs w:val="20"/>
              </w:rPr>
              <w:t>ZABUDOWA</w:t>
            </w:r>
          </w:p>
        </w:tc>
      </w:tr>
      <w:tr w:rsidR="00373455" w:rsidRPr="00373455" w14:paraId="6544EFD2" w14:textId="77777777" w:rsidTr="00F47361">
        <w:tc>
          <w:tcPr>
            <w:tcW w:w="568" w:type="dxa"/>
            <w:vAlign w:val="center"/>
          </w:tcPr>
          <w:p w14:paraId="3F95C2E9" w14:textId="77777777" w:rsidR="00F47361" w:rsidRPr="00373455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401" w:type="dxa"/>
            <w:vAlign w:val="center"/>
          </w:tcPr>
          <w:p w14:paraId="6F632E5F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spacing w:before="60"/>
              <w:ind w:left="175" w:hanging="283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zabudowa skrzyniowa (jednokomorowa lub wielokomorowa) z urządzeniem załadowczym tylnym, przeznaczona do zbierania stałych odpadów gromadzonych w pojemnikach komunalnych, surowców wtórnych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i odpadów wielkogabarytowych,</w:t>
            </w:r>
          </w:p>
        </w:tc>
        <w:tc>
          <w:tcPr>
            <w:tcW w:w="2614" w:type="dxa"/>
            <w:vAlign w:val="center"/>
          </w:tcPr>
          <w:p w14:paraId="4AF6E886" w14:textId="77777777" w:rsidR="00F47361" w:rsidRPr="00373455" w:rsidRDefault="00F47361" w:rsidP="00F473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D4339D0" w14:textId="77777777" w:rsidR="00F47361" w:rsidRPr="00373455" w:rsidRDefault="00F47361" w:rsidP="00F4736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…………………………………………….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>(należy wskazać czy zabudowa w oferowanym pojeździe jest jednokomorowa czy wielokomorowa)</w:t>
            </w:r>
          </w:p>
        </w:tc>
        <w:tc>
          <w:tcPr>
            <w:tcW w:w="2614" w:type="dxa"/>
            <w:vAlign w:val="center"/>
          </w:tcPr>
          <w:p w14:paraId="170DD84D" w14:textId="77777777" w:rsidR="00F47361" w:rsidRPr="00373455" w:rsidRDefault="00F47361" w:rsidP="00F473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92FBFA4" w14:textId="77777777" w:rsidR="00F47361" w:rsidRPr="00373455" w:rsidRDefault="00F47361" w:rsidP="00F4736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…………………………………………….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>(należy wskazać czy zabudowa w oferowanym pojeździe jest jednokomorowa czy wielokomorowa)</w:t>
            </w:r>
          </w:p>
        </w:tc>
        <w:tc>
          <w:tcPr>
            <w:tcW w:w="2614" w:type="dxa"/>
            <w:vAlign w:val="center"/>
          </w:tcPr>
          <w:p w14:paraId="07D7BCDD" w14:textId="77777777" w:rsidR="00F47361" w:rsidRPr="00373455" w:rsidRDefault="00F47361" w:rsidP="00F473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A752C4B" w14:textId="77777777" w:rsidR="00F47361" w:rsidRPr="00373455" w:rsidRDefault="00F47361" w:rsidP="00F4736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…………………………………………….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>(należy wskazać czy zabudowa w oferowanym pojeździe jest jednokomorowa czy wielokomorowa)</w:t>
            </w:r>
          </w:p>
        </w:tc>
        <w:tc>
          <w:tcPr>
            <w:tcW w:w="2614" w:type="dxa"/>
            <w:vAlign w:val="center"/>
          </w:tcPr>
          <w:p w14:paraId="7C313A6B" w14:textId="77777777" w:rsidR="00F47361" w:rsidRPr="00373455" w:rsidRDefault="00F47361" w:rsidP="00F473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79B20C6" w14:textId="77777777" w:rsidR="00F47361" w:rsidRPr="00373455" w:rsidRDefault="00F47361" w:rsidP="00F4736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…………………………………………….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</w:r>
            <w:r w:rsidRPr="00373455">
              <w:rPr>
                <w:rFonts w:asciiTheme="minorHAnsi" w:hAnsiTheme="minorHAnsi"/>
                <w:i/>
                <w:sz w:val="20"/>
                <w:szCs w:val="20"/>
              </w:rPr>
              <w:t>(należy wskazać czy zabudowa w oferowanym pojeździe jest jednokomorowa czy wielokomorowa)</w:t>
            </w:r>
          </w:p>
        </w:tc>
      </w:tr>
      <w:tr w:rsidR="00373455" w:rsidRPr="00373455" w14:paraId="40F422F9" w14:textId="77777777" w:rsidTr="00F47361">
        <w:tc>
          <w:tcPr>
            <w:tcW w:w="568" w:type="dxa"/>
            <w:vAlign w:val="center"/>
          </w:tcPr>
          <w:p w14:paraId="20B1255B" w14:textId="77777777" w:rsidR="00F47361" w:rsidRPr="00373455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401" w:type="dxa"/>
            <w:vAlign w:val="center"/>
          </w:tcPr>
          <w:p w14:paraId="46F2D446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3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pojemność skrzyni ładunkowej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 xml:space="preserve">min. 14m3,  </w:t>
            </w:r>
          </w:p>
        </w:tc>
        <w:tc>
          <w:tcPr>
            <w:tcW w:w="2614" w:type="dxa"/>
            <w:vAlign w:val="center"/>
          </w:tcPr>
          <w:p w14:paraId="6CC64E74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14" w:type="dxa"/>
            <w:vAlign w:val="center"/>
          </w:tcPr>
          <w:p w14:paraId="0EBCADDB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14" w:type="dxa"/>
            <w:vAlign w:val="center"/>
          </w:tcPr>
          <w:p w14:paraId="77666BD1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14" w:type="dxa"/>
            <w:vAlign w:val="center"/>
          </w:tcPr>
          <w:p w14:paraId="2F433926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…………….…….… m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373455" w:rsidRPr="00373455" w14:paraId="61E7164D" w14:textId="77777777" w:rsidTr="00F47361">
        <w:tc>
          <w:tcPr>
            <w:tcW w:w="568" w:type="dxa"/>
            <w:vAlign w:val="center"/>
          </w:tcPr>
          <w:p w14:paraId="70EE7ED3" w14:textId="77777777" w:rsidR="00F47361" w:rsidRPr="00373455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401" w:type="dxa"/>
            <w:vAlign w:val="center"/>
          </w:tcPr>
          <w:p w14:paraId="088452BA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3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zabudowa wykonana zgodnie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 xml:space="preserve">z normą PN-EN 1501-1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lub równoważną,</w:t>
            </w:r>
          </w:p>
        </w:tc>
        <w:tc>
          <w:tcPr>
            <w:tcW w:w="2614" w:type="dxa"/>
            <w:vAlign w:val="center"/>
          </w:tcPr>
          <w:p w14:paraId="5766569A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</w:t>
            </w:r>
          </w:p>
          <w:p w14:paraId="0C153228" w14:textId="77777777" w:rsidR="00F47361" w:rsidRPr="00373455" w:rsidRDefault="00F47361" w:rsidP="00F47361">
            <w:pPr>
              <w:spacing w:before="60"/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rozwiązania równoważnego Wykonawca zobowiązany jest do wykazania w ofercie równoważności zgodnie </w:t>
            </w:r>
            <w:r w:rsidRPr="00373455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zapisami pkt XI.1. SWZ)</w:t>
            </w:r>
          </w:p>
        </w:tc>
        <w:tc>
          <w:tcPr>
            <w:tcW w:w="2614" w:type="dxa"/>
            <w:vAlign w:val="center"/>
          </w:tcPr>
          <w:p w14:paraId="2431E4B3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</w:t>
            </w:r>
          </w:p>
          <w:p w14:paraId="291F7B66" w14:textId="77777777" w:rsidR="00F47361" w:rsidRPr="00373455" w:rsidRDefault="00F47361" w:rsidP="00F47361">
            <w:pPr>
              <w:spacing w:before="60"/>
              <w:ind w:left="-120" w:right="-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rozwiązania równoważnego Wykonawca zobowiązany jest do wykazania w ofercie równoważności zgodnie </w:t>
            </w:r>
            <w:r w:rsidRPr="00373455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zapisami pkt XI.1. SWZ)</w:t>
            </w:r>
          </w:p>
        </w:tc>
        <w:tc>
          <w:tcPr>
            <w:tcW w:w="2614" w:type="dxa"/>
            <w:vAlign w:val="center"/>
          </w:tcPr>
          <w:p w14:paraId="37CDBFC3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</w:t>
            </w:r>
          </w:p>
          <w:p w14:paraId="6B426F28" w14:textId="77777777" w:rsidR="00F47361" w:rsidRPr="00373455" w:rsidRDefault="00F47361" w:rsidP="00F47361">
            <w:pPr>
              <w:spacing w:before="60"/>
              <w:ind w:left="-133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rozwiązania równoważnego Wykonawca zobowiązany jest do wykazania w ofercie równoważności zgodnie </w:t>
            </w:r>
            <w:r w:rsidRPr="00373455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zapisami pkt XI.1. SWZ)</w:t>
            </w:r>
          </w:p>
        </w:tc>
        <w:tc>
          <w:tcPr>
            <w:tcW w:w="2614" w:type="dxa"/>
            <w:vAlign w:val="center"/>
          </w:tcPr>
          <w:p w14:paraId="6EAF5122" w14:textId="77777777" w:rsidR="00F47361" w:rsidRPr="00373455" w:rsidRDefault="00F47361" w:rsidP="00F47361">
            <w:pPr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Zabudowa zgodna z normą: ……………………………………………</w:t>
            </w:r>
          </w:p>
          <w:p w14:paraId="56C86C14" w14:textId="77777777" w:rsidR="00F47361" w:rsidRPr="00373455" w:rsidRDefault="00F47361" w:rsidP="00F47361">
            <w:pPr>
              <w:spacing w:before="60"/>
              <w:ind w:left="-145" w:right="-5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45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(w przypadku zaoferowania rozwiązania równoważnego Wykonawca zobowiązany jest do wykazania w ofercie równoważności zgodnie </w:t>
            </w:r>
            <w:r w:rsidRPr="00373455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zapisami pkt XI.1. SWZ)</w:t>
            </w:r>
          </w:p>
        </w:tc>
      </w:tr>
      <w:tr w:rsidR="00373455" w:rsidRPr="00373455" w14:paraId="66B7F47A" w14:textId="77777777" w:rsidTr="00F47361">
        <w:tc>
          <w:tcPr>
            <w:tcW w:w="568" w:type="dxa"/>
            <w:vAlign w:val="center"/>
          </w:tcPr>
          <w:p w14:paraId="794F7C68" w14:textId="77777777" w:rsidR="00F47361" w:rsidRPr="00373455" w:rsidRDefault="00F47361" w:rsidP="00F47361">
            <w:pPr>
              <w:spacing w:before="60"/>
              <w:ind w:right="-42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401" w:type="dxa"/>
            <w:vAlign w:val="center"/>
          </w:tcPr>
          <w:p w14:paraId="7964AC52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króciec odpływowy w wannie załadowczej z zaworem kulowym,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633C073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możliwość sterowania mechanizmem załadowczym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 xml:space="preserve">w cyklu automatycznym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i ręcznym,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2A6ABC98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możliwość sterowania płytą wypychającą (wysuwanie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i wsuwanie) ze stanowiska na zewnątrz pojazdu z boku odwłoka lub z kabiny kierowcy,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BD1CB44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układ uwalniania zakleszczonych przedmiotów,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1A6FC473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dwa wyłączniki bezpieczeństwa (stop awaryjny) umieszczone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po obu stronach zabudowy,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4CD033F6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automatyczne sterowanie obrotami silnika w zależności od obciążenia układu hydraulicznego,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6A664971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urządzenie załadowcze jednolite, uniwersalne, tj. dostosowane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 xml:space="preserve">do współpracy z pojemnikami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o pojemności od 60 do 1100 litrów i wyposażone w uchylne ramiona do pojemników o pojemności 1100 litrów (Zamawiający dopuszcza</w:t>
            </w:r>
            <w:r w:rsidRPr="00373455">
              <w:rPr>
                <w:rFonts w:asciiTheme="minorHAnsi" w:hAnsiTheme="minorHAnsi" w:cs="Calibri"/>
                <w:sz w:val="20"/>
                <w:szCs w:val="20"/>
              </w:rPr>
              <w:t xml:space="preserve"> urządzenie załadowcze o wysokiej krawędzi typu </w:t>
            </w:r>
            <w:proofErr w:type="spellStart"/>
            <w:r w:rsidRPr="00373455">
              <w:rPr>
                <w:rFonts w:asciiTheme="minorHAnsi" w:hAnsiTheme="minorHAnsi" w:cs="Calibri"/>
                <w:sz w:val="20"/>
                <w:szCs w:val="20"/>
              </w:rPr>
              <w:t>Zoeller</w:t>
            </w:r>
            <w:proofErr w:type="spellEnd"/>
            <w:r w:rsidRPr="00373455">
              <w:rPr>
                <w:rFonts w:asciiTheme="minorHAnsi" w:hAnsiTheme="minorHAnsi" w:cs="Calibri"/>
                <w:sz w:val="20"/>
                <w:szCs w:val="20"/>
              </w:rPr>
              <w:t xml:space="preserve"> 2301)</w:t>
            </w:r>
            <w:r w:rsidRPr="00373455">
              <w:rPr>
                <w:rFonts w:asciiTheme="minorHAnsi" w:hAnsiTheme="minorHAnsi"/>
                <w:sz w:val="20"/>
                <w:szCs w:val="20"/>
              </w:rPr>
              <w:t>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*</w:t>
            </w:r>
          </w:p>
          <w:p w14:paraId="711C7586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dwa stopnie dla ładowaczy,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3734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BD59116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oświetlenie wg obowiązujących obecnie przepisów: światła hamowania, postojowe, kierunkowskazy oraz światło alarmowe „kogut” z  tyłu pojazdu,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7B2BD91F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reflektor roboczy z tyłu zabudowy,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  <w:p w14:paraId="5C357C43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możliwość ręcznego sterowania cyklem zgniatania,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3734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AECF5E1" w14:textId="77777777" w:rsidR="00F47361" w:rsidRPr="00373455" w:rsidRDefault="00F47361" w:rsidP="00F47361">
            <w:pPr>
              <w:pStyle w:val="Akapitzlist"/>
              <w:numPr>
                <w:ilvl w:val="0"/>
                <w:numId w:val="193"/>
              </w:numPr>
              <w:ind w:left="175" w:hanging="284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kamera umieszczona z tyłu zabudowy oraz monitor umieszczony w kabinie pojazdu kompatybilny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z panelem sterowania zabudowy.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14" w:type="dxa"/>
            <w:vAlign w:val="center"/>
          </w:tcPr>
          <w:p w14:paraId="3FA15C8E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2C6886AF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4103ABE9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44E6D64C" w14:textId="77777777" w:rsidR="00F47361" w:rsidRPr="00373455" w:rsidRDefault="00F47361" w:rsidP="00F47361">
            <w:pPr>
              <w:spacing w:before="60"/>
              <w:ind w:right="-4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A2AE87A" w14:textId="77777777" w:rsidR="00F47361" w:rsidRPr="00373455" w:rsidRDefault="00F47361" w:rsidP="00BF4C78">
      <w:pPr>
        <w:spacing w:before="60"/>
        <w:ind w:left="-284" w:right="112"/>
        <w:jc w:val="both"/>
        <w:rPr>
          <w:rFonts w:asciiTheme="minorHAnsi" w:hAnsiTheme="minorHAnsi"/>
          <w:b/>
          <w:sz w:val="18"/>
          <w:szCs w:val="18"/>
        </w:rPr>
      </w:pPr>
      <w:r w:rsidRPr="00373455">
        <w:rPr>
          <w:rFonts w:asciiTheme="minorHAnsi" w:hAnsiTheme="minorHAnsi"/>
          <w:b/>
          <w:vertAlign w:val="superscript"/>
        </w:rPr>
        <w:t>*</w:t>
      </w:r>
      <w:r w:rsidRPr="00373455">
        <w:rPr>
          <w:rFonts w:asciiTheme="minorHAnsi" w:hAnsiTheme="minorHAnsi"/>
          <w:b/>
          <w:sz w:val="18"/>
          <w:szCs w:val="18"/>
        </w:rPr>
        <w:t>W przypadku parametrów technicznych, użytkowych i jakościowych oznaczonych symbolem „*” proszę wpisać „TAK” lub „NIE”, albo „+” lub „-”.  W przypadku pozostałych parametrów oferowanego pojazdu (nie oznaczonych symbolem „*”) proszę podać szczegółowe informacje zgodnie z wymogami Zamawiającego wskazanymi w powyższej tabeli.</w:t>
      </w:r>
    </w:p>
    <w:p w14:paraId="0546D9FE" w14:textId="77777777" w:rsidR="00F47361" w:rsidRPr="00373455" w:rsidRDefault="00F47361" w:rsidP="00F47361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373455">
        <w:rPr>
          <w:rFonts w:asciiTheme="minorHAnsi" w:hAnsiTheme="minorHAnsi"/>
          <w:szCs w:val="22"/>
          <w:lang w:val="pl-PL"/>
        </w:rPr>
        <w:t xml:space="preserve">oświadczam(my), że </w:t>
      </w:r>
      <w:r w:rsidRPr="00373455">
        <w:rPr>
          <w:rFonts w:asciiTheme="minorHAnsi" w:hAnsiTheme="minorHAnsi"/>
          <w:i/>
        </w:rPr>
        <w:t>[</w:t>
      </w:r>
      <w:r w:rsidRPr="00373455">
        <w:rPr>
          <w:rFonts w:asciiTheme="minorHAnsi" w:hAnsiTheme="minorHAnsi"/>
          <w:b/>
          <w:i/>
        </w:rPr>
        <w:t>zaznaczyć właściwe znakiem „</w:t>
      </w:r>
      <w:r w:rsidRPr="00373455">
        <w:rPr>
          <w:rFonts w:asciiTheme="minorHAnsi" w:hAnsiTheme="minorHAnsi"/>
          <w:szCs w:val="22"/>
        </w:rPr>
        <w:sym w:font="Wingdings" w:char="F078"/>
      </w:r>
      <w:r w:rsidRPr="00373455">
        <w:rPr>
          <w:rFonts w:asciiTheme="minorHAnsi" w:hAnsiTheme="minorHAnsi"/>
          <w:b/>
          <w:i/>
        </w:rPr>
        <w:t>” albo niepotrzebne skreślić</w:t>
      </w:r>
      <w:r w:rsidRPr="00373455">
        <w:rPr>
          <w:rFonts w:asciiTheme="minorHAnsi" w:hAnsiTheme="minorHAnsi"/>
          <w:i/>
        </w:rPr>
        <w:t>]</w:t>
      </w:r>
      <w:r w:rsidRPr="00373455">
        <w:rPr>
          <w:rFonts w:asciiTheme="minorHAnsi" w:hAnsiTheme="minorHAnsi"/>
          <w:i/>
          <w:lang w:val="pl-PL"/>
        </w:rPr>
        <w:t>:*</w:t>
      </w:r>
    </w:p>
    <w:p w14:paraId="0A259F46" w14:textId="77777777" w:rsidR="00F47361" w:rsidRPr="00373455" w:rsidRDefault="00F47361" w:rsidP="00F47361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373455">
        <w:rPr>
          <w:rFonts w:asciiTheme="minorHAnsi" w:hAnsiTheme="minorHAnsi"/>
        </w:rPr>
        <w:sym w:font="Wingdings" w:char="F0A8"/>
      </w:r>
      <w:r w:rsidRPr="00373455">
        <w:rPr>
          <w:rFonts w:asciiTheme="minorHAnsi" w:hAnsiTheme="minorHAnsi"/>
          <w:szCs w:val="22"/>
          <w:lang w:val="pl-PL"/>
        </w:rPr>
        <w:t xml:space="preserve"> wybór oferty Wykonawcy </w:t>
      </w:r>
      <w:r w:rsidRPr="00373455">
        <w:rPr>
          <w:rFonts w:asciiTheme="minorHAnsi" w:hAnsiTheme="minorHAnsi"/>
          <w:b/>
          <w:szCs w:val="22"/>
          <w:u w:val="single"/>
          <w:lang w:val="pl-PL"/>
        </w:rPr>
        <w:t>nie</w:t>
      </w:r>
      <w:r w:rsidRPr="00373455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Pr="00373455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Pr="00373455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Pr="00373455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373455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373455">
        <w:rPr>
          <w:rFonts w:asciiTheme="minorHAnsi" w:hAnsiTheme="minorHAnsi"/>
          <w:b/>
        </w:rPr>
        <w:t>ustawy z dnia 11.03.2004</w:t>
      </w:r>
      <w:r w:rsidRPr="00373455">
        <w:rPr>
          <w:rFonts w:asciiTheme="minorHAnsi" w:hAnsiTheme="minorHAnsi"/>
          <w:b/>
          <w:szCs w:val="22"/>
        </w:rPr>
        <w:t>r. o podatku od towarów i usług (Dz.</w:t>
      </w:r>
      <w:r w:rsidRPr="00373455">
        <w:rPr>
          <w:rFonts w:asciiTheme="minorHAnsi" w:hAnsiTheme="minorHAnsi"/>
          <w:b/>
        </w:rPr>
        <w:t xml:space="preserve"> U. z 2020r., poz. 106 </w:t>
      </w:r>
      <w:r w:rsidRPr="00373455">
        <w:rPr>
          <w:rFonts w:asciiTheme="minorHAnsi" w:hAnsiTheme="minorHAnsi"/>
          <w:b/>
          <w:szCs w:val="22"/>
        </w:rPr>
        <w:t xml:space="preserve">z </w:t>
      </w:r>
      <w:proofErr w:type="spellStart"/>
      <w:r w:rsidRPr="00373455">
        <w:rPr>
          <w:rFonts w:asciiTheme="minorHAnsi" w:hAnsiTheme="minorHAnsi"/>
          <w:b/>
          <w:szCs w:val="22"/>
        </w:rPr>
        <w:t>późn</w:t>
      </w:r>
      <w:proofErr w:type="spellEnd"/>
      <w:r w:rsidRPr="00373455">
        <w:rPr>
          <w:rFonts w:asciiTheme="minorHAnsi" w:hAnsiTheme="minorHAnsi"/>
          <w:b/>
          <w:szCs w:val="22"/>
        </w:rPr>
        <w:t>. zm.</w:t>
      </w:r>
      <w:r w:rsidRPr="00373455">
        <w:rPr>
          <w:rFonts w:asciiTheme="minorHAnsi" w:hAnsiTheme="minorHAnsi"/>
          <w:b/>
        </w:rPr>
        <w:t>)</w:t>
      </w:r>
      <w:r w:rsidRPr="00373455">
        <w:rPr>
          <w:rFonts w:asciiTheme="minorHAnsi" w:hAnsiTheme="minorHAnsi"/>
          <w:i/>
          <w:lang w:val="pl-PL"/>
        </w:rPr>
        <w:t>*</w:t>
      </w:r>
    </w:p>
    <w:p w14:paraId="605BE42B" w14:textId="77777777" w:rsidR="00F47361" w:rsidRPr="00373455" w:rsidRDefault="00F47361" w:rsidP="00F47361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373455">
        <w:rPr>
          <w:rFonts w:asciiTheme="minorHAnsi" w:hAnsiTheme="minorHAnsi"/>
        </w:rPr>
        <w:sym w:font="Wingdings" w:char="F0A8"/>
      </w:r>
      <w:r w:rsidRPr="00373455">
        <w:rPr>
          <w:rFonts w:asciiTheme="minorHAnsi" w:hAnsiTheme="minorHAnsi"/>
          <w:szCs w:val="22"/>
          <w:lang w:val="pl-PL"/>
        </w:rPr>
        <w:t xml:space="preserve"> wybór oferty Wykonawcy </w:t>
      </w:r>
      <w:r w:rsidRPr="00373455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373455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373455">
        <w:rPr>
          <w:rFonts w:asciiTheme="minorHAnsi" w:hAnsiTheme="minorHAnsi"/>
          <w:b/>
        </w:rPr>
        <w:t>ustawy z dnia 11.03.2004</w:t>
      </w:r>
      <w:r w:rsidRPr="00373455">
        <w:rPr>
          <w:rFonts w:asciiTheme="minorHAnsi" w:hAnsiTheme="minorHAnsi"/>
          <w:b/>
          <w:szCs w:val="22"/>
        </w:rPr>
        <w:t>r. o podatku od towarów i usług (Dz.</w:t>
      </w:r>
      <w:r w:rsidRPr="00373455">
        <w:rPr>
          <w:rFonts w:asciiTheme="minorHAnsi" w:hAnsiTheme="minorHAnsi"/>
          <w:b/>
        </w:rPr>
        <w:t xml:space="preserve"> U. z 2020r., poz. 106 </w:t>
      </w:r>
      <w:r w:rsidRPr="00373455">
        <w:rPr>
          <w:rFonts w:asciiTheme="minorHAnsi" w:hAnsiTheme="minorHAnsi"/>
          <w:b/>
          <w:szCs w:val="22"/>
        </w:rPr>
        <w:t xml:space="preserve">z </w:t>
      </w:r>
      <w:proofErr w:type="spellStart"/>
      <w:r w:rsidRPr="00373455">
        <w:rPr>
          <w:rFonts w:asciiTheme="minorHAnsi" w:hAnsiTheme="minorHAnsi"/>
          <w:b/>
          <w:szCs w:val="22"/>
        </w:rPr>
        <w:t>późn</w:t>
      </w:r>
      <w:proofErr w:type="spellEnd"/>
      <w:r w:rsidRPr="00373455">
        <w:rPr>
          <w:rFonts w:asciiTheme="minorHAnsi" w:hAnsiTheme="minorHAnsi"/>
          <w:b/>
          <w:szCs w:val="22"/>
        </w:rPr>
        <w:t>. zm.</w:t>
      </w:r>
      <w:r w:rsidRPr="00373455">
        <w:rPr>
          <w:rFonts w:asciiTheme="minorHAnsi" w:hAnsiTheme="minorHAnsi"/>
          <w:b/>
        </w:rPr>
        <w:t>)</w:t>
      </w:r>
      <w:r w:rsidRPr="00373455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Pr="00373455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4677"/>
        <w:gridCol w:w="4820"/>
      </w:tblGrid>
      <w:tr w:rsidR="00373455" w:rsidRPr="00373455" w14:paraId="48098D3F" w14:textId="77777777" w:rsidTr="00F47361">
        <w:tc>
          <w:tcPr>
            <w:tcW w:w="3885" w:type="dxa"/>
            <w:vAlign w:val="center"/>
          </w:tcPr>
          <w:p w14:paraId="404D381D" w14:textId="77777777" w:rsidR="00F47361" w:rsidRPr="00373455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73455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Nazwa (rodzaj) towaru lub usługi, których dostawa lub świadczenie będą prowadziły do powstania obowiązku podatkowego </w:t>
            </w:r>
            <w:r w:rsidRPr="00373455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u Zamawiającego</w:t>
            </w:r>
          </w:p>
        </w:tc>
        <w:tc>
          <w:tcPr>
            <w:tcW w:w="4677" w:type="dxa"/>
            <w:vAlign w:val="center"/>
          </w:tcPr>
          <w:p w14:paraId="6D6E78FD" w14:textId="77777777" w:rsidR="00F47361" w:rsidRPr="00373455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73455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Wartość (bez kwoty podatku) towaru </w:t>
            </w:r>
            <w:r w:rsidRPr="00373455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lub usługi objętego obowiązkiem podatkowym Zamawiającego</w:t>
            </w:r>
          </w:p>
        </w:tc>
        <w:tc>
          <w:tcPr>
            <w:tcW w:w="4820" w:type="dxa"/>
            <w:vAlign w:val="center"/>
          </w:tcPr>
          <w:p w14:paraId="4224748D" w14:textId="77777777" w:rsidR="00F47361" w:rsidRPr="00373455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73455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Stawka podatku </w:t>
            </w:r>
          </w:p>
          <w:p w14:paraId="0B981BC5" w14:textId="77777777" w:rsidR="00F47361" w:rsidRPr="00373455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73455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Pr="00373455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 xml:space="preserve">i usług, która zgodnie </w:t>
            </w:r>
          </w:p>
          <w:p w14:paraId="656E002C" w14:textId="77777777" w:rsidR="00F47361" w:rsidRPr="00373455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73455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373455" w:rsidRPr="00373455" w14:paraId="22AA0A04" w14:textId="77777777" w:rsidTr="00F47361">
        <w:trPr>
          <w:trHeight w:val="708"/>
        </w:trPr>
        <w:tc>
          <w:tcPr>
            <w:tcW w:w="3885" w:type="dxa"/>
            <w:vAlign w:val="center"/>
          </w:tcPr>
          <w:p w14:paraId="317C8DFE" w14:textId="77777777" w:rsidR="00F47361" w:rsidRPr="00373455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4677" w:type="dxa"/>
            <w:vAlign w:val="center"/>
          </w:tcPr>
          <w:p w14:paraId="12601687" w14:textId="77777777" w:rsidR="00F47361" w:rsidRPr="00373455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4820" w:type="dxa"/>
            <w:vAlign w:val="center"/>
          </w:tcPr>
          <w:p w14:paraId="0B4CF6F0" w14:textId="77777777" w:rsidR="00F47361" w:rsidRPr="00373455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0F3D967C" w14:textId="77777777" w:rsidR="00BF4C78" w:rsidRPr="00373455" w:rsidRDefault="00BF4C78" w:rsidP="003120DD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vertAlign w:val="superscript"/>
          <w:lang w:val="pl-PL"/>
        </w:rPr>
        <w:sectPr w:rsidR="00BF4C78" w:rsidRPr="00373455" w:rsidSect="00F47361">
          <w:headerReference w:type="default" r:id="rId10"/>
          <w:footnotePr>
            <w:numStart w:val="2"/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18F74C7F" w14:textId="623E688B" w:rsidR="00BF4C78" w:rsidRPr="00373455" w:rsidRDefault="00BF4C78" w:rsidP="003120DD">
      <w:pPr>
        <w:pStyle w:val="Tekstpodstawowyzwciciem21"/>
        <w:spacing w:after="0"/>
        <w:ind w:left="709" w:hanging="142"/>
        <w:jc w:val="both"/>
        <w:rPr>
          <w:rFonts w:asciiTheme="minorHAnsi" w:hAnsiTheme="minorHAnsi"/>
          <w:sz w:val="20"/>
          <w:szCs w:val="20"/>
          <w:vertAlign w:val="superscript"/>
          <w:lang w:val="pl-PL"/>
        </w:rPr>
      </w:pPr>
    </w:p>
    <w:p w14:paraId="325CE4FD" w14:textId="28C2AF3D" w:rsidR="00BF4C78" w:rsidRPr="00373455" w:rsidRDefault="00BF4C78" w:rsidP="00BF4C78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373455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373455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powyższym zakresie stosownie do treści </w:t>
      </w:r>
      <w:r w:rsidRPr="00373455">
        <w:rPr>
          <w:rFonts w:asciiTheme="minorHAnsi" w:hAnsiTheme="minorHAnsi"/>
          <w:i/>
          <w:sz w:val="20"/>
          <w:szCs w:val="20"/>
          <w:lang w:val="pl-PL"/>
        </w:rPr>
        <w:br/>
        <w:t xml:space="preserve">art. 225 ust. 1 i 2 ustawy Pzp. </w:t>
      </w:r>
      <w:r w:rsidRPr="00373455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Pr="00373455">
        <w:rPr>
          <w:rFonts w:asciiTheme="minorHAnsi" w:hAnsiTheme="minorHAnsi"/>
          <w:i/>
          <w:sz w:val="20"/>
          <w:szCs w:val="20"/>
          <w:u w:val="single"/>
          <w:lang w:val="pl-PL"/>
        </w:rPr>
        <w:br/>
        <w:t xml:space="preserve">lub usługi, których dostawa lub świadczenie </w:t>
      </w:r>
      <w:r w:rsidRPr="00373455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Pr="00373455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373455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, a także wskazać wówczas ich wartość bez kwoty podatku </w:t>
      </w:r>
      <w:r w:rsidRPr="00373455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Pr="00373455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373455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Pr="00373455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Pr="00373455">
        <w:rPr>
          <w:rFonts w:asciiTheme="minorHAnsi" w:hAnsiTheme="minorHAnsi"/>
          <w:b/>
          <w:i/>
          <w:sz w:val="20"/>
          <w:szCs w:val="20"/>
          <w:lang w:val="pl-PL"/>
        </w:rPr>
        <w:t xml:space="preserve">podatku od towarów i usług, którą miałby obowiązek rozliczyć zgodnie z przepisami </w:t>
      </w:r>
      <w:r w:rsidRPr="00373455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Pr="00373455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Pr="00373455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Pr="00373455">
        <w:rPr>
          <w:rFonts w:asciiTheme="minorHAnsi" w:hAnsiTheme="minorHAnsi"/>
          <w:b/>
          <w:i/>
          <w:sz w:val="20"/>
          <w:szCs w:val="20"/>
        </w:rPr>
        <w:t>. zm.)</w:t>
      </w:r>
      <w:r w:rsidRPr="00373455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21CBB95F" w14:textId="77777777" w:rsidR="003120DD" w:rsidRPr="00373455" w:rsidRDefault="003120DD" w:rsidP="00683FA0">
      <w:pPr>
        <w:pStyle w:val="Tekstpodstawowyzwciciem21"/>
        <w:numPr>
          <w:ilvl w:val="1"/>
          <w:numId w:val="19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373455">
        <w:rPr>
          <w:rFonts w:asciiTheme="minorHAnsi" w:hAnsiTheme="minorHAnsi"/>
          <w:szCs w:val="22"/>
        </w:rPr>
        <w:t>uważamy się za związanych niniejszą ofertą na czas wskazany w SWZ,</w:t>
      </w:r>
    </w:p>
    <w:p w14:paraId="1F932630" w14:textId="77777777" w:rsidR="003120DD" w:rsidRPr="00373455" w:rsidRDefault="003120DD" w:rsidP="003120DD">
      <w:pPr>
        <w:pStyle w:val="Tekstpodstawowyzwciciem21"/>
        <w:numPr>
          <w:ilvl w:val="1"/>
          <w:numId w:val="19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373455">
        <w:rPr>
          <w:rFonts w:asciiTheme="minorHAnsi" w:hAnsiTheme="minorHAnsi"/>
          <w:szCs w:val="22"/>
        </w:rPr>
        <w:t>w przypadku uznania mojej (naszej) oferty za najkorzystniejszą zobowiązuję(</w:t>
      </w:r>
      <w:r w:rsidRPr="00373455">
        <w:rPr>
          <w:rFonts w:asciiTheme="minorHAnsi" w:hAnsiTheme="minorHAnsi"/>
          <w:szCs w:val="22"/>
          <w:lang w:val="pl-PL"/>
        </w:rPr>
        <w:t>-</w:t>
      </w:r>
      <w:proofErr w:type="spellStart"/>
      <w:r w:rsidRPr="00373455">
        <w:rPr>
          <w:rFonts w:asciiTheme="minorHAnsi" w:hAnsiTheme="minorHAnsi"/>
          <w:szCs w:val="22"/>
        </w:rPr>
        <w:t>emy</w:t>
      </w:r>
      <w:proofErr w:type="spellEnd"/>
      <w:r w:rsidRPr="00373455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Pr="00373455">
        <w:rPr>
          <w:rFonts w:asciiTheme="minorHAnsi" w:hAnsiTheme="minorHAnsi"/>
          <w:szCs w:val="22"/>
          <w:lang w:val="pl-PL"/>
        </w:rPr>
        <w:t xml:space="preserve"> oraz przedstawić </w:t>
      </w:r>
      <w:r w:rsidRPr="00373455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373455">
        <w:rPr>
          <w:rFonts w:asciiTheme="minorHAnsi" w:hAnsiTheme="minorHAnsi"/>
          <w:szCs w:val="22"/>
        </w:rPr>
        <w:t>,</w:t>
      </w:r>
    </w:p>
    <w:p w14:paraId="6B2CCD83" w14:textId="77777777" w:rsidR="003120DD" w:rsidRPr="00373455" w:rsidRDefault="003120DD" w:rsidP="00A73DBF">
      <w:pPr>
        <w:pStyle w:val="Lista41"/>
        <w:numPr>
          <w:ilvl w:val="0"/>
          <w:numId w:val="95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373455">
        <w:rPr>
          <w:rFonts w:asciiTheme="minorHAnsi" w:hAnsiTheme="minorHAnsi"/>
        </w:rPr>
        <w:t xml:space="preserve">wadium </w:t>
      </w:r>
      <w:r w:rsidRPr="00373455">
        <w:rPr>
          <w:rFonts w:asciiTheme="minorHAnsi" w:hAnsiTheme="minorHAnsi"/>
          <w:b/>
        </w:rPr>
        <w:t>w kwocie ……………………..zł</w:t>
      </w:r>
      <w:r w:rsidRPr="00373455">
        <w:rPr>
          <w:rFonts w:asciiTheme="minorHAnsi" w:hAnsiTheme="minorHAnsi"/>
        </w:rPr>
        <w:t xml:space="preserve"> zostało wniesione </w:t>
      </w:r>
      <w:r w:rsidRPr="00373455">
        <w:rPr>
          <w:rFonts w:asciiTheme="minorHAnsi" w:hAnsiTheme="minorHAnsi"/>
          <w:b/>
        </w:rPr>
        <w:t xml:space="preserve">w dniu …….…………………… </w:t>
      </w:r>
      <w:r w:rsidRPr="00373455">
        <w:rPr>
          <w:rFonts w:asciiTheme="minorHAnsi" w:hAnsiTheme="minorHAnsi"/>
        </w:rPr>
        <w:t>(</w:t>
      </w:r>
      <w:r w:rsidRPr="00373455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 albo datę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Pr="00373455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373455">
        <w:rPr>
          <w:rFonts w:asciiTheme="minorHAnsi" w:hAnsiTheme="minorHAnsi"/>
          <w:i/>
          <w:sz w:val="20"/>
          <w:szCs w:val="20"/>
        </w:rPr>
        <w:t>. Dz. U. z 2020r., poz. 299), jeżeli wadium zostało przekazane Zamawiającemu odrębnie niż oferta</w:t>
      </w:r>
      <w:r w:rsidRPr="00373455">
        <w:rPr>
          <w:rFonts w:asciiTheme="minorHAnsi" w:hAnsiTheme="minorHAnsi"/>
        </w:rPr>
        <w:t xml:space="preserve">) </w:t>
      </w:r>
      <w:r w:rsidRPr="00373455">
        <w:rPr>
          <w:rFonts w:asciiTheme="minorHAnsi" w:hAnsiTheme="minorHAnsi"/>
          <w:b/>
        </w:rPr>
        <w:t xml:space="preserve">w formie: ……………………………………………………….…………………………………… </w:t>
      </w:r>
      <w:r w:rsidRPr="00373455">
        <w:rPr>
          <w:rFonts w:asciiTheme="minorHAnsi" w:hAnsiTheme="minorHAnsi"/>
        </w:rPr>
        <w:t>(</w:t>
      </w:r>
      <w:r w:rsidRPr="00373455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Pr="00373455">
        <w:rPr>
          <w:rFonts w:asciiTheme="minorHAnsi" w:hAnsiTheme="minorHAnsi"/>
          <w:i/>
          <w:sz w:val="20"/>
          <w:szCs w:val="20"/>
        </w:rPr>
        <w:br/>
        <w:t>z dnia 09.11.2000r. o utworzeniu Polskiej Agencji Rozwoju Przedsiębiorczości (</w:t>
      </w:r>
      <w:proofErr w:type="spellStart"/>
      <w:r w:rsidRPr="00373455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373455">
        <w:rPr>
          <w:rFonts w:asciiTheme="minorHAnsi" w:hAnsiTheme="minorHAnsi"/>
          <w:i/>
          <w:sz w:val="20"/>
          <w:szCs w:val="20"/>
        </w:rPr>
        <w:t>. Dz. U. z 2020r., poz. 299)</w:t>
      </w:r>
      <w:r w:rsidRPr="00373455">
        <w:rPr>
          <w:rFonts w:asciiTheme="minorHAnsi" w:hAnsiTheme="minorHAnsi"/>
        </w:rPr>
        <w:t xml:space="preserve">).  </w:t>
      </w:r>
    </w:p>
    <w:p w14:paraId="30D4FEC5" w14:textId="77777777" w:rsidR="003120DD" w:rsidRPr="00373455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373455">
        <w:rPr>
          <w:rFonts w:asciiTheme="minorHAnsi" w:hAnsiTheme="minorHAnsi"/>
        </w:rPr>
        <w:t xml:space="preserve">zastrzegam(-y) na podstawie art. 18 ust. 3 ustawy Pzp, iż wskazane w poniższej tabeli informacje, które zostały przekazane Zamawiającemu wraz z ofertą, stanowią tajemnicę przedsiębiorstwa </w:t>
      </w:r>
      <w:r w:rsidRPr="00373455">
        <w:rPr>
          <w:rFonts w:asciiTheme="minorHAnsi" w:hAnsiTheme="minorHAnsi"/>
        </w:rPr>
        <w:br/>
        <w:t xml:space="preserve">w rozumieniu przepisów </w:t>
      </w:r>
      <w:r w:rsidRPr="00373455">
        <w:rPr>
          <w:rFonts w:asciiTheme="minorHAnsi" w:hAnsiTheme="minorHAnsi"/>
          <w:i/>
        </w:rPr>
        <w:t xml:space="preserve">ustawy z dnia 16.04.1993r. o zwalczaniu nieuczciwej konkurencji </w:t>
      </w:r>
      <w:r w:rsidRPr="00373455">
        <w:rPr>
          <w:rFonts w:asciiTheme="minorHAnsi" w:hAnsiTheme="minorHAnsi"/>
          <w:i/>
        </w:rPr>
        <w:br/>
        <w:t>(</w:t>
      </w:r>
      <w:proofErr w:type="spellStart"/>
      <w:r w:rsidRPr="00373455">
        <w:rPr>
          <w:rFonts w:asciiTheme="minorHAnsi" w:hAnsiTheme="minorHAnsi"/>
          <w:i/>
        </w:rPr>
        <w:t>t.j</w:t>
      </w:r>
      <w:proofErr w:type="spellEnd"/>
      <w:r w:rsidRPr="00373455">
        <w:rPr>
          <w:rFonts w:asciiTheme="minorHAnsi" w:hAnsiTheme="minorHAnsi"/>
          <w:i/>
        </w:rPr>
        <w:t>. Dz. U. z 2020r., poz. 1913)</w:t>
      </w:r>
      <w:r w:rsidRPr="00373455">
        <w:rPr>
          <w:rFonts w:asciiTheme="minorHAnsi" w:hAnsiTheme="minorHAnsi"/>
        </w:rPr>
        <w:t xml:space="preserve"> i w związku z powyższym nie mogą być one udostępniane. </w:t>
      </w:r>
      <w:r w:rsidRPr="00373455">
        <w:rPr>
          <w:rFonts w:asciiTheme="minorHAnsi" w:hAnsiTheme="minorHAnsi"/>
        </w:rPr>
        <w:br/>
      </w:r>
      <w:r w:rsidRPr="00373455">
        <w:rPr>
          <w:rFonts w:asciiTheme="minorHAnsi" w:hAnsiTheme="minorHAnsi"/>
          <w:u w:val="single"/>
        </w:rPr>
        <w:t>W przypadku przekazania Zamawiającemu  informacji stanowiących tajemnicę przedsiębiorstwa Wykonawca jest zobowiązany wykazać, iż zastrzeżone informacje stanowią tajemnicę przedsiębiorstwa oraz przekazać Zamawiającemu te informacje w odpowiedni sposób (zastosowanie mają zapisy pkt XIV.1.5a)- XIV.1.5e) SWZ):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373455" w:rsidRPr="00373455" w14:paraId="7D5F979E" w14:textId="77777777" w:rsidTr="00D738FD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63E9FDC" w14:textId="77777777" w:rsidR="003120DD" w:rsidRPr="00373455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373455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5B87A206" w14:textId="77777777" w:rsidR="003120DD" w:rsidRPr="00373455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73455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Pr="00373455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373455" w:rsidRPr="00373455" w14:paraId="3DF9DEF3" w14:textId="77777777" w:rsidTr="00D738FD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74887A0" w14:textId="77777777" w:rsidR="003120DD" w:rsidRPr="00373455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1487EF74" w14:textId="77777777" w:rsidR="003120DD" w:rsidRPr="00373455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373455" w:rsidRPr="00373455" w14:paraId="428FCC88" w14:textId="77777777" w:rsidTr="00BF4C78">
        <w:trPr>
          <w:cantSplit/>
          <w:trHeight w:val="1743"/>
        </w:trPr>
        <w:tc>
          <w:tcPr>
            <w:tcW w:w="567" w:type="dxa"/>
            <w:shd w:val="clear" w:color="auto" w:fill="auto"/>
          </w:tcPr>
          <w:p w14:paraId="35EAF7C1" w14:textId="77777777" w:rsidR="003120DD" w:rsidRPr="00373455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122F7B09" w14:textId="77777777" w:rsidR="003120DD" w:rsidRPr="00373455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21A64317" w14:textId="77777777" w:rsidR="003120DD" w:rsidRPr="00373455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373455">
        <w:rPr>
          <w:rFonts w:asciiTheme="minorHAnsi" w:hAnsiTheme="minorHAnsi"/>
          <w:i/>
          <w:vertAlign w:val="superscript"/>
        </w:rPr>
        <w:t>*</w:t>
      </w:r>
      <w:r w:rsidRPr="00373455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373455">
        <w:rPr>
          <w:rFonts w:asciiTheme="minorHAnsi" w:hAnsiTheme="minorHAnsi"/>
          <w:b/>
          <w:bCs/>
          <w:i/>
        </w:rPr>
        <w:t xml:space="preserve"> „NIE DOTYCZY”.</w:t>
      </w:r>
    </w:p>
    <w:p w14:paraId="0268A05A" w14:textId="77777777" w:rsidR="003120DD" w:rsidRPr="00373455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02DC4BC1" w14:textId="77777777" w:rsidR="003120DD" w:rsidRPr="00373455" w:rsidRDefault="003120DD" w:rsidP="00A73DBF">
      <w:pPr>
        <w:pStyle w:val="Lista41"/>
        <w:numPr>
          <w:ilvl w:val="0"/>
          <w:numId w:val="95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373455">
        <w:rPr>
          <w:rFonts w:asciiTheme="minorHAnsi" w:hAnsiTheme="minorHAnsi"/>
        </w:rPr>
        <w:t>wykonam(-y)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373455" w:rsidRPr="00373455" w14:paraId="40310762" w14:textId="77777777" w:rsidTr="00D738FD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E14A" w14:textId="77777777" w:rsidR="003120DD" w:rsidRPr="00373455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AADE" w14:textId="77777777" w:rsidR="003120DD" w:rsidRPr="00373455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CFAC9" w14:textId="77777777" w:rsidR="003120DD" w:rsidRPr="00373455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373455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**</w:t>
            </w:r>
            <w:r w:rsidRPr="003734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DDFD8" w14:textId="77777777" w:rsidR="003120DD" w:rsidRPr="00373455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3455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373455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373455" w:rsidRPr="00373455" w14:paraId="545CC2FA" w14:textId="77777777" w:rsidTr="00BF4C78">
        <w:trPr>
          <w:cantSplit/>
          <w:trHeight w:val="3307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510FF" w14:textId="77777777" w:rsidR="003120DD" w:rsidRPr="00373455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CAAC" w14:textId="77777777" w:rsidR="003120DD" w:rsidRPr="00373455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FA0" w14:textId="77777777" w:rsidR="003120DD" w:rsidRPr="00373455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07A" w14:textId="77777777" w:rsidR="003120DD" w:rsidRPr="00373455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5B0D7ED" w14:textId="77777777" w:rsidR="003120DD" w:rsidRPr="00373455" w:rsidRDefault="003120DD" w:rsidP="003120DD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373455">
        <w:rPr>
          <w:rFonts w:asciiTheme="minorHAnsi" w:hAnsiTheme="minorHAnsi"/>
          <w:i/>
          <w:vertAlign w:val="superscript"/>
        </w:rPr>
        <w:t>*</w:t>
      </w:r>
      <w:r w:rsidRPr="00373455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Pr="00373455">
        <w:rPr>
          <w:rFonts w:asciiTheme="minorHAnsi" w:hAnsiTheme="minorHAnsi"/>
          <w:i/>
        </w:rPr>
        <w:br/>
        <w:t>w tabeli powyżej należy wpisać</w:t>
      </w:r>
      <w:r w:rsidRPr="00373455">
        <w:rPr>
          <w:rFonts w:asciiTheme="minorHAnsi" w:hAnsiTheme="minorHAnsi"/>
          <w:b/>
          <w:bCs/>
          <w:i/>
        </w:rPr>
        <w:t xml:space="preserve"> „NIE DOTYCZY”.</w:t>
      </w:r>
    </w:p>
    <w:p w14:paraId="1308A737" w14:textId="77777777" w:rsidR="003120DD" w:rsidRPr="00373455" w:rsidRDefault="003120DD" w:rsidP="00A73DBF">
      <w:pPr>
        <w:pStyle w:val="Tekstpodstawowy32"/>
        <w:numPr>
          <w:ilvl w:val="0"/>
          <w:numId w:val="95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373455">
        <w:rPr>
          <w:rFonts w:asciiTheme="minorHAnsi" w:hAnsiTheme="minorHAnsi" w:cs="Times New Roman"/>
          <w:sz w:val="22"/>
          <w:szCs w:val="22"/>
        </w:rPr>
        <w:t>oświadczam(-y), iż Zamawiający może uzyskać za pomocą bezpłatnych i ogólnodostępnych baz danych</w:t>
      </w:r>
      <w:r w:rsidRPr="00373455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373455">
        <w:rPr>
          <w:rFonts w:asciiTheme="minorHAnsi" w:hAnsiTheme="minorHAnsi" w:cs="Times New Roman"/>
          <w:sz w:val="22"/>
          <w:szCs w:val="22"/>
        </w:rPr>
        <w:t xml:space="preserve">dokumenty potwierdzające umocowanie do reprezentowania odpowiednio Wykonawcy, Wykonawcy wspólnie ubiegającego się o udzielenie zamówienia oraz </w:t>
      </w:r>
      <w:r w:rsidRPr="00373455">
        <w:rPr>
          <w:rFonts w:asciiTheme="minorHAnsi" w:hAnsiTheme="minorHAnsi" w:cs="Times New Roman"/>
          <w:i/>
          <w:sz w:val="22"/>
          <w:szCs w:val="22"/>
        </w:rPr>
        <w:t>Podmiotu udostępniającego zasoby</w:t>
      </w:r>
      <w:r w:rsidRPr="00373455">
        <w:rPr>
          <w:rFonts w:asciiTheme="minorHAnsi" w:hAnsiTheme="minorHAnsi" w:cs="Times New Roman"/>
          <w:sz w:val="22"/>
          <w:szCs w:val="22"/>
        </w:rPr>
        <w:t xml:space="preserve"> (</w:t>
      </w:r>
      <w:r w:rsidRPr="00373455">
        <w:rPr>
          <w:rFonts w:asciiTheme="minorHAnsi" w:hAnsiTheme="minorHAnsi" w:cs="Times New Roman"/>
          <w:b/>
          <w:sz w:val="22"/>
          <w:szCs w:val="22"/>
        </w:rPr>
        <w:t xml:space="preserve">odpis lub informację z Krajowego Rejestru Sądowego, Centralnej Ewidencji i Informacji </w:t>
      </w:r>
      <w:r w:rsidRPr="00373455">
        <w:rPr>
          <w:rFonts w:asciiTheme="minorHAnsi" w:hAnsiTheme="minorHAnsi" w:cs="Times New Roman"/>
          <w:b/>
          <w:sz w:val="22"/>
          <w:szCs w:val="22"/>
        </w:rPr>
        <w:br/>
        <w:t>o Działalności Gospodarczej lub innego właściwego rejestru</w:t>
      </w:r>
      <w:r w:rsidRPr="00373455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dokumentów …………………………………………………….………….</w:t>
      </w:r>
    </w:p>
    <w:p w14:paraId="4E03ACF1" w14:textId="77777777" w:rsidR="003120DD" w:rsidRPr="00373455" w:rsidRDefault="003120DD" w:rsidP="003120DD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73455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E0E69B8" w14:textId="77777777" w:rsidR="003120DD" w:rsidRPr="00373455" w:rsidRDefault="003120DD" w:rsidP="003120DD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373455">
        <w:rPr>
          <w:rFonts w:asciiTheme="minorHAnsi" w:hAnsiTheme="minorHAnsi" w:cs="Times New Roman"/>
          <w:i/>
        </w:rPr>
        <w:t>[</w:t>
      </w:r>
      <w:r w:rsidRPr="00373455">
        <w:rPr>
          <w:rFonts w:asciiTheme="minorHAnsi" w:hAnsiTheme="minorHAnsi" w:cs="Times New Roman"/>
          <w:b/>
          <w:i/>
        </w:rPr>
        <w:t>W przypadku Wykonawców/Podmiotów udostepniających zasoby mających siedzibę na terytorium Rzeczypospolitej Polskiej nie ma konieczności podawania powyżej dodatkowych danych</w:t>
      </w:r>
      <w:r w:rsidRPr="00373455">
        <w:rPr>
          <w:rFonts w:asciiTheme="minorHAnsi" w:hAnsiTheme="minorHAnsi" w:cs="Times New Roman"/>
          <w:i/>
        </w:rPr>
        <w:t xml:space="preserve">, </w:t>
      </w:r>
      <w:r w:rsidRPr="00373455">
        <w:rPr>
          <w:rFonts w:asciiTheme="minorHAnsi" w:hAnsiTheme="minorHAnsi" w:cs="Times New Roman"/>
          <w:i/>
        </w:rPr>
        <w:br/>
        <w:t xml:space="preserve">gdyż Zamawiający samodzielnie uzyska dokumenty, o których mowa powyżej na podstawie danych takich jak nr KRS albo nr NIP wskazanych w ofercie lub w załączonych do oferty oświadczeniach i dokumentach. </w:t>
      </w:r>
      <w:r w:rsidRPr="00373455">
        <w:rPr>
          <w:rFonts w:asciiTheme="minorHAnsi" w:hAnsiTheme="minorHAnsi" w:cs="Times New Roman"/>
          <w:b/>
          <w:i/>
        </w:rPr>
        <w:t>Natomiast w przypadku Wykonawców/Podmiotów udostepniających zasoby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373455">
        <w:rPr>
          <w:rFonts w:asciiTheme="minorHAnsi" w:hAnsiTheme="minorHAnsi" w:cs="Times New Roman"/>
          <w:i/>
        </w:rPr>
        <w:t xml:space="preserve">. </w:t>
      </w:r>
      <w:r w:rsidRPr="00373455">
        <w:rPr>
          <w:rFonts w:asciiTheme="minorHAnsi" w:hAnsiTheme="minorHAnsi" w:cs="Times New Roman"/>
          <w:b/>
          <w:i/>
          <w:u w:val="single"/>
        </w:rPr>
        <w:t>Wykonawca może również złożyć wraz z ofertą dokumenty potwierdzające umocowanie do reprezentowania odpowiednio Wykonawcy, Wykonawcy wspólnie ubiegającego się o udzielenie zamówienia lub Podmiotu udostępniającego zasoby.</w:t>
      </w:r>
      <w:r w:rsidRPr="00373455">
        <w:rPr>
          <w:rFonts w:asciiTheme="minorHAnsi" w:hAnsiTheme="minorHAnsi" w:cs="Times New Roman"/>
          <w:i/>
        </w:rPr>
        <w:t>]</w:t>
      </w:r>
    </w:p>
    <w:p w14:paraId="09FAC5B0" w14:textId="77777777" w:rsidR="003120DD" w:rsidRPr="00373455" w:rsidRDefault="003120DD" w:rsidP="00A73DBF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36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373455">
        <w:rPr>
          <w:rFonts w:asciiTheme="minorHAnsi" w:hAnsiTheme="minorHAnsi"/>
        </w:rPr>
        <w:t xml:space="preserve">oświadczam(-y), iż Zamawiający </w:t>
      </w:r>
      <w:r w:rsidRPr="00373455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Pr="00373455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Pr="00373455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Pr="00373455">
        <w:rPr>
          <w:rFonts w:asciiTheme="minorHAnsi" w:hAnsiTheme="minorHAnsi" w:cstheme="minorHAnsi"/>
          <w:bCs/>
        </w:rPr>
        <w:t xml:space="preserve">w rozumieniu ustawy </w:t>
      </w:r>
      <w:r w:rsidRPr="00373455">
        <w:rPr>
          <w:rFonts w:asciiTheme="minorHAnsi" w:hAnsiTheme="minorHAnsi" w:cstheme="minorHAnsi"/>
          <w:bCs/>
        </w:rPr>
        <w:br/>
        <w:t xml:space="preserve">z dnia 17.02.2005r. o informatyzacji działalności podmiotów realizujących zadania publiczne </w:t>
      </w:r>
      <w:r w:rsidRPr="00373455">
        <w:rPr>
          <w:rFonts w:asciiTheme="minorHAnsi" w:hAnsiTheme="minorHAnsi" w:cstheme="minorHAnsi"/>
          <w:bCs/>
        </w:rPr>
        <w:br/>
        <w:t xml:space="preserve">(Dz. U. z 2020r., poz. 346 z </w:t>
      </w:r>
      <w:proofErr w:type="spellStart"/>
      <w:r w:rsidRPr="00373455">
        <w:rPr>
          <w:rFonts w:asciiTheme="minorHAnsi" w:hAnsiTheme="minorHAnsi" w:cstheme="minorHAnsi"/>
          <w:bCs/>
        </w:rPr>
        <w:t>późn</w:t>
      </w:r>
      <w:proofErr w:type="spellEnd"/>
      <w:r w:rsidRPr="00373455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373455" w:rsidRPr="00373455" w14:paraId="5D1D909B" w14:textId="77777777" w:rsidTr="00D738FD">
        <w:tc>
          <w:tcPr>
            <w:tcW w:w="3685" w:type="dxa"/>
          </w:tcPr>
          <w:p w14:paraId="747E9E91" w14:textId="77777777" w:rsidR="003120DD" w:rsidRPr="00373455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34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38961245" w14:textId="77777777" w:rsidR="003120DD" w:rsidRPr="00373455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373455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Pr="00373455">
              <w:rPr>
                <w:rFonts w:asciiTheme="minorHAnsi" w:hAnsiTheme="minorHAnsi" w:cstheme="minorHAnsi"/>
              </w:rPr>
              <w:br/>
              <w:t xml:space="preserve">z postępowania lub potwierdzeniu spełniania warunków udziału </w:t>
            </w:r>
            <w:r w:rsidRPr="00373455">
              <w:rPr>
                <w:rFonts w:asciiTheme="minorHAnsi" w:hAnsiTheme="minorHAnsi" w:cstheme="minorHAnsi"/>
              </w:rPr>
              <w:br/>
              <w:t>w postępowaniu)</w:t>
            </w:r>
          </w:p>
        </w:tc>
        <w:tc>
          <w:tcPr>
            <w:tcW w:w="4956" w:type="dxa"/>
          </w:tcPr>
          <w:p w14:paraId="7047A2A0" w14:textId="77777777" w:rsidR="003120DD" w:rsidRPr="00373455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34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Pr="0037345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  <w:t>do podmiotowego środka dowodowego</w:t>
            </w:r>
          </w:p>
          <w:p w14:paraId="0736D1DC" w14:textId="77777777" w:rsidR="003120DD" w:rsidRPr="00373455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373455">
              <w:rPr>
                <w:rFonts w:asciiTheme="minorHAnsi" w:hAnsiTheme="minorHAnsi" w:cstheme="minorHAnsi"/>
              </w:rPr>
              <w:t xml:space="preserve">(adres internetowy bezpłatnej i ogólnodostępnej bazy danych, w szczególności rejestru publicznego albo dane referencyjne dokumentacji Zamawiającego, tj. numer i nazwa postępowania </w:t>
            </w:r>
            <w:r w:rsidRPr="00373455">
              <w:rPr>
                <w:rFonts w:asciiTheme="minorHAnsi" w:hAnsiTheme="minorHAnsi" w:cstheme="minorHAnsi"/>
              </w:rPr>
              <w:br/>
              <w:t xml:space="preserve">o udzielenie zamówienia publicznego, w którym Wykonawca złożył prawidłowy i </w:t>
            </w:r>
            <w:r w:rsidRPr="00373455">
              <w:rPr>
                <w:rFonts w:asciiTheme="minorHAnsi" w:hAnsiTheme="minorHAnsi" w:cstheme="minorHAnsi"/>
                <w:u w:val="single"/>
              </w:rPr>
              <w:t>nadal aktualny</w:t>
            </w:r>
            <w:r w:rsidRPr="00373455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373455" w:rsidRPr="00373455" w14:paraId="53E25081" w14:textId="77777777" w:rsidTr="00BF4C78">
        <w:trPr>
          <w:trHeight w:val="1771"/>
        </w:trPr>
        <w:tc>
          <w:tcPr>
            <w:tcW w:w="3685" w:type="dxa"/>
          </w:tcPr>
          <w:p w14:paraId="5241602D" w14:textId="77777777" w:rsidR="003120DD" w:rsidRPr="00373455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31137E55" w14:textId="77777777" w:rsidR="003120DD" w:rsidRPr="00373455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C374599" w14:textId="77777777" w:rsidR="003120DD" w:rsidRPr="00373455" w:rsidRDefault="003120DD" w:rsidP="00D55439">
      <w:pPr>
        <w:pStyle w:val="Lista41"/>
        <w:spacing w:before="120"/>
        <w:ind w:left="425" w:firstLine="0"/>
        <w:jc w:val="both"/>
        <w:rPr>
          <w:rFonts w:eastAsia="Batang"/>
          <w:i/>
        </w:rPr>
      </w:pPr>
      <w:r w:rsidRPr="00373455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Pr="00373455">
        <w:rPr>
          <w:i/>
          <w:iCs/>
        </w:rPr>
        <w:br/>
        <w:t>na podstawie danych wskazanych w oświadczeniu składanym na formularzu JEDZ (Załącznik-JEDZ do SWZ) albo w powyższej tabeli Zamawiający samodzielnie uzyska prawidłowe i aktualne podmiotowe środki dowodowe.]</w:t>
      </w:r>
    </w:p>
    <w:p w14:paraId="35A53D0A" w14:textId="77777777" w:rsidR="003120DD" w:rsidRPr="00373455" w:rsidRDefault="003120DD" w:rsidP="00A73DBF">
      <w:pPr>
        <w:numPr>
          <w:ilvl w:val="0"/>
          <w:numId w:val="95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373455">
        <w:rPr>
          <w:rFonts w:asciiTheme="minorHAnsi" w:hAnsiTheme="minorHAnsi"/>
        </w:rPr>
        <w:t>oświadczam, że zapoznałem/zapoznaliśmy się z Klauzulą informacyjną o przetwarzaniu danych osobowych (RODO*), o której mowa w pkt XXXII.2 SWZ,</w:t>
      </w:r>
    </w:p>
    <w:p w14:paraId="1F237609" w14:textId="77777777" w:rsidR="003120DD" w:rsidRPr="00373455" w:rsidRDefault="003120DD" w:rsidP="003120D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Pr="00373455">
        <w:rPr>
          <w:rFonts w:asciiTheme="minorHAnsi" w:hAnsiTheme="minorHAnsi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40319" w14:textId="77777777" w:rsidR="003120DD" w:rsidRPr="00373455" w:rsidRDefault="003120DD" w:rsidP="00A73DBF">
      <w:pPr>
        <w:numPr>
          <w:ilvl w:val="0"/>
          <w:numId w:val="95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373455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373455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Pr="00373455">
        <w:rPr>
          <w:rFonts w:asciiTheme="minorHAnsi" w:hAnsiTheme="minorHAnsi"/>
        </w:rPr>
        <w:br/>
        <w:t>lub pośrednio pozyskałem/pozyskaliśmy w celu ubiegania się o udzielenie niniejszego zamówienia publicznego i zawarcia umowy w sprawie zamówienia publicznego.</w:t>
      </w:r>
      <w:r w:rsidRPr="00373455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373455" w:rsidRDefault="00F463F9" w:rsidP="006B3B84">
      <w:pPr>
        <w:spacing w:before="480" w:line="271" w:lineRule="auto"/>
        <w:jc w:val="both"/>
        <w:rPr>
          <w:rFonts w:asciiTheme="minorHAnsi" w:eastAsia="Batang" w:hAnsiTheme="minorHAnsi"/>
        </w:rPr>
      </w:pPr>
      <w:r w:rsidRPr="00373455">
        <w:rPr>
          <w:rFonts w:asciiTheme="minorHAnsi" w:eastAsia="Batang" w:hAnsiTheme="minorHAnsi"/>
          <w:b/>
        </w:rPr>
        <w:t>5.</w:t>
      </w:r>
      <w:r w:rsidR="00A32E45" w:rsidRPr="00373455">
        <w:rPr>
          <w:rFonts w:asciiTheme="minorHAnsi" w:eastAsia="Batang" w:hAnsiTheme="minorHAnsi"/>
        </w:rPr>
        <w:t xml:space="preserve">  </w:t>
      </w:r>
      <w:r w:rsidR="00A32E45" w:rsidRPr="00373455">
        <w:rPr>
          <w:rFonts w:asciiTheme="minorHAnsi" w:eastAsia="Batang" w:hAnsiTheme="minorHAnsi"/>
          <w:b/>
        </w:rPr>
        <w:t>JAKO ZAŁĄCZNIKI BĘD</w:t>
      </w:r>
      <w:r w:rsidR="007A7070" w:rsidRPr="00373455">
        <w:rPr>
          <w:rFonts w:asciiTheme="minorHAnsi" w:eastAsia="Batang" w:hAnsiTheme="minorHAnsi"/>
          <w:b/>
        </w:rPr>
        <w:t xml:space="preserve">ĄCE CZĘŚCIĄ NINIEJSZEJ OFERTY, </w:t>
      </w:r>
      <w:r w:rsidR="00A32E45" w:rsidRPr="00373455">
        <w:rPr>
          <w:rFonts w:asciiTheme="minorHAnsi" w:eastAsia="Batang" w:hAnsiTheme="minorHAnsi"/>
          <w:b/>
        </w:rPr>
        <w:t>ZGODNIE Z PKT</w:t>
      </w:r>
      <w:r w:rsidR="00EC73BC" w:rsidRPr="00373455">
        <w:rPr>
          <w:rFonts w:asciiTheme="minorHAnsi" w:eastAsia="Batang" w:hAnsiTheme="minorHAnsi"/>
          <w:b/>
        </w:rPr>
        <w:t xml:space="preserve"> XI</w:t>
      </w:r>
      <w:r w:rsidR="005F0A1F" w:rsidRPr="00373455">
        <w:rPr>
          <w:rFonts w:asciiTheme="minorHAnsi" w:eastAsia="Batang" w:hAnsiTheme="minorHAnsi"/>
          <w:b/>
        </w:rPr>
        <w:t>V.1.3)</w:t>
      </w:r>
      <w:r w:rsidR="00EC73BC" w:rsidRPr="00373455">
        <w:rPr>
          <w:rFonts w:asciiTheme="minorHAnsi" w:eastAsia="Batang" w:hAnsiTheme="minorHAnsi"/>
          <w:b/>
        </w:rPr>
        <w:t xml:space="preserve"> </w:t>
      </w:r>
      <w:r w:rsidR="00002D6C" w:rsidRPr="00373455">
        <w:rPr>
          <w:rFonts w:asciiTheme="minorHAnsi" w:eastAsia="Batang" w:hAnsiTheme="minorHAnsi"/>
          <w:b/>
        </w:rPr>
        <w:t>SWZ</w:t>
      </w:r>
      <w:r w:rsidR="00EC73BC" w:rsidRPr="00373455">
        <w:rPr>
          <w:rFonts w:asciiTheme="minorHAnsi" w:eastAsia="Batang" w:hAnsiTheme="minorHAnsi"/>
          <w:b/>
        </w:rPr>
        <w:t xml:space="preserve"> </w:t>
      </w:r>
      <w:r w:rsidR="007A7070" w:rsidRPr="00373455">
        <w:rPr>
          <w:rFonts w:asciiTheme="minorHAnsi" w:eastAsia="Batang" w:hAnsiTheme="minorHAnsi"/>
          <w:b/>
        </w:rPr>
        <w:t>DO</w:t>
      </w:r>
      <w:r w:rsidR="00A32E45" w:rsidRPr="00373455">
        <w:rPr>
          <w:rFonts w:asciiTheme="minorHAnsi" w:eastAsia="Batang" w:hAnsiTheme="minorHAnsi"/>
          <w:b/>
        </w:rPr>
        <w:t>ŁĄCZAM</w:t>
      </w:r>
      <w:r w:rsidR="00CB13D8" w:rsidRPr="00373455">
        <w:rPr>
          <w:rFonts w:asciiTheme="minorHAnsi" w:eastAsia="Batang" w:hAnsiTheme="minorHAnsi"/>
          <w:b/>
        </w:rPr>
        <w:t>(</w:t>
      </w:r>
      <w:r w:rsidR="00A32E45" w:rsidRPr="00373455">
        <w:rPr>
          <w:rFonts w:asciiTheme="minorHAnsi" w:eastAsia="Batang" w:hAnsiTheme="minorHAnsi"/>
          <w:b/>
        </w:rPr>
        <w:t>Y</w:t>
      </w:r>
      <w:r w:rsidR="00CB13D8" w:rsidRPr="00373455">
        <w:rPr>
          <w:rFonts w:asciiTheme="minorHAnsi" w:eastAsia="Batang" w:hAnsiTheme="minorHAnsi"/>
          <w:b/>
        </w:rPr>
        <w:t>)</w:t>
      </w:r>
      <w:r w:rsidR="00A32E45" w:rsidRPr="00373455">
        <w:rPr>
          <w:rFonts w:asciiTheme="minorHAnsi" w:eastAsia="Batang" w:hAnsiTheme="minorHAnsi"/>
          <w:b/>
        </w:rPr>
        <w:t>:</w:t>
      </w:r>
    </w:p>
    <w:p w14:paraId="05D7C156" w14:textId="77777777" w:rsidR="00DC6582" w:rsidRPr="00373455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373455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373455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373455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373455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373455">
        <w:rPr>
          <w:rFonts w:asciiTheme="minorHAnsi" w:eastAsia="Batang" w:hAnsiTheme="minorHAnsi"/>
        </w:rPr>
        <w:t>3)……………………………</w:t>
      </w:r>
    </w:p>
    <w:p w14:paraId="6A512AA6" w14:textId="242FB5C5" w:rsidR="000F2E5C" w:rsidRPr="00373455" w:rsidRDefault="00940B82" w:rsidP="00947E68">
      <w:pPr>
        <w:spacing w:line="271" w:lineRule="auto"/>
        <w:jc w:val="both"/>
        <w:rPr>
          <w:rFonts w:asciiTheme="minorHAnsi" w:eastAsia="Batang" w:hAnsiTheme="minorHAnsi"/>
        </w:rPr>
        <w:sectPr w:rsidR="000F2E5C" w:rsidRPr="00373455" w:rsidSect="00BF4C78">
          <w:headerReference w:type="defaul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373455">
        <w:rPr>
          <w:rFonts w:asciiTheme="minorHAnsi" w:eastAsia="Batang" w:hAnsiTheme="minorHAnsi"/>
        </w:rPr>
        <w:t>…………………………</w:t>
      </w:r>
      <w:r w:rsidR="009261C0" w:rsidRPr="00373455">
        <w:rPr>
          <w:rFonts w:asciiTheme="minorHAnsi" w:eastAsia="Batang" w:hAnsiTheme="minorHAnsi"/>
        </w:rPr>
        <w:t>…</w:t>
      </w:r>
      <w:r w:rsidRPr="00373455">
        <w:rPr>
          <w:rFonts w:asciiTheme="minorHAnsi" w:eastAsia="Batang" w:hAnsiTheme="minorHAnsi"/>
        </w:rPr>
        <w:t>...</w:t>
      </w:r>
    </w:p>
    <w:p w14:paraId="61EA49E4" w14:textId="3C617961" w:rsidR="00782978" w:rsidRPr="00373455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41184579"/>
      <w:r w:rsidRPr="00373455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373455">
        <w:rPr>
          <w:rFonts w:asciiTheme="minorHAnsi" w:hAnsiTheme="minorHAnsi"/>
          <w:i w:val="0"/>
          <w:sz w:val="22"/>
          <w:szCs w:val="22"/>
        </w:rPr>
        <w:t>3</w:t>
      </w:r>
      <w:r w:rsidR="00DC6582" w:rsidRPr="00373455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373455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1CD39140" w14:textId="77777777" w:rsidR="00CF1A00" w:rsidRPr="00373455" w:rsidRDefault="00CF1A00" w:rsidP="00CF1A00">
      <w:pPr>
        <w:spacing w:before="240"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Zamawiający:</w:t>
      </w:r>
    </w:p>
    <w:p w14:paraId="7B781086" w14:textId="77777777" w:rsidR="00CF1A00" w:rsidRPr="00373455" w:rsidRDefault="00CF1A00" w:rsidP="00CF1A00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Legnickie Przedsiębiorstwo Gospodarki Komunalnej Sp. z o. o.</w:t>
      </w:r>
      <w:r w:rsidRPr="00373455">
        <w:rPr>
          <w:rFonts w:asciiTheme="minorHAnsi" w:hAnsiTheme="minorHAnsi"/>
        </w:rPr>
        <w:tab/>
      </w:r>
    </w:p>
    <w:p w14:paraId="481EE16F" w14:textId="77777777" w:rsidR="00CF1A00" w:rsidRPr="00373455" w:rsidRDefault="00CF1A00" w:rsidP="00CF1A00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ul. Nowodworska 60, 59-220 Legnica</w:t>
      </w:r>
    </w:p>
    <w:p w14:paraId="63BB49CC" w14:textId="77777777" w:rsidR="00CF1A00" w:rsidRPr="00373455" w:rsidRDefault="00CF1A00" w:rsidP="00CF1A00">
      <w:pPr>
        <w:spacing w:before="360" w:line="271" w:lineRule="auto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  <w:i/>
        </w:rPr>
        <w:t>Podmiot udostępniający zasoby</w:t>
      </w:r>
      <w:r w:rsidRPr="00373455">
        <w:rPr>
          <w:rFonts w:asciiTheme="minorHAnsi" w:hAnsiTheme="minorHAnsi"/>
          <w:b/>
        </w:rPr>
        <w:t>:</w:t>
      </w:r>
    </w:p>
    <w:p w14:paraId="230AF539" w14:textId="77777777" w:rsidR="00CF1A00" w:rsidRPr="00373455" w:rsidRDefault="00CF1A00" w:rsidP="00CF1A00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766E4493" w14:textId="77777777" w:rsidR="00CF1A00" w:rsidRPr="00373455" w:rsidRDefault="00CF1A00" w:rsidP="00CF1A00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(pełna nazwa/firma, adres, w zależności od podmiotu: NIP/PESEL, KRS/</w:t>
      </w:r>
      <w:proofErr w:type="spellStart"/>
      <w:r w:rsidRPr="00373455">
        <w:rPr>
          <w:rFonts w:asciiTheme="minorHAnsi" w:hAnsiTheme="minorHAnsi"/>
        </w:rPr>
        <w:t>CEiDG</w:t>
      </w:r>
      <w:proofErr w:type="spellEnd"/>
      <w:r w:rsidRPr="00373455">
        <w:rPr>
          <w:rFonts w:asciiTheme="minorHAnsi" w:hAnsiTheme="minorHAnsi"/>
        </w:rPr>
        <w:t>)</w:t>
      </w:r>
    </w:p>
    <w:p w14:paraId="7F49B66E" w14:textId="77777777" w:rsidR="00CF1A00" w:rsidRPr="00373455" w:rsidRDefault="00CF1A00" w:rsidP="00CF1A00">
      <w:pPr>
        <w:spacing w:before="180" w:line="271" w:lineRule="auto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reprezentowany przez:</w:t>
      </w:r>
    </w:p>
    <w:p w14:paraId="49E8A40E" w14:textId="77777777" w:rsidR="00CF1A00" w:rsidRPr="00373455" w:rsidRDefault="00CF1A00" w:rsidP="00CF1A00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7CEA7DEE" w14:textId="77777777" w:rsidR="00CF1A00" w:rsidRPr="00373455" w:rsidRDefault="00CF1A00" w:rsidP="00742D4D">
      <w:pPr>
        <w:pStyle w:val="Akapitzlist10"/>
        <w:spacing w:before="480" w:after="120" w:line="271" w:lineRule="auto"/>
        <w:ind w:left="0"/>
        <w:jc w:val="center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 xml:space="preserve">ZOBOWIĄZANIE PODMIOTU UDOSTĘPNIAJĄCEGO ZASOBY DO ODDANIA WYKONAWCY </w:t>
      </w:r>
      <w:r w:rsidRPr="00373455">
        <w:rPr>
          <w:rFonts w:asciiTheme="minorHAnsi" w:hAnsiTheme="minorHAnsi"/>
          <w:b/>
        </w:rPr>
        <w:br/>
        <w:t>DO DYSPOZYCJI NIEZBĘDNYCH ZASOBÓW NA POTRZEBY REALIZACJI ZAMÓWIENIA</w:t>
      </w:r>
    </w:p>
    <w:p w14:paraId="4AEE134A" w14:textId="77777777" w:rsidR="00CF1A00" w:rsidRPr="00373455" w:rsidRDefault="00CF1A00" w:rsidP="00CF1A00">
      <w:pPr>
        <w:pStyle w:val="Akapitzlist10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373455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373455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2A66D33A" w14:textId="2C3A0340" w:rsidR="00CF1A00" w:rsidRPr="00373455" w:rsidRDefault="00CF1A00" w:rsidP="00CF1A00">
      <w:pPr>
        <w:spacing w:before="240" w:line="271" w:lineRule="auto"/>
        <w:jc w:val="both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Pr="00373455">
        <w:rPr>
          <w:rFonts w:asciiTheme="minorHAnsi" w:hAnsiTheme="minorHAnsi"/>
          <w:b/>
          <w:i/>
        </w:rPr>
        <w:t>„</w:t>
      </w:r>
      <w:r w:rsidR="0019768A" w:rsidRPr="00373455">
        <w:rPr>
          <w:b/>
          <w:i/>
        </w:rPr>
        <w:t xml:space="preserve">Dostawa na potrzeby LPGK Sp. z o. o. samochodów ciężarowych z zabudową śmieciarki </w:t>
      </w:r>
      <w:r w:rsidR="0019768A" w:rsidRPr="00373455">
        <w:rPr>
          <w:b/>
          <w:i/>
        </w:rPr>
        <w:br/>
        <w:t>na podstawie umów dzierżawy z podziałem na części</w:t>
      </w:r>
      <w:r w:rsidRPr="00373455">
        <w:rPr>
          <w:rFonts w:asciiTheme="minorHAnsi" w:hAnsiTheme="minorHAnsi"/>
          <w:b/>
          <w:i/>
        </w:rPr>
        <w:t xml:space="preserve">” – </w:t>
      </w:r>
      <w:r w:rsidR="00887F3C" w:rsidRPr="00373455">
        <w:rPr>
          <w:rFonts w:asciiTheme="minorHAnsi" w:hAnsiTheme="minorHAnsi"/>
          <w:b/>
          <w:i/>
        </w:rPr>
        <w:t>NZP/TO/6/2023</w:t>
      </w:r>
    </w:p>
    <w:p w14:paraId="45C22DA3" w14:textId="77777777" w:rsidR="00CF1A00" w:rsidRPr="00373455" w:rsidRDefault="00CF1A00" w:rsidP="00CF1A00">
      <w:pPr>
        <w:pStyle w:val="Akapitzlist10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na rzecz Wykonawcy/ Wykonawców wspólnie ubiegających się o udzielenie zamówienia:</w:t>
      </w:r>
    </w:p>
    <w:p w14:paraId="455DB0B0" w14:textId="77777777" w:rsidR="00CF1A00" w:rsidRPr="00373455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36502E0C" w14:textId="77777777" w:rsidR="00CF1A00" w:rsidRPr="00373455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D036198" w14:textId="77777777" w:rsidR="00CF1A00" w:rsidRPr="00373455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45C3D8E3" w14:textId="77777777" w:rsidR="00CF1A00" w:rsidRPr="00373455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74F1D897" w14:textId="77777777" w:rsidR="00CF1A00" w:rsidRPr="00373455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</w:p>
    <w:p w14:paraId="0564600C" w14:textId="77777777" w:rsidR="00CF1A00" w:rsidRPr="00373455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  <w:r w:rsidRPr="00373455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76C56F31" w14:textId="77777777" w:rsidR="00CF1A00" w:rsidRPr="00373455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373455">
        <w:rPr>
          <w:rFonts w:asciiTheme="minorHAnsi" w:hAnsiTheme="minorHAnsi"/>
          <w:b/>
        </w:rPr>
        <w:t xml:space="preserve">Zakres dostępnych </w:t>
      </w:r>
      <w:r w:rsidRPr="00373455">
        <w:rPr>
          <w:rFonts w:asciiTheme="minorHAnsi" w:hAnsiTheme="minorHAnsi"/>
          <w:b/>
          <w:i/>
        </w:rPr>
        <w:t>Wykonawcy</w:t>
      </w:r>
      <w:r w:rsidRPr="00373455">
        <w:rPr>
          <w:rFonts w:asciiTheme="minorHAnsi" w:hAnsiTheme="minorHAnsi"/>
          <w:b/>
        </w:rPr>
        <w:t>/</w:t>
      </w:r>
      <w:r w:rsidRPr="00373455">
        <w:rPr>
          <w:rFonts w:asciiTheme="minorHAnsi" w:hAnsiTheme="minorHAnsi"/>
          <w:b/>
          <w:i/>
        </w:rPr>
        <w:t>Wykonawcom wspólnie ubiegającym się o udzielenie zamówienia</w:t>
      </w:r>
      <w:r w:rsidRPr="00373455">
        <w:rPr>
          <w:rFonts w:asciiTheme="minorHAnsi" w:hAnsiTheme="minorHAnsi"/>
          <w:b/>
        </w:rPr>
        <w:t xml:space="preserve"> zasobów </w:t>
      </w:r>
      <w:r w:rsidRPr="00373455">
        <w:rPr>
          <w:rFonts w:asciiTheme="minorHAnsi" w:hAnsiTheme="minorHAnsi"/>
          <w:b/>
          <w:i/>
        </w:rPr>
        <w:t xml:space="preserve">Podmiotu udostępniającego zasoby: </w:t>
      </w:r>
    </w:p>
    <w:p w14:paraId="0F47ABE8" w14:textId="77777777" w:rsidR="00CF1A00" w:rsidRPr="00373455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B9A958F" w14:textId="77777777" w:rsidR="00CF1A00" w:rsidRPr="00373455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4686439" w14:textId="77777777" w:rsidR="00CF1A00" w:rsidRPr="00373455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3D986F2" w14:textId="77777777" w:rsidR="00CF1A00" w:rsidRPr="00373455" w:rsidRDefault="00CF1A00" w:rsidP="00A73DBF">
      <w:pPr>
        <w:pStyle w:val="Akapitzlist10"/>
        <w:numPr>
          <w:ilvl w:val="1"/>
          <w:numId w:val="84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373455">
        <w:rPr>
          <w:rFonts w:asciiTheme="minorHAnsi" w:hAnsiTheme="minorHAnsi"/>
          <w:b/>
        </w:rPr>
        <w:t xml:space="preserve">Sposób i okres udostępnienia </w:t>
      </w:r>
      <w:r w:rsidRPr="00373455">
        <w:rPr>
          <w:rFonts w:asciiTheme="minorHAnsi" w:hAnsiTheme="minorHAnsi"/>
          <w:b/>
          <w:i/>
        </w:rPr>
        <w:t>Wykonawcy</w:t>
      </w:r>
      <w:r w:rsidRPr="00373455">
        <w:rPr>
          <w:rFonts w:asciiTheme="minorHAnsi" w:hAnsiTheme="minorHAnsi"/>
          <w:b/>
        </w:rPr>
        <w:t>/</w:t>
      </w:r>
      <w:r w:rsidRPr="00373455">
        <w:rPr>
          <w:rFonts w:asciiTheme="minorHAnsi" w:hAnsiTheme="minorHAnsi"/>
          <w:b/>
          <w:i/>
        </w:rPr>
        <w:t xml:space="preserve">Wykonawcom wspólnie ubiegającym </w:t>
      </w:r>
      <w:r w:rsidRPr="00373455">
        <w:rPr>
          <w:rFonts w:asciiTheme="minorHAnsi" w:hAnsiTheme="minorHAnsi"/>
          <w:b/>
          <w:i/>
        </w:rPr>
        <w:br/>
        <w:t>się o udzielenie zamówienia</w:t>
      </w:r>
      <w:r w:rsidRPr="00373455">
        <w:rPr>
          <w:rFonts w:asciiTheme="minorHAnsi" w:hAnsiTheme="minorHAnsi"/>
          <w:b/>
        </w:rPr>
        <w:t xml:space="preserve"> i wykorzystania przez niego/nich zasobów </w:t>
      </w:r>
      <w:r w:rsidRPr="00373455">
        <w:rPr>
          <w:rFonts w:asciiTheme="minorHAnsi" w:hAnsiTheme="minorHAnsi"/>
          <w:b/>
          <w:i/>
        </w:rPr>
        <w:t>Podmiotu udostępniającego zasoby</w:t>
      </w:r>
      <w:r w:rsidRPr="00373455">
        <w:rPr>
          <w:rFonts w:asciiTheme="minorHAnsi" w:hAnsiTheme="minorHAnsi"/>
          <w:b/>
        </w:rPr>
        <w:t xml:space="preserve"> przy wykonywaniu zamówienia: </w:t>
      </w:r>
    </w:p>
    <w:p w14:paraId="3B1ABA25" w14:textId="77777777" w:rsidR="00CF1A00" w:rsidRPr="00373455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0B63FB2E" w14:textId="77777777" w:rsidR="00CF1A00" w:rsidRPr="00373455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461ED355" w14:textId="77777777" w:rsidR="00CF1A00" w:rsidRPr="00373455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FB670DC" w14:textId="77777777" w:rsidR="009F4086" w:rsidRPr="00373455" w:rsidRDefault="009F4086" w:rsidP="004B091A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</w:p>
    <w:p w14:paraId="76B6A915" w14:textId="77777777" w:rsidR="004B091A" w:rsidRPr="00373455" w:rsidRDefault="004B091A" w:rsidP="004B091A">
      <w:pPr>
        <w:pStyle w:val="Akapitzlist10"/>
        <w:spacing w:after="0" w:line="271" w:lineRule="auto"/>
        <w:ind w:left="426"/>
        <w:jc w:val="both"/>
        <w:rPr>
          <w:rFonts w:asciiTheme="minorHAnsi" w:hAnsiTheme="minorHAnsi"/>
          <w:b/>
        </w:rPr>
        <w:sectPr w:rsidR="004B091A" w:rsidRPr="00373455" w:rsidSect="00F27309">
          <w:footerReference w:type="default" r:id="rId12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4B1F4DD" w14:textId="4067B8AA" w:rsidR="00CF1A00" w:rsidRPr="00373455" w:rsidRDefault="00CF1A00" w:rsidP="00CF1A00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41184583"/>
      <w:bookmarkStart w:id="3" w:name="_GoBack"/>
      <w:bookmarkEnd w:id="3"/>
      <w:r w:rsidRPr="00373455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887F3C" w:rsidRPr="00373455">
        <w:rPr>
          <w:rFonts w:asciiTheme="minorHAnsi" w:hAnsiTheme="minorHAnsi"/>
          <w:i w:val="0"/>
          <w:sz w:val="22"/>
          <w:szCs w:val="22"/>
        </w:rPr>
        <w:t>7</w:t>
      </w:r>
      <w:r w:rsidRPr="00373455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  <w:r w:rsidRPr="00373455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3AEF87BF" w14:textId="77777777" w:rsidR="00D55439" w:rsidRPr="00373455" w:rsidRDefault="00D55439" w:rsidP="00A848DA">
      <w:pPr>
        <w:spacing w:before="120" w:line="271" w:lineRule="auto"/>
        <w:jc w:val="both"/>
        <w:rPr>
          <w:rFonts w:asciiTheme="minorHAnsi" w:hAnsiTheme="minorHAnsi"/>
          <w:b/>
        </w:rPr>
      </w:pPr>
    </w:p>
    <w:p w14:paraId="2DE345A7" w14:textId="77777777" w:rsidR="00A848DA" w:rsidRPr="00373455" w:rsidRDefault="00A848DA" w:rsidP="00A848DA">
      <w:pPr>
        <w:spacing w:before="120" w:line="271" w:lineRule="auto"/>
        <w:jc w:val="both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Wykonawca/ Wykonawca wspólnie ubiegający się o udzielenie zamówienia:</w:t>
      </w:r>
    </w:p>
    <w:p w14:paraId="02F3E0BA" w14:textId="77777777" w:rsidR="00A848DA" w:rsidRPr="00373455" w:rsidRDefault="00A848DA" w:rsidP="00A848DA">
      <w:pPr>
        <w:spacing w:line="360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F6DE" w14:textId="77777777" w:rsidR="00A848DA" w:rsidRPr="00373455" w:rsidRDefault="00A848DA" w:rsidP="00A848DA">
      <w:pPr>
        <w:spacing w:line="360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B7E6F" w14:textId="77777777" w:rsidR="00A848DA" w:rsidRPr="00373455" w:rsidRDefault="00A848DA" w:rsidP="00A848DA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373455">
        <w:rPr>
          <w:rFonts w:asciiTheme="minorHAnsi" w:hAnsiTheme="minorHAnsi"/>
        </w:rPr>
        <w:t>CEiDG</w:t>
      </w:r>
      <w:proofErr w:type="spellEnd"/>
      <w:r w:rsidRPr="00373455">
        <w:rPr>
          <w:rFonts w:asciiTheme="minorHAnsi" w:hAnsiTheme="minorHAnsi"/>
        </w:rPr>
        <w:t>)</w:t>
      </w:r>
    </w:p>
    <w:p w14:paraId="3CFE6CB9" w14:textId="77777777" w:rsidR="00A848DA" w:rsidRPr="00373455" w:rsidRDefault="00A848DA" w:rsidP="00A848DA">
      <w:pPr>
        <w:spacing w:before="120" w:line="271" w:lineRule="auto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>reprezentowany przez:</w:t>
      </w:r>
    </w:p>
    <w:p w14:paraId="079DCD8D" w14:textId="63A4F2F4" w:rsidR="00A848DA" w:rsidRPr="00373455" w:rsidRDefault="00A848DA" w:rsidP="00A848DA">
      <w:pPr>
        <w:spacing w:line="360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E3539E" w14:textId="77777777" w:rsidR="00A848DA" w:rsidRPr="00373455" w:rsidRDefault="00A848DA" w:rsidP="00A848DA">
      <w:pPr>
        <w:spacing w:line="271" w:lineRule="auto"/>
        <w:rPr>
          <w:rFonts w:asciiTheme="minorHAnsi" w:hAnsiTheme="minorHAnsi"/>
        </w:rPr>
      </w:pPr>
      <w:r w:rsidRPr="00373455">
        <w:rPr>
          <w:rFonts w:asciiTheme="minorHAnsi" w:hAnsiTheme="minorHAnsi"/>
        </w:rPr>
        <w:t xml:space="preserve"> (imię, nazwisko, stanowisko/podstawa do  reprezentacji)</w:t>
      </w:r>
    </w:p>
    <w:p w14:paraId="6B0BB37B" w14:textId="77777777" w:rsidR="00A848DA" w:rsidRPr="00373455" w:rsidRDefault="00A848DA" w:rsidP="00A848DA">
      <w:pPr>
        <w:spacing w:before="120" w:line="23" w:lineRule="atLeast"/>
        <w:jc w:val="center"/>
        <w:rPr>
          <w:b/>
        </w:rPr>
      </w:pPr>
    </w:p>
    <w:p w14:paraId="5967581D" w14:textId="77777777" w:rsidR="00A848DA" w:rsidRPr="00373455" w:rsidRDefault="00A848DA" w:rsidP="003105DC">
      <w:pPr>
        <w:spacing w:before="180" w:line="23" w:lineRule="atLeast"/>
        <w:jc w:val="center"/>
        <w:rPr>
          <w:rFonts w:asciiTheme="minorHAnsi" w:hAnsiTheme="minorHAnsi"/>
          <w:b/>
          <w:sz w:val="24"/>
          <w:szCs w:val="24"/>
        </w:rPr>
      </w:pPr>
      <w:r w:rsidRPr="00373455">
        <w:rPr>
          <w:b/>
        </w:rPr>
        <w:t>OŚWIADCZENIE W ZAKRESIE BRAKU PODSTAW WYKLUCZENIA Z POSTĘPOWANIA O UDZIELENIE ZAMÓWIENIA PUBLICZNEGO NA PODSTAWIE ART. 5k ROZPORZĄDZENIA SANKCYJNEGO</w:t>
      </w:r>
      <w:r w:rsidRPr="00373455">
        <w:rPr>
          <w:b/>
          <w:vertAlign w:val="superscript"/>
        </w:rPr>
        <w:t>*</w:t>
      </w:r>
    </w:p>
    <w:p w14:paraId="6CAC38FC" w14:textId="77777777" w:rsidR="00A848DA" w:rsidRPr="00373455" w:rsidRDefault="00A848DA" w:rsidP="00A848DA">
      <w:pPr>
        <w:pStyle w:val="divparagraph"/>
        <w:spacing w:before="60" w:line="271" w:lineRule="auto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373455">
        <w:rPr>
          <w:rFonts w:asciiTheme="minorHAnsi" w:hAnsiTheme="minorHAnsi"/>
          <w:b/>
          <w:i/>
          <w:color w:val="auto"/>
          <w:sz w:val="20"/>
          <w:szCs w:val="20"/>
        </w:rPr>
        <w:t xml:space="preserve">składane wraz z ofertą </w:t>
      </w:r>
      <w:r w:rsidRPr="00373455">
        <w:rPr>
          <w:rFonts w:asciiTheme="minorHAnsi" w:hAnsiTheme="minorHAnsi"/>
          <w:i/>
          <w:color w:val="auto"/>
          <w:sz w:val="20"/>
          <w:szCs w:val="20"/>
        </w:rPr>
        <w:t>przez Wykonawcę lub każdego z Wykonawców wspólnie ubiegających się o udzielenie zamówienia</w:t>
      </w:r>
    </w:p>
    <w:p w14:paraId="2612FD55" w14:textId="77777777" w:rsidR="00A848DA" w:rsidRPr="00373455" w:rsidRDefault="00A848DA" w:rsidP="00A848DA">
      <w:pPr>
        <w:pStyle w:val="divparagraph"/>
        <w:spacing w:line="271" w:lineRule="auto"/>
        <w:jc w:val="both"/>
        <w:rPr>
          <w:rFonts w:asciiTheme="minorHAnsi" w:hAnsiTheme="minorHAnsi"/>
          <w:color w:val="auto"/>
        </w:rPr>
      </w:pPr>
    </w:p>
    <w:p w14:paraId="418D5B01" w14:textId="7D8F3738" w:rsidR="00A848DA" w:rsidRPr="00373455" w:rsidRDefault="00A848DA" w:rsidP="00A848DA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2"/>
          <w:szCs w:val="22"/>
        </w:rPr>
      </w:pPr>
      <w:r w:rsidRPr="00373455">
        <w:rPr>
          <w:rFonts w:ascii="Calibri" w:hAnsi="Calibri"/>
          <w:color w:val="auto"/>
          <w:sz w:val="22"/>
          <w:szCs w:val="22"/>
        </w:rPr>
        <w:t>Na potrzeby postępowania o udzielenie zamówienia publicznego pn.</w:t>
      </w:r>
      <w:r w:rsidRPr="00373455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="0019768A" w:rsidRPr="00373455">
        <w:rPr>
          <w:rFonts w:asciiTheme="minorHAnsi" w:hAnsiTheme="minorHAnsi"/>
          <w:b/>
          <w:i/>
          <w:color w:val="auto"/>
          <w:sz w:val="22"/>
          <w:szCs w:val="22"/>
        </w:rPr>
        <w:t xml:space="preserve">Dostawa na potrzeby </w:t>
      </w:r>
      <w:r w:rsidR="0019768A" w:rsidRPr="00373455">
        <w:rPr>
          <w:rFonts w:asciiTheme="minorHAnsi" w:hAnsiTheme="minorHAnsi"/>
          <w:b/>
          <w:i/>
          <w:color w:val="auto"/>
          <w:sz w:val="22"/>
          <w:szCs w:val="22"/>
        </w:rPr>
        <w:br/>
        <w:t xml:space="preserve">LPGK Sp. z o. o. samochodów ciężarowych z zabudową śmieciarki na podstawie umów dzierżawy </w:t>
      </w:r>
      <w:r w:rsidR="0019768A" w:rsidRPr="00373455">
        <w:rPr>
          <w:rFonts w:asciiTheme="minorHAnsi" w:hAnsiTheme="minorHAnsi"/>
          <w:b/>
          <w:i/>
          <w:color w:val="auto"/>
          <w:sz w:val="22"/>
          <w:szCs w:val="22"/>
        </w:rPr>
        <w:br/>
        <w:t>z podziałem na części</w:t>
      </w:r>
      <w:r w:rsidRPr="00373455">
        <w:rPr>
          <w:rFonts w:ascii="Calibri" w:hAnsi="Calibri"/>
          <w:b/>
          <w:i/>
          <w:color w:val="auto"/>
          <w:sz w:val="22"/>
          <w:szCs w:val="22"/>
        </w:rPr>
        <w:t xml:space="preserve">” - </w:t>
      </w:r>
      <w:r w:rsidR="00887F3C" w:rsidRPr="00373455">
        <w:rPr>
          <w:rFonts w:ascii="Calibri" w:hAnsi="Calibri"/>
          <w:b/>
          <w:i/>
          <w:color w:val="auto"/>
          <w:sz w:val="22"/>
          <w:szCs w:val="22"/>
        </w:rPr>
        <w:t>NZP/TO/6/2023</w:t>
      </w:r>
      <w:r w:rsidRPr="00373455">
        <w:rPr>
          <w:rFonts w:ascii="Calibri" w:hAnsi="Calibri"/>
          <w:color w:val="auto"/>
          <w:sz w:val="22"/>
          <w:szCs w:val="22"/>
        </w:rPr>
        <w:t>, prowadzonego przez Legnickie Przedsiębiorstwo Gospodarki Komunalnej Sp. z o. o. z siedzibą w Legnicy przy ul. Nowodworskiej 60, składam poniższe oświadczenia.</w:t>
      </w:r>
    </w:p>
    <w:p w14:paraId="66E906E2" w14:textId="77777777" w:rsidR="00A848DA" w:rsidRPr="00373455" w:rsidRDefault="00A848DA" w:rsidP="00A848DA">
      <w:pPr>
        <w:pStyle w:val="divparagraph"/>
        <w:spacing w:line="271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14B9FDEC" w14:textId="77777777" w:rsidR="00A848DA" w:rsidRPr="00373455" w:rsidRDefault="00A848DA" w:rsidP="00A848DA">
      <w:pPr>
        <w:pStyle w:val="divparagraph"/>
        <w:numPr>
          <w:ilvl w:val="3"/>
          <w:numId w:val="19"/>
        </w:numPr>
        <w:tabs>
          <w:tab w:val="clear" w:pos="900"/>
        </w:tabs>
        <w:spacing w:before="120" w:line="23" w:lineRule="atLeast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373455">
        <w:rPr>
          <w:rFonts w:ascii="Calibri" w:hAnsi="Calibri"/>
          <w:b/>
          <w:color w:val="auto"/>
          <w:sz w:val="22"/>
          <w:szCs w:val="22"/>
        </w:rPr>
        <w:t>Oświadczam, że nie podlegam wykluczeniu z postępowania o udzielenie zamówienia publicznego na podstawie art. 5k rozporządzenia sankcyjnego</w:t>
      </w:r>
      <w:r w:rsidRPr="00373455">
        <w:rPr>
          <w:rStyle w:val="Odwoanieprzypisudolnego"/>
          <w:rFonts w:ascii="Calibri" w:hAnsi="Calibri"/>
          <w:b/>
          <w:color w:val="auto"/>
          <w:sz w:val="22"/>
          <w:szCs w:val="22"/>
        </w:rPr>
        <w:footnoteReference w:customMarkFollows="1" w:id="4"/>
        <w:t>*</w:t>
      </w:r>
      <w:r w:rsidRPr="00373455">
        <w:rPr>
          <w:rFonts w:ascii="Calibri" w:hAnsi="Calibri"/>
          <w:b/>
          <w:color w:val="auto"/>
          <w:sz w:val="22"/>
          <w:szCs w:val="22"/>
        </w:rPr>
        <w:t>, w szczególności nie jestem:</w:t>
      </w:r>
    </w:p>
    <w:p w14:paraId="3E4EF6D7" w14:textId="77777777" w:rsidR="00A848DA" w:rsidRPr="00373455" w:rsidRDefault="00A848DA" w:rsidP="00A73DBF">
      <w:pPr>
        <w:numPr>
          <w:ilvl w:val="0"/>
          <w:numId w:val="123"/>
        </w:numPr>
        <w:tabs>
          <w:tab w:val="clear" w:pos="720"/>
        </w:tabs>
        <w:spacing w:before="12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373455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7660611B" w14:textId="77777777" w:rsidR="00A848DA" w:rsidRPr="00373455" w:rsidRDefault="00A848DA" w:rsidP="00A73DBF">
      <w:pPr>
        <w:numPr>
          <w:ilvl w:val="0"/>
          <w:numId w:val="123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373455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373455">
        <w:rPr>
          <w:rFonts w:asciiTheme="minorHAnsi" w:eastAsia="Times New Roman" w:hAnsiTheme="minorHAnsi"/>
        </w:rPr>
        <w:br/>
        <w:t>lub organów z siedzibą w Rosji;</w:t>
      </w:r>
    </w:p>
    <w:p w14:paraId="6A7A4231" w14:textId="77777777" w:rsidR="00A848DA" w:rsidRPr="00373455" w:rsidRDefault="00A848DA" w:rsidP="00A73DBF">
      <w:pPr>
        <w:numPr>
          <w:ilvl w:val="0"/>
          <w:numId w:val="123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373455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6F4A3587" w14:textId="77777777" w:rsidR="00A848DA" w:rsidRPr="00373455" w:rsidRDefault="00A848DA" w:rsidP="00A73DBF">
      <w:pPr>
        <w:numPr>
          <w:ilvl w:val="1"/>
          <w:numId w:val="124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373455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0CF4732F" w14:textId="77777777" w:rsidR="00A848DA" w:rsidRPr="00373455" w:rsidRDefault="00A848DA" w:rsidP="00A73DBF">
      <w:pPr>
        <w:numPr>
          <w:ilvl w:val="1"/>
          <w:numId w:val="124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373455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373455">
        <w:rPr>
          <w:rFonts w:asciiTheme="minorHAnsi" w:eastAsia="Times New Roman" w:hAnsiTheme="minorHAnsi"/>
        </w:rPr>
        <w:br/>
        <w:t>lub organów z siedzibą w Rosji.</w:t>
      </w:r>
    </w:p>
    <w:p w14:paraId="18F37E5C" w14:textId="77777777" w:rsidR="00A848DA" w:rsidRPr="00373455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5043504F" w14:textId="77777777" w:rsidR="00A848DA" w:rsidRPr="00373455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416CCC14" w14:textId="77777777" w:rsidR="00A848DA" w:rsidRPr="00373455" w:rsidRDefault="00A848DA" w:rsidP="00A73DBF">
      <w:pPr>
        <w:pStyle w:val="Akapitzlist"/>
        <w:numPr>
          <w:ilvl w:val="0"/>
          <w:numId w:val="128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b/>
        </w:rPr>
      </w:pPr>
      <w:r w:rsidRPr="00373455">
        <w:rPr>
          <w:rFonts w:asciiTheme="minorHAnsi" w:hAnsiTheme="minorHAnsi"/>
          <w:b/>
        </w:rPr>
        <w:t xml:space="preserve">Poniżej przedstawiam </w:t>
      </w:r>
      <w:r w:rsidRPr="00373455">
        <w:rPr>
          <w:rFonts w:asciiTheme="minorHAnsi" w:hAnsiTheme="minorHAnsi"/>
          <w:b/>
          <w:i/>
        </w:rPr>
        <w:t>Wykaz Podwykonawców i Dostawców, na których przypada ponad 10% wartości zamówienia</w:t>
      </w:r>
      <w:r w:rsidRPr="00373455">
        <w:rPr>
          <w:rStyle w:val="Odwoanieprzypisudolnego"/>
          <w:rFonts w:asciiTheme="minorHAnsi" w:hAnsiTheme="minorHAnsi"/>
          <w:b/>
          <w:i/>
        </w:rPr>
        <w:footnoteReference w:customMarkFollows="1" w:id="5"/>
        <w:t>**</w:t>
      </w:r>
      <w:r w:rsidRPr="00373455">
        <w:rPr>
          <w:rFonts w:asciiTheme="minorHAnsi" w:hAnsiTheme="minorHAnsi"/>
          <w:b/>
          <w:i/>
        </w:rPr>
        <w:t xml:space="preserve"> wraz z wykazem Podmiotów udostępniających zasoby, na których zdolności Wykonawca polega w zakresie odpowiadającym ponad 10% wartości zamówienia</w:t>
      </w:r>
      <w:r w:rsidRPr="00373455">
        <w:rPr>
          <w:rFonts w:asciiTheme="minorHAnsi" w:hAnsiTheme="minorHAnsi"/>
          <w:b/>
          <w:i/>
          <w:vertAlign w:val="superscript"/>
        </w:rPr>
        <w:t>**</w:t>
      </w:r>
      <w:r w:rsidRPr="00373455">
        <w:rPr>
          <w:rFonts w:asciiTheme="minorHAnsi" w:hAnsi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455" w:rsidRPr="00373455" w14:paraId="2DAF4E64" w14:textId="77777777" w:rsidTr="003105DC">
        <w:trPr>
          <w:cantSplit/>
          <w:trHeight w:val="1190"/>
        </w:trPr>
        <w:tc>
          <w:tcPr>
            <w:tcW w:w="9062" w:type="dxa"/>
            <w:vAlign w:val="center"/>
          </w:tcPr>
          <w:p w14:paraId="05DDEBE4" w14:textId="77777777" w:rsidR="00A848DA" w:rsidRPr="00373455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373455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373455">
              <w:rPr>
                <w:rFonts w:asciiTheme="minorHAnsi" w:hAnsiTheme="minorHAnsi"/>
                <w:b/>
              </w:rPr>
              <w:t xml:space="preserve"> Podwykonawcy/ Dostawcy (Podwykonawców/ Dostawców), </w:t>
            </w:r>
            <w:r w:rsidRPr="00373455">
              <w:rPr>
                <w:rFonts w:asciiTheme="minorHAnsi" w:hAnsiTheme="minorHAnsi"/>
                <w:b/>
              </w:rPr>
              <w:br/>
              <w:t>na którego (na których) przypada ponad 10% wartości zamówienia</w:t>
            </w:r>
            <w:r w:rsidRPr="00373455">
              <w:rPr>
                <w:rFonts w:asciiTheme="minorHAnsi" w:hAnsiTheme="minorHAnsi"/>
                <w:b/>
                <w:vertAlign w:val="superscript"/>
              </w:rPr>
              <w:t>**</w:t>
            </w:r>
            <w:r w:rsidRPr="00373455">
              <w:rPr>
                <w:rFonts w:asciiTheme="minorHAnsi" w:hAnsiTheme="minorHAnsi"/>
                <w:b/>
              </w:rPr>
              <w:t xml:space="preserve"> </w:t>
            </w:r>
            <w:r w:rsidRPr="00373455">
              <w:rPr>
                <w:rFonts w:asciiTheme="minorHAnsi" w:hAnsiTheme="minorHAnsi"/>
                <w:i/>
              </w:rPr>
              <w:t xml:space="preserve">(Należy wpisać </w:t>
            </w:r>
            <w:r w:rsidRPr="00373455">
              <w:rPr>
                <w:rFonts w:asciiTheme="minorHAnsi" w:hAnsiTheme="minorHAnsi"/>
                <w:i/>
              </w:rPr>
              <w:br/>
              <w:t>„NIE DOTYCZY” w przypadku gdy Podwykonawcy/ Dostawcy nie są jeszcze znani albo w przypadku gdy na Podwykonawców/ Dostawców przypada do 10% wartości zamówienia.</w:t>
            </w:r>
            <w:r w:rsidRPr="00373455">
              <w:rPr>
                <w:rFonts w:asciiTheme="minorHAnsi" w:hAnsiTheme="minorHAnsi"/>
                <w:i/>
                <w:vertAlign w:val="superscript"/>
              </w:rPr>
              <w:t>**</w:t>
            </w:r>
            <w:r w:rsidRPr="00373455">
              <w:rPr>
                <w:rFonts w:asciiTheme="minorHAnsi" w:hAnsiTheme="minorHAnsi"/>
                <w:i/>
              </w:rPr>
              <w:t>):</w:t>
            </w:r>
          </w:p>
        </w:tc>
      </w:tr>
      <w:tr w:rsidR="00373455" w:rsidRPr="00373455" w14:paraId="41BFCC5B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0E969431" w14:textId="136FAE51" w:rsidR="00CC6386" w:rsidRPr="00373455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373455" w:rsidRPr="00373455" w14:paraId="3744960A" w14:textId="77777777" w:rsidTr="00D738FD">
        <w:trPr>
          <w:cantSplit/>
          <w:trHeight w:val="1803"/>
        </w:trPr>
        <w:tc>
          <w:tcPr>
            <w:tcW w:w="9062" w:type="dxa"/>
            <w:vAlign w:val="center"/>
          </w:tcPr>
          <w:p w14:paraId="44CAE874" w14:textId="77777777" w:rsidR="00A848DA" w:rsidRPr="00373455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373455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373455">
              <w:rPr>
                <w:rFonts w:asciiTheme="minorHAnsi" w:hAnsiTheme="minorHAnsi"/>
                <w:b/>
              </w:rPr>
              <w:t xml:space="preserve"> Podmiotu udostępniającego zasoby (Podmiotów udostępniających zasoby), na którego (na których) zdolności Wykonawca polega w zakresie odpowiadającym ponad 10% wartości zamówienia</w:t>
            </w:r>
            <w:r w:rsidRPr="00373455">
              <w:rPr>
                <w:rFonts w:asciiTheme="minorHAnsi" w:hAnsiTheme="minorHAnsi"/>
                <w:b/>
                <w:vertAlign w:val="superscript"/>
              </w:rPr>
              <w:t>**</w:t>
            </w:r>
            <w:r w:rsidRPr="00373455">
              <w:rPr>
                <w:rFonts w:asciiTheme="minorHAnsi" w:hAnsiTheme="minorHAnsi"/>
                <w:b/>
              </w:rPr>
              <w:t xml:space="preserve"> </w:t>
            </w:r>
            <w:r w:rsidRPr="00373455">
              <w:rPr>
                <w:rFonts w:asciiTheme="minorHAnsi" w:hAnsiTheme="minorHAnsi"/>
                <w:i/>
              </w:rPr>
              <w:t>(Należy wpisać „NIE DOTYCZY” w przypadku gdy Wykonawca polega na zdolności Podmiotu udostępniającego zasoby w zakresie odpowiadającym do 10% wartości zamówienia lub w przypadku gdy Wykonawca samodzielnie spełnia warunki udziału w postępowaniu o udzielenie zamówienia publicznego.</w:t>
            </w:r>
            <w:r w:rsidRPr="00373455">
              <w:rPr>
                <w:rFonts w:asciiTheme="minorHAnsi" w:hAnsiTheme="minorHAnsi"/>
                <w:i/>
                <w:vertAlign w:val="superscript"/>
              </w:rPr>
              <w:t>**</w:t>
            </w:r>
            <w:r w:rsidRPr="00373455">
              <w:rPr>
                <w:rFonts w:asciiTheme="minorHAnsi" w:hAnsiTheme="minorHAnsi"/>
                <w:i/>
              </w:rPr>
              <w:t>):</w:t>
            </w:r>
          </w:p>
        </w:tc>
      </w:tr>
      <w:tr w:rsidR="00CC6386" w:rsidRPr="00373455" w14:paraId="1858685F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7F9F2B98" w14:textId="2FFC3DCE" w:rsidR="00CC6386" w:rsidRPr="00373455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606567EC" w14:textId="77777777" w:rsidR="00A848DA" w:rsidRPr="00373455" w:rsidRDefault="00A848DA" w:rsidP="00A848DA">
      <w:pPr>
        <w:jc w:val="both"/>
        <w:rPr>
          <w:rFonts w:asciiTheme="minorHAnsi" w:hAnsiTheme="minorHAnsi"/>
        </w:rPr>
      </w:pPr>
    </w:p>
    <w:p w14:paraId="2D50AD24" w14:textId="77777777" w:rsidR="00A848DA" w:rsidRPr="00373455" w:rsidRDefault="00A848DA" w:rsidP="00A73DBF">
      <w:pPr>
        <w:pStyle w:val="divparagraph"/>
        <w:numPr>
          <w:ilvl w:val="3"/>
          <w:numId w:val="125"/>
        </w:numPr>
        <w:tabs>
          <w:tab w:val="clear" w:pos="2880"/>
        </w:tabs>
        <w:spacing w:before="24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373455">
        <w:rPr>
          <w:rFonts w:ascii="Calibri" w:hAnsi="Calibri"/>
          <w:b/>
          <w:color w:val="auto"/>
          <w:sz w:val="22"/>
          <w:szCs w:val="22"/>
        </w:rPr>
        <w:t>Oświadczam, że:</w:t>
      </w:r>
    </w:p>
    <w:p w14:paraId="0B0F00D8" w14:textId="77777777" w:rsidR="00A848DA" w:rsidRPr="00373455" w:rsidRDefault="00A848DA" w:rsidP="00A848DA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373455">
        <w:rPr>
          <w:rFonts w:asciiTheme="minorHAnsi" w:hAnsiTheme="minorHAnsi"/>
          <w:i/>
        </w:rPr>
        <w:t>[zaznaczyć właściwe znakiem „</w:t>
      </w:r>
      <w:r w:rsidRPr="00373455">
        <w:sym w:font="Wingdings" w:char="F078"/>
      </w:r>
      <w:r w:rsidRPr="00373455">
        <w:rPr>
          <w:rFonts w:asciiTheme="minorHAnsi" w:hAnsiTheme="minorHAnsi"/>
          <w:i/>
        </w:rPr>
        <w:t>” albo niepotrzebne skreślić]</w:t>
      </w:r>
    </w:p>
    <w:p w14:paraId="59A00BE0" w14:textId="77777777" w:rsidR="00A848DA" w:rsidRPr="00373455" w:rsidRDefault="00A848DA" w:rsidP="003105DC">
      <w:pPr>
        <w:pStyle w:val="divparagraph"/>
        <w:spacing w:after="12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373455">
        <w:rPr>
          <w:rFonts w:asciiTheme="minorHAnsi" w:hAnsiTheme="minorHAnsi"/>
          <w:color w:val="auto"/>
          <w:sz w:val="22"/>
          <w:szCs w:val="22"/>
        </w:rPr>
        <w:sym w:font="Wingdings" w:char="F0A8"/>
      </w:r>
      <w:r w:rsidRPr="00373455">
        <w:rPr>
          <w:rFonts w:asciiTheme="minorHAnsi" w:hAnsiTheme="minorHAnsi"/>
          <w:color w:val="auto"/>
        </w:rPr>
        <w:t xml:space="preserve"> </w:t>
      </w:r>
      <w:r w:rsidRPr="00373455">
        <w:rPr>
          <w:rFonts w:ascii="Calibri" w:hAnsi="Calibri"/>
          <w:b/>
          <w:color w:val="auto"/>
          <w:sz w:val="22"/>
          <w:szCs w:val="22"/>
        </w:rPr>
        <w:t xml:space="preserve">żaden z moich Podwykonawców, Dostawców i Podmiotów, </w:t>
      </w:r>
      <w:r w:rsidRPr="00373455">
        <w:rPr>
          <w:rFonts w:asciiTheme="minorHAnsi" w:eastAsia="Times New Roman" w:hAnsiTheme="minorHAnsi"/>
          <w:b/>
          <w:color w:val="auto"/>
          <w:sz w:val="22"/>
          <w:szCs w:val="22"/>
        </w:rPr>
        <w:t>na których zdolności polegam (</w:t>
      </w:r>
      <w:r w:rsidRPr="00373455">
        <w:rPr>
          <w:rFonts w:ascii="Calibri" w:hAnsi="Calibri"/>
          <w:b/>
          <w:color w:val="auto"/>
          <w:sz w:val="22"/>
          <w:szCs w:val="22"/>
        </w:rPr>
        <w:t>Podmiotów udostępniających zasoby) wskazanych w tabeli w pkt 2.</w:t>
      </w:r>
      <w:r w:rsidRPr="00373455">
        <w:rPr>
          <w:rFonts w:asciiTheme="minorHAnsi" w:eastAsia="Times New Roman" w:hAnsiTheme="minorHAnsi"/>
          <w:b/>
          <w:color w:val="auto"/>
          <w:sz w:val="22"/>
          <w:szCs w:val="22"/>
        </w:rPr>
        <w:t>, tj. takich, na których przypada ponad 10% wartości zamówienia,</w:t>
      </w:r>
      <w:r w:rsidRPr="00373455">
        <w:rPr>
          <w:rFonts w:ascii="Calibri" w:hAnsi="Calibri"/>
          <w:b/>
          <w:color w:val="auto"/>
          <w:sz w:val="22"/>
          <w:szCs w:val="22"/>
        </w:rPr>
        <w:t xml:space="preserve"> nie należy do żadnej z poniższych kategorii i nie jest:</w:t>
      </w:r>
    </w:p>
    <w:p w14:paraId="6BF46D0F" w14:textId="77777777" w:rsidR="00A848DA" w:rsidRPr="00373455" w:rsidRDefault="00A848DA" w:rsidP="00A73DBF">
      <w:pPr>
        <w:numPr>
          <w:ilvl w:val="0"/>
          <w:numId w:val="126"/>
        </w:numPr>
        <w:tabs>
          <w:tab w:val="clear" w:pos="720"/>
        </w:tabs>
        <w:spacing w:before="120"/>
        <w:ind w:left="284" w:hanging="284"/>
        <w:jc w:val="both"/>
        <w:rPr>
          <w:rFonts w:asciiTheme="minorHAnsi" w:eastAsia="Times New Roman" w:hAnsiTheme="minorHAnsi"/>
        </w:rPr>
      </w:pPr>
      <w:r w:rsidRPr="00373455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1B08CCBE" w14:textId="77777777" w:rsidR="00A848DA" w:rsidRPr="00373455" w:rsidRDefault="00A848DA" w:rsidP="00A73DBF">
      <w:pPr>
        <w:numPr>
          <w:ilvl w:val="0"/>
          <w:numId w:val="126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373455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373455">
        <w:rPr>
          <w:rFonts w:asciiTheme="minorHAnsi" w:eastAsia="Times New Roman" w:hAnsiTheme="minorHAnsi"/>
        </w:rPr>
        <w:br/>
        <w:t>lub organów z siedzibą w Rosji;</w:t>
      </w:r>
    </w:p>
    <w:p w14:paraId="3BA344E7" w14:textId="77777777" w:rsidR="00A848DA" w:rsidRPr="00373455" w:rsidRDefault="00A848DA" w:rsidP="00A73DBF">
      <w:pPr>
        <w:numPr>
          <w:ilvl w:val="0"/>
          <w:numId w:val="126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373455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01972E62" w14:textId="77777777" w:rsidR="00A848DA" w:rsidRPr="00373455" w:rsidRDefault="00A848DA" w:rsidP="00A73DBF">
      <w:pPr>
        <w:numPr>
          <w:ilvl w:val="1"/>
          <w:numId w:val="127"/>
        </w:numPr>
        <w:tabs>
          <w:tab w:val="clear" w:pos="144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373455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1FDB1EA0" w14:textId="77777777" w:rsidR="00A848DA" w:rsidRPr="00373455" w:rsidRDefault="00A848DA" w:rsidP="00A73DBF">
      <w:pPr>
        <w:numPr>
          <w:ilvl w:val="1"/>
          <w:numId w:val="127"/>
        </w:numPr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373455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373455">
        <w:rPr>
          <w:rFonts w:asciiTheme="minorHAnsi" w:eastAsia="Times New Roman" w:hAnsiTheme="minorHAnsi"/>
        </w:rPr>
        <w:br/>
        <w:t>lub organów z siedzibą w Rosji.</w:t>
      </w:r>
    </w:p>
    <w:p w14:paraId="34329C5F" w14:textId="77777777" w:rsidR="00A848DA" w:rsidRPr="00373455" w:rsidRDefault="00A848DA" w:rsidP="00A848DA">
      <w:pPr>
        <w:spacing w:before="60"/>
        <w:ind w:left="284"/>
        <w:jc w:val="both"/>
        <w:rPr>
          <w:rFonts w:asciiTheme="minorHAnsi" w:eastAsia="Times New Roman" w:hAnsiTheme="minorHAnsi"/>
        </w:rPr>
      </w:pPr>
    </w:p>
    <w:p w14:paraId="14A5A8FE" w14:textId="77777777" w:rsidR="00A848DA" w:rsidRPr="00373455" w:rsidRDefault="00A848DA" w:rsidP="00A848DA">
      <w:pPr>
        <w:ind w:left="284" w:hanging="284"/>
        <w:jc w:val="both"/>
        <w:rPr>
          <w:rFonts w:asciiTheme="minorHAnsi" w:eastAsia="Times New Roman" w:hAnsiTheme="minorHAnsi"/>
          <w:b/>
        </w:rPr>
      </w:pPr>
      <w:r w:rsidRPr="00373455">
        <w:rPr>
          <w:rFonts w:asciiTheme="minorHAnsi" w:hAnsiTheme="minorHAnsi"/>
        </w:rPr>
        <w:sym w:font="Wingdings" w:char="F0A8"/>
      </w:r>
      <w:r w:rsidRPr="00373455">
        <w:rPr>
          <w:rFonts w:asciiTheme="minorHAnsi" w:hAnsiTheme="minorHAnsi"/>
        </w:rPr>
        <w:t xml:space="preserve"> </w:t>
      </w:r>
      <w:r w:rsidRPr="00373455">
        <w:rPr>
          <w:b/>
        </w:rPr>
        <w:t xml:space="preserve">następujący Podwykonawcy/ Dostawcy/ Podmioty udostępniające zasoby wskazani w tabeli </w:t>
      </w:r>
      <w:r w:rsidRPr="00373455">
        <w:rPr>
          <w:b/>
        </w:rPr>
        <w:br/>
        <w:t>w pkt 2.</w:t>
      </w:r>
      <w:r w:rsidRPr="00373455">
        <w:rPr>
          <w:rFonts w:asciiTheme="minorHAnsi" w:eastAsia="Times New Roman" w:hAnsiTheme="minorHAnsi"/>
          <w:b/>
        </w:rPr>
        <w:t>, na których przypada ponad 10% wartości zamówienia ……………………..……………………..….</w:t>
      </w:r>
    </w:p>
    <w:p w14:paraId="3250C425" w14:textId="77777777" w:rsidR="00A848DA" w:rsidRPr="00373455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373455">
        <w:rPr>
          <w:rFonts w:asciiTheme="minorHAnsi" w:eastAsia="Times New Roman" w:hAnsiTheme="minorHAnsi"/>
          <w:b/>
        </w:rPr>
        <w:t xml:space="preserve">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………………………………………………………………………………………………………………………………….……. </w:t>
      </w:r>
      <w:r w:rsidRPr="00373455">
        <w:rPr>
          <w:rFonts w:asciiTheme="minorHAnsi" w:eastAsia="Times New Roman" w:hAnsiTheme="minorHAnsi"/>
          <w:i/>
        </w:rPr>
        <w:t>[proszę wskazać nazwę lub nazwy Podwykonawców/ Dostawców/ Podmiotów udostępniających zasoby]</w:t>
      </w:r>
    </w:p>
    <w:p w14:paraId="5F81938C" w14:textId="77777777" w:rsidR="00A848DA" w:rsidRPr="00373455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373455">
        <w:rPr>
          <w:rFonts w:asciiTheme="minorHAnsi" w:eastAsia="Times New Roman" w:hAnsiTheme="minorHAnsi"/>
          <w:b/>
        </w:rPr>
        <w:t>należą do jednej z powyższych kategorii. Pozostali</w:t>
      </w:r>
      <w:r w:rsidRPr="00373455">
        <w:rPr>
          <w:b/>
        </w:rPr>
        <w:t xml:space="preserve"> Podwykonawcy/ Dostawcy/ Podmioty udostępniające zasoby wskazani w tabeli w pkt 2.</w:t>
      </w:r>
      <w:r w:rsidRPr="00373455">
        <w:rPr>
          <w:rFonts w:asciiTheme="minorHAnsi" w:eastAsia="Times New Roman" w:hAnsiTheme="minorHAnsi"/>
          <w:b/>
        </w:rPr>
        <w:t>, na których przypada ponad 10% wartości zamówienia, nie należą do żadnej z powyższych kategorii.</w:t>
      </w:r>
    </w:p>
    <w:p w14:paraId="09064ABA" w14:textId="77777777" w:rsidR="00A848DA" w:rsidRPr="00373455" w:rsidRDefault="00A848DA" w:rsidP="00A848DA">
      <w:pPr>
        <w:spacing w:before="120"/>
        <w:ind w:left="284"/>
        <w:jc w:val="both"/>
        <w:rPr>
          <w:rFonts w:asciiTheme="minorHAnsi" w:eastAsia="Times New Roman" w:hAnsiTheme="minorHAnsi"/>
          <w:i/>
        </w:rPr>
        <w:sectPr w:rsidR="00A848DA" w:rsidRPr="00373455" w:rsidSect="00F27309">
          <w:foot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373455">
        <w:rPr>
          <w:rFonts w:asciiTheme="minorHAnsi" w:eastAsia="Times New Roman" w:hAnsiTheme="minorHAnsi"/>
          <w:i/>
        </w:rPr>
        <w:t>[Zamawiający pod rygorem wykluczenia Wykonawcy z postępowania o udzielenie zamówienia publicznego na podstawie art. 5k rozporządzenia sankcyjnego</w:t>
      </w:r>
      <w:r w:rsidRPr="00373455">
        <w:rPr>
          <w:rFonts w:asciiTheme="minorHAnsi" w:eastAsia="Times New Roman" w:hAnsiTheme="minorHAnsi"/>
          <w:i/>
          <w:vertAlign w:val="superscript"/>
        </w:rPr>
        <w:t>*</w:t>
      </w:r>
      <w:r w:rsidRPr="00373455">
        <w:rPr>
          <w:rFonts w:asciiTheme="minorHAnsi" w:eastAsia="Times New Roman" w:hAnsiTheme="minorHAnsi"/>
          <w:i/>
        </w:rPr>
        <w:t xml:space="preserve"> zażąda, aby Wykonawca w terminie wyznaczonym przez Zamawiającego zastąpił Podwykonawcę/ Dostawcę lub Podmiot udostępniający zasoby, który należy do jednej z powyższych kategorii). </w:t>
      </w:r>
    </w:p>
    <w:p w14:paraId="731AB743" w14:textId="65DFCC42" w:rsidR="003C1526" w:rsidRPr="00373455" w:rsidRDefault="00EE4EAB" w:rsidP="00DD06BA">
      <w:pPr>
        <w:pStyle w:val="Nagwek2"/>
        <w:spacing w:before="0" w:line="271" w:lineRule="auto"/>
        <w:jc w:val="both"/>
        <w:rPr>
          <w:rFonts w:asciiTheme="minorHAnsi" w:eastAsia="Times New Roman" w:hAnsiTheme="minorHAnsi" w:cstheme="minorHAnsi"/>
          <w:i w:val="0"/>
          <w:sz w:val="22"/>
          <w:szCs w:val="22"/>
        </w:rPr>
      </w:pPr>
      <w:bookmarkStart w:id="4" w:name="_Toc141184584"/>
      <w:r w:rsidRPr="00373455">
        <w:rPr>
          <w:rFonts w:asciiTheme="minorHAnsi" w:hAnsiTheme="minorHAnsi"/>
          <w:i w:val="0"/>
          <w:sz w:val="22"/>
          <w:szCs w:val="22"/>
        </w:rPr>
        <w:t>Załącznik-JEDZ do SWZ</w:t>
      </w:r>
      <w:bookmarkEnd w:id="4"/>
    </w:p>
    <w:p w14:paraId="6AB54E92" w14:textId="32FB9506" w:rsidR="00EE4EAB" w:rsidRPr="00373455" w:rsidRDefault="00DD06BA" w:rsidP="003C1526">
      <w:pPr>
        <w:jc w:val="both"/>
        <w:rPr>
          <w:rFonts w:asciiTheme="minorHAnsi" w:hAnsiTheme="minorHAnsi"/>
          <w:b/>
          <w:i/>
        </w:rPr>
      </w:pPr>
      <w:r w:rsidRPr="00373455">
        <w:rPr>
          <w:rFonts w:asciiTheme="minorHAnsi" w:eastAsia="Times New Roman" w:hAnsiTheme="minorHAnsi" w:cstheme="minorHAnsi"/>
          <w:b/>
        </w:rPr>
        <w:t>Oświadczenie</w:t>
      </w:r>
      <w:r w:rsidRPr="00373455">
        <w:rPr>
          <w:rFonts w:asciiTheme="minorHAnsi" w:hAnsiTheme="minorHAnsi" w:cstheme="minorHAnsi"/>
          <w:b/>
        </w:rPr>
        <w:t xml:space="preserve"> </w:t>
      </w:r>
      <w:r w:rsidRPr="00373455">
        <w:rPr>
          <w:rFonts w:asciiTheme="minorHAnsi" w:hAnsiTheme="minorHAnsi"/>
          <w:b/>
        </w:rPr>
        <w:t>o niepodleganiu wykluczeniu i spełnianiu warunków udziału w postępowaniu składane na formularzu jednolitego europejskiego dokumentu zamówienia</w:t>
      </w:r>
      <w:r w:rsidR="00A34D09" w:rsidRPr="00373455">
        <w:rPr>
          <w:rFonts w:asciiTheme="minorHAnsi" w:hAnsiTheme="minorHAnsi"/>
          <w:b/>
        </w:rPr>
        <w:t xml:space="preserve"> (JEDZ/ESPD)</w:t>
      </w:r>
      <w:r w:rsidRPr="00373455">
        <w:rPr>
          <w:rFonts w:asciiTheme="minorHAnsi" w:hAnsiTheme="minorHAnsi"/>
          <w:b/>
        </w:rPr>
        <w:t>.</w:t>
      </w:r>
    </w:p>
    <w:p w14:paraId="593CC80A" w14:textId="77777777" w:rsidR="00BC2174" w:rsidRPr="00373455" w:rsidRDefault="00BC2174" w:rsidP="00D37820">
      <w:pPr>
        <w:pStyle w:val="divparagraph"/>
        <w:spacing w:line="271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1E74322B" w14:textId="50F9C3F5" w:rsidR="00D37820" w:rsidRPr="00373455" w:rsidRDefault="00D82E00" w:rsidP="00D37820">
      <w:pPr>
        <w:pStyle w:val="divparagraph"/>
        <w:spacing w:line="271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73455">
        <w:rPr>
          <w:rFonts w:asciiTheme="minorHAnsi" w:hAnsiTheme="minorHAnsi" w:cstheme="minorHAnsi"/>
          <w:i/>
          <w:color w:val="auto"/>
          <w:sz w:val="22"/>
          <w:szCs w:val="22"/>
        </w:rPr>
        <w:t>Niniejszy załącznik do SWZ</w:t>
      </w:r>
      <w:r w:rsidR="00DD06BA" w:rsidRPr="00373455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</w:t>
      </w:r>
      <w:r w:rsidRPr="00373455">
        <w:rPr>
          <w:rFonts w:asciiTheme="minorHAnsi" w:hAnsiTheme="minorHAnsi" w:cstheme="minorHAnsi"/>
          <w:i/>
          <w:color w:val="auto"/>
          <w:sz w:val="22"/>
          <w:szCs w:val="22"/>
        </w:rPr>
        <w:t>Zamawiający udostępni na stronie internetowej prowadzonego postępowania jak</w:t>
      </w:r>
      <w:r w:rsidR="00DD06BA" w:rsidRPr="00373455">
        <w:rPr>
          <w:rFonts w:asciiTheme="minorHAnsi" w:hAnsiTheme="minorHAnsi" w:cstheme="minorHAnsi"/>
          <w:i/>
          <w:color w:val="auto"/>
          <w:sz w:val="22"/>
          <w:szCs w:val="22"/>
        </w:rPr>
        <w:t>o</w:t>
      </w:r>
      <w:r w:rsidRPr="0037345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odrębn</w:t>
      </w:r>
      <w:r w:rsidR="00DD06BA" w:rsidRPr="00373455">
        <w:rPr>
          <w:rFonts w:asciiTheme="minorHAnsi" w:hAnsiTheme="minorHAnsi" w:cstheme="minorHAnsi"/>
          <w:i/>
          <w:color w:val="auto"/>
          <w:sz w:val="22"/>
          <w:szCs w:val="22"/>
        </w:rPr>
        <w:t>e</w:t>
      </w:r>
      <w:r w:rsidRPr="0037345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plik</w:t>
      </w:r>
      <w:r w:rsidR="00DD06BA" w:rsidRPr="00373455">
        <w:rPr>
          <w:rFonts w:asciiTheme="minorHAnsi" w:hAnsiTheme="minorHAnsi" w:cstheme="minorHAnsi"/>
          <w:i/>
          <w:color w:val="auto"/>
          <w:sz w:val="22"/>
          <w:szCs w:val="22"/>
        </w:rPr>
        <w:t>i</w:t>
      </w:r>
      <w:r w:rsidRPr="0037345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w formacie</w:t>
      </w:r>
      <w:r w:rsidR="00DD06BA" w:rsidRPr="0037345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.pdf oraz</w:t>
      </w:r>
      <w:r w:rsidRPr="0037345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.</w:t>
      </w:r>
      <w:proofErr w:type="spellStart"/>
      <w:r w:rsidRPr="00373455">
        <w:rPr>
          <w:rFonts w:asciiTheme="minorHAnsi" w:hAnsiTheme="minorHAnsi" w:cstheme="minorHAnsi"/>
          <w:i/>
          <w:color w:val="auto"/>
          <w:sz w:val="22"/>
          <w:szCs w:val="22"/>
        </w:rPr>
        <w:t>xml</w:t>
      </w:r>
      <w:proofErr w:type="spellEnd"/>
      <w:r w:rsidR="00DD06BA" w:rsidRPr="00373455">
        <w:rPr>
          <w:rFonts w:asciiTheme="minorHAnsi" w:hAnsiTheme="minorHAnsi" w:cstheme="minorHAnsi"/>
          <w:i/>
          <w:color w:val="auto"/>
          <w:sz w:val="22"/>
          <w:szCs w:val="22"/>
        </w:rPr>
        <w:t xml:space="preserve"> (</w:t>
      </w:r>
      <w:r w:rsidRPr="00373455">
        <w:rPr>
          <w:rFonts w:asciiTheme="minorHAnsi" w:hAnsiTheme="minorHAnsi" w:cstheme="minorHAnsi"/>
          <w:i/>
          <w:color w:val="auto"/>
          <w:sz w:val="22"/>
          <w:szCs w:val="22"/>
        </w:rPr>
        <w:t>„espd-request.xml”</w:t>
      </w:r>
      <w:r w:rsidR="00DD06BA" w:rsidRPr="00373455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  <w:r w:rsidRPr="00373455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4F632834" w14:textId="3F7B2A7C" w:rsidR="00D37820" w:rsidRPr="00373455" w:rsidRDefault="00D37820" w:rsidP="00AC0C62">
      <w:pPr>
        <w:pStyle w:val="divparagraph"/>
        <w:spacing w:line="271" w:lineRule="auto"/>
        <w:jc w:val="both"/>
        <w:rPr>
          <w:rFonts w:asciiTheme="minorHAnsi" w:hAnsiTheme="minorHAnsi"/>
          <w:b/>
          <w:i/>
          <w:strike/>
          <w:color w:val="auto"/>
        </w:rPr>
      </w:pPr>
    </w:p>
    <w:sectPr w:rsidR="00D37820" w:rsidRPr="00373455" w:rsidSect="00F2730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F47361" w:rsidRDefault="00F47361" w:rsidP="002258AB">
      <w:r>
        <w:separator/>
      </w:r>
    </w:p>
  </w:endnote>
  <w:endnote w:type="continuationSeparator" w:id="0">
    <w:p w14:paraId="189595C2" w14:textId="77777777" w:rsidR="00F47361" w:rsidRDefault="00F47361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53F90A1C" w:rsidR="00F47361" w:rsidRDefault="00F47361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83995" w14:textId="39D60ADF" w:rsidR="00F47361" w:rsidRDefault="00F47361">
    <w:pPr>
      <w:pStyle w:val="Stopka"/>
      <w:jc w:val="right"/>
    </w:pPr>
  </w:p>
  <w:p w14:paraId="7745D21B" w14:textId="77777777" w:rsidR="00F47361" w:rsidRDefault="00F47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F47361" w:rsidRDefault="00F47361" w:rsidP="002258AB">
      <w:r>
        <w:separator/>
      </w:r>
    </w:p>
  </w:footnote>
  <w:footnote w:type="continuationSeparator" w:id="0">
    <w:p w14:paraId="73A9045B" w14:textId="77777777" w:rsidR="00F47361" w:rsidRDefault="00F47361" w:rsidP="002258AB">
      <w:r>
        <w:continuationSeparator/>
      </w:r>
    </w:p>
  </w:footnote>
  <w:footnote w:id="1">
    <w:p w14:paraId="37D5E32F" w14:textId="6B3E25E6" w:rsidR="00F47361" w:rsidRPr="004D54B7" w:rsidRDefault="00F47361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F47361" w:rsidRPr="004D54B7" w:rsidRDefault="00F47361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F47361" w:rsidRPr="004D54B7" w:rsidRDefault="00F47361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F47361" w:rsidRPr="004D54B7" w:rsidRDefault="00F47361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F47361" w:rsidRDefault="00F47361">
      <w:pPr>
        <w:pStyle w:val="Tekstprzypisudolnego"/>
      </w:pPr>
    </w:p>
  </w:footnote>
  <w:footnote w:id="3">
    <w:p w14:paraId="4E62BF1A" w14:textId="40B1F4E2" w:rsidR="00F47361" w:rsidRPr="00365C2D" w:rsidRDefault="00F47361" w:rsidP="003120DD">
      <w:pPr>
        <w:pStyle w:val="Tekstprzypisudolnego"/>
        <w:jc w:val="both"/>
        <w:rPr>
          <w:sz w:val="16"/>
          <w:szCs w:val="16"/>
        </w:rPr>
      </w:pPr>
      <w:r w:rsidRPr="00373455">
        <w:rPr>
          <w:rStyle w:val="Odwoanieprzypisudolnego"/>
          <w:sz w:val="16"/>
          <w:szCs w:val="16"/>
        </w:rPr>
        <w:t>**</w:t>
      </w:r>
      <w:r w:rsidRPr="0037345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373455">
        <w:rPr>
          <w:sz w:val="16"/>
          <w:szCs w:val="16"/>
        </w:rPr>
        <w:br/>
        <w:t xml:space="preserve">o którym mowa w pkt 4.13). </w:t>
      </w:r>
      <w:r w:rsidRPr="00373455">
        <w:rPr>
          <w:sz w:val="16"/>
          <w:szCs w:val="16"/>
          <w:u w:val="single"/>
        </w:rPr>
        <w:t>W takim przypadku Wykonawca winien skreślić treść oświadczenia w pkt 4.13) Formularza ofertowego (Załącznika nr 2 do SWZ).</w:t>
      </w:r>
    </w:p>
  </w:footnote>
  <w:footnote w:id="4">
    <w:p w14:paraId="516D69BB" w14:textId="77777777" w:rsidR="00F47361" w:rsidRPr="007A2A7E" w:rsidRDefault="00F47361" w:rsidP="00A848DA">
      <w:pPr>
        <w:pStyle w:val="Tekstprzypisudolnego"/>
        <w:jc w:val="both"/>
        <w:rPr>
          <w:sz w:val="18"/>
          <w:szCs w:val="18"/>
        </w:rPr>
      </w:pPr>
      <w:r w:rsidRPr="007A2A7E">
        <w:rPr>
          <w:rStyle w:val="Odwoanieprzypisudolnego"/>
          <w:sz w:val="18"/>
          <w:szCs w:val="18"/>
        </w:rPr>
        <w:t>*</w:t>
      </w:r>
      <w:r w:rsidRPr="007A2A7E">
        <w:rPr>
          <w:sz w:val="18"/>
          <w:szCs w:val="18"/>
        </w:rPr>
        <w:t xml:space="preserve"> R</w:t>
      </w:r>
      <w:r w:rsidRPr="007A2A7E">
        <w:rPr>
          <w:rFonts w:asciiTheme="minorHAnsi" w:hAnsiTheme="minorHAnsi"/>
          <w:i/>
          <w:sz w:val="18"/>
          <w:szCs w:val="18"/>
        </w:rPr>
        <w:t xml:space="preserve">ozporządzenie Rady (UE) nr 833/2014 z dnia 31 lipca 2014r. dotyczące środków ograniczających w związku z działaniami Rosji destabilizującymi sytuację na Ukrainie (Dz. Urz. UE nr L 229 z 31.7.2014, str. 1) </w:t>
      </w:r>
      <w:r w:rsidRPr="007A2A7E">
        <w:rPr>
          <w:rFonts w:asciiTheme="minorHAnsi" w:hAnsiTheme="minorHAnsi"/>
          <w:sz w:val="18"/>
          <w:szCs w:val="18"/>
        </w:rPr>
        <w:t xml:space="preserve">w brzmieniu nadanym rozporządzeniem Rady (UE) 2022/576 </w:t>
      </w:r>
      <w:r w:rsidRPr="007A2A7E">
        <w:rPr>
          <w:rFonts w:asciiTheme="minorHAnsi" w:hAnsiTheme="minorHAnsi" w:cs="EUAlbertina"/>
          <w:bCs/>
          <w:sz w:val="18"/>
          <w:szCs w:val="18"/>
        </w:rPr>
        <w:t>z dnia 8 kwietnia 2022r.</w:t>
      </w:r>
      <w:r w:rsidRPr="007A2A7E">
        <w:rPr>
          <w:rFonts w:asciiTheme="minorHAnsi" w:hAnsiTheme="minorHAnsi"/>
          <w:sz w:val="18"/>
          <w:szCs w:val="18"/>
        </w:rPr>
        <w:t xml:space="preserve"> </w:t>
      </w:r>
      <w:r w:rsidRPr="007A2A7E">
        <w:rPr>
          <w:rFonts w:asciiTheme="minorHAnsi" w:hAnsiTheme="minorHAnsi" w:cs="EUAlbertina"/>
          <w:bCs/>
          <w:sz w:val="18"/>
          <w:szCs w:val="18"/>
        </w:rPr>
        <w:t>w sprawie zmiany rozporządzenia (UE) nr 833/2014 dotyczącego środków ograniczających w związku z działaniami Rosji destabilizującymi sytuację na Ukrainie</w:t>
      </w:r>
      <w:r w:rsidRPr="007A2A7E">
        <w:rPr>
          <w:rFonts w:asciiTheme="minorHAnsi" w:hAnsiTheme="minorHAnsi" w:cs="EUAlbertina"/>
          <w:b/>
          <w:bCs/>
          <w:sz w:val="18"/>
          <w:szCs w:val="18"/>
        </w:rPr>
        <w:t xml:space="preserve"> </w:t>
      </w:r>
      <w:r w:rsidRPr="007A2A7E">
        <w:rPr>
          <w:rFonts w:asciiTheme="minorHAnsi" w:hAnsiTheme="minorHAnsi"/>
          <w:sz w:val="18"/>
          <w:szCs w:val="18"/>
        </w:rPr>
        <w:t>(Dz. Urz. UE nr L 111 z 8.4.2022, str. 1).</w:t>
      </w:r>
    </w:p>
  </w:footnote>
  <w:footnote w:id="5">
    <w:p w14:paraId="6D7E128F" w14:textId="7CE5EE1B" w:rsidR="00F47361" w:rsidRDefault="00F47361" w:rsidP="00A848DA">
      <w:pPr>
        <w:pStyle w:val="Tekstprzypisudolnego"/>
        <w:jc w:val="both"/>
      </w:pPr>
      <w:r w:rsidRPr="00373455">
        <w:rPr>
          <w:rStyle w:val="Odwoanieprzypisudolnego"/>
        </w:rPr>
        <w:t>**</w:t>
      </w:r>
      <w:r w:rsidRPr="00373455">
        <w:t xml:space="preserve"> Wartość zamówienia ustalona przez Zamawiającego wynosi: </w:t>
      </w:r>
      <w:r w:rsidRPr="00373455">
        <w:rPr>
          <w:b/>
        </w:rPr>
        <w:t>594.000,00 zł netto dla części nr 1 zamówienia oraz 600.000,00 zł netto dla części nr 2 zamówienia</w:t>
      </w:r>
      <w:r w:rsidRPr="0037345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0F509" w14:textId="5B893F25" w:rsidR="00F95321" w:rsidRPr="00F95321" w:rsidRDefault="00F95321" w:rsidP="00F95321">
    <w:pPr>
      <w:pStyle w:val="Nagwek"/>
      <w:jc w:val="center"/>
      <w:rPr>
        <w:rFonts w:asciiTheme="minorHAnsi" w:hAnsiTheme="minorHAnsi"/>
        <w:i/>
        <w:sz w:val="18"/>
        <w:szCs w:val="18"/>
      </w:rPr>
    </w:pPr>
    <w:r w:rsidRPr="00373455">
      <w:rPr>
        <w:rFonts w:asciiTheme="minorHAnsi" w:hAnsiTheme="minorHAnsi"/>
        <w:i/>
        <w:sz w:val="18"/>
        <w:szCs w:val="18"/>
      </w:rPr>
      <w:t>Przetarg nieograniczony: „</w:t>
    </w:r>
    <w:r w:rsidRPr="00373455">
      <w:rPr>
        <w:i/>
        <w:sz w:val="18"/>
        <w:szCs w:val="18"/>
      </w:rPr>
      <w:t xml:space="preserve">Dostawa na potrzeby LPGK Sp. z o. o. samochodów ciężarowych z zabudową śmieciarki </w:t>
    </w:r>
    <w:r w:rsidRPr="00373455">
      <w:rPr>
        <w:i/>
        <w:sz w:val="18"/>
        <w:szCs w:val="18"/>
      </w:rPr>
      <w:br/>
      <w:t>na podstawie umów dzierżawy z podziałem na części</w:t>
    </w:r>
    <w:r w:rsidRPr="00373455">
      <w:rPr>
        <w:rFonts w:asciiTheme="minorHAnsi" w:hAnsiTheme="minorHAnsi"/>
        <w:i/>
        <w:sz w:val="18"/>
        <w:szCs w:val="18"/>
      </w:rPr>
      <w:t>” – NZP/TO/6/2023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EF119" w14:textId="77777777" w:rsidR="00F47361" w:rsidRPr="00DC6121" w:rsidRDefault="00F47361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93C99" w14:textId="33FEA95B" w:rsidR="00F47361" w:rsidRPr="00373455" w:rsidRDefault="00F47361" w:rsidP="004A5301">
    <w:pPr>
      <w:pStyle w:val="Nagwek"/>
      <w:jc w:val="center"/>
      <w:rPr>
        <w:rFonts w:asciiTheme="minorHAnsi" w:hAnsiTheme="minorHAnsi"/>
        <w:i/>
        <w:sz w:val="18"/>
        <w:szCs w:val="18"/>
      </w:rPr>
    </w:pPr>
    <w:r w:rsidRPr="00373455">
      <w:rPr>
        <w:rFonts w:asciiTheme="minorHAnsi" w:hAnsiTheme="minorHAnsi"/>
        <w:i/>
        <w:sz w:val="18"/>
        <w:szCs w:val="18"/>
      </w:rPr>
      <w:t>Przetarg nieograniczony: „</w:t>
    </w:r>
    <w:r w:rsidRPr="00373455">
      <w:rPr>
        <w:i/>
        <w:sz w:val="18"/>
        <w:szCs w:val="18"/>
      </w:rPr>
      <w:t>Dostawa na potrzeby LPGK Sp. z o. o. samochodów ciężarowych z zabudową śmieciarki na podstawie umów dzierżawy z podziałem na części</w:t>
    </w:r>
    <w:r w:rsidRPr="00373455">
      <w:rPr>
        <w:rFonts w:asciiTheme="minorHAnsi" w:hAnsiTheme="minorHAnsi"/>
        <w:i/>
        <w:sz w:val="18"/>
        <w:szCs w:val="18"/>
      </w:rPr>
      <w:t>” – NZP/TO/6/2023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FBD9" w14:textId="7F649F0D" w:rsidR="00BF4C78" w:rsidRPr="00373455" w:rsidRDefault="00BF4C78" w:rsidP="004A5301">
    <w:pPr>
      <w:pStyle w:val="Nagwek"/>
      <w:jc w:val="center"/>
      <w:rPr>
        <w:rFonts w:asciiTheme="minorHAnsi" w:hAnsiTheme="minorHAnsi"/>
        <w:i/>
        <w:sz w:val="18"/>
        <w:szCs w:val="18"/>
      </w:rPr>
    </w:pPr>
    <w:r w:rsidRPr="00373455">
      <w:rPr>
        <w:rFonts w:asciiTheme="minorHAnsi" w:hAnsiTheme="minorHAnsi"/>
        <w:i/>
        <w:sz w:val="18"/>
        <w:szCs w:val="18"/>
      </w:rPr>
      <w:t>Przetarg nieograniczony: „</w:t>
    </w:r>
    <w:r w:rsidRPr="00373455">
      <w:rPr>
        <w:i/>
        <w:sz w:val="18"/>
        <w:szCs w:val="18"/>
      </w:rPr>
      <w:t xml:space="preserve">Dostawa na potrzeby LPGK Sp. z o. o. samochodów ciężarowych z zabudową śmieciarki </w:t>
    </w:r>
    <w:r w:rsidRPr="00373455">
      <w:rPr>
        <w:i/>
        <w:sz w:val="18"/>
        <w:szCs w:val="18"/>
      </w:rPr>
      <w:br/>
      <w:t>na podstawie umów dzierżawy z podziałem na części</w:t>
    </w:r>
    <w:r w:rsidRPr="00373455">
      <w:rPr>
        <w:rFonts w:asciiTheme="minorHAnsi" w:hAnsiTheme="minorHAnsi"/>
        <w:i/>
        <w:sz w:val="18"/>
        <w:szCs w:val="18"/>
      </w:rPr>
      <w:t>” – NZP/TO/6/2023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9C844" w14:textId="77777777" w:rsidR="00F47361" w:rsidRPr="00DC6121" w:rsidRDefault="00F47361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225297"/>
    <w:multiLevelType w:val="hybridMultilevel"/>
    <w:tmpl w:val="B2200A24"/>
    <w:lvl w:ilvl="0" w:tplc="78B2B3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2B249F"/>
    <w:multiLevelType w:val="hybridMultilevel"/>
    <w:tmpl w:val="7E808A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F556D2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1181F4E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F17103"/>
    <w:multiLevelType w:val="hybridMultilevel"/>
    <w:tmpl w:val="DBECB082"/>
    <w:lvl w:ilvl="0" w:tplc="11DA3754">
      <w:start w:val="1"/>
      <w:numFmt w:val="decimal"/>
      <w:lvlText w:val="%1."/>
      <w:lvlJc w:val="left"/>
      <w:pPr>
        <w:ind w:left="720" w:hanging="360"/>
      </w:pPr>
      <w:rPr>
        <w:rFonts w:asciiTheme="minorHAnsi" w:eastAsia="Batang" w:hAnsiTheme="minorHAnsi" w:cs="Times New Roman"/>
        <w:b w:val="0"/>
        <w:color w:val="auto"/>
      </w:rPr>
    </w:lvl>
    <w:lvl w:ilvl="1" w:tplc="DAAC9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0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5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AB0EC5"/>
    <w:multiLevelType w:val="hybridMultilevel"/>
    <w:tmpl w:val="B220FA10"/>
    <w:lvl w:ilvl="0" w:tplc="FB404CC2">
      <w:start w:val="1"/>
      <w:numFmt w:val="decimal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09CD1B8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0DC27CEC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E212C37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834ED8"/>
    <w:multiLevelType w:val="hybridMultilevel"/>
    <w:tmpl w:val="2EA4D7C0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F990728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03A27C6"/>
    <w:multiLevelType w:val="hybridMultilevel"/>
    <w:tmpl w:val="4BF685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827EA4"/>
    <w:multiLevelType w:val="hybridMultilevel"/>
    <w:tmpl w:val="DBC6BCD8"/>
    <w:lvl w:ilvl="0" w:tplc="054ED51A">
      <w:start w:val="1"/>
      <w:numFmt w:val="decimal"/>
      <w:lvlText w:val="%1)"/>
      <w:lvlJc w:val="left"/>
      <w:pPr>
        <w:ind w:left="105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6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160493D"/>
    <w:multiLevelType w:val="multilevel"/>
    <w:tmpl w:val="CA1416E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13875B6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6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B604D9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1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EB13429"/>
    <w:multiLevelType w:val="hybridMultilevel"/>
    <w:tmpl w:val="EDA69B2E"/>
    <w:lvl w:ilvl="0" w:tplc="B87278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1F37482C"/>
    <w:multiLevelType w:val="hybridMultilevel"/>
    <w:tmpl w:val="C98A4004"/>
    <w:lvl w:ilvl="0" w:tplc="351E45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05D4DF2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3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3A659A7"/>
    <w:multiLevelType w:val="multilevel"/>
    <w:tmpl w:val="7A8E02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1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2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4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6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8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69D7D4D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4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5" w15:restartNumberingAfterBreak="0">
    <w:nsid w:val="28D232BE"/>
    <w:multiLevelType w:val="hybridMultilevel"/>
    <w:tmpl w:val="C6343C66"/>
    <w:lvl w:ilvl="0" w:tplc="CC66FEC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4017D5"/>
    <w:multiLevelType w:val="hybridMultilevel"/>
    <w:tmpl w:val="F6D63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F6A2509"/>
    <w:multiLevelType w:val="hybridMultilevel"/>
    <w:tmpl w:val="084C995E"/>
    <w:lvl w:ilvl="0" w:tplc="CC66FEC6">
      <w:start w:val="1"/>
      <w:numFmt w:val="bullet"/>
      <w:lvlText w:val=""/>
      <w:lvlJc w:val="left"/>
      <w:pPr>
        <w:ind w:left="47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26" w15:restartNumberingAfterBreak="0">
    <w:nsid w:val="301000BD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18F09CA"/>
    <w:multiLevelType w:val="hybridMultilevel"/>
    <w:tmpl w:val="D8A4AB32"/>
    <w:lvl w:ilvl="0" w:tplc="1FE4D7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31" w15:restartNumberingAfterBreak="0">
    <w:nsid w:val="33AB7158"/>
    <w:multiLevelType w:val="multilevel"/>
    <w:tmpl w:val="A7A62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803159B"/>
    <w:multiLevelType w:val="multilevel"/>
    <w:tmpl w:val="0F3A8B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40" w15:restartNumberingAfterBreak="0">
    <w:nsid w:val="38722570"/>
    <w:multiLevelType w:val="hybridMultilevel"/>
    <w:tmpl w:val="453A1A06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2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D51018D"/>
    <w:multiLevelType w:val="hybridMultilevel"/>
    <w:tmpl w:val="4406E948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E1439A5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3EB44BB7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51" w15:restartNumberingAfterBreak="0">
    <w:nsid w:val="404B3D0A"/>
    <w:multiLevelType w:val="multilevel"/>
    <w:tmpl w:val="D43E04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52" w15:restartNumberingAfterBreak="0">
    <w:nsid w:val="41F10B1A"/>
    <w:multiLevelType w:val="hybridMultilevel"/>
    <w:tmpl w:val="79C4B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4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5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5562ED9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1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2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6D06E4E"/>
    <w:multiLevelType w:val="hybridMultilevel"/>
    <w:tmpl w:val="D1A2E5C4"/>
    <w:lvl w:ilvl="0" w:tplc="CC66FEC6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66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8800EA2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A6C5057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AAD024D"/>
    <w:multiLevelType w:val="hybridMultilevel"/>
    <w:tmpl w:val="72D6FC4E"/>
    <w:lvl w:ilvl="0" w:tplc="D9D682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D4B70DC"/>
    <w:multiLevelType w:val="hybridMultilevel"/>
    <w:tmpl w:val="E4CAC4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0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2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5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9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26A6A0E"/>
    <w:multiLevelType w:val="hybridMultilevel"/>
    <w:tmpl w:val="04E88C52"/>
    <w:lvl w:ilvl="0" w:tplc="BDD8A2C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2A30ABF"/>
    <w:multiLevelType w:val="hybridMultilevel"/>
    <w:tmpl w:val="C830641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4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96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8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9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65543F2"/>
    <w:multiLevelType w:val="hybridMultilevel"/>
    <w:tmpl w:val="751040A0"/>
    <w:lvl w:ilvl="0" w:tplc="9FAE6434">
      <w:start w:val="1"/>
      <w:numFmt w:val="decimal"/>
      <w:suff w:val="space"/>
      <w:lvlText w:val="%1)"/>
      <w:lvlJc w:val="left"/>
      <w:pPr>
        <w:ind w:left="1004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3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9E3250F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3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5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6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EE54E38"/>
    <w:multiLevelType w:val="hybridMultilevel"/>
    <w:tmpl w:val="93DE42DC"/>
    <w:lvl w:ilvl="0" w:tplc="3364E3C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0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3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5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7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8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4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6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9E77ED1"/>
    <w:multiLevelType w:val="hybridMultilevel"/>
    <w:tmpl w:val="EC5AFA66"/>
    <w:lvl w:ilvl="0" w:tplc="CC66FE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9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AE22F5A"/>
    <w:multiLevelType w:val="hybridMultilevel"/>
    <w:tmpl w:val="5ED6A06E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4" w15:restartNumberingAfterBreak="0">
    <w:nsid w:val="6C000332"/>
    <w:multiLevelType w:val="hybridMultilevel"/>
    <w:tmpl w:val="7B0A97E2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5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D2330CC"/>
    <w:multiLevelType w:val="hybridMultilevel"/>
    <w:tmpl w:val="08588060"/>
    <w:lvl w:ilvl="0" w:tplc="4216DC4E">
      <w:start w:val="1"/>
      <w:numFmt w:val="decimal"/>
      <w:suff w:val="space"/>
      <w:lvlText w:val="%1)"/>
      <w:lvlJc w:val="left"/>
      <w:pPr>
        <w:ind w:left="1004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8" w15:restartNumberingAfterBreak="0">
    <w:nsid w:val="6D2C06B1"/>
    <w:multiLevelType w:val="multilevel"/>
    <w:tmpl w:val="D954048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9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DE715DD"/>
    <w:multiLevelType w:val="singleLevel"/>
    <w:tmpl w:val="9A8C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251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6FAC7A29"/>
    <w:multiLevelType w:val="multilevel"/>
    <w:tmpl w:val="0D140E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6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1180075"/>
    <w:multiLevelType w:val="hybridMultilevel"/>
    <w:tmpl w:val="6712AB2E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5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7" w15:restartNumberingAfterBreak="0">
    <w:nsid w:val="78A2228C"/>
    <w:multiLevelType w:val="hybridMultilevel"/>
    <w:tmpl w:val="323C8664"/>
    <w:lvl w:ilvl="0" w:tplc="11DA3754">
      <w:start w:val="1"/>
      <w:numFmt w:val="decimal"/>
      <w:lvlText w:val="%1."/>
      <w:lvlJc w:val="left"/>
      <w:pPr>
        <w:ind w:left="720" w:hanging="360"/>
      </w:pPr>
      <w:rPr>
        <w:rFonts w:asciiTheme="minorHAnsi" w:eastAsia="Batang" w:hAnsiTheme="minorHAnsi" w:cs="Times New Roman"/>
        <w:b w:val="0"/>
        <w:color w:val="auto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8E94A15"/>
    <w:multiLevelType w:val="hybridMultilevel"/>
    <w:tmpl w:val="1260566C"/>
    <w:lvl w:ilvl="0" w:tplc="057A7D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1" w15:restartNumberingAfterBreak="0">
    <w:nsid w:val="79A75F81"/>
    <w:multiLevelType w:val="hybridMultilevel"/>
    <w:tmpl w:val="CAF6F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3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4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 w15:restartNumberingAfterBreak="0">
    <w:nsid w:val="7C3B2C16"/>
    <w:multiLevelType w:val="hybridMultilevel"/>
    <w:tmpl w:val="8FDA0C3E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DC376CB"/>
    <w:multiLevelType w:val="hybridMultilevel"/>
    <w:tmpl w:val="901AA51A"/>
    <w:lvl w:ilvl="0" w:tplc="6B60AD74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8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9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2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7"/>
  </w:num>
  <w:num w:numId="2">
    <w:abstractNumId w:val="264"/>
  </w:num>
  <w:num w:numId="3">
    <w:abstractNumId w:val="219"/>
  </w:num>
  <w:num w:numId="4">
    <w:abstractNumId w:val="81"/>
  </w:num>
  <w:num w:numId="5">
    <w:abstractNumId w:val="273"/>
  </w:num>
  <w:num w:numId="6">
    <w:abstractNumId w:val="214"/>
    <w:lvlOverride w:ilvl="0">
      <w:startOverride w:val="1"/>
    </w:lvlOverride>
  </w:num>
  <w:num w:numId="7">
    <w:abstractNumId w:val="153"/>
    <w:lvlOverride w:ilvl="0">
      <w:startOverride w:val="1"/>
    </w:lvlOverride>
  </w:num>
  <w:num w:numId="8">
    <w:abstractNumId w:val="96"/>
  </w:num>
  <w:num w:numId="9">
    <w:abstractNumId w:val="86"/>
  </w:num>
  <w:num w:numId="10">
    <w:abstractNumId w:val="224"/>
  </w:num>
  <w:num w:numId="11">
    <w:abstractNumId w:val="233"/>
  </w:num>
  <w:num w:numId="12">
    <w:abstractNumId w:val="204"/>
  </w:num>
  <w:num w:numId="13">
    <w:abstractNumId w:val="160"/>
  </w:num>
  <w:num w:numId="14">
    <w:abstractNumId w:val="155"/>
  </w:num>
  <w:num w:numId="15">
    <w:abstractNumId w:val="102"/>
  </w:num>
  <w:num w:numId="16">
    <w:abstractNumId w:val="68"/>
  </w:num>
  <w:num w:numId="17">
    <w:abstractNumId w:val="58"/>
  </w:num>
  <w:num w:numId="18">
    <w:abstractNumId w:val="191"/>
  </w:num>
  <w:num w:numId="19">
    <w:abstractNumId w:val="154"/>
  </w:num>
  <w:num w:numId="20">
    <w:abstractNumId w:val="83"/>
  </w:num>
  <w:num w:numId="21">
    <w:abstractNumId w:val="138"/>
  </w:num>
  <w:num w:numId="22">
    <w:abstractNumId w:val="97"/>
  </w:num>
  <w:num w:numId="23">
    <w:abstractNumId w:val="167"/>
  </w:num>
  <w:num w:numId="24">
    <w:abstractNumId w:val="75"/>
  </w:num>
  <w:num w:numId="25">
    <w:abstractNumId w:val="31"/>
  </w:num>
  <w:num w:numId="26">
    <w:abstractNumId w:val="260"/>
  </w:num>
  <w:num w:numId="27">
    <w:abstractNumId w:val="38"/>
  </w:num>
  <w:num w:numId="28">
    <w:abstractNumId w:val="14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163"/>
  </w:num>
  <w:num w:numId="33">
    <w:abstractNumId w:val="189"/>
  </w:num>
  <w:num w:numId="34">
    <w:abstractNumId w:val="207"/>
  </w:num>
  <w:num w:numId="35">
    <w:abstractNumId w:val="222"/>
  </w:num>
  <w:num w:numId="36">
    <w:abstractNumId w:val="56"/>
  </w:num>
  <w:num w:numId="37">
    <w:abstractNumId w:val="249"/>
  </w:num>
  <w:num w:numId="38">
    <w:abstractNumId w:val="109"/>
  </w:num>
  <w:num w:numId="39">
    <w:abstractNumId w:val="254"/>
  </w:num>
  <w:num w:numId="40">
    <w:abstractNumId w:val="77"/>
  </w:num>
  <w:num w:numId="41">
    <w:abstractNumId w:val="265"/>
  </w:num>
  <w:num w:numId="42">
    <w:abstractNumId w:val="105"/>
  </w:num>
  <w:num w:numId="43">
    <w:abstractNumId w:val="51"/>
  </w:num>
  <w:num w:numId="44">
    <w:abstractNumId w:val="196"/>
  </w:num>
  <w:num w:numId="45">
    <w:abstractNumId w:val="147"/>
  </w:num>
  <w:num w:numId="46">
    <w:abstractNumId w:val="253"/>
  </w:num>
  <w:num w:numId="47">
    <w:abstractNumId w:val="169"/>
  </w:num>
  <w:num w:numId="48">
    <w:abstractNumId w:val="171"/>
  </w:num>
  <w:num w:numId="49">
    <w:abstractNumId w:val="256"/>
  </w:num>
  <w:num w:numId="50">
    <w:abstractNumId w:val="242"/>
  </w:num>
  <w:num w:numId="51">
    <w:abstractNumId w:val="269"/>
  </w:num>
  <w:num w:numId="52">
    <w:abstractNumId w:val="166"/>
  </w:num>
  <w:num w:numId="53">
    <w:abstractNumId w:val="36"/>
  </w:num>
  <w:num w:numId="54">
    <w:abstractNumId w:val="76"/>
  </w:num>
  <w:num w:numId="55">
    <w:abstractNumId w:val="240"/>
  </w:num>
  <w:num w:numId="56">
    <w:abstractNumId w:val="229"/>
  </w:num>
  <w:num w:numId="57">
    <w:abstractNumId w:val="26"/>
  </w:num>
  <w:num w:numId="58">
    <w:abstractNumId w:val="162"/>
  </w:num>
  <w:num w:numId="59">
    <w:abstractNumId w:val="183"/>
  </w:num>
  <w:num w:numId="60">
    <w:abstractNumId w:val="274"/>
  </w:num>
  <w:num w:numId="61">
    <w:abstractNumId w:val="156"/>
  </w:num>
  <w:num w:numId="62">
    <w:abstractNumId w:val="94"/>
  </w:num>
  <w:num w:numId="63">
    <w:abstractNumId w:val="161"/>
  </w:num>
  <w:num w:numId="64">
    <w:abstractNumId w:val="42"/>
  </w:num>
  <w:num w:numId="65">
    <w:abstractNumId w:val="231"/>
  </w:num>
  <w:num w:numId="66">
    <w:abstractNumId w:val="225"/>
  </w:num>
  <w:num w:numId="67">
    <w:abstractNumId w:val="134"/>
  </w:num>
  <w:num w:numId="68">
    <w:abstractNumId w:val="157"/>
  </w:num>
  <w:num w:numId="69">
    <w:abstractNumId w:val="132"/>
  </w:num>
  <w:num w:numId="70">
    <w:abstractNumId w:val="186"/>
  </w:num>
  <w:num w:numId="71">
    <w:abstractNumId w:val="234"/>
  </w:num>
  <w:num w:numId="72">
    <w:abstractNumId w:val="203"/>
  </w:num>
  <w:num w:numId="73">
    <w:abstractNumId w:val="179"/>
  </w:num>
  <w:num w:numId="74">
    <w:abstractNumId w:val="34"/>
  </w:num>
  <w:num w:numId="75">
    <w:abstractNumId w:val="266"/>
  </w:num>
  <w:num w:numId="76">
    <w:abstractNumId w:val="209"/>
  </w:num>
  <w:num w:numId="77">
    <w:abstractNumId w:val="280"/>
  </w:num>
  <w:num w:numId="78">
    <w:abstractNumId w:val="245"/>
  </w:num>
  <w:num w:numId="79">
    <w:abstractNumId w:val="62"/>
  </w:num>
  <w:num w:numId="80">
    <w:abstractNumId w:val="243"/>
  </w:num>
  <w:num w:numId="81">
    <w:abstractNumId w:val="259"/>
  </w:num>
  <w:num w:numId="82">
    <w:abstractNumId w:val="82"/>
  </w:num>
  <w:num w:numId="83">
    <w:abstractNumId w:val="106"/>
  </w:num>
  <w:num w:numId="84">
    <w:abstractNumId w:val="84"/>
  </w:num>
  <w:num w:numId="85">
    <w:abstractNumId w:val="122"/>
  </w:num>
  <w:num w:numId="86">
    <w:abstractNumId w:val="206"/>
  </w:num>
  <w:num w:numId="87">
    <w:abstractNumId w:val="180"/>
  </w:num>
  <w:num w:numId="88">
    <w:abstractNumId w:val="276"/>
  </w:num>
  <w:num w:numId="89">
    <w:abstractNumId w:val="212"/>
  </w:num>
  <w:num w:numId="90">
    <w:abstractNumId w:val="70"/>
  </w:num>
  <w:num w:numId="91">
    <w:abstractNumId w:val="117"/>
  </w:num>
  <w:num w:numId="92">
    <w:abstractNumId w:val="85"/>
  </w:num>
  <w:num w:numId="93">
    <w:abstractNumId w:val="46"/>
  </w:num>
  <w:num w:numId="94">
    <w:abstractNumId w:val="220"/>
  </w:num>
  <w:num w:numId="95">
    <w:abstractNumId w:val="98"/>
  </w:num>
  <w:num w:numId="96">
    <w:abstractNumId w:val="227"/>
  </w:num>
  <w:num w:numId="97">
    <w:abstractNumId w:val="43"/>
  </w:num>
  <w:num w:numId="98">
    <w:abstractNumId w:val="187"/>
  </w:num>
  <w:num w:numId="99">
    <w:abstractNumId w:val="74"/>
  </w:num>
  <w:num w:numId="100">
    <w:abstractNumId w:val="270"/>
  </w:num>
  <w:num w:numId="101">
    <w:abstractNumId w:val="181"/>
  </w:num>
  <w:num w:numId="102">
    <w:abstractNumId w:val="278"/>
  </w:num>
  <w:num w:numId="103">
    <w:abstractNumId w:val="63"/>
  </w:num>
  <w:num w:numId="104">
    <w:abstractNumId w:val="251"/>
  </w:num>
  <w:num w:numId="105">
    <w:abstractNumId w:val="130"/>
  </w:num>
  <w:num w:numId="106">
    <w:abstractNumId w:val="195"/>
  </w:num>
  <w:num w:numId="107">
    <w:abstractNumId w:val="80"/>
  </w:num>
  <w:num w:numId="108">
    <w:abstractNumId w:val="32"/>
  </w:num>
  <w:num w:numId="109">
    <w:abstractNumId w:val="120"/>
  </w:num>
  <w:num w:numId="110">
    <w:abstractNumId w:val="50"/>
  </w:num>
  <w:num w:numId="111">
    <w:abstractNumId w:val="236"/>
  </w:num>
  <w:num w:numId="112">
    <w:abstractNumId w:val="121"/>
  </w:num>
  <w:num w:numId="113">
    <w:abstractNumId w:val="213"/>
  </w:num>
  <w:num w:numId="114">
    <w:abstractNumId w:val="133"/>
  </w:num>
  <w:num w:numId="115">
    <w:abstractNumId w:val="164"/>
  </w:num>
  <w:num w:numId="116">
    <w:abstractNumId w:val="223"/>
  </w:num>
  <w:num w:numId="117">
    <w:abstractNumId w:val="261"/>
  </w:num>
  <w:num w:numId="118">
    <w:abstractNumId w:val="182"/>
  </w:num>
  <w:num w:numId="119">
    <w:abstractNumId w:val="228"/>
  </w:num>
  <w:num w:numId="120">
    <w:abstractNumId w:val="142"/>
  </w:num>
  <w:num w:numId="121">
    <w:abstractNumId w:val="283"/>
  </w:num>
  <w:num w:numId="122">
    <w:abstractNumId w:val="281"/>
  </w:num>
  <w:num w:numId="123">
    <w:abstractNumId w:val="230"/>
  </w:num>
  <w:num w:numId="124">
    <w:abstractNumId w:val="158"/>
  </w:num>
  <w:num w:numId="125">
    <w:abstractNumId w:val="79"/>
  </w:num>
  <w:num w:numId="126">
    <w:abstractNumId w:val="73"/>
  </w:num>
  <w:num w:numId="127">
    <w:abstractNumId w:val="112"/>
  </w:num>
  <w:num w:numId="128">
    <w:abstractNumId w:val="44"/>
  </w:num>
  <w:num w:numId="129">
    <w:abstractNumId w:val="199"/>
  </w:num>
  <w:num w:numId="130">
    <w:abstractNumId w:val="200"/>
  </w:num>
  <w:num w:numId="131">
    <w:abstractNumId w:val="118"/>
  </w:num>
  <w:num w:numId="132">
    <w:abstractNumId w:val="262"/>
  </w:num>
  <w:num w:numId="133">
    <w:abstractNumId w:val="235"/>
  </w:num>
  <w:num w:numId="134">
    <w:abstractNumId w:val="37"/>
  </w:num>
  <w:num w:numId="135">
    <w:abstractNumId w:val="128"/>
  </w:num>
  <w:num w:numId="136">
    <w:abstractNumId w:val="88"/>
  </w:num>
  <w:num w:numId="137">
    <w:abstractNumId w:val="129"/>
  </w:num>
  <w:num w:numId="138">
    <w:abstractNumId w:val="33"/>
  </w:num>
  <w:num w:numId="139">
    <w:abstractNumId w:val="93"/>
  </w:num>
  <w:num w:numId="140">
    <w:abstractNumId w:val="255"/>
  </w:num>
  <w:num w:numId="141">
    <w:abstractNumId w:val="137"/>
  </w:num>
  <w:num w:numId="142">
    <w:abstractNumId w:val="277"/>
  </w:num>
  <w:num w:numId="143">
    <w:abstractNumId w:val="131"/>
  </w:num>
  <w:num w:numId="144">
    <w:abstractNumId w:val="115"/>
  </w:num>
  <w:num w:numId="145">
    <w:abstractNumId w:val="178"/>
  </w:num>
  <w:num w:numId="146">
    <w:abstractNumId w:val="237"/>
  </w:num>
  <w:num w:numId="147">
    <w:abstractNumId w:val="54"/>
  </w:num>
  <w:num w:numId="148">
    <w:abstractNumId w:val="59"/>
  </w:num>
  <w:num w:numId="149">
    <w:abstractNumId w:val="173"/>
  </w:num>
  <w:num w:numId="150">
    <w:abstractNumId w:val="64"/>
  </w:num>
  <w:num w:numId="151">
    <w:abstractNumId w:val="241"/>
  </w:num>
  <w:num w:numId="152">
    <w:abstractNumId w:val="267"/>
  </w:num>
  <w:num w:numId="153">
    <w:abstractNumId w:val="258"/>
  </w:num>
  <w:num w:numId="154">
    <w:abstractNumId w:val="35"/>
  </w:num>
  <w:num w:numId="155">
    <w:abstractNumId w:val="99"/>
  </w:num>
  <w:num w:numId="156">
    <w:abstractNumId w:val="268"/>
  </w:num>
  <w:num w:numId="157">
    <w:abstractNumId w:val="55"/>
  </w:num>
  <w:num w:numId="158">
    <w:abstractNumId w:val="89"/>
  </w:num>
  <w:num w:numId="159">
    <w:abstractNumId w:val="215"/>
  </w:num>
  <w:num w:numId="160">
    <w:abstractNumId w:val="87"/>
  </w:num>
  <w:num w:numId="161">
    <w:abstractNumId w:val="248"/>
  </w:num>
  <w:num w:numId="162">
    <w:abstractNumId w:val="250"/>
  </w:num>
  <w:num w:numId="163">
    <w:abstractNumId w:val="275"/>
  </w:num>
  <w:num w:numId="164">
    <w:abstractNumId w:val="247"/>
  </w:num>
  <w:num w:numId="165">
    <w:abstractNumId w:val="201"/>
  </w:num>
  <w:num w:numId="166">
    <w:abstractNumId w:val="140"/>
  </w:num>
  <w:num w:numId="167">
    <w:abstractNumId w:val="60"/>
  </w:num>
  <w:num w:numId="168">
    <w:abstractNumId w:val="217"/>
  </w:num>
  <w:num w:numId="169">
    <w:abstractNumId w:val="145"/>
  </w:num>
  <w:num w:numId="170">
    <w:abstractNumId w:val="113"/>
  </w:num>
  <w:num w:numId="171">
    <w:abstractNumId w:val="47"/>
  </w:num>
  <w:num w:numId="172">
    <w:abstractNumId w:val="107"/>
  </w:num>
  <w:num w:numId="173">
    <w:abstractNumId w:val="25"/>
  </w:num>
  <w:num w:numId="174">
    <w:abstractNumId w:val="282"/>
  </w:num>
  <w:num w:numId="175">
    <w:abstractNumId w:val="127"/>
  </w:num>
  <w:num w:numId="176">
    <w:abstractNumId w:val="205"/>
  </w:num>
  <w:num w:numId="177">
    <w:abstractNumId w:val="252"/>
  </w:num>
  <w:num w:numId="178">
    <w:abstractNumId w:val="104"/>
  </w:num>
  <w:num w:numId="179">
    <w:abstractNumId w:val="65"/>
  </w:num>
  <w:num w:numId="180">
    <w:abstractNumId w:val="28"/>
  </w:num>
  <w:num w:numId="181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11"/>
  </w:num>
  <w:num w:numId="183">
    <w:abstractNumId w:val="111"/>
  </w:num>
  <w:num w:numId="184">
    <w:abstractNumId w:val="108"/>
  </w:num>
  <w:num w:numId="185">
    <w:abstractNumId w:val="272"/>
  </w:num>
  <w:num w:numId="186">
    <w:abstractNumId w:val="170"/>
  </w:num>
  <w:num w:numId="187">
    <w:abstractNumId w:val="151"/>
  </w:num>
  <w:num w:numId="188">
    <w:abstractNumId w:val="139"/>
  </w:num>
  <w:num w:numId="189">
    <w:abstractNumId w:val="271"/>
  </w:num>
  <w:num w:numId="190">
    <w:abstractNumId w:val="123"/>
  </w:num>
  <w:num w:numId="191">
    <w:abstractNumId w:val="52"/>
  </w:num>
  <w:num w:numId="192">
    <w:abstractNumId w:val="244"/>
  </w:num>
  <w:num w:numId="193">
    <w:abstractNumId w:val="193"/>
  </w:num>
  <w:num w:numId="194">
    <w:abstractNumId w:val="21"/>
  </w:num>
  <w:num w:numId="195">
    <w:abstractNumId w:val="22"/>
  </w:num>
  <w:num w:numId="196">
    <w:abstractNumId w:val="39"/>
  </w:num>
  <w:num w:numId="197">
    <w:abstractNumId w:val="174"/>
  </w:num>
  <w:num w:numId="198">
    <w:abstractNumId w:val="40"/>
  </w:num>
  <w:num w:numId="199">
    <w:abstractNumId w:val="110"/>
  </w:num>
  <w:num w:numId="200">
    <w:abstractNumId w:val="66"/>
  </w:num>
  <w:num w:numId="201">
    <w:abstractNumId w:val="53"/>
  </w:num>
  <w:num w:numId="202">
    <w:abstractNumId w:val="208"/>
  </w:num>
  <w:num w:numId="203">
    <w:abstractNumId w:val="48"/>
  </w:num>
  <w:num w:numId="204">
    <w:abstractNumId w:val="152"/>
  </w:num>
  <w:num w:numId="205">
    <w:abstractNumId w:val="78"/>
  </w:num>
  <w:num w:numId="206">
    <w:abstractNumId w:val="192"/>
  </w:num>
  <w:num w:numId="207">
    <w:abstractNumId w:val="24"/>
  </w:num>
  <w:num w:numId="208">
    <w:abstractNumId w:val="168"/>
  </w:num>
  <w:num w:numId="209">
    <w:abstractNumId w:val="172"/>
  </w:num>
  <w:num w:numId="210">
    <w:abstractNumId w:val="146"/>
  </w:num>
  <w:num w:numId="211">
    <w:abstractNumId w:val="149"/>
  </w:num>
  <w:num w:numId="212">
    <w:abstractNumId w:val="159"/>
  </w:num>
  <w:num w:numId="213">
    <w:abstractNumId w:val="90"/>
  </w:num>
  <w:num w:numId="214">
    <w:abstractNumId w:val="126"/>
  </w:num>
  <w:num w:numId="215">
    <w:abstractNumId w:val="0"/>
  </w:num>
  <w:num w:numId="216">
    <w:abstractNumId w:val="165"/>
  </w:num>
  <w:num w:numId="217">
    <w:abstractNumId w:val="125"/>
  </w:num>
  <w:num w:numId="218">
    <w:abstractNumId w:val="238"/>
  </w:num>
  <w:num w:numId="219">
    <w:abstractNumId w:val="144"/>
  </w:num>
  <w:num w:numId="220">
    <w:abstractNumId w:val="19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96257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EE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14EC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455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42C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769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D9D"/>
    <w:rsid w:val="00D66EBA"/>
    <w:rsid w:val="00D673A2"/>
    <w:rsid w:val="00D6769F"/>
    <w:rsid w:val="00D6777F"/>
    <w:rsid w:val="00D67A1A"/>
    <w:rsid w:val="00D67C03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0885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A1E"/>
    <w:rsid w:val="00E53A82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4B1"/>
    <w:rsid w:val="00F94A8E"/>
    <w:rsid w:val="00F94B50"/>
    <w:rsid w:val="00F950A2"/>
    <w:rsid w:val="00F950E8"/>
    <w:rsid w:val="00F95244"/>
    <w:rsid w:val="00F95321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D59F-6D53-4AF6-BD32-0FA5F72B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44943</TotalTime>
  <Pages>21</Pages>
  <Words>4254</Words>
  <Characters>31547</Characters>
  <Application>Microsoft Office Word</Application>
  <DocSecurity>0</DocSecurity>
  <Lines>262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35730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9306</cp:revision>
  <cp:lastPrinted>2023-01-19T08:58:00Z</cp:lastPrinted>
  <dcterms:created xsi:type="dcterms:W3CDTF">2015-06-17T04:59:00Z</dcterms:created>
  <dcterms:modified xsi:type="dcterms:W3CDTF">2023-07-28T07:01:00Z</dcterms:modified>
</cp:coreProperties>
</file>