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731AD" w:rsidRPr="00EB5DE3" w:rsidRDefault="007731AD" w:rsidP="007731A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483821">
        <w:rPr>
          <w:rFonts w:ascii="Cambria" w:hAnsi="Cambria" w:cs="Arial"/>
          <w:b/>
          <w:bCs/>
          <w:sz w:val="22"/>
          <w:szCs w:val="22"/>
        </w:rPr>
        <w:t>5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7731AD" w:rsidRDefault="007731AD" w:rsidP="007731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8DB" w:rsidRPr="001558DB" w:rsidRDefault="001558DB" w:rsidP="001558DB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 w:rsidRPr="001558DB"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w w:val="0"/>
          <w:lang w:eastAsia="en-GB"/>
        </w:rPr>
        <w:t xml:space="preserve"> </w:t>
      </w:r>
      <w:r w:rsidRPr="001558DB"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558DB"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 w:rsidRPr="001558DB">
        <w:rPr>
          <w:rFonts w:ascii="Arial" w:hAnsi="Arial" w:cs="Arial"/>
          <w:b/>
          <w:i/>
          <w:w w:val="0"/>
          <w:lang w:eastAsia="en-GB"/>
        </w:rPr>
        <w:t>.</w:t>
      </w:r>
      <w:r w:rsidRPr="001558DB">
        <w:rPr>
          <w:rFonts w:ascii="Arial" w:hAnsi="Arial" w:cs="Arial"/>
          <w:b/>
          <w:w w:val="0"/>
          <w:lang w:eastAsia="en-GB"/>
        </w:rPr>
        <w:t xml:space="preserve"> </w:t>
      </w:r>
      <w:r w:rsidRPr="001558DB">
        <w:rPr>
          <w:rFonts w:ascii="Arial" w:hAnsi="Arial" w:cs="Arial"/>
          <w:b/>
          <w:lang w:eastAsia="en-GB"/>
        </w:rPr>
        <w:t>Adres publikacyjny stosownego ogłoszenia</w:t>
      </w:r>
      <w:r w:rsidRPr="001558DB"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 w:rsidRPr="001558DB">
        <w:rPr>
          <w:rFonts w:ascii="Arial" w:hAnsi="Arial" w:cs="Arial"/>
          <w:b/>
          <w:lang w:eastAsia="en-GB"/>
        </w:rPr>
        <w:t xml:space="preserve"> w Dzienniku Urzędowym Unii Europejskiej: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 xml:space="preserve">Dz.U. UE S numer [], data [], strona [], 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Numer ogłoszenia w Dz.U. S: [</w:t>
      </w:r>
      <w:r w:rsidR="00F611B9">
        <w:rPr>
          <w:rFonts w:ascii="Arial" w:hAnsi="Arial" w:cs="Arial"/>
          <w:b/>
          <w:lang w:eastAsia="en-GB"/>
        </w:rPr>
        <w:t>2</w:t>
      </w:r>
      <w:r w:rsidRPr="001558DB">
        <w:rPr>
          <w:rFonts w:ascii="Arial" w:hAnsi="Arial" w:cs="Arial"/>
          <w:b/>
          <w:lang w:eastAsia="en-GB"/>
        </w:rPr>
        <w:t>][</w:t>
      </w:r>
      <w:r w:rsidR="00F611B9">
        <w:rPr>
          <w:rFonts w:ascii="Arial" w:hAnsi="Arial" w:cs="Arial"/>
          <w:b/>
          <w:lang w:eastAsia="en-GB"/>
        </w:rPr>
        <w:t>0</w:t>
      </w:r>
      <w:r w:rsidRPr="001558DB">
        <w:rPr>
          <w:rFonts w:ascii="Arial" w:hAnsi="Arial" w:cs="Arial"/>
          <w:b/>
          <w:lang w:eastAsia="en-GB"/>
        </w:rPr>
        <w:t>][</w:t>
      </w:r>
      <w:r w:rsidR="00F611B9">
        <w:rPr>
          <w:rFonts w:ascii="Arial" w:hAnsi="Arial" w:cs="Arial"/>
          <w:b/>
          <w:lang w:eastAsia="en-GB"/>
        </w:rPr>
        <w:t>1</w:t>
      </w:r>
      <w:r w:rsidRPr="001558DB">
        <w:rPr>
          <w:rFonts w:ascii="Arial" w:hAnsi="Arial" w:cs="Arial"/>
          <w:b/>
          <w:lang w:eastAsia="en-GB"/>
        </w:rPr>
        <w:t>]</w:t>
      </w:r>
      <w:r w:rsidR="006E6AF3">
        <w:rPr>
          <w:rFonts w:ascii="Arial" w:hAnsi="Arial" w:cs="Arial"/>
          <w:b/>
          <w:lang w:eastAsia="en-GB"/>
        </w:rPr>
        <w:t>9</w:t>
      </w:r>
      <w:r w:rsidRPr="001558DB">
        <w:rPr>
          <w:rFonts w:ascii="Arial" w:hAnsi="Arial" w:cs="Arial"/>
          <w:b/>
          <w:lang w:eastAsia="en-GB"/>
        </w:rPr>
        <w:t>]/S [</w:t>
      </w:r>
      <w:r w:rsidR="00582474">
        <w:rPr>
          <w:rFonts w:ascii="Arial" w:hAnsi="Arial" w:cs="Arial"/>
          <w:b/>
          <w:lang w:eastAsia="en-GB"/>
        </w:rPr>
        <w:t>.</w:t>
      </w:r>
      <w:r w:rsidRPr="001558DB">
        <w:rPr>
          <w:rFonts w:ascii="Arial" w:hAnsi="Arial" w:cs="Arial"/>
          <w:b/>
          <w:lang w:eastAsia="en-GB"/>
        </w:rPr>
        <w:t>][</w:t>
      </w:r>
      <w:r w:rsidR="00582474">
        <w:rPr>
          <w:rFonts w:ascii="Arial" w:hAnsi="Arial" w:cs="Arial"/>
          <w:b/>
          <w:lang w:eastAsia="en-GB"/>
        </w:rPr>
        <w:t>.</w:t>
      </w:r>
      <w:r w:rsidRPr="001558DB">
        <w:rPr>
          <w:rFonts w:ascii="Arial" w:hAnsi="Arial" w:cs="Arial"/>
          <w:b/>
          <w:lang w:eastAsia="en-GB"/>
        </w:rPr>
        <w:t>][</w:t>
      </w:r>
      <w:r w:rsidR="00582474">
        <w:rPr>
          <w:rFonts w:ascii="Arial" w:hAnsi="Arial" w:cs="Arial"/>
          <w:b/>
          <w:lang w:eastAsia="en-GB"/>
        </w:rPr>
        <w:t>.</w:t>
      </w:r>
      <w:r w:rsidR="00692040">
        <w:rPr>
          <w:rFonts w:ascii="Arial" w:hAnsi="Arial" w:cs="Arial"/>
          <w:b/>
          <w:lang w:eastAsia="en-GB"/>
        </w:rPr>
        <w:t>]–[</w:t>
      </w:r>
      <w:r w:rsidR="00582474">
        <w:rPr>
          <w:rFonts w:ascii="Arial" w:hAnsi="Arial" w:cs="Arial"/>
          <w:b/>
          <w:lang w:eastAsia="en-GB"/>
        </w:rPr>
        <w:t>.</w:t>
      </w:r>
      <w:r w:rsidR="00692040">
        <w:rPr>
          <w:rFonts w:ascii="Arial" w:hAnsi="Arial" w:cs="Arial"/>
          <w:b/>
          <w:lang w:eastAsia="en-GB"/>
        </w:rPr>
        <w:t>][</w:t>
      </w:r>
      <w:r w:rsidR="00582474">
        <w:rPr>
          <w:rFonts w:ascii="Arial" w:hAnsi="Arial" w:cs="Arial"/>
          <w:b/>
          <w:lang w:eastAsia="en-GB"/>
        </w:rPr>
        <w:t>.</w:t>
      </w:r>
      <w:r w:rsidRPr="001558DB">
        <w:rPr>
          <w:rFonts w:ascii="Arial" w:hAnsi="Arial" w:cs="Arial"/>
          <w:b/>
          <w:lang w:eastAsia="en-GB"/>
        </w:rPr>
        <w:t>][</w:t>
      </w:r>
      <w:r w:rsidR="00582474">
        <w:rPr>
          <w:rFonts w:ascii="Arial" w:hAnsi="Arial" w:cs="Arial"/>
          <w:b/>
          <w:lang w:eastAsia="en-GB"/>
        </w:rPr>
        <w:t>.</w:t>
      </w:r>
      <w:r w:rsidR="00692040">
        <w:rPr>
          <w:rFonts w:ascii="Arial" w:hAnsi="Arial" w:cs="Arial"/>
          <w:b/>
          <w:lang w:eastAsia="en-GB"/>
        </w:rPr>
        <w:t>][</w:t>
      </w:r>
      <w:r w:rsidR="00582474">
        <w:rPr>
          <w:rFonts w:ascii="Arial" w:hAnsi="Arial" w:cs="Arial"/>
          <w:b/>
          <w:lang w:eastAsia="en-GB"/>
        </w:rPr>
        <w:t>.</w:t>
      </w:r>
      <w:r w:rsidR="00692040">
        <w:rPr>
          <w:rFonts w:ascii="Arial" w:hAnsi="Arial" w:cs="Arial"/>
          <w:b/>
          <w:lang w:eastAsia="en-GB"/>
        </w:rPr>
        <w:t>][</w:t>
      </w:r>
      <w:r w:rsidR="00582474">
        <w:rPr>
          <w:rFonts w:ascii="Arial" w:hAnsi="Arial" w:cs="Arial"/>
          <w:b/>
          <w:lang w:eastAsia="en-GB"/>
        </w:rPr>
        <w:t>.</w:t>
      </w:r>
      <w:r w:rsidRPr="001558DB">
        <w:rPr>
          <w:rFonts w:ascii="Arial" w:hAnsi="Arial" w:cs="Arial"/>
          <w:b/>
          <w:lang w:eastAsia="en-GB"/>
        </w:rPr>
        <w:t>][</w:t>
      </w:r>
      <w:r w:rsidR="00582474">
        <w:rPr>
          <w:rFonts w:ascii="Arial" w:hAnsi="Arial" w:cs="Arial"/>
          <w:b/>
          <w:lang w:eastAsia="en-GB"/>
        </w:rPr>
        <w:t>.</w:t>
      </w:r>
      <w:r w:rsidR="00F611B9">
        <w:rPr>
          <w:rFonts w:ascii="Arial" w:hAnsi="Arial" w:cs="Arial"/>
          <w:b/>
          <w:lang w:eastAsia="en-GB"/>
        </w:rPr>
        <w:t>]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Informacje na temat postępowania o udzielenie zamówienia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3"/>
      </w:tblGrid>
      <w:tr w:rsidR="001558DB" w:rsidRPr="001558DB" w:rsidTr="001558DB">
        <w:trPr>
          <w:trHeight w:val="349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Tożsamość zamawiającego</w:t>
            </w:r>
            <w:r w:rsidRPr="001558DB"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rPr>
          <w:trHeight w:val="349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17428E" w:rsidRDefault="001558DB" w:rsidP="0017428E">
            <w:pPr>
              <w:spacing w:before="12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1558DB">
              <w:rPr>
                <w:rFonts w:ascii="Arial" w:hAnsi="Arial" w:cs="Arial"/>
                <w:lang w:eastAsia="en-GB"/>
              </w:rPr>
              <w:t>[</w:t>
            </w:r>
            <w:r w:rsidR="0017428E">
              <w:rPr>
                <w:rFonts w:ascii="Cambria" w:hAnsi="Cambria" w:cs="Arial"/>
                <w:b/>
                <w:sz w:val="22"/>
                <w:szCs w:val="22"/>
              </w:rPr>
              <w:t xml:space="preserve">Skarb Państwa - Państwowe Gospodarstwo Leśne Lasy Państwowe </w:t>
            </w:r>
          </w:p>
          <w:p w:rsidR="0017428E" w:rsidRDefault="0017428E" w:rsidP="0017428E">
            <w:pPr>
              <w:spacing w:before="12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Nadleśnictwo Kielce</w:t>
            </w:r>
          </w:p>
          <w:p w:rsidR="0017428E" w:rsidRDefault="0017428E" w:rsidP="0017428E">
            <w:pPr>
              <w:spacing w:before="12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reprezentowane przez Roberta Płaskiego – Nadleśniczego</w:t>
            </w:r>
          </w:p>
          <w:p w:rsidR="0017428E" w:rsidRDefault="0017428E" w:rsidP="0017428E">
            <w:pPr>
              <w:spacing w:before="12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siedziba Nadleśnictwa: </w:t>
            </w:r>
          </w:p>
          <w:p w:rsidR="0017428E" w:rsidRDefault="0017428E" w:rsidP="0017428E">
            <w:pPr>
              <w:spacing w:before="12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lastRenderedPageBreak/>
              <w:t>ul. Hubalczyków 15</w:t>
            </w:r>
          </w:p>
          <w:p w:rsidR="001558DB" w:rsidRPr="0017428E" w:rsidRDefault="0017428E" w:rsidP="00692040">
            <w:pPr>
              <w:spacing w:before="12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936C7B">
              <w:rPr>
                <w:rFonts w:ascii="Cambria" w:hAnsi="Cambria" w:cs="Arial"/>
                <w:b/>
                <w:sz w:val="22"/>
                <w:szCs w:val="22"/>
              </w:rPr>
              <w:t>25 - 668 Kielce</w:t>
            </w:r>
            <w:r w:rsidR="001558DB" w:rsidRPr="001558DB">
              <w:rPr>
                <w:rFonts w:ascii="Arial" w:hAnsi="Arial" w:cs="Arial"/>
                <w:lang w:eastAsia="en-GB"/>
              </w:rPr>
              <w:t>]</w:t>
            </w:r>
          </w:p>
        </w:tc>
      </w:tr>
      <w:tr w:rsidR="001558DB" w:rsidRPr="001558DB" w:rsidTr="001558DB">
        <w:trPr>
          <w:trHeight w:val="485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i/>
                <w:lang w:eastAsia="en-GB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1558DB" w:rsidRPr="001558DB" w:rsidTr="001558DB">
        <w:trPr>
          <w:trHeight w:val="484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Tytuł lub krótki opis udzielanego zamówienia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1558DB" w:rsidRPr="0017428E" w:rsidRDefault="001558DB" w:rsidP="0017428E">
            <w:pPr>
              <w:pBdr>
                <w:bottom w:val="single" w:sz="8" w:space="3" w:color="000000"/>
              </w:pBdr>
              <w:spacing w:before="120"/>
              <w:jc w:val="center"/>
              <w:rPr>
                <w:rFonts w:ascii="Cambria" w:hAnsi="Cambria" w:cs="Arial"/>
                <w:b/>
                <w:i/>
                <w:color w:val="FF0000"/>
                <w:sz w:val="22"/>
                <w:szCs w:val="22"/>
              </w:rPr>
            </w:pPr>
            <w:r w:rsidRPr="001558DB">
              <w:rPr>
                <w:rFonts w:ascii="Arial" w:hAnsi="Arial" w:cs="Arial"/>
                <w:lang w:eastAsia="en-GB"/>
              </w:rPr>
              <w:t>[</w:t>
            </w:r>
            <w:r w:rsidR="0017428E" w:rsidRPr="006C2A9E">
              <w:rPr>
                <w:rFonts w:ascii="Cambria" w:hAnsi="Cambria" w:cs="Arial"/>
                <w:b/>
                <w:i/>
                <w:sz w:val="22"/>
                <w:szCs w:val="22"/>
              </w:rPr>
              <w:t xml:space="preserve">Wykonywanie usług w ramach „Kompleksowego projektu ochrony gatunków i siedlisk przyrodniczych na obszarach zarządzanych </w:t>
            </w:r>
            <w:r w:rsidR="0017428E" w:rsidRPr="00EC6A2C">
              <w:rPr>
                <w:rFonts w:ascii="Cambria" w:hAnsi="Cambria" w:cs="Arial"/>
                <w:b/>
                <w:i/>
                <w:sz w:val="22"/>
                <w:szCs w:val="22"/>
              </w:rPr>
              <w:t>przez PGL Lasy Państwowe</w:t>
            </w:r>
            <w:r w:rsidR="00582474" w:rsidRPr="00EC6A2C">
              <w:rPr>
                <w:rFonts w:ascii="Cambria" w:hAnsi="Cambria" w:cs="Arial"/>
                <w:b/>
                <w:i/>
                <w:sz w:val="22"/>
                <w:szCs w:val="22"/>
              </w:rPr>
              <w:t>”</w:t>
            </w:r>
          </w:p>
        </w:tc>
      </w:tr>
      <w:tr w:rsidR="001558DB" w:rsidRPr="001558DB" w:rsidTr="001558DB">
        <w:trPr>
          <w:trHeight w:val="484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 w:rsidRPr="001558DB">
              <w:rPr>
                <w:rFonts w:ascii="Arial" w:hAnsi="Arial" w:cs="Arial"/>
                <w:i/>
                <w:lang w:eastAsia="en-GB"/>
              </w:rPr>
              <w:t>jeżeli dotyczy</w:t>
            </w:r>
            <w:r w:rsidRPr="001558DB">
              <w:rPr>
                <w:rFonts w:ascii="Arial" w:hAnsi="Arial" w:cs="Arial"/>
                <w:lang w:eastAsia="en-GB"/>
              </w:rPr>
              <w:t>)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1558DB" w:rsidRPr="00946872" w:rsidRDefault="001558DB" w:rsidP="0056263A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946872">
              <w:rPr>
                <w:rFonts w:ascii="Cambria" w:hAnsi="Cambria" w:cs="Arial"/>
                <w:lang w:eastAsia="en-GB"/>
              </w:rPr>
              <w:t>[</w:t>
            </w:r>
            <w:r w:rsidR="00946872" w:rsidRPr="00946872">
              <w:rPr>
                <w:rFonts w:ascii="Cambria" w:hAnsi="Cambria"/>
              </w:rPr>
              <w:t>SA.270.1.5.2019</w:t>
            </w:r>
            <w:r w:rsidRPr="00946872">
              <w:rPr>
                <w:rFonts w:ascii="Cambria" w:hAnsi="Cambria" w:cs="Arial"/>
                <w:lang w:eastAsia="en-GB"/>
              </w:rPr>
              <w:t>]</w:t>
            </w:r>
          </w:p>
        </w:tc>
      </w:tr>
    </w:tbl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 w:rsidRPr="001558DB">
        <w:rPr>
          <w:rFonts w:ascii="Arial" w:hAnsi="Arial" w:cs="Arial"/>
          <w:b/>
          <w:i/>
          <w:lang w:eastAsia="en-GB"/>
        </w:rPr>
        <w:t>.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II: Informacje dotyczące wykonawcy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7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1558DB" w:rsidRPr="001558DB" w:rsidTr="001558DB">
        <w:trPr>
          <w:trHeight w:val="1372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Numer VAT, jeżeli dotyczy: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rPr>
          <w:trHeight w:val="2002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Osoba lub osoby wyznaczone do kontaktów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Telefon: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e-mail: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internetowy (adres www) (</w:t>
            </w:r>
            <w:r w:rsidRPr="001558DB">
              <w:rPr>
                <w:rFonts w:ascii="Arial" w:hAnsi="Arial" w:cs="Arial"/>
                <w:i/>
                <w:lang w:eastAsia="en-GB"/>
              </w:rPr>
              <w:t>jeżeli dotyczy</w:t>
            </w:r>
            <w:r w:rsidRPr="001558DB"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jest mikroprzedsiębiorstwem bądź m</w:t>
            </w:r>
            <w:bookmarkStart w:id="0" w:name="_GoBack"/>
            <w:bookmarkEnd w:id="0"/>
            <w:r w:rsidRPr="001558DB">
              <w:rPr>
                <w:rFonts w:ascii="Arial" w:hAnsi="Arial" w:cs="Arial"/>
                <w:lang w:eastAsia="en-GB"/>
              </w:rPr>
              <w:t>ałym lub średnim przedsiębiorstwem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u w:val="single"/>
                <w:lang w:eastAsia="en-GB"/>
              </w:rPr>
              <w:lastRenderedPageBreak/>
              <w:t>Jedynie w przypadku gdy zamówienie jest zastrzeżone</w:t>
            </w:r>
            <w:r w:rsidRPr="001558DB"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 w:rsidRPr="001558DB"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 w:rsidRPr="001558DB"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tak,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>?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[….]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 w:rsidRPr="001558DB"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1558DB">
              <w:rPr>
                <w:rFonts w:ascii="Arial" w:hAnsi="Arial" w:cs="Arial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 w:rsidRPr="001558DB">
              <w:rPr>
                <w:rFonts w:ascii="Arial" w:hAnsi="Arial" w:cs="Arial"/>
                <w:b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1558DB">
              <w:rPr>
                <w:rFonts w:ascii="Arial" w:hAnsi="Arial" w:cs="Arial"/>
                <w:lang w:eastAsia="en-GB"/>
              </w:rPr>
              <w:br/>
              <w:t>c)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e)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:rsidTr="001558DB">
        <w:tc>
          <w:tcPr>
            <w:tcW w:w="9289" w:type="dxa"/>
            <w:gridSpan w:val="2"/>
            <w:shd w:val="clear" w:color="auto" w:fill="BFBFBF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 w:rsidRPr="001558DB"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1558DB"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B: Informacje na temat przedstawicieli wykonawcy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1558DB">
        <w:rPr>
          <w:rFonts w:ascii="Arial" w:hAnsi="Arial" w:cs="Arial"/>
          <w:i/>
          <w:lang w:eastAsia="en-GB"/>
        </w:rPr>
        <w:t>ych</w:t>
      </w:r>
      <w:proofErr w:type="spellEnd"/>
      <w:r w:rsidRPr="001558DB"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0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Imię i nazwisko, 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[……],</w:t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Adres e-mail: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6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lang w:eastAsia="en-GB"/>
        </w:rPr>
        <w:t>Jeżeli tak</w:t>
      </w:r>
      <w:r w:rsidRPr="001558DB">
        <w:rPr>
          <w:rFonts w:ascii="Arial" w:hAnsi="Arial" w:cs="Arial"/>
          <w:lang w:eastAsia="en-GB"/>
        </w:rPr>
        <w:t xml:space="preserve">, proszę przedstawić – </w:t>
      </w:r>
      <w:r w:rsidRPr="001558DB">
        <w:rPr>
          <w:rFonts w:ascii="Arial" w:hAnsi="Arial" w:cs="Arial"/>
          <w:b/>
          <w:lang w:eastAsia="en-GB"/>
        </w:rPr>
        <w:t>dla każdego</w:t>
      </w:r>
      <w:r w:rsidRPr="001558DB"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1558DB">
        <w:rPr>
          <w:rFonts w:ascii="Arial" w:hAnsi="Arial" w:cs="Arial"/>
          <w:b/>
          <w:lang w:eastAsia="en-GB"/>
        </w:rPr>
        <w:t>niniejszej części sekcja A i B oraz w części III</w:t>
      </w:r>
      <w:r w:rsidRPr="001558DB">
        <w:rPr>
          <w:rFonts w:ascii="Arial" w:hAnsi="Arial" w:cs="Arial"/>
          <w:lang w:eastAsia="en-GB"/>
        </w:rPr>
        <w:t xml:space="preserve">, należycie wypełniony i podpisany przez dane podmioty. </w:t>
      </w:r>
      <w:r w:rsidRPr="001558DB"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558DB"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1558DB">
        <w:rPr>
          <w:rFonts w:ascii="Arial" w:hAnsi="Arial" w:cs="Arial"/>
          <w:vertAlign w:val="superscript"/>
          <w:lang w:eastAsia="en-GB"/>
        </w:rPr>
        <w:footnoteReference w:id="12"/>
      </w:r>
      <w:r w:rsidRPr="001558DB">
        <w:rPr>
          <w:rFonts w:ascii="Arial" w:hAnsi="Arial" w:cs="Arial"/>
          <w:lang w:eastAsia="en-GB"/>
        </w:rPr>
        <w:t>.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5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</w:t>
            </w:r>
            <w:r w:rsidRPr="001558DB">
              <w:rPr>
                <w:rFonts w:ascii="Arial" w:hAnsi="Arial" w:cs="Arial"/>
                <w:b/>
                <w:lang w:eastAsia="en-GB"/>
              </w:rPr>
              <w:t>tak i o ile jest to wiadome</w:t>
            </w:r>
            <w:r w:rsidRPr="001558DB"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1558DB">
        <w:rPr>
          <w:rFonts w:ascii="Arial" w:hAnsi="Arial" w:cs="Arial"/>
          <w:lang w:eastAsia="en-GB"/>
        </w:rPr>
        <w:t xml:space="preserve">oprócz informacji </w:t>
      </w:r>
      <w:r w:rsidRPr="001558DB"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1558DB" w:rsidRPr="001558DB" w:rsidRDefault="001558DB" w:rsidP="001558DB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lang w:eastAsia="en-GB"/>
        </w:rPr>
        <w:br w:type="page"/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>W art. 57 ust. 1 dyrektywy 2014/24/UE określono następujące powody wykluczenia:</w:t>
      </w:r>
    </w:p>
    <w:p w:rsidR="001558DB" w:rsidRPr="001558DB" w:rsidRDefault="001558DB" w:rsidP="004E4339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lang w:eastAsia="en-GB"/>
        </w:rPr>
        <w:t xml:space="preserve">udział w </w:t>
      </w:r>
      <w:r w:rsidRPr="001558DB">
        <w:rPr>
          <w:rFonts w:ascii="Arial" w:hAnsi="Arial" w:cs="Arial"/>
          <w:b/>
          <w:lang w:eastAsia="en-GB"/>
        </w:rPr>
        <w:t>organizacji przestępczej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1558DB">
        <w:rPr>
          <w:rFonts w:ascii="Arial" w:hAnsi="Arial" w:cs="Arial"/>
          <w:lang w:eastAsia="en-GB"/>
        </w:rPr>
        <w:t>;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b/>
          <w:lang w:eastAsia="en-GB"/>
        </w:rPr>
        <w:t>korupcja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4"/>
      </w:r>
      <w:r w:rsidRPr="001558DB">
        <w:rPr>
          <w:rFonts w:ascii="Arial" w:hAnsi="Arial" w:cs="Arial"/>
          <w:lang w:eastAsia="en-GB"/>
        </w:rPr>
        <w:t>;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nadużycie finansowe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 w:rsidRPr="001558DB">
        <w:rPr>
          <w:rFonts w:ascii="Arial" w:hAnsi="Arial" w:cs="Arial"/>
          <w:w w:val="0"/>
          <w:lang w:eastAsia="en-GB"/>
        </w:rPr>
        <w:t>;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pranie pieniędzy lub finansowanie terroryzmu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b/>
          <w:lang w:eastAsia="en-GB"/>
        </w:rPr>
        <w:t>praca dzieci</w:t>
      </w:r>
      <w:r w:rsidRPr="001558DB">
        <w:rPr>
          <w:rFonts w:ascii="Arial" w:hAnsi="Arial" w:cs="Arial"/>
          <w:lang w:eastAsia="en-GB"/>
        </w:rPr>
        <w:t xml:space="preserve"> i inne formy </w:t>
      </w:r>
      <w:r w:rsidRPr="001558DB">
        <w:rPr>
          <w:rFonts w:ascii="Arial" w:hAnsi="Arial" w:cs="Arial"/>
          <w:b/>
          <w:lang w:eastAsia="en-GB"/>
        </w:rPr>
        <w:t>handlu ludźmi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8"/>
      </w:r>
      <w:r w:rsidRPr="001558DB"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3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 stosunku do </w:t>
            </w:r>
            <w:r w:rsidRPr="001558DB">
              <w:rPr>
                <w:rFonts w:ascii="Arial" w:hAnsi="Arial" w:cs="Arial"/>
                <w:b/>
                <w:lang w:eastAsia="en-GB"/>
              </w:rPr>
              <w:t>samego wykonawcy</w:t>
            </w:r>
            <w:r w:rsidRPr="001558DB">
              <w:rPr>
                <w:rFonts w:ascii="Arial" w:hAnsi="Arial" w:cs="Arial"/>
                <w:lang w:eastAsia="en-GB"/>
              </w:rPr>
              <w:t xml:space="preserve"> bądź </w:t>
            </w:r>
            <w:r w:rsidRPr="001558DB">
              <w:rPr>
                <w:rFonts w:ascii="Arial" w:hAnsi="Arial" w:cs="Arial"/>
                <w:b/>
                <w:lang w:eastAsia="en-GB"/>
              </w:rPr>
              <w:t>jakiejkolwiek</w:t>
            </w:r>
            <w:r w:rsidRPr="001558DB"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558DB"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 w:rsidRPr="001558DB"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1558DB"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c) w zakresie, w jakim zostało to </w:t>
            </w: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bezpośrednio ustalone w wyroku: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 w:rsidRPr="001558DB"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c) długość okresu wykluczenia [……] oraz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punkt(-y), którego(-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>) to dotyczy.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 w:rsidRPr="001558DB"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 w:rsidRPr="001558DB"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 w:rsidRPr="001558DB"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 w:rsidRPr="001558DB"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2265"/>
        <w:gridCol w:w="2266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 w:rsidRPr="001558DB"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1558DB"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:rsidTr="001558DB">
        <w:trPr>
          <w:trHeight w:val="470"/>
        </w:trPr>
        <w:tc>
          <w:tcPr>
            <w:tcW w:w="4644" w:type="dxa"/>
            <w:vMerge w:val="restart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 w:rsidRPr="001558DB">
              <w:rPr>
                <w:rFonts w:ascii="Arial" w:hAnsi="Arial" w:cs="Arial"/>
                <w:lang w:eastAsia="en-GB"/>
              </w:rPr>
              <w:t>, proszę wskazać:</w:t>
            </w:r>
            <w:r w:rsidRPr="001558DB"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 w:rsidRPr="001558DB">
              <w:rPr>
                <w:rFonts w:ascii="Arial" w:hAnsi="Arial" w:cs="Arial"/>
                <w:lang w:eastAsia="en-GB"/>
              </w:rPr>
              <w:br/>
              <w:t>b) jakiej kwoty to dotyczy?</w:t>
            </w:r>
            <w:r w:rsidRPr="001558DB"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 w:rsidRPr="001558DB">
              <w:rPr>
                <w:rFonts w:ascii="Arial" w:hAnsi="Arial" w:cs="Arial"/>
                <w:b/>
                <w:lang w:eastAsia="en-GB"/>
              </w:rPr>
              <w:t>decyzji</w:t>
            </w:r>
            <w:r w:rsidRPr="001558DB"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:rsidR="001558DB" w:rsidRPr="001558DB" w:rsidRDefault="001558DB" w:rsidP="001558DB">
            <w:pPr>
              <w:tabs>
                <w:tab w:val="num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:rsidR="001558DB" w:rsidRPr="001558DB" w:rsidRDefault="001558DB" w:rsidP="004E4339">
            <w:pPr>
              <w:numPr>
                <w:ilvl w:val="0"/>
                <w:numId w:val="1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:rsidR="001558DB" w:rsidRPr="001558DB" w:rsidRDefault="001558DB" w:rsidP="004E4339">
            <w:pPr>
              <w:numPr>
                <w:ilvl w:val="0"/>
                <w:numId w:val="1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W przypadku wyroku, </w:t>
            </w:r>
            <w:r w:rsidRPr="001558DB"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 w:rsidRPr="001558DB">
              <w:rPr>
                <w:rFonts w:ascii="Arial" w:hAnsi="Arial" w:cs="Arial"/>
                <w:lang w:eastAsia="en-GB"/>
              </w:rPr>
              <w:t>, długość okresu wykluczenia: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2) w </w:t>
            </w:r>
            <w:r w:rsidRPr="001558DB">
              <w:rPr>
                <w:rFonts w:ascii="Arial" w:hAnsi="Arial" w:cs="Arial"/>
                <w:b/>
                <w:lang w:eastAsia="en-GB"/>
              </w:rPr>
              <w:t>inny sposób</w:t>
            </w:r>
            <w:r w:rsidRPr="001558DB">
              <w:rPr>
                <w:rFonts w:ascii="Arial" w:hAnsi="Arial" w:cs="Arial"/>
                <w:lang w:eastAsia="en-GB"/>
              </w:rPr>
              <w:t>? Proszę sprecyzować, w jaki: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d) Czy wykonawca spełnił lub spełni swoje </w:t>
            </w:r>
            <w:r w:rsidRPr="001558DB">
              <w:rPr>
                <w:rFonts w:ascii="Arial" w:hAnsi="Arial" w:cs="Arial"/>
                <w:w w:val="0"/>
                <w:lang w:eastAsia="en-GB"/>
              </w:rPr>
              <w:lastRenderedPageBreak/>
              <w:t>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1558DB" w:rsidRPr="001558DB" w:rsidTr="001558DB">
        <w:trPr>
          <w:trHeight w:val="1977"/>
        </w:trPr>
        <w:tc>
          <w:tcPr>
            <w:tcW w:w="4644" w:type="dxa"/>
            <w:vMerge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:rsidR="001558DB" w:rsidRPr="001558DB" w:rsidRDefault="001558DB" w:rsidP="001558DB">
            <w:pPr>
              <w:tabs>
                <w:tab w:val="num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lastRenderedPageBreak/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lastRenderedPageBreak/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 w:rsidRPr="001558DB"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38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rPr>
          <w:trHeight w:val="406"/>
        </w:trPr>
        <w:tc>
          <w:tcPr>
            <w:tcW w:w="4644" w:type="dxa"/>
            <w:vMerge w:val="restart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wykonawca, </w:t>
            </w:r>
            <w:r w:rsidRPr="001558DB">
              <w:rPr>
                <w:rFonts w:ascii="Arial" w:hAnsi="Arial" w:cs="Arial"/>
                <w:b/>
                <w:lang w:eastAsia="en-GB"/>
              </w:rPr>
              <w:t>wedle własnej wiedzy</w:t>
            </w:r>
            <w:r w:rsidRPr="001558DB">
              <w:rPr>
                <w:rFonts w:ascii="Arial" w:hAnsi="Arial" w:cs="Arial"/>
                <w:lang w:eastAsia="en-GB"/>
              </w:rPr>
              <w:t xml:space="preserve">, naruszył </w:t>
            </w:r>
            <w:r w:rsidRPr="001558DB">
              <w:rPr>
                <w:rFonts w:ascii="Arial" w:hAnsi="Arial" w:cs="Arial"/>
                <w:b/>
                <w:lang w:eastAsia="en-GB"/>
              </w:rPr>
              <w:t>swoje obowiązki</w:t>
            </w:r>
            <w:r w:rsidRPr="001558DB">
              <w:rPr>
                <w:rFonts w:ascii="Arial" w:hAnsi="Arial" w:cs="Arial"/>
                <w:lang w:eastAsia="en-GB"/>
              </w:rPr>
              <w:t xml:space="preserve"> w dziedzinie </w:t>
            </w:r>
            <w:r w:rsidRPr="001558DB"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:rsidTr="001558DB">
        <w:trPr>
          <w:trHeight w:val="405"/>
        </w:trPr>
        <w:tc>
          <w:tcPr>
            <w:tcW w:w="4644" w:type="dxa"/>
            <w:vMerge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a) </w:t>
            </w:r>
            <w:r w:rsidRPr="001558DB">
              <w:rPr>
                <w:rFonts w:ascii="Arial" w:hAnsi="Arial" w:cs="Arial"/>
                <w:b/>
                <w:lang w:eastAsia="en-GB"/>
              </w:rPr>
              <w:t>zbankrutował</w:t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1558DB"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 w:rsidRPr="001558DB">
              <w:rPr>
                <w:rFonts w:ascii="Arial" w:hAnsi="Arial" w:cs="Arial"/>
                <w:lang w:eastAsia="en-GB"/>
              </w:rPr>
              <w:t xml:space="preserve"> lub likwidacyjne; 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 w:rsidRPr="001558DB">
              <w:rPr>
                <w:rFonts w:ascii="Arial" w:hAnsi="Arial" w:cs="Arial"/>
                <w:b/>
                <w:lang w:eastAsia="en-GB"/>
              </w:rPr>
              <w:t>układ z wierzycielami</w:t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 w:rsidRPr="001558DB"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 w:rsidRPr="001558DB">
              <w:rPr>
                <w:rFonts w:ascii="Arial" w:hAnsi="Arial" w:cs="Arial"/>
                <w:lang w:eastAsia="en-GB"/>
              </w:rPr>
              <w:t>.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rPr>
          <w:trHeight w:val="303"/>
        </w:trPr>
        <w:tc>
          <w:tcPr>
            <w:tcW w:w="4644" w:type="dxa"/>
            <w:vMerge w:val="restart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 w:rsidRPr="001558DB"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 w:rsidRPr="001558DB">
              <w:rPr>
                <w:rFonts w:ascii="Arial" w:hAnsi="Arial" w:cs="Arial"/>
                <w:lang w:eastAsia="en-GB"/>
              </w:rPr>
              <w:t xml:space="preserve">? </w:t>
            </w:r>
            <w:r w:rsidRPr="001558DB"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1558DB" w:rsidRPr="001558DB" w:rsidTr="001558DB">
        <w:trPr>
          <w:trHeight w:val="303"/>
        </w:trPr>
        <w:tc>
          <w:tcPr>
            <w:tcW w:w="4644" w:type="dxa"/>
            <w:vMerge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:rsidTr="001558DB">
        <w:trPr>
          <w:trHeight w:val="515"/>
        </w:trPr>
        <w:tc>
          <w:tcPr>
            <w:tcW w:w="4644" w:type="dxa"/>
            <w:vMerge w:val="restart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Czy wykonawca</w:t>
            </w:r>
            <w:r w:rsidRPr="001558DB">
              <w:rPr>
                <w:rFonts w:ascii="Arial" w:hAnsi="Arial" w:cs="Arial"/>
                <w:lang w:eastAsia="en-GB"/>
              </w:rPr>
              <w:t xml:space="preserve"> zawarł z innymi wykonawcami </w:t>
            </w:r>
            <w:r w:rsidRPr="001558DB"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 w:rsidRPr="001558DB">
              <w:rPr>
                <w:rFonts w:ascii="Arial" w:hAnsi="Arial" w:cs="Arial"/>
                <w:lang w:eastAsia="en-GB"/>
              </w:rPr>
              <w:t>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:rsidTr="001558DB">
        <w:trPr>
          <w:trHeight w:val="514"/>
        </w:trPr>
        <w:tc>
          <w:tcPr>
            <w:tcW w:w="4644" w:type="dxa"/>
            <w:vMerge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:rsidTr="001558DB">
        <w:trPr>
          <w:trHeight w:val="1316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 w:rsidRPr="001558DB">
              <w:rPr>
                <w:rFonts w:ascii="Arial" w:hAnsi="Arial" w:cs="Arial"/>
                <w:b/>
                <w:lang w:eastAsia="en-GB"/>
              </w:rPr>
              <w:t>konflikcie interesów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 w:rsidRPr="001558DB"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:rsidTr="001558DB">
        <w:trPr>
          <w:trHeight w:val="1544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 w:rsidRPr="001558DB"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 w:rsidRPr="001558DB">
              <w:rPr>
                <w:rFonts w:ascii="Arial" w:hAnsi="Arial" w:cs="Arial"/>
                <w:b/>
                <w:lang w:eastAsia="en-GB"/>
              </w:rPr>
              <w:t>doradzał(-o)</w:t>
            </w:r>
            <w:r w:rsidRPr="001558DB"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1558DB"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 w:rsidRPr="001558DB"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:rsidTr="001558DB">
        <w:trPr>
          <w:trHeight w:val="932"/>
        </w:trPr>
        <w:tc>
          <w:tcPr>
            <w:tcW w:w="4644" w:type="dxa"/>
            <w:vMerge w:val="restart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 w:rsidRPr="001558DB">
              <w:rPr>
                <w:rFonts w:ascii="Arial" w:hAnsi="Arial" w:cs="Arial"/>
                <w:b/>
                <w:lang w:eastAsia="en-GB"/>
              </w:rPr>
              <w:t>rozwiązana przed czasem</w:t>
            </w:r>
            <w:r w:rsidRPr="001558DB"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:rsidTr="001558DB">
        <w:trPr>
          <w:trHeight w:val="931"/>
        </w:trPr>
        <w:tc>
          <w:tcPr>
            <w:tcW w:w="4644" w:type="dxa"/>
            <w:vMerge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może potwierdzić, że: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t>nie jest</w:t>
            </w:r>
            <w:r w:rsidRPr="001558DB">
              <w:rPr>
                <w:rFonts w:ascii="Arial" w:hAnsi="Arial" w:cs="Arial"/>
                <w:lang w:eastAsia="en-GB"/>
              </w:rPr>
              <w:t xml:space="preserve"> winny poważnego </w:t>
            </w:r>
            <w:r w:rsidRPr="001558DB">
              <w:rPr>
                <w:rFonts w:ascii="Arial" w:hAnsi="Arial" w:cs="Arial"/>
                <w:b/>
                <w:lang w:eastAsia="en-GB"/>
              </w:rPr>
              <w:t>wprowadzenia w błąd</w:t>
            </w:r>
            <w:r w:rsidRPr="001558DB"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 w:rsidRPr="001558DB">
              <w:rPr>
                <w:rFonts w:ascii="Arial" w:hAnsi="Arial" w:cs="Arial"/>
                <w:b/>
                <w:lang w:eastAsia="en-GB"/>
              </w:rPr>
              <w:t>zataił</w:t>
            </w:r>
            <w:r w:rsidRPr="001558DB">
              <w:rPr>
                <w:rFonts w:ascii="Arial" w:hAnsi="Arial" w:cs="Arial"/>
                <w:lang w:eastAsia="en-GB"/>
              </w:rPr>
              <w:t xml:space="preserve"> tych informacji;</w:t>
            </w:r>
            <w:r w:rsidRPr="001558DB"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1558DB"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8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mają zastosowanie </w:t>
            </w:r>
            <w:r w:rsidRPr="001558DB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 w:rsidRPr="001558DB"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 w:rsidRPr="001558DB"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 w:rsidRPr="001558DB"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:rsidR="001558DB" w:rsidRPr="001558DB" w:rsidRDefault="001558DB" w:rsidP="001558DB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 w:rsidRPr="001558DB">
        <w:rPr>
          <w:sz w:val="24"/>
          <w:szCs w:val="22"/>
          <w:lang w:eastAsia="en-GB"/>
        </w:rPr>
        <w:br w:type="page"/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 xml:space="preserve">W odniesieniu do kryteriów kwalifikacji (sekcja </w:t>
      </w:r>
      <w:r w:rsidRPr="001558DB">
        <w:rPr>
          <w:rFonts w:ascii="Arial" w:hAnsi="Arial" w:cs="Arial"/>
          <w:lang w:eastAsia="en-GB"/>
        </w:rPr>
        <w:sym w:font="Symbol" w:char="F061"/>
      </w:r>
      <w:r w:rsidRPr="001558DB"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sym w:font="Symbol" w:char="F061"/>
      </w:r>
      <w:r w:rsidRPr="001558DB"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558DB">
        <w:rPr>
          <w:rFonts w:ascii="Arial" w:hAnsi="Arial" w:cs="Arial"/>
          <w:b/>
          <w:w w:val="0"/>
          <w:lang w:eastAsia="en-GB"/>
        </w:rPr>
        <w:sym w:font="Symbol" w:char="F061"/>
      </w:r>
      <w:r w:rsidRPr="001558DB"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8"/>
      </w:tblGrid>
      <w:tr w:rsidR="001558DB" w:rsidRPr="001558DB" w:rsidTr="001558DB">
        <w:tc>
          <w:tcPr>
            <w:tcW w:w="4606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1558DB" w:rsidRPr="001558DB" w:rsidTr="001558DB">
        <w:tc>
          <w:tcPr>
            <w:tcW w:w="4606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Kompetencje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5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 w:rsidRPr="001558DB"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Czy konieczne jest </w:t>
            </w:r>
            <w:r w:rsidRPr="001558DB">
              <w:rPr>
                <w:rFonts w:ascii="Arial" w:hAnsi="Arial" w:cs="Arial"/>
                <w:b/>
                <w:lang w:eastAsia="en-GB"/>
              </w:rPr>
              <w:t>posiadanie</w:t>
            </w:r>
            <w:r w:rsidRPr="001558DB">
              <w:rPr>
                <w:rFonts w:ascii="Arial" w:hAnsi="Arial" w:cs="Arial"/>
                <w:lang w:eastAsia="en-GB"/>
              </w:rPr>
              <w:t xml:space="preserve"> określonego </w:t>
            </w:r>
            <w:r w:rsidRPr="001558DB"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 w:rsidRPr="001558DB"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B: Sytuacja ekonomiczna i finansowa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0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1a) Jego („ogólny”) </w:t>
            </w:r>
            <w:r w:rsidRPr="001558DB">
              <w:rPr>
                <w:rFonts w:ascii="Arial" w:hAnsi="Arial" w:cs="Arial"/>
                <w:b/>
                <w:lang w:eastAsia="en-GB"/>
              </w:rPr>
              <w:t>roczny obrót</w:t>
            </w:r>
            <w:r w:rsidRPr="001558DB"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  <w:t>i/lub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1b) Jego </w:t>
            </w:r>
            <w:r w:rsidRPr="001558DB">
              <w:rPr>
                <w:rFonts w:ascii="Arial" w:hAnsi="Arial" w:cs="Arial"/>
                <w:b/>
                <w:lang w:eastAsia="en-GB"/>
              </w:rPr>
              <w:t>średni</w:t>
            </w:r>
            <w:r w:rsidRPr="001558DB">
              <w:rPr>
                <w:rFonts w:ascii="Arial" w:hAnsi="Arial" w:cs="Arial"/>
                <w:lang w:eastAsia="en-GB"/>
              </w:rPr>
              <w:t xml:space="preserve"> roczny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(</w:t>
            </w:r>
            <w:r w:rsidRPr="001558DB">
              <w:rPr>
                <w:rFonts w:ascii="Arial" w:hAnsi="Arial" w:cs="Arial"/>
                <w:lang w:eastAsia="en-GB"/>
              </w:rPr>
              <w:t>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(liczba lat, średni obrót)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 w:rsidRPr="001558DB"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i/lub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2b) Jego </w:t>
            </w:r>
            <w:r w:rsidRPr="001558DB">
              <w:rPr>
                <w:rFonts w:ascii="Arial" w:hAnsi="Arial" w:cs="Arial"/>
                <w:b/>
                <w:lang w:eastAsia="en-GB"/>
              </w:rPr>
              <w:t>średni</w:t>
            </w:r>
            <w:r w:rsidRPr="001558DB">
              <w:rPr>
                <w:rFonts w:ascii="Arial" w:hAnsi="Arial" w:cs="Arial"/>
                <w:lang w:eastAsia="en-GB"/>
              </w:rPr>
              <w:t xml:space="preserve"> roczny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(liczba lat, średni obrót)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4)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wskaźników finansowych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 w:rsidRPr="001558DB"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>) wskaźnika(-ów) jest (są) następująca(-e):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 w:rsidRPr="001558DB">
              <w:rPr>
                <w:rFonts w:ascii="Arial" w:hAnsi="Arial" w:cs="Arial"/>
                <w:lang w:eastAsia="en-GB"/>
              </w:rPr>
              <w:t xml:space="preserve"> – oraz wartość):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5) W ramach </w:t>
            </w:r>
            <w:r w:rsidRPr="001558DB"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 w:rsidRPr="001558DB"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 w:rsidRPr="001558DB"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6)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 w:rsidRPr="001558DB"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 w:rsidRPr="001558DB">
              <w:rPr>
                <w:rFonts w:ascii="Arial" w:hAnsi="Arial" w:cs="Arial"/>
                <w:b/>
                <w:lang w:eastAsia="en-GB"/>
              </w:rPr>
              <w:t>mogła</w:t>
            </w:r>
            <w:r w:rsidRPr="001558DB">
              <w:rPr>
                <w:rFonts w:ascii="Arial" w:hAnsi="Arial" w:cs="Arial"/>
                <w:lang w:eastAsia="en-GB"/>
              </w:rPr>
              <w:t xml:space="preserve"> zostać określona w stosownym ogłoszeniu lub w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dokumentach zamówienia,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565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1558DB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W okresie odniesienia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 w:rsidRPr="001558DB">
              <w:rPr>
                <w:rFonts w:ascii="Arial" w:hAnsi="Arial" w:cs="Arial"/>
                <w:lang w:eastAsia="en-GB"/>
              </w:rPr>
              <w:t xml:space="preserve">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 w:rsidRPr="001558DB">
              <w:rPr>
                <w:rFonts w:ascii="Arial" w:hAnsi="Arial" w:cs="Arial"/>
                <w:lang w:eastAsia="en-GB"/>
              </w:rPr>
              <w:t xml:space="preserve">: 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 w:rsidRPr="001558DB">
              <w:rPr>
                <w:rFonts w:ascii="Arial" w:hAnsi="Arial" w:cs="Arial"/>
                <w:lang w:eastAsia="en-GB"/>
              </w:rPr>
              <w:br/>
              <w:t>Roboty budowlane: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1558DB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W okresie odniesienia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 w:rsidRPr="001558DB">
              <w:rPr>
                <w:rFonts w:ascii="Arial" w:hAnsi="Arial" w:cs="Arial"/>
                <w:lang w:eastAsia="en-GB"/>
              </w:rPr>
              <w:t xml:space="preserve">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558DB" w:rsidRPr="001558DB" w:rsidTr="001558D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1558DB" w:rsidRPr="001558DB" w:rsidTr="001558D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 w:rsidRPr="001558DB"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 w:rsidRPr="001558DB"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 w:rsidRPr="001558DB"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3) Korzysta z następujących </w:t>
            </w:r>
            <w:r w:rsidRPr="001558DB"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 w:rsidRPr="001558DB">
              <w:rPr>
                <w:rFonts w:ascii="Arial" w:hAnsi="Arial" w:cs="Arial"/>
                <w:lang w:eastAsia="en-GB"/>
              </w:rPr>
              <w:t xml:space="preserve">, a jego </w:t>
            </w:r>
            <w:r w:rsidRPr="001558DB">
              <w:rPr>
                <w:rFonts w:ascii="Arial" w:hAnsi="Arial" w:cs="Arial"/>
                <w:b/>
                <w:lang w:eastAsia="en-GB"/>
              </w:rPr>
              <w:t>zaplecze naukowo-badawcze</w:t>
            </w:r>
            <w:r w:rsidRPr="001558DB"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 w:rsidRPr="001558DB"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 w:rsidRPr="001558DB">
              <w:rPr>
                <w:rFonts w:ascii="Arial" w:hAnsi="Arial" w:cs="Arial"/>
                <w:lang w:eastAsia="en-GB"/>
              </w:rPr>
              <w:t xml:space="preserve"> i śledzenia łańcucha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dostaw: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558DB"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Czy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zezwoli</w:t>
            </w:r>
            <w:r w:rsidRPr="001558DB">
              <w:rPr>
                <w:rFonts w:ascii="Arial" w:hAnsi="Arial" w:cs="Arial"/>
                <w:lang w:eastAsia="en-GB"/>
              </w:rPr>
              <w:t xml:space="preserve"> na przeprowadzenie </w:t>
            </w:r>
            <w:r w:rsidRPr="001558DB">
              <w:rPr>
                <w:rFonts w:ascii="Arial" w:hAnsi="Arial" w:cs="Arial"/>
                <w:b/>
                <w:lang w:eastAsia="en-GB"/>
              </w:rPr>
              <w:t>kontroli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 w:rsidRPr="001558DB">
              <w:rPr>
                <w:rFonts w:ascii="Arial" w:hAnsi="Arial" w:cs="Arial"/>
                <w:lang w:eastAsia="en-GB"/>
              </w:rPr>
              <w:t xml:space="preserve"> swoich </w:t>
            </w:r>
            <w:r w:rsidRPr="001558DB">
              <w:rPr>
                <w:rFonts w:ascii="Arial" w:hAnsi="Arial" w:cs="Arial"/>
                <w:b/>
                <w:lang w:eastAsia="en-GB"/>
              </w:rPr>
              <w:t>zdolności produkcyjnych</w:t>
            </w:r>
            <w:r w:rsidRPr="001558DB">
              <w:rPr>
                <w:rFonts w:ascii="Arial" w:hAnsi="Arial" w:cs="Arial"/>
                <w:lang w:eastAsia="en-GB"/>
              </w:rPr>
              <w:t xml:space="preserve"> lub </w:t>
            </w:r>
            <w:r w:rsidRPr="001558DB">
              <w:rPr>
                <w:rFonts w:ascii="Arial" w:hAnsi="Arial" w:cs="Arial"/>
                <w:b/>
                <w:lang w:eastAsia="en-GB"/>
              </w:rPr>
              <w:t>zdolności technicznych</w:t>
            </w:r>
            <w:r w:rsidRPr="001558DB"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 w:rsidRPr="001558DB"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 w:rsidRPr="001558DB">
              <w:rPr>
                <w:rFonts w:ascii="Arial" w:hAnsi="Arial" w:cs="Arial"/>
                <w:lang w:eastAsia="en-GB"/>
              </w:rPr>
              <w:t xml:space="preserve">, jak również </w:t>
            </w:r>
            <w:r w:rsidRPr="001558DB">
              <w:rPr>
                <w:rFonts w:ascii="Arial" w:hAnsi="Arial" w:cs="Arial"/>
                <w:b/>
                <w:lang w:eastAsia="en-GB"/>
              </w:rPr>
              <w:t>środków kontroli jakości</w:t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6) Następującym </w:t>
            </w:r>
            <w:r w:rsidRPr="001558DB"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 w:rsidRPr="001558DB">
              <w:rPr>
                <w:rFonts w:ascii="Arial" w:hAnsi="Arial" w:cs="Arial"/>
                <w:lang w:eastAsia="en-GB"/>
              </w:rPr>
              <w:t xml:space="preserve"> legitymuje się:</w:t>
            </w:r>
            <w:r w:rsidRPr="001558DB"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lub</w:t>
            </w:r>
            <w:r w:rsidRPr="001558DB"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 w:rsidRPr="001558DB"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 w:rsidRPr="001558DB"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8) Wielkość </w:t>
            </w:r>
            <w:r w:rsidRPr="001558DB"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 w:rsidRPr="001558DB"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Rok, średnie roczne zatrudnienie: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 w:rsidRPr="001558DB"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 w:rsidRPr="001558DB"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10)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 w:rsidRPr="001558DB">
              <w:rPr>
                <w:rFonts w:ascii="Arial" w:hAnsi="Arial" w:cs="Arial"/>
                <w:lang w:eastAsia="en-GB"/>
              </w:rPr>
              <w:t xml:space="preserve"> następującą </w:t>
            </w:r>
            <w:r w:rsidRPr="001558DB">
              <w:rPr>
                <w:rFonts w:ascii="Arial" w:hAnsi="Arial" w:cs="Arial"/>
                <w:b/>
                <w:lang w:eastAsia="en-GB"/>
              </w:rPr>
              <w:t>część (procentową)</w:t>
            </w:r>
            <w:r w:rsidRPr="001558DB"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11)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558DB"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odnośna dokumentacja jest dostępna w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 w:rsidRPr="001558DB">
              <w:rPr>
                <w:rFonts w:ascii="Arial" w:hAnsi="Arial" w:cs="Arial"/>
                <w:i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lang w:eastAsia="en-GB"/>
              </w:rPr>
              <w:t xml:space="preserve"> sporządzone przez urzędowe </w:t>
            </w:r>
            <w:r w:rsidRPr="001558DB">
              <w:rPr>
                <w:rFonts w:ascii="Arial" w:hAnsi="Arial" w:cs="Arial"/>
                <w:b/>
                <w:lang w:eastAsia="en-GB"/>
              </w:rPr>
              <w:t>instytuty</w:t>
            </w:r>
            <w:r w:rsidRPr="001558DB">
              <w:rPr>
                <w:rFonts w:ascii="Arial" w:hAnsi="Arial" w:cs="Arial"/>
                <w:lang w:eastAsia="en-GB"/>
              </w:rPr>
              <w:t xml:space="preserve"> lub agencje </w:t>
            </w:r>
            <w:r w:rsidRPr="001558DB">
              <w:rPr>
                <w:rFonts w:ascii="Arial" w:hAnsi="Arial" w:cs="Arial"/>
                <w:b/>
                <w:lang w:eastAsia="en-GB"/>
              </w:rPr>
              <w:t>kontroli jakości</w:t>
            </w:r>
            <w:r w:rsidRPr="001558DB"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4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1558DB">
              <w:rPr>
                <w:rFonts w:ascii="Arial" w:hAnsi="Arial" w:cs="Arial"/>
                <w:b/>
                <w:lang w:eastAsia="en-GB"/>
              </w:rPr>
              <w:t>norm zapewniania jakości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1558DB"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?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1558DB" w:rsidRPr="001558DB" w:rsidRDefault="001558DB" w:rsidP="001558DB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 w:rsidRPr="001558DB">
        <w:rPr>
          <w:sz w:val="24"/>
          <w:szCs w:val="22"/>
          <w:lang w:eastAsia="en-GB"/>
        </w:rPr>
        <w:br w:type="page"/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558DB"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29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 w:rsidRPr="001558DB">
              <w:rPr>
                <w:rFonts w:ascii="Arial" w:hAnsi="Arial" w:cs="Arial"/>
                <w:lang w:eastAsia="en-GB"/>
              </w:rPr>
              <w:t xml:space="preserve">, proszę wskazać dla </w:t>
            </w:r>
            <w:r w:rsidRPr="001558DB">
              <w:rPr>
                <w:rFonts w:ascii="Arial" w:hAnsi="Arial" w:cs="Arial"/>
                <w:b/>
                <w:lang w:eastAsia="en-GB"/>
              </w:rPr>
              <w:t>każdego</w:t>
            </w:r>
            <w:r w:rsidRPr="001558DB"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[….]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VI: Oświadczenia końcowe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558DB">
        <w:rPr>
          <w:rFonts w:ascii="Arial" w:hAnsi="Arial" w:cs="Arial"/>
          <w:vertAlign w:val="superscript"/>
          <w:lang w:eastAsia="en-GB"/>
        </w:rPr>
        <w:footnoteReference w:id="47"/>
      </w:r>
      <w:r w:rsidRPr="001558DB">
        <w:rPr>
          <w:rFonts w:ascii="Arial" w:hAnsi="Arial" w:cs="Arial"/>
          <w:i/>
          <w:lang w:eastAsia="en-GB"/>
        </w:rPr>
        <w:t xml:space="preserve">, lub 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b) najpóźniej od dnia 18 kwietnia 2018 r.</w:t>
      </w:r>
      <w:r w:rsidRPr="001558DB">
        <w:rPr>
          <w:rFonts w:ascii="Arial" w:hAnsi="Arial" w:cs="Arial"/>
          <w:vertAlign w:val="superscript"/>
          <w:lang w:eastAsia="en-GB"/>
        </w:rPr>
        <w:footnoteReference w:id="48"/>
      </w:r>
      <w:r w:rsidRPr="001558DB"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 w:rsidRPr="001558DB">
        <w:rPr>
          <w:rFonts w:ascii="Arial" w:hAnsi="Arial" w:cs="Arial"/>
          <w:lang w:eastAsia="en-GB"/>
        </w:rPr>
        <w:t>.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 w:rsidRPr="001558DB"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1558DB"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 w:rsidRPr="001558DB">
        <w:rPr>
          <w:rFonts w:ascii="Arial" w:hAnsi="Arial" w:cs="Arial"/>
          <w:i/>
          <w:lang w:eastAsia="en-GB"/>
        </w:rPr>
        <w:t>Dzienniku Urzędowym Unii Europejskiej</w:t>
      </w:r>
      <w:r w:rsidRPr="001558DB">
        <w:rPr>
          <w:rFonts w:ascii="Arial" w:hAnsi="Arial" w:cs="Arial"/>
          <w:lang w:eastAsia="en-GB"/>
        </w:rPr>
        <w:t>, numer referencyjny)].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 xml:space="preserve"> </w:t>
      </w:r>
    </w:p>
    <w:p w:rsidR="001558DB" w:rsidRPr="001558DB" w:rsidRDefault="001558DB" w:rsidP="001558DB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lastRenderedPageBreak/>
        <w:t>Data, miejscowość oraz – jeżeli jest to wymagane lub konieczne – podpis(-y): [……]</w:t>
      </w:r>
    </w:p>
    <w:p w:rsidR="00E314EE" w:rsidRDefault="00E314EE" w:rsidP="007731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314EE" w:rsidRDefault="00E314EE" w:rsidP="007731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E314EE" w:rsidSect="005F3F35"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22C" w:rsidRDefault="0069022C">
      <w:r>
        <w:separator/>
      </w:r>
    </w:p>
  </w:endnote>
  <w:endnote w:type="continuationSeparator" w:id="0">
    <w:p w:rsidR="0069022C" w:rsidRDefault="0069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FEE" w:rsidRPr="00493FE8" w:rsidRDefault="00927775" w:rsidP="001510FB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="00DE5FEE"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 w:rsidR="00F611B9">
      <w:rPr>
        <w:rFonts w:ascii="Cambria" w:hAnsi="Cambria"/>
        <w:noProof/>
        <w:sz w:val="16"/>
        <w:szCs w:val="16"/>
      </w:rPr>
      <w:t>2</w:t>
    </w:r>
    <w:r w:rsidRPr="00493FE8">
      <w:rPr>
        <w:rFonts w:ascii="Cambria" w:hAnsi="Cambria"/>
        <w:sz w:val="16"/>
        <w:szCs w:val="16"/>
      </w:rPr>
      <w:fldChar w:fldCharType="end"/>
    </w:r>
    <w:r w:rsidR="00DE5FEE" w:rsidRPr="00493FE8">
      <w:rPr>
        <w:rFonts w:ascii="Cambria" w:hAnsi="Cambria"/>
        <w:sz w:val="16"/>
        <w:szCs w:val="16"/>
      </w:rPr>
      <w:t xml:space="preserve"> | </w:t>
    </w:r>
    <w:r w:rsidR="00DE5FEE"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:rsidR="00DE5FEE" w:rsidRPr="00493FE8" w:rsidRDefault="00DE5FEE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22C" w:rsidRDefault="0069022C">
      <w:r>
        <w:separator/>
      </w:r>
    </w:p>
  </w:footnote>
  <w:footnote w:type="continuationSeparator" w:id="0">
    <w:p w:rsidR="0069022C" w:rsidRDefault="0069022C">
      <w:r>
        <w:continuationSeparator/>
      </w:r>
    </w:p>
  </w:footnote>
  <w:footnote w:id="1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DE5FEE" w:rsidRDefault="00DE5FEE" w:rsidP="001558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  <w:p w:rsidR="00212B61" w:rsidRDefault="00212B61" w:rsidP="001558DB">
      <w:pPr>
        <w:pStyle w:val="Tekstprzypisudolnego"/>
      </w:pPr>
      <w:r>
        <w:rPr>
          <w:color w:val="1F497D"/>
          <w:lang w:eastAsia="pl-PL"/>
        </w:rPr>
        <w:fldChar w:fldCharType="begin"/>
      </w:r>
      <w:r>
        <w:rPr>
          <w:color w:val="1F497D"/>
          <w:lang w:eastAsia="pl-PL"/>
        </w:rPr>
        <w:instrText xml:space="preserve"> INCLUDEPICTURE  "cid:image003.png@01D44511.D96FCB50" \* MERGEFORMATINET </w:instrText>
      </w:r>
      <w:r>
        <w:rPr>
          <w:color w:val="1F497D"/>
          <w:lang w:eastAsia="pl-PL"/>
        </w:rPr>
        <w:fldChar w:fldCharType="separate"/>
      </w:r>
      <w:r>
        <w:rPr>
          <w:color w:val="1F497D"/>
          <w:lang w:eastAsia="pl-PL"/>
        </w:rPr>
        <w:fldChar w:fldCharType="begin"/>
      </w:r>
      <w:r>
        <w:rPr>
          <w:color w:val="1F497D"/>
          <w:lang w:eastAsia="pl-PL"/>
        </w:rPr>
        <w:instrText xml:space="preserve"> INCLUDEPICTURE  "cid:image003.png@01D44511.D96FCB50" \* MERGEFORMATINET </w:instrText>
      </w:r>
      <w:r>
        <w:rPr>
          <w:color w:val="1F497D"/>
          <w:lang w:eastAsia="pl-PL"/>
        </w:rPr>
        <w:fldChar w:fldCharType="separate"/>
      </w:r>
      <w:r>
        <w:rPr>
          <w:color w:val="1F497D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alt="Stopka w mailu" style="width:453pt;height:44.25pt">
            <v:imagedata r:id="rId1" r:href="rId2"/>
          </v:shape>
        </w:pict>
      </w:r>
      <w:r>
        <w:rPr>
          <w:color w:val="1F497D"/>
          <w:lang w:eastAsia="pl-PL"/>
        </w:rPr>
        <w:fldChar w:fldCharType="end"/>
      </w:r>
      <w:r>
        <w:rPr>
          <w:color w:val="1F497D"/>
          <w:lang w:eastAsia="pl-PL"/>
        </w:rPr>
        <w:fldChar w:fldCharType="end"/>
      </w:r>
    </w:p>
  </w:footnote>
  <w:footnote w:id="4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DE5FEE" w:rsidRPr="003B6373" w:rsidRDefault="00DE5FEE" w:rsidP="001558D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E5FEE" w:rsidRPr="003B6373" w:rsidRDefault="00DE5FEE" w:rsidP="001558D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E5FEE" w:rsidRPr="003B6373" w:rsidRDefault="00DE5FEE" w:rsidP="001558D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E5FEE" w:rsidRDefault="00DE5FEE" w:rsidP="001558DB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4967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28E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2B61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8CD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CE5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3821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63A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2474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22C"/>
    <w:rsid w:val="006912DE"/>
    <w:rsid w:val="00691431"/>
    <w:rsid w:val="00691E0F"/>
    <w:rsid w:val="00692040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AF3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5315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27775"/>
    <w:rsid w:val="009341FF"/>
    <w:rsid w:val="00936D5C"/>
    <w:rsid w:val="00936F8D"/>
    <w:rsid w:val="00940A51"/>
    <w:rsid w:val="009435E4"/>
    <w:rsid w:val="00945043"/>
    <w:rsid w:val="0094585B"/>
    <w:rsid w:val="00946872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31C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1B9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8E89B"/>
  <w15:docId w15:val="{705F8E7D-D785-4E28-8D02-E06C1043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44511.D96FCB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6A68A-2741-4388-9B59-E459D477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4514</Words>
  <Characters>27089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Katarzyna Śnioch</cp:lastModifiedBy>
  <cp:revision>12</cp:revision>
  <cp:lastPrinted>2017-05-23T13:32:00Z</cp:lastPrinted>
  <dcterms:created xsi:type="dcterms:W3CDTF">2017-11-08T12:18:00Z</dcterms:created>
  <dcterms:modified xsi:type="dcterms:W3CDTF">2019-09-24T12:04:00Z</dcterms:modified>
</cp:coreProperties>
</file>