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573FF69" w:rsidR="00680AA1" w:rsidRPr="00816475" w:rsidRDefault="00F05576" w:rsidP="00013918">
      <w:pPr>
        <w:jc w:val="center"/>
        <w:rPr>
          <w:b/>
          <w:color w:val="000000" w:themeColor="text1"/>
          <w:sz w:val="20"/>
          <w:szCs w:val="20"/>
        </w:rPr>
      </w:pPr>
      <w:r w:rsidRPr="00816475">
        <w:rPr>
          <w:b/>
          <w:color w:val="000000" w:themeColor="text1"/>
          <w:sz w:val="20"/>
          <w:szCs w:val="20"/>
        </w:rPr>
        <w:t>SPECYFIKACJA WARUNKÓW ZAMÓWIENIA</w:t>
      </w:r>
    </w:p>
    <w:p w14:paraId="1E1A28A7" w14:textId="32D72A68" w:rsidR="004C138D" w:rsidRPr="00816475" w:rsidRDefault="004C138D" w:rsidP="00013918">
      <w:pPr>
        <w:jc w:val="center"/>
        <w:rPr>
          <w:b/>
          <w:color w:val="000000" w:themeColor="text1"/>
          <w:sz w:val="20"/>
          <w:szCs w:val="20"/>
        </w:rPr>
      </w:pPr>
      <w:r w:rsidRPr="00816475">
        <w:rPr>
          <w:b/>
          <w:color w:val="000000" w:themeColor="text1"/>
          <w:sz w:val="20"/>
          <w:szCs w:val="20"/>
        </w:rPr>
        <w:t>(SWZ)</w:t>
      </w:r>
    </w:p>
    <w:p w14:paraId="00000002" w14:textId="77777777" w:rsidR="00680AA1" w:rsidRPr="00816475" w:rsidRDefault="00680AA1" w:rsidP="00013918">
      <w:pPr>
        <w:jc w:val="center"/>
        <w:rPr>
          <w:color w:val="000000" w:themeColor="text1"/>
          <w:sz w:val="20"/>
          <w:szCs w:val="20"/>
        </w:rPr>
      </w:pPr>
    </w:p>
    <w:p w14:paraId="00000003" w14:textId="0382AE07" w:rsidR="00680AA1" w:rsidRPr="00816475" w:rsidRDefault="00680AA1" w:rsidP="00013918">
      <w:pPr>
        <w:jc w:val="center"/>
        <w:rPr>
          <w:color w:val="000000" w:themeColor="text1"/>
          <w:sz w:val="20"/>
          <w:szCs w:val="20"/>
        </w:rPr>
      </w:pPr>
    </w:p>
    <w:p w14:paraId="475AF8A4" w14:textId="77777777" w:rsidR="004C138D" w:rsidRPr="00816475" w:rsidRDefault="004C138D" w:rsidP="00013918">
      <w:pPr>
        <w:jc w:val="center"/>
        <w:rPr>
          <w:color w:val="000000" w:themeColor="text1"/>
          <w:sz w:val="20"/>
          <w:szCs w:val="20"/>
        </w:rPr>
      </w:pPr>
    </w:p>
    <w:p w14:paraId="00000004" w14:textId="77777777" w:rsidR="00680AA1" w:rsidRPr="00816475" w:rsidRDefault="00F05576" w:rsidP="00013918">
      <w:pPr>
        <w:jc w:val="center"/>
        <w:rPr>
          <w:b/>
          <w:color w:val="000000" w:themeColor="text1"/>
          <w:sz w:val="20"/>
          <w:szCs w:val="20"/>
        </w:rPr>
      </w:pPr>
      <w:r w:rsidRPr="00816475">
        <w:rPr>
          <w:b/>
          <w:color w:val="000000" w:themeColor="text1"/>
          <w:sz w:val="20"/>
          <w:szCs w:val="20"/>
        </w:rPr>
        <w:t>ZAMAWIAJĄCY:</w:t>
      </w:r>
    </w:p>
    <w:p w14:paraId="00000005" w14:textId="166CD0F6" w:rsidR="00680AA1" w:rsidRPr="00816475" w:rsidRDefault="00902D8D" w:rsidP="00013918">
      <w:pPr>
        <w:jc w:val="center"/>
        <w:rPr>
          <w:b/>
          <w:color w:val="000000" w:themeColor="text1"/>
          <w:sz w:val="20"/>
          <w:szCs w:val="20"/>
        </w:rPr>
      </w:pPr>
      <w:r w:rsidRPr="00816475">
        <w:rPr>
          <w:b/>
          <w:color w:val="000000" w:themeColor="text1"/>
          <w:sz w:val="20"/>
          <w:szCs w:val="20"/>
        </w:rPr>
        <w:t xml:space="preserve">Gmina Nowy Dwór Gdański </w:t>
      </w:r>
    </w:p>
    <w:p w14:paraId="00000006" w14:textId="77777777" w:rsidR="00680AA1" w:rsidRPr="00816475" w:rsidRDefault="00680AA1" w:rsidP="00013918">
      <w:pPr>
        <w:jc w:val="center"/>
        <w:rPr>
          <w:color w:val="000000" w:themeColor="text1"/>
          <w:sz w:val="20"/>
          <w:szCs w:val="20"/>
        </w:rPr>
      </w:pPr>
    </w:p>
    <w:p w14:paraId="58823114" w14:textId="3ED7E3D9" w:rsidR="00964D5B" w:rsidRPr="00816475" w:rsidRDefault="00197BE2" w:rsidP="00013918">
      <w:pPr>
        <w:jc w:val="center"/>
        <w:rPr>
          <w:sz w:val="20"/>
          <w:szCs w:val="20"/>
        </w:rPr>
      </w:pPr>
      <w:r w:rsidRPr="00816475">
        <w:rPr>
          <w:sz w:val="20"/>
          <w:szCs w:val="20"/>
        </w:rPr>
        <w:t xml:space="preserve">zaprasza do złożenia oferty w trybie art. 275 pkt 2 o wartości zamówienia nieprzekraczającej progów unijnych o jakich stanowi art. 3 ustawy </w:t>
      </w:r>
      <w:bookmarkStart w:id="0" w:name="_Hlk150508919"/>
      <w:r w:rsidRPr="00816475">
        <w:rPr>
          <w:sz w:val="20"/>
          <w:szCs w:val="20"/>
        </w:rPr>
        <w:t>z 11 września 2019 r. - Prawo zamówień publicznych (Dz. U. z 2023 r. poz. 1605</w:t>
      </w:r>
      <w:r w:rsidR="007273E8">
        <w:rPr>
          <w:sz w:val="20"/>
          <w:szCs w:val="20"/>
        </w:rPr>
        <w:t xml:space="preserve"> z </w:t>
      </w:r>
      <w:proofErr w:type="spellStart"/>
      <w:r w:rsidR="007273E8">
        <w:rPr>
          <w:sz w:val="20"/>
          <w:szCs w:val="20"/>
        </w:rPr>
        <w:t>późn</w:t>
      </w:r>
      <w:proofErr w:type="spellEnd"/>
      <w:r w:rsidR="007273E8">
        <w:rPr>
          <w:sz w:val="20"/>
          <w:szCs w:val="20"/>
        </w:rPr>
        <w:t>. zm.</w:t>
      </w:r>
      <w:r w:rsidRPr="00816475">
        <w:rPr>
          <w:sz w:val="20"/>
          <w:szCs w:val="20"/>
        </w:rPr>
        <w:t>)</w:t>
      </w:r>
      <w:bookmarkEnd w:id="0"/>
      <w:r w:rsidRPr="00816475">
        <w:rPr>
          <w:sz w:val="20"/>
          <w:szCs w:val="20"/>
        </w:rPr>
        <w:t xml:space="preserve"> – dalej ustawy </w:t>
      </w:r>
      <w:proofErr w:type="spellStart"/>
      <w:r w:rsidRPr="00816475">
        <w:rPr>
          <w:sz w:val="20"/>
          <w:szCs w:val="20"/>
        </w:rPr>
        <w:t>P</w:t>
      </w:r>
      <w:r w:rsidR="00816475" w:rsidRPr="00816475">
        <w:rPr>
          <w:sz w:val="20"/>
          <w:szCs w:val="20"/>
        </w:rPr>
        <w:t>zp</w:t>
      </w:r>
      <w:proofErr w:type="spellEnd"/>
      <w:r w:rsidR="00AF5217" w:rsidRPr="00816475">
        <w:rPr>
          <w:sz w:val="20"/>
          <w:szCs w:val="20"/>
        </w:rPr>
        <w:t>,</w:t>
      </w:r>
      <w:r w:rsidR="00F05576" w:rsidRPr="00816475">
        <w:rPr>
          <w:sz w:val="20"/>
          <w:szCs w:val="20"/>
        </w:rPr>
        <w:t xml:space="preserve"> </w:t>
      </w:r>
      <w:r w:rsidR="00AF5217" w:rsidRPr="00816475">
        <w:rPr>
          <w:sz w:val="20"/>
          <w:szCs w:val="20"/>
        </w:rPr>
        <w:br/>
      </w:r>
      <w:r w:rsidR="00F05576" w:rsidRPr="00816475">
        <w:rPr>
          <w:sz w:val="20"/>
          <w:szCs w:val="20"/>
        </w:rPr>
        <w:t>na</w:t>
      </w:r>
      <w:r w:rsidR="00CA0C28" w:rsidRPr="00816475">
        <w:rPr>
          <w:sz w:val="20"/>
          <w:szCs w:val="20"/>
        </w:rPr>
        <w:t xml:space="preserve"> </w:t>
      </w:r>
      <w:r w:rsidR="00C52624" w:rsidRPr="00816475">
        <w:rPr>
          <w:sz w:val="20"/>
          <w:szCs w:val="20"/>
        </w:rPr>
        <w:t>usługę</w:t>
      </w:r>
      <w:r w:rsidR="00CA0C28" w:rsidRPr="00816475">
        <w:rPr>
          <w:sz w:val="20"/>
          <w:szCs w:val="20"/>
        </w:rPr>
        <w:t xml:space="preserve"> </w:t>
      </w:r>
      <w:r w:rsidR="00F05576" w:rsidRPr="00816475">
        <w:rPr>
          <w:sz w:val="20"/>
          <w:szCs w:val="20"/>
        </w:rPr>
        <w:t>pn</w:t>
      </w:r>
      <w:r w:rsidR="00CA0C28" w:rsidRPr="00816475">
        <w:rPr>
          <w:sz w:val="20"/>
          <w:szCs w:val="20"/>
        </w:rPr>
        <w:t>.</w:t>
      </w:r>
      <w:r w:rsidR="00F05576" w:rsidRPr="00816475">
        <w:rPr>
          <w:sz w:val="20"/>
          <w:szCs w:val="20"/>
        </w:rPr>
        <w:t>:</w:t>
      </w:r>
      <w:r w:rsidR="00CA0C28" w:rsidRPr="00816475">
        <w:rPr>
          <w:sz w:val="20"/>
          <w:szCs w:val="20"/>
        </w:rPr>
        <w:t xml:space="preserve"> </w:t>
      </w:r>
    </w:p>
    <w:p w14:paraId="14DA83A3" w14:textId="77777777" w:rsidR="00B03853" w:rsidRPr="00816475" w:rsidRDefault="00AF5217" w:rsidP="00013918">
      <w:pPr>
        <w:pStyle w:val="Default"/>
        <w:spacing w:line="276" w:lineRule="auto"/>
        <w:rPr>
          <w:rFonts w:eastAsia="Arial"/>
          <w:sz w:val="20"/>
          <w:szCs w:val="20"/>
          <w:lang w:eastAsia="pl-PL"/>
        </w:rPr>
      </w:pPr>
      <w:r w:rsidRPr="00816475">
        <w:rPr>
          <w:sz w:val="20"/>
          <w:szCs w:val="20"/>
        </w:rPr>
        <w:br/>
      </w:r>
    </w:p>
    <w:p w14:paraId="3597E210" w14:textId="38D54333" w:rsidR="00B03853" w:rsidRPr="00816475" w:rsidRDefault="00B03853" w:rsidP="00013918">
      <w:pPr>
        <w:autoSpaceDE w:val="0"/>
        <w:autoSpaceDN w:val="0"/>
        <w:adjustRightInd w:val="0"/>
        <w:jc w:val="center"/>
        <w:rPr>
          <w:b/>
          <w:bCs/>
          <w:color w:val="000000"/>
          <w:sz w:val="20"/>
          <w:szCs w:val="20"/>
          <w:lang w:val="pl-PL"/>
        </w:rPr>
      </w:pPr>
      <w:r w:rsidRPr="00816475">
        <w:rPr>
          <w:b/>
          <w:bCs/>
          <w:color w:val="000000"/>
          <w:sz w:val="20"/>
          <w:szCs w:val="20"/>
          <w:lang w:val="pl-PL"/>
        </w:rPr>
        <w:t>Utrzymanie czystości i porządku na terenie Gminy Nowy Dwór Gdański w 202</w:t>
      </w:r>
      <w:r w:rsidR="00197BE2" w:rsidRPr="00816475">
        <w:rPr>
          <w:b/>
          <w:bCs/>
          <w:color w:val="000000"/>
          <w:sz w:val="20"/>
          <w:szCs w:val="20"/>
          <w:lang w:val="pl-PL"/>
        </w:rPr>
        <w:t>4</w:t>
      </w:r>
      <w:r w:rsidRPr="00816475">
        <w:rPr>
          <w:b/>
          <w:bCs/>
          <w:color w:val="000000"/>
          <w:sz w:val="20"/>
          <w:szCs w:val="20"/>
          <w:lang w:val="pl-PL"/>
        </w:rPr>
        <w:t xml:space="preserve"> roku</w:t>
      </w:r>
    </w:p>
    <w:p w14:paraId="06359814" w14:textId="77777777" w:rsidR="00B03853" w:rsidRPr="00816475" w:rsidRDefault="00B03853" w:rsidP="00013918">
      <w:pPr>
        <w:autoSpaceDE w:val="0"/>
        <w:autoSpaceDN w:val="0"/>
        <w:adjustRightInd w:val="0"/>
        <w:rPr>
          <w:sz w:val="20"/>
          <w:szCs w:val="20"/>
        </w:rPr>
      </w:pPr>
    </w:p>
    <w:p w14:paraId="00000011" w14:textId="4EA136BD" w:rsidR="00680AA1" w:rsidRPr="00816475" w:rsidRDefault="00F05576" w:rsidP="00013918">
      <w:pPr>
        <w:autoSpaceDE w:val="0"/>
        <w:autoSpaceDN w:val="0"/>
        <w:adjustRightInd w:val="0"/>
        <w:jc w:val="center"/>
        <w:rPr>
          <w:color w:val="000000"/>
          <w:sz w:val="20"/>
          <w:szCs w:val="20"/>
          <w:lang w:val="pl-PL"/>
        </w:rPr>
      </w:pPr>
      <w:r w:rsidRPr="00816475">
        <w:rPr>
          <w:sz w:val="20"/>
          <w:szCs w:val="20"/>
        </w:rPr>
        <w:t>Nr postępowania:</w:t>
      </w:r>
      <w:r w:rsidR="00CA0C28" w:rsidRPr="00816475">
        <w:rPr>
          <w:sz w:val="20"/>
          <w:szCs w:val="20"/>
        </w:rPr>
        <w:t xml:space="preserve"> </w:t>
      </w:r>
      <w:r w:rsidR="004E007E" w:rsidRPr="00816475">
        <w:rPr>
          <w:sz w:val="20"/>
          <w:szCs w:val="20"/>
        </w:rPr>
        <w:t>ZP.271.1</w:t>
      </w:r>
      <w:r w:rsidR="00197BE2" w:rsidRPr="00816475">
        <w:rPr>
          <w:sz w:val="20"/>
          <w:szCs w:val="20"/>
        </w:rPr>
        <w:t>6</w:t>
      </w:r>
      <w:r w:rsidR="004E007E" w:rsidRPr="00816475">
        <w:rPr>
          <w:sz w:val="20"/>
          <w:szCs w:val="20"/>
        </w:rPr>
        <w:t>.202</w:t>
      </w:r>
      <w:r w:rsidR="00276B8C" w:rsidRPr="00816475">
        <w:rPr>
          <w:sz w:val="20"/>
          <w:szCs w:val="20"/>
        </w:rPr>
        <w:t>3</w:t>
      </w:r>
    </w:p>
    <w:p w14:paraId="00000012" w14:textId="77777777" w:rsidR="00680AA1" w:rsidRPr="00816475" w:rsidRDefault="00680AA1" w:rsidP="00013918">
      <w:pPr>
        <w:jc w:val="center"/>
        <w:rPr>
          <w:sz w:val="20"/>
          <w:szCs w:val="20"/>
        </w:rPr>
      </w:pPr>
    </w:p>
    <w:p w14:paraId="00000013" w14:textId="77777777" w:rsidR="00680AA1" w:rsidRPr="00816475" w:rsidRDefault="00680AA1" w:rsidP="00013918">
      <w:pPr>
        <w:jc w:val="center"/>
        <w:rPr>
          <w:sz w:val="20"/>
          <w:szCs w:val="20"/>
        </w:rPr>
      </w:pPr>
    </w:p>
    <w:p w14:paraId="00000014" w14:textId="77777777" w:rsidR="00680AA1" w:rsidRPr="00816475" w:rsidRDefault="00680AA1" w:rsidP="00013918">
      <w:pPr>
        <w:jc w:val="center"/>
        <w:rPr>
          <w:sz w:val="20"/>
          <w:szCs w:val="20"/>
        </w:rPr>
      </w:pPr>
    </w:p>
    <w:p w14:paraId="00000015" w14:textId="77777777" w:rsidR="00680AA1" w:rsidRPr="00816475" w:rsidRDefault="00680AA1" w:rsidP="00013918">
      <w:pPr>
        <w:jc w:val="center"/>
        <w:rPr>
          <w:sz w:val="20"/>
          <w:szCs w:val="20"/>
        </w:rPr>
      </w:pPr>
    </w:p>
    <w:p w14:paraId="297A15FC" w14:textId="77777777" w:rsidR="00CA0C28" w:rsidRPr="00816475" w:rsidRDefault="00CA0C28" w:rsidP="00013918">
      <w:pPr>
        <w:suppressAutoHyphens/>
        <w:rPr>
          <w:sz w:val="20"/>
          <w:szCs w:val="20"/>
        </w:rPr>
      </w:pPr>
    </w:p>
    <w:p w14:paraId="5F377E21" w14:textId="4453FAFC" w:rsidR="00CA0C28" w:rsidRPr="00816475" w:rsidRDefault="00CA0C28" w:rsidP="00013918">
      <w:pPr>
        <w:suppressAutoHyphens/>
        <w:rPr>
          <w:color w:val="000000"/>
          <w:sz w:val="20"/>
          <w:szCs w:val="20"/>
          <w:lang w:eastAsia="ar-SA"/>
        </w:rPr>
      </w:pPr>
      <w:r w:rsidRPr="00816475">
        <w:rPr>
          <w:sz w:val="20"/>
          <w:szCs w:val="20"/>
        </w:rPr>
        <w:tab/>
      </w:r>
      <w:r w:rsidRPr="00816475">
        <w:rPr>
          <w:sz w:val="20"/>
          <w:szCs w:val="20"/>
        </w:rPr>
        <w:tab/>
      </w:r>
      <w:r w:rsidRPr="00816475">
        <w:rPr>
          <w:sz w:val="20"/>
          <w:szCs w:val="20"/>
        </w:rPr>
        <w:tab/>
      </w:r>
      <w:r w:rsidRPr="00816475">
        <w:rPr>
          <w:sz w:val="20"/>
          <w:szCs w:val="20"/>
        </w:rPr>
        <w:tab/>
      </w:r>
      <w:r w:rsidRPr="00816475">
        <w:rPr>
          <w:sz w:val="20"/>
          <w:szCs w:val="20"/>
        </w:rPr>
        <w:tab/>
      </w:r>
      <w:r w:rsidRPr="00816475">
        <w:rPr>
          <w:sz w:val="20"/>
          <w:szCs w:val="20"/>
        </w:rPr>
        <w:tab/>
      </w:r>
      <w:r w:rsidRPr="00816475">
        <w:rPr>
          <w:sz w:val="20"/>
          <w:szCs w:val="20"/>
        </w:rPr>
        <w:tab/>
      </w:r>
      <w:r w:rsidRPr="00816475">
        <w:rPr>
          <w:sz w:val="20"/>
          <w:szCs w:val="20"/>
        </w:rPr>
        <w:tab/>
      </w:r>
      <w:r w:rsidRPr="00816475">
        <w:rPr>
          <w:color w:val="000000"/>
          <w:sz w:val="20"/>
          <w:szCs w:val="20"/>
          <w:lang w:eastAsia="ar-SA"/>
        </w:rPr>
        <w:t>ZATWIERDZAM</w:t>
      </w:r>
    </w:p>
    <w:p w14:paraId="35FA81BF" w14:textId="77777777" w:rsidR="00CA0C28" w:rsidRPr="00816475" w:rsidRDefault="00CA0C28" w:rsidP="00013918">
      <w:pPr>
        <w:suppressAutoHyphens/>
        <w:rPr>
          <w:color w:val="000000"/>
          <w:sz w:val="20"/>
          <w:szCs w:val="20"/>
          <w:lang w:eastAsia="ar-SA"/>
        </w:rPr>
      </w:pPr>
    </w:p>
    <w:p w14:paraId="00000018" w14:textId="77777777" w:rsidR="00680AA1" w:rsidRPr="00816475" w:rsidRDefault="00680AA1" w:rsidP="00013918">
      <w:pPr>
        <w:jc w:val="center"/>
        <w:rPr>
          <w:sz w:val="20"/>
          <w:szCs w:val="20"/>
        </w:rPr>
      </w:pPr>
    </w:p>
    <w:p w14:paraId="00000019" w14:textId="77777777" w:rsidR="00680AA1" w:rsidRPr="00816475" w:rsidRDefault="00680AA1" w:rsidP="00013918">
      <w:pPr>
        <w:jc w:val="center"/>
        <w:rPr>
          <w:sz w:val="20"/>
          <w:szCs w:val="20"/>
        </w:rPr>
      </w:pPr>
    </w:p>
    <w:p w14:paraId="0000001A" w14:textId="77777777" w:rsidR="00680AA1" w:rsidRPr="00816475" w:rsidRDefault="00680AA1" w:rsidP="00013918">
      <w:pPr>
        <w:jc w:val="center"/>
        <w:rPr>
          <w:sz w:val="20"/>
          <w:szCs w:val="20"/>
        </w:rPr>
      </w:pPr>
    </w:p>
    <w:p w14:paraId="0000001B" w14:textId="77777777" w:rsidR="00680AA1" w:rsidRPr="00816475" w:rsidRDefault="00680AA1" w:rsidP="00013918">
      <w:pPr>
        <w:jc w:val="center"/>
        <w:rPr>
          <w:sz w:val="20"/>
          <w:szCs w:val="20"/>
        </w:rPr>
      </w:pPr>
    </w:p>
    <w:p w14:paraId="0000001C" w14:textId="77777777" w:rsidR="00680AA1" w:rsidRPr="00816475" w:rsidRDefault="00680AA1" w:rsidP="00013918">
      <w:pPr>
        <w:jc w:val="center"/>
        <w:rPr>
          <w:sz w:val="20"/>
          <w:szCs w:val="20"/>
        </w:rPr>
      </w:pPr>
    </w:p>
    <w:p w14:paraId="0000001D" w14:textId="77777777" w:rsidR="00680AA1" w:rsidRPr="00816475" w:rsidRDefault="00680AA1" w:rsidP="00013918">
      <w:pPr>
        <w:jc w:val="center"/>
        <w:rPr>
          <w:sz w:val="20"/>
          <w:szCs w:val="20"/>
        </w:rPr>
      </w:pPr>
    </w:p>
    <w:p w14:paraId="0000001E" w14:textId="77777777" w:rsidR="00680AA1" w:rsidRPr="00816475" w:rsidRDefault="00680AA1" w:rsidP="00013918">
      <w:pPr>
        <w:jc w:val="center"/>
        <w:rPr>
          <w:sz w:val="20"/>
          <w:szCs w:val="20"/>
        </w:rPr>
      </w:pPr>
    </w:p>
    <w:p w14:paraId="0000001F" w14:textId="77777777" w:rsidR="00680AA1" w:rsidRPr="00816475" w:rsidRDefault="00680AA1" w:rsidP="00013918">
      <w:pPr>
        <w:jc w:val="center"/>
        <w:rPr>
          <w:sz w:val="20"/>
          <w:szCs w:val="20"/>
        </w:rPr>
      </w:pPr>
    </w:p>
    <w:p w14:paraId="00000020" w14:textId="77777777" w:rsidR="00680AA1" w:rsidRPr="00816475" w:rsidRDefault="00680AA1" w:rsidP="00013918">
      <w:pPr>
        <w:jc w:val="center"/>
        <w:rPr>
          <w:sz w:val="20"/>
          <w:szCs w:val="20"/>
        </w:rPr>
      </w:pPr>
    </w:p>
    <w:p w14:paraId="00000021" w14:textId="77777777" w:rsidR="00680AA1" w:rsidRPr="00816475" w:rsidRDefault="00680AA1" w:rsidP="00013918">
      <w:pPr>
        <w:jc w:val="center"/>
        <w:rPr>
          <w:sz w:val="20"/>
          <w:szCs w:val="20"/>
        </w:rPr>
      </w:pPr>
    </w:p>
    <w:p w14:paraId="00000022" w14:textId="77777777" w:rsidR="00680AA1" w:rsidRPr="00816475" w:rsidRDefault="00680AA1" w:rsidP="00013918">
      <w:pPr>
        <w:jc w:val="center"/>
        <w:rPr>
          <w:sz w:val="20"/>
          <w:szCs w:val="20"/>
        </w:rPr>
      </w:pPr>
    </w:p>
    <w:p w14:paraId="00000023" w14:textId="77777777" w:rsidR="00680AA1" w:rsidRPr="00816475" w:rsidRDefault="00680AA1" w:rsidP="00013918">
      <w:pPr>
        <w:jc w:val="center"/>
        <w:rPr>
          <w:sz w:val="20"/>
          <w:szCs w:val="20"/>
        </w:rPr>
      </w:pPr>
    </w:p>
    <w:p w14:paraId="00000024" w14:textId="77777777" w:rsidR="00680AA1" w:rsidRPr="00816475" w:rsidRDefault="00680AA1" w:rsidP="00013918">
      <w:pPr>
        <w:rPr>
          <w:sz w:val="20"/>
          <w:szCs w:val="20"/>
        </w:rPr>
      </w:pPr>
    </w:p>
    <w:p w14:paraId="00000029" w14:textId="77777777" w:rsidR="00680AA1" w:rsidRPr="00816475" w:rsidRDefault="00680AA1" w:rsidP="00013918">
      <w:pPr>
        <w:rPr>
          <w:sz w:val="20"/>
          <w:szCs w:val="20"/>
        </w:rPr>
      </w:pPr>
    </w:p>
    <w:p w14:paraId="00000045" w14:textId="59CE2578" w:rsidR="00680AA1" w:rsidRPr="00816475" w:rsidRDefault="00F05576" w:rsidP="00013918">
      <w:pPr>
        <w:rPr>
          <w:b/>
          <w:sz w:val="20"/>
          <w:szCs w:val="20"/>
        </w:rPr>
      </w:pPr>
      <w:r w:rsidRPr="00816475">
        <w:rPr>
          <w:sz w:val="20"/>
          <w:szCs w:val="20"/>
        </w:rPr>
        <w:br w:type="page"/>
      </w:r>
    </w:p>
    <w:p w14:paraId="00000046" w14:textId="77777777" w:rsidR="00680AA1" w:rsidRPr="007426FC" w:rsidRDefault="00F05576" w:rsidP="007426FC">
      <w:pPr>
        <w:pStyle w:val="Nagwek2"/>
      </w:pPr>
      <w:bookmarkStart w:id="1" w:name="_kabgz8l7slm3" w:colFirst="0" w:colLast="0"/>
      <w:bookmarkEnd w:id="1"/>
      <w:r w:rsidRPr="007426FC">
        <w:lastRenderedPageBreak/>
        <w:t>I. Nazwa oraz adres Zamawiającego</w:t>
      </w:r>
    </w:p>
    <w:p w14:paraId="3CF2B10A" w14:textId="77777777" w:rsidR="008E13B3" w:rsidRPr="00816475" w:rsidRDefault="00902D8D" w:rsidP="00013918">
      <w:pPr>
        <w:rPr>
          <w:b/>
          <w:color w:val="000000" w:themeColor="text1"/>
          <w:sz w:val="20"/>
          <w:szCs w:val="20"/>
        </w:rPr>
      </w:pPr>
      <w:r w:rsidRPr="00816475">
        <w:rPr>
          <w:b/>
          <w:color w:val="000000" w:themeColor="text1"/>
          <w:sz w:val="20"/>
          <w:szCs w:val="20"/>
        </w:rPr>
        <w:t>Gmina Nowy Dwór Gdański</w:t>
      </w:r>
    </w:p>
    <w:p w14:paraId="43A42BDF" w14:textId="2FF2BE6F" w:rsidR="008E13B3" w:rsidRPr="00816475" w:rsidRDefault="00954007" w:rsidP="00013918">
      <w:pPr>
        <w:rPr>
          <w:b/>
          <w:color w:val="000000" w:themeColor="text1"/>
          <w:sz w:val="20"/>
          <w:szCs w:val="20"/>
        </w:rPr>
      </w:pPr>
      <w:r w:rsidRPr="00816475">
        <w:rPr>
          <w:b/>
          <w:color w:val="000000" w:themeColor="text1"/>
          <w:sz w:val="20"/>
          <w:szCs w:val="20"/>
        </w:rPr>
        <w:t>u</w:t>
      </w:r>
      <w:r w:rsidR="00902D8D" w:rsidRPr="00816475">
        <w:rPr>
          <w:b/>
          <w:color w:val="000000" w:themeColor="text1"/>
          <w:sz w:val="20"/>
          <w:szCs w:val="20"/>
        </w:rPr>
        <w:t xml:space="preserve">l. </w:t>
      </w:r>
      <w:r w:rsidR="008E13B3" w:rsidRPr="00816475">
        <w:rPr>
          <w:b/>
          <w:color w:val="000000" w:themeColor="text1"/>
          <w:sz w:val="20"/>
          <w:szCs w:val="20"/>
        </w:rPr>
        <w:t xml:space="preserve">Ernesta </w:t>
      </w:r>
      <w:r w:rsidR="00902D8D" w:rsidRPr="00816475">
        <w:rPr>
          <w:b/>
          <w:color w:val="000000" w:themeColor="text1"/>
          <w:sz w:val="20"/>
          <w:szCs w:val="20"/>
        </w:rPr>
        <w:t xml:space="preserve">Wejhera 3, 82-100 Nowy Dwór Gdański </w:t>
      </w:r>
    </w:p>
    <w:p w14:paraId="4868C0FD" w14:textId="77777777" w:rsidR="008E13B3" w:rsidRPr="00816475" w:rsidRDefault="00F05576" w:rsidP="00013918">
      <w:pPr>
        <w:rPr>
          <w:b/>
          <w:color w:val="000000" w:themeColor="text1"/>
          <w:sz w:val="20"/>
          <w:szCs w:val="20"/>
        </w:rPr>
      </w:pPr>
      <w:r w:rsidRPr="00816475">
        <w:rPr>
          <w:b/>
          <w:color w:val="000000" w:themeColor="text1"/>
          <w:sz w:val="20"/>
          <w:szCs w:val="20"/>
        </w:rPr>
        <w:t>NIP</w:t>
      </w:r>
      <w:r w:rsidR="00902D8D" w:rsidRPr="00816475">
        <w:rPr>
          <w:b/>
          <w:color w:val="000000" w:themeColor="text1"/>
          <w:sz w:val="20"/>
          <w:szCs w:val="20"/>
        </w:rPr>
        <w:t>: 579</w:t>
      </w:r>
      <w:r w:rsidR="00CA0C28" w:rsidRPr="00816475">
        <w:rPr>
          <w:b/>
          <w:color w:val="000000" w:themeColor="text1"/>
          <w:sz w:val="20"/>
          <w:szCs w:val="20"/>
        </w:rPr>
        <w:t>-</w:t>
      </w:r>
      <w:r w:rsidR="00902D8D" w:rsidRPr="00816475">
        <w:rPr>
          <w:b/>
          <w:color w:val="000000" w:themeColor="text1"/>
          <w:sz w:val="20"/>
          <w:szCs w:val="20"/>
        </w:rPr>
        <w:t>206</w:t>
      </w:r>
      <w:r w:rsidR="00CA0C28" w:rsidRPr="00816475">
        <w:rPr>
          <w:b/>
          <w:color w:val="000000" w:themeColor="text1"/>
          <w:sz w:val="20"/>
          <w:szCs w:val="20"/>
        </w:rPr>
        <w:t>-</w:t>
      </w:r>
      <w:r w:rsidR="00902D8D" w:rsidRPr="00816475">
        <w:rPr>
          <w:b/>
          <w:color w:val="000000" w:themeColor="text1"/>
          <w:sz w:val="20"/>
          <w:szCs w:val="20"/>
        </w:rPr>
        <w:t>12</w:t>
      </w:r>
      <w:r w:rsidR="00CA0C28" w:rsidRPr="00816475">
        <w:rPr>
          <w:b/>
          <w:color w:val="000000" w:themeColor="text1"/>
          <w:sz w:val="20"/>
          <w:szCs w:val="20"/>
        </w:rPr>
        <w:t>-</w:t>
      </w:r>
      <w:r w:rsidR="00902D8D" w:rsidRPr="00816475">
        <w:rPr>
          <w:b/>
          <w:color w:val="000000" w:themeColor="text1"/>
          <w:sz w:val="20"/>
          <w:szCs w:val="20"/>
        </w:rPr>
        <w:t>43</w:t>
      </w:r>
      <w:r w:rsidR="008E13B3" w:rsidRPr="00816475">
        <w:rPr>
          <w:b/>
          <w:color w:val="000000"/>
          <w:sz w:val="20"/>
          <w:szCs w:val="20"/>
          <w:lang w:val="pl-PL" w:eastAsia="en-US"/>
        </w:rPr>
        <w:t xml:space="preserve"> REGON: 170747891</w:t>
      </w:r>
    </w:p>
    <w:p w14:paraId="2295E79C" w14:textId="77777777" w:rsidR="00954007" w:rsidRPr="00816475" w:rsidRDefault="008E13B3" w:rsidP="00013918">
      <w:pPr>
        <w:rPr>
          <w:b/>
          <w:color w:val="000000" w:themeColor="text1"/>
          <w:sz w:val="20"/>
          <w:szCs w:val="20"/>
        </w:rPr>
      </w:pPr>
      <w:r w:rsidRPr="00816475">
        <w:rPr>
          <w:b/>
          <w:color w:val="000000"/>
          <w:sz w:val="20"/>
          <w:szCs w:val="20"/>
          <w:lang w:val="pl-PL" w:eastAsia="en-US"/>
        </w:rPr>
        <w:t>tel. (55) 247 24 01, fax (55) 247 24 05</w:t>
      </w:r>
    </w:p>
    <w:p w14:paraId="5853F526" w14:textId="77777777" w:rsidR="00954007" w:rsidRPr="00816475" w:rsidRDefault="00954007" w:rsidP="00013918">
      <w:pPr>
        <w:rPr>
          <w:color w:val="000000"/>
          <w:sz w:val="20"/>
          <w:szCs w:val="20"/>
          <w:lang w:val="pl-PL"/>
        </w:rPr>
      </w:pPr>
    </w:p>
    <w:p w14:paraId="330957F3" w14:textId="107D016B" w:rsidR="00954007" w:rsidRPr="00816475" w:rsidRDefault="00954007" w:rsidP="00013918">
      <w:pPr>
        <w:rPr>
          <w:color w:val="000000"/>
          <w:sz w:val="20"/>
          <w:szCs w:val="20"/>
          <w:lang w:val="pl-PL"/>
        </w:rPr>
      </w:pPr>
      <w:r w:rsidRPr="00816475">
        <w:rPr>
          <w:color w:val="000000"/>
          <w:sz w:val="20"/>
          <w:szCs w:val="20"/>
          <w:lang w:val="pl-PL"/>
        </w:rPr>
        <w:t xml:space="preserve">strona internetowa: </w:t>
      </w:r>
      <w:hyperlink r:id="rId8" w:history="1">
        <w:r w:rsidRPr="00816475">
          <w:rPr>
            <w:rStyle w:val="Hipercze"/>
            <w:sz w:val="20"/>
            <w:szCs w:val="20"/>
            <w:lang w:val="pl-PL"/>
          </w:rPr>
          <w:t>www.bip.miastonowydwor.pl</w:t>
        </w:r>
      </w:hyperlink>
      <w:r w:rsidRPr="00816475">
        <w:rPr>
          <w:color w:val="000000"/>
          <w:sz w:val="20"/>
          <w:szCs w:val="20"/>
          <w:lang w:val="pl-PL"/>
        </w:rPr>
        <w:t xml:space="preserve"> </w:t>
      </w:r>
    </w:p>
    <w:p w14:paraId="67396ADC" w14:textId="48BF07E0" w:rsidR="00954007" w:rsidRPr="00816475" w:rsidRDefault="00954007" w:rsidP="00013918">
      <w:pPr>
        <w:rPr>
          <w:color w:val="000000"/>
          <w:sz w:val="20"/>
          <w:szCs w:val="20"/>
          <w:lang w:val="pl-PL"/>
        </w:rPr>
      </w:pPr>
      <w:r w:rsidRPr="00816475">
        <w:rPr>
          <w:color w:val="000000"/>
          <w:sz w:val="20"/>
          <w:szCs w:val="20"/>
          <w:lang w:val="pl-PL"/>
        </w:rPr>
        <w:t xml:space="preserve">postępowanie jest prowadzone za pośrednictwem Platformy znajdującej się pod adresem: </w:t>
      </w:r>
      <w:hyperlink r:id="rId9" w:history="1">
        <w:r w:rsidRPr="00816475">
          <w:rPr>
            <w:rStyle w:val="Hipercze"/>
            <w:sz w:val="20"/>
            <w:szCs w:val="20"/>
          </w:rPr>
          <w:t>https://platformazakupowa.pl/pn/miastonowydwor</w:t>
        </w:r>
      </w:hyperlink>
      <w:r w:rsidRPr="00816475">
        <w:rPr>
          <w:sz w:val="20"/>
          <w:szCs w:val="20"/>
        </w:rPr>
        <w:t> </w:t>
      </w:r>
    </w:p>
    <w:p w14:paraId="39A76EF2" w14:textId="051BE76C" w:rsidR="008E13B3" w:rsidRPr="00816475" w:rsidRDefault="008E13B3" w:rsidP="00013918">
      <w:pPr>
        <w:rPr>
          <w:color w:val="000000" w:themeColor="text1"/>
          <w:sz w:val="20"/>
          <w:szCs w:val="20"/>
        </w:rPr>
      </w:pPr>
      <w:r w:rsidRPr="00816475">
        <w:rPr>
          <w:color w:val="000000"/>
          <w:sz w:val="20"/>
          <w:szCs w:val="20"/>
          <w:lang w:val="pl-PL" w:eastAsia="en-US"/>
        </w:rPr>
        <w:t xml:space="preserve">E-mail: </w:t>
      </w:r>
      <w:hyperlink r:id="rId10" w:history="1">
        <w:r w:rsidR="00AA6890" w:rsidRPr="00816475">
          <w:rPr>
            <w:rStyle w:val="Hipercze"/>
            <w:sz w:val="20"/>
            <w:szCs w:val="20"/>
          </w:rPr>
          <w:t>urzad@miastonowydwor.pl</w:t>
        </w:r>
      </w:hyperlink>
      <w:r w:rsidR="00954007" w:rsidRPr="00816475">
        <w:rPr>
          <w:sz w:val="20"/>
          <w:szCs w:val="20"/>
        </w:rPr>
        <w:t xml:space="preserve"> </w:t>
      </w:r>
    </w:p>
    <w:p w14:paraId="2B870B15" w14:textId="77777777" w:rsidR="00954007" w:rsidRPr="00816475" w:rsidRDefault="00954007" w:rsidP="00013918">
      <w:pPr>
        <w:jc w:val="both"/>
        <w:rPr>
          <w:sz w:val="20"/>
          <w:szCs w:val="20"/>
        </w:rPr>
      </w:pPr>
    </w:p>
    <w:p w14:paraId="0ABA0286" w14:textId="475F3BD4" w:rsidR="00CA0C28" w:rsidRPr="00816475" w:rsidRDefault="00F05576" w:rsidP="00013918">
      <w:pPr>
        <w:jc w:val="both"/>
        <w:rPr>
          <w:b/>
          <w:color w:val="000000"/>
          <w:sz w:val="20"/>
          <w:szCs w:val="20"/>
          <w:lang w:val="pl-PL" w:eastAsia="en-US"/>
        </w:rPr>
      </w:pPr>
      <w:r w:rsidRPr="00816475">
        <w:rPr>
          <w:sz w:val="20"/>
          <w:szCs w:val="20"/>
        </w:rPr>
        <w:t>Godziny pracy Zamawiającego:</w:t>
      </w:r>
      <w:r w:rsidR="00CA0C28" w:rsidRPr="00816475">
        <w:rPr>
          <w:color w:val="000000"/>
          <w:sz w:val="20"/>
          <w:szCs w:val="20"/>
        </w:rPr>
        <w:t xml:space="preserve"> poniedziałek/wtorek/czwartek godz. 7.30 – 15.30, środa 7.30 – 16.30, piątek 7.30 – 14.30. </w:t>
      </w:r>
    </w:p>
    <w:p w14:paraId="2BC21F83" w14:textId="77777777" w:rsidR="00AF5217" w:rsidRPr="00816475" w:rsidRDefault="00AF5217" w:rsidP="00013918">
      <w:pPr>
        <w:jc w:val="both"/>
        <w:rPr>
          <w:sz w:val="20"/>
          <w:szCs w:val="20"/>
          <w:u w:val="single"/>
        </w:rPr>
      </w:pPr>
    </w:p>
    <w:p w14:paraId="00000061" w14:textId="28139E70" w:rsidR="00680AA1" w:rsidRPr="00816475" w:rsidRDefault="00F05576" w:rsidP="00013918">
      <w:pPr>
        <w:pStyle w:val="Nagwek2"/>
      </w:pPr>
      <w:bookmarkStart w:id="2" w:name="_qj2p3iyqlwum" w:colFirst="0" w:colLast="0"/>
      <w:bookmarkStart w:id="3" w:name="_epsepounxnv1" w:colFirst="0" w:colLast="0"/>
      <w:bookmarkEnd w:id="2"/>
      <w:bookmarkEnd w:id="3"/>
      <w:r w:rsidRPr="00816475">
        <w:t>II. Tryb udzielania zamówienia</w:t>
      </w:r>
    </w:p>
    <w:p w14:paraId="232AD937" w14:textId="563A6CC5" w:rsidR="00197BE2" w:rsidRPr="00816475" w:rsidRDefault="00197BE2" w:rsidP="00013918">
      <w:pPr>
        <w:numPr>
          <w:ilvl w:val="0"/>
          <w:numId w:val="69"/>
        </w:numPr>
        <w:ind w:left="709" w:hanging="426"/>
        <w:jc w:val="both"/>
        <w:rPr>
          <w:rFonts w:eastAsiaTheme="minorEastAsia"/>
          <w:sz w:val="20"/>
          <w:szCs w:val="20"/>
          <w:lang w:val="pl-PL"/>
        </w:rPr>
      </w:pPr>
      <w:r w:rsidRPr="00816475">
        <w:rPr>
          <w:rFonts w:eastAsiaTheme="minorEastAsia"/>
          <w:sz w:val="20"/>
          <w:szCs w:val="20"/>
          <w:lang w:val="pl-PL"/>
        </w:rPr>
        <w:t xml:space="preserve">Niniejsze postępowanie prowadzone jest w trybie podstawowym z możliwością prowadzenia negocjacji, o jakim stanowi art. 275 pkt 2 ustawy </w:t>
      </w:r>
      <w:proofErr w:type="spellStart"/>
      <w:r w:rsidR="00816475" w:rsidRPr="00816475">
        <w:rPr>
          <w:sz w:val="20"/>
          <w:szCs w:val="20"/>
        </w:rPr>
        <w:t>Pzp</w:t>
      </w:r>
      <w:proofErr w:type="spellEnd"/>
      <w:r w:rsidRPr="00816475">
        <w:rPr>
          <w:rFonts w:eastAsiaTheme="minorEastAsia"/>
          <w:sz w:val="20"/>
          <w:szCs w:val="20"/>
          <w:lang w:val="pl-PL"/>
        </w:rPr>
        <w:t xml:space="preserve"> oraz na podstawie niniejszej Specyfikacji Warunków Zamówienia, zwaną dalej „SWZ”. </w:t>
      </w:r>
    </w:p>
    <w:p w14:paraId="3DDBDDD6" w14:textId="309CAF45" w:rsidR="00197BE2" w:rsidRPr="00816475" w:rsidRDefault="00197BE2" w:rsidP="00013918">
      <w:pPr>
        <w:numPr>
          <w:ilvl w:val="0"/>
          <w:numId w:val="69"/>
        </w:numPr>
        <w:ind w:left="709" w:hanging="426"/>
        <w:jc w:val="both"/>
        <w:rPr>
          <w:rFonts w:eastAsiaTheme="minorEastAsia"/>
          <w:sz w:val="20"/>
          <w:szCs w:val="20"/>
          <w:lang w:val="pl-PL"/>
        </w:rPr>
      </w:pPr>
      <w:r w:rsidRPr="00816475">
        <w:rPr>
          <w:rFonts w:eastAsiaTheme="minorEastAsia"/>
          <w:sz w:val="20"/>
          <w:szCs w:val="20"/>
          <w:lang w:val="pl-PL"/>
        </w:rPr>
        <w:t xml:space="preserve">Szacunkowa wartość przedmiotowego zamówienia nie przekracza progów unijnych </w:t>
      </w:r>
      <w:r w:rsidRPr="00816475">
        <w:rPr>
          <w:rFonts w:eastAsiaTheme="minorEastAsia"/>
          <w:sz w:val="20"/>
          <w:szCs w:val="20"/>
          <w:lang w:val="pl-PL"/>
        </w:rPr>
        <w:br/>
        <w:t xml:space="preserve">o jakich mowa w art. 3 ustawy </w:t>
      </w:r>
      <w:proofErr w:type="spellStart"/>
      <w:r w:rsidR="00816475" w:rsidRPr="00816475">
        <w:rPr>
          <w:sz w:val="20"/>
          <w:szCs w:val="20"/>
        </w:rPr>
        <w:t>Pzp</w:t>
      </w:r>
      <w:proofErr w:type="spellEnd"/>
      <w:r w:rsidRPr="00816475">
        <w:rPr>
          <w:rFonts w:eastAsiaTheme="minorEastAsia"/>
          <w:sz w:val="20"/>
          <w:szCs w:val="20"/>
          <w:lang w:val="pl-PL"/>
        </w:rPr>
        <w:t xml:space="preserve">.  </w:t>
      </w:r>
    </w:p>
    <w:p w14:paraId="36DA1FD4" w14:textId="77777777" w:rsidR="00197BE2" w:rsidRPr="00816475" w:rsidRDefault="00197BE2" w:rsidP="00013918">
      <w:pPr>
        <w:numPr>
          <w:ilvl w:val="0"/>
          <w:numId w:val="69"/>
        </w:numPr>
        <w:ind w:left="709" w:hanging="426"/>
        <w:jc w:val="both"/>
        <w:rPr>
          <w:rFonts w:eastAsiaTheme="minorEastAsia"/>
          <w:sz w:val="20"/>
          <w:szCs w:val="20"/>
          <w:lang w:val="pl-PL"/>
        </w:rPr>
      </w:pPr>
      <w:r w:rsidRPr="00816475">
        <w:rPr>
          <w:rFonts w:eastAsiaTheme="minorEastAsia"/>
          <w:sz w:val="20"/>
          <w:szCs w:val="20"/>
          <w:lang w:val="pl-PL"/>
        </w:rPr>
        <w:t>Zamawiający nie przewiduje aukcji elektronicznej.</w:t>
      </w:r>
    </w:p>
    <w:p w14:paraId="6903CD9F" w14:textId="77777777" w:rsidR="00197BE2" w:rsidRPr="00816475" w:rsidRDefault="00197BE2" w:rsidP="00013918">
      <w:pPr>
        <w:numPr>
          <w:ilvl w:val="0"/>
          <w:numId w:val="69"/>
        </w:numPr>
        <w:ind w:left="709" w:hanging="426"/>
        <w:jc w:val="both"/>
        <w:rPr>
          <w:rFonts w:eastAsiaTheme="minorEastAsia"/>
          <w:sz w:val="20"/>
          <w:szCs w:val="20"/>
          <w:lang w:val="pl-PL"/>
        </w:rPr>
      </w:pPr>
      <w:r w:rsidRPr="00816475">
        <w:rPr>
          <w:rFonts w:eastAsiaTheme="minorEastAsia"/>
          <w:sz w:val="20"/>
          <w:szCs w:val="20"/>
          <w:lang w:val="pl-PL"/>
        </w:rPr>
        <w:t>Zamawiający nie przewiduje złożenia oferty w postaci katalogów elektronicznych.</w:t>
      </w:r>
    </w:p>
    <w:p w14:paraId="51F44326" w14:textId="77777777" w:rsidR="00197BE2" w:rsidRPr="00816475" w:rsidRDefault="00197BE2" w:rsidP="00013918">
      <w:pPr>
        <w:numPr>
          <w:ilvl w:val="0"/>
          <w:numId w:val="69"/>
        </w:numPr>
        <w:ind w:left="709" w:hanging="426"/>
        <w:jc w:val="both"/>
        <w:rPr>
          <w:rFonts w:eastAsiaTheme="minorEastAsia"/>
          <w:sz w:val="20"/>
          <w:szCs w:val="20"/>
          <w:lang w:val="pl-PL"/>
        </w:rPr>
      </w:pPr>
      <w:r w:rsidRPr="00816475">
        <w:rPr>
          <w:rFonts w:eastAsiaTheme="minorEastAsia"/>
          <w:sz w:val="20"/>
          <w:szCs w:val="20"/>
          <w:lang w:val="pl-PL"/>
        </w:rPr>
        <w:t>Zamawiający nie przewiduje ustanowienia dynamicznego systemu zakupów.</w:t>
      </w:r>
    </w:p>
    <w:p w14:paraId="22C0E259" w14:textId="77777777" w:rsidR="00197BE2" w:rsidRPr="00816475" w:rsidRDefault="00197BE2" w:rsidP="00013918">
      <w:pPr>
        <w:numPr>
          <w:ilvl w:val="0"/>
          <w:numId w:val="69"/>
        </w:numPr>
        <w:ind w:left="709" w:hanging="426"/>
        <w:jc w:val="both"/>
        <w:rPr>
          <w:rFonts w:eastAsiaTheme="minorEastAsia"/>
          <w:sz w:val="20"/>
          <w:szCs w:val="20"/>
          <w:lang w:val="pl-PL"/>
        </w:rPr>
      </w:pPr>
      <w:r w:rsidRPr="00816475">
        <w:rPr>
          <w:rFonts w:eastAsiaTheme="minorEastAsia"/>
          <w:sz w:val="20"/>
          <w:szCs w:val="20"/>
          <w:lang w:val="pl-PL"/>
        </w:rPr>
        <w:t>Zamawiający nie prowadzi postępowania w celu zawarcia umowy ramowej.</w:t>
      </w:r>
    </w:p>
    <w:p w14:paraId="5CB82621" w14:textId="49BB7212" w:rsidR="00197BE2" w:rsidRPr="00816475" w:rsidRDefault="00197BE2" w:rsidP="00013918">
      <w:pPr>
        <w:numPr>
          <w:ilvl w:val="0"/>
          <w:numId w:val="69"/>
        </w:numPr>
        <w:ind w:left="709" w:hanging="426"/>
        <w:jc w:val="both"/>
        <w:rPr>
          <w:rFonts w:eastAsiaTheme="minorEastAsia"/>
          <w:sz w:val="20"/>
          <w:szCs w:val="20"/>
          <w:lang w:val="pl-PL"/>
        </w:rPr>
      </w:pPr>
      <w:r w:rsidRPr="00816475">
        <w:rPr>
          <w:rFonts w:eastAsiaTheme="minorEastAsia"/>
          <w:sz w:val="20"/>
          <w:szCs w:val="20"/>
          <w:lang w:val="pl-PL"/>
        </w:rPr>
        <w:t xml:space="preserve">Zamawiający nie zastrzega możliwości ubiegania się o udzielenie zamówienia wyłącznie przez Wykonawców, o których mowa w art. 94 ustawy </w:t>
      </w:r>
      <w:proofErr w:type="spellStart"/>
      <w:r w:rsidR="00816475" w:rsidRPr="00816475">
        <w:rPr>
          <w:sz w:val="20"/>
          <w:szCs w:val="20"/>
        </w:rPr>
        <w:t>Pzp</w:t>
      </w:r>
      <w:proofErr w:type="spellEnd"/>
      <w:r w:rsidRPr="00816475">
        <w:rPr>
          <w:rFonts w:eastAsiaTheme="minorEastAsia"/>
          <w:sz w:val="20"/>
          <w:szCs w:val="20"/>
          <w:lang w:val="pl-PL"/>
        </w:rPr>
        <w:t>.</w:t>
      </w:r>
    </w:p>
    <w:p w14:paraId="74264D47" w14:textId="77777777" w:rsidR="00197BE2" w:rsidRPr="00816475" w:rsidRDefault="00197BE2" w:rsidP="00013918">
      <w:pPr>
        <w:numPr>
          <w:ilvl w:val="0"/>
          <w:numId w:val="69"/>
        </w:numPr>
        <w:ind w:left="709" w:hanging="426"/>
        <w:jc w:val="both"/>
        <w:rPr>
          <w:rFonts w:eastAsiaTheme="minorEastAsia"/>
          <w:sz w:val="20"/>
          <w:szCs w:val="20"/>
          <w:lang w:val="pl-PL"/>
        </w:rPr>
      </w:pPr>
      <w:r w:rsidRPr="00816475">
        <w:rPr>
          <w:rFonts w:eastAsiaTheme="minorEastAsia"/>
          <w:sz w:val="20"/>
          <w:szCs w:val="20"/>
          <w:lang w:val="pl-PL"/>
        </w:rPr>
        <w:t xml:space="preserve">Zamawiający nie dopuszcza składania ofert częściowych. </w:t>
      </w:r>
    </w:p>
    <w:p w14:paraId="735CA67D" w14:textId="205EE93B" w:rsidR="00FF1845" w:rsidRPr="00816475" w:rsidRDefault="00FF1845" w:rsidP="00013918">
      <w:pPr>
        <w:ind w:left="283"/>
        <w:jc w:val="both"/>
        <w:rPr>
          <w:rFonts w:eastAsiaTheme="minorEastAsia"/>
          <w:sz w:val="20"/>
          <w:szCs w:val="20"/>
          <w:lang w:val="pl-PL"/>
        </w:rPr>
      </w:pPr>
      <w:r w:rsidRPr="00816475">
        <w:rPr>
          <w:sz w:val="20"/>
          <w:szCs w:val="20"/>
        </w:rPr>
        <w:t>Uzasadnienie braku podziału na części:</w:t>
      </w:r>
    </w:p>
    <w:p w14:paraId="7AB8E954" w14:textId="22DC417D" w:rsidR="00197BE2" w:rsidRPr="00816475" w:rsidRDefault="00197BE2" w:rsidP="00013918">
      <w:pPr>
        <w:ind w:left="284"/>
        <w:jc w:val="both"/>
        <w:rPr>
          <w:sz w:val="20"/>
          <w:szCs w:val="20"/>
        </w:rPr>
      </w:pPr>
      <w:r w:rsidRPr="00816475">
        <w:rPr>
          <w:sz w:val="20"/>
          <w:szCs w:val="20"/>
        </w:rPr>
        <w:t xml:space="preserve">Zgodnie z art. 91 ust. 1 ustawy </w:t>
      </w:r>
      <w:proofErr w:type="spellStart"/>
      <w:r w:rsidRPr="00816475">
        <w:rPr>
          <w:sz w:val="20"/>
          <w:szCs w:val="20"/>
        </w:rPr>
        <w:t>Pzp</w:t>
      </w:r>
      <w:proofErr w:type="spellEnd"/>
      <w:r w:rsidRPr="00816475">
        <w:rPr>
          <w:sz w:val="20"/>
          <w:szCs w:val="20"/>
        </w:rPr>
        <w:t>, podział zamówienia na części stanowi uprawnienie Zamawiającego, nie zaś obowiązek. Odstąpiono od podziału zamówienia ze względów organizacyjnych.</w:t>
      </w:r>
    </w:p>
    <w:p w14:paraId="64655154" w14:textId="1D41A739" w:rsidR="00BC56F9" w:rsidRPr="00816475" w:rsidRDefault="00BC56F9" w:rsidP="00013918">
      <w:pPr>
        <w:ind w:left="284"/>
        <w:jc w:val="both"/>
        <w:rPr>
          <w:sz w:val="20"/>
          <w:szCs w:val="20"/>
        </w:rPr>
      </w:pPr>
      <w:r w:rsidRPr="00816475">
        <w:rPr>
          <w:sz w:val="20"/>
          <w:szCs w:val="20"/>
        </w:rPr>
        <w:t xml:space="preserve">Główny zakres zamówienia stanowi bieżące utrzymanie czystości na ulicach, chodnikach, </w:t>
      </w:r>
      <w:r w:rsidR="008B69B2" w:rsidRPr="00816475">
        <w:rPr>
          <w:sz w:val="20"/>
          <w:szCs w:val="20"/>
        </w:rPr>
        <w:t xml:space="preserve">ścieżkach, </w:t>
      </w:r>
      <w:r w:rsidRPr="00816475">
        <w:rPr>
          <w:sz w:val="20"/>
          <w:szCs w:val="20"/>
        </w:rPr>
        <w:t xml:space="preserve">placach, parkingach i mostach w mieście. Zakres rzeczowy jest stosunkowo niewielki, a tym samym dzielenie zamówienia na części jest w tym przypadku nieuzasadnione. </w:t>
      </w:r>
      <w:r w:rsidR="00194CE7" w:rsidRPr="00816475">
        <w:rPr>
          <w:sz w:val="20"/>
          <w:szCs w:val="20"/>
        </w:rPr>
        <w:t>Zakres zadania jest zakresem typowym umożliwiającym złożenie oferty wykonawcom z grupy małych lub średnich przedsiębiorstw.</w:t>
      </w:r>
    </w:p>
    <w:p w14:paraId="1DEDF87B" w14:textId="77777777" w:rsidR="00BC56F9" w:rsidRPr="00816475" w:rsidRDefault="00BC56F9" w:rsidP="00013918">
      <w:pPr>
        <w:ind w:left="284"/>
        <w:jc w:val="both"/>
        <w:rPr>
          <w:sz w:val="20"/>
          <w:szCs w:val="20"/>
        </w:rPr>
      </w:pPr>
      <w:r w:rsidRPr="00816475">
        <w:rPr>
          <w:sz w:val="20"/>
          <w:szCs w:val="20"/>
        </w:rPr>
        <w:t xml:space="preserve">Przy ewentualnym podziale zamówienia na części, to jest na rejony sprzątania, wymagania wobec potencjalnych wykonawców, co do wyposażenia w sprzęt, nie uległyby zmianie, a co za tym idzie nie zwiększyłoby to katalogu potencjalnych wykonawców dopuszczonych do udziału w postępowaniu przetargowym na zadanie. </w:t>
      </w:r>
    </w:p>
    <w:p w14:paraId="4D624EEA" w14:textId="18BCBEFE" w:rsidR="00BC56F9" w:rsidRPr="00816475" w:rsidRDefault="00BC56F9" w:rsidP="00013918">
      <w:pPr>
        <w:ind w:left="284"/>
        <w:jc w:val="both"/>
        <w:rPr>
          <w:sz w:val="20"/>
          <w:szCs w:val="20"/>
        </w:rPr>
      </w:pPr>
      <w:r w:rsidRPr="00816475">
        <w:rPr>
          <w:sz w:val="20"/>
          <w:szCs w:val="20"/>
        </w:rPr>
        <w:t>Biorąc powyższe pod uwagę należy podkreślić, iż koszty po stronie wykonawcy (wynagrodzenie, amortyzacja) nie uległ</w:t>
      </w:r>
      <w:r w:rsidR="00E8574F" w:rsidRPr="00816475">
        <w:rPr>
          <w:sz w:val="20"/>
          <w:szCs w:val="20"/>
        </w:rPr>
        <w:t>y</w:t>
      </w:r>
      <w:r w:rsidRPr="00816475">
        <w:rPr>
          <w:sz w:val="20"/>
          <w:szCs w:val="20"/>
        </w:rPr>
        <w:t>by również zmniejszeniu, a w przypadku objęcia mniejszego zakresu w wyniku podziału zamówienia tj. mniejszej ilości ulic, chodników, (...) do oczyszczania, zostałyby zwiększone stawki za jednokrotne oczyszczenie 1 m</w:t>
      </w:r>
      <w:r w:rsidR="007D5CB4" w:rsidRPr="00816475">
        <w:rPr>
          <w:sz w:val="20"/>
          <w:szCs w:val="20"/>
          <w:vertAlign w:val="superscript"/>
        </w:rPr>
        <w:t>2</w:t>
      </w:r>
      <w:r w:rsidRPr="00816475">
        <w:rPr>
          <w:sz w:val="20"/>
          <w:szCs w:val="20"/>
        </w:rPr>
        <w:t xml:space="preserve"> powierzonego zadania. Powyższe spowodowałoby wzrost kosztów realizacji zadania, które musiałaby pokryć Gmina. </w:t>
      </w:r>
    </w:p>
    <w:p w14:paraId="4F7A44BE" w14:textId="77777777" w:rsidR="00BC56F9" w:rsidRPr="00816475" w:rsidRDefault="00BC56F9" w:rsidP="00013918">
      <w:pPr>
        <w:ind w:left="284"/>
        <w:jc w:val="both"/>
        <w:rPr>
          <w:sz w:val="20"/>
          <w:szCs w:val="20"/>
        </w:rPr>
      </w:pPr>
      <w:r w:rsidRPr="00816475">
        <w:rPr>
          <w:sz w:val="20"/>
          <w:szCs w:val="20"/>
        </w:rPr>
        <w:t xml:space="preserve">Kolejną przesłanką do braku podziału zamówienia na części jest fakt, iż taki podział zagrażałby prawidłowej realizacji całego zadania. Trudności sprawiłoby skoordynowanie działań różnych firm, którym powierzono do utrzymania w czystości różne rejony ulic, tak aby oczyszczanie odbywało się w tym samym czasie. Sprzątanie chociażby w różnych odstępach czasowych poszczególnych ulic, które w pewnym momencie zbiegają się ze sobą, sprawiłoby konflikty i trudności w ustaleniu, który </w:t>
      </w:r>
      <w:r w:rsidRPr="00816475">
        <w:rPr>
          <w:sz w:val="20"/>
          <w:szCs w:val="20"/>
        </w:rPr>
        <w:lastRenderedPageBreak/>
        <w:t xml:space="preserve">wykonawca nie dopełnił obowiązku oczyszczenia, a odpady na tego typu ulicach ulegałyby przemieszczaniu w związku z ruchem pieszych czy drogowym, bądź też na skutek wiatru. Właściwa ocena sytuacji w takich przypadkach byłaby dla zamawiającego trudna do zweryfikowania a czasami wręcz niemożliwa. </w:t>
      </w:r>
    </w:p>
    <w:p w14:paraId="0E768ADA" w14:textId="77777777" w:rsidR="007D5CB4" w:rsidRPr="00816475" w:rsidRDefault="007D5CB4" w:rsidP="00013918">
      <w:pPr>
        <w:pStyle w:val="Bezodstpw"/>
        <w:numPr>
          <w:ilvl w:val="0"/>
          <w:numId w:val="69"/>
        </w:numPr>
        <w:spacing w:line="276" w:lineRule="auto"/>
        <w:ind w:left="709" w:hanging="426"/>
        <w:rPr>
          <w:rFonts w:ascii="Arial" w:hAnsi="Arial" w:cs="Arial"/>
          <w:sz w:val="20"/>
          <w:szCs w:val="20"/>
        </w:rPr>
      </w:pPr>
      <w:r w:rsidRPr="00816475">
        <w:rPr>
          <w:rFonts w:ascii="Arial" w:hAnsi="Arial" w:cs="Arial"/>
          <w:sz w:val="20"/>
          <w:szCs w:val="20"/>
        </w:rPr>
        <w:t>Zamawiający nie dopuszcza składania ofert wariantowych.</w:t>
      </w:r>
    </w:p>
    <w:p w14:paraId="5C54AB5E" w14:textId="13652128" w:rsidR="00113AF3" w:rsidRPr="00816475" w:rsidRDefault="007D5CB4" w:rsidP="00013918">
      <w:pPr>
        <w:pStyle w:val="Bezodstpw"/>
        <w:numPr>
          <w:ilvl w:val="0"/>
          <w:numId w:val="69"/>
        </w:numPr>
        <w:spacing w:line="276" w:lineRule="auto"/>
        <w:ind w:left="709" w:hanging="426"/>
        <w:rPr>
          <w:rFonts w:ascii="Arial" w:hAnsi="Arial" w:cs="Arial"/>
          <w:sz w:val="20"/>
          <w:szCs w:val="20"/>
        </w:rPr>
      </w:pPr>
      <w:r w:rsidRPr="00816475">
        <w:rPr>
          <w:rFonts w:ascii="Arial" w:hAnsi="Arial" w:cs="Arial"/>
          <w:sz w:val="20"/>
          <w:szCs w:val="20"/>
        </w:rPr>
        <w:t xml:space="preserve">Zamawiający nie przewiduje udzielania zamówień, o których mowa w art. 214 ust. 1 pkt 7 ustawy </w:t>
      </w:r>
      <w:proofErr w:type="spellStart"/>
      <w:r w:rsidRPr="00816475">
        <w:rPr>
          <w:rFonts w:ascii="Arial" w:hAnsi="Arial" w:cs="Arial"/>
          <w:sz w:val="20"/>
          <w:szCs w:val="20"/>
        </w:rPr>
        <w:t>P</w:t>
      </w:r>
      <w:r w:rsidR="00816475" w:rsidRPr="00816475">
        <w:rPr>
          <w:rFonts w:ascii="Arial" w:hAnsi="Arial" w:cs="Arial"/>
          <w:sz w:val="20"/>
          <w:szCs w:val="20"/>
        </w:rPr>
        <w:t>zp</w:t>
      </w:r>
      <w:proofErr w:type="spellEnd"/>
      <w:r w:rsidRPr="00816475">
        <w:rPr>
          <w:rFonts w:ascii="Arial" w:hAnsi="Arial" w:cs="Arial"/>
          <w:sz w:val="20"/>
          <w:szCs w:val="20"/>
        </w:rPr>
        <w:t>.</w:t>
      </w:r>
    </w:p>
    <w:p w14:paraId="14D6C5FF" w14:textId="1054C87C" w:rsidR="007D5CB4" w:rsidRPr="00816475" w:rsidRDefault="007D5CB4" w:rsidP="00013918">
      <w:pPr>
        <w:pStyle w:val="Bezodstpw"/>
        <w:numPr>
          <w:ilvl w:val="0"/>
          <w:numId w:val="69"/>
        </w:numPr>
        <w:spacing w:line="276" w:lineRule="auto"/>
        <w:ind w:left="709" w:hanging="426"/>
        <w:rPr>
          <w:rFonts w:ascii="Arial" w:hAnsi="Arial" w:cs="Arial"/>
          <w:sz w:val="20"/>
          <w:szCs w:val="20"/>
        </w:rPr>
      </w:pPr>
      <w:r w:rsidRPr="00816475">
        <w:rPr>
          <w:rFonts w:ascii="Arial" w:hAnsi="Arial" w:cs="Arial"/>
          <w:sz w:val="20"/>
          <w:szCs w:val="20"/>
        </w:rPr>
        <w:t xml:space="preserve">Zamawiający nie określa dodatkowych wymagań związanych z zatrudnianiem osób, </w:t>
      </w:r>
      <w:r w:rsidRPr="00816475">
        <w:rPr>
          <w:rFonts w:ascii="Arial" w:hAnsi="Arial" w:cs="Arial"/>
          <w:sz w:val="20"/>
          <w:szCs w:val="20"/>
        </w:rPr>
        <w:br/>
        <w:t xml:space="preserve">o których mowa w art. 96 ust. 2 pkt 2 ustawy </w:t>
      </w:r>
      <w:proofErr w:type="spellStart"/>
      <w:r w:rsidRPr="00816475">
        <w:rPr>
          <w:rFonts w:ascii="Arial" w:hAnsi="Arial" w:cs="Arial"/>
          <w:sz w:val="20"/>
          <w:szCs w:val="20"/>
        </w:rPr>
        <w:t>P</w:t>
      </w:r>
      <w:r w:rsidR="00816475" w:rsidRPr="00816475">
        <w:rPr>
          <w:rFonts w:ascii="Arial" w:hAnsi="Arial" w:cs="Arial"/>
          <w:sz w:val="20"/>
          <w:szCs w:val="20"/>
        </w:rPr>
        <w:t>zp</w:t>
      </w:r>
      <w:proofErr w:type="spellEnd"/>
      <w:r w:rsidRPr="00816475">
        <w:rPr>
          <w:rFonts w:ascii="Arial" w:hAnsi="Arial" w:cs="Arial"/>
          <w:sz w:val="20"/>
          <w:szCs w:val="20"/>
        </w:rPr>
        <w:t>.</w:t>
      </w:r>
    </w:p>
    <w:p w14:paraId="630FEE25" w14:textId="77777777" w:rsidR="00866681" w:rsidRPr="00816475" w:rsidRDefault="00866681" w:rsidP="00013918">
      <w:pPr>
        <w:spacing w:before="240"/>
        <w:jc w:val="both"/>
        <w:rPr>
          <w:sz w:val="20"/>
          <w:szCs w:val="20"/>
        </w:rPr>
      </w:pPr>
    </w:p>
    <w:p w14:paraId="0000006F" w14:textId="587A6AD5" w:rsidR="00680AA1" w:rsidRPr="00816475" w:rsidRDefault="00F05576" w:rsidP="00013918">
      <w:pPr>
        <w:pStyle w:val="Nagwek2"/>
      </w:pPr>
      <w:r w:rsidRPr="00816475">
        <w:t>I</w:t>
      </w:r>
      <w:r w:rsidR="00D95B0C" w:rsidRPr="00816475">
        <w:t>II</w:t>
      </w:r>
      <w:r w:rsidRPr="00816475">
        <w:t>. Opis przedmiotu zamówienia</w:t>
      </w:r>
    </w:p>
    <w:p w14:paraId="727496D5" w14:textId="30EB0E8D" w:rsidR="00E363B2" w:rsidRPr="00816475" w:rsidRDefault="00F05576" w:rsidP="00013918">
      <w:pPr>
        <w:numPr>
          <w:ilvl w:val="0"/>
          <w:numId w:val="1"/>
        </w:numPr>
        <w:ind w:left="453"/>
        <w:jc w:val="both"/>
        <w:rPr>
          <w:sz w:val="20"/>
          <w:szCs w:val="20"/>
        </w:rPr>
      </w:pPr>
      <w:bookmarkStart w:id="4" w:name="_Hlk84338165"/>
      <w:r w:rsidRPr="00816475">
        <w:rPr>
          <w:sz w:val="20"/>
          <w:szCs w:val="20"/>
        </w:rPr>
        <w:t xml:space="preserve">Przedmiotem </w:t>
      </w:r>
      <w:r w:rsidR="00ED714E" w:rsidRPr="00816475">
        <w:rPr>
          <w:sz w:val="20"/>
          <w:szCs w:val="20"/>
        </w:rPr>
        <w:t xml:space="preserve">zamówienia jest </w:t>
      </w:r>
      <w:r w:rsidR="00ED6DDF" w:rsidRPr="00816475">
        <w:rPr>
          <w:b/>
          <w:bCs/>
          <w:sz w:val="20"/>
          <w:szCs w:val="20"/>
        </w:rPr>
        <w:t>Utrzymanie czystości i porządku na terenie Gminy Nowy Dwór Gdański w 202</w:t>
      </w:r>
      <w:r w:rsidR="00897C23" w:rsidRPr="00816475">
        <w:rPr>
          <w:b/>
          <w:bCs/>
          <w:sz w:val="20"/>
          <w:szCs w:val="20"/>
        </w:rPr>
        <w:t>4</w:t>
      </w:r>
      <w:r w:rsidR="00ED6DDF" w:rsidRPr="00816475">
        <w:rPr>
          <w:b/>
          <w:bCs/>
          <w:sz w:val="20"/>
          <w:szCs w:val="20"/>
        </w:rPr>
        <w:t xml:space="preserve"> r. </w:t>
      </w:r>
    </w:p>
    <w:p w14:paraId="72E0BA71" w14:textId="77777777" w:rsidR="00067E72" w:rsidRPr="00816475" w:rsidRDefault="00067E72" w:rsidP="00013918">
      <w:pPr>
        <w:jc w:val="both"/>
        <w:rPr>
          <w:sz w:val="20"/>
          <w:szCs w:val="20"/>
        </w:rPr>
      </w:pPr>
    </w:p>
    <w:bookmarkEnd w:id="4"/>
    <w:p w14:paraId="7273F6D1" w14:textId="77777777" w:rsidR="00C21C61" w:rsidRPr="00816475" w:rsidRDefault="00C21C61" w:rsidP="00013918">
      <w:pPr>
        <w:pStyle w:val="Akapitzlist2"/>
        <w:spacing w:line="276" w:lineRule="auto"/>
        <w:ind w:left="0"/>
        <w:rPr>
          <w:rFonts w:ascii="Arial" w:hAnsi="Arial" w:cs="Arial"/>
          <w:b/>
          <w:bCs/>
        </w:rPr>
      </w:pPr>
      <w:r w:rsidRPr="00816475">
        <w:rPr>
          <w:rFonts w:ascii="Arial" w:hAnsi="Arial" w:cs="Arial"/>
          <w:b/>
          <w:bCs/>
        </w:rPr>
        <w:t>Zakres zamówienia:</w:t>
      </w:r>
    </w:p>
    <w:p w14:paraId="65D0B286" w14:textId="77777777" w:rsidR="00C21C61" w:rsidRPr="00816475" w:rsidRDefault="00C21C61" w:rsidP="00013918">
      <w:pPr>
        <w:pStyle w:val="Akapitzlist2"/>
        <w:spacing w:line="276" w:lineRule="auto"/>
        <w:ind w:left="0"/>
        <w:rPr>
          <w:rFonts w:ascii="Arial" w:hAnsi="Arial" w:cs="Arial"/>
          <w:b/>
          <w:bCs/>
        </w:rPr>
      </w:pPr>
    </w:p>
    <w:p w14:paraId="125DAF9A" w14:textId="77777777" w:rsidR="00C21C61" w:rsidRPr="00816475" w:rsidRDefault="00C21C61" w:rsidP="00013918">
      <w:pPr>
        <w:pStyle w:val="Akapitzlist1"/>
        <w:numPr>
          <w:ilvl w:val="0"/>
          <w:numId w:val="48"/>
        </w:numPr>
        <w:suppressAutoHyphens/>
        <w:spacing w:line="276" w:lineRule="auto"/>
        <w:ind w:left="426"/>
        <w:rPr>
          <w:rFonts w:ascii="Arial" w:hAnsi="Arial" w:cs="Arial"/>
          <w:b/>
        </w:rPr>
      </w:pPr>
      <w:r w:rsidRPr="00816475">
        <w:rPr>
          <w:rFonts w:ascii="Arial" w:eastAsia="Calibri" w:hAnsi="Arial" w:cs="Arial"/>
        </w:rPr>
        <w:t>bieżące zapewnienie utrzymania czystości i oczyszczanie (</w:t>
      </w:r>
      <w:r w:rsidRPr="00816475">
        <w:rPr>
          <w:rFonts w:ascii="Arial" w:eastAsia="Calibri" w:hAnsi="Arial" w:cs="Arial"/>
          <w:u w:val="single"/>
        </w:rPr>
        <w:t>letnie</w:t>
      </w:r>
      <w:r w:rsidRPr="00816475">
        <w:rPr>
          <w:rFonts w:ascii="Arial" w:eastAsia="Calibri" w:hAnsi="Arial" w:cs="Arial"/>
        </w:rPr>
        <w:t xml:space="preserve"> – mechaniczne i ręczne sprzątanie i zamiatanie, w tym min. 2 razy w miesiącu oczyszczanie na mokro, usuwanie wszelkich zanieczyszczeń, zbieranie zmiotek, odchwaszczanie, usuwanie przerastającej roślinności między płytkami, kostką brukową i w nawierzchni oraz w strefie </w:t>
      </w:r>
      <w:proofErr w:type="spellStart"/>
      <w:r w:rsidRPr="00816475">
        <w:rPr>
          <w:rFonts w:ascii="Arial" w:eastAsia="Calibri" w:hAnsi="Arial" w:cs="Arial"/>
        </w:rPr>
        <w:t>przykrawężnikowej</w:t>
      </w:r>
      <w:proofErr w:type="spellEnd"/>
      <w:r w:rsidRPr="00816475">
        <w:rPr>
          <w:rFonts w:ascii="Arial" w:eastAsia="Calibri" w:hAnsi="Arial" w:cs="Arial"/>
        </w:rPr>
        <w:t xml:space="preserve"> oraz </w:t>
      </w:r>
      <w:r w:rsidRPr="00816475">
        <w:rPr>
          <w:rFonts w:ascii="Arial" w:eastAsia="Calibri" w:hAnsi="Arial" w:cs="Arial"/>
          <w:u w:val="single"/>
        </w:rPr>
        <w:t>zimowe</w:t>
      </w:r>
      <w:r w:rsidRPr="00816475">
        <w:rPr>
          <w:rFonts w:ascii="Arial" w:eastAsia="Calibri" w:hAnsi="Arial" w:cs="Arial"/>
        </w:rPr>
        <w:t xml:space="preserve"> – odśnieżanie, zwalczanie śliskości i gołoledzi poprzez posypywanie piaskiem lub stosowanie materiałów i mieszanek </w:t>
      </w:r>
      <w:proofErr w:type="spellStart"/>
      <w:r w:rsidRPr="00816475">
        <w:rPr>
          <w:rFonts w:ascii="Arial" w:eastAsia="Calibri" w:hAnsi="Arial" w:cs="Arial"/>
        </w:rPr>
        <w:t>uszorstniających</w:t>
      </w:r>
      <w:proofErr w:type="spellEnd"/>
      <w:r w:rsidRPr="00816475">
        <w:rPr>
          <w:rFonts w:ascii="Arial" w:eastAsia="Calibri" w:hAnsi="Arial" w:cs="Arial"/>
        </w:rPr>
        <w:t xml:space="preserve"> zgodnie z obowiązującymi przepisami, wywożenie nadmiaru śniegu na wskazanie Zamawiającego) ulic wraz z miejscami postojowymi, chodników, ścieżek rowerowych, parków, mostów, kładek, parkingów i wiat przystankowych, w tym:</w:t>
      </w:r>
    </w:p>
    <w:p w14:paraId="2F265028" w14:textId="77777777" w:rsidR="00C21C61" w:rsidRPr="00816475" w:rsidRDefault="00C21C61" w:rsidP="00013918">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oczyszczanie ulic wraz z miejscami postojowymi – 147453 m</w:t>
      </w:r>
      <w:r w:rsidRPr="00816475">
        <w:rPr>
          <w:rFonts w:ascii="Arial" w:eastAsia="Calibri" w:hAnsi="Arial" w:cs="Arial"/>
          <w:vertAlign w:val="superscript"/>
        </w:rPr>
        <w:t>2</w:t>
      </w:r>
      <w:r w:rsidRPr="00816475">
        <w:rPr>
          <w:rFonts w:ascii="Arial" w:eastAsia="Calibri" w:hAnsi="Arial" w:cs="Arial"/>
        </w:rPr>
        <w:t>,</w:t>
      </w:r>
    </w:p>
    <w:p w14:paraId="6BDDE49F" w14:textId="77777777" w:rsidR="00C21C61" w:rsidRPr="00816475" w:rsidRDefault="00C21C61" w:rsidP="00013918">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oczyszczanie chodników wraz ze ścieżkami rowerowymi wzdłuż chodników – 43206 m</w:t>
      </w:r>
      <w:r w:rsidRPr="00816475">
        <w:rPr>
          <w:rFonts w:ascii="Arial" w:eastAsia="Calibri" w:hAnsi="Arial" w:cs="Arial"/>
          <w:vertAlign w:val="superscript"/>
        </w:rPr>
        <w:t>2</w:t>
      </w:r>
      <w:r w:rsidRPr="00816475">
        <w:rPr>
          <w:rFonts w:ascii="Arial" w:eastAsia="Calibri" w:hAnsi="Arial" w:cs="Arial"/>
        </w:rPr>
        <w:t>,</w:t>
      </w:r>
    </w:p>
    <w:p w14:paraId="3A989CA7" w14:textId="77777777" w:rsidR="00C21C61" w:rsidRPr="00816475" w:rsidRDefault="00C21C61" w:rsidP="00013918">
      <w:pPr>
        <w:pStyle w:val="Akapitzlist1"/>
        <w:numPr>
          <w:ilvl w:val="0"/>
          <w:numId w:val="44"/>
        </w:numPr>
        <w:suppressAutoHyphens/>
        <w:spacing w:line="276" w:lineRule="auto"/>
        <w:ind w:left="993"/>
        <w:rPr>
          <w:rFonts w:ascii="Arial" w:hAnsi="Arial" w:cs="Arial"/>
          <w:bCs/>
        </w:rPr>
      </w:pPr>
      <w:r w:rsidRPr="00816475">
        <w:rPr>
          <w:rFonts w:ascii="Arial" w:eastAsia="Calibri" w:hAnsi="Arial" w:cs="Arial"/>
        </w:rPr>
        <w:t>oczyszczanie ścieżek rowerowych, w tym usuwanie zarastającej w nawierzchni roślinności – 1) Tuja – od cmentarza komunalnego w Nowym Dworze Gdańskim do miejscowości Tuja – 8.834 m</w:t>
      </w:r>
      <w:r w:rsidRPr="00816475">
        <w:rPr>
          <w:rFonts w:ascii="Arial" w:eastAsia="Calibri" w:hAnsi="Arial" w:cs="Arial"/>
          <w:vertAlign w:val="superscript"/>
        </w:rPr>
        <w:t>2</w:t>
      </w:r>
      <w:r w:rsidRPr="00816475">
        <w:rPr>
          <w:rFonts w:ascii="Arial" w:eastAsia="Calibri" w:hAnsi="Arial" w:cs="Arial"/>
        </w:rPr>
        <w:t>;</w:t>
      </w:r>
      <w:r w:rsidRPr="00816475">
        <w:rPr>
          <w:rFonts w:ascii="Arial" w:eastAsia="Calibri" w:hAnsi="Arial" w:cs="Arial"/>
          <w:vertAlign w:val="superscript"/>
        </w:rPr>
        <w:t xml:space="preserve"> </w:t>
      </w:r>
      <w:r w:rsidRPr="00816475">
        <w:rPr>
          <w:rFonts w:ascii="Arial" w:eastAsia="Calibri" w:hAnsi="Arial" w:cs="Arial"/>
        </w:rPr>
        <w:t>2) Żelichowo – od ul. Portowej do granicy z gminą Stegna, z pominięciem mostu na drodze powiatowej – 7.800 m</w:t>
      </w:r>
      <w:r w:rsidRPr="00816475">
        <w:rPr>
          <w:rFonts w:ascii="Arial" w:eastAsia="Calibri" w:hAnsi="Arial" w:cs="Arial"/>
          <w:vertAlign w:val="superscript"/>
        </w:rPr>
        <w:t xml:space="preserve">2 </w:t>
      </w:r>
      <w:r w:rsidRPr="00816475">
        <w:rPr>
          <w:rFonts w:ascii="Arial" w:hAnsi="Arial" w:cs="Arial"/>
          <w:b/>
        </w:rPr>
        <w:t xml:space="preserve">; </w:t>
      </w:r>
      <w:r w:rsidRPr="00816475">
        <w:rPr>
          <w:rFonts w:ascii="Arial" w:hAnsi="Arial" w:cs="Arial"/>
          <w:bCs/>
        </w:rPr>
        <w:t>3) od Lubieszewa do Stawca (wzdłuż drogi powiatowej) – 4.100 m²</w:t>
      </w:r>
    </w:p>
    <w:p w14:paraId="0BBE73EF" w14:textId="77777777" w:rsidR="00C21C61" w:rsidRPr="00816475" w:rsidRDefault="00C21C61" w:rsidP="00013918">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oczyszczanie mostów i kładek w mieście wraz z balustradami – 5 szt. – 2 mosty, 3 kładki (balustrady należy oczyszczać na bieżąco z wszelkich zanieczyszczeń, z częstotliwością min. 1 raz w tygodniu; usuwanie plakatów, reklam itp. na zgłoszenie Zamawiającego)</w:t>
      </w:r>
    </w:p>
    <w:p w14:paraId="24725352" w14:textId="77777777" w:rsidR="00C21C61" w:rsidRPr="00816475" w:rsidRDefault="00C21C61" w:rsidP="00013918">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oczyszczanie parkingów gminnych – 12446 m</w:t>
      </w:r>
      <w:r w:rsidRPr="00816475">
        <w:rPr>
          <w:rFonts w:ascii="Arial" w:eastAsia="Calibri" w:hAnsi="Arial" w:cs="Arial"/>
          <w:vertAlign w:val="superscript"/>
        </w:rPr>
        <w:t>2</w:t>
      </w:r>
      <w:r w:rsidRPr="00816475">
        <w:rPr>
          <w:rFonts w:ascii="Arial" w:eastAsia="Calibri" w:hAnsi="Arial" w:cs="Arial"/>
        </w:rPr>
        <w:t>,</w:t>
      </w:r>
    </w:p>
    <w:p w14:paraId="50F32CCE" w14:textId="77777777" w:rsidR="00C21C61" w:rsidRPr="00816475" w:rsidRDefault="00C21C61" w:rsidP="00013918">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 xml:space="preserve">oczyszczanie ciągów pieszych w parkach wraz z torem rowerowym typu </w:t>
      </w:r>
      <w:proofErr w:type="spellStart"/>
      <w:r w:rsidRPr="00816475">
        <w:rPr>
          <w:rFonts w:ascii="Arial" w:eastAsia="Calibri" w:hAnsi="Arial" w:cs="Arial"/>
        </w:rPr>
        <w:t>pumptrack</w:t>
      </w:r>
      <w:proofErr w:type="spellEnd"/>
      <w:r w:rsidRPr="00816475">
        <w:rPr>
          <w:rFonts w:ascii="Arial" w:eastAsia="Calibri" w:hAnsi="Arial" w:cs="Arial"/>
        </w:rPr>
        <w:t>– 6781 m</w:t>
      </w:r>
      <w:r w:rsidRPr="00816475">
        <w:rPr>
          <w:rFonts w:ascii="Arial" w:eastAsia="Calibri" w:hAnsi="Arial" w:cs="Arial"/>
          <w:vertAlign w:val="superscript"/>
        </w:rPr>
        <w:t>2</w:t>
      </w:r>
      <w:r w:rsidRPr="00816475">
        <w:rPr>
          <w:rFonts w:ascii="Arial" w:eastAsia="Calibri" w:hAnsi="Arial" w:cs="Arial"/>
        </w:rPr>
        <w:t>,</w:t>
      </w:r>
    </w:p>
    <w:p w14:paraId="1C0AC7A2" w14:textId="77777777" w:rsidR="00C21C61" w:rsidRPr="00816475" w:rsidRDefault="00C21C61" w:rsidP="00013918">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 xml:space="preserve">oczyszczanie zieleńców w obrębie całego pasa drogowego oraz w rejonie sprzątania </w:t>
      </w:r>
      <w:r w:rsidRPr="00816475">
        <w:rPr>
          <w:rFonts w:ascii="Arial" w:eastAsia="Calibri" w:hAnsi="Arial" w:cs="Arial"/>
        </w:rPr>
        <w:br/>
        <w:t>w miesiącach: I, II, III i XII,</w:t>
      </w:r>
    </w:p>
    <w:p w14:paraId="649961CC" w14:textId="77777777" w:rsidR="00C21C61" w:rsidRPr="00816475" w:rsidRDefault="00C21C61" w:rsidP="00013918">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 xml:space="preserve">oczyszczanie ciągów pieszych wewnątrzosiedlowych (przy ulicach: Sienkiewicza, </w:t>
      </w:r>
      <w:r w:rsidRPr="00816475">
        <w:rPr>
          <w:rFonts w:ascii="Arial" w:eastAsia="Calibri" w:hAnsi="Arial" w:cs="Arial"/>
        </w:rPr>
        <w:br/>
        <w:t>3 Maja, Konopnickiej, Reja),</w:t>
      </w:r>
    </w:p>
    <w:p w14:paraId="6B49C80B" w14:textId="77777777" w:rsidR="00C21C61" w:rsidRPr="00816475" w:rsidRDefault="00C21C61" w:rsidP="00013918">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 xml:space="preserve">bieżące min. 1 raz w tygodniu utrzymanie w czystości 6 placów zabaw na terenie Nowego Dworu Gdańskiego (przy Starostwie ul. Sikorskiego, przy bulwarze wzdłuż rzeki </w:t>
      </w:r>
      <w:proofErr w:type="spellStart"/>
      <w:r w:rsidRPr="00816475">
        <w:rPr>
          <w:rFonts w:ascii="Arial" w:eastAsia="Calibri" w:hAnsi="Arial" w:cs="Arial"/>
        </w:rPr>
        <w:t>Tuga</w:t>
      </w:r>
      <w:proofErr w:type="spellEnd"/>
      <w:r w:rsidRPr="00816475">
        <w:rPr>
          <w:rFonts w:ascii="Arial" w:eastAsia="Calibri" w:hAnsi="Arial" w:cs="Arial"/>
        </w:rPr>
        <w:t xml:space="preserve">, w parku przy ul. Warszawskiej, osiedlu przy ul. Konopnickiej oraz Sienkiewicza, ul. Obrońców Westerplatte -przy osiedlu „MYTYCH”), </w:t>
      </w:r>
    </w:p>
    <w:p w14:paraId="088C2E48" w14:textId="77777777" w:rsidR="00C21C61" w:rsidRPr="00816475" w:rsidRDefault="00C21C61" w:rsidP="00013918">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 xml:space="preserve">usuwanie mechaniczne lub chemiczne zarastającej roślinności z chodników, ciągów pieszych i rowerowych, likwidacja odrostów traw i chwastów w strefie </w:t>
      </w:r>
      <w:proofErr w:type="spellStart"/>
      <w:r w:rsidRPr="00816475">
        <w:rPr>
          <w:rFonts w:ascii="Arial" w:eastAsia="Calibri" w:hAnsi="Arial" w:cs="Arial"/>
        </w:rPr>
        <w:t>przykrawężnikowej</w:t>
      </w:r>
      <w:proofErr w:type="spellEnd"/>
      <w:r w:rsidRPr="00816475">
        <w:rPr>
          <w:rFonts w:ascii="Arial" w:eastAsia="Calibri" w:hAnsi="Arial" w:cs="Arial"/>
        </w:rPr>
        <w:t xml:space="preserve"> oraz między płytkami chodnikowymi, kostką brukową i w nawierzchni,</w:t>
      </w:r>
    </w:p>
    <w:p w14:paraId="04D8435F" w14:textId="77777777" w:rsidR="00C21C61" w:rsidRPr="00816475" w:rsidRDefault="00C21C61" w:rsidP="00013918">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lastRenderedPageBreak/>
        <w:t>dwukrotne w ciągu trwania umowy oczyszczenie chodnika z zarastającej roślinności – zlokalizowanego wzdłuż ul. Kościuszki na odcinku od skrzyżowania z ul. Dworcową do skrzyżowania z ul. Mickiewicza (strona lewa od ul. Dworcowej)- ok. 300 m</w:t>
      </w:r>
    </w:p>
    <w:p w14:paraId="779D445D" w14:textId="77777777" w:rsidR="00C21C61" w:rsidRPr="00816475" w:rsidRDefault="00C21C61" w:rsidP="00013918">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jednokrotne dodatkowe odchwaszczenie chodnika w mieście, wg wskazań Zamawiającego – do 500 m²</w:t>
      </w:r>
    </w:p>
    <w:p w14:paraId="67548E1B" w14:textId="77777777" w:rsidR="00C21C61" w:rsidRPr="00816475" w:rsidRDefault="00C21C61" w:rsidP="00013918">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bieżące zbieranie i pozbywanie się zanieczyszczeń uprzątniętych z chodników przez właścicieli nieruchomości przylegających do chodników,</w:t>
      </w:r>
    </w:p>
    <w:p w14:paraId="31DC986C" w14:textId="77777777" w:rsidR="00C21C61" w:rsidRPr="00816475" w:rsidRDefault="00C21C61" w:rsidP="00013918">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likwidacja skutków zdarzeń losowych obejmujące usuwanie z jezdni i chodników wszelkich zanieczyszczeń m.in. stwarzających zagrożenie bezpieczeństwa ruchu drogowego bądź pieszych,</w:t>
      </w:r>
    </w:p>
    <w:p w14:paraId="76D02F50" w14:textId="77777777" w:rsidR="00C21C61" w:rsidRPr="00816475" w:rsidRDefault="00C21C61" w:rsidP="00013918">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 xml:space="preserve">niezależnie od zakresu terminu i częstotliwości wykonywanych usług określonych </w:t>
      </w:r>
      <w:r w:rsidRPr="00816475">
        <w:rPr>
          <w:rFonts w:ascii="Arial" w:eastAsia="Calibri" w:hAnsi="Arial" w:cs="Arial"/>
        </w:rPr>
        <w:br/>
        <w:t xml:space="preserve">w dokumentacji przetargowej oraz umowie, Wykonawca obowiązany jest do wykonania niezbędnych czynności związanych z utrzymaniem czystości na zgłoszenie Zamawiającego, w ilości nie większej niż 6 zdarzeń w okresie trwania umowy (przez zapis „wykonania niezbędnych czynności związanych z utrzymaniem czystości” Zamawiający rozumie podjęcie działań zmierzających do oczyszczenia (ręcznego bądź mechanicznego) wskazanego przez Zamawiającego terenu np. dodatkowe oczyszczenie wskazanego terenu, ulicy czy chodnika z wszelkich zanieczyszczeń), </w:t>
      </w:r>
    </w:p>
    <w:p w14:paraId="2BB4063A" w14:textId="77777777" w:rsidR="00C21C61" w:rsidRPr="00816475" w:rsidRDefault="00C21C61" w:rsidP="00013918">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zbieranie z terenu miasta i gminy zwłok zwierząt lub ich części i ich utylizacja zgodnie z obowiązującymi przepisami, w dniu zgłoszenia,</w:t>
      </w:r>
    </w:p>
    <w:p w14:paraId="345FA3C8" w14:textId="77777777" w:rsidR="00C21C61" w:rsidRPr="00816475" w:rsidRDefault="00C21C61" w:rsidP="00013918">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oczyszczanie wiat przystankowych oraz terenów do nich przyległych – 76 szt. oraz zatok przystankowych bez wiat – 22 szt. w tym: opróżnianie pojemników na odpady min. 1 raz na 2 tygodnie, usuwanie chwastów, śmieci i innych zanieczyszczeń – min. 1 raz w miesiącu oraz oczyszczanie ścian wiat wraz z siedziskiem, usuwanie plakatów – min. 1 raz do roku,</w:t>
      </w:r>
    </w:p>
    <w:p w14:paraId="541AF8C9" w14:textId="77777777" w:rsidR="00C21C61" w:rsidRPr="00816475" w:rsidRDefault="00C21C61" w:rsidP="00013918">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dodatkowe bieżące oczyszczanie i odśnieżanie dróg i chodników na terenie gminy na zgłoszenie i wg wskazań Zamawiającego – 15 km (Zamawiający wskaże Wykonawcy dodatkowe 15 km dróg i chodników do oczyszczania i odśnieżania. Odśnieżanie wskazanych odcinków odbywać się będzie wg potrzeb, w pierwszej kolejności odśnieżania, jak ulice wskazane jako KAT.I, zakres ten nie obejmuje usuwania zasp śnieżnych)</w:t>
      </w:r>
    </w:p>
    <w:p w14:paraId="29C71BA6" w14:textId="77777777" w:rsidR="00C21C61" w:rsidRPr="00816475" w:rsidRDefault="00C21C61" w:rsidP="00013918">
      <w:pPr>
        <w:pStyle w:val="Akapitzlist1"/>
        <w:numPr>
          <w:ilvl w:val="0"/>
          <w:numId w:val="44"/>
        </w:numPr>
        <w:suppressAutoHyphens/>
        <w:spacing w:line="276" w:lineRule="auto"/>
        <w:ind w:left="993"/>
        <w:rPr>
          <w:rFonts w:ascii="Arial" w:hAnsi="Arial" w:cs="Arial"/>
        </w:rPr>
      </w:pPr>
      <w:r w:rsidRPr="00816475">
        <w:rPr>
          <w:rFonts w:ascii="Arial" w:eastAsia="Calibri" w:hAnsi="Arial" w:cs="Arial"/>
        </w:rPr>
        <w:t>bieżące utrzymanie w czystości miejsc pamięci – pomniki – 5 szt., (1-skwer F. Chopina, 1-park Drzymały, 1-przy skrzyżowaniu ulic: Sienkiewicza i Sikorskiego, 1-przy PKP, 1-ul.Towarowa-przy budynku mieszkalnym (tablica pamiątkowa)),</w:t>
      </w:r>
    </w:p>
    <w:p w14:paraId="567C86F8" w14:textId="77777777" w:rsidR="00C21C61" w:rsidRPr="00816475" w:rsidRDefault="00C21C61" w:rsidP="00013918">
      <w:pPr>
        <w:pStyle w:val="Akapitzlist1"/>
        <w:numPr>
          <w:ilvl w:val="0"/>
          <w:numId w:val="44"/>
        </w:numPr>
        <w:suppressAutoHyphens/>
        <w:spacing w:line="276" w:lineRule="auto"/>
        <w:ind w:left="993"/>
        <w:rPr>
          <w:rFonts w:ascii="Arial" w:hAnsi="Arial" w:cs="Arial"/>
        </w:rPr>
      </w:pPr>
      <w:r w:rsidRPr="00816475">
        <w:rPr>
          <w:rFonts w:ascii="Arial" w:eastAsia="Calibri" w:hAnsi="Arial" w:cs="Arial"/>
        </w:rPr>
        <w:t>bieżące (codzienne) oczyszczanie powierzchni fontann z wszelkich zanieczyszczeń – 3 szt.,</w:t>
      </w:r>
    </w:p>
    <w:p w14:paraId="0252C5DE" w14:textId="77777777" w:rsidR="00C21C61" w:rsidRPr="00816475" w:rsidRDefault="00C21C61" w:rsidP="00013918">
      <w:pPr>
        <w:pStyle w:val="Akapitzlist1"/>
        <w:numPr>
          <w:ilvl w:val="0"/>
          <w:numId w:val="44"/>
        </w:numPr>
        <w:suppressAutoHyphens/>
        <w:spacing w:line="276" w:lineRule="auto"/>
        <w:ind w:left="993"/>
        <w:rPr>
          <w:rFonts w:ascii="Arial" w:hAnsi="Arial" w:cs="Arial"/>
        </w:rPr>
      </w:pPr>
      <w:r w:rsidRPr="00816475">
        <w:rPr>
          <w:rFonts w:ascii="Arial" w:hAnsi="Arial" w:cs="Arial"/>
        </w:rPr>
        <w:t xml:space="preserve">zimowe bieżące utrzymanie (odśnieżanie, zwalczanie śliskości i gołoledzi poprzez posypywanie piaskiem lub stosowanie materiałów i mieszanek </w:t>
      </w:r>
      <w:proofErr w:type="spellStart"/>
      <w:r w:rsidRPr="00816475">
        <w:rPr>
          <w:rFonts w:ascii="Arial" w:hAnsi="Arial" w:cs="Arial"/>
        </w:rPr>
        <w:t>uszorstniających</w:t>
      </w:r>
      <w:proofErr w:type="spellEnd"/>
      <w:r w:rsidRPr="00816475">
        <w:rPr>
          <w:rFonts w:ascii="Arial" w:hAnsi="Arial" w:cs="Arial"/>
        </w:rPr>
        <w:t>) terenu gminnego – plac przed i wokół nieruchomości ul. Plac Wolności 26 (budynek użyteczności publicznej) – 782 m</w:t>
      </w:r>
      <w:r w:rsidRPr="00816475">
        <w:rPr>
          <w:rFonts w:ascii="Arial" w:hAnsi="Arial" w:cs="Arial"/>
          <w:vertAlign w:val="superscript"/>
        </w:rPr>
        <w:t>2</w:t>
      </w:r>
      <w:r w:rsidRPr="00816475">
        <w:rPr>
          <w:rFonts w:ascii="Arial" w:hAnsi="Arial" w:cs="Arial"/>
        </w:rPr>
        <w:t xml:space="preserve">, </w:t>
      </w:r>
    </w:p>
    <w:p w14:paraId="3C7D8D19" w14:textId="77777777" w:rsidR="00C21C61" w:rsidRPr="00816475" w:rsidRDefault="00C21C61" w:rsidP="00013918">
      <w:pPr>
        <w:pStyle w:val="Akapitzlist1"/>
        <w:numPr>
          <w:ilvl w:val="0"/>
          <w:numId w:val="44"/>
        </w:numPr>
        <w:suppressAutoHyphens/>
        <w:spacing w:line="276" w:lineRule="auto"/>
        <w:ind w:left="993"/>
        <w:rPr>
          <w:rFonts w:ascii="Arial" w:hAnsi="Arial" w:cs="Arial"/>
        </w:rPr>
      </w:pPr>
      <w:r w:rsidRPr="00816475">
        <w:rPr>
          <w:rFonts w:ascii="Arial" w:hAnsi="Arial" w:cs="Arial"/>
        </w:rPr>
        <w:t>oczyszczanie letnie i zimowe terenu przyległego do budynku filii urzędu przy ul. Wejhera 5 wraz ze schodami i balustradą - 150 m²,</w:t>
      </w:r>
    </w:p>
    <w:p w14:paraId="379ABB72" w14:textId="77777777" w:rsidR="00C21C61" w:rsidRPr="00816475" w:rsidRDefault="00C21C61" w:rsidP="00013918">
      <w:pPr>
        <w:pStyle w:val="Akapitzlist1"/>
        <w:numPr>
          <w:ilvl w:val="0"/>
          <w:numId w:val="44"/>
        </w:numPr>
        <w:suppressAutoHyphens/>
        <w:spacing w:line="276" w:lineRule="auto"/>
        <w:ind w:left="993"/>
        <w:rPr>
          <w:rFonts w:ascii="Arial" w:hAnsi="Arial" w:cs="Arial"/>
        </w:rPr>
      </w:pPr>
      <w:r w:rsidRPr="00816475">
        <w:rPr>
          <w:rFonts w:ascii="Arial" w:hAnsi="Arial" w:cs="Arial"/>
        </w:rPr>
        <w:t>bieżące min. raz w tygodniu utrzymanie w czystości wiaty rowerowej, zlokalizowanej przy ul. Morskiej (w okolicy PKS),</w:t>
      </w:r>
    </w:p>
    <w:p w14:paraId="4615DA35" w14:textId="77777777" w:rsidR="00C21C61" w:rsidRPr="00816475" w:rsidRDefault="00C21C61" w:rsidP="00013918">
      <w:pPr>
        <w:pStyle w:val="Akapitzlist1"/>
        <w:numPr>
          <w:ilvl w:val="0"/>
          <w:numId w:val="44"/>
        </w:numPr>
        <w:suppressAutoHyphens/>
        <w:spacing w:line="276" w:lineRule="auto"/>
        <w:ind w:left="993"/>
        <w:rPr>
          <w:rFonts w:ascii="Arial" w:hAnsi="Arial" w:cs="Arial"/>
        </w:rPr>
      </w:pPr>
      <w:r w:rsidRPr="00816475">
        <w:rPr>
          <w:rFonts w:ascii="Arial" w:hAnsi="Arial" w:cs="Arial"/>
        </w:rPr>
        <w:t>bieżące min. raz w tygodniu utrzymanie w czystości wiaty rowerowej, zlokalizowanej przy ul. Wejhera (za budynkiem urzędu) wraz z czyszczeniem zadaszenia z częstotliwością min. raz w miesiącu,</w:t>
      </w:r>
    </w:p>
    <w:p w14:paraId="4F60FC45" w14:textId="77777777" w:rsidR="00C21C61" w:rsidRPr="00816475" w:rsidRDefault="00C21C61" w:rsidP="00013918">
      <w:pPr>
        <w:pStyle w:val="Akapitzlist1"/>
        <w:numPr>
          <w:ilvl w:val="0"/>
          <w:numId w:val="44"/>
        </w:numPr>
        <w:suppressAutoHyphens/>
        <w:spacing w:line="276" w:lineRule="auto"/>
        <w:ind w:left="993"/>
        <w:rPr>
          <w:rFonts w:ascii="Arial" w:hAnsi="Arial" w:cs="Arial"/>
        </w:rPr>
      </w:pPr>
      <w:bookmarkStart w:id="5" w:name="_Hlk23942702"/>
      <w:r w:rsidRPr="00816475">
        <w:rPr>
          <w:rFonts w:ascii="Arial" w:hAnsi="Arial" w:cs="Arial"/>
        </w:rPr>
        <w:t xml:space="preserve">bieżące min. 1 raz w tygodniu utrzymanie w czystości 3 „podwórek” (lokalizacja/powierzchnie utwardzone: </w:t>
      </w:r>
      <w:r w:rsidRPr="00816475">
        <w:rPr>
          <w:rFonts w:ascii="Arial" w:hAnsi="Arial" w:cs="Arial"/>
        </w:rPr>
        <w:br/>
        <w:t>1) Miłosza – 32 m</w:t>
      </w:r>
      <w:r w:rsidRPr="00816475">
        <w:rPr>
          <w:rFonts w:ascii="Arial" w:hAnsi="Arial" w:cs="Arial"/>
          <w:vertAlign w:val="superscript"/>
        </w:rPr>
        <w:t>2</w:t>
      </w:r>
      <w:r w:rsidRPr="00816475">
        <w:rPr>
          <w:rFonts w:ascii="Arial" w:hAnsi="Arial" w:cs="Arial"/>
        </w:rPr>
        <w:t>; 2) Wejhera – 40 m</w:t>
      </w:r>
      <w:r w:rsidRPr="00816475">
        <w:rPr>
          <w:rFonts w:ascii="Arial" w:hAnsi="Arial" w:cs="Arial"/>
          <w:vertAlign w:val="superscript"/>
        </w:rPr>
        <w:t>2</w:t>
      </w:r>
      <w:r w:rsidRPr="00816475">
        <w:rPr>
          <w:rFonts w:ascii="Arial" w:hAnsi="Arial" w:cs="Arial"/>
        </w:rPr>
        <w:t>; 3) Plac Wolności 4 – 596 m</w:t>
      </w:r>
      <w:r w:rsidRPr="00816475">
        <w:rPr>
          <w:rFonts w:ascii="Arial" w:hAnsi="Arial" w:cs="Arial"/>
          <w:vertAlign w:val="superscript"/>
        </w:rPr>
        <w:t>2</w:t>
      </w:r>
      <w:r w:rsidRPr="00816475">
        <w:rPr>
          <w:rFonts w:ascii="Arial" w:hAnsi="Arial" w:cs="Arial"/>
        </w:rPr>
        <w:t>,</w:t>
      </w:r>
    </w:p>
    <w:p w14:paraId="56BAB4D0" w14:textId="77777777" w:rsidR="00C21C61" w:rsidRPr="00816475" w:rsidRDefault="00C21C61" w:rsidP="00013918">
      <w:pPr>
        <w:pStyle w:val="Akapitzlist1"/>
        <w:numPr>
          <w:ilvl w:val="0"/>
          <w:numId w:val="44"/>
        </w:numPr>
        <w:suppressAutoHyphens/>
        <w:spacing w:line="276" w:lineRule="auto"/>
        <w:ind w:left="993"/>
        <w:rPr>
          <w:rFonts w:ascii="Arial" w:hAnsi="Arial" w:cs="Arial"/>
        </w:rPr>
      </w:pPr>
      <w:r w:rsidRPr="00816475">
        <w:rPr>
          <w:rFonts w:ascii="Arial" w:hAnsi="Arial" w:cs="Arial"/>
        </w:rPr>
        <w:t xml:space="preserve">codzienne utrzymanie w czystości (oczyszczenie letnie i zimowe) bulwaru wzdłuż rzeki </w:t>
      </w:r>
      <w:proofErr w:type="spellStart"/>
      <w:r w:rsidRPr="00816475">
        <w:rPr>
          <w:rFonts w:ascii="Arial" w:hAnsi="Arial" w:cs="Arial"/>
        </w:rPr>
        <w:t>Tuga</w:t>
      </w:r>
      <w:proofErr w:type="spellEnd"/>
      <w:r w:rsidRPr="00816475">
        <w:rPr>
          <w:rFonts w:ascii="Arial" w:hAnsi="Arial" w:cs="Arial"/>
        </w:rPr>
        <w:t xml:space="preserve"> zgodnie z warunkami użytkowania i gwarancji nawierzchni mineralno-epoksydowej stanowiącej załącznik nr 15 do SWZ – ciągi pieszo-rowerowe wraz z przystaniami kajakowymi, biegnące od kładki na ul. 3 Maja/Wejhera wzdłuż rzeki wraz z placem na zapleczu ŻOK – 3.283 m</w:t>
      </w:r>
      <w:r w:rsidRPr="00816475">
        <w:rPr>
          <w:rFonts w:ascii="Arial" w:hAnsi="Arial" w:cs="Arial"/>
          <w:vertAlign w:val="superscript"/>
        </w:rPr>
        <w:t xml:space="preserve">2 </w:t>
      </w:r>
      <w:r w:rsidRPr="00816475">
        <w:rPr>
          <w:rFonts w:ascii="Arial" w:hAnsi="Arial" w:cs="Arial"/>
        </w:rPr>
        <w:t xml:space="preserve">, w celu usunięcia przerostów traw w pierwszej kolejności należy ręcznie pousuwać większe trawy, następnie przy pomocy myjki wysokociśnieniowej z czystą </w:t>
      </w:r>
      <w:r w:rsidRPr="00816475">
        <w:rPr>
          <w:rFonts w:ascii="Arial" w:hAnsi="Arial" w:cs="Arial"/>
        </w:rPr>
        <w:lastRenderedPageBreak/>
        <w:t>wodą i pod ciśnieniem usunąć wrastające chwasty (z częstotliwością minimum 1 raz na 2 tygodnie), natomiast w przypadku pozostałości niechcianych traw można zastosować na nie elektryczny wypalacz chwastów precyzyjny 300W (zastosowanie wypalacza nie jest obowiązkowe i wymagane, stanowi jedynie przykładowy sposób postępowania, a ewentualne zasilenie leży w gestii Wykonawcy, Zamawiający nie wskazuje producenta urządzenia),</w:t>
      </w:r>
    </w:p>
    <w:p w14:paraId="53B76FEB" w14:textId="77777777" w:rsidR="00C21C61" w:rsidRPr="00816475" w:rsidRDefault="00C21C61" w:rsidP="00013918">
      <w:pPr>
        <w:pStyle w:val="Akapitzlist1"/>
        <w:numPr>
          <w:ilvl w:val="0"/>
          <w:numId w:val="44"/>
        </w:numPr>
        <w:suppressAutoHyphens/>
        <w:spacing w:line="276" w:lineRule="auto"/>
        <w:ind w:left="993"/>
        <w:rPr>
          <w:rFonts w:ascii="Arial" w:hAnsi="Arial" w:cs="Arial"/>
        </w:rPr>
      </w:pPr>
      <w:r w:rsidRPr="00816475">
        <w:rPr>
          <w:rFonts w:ascii="Arial" w:hAnsi="Arial" w:cs="Arial"/>
        </w:rPr>
        <w:t>codzienne utrzymanie w czystości (oczyszczanie letnie i zimowe) terenu rekreacyjno-turystycznego w bezpośrednim sąsiedztwie urzędu miejskiego wraz z podjazdem i schodami do budynku urzędu – 250 m</w:t>
      </w:r>
      <w:r w:rsidRPr="00816475">
        <w:rPr>
          <w:rFonts w:ascii="Arial" w:hAnsi="Arial" w:cs="Arial"/>
          <w:vertAlign w:val="superscript"/>
        </w:rPr>
        <w:t>2,</w:t>
      </w:r>
    </w:p>
    <w:p w14:paraId="3F4D7AD7" w14:textId="77777777" w:rsidR="00C21C61" w:rsidRPr="00816475" w:rsidRDefault="00C21C61" w:rsidP="00013918">
      <w:pPr>
        <w:pStyle w:val="Akapitzlist1"/>
        <w:numPr>
          <w:ilvl w:val="0"/>
          <w:numId w:val="44"/>
        </w:numPr>
        <w:suppressAutoHyphens/>
        <w:spacing w:line="276" w:lineRule="auto"/>
        <w:ind w:left="993"/>
        <w:rPr>
          <w:rFonts w:ascii="Arial" w:hAnsi="Arial" w:cs="Arial"/>
        </w:rPr>
      </w:pPr>
      <w:r w:rsidRPr="00816475">
        <w:rPr>
          <w:rFonts w:ascii="Arial" w:hAnsi="Arial" w:cs="Arial"/>
        </w:rPr>
        <w:t>utrzymanie w czystości ławek miejskich – oczyszczanie z wszelkich zanieczyszczeń, mycie siedzisk, oparć – min. 1 raz w tygodniu,</w:t>
      </w:r>
    </w:p>
    <w:p w14:paraId="1A6E563C" w14:textId="77777777" w:rsidR="00C21C61" w:rsidRPr="00816475" w:rsidRDefault="00C21C61" w:rsidP="00013918">
      <w:pPr>
        <w:pStyle w:val="Akapitzlist1"/>
        <w:numPr>
          <w:ilvl w:val="0"/>
          <w:numId w:val="44"/>
        </w:numPr>
        <w:suppressAutoHyphens/>
        <w:spacing w:line="276" w:lineRule="auto"/>
        <w:ind w:left="993"/>
        <w:rPr>
          <w:rFonts w:ascii="Arial" w:hAnsi="Arial" w:cs="Arial"/>
        </w:rPr>
      </w:pPr>
      <w:r w:rsidRPr="00816475">
        <w:rPr>
          <w:rFonts w:ascii="Arial" w:hAnsi="Arial" w:cs="Arial"/>
        </w:rPr>
        <w:t>oczyszczanie słupów ogłoszeń – 2 szt. (1-ul. Sikorskiego oraz 1-ul. Morska w okolicy PKS) z przeterminowanych plakatów i innych ogłoszeń – z częstotliwością 1 raz na pół roku;</w:t>
      </w:r>
    </w:p>
    <w:bookmarkEnd w:id="5"/>
    <w:p w14:paraId="15EF0441" w14:textId="77777777" w:rsidR="00C21C61" w:rsidRPr="00816475" w:rsidRDefault="00C21C61" w:rsidP="00013918">
      <w:pPr>
        <w:pStyle w:val="Default"/>
        <w:spacing w:line="276" w:lineRule="auto"/>
        <w:ind w:left="644"/>
        <w:jc w:val="both"/>
        <w:rPr>
          <w:color w:val="auto"/>
          <w:sz w:val="20"/>
          <w:szCs w:val="20"/>
        </w:rPr>
      </w:pPr>
    </w:p>
    <w:p w14:paraId="0D82FDE5" w14:textId="77777777" w:rsidR="00C21C61" w:rsidRPr="00816475" w:rsidRDefault="00C21C61" w:rsidP="00013918">
      <w:pPr>
        <w:pStyle w:val="Default"/>
        <w:spacing w:line="276" w:lineRule="auto"/>
        <w:ind w:left="567"/>
        <w:jc w:val="both"/>
        <w:rPr>
          <w:rFonts w:eastAsia="Calibri"/>
          <w:color w:val="auto"/>
          <w:sz w:val="20"/>
          <w:szCs w:val="20"/>
        </w:rPr>
      </w:pPr>
    </w:p>
    <w:p w14:paraId="7552EA38" w14:textId="77777777" w:rsidR="00C21C61" w:rsidRPr="00816475" w:rsidRDefault="00C21C61" w:rsidP="00013918">
      <w:pPr>
        <w:pStyle w:val="Default"/>
        <w:spacing w:line="276" w:lineRule="auto"/>
        <w:ind w:left="567"/>
        <w:jc w:val="both"/>
        <w:rPr>
          <w:rFonts w:eastAsia="Calibri"/>
          <w:color w:val="auto"/>
          <w:sz w:val="20"/>
          <w:szCs w:val="20"/>
        </w:rPr>
      </w:pPr>
      <w:r w:rsidRPr="00816475">
        <w:rPr>
          <w:rFonts w:eastAsia="Calibri"/>
          <w:b/>
          <w:bCs/>
          <w:color w:val="auto"/>
          <w:sz w:val="20"/>
          <w:szCs w:val="20"/>
        </w:rPr>
        <w:t>„Wywożenie nadmiaru śniegu na wskazanie Zamawiającego</w:t>
      </w:r>
      <w:r w:rsidRPr="00816475">
        <w:rPr>
          <w:rFonts w:eastAsia="Calibri"/>
          <w:color w:val="auto"/>
          <w:sz w:val="20"/>
          <w:szCs w:val="20"/>
        </w:rPr>
        <w:t>”- Zamawiającemu zależy, aby w ramach zimowego utrzymania dróg i chodników zadbać o drożność i przejezdność na drogach oraz chodnikach (w tym udrażnianie przejść dla pieszych). Założenie wywozu nadmiaru śniegu będzie miało zastosowanie wyłącznie w momencie wystąpienia dużych, intensywnych opadów śniegu i tworzących się zasp śnieżnych, a także nagłej odwilży, gdyż w takim przypadku system kanalizacji deszczowej może nie być w stanie przyjąć takiej znacznej ilości wody roztopowej. W takim przypadku Zamawiający zakłada wywożenie nadmiaru śniegu na odległość nie większą niż 2-3 kilometry, na wskazany teren.</w:t>
      </w:r>
    </w:p>
    <w:p w14:paraId="08F050BF" w14:textId="77777777" w:rsidR="00C21C61" w:rsidRPr="00816475" w:rsidRDefault="00C21C61" w:rsidP="00013918">
      <w:pPr>
        <w:pStyle w:val="Default"/>
        <w:spacing w:line="276" w:lineRule="auto"/>
        <w:ind w:left="567"/>
        <w:jc w:val="both"/>
        <w:rPr>
          <w:rFonts w:eastAsia="Calibri"/>
          <w:color w:val="auto"/>
          <w:sz w:val="20"/>
          <w:szCs w:val="20"/>
        </w:rPr>
      </w:pPr>
    </w:p>
    <w:p w14:paraId="0656602B" w14:textId="77777777" w:rsidR="00C21C61" w:rsidRPr="00816475" w:rsidRDefault="00C21C61" w:rsidP="00013918">
      <w:pPr>
        <w:pStyle w:val="Default"/>
        <w:spacing w:line="276" w:lineRule="auto"/>
        <w:ind w:left="567"/>
        <w:jc w:val="both"/>
        <w:rPr>
          <w:rFonts w:eastAsia="Calibri"/>
          <w:color w:val="auto"/>
          <w:sz w:val="20"/>
          <w:szCs w:val="20"/>
        </w:rPr>
      </w:pPr>
      <w:r w:rsidRPr="00816475">
        <w:rPr>
          <w:rFonts w:eastAsia="Calibri"/>
          <w:color w:val="auto"/>
          <w:sz w:val="20"/>
          <w:szCs w:val="20"/>
        </w:rPr>
        <w:t>Przez „</w:t>
      </w:r>
      <w:r w:rsidRPr="00816475">
        <w:rPr>
          <w:rFonts w:eastAsia="Calibri"/>
          <w:b/>
          <w:bCs/>
          <w:color w:val="auto"/>
          <w:sz w:val="20"/>
          <w:szCs w:val="20"/>
        </w:rPr>
        <w:t>wszelkie zanieczyszczenia</w:t>
      </w:r>
      <w:r w:rsidRPr="00816475">
        <w:rPr>
          <w:rFonts w:eastAsia="Calibri"/>
          <w:color w:val="auto"/>
          <w:sz w:val="20"/>
          <w:szCs w:val="20"/>
        </w:rPr>
        <w:t xml:space="preserve">” Zamawiający rozumie m.in. błoto, piasek, kamienie, muł, gruz betonowy, żwir, niedopałki papierosów, połamane drzewa, gałęzie, liście, zwierzęce odchody, wszelkiego rodzaju opakowania, papier, szkło, butelki, worki, folie, resztki pokarmów, porzucone lub zgubione ładunki, elementy pojazdów oraz inne zanieczyszczenia powstające w wyniku ruchu pieszego i kołowego lub z innych przyczyn. Przez oczyszczanie na mokro Zamawiający rozumie polewanie, zraszanie wodą z jednoczesnym zamiataniem nawierzchni ulic, chodników i parkingów. </w:t>
      </w:r>
    </w:p>
    <w:p w14:paraId="3AB40E9D" w14:textId="77777777" w:rsidR="00C21C61" w:rsidRPr="00816475" w:rsidRDefault="00C21C61" w:rsidP="00013918">
      <w:pPr>
        <w:pStyle w:val="Default"/>
        <w:spacing w:line="276" w:lineRule="auto"/>
        <w:ind w:left="567"/>
        <w:jc w:val="both"/>
        <w:rPr>
          <w:rFonts w:eastAsia="Calibri"/>
          <w:color w:val="auto"/>
          <w:sz w:val="20"/>
          <w:szCs w:val="20"/>
        </w:rPr>
      </w:pPr>
      <w:r w:rsidRPr="00816475">
        <w:rPr>
          <w:rFonts w:eastAsia="Calibri"/>
          <w:color w:val="auto"/>
          <w:sz w:val="20"/>
          <w:szCs w:val="20"/>
        </w:rPr>
        <w:t>Wszelkie zgłoszenia telefoniczne Zamawiającego składane będą w godzinach pracy Urzędu Miejskiego, tj.: poniedziałek, wtorek, czwartek w godz. 7:30 – 15:30, środa w godz. 7:30 – 16:30, piątek 7:30 – 14:30.</w:t>
      </w:r>
    </w:p>
    <w:p w14:paraId="28A17155" w14:textId="77777777" w:rsidR="00C21C61" w:rsidRPr="00816475" w:rsidRDefault="00C21C61" w:rsidP="00013918">
      <w:pPr>
        <w:pStyle w:val="Default"/>
        <w:spacing w:line="276" w:lineRule="auto"/>
        <w:jc w:val="both"/>
        <w:rPr>
          <w:rFonts w:eastAsia="Calibri"/>
          <w:color w:val="auto"/>
          <w:sz w:val="20"/>
          <w:szCs w:val="20"/>
        </w:rPr>
      </w:pPr>
    </w:p>
    <w:p w14:paraId="54858A9E" w14:textId="77777777" w:rsidR="00C21C61" w:rsidRPr="00816475" w:rsidRDefault="00C21C61" w:rsidP="00013918">
      <w:pPr>
        <w:pStyle w:val="Default"/>
        <w:numPr>
          <w:ilvl w:val="0"/>
          <w:numId w:val="48"/>
        </w:numPr>
        <w:suppressAutoHyphens/>
        <w:autoSpaceDE/>
        <w:autoSpaceDN/>
        <w:adjustRightInd/>
        <w:spacing w:line="276" w:lineRule="auto"/>
        <w:ind w:left="426"/>
        <w:jc w:val="both"/>
        <w:rPr>
          <w:rFonts w:eastAsia="Calibri"/>
          <w:color w:val="auto"/>
          <w:sz w:val="20"/>
          <w:szCs w:val="20"/>
        </w:rPr>
      </w:pPr>
      <w:r w:rsidRPr="00816475">
        <w:rPr>
          <w:rFonts w:eastAsia="Calibri"/>
          <w:color w:val="auto"/>
          <w:sz w:val="20"/>
          <w:szCs w:val="20"/>
        </w:rPr>
        <w:t>bieżące (codzienne) opróżnianie koszy ulicznych na terenie miasta w rejonie sprzątania – 145 szt. oraz bieżące wykonywanie przeglądu wszystkich koszy i ich naprawa, a w przypadku ich przemieszczenia lub zdarzeń losowych ponowne ich ustawienie w miejsca pierwotne (przez naprawę należy rozumieć takie zabiegi naprawcze w tym lakierowanie lub malowanie, których wartość nie przekracza 30% wartości nowego kosza (przy czym za szacunkową wartość kosza przyjmuje się kwotę 300 zł brutto), w zakres napraw nie wchodzą brakujące wkłady do pojemników); mycie i dezynfekcja koszy ulicznych minimum 1 raz w ciągu trwania umowy;</w:t>
      </w:r>
    </w:p>
    <w:p w14:paraId="2223A6D8" w14:textId="77777777" w:rsidR="00C21C61" w:rsidRPr="00816475" w:rsidRDefault="00C21C61" w:rsidP="00013918">
      <w:pPr>
        <w:pStyle w:val="Default"/>
        <w:spacing w:line="276" w:lineRule="auto"/>
        <w:ind w:left="426"/>
        <w:jc w:val="both"/>
        <w:rPr>
          <w:rFonts w:eastAsia="Calibri"/>
          <w:color w:val="auto"/>
          <w:sz w:val="20"/>
          <w:szCs w:val="20"/>
        </w:rPr>
      </w:pPr>
    </w:p>
    <w:p w14:paraId="4CC45EF8" w14:textId="77777777" w:rsidR="00C21C61" w:rsidRPr="00816475" w:rsidRDefault="00C21C61" w:rsidP="00013918">
      <w:pPr>
        <w:pStyle w:val="Default"/>
        <w:numPr>
          <w:ilvl w:val="0"/>
          <w:numId w:val="48"/>
        </w:numPr>
        <w:suppressAutoHyphens/>
        <w:autoSpaceDE/>
        <w:autoSpaceDN/>
        <w:adjustRightInd/>
        <w:spacing w:line="276" w:lineRule="auto"/>
        <w:ind w:left="426"/>
        <w:jc w:val="both"/>
        <w:rPr>
          <w:rFonts w:eastAsia="Calibri"/>
          <w:color w:val="auto"/>
          <w:sz w:val="20"/>
          <w:szCs w:val="20"/>
        </w:rPr>
      </w:pPr>
      <w:r w:rsidRPr="00816475">
        <w:rPr>
          <w:rFonts w:eastAsia="Calibri"/>
          <w:color w:val="auto"/>
          <w:sz w:val="20"/>
          <w:szCs w:val="20"/>
        </w:rPr>
        <w:t>dekoracja (montaż i demontaż) miasta flagami przed świętami narodowymi: 1-3 maja, 11 listopada i lokalnymi: Dni Nowego Dworu Gdańskiego (flagi zapewni Zamawiający) oraz dekoracja świąteczna miasta (elementy dekoracyjne zapewni Zamawiający); Wykonawca zobowiązany będzie do weryfikacji jakości i utrzymania w czystości flag przed ich powieszeniem (flagi winny być czyste, wyprane i wyprasowane w momencie ich wieszania, drobne naprawy flag np. podszycie, usuwanie nitek, leżeć będą po stronie Wykonawcy) oraz weryfikacji sprawności elementów dekoracyjnych przed ich powieszeniem; wszelkie awarie dekoracji należy zgłaszać Zamawiającemu przed ich montażem; po każdym zdjęciu flag należy Zamawiającego informować o ilości flag będących w dyspozycji Wykonawcy.</w:t>
      </w:r>
    </w:p>
    <w:p w14:paraId="247C3A45" w14:textId="77777777" w:rsidR="00C21C61" w:rsidRPr="00816475" w:rsidRDefault="00C21C61" w:rsidP="00013918">
      <w:pPr>
        <w:pStyle w:val="Default"/>
        <w:spacing w:line="276" w:lineRule="auto"/>
        <w:ind w:left="426"/>
        <w:jc w:val="both"/>
        <w:rPr>
          <w:rFonts w:eastAsia="Calibri"/>
          <w:color w:val="auto"/>
          <w:sz w:val="20"/>
          <w:szCs w:val="20"/>
        </w:rPr>
      </w:pPr>
    </w:p>
    <w:p w14:paraId="4CD42B4D" w14:textId="77777777" w:rsidR="00C21C61" w:rsidRPr="00816475" w:rsidRDefault="00C21C61" w:rsidP="00013918">
      <w:pPr>
        <w:pStyle w:val="Default"/>
        <w:numPr>
          <w:ilvl w:val="0"/>
          <w:numId w:val="48"/>
        </w:numPr>
        <w:suppressAutoHyphens/>
        <w:autoSpaceDE/>
        <w:autoSpaceDN/>
        <w:adjustRightInd/>
        <w:spacing w:line="276" w:lineRule="auto"/>
        <w:ind w:left="426"/>
        <w:jc w:val="both"/>
        <w:rPr>
          <w:rFonts w:eastAsia="Calibri"/>
          <w:color w:val="auto"/>
          <w:sz w:val="20"/>
          <w:szCs w:val="20"/>
        </w:rPr>
      </w:pPr>
      <w:r w:rsidRPr="00816475">
        <w:rPr>
          <w:rFonts w:eastAsia="Calibri"/>
          <w:color w:val="auto"/>
          <w:sz w:val="20"/>
          <w:szCs w:val="20"/>
        </w:rPr>
        <w:lastRenderedPageBreak/>
        <w:t>utrzymywanie całodobowego dyżuru w okresie zimowym, a w jego ramach:</w:t>
      </w:r>
    </w:p>
    <w:p w14:paraId="028E18B2" w14:textId="77777777" w:rsidR="00C21C61" w:rsidRPr="00816475" w:rsidRDefault="00C21C61" w:rsidP="00013918">
      <w:pPr>
        <w:pStyle w:val="Default"/>
        <w:numPr>
          <w:ilvl w:val="0"/>
          <w:numId w:val="45"/>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prowadzenie kontroli stanu nawierzchni jezdni, chodników i parkingów pod względem drożności komunikacyjnej,</w:t>
      </w:r>
    </w:p>
    <w:p w14:paraId="20561179" w14:textId="77777777" w:rsidR="00C21C61" w:rsidRPr="00816475" w:rsidRDefault="00C21C61" w:rsidP="00013918">
      <w:pPr>
        <w:pStyle w:val="Default"/>
        <w:numPr>
          <w:ilvl w:val="0"/>
          <w:numId w:val="45"/>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odśnieżanie ulic, chodników, placów, parkingów i mostów, zwalczanie śliskości - odbywać się będzie na bieżąco w miarę potrzeb, bez względu na kategorię zaszeregowania,</w:t>
      </w:r>
    </w:p>
    <w:p w14:paraId="20E91A44" w14:textId="77777777" w:rsidR="00C21C61" w:rsidRPr="00816475" w:rsidRDefault="00C21C61" w:rsidP="00013918">
      <w:pPr>
        <w:pStyle w:val="Default"/>
        <w:numPr>
          <w:ilvl w:val="0"/>
          <w:numId w:val="45"/>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utrzymanie czystości ulic, chodników, placów, parkingów i mostów w okresie bezśnieżnym,</w:t>
      </w:r>
    </w:p>
    <w:p w14:paraId="29A15BE0" w14:textId="77777777" w:rsidR="00C21C61" w:rsidRPr="00816475" w:rsidRDefault="00C21C61" w:rsidP="00013918">
      <w:pPr>
        <w:pStyle w:val="Default"/>
        <w:numPr>
          <w:ilvl w:val="0"/>
          <w:numId w:val="45"/>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utrzymywanie kontaktu z Instytutem Meteorologii i Gospodarki Wodnej w celu kontrolowania i przyjmowania prognoz meteorologicznych dla gminy Nowy Dwór Gdański,</w:t>
      </w:r>
    </w:p>
    <w:p w14:paraId="2E4E6A8E" w14:textId="77777777" w:rsidR="00C21C61" w:rsidRPr="00816475" w:rsidRDefault="00C21C61" w:rsidP="00013918">
      <w:pPr>
        <w:pStyle w:val="Default"/>
        <w:numPr>
          <w:ilvl w:val="0"/>
          <w:numId w:val="45"/>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utrzymywanie w całym okresie umownym gotowości pracowników i oferowanego sprzętu,</w:t>
      </w:r>
    </w:p>
    <w:p w14:paraId="115A9CAF" w14:textId="77777777" w:rsidR="00C21C61" w:rsidRPr="00816475" w:rsidRDefault="00C21C61" w:rsidP="00013918">
      <w:pPr>
        <w:pStyle w:val="Default"/>
        <w:numPr>
          <w:ilvl w:val="0"/>
          <w:numId w:val="45"/>
        </w:numPr>
        <w:suppressAutoHyphens/>
        <w:autoSpaceDE/>
        <w:autoSpaceDN/>
        <w:adjustRightInd/>
        <w:spacing w:after="240" w:line="276" w:lineRule="auto"/>
        <w:ind w:left="709"/>
        <w:jc w:val="both"/>
        <w:rPr>
          <w:rFonts w:eastAsia="Calibri"/>
          <w:color w:val="auto"/>
          <w:sz w:val="20"/>
          <w:szCs w:val="20"/>
        </w:rPr>
      </w:pPr>
      <w:r w:rsidRPr="00816475">
        <w:rPr>
          <w:rFonts w:eastAsia="Calibri"/>
          <w:color w:val="auto"/>
          <w:sz w:val="20"/>
          <w:szCs w:val="20"/>
        </w:rPr>
        <w:t>uzgodnienie z Zamawiającym terminu przystąpienia do pozimowego oczyszczania jezdni i chodników;</w:t>
      </w:r>
    </w:p>
    <w:p w14:paraId="5C39A9E8" w14:textId="77777777" w:rsidR="00C21C61" w:rsidRPr="00816475" w:rsidRDefault="00C21C61" w:rsidP="00013918">
      <w:pPr>
        <w:ind w:left="349"/>
        <w:jc w:val="both"/>
        <w:rPr>
          <w:i/>
          <w:iCs/>
          <w:sz w:val="20"/>
          <w:szCs w:val="20"/>
        </w:rPr>
      </w:pPr>
      <w:r w:rsidRPr="00816475">
        <w:rPr>
          <w:i/>
          <w:iCs/>
          <w:sz w:val="20"/>
          <w:szCs w:val="20"/>
        </w:rPr>
        <w:t xml:space="preserve">Zimowe utrzymanie dróg i chodników obejmuje prace mające na celu zmniejszenie </w:t>
      </w:r>
      <w:r w:rsidRPr="00816475">
        <w:rPr>
          <w:i/>
          <w:iCs/>
          <w:sz w:val="20"/>
          <w:szCs w:val="20"/>
        </w:rPr>
        <w:br/>
        <w:t>i ograniczenie zakłóceń ruchu drogowego czy pieszego wywołanych takimi czynnikami atmosferycznymi jak śliskość zimowa oraz opady śniegu. Odśnieżanie ulic i chodników, zwalczanie śliskości odbywać się będzie na bieżąco w miarę potrzeb, bez względu na kategorię zaszeregowania, jednak zaczynając od KAT.I, a następnie kolejne. Zamawiający wymagać będzie sprzętu wskazanego w niniejszym postępowaniu. Do odśnieżania zakłada się wszystkie ulice, zatem należy przyjąć ogólny metraż wskazany w załączniku, jak również w umowie i opisie przedmiotu zamówienia. W przypadku wystąpienia zasp śnieżnych na ścieżkach rowerowych: Nowy Dwór Gdański-Tuja czy Lubieszewo – Stawiec i braku możliwości odśnieżenia ciągnikiem o masie 1,5 tony, Zamawiający dopuszcza możliwość zastosowania innego sprzętu bądź czasowego odstąpienia od odśnieżania. Powyższe rozstrzygane będzie na bieżąco, po otrzymaniu informacji od Wykonawcy o trudnościach i uzyskaniu w tym zakresie zgody Zamawiającego.</w:t>
      </w:r>
    </w:p>
    <w:p w14:paraId="2B381C4C" w14:textId="77777777" w:rsidR="00C21C61" w:rsidRPr="00816475" w:rsidRDefault="00C21C61" w:rsidP="00013918">
      <w:pPr>
        <w:pStyle w:val="Default"/>
        <w:spacing w:line="276" w:lineRule="auto"/>
        <w:ind w:left="2061"/>
        <w:jc w:val="both"/>
        <w:rPr>
          <w:rFonts w:eastAsia="Calibri"/>
          <w:color w:val="auto"/>
          <w:sz w:val="20"/>
          <w:szCs w:val="20"/>
        </w:rPr>
      </w:pPr>
    </w:p>
    <w:p w14:paraId="22A2627B" w14:textId="77777777" w:rsidR="00C21C61" w:rsidRPr="00816475" w:rsidRDefault="00C21C61" w:rsidP="00013918">
      <w:pPr>
        <w:pStyle w:val="Default"/>
        <w:numPr>
          <w:ilvl w:val="0"/>
          <w:numId w:val="48"/>
        </w:numPr>
        <w:suppressAutoHyphens/>
        <w:autoSpaceDE/>
        <w:autoSpaceDN/>
        <w:adjustRightInd/>
        <w:spacing w:line="276" w:lineRule="auto"/>
        <w:ind w:left="426"/>
        <w:jc w:val="both"/>
        <w:rPr>
          <w:rFonts w:eastAsia="Calibri"/>
          <w:color w:val="auto"/>
          <w:sz w:val="20"/>
          <w:szCs w:val="20"/>
        </w:rPr>
      </w:pPr>
      <w:r w:rsidRPr="00816475">
        <w:rPr>
          <w:rFonts w:eastAsia="Calibri"/>
          <w:color w:val="auto"/>
          <w:sz w:val="20"/>
          <w:szCs w:val="20"/>
        </w:rPr>
        <w:t>utrzymanie oznakowania pionowego ulic poprzez:</w:t>
      </w:r>
    </w:p>
    <w:p w14:paraId="4AA8DE7A" w14:textId="77777777" w:rsidR="00C21C61" w:rsidRPr="00816475" w:rsidRDefault="00C21C61" w:rsidP="00013918">
      <w:pPr>
        <w:pStyle w:val="Default"/>
        <w:numPr>
          <w:ilvl w:val="0"/>
          <w:numId w:val="46"/>
        </w:numPr>
        <w:suppressAutoHyphens/>
        <w:autoSpaceDE/>
        <w:autoSpaceDN/>
        <w:adjustRightInd/>
        <w:spacing w:line="276" w:lineRule="auto"/>
        <w:ind w:left="851"/>
        <w:jc w:val="both"/>
        <w:rPr>
          <w:rFonts w:eastAsia="Calibri"/>
          <w:color w:val="auto"/>
          <w:sz w:val="20"/>
          <w:szCs w:val="20"/>
        </w:rPr>
      </w:pPr>
      <w:r w:rsidRPr="00816475">
        <w:rPr>
          <w:rFonts w:eastAsia="Calibri"/>
          <w:color w:val="auto"/>
          <w:sz w:val="20"/>
          <w:szCs w:val="20"/>
        </w:rPr>
        <w:t>zakup i wymianę zniszczonego słupka znaku drogowego z rury stalowej ocynkowanej Ø50 – w ilości 15 szt.,</w:t>
      </w:r>
    </w:p>
    <w:p w14:paraId="4B6BC756" w14:textId="77777777" w:rsidR="00C21C61" w:rsidRPr="00816475" w:rsidRDefault="00C21C61" w:rsidP="00013918">
      <w:pPr>
        <w:pStyle w:val="Default"/>
        <w:numPr>
          <w:ilvl w:val="0"/>
          <w:numId w:val="46"/>
        </w:numPr>
        <w:suppressAutoHyphens/>
        <w:autoSpaceDE/>
        <w:autoSpaceDN/>
        <w:adjustRightInd/>
        <w:spacing w:line="276" w:lineRule="auto"/>
        <w:ind w:left="851"/>
        <w:jc w:val="both"/>
        <w:rPr>
          <w:rFonts w:eastAsia="Calibri"/>
          <w:color w:val="auto"/>
          <w:sz w:val="20"/>
          <w:szCs w:val="20"/>
        </w:rPr>
      </w:pPr>
      <w:r w:rsidRPr="00816475">
        <w:rPr>
          <w:rFonts w:eastAsia="Calibri"/>
          <w:color w:val="auto"/>
          <w:sz w:val="20"/>
          <w:szCs w:val="20"/>
        </w:rPr>
        <w:t>zakup, demontaż starej i montaż nowej tarczy znaku drogowego (małej wielkości, za wyjątkiem znaków A-7, B-20, które zgodnie z Rozporządzeniem Ministra Infrastruktury z dnia 3 lipca 2003 r. w sprawie szczegółowych warunków technicznych dla znaków i sygnałów drogowych oraz urządzeń bezpieczeństwa ruchu drogowego i warunków ich umieszczania na drogach, powinny mieć taką samą grupę wielkości jak znaki na drodze z pierwszeństwem przejazdu, jednak nie mniejszą niż grupa wielkości znaków średnich) – w ilości 15 szt.,</w:t>
      </w:r>
    </w:p>
    <w:p w14:paraId="00CAFFFE" w14:textId="77777777" w:rsidR="00C21C61" w:rsidRPr="00816475" w:rsidRDefault="00C21C61" w:rsidP="00013918">
      <w:pPr>
        <w:pStyle w:val="Default"/>
        <w:numPr>
          <w:ilvl w:val="0"/>
          <w:numId w:val="46"/>
        </w:numPr>
        <w:suppressAutoHyphens/>
        <w:autoSpaceDE/>
        <w:autoSpaceDN/>
        <w:adjustRightInd/>
        <w:spacing w:line="276" w:lineRule="auto"/>
        <w:ind w:left="851"/>
        <w:jc w:val="both"/>
        <w:rPr>
          <w:rFonts w:eastAsia="Calibri"/>
          <w:color w:val="auto"/>
          <w:sz w:val="20"/>
          <w:szCs w:val="20"/>
        </w:rPr>
      </w:pPr>
      <w:r w:rsidRPr="00816475">
        <w:rPr>
          <w:rFonts w:eastAsia="Calibri"/>
          <w:color w:val="auto"/>
          <w:sz w:val="20"/>
          <w:szCs w:val="20"/>
        </w:rPr>
        <w:t>bieżące kontrolowanie oraz regulacja właściwego ustawienia znaków oraz barier drogowych w obrębie pasa drogowego,</w:t>
      </w:r>
    </w:p>
    <w:p w14:paraId="06CB6D46" w14:textId="77777777" w:rsidR="00C21C61" w:rsidRPr="00816475" w:rsidRDefault="00C21C61" w:rsidP="00013918">
      <w:pPr>
        <w:pStyle w:val="Default"/>
        <w:numPr>
          <w:ilvl w:val="0"/>
          <w:numId w:val="46"/>
        </w:numPr>
        <w:suppressAutoHyphens/>
        <w:autoSpaceDE/>
        <w:autoSpaceDN/>
        <w:adjustRightInd/>
        <w:spacing w:line="276" w:lineRule="auto"/>
        <w:ind w:left="851"/>
        <w:jc w:val="both"/>
        <w:rPr>
          <w:rFonts w:eastAsia="Calibri"/>
          <w:color w:val="auto"/>
          <w:sz w:val="20"/>
          <w:szCs w:val="20"/>
        </w:rPr>
      </w:pPr>
      <w:r w:rsidRPr="00816475">
        <w:rPr>
          <w:rFonts w:eastAsia="Calibri"/>
          <w:color w:val="auto"/>
          <w:sz w:val="20"/>
          <w:szCs w:val="20"/>
        </w:rPr>
        <w:t>bieżące utrzymanie w czystości wszystkich znaków drogowych;</w:t>
      </w:r>
    </w:p>
    <w:p w14:paraId="452BBA2C" w14:textId="77777777" w:rsidR="00C21C61" w:rsidRPr="00816475" w:rsidRDefault="00C21C61" w:rsidP="00013918">
      <w:pPr>
        <w:pStyle w:val="Default"/>
        <w:spacing w:line="276" w:lineRule="auto"/>
        <w:ind w:left="2061"/>
        <w:jc w:val="both"/>
        <w:rPr>
          <w:rFonts w:eastAsia="Calibri"/>
          <w:color w:val="auto"/>
          <w:sz w:val="20"/>
          <w:szCs w:val="20"/>
        </w:rPr>
      </w:pPr>
    </w:p>
    <w:p w14:paraId="3992019D" w14:textId="77777777" w:rsidR="00C21C61" w:rsidRPr="00816475" w:rsidRDefault="00C21C61" w:rsidP="00013918">
      <w:pPr>
        <w:pStyle w:val="Default"/>
        <w:numPr>
          <w:ilvl w:val="0"/>
          <w:numId w:val="48"/>
        </w:numPr>
        <w:suppressAutoHyphens/>
        <w:autoSpaceDE/>
        <w:autoSpaceDN/>
        <w:adjustRightInd/>
        <w:spacing w:line="276" w:lineRule="auto"/>
        <w:ind w:left="426"/>
        <w:jc w:val="both"/>
        <w:rPr>
          <w:rFonts w:eastAsia="Calibri"/>
          <w:color w:val="auto"/>
          <w:sz w:val="20"/>
          <w:szCs w:val="20"/>
        </w:rPr>
      </w:pPr>
      <w:r w:rsidRPr="00816475">
        <w:rPr>
          <w:rFonts w:eastAsia="Calibri"/>
          <w:color w:val="auto"/>
          <w:sz w:val="20"/>
          <w:szCs w:val="20"/>
        </w:rPr>
        <w:t>bieżące, całoroczne udrażnianie kratek kanalizacji deszczowej w mieście w tym z zalegających liści;</w:t>
      </w:r>
    </w:p>
    <w:p w14:paraId="3154BB1A" w14:textId="77777777" w:rsidR="00C21C61" w:rsidRPr="00816475" w:rsidRDefault="00C21C61" w:rsidP="00013918">
      <w:pPr>
        <w:pStyle w:val="Default"/>
        <w:spacing w:line="276" w:lineRule="auto"/>
        <w:ind w:left="426"/>
        <w:jc w:val="both"/>
        <w:rPr>
          <w:rFonts w:eastAsia="Calibri"/>
          <w:color w:val="auto"/>
          <w:sz w:val="20"/>
          <w:szCs w:val="20"/>
        </w:rPr>
      </w:pPr>
    </w:p>
    <w:p w14:paraId="1A9AB0D6" w14:textId="77777777" w:rsidR="00C21C61" w:rsidRPr="00816475" w:rsidRDefault="00C21C61" w:rsidP="00013918">
      <w:pPr>
        <w:pStyle w:val="Default"/>
        <w:numPr>
          <w:ilvl w:val="0"/>
          <w:numId w:val="48"/>
        </w:numPr>
        <w:suppressAutoHyphens/>
        <w:autoSpaceDE/>
        <w:autoSpaceDN/>
        <w:adjustRightInd/>
        <w:spacing w:line="276" w:lineRule="auto"/>
        <w:ind w:left="426"/>
        <w:jc w:val="both"/>
        <w:rPr>
          <w:rFonts w:eastAsia="Calibri"/>
          <w:color w:val="auto"/>
          <w:sz w:val="20"/>
          <w:szCs w:val="20"/>
        </w:rPr>
      </w:pPr>
      <w:r w:rsidRPr="00816475">
        <w:rPr>
          <w:rFonts w:eastAsia="Calibri"/>
          <w:color w:val="auto"/>
          <w:sz w:val="20"/>
          <w:szCs w:val="20"/>
        </w:rPr>
        <w:t>bieżąca eksploatacja całodobowej toalety publicznej przy ul. Wejhera w Nowym Dworze Gdańskim, w tym:</w:t>
      </w:r>
    </w:p>
    <w:p w14:paraId="3B7EB3CB" w14:textId="77777777" w:rsidR="00C21C61" w:rsidRPr="00816475" w:rsidRDefault="00C21C61" w:rsidP="00013918">
      <w:pPr>
        <w:pStyle w:val="Default"/>
        <w:numPr>
          <w:ilvl w:val="0"/>
          <w:numId w:val="47"/>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 xml:space="preserve">utrzymanie toalety publicznej w należytym stanie technicznym, sanitarnym </w:t>
      </w:r>
      <w:r w:rsidRPr="00816475">
        <w:rPr>
          <w:rFonts w:eastAsia="Calibri"/>
          <w:color w:val="auto"/>
          <w:sz w:val="20"/>
          <w:szCs w:val="20"/>
        </w:rPr>
        <w:br/>
        <w:t>i estetycznym (mycie i dezynfekcja podłogi, ścian, urządzeń sanitarnych, udrażnianie urządzeń sanitarnych itp.), zewnętrznych ścian toalety publicznej oraz chodnika i terenu wokół toalety,</w:t>
      </w:r>
    </w:p>
    <w:p w14:paraId="06C4597A" w14:textId="77777777" w:rsidR="00C21C61" w:rsidRPr="00816475" w:rsidRDefault="00C21C61" w:rsidP="00013918">
      <w:pPr>
        <w:pStyle w:val="Default"/>
        <w:numPr>
          <w:ilvl w:val="0"/>
          <w:numId w:val="47"/>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 xml:space="preserve">sprzątanie winno odbywać się co najmniej dwa razy dziennie (w godzinach: 7.00-9.00 </w:t>
      </w:r>
      <w:r w:rsidRPr="00816475">
        <w:rPr>
          <w:rFonts w:eastAsia="Calibri"/>
          <w:color w:val="auto"/>
          <w:sz w:val="20"/>
          <w:szCs w:val="20"/>
        </w:rPr>
        <w:br/>
        <w:t>i 14.00-15.00) 6 razy w tygodniu (w tym 1 raz w sobotę w godzinach popołudniowych tj. 14.00-15.00 bądź w niedzielę w godzinach porannych tj. 8.00-9.00),</w:t>
      </w:r>
    </w:p>
    <w:p w14:paraId="35A951EC" w14:textId="77777777" w:rsidR="00C21C61" w:rsidRPr="00816475" w:rsidRDefault="00C21C61" w:rsidP="00013918">
      <w:pPr>
        <w:pStyle w:val="Default"/>
        <w:numPr>
          <w:ilvl w:val="0"/>
          <w:numId w:val="47"/>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wykonana usługa musi być odnotowana w prowadzonej przez Wykonawcę książce czystości z podaniem daty i godziny zakresu sprzątania oraz podpisu osoby wykonującej usługę,</w:t>
      </w:r>
    </w:p>
    <w:p w14:paraId="3BB891D8" w14:textId="77777777" w:rsidR="00C21C61" w:rsidRPr="00816475" w:rsidRDefault="00C21C61" w:rsidP="00013918">
      <w:pPr>
        <w:pStyle w:val="Default"/>
        <w:numPr>
          <w:ilvl w:val="0"/>
          <w:numId w:val="47"/>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 xml:space="preserve">wymiana uszkodzonych lub zniszczonych elementów osprzętu (np. spłuczki, umywalki, baterii umywalkowej, osprzęt elektryczny) koszty zakupu osprzętu zwracane będą Wykonawcy na </w:t>
      </w:r>
      <w:r w:rsidRPr="00816475">
        <w:rPr>
          <w:rFonts w:eastAsia="Calibri"/>
          <w:color w:val="auto"/>
          <w:sz w:val="20"/>
          <w:szCs w:val="20"/>
        </w:rPr>
        <w:lastRenderedPageBreak/>
        <w:t>podstawie odrębnego zlecenia (w wyniku zgłoszenia uszkodzenia osprzętu i potwierdzenia przez Zamawiającego konieczności dokonania wymiany uszkodzonych lub zniszczonych elementów osprzętu, po akceptacji przedstawionej oferty cenowej Wykonawcy na powyższe, Wykonawca zobowiązany będzie do zakupu i wymiany określonego osprzętu w terminie 7 dni, na podstawie odrębnego zlecenia; koszty będą zwracane Wykonawcy w terminie 14 dni od przedłożenia prawidłowo wystawionej faktury po wykonaniu usługi wymiany, określonej w zleceniu),</w:t>
      </w:r>
    </w:p>
    <w:p w14:paraId="32BFCD68" w14:textId="77777777" w:rsidR="00C21C61" w:rsidRPr="00816475" w:rsidRDefault="00C21C61" w:rsidP="00013918">
      <w:pPr>
        <w:pStyle w:val="Default"/>
        <w:numPr>
          <w:ilvl w:val="0"/>
          <w:numId w:val="47"/>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Wykonawca nie odpowiada za skutki ataków wandalizmu</w:t>
      </w:r>
      <w:r w:rsidRPr="00816475">
        <w:rPr>
          <w:color w:val="auto"/>
          <w:sz w:val="20"/>
          <w:szCs w:val="20"/>
          <w:lang w:eastAsia="hi-IN" w:bidi="hi-IN"/>
        </w:rPr>
        <w:t>, jednakże Zamawiający będzie wymagał wykonania usługi sprzątania po aktach wandalizmu obejmujące m.in. zmywanie napisów na ścianach wewnętrznych i zewnętrznych, usunięcie zniszczonych elementów,</w:t>
      </w:r>
    </w:p>
    <w:p w14:paraId="0337E2A1" w14:textId="77777777" w:rsidR="00C21C61" w:rsidRPr="00816475" w:rsidRDefault="00C21C61" w:rsidP="00013918">
      <w:pPr>
        <w:pStyle w:val="Default"/>
        <w:numPr>
          <w:ilvl w:val="0"/>
          <w:numId w:val="47"/>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wykonywanie drobnych, bieżących napraw (jak np. zakup i wymiana uszkodzonej deski sedesowej, zakup i wymiana żarówki, zakup i wymiana uszczelki, zakup i montaż dozowników, usuwanie zatorów na wewnętrznej instalacji wodnej i kanalizacyjnej, itp.) powstałych na skutek bieżącej eksploatacji lub zniszczeń, do łącznej kwoty 1.500,00 zł brutto w okresie trwania umowy,</w:t>
      </w:r>
    </w:p>
    <w:p w14:paraId="11FDF7C8" w14:textId="77777777" w:rsidR="00C21C61" w:rsidRPr="00816475" w:rsidRDefault="00C21C61" w:rsidP="00013918">
      <w:pPr>
        <w:pStyle w:val="Default"/>
        <w:numPr>
          <w:ilvl w:val="0"/>
          <w:numId w:val="47"/>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świadczenie usług w sposób zaspakajający w pełni potrzeby sanitarne i estetyczne korzystających z toalety, a w szczególności zapewnienie dostatecznej ilości środków czystości niezbędnych do wykonania usługi, papieru toaletowego (około 10 dużych rolek/m-c), ręczników papierowych (około 12 dużych rolek/m-c), mydła w płynie (około 0,7 litra/m-c), środków zapachowych (odświeżacze powietrza – 2 szt./tydzień, kostek zapachowo-dezynfekujących w muszli klozetowej oraz pisuarze – około 2 sztuki/m-c), worków do kosza na odpady, na koszt własny Wykonawcy,</w:t>
      </w:r>
    </w:p>
    <w:p w14:paraId="57177D76" w14:textId="77777777" w:rsidR="00C21C61" w:rsidRPr="00816475" w:rsidRDefault="00C21C61" w:rsidP="00013918">
      <w:pPr>
        <w:pStyle w:val="Default"/>
        <w:numPr>
          <w:ilvl w:val="0"/>
          <w:numId w:val="47"/>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środki czystości (papier, mydło, ręczniki papierowe) winny być odpowiednio dostosowane do zamontowanych w toalecie publicznej akcesoriów – podajników na papier, mydło i ręczniki (firmy TORK), Zamawiający dopuszcza stosowanie odpowiednich zamienników,</w:t>
      </w:r>
    </w:p>
    <w:p w14:paraId="3B35057D" w14:textId="77777777" w:rsidR="00C21C61" w:rsidRPr="00816475" w:rsidRDefault="00C21C61" w:rsidP="00013918">
      <w:pPr>
        <w:pStyle w:val="Default"/>
        <w:numPr>
          <w:ilvl w:val="0"/>
          <w:numId w:val="47"/>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bieżące likwidowanie wszelkich napisów na ścianach zewnętrznych i wewnętrznych obiektu,</w:t>
      </w:r>
    </w:p>
    <w:p w14:paraId="7C205C48" w14:textId="77777777" w:rsidR="00C21C61" w:rsidRPr="00816475" w:rsidRDefault="00C21C61" w:rsidP="00013918">
      <w:pPr>
        <w:pStyle w:val="Default"/>
        <w:numPr>
          <w:ilvl w:val="0"/>
          <w:numId w:val="47"/>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zapewnienie wykonywania usługi przez osoby spełniające wymogi określone przepisami w tym zakresie,</w:t>
      </w:r>
    </w:p>
    <w:p w14:paraId="00812820" w14:textId="77777777" w:rsidR="00C21C61" w:rsidRPr="00816475" w:rsidRDefault="00C21C61" w:rsidP="00013918">
      <w:pPr>
        <w:pStyle w:val="Default"/>
        <w:numPr>
          <w:ilvl w:val="0"/>
          <w:numId w:val="47"/>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niezwłoczne zgłaszanie Zamawiającemu usterek i niesprawności urządzeń i instalacji,</w:t>
      </w:r>
    </w:p>
    <w:p w14:paraId="75ED11BD" w14:textId="77777777" w:rsidR="00C21C61" w:rsidRPr="00816475" w:rsidRDefault="00C21C61" w:rsidP="00013918">
      <w:pPr>
        <w:pStyle w:val="Default"/>
        <w:numPr>
          <w:ilvl w:val="0"/>
          <w:numId w:val="47"/>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Wykonawcę obciążać będą ewentualne mandaty i grzywny za niewłaściwe utrzymanie toalety publicznej nakładane przez organy kontrolujące np. Sanepid,</w:t>
      </w:r>
    </w:p>
    <w:p w14:paraId="22CE6FC2" w14:textId="77777777" w:rsidR="00C21C61" w:rsidRPr="00816475" w:rsidRDefault="00C21C61" w:rsidP="00013918">
      <w:pPr>
        <w:pStyle w:val="Default"/>
        <w:numPr>
          <w:ilvl w:val="0"/>
          <w:numId w:val="47"/>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koszty zużycia energii, wody i odprowadzenia ścieków pozostają po stronie Zamawiającego,</w:t>
      </w:r>
    </w:p>
    <w:p w14:paraId="64A21A4D" w14:textId="77777777" w:rsidR="00C21C61" w:rsidRPr="00816475" w:rsidRDefault="00C21C61" w:rsidP="00013918">
      <w:pPr>
        <w:pStyle w:val="Default"/>
        <w:numPr>
          <w:ilvl w:val="0"/>
          <w:numId w:val="47"/>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Zamawiający zastrzega sobie prawo kontroli jakości wykonywanych usług oraz wglądu w prowadzoną książkę czystości;</w:t>
      </w:r>
    </w:p>
    <w:p w14:paraId="39D7D7FC" w14:textId="77777777" w:rsidR="00C21C61" w:rsidRPr="00816475" w:rsidRDefault="00C21C61" w:rsidP="00013918">
      <w:pPr>
        <w:pStyle w:val="Default"/>
        <w:spacing w:line="276" w:lineRule="auto"/>
        <w:ind w:left="2061"/>
        <w:jc w:val="both"/>
        <w:rPr>
          <w:rFonts w:eastAsia="Calibri"/>
          <w:color w:val="auto"/>
          <w:sz w:val="20"/>
          <w:szCs w:val="20"/>
        </w:rPr>
      </w:pPr>
    </w:p>
    <w:p w14:paraId="2885BA7C" w14:textId="77777777" w:rsidR="00C21C61" w:rsidRPr="00816475" w:rsidRDefault="00C21C61" w:rsidP="00013918">
      <w:pPr>
        <w:pStyle w:val="Default"/>
        <w:numPr>
          <w:ilvl w:val="0"/>
          <w:numId w:val="48"/>
        </w:numPr>
        <w:suppressAutoHyphens/>
        <w:autoSpaceDE/>
        <w:autoSpaceDN/>
        <w:adjustRightInd/>
        <w:spacing w:line="276" w:lineRule="auto"/>
        <w:ind w:left="426"/>
        <w:jc w:val="both"/>
        <w:rPr>
          <w:rFonts w:eastAsia="Calibri"/>
          <w:color w:val="auto"/>
          <w:sz w:val="20"/>
          <w:szCs w:val="20"/>
        </w:rPr>
      </w:pPr>
      <w:r w:rsidRPr="00816475">
        <w:rPr>
          <w:color w:val="auto"/>
          <w:sz w:val="20"/>
          <w:szCs w:val="20"/>
          <w:lang w:eastAsia="hi-IN" w:bidi="hi-IN"/>
        </w:rPr>
        <w:t xml:space="preserve">codzienna obsługa czasowej toalety przenośnej typu TOI </w:t>
      </w:r>
      <w:proofErr w:type="spellStart"/>
      <w:r w:rsidRPr="00816475">
        <w:rPr>
          <w:color w:val="auto"/>
          <w:sz w:val="20"/>
          <w:szCs w:val="20"/>
          <w:lang w:eastAsia="hi-IN" w:bidi="hi-IN"/>
        </w:rPr>
        <w:t>TOI</w:t>
      </w:r>
      <w:proofErr w:type="spellEnd"/>
      <w:r w:rsidRPr="00816475">
        <w:rPr>
          <w:color w:val="auto"/>
          <w:sz w:val="20"/>
          <w:szCs w:val="20"/>
          <w:lang w:eastAsia="hi-IN" w:bidi="hi-IN"/>
        </w:rPr>
        <w:t xml:space="preserve"> zlokalizowanej przy placu zabaw przy ul. Sikorskiego (przy Starostwie Powiatowym) obejmująca: utrzymanie kabiny w czystości sanitarnej m.in. utrzymanie w czystości deski, ścian i podłogi, zamiatanie, sprzątanie zabrudzeń ekskrementami, uzupełnianie papieru toaletowego w kabinie –</w:t>
      </w:r>
      <w:r w:rsidRPr="00816475">
        <w:rPr>
          <w:rFonts w:eastAsia="Calibri"/>
          <w:color w:val="auto"/>
          <w:sz w:val="20"/>
          <w:szCs w:val="20"/>
        </w:rPr>
        <w:t xml:space="preserve"> </w:t>
      </w:r>
      <w:r w:rsidRPr="00816475">
        <w:rPr>
          <w:color w:val="auto"/>
          <w:sz w:val="20"/>
          <w:szCs w:val="20"/>
          <w:lang w:eastAsia="hi-IN" w:bidi="hi-IN"/>
        </w:rPr>
        <w:t xml:space="preserve">w okresie VI-IX, (kabinę typu TOI </w:t>
      </w:r>
      <w:proofErr w:type="spellStart"/>
      <w:r w:rsidRPr="00816475">
        <w:rPr>
          <w:color w:val="auto"/>
          <w:sz w:val="20"/>
          <w:szCs w:val="20"/>
          <w:lang w:eastAsia="hi-IN" w:bidi="hi-IN"/>
        </w:rPr>
        <w:t>TOI</w:t>
      </w:r>
      <w:proofErr w:type="spellEnd"/>
      <w:r w:rsidRPr="00816475">
        <w:rPr>
          <w:color w:val="auto"/>
          <w:sz w:val="20"/>
          <w:szCs w:val="20"/>
          <w:lang w:eastAsia="hi-IN" w:bidi="hi-IN"/>
        </w:rPr>
        <w:t xml:space="preserve"> zapewnia Zamawiający)</w:t>
      </w:r>
      <w:r w:rsidRPr="00816475">
        <w:rPr>
          <w:rFonts w:eastAsia="Calibri"/>
          <w:color w:val="auto"/>
          <w:sz w:val="20"/>
          <w:szCs w:val="20"/>
        </w:rPr>
        <w:t>;</w:t>
      </w:r>
    </w:p>
    <w:p w14:paraId="2D4FFC04" w14:textId="77777777" w:rsidR="00C21C61" w:rsidRPr="00816475" w:rsidRDefault="00C21C61" w:rsidP="00013918">
      <w:pPr>
        <w:pStyle w:val="Default"/>
        <w:spacing w:line="276" w:lineRule="auto"/>
        <w:ind w:left="426"/>
        <w:jc w:val="both"/>
        <w:rPr>
          <w:rFonts w:eastAsia="Calibri"/>
          <w:color w:val="auto"/>
          <w:sz w:val="20"/>
          <w:szCs w:val="20"/>
        </w:rPr>
      </w:pPr>
    </w:p>
    <w:p w14:paraId="7083FE8A" w14:textId="493F8BE8" w:rsidR="00C21C61" w:rsidRPr="00816475" w:rsidRDefault="00C21C61" w:rsidP="00013918">
      <w:pPr>
        <w:pStyle w:val="Default"/>
        <w:numPr>
          <w:ilvl w:val="0"/>
          <w:numId w:val="48"/>
        </w:numPr>
        <w:suppressAutoHyphens/>
        <w:autoSpaceDE/>
        <w:autoSpaceDN/>
        <w:adjustRightInd/>
        <w:spacing w:line="276" w:lineRule="auto"/>
        <w:ind w:left="426"/>
        <w:jc w:val="both"/>
        <w:rPr>
          <w:rFonts w:eastAsia="Calibri"/>
          <w:color w:val="auto"/>
          <w:sz w:val="20"/>
          <w:szCs w:val="20"/>
        </w:rPr>
      </w:pPr>
      <w:r w:rsidRPr="00816475">
        <w:rPr>
          <w:color w:val="auto"/>
          <w:sz w:val="20"/>
          <w:szCs w:val="20"/>
          <w:lang w:eastAsia="hi-IN" w:bidi="hi-IN"/>
        </w:rPr>
        <w:t xml:space="preserve">utrzymanie w czystości targowiska miejskiego (róg ul. Gdańskiej i Rynek w Nowym Dworze Gdańskim, powierzchnia do oczyszczania i odśnieżania – 1774 m²) </w:t>
      </w:r>
      <w:r w:rsidRPr="00816475">
        <w:rPr>
          <w:rFonts w:eastAsia="Calibri"/>
          <w:color w:val="auto"/>
          <w:sz w:val="20"/>
          <w:szCs w:val="20"/>
        </w:rPr>
        <w:t xml:space="preserve">– codzienne zbieranie odpadów z terenu targowiska, zamiatanie głównych alejek targowiska jeden raz w miesiącu, odśnieżanie wg potrzeb terenu targowiska w okresie zimowym wraz z posypaniem piaskiem, podstawienie i opróżnianie jeden raz w tygodniu 2 pojemników na odpady o poj. 240 litrów, codzienne utrzymanie w czystości toalety typu TOI </w:t>
      </w:r>
      <w:proofErr w:type="spellStart"/>
      <w:r w:rsidRPr="00816475">
        <w:rPr>
          <w:rFonts w:eastAsia="Calibri"/>
          <w:color w:val="auto"/>
          <w:sz w:val="20"/>
          <w:szCs w:val="20"/>
        </w:rPr>
        <w:t>TOI</w:t>
      </w:r>
      <w:proofErr w:type="spellEnd"/>
      <w:r w:rsidRPr="00816475">
        <w:rPr>
          <w:rFonts w:eastAsia="Calibri"/>
          <w:color w:val="auto"/>
          <w:sz w:val="20"/>
          <w:szCs w:val="20"/>
        </w:rPr>
        <w:t xml:space="preserve"> (</w:t>
      </w:r>
      <w:r w:rsidRPr="00816475">
        <w:rPr>
          <w:color w:val="auto"/>
          <w:sz w:val="20"/>
          <w:szCs w:val="20"/>
          <w:lang w:eastAsia="hi-IN" w:bidi="hi-IN"/>
        </w:rPr>
        <w:t>utrzymanie kabiny w czystości sanitarnej m.in. utrzymanie w czystości deski, ścian i podłogi, zamiatanie, sprzątanie zabrudzeń ekskrementami, uzupełnianie papieru toaletowego w kabinie) – kabinę zapewnia Zamawiający; powyższy zakres powinien być realizowany w godzinach od 7:00 – do 15:00, dostęp do targowiska nie jest ograniczony;</w:t>
      </w:r>
    </w:p>
    <w:p w14:paraId="12C8F337" w14:textId="77777777" w:rsidR="00C21C61" w:rsidRPr="00816475" w:rsidRDefault="00C21C61" w:rsidP="00013918">
      <w:pPr>
        <w:pStyle w:val="Default"/>
        <w:spacing w:line="276" w:lineRule="auto"/>
        <w:ind w:left="426"/>
        <w:jc w:val="both"/>
        <w:rPr>
          <w:rFonts w:eastAsia="Calibri"/>
          <w:color w:val="auto"/>
          <w:sz w:val="20"/>
          <w:szCs w:val="20"/>
        </w:rPr>
      </w:pPr>
    </w:p>
    <w:p w14:paraId="42273ADB" w14:textId="77777777" w:rsidR="00C21C61" w:rsidRPr="00816475" w:rsidRDefault="00C21C61" w:rsidP="00013918">
      <w:pPr>
        <w:pStyle w:val="Default"/>
        <w:numPr>
          <w:ilvl w:val="0"/>
          <w:numId w:val="48"/>
        </w:numPr>
        <w:suppressAutoHyphens/>
        <w:autoSpaceDE/>
        <w:autoSpaceDN/>
        <w:adjustRightInd/>
        <w:spacing w:line="276" w:lineRule="auto"/>
        <w:ind w:left="426"/>
        <w:jc w:val="both"/>
        <w:rPr>
          <w:rFonts w:eastAsia="Calibri"/>
          <w:color w:val="auto"/>
          <w:sz w:val="20"/>
          <w:szCs w:val="20"/>
        </w:rPr>
      </w:pPr>
      <w:r w:rsidRPr="00816475">
        <w:rPr>
          <w:rFonts w:eastAsia="Calibri"/>
          <w:color w:val="auto"/>
          <w:sz w:val="20"/>
          <w:szCs w:val="20"/>
        </w:rPr>
        <w:lastRenderedPageBreak/>
        <w:t>instalacja oprogramowania do monitorowania pługopiaskarek oraz zamiatarek na dwóch stanowiskach komputerowych oraz przeszkolenie pracowników Zamawiającego w terminie 30 dni od dnia podpisania umowy. Zamawiający wymaga aby Wykonawca umożliwił Zamawiającemu na czas trwania umowy śledzenie tras przejazdu pojazdów w siedzibie Zamawiającego w systemie informatycznym, umożliwiające bieżącą kontrolę pracy sprzętu wykorzystywanego przez Wykonawcę do realizacji przedmiotu umowy z odwzorowaniem wizyjnym na aktualnych mapach cyfrowych, obejmujących następujące informacje: bieżące określenie pozycji pojazdów, odwzorowanie aktualnie pozycji i przebytej trasy przez pojazd, odtwarzanie i analizy historii pracy sprzętu. Oprogramowanie stanowić będzie własność Wykonawcy i wszelkie koszty związane z jego utrzymaniem, licencją, dostępem do monitorowania pozostają po stronie Wykonawcy.</w:t>
      </w:r>
    </w:p>
    <w:p w14:paraId="6C667E3C" w14:textId="77777777" w:rsidR="00C21C61" w:rsidRPr="00816475" w:rsidRDefault="00C21C61" w:rsidP="00013918">
      <w:pPr>
        <w:pStyle w:val="Akapitzlist2"/>
        <w:spacing w:line="276" w:lineRule="auto"/>
        <w:ind w:left="0"/>
        <w:rPr>
          <w:rFonts w:ascii="Arial" w:hAnsi="Arial" w:cs="Arial"/>
          <w:b/>
          <w:bCs/>
        </w:rPr>
      </w:pPr>
    </w:p>
    <w:p w14:paraId="3305C473" w14:textId="77777777" w:rsidR="00C21C61" w:rsidRPr="00816475" w:rsidRDefault="00C21C61" w:rsidP="00013918">
      <w:pPr>
        <w:pStyle w:val="Akapitzlist"/>
        <w:numPr>
          <w:ilvl w:val="0"/>
          <w:numId w:val="70"/>
        </w:numPr>
        <w:suppressAutoHyphens/>
        <w:autoSpaceDN w:val="0"/>
        <w:spacing w:after="120"/>
        <w:ind w:left="426"/>
        <w:jc w:val="both"/>
        <w:rPr>
          <w:rFonts w:ascii="Arial" w:hAnsi="Arial" w:cs="Arial"/>
          <w:sz w:val="20"/>
          <w:szCs w:val="20"/>
        </w:rPr>
      </w:pPr>
      <w:r w:rsidRPr="00816475">
        <w:rPr>
          <w:rFonts w:ascii="Arial" w:hAnsi="Arial" w:cs="Arial"/>
          <w:sz w:val="20"/>
          <w:szCs w:val="20"/>
        </w:rPr>
        <w:t>Wszelkie czynności Wykonawca powinien wykonywać rzetelnie, stosownie do pory roku i</w:t>
      </w:r>
      <w:r w:rsidRPr="00816475">
        <w:rPr>
          <w:rFonts w:ascii="Arial" w:eastAsia="Cambria" w:hAnsi="Arial" w:cs="Arial"/>
          <w:sz w:val="20"/>
          <w:szCs w:val="20"/>
        </w:rPr>
        <w:t> warunków atmosferycznych, bez dodatkowych dyspozycji ze strony Zamawiającego, a zebrane odpady w ramach wykonywanej usługi winny być przekazane do utylizacji na koszt Wykonawcy.</w:t>
      </w:r>
    </w:p>
    <w:p w14:paraId="7F4E44F8" w14:textId="2759A26B" w:rsidR="00C21C61" w:rsidRPr="00816475" w:rsidRDefault="00C21C61" w:rsidP="00013918">
      <w:pPr>
        <w:pStyle w:val="Akapitzlist"/>
        <w:numPr>
          <w:ilvl w:val="0"/>
          <w:numId w:val="70"/>
        </w:numPr>
        <w:suppressAutoHyphens/>
        <w:autoSpaceDN w:val="0"/>
        <w:spacing w:after="120"/>
        <w:ind w:left="426" w:hanging="426"/>
        <w:jc w:val="both"/>
        <w:rPr>
          <w:rFonts w:ascii="Arial" w:hAnsi="Arial" w:cs="Arial"/>
          <w:sz w:val="20"/>
          <w:szCs w:val="20"/>
        </w:rPr>
      </w:pPr>
      <w:r w:rsidRPr="00816475">
        <w:rPr>
          <w:rFonts w:ascii="Arial" w:hAnsi="Arial" w:cs="Arial"/>
          <w:sz w:val="20"/>
          <w:szCs w:val="20"/>
        </w:rPr>
        <w:t xml:space="preserve">Opis przedmiotu zamówienia stanowi również załącznik nr </w:t>
      </w:r>
      <w:r w:rsidR="00BB4FC8" w:rsidRPr="00816475">
        <w:rPr>
          <w:rFonts w:ascii="Arial" w:hAnsi="Arial" w:cs="Arial"/>
          <w:sz w:val="20"/>
          <w:szCs w:val="20"/>
        </w:rPr>
        <w:t>11, 12, 13, 14</w:t>
      </w:r>
      <w:r w:rsidRPr="00816475">
        <w:rPr>
          <w:rFonts w:ascii="Arial" w:hAnsi="Arial" w:cs="Arial"/>
          <w:sz w:val="20"/>
          <w:szCs w:val="20"/>
        </w:rPr>
        <w:t xml:space="preserve"> do SWZ. </w:t>
      </w:r>
    </w:p>
    <w:p w14:paraId="78B8CC16" w14:textId="77777777" w:rsidR="00C21C61" w:rsidRPr="00816475" w:rsidRDefault="00C21C61" w:rsidP="00013918">
      <w:pPr>
        <w:pStyle w:val="Akapitzlist"/>
        <w:numPr>
          <w:ilvl w:val="0"/>
          <w:numId w:val="70"/>
        </w:numPr>
        <w:suppressAutoHyphens/>
        <w:autoSpaceDN w:val="0"/>
        <w:spacing w:after="120"/>
        <w:ind w:left="426" w:hanging="426"/>
        <w:jc w:val="both"/>
        <w:rPr>
          <w:rFonts w:ascii="Arial" w:hAnsi="Arial" w:cs="Arial"/>
          <w:sz w:val="20"/>
          <w:szCs w:val="20"/>
        </w:rPr>
      </w:pPr>
      <w:r w:rsidRPr="00816475">
        <w:rPr>
          <w:rFonts w:ascii="Arial" w:eastAsia="Cambria" w:hAnsi="Arial" w:cs="Arial"/>
          <w:sz w:val="20"/>
          <w:szCs w:val="20"/>
        </w:rPr>
        <w:t>Do wykonywania zadania należy używać specjalistycznego sprzętu mechanicznego. W przypadku gdzie użycie sprzętu jest niemożliwe z uwagi na warunki techniczne terenu prace należy wykonywać ręcznie.</w:t>
      </w:r>
    </w:p>
    <w:p w14:paraId="647A5AB5" w14:textId="77777777" w:rsidR="00C21C61" w:rsidRPr="00816475" w:rsidRDefault="00C21C61" w:rsidP="00013918">
      <w:pPr>
        <w:numPr>
          <w:ilvl w:val="0"/>
          <w:numId w:val="70"/>
        </w:numPr>
        <w:suppressAutoHyphens/>
        <w:autoSpaceDN w:val="0"/>
        <w:spacing w:after="120"/>
        <w:ind w:left="453"/>
        <w:jc w:val="both"/>
        <w:rPr>
          <w:rFonts w:eastAsia="Calibri"/>
          <w:sz w:val="20"/>
          <w:szCs w:val="20"/>
          <w:lang w:val="pl-PL" w:eastAsia="en-US"/>
        </w:rPr>
      </w:pPr>
      <w:r w:rsidRPr="00816475">
        <w:rPr>
          <w:rFonts w:eastAsia="Cambria"/>
          <w:sz w:val="20"/>
          <w:szCs w:val="20"/>
          <w:lang w:val="pl-PL" w:eastAsia="en-US"/>
        </w:rPr>
        <w:t xml:space="preserve">Sprzęt do realizacji zadania powinien być sprawny i dostosowany ciężarem właściwie do oczyszczania chodników i ulic. Zamawiający nie dopuszcza do stosowania do oczyszczania chodników sprzętu ciężarem przekraczającym 2 tony oraz do oczyszczania terenu bulwaru (nawierzchnia granitowa i mineralno-epoksydowa) i ścieżki rowerowej na odcinku od cmentarza komunalnego do m. Tuja  oraz ścieżki Lubieszewo – Stawiec sprzętu ciężarem przekraczającym 1,5 tony. </w:t>
      </w:r>
    </w:p>
    <w:p w14:paraId="44F6AF31" w14:textId="77777777" w:rsidR="00C21C61" w:rsidRPr="00816475" w:rsidRDefault="00C21C61" w:rsidP="00013918">
      <w:pPr>
        <w:numPr>
          <w:ilvl w:val="0"/>
          <w:numId w:val="70"/>
        </w:numPr>
        <w:suppressAutoHyphens/>
        <w:autoSpaceDN w:val="0"/>
        <w:spacing w:after="120"/>
        <w:ind w:left="453"/>
        <w:jc w:val="both"/>
        <w:rPr>
          <w:rFonts w:eastAsia="Calibri"/>
          <w:sz w:val="20"/>
          <w:szCs w:val="20"/>
          <w:lang w:val="pl-PL" w:eastAsia="en-US"/>
        </w:rPr>
      </w:pPr>
      <w:r w:rsidRPr="00816475">
        <w:rPr>
          <w:rFonts w:eastAsia="Cambria"/>
          <w:sz w:val="20"/>
          <w:szCs w:val="20"/>
          <w:lang w:val="pl-PL" w:eastAsia="en-US"/>
        </w:rPr>
        <w:t>Zamawiający zastrzega sobie prawo wnoszenia uwag co do jakości sprzętu mechanicznego wykorzystywanego w trakcie realizacji przedmiotu zamówienia.</w:t>
      </w:r>
    </w:p>
    <w:p w14:paraId="46ABB1AF" w14:textId="77777777" w:rsidR="00C21C61" w:rsidRPr="00816475" w:rsidRDefault="00C21C61" w:rsidP="00013918">
      <w:pPr>
        <w:numPr>
          <w:ilvl w:val="0"/>
          <w:numId w:val="70"/>
        </w:numPr>
        <w:suppressAutoHyphens/>
        <w:autoSpaceDN w:val="0"/>
        <w:spacing w:after="120"/>
        <w:ind w:left="453"/>
        <w:jc w:val="both"/>
        <w:rPr>
          <w:rFonts w:eastAsia="Calibri"/>
          <w:sz w:val="20"/>
          <w:szCs w:val="20"/>
          <w:lang w:val="pl-PL" w:eastAsia="en-US"/>
        </w:rPr>
      </w:pPr>
      <w:r w:rsidRPr="00816475">
        <w:rPr>
          <w:rFonts w:eastAsia="Cambria"/>
          <w:sz w:val="20"/>
          <w:szCs w:val="20"/>
          <w:lang w:val="pl-PL" w:eastAsia="en-US"/>
        </w:rPr>
        <w:t xml:space="preserve">Wykonawca zobowiązany jest zrealizować zamówienie na zasadach i warunkach opisanych w SWZ wraz z załącznikami. </w:t>
      </w:r>
    </w:p>
    <w:p w14:paraId="43CC59F8" w14:textId="77777777" w:rsidR="00C21C61" w:rsidRPr="00FE3E50" w:rsidRDefault="00C21C61" w:rsidP="00013918">
      <w:pPr>
        <w:numPr>
          <w:ilvl w:val="0"/>
          <w:numId w:val="70"/>
        </w:numPr>
        <w:spacing w:after="120"/>
        <w:ind w:left="453"/>
        <w:contextualSpacing/>
        <w:jc w:val="both"/>
        <w:rPr>
          <w:rFonts w:eastAsia="Calibri"/>
          <w:kern w:val="2"/>
          <w:sz w:val="20"/>
          <w:szCs w:val="20"/>
          <w:lang w:val="pl-PL" w:eastAsia="en-US"/>
          <w14:ligatures w14:val="standardContextual"/>
        </w:rPr>
      </w:pPr>
      <w:r w:rsidRPr="00FE3E50">
        <w:rPr>
          <w:rFonts w:eastAsia="Calibri"/>
          <w:kern w:val="2"/>
          <w:sz w:val="20"/>
          <w:szCs w:val="20"/>
          <w:lang w:val="pl-PL" w:eastAsia="en-US"/>
          <w14:ligatures w14:val="standardContextual"/>
        </w:rPr>
        <w:t xml:space="preserve">Wspólny Słownik Zamówień CPV: </w:t>
      </w:r>
    </w:p>
    <w:p w14:paraId="11A45F4E" w14:textId="76BFE3CA" w:rsidR="00C21C61" w:rsidRPr="00816475" w:rsidRDefault="00C21C61" w:rsidP="00013918">
      <w:pPr>
        <w:autoSpaceDE w:val="0"/>
        <w:autoSpaceDN w:val="0"/>
        <w:adjustRightInd w:val="0"/>
        <w:ind w:left="426"/>
        <w:jc w:val="both"/>
        <w:rPr>
          <w:rFonts w:eastAsia="Cambria"/>
          <w:sz w:val="20"/>
          <w:szCs w:val="20"/>
          <w:lang w:val="pl-PL" w:eastAsia="en-US"/>
        </w:rPr>
      </w:pPr>
      <w:r w:rsidRPr="00816475">
        <w:rPr>
          <w:rFonts w:eastAsia="Cambria"/>
          <w:b/>
          <w:bCs/>
          <w:sz w:val="20"/>
          <w:szCs w:val="20"/>
          <w:lang w:val="pl-PL" w:eastAsia="en-US"/>
        </w:rPr>
        <w:t>90600000-3</w:t>
      </w:r>
      <w:r w:rsidRPr="00816475">
        <w:rPr>
          <w:rFonts w:eastAsia="Cambria"/>
          <w:sz w:val="20"/>
          <w:szCs w:val="20"/>
          <w:lang w:val="pl-PL" w:eastAsia="en-US"/>
        </w:rPr>
        <w:t xml:space="preserve"> Usługi sprzątania oraz usługi sanitarne na obszarach miejskich lub wiejskich </w:t>
      </w:r>
      <w:r w:rsidR="00EF18EF" w:rsidRPr="00816475">
        <w:rPr>
          <w:rFonts w:eastAsia="Cambria"/>
          <w:sz w:val="20"/>
          <w:szCs w:val="20"/>
          <w:lang w:val="pl-PL" w:eastAsia="en-US"/>
        </w:rPr>
        <w:t xml:space="preserve">oraz </w:t>
      </w:r>
      <w:r w:rsidRPr="00816475">
        <w:rPr>
          <w:rFonts w:eastAsia="Cambria"/>
          <w:sz w:val="20"/>
          <w:szCs w:val="20"/>
          <w:lang w:val="pl-PL" w:eastAsia="en-US"/>
        </w:rPr>
        <w:t>usługi powiązane</w:t>
      </w:r>
    </w:p>
    <w:p w14:paraId="69E8EF80" w14:textId="77777777" w:rsidR="00C21C61" w:rsidRPr="00816475" w:rsidRDefault="00C21C61" w:rsidP="00013918">
      <w:pPr>
        <w:autoSpaceDE w:val="0"/>
        <w:autoSpaceDN w:val="0"/>
        <w:adjustRightInd w:val="0"/>
        <w:ind w:left="426"/>
        <w:jc w:val="both"/>
        <w:rPr>
          <w:rFonts w:eastAsia="Cambria"/>
          <w:sz w:val="20"/>
          <w:szCs w:val="20"/>
          <w:lang w:val="pl-PL" w:eastAsia="en-US"/>
        </w:rPr>
      </w:pPr>
      <w:r w:rsidRPr="00816475">
        <w:rPr>
          <w:rFonts w:eastAsia="Cambria"/>
          <w:b/>
          <w:bCs/>
          <w:sz w:val="20"/>
          <w:szCs w:val="20"/>
          <w:lang w:val="pl-PL" w:eastAsia="en-US"/>
        </w:rPr>
        <w:t>90610000-6</w:t>
      </w:r>
      <w:r w:rsidRPr="00816475">
        <w:rPr>
          <w:rFonts w:eastAsia="Cambria"/>
          <w:sz w:val="20"/>
          <w:szCs w:val="20"/>
          <w:lang w:val="pl-PL" w:eastAsia="en-US"/>
        </w:rPr>
        <w:t xml:space="preserve"> Usługi sprzątania i zamiatania ulic</w:t>
      </w:r>
    </w:p>
    <w:p w14:paraId="2838FC3C" w14:textId="77777777" w:rsidR="00C21C61" w:rsidRPr="00816475" w:rsidRDefault="00C21C61" w:rsidP="00013918">
      <w:pPr>
        <w:autoSpaceDE w:val="0"/>
        <w:autoSpaceDN w:val="0"/>
        <w:adjustRightInd w:val="0"/>
        <w:spacing w:after="120"/>
        <w:ind w:left="426"/>
        <w:jc w:val="both"/>
        <w:rPr>
          <w:rFonts w:eastAsia="Cambria"/>
          <w:sz w:val="20"/>
          <w:szCs w:val="20"/>
          <w:lang w:val="pl-PL" w:eastAsia="en-US"/>
        </w:rPr>
      </w:pPr>
      <w:r w:rsidRPr="00816475">
        <w:rPr>
          <w:rFonts w:eastAsia="Cambria"/>
          <w:b/>
          <w:bCs/>
          <w:sz w:val="20"/>
          <w:szCs w:val="20"/>
          <w:lang w:val="pl-PL" w:eastAsia="en-US"/>
        </w:rPr>
        <w:t>90620000-9</w:t>
      </w:r>
      <w:r w:rsidRPr="00816475">
        <w:rPr>
          <w:rFonts w:eastAsia="Cambria"/>
          <w:sz w:val="20"/>
          <w:szCs w:val="20"/>
          <w:lang w:val="pl-PL" w:eastAsia="en-US"/>
        </w:rPr>
        <w:t xml:space="preserve"> Usługi odśnieżania</w:t>
      </w:r>
    </w:p>
    <w:p w14:paraId="24952106" w14:textId="6FE9D756" w:rsidR="00080083" w:rsidRPr="00816475" w:rsidRDefault="00954007" w:rsidP="00FE3E50">
      <w:pPr>
        <w:numPr>
          <w:ilvl w:val="0"/>
          <w:numId w:val="77"/>
        </w:numPr>
        <w:spacing w:after="120"/>
        <w:jc w:val="both"/>
        <w:rPr>
          <w:sz w:val="20"/>
          <w:szCs w:val="20"/>
          <w:lang w:val="pl-PL"/>
        </w:rPr>
      </w:pPr>
      <w:r w:rsidRPr="00816475">
        <w:rPr>
          <w:sz w:val="20"/>
          <w:szCs w:val="20"/>
          <w:lang w:val="pl-PL"/>
        </w:rPr>
        <w:t xml:space="preserve">Rozwiązania równoważne: </w:t>
      </w:r>
    </w:p>
    <w:p w14:paraId="6913C1EB" w14:textId="7D9E8299" w:rsidR="00080083" w:rsidRPr="00816475" w:rsidRDefault="00080083" w:rsidP="00013918">
      <w:pPr>
        <w:spacing w:after="120"/>
        <w:ind w:left="426"/>
        <w:jc w:val="both"/>
        <w:rPr>
          <w:sz w:val="20"/>
          <w:szCs w:val="20"/>
        </w:rPr>
      </w:pPr>
      <w:r w:rsidRPr="00816475">
        <w:rPr>
          <w:sz w:val="20"/>
          <w:szCs w:val="20"/>
        </w:rPr>
        <w:t xml:space="preserve">Opisując przedmiot zamówienia przez odniesienia, o których mowa w art. 101 ust. 1 </w:t>
      </w:r>
      <w:proofErr w:type="spellStart"/>
      <w:r w:rsidR="00816475" w:rsidRPr="00816475">
        <w:rPr>
          <w:sz w:val="20"/>
          <w:szCs w:val="20"/>
        </w:rPr>
        <w:t>Pzp</w:t>
      </w:r>
      <w:proofErr w:type="spellEnd"/>
      <w:r w:rsidRPr="00816475">
        <w:rPr>
          <w:sz w:val="20"/>
          <w:szCs w:val="20"/>
        </w:rPr>
        <w:t xml:space="preserve"> oraz poprzez wskazanie znaków towarowych, patentów lub pochodzenia, źródła lub szczególnego procesu, który charakteryzuje produkty lub usługi dostarczane przez konkretnego wykonawcę, o których mowa w art. 99 ust. 5 ustawy </w:t>
      </w:r>
      <w:proofErr w:type="spellStart"/>
      <w:r w:rsidR="00816475" w:rsidRPr="00816475">
        <w:rPr>
          <w:sz w:val="20"/>
          <w:szCs w:val="20"/>
        </w:rPr>
        <w:t>Pzp</w:t>
      </w:r>
      <w:proofErr w:type="spellEnd"/>
      <w:r w:rsidRPr="00816475">
        <w:rPr>
          <w:sz w:val="20"/>
          <w:szCs w:val="20"/>
        </w:rPr>
        <w:t xml:space="preserve"> (wskazanie takowe ma zawsze miejsce wyłącznie tytułem przykładu) – Zamawiający dopuszcza rozwiązania równoważne opisywanym.</w:t>
      </w:r>
    </w:p>
    <w:p w14:paraId="0C4E9A6B" w14:textId="0F952E09" w:rsidR="00080083" w:rsidRPr="00816475" w:rsidRDefault="00080083" w:rsidP="00013918">
      <w:pPr>
        <w:spacing w:after="120"/>
        <w:ind w:left="426"/>
        <w:jc w:val="both"/>
        <w:rPr>
          <w:sz w:val="20"/>
          <w:szCs w:val="20"/>
        </w:rPr>
      </w:pPr>
      <w:r w:rsidRPr="00816475">
        <w:rPr>
          <w:sz w:val="20"/>
          <w:szCs w:val="20"/>
        </w:rPr>
        <w:t>Wykonawca, powołując się na rozwiązania równoważne opisywane przez Zamawiającego, jest obowiązany wykazać, że oferowane przez niego dostawy, usługi lub roboty budowlane spełniają wymagania określone przez Zamawiającego.</w:t>
      </w:r>
    </w:p>
    <w:p w14:paraId="099BDCFB" w14:textId="2DEB294E" w:rsidR="00031E1D" w:rsidRPr="00816475" w:rsidRDefault="00517A2E" w:rsidP="00FE3E50">
      <w:pPr>
        <w:pStyle w:val="Akapitzlist"/>
        <w:numPr>
          <w:ilvl w:val="0"/>
          <w:numId w:val="77"/>
        </w:numPr>
        <w:spacing w:after="120"/>
        <w:ind w:left="453"/>
        <w:jc w:val="both"/>
        <w:rPr>
          <w:rFonts w:ascii="Arial" w:eastAsia="Arial" w:hAnsi="Arial" w:cs="Arial"/>
          <w:sz w:val="20"/>
          <w:szCs w:val="20"/>
          <w:lang w:eastAsia="pl-PL"/>
        </w:rPr>
      </w:pPr>
      <w:bookmarkStart w:id="6" w:name="_Hlk499618996"/>
      <w:r w:rsidRPr="00816475">
        <w:rPr>
          <w:rFonts w:ascii="Arial" w:hAnsi="Arial" w:cs="Arial"/>
          <w:sz w:val="20"/>
          <w:szCs w:val="20"/>
        </w:rPr>
        <w:t>Zamawiający wymaga</w:t>
      </w:r>
      <w:r w:rsidR="006C2EEA" w:rsidRPr="00816475">
        <w:rPr>
          <w:rFonts w:ascii="Arial" w:hAnsi="Arial" w:cs="Arial"/>
          <w:sz w:val="20"/>
          <w:szCs w:val="20"/>
        </w:rPr>
        <w:t>,</w:t>
      </w:r>
      <w:r w:rsidRPr="00816475">
        <w:rPr>
          <w:rFonts w:ascii="Arial" w:hAnsi="Arial" w:cs="Arial"/>
          <w:sz w:val="20"/>
          <w:szCs w:val="20"/>
        </w:rPr>
        <w:t xml:space="preserve"> aby Wykonawca posiadał przez cały okres obowiązywania Umowy ubezpieczenie odpowiedzialności cywilnej w zakresie prowadzonej działalności związanej </w:t>
      </w:r>
      <w:r w:rsidR="00C711CE" w:rsidRPr="00816475">
        <w:rPr>
          <w:rFonts w:ascii="Arial" w:hAnsi="Arial" w:cs="Arial"/>
          <w:sz w:val="20"/>
          <w:szCs w:val="20"/>
        </w:rPr>
        <w:br/>
      </w:r>
      <w:r w:rsidRPr="00816475">
        <w:rPr>
          <w:rFonts w:ascii="Arial" w:hAnsi="Arial" w:cs="Arial"/>
          <w:sz w:val="20"/>
          <w:szCs w:val="20"/>
        </w:rPr>
        <w:t>z przedmiotem zamówienia z sumą ubezpieczenia nie mniejszą niż wartość przedmiotu umowy dla jednej i wszystkich szkód.</w:t>
      </w:r>
      <w:bookmarkEnd w:id="6"/>
    </w:p>
    <w:p w14:paraId="7A857086" w14:textId="77777777" w:rsidR="00031E1D" w:rsidRPr="00816475" w:rsidRDefault="00517A2E" w:rsidP="00FE3E50">
      <w:pPr>
        <w:pStyle w:val="Akapitzlist"/>
        <w:numPr>
          <w:ilvl w:val="0"/>
          <w:numId w:val="77"/>
        </w:numPr>
        <w:spacing w:before="120" w:after="120"/>
        <w:ind w:left="453"/>
        <w:jc w:val="both"/>
        <w:rPr>
          <w:rFonts w:ascii="Arial" w:eastAsia="Arial" w:hAnsi="Arial" w:cs="Arial"/>
          <w:sz w:val="20"/>
          <w:szCs w:val="20"/>
          <w:lang w:eastAsia="pl-PL"/>
        </w:rPr>
      </w:pPr>
      <w:r w:rsidRPr="00816475">
        <w:rPr>
          <w:rFonts w:ascii="Arial" w:hAnsi="Arial" w:cs="Arial"/>
          <w:bCs/>
          <w:sz w:val="20"/>
          <w:szCs w:val="20"/>
        </w:rPr>
        <w:t>Wykonawca ponosił będzie pełną odpowiedzialność za szkody oraz następstwa nieszczęśliwych wypadków pracowników i osób trzecich, powstałych w związku z realizacją przedmiotu zamówienia w czasie od daty podpisania umowy do zakończenia przedmiotu zamówienia.</w:t>
      </w:r>
      <w:bookmarkStart w:id="7" w:name="_s0i9odf430x7" w:colFirst="0" w:colLast="0"/>
      <w:bookmarkEnd w:id="7"/>
    </w:p>
    <w:p w14:paraId="2F2D0826" w14:textId="1345C6E2" w:rsidR="00973DAF" w:rsidRPr="00816475" w:rsidRDefault="00973DAF" w:rsidP="00FE3E50">
      <w:pPr>
        <w:pStyle w:val="Akapitzlist"/>
        <w:numPr>
          <w:ilvl w:val="0"/>
          <w:numId w:val="77"/>
        </w:numPr>
        <w:spacing w:after="120"/>
        <w:ind w:left="453"/>
        <w:jc w:val="both"/>
        <w:rPr>
          <w:rFonts w:ascii="Arial" w:eastAsia="Arial" w:hAnsi="Arial" w:cs="Arial"/>
          <w:sz w:val="20"/>
          <w:szCs w:val="20"/>
          <w:lang w:eastAsia="pl-PL"/>
        </w:rPr>
      </w:pPr>
      <w:r w:rsidRPr="00816475">
        <w:rPr>
          <w:rFonts w:ascii="Arial" w:hAnsi="Arial" w:cs="Arial"/>
          <w:bCs/>
          <w:sz w:val="20"/>
          <w:szCs w:val="20"/>
        </w:rPr>
        <w:t>Wymagania dotyczące zatrudnienia osób na podstawie stosunku pracy</w:t>
      </w:r>
    </w:p>
    <w:p w14:paraId="2A663C8A" w14:textId="41649B7C" w:rsidR="009C2021" w:rsidRPr="00816475" w:rsidRDefault="00973DAF" w:rsidP="00013918">
      <w:pPr>
        <w:pStyle w:val="Akapitzlist"/>
        <w:spacing w:after="120"/>
        <w:ind w:left="453"/>
        <w:jc w:val="both"/>
        <w:rPr>
          <w:rFonts w:ascii="Arial" w:hAnsi="Arial" w:cs="Arial"/>
          <w:sz w:val="20"/>
          <w:szCs w:val="20"/>
        </w:rPr>
      </w:pPr>
      <w:r w:rsidRPr="00816475">
        <w:rPr>
          <w:rFonts w:ascii="Arial" w:eastAsiaTheme="minorHAnsi" w:hAnsi="Arial" w:cs="Arial"/>
          <w:sz w:val="20"/>
          <w:szCs w:val="20"/>
        </w:rPr>
        <w:lastRenderedPageBreak/>
        <w:t xml:space="preserve">Na podstawie art. 95 ustawy Prawo zamówień publicznych Zamawiający wymaga zatrudnienia przez Wykonawcę, podwykonawcę lub dalszego podwykonawcę osób wykonujących czynności wchodzące w zakres zamówienia na podstawie umowy o pracę. </w:t>
      </w:r>
      <w:r w:rsidRPr="00816475">
        <w:rPr>
          <w:rFonts w:ascii="Arial" w:hAnsi="Arial" w:cs="Arial"/>
          <w:sz w:val="20"/>
          <w:szCs w:val="20"/>
        </w:rPr>
        <w:t>Wymagania związane z realizacją zamówienia w zakresie zatrudnienia przez Wykonawcę lub podwykonawcę na podstawie stosunku pracy osób wykonujących wskazane przez Zamawiającego czynności w zakresie realizacji zamówienia, obejmują rodzaje czynności</w:t>
      </w:r>
      <w:r w:rsidR="004F63BD" w:rsidRPr="00816475">
        <w:rPr>
          <w:rFonts w:ascii="Arial" w:hAnsi="Arial" w:cs="Arial"/>
          <w:sz w:val="20"/>
          <w:szCs w:val="20"/>
        </w:rPr>
        <w:t xml:space="preserve"> polegając</w:t>
      </w:r>
      <w:r w:rsidR="00DB6430" w:rsidRPr="00816475">
        <w:rPr>
          <w:rFonts w:ascii="Arial" w:hAnsi="Arial" w:cs="Arial"/>
          <w:sz w:val="20"/>
          <w:szCs w:val="20"/>
        </w:rPr>
        <w:t>e</w:t>
      </w:r>
      <w:r w:rsidR="004F63BD" w:rsidRPr="00816475">
        <w:rPr>
          <w:rFonts w:ascii="Arial" w:hAnsi="Arial" w:cs="Arial"/>
          <w:sz w:val="20"/>
          <w:szCs w:val="20"/>
        </w:rPr>
        <w:t xml:space="preserve"> na utrzymaniu czystości i porządku na terenie Gminy Nowy Dwór Gdański. </w:t>
      </w:r>
    </w:p>
    <w:p w14:paraId="6B231F87" w14:textId="77777777" w:rsidR="009C2021" w:rsidRPr="00816475" w:rsidRDefault="00973DAF" w:rsidP="00013918">
      <w:pPr>
        <w:pStyle w:val="Akapitzlist"/>
        <w:spacing w:after="120"/>
        <w:ind w:left="453"/>
        <w:jc w:val="both"/>
        <w:rPr>
          <w:rFonts w:ascii="Arial" w:eastAsiaTheme="minorHAnsi" w:hAnsi="Arial" w:cs="Arial"/>
          <w:sz w:val="20"/>
          <w:szCs w:val="20"/>
        </w:rPr>
      </w:pPr>
      <w:r w:rsidRPr="00816475">
        <w:rPr>
          <w:rFonts w:ascii="Arial" w:hAnsi="Arial" w:cs="Arial"/>
          <w:bCs/>
          <w:sz w:val="20"/>
          <w:szCs w:val="20"/>
          <w:lang w:eastAsia="ar-SA"/>
        </w:rPr>
        <w:t xml:space="preserve">W związku z powyższym </w:t>
      </w:r>
      <w:r w:rsidRPr="00816475">
        <w:rPr>
          <w:rFonts w:ascii="Arial" w:eastAsiaTheme="minorHAnsi" w:hAnsi="Arial" w:cs="Arial"/>
          <w:sz w:val="20"/>
          <w:szCs w:val="20"/>
        </w:rPr>
        <w:t xml:space="preserve">wymóg ten dotyczy osób, które wykonują czynności bezpośrednio związane w wykonywaniem </w:t>
      </w:r>
      <w:r w:rsidR="009C2021" w:rsidRPr="00816475">
        <w:rPr>
          <w:rFonts w:ascii="Arial" w:eastAsiaTheme="minorHAnsi" w:hAnsi="Arial" w:cs="Arial"/>
          <w:sz w:val="20"/>
          <w:szCs w:val="20"/>
        </w:rPr>
        <w:t>usługi</w:t>
      </w:r>
      <w:r w:rsidRPr="00816475">
        <w:rPr>
          <w:rFonts w:ascii="Arial" w:eastAsiaTheme="minorHAnsi" w:hAnsi="Arial" w:cs="Arial"/>
          <w:sz w:val="20"/>
          <w:szCs w:val="20"/>
        </w:rPr>
        <w:t xml:space="preserve">, czyli tzw. pracowników fizycznych. </w:t>
      </w:r>
    </w:p>
    <w:p w14:paraId="4B2DFD31" w14:textId="2405C023" w:rsidR="003D1301" w:rsidRPr="00816475" w:rsidRDefault="003D1301" w:rsidP="00013918">
      <w:pPr>
        <w:pStyle w:val="Akapitzlist"/>
        <w:spacing w:after="120"/>
        <w:ind w:left="453"/>
        <w:jc w:val="both"/>
        <w:rPr>
          <w:rFonts w:ascii="Arial" w:hAnsi="Arial" w:cs="Arial"/>
          <w:b/>
          <w:bCs/>
          <w:sz w:val="20"/>
          <w:szCs w:val="20"/>
        </w:rPr>
      </w:pPr>
      <w:r w:rsidRPr="00816475">
        <w:rPr>
          <w:rFonts w:ascii="Arial" w:hAnsi="Arial" w:cs="Arial"/>
          <w:sz w:val="20"/>
          <w:szCs w:val="20"/>
        </w:rPr>
        <w:t xml:space="preserve">Szczegółowe wymagania dotyczące realizacji oraz egzekwowania wymogu zatrudnienia na podstawie stosunku pracy zostały określone w projekcie umowy, stanowiącym </w:t>
      </w:r>
      <w:r w:rsidRPr="00816475">
        <w:rPr>
          <w:rFonts w:ascii="Arial" w:hAnsi="Arial" w:cs="Arial"/>
          <w:b/>
          <w:bCs/>
          <w:sz w:val="20"/>
          <w:szCs w:val="20"/>
        </w:rPr>
        <w:t xml:space="preserve">załącznik nr </w:t>
      </w:r>
      <w:r w:rsidR="00137557" w:rsidRPr="00816475">
        <w:rPr>
          <w:rFonts w:ascii="Arial" w:hAnsi="Arial" w:cs="Arial"/>
          <w:b/>
          <w:bCs/>
          <w:sz w:val="20"/>
          <w:szCs w:val="20"/>
        </w:rPr>
        <w:t>10</w:t>
      </w:r>
      <w:r w:rsidRPr="00816475">
        <w:rPr>
          <w:rFonts w:ascii="Arial" w:hAnsi="Arial" w:cs="Arial"/>
          <w:b/>
          <w:bCs/>
          <w:sz w:val="20"/>
          <w:szCs w:val="20"/>
        </w:rPr>
        <w:t xml:space="preserve"> do </w:t>
      </w:r>
      <w:r w:rsidR="00D95B0C" w:rsidRPr="00816475">
        <w:rPr>
          <w:rFonts w:ascii="Arial" w:hAnsi="Arial" w:cs="Arial"/>
          <w:b/>
          <w:bCs/>
          <w:sz w:val="20"/>
          <w:szCs w:val="20"/>
        </w:rPr>
        <w:t>SWZ.</w:t>
      </w:r>
    </w:p>
    <w:p w14:paraId="0000007A" w14:textId="36C7650A" w:rsidR="00680AA1" w:rsidRPr="00816475" w:rsidRDefault="002325BD" w:rsidP="00013918">
      <w:pPr>
        <w:pStyle w:val="Nagwek2"/>
      </w:pPr>
      <w:bookmarkStart w:id="8" w:name="_l3y36xf8w2mt" w:colFirst="0" w:colLast="0"/>
      <w:bookmarkEnd w:id="8"/>
      <w:r w:rsidRPr="00816475">
        <w:t>I</w:t>
      </w:r>
      <w:r w:rsidR="00D95B0C" w:rsidRPr="00816475">
        <w:t>V</w:t>
      </w:r>
      <w:r w:rsidR="00F05576" w:rsidRPr="00816475">
        <w:t>. Podwykonawstwo</w:t>
      </w:r>
    </w:p>
    <w:p w14:paraId="0000007B" w14:textId="6FEF9CC1" w:rsidR="00680AA1" w:rsidRPr="00816475" w:rsidRDefault="00F05576" w:rsidP="00013918">
      <w:pPr>
        <w:numPr>
          <w:ilvl w:val="0"/>
          <w:numId w:val="7"/>
        </w:numPr>
        <w:spacing w:before="240"/>
        <w:jc w:val="both"/>
        <w:rPr>
          <w:color w:val="000000" w:themeColor="text1"/>
          <w:sz w:val="20"/>
          <w:szCs w:val="20"/>
        </w:rPr>
      </w:pPr>
      <w:r w:rsidRPr="00816475">
        <w:rPr>
          <w:color w:val="000000" w:themeColor="text1"/>
          <w:sz w:val="20"/>
          <w:szCs w:val="20"/>
        </w:rPr>
        <w:t xml:space="preserve">Wykonawca może powierzyć wykonanie części zamówienia podwykonawcy (podwykonawcom). </w:t>
      </w:r>
    </w:p>
    <w:p w14:paraId="0000007C" w14:textId="1D1C0786" w:rsidR="00680AA1" w:rsidRPr="00816475" w:rsidRDefault="00F05576" w:rsidP="00013918">
      <w:pPr>
        <w:numPr>
          <w:ilvl w:val="0"/>
          <w:numId w:val="7"/>
        </w:numPr>
        <w:spacing w:before="240"/>
        <w:jc w:val="both"/>
        <w:rPr>
          <w:sz w:val="20"/>
          <w:szCs w:val="20"/>
        </w:rPr>
      </w:pPr>
      <w:r w:rsidRPr="00816475">
        <w:rPr>
          <w:sz w:val="20"/>
          <w:szCs w:val="20"/>
        </w:rPr>
        <w:t>Zamawiający nie zastrzega obowiązku osobistego wykonania przez Wykonawcę kluczowych części zamówieni</w:t>
      </w:r>
      <w:r w:rsidR="00366DA4" w:rsidRPr="00816475">
        <w:rPr>
          <w:sz w:val="20"/>
          <w:szCs w:val="20"/>
        </w:rPr>
        <w:t>a</w:t>
      </w:r>
      <w:r w:rsidRPr="00816475">
        <w:rPr>
          <w:sz w:val="20"/>
          <w:szCs w:val="20"/>
        </w:rPr>
        <w:t>.</w:t>
      </w:r>
      <w:r w:rsidR="008503B2" w:rsidRPr="00816475">
        <w:rPr>
          <w:sz w:val="20"/>
          <w:szCs w:val="20"/>
        </w:rPr>
        <w:t xml:space="preserve"> </w:t>
      </w:r>
    </w:p>
    <w:p w14:paraId="0000007D" w14:textId="6C02CF92" w:rsidR="00680AA1" w:rsidRPr="00816475" w:rsidRDefault="00F05576" w:rsidP="00013918">
      <w:pPr>
        <w:numPr>
          <w:ilvl w:val="0"/>
          <w:numId w:val="7"/>
        </w:numPr>
        <w:spacing w:before="240"/>
        <w:jc w:val="both"/>
        <w:rPr>
          <w:color w:val="000000" w:themeColor="text1"/>
          <w:sz w:val="20"/>
          <w:szCs w:val="20"/>
        </w:rPr>
      </w:pPr>
      <w:r w:rsidRPr="00816475">
        <w:rPr>
          <w:color w:val="000000" w:themeColor="text1"/>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902D8D" w:rsidRPr="00816475">
        <w:rPr>
          <w:color w:val="000000" w:themeColor="text1"/>
          <w:sz w:val="20"/>
          <w:szCs w:val="20"/>
        </w:rPr>
        <w:t>w</w:t>
      </w:r>
      <w:r w:rsidRPr="00816475">
        <w:rPr>
          <w:color w:val="000000" w:themeColor="text1"/>
          <w:sz w:val="20"/>
          <w:szCs w:val="20"/>
        </w:rPr>
        <w:t>ykonawcó</w:t>
      </w:r>
      <w:r w:rsidR="00F94D0C" w:rsidRPr="00816475">
        <w:rPr>
          <w:color w:val="000000" w:themeColor="text1"/>
          <w:sz w:val="20"/>
          <w:szCs w:val="20"/>
        </w:rPr>
        <w:t>w</w:t>
      </w:r>
      <w:r w:rsidRPr="00816475">
        <w:rPr>
          <w:color w:val="000000" w:themeColor="text1"/>
          <w:sz w:val="20"/>
          <w:szCs w:val="20"/>
        </w:rPr>
        <w:t>.</w:t>
      </w:r>
    </w:p>
    <w:p w14:paraId="0000007E" w14:textId="06AAAD51" w:rsidR="00680AA1" w:rsidRPr="00816475" w:rsidRDefault="00F05576" w:rsidP="00013918">
      <w:pPr>
        <w:pStyle w:val="Nagwek2"/>
      </w:pPr>
      <w:bookmarkStart w:id="9" w:name="_6katmqtjrys4" w:colFirst="0" w:colLast="0"/>
      <w:bookmarkEnd w:id="9"/>
      <w:r w:rsidRPr="00816475">
        <w:t>V. Termin wykonania zamówienia</w:t>
      </w:r>
    </w:p>
    <w:p w14:paraId="5EF4786D" w14:textId="15AC0A99" w:rsidR="006E0571" w:rsidRPr="00816475" w:rsidRDefault="00F05576" w:rsidP="00013918">
      <w:pPr>
        <w:spacing w:before="240"/>
        <w:ind w:left="453"/>
        <w:jc w:val="both"/>
        <w:rPr>
          <w:color w:val="000000" w:themeColor="text1"/>
          <w:sz w:val="20"/>
          <w:szCs w:val="20"/>
        </w:rPr>
      </w:pPr>
      <w:r w:rsidRPr="00816475">
        <w:rPr>
          <w:color w:val="000000" w:themeColor="text1"/>
          <w:sz w:val="20"/>
          <w:szCs w:val="20"/>
        </w:rPr>
        <w:t>Termin realizacji zamówienia wynosi</w:t>
      </w:r>
      <w:r w:rsidRPr="00816475">
        <w:rPr>
          <w:sz w:val="20"/>
          <w:szCs w:val="20"/>
        </w:rPr>
        <w:t>:</w:t>
      </w:r>
      <w:r w:rsidR="000216FE" w:rsidRPr="00816475">
        <w:rPr>
          <w:sz w:val="20"/>
          <w:szCs w:val="20"/>
        </w:rPr>
        <w:t>12 miesięcy, tj.</w:t>
      </w:r>
      <w:r w:rsidRPr="00816475">
        <w:rPr>
          <w:sz w:val="20"/>
          <w:szCs w:val="20"/>
        </w:rPr>
        <w:t xml:space="preserve"> </w:t>
      </w:r>
      <w:r w:rsidR="006E0571" w:rsidRPr="00816475">
        <w:rPr>
          <w:b/>
          <w:bCs/>
          <w:sz w:val="20"/>
          <w:szCs w:val="20"/>
        </w:rPr>
        <w:t>01.01.202</w:t>
      </w:r>
      <w:r w:rsidR="00897C23" w:rsidRPr="00816475">
        <w:rPr>
          <w:b/>
          <w:bCs/>
          <w:sz w:val="20"/>
          <w:szCs w:val="20"/>
        </w:rPr>
        <w:t>4</w:t>
      </w:r>
      <w:r w:rsidR="006E0571" w:rsidRPr="00816475">
        <w:rPr>
          <w:b/>
          <w:bCs/>
          <w:sz w:val="20"/>
          <w:szCs w:val="20"/>
        </w:rPr>
        <w:t xml:space="preserve"> r. do 31.12.202</w:t>
      </w:r>
      <w:r w:rsidR="00897C23" w:rsidRPr="00816475">
        <w:rPr>
          <w:b/>
          <w:bCs/>
          <w:sz w:val="20"/>
          <w:szCs w:val="20"/>
        </w:rPr>
        <w:t>4</w:t>
      </w:r>
      <w:r w:rsidR="006E0571" w:rsidRPr="00816475">
        <w:rPr>
          <w:b/>
          <w:bCs/>
          <w:sz w:val="20"/>
          <w:szCs w:val="20"/>
        </w:rPr>
        <w:t xml:space="preserve"> r.</w:t>
      </w:r>
    </w:p>
    <w:p w14:paraId="00000081" w14:textId="5CC7B2AC" w:rsidR="00680AA1" w:rsidRPr="00816475" w:rsidRDefault="00F05576" w:rsidP="00013918">
      <w:pPr>
        <w:pStyle w:val="Nagwek2"/>
      </w:pPr>
      <w:bookmarkStart w:id="10" w:name="_nz5qrlch0jbr" w:colFirst="0" w:colLast="0"/>
      <w:bookmarkEnd w:id="10"/>
      <w:r w:rsidRPr="00816475">
        <w:t>VI. Warunki udziału w postępowaniu</w:t>
      </w:r>
    </w:p>
    <w:p w14:paraId="00000082" w14:textId="0E68C62E" w:rsidR="00680AA1" w:rsidRPr="00816475" w:rsidRDefault="00897C23" w:rsidP="00013918">
      <w:pPr>
        <w:numPr>
          <w:ilvl w:val="0"/>
          <w:numId w:val="32"/>
        </w:numPr>
        <w:spacing w:before="240" w:after="120"/>
        <w:ind w:right="20"/>
        <w:jc w:val="both"/>
        <w:rPr>
          <w:sz w:val="20"/>
          <w:szCs w:val="20"/>
        </w:rPr>
      </w:pPr>
      <w:r w:rsidRPr="00816475">
        <w:rPr>
          <w:sz w:val="20"/>
          <w:szCs w:val="20"/>
          <w:lang w:val="pl-PL"/>
        </w:rPr>
        <w:t>O udzielenie zamówienia mogą ubiegać się Wykonawcy, którzy nie podlegają wykluczeniu na zasadach określonych w Rozdziale VIII SWZ oraz spełniają określone przez Zamawiającego warunki udziału w postępowaniu</w:t>
      </w:r>
      <w:r w:rsidR="00F05576" w:rsidRPr="00816475">
        <w:rPr>
          <w:sz w:val="20"/>
          <w:szCs w:val="20"/>
          <w:highlight w:val="white"/>
        </w:rPr>
        <w:t>.</w:t>
      </w:r>
    </w:p>
    <w:p w14:paraId="00000083" w14:textId="0FB98C95" w:rsidR="00680AA1" w:rsidRPr="00816475" w:rsidRDefault="00F05576" w:rsidP="00013918">
      <w:pPr>
        <w:numPr>
          <w:ilvl w:val="0"/>
          <w:numId w:val="32"/>
        </w:numPr>
        <w:spacing w:after="120"/>
        <w:ind w:right="20"/>
        <w:jc w:val="both"/>
        <w:rPr>
          <w:sz w:val="20"/>
          <w:szCs w:val="20"/>
        </w:rPr>
      </w:pPr>
      <w:r w:rsidRPr="00816475">
        <w:rPr>
          <w:sz w:val="20"/>
          <w:szCs w:val="20"/>
        </w:rPr>
        <w:t>O udzielenie zamówienia mogą ubiegać się Wykonawcy, którzy spełniają warunki dotyczące</w:t>
      </w:r>
      <w:r w:rsidR="00897C23" w:rsidRPr="00816475">
        <w:rPr>
          <w:sz w:val="20"/>
          <w:szCs w:val="20"/>
        </w:rPr>
        <w:t xml:space="preserve"> zdolności technicznej lub zawodowej</w:t>
      </w:r>
      <w:r w:rsidRPr="00816475">
        <w:rPr>
          <w:sz w:val="20"/>
          <w:szCs w:val="20"/>
        </w:rPr>
        <w:t>:</w:t>
      </w:r>
    </w:p>
    <w:p w14:paraId="0A685881" w14:textId="77777777" w:rsidR="00CB1881" w:rsidRPr="00816475" w:rsidRDefault="00F05576" w:rsidP="00013918">
      <w:pPr>
        <w:numPr>
          <w:ilvl w:val="0"/>
          <w:numId w:val="3"/>
        </w:numPr>
        <w:ind w:left="852" w:right="20" w:hanging="426"/>
        <w:jc w:val="both"/>
        <w:rPr>
          <w:sz w:val="20"/>
          <w:szCs w:val="20"/>
        </w:rPr>
      </w:pPr>
      <w:bookmarkStart w:id="11" w:name="_Hlk114737544"/>
      <w:r w:rsidRPr="00816475">
        <w:rPr>
          <w:b/>
          <w:sz w:val="20"/>
          <w:szCs w:val="20"/>
        </w:rPr>
        <w:t>zdolności do występowania w obrocie gospodarczym:</w:t>
      </w:r>
    </w:p>
    <w:p w14:paraId="00000085" w14:textId="60D5D6EB" w:rsidR="00680AA1" w:rsidRPr="00816475" w:rsidRDefault="00CB1881" w:rsidP="00013918">
      <w:pPr>
        <w:ind w:left="852" w:right="20"/>
        <w:jc w:val="both"/>
        <w:rPr>
          <w:sz w:val="20"/>
          <w:szCs w:val="20"/>
        </w:rPr>
      </w:pPr>
      <w:r w:rsidRPr="00816475">
        <w:rPr>
          <w:color w:val="000000"/>
          <w:sz w:val="20"/>
          <w:szCs w:val="20"/>
        </w:rPr>
        <w:t>Zamawiający nie wyznacza szczegółowego warunku w tym zakresie.</w:t>
      </w:r>
    </w:p>
    <w:p w14:paraId="7471B4A4" w14:textId="1FC3B8A8" w:rsidR="00CB1881" w:rsidRPr="00816475" w:rsidRDefault="00F05576" w:rsidP="00013918">
      <w:pPr>
        <w:numPr>
          <w:ilvl w:val="0"/>
          <w:numId w:val="3"/>
        </w:numPr>
        <w:spacing w:after="120"/>
        <w:ind w:left="852" w:right="20" w:hanging="426"/>
        <w:jc w:val="both"/>
        <w:rPr>
          <w:sz w:val="20"/>
          <w:szCs w:val="20"/>
        </w:rPr>
      </w:pPr>
      <w:r w:rsidRPr="00816475">
        <w:rPr>
          <w:b/>
          <w:sz w:val="20"/>
          <w:szCs w:val="20"/>
        </w:rPr>
        <w:t>uprawnień do prowadzenia określonej działalności gospodarczej lub zawodowej, o ile wynika to z odrębnych przepisó</w:t>
      </w:r>
      <w:r w:rsidR="00CB1881" w:rsidRPr="00816475">
        <w:rPr>
          <w:b/>
          <w:sz w:val="20"/>
          <w:szCs w:val="20"/>
        </w:rPr>
        <w:t>w:</w:t>
      </w:r>
    </w:p>
    <w:p w14:paraId="328FB789" w14:textId="46DE6C47" w:rsidR="005518D5" w:rsidRPr="00816475" w:rsidRDefault="005518D5" w:rsidP="00013918">
      <w:pPr>
        <w:spacing w:after="120"/>
        <w:ind w:left="720" w:right="20"/>
        <w:jc w:val="both"/>
        <w:rPr>
          <w:bCs/>
          <w:sz w:val="20"/>
          <w:szCs w:val="20"/>
        </w:rPr>
      </w:pPr>
      <w:r w:rsidRPr="00816475">
        <w:rPr>
          <w:bCs/>
          <w:sz w:val="20"/>
          <w:szCs w:val="20"/>
        </w:rPr>
        <w:t xml:space="preserve">Warunek zostanie spełniony jeśli </w:t>
      </w:r>
      <w:r w:rsidR="00B20B1B" w:rsidRPr="00816475">
        <w:rPr>
          <w:bCs/>
          <w:sz w:val="20"/>
          <w:szCs w:val="20"/>
        </w:rPr>
        <w:t xml:space="preserve">Wykonawca wykaże, że posiada zezwolenie na zbieranie, transport i unieszkodliwianie zwłok zwierząt i ich części. </w:t>
      </w:r>
    </w:p>
    <w:p w14:paraId="5B115E76" w14:textId="77777777" w:rsidR="00CB1881" w:rsidRPr="00816475" w:rsidRDefault="00F05576" w:rsidP="00013918">
      <w:pPr>
        <w:numPr>
          <w:ilvl w:val="0"/>
          <w:numId w:val="3"/>
        </w:numPr>
        <w:spacing w:after="120"/>
        <w:ind w:left="852" w:right="20" w:hanging="426"/>
        <w:jc w:val="both"/>
        <w:rPr>
          <w:sz w:val="20"/>
          <w:szCs w:val="20"/>
        </w:rPr>
      </w:pPr>
      <w:r w:rsidRPr="00816475">
        <w:rPr>
          <w:b/>
          <w:sz w:val="20"/>
          <w:szCs w:val="20"/>
        </w:rPr>
        <w:t>sytuacji ekonomicznej lub finansowej:</w:t>
      </w:r>
    </w:p>
    <w:p w14:paraId="00000089" w14:textId="32CAF404" w:rsidR="00680AA1" w:rsidRPr="00816475" w:rsidRDefault="00CB1881" w:rsidP="00013918">
      <w:pPr>
        <w:spacing w:after="120"/>
        <w:ind w:left="852" w:right="20"/>
        <w:jc w:val="both"/>
        <w:rPr>
          <w:sz w:val="20"/>
          <w:szCs w:val="20"/>
        </w:rPr>
      </w:pPr>
      <w:r w:rsidRPr="00816475">
        <w:rPr>
          <w:sz w:val="20"/>
          <w:szCs w:val="20"/>
        </w:rPr>
        <w:t>Zamawiający nie wyznacza szczegółowego warunku w tym zakresie.</w:t>
      </w:r>
    </w:p>
    <w:p w14:paraId="730DCC12" w14:textId="34617379" w:rsidR="00DE4671" w:rsidRPr="00816475" w:rsidRDefault="00F05576" w:rsidP="00013918">
      <w:pPr>
        <w:numPr>
          <w:ilvl w:val="0"/>
          <w:numId w:val="3"/>
        </w:numPr>
        <w:spacing w:after="120"/>
        <w:ind w:left="852" w:right="20" w:hanging="426"/>
        <w:jc w:val="both"/>
        <w:rPr>
          <w:sz w:val="20"/>
          <w:szCs w:val="20"/>
        </w:rPr>
      </w:pPr>
      <w:r w:rsidRPr="00816475">
        <w:rPr>
          <w:b/>
          <w:sz w:val="20"/>
          <w:szCs w:val="20"/>
        </w:rPr>
        <w:t>zdolności technicznej lub zawodowe</w:t>
      </w:r>
      <w:r w:rsidR="00340AD9" w:rsidRPr="00816475">
        <w:rPr>
          <w:b/>
          <w:sz w:val="20"/>
          <w:szCs w:val="20"/>
        </w:rPr>
        <w:t>j:</w:t>
      </w:r>
    </w:p>
    <w:p w14:paraId="06F5C674" w14:textId="695DDFA2" w:rsidR="00156980" w:rsidRPr="00816475" w:rsidRDefault="00156980" w:rsidP="00013918">
      <w:pPr>
        <w:pStyle w:val="Akapitzlist"/>
        <w:numPr>
          <w:ilvl w:val="2"/>
          <w:numId w:val="3"/>
        </w:numPr>
        <w:suppressAutoHyphens/>
        <w:spacing w:after="120"/>
        <w:ind w:left="1134"/>
        <w:jc w:val="both"/>
        <w:rPr>
          <w:rFonts w:ascii="Arial" w:eastAsia="TimesNewRoman" w:hAnsi="Arial" w:cs="Arial"/>
          <w:kern w:val="2"/>
          <w:sz w:val="20"/>
          <w:szCs w:val="20"/>
          <w:lang w:bidi="pl-PL"/>
          <w14:ligatures w14:val="standardContextual"/>
        </w:rPr>
      </w:pPr>
      <w:bookmarkStart w:id="12" w:name="_Hlk532469298"/>
      <w:bookmarkEnd w:id="11"/>
      <w:r w:rsidRPr="00816475">
        <w:rPr>
          <w:rFonts w:ascii="Arial" w:hAnsi="Arial" w:cs="Arial"/>
          <w:kern w:val="2"/>
          <w:sz w:val="20"/>
          <w:szCs w:val="20"/>
          <w:lang w:bidi="pl-PL"/>
          <w14:ligatures w14:val="standardContextual"/>
        </w:rPr>
        <w:t xml:space="preserve">Warunek ten zostanie spełniony jeżeli Wykonawca wykaże, że w okresie ostatnich trzech lat przed dniem wszczęcia postępowania o udzielenie zamówienia, a jeżeli okres prowadzenia działalności jest krótszy – w tym okresie wykonał co najmniej jedno </w:t>
      </w:r>
      <w:r w:rsidRPr="00816475">
        <w:rPr>
          <w:rFonts w:ascii="Arial" w:hAnsi="Arial" w:cs="Arial"/>
          <w:kern w:val="2"/>
          <w:sz w:val="20"/>
          <w:szCs w:val="20"/>
          <w:lang w:bidi="pl-PL"/>
          <w14:ligatures w14:val="standardContextual"/>
        </w:rPr>
        <w:lastRenderedPageBreak/>
        <w:t>zamówienie odpowiadające swoim rodzajem i wartością usługom stanowiącym przedmiot zamówienia, tj.: zamówienia obejmujące usługi całorocznego oczyszczania ulic i chodników, o wartości minimum 3</w:t>
      </w:r>
      <w:r w:rsidR="00013918" w:rsidRPr="00816475">
        <w:rPr>
          <w:rFonts w:ascii="Arial" w:hAnsi="Arial" w:cs="Arial"/>
          <w:kern w:val="2"/>
          <w:sz w:val="20"/>
          <w:szCs w:val="20"/>
          <w:lang w:bidi="pl-PL"/>
          <w14:ligatures w14:val="standardContextual"/>
        </w:rPr>
        <w:t>5</w:t>
      </w:r>
      <w:r w:rsidRPr="00816475">
        <w:rPr>
          <w:rFonts w:ascii="Arial" w:hAnsi="Arial" w:cs="Arial"/>
          <w:kern w:val="2"/>
          <w:sz w:val="20"/>
          <w:szCs w:val="20"/>
          <w:lang w:bidi="pl-PL"/>
          <w14:ligatures w14:val="standardContextual"/>
        </w:rPr>
        <w:t xml:space="preserve">0.000,00 zł, </w:t>
      </w:r>
    </w:p>
    <w:p w14:paraId="1DCAF7EE" w14:textId="77777777" w:rsidR="00156980" w:rsidRPr="00816475" w:rsidRDefault="00156980" w:rsidP="00013918">
      <w:pPr>
        <w:numPr>
          <w:ilvl w:val="2"/>
          <w:numId w:val="3"/>
        </w:numPr>
        <w:suppressAutoHyphens/>
        <w:spacing w:after="120"/>
        <w:ind w:left="1134"/>
        <w:contextualSpacing/>
        <w:jc w:val="both"/>
        <w:rPr>
          <w:rFonts w:eastAsia="TimesNewRoman"/>
          <w:kern w:val="2"/>
          <w:sz w:val="20"/>
          <w:szCs w:val="20"/>
          <w:lang w:val="pl-PL" w:eastAsia="en-US" w:bidi="pl-PL"/>
          <w14:ligatures w14:val="standardContextual"/>
        </w:rPr>
      </w:pPr>
      <w:r w:rsidRPr="00816475">
        <w:rPr>
          <w:rFonts w:eastAsia="Calibri"/>
          <w:kern w:val="2"/>
          <w:sz w:val="20"/>
          <w:szCs w:val="20"/>
          <w:lang w:val="pl-PL" w:eastAsia="en-US" w:bidi="pl-PL"/>
          <w14:ligatures w14:val="standardContextual"/>
        </w:rPr>
        <w:t>Warunek ten zostanie spełniony jeżeli Wykonawca wykaże, że dysponuje, bądź będzie dysponował niezbędnym do wykonania usługi sprzętem:</w:t>
      </w:r>
      <w:r w:rsidRPr="00816475">
        <w:rPr>
          <w:rFonts w:eastAsia="Calibri"/>
          <w:kern w:val="2"/>
          <w:sz w:val="20"/>
          <w:szCs w:val="20"/>
          <w:lang w:val="pl-PL" w:eastAsia="en-US"/>
          <w14:ligatures w14:val="standardContextual"/>
        </w:rPr>
        <w:t xml:space="preserve"> </w:t>
      </w:r>
    </w:p>
    <w:p w14:paraId="0E962A40" w14:textId="216540D2" w:rsidR="00156980" w:rsidRPr="00816475" w:rsidRDefault="00156980" w:rsidP="00013918">
      <w:pPr>
        <w:autoSpaceDE w:val="0"/>
        <w:autoSpaceDN w:val="0"/>
        <w:adjustRightInd w:val="0"/>
        <w:ind w:left="1276"/>
        <w:jc w:val="both"/>
        <w:rPr>
          <w:sz w:val="20"/>
          <w:szCs w:val="20"/>
          <w:lang w:val="pl-PL"/>
        </w:rPr>
      </w:pPr>
      <w:r w:rsidRPr="00816475">
        <w:rPr>
          <w:b/>
          <w:bCs/>
          <w:sz w:val="20"/>
          <w:szCs w:val="20"/>
          <w:lang w:val="pl-PL"/>
        </w:rPr>
        <w:t xml:space="preserve">- w okresie zimowym: </w:t>
      </w:r>
      <w:r w:rsidRPr="00816475">
        <w:rPr>
          <w:sz w:val="20"/>
          <w:szCs w:val="20"/>
          <w:lang w:val="pl-PL"/>
        </w:rPr>
        <w:t xml:space="preserve">jednostki transportowe pługopiaskarki w ilości 4 szt. w tym 1 szt. o ciężarze nieprzekraczającym 2 ton - przeznaczona do oczyszczania chodników i ścieżek rowerowych </w:t>
      </w:r>
      <w:bookmarkStart w:id="13" w:name="_Hlk89069514"/>
      <w:r w:rsidRPr="00816475">
        <w:rPr>
          <w:sz w:val="20"/>
          <w:szCs w:val="20"/>
          <w:lang w:val="pl-PL"/>
        </w:rPr>
        <w:t>oraz 1 szt. o ciężarze nieprzekraczającym 1,5 t  przeznaczona do odśnieżania terenu bulwaru (nawierzchnia granitowa i mineralno-epoksydowa</w:t>
      </w:r>
      <w:bookmarkStart w:id="14" w:name="_Hlk89069617"/>
      <w:r w:rsidRPr="00816475">
        <w:rPr>
          <w:sz w:val="20"/>
          <w:szCs w:val="20"/>
          <w:lang w:val="pl-PL"/>
        </w:rPr>
        <w:t>) i ścieżki rowerowej na odcinku od cmentarza komunalnego do m. Tuja</w:t>
      </w:r>
      <w:bookmarkEnd w:id="13"/>
      <w:bookmarkEnd w:id="14"/>
      <w:r w:rsidRPr="00816475">
        <w:rPr>
          <w:sz w:val="20"/>
          <w:szCs w:val="20"/>
          <w:lang w:val="pl-PL"/>
        </w:rPr>
        <w:t xml:space="preserve"> i na odcinku Lubieszewo – Stawiec.</w:t>
      </w:r>
    </w:p>
    <w:p w14:paraId="31DF82FC" w14:textId="77777777" w:rsidR="00156980" w:rsidRPr="00816475" w:rsidRDefault="00156980" w:rsidP="00013918">
      <w:pPr>
        <w:autoSpaceDE w:val="0"/>
        <w:autoSpaceDN w:val="0"/>
        <w:adjustRightInd w:val="0"/>
        <w:ind w:left="1276"/>
        <w:jc w:val="both"/>
        <w:rPr>
          <w:sz w:val="20"/>
          <w:szCs w:val="20"/>
          <w:lang w:val="pl-PL"/>
        </w:rPr>
      </w:pPr>
    </w:p>
    <w:p w14:paraId="66B0DE0D" w14:textId="61D43BD0" w:rsidR="00156980" w:rsidRPr="00816475" w:rsidRDefault="00156980" w:rsidP="00013918">
      <w:pPr>
        <w:autoSpaceDE w:val="0"/>
        <w:autoSpaceDN w:val="0"/>
        <w:adjustRightInd w:val="0"/>
        <w:ind w:left="1276"/>
        <w:jc w:val="both"/>
        <w:rPr>
          <w:sz w:val="20"/>
          <w:szCs w:val="20"/>
          <w:lang w:val="pl-PL"/>
        </w:rPr>
      </w:pPr>
      <w:r w:rsidRPr="00816475">
        <w:rPr>
          <w:b/>
          <w:bCs/>
          <w:sz w:val="20"/>
          <w:szCs w:val="20"/>
          <w:lang w:val="pl-PL"/>
        </w:rPr>
        <w:t xml:space="preserve">- w okresie letnim: </w:t>
      </w:r>
      <w:r w:rsidRPr="00816475">
        <w:rPr>
          <w:sz w:val="20"/>
          <w:szCs w:val="20"/>
          <w:lang w:val="pl-PL"/>
        </w:rPr>
        <w:t xml:space="preserve">zamiatarka uliczna i lekka chodnikowa w ilości 4 szt. w tym 1 szt. o ciężarze nieprzekraczającym 2 ton przeznaczona do oczyszczania chodników i ścieżek rowerowych oraz 1 szt. o ciężarze nieprzekraczającym 1,5 t </w:t>
      </w:r>
      <w:r w:rsidR="004F1C0F" w:rsidRPr="00816475">
        <w:rPr>
          <w:sz w:val="20"/>
          <w:szCs w:val="20"/>
          <w:lang w:val="pl-PL"/>
        </w:rPr>
        <w:t xml:space="preserve">. </w:t>
      </w:r>
      <w:r w:rsidRPr="00816475">
        <w:rPr>
          <w:sz w:val="20"/>
          <w:szCs w:val="20"/>
          <w:lang w:val="pl-PL"/>
        </w:rPr>
        <w:t>przeznaczona do</w:t>
      </w:r>
      <w:r w:rsidR="004F1C0F" w:rsidRPr="00816475">
        <w:rPr>
          <w:sz w:val="20"/>
          <w:szCs w:val="20"/>
          <w:lang w:val="pl-PL"/>
        </w:rPr>
        <w:t xml:space="preserve"> </w:t>
      </w:r>
      <w:r w:rsidRPr="00816475">
        <w:rPr>
          <w:sz w:val="20"/>
          <w:szCs w:val="20"/>
          <w:lang w:val="pl-PL"/>
        </w:rPr>
        <w:t xml:space="preserve">oczyszczania terenu bulwaru (nawierzchnia granitowa i mineralno-epoksydowa) i </w:t>
      </w:r>
      <w:bookmarkStart w:id="15" w:name="_Hlk89069962"/>
      <w:r w:rsidRPr="00816475">
        <w:rPr>
          <w:sz w:val="20"/>
          <w:szCs w:val="20"/>
          <w:lang w:val="pl-PL"/>
        </w:rPr>
        <w:t>ścieżki rowerowej na odcinku od cmentarza komunalnego do m. Tuja</w:t>
      </w:r>
      <w:bookmarkEnd w:id="15"/>
      <w:r w:rsidRPr="00816475">
        <w:rPr>
          <w:sz w:val="20"/>
          <w:szCs w:val="20"/>
          <w:lang w:val="pl-PL"/>
        </w:rPr>
        <w:t xml:space="preserve"> i na odcinku Lubieszewo-Stawiec.</w:t>
      </w:r>
    </w:p>
    <w:p w14:paraId="2A439721" w14:textId="77777777" w:rsidR="00156980" w:rsidRPr="00816475" w:rsidRDefault="00156980" w:rsidP="00013918">
      <w:pPr>
        <w:autoSpaceDE w:val="0"/>
        <w:autoSpaceDN w:val="0"/>
        <w:adjustRightInd w:val="0"/>
        <w:jc w:val="both"/>
        <w:rPr>
          <w:sz w:val="20"/>
          <w:szCs w:val="20"/>
          <w:lang w:val="pl-PL"/>
        </w:rPr>
      </w:pPr>
    </w:p>
    <w:p w14:paraId="7E0990DF" w14:textId="77777777" w:rsidR="00156980" w:rsidRPr="00816475" w:rsidRDefault="00156980" w:rsidP="00013918">
      <w:pPr>
        <w:autoSpaceDE w:val="0"/>
        <w:autoSpaceDN w:val="0"/>
        <w:adjustRightInd w:val="0"/>
        <w:ind w:left="709"/>
        <w:jc w:val="both"/>
        <w:rPr>
          <w:i/>
          <w:iCs/>
          <w:sz w:val="20"/>
          <w:szCs w:val="20"/>
          <w:lang w:val="pl-PL"/>
        </w:rPr>
      </w:pPr>
      <w:r w:rsidRPr="00816475">
        <w:rPr>
          <w:i/>
          <w:iCs/>
          <w:sz w:val="20"/>
          <w:szCs w:val="20"/>
          <w:lang w:val="pl-PL"/>
        </w:rPr>
        <w:t xml:space="preserve">Pługopiaskarki i zamiatarki winny być wyposażone w system monitoringu bazującego na systemie pozycjonowania satelitarnego, umożliwiający trwałe zapisywanie, przechowywanie i odczytywanie danych o położeniu pojazdu i miejscach postoju. </w:t>
      </w:r>
    </w:p>
    <w:p w14:paraId="5007AA94" w14:textId="77777777" w:rsidR="00156980" w:rsidRPr="00816475" w:rsidRDefault="00156980" w:rsidP="00013918">
      <w:pPr>
        <w:autoSpaceDE w:val="0"/>
        <w:autoSpaceDN w:val="0"/>
        <w:adjustRightInd w:val="0"/>
        <w:ind w:left="709"/>
        <w:jc w:val="both"/>
        <w:rPr>
          <w:sz w:val="20"/>
          <w:szCs w:val="20"/>
          <w:lang w:val="pl-PL"/>
        </w:rPr>
      </w:pPr>
      <w:r w:rsidRPr="00816475">
        <w:rPr>
          <w:i/>
          <w:iCs/>
          <w:sz w:val="20"/>
          <w:szCs w:val="20"/>
          <w:lang w:val="pl-PL"/>
        </w:rPr>
        <w:t xml:space="preserve">Pługi  wykorzystywane do odśnieżania muszą być zakończone gumowymi lemieszami.   </w:t>
      </w:r>
    </w:p>
    <w:p w14:paraId="5127DB70" w14:textId="77777777" w:rsidR="00156980" w:rsidRPr="00816475" w:rsidRDefault="00156980" w:rsidP="00013918">
      <w:pPr>
        <w:suppressAutoHyphens/>
        <w:ind w:left="709"/>
        <w:contextualSpacing/>
        <w:jc w:val="both"/>
        <w:rPr>
          <w:i/>
          <w:iCs/>
          <w:kern w:val="2"/>
          <w:sz w:val="20"/>
          <w:szCs w:val="20"/>
          <w:lang w:val="pl-PL"/>
          <w14:ligatures w14:val="standardContextual"/>
        </w:rPr>
      </w:pPr>
      <w:r w:rsidRPr="00816475">
        <w:rPr>
          <w:i/>
          <w:iCs/>
          <w:kern w:val="2"/>
          <w:sz w:val="20"/>
          <w:szCs w:val="20"/>
          <w:lang w:val="pl-PL"/>
          <w14:ligatures w14:val="standardContextual"/>
        </w:rPr>
        <w:t>Oczyszczanie winno odbywać się ręcznie i mechanicznie. Sprzęt do realizacji zadania powinien być sprawny i dostosowany ciężarem właściwie do oczyszczania chodników, ścieżek rowerowych i ulic. Zamawiający nie dopuszcza do stosowania do oczyszczania chodników i ścieżek rowerowych sprzętu ciężarem przekraczającym 2 tony oraz do oczyszczania terenu bulwaru (nawierzchnia granitowa i mineralno-epoksydowa) i ścieżek rowerowych na odcinku od cmentarza komunalnego do m. Tuja  i na odcinku Lubieszewo-Stawiec sprzętu ciężarem przekraczającym 1,5 tony.</w:t>
      </w:r>
    </w:p>
    <w:p w14:paraId="185FCED4" w14:textId="77777777" w:rsidR="00CD4EC7" w:rsidRPr="00816475" w:rsidRDefault="00CD4EC7" w:rsidP="00013918">
      <w:pPr>
        <w:suppressAutoHyphens/>
        <w:jc w:val="both"/>
        <w:rPr>
          <w:rFonts w:eastAsia="TimesNewRoman"/>
          <w:sz w:val="20"/>
          <w:szCs w:val="20"/>
          <w:lang w:bidi="pl-PL"/>
        </w:rPr>
      </w:pPr>
    </w:p>
    <w:bookmarkEnd w:id="12"/>
    <w:p w14:paraId="54F96A2B" w14:textId="75D0136D" w:rsidR="00E16ED9" w:rsidRPr="00816475" w:rsidRDefault="00E16ED9" w:rsidP="00013918">
      <w:pPr>
        <w:numPr>
          <w:ilvl w:val="0"/>
          <w:numId w:val="32"/>
        </w:numPr>
        <w:spacing w:after="120"/>
        <w:jc w:val="both"/>
        <w:rPr>
          <w:sz w:val="20"/>
          <w:szCs w:val="20"/>
        </w:rPr>
      </w:pPr>
      <w:r w:rsidRPr="00816475">
        <w:rPr>
          <w:sz w:val="20"/>
          <w:szCs w:val="20"/>
        </w:rPr>
        <w:t>W przypadku wykonawców wspólnie ubiegających się o udzielenie zamówienia warunki, o których mowa w ust. 2 zostaną spełnione, jeżeli co najmniej jeden z tych wykonawców wykaże ich spełnienie albo wszyscy wykonawcy wspólnie ubiegający się o udzielenie zamówienia wykażą spełnienie warunków</w:t>
      </w:r>
      <w:r w:rsidR="005F6F80" w:rsidRPr="00816475">
        <w:rPr>
          <w:sz w:val="20"/>
          <w:szCs w:val="20"/>
        </w:rPr>
        <w:t>.</w:t>
      </w:r>
    </w:p>
    <w:p w14:paraId="6B9C1C63" w14:textId="1348B9D5" w:rsidR="00340AD9" w:rsidRPr="00816475" w:rsidRDefault="00F05576" w:rsidP="00013918">
      <w:pPr>
        <w:numPr>
          <w:ilvl w:val="0"/>
          <w:numId w:val="32"/>
        </w:numPr>
        <w:spacing w:after="120"/>
        <w:jc w:val="both"/>
        <w:rPr>
          <w:sz w:val="20"/>
          <w:szCs w:val="20"/>
        </w:rPr>
      </w:pPr>
      <w:r w:rsidRPr="00816475">
        <w:rPr>
          <w:sz w:val="20"/>
          <w:szCs w:val="20"/>
        </w:rPr>
        <w:t xml:space="preserve">Zamawiający może na każdym etapie postępowania, uznać, że Wykonawca nie posiada wymaganych zdolności, jeżeli posiadanie przez </w:t>
      </w:r>
      <w:r w:rsidR="00F46FF0" w:rsidRPr="00816475">
        <w:rPr>
          <w:sz w:val="20"/>
          <w:szCs w:val="20"/>
        </w:rPr>
        <w:t>W</w:t>
      </w:r>
      <w:r w:rsidRPr="00816475">
        <w:rPr>
          <w:sz w:val="20"/>
          <w:szCs w:val="20"/>
        </w:rPr>
        <w:t xml:space="preserve">ykonawcę sprzecznych interesów, </w:t>
      </w:r>
      <w:r w:rsidR="00340AD9" w:rsidRPr="00816475">
        <w:rPr>
          <w:sz w:val="20"/>
          <w:szCs w:val="20"/>
        </w:rPr>
        <w:br/>
      </w:r>
      <w:r w:rsidRPr="00816475">
        <w:rPr>
          <w:sz w:val="20"/>
          <w:szCs w:val="20"/>
        </w:rPr>
        <w:t xml:space="preserve">w szczególności zaangażowanie zasobów technicznych lub zawodowych </w:t>
      </w:r>
      <w:r w:rsidR="00F46FF0" w:rsidRPr="00816475">
        <w:rPr>
          <w:sz w:val="20"/>
          <w:szCs w:val="20"/>
        </w:rPr>
        <w:t>W</w:t>
      </w:r>
      <w:r w:rsidRPr="00816475">
        <w:rPr>
          <w:sz w:val="20"/>
          <w:szCs w:val="20"/>
        </w:rPr>
        <w:t xml:space="preserve">ykonawcy w inne przedsięwzięcia gospodarcze </w:t>
      </w:r>
      <w:r w:rsidR="00F46FF0" w:rsidRPr="00816475">
        <w:rPr>
          <w:sz w:val="20"/>
          <w:szCs w:val="20"/>
        </w:rPr>
        <w:t>W</w:t>
      </w:r>
      <w:r w:rsidRPr="00816475">
        <w:rPr>
          <w:sz w:val="20"/>
          <w:szCs w:val="20"/>
        </w:rPr>
        <w:t>ykonawcy</w:t>
      </w:r>
      <w:r w:rsidR="00215C9F" w:rsidRPr="00816475">
        <w:rPr>
          <w:sz w:val="20"/>
          <w:szCs w:val="20"/>
        </w:rPr>
        <w:t>,</w:t>
      </w:r>
      <w:r w:rsidRPr="00816475">
        <w:rPr>
          <w:sz w:val="20"/>
          <w:szCs w:val="20"/>
        </w:rPr>
        <w:t xml:space="preserve"> może mieć negatywny wpływ na realizację zamówienia.</w:t>
      </w:r>
    </w:p>
    <w:p w14:paraId="0000008E" w14:textId="741E5DCD" w:rsidR="00680AA1" w:rsidRPr="00816475" w:rsidRDefault="00D95B0C" w:rsidP="00013918">
      <w:pPr>
        <w:pStyle w:val="Nagwek2"/>
      </w:pPr>
      <w:bookmarkStart w:id="16" w:name="_sv3xn7chhdup" w:colFirst="0" w:colLast="0"/>
      <w:bookmarkEnd w:id="16"/>
      <w:r w:rsidRPr="00816475">
        <w:t>VII</w:t>
      </w:r>
      <w:r w:rsidR="00F05576" w:rsidRPr="00816475">
        <w:t>. Podstawy wykluczenia z postępowania</w:t>
      </w:r>
    </w:p>
    <w:p w14:paraId="0000008F" w14:textId="77777777" w:rsidR="00680AA1" w:rsidRPr="00816475" w:rsidRDefault="00F05576" w:rsidP="00013918">
      <w:pPr>
        <w:numPr>
          <w:ilvl w:val="0"/>
          <w:numId w:val="2"/>
        </w:numPr>
        <w:spacing w:before="120"/>
        <w:ind w:left="452"/>
        <w:jc w:val="both"/>
        <w:rPr>
          <w:sz w:val="20"/>
          <w:szCs w:val="20"/>
        </w:rPr>
      </w:pPr>
      <w:r w:rsidRPr="00816475">
        <w:rPr>
          <w:sz w:val="20"/>
          <w:szCs w:val="20"/>
        </w:rPr>
        <w:t>Z postępowania o udzielenie zamówienia wyklucza się Wykonawców, w stosunku do których zachodzi którakolwiek z okoliczności wskazanych:</w:t>
      </w:r>
    </w:p>
    <w:p w14:paraId="00000090" w14:textId="70B2A1A5" w:rsidR="00680AA1" w:rsidRPr="00816475" w:rsidRDefault="00F05576" w:rsidP="00013918">
      <w:pPr>
        <w:numPr>
          <w:ilvl w:val="0"/>
          <w:numId w:val="11"/>
        </w:numPr>
        <w:spacing w:before="120"/>
        <w:ind w:left="953" w:hanging="386"/>
        <w:jc w:val="both"/>
        <w:rPr>
          <w:sz w:val="20"/>
          <w:szCs w:val="20"/>
        </w:rPr>
      </w:pPr>
      <w:r w:rsidRPr="00816475">
        <w:rPr>
          <w:sz w:val="20"/>
          <w:szCs w:val="20"/>
        </w:rPr>
        <w:t xml:space="preserve">w art. 108 ust. 1 </w:t>
      </w:r>
      <w:proofErr w:type="spellStart"/>
      <w:r w:rsidRPr="00816475">
        <w:rPr>
          <w:sz w:val="20"/>
          <w:szCs w:val="20"/>
        </w:rPr>
        <w:t>P</w:t>
      </w:r>
      <w:r w:rsidR="00816475" w:rsidRPr="00816475">
        <w:rPr>
          <w:sz w:val="20"/>
          <w:szCs w:val="20"/>
        </w:rPr>
        <w:t>zp</w:t>
      </w:r>
      <w:proofErr w:type="spellEnd"/>
      <w:r w:rsidRPr="00816475">
        <w:rPr>
          <w:sz w:val="20"/>
          <w:szCs w:val="20"/>
        </w:rPr>
        <w:t>;</w:t>
      </w:r>
    </w:p>
    <w:p w14:paraId="00000091" w14:textId="439332B7" w:rsidR="00680AA1" w:rsidRPr="00816475" w:rsidRDefault="00F05576" w:rsidP="00013918">
      <w:pPr>
        <w:numPr>
          <w:ilvl w:val="0"/>
          <w:numId w:val="11"/>
        </w:numPr>
        <w:spacing w:before="120"/>
        <w:ind w:left="953" w:hanging="386"/>
        <w:jc w:val="both"/>
        <w:rPr>
          <w:sz w:val="20"/>
          <w:szCs w:val="20"/>
        </w:rPr>
      </w:pPr>
      <w:r w:rsidRPr="00816475">
        <w:rPr>
          <w:sz w:val="20"/>
          <w:szCs w:val="20"/>
        </w:rPr>
        <w:t>w art. 109 ust. 1 pkt. 4, 5, 7</w:t>
      </w:r>
      <w:r w:rsidR="006D6ED2" w:rsidRPr="00816475">
        <w:rPr>
          <w:sz w:val="20"/>
          <w:szCs w:val="20"/>
        </w:rPr>
        <w:t>, 8 i 10</w:t>
      </w:r>
      <w:r w:rsidRPr="00816475">
        <w:rPr>
          <w:sz w:val="20"/>
          <w:szCs w:val="20"/>
        </w:rPr>
        <w:t xml:space="preserve"> </w:t>
      </w:r>
      <w:proofErr w:type="spellStart"/>
      <w:r w:rsidRPr="00816475">
        <w:rPr>
          <w:sz w:val="20"/>
          <w:szCs w:val="20"/>
        </w:rPr>
        <w:t>P</w:t>
      </w:r>
      <w:r w:rsidR="00816475" w:rsidRPr="00816475">
        <w:rPr>
          <w:sz w:val="20"/>
          <w:szCs w:val="20"/>
        </w:rPr>
        <w:t>zp</w:t>
      </w:r>
      <w:proofErr w:type="spellEnd"/>
      <w:r w:rsidRPr="00816475">
        <w:rPr>
          <w:sz w:val="20"/>
          <w:szCs w:val="20"/>
        </w:rPr>
        <w:t>, tj.:</w:t>
      </w:r>
    </w:p>
    <w:p w14:paraId="00000092" w14:textId="364F6D5A" w:rsidR="00680AA1" w:rsidRPr="00816475" w:rsidRDefault="00F05576" w:rsidP="00013918">
      <w:pPr>
        <w:numPr>
          <w:ilvl w:val="0"/>
          <w:numId w:val="5"/>
        </w:numPr>
        <w:spacing w:before="120" w:after="60"/>
        <w:ind w:left="1246" w:hanging="434"/>
        <w:jc w:val="both"/>
        <w:rPr>
          <w:sz w:val="20"/>
          <w:szCs w:val="20"/>
        </w:rPr>
      </w:pPr>
      <w:r w:rsidRPr="00816475">
        <w:rPr>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816475">
        <w:rPr>
          <w:sz w:val="20"/>
          <w:szCs w:val="20"/>
        </w:rPr>
        <w:lastRenderedPageBreak/>
        <w:t>wynikającej z podobnej procedury przewidzianej w przepisach miejsca wszczęcia tej procedury</w:t>
      </w:r>
      <w:r w:rsidR="00564C47" w:rsidRPr="00816475">
        <w:rPr>
          <w:sz w:val="20"/>
          <w:szCs w:val="20"/>
        </w:rPr>
        <w:t>,</w:t>
      </w:r>
    </w:p>
    <w:p w14:paraId="00000093" w14:textId="30D914C2" w:rsidR="00680AA1" w:rsidRPr="00816475" w:rsidRDefault="00F05576" w:rsidP="00013918">
      <w:pPr>
        <w:numPr>
          <w:ilvl w:val="0"/>
          <w:numId w:val="5"/>
        </w:numPr>
        <w:spacing w:before="120"/>
        <w:ind w:left="1246" w:hanging="434"/>
        <w:jc w:val="both"/>
        <w:rPr>
          <w:sz w:val="20"/>
          <w:szCs w:val="20"/>
        </w:rPr>
      </w:pPr>
      <w:r w:rsidRPr="00816475">
        <w:rPr>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56464B" w:rsidRPr="00816475">
        <w:rPr>
          <w:sz w:val="20"/>
          <w:szCs w:val="20"/>
        </w:rPr>
        <w:t>Z</w:t>
      </w:r>
      <w:r w:rsidRPr="00816475">
        <w:rPr>
          <w:sz w:val="20"/>
          <w:szCs w:val="20"/>
        </w:rPr>
        <w:t>amawiający jest w stanie wykazać za pomocą stosownych dowodów</w:t>
      </w:r>
      <w:r w:rsidR="00564C47" w:rsidRPr="00816475">
        <w:rPr>
          <w:sz w:val="20"/>
          <w:szCs w:val="20"/>
        </w:rPr>
        <w:t>,</w:t>
      </w:r>
    </w:p>
    <w:p w14:paraId="53092860" w14:textId="77777777" w:rsidR="006D6ED2" w:rsidRPr="00816475" w:rsidRDefault="00F05576" w:rsidP="00013918">
      <w:pPr>
        <w:numPr>
          <w:ilvl w:val="0"/>
          <w:numId w:val="5"/>
        </w:numPr>
        <w:spacing w:before="120"/>
        <w:ind w:left="1246" w:hanging="434"/>
        <w:jc w:val="both"/>
        <w:rPr>
          <w:sz w:val="20"/>
          <w:szCs w:val="20"/>
        </w:rPr>
      </w:pPr>
      <w:r w:rsidRPr="00816475">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6D6ED2" w:rsidRPr="00816475">
        <w:rPr>
          <w:sz w:val="20"/>
          <w:szCs w:val="20"/>
        </w:rPr>
        <w:t>,</w:t>
      </w:r>
    </w:p>
    <w:p w14:paraId="00000094" w14:textId="167BCEB0" w:rsidR="00680AA1" w:rsidRPr="00816475" w:rsidRDefault="005E4C31" w:rsidP="00013918">
      <w:pPr>
        <w:numPr>
          <w:ilvl w:val="0"/>
          <w:numId w:val="5"/>
        </w:numPr>
        <w:spacing w:before="120"/>
        <w:ind w:left="1246" w:hanging="434"/>
        <w:jc w:val="both"/>
        <w:rPr>
          <w:sz w:val="20"/>
          <w:szCs w:val="20"/>
        </w:rPr>
      </w:pPr>
      <w:bookmarkStart w:id="17" w:name="_Hlk85621147"/>
      <w:r w:rsidRPr="00816475">
        <w:rPr>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6B4FAE0" w14:textId="33760EFF" w:rsidR="005E4C31" w:rsidRPr="00816475" w:rsidRDefault="00B9541A" w:rsidP="00013918">
      <w:pPr>
        <w:numPr>
          <w:ilvl w:val="0"/>
          <w:numId w:val="5"/>
        </w:numPr>
        <w:spacing w:before="120"/>
        <w:ind w:left="1246" w:hanging="434"/>
        <w:jc w:val="both"/>
        <w:rPr>
          <w:sz w:val="20"/>
          <w:szCs w:val="20"/>
        </w:rPr>
      </w:pPr>
      <w:r w:rsidRPr="00816475">
        <w:rPr>
          <w:sz w:val="20"/>
          <w:szCs w:val="20"/>
        </w:rPr>
        <w:t>który w wyniku lekkomyślności lub niedbalstwa przedstawił informacje wprowadzające w błąd, co mogło mieć istotny wpływ na decyzje podejmowane przez zamawiającego w postępowaniu o udzielenie zamówienia.</w:t>
      </w:r>
    </w:p>
    <w:bookmarkEnd w:id="17"/>
    <w:p w14:paraId="00000095" w14:textId="127684BE" w:rsidR="00680AA1" w:rsidRPr="00816475" w:rsidRDefault="00F05576" w:rsidP="00013918">
      <w:pPr>
        <w:numPr>
          <w:ilvl w:val="0"/>
          <w:numId w:val="2"/>
        </w:numPr>
        <w:spacing w:before="120"/>
        <w:ind w:left="452"/>
        <w:jc w:val="both"/>
        <w:rPr>
          <w:sz w:val="20"/>
          <w:szCs w:val="20"/>
        </w:rPr>
      </w:pPr>
      <w:r w:rsidRPr="00816475">
        <w:rPr>
          <w:sz w:val="20"/>
          <w:szCs w:val="20"/>
        </w:rPr>
        <w:t xml:space="preserve">Wykluczenie Wykonawcy następuje zgodnie z art. 111 </w:t>
      </w:r>
      <w:proofErr w:type="spellStart"/>
      <w:r w:rsidRPr="00816475">
        <w:rPr>
          <w:sz w:val="20"/>
          <w:szCs w:val="20"/>
        </w:rPr>
        <w:t>P</w:t>
      </w:r>
      <w:r w:rsidR="00816475" w:rsidRPr="00816475">
        <w:rPr>
          <w:sz w:val="20"/>
          <w:szCs w:val="20"/>
        </w:rPr>
        <w:t>zp</w:t>
      </w:r>
      <w:proofErr w:type="spellEnd"/>
      <w:r w:rsidR="00D52CA7" w:rsidRPr="00816475">
        <w:rPr>
          <w:sz w:val="20"/>
          <w:szCs w:val="20"/>
        </w:rPr>
        <w:t>.</w:t>
      </w:r>
    </w:p>
    <w:p w14:paraId="41921AB3" w14:textId="68061A4F" w:rsidR="00116576" w:rsidRPr="00816475" w:rsidRDefault="00116576" w:rsidP="00013918">
      <w:pPr>
        <w:numPr>
          <w:ilvl w:val="0"/>
          <w:numId w:val="2"/>
        </w:numPr>
        <w:ind w:left="426"/>
        <w:jc w:val="both"/>
        <w:rPr>
          <w:sz w:val="20"/>
          <w:szCs w:val="20"/>
        </w:rPr>
      </w:pPr>
      <w:r w:rsidRPr="00816475">
        <w:rPr>
          <w:rStyle w:val="markedcontent"/>
          <w:iCs/>
          <w:sz w:val="20"/>
          <w:szCs w:val="20"/>
        </w:rPr>
        <w:t xml:space="preserve">Mocą </w:t>
      </w:r>
      <w:bookmarkStart w:id="18" w:name="_Hlk104288938"/>
      <w:r w:rsidRPr="00816475">
        <w:rPr>
          <w:rStyle w:val="markedcontent"/>
          <w:iCs/>
          <w:sz w:val="20"/>
          <w:szCs w:val="20"/>
        </w:rPr>
        <w:t xml:space="preserve">art. 7 ust. 1 </w:t>
      </w:r>
      <w:r w:rsidRPr="00816475">
        <w:rPr>
          <w:iCs/>
          <w:sz w:val="20"/>
          <w:szCs w:val="20"/>
        </w:rPr>
        <w:t xml:space="preserve"> </w:t>
      </w:r>
      <w:bookmarkStart w:id="19" w:name="_Hlk102646195"/>
      <w:r w:rsidRPr="00816475">
        <w:rPr>
          <w:iCs/>
          <w:sz w:val="20"/>
          <w:szCs w:val="20"/>
        </w:rPr>
        <w:t xml:space="preserve">ustawy z dnia 13 kwietnia 2022 r. </w:t>
      </w:r>
      <w:r w:rsidRPr="00816475">
        <w:rPr>
          <w:bCs/>
          <w:iCs/>
          <w:sz w:val="20"/>
          <w:szCs w:val="20"/>
        </w:rPr>
        <w:t>o szczególnych rozwiązaniach w zakresie przeciwdziałania wspieraniu agresji na Ukrainę</w:t>
      </w:r>
      <w:bookmarkEnd w:id="18"/>
      <w:r w:rsidRPr="00816475">
        <w:rPr>
          <w:bCs/>
          <w:iCs/>
          <w:sz w:val="20"/>
          <w:szCs w:val="20"/>
        </w:rPr>
        <w:t xml:space="preserve"> </w:t>
      </w:r>
      <w:r w:rsidR="00714BAE" w:rsidRPr="00816475">
        <w:rPr>
          <w:rFonts w:eastAsia="Calibri"/>
          <w:sz w:val="20"/>
          <w:szCs w:val="20"/>
          <w:lang w:eastAsia="en-US"/>
        </w:rPr>
        <w:t>oraz służących ochronie bezpieczeństwa narodowego</w:t>
      </w:r>
      <w:r w:rsidR="00714BAE" w:rsidRPr="00816475">
        <w:rPr>
          <w:bCs/>
          <w:iCs/>
          <w:sz w:val="20"/>
          <w:szCs w:val="20"/>
        </w:rPr>
        <w:t xml:space="preserve"> </w:t>
      </w:r>
      <w:r w:rsidRPr="00816475">
        <w:rPr>
          <w:bCs/>
          <w:iCs/>
          <w:sz w:val="20"/>
          <w:szCs w:val="20"/>
        </w:rPr>
        <w:t xml:space="preserve">(Dz. U. </w:t>
      </w:r>
      <w:r w:rsidR="00D92308" w:rsidRPr="00816475">
        <w:rPr>
          <w:bCs/>
          <w:iCs/>
          <w:sz w:val="20"/>
          <w:szCs w:val="20"/>
        </w:rPr>
        <w:t>z</w:t>
      </w:r>
      <w:r w:rsidR="00045621" w:rsidRPr="00816475">
        <w:rPr>
          <w:bCs/>
          <w:iCs/>
          <w:sz w:val="20"/>
          <w:szCs w:val="20"/>
        </w:rPr>
        <w:t xml:space="preserve"> 2023 r. </w:t>
      </w:r>
      <w:r w:rsidRPr="00816475">
        <w:rPr>
          <w:bCs/>
          <w:iCs/>
          <w:sz w:val="20"/>
          <w:szCs w:val="20"/>
        </w:rPr>
        <w:t xml:space="preserve">poz. </w:t>
      </w:r>
      <w:r w:rsidR="00045621" w:rsidRPr="00816475">
        <w:rPr>
          <w:bCs/>
          <w:iCs/>
          <w:sz w:val="20"/>
          <w:szCs w:val="20"/>
        </w:rPr>
        <w:t>1497</w:t>
      </w:r>
      <w:r w:rsidRPr="00816475">
        <w:rPr>
          <w:bCs/>
          <w:iCs/>
          <w:sz w:val="20"/>
          <w:szCs w:val="20"/>
        </w:rPr>
        <w:t>)</w:t>
      </w:r>
      <w:bookmarkEnd w:id="19"/>
      <w:r w:rsidRPr="00816475">
        <w:rPr>
          <w:bCs/>
          <w:iCs/>
          <w:sz w:val="20"/>
          <w:szCs w:val="20"/>
        </w:rPr>
        <w:t xml:space="preserve"> z</w:t>
      </w:r>
      <w:r w:rsidRPr="00816475">
        <w:rPr>
          <w:sz w:val="20"/>
          <w:szCs w:val="20"/>
        </w:rPr>
        <w:t xml:space="preserve"> postępowania o udzielenie zamówienia publicznego wyklucza się:</w:t>
      </w:r>
    </w:p>
    <w:p w14:paraId="1D172144" w14:textId="77777777" w:rsidR="00116576" w:rsidRPr="00816475" w:rsidRDefault="00116576" w:rsidP="00013918">
      <w:pPr>
        <w:numPr>
          <w:ilvl w:val="0"/>
          <w:numId w:val="68"/>
        </w:numPr>
        <w:ind w:left="993"/>
        <w:jc w:val="both"/>
        <w:rPr>
          <w:sz w:val="20"/>
          <w:szCs w:val="20"/>
        </w:rPr>
      </w:pPr>
      <w:r w:rsidRPr="00816475">
        <w:rPr>
          <w:sz w:val="20"/>
          <w:szCs w:val="20"/>
        </w:rPr>
        <w:t xml:space="preserve">wykonawcę oraz uczestnika konkursu wymienionego w wykazach określonych w </w:t>
      </w:r>
      <w:hyperlink r:id="rId11" w:anchor="/document/67607987?cm=DOCUMENT" w:history="1">
        <w:r w:rsidRPr="00816475">
          <w:rPr>
            <w:sz w:val="20"/>
            <w:szCs w:val="20"/>
          </w:rPr>
          <w:t>rozporządzeniu</w:t>
        </w:r>
      </w:hyperlink>
      <w:r w:rsidRPr="00816475">
        <w:rPr>
          <w:sz w:val="20"/>
          <w:szCs w:val="20"/>
        </w:rPr>
        <w:t xml:space="preserve"> 765/2006 i </w:t>
      </w:r>
      <w:hyperlink r:id="rId12" w:anchor="/document/68410867?cm=DOCUMENT" w:history="1">
        <w:r w:rsidRPr="00816475">
          <w:rPr>
            <w:sz w:val="20"/>
            <w:szCs w:val="20"/>
          </w:rPr>
          <w:t>rozporządzeniu</w:t>
        </w:r>
      </w:hyperlink>
      <w:r w:rsidRPr="00816475">
        <w:rPr>
          <w:sz w:val="20"/>
          <w:szCs w:val="20"/>
        </w:rPr>
        <w:t xml:space="preserve"> 269/2014 albo wpisanego na listę na podstawie decyzji w sprawie wpisu na listę rozstrzygającej o zastosowaniu środka, o którym mowa w art. 1 pkt 3;</w:t>
      </w:r>
    </w:p>
    <w:p w14:paraId="1B63F82F" w14:textId="27CDC359" w:rsidR="00116576" w:rsidRPr="00816475" w:rsidRDefault="00116576" w:rsidP="00013918">
      <w:pPr>
        <w:numPr>
          <w:ilvl w:val="0"/>
          <w:numId w:val="68"/>
        </w:numPr>
        <w:ind w:left="993"/>
        <w:jc w:val="both"/>
        <w:rPr>
          <w:sz w:val="20"/>
          <w:szCs w:val="20"/>
        </w:rPr>
      </w:pPr>
      <w:r w:rsidRPr="00816475">
        <w:rPr>
          <w:sz w:val="20"/>
          <w:szCs w:val="20"/>
        </w:rPr>
        <w:t xml:space="preserve">wykonawcę oraz uczestnika konkursu, którego beneficjentem rzeczywistym w rozumieniu </w:t>
      </w:r>
      <w:hyperlink r:id="rId13" w:anchor="/document/18708093?cm=DOCUMENT" w:history="1">
        <w:r w:rsidRPr="00816475">
          <w:rPr>
            <w:sz w:val="20"/>
            <w:szCs w:val="20"/>
          </w:rPr>
          <w:t>ustawy</w:t>
        </w:r>
      </w:hyperlink>
      <w:r w:rsidRPr="00816475">
        <w:rPr>
          <w:sz w:val="20"/>
          <w:szCs w:val="20"/>
        </w:rPr>
        <w:t xml:space="preserve"> z dnia 1 marca 2018 r. o przeciwdziałaniu praniu pieniędzy oraz finansowaniu terroryzmu (Dz. U. z 202</w:t>
      </w:r>
      <w:r w:rsidR="00045621" w:rsidRPr="00816475">
        <w:rPr>
          <w:sz w:val="20"/>
          <w:szCs w:val="20"/>
        </w:rPr>
        <w:t>3</w:t>
      </w:r>
      <w:r w:rsidRPr="00816475">
        <w:rPr>
          <w:sz w:val="20"/>
          <w:szCs w:val="20"/>
        </w:rPr>
        <w:t xml:space="preserve"> r. poz. </w:t>
      </w:r>
      <w:r w:rsidR="00045621" w:rsidRPr="00816475">
        <w:rPr>
          <w:sz w:val="20"/>
          <w:szCs w:val="20"/>
        </w:rPr>
        <w:t>1124</w:t>
      </w:r>
      <w:r w:rsidRPr="00816475">
        <w:rPr>
          <w:sz w:val="20"/>
          <w:szCs w:val="20"/>
        </w:rPr>
        <w:t xml:space="preserve">) jest osoba wymieniona w wykazach określonych w </w:t>
      </w:r>
      <w:hyperlink r:id="rId14" w:anchor="/document/67607987?cm=DOCUMENT" w:history="1">
        <w:r w:rsidRPr="00816475">
          <w:rPr>
            <w:sz w:val="20"/>
            <w:szCs w:val="20"/>
          </w:rPr>
          <w:t>rozporządzeniu</w:t>
        </w:r>
      </w:hyperlink>
      <w:r w:rsidRPr="00816475">
        <w:rPr>
          <w:sz w:val="20"/>
          <w:szCs w:val="20"/>
        </w:rPr>
        <w:t xml:space="preserve"> 765/2006 i </w:t>
      </w:r>
      <w:hyperlink r:id="rId15" w:anchor="/document/68410867?cm=DOCUMENT" w:history="1">
        <w:r w:rsidRPr="00816475">
          <w:rPr>
            <w:sz w:val="20"/>
            <w:szCs w:val="20"/>
          </w:rPr>
          <w:t>rozporządzeniu</w:t>
        </w:r>
      </w:hyperlink>
      <w:r w:rsidRPr="00816475">
        <w:rPr>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6534EBAE" w14:textId="57CB1B58" w:rsidR="00116576" w:rsidRPr="00816475" w:rsidRDefault="00116576" w:rsidP="00013918">
      <w:pPr>
        <w:numPr>
          <w:ilvl w:val="0"/>
          <w:numId w:val="68"/>
        </w:numPr>
        <w:ind w:left="993"/>
        <w:jc w:val="both"/>
        <w:rPr>
          <w:sz w:val="20"/>
          <w:szCs w:val="20"/>
        </w:rPr>
      </w:pPr>
      <w:r w:rsidRPr="00816475">
        <w:rPr>
          <w:sz w:val="20"/>
          <w:szCs w:val="20"/>
        </w:rPr>
        <w:t xml:space="preserve">wykonawcę oraz uczestnika konkursu, którego jednostką dominującą w rozumieniu </w:t>
      </w:r>
      <w:hyperlink r:id="rId16" w:anchor="/document/16796295?unitId=art(3)ust(1)pkt(37)&amp;cm=DOCUMENT" w:history="1">
        <w:r w:rsidRPr="00816475">
          <w:rPr>
            <w:sz w:val="20"/>
            <w:szCs w:val="20"/>
          </w:rPr>
          <w:t>art. 3 ust. 1 pkt 37</w:t>
        </w:r>
      </w:hyperlink>
      <w:r w:rsidRPr="00816475">
        <w:rPr>
          <w:sz w:val="20"/>
          <w:szCs w:val="20"/>
        </w:rPr>
        <w:t xml:space="preserve"> ustawy z dnia 29 września 1994 r. o rachunkowości (Dz. U. z 202</w:t>
      </w:r>
      <w:r w:rsidR="00045621" w:rsidRPr="00816475">
        <w:rPr>
          <w:sz w:val="20"/>
          <w:szCs w:val="20"/>
        </w:rPr>
        <w:t>3</w:t>
      </w:r>
      <w:r w:rsidRPr="00816475">
        <w:rPr>
          <w:sz w:val="20"/>
          <w:szCs w:val="20"/>
        </w:rPr>
        <w:t xml:space="preserve"> r. poz. </w:t>
      </w:r>
      <w:r w:rsidR="00045621" w:rsidRPr="00816475">
        <w:rPr>
          <w:sz w:val="20"/>
          <w:szCs w:val="20"/>
        </w:rPr>
        <w:t xml:space="preserve">120 z </w:t>
      </w:r>
      <w:proofErr w:type="spellStart"/>
      <w:r w:rsidR="00045621" w:rsidRPr="00816475">
        <w:rPr>
          <w:sz w:val="20"/>
          <w:szCs w:val="20"/>
        </w:rPr>
        <w:t>późn</w:t>
      </w:r>
      <w:proofErr w:type="spellEnd"/>
      <w:r w:rsidR="00045621" w:rsidRPr="00816475">
        <w:rPr>
          <w:sz w:val="20"/>
          <w:szCs w:val="20"/>
        </w:rPr>
        <w:t xml:space="preserve">. </w:t>
      </w:r>
      <w:r w:rsidR="00714BAE" w:rsidRPr="00816475">
        <w:rPr>
          <w:sz w:val="20"/>
          <w:szCs w:val="20"/>
        </w:rPr>
        <w:t>z</w:t>
      </w:r>
      <w:r w:rsidR="00045621" w:rsidRPr="00816475">
        <w:rPr>
          <w:sz w:val="20"/>
          <w:szCs w:val="20"/>
        </w:rPr>
        <w:t>m.</w:t>
      </w:r>
      <w:r w:rsidRPr="00816475">
        <w:rPr>
          <w:sz w:val="20"/>
          <w:szCs w:val="20"/>
        </w:rPr>
        <w:t xml:space="preserve">) jest podmiot wymieniony w wykazach określonych w </w:t>
      </w:r>
      <w:hyperlink r:id="rId17" w:anchor="/document/67607987?cm=DOCUMENT" w:history="1">
        <w:r w:rsidRPr="00816475">
          <w:rPr>
            <w:sz w:val="20"/>
            <w:szCs w:val="20"/>
          </w:rPr>
          <w:t>rozporządzeniu</w:t>
        </w:r>
      </w:hyperlink>
      <w:r w:rsidRPr="00816475">
        <w:rPr>
          <w:sz w:val="20"/>
          <w:szCs w:val="20"/>
        </w:rPr>
        <w:t xml:space="preserve"> 765/2006 i </w:t>
      </w:r>
      <w:hyperlink r:id="rId18" w:anchor="/document/68410867?cm=DOCUMENT" w:history="1">
        <w:r w:rsidRPr="00816475">
          <w:rPr>
            <w:sz w:val="20"/>
            <w:szCs w:val="20"/>
          </w:rPr>
          <w:t>rozporządzeniu</w:t>
        </w:r>
      </w:hyperlink>
      <w:r w:rsidRPr="00816475">
        <w:rPr>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00000096" w14:textId="4B2C652E" w:rsidR="00680AA1" w:rsidRPr="00816475" w:rsidRDefault="002325BD" w:rsidP="00013918">
      <w:pPr>
        <w:pStyle w:val="Nagwek2"/>
      </w:pPr>
      <w:bookmarkStart w:id="20" w:name="_crlv0voso4yw" w:colFirst="0" w:colLast="0"/>
      <w:bookmarkEnd w:id="20"/>
      <w:r w:rsidRPr="00816475">
        <w:lastRenderedPageBreak/>
        <w:t>VIII</w:t>
      </w:r>
      <w:r w:rsidR="00F05576" w:rsidRPr="00816475">
        <w:t>. Podmiotowe środki dowodowe. Oświadczenia i dokumenty, jakie zobowiązani są dostarczyć Wykonawcy w celu potwierdzenia spełniania warunków udziału w postępowaniu oraz wykazania braku podstaw wykluczenia</w:t>
      </w:r>
    </w:p>
    <w:p w14:paraId="5478B6D2" w14:textId="241F1961" w:rsidR="00A6126E" w:rsidRPr="00816475" w:rsidRDefault="00F05576" w:rsidP="00013918">
      <w:pPr>
        <w:numPr>
          <w:ilvl w:val="0"/>
          <w:numId w:val="6"/>
        </w:numPr>
        <w:autoSpaceDE w:val="0"/>
        <w:autoSpaceDN w:val="0"/>
        <w:adjustRightInd w:val="0"/>
        <w:spacing w:before="240" w:after="120"/>
        <w:ind w:left="426" w:hanging="426"/>
        <w:jc w:val="both"/>
        <w:rPr>
          <w:sz w:val="20"/>
          <w:szCs w:val="20"/>
          <w:lang w:val="pl-PL"/>
        </w:rPr>
      </w:pPr>
      <w:r w:rsidRPr="00816475">
        <w:rPr>
          <w:sz w:val="20"/>
          <w:szCs w:val="20"/>
        </w:rPr>
        <w:t xml:space="preserve">Do oferty </w:t>
      </w:r>
      <w:r w:rsidR="00A6126E" w:rsidRPr="00816475">
        <w:rPr>
          <w:sz w:val="20"/>
          <w:szCs w:val="20"/>
          <w:lang w:val="pl-PL"/>
        </w:rPr>
        <w:t>Wykonawca zobowiązany jest dołączyć aktualne na dzień składania ofert oświadczenie o spełnianiu warunków udziału w postępowaniu (</w:t>
      </w:r>
      <w:r w:rsidR="00A6126E" w:rsidRPr="00816475">
        <w:rPr>
          <w:b/>
          <w:bCs/>
          <w:sz w:val="20"/>
          <w:szCs w:val="20"/>
          <w:lang w:val="pl-PL"/>
        </w:rPr>
        <w:t>załącznik nr 3 do SWZ</w:t>
      </w:r>
      <w:r w:rsidR="00A6126E" w:rsidRPr="00816475">
        <w:rPr>
          <w:sz w:val="20"/>
          <w:szCs w:val="20"/>
          <w:lang w:val="pl-PL"/>
        </w:rPr>
        <w:t>) oraz o braku podstaw do wykluczenia z postępowania (</w:t>
      </w:r>
      <w:r w:rsidR="00A6126E" w:rsidRPr="00816475">
        <w:rPr>
          <w:b/>
          <w:bCs/>
          <w:sz w:val="20"/>
          <w:szCs w:val="20"/>
          <w:lang w:val="pl-PL"/>
        </w:rPr>
        <w:t>załącznik nr 2 do SWZ</w:t>
      </w:r>
      <w:r w:rsidR="00A6126E" w:rsidRPr="00816475">
        <w:rPr>
          <w:sz w:val="20"/>
          <w:szCs w:val="20"/>
          <w:lang w:val="pl-PL"/>
        </w:rPr>
        <w:t xml:space="preserve">). </w:t>
      </w:r>
    </w:p>
    <w:p w14:paraId="47CBFDE4" w14:textId="77777777" w:rsidR="00A6126E" w:rsidRPr="00816475" w:rsidRDefault="00F05576" w:rsidP="00013918">
      <w:pPr>
        <w:numPr>
          <w:ilvl w:val="0"/>
          <w:numId w:val="6"/>
        </w:numPr>
        <w:autoSpaceDE w:val="0"/>
        <w:autoSpaceDN w:val="0"/>
        <w:adjustRightInd w:val="0"/>
        <w:spacing w:before="240" w:after="120"/>
        <w:ind w:left="426" w:hanging="426"/>
        <w:jc w:val="both"/>
        <w:rPr>
          <w:sz w:val="20"/>
          <w:szCs w:val="20"/>
          <w:lang w:val="pl-PL"/>
        </w:rPr>
      </w:pPr>
      <w:r w:rsidRPr="00816475">
        <w:rPr>
          <w:sz w:val="20"/>
          <w:szCs w:val="20"/>
        </w:rPr>
        <w:t>Informacje zawarte w oświadczeniu, o którym mowa w pkt 1 stanowią wstępne potwierdzenie, że Wykonawca nie podlega wykluczeniu oraz spełnia warunki udziału w postępowaniu.</w:t>
      </w:r>
    </w:p>
    <w:p w14:paraId="201A690B" w14:textId="1E1B926C" w:rsidR="00A6126E" w:rsidRPr="00816475" w:rsidRDefault="00F05576" w:rsidP="00013918">
      <w:pPr>
        <w:numPr>
          <w:ilvl w:val="0"/>
          <w:numId w:val="6"/>
        </w:numPr>
        <w:autoSpaceDE w:val="0"/>
        <w:autoSpaceDN w:val="0"/>
        <w:adjustRightInd w:val="0"/>
        <w:spacing w:before="240" w:after="120"/>
        <w:ind w:left="426" w:hanging="426"/>
        <w:jc w:val="both"/>
        <w:rPr>
          <w:sz w:val="20"/>
          <w:szCs w:val="20"/>
          <w:lang w:val="pl-PL"/>
        </w:rPr>
      </w:pPr>
      <w:r w:rsidRPr="00816475">
        <w:rPr>
          <w:sz w:val="20"/>
          <w:szCs w:val="20"/>
        </w:rPr>
        <w:t>Zamawiający w</w:t>
      </w:r>
      <w:r w:rsidR="00D52CA7" w:rsidRPr="00816475">
        <w:rPr>
          <w:sz w:val="20"/>
          <w:szCs w:val="20"/>
        </w:rPr>
        <w:t>ezwie</w:t>
      </w:r>
      <w:r w:rsidRPr="00816475">
        <w:rPr>
          <w:sz w:val="20"/>
          <w:szCs w:val="20"/>
        </w:rPr>
        <w:t xml:space="preserve"> </w:t>
      </w:r>
      <w:r w:rsidR="00F46FF0" w:rsidRPr="00816475">
        <w:rPr>
          <w:sz w:val="20"/>
          <w:szCs w:val="20"/>
        </w:rPr>
        <w:t>W</w:t>
      </w:r>
      <w:r w:rsidRPr="00816475">
        <w:rPr>
          <w:sz w:val="20"/>
          <w:szCs w:val="20"/>
        </w:rPr>
        <w:t xml:space="preserve">ykonawcę, którego oferta została najwyżej oceniona, do złożenia </w:t>
      </w:r>
      <w:r w:rsidR="00564C47" w:rsidRPr="00816475">
        <w:rPr>
          <w:sz w:val="20"/>
          <w:szCs w:val="20"/>
        </w:rPr>
        <w:br/>
      </w:r>
      <w:r w:rsidRPr="00816475">
        <w:rPr>
          <w:sz w:val="20"/>
          <w:szCs w:val="20"/>
        </w:rPr>
        <w:t xml:space="preserve">w wyznaczonym terminie, nie krótszym niż 5 dni od dnia wezwania, </w:t>
      </w:r>
      <w:r w:rsidR="00D52CA7" w:rsidRPr="00816475">
        <w:rPr>
          <w:sz w:val="20"/>
          <w:szCs w:val="20"/>
        </w:rPr>
        <w:t xml:space="preserve">aktualnych na dzień złożenia </w:t>
      </w:r>
      <w:r w:rsidRPr="00816475">
        <w:rPr>
          <w:sz w:val="20"/>
          <w:szCs w:val="20"/>
        </w:rPr>
        <w:t>podmiotowych środków dowodowych</w:t>
      </w:r>
      <w:r w:rsidR="00564C47" w:rsidRPr="00816475">
        <w:rPr>
          <w:sz w:val="20"/>
          <w:szCs w:val="20"/>
        </w:rPr>
        <w:t>.</w:t>
      </w:r>
    </w:p>
    <w:p w14:paraId="1B19183E" w14:textId="27AFA0FC" w:rsidR="004363A5" w:rsidRPr="00816475" w:rsidRDefault="00F05576" w:rsidP="00013918">
      <w:pPr>
        <w:numPr>
          <w:ilvl w:val="0"/>
          <w:numId w:val="6"/>
        </w:numPr>
        <w:autoSpaceDE w:val="0"/>
        <w:autoSpaceDN w:val="0"/>
        <w:adjustRightInd w:val="0"/>
        <w:spacing w:before="240" w:after="120"/>
        <w:ind w:left="426" w:hanging="426"/>
        <w:jc w:val="both"/>
        <w:rPr>
          <w:color w:val="000000"/>
          <w:sz w:val="20"/>
          <w:szCs w:val="20"/>
          <w:lang w:val="pl-PL"/>
        </w:rPr>
      </w:pPr>
      <w:r w:rsidRPr="00816475">
        <w:rPr>
          <w:sz w:val="20"/>
          <w:szCs w:val="20"/>
        </w:rPr>
        <w:t xml:space="preserve">Podmiotowe środki dowodowe wymagane od </w:t>
      </w:r>
      <w:r w:rsidR="005633B5" w:rsidRPr="00816475">
        <w:rPr>
          <w:sz w:val="20"/>
          <w:szCs w:val="20"/>
        </w:rPr>
        <w:t>W</w:t>
      </w:r>
      <w:r w:rsidRPr="00816475">
        <w:rPr>
          <w:sz w:val="20"/>
          <w:szCs w:val="20"/>
        </w:rPr>
        <w:t>ykonawcy obejmują:</w:t>
      </w:r>
    </w:p>
    <w:p w14:paraId="7AB156B2" w14:textId="5E94A32C" w:rsidR="004363A5" w:rsidRPr="00816475" w:rsidRDefault="003153D0" w:rsidP="00013918">
      <w:pPr>
        <w:pStyle w:val="Akapitzlist"/>
        <w:numPr>
          <w:ilvl w:val="0"/>
          <w:numId w:val="20"/>
        </w:numPr>
        <w:autoSpaceDE w:val="0"/>
        <w:autoSpaceDN w:val="0"/>
        <w:adjustRightInd w:val="0"/>
        <w:spacing w:before="240" w:after="120"/>
        <w:jc w:val="both"/>
        <w:rPr>
          <w:rFonts w:ascii="Arial" w:hAnsi="Arial" w:cs="Arial"/>
          <w:color w:val="000000"/>
          <w:sz w:val="20"/>
          <w:szCs w:val="20"/>
        </w:rPr>
      </w:pPr>
      <w:r w:rsidRPr="00816475">
        <w:rPr>
          <w:rFonts w:ascii="Arial" w:hAnsi="Arial" w:cs="Arial"/>
          <w:sz w:val="20"/>
          <w:szCs w:val="20"/>
        </w:rPr>
        <w:t>o</w:t>
      </w:r>
      <w:r w:rsidR="00F05576" w:rsidRPr="00816475">
        <w:rPr>
          <w:rFonts w:ascii="Arial" w:hAnsi="Arial" w:cs="Arial"/>
          <w:sz w:val="20"/>
          <w:szCs w:val="20"/>
        </w:rPr>
        <w:t xml:space="preserve">świadczenie </w:t>
      </w:r>
      <w:r w:rsidR="005633B5" w:rsidRPr="00816475">
        <w:rPr>
          <w:rFonts w:ascii="Arial" w:hAnsi="Arial" w:cs="Arial"/>
          <w:sz w:val="20"/>
          <w:szCs w:val="20"/>
        </w:rPr>
        <w:t>W</w:t>
      </w:r>
      <w:r w:rsidR="00F05576" w:rsidRPr="00816475">
        <w:rPr>
          <w:rFonts w:ascii="Arial" w:hAnsi="Arial" w:cs="Arial"/>
          <w:sz w:val="20"/>
          <w:szCs w:val="20"/>
        </w:rPr>
        <w:t>ykonawcy, w zakresie art. 108 ust. 1 pkt 5 ustawy, o braku przynależności do tej samej grupy kapitałowej, w rozumieniu ustawy z dnia 16 lutego 2007 r. o ochronie konkurencji i konsumentów, z innym Wykonawc</w:t>
      </w:r>
      <w:r w:rsidR="00E67AC6" w:rsidRPr="00816475">
        <w:rPr>
          <w:rFonts w:ascii="Arial" w:hAnsi="Arial" w:cs="Arial"/>
          <w:sz w:val="20"/>
          <w:szCs w:val="20"/>
        </w:rPr>
        <w:t>ą</w:t>
      </w:r>
      <w:r w:rsidR="00F05576" w:rsidRPr="00816475">
        <w:rPr>
          <w:rFonts w:ascii="Arial" w:hAnsi="Arial" w:cs="Arial"/>
          <w:sz w:val="20"/>
          <w:szCs w:val="20"/>
        </w:rPr>
        <w:t>, któr</w:t>
      </w:r>
      <w:r w:rsidR="00E67AC6" w:rsidRPr="00816475">
        <w:rPr>
          <w:rFonts w:ascii="Arial" w:hAnsi="Arial" w:cs="Arial"/>
          <w:sz w:val="20"/>
          <w:szCs w:val="20"/>
        </w:rPr>
        <w:t>y</w:t>
      </w:r>
      <w:r w:rsidR="00F05576" w:rsidRPr="00816475">
        <w:rPr>
          <w:rFonts w:ascii="Arial" w:hAnsi="Arial" w:cs="Arial"/>
          <w:sz w:val="20"/>
          <w:szCs w:val="20"/>
        </w:rPr>
        <w:t xml:space="preserve"> złoży</w:t>
      </w:r>
      <w:r w:rsidR="00E67AC6" w:rsidRPr="00816475">
        <w:rPr>
          <w:rFonts w:ascii="Arial" w:hAnsi="Arial" w:cs="Arial"/>
          <w:sz w:val="20"/>
          <w:szCs w:val="20"/>
        </w:rPr>
        <w:t>ł</w:t>
      </w:r>
      <w:r w:rsidR="00F05576" w:rsidRPr="00816475">
        <w:rPr>
          <w:rFonts w:ascii="Arial" w:hAnsi="Arial" w:cs="Arial"/>
          <w:sz w:val="20"/>
          <w:szCs w:val="20"/>
        </w:rPr>
        <w:t xml:space="preserve"> odrębn</w:t>
      </w:r>
      <w:r w:rsidR="00E67AC6" w:rsidRPr="00816475">
        <w:rPr>
          <w:rFonts w:ascii="Arial" w:hAnsi="Arial" w:cs="Arial"/>
          <w:sz w:val="20"/>
          <w:szCs w:val="20"/>
        </w:rPr>
        <w:t>ą</w:t>
      </w:r>
      <w:r w:rsidR="00F05576" w:rsidRPr="00816475">
        <w:rPr>
          <w:rFonts w:ascii="Arial" w:hAnsi="Arial" w:cs="Arial"/>
          <w:sz w:val="20"/>
          <w:szCs w:val="20"/>
        </w:rPr>
        <w:t xml:space="preserve"> ofert</w:t>
      </w:r>
      <w:r w:rsidR="00E67AC6" w:rsidRPr="00816475">
        <w:rPr>
          <w:rFonts w:ascii="Arial" w:hAnsi="Arial" w:cs="Arial"/>
          <w:sz w:val="20"/>
          <w:szCs w:val="20"/>
        </w:rPr>
        <w:t>ę</w:t>
      </w:r>
      <w:r w:rsidR="00F05576" w:rsidRPr="00816475">
        <w:rPr>
          <w:rFonts w:ascii="Arial" w:hAnsi="Arial" w:cs="Arial"/>
          <w:sz w:val="20"/>
          <w:szCs w:val="20"/>
        </w:rPr>
        <w:t>, albo oświadczenia o przynależności do tej samej grupy kapitałowej wraz z dokumentami lub informacjami potwierdzającymi przygotowanie oferty</w:t>
      </w:r>
      <w:r w:rsidRPr="00816475">
        <w:rPr>
          <w:rFonts w:ascii="Arial" w:hAnsi="Arial" w:cs="Arial"/>
          <w:sz w:val="20"/>
          <w:szCs w:val="20"/>
        </w:rPr>
        <w:t xml:space="preserve"> </w:t>
      </w:r>
      <w:r w:rsidR="00F05576" w:rsidRPr="00816475">
        <w:rPr>
          <w:rFonts w:ascii="Arial" w:hAnsi="Arial" w:cs="Arial"/>
          <w:sz w:val="20"/>
          <w:szCs w:val="20"/>
        </w:rPr>
        <w:t xml:space="preserve">niezależnie od innego </w:t>
      </w:r>
      <w:r w:rsidR="005633B5" w:rsidRPr="00816475">
        <w:rPr>
          <w:rFonts w:ascii="Arial" w:hAnsi="Arial" w:cs="Arial"/>
          <w:sz w:val="20"/>
          <w:szCs w:val="20"/>
        </w:rPr>
        <w:t>W</w:t>
      </w:r>
      <w:r w:rsidR="00F05576" w:rsidRPr="00816475">
        <w:rPr>
          <w:rFonts w:ascii="Arial" w:hAnsi="Arial" w:cs="Arial"/>
          <w:sz w:val="20"/>
          <w:szCs w:val="20"/>
        </w:rPr>
        <w:t xml:space="preserve">ykonawcy należącego do tej samej grupy kapitałowej – </w:t>
      </w:r>
      <w:r w:rsidR="00F05576" w:rsidRPr="00816475">
        <w:rPr>
          <w:rFonts w:ascii="Arial" w:hAnsi="Arial" w:cs="Arial"/>
          <w:b/>
          <w:sz w:val="20"/>
          <w:szCs w:val="20"/>
        </w:rPr>
        <w:t xml:space="preserve">załącznik nr </w:t>
      </w:r>
      <w:r w:rsidR="00A6126E" w:rsidRPr="00816475">
        <w:rPr>
          <w:rFonts w:ascii="Arial" w:hAnsi="Arial" w:cs="Arial"/>
          <w:b/>
          <w:sz w:val="20"/>
          <w:szCs w:val="20"/>
        </w:rPr>
        <w:t xml:space="preserve">6 </w:t>
      </w:r>
      <w:r w:rsidR="00F05576" w:rsidRPr="00816475">
        <w:rPr>
          <w:rFonts w:ascii="Arial" w:hAnsi="Arial" w:cs="Arial"/>
          <w:b/>
          <w:sz w:val="20"/>
          <w:szCs w:val="20"/>
        </w:rPr>
        <w:t>do SWZ</w:t>
      </w:r>
      <w:r w:rsidR="00B26E8F" w:rsidRPr="00816475">
        <w:rPr>
          <w:rFonts w:ascii="Arial" w:hAnsi="Arial" w:cs="Arial"/>
          <w:bCs/>
          <w:sz w:val="20"/>
          <w:szCs w:val="20"/>
        </w:rPr>
        <w:t>,</w:t>
      </w:r>
    </w:p>
    <w:p w14:paraId="52542C07" w14:textId="3ADF4B7A" w:rsidR="00C435EA" w:rsidRPr="00816475" w:rsidRDefault="003153D0" w:rsidP="00013918">
      <w:pPr>
        <w:pStyle w:val="Akapitzlist"/>
        <w:numPr>
          <w:ilvl w:val="0"/>
          <w:numId w:val="20"/>
        </w:numPr>
        <w:autoSpaceDE w:val="0"/>
        <w:autoSpaceDN w:val="0"/>
        <w:adjustRightInd w:val="0"/>
        <w:spacing w:before="240" w:after="120"/>
        <w:jc w:val="both"/>
        <w:rPr>
          <w:rFonts w:ascii="Arial" w:hAnsi="Arial" w:cs="Arial"/>
          <w:color w:val="000000"/>
          <w:sz w:val="20"/>
          <w:szCs w:val="20"/>
        </w:rPr>
      </w:pPr>
      <w:r w:rsidRPr="00816475">
        <w:rPr>
          <w:rFonts w:ascii="Arial" w:hAnsi="Arial" w:cs="Arial"/>
          <w:sz w:val="20"/>
          <w:szCs w:val="20"/>
        </w:rPr>
        <w:t>o</w:t>
      </w:r>
      <w:r w:rsidR="00F05576" w:rsidRPr="00816475">
        <w:rPr>
          <w:rFonts w:ascii="Arial" w:hAnsi="Arial" w:cs="Arial"/>
          <w:sz w:val="20"/>
          <w:szCs w:val="20"/>
        </w:rPr>
        <w:t xml:space="preserve">dpis lub informacja z Krajowego Rejestru Sądowego lub z Centralnej Ewidencji </w:t>
      </w:r>
      <w:r w:rsidR="00B26E8F" w:rsidRPr="00816475">
        <w:rPr>
          <w:rFonts w:ascii="Arial" w:hAnsi="Arial" w:cs="Arial"/>
          <w:sz w:val="20"/>
          <w:szCs w:val="20"/>
        </w:rPr>
        <w:br/>
      </w:r>
      <w:r w:rsidR="00F05576" w:rsidRPr="00816475">
        <w:rPr>
          <w:rFonts w:ascii="Arial" w:hAnsi="Arial" w:cs="Arial"/>
          <w:sz w:val="20"/>
          <w:szCs w:val="20"/>
        </w:rPr>
        <w:t>i Informacji o Działalności Gospodarczej, w zakresie art. 109 ust. 1 pkt 4 ustawy, sporządzonych nie wcześniej niż 3 miesiące przed jej złożeniem, jeżeli odrębne przepisy wymagają wpisu do rejestru lub ewidencji</w:t>
      </w:r>
      <w:r w:rsidR="00B26E8F" w:rsidRPr="00816475">
        <w:rPr>
          <w:rFonts w:ascii="Arial" w:hAnsi="Arial" w:cs="Arial"/>
          <w:sz w:val="20"/>
          <w:szCs w:val="20"/>
        </w:rPr>
        <w:t>,</w:t>
      </w:r>
    </w:p>
    <w:p w14:paraId="10B15980" w14:textId="4EACA12B" w:rsidR="00DD2916" w:rsidRPr="00816475" w:rsidRDefault="00DD2916" w:rsidP="00013918">
      <w:pPr>
        <w:pStyle w:val="Akapitzlist"/>
        <w:numPr>
          <w:ilvl w:val="0"/>
          <w:numId w:val="20"/>
        </w:numPr>
        <w:autoSpaceDE w:val="0"/>
        <w:autoSpaceDN w:val="0"/>
        <w:adjustRightInd w:val="0"/>
        <w:spacing w:before="240" w:after="120"/>
        <w:jc w:val="both"/>
        <w:rPr>
          <w:rFonts w:ascii="Arial" w:hAnsi="Arial" w:cs="Arial"/>
          <w:color w:val="000000"/>
          <w:sz w:val="20"/>
          <w:szCs w:val="20"/>
        </w:rPr>
      </w:pPr>
      <w:r w:rsidRPr="00816475">
        <w:rPr>
          <w:rFonts w:ascii="Arial" w:hAnsi="Arial" w:cs="Arial"/>
          <w:color w:val="000000"/>
          <w:sz w:val="20"/>
          <w:szCs w:val="20"/>
        </w:rPr>
        <w:t>zezwolenie na zbieranie, transport</w:t>
      </w:r>
      <w:r w:rsidR="00330918" w:rsidRPr="00816475">
        <w:rPr>
          <w:rFonts w:ascii="Arial" w:hAnsi="Arial" w:cs="Arial"/>
          <w:color w:val="000000"/>
          <w:sz w:val="20"/>
          <w:szCs w:val="20"/>
        </w:rPr>
        <w:t xml:space="preserve"> i unieszkodliwianie zwłok zwierząt i ich części, </w:t>
      </w:r>
    </w:p>
    <w:p w14:paraId="76878A33" w14:textId="2DAB099C" w:rsidR="00330918" w:rsidRPr="00816475" w:rsidRDefault="00330918" w:rsidP="00013918">
      <w:pPr>
        <w:pStyle w:val="Akapitzlist"/>
        <w:numPr>
          <w:ilvl w:val="0"/>
          <w:numId w:val="20"/>
        </w:numPr>
        <w:autoSpaceDE w:val="0"/>
        <w:autoSpaceDN w:val="0"/>
        <w:adjustRightInd w:val="0"/>
        <w:spacing w:before="240" w:after="120"/>
        <w:jc w:val="both"/>
        <w:rPr>
          <w:rFonts w:ascii="Arial" w:hAnsi="Arial" w:cs="Arial"/>
          <w:color w:val="000000"/>
          <w:sz w:val="20"/>
          <w:szCs w:val="20"/>
        </w:rPr>
      </w:pPr>
      <w:r w:rsidRPr="00816475">
        <w:rPr>
          <w:rFonts w:ascii="Arial" w:hAnsi="Arial" w:cs="Arial"/>
          <w:color w:val="000000"/>
          <w:sz w:val="20"/>
          <w:szCs w:val="20"/>
        </w:rPr>
        <w:t xml:space="preserve">wykaz usług wykonanych, a w przypadku świadczeń </w:t>
      </w:r>
      <w:r w:rsidR="00AD5CD6" w:rsidRPr="00816475">
        <w:rPr>
          <w:rFonts w:ascii="Arial" w:hAnsi="Arial" w:cs="Arial"/>
          <w:color w:val="000000"/>
          <w:sz w:val="20"/>
          <w:szCs w:val="20"/>
        </w:rPr>
        <w:t>powtarzających się</w:t>
      </w:r>
      <w:r w:rsidRPr="00816475">
        <w:rPr>
          <w:rFonts w:ascii="Arial" w:hAnsi="Arial" w:cs="Arial"/>
          <w:color w:val="000000"/>
          <w:sz w:val="20"/>
          <w:szCs w:val="20"/>
        </w:rPr>
        <w:t xml:space="preserve"> lub ciągłych również wykonywanych, w okresie ostatnich 3 lat przed upływem terminu składania ofert, a jeżeli okres prowadzenia działalności jest krótszy –</w:t>
      </w:r>
      <w:r w:rsidR="00AD5CD6" w:rsidRPr="00816475">
        <w:rPr>
          <w:rFonts w:ascii="Arial" w:hAnsi="Arial" w:cs="Arial"/>
          <w:color w:val="000000"/>
          <w:sz w:val="20"/>
          <w:szCs w:val="20"/>
        </w:rPr>
        <w:t xml:space="preserve"> </w:t>
      </w:r>
      <w:r w:rsidRPr="00816475">
        <w:rPr>
          <w:rFonts w:ascii="Arial" w:hAnsi="Arial" w:cs="Arial"/>
          <w:color w:val="000000"/>
          <w:sz w:val="20"/>
          <w:szCs w:val="20"/>
        </w:rPr>
        <w:t>w tym okresie, wraz z podaniem ich wartości, przedmiotu, dat wykonania i podmiotów, na rzecz których usługi zostały wykonane</w:t>
      </w:r>
      <w:r w:rsidR="00AD5CD6" w:rsidRPr="00816475">
        <w:rPr>
          <w:rFonts w:ascii="Arial" w:hAnsi="Arial" w:cs="Arial"/>
          <w:color w:val="000000"/>
          <w:sz w:val="20"/>
          <w:szCs w:val="20"/>
        </w:rPr>
        <w:t xml:space="preserve"> lub są wykonywane</w:t>
      </w:r>
      <w:r w:rsidRPr="00816475">
        <w:rPr>
          <w:rFonts w:ascii="Arial" w:hAnsi="Arial" w:cs="Arial"/>
          <w:color w:val="000000"/>
          <w:sz w:val="20"/>
          <w:szCs w:val="20"/>
        </w:rPr>
        <w:t>, oraz załączeniem dowodów określających</w:t>
      </w:r>
      <w:r w:rsidR="002047F1" w:rsidRPr="00816475">
        <w:rPr>
          <w:rFonts w:ascii="Arial" w:hAnsi="Arial" w:cs="Arial"/>
          <w:color w:val="000000"/>
          <w:sz w:val="20"/>
          <w:szCs w:val="20"/>
        </w:rPr>
        <w:t>,</w:t>
      </w:r>
      <w:r w:rsidRPr="00816475">
        <w:rPr>
          <w:rFonts w:ascii="Arial" w:hAnsi="Arial" w:cs="Arial"/>
          <w:color w:val="000000"/>
          <w:sz w:val="20"/>
          <w:szCs w:val="20"/>
        </w:rPr>
        <w:t xml:space="preserve"> czy te usługi zostały wykonane lub są wykonywane należycie, przy czym dowodami, o których mowa, są referencje bądź inne dokumenty </w:t>
      </w:r>
      <w:r w:rsidR="00010091" w:rsidRPr="00816475">
        <w:rPr>
          <w:rFonts w:ascii="Arial" w:hAnsi="Arial" w:cs="Arial"/>
          <w:color w:val="000000"/>
          <w:sz w:val="20"/>
          <w:szCs w:val="20"/>
        </w:rPr>
        <w:t>sporządzone</w:t>
      </w:r>
      <w:r w:rsidRPr="00816475">
        <w:rPr>
          <w:rFonts w:ascii="Arial" w:hAnsi="Arial" w:cs="Arial"/>
          <w:color w:val="000000"/>
          <w:sz w:val="20"/>
          <w:szCs w:val="20"/>
        </w:rPr>
        <w:t xml:space="preserve"> przez podmiot, na rzecz którego usługi były wykonywane, a w przypadku świadczeń </w:t>
      </w:r>
      <w:r w:rsidR="00010091" w:rsidRPr="00816475">
        <w:rPr>
          <w:rFonts w:ascii="Arial" w:hAnsi="Arial" w:cs="Arial"/>
          <w:color w:val="000000"/>
          <w:sz w:val="20"/>
          <w:szCs w:val="20"/>
        </w:rPr>
        <w:t>powtarzających się</w:t>
      </w:r>
      <w:r w:rsidRPr="00816475">
        <w:rPr>
          <w:rFonts w:ascii="Arial" w:hAnsi="Arial" w:cs="Arial"/>
          <w:color w:val="000000"/>
          <w:sz w:val="20"/>
          <w:szCs w:val="20"/>
        </w:rPr>
        <w:t xml:space="preserve"> lub ciągłych są wykonywane, a jeżeli </w:t>
      </w:r>
      <w:r w:rsidR="00F56D2C" w:rsidRPr="00816475">
        <w:rPr>
          <w:rFonts w:ascii="Arial" w:hAnsi="Arial" w:cs="Arial"/>
          <w:color w:val="000000"/>
          <w:sz w:val="20"/>
          <w:szCs w:val="20"/>
        </w:rPr>
        <w:t xml:space="preserve">z przyczyn niezależnych od wykonawcy nie jest w stanie uzyskać tych dokumentów </w:t>
      </w:r>
      <w:r w:rsidRPr="00816475">
        <w:rPr>
          <w:rFonts w:ascii="Arial" w:hAnsi="Arial" w:cs="Arial"/>
          <w:color w:val="000000"/>
          <w:sz w:val="20"/>
          <w:szCs w:val="20"/>
        </w:rPr>
        <w:t>–</w:t>
      </w:r>
      <w:r w:rsidR="00F56D2C" w:rsidRPr="00816475">
        <w:rPr>
          <w:rFonts w:ascii="Arial" w:hAnsi="Arial" w:cs="Arial"/>
          <w:color w:val="000000"/>
          <w:sz w:val="20"/>
          <w:szCs w:val="20"/>
        </w:rPr>
        <w:t xml:space="preserve"> </w:t>
      </w:r>
      <w:r w:rsidRPr="00816475">
        <w:rPr>
          <w:rFonts w:ascii="Arial" w:hAnsi="Arial" w:cs="Arial"/>
          <w:color w:val="000000"/>
          <w:sz w:val="20"/>
          <w:szCs w:val="20"/>
        </w:rPr>
        <w:t xml:space="preserve">oświadczenie wykonawcy; w przypadku świadczeń </w:t>
      </w:r>
      <w:r w:rsidR="00492F5B" w:rsidRPr="00816475">
        <w:rPr>
          <w:rFonts w:ascii="Arial" w:hAnsi="Arial" w:cs="Arial"/>
          <w:color w:val="000000"/>
          <w:sz w:val="20"/>
          <w:szCs w:val="20"/>
        </w:rPr>
        <w:t>powtarzających się</w:t>
      </w:r>
      <w:r w:rsidRPr="00816475">
        <w:rPr>
          <w:rFonts w:ascii="Arial" w:hAnsi="Arial" w:cs="Arial"/>
          <w:color w:val="000000"/>
          <w:sz w:val="20"/>
          <w:szCs w:val="20"/>
        </w:rPr>
        <w:t xml:space="preserve"> lub ciągłych nadal wykonywanych referencje bądź inne dokumenty potwierdzające ich należyte wykonywanie powinny być wydane nie wcześniej niż 3 miesiące przed upływem terminu –</w:t>
      </w:r>
      <w:r w:rsidRPr="00816475">
        <w:rPr>
          <w:rFonts w:ascii="Arial" w:hAnsi="Arial" w:cs="Arial"/>
          <w:sz w:val="20"/>
          <w:szCs w:val="20"/>
        </w:rPr>
        <w:t xml:space="preserve"> </w:t>
      </w:r>
      <w:r w:rsidRPr="00816475">
        <w:rPr>
          <w:rFonts w:ascii="Arial" w:hAnsi="Arial" w:cs="Arial"/>
          <w:b/>
          <w:sz w:val="20"/>
          <w:szCs w:val="20"/>
        </w:rPr>
        <w:t>załącznik nr 7 do SWZ</w:t>
      </w:r>
      <w:r w:rsidRPr="00816475">
        <w:rPr>
          <w:rFonts w:ascii="Arial" w:hAnsi="Arial" w:cs="Arial"/>
          <w:sz w:val="20"/>
          <w:szCs w:val="20"/>
        </w:rPr>
        <w:t>,</w:t>
      </w:r>
    </w:p>
    <w:p w14:paraId="4BA1BCC1" w14:textId="40413BCB" w:rsidR="004363A5" w:rsidRPr="00816475" w:rsidRDefault="00010D34" w:rsidP="00013918">
      <w:pPr>
        <w:pStyle w:val="Akapitzlist"/>
        <w:numPr>
          <w:ilvl w:val="0"/>
          <w:numId w:val="20"/>
        </w:numPr>
        <w:autoSpaceDE w:val="0"/>
        <w:autoSpaceDN w:val="0"/>
        <w:adjustRightInd w:val="0"/>
        <w:spacing w:before="240" w:after="120"/>
        <w:jc w:val="both"/>
        <w:rPr>
          <w:rFonts w:ascii="Arial" w:hAnsi="Arial" w:cs="Arial"/>
          <w:color w:val="000000"/>
          <w:sz w:val="20"/>
          <w:szCs w:val="20"/>
        </w:rPr>
      </w:pPr>
      <w:r w:rsidRPr="00816475">
        <w:rPr>
          <w:rFonts w:ascii="Arial" w:hAnsi="Arial" w:cs="Arial"/>
          <w:sz w:val="20"/>
          <w:szCs w:val="20"/>
        </w:rPr>
        <w:t xml:space="preserve">wykaz </w:t>
      </w:r>
      <w:r w:rsidR="000F69B1" w:rsidRPr="00816475">
        <w:rPr>
          <w:rFonts w:ascii="Arial" w:hAnsi="Arial" w:cs="Arial"/>
          <w:sz w:val="20"/>
          <w:szCs w:val="20"/>
        </w:rPr>
        <w:t xml:space="preserve">narzędzi, wyposażenia zakładu lub urządzeń technicznych </w:t>
      </w:r>
      <w:r w:rsidR="003A4A8E" w:rsidRPr="00816475">
        <w:rPr>
          <w:rFonts w:ascii="Arial" w:hAnsi="Arial" w:cs="Arial"/>
          <w:sz w:val="20"/>
          <w:szCs w:val="20"/>
        </w:rPr>
        <w:t>dostępnych wykonawcy w celu wykonania zamówienia publicznego wraz z informacją o podstawie do dysponowania tymi zasobami</w:t>
      </w:r>
      <w:r w:rsidRPr="00816475">
        <w:rPr>
          <w:rFonts w:ascii="Arial" w:hAnsi="Arial" w:cs="Arial"/>
          <w:sz w:val="20"/>
          <w:szCs w:val="20"/>
        </w:rPr>
        <w:t xml:space="preserve"> – </w:t>
      </w:r>
      <w:r w:rsidRPr="00816475">
        <w:rPr>
          <w:rFonts w:ascii="Arial" w:hAnsi="Arial" w:cs="Arial"/>
          <w:b/>
          <w:sz w:val="20"/>
          <w:szCs w:val="20"/>
        </w:rPr>
        <w:t>załącznik nr</w:t>
      </w:r>
      <w:r w:rsidR="004363A5" w:rsidRPr="00816475">
        <w:rPr>
          <w:rFonts w:ascii="Arial" w:hAnsi="Arial" w:cs="Arial"/>
          <w:b/>
          <w:sz w:val="20"/>
          <w:szCs w:val="20"/>
        </w:rPr>
        <w:t xml:space="preserve"> 8</w:t>
      </w:r>
      <w:r w:rsidR="00B26E8F" w:rsidRPr="00816475">
        <w:rPr>
          <w:rFonts w:ascii="Arial" w:hAnsi="Arial" w:cs="Arial"/>
          <w:b/>
          <w:sz w:val="20"/>
          <w:szCs w:val="20"/>
        </w:rPr>
        <w:t xml:space="preserve"> </w:t>
      </w:r>
      <w:r w:rsidRPr="00816475">
        <w:rPr>
          <w:rFonts w:ascii="Arial" w:hAnsi="Arial" w:cs="Arial"/>
          <w:b/>
          <w:sz w:val="20"/>
          <w:szCs w:val="20"/>
        </w:rPr>
        <w:t>do SWZ</w:t>
      </w:r>
      <w:r w:rsidR="00B26E8F" w:rsidRPr="00816475">
        <w:rPr>
          <w:rFonts w:ascii="Arial" w:hAnsi="Arial" w:cs="Arial"/>
          <w:sz w:val="20"/>
          <w:szCs w:val="20"/>
        </w:rPr>
        <w:t>.</w:t>
      </w:r>
    </w:p>
    <w:p w14:paraId="16D30EA9" w14:textId="77777777" w:rsidR="004363A5" w:rsidRPr="00816475" w:rsidRDefault="004363A5" w:rsidP="00013918">
      <w:pPr>
        <w:pStyle w:val="Akapitzlist"/>
        <w:spacing w:after="120"/>
        <w:rPr>
          <w:rFonts w:ascii="Arial" w:hAnsi="Arial" w:cs="Arial"/>
          <w:sz w:val="20"/>
          <w:szCs w:val="20"/>
        </w:rPr>
      </w:pPr>
    </w:p>
    <w:p w14:paraId="170F3AB3" w14:textId="0F8403E9" w:rsidR="00592815" w:rsidRPr="00816475" w:rsidRDefault="00F05576" w:rsidP="00013918">
      <w:pPr>
        <w:pStyle w:val="Akapitzlist"/>
        <w:numPr>
          <w:ilvl w:val="0"/>
          <w:numId w:val="6"/>
        </w:numPr>
        <w:autoSpaceDE w:val="0"/>
        <w:autoSpaceDN w:val="0"/>
        <w:adjustRightInd w:val="0"/>
        <w:spacing w:before="240" w:after="120"/>
        <w:ind w:left="360"/>
        <w:jc w:val="both"/>
        <w:rPr>
          <w:rFonts w:ascii="Arial" w:hAnsi="Arial" w:cs="Arial"/>
          <w:sz w:val="20"/>
          <w:szCs w:val="20"/>
        </w:rPr>
      </w:pPr>
      <w:r w:rsidRPr="00816475">
        <w:rPr>
          <w:rFonts w:ascii="Arial" w:hAnsi="Arial" w:cs="Arial"/>
          <w:sz w:val="20"/>
          <w:szCs w:val="20"/>
        </w:rPr>
        <w:t xml:space="preserve">Jeżeli </w:t>
      </w:r>
      <w:r w:rsidR="00613B44" w:rsidRPr="00816475">
        <w:rPr>
          <w:rFonts w:ascii="Arial" w:hAnsi="Arial" w:cs="Arial"/>
          <w:sz w:val="20"/>
          <w:szCs w:val="20"/>
        </w:rPr>
        <w:t xml:space="preserve">Wykonawca ma siedzibę lub miejsce zamieszkania poza granicami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w:t>
      </w:r>
      <w:r w:rsidR="00613B44" w:rsidRPr="00816475">
        <w:rPr>
          <w:rFonts w:ascii="Arial" w:hAnsi="Arial" w:cs="Arial"/>
          <w:sz w:val="20"/>
          <w:szCs w:val="20"/>
        </w:rPr>
        <w:lastRenderedPageBreak/>
        <w:t xml:space="preserve">przewidzianej w przepisach miejsca wszczęcia tej procedury. Dokument lub dokumenty, o których mowa powyżej, powinny być wystawione nie wcześniej niż 3 miesiące przed ich złożeniem. </w:t>
      </w:r>
    </w:p>
    <w:p w14:paraId="5696CDEC" w14:textId="77777777" w:rsidR="00784162" w:rsidRPr="00816475" w:rsidRDefault="00784162" w:rsidP="00013918">
      <w:pPr>
        <w:pStyle w:val="Akapitzlist"/>
        <w:autoSpaceDE w:val="0"/>
        <w:autoSpaceDN w:val="0"/>
        <w:adjustRightInd w:val="0"/>
        <w:spacing w:before="240" w:after="120"/>
        <w:ind w:left="360"/>
        <w:jc w:val="both"/>
        <w:rPr>
          <w:rFonts w:ascii="Arial" w:hAnsi="Arial" w:cs="Arial"/>
          <w:sz w:val="20"/>
          <w:szCs w:val="20"/>
        </w:rPr>
      </w:pPr>
    </w:p>
    <w:p w14:paraId="454BDD74" w14:textId="65E7FADF" w:rsidR="00613B44" w:rsidRPr="00816475" w:rsidRDefault="00613B44" w:rsidP="00013918">
      <w:pPr>
        <w:pStyle w:val="Akapitzlist"/>
        <w:numPr>
          <w:ilvl w:val="0"/>
          <w:numId w:val="6"/>
        </w:numPr>
        <w:autoSpaceDE w:val="0"/>
        <w:autoSpaceDN w:val="0"/>
        <w:adjustRightInd w:val="0"/>
        <w:spacing w:before="240" w:after="120"/>
        <w:ind w:left="360"/>
        <w:jc w:val="both"/>
        <w:rPr>
          <w:rFonts w:ascii="Arial" w:hAnsi="Arial" w:cs="Arial"/>
          <w:sz w:val="20"/>
          <w:szCs w:val="20"/>
        </w:rPr>
      </w:pPr>
      <w:r w:rsidRPr="00816475">
        <w:rPr>
          <w:rFonts w:ascii="Arial" w:hAnsi="Arial" w:cs="Arial"/>
          <w:sz w:val="20"/>
          <w:szCs w:val="20"/>
        </w:rPr>
        <w:t xml:space="preserve">Jeżeli w kraju, w którym Wykonawca ma siedzibę lub miejsce zamieszkania, nie wydaje się dokumentów, o których mowa w ust.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lub dokumenty, o których mowa powyżej, powinny być wystawione nie wcześniej niż 3 miesiące przed ich złożeniem. </w:t>
      </w:r>
    </w:p>
    <w:p w14:paraId="28251FB6" w14:textId="77777777" w:rsidR="00922589" w:rsidRPr="00816475" w:rsidRDefault="00922589" w:rsidP="00013918">
      <w:pPr>
        <w:pStyle w:val="Akapitzlist"/>
        <w:rPr>
          <w:rFonts w:ascii="Arial" w:hAnsi="Arial" w:cs="Arial"/>
          <w:sz w:val="20"/>
          <w:szCs w:val="20"/>
        </w:rPr>
      </w:pPr>
    </w:p>
    <w:p w14:paraId="4085BE72" w14:textId="77777777" w:rsidR="00922589" w:rsidRPr="00816475" w:rsidRDefault="00922589" w:rsidP="00013918">
      <w:pPr>
        <w:pStyle w:val="Akapitzlist"/>
        <w:numPr>
          <w:ilvl w:val="0"/>
          <w:numId w:val="6"/>
        </w:numPr>
        <w:autoSpaceDE w:val="0"/>
        <w:autoSpaceDN w:val="0"/>
        <w:adjustRightInd w:val="0"/>
        <w:spacing w:before="240" w:after="120"/>
        <w:ind w:left="360"/>
        <w:jc w:val="both"/>
        <w:rPr>
          <w:rFonts w:ascii="Arial" w:hAnsi="Arial" w:cs="Arial"/>
          <w:sz w:val="20"/>
          <w:szCs w:val="20"/>
        </w:rPr>
      </w:pPr>
      <w:r w:rsidRPr="00816475">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w:t>
      </w:r>
      <w:hyperlink r:id="rId19" w:anchor="/document/17181936?cm=DOCUMENT" w:history="1">
        <w:r w:rsidRPr="00816475">
          <w:rPr>
            <w:rFonts w:ascii="Arial" w:hAnsi="Arial" w:cs="Arial"/>
            <w:sz w:val="20"/>
            <w:szCs w:val="20"/>
          </w:rPr>
          <w:t>ustawy</w:t>
        </w:r>
      </w:hyperlink>
      <w:r w:rsidRPr="00816475">
        <w:rPr>
          <w:rFonts w:ascii="Arial" w:hAnsi="Arial" w:cs="Arial"/>
          <w:sz w:val="20"/>
          <w:szCs w:val="20"/>
        </w:rPr>
        <w:t xml:space="preserve"> z dnia 17 lutego 2005 r. o informatyzacji działalności podmiotów realizujących zadania publiczne, o ile wykonawca wskazał w oświadczeniu, o którym mowa w art. 125 ust. 1, dane umożliwiające dostęp do tych środków.</w:t>
      </w:r>
    </w:p>
    <w:p w14:paraId="44D7B052" w14:textId="77777777" w:rsidR="00784162" w:rsidRPr="00816475" w:rsidRDefault="00784162" w:rsidP="00013918">
      <w:pPr>
        <w:pStyle w:val="Akapitzlist"/>
        <w:rPr>
          <w:rFonts w:ascii="Arial" w:hAnsi="Arial" w:cs="Arial"/>
          <w:sz w:val="20"/>
          <w:szCs w:val="20"/>
        </w:rPr>
      </w:pPr>
    </w:p>
    <w:p w14:paraId="1057A7DA" w14:textId="278B7F52" w:rsidR="00784162" w:rsidRPr="00816475" w:rsidRDefault="00F05576" w:rsidP="00013918">
      <w:pPr>
        <w:pStyle w:val="Akapitzlist"/>
        <w:numPr>
          <w:ilvl w:val="0"/>
          <w:numId w:val="6"/>
        </w:numPr>
        <w:autoSpaceDE w:val="0"/>
        <w:autoSpaceDN w:val="0"/>
        <w:adjustRightInd w:val="0"/>
        <w:spacing w:before="240" w:after="120"/>
        <w:ind w:left="360"/>
        <w:jc w:val="both"/>
        <w:rPr>
          <w:rFonts w:ascii="Arial" w:hAnsi="Arial" w:cs="Arial"/>
          <w:sz w:val="20"/>
          <w:szCs w:val="20"/>
        </w:rPr>
      </w:pPr>
      <w:r w:rsidRPr="00816475">
        <w:rPr>
          <w:rFonts w:ascii="Arial" w:hAnsi="Arial" w:cs="Arial"/>
          <w:sz w:val="20"/>
          <w:szCs w:val="20"/>
        </w:rPr>
        <w:t xml:space="preserve">Wykonawca nie jest zobowiązany do złożenia podmiotowych środków dowodowych, które </w:t>
      </w:r>
      <w:r w:rsidR="0056464B" w:rsidRPr="00816475">
        <w:rPr>
          <w:rFonts w:ascii="Arial" w:hAnsi="Arial" w:cs="Arial"/>
          <w:sz w:val="20"/>
          <w:szCs w:val="20"/>
        </w:rPr>
        <w:t>Z</w:t>
      </w:r>
      <w:r w:rsidRPr="00816475">
        <w:rPr>
          <w:rFonts w:ascii="Arial" w:hAnsi="Arial" w:cs="Arial"/>
          <w:sz w:val="20"/>
          <w:szCs w:val="20"/>
        </w:rPr>
        <w:t xml:space="preserve">amawiający posiada, jeżeli Wykonawca wskaże te środki oraz potwierdzi ich prawidłowość </w:t>
      </w:r>
      <w:r w:rsidR="00B26E8F" w:rsidRPr="00816475">
        <w:rPr>
          <w:rFonts w:ascii="Arial" w:hAnsi="Arial" w:cs="Arial"/>
          <w:sz w:val="20"/>
          <w:szCs w:val="20"/>
        </w:rPr>
        <w:br/>
      </w:r>
      <w:r w:rsidRPr="00816475">
        <w:rPr>
          <w:rFonts w:ascii="Arial" w:hAnsi="Arial" w:cs="Arial"/>
          <w:sz w:val="20"/>
          <w:szCs w:val="20"/>
        </w:rPr>
        <w:t>i aktualność.</w:t>
      </w:r>
    </w:p>
    <w:p w14:paraId="740556BC" w14:textId="77777777" w:rsidR="00784162" w:rsidRPr="00816475" w:rsidRDefault="00784162" w:rsidP="00013918">
      <w:pPr>
        <w:pStyle w:val="Akapitzlist"/>
        <w:rPr>
          <w:rFonts w:ascii="Arial" w:hAnsi="Arial" w:cs="Arial"/>
          <w:sz w:val="20"/>
          <w:szCs w:val="20"/>
        </w:rPr>
      </w:pPr>
    </w:p>
    <w:p w14:paraId="000000A2" w14:textId="010B257A" w:rsidR="00680AA1" w:rsidRPr="00816475" w:rsidRDefault="00F05576" w:rsidP="00013918">
      <w:pPr>
        <w:pStyle w:val="Akapitzlist"/>
        <w:numPr>
          <w:ilvl w:val="0"/>
          <w:numId w:val="6"/>
        </w:numPr>
        <w:autoSpaceDE w:val="0"/>
        <w:autoSpaceDN w:val="0"/>
        <w:adjustRightInd w:val="0"/>
        <w:spacing w:before="240" w:after="120"/>
        <w:ind w:left="360"/>
        <w:jc w:val="both"/>
        <w:rPr>
          <w:rFonts w:ascii="Arial" w:hAnsi="Arial" w:cs="Arial"/>
          <w:sz w:val="20"/>
          <w:szCs w:val="20"/>
        </w:rPr>
      </w:pPr>
      <w:r w:rsidRPr="00816475">
        <w:rPr>
          <w:rFonts w:ascii="Arial" w:hAnsi="Arial" w:cs="Arial"/>
          <w:sz w:val="20"/>
          <w:szCs w:val="20"/>
        </w:rPr>
        <w:t xml:space="preserve">W zakresie nieuregulowanym ustawą </w:t>
      </w:r>
      <w:proofErr w:type="spellStart"/>
      <w:r w:rsidRPr="00816475">
        <w:rPr>
          <w:rFonts w:ascii="Arial" w:hAnsi="Arial" w:cs="Arial"/>
          <w:sz w:val="20"/>
          <w:szCs w:val="20"/>
        </w:rPr>
        <w:t>P</w:t>
      </w:r>
      <w:r w:rsidR="00816475" w:rsidRPr="00816475">
        <w:rPr>
          <w:rFonts w:ascii="Arial" w:hAnsi="Arial" w:cs="Arial"/>
          <w:sz w:val="20"/>
          <w:szCs w:val="20"/>
        </w:rPr>
        <w:t>zp</w:t>
      </w:r>
      <w:proofErr w:type="spellEnd"/>
      <w:r w:rsidRPr="00816475">
        <w:rPr>
          <w:rFonts w:ascii="Arial" w:hAnsi="Arial" w:cs="Arial"/>
          <w:sz w:val="20"/>
          <w:szCs w:val="20"/>
        </w:rPr>
        <w:t xml:space="preserve"> lub niniejszą SWZ do oświadczeń i dokumentów składanych przez Wykonawcę w postępowaniu zastosowanie mają w szczególności przepisy rozporządzenia Ministra Rozwoju</w:t>
      </w:r>
      <w:r w:rsidR="006B3F67" w:rsidRPr="00816475">
        <w:rPr>
          <w:rFonts w:ascii="Arial" w:hAnsi="Arial" w:cs="Arial"/>
          <w:sz w:val="20"/>
          <w:szCs w:val="20"/>
        </w:rPr>
        <w:t>,</w:t>
      </w:r>
      <w:r w:rsidRPr="00816475">
        <w:rPr>
          <w:rFonts w:ascii="Arial" w:hAnsi="Arial" w:cs="Arial"/>
          <w:sz w:val="20"/>
          <w:szCs w:val="20"/>
        </w:rPr>
        <w:t xml:space="preserve"> Pracy i Technologii z dnia 23 grudnia 2020 r. w sprawie podmiotowych środków dowodowych oraz innych dokumentów lub oświadczeń, jakich może żądać </w:t>
      </w:r>
      <w:r w:rsidR="0056464B" w:rsidRPr="00816475">
        <w:rPr>
          <w:rFonts w:ascii="Arial" w:hAnsi="Arial" w:cs="Arial"/>
          <w:sz w:val="20"/>
          <w:szCs w:val="20"/>
        </w:rPr>
        <w:t>Z</w:t>
      </w:r>
      <w:r w:rsidRPr="00816475">
        <w:rPr>
          <w:rFonts w:ascii="Arial" w:hAnsi="Arial" w:cs="Arial"/>
          <w:sz w:val="20"/>
          <w:szCs w:val="20"/>
        </w:rPr>
        <w:t xml:space="preserve">amawiający od </w:t>
      </w:r>
      <w:r w:rsidR="005633B5" w:rsidRPr="00816475">
        <w:rPr>
          <w:rFonts w:ascii="Arial" w:hAnsi="Arial" w:cs="Arial"/>
          <w:sz w:val="20"/>
          <w:szCs w:val="20"/>
        </w:rPr>
        <w:t>W</w:t>
      </w:r>
      <w:r w:rsidRPr="00816475">
        <w:rPr>
          <w:rFonts w:ascii="Arial" w:hAnsi="Arial" w:cs="Arial"/>
          <w:sz w:val="20"/>
          <w:szCs w:val="20"/>
        </w:rPr>
        <w:t xml:space="preserve">ykonawcy oraz rozporządzenia Prezesa Rady Ministrów z dnia </w:t>
      </w:r>
      <w:r w:rsidR="006B3F67" w:rsidRPr="00816475">
        <w:rPr>
          <w:rFonts w:ascii="Arial" w:hAnsi="Arial" w:cs="Arial"/>
          <w:sz w:val="20"/>
          <w:szCs w:val="20"/>
        </w:rPr>
        <w:t>30</w:t>
      </w:r>
      <w:r w:rsidR="00B26E8F" w:rsidRPr="00816475">
        <w:rPr>
          <w:rFonts w:ascii="Arial" w:hAnsi="Arial" w:cs="Arial"/>
          <w:smallCaps/>
          <w:sz w:val="20"/>
          <w:szCs w:val="20"/>
        </w:rPr>
        <w:t xml:space="preserve"> </w:t>
      </w:r>
      <w:r w:rsidRPr="00816475">
        <w:rPr>
          <w:rFonts w:ascii="Arial" w:hAnsi="Arial" w:cs="Arial"/>
          <w:sz w:val="20"/>
          <w:szCs w:val="20"/>
        </w:rPr>
        <w:t xml:space="preserve">grudnia </w:t>
      </w:r>
      <w:r w:rsidR="00B26E8F" w:rsidRPr="00816475">
        <w:rPr>
          <w:rFonts w:ascii="Arial" w:hAnsi="Arial" w:cs="Arial"/>
          <w:sz w:val="20"/>
          <w:szCs w:val="20"/>
        </w:rPr>
        <w:br/>
      </w:r>
      <w:r w:rsidRPr="00816475">
        <w:rPr>
          <w:rFonts w:ascii="Arial" w:hAnsi="Arial" w:cs="Arial"/>
          <w:sz w:val="20"/>
          <w:szCs w:val="20"/>
        </w:rPr>
        <w:t xml:space="preserve">2020 r. w sprawie sposobu sporządzania i przekazywania informacji oraz wymagań technicznych dla dokumentów elektronicznych oraz środków komunikacji elektronicznej w postępowaniu </w:t>
      </w:r>
      <w:r w:rsidR="00B26E8F" w:rsidRPr="00816475">
        <w:rPr>
          <w:rFonts w:ascii="Arial" w:hAnsi="Arial" w:cs="Arial"/>
          <w:sz w:val="20"/>
          <w:szCs w:val="20"/>
        </w:rPr>
        <w:br/>
      </w:r>
      <w:r w:rsidRPr="00816475">
        <w:rPr>
          <w:rFonts w:ascii="Arial" w:hAnsi="Arial" w:cs="Arial"/>
          <w:sz w:val="20"/>
          <w:szCs w:val="20"/>
        </w:rPr>
        <w:t>o udzielenie zamówienia publicznego lub konkursie.</w:t>
      </w:r>
    </w:p>
    <w:p w14:paraId="000000A3" w14:textId="0132692F" w:rsidR="00680AA1" w:rsidRPr="00816475" w:rsidRDefault="002325BD" w:rsidP="00013918">
      <w:pPr>
        <w:pStyle w:val="Nagwek2"/>
      </w:pPr>
      <w:bookmarkStart w:id="21" w:name="_gb4nrns0uw97" w:colFirst="0" w:colLast="0"/>
      <w:bookmarkEnd w:id="21"/>
      <w:r w:rsidRPr="00816475">
        <w:t>I</w:t>
      </w:r>
      <w:r w:rsidR="00F05576" w:rsidRPr="00816475">
        <w:t>X. Poleganie na zasobach innych podmiotó</w:t>
      </w:r>
      <w:r w:rsidR="00D81A6A" w:rsidRPr="00816475">
        <w:t>w</w:t>
      </w:r>
    </w:p>
    <w:p w14:paraId="0340EA71" w14:textId="517E776A" w:rsidR="005F4D62" w:rsidRPr="00816475" w:rsidRDefault="00613B44" w:rsidP="00013918">
      <w:pPr>
        <w:pStyle w:val="Akapitzlist"/>
        <w:numPr>
          <w:ilvl w:val="3"/>
          <w:numId w:val="6"/>
        </w:numPr>
        <w:autoSpaceDE w:val="0"/>
        <w:autoSpaceDN w:val="0"/>
        <w:adjustRightInd w:val="0"/>
        <w:ind w:left="360"/>
        <w:jc w:val="both"/>
        <w:rPr>
          <w:rFonts w:ascii="Arial" w:hAnsi="Arial" w:cs="Arial"/>
          <w:sz w:val="20"/>
          <w:szCs w:val="20"/>
        </w:rPr>
      </w:pPr>
      <w:r w:rsidRPr="00816475">
        <w:rPr>
          <w:rFonts w:ascii="Arial" w:hAnsi="Arial" w:cs="Arial"/>
          <w:sz w:val="20"/>
          <w:szCs w:val="20"/>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7BB7F71E" w14:textId="77777777" w:rsidR="00EF43CD" w:rsidRPr="00816475" w:rsidRDefault="00EF43CD" w:rsidP="00013918">
      <w:pPr>
        <w:pStyle w:val="Akapitzlist"/>
        <w:autoSpaceDE w:val="0"/>
        <w:autoSpaceDN w:val="0"/>
        <w:adjustRightInd w:val="0"/>
        <w:ind w:left="360"/>
        <w:jc w:val="both"/>
        <w:rPr>
          <w:rFonts w:ascii="Arial" w:hAnsi="Arial" w:cs="Arial"/>
          <w:color w:val="000000"/>
          <w:sz w:val="20"/>
          <w:szCs w:val="20"/>
        </w:rPr>
      </w:pPr>
    </w:p>
    <w:p w14:paraId="2EDE6AD0" w14:textId="4B28C175" w:rsidR="005F4D62" w:rsidRPr="00816475" w:rsidRDefault="00F05576" w:rsidP="00013918">
      <w:pPr>
        <w:pStyle w:val="Akapitzlist"/>
        <w:numPr>
          <w:ilvl w:val="3"/>
          <w:numId w:val="6"/>
        </w:numPr>
        <w:autoSpaceDE w:val="0"/>
        <w:autoSpaceDN w:val="0"/>
        <w:adjustRightInd w:val="0"/>
        <w:ind w:left="360"/>
        <w:jc w:val="both"/>
        <w:rPr>
          <w:rFonts w:ascii="Arial" w:hAnsi="Arial" w:cs="Arial"/>
          <w:color w:val="000000"/>
          <w:sz w:val="20"/>
          <w:szCs w:val="20"/>
        </w:rPr>
      </w:pPr>
      <w:r w:rsidRPr="00816475">
        <w:rPr>
          <w:rFonts w:ascii="Arial" w:hAnsi="Arial" w:cs="Arial"/>
          <w:sz w:val="20"/>
          <w:szCs w:val="20"/>
        </w:rPr>
        <w:t xml:space="preserve">W odniesieniu do warunków dotyczących </w:t>
      </w:r>
      <w:r w:rsidR="00D81A6A" w:rsidRPr="00816475">
        <w:rPr>
          <w:rFonts w:ascii="Arial" w:hAnsi="Arial" w:cs="Arial"/>
          <w:sz w:val="20"/>
          <w:szCs w:val="20"/>
        </w:rPr>
        <w:t xml:space="preserve">wykształcenia, kwalifikacji zawodowych lub </w:t>
      </w:r>
      <w:r w:rsidRPr="00816475">
        <w:rPr>
          <w:rFonts w:ascii="Arial" w:hAnsi="Arial" w:cs="Arial"/>
          <w:sz w:val="20"/>
          <w:szCs w:val="20"/>
        </w:rPr>
        <w:t xml:space="preserve">doświadczenia, </w:t>
      </w:r>
      <w:r w:rsidR="005633B5" w:rsidRPr="00816475">
        <w:rPr>
          <w:rFonts w:ascii="Arial" w:hAnsi="Arial" w:cs="Arial"/>
          <w:sz w:val="20"/>
          <w:szCs w:val="20"/>
        </w:rPr>
        <w:t>W</w:t>
      </w:r>
      <w:r w:rsidRPr="00816475">
        <w:rPr>
          <w:rFonts w:ascii="Arial" w:hAnsi="Arial" w:cs="Arial"/>
          <w:sz w:val="20"/>
          <w:szCs w:val="20"/>
        </w:rPr>
        <w:t>ykonawcy mogą polegać na zdolnościach podmiotów udostępniających zasoby, jeśli podmioty te wykonają świadczenie do realizacji którego te zdolności są wymagane.</w:t>
      </w:r>
    </w:p>
    <w:p w14:paraId="25B47C9D" w14:textId="77777777" w:rsidR="005F4D62" w:rsidRPr="00816475" w:rsidRDefault="005F4D62" w:rsidP="00013918">
      <w:pPr>
        <w:pStyle w:val="Akapitzlist"/>
        <w:rPr>
          <w:rFonts w:ascii="Arial" w:hAnsi="Arial" w:cs="Arial"/>
          <w:sz w:val="20"/>
          <w:szCs w:val="20"/>
        </w:rPr>
      </w:pPr>
    </w:p>
    <w:p w14:paraId="5314DA5D" w14:textId="7C0440B9" w:rsidR="005F4D62" w:rsidRPr="00816475" w:rsidRDefault="00F05576" w:rsidP="00013918">
      <w:pPr>
        <w:pStyle w:val="Akapitzlist"/>
        <w:numPr>
          <w:ilvl w:val="3"/>
          <w:numId w:val="6"/>
        </w:numPr>
        <w:autoSpaceDE w:val="0"/>
        <w:autoSpaceDN w:val="0"/>
        <w:adjustRightInd w:val="0"/>
        <w:ind w:left="360"/>
        <w:jc w:val="both"/>
        <w:rPr>
          <w:rFonts w:ascii="Arial" w:hAnsi="Arial" w:cs="Arial"/>
          <w:color w:val="000000"/>
          <w:sz w:val="20"/>
          <w:szCs w:val="20"/>
        </w:rPr>
      </w:pPr>
      <w:r w:rsidRPr="00816475">
        <w:rPr>
          <w:rFonts w:ascii="Arial" w:hAnsi="Arial" w:cs="Arial"/>
          <w:sz w:val="20"/>
          <w:szCs w:val="20"/>
        </w:rPr>
        <w:t xml:space="preserve">Wykonawca, który polega na zdolnościach lub sytuacji podmiotów udostępniających zasoby, </w:t>
      </w:r>
      <w:r w:rsidRPr="00816475">
        <w:rPr>
          <w:rFonts w:ascii="Arial" w:hAnsi="Arial" w:cs="Arial"/>
          <w:b/>
          <w:bCs/>
          <w:sz w:val="20"/>
          <w:szCs w:val="20"/>
        </w:rPr>
        <w:t>składa, wraz z ofertą</w:t>
      </w:r>
      <w:r w:rsidRPr="00816475">
        <w:rPr>
          <w:rFonts w:ascii="Arial" w:hAnsi="Arial" w:cs="Arial"/>
          <w:sz w:val="20"/>
          <w:szCs w:val="20"/>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t>
      </w:r>
      <w:r w:rsidR="00D81A6A" w:rsidRPr="00816475">
        <w:rPr>
          <w:rFonts w:ascii="Arial" w:hAnsi="Arial" w:cs="Arial"/>
          <w:sz w:val="20"/>
          <w:szCs w:val="20"/>
        </w:rPr>
        <w:t>w.</w:t>
      </w:r>
      <w:r w:rsidRPr="00816475">
        <w:rPr>
          <w:rFonts w:ascii="Arial" w:hAnsi="Arial" w:cs="Arial"/>
          <w:sz w:val="20"/>
          <w:szCs w:val="20"/>
        </w:rPr>
        <w:t xml:space="preserve"> Wzór oświadczenia stanowi </w:t>
      </w:r>
      <w:r w:rsidRPr="00816475">
        <w:rPr>
          <w:rFonts w:ascii="Arial" w:hAnsi="Arial" w:cs="Arial"/>
          <w:b/>
          <w:sz w:val="20"/>
          <w:szCs w:val="20"/>
        </w:rPr>
        <w:t xml:space="preserve">załącznik nr </w:t>
      </w:r>
      <w:r w:rsidR="00B26E8F" w:rsidRPr="00816475">
        <w:rPr>
          <w:rFonts w:ascii="Arial" w:hAnsi="Arial" w:cs="Arial"/>
          <w:b/>
          <w:sz w:val="20"/>
          <w:szCs w:val="20"/>
        </w:rPr>
        <w:t>4</w:t>
      </w:r>
      <w:r w:rsidR="005F4D62" w:rsidRPr="00816475">
        <w:rPr>
          <w:rFonts w:ascii="Arial" w:hAnsi="Arial" w:cs="Arial"/>
          <w:b/>
          <w:sz w:val="20"/>
          <w:szCs w:val="20"/>
        </w:rPr>
        <w:t xml:space="preserve"> </w:t>
      </w:r>
      <w:r w:rsidRPr="00816475">
        <w:rPr>
          <w:rFonts w:ascii="Arial" w:hAnsi="Arial" w:cs="Arial"/>
          <w:b/>
          <w:sz w:val="20"/>
          <w:szCs w:val="20"/>
        </w:rPr>
        <w:t>do SWZ.</w:t>
      </w:r>
      <w:r w:rsidR="00D81A6A" w:rsidRPr="00816475">
        <w:rPr>
          <w:rFonts w:ascii="Arial" w:hAnsi="Arial" w:cs="Arial"/>
          <w:b/>
          <w:sz w:val="20"/>
          <w:szCs w:val="20"/>
        </w:rPr>
        <w:t xml:space="preserve"> </w:t>
      </w:r>
    </w:p>
    <w:p w14:paraId="6209FB2C" w14:textId="77777777" w:rsidR="005F4D62" w:rsidRPr="00816475" w:rsidRDefault="005F4D62" w:rsidP="00013918">
      <w:pPr>
        <w:pStyle w:val="Akapitzlist"/>
        <w:rPr>
          <w:rFonts w:ascii="Arial" w:hAnsi="Arial" w:cs="Arial"/>
          <w:color w:val="000000"/>
          <w:sz w:val="20"/>
          <w:szCs w:val="20"/>
        </w:rPr>
      </w:pPr>
    </w:p>
    <w:p w14:paraId="08CEEE7C" w14:textId="561E6321" w:rsidR="005F4D62" w:rsidRPr="00816475" w:rsidRDefault="005F4D62" w:rsidP="00013918">
      <w:pPr>
        <w:pStyle w:val="Akapitzlist"/>
        <w:numPr>
          <w:ilvl w:val="3"/>
          <w:numId w:val="6"/>
        </w:numPr>
        <w:autoSpaceDE w:val="0"/>
        <w:autoSpaceDN w:val="0"/>
        <w:adjustRightInd w:val="0"/>
        <w:ind w:left="360"/>
        <w:jc w:val="both"/>
        <w:rPr>
          <w:rFonts w:ascii="Arial" w:hAnsi="Arial" w:cs="Arial"/>
          <w:color w:val="000000"/>
          <w:sz w:val="20"/>
          <w:szCs w:val="20"/>
        </w:rPr>
      </w:pPr>
      <w:r w:rsidRPr="00816475">
        <w:rPr>
          <w:rFonts w:ascii="Arial" w:hAnsi="Arial" w:cs="Arial"/>
          <w:color w:val="000000"/>
          <w:sz w:val="20"/>
          <w:szCs w:val="20"/>
        </w:rPr>
        <w:t>Zobowiązanie podmiotu udostępniającego zasoby, o którym mowa w</w:t>
      </w:r>
      <w:r w:rsidR="00B26E8F" w:rsidRPr="00816475">
        <w:rPr>
          <w:rFonts w:ascii="Arial" w:hAnsi="Arial" w:cs="Arial"/>
          <w:color w:val="000000"/>
          <w:sz w:val="20"/>
          <w:szCs w:val="20"/>
        </w:rPr>
        <w:t xml:space="preserve"> ust. </w:t>
      </w:r>
      <w:r w:rsidR="0056464B" w:rsidRPr="00816475">
        <w:rPr>
          <w:rFonts w:ascii="Arial" w:hAnsi="Arial" w:cs="Arial"/>
          <w:color w:val="000000"/>
          <w:sz w:val="20"/>
          <w:szCs w:val="20"/>
        </w:rPr>
        <w:t>3</w:t>
      </w:r>
      <w:r w:rsidRPr="00816475">
        <w:rPr>
          <w:rFonts w:ascii="Arial" w:hAnsi="Arial" w:cs="Arial"/>
          <w:color w:val="000000"/>
          <w:sz w:val="20"/>
          <w:szCs w:val="20"/>
        </w:rPr>
        <w:t xml:space="preserve">, potwierdza, że stosunek łączący </w:t>
      </w:r>
      <w:r w:rsidR="00F46FF0" w:rsidRPr="00816475">
        <w:rPr>
          <w:rFonts w:ascii="Arial" w:hAnsi="Arial" w:cs="Arial"/>
          <w:color w:val="000000"/>
          <w:sz w:val="20"/>
          <w:szCs w:val="20"/>
        </w:rPr>
        <w:t>W</w:t>
      </w:r>
      <w:r w:rsidRPr="00816475">
        <w:rPr>
          <w:rFonts w:ascii="Arial" w:hAnsi="Arial" w:cs="Arial"/>
          <w:color w:val="000000"/>
          <w:sz w:val="20"/>
          <w:szCs w:val="20"/>
        </w:rPr>
        <w:t xml:space="preserve">ykonawcę z podmiotami udostępniającymi zasoby gwarantuje rzeczywisty dostęp do tych zasobów oraz określa w szczególności: </w:t>
      </w:r>
    </w:p>
    <w:p w14:paraId="059FBF98" w14:textId="77777777" w:rsidR="005F4D62" w:rsidRPr="00816475" w:rsidRDefault="005F4D62" w:rsidP="00013918">
      <w:pPr>
        <w:pStyle w:val="Akapitzlist"/>
        <w:rPr>
          <w:rFonts w:ascii="Arial" w:hAnsi="Arial" w:cs="Arial"/>
          <w:color w:val="000000"/>
          <w:sz w:val="20"/>
          <w:szCs w:val="20"/>
        </w:rPr>
      </w:pPr>
    </w:p>
    <w:p w14:paraId="0DF46B17" w14:textId="4FE562C0" w:rsidR="005F4D62" w:rsidRPr="00816475" w:rsidRDefault="005F4D62" w:rsidP="00013918">
      <w:pPr>
        <w:pStyle w:val="Akapitzlist"/>
        <w:numPr>
          <w:ilvl w:val="0"/>
          <w:numId w:val="21"/>
        </w:numPr>
        <w:autoSpaceDE w:val="0"/>
        <w:autoSpaceDN w:val="0"/>
        <w:adjustRightInd w:val="0"/>
        <w:ind w:left="927"/>
        <w:jc w:val="both"/>
        <w:rPr>
          <w:rFonts w:ascii="Arial" w:hAnsi="Arial" w:cs="Arial"/>
          <w:color w:val="000000"/>
          <w:sz w:val="20"/>
          <w:szCs w:val="20"/>
        </w:rPr>
      </w:pPr>
      <w:r w:rsidRPr="00816475">
        <w:rPr>
          <w:rFonts w:ascii="Arial" w:hAnsi="Arial" w:cs="Arial"/>
          <w:color w:val="000000"/>
          <w:sz w:val="20"/>
          <w:szCs w:val="20"/>
        </w:rPr>
        <w:lastRenderedPageBreak/>
        <w:t xml:space="preserve">zakres dostępnych </w:t>
      </w:r>
      <w:r w:rsidR="00F46FF0" w:rsidRPr="00816475">
        <w:rPr>
          <w:rFonts w:ascii="Arial" w:hAnsi="Arial" w:cs="Arial"/>
          <w:color w:val="000000"/>
          <w:sz w:val="20"/>
          <w:szCs w:val="20"/>
        </w:rPr>
        <w:t>W</w:t>
      </w:r>
      <w:r w:rsidRPr="00816475">
        <w:rPr>
          <w:rFonts w:ascii="Arial" w:hAnsi="Arial" w:cs="Arial"/>
          <w:color w:val="000000"/>
          <w:sz w:val="20"/>
          <w:szCs w:val="20"/>
        </w:rPr>
        <w:t>ykonawcy zasobów podmiotu udostępniającego zasoby</w:t>
      </w:r>
      <w:r w:rsidR="00B26E8F" w:rsidRPr="00816475">
        <w:rPr>
          <w:rFonts w:ascii="Arial" w:hAnsi="Arial" w:cs="Arial"/>
          <w:color w:val="000000"/>
          <w:sz w:val="20"/>
          <w:szCs w:val="20"/>
        </w:rPr>
        <w:t>,</w:t>
      </w:r>
      <w:r w:rsidRPr="00816475">
        <w:rPr>
          <w:rFonts w:ascii="Arial" w:hAnsi="Arial" w:cs="Arial"/>
          <w:color w:val="000000"/>
          <w:sz w:val="20"/>
          <w:szCs w:val="20"/>
        </w:rPr>
        <w:t xml:space="preserve"> </w:t>
      </w:r>
    </w:p>
    <w:p w14:paraId="580CF1A6" w14:textId="2E0A38B1" w:rsidR="005F4D62" w:rsidRPr="00816475" w:rsidRDefault="005F4D62" w:rsidP="00013918">
      <w:pPr>
        <w:pStyle w:val="Akapitzlist"/>
        <w:numPr>
          <w:ilvl w:val="0"/>
          <w:numId w:val="21"/>
        </w:numPr>
        <w:autoSpaceDE w:val="0"/>
        <w:autoSpaceDN w:val="0"/>
        <w:adjustRightInd w:val="0"/>
        <w:ind w:left="927"/>
        <w:jc w:val="both"/>
        <w:rPr>
          <w:rFonts w:ascii="Arial" w:hAnsi="Arial" w:cs="Arial"/>
          <w:color w:val="000000"/>
          <w:sz w:val="20"/>
          <w:szCs w:val="20"/>
        </w:rPr>
      </w:pPr>
      <w:r w:rsidRPr="00816475">
        <w:rPr>
          <w:rFonts w:ascii="Arial" w:hAnsi="Arial" w:cs="Arial"/>
          <w:color w:val="000000"/>
          <w:sz w:val="20"/>
          <w:szCs w:val="20"/>
        </w:rPr>
        <w:t xml:space="preserve">sposób i okres udostępnienia </w:t>
      </w:r>
      <w:r w:rsidR="00F46FF0" w:rsidRPr="00816475">
        <w:rPr>
          <w:rFonts w:ascii="Arial" w:hAnsi="Arial" w:cs="Arial"/>
          <w:color w:val="000000"/>
          <w:sz w:val="20"/>
          <w:szCs w:val="20"/>
        </w:rPr>
        <w:t>W</w:t>
      </w:r>
      <w:r w:rsidRPr="00816475">
        <w:rPr>
          <w:rFonts w:ascii="Arial" w:hAnsi="Arial" w:cs="Arial"/>
          <w:color w:val="000000"/>
          <w:sz w:val="20"/>
          <w:szCs w:val="20"/>
        </w:rPr>
        <w:t>ykonawcy i wykorzystania przez niego zasobów podmiotu udostępniającego te zasoby przy wykonywaniu zamówienia</w:t>
      </w:r>
      <w:r w:rsidR="00B26E8F" w:rsidRPr="00816475">
        <w:rPr>
          <w:rFonts w:ascii="Arial" w:hAnsi="Arial" w:cs="Arial"/>
          <w:color w:val="000000"/>
          <w:sz w:val="20"/>
          <w:szCs w:val="20"/>
        </w:rPr>
        <w:t>,</w:t>
      </w:r>
    </w:p>
    <w:p w14:paraId="4A8A0172" w14:textId="592DA914" w:rsidR="005F4D62" w:rsidRPr="00816475" w:rsidRDefault="005F4D62" w:rsidP="00013918">
      <w:pPr>
        <w:pStyle w:val="Akapitzlist"/>
        <w:numPr>
          <w:ilvl w:val="0"/>
          <w:numId w:val="21"/>
        </w:numPr>
        <w:autoSpaceDE w:val="0"/>
        <w:autoSpaceDN w:val="0"/>
        <w:adjustRightInd w:val="0"/>
        <w:ind w:left="927"/>
        <w:jc w:val="both"/>
        <w:rPr>
          <w:rFonts w:ascii="Arial" w:hAnsi="Arial" w:cs="Arial"/>
          <w:color w:val="000000"/>
          <w:sz w:val="20"/>
          <w:szCs w:val="20"/>
        </w:rPr>
      </w:pPr>
      <w:r w:rsidRPr="00816475">
        <w:rPr>
          <w:rFonts w:ascii="Arial" w:hAnsi="Arial" w:cs="Arial"/>
          <w:color w:val="000000"/>
          <w:sz w:val="20"/>
          <w:szCs w:val="20"/>
        </w:rPr>
        <w:t xml:space="preserve">czy i w jakim zakresie podmiot udostępniający zasoby, na zdolnościach którego </w:t>
      </w:r>
      <w:r w:rsidR="00F46FF0" w:rsidRPr="00816475">
        <w:rPr>
          <w:rFonts w:ascii="Arial" w:hAnsi="Arial" w:cs="Arial"/>
          <w:color w:val="000000"/>
          <w:sz w:val="20"/>
          <w:szCs w:val="20"/>
        </w:rPr>
        <w:t>W</w:t>
      </w:r>
      <w:r w:rsidRPr="00816475">
        <w:rPr>
          <w:rFonts w:ascii="Arial" w:hAnsi="Arial" w:cs="Arial"/>
          <w:color w:val="000000"/>
          <w:sz w:val="20"/>
          <w:szCs w:val="20"/>
        </w:rPr>
        <w:t xml:space="preserve">ykonawca polega w odniesieniu do warunków udziału w postępowaniu dotyczących wykształcenia, kwalifikacji zawodowych lub doświadczenia, zrealizuje roboty budowlane lub usługi, których wskazane zdolności dotyczą. </w:t>
      </w:r>
    </w:p>
    <w:p w14:paraId="1879AB59" w14:textId="77777777" w:rsidR="005F4D62" w:rsidRPr="00816475" w:rsidRDefault="005F4D62" w:rsidP="00013918">
      <w:pPr>
        <w:pStyle w:val="Akapitzlist"/>
        <w:autoSpaceDE w:val="0"/>
        <w:autoSpaceDN w:val="0"/>
        <w:adjustRightInd w:val="0"/>
        <w:ind w:left="927"/>
        <w:jc w:val="both"/>
        <w:rPr>
          <w:rFonts w:ascii="Arial" w:hAnsi="Arial" w:cs="Arial"/>
          <w:color w:val="000000"/>
          <w:sz w:val="20"/>
          <w:szCs w:val="20"/>
        </w:rPr>
      </w:pPr>
    </w:p>
    <w:p w14:paraId="73BFC1DA" w14:textId="108DE03F" w:rsidR="005F4D62" w:rsidRPr="00816475" w:rsidRDefault="00F05576" w:rsidP="00013918">
      <w:pPr>
        <w:pStyle w:val="Akapitzlist"/>
        <w:numPr>
          <w:ilvl w:val="3"/>
          <w:numId w:val="6"/>
        </w:numPr>
        <w:autoSpaceDE w:val="0"/>
        <w:autoSpaceDN w:val="0"/>
        <w:adjustRightInd w:val="0"/>
        <w:ind w:left="360"/>
        <w:jc w:val="both"/>
        <w:rPr>
          <w:rFonts w:ascii="Arial" w:hAnsi="Arial" w:cs="Arial"/>
          <w:color w:val="000000"/>
          <w:sz w:val="20"/>
          <w:szCs w:val="20"/>
        </w:rPr>
      </w:pPr>
      <w:r w:rsidRPr="00816475">
        <w:rPr>
          <w:rFonts w:ascii="Arial" w:hAnsi="Arial" w:cs="Arial"/>
          <w:sz w:val="20"/>
          <w:szCs w:val="20"/>
        </w:rPr>
        <w:t xml:space="preserve">Zamawiający ocenia, czy udostępniane </w:t>
      </w:r>
      <w:r w:rsidR="00F46FF0" w:rsidRPr="00816475">
        <w:rPr>
          <w:rFonts w:ascii="Arial" w:hAnsi="Arial" w:cs="Arial"/>
          <w:sz w:val="20"/>
          <w:szCs w:val="20"/>
        </w:rPr>
        <w:t>W</w:t>
      </w:r>
      <w:r w:rsidRPr="00816475">
        <w:rPr>
          <w:rFonts w:ascii="Arial" w:hAnsi="Arial" w:cs="Arial"/>
          <w:sz w:val="20"/>
          <w:szCs w:val="20"/>
        </w:rPr>
        <w:t xml:space="preserve">ykonawcy przez podmioty udostępniające zasoby zdolności techniczne lub zawodowe, pozwalają na wykazanie przez </w:t>
      </w:r>
      <w:r w:rsidR="005633B5" w:rsidRPr="00816475">
        <w:rPr>
          <w:rFonts w:ascii="Arial" w:hAnsi="Arial" w:cs="Arial"/>
          <w:sz w:val="20"/>
          <w:szCs w:val="20"/>
        </w:rPr>
        <w:t>W</w:t>
      </w:r>
      <w:r w:rsidRPr="00816475">
        <w:rPr>
          <w:rFonts w:ascii="Arial" w:hAnsi="Arial" w:cs="Arial"/>
          <w:sz w:val="20"/>
          <w:szCs w:val="20"/>
        </w:rPr>
        <w:t xml:space="preserve">ykonawcę spełniania warunków udziału w postępowaniu, a także bada, czy nie zachodzą wobec tego podmiotu podstawy wykluczenia, które zostały przewidziane względem </w:t>
      </w:r>
      <w:r w:rsidR="00F46FF0" w:rsidRPr="00816475">
        <w:rPr>
          <w:rFonts w:ascii="Arial" w:hAnsi="Arial" w:cs="Arial"/>
          <w:sz w:val="20"/>
          <w:szCs w:val="20"/>
        </w:rPr>
        <w:t>W</w:t>
      </w:r>
      <w:r w:rsidRPr="00816475">
        <w:rPr>
          <w:rFonts w:ascii="Arial" w:hAnsi="Arial" w:cs="Arial"/>
          <w:sz w:val="20"/>
          <w:szCs w:val="20"/>
        </w:rPr>
        <w:t>ykonawcy.</w:t>
      </w:r>
    </w:p>
    <w:p w14:paraId="33464CA2" w14:textId="77777777" w:rsidR="005F4D62" w:rsidRPr="00816475" w:rsidRDefault="005F4D62" w:rsidP="00013918">
      <w:pPr>
        <w:pStyle w:val="Akapitzlist"/>
        <w:autoSpaceDE w:val="0"/>
        <w:autoSpaceDN w:val="0"/>
        <w:adjustRightInd w:val="0"/>
        <w:ind w:left="360"/>
        <w:jc w:val="both"/>
        <w:rPr>
          <w:rFonts w:ascii="Arial" w:hAnsi="Arial" w:cs="Arial"/>
          <w:color w:val="000000"/>
          <w:sz w:val="20"/>
          <w:szCs w:val="20"/>
        </w:rPr>
      </w:pPr>
    </w:p>
    <w:p w14:paraId="6E3810DB" w14:textId="479A40BF" w:rsidR="005F4D62" w:rsidRPr="00816475" w:rsidRDefault="00F05576" w:rsidP="00013918">
      <w:pPr>
        <w:pStyle w:val="Akapitzlist"/>
        <w:numPr>
          <w:ilvl w:val="3"/>
          <w:numId w:val="6"/>
        </w:numPr>
        <w:autoSpaceDE w:val="0"/>
        <w:autoSpaceDN w:val="0"/>
        <w:adjustRightInd w:val="0"/>
        <w:ind w:left="360"/>
        <w:jc w:val="both"/>
        <w:rPr>
          <w:rFonts w:ascii="Arial" w:hAnsi="Arial" w:cs="Arial"/>
          <w:color w:val="000000"/>
          <w:sz w:val="20"/>
          <w:szCs w:val="20"/>
        </w:rPr>
      </w:pPr>
      <w:r w:rsidRPr="00816475">
        <w:rPr>
          <w:rFonts w:ascii="Arial" w:hAnsi="Arial" w:cs="Arial"/>
          <w:sz w:val="20"/>
          <w:szCs w:val="20"/>
        </w:rPr>
        <w:t xml:space="preserve">Jeżeli zdolności techniczne lub zawodowe podmiotu udostępniającego zasoby nie potwierdzają spełniania przez </w:t>
      </w:r>
      <w:r w:rsidR="00F46FF0" w:rsidRPr="00816475">
        <w:rPr>
          <w:rFonts w:ascii="Arial" w:hAnsi="Arial" w:cs="Arial"/>
          <w:sz w:val="20"/>
          <w:szCs w:val="20"/>
        </w:rPr>
        <w:t>W</w:t>
      </w:r>
      <w:r w:rsidRPr="00816475">
        <w:rPr>
          <w:rFonts w:ascii="Arial" w:hAnsi="Arial" w:cs="Arial"/>
          <w:sz w:val="20"/>
          <w:szCs w:val="20"/>
        </w:rPr>
        <w:t xml:space="preserve">ykonawcę warunków udziału w postępowaniu lub zachodzą wobec tego podmiotu podstawy wykluczenia, </w:t>
      </w:r>
      <w:r w:rsidR="0056464B" w:rsidRPr="00816475">
        <w:rPr>
          <w:rFonts w:ascii="Arial" w:hAnsi="Arial" w:cs="Arial"/>
          <w:sz w:val="20"/>
          <w:szCs w:val="20"/>
        </w:rPr>
        <w:t>Z</w:t>
      </w:r>
      <w:r w:rsidRPr="00816475">
        <w:rPr>
          <w:rFonts w:ascii="Arial" w:hAnsi="Arial" w:cs="Arial"/>
          <w:sz w:val="20"/>
          <w:szCs w:val="20"/>
        </w:rPr>
        <w:t xml:space="preserve">amawiający żąda, aby Wykonawca w terminie określonym przez </w:t>
      </w:r>
      <w:r w:rsidR="0056464B" w:rsidRPr="00816475">
        <w:rPr>
          <w:rFonts w:ascii="Arial" w:hAnsi="Arial" w:cs="Arial"/>
          <w:sz w:val="20"/>
          <w:szCs w:val="20"/>
        </w:rPr>
        <w:t>Z</w:t>
      </w:r>
      <w:r w:rsidRPr="00816475">
        <w:rPr>
          <w:rFonts w:ascii="Arial" w:hAnsi="Arial" w:cs="Arial"/>
          <w:sz w:val="20"/>
          <w:szCs w:val="20"/>
        </w:rPr>
        <w:t>amawiającego zastąpił ten podmiot innym podmiotem lub podmiotami albo wykazał, że samodzielnie spełnia warunki udziału w postępowani</w:t>
      </w:r>
      <w:r w:rsidR="00D81A6A" w:rsidRPr="00816475">
        <w:rPr>
          <w:rFonts w:ascii="Arial" w:hAnsi="Arial" w:cs="Arial"/>
          <w:sz w:val="20"/>
          <w:szCs w:val="20"/>
        </w:rPr>
        <w:t>u.</w:t>
      </w:r>
    </w:p>
    <w:p w14:paraId="77EB8D3A" w14:textId="77777777" w:rsidR="005F4D62" w:rsidRPr="00816475" w:rsidRDefault="005F4D62" w:rsidP="00013918">
      <w:pPr>
        <w:pStyle w:val="Akapitzlist"/>
        <w:rPr>
          <w:rFonts w:ascii="Arial" w:hAnsi="Arial" w:cs="Arial"/>
          <w:b/>
          <w:sz w:val="20"/>
          <w:szCs w:val="20"/>
        </w:rPr>
      </w:pPr>
    </w:p>
    <w:p w14:paraId="20575403" w14:textId="141718D7" w:rsidR="005F4D62" w:rsidRPr="00816475" w:rsidRDefault="00F05576" w:rsidP="00013918">
      <w:pPr>
        <w:pStyle w:val="Akapitzlist"/>
        <w:numPr>
          <w:ilvl w:val="3"/>
          <w:numId w:val="6"/>
        </w:numPr>
        <w:autoSpaceDE w:val="0"/>
        <w:autoSpaceDN w:val="0"/>
        <w:adjustRightInd w:val="0"/>
        <w:ind w:left="360"/>
        <w:jc w:val="both"/>
        <w:rPr>
          <w:rFonts w:ascii="Arial" w:hAnsi="Arial" w:cs="Arial"/>
          <w:color w:val="000000"/>
          <w:sz w:val="20"/>
          <w:szCs w:val="20"/>
        </w:rPr>
      </w:pPr>
      <w:r w:rsidRPr="00816475">
        <w:rPr>
          <w:rFonts w:ascii="Arial" w:hAnsi="Arial" w:cs="Arial"/>
          <w:b/>
          <w:sz w:val="20"/>
          <w:szCs w:val="20"/>
        </w:rPr>
        <w:t xml:space="preserve">UWAGA: </w:t>
      </w:r>
      <w:r w:rsidRPr="00816475">
        <w:rPr>
          <w:rFonts w:ascii="Arial" w:hAnsi="Arial" w:cs="Arial"/>
          <w:sz w:val="20"/>
          <w:szCs w:val="20"/>
        </w:rPr>
        <w:t xml:space="preserve">Wykonawca nie może, po upływie terminu składania ofert, powoływać się na zdolności lub sytuację podmiotów udostępniających zasoby, jeżeli na etapie składania ofert nie polegał on </w:t>
      </w:r>
      <w:r w:rsidR="00C711CE" w:rsidRPr="00816475">
        <w:rPr>
          <w:rFonts w:ascii="Arial" w:hAnsi="Arial" w:cs="Arial"/>
          <w:sz w:val="20"/>
          <w:szCs w:val="20"/>
        </w:rPr>
        <w:br/>
      </w:r>
      <w:r w:rsidRPr="00816475">
        <w:rPr>
          <w:rFonts w:ascii="Arial" w:hAnsi="Arial" w:cs="Arial"/>
          <w:sz w:val="20"/>
          <w:szCs w:val="20"/>
        </w:rPr>
        <w:t>w danym zakresie na zdolnościach lub sytuacji podmiotów udostępniających zasob</w:t>
      </w:r>
      <w:r w:rsidR="00D81A6A" w:rsidRPr="00816475">
        <w:rPr>
          <w:rFonts w:ascii="Arial" w:hAnsi="Arial" w:cs="Arial"/>
          <w:sz w:val="20"/>
          <w:szCs w:val="20"/>
        </w:rPr>
        <w:t>y.</w:t>
      </w:r>
    </w:p>
    <w:p w14:paraId="513EC28B" w14:textId="77777777" w:rsidR="005F4D62" w:rsidRPr="00816475" w:rsidRDefault="005F4D62" w:rsidP="00013918">
      <w:pPr>
        <w:pStyle w:val="Akapitzlist"/>
        <w:rPr>
          <w:rFonts w:ascii="Arial" w:hAnsi="Arial" w:cs="Arial"/>
          <w:sz w:val="20"/>
          <w:szCs w:val="20"/>
        </w:rPr>
      </w:pPr>
    </w:p>
    <w:p w14:paraId="000000AA" w14:textId="14B5B11A" w:rsidR="00680AA1" w:rsidRPr="00816475" w:rsidRDefault="00F05576" w:rsidP="00013918">
      <w:pPr>
        <w:pStyle w:val="Akapitzlist"/>
        <w:numPr>
          <w:ilvl w:val="3"/>
          <w:numId w:val="6"/>
        </w:numPr>
        <w:autoSpaceDE w:val="0"/>
        <w:autoSpaceDN w:val="0"/>
        <w:adjustRightInd w:val="0"/>
        <w:ind w:left="360"/>
        <w:jc w:val="both"/>
        <w:rPr>
          <w:rFonts w:ascii="Arial" w:hAnsi="Arial" w:cs="Arial"/>
          <w:color w:val="000000"/>
          <w:sz w:val="20"/>
          <w:szCs w:val="20"/>
        </w:rPr>
      </w:pPr>
      <w:r w:rsidRPr="00816475">
        <w:rPr>
          <w:rFonts w:ascii="Arial" w:hAnsi="Arial" w:cs="Arial"/>
          <w:sz w:val="20"/>
          <w:szCs w:val="20"/>
        </w:rPr>
        <w:t>Wykonawca, w przypadku polegania na zdolnościach lub sytuacji podmiotów udostępniających zasoby, przedstawia, wraz z oświadczeniem, o którym mowa w</w:t>
      </w:r>
      <w:r w:rsidR="00143677" w:rsidRPr="00816475">
        <w:rPr>
          <w:rFonts w:ascii="Arial" w:hAnsi="Arial" w:cs="Arial"/>
          <w:sz w:val="20"/>
          <w:szCs w:val="20"/>
        </w:rPr>
        <w:t xml:space="preserve"> </w:t>
      </w:r>
      <w:r w:rsidRPr="00816475">
        <w:rPr>
          <w:rFonts w:ascii="Arial" w:hAnsi="Arial" w:cs="Arial"/>
          <w:sz w:val="20"/>
          <w:szCs w:val="20"/>
        </w:rPr>
        <w:t xml:space="preserve">ust. </w:t>
      </w:r>
      <w:r w:rsidR="00143677" w:rsidRPr="00816475">
        <w:rPr>
          <w:rFonts w:ascii="Arial" w:hAnsi="Arial" w:cs="Arial"/>
          <w:sz w:val="20"/>
          <w:szCs w:val="20"/>
        </w:rPr>
        <w:t>3</w:t>
      </w:r>
      <w:r w:rsidRPr="00816475">
        <w:rPr>
          <w:rFonts w:ascii="Arial" w:hAnsi="Arial" w:cs="Arial"/>
          <w:sz w:val="20"/>
          <w:szCs w:val="20"/>
        </w:rPr>
        <w:t>, także oświadczenie</w:t>
      </w:r>
      <w:r w:rsidR="00143677" w:rsidRPr="00816475">
        <w:rPr>
          <w:rFonts w:ascii="Arial" w:hAnsi="Arial" w:cs="Arial"/>
          <w:sz w:val="20"/>
          <w:szCs w:val="20"/>
        </w:rPr>
        <w:t xml:space="preserve"> </w:t>
      </w:r>
      <w:r w:rsidRPr="00816475">
        <w:rPr>
          <w:rFonts w:ascii="Arial" w:hAnsi="Arial" w:cs="Arial"/>
          <w:sz w:val="20"/>
          <w:szCs w:val="20"/>
        </w:rPr>
        <w:t>podmiotu udostępniającego zasoby, potwierdzające brak podstaw wykluczenia tego podmiotu oraz odpowiednio spełnianie warunków udziału w postępowaniu, w zakresie, w jakim Wykonawca powołuje się na jego zasoby,</w:t>
      </w:r>
      <w:r w:rsidR="005F4D62" w:rsidRPr="00816475">
        <w:rPr>
          <w:rFonts w:ascii="Arial" w:hAnsi="Arial" w:cs="Arial"/>
          <w:sz w:val="20"/>
          <w:szCs w:val="20"/>
        </w:rPr>
        <w:t xml:space="preserve"> wzór stanowi </w:t>
      </w:r>
      <w:r w:rsidR="005F4D62" w:rsidRPr="00816475">
        <w:rPr>
          <w:rFonts w:ascii="Arial" w:hAnsi="Arial" w:cs="Arial"/>
          <w:b/>
          <w:bCs/>
          <w:sz w:val="20"/>
          <w:szCs w:val="20"/>
        </w:rPr>
        <w:t xml:space="preserve">załącznik nr </w:t>
      </w:r>
      <w:r w:rsidR="00143677" w:rsidRPr="00816475">
        <w:rPr>
          <w:rFonts w:ascii="Arial" w:hAnsi="Arial" w:cs="Arial"/>
          <w:b/>
          <w:bCs/>
          <w:sz w:val="20"/>
          <w:szCs w:val="20"/>
        </w:rPr>
        <w:t>5</w:t>
      </w:r>
      <w:r w:rsidR="005F4D62" w:rsidRPr="00816475">
        <w:rPr>
          <w:rFonts w:ascii="Arial" w:hAnsi="Arial" w:cs="Arial"/>
          <w:b/>
          <w:bCs/>
          <w:sz w:val="20"/>
          <w:szCs w:val="20"/>
        </w:rPr>
        <w:t xml:space="preserve"> do SWZ.</w:t>
      </w:r>
    </w:p>
    <w:p w14:paraId="000000AB" w14:textId="05F9F0E4" w:rsidR="00680AA1" w:rsidRPr="00816475" w:rsidRDefault="00F05576" w:rsidP="00013918">
      <w:pPr>
        <w:pStyle w:val="Nagwek2"/>
      </w:pPr>
      <w:bookmarkStart w:id="22" w:name="_lodptpqf2xh0" w:colFirst="0" w:colLast="0"/>
      <w:bookmarkEnd w:id="22"/>
      <w:r w:rsidRPr="00816475">
        <w:t xml:space="preserve">X. Informacja dla Wykonawców wspólnie ubiegających się </w:t>
      </w:r>
      <w:r w:rsidR="00D95B0C" w:rsidRPr="00816475">
        <w:br/>
      </w:r>
      <w:r w:rsidRPr="00816475">
        <w:t>o udzielenie zamówienia</w:t>
      </w:r>
    </w:p>
    <w:p w14:paraId="672F5D67" w14:textId="1C0BF09F" w:rsidR="00885296" w:rsidRPr="00816475" w:rsidRDefault="00F05576" w:rsidP="00013918">
      <w:pPr>
        <w:numPr>
          <w:ilvl w:val="0"/>
          <w:numId w:val="10"/>
        </w:numPr>
        <w:ind w:left="452"/>
        <w:jc w:val="both"/>
        <w:rPr>
          <w:sz w:val="20"/>
          <w:szCs w:val="20"/>
        </w:rPr>
      </w:pPr>
      <w:r w:rsidRPr="00816475">
        <w:rPr>
          <w:sz w:val="20"/>
          <w:szCs w:val="20"/>
        </w:rPr>
        <w:t xml:space="preserve">Wykonawcy mogą wspólnie ubiegać się o udzielenie zamówienia. W takim przypadku Wykonawcy ustanawiają pełnomocnika do reprezentowania ich w postępowaniu albo do reprezentowania </w:t>
      </w:r>
      <w:r w:rsidR="00885296" w:rsidRPr="00816475">
        <w:rPr>
          <w:sz w:val="20"/>
          <w:szCs w:val="20"/>
        </w:rPr>
        <w:br/>
      </w:r>
      <w:r w:rsidRPr="00816475">
        <w:rPr>
          <w:sz w:val="20"/>
          <w:szCs w:val="20"/>
        </w:rPr>
        <w:t>i zawarcia umowy w sprawie zamówienia publicznego. Pełnomocnictwo</w:t>
      </w:r>
      <w:r w:rsidRPr="00816475">
        <w:rPr>
          <w:b/>
          <w:sz w:val="20"/>
          <w:szCs w:val="20"/>
        </w:rPr>
        <w:t xml:space="preserve"> </w:t>
      </w:r>
      <w:r w:rsidRPr="00816475">
        <w:rPr>
          <w:sz w:val="20"/>
          <w:szCs w:val="20"/>
        </w:rPr>
        <w:t xml:space="preserve">winno być załączone do oferty. </w:t>
      </w:r>
    </w:p>
    <w:p w14:paraId="111AC2EE" w14:textId="77777777" w:rsidR="005F4D62" w:rsidRPr="00816475" w:rsidRDefault="005F4D62" w:rsidP="00013918">
      <w:pPr>
        <w:ind w:left="452"/>
        <w:jc w:val="both"/>
        <w:rPr>
          <w:sz w:val="20"/>
          <w:szCs w:val="20"/>
        </w:rPr>
      </w:pPr>
    </w:p>
    <w:p w14:paraId="2D7380FA" w14:textId="70EDA00D" w:rsidR="00885296" w:rsidRPr="00816475" w:rsidRDefault="00F05576" w:rsidP="00013918">
      <w:pPr>
        <w:numPr>
          <w:ilvl w:val="0"/>
          <w:numId w:val="10"/>
        </w:numPr>
        <w:ind w:left="452"/>
        <w:jc w:val="both"/>
        <w:rPr>
          <w:sz w:val="20"/>
          <w:szCs w:val="20"/>
        </w:rPr>
      </w:pPr>
      <w:r w:rsidRPr="00816475">
        <w:rPr>
          <w:sz w:val="20"/>
          <w:szCs w:val="20"/>
        </w:rPr>
        <w:t xml:space="preserve">W przypadku Wykonawców wspólnie ubiegających się o udzielenie zamówienia, oświadczenia, </w:t>
      </w:r>
      <w:r w:rsidR="00885296" w:rsidRPr="00816475">
        <w:rPr>
          <w:sz w:val="20"/>
          <w:szCs w:val="20"/>
        </w:rPr>
        <w:br/>
      </w:r>
      <w:r w:rsidRPr="00816475">
        <w:rPr>
          <w:sz w:val="20"/>
          <w:szCs w:val="20"/>
        </w:rPr>
        <w:t xml:space="preserve">o których mowa w Rozdziale </w:t>
      </w:r>
      <w:r w:rsidR="004C7FFB" w:rsidRPr="00816475">
        <w:rPr>
          <w:sz w:val="20"/>
          <w:szCs w:val="20"/>
        </w:rPr>
        <w:t>I</w:t>
      </w:r>
      <w:r w:rsidR="00045621" w:rsidRPr="00816475">
        <w:rPr>
          <w:sz w:val="20"/>
          <w:szCs w:val="20"/>
        </w:rPr>
        <w:t>X</w:t>
      </w:r>
      <w:r w:rsidRPr="00816475">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14:paraId="1781FBB7" w14:textId="77777777" w:rsidR="005F4D62" w:rsidRPr="00816475" w:rsidRDefault="005F4D62" w:rsidP="00013918">
      <w:pPr>
        <w:jc w:val="both"/>
        <w:rPr>
          <w:sz w:val="20"/>
          <w:szCs w:val="20"/>
        </w:rPr>
      </w:pPr>
    </w:p>
    <w:p w14:paraId="1A5111A5" w14:textId="210F8455" w:rsidR="00885296" w:rsidRPr="00816475" w:rsidRDefault="00F05576" w:rsidP="00013918">
      <w:pPr>
        <w:numPr>
          <w:ilvl w:val="0"/>
          <w:numId w:val="10"/>
        </w:numPr>
        <w:ind w:left="452"/>
        <w:jc w:val="both"/>
        <w:rPr>
          <w:sz w:val="20"/>
          <w:szCs w:val="20"/>
        </w:rPr>
      </w:pPr>
      <w:bookmarkStart w:id="23" w:name="_Hlk67646981"/>
      <w:r w:rsidRPr="00816475">
        <w:rPr>
          <w:sz w:val="20"/>
          <w:szCs w:val="20"/>
        </w:rPr>
        <w:t xml:space="preserve">Wykonawcy wspólnie ubiegający się o udzielenie zamówienia dołączają do oferty oświadczenie, z którego wynika, które </w:t>
      </w:r>
      <w:r w:rsidR="00C52624" w:rsidRPr="00816475">
        <w:rPr>
          <w:sz w:val="20"/>
          <w:szCs w:val="20"/>
        </w:rPr>
        <w:t>usługi</w:t>
      </w:r>
      <w:r w:rsidR="00885296" w:rsidRPr="00816475">
        <w:rPr>
          <w:sz w:val="20"/>
          <w:szCs w:val="20"/>
        </w:rPr>
        <w:t xml:space="preserve"> </w:t>
      </w:r>
      <w:r w:rsidRPr="00816475">
        <w:rPr>
          <w:sz w:val="20"/>
          <w:szCs w:val="20"/>
        </w:rPr>
        <w:t xml:space="preserve">wykonają poszczególni </w:t>
      </w:r>
      <w:r w:rsidR="005633B5" w:rsidRPr="00816475">
        <w:rPr>
          <w:sz w:val="20"/>
          <w:szCs w:val="20"/>
        </w:rPr>
        <w:t>W</w:t>
      </w:r>
      <w:r w:rsidRPr="00816475">
        <w:rPr>
          <w:sz w:val="20"/>
          <w:szCs w:val="20"/>
        </w:rPr>
        <w:t>ykonawcy</w:t>
      </w:r>
      <w:bookmarkEnd w:id="23"/>
      <w:r w:rsidR="00567C64" w:rsidRPr="00816475">
        <w:rPr>
          <w:sz w:val="20"/>
          <w:szCs w:val="20"/>
        </w:rPr>
        <w:t xml:space="preserve">, </w:t>
      </w:r>
      <w:r w:rsidR="00567AB8" w:rsidRPr="00816475">
        <w:rPr>
          <w:sz w:val="20"/>
          <w:szCs w:val="20"/>
        </w:rPr>
        <w:t>Formularz oświadczenia stanowi</w:t>
      </w:r>
      <w:r w:rsidR="00567C64" w:rsidRPr="00816475">
        <w:rPr>
          <w:sz w:val="20"/>
          <w:szCs w:val="20"/>
        </w:rPr>
        <w:t xml:space="preserve"> </w:t>
      </w:r>
      <w:r w:rsidR="00567C64" w:rsidRPr="00816475">
        <w:rPr>
          <w:b/>
          <w:bCs/>
          <w:sz w:val="20"/>
          <w:szCs w:val="20"/>
        </w:rPr>
        <w:t>załącznik nr 9 do SWZ</w:t>
      </w:r>
      <w:r w:rsidRPr="00816475">
        <w:rPr>
          <w:b/>
          <w:bCs/>
          <w:sz w:val="20"/>
          <w:szCs w:val="20"/>
        </w:rPr>
        <w:t>.</w:t>
      </w:r>
    </w:p>
    <w:p w14:paraId="786F29F4" w14:textId="77777777" w:rsidR="005F4D62" w:rsidRPr="00816475" w:rsidRDefault="005F4D62" w:rsidP="00013918">
      <w:pPr>
        <w:jc w:val="both"/>
        <w:rPr>
          <w:sz w:val="20"/>
          <w:szCs w:val="20"/>
        </w:rPr>
      </w:pPr>
    </w:p>
    <w:p w14:paraId="000000AF" w14:textId="3EECB7B9" w:rsidR="00680AA1" w:rsidRPr="00816475" w:rsidRDefault="00F05576" w:rsidP="00013918">
      <w:pPr>
        <w:numPr>
          <w:ilvl w:val="0"/>
          <w:numId w:val="10"/>
        </w:numPr>
        <w:ind w:left="452"/>
        <w:jc w:val="both"/>
        <w:rPr>
          <w:sz w:val="20"/>
          <w:szCs w:val="20"/>
        </w:rPr>
      </w:pPr>
      <w:r w:rsidRPr="00816475">
        <w:rPr>
          <w:sz w:val="20"/>
          <w:szCs w:val="20"/>
        </w:rPr>
        <w:t>Oświadczenia i dokumenty potwierdzające brak podstaw do wykluczenia z postępowania składa każdy z Wykonawców wspólnie ubiegających się o zamówienie.</w:t>
      </w:r>
    </w:p>
    <w:p w14:paraId="1071624E" w14:textId="609B12E0" w:rsidR="00B04228" w:rsidRPr="00816475" w:rsidRDefault="00F05576" w:rsidP="00013918">
      <w:pPr>
        <w:pStyle w:val="Nagwek2"/>
      </w:pPr>
      <w:bookmarkStart w:id="24" w:name="_tp7vefgpgfgi" w:colFirst="0" w:colLast="0"/>
      <w:bookmarkEnd w:id="24"/>
      <w:r w:rsidRPr="00816475">
        <w:lastRenderedPageBreak/>
        <w:t xml:space="preserve">XI. Informacje o sposobie porozumiewania się </w:t>
      </w:r>
      <w:r w:rsidR="0054525C" w:rsidRPr="00816475">
        <w:t>Z</w:t>
      </w:r>
      <w:r w:rsidRPr="00816475">
        <w:t xml:space="preserve">amawiającego </w:t>
      </w:r>
      <w:r w:rsidR="00D95B0C" w:rsidRPr="00816475">
        <w:br/>
      </w:r>
      <w:r w:rsidRPr="00816475">
        <w:t>z Wykonawcami oraz przekazywania oświadczeń lub</w:t>
      </w:r>
      <w:r w:rsidR="00885296" w:rsidRPr="00816475">
        <w:t xml:space="preserve"> </w:t>
      </w:r>
      <w:r w:rsidRPr="00816475">
        <w:t>dokumentów</w:t>
      </w:r>
    </w:p>
    <w:p w14:paraId="70CE0695" w14:textId="1C4090A9" w:rsidR="00B04228" w:rsidRPr="00816475" w:rsidRDefault="00F05576" w:rsidP="00013918">
      <w:pPr>
        <w:pStyle w:val="Akapitzlist"/>
        <w:numPr>
          <w:ilvl w:val="0"/>
          <w:numId w:val="9"/>
        </w:numPr>
        <w:ind w:left="360"/>
        <w:jc w:val="both"/>
        <w:rPr>
          <w:rFonts w:ascii="Arial" w:hAnsi="Arial" w:cs="Arial"/>
          <w:color w:val="0070C0"/>
          <w:sz w:val="20"/>
          <w:szCs w:val="20"/>
        </w:rPr>
      </w:pPr>
      <w:r w:rsidRPr="00816475">
        <w:rPr>
          <w:rFonts w:ascii="Arial" w:hAnsi="Arial" w:cs="Arial"/>
          <w:sz w:val="20"/>
          <w:szCs w:val="20"/>
        </w:rPr>
        <w:t xml:space="preserve">Postępowanie prowadzone jest w języku polskim w formie elektronicznej za pośrednictwem </w:t>
      </w:r>
      <w:hyperlink r:id="rId20">
        <w:r w:rsidRPr="00816475">
          <w:rPr>
            <w:rFonts w:ascii="Arial" w:hAnsi="Arial" w:cs="Arial"/>
            <w:color w:val="0070C0"/>
            <w:sz w:val="20"/>
            <w:szCs w:val="20"/>
            <w:u w:val="single"/>
          </w:rPr>
          <w:t>platformazakupowa.pl</w:t>
        </w:r>
      </w:hyperlink>
      <w:r w:rsidRPr="00816475">
        <w:rPr>
          <w:rFonts w:ascii="Arial" w:hAnsi="Arial" w:cs="Arial"/>
          <w:color w:val="0070C0"/>
          <w:sz w:val="20"/>
          <w:szCs w:val="20"/>
        </w:rPr>
        <w:t xml:space="preserve"> </w:t>
      </w:r>
      <w:r w:rsidRPr="00816475">
        <w:rPr>
          <w:rFonts w:ascii="Arial" w:hAnsi="Arial" w:cs="Arial"/>
          <w:sz w:val="20"/>
          <w:szCs w:val="20"/>
        </w:rPr>
        <w:t>pod adrese</w:t>
      </w:r>
      <w:r w:rsidR="008208FD" w:rsidRPr="00816475">
        <w:rPr>
          <w:rFonts w:ascii="Arial" w:hAnsi="Arial" w:cs="Arial"/>
          <w:sz w:val="20"/>
          <w:szCs w:val="20"/>
        </w:rPr>
        <w:t xml:space="preserve">m </w:t>
      </w:r>
      <w:hyperlink r:id="rId21" w:tgtFrame="_blank" w:history="1">
        <w:r w:rsidR="00885296" w:rsidRPr="00816475">
          <w:rPr>
            <w:rFonts w:ascii="Arial" w:hAnsi="Arial" w:cs="Arial"/>
            <w:color w:val="0070C0"/>
            <w:sz w:val="20"/>
            <w:szCs w:val="20"/>
            <w:u w:val="single"/>
          </w:rPr>
          <w:t>https://platformazakupowa.pl/pn/miastonowydwor</w:t>
        </w:r>
      </w:hyperlink>
      <w:r w:rsidR="008E47BF" w:rsidRPr="00816475">
        <w:rPr>
          <w:rFonts w:ascii="Arial" w:hAnsi="Arial" w:cs="Arial"/>
          <w:color w:val="0070C0"/>
          <w:sz w:val="20"/>
          <w:szCs w:val="20"/>
          <w:u w:val="single"/>
        </w:rPr>
        <w:t>.</w:t>
      </w:r>
    </w:p>
    <w:p w14:paraId="57EEB2C9" w14:textId="77777777" w:rsidR="00B04228" w:rsidRPr="00816475" w:rsidRDefault="00B04228" w:rsidP="00013918">
      <w:pPr>
        <w:pStyle w:val="Akapitzlist"/>
        <w:ind w:left="360"/>
        <w:jc w:val="both"/>
        <w:rPr>
          <w:rFonts w:ascii="Arial" w:hAnsi="Arial" w:cs="Arial"/>
          <w:sz w:val="20"/>
          <w:szCs w:val="20"/>
        </w:rPr>
      </w:pPr>
    </w:p>
    <w:p w14:paraId="7FECE83F" w14:textId="5520A621" w:rsidR="00B04228" w:rsidRPr="00816475" w:rsidRDefault="00B04228" w:rsidP="00013918">
      <w:pPr>
        <w:pStyle w:val="Akapitzlist"/>
        <w:numPr>
          <w:ilvl w:val="0"/>
          <w:numId w:val="9"/>
        </w:numPr>
        <w:ind w:left="360"/>
        <w:jc w:val="both"/>
        <w:rPr>
          <w:rFonts w:ascii="Arial" w:hAnsi="Arial" w:cs="Arial"/>
          <w:sz w:val="20"/>
          <w:szCs w:val="20"/>
        </w:rPr>
      </w:pPr>
      <w:r w:rsidRPr="00816475">
        <w:rPr>
          <w:rFonts w:ascii="Arial" w:hAnsi="Arial" w:cs="Arial"/>
          <w:sz w:val="20"/>
          <w:szCs w:val="20"/>
        </w:rPr>
        <w:t xml:space="preserve">Komunikacja w przedmiotowym postępowaniu, w tym składanie ofert, wymiana informacji oraz przekazywanie dokumentów lub oświadczeń między </w:t>
      </w:r>
      <w:r w:rsidR="0054525C" w:rsidRPr="00816475">
        <w:rPr>
          <w:rFonts w:ascii="Arial" w:hAnsi="Arial" w:cs="Arial"/>
          <w:sz w:val="20"/>
          <w:szCs w:val="20"/>
        </w:rPr>
        <w:t>Z</w:t>
      </w:r>
      <w:r w:rsidRPr="00816475">
        <w:rPr>
          <w:rFonts w:ascii="Arial" w:hAnsi="Arial" w:cs="Arial"/>
          <w:sz w:val="20"/>
          <w:szCs w:val="20"/>
        </w:rPr>
        <w:t xml:space="preserve">amawiającym a </w:t>
      </w:r>
      <w:r w:rsidR="002F341A" w:rsidRPr="00816475">
        <w:rPr>
          <w:rFonts w:ascii="Arial" w:hAnsi="Arial" w:cs="Arial"/>
          <w:sz w:val="20"/>
          <w:szCs w:val="20"/>
        </w:rPr>
        <w:t>W</w:t>
      </w:r>
      <w:r w:rsidRPr="00816475">
        <w:rPr>
          <w:rFonts w:ascii="Arial" w:hAnsi="Arial" w:cs="Arial"/>
          <w:sz w:val="20"/>
          <w:szCs w:val="20"/>
        </w:rPr>
        <w:t xml:space="preserve">ykonawcą, </w:t>
      </w:r>
      <w:r w:rsidR="00C711CE" w:rsidRPr="00816475">
        <w:rPr>
          <w:rFonts w:ascii="Arial" w:hAnsi="Arial" w:cs="Arial"/>
          <w:sz w:val="20"/>
          <w:szCs w:val="20"/>
        </w:rPr>
        <w:br/>
      </w:r>
      <w:r w:rsidRPr="00816475">
        <w:rPr>
          <w:rFonts w:ascii="Arial" w:hAnsi="Arial" w:cs="Arial"/>
          <w:sz w:val="20"/>
          <w:szCs w:val="20"/>
        </w:rPr>
        <w:t>z uwzględnieniem wyjątków określonych w ustawie, odbywa się przy użyciu środków komunikacji elektronicznej za pośrednictwem Platformy znajdującej się pod adresem:</w:t>
      </w:r>
      <w:r w:rsidR="00D95B0C" w:rsidRPr="00816475">
        <w:rPr>
          <w:rFonts w:ascii="Arial" w:hAnsi="Arial" w:cs="Arial"/>
          <w:sz w:val="20"/>
          <w:szCs w:val="20"/>
        </w:rPr>
        <w:t xml:space="preserve"> </w:t>
      </w:r>
      <w:hyperlink r:id="rId22" w:tgtFrame="_blank" w:history="1">
        <w:r w:rsidR="00D95B0C" w:rsidRPr="00816475">
          <w:rPr>
            <w:rFonts w:ascii="Arial" w:hAnsi="Arial" w:cs="Arial"/>
            <w:color w:val="0070C0"/>
            <w:sz w:val="20"/>
            <w:szCs w:val="20"/>
            <w:u w:val="single"/>
          </w:rPr>
          <w:t>https://platformazakupowa.pl/pn/miastonowydwor</w:t>
        </w:r>
      </w:hyperlink>
      <w:r w:rsidRPr="00816475">
        <w:rPr>
          <w:rStyle w:val="Hipercze"/>
          <w:rFonts w:ascii="Arial" w:hAnsi="Arial" w:cs="Arial"/>
          <w:sz w:val="20"/>
          <w:szCs w:val="20"/>
          <w:u w:val="none"/>
        </w:rPr>
        <w:t xml:space="preserve">. </w:t>
      </w:r>
      <w:r w:rsidRPr="00816475">
        <w:rPr>
          <w:rFonts w:ascii="Arial" w:hAnsi="Arial" w:cs="Arial"/>
          <w:sz w:val="20"/>
          <w:szCs w:val="20"/>
        </w:rPr>
        <w:t>Przez środki komunikacji elektronicznej rozumie się środki komunikacji elektronicznej zdefiniowane w ustawie z dnia 18 lipca 2002 r. o świadczeniu usług drogą elektroniczną.</w:t>
      </w:r>
    </w:p>
    <w:p w14:paraId="3E96BE42" w14:textId="77777777" w:rsidR="00B04228" w:rsidRPr="00816475" w:rsidRDefault="00B04228" w:rsidP="00013918">
      <w:pPr>
        <w:pStyle w:val="Akapitzlist"/>
        <w:rPr>
          <w:rFonts w:ascii="Arial" w:hAnsi="Arial" w:cs="Arial"/>
          <w:sz w:val="20"/>
          <w:szCs w:val="20"/>
        </w:rPr>
      </w:pPr>
    </w:p>
    <w:p w14:paraId="5931B655" w14:textId="6F619E60" w:rsidR="003D5169" w:rsidRPr="00816475" w:rsidRDefault="00F05576" w:rsidP="00013918">
      <w:pPr>
        <w:pStyle w:val="Akapitzlist"/>
        <w:numPr>
          <w:ilvl w:val="0"/>
          <w:numId w:val="9"/>
        </w:numPr>
        <w:ind w:left="360"/>
        <w:jc w:val="both"/>
        <w:rPr>
          <w:rFonts w:ascii="Arial" w:hAnsi="Arial" w:cs="Arial"/>
          <w:color w:val="0070C0"/>
          <w:sz w:val="20"/>
          <w:szCs w:val="20"/>
        </w:rPr>
      </w:pPr>
      <w:r w:rsidRPr="00816475">
        <w:rPr>
          <w:rFonts w:ascii="Arial" w:hAnsi="Arial" w:cs="Arial"/>
          <w:sz w:val="20"/>
          <w:szCs w:val="20"/>
        </w:rPr>
        <w:t xml:space="preserve">W celu skrócenia czasu udzielenia odpowiedzi na pytania preferuje się, aby komunikacja między </w:t>
      </w:r>
      <w:r w:rsidR="0054525C" w:rsidRPr="00816475">
        <w:rPr>
          <w:rFonts w:ascii="Arial" w:hAnsi="Arial" w:cs="Arial"/>
          <w:sz w:val="20"/>
          <w:szCs w:val="20"/>
        </w:rPr>
        <w:t>Z</w:t>
      </w:r>
      <w:r w:rsidRPr="00816475">
        <w:rPr>
          <w:rFonts w:ascii="Arial" w:hAnsi="Arial" w:cs="Arial"/>
          <w:sz w:val="20"/>
          <w:szCs w:val="20"/>
        </w:rPr>
        <w:t xml:space="preserve">amawiającym a </w:t>
      </w:r>
      <w:r w:rsidR="002F341A" w:rsidRPr="00816475">
        <w:rPr>
          <w:rFonts w:ascii="Arial" w:hAnsi="Arial" w:cs="Arial"/>
          <w:sz w:val="20"/>
          <w:szCs w:val="20"/>
        </w:rPr>
        <w:t>W</w:t>
      </w:r>
      <w:r w:rsidRPr="00816475">
        <w:rPr>
          <w:rFonts w:ascii="Arial" w:hAnsi="Arial" w:cs="Arial"/>
          <w:sz w:val="20"/>
          <w:szCs w:val="20"/>
        </w:rPr>
        <w:t xml:space="preserve">ykonawcami, w tym wszelkie oświadczenia, wnioski, zawiadomienia oraz informacje, przekazywane były za pośrednictwem </w:t>
      </w:r>
      <w:hyperlink r:id="rId23">
        <w:r w:rsidRPr="00816475">
          <w:rPr>
            <w:rFonts w:ascii="Arial" w:hAnsi="Arial" w:cs="Arial"/>
            <w:color w:val="0070C0"/>
            <w:sz w:val="20"/>
            <w:szCs w:val="20"/>
            <w:u w:val="single"/>
          </w:rPr>
          <w:t>platformazakupowa.pl</w:t>
        </w:r>
      </w:hyperlink>
      <w:r w:rsidRPr="00816475">
        <w:rPr>
          <w:rFonts w:ascii="Arial" w:hAnsi="Arial" w:cs="Arial"/>
          <w:sz w:val="20"/>
          <w:szCs w:val="20"/>
        </w:rPr>
        <w:t xml:space="preserve"> i formularza </w:t>
      </w:r>
      <w:r w:rsidRPr="00816475">
        <w:rPr>
          <w:rFonts w:ascii="Arial" w:hAnsi="Arial" w:cs="Arial"/>
          <w:b/>
          <w:bCs/>
          <w:sz w:val="20"/>
          <w:szCs w:val="20"/>
        </w:rPr>
        <w:t xml:space="preserve">„Wyślij wiadomość do </w:t>
      </w:r>
      <w:r w:rsidR="0054525C" w:rsidRPr="00816475">
        <w:rPr>
          <w:rFonts w:ascii="Arial" w:hAnsi="Arial" w:cs="Arial"/>
          <w:b/>
          <w:bCs/>
          <w:sz w:val="20"/>
          <w:szCs w:val="20"/>
        </w:rPr>
        <w:t>Z</w:t>
      </w:r>
      <w:r w:rsidRPr="00816475">
        <w:rPr>
          <w:rFonts w:ascii="Arial" w:hAnsi="Arial" w:cs="Arial"/>
          <w:b/>
          <w:bCs/>
          <w:sz w:val="20"/>
          <w:szCs w:val="20"/>
        </w:rPr>
        <w:t>amawiającego”</w:t>
      </w:r>
      <w:r w:rsidRPr="00816475">
        <w:rPr>
          <w:rFonts w:ascii="Arial" w:hAnsi="Arial" w:cs="Arial"/>
          <w:sz w:val="20"/>
          <w:szCs w:val="20"/>
        </w:rPr>
        <w:t xml:space="preserve">. Za datę przekazania (wpływu) oświadczeń, wniosków, zawiadomień oraz informacji przyjmuje się datę ich przesłania za pośrednictwem </w:t>
      </w:r>
      <w:hyperlink r:id="rId24">
        <w:r w:rsidRPr="00816475">
          <w:rPr>
            <w:rFonts w:ascii="Arial" w:hAnsi="Arial" w:cs="Arial"/>
            <w:color w:val="0070C0"/>
            <w:sz w:val="20"/>
            <w:szCs w:val="20"/>
            <w:u w:val="single"/>
          </w:rPr>
          <w:t>platformazakupowa.pl</w:t>
        </w:r>
      </w:hyperlink>
      <w:r w:rsidRPr="00816475">
        <w:rPr>
          <w:rFonts w:ascii="Arial" w:hAnsi="Arial" w:cs="Arial"/>
          <w:sz w:val="20"/>
          <w:szCs w:val="20"/>
        </w:rPr>
        <w:t xml:space="preserve"> poprzez kliknięcie przycisku  </w:t>
      </w:r>
      <w:r w:rsidRPr="00816475">
        <w:rPr>
          <w:rFonts w:ascii="Arial" w:hAnsi="Arial" w:cs="Arial"/>
          <w:b/>
          <w:bCs/>
          <w:sz w:val="20"/>
          <w:szCs w:val="20"/>
        </w:rPr>
        <w:t xml:space="preserve">„Wyślij wiadomość do </w:t>
      </w:r>
      <w:r w:rsidR="0054525C" w:rsidRPr="00816475">
        <w:rPr>
          <w:rFonts w:ascii="Arial" w:hAnsi="Arial" w:cs="Arial"/>
          <w:b/>
          <w:bCs/>
          <w:sz w:val="20"/>
          <w:szCs w:val="20"/>
        </w:rPr>
        <w:t>Z</w:t>
      </w:r>
      <w:r w:rsidRPr="00816475">
        <w:rPr>
          <w:rFonts w:ascii="Arial" w:hAnsi="Arial" w:cs="Arial"/>
          <w:b/>
          <w:bCs/>
          <w:sz w:val="20"/>
          <w:szCs w:val="20"/>
        </w:rPr>
        <w:t>amawiającego”</w:t>
      </w:r>
      <w:r w:rsidRPr="00816475">
        <w:rPr>
          <w:rFonts w:ascii="Arial" w:hAnsi="Arial" w:cs="Arial"/>
          <w:sz w:val="20"/>
          <w:szCs w:val="20"/>
        </w:rPr>
        <w:t xml:space="preserve"> po których pojawi się komunikat, że wiadomość została wysłana do </w:t>
      </w:r>
      <w:r w:rsidR="0054525C" w:rsidRPr="00816475">
        <w:rPr>
          <w:rFonts w:ascii="Arial" w:hAnsi="Arial" w:cs="Arial"/>
          <w:sz w:val="20"/>
          <w:szCs w:val="20"/>
        </w:rPr>
        <w:t>Z</w:t>
      </w:r>
      <w:r w:rsidRPr="00816475">
        <w:rPr>
          <w:rFonts w:ascii="Arial" w:hAnsi="Arial" w:cs="Arial"/>
          <w:sz w:val="20"/>
          <w:szCs w:val="20"/>
        </w:rPr>
        <w:t>amawiającego. Zamawiający dopuszcza, opcjonalnie, komunikację  za pośrednictwem poczty elektronicznej. Adres poczty elektronicznej</w:t>
      </w:r>
      <w:r w:rsidR="003D5169" w:rsidRPr="00816475">
        <w:rPr>
          <w:rFonts w:ascii="Arial" w:hAnsi="Arial" w:cs="Arial"/>
          <w:sz w:val="20"/>
          <w:szCs w:val="20"/>
        </w:rPr>
        <w:t xml:space="preserve">: </w:t>
      </w:r>
      <w:hyperlink r:id="rId25" w:history="1">
        <w:r w:rsidR="003D5169" w:rsidRPr="00816475">
          <w:rPr>
            <w:rStyle w:val="Hipercze"/>
            <w:rFonts w:ascii="Arial" w:hAnsi="Arial" w:cs="Arial"/>
            <w:color w:val="0070C0"/>
            <w:sz w:val="20"/>
            <w:szCs w:val="20"/>
          </w:rPr>
          <w:t>urzad@miastonowydwor.pl</w:t>
        </w:r>
      </w:hyperlink>
      <w:r w:rsidR="004E40D1" w:rsidRPr="00816475">
        <w:rPr>
          <w:rFonts w:ascii="Arial" w:hAnsi="Arial" w:cs="Arial"/>
          <w:color w:val="0070C0"/>
          <w:sz w:val="20"/>
          <w:szCs w:val="20"/>
        </w:rPr>
        <w:t xml:space="preserve">. </w:t>
      </w:r>
      <w:r w:rsidR="004E40D1" w:rsidRPr="00816475">
        <w:rPr>
          <w:rFonts w:ascii="Arial" w:hAnsi="Arial" w:cs="Arial"/>
          <w:sz w:val="20"/>
          <w:szCs w:val="20"/>
        </w:rPr>
        <w:t xml:space="preserve">Forma komunikacji za pośrednictwem </w:t>
      </w:r>
      <w:r w:rsidR="00CF37CB" w:rsidRPr="00816475">
        <w:rPr>
          <w:rFonts w:ascii="Arial" w:hAnsi="Arial" w:cs="Arial"/>
          <w:sz w:val="20"/>
          <w:szCs w:val="20"/>
        </w:rPr>
        <w:t>poczty elektronicznej nie dotyczy złożenia oferty.</w:t>
      </w:r>
      <w:r w:rsidR="00CF37CB" w:rsidRPr="00816475">
        <w:rPr>
          <w:rFonts w:ascii="Arial" w:hAnsi="Arial" w:cs="Arial"/>
          <w:color w:val="0070C0"/>
          <w:sz w:val="20"/>
          <w:szCs w:val="20"/>
        </w:rPr>
        <w:t xml:space="preserve"> </w:t>
      </w:r>
    </w:p>
    <w:p w14:paraId="632CCDBE" w14:textId="77777777" w:rsidR="003D5169" w:rsidRPr="00816475" w:rsidRDefault="003D5169" w:rsidP="00013918">
      <w:pPr>
        <w:pStyle w:val="Akapitzlist"/>
        <w:rPr>
          <w:rFonts w:ascii="Arial" w:hAnsi="Arial" w:cs="Arial"/>
          <w:sz w:val="20"/>
          <w:szCs w:val="20"/>
        </w:rPr>
      </w:pPr>
    </w:p>
    <w:p w14:paraId="61F21B25" w14:textId="77777777" w:rsidR="00BA43BE" w:rsidRPr="00816475" w:rsidRDefault="003D5169" w:rsidP="00013918">
      <w:pPr>
        <w:pStyle w:val="Akapitzlist"/>
        <w:numPr>
          <w:ilvl w:val="0"/>
          <w:numId w:val="9"/>
        </w:numPr>
        <w:ind w:left="360"/>
        <w:jc w:val="both"/>
        <w:rPr>
          <w:rFonts w:ascii="Arial" w:hAnsi="Arial" w:cs="Arial"/>
          <w:sz w:val="20"/>
          <w:szCs w:val="20"/>
        </w:rPr>
      </w:pPr>
      <w:r w:rsidRPr="00816475">
        <w:rPr>
          <w:rFonts w:ascii="Arial" w:hAnsi="Arial" w:cs="Arial"/>
          <w:sz w:val="20"/>
          <w:szCs w:val="20"/>
        </w:rPr>
        <w:t>Ofertę, oświadczenia,</w:t>
      </w:r>
      <w:r w:rsidR="00BA43BE" w:rsidRPr="00816475">
        <w:rPr>
          <w:rFonts w:ascii="Arial" w:hAnsi="Arial" w:cs="Arial"/>
          <w:sz w:val="20"/>
          <w:szCs w:val="20"/>
        </w:rPr>
        <w:t xml:space="preserve"> dokumenty</w:t>
      </w:r>
      <w:r w:rsidRPr="00816475">
        <w:rPr>
          <w:rFonts w:ascii="Arial" w:hAnsi="Arial" w:cs="Arial"/>
          <w:sz w:val="20"/>
          <w:szCs w:val="20"/>
        </w:rPr>
        <w:t xml:space="preserve"> o których mowa w </w:t>
      </w:r>
      <w:r w:rsidR="00BA43BE" w:rsidRPr="00816475">
        <w:rPr>
          <w:rFonts w:ascii="Arial" w:hAnsi="Arial" w:cs="Arial"/>
          <w:sz w:val="20"/>
          <w:szCs w:val="20"/>
        </w:rPr>
        <w:t>ust. 2</w:t>
      </w:r>
      <w:r w:rsidRPr="00816475">
        <w:rPr>
          <w:rFonts w:ascii="Arial" w:hAnsi="Arial" w:cs="Arial"/>
          <w:sz w:val="20"/>
          <w:szCs w:val="20"/>
        </w:rPr>
        <w:t xml:space="preserve">, </w:t>
      </w:r>
      <w:r w:rsidR="00BA43BE" w:rsidRPr="00816475">
        <w:rPr>
          <w:rFonts w:ascii="Arial" w:hAnsi="Arial" w:cs="Arial"/>
          <w:sz w:val="20"/>
          <w:szCs w:val="20"/>
        </w:rPr>
        <w:t xml:space="preserve">w tym </w:t>
      </w:r>
      <w:r w:rsidRPr="00816475">
        <w:rPr>
          <w:rFonts w:ascii="Arial" w:hAnsi="Arial" w:cs="Arial"/>
          <w:sz w:val="20"/>
          <w:szCs w:val="20"/>
        </w:rPr>
        <w:t>podmiotowe środki dowodowe</w:t>
      </w:r>
      <w:r w:rsidR="00BA43BE" w:rsidRPr="00816475">
        <w:rPr>
          <w:rFonts w:ascii="Arial" w:hAnsi="Arial" w:cs="Arial"/>
          <w:sz w:val="20"/>
          <w:szCs w:val="20"/>
        </w:rPr>
        <w:t xml:space="preserve"> </w:t>
      </w:r>
      <w:r w:rsidRPr="00816475">
        <w:rPr>
          <w:rFonts w:ascii="Arial" w:hAnsi="Arial" w:cs="Arial"/>
          <w:sz w:val="20"/>
          <w:szCs w:val="20"/>
        </w:rPr>
        <w:t>oraz zobowiązanie podmiotu udostępniającego</w:t>
      </w:r>
      <w:r w:rsidR="00BA43BE" w:rsidRPr="00816475">
        <w:rPr>
          <w:rFonts w:ascii="Arial" w:hAnsi="Arial" w:cs="Arial"/>
          <w:sz w:val="20"/>
          <w:szCs w:val="20"/>
        </w:rPr>
        <w:t xml:space="preserve">, </w:t>
      </w:r>
      <w:r w:rsidRPr="00816475">
        <w:rPr>
          <w:rFonts w:ascii="Arial" w:hAnsi="Arial" w:cs="Arial"/>
          <w:sz w:val="20"/>
          <w:szCs w:val="20"/>
        </w:rPr>
        <w:t>pełnomocnictw</w:t>
      </w:r>
      <w:r w:rsidR="00BA43BE" w:rsidRPr="00816475">
        <w:rPr>
          <w:rFonts w:ascii="Arial" w:hAnsi="Arial" w:cs="Arial"/>
          <w:sz w:val="20"/>
          <w:szCs w:val="20"/>
        </w:rPr>
        <w:t>a</w:t>
      </w:r>
      <w:r w:rsidRPr="00816475">
        <w:rPr>
          <w:rFonts w:ascii="Arial" w:hAnsi="Arial" w:cs="Arial"/>
          <w:sz w:val="20"/>
          <w:szCs w:val="20"/>
        </w:rPr>
        <w:t>, sporządza się w postaci elektronicznej, w ogólnie dostępnych formatach danych, w szczególności w formatach: .txt; .rtf; .pdf; .</w:t>
      </w:r>
      <w:proofErr w:type="spellStart"/>
      <w:r w:rsidRPr="00816475">
        <w:rPr>
          <w:rFonts w:ascii="Arial" w:hAnsi="Arial" w:cs="Arial"/>
          <w:sz w:val="20"/>
          <w:szCs w:val="20"/>
        </w:rPr>
        <w:t>xps</w:t>
      </w:r>
      <w:proofErr w:type="spellEnd"/>
      <w:r w:rsidRPr="00816475">
        <w:rPr>
          <w:rFonts w:ascii="Arial" w:hAnsi="Arial" w:cs="Arial"/>
          <w:sz w:val="20"/>
          <w:szCs w:val="20"/>
        </w:rPr>
        <w:t>; .</w:t>
      </w:r>
      <w:proofErr w:type="spellStart"/>
      <w:r w:rsidRPr="00816475">
        <w:rPr>
          <w:rFonts w:ascii="Arial" w:hAnsi="Arial" w:cs="Arial"/>
          <w:sz w:val="20"/>
          <w:szCs w:val="20"/>
        </w:rPr>
        <w:t>odt</w:t>
      </w:r>
      <w:proofErr w:type="spellEnd"/>
      <w:r w:rsidRPr="00816475">
        <w:rPr>
          <w:rFonts w:ascii="Arial" w:hAnsi="Arial" w:cs="Arial"/>
          <w:sz w:val="20"/>
          <w:szCs w:val="20"/>
        </w:rPr>
        <w:t>; .</w:t>
      </w:r>
      <w:proofErr w:type="spellStart"/>
      <w:r w:rsidRPr="00816475">
        <w:rPr>
          <w:rFonts w:ascii="Arial" w:hAnsi="Arial" w:cs="Arial"/>
          <w:sz w:val="20"/>
          <w:szCs w:val="20"/>
        </w:rPr>
        <w:t>ods</w:t>
      </w:r>
      <w:proofErr w:type="spellEnd"/>
      <w:r w:rsidRPr="00816475">
        <w:rPr>
          <w:rFonts w:ascii="Arial" w:hAnsi="Arial" w:cs="Arial"/>
          <w:sz w:val="20"/>
          <w:szCs w:val="20"/>
        </w:rPr>
        <w:t>; .</w:t>
      </w:r>
      <w:proofErr w:type="spellStart"/>
      <w:r w:rsidRPr="00816475">
        <w:rPr>
          <w:rFonts w:ascii="Arial" w:hAnsi="Arial" w:cs="Arial"/>
          <w:sz w:val="20"/>
          <w:szCs w:val="20"/>
        </w:rPr>
        <w:t>odp</w:t>
      </w:r>
      <w:proofErr w:type="spellEnd"/>
      <w:r w:rsidRPr="00816475">
        <w:rPr>
          <w:rFonts w:ascii="Arial" w:hAnsi="Arial" w:cs="Arial"/>
          <w:sz w:val="20"/>
          <w:szCs w:val="20"/>
        </w:rPr>
        <w:t>; .</w:t>
      </w:r>
      <w:proofErr w:type="spellStart"/>
      <w:r w:rsidRPr="00816475">
        <w:rPr>
          <w:rFonts w:ascii="Arial" w:hAnsi="Arial" w:cs="Arial"/>
          <w:sz w:val="20"/>
          <w:szCs w:val="20"/>
        </w:rPr>
        <w:t>doc</w:t>
      </w:r>
      <w:proofErr w:type="spellEnd"/>
      <w:r w:rsidRPr="00816475">
        <w:rPr>
          <w:rFonts w:ascii="Arial" w:hAnsi="Arial" w:cs="Arial"/>
          <w:sz w:val="20"/>
          <w:szCs w:val="20"/>
        </w:rPr>
        <w:t>; .xls; .</w:t>
      </w:r>
      <w:proofErr w:type="spellStart"/>
      <w:r w:rsidRPr="00816475">
        <w:rPr>
          <w:rFonts w:ascii="Arial" w:hAnsi="Arial" w:cs="Arial"/>
          <w:sz w:val="20"/>
          <w:szCs w:val="20"/>
        </w:rPr>
        <w:t>ppt</w:t>
      </w:r>
      <w:proofErr w:type="spellEnd"/>
      <w:r w:rsidRPr="00816475">
        <w:rPr>
          <w:rFonts w:ascii="Arial" w:hAnsi="Arial" w:cs="Arial"/>
          <w:sz w:val="20"/>
          <w:szCs w:val="20"/>
        </w:rPr>
        <w:t>; .</w:t>
      </w:r>
      <w:proofErr w:type="spellStart"/>
      <w:r w:rsidRPr="00816475">
        <w:rPr>
          <w:rFonts w:ascii="Arial" w:hAnsi="Arial" w:cs="Arial"/>
          <w:sz w:val="20"/>
          <w:szCs w:val="20"/>
        </w:rPr>
        <w:t>docx</w:t>
      </w:r>
      <w:proofErr w:type="spellEnd"/>
      <w:r w:rsidRPr="00816475">
        <w:rPr>
          <w:rFonts w:ascii="Arial" w:hAnsi="Arial" w:cs="Arial"/>
          <w:sz w:val="20"/>
          <w:szCs w:val="20"/>
        </w:rPr>
        <w:t>; .</w:t>
      </w:r>
      <w:proofErr w:type="spellStart"/>
      <w:r w:rsidRPr="00816475">
        <w:rPr>
          <w:rFonts w:ascii="Arial" w:hAnsi="Arial" w:cs="Arial"/>
          <w:sz w:val="20"/>
          <w:szCs w:val="20"/>
        </w:rPr>
        <w:t>xlsx</w:t>
      </w:r>
      <w:proofErr w:type="spellEnd"/>
      <w:r w:rsidRPr="00816475">
        <w:rPr>
          <w:rFonts w:ascii="Arial" w:hAnsi="Arial" w:cs="Arial"/>
          <w:sz w:val="20"/>
          <w:szCs w:val="20"/>
        </w:rPr>
        <w:t>; .</w:t>
      </w:r>
      <w:proofErr w:type="spellStart"/>
      <w:r w:rsidRPr="00816475">
        <w:rPr>
          <w:rFonts w:ascii="Arial" w:hAnsi="Arial" w:cs="Arial"/>
          <w:sz w:val="20"/>
          <w:szCs w:val="20"/>
        </w:rPr>
        <w:t>pptx</w:t>
      </w:r>
      <w:proofErr w:type="spellEnd"/>
      <w:r w:rsidRPr="00816475">
        <w:rPr>
          <w:rFonts w:ascii="Arial" w:hAnsi="Arial" w:cs="Arial"/>
          <w:sz w:val="20"/>
          <w:szCs w:val="20"/>
        </w:rPr>
        <w:t>; .</w:t>
      </w:r>
      <w:proofErr w:type="spellStart"/>
      <w:r w:rsidRPr="00816475">
        <w:rPr>
          <w:rFonts w:ascii="Arial" w:hAnsi="Arial" w:cs="Arial"/>
          <w:sz w:val="20"/>
          <w:szCs w:val="20"/>
        </w:rPr>
        <w:t>csv</w:t>
      </w:r>
      <w:proofErr w:type="spellEnd"/>
      <w:r w:rsidRPr="00816475">
        <w:rPr>
          <w:rFonts w:ascii="Arial" w:hAnsi="Arial" w:cs="Arial"/>
          <w:sz w:val="20"/>
          <w:szCs w:val="20"/>
        </w:rPr>
        <w:t>.</w:t>
      </w:r>
    </w:p>
    <w:p w14:paraId="2008328F" w14:textId="77777777" w:rsidR="00BA43BE" w:rsidRPr="00816475" w:rsidRDefault="00BA43BE" w:rsidP="00013918">
      <w:pPr>
        <w:pStyle w:val="Akapitzlist"/>
        <w:rPr>
          <w:rFonts w:ascii="Arial" w:hAnsi="Arial" w:cs="Arial"/>
          <w:sz w:val="20"/>
          <w:szCs w:val="20"/>
        </w:rPr>
      </w:pPr>
    </w:p>
    <w:p w14:paraId="775B1CE0" w14:textId="77777777" w:rsidR="00BA43BE" w:rsidRPr="00816475" w:rsidRDefault="003D5169" w:rsidP="00013918">
      <w:pPr>
        <w:pStyle w:val="Akapitzlist"/>
        <w:numPr>
          <w:ilvl w:val="0"/>
          <w:numId w:val="9"/>
        </w:numPr>
        <w:ind w:left="360"/>
        <w:jc w:val="both"/>
        <w:rPr>
          <w:rFonts w:ascii="Arial" w:hAnsi="Arial" w:cs="Arial"/>
          <w:sz w:val="20"/>
          <w:szCs w:val="20"/>
        </w:rPr>
      </w:pPr>
      <w:r w:rsidRPr="00816475">
        <w:rPr>
          <w:rFonts w:ascii="Arial" w:hAnsi="Arial" w:cs="Arial"/>
          <w:sz w:val="20"/>
          <w:szCs w:val="20"/>
        </w:rPr>
        <w:t xml:space="preserve">Informacje, oświadczenia lub dokumenty, inne niż określone w </w:t>
      </w:r>
      <w:r w:rsidR="00BA43BE" w:rsidRPr="00816475">
        <w:rPr>
          <w:rFonts w:ascii="Arial" w:hAnsi="Arial" w:cs="Arial"/>
          <w:sz w:val="20"/>
          <w:szCs w:val="20"/>
        </w:rPr>
        <w:t>ust. 4</w:t>
      </w:r>
      <w:r w:rsidRPr="00816475">
        <w:rPr>
          <w:rFonts w:ascii="Arial" w:hAnsi="Arial" w:cs="Arial"/>
          <w:sz w:val="20"/>
          <w:szCs w:val="20"/>
        </w:rPr>
        <w:t xml:space="preserve"> przekazywane </w:t>
      </w:r>
      <w:r w:rsidR="00BA43BE" w:rsidRPr="00816475">
        <w:rPr>
          <w:rFonts w:ascii="Arial" w:hAnsi="Arial" w:cs="Arial"/>
          <w:sz w:val="20"/>
          <w:szCs w:val="20"/>
        </w:rPr>
        <w:br/>
      </w:r>
      <w:r w:rsidRPr="00816475">
        <w:rPr>
          <w:rFonts w:ascii="Arial" w:hAnsi="Arial" w:cs="Arial"/>
          <w:sz w:val="20"/>
          <w:szCs w:val="20"/>
        </w:rPr>
        <w:t xml:space="preserve">w postępowaniu, sporządza się w postaci elektronicznej, w formatach danych określonych w </w:t>
      </w:r>
      <w:r w:rsidR="00BA43BE" w:rsidRPr="00816475">
        <w:rPr>
          <w:rFonts w:ascii="Arial" w:hAnsi="Arial" w:cs="Arial"/>
          <w:sz w:val="20"/>
          <w:szCs w:val="20"/>
        </w:rPr>
        <w:t>ust. 4</w:t>
      </w:r>
      <w:r w:rsidRPr="00816475">
        <w:rPr>
          <w:rFonts w:ascii="Arial" w:hAnsi="Arial" w:cs="Arial"/>
          <w:sz w:val="20"/>
          <w:szCs w:val="20"/>
        </w:rPr>
        <w:t xml:space="preserve"> lub jako tekst wpisany bezpośrednio do wiadomości przekazywanej przy użyciu środków komunikacji elektronicznej, o których mowa w </w:t>
      </w:r>
      <w:r w:rsidR="00BA43BE" w:rsidRPr="00816475">
        <w:rPr>
          <w:rFonts w:ascii="Arial" w:hAnsi="Arial" w:cs="Arial"/>
          <w:sz w:val="20"/>
          <w:szCs w:val="20"/>
        </w:rPr>
        <w:t>ust. 1</w:t>
      </w:r>
      <w:r w:rsidRPr="00816475">
        <w:rPr>
          <w:rFonts w:ascii="Arial" w:hAnsi="Arial" w:cs="Arial"/>
          <w:sz w:val="20"/>
          <w:szCs w:val="20"/>
        </w:rPr>
        <w:t>.</w:t>
      </w:r>
    </w:p>
    <w:p w14:paraId="7D6FC3F1" w14:textId="77777777" w:rsidR="00BA43BE" w:rsidRPr="00816475" w:rsidRDefault="00BA43BE" w:rsidP="00013918">
      <w:pPr>
        <w:pStyle w:val="Akapitzlist"/>
        <w:rPr>
          <w:rFonts w:ascii="Arial" w:hAnsi="Arial" w:cs="Arial"/>
          <w:sz w:val="20"/>
          <w:szCs w:val="20"/>
        </w:rPr>
      </w:pPr>
    </w:p>
    <w:p w14:paraId="01762A89" w14:textId="4EE55C4B" w:rsidR="003D5169" w:rsidRPr="00816475" w:rsidRDefault="00F05576" w:rsidP="00013918">
      <w:pPr>
        <w:pStyle w:val="Akapitzlist"/>
        <w:numPr>
          <w:ilvl w:val="0"/>
          <w:numId w:val="9"/>
        </w:numPr>
        <w:ind w:left="360"/>
        <w:jc w:val="both"/>
        <w:rPr>
          <w:rFonts w:ascii="Arial" w:hAnsi="Arial" w:cs="Arial"/>
          <w:sz w:val="20"/>
          <w:szCs w:val="20"/>
        </w:rPr>
      </w:pPr>
      <w:r w:rsidRPr="00816475">
        <w:rPr>
          <w:rFonts w:ascii="Arial" w:hAnsi="Arial" w:cs="Arial"/>
          <w:sz w:val="20"/>
          <w:szCs w:val="20"/>
        </w:rPr>
        <w:t xml:space="preserve">Zamawiający będzie przekazywał </w:t>
      </w:r>
      <w:r w:rsidR="00F46FF0" w:rsidRPr="00816475">
        <w:rPr>
          <w:rFonts w:ascii="Arial" w:hAnsi="Arial" w:cs="Arial"/>
          <w:sz w:val="20"/>
          <w:szCs w:val="20"/>
        </w:rPr>
        <w:t>W</w:t>
      </w:r>
      <w:r w:rsidRPr="00816475">
        <w:rPr>
          <w:rFonts w:ascii="Arial" w:hAnsi="Arial" w:cs="Arial"/>
          <w:sz w:val="20"/>
          <w:szCs w:val="20"/>
        </w:rPr>
        <w:t xml:space="preserve">ykonawcom informacje za pośrednictwem </w:t>
      </w:r>
      <w:hyperlink r:id="rId26">
        <w:r w:rsidRPr="00816475">
          <w:rPr>
            <w:rFonts w:ascii="Arial" w:hAnsi="Arial" w:cs="Arial"/>
            <w:color w:val="1155CC"/>
            <w:sz w:val="20"/>
            <w:szCs w:val="20"/>
            <w:u w:val="single"/>
          </w:rPr>
          <w:t>platformazakupowa.pl</w:t>
        </w:r>
      </w:hyperlink>
      <w:r w:rsidRPr="00816475">
        <w:rPr>
          <w:rFonts w:ascii="Arial" w:hAnsi="Arial" w:cs="Arial"/>
          <w:sz w:val="20"/>
          <w:szCs w:val="20"/>
        </w:rPr>
        <w:t xml:space="preserve">. Informacje dotyczące odpowiedzi na pytania, zmiany specyfikacji, zmiany terminu składania i otwarcia ofert Zamawiający będzie zamieszczał na platformie w sekcji </w:t>
      </w:r>
      <w:r w:rsidR="00BA43BE" w:rsidRPr="00816475">
        <w:rPr>
          <w:rFonts w:ascii="Arial" w:hAnsi="Arial" w:cs="Arial"/>
          <w:b/>
          <w:bCs/>
          <w:sz w:val="20"/>
          <w:szCs w:val="20"/>
        </w:rPr>
        <w:t>„</w:t>
      </w:r>
      <w:r w:rsidRPr="00816475">
        <w:rPr>
          <w:rFonts w:ascii="Arial" w:hAnsi="Arial" w:cs="Arial"/>
          <w:b/>
          <w:bCs/>
          <w:sz w:val="20"/>
          <w:szCs w:val="20"/>
        </w:rPr>
        <w:t>Komunikaty”</w:t>
      </w:r>
      <w:r w:rsidRPr="00816475">
        <w:rPr>
          <w:rFonts w:ascii="Arial" w:hAnsi="Arial" w:cs="Arial"/>
          <w:sz w:val="20"/>
          <w:szCs w:val="20"/>
        </w:rPr>
        <w:t xml:space="preserve">. Korespondencja, której zgodnie z obowiązującymi przepisami adresatem jest konkretny Wykonawca, będzie przekazywana za pośrednictwem </w:t>
      </w:r>
      <w:hyperlink r:id="rId27">
        <w:r w:rsidRPr="00816475">
          <w:rPr>
            <w:rFonts w:ascii="Arial" w:hAnsi="Arial" w:cs="Arial"/>
            <w:color w:val="1155CC"/>
            <w:sz w:val="20"/>
            <w:szCs w:val="20"/>
            <w:u w:val="single"/>
          </w:rPr>
          <w:t>platformazakupowa.pl</w:t>
        </w:r>
      </w:hyperlink>
      <w:r w:rsidRPr="00816475">
        <w:rPr>
          <w:rFonts w:ascii="Arial" w:hAnsi="Arial" w:cs="Arial"/>
          <w:sz w:val="20"/>
          <w:szCs w:val="20"/>
        </w:rPr>
        <w:t xml:space="preserve"> do konkretnego </w:t>
      </w:r>
      <w:r w:rsidR="005633B5" w:rsidRPr="00816475">
        <w:rPr>
          <w:rFonts w:ascii="Arial" w:hAnsi="Arial" w:cs="Arial"/>
          <w:sz w:val="20"/>
          <w:szCs w:val="20"/>
        </w:rPr>
        <w:t>W</w:t>
      </w:r>
      <w:r w:rsidRPr="00816475">
        <w:rPr>
          <w:rFonts w:ascii="Arial" w:hAnsi="Arial" w:cs="Arial"/>
          <w:sz w:val="20"/>
          <w:szCs w:val="20"/>
        </w:rPr>
        <w:t>ykonawcy.</w:t>
      </w:r>
    </w:p>
    <w:p w14:paraId="2D4A7860" w14:textId="77777777" w:rsidR="003D5169" w:rsidRPr="00816475" w:rsidRDefault="003D5169" w:rsidP="00013918">
      <w:pPr>
        <w:pStyle w:val="Akapitzlist"/>
        <w:rPr>
          <w:rFonts w:ascii="Arial" w:hAnsi="Arial" w:cs="Arial"/>
          <w:sz w:val="20"/>
          <w:szCs w:val="20"/>
        </w:rPr>
      </w:pPr>
    </w:p>
    <w:p w14:paraId="298E2918" w14:textId="01205F23" w:rsidR="00B04228" w:rsidRPr="00816475" w:rsidRDefault="00F05576" w:rsidP="00013918">
      <w:pPr>
        <w:pStyle w:val="Akapitzlist"/>
        <w:numPr>
          <w:ilvl w:val="0"/>
          <w:numId w:val="9"/>
        </w:numPr>
        <w:ind w:left="360"/>
        <w:jc w:val="both"/>
        <w:rPr>
          <w:rFonts w:ascii="Arial" w:hAnsi="Arial" w:cs="Arial"/>
          <w:sz w:val="20"/>
          <w:szCs w:val="20"/>
        </w:rPr>
      </w:pPr>
      <w:r w:rsidRPr="00816475">
        <w:rPr>
          <w:rFonts w:ascii="Arial" w:hAnsi="Arial" w:cs="Arial"/>
          <w:sz w:val="20"/>
          <w:szCs w:val="20"/>
        </w:rPr>
        <w:t xml:space="preserve">Wykonawca jako podmiot profesjonalny ma obowiązek sprawdzania komunikatów i wiadomości bezpośrednio na </w:t>
      </w:r>
      <w:hyperlink r:id="rId28">
        <w:r w:rsidR="005A0638" w:rsidRPr="00816475">
          <w:rPr>
            <w:rFonts w:ascii="Arial" w:hAnsi="Arial" w:cs="Arial"/>
            <w:color w:val="0070C0"/>
            <w:sz w:val="20"/>
            <w:szCs w:val="20"/>
            <w:u w:val="single"/>
          </w:rPr>
          <w:t>platformazakupowa.pl</w:t>
        </w:r>
      </w:hyperlink>
      <w:r w:rsidR="005A0638" w:rsidRPr="00816475">
        <w:rPr>
          <w:rFonts w:ascii="Arial" w:hAnsi="Arial" w:cs="Arial"/>
          <w:sz w:val="20"/>
          <w:szCs w:val="20"/>
        </w:rPr>
        <w:t xml:space="preserve"> </w:t>
      </w:r>
      <w:r w:rsidRPr="00816475">
        <w:rPr>
          <w:rFonts w:ascii="Arial" w:hAnsi="Arial" w:cs="Arial"/>
          <w:sz w:val="20"/>
          <w:szCs w:val="20"/>
        </w:rPr>
        <w:t xml:space="preserve">przesłanych przez </w:t>
      </w:r>
      <w:r w:rsidR="0054525C" w:rsidRPr="00816475">
        <w:rPr>
          <w:rFonts w:ascii="Arial" w:hAnsi="Arial" w:cs="Arial"/>
          <w:sz w:val="20"/>
          <w:szCs w:val="20"/>
        </w:rPr>
        <w:t>Z</w:t>
      </w:r>
      <w:r w:rsidRPr="00816475">
        <w:rPr>
          <w:rFonts w:ascii="Arial" w:hAnsi="Arial" w:cs="Arial"/>
          <w:sz w:val="20"/>
          <w:szCs w:val="20"/>
        </w:rPr>
        <w:t>amawiającego, gdyż system powiadomień może ulec awarii lub powiadomienie może trafić do folderu SPAM.</w:t>
      </w:r>
    </w:p>
    <w:p w14:paraId="4DCB4294" w14:textId="77777777" w:rsidR="00B04228" w:rsidRPr="00816475" w:rsidRDefault="00B04228" w:rsidP="00013918">
      <w:pPr>
        <w:pStyle w:val="Akapitzlist"/>
        <w:rPr>
          <w:rFonts w:ascii="Arial" w:hAnsi="Arial" w:cs="Arial"/>
          <w:sz w:val="20"/>
          <w:szCs w:val="20"/>
        </w:rPr>
      </w:pPr>
    </w:p>
    <w:p w14:paraId="1A487978" w14:textId="60921867" w:rsidR="008208FD" w:rsidRPr="00816475" w:rsidRDefault="00F05576" w:rsidP="00013918">
      <w:pPr>
        <w:pStyle w:val="Akapitzlist"/>
        <w:numPr>
          <w:ilvl w:val="0"/>
          <w:numId w:val="9"/>
        </w:numPr>
        <w:ind w:left="360"/>
        <w:jc w:val="both"/>
        <w:rPr>
          <w:rFonts w:ascii="Arial" w:hAnsi="Arial" w:cs="Arial"/>
          <w:sz w:val="20"/>
          <w:szCs w:val="20"/>
        </w:rPr>
      </w:pPr>
      <w:r w:rsidRPr="00816475">
        <w:rPr>
          <w:rFonts w:ascii="Arial" w:hAnsi="Arial" w:cs="Arial"/>
          <w:sz w:val="20"/>
          <w:szCs w:val="20"/>
        </w:rPr>
        <w:t xml:space="preserve">Zamawiający, zgodnie z § 11 ust. 2 </w:t>
      </w:r>
      <w:r w:rsidR="008208FD" w:rsidRPr="00816475">
        <w:rPr>
          <w:rFonts w:ascii="Arial" w:hAnsi="Arial" w:cs="Arial"/>
          <w:sz w:val="20"/>
          <w:szCs w:val="20"/>
        </w:rPr>
        <w:t xml:space="preserve">rozporządzenie Prezesa Rady Ministrów </w:t>
      </w:r>
      <w:r w:rsidRPr="00816475">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 postępowaniu </w:t>
      </w:r>
      <w:r w:rsidR="00C711CE" w:rsidRPr="00816475">
        <w:rPr>
          <w:rFonts w:ascii="Arial" w:hAnsi="Arial" w:cs="Arial"/>
          <w:sz w:val="20"/>
          <w:szCs w:val="20"/>
        </w:rPr>
        <w:br/>
      </w:r>
      <w:r w:rsidRPr="00816475">
        <w:rPr>
          <w:rFonts w:ascii="Arial" w:hAnsi="Arial" w:cs="Arial"/>
          <w:sz w:val="20"/>
          <w:szCs w:val="20"/>
        </w:rPr>
        <w:t xml:space="preserve">o udzielenie zamówienia publicznego zamieszcza wymagania dotyczące specyfikacji połączenia, formatu przesyłanych danych oraz szyfrowania i oznaczania czasu przekazania i odbioru danych za pośrednictwem </w:t>
      </w:r>
      <w:hyperlink r:id="rId29">
        <w:r w:rsidRPr="00816475">
          <w:rPr>
            <w:rFonts w:ascii="Arial" w:hAnsi="Arial" w:cs="Arial"/>
            <w:color w:val="0070C0"/>
            <w:sz w:val="20"/>
            <w:szCs w:val="20"/>
            <w:u w:val="single"/>
          </w:rPr>
          <w:t>platformazakupowa.pl</w:t>
        </w:r>
      </w:hyperlink>
      <w:r w:rsidRPr="00816475">
        <w:rPr>
          <w:rFonts w:ascii="Arial" w:hAnsi="Arial" w:cs="Arial"/>
          <w:sz w:val="20"/>
          <w:szCs w:val="20"/>
        </w:rPr>
        <w:t>, tj.:</w:t>
      </w:r>
    </w:p>
    <w:p w14:paraId="4B1D0FDF" w14:textId="77777777" w:rsidR="008208FD" w:rsidRPr="00816475" w:rsidRDefault="00F05576" w:rsidP="00013918">
      <w:pPr>
        <w:pStyle w:val="Akapitzlist"/>
        <w:numPr>
          <w:ilvl w:val="0"/>
          <w:numId w:val="17"/>
        </w:numPr>
        <w:ind w:left="927"/>
        <w:jc w:val="both"/>
        <w:rPr>
          <w:rFonts w:ascii="Arial" w:hAnsi="Arial" w:cs="Arial"/>
          <w:sz w:val="20"/>
          <w:szCs w:val="20"/>
        </w:rPr>
      </w:pPr>
      <w:r w:rsidRPr="00816475">
        <w:rPr>
          <w:rFonts w:ascii="Arial" w:hAnsi="Arial" w:cs="Arial"/>
          <w:sz w:val="20"/>
          <w:szCs w:val="20"/>
        </w:rPr>
        <w:t xml:space="preserve">stały dostęp do sieci Internet o gwarantowanej przepustowości nie mniejszej niż 512 </w:t>
      </w:r>
      <w:proofErr w:type="spellStart"/>
      <w:r w:rsidRPr="00816475">
        <w:rPr>
          <w:rFonts w:ascii="Arial" w:hAnsi="Arial" w:cs="Arial"/>
          <w:sz w:val="20"/>
          <w:szCs w:val="20"/>
        </w:rPr>
        <w:t>kb</w:t>
      </w:r>
      <w:proofErr w:type="spellEnd"/>
      <w:r w:rsidRPr="00816475">
        <w:rPr>
          <w:rFonts w:ascii="Arial" w:hAnsi="Arial" w:cs="Arial"/>
          <w:sz w:val="20"/>
          <w:szCs w:val="20"/>
        </w:rPr>
        <w:t>/s,</w:t>
      </w:r>
    </w:p>
    <w:p w14:paraId="1B5DC34F" w14:textId="77777777" w:rsidR="008208FD" w:rsidRPr="00816475" w:rsidRDefault="00F05576" w:rsidP="00013918">
      <w:pPr>
        <w:pStyle w:val="Akapitzlist"/>
        <w:numPr>
          <w:ilvl w:val="0"/>
          <w:numId w:val="17"/>
        </w:numPr>
        <w:ind w:left="927"/>
        <w:jc w:val="both"/>
        <w:rPr>
          <w:rFonts w:ascii="Arial" w:hAnsi="Arial" w:cs="Arial"/>
          <w:sz w:val="20"/>
          <w:szCs w:val="20"/>
        </w:rPr>
      </w:pPr>
      <w:r w:rsidRPr="00816475">
        <w:rPr>
          <w:rFonts w:ascii="Arial" w:hAnsi="Arial" w:cs="Arial"/>
          <w:sz w:val="20"/>
          <w:szCs w:val="20"/>
        </w:rPr>
        <w:lastRenderedPageBreak/>
        <w:t>komputer klasy PC lub MAC o następującej konfiguracji: pamięć min. 2 GB Ram, procesor Intel IV 2 GHZ lub jego nowsza wersja, jeden z systemów operacyjnych - MS Windows 7, Mac Os x 10 4, Linux, lub ich nowsze wersje</w:t>
      </w:r>
      <w:r w:rsidR="008208FD" w:rsidRPr="00816475">
        <w:rPr>
          <w:rFonts w:ascii="Arial" w:hAnsi="Arial" w:cs="Arial"/>
          <w:sz w:val="20"/>
          <w:szCs w:val="20"/>
        </w:rPr>
        <w:t>,</w:t>
      </w:r>
    </w:p>
    <w:p w14:paraId="5E3AA9EF" w14:textId="77777777" w:rsidR="008208FD" w:rsidRPr="00816475" w:rsidRDefault="00F05576" w:rsidP="00013918">
      <w:pPr>
        <w:pStyle w:val="Akapitzlist"/>
        <w:numPr>
          <w:ilvl w:val="0"/>
          <w:numId w:val="17"/>
        </w:numPr>
        <w:ind w:left="927"/>
        <w:jc w:val="both"/>
        <w:rPr>
          <w:rFonts w:ascii="Arial" w:hAnsi="Arial" w:cs="Arial"/>
          <w:sz w:val="20"/>
          <w:szCs w:val="20"/>
        </w:rPr>
      </w:pPr>
      <w:r w:rsidRPr="00816475">
        <w:rPr>
          <w:rFonts w:ascii="Arial" w:hAnsi="Arial" w:cs="Arial"/>
          <w:sz w:val="20"/>
          <w:szCs w:val="20"/>
        </w:rPr>
        <w:t>zainstalowana dowolna przeglądarka internetowa, w przypadku Internet Explorer minimalnie wersja 10 0.,</w:t>
      </w:r>
    </w:p>
    <w:p w14:paraId="7273C85C" w14:textId="77777777" w:rsidR="008208FD" w:rsidRPr="00816475" w:rsidRDefault="00F05576" w:rsidP="00013918">
      <w:pPr>
        <w:pStyle w:val="Akapitzlist"/>
        <w:numPr>
          <w:ilvl w:val="0"/>
          <w:numId w:val="17"/>
        </w:numPr>
        <w:ind w:left="927"/>
        <w:jc w:val="both"/>
        <w:rPr>
          <w:rFonts w:ascii="Arial" w:hAnsi="Arial" w:cs="Arial"/>
          <w:sz w:val="20"/>
          <w:szCs w:val="20"/>
        </w:rPr>
      </w:pPr>
      <w:r w:rsidRPr="00816475">
        <w:rPr>
          <w:rFonts w:ascii="Arial" w:hAnsi="Arial" w:cs="Arial"/>
          <w:sz w:val="20"/>
          <w:szCs w:val="20"/>
        </w:rPr>
        <w:t>włączona obsługa JavaScript,</w:t>
      </w:r>
    </w:p>
    <w:p w14:paraId="599B1644" w14:textId="77777777" w:rsidR="008208FD" w:rsidRPr="00816475" w:rsidRDefault="00F05576" w:rsidP="00013918">
      <w:pPr>
        <w:pStyle w:val="Akapitzlist"/>
        <w:numPr>
          <w:ilvl w:val="0"/>
          <w:numId w:val="17"/>
        </w:numPr>
        <w:ind w:left="927"/>
        <w:jc w:val="both"/>
        <w:rPr>
          <w:rFonts w:ascii="Arial" w:hAnsi="Arial" w:cs="Arial"/>
          <w:sz w:val="20"/>
          <w:szCs w:val="20"/>
        </w:rPr>
      </w:pPr>
      <w:r w:rsidRPr="00816475">
        <w:rPr>
          <w:rFonts w:ascii="Arial" w:hAnsi="Arial" w:cs="Arial"/>
          <w:sz w:val="20"/>
          <w:szCs w:val="20"/>
        </w:rPr>
        <w:t xml:space="preserve">zainstalowany program Adobe </w:t>
      </w:r>
      <w:proofErr w:type="spellStart"/>
      <w:r w:rsidRPr="00816475">
        <w:rPr>
          <w:rFonts w:ascii="Arial" w:hAnsi="Arial" w:cs="Arial"/>
          <w:sz w:val="20"/>
          <w:szCs w:val="20"/>
        </w:rPr>
        <w:t>Acrobat</w:t>
      </w:r>
      <w:proofErr w:type="spellEnd"/>
      <w:r w:rsidRPr="00816475">
        <w:rPr>
          <w:rFonts w:ascii="Arial" w:hAnsi="Arial" w:cs="Arial"/>
          <w:sz w:val="20"/>
          <w:szCs w:val="20"/>
        </w:rPr>
        <w:t xml:space="preserve"> Reader lub inny obsługujący format plików .pdf,</w:t>
      </w:r>
    </w:p>
    <w:p w14:paraId="45FC58E3" w14:textId="77777777" w:rsidR="008208FD" w:rsidRPr="00816475" w:rsidRDefault="00B801B1" w:rsidP="00013918">
      <w:pPr>
        <w:pStyle w:val="Akapitzlist"/>
        <w:numPr>
          <w:ilvl w:val="0"/>
          <w:numId w:val="17"/>
        </w:numPr>
        <w:ind w:left="927"/>
        <w:jc w:val="both"/>
        <w:rPr>
          <w:rFonts w:ascii="Arial" w:hAnsi="Arial" w:cs="Arial"/>
          <w:sz w:val="20"/>
          <w:szCs w:val="20"/>
        </w:rPr>
      </w:pPr>
      <w:hyperlink r:id="rId30">
        <w:r w:rsidR="005A0638" w:rsidRPr="00816475">
          <w:rPr>
            <w:rFonts w:ascii="Arial" w:hAnsi="Arial" w:cs="Arial"/>
            <w:color w:val="0070C0"/>
            <w:sz w:val="20"/>
            <w:szCs w:val="20"/>
            <w:u w:val="single"/>
          </w:rPr>
          <w:t>platformazakupowa.pl</w:t>
        </w:r>
      </w:hyperlink>
      <w:r w:rsidR="005A0638" w:rsidRPr="00816475">
        <w:rPr>
          <w:rFonts w:ascii="Arial" w:hAnsi="Arial" w:cs="Arial"/>
          <w:color w:val="1155CC"/>
          <w:sz w:val="20"/>
          <w:szCs w:val="20"/>
        </w:rPr>
        <w:t xml:space="preserve"> </w:t>
      </w:r>
      <w:r w:rsidR="00F05576" w:rsidRPr="00816475">
        <w:rPr>
          <w:rFonts w:ascii="Arial" w:hAnsi="Arial" w:cs="Arial"/>
          <w:sz w:val="20"/>
          <w:szCs w:val="20"/>
        </w:rPr>
        <w:t>działa według standardu przyjętego w komunikacji sieciowej - kodowanie UTF8,</w:t>
      </w:r>
    </w:p>
    <w:p w14:paraId="27D2FBF2" w14:textId="3EF846AA" w:rsidR="008208FD" w:rsidRDefault="008208FD" w:rsidP="00013918">
      <w:pPr>
        <w:pStyle w:val="Akapitzlist"/>
        <w:numPr>
          <w:ilvl w:val="0"/>
          <w:numId w:val="17"/>
        </w:numPr>
        <w:ind w:left="927"/>
        <w:jc w:val="both"/>
        <w:rPr>
          <w:rFonts w:ascii="Arial" w:hAnsi="Arial" w:cs="Arial"/>
          <w:sz w:val="20"/>
          <w:szCs w:val="20"/>
        </w:rPr>
      </w:pPr>
      <w:r w:rsidRPr="00816475">
        <w:rPr>
          <w:rFonts w:ascii="Arial" w:hAnsi="Arial" w:cs="Arial"/>
          <w:sz w:val="20"/>
          <w:szCs w:val="20"/>
        </w:rPr>
        <w:t>o</w:t>
      </w:r>
      <w:r w:rsidR="00F05576" w:rsidRPr="00816475">
        <w:rPr>
          <w:rFonts w:ascii="Arial" w:hAnsi="Arial" w:cs="Arial"/>
          <w:sz w:val="20"/>
          <w:szCs w:val="20"/>
        </w:rPr>
        <w:t>znaczenie czasu odbioru danych przez platformę zakupową stanowi datę oraz dokładny czas (</w:t>
      </w:r>
      <w:proofErr w:type="spellStart"/>
      <w:r w:rsidR="00F05576" w:rsidRPr="00816475">
        <w:rPr>
          <w:rFonts w:ascii="Arial" w:hAnsi="Arial" w:cs="Arial"/>
          <w:sz w:val="20"/>
          <w:szCs w:val="20"/>
        </w:rPr>
        <w:t>hh:mm:ss</w:t>
      </w:r>
      <w:proofErr w:type="spellEnd"/>
      <w:r w:rsidR="00F05576" w:rsidRPr="00816475">
        <w:rPr>
          <w:rFonts w:ascii="Arial" w:hAnsi="Arial" w:cs="Arial"/>
          <w:sz w:val="20"/>
          <w:szCs w:val="20"/>
        </w:rPr>
        <w:t>) generowany wg. czasu lokalnego serwera synchronizowanego z zegarem Głównego Urzędu Miar.</w:t>
      </w:r>
    </w:p>
    <w:p w14:paraId="6E2634E3" w14:textId="77777777" w:rsidR="007426FC" w:rsidRPr="00816475" w:rsidRDefault="007426FC" w:rsidP="007426FC">
      <w:pPr>
        <w:pStyle w:val="Akapitzlist"/>
        <w:ind w:left="927"/>
        <w:jc w:val="both"/>
        <w:rPr>
          <w:rFonts w:ascii="Arial" w:hAnsi="Arial" w:cs="Arial"/>
          <w:sz w:val="20"/>
          <w:szCs w:val="20"/>
        </w:rPr>
      </w:pPr>
    </w:p>
    <w:p w14:paraId="1D8F4F6C" w14:textId="77777777" w:rsidR="008208FD" w:rsidRPr="00816475" w:rsidRDefault="00F05576" w:rsidP="007426FC">
      <w:pPr>
        <w:pStyle w:val="Akapitzlist"/>
        <w:numPr>
          <w:ilvl w:val="0"/>
          <w:numId w:val="9"/>
        </w:numPr>
        <w:spacing w:before="240"/>
        <w:ind w:left="360"/>
        <w:jc w:val="both"/>
        <w:rPr>
          <w:rFonts w:ascii="Arial" w:hAnsi="Arial" w:cs="Arial"/>
          <w:sz w:val="20"/>
          <w:szCs w:val="20"/>
        </w:rPr>
      </w:pPr>
      <w:r w:rsidRPr="00816475">
        <w:rPr>
          <w:rFonts w:ascii="Arial" w:hAnsi="Arial" w:cs="Arial"/>
          <w:sz w:val="20"/>
          <w:szCs w:val="20"/>
        </w:rPr>
        <w:t>Wykonawca, przystępując do niniejszego postępowania o udzielenie zamówienia publicznego:</w:t>
      </w:r>
    </w:p>
    <w:p w14:paraId="6679A11A" w14:textId="77777777" w:rsidR="008208FD" w:rsidRPr="00816475" w:rsidRDefault="00F05576" w:rsidP="00013918">
      <w:pPr>
        <w:pStyle w:val="Akapitzlist"/>
        <w:numPr>
          <w:ilvl w:val="0"/>
          <w:numId w:val="18"/>
        </w:numPr>
        <w:ind w:left="927"/>
        <w:jc w:val="both"/>
        <w:rPr>
          <w:rFonts w:ascii="Arial" w:hAnsi="Arial" w:cs="Arial"/>
          <w:sz w:val="20"/>
          <w:szCs w:val="20"/>
        </w:rPr>
      </w:pPr>
      <w:r w:rsidRPr="00816475">
        <w:rPr>
          <w:rFonts w:ascii="Arial" w:hAnsi="Arial" w:cs="Arial"/>
          <w:sz w:val="20"/>
          <w:szCs w:val="20"/>
        </w:rPr>
        <w:t xml:space="preserve">akceptuje warunki korzystania z </w:t>
      </w:r>
      <w:hyperlink r:id="rId31">
        <w:r w:rsidRPr="00816475">
          <w:rPr>
            <w:rFonts w:ascii="Arial" w:hAnsi="Arial" w:cs="Arial"/>
            <w:color w:val="0070C0"/>
            <w:sz w:val="20"/>
            <w:szCs w:val="20"/>
            <w:u w:val="single"/>
          </w:rPr>
          <w:t>platformazakupowa.pl</w:t>
        </w:r>
      </w:hyperlink>
      <w:r w:rsidRPr="00816475">
        <w:rPr>
          <w:rFonts w:ascii="Arial" w:hAnsi="Arial" w:cs="Arial"/>
          <w:sz w:val="20"/>
          <w:szCs w:val="20"/>
        </w:rPr>
        <w:t xml:space="preserve"> określone w Regulaminie zamieszczonym na stronie internetowej </w:t>
      </w:r>
      <w:hyperlink r:id="rId32">
        <w:r w:rsidRPr="00816475">
          <w:rPr>
            <w:rFonts w:ascii="Arial" w:hAnsi="Arial" w:cs="Arial"/>
            <w:sz w:val="20"/>
            <w:szCs w:val="20"/>
          </w:rPr>
          <w:t>pod linkiem</w:t>
        </w:r>
      </w:hyperlink>
      <w:r w:rsidRPr="00816475">
        <w:rPr>
          <w:rFonts w:ascii="Arial" w:hAnsi="Arial" w:cs="Arial"/>
          <w:sz w:val="20"/>
          <w:szCs w:val="20"/>
        </w:rPr>
        <w:t xml:space="preserve">  w zakładce „Regulamin" oraz uznaje go za wiążący,</w:t>
      </w:r>
    </w:p>
    <w:p w14:paraId="7766B6AD" w14:textId="1CC25C91" w:rsidR="00245058" w:rsidRPr="007426FC" w:rsidRDefault="00F05576" w:rsidP="00013918">
      <w:pPr>
        <w:pStyle w:val="Akapitzlist"/>
        <w:numPr>
          <w:ilvl w:val="0"/>
          <w:numId w:val="18"/>
        </w:numPr>
        <w:ind w:left="927"/>
        <w:jc w:val="both"/>
        <w:rPr>
          <w:rFonts w:ascii="Arial" w:hAnsi="Arial" w:cs="Arial"/>
          <w:sz w:val="20"/>
          <w:szCs w:val="20"/>
        </w:rPr>
      </w:pPr>
      <w:r w:rsidRPr="00816475">
        <w:rPr>
          <w:rFonts w:ascii="Arial" w:hAnsi="Arial" w:cs="Arial"/>
          <w:sz w:val="20"/>
          <w:szCs w:val="20"/>
        </w:rPr>
        <w:t>zapoznał i stosuje się do Instrukcji składania ofert/wniosków</w:t>
      </w:r>
      <w:r w:rsidR="00245058" w:rsidRPr="00816475">
        <w:rPr>
          <w:rFonts w:ascii="Arial" w:hAnsi="Arial" w:cs="Arial"/>
          <w:sz w:val="20"/>
          <w:szCs w:val="20"/>
        </w:rPr>
        <w:t xml:space="preserve">. Zamawiający informuje, że instrukcje korzystania z </w:t>
      </w:r>
      <w:hyperlink r:id="rId33">
        <w:r w:rsidR="00245058" w:rsidRPr="00816475">
          <w:rPr>
            <w:rFonts w:ascii="Arial" w:hAnsi="Arial" w:cs="Arial"/>
            <w:color w:val="0070C0"/>
            <w:sz w:val="20"/>
            <w:szCs w:val="20"/>
            <w:u w:val="single"/>
          </w:rPr>
          <w:t>platformazakupowa.pl</w:t>
        </w:r>
      </w:hyperlink>
      <w:r w:rsidR="00245058" w:rsidRPr="00816475">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34">
        <w:r w:rsidR="00245058" w:rsidRPr="00816475">
          <w:rPr>
            <w:rFonts w:ascii="Arial" w:hAnsi="Arial" w:cs="Arial"/>
            <w:color w:val="0070C0"/>
            <w:sz w:val="20"/>
            <w:szCs w:val="20"/>
            <w:u w:val="single"/>
          </w:rPr>
          <w:t>platformazakupowa.pl</w:t>
        </w:r>
      </w:hyperlink>
      <w:r w:rsidR="00245058" w:rsidRPr="00816475">
        <w:rPr>
          <w:rFonts w:ascii="Arial" w:hAnsi="Arial" w:cs="Arial"/>
          <w:sz w:val="20"/>
          <w:szCs w:val="20"/>
        </w:rPr>
        <w:t xml:space="preserve"> znajdują się w zakładce „Instrukcje dla Wykonawców" na stronie internetowej pod adresem: </w:t>
      </w:r>
      <w:hyperlink r:id="rId35">
        <w:r w:rsidR="00245058" w:rsidRPr="00816475">
          <w:rPr>
            <w:rFonts w:ascii="Arial" w:hAnsi="Arial" w:cs="Arial"/>
            <w:color w:val="0070C0"/>
            <w:sz w:val="20"/>
            <w:szCs w:val="20"/>
            <w:u w:val="single"/>
          </w:rPr>
          <w:t>https://platformazakupowa.pl/strona/45-instrukcje</w:t>
        </w:r>
      </w:hyperlink>
    </w:p>
    <w:p w14:paraId="72AB947D" w14:textId="77777777" w:rsidR="007426FC" w:rsidRPr="00816475" w:rsidRDefault="007426FC" w:rsidP="007426FC">
      <w:pPr>
        <w:pStyle w:val="Akapitzlist"/>
        <w:ind w:left="927"/>
        <w:jc w:val="both"/>
        <w:rPr>
          <w:rFonts w:ascii="Arial" w:hAnsi="Arial" w:cs="Arial"/>
          <w:sz w:val="20"/>
          <w:szCs w:val="20"/>
        </w:rPr>
      </w:pPr>
    </w:p>
    <w:p w14:paraId="3F1BED20" w14:textId="67580F2B" w:rsidR="003D5169" w:rsidRPr="00816475" w:rsidRDefault="00F05576" w:rsidP="00013918">
      <w:pPr>
        <w:pStyle w:val="Akapitzlist"/>
        <w:numPr>
          <w:ilvl w:val="0"/>
          <w:numId w:val="9"/>
        </w:numPr>
        <w:ind w:left="360"/>
        <w:jc w:val="both"/>
        <w:rPr>
          <w:rFonts w:ascii="Arial" w:hAnsi="Arial" w:cs="Arial"/>
          <w:sz w:val="20"/>
          <w:szCs w:val="20"/>
        </w:rPr>
      </w:pPr>
      <w:r w:rsidRPr="00816475">
        <w:rPr>
          <w:rFonts w:ascii="Arial" w:hAnsi="Arial" w:cs="Arial"/>
          <w:bCs/>
          <w:sz w:val="20"/>
          <w:szCs w:val="20"/>
        </w:rPr>
        <w:t xml:space="preserve">Zamawiający nie ponosi odpowiedzialności za złożenie oferty w sposób niezgodny z Instrukcją korzystania z </w:t>
      </w:r>
      <w:hyperlink r:id="rId36">
        <w:r w:rsidRPr="00816475">
          <w:rPr>
            <w:rFonts w:ascii="Arial" w:hAnsi="Arial" w:cs="Arial"/>
            <w:bCs/>
            <w:color w:val="1155CC"/>
            <w:sz w:val="20"/>
            <w:szCs w:val="20"/>
            <w:u w:val="single"/>
          </w:rPr>
          <w:t>platformazakupowa.pl</w:t>
        </w:r>
      </w:hyperlink>
      <w:r w:rsidRPr="00816475">
        <w:rPr>
          <w:rFonts w:ascii="Arial" w:hAnsi="Arial" w:cs="Arial"/>
          <w:sz w:val="20"/>
          <w:szCs w:val="20"/>
        </w:rPr>
        <w:t xml:space="preserve">, w szczególności za sytuację, gdy </w:t>
      </w:r>
      <w:r w:rsidR="0054525C" w:rsidRPr="00816475">
        <w:rPr>
          <w:rFonts w:ascii="Arial" w:hAnsi="Arial" w:cs="Arial"/>
          <w:sz w:val="20"/>
          <w:szCs w:val="20"/>
        </w:rPr>
        <w:t>Z</w:t>
      </w:r>
      <w:r w:rsidRPr="00816475">
        <w:rPr>
          <w:rFonts w:ascii="Arial" w:hAnsi="Arial" w:cs="Arial"/>
          <w:sz w:val="20"/>
          <w:szCs w:val="20"/>
        </w:rPr>
        <w:t xml:space="preserve">amawiający zapozna się z treścią oferty przed upływem terminu składania ofert (np. złożenie oferty w zakładce „Wyślij wiadomość do </w:t>
      </w:r>
      <w:r w:rsidR="0054525C" w:rsidRPr="00816475">
        <w:rPr>
          <w:rFonts w:ascii="Arial" w:hAnsi="Arial" w:cs="Arial"/>
          <w:sz w:val="20"/>
          <w:szCs w:val="20"/>
        </w:rPr>
        <w:t>Z</w:t>
      </w:r>
      <w:r w:rsidRPr="00816475">
        <w:rPr>
          <w:rFonts w:ascii="Arial" w:hAnsi="Arial" w:cs="Arial"/>
          <w:sz w:val="20"/>
          <w:szCs w:val="20"/>
        </w:rPr>
        <w:t>amawiającego”). Taka oferta zostanie uznana przez Zamawiającego za ofertę handlową i nie będzie brana pod uwagę w przedmiotowym postępowaniu ponieważ nie został spełniony obowiązek narzucony w art. 221 Ustawy Prawo Zamówień Publicznych.</w:t>
      </w:r>
    </w:p>
    <w:p w14:paraId="0D5EA7BC" w14:textId="77777777" w:rsidR="003D5169" w:rsidRPr="00816475" w:rsidRDefault="003D5169" w:rsidP="00013918">
      <w:pPr>
        <w:pStyle w:val="Akapitzlist"/>
        <w:ind w:left="360"/>
        <w:jc w:val="both"/>
        <w:rPr>
          <w:rFonts w:ascii="Arial" w:hAnsi="Arial" w:cs="Arial"/>
          <w:sz w:val="20"/>
          <w:szCs w:val="20"/>
        </w:rPr>
      </w:pPr>
    </w:p>
    <w:p w14:paraId="45C93C1C" w14:textId="4938B6D6" w:rsidR="003D5169" w:rsidRPr="00816475" w:rsidRDefault="003D5169" w:rsidP="00013918">
      <w:pPr>
        <w:pStyle w:val="Akapitzlist"/>
        <w:numPr>
          <w:ilvl w:val="0"/>
          <w:numId w:val="9"/>
        </w:numPr>
        <w:ind w:left="360"/>
        <w:jc w:val="both"/>
        <w:rPr>
          <w:rFonts w:ascii="Arial" w:hAnsi="Arial" w:cs="Arial"/>
          <w:sz w:val="20"/>
          <w:szCs w:val="20"/>
        </w:rPr>
      </w:pPr>
      <w:r w:rsidRPr="00816475">
        <w:rPr>
          <w:rFonts w:ascii="Arial" w:hAnsi="Arial" w:cs="Arial"/>
          <w:sz w:val="20"/>
          <w:szCs w:val="20"/>
        </w:rPr>
        <w:t xml:space="preserve">Sposób złożenia oferty i dokumentów elektronicznych, w tym podpisywanie dokumentów, a także zasady korzystania z portalu, opisane zostały w „Instrukcji dla </w:t>
      </w:r>
      <w:r w:rsidR="002F341A" w:rsidRPr="00816475">
        <w:rPr>
          <w:rFonts w:ascii="Arial" w:hAnsi="Arial" w:cs="Arial"/>
          <w:sz w:val="20"/>
          <w:szCs w:val="20"/>
        </w:rPr>
        <w:t>W</w:t>
      </w:r>
      <w:r w:rsidRPr="00816475">
        <w:rPr>
          <w:rFonts w:ascii="Arial" w:hAnsi="Arial" w:cs="Arial"/>
          <w:sz w:val="20"/>
          <w:szCs w:val="20"/>
        </w:rPr>
        <w:t>ykonawców” oraz w „Regulaminie Internetowej Platformy zakupowej</w:t>
      </w:r>
      <w:r w:rsidR="00866906" w:rsidRPr="00816475">
        <w:rPr>
          <w:rFonts w:ascii="Arial" w:hAnsi="Arial" w:cs="Arial"/>
          <w:sz w:val="20"/>
          <w:szCs w:val="20"/>
        </w:rPr>
        <w:t xml:space="preserve">” dostępnych pod adresem: </w:t>
      </w:r>
      <w:hyperlink r:id="rId37" w:tgtFrame="_blank" w:history="1">
        <w:r w:rsidR="00866906" w:rsidRPr="00816475">
          <w:rPr>
            <w:rFonts w:ascii="Arial" w:hAnsi="Arial" w:cs="Arial"/>
            <w:color w:val="0070C0"/>
            <w:sz w:val="20"/>
            <w:szCs w:val="20"/>
            <w:u w:val="single"/>
          </w:rPr>
          <w:t>https://platformazakupowa.pl/pn/miastonowydwor</w:t>
        </w:r>
      </w:hyperlink>
    </w:p>
    <w:p w14:paraId="4D5503CB" w14:textId="77777777" w:rsidR="003D5169" w:rsidRPr="00816475" w:rsidRDefault="003D5169" w:rsidP="00013918">
      <w:pPr>
        <w:pStyle w:val="Akapitzlist"/>
        <w:rPr>
          <w:rFonts w:ascii="Arial" w:hAnsi="Arial" w:cs="Arial"/>
          <w:sz w:val="20"/>
          <w:szCs w:val="20"/>
        </w:rPr>
      </w:pPr>
    </w:p>
    <w:p w14:paraId="0E9E81D7" w14:textId="0D87F80F" w:rsidR="003D5169" w:rsidRPr="00816475" w:rsidRDefault="003D5169" w:rsidP="00013918">
      <w:pPr>
        <w:pStyle w:val="Akapitzlist"/>
        <w:numPr>
          <w:ilvl w:val="0"/>
          <w:numId w:val="9"/>
        </w:numPr>
        <w:spacing w:after="0"/>
        <w:ind w:left="360"/>
        <w:jc w:val="both"/>
        <w:rPr>
          <w:rFonts w:ascii="Arial" w:hAnsi="Arial" w:cs="Arial"/>
          <w:sz w:val="20"/>
          <w:szCs w:val="20"/>
        </w:rPr>
      </w:pPr>
      <w:r w:rsidRPr="00816475">
        <w:rPr>
          <w:rFonts w:ascii="Arial" w:hAnsi="Arial" w:cs="Arial"/>
          <w:sz w:val="20"/>
          <w:szCs w:val="20"/>
        </w:rPr>
        <w:t>Osobą uprawnioną do porozumiewania się z Wykonawcami jest</w:t>
      </w:r>
      <w:r w:rsidR="00FA0C16" w:rsidRPr="00816475">
        <w:rPr>
          <w:rFonts w:ascii="Arial" w:hAnsi="Arial" w:cs="Arial"/>
          <w:sz w:val="20"/>
          <w:szCs w:val="20"/>
        </w:rPr>
        <w:t>:</w:t>
      </w:r>
    </w:p>
    <w:p w14:paraId="65E60E30" w14:textId="1C89C95F" w:rsidR="00B04228" w:rsidRPr="00816475" w:rsidRDefault="00B04228" w:rsidP="00013918">
      <w:pPr>
        <w:pStyle w:val="Akapitzlist"/>
        <w:spacing w:after="0"/>
        <w:ind w:left="360"/>
        <w:jc w:val="both"/>
        <w:rPr>
          <w:rFonts w:ascii="Arial" w:hAnsi="Arial" w:cs="Arial"/>
          <w:color w:val="000000" w:themeColor="text1"/>
          <w:sz w:val="20"/>
          <w:szCs w:val="20"/>
        </w:rPr>
      </w:pPr>
      <w:r w:rsidRPr="00816475">
        <w:rPr>
          <w:rFonts w:ascii="Arial" w:hAnsi="Arial" w:cs="Arial"/>
          <w:b/>
          <w:color w:val="000000" w:themeColor="text1"/>
          <w:sz w:val="20"/>
          <w:szCs w:val="20"/>
        </w:rPr>
        <w:t>w sprawach formalno-prawnych:</w:t>
      </w:r>
    </w:p>
    <w:p w14:paraId="45BB2998" w14:textId="3E75C2E9" w:rsidR="00B04228" w:rsidRPr="00816475" w:rsidRDefault="003E5C75" w:rsidP="00013918">
      <w:pPr>
        <w:ind w:left="360"/>
        <w:jc w:val="both"/>
        <w:rPr>
          <w:color w:val="000000" w:themeColor="text1"/>
          <w:sz w:val="20"/>
          <w:szCs w:val="20"/>
        </w:rPr>
      </w:pPr>
      <w:r w:rsidRPr="00816475">
        <w:rPr>
          <w:color w:val="000000" w:themeColor="text1"/>
          <w:sz w:val="20"/>
          <w:szCs w:val="20"/>
        </w:rPr>
        <w:t>Monika Frygier</w:t>
      </w:r>
      <w:r w:rsidR="001C7854" w:rsidRPr="00816475">
        <w:rPr>
          <w:color w:val="000000" w:themeColor="text1"/>
          <w:sz w:val="20"/>
          <w:szCs w:val="20"/>
        </w:rPr>
        <w:t xml:space="preserve"> </w:t>
      </w:r>
      <w:r w:rsidR="00B04228" w:rsidRPr="00816475">
        <w:rPr>
          <w:color w:val="000000" w:themeColor="text1"/>
          <w:sz w:val="20"/>
          <w:szCs w:val="20"/>
        </w:rPr>
        <w:t xml:space="preserve"> – e-mail: </w:t>
      </w:r>
      <w:hyperlink r:id="rId38" w:history="1">
        <w:r w:rsidRPr="00816475">
          <w:rPr>
            <w:rStyle w:val="Hipercze"/>
            <w:sz w:val="20"/>
            <w:szCs w:val="20"/>
          </w:rPr>
          <w:t>m.frygier@miastonowydwor.pl</w:t>
        </w:r>
      </w:hyperlink>
    </w:p>
    <w:p w14:paraId="3837841C" w14:textId="77777777" w:rsidR="00B04228" w:rsidRPr="00816475" w:rsidRDefault="00B04228" w:rsidP="00013918">
      <w:pPr>
        <w:ind w:left="360"/>
        <w:jc w:val="both"/>
        <w:rPr>
          <w:b/>
          <w:color w:val="000000" w:themeColor="text1"/>
          <w:sz w:val="20"/>
          <w:szCs w:val="20"/>
        </w:rPr>
      </w:pPr>
      <w:r w:rsidRPr="00816475">
        <w:rPr>
          <w:b/>
          <w:color w:val="000000" w:themeColor="text1"/>
          <w:sz w:val="20"/>
          <w:szCs w:val="20"/>
        </w:rPr>
        <w:t>w sprawach merytorycznych:</w:t>
      </w:r>
    </w:p>
    <w:p w14:paraId="44D4027C" w14:textId="383793D2" w:rsidR="00B04228" w:rsidRPr="00816475" w:rsidRDefault="006843B3" w:rsidP="00013918">
      <w:pPr>
        <w:ind w:left="360"/>
        <w:jc w:val="both"/>
        <w:rPr>
          <w:color w:val="000000" w:themeColor="text1"/>
          <w:sz w:val="20"/>
          <w:szCs w:val="20"/>
        </w:rPr>
      </w:pPr>
      <w:r w:rsidRPr="00816475">
        <w:rPr>
          <w:color w:val="000000" w:themeColor="text1"/>
          <w:sz w:val="20"/>
          <w:szCs w:val="20"/>
        </w:rPr>
        <w:t xml:space="preserve">Anna </w:t>
      </w:r>
      <w:proofErr w:type="spellStart"/>
      <w:r w:rsidRPr="00816475">
        <w:rPr>
          <w:color w:val="000000" w:themeColor="text1"/>
          <w:sz w:val="20"/>
          <w:szCs w:val="20"/>
        </w:rPr>
        <w:t>Nycnerska</w:t>
      </w:r>
      <w:proofErr w:type="spellEnd"/>
      <w:r w:rsidR="00927361" w:rsidRPr="00816475">
        <w:rPr>
          <w:color w:val="000000" w:themeColor="text1"/>
          <w:sz w:val="20"/>
          <w:szCs w:val="20"/>
        </w:rPr>
        <w:t xml:space="preserve"> - </w:t>
      </w:r>
      <w:r w:rsidR="00B04228" w:rsidRPr="00816475">
        <w:rPr>
          <w:color w:val="000000" w:themeColor="text1"/>
          <w:sz w:val="20"/>
          <w:szCs w:val="20"/>
        </w:rPr>
        <w:t xml:space="preserve">e-mail: </w:t>
      </w:r>
      <w:hyperlink r:id="rId39" w:history="1">
        <w:r w:rsidR="00732E08" w:rsidRPr="00816475">
          <w:rPr>
            <w:rStyle w:val="Hipercze"/>
            <w:sz w:val="20"/>
            <w:szCs w:val="20"/>
          </w:rPr>
          <w:t>a.nycnerska@miastonowydwor.pl</w:t>
        </w:r>
      </w:hyperlink>
    </w:p>
    <w:p w14:paraId="53557E32" w14:textId="77777777" w:rsidR="0048044D" w:rsidRPr="00816475" w:rsidRDefault="0048044D" w:rsidP="00013918">
      <w:pPr>
        <w:ind w:left="360"/>
        <w:jc w:val="both"/>
        <w:rPr>
          <w:rStyle w:val="Hipercze"/>
          <w:color w:val="000000" w:themeColor="text1"/>
          <w:sz w:val="20"/>
          <w:szCs w:val="20"/>
        </w:rPr>
      </w:pPr>
    </w:p>
    <w:p w14:paraId="5BCA6698" w14:textId="2AA6D66E" w:rsidR="00FA0C16" w:rsidRPr="00816475" w:rsidRDefault="00FA0C16" w:rsidP="00013918">
      <w:pPr>
        <w:pStyle w:val="Akapitzlist"/>
        <w:numPr>
          <w:ilvl w:val="0"/>
          <w:numId w:val="9"/>
        </w:numPr>
        <w:ind w:left="360"/>
        <w:jc w:val="both"/>
        <w:rPr>
          <w:rFonts w:ascii="Arial" w:hAnsi="Arial" w:cs="Arial"/>
          <w:color w:val="000000" w:themeColor="text1"/>
          <w:sz w:val="20"/>
          <w:szCs w:val="20"/>
          <w:u w:val="single"/>
        </w:rPr>
      </w:pPr>
      <w:r w:rsidRPr="00816475">
        <w:rPr>
          <w:rFonts w:ascii="Arial" w:hAnsi="Arial" w:cs="Arial"/>
          <w:color w:val="000000" w:themeColor="text1"/>
          <w:sz w:val="20"/>
          <w:szCs w:val="20"/>
        </w:rPr>
        <w:t xml:space="preserve">Wykonawca może zwrócić się do </w:t>
      </w:r>
      <w:r w:rsidR="0054525C" w:rsidRPr="00816475">
        <w:rPr>
          <w:rFonts w:ascii="Arial" w:hAnsi="Arial" w:cs="Arial"/>
          <w:color w:val="000000" w:themeColor="text1"/>
          <w:sz w:val="20"/>
          <w:szCs w:val="20"/>
        </w:rPr>
        <w:t>Z</w:t>
      </w:r>
      <w:r w:rsidRPr="00816475">
        <w:rPr>
          <w:rFonts w:ascii="Arial" w:hAnsi="Arial" w:cs="Arial"/>
          <w:color w:val="000000" w:themeColor="text1"/>
          <w:sz w:val="20"/>
          <w:szCs w:val="20"/>
        </w:rPr>
        <w:t>amawiającego z wnioskiem o wyjaśnienie treści SWZ.</w:t>
      </w:r>
    </w:p>
    <w:p w14:paraId="0DB3DB02" w14:textId="77777777" w:rsidR="00FA0C16" w:rsidRPr="00816475" w:rsidRDefault="00FA0C16" w:rsidP="00013918">
      <w:pPr>
        <w:pStyle w:val="Akapitzlist"/>
        <w:ind w:left="360"/>
        <w:jc w:val="both"/>
        <w:rPr>
          <w:rFonts w:ascii="Arial" w:hAnsi="Arial" w:cs="Arial"/>
          <w:color w:val="000000"/>
          <w:sz w:val="20"/>
          <w:szCs w:val="20"/>
          <w:u w:val="single"/>
        </w:rPr>
      </w:pPr>
    </w:p>
    <w:p w14:paraId="0F79B00D" w14:textId="2295AF56" w:rsidR="00FA0C16" w:rsidRPr="00816475" w:rsidRDefault="00FA0C16" w:rsidP="00013918">
      <w:pPr>
        <w:pStyle w:val="Akapitzlist"/>
        <w:numPr>
          <w:ilvl w:val="0"/>
          <w:numId w:val="9"/>
        </w:numPr>
        <w:ind w:left="360"/>
        <w:jc w:val="both"/>
        <w:rPr>
          <w:rFonts w:ascii="Arial" w:hAnsi="Arial" w:cs="Arial"/>
          <w:color w:val="000000"/>
          <w:sz w:val="20"/>
          <w:szCs w:val="20"/>
          <w:u w:val="single"/>
        </w:rPr>
      </w:pPr>
      <w:r w:rsidRPr="00816475">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w:t>
      </w:r>
      <w:r w:rsidR="0054525C" w:rsidRPr="00816475">
        <w:rPr>
          <w:rFonts w:ascii="Arial" w:hAnsi="Arial" w:cs="Arial"/>
          <w:sz w:val="20"/>
          <w:szCs w:val="20"/>
        </w:rPr>
        <w:t>Z</w:t>
      </w:r>
      <w:r w:rsidRPr="00816475">
        <w:rPr>
          <w:rFonts w:ascii="Arial" w:hAnsi="Arial" w:cs="Arial"/>
          <w:sz w:val="20"/>
          <w:szCs w:val="20"/>
        </w:rPr>
        <w:t xml:space="preserve">amawiającego nie później niż na 4 dni przed upływem terminu składania ofert. </w:t>
      </w:r>
    </w:p>
    <w:p w14:paraId="4A638E8E" w14:textId="77777777" w:rsidR="00FA0C16" w:rsidRPr="00816475" w:rsidRDefault="00FA0C16" w:rsidP="00013918">
      <w:pPr>
        <w:pStyle w:val="Akapitzlist"/>
        <w:rPr>
          <w:rFonts w:ascii="Arial" w:hAnsi="Arial" w:cs="Arial"/>
          <w:sz w:val="20"/>
          <w:szCs w:val="20"/>
        </w:rPr>
      </w:pPr>
    </w:p>
    <w:p w14:paraId="3125E496" w14:textId="78ECDE3D" w:rsidR="0048044D" w:rsidRPr="00816475" w:rsidRDefault="00FA0C16" w:rsidP="00013918">
      <w:pPr>
        <w:pStyle w:val="Akapitzlist"/>
        <w:numPr>
          <w:ilvl w:val="0"/>
          <w:numId w:val="9"/>
        </w:numPr>
        <w:ind w:left="360"/>
        <w:jc w:val="both"/>
        <w:rPr>
          <w:rFonts w:ascii="Arial" w:hAnsi="Arial" w:cs="Arial"/>
          <w:color w:val="000000"/>
          <w:sz w:val="20"/>
          <w:szCs w:val="20"/>
          <w:u w:val="single"/>
        </w:rPr>
      </w:pPr>
      <w:r w:rsidRPr="00816475">
        <w:rPr>
          <w:rFonts w:ascii="Arial" w:hAnsi="Arial" w:cs="Arial"/>
          <w:sz w:val="20"/>
          <w:szCs w:val="20"/>
        </w:rPr>
        <w:t xml:space="preserve">Jeżeli </w:t>
      </w:r>
      <w:r w:rsidR="0054525C" w:rsidRPr="00816475">
        <w:rPr>
          <w:rFonts w:ascii="Arial" w:hAnsi="Arial" w:cs="Arial"/>
          <w:sz w:val="20"/>
          <w:szCs w:val="20"/>
        </w:rPr>
        <w:t>Z</w:t>
      </w:r>
      <w:r w:rsidRPr="00816475">
        <w:rPr>
          <w:rFonts w:ascii="Arial" w:hAnsi="Arial" w:cs="Arial"/>
          <w:sz w:val="20"/>
          <w:szCs w:val="20"/>
        </w:rPr>
        <w:t xml:space="preserve">amawiający nie udzieli wyjaśnień w terminie, o którym mowa powyżej, przedłuża termin składania ofert o czas niezbędny do zapoznania się wszystkich zainteresowanych </w:t>
      </w:r>
      <w:r w:rsidR="00510B07" w:rsidRPr="00816475">
        <w:rPr>
          <w:rFonts w:ascii="Arial" w:hAnsi="Arial" w:cs="Arial"/>
          <w:sz w:val="20"/>
          <w:szCs w:val="20"/>
        </w:rPr>
        <w:t>W</w:t>
      </w:r>
      <w:r w:rsidRPr="00816475">
        <w:rPr>
          <w:rFonts w:ascii="Arial" w:hAnsi="Arial" w:cs="Arial"/>
          <w:sz w:val="20"/>
          <w:szCs w:val="20"/>
        </w:rPr>
        <w:t xml:space="preserve">ykonawców z wyjaśnieniami niezbędnymi do należytego przygotowania i złożenia ofert. W przypadku gdy wniosek o wyjaśnienie treści specyfikacji nie wpłynął w terminie, o którym mowa powyżej, </w:t>
      </w:r>
      <w:r w:rsidR="0054525C" w:rsidRPr="00816475">
        <w:rPr>
          <w:rFonts w:ascii="Arial" w:hAnsi="Arial" w:cs="Arial"/>
          <w:sz w:val="20"/>
          <w:szCs w:val="20"/>
        </w:rPr>
        <w:lastRenderedPageBreak/>
        <w:t>Z</w:t>
      </w:r>
      <w:r w:rsidRPr="00816475">
        <w:rPr>
          <w:rFonts w:ascii="Arial" w:hAnsi="Arial" w:cs="Arial"/>
          <w:sz w:val="20"/>
          <w:szCs w:val="20"/>
        </w:rPr>
        <w:t>amawiający nie ma obowiązku udzielania wyjaśnień SWZ oraz obowiązku przedłużenia terminu składania ofert.</w:t>
      </w:r>
    </w:p>
    <w:p w14:paraId="704059EE" w14:textId="382FFB9E" w:rsidR="00932A83" w:rsidRPr="00816475" w:rsidRDefault="00F05576" w:rsidP="00013918">
      <w:pPr>
        <w:pStyle w:val="Nagwek2"/>
      </w:pPr>
      <w:bookmarkStart w:id="25" w:name="_rq2udys4csh9" w:colFirst="0" w:colLast="0"/>
      <w:bookmarkEnd w:id="25"/>
      <w:r w:rsidRPr="00816475">
        <w:t>XI</w:t>
      </w:r>
      <w:r w:rsidR="00866906" w:rsidRPr="00816475">
        <w:t>I</w:t>
      </w:r>
      <w:r w:rsidRPr="00816475">
        <w:t>. Opis sposobu przygotowania ofert oraz dokumentów wymaganych przez Zamawiającego w SWZ</w:t>
      </w:r>
    </w:p>
    <w:p w14:paraId="3F1A3C37" w14:textId="2D6E4C7C" w:rsidR="00932A83" w:rsidRPr="00816475" w:rsidRDefault="005061E6" w:rsidP="00013918">
      <w:pPr>
        <w:pStyle w:val="Akapitzlist"/>
        <w:numPr>
          <w:ilvl w:val="0"/>
          <w:numId w:val="42"/>
        </w:numPr>
        <w:ind w:left="360"/>
        <w:jc w:val="both"/>
        <w:rPr>
          <w:rFonts w:ascii="Arial" w:hAnsi="Arial" w:cs="Arial"/>
          <w:sz w:val="20"/>
          <w:szCs w:val="20"/>
        </w:rPr>
      </w:pPr>
      <w:r w:rsidRPr="00816475">
        <w:rPr>
          <w:rFonts w:ascii="Arial" w:hAnsi="Arial" w:cs="Arial"/>
          <w:sz w:val="20"/>
          <w:szCs w:val="20"/>
        </w:rPr>
        <w:t xml:space="preserve">Wykonawca może złożyć tylko jedną ofertę. </w:t>
      </w:r>
    </w:p>
    <w:p w14:paraId="7B790124" w14:textId="77777777" w:rsidR="0077100C" w:rsidRPr="00816475" w:rsidRDefault="0077100C" w:rsidP="00013918">
      <w:pPr>
        <w:pStyle w:val="Akapitzlist"/>
        <w:ind w:left="360"/>
        <w:jc w:val="both"/>
        <w:rPr>
          <w:rFonts w:ascii="Arial" w:hAnsi="Arial" w:cs="Arial"/>
          <w:sz w:val="20"/>
          <w:szCs w:val="20"/>
        </w:rPr>
      </w:pPr>
    </w:p>
    <w:p w14:paraId="4B25F1BA" w14:textId="6C2DC8F2" w:rsidR="0048044D" w:rsidRPr="00816475" w:rsidRDefault="005061E6" w:rsidP="00013918">
      <w:pPr>
        <w:pStyle w:val="Akapitzlist"/>
        <w:numPr>
          <w:ilvl w:val="0"/>
          <w:numId w:val="42"/>
        </w:numPr>
        <w:ind w:left="360"/>
        <w:jc w:val="both"/>
        <w:rPr>
          <w:rFonts w:ascii="Arial" w:hAnsi="Arial" w:cs="Arial"/>
          <w:sz w:val="20"/>
          <w:szCs w:val="20"/>
        </w:rPr>
      </w:pPr>
      <w:r w:rsidRPr="00816475">
        <w:rPr>
          <w:rFonts w:ascii="Arial" w:hAnsi="Arial" w:cs="Arial"/>
          <w:sz w:val="20"/>
          <w:szCs w:val="20"/>
        </w:rPr>
        <w:t xml:space="preserve">Treść oferty musi odpowiadać treści specyfikacji. </w:t>
      </w:r>
    </w:p>
    <w:p w14:paraId="40640FC0" w14:textId="77777777" w:rsidR="0077100C" w:rsidRPr="00816475" w:rsidRDefault="0077100C" w:rsidP="00013918">
      <w:pPr>
        <w:pStyle w:val="Akapitzlist"/>
        <w:rPr>
          <w:rFonts w:ascii="Arial" w:hAnsi="Arial" w:cs="Arial"/>
          <w:sz w:val="20"/>
          <w:szCs w:val="20"/>
        </w:rPr>
      </w:pPr>
    </w:p>
    <w:p w14:paraId="6C72C6A8" w14:textId="77777777" w:rsidR="00866906" w:rsidRPr="00816475" w:rsidRDefault="005061E6" w:rsidP="00013918">
      <w:pPr>
        <w:pStyle w:val="Akapitzlist"/>
        <w:numPr>
          <w:ilvl w:val="0"/>
          <w:numId w:val="42"/>
        </w:numPr>
        <w:ind w:left="360"/>
        <w:jc w:val="both"/>
        <w:rPr>
          <w:rFonts w:ascii="Arial" w:hAnsi="Arial" w:cs="Arial"/>
          <w:sz w:val="20"/>
          <w:szCs w:val="20"/>
        </w:rPr>
      </w:pPr>
      <w:r w:rsidRPr="00816475">
        <w:rPr>
          <w:rFonts w:ascii="Arial" w:hAnsi="Arial" w:cs="Arial"/>
          <w:sz w:val="20"/>
          <w:szCs w:val="20"/>
        </w:rPr>
        <w:t>Ofertę:</w:t>
      </w:r>
    </w:p>
    <w:p w14:paraId="2389E1AF" w14:textId="77777777" w:rsidR="000116EE" w:rsidRPr="00816475" w:rsidRDefault="005061E6" w:rsidP="00013918">
      <w:pPr>
        <w:pStyle w:val="Akapitzlist"/>
        <w:numPr>
          <w:ilvl w:val="0"/>
          <w:numId w:val="43"/>
        </w:numPr>
        <w:jc w:val="both"/>
        <w:rPr>
          <w:rFonts w:ascii="Arial" w:hAnsi="Arial" w:cs="Arial"/>
          <w:sz w:val="20"/>
          <w:szCs w:val="20"/>
        </w:rPr>
      </w:pPr>
      <w:r w:rsidRPr="00816475">
        <w:rPr>
          <w:rFonts w:ascii="Arial" w:hAnsi="Arial" w:cs="Arial"/>
          <w:sz w:val="20"/>
          <w:szCs w:val="20"/>
        </w:rPr>
        <w:t>sporządza się na podstawie załączników niniejszej SWZ w języku polskim,</w:t>
      </w:r>
    </w:p>
    <w:p w14:paraId="3FD3F646" w14:textId="52AB1047" w:rsidR="000116EE" w:rsidRPr="00816475" w:rsidRDefault="005061E6" w:rsidP="00013918">
      <w:pPr>
        <w:pStyle w:val="Akapitzlist"/>
        <w:numPr>
          <w:ilvl w:val="0"/>
          <w:numId w:val="43"/>
        </w:numPr>
        <w:jc w:val="both"/>
        <w:rPr>
          <w:rFonts w:ascii="Arial" w:hAnsi="Arial" w:cs="Arial"/>
          <w:sz w:val="20"/>
          <w:szCs w:val="20"/>
        </w:rPr>
      </w:pPr>
      <w:r w:rsidRPr="00816475">
        <w:rPr>
          <w:rFonts w:ascii="Arial" w:hAnsi="Arial" w:cs="Arial"/>
          <w:sz w:val="20"/>
          <w:szCs w:val="20"/>
        </w:rPr>
        <w:t xml:space="preserve">składa się przy użyciu środków komunikacji elektronicznej tzn. za pośrednictwem </w:t>
      </w:r>
      <w:hyperlink r:id="rId40">
        <w:r w:rsidRPr="00816475">
          <w:rPr>
            <w:rFonts w:ascii="Arial" w:hAnsi="Arial" w:cs="Arial"/>
            <w:color w:val="0070C0"/>
            <w:sz w:val="20"/>
            <w:szCs w:val="20"/>
            <w:u w:val="single"/>
          </w:rPr>
          <w:t>platformazakupowa.pl</w:t>
        </w:r>
      </w:hyperlink>
      <w:r w:rsidR="00866906" w:rsidRPr="00816475">
        <w:rPr>
          <w:rFonts w:ascii="Arial" w:hAnsi="Arial" w:cs="Arial"/>
          <w:sz w:val="20"/>
          <w:szCs w:val="20"/>
        </w:rPr>
        <w:t xml:space="preserve"> </w:t>
      </w:r>
      <w:r w:rsidR="008F38DC" w:rsidRPr="00816475">
        <w:rPr>
          <w:rFonts w:ascii="Arial" w:hAnsi="Arial" w:cs="Arial"/>
          <w:sz w:val="20"/>
          <w:szCs w:val="20"/>
        </w:rPr>
        <w:t xml:space="preserve">zakładka - </w:t>
      </w:r>
      <w:r w:rsidRPr="00816475">
        <w:rPr>
          <w:rFonts w:ascii="Arial" w:hAnsi="Arial" w:cs="Arial"/>
          <w:sz w:val="20"/>
          <w:szCs w:val="20"/>
        </w:rPr>
        <w:t xml:space="preserve"> Formularz</w:t>
      </w:r>
      <w:r w:rsidR="008F38DC" w:rsidRPr="00816475">
        <w:rPr>
          <w:rFonts w:ascii="Arial" w:hAnsi="Arial" w:cs="Arial"/>
          <w:sz w:val="20"/>
          <w:szCs w:val="20"/>
        </w:rPr>
        <w:t xml:space="preserve">. Sposób złożenia oferty zamieszczono w instrukcji zamieszczonej na stronie internetowej pod adresem: </w:t>
      </w:r>
      <w:hyperlink r:id="rId41" w:history="1">
        <w:r w:rsidR="008F38DC" w:rsidRPr="00816475">
          <w:rPr>
            <w:rStyle w:val="Hipercze"/>
            <w:rFonts w:ascii="Arial" w:hAnsi="Arial" w:cs="Arial"/>
            <w:color w:val="0070C0"/>
            <w:sz w:val="20"/>
            <w:szCs w:val="20"/>
          </w:rPr>
          <w:t>https://platformazakupowa.pl/strona/45-instrukcje</w:t>
        </w:r>
      </w:hyperlink>
      <w:r w:rsidR="00866906" w:rsidRPr="00816475">
        <w:rPr>
          <w:rStyle w:val="Hipercze"/>
          <w:rFonts w:ascii="Arial" w:hAnsi="Arial" w:cs="Arial"/>
          <w:color w:val="0070C0"/>
          <w:sz w:val="20"/>
          <w:szCs w:val="20"/>
          <w:u w:val="none"/>
        </w:rPr>
        <w:t>.</w:t>
      </w:r>
      <w:r w:rsidR="00866906" w:rsidRPr="00816475">
        <w:rPr>
          <w:rFonts w:ascii="Arial" w:hAnsi="Arial" w:cs="Arial"/>
          <w:color w:val="0070C0"/>
          <w:sz w:val="20"/>
          <w:szCs w:val="20"/>
        </w:rPr>
        <w:t xml:space="preserve"> </w:t>
      </w:r>
      <w:r w:rsidR="00866906" w:rsidRPr="00816475">
        <w:rPr>
          <w:rFonts w:ascii="Arial" w:hAnsi="Arial" w:cs="Arial"/>
          <w:sz w:val="20"/>
          <w:szCs w:val="20"/>
        </w:rPr>
        <w:t xml:space="preserve">Po wypełnieniu Formularza </w:t>
      </w:r>
      <w:r w:rsidR="00145F89" w:rsidRPr="00816475">
        <w:rPr>
          <w:rFonts w:ascii="Arial" w:hAnsi="Arial" w:cs="Arial"/>
          <w:sz w:val="20"/>
          <w:szCs w:val="20"/>
        </w:rPr>
        <w:t>składania ofert i dołączeniu wszystkich wymaganych załączników należy kliknąć przycisk „Przejdź do podsumowania”, a następnie kliknięcie przycisku „Złóż ofertę” po którym wyświetli się komunikat, że oferta została zaszyfrowana i złożona</w:t>
      </w:r>
      <w:r w:rsidR="000116EE" w:rsidRPr="00816475">
        <w:rPr>
          <w:rFonts w:ascii="Arial" w:hAnsi="Arial" w:cs="Arial"/>
          <w:sz w:val="20"/>
          <w:szCs w:val="20"/>
        </w:rPr>
        <w:t>,</w:t>
      </w:r>
    </w:p>
    <w:p w14:paraId="378CF3C0" w14:textId="458574CD" w:rsidR="005061E6" w:rsidRPr="00816475" w:rsidRDefault="005061E6" w:rsidP="00013918">
      <w:pPr>
        <w:pStyle w:val="Akapitzlist"/>
        <w:numPr>
          <w:ilvl w:val="0"/>
          <w:numId w:val="43"/>
        </w:numPr>
        <w:jc w:val="both"/>
        <w:rPr>
          <w:rFonts w:ascii="Arial" w:hAnsi="Arial" w:cs="Arial"/>
          <w:sz w:val="20"/>
          <w:szCs w:val="20"/>
        </w:rPr>
      </w:pPr>
      <w:r w:rsidRPr="00816475">
        <w:rPr>
          <w:rFonts w:ascii="Arial" w:hAnsi="Arial" w:cs="Arial"/>
          <w:color w:val="000000" w:themeColor="text1"/>
          <w:sz w:val="20"/>
          <w:szCs w:val="20"/>
        </w:rPr>
        <w:t xml:space="preserve">podpisuje się </w:t>
      </w:r>
      <w:hyperlink r:id="rId42">
        <w:r w:rsidRPr="00816475">
          <w:rPr>
            <w:rFonts w:ascii="Arial" w:hAnsi="Arial" w:cs="Arial"/>
            <w:color w:val="000000" w:themeColor="text1"/>
            <w:sz w:val="20"/>
            <w:szCs w:val="20"/>
          </w:rPr>
          <w:t>kwalifikowanym podpisem elektronicznym</w:t>
        </w:r>
      </w:hyperlink>
      <w:r w:rsidRPr="00816475">
        <w:rPr>
          <w:rFonts w:ascii="Arial" w:hAnsi="Arial" w:cs="Arial"/>
          <w:color w:val="000000" w:themeColor="text1"/>
          <w:sz w:val="20"/>
          <w:szCs w:val="20"/>
        </w:rPr>
        <w:t xml:space="preserve"> lub </w:t>
      </w:r>
      <w:hyperlink r:id="rId43">
        <w:r w:rsidRPr="00816475">
          <w:rPr>
            <w:rFonts w:ascii="Arial" w:hAnsi="Arial" w:cs="Arial"/>
            <w:color w:val="000000" w:themeColor="text1"/>
            <w:sz w:val="20"/>
            <w:szCs w:val="20"/>
          </w:rPr>
          <w:t>podpisem zaufanym</w:t>
        </w:r>
      </w:hyperlink>
      <w:r w:rsidRPr="00816475">
        <w:rPr>
          <w:rFonts w:ascii="Arial" w:hAnsi="Arial" w:cs="Arial"/>
          <w:color w:val="000000" w:themeColor="text1"/>
          <w:sz w:val="20"/>
          <w:szCs w:val="20"/>
        </w:rPr>
        <w:t xml:space="preserve"> lub </w:t>
      </w:r>
      <w:hyperlink r:id="rId44">
        <w:r w:rsidRPr="00816475">
          <w:rPr>
            <w:rFonts w:ascii="Arial" w:hAnsi="Arial" w:cs="Arial"/>
            <w:color w:val="000000" w:themeColor="text1"/>
            <w:sz w:val="20"/>
            <w:szCs w:val="20"/>
          </w:rPr>
          <w:t>podpisem osobistym</w:t>
        </w:r>
      </w:hyperlink>
      <w:r w:rsidRPr="00816475">
        <w:rPr>
          <w:rFonts w:ascii="Arial" w:hAnsi="Arial" w:cs="Arial"/>
          <w:color w:val="000000" w:themeColor="text1"/>
          <w:sz w:val="20"/>
          <w:szCs w:val="20"/>
        </w:rPr>
        <w:t xml:space="preserve"> przez osobę/osoby upoważnioną/upoważnione.</w:t>
      </w:r>
    </w:p>
    <w:p w14:paraId="2BDEC7C6" w14:textId="77777777" w:rsidR="0077100C" w:rsidRPr="00816475" w:rsidRDefault="0077100C" w:rsidP="00013918">
      <w:pPr>
        <w:pStyle w:val="Akapitzlist"/>
        <w:rPr>
          <w:rFonts w:ascii="Arial" w:hAnsi="Arial" w:cs="Arial"/>
          <w:sz w:val="20"/>
          <w:szCs w:val="20"/>
        </w:rPr>
      </w:pPr>
    </w:p>
    <w:p w14:paraId="050BA517" w14:textId="1FAF520E" w:rsidR="005061E6" w:rsidRPr="00816475" w:rsidRDefault="005061E6" w:rsidP="00013918">
      <w:pPr>
        <w:pStyle w:val="Akapitzlist"/>
        <w:numPr>
          <w:ilvl w:val="0"/>
          <w:numId w:val="42"/>
        </w:numPr>
        <w:ind w:left="360"/>
        <w:jc w:val="both"/>
        <w:rPr>
          <w:rFonts w:ascii="Arial" w:hAnsi="Arial" w:cs="Arial"/>
          <w:sz w:val="20"/>
          <w:szCs w:val="20"/>
        </w:rPr>
      </w:pPr>
      <w:r w:rsidRPr="00816475">
        <w:rPr>
          <w:rFonts w:ascii="Arial" w:hAnsi="Arial" w:cs="Arial"/>
          <w:sz w:val="20"/>
          <w:szCs w:val="20"/>
        </w:rPr>
        <w:t xml:space="preserve">Ofertę składa się na formularzu ofertowym – zgodnie z </w:t>
      </w:r>
      <w:r w:rsidRPr="00816475">
        <w:rPr>
          <w:rFonts w:ascii="Arial" w:hAnsi="Arial" w:cs="Arial"/>
          <w:b/>
          <w:bCs/>
          <w:sz w:val="20"/>
          <w:szCs w:val="20"/>
        </w:rPr>
        <w:t xml:space="preserve">załącznikiem nr 1 do </w:t>
      </w:r>
      <w:r w:rsidR="00145F89" w:rsidRPr="00816475">
        <w:rPr>
          <w:rFonts w:ascii="Arial" w:hAnsi="Arial" w:cs="Arial"/>
          <w:b/>
          <w:bCs/>
          <w:sz w:val="20"/>
          <w:szCs w:val="20"/>
        </w:rPr>
        <w:t>SWZ</w:t>
      </w:r>
      <w:r w:rsidR="000548E6" w:rsidRPr="00816475">
        <w:rPr>
          <w:rFonts w:ascii="Arial" w:hAnsi="Arial" w:cs="Arial"/>
          <w:sz w:val="20"/>
          <w:szCs w:val="20"/>
        </w:rPr>
        <w:t xml:space="preserve"> w</w:t>
      </w:r>
      <w:r w:rsidRPr="00816475">
        <w:rPr>
          <w:rFonts w:ascii="Arial" w:hAnsi="Arial" w:cs="Arial"/>
          <w:sz w:val="20"/>
          <w:szCs w:val="20"/>
        </w:rPr>
        <w:t xml:space="preserve">raz z ofertą Wykonawca jest zobowiązany złożyć: </w:t>
      </w:r>
    </w:p>
    <w:p w14:paraId="4D415DFA" w14:textId="343E7C4B" w:rsidR="00145F89" w:rsidRPr="00816475" w:rsidRDefault="0089601F" w:rsidP="00013918">
      <w:pPr>
        <w:pStyle w:val="Akapitzlist"/>
        <w:numPr>
          <w:ilvl w:val="0"/>
          <w:numId w:val="22"/>
        </w:numPr>
        <w:jc w:val="both"/>
        <w:rPr>
          <w:rFonts w:ascii="Arial" w:hAnsi="Arial" w:cs="Arial"/>
          <w:color w:val="000000"/>
          <w:sz w:val="20"/>
          <w:szCs w:val="20"/>
        </w:rPr>
      </w:pPr>
      <w:r w:rsidRPr="00816475">
        <w:rPr>
          <w:rFonts w:ascii="Arial" w:hAnsi="Arial" w:cs="Arial"/>
          <w:sz w:val="20"/>
          <w:szCs w:val="20"/>
        </w:rPr>
        <w:t>o</w:t>
      </w:r>
      <w:r w:rsidR="005061E6" w:rsidRPr="00816475">
        <w:rPr>
          <w:rFonts w:ascii="Arial" w:hAnsi="Arial" w:cs="Arial"/>
          <w:sz w:val="20"/>
          <w:szCs w:val="20"/>
        </w:rPr>
        <w:t>świadczenia</w:t>
      </w:r>
      <w:r w:rsidR="00145F89" w:rsidRPr="00816475">
        <w:rPr>
          <w:rFonts w:ascii="Arial" w:hAnsi="Arial" w:cs="Arial"/>
          <w:sz w:val="20"/>
          <w:szCs w:val="20"/>
        </w:rPr>
        <w:t xml:space="preserve"> </w:t>
      </w:r>
      <w:r w:rsidR="00145F89" w:rsidRPr="00816475">
        <w:rPr>
          <w:rFonts w:ascii="Arial" w:hAnsi="Arial" w:cs="Arial"/>
          <w:color w:val="000000"/>
          <w:sz w:val="20"/>
          <w:szCs w:val="20"/>
        </w:rPr>
        <w:t>o spełnianiu warunków udziału w postępowaniu (</w:t>
      </w:r>
      <w:r w:rsidR="00145F89" w:rsidRPr="00816475">
        <w:rPr>
          <w:rFonts w:ascii="Arial" w:hAnsi="Arial" w:cs="Arial"/>
          <w:b/>
          <w:bCs/>
          <w:color w:val="000000"/>
          <w:sz w:val="20"/>
          <w:szCs w:val="20"/>
        </w:rPr>
        <w:t>załącznik nr 3 do SWZ</w:t>
      </w:r>
      <w:r w:rsidR="00145F89" w:rsidRPr="00816475">
        <w:rPr>
          <w:rFonts w:ascii="Arial" w:hAnsi="Arial" w:cs="Arial"/>
          <w:color w:val="000000"/>
          <w:sz w:val="20"/>
          <w:szCs w:val="20"/>
        </w:rPr>
        <w:t>) oraz o braku podstaw do wykluczenia z postępowania (</w:t>
      </w:r>
      <w:r w:rsidR="00145F89" w:rsidRPr="00816475">
        <w:rPr>
          <w:rFonts w:ascii="Arial" w:hAnsi="Arial" w:cs="Arial"/>
          <w:b/>
          <w:bCs/>
          <w:color w:val="000000"/>
          <w:sz w:val="20"/>
          <w:szCs w:val="20"/>
        </w:rPr>
        <w:t>załącznik nr 2 do SWZ</w:t>
      </w:r>
      <w:r w:rsidR="00145F89" w:rsidRPr="00816475">
        <w:rPr>
          <w:rFonts w:ascii="Arial" w:hAnsi="Arial" w:cs="Arial"/>
          <w:color w:val="000000"/>
          <w:sz w:val="20"/>
          <w:szCs w:val="20"/>
        </w:rPr>
        <w:t>)</w:t>
      </w:r>
      <w:r w:rsidR="00100085" w:rsidRPr="00816475">
        <w:rPr>
          <w:rFonts w:ascii="Arial" w:hAnsi="Arial" w:cs="Arial"/>
          <w:color w:val="000000"/>
          <w:sz w:val="20"/>
          <w:szCs w:val="20"/>
        </w:rPr>
        <w:t>,</w:t>
      </w:r>
    </w:p>
    <w:p w14:paraId="26EF9D4D" w14:textId="4DFE8AFC" w:rsidR="000116EE" w:rsidRPr="00816475" w:rsidRDefault="00145F89" w:rsidP="00013918">
      <w:pPr>
        <w:pStyle w:val="Akapitzlist"/>
        <w:numPr>
          <w:ilvl w:val="0"/>
          <w:numId w:val="22"/>
        </w:numPr>
        <w:jc w:val="both"/>
        <w:rPr>
          <w:rFonts w:ascii="Arial" w:hAnsi="Arial" w:cs="Arial"/>
          <w:color w:val="000000"/>
          <w:sz w:val="20"/>
          <w:szCs w:val="20"/>
        </w:rPr>
      </w:pPr>
      <w:r w:rsidRPr="00816475">
        <w:rPr>
          <w:rFonts w:ascii="Arial" w:hAnsi="Arial" w:cs="Arial"/>
          <w:sz w:val="20"/>
          <w:szCs w:val="20"/>
        </w:rPr>
        <w:t>zobowiązanie podmiotu udostępniającego zasoby</w:t>
      </w:r>
      <w:r w:rsidR="0089601F" w:rsidRPr="00816475">
        <w:rPr>
          <w:rFonts w:ascii="Arial" w:hAnsi="Arial" w:cs="Arial"/>
          <w:sz w:val="20"/>
          <w:szCs w:val="20"/>
        </w:rPr>
        <w:t>, w</w:t>
      </w:r>
      <w:r w:rsidRPr="00816475">
        <w:rPr>
          <w:rFonts w:ascii="Arial" w:hAnsi="Arial" w:cs="Arial"/>
          <w:sz w:val="20"/>
          <w:szCs w:val="20"/>
        </w:rPr>
        <w:t xml:space="preserve">zór oświadczenia stanowi </w:t>
      </w:r>
      <w:r w:rsidRPr="00816475">
        <w:rPr>
          <w:rFonts w:ascii="Arial" w:hAnsi="Arial" w:cs="Arial"/>
          <w:b/>
          <w:sz w:val="20"/>
          <w:szCs w:val="20"/>
        </w:rPr>
        <w:t xml:space="preserve">załącznik nr </w:t>
      </w:r>
      <w:r w:rsidR="0089601F" w:rsidRPr="00816475">
        <w:rPr>
          <w:rFonts w:ascii="Arial" w:hAnsi="Arial" w:cs="Arial"/>
          <w:b/>
          <w:sz w:val="20"/>
          <w:szCs w:val="20"/>
        </w:rPr>
        <w:t>4</w:t>
      </w:r>
      <w:r w:rsidRPr="00816475">
        <w:rPr>
          <w:rFonts w:ascii="Arial" w:hAnsi="Arial" w:cs="Arial"/>
          <w:b/>
          <w:sz w:val="20"/>
          <w:szCs w:val="20"/>
        </w:rPr>
        <w:t xml:space="preserve"> do SWZ</w:t>
      </w:r>
      <w:r w:rsidR="0089601F" w:rsidRPr="00816475">
        <w:rPr>
          <w:rFonts w:ascii="Arial" w:hAnsi="Arial" w:cs="Arial"/>
          <w:b/>
          <w:sz w:val="20"/>
          <w:szCs w:val="20"/>
        </w:rPr>
        <w:t xml:space="preserve"> </w:t>
      </w:r>
      <w:r w:rsidR="0089601F" w:rsidRPr="00816475">
        <w:rPr>
          <w:rFonts w:ascii="Arial" w:hAnsi="Arial" w:cs="Arial"/>
          <w:bCs/>
          <w:sz w:val="20"/>
          <w:szCs w:val="20"/>
        </w:rPr>
        <w:t>oraz</w:t>
      </w:r>
      <w:r w:rsidR="0089601F" w:rsidRPr="00816475">
        <w:rPr>
          <w:rFonts w:ascii="Arial" w:hAnsi="Arial" w:cs="Arial"/>
          <w:b/>
          <w:sz w:val="20"/>
          <w:szCs w:val="20"/>
        </w:rPr>
        <w:t xml:space="preserve"> </w:t>
      </w:r>
      <w:r w:rsidR="0089601F" w:rsidRPr="00816475">
        <w:rPr>
          <w:rFonts w:ascii="Arial" w:hAnsi="Arial" w:cs="Arial"/>
          <w:bCs/>
          <w:sz w:val="20"/>
          <w:szCs w:val="20"/>
        </w:rPr>
        <w:t>o</w:t>
      </w:r>
      <w:r w:rsidR="000116EE" w:rsidRPr="00816475">
        <w:rPr>
          <w:rFonts w:ascii="Arial" w:hAnsi="Arial" w:cs="Arial"/>
          <w:bCs/>
          <w:color w:val="000000"/>
          <w:sz w:val="20"/>
          <w:szCs w:val="20"/>
        </w:rPr>
        <w:t>świadczeni</w:t>
      </w:r>
      <w:r w:rsidR="0089601F" w:rsidRPr="00816475">
        <w:rPr>
          <w:rFonts w:ascii="Arial" w:hAnsi="Arial" w:cs="Arial"/>
          <w:bCs/>
          <w:color w:val="000000"/>
          <w:sz w:val="20"/>
          <w:szCs w:val="20"/>
        </w:rPr>
        <w:t>e</w:t>
      </w:r>
      <w:r w:rsidR="000116EE" w:rsidRPr="00816475">
        <w:rPr>
          <w:rFonts w:ascii="Arial" w:hAnsi="Arial" w:cs="Arial"/>
          <w:color w:val="000000"/>
          <w:sz w:val="20"/>
          <w:szCs w:val="20"/>
        </w:rPr>
        <w:t xml:space="preserve"> podmiotu oddającego do dyspozycji </w:t>
      </w:r>
      <w:r w:rsidR="002F341A" w:rsidRPr="00816475">
        <w:rPr>
          <w:rFonts w:ascii="Arial" w:hAnsi="Arial" w:cs="Arial"/>
          <w:color w:val="000000"/>
          <w:sz w:val="20"/>
          <w:szCs w:val="20"/>
        </w:rPr>
        <w:t>W</w:t>
      </w:r>
      <w:r w:rsidR="000116EE" w:rsidRPr="00816475">
        <w:rPr>
          <w:rFonts w:ascii="Arial" w:hAnsi="Arial" w:cs="Arial"/>
          <w:color w:val="000000"/>
          <w:sz w:val="20"/>
          <w:szCs w:val="20"/>
        </w:rPr>
        <w:t>ykonawcy zasoby na potrzeby realizacji zamówienia</w:t>
      </w:r>
      <w:r w:rsidR="0089601F" w:rsidRPr="00816475">
        <w:rPr>
          <w:rFonts w:ascii="Arial" w:hAnsi="Arial" w:cs="Arial"/>
          <w:color w:val="000000"/>
          <w:sz w:val="20"/>
          <w:szCs w:val="20"/>
        </w:rPr>
        <w:t xml:space="preserve">, </w:t>
      </w:r>
      <w:r w:rsidR="0089601F" w:rsidRPr="00816475">
        <w:rPr>
          <w:rFonts w:ascii="Arial" w:hAnsi="Arial" w:cs="Arial"/>
          <w:sz w:val="20"/>
          <w:szCs w:val="20"/>
        </w:rPr>
        <w:t xml:space="preserve">wzór oświadczenia stanowi </w:t>
      </w:r>
      <w:r w:rsidR="0089601F" w:rsidRPr="00816475">
        <w:rPr>
          <w:rFonts w:ascii="Arial" w:hAnsi="Arial" w:cs="Arial"/>
          <w:b/>
          <w:bCs/>
          <w:color w:val="000000"/>
          <w:sz w:val="20"/>
          <w:szCs w:val="20"/>
          <w:lang w:eastAsia="ar-SA"/>
        </w:rPr>
        <w:t>z</w:t>
      </w:r>
      <w:r w:rsidR="000116EE" w:rsidRPr="00816475">
        <w:rPr>
          <w:rFonts w:ascii="Arial" w:hAnsi="Arial" w:cs="Arial"/>
          <w:b/>
          <w:bCs/>
          <w:color w:val="000000"/>
          <w:sz w:val="20"/>
          <w:szCs w:val="20"/>
          <w:lang w:eastAsia="ar-SA"/>
        </w:rPr>
        <w:t>ałącznik nr 5 do SW</w:t>
      </w:r>
      <w:r w:rsidR="0089601F" w:rsidRPr="00816475">
        <w:rPr>
          <w:rFonts w:ascii="Arial" w:hAnsi="Arial" w:cs="Arial"/>
          <w:b/>
          <w:bCs/>
          <w:color w:val="000000"/>
          <w:sz w:val="20"/>
          <w:szCs w:val="20"/>
          <w:lang w:eastAsia="ar-SA"/>
        </w:rPr>
        <w:t>Z</w:t>
      </w:r>
      <w:r w:rsidR="0089601F" w:rsidRPr="00816475">
        <w:rPr>
          <w:rFonts w:ascii="Arial" w:hAnsi="Arial" w:cs="Arial"/>
          <w:color w:val="000000"/>
          <w:sz w:val="20"/>
          <w:szCs w:val="20"/>
          <w:lang w:eastAsia="ar-SA"/>
        </w:rPr>
        <w:t xml:space="preserve"> – </w:t>
      </w:r>
      <w:r w:rsidR="0089601F" w:rsidRPr="00816475">
        <w:rPr>
          <w:rFonts w:ascii="Arial" w:hAnsi="Arial" w:cs="Arial"/>
          <w:sz w:val="20"/>
          <w:szCs w:val="20"/>
        </w:rPr>
        <w:t>jeżeli dotyczy,</w:t>
      </w:r>
    </w:p>
    <w:p w14:paraId="03D1BA05" w14:textId="6A5D5CEB" w:rsidR="00DA39FA" w:rsidRPr="00816475" w:rsidRDefault="005061E6" w:rsidP="00013918">
      <w:pPr>
        <w:pStyle w:val="Akapitzlist"/>
        <w:numPr>
          <w:ilvl w:val="0"/>
          <w:numId w:val="22"/>
        </w:numPr>
        <w:jc w:val="both"/>
        <w:rPr>
          <w:rFonts w:ascii="Arial" w:hAnsi="Arial" w:cs="Arial"/>
          <w:color w:val="000000"/>
          <w:sz w:val="20"/>
          <w:szCs w:val="20"/>
        </w:rPr>
      </w:pPr>
      <w:r w:rsidRPr="00816475">
        <w:rPr>
          <w:rFonts w:ascii="Arial" w:hAnsi="Arial" w:cs="Arial"/>
          <w:sz w:val="20"/>
          <w:szCs w:val="20"/>
        </w:rPr>
        <w:t>oświadczeni</w:t>
      </w:r>
      <w:r w:rsidR="0089601F" w:rsidRPr="00816475">
        <w:rPr>
          <w:rFonts w:ascii="Arial" w:hAnsi="Arial" w:cs="Arial"/>
          <w:sz w:val="20"/>
          <w:szCs w:val="20"/>
        </w:rPr>
        <w:t>e</w:t>
      </w:r>
      <w:r w:rsidRPr="00816475">
        <w:rPr>
          <w:rFonts w:ascii="Arial" w:hAnsi="Arial" w:cs="Arial"/>
          <w:sz w:val="20"/>
          <w:szCs w:val="20"/>
        </w:rPr>
        <w:t>, o</w:t>
      </w:r>
      <w:r w:rsidR="00DA39FA" w:rsidRPr="00816475">
        <w:rPr>
          <w:rFonts w:ascii="Arial" w:hAnsi="Arial" w:cs="Arial"/>
          <w:sz w:val="20"/>
          <w:szCs w:val="20"/>
        </w:rPr>
        <w:t xml:space="preserve">d Wykonawców wspólnie ubiegających się o udzielenie zamówienia, </w:t>
      </w:r>
      <w:r w:rsidR="00DA39FA" w:rsidRPr="00816475">
        <w:rPr>
          <w:rFonts w:ascii="Arial" w:hAnsi="Arial" w:cs="Arial"/>
          <w:sz w:val="20"/>
          <w:szCs w:val="20"/>
        </w:rPr>
        <w:br/>
        <w:t xml:space="preserve">z którego wynika, które </w:t>
      </w:r>
      <w:r w:rsidR="00C52624" w:rsidRPr="00816475">
        <w:rPr>
          <w:rFonts w:ascii="Arial" w:hAnsi="Arial" w:cs="Arial"/>
          <w:sz w:val="20"/>
          <w:szCs w:val="20"/>
        </w:rPr>
        <w:t>usługi</w:t>
      </w:r>
      <w:r w:rsidR="00DA39FA" w:rsidRPr="00816475">
        <w:rPr>
          <w:rFonts w:ascii="Arial" w:hAnsi="Arial" w:cs="Arial"/>
          <w:sz w:val="20"/>
          <w:szCs w:val="20"/>
        </w:rPr>
        <w:t xml:space="preserve"> wykonają poszczególni Wykonawcy – </w:t>
      </w:r>
      <w:r w:rsidR="00DA39FA" w:rsidRPr="00816475">
        <w:rPr>
          <w:rFonts w:ascii="Arial" w:hAnsi="Arial" w:cs="Arial"/>
          <w:b/>
          <w:bCs/>
          <w:sz w:val="20"/>
          <w:szCs w:val="20"/>
        </w:rPr>
        <w:t>załącznik nr 9 do SWZ</w:t>
      </w:r>
      <w:r w:rsidR="00DA39FA" w:rsidRPr="00816475">
        <w:rPr>
          <w:rFonts w:ascii="Arial" w:hAnsi="Arial" w:cs="Arial"/>
          <w:sz w:val="20"/>
          <w:szCs w:val="20"/>
        </w:rPr>
        <w:t xml:space="preserve"> – jeżeli dotyczy,</w:t>
      </w:r>
    </w:p>
    <w:p w14:paraId="1CE060F0" w14:textId="2B06CBCE" w:rsidR="0089601F" w:rsidRPr="00816475" w:rsidRDefault="005061E6" w:rsidP="00013918">
      <w:pPr>
        <w:pStyle w:val="Akapitzlist"/>
        <w:numPr>
          <w:ilvl w:val="0"/>
          <w:numId w:val="22"/>
        </w:numPr>
        <w:jc w:val="both"/>
        <w:rPr>
          <w:rFonts w:ascii="Arial" w:hAnsi="Arial" w:cs="Arial"/>
          <w:color w:val="000000"/>
          <w:sz w:val="20"/>
          <w:szCs w:val="20"/>
        </w:rPr>
      </w:pPr>
      <w:r w:rsidRPr="00816475">
        <w:rPr>
          <w:rFonts w:ascii="Arial" w:hAnsi="Arial" w:cs="Arial"/>
          <w:sz w:val="20"/>
          <w:szCs w:val="20"/>
        </w:rPr>
        <w:t>dokumenty, z których wynika prawo do podpisania oferty; odpowiednie pełnomocnictwa</w:t>
      </w:r>
      <w:r w:rsidR="0089601F" w:rsidRPr="00816475">
        <w:rPr>
          <w:rFonts w:ascii="Arial" w:hAnsi="Arial" w:cs="Arial"/>
          <w:sz w:val="20"/>
          <w:szCs w:val="20"/>
        </w:rPr>
        <w:t xml:space="preserve"> –</w:t>
      </w:r>
    </w:p>
    <w:p w14:paraId="1899C9B0" w14:textId="3EC579EC" w:rsidR="005061E6" w:rsidRPr="00816475" w:rsidRDefault="005061E6" w:rsidP="00013918">
      <w:pPr>
        <w:pStyle w:val="Akapitzlist"/>
        <w:ind w:left="1080"/>
        <w:jc w:val="both"/>
        <w:rPr>
          <w:rFonts w:ascii="Arial" w:hAnsi="Arial" w:cs="Arial"/>
          <w:color w:val="000000"/>
          <w:sz w:val="20"/>
          <w:szCs w:val="20"/>
        </w:rPr>
      </w:pPr>
      <w:r w:rsidRPr="00816475">
        <w:rPr>
          <w:rFonts w:ascii="Arial" w:hAnsi="Arial" w:cs="Arial"/>
          <w:sz w:val="20"/>
          <w:szCs w:val="20"/>
        </w:rPr>
        <w:t>jeżeli dotyczy.</w:t>
      </w:r>
    </w:p>
    <w:p w14:paraId="44303BE6" w14:textId="77777777" w:rsidR="00100085" w:rsidRPr="00816475" w:rsidRDefault="00100085" w:rsidP="00013918">
      <w:pPr>
        <w:pStyle w:val="Akapitzlist"/>
        <w:ind w:left="1080"/>
        <w:rPr>
          <w:rFonts w:ascii="Arial" w:hAnsi="Arial" w:cs="Arial"/>
          <w:color w:val="000000"/>
          <w:sz w:val="20"/>
          <w:szCs w:val="20"/>
        </w:rPr>
      </w:pPr>
    </w:p>
    <w:p w14:paraId="5F694618" w14:textId="55630194" w:rsidR="00E06625" w:rsidRPr="00816475" w:rsidRDefault="00F05576" w:rsidP="00013918">
      <w:pPr>
        <w:pStyle w:val="Akapitzlist"/>
        <w:numPr>
          <w:ilvl w:val="0"/>
          <w:numId w:val="42"/>
        </w:numPr>
        <w:ind w:left="360"/>
        <w:jc w:val="both"/>
        <w:rPr>
          <w:rFonts w:ascii="Arial" w:hAnsi="Arial" w:cs="Arial"/>
          <w:sz w:val="20"/>
          <w:szCs w:val="20"/>
        </w:rPr>
      </w:pPr>
      <w:r w:rsidRPr="00816475">
        <w:rPr>
          <w:rFonts w:ascii="Arial" w:hAnsi="Arial" w:cs="Arial"/>
          <w:sz w:val="20"/>
          <w:szCs w:val="20"/>
        </w:rPr>
        <w:t>Oferta,</w:t>
      </w:r>
      <w:r w:rsidR="005061E6" w:rsidRPr="00816475">
        <w:rPr>
          <w:rFonts w:ascii="Arial" w:hAnsi="Arial" w:cs="Arial"/>
          <w:sz w:val="20"/>
          <w:szCs w:val="20"/>
        </w:rPr>
        <w:t xml:space="preserve"> oświadczenia i inne dokumenty</w:t>
      </w:r>
      <w:r w:rsidR="00245058" w:rsidRPr="00816475">
        <w:rPr>
          <w:rFonts w:ascii="Arial" w:hAnsi="Arial" w:cs="Arial"/>
          <w:sz w:val="20"/>
          <w:szCs w:val="20"/>
        </w:rPr>
        <w:t xml:space="preserve"> </w:t>
      </w:r>
      <w:r w:rsidRPr="00816475">
        <w:rPr>
          <w:rFonts w:ascii="Arial" w:hAnsi="Arial" w:cs="Arial"/>
          <w:sz w:val="20"/>
          <w:szCs w:val="20"/>
        </w:rPr>
        <w:t xml:space="preserve">składane elektronicznie muszą zostać podpisane </w:t>
      </w:r>
      <w:r w:rsidRPr="00816475">
        <w:rPr>
          <w:rFonts w:ascii="Arial" w:hAnsi="Arial" w:cs="Arial"/>
          <w:b/>
          <w:sz w:val="20"/>
          <w:szCs w:val="20"/>
        </w:rPr>
        <w:t>elektronicznym kwalifikowanym podpisem</w:t>
      </w:r>
      <w:r w:rsidRPr="00816475">
        <w:rPr>
          <w:rFonts w:ascii="Arial" w:hAnsi="Arial" w:cs="Arial"/>
          <w:sz w:val="20"/>
          <w:szCs w:val="20"/>
        </w:rPr>
        <w:t xml:space="preserve"> lub </w:t>
      </w:r>
      <w:r w:rsidRPr="00816475">
        <w:rPr>
          <w:rFonts w:ascii="Arial" w:hAnsi="Arial" w:cs="Arial"/>
          <w:b/>
          <w:sz w:val="20"/>
          <w:szCs w:val="20"/>
        </w:rPr>
        <w:t>podpisem zaufanym</w:t>
      </w:r>
      <w:r w:rsidRPr="00816475">
        <w:rPr>
          <w:rFonts w:ascii="Arial" w:hAnsi="Arial" w:cs="Arial"/>
          <w:sz w:val="20"/>
          <w:szCs w:val="20"/>
        </w:rPr>
        <w:t xml:space="preserve"> lub </w:t>
      </w:r>
      <w:r w:rsidRPr="00816475">
        <w:rPr>
          <w:rFonts w:ascii="Arial" w:hAnsi="Arial" w:cs="Arial"/>
          <w:b/>
          <w:sz w:val="20"/>
          <w:szCs w:val="20"/>
        </w:rPr>
        <w:t>podpisem osobistym</w:t>
      </w:r>
      <w:r w:rsidRPr="00816475">
        <w:rPr>
          <w:rFonts w:ascii="Arial" w:hAnsi="Arial" w:cs="Arial"/>
          <w:sz w:val="20"/>
          <w:szCs w:val="20"/>
        </w:rPr>
        <w:t>. W procesie składania oferty,</w:t>
      </w:r>
      <w:r w:rsidR="00100085" w:rsidRPr="00816475">
        <w:rPr>
          <w:rFonts w:ascii="Arial" w:hAnsi="Arial" w:cs="Arial"/>
          <w:sz w:val="20"/>
          <w:szCs w:val="20"/>
        </w:rPr>
        <w:t xml:space="preserve"> </w:t>
      </w:r>
      <w:r w:rsidRPr="00816475">
        <w:rPr>
          <w:rFonts w:ascii="Arial" w:hAnsi="Arial" w:cs="Arial"/>
          <w:sz w:val="20"/>
          <w:szCs w:val="20"/>
        </w:rPr>
        <w:t xml:space="preserve">w tym przedmiotowych środków dowodowych na platformie, </w:t>
      </w:r>
      <w:r w:rsidRPr="00816475">
        <w:rPr>
          <w:rFonts w:ascii="Arial" w:hAnsi="Arial" w:cs="Arial"/>
          <w:b/>
          <w:sz w:val="20"/>
          <w:szCs w:val="20"/>
        </w:rPr>
        <w:t>kwalifikowany podpis elektroniczny</w:t>
      </w:r>
      <w:r w:rsidRPr="00816475">
        <w:rPr>
          <w:rFonts w:ascii="Arial" w:hAnsi="Arial" w:cs="Arial"/>
          <w:sz w:val="20"/>
          <w:szCs w:val="20"/>
        </w:rPr>
        <w:t xml:space="preserve"> lub </w:t>
      </w:r>
      <w:r w:rsidRPr="00816475">
        <w:rPr>
          <w:rFonts w:ascii="Arial" w:hAnsi="Arial" w:cs="Arial"/>
          <w:b/>
          <w:sz w:val="20"/>
          <w:szCs w:val="20"/>
        </w:rPr>
        <w:t>podpis zaufany</w:t>
      </w:r>
      <w:r w:rsidRPr="00816475">
        <w:rPr>
          <w:rFonts w:ascii="Arial" w:hAnsi="Arial" w:cs="Arial"/>
          <w:sz w:val="20"/>
          <w:szCs w:val="20"/>
        </w:rPr>
        <w:t xml:space="preserve"> lub </w:t>
      </w:r>
      <w:r w:rsidRPr="00816475">
        <w:rPr>
          <w:rFonts w:ascii="Arial" w:hAnsi="Arial" w:cs="Arial"/>
          <w:b/>
          <w:sz w:val="20"/>
          <w:szCs w:val="20"/>
        </w:rPr>
        <w:t>podpis osobisty</w:t>
      </w:r>
      <w:r w:rsidR="00100085" w:rsidRPr="00816475">
        <w:rPr>
          <w:rFonts w:ascii="Arial" w:hAnsi="Arial" w:cs="Arial"/>
          <w:b/>
          <w:sz w:val="20"/>
          <w:szCs w:val="20"/>
        </w:rPr>
        <w:t>,</w:t>
      </w:r>
      <w:r w:rsidRPr="00816475">
        <w:rPr>
          <w:rFonts w:ascii="Arial" w:hAnsi="Arial" w:cs="Arial"/>
          <w:sz w:val="20"/>
          <w:szCs w:val="20"/>
        </w:rPr>
        <w:t xml:space="preserve"> Wykonawca składa bezpośrednio na dokumencie, który następnie przesyła do systemu.</w:t>
      </w:r>
      <w:bookmarkStart w:id="26" w:name="_21eeoojwb3nb" w:colFirst="0" w:colLast="0"/>
      <w:bookmarkEnd w:id="26"/>
    </w:p>
    <w:p w14:paraId="52405DB6" w14:textId="77777777" w:rsidR="00E06625" w:rsidRPr="00816475" w:rsidRDefault="00E06625" w:rsidP="00013918">
      <w:pPr>
        <w:pStyle w:val="Akapitzlist"/>
        <w:ind w:left="360"/>
        <w:jc w:val="both"/>
        <w:rPr>
          <w:rFonts w:ascii="Arial" w:hAnsi="Arial" w:cs="Arial"/>
          <w:sz w:val="20"/>
          <w:szCs w:val="20"/>
        </w:rPr>
      </w:pPr>
    </w:p>
    <w:p w14:paraId="1716E840" w14:textId="77777777" w:rsidR="00E06625" w:rsidRPr="00816475" w:rsidRDefault="00F05576" w:rsidP="00013918">
      <w:pPr>
        <w:pStyle w:val="Akapitzlist"/>
        <w:numPr>
          <w:ilvl w:val="0"/>
          <w:numId w:val="42"/>
        </w:numPr>
        <w:ind w:left="360"/>
        <w:jc w:val="both"/>
        <w:rPr>
          <w:rFonts w:ascii="Arial" w:hAnsi="Arial" w:cs="Arial"/>
          <w:sz w:val="20"/>
          <w:szCs w:val="20"/>
        </w:rPr>
      </w:pPr>
      <w:r w:rsidRPr="00816475">
        <w:rPr>
          <w:rFonts w:ascii="Arial" w:hAnsi="Arial" w:cs="Arial"/>
          <w:color w:val="000000"/>
          <w:sz w:val="20"/>
          <w:szCs w:val="20"/>
        </w:rPr>
        <w:t xml:space="preserve">Poświadczenia za zgodność z oryginałem dokonuje odpowiednio Wykonawca, podmiot, na którego zdolnościach lub sytuacji polega Wykonawca, </w:t>
      </w:r>
      <w:r w:rsidR="002F341A" w:rsidRPr="00816475">
        <w:rPr>
          <w:rFonts w:ascii="Arial" w:hAnsi="Arial" w:cs="Arial"/>
          <w:color w:val="000000"/>
          <w:sz w:val="20"/>
          <w:szCs w:val="20"/>
        </w:rPr>
        <w:t>W</w:t>
      </w:r>
      <w:r w:rsidRPr="00816475">
        <w:rPr>
          <w:rFonts w:ascii="Arial" w:hAnsi="Arial" w:cs="Arial"/>
          <w:color w:val="000000"/>
          <w:sz w:val="20"/>
          <w:szCs w:val="20"/>
        </w:rPr>
        <w:t xml:space="preserve">ykonawcy wspólnie ubiegający się o udzielenie zamówienia publicznego albo podwykonawca, w zakresie dokumentów, które każdego z nich dotyczą. Poprzez oryginał należy rozumieć dokument podpisany </w:t>
      </w:r>
      <w:r w:rsidRPr="00816475">
        <w:rPr>
          <w:rFonts w:ascii="Arial" w:hAnsi="Arial" w:cs="Arial"/>
          <w:b/>
          <w:color w:val="000000"/>
          <w:sz w:val="20"/>
          <w:szCs w:val="20"/>
        </w:rPr>
        <w:t>kwalifikowanym podpisem elektronicznym</w:t>
      </w:r>
      <w:r w:rsidRPr="00816475">
        <w:rPr>
          <w:rFonts w:ascii="Arial" w:hAnsi="Arial" w:cs="Arial"/>
          <w:color w:val="000000"/>
          <w:sz w:val="20"/>
          <w:szCs w:val="20"/>
        </w:rPr>
        <w:t xml:space="preserve"> lub </w:t>
      </w:r>
      <w:r w:rsidRPr="00816475">
        <w:rPr>
          <w:rFonts w:ascii="Arial" w:hAnsi="Arial" w:cs="Arial"/>
          <w:b/>
          <w:color w:val="000000"/>
          <w:sz w:val="20"/>
          <w:szCs w:val="20"/>
        </w:rPr>
        <w:t>podpisem zaufanym</w:t>
      </w:r>
      <w:r w:rsidRPr="00816475">
        <w:rPr>
          <w:rFonts w:ascii="Arial" w:hAnsi="Arial" w:cs="Arial"/>
          <w:color w:val="000000"/>
          <w:sz w:val="20"/>
          <w:szCs w:val="20"/>
        </w:rPr>
        <w:t xml:space="preserve"> lub </w:t>
      </w:r>
      <w:r w:rsidRPr="00816475">
        <w:rPr>
          <w:rFonts w:ascii="Arial" w:hAnsi="Arial" w:cs="Arial"/>
          <w:b/>
          <w:color w:val="000000"/>
          <w:sz w:val="20"/>
          <w:szCs w:val="20"/>
        </w:rPr>
        <w:t>podpisem osobistym</w:t>
      </w:r>
      <w:r w:rsidRPr="00816475">
        <w:rPr>
          <w:rFonts w:ascii="Arial" w:hAnsi="Arial" w:cs="Arial"/>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64D8A1EF" w14:textId="77777777" w:rsidR="00E06625" w:rsidRPr="00816475" w:rsidRDefault="00E06625" w:rsidP="00013918">
      <w:pPr>
        <w:pStyle w:val="Akapitzlist"/>
        <w:rPr>
          <w:rFonts w:ascii="Arial" w:hAnsi="Arial" w:cs="Arial"/>
          <w:sz w:val="20"/>
          <w:szCs w:val="20"/>
        </w:rPr>
      </w:pPr>
    </w:p>
    <w:p w14:paraId="3ACD9B68" w14:textId="77777777" w:rsidR="00E06625" w:rsidRPr="00816475" w:rsidRDefault="00F05576" w:rsidP="00013918">
      <w:pPr>
        <w:pStyle w:val="Akapitzlist"/>
        <w:numPr>
          <w:ilvl w:val="0"/>
          <w:numId w:val="42"/>
        </w:numPr>
        <w:ind w:left="360"/>
        <w:jc w:val="both"/>
        <w:rPr>
          <w:rFonts w:ascii="Arial" w:hAnsi="Arial" w:cs="Arial"/>
          <w:sz w:val="20"/>
          <w:szCs w:val="20"/>
        </w:rPr>
      </w:pPr>
      <w:r w:rsidRPr="00816475">
        <w:rPr>
          <w:rFonts w:ascii="Arial" w:hAnsi="Arial" w:cs="Arial"/>
          <w:sz w:val="20"/>
          <w:szCs w:val="20"/>
        </w:rPr>
        <w:t xml:space="preserve">Podpisy kwalifikowane wykorzystywane przez Wykonawców do podpisywania wszelkich plików muszą spełniać </w:t>
      </w:r>
      <w:r w:rsidR="00DB68B4" w:rsidRPr="00816475">
        <w:rPr>
          <w:rFonts w:ascii="Arial" w:hAnsi="Arial" w:cs="Arial"/>
          <w:sz w:val="20"/>
          <w:szCs w:val="20"/>
        </w:rPr>
        <w:t xml:space="preserve">postanowienia </w:t>
      </w:r>
      <w:r w:rsidR="00AB69B7" w:rsidRPr="00816475">
        <w:rPr>
          <w:rFonts w:ascii="Arial" w:hAnsi="Arial" w:cs="Arial"/>
          <w:sz w:val="20"/>
          <w:szCs w:val="20"/>
        </w:rPr>
        <w:t>„</w:t>
      </w:r>
      <w:r w:rsidRPr="00816475">
        <w:rPr>
          <w:rFonts w:ascii="Arial" w:hAnsi="Arial" w:cs="Arial"/>
          <w:sz w:val="20"/>
          <w:szCs w:val="20"/>
        </w:rPr>
        <w:t xml:space="preserve">Rozporządzenie Parlamentu Europejskiego i Rady w sprawie </w:t>
      </w:r>
      <w:r w:rsidRPr="00816475">
        <w:rPr>
          <w:rFonts w:ascii="Arial" w:hAnsi="Arial" w:cs="Arial"/>
          <w:sz w:val="20"/>
          <w:szCs w:val="20"/>
        </w:rPr>
        <w:lastRenderedPageBreak/>
        <w:t>identyfikacji elektronicznej i usług zaufania w odniesieniu do transakcji elektronicznych na rynku wewnętrznym (</w:t>
      </w:r>
      <w:proofErr w:type="spellStart"/>
      <w:r w:rsidRPr="00816475">
        <w:rPr>
          <w:rFonts w:ascii="Arial" w:hAnsi="Arial" w:cs="Arial"/>
          <w:sz w:val="20"/>
          <w:szCs w:val="20"/>
        </w:rPr>
        <w:t>eIDAS</w:t>
      </w:r>
      <w:proofErr w:type="spellEnd"/>
      <w:r w:rsidRPr="00816475">
        <w:rPr>
          <w:rFonts w:ascii="Arial" w:hAnsi="Arial" w:cs="Arial"/>
          <w:sz w:val="20"/>
          <w:szCs w:val="20"/>
        </w:rPr>
        <w:t>) (UE) nr 910/2014 - od 1 lipca 2016 roku”.</w:t>
      </w:r>
    </w:p>
    <w:p w14:paraId="7CCFB1E1" w14:textId="77777777" w:rsidR="00E06625" w:rsidRPr="00816475" w:rsidRDefault="00E06625" w:rsidP="00013918">
      <w:pPr>
        <w:pStyle w:val="Akapitzlist"/>
        <w:rPr>
          <w:rFonts w:ascii="Arial" w:hAnsi="Arial" w:cs="Arial"/>
          <w:sz w:val="20"/>
          <w:szCs w:val="20"/>
        </w:rPr>
      </w:pPr>
    </w:p>
    <w:p w14:paraId="518CFD97" w14:textId="77777777" w:rsidR="00E06625" w:rsidRPr="00816475" w:rsidRDefault="00F05576" w:rsidP="00013918">
      <w:pPr>
        <w:pStyle w:val="Akapitzlist"/>
        <w:numPr>
          <w:ilvl w:val="0"/>
          <w:numId w:val="42"/>
        </w:numPr>
        <w:ind w:left="360"/>
        <w:jc w:val="both"/>
        <w:rPr>
          <w:rFonts w:ascii="Arial" w:hAnsi="Arial" w:cs="Arial"/>
          <w:sz w:val="20"/>
          <w:szCs w:val="20"/>
        </w:rPr>
      </w:pPr>
      <w:r w:rsidRPr="00816475">
        <w:rPr>
          <w:rFonts w:ascii="Arial" w:hAnsi="Arial" w:cs="Arial"/>
          <w:sz w:val="20"/>
          <w:szCs w:val="20"/>
        </w:rPr>
        <w:t xml:space="preserve">W przypadku wykorzystania formatu podpisu </w:t>
      </w:r>
      <w:proofErr w:type="spellStart"/>
      <w:r w:rsidRPr="00816475">
        <w:rPr>
          <w:rFonts w:ascii="Arial" w:hAnsi="Arial" w:cs="Arial"/>
          <w:sz w:val="20"/>
          <w:szCs w:val="20"/>
        </w:rPr>
        <w:t>XAdES</w:t>
      </w:r>
      <w:proofErr w:type="spellEnd"/>
      <w:r w:rsidRPr="00816475">
        <w:rPr>
          <w:rFonts w:ascii="Arial" w:hAnsi="Arial" w:cs="Arial"/>
          <w:sz w:val="20"/>
          <w:szCs w:val="20"/>
        </w:rPr>
        <w:t xml:space="preserve"> zewnętrzny</w:t>
      </w:r>
      <w:r w:rsidR="00F702ED" w:rsidRPr="00816475">
        <w:rPr>
          <w:rFonts w:ascii="Arial" w:hAnsi="Arial" w:cs="Arial"/>
          <w:sz w:val="20"/>
          <w:szCs w:val="20"/>
        </w:rPr>
        <w:t xml:space="preserve"> </w:t>
      </w:r>
      <w:r w:rsidRPr="00816475">
        <w:rPr>
          <w:rFonts w:ascii="Arial" w:hAnsi="Arial" w:cs="Arial"/>
          <w:sz w:val="20"/>
          <w:szCs w:val="20"/>
        </w:rPr>
        <w:t xml:space="preserve">Zamawiający wymaga dołączenia odpowiedniej ilości plików tj. podpisywanych plików z danymi oraz plików </w:t>
      </w:r>
      <w:proofErr w:type="spellStart"/>
      <w:r w:rsidRPr="00816475">
        <w:rPr>
          <w:rFonts w:ascii="Arial" w:hAnsi="Arial" w:cs="Arial"/>
          <w:sz w:val="20"/>
          <w:szCs w:val="20"/>
        </w:rPr>
        <w:t>XAdES</w:t>
      </w:r>
      <w:proofErr w:type="spellEnd"/>
      <w:r w:rsidRPr="00816475">
        <w:rPr>
          <w:rFonts w:ascii="Arial" w:hAnsi="Arial" w:cs="Arial"/>
          <w:sz w:val="20"/>
          <w:szCs w:val="20"/>
        </w:rPr>
        <w:t>.</w:t>
      </w:r>
    </w:p>
    <w:p w14:paraId="28E965CB" w14:textId="77777777" w:rsidR="00E06625" w:rsidRPr="00816475" w:rsidRDefault="00E06625" w:rsidP="00013918">
      <w:pPr>
        <w:pStyle w:val="Akapitzlist"/>
        <w:rPr>
          <w:rFonts w:ascii="Arial" w:hAnsi="Arial" w:cs="Arial"/>
          <w:sz w:val="20"/>
          <w:szCs w:val="20"/>
        </w:rPr>
      </w:pPr>
    </w:p>
    <w:p w14:paraId="6B1A4C4D" w14:textId="403C5906" w:rsidR="00E06625" w:rsidRPr="00816475" w:rsidRDefault="00F05576" w:rsidP="00013918">
      <w:pPr>
        <w:pStyle w:val="Akapitzlist"/>
        <w:numPr>
          <w:ilvl w:val="0"/>
          <w:numId w:val="42"/>
        </w:numPr>
        <w:ind w:left="360"/>
        <w:jc w:val="both"/>
        <w:rPr>
          <w:rFonts w:ascii="Arial" w:hAnsi="Arial" w:cs="Arial"/>
          <w:sz w:val="20"/>
          <w:szCs w:val="20"/>
        </w:rPr>
      </w:pPr>
      <w:r w:rsidRPr="00816475">
        <w:rPr>
          <w:rFonts w:ascii="Arial" w:hAnsi="Arial" w:cs="Arial"/>
          <w:sz w:val="20"/>
          <w:szCs w:val="20"/>
        </w:rPr>
        <w:t xml:space="preserve">Zgodnie z art. 18 ust. 3 ustawy </w:t>
      </w:r>
      <w:proofErr w:type="spellStart"/>
      <w:r w:rsidRPr="00816475">
        <w:rPr>
          <w:rFonts w:ascii="Arial" w:hAnsi="Arial" w:cs="Arial"/>
          <w:sz w:val="20"/>
          <w:szCs w:val="20"/>
        </w:rPr>
        <w:t>P</w:t>
      </w:r>
      <w:r w:rsidR="00816475" w:rsidRPr="00816475">
        <w:rPr>
          <w:rFonts w:ascii="Arial" w:hAnsi="Arial" w:cs="Arial"/>
          <w:sz w:val="20"/>
          <w:szCs w:val="20"/>
        </w:rPr>
        <w:t>zp</w:t>
      </w:r>
      <w:proofErr w:type="spellEnd"/>
      <w:r w:rsidRPr="00816475">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EE20A1" w14:textId="77777777" w:rsidR="00E06625" w:rsidRPr="00816475" w:rsidRDefault="00E06625" w:rsidP="00013918">
      <w:pPr>
        <w:pStyle w:val="Akapitzlist"/>
        <w:rPr>
          <w:rFonts w:ascii="Arial" w:hAnsi="Arial" w:cs="Arial"/>
          <w:sz w:val="20"/>
          <w:szCs w:val="20"/>
        </w:rPr>
      </w:pPr>
    </w:p>
    <w:p w14:paraId="0E75D49A" w14:textId="77777777" w:rsidR="00E06625" w:rsidRPr="00816475" w:rsidRDefault="00F05576" w:rsidP="00013918">
      <w:pPr>
        <w:pStyle w:val="Akapitzlist"/>
        <w:numPr>
          <w:ilvl w:val="0"/>
          <w:numId w:val="42"/>
        </w:numPr>
        <w:ind w:left="360"/>
        <w:jc w:val="both"/>
        <w:rPr>
          <w:rStyle w:val="Hipercze"/>
          <w:rFonts w:ascii="Arial" w:hAnsi="Arial" w:cs="Arial"/>
          <w:color w:val="auto"/>
          <w:sz w:val="20"/>
          <w:szCs w:val="20"/>
          <w:u w:val="none"/>
        </w:rPr>
      </w:pPr>
      <w:r w:rsidRPr="00816475">
        <w:rPr>
          <w:rFonts w:ascii="Arial" w:hAnsi="Arial" w:cs="Arial"/>
          <w:sz w:val="20"/>
          <w:szCs w:val="20"/>
        </w:rPr>
        <w:t xml:space="preserve">Wykonawca, za pośrednictwem </w:t>
      </w:r>
      <w:hyperlink r:id="rId45">
        <w:r w:rsidRPr="00816475">
          <w:rPr>
            <w:rFonts w:ascii="Arial" w:hAnsi="Arial" w:cs="Arial"/>
            <w:color w:val="0070C0"/>
            <w:sz w:val="20"/>
            <w:szCs w:val="20"/>
            <w:u w:val="single"/>
          </w:rPr>
          <w:t>platformazakupowa.pl</w:t>
        </w:r>
      </w:hyperlink>
      <w:r w:rsidRPr="00816475">
        <w:rPr>
          <w:rFonts w:ascii="Arial" w:hAnsi="Arial" w:cs="Arial"/>
          <w:sz w:val="20"/>
          <w:szCs w:val="20"/>
        </w:rPr>
        <w:t xml:space="preserve"> może przed upływem terminu do składania ofert zmienić lub wycofać ofertę. Sposób dokonywania zmiany lub wycofania oferty zamieszczono w instrukcji zamieszczonej na stronie internetowej pod adresem:</w:t>
      </w:r>
      <w:r w:rsidR="00215E18" w:rsidRPr="00816475">
        <w:rPr>
          <w:rFonts w:ascii="Arial" w:hAnsi="Arial" w:cs="Arial"/>
          <w:sz w:val="20"/>
          <w:szCs w:val="20"/>
        </w:rPr>
        <w:t xml:space="preserve"> </w:t>
      </w:r>
      <w:hyperlink r:id="rId46" w:history="1">
        <w:r w:rsidR="00215E18" w:rsidRPr="00816475">
          <w:rPr>
            <w:rStyle w:val="Hipercze"/>
            <w:rFonts w:ascii="Arial" w:hAnsi="Arial" w:cs="Arial"/>
            <w:color w:val="0070C0"/>
            <w:sz w:val="20"/>
            <w:szCs w:val="20"/>
          </w:rPr>
          <w:t>https://platformazakupowa.pl/strona/45-instrukcje</w:t>
        </w:r>
      </w:hyperlink>
    </w:p>
    <w:p w14:paraId="5969C55A" w14:textId="77777777" w:rsidR="00E06625" w:rsidRPr="00816475" w:rsidRDefault="00E06625" w:rsidP="00013918">
      <w:pPr>
        <w:pStyle w:val="Akapitzlist"/>
        <w:rPr>
          <w:rFonts w:ascii="Arial" w:hAnsi="Arial" w:cs="Arial"/>
          <w:sz w:val="20"/>
          <w:szCs w:val="20"/>
        </w:rPr>
      </w:pPr>
    </w:p>
    <w:p w14:paraId="2A621599" w14:textId="77777777" w:rsidR="00E06625" w:rsidRPr="00816475" w:rsidRDefault="00F05576" w:rsidP="00013918">
      <w:pPr>
        <w:pStyle w:val="Akapitzlist"/>
        <w:numPr>
          <w:ilvl w:val="0"/>
          <w:numId w:val="42"/>
        </w:numPr>
        <w:ind w:left="360"/>
        <w:jc w:val="both"/>
        <w:rPr>
          <w:rFonts w:ascii="Arial" w:hAnsi="Arial" w:cs="Arial"/>
          <w:sz w:val="20"/>
          <w:szCs w:val="20"/>
        </w:rPr>
      </w:pPr>
      <w:r w:rsidRPr="00816475">
        <w:rPr>
          <w:rFonts w:ascii="Arial" w:hAnsi="Arial" w:cs="Arial"/>
          <w:sz w:val="20"/>
          <w:szCs w:val="20"/>
        </w:rPr>
        <w:t xml:space="preserve">Dokumenty i oświadczenia składane przez </w:t>
      </w:r>
      <w:r w:rsidR="002F341A" w:rsidRPr="00816475">
        <w:rPr>
          <w:rFonts w:ascii="Arial" w:hAnsi="Arial" w:cs="Arial"/>
          <w:sz w:val="20"/>
          <w:szCs w:val="20"/>
        </w:rPr>
        <w:t>W</w:t>
      </w:r>
      <w:r w:rsidRPr="00816475">
        <w:rPr>
          <w:rFonts w:ascii="Arial" w:hAnsi="Arial" w:cs="Arial"/>
          <w:sz w:val="20"/>
          <w:szCs w:val="20"/>
        </w:rPr>
        <w:t xml:space="preserve">ykonawcę powinny być w języku polskim. </w:t>
      </w:r>
      <w:r w:rsidR="00C711CE" w:rsidRPr="00816475">
        <w:rPr>
          <w:rFonts w:ascii="Arial" w:hAnsi="Arial" w:cs="Arial"/>
          <w:sz w:val="20"/>
          <w:szCs w:val="20"/>
        </w:rPr>
        <w:br/>
      </w:r>
      <w:r w:rsidRPr="00816475">
        <w:rPr>
          <w:rFonts w:ascii="Arial" w:hAnsi="Arial" w:cs="Arial"/>
          <w:sz w:val="20"/>
          <w:szCs w:val="20"/>
        </w:rPr>
        <w:t>W przypadku  załączenia dokumentów sporządzonych w innym języku niż dopuszczony, Wykonawca zobowiązany jest załączyć tłumaczenie na język polski.</w:t>
      </w:r>
    </w:p>
    <w:p w14:paraId="0FE34595" w14:textId="77777777" w:rsidR="00E06625" w:rsidRPr="00816475" w:rsidRDefault="00E06625" w:rsidP="00013918">
      <w:pPr>
        <w:pStyle w:val="Akapitzlist"/>
        <w:rPr>
          <w:rFonts w:ascii="Arial" w:hAnsi="Arial" w:cs="Arial"/>
          <w:sz w:val="20"/>
          <w:szCs w:val="20"/>
        </w:rPr>
      </w:pPr>
    </w:p>
    <w:p w14:paraId="4D293CD6" w14:textId="77777777" w:rsidR="00E06625" w:rsidRPr="00816475" w:rsidRDefault="00F05576" w:rsidP="00013918">
      <w:pPr>
        <w:pStyle w:val="Akapitzlist"/>
        <w:numPr>
          <w:ilvl w:val="0"/>
          <w:numId w:val="42"/>
        </w:numPr>
        <w:ind w:left="360"/>
        <w:jc w:val="both"/>
        <w:rPr>
          <w:rFonts w:ascii="Arial" w:hAnsi="Arial" w:cs="Arial"/>
          <w:sz w:val="20"/>
          <w:szCs w:val="20"/>
        </w:rPr>
      </w:pPr>
      <w:r w:rsidRPr="00816475">
        <w:rPr>
          <w:rFonts w:ascii="Arial" w:hAnsi="Arial" w:cs="Arial"/>
          <w:sz w:val="20"/>
          <w:szCs w:val="20"/>
        </w:rPr>
        <w:t>Zgodnie z definicją dokumentu elektronicznego z art.</w:t>
      </w:r>
      <w:r w:rsidR="00215E18" w:rsidRPr="00816475">
        <w:rPr>
          <w:rFonts w:ascii="Arial" w:hAnsi="Arial" w:cs="Arial"/>
          <w:sz w:val="20"/>
          <w:szCs w:val="20"/>
        </w:rPr>
        <w:t xml:space="preserve"> </w:t>
      </w:r>
      <w:r w:rsidRPr="00816475">
        <w:rPr>
          <w:rFonts w:ascii="Arial" w:hAnsi="Arial" w:cs="Arial"/>
          <w:sz w:val="20"/>
          <w:szCs w:val="20"/>
        </w:rPr>
        <w:t>3 ust</w:t>
      </w:r>
      <w:r w:rsidR="00215E18" w:rsidRPr="00816475">
        <w:rPr>
          <w:rFonts w:ascii="Arial" w:hAnsi="Arial" w:cs="Arial"/>
          <w:sz w:val="20"/>
          <w:szCs w:val="20"/>
        </w:rPr>
        <w:t>.</w:t>
      </w:r>
      <w:r w:rsidRPr="00816475">
        <w:rPr>
          <w:rFonts w:ascii="Arial" w:hAnsi="Arial" w:cs="Arial"/>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2F341A" w:rsidRPr="00816475">
        <w:rPr>
          <w:rFonts w:ascii="Arial" w:hAnsi="Arial" w:cs="Arial"/>
          <w:sz w:val="20"/>
          <w:szCs w:val="20"/>
        </w:rPr>
        <w:t>W</w:t>
      </w:r>
      <w:r w:rsidRPr="00816475">
        <w:rPr>
          <w:rFonts w:ascii="Arial" w:hAnsi="Arial" w:cs="Arial"/>
          <w:sz w:val="20"/>
          <w:szCs w:val="20"/>
        </w:rPr>
        <w:t>ykonawcę ubiegającego się wspólnie z nim o udzielenie zamówienia, przez podmiot, na którego zdolnościach lub sytuacji polega Wykonawca, albo przez podwykonawcę.</w:t>
      </w:r>
    </w:p>
    <w:p w14:paraId="420FCE5C" w14:textId="77777777" w:rsidR="00E06625" w:rsidRPr="00816475" w:rsidRDefault="00E06625" w:rsidP="00013918">
      <w:pPr>
        <w:pStyle w:val="Akapitzlist"/>
        <w:rPr>
          <w:rFonts w:ascii="Arial" w:hAnsi="Arial" w:cs="Arial"/>
          <w:sz w:val="20"/>
          <w:szCs w:val="20"/>
        </w:rPr>
      </w:pPr>
    </w:p>
    <w:p w14:paraId="38A7D234" w14:textId="77777777" w:rsidR="00E06625" w:rsidRPr="00816475" w:rsidRDefault="00F05576" w:rsidP="00013918">
      <w:pPr>
        <w:pStyle w:val="Akapitzlist"/>
        <w:numPr>
          <w:ilvl w:val="0"/>
          <w:numId w:val="42"/>
        </w:numPr>
        <w:ind w:left="360"/>
        <w:jc w:val="both"/>
        <w:rPr>
          <w:rFonts w:ascii="Arial" w:hAnsi="Arial" w:cs="Arial"/>
          <w:sz w:val="20"/>
          <w:szCs w:val="20"/>
        </w:rPr>
      </w:pPr>
      <w:r w:rsidRPr="00816475">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937EC09" w14:textId="77777777" w:rsidR="00E06625" w:rsidRPr="00816475" w:rsidRDefault="00E06625" w:rsidP="00013918">
      <w:pPr>
        <w:pStyle w:val="Akapitzlist"/>
        <w:rPr>
          <w:rFonts w:ascii="Arial" w:hAnsi="Arial" w:cs="Arial"/>
          <w:b/>
          <w:sz w:val="20"/>
          <w:szCs w:val="20"/>
        </w:rPr>
      </w:pPr>
    </w:p>
    <w:p w14:paraId="4A7D0C89" w14:textId="77777777" w:rsidR="00E06625" w:rsidRPr="00816475" w:rsidRDefault="00F05576" w:rsidP="00013918">
      <w:pPr>
        <w:pStyle w:val="Akapitzlist"/>
        <w:numPr>
          <w:ilvl w:val="0"/>
          <w:numId w:val="42"/>
        </w:numPr>
        <w:ind w:left="360"/>
        <w:jc w:val="both"/>
        <w:rPr>
          <w:rFonts w:ascii="Arial" w:hAnsi="Arial" w:cs="Arial"/>
          <w:sz w:val="20"/>
          <w:szCs w:val="20"/>
        </w:rPr>
      </w:pPr>
      <w:r w:rsidRPr="00816475">
        <w:rPr>
          <w:rFonts w:ascii="Arial" w:hAnsi="Arial" w:cs="Arial"/>
          <w:b/>
          <w:sz w:val="20"/>
          <w:szCs w:val="20"/>
        </w:rPr>
        <w:t xml:space="preserve">Rozszerzenia plików wykorzystywanych przez Wykonawców powinny być zgodne </w:t>
      </w:r>
      <w:r w:rsidR="00C711CE" w:rsidRPr="00816475">
        <w:rPr>
          <w:rFonts w:ascii="Arial" w:hAnsi="Arial" w:cs="Arial"/>
          <w:b/>
          <w:sz w:val="20"/>
          <w:szCs w:val="20"/>
        </w:rPr>
        <w:br/>
      </w:r>
      <w:r w:rsidRPr="00816475">
        <w:rPr>
          <w:rFonts w:ascii="Arial" w:hAnsi="Arial" w:cs="Arial"/>
          <w:b/>
          <w:sz w:val="20"/>
          <w:szCs w:val="20"/>
        </w:rPr>
        <w:t>z</w:t>
      </w:r>
      <w:r w:rsidRPr="00816475">
        <w:rPr>
          <w:rFonts w:ascii="Arial" w:hAnsi="Arial" w:cs="Arial"/>
          <w:sz w:val="20"/>
          <w:szCs w:val="20"/>
        </w:rPr>
        <w:t xml:space="preserve"> </w:t>
      </w:r>
      <w:r w:rsidR="00C711CE" w:rsidRPr="00816475">
        <w:rPr>
          <w:rFonts w:ascii="Arial" w:hAnsi="Arial" w:cs="Arial"/>
          <w:sz w:val="20"/>
          <w:szCs w:val="20"/>
        </w:rPr>
        <w:t>z</w:t>
      </w:r>
      <w:r w:rsidRPr="00816475">
        <w:rPr>
          <w:rFonts w:ascii="Arial" w:hAnsi="Arial" w:cs="Arial"/>
          <w:sz w:val="20"/>
          <w:szCs w:val="20"/>
        </w:rPr>
        <w:t xml:space="preserve">ałącznikiem nr 2 do </w:t>
      </w:r>
      <w:r w:rsidR="00DB68B4" w:rsidRPr="00816475">
        <w:rPr>
          <w:rFonts w:ascii="Arial" w:hAnsi="Arial" w:cs="Arial"/>
          <w:sz w:val="20"/>
          <w:szCs w:val="20"/>
        </w:rPr>
        <w:t>„</w:t>
      </w:r>
      <w:r w:rsidRPr="00816475">
        <w:rPr>
          <w:rFonts w:ascii="Arial" w:hAnsi="Arial" w:cs="Arial"/>
          <w:sz w:val="20"/>
          <w:szCs w:val="20"/>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A56C21B" w14:textId="77777777" w:rsidR="00E06625" w:rsidRPr="00816475" w:rsidRDefault="00E06625" w:rsidP="00013918">
      <w:pPr>
        <w:pStyle w:val="Akapitzlist"/>
        <w:rPr>
          <w:rFonts w:ascii="Arial" w:hAnsi="Arial" w:cs="Arial"/>
          <w:sz w:val="20"/>
          <w:szCs w:val="20"/>
        </w:rPr>
      </w:pPr>
    </w:p>
    <w:p w14:paraId="449B6E2B" w14:textId="77777777" w:rsidR="00E06625" w:rsidRPr="00816475" w:rsidRDefault="00F05576" w:rsidP="00013918">
      <w:pPr>
        <w:pStyle w:val="Akapitzlist"/>
        <w:numPr>
          <w:ilvl w:val="0"/>
          <w:numId w:val="42"/>
        </w:numPr>
        <w:ind w:left="360"/>
        <w:jc w:val="both"/>
        <w:rPr>
          <w:rFonts w:ascii="Arial" w:hAnsi="Arial" w:cs="Arial"/>
          <w:sz w:val="20"/>
          <w:szCs w:val="20"/>
        </w:rPr>
      </w:pPr>
      <w:r w:rsidRPr="00816475">
        <w:rPr>
          <w:rFonts w:ascii="Arial" w:hAnsi="Arial" w:cs="Arial"/>
          <w:sz w:val="20"/>
          <w:szCs w:val="20"/>
        </w:rPr>
        <w:t>Zamawiający rekomenduje wykorzystanie formatów: .pdf .</w:t>
      </w:r>
      <w:proofErr w:type="spellStart"/>
      <w:r w:rsidRPr="00816475">
        <w:rPr>
          <w:rFonts w:ascii="Arial" w:hAnsi="Arial" w:cs="Arial"/>
          <w:sz w:val="20"/>
          <w:szCs w:val="20"/>
        </w:rPr>
        <w:t>doc</w:t>
      </w:r>
      <w:proofErr w:type="spellEnd"/>
      <w:r w:rsidRPr="00816475">
        <w:rPr>
          <w:rFonts w:ascii="Arial" w:hAnsi="Arial" w:cs="Arial"/>
          <w:sz w:val="20"/>
          <w:szCs w:val="20"/>
        </w:rPr>
        <w:t xml:space="preserve"> .</w:t>
      </w:r>
      <w:proofErr w:type="spellStart"/>
      <w:r w:rsidRPr="00816475">
        <w:rPr>
          <w:rFonts w:ascii="Arial" w:hAnsi="Arial" w:cs="Arial"/>
          <w:sz w:val="20"/>
          <w:szCs w:val="20"/>
        </w:rPr>
        <w:t>docx</w:t>
      </w:r>
      <w:proofErr w:type="spellEnd"/>
      <w:r w:rsidRPr="00816475">
        <w:rPr>
          <w:rFonts w:ascii="Arial" w:hAnsi="Arial" w:cs="Arial"/>
          <w:sz w:val="20"/>
          <w:szCs w:val="20"/>
        </w:rPr>
        <w:t xml:space="preserve"> .xls .</w:t>
      </w:r>
      <w:proofErr w:type="spellStart"/>
      <w:r w:rsidRPr="00816475">
        <w:rPr>
          <w:rFonts w:ascii="Arial" w:hAnsi="Arial" w:cs="Arial"/>
          <w:sz w:val="20"/>
          <w:szCs w:val="20"/>
        </w:rPr>
        <w:t>xlsx</w:t>
      </w:r>
      <w:proofErr w:type="spellEnd"/>
      <w:r w:rsidRPr="00816475">
        <w:rPr>
          <w:rFonts w:ascii="Arial" w:hAnsi="Arial" w:cs="Arial"/>
          <w:sz w:val="20"/>
          <w:szCs w:val="20"/>
        </w:rPr>
        <w:t xml:space="preserve"> .jpg (.</w:t>
      </w:r>
      <w:proofErr w:type="spellStart"/>
      <w:r w:rsidRPr="00816475">
        <w:rPr>
          <w:rFonts w:ascii="Arial" w:hAnsi="Arial" w:cs="Arial"/>
          <w:sz w:val="20"/>
          <w:szCs w:val="20"/>
        </w:rPr>
        <w:t>jpeg</w:t>
      </w:r>
      <w:proofErr w:type="spellEnd"/>
      <w:r w:rsidRPr="00816475">
        <w:rPr>
          <w:rFonts w:ascii="Arial" w:hAnsi="Arial" w:cs="Arial"/>
          <w:sz w:val="20"/>
          <w:szCs w:val="20"/>
        </w:rPr>
        <w:t xml:space="preserve">) </w:t>
      </w:r>
      <w:r w:rsidRPr="00816475">
        <w:rPr>
          <w:rFonts w:ascii="Arial" w:hAnsi="Arial" w:cs="Arial"/>
          <w:b/>
          <w:sz w:val="20"/>
          <w:szCs w:val="20"/>
          <w:u w:val="single"/>
        </w:rPr>
        <w:t>ze szczególnym wskazaniem na .pdf</w:t>
      </w:r>
    </w:p>
    <w:p w14:paraId="19DE51A6" w14:textId="77777777" w:rsidR="00E06625" w:rsidRPr="00816475" w:rsidRDefault="00E06625" w:rsidP="00013918">
      <w:pPr>
        <w:pStyle w:val="Akapitzlist"/>
        <w:rPr>
          <w:rFonts w:ascii="Arial" w:hAnsi="Arial" w:cs="Arial"/>
          <w:sz w:val="20"/>
          <w:szCs w:val="20"/>
        </w:rPr>
      </w:pPr>
    </w:p>
    <w:p w14:paraId="2F74FB09" w14:textId="77777777" w:rsidR="00E06625" w:rsidRPr="00816475" w:rsidRDefault="00F05576" w:rsidP="00013918">
      <w:pPr>
        <w:pStyle w:val="Akapitzlist"/>
        <w:numPr>
          <w:ilvl w:val="0"/>
          <w:numId w:val="42"/>
        </w:numPr>
        <w:ind w:left="360"/>
        <w:jc w:val="both"/>
        <w:rPr>
          <w:rFonts w:ascii="Arial" w:hAnsi="Arial" w:cs="Arial"/>
          <w:sz w:val="20"/>
          <w:szCs w:val="20"/>
        </w:rPr>
      </w:pPr>
      <w:r w:rsidRPr="00816475">
        <w:rPr>
          <w:rFonts w:ascii="Arial" w:hAnsi="Arial" w:cs="Arial"/>
          <w:sz w:val="20"/>
          <w:szCs w:val="20"/>
        </w:rPr>
        <w:t xml:space="preserve">W celu ewentualnej kompresji danych Zamawiający rekomenduje wykorzystanie jednego </w:t>
      </w:r>
      <w:r w:rsidR="00C711CE" w:rsidRPr="00816475">
        <w:rPr>
          <w:rFonts w:ascii="Arial" w:hAnsi="Arial" w:cs="Arial"/>
          <w:sz w:val="20"/>
          <w:szCs w:val="20"/>
        </w:rPr>
        <w:br/>
      </w:r>
      <w:r w:rsidRPr="00816475">
        <w:rPr>
          <w:rFonts w:ascii="Arial" w:hAnsi="Arial" w:cs="Arial"/>
          <w:sz w:val="20"/>
          <w:szCs w:val="20"/>
        </w:rPr>
        <w:t>z rozszerzeń:</w:t>
      </w:r>
      <w:r w:rsidR="00255511" w:rsidRPr="00816475">
        <w:rPr>
          <w:rFonts w:ascii="Arial" w:hAnsi="Arial" w:cs="Arial"/>
          <w:sz w:val="20"/>
          <w:szCs w:val="20"/>
        </w:rPr>
        <w:t xml:space="preserve"> </w:t>
      </w:r>
      <w:r w:rsidRPr="00816475">
        <w:rPr>
          <w:rFonts w:ascii="Arial" w:hAnsi="Arial" w:cs="Arial"/>
          <w:sz w:val="20"/>
          <w:szCs w:val="20"/>
        </w:rPr>
        <w:t>.zip</w:t>
      </w:r>
      <w:r w:rsidR="00255511" w:rsidRPr="00816475">
        <w:rPr>
          <w:rFonts w:ascii="Arial" w:hAnsi="Arial" w:cs="Arial"/>
          <w:sz w:val="20"/>
          <w:szCs w:val="20"/>
        </w:rPr>
        <w:t xml:space="preserve">, </w:t>
      </w:r>
      <w:r w:rsidRPr="00816475">
        <w:rPr>
          <w:rFonts w:ascii="Arial" w:hAnsi="Arial" w:cs="Arial"/>
          <w:sz w:val="20"/>
          <w:szCs w:val="20"/>
        </w:rPr>
        <w:t>.7Z</w:t>
      </w:r>
      <w:r w:rsidR="00255511" w:rsidRPr="00816475">
        <w:rPr>
          <w:rFonts w:ascii="Arial" w:hAnsi="Arial" w:cs="Arial"/>
          <w:sz w:val="20"/>
          <w:szCs w:val="20"/>
        </w:rPr>
        <w:t>.</w:t>
      </w:r>
    </w:p>
    <w:p w14:paraId="35CF4975" w14:textId="77777777" w:rsidR="00E06625" w:rsidRPr="00816475" w:rsidRDefault="00E06625" w:rsidP="00013918">
      <w:pPr>
        <w:pStyle w:val="Akapitzlist"/>
        <w:rPr>
          <w:rFonts w:ascii="Arial" w:hAnsi="Arial" w:cs="Arial"/>
          <w:sz w:val="20"/>
          <w:szCs w:val="20"/>
        </w:rPr>
      </w:pPr>
    </w:p>
    <w:p w14:paraId="26F6A329" w14:textId="2BB1FBDE" w:rsidR="00E06625" w:rsidRPr="00816475" w:rsidRDefault="00F05576" w:rsidP="00013918">
      <w:pPr>
        <w:pStyle w:val="Akapitzlist"/>
        <w:numPr>
          <w:ilvl w:val="0"/>
          <w:numId w:val="42"/>
        </w:numPr>
        <w:ind w:left="360"/>
        <w:jc w:val="both"/>
        <w:rPr>
          <w:rFonts w:ascii="Arial" w:hAnsi="Arial" w:cs="Arial"/>
          <w:sz w:val="20"/>
          <w:szCs w:val="20"/>
        </w:rPr>
      </w:pPr>
      <w:r w:rsidRPr="00816475">
        <w:rPr>
          <w:rFonts w:ascii="Arial" w:hAnsi="Arial" w:cs="Arial"/>
          <w:sz w:val="20"/>
          <w:szCs w:val="20"/>
        </w:rPr>
        <w:t xml:space="preserve">Wśród rozszerzeń powszechnych a </w:t>
      </w:r>
      <w:r w:rsidRPr="00816475">
        <w:rPr>
          <w:rFonts w:ascii="Arial" w:hAnsi="Arial" w:cs="Arial"/>
          <w:b/>
          <w:sz w:val="20"/>
          <w:szCs w:val="20"/>
        </w:rPr>
        <w:t>niewystępujących</w:t>
      </w:r>
      <w:r w:rsidRPr="00816475">
        <w:rPr>
          <w:rFonts w:ascii="Arial" w:hAnsi="Arial" w:cs="Arial"/>
          <w:sz w:val="20"/>
          <w:szCs w:val="20"/>
        </w:rPr>
        <w:t xml:space="preserve"> w Rozporządzeniu KRI występują: .</w:t>
      </w:r>
      <w:proofErr w:type="spellStart"/>
      <w:r w:rsidRPr="00816475">
        <w:rPr>
          <w:rFonts w:ascii="Arial" w:hAnsi="Arial" w:cs="Arial"/>
          <w:sz w:val="20"/>
          <w:szCs w:val="20"/>
        </w:rPr>
        <w:t>rar</w:t>
      </w:r>
      <w:proofErr w:type="spellEnd"/>
      <w:r w:rsidRPr="00816475">
        <w:rPr>
          <w:rFonts w:ascii="Arial" w:hAnsi="Arial" w:cs="Arial"/>
          <w:sz w:val="20"/>
          <w:szCs w:val="20"/>
        </w:rPr>
        <w:t xml:space="preserve"> .gif .</w:t>
      </w:r>
      <w:proofErr w:type="spellStart"/>
      <w:r w:rsidRPr="00816475">
        <w:rPr>
          <w:rFonts w:ascii="Arial" w:hAnsi="Arial" w:cs="Arial"/>
          <w:sz w:val="20"/>
          <w:szCs w:val="20"/>
        </w:rPr>
        <w:t>bmp</w:t>
      </w:r>
      <w:proofErr w:type="spellEnd"/>
      <w:r w:rsidRPr="00816475">
        <w:rPr>
          <w:rFonts w:ascii="Arial" w:hAnsi="Arial" w:cs="Arial"/>
          <w:sz w:val="20"/>
          <w:szCs w:val="20"/>
        </w:rPr>
        <w:t xml:space="preserve"> .</w:t>
      </w:r>
      <w:proofErr w:type="spellStart"/>
      <w:r w:rsidRPr="00816475">
        <w:rPr>
          <w:rFonts w:ascii="Arial" w:hAnsi="Arial" w:cs="Arial"/>
          <w:sz w:val="20"/>
          <w:szCs w:val="20"/>
        </w:rPr>
        <w:t>numbers</w:t>
      </w:r>
      <w:proofErr w:type="spellEnd"/>
      <w:r w:rsidRPr="00816475">
        <w:rPr>
          <w:rFonts w:ascii="Arial" w:hAnsi="Arial" w:cs="Arial"/>
          <w:sz w:val="20"/>
          <w:szCs w:val="20"/>
        </w:rPr>
        <w:t xml:space="preserve"> .</w:t>
      </w:r>
      <w:proofErr w:type="spellStart"/>
      <w:r w:rsidRPr="00816475">
        <w:rPr>
          <w:rFonts w:ascii="Arial" w:hAnsi="Arial" w:cs="Arial"/>
          <w:sz w:val="20"/>
          <w:szCs w:val="20"/>
        </w:rPr>
        <w:t>pages</w:t>
      </w:r>
      <w:proofErr w:type="spellEnd"/>
      <w:r w:rsidRPr="00816475">
        <w:rPr>
          <w:rFonts w:ascii="Arial" w:hAnsi="Arial" w:cs="Arial"/>
          <w:sz w:val="20"/>
          <w:szCs w:val="20"/>
        </w:rPr>
        <w:t xml:space="preserve">. </w:t>
      </w:r>
      <w:r w:rsidRPr="00816475">
        <w:rPr>
          <w:rFonts w:ascii="Arial" w:hAnsi="Arial" w:cs="Arial"/>
          <w:b/>
          <w:color w:val="000000" w:themeColor="text1"/>
          <w:sz w:val="20"/>
          <w:szCs w:val="20"/>
        </w:rPr>
        <w:t>Dokumenty złożone w takich plikach zostaną uznane za złożone nieskutecznie</w:t>
      </w:r>
      <w:r w:rsidR="00E06625" w:rsidRPr="00816475">
        <w:rPr>
          <w:rFonts w:ascii="Arial" w:hAnsi="Arial" w:cs="Arial"/>
          <w:b/>
          <w:color w:val="000000" w:themeColor="text1"/>
          <w:sz w:val="20"/>
          <w:szCs w:val="20"/>
        </w:rPr>
        <w:t>.</w:t>
      </w:r>
    </w:p>
    <w:p w14:paraId="5EDE300A" w14:textId="77777777" w:rsidR="00E06625" w:rsidRPr="00816475" w:rsidRDefault="00E06625" w:rsidP="00013918">
      <w:pPr>
        <w:pStyle w:val="Akapitzlist"/>
        <w:rPr>
          <w:rFonts w:ascii="Arial" w:hAnsi="Arial" w:cs="Arial"/>
          <w:sz w:val="20"/>
          <w:szCs w:val="20"/>
        </w:rPr>
      </w:pPr>
    </w:p>
    <w:p w14:paraId="1BEE825C" w14:textId="77777777" w:rsidR="00E06625" w:rsidRPr="00816475" w:rsidRDefault="00F05576" w:rsidP="00013918">
      <w:pPr>
        <w:pStyle w:val="Akapitzlist"/>
        <w:numPr>
          <w:ilvl w:val="0"/>
          <w:numId w:val="42"/>
        </w:numPr>
        <w:ind w:left="360"/>
        <w:jc w:val="both"/>
        <w:rPr>
          <w:rFonts w:ascii="Arial" w:hAnsi="Arial" w:cs="Arial"/>
          <w:sz w:val="20"/>
          <w:szCs w:val="20"/>
        </w:rPr>
      </w:pPr>
      <w:r w:rsidRPr="00816475">
        <w:rPr>
          <w:rFonts w:ascii="Arial" w:hAnsi="Arial" w:cs="Arial"/>
          <w:sz w:val="20"/>
          <w:szCs w:val="20"/>
        </w:rPr>
        <w:t xml:space="preserve">Zamawiający zwraca uwagę na ograniczenia wielkości plików podpisywanych profilem zaufanym, który wynosi </w:t>
      </w:r>
      <w:r w:rsidRPr="00816475">
        <w:rPr>
          <w:rFonts w:ascii="Arial" w:hAnsi="Arial" w:cs="Arial"/>
          <w:b/>
          <w:sz w:val="20"/>
          <w:szCs w:val="20"/>
        </w:rPr>
        <w:t>maksymalnie 10MB</w:t>
      </w:r>
      <w:r w:rsidRPr="00816475">
        <w:rPr>
          <w:rFonts w:ascii="Arial" w:hAnsi="Arial" w:cs="Arial"/>
          <w:sz w:val="20"/>
          <w:szCs w:val="20"/>
        </w:rPr>
        <w:t xml:space="preserve">, oraz na ograniczenie wielkości plików podpisywanych </w:t>
      </w:r>
      <w:r w:rsidR="00C711CE" w:rsidRPr="00816475">
        <w:rPr>
          <w:rFonts w:ascii="Arial" w:hAnsi="Arial" w:cs="Arial"/>
          <w:sz w:val="20"/>
          <w:szCs w:val="20"/>
        </w:rPr>
        <w:br/>
      </w:r>
      <w:r w:rsidRPr="00816475">
        <w:rPr>
          <w:rFonts w:ascii="Arial" w:hAnsi="Arial" w:cs="Arial"/>
          <w:sz w:val="20"/>
          <w:szCs w:val="20"/>
        </w:rPr>
        <w:t xml:space="preserve">w aplikacji </w:t>
      </w:r>
      <w:proofErr w:type="spellStart"/>
      <w:r w:rsidRPr="00816475">
        <w:rPr>
          <w:rFonts w:ascii="Arial" w:hAnsi="Arial" w:cs="Arial"/>
          <w:sz w:val="20"/>
          <w:szCs w:val="20"/>
        </w:rPr>
        <w:t>eDoApp</w:t>
      </w:r>
      <w:proofErr w:type="spellEnd"/>
      <w:r w:rsidRPr="00816475">
        <w:rPr>
          <w:rFonts w:ascii="Arial" w:hAnsi="Arial" w:cs="Arial"/>
          <w:sz w:val="20"/>
          <w:szCs w:val="20"/>
        </w:rPr>
        <w:t xml:space="preserve"> służącej do składania podpisu osobistego, który wynosi </w:t>
      </w:r>
      <w:r w:rsidRPr="00816475">
        <w:rPr>
          <w:rFonts w:ascii="Arial" w:hAnsi="Arial" w:cs="Arial"/>
          <w:b/>
          <w:sz w:val="20"/>
          <w:szCs w:val="20"/>
        </w:rPr>
        <w:t>maksymalnie 5MB</w:t>
      </w:r>
      <w:r w:rsidRPr="00816475">
        <w:rPr>
          <w:rFonts w:ascii="Arial" w:hAnsi="Arial" w:cs="Arial"/>
          <w:sz w:val="20"/>
          <w:szCs w:val="20"/>
        </w:rPr>
        <w:t>.</w:t>
      </w:r>
    </w:p>
    <w:p w14:paraId="280BB254" w14:textId="77777777" w:rsidR="00E06625" w:rsidRPr="00816475" w:rsidRDefault="00E06625" w:rsidP="00013918">
      <w:pPr>
        <w:pStyle w:val="Akapitzlist"/>
        <w:rPr>
          <w:rFonts w:ascii="Arial" w:hAnsi="Arial" w:cs="Arial"/>
          <w:sz w:val="20"/>
          <w:szCs w:val="20"/>
        </w:rPr>
      </w:pPr>
    </w:p>
    <w:p w14:paraId="7911B57E" w14:textId="26516723" w:rsidR="00255511" w:rsidRPr="00816475" w:rsidRDefault="00F05576" w:rsidP="00013918">
      <w:pPr>
        <w:pStyle w:val="Akapitzlist"/>
        <w:numPr>
          <w:ilvl w:val="0"/>
          <w:numId w:val="42"/>
        </w:numPr>
        <w:ind w:left="360"/>
        <w:jc w:val="both"/>
        <w:rPr>
          <w:rFonts w:ascii="Arial" w:hAnsi="Arial" w:cs="Arial"/>
          <w:sz w:val="20"/>
          <w:szCs w:val="20"/>
        </w:rPr>
      </w:pPr>
      <w:r w:rsidRPr="00816475">
        <w:rPr>
          <w:rFonts w:ascii="Arial" w:hAnsi="Arial" w:cs="Arial"/>
          <w:sz w:val="20"/>
          <w:szCs w:val="20"/>
        </w:rPr>
        <w:t xml:space="preserve">W przypadku stosowania przez </w:t>
      </w:r>
      <w:r w:rsidR="00510B07" w:rsidRPr="00816475">
        <w:rPr>
          <w:rFonts w:ascii="Arial" w:hAnsi="Arial" w:cs="Arial"/>
          <w:sz w:val="20"/>
          <w:szCs w:val="20"/>
        </w:rPr>
        <w:t>W</w:t>
      </w:r>
      <w:r w:rsidRPr="00816475">
        <w:rPr>
          <w:rFonts w:ascii="Arial" w:hAnsi="Arial" w:cs="Arial"/>
          <w:sz w:val="20"/>
          <w:szCs w:val="20"/>
        </w:rPr>
        <w:t>ykonawcę kwalifikowanego podpisu elektronicznego:</w:t>
      </w:r>
    </w:p>
    <w:p w14:paraId="1309445A" w14:textId="62F0EF09" w:rsidR="00255511" w:rsidRPr="00816475" w:rsidRDefault="00F05576" w:rsidP="00013918">
      <w:pPr>
        <w:pStyle w:val="Akapitzlist"/>
        <w:numPr>
          <w:ilvl w:val="0"/>
          <w:numId w:val="19"/>
        </w:numPr>
        <w:jc w:val="both"/>
        <w:rPr>
          <w:rFonts w:ascii="Arial" w:hAnsi="Arial" w:cs="Arial"/>
          <w:sz w:val="20"/>
          <w:szCs w:val="20"/>
        </w:rPr>
      </w:pPr>
      <w:r w:rsidRPr="00816475">
        <w:rPr>
          <w:rFonts w:ascii="Arial" w:hAnsi="Arial" w:cs="Arial"/>
          <w:sz w:val="20"/>
          <w:szCs w:val="20"/>
        </w:rPr>
        <w:t xml:space="preserve">Ze względu na niskie ryzyko naruszenia integralności pliku oraz łatwiejszą weryfikację podpisu </w:t>
      </w:r>
      <w:r w:rsidR="0054525C" w:rsidRPr="00816475">
        <w:rPr>
          <w:rFonts w:ascii="Arial" w:hAnsi="Arial" w:cs="Arial"/>
          <w:sz w:val="20"/>
          <w:szCs w:val="20"/>
        </w:rPr>
        <w:t>Z</w:t>
      </w:r>
      <w:r w:rsidRPr="00816475">
        <w:rPr>
          <w:rFonts w:ascii="Arial" w:hAnsi="Arial" w:cs="Arial"/>
          <w:sz w:val="20"/>
          <w:szCs w:val="20"/>
        </w:rPr>
        <w:t xml:space="preserve">amawiający zaleca, w miarę możliwości, </w:t>
      </w:r>
      <w:r w:rsidRPr="00816475">
        <w:rPr>
          <w:rFonts w:ascii="Arial" w:hAnsi="Arial" w:cs="Arial"/>
          <w:b/>
          <w:sz w:val="20"/>
          <w:szCs w:val="20"/>
        </w:rPr>
        <w:t xml:space="preserve">przekonwertowanie plików składających się na ofertę na rozszerzenie .pdf  i opatrzenie ich podpisem kwalifikowanym w formacie </w:t>
      </w:r>
      <w:proofErr w:type="spellStart"/>
      <w:r w:rsidRPr="00816475">
        <w:rPr>
          <w:rFonts w:ascii="Arial" w:hAnsi="Arial" w:cs="Arial"/>
          <w:b/>
          <w:sz w:val="20"/>
          <w:szCs w:val="20"/>
        </w:rPr>
        <w:t>PAdES</w:t>
      </w:r>
      <w:proofErr w:type="spellEnd"/>
      <w:r w:rsidRPr="00816475">
        <w:rPr>
          <w:rFonts w:ascii="Arial" w:hAnsi="Arial" w:cs="Arial"/>
          <w:b/>
          <w:sz w:val="20"/>
          <w:szCs w:val="20"/>
        </w:rPr>
        <w:t xml:space="preserve">. </w:t>
      </w:r>
    </w:p>
    <w:p w14:paraId="235CD625" w14:textId="1216970D" w:rsidR="00255511" w:rsidRPr="00816475" w:rsidRDefault="00F05576" w:rsidP="00013918">
      <w:pPr>
        <w:pStyle w:val="Akapitzlist"/>
        <w:numPr>
          <w:ilvl w:val="0"/>
          <w:numId w:val="19"/>
        </w:numPr>
        <w:jc w:val="both"/>
        <w:rPr>
          <w:rFonts w:ascii="Arial" w:hAnsi="Arial" w:cs="Arial"/>
          <w:sz w:val="20"/>
          <w:szCs w:val="20"/>
        </w:rPr>
      </w:pPr>
      <w:r w:rsidRPr="00816475">
        <w:rPr>
          <w:rFonts w:ascii="Arial" w:hAnsi="Arial" w:cs="Arial"/>
          <w:sz w:val="20"/>
          <w:szCs w:val="20"/>
        </w:rPr>
        <w:t xml:space="preserve">Pliki w innych formatach niż PDF </w:t>
      </w:r>
      <w:r w:rsidRPr="00816475">
        <w:rPr>
          <w:rFonts w:ascii="Arial" w:hAnsi="Arial" w:cs="Arial"/>
          <w:b/>
          <w:sz w:val="20"/>
          <w:szCs w:val="20"/>
        </w:rPr>
        <w:t xml:space="preserve">zaleca się opatrzyć podpisem w formacie </w:t>
      </w:r>
      <w:proofErr w:type="spellStart"/>
      <w:r w:rsidRPr="00816475">
        <w:rPr>
          <w:rFonts w:ascii="Arial" w:hAnsi="Arial" w:cs="Arial"/>
          <w:b/>
          <w:sz w:val="20"/>
          <w:szCs w:val="20"/>
        </w:rPr>
        <w:t>XAdES</w:t>
      </w:r>
      <w:proofErr w:type="spellEnd"/>
      <w:r w:rsidRPr="00816475">
        <w:rPr>
          <w:rFonts w:ascii="Arial" w:hAnsi="Arial" w:cs="Arial"/>
          <w:b/>
          <w:sz w:val="20"/>
          <w:szCs w:val="20"/>
        </w:rPr>
        <w:t xml:space="preserve"> </w:t>
      </w:r>
      <w:r w:rsidR="00C711CE" w:rsidRPr="00816475">
        <w:rPr>
          <w:rFonts w:ascii="Arial" w:hAnsi="Arial" w:cs="Arial"/>
          <w:b/>
          <w:sz w:val="20"/>
          <w:szCs w:val="20"/>
        </w:rPr>
        <w:br/>
      </w:r>
      <w:r w:rsidRPr="00816475">
        <w:rPr>
          <w:rFonts w:ascii="Arial" w:hAnsi="Arial" w:cs="Arial"/>
          <w:b/>
          <w:sz w:val="20"/>
          <w:szCs w:val="20"/>
        </w:rPr>
        <w:t>o typie zewnętrznym</w:t>
      </w:r>
      <w:r w:rsidRPr="00816475">
        <w:rPr>
          <w:rFonts w:ascii="Arial" w:hAnsi="Arial" w:cs="Arial"/>
          <w:sz w:val="20"/>
          <w:szCs w:val="20"/>
        </w:rPr>
        <w:t>. Wykonawca powinien pamiętać, aby plik z podpisem przekazywać łącznie z dokumentem podpisywanym.</w:t>
      </w:r>
    </w:p>
    <w:p w14:paraId="13FC6735" w14:textId="4656737D" w:rsidR="00AB69B7" w:rsidRPr="00816475" w:rsidRDefault="00F05576" w:rsidP="00013918">
      <w:pPr>
        <w:pStyle w:val="Akapitzlist"/>
        <w:numPr>
          <w:ilvl w:val="0"/>
          <w:numId w:val="19"/>
        </w:numPr>
        <w:jc w:val="both"/>
        <w:rPr>
          <w:rFonts w:ascii="Arial" w:hAnsi="Arial" w:cs="Arial"/>
          <w:sz w:val="20"/>
          <w:szCs w:val="20"/>
        </w:rPr>
      </w:pPr>
      <w:r w:rsidRPr="00816475">
        <w:rPr>
          <w:rFonts w:ascii="Arial" w:hAnsi="Arial" w:cs="Arial"/>
          <w:sz w:val="20"/>
          <w:szCs w:val="20"/>
        </w:rPr>
        <w:t>Zamawiający rekomenduje wykorzystanie podpisu z kwalifikowanym znacznikiem czasu.</w:t>
      </w:r>
    </w:p>
    <w:p w14:paraId="7D996F34" w14:textId="77777777" w:rsidR="00633414" w:rsidRPr="00816475" w:rsidRDefault="00633414" w:rsidP="00013918">
      <w:pPr>
        <w:pStyle w:val="Akapitzlist"/>
        <w:ind w:left="1080"/>
        <w:jc w:val="both"/>
        <w:rPr>
          <w:rFonts w:ascii="Arial" w:hAnsi="Arial" w:cs="Arial"/>
          <w:sz w:val="20"/>
          <w:szCs w:val="20"/>
        </w:rPr>
      </w:pPr>
    </w:p>
    <w:p w14:paraId="11D569FA" w14:textId="434F67DF" w:rsidR="00633414" w:rsidRPr="00816475" w:rsidRDefault="00F05576" w:rsidP="00013918">
      <w:pPr>
        <w:pStyle w:val="Akapitzlist"/>
        <w:numPr>
          <w:ilvl w:val="0"/>
          <w:numId w:val="42"/>
        </w:numPr>
        <w:ind w:left="360"/>
        <w:jc w:val="both"/>
        <w:rPr>
          <w:rFonts w:ascii="Arial" w:hAnsi="Arial" w:cs="Arial"/>
          <w:sz w:val="20"/>
          <w:szCs w:val="20"/>
        </w:rPr>
      </w:pPr>
      <w:r w:rsidRPr="00816475">
        <w:rPr>
          <w:rFonts w:ascii="Arial" w:hAnsi="Arial" w:cs="Arial"/>
          <w:sz w:val="20"/>
          <w:szCs w:val="20"/>
        </w:rPr>
        <w:t>Zamawiający zaleca</w:t>
      </w:r>
      <w:r w:rsidR="00510B07" w:rsidRPr="00816475">
        <w:rPr>
          <w:rFonts w:ascii="Arial" w:hAnsi="Arial" w:cs="Arial"/>
          <w:sz w:val="20"/>
          <w:szCs w:val="20"/>
        </w:rPr>
        <w:t>,</w:t>
      </w:r>
      <w:r w:rsidRPr="00816475">
        <w:rPr>
          <w:rFonts w:ascii="Arial" w:hAnsi="Arial" w:cs="Arial"/>
          <w:sz w:val="20"/>
          <w:szCs w:val="20"/>
        </w:rPr>
        <w:t xml:space="preserve"> aby</w:t>
      </w:r>
      <w:r w:rsidRPr="00816475">
        <w:rPr>
          <w:rFonts w:ascii="Arial" w:hAnsi="Arial" w:cs="Arial"/>
          <w:b/>
          <w:sz w:val="20"/>
          <w:szCs w:val="20"/>
        </w:rPr>
        <w:t xml:space="preserve"> w przypadku podpisywania pliku przez kilka osób, stosować podpisy tego samego rodzaju.</w:t>
      </w:r>
      <w:r w:rsidRPr="00816475">
        <w:rPr>
          <w:rFonts w:ascii="Arial" w:hAnsi="Arial" w:cs="Arial"/>
          <w:sz w:val="20"/>
          <w:szCs w:val="20"/>
        </w:rPr>
        <w:t xml:space="preserve"> Podpisywanie różnymi rodzajami podpisów np. osobistym </w:t>
      </w:r>
      <w:r w:rsidR="00C711CE" w:rsidRPr="00816475">
        <w:rPr>
          <w:rFonts w:ascii="Arial" w:hAnsi="Arial" w:cs="Arial"/>
          <w:sz w:val="20"/>
          <w:szCs w:val="20"/>
        </w:rPr>
        <w:br/>
      </w:r>
      <w:r w:rsidRPr="00816475">
        <w:rPr>
          <w:rFonts w:ascii="Arial" w:hAnsi="Arial" w:cs="Arial"/>
          <w:sz w:val="20"/>
          <w:szCs w:val="20"/>
        </w:rPr>
        <w:t xml:space="preserve">i kwalifikowanym może doprowadzić do problemów w weryfikacji plików. </w:t>
      </w:r>
    </w:p>
    <w:p w14:paraId="5850BDDC" w14:textId="77777777" w:rsidR="00633414" w:rsidRPr="00816475" w:rsidRDefault="00633414" w:rsidP="00013918">
      <w:pPr>
        <w:pStyle w:val="Akapitzlist"/>
        <w:ind w:left="360"/>
        <w:jc w:val="both"/>
        <w:rPr>
          <w:rFonts w:ascii="Arial" w:hAnsi="Arial" w:cs="Arial"/>
          <w:sz w:val="20"/>
          <w:szCs w:val="20"/>
        </w:rPr>
      </w:pPr>
    </w:p>
    <w:p w14:paraId="564B937D" w14:textId="77777777" w:rsidR="00633414" w:rsidRPr="00816475" w:rsidRDefault="00F05576" w:rsidP="00013918">
      <w:pPr>
        <w:pStyle w:val="Akapitzlist"/>
        <w:numPr>
          <w:ilvl w:val="0"/>
          <w:numId w:val="42"/>
        </w:numPr>
        <w:ind w:left="360"/>
        <w:jc w:val="both"/>
        <w:rPr>
          <w:rFonts w:ascii="Arial" w:hAnsi="Arial" w:cs="Arial"/>
          <w:sz w:val="20"/>
          <w:szCs w:val="20"/>
        </w:rPr>
      </w:pPr>
      <w:r w:rsidRPr="00816475">
        <w:rPr>
          <w:rFonts w:ascii="Arial" w:hAnsi="Arial" w:cs="Arial"/>
          <w:sz w:val="20"/>
          <w:szCs w:val="20"/>
        </w:rPr>
        <w:t>Zamawiający zaleca, aby Wykonawca z odpowiednim wyprzedzeniem przetestował możliwość prawidłowego wykorzystania wybranej metody podpisania plików oferty.</w:t>
      </w:r>
    </w:p>
    <w:p w14:paraId="2C66101B" w14:textId="77777777" w:rsidR="00633414" w:rsidRPr="00816475" w:rsidRDefault="00633414" w:rsidP="00013918">
      <w:pPr>
        <w:pStyle w:val="Akapitzlist"/>
        <w:rPr>
          <w:rFonts w:ascii="Arial" w:hAnsi="Arial" w:cs="Arial"/>
          <w:sz w:val="20"/>
          <w:szCs w:val="20"/>
        </w:rPr>
      </w:pPr>
    </w:p>
    <w:p w14:paraId="6110588D" w14:textId="77777777" w:rsidR="00633414" w:rsidRPr="00816475" w:rsidRDefault="00F05576" w:rsidP="00013918">
      <w:pPr>
        <w:pStyle w:val="Akapitzlist"/>
        <w:numPr>
          <w:ilvl w:val="0"/>
          <w:numId w:val="42"/>
        </w:numPr>
        <w:ind w:left="360"/>
        <w:jc w:val="both"/>
        <w:rPr>
          <w:rFonts w:ascii="Arial" w:hAnsi="Arial" w:cs="Arial"/>
          <w:sz w:val="20"/>
          <w:szCs w:val="20"/>
        </w:rPr>
      </w:pPr>
      <w:r w:rsidRPr="00816475">
        <w:rPr>
          <w:rFonts w:ascii="Arial" w:hAnsi="Arial" w:cs="Arial"/>
          <w:sz w:val="20"/>
          <w:szCs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4B21FD8D" w14:textId="77777777" w:rsidR="00633414" w:rsidRPr="00816475" w:rsidRDefault="00633414" w:rsidP="00013918">
      <w:pPr>
        <w:pStyle w:val="Akapitzlist"/>
        <w:rPr>
          <w:rFonts w:ascii="Arial" w:hAnsi="Arial" w:cs="Arial"/>
          <w:sz w:val="20"/>
          <w:szCs w:val="20"/>
        </w:rPr>
      </w:pPr>
    </w:p>
    <w:p w14:paraId="5DCFC05B" w14:textId="77777777" w:rsidR="00633414" w:rsidRPr="00816475" w:rsidRDefault="00F05576" w:rsidP="00013918">
      <w:pPr>
        <w:pStyle w:val="Akapitzlist"/>
        <w:numPr>
          <w:ilvl w:val="0"/>
          <w:numId w:val="42"/>
        </w:numPr>
        <w:ind w:left="360"/>
        <w:jc w:val="both"/>
        <w:rPr>
          <w:rFonts w:ascii="Arial" w:hAnsi="Arial" w:cs="Arial"/>
          <w:sz w:val="20"/>
          <w:szCs w:val="20"/>
        </w:rPr>
      </w:pPr>
      <w:r w:rsidRPr="00816475">
        <w:rPr>
          <w:rFonts w:ascii="Arial" w:hAnsi="Arial" w:cs="Arial"/>
          <w:sz w:val="20"/>
          <w:szCs w:val="20"/>
        </w:rPr>
        <w:t xml:space="preserve">Jeśli Wykonawca pakuje dokumenty np. w plik o rozszerzeniu .zip, zaleca się wcześniejsze podpisanie każdego ze skompresowanych plików. </w:t>
      </w:r>
    </w:p>
    <w:p w14:paraId="06133AE1" w14:textId="77777777" w:rsidR="00633414" w:rsidRPr="00816475" w:rsidRDefault="00633414" w:rsidP="00013918">
      <w:pPr>
        <w:pStyle w:val="Akapitzlist"/>
        <w:rPr>
          <w:rFonts w:ascii="Arial" w:hAnsi="Arial" w:cs="Arial"/>
          <w:sz w:val="20"/>
          <w:szCs w:val="20"/>
        </w:rPr>
      </w:pPr>
    </w:p>
    <w:p w14:paraId="000000E5" w14:textId="4EF9BCE0" w:rsidR="00680AA1" w:rsidRPr="00816475" w:rsidRDefault="00F05576" w:rsidP="00013918">
      <w:pPr>
        <w:pStyle w:val="Akapitzlist"/>
        <w:numPr>
          <w:ilvl w:val="0"/>
          <w:numId w:val="42"/>
        </w:numPr>
        <w:ind w:left="360"/>
        <w:jc w:val="both"/>
        <w:rPr>
          <w:rFonts w:ascii="Arial" w:hAnsi="Arial" w:cs="Arial"/>
          <w:sz w:val="20"/>
          <w:szCs w:val="20"/>
        </w:rPr>
      </w:pPr>
      <w:r w:rsidRPr="00816475">
        <w:rPr>
          <w:rFonts w:ascii="Arial" w:hAnsi="Arial" w:cs="Arial"/>
          <w:sz w:val="20"/>
          <w:szCs w:val="20"/>
        </w:rPr>
        <w:t xml:space="preserve">Zamawiający zaleca aby </w:t>
      </w:r>
      <w:r w:rsidRPr="00816475">
        <w:rPr>
          <w:rFonts w:ascii="Arial" w:hAnsi="Arial" w:cs="Arial"/>
          <w:b/>
          <w:sz w:val="20"/>
          <w:szCs w:val="20"/>
          <w:u w:val="single"/>
        </w:rPr>
        <w:t>nie</w:t>
      </w:r>
      <w:r w:rsidRPr="00816475">
        <w:rPr>
          <w:rFonts w:ascii="Arial" w:hAnsi="Arial" w:cs="Arial"/>
          <w:b/>
          <w:sz w:val="20"/>
          <w:szCs w:val="20"/>
        </w:rPr>
        <w:t xml:space="preserve"> </w:t>
      </w:r>
      <w:r w:rsidRPr="00816475">
        <w:rPr>
          <w:rFonts w:ascii="Arial" w:hAnsi="Arial" w:cs="Arial"/>
          <w:sz w:val="20"/>
          <w:szCs w:val="20"/>
        </w:rPr>
        <w:t>wprowadzać jakichkolwiek zmian w plikach po podpisaniu ich podpisem kwalifikowanym. Może to skutkować naruszeniem integralności plików</w:t>
      </w:r>
      <w:r w:rsidR="00510B07" w:rsidRPr="00816475">
        <w:rPr>
          <w:rFonts w:ascii="Arial" w:hAnsi="Arial" w:cs="Arial"/>
          <w:sz w:val="20"/>
          <w:szCs w:val="20"/>
        </w:rPr>
        <w:t>,</w:t>
      </w:r>
      <w:r w:rsidRPr="00816475">
        <w:rPr>
          <w:rFonts w:ascii="Arial" w:hAnsi="Arial" w:cs="Arial"/>
          <w:sz w:val="20"/>
          <w:szCs w:val="20"/>
        </w:rPr>
        <w:t xml:space="preserve"> co równoważne będzie z koniecznością odrzucenia oferty.</w:t>
      </w:r>
    </w:p>
    <w:p w14:paraId="3B8FDE58" w14:textId="2B430317" w:rsidR="00EF43CD" w:rsidRPr="00816475" w:rsidRDefault="00F05576" w:rsidP="00013918">
      <w:pPr>
        <w:pStyle w:val="Nagwek2"/>
      </w:pPr>
      <w:bookmarkStart w:id="27" w:name="_c8de4rg6s4kb" w:colFirst="0" w:colLast="0"/>
      <w:bookmarkEnd w:id="27"/>
      <w:r w:rsidRPr="00816475">
        <w:t>X</w:t>
      </w:r>
      <w:r w:rsidR="00AE536A" w:rsidRPr="00816475">
        <w:t>I</w:t>
      </w:r>
      <w:r w:rsidR="002325BD" w:rsidRPr="00816475">
        <w:t>II</w:t>
      </w:r>
      <w:r w:rsidRPr="00816475">
        <w:t>. Sposób obliczania ceny oferty</w:t>
      </w:r>
    </w:p>
    <w:p w14:paraId="67C90262" w14:textId="39957A71" w:rsidR="00932A83" w:rsidRPr="00816475" w:rsidRDefault="00F05576" w:rsidP="00013918">
      <w:pPr>
        <w:pStyle w:val="Akapitzlist"/>
        <w:numPr>
          <w:ilvl w:val="0"/>
          <w:numId w:val="23"/>
        </w:numPr>
        <w:spacing w:after="240"/>
        <w:ind w:left="426"/>
        <w:jc w:val="both"/>
        <w:rPr>
          <w:rFonts w:ascii="Arial" w:hAnsi="Arial" w:cs="Arial"/>
          <w:sz w:val="20"/>
          <w:szCs w:val="20"/>
        </w:rPr>
      </w:pPr>
      <w:r w:rsidRPr="00816475">
        <w:rPr>
          <w:rFonts w:ascii="Arial" w:hAnsi="Arial" w:cs="Arial"/>
          <w:sz w:val="20"/>
          <w:szCs w:val="20"/>
        </w:rPr>
        <w:t>Wykonawca podaje cenę za realizację przedmiotu zamówienia zgodnie ze wzorem Formularza</w:t>
      </w:r>
      <w:r w:rsidR="00560EC6" w:rsidRPr="00816475">
        <w:rPr>
          <w:rFonts w:ascii="Arial" w:hAnsi="Arial" w:cs="Arial"/>
          <w:sz w:val="20"/>
          <w:szCs w:val="20"/>
        </w:rPr>
        <w:t xml:space="preserve"> </w:t>
      </w:r>
      <w:r w:rsidRPr="00816475">
        <w:rPr>
          <w:rFonts w:ascii="Arial" w:hAnsi="Arial" w:cs="Arial"/>
          <w:sz w:val="20"/>
          <w:szCs w:val="20"/>
        </w:rPr>
        <w:t xml:space="preserve">Ofertowego, stanowiącego </w:t>
      </w:r>
      <w:r w:rsidR="00C711CE" w:rsidRPr="00816475">
        <w:rPr>
          <w:rFonts w:ascii="Arial" w:hAnsi="Arial" w:cs="Arial"/>
          <w:b/>
          <w:bCs/>
          <w:sz w:val="20"/>
          <w:szCs w:val="20"/>
        </w:rPr>
        <w:t>z</w:t>
      </w:r>
      <w:r w:rsidRPr="00816475">
        <w:rPr>
          <w:rFonts w:ascii="Arial" w:hAnsi="Arial" w:cs="Arial"/>
          <w:b/>
          <w:bCs/>
          <w:sz w:val="20"/>
          <w:szCs w:val="20"/>
        </w:rPr>
        <w:t xml:space="preserve">ałącznik nr </w:t>
      </w:r>
      <w:r w:rsidR="00DB68B4" w:rsidRPr="00816475">
        <w:rPr>
          <w:rFonts w:ascii="Arial" w:hAnsi="Arial" w:cs="Arial"/>
          <w:b/>
          <w:bCs/>
          <w:sz w:val="20"/>
          <w:szCs w:val="20"/>
        </w:rPr>
        <w:t>1</w:t>
      </w:r>
      <w:r w:rsidRPr="00816475">
        <w:rPr>
          <w:rFonts w:ascii="Arial" w:hAnsi="Arial" w:cs="Arial"/>
          <w:b/>
          <w:bCs/>
          <w:sz w:val="20"/>
          <w:szCs w:val="20"/>
        </w:rPr>
        <w:t xml:space="preserve"> do SWZ.</w:t>
      </w:r>
      <w:r w:rsidRPr="00816475">
        <w:rPr>
          <w:rFonts w:ascii="Arial" w:hAnsi="Arial" w:cs="Arial"/>
          <w:sz w:val="20"/>
          <w:szCs w:val="20"/>
        </w:rPr>
        <w:t xml:space="preserve"> </w:t>
      </w:r>
    </w:p>
    <w:p w14:paraId="36871B57" w14:textId="77777777" w:rsidR="00560EC6" w:rsidRPr="00816475" w:rsidRDefault="00560EC6" w:rsidP="00013918">
      <w:pPr>
        <w:pStyle w:val="Akapitzlist"/>
        <w:spacing w:after="240"/>
        <w:ind w:left="426"/>
        <w:jc w:val="both"/>
        <w:rPr>
          <w:rFonts w:ascii="Arial" w:hAnsi="Arial" w:cs="Arial"/>
          <w:sz w:val="20"/>
          <w:szCs w:val="20"/>
        </w:rPr>
      </w:pPr>
    </w:p>
    <w:p w14:paraId="73137BE1" w14:textId="7830ADB9" w:rsidR="000370AA" w:rsidRPr="00816475" w:rsidRDefault="00F05576" w:rsidP="00013918">
      <w:pPr>
        <w:pStyle w:val="Akapitzlist"/>
        <w:numPr>
          <w:ilvl w:val="0"/>
          <w:numId w:val="23"/>
        </w:numPr>
        <w:spacing w:after="240"/>
        <w:ind w:left="426"/>
        <w:jc w:val="both"/>
        <w:rPr>
          <w:rFonts w:ascii="Arial" w:hAnsi="Arial" w:cs="Arial"/>
          <w:sz w:val="20"/>
          <w:szCs w:val="20"/>
        </w:rPr>
      </w:pPr>
      <w:r w:rsidRPr="00816475">
        <w:rPr>
          <w:rFonts w:ascii="Arial" w:hAnsi="Arial" w:cs="Arial"/>
          <w:sz w:val="20"/>
          <w:szCs w:val="20"/>
        </w:rPr>
        <w:t>Cena ofertowa brutto musi uwzględniać wszystkie koszty związane z realizacją przedmiotu zamówienia zgodnie z opisem przedmiotu zamówienia oraz istotnymi postanowieniami umowy określonymi w niniejszej SWZ</w:t>
      </w:r>
      <w:r w:rsidR="00DB68B4" w:rsidRPr="00816475">
        <w:rPr>
          <w:rFonts w:ascii="Arial" w:hAnsi="Arial" w:cs="Arial"/>
          <w:sz w:val="20"/>
          <w:szCs w:val="20"/>
        </w:rPr>
        <w:t>.</w:t>
      </w:r>
    </w:p>
    <w:p w14:paraId="6188C358" w14:textId="77777777" w:rsidR="00560EC6" w:rsidRPr="00816475" w:rsidRDefault="00560EC6" w:rsidP="00013918">
      <w:pPr>
        <w:pStyle w:val="Akapitzlist"/>
        <w:rPr>
          <w:rFonts w:ascii="Arial" w:hAnsi="Arial" w:cs="Arial"/>
          <w:sz w:val="20"/>
          <w:szCs w:val="20"/>
        </w:rPr>
      </w:pPr>
    </w:p>
    <w:p w14:paraId="62A3DFA6" w14:textId="377BA3EB" w:rsidR="00EF43CD" w:rsidRPr="00816475" w:rsidRDefault="00932A83" w:rsidP="00013918">
      <w:pPr>
        <w:pStyle w:val="Akapitzlist"/>
        <w:numPr>
          <w:ilvl w:val="0"/>
          <w:numId w:val="23"/>
        </w:numPr>
        <w:spacing w:after="240"/>
        <w:ind w:left="426"/>
        <w:jc w:val="both"/>
        <w:rPr>
          <w:rFonts w:ascii="Arial" w:hAnsi="Arial" w:cs="Arial"/>
          <w:sz w:val="20"/>
          <w:szCs w:val="20"/>
        </w:rPr>
      </w:pPr>
      <w:r w:rsidRPr="00816475">
        <w:rPr>
          <w:rFonts w:ascii="Arial" w:hAnsi="Arial" w:cs="Arial"/>
          <w:sz w:val="20"/>
          <w:szCs w:val="20"/>
        </w:rPr>
        <w:t xml:space="preserve">Cena musi zawierać wszelkie koszty niezbędne do zrealizowania zamówienia wynikające wprost </w:t>
      </w:r>
      <w:r w:rsidR="00C711CE" w:rsidRPr="00816475">
        <w:rPr>
          <w:rFonts w:ascii="Arial" w:hAnsi="Arial" w:cs="Arial"/>
          <w:sz w:val="20"/>
          <w:szCs w:val="20"/>
        </w:rPr>
        <w:br/>
      </w:r>
      <w:r w:rsidRPr="00816475">
        <w:rPr>
          <w:rFonts w:ascii="Arial" w:hAnsi="Arial" w:cs="Arial"/>
          <w:sz w:val="20"/>
          <w:szCs w:val="20"/>
        </w:rPr>
        <w:t xml:space="preserve">z dokumentacji niniejszego zamówienia publicznego, jak również w niej nie ujęte, a które mogą być skalkulowane przez podmiot ubiegający się o realizację przedmiotowego zamówienia. </w:t>
      </w:r>
    </w:p>
    <w:p w14:paraId="11785CEE" w14:textId="77777777" w:rsidR="00560EC6" w:rsidRPr="00816475" w:rsidRDefault="00560EC6" w:rsidP="00013918">
      <w:pPr>
        <w:pStyle w:val="Akapitzlist"/>
        <w:rPr>
          <w:rFonts w:ascii="Arial" w:hAnsi="Arial" w:cs="Arial"/>
          <w:sz w:val="20"/>
          <w:szCs w:val="20"/>
        </w:rPr>
      </w:pPr>
    </w:p>
    <w:p w14:paraId="65CECB23" w14:textId="28F7F8C2" w:rsidR="00EF43CD" w:rsidRPr="00816475" w:rsidRDefault="00C73473" w:rsidP="00013918">
      <w:pPr>
        <w:pStyle w:val="Akapitzlist"/>
        <w:numPr>
          <w:ilvl w:val="0"/>
          <w:numId w:val="23"/>
        </w:numPr>
        <w:spacing w:after="240"/>
        <w:ind w:left="426"/>
        <w:jc w:val="both"/>
        <w:rPr>
          <w:rFonts w:ascii="Arial" w:hAnsi="Arial" w:cs="Arial"/>
          <w:sz w:val="20"/>
          <w:szCs w:val="20"/>
        </w:rPr>
      </w:pPr>
      <w:r w:rsidRPr="00816475">
        <w:rPr>
          <w:rFonts w:ascii="Arial" w:hAnsi="Arial" w:cs="Arial"/>
          <w:sz w:val="20"/>
          <w:szCs w:val="20"/>
        </w:rPr>
        <w:t>Cena oferty jest ceną ryczałtową i nie będzie podlegać zmianie, poza przypadkami przewidzianymi w umowie.</w:t>
      </w:r>
    </w:p>
    <w:p w14:paraId="74C9C441" w14:textId="77777777" w:rsidR="00560EC6" w:rsidRPr="00816475" w:rsidRDefault="00560EC6" w:rsidP="00013918">
      <w:pPr>
        <w:pStyle w:val="Akapitzlist"/>
        <w:rPr>
          <w:rFonts w:ascii="Arial" w:hAnsi="Arial" w:cs="Arial"/>
          <w:sz w:val="20"/>
          <w:szCs w:val="20"/>
        </w:rPr>
      </w:pPr>
    </w:p>
    <w:p w14:paraId="3646B1C9" w14:textId="5211D4C5" w:rsidR="00EF43CD" w:rsidRPr="00816475" w:rsidRDefault="00C73473" w:rsidP="00013918">
      <w:pPr>
        <w:pStyle w:val="Akapitzlist"/>
        <w:numPr>
          <w:ilvl w:val="0"/>
          <w:numId w:val="23"/>
        </w:numPr>
        <w:spacing w:after="240"/>
        <w:ind w:left="426"/>
        <w:jc w:val="both"/>
        <w:rPr>
          <w:rFonts w:ascii="Arial" w:hAnsi="Arial" w:cs="Arial"/>
          <w:sz w:val="20"/>
          <w:szCs w:val="20"/>
        </w:rPr>
      </w:pPr>
      <w:r w:rsidRPr="00816475">
        <w:rPr>
          <w:rFonts w:ascii="Arial" w:hAnsi="Arial" w:cs="Arial"/>
          <w:sz w:val="20"/>
          <w:szCs w:val="20"/>
        </w:rPr>
        <w:t xml:space="preserve">Podana przez </w:t>
      </w:r>
      <w:r w:rsidR="00510B07" w:rsidRPr="00816475">
        <w:rPr>
          <w:rFonts w:ascii="Arial" w:hAnsi="Arial" w:cs="Arial"/>
          <w:sz w:val="20"/>
          <w:szCs w:val="20"/>
        </w:rPr>
        <w:t>W</w:t>
      </w:r>
      <w:r w:rsidRPr="00816475">
        <w:rPr>
          <w:rFonts w:ascii="Arial" w:hAnsi="Arial" w:cs="Arial"/>
          <w:sz w:val="20"/>
          <w:szCs w:val="20"/>
        </w:rPr>
        <w:t>ykonawcę cena oferty winna gwarantować pełną realizację zamówienia.</w:t>
      </w:r>
    </w:p>
    <w:p w14:paraId="0A6BCF74" w14:textId="77777777" w:rsidR="00560EC6" w:rsidRPr="00816475" w:rsidRDefault="00560EC6" w:rsidP="00013918">
      <w:pPr>
        <w:pStyle w:val="Akapitzlist"/>
        <w:rPr>
          <w:rFonts w:ascii="Arial" w:hAnsi="Arial" w:cs="Arial"/>
          <w:sz w:val="20"/>
          <w:szCs w:val="20"/>
        </w:rPr>
      </w:pPr>
    </w:p>
    <w:p w14:paraId="4ED6947A" w14:textId="630BC804" w:rsidR="0048044D" w:rsidRPr="00816475" w:rsidRDefault="00311EA7" w:rsidP="00013918">
      <w:pPr>
        <w:pStyle w:val="Akapitzlist"/>
        <w:numPr>
          <w:ilvl w:val="0"/>
          <w:numId w:val="23"/>
        </w:numPr>
        <w:spacing w:after="240"/>
        <w:ind w:left="426"/>
        <w:jc w:val="both"/>
        <w:rPr>
          <w:rFonts w:ascii="Arial" w:hAnsi="Arial" w:cs="Arial"/>
          <w:sz w:val="20"/>
          <w:szCs w:val="20"/>
        </w:rPr>
      </w:pPr>
      <w:r w:rsidRPr="00816475">
        <w:rPr>
          <w:rFonts w:ascii="Arial" w:hAnsi="Arial" w:cs="Arial"/>
          <w:sz w:val="20"/>
          <w:szCs w:val="20"/>
        </w:rPr>
        <w:t xml:space="preserve">Cenę całkowitą należy podać w złotych z dokładnością do dwóch miejsc po przecinku. Zamawiający nie przewiduje rozliczeń w walutach obcych. </w:t>
      </w:r>
    </w:p>
    <w:p w14:paraId="1F11459B" w14:textId="77777777" w:rsidR="00560EC6" w:rsidRPr="00816475" w:rsidRDefault="00560EC6" w:rsidP="00013918">
      <w:pPr>
        <w:pStyle w:val="Akapitzlist"/>
        <w:rPr>
          <w:rFonts w:ascii="Arial" w:hAnsi="Arial" w:cs="Arial"/>
          <w:sz w:val="20"/>
          <w:szCs w:val="20"/>
        </w:rPr>
      </w:pPr>
    </w:p>
    <w:p w14:paraId="49ABEE26" w14:textId="3210F6FF" w:rsidR="00932A83" w:rsidRPr="00816475" w:rsidRDefault="0062783D" w:rsidP="00013918">
      <w:pPr>
        <w:pStyle w:val="Akapitzlist"/>
        <w:numPr>
          <w:ilvl w:val="0"/>
          <w:numId w:val="23"/>
        </w:numPr>
        <w:spacing w:after="240"/>
        <w:ind w:left="426"/>
        <w:jc w:val="both"/>
        <w:rPr>
          <w:rFonts w:ascii="Arial" w:hAnsi="Arial" w:cs="Arial"/>
          <w:sz w:val="20"/>
          <w:szCs w:val="20"/>
        </w:rPr>
      </w:pPr>
      <w:r w:rsidRPr="00816475">
        <w:rPr>
          <w:rFonts w:ascii="Arial" w:hAnsi="Arial" w:cs="Arial"/>
          <w:sz w:val="20"/>
          <w:szCs w:val="20"/>
        </w:rPr>
        <w:t>Wykonawca zobowiązany jest do wypełnienia formularza ofertowego i określenia w nim ceny</w:t>
      </w:r>
      <w:r w:rsidRPr="00816475">
        <w:rPr>
          <w:rFonts w:ascii="Arial" w:hAnsi="Arial" w:cs="Arial"/>
          <w:sz w:val="20"/>
          <w:szCs w:val="20"/>
        </w:rPr>
        <w:br/>
        <w:t xml:space="preserve">netto, stawki VAT oraz ceny brutto. Skalkulowanie ceny brutto powinno odbyć się poprzez dodanie do ceny netto podatku w stosownej wysokości. </w:t>
      </w:r>
    </w:p>
    <w:p w14:paraId="6DC7A956" w14:textId="77777777" w:rsidR="00560EC6" w:rsidRPr="00816475" w:rsidRDefault="00560EC6" w:rsidP="00013918">
      <w:pPr>
        <w:pStyle w:val="Akapitzlist"/>
        <w:rPr>
          <w:rFonts w:ascii="Arial" w:hAnsi="Arial" w:cs="Arial"/>
          <w:sz w:val="20"/>
          <w:szCs w:val="20"/>
        </w:rPr>
      </w:pPr>
    </w:p>
    <w:p w14:paraId="11F0E77B" w14:textId="7F1155DA" w:rsidR="00932A83" w:rsidRPr="00816475" w:rsidRDefault="00311EA7" w:rsidP="00013918">
      <w:pPr>
        <w:pStyle w:val="Akapitzlist"/>
        <w:numPr>
          <w:ilvl w:val="0"/>
          <w:numId w:val="23"/>
        </w:numPr>
        <w:spacing w:after="240"/>
        <w:ind w:left="426"/>
        <w:jc w:val="both"/>
        <w:rPr>
          <w:rFonts w:ascii="Arial" w:hAnsi="Arial" w:cs="Arial"/>
          <w:sz w:val="20"/>
          <w:szCs w:val="20"/>
        </w:rPr>
      </w:pPr>
      <w:r w:rsidRPr="00816475">
        <w:rPr>
          <w:rFonts w:ascii="Arial" w:hAnsi="Arial" w:cs="Arial"/>
          <w:sz w:val="20"/>
          <w:szCs w:val="20"/>
        </w:rPr>
        <w:t>Rozliczenia między Zamawiającym</w:t>
      </w:r>
      <w:r w:rsidR="00510B07" w:rsidRPr="00816475">
        <w:rPr>
          <w:rFonts w:ascii="Arial" w:hAnsi="Arial" w:cs="Arial"/>
          <w:sz w:val="20"/>
          <w:szCs w:val="20"/>
        </w:rPr>
        <w:t>,</w:t>
      </w:r>
      <w:r w:rsidRPr="00816475">
        <w:rPr>
          <w:rFonts w:ascii="Arial" w:hAnsi="Arial" w:cs="Arial"/>
          <w:sz w:val="20"/>
          <w:szCs w:val="20"/>
        </w:rPr>
        <w:t xml:space="preserve"> a Wykonawcą będą realizowane w złotych (PLN). </w:t>
      </w:r>
    </w:p>
    <w:p w14:paraId="3BD6E939" w14:textId="77777777" w:rsidR="00560EC6" w:rsidRPr="00816475" w:rsidRDefault="00560EC6" w:rsidP="00013918">
      <w:pPr>
        <w:pStyle w:val="Akapitzlist"/>
        <w:rPr>
          <w:rFonts w:ascii="Arial" w:hAnsi="Arial" w:cs="Arial"/>
          <w:sz w:val="20"/>
          <w:szCs w:val="20"/>
        </w:rPr>
      </w:pPr>
    </w:p>
    <w:p w14:paraId="438F9312" w14:textId="6EFF3D8E" w:rsidR="00311EA7" w:rsidRPr="00816475" w:rsidRDefault="00311EA7" w:rsidP="00013918">
      <w:pPr>
        <w:pStyle w:val="Akapitzlist"/>
        <w:numPr>
          <w:ilvl w:val="0"/>
          <w:numId w:val="23"/>
        </w:numPr>
        <w:spacing w:after="240"/>
        <w:ind w:left="426"/>
        <w:jc w:val="both"/>
        <w:rPr>
          <w:rFonts w:ascii="Arial" w:hAnsi="Arial" w:cs="Arial"/>
          <w:sz w:val="20"/>
          <w:szCs w:val="20"/>
        </w:rPr>
      </w:pPr>
      <w:r w:rsidRPr="00816475">
        <w:rPr>
          <w:rFonts w:ascii="Arial" w:hAnsi="Arial" w:cs="Arial"/>
          <w:sz w:val="20"/>
          <w:szCs w:val="20"/>
        </w:rPr>
        <w:t xml:space="preserve">Jeżeli złożono ofertę, której wybór prowadziłby do powstania u </w:t>
      </w:r>
      <w:r w:rsidR="00932A83" w:rsidRPr="00816475">
        <w:rPr>
          <w:rFonts w:ascii="Arial" w:hAnsi="Arial" w:cs="Arial"/>
          <w:sz w:val="20"/>
          <w:szCs w:val="20"/>
        </w:rPr>
        <w:t>Z</w:t>
      </w:r>
      <w:r w:rsidRPr="00816475">
        <w:rPr>
          <w:rFonts w:ascii="Arial" w:hAnsi="Arial" w:cs="Arial"/>
          <w:sz w:val="20"/>
          <w:szCs w:val="20"/>
        </w:rPr>
        <w:t xml:space="preserve">amawiającego obowiązku podatkowego zgodnie z przepisami o podatku od towarów i usług, </w:t>
      </w:r>
      <w:r w:rsidR="00932A83" w:rsidRPr="00816475">
        <w:rPr>
          <w:rFonts w:ascii="Arial" w:hAnsi="Arial" w:cs="Arial"/>
          <w:sz w:val="20"/>
          <w:szCs w:val="20"/>
        </w:rPr>
        <w:t>Z</w:t>
      </w:r>
      <w:r w:rsidRPr="00816475">
        <w:rPr>
          <w:rFonts w:ascii="Arial" w:hAnsi="Arial" w:cs="Arial"/>
          <w:sz w:val="20"/>
          <w:szCs w:val="20"/>
        </w:rPr>
        <w:t xml:space="preserve">amawiający w celu oceny takiej oferty dolicza do przedstawionej w niej ceny podatek od towarów i usług, który miałby obowiązek rozliczyć zgodnie z tymi przepisami. UWAGA: Wykonawca, składając ofertę, informuje </w:t>
      </w:r>
      <w:r w:rsidR="00932A83" w:rsidRPr="00816475">
        <w:rPr>
          <w:rFonts w:ascii="Arial" w:hAnsi="Arial" w:cs="Arial"/>
          <w:sz w:val="20"/>
          <w:szCs w:val="20"/>
        </w:rPr>
        <w:t>Z</w:t>
      </w:r>
      <w:r w:rsidRPr="00816475">
        <w:rPr>
          <w:rFonts w:ascii="Arial" w:hAnsi="Arial" w:cs="Arial"/>
          <w:sz w:val="20"/>
          <w:szCs w:val="20"/>
        </w:rPr>
        <w:t xml:space="preserve">amawiającego, czy wybór oferty będzie prowadzić do powstania u </w:t>
      </w:r>
      <w:r w:rsidR="00932A83" w:rsidRPr="00816475">
        <w:rPr>
          <w:rFonts w:ascii="Arial" w:hAnsi="Arial" w:cs="Arial"/>
          <w:sz w:val="20"/>
          <w:szCs w:val="20"/>
        </w:rPr>
        <w:t>Z</w:t>
      </w:r>
      <w:r w:rsidRPr="00816475">
        <w:rPr>
          <w:rFonts w:ascii="Arial" w:hAnsi="Arial" w:cs="Arial"/>
          <w:sz w:val="20"/>
          <w:szCs w:val="20"/>
        </w:rPr>
        <w:t xml:space="preserve">amawiającego obowiązku podatkowego, wskazując nazwę (rodzaj) towaru lub usługi, których dostawa lub świadczenie będzie prowadzić do jego powstania, wskazuje ich wartość bez kwoty podatku oraz wskazuje stawkę podatku, która zgodnie z jego wiedzą będzie miała zastosowanie. Wzór formularza ofertowego został opracowany przy założeniu, iż wybór oferty nie będzie prowadzić do powstania </w:t>
      </w:r>
      <w:r w:rsidR="00C711CE" w:rsidRPr="00816475">
        <w:rPr>
          <w:rFonts w:ascii="Arial" w:hAnsi="Arial" w:cs="Arial"/>
          <w:sz w:val="20"/>
          <w:szCs w:val="20"/>
        </w:rPr>
        <w:br/>
      </w:r>
      <w:r w:rsidRPr="00816475">
        <w:rPr>
          <w:rFonts w:ascii="Arial" w:hAnsi="Arial" w:cs="Arial"/>
          <w:sz w:val="20"/>
          <w:szCs w:val="20"/>
        </w:rPr>
        <w:t xml:space="preserve">u Zamawiającego obowiązku podatkowego w zakresie podatku VAT. W przypadku, gdy </w:t>
      </w:r>
      <w:r w:rsidR="00510B07" w:rsidRPr="00816475">
        <w:rPr>
          <w:rFonts w:ascii="Arial" w:hAnsi="Arial" w:cs="Arial"/>
          <w:sz w:val="20"/>
          <w:szCs w:val="20"/>
        </w:rPr>
        <w:t>W</w:t>
      </w:r>
      <w:r w:rsidRPr="00816475">
        <w:rPr>
          <w:rFonts w:ascii="Arial" w:hAnsi="Arial" w:cs="Arial"/>
          <w:sz w:val="20"/>
          <w:szCs w:val="20"/>
        </w:rPr>
        <w:t>ykonawca zobowiązany jest złożyć oświadczenie o innej treści, to winien odpowiednio zmodyfikować treść formularza</w:t>
      </w:r>
      <w:r w:rsidR="00C610C3" w:rsidRPr="00816475">
        <w:rPr>
          <w:rFonts w:ascii="Arial" w:hAnsi="Arial" w:cs="Arial"/>
          <w:sz w:val="20"/>
          <w:szCs w:val="20"/>
        </w:rPr>
        <w:t>.</w:t>
      </w:r>
    </w:p>
    <w:p w14:paraId="1BA9E5AE" w14:textId="44DA5B41" w:rsidR="008E785A" w:rsidRPr="00816475" w:rsidRDefault="00F05576" w:rsidP="00013918">
      <w:pPr>
        <w:spacing w:before="240" w:after="240"/>
        <w:jc w:val="both"/>
        <w:rPr>
          <w:b/>
          <w:bCs/>
          <w:sz w:val="20"/>
          <w:szCs w:val="20"/>
          <w:vertAlign w:val="superscript"/>
        </w:rPr>
      </w:pPr>
      <w:r w:rsidRPr="00816475">
        <w:rPr>
          <w:b/>
          <w:bCs/>
          <w:sz w:val="20"/>
          <w:szCs w:val="20"/>
        </w:rPr>
        <w:t>X</w:t>
      </w:r>
      <w:r w:rsidR="002325BD" w:rsidRPr="00816475">
        <w:rPr>
          <w:b/>
          <w:bCs/>
          <w:sz w:val="20"/>
          <w:szCs w:val="20"/>
        </w:rPr>
        <w:t>I</w:t>
      </w:r>
      <w:r w:rsidRPr="00816475">
        <w:rPr>
          <w:b/>
          <w:bCs/>
          <w:sz w:val="20"/>
          <w:szCs w:val="20"/>
        </w:rPr>
        <w:t>V. Wymagania dotyczące wadium</w:t>
      </w:r>
    </w:p>
    <w:p w14:paraId="21D3F79B" w14:textId="5675ED6F" w:rsidR="00C610C3" w:rsidRPr="00816475" w:rsidRDefault="00C769E5" w:rsidP="00013918">
      <w:pPr>
        <w:pStyle w:val="Akapitzlist"/>
        <w:spacing w:before="240" w:after="240"/>
        <w:jc w:val="both"/>
        <w:rPr>
          <w:rFonts w:ascii="Arial" w:hAnsi="Arial" w:cs="Arial"/>
          <w:color w:val="000000"/>
          <w:sz w:val="20"/>
          <w:szCs w:val="20"/>
        </w:rPr>
      </w:pPr>
      <w:r w:rsidRPr="00816475">
        <w:rPr>
          <w:rFonts w:ascii="Arial" w:hAnsi="Arial" w:cs="Arial"/>
          <w:color w:val="000000"/>
          <w:sz w:val="20"/>
          <w:szCs w:val="20"/>
        </w:rPr>
        <w:t>Zamawiający nie wymaga wniesienia wadium</w:t>
      </w:r>
      <w:r w:rsidR="008E785A" w:rsidRPr="00816475">
        <w:rPr>
          <w:rFonts w:ascii="Arial" w:hAnsi="Arial" w:cs="Arial"/>
          <w:color w:val="000000"/>
          <w:sz w:val="20"/>
          <w:szCs w:val="20"/>
        </w:rPr>
        <w:t xml:space="preserve">. </w:t>
      </w:r>
    </w:p>
    <w:p w14:paraId="00000107" w14:textId="07EB948C" w:rsidR="00680AA1" w:rsidRPr="00816475" w:rsidRDefault="00F05576" w:rsidP="00013918">
      <w:pPr>
        <w:pStyle w:val="Nagwek2"/>
      </w:pPr>
      <w:bookmarkStart w:id="28" w:name="_kraqvybbazqg" w:colFirst="0" w:colLast="0"/>
      <w:bookmarkEnd w:id="28"/>
      <w:r w:rsidRPr="00816475">
        <w:t>XV. Termin związania ofertą</w:t>
      </w:r>
    </w:p>
    <w:p w14:paraId="5F7EB34B" w14:textId="174E49FF" w:rsidR="00C610C3" w:rsidRPr="00816475" w:rsidRDefault="00F05576" w:rsidP="00013918">
      <w:pPr>
        <w:numPr>
          <w:ilvl w:val="0"/>
          <w:numId w:val="13"/>
        </w:numPr>
        <w:spacing w:before="240"/>
        <w:ind w:left="363"/>
        <w:jc w:val="both"/>
        <w:rPr>
          <w:sz w:val="20"/>
          <w:szCs w:val="20"/>
        </w:rPr>
      </w:pPr>
      <w:r w:rsidRPr="00816475">
        <w:rPr>
          <w:sz w:val="20"/>
          <w:szCs w:val="20"/>
        </w:rPr>
        <w:t xml:space="preserve">Wykonawca będzie związany ofertą przez okres </w:t>
      </w:r>
      <w:r w:rsidRPr="00816475">
        <w:rPr>
          <w:b/>
          <w:sz w:val="20"/>
          <w:szCs w:val="20"/>
        </w:rPr>
        <w:t>30 dni</w:t>
      </w:r>
      <w:r w:rsidRPr="00816475">
        <w:rPr>
          <w:sz w:val="20"/>
          <w:szCs w:val="20"/>
        </w:rPr>
        <w:t>, tj</w:t>
      </w:r>
      <w:r w:rsidRPr="00816475">
        <w:rPr>
          <w:b/>
          <w:bCs/>
          <w:sz w:val="20"/>
          <w:szCs w:val="20"/>
        </w:rPr>
        <w:t xml:space="preserve">. </w:t>
      </w:r>
      <w:r w:rsidRPr="00A54B96">
        <w:rPr>
          <w:b/>
          <w:bCs/>
          <w:sz w:val="20"/>
          <w:szCs w:val="20"/>
        </w:rPr>
        <w:t>do dnia</w:t>
      </w:r>
      <w:r w:rsidR="00F92EE0" w:rsidRPr="00A54B96">
        <w:rPr>
          <w:b/>
          <w:bCs/>
          <w:sz w:val="20"/>
          <w:szCs w:val="20"/>
        </w:rPr>
        <w:t xml:space="preserve"> </w:t>
      </w:r>
      <w:r w:rsidR="00A56233">
        <w:rPr>
          <w:b/>
          <w:bCs/>
          <w:sz w:val="20"/>
          <w:szCs w:val="20"/>
        </w:rPr>
        <w:t>02</w:t>
      </w:r>
      <w:r w:rsidR="00A54B96">
        <w:rPr>
          <w:b/>
          <w:bCs/>
          <w:sz w:val="20"/>
          <w:szCs w:val="20"/>
        </w:rPr>
        <w:t>.</w:t>
      </w:r>
      <w:r w:rsidR="00A56233">
        <w:rPr>
          <w:b/>
          <w:bCs/>
          <w:sz w:val="20"/>
          <w:szCs w:val="20"/>
        </w:rPr>
        <w:t>01</w:t>
      </w:r>
      <w:r w:rsidR="00F92EE0" w:rsidRPr="00A54B96">
        <w:rPr>
          <w:b/>
          <w:bCs/>
          <w:sz w:val="20"/>
          <w:szCs w:val="20"/>
        </w:rPr>
        <w:t>.202</w:t>
      </w:r>
      <w:r w:rsidR="00A56233">
        <w:rPr>
          <w:b/>
          <w:bCs/>
          <w:sz w:val="20"/>
          <w:szCs w:val="20"/>
        </w:rPr>
        <w:t>4</w:t>
      </w:r>
      <w:r w:rsidR="00F92EE0" w:rsidRPr="00A54B96">
        <w:rPr>
          <w:b/>
          <w:bCs/>
          <w:sz w:val="20"/>
          <w:szCs w:val="20"/>
        </w:rPr>
        <w:t xml:space="preserve"> </w:t>
      </w:r>
      <w:r w:rsidRPr="00A54B96">
        <w:rPr>
          <w:b/>
          <w:bCs/>
          <w:sz w:val="20"/>
          <w:szCs w:val="20"/>
        </w:rPr>
        <w:t>r.</w:t>
      </w:r>
      <w:r w:rsidRPr="00816475">
        <w:rPr>
          <w:sz w:val="20"/>
          <w:szCs w:val="20"/>
        </w:rPr>
        <w:t xml:space="preserve"> </w:t>
      </w:r>
    </w:p>
    <w:p w14:paraId="11EA7737" w14:textId="77777777" w:rsidR="00C610C3" w:rsidRPr="00816475" w:rsidRDefault="00F05576" w:rsidP="00013918">
      <w:pPr>
        <w:numPr>
          <w:ilvl w:val="0"/>
          <w:numId w:val="13"/>
        </w:numPr>
        <w:spacing w:before="240"/>
        <w:ind w:left="363"/>
        <w:jc w:val="both"/>
        <w:rPr>
          <w:sz w:val="20"/>
          <w:szCs w:val="20"/>
        </w:rPr>
      </w:pPr>
      <w:r w:rsidRPr="00816475">
        <w:rPr>
          <w:sz w:val="20"/>
          <w:szCs w:val="20"/>
        </w:rPr>
        <w:t>Bieg terminu związania ofertą rozpoczyna się wraz z upływem terminu składania ofert.</w:t>
      </w:r>
    </w:p>
    <w:p w14:paraId="1BE58F8E" w14:textId="5DB579C5" w:rsidR="00C610C3" w:rsidRPr="00816475" w:rsidRDefault="00F05576" w:rsidP="00013918">
      <w:pPr>
        <w:numPr>
          <w:ilvl w:val="0"/>
          <w:numId w:val="13"/>
        </w:numPr>
        <w:spacing w:before="240"/>
        <w:ind w:left="363"/>
        <w:jc w:val="both"/>
        <w:rPr>
          <w:sz w:val="20"/>
          <w:szCs w:val="20"/>
        </w:rPr>
      </w:pPr>
      <w:r w:rsidRPr="00816475">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1263D7" w:rsidRPr="00816475">
        <w:rPr>
          <w:sz w:val="20"/>
          <w:szCs w:val="20"/>
        </w:rPr>
        <w:t>3</w:t>
      </w:r>
      <w:r w:rsidRPr="00816475">
        <w:rPr>
          <w:sz w:val="20"/>
          <w:szCs w:val="20"/>
        </w:rPr>
        <w:t xml:space="preserve">0 dni. </w:t>
      </w:r>
      <w:r w:rsidRPr="00816475">
        <w:rPr>
          <w:sz w:val="20"/>
          <w:szCs w:val="20"/>
        </w:rPr>
        <w:tab/>
      </w:r>
    </w:p>
    <w:p w14:paraId="0531130B" w14:textId="4C85CC99" w:rsidR="00C610C3" w:rsidRPr="00816475" w:rsidRDefault="00F05576" w:rsidP="00013918">
      <w:pPr>
        <w:numPr>
          <w:ilvl w:val="0"/>
          <w:numId w:val="13"/>
        </w:numPr>
        <w:spacing w:before="240"/>
        <w:ind w:left="363"/>
        <w:jc w:val="both"/>
        <w:rPr>
          <w:sz w:val="20"/>
          <w:szCs w:val="20"/>
        </w:rPr>
      </w:pPr>
      <w:r w:rsidRPr="00816475">
        <w:rPr>
          <w:sz w:val="20"/>
          <w:szCs w:val="20"/>
        </w:rPr>
        <w:t xml:space="preserve">Przedłużenie terminu związania ofertą wymaga złożenia przez </w:t>
      </w:r>
      <w:r w:rsidR="00574736" w:rsidRPr="00816475">
        <w:rPr>
          <w:sz w:val="20"/>
          <w:szCs w:val="20"/>
        </w:rPr>
        <w:t>W</w:t>
      </w:r>
      <w:r w:rsidRPr="00816475">
        <w:rPr>
          <w:sz w:val="20"/>
          <w:szCs w:val="20"/>
        </w:rPr>
        <w:t>ykonawcę pisemnego oświadczenia o wyrażeniu zgody na przedłużenie terminu związania ofertą.</w:t>
      </w:r>
    </w:p>
    <w:p w14:paraId="0000010B" w14:textId="0041DF0B" w:rsidR="00680AA1" w:rsidRPr="00816475" w:rsidRDefault="00F05576" w:rsidP="00013918">
      <w:pPr>
        <w:pStyle w:val="Nagwek2"/>
      </w:pPr>
      <w:bookmarkStart w:id="29" w:name="_iwk7tzonv6ne" w:colFirst="0" w:colLast="0"/>
      <w:bookmarkEnd w:id="29"/>
      <w:r w:rsidRPr="00816475">
        <w:t>XVI. Miejsce i termin składania ofert</w:t>
      </w:r>
    </w:p>
    <w:p w14:paraId="66CE4A64" w14:textId="645A10C3" w:rsidR="00F013F1" w:rsidRPr="00816475" w:rsidRDefault="006A18E4" w:rsidP="00013918">
      <w:pPr>
        <w:numPr>
          <w:ilvl w:val="0"/>
          <w:numId w:val="12"/>
        </w:numPr>
        <w:spacing w:before="240"/>
        <w:ind w:left="360"/>
        <w:jc w:val="both"/>
        <w:rPr>
          <w:sz w:val="20"/>
          <w:szCs w:val="20"/>
        </w:rPr>
      </w:pPr>
      <w:r w:rsidRPr="00816475">
        <w:rPr>
          <w:sz w:val="20"/>
          <w:szCs w:val="20"/>
        </w:rPr>
        <w:t xml:space="preserve">Ofertę należy złożyć przy użyciu środków komunikacji elektronicznej za pośrednictwem Platformy dostępnej pod adresem </w:t>
      </w:r>
      <w:hyperlink r:id="rId47" w:history="1">
        <w:r w:rsidRPr="00816475">
          <w:rPr>
            <w:rStyle w:val="Hipercze"/>
            <w:sz w:val="20"/>
            <w:szCs w:val="20"/>
          </w:rPr>
          <w:t>https://platformazakupowa.pl/pn/miastonowydwor</w:t>
        </w:r>
      </w:hyperlink>
      <w:r w:rsidRPr="00816475">
        <w:rPr>
          <w:color w:val="0000FF"/>
          <w:sz w:val="20"/>
          <w:szCs w:val="20"/>
          <w:u w:val="single"/>
        </w:rPr>
        <w:t xml:space="preserve"> </w:t>
      </w:r>
      <w:r w:rsidRPr="00816475">
        <w:rPr>
          <w:sz w:val="20"/>
          <w:szCs w:val="20"/>
        </w:rPr>
        <w:t xml:space="preserve">dotyczącej niniejszego postępowania do </w:t>
      </w:r>
      <w:r w:rsidRPr="00A54B96">
        <w:rPr>
          <w:sz w:val="20"/>
          <w:szCs w:val="20"/>
        </w:rPr>
        <w:t xml:space="preserve">dnia </w:t>
      </w:r>
      <w:r w:rsidR="00A56233">
        <w:rPr>
          <w:b/>
          <w:bCs/>
          <w:sz w:val="20"/>
          <w:szCs w:val="20"/>
        </w:rPr>
        <w:t>04</w:t>
      </w:r>
      <w:r w:rsidR="00A54B96">
        <w:rPr>
          <w:b/>
          <w:bCs/>
          <w:sz w:val="20"/>
          <w:szCs w:val="20"/>
        </w:rPr>
        <w:t>.</w:t>
      </w:r>
      <w:r w:rsidR="00A56233">
        <w:rPr>
          <w:b/>
          <w:bCs/>
          <w:sz w:val="20"/>
          <w:szCs w:val="20"/>
        </w:rPr>
        <w:t>12</w:t>
      </w:r>
      <w:r w:rsidR="003E5C75" w:rsidRPr="00A54B96">
        <w:rPr>
          <w:b/>
          <w:bCs/>
          <w:sz w:val="20"/>
          <w:szCs w:val="20"/>
        </w:rPr>
        <w:t>.2023</w:t>
      </w:r>
      <w:r w:rsidRPr="00A54B96">
        <w:rPr>
          <w:b/>
          <w:bCs/>
          <w:sz w:val="20"/>
          <w:szCs w:val="20"/>
        </w:rPr>
        <w:t xml:space="preserve"> r. do godziny </w:t>
      </w:r>
      <w:r w:rsidR="00A54B96">
        <w:rPr>
          <w:b/>
          <w:bCs/>
          <w:sz w:val="20"/>
          <w:szCs w:val="20"/>
        </w:rPr>
        <w:t>09</w:t>
      </w:r>
      <w:r w:rsidRPr="00A54B96">
        <w:rPr>
          <w:b/>
          <w:bCs/>
          <w:sz w:val="20"/>
          <w:szCs w:val="20"/>
        </w:rPr>
        <w:t>.00</w:t>
      </w:r>
      <w:r w:rsidRPr="00A54B96">
        <w:rPr>
          <w:sz w:val="20"/>
          <w:szCs w:val="20"/>
        </w:rPr>
        <w:t>.</w:t>
      </w:r>
      <w:r w:rsidRPr="00816475">
        <w:rPr>
          <w:sz w:val="20"/>
          <w:szCs w:val="20"/>
        </w:rPr>
        <w:t xml:space="preserve"> </w:t>
      </w:r>
    </w:p>
    <w:p w14:paraId="5D8E6467" w14:textId="77777777" w:rsidR="00F013F1" w:rsidRPr="00816475" w:rsidRDefault="006A18E4" w:rsidP="00013918">
      <w:pPr>
        <w:numPr>
          <w:ilvl w:val="0"/>
          <w:numId w:val="12"/>
        </w:numPr>
        <w:spacing w:before="240"/>
        <w:ind w:left="360"/>
        <w:jc w:val="both"/>
        <w:rPr>
          <w:sz w:val="20"/>
          <w:szCs w:val="20"/>
        </w:rPr>
      </w:pPr>
      <w:r w:rsidRPr="00816475">
        <w:rPr>
          <w:sz w:val="20"/>
          <w:szCs w:val="20"/>
        </w:rPr>
        <w:t>Sposób złożenia oferty opisany został w Regulaminie Platformy</w:t>
      </w:r>
      <w:r w:rsidR="00F013F1" w:rsidRPr="00816475">
        <w:rPr>
          <w:sz w:val="20"/>
          <w:szCs w:val="20"/>
        </w:rPr>
        <w:t xml:space="preserve"> pod adresem </w:t>
      </w:r>
      <w:r w:rsidRPr="00816475">
        <w:rPr>
          <w:sz w:val="20"/>
          <w:szCs w:val="20"/>
        </w:rPr>
        <w:t xml:space="preserve">https://www.platformazakupowa.pl/strona/1-regulamin) oraz w Instrukcjach dla Wykonawców zawartych na platformie </w:t>
      </w:r>
      <w:r w:rsidR="00F013F1" w:rsidRPr="00816475">
        <w:rPr>
          <w:sz w:val="20"/>
          <w:szCs w:val="20"/>
        </w:rPr>
        <w:t xml:space="preserve">pod adresem  </w:t>
      </w:r>
      <w:r w:rsidRPr="00816475">
        <w:rPr>
          <w:sz w:val="20"/>
          <w:szCs w:val="20"/>
        </w:rPr>
        <w:t>https://www.platformazakupowa.pl/strona/45- instrukcje).</w:t>
      </w:r>
    </w:p>
    <w:p w14:paraId="234540C7" w14:textId="08EFC666" w:rsidR="00F013F1" w:rsidRPr="00816475" w:rsidRDefault="00F05576" w:rsidP="00013918">
      <w:pPr>
        <w:numPr>
          <w:ilvl w:val="0"/>
          <w:numId w:val="12"/>
        </w:numPr>
        <w:spacing w:before="240"/>
        <w:ind w:left="360"/>
        <w:jc w:val="both"/>
        <w:rPr>
          <w:sz w:val="20"/>
          <w:szCs w:val="20"/>
        </w:rPr>
      </w:pPr>
      <w:r w:rsidRPr="00816475">
        <w:rPr>
          <w:sz w:val="20"/>
          <w:szCs w:val="20"/>
        </w:rPr>
        <w:t>Do oferty należy dołączyć dokumenty</w:t>
      </w:r>
      <w:r w:rsidR="00C711CE" w:rsidRPr="00816475">
        <w:rPr>
          <w:sz w:val="20"/>
          <w:szCs w:val="20"/>
        </w:rPr>
        <w:t xml:space="preserve"> zgodnie z rozdziałem XII ust. 4 SWZ</w:t>
      </w:r>
      <w:r w:rsidR="00F013F1" w:rsidRPr="00816475">
        <w:rPr>
          <w:sz w:val="20"/>
          <w:szCs w:val="20"/>
        </w:rPr>
        <w:t>.</w:t>
      </w:r>
    </w:p>
    <w:p w14:paraId="48C760FC" w14:textId="091FFFFA" w:rsidR="00F013F1" w:rsidRPr="00816475" w:rsidRDefault="00F013F1" w:rsidP="00013918">
      <w:pPr>
        <w:keepLines/>
        <w:numPr>
          <w:ilvl w:val="0"/>
          <w:numId w:val="12"/>
        </w:numPr>
        <w:spacing w:before="240"/>
        <w:ind w:left="360"/>
        <w:jc w:val="both"/>
        <w:rPr>
          <w:sz w:val="20"/>
          <w:szCs w:val="20"/>
        </w:rPr>
      </w:pPr>
      <w:r w:rsidRPr="00816475">
        <w:rPr>
          <w:sz w:val="20"/>
          <w:szCs w:val="20"/>
        </w:rPr>
        <w:t>Zamawiający odrzuci ofertę złożoną po terminie.</w:t>
      </w:r>
      <w:bookmarkStart w:id="30" w:name="_g4kmfra1vcqp" w:colFirst="0" w:colLast="0"/>
      <w:bookmarkEnd w:id="30"/>
    </w:p>
    <w:p w14:paraId="0808B3A0" w14:textId="7A164F95" w:rsidR="00932A83" w:rsidRPr="00816475" w:rsidRDefault="00F05576" w:rsidP="00013918">
      <w:pPr>
        <w:pStyle w:val="Nagwek2"/>
      </w:pPr>
      <w:r w:rsidRPr="00816475">
        <w:t>X</w:t>
      </w:r>
      <w:r w:rsidR="0089601F" w:rsidRPr="00816475">
        <w:t>V</w:t>
      </w:r>
      <w:r w:rsidRPr="00816475">
        <w:t>I</w:t>
      </w:r>
      <w:r w:rsidR="00AE536A" w:rsidRPr="00816475">
        <w:t>I</w:t>
      </w:r>
      <w:r w:rsidRPr="00816475">
        <w:t>. Otwarcie ofert</w:t>
      </w:r>
    </w:p>
    <w:p w14:paraId="341FC717" w14:textId="23FDBC80" w:rsidR="00932A83" w:rsidRPr="00A54B96" w:rsidRDefault="00E96FEA" w:rsidP="00013918">
      <w:pPr>
        <w:numPr>
          <w:ilvl w:val="0"/>
          <w:numId w:val="33"/>
        </w:numPr>
        <w:spacing w:before="240"/>
        <w:ind w:left="360"/>
        <w:jc w:val="both"/>
        <w:rPr>
          <w:sz w:val="20"/>
          <w:szCs w:val="20"/>
        </w:rPr>
      </w:pPr>
      <w:r w:rsidRPr="00816475">
        <w:rPr>
          <w:sz w:val="20"/>
          <w:szCs w:val="20"/>
        </w:rPr>
        <w:t xml:space="preserve">Otwarcie ofert nastąpi dnia </w:t>
      </w:r>
      <w:r w:rsidR="00A56233">
        <w:rPr>
          <w:b/>
          <w:bCs/>
          <w:sz w:val="20"/>
          <w:szCs w:val="20"/>
        </w:rPr>
        <w:t>04</w:t>
      </w:r>
      <w:r w:rsidR="00A54B96">
        <w:rPr>
          <w:b/>
          <w:bCs/>
          <w:sz w:val="20"/>
          <w:szCs w:val="20"/>
        </w:rPr>
        <w:t>.1</w:t>
      </w:r>
      <w:r w:rsidR="00A56233">
        <w:rPr>
          <w:b/>
          <w:bCs/>
          <w:sz w:val="20"/>
          <w:szCs w:val="20"/>
        </w:rPr>
        <w:t>2</w:t>
      </w:r>
      <w:r w:rsidR="003E5C75" w:rsidRPr="00A54B96">
        <w:rPr>
          <w:b/>
          <w:bCs/>
          <w:sz w:val="20"/>
          <w:szCs w:val="20"/>
        </w:rPr>
        <w:t>.2023</w:t>
      </w:r>
      <w:r w:rsidRPr="00A54B96">
        <w:rPr>
          <w:b/>
          <w:bCs/>
          <w:sz w:val="20"/>
          <w:szCs w:val="20"/>
        </w:rPr>
        <w:t xml:space="preserve"> r. o godz. </w:t>
      </w:r>
      <w:r w:rsidR="00A54B96">
        <w:rPr>
          <w:b/>
          <w:bCs/>
          <w:sz w:val="20"/>
          <w:szCs w:val="20"/>
        </w:rPr>
        <w:t>9</w:t>
      </w:r>
      <w:r w:rsidRPr="00A54B96">
        <w:rPr>
          <w:b/>
          <w:bCs/>
          <w:sz w:val="20"/>
          <w:szCs w:val="20"/>
        </w:rPr>
        <w:t>.</w:t>
      </w:r>
      <w:r w:rsidR="00932A83" w:rsidRPr="00A54B96">
        <w:rPr>
          <w:b/>
          <w:bCs/>
          <w:sz w:val="20"/>
          <w:szCs w:val="20"/>
        </w:rPr>
        <w:t>15</w:t>
      </w:r>
      <w:r w:rsidRPr="00A54B96">
        <w:rPr>
          <w:b/>
          <w:bCs/>
          <w:sz w:val="20"/>
          <w:szCs w:val="20"/>
        </w:rPr>
        <w:t>.</w:t>
      </w:r>
    </w:p>
    <w:p w14:paraId="3329B8BF" w14:textId="0B9BA257" w:rsidR="00932A83" w:rsidRPr="00816475" w:rsidRDefault="00E96FEA" w:rsidP="00013918">
      <w:pPr>
        <w:numPr>
          <w:ilvl w:val="0"/>
          <w:numId w:val="33"/>
        </w:numPr>
        <w:spacing w:before="240"/>
        <w:ind w:left="360"/>
        <w:jc w:val="both"/>
        <w:rPr>
          <w:sz w:val="20"/>
          <w:szCs w:val="20"/>
        </w:rPr>
      </w:pPr>
      <w:r w:rsidRPr="00816475">
        <w:rPr>
          <w:sz w:val="20"/>
          <w:szCs w:val="20"/>
        </w:rPr>
        <w:lastRenderedPageBreak/>
        <w:t>Otwarcie ofert nie jest jawne.</w:t>
      </w:r>
    </w:p>
    <w:p w14:paraId="626B0798" w14:textId="24E9D9F6" w:rsidR="00932A83" w:rsidRPr="00816475" w:rsidRDefault="00E96FEA" w:rsidP="00013918">
      <w:pPr>
        <w:numPr>
          <w:ilvl w:val="0"/>
          <w:numId w:val="33"/>
        </w:numPr>
        <w:spacing w:before="240"/>
        <w:ind w:left="360"/>
        <w:jc w:val="both"/>
        <w:rPr>
          <w:sz w:val="20"/>
          <w:szCs w:val="20"/>
        </w:rPr>
      </w:pPr>
      <w:r w:rsidRPr="00816475">
        <w:rPr>
          <w:sz w:val="20"/>
          <w:szCs w:val="20"/>
        </w:rPr>
        <w:t xml:space="preserve">Zamawiający, najpóźniej przed otwarciem ofert, udostępnia na stronie internetowej prowadzonego postepowania informację o kwocie, jaką zamierza przeznaczyć́ na sfinansowanie zamówienia. </w:t>
      </w:r>
    </w:p>
    <w:p w14:paraId="72A852AA" w14:textId="3E703FAB" w:rsidR="00932A83" w:rsidRPr="00816475" w:rsidRDefault="00E96FEA" w:rsidP="00013918">
      <w:pPr>
        <w:numPr>
          <w:ilvl w:val="0"/>
          <w:numId w:val="33"/>
        </w:numPr>
        <w:spacing w:before="240"/>
        <w:ind w:left="360"/>
        <w:jc w:val="both"/>
        <w:rPr>
          <w:sz w:val="20"/>
          <w:szCs w:val="20"/>
        </w:rPr>
      </w:pPr>
      <w:r w:rsidRPr="00816475">
        <w:rPr>
          <w:sz w:val="20"/>
          <w:szCs w:val="20"/>
        </w:rPr>
        <w:t>Niezwłocznie po otwarciu ofert Zamawiający zamieści na stronie internetowej</w:t>
      </w:r>
      <w:r w:rsidR="00A26858" w:rsidRPr="00816475">
        <w:rPr>
          <w:sz w:val="20"/>
          <w:szCs w:val="20"/>
        </w:rPr>
        <w:t xml:space="preserve"> prowadzonego post</w:t>
      </w:r>
      <w:r w:rsidR="00574736" w:rsidRPr="00816475">
        <w:rPr>
          <w:sz w:val="20"/>
          <w:szCs w:val="20"/>
        </w:rPr>
        <w:t>ę</w:t>
      </w:r>
      <w:r w:rsidR="00A26858" w:rsidRPr="00816475">
        <w:rPr>
          <w:sz w:val="20"/>
          <w:szCs w:val="20"/>
        </w:rPr>
        <w:t xml:space="preserve">powania </w:t>
      </w:r>
      <w:r w:rsidRPr="00816475">
        <w:rPr>
          <w:sz w:val="20"/>
          <w:szCs w:val="20"/>
        </w:rPr>
        <w:t xml:space="preserve">w zakładce dotyczącej przedmiotowego postępowania informacje dotyczące: </w:t>
      </w:r>
    </w:p>
    <w:p w14:paraId="63B18F59" w14:textId="7D4FF761" w:rsidR="00932A83" w:rsidRPr="00816475" w:rsidRDefault="00E96FEA" w:rsidP="00013918">
      <w:pPr>
        <w:numPr>
          <w:ilvl w:val="0"/>
          <w:numId w:val="34"/>
        </w:numPr>
        <w:spacing w:before="240"/>
        <w:jc w:val="both"/>
        <w:rPr>
          <w:sz w:val="20"/>
          <w:szCs w:val="20"/>
        </w:rPr>
      </w:pPr>
      <w:r w:rsidRPr="00816475">
        <w:rPr>
          <w:sz w:val="20"/>
          <w:szCs w:val="20"/>
        </w:rPr>
        <w:t xml:space="preserve">nazw albo imion i nazwisk oraz siedzib lub miejsc prowadzonej działalności gospodarczej albo miejsc zamieszkania </w:t>
      </w:r>
      <w:r w:rsidR="002F341A" w:rsidRPr="00816475">
        <w:rPr>
          <w:sz w:val="20"/>
          <w:szCs w:val="20"/>
        </w:rPr>
        <w:t>W</w:t>
      </w:r>
      <w:r w:rsidRPr="00816475">
        <w:rPr>
          <w:sz w:val="20"/>
          <w:szCs w:val="20"/>
        </w:rPr>
        <w:t>ykonawców, których oferty zostały otwarte;</w:t>
      </w:r>
    </w:p>
    <w:p w14:paraId="75E119DE" w14:textId="77777777" w:rsidR="00BE38F8" w:rsidRPr="00816475" w:rsidRDefault="00E96FEA" w:rsidP="00013918">
      <w:pPr>
        <w:numPr>
          <w:ilvl w:val="0"/>
          <w:numId w:val="34"/>
        </w:numPr>
        <w:spacing w:before="240"/>
        <w:jc w:val="both"/>
        <w:rPr>
          <w:sz w:val="20"/>
          <w:szCs w:val="20"/>
        </w:rPr>
      </w:pPr>
      <w:r w:rsidRPr="00816475">
        <w:rPr>
          <w:sz w:val="20"/>
          <w:szCs w:val="20"/>
        </w:rPr>
        <w:t xml:space="preserve">cenach lub kosztach zawartych w ofertach. </w:t>
      </w:r>
    </w:p>
    <w:p w14:paraId="743DA735" w14:textId="2EF13092" w:rsidR="00932A83" w:rsidRPr="00816475" w:rsidRDefault="00E96FEA" w:rsidP="00013918">
      <w:pPr>
        <w:spacing w:before="240"/>
        <w:ind w:left="720"/>
        <w:jc w:val="both"/>
        <w:rPr>
          <w:sz w:val="20"/>
          <w:szCs w:val="20"/>
        </w:rPr>
      </w:pPr>
      <w:r w:rsidRPr="00816475">
        <w:rPr>
          <w:sz w:val="20"/>
          <w:szCs w:val="20"/>
        </w:rPr>
        <w:t xml:space="preserve">Informacja zostanie opublikowana na stronie postępowania na </w:t>
      </w:r>
      <w:hyperlink r:id="rId48" w:history="1">
        <w:r w:rsidR="00A26858" w:rsidRPr="00816475">
          <w:rPr>
            <w:rStyle w:val="Hipercze"/>
            <w:sz w:val="20"/>
            <w:szCs w:val="20"/>
          </w:rPr>
          <w:t>https://platformazakupowa.pl/pn/miastonowydwor</w:t>
        </w:r>
      </w:hyperlink>
      <w:r w:rsidR="00A26858" w:rsidRPr="00816475">
        <w:rPr>
          <w:color w:val="0000FF"/>
          <w:sz w:val="20"/>
          <w:szCs w:val="20"/>
          <w:u w:val="single"/>
        </w:rPr>
        <w:t xml:space="preserve"> </w:t>
      </w:r>
      <w:r w:rsidRPr="00816475">
        <w:rPr>
          <w:sz w:val="20"/>
          <w:szCs w:val="20"/>
        </w:rPr>
        <w:t xml:space="preserve">w sekcji </w:t>
      </w:r>
      <w:r w:rsidR="00421208" w:rsidRPr="00816475">
        <w:rPr>
          <w:sz w:val="20"/>
          <w:szCs w:val="20"/>
        </w:rPr>
        <w:t>„</w:t>
      </w:r>
      <w:r w:rsidRPr="00816475">
        <w:rPr>
          <w:sz w:val="20"/>
          <w:szCs w:val="20"/>
        </w:rPr>
        <w:t>Komunikaty</w:t>
      </w:r>
      <w:r w:rsidR="00421208" w:rsidRPr="00816475">
        <w:rPr>
          <w:sz w:val="20"/>
          <w:szCs w:val="20"/>
        </w:rPr>
        <w:t>”</w:t>
      </w:r>
      <w:r w:rsidRPr="00816475">
        <w:rPr>
          <w:sz w:val="20"/>
          <w:szCs w:val="20"/>
        </w:rPr>
        <w:t>.</w:t>
      </w:r>
    </w:p>
    <w:p w14:paraId="4BD23C1D" w14:textId="5D8C8963" w:rsidR="00932A83" w:rsidRPr="00816475" w:rsidRDefault="00E96FEA" w:rsidP="00013918">
      <w:pPr>
        <w:numPr>
          <w:ilvl w:val="0"/>
          <w:numId w:val="33"/>
        </w:numPr>
        <w:spacing w:before="240"/>
        <w:ind w:left="360"/>
        <w:jc w:val="both"/>
        <w:rPr>
          <w:sz w:val="20"/>
          <w:szCs w:val="20"/>
        </w:rPr>
      </w:pPr>
      <w:r w:rsidRPr="00816475">
        <w:rPr>
          <w:sz w:val="20"/>
          <w:szCs w:val="20"/>
        </w:rPr>
        <w:t>W przypadku wystąpienia awarii systemu teleinformatycznego, która spowoduje brak możliwości otwarcia ofert w terminie określonym przez Zamawiającego, otwarcie ofert nastąpi niezwłocznie po usunięciu awarii.</w:t>
      </w:r>
    </w:p>
    <w:p w14:paraId="1F97C63F" w14:textId="3F1F106F" w:rsidR="00932A83" w:rsidRPr="00816475" w:rsidRDefault="00E96FEA" w:rsidP="00013918">
      <w:pPr>
        <w:numPr>
          <w:ilvl w:val="0"/>
          <w:numId w:val="33"/>
        </w:numPr>
        <w:spacing w:before="240"/>
        <w:ind w:left="360"/>
        <w:jc w:val="both"/>
        <w:rPr>
          <w:sz w:val="20"/>
          <w:szCs w:val="20"/>
        </w:rPr>
      </w:pPr>
      <w:r w:rsidRPr="00816475">
        <w:rPr>
          <w:sz w:val="20"/>
          <w:szCs w:val="20"/>
        </w:rPr>
        <w:t>Zamawiający poinformuje o zmianie terminu otwarcia ofert na stronie internetowej prowadzonego postepowania.</w:t>
      </w:r>
    </w:p>
    <w:p w14:paraId="7E31D7AA" w14:textId="00B1CC59" w:rsidR="00932A83" w:rsidRPr="00816475" w:rsidRDefault="00F05576" w:rsidP="00013918">
      <w:pPr>
        <w:pStyle w:val="Nagwek2"/>
      </w:pPr>
      <w:bookmarkStart w:id="31" w:name="_kc2xtpcwd955" w:colFirst="0" w:colLast="0"/>
      <w:bookmarkEnd w:id="31"/>
      <w:r w:rsidRPr="00816475">
        <w:t>X</w:t>
      </w:r>
      <w:r w:rsidR="00AE7190" w:rsidRPr="00816475">
        <w:t>VIII</w:t>
      </w:r>
      <w:r w:rsidRPr="00816475">
        <w:t xml:space="preserve">. Opis kryteriów oceny ofert wraz z podaniem wag tych kryteriów i sposobu oceny ofert </w:t>
      </w:r>
    </w:p>
    <w:p w14:paraId="40AA385B" w14:textId="40A0991C" w:rsidR="00932A83" w:rsidRPr="00816475" w:rsidRDefault="00C610C3" w:rsidP="00013918">
      <w:pPr>
        <w:pStyle w:val="Akapitzlist"/>
        <w:numPr>
          <w:ilvl w:val="0"/>
          <w:numId w:val="49"/>
        </w:numPr>
        <w:ind w:left="426"/>
        <w:jc w:val="both"/>
        <w:rPr>
          <w:rFonts w:ascii="Arial" w:hAnsi="Arial" w:cs="Arial"/>
          <w:sz w:val="20"/>
          <w:szCs w:val="20"/>
        </w:rPr>
      </w:pPr>
      <w:r w:rsidRPr="00816475">
        <w:rPr>
          <w:rFonts w:ascii="Arial" w:hAnsi="Arial" w:cs="Arial"/>
          <w:sz w:val="20"/>
          <w:szCs w:val="20"/>
        </w:rPr>
        <w:t xml:space="preserve">Punktacja przyznawana ofertom w poszczególnych kryteriach będzie liczona z dokładnością do dwóch miejsc po przecinku. Najwyższa liczba punktów wyznaczy najkorzystniejszą ofertę. </w:t>
      </w:r>
    </w:p>
    <w:p w14:paraId="0B6688F8" w14:textId="77777777" w:rsidR="00304466" w:rsidRPr="00816475" w:rsidRDefault="00304466" w:rsidP="00013918">
      <w:pPr>
        <w:pStyle w:val="Akapitzlist"/>
        <w:ind w:left="426"/>
        <w:jc w:val="both"/>
        <w:rPr>
          <w:rFonts w:ascii="Arial" w:hAnsi="Arial" w:cs="Arial"/>
          <w:sz w:val="20"/>
          <w:szCs w:val="20"/>
        </w:rPr>
      </w:pPr>
    </w:p>
    <w:p w14:paraId="78E505B9" w14:textId="24155F5B" w:rsidR="00C610C3" w:rsidRPr="00816475" w:rsidRDefault="00C610C3" w:rsidP="00013918">
      <w:pPr>
        <w:pStyle w:val="Akapitzlist"/>
        <w:numPr>
          <w:ilvl w:val="0"/>
          <w:numId w:val="49"/>
        </w:numPr>
        <w:ind w:left="426"/>
        <w:jc w:val="both"/>
        <w:rPr>
          <w:rFonts w:ascii="Arial" w:hAnsi="Arial" w:cs="Arial"/>
          <w:sz w:val="20"/>
          <w:szCs w:val="20"/>
        </w:rPr>
      </w:pPr>
      <w:r w:rsidRPr="00816475">
        <w:rPr>
          <w:rFonts w:ascii="Arial" w:hAnsi="Arial" w:cs="Arial"/>
          <w:sz w:val="20"/>
          <w:szCs w:val="20"/>
        </w:rPr>
        <w:t xml:space="preserve">Zamawiający udzieli zamówienia Wykonawcy, którego oferta odpowiadać będzie wszystkim wymaganiom przedstawionym w ustawie </w:t>
      </w:r>
      <w:proofErr w:type="spellStart"/>
      <w:r w:rsidRPr="00816475">
        <w:rPr>
          <w:rFonts w:ascii="Arial" w:hAnsi="Arial" w:cs="Arial"/>
          <w:sz w:val="20"/>
          <w:szCs w:val="20"/>
        </w:rPr>
        <w:t>P</w:t>
      </w:r>
      <w:r w:rsidR="00816475" w:rsidRPr="00816475">
        <w:rPr>
          <w:rFonts w:ascii="Arial" w:hAnsi="Arial" w:cs="Arial"/>
          <w:sz w:val="20"/>
          <w:szCs w:val="20"/>
        </w:rPr>
        <w:t>zp</w:t>
      </w:r>
      <w:proofErr w:type="spellEnd"/>
      <w:r w:rsidRPr="00816475">
        <w:rPr>
          <w:rFonts w:ascii="Arial" w:hAnsi="Arial" w:cs="Arial"/>
          <w:sz w:val="20"/>
          <w:szCs w:val="20"/>
        </w:rPr>
        <w:t xml:space="preserve"> oraz w SWZ i zostanie wybrana jako najkorzystniejsza w oparciu o podane kryteria wyboru. </w:t>
      </w:r>
    </w:p>
    <w:p w14:paraId="11045174" w14:textId="77777777" w:rsidR="00304466" w:rsidRPr="00816475" w:rsidRDefault="00304466" w:rsidP="00013918">
      <w:pPr>
        <w:pStyle w:val="Akapitzlist"/>
        <w:ind w:left="426"/>
        <w:jc w:val="both"/>
        <w:rPr>
          <w:rFonts w:ascii="Arial" w:hAnsi="Arial" w:cs="Arial"/>
          <w:sz w:val="20"/>
          <w:szCs w:val="20"/>
        </w:rPr>
      </w:pPr>
    </w:p>
    <w:p w14:paraId="5186E949" w14:textId="5B8096BD" w:rsidR="00304466" w:rsidRPr="00816475" w:rsidRDefault="00C610C3" w:rsidP="00013918">
      <w:pPr>
        <w:pStyle w:val="Akapitzlist"/>
        <w:numPr>
          <w:ilvl w:val="0"/>
          <w:numId w:val="49"/>
        </w:numPr>
        <w:ind w:left="426"/>
        <w:jc w:val="both"/>
        <w:rPr>
          <w:rFonts w:ascii="Arial" w:hAnsi="Arial" w:cs="Arial"/>
          <w:sz w:val="20"/>
          <w:szCs w:val="20"/>
        </w:rPr>
      </w:pPr>
      <w:r w:rsidRPr="00816475">
        <w:rPr>
          <w:rFonts w:ascii="Arial" w:hAnsi="Arial" w:cs="Arial"/>
          <w:sz w:val="20"/>
          <w:szCs w:val="20"/>
        </w:rPr>
        <w:t>Jeżeli nie można wybrać najkorzystniejszej oferty z uwagi na to, że dwie lub więcej ofert przedstawia taki sam bilans ceny i innych kryteriów oceny ofert, Zamawiający</w:t>
      </w:r>
      <w:r w:rsidR="002608D3" w:rsidRPr="00816475">
        <w:rPr>
          <w:rFonts w:ascii="Arial" w:hAnsi="Arial" w:cs="Arial"/>
          <w:sz w:val="20"/>
          <w:szCs w:val="20"/>
        </w:rPr>
        <w:t xml:space="preserve"> zastosuje do wyboru najkorzystniejszej oferty procedurę, o której mowa w art. 248 ustawy </w:t>
      </w:r>
      <w:proofErr w:type="spellStart"/>
      <w:r w:rsidR="002608D3" w:rsidRPr="00816475">
        <w:rPr>
          <w:rFonts w:ascii="Arial" w:hAnsi="Arial" w:cs="Arial"/>
          <w:sz w:val="20"/>
          <w:szCs w:val="20"/>
        </w:rPr>
        <w:t>P</w:t>
      </w:r>
      <w:r w:rsidR="00816475" w:rsidRPr="00816475">
        <w:rPr>
          <w:rFonts w:ascii="Arial" w:hAnsi="Arial" w:cs="Arial"/>
          <w:sz w:val="20"/>
          <w:szCs w:val="20"/>
        </w:rPr>
        <w:t>zp</w:t>
      </w:r>
      <w:proofErr w:type="spellEnd"/>
      <w:r w:rsidR="002608D3" w:rsidRPr="00816475">
        <w:rPr>
          <w:rFonts w:ascii="Arial" w:hAnsi="Arial" w:cs="Arial"/>
          <w:sz w:val="20"/>
          <w:szCs w:val="20"/>
        </w:rPr>
        <w:t>.</w:t>
      </w:r>
    </w:p>
    <w:p w14:paraId="1C17034F" w14:textId="77777777" w:rsidR="00304466" w:rsidRPr="00816475" w:rsidRDefault="00304466" w:rsidP="00013918">
      <w:pPr>
        <w:pStyle w:val="Akapitzlist"/>
        <w:jc w:val="both"/>
        <w:rPr>
          <w:rFonts w:ascii="Arial" w:hAnsi="Arial" w:cs="Arial"/>
          <w:sz w:val="20"/>
          <w:szCs w:val="20"/>
        </w:rPr>
      </w:pPr>
    </w:p>
    <w:p w14:paraId="73E9669A" w14:textId="1A937F15" w:rsidR="00D56952" w:rsidRPr="00816475" w:rsidRDefault="00C610C3" w:rsidP="00013918">
      <w:pPr>
        <w:pStyle w:val="Akapitzlist"/>
        <w:numPr>
          <w:ilvl w:val="0"/>
          <w:numId w:val="49"/>
        </w:numPr>
        <w:ind w:left="426"/>
        <w:jc w:val="both"/>
        <w:rPr>
          <w:rFonts w:ascii="Arial" w:hAnsi="Arial" w:cs="Arial"/>
          <w:sz w:val="20"/>
          <w:szCs w:val="20"/>
        </w:rPr>
      </w:pPr>
      <w:r w:rsidRPr="00816475">
        <w:rPr>
          <w:rFonts w:ascii="Arial" w:hAnsi="Arial" w:cs="Arial"/>
          <w:sz w:val="20"/>
          <w:szCs w:val="20"/>
        </w:rPr>
        <w:t>Wszystkie oferty niepodlegające odrzuceniu oceniane będą na podstawie kryteri</w:t>
      </w:r>
      <w:r w:rsidR="00D56952" w:rsidRPr="00816475">
        <w:rPr>
          <w:rFonts w:ascii="Arial" w:hAnsi="Arial" w:cs="Arial"/>
          <w:sz w:val="20"/>
          <w:szCs w:val="20"/>
        </w:rPr>
        <w:t xml:space="preserve">um </w:t>
      </w:r>
      <w:r w:rsidR="00421208" w:rsidRPr="00816475">
        <w:rPr>
          <w:rFonts w:ascii="Arial" w:hAnsi="Arial" w:cs="Arial"/>
          <w:b/>
          <w:bCs/>
          <w:sz w:val="20"/>
          <w:szCs w:val="20"/>
        </w:rPr>
        <w:t>„</w:t>
      </w:r>
      <w:r w:rsidR="00553555" w:rsidRPr="00816475">
        <w:rPr>
          <w:rFonts w:ascii="Arial" w:hAnsi="Arial" w:cs="Arial"/>
          <w:b/>
          <w:bCs/>
          <w:sz w:val="20"/>
          <w:szCs w:val="20"/>
        </w:rPr>
        <w:t>C</w:t>
      </w:r>
      <w:r w:rsidR="00D56952" w:rsidRPr="00816475">
        <w:rPr>
          <w:rFonts w:ascii="Arial" w:hAnsi="Arial" w:cs="Arial"/>
          <w:b/>
          <w:bCs/>
          <w:sz w:val="20"/>
          <w:szCs w:val="20"/>
        </w:rPr>
        <w:t>ena</w:t>
      </w:r>
      <w:r w:rsidR="00421208" w:rsidRPr="00816475">
        <w:rPr>
          <w:rFonts w:ascii="Arial" w:hAnsi="Arial" w:cs="Arial"/>
          <w:b/>
          <w:bCs/>
          <w:sz w:val="20"/>
          <w:szCs w:val="20"/>
        </w:rPr>
        <w:t>”</w:t>
      </w:r>
      <w:r w:rsidR="00D56952" w:rsidRPr="00816475">
        <w:rPr>
          <w:rFonts w:ascii="Arial" w:hAnsi="Arial" w:cs="Arial"/>
          <w:sz w:val="20"/>
          <w:szCs w:val="20"/>
        </w:rPr>
        <w:t xml:space="preserve"> </w:t>
      </w:r>
      <w:r w:rsidR="00421208" w:rsidRPr="00816475">
        <w:rPr>
          <w:rFonts w:ascii="Arial" w:hAnsi="Arial" w:cs="Arial"/>
          <w:sz w:val="20"/>
          <w:szCs w:val="20"/>
        </w:rPr>
        <w:br/>
      </w:r>
      <w:r w:rsidR="00D56952" w:rsidRPr="00816475">
        <w:rPr>
          <w:rFonts w:ascii="Arial" w:hAnsi="Arial" w:cs="Arial"/>
          <w:sz w:val="20"/>
          <w:szCs w:val="20"/>
        </w:rPr>
        <w:t xml:space="preserve">i kryterium </w:t>
      </w:r>
      <w:r w:rsidR="00421208" w:rsidRPr="00816475">
        <w:rPr>
          <w:rFonts w:ascii="Arial" w:hAnsi="Arial" w:cs="Arial"/>
          <w:b/>
          <w:bCs/>
          <w:sz w:val="20"/>
          <w:szCs w:val="20"/>
        </w:rPr>
        <w:t>„</w:t>
      </w:r>
      <w:r w:rsidR="00553555" w:rsidRPr="00816475">
        <w:rPr>
          <w:rFonts w:ascii="Arial" w:hAnsi="Arial" w:cs="Arial"/>
          <w:b/>
          <w:bCs/>
          <w:sz w:val="20"/>
          <w:szCs w:val="20"/>
        </w:rPr>
        <w:t>C</w:t>
      </w:r>
      <w:r w:rsidR="00366D92" w:rsidRPr="00816475">
        <w:rPr>
          <w:rFonts w:ascii="Arial" w:hAnsi="Arial" w:cs="Arial"/>
          <w:b/>
          <w:bCs/>
          <w:sz w:val="20"/>
          <w:szCs w:val="20"/>
        </w:rPr>
        <w:t xml:space="preserve">zas reakcji na </w:t>
      </w:r>
      <w:r w:rsidR="002A50B3" w:rsidRPr="00816475">
        <w:rPr>
          <w:rFonts w:ascii="Arial" w:hAnsi="Arial" w:cs="Arial"/>
          <w:b/>
          <w:bCs/>
          <w:sz w:val="20"/>
          <w:szCs w:val="20"/>
        </w:rPr>
        <w:t>zgłoszenia likwidacji skutków zdarzeń losowych</w:t>
      </w:r>
      <w:r w:rsidR="00421208" w:rsidRPr="00816475">
        <w:rPr>
          <w:rFonts w:ascii="Arial" w:hAnsi="Arial" w:cs="Arial"/>
          <w:b/>
          <w:bCs/>
          <w:sz w:val="20"/>
          <w:szCs w:val="20"/>
        </w:rPr>
        <w:t>”</w:t>
      </w:r>
      <w:r w:rsidR="00D56952" w:rsidRPr="00816475">
        <w:rPr>
          <w:rFonts w:ascii="Arial" w:hAnsi="Arial" w:cs="Arial"/>
          <w:sz w:val="20"/>
          <w:szCs w:val="20"/>
        </w:rPr>
        <w:t>.</w:t>
      </w:r>
    </w:p>
    <w:p w14:paraId="7D6F1F73" w14:textId="30F5532F" w:rsidR="00D56952" w:rsidRPr="00816475" w:rsidRDefault="00C610C3" w:rsidP="00013918">
      <w:pPr>
        <w:ind w:firstLine="360"/>
        <w:rPr>
          <w:b/>
          <w:bCs/>
          <w:sz w:val="20"/>
          <w:szCs w:val="20"/>
        </w:rPr>
      </w:pPr>
      <w:r w:rsidRPr="00816475">
        <w:rPr>
          <w:b/>
          <w:bCs/>
          <w:sz w:val="20"/>
          <w:szCs w:val="20"/>
        </w:rPr>
        <w:t>Kryterium: „</w:t>
      </w:r>
      <w:r w:rsidR="00553555" w:rsidRPr="00816475">
        <w:rPr>
          <w:b/>
          <w:bCs/>
          <w:sz w:val="20"/>
          <w:szCs w:val="20"/>
        </w:rPr>
        <w:t>C</w:t>
      </w:r>
      <w:r w:rsidRPr="00816475">
        <w:rPr>
          <w:b/>
          <w:bCs/>
          <w:sz w:val="20"/>
          <w:szCs w:val="20"/>
        </w:rPr>
        <w:t xml:space="preserve">ena” – znaczenie </w:t>
      </w:r>
      <w:r w:rsidR="00553555" w:rsidRPr="00816475">
        <w:rPr>
          <w:b/>
          <w:bCs/>
          <w:sz w:val="20"/>
          <w:szCs w:val="20"/>
        </w:rPr>
        <w:t>60 pkt.</w:t>
      </w:r>
    </w:p>
    <w:p w14:paraId="7D6DF9BE" w14:textId="1FFA60E9" w:rsidR="00CD4D94" w:rsidRPr="00816475" w:rsidRDefault="00CD4D94" w:rsidP="00013918">
      <w:pPr>
        <w:ind w:left="426"/>
        <w:rPr>
          <w:sz w:val="20"/>
          <w:szCs w:val="20"/>
        </w:rPr>
      </w:pPr>
      <w:r w:rsidRPr="00816475">
        <w:rPr>
          <w:sz w:val="20"/>
          <w:szCs w:val="20"/>
        </w:rPr>
        <w:t xml:space="preserve">Pod pojęciem </w:t>
      </w:r>
      <w:r w:rsidRPr="00816475">
        <w:rPr>
          <w:b/>
          <w:i/>
          <w:sz w:val="20"/>
          <w:szCs w:val="20"/>
        </w:rPr>
        <w:t>Cena</w:t>
      </w:r>
      <w:r w:rsidRPr="00816475">
        <w:rPr>
          <w:sz w:val="20"/>
          <w:szCs w:val="20"/>
        </w:rPr>
        <w:t xml:space="preserve"> </w:t>
      </w:r>
      <w:r w:rsidR="00442861" w:rsidRPr="00816475">
        <w:rPr>
          <w:sz w:val="20"/>
          <w:szCs w:val="20"/>
        </w:rPr>
        <w:t>należy</w:t>
      </w:r>
      <w:r w:rsidRPr="00816475">
        <w:rPr>
          <w:sz w:val="20"/>
          <w:szCs w:val="20"/>
        </w:rPr>
        <w:t xml:space="preserve"> rozumieć całkowity koszt wykonania przedmiotu zamówienia objętego niniejszym zamówieniem. Zamawiający będzie brał </w:t>
      </w:r>
      <w:r w:rsidR="00442861" w:rsidRPr="00816475">
        <w:rPr>
          <w:sz w:val="20"/>
          <w:szCs w:val="20"/>
        </w:rPr>
        <w:t xml:space="preserve">pod uwagę cenę ofertową brutto zamówienia podaną na formularzu ofertowym </w:t>
      </w:r>
      <w:r w:rsidR="001C1AFC" w:rsidRPr="00816475">
        <w:rPr>
          <w:sz w:val="20"/>
          <w:szCs w:val="20"/>
        </w:rPr>
        <w:t>(</w:t>
      </w:r>
      <w:r w:rsidR="001C1AFC" w:rsidRPr="00816475">
        <w:rPr>
          <w:b/>
          <w:i/>
          <w:sz w:val="20"/>
          <w:szCs w:val="20"/>
        </w:rPr>
        <w:t>OFERTA</w:t>
      </w:r>
      <w:r w:rsidR="001C1AFC" w:rsidRPr="00816475">
        <w:rPr>
          <w:sz w:val="20"/>
          <w:szCs w:val="20"/>
        </w:rPr>
        <w:t xml:space="preserve">). </w:t>
      </w:r>
    </w:p>
    <w:p w14:paraId="651FF10A" w14:textId="0A01ADA4" w:rsidR="00C610C3" w:rsidRPr="00816475" w:rsidRDefault="00C610C3" w:rsidP="00013918">
      <w:pPr>
        <w:ind w:left="426"/>
        <w:rPr>
          <w:b/>
          <w:sz w:val="20"/>
          <w:szCs w:val="20"/>
        </w:rPr>
      </w:pPr>
      <w:r w:rsidRPr="00816475">
        <w:rPr>
          <w:sz w:val="20"/>
          <w:szCs w:val="20"/>
        </w:rPr>
        <w:t>Liczba punktów jaką można uzyskać w kryterium cena, obliczona zostanie na podstawie następującego wzoru:</w:t>
      </w:r>
    </w:p>
    <w:p w14:paraId="156F0ABD" w14:textId="77777777" w:rsidR="00C610C3" w:rsidRPr="00816475" w:rsidRDefault="00C610C3" w:rsidP="00013918">
      <w:pPr>
        <w:rPr>
          <w:b/>
          <w:color w:val="000000"/>
          <w:sz w:val="20"/>
          <w:szCs w:val="20"/>
          <w:vertAlign w:val="subscript"/>
        </w:rPr>
      </w:pPr>
      <w:r w:rsidRPr="00816475">
        <w:rPr>
          <w:b/>
          <w:color w:val="000000"/>
          <w:sz w:val="20"/>
          <w:szCs w:val="20"/>
        </w:rPr>
        <w:t xml:space="preserve">                                           C </w:t>
      </w:r>
      <w:r w:rsidRPr="00816475">
        <w:rPr>
          <w:b/>
          <w:color w:val="000000"/>
          <w:sz w:val="20"/>
          <w:szCs w:val="20"/>
          <w:vertAlign w:val="subscript"/>
        </w:rPr>
        <w:t>min</w:t>
      </w:r>
    </w:p>
    <w:p w14:paraId="5FFBC309" w14:textId="4C3CB9FD" w:rsidR="00C610C3" w:rsidRPr="00816475" w:rsidRDefault="00C610C3" w:rsidP="00013918">
      <w:pPr>
        <w:rPr>
          <w:b/>
          <w:color w:val="000000"/>
          <w:sz w:val="20"/>
          <w:szCs w:val="20"/>
          <w:vertAlign w:val="superscript"/>
        </w:rPr>
      </w:pPr>
      <w:r w:rsidRPr="00816475">
        <w:rPr>
          <w:noProof/>
          <w:color w:val="000000"/>
          <w:sz w:val="20"/>
          <w:szCs w:val="20"/>
        </w:rPr>
        <mc:AlternateContent>
          <mc:Choice Requires="wps">
            <w:drawing>
              <wp:anchor distT="4294967295" distB="4294967295" distL="114300" distR="114300" simplePos="0" relativeHeight="251659264" behindDoc="0" locked="0" layoutInCell="1" allowOverlap="1" wp14:anchorId="4BDE4B12" wp14:editId="56EC8F27">
                <wp:simplePos x="0" y="0"/>
                <wp:positionH relativeFrom="column">
                  <wp:posOffset>1546860</wp:posOffset>
                </wp:positionH>
                <wp:positionV relativeFrom="paragraph">
                  <wp:posOffset>75564</wp:posOffset>
                </wp:positionV>
                <wp:extent cx="366395"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39A66"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" strokeweight=".26mm">
                <v:stroke joinstyle="miter"/>
              </v:line>
            </w:pict>
          </mc:Fallback>
        </mc:AlternateContent>
      </w:r>
      <w:r w:rsidRPr="00816475">
        <w:rPr>
          <w:b/>
          <w:color w:val="000000"/>
          <w:sz w:val="20"/>
          <w:szCs w:val="20"/>
        </w:rPr>
        <w:t xml:space="preserve">                                 X =                 </w:t>
      </w:r>
      <w:r w:rsidRPr="00816475">
        <w:rPr>
          <w:b/>
          <w:color w:val="000000"/>
          <w:sz w:val="20"/>
          <w:szCs w:val="20"/>
          <w:vertAlign w:val="superscript"/>
        </w:rPr>
        <w:t xml:space="preserve">x </w:t>
      </w:r>
      <w:r w:rsidRPr="00816475">
        <w:rPr>
          <w:b/>
          <w:color w:val="000000"/>
          <w:sz w:val="20"/>
          <w:szCs w:val="20"/>
        </w:rPr>
        <w:t>60 pkt</w:t>
      </w:r>
    </w:p>
    <w:p w14:paraId="587609F5" w14:textId="77777777" w:rsidR="00C610C3" w:rsidRPr="00816475" w:rsidRDefault="00C610C3" w:rsidP="00013918">
      <w:pPr>
        <w:rPr>
          <w:b/>
          <w:color w:val="000000"/>
          <w:sz w:val="20"/>
          <w:szCs w:val="20"/>
          <w:vertAlign w:val="subscript"/>
        </w:rPr>
      </w:pPr>
      <w:r w:rsidRPr="00816475">
        <w:rPr>
          <w:b/>
          <w:color w:val="000000"/>
          <w:sz w:val="20"/>
          <w:szCs w:val="20"/>
        </w:rPr>
        <w:t xml:space="preserve">                                            C </w:t>
      </w:r>
      <w:r w:rsidRPr="00816475">
        <w:rPr>
          <w:b/>
          <w:color w:val="000000"/>
          <w:sz w:val="20"/>
          <w:szCs w:val="20"/>
          <w:vertAlign w:val="subscript"/>
        </w:rPr>
        <w:t>O</w:t>
      </w:r>
    </w:p>
    <w:p w14:paraId="1D673B98" w14:textId="77777777" w:rsidR="0048044D" w:rsidRPr="00816475" w:rsidRDefault="00D56952" w:rsidP="00013918">
      <w:pPr>
        <w:rPr>
          <w:bCs/>
          <w:color w:val="000000"/>
          <w:sz w:val="20"/>
          <w:szCs w:val="20"/>
        </w:rPr>
      </w:pPr>
      <w:r w:rsidRPr="00816475">
        <w:rPr>
          <w:bCs/>
          <w:color w:val="000000"/>
          <w:sz w:val="20"/>
          <w:szCs w:val="20"/>
        </w:rPr>
        <w:tab/>
      </w:r>
    </w:p>
    <w:p w14:paraId="4368E61A" w14:textId="1C65E99F" w:rsidR="00C610C3" w:rsidRPr="00816475" w:rsidRDefault="0048044D" w:rsidP="00013918">
      <w:pPr>
        <w:rPr>
          <w:bCs/>
          <w:color w:val="000000"/>
          <w:sz w:val="20"/>
          <w:szCs w:val="20"/>
        </w:rPr>
      </w:pPr>
      <w:r w:rsidRPr="00816475">
        <w:rPr>
          <w:bCs/>
          <w:color w:val="000000"/>
          <w:sz w:val="20"/>
          <w:szCs w:val="20"/>
        </w:rPr>
        <w:tab/>
      </w:r>
      <w:r w:rsidR="00C610C3" w:rsidRPr="00816475">
        <w:rPr>
          <w:bCs/>
          <w:color w:val="000000"/>
          <w:sz w:val="20"/>
          <w:szCs w:val="20"/>
        </w:rPr>
        <w:t>gdzie:</w:t>
      </w:r>
    </w:p>
    <w:p w14:paraId="5A9823D8" w14:textId="63648ECA" w:rsidR="009071C7" w:rsidRPr="00816475" w:rsidRDefault="00C610C3" w:rsidP="00013918">
      <w:pPr>
        <w:ind w:left="720"/>
        <w:jc w:val="both"/>
        <w:rPr>
          <w:bCs/>
          <w:color w:val="000000"/>
          <w:sz w:val="20"/>
          <w:szCs w:val="20"/>
        </w:rPr>
      </w:pPr>
      <w:r w:rsidRPr="00816475">
        <w:rPr>
          <w:bCs/>
          <w:color w:val="000000"/>
          <w:sz w:val="20"/>
          <w:szCs w:val="20"/>
        </w:rPr>
        <w:t xml:space="preserve">X – </w:t>
      </w:r>
      <w:r w:rsidR="00EC5CBF" w:rsidRPr="00816475">
        <w:rPr>
          <w:bCs/>
          <w:color w:val="000000"/>
          <w:sz w:val="20"/>
          <w:szCs w:val="20"/>
        </w:rPr>
        <w:t xml:space="preserve">ilość punktów uzyskana przez daną ofertę w kryterium </w:t>
      </w:r>
      <w:r w:rsidR="00EC5CBF" w:rsidRPr="00816475">
        <w:rPr>
          <w:b/>
          <w:i/>
          <w:iCs/>
          <w:color w:val="000000"/>
          <w:sz w:val="20"/>
          <w:szCs w:val="20"/>
        </w:rPr>
        <w:t xml:space="preserve">Cena </w:t>
      </w:r>
      <w:r w:rsidR="00EC5CBF" w:rsidRPr="00816475">
        <w:rPr>
          <w:bCs/>
          <w:color w:val="000000"/>
          <w:sz w:val="20"/>
          <w:szCs w:val="20"/>
        </w:rPr>
        <w:t xml:space="preserve"> podczas oceny przez komisję przetargową</w:t>
      </w:r>
    </w:p>
    <w:p w14:paraId="66DCADBD" w14:textId="23C6D029" w:rsidR="00C610C3" w:rsidRPr="00816475" w:rsidRDefault="00C610C3" w:rsidP="00013918">
      <w:pPr>
        <w:ind w:left="720"/>
        <w:jc w:val="both"/>
        <w:rPr>
          <w:bCs/>
          <w:color w:val="000000"/>
          <w:sz w:val="20"/>
          <w:szCs w:val="20"/>
        </w:rPr>
      </w:pPr>
      <w:r w:rsidRPr="00816475">
        <w:rPr>
          <w:bCs/>
          <w:color w:val="000000"/>
          <w:sz w:val="20"/>
          <w:szCs w:val="20"/>
        </w:rPr>
        <w:lastRenderedPageBreak/>
        <w:t>C min – najniższa cena spośród ofert</w:t>
      </w:r>
      <w:r w:rsidR="009071C7" w:rsidRPr="00816475">
        <w:rPr>
          <w:bCs/>
          <w:color w:val="000000"/>
          <w:sz w:val="20"/>
          <w:szCs w:val="20"/>
        </w:rPr>
        <w:t xml:space="preserve"> </w:t>
      </w:r>
      <w:r w:rsidRPr="00816475">
        <w:rPr>
          <w:bCs/>
          <w:color w:val="000000"/>
          <w:sz w:val="20"/>
          <w:szCs w:val="20"/>
        </w:rPr>
        <w:t xml:space="preserve">niepodlegających odrzuceniu i złożonych przez </w:t>
      </w:r>
      <w:r w:rsidR="002F341A" w:rsidRPr="00816475">
        <w:rPr>
          <w:bCs/>
          <w:color w:val="000000"/>
          <w:sz w:val="20"/>
          <w:szCs w:val="20"/>
        </w:rPr>
        <w:t>W</w:t>
      </w:r>
      <w:r w:rsidRPr="00816475">
        <w:rPr>
          <w:bCs/>
          <w:color w:val="000000"/>
          <w:sz w:val="20"/>
          <w:szCs w:val="20"/>
        </w:rPr>
        <w:t>ykonawców, którzy nie podlegali wykluczeniu w danym etapie badania i oceny ofert</w:t>
      </w:r>
    </w:p>
    <w:p w14:paraId="3B0224D2" w14:textId="1D2C7EED" w:rsidR="00C610C3" w:rsidRPr="00816475" w:rsidRDefault="00D56952" w:rsidP="00013918">
      <w:pPr>
        <w:jc w:val="both"/>
        <w:rPr>
          <w:bCs/>
          <w:color w:val="000000"/>
          <w:sz w:val="20"/>
          <w:szCs w:val="20"/>
        </w:rPr>
      </w:pPr>
      <w:r w:rsidRPr="00816475">
        <w:rPr>
          <w:bCs/>
          <w:color w:val="000000"/>
          <w:sz w:val="20"/>
          <w:szCs w:val="20"/>
        </w:rPr>
        <w:tab/>
      </w:r>
      <w:r w:rsidR="00C610C3" w:rsidRPr="00816475">
        <w:rPr>
          <w:bCs/>
          <w:color w:val="000000"/>
          <w:sz w:val="20"/>
          <w:szCs w:val="20"/>
        </w:rPr>
        <w:t>Co – cena ocenianej oferty</w:t>
      </w:r>
      <w:r w:rsidR="009071C7" w:rsidRPr="00816475">
        <w:rPr>
          <w:bCs/>
          <w:color w:val="000000"/>
          <w:sz w:val="20"/>
          <w:szCs w:val="20"/>
        </w:rPr>
        <w:t xml:space="preserve"> </w:t>
      </w:r>
    </w:p>
    <w:p w14:paraId="1F0D89A5" w14:textId="4DEAE5DC" w:rsidR="00D56952" w:rsidRPr="00816475" w:rsidRDefault="00D56952" w:rsidP="00013918">
      <w:pPr>
        <w:jc w:val="both"/>
        <w:rPr>
          <w:b/>
          <w:bCs/>
          <w:iCs/>
          <w:color w:val="000000"/>
          <w:sz w:val="20"/>
          <w:szCs w:val="20"/>
        </w:rPr>
      </w:pPr>
      <w:r w:rsidRPr="00816475">
        <w:rPr>
          <w:b/>
          <w:bCs/>
          <w:iCs/>
          <w:color w:val="000000"/>
          <w:sz w:val="20"/>
          <w:szCs w:val="20"/>
        </w:rPr>
        <w:tab/>
      </w:r>
      <w:r w:rsidR="00C610C3" w:rsidRPr="00816475">
        <w:rPr>
          <w:b/>
          <w:bCs/>
          <w:iCs/>
          <w:color w:val="000000"/>
          <w:sz w:val="20"/>
          <w:szCs w:val="20"/>
        </w:rPr>
        <w:t>Wykonawca może uzyskać maksymalnie 60 punktów w kryterium „</w:t>
      </w:r>
      <w:r w:rsidR="00553555" w:rsidRPr="00816475">
        <w:rPr>
          <w:b/>
          <w:bCs/>
          <w:iCs/>
          <w:color w:val="000000"/>
          <w:sz w:val="20"/>
          <w:szCs w:val="20"/>
        </w:rPr>
        <w:t>C</w:t>
      </w:r>
      <w:r w:rsidR="00C610C3" w:rsidRPr="00816475">
        <w:rPr>
          <w:b/>
          <w:bCs/>
          <w:iCs/>
          <w:color w:val="000000"/>
          <w:sz w:val="20"/>
          <w:szCs w:val="20"/>
        </w:rPr>
        <w:t>ena”.</w:t>
      </w:r>
    </w:p>
    <w:p w14:paraId="483AEEAF" w14:textId="78BD18F8" w:rsidR="00D52696" w:rsidRPr="00816475" w:rsidRDefault="00D52696" w:rsidP="00013918">
      <w:pPr>
        <w:rPr>
          <w:b/>
          <w:bCs/>
          <w:iCs/>
          <w:color w:val="000000"/>
          <w:sz w:val="20"/>
          <w:szCs w:val="20"/>
        </w:rPr>
      </w:pPr>
    </w:p>
    <w:p w14:paraId="3725827B" w14:textId="5D5E1A77" w:rsidR="001C1AFC" w:rsidRPr="00816475" w:rsidRDefault="00C610C3" w:rsidP="00013918">
      <w:pPr>
        <w:ind w:left="426"/>
        <w:rPr>
          <w:b/>
          <w:bCs/>
          <w:iCs/>
          <w:color w:val="000000"/>
          <w:sz w:val="20"/>
          <w:szCs w:val="20"/>
        </w:rPr>
      </w:pPr>
      <w:r w:rsidRPr="00816475">
        <w:rPr>
          <w:b/>
          <w:bCs/>
          <w:iCs/>
          <w:color w:val="000000"/>
          <w:sz w:val="20"/>
          <w:szCs w:val="20"/>
        </w:rPr>
        <w:t>Kryterium: „</w:t>
      </w:r>
      <w:r w:rsidR="009C367E" w:rsidRPr="00816475">
        <w:rPr>
          <w:b/>
          <w:bCs/>
          <w:sz w:val="20"/>
          <w:szCs w:val="20"/>
        </w:rPr>
        <w:t>Czas reakcji na zgłoszenia likwidacji skutków zdarzeń losowych</w:t>
      </w:r>
      <w:r w:rsidRPr="00816475">
        <w:rPr>
          <w:b/>
          <w:bCs/>
          <w:iCs/>
          <w:color w:val="000000"/>
          <w:sz w:val="20"/>
          <w:szCs w:val="20"/>
        </w:rPr>
        <w:t>” – znaczenie 40</w:t>
      </w:r>
      <w:r w:rsidR="00553555" w:rsidRPr="00816475">
        <w:rPr>
          <w:b/>
          <w:bCs/>
          <w:iCs/>
          <w:color w:val="000000"/>
          <w:sz w:val="20"/>
          <w:szCs w:val="20"/>
        </w:rPr>
        <w:t xml:space="preserve"> pkt.</w:t>
      </w:r>
    </w:p>
    <w:p w14:paraId="7C9E4BDA" w14:textId="53AD370B" w:rsidR="00C610C3" w:rsidRPr="00816475" w:rsidRDefault="00C610C3" w:rsidP="00013918">
      <w:pPr>
        <w:ind w:left="426"/>
        <w:rPr>
          <w:b/>
          <w:bCs/>
          <w:iCs/>
          <w:color w:val="000000"/>
          <w:sz w:val="20"/>
          <w:szCs w:val="20"/>
        </w:rPr>
      </w:pPr>
      <w:r w:rsidRPr="00816475">
        <w:rPr>
          <w:b/>
          <w:bCs/>
          <w:iCs/>
          <w:color w:val="000000"/>
          <w:sz w:val="20"/>
          <w:szCs w:val="20"/>
        </w:rPr>
        <w:t xml:space="preserve"> </w:t>
      </w:r>
    </w:p>
    <w:p w14:paraId="20F4CCC2" w14:textId="7545C8BA" w:rsidR="00545B79" w:rsidRPr="00816475" w:rsidRDefault="009C367E" w:rsidP="00013918">
      <w:pPr>
        <w:ind w:left="426"/>
        <w:jc w:val="both"/>
        <w:rPr>
          <w:sz w:val="20"/>
          <w:szCs w:val="20"/>
        </w:rPr>
      </w:pPr>
      <w:r w:rsidRPr="00816475">
        <w:rPr>
          <w:color w:val="000000"/>
          <w:sz w:val="20"/>
          <w:szCs w:val="20"/>
        </w:rPr>
        <w:t>Przez „</w:t>
      </w:r>
      <w:r w:rsidR="00553555" w:rsidRPr="00816475">
        <w:rPr>
          <w:sz w:val="20"/>
          <w:szCs w:val="20"/>
        </w:rPr>
        <w:t>C</w:t>
      </w:r>
      <w:r w:rsidRPr="00816475">
        <w:rPr>
          <w:sz w:val="20"/>
          <w:szCs w:val="20"/>
        </w:rPr>
        <w:t>zas reakcji na zgłoszenia likwidacji skutków zdarzeń losowych</w:t>
      </w:r>
      <w:r w:rsidR="00382599" w:rsidRPr="00816475">
        <w:rPr>
          <w:sz w:val="20"/>
          <w:szCs w:val="20"/>
        </w:rPr>
        <w:t xml:space="preserve">” </w:t>
      </w:r>
      <w:r w:rsidR="00545B79" w:rsidRPr="00816475">
        <w:rPr>
          <w:sz w:val="20"/>
          <w:szCs w:val="20"/>
        </w:rPr>
        <w:t>Zamawiający rozumie czas od momentu zgłoszenia telefonicznego przez osobę odpowiedzialną za realizacje postanowień umowy w imieniu Zamawiającego wskazaną w umowie, do momentu przystąpienia do usunięcia nieprawidłowości lub innych nagłych sytuacji, tj. likwidacja skutków zdarzeń losowych obejmujące usuwanie z jezdni i chodników zanieczyszczeń stwarzających zagrożenie bezpieczeństwa ruchu drogowego bądź pieszych.</w:t>
      </w:r>
    </w:p>
    <w:p w14:paraId="7ED5F7FE" w14:textId="77777777" w:rsidR="00545B79" w:rsidRPr="00816475" w:rsidRDefault="00545B79" w:rsidP="00013918">
      <w:pPr>
        <w:ind w:left="426"/>
        <w:jc w:val="both"/>
        <w:rPr>
          <w:sz w:val="20"/>
          <w:szCs w:val="20"/>
        </w:rPr>
      </w:pPr>
    </w:p>
    <w:p w14:paraId="63BD34C0" w14:textId="77777777" w:rsidR="001333DB" w:rsidRPr="00816475" w:rsidRDefault="00382599" w:rsidP="00013918">
      <w:pPr>
        <w:ind w:left="426"/>
        <w:jc w:val="both"/>
        <w:rPr>
          <w:sz w:val="20"/>
          <w:szCs w:val="20"/>
        </w:rPr>
      </w:pPr>
      <w:r w:rsidRPr="00816475">
        <w:rPr>
          <w:sz w:val="20"/>
          <w:szCs w:val="20"/>
        </w:rPr>
        <w:t>Ocena punktowa w kryterium „</w:t>
      </w:r>
      <w:r w:rsidR="008666B0" w:rsidRPr="00816475">
        <w:rPr>
          <w:sz w:val="20"/>
          <w:szCs w:val="20"/>
        </w:rPr>
        <w:t>czas reakcji na zgłoszenia likwidacji skutków zdarzeń losowych</w:t>
      </w:r>
      <w:r w:rsidRPr="00816475">
        <w:rPr>
          <w:sz w:val="20"/>
          <w:szCs w:val="20"/>
        </w:rPr>
        <w:t xml:space="preserve">” dokonana zostanie na podstawie czasu reakcji wskazanego przez Wykonawcę w ofercie i przeliczonego według wytycznych opisanych w tabeli powyżej. </w:t>
      </w:r>
    </w:p>
    <w:p w14:paraId="72D96BE2" w14:textId="77777777" w:rsidR="001333DB" w:rsidRPr="00816475" w:rsidRDefault="001333DB" w:rsidP="00013918">
      <w:pPr>
        <w:ind w:left="426"/>
        <w:jc w:val="both"/>
        <w:rPr>
          <w:sz w:val="20"/>
          <w:szCs w:val="20"/>
        </w:rPr>
      </w:pPr>
    </w:p>
    <w:tbl>
      <w:tblPr>
        <w:tblStyle w:val="Tabela-Siatka"/>
        <w:tblW w:w="0" w:type="auto"/>
        <w:tblInd w:w="431" w:type="dxa"/>
        <w:tblLook w:val="04A0" w:firstRow="1" w:lastRow="0" w:firstColumn="1" w:lastColumn="0" w:noHBand="0" w:noVBand="1"/>
      </w:tblPr>
      <w:tblGrid>
        <w:gridCol w:w="562"/>
        <w:gridCol w:w="5154"/>
        <w:gridCol w:w="2872"/>
      </w:tblGrid>
      <w:tr w:rsidR="00C652D1" w:rsidRPr="00816475" w14:paraId="4BD864BB" w14:textId="77777777" w:rsidTr="00BE6624">
        <w:tc>
          <w:tcPr>
            <w:tcW w:w="562" w:type="dxa"/>
          </w:tcPr>
          <w:p w14:paraId="093CEA30" w14:textId="71143134" w:rsidR="00C652D1" w:rsidRPr="00816475" w:rsidRDefault="00C652D1" w:rsidP="00013918">
            <w:pPr>
              <w:spacing w:line="276" w:lineRule="auto"/>
              <w:jc w:val="center"/>
              <w:rPr>
                <w:rFonts w:ascii="Arial" w:hAnsi="Arial" w:cs="Arial"/>
                <w:b/>
                <w:bCs/>
                <w:color w:val="000000"/>
              </w:rPr>
            </w:pPr>
            <w:r w:rsidRPr="00816475">
              <w:rPr>
                <w:rFonts w:ascii="Arial" w:hAnsi="Arial" w:cs="Arial"/>
                <w:b/>
                <w:bCs/>
                <w:color w:val="000000"/>
              </w:rPr>
              <w:t>Lp.</w:t>
            </w:r>
          </w:p>
        </w:tc>
        <w:tc>
          <w:tcPr>
            <w:tcW w:w="5157" w:type="dxa"/>
          </w:tcPr>
          <w:p w14:paraId="00F0EC50" w14:textId="72903DBE" w:rsidR="00C652D1" w:rsidRPr="00816475" w:rsidRDefault="00C652D1" w:rsidP="00013918">
            <w:pPr>
              <w:spacing w:line="276" w:lineRule="auto"/>
              <w:jc w:val="center"/>
              <w:rPr>
                <w:rFonts w:ascii="Arial" w:hAnsi="Arial" w:cs="Arial"/>
                <w:b/>
                <w:bCs/>
                <w:color w:val="000000"/>
              </w:rPr>
            </w:pPr>
            <w:r w:rsidRPr="00816475">
              <w:rPr>
                <w:rFonts w:ascii="Arial" w:hAnsi="Arial" w:cs="Arial"/>
                <w:b/>
                <w:bCs/>
                <w:color w:val="000000"/>
              </w:rPr>
              <w:t>Czas reakcji podany w minutach</w:t>
            </w:r>
          </w:p>
        </w:tc>
        <w:tc>
          <w:tcPr>
            <w:tcW w:w="2874" w:type="dxa"/>
          </w:tcPr>
          <w:p w14:paraId="35A6675F" w14:textId="25EC7D61" w:rsidR="00C652D1" w:rsidRPr="00816475" w:rsidRDefault="00DA555B" w:rsidP="00013918">
            <w:pPr>
              <w:spacing w:line="276" w:lineRule="auto"/>
              <w:jc w:val="center"/>
              <w:rPr>
                <w:rFonts w:ascii="Arial" w:hAnsi="Arial" w:cs="Arial"/>
                <w:b/>
                <w:bCs/>
                <w:color w:val="000000"/>
              </w:rPr>
            </w:pPr>
            <w:r w:rsidRPr="00816475">
              <w:rPr>
                <w:rFonts w:ascii="Arial" w:hAnsi="Arial" w:cs="Arial"/>
                <w:b/>
                <w:bCs/>
                <w:color w:val="000000"/>
              </w:rPr>
              <w:t>Ilość punktów</w:t>
            </w:r>
          </w:p>
        </w:tc>
      </w:tr>
      <w:tr w:rsidR="00C652D1" w:rsidRPr="00816475" w14:paraId="04FBAF52" w14:textId="77777777" w:rsidTr="00BE6624">
        <w:tc>
          <w:tcPr>
            <w:tcW w:w="562" w:type="dxa"/>
          </w:tcPr>
          <w:p w14:paraId="479D283C" w14:textId="2EB0952C" w:rsidR="00C652D1" w:rsidRPr="00816475" w:rsidRDefault="00C652D1" w:rsidP="00013918">
            <w:pPr>
              <w:spacing w:line="276" w:lineRule="auto"/>
              <w:jc w:val="center"/>
              <w:rPr>
                <w:rFonts w:ascii="Arial" w:hAnsi="Arial" w:cs="Arial"/>
                <w:color w:val="000000"/>
              </w:rPr>
            </w:pPr>
            <w:r w:rsidRPr="00816475">
              <w:rPr>
                <w:rFonts w:ascii="Arial" w:hAnsi="Arial" w:cs="Arial"/>
                <w:color w:val="000000"/>
              </w:rPr>
              <w:t>1</w:t>
            </w:r>
          </w:p>
        </w:tc>
        <w:tc>
          <w:tcPr>
            <w:tcW w:w="5157" w:type="dxa"/>
          </w:tcPr>
          <w:p w14:paraId="731D5884" w14:textId="68A5473F" w:rsidR="00C652D1" w:rsidRPr="00816475" w:rsidRDefault="00BE6624" w:rsidP="00013918">
            <w:pPr>
              <w:spacing w:line="276" w:lineRule="auto"/>
              <w:jc w:val="center"/>
              <w:rPr>
                <w:rFonts w:ascii="Arial" w:hAnsi="Arial" w:cs="Arial"/>
                <w:color w:val="000000"/>
              </w:rPr>
            </w:pPr>
            <w:r w:rsidRPr="00816475">
              <w:rPr>
                <w:rFonts w:ascii="Arial" w:hAnsi="Arial" w:cs="Arial"/>
                <w:color w:val="000000"/>
              </w:rPr>
              <w:t xml:space="preserve">do </w:t>
            </w:r>
            <w:r w:rsidR="00DA555B" w:rsidRPr="00816475">
              <w:rPr>
                <w:rFonts w:ascii="Arial" w:hAnsi="Arial" w:cs="Arial"/>
                <w:color w:val="000000"/>
              </w:rPr>
              <w:t>30 min</w:t>
            </w:r>
          </w:p>
        </w:tc>
        <w:tc>
          <w:tcPr>
            <w:tcW w:w="2874" w:type="dxa"/>
          </w:tcPr>
          <w:p w14:paraId="47D9AE2C" w14:textId="0B867A04" w:rsidR="00C652D1" w:rsidRPr="00816475" w:rsidRDefault="00AC24C5" w:rsidP="00013918">
            <w:pPr>
              <w:spacing w:line="276" w:lineRule="auto"/>
              <w:jc w:val="center"/>
              <w:rPr>
                <w:rFonts w:ascii="Arial" w:hAnsi="Arial" w:cs="Arial"/>
                <w:color w:val="000000"/>
              </w:rPr>
            </w:pPr>
            <w:r w:rsidRPr="00816475">
              <w:rPr>
                <w:rFonts w:ascii="Arial" w:hAnsi="Arial" w:cs="Arial"/>
                <w:color w:val="000000"/>
              </w:rPr>
              <w:t>4</w:t>
            </w:r>
            <w:r w:rsidR="00DA555B" w:rsidRPr="00816475">
              <w:rPr>
                <w:rFonts w:ascii="Arial" w:hAnsi="Arial" w:cs="Arial"/>
                <w:color w:val="000000"/>
              </w:rPr>
              <w:t>0</w:t>
            </w:r>
          </w:p>
        </w:tc>
      </w:tr>
      <w:tr w:rsidR="00C652D1" w:rsidRPr="00816475" w14:paraId="350257DC" w14:textId="77777777" w:rsidTr="00BE6624">
        <w:tc>
          <w:tcPr>
            <w:tcW w:w="562" w:type="dxa"/>
          </w:tcPr>
          <w:p w14:paraId="46818E64" w14:textId="4757876F" w:rsidR="00C652D1" w:rsidRPr="00816475" w:rsidRDefault="00C652D1" w:rsidP="00013918">
            <w:pPr>
              <w:spacing w:line="276" w:lineRule="auto"/>
              <w:jc w:val="center"/>
              <w:rPr>
                <w:rFonts w:ascii="Arial" w:hAnsi="Arial" w:cs="Arial"/>
                <w:color w:val="000000"/>
              </w:rPr>
            </w:pPr>
            <w:r w:rsidRPr="00816475">
              <w:rPr>
                <w:rFonts w:ascii="Arial" w:hAnsi="Arial" w:cs="Arial"/>
                <w:color w:val="000000"/>
              </w:rPr>
              <w:t>2</w:t>
            </w:r>
          </w:p>
        </w:tc>
        <w:tc>
          <w:tcPr>
            <w:tcW w:w="5157" w:type="dxa"/>
          </w:tcPr>
          <w:p w14:paraId="7340759B" w14:textId="3090F963" w:rsidR="00C652D1" w:rsidRPr="00816475" w:rsidRDefault="00DA555B" w:rsidP="00013918">
            <w:pPr>
              <w:spacing w:line="276" w:lineRule="auto"/>
              <w:jc w:val="center"/>
              <w:rPr>
                <w:rFonts w:ascii="Arial" w:hAnsi="Arial" w:cs="Arial"/>
                <w:color w:val="000000"/>
              </w:rPr>
            </w:pPr>
            <w:r w:rsidRPr="00816475">
              <w:rPr>
                <w:rFonts w:ascii="Arial" w:hAnsi="Arial" w:cs="Arial"/>
                <w:color w:val="000000"/>
              </w:rPr>
              <w:t>31-50 min</w:t>
            </w:r>
          </w:p>
        </w:tc>
        <w:tc>
          <w:tcPr>
            <w:tcW w:w="2874" w:type="dxa"/>
          </w:tcPr>
          <w:p w14:paraId="0AECAF00" w14:textId="76E075D8" w:rsidR="00C652D1" w:rsidRPr="00816475" w:rsidRDefault="00AC24C5" w:rsidP="00013918">
            <w:pPr>
              <w:spacing w:line="276" w:lineRule="auto"/>
              <w:jc w:val="center"/>
              <w:rPr>
                <w:rFonts w:ascii="Arial" w:hAnsi="Arial" w:cs="Arial"/>
                <w:color w:val="000000"/>
              </w:rPr>
            </w:pPr>
            <w:r w:rsidRPr="00816475">
              <w:rPr>
                <w:rFonts w:ascii="Arial" w:hAnsi="Arial" w:cs="Arial"/>
                <w:color w:val="000000"/>
              </w:rPr>
              <w:t>30</w:t>
            </w:r>
          </w:p>
        </w:tc>
      </w:tr>
      <w:tr w:rsidR="00C652D1" w:rsidRPr="00816475" w14:paraId="4F8E1BE8" w14:textId="77777777" w:rsidTr="00BE6624">
        <w:tc>
          <w:tcPr>
            <w:tcW w:w="562" w:type="dxa"/>
          </w:tcPr>
          <w:p w14:paraId="35F169FD" w14:textId="03F38DFC" w:rsidR="00C652D1" w:rsidRPr="00816475" w:rsidRDefault="00C652D1" w:rsidP="00013918">
            <w:pPr>
              <w:spacing w:line="276" w:lineRule="auto"/>
              <w:jc w:val="center"/>
              <w:rPr>
                <w:rFonts w:ascii="Arial" w:hAnsi="Arial" w:cs="Arial"/>
                <w:color w:val="000000"/>
              </w:rPr>
            </w:pPr>
            <w:r w:rsidRPr="00816475">
              <w:rPr>
                <w:rFonts w:ascii="Arial" w:hAnsi="Arial" w:cs="Arial"/>
                <w:color w:val="000000"/>
              </w:rPr>
              <w:t>3</w:t>
            </w:r>
          </w:p>
        </w:tc>
        <w:tc>
          <w:tcPr>
            <w:tcW w:w="5157" w:type="dxa"/>
          </w:tcPr>
          <w:p w14:paraId="097BEB4D" w14:textId="49E961E2" w:rsidR="00C652D1" w:rsidRPr="00816475" w:rsidRDefault="00DA555B" w:rsidP="00013918">
            <w:pPr>
              <w:spacing w:line="276" w:lineRule="auto"/>
              <w:jc w:val="center"/>
              <w:rPr>
                <w:rFonts w:ascii="Arial" w:hAnsi="Arial" w:cs="Arial"/>
                <w:color w:val="000000"/>
              </w:rPr>
            </w:pPr>
            <w:r w:rsidRPr="00816475">
              <w:rPr>
                <w:rFonts w:ascii="Arial" w:hAnsi="Arial" w:cs="Arial"/>
                <w:color w:val="000000"/>
              </w:rPr>
              <w:t>51-70 min</w:t>
            </w:r>
          </w:p>
        </w:tc>
        <w:tc>
          <w:tcPr>
            <w:tcW w:w="2874" w:type="dxa"/>
          </w:tcPr>
          <w:p w14:paraId="71FE9B06" w14:textId="3FAC5358" w:rsidR="00C652D1" w:rsidRPr="00816475" w:rsidRDefault="00AC24C5" w:rsidP="00013918">
            <w:pPr>
              <w:spacing w:line="276" w:lineRule="auto"/>
              <w:jc w:val="center"/>
              <w:rPr>
                <w:rFonts w:ascii="Arial" w:hAnsi="Arial" w:cs="Arial"/>
                <w:color w:val="000000"/>
              </w:rPr>
            </w:pPr>
            <w:r w:rsidRPr="00816475">
              <w:rPr>
                <w:rFonts w:ascii="Arial" w:hAnsi="Arial" w:cs="Arial"/>
                <w:color w:val="000000"/>
              </w:rPr>
              <w:t>20</w:t>
            </w:r>
          </w:p>
        </w:tc>
      </w:tr>
      <w:tr w:rsidR="00C652D1" w:rsidRPr="00816475" w14:paraId="0DD69874" w14:textId="77777777" w:rsidTr="00BE6624">
        <w:tc>
          <w:tcPr>
            <w:tcW w:w="562" w:type="dxa"/>
          </w:tcPr>
          <w:p w14:paraId="19D16E52" w14:textId="319ABC2A" w:rsidR="00C652D1" w:rsidRPr="00816475" w:rsidRDefault="00C652D1" w:rsidP="00013918">
            <w:pPr>
              <w:spacing w:line="276" w:lineRule="auto"/>
              <w:jc w:val="center"/>
              <w:rPr>
                <w:rFonts w:ascii="Arial" w:hAnsi="Arial" w:cs="Arial"/>
                <w:color w:val="000000"/>
              </w:rPr>
            </w:pPr>
            <w:r w:rsidRPr="00816475">
              <w:rPr>
                <w:rFonts w:ascii="Arial" w:hAnsi="Arial" w:cs="Arial"/>
                <w:color w:val="000000"/>
              </w:rPr>
              <w:t>4</w:t>
            </w:r>
          </w:p>
        </w:tc>
        <w:tc>
          <w:tcPr>
            <w:tcW w:w="5157" w:type="dxa"/>
          </w:tcPr>
          <w:p w14:paraId="12820DDE" w14:textId="54277C4B" w:rsidR="00C652D1" w:rsidRPr="00816475" w:rsidRDefault="00DA555B" w:rsidP="00013918">
            <w:pPr>
              <w:spacing w:line="276" w:lineRule="auto"/>
              <w:jc w:val="center"/>
              <w:rPr>
                <w:rFonts w:ascii="Arial" w:hAnsi="Arial" w:cs="Arial"/>
                <w:color w:val="000000"/>
              </w:rPr>
            </w:pPr>
            <w:r w:rsidRPr="00816475">
              <w:rPr>
                <w:rFonts w:ascii="Arial" w:hAnsi="Arial" w:cs="Arial"/>
                <w:color w:val="000000"/>
              </w:rPr>
              <w:t>71-90 min</w:t>
            </w:r>
          </w:p>
        </w:tc>
        <w:tc>
          <w:tcPr>
            <w:tcW w:w="2874" w:type="dxa"/>
          </w:tcPr>
          <w:p w14:paraId="225ABB77" w14:textId="0DF1C7AD" w:rsidR="00C652D1" w:rsidRPr="00816475" w:rsidRDefault="00AC24C5" w:rsidP="00013918">
            <w:pPr>
              <w:spacing w:line="276" w:lineRule="auto"/>
              <w:jc w:val="center"/>
              <w:rPr>
                <w:rFonts w:ascii="Arial" w:hAnsi="Arial" w:cs="Arial"/>
                <w:color w:val="000000"/>
              </w:rPr>
            </w:pPr>
            <w:r w:rsidRPr="00816475">
              <w:rPr>
                <w:rFonts w:ascii="Arial" w:hAnsi="Arial" w:cs="Arial"/>
                <w:color w:val="000000"/>
              </w:rPr>
              <w:t>10</w:t>
            </w:r>
          </w:p>
        </w:tc>
      </w:tr>
      <w:tr w:rsidR="00C652D1" w:rsidRPr="00816475" w14:paraId="504B4076" w14:textId="77777777" w:rsidTr="00BE6624">
        <w:tc>
          <w:tcPr>
            <w:tcW w:w="562" w:type="dxa"/>
          </w:tcPr>
          <w:p w14:paraId="7CA353E8" w14:textId="183152E7" w:rsidR="00C652D1" w:rsidRPr="00816475" w:rsidRDefault="00C652D1" w:rsidP="00013918">
            <w:pPr>
              <w:spacing w:line="276" w:lineRule="auto"/>
              <w:jc w:val="center"/>
              <w:rPr>
                <w:rFonts w:ascii="Arial" w:hAnsi="Arial" w:cs="Arial"/>
                <w:color w:val="000000"/>
              </w:rPr>
            </w:pPr>
            <w:r w:rsidRPr="00816475">
              <w:rPr>
                <w:rFonts w:ascii="Arial" w:hAnsi="Arial" w:cs="Arial"/>
                <w:color w:val="000000"/>
              </w:rPr>
              <w:t>5</w:t>
            </w:r>
          </w:p>
        </w:tc>
        <w:tc>
          <w:tcPr>
            <w:tcW w:w="5157" w:type="dxa"/>
          </w:tcPr>
          <w:p w14:paraId="20D6ED36" w14:textId="07CF12BC" w:rsidR="00C652D1" w:rsidRPr="00816475" w:rsidRDefault="00DA555B" w:rsidP="00013918">
            <w:pPr>
              <w:spacing w:line="276" w:lineRule="auto"/>
              <w:jc w:val="center"/>
              <w:rPr>
                <w:rFonts w:ascii="Arial" w:hAnsi="Arial" w:cs="Arial"/>
                <w:color w:val="000000"/>
              </w:rPr>
            </w:pPr>
            <w:r w:rsidRPr="00816475">
              <w:rPr>
                <w:rFonts w:ascii="Arial" w:hAnsi="Arial" w:cs="Arial"/>
                <w:color w:val="000000"/>
              </w:rPr>
              <w:t>91 min i więcej</w:t>
            </w:r>
          </w:p>
        </w:tc>
        <w:tc>
          <w:tcPr>
            <w:tcW w:w="2874" w:type="dxa"/>
          </w:tcPr>
          <w:p w14:paraId="7056E2E4" w14:textId="03E4870A" w:rsidR="00C652D1" w:rsidRPr="00816475" w:rsidRDefault="00DA555B" w:rsidP="00013918">
            <w:pPr>
              <w:spacing w:line="276" w:lineRule="auto"/>
              <w:jc w:val="center"/>
              <w:rPr>
                <w:rFonts w:ascii="Arial" w:hAnsi="Arial" w:cs="Arial"/>
                <w:color w:val="000000"/>
              </w:rPr>
            </w:pPr>
            <w:r w:rsidRPr="00816475">
              <w:rPr>
                <w:rFonts w:ascii="Arial" w:hAnsi="Arial" w:cs="Arial"/>
                <w:color w:val="000000"/>
              </w:rPr>
              <w:t>0</w:t>
            </w:r>
          </w:p>
        </w:tc>
      </w:tr>
    </w:tbl>
    <w:p w14:paraId="63509D54" w14:textId="77777777" w:rsidR="009C367E" w:rsidRPr="00816475" w:rsidRDefault="009C367E" w:rsidP="00013918">
      <w:pPr>
        <w:ind w:left="426"/>
        <w:jc w:val="both"/>
        <w:rPr>
          <w:color w:val="000000"/>
          <w:sz w:val="20"/>
          <w:szCs w:val="20"/>
        </w:rPr>
      </w:pPr>
    </w:p>
    <w:p w14:paraId="23D13E37" w14:textId="50C3782F" w:rsidR="00463E19" w:rsidRPr="00816475" w:rsidRDefault="00463E19" w:rsidP="00013918">
      <w:pPr>
        <w:ind w:left="426"/>
        <w:jc w:val="both"/>
        <w:rPr>
          <w:sz w:val="20"/>
          <w:szCs w:val="20"/>
        </w:rPr>
      </w:pPr>
      <w:r w:rsidRPr="00816475">
        <w:rPr>
          <w:sz w:val="20"/>
          <w:szCs w:val="20"/>
        </w:rPr>
        <w:t>W przypadku niewypełnienia w formularzu ofertowym (załącznik nr 1 do SWZ) pozycji dotyczącej „</w:t>
      </w:r>
      <w:r w:rsidR="00553555" w:rsidRPr="00816475">
        <w:rPr>
          <w:sz w:val="20"/>
          <w:szCs w:val="20"/>
        </w:rPr>
        <w:t>C</w:t>
      </w:r>
      <w:r w:rsidR="00AF2856" w:rsidRPr="00816475">
        <w:rPr>
          <w:sz w:val="20"/>
          <w:szCs w:val="20"/>
        </w:rPr>
        <w:t>zas</w:t>
      </w:r>
      <w:r w:rsidR="00545B79" w:rsidRPr="00816475">
        <w:rPr>
          <w:sz w:val="20"/>
          <w:szCs w:val="20"/>
        </w:rPr>
        <w:t>u</w:t>
      </w:r>
      <w:r w:rsidR="00AF2856" w:rsidRPr="00816475">
        <w:rPr>
          <w:sz w:val="20"/>
          <w:szCs w:val="20"/>
        </w:rPr>
        <w:t xml:space="preserve"> reakcji na zgłoszenia likwidacji skutków zdarzeń losowych</w:t>
      </w:r>
      <w:r w:rsidRPr="00816475">
        <w:rPr>
          <w:sz w:val="20"/>
          <w:szCs w:val="20"/>
        </w:rPr>
        <w:t>” przez Wykonawcę, Zamawiający przyzna 0 pkt w kryterium „</w:t>
      </w:r>
      <w:r w:rsidR="00553555" w:rsidRPr="00816475">
        <w:rPr>
          <w:sz w:val="20"/>
          <w:szCs w:val="20"/>
        </w:rPr>
        <w:t>C</w:t>
      </w:r>
      <w:r w:rsidR="00AF2856" w:rsidRPr="00816475">
        <w:rPr>
          <w:sz w:val="20"/>
          <w:szCs w:val="20"/>
        </w:rPr>
        <w:t xml:space="preserve">zas reakcji na zgłoszenia likwidacji skutków zdarzeń losowych” </w:t>
      </w:r>
      <w:r w:rsidRPr="00816475">
        <w:rPr>
          <w:sz w:val="20"/>
          <w:szCs w:val="20"/>
        </w:rPr>
        <w:t>i przyjmuje maksymalny czas reakcji, tj. 91 min i więcej.</w:t>
      </w:r>
    </w:p>
    <w:p w14:paraId="28AA2FF0" w14:textId="77777777" w:rsidR="00CA2B4B" w:rsidRPr="00816475" w:rsidRDefault="00CA2B4B" w:rsidP="00013918">
      <w:pPr>
        <w:ind w:firstLine="426"/>
        <w:rPr>
          <w:b/>
          <w:bCs/>
          <w:iCs/>
          <w:color w:val="000000"/>
          <w:sz w:val="20"/>
          <w:szCs w:val="20"/>
        </w:rPr>
      </w:pPr>
    </w:p>
    <w:p w14:paraId="6431FC8F" w14:textId="32C1DCF3" w:rsidR="00C610C3" w:rsidRPr="00816475" w:rsidRDefault="00C610C3" w:rsidP="00013918">
      <w:pPr>
        <w:ind w:left="426"/>
        <w:jc w:val="both"/>
        <w:rPr>
          <w:b/>
          <w:bCs/>
          <w:iCs/>
          <w:color w:val="000000"/>
          <w:sz w:val="20"/>
          <w:szCs w:val="20"/>
        </w:rPr>
      </w:pPr>
      <w:r w:rsidRPr="00816475">
        <w:rPr>
          <w:b/>
          <w:bCs/>
          <w:iCs/>
          <w:color w:val="000000"/>
          <w:sz w:val="20"/>
          <w:szCs w:val="20"/>
        </w:rPr>
        <w:t>Wykonawca może uzyskać maksymalnie 40 punktów w kryterium „</w:t>
      </w:r>
      <w:r w:rsidR="00CA2B4B" w:rsidRPr="00816475">
        <w:rPr>
          <w:b/>
          <w:bCs/>
          <w:sz w:val="20"/>
          <w:szCs w:val="20"/>
        </w:rPr>
        <w:t>Czas reakcji na zgłoszenia likwidacji skutków zdarzeń losowych</w:t>
      </w:r>
      <w:r w:rsidRPr="00816475">
        <w:rPr>
          <w:b/>
          <w:bCs/>
          <w:iCs/>
          <w:color w:val="000000"/>
          <w:sz w:val="20"/>
          <w:szCs w:val="20"/>
        </w:rPr>
        <w:t>”.</w:t>
      </w:r>
    </w:p>
    <w:p w14:paraId="6CB2E0E6" w14:textId="77777777" w:rsidR="00C610C3" w:rsidRPr="00816475" w:rsidRDefault="00C610C3" w:rsidP="00013918">
      <w:pPr>
        <w:pStyle w:val="Akapitzlist"/>
        <w:tabs>
          <w:tab w:val="left" w:pos="284"/>
        </w:tabs>
        <w:ind w:left="0"/>
        <w:rPr>
          <w:rFonts w:ascii="Arial" w:hAnsi="Arial" w:cs="Arial"/>
          <w:b/>
          <w:bCs/>
          <w:iCs/>
          <w:color w:val="000000"/>
          <w:sz w:val="20"/>
          <w:szCs w:val="20"/>
        </w:rPr>
      </w:pPr>
    </w:p>
    <w:p w14:paraId="256AC76D" w14:textId="2AD1F7A3" w:rsidR="00C610C3" w:rsidRPr="00816475" w:rsidRDefault="00C610C3" w:rsidP="00013918">
      <w:pPr>
        <w:pStyle w:val="Akapitzlist"/>
        <w:tabs>
          <w:tab w:val="left" w:pos="284"/>
        </w:tabs>
        <w:ind w:left="426"/>
        <w:jc w:val="both"/>
        <w:rPr>
          <w:rFonts w:ascii="Arial" w:hAnsi="Arial" w:cs="Arial"/>
          <w:b/>
          <w:bCs/>
          <w:iCs/>
          <w:color w:val="000000"/>
          <w:sz w:val="20"/>
          <w:szCs w:val="20"/>
        </w:rPr>
      </w:pPr>
      <w:r w:rsidRPr="00816475">
        <w:rPr>
          <w:rFonts w:ascii="Arial" w:hAnsi="Arial" w:cs="Arial"/>
          <w:b/>
          <w:bCs/>
          <w:iCs/>
          <w:color w:val="000000"/>
          <w:sz w:val="20"/>
          <w:szCs w:val="20"/>
        </w:rPr>
        <w:t>Ocena końcowa oferty jest to suma punktów uzyskanych za kryterium „</w:t>
      </w:r>
      <w:r w:rsidR="00553555" w:rsidRPr="00816475">
        <w:rPr>
          <w:rFonts w:ascii="Arial" w:hAnsi="Arial" w:cs="Arial"/>
          <w:b/>
          <w:bCs/>
          <w:iCs/>
          <w:color w:val="000000"/>
          <w:sz w:val="20"/>
          <w:szCs w:val="20"/>
        </w:rPr>
        <w:t>C</w:t>
      </w:r>
      <w:r w:rsidRPr="00816475">
        <w:rPr>
          <w:rFonts w:ascii="Arial" w:hAnsi="Arial" w:cs="Arial"/>
          <w:b/>
          <w:bCs/>
          <w:iCs/>
          <w:color w:val="000000"/>
          <w:sz w:val="20"/>
          <w:szCs w:val="20"/>
        </w:rPr>
        <w:t xml:space="preserve">ena” </w:t>
      </w:r>
      <w:r w:rsidR="00553555" w:rsidRPr="00816475">
        <w:rPr>
          <w:rFonts w:ascii="Arial" w:hAnsi="Arial" w:cs="Arial"/>
          <w:b/>
          <w:bCs/>
          <w:iCs/>
          <w:color w:val="000000"/>
          <w:sz w:val="20"/>
          <w:szCs w:val="20"/>
        </w:rPr>
        <w:br/>
      </w:r>
      <w:r w:rsidRPr="00816475">
        <w:rPr>
          <w:rFonts w:ascii="Arial" w:hAnsi="Arial" w:cs="Arial"/>
          <w:b/>
          <w:bCs/>
          <w:iCs/>
          <w:color w:val="000000"/>
          <w:sz w:val="20"/>
          <w:szCs w:val="20"/>
        </w:rPr>
        <w:t>i kryterium „</w:t>
      </w:r>
      <w:r w:rsidR="00CA2B4B" w:rsidRPr="00816475">
        <w:rPr>
          <w:rFonts w:ascii="Arial" w:hAnsi="Arial" w:cs="Arial"/>
          <w:b/>
          <w:bCs/>
          <w:iCs/>
          <w:color w:val="000000"/>
          <w:sz w:val="20"/>
          <w:szCs w:val="20"/>
        </w:rPr>
        <w:t>Czas reakcji na zgłoszenia likwidacji skutków zdarzeń losowych</w:t>
      </w:r>
      <w:r w:rsidRPr="00816475">
        <w:rPr>
          <w:rFonts w:ascii="Arial" w:hAnsi="Arial" w:cs="Arial"/>
          <w:b/>
          <w:bCs/>
          <w:iCs/>
          <w:color w:val="000000"/>
          <w:sz w:val="20"/>
          <w:szCs w:val="20"/>
        </w:rPr>
        <w:t>”. Wykonawca może uzyskać maksymalnie 100 pkt.</w:t>
      </w:r>
    </w:p>
    <w:p w14:paraId="4468C332" w14:textId="77777777" w:rsidR="00B67520" w:rsidRPr="00816475" w:rsidRDefault="00B67520" w:rsidP="00013918">
      <w:pPr>
        <w:pStyle w:val="Akapitzlist"/>
        <w:tabs>
          <w:tab w:val="left" w:pos="284"/>
        </w:tabs>
        <w:ind w:left="0"/>
        <w:jc w:val="center"/>
        <w:rPr>
          <w:rFonts w:ascii="Arial" w:hAnsi="Arial" w:cs="Arial"/>
          <w:b/>
          <w:bCs/>
          <w:iCs/>
          <w:color w:val="000000"/>
          <w:sz w:val="20"/>
          <w:szCs w:val="20"/>
        </w:rPr>
      </w:pPr>
    </w:p>
    <w:p w14:paraId="787DA1A7" w14:textId="06AF69A6" w:rsidR="00D56952" w:rsidRPr="00816475" w:rsidRDefault="00F05576" w:rsidP="00013918">
      <w:pPr>
        <w:pStyle w:val="Akapitzlist"/>
        <w:numPr>
          <w:ilvl w:val="0"/>
          <w:numId w:val="49"/>
        </w:numPr>
        <w:ind w:left="426"/>
        <w:jc w:val="both"/>
        <w:rPr>
          <w:rFonts w:ascii="Arial" w:hAnsi="Arial" w:cs="Arial"/>
          <w:sz w:val="20"/>
          <w:szCs w:val="20"/>
        </w:rPr>
      </w:pPr>
      <w:r w:rsidRPr="00816475">
        <w:rPr>
          <w:rFonts w:ascii="Arial" w:hAnsi="Arial" w:cs="Arial"/>
          <w:sz w:val="20"/>
          <w:szCs w:val="20"/>
        </w:rPr>
        <w:t>W toku badania i oceny ofert Zamawiający może żądać od Wykonawcy wyjaśnień dotyczących treści złożonej oferty, w tym zaoferowanej ceny.</w:t>
      </w:r>
    </w:p>
    <w:p w14:paraId="1274C107" w14:textId="77777777" w:rsidR="00D56952" w:rsidRPr="00816475" w:rsidRDefault="00D56952" w:rsidP="00013918">
      <w:pPr>
        <w:pStyle w:val="Akapitzlist"/>
        <w:ind w:left="426"/>
        <w:jc w:val="both"/>
        <w:rPr>
          <w:rFonts w:ascii="Arial" w:hAnsi="Arial" w:cs="Arial"/>
          <w:sz w:val="20"/>
          <w:szCs w:val="20"/>
        </w:rPr>
      </w:pPr>
    </w:p>
    <w:p w14:paraId="0000012D" w14:textId="6557E874" w:rsidR="00680AA1" w:rsidRPr="00816475" w:rsidRDefault="00F05576" w:rsidP="00013918">
      <w:pPr>
        <w:pStyle w:val="Akapitzlist"/>
        <w:numPr>
          <w:ilvl w:val="0"/>
          <w:numId w:val="49"/>
        </w:numPr>
        <w:ind w:left="426"/>
        <w:jc w:val="both"/>
        <w:rPr>
          <w:rFonts w:ascii="Arial" w:hAnsi="Arial" w:cs="Arial"/>
          <w:sz w:val="20"/>
          <w:szCs w:val="20"/>
        </w:rPr>
      </w:pPr>
      <w:r w:rsidRPr="00816475">
        <w:rPr>
          <w:rFonts w:ascii="Arial" w:hAnsi="Arial" w:cs="Arial"/>
          <w:sz w:val="20"/>
          <w:szCs w:val="20"/>
        </w:rPr>
        <w:t>Zamawiający udzieli zamówienia Wykonawcy, którego oferta zostanie uznana za najkorzystniejszą.</w:t>
      </w:r>
    </w:p>
    <w:p w14:paraId="1D7A79D0" w14:textId="77777777" w:rsidR="006612B0" w:rsidRPr="00816475" w:rsidRDefault="006612B0" w:rsidP="00013918">
      <w:pPr>
        <w:pStyle w:val="Akapitzlist"/>
        <w:rPr>
          <w:rFonts w:ascii="Arial" w:hAnsi="Arial" w:cs="Arial"/>
          <w:sz w:val="20"/>
          <w:szCs w:val="20"/>
        </w:rPr>
      </w:pPr>
    </w:p>
    <w:p w14:paraId="09517B61" w14:textId="6B7279A2" w:rsidR="006612B0" w:rsidRPr="00816475" w:rsidRDefault="006612B0" w:rsidP="00013918">
      <w:pPr>
        <w:pStyle w:val="Nagwek2"/>
      </w:pPr>
      <w:r w:rsidRPr="00816475">
        <w:t>XIX. Negocjacje w celu ulepszenia treści ofert</w:t>
      </w:r>
    </w:p>
    <w:p w14:paraId="15F6F30F" w14:textId="77777777" w:rsidR="006612B0" w:rsidRPr="00816475" w:rsidRDefault="006612B0" w:rsidP="00013918">
      <w:pPr>
        <w:numPr>
          <w:ilvl w:val="0"/>
          <w:numId w:val="71"/>
        </w:numPr>
        <w:spacing w:before="240"/>
        <w:jc w:val="both"/>
        <w:rPr>
          <w:sz w:val="20"/>
          <w:szCs w:val="20"/>
        </w:rPr>
      </w:pPr>
      <w:r w:rsidRPr="00816475">
        <w:rPr>
          <w:sz w:val="20"/>
          <w:szCs w:val="20"/>
        </w:rPr>
        <w:t>Zamawiający przewiduje wybór najkorzystniejszej oferty z możliwością prowadzenia negocjacji w celu ulepszenia treści złożonych ofert w ramach kryteriów oceny ofert wskazanych w rozdz. XIX SWZ.</w:t>
      </w:r>
    </w:p>
    <w:p w14:paraId="3DD7507B" w14:textId="77777777" w:rsidR="006612B0" w:rsidRPr="00816475" w:rsidRDefault="006612B0" w:rsidP="00013918">
      <w:pPr>
        <w:numPr>
          <w:ilvl w:val="0"/>
          <w:numId w:val="71"/>
        </w:numPr>
        <w:spacing w:before="240"/>
        <w:jc w:val="both"/>
        <w:rPr>
          <w:sz w:val="20"/>
          <w:szCs w:val="20"/>
        </w:rPr>
      </w:pPr>
      <w:r w:rsidRPr="00816475">
        <w:rPr>
          <w:sz w:val="20"/>
          <w:szCs w:val="20"/>
        </w:rPr>
        <w:lastRenderedPageBreak/>
        <w:t>Zamawiający przewiduje możliwość ograniczenia liczby Wykonawców, których zaprosi do negocjacji. Zaproszonych zostanie nie więcej niż trzech Wykonawców, których oferty uzyskają najwyższą punktację przy zastosowaniu wszystkich kryteriów oceny ofert wskazanych w rozdz. XIX SWZ.</w:t>
      </w:r>
    </w:p>
    <w:p w14:paraId="083743D9" w14:textId="77777777" w:rsidR="006612B0" w:rsidRPr="00816475" w:rsidRDefault="006612B0" w:rsidP="00013918">
      <w:pPr>
        <w:numPr>
          <w:ilvl w:val="0"/>
          <w:numId w:val="71"/>
        </w:numPr>
        <w:spacing w:before="240"/>
        <w:jc w:val="both"/>
        <w:rPr>
          <w:sz w:val="20"/>
          <w:szCs w:val="20"/>
        </w:rPr>
      </w:pPr>
      <w:r w:rsidRPr="00816475">
        <w:rPr>
          <w:sz w:val="20"/>
          <w:szCs w:val="20"/>
        </w:rPr>
        <w:t>W przypadku gdy Zamawiający postanowi przeprowadzić negocjacje, poinformuje równocześnie wszystkich Wykonawców, którzy w odpowiedzi na ogłoszenie o zamówieniu złożyli oferty, o Wykonawcach:</w:t>
      </w:r>
    </w:p>
    <w:p w14:paraId="4B32820C" w14:textId="77777777" w:rsidR="006612B0" w:rsidRPr="00816475" w:rsidRDefault="006612B0" w:rsidP="00013918">
      <w:pPr>
        <w:numPr>
          <w:ilvl w:val="1"/>
          <w:numId w:val="71"/>
        </w:numPr>
        <w:spacing w:before="240"/>
        <w:jc w:val="both"/>
        <w:rPr>
          <w:sz w:val="20"/>
          <w:szCs w:val="20"/>
        </w:rPr>
      </w:pPr>
      <w:r w:rsidRPr="00816475">
        <w:rPr>
          <w:sz w:val="20"/>
          <w:szCs w:val="20"/>
        </w:rPr>
        <w:t>których oferty nie zostały odrzucone, oraz punktacji przyznanej ofertom w każdym kryterium oceny ofert i łącznej punktacji,</w:t>
      </w:r>
    </w:p>
    <w:p w14:paraId="6BB3D242" w14:textId="77777777" w:rsidR="006612B0" w:rsidRPr="00816475" w:rsidRDefault="006612B0" w:rsidP="00013918">
      <w:pPr>
        <w:numPr>
          <w:ilvl w:val="1"/>
          <w:numId w:val="71"/>
        </w:numPr>
        <w:spacing w:before="240"/>
        <w:jc w:val="both"/>
        <w:rPr>
          <w:sz w:val="20"/>
          <w:szCs w:val="20"/>
        </w:rPr>
      </w:pPr>
      <w:r w:rsidRPr="00816475">
        <w:rPr>
          <w:sz w:val="20"/>
          <w:szCs w:val="20"/>
        </w:rPr>
        <w:t xml:space="preserve"> których oferty zostały odrzucone,</w:t>
      </w:r>
    </w:p>
    <w:p w14:paraId="6C962E40" w14:textId="77777777" w:rsidR="006612B0" w:rsidRPr="00816475" w:rsidRDefault="006612B0" w:rsidP="00013918">
      <w:pPr>
        <w:numPr>
          <w:ilvl w:val="1"/>
          <w:numId w:val="71"/>
        </w:numPr>
        <w:spacing w:before="240"/>
        <w:jc w:val="both"/>
        <w:rPr>
          <w:sz w:val="20"/>
          <w:szCs w:val="20"/>
        </w:rPr>
      </w:pPr>
      <w:r w:rsidRPr="00816475">
        <w:rPr>
          <w:sz w:val="20"/>
          <w:szCs w:val="20"/>
        </w:rPr>
        <w:t>którzy nie zostali zakwalifikowani do negocjacji, oraz punktacji przyznanej ich  ofertom w każdym kryterium oceny ofert i łącznej punktacji, podając uzasadnienie faktyczne i prawne.</w:t>
      </w:r>
    </w:p>
    <w:p w14:paraId="58794C41" w14:textId="77777777" w:rsidR="006612B0" w:rsidRPr="00816475" w:rsidRDefault="006612B0" w:rsidP="00013918">
      <w:pPr>
        <w:numPr>
          <w:ilvl w:val="0"/>
          <w:numId w:val="71"/>
        </w:numPr>
        <w:spacing w:before="240"/>
        <w:jc w:val="both"/>
        <w:rPr>
          <w:sz w:val="20"/>
          <w:szCs w:val="20"/>
        </w:rPr>
      </w:pPr>
      <w:r w:rsidRPr="00816475">
        <w:rPr>
          <w:sz w:val="20"/>
          <w:szCs w:val="20"/>
        </w:rPr>
        <w:t>Wraz z informacją, o której mowa w pkt 3 powyżej, Zamawiający zaprosi jednocześnie trzech Wykonawców, których oferty spełniają w najwyższym stopniu kryteria oceny ofert, do negocjacji ofert złożonych w odpowiedzi na ogłoszenie o zamówieniu.</w:t>
      </w:r>
    </w:p>
    <w:p w14:paraId="406F2EF5" w14:textId="77777777" w:rsidR="006612B0" w:rsidRPr="00816475" w:rsidRDefault="006612B0" w:rsidP="00013918">
      <w:pPr>
        <w:numPr>
          <w:ilvl w:val="0"/>
          <w:numId w:val="71"/>
        </w:numPr>
        <w:spacing w:before="240"/>
        <w:jc w:val="both"/>
        <w:rPr>
          <w:sz w:val="20"/>
          <w:szCs w:val="20"/>
        </w:rPr>
      </w:pPr>
      <w:r w:rsidRPr="00816475">
        <w:rPr>
          <w:sz w:val="20"/>
          <w:szCs w:val="20"/>
        </w:rPr>
        <w:t xml:space="preserve">Ofertę Wykonawcy niezaproszonego do negocjacji, zgodnie z art. 289 ust. 2 ustawy </w:t>
      </w:r>
      <w:proofErr w:type="spellStart"/>
      <w:r w:rsidRPr="00816475">
        <w:rPr>
          <w:sz w:val="20"/>
          <w:szCs w:val="20"/>
        </w:rPr>
        <w:t>Pzp</w:t>
      </w:r>
      <w:proofErr w:type="spellEnd"/>
      <w:r w:rsidRPr="00816475">
        <w:rPr>
          <w:sz w:val="20"/>
          <w:szCs w:val="20"/>
        </w:rPr>
        <w:t>, uznaje się za odrzuconą.</w:t>
      </w:r>
    </w:p>
    <w:p w14:paraId="04694293" w14:textId="77777777" w:rsidR="006612B0" w:rsidRPr="00816475" w:rsidRDefault="006612B0" w:rsidP="00013918">
      <w:pPr>
        <w:numPr>
          <w:ilvl w:val="0"/>
          <w:numId w:val="71"/>
        </w:numPr>
        <w:spacing w:before="240"/>
        <w:jc w:val="both"/>
        <w:rPr>
          <w:sz w:val="20"/>
          <w:szCs w:val="20"/>
        </w:rPr>
      </w:pPr>
      <w:r w:rsidRPr="00816475">
        <w:rPr>
          <w:sz w:val="20"/>
          <w:szCs w:val="20"/>
        </w:rPr>
        <w:t>Zamawiający wskaże w zaproszeniu do negocjacji miejsce, termin i sposób prowadzenia negocjacji, a także kryteria oceny ofert, w ramach których będą prowadzone negocjacje w celu ulepszenia treści ofert.</w:t>
      </w:r>
    </w:p>
    <w:p w14:paraId="552BC583" w14:textId="77777777" w:rsidR="006612B0" w:rsidRPr="00816475" w:rsidRDefault="006612B0" w:rsidP="00013918">
      <w:pPr>
        <w:numPr>
          <w:ilvl w:val="0"/>
          <w:numId w:val="71"/>
        </w:numPr>
        <w:spacing w:before="240"/>
        <w:jc w:val="both"/>
        <w:rPr>
          <w:sz w:val="20"/>
          <w:szCs w:val="20"/>
        </w:rPr>
      </w:pPr>
      <w:r w:rsidRPr="00816475">
        <w:rPr>
          <w:sz w:val="20"/>
          <w:szCs w:val="20"/>
        </w:rPr>
        <w:t>Negocjacje treści ofert:</w:t>
      </w:r>
    </w:p>
    <w:p w14:paraId="0B4510B4" w14:textId="77777777" w:rsidR="006612B0" w:rsidRPr="00816475" w:rsidRDefault="006612B0" w:rsidP="00013918">
      <w:pPr>
        <w:pStyle w:val="Akapitzlist"/>
        <w:numPr>
          <w:ilvl w:val="1"/>
          <w:numId w:val="71"/>
        </w:numPr>
        <w:spacing w:before="240"/>
        <w:jc w:val="both"/>
        <w:rPr>
          <w:rFonts w:ascii="Arial" w:hAnsi="Arial" w:cs="Arial"/>
          <w:sz w:val="20"/>
          <w:szCs w:val="20"/>
        </w:rPr>
      </w:pPr>
      <w:r w:rsidRPr="00816475">
        <w:rPr>
          <w:rFonts w:ascii="Arial" w:hAnsi="Arial" w:cs="Arial"/>
          <w:sz w:val="20"/>
          <w:szCs w:val="20"/>
        </w:rPr>
        <w:t>nie mogą prowadzić do zmiany treści SWZ,</w:t>
      </w:r>
    </w:p>
    <w:p w14:paraId="739E8242" w14:textId="77777777" w:rsidR="006612B0" w:rsidRPr="00816475" w:rsidRDefault="006612B0" w:rsidP="00013918">
      <w:pPr>
        <w:pStyle w:val="Akapitzlist"/>
        <w:numPr>
          <w:ilvl w:val="1"/>
          <w:numId w:val="71"/>
        </w:numPr>
        <w:spacing w:before="240"/>
        <w:jc w:val="both"/>
        <w:rPr>
          <w:rFonts w:ascii="Arial" w:hAnsi="Arial" w:cs="Arial"/>
          <w:sz w:val="20"/>
          <w:szCs w:val="20"/>
        </w:rPr>
      </w:pPr>
      <w:r w:rsidRPr="00816475">
        <w:rPr>
          <w:rFonts w:ascii="Arial" w:hAnsi="Arial" w:cs="Arial"/>
          <w:sz w:val="20"/>
          <w:szCs w:val="20"/>
        </w:rPr>
        <w:t>dotyczyć będą wyłącznie tych elementów treści ofert, które podlegają ocenie w ramach kryteriów oceny ofert.</w:t>
      </w:r>
    </w:p>
    <w:p w14:paraId="22F81903" w14:textId="77777777" w:rsidR="006612B0" w:rsidRPr="00816475" w:rsidRDefault="006612B0" w:rsidP="00013918">
      <w:pPr>
        <w:numPr>
          <w:ilvl w:val="0"/>
          <w:numId w:val="71"/>
        </w:numPr>
        <w:spacing w:before="240"/>
        <w:jc w:val="both"/>
        <w:rPr>
          <w:sz w:val="20"/>
          <w:szCs w:val="20"/>
        </w:rPr>
      </w:pPr>
      <w:r w:rsidRPr="00816475">
        <w:rPr>
          <w:sz w:val="20"/>
          <w:szCs w:val="20"/>
        </w:rPr>
        <w:t>Prowadzone negocjacje mają charakter poufny. Żadna ze Stron nie może, bez zgody drugiej Strony, ujawniać informacji technicznych i handlowych związanych z negocjacjami. Ewentualna zgoda jest udzielana w odniesieniu do konkretnych informacji i przed ich ujawnieniem.</w:t>
      </w:r>
    </w:p>
    <w:p w14:paraId="22E44575" w14:textId="77777777" w:rsidR="006612B0" w:rsidRPr="00816475" w:rsidRDefault="006612B0" w:rsidP="00013918">
      <w:pPr>
        <w:numPr>
          <w:ilvl w:val="0"/>
          <w:numId w:val="71"/>
        </w:numPr>
        <w:spacing w:before="240"/>
        <w:jc w:val="both"/>
        <w:rPr>
          <w:sz w:val="20"/>
          <w:szCs w:val="20"/>
        </w:rPr>
      </w:pPr>
      <w:r w:rsidRPr="00816475">
        <w:rPr>
          <w:sz w:val="20"/>
          <w:szCs w:val="20"/>
        </w:rPr>
        <w:t>Po zakończeniu negocjacji Zamawiający poinformuje równocześnie wszystkich Wykonawców, których oferty złożone w odpowiedzi na ogłoszenie o zamówieniu nie zostały odrzucone, o zakończeniu negocjacji oraz zaprosi ich do składania ofert dodatkowych wskazując co najmniej:</w:t>
      </w:r>
    </w:p>
    <w:p w14:paraId="2A496A47" w14:textId="77777777" w:rsidR="006612B0" w:rsidRPr="00816475" w:rsidRDefault="006612B0" w:rsidP="00013918">
      <w:pPr>
        <w:numPr>
          <w:ilvl w:val="1"/>
          <w:numId w:val="71"/>
        </w:numPr>
        <w:spacing w:before="240"/>
        <w:jc w:val="both"/>
        <w:rPr>
          <w:sz w:val="20"/>
          <w:szCs w:val="20"/>
        </w:rPr>
      </w:pPr>
      <w:r w:rsidRPr="00816475">
        <w:rPr>
          <w:sz w:val="20"/>
          <w:szCs w:val="20"/>
        </w:rPr>
        <w:t>nazwę oraz adres Zamawiającego, numer telefonu, adres poczty elektronicznej oraz strony internetowej prowadzonego postępowania;</w:t>
      </w:r>
    </w:p>
    <w:p w14:paraId="5D7EF84A" w14:textId="77777777" w:rsidR="006612B0" w:rsidRPr="00816475" w:rsidRDefault="006612B0" w:rsidP="00013918">
      <w:pPr>
        <w:numPr>
          <w:ilvl w:val="1"/>
          <w:numId w:val="71"/>
        </w:numPr>
        <w:spacing w:before="240"/>
        <w:jc w:val="both"/>
        <w:rPr>
          <w:sz w:val="20"/>
          <w:szCs w:val="20"/>
        </w:rPr>
      </w:pPr>
      <w:r w:rsidRPr="00816475">
        <w:rPr>
          <w:sz w:val="20"/>
          <w:szCs w:val="20"/>
        </w:rPr>
        <w:t>sposób i termin składania ofert dodatkowych oraz język lub języki, w jakich muszą one być sporządzone, oraz termin otwarcia tych ofert.</w:t>
      </w:r>
    </w:p>
    <w:p w14:paraId="6B080832" w14:textId="77777777" w:rsidR="006612B0" w:rsidRPr="00816475" w:rsidRDefault="006612B0" w:rsidP="00013918">
      <w:pPr>
        <w:numPr>
          <w:ilvl w:val="0"/>
          <w:numId w:val="71"/>
        </w:numPr>
        <w:spacing w:before="240"/>
        <w:jc w:val="both"/>
        <w:rPr>
          <w:sz w:val="20"/>
          <w:szCs w:val="20"/>
        </w:rPr>
      </w:pPr>
      <w:r w:rsidRPr="00816475">
        <w:rPr>
          <w:sz w:val="20"/>
          <w:szCs w:val="20"/>
        </w:rPr>
        <w:t>Zamawiający wyznaczy termin na złożenie ofert dodatkowych z uwzględnieniem czasu potrzebnego na przygotowanie tych ofert, z tym że termin ten nie będzie mógł być krótszy niż 5 dni od dnia przekazania zaproszenia do składania ofert dodatkowych.</w:t>
      </w:r>
    </w:p>
    <w:p w14:paraId="2E2F53C9" w14:textId="77777777" w:rsidR="006612B0" w:rsidRPr="00816475" w:rsidRDefault="006612B0" w:rsidP="00013918">
      <w:pPr>
        <w:numPr>
          <w:ilvl w:val="0"/>
          <w:numId w:val="71"/>
        </w:numPr>
        <w:spacing w:before="240"/>
        <w:jc w:val="both"/>
        <w:rPr>
          <w:sz w:val="20"/>
          <w:szCs w:val="20"/>
        </w:rPr>
      </w:pPr>
      <w:r w:rsidRPr="00816475">
        <w:rPr>
          <w:sz w:val="20"/>
          <w:szCs w:val="20"/>
        </w:rPr>
        <w:t xml:space="preserve">W odpowiedzi na zaproszenie do składania ofert dodatkowych Wykonawca może złożyć ofertę dodatkową, która zawiera nowe propozycje w zakresie treści oferty podlegających ocenie w ramach kryteriów oceny ofert wskazanych przez Zamawiającego w zaproszeniu do negocjacji. </w:t>
      </w:r>
      <w:r w:rsidRPr="00816475">
        <w:rPr>
          <w:sz w:val="20"/>
          <w:szCs w:val="20"/>
          <w:u w:val="single"/>
        </w:rPr>
        <w:t xml:space="preserve">Ofertę </w:t>
      </w:r>
      <w:r w:rsidRPr="00816475">
        <w:rPr>
          <w:sz w:val="20"/>
          <w:szCs w:val="20"/>
          <w:u w:val="single"/>
        </w:rPr>
        <w:lastRenderedPageBreak/>
        <w:t>dodatkową sporządza się wg tych samych zasad, co ofertę składaną w odpowiedzi na ogłoszenie o zamówieniu</w:t>
      </w:r>
      <w:r w:rsidRPr="00816475">
        <w:rPr>
          <w:sz w:val="20"/>
          <w:szCs w:val="20"/>
        </w:rPr>
        <w:t>. Do oferty dodatkowej składanej w odpowiedzi na zaproszenie, o którym mowa w pkt 9, zastosowanie mieć będą wszelkie postanowienia SWZ dotyczące oferty, o ile postanowienia niniejszego rozdziału nie stanowią inaczej.</w:t>
      </w:r>
    </w:p>
    <w:p w14:paraId="68AE15F7" w14:textId="77777777" w:rsidR="006612B0" w:rsidRPr="00816475" w:rsidRDefault="006612B0" w:rsidP="00013918">
      <w:pPr>
        <w:numPr>
          <w:ilvl w:val="0"/>
          <w:numId w:val="71"/>
        </w:numPr>
        <w:spacing w:before="240"/>
        <w:jc w:val="both"/>
        <w:rPr>
          <w:sz w:val="20"/>
          <w:szCs w:val="20"/>
        </w:rPr>
      </w:pPr>
      <w:r w:rsidRPr="00816475">
        <w:rPr>
          <w:sz w:val="20"/>
          <w:szCs w:val="20"/>
        </w:rPr>
        <w:t>Oferta dodatkowa nie może być mniej korzystna w żadnym z kryteriów oceny ofert wskazanych w zaproszeniu do negocjacji niż oferta złożona w odpowiedzi na ogłoszenie o zamówieniu.</w:t>
      </w:r>
    </w:p>
    <w:p w14:paraId="798D9DA9" w14:textId="77777777" w:rsidR="006612B0" w:rsidRPr="00816475" w:rsidRDefault="006612B0" w:rsidP="00013918">
      <w:pPr>
        <w:numPr>
          <w:ilvl w:val="0"/>
          <w:numId w:val="71"/>
        </w:numPr>
        <w:spacing w:before="240"/>
        <w:jc w:val="both"/>
        <w:rPr>
          <w:sz w:val="20"/>
          <w:szCs w:val="20"/>
        </w:rPr>
      </w:pPr>
      <w:r w:rsidRPr="00816475">
        <w:rPr>
          <w:sz w:val="20"/>
          <w:szCs w:val="20"/>
        </w:rPr>
        <w:t>Oferta złożona w odpowiedzi na ogłoszenie o zamówieniu przestaje wiązać Wykonawcę w zakresie, w jakim złoży on ofertę dodatkową zawierającą korzystniejsze propozycje w ramach każdego z kryteriów oceny ofert wskazanych w zaproszeniu do negocjacji.</w:t>
      </w:r>
    </w:p>
    <w:p w14:paraId="48E6630A" w14:textId="77777777" w:rsidR="006612B0" w:rsidRPr="00816475" w:rsidRDefault="006612B0" w:rsidP="00013918">
      <w:pPr>
        <w:numPr>
          <w:ilvl w:val="0"/>
          <w:numId w:val="71"/>
        </w:numPr>
        <w:spacing w:before="240"/>
        <w:jc w:val="both"/>
        <w:rPr>
          <w:sz w:val="20"/>
          <w:szCs w:val="20"/>
        </w:rPr>
      </w:pPr>
      <w:r w:rsidRPr="00816475">
        <w:rPr>
          <w:sz w:val="20"/>
          <w:szCs w:val="20"/>
        </w:rPr>
        <w:t>Oferta dodatkowa, która będzie mniej korzystna w którymkolwiek z kryteriów oceny ofert wskazanych w zaproszeniu do negocjacji niż oferta złożona w odpowiedzi na ogłoszenie o zamówieniu, podlegać będzie odrzuceniu.</w:t>
      </w:r>
    </w:p>
    <w:p w14:paraId="49726035" w14:textId="77777777" w:rsidR="006612B0" w:rsidRPr="00816475" w:rsidRDefault="006612B0" w:rsidP="00013918">
      <w:pPr>
        <w:numPr>
          <w:ilvl w:val="0"/>
          <w:numId w:val="71"/>
        </w:numPr>
        <w:spacing w:before="240"/>
        <w:jc w:val="both"/>
        <w:rPr>
          <w:sz w:val="20"/>
          <w:szCs w:val="20"/>
        </w:rPr>
      </w:pPr>
      <w:r w:rsidRPr="00816475">
        <w:rPr>
          <w:sz w:val="20"/>
          <w:szCs w:val="20"/>
        </w:rPr>
        <w:t xml:space="preserve">W przypadku, gdy Zamawiający przeprowadzi negocjacje i zostaną złożone oferty dodatkowe niepodlegające odrzuceniu, Zamawiający oceni oferty złożone w odpowiedzi na ogłoszenie o zamówieniu, uwzględniając nowe propozycje Wykonawców w zakresie treści oferty podlegających ocenie w ramach kryteriów oceny ofert wskazanych w ofercie dodatkowej. </w:t>
      </w:r>
    </w:p>
    <w:p w14:paraId="43E1A878" w14:textId="47E411F1" w:rsidR="006612B0" w:rsidRPr="00816475" w:rsidRDefault="006612B0" w:rsidP="00013918">
      <w:pPr>
        <w:numPr>
          <w:ilvl w:val="0"/>
          <w:numId w:val="71"/>
        </w:numPr>
        <w:spacing w:before="240"/>
        <w:jc w:val="both"/>
        <w:rPr>
          <w:sz w:val="20"/>
          <w:szCs w:val="20"/>
        </w:rPr>
      </w:pPr>
      <w:r w:rsidRPr="00816475">
        <w:rPr>
          <w:sz w:val="20"/>
          <w:szCs w:val="20"/>
        </w:rPr>
        <w:t xml:space="preserve">Za najkorzystniejszą zostanie uznana oferta, która uzyska najwyższą ilość punktów w ramach kryteriów oceny ofert wskazanych w rozdz. </w:t>
      </w:r>
      <w:r w:rsidR="000A5C4B" w:rsidRPr="00816475">
        <w:rPr>
          <w:sz w:val="20"/>
          <w:szCs w:val="20"/>
        </w:rPr>
        <w:t>XVIII</w:t>
      </w:r>
      <w:r w:rsidRPr="00816475">
        <w:rPr>
          <w:sz w:val="20"/>
          <w:szCs w:val="20"/>
        </w:rPr>
        <w:t xml:space="preserve"> SWZ.</w:t>
      </w:r>
    </w:p>
    <w:p w14:paraId="1C950F59" w14:textId="77777777" w:rsidR="006612B0" w:rsidRPr="00816475" w:rsidRDefault="006612B0" w:rsidP="00013918">
      <w:pPr>
        <w:jc w:val="both"/>
        <w:rPr>
          <w:sz w:val="20"/>
          <w:szCs w:val="20"/>
        </w:rPr>
      </w:pPr>
    </w:p>
    <w:p w14:paraId="46E909BE" w14:textId="21B139F5" w:rsidR="0048044D" w:rsidRPr="00816475" w:rsidRDefault="00F05576" w:rsidP="00013918">
      <w:pPr>
        <w:pStyle w:val="Nagwek2"/>
      </w:pPr>
      <w:bookmarkStart w:id="32" w:name="_jdd1gpfct9cq" w:colFirst="0" w:colLast="0"/>
      <w:bookmarkEnd w:id="32"/>
      <w:r w:rsidRPr="00816475">
        <w:t>XX. Informacje o formalnościach, jakie powinny być dopełnione po wyborze oferty w celu zawarcia umowy</w:t>
      </w:r>
    </w:p>
    <w:p w14:paraId="092DDFA7" w14:textId="17717168" w:rsidR="0048044D" w:rsidRPr="00816475" w:rsidRDefault="00F05576" w:rsidP="00013918">
      <w:pPr>
        <w:pStyle w:val="Akapitzlist"/>
        <w:numPr>
          <w:ilvl w:val="0"/>
          <w:numId w:val="35"/>
        </w:numPr>
        <w:ind w:left="360"/>
        <w:jc w:val="both"/>
        <w:rPr>
          <w:rFonts w:ascii="Arial" w:hAnsi="Arial" w:cs="Arial"/>
          <w:sz w:val="20"/>
          <w:szCs w:val="20"/>
        </w:rPr>
      </w:pPr>
      <w:r w:rsidRPr="00816475">
        <w:rPr>
          <w:rFonts w:ascii="Arial" w:hAnsi="Arial" w:cs="Arial"/>
          <w:sz w:val="20"/>
          <w:szCs w:val="20"/>
        </w:rPr>
        <w:t>Zamawiający zawiera umowę w sprawie zamówienia publicznego w terminie nie krótszym niż 5 dni od dnia przesłania zawiadomienia o wyborze najkorzystniejszej oferty.</w:t>
      </w:r>
    </w:p>
    <w:p w14:paraId="76186EFB" w14:textId="77777777" w:rsidR="00B67520" w:rsidRPr="00816475" w:rsidRDefault="00B67520" w:rsidP="00013918">
      <w:pPr>
        <w:pStyle w:val="Akapitzlist"/>
        <w:ind w:left="360"/>
        <w:jc w:val="both"/>
        <w:rPr>
          <w:rFonts w:ascii="Arial" w:hAnsi="Arial" w:cs="Arial"/>
          <w:sz w:val="20"/>
          <w:szCs w:val="20"/>
        </w:rPr>
      </w:pPr>
    </w:p>
    <w:p w14:paraId="52A1809D" w14:textId="2E0D9F66" w:rsidR="00B67520" w:rsidRPr="00816475" w:rsidRDefault="00F05576" w:rsidP="00013918">
      <w:pPr>
        <w:pStyle w:val="Akapitzlist"/>
        <w:numPr>
          <w:ilvl w:val="0"/>
          <w:numId w:val="35"/>
        </w:numPr>
        <w:ind w:left="360"/>
        <w:jc w:val="both"/>
        <w:rPr>
          <w:rFonts w:ascii="Arial" w:hAnsi="Arial" w:cs="Arial"/>
          <w:sz w:val="20"/>
          <w:szCs w:val="20"/>
        </w:rPr>
      </w:pPr>
      <w:r w:rsidRPr="00816475">
        <w:rPr>
          <w:rFonts w:ascii="Arial" w:hAnsi="Arial" w:cs="Arial"/>
          <w:sz w:val="20"/>
          <w:szCs w:val="20"/>
        </w:rPr>
        <w:t>Zamawiający może zawrzeć umowę w sprawie zamówienia publicznego przed upływem terminu, o którym mowa w ust. 1, jeżeli</w:t>
      </w:r>
      <w:r w:rsidR="00D56952" w:rsidRPr="00816475">
        <w:rPr>
          <w:rFonts w:ascii="Arial" w:hAnsi="Arial" w:cs="Arial"/>
          <w:sz w:val="20"/>
          <w:szCs w:val="20"/>
        </w:rPr>
        <w:t xml:space="preserve"> </w:t>
      </w:r>
      <w:r w:rsidRPr="00816475">
        <w:rPr>
          <w:rFonts w:ascii="Arial" w:hAnsi="Arial" w:cs="Arial"/>
          <w:sz w:val="20"/>
          <w:szCs w:val="20"/>
        </w:rPr>
        <w:t>w postępowaniu o udzielenie zamówienia prowadzonym w trybie</w:t>
      </w:r>
      <w:r w:rsidR="00D56952" w:rsidRPr="00816475">
        <w:rPr>
          <w:rFonts w:ascii="Arial" w:hAnsi="Arial" w:cs="Arial"/>
          <w:sz w:val="20"/>
          <w:szCs w:val="20"/>
        </w:rPr>
        <w:t xml:space="preserve"> </w:t>
      </w:r>
      <w:r w:rsidRPr="00816475">
        <w:rPr>
          <w:rFonts w:ascii="Arial" w:hAnsi="Arial" w:cs="Arial"/>
          <w:sz w:val="20"/>
          <w:szCs w:val="20"/>
        </w:rPr>
        <w:t>podstawowym złożono tylko jedną ofertę.</w:t>
      </w:r>
    </w:p>
    <w:p w14:paraId="24AD9307" w14:textId="77777777" w:rsidR="00B67520" w:rsidRPr="00816475" w:rsidRDefault="00B67520" w:rsidP="00013918">
      <w:pPr>
        <w:pStyle w:val="Akapitzlist"/>
        <w:rPr>
          <w:rFonts w:ascii="Arial" w:hAnsi="Arial" w:cs="Arial"/>
          <w:sz w:val="20"/>
          <w:szCs w:val="20"/>
        </w:rPr>
      </w:pPr>
    </w:p>
    <w:p w14:paraId="2D8BE8E8" w14:textId="0A48BA9C" w:rsidR="0048044D" w:rsidRPr="00816475" w:rsidRDefault="00F05576" w:rsidP="00013918">
      <w:pPr>
        <w:pStyle w:val="Akapitzlist"/>
        <w:numPr>
          <w:ilvl w:val="0"/>
          <w:numId w:val="35"/>
        </w:numPr>
        <w:ind w:left="360"/>
        <w:jc w:val="both"/>
        <w:rPr>
          <w:rFonts w:ascii="Arial" w:hAnsi="Arial" w:cs="Arial"/>
          <w:sz w:val="20"/>
          <w:szCs w:val="20"/>
        </w:rPr>
      </w:pPr>
      <w:r w:rsidRPr="00816475">
        <w:rPr>
          <w:rFonts w:ascii="Arial" w:hAnsi="Arial" w:cs="Arial"/>
          <w:sz w:val="20"/>
          <w:szCs w:val="20"/>
        </w:rPr>
        <w:t>Wykonawca będzie zobowiązany do podpisania umowy w miejscu i terminie wskazanym przez Zamawiającego.</w:t>
      </w:r>
    </w:p>
    <w:p w14:paraId="5A362CA2" w14:textId="77777777" w:rsidR="00B67520" w:rsidRPr="00816475" w:rsidRDefault="00B67520" w:rsidP="00013918">
      <w:pPr>
        <w:pStyle w:val="Akapitzlist"/>
        <w:rPr>
          <w:rFonts w:ascii="Arial" w:hAnsi="Arial" w:cs="Arial"/>
          <w:sz w:val="20"/>
          <w:szCs w:val="20"/>
        </w:rPr>
      </w:pPr>
    </w:p>
    <w:p w14:paraId="00D61094" w14:textId="1733DC1C" w:rsidR="00F63C19" w:rsidRPr="00816475" w:rsidRDefault="00D56952" w:rsidP="00013918">
      <w:pPr>
        <w:pStyle w:val="Akapitzlist"/>
        <w:numPr>
          <w:ilvl w:val="0"/>
          <w:numId w:val="35"/>
        </w:numPr>
        <w:ind w:left="360"/>
        <w:jc w:val="both"/>
        <w:rPr>
          <w:rFonts w:ascii="Arial" w:hAnsi="Arial" w:cs="Arial"/>
          <w:sz w:val="20"/>
          <w:szCs w:val="20"/>
        </w:rPr>
      </w:pPr>
      <w:r w:rsidRPr="00816475">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w:t>
      </w:r>
    </w:p>
    <w:p w14:paraId="21B5CF36" w14:textId="77777777" w:rsidR="00B67520" w:rsidRPr="00816475" w:rsidRDefault="00B67520" w:rsidP="00013918">
      <w:pPr>
        <w:pStyle w:val="Akapitzlist"/>
        <w:rPr>
          <w:rFonts w:ascii="Arial" w:hAnsi="Arial" w:cs="Arial"/>
          <w:sz w:val="20"/>
          <w:szCs w:val="20"/>
        </w:rPr>
      </w:pPr>
    </w:p>
    <w:p w14:paraId="44F2BE1C" w14:textId="22E9AD36" w:rsidR="00F63C19" w:rsidRPr="00816475" w:rsidRDefault="00D56952" w:rsidP="00013918">
      <w:pPr>
        <w:pStyle w:val="Akapitzlist"/>
        <w:numPr>
          <w:ilvl w:val="0"/>
          <w:numId w:val="35"/>
        </w:numPr>
        <w:ind w:left="360"/>
        <w:jc w:val="both"/>
        <w:rPr>
          <w:rFonts w:ascii="Arial" w:hAnsi="Arial" w:cs="Arial"/>
          <w:sz w:val="20"/>
          <w:szCs w:val="20"/>
        </w:rPr>
      </w:pPr>
      <w:r w:rsidRPr="00816475">
        <w:rPr>
          <w:rFonts w:ascii="Arial" w:hAnsi="Arial" w:cs="Arial"/>
          <w:sz w:val="20"/>
          <w:szCs w:val="20"/>
        </w:rPr>
        <w:t>Wykonawca, którego oferta została wybrana nie później niż na 2 dni robocze przed wyznaczonym terminem podpisania umowy dostarczy do siedziby Zamawiającego:</w:t>
      </w:r>
    </w:p>
    <w:p w14:paraId="58070589" w14:textId="77777777" w:rsidR="000D5C2A" w:rsidRPr="00816475" w:rsidRDefault="00D56952" w:rsidP="00013918">
      <w:pPr>
        <w:pStyle w:val="Akapitzlist"/>
        <w:numPr>
          <w:ilvl w:val="0"/>
          <w:numId w:val="36"/>
        </w:numPr>
        <w:jc w:val="both"/>
        <w:rPr>
          <w:rFonts w:ascii="Arial" w:hAnsi="Arial" w:cs="Arial"/>
          <w:sz w:val="20"/>
          <w:szCs w:val="20"/>
        </w:rPr>
      </w:pPr>
      <w:r w:rsidRPr="00816475">
        <w:rPr>
          <w:rFonts w:ascii="Arial" w:hAnsi="Arial" w:cs="Arial"/>
          <w:sz w:val="20"/>
          <w:szCs w:val="20"/>
        </w:rPr>
        <w:t xml:space="preserve">oświadczenie, że pracownicy realizujący zamówienie są zatrudnieni na podstawie umowy o pracę.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2F341A" w:rsidRPr="00816475">
        <w:rPr>
          <w:rFonts w:ascii="Arial" w:hAnsi="Arial" w:cs="Arial"/>
          <w:sz w:val="20"/>
          <w:szCs w:val="20"/>
        </w:rPr>
        <w:t>W</w:t>
      </w:r>
      <w:r w:rsidRPr="00816475">
        <w:rPr>
          <w:rFonts w:ascii="Arial" w:hAnsi="Arial" w:cs="Arial"/>
          <w:sz w:val="20"/>
          <w:szCs w:val="20"/>
        </w:rPr>
        <w:t>ykonawcy lub podwykonawcy</w:t>
      </w:r>
      <w:r w:rsidR="000D5C2A" w:rsidRPr="00816475">
        <w:rPr>
          <w:rFonts w:ascii="Arial" w:hAnsi="Arial" w:cs="Arial"/>
          <w:sz w:val="20"/>
          <w:szCs w:val="20"/>
        </w:rPr>
        <w:t>,</w:t>
      </w:r>
    </w:p>
    <w:p w14:paraId="4336B01E" w14:textId="0FC436FD" w:rsidR="00D56952" w:rsidRPr="00816475" w:rsidRDefault="000D5C2A" w:rsidP="00013918">
      <w:pPr>
        <w:pStyle w:val="Akapitzlist"/>
        <w:numPr>
          <w:ilvl w:val="0"/>
          <w:numId w:val="36"/>
        </w:numPr>
        <w:jc w:val="both"/>
        <w:rPr>
          <w:rFonts w:ascii="Arial" w:hAnsi="Arial" w:cs="Arial"/>
          <w:sz w:val="20"/>
          <w:szCs w:val="20"/>
        </w:rPr>
      </w:pPr>
      <w:r w:rsidRPr="00816475">
        <w:rPr>
          <w:rFonts w:ascii="Arial" w:hAnsi="Arial" w:cs="Arial"/>
          <w:sz w:val="20"/>
          <w:szCs w:val="20"/>
        </w:rPr>
        <w:t>polisę lub inny dokument związany z ubezpieczeniem Wykonawcy od odpowiedzialności cywilnej (kontraktowej i deliktowej) w zakresie prowadzonej działalności</w:t>
      </w:r>
      <w:r w:rsidR="00D56952" w:rsidRPr="00816475">
        <w:rPr>
          <w:rFonts w:ascii="Arial" w:hAnsi="Arial" w:cs="Arial"/>
          <w:sz w:val="20"/>
          <w:szCs w:val="20"/>
        </w:rPr>
        <w:t>.</w:t>
      </w:r>
    </w:p>
    <w:p w14:paraId="251858B2" w14:textId="77777777" w:rsidR="00DF3EF9" w:rsidRPr="00816475" w:rsidRDefault="00DF3EF9" w:rsidP="00013918">
      <w:pPr>
        <w:pStyle w:val="Akapitzlist"/>
        <w:jc w:val="both"/>
        <w:rPr>
          <w:rFonts w:ascii="Arial" w:hAnsi="Arial" w:cs="Arial"/>
          <w:sz w:val="20"/>
          <w:szCs w:val="20"/>
        </w:rPr>
      </w:pPr>
    </w:p>
    <w:p w14:paraId="1B18A5B1" w14:textId="1391157B" w:rsidR="003B27D7" w:rsidRPr="00816475" w:rsidRDefault="000D5C2A" w:rsidP="00013918">
      <w:pPr>
        <w:pStyle w:val="Akapitzlist"/>
        <w:numPr>
          <w:ilvl w:val="0"/>
          <w:numId w:val="35"/>
        </w:numPr>
        <w:spacing w:after="240"/>
        <w:ind w:left="360"/>
        <w:jc w:val="both"/>
        <w:rPr>
          <w:rFonts w:ascii="Arial" w:hAnsi="Arial" w:cs="Arial"/>
          <w:sz w:val="20"/>
          <w:szCs w:val="20"/>
        </w:rPr>
      </w:pPr>
      <w:r w:rsidRPr="00816475">
        <w:rPr>
          <w:rFonts w:ascii="Arial" w:hAnsi="Arial" w:cs="Arial"/>
          <w:sz w:val="20"/>
          <w:szCs w:val="20"/>
        </w:rPr>
        <w:lastRenderedPageBreak/>
        <w:t xml:space="preserve">Kwota ubezpieczenia </w:t>
      </w:r>
      <w:r w:rsidR="00DF3EF9" w:rsidRPr="00816475">
        <w:rPr>
          <w:rFonts w:ascii="Arial" w:hAnsi="Arial" w:cs="Arial"/>
          <w:sz w:val="20"/>
          <w:szCs w:val="20"/>
        </w:rPr>
        <w:t>wynikająca</w:t>
      </w:r>
      <w:r w:rsidRPr="00816475">
        <w:rPr>
          <w:rFonts w:ascii="Arial" w:hAnsi="Arial" w:cs="Arial"/>
          <w:sz w:val="20"/>
          <w:szCs w:val="20"/>
        </w:rPr>
        <w:t xml:space="preserve"> z polisy lub innego dokumentu, o którym mowa w ust</w:t>
      </w:r>
      <w:r w:rsidRPr="00816475">
        <w:rPr>
          <w:rFonts w:ascii="Arial" w:hAnsi="Arial" w:cs="Arial"/>
          <w:color w:val="000000" w:themeColor="text1"/>
          <w:sz w:val="20"/>
          <w:szCs w:val="20"/>
        </w:rPr>
        <w:t xml:space="preserve">. </w:t>
      </w:r>
      <w:r w:rsidR="00A13553" w:rsidRPr="00816475">
        <w:rPr>
          <w:rFonts w:ascii="Arial" w:hAnsi="Arial" w:cs="Arial"/>
          <w:color w:val="000000" w:themeColor="text1"/>
          <w:sz w:val="20"/>
          <w:szCs w:val="20"/>
        </w:rPr>
        <w:t>5</w:t>
      </w:r>
      <w:r w:rsidRPr="00816475">
        <w:rPr>
          <w:rFonts w:ascii="Arial" w:hAnsi="Arial" w:cs="Arial"/>
          <w:color w:val="000000" w:themeColor="text1"/>
          <w:sz w:val="20"/>
          <w:szCs w:val="20"/>
        </w:rPr>
        <w:t xml:space="preserve"> pkt </w:t>
      </w:r>
      <w:r w:rsidR="00164DEB" w:rsidRPr="00816475">
        <w:rPr>
          <w:rFonts w:ascii="Arial" w:hAnsi="Arial" w:cs="Arial"/>
          <w:color w:val="000000" w:themeColor="text1"/>
          <w:sz w:val="20"/>
          <w:szCs w:val="20"/>
        </w:rPr>
        <w:t>2</w:t>
      </w:r>
      <w:r w:rsidR="000A5C4B" w:rsidRPr="00816475">
        <w:rPr>
          <w:rFonts w:ascii="Arial" w:hAnsi="Arial" w:cs="Arial"/>
          <w:color w:val="000000" w:themeColor="text1"/>
          <w:sz w:val="20"/>
          <w:szCs w:val="20"/>
        </w:rPr>
        <w:t>)</w:t>
      </w:r>
      <w:r w:rsidRPr="00816475">
        <w:rPr>
          <w:rFonts w:ascii="Arial" w:hAnsi="Arial" w:cs="Arial"/>
          <w:color w:val="000000" w:themeColor="text1"/>
          <w:sz w:val="20"/>
          <w:szCs w:val="20"/>
        </w:rPr>
        <w:t xml:space="preserve"> nie może być niższa niż 100% wynagro</w:t>
      </w:r>
      <w:r w:rsidR="00A42362" w:rsidRPr="00816475">
        <w:rPr>
          <w:rFonts w:ascii="Arial" w:hAnsi="Arial" w:cs="Arial"/>
          <w:color w:val="000000" w:themeColor="text1"/>
          <w:sz w:val="20"/>
          <w:szCs w:val="20"/>
        </w:rPr>
        <w:t xml:space="preserve">dzenia brutto wykonawcy. Wykonawca ponosi wszelką </w:t>
      </w:r>
      <w:r w:rsidR="00A42362" w:rsidRPr="00816475">
        <w:rPr>
          <w:rFonts w:ascii="Arial" w:hAnsi="Arial" w:cs="Arial"/>
          <w:sz w:val="20"/>
          <w:szCs w:val="20"/>
        </w:rPr>
        <w:t xml:space="preserve">odpowiedzialność za </w:t>
      </w:r>
      <w:r w:rsidR="00DF3EF9" w:rsidRPr="00816475">
        <w:rPr>
          <w:rFonts w:ascii="Arial" w:hAnsi="Arial" w:cs="Arial"/>
          <w:sz w:val="20"/>
          <w:szCs w:val="20"/>
        </w:rPr>
        <w:t>szkody</w:t>
      </w:r>
      <w:r w:rsidR="00A42362" w:rsidRPr="00816475">
        <w:rPr>
          <w:rFonts w:ascii="Arial" w:hAnsi="Arial" w:cs="Arial"/>
          <w:sz w:val="20"/>
          <w:szCs w:val="20"/>
        </w:rPr>
        <w:t xml:space="preserve"> wyrządzone przez podwykonawców. Wykonawca winien przedłożyć polisę ubezpieczenia wraz </w:t>
      </w:r>
      <w:r w:rsidR="00DF3EF9" w:rsidRPr="00816475">
        <w:rPr>
          <w:rFonts w:ascii="Arial" w:hAnsi="Arial" w:cs="Arial"/>
          <w:sz w:val="20"/>
          <w:szCs w:val="20"/>
        </w:rPr>
        <w:t xml:space="preserve">z dowodem opłacenia składek. W przypadku płatności składek w ratach ubezpieczyciel powinien określić z jakim dniem rozpoczyna się materialny bieg odpowiedzialności ubezpieczyciela. </w:t>
      </w:r>
    </w:p>
    <w:p w14:paraId="1C2400A0" w14:textId="77777777" w:rsidR="003B27D7" w:rsidRPr="00816475" w:rsidRDefault="003B27D7" w:rsidP="00013918">
      <w:pPr>
        <w:pStyle w:val="Akapitzlist"/>
        <w:ind w:left="360"/>
        <w:jc w:val="both"/>
        <w:rPr>
          <w:rFonts w:ascii="Arial" w:hAnsi="Arial" w:cs="Arial"/>
          <w:sz w:val="20"/>
          <w:szCs w:val="20"/>
        </w:rPr>
      </w:pPr>
    </w:p>
    <w:p w14:paraId="26B0C912" w14:textId="3FF1DBBC" w:rsidR="000D5C2A" w:rsidRPr="00816475" w:rsidRDefault="00DF3EF9" w:rsidP="00013918">
      <w:pPr>
        <w:pStyle w:val="Akapitzlist"/>
        <w:numPr>
          <w:ilvl w:val="0"/>
          <w:numId w:val="35"/>
        </w:numPr>
        <w:ind w:left="360"/>
        <w:jc w:val="both"/>
        <w:rPr>
          <w:rFonts w:ascii="Arial" w:hAnsi="Arial" w:cs="Arial"/>
          <w:sz w:val="20"/>
          <w:szCs w:val="20"/>
        </w:rPr>
      </w:pPr>
      <w:r w:rsidRPr="00816475">
        <w:rPr>
          <w:rFonts w:ascii="Arial" w:hAnsi="Arial" w:cs="Arial"/>
          <w:sz w:val="20"/>
          <w:szCs w:val="20"/>
        </w:rPr>
        <w:t>W przypadku jeżeli wykonawca, którego oferta została wybrana</w:t>
      </w:r>
      <w:r w:rsidR="000A5C4B" w:rsidRPr="00816475">
        <w:rPr>
          <w:rFonts w:ascii="Arial" w:hAnsi="Arial" w:cs="Arial"/>
          <w:sz w:val="20"/>
          <w:szCs w:val="20"/>
        </w:rPr>
        <w:t>,</w:t>
      </w:r>
      <w:r w:rsidRPr="00816475">
        <w:rPr>
          <w:rFonts w:ascii="Arial" w:hAnsi="Arial" w:cs="Arial"/>
          <w:sz w:val="20"/>
          <w:szCs w:val="20"/>
        </w:rPr>
        <w:t xml:space="preserve"> jest osobą fizyczną nie prowadzącą działalności gospodarczej, zapisy umowy w sprawie zamówienia publicznego zostaną odpowiednio dostosowane.</w:t>
      </w:r>
    </w:p>
    <w:p w14:paraId="498E87A9" w14:textId="27093A75" w:rsidR="0006675A" w:rsidRPr="00816475" w:rsidRDefault="00F05576" w:rsidP="00013918">
      <w:pPr>
        <w:pStyle w:val="Nagwek2"/>
      </w:pPr>
      <w:bookmarkStart w:id="33" w:name="_8o16t0j5rcy" w:colFirst="0" w:colLast="0"/>
      <w:bookmarkEnd w:id="33"/>
      <w:r w:rsidRPr="00816475">
        <w:t>XX</w:t>
      </w:r>
      <w:r w:rsidR="006612B0" w:rsidRPr="00816475">
        <w:t>I</w:t>
      </w:r>
      <w:r w:rsidRPr="00816475">
        <w:t>. Wymagania dotyczące zabezpieczenia należytego wykonania umowy</w:t>
      </w:r>
    </w:p>
    <w:p w14:paraId="2846F608" w14:textId="2B9D0956" w:rsidR="0048044D" w:rsidRPr="00816475" w:rsidRDefault="0006675A" w:rsidP="00013918">
      <w:pPr>
        <w:pStyle w:val="Akapitzlist"/>
        <w:ind w:left="360"/>
        <w:jc w:val="both"/>
        <w:rPr>
          <w:rFonts w:ascii="Arial" w:hAnsi="Arial" w:cs="Arial"/>
          <w:sz w:val="20"/>
          <w:szCs w:val="20"/>
        </w:rPr>
      </w:pPr>
      <w:r w:rsidRPr="00816475">
        <w:rPr>
          <w:rFonts w:ascii="Arial" w:hAnsi="Arial" w:cs="Arial"/>
          <w:sz w:val="20"/>
          <w:szCs w:val="20"/>
        </w:rPr>
        <w:t xml:space="preserve">Zamawiający </w:t>
      </w:r>
      <w:r w:rsidR="005A2CB0" w:rsidRPr="00816475">
        <w:rPr>
          <w:rFonts w:ascii="Arial" w:hAnsi="Arial" w:cs="Arial"/>
          <w:sz w:val="20"/>
          <w:szCs w:val="20"/>
        </w:rPr>
        <w:t xml:space="preserve">nie </w:t>
      </w:r>
      <w:r w:rsidRPr="00816475">
        <w:rPr>
          <w:rFonts w:ascii="Arial" w:hAnsi="Arial" w:cs="Arial"/>
          <w:sz w:val="20"/>
          <w:szCs w:val="20"/>
        </w:rPr>
        <w:t xml:space="preserve">wymaga wniesienia zabezpieczenia należytego wykonania umowy. </w:t>
      </w:r>
    </w:p>
    <w:p w14:paraId="00000136" w14:textId="281454CD" w:rsidR="00680AA1" w:rsidRPr="00816475" w:rsidRDefault="00F05576" w:rsidP="00013918">
      <w:pPr>
        <w:pStyle w:val="Nagwek2"/>
      </w:pPr>
      <w:bookmarkStart w:id="34" w:name="_n1rtepxw0unn" w:colFirst="0" w:colLast="0"/>
      <w:bookmarkEnd w:id="34"/>
      <w:r w:rsidRPr="00816475">
        <w:t>XX</w:t>
      </w:r>
      <w:r w:rsidR="006612B0" w:rsidRPr="00816475">
        <w:t>I</w:t>
      </w:r>
      <w:r w:rsidRPr="00816475">
        <w:t xml:space="preserve">I. Informacje o treści zawieranej umowy oraz możliwości jej zmiany </w:t>
      </w:r>
    </w:p>
    <w:p w14:paraId="00000137" w14:textId="56AFE9EB" w:rsidR="00680AA1" w:rsidRPr="00816475" w:rsidRDefault="00F05576" w:rsidP="00013918">
      <w:pPr>
        <w:numPr>
          <w:ilvl w:val="3"/>
          <w:numId w:val="8"/>
        </w:numPr>
        <w:spacing w:before="240"/>
        <w:ind w:left="360"/>
        <w:jc w:val="both"/>
        <w:rPr>
          <w:sz w:val="20"/>
          <w:szCs w:val="20"/>
        </w:rPr>
      </w:pPr>
      <w:r w:rsidRPr="00816475">
        <w:rPr>
          <w:sz w:val="20"/>
          <w:szCs w:val="20"/>
        </w:rPr>
        <w:t xml:space="preserve">Wybrany Wykonawca jest zobowiązany do zawarcia umowy w sprawie zamówienia publicznego na warunkach określonych we </w:t>
      </w:r>
      <w:r w:rsidR="00F63C19" w:rsidRPr="00816475">
        <w:rPr>
          <w:sz w:val="20"/>
          <w:szCs w:val="20"/>
        </w:rPr>
        <w:t>w</w:t>
      </w:r>
      <w:r w:rsidRPr="00816475">
        <w:rPr>
          <w:sz w:val="20"/>
          <w:szCs w:val="20"/>
        </w:rPr>
        <w:t xml:space="preserve">zorze </w:t>
      </w:r>
      <w:r w:rsidR="00F63C19" w:rsidRPr="00816475">
        <w:rPr>
          <w:sz w:val="20"/>
          <w:szCs w:val="20"/>
        </w:rPr>
        <w:t>u</w:t>
      </w:r>
      <w:r w:rsidRPr="00816475">
        <w:rPr>
          <w:sz w:val="20"/>
          <w:szCs w:val="20"/>
        </w:rPr>
        <w:t xml:space="preserve">mowy, stanowiącym </w:t>
      </w:r>
      <w:r w:rsidR="00C711CE" w:rsidRPr="00816475">
        <w:rPr>
          <w:b/>
          <w:sz w:val="20"/>
          <w:szCs w:val="20"/>
        </w:rPr>
        <w:t>z</w:t>
      </w:r>
      <w:r w:rsidRPr="00816475">
        <w:rPr>
          <w:b/>
          <w:sz w:val="20"/>
          <w:szCs w:val="20"/>
        </w:rPr>
        <w:t>ałącznik n</w:t>
      </w:r>
      <w:r w:rsidR="00F63C19" w:rsidRPr="00816475">
        <w:rPr>
          <w:b/>
          <w:sz w:val="20"/>
          <w:szCs w:val="20"/>
        </w:rPr>
        <w:t xml:space="preserve">r </w:t>
      </w:r>
      <w:r w:rsidR="00186E56" w:rsidRPr="00816475">
        <w:rPr>
          <w:b/>
          <w:sz w:val="20"/>
          <w:szCs w:val="20"/>
        </w:rPr>
        <w:t>10</w:t>
      </w:r>
      <w:r w:rsidR="00F63C19" w:rsidRPr="00816475">
        <w:rPr>
          <w:b/>
          <w:sz w:val="20"/>
          <w:szCs w:val="20"/>
        </w:rPr>
        <w:t xml:space="preserve"> </w:t>
      </w:r>
      <w:r w:rsidRPr="00816475">
        <w:rPr>
          <w:b/>
          <w:sz w:val="20"/>
          <w:szCs w:val="20"/>
        </w:rPr>
        <w:t>do SWZ</w:t>
      </w:r>
      <w:r w:rsidRPr="00816475">
        <w:rPr>
          <w:sz w:val="20"/>
          <w:szCs w:val="20"/>
        </w:rPr>
        <w:t>.</w:t>
      </w:r>
    </w:p>
    <w:p w14:paraId="00000138" w14:textId="2C5A96D8" w:rsidR="00680AA1" w:rsidRPr="00816475" w:rsidRDefault="00F05576" w:rsidP="00013918">
      <w:pPr>
        <w:numPr>
          <w:ilvl w:val="3"/>
          <w:numId w:val="8"/>
        </w:numPr>
        <w:spacing w:before="240"/>
        <w:ind w:left="360"/>
        <w:jc w:val="both"/>
        <w:rPr>
          <w:sz w:val="20"/>
          <w:szCs w:val="20"/>
        </w:rPr>
      </w:pPr>
      <w:r w:rsidRPr="00816475">
        <w:rPr>
          <w:sz w:val="20"/>
          <w:szCs w:val="20"/>
        </w:rPr>
        <w:t xml:space="preserve">Zakres świadczenia </w:t>
      </w:r>
      <w:r w:rsidR="000A5C4B" w:rsidRPr="00816475">
        <w:rPr>
          <w:sz w:val="20"/>
          <w:szCs w:val="20"/>
        </w:rPr>
        <w:t xml:space="preserve">usług </w:t>
      </w:r>
      <w:r w:rsidRPr="00816475">
        <w:rPr>
          <w:sz w:val="20"/>
          <w:szCs w:val="20"/>
        </w:rPr>
        <w:t>Wykonawcy wynikający</w:t>
      </w:r>
      <w:r w:rsidR="000A5C4B" w:rsidRPr="00816475">
        <w:rPr>
          <w:sz w:val="20"/>
          <w:szCs w:val="20"/>
        </w:rPr>
        <w:t>ch</w:t>
      </w:r>
      <w:r w:rsidRPr="00816475">
        <w:rPr>
          <w:sz w:val="20"/>
          <w:szCs w:val="20"/>
        </w:rPr>
        <w:t xml:space="preserve"> z umowy jest tożsamy z jego zobowiązaniem zawartym w ofercie.</w:t>
      </w:r>
    </w:p>
    <w:p w14:paraId="00000139" w14:textId="4FCCE501" w:rsidR="00680AA1" w:rsidRPr="00816475" w:rsidRDefault="00F05576" w:rsidP="00013918">
      <w:pPr>
        <w:numPr>
          <w:ilvl w:val="3"/>
          <w:numId w:val="8"/>
        </w:numPr>
        <w:spacing w:before="240"/>
        <w:ind w:left="360"/>
        <w:jc w:val="both"/>
        <w:rPr>
          <w:sz w:val="20"/>
          <w:szCs w:val="20"/>
        </w:rPr>
      </w:pPr>
      <w:r w:rsidRPr="00816475">
        <w:rPr>
          <w:sz w:val="20"/>
          <w:szCs w:val="20"/>
        </w:rPr>
        <w:t xml:space="preserve">Zamawiający przewiduje możliwość zmiany zawartej umowy w stosunku do treści wybranej oferty w zakresie uregulowanym w art. 454-455 </w:t>
      </w:r>
      <w:proofErr w:type="spellStart"/>
      <w:r w:rsidRPr="00816475">
        <w:rPr>
          <w:sz w:val="20"/>
          <w:szCs w:val="20"/>
        </w:rPr>
        <w:t>P</w:t>
      </w:r>
      <w:r w:rsidR="00816475" w:rsidRPr="00816475">
        <w:rPr>
          <w:sz w:val="20"/>
          <w:szCs w:val="20"/>
        </w:rPr>
        <w:t>zp</w:t>
      </w:r>
      <w:proofErr w:type="spellEnd"/>
      <w:r w:rsidRPr="00816475">
        <w:rPr>
          <w:sz w:val="20"/>
          <w:szCs w:val="20"/>
        </w:rPr>
        <w:t xml:space="preserve"> oraz wskazanym we </w:t>
      </w:r>
      <w:r w:rsidR="00F63C19" w:rsidRPr="00816475">
        <w:rPr>
          <w:sz w:val="20"/>
          <w:szCs w:val="20"/>
        </w:rPr>
        <w:t>w</w:t>
      </w:r>
      <w:r w:rsidRPr="00816475">
        <w:rPr>
          <w:sz w:val="20"/>
          <w:szCs w:val="20"/>
        </w:rPr>
        <w:t xml:space="preserve">zorze </w:t>
      </w:r>
      <w:r w:rsidR="00F63C19" w:rsidRPr="00816475">
        <w:rPr>
          <w:sz w:val="20"/>
          <w:szCs w:val="20"/>
        </w:rPr>
        <w:t>u</w:t>
      </w:r>
      <w:r w:rsidRPr="00816475">
        <w:rPr>
          <w:sz w:val="20"/>
          <w:szCs w:val="20"/>
        </w:rPr>
        <w:t xml:space="preserve">mowy, stanowiącym </w:t>
      </w:r>
      <w:r w:rsidR="00C711CE" w:rsidRPr="00816475">
        <w:rPr>
          <w:b/>
          <w:sz w:val="20"/>
          <w:szCs w:val="20"/>
        </w:rPr>
        <w:t>z</w:t>
      </w:r>
      <w:r w:rsidRPr="00816475">
        <w:rPr>
          <w:b/>
          <w:sz w:val="20"/>
          <w:szCs w:val="20"/>
        </w:rPr>
        <w:t>ałącznik nr</w:t>
      </w:r>
      <w:r w:rsidR="00F92EE0" w:rsidRPr="00816475">
        <w:rPr>
          <w:b/>
          <w:sz w:val="20"/>
          <w:szCs w:val="20"/>
        </w:rPr>
        <w:t xml:space="preserve"> </w:t>
      </w:r>
      <w:r w:rsidR="00186E56" w:rsidRPr="00816475">
        <w:rPr>
          <w:b/>
          <w:sz w:val="20"/>
          <w:szCs w:val="20"/>
        </w:rPr>
        <w:t>10</w:t>
      </w:r>
      <w:r w:rsidR="00F92EE0" w:rsidRPr="00816475">
        <w:rPr>
          <w:b/>
          <w:sz w:val="20"/>
          <w:szCs w:val="20"/>
        </w:rPr>
        <w:t xml:space="preserve"> </w:t>
      </w:r>
      <w:r w:rsidRPr="00816475">
        <w:rPr>
          <w:b/>
          <w:sz w:val="20"/>
          <w:szCs w:val="20"/>
        </w:rPr>
        <w:t>do SWZ</w:t>
      </w:r>
      <w:r w:rsidRPr="00816475">
        <w:rPr>
          <w:sz w:val="20"/>
          <w:szCs w:val="20"/>
        </w:rPr>
        <w:t>.</w:t>
      </w:r>
    </w:p>
    <w:p w14:paraId="0000013A" w14:textId="77777777" w:rsidR="00680AA1" w:rsidRPr="00816475" w:rsidRDefault="00F05576" w:rsidP="00013918">
      <w:pPr>
        <w:numPr>
          <w:ilvl w:val="3"/>
          <w:numId w:val="8"/>
        </w:numPr>
        <w:spacing w:before="240"/>
        <w:ind w:left="360"/>
        <w:jc w:val="both"/>
        <w:rPr>
          <w:sz w:val="20"/>
          <w:szCs w:val="20"/>
        </w:rPr>
      </w:pPr>
      <w:r w:rsidRPr="00816475">
        <w:rPr>
          <w:sz w:val="20"/>
          <w:szCs w:val="20"/>
        </w:rPr>
        <w:t>Zmiana umowy wymaga dla swej ważności, pod rygorem nieważności, zachowania formy pisemnej.</w:t>
      </w:r>
    </w:p>
    <w:p w14:paraId="0000013B" w14:textId="2F05FC17" w:rsidR="00680AA1" w:rsidRPr="00816475" w:rsidRDefault="00F05576" w:rsidP="00013918">
      <w:pPr>
        <w:pStyle w:val="Nagwek2"/>
      </w:pPr>
      <w:bookmarkStart w:id="35" w:name="_kmfqfyi30wag" w:colFirst="0" w:colLast="0"/>
      <w:bookmarkEnd w:id="35"/>
      <w:r w:rsidRPr="00816475">
        <w:t>X</w:t>
      </w:r>
      <w:r w:rsidR="00AE536A" w:rsidRPr="00816475">
        <w:t>XII</w:t>
      </w:r>
      <w:r w:rsidR="006612B0" w:rsidRPr="00816475">
        <w:t>I</w:t>
      </w:r>
      <w:r w:rsidRPr="00816475">
        <w:t>. Pouczenie o środkach ochrony prawnej przysługujących Wykonawcy</w:t>
      </w:r>
    </w:p>
    <w:p w14:paraId="0000013C" w14:textId="6FFEFA6C" w:rsidR="00680AA1" w:rsidRPr="00816475" w:rsidRDefault="00F05576" w:rsidP="00013918">
      <w:pPr>
        <w:numPr>
          <w:ilvl w:val="0"/>
          <w:numId w:val="4"/>
        </w:numPr>
        <w:spacing w:before="240"/>
        <w:jc w:val="both"/>
        <w:rPr>
          <w:sz w:val="20"/>
          <w:szCs w:val="20"/>
        </w:rPr>
      </w:pPr>
      <w:r w:rsidRPr="00816475">
        <w:rPr>
          <w:sz w:val="20"/>
          <w:szCs w:val="20"/>
        </w:rPr>
        <w:t xml:space="preserve">Środki ochrony prawnej określone w niniejszym dziale przysługują </w:t>
      </w:r>
      <w:r w:rsidR="002F341A" w:rsidRPr="00816475">
        <w:rPr>
          <w:sz w:val="20"/>
          <w:szCs w:val="20"/>
        </w:rPr>
        <w:t>W</w:t>
      </w:r>
      <w:r w:rsidRPr="00816475">
        <w:rPr>
          <w:sz w:val="20"/>
          <w:szCs w:val="20"/>
        </w:rPr>
        <w:t xml:space="preserve">ykonawcy oraz innemu podmiotowi, jeżeli ma lub miał interes w uzyskaniu zamówienia oraz poniósł lub może ponieść szkodę w wyniku naruszenia przez </w:t>
      </w:r>
      <w:r w:rsidR="0056464B" w:rsidRPr="00816475">
        <w:rPr>
          <w:sz w:val="20"/>
          <w:szCs w:val="20"/>
        </w:rPr>
        <w:t>Z</w:t>
      </w:r>
      <w:r w:rsidRPr="00816475">
        <w:rPr>
          <w:sz w:val="20"/>
          <w:szCs w:val="20"/>
        </w:rPr>
        <w:t xml:space="preserve">amawiającego przepisów ustawy </w:t>
      </w:r>
      <w:proofErr w:type="spellStart"/>
      <w:r w:rsidRPr="00816475">
        <w:rPr>
          <w:sz w:val="20"/>
          <w:szCs w:val="20"/>
        </w:rPr>
        <w:t>P</w:t>
      </w:r>
      <w:r w:rsidR="00816475" w:rsidRPr="00816475">
        <w:rPr>
          <w:sz w:val="20"/>
          <w:szCs w:val="20"/>
        </w:rPr>
        <w:t>zp</w:t>
      </w:r>
      <w:proofErr w:type="spellEnd"/>
      <w:r w:rsidR="006652D6" w:rsidRPr="00816475">
        <w:rPr>
          <w:sz w:val="20"/>
          <w:szCs w:val="20"/>
        </w:rPr>
        <w:t>.</w:t>
      </w:r>
      <w:r w:rsidRPr="00816475">
        <w:rPr>
          <w:sz w:val="20"/>
          <w:szCs w:val="20"/>
        </w:rPr>
        <w:t xml:space="preserve"> </w:t>
      </w:r>
    </w:p>
    <w:p w14:paraId="0000013D" w14:textId="1DBE407D" w:rsidR="00680AA1" w:rsidRPr="00816475" w:rsidRDefault="00F05576" w:rsidP="00013918">
      <w:pPr>
        <w:numPr>
          <w:ilvl w:val="0"/>
          <w:numId w:val="4"/>
        </w:numPr>
        <w:spacing w:before="240"/>
        <w:jc w:val="both"/>
        <w:rPr>
          <w:sz w:val="20"/>
          <w:szCs w:val="20"/>
        </w:rPr>
      </w:pPr>
      <w:r w:rsidRPr="00816475">
        <w:rPr>
          <w:sz w:val="20"/>
          <w:szCs w:val="20"/>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816475">
        <w:rPr>
          <w:sz w:val="20"/>
          <w:szCs w:val="20"/>
        </w:rPr>
        <w:t>P</w:t>
      </w:r>
      <w:r w:rsidR="00816475" w:rsidRPr="00816475">
        <w:rPr>
          <w:sz w:val="20"/>
          <w:szCs w:val="20"/>
        </w:rPr>
        <w:t>zp</w:t>
      </w:r>
      <w:proofErr w:type="spellEnd"/>
      <w:r w:rsidRPr="00816475">
        <w:rPr>
          <w:sz w:val="20"/>
          <w:szCs w:val="20"/>
        </w:rPr>
        <w:t xml:space="preserve"> oraz Rzecznikowi Małych i Średnich Przedsiębiorców.</w:t>
      </w:r>
    </w:p>
    <w:p w14:paraId="0000013E" w14:textId="77777777" w:rsidR="00680AA1" w:rsidRPr="00816475" w:rsidRDefault="00F05576" w:rsidP="00013918">
      <w:pPr>
        <w:numPr>
          <w:ilvl w:val="0"/>
          <w:numId w:val="4"/>
        </w:numPr>
        <w:spacing w:before="240"/>
        <w:jc w:val="both"/>
        <w:rPr>
          <w:sz w:val="20"/>
          <w:szCs w:val="20"/>
        </w:rPr>
      </w:pPr>
      <w:r w:rsidRPr="00816475">
        <w:rPr>
          <w:sz w:val="20"/>
          <w:szCs w:val="20"/>
        </w:rPr>
        <w:t>Odwołanie przysługuje na:</w:t>
      </w:r>
    </w:p>
    <w:p w14:paraId="0000013F" w14:textId="7E229630" w:rsidR="00680AA1" w:rsidRPr="00816475" w:rsidRDefault="00F05576" w:rsidP="00013918">
      <w:pPr>
        <w:ind w:left="992" w:hanging="425"/>
        <w:jc w:val="both"/>
        <w:rPr>
          <w:sz w:val="20"/>
          <w:szCs w:val="20"/>
        </w:rPr>
      </w:pPr>
      <w:r w:rsidRPr="00816475">
        <w:rPr>
          <w:sz w:val="20"/>
          <w:szCs w:val="20"/>
        </w:rPr>
        <w:t>1)</w:t>
      </w:r>
      <w:r w:rsidRPr="00816475">
        <w:rPr>
          <w:sz w:val="20"/>
          <w:szCs w:val="20"/>
        </w:rPr>
        <w:tab/>
        <w:t>niezgodną z przepisami ustawy czynność Zamawiającego, podjętą w postępowaniu o udzielenie zamówienia, w tym na projektowane postanowienie umowy</w:t>
      </w:r>
      <w:r w:rsidR="006652D6" w:rsidRPr="00816475">
        <w:rPr>
          <w:sz w:val="20"/>
          <w:szCs w:val="20"/>
        </w:rPr>
        <w:t>,</w:t>
      </w:r>
    </w:p>
    <w:p w14:paraId="00000140" w14:textId="23F55403" w:rsidR="00680AA1" w:rsidRPr="00816475" w:rsidRDefault="00F05576" w:rsidP="00013918">
      <w:pPr>
        <w:ind w:left="992" w:hanging="425"/>
        <w:jc w:val="both"/>
        <w:rPr>
          <w:sz w:val="20"/>
          <w:szCs w:val="20"/>
        </w:rPr>
      </w:pPr>
      <w:r w:rsidRPr="00816475">
        <w:rPr>
          <w:sz w:val="20"/>
          <w:szCs w:val="20"/>
        </w:rPr>
        <w:t>2)</w:t>
      </w:r>
      <w:r w:rsidRPr="00816475">
        <w:rPr>
          <w:sz w:val="20"/>
          <w:szCs w:val="20"/>
        </w:rPr>
        <w:tab/>
        <w:t xml:space="preserve">zaniechanie czynności w postępowaniu o udzielenie zamówienia do której </w:t>
      </w:r>
      <w:r w:rsidR="0056464B" w:rsidRPr="00816475">
        <w:rPr>
          <w:sz w:val="20"/>
          <w:szCs w:val="20"/>
        </w:rPr>
        <w:t>Z</w:t>
      </w:r>
      <w:r w:rsidRPr="00816475">
        <w:rPr>
          <w:sz w:val="20"/>
          <w:szCs w:val="20"/>
        </w:rPr>
        <w:t>amawiający był obowiązany na podstawie ustawy</w:t>
      </w:r>
      <w:r w:rsidR="006652D6" w:rsidRPr="00816475">
        <w:rPr>
          <w:sz w:val="20"/>
          <w:szCs w:val="20"/>
        </w:rPr>
        <w:t>.</w:t>
      </w:r>
    </w:p>
    <w:p w14:paraId="3A95B535" w14:textId="6A1923DF" w:rsidR="006652D6" w:rsidRPr="00816475" w:rsidRDefault="00F05576" w:rsidP="00013918">
      <w:pPr>
        <w:numPr>
          <w:ilvl w:val="0"/>
          <w:numId w:val="4"/>
        </w:numPr>
        <w:spacing w:before="240"/>
        <w:jc w:val="both"/>
        <w:rPr>
          <w:sz w:val="20"/>
          <w:szCs w:val="20"/>
        </w:rPr>
      </w:pPr>
      <w:r w:rsidRPr="00816475">
        <w:rPr>
          <w:sz w:val="20"/>
          <w:szCs w:val="20"/>
        </w:rPr>
        <w:lastRenderedPageBreak/>
        <w:t xml:space="preserve">Odwołanie wnosi się do Prezesa Izby. Odwołujący przekazuje kopię odwołania </w:t>
      </w:r>
      <w:r w:rsidR="0056464B" w:rsidRPr="00816475">
        <w:rPr>
          <w:sz w:val="20"/>
          <w:szCs w:val="20"/>
        </w:rPr>
        <w:t>Z</w:t>
      </w:r>
      <w:r w:rsidRPr="00816475">
        <w:rPr>
          <w:sz w:val="20"/>
          <w:szCs w:val="20"/>
        </w:rPr>
        <w:t>amawiającemu przed upływem terminu do wniesienia odwołania w taki sposób, aby mógł on zapoznać się z jego treścią przed upływem tego terminu.</w:t>
      </w:r>
    </w:p>
    <w:p w14:paraId="2CA8E23C" w14:textId="49C78C1C" w:rsidR="006652D6" w:rsidRPr="00816475" w:rsidRDefault="00F05576" w:rsidP="00013918">
      <w:pPr>
        <w:numPr>
          <w:ilvl w:val="0"/>
          <w:numId w:val="4"/>
        </w:numPr>
        <w:spacing w:before="240"/>
        <w:jc w:val="both"/>
        <w:rPr>
          <w:sz w:val="20"/>
          <w:szCs w:val="20"/>
        </w:rPr>
      </w:pPr>
      <w:r w:rsidRPr="00816475">
        <w:rPr>
          <w:sz w:val="20"/>
          <w:szCs w:val="20"/>
        </w:rPr>
        <w:t>Odwołanie wobec treści ogłoszenia lub treści SWZ wnosi się w terminie 5 dni od dnia zamieszczenia ogłoszenia w Biuletynie Zamówień Publicznych lub treści SWZ na stronie internetowej.</w:t>
      </w:r>
    </w:p>
    <w:p w14:paraId="00000143" w14:textId="46B0B331" w:rsidR="00680AA1" w:rsidRPr="00816475" w:rsidRDefault="00F05576" w:rsidP="00013918">
      <w:pPr>
        <w:numPr>
          <w:ilvl w:val="0"/>
          <w:numId w:val="4"/>
        </w:numPr>
        <w:spacing w:before="240"/>
        <w:jc w:val="both"/>
        <w:rPr>
          <w:sz w:val="20"/>
          <w:szCs w:val="20"/>
        </w:rPr>
      </w:pPr>
      <w:r w:rsidRPr="00816475">
        <w:rPr>
          <w:sz w:val="20"/>
          <w:szCs w:val="20"/>
        </w:rPr>
        <w:t>Odwołanie wnosi się w terminie:</w:t>
      </w:r>
    </w:p>
    <w:p w14:paraId="00000144" w14:textId="544E38DB" w:rsidR="00680AA1" w:rsidRPr="00816475" w:rsidRDefault="00F05576" w:rsidP="00013918">
      <w:pPr>
        <w:ind w:left="992" w:hanging="425"/>
        <w:jc w:val="both"/>
        <w:rPr>
          <w:sz w:val="20"/>
          <w:szCs w:val="20"/>
        </w:rPr>
      </w:pPr>
      <w:r w:rsidRPr="00816475">
        <w:rPr>
          <w:sz w:val="20"/>
          <w:szCs w:val="20"/>
        </w:rPr>
        <w:t>1)</w:t>
      </w:r>
      <w:r w:rsidRPr="00816475">
        <w:rPr>
          <w:sz w:val="20"/>
          <w:szCs w:val="20"/>
        </w:rPr>
        <w:tab/>
        <w:t xml:space="preserve">5 dni od dnia przekazania informacji o czynności </w:t>
      </w:r>
      <w:r w:rsidR="0056464B" w:rsidRPr="00816475">
        <w:rPr>
          <w:sz w:val="20"/>
          <w:szCs w:val="20"/>
        </w:rPr>
        <w:t>Z</w:t>
      </w:r>
      <w:r w:rsidRPr="00816475">
        <w:rPr>
          <w:sz w:val="20"/>
          <w:szCs w:val="20"/>
        </w:rPr>
        <w:t>amawiającego stanowiącej podstawę jego wniesienia, jeżeli informacja została przekazana przy użyciu środków komunikacji elektronicznej,</w:t>
      </w:r>
    </w:p>
    <w:p w14:paraId="00000145" w14:textId="7BF984A9" w:rsidR="00680AA1" w:rsidRPr="00816475" w:rsidRDefault="00F05576" w:rsidP="00013918">
      <w:pPr>
        <w:ind w:left="992" w:hanging="425"/>
        <w:jc w:val="both"/>
        <w:rPr>
          <w:sz w:val="20"/>
          <w:szCs w:val="20"/>
        </w:rPr>
      </w:pPr>
      <w:r w:rsidRPr="00816475">
        <w:rPr>
          <w:sz w:val="20"/>
          <w:szCs w:val="20"/>
        </w:rPr>
        <w:t>2)</w:t>
      </w:r>
      <w:r w:rsidRPr="00816475">
        <w:rPr>
          <w:sz w:val="20"/>
          <w:szCs w:val="20"/>
        </w:rPr>
        <w:tab/>
        <w:t xml:space="preserve">10 dni od dnia przekazania informacji o czynności </w:t>
      </w:r>
      <w:r w:rsidR="0056464B" w:rsidRPr="00816475">
        <w:rPr>
          <w:sz w:val="20"/>
          <w:szCs w:val="20"/>
        </w:rPr>
        <w:t>Z</w:t>
      </w:r>
      <w:r w:rsidRPr="00816475">
        <w:rPr>
          <w:sz w:val="20"/>
          <w:szCs w:val="20"/>
        </w:rPr>
        <w:t>amawiającego stanowiącej podstawę jego wniesienia, jeżeli informacja została przekazana w sposób inny niż określony w pkt 1).</w:t>
      </w:r>
    </w:p>
    <w:p w14:paraId="667DCDBA" w14:textId="034A52A2" w:rsidR="006652D6" w:rsidRPr="00816475" w:rsidRDefault="00F05576" w:rsidP="00013918">
      <w:pPr>
        <w:numPr>
          <w:ilvl w:val="0"/>
          <w:numId w:val="4"/>
        </w:numPr>
        <w:spacing w:before="240"/>
        <w:jc w:val="both"/>
        <w:rPr>
          <w:sz w:val="20"/>
          <w:szCs w:val="20"/>
        </w:rPr>
      </w:pPr>
      <w:r w:rsidRPr="00816475">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652D6" w:rsidRPr="00816475">
        <w:rPr>
          <w:sz w:val="20"/>
          <w:szCs w:val="20"/>
        </w:rPr>
        <w:t>.</w:t>
      </w:r>
    </w:p>
    <w:p w14:paraId="166A49CE" w14:textId="00E0C864" w:rsidR="006652D6" w:rsidRPr="00816475" w:rsidRDefault="00F05576" w:rsidP="00013918">
      <w:pPr>
        <w:numPr>
          <w:ilvl w:val="0"/>
          <w:numId w:val="4"/>
        </w:numPr>
        <w:spacing w:before="240"/>
        <w:jc w:val="both"/>
        <w:rPr>
          <w:sz w:val="20"/>
          <w:szCs w:val="20"/>
        </w:rPr>
      </w:pPr>
      <w:r w:rsidRPr="00816475">
        <w:rPr>
          <w:sz w:val="20"/>
          <w:szCs w:val="20"/>
        </w:rPr>
        <w:t xml:space="preserve">Na orzeczenie Izby oraz postanowienie Prezesa Izby, </w:t>
      </w:r>
      <w:r w:rsidR="00F31C1E" w:rsidRPr="00816475">
        <w:rPr>
          <w:sz w:val="20"/>
          <w:szCs w:val="20"/>
        </w:rPr>
        <w:t xml:space="preserve">o którym mowa w art. 519 ust. 1, </w:t>
      </w:r>
      <w:r w:rsidRPr="00816475">
        <w:rPr>
          <w:sz w:val="20"/>
          <w:szCs w:val="20"/>
        </w:rPr>
        <w:t>stronom oraz uczestnikom postępowania odwoławczego przysługuje skarga do sądu.</w:t>
      </w:r>
    </w:p>
    <w:p w14:paraId="25C96634" w14:textId="38FA6009" w:rsidR="0048044D" w:rsidRPr="00816475" w:rsidRDefault="00F05576" w:rsidP="00013918">
      <w:pPr>
        <w:numPr>
          <w:ilvl w:val="0"/>
          <w:numId w:val="4"/>
        </w:numPr>
        <w:spacing w:before="240"/>
        <w:jc w:val="both"/>
        <w:rPr>
          <w:sz w:val="20"/>
          <w:szCs w:val="20"/>
        </w:rPr>
      </w:pPr>
      <w:r w:rsidRPr="00816475">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C9A2DA8" w14:textId="77777777" w:rsidR="00AE536A" w:rsidRPr="00816475" w:rsidRDefault="00F05576" w:rsidP="00013918">
      <w:pPr>
        <w:numPr>
          <w:ilvl w:val="0"/>
          <w:numId w:val="4"/>
        </w:numPr>
        <w:spacing w:before="240"/>
        <w:jc w:val="both"/>
        <w:rPr>
          <w:sz w:val="20"/>
          <w:szCs w:val="20"/>
        </w:rPr>
      </w:pPr>
      <w:r w:rsidRPr="00816475">
        <w:rPr>
          <w:sz w:val="20"/>
          <w:szCs w:val="20"/>
        </w:rPr>
        <w:t xml:space="preserve">Skargę wnosi się do Sądu Okręgowego w Warszawie - sądu zamówień publicznych, zwanego dalej </w:t>
      </w:r>
      <w:r w:rsidR="00AE536A" w:rsidRPr="00816475">
        <w:rPr>
          <w:sz w:val="20"/>
          <w:szCs w:val="20"/>
        </w:rPr>
        <w:t>„</w:t>
      </w:r>
      <w:r w:rsidRPr="00816475">
        <w:rPr>
          <w:sz w:val="20"/>
          <w:szCs w:val="20"/>
        </w:rPr>
        <w:t>sądem zamówień publicznych".</w:t>
      </w:r>
    </w:p>
    <w:p w14:paraId="2F07FD0F" w14:textId="1B3F6289" w:rsidR="00AE536A" w:rsidRPr="00816475" w:rsidRDefault="00F05576" w:rsidP="00013918">
      <w:pPr>
        <w:numPr>
          <w:ilvl w:val="0"/>
          <w:numId w:val="4"/>
        </w:numPr>
        <w:spacing w:before="240"/>
        <w:jc w:val="both"/>
        <w:rPr>
          <w:sz w:val="20"/>
          <w:szCs w:val="20"/>
        </w:rPr>
      </w:pPr>
      <w:r w:rsidRPr="00816475">
        <w:rPr>
          <w:sz w:val="20"/>
          <w:szCs w:val="20"/>
        </w:rPr>
        <w:t xml:space="preserve">Skargę wnosi się za pośrednictwem Prezesa Izby, w terminie 14 dni od dnia doręczenia orzeczenia Izby lub postanowienia Prezesa Izby, o którym mowa w art. 519 ust. 1 ustawy </w:t>
      </w:r>
      <w:proofErr w:type="spellStart"/>
      <w:r w:rsidRPr="00816475">
        <w:rPr>
          <w:sz w:val="20"/>
          <w:szCs w:val="20"/>
        </w:rPr>
        <w:t>P</w:t>
      </w:r>
      <w:r w:rsidR="00816475" w:rsidRPr="00816475">
        <w:rPr>
          <w:sz w:val="20"/>
          <w:szCs w:val="20"/>
        </w:rPr>
        <w:t>zp</w:t>
      </w:r>
      <w:proofErr w:type="spellEnd"/>
      <w:r w:rsidRPr="00816475">
        <w:rPr>
          <w:sz w:val="20"/>
          <w:szCs w:val="20"/>
        </w:rPr>
        <w:t>, przesyłając jednocześnie jej odpis przeciwnikowi skargi. Złożenie skargi w placówce pocztowej operatora wyznaczonego w rozumieniu ustawy z dnia 23 listopada 2012 r. - Prawo pocztowe jest równoznaczne z jej wniesieniem.</w:t>
      </w:r>
    </w:p>
    <w:p w14:paraId="0000014B" w14:textId="07D83D8C" w:rsidR="00680AA1" w:rsidRPr="00816475" w:rsidRDefault="00F05576" w:rsidP="00013918">
      <w:pPr>
        <w:numPr>
          <w:ilvl w:val="0"/>
          <w:numId w:val="4"/>
        </w:numPr>
        <w:spacing w:before="240"/>
        <w:jc w:val="both"/>
        <w:rPr>
          <w:sz w:val="20"/>
          <w:szCs w:val="20"/>
        </w:rPr>
      </w:pPr>
      <w:r w:rsidRPr="00816475">
        <w:rPr>
          <w:sz w:val="20"/>
          <w:szCs w:val="20"/>
        </w:rPr>
        <w:t>Prezes Izby przekazuje skargę wraz z aktami postępowania odwoławczego do sądu zamówień publicznych w terminie 7 dni od dnia jej otrzymania.</w:t>
      </w:r>
    </w:p>
    <w:p w14:paraId="151A6BCF" w14:textId="02FC06D5" w:rsidR="004C138D" w:rsidRPr="00816475" w:rsidRDefault="004C138D" w:rsidP="00013918">
      <w:pPr>
        <w:jc w:val="both"/>
        <w:rPr>
          <w:sz w:val="20"/>
          <w:szCs w:val="20"/>
        </w:rPr>
      </w:pPr>
    </w:p>
    <w:p w14:paraId="5420E4C4" w14:textId="24548432" w:rsidR="004C138D" w:rsidRPr="00816475" w:rsidRDefault="00AE536A" w:rsidP="00013918">
      <w:pPr>
        <w:pStyle w:val="Nagwek2"/>
      </w:pPr>
      <w:r w:rsidRPr="00816475">
        <w:t>XXI</w:t>
      </w:r>
      <w:r w:rsidR="006612B0" w:rsidRPr="00816475">
        <w:t>V</w:t>
      </w:r>
      <w:r w:rsidRPr="00816475">
        <w:t xml:space="preserve">. </w:t>
      </w:r>
      <w:r w:rsidR="004C138D" w:rsidRPr="00816475">
        <w:t>Ochrona danych osobowych</w:t>
      </w:r>
    </w:p>
    <w:p w14:paraId="0CF51058" w14:textId="70390B41" w:rsidR="004C138D" w:rsidRPr="00816475" w:rsidRDefault="004C138D" w:rsidP="00013918">
      <w:pPr>
        <w:pStyle w:val="Akapitzlist"/>
        <w:numPr>
          <w:ilvl w:val="0"/>
          <w:numId w:val="73"/>
        </w:numPr>
        <w:rPr>
          <w:rFonts w:ascii="Arial" w:hAnsi="Arial" w:cs="Arial"/>
          <w:sz w:val="20"/>
          <w:szCs w:val="20"/>
        </w:rPr>
      </w:pPr>
      <w:r w:rsidRPr="00816475">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080AAFB" w14:textId="77777777" w:rsidR="004C138D" w:rsidRPr="00816475" w:rsidRDefault="004C138D" w:rsidP="00013918">
      <w:pPr>
        <w:pStyle w:val="Akapitzlist"/>
        <w:numPr>
          <w:ilvl w:val="0"/>
          <w:numId w:val="14"/>
        </w:numPr>
        <w:spacing w:after="0"/>
        <w:ind w:left="927"/>
        <w:jc w:val="both"/>
        <w:rPr>
          <w:rFonts w:ascii="Arial" w:hAnsi="Arial" w:cs="Arial"/>
          <w:sz w:val="20"/>
          <w:szCs w:val="20"/>
        </w:rPr>
      </w:pPr>
      <w:r w:rsidRPr="00816475">
        <w:rPr>
          <w:rFonts w:ascii="Arial" w:hAnsi="Arial" w:cs="Arial"/>
          <w:color w:val="000000" w:themeColor="text1"/>
          <w:sz w:val="20"/>
          <w:szCs w:val="20"/>
        </w:rPr>
        <w:t>administratorem Pani/Pana danych osobowych jest</w:t>
      </w:r>
      <w:r w:rsidRPr="00816475">
        <w:rPr>
          <w:rFonts w:ascii="Arial" w:hAnsi="Arial" w:cs="Arial"/>
          <w:color w:val="000000"/>
          <w:sz w:val="20"/>
          <w:szCs w:val="20"/>
        </w:rPr>
        <w:t xml:space="preserve"> Burmistrz Nowego Dworu Gdańskiego </w:t>
      </w:r>
      <w:r w:rsidRPr="00816475">
        <w:rPr>
          <w:rFonts w:ascii="Arial" w:hAnsi="Arial" w:cs="Arial"/>
          <w:color w:val="000000"/>
          <w:sz w:val="20"/>
          <w:szCs w:val="20"/>
        </w:rPr>
        <w:br/>
        <w:t>z siedzibą w Urzędzie Miejskim w Nowym Dworze Gdańskim, ul. Ernesta Wejhera 3, 82-100 Nowy Dwór Gdański;</w:t>
      </w:r>
    </w:p>
    <w:p w14:paraId="532C1CB3" w14:textId="77777777" w:rsidR="004C138D" w:rsidRPr="00816475" w:rsidRDefault="004C138D" w:rsidP="00013918">
      <w:pPr>
        <w:pStyle w:val="Akapitzlist"/>
        <w:numPr>
          <w:ilvl w:val="0"/>
          <w:numId w:val="14"/>
        </w:numPr>
        <w:spacing w:after="0"/>
        <w:ind w:left="927"/>
        <w:jc w:val="both"/>
        <w:rPr>
          <w:rFonts w:ascii="Arial" w:hAnsi="Arial" w:cs="Arial"/>
          <w:sz w:val="20"/>
          <w:szCs w:val="20"/>
        </w:rPr>
      </w:pPr>
      <w:r w:rsidRPr="00816475">
        <w:rPr>
          <w:rFonts w:ascii="Arial" w:hAnsi="Arial" w:cs="Arial"/>
          <w:sz w:val="20"/>
          <w:szCs w:val="20"/>
        </w:rPr>
        <w:t xml:space="preserve">administrator wyznaczył Inspektora Danych Osobowych, z którym można się kontaktować pod adresem e-mail: </w:t>
      </w:r>
      <w:r w:rsidRPr="00816475">
        <w:rPr>
          <w:rFonts w:ascii="Arial" w:hAnsi="Arial" w:cs="Arial"/>
          <w:color w:val="000000"/>
          <w:sz w:val="20"/>
          <w:szCs w:val="20"/>
          <w:u w:val="single"/>
        </w:rPr>
        <w:t>inspektor</w:t>
      </w:r>
      <w:hyperlink r:id="rId49" w:history="1">
        <w:r w:rsidRPr="00816475">
          <w:rPr>
            <w:rStyle w:val="Hipercze"/>
            <w:rFonts w:ascii="Arial" w:hAnsi="Arial" w:cs="Arial"/>
            <w:color w:val="000000"/>
            <w:sz w:val="20"/>
            <w:szCs w:val="20"/>
          </w:rPr>
          <w:t>@cbi24.pl</w:t>
        </w:r>
      </w:hyperlink>
      <w:r w:rsidRPr="00816475">
        <w:rPr>
          <w:rFonts w:ascii="Arial" w:hAnsi="Arial" w:cs="Arial"/>
          <w:color w:val="000000"/>
          <w:sz w:val="20"/>
          <w:szCs w:val="20"/>
          <w:u w:val="single"/>
        </w:rPr>
        <w:t>;</w:t>
      </w:r>
    </w:p>
    <w:p w14:paraId="5E55DDBC" w14:textId="184B9963" w:rsidR="004C138D" w:rsidRPr="00816475" w:rsidRDefault="004C138D" w:rsidP="00013918">
      <w:pPr>
        <w:pStyle w:val="Akapitzlist"/>
        <w:numPr>
          <w:ilvl w:val="0"/>
          <w:numId w:val="14"/>
        </w:numPr>
        <w:spacing w:after="0"/>
        <w:ind w:left="927"/>
        <w:jc w:val="both"/>
        <w:rPr>
          <w:rFonts w:ascii="Arial" w:hAnsi="Arial" w:cs="Arial"/>
          <w:sz w:val="20"/>
          <w:szCs w:val="20"/>
        </w:rPr>
      </w:pPr>
      <w:r w:rsidRPr="00816475">
        <w:rPr>
          <w:rFonts w:ascii="Arial" w:hAnsi="Arial" w:cs="Arial"/>
          <w:sz w:val="20"/>
          <w:szCs w:val="20"/>
        </w:rPr>
        <w:t xml:space="preserve">Pani/Pana dane osobowe przetwarzane będą na podstawie art. 6 ust. 1 lit. c RODO w celu związanym z przedmiotowym postępowaniem o udzielenie zamówienia publicznego, prowadzonym w trybie </w:t>
      </w:r>
      <w:r w:rsidR="002C1DC4" w:rsidRPr="00816475">
        <w:rPr>
          <w:rFonts w:ascii="Arial" w:hAnsi="Arial" w:cs="Arial"/>
          <w:sz w:val="20"/>
          <w:szCs w:val="20"/>
        </w:rPr>
        <w:t>podstawowym</w:t>
      </w:r>
      <w:r w:rsidRPr="00816475">
        <w:rPr>
          <w:rFonts w:ascii="Arial" w:hAnsi="Arial" w:cs="Arial"/>
          <w:sz w:val="20"/>
          <w:szCs w:val="20"/>
        </w:rPr>
        <w:t>;</w:t>
      </w:r>
    </w:p>
    <w:p w14:paraId="1F2865EB" w14:textId="741F3777" w:rsidR="004C138D" w:rsidRPr="00816475" w:rsidRDefault="004C138D" w:rsidP="00013918">
      <w:pPr>
        <w:pStyle w:val="Akapitzlist"/>
        <w:numPr>
          <w:ilvl w:val="0"/>
          <w:numId w:val="14"/>
        </w:numPr>
        <w:spacing w:after="0"/>
        <w:ind w:left="927"/>
        <w:jc w:val="both"/>
        <w:rPr>
          <w:rFonts w:ascii="Arial" w:hAnsi="Arial" w:cs="Arial"/>
          <w:sz w:val="20"/>
          <w:szCs w:val="20"/>
        </w:rPr>
      </w:pPr>
      <w:r w:rsidRPr="00816475">
        <w:rPr>
          <w:rFonts w:ascii="Arial" w:hAnsi="Arial" w:cs="Arial"/>
          <w:sz w:val="20"/>
          <w:szCs w:val="20"/>
        </w:rPr>
        <w:lastRenderedPageBreak/>
        <w:t xml:space="preserve">odbiorcami Pani/Pana danych osobowych będą osoby lub podmioty, którym udostępniona zostanie dokumentacja postępowania w oparciu o art. 74 ustawy </w:t>
      </w:r>
      <w:proofErr w:type="spellStart"/>
      <w:r w:rsidRPr="00816475">
        <w:rPr>
          <w:rFonts w:ascii="Arial" w:hAnsi="Arial" w:cs="Arial"/>
          <w:sz w:val="20"/>
          <w:szCs w:val="20"/>
        </w:rPr>
        <w:t>P</w:t>
      </w:r>
      <w:r w:rsidR="00816475" w:rsidRPr="00816475">
        <w:rPr>
          <w:rFonts w:ascii="Arial" w:hAnsi="Arial" w:cs="Arial"/>
          <w:sz w:val="20"/>
          <w:szCs w:val="20"/>
        </w:rPr>
        <w:t>zp</w:t>
      </w:r>
      <w:proofErr w:type="spellEnd"/>
      <w:r w:rsidR="003F4A70" w:rsidRPr="00816475">
        <w:rPr>
          <w:rFonts w:ascii="Arial" w:hAnsi="Arial" w:cs="Arial"/>
          <w:sz w:val="20"/>
          <w:szCs w:val="20"/>
        </w:rPr>
        <w:t>;</w:t>
      </w:r>
    </w:p>
    <w:p w14:paraId="6BDA9C12" w14:textId="2BBABA2D" w:rsidR="004C138D" w:rsidRPr="00816475" w:rsidRDefault="004C138D" w:rsidP="00013918">
      <w:pPr>
        <w:pStyle w:val="Akapitzlist"/>
        <w:numPr>
          <w:ilvl w:val="0"/>
          <w:numId w:val="14"/>
        </w:numPr>
        <w:spacing w:after="0"/>
        <w:ind w:left="927"/>
        <w:jc w:val="both"/>
        <w:rPr>
          <w:rFonts w:ascii="Arial" w:hAnsi="Arial" w:cs="Arial"/>
          <w:sz w:val="20"/>
          <w:szCs w:val="20"/>
        </w:rPr>
      </w:pPr>
      <w:r w:rsidRPr="00816475">
        <w:rPr>
          <w:rFonts w:ascii="Arial" w:hAnsi="Arial" w:cs="Arial"/>
          <w:sz w:val="20"/>
          <w:szCs w:val="20"/>
        </w:rPr>
        <w:t xml:space="preserve">Pani/Pana dane osobowe będą przechowywane, zgodnie z art. 78 ust. 1 </w:t>
      </w:r>
      <w:proofErr w:type="spellStart"/>
      <w:r w:rsidRPr="00816475">
        <w:rPr>
          <w:rFonts w:ascii="Arial" w:hAnsi="Arial" w:cs="Arial"/>
          <w:sz w:val="20"/>
          <w:szCs w:val="20"/>
        </w:rPr>
        <w:t>P</w:t>
      </w:r>
      <w:r w:rsidR="00816475" w:rsidRPr="00816475">
        <w:rPr>
          <w:rFonts w:ascii="Arial" w:hAnsi="Arial" w:cs="Arial"/>
          <w:sz w:val="20"/>
          <w:szCs w:val="20"/>
        </w:rPr>
        <w:t>zp</w:t>
      </w:r>
      <w:proofErr w:type="spellEnd"/>
      <w:r w:rsidRPr="00816475">
        <w:rPr>
          <w:rFonts w:ascii="Arial" w:hAnsi="Arial" w:cs="Arial"/>
          <w:sz w:val="20"/>
          <w:szCs w:val="20"/>
        </w:rPr>
        <w:t xml:space="preserve"> przez okres 4 lat od dnia zakończenia postępowania o udzielenie zamówienia, a jeżeli czas trwania umowy przekracza 4 lata, okres przechowywania obejmuje cały czas trwania umowy;</w:t>
      </w:r>
    </w:p>
    <w:p w14:paraId="3CA2451E" w14:textId="06C2880E" w:rsidR="004C138D" w:rsidRPr="00816475" w:rsidRDefault="004C138D" w:rsidP="00013918">
      <w:pPr>
        <w:pStyle w:val="Akapitzlist"/>
        <w:numPr>
          <w:ilvl w:val="0"/>
          <w:numId w:val="14"/>
        </w:numPr>
        <w:spacing w:after="0"/>
        <w:ind w:left="927"/>
        <w:jc w:val="both"/>
        <w:rPr>
          <w:rFonts w:ascii="Arial" w:hAnsi="Arial" w:cs="Arial"/>
          <w:sz w:val="20"/>
          <w:szCs w:val="20"/>
        </w:rPr>
      </w:pPr>
      <w:r w:rsidRPr="00816475">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816475">
        <w:rPr>
          <w:rFonts w:ascii="Arial" w:hAnsi="Arial" w:cs="Arial"/>
          <w:sz w:val="20"/>
          <w:szCs w:val="20"/>
        </w:rPr>
        <w:t>P</w:t>
      </w:r>
      <w:r w:rsidR="00816475" w:rsidRPr="00816475">
        <w:rPr>
          <w:rFonts w:ascii="Arial" w:hAnsi="Arial" w:cs="Arial"/>
          <w:sz w:val="20"/>
          <w:szCs w:val="20"/>
        </w:rPr>
        <w:t>zp</w:t>
      </w:r>
      <w:proofErr w:type="spellEnd"/>
      <w:r w:rsidRPr="00816475">
        <w:rPr>
          <w:rFonts w:ascii="Arial" w:hAnsi="Arial" w:cs="Arial"/>
          <w:sz w:val="20"/>
          <w:szCs w:val="20"/>
        </w:rPr>
        <w:t xml:space="preserve">, związanym </w:t>
      </w:r>
      <w:r w:rsidRPr="00816475">
        <w:rPr>
          <w:rFonts w:ascii="Arial" w:hAnsi="Arial" w:cs="Arial"/>
          <w:sz w:val="20"/>
          <w:szCs w:val="20"/>
        </w:rPr>
        <w:br/>
        <w:t>z udziałem w postępowaniu o udzielenie zamówienia publicznego;</w:t>
      </w:r>
    </w:p>
    <w:p w14:paraId="38425D00" w14:textId="77777777" w:rsidR="004C138D" w:rsidRPr="00816475" w:rsidRDefault="004C138D" w:rsidP="00013918">
      <w:pPr>
        <w:pStyle w:val="Akapitzlist"/>
        <w:numPr>
          <w:ilvl w:val="0"/>
          <w:numId w:val="14"/>
        </w:numPr>
        <w:spacing w:after="0"/>
        <w:ind w:left="927"/>
        <w:jc w:val="both"/>
        <w:rPr>
          <w:rFonts w:ascii="Arial" w:hAnsi="Arial" w:cs="Arial"/>
          <w:sz w:val="20"/>
          <w:szCs w:val="20"/>
        </w:rPr>
      </w:pPr>
      <w:r w:rsidRPr="00816475">
        <w:rPr>
          <w:rFonts w:ascii="Arial" w:hAnsi="Arial" w:cs="Arial"/>
          <w:sz w:val="20"/>
          <w:szCs w:val="20"/>
        </w:rPr>
        <w:t>w odniesieniu do Pani/Pana danych osobowych decyzje nie będą podejmowane w sposób zautomatyzowany, stosownie do art. 22 RODO;</w:t>
      </w:r>
    </w:p>
    <w:p w14:paraId="64F69F51" w14:textId="77777777" w:rsidR="004C138D" w:rsidRPr="00816475" w:rsidRDefault="004C138D" w:rsidP="00013918">
      <w:pPr>
        <w:pStyle w:val="Akapitzlist"/>
        <w:numPr>
          <w:ilvl w:val="0"/>
          <w:numId w:val="14"/>
        </w:numPr>
        <w:spacing w:after="0"/>
        <w:ind w:left="927"/>
        <w:jc w:val="both"/>
        <w:rPr>
          <w:rFonts w:ascii="Arial" w:hAnsi="Arial" w:cs="Arial"/>
          <w:sz w:val="20"/>
          <w:szCs w:val="20"/>
        </w:rPr>
      </w:pPr>
      <w:r w:rsidRPr="00816475">
        <w:rPr>
          <w:rFonts w:ascii="Arial" w:hAnsi="Arial" w:cs="Arial"/>
          <w:sz w:val="20"/>
          <w:szCs w:val="20"/>
        </w:rPr>
        <w:t>posiada Pani/Pan:</w:t>
      </w:r>
    </w:p>
    <w:p w14:paraId="644AC9DB" w14:textId="41D1337C" w:rsidR="004C138D" w:rsidRPr="00816475" w:rsidRDefault="004C138D" w:rsidP="00013918">
      <w:pPr>
        <w:pStyle w:val="Akapitzlist"/>
        <w:numPr>
          <w:ilvl w:val="0"/>
          <w:numId w:val="15"/>
        </w:numPr>
        <w:spacing w:after="0"/>
        <w:ind w:left="1380"/>
        <w:jc w:val="both"/>
        <w:rPr>
          <w:rFonts w:ascii="Arial" w:hAnsi="Arial" w:cs="Arial"/>
          <w:sz w:val="20"/>
          <w:szCs w:val="20"/>
        </w:rPr>
      </w:pPr>
      <w:r w:rsidRPr="00816475">
        <w:rPr>
          <w:rFonts w:ascii="Arial" w:hAnsi="Arial" w:cs="Arial"/>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2EB1D3" w14:textId="3BF1958C" w:rsidR="004C138D" w:rsidRPr="00816475" w:rsidRDefault="004C138D" w:rsidP="00013918">
      <w:pPr>
        <w:pStyle w:val="Akapitzlist"/>
        <w:numPr>
          <w:ilvl w:val="0"/>
          <w:numId w:val="15"/>
        </w:numPr>
        <w:spacing w:after="0"/>
        <w:ind w:left="1380"/>
        <w:jc w:val="both"/>
        <w:rPr>
          <w:rFonts w:ascii="Arial" w:hAnsi="Arial" w:cs="Arial"/>
          <w:sz w:val="20"/>
          <w:szCs w:val="20"/>
        </w:rPr>
      </w:pPr>
      <w:r w:rsidRPr="00816475">
        <w:rPr>
          <w:rFonts w:ascii="Arial" w:hAnsi="Arial" w:cs="Arial"/>
          <w:sz w:val="20"/>
          <w:szCs w:val="20"/>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816475">
        <w:rPr>
          <w:rFonts w:ascii="Arial" w:hAnsi="Arial" w:cs="Arial"/>
          <w:sz w:val="20"/>
          <w:szCs w:val="20"/>
        </w:rPr>
        <w:t>P</w:t>
      </w:r>
      <w:r w:rsidR="00816475" w:rsidRPr="00816475">
        <w:rPr>
          <w:rFonts w:ascii="Arial" w:hAnsi="Arial" w:cs="Arial"/>
          <w:sz w:val="20"/>
          <w:szCs w:val="20"/>
        </w:rPr>
        <w:t>zp</w:t>
      </w:r>
      <w:proofErr w:type="spellEnd"/>
      <w:r w:rsidRPr="00816475">
        <w:rPr>
          <w:rFonts w:ascii="Arial" w:hAnsi="Arial" w:cs="Arial"/>
          <w:sz w:val="20"/>
          <w:szCs w:val="20"/>
        </w:rPr>
        <w:t xml:space="preserve"> oraz nie może naruszać integralności protokołu oraz jego załączników);</w:t>
      </w:r>
    </w:p>
    <w:p w14:paraId="2E68A845" w14:textId="4DEF8A76" w:rsidR="004C138D" w:rsidRPr="00816475" w:rsidRDefault="004C138D" w:rsidP="00013918">
      <w:pPr>
        <w:pStyle w:val="Akapitzlist"/>
        <w:numPr>
          <w:ilvl w:val="0"/>
          <w:numId w:val="15"/>
        </w:numPr>
        <w:spacing w:after="0"/>
        <w:ind w:left="1380"/>
        <w:jc w:val="both"/>
        <w:rPr>
          <w:rFonts w:ascii="Arial" w:hAnsi="Arial" w:cs="Arial"/>
          <w:sz w:val="20"/>
          <w:szCs w:val="20"/>
        </w:rPr>
      </w:pPr>
      <w:r w:rsidRPr="00816475">
        <w:rPr>
          <w:rFonts w:ascii="Arial" w:hAnsi="Arial" w:cs="Arial"/>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C36E3" w14:textId="77777777" w:rsidR="004C138D" w:rsidRPr="00816475" w:rsidRDefault="004C138D" w:rsidP="00013918">
      <w:pPr>
        <w:pStyle w:val="Akapitzlist"/>
        <w:numPr>
          <w:ilvl w:val="0"/>
          <w:numId w:val="15"/>
        </w:numPr>
        <w:spacing w:after="0"/>
        <w:ind w:left="1380"/>
        <w:jc w:val="both"/>
        <w:rPr>
          <w:rFonts w:ascii="Arial" w:hAnsi="Arial" w:cs="Arial"/>
          <w:sz w:val="20"/>
          <w:szCs w:val="20"/>
        </w:rPr>
      </w:pPr>
      <w:r w:rsidRPr="00816475">
        <w:rPr>
          <w:rFonts w:ascii="Arial" w:hAnsi="Arial" w:cs="Arial"/>
          <w:sz w:val="20"/>
          <w:szCs w:val="20"/>
        </w:rPr>
        <w:t xml:space="preserve">prawo do wniesienia skargi do Prezesa Urzędu Ochrony Danych Osobowych, gdy uzna Pani/Pan, że przetwarzanie danych osobowych Pani/Pana dotyczących narusza przepisy RODO;  </w:t>
      </w:r>
    </w:p>
    <w:p w14:paraId="6FA25171" w14:textId="77777777" w:rsidR="004C138D" w:rsidRPr="00816475" w:rsidRDefault="004C138D" w:rsidP="00013918">
      <w:pPr>
        <w:pStyle w:val="Akapitzlist"/>
        <w:numPr>
          <w:ilvl w:val="0"/>
          <w:numId w:val="14"/>
        </w:numPr>
        <w:spacing w:after="0"/>
        <w:ind w:left="927"/>
        <w:jc w:val="both"/>
        <w:rPr>
          <w:rFonts w:ascii="Arial" w:hAnsi="Arial" w:cs="Arial"/>
          <w:sz w:val="20"/>
          <w:szCs w:val="20"/>
        </w:rPr>
      </w:pPr>
      <w:r w:rsidRPr="00816475">
        <w:rPr>
          <w:rFonts w:ascii="Arial" w:hAnsi="Arial" w:cs="Arial"/>
          <w:sz w:val="20"/>
          <w:szCs w:val="20"/>
        </w:rPr>
        <w:t>nie przysługuje Pani/Panu:</w:t>
      </w:r>
    </w:p>
    <w:p w14:paraId="411B57FC" w14:textId="77777777" w:rsidR="004C138D" w:rsidRPr="00816475" w:rsidRDefault="004C138D" w:rsidP="00013918">
      <w:pPr>
        <w:pStyle w:val="Akapitzlist"/>
        <w:numPr>
          <w:ilvl w:val="0"/>
          <w:numId w:val="16"/>
        </w:numPr>
        <w:spacing w:after="0"/>
        <w:ind w:left="1380"/>
        <w:jc w:val="both"/>
        <w:rPr>
          <w:rFonts w:ascii="Arial" w:hAnsi="Arial" w:cs="Arial"/>
          <w:sz w:val="20"/>
          <w:szCs w:val="20"/>
        </w:rPr>
      </w:pPr>
      <w:r w:rsidRPr="00816475">
        <w:rPr>
          <w:rFonts w:ascii="Arial" w:hAnsi="Arial" w:cs="Arial"/>
          <w:sz w:val="20"/>
          <w:szCs w:val="20"/>
        </w:rPr>
        <w:t>w związku z art. 17 ust. 3 lit. b, d lub e RODO prawo do usunięcia danych osobowych;</w:t>
      </w:r>
    </w:p>
    <w:p w14:paraId="510B3071" w14:textId="77777777" w:rsidR="004C138D" w:rsidRPr="00816475" w:rsidRDefault="004C138D" w:rsidP="00013918">
      <w:pPr>
        <w:pStyle w:val="Akapitzlist"/>
        <w:numPr>
          <w:ilvl w:val="0"/>
          <w:numId w:val="16"/>
        </w:numPr>
        <w:spacing w:after="0"/>
        <w:ind w:left="1380"/>
        <w:jc w:val="both"/>
        <w:rPr>
          <w:rFonts w:ascii="Arial" w:hAnsi="Arial" w:cs="Arial"/>
          <w:sz w:val="20"/>
          <w:szCs w:val="20"/>
        </w:rPr>
      </w:pPr>
      <w:r w:rsidRPr="00816475">
        <w:rPr>
          <w:rFonts w:ascii="Arial" w:hAnsi="Arial" w:cs="Arial"/>
          <w:sz w:val="20"/>
          <w:szCs w:val="20"/>
        </w:rPr>
        <w:t>prawo do przenoszenia danych osobowych, o którym mowa w art. 20 RODO;</w:t>
      </w:r>
    </w:p>
    <w:p w14:paraId="354E4D59" w14:textId="77777777" w:rsidR="004C138D" w:rsidRPr="00816475" w:rsidRDefault="004C138D" w:rsidP="00013918">
      <w:pPr>
        <w:pStyle w:val="Akapitzlist"/>
        <w:numPr>
          <w:ilvl w:val="0"/>
          <w:numId w:val="16"/>
        </w:numPr>
        <w:spacing w:after="0"/>
        <w:ind w:left="1380"/>
        <w:jc w:val="both"/>
        <w:rPr>
          <w:rFonts w:ascii="Arial" w:hAnsi="Arial" w:cs="Arial"/>
          <w:sz w:val="20"/>
          <w:szCs w:val="20"/>
        </w:rPr>
      </w:pPr>
      <w:r w:rsidRPr="00816475">
        <w:rPr>
          <w:rFonts w:ascii="Arial" w:hAnsi="Arial" w:cs="Arial"/>
          <w:sz w:val="20"/>
          <w:szCs w:val="20"/>
        </w:rPr>
        <w:t xml:space="preserve">na podstawie art. 21 RODO prawo sprzeciwu, wobec przetwarzania danych osobowych, gdyż podstawą prawną przetwarzania Pani/Pana danych osobowych jest art. 6 ust. 1 lit. c RODO; </w:t>
      </w:r>
    </w:p>
    <w:p w14:paraId="62FB0CA4" w14:textId="37CE822E" w:rsidR="004C138D" w:rsidRPr="00816475" w:rsidRDefault="004C138D" w:rsidP="00013918">
      <w:pPr>
        <w:pStyle w:val="Akapitzlist"/>
        <w:numPr>
          <w:ilvl w:val="0"/>
          <w:numId w:val="14"/>
        </w:numPr>
        <w:spacing w:after="0"/>
        <w:ind w:left="927"/>
        <w:jc w:val="both"/>
        <w:rPr>
          <w:rFonts w:ascii="Arial" w:hAnsi="Arial" w:cs="Arial"/>
          <w:sz w:val="20"/>
          <w:szCs w:val="20"/>
        </w:rPr>
      </w:pPr>
      <w:r w:rsidRPr="00816475">
        <w:rPr>
          <w:rFonts w:ascii="Arial" w:hAnsi="Arial" w:cs="Arial"/>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864E7C5" w14:textId="52BD9B49" w:rsidR="003F4A70" w:rsidRPr="00816475" w:rsidRDefault="003F4A70" w:rsidP="00013918">
      <w:pPr>
        <w:jc w:val="both"/>
        <w:rPr>
          <w:sz w:val="20"/>
          <w:szCs w:val="20"/>
        </w:rPr>
      </w:pPr>
    </w:p>
    <w:p w14:paraId="5E1C5666" w14:textId="1117A91D" w:rsidR="003F4A70" w:rsidRPr="00816475" w:rsidRDefault="003F4A70" w:rsidP="00013918">
      <w:pPr>
        <w:jc w:val="both"/>
        <w:rPr>
          <w:sz w:val="20"/>
          <w:szCs w:val="20"/>
        </w:rPr>
      </w:pPr>
      <w:r w:rsidRPr="00816475">
        <w:rPr>
          <w:sz w:val="20"/>
          <w:szCs w:val="20"/>
        </w:rPr>
        <w:t>Informacje dodatkowe</w:t>
      </w:r>
    </w:p>
    <w:p w14:paraId="53BF682B" w14:textId="6384EA8B" w:rsidR="003F4A70" w:rsidRPr="00816475" w:rsidRDefault="003F4A70" w:rsidP="00013918">
      <w:pPr>
        <w:pStyle w:val="Akapitzlist"/>
        <w:numPr>
          <w:ilvl w:val="0"/>
          <w:numId w:val="37"/>
        </w:numPr>
        <w:jc w:val="both"/>
        <w:rPr>
          <w:rFonts w:ascii="Arial" w:hAnsi="Arial" w:cs="Arial"/>
          <w:sz w:val="20"/>
          <w:szCs w:val="20"/>
        </w:rPr>
      </w:pPr>
      <w:r w:rsidRPr="00816475">
        <w:rPr>
          <w:rFonts w:ascii="Arial" w:hAnsi="Arial" w:cs="Arial"/>
          <w:sz w:val="20"/>
          <w:szCs w:val="20"/>
        </w:rPr>
        <w:t>Informujemy</w:t>
      </w:r>
      <w:r w:rsidR="003840A2" w:rsidRPr="00816475">
        <w:rPr>
          <w:rFonts w:ascii="Arial" w:hAnsi="Arial" w:cs="Arial"/>
          <w:sz w:val="20"/>
          <w:szCs w:val="20"/>
        </w:rPr>
        <w:t>, że odbiorcą danych zawartych w dokumentach związanych z postępowaniem o</w:t>
      </w:r>
      <w:r w:rsidR="00727F83" w:rsidRPr="00816475">
        <w:rPr>
          <w:rFonts w:ascii="Arial" w:hAnsi="Arial" w:cs="Arial"/>
          <w:sz w:val="20"/>
          <w:szCs w:val="20"/>
        </w:rPr>
        <w:t> </w:t>
      </w:r>
      <w:r w:rsidR="003840A2" w:rsidRPr="00816475">
        <w:rPr>
          <w:rFonts w:ascii="Arial" w:hAnsi="Arial" w:cs="Arial"/>
          <w:sz w:val="20"/>
          <w:szCs w:val="20"/>
        </w:rPr>
        <w:t xml:space="preserve">udzielenia zamówienia publicznego lub umową w sprawie zamówienia publicznego mogą być podmioty, z którymi Gmina Nowy Dwór Gdański zawarła umowy na </w:t>
      </w:r>
      <w:r w:rsidR="00727F83" w:rsidRPr="00816475">
        <w:rPr>
          <w:rFonts w:ascii="Arial" w:hAnsi="Arial" w:cs="Arial"/>
          <w:sz w:val="20"/>
          <w:szCs w:val="20"/>
        </w:rPr>
        <w:t>korzystanie</w:t>
      </w:r>
      <w:r w:rsidR="003840A2" w:rsidRPr="00816475">
        <w:rPr>
          <w:rFonts w:ascii="Arial" w:hAnsi="Arial" w:cs="Arial"/>
          <w:sz w:val="20"/>
          <w:szCs w:val="20"/>
        </w:rPr>
        <w:t xml:space="preserve"> z </w:t>
      </w:r>
      <w:r w:rsidR="00727F83" w:rsidRPr="00816475">
        <w:rPr>
          <w:rFonts w:ascii="Arial" w:hAnsi="Arial" w:cs="Arial"/>
          <w:sz w:val="20"/>
          <w:szCs w:val="20"/>
        </w:rPr>
        <w:t>udostępnionych</w:t>
      </w:r>
      <w:r w:rsidR="003840A2" w:rsidRPr="00816475">
        <w:rPr>
          <w:rFonts w:ascii="Arial" w:hAnsi="Arial" w:cs="Arial"/>
          <w:sz w:val="20"/>
          <w:szCs w:val="20"/>
        </w:rPr>
        <w:t xml:space="preserve"> przez nie systemów informatycznych w zakresie przekazywania lub archiwizacji danych oraz prowadzenia postępowania o udzielenie zamówienia publicznego przy użyciu środków komunikacji elektronicznej. </w:t>
      </w:r>
    </w:p>
    <w:p w14:paraId="6A351C11" w14:textId="4ED685E7" w:rsidR="003840A2" w:rsidRPr="00816475" w:rsidRDefault="003840A2" w:rsidP="00013918">
      <w:pPr>
        <w:pStyle w:val="Akapitzlist"/>
        <w:numPr>
          <w:ilvl w:val="0"/>
          <w:numId w:val="37"/>
        </w:numPr>
        <w:jc w:val="both"/>
        <w:rPr>
          <w:rFonts w:ascii="Arial" w:hAnsi="Arial" w:cs="Arial"/>
          <w:sz w:val="20"/>
          <w:szCs w:val="20"/>
        </w:rPr>
      </w:pPr>
      <w:r w:rsidRPr="00816475">
        <w:rPr>
          <w:rFonts w:ascii="Arial" w:hAnsi="Arial" w:cs="Arial"/>
          <w:sz w:val="20"/>
          <w:szCs w:val="20"/>
        </w:rPr>
        <w:t>Dane osob</w:t>
      </w:r>
      <w:r w:rsidR="00010316" w:rsidRPr="00816475">
        <w:rPr>
          <w:rFonts w:ascii="Arial" w:hAnsi="Arial" w:cs="Arial"/>
          <w:sz w:val="20"/>
          <w:szCs w:val="20"/>
        </w:rPr>
        <w:t>y</w:t>
      </w:r>
      <w:r w:rsidRPr="00816475">
        <w:rPr>
          <w:rFonts w:ascii="Arial" w:hAnsi="Arial" w:cs="Arial"/>
          <w:sz w:val="20"/>
          <w:szCs w:val="20"/>
        </w:rPr>
        <w:t xml:space="preserve"> zakładającej konto na </w:t>
      </w:r>
      <w:r w:rsidR="00010316" w:rsidRPr="00816475">
        <w:rPr>
          <w:rFonts w:ascii="Arial" w:hAnsi="Arial" w:cs="Arial"/>
          <w:sz w:val="20"/>
          <w:szCs w:val="20"/>
        </w:rPr>
        <w:t xml:space="preserve">stronie platformazakupowa.pl będą przetwarzane przez operatora platformy, czyli firmę Open </w:t>
      </w:r>
      <w:proofErr w:type="spellStart"/>
      <w:r w:rsidR="00010316" w:rsidRPr="00816475">
        <w:rPr>
          <w:rFonts w:ascii="Arial" w:hAnsi="Arial" w:cs="Arial"/>
          <w:sz w:val="20"/>
          <w:szCs w:val="20"/>
        </w:rPr>
        <w:t>Nexus</w:t>
      </w:r>
      <w:proofErr w:type="spellEnd"/>
      <w:r w:rsidR="00010316" w:rsidRPr="00816475">
        <w:rPr>
          <w:rFonts w:ascii="Arial" w:hAnsi="Arial" w:cs="Arial"/>
          <w:sz w:val="20"/>
          <w:szCs w:val="20"/>
        </w:rPr>
        <w:t xml:space="preserve"> Sp. </w:t>
      </w:r>
      <w:r w:rsidR="00351684" w:rsidRPr="00816475">
        <w:rPr>
          <w:rFonts w:ascii="Arial" w:hAnsi="Arial" w:cs="Arial"/>
          <w:sz w:val="20"/>
          <w:szCs w:val="20"/>
        </w:rPr>
        <w:t>z</w:t>
      </w:r>
      <w:r w:rsidR="00010316" w:rsidRPr="00816475">
        <w:rPr>
          <w:rFonts w:ascii="Arial" w:hAnsi="Arial" w:cs="Arial"/>
          <w:sz w:val="20"/>
          <w:szCs w:val="20"/>
        </w:rPr>
        <w:t xml:space="preserve"> o.o. Pozostałe informacje dotyczące </w:t>
      </w:r>
      <w:r w:rsidR="00010316" w:rsidRPr="00816475">
        <w:rPr>
          <w:rFonts w:ascii="Arial" w:hAnsi="Arial" w:cs="Arial"/>
          <w:sz w:val="20"/>
          <w:szCs w:val="20"/>
        </w:rPr>
        <w:lastRenderedPageBreak/>
        <w:t xml:space="preserve">gromadzenia, przetwarzania i wykorzystania danych osobowych znajdują się na stronie </w:t>
      </w:r>
      <w:hyperlink r:id="rId50" w:history="1">
        <w:r w:rsidR="00727F83" w:rsidRPr="00816475">
          <w:rPr>
            <w:rStyle w:val="Hipercze"/>
            <w:rFonts w:ascii="Arial" w:hAnsi="Arial" w:cs="Arial"/>
            <w:sz w:val="20"/>
            <w:szCs w:val="20"/>
          </w:rPr>
          <w:t>https://platformazakupowa.pl/strona/2-polityka-prywatnosci</w:t>
        </w:r>
      </w:hyperlink>
      <w:r w:rsidR="00727F83" w:rsidRPr="00816475">
        <w:rPr>
          <w:rFonts w:ascii="Arial" w:hAnsi="Arial" w:cs="Arial"/>
          <w:sz w:val="20"/>
          <w:szCs w:val="20"/>
        </w:rPr>
        <w:t xml:space="preserve">. </w:t>
      </w:r>
    </w:p>
    <w:p w14:paraId="0000014C" w14:textId="596042DC" w:rsidR="00680AA1" w:rsidRPr="00816475" w:rsidRDefault="00F05576" w:rsidP="00013918">
      <w:pPr>
        <w:pStyle w:val="Nagwek2"/>
      </w:pPr>
      <w:bookmarkStart w:id="36" w:name="_uarrfy5kozla" w:colFirst="0" w:colLast="0"/>
      <w:bookmarkEnd w:id="36"/>
      <w:r w:rsidRPr="00816475">
        <w:t>XXV. Spis załączników</w:t>
      </w:r>
    </w:p>
    <w:p w14:paraId="28EE2788" w14:textId="315DE563" w:rsidR="00AE536A" w:rsidRPr="00816475" w:rsidRDefault="00AE536A" w:rsidP="00013918">
      <w:pPr>
        <w:widowControl w:val="0"/>
        <w:numPr>
          <w:ilvl w:val="0"/>
          <w:numId w:val="26"/>
        </w:numPr>
        <w:suppressAutoHyphens/>
        <w:autoSpaceDE w:val="0"/>
        <w:spacing w:before="120"/>
        <w:ind w:left="284" w:hanging="284"/>
        <w:jc w:val="both"/>
        <w:rPr>
          <w:color w:val="000000"/>
          <w:sz w:val="20"/>
          <w:szCs w:val="20"/>
          <w:lang w:eastAsia="ar-SA"/>
        </w:rPr>
      </w:pPr>
      <w:r w:rsidRPr="00816475">
        <w:rPr>
          <w:color w:val="000000"/>
          <w:sz w:val="20"/>
          <w:szCs w:val="20"/>
          <w:lang w:eastAsia="ar-SA"/>
        </w:rPr>
        <w:t>Formularz oferty (</w:t>
      </w:r>
      <w:r w:rsidR="00C711CE" w:rsidRPr="00816475">
        <w:rPr>
          <w:color w:val="000000"/>
          <w:sz w:val="20"/>
          <w:szCs w:val="20"/>
          <w:lang w:eastAsia="ar-SA"/>
        </w:rPr>
        <w:t>z</w:t>
      </w:r>
      <w:r w:rsidRPr="00816475">
        <w:rPr>
          <w:color w:val="000000"/>
          <w:sz w:val="20"/>
          <w:szCs w:val="20"/>
          <w:lang w:eastAsia="ar-SA"/>
        </w:rPr>
        <w:t>ałącznik nr 1 do SWZ)</w:t>
      </w:r>
    </w:p>
    <w:p w14:paraId="6953ABFD" w14:textId="058FB88F" w:rsidR="00AE536A" w:rsidRPr="00816475" w:rsidRDefault="00AE536A" w:rsidP="00013918">
      <w:pPr>
        <w:widowControl w:val="0"/>
        <w:numPr>
          <w:ilvl w:val="0"/>
          <w:numId w:val="26"/>
        </w:numPr>
        <w:suppressAutoHyphens/>
        <w:autoSpaceDE w:val="0"/>
        <w:spacing w:before="120"/>
        <w:ind w:left="284" w:hanging="284"/>
        <w:jc w:val="both"/>
        <w:rPr>
          <w:color w:val="000000"/>
          <w:sz w:val="20"/>
          <w:szCs w:val="20"/>
          <w:lang w:eastAsia="ar-SA"/>
        </w:rPr>
      </w:pPr>
      <w:r w:rsidRPr="00816475">
        <w:rPr>
          <w:color w:val="000000"/>
          <w:sz w:val="20"/>
          <w:szCs w:val="20"/>
          <w:lang w:eastAsia="ar-SA"/>
        </w:rPr>
        <w:t>Oświadczenie o braku podstaw do wykluczenia (</w:t>
      </w:r>
      <w:r w:rsidR="00C711CE" w:rsidRPr="00816475">
        <w:rPr>
          <w:color w:val="000000"/>
          <w:sz w:val="20"/>
          <w:szCs w:val="20"/>
          <w:lang w:eastAsia="ar-SA"/>
        </w:rPr>
        <w:t>z</w:t>
      </w:r>
      <w:r w:rsidRPr="00816475">
        <w:rPr>
          <w:color w:val="000000"/>
          <w:sz w:val="20"/>
          <w:szCs w:val="20"/>
          <w:lang w:eastAsia="ar-SA"/>
        </w:rPr>
        <w:t>ałącznik nr 2 do SWZ)</w:t>
      </w:r>
    </w:p>
    <w:p w14:paraId="0AB9E6E3" w14:textId="480A3CEA" w:rsidR="00583B05" w:rsidRPr="00816475" w:rsidRDefault="00AE536A" w:rsidP="00013918">
      <w:pPr>
        <w:widowControl w:val="0"/>
        <w:numPr>
          <w:ilvl w:val="0"/>
          <w:numId w:val="26"/>
        </w:numPr>
        <w:suppressAutoHyphens/>
        <w:autoSpaceDE w:val="0"/>
        <w:spacing w:before="120"/>
        <w:ind w:left="284" w:hanging="284"/>
        <w:jc w:val="both"/>
        <w:rPr>
          <w:color w:val="000000"/>
          <w:sz w:val="20"/>
          <w:szCs w:val="20"/>
          <w:lang w:eastAsia="ar-SA"/>
        </w:rPr>
      </w:pPr>
      <w:r w:rsidRPr="00816475">
        <w:rPr>
          <w:color w:val="000000"/>
          <w:sz w:val="20"/>
          <w:szCs w:val="20"/>
          <w:lang w:eastAsia="ar-SA"/>
        </w:rPr>
        <w:t>Oświadczenie o spełnianiu warunków udziału w postępowaniu (</w:t>
      </w:r>
      <w:r w:rsidR="00C711CE" w:rsidRPr="00816475">
        <w:rPr>
          <w:color w:val="000000"/>
          <w:sz w:val="20"/>
          <w:szCs w:val="20"/>
          <w:lang w:eastAsia="ar-SA"/>
        </w:rPr>
        <w:t>z</w:t>
      </w:r>
      <w:r w:rsidRPr="00816475">
        <w:rPr>
          <w:color w:val="000000"/>
          <w:sz w:val="20"/>
          <w:szCs w:val="20"/>
          <w:lang w:eastAsia="ar-SA"/>
        </w:rPr>
        <w:t>ałącznik nr 3 do SWZ)</w:t>
      </w:r>
    </w:p>
    <w:p w14:paraId="2BE92B7B" w14:textId="7DAE9195" w:rsidR="003B2851" w:rsidRPr="00816475" w:rsidRDefault="00583B05" w:rsidP="00013918">
      <w:pPr>
        <w:widowControl w:val="0"/>
        <w:numPr>
          <w:ilvl w:val="0"/>
          <w:numId w:val="26"/>
        </w:numPr>
        <w:suppressAutoHyphens/>
        <w:autoSpaceDE w:val="0"/>
        <w:spacing w:before="120"/>
        <w:ind w:left="284" w:hanging="284"/>
        <w:jc w:val="both"/>
        <w:rPr>
          <w:color w:val="000000"/>
          <w:sz w:val="20"/>
          <w:szCs w:val="20"/>
          <w:lang w:eastAsia="ar-SA"/>
        </w:rPr>
      </w:pPr>
      <w:r w:rsidRPr="00816475">
        <w:rPr>
          <w:color w:val="000000"/>
          <w:sz w:val="20"/>
          <w:szCs w:val="20"/>
          <w:lang w:val="pl-PL"/>
        </w:rPr>
        <w:t>Zobowiązanie podmiotu do oddania do dyspozycji Wykonawcy niezbędnych zasobów na potrzeby realizacji zamówieni (</w:t>
      </w:r>
      <w:r w:rsidR="00C711CE" w:rsidRPr="00816475">
        <w:rPr>
          <w:color w:val="000000"/>
          <w:sz w:val="20"/>
          <w:szCs w:val="20"/>
          <w:lang w:eastAsia="ar-SA"/>
        </w:rPr>
        <w:t>z</w:t>
      </w:r>
      <w:r w:rsidRPr="00816475">
        <w:rPr>
          <w:color w:val="000000"/>
          <w:sz w:val="20"/>
          <w:szCs w:val="20"/>
          <w:lang w:eastAsia="ar-SA"/>
        </w:rPr>
        <w:t>ałącznik nr 4 do SWZ)</w:t>
      </w:r>
    </w:p>
    <w:p w14:paraId="7A011349" w14:textId="736CECA8" w:rsidR="007821B6" w:rsidRPr="00816475" w:rsidRDefault="003B2851" w:rsidP="00013918">
      <w:pPr>
        <w:widowControl w:val="0"/>
        <w:numPr>
          <w:ilvl w:val="0"/>
          <w:numId w:val="26"/>
        </w:numPr>
        <w:suppressAutoHyphens/>
        <w:autoSpaceDE w:val="0"/>
        <w:spacing w:before="120"/>
        <w:ind w:left="284" w:hanging="284"/>
        <w:jc w:val="both"/>
        <w:rPr>
          <w:color w:val="000000"/>
          <w:sz w:val="20"/>
          <w:szCs w:val="20"/>
          <w:lang w:eastAsia="ar-SA"/>
        </w:rPr>
      </w:pPr>
      <w:r w:rsidRPr="00816475">
        <w:rPr>
          <w:color w:val="000000"/>
          <w:sz w:val="20"/>
          <w:szCs w:val="20"/>
          <w:lang w:val="pl-PL"/>
        </w:rPr>
        <w:t xml:space="preserve">Oświadczenia podmiotu oddającego do dyspozycji </w:t>
      </w:r>
      <w:r w:rsidR="002F341A" w:rsidRPr="00816475">
        <w:rPr>
          <w:color w:val="000000"/>
          <w:sz w:val="20"/>
          <w:szCs w:val="20"/>
          <w:lang w:val="pl-PL"/>
        </w:rPr>
        <w:t>W</w:t>
      </w:r>
      <w:r w:rsidRPr="00816475">
        <w:rPr>
          <w:color w:val="000000"/>
          <w:sz w:val="20"/>
          <w:szCs w:val="20"/>
          <w:lang w:val="pl-PL"/>
        </w:rPr>
        <w:t>ykonawcy zasoby na potrzeby realizacji zamówienia (</w:t>
      </w:r>
      <w:r w:rsidR="00C711CE" w:rsidRPr="00816475">
        <w:rPr>
          <w:color w:val="000000"/>
          <w:sz w:val="20"/>
          <w:szCs w:val="20"/>
          <w:lang w:eastAsia="ar-SA"/>
        </w:rPr>
        <w:t>z</w:t>
      </w:r>
      <w:r w:rsidRPr="00816475">
        <w:rPr>
          <w:color w:val="000000"/>
          <w:sz w:val="20"/>
          <w:szCs w:val="20"/>
          <w:lang w:eastAsia="ar-SA"/>
        </w:rPr>
        <w:t>ałącznik nr 5 do SWZ)</w:t>
      </w:r>
    </w:p>
    <w:p w14:paraId="3F6A638B" w14:textId="418E92AE" w:rsidR="00894A54" w:rsidRPr="00816475" w:rsidRDefault="007821B6" w:rsidP="00013918">
      <w:pPr>
        <w:widowControl w:val="0"/>
        <w:numPr>
          <w:ilvl w:val="0"/>
          <w:numId w:val="26"/>
        </w:numPr>
        <w:suppressAutoHyphens/>
        <w:autoSpaceDE w:val="0"/>
        <w:spacing w:before="120"/>
        <w:ind w:left="284" w:hanging="284"/>
        <w:jc w:val="both"/>
        <w:rPr>
          <w:color w:val="000000"/>
          <w:sz w:val="20"/>
          <w:szCs w:val="20"/>
          <w:lang w:eastAsia="ar-SA"/>
        </w:rPr>
      </w:pPr>
      <w:r w:rsidRPr="00816475">
        <w:rPr>
          <w:color w:val="000000"/>
          <w:sz w:val="20"/>
          <w:szCs w:val="20"/>
          <w:lang w:val="pl-PL"/>
        </w:rPr>
        <w:t>Oświadczenie dotyczące przynależności do grupy kapitałowej (</w:t>
      </w:r>
      <w:r w:rsidR="00C711CE" w:rsidRPr="00816475">
        <w:rPr>
          <w:color w:val="000000"/>
          <w:sz w:val="20"/>
          <w:szCs w:val="20"/>
          <w:lang w:eastAsia="ar-SA"/>
        </w:rPr>
        <w:t>z</w:t>
      </w:r>
      <w:r w:rsidRPr="00816475">
        <w:rPr>
          <w:color w:val="000000"/>
          <w:sz w:val="20"/>
          <w:szCs w:val="20"/>
          <w:lang w:eastAsia="ar-SA"/>
        </w:rPr>
        <w:t>ałącznik nr 6 do SWZ)</w:t>
      </w:r>
    </w:p>
    <w:p w14:paraId="1CEE6107" w14:textId="6DD0B632" w:rsidR="00583B05" w:rsidRPr="00816475" w:rsidRDefault="00894A54" w:rsidP="00013918">
      <w:pPr>
        <w:widowControl w:val="0"/>
        <w:numPr>
          <w:ilvl w:val="0"/>
          <w:numId w:val="26"/>
        </w:numPr>
        <w:suppressAutoHyphens/>
        <w:autoSpaceDE w:val="0"/>
        <w:spacing w:before="120"/>
        <w:ind w:left="284" w:hanging="284"/>
        <w:jc w:val="both"/>
        <w:rPr>
          <w:color w:val="000000"/>
          <w:sz w:val="20"/>
          <w:szCs w:val="20"/>
          <w:lang w:eastAsia="ar-SA"/>
        </w:rPr>
      </w:pPr>
      <w:r w:rsidRPr="00816475">
        <w:rPr>
          <w:color w:val="000000"/>
          <w:sz w:val="20"/>
          <w:szCs w:val="20"/>
          <w:lang w:eastAsia="ar-SA"/>
        </w:rPr>
        <w:t xml:space="preserve">Wykaz </w:t>
      </w:r>
      <w:r w:rsidR="00AE3EFA" w:rsidRPr="00816475">
        <w:rPr>
          <w:color w:val="000000"/>
          <w:sz w:val="20"/>
          <w:szCs w:val="20"/>
          <w:lang w:eastAsia="ar-SA"/>
        </w:rPr>
        <w:t>usług</w:t>
      </w:r>
      <w:r w:rsidRPr="00816475">
        <w:rPr>
          <w:color w:val="000000"/>
          <w:sz w:val="20"/>
          <w:szCs w:val="20"/>
          <w:lang w:eastAsia="ar-SA"/>
        </w:rPr>
        <w:t xml:space="preserve"> (</w:t>
      </w:r>
      <w:r w:rsidR="00C711CE" w:rsidRPr="00816475">
        <w:rPr>
          <w:color w:val="000000"/>
          <w:sz w:val="20"/>
          <w:szCs w:val="20"/>
          <w:lang w:eastAsia="ar-SA"/>
        </w:rPr>
        <w:t>z</w:t>
      </w:r>
      <w:r w:rsidRPr="00816475">
        <w:rPr>
          <w:color w:val="000000"/>
          <w:sz w:val="20"/>
          <w:szCs w:val="20"/>
          <w:lang w:eastAsia="ar-SA"/>
        </w:rPr>
        <w:t>ałącznik nr 7 do SWZ)</w:t>
      </w:r>
    </w:p>
    <w:p w14:paraId="14797718" w14:textId="04615985" w:rsidR="00AE536A" w:rsidRPr="00816475" w:rsidRDefault="00AE536A" w:rsidP="00013918">
      <w:pPr>
        <w:widowControl w:val="0"/>
        <w:numPr>
          <w:ilvl w:val="0"/>
          <w:numId w:val="26"/>
        </w:numPr>
        <w:suppressAutoHyphens/>
        <w:autoSpaceDE w:val="0"/>
        <w:spacing w:before="120"/>
        <w:ind w:left="284" w:hanging="284"/>
        <w:jc w:val="both"/>
        <w:rPr>
          <w:color w:val="000000"/>
          <w:sz w:val="20"/>
          <w:szCs w:val="20"/>
          <w:lang w:eastAsia="ar-SA"/>
        </w:rPr>
      </w:pPr>
      <w:r w:rsidRPr="00816475">
        <w:rPr>
          <w:color w:val="000000"/>
          <w:sz w:val="20"/>
          <w:szCs w:val="20"/>
          <w:lang w:eastAsia="ar-SA" w:bidi="pl-PL"/>
        </w:rPr>
        <w:t xml:space="preserve">Wykaz </w:t>
      </w:r>
      <w:r w:rsidR="001872DA" w:rsidRPr="00816475">
        <w:rPr>
          <w:color w:val="000000"/>
          <w:sz w:val="20"/>
          <w:szCs w:val="20"/>
          <w:lang w:eastAsia="ar-SA" w:bidi="pl-PL"/>
        </w:rPr>
        <w:t>narzędzi</w:t>
      </w:r>
      <w:r w:rsidRPr="00816475">
        <w:rPr>
          <w:color w:val="000000"/>
          <w:sz w:val="20"/>
          <w:szCs w:val="20"/>
          <w:lang w:eastAsia="ar-SA" w:bidi="pl-PL"/>
        </w:rPr>
        <w:t xml:space="preserve"> (</w:t>
      </w:r>
      <w:r w:rsidR="00C711CE" w:rsidRPr="00816475">
        <w:rPr>
          <w:color w:val="000000"/>
          <w:sz w:val="20"/>
          <w:szCs w:val="20"/>
          <w:lang w:eastAsia="ar-SA" w:bidi="pl-PL"/>
        </w:rPr>
        <w:t>z</w:t>
      </w:r>
      <w:r w:rsidRPr="00816475">
        <w:rPr>
          <w:color w:val="000000"/>
          <w:sz w:val="20"/>
          <w:szCs w:val="20"/>
          <w:lang w:eastAsia="ar-SA" w:bidi="pl-PL"/>
        </w:rPr>
        <w:t xml:space="preserve">ałącznik nr </w:t>
      </w:r>
      <w:r w:rsidR="00894A54" w:rsidRPr="00816475">
        <w:rPr>
          <w:color w:val="000000"/>
          <w:sz w:val="20"/>
          <w:szCs w:val="20"/>
          <w:lang w:eastAsia="ar-SA" w:bidi="pl-PL"/>
        </w:rPr>
        <w:t>8</w:t>
      </w:r>
      <w:r w:rsidRPr="00816475">
        <w:rPr>
          <w:color w:val="000000"/>
          <w:sz w:val="20"/>
          <w:szCs w:val="20"/>
          <w:lang w:eastAsia="ar-SA" w:bidi="pl-PL"/>
        </w:rPr>
        <w:t xml:space="preserve"> do SWZ)</w:t>
      </w:r>
    </w:p>
    <w:p w14:paraId="4EA199EC" w14:textId="7CBC757B" w:rsidR="006050B0" w:rsidRPr="00816475" w:rsidRDefault="006050B0" w:rsidP="00013918">
      <w:pPr>
        <w:widowControl w:val="0"/>
        <w:numPr>
          <w:ilvl w:val="0"/>
          <w:numId w:val="26"/>
        </w:numPr>
        <w:suppressAutoHyphens/>
        <w:autoSpaceDE w:val="0"/>
        <w:spacing w:before="120"/>
        <w:ind w:left="284" w:hanging="284"/>
        <w:jc w:val="both"/>
        <w:rPr>
          <w:color w:val="000000"/>
          <w:sz w:val="20"/>
          <w:szCs w:val="20"/>
          <w:lang w:eastAsia="ar-SA"/>
        </w:rPr>
      </w:pPr>
      <w:r w:rsidRPr="00816475">
        <w:rPr>
          <w:color w:val="000000"/>
          <w:sz w:val="20"/>
          <w:szCs w:val="20"/>
          <w:lang w:eastAsia="ar-SA" w:bidi="pl-PL"/>
        </w:rPr>
        <w:t xml:space="preserve">Oświadczenie </w:t>
      </w:r>
      <w:r w:rsidR="002F341A" w:rsidRPr="00816475">
        <w:rPr>
          <w:color w:val="000000"/>
          <w:sz w:val="20"/>
          <w:szCs w:val="20"/>
          <w:lang w:eastAsia="ar-SA" w:bidi="pl-PL"/>
        </w:rPr>
        <w:t>W</w:t>
      </w:r>
      <w:r w:rsidRPr="00816475">
        <w:rPr>
          <w:color w:val="000000"/>
          <w:sz w:val="20"/>
          <w:szCs w:val="20"/>
          <w:lang w:eastAsia="ar-SA" w:bidi="pl-PL"/>
        </w:rPr>
        <w:t xml:space="preserve">ykonawców wspólnie składających ofertę </w:t>
      </w:r>
      <w:r w:rsidRPr="00816475">
        <w:rPr>
          <w:color w:val="000000"/>
          <w:sz w:val="20"/>
          <w:szCs w:val="20"/>
          <w:lang w:eastAsia="ar-SA"/>
        </w:rPr>
        <w:t>(</w:t>
      </w:r>
      <w:r w:rsidR="00C711CE" w:rsidRPr="00816475">
        <w:rPr>
          <w:color w:val="000000"/>
          <w:sz w:val="20"/>
          <w:szCs w:val="20"/>
          <w:lang w:eastAsia="ar-SA"/>
        </w:rPr>
        <w:t>z</w:t>
      </w:r>
      <w:r w:rsidRPr="00816475">
        <w:rPr>
          <w:color w:val="000000"/>
          <w:sz w:val="20"/>
          <w:szCs w:val="20"/>
          <w:lang w:eastAsia="ar-SA"/>
        </w:rPr>
        <w:t>ałącznik nr 9 do SWZ)</w:t>
      </w:r>
    </w:p>
    <w:p w14:paraId="694AA2B6" w14:textId="68AD61E7" w:rsidR="00AE536A" w:rsidRPr="00816475" w:rsidRDefault="003E3745" w:rsidP="00013918">
      <w:pPr>
        <w:widowControl w:val="0"/>
        <w:numPr>
          <w:ilvl w:val="0"/>
          <w:numId w:val="26"/>
        </w:numPr>
        <w:suppressAutoHyphens/>
        <w:autoSpaceDE w:val="0"/>
        <w:spacing w:before="120"/>
        <w:ind w:left="284" w:hanging="284"/>
        <w:jc w:val="both"/>
        <w:rPr>
          <w:color w:val="000000"/>
          <w:sz w:val="20"/>
          <w:szCs w:val="20"/>
          <w:lang w:eastAsia="ar-SA"/>
        </w:rPr>
      </w:pPr>
      <w:r w:rsidRPr="00816475">
        <w:rPr>
          <w:color w:val="000000"/>
          <w:sz w:val="20"/>
          <w:szCs w:val="20"/>
          <w:lang w:eastAsia="ar-SA"/>
        </w:rPr>
        <w:t xml:space="preserve"> </w:t>
      </w:r>
      <w:r w:rsidR="00AE536A" w:rsidRPr="00816475">
        <w:rPr>
          <w:color w:val="000000"/>
          <w:sz w:val="20"/>
          <w:szCs w:val="20"/>
          <w:lang w:eastAsia="ar-SA"/>
        </w:rPr>
        <w:t>Projekt umowy (</w:t>
      </w:r>
      <w:r w:rsidR="00C711CE" w:rsidRPr="00816475">
        <w:rPr>
          <w:color w:val="000000"/>
          <w:sz w:val="20"/>
          <w:szCs w:val="20"/>
          <w:lang w:eastAsia="ar-SA"/>
        </w:rPr>
        <w:t>z</w:t>
      </w:r>
      <w:r w:rsidR="00AE536A" w:rsidRPr="00816475">
        <w:rPr>
          <w:color w:val="000000"/>
          <w:sz w:val="20"/>
          <w:szCs w:val="20"/>
          <w:lang w:eastAsia="ar-SA"/>
        </w:rPr>
        <w:t xml:space="preserve">ałącznik nr </w:t>
      </w:r>
      <w:r w:rsidR="006050B0" w:rsidRPr="00816475">
        <w:rPr>
          <w:color w:val="000000"/>
          <w:sz w:val="20"/>
          <w:szCs w:val="20"/>
          <w:lang w:eastAsia="ar-SA"/>
        </w:rPr>
        <w:t>10</w:t>
      </w:r>
      <w:r w:rsidR="00AE536A" w:rsidRPr="00816475">
        <w:rPr>
          <w:color w:val="000000"/>
          <w:sz w:val="20"/>
          <w:szCs w:val="20"/>
          <w:lang w:eastAsia="ar-SA"/>
        </w:rPr>
        <w:t xml:space="preserve"> do SWZ)</w:t>
      </w:r>
    </w:p>
    <w:p w14:paraId="6DCE85E6" w14:textId="04183614" w:rsidR="00583987" w:rsidRPr="00816475" w:rsidRDefault="003E3745" w:rsidP="00013918">
      <w:pPr>
        <w:widowControl w:val="0"/>
        <w:numPr>
          <w:ilvl w:val="0"/>
          <w:numId w:val="26"/>
        </w:numPr>
        <w:suppressAutoHyphens/>
        <w:autoSpaceDE w:val="0"/>
        <w:spacing w:before="120"/>
        <w:ind w:left="284" w:hanging="284"/>
        <w:jc w:val="both"/>
        <w:rPr>
          <w:color w:val="000000"/>
          <w:sz w:val="20"/>
          <w:szCs w:val="20"/>
          <w:lang w:eastAsia="ar-SA"/>
        </w:rPr>
      </w:pPr>
      <w:r w:rsidRPr="00816475">
        <w:rPr>
          <w:color w:val="000000"/>
          <w:sz w:val="20"/>
          <w:szCs w:val="20"/>
          <w:lang w:eastAsia="ar-SA"/>
        </w:rPr>
        <w:t xml:space="preserve"> </w:t>
      </w:r>
      <w:r w:rsidR="00B83383" w:rsidRPr="00816475">
        <w:rPr>
          <w:color w:val="000000"/>
          <w:sz w:val="20"/>
          <w:szCs w:val="20"/>
          <w:lang w:eastAsia="ar-SA"/>
        </w:rPr>
        <w:t>Wykaz chodników</w:t>
      </w:r>
      <w:r w:rsidR="00A106B8" w:rsidRPr="00816475">
        <w:rPr>
          <w:color w:val="000000"/>
          <w:sz w:val="20"/>
          <w:szCs w:val="20"/>
          <w:lang w:eastAsia="ar-SA"/>
        </w:rPr>
        <w:t xml:space="preserve"> wraz ze ścieżkami rowerowymi</w:t>
      </w:r>
      <w:r w:rsidR="00B83383" w:rsidRPr="00816475">
        <w:rPr>
          <w:color w:val="000000"/>
          <w:sz w:val="20"/>
          <w:szCs w:val="20"/>
          <w:lang w:eastAsia="ar-SA"/>
        </w:rPr>
        <w:t xml:space="preserve"> do oczyszczania zimowego i letniego</w:t>
      </w:r>
      <w:r w:rsidR="00AE536A" w:rsidRPr="00816475">
        <w:rPr>
          <w:color w:val="000000"/>
          <w:sz w:val="20"/>
          <w:szCs w:val="20"/>
          <w:lang w:eastAsia="ar-SA"/>
        </w:rPr>
        <w:t xml:space="preserve"> (</w:t>
      </w:r>
      <w:r w:rsidR="00C711CE" w:rsidRPr="00816475">
        <w:rPr>
          <w:color w:val="000000"/>
          <w:sz w:val="20"/>
          <w:szCs w:val="20"/>
          <w:lang w:eastAsia="ar-SA"/>
        </w:rPr>
        <w:t>z</w:t>
      </w:r>
      <w:r w:rsidR="00AE536A" w:rsidRPr="00816475">
        <w:rPr>
          <w:color w:val="000000"/>
          <w:sz w:val="20"/>
          <w:szCs w:val="20"/>
          <w:lang w:eastAsia="ar-SA"/>
        </w:rPr>
        <w:t>ałącznik nr 1</w:t>
      </w:r>
      <w:r w:rsidR="006050B0" w:rsidRPr="00816475">
        <w:rPr>
          <w:color w:val="000000"/>
          <w:sz w:val="20"/>
          <w:szCs w:val="20"/>
          <w:lang w:eastAsia="ar-SA"/>
        </w:rPr>
        <w:t>1</w:t>
      </w:r>
      <w:r w:rsidR="00AE536A" w:rsidRPr="00816475">
        <w:rPr>
          <w:color w:val="000000"/>
          <w:sz w:val="20"/>
          <w:szCs w:val="20"/>
          <w:lang w:eastAsia="ar-SA"/>
        </w:rPr>
        <w:t xml:space="preserve"> do SWZ)</w:t>
      </w:r>
    </w:p>
    <w:p w14:paraId="25F95137" w14:textId="2860F970" w:rsidR="003E3745" w:rsidRPr="00816475" w:rsidRDefault="003E3745" w:rsidP="00013918">
      <w:pPr>
        <w:widowControl w:val="0"/>
        <w:numPr>
          <w:ilvl w:val="0"/>
          <w:numId w:val="26"/>
        </w:numPr>
        <w:suppressAutoHyphens/>
        <w:autoSpaceDE w:val="0"/>
        <w:spacing w:before="120"/>
        <w:ind w:left="284" w:hanging="284"/>
        <w:jc w:val="both"/>
        <w:rPr>
          <w:color w:val="000000"/>
          <w:sz w:val="20"/>
          <w:szCs w:val="20"/>
          <w:lang w:eastAsia="ar-SA"/>
        </w:rPr>
      </w:pPr>
      <w:r w:rsidRPr="00816475">
        <w:rPr>
          <w:color w:val="000000"/>
          <w:sz w:val="20"/>
          <w:szCs w:val="20"/>
          <w:lang w:eastAsia="ar-SA"/>
        </w:rPr>
        <w:t xml:space="preserve"> Wykaz ulic, parkingów, parków, mostów i kładek do oczyszczania letniego i zimowego</w:t>
      </w:r>
      <w:r w:rsidR="00A106B8" w:rsidRPr="00816475">
        <w:rPr>
          <w:color w:val="000000"/>
          <w:sz w:val="20"/>
          <w:szCs w:val="20"/>
          <w:lang w:eastAsia="ar-SA"/>
        </w:rPr>
        <w:t xml:space="preserve"> wg kategorii zaszeregowania</w:t>
      </w:r>
      <w:r w:rsidRPr="00816475">
        <w:rPr>
          <w:color w:val="000000"/>
          <w:sz w:val="20"/>
          <w:szCs w:val="20"/>
          <w:lang w:eastAsia="ar-SA"/>
        </w:rPr>
        <w:t xml:space="preserve"> (załącznik nr 12 do SWZ)</w:t>
      </w:r>
    </w:p>
    <w:p w14:paraId="18360CB6" w14:textId="7C9BEFE2" w:rsidR="003E3745" w:rsidRPr="00816475" w:rsidRDefault="003E3745" w:rsidP="00013918">
      <w:pPr>
        <w:widowControl w:val="0"/>
        <w:numPr>
          <w:ilvl w:val="0"/>
          <w:numId w:val="26"/>
        </w:numPr>
        <w:suppressAutoHyphens/>
        <w:autoSpaceDE w:val="0"/>
        <w:spacing w:before="120"/>
        <w:ind w:left="284" w:hanging="284"/>
        <w:jc w:val="both"/>
        <w:rPr>
          <w:color w:val="000000"/>
          <w:sz w:val="20"/>
          <w:szCs w:val="20"/>
          <w:lang w:eastAsia="ar-SA"/>
        </w:rPr>
      </w:pPr>
      <w:r w:rsidRPr="00816475">
        <w:rPr>
          <w:color w:val="000000"/>
          <w:sz w:val="20"/>
          <w:szCs w:val="20"/>
          <w:lang w:eastAsia="ar-SA"/>
        </w:rPr>
        <w:t xml:space="preserve"> Wykaz przystanków autobusowych do oczyszczania letniego i zimowego (załącznik nr 13 do SWZ)</w:t>
      </w:r>
    </w:p>
    <w:p w14:paraId="054E9B94" w14:textId="6FA72ADF" w:rsidR="003E3745" w:rsidRPr="00816475" w:rsidRDefault="003E3745" w:rsidP="00013918">
      <w:pPr>
        <w:widowControl w:val="0"/>
        <w:numPr>
          <w:ilvl w:val="0"/>
          <w:numId w:val="26"/>
        </w:numPr>
        <w:suppressAutoHyphens/>
        <w:autoSpaceDE w:val="0"/>
        <w:spacing w:before="120"/>
        <w:ind w:left="284" w:hanging="284"/>
        <w:jc w:val="both"/>
        <w:rPr>
          <w:color w:val="000000"/>
          <w:sz w:val="20"/>
          <w:szCs w:val="20"/>
          <w:lang w:eastAsia="ar-SA"/>
        </w:rPr>
      </w:pPr>
      <w:r w:rsidRPr="00816475">
        <w:rPr>
          <w:color w:val="000000"/>
          <w:sz w:val="20"/>
          <w:szCs w:val="20"/>
          <w:lang w:eastAsia="ar-SA"/>
        </w:rPr>
        <w:t xml:space="preserve"> Harmonogram miesięczny planowanych prac (załącznik nr 14 do SWZ)</w:t>
      </w:r>
    </w:p>
    <w:p w14:paraId="71470DC6" w14:textId="00461C21" w:rsidR="00583987" w:rsidRPr="00816475" w:rsidRDefault="00581D94" w:rsidP="00013918">
      <w:pPr>
        <w:widowControl w:val="0"/>
        <w:numPr>
          <w:ilvl w:val="0"/>
          <w:numId w:val="26"/>
        </w:numPr>
        <w:suppressAutoHyphens/>
        <w:autoSpaceDE w:val="0"/>
        <w:spacing w:before="120"/>
        <w:ind w:left="284" w:hanging="284"/>
        <w:jc w:val="both"/>
        <w:rPr>
          <w:color w:val="000000"/>
          <w:sz w:val="20"/>
          <w:szCs w:val="20"/>
          <w:lang w:eastAsia="ar-SA"/>
        </w:rPr>
      </w:pPr>
      <w:r w:rsidRPr="00816475">
        <w:rPr>
          <w:color w:val="000000"/>
          <w:sz w:val="20"/>
          <w:szCs w:val="20"/>
          <w:lang w:eastAsia="ar-SA"/>
        </w:rPr>
        <w:t xml:space="preserve"> </w:t>
      </w:r>
      <w:r w:rsidR="005221FD" w:rsidRPr="00816475">
        <w:rPr>
          <w:color w:val="000000"/>
          <w:sz w:val="20"/>
          <w:szCs w:val="20"/>
          <w:lang w:eastAsia="ar-SA"/>
        </w:rPr>
        <w:t>Warunki użytkowania i gwarancji nawierzchni mineralno-epoksydowe (załącznik nr 15 do SWZ)</w:t>
      </w:r>
    </w:p>
    <w:p w14:paraId="28B9D0E2" w14:textId="7B8F24A5" w:rsidR="00583987" w:rsidRPr="00816475" w:rsidRDefault="00583987" w:rsidP="00013918">
      <w:pPr>
        <w:widowControl w:val="0"/>
        <w:suppressAutoHyphens/>
        <w:autoSpaceDE w:val="0"/>
        <w:spacing w:before="120"/>
        <w:jc w:val="both"/>
        <w:rPr>
          <w:color w:val="000000"/>
          <w:sz w:val="20"/>
          <w:szCs w:val="20"/>
          <w:lang w:eastAsia="ar-SA"/>
        </w:rPr>
      </w:pPr>
    </w:p>
    <w:p w14:paraId="5A983894" w14:textId="77777777" w:rsidR="009B3E9E" w:rsidRPr="00816475" w:rsidRDefault="00583987" w:rsidP="00013918">
      <w:pPr>
        <w:rPr>
          <w:lang w:eastAsia="ar-SA"/>
        </w:rPr>
      </w:pPr>
      <w:r w:rsidRPr="00816475">
        <w:rPr>
          <w:lang w:eastAsia="ar-SA"/>
        </w:rPr>
        <w:tab/>
      </w:r>
      <w:r w:rsidR="009B3E9E" w:rsidRPr="00816475">
        <w:rPr>
          <w:lang w:eastAsia="ar-SA"/>
        </w:rPr>
        <w:br w:type="page"/>
      </w:r>
    </w:p>
    <w:p w14:paraId="0E451310" w14:textId="35DC2C32" w:rsidR="00583987" w:rsidRPr="00816475" w:rsidRDefault="00583987" w:rsidP="00013918">
      <w:pPr>
        <w:pStyle w:val="Nagwek3"/>
        <w:rPr>
          <w:lang w:eastAsia="ar-SA"/>
        </w:rPr>
      </w:pPr>
      <w:r w:rsidRPr="00816475">
        <w:rPr>
          <w:lang w:eastAsia="ar-SA"/>
        </w:rPr>
        <w:lastRenderedPageBreak/>
        <w:t>ZAŁĄCZNIK NR 1</w:t>
      </w:r>
      <w:r w:rsidR="006A513C" w:rsidRPr="00816475">
        <w:rPr>
          <w:lang w:eastAsia="ar-SA"/>
        </w:rPr>
        <w:t xml:space="preserve"> </w:t>
      </w:r>
      <w:r w:rsidRPr="00816475">
        <w:rPr>
          <w:lang w:eastAsia="ar-SA"/>
        </w:rPr>
        <w:t>do SWZ</w:t>
      </w:r>
    </w:p>
    <w:p w14:paraId="0AF8FE0B" w14:textId="6CEA8059" w:rsidR="00583987" w:rsidRPr="00816475" w:rsidRDefault="00583987" w:rsidP="00013918">
      <w:pPr>
        <w:suppressAutoHyphens/>
        <w:jc w:val="right"/>
        <w:rPr>
          <w:b/>
          <w:color w:val="000000"/>
          <w:sz w:val="20"/>
          <w:szCs w:val="20"/>
          <w:lang w:eastAsia="ar-SA"/>
        </w:rPr>
      </w:pPr>
      <w:r w:rsidRPr="00816475">
        <w:rPr>
          <w:b/>
          <w:color w:val="000000"/>
          <w:sz w:val="20"/>
          <w:szCs w:val="20"/>
          <w:lang w:eastAsia="ar-SA"/>
        </w:rPr>
        <w:t xml:space="preserve"> </w:t>
      </w:r>
    </w:p>
    <w:p w14:paraId="0D36AC70" w14:textId="1C2CF3CC" w:rsidR="00583987" w:rsidRPr="00816475" w:rsidRDefault="00493D3D" w:rsidP="00013918">
      <w:pPr>
        <w:suppressAutoHyphens/>
        <w:jc w:val="both"/>
        <w:rPr>
          <w:b/>
          <w:color w:val="000000"/>
          <w:sz w:val="20"/>
          <w:szCs w:val="20"/>
          <w:lang w:eastAsia="ar-SA"/>
        </w:rPr>
      </w:pPr>
      <w:r w:rsidRPr="00816475">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05820042" w14:textId="77777777" w:rsidR="00583987" w:rsidRPr="00816475" w:rsidRDefault="00583987" w:rsidP="00013918">
      <w:pPr>
        <w:suppressAutoHyphens/>
        <w:rPr>
          <w:color w:val="000000"/>
          <w:sz w:val="20"/>
          <w:szCs w:val="20"/>
          <w:lang w:eastAsia="ar-SA"/>
        </w:rPr>
      </w:pPr>
    </w:p>
    <w:p w14:paraId="661B7EB9" w14:textId="6EF34D22" w:rsidR="00583987" w:rsidRPr="00816475" w:rsidRDefault="00583987" w:rsidP="00013918">
      <w:pPr>
        <w:suppressAutoHyphens/>
        <w:rPr>
          <w:b/>
          <w:color w:val="000000"/>
          <w:sz w:val="20"/>
          <w:szCs w:val="20"/>
          <w:u w:val="single"/>
          <w:lang w:eastAsia="ar-SA"/>
        </w:rPr>
      </w:pPr>
      <w:r w:rsidRPr="00816475">
        <w:rPr>
          <w:color w:val="000000"/>
          <w:sz w:val="20"/>
          <w:szCs w:val="20"/>
          <w:lang w:eastAsia="ar-SA"/>
        </w:rPr>
        <w:tab/>
      </w:r>
      <w:r w:rsidRPr="00816475">
        <w:rPr>
          <w:color w:val="000000"/>
          <w:sz w:val="20"/>
          <w:szCs w:val="20"/>
          <w:lang w:eastAsia="ar-SA"/>
        </w:rPr>
        <w:tab/>
      </w:r>
      <w:r w:rsidRPr="00816475">
        <w:rPr>
          <w:color w:val="000000"/>
          <w:sz w:val="20"/>
          <w:szCs w:val="20"/>
          <w:lang w:eastAsia="ar-SA"/>
        </w:rPr>
        <w:tab/>
      </w:r>
      <w:r w:rsidRPr="00816475">
        <w:rPr>
          <w:color w:val="000000"/>
          <w:sz w:val="20"/>
          <w:szCs w:val="20"/>
          <w:lang w:eastAsia="ar-SA"/>
        </w:rPr>
        <w:tab/>
      </w:r>
      <w:r w:rsidRPr="00816475">
        <w:rPr>
          <w:b/>
          <w:color w:val="000000"/>
          <w:sz w:val="20"/>
          <w:szCs w:val="20"/>
          <w:u w:val="single"/>
          <w:lang w:eastAsia="ar-SA"/>
        </w:rPr>
        <w:t>FORMULARZ OFERTY</w:t>
      </w:r>
    </w:p>
    <w:p w14:paraId="28F02B96" w14:textId="713379F2" w:rsidR="00E17E09" w:rsidRPr="00816475" w:rsidRDefault="00E17E09" w:rsidP="00013918">
      <w:pPr>
        <w:suppressAutoHyphens/>
        <w:spacing w:before="240"/>
        <w:jc w:val="center"/>
        <w:rPr>
          <w:b/>
          <w:bCs/>
          <w:sz w:val="20"/>
          <w:szCs w:val="20"/>
        </w:rPr>
      </w:pPr>
      <w:r w:rsidRPr="00816475">
        <w:rPr>
          <w:b/>
          <w:bCs/>
          <w:sz w:val="20"/>
          <w:szCs w:val="20"/>
        </w:rPr>
        <w:t>Utrzymanie czystości i porządku na terenie Gminy Nowy Dwór Gdański w 202</w:t>
      </w:r>
      <w:r w:rsidR="000A5C4B" w:rsidRPr="00816475">
        <w:rPr>
          <w:b/>
          <w:bCs/>
          <w:sz w:val="20"/>
          <w:szCs w:val="20"/>
        </w:rPr>
        <w:t>4</w:t>
      </w:r>
      <w:r w:rsidRPr="00816475">
        <w:rPr>
          <w:b/>
          <w:bCs/>
          <w:sz w:val="20"/>
          <w:szCs w:val="20"/>
        </w:rPr>
        <w:t xml:space="preserve"> roku</w:t>
      </w:r>
    </w:p>
    <w:p w14:paraId="3C25932B" w14:textId="088BA2A7" w:rsidR="00E17E09" w:rsidRPr="00816475" w:rsidRDefault="00E17E09" w:rsidP="00013918">
      <w:pPr>
        <w:pStyle w:val="Akapitzlist"/>
        <w:suppressAutoHyphens/>
        <w:ind w:left="360"/>
        <w:rPr>
          <w:rFonts w:ascii="Arial" w:hAnsi="Arial" w:cs="Arial"/>
          <w:bCs/>
          <w:color w:val="000000"/>
          <w:sz w:val="20"/>
          <w:szCs w:val="20"/>
          <w:lang w:eastAsia="ar-SA"/>
        </w:rPr>
      </w:pPr>
    </w:p>
    <w:p w14:paraId="16887E16" w14:textId="06E2FADB" w:rsidR="00C671F3" w:rsidRPr="00816475" w:rsidRDefault="00583987" w:rsidP="00013918">
      <w:pPr>
        <w:pStyle w:val="Akapitzlist"/>
        <w:numPr>
          <w:ilvl w:val="0"/>
          <w:numId w:val="27"/>
        </w:numPr>
        <w:suppressAutoHyphens/>
        <w:ind w:left="360"/>
        <w:rPr>
          <w:rFonts w:ascii="Arial" w:hAnsi="Arial" w:cs="Arial"/>
          <w:bCs/>
          <w:color w:val="000000"/>
          <w:sz w:val="20"/>
          <w:szCs w:val="20"/>
          <w:lang w:eastAsia="ar-SA"/>
        </w:rPr>
      </w:pPr>
      <w:r w:rsidRPr="00816475">
        <w:rPr>
          <w:rFonts w:ascii="Arial" w:hAnsi="Arial" w:cs="Arial"/>
          <w:b/>
          <w:color w:val="000000"/>
          <w:sz w:val="20"/>
          <w:szCs w:val="20"/>
          <w:lang w:eastAsia="ar-SA"/>
        </w:rPr>
        <w:t>Dane dotyczące Wykonawcy:</w:t>
      </w:r>
      <w:r w:rsidR="00C671F3" w:rsidRPr="00816475">
        <w:rPr>
          <w:rFonts w:ascii="Arial" w:hAnsi="Arial" w:cs="Arial"/>
          <w:b/>
          <w:color w:val="000000"/>
          <w:sz w:val="20"/>
          <w:szCs w:val="20"/>
          <w:lang w:eastAsia="ar-SA"/>
        </w:rPr>
        <w:t xml:space="preserve"> </w:t>
      </w:r>
    </w:p>
    <w:p w14:paraId="1F67EF5C" w14:textId="3FCDE2B9" w:rsidR="005C030D" w:rsidRPr="00816475" w:rsidRDefault="00C671F3" w:rsidP="00013918">
      <w:pPr>
        <w:pStyle w:val="Akapitzlist"/>
        <w:suppressAutoHyphens/>
        <w:ind w:left="360"/>
        <w:jc w:val="both"/>
        <w:rPr>
          <w:rFonts w:ascii="Arial" w:hAnsi="Arial" w:cs="Arial"/>
          <w:bCs/>
          <w:color w:val="000000"/>
          <w:sz w:val="20"/>
          <w:szCs w:val="20"/>
          <w:lang w:eastAsia="ar-SA"/>
        </w:rPr>
      </w:pPr>
      <w:r w:rsidRPr="00816475">
        <w:rPr>
          <w:rFonts w:ascii="Arial" w:hAnsi="Arial" w:cs="Arial"/>
          <w:bCs/>
          <w:color w:val="000000"/>
          <w:sz w:val="20"/>
          <w:szCs w:val="20"/>
          <w:lang w:eastAsia="ar-SA"/>
        </w:rPr>
        <w:t>W przypadku oferty składanej przez podmioty występujące wspólnie, poniższe dane należy wypełnić dla każdego podmiotu osobno. Dotyczy wspólników spółki cywilnej, członków konsorcjum</w:t>
      </w:r>
      <w:r w:rsidR="00F5550B" w:rsidRPr="00816475">
        <w:rPr>
          <w:rFonts w:ascii="Arial" w:hAnsi="Arial" w:cs="Arial"/>
          <w:bCs/>
          <w:color w:val="000000"/>
          <w:sz w:val="20"/>
          <w:szCs w:val="20"/>
          <w:lang w:eastAsia="ar-SA"/>
        </w:rPr>
        <w:t>.</w:t>
      </w:r>
      <w:r w:rsidRPr="00816475">
        <w:rPr>
          <w:rFonts w:ascii="Arial" w:hAnsi="Arial" w:cs="Arial"/>
          <w:bCs/>
          <w:color w:val="000000"/>
          <w:sz w:val="20"/>
          <w:szCs w:val="20"/>
          <w:lang w:eastAsia="ar-SA"/>
        </w:rPr>
        <w:t xml:space="preserve"> </w:t>
      </w:r>
    </w:p>
    <w:p w14:paraId="7BDA4953" w14:textId="77777777" w:rsidR="00C671F3" w:rsidRPr="00816475" w:rsidRDefault="00C671F3" w:rsidP="00013918">
      <w:pPr>
        <w:pStyle w:val="Akapitzlist"/>
        <w:suppressAutoHyphens/>
        <w:spacing w:before="600"/>
        <w:ind w:left="360"/>
        <w:rPr>
          <w:rFonts w:ascii="Arial" w:hAnsi="Arial" w:cs="Arial"/>
          <w:color w:val="000000"/>
          <w:sz w:val="20"/>
          <w:szCs w:val="20"/>
          <w:lang w:eastAsia="ar-SA"/>
        </w:rPr>
      </w:pPr>
    </w:p>
    <w:p w14:paraId="1AC1F402" w14:textId="3016F5A3" w:rsidR="005C030D" w:rsidRPr="00816475" w:rsidRDefault="00583987" w:rsidP="00013918">
      <w:pPr>
        <w:pStyle w:val="Akapitzlist"/>
        <w:suppressAutoHyphens/>
        <w:spacing w:before="600"/>
        <w:ind w:left="360"/>
        <w:rPr>
          <w:rFonts w:ascii="Arial" w:hAnsi="Arial" w:cs="Arial"/>
          <w:color w:val="000000"/>
          <w:sz w:val="20"/>
          <w:szCs w:val="20"/>
          <w:lang w:eastAsia="ar-SA"/>
        </w:rPr>
      </w:pPr>
      <w:r w:rsidRPr="00816475">
        <w:rPr>
          <w:rFonts w:ascii="Arial" w:hAnsi="Arial" w:cs="Arial"/>
          <w:color w:val="000000"/>
          <w:sz w:val="20"/>
          <w:szCs w:val="20"/>
          <w:lang w:eastAsia="ar-SA"/>
        </w:rPr>
        <w:t>Pełna nazwa Wykonawcy…………………...................................................................................</w:t>
      </w:r>
    </w:p>
    <w:p w14:paraId="5D5D211E" w14:textId="6041C1CF" w:rsidR="005C030D" w:rsidRPr="00816475" w:rsidRDefault="00583987" w:rsidP="00013918">
      <w:pPr>
        <w:pStyle w:val="Akapitzlist"/>
        <w:suppressAutoHyphens/>
        <w:spacing w:before="600"/>
        <w:ind w:left="360"/>
        <w:rPr>
          <w:rFonts w:ascii="Arial" w:hAnsi="Arial" w:cs="Arial"/>
          <w:color w:val="000000"/>
          <w:sz w:val="20"/>
          <w:szCs w:val="20"/>
          <w:lang w:eastAsia="ar-SA"/>
        </w:rPr>
      </w:pPr>
      <w:r w:rsidRPr="00816475">
        <w:rPr>
          <w:rFonts w:ascii="Arial" w:hAnsi="Arial" w:cs="Arial"/>
          <w:color w:val="000000"/>
          <w:sz w:val="20"/>
          <w:szCs w:val="20"/>
          <w:lang w:eastAsia="ar-SA"/>
        </w:rPr>
        <w:t>Adres siedziby: ............................................................................................................................</w:t>
      </w:r>
    </w:p>
    <w:p w14:paraId="0A1E0B45" w14:textId="1756B977" w:rsidR="005C030D" w:rsidRPr="00816475" w:rsidRDefault="00583987" w:rsidP="00013918">
      <w:pPr>
        <w:pStyle w:val="Akapitzlist"/>
        <w:suppressAutoHyphens/>
        <w:spacing w:before="600"/>
        <w:ind w:left="360"/>
        <w:rPr>
          <w:rFonts w:ascii="Arial" w:hAnsi="Arial" w:cs="Arial"/>
          <w:color w:val="000000"/>
          <w:sz w:val="20"/>
          <w:szCs w:val="20"/>
          <w:lang w:val="en-US" w:eastAsia="ar-SA"/>
        </w:rPr>
      </w:pPr>
      <w:r w:rsidRPr="00816475">
        <w:rPr>
          <w:rFonts w:ascii="Arial" w:hAnsi="Arial" w:cs="Arial"/>
          <w:color w:val="000000"/>
          <w:sz w:val="20"/>
          <w:szCs w:val="20"/>
          <w:lang w:val="en-US" w:eastAsia="ar-SA"/>
        </w:rPr>
        <w:t>NIP:</w:t>
      </w:r>
      <w:r w:rsidR="005C030D" w:rsidRPr="00816475">
        <w:rPr>
          <w:rFonts w:ascii="Arial" w:hAnsi="Arial" w:cs="Arial"/>
          <w:color w:val="000000"/>
          <w:sz w:val="20"/>
          <w:szCs w:val="20"/>
          <w:lang w:val="en-US" w:eastAsia="ar-SA"/>
        </w:rPr>
        <w:t xml:space="preserve"> </w:t>
      </w:r>
      <w:r w:rsidRPr="00816475">
        <w:rPr>
          <w:rFonts w:ascii="Arial" w:hAnsi="Arial" w:cs="Arial"/>
          <w:color w:val="000000"/>
          <w:sz w:val="20"/>
          <w:szCs w:val="20"/>
          <w:lang w:val="en-US" w:eastAsia="ar-SA"/>
        </w:rPr>
        <w:t>………………………………………...................</w:t>
      </w:r>
      <w:r w:rsidR="005C030D" w:rsidRPr="00816475">
        <w:rPr>
          <w:rFonts w:ascii="Arial" w:hAnsi="Arial" w:cs="Arial"/>
          <w:color w:val="000000"/>
          <w:sz w:val="20"/>
          <w:szCs w:val="20"/>
          <w:lang w:val="en-US" w:eastAsia="ar-SA"/>
        </w:rPr>
        <w:t xml:space="preserve"> </w:t>
      </w:r>
      <w:r w:rsidRPr="00816475">
        <w:rPr>
          <w:rFonts w:ascii="Arial" w:hAnsi="Arial" w:cs="Arial"/>
          <w:color w:val="000000"/>
          <w:sz w:val="20"/>
          <w:szCs w:val="20"/>
          <w:lang w:val="en-US" w:eastAsia="ar-SA"/>
        </w:rPr>
        <w:t>REGON</w:t>
      </w:r>
      <w:r w:rsidR="005C030D" w:rsidRPr="00816475">
        <w:rPr>
          <w:rFonts w:ascii="Arial" w:hAnsi="Arial" w:cs="Arial"/>
          <w:color w:val="000000"/>
          <w:sz w:val="20"/>
          <w:szCs w:val="20"/>
          <w:lang w:val="en-US" w:eastAsia="ar-SA"/>
        </w:rPr>
        <w:t xml:space="preserve"> </w:t>
      </w:r>
      <w:r w:rsidRPr="00816475">
        <w:rPr>
          <w:rFonts w:ascii="Arial" w:hAnsi="Arial" w:cs="Arial"/>
          <w:color w:val="000000"/>
          <w:sz w:val="20"/>
          <w:szCs w:val="20"/>
          <w:lang w:val="en-US" w:eastAsia="ar-SA"/>
        </w:rPr>
        <w:t>…………………….............……</w:t>
      </w:r>
      <w:r w:rsidR="005C030D" w:rsidRPr="00816475">
        <w:rPr>
          <w:rFonts w:ascii="Arial" w:hAnsi="Arial" w:cs="Arial"/>
          <w:color w:val="000000"/>
          <w:sz w:val="20"/>
          <w:szCs w:val="20"/>
          <w:lang w:val="en-US" w:eastAsia="ar-SA"/>
        </w:rPr>
        <w:t>…</w:t>
      </w:r>
    </w:p>
    <w:p w14:paraId="592F68E1" w14:textId="06E82D88" w:rsidR="005C030D" w:rsidRPr="00816475" w:rsidRDefault="00583987" w:rsidP="00013918">
      <w:pPr>
        <w:pStyle w:val="Akapitzlist"/>
        <w:suppressAutoHyphens/>
        <w:spacing w:before="600"/>
        <w:ind w:left="360"/>
        <w:rPr>
          <w:rFonts w:ascii="Arial" w:hAnsi="Arial" w:cs="Arial"/>
          <w:color w:val="000000"/>
          <w:sz w:val="20"/>
          <w:szCs w:val="20"/>
          <w:lang w:val="en-US" w:eastAsia="ar-SA"/>
        </w:rPr>
      </w:pPr>
      <w:r w:rsidRPr="00816475">
        <w:rPr>
          <w:rFonts w:ascii="Arial" w:hAnsi="Arial" w:cs="Arial"/>
          <w:color w:val="000000"/>
          <w:sz w:val="20"/>
          <w:szCs w:val="20"/>
          <w:lang w:val="en-US" w:eastAsia="ar-SA"/>
        </w:rPr>
        <w:t>Tel</w:t>
      </w:r>
      <w:r w:rsidR="005C030D" w:rsidRPr="00816475">
        <w:rPr>
          <w:rFonts w:ascii="Arial" w:hAnsi="Arial" w:cs="Arial"/>
          <w:color w:val="000000"/>
          <w:sz w:val="20"/>
          <w:szCs w:val="20"/>
          <w:lang w:val="en-US" w:eastAsia="ar-SA"/>
        </w:rPr>
        <w:t xml:space="preserve">: </w:t>
      </w:r>
      <w:r w:rsidRPr="00816475">
        <w:rPr>
          <w:rFonts w:ascii="Arial" w:hAnsi="Arial" w:cs="Arial"/>
          <w:color w:val="000000"/>
          <w:sz w:val="20"/>
          <w:szCs w:val="20"/>
          <w:lang w:val="en-US" w:eastAsia="ar-SA"/>
        </w:rPr>
        <w:t>................................................................</w:t>
      </w:r>
      <w:r w:rsidR="005C030D" w:rsidRPr="00816475">
        <w:rPr>
          <w:rFonts w:ascii="Arial" w:hAnsi="Arial" w:cs="Arial"/>
          <w:color w:val="000000"/>
          <w:sz w:val="20"/>
          <w:szCs w:val="20"/>
          <w:lang w:val="en-US" w:eastAsia="ar-SA"/>
        </w:rPr>
        <w:t xml:space="preserve"> </w:t>
      </w:r>
      <w:r w:rsidRPr="00816475">
        <w:rPr>
          <w:rFonts w:ascii="Arial" w:hAnsi="Arial" w:cs="Arial"/>
          <w:color w:val="000000"/>
          <w:sz w:val="20"/>
          <w:szCs w:val="20"/>
          <w:lang w:val="en-US" w:eastAsia="ar-SA"/>
        </w:rPr>
        <w:t>Fax</w:t>
      </w:r>
      <w:r w:rsidR="005C030D" w:rsidRPr="00816475">
        <w:rPr>
          <w:rFonts w:ascii="Arial" w:hAnsi="Arial" w:cs="Arial"/>
          <w:color w:val="000000"/>
          <w:sz w:val="20"/>
          <w:szCs w:val="20"/>
          <w:lang w:val="en-US" w:eastAsia="ar-SA"/>
        </w:rPr>
        <w:t xml:space="preserve">: </w:t>
      </w:r>
      <w:r w:rsidRPr="00816475">
        <w:rPr>
          <w:rFonts w:ascii="Arial" w:hAnsi="Arial" w:cs="Arial"/>
          <w:color w:val="000000"/>
          <w:sz w:val="20"/>
          <w:szCs w:val="20"/>
          <w:lang w:val="en-US" w:eastAsia="ar-SA"/>
        </w:rPr>
        <w:t>......................................................................</w:t>
      </w:r>
    </w:p>
    <w:p w14:paraId="3902D625" w14:textId="5A2C199B" w:rsidR="00583987" w:rsidRPr="00816475" w:rsidRDefault="00583987" w:rsidP="00013918">
      <w:pPr>
        <w:pStyle w:val="Akapitzlist"/>
        <w:suppressAutoHyphens/>
        <w:spacing w:before="600"/>
        <w:ind w:left="360"/>
        <w:rPr>
          <w:rFonts w:ascii="Arial" w:hAnsi="Arial" w:cs="Arial"/>
          <w:color w:val="000000"/>
          <w:sz w:val="20"/>
          <w:szCs w:val="20"/>
          <w:lang w:val="en-US" w:eastAsia="ar-SA"/>
        </w:rPr>
      </w:pPr>
      <w:r w:rsidRPr="00816475">
        <w:rPr>
          <w:rFonts w:ascii="Arial" w:hAnsi="Arial" w:cs="Arial"/>
          <w:color w:val="000000"/>
          <w:sz w:val="20"/>
          <w:szCs w:val="20"/>
          <w:lang w:val="en-US" w:eastAsia="ar-SA"/>
        </w:rPr>
        <w:t>Adres e-mail:…………………………………………………………………………</w:t>
      </w:r>
    </w:p>
    <w:p w14:paraId="68DF3ECD" w14:textId="5779231A" w:rsidR="00910829" w:rsidRPr="00816475" w:rsidRDefault="00910829" w:rsidP="00013918">
      <w:pPr>
        <w:pStyle w:val="Akapitzlist"/>
        <w:suppressAutoHyphens/>
        <w:spacing w:before="600"/>
        <w:ind w:left="360"/>
        <w:rPr>
          <w:rFonts w:ascii="Arial" w:hAnsi="Arial" w:cs="Arial"/>
          <w:color w:val="000000"/>
          <w:sz w:val="20"/>
          <w:szCs w:val="20"/>
          <w:lang w:val="en-US" w:eastAsia="ar-SA"/>
        </w:rPr>
      </w:pPr>
    </w:p>
    <w:p w14:paraId="262743F2" w14:textId="77777777" w:rsidR="00910829" w:rsidRPr="00816475" w:rsidRDefault="00910829" w:rsidP="00013918">
      <w:pPr>
        <w:pStyle w:val="Akapitzlist"/>
        <w:suppressAutoHyphens/>
        <w:spacing w:before="600"/>
        <w:ind w:left="360"/>
        <w:rPr>
          <w:rFonts w:ascii="Arial" w:hAnsi="Arial" w:cs="Arial"/>
          <w:color w:val="000000"/>
          <w:sz w:val="20"/>
          <w:szCs w:val="20"/>
          <w:lang w:eastAsia="ar-SA"/>
        </w:rPr>
      </w:pPr>
      <w:bookmarkStart w:id="37" w:name="_Hlk97034540"/>
      <w:r w:rsidRPr="00816475">
        <w:rPr>
          <w:rFonts w:ascii="Arial" w:hAnsi="Arial" w:cs="Arial"/>
          <w:color w:val="000000"/>
          <w:sz w:val="20"/>
          <w:szCs w:val="20"/>
          <w:lang w:eastAsia="ar-SA"/>
        </w:rPr>
        <w:t>Osoba odpowiedzialna za kontakty z Zamawiającym .……………………………………</w:t>
      </w:r>
    </w:p>
    <w:p w14:paraId="4B66525C" w14:textId="77777777" w:rsidR="00910829" w:rsidRPr="00816475" w:rsidRDefault="00910829" w:rsidP="00013918">
      <w:pPr>
        <w:pStyle w:val="Akapitzlist"/>
        <w:suppressAutoHyphens/>
        <w:spacing w:before="600"/>
        <w:ind w:left="360"/>
        <w:rPr>
          <w:rFonts w:ascii="Arial" w:hAnsi="Arial" w:cs="Arial"/>
          <w:color w:val="000000"/>
          <w:sz w:val="20"/>
          <w:szCs w:val="20"/>
          <w:lang w:eastAsia="ar-SA"/>
        </w:rPr>
      </w:pPr>
      <w:r w:rsidRPr="00816475">
        <w:rPr>
          <w:rFonts w:ascii="Arial" w:hAnsi="Arial" w:cs="Arial"/>
          <w:color w:val="000000"/>
          <w:sz w:val="20"/>
          <w:szCs w:val="20"/>
          <w:lang w:eastAsia="ar-SA"/>
        </w:rPr>
        <w:t xml:space="preserve">tel. …………………..………. </w:t>
      </w:r>
    </w:p>
    <w:p w14:paraId="2F727D26" w14:textId="77777777" w:rsidR="00910829" w:rsidRPr="00816475" w:rsidRDefault="00910829" w:rsidP="00013918">
      <w:pPr>
        <w:pStyle w:val="Akapitzlist"/>
        <w:suppressAutoHyphens/>
        <w:spacing w:before="600"/>
        <w:ind w:left="360"/>
        <w:rPr>
          <w:rFonts w:ascii="Arial" w:hAnsi="Arial" w:cs="Arial"/>
          <w:color w:val="000000"/>
          <w:sz w:val="20"/>
          <w:szCs w:val="20"/>
          <w:lang w:eastAsia="ar-SA"/>
        </w:rPr>
      </w:pPr>
      <w:r w:rsidRPr="00816475">
        <w:rPr>
          <w:rFonts w:ascii="Arial" w:hAnsi="Arial" w:cs="Arial"/>
          <w:color w:val="000000"/>
          <w:sz w:val="20"/>
          <w:szCs w:val="20"/>
          <w:lang w:eastAsia="ar-SA"/>
        </w:rPr>
        <w:t>Adres poczty elektronicznej, na który należy przekazywać wiadomości związane z niniejszym postępowaniem  - e-mail: ………………………………………………..…</w:t>
      </w:r>
    </w:p>
    <w:bookmarkEnd w:id="37"/>
    <w:p w14:paraId="0DFD0272" w14:textId="77777777" w:rsidR="006D377D" w:rsidRPr="00816475" w:rsidRDefault="006D377D" w:rsidP="00013918">
      <w:pPr>
        <w:pStyle w:val="Akapitzlist"/>
        <w:suppressAutoHyphens/>
        <w:spacing w:before="600"/>
        <w:ind w:left="360"/>
        <w:rPr>
          <w:rFonts w:ascii="Arial" w:hAnsi="Arial" w:cs="Arial"/>
          <w:b/>
          <w:color w:val="000000"/>
          <w:sz w:val="20"/>
          <w:szCs w:val="20"/>
          <w:lang w:val="en-US" w:eastAsia="ar-SA"/>
        </w:rPr>
      </w:pPr>
    </w:p>
    <w:p w14:paraId="19451EBC" w14:textId="77777777" w:rsidR="00925201" w:rsidRPr="00816475" w:rsidRDefault="00583987" w:rsidP="00013918">
      <w:pPr>
        <w:pStyle w:val="Akapitzlist"/>
        <w:numPr>
          <w:ilvl w:val="0"/>
          <w:numId w:val="27"/>
        </w:numPr>
        <w:suppressAutoHyphens/>
        <w:ind w:left="360"/>
        <w:rPr>
          <w:rFonts w:ascii="Arial" w:hAnsi="Arial" w:cs="Arial"/>
          <w:color w:val="000000"/>
          <w:sz w:val="20"/>
          <w:szCs w:val="20"/>
          <w:lang w:eastAsia="ar-SA"/>
        </w:rPr>
      </w:pPr>
      <w:r w:rsidRPr="00816475">
        <w:rPr>
          <w:rFonts w:ascii="Arial" w:hAnsi="Arial" w:cs="Arial"/>
          <w:b/>
          <w:color w:val="000000"/>
          <w:sz w:val="20"/>
          <w:szCs w:val="20"/>
          <w:lang w:eastAsia="ar-SA"/>
        </w:rPr>
        <w:t>Cena oferty:</w:t>
      </w:r>
    </w:p>
    <w:p w14:paraId="19423679" w14:textId="77777777" w:rsidR="00925201" w:rsidRPr="00816475" w:rsidRDefault="00583987" w:rsidP="00013918">
      <w:pPr>
        <w:pStyle w:val="Akapitzlist"/>
        <w:suppressAutoHyphens/>
        <w:ind w:left="360"/>
        <w:rPr>
          <w:rFonts w:ascii="Arial" w:hAnsi="Arial" w:cs="Arial"/>
          <w:b/>
          <w:color w:val="000000"/>
          <w:sz w:val="20"/>
          <w:szCs w:val="20"/>
          <w:lang w:eastAsia="ar-SA"/>
        </w:rPr>
      </w:pPr>
      <w:r w:rsidRPr="00816475">
        <w:rPr>
          <w:rFonts w:ascii="Arial" w:hAnsi="Arial" w:cs="Arial"/>
          <w:color w:val="000000"/>
          <w:sz w:val="20"/>
          <w:szCs w:val="20"/>
          <w:lang w:eastAsia="ar-SA"/>
        </w:rPr>
        <w:t>W odpowiedzi na ogłoszenie o zamówieniu oferuję/oferujemy spełnienie przedmiotu zamówienia za cenę ryczałtową:</w:t>
      </w:r>
      <w:r w:rsidRPr="00816475">
        <w:rPr>
          <w:rFonts w:ascii="Arial" w:hAnsi="Arial" w:cs="Arial"/>
          <w:b/>
          <w:color w:val="000000"/>
          <w:sz w:val="20"/>
          <w:szCs w:val="20"/>
          <w:lang w:eastAsia="ar-SA"/>
        </w:rPr>
        <w:t xml:space="preserve"> </w:t>
      </w:r>
    </w:p>
    <w:p w14:paraId="44B1749C" w14:textId="77777777" w:rsidR="00925201" w:rsidRPr="00816475" w:rsidRDefault="00583987" w:rsidP="00013918">
      <w:pPr>
        <w:pStyle w:val="Akapitzlist"/>
        <w:suppressAutoHyphens/>
        <w:ind w:left="360"/>
        <w:rPr>
          <w:rFonts w:ascii="Arial" w:hAnsi="Arial" w:cs="Arial"/>
          <w:b/>
          <w:color w:val="000000"/>
          <w:sz w:val="20"/>
          <w:szCs w:val="20"/>
          <w:lang w:eastAsia="ar-SA"/>
        </w:rPr>
      </w:pPr>
      <w:r w:rsidRPr="00816475">
        <w:rPr>
          <w:rFonts w:ascii="Arial" w:hAnsi="Arial" w:cs="Arial"/>
          <w:b/>
          <w:color w:val="000000"/>
          <w:sz w:val="20"/>
          <w:szCs w:val="20"/>
          <w:lang w:eastAsia="ar-SA"/>
        </w:rPr>
        <w:t>Cena całkowita brutto …………………………………………………………….zł</w:t>
      </w:r>
    </w:p>
    <w:p w14:paraId="0FC13094" w14:textId="77777777" w:rsidR="00925201" w:rsidRPr="00816475" w:rsidRDefault="00583987" w:rsidP="00013918">
      <w:pPr>
        <w:pStyle w:val="Akapitzlist"/>
        <w:suppressAutoHyphens/>
        <w:ind w:left="360"/>
        <w:rPr>
          <w:rFonts w:ascii="Arial" w:hAnsi="Arial" w:cs="Arial"/>
          <w:color w:val="000000"/>
          <w:sz w:val="20"/>
          <w:szCs w:val="20"/>
          <w:lang w:eastAsia="ar-SA"/>
        </w:rPr>
      </w:pPr>
      <w:r w:rsidRPr="00816475">
        <w:rPr>
          <w:rFonts w:ascii="Arial" w:hAnsi="Arial" w:cs="Arial"/>
          <w:color w:val="000000"/>
          <w:sz w:val="20"/>
          <w:szCs w:val="20"/>
          <w:lang w:eastAsia="ar-SA"/>
        </w:rPr>
        <w:t>W tym stawka VAT ……….. % (………………………….zł)</w:t>
      </w:r>
    </w:p>
    <w:p w14:paraId="343C35D3" w14:textId="25E52A16" w:rsidR="00583987" w:rsidRPr="00816475" w:rsidRDefault="00583987" w:rsidP="00013918">
      <w:pPr>
        <w:pStyle w:val="Akapitzlist"/>
        <w:suppressAutoHyphens/>
        <w:ind w:left="360"/>
        <w:rPr>
          <w:rFonts w:ascii="Arial" w:hAnsi="Arial" w:cs="Arial"/>
          <w:color w:val="000000"/>
          <w:sz w:val="20"/>
          <w:szCs w:val="20"/>
          <w:lang w:eastAsia="ar-SA"/>
        </w:rPr>
      </w:pPr>
      <w:r w:rsidRPr="00816475">
        <w:rPr>
          <w:rFonts w:ascii="Arial" w:hAnsi="Arial" w:cs="Arial"/>
          <w:color w:val="000000"/>
          <w:sz w:val="20"/>
          <w:szCs w:val="20"/>
          <w:lang w:eastAsia="ar-SA"/>
        </w:rPr>
        <w:t>Wartość netto …………………………………………….. zł</w:t>
      </w:r>
    </w:p>
    <w:p w14:paraId="117FDE70" w14:textId="77777777" w:rsidR="009F2FEE" w:rsidRPr="00816475" w:rsidRDefault="009F2FEE" w:rsidP="00013918">
      <w:pPr>
        <w:ind w:firstLine="360"/>
        <w:jc w:val="both"/>
        <w:rPr>
          <w:color w:val="000000"/>
          <w:sz w:val="20"/>
          <w:szCs w:val="20"/>
        </w:rPr>
      </w:pPr>
      <w:r w:rsidRPr="00816475">
        <w:rPr>
          <w:color w:val="000000"/>
          <w:sz w:val="20"/>
          <w:szCs w:val="20"/>
        </w:rPr>
        <w:t>w tym:</w:t>
      </w:r>
    </w:p>
    <w:p w14:paraId="71851D71" w14:textId="3A2D21AD" w:rsidR="009F2FEE" w:rsidRPr="00816475" w:rsidRDefault="009F2FEE" w:rsidP="00013918">
      <w:pPr>
        <w:jc w:val="both"/>
        <w:rPr>
          <w:color w:val="000000"/>
          <w:sz w:val="20"/>
          <w:szCs w:val="20"/>
        </w:rPr>
      </w:pPr>
      <w:r w:rsidRPr="00816475">
        <w:rPr>
          <w:color w:val="000000"/>
          <w:sz w:val="20"/>
          <w:szCs w:val="20"/>
        </w:rPr>
        <w:t>- miesięczna cena jednostkowa oczyszczania za 1 m</w:t>
      </w:r>
      <w:r w:rsidRPr="00816475">
        <w:rPr>
          <w:color w:val="000000"/>
          <w:sz w:val="20"/>
          <w:szCs w:val="20"/>
          <w:vertAlign w:val="superscript"/>
        </w:rPr>
        <w:t>2</w:t>
      </w:r>
      <w:r w:rsidRPr="00816475">
        <w:rPr>
          <w:color w:val="000000"/>
          <w:sz w:val="20"/>
          <w:szCs w:val="20"/>
        </w:rPr>
        <w:t xml:space="preserve"> ulic: </w:t>
      </w:r>
    </w:p>
    <w:p w14:paraId="09325F46" w14:textId="6C7DB986" w:rsidR="002F0A00" w:rsidRPr="00816475" w:rsidRDefault="009F2FEE" w:rsidP="00013918">
      <w:pPr>
        <w:jc w:val="both"/>
        <w:rPr>
          <w:color w:val="000000"/>
          <w:sz w:val="20"/>
          <w:szCs w:val="20"/>
        </w:rPr>
      </w:pPr>
      <w:r w:rsidRPr="00816475">
        <w:rPr>
          <w:color w:val="000000"/>
          <w:sz w:val="20"/>
          <w:szCs w:val="20"/>
        </w:rPr>
        <w:tab/>
        <w:t xml:space="preserve">zimowego – …......… zł brutto, </w:t>
      </w:r>
      <w:r w:rsidRPr="00816475">
        <w:rPr>
          <w:color w:val="000000"/>
          <w:sz w:val="20"/>
          <w:szCs w:val="20"/>
        </w:rPr>
        <w:tab/>
      </w:r>
    </w:p>
    <w:p w14:paraId="1AC75F14" w14:textId="06CBCCFA" w:rsidR="009F2FEE" w:rsidRPr="00816475" w:rsidRDefault="009F2FEE" w:rsidP="00013918">
      <w:pPr>
        <w:ind w:firstLine="709"/>
        <w:jc w:val="both"/>
        <w:rPr>
          <w:color w:val="000000"/>
          <w:sz w:val="20"/>
          <w:szCs w:val="20"/>
        </w:rPr>
      </w:pPr>
      <w:r w:rsidRPr="00816475">
        <w:rPr>
          <w:color w:val="000000"/>
          <w:sz w:val="20"/>
          <w:szCs w:val="20"/>
        </w:rPr>
        <w:t>letniego – ….......… zł brutto</w:t>
      </w:r>
      <w:r w:rsidR="002F0A00" w:rsidRPr="00816475">
        <w:rPr>
          <w:color w:val="000000"/>
          <w:sz w:val="20"/>
          <w:szCs w:val="20"/>
        </w:rPr>
        <w:t>,</w:t>
      </w:r>
    </w:p>
    <w:p w14:paraId="6D9752D0" w14:textId="6F537CF5" w:rsidR="009F2FEE" w:rsidRPr="00816475" w:rsidRDefault="009F2FEE" w:rsidP="00013918">
      <w:pPr>
        <w:ind w:left="709" w:hanging="709"/>
        <w:jc w:val="both"/>
        <w:rPr>
          <w:color w:val="000000"/>
          <w:sz w:val="20"/>
          <w:szCs w:val="20"/>
        </w:rPr>
      </w:pPr>
      <w:r w:rsidRPr="00816475">
        <w:rPr>
          <w:color w:val="000000"/>
          <w:sz w:val="20"/>
          <w:szCs w:val="20"/>
        </w:rPr>
        <w:t>- miesięczna cena jednostkowa oczyszczania za 1 m</w:t>
      </w:r>
      <w:r w:rsidRPr="00816475">
        <w:rPr>
          <w:color w:val="000000"/>
          <w:sz w:val="20"/>
          <w:szCs w:val="20"/>
          <w:vertAlign w:val="superscript"/>
        </w:rPr>
        <w:t xml:space="preserve">2 </w:t>
      </w:r>
      <w:r w:rsidRPr="00816475">
        <w:rPr>
          <w:color w:val="000000"/>
          <w:sz w:val="20"/>
          <w:szCs w:val="20"/>
        </w:rPr>
        <w:t>chodników i przystanków autobusowych:</w:t>
      </w:r>
    </w:p>
    <w:p w14:paraId="56BC09AB" w14:textId="77777777" w:rsidR="002F0A00" w:rsidRPr="00816475" w:rsidRDefault="009F2FEE" w:rsidP="00013918">
      <w:pPr>
        <w:jc w:val="both"/>
        <w:rPr>
          <w:color w:val="000000"/>
          <w:sz w:val="20"/>
          <w:szCs w:val="20"/>
        </w:rPr>
      </w:pPr>
      <w:r w:rsidRPr="00816475">
        <w:rPr>
          <w:color w:val="000000"/>
          <w:sz w:val="20"/>
          <w:szCs w:val="20"/>
        </w:rPr>
        <w:tab/>
        <w:t xml:space="preserve"> zimowego – …......… zł brutto, </w:t>
      </w:r>
    </w:p>
    <w:p w14:paraId="6150D984" w14:textId="53833CDB" w:rsidR="009F2FEE" w:rsidRPr="00816475" w:rsidRDefault="009F2FEE" w:rsidP="00013918">
      <w:pPr>
        <w:ind w:firstLine="720"/>
        <w:jc w:val="both"/>
        <w:rPr>
          <w:color w:val="000000"/>
          <w:sz w:val="20"/>
          <w:szCs w:val="20"/>
        </w:rPr>
      </w:pPr>
      <w:r w:rsidRPr="00816475">
        <w:rPr>
          <w:color w:val="000000"/>
          <w:sz w:val="20"/>
          <w:szCs w:val="20"/>
        </w:rPr>
        <w:t>letniego – …......… zł brutto</w:t>
      </w:r>
      <w:r w:rsidR="002F0A00" w:rsidRPr="00816475">
        <w:rPr>
          <w:color w:val="000000"/>
          <w:sz w:val="20"/>
          <w:szCs w:val="20"/>
        </w:rPr>
        <w:t>,</w:t>
      </w:r>
    </w:p>
    <w:p w14:paraId="75B582C7" w14:textId="70EDC620" w:rsidR="009F2FEE" w:rsidRPr="00816475" w:rsidRDefault="009F2FEE" w:rsidP="00013918">
      <w:pPr>
        <w:rPr>
          <w:color w:val="000000"/>
          <w:sz w:val="20"/>
          <w:szCs w:val="20"/>
        </w:rPr>
      </w:pPr>
      <w:r w:rsidRPr="00816475">
        <w:rPr>
          <w:color w:val="000000"/>
          <w:sz w:val="20"/>
          <w:szCs w:val="20"/>
        </w:rPr>
        <w:t>- zakup, wymiana słupka znaku drogowego wraz z tarczą 1 szt................... zł brutto</w:t>
      </w:r>
    </w:p>
    <w:p w14:paraId="4F6706BA" w14:textId="6CD6B508" w:rsidR="009F2FEE" w:rsidRPr="00816475" w:rsidRDefault="009F2FEE" w:rsidP="00013918">
      <w:pPr>
        <w:pStyle w:val="WW-Tekstpodstawowywcity2"/>
        <w:spacing w:line="276" w:lineRule="auto"/>
        <w:ind w:left="0" w:firstLine="0"/>
        <w:jc w:val="both"/>
        <w:rPr>
          <w:rFonts w:ascii="Arial" w:hAnsi="Arial" w:cs="Arial"/>
          <w:color w:val="000000"/>
          <w:sz w:val="20"/>
          <w:szCs w:val="20"/>
        </w:rPr>
      </w:pPr>
      <w:r w:rsidRPr="00816475">
        <w:rPr>
          <w:rFonts w:ascii="Arial" w:hAnsi="Arial" w:cs="Arial"/>
          <w:color w:val="000000"/>
          <w:sz w:val="20"/>
          <w:szCs w:val="20"/>
        </w:rPr>
        <w:t>- miesięczne koszty bieżącego utrzymania toalety publicznej przy ul. Wejhera ............................zł brutto</w:t>
      </w:r>
    </w:p>
    <w:p w14:paraId="5AA469DA" w14:textId="77777777" w:rsidR="00EA6E14" w:rsidRPr="00816475" w:rsidRDefault="00EA6E14" w:rsidP="00013918">
      <w:pPr>
        <w:rPr>
          <w:color w:val="000000"/>
          <w:sz w:val="20"/>
          <w:szCs w:val="20"/>
        </w:rPr>
      </w:pPr>
    </w:p>
    <w:p w14:paraId="5CF6C846" w14:textId="636FFF5C" w:rsidR="00814FED" w:rsidRPr="00816475" w:rsidRDefault="00814FED" w:rsidP="00013918">
      <w:pPr>
        <w:rPr>
          <w:sz w:val="20"/>
          <w:szCs w:val="20"/>
        </w:rPr>
      </w:pPr>
      <w:r w:rsidRPr="00816475">
        <w:rPr>
          <w:color w:val="000000"/>
          <w:sz w:val="20"/>
          <w:szCs w:val="20"/>
        </w:rPr>
        <w:t xml:space="preserve">Cena oferty w ujęciu miesięcznym: </w:t>
      </w:r>
    </w:p>
    <w:tbl>
      <w:tblPr>
        <w:tblStyle w:val="Tabela-Siatka"/>
        <w:tblW w:w="0" w:type="auto"/>
        <w:tblLook w:val="04A0" w:firstRow="1" w:lastRow="0" w:firstColumn="1" w:lastColumn="0" w:noHBand="0" w:noVBand="1"/>
      </w:tblPr>
      <w:tblGrid>
        <w:gridCol w:w="1980"/>
        <w:gridCol w:w="2346"/>
        <w:gridCol w:w="2346"/>
        <w:gridCol w:w="2347"/>
      </w:tblGrid>
      <w:tr w:rsidR="00814FED" w:rsidRPr="00816475" w14:paraId="7D8A175E" w14:textId="77777777" w:rsidTr="00063C1A">
        <w:tc>
          <w:tcPr>
            <w:tcW w:w="1980" w:type="dxa"/>
            <w:shd w:val="clear" w:color="auto" w:fill="F2F2F2" w:themeFill="background1" w:themeFillShade="F2"/>
          </w:tcPr>
          <w:p w14:paraId="055D8857" w14:textId="2644E9D1" w:rsidR="00814FED" w:rsidRPr="00816475" w:rsidRDefault="00814FED" w:rsidP="00013918">
            <w:pPr>
              <w:suppressAutoHyphens/>
              <w:spacing w:line="276" w:lineRule="auto"/>
              <w:jc w:val="center"/>
              <w:rPr>
                <w:rFonts w:ascii="Arial" w:hAnsi="Arial" w:cs="Arial"/>
                <w:b/>
                <w:bCs/>
                <w:color w:val="000000"/>
                <w:lang w:eastAsia="ar-SA"/>
              </w:rPr>
            </w:pPr>
            <w:r w:rsidRPr="00816475">
              <w:rPr>
                <w:rFonts w:ascii="Arial" w:hAnsi="Arial" w:cs="Arial"/>
                <w:b/>
                <w:bCs/>
                <w:color w:val="000000"/>
                <w:lang w:eastAsia="ar-SA"/>
              </w:rPr>
              <w:t>Miesiąc</w:t>
            </w:r>
          </w:p>
        </w:tc>
        <w:tc>
          <w:tcPr>
            <w:tcW w:w="2346" w:type="dxa"/>
            <w:shd w:val="clear" w:color="auto" w:fill="F2F2F2" w:themeFill="background1" w:themeFillShade="F2"/>
          </w:tcPr>
          <w:p w14:paraId="70442ED2" w14:textId="251A1C94" w:rsidR="00814FED" w:rsidRPr="00816475" w:rsidRDefault="00814FED" w:rsidP="00013918">
            <w:pPr>
              <w:suppressAutoHyphens/>
              <w:spacing w:line="276" w:lineRule="auto"/>
              <w:jc w:val="center"/>
              <w:rPr>
                <w:rFonts w:ascii="Arial" w:hAnsi="Arial" w:cs="Arial"/>
                <w:b/>
                <w:bCs/>
                <w:color w:val="000000"/>
                <w:lang w:eastAsia="ar-SA"/>
              </w:rPr>
            </w:pPr>
            <w:r w:rsidRPr="00816475">
              <w:rPr>
                <w:rFonts w:ascii="Arial" w:hAnsi="Arial" w:cs="Arial"/>
                <w:b/>
                <w:bCs/>
                <w:color w:val="000000"/>
                <w:lang w:eastAsia="ar-SA"/>
              </w:rPr>
              <w:t>Kwota netto</w:t>
            </w:r>
          </w:p>
        </w:tc>
        <w:tc>
          <w:tcPr>
            <w:tcW w:w="2346" w:type="dxa"/>
            <w:shd w:val="clear" w:color="auto" w:fill="F2F2F2" w:themeFill="background1" w:themeFillShade="F2"/>
          </w:tcPr>
          <w:p w14:paraId="02C5177E" w14:textId="19832AB0" w:rsidR="00814FED" w:rsidRPr="00816475" w:rsidRDefault="00814FED" w:rsidP="00013918">
            <w:pPr>
              <w:suppressAutoHyphens/>
              <w:spacing w:line="276" w:lineRule="auto"/>
              <w:jc w:val="center"/>
              <w:rPr>
                <w:rFonts w:ascii="Arial" w:hAnsi="Arial" w:cs="Arial"/>
                <w:b/>
                <w:bCs/>
                <w:color w:val="000000"/>
                <w:lang w:eastAsia="ar-SA"/>
              </w:rPr>
            </w:pPr>
            <w:r w:rsidRPr="00816475">
              <w:rPr>
                <w:rFonts w:ascii="Arial" w:hAnsi="Arial" w:cs="Arial"/>
                <w:b/>
                <w:bCs/>
                <w:color w:val="000000"/>
                <w:lang w:eastAsia="ar-SA"/>
              </w:rPr>
              <w:t>Podatek VAT</w:t>
            </w:r>
          </w:p>
        </w:tc>
        <w:tc>
          <w:tcPr>
            <w:tcW w:w="2347" w:type="dxa"/>
            <w:shd w:val="clear" w:color="auto" w:fill="F2F2F2" w:themeFill="background1" w:themeFillShade="F2"/>
          </w:tcPr>
          <w:p w14:paraId="5E22F126" w14:textId="3D5C8EE5" w:rsidR="00814FED" w:rsidRPr="00816475" w:rsidRDefault="00814FED" w:rsidP="00013918">
            <w:pPr>
              <w:suppressAutoHyphens/>
              <w:spacing w:line="276" w:lineRule="auto"/>
              <w:jc w:val="center"/>
              <w:rPr>
                <w:rFonts w:ascii="Arial" w:hAnsi="Arial" w:cs="Arial"/>
                <w:b/>
                <w:bCs/>
                <w:color w:val="000000"/>
                <w:lang w:eastAsia="ar-SA"/>
              </w:rPr>
            </w:pPr>
            <w:r w:rsidRPr="00816475">
              <w:rPr>
                <w:rFonts w:ascii="Arial" w:hAnsi="Arial" w:cs="Arial"/>
                <w:b/>
                <w:bCs/>
                <w:color w:val="000000"/>
                <w:lang w:eastAsia="ar-SA"/>
              </w:rPr>
              <w:t>Kwota brutto</w:t>
            </w:r>
          </w:p>
        </w:tc>
      </w:tr>
      <w:tr w:rsidR="00814FED" w:rsidRPr="00816475" w14:paraId="498BC6A1" w14:textId="77777777" w:rsidTr="00063C1A">
        <w:tc>
          <w:tcPr>
            <w:tcW w:w="1980" w:type="dxa"/>
          </w:tcPr>
          <w:p w14:paraId="35AF7CD1" w14:textId="0D058CEF" w:rsidR="00814FED" w:rsidRPr="00816475" w:rsidRDefault="00814FED" w:rsidP="00013918">
            <w:pPr>
              <w:suppressAutoHyphens/>
              <w:spacing w:line="276" w:lineRule="auto"/>
              <w:rPr>
                <w:rFonts w:ascii="Arial" w:hAnsi="Arial" w:cs="Arial"/>
                <w:color w:val="000000"/>
                <w:lang w:eastAsia="ar-SA"/>
              </w:rPr>
            </w:pPr>
            <w:r w:rsidRPr="00816475">
              <w:rPr>
                <w:rFonts w:ascii="Arial" w:hAnsi="Arial" w:cs="Arial"/>
                <w:color w:val="000000"/>
                <w:lang w:eastAsia="ar-SA"/>
              </w:rPr>
              <w:t>Styczeń</w:t>
            </w:r>
          </w:p>
        </w:tc>
        <w:tc>
          <w:tcPr>
            <w:tcW w:w="2346" w:type="dxa"/>
          </w:tcPr>
          <w:p w14:paraId="28542795" w14:textId="77777777" w:rsidR="00814FED" w:rsidRPr="00816475" w:rsidRDefault="00814FED" w:rsidP="00013918">
            <w:pPr>
              <w:suppressAutoHyphens/>
              <w:spacing w:line="276" w:lineRule="auto"/>
              <w:rPr>
                <w:rFonts w:ascii="Arial" w:hAnsi="Arial" w:cs="Arial"/>
                <w:color w:val="000000"/>
                <w:lang w:eastAsia="ar-SA"/>
              </w:rPr>
            </w:pPr>
          </w:p>
        </w:tc>
        <w:tc>
          <w:tcPr>
            <w:tcW w:w="2346" w:type="dxa"/>
          </w:tcPr>
          <w:p w14:paraId="3F7F47CF" w14:textId="77777777" w:rsidR="00814FED" w:rsidRPr="00816475" w:rsidRDefault="00814FED" w:rsidP="00013918">
            <w:pPr>
              <w:suppressAutoHyphens/>
              <w:spacing w:line="276" w:lineRule="auto"/>
              <w:rPr>
                <w:rFonts w:ascii="Arial" w:hAnsi="Arial" w:cs="Arial"/>
                <w:color w:val="000000"/>
                <w:lang w:eastAsia="ar-SA"/>
              </w:rPr>
            </w:pPr>
          </w:p>
        </w:tc>
        <w:tc>
          <w:tcPr>
            <w:tcW w:w="2347" w:type="dxa"/>
          </w:tcPr>
          <w:p w14:paraId="10F2B162" w14:textId="77777777" w:rsidR="00814FED" w:rsidRPr="00816475" w:rsidRDefault="00814FED" w:rsidP="00013918">
            <w:pPr>
              <w:suppressAutoHyphens/>
              <w:spacing w:line="276" w:lineRule="auto"/>
              <w:rPr>
                <w:rFonts w:ascii="Arial" w:hAnsi="Arial" w:cs="Arial"/>
                <w:color w:val="000000"/>
                <w:lang w:eastAsia="ar-SA"/>
              </w:rPr>
            </w:pPr>
          </w:p>
        </w:tc>
      </w:tr>
      <w:tr w:rsidR="00814FED" w:rsidRPr="00816475" w14:paraId="6AD1525B" w14:textId="77777777" w:rsidTr="00063C1A">
        <w:tc>
          <w:tcPr>
            <w:tcW w:w="1980" w:type="dxa"/>
          </w:tcPr>
          <w:p w14:paraId="124FFA03" w14:textId="4CEF5CA5" w:rsidR="00814FED" w:rsidRPr="00816475" w:rsidRDefault="00814FED" w:rsidP="00013918">
            <w:pPr>
              <w:suppressAutoHyphens/>
              <w:spacing w:line="276" w:lineRule="auto"/>
              <w:rPr>
                <w:rFonts w:ascii="Arial" w:hAnsi="Arial" w:cs="Arial"/>
                <w:color w:val="000000"/>
                <w:lang w:eastAsia="ar-SA"/>
              </w:rPr>
            </w:pPr>
            <w:r w:rsidRPr="00816475">
              <w:rPr>
                <w:rFonts w:ascii="Arial" w:hAnsi="Arial" w:cs="Arial"/>
                <w:color w:val="000000"/>
                <w:lang w:eastAsia="ar-SA"/>
              </w:rPr>
              <w:t>Luty</w:t>
            </w:r>
          </w:p>
        </w:tc>
        <w:tc>
          <w:tcPr>
            <w:tcW w:w="2346" w:type="dxa"/>
          </w:tcPr>
          <w:p w14:paraId="213711AB" w14:textId="77777777" w:rsidR="00814FED" w:rsidRPr="00816475" w:rsidRDefault="00814FED" w:rsidP="00013918">
            <w:pPr>
              <w:suppressAutoHyphens/>
              <w:spacing w:line="276" w:lineRule="auto"/>
              <w:rPr>
                <w:rFonts w:ascii="Arial" w:hAnsi="Arial" w:cs="Arial"/>
                <w:color w:val="000000"/>
                <w:lang w:eastAsia="ar-SA"/>
              </w:rPr>
            </w:pPr>
          </w:p>
        </w:tc>
        <w:tc>
          <w:tcPr>
            <w:tcW w:w="2346" w:type="dxa"/>
          </w:tcPr>
          <w:p w14:paraId="58AD9906" w14:textId="77777777" w:rsidR="00814FED" w:rsidRPr="00816475" w:rsidRDefault="00814FED" w:rsidP="00013918">
            <w:pPr>
              <w:suppressAutoHyphens/>
              <w:spacing w:line="276" w:lineRule="auto"/>
              <w:rPr>
                <w:rFonts w:ascii="Arial" w:hAnsi="Arial" w:cs="Arial"/>
                <w:color w:val="000000"/>
                <w:lang w:eastAsia="ar-SA"/>
              </w:rPr>
            </w:pPr>
          </w:p>
        </w:tc>
        <w:tc>
          <w:tcPr>
            <w:tcW w:w="2347" w:type="dxa"/>
          </w:tcPr>
          <w:p w14:paraId="16D45519" w14:textId="77777777" w:rsidR="00814FED" w:rsidRPr="00816475" w:rsidRDefault="00814FED" w:rsidP="00013918">
            <w:pPr>
              <w:suppressAutoHyphens/>
              <w:spacing w:line="276" w:lineRule="auto"/>
              <w:rPr>
                <w:rFonts w:ascii="Arial" w:hAnsi="Arial" w:cs="Arial"/>
                <w:color w:val="000000"/>
                <w:lang w:eastAsia="ar-SA"/>
              </w:rPr>
            </w:pPr>
          </w:p>
        </w:tc>
      </w:tr>
      <w:tr w:rsidR="00814FED" w:rsidRPr="00816475" w14:paraId="0333100F" w14:textId="77777777" w:rsidTr="00063C1A">
        <w:tc>
          <w:tcPr>
            <w:tcW w:w="1980" w:type="dxa"/>
          </w:tcPr>
          <w:p w14:paraId="7B5168B0" w14:textId="5D02D2FA" w:rsidR="00814FED" w:rsidRPr="00816475" w:rsidRDefault="00814FED" w:rsidP="00013918">
            <w:pPr>
              <w:suppressAutoHyphens/>
              <w:spacing w:line="276" w:lineRule="auto"/>
              <w:rPr>
                <w:rFonts w:ascii="Arial" w:hAnsi="Arial" w:cs="Arial"/>
                <w:color w:val="000000"/>
                <w:lang w:eastAsia="ar-SA"/>
              </w:rPr>
            </w:pPr>
            <w:r w:rsidRPr="00816475">
              <w:rPr>
                <w:rFonts w:ascii="Arial" w:hAnsi="Arial" w:cs="Arial"/>
                <w:color w:val="000000"/>
                <w:lang w:eastAsia="ar-SA"/>
              </w:rPr>
              <w:t>Marzec</w:t>
            </w:r>
          </w:p>
        </w:tc>
        <w:tc>
          <w:tcPr>
            <w:tcW w:w="2346" w:type="dxa"/>
          </w:tcPr>
          <w:p w14:paraId="7D2A1D0C" w14:textId="77777777" w:rsidR="00814FED" w:rsidRPr="00816475" w:rsidRDefault="00814FED" w:rsidP="00013918">
            <w:pPr>
              <w:suppressAutoHyphens/>
              <w:spacing w:line="276" w:lineRule="auto"/>
              <w:rPr>
                <w:rFonts w:ascii="Arial" w:hAnsi="Arial" w:cs="Arial"/>
                <w:color w:val="000000"/>
                <w:lang w:eastAsia="ar-SA"/>
              </w:rPr>
            </w:pPr>
          </w:p>
        </w:tc>
        <w:tc>
          <w:tcPr>
            <w:tcW w:w="2346" w:type="dxa"/>
          </w:tcPr>
          <w:p w14:paraId="53A951F7" w14:textId="77777777" w:rsidR="00814FED" w:rsidRPr="00816475" w:rsidRDefault="00814FED" w:rsidP="00013918">
            <w:pPr>
              <w:suppressAutoHyphens/>
              <w:spacing w:line="276" w:lineRule="auto"/>
              <w:rPr>
                <w:rFonts w:ascii="Arial" w:hAnsi="Arial" w:cs="Arial"/>
                <w:color w:val="000000"/>
                <w:lang w:eastAsia="ar-SA"/>
              </w:rPr>
            </w:pPr>
          </w:p>
        </w:tc>
        <w:tc>
          <w:tcPr>
            <w:tcW w:w="2347" w:type="dxa"/>
          </w:tcPr>
          <w:p w14:paraId="21BA4D45" w14:textId="77777777" w:rsidR="00814FED" w:rsidRPr="00816475" w:rsidRDefault="00814FED" w:rsidP="00013918">
            <w:pPr>
              <w:suppressAutoHyphens/>
              <w:spacing w:line="276" w:lineRule="auto"/>
              <w:rPr>
                <w:rFonts w:ascii="Arial" w:hAnsi="Arial" w:cs="Arial"/>
                <w:color w:val="000000"/>
                <w:lang w:eastAsia="ar-SA"/>
              </w:rPr>
            </w:pPr>
          </w:p>
        </w:tc>
      </w:tr>
      <w:tr w:rsidR="00814FED" w:rsidRPr="00816475" w14:paraId="76D0F27F" w14:textId="77777777" w:rsidTr="00063C1A">
        <w:tc>
          <w:tcPr>
            <w:tcW w:w="1980" w:type="dxa"/>
          </w:tcPr>
          <w:p w14:paraId="58FBC792" w14:textId="2BCB593C" w:rsidR="00814FED" w:rsidRPr="00816475" w:rsidRDefault="00814FED" w:rsidP="00013918">
            <w:pPr>
              <w:suppressAutoHyphens/>
              <w:spacing w:line="276" w:lineRule="auto"/>
              <w:rPr>
                <w:rFonts w:ascii="Arial" w:hAnsi="Arial" w:cs="Arial"/>
                <w:color w:val="000000"/>
                <w:lang w:eastAsia="ar-SA"/>
              </w:rPr>
            </w:pPr>
            <w:r w:rsidRPr="00816475">
              <w:rPr>
                <w:rFonts w:ascii="Arial" w:hAnsi="Arial" w:cs="Arial"/>
                <w:color w:val="000000"/>
                <w:lang w:eastAsia="ar-SA"/>
              </w:rPr>
              <w:t>Kwiecień</w:t>
            </w:r>
          </w:p>
        </w:tc>
        <w:tc>
          <w:tcPr>
            <w:tcW w:w="2346" w:type="dxa"/>
          </w:tcPr>
          <w:p w14:paraId="4E2407C1" w14:textId="77777777" w:rsidR="00814FED" w:rsidRPr="00816475" w:rsidRDefault="00814FED" w:rsidP="00013918">
            <w:pPr>
              <w:suppressAutoHyphens/>
              <w:spacing w:line="276" w:lineRule="auto"/>
              <w:rPr>
                <w:rFonts w:ascii="Arial" w:hAnsi="Arial" w:cs="Arial"/>
                <w:color w:val="000000"/>
                <w:lang w:eastAsia="ar-SA"/>
              </w:rPr>
            </w:pPr>
          </w:p>
        </w:tc>
        <w:tc>
          <w:tcPr>
            <w:tcW w:w="2346" w:type="dxa"/>
          </w:tcPr>
          <w:p w14:paraId="574A4E2E" w14:textId="77777777" w:rsidR="00814FED" w:rsidRPr="00816475" w:rsidRDefault="00814FED" w:rsidP="00013918">
            <w:pPr>
              <w:suppressAutoHyphens/>
              <w:spacing w:line="276" w:lineRule="auto"/>
              <w:rPr>
                <w:rFonts w:ascii="Arial" w:hAnsi="Arial" w:cs="Arial"/>
                <w:color w:val="000000"/>
                <w:lang w:eastAsia="ar-SA"/>
              </w:rPr>
            </w:pPr>
          </w:p>
        </w:tc>
        <w:tc>
          <w:tcPr>
            <w:tcW w:w="2347" w:type="dxa"/>
          </w:tcPr>
          <w:p w14:paraId="58A61719" w14:textId="77777777" w:rsidR="00814FED" w:rsidRPr="00816475" w:rsidRDefault="00814FED" w:rsidP="00013918">
            <w:pPr>
              <w:suppressAutoHyphens/>
              <w:spacing w:line="276" w:lineRule="auto"/>
              <w:rPr>
                <w:rFonts w:ascii="Arial" w:hAnsi="Arial" w:cs="Arial"/>
                <w:color w:val="000000"/>
                <w:lang w:eastAsia="ar-SA"/>
              </w:rPr>
            </w:pPr>
          </w:p>
        </w:tc>
      </w:tr>
      <w:tr w:rsidR="00814FED" w:rsidRPr="00816475" w14:paraId="2A0C6F79" w14:textId="77777777" w:rsidTr="00063C1A">
        <w:tc>
          <w:tcPr>
            <w:tcW w:w="1980" w:type="dxa"/>
          </w:tcPr>
          <w:p w14:paraId="48F3D8DD" w14:textId="366251A9" w:rsidR="00814FED" w:rsidRPr="00816475" w:rsidRDefault="00814FED" w:rsidP="00013918">
            <w:pPr>
              <w:suppressAutoHyphens/>
              <w:spacing w:line="276" w:lineRule="auto"/>
              <w:rPr>
                <w:rFonts w:ascii="Arial" w:hAnsi="Arial" w:cs="Arial"/>
                <w:color w:val="000000"/>
                <w:lang w:eastAsia="ar-SA"/>
              </w:rPr>
            </w:pPr>
            <w:r w:rsidRPr="00816475">
              <w:rPr>
                <w:rFonts w:ascii="Arial" w:hAnsi="Arial" w:cs="Arial"/>
                <w:color w:val="000000"/>
                <w:lang w:eastAsia="ar-SA"/>
              </w:rPr>
              <w:t>Maj</w:t>
            </w:r>
          </w:p>
        </w:tc>
        <w:tc>
          <w:tcPr>
            <w:tcW w:w="2346" w:type="dxa"/>
          </w:tcPr>
          <w:p w14:paraId="4DD37153" w14:textId="77777777" w:rsidR="00814FED" w:rsidRPr="00816475" w:rsidRDefault="00814FED" w:rsidP="00013918">
            <w:pPr>
              <w:suppressAutoHyphens/>
              <w:spacing w:line="276" w:lineRule="auto"/>
              <w:rPr>
                <w:rFonts w:ascii="Arial" w:hAnsi="Arial" w:cs="Arial"/>
                <w:color w:val="000000"/>
                <w:lang w:eastAsia="ar-SA"/>
              </w:rPr>
            </w:pPr>
          </w:p>
        </w:tc>
        <w:tc>
          <w:tcPr>
            <w:tcW w:w="2346" w:type="dxa"/>
          </w:tcPr>
          <w:p w14:paraId="43AF4B3A" w14:textId="77777777" w:rsidR="00814FED" w:rsidRPr="00816475" w:rsidRDefault="00814FED" w:rsidP="00013918">
            <w:pPr>
              <w:suppressAutoHyphens/>
              <w:spacing w:line="276" w:lineRule="auto"/>
              <w:rPr>
                <w:rFonts w:ascii="Arial" w:hAnsi="Arial" w:cs="Arial"/>
                <w:color w:val="000000"/>
                <w:lang w:eastAsia="ar-SA"/>
              </w:rPr>
            </w:pPr>
          </w:p>
        </w:tc>
        <w:tc>
          <w:tcPr>
            <w:tcW w:w="2347" w:type="dxa"/>
          </w:tcPr>
          <w:p w14:paraId="36E5D440" w14:textId="77777777" w:rsidR="00814FED" w:rsidRPr="00816475" w:rsidRDefault="00814FED" w:rsidP="00013918">
            <w:pPr>
              <w:suppressAutoHyphens/>
              <w:spacing w:line="276" w:lineRule="auto"/>
              <w:rPr>
                <w:rFonts w:ascii="Arial" w:hAnsi="Arial" w:cs="Arial"/>
                <w:color w:val="000000"/>
                <w:lang w:eastAsia="ar-SA"/>
              </w:rPr>
            </w:pPr>
          </w:p>
        </w:tc>
      </w:tr>
      <w:tr w:rsidR="00814FED" w:rsidRPr="00816475" w14:paraId="278DA552" w14:textId="77777777" w:rsidTr="00063C1A">
        <w:tc>
          <w:tcPr>
            <w:tcW w:w="1980" w:type="dxa"/>
          </w:tcPr>
          <w:p w14:paraId="3A1D2EBA" w14:textId="0628288F" w:rsidR="00814FED" w:rsidRPr="00816475" w:rsidRDefault="00814FED" w:rsidP="00013918">
            <w:pPr>
              <w:suppressAutoHyphens/>
              <w:spacing w:line="276" w:lineRule="auto"/>
              <w:rPr>
                <w:rFonts w:ascii="Arial" w:hAnsi="Arial" w:cs="Arial"/>
                <w:color w:val="000000"/>
                <w:lang w:eastAsia="ar-SA"/>
              </w:rPr>
            </w:pPr>
            <w:r w:rsidRPr="00816475">
              <w:rPr>
                <w:rFonts w:ascii="Arial" w:hAnsi="Arial" w:cs="Arial"/>
                <w:color w:val="000000"/>
                <w:lang w:eastAsia="ar-SA"/>
              </w:rPr>
              <w:t>Czerwiec</w:t>
            </w:r>
          </w:p>
        </w:tc>
        <w:tc>
          <w:tcPr>
            <w:tcW w:w="2346" w:type="dxa"/>
          </w:tcPr>
          <w:p w14:paraId="0C967123" w14:textId="77777777" w:rsidR="00814FED" w:rsidRPr="00816475" w:rsidRDefault="00814FED" w:rsidP="00013918">
            <w:pPr>
              <w:suppressAutoHyphens/>
              <w:spacing w:line="276" w:lineRule="auto"/>
              <w:rPr>
                <w:rFonts w:ascii="Arial" w:hAnsi="Arial" w:cs="Arial"/>
                <w:color w:val="000000"/>
                <w:lang w:eastAsia="ar-SA"/>
              </w:rPr>
            </w:pPr>
          </w:p>
        </w:tc>
        <w:tc>
          <w:tcPr>
            <w:tcW w:w="2346" w:type="dxa"/>
          </w:tcPr>
          <w:p w14:paraId="027EFDD9" w14:textId="77777777" w:rsidR="00814FED" w:rsidRPr="00816475" w:rsidRDefault="00814FED" w:rsidP="00013918">
            <w:pPr>
              <w:suppressAutoHyphens/>
              <w:spacing w:line="276" w:lineRule="auto"/>
              <w:rPr>
                <w:rFonts w:ascii="Arial" w:hAnsi="Arial" w:cs="Arial"/>
                <w:color w:val="000000"/>
                <w:lang w:eastAsia="ar-SA"/>
              </w:rPr>
            </w:pPr>
          </w:p>
        </w:tc>
        <w:tc>
          <w:tcPr>
            <w:tcW w:w="2347" w:type="dxa"/>
          </w:tcPr>
          <w:p w14:paraId="5CDD0ECD" w14:textId="77777777" w:rsidR="00814FED" w:rsidRPr="00816475" w:rsidRDefault="00814FED" w:rsidP="00013918">
            <w:pPr>
              <w:suppressAutoHyphens/>
              <w:spacing w:line="276" w:lineRule="auto"/>
              <w:rPr>
                <w:rFonts w:ascii="Arial" w:hAnsi="Arial" w:cs="Arial"/>
                <w:color w:val="000000"/>
                <w:lang w:eastAsia="ar-SA"/>
              </w:rPr>
            </w:pPr>
          </w:p>
        </w:tc>
      </w:tr>
      <w:tr w:rsidR="00814FED" w:rsidRPr="00816475" w14:paraId="5E6E818D" w14:textId="77777777" w:rsidTr="00063C1A">
        <w:tc>
          <w:tcPr>
            <w:tcW w:w="1980" w:type="dxa"/>
          </w:tcPr>
          <w:p w14:paraId="000BF2EA" w14:textId="15ED6DCC" w:rsidR="00814FED" w:rsidRPr="00816475" w:rsidRDefault="00814FED" w:rsidP="00013918">
            <w:pPr>
              <w:suppressAutoHyphens/>
              <w:spacing w:line="276" w:lineRule="auto"/>
              <w:rPr>
                <w:rFonts w:ascii="Arial" w:hAnsi="Arial" w:cs="Arial"/>
                <w:color w:val="000000"/>
                <w:lang w:eastAsia="ar-SA"/>
              </w:rPr>
            </w:pPr>
            <w:r w:rsidRPr="00816475">
              <w:rPr>
                <w:rFonts w:ascii="Arial" w:hAnsi="Arial" w:cs="Arial"/>
                <w:color w:val="000000"/>
                <w:lang w:eastAsia="ar-SA"/>
              </w:rPr>
              <w:t>Lipiec</w:t>
            </w:r>
          </w:p>
        </w:tc>
        <w:tc>
          <w:tcPr>
            <w:tcW w:w="2346" w:type="dxa"/>
          </w:tcPr>
          <w:p w14:paraId="6572B05B" w14:textId="77777777" w:rsidR="00814FED" w:rsidRPr="00816475" w:rsidRDefault="00814FED" w:rsidP="00013918">
            <w:pPr>
              <w:suppressAutoHyphens/>
              <w:spacing w:line="276" w:lineRule="auto"/>
              <w:rPr>
                <w:rFonts w:ascii="Arial" w:hAnsi="Arial" w:cs="Arial"/>
                <w:color w:val="000000"/>
                <w:lang w:eastAsia="ar-SA"/>
              </w:rPr>
            </w:pPr>
          </w:p>
        </w:tc>
        <w:tc>
          <w:tcPr>
            <w:tcW w:w="2346" w:type="dxa"/>
          </w:tcPr>
          <w:p w14:paraId="7BE4797C" w14:textId="77777777" w:rsidR="00814FED" w:rsidRPr="00816475" w:rsidRDefault="00814FED" w:rsidP="00013918">
            <w:pPr>
              <w:suppressAutoHyphens/>
              <w:spacing w:line="276" w:lineRule="auto"/>
              <w:rPr>
                <w:rFonts w:ascii="Arial" w:hAnsi="Arial" w:cs="Arial"/>
                <w:color w:val="000000"/>
                <w:lang w:eastAsia="ar-SA"/>
              </w:rPr>
            </w:pPr>
          </w:p>
        </w:tc>
        <w:tc>
          <w:tcPr>
            <w:tcW w:w="2347" w:type="dxa"/>
          </w:tcPr>
          <w:p w14:paraId="07157D24" w14:textId="77777777" w:rsidR="00814FED" w:rsidRPr="00816475" w:rsidRDefault="00814FED" w:rsidP="00013918">
            <w:pPr>
              <w:suppressAutoHyphens/>
              <w:spacing w:line="276" w:lineRule="auto"/>
              <w:rPr>
                <w:rFonts w:ascii="Arial" w:hAnsi="Arial" w:cs="Arial"/>
                <w:color w:val="000000"/>
                <w:lang w:eastAsia="ar-SA"/>
              </w:rPr>
            </w:pPr>
          </w:p>
        </w:tc>
      </w:tr>
      <w:tr w:rsidR="00814FED" w:rsidRPr="00816475" w14:paraId="05F08342" w14:textId="77777777" w:rsidTr="00063C1A">
        <w:tc>
          <w:tcPr>
            <w:tcW w:w="1980" w:type="dxa"/>
          </w:tcPr>
          <w:p w14:paraId="3504B277" w14:textId="29C84D7D" w:rsidR="00814FED" w:rsidRPr="00816475" w:rsidRDefault="00814FED" w:rsidP="00013918">
            <w:pPr>
              <w:suppressAutoHyphens/>
              <w:spacing w:line="276" w:lineRule="auto"/>
              <w:rPr>
                <w:rFonts w:ascii="Arial" w:hAnsi="Arial" w:cs="Arial"/>
                <w:color w:val="000000"/>
                <w:lang w:eastAsia="ar-SA"/>
              </w:rPr>
            </w:pPr>
            <w:r w:rsidRPr="00816475">
              <w:rPr>
                <w:rFonts w:ascii="Arial" w:hAnsi="Arial" w:cs="Arial"/>
                <w:color w:val="000000"/>
                <w:lang w:eastAsia="ar-SA"/>
              </w:rPr>
              <w:t>Sierpień</w:t>
            </w:r>
          </w:p>
        </w:tc>
        <w:tc>
          <w:tcPr>
            <w:tcW w:w="2346" w:type="dxa"/>
          </w:tcPr>
          <w:p w14:paraId="103F510E" w14:textId="77777777" w:rsidR="00814FED" w:rsidRPr="00816475" w:rsidRDefault="00814FED" w:rsidP="00013918">
            <w:pPr>
              <w:suppressAutoHyphens/>
              <w:spacing w:line="276" w:lineRule="auto"/>
              <w:rPr>
                <w:rFonts w:ascii="Arial" w:hAnsi="Arial" w:cs="Arial"/>
                <w:color w:val="000000"/>
                <w:lang w:eastAsia="ar-SA"/>
              </w:rPr>
            </w:pPr>
          </w:p>
        </w:tc>
        <w:tc>
          <w:tcPr>
            <w:tcW w:w="2346" w:type="dxa"/>
          </w:tcPr>
          <w:p w14:paraId="6815470C" w14:textId="77777777" w:rsidR="00814FED" w:rsidRPr="00816475" w:rsidRDefault="00814FED" w:rsidP="00013918">
            <w:pPr>
              <w:suppressAutoHyphens/>
              <w:spacing w:line="276" w:lineRule="auto"/>
              <w:rPr>
                <w:rFonts w:ascii="Arial" w:hAnsi="Arial" w:cs="Arial"/>
                <w:color w:val="000000"/>
                <w:lang w:eastAsia="ar-SA"/>
              </w:rPr>
            </w:pPr>
          </w:p>
        </w:tc>
        <w:tc>
          <w:tcPr>
            <w:tcW w:w="2347" w:type="dxa"/>
          </w:tcPr>
          <w:p w14:paraId="135383B5" w14:textId="77777777" w:rsidR="00814FED" w:rsidRPr="00816475" w:rsidRDefault="00814FED" w:rsidP="00013918">
            <w:pPr>
              <w:suppressAutoHyphens/>
              <w:spacing w:line="276" w:lineRule="auto"/>
              <w:rPr>
                <w:rFonts w:ascii="Arial" w:hAnsi="Arial" w:cs="Arial"/>
                <w:color w:val="000000"/>
                <w:lang w:eastAsia="ar-SA"/>
              </w:rPr>
            </w:pPr>
          </w:p>
        </w:tc>
      </w:tr>
      <w:tr w:rsidR="00814FED" w:rsidRPr="00816475" w14:paraId="45A41BB4" w14:textId="77777777" w:rsidTr="00063C1A">
        <w:tc>
          <w:tcPr>
            <w:tcW w:w="1980" w:type="dxa"/>
          </w:tcPr>
          <w:p w14:paraId="1FE6E0D5" w14:textId="6D075F32" w:rsidR="00814FED" w:rsidRPr="00816475" w:rsidRDefault="00EA6E14" w:rsidP="00013918">
            <w:pPr>
              <w:suppressAutoHyphens/>
              <w:spacing w:line="276" w:lineRule="auto"/>
              <w:rPr>
                <w:rFonts w:ascii="Arial" w:hAnsi="Arial" w:cs="Arial"/>
                <w:color w:val="000000"/>
                <w:lang w:eastAsia="ar-SA"/>
              </w:rPr>
            </w:pPr>
            <w:r w:rsidRPr="00816475">
              <w:rPr>
                <w:rFonts w:ascii="Arial" w:hAnsi="Arial" w:cs="Arial"/>
                <w:color w:val="000000"/>
                <w:lang w:eastAsia="ar-SA"/>
              </w:rPr>
              <w:lastRenderedPageBreak/>
              <w:t>Wrzesień</w:t>
            </w:r>
          </w:p>
        </w:tc>
        <w:tc>
          <w:tcPr>
            <w:tcW w:w="2346" w:type="dxa"/>
          </w:tcPr>
          <w:p w14:paraId="774C0FC9" w14:textId="77777777" w:rsidR="00814FED" w:rsidRPr="00816475" w:rsidRDefault="00814FED" w:rsidP="00013918">
            <w:pPr>
              <w:suppressAutoHyphens/>
              <w:spacing w:line="276" w:lineRule="auto"/>
              <w:rPr>
                <w:rFonts w:ascii="Arial" w:hAnsi="Arial" w:cs="Arial"/>
                <w:color w:val="000000"/>
                <w:lang w:eastAsia="ar-SA"/>
              </w:rPr>
            </w:pPr>
          </w:p>
        </w:tc>
        <w:tc>
          <w:tcPr>
            <w:tcW w:w="2346" w:type="dxa"/>
          </w:tcPr>
          <w:p w14:paraId="3C068C01" w14:textId="77777777" w:rsidR="00814FED" w:rsidRPr="00816475" w:rsidRDefault="00814FED" w:rsidP="00013918">
            <w:pPr>
              <w:suppressAutoHyphens/>
              <w:spacing w:line="276" w:lineRule="auto"/>
              <w:rPr>
                <w:rFonts w:ascii="Arial" w:hAnsi="Arial" w:cs="Arial"/>
                <w:color w:val="000000"/>
                <w:lang w:eastAsia="ar-SA"/>
              </w:rPr>
            </w:pPr>
          </w:p>
        </w:tc>
        <w:tc>
          <w:tcPr>
            <w:tcW w:w="2347" w:type="dxa"/>
          </w:tcPr>
          <w:p w14:paraId="6235D11C" w14:textId="77777777" w:rsidR="00814FED" w:rsidRPr="00816475" w:rsidRDefault="00814FED" w:rsidP="00013918">
            <w:pPr>
              <w:suppressAutoHyphens/>
              <w:spacing w:line="276" w:lineRule="auto"/>
              <w:rPr>
                <w:rFonts w:ascii="Arial" w:hAnsi="Arial" w:cs="Arial"/>
                <w:color w:val="000000"/>
                <w:lang w:eastAsia="ar-SA"/>
              </w:rPr>
            </w:pPr>
          </w:p>
        </w:tc>
      </w:tr>
      <w:tr w:rsidR="00814FED" w:rsidRPr="00816475" w14:paraId="47DCA22B" w14:textId="77777777" w:rsidTr="00063C1A">
        <w:tc>
          <w:tcPr>
            <w:tcW w:w="1980" w:type="dxa"/>
          </w:tcPr>
          <w:p w14:paraId="62BA7CFF" w14:textId="7A957A60" w:rsidR="00814FED" w:rsidRPr="00816475" w:rsidRDefault="00EA6E14" w:rsidP="00013918">
            <w:pPr>
              <w:suppressAutoHyphens/>
              <w:spacing w:line="276" w:lineRule="auto"/>
              <w:rPr>
                <w:rFonts w:ascii="Arial" w:hAnsi="Arial" w:cs="Arial"/>
                <w:color w:val="000000"/>
                <w:lang w:eastAsia="ar-SA"/>
              </w:rPr>
            </w:pPr>
            <w:r w:rsidRPr="00816475">
              <w:rPr>
                <w:rFonts w:ascii="Arial" w:hAnsi="Arial" w:cs="Arial"/>
                <w:color w:val="000000"/>
                <w:lang w:eastAsia="ar-SA"/>
              </w:rPr>
              <w:t>Październik</w:t>
            </w:r>
          </w:p>
        </w:tc>
        <w:tc>
          <w:tcPr>
            <w:tcW w:w="2346" w:type="dxa"/>
          </w:tcPr>
          <w:p w14:paraId="275A3727" w14:textId="77777777" w:rsidR="00814FED" w:rsidRPr="00816475" w:rsidRDefault="00814FED" w:rsidP="00013918">
            <w:pPr>
              <w:suppressAutoHyphens/>
              <w:spacing w:line="276" w:lineRule="auto"/>
              <w:rPr>
                <w:rFonts w:ascii="Arial" w:hAnsi="Arial" w:cs="Arial"/>
                <w:color w:val="000000"/>
                <w:lang w:eastAsia="ar-SA"/>
              </w:rPr>
            </w:pPr>
          </w:p>
        </w:tc>
        <w:tc>
          <w:tcPr>
            <w:tcW w:w="2346" w:type="dxa"/>
          </w:tcPr>
          <w:p w14:paraId="4B0297F4" w14:textId="77777777" w:rsidR="00814FED" w:rsidRPr="00816475" w:rsidRDefault="00814FED" w:rsidP="00013918">
            <w:pPr>
              <w:suppressAutoHyphens/>
              <w:spacing w:line="276" w:lineRule="auto"/>
              <w:rPr>
                <w:rFonts w:ascii="Arial" w:hAnsi="Arial" w:cs="Arial"/>
                <w:color w:val="000000"/>
                <w:lang w:eastAsia="ar-SA"/>
              </w:rPr>
            </w:pPr>
          </w:p>
        </w:tc>
        <w:tc>
          <w:tcPr>
            <w:tcW w:w="2347" w:type="dxa"/>
          </w:tcPr>
          <w:p w14:paraId="3D8C3BBD" w14:textId="77777777" w:rsidR="00814FED" w:rsidRPr="00816475" w:rsidRDefault="00814FED" w:rsidP="00013918">
            <w:pPr>
              <w:suppressAutoHyphens/>
              <w:spacing w:line="276" w:lineRule="auto"/>
              <w:rPr>
                <w:rFonts w:ascii="Arial" w:hAnsi="Arial" w:cs="Arial"/>
                <w:color w:val="000000"/>
                <w:lang w:eastAsia="ar-SA"/>
              </w:rPr>
            </w:pPr>
          </w:p>
        </w:tc>
      </w:tr>
      <w:tr w:rsidR="00EA6E14" w:rsidRPr="00816475" w14:paraId="6C6766EB" w14:textId="77777777" w:rsidTr="00063C1A">
        <w:tc>
          <w:tcPr>
            <w:tcW w:w="1980" w:type="dxa"/>
          </w:tcPr>
          <w:p w14:paraId="6AC62A3D" w14:textId="494CDE88" w:rsidR="00EA6E14" w:rsidRPr="00816475" w:rsidRDefault="00EA6E14" w:rsidP="00013918">
            <w:pPr>
              <w:suppressAutoHyphens/>
              <w:spacing w:line="276" w:lineRule="auto"/>
              <w:rPr>
                <w:rFonts w:ascii="Arial" w:hAnsi="Arial" w:cs="Arial"/>
                <w:color w:val="000000"/>
                <w:lang w:eastAsia="ar-SA"/>
              </w:rPr>
            </w:pPr>
            <w:r w:rsidRPr="00816475">
              <w:rPr>
                <w:rFonts w:ascii="Arial" w:hAnsi="Arial" w:cs="Arial"/>
                <w:color w:val="000000"/>
                <w:lang w:eastAsia="ar-SA"/>
              </w:rPr>
              <w:t>Listopad</w:t>
            </w:r>
          </w:p>
        </w:tc>
        <w:tc>
          <w:tcPr>
            <w:tcW w:w="2346" w:type="dxa"/>
          </w:tcPr>
          <w:p w14:paraId="4F4F4E9C" w14:textId="77777777" w:rsidR="00EA6E14" w:rsidRPr="00816475" w:rsidRDefault="00EA6E14" w:rsidP="00013918">
            <w:pPr>
              <w:suppressAutoHyphens/>
              <w:spacing w:line="276" w:lineRule="auto"/>
              <w:rPr>
                <w:rFonts w:ascii="Arial" w:hAnsi="Arial" w:cs="Arial"/>
                <w:color w:val="000000"/>
                <w:lang w:eastAsia="ar-SA"/>
              </w:rPr>
            </w:pPr>
          </w:p>
        </w:tc>
        <w:tc>
          <w:tcPr>
            <w:tcW w:w="2346" w:type="dxa"/>
          </w:tcPr>
          <w:p w14:paraId="3087989B" w14:textId="77777777" w:rsidR="00EA6E14" w:rsidRPr="00816475" w:rsidRDefault="00EA6E14" w:rsidP="00013918">
            <w:pPr>
              <w:suppressAutoHyphens/>
              <w:spacing w:line="276" w:lineRule="auto"/>
              <w:rPr>
                <w:rFonts w:ascii="Arial" w:hAnsi="Arial" w:cs="Arial"/>
                <w:color w:val="000000"/>
                <w:lang w:eastAsia="ar-SA"/>
              </w:rPr>
            </w:pPr>
          </w:p>
        </w:tc>
        <w:tc>
          <w:tcPr>
            <w:tcW w:w="2347" w:type="dxa"/>
          </w:tcPr>
          <w:p w14:paraId="5CF6354B" w14:textId="77777777" w:rsidR="00EA6E14" w:rsidRPr="00816475" w:rsidRDefault="00EA6E14" w:rsidP="00013918">
            <w:pPr>
              <w:suppressAutoHyphens/>
              <w:spacing w:line="276" w:lineRule="auto"/>
              <w:rPr>
                <w:rFonts w:ascii="Arial" w:hAnsi="Arial" w:cs="Arial"/>
                <w:color w:val="000000"/>
                <w:lang w:eastAsia="ar-SA"/>
              </w:rPr>
            </w:pPr>
          </w:p>
        </w:tc>
      </w:tr>
      <w:tr w:rsidR="00EA6E14" w:rsidRPr="00816475" w14:paraId="74538D8C" w14:textId="77777777" w:rsidTr="00063C1A">
        <w:tc>
          <w:tcPr>
            <w:tcW w:w="1980" w:type="dxa"/>
          </w:tcPr>
          <w:p w14:paraId="11C468DA" w14:textId="56C79978" w:rsidR="00EA6E14" w:rsidRPr="00816475" w:rsidRDefault="00EA6E14" w:rsidP="00013918">
            <w:pPr>
              <w:suppressAutoHyphens/>
              <w:spacing w:line="276" w:lineRule="auto"/>
              <w:rPr>
                <w:rFonts w:ascii="Arial" w:hAnsi="Arial" w:cs="Arial"/>
                <w:color w:val="000000"/>
                <w:lang w:eastAsia="ar-SA"/>
              </w:rPr>
            </w:pPr>
            <w:r w:rsidRPr="00816475">
              <w:rPr>
                <w:rFonts w:ascii="Arial" w:hAnsi="Arial" w:cs="Arial"/>
                <w:color w:val="000000"/>
                <w:lang w:eastAsia="ar-SA"/>
              </w:rPr>
              <w:t>Grudzień</w:t>
            </w:r>
          </w:p>
        </w:tc>
        <w:tc>
          <w:tcPr>
            <w:tcW w:w="2346" w:type="dxa"/>
          </w:tcPr>
          <w:p w14:paraId="36F720FA" w14:textId="77777777" w:rsidR="00EA6E14" w:rsidRPr="00816475" w:rsidRDefault="00EA6E14" w:rsidP="00013918">
            <w:pPr>
              <w:suppressAutoHyphens/>
              <w:spacing w:line="276" w:lineRule="auto"/>
              <w:rPr>
                <w:rFonts w:ascii="Arial" w:hAnsi="Arial" w:cs="Arial"/>
                <w:color w:val="000000"/>
                <w:lang w:eastAsia="ar-SA"/>
              </w:rPr>
            </w:pPr>
          </w:p>
        </w:tc>
        <w:tc>
          <w:tcPr>
            <w:tcW w:w="2346" w:type="dxa"/>
          </w:tcPr>
          <w:p w14:paraId="41B8EFFC" w14:textId="77777777" w:rsidR="00EA6E14" w:rsidRPr="00816475" w:rsidRDefault="00EA6E14" w:rsidP="00013918">
            <w:pPr>
              <w:suppressAutoHyphens/>
              <w:spacing w:line="276" w:lineRule="auto"/>
              <w:rPr>
                <w:rFonts w:ascii="Arial" w:hAnsi="Arial" w:cs="Arial"/>
                <w:color w:val="000000"/>
                <w:lang w:eastAsia="ar-SA"/>
              </w:rPr>
            </w:pPr>
          </w:p>
        </w:tc>
        <w:tc>
          <w:tcPr>
            <w:tcW w:w="2347" w:type="dxa"/>
          </w:tcPr>
          <w:p w14:paraId="6EDB763A" w14:textId="77777777" w:rsidR="00EA6E14" w:rsidRPr="00816475" w:rsidRDefault="00EA6E14" w:rsidP="00013918">
            <w:pPr>
              <w:suppressAutoHyphens/>
              <w:spacing w:line="276" w:lineRule="auto"/>
              <w:rPr>
                <w:rFonts w:ascii="Arial" w:hAnsi="Arial" w:cs="Arial"/>
                <w:color w:val="000000"/>
                <w:lang w:eastAsia="ar-SA"/>
              </w:rPr>
            </w:pPr>
          </w:p>
        </w:tc>
      </w:tr>
      <w:tr w:rsidR="00EA6E14" w:rsidRPr="00816475" w14:paraId="48DA0734" w14:textId="77777777" w:rsidTr="00063C1A">
        <w:tc>
          <w:tcPr>
            <w:tcW w:w="1980" w:type="dxa"/>
            <w:shd w:val="clear" w:color="auto" w:fill="F2F2F2" w:themeFill="background1" w:themeFillShade="F2"/>
          </w:tcPr>
          <w:p w14:paraId="18A19C6E" w14:textId="66DB8B4C" w:rsidR="00EA6E14" w:rsidRPr="00816475" w:rsidRDefault="00EA6E14" w:rsidP="00013918">
            <w:pPr>
              <w:suppressAutoHyphens/>
              <w:spacing w:line="276" w:lineRule="auto"/>
              <w:jc w:val="center"/>
              <w:rPr>
                <w:rFonts w:ascii="Arial" w:hAnsi="Arial" w:cs="Arial"/>
                <w:b/>
                <w:bCs/>
                <w:color w:val="000000"/>
                <w:lang w:eastAsia="ar-SA"/>
              </w:rPr>
            </w:pPr>
            <w:r w:rsidRPr="00816475">
              <w:rPr>
                <w:rFonts w:ascii="Arial" w:hAnsi="Arial" w:cs="Arial"/>
                <w:b/>
                <w:bCs/>
                <w:color w:val="000000"/>
                <w:lang w:eastAsia="ar-SA"/>
              </w:rPr>
              <w:t>RAZEM</w:t>
            </w:r>
          </w:p>
        </w:tc>
        <w:tc>
          <w:tcPr>
            <w:tcW w:w="2346" w:type="dxa"/>
            <w:shd w:val="clear" w:color="auto" w:fill="F2F2F2" w:themeFill="background1" w:themeFillShade="F2"/>
          </w:tcPr>
          <w:p w14:paraId="0AFAD66C" w14:textId="77777777" w:rsidR="00EA6E14" w:rsidRPr="00816475" w:rsidRDefault="00EA6E14" w:rsidP="00013918">
            <w:pPr>
              <w:suppressAutoHyphens/>
              <w:spacing w:line="276" w:lineRule="auto"/>
              <w:rPr>
                <w:rFonts w:ascii="Arial" w:hAnsi="Arial" w:cs="Arial"/>
                <w:color w:val="000000"/>
                <w:lang w:eastAsia="ar-SA"/>
              </w:rPr>
            </w:pPr>
          </w:p>
        </w:tc>
        <w:tc>
          <w:tcPr>
            <w:tcW w:w="2346" w:type="dxa"/>
            <w:shd w:val="clear" w:color="auto" w:fill="F2F2F2" w:themeFill="background1" w:themeFillShade="F2"/>
          </w:tcPr>
          <w:p w14:paraId="54009206" w14:textId="77777777" w:rsidR="00EA6E14" w:rsidRPr="00816475" w:rsidRDefault="00EA6E14" w:rsidP="00013918">
            <w:pPr>
              <w:suppressAutoHyphens/>
              <w:spacing w:line="276" w:lineRule="auto"/>
              <w:rPr>
                <w:rFonts w:ascii="Arial" w:hAnsi="Arial" w:cs="Arial"/>
                <w:color w:val="000000"/>
                <w:lang w:eastAsia="ar-SA"/>
              </w:rPr>
            </w:pPr>
          </w:p>
        </w:tc>
        <w:tc>
          <w:tcPr>
            <w:tcW w:w="2347" w:type="dxa"/>
            <w:shd w:val="clear" w:color="auto" w:fill="F2F2F2" w:themeFill="background1" w:themeFillShade="F2"/>
          </w:tcPr>
          <w:p w14:paraId="34EED123" w14:textId="77777777" w:rsidR="00EA6E14" w:rsidRPr="00816475" w:rsidRDefault="00EA6E14" w:rsidP="00013918">
            <w:pPr>
              <w:suppressAutoHyphens/>
              <w:spacing w:line="276" w:lineRule="auto"/>
              <w:rPr>
                <w:rFonts w:ascii="Arial" w:hAnsi="Arial" w:cs="Arial"/>
                <w:color w:val="000000"/>
                <w:lang w:eastAsia="ar-SA"/>
              </w:rPr>
            </w:pPr>
          </w:p>
        </w:tc>
      </w:tr>
    </w:tbl>
    <w:p w14:paraId="5BDBB38F" w14:textId="77777777" w:rsidR="00DF663C" w:rsidRPr="00816475" w:rsidRDefault="00DF663C" w:rsidP="00013918">
      <w:pPr>
        <w:pStyle w:val="Akapitzlist"/>
        <w:suppressAutoHyphens/>
        <w:ind w:left="284"/>
        <w:jc w:val="both"/>
        <w:rPr>
          <w:rFonts w:ascii="Arial" w:hAnsi="Arial" w:cs="Arial"/>
          <w:b/>
          <w:color w:val="000000"/>
          <w:sz w:val="20"/>
          <w:szCs w:val="20"/>
          <w:lang w:eastAsia="ar-SA"/>
        </w:rPr>
      </w:pPr>
    </w:p>
    <w:p w14:paraId="7E802594" w14:textId="417FB8A7" w:rsidR="00567E8D" w:rsidRPr="00816475" w:rsidRDefault="00063C1A" w:rsidP="00013918">
      <w:pPr>
        <w:pStyle w:val="Akapitzlist"/>
        <w:numPr>
          <w:ilvl w:val="0"/>
          <w:numId w:val="27"/>
        </w:numPr>
        <w:suppressAutoHyphens/>
        <w:ind w:left="284"/>
        <w:jc w:val="both"/>
        <w:rPr>
          <w:rFonts w:ascii="Arial" w:hAnsi="Arial" w:cs="Arial"/>
          <w:b/>
          <w:color w:val="000000"/>
          <w:sz w:val="20"/>
          <w:szCs w:val="20"/>
          <w:lang w:eastAsia="ar-SA"/>
        </w:rPr>
      </w:pPr>
      <w:r w:rsidRPr="00816475">
        <w:rPr>
          <w:rFonts w:ascii="Arial" w:hAnsi="Arial" w:cs="Arial"/>
          <w:b/>
          <w:color w:val="000000"/>
          <w:sz w:val="20"/>
          <w:szCs w:val="20"/>
          <w:lang w:eastAsia="ar-SA"/>
        </w:rPr>
        <w:t>Czas reakcji na zgłoszenia likwidacji skutków zdarzeń losowych</w:t>
      </w:r>
    </w:p>
    <w:p w14:paraId="3D3F4868" w14:textId="77777777" w:rsidR="00567E8D" w:rsidRPr="00816475" w:rsidRDefault="00567E8D" w:rsidP="00013918">
      <w:pPr>
        <w:pStyle w:val="Default"/>
        <w:spacing w:line="276" w:lineRule="auto"/>
        <w:jc w:val="both"/>
        <w:rPr>
          <w:color w:val="00000A"/>
          <w:sz w:val="20"/>
          <w:szCs w:val="20"/>
        </w:rPr>
      </w:pPr>
      <w:r w:rsidRPr="00816475">
        <w:rPr>
          <w:color w:val="00000A"/>
          <w:sz w:val="20"/>
          <w:szCs w:val="20"/>
        </w:rPr>
        <w:t xml:space="preserve">Oświadczam, iż zobowiązuję się do likwidacji skutków zdarzeń losowych w czasie .........minut. </w:t>
      </w:r>
    </w:p>
    <w:p w14:paraId="68078653" w14:textId="7821A24D" w:rsidR="00567E8D" w:rsidRPr="00816475" w:rsidRDefault="00567E8D" w:rsidP="00013918">
      <w:pPr>
        <w:pStyle w:val="Akapitzlist"/>
        <w:suppressAutoHyphens/>
        <w:ind w:left="360"/>
        <w:jc w:val="both"/>
        <w:rPr>
          <w:rFonts w:ascii="Arial" w:hAnsi="Arial" w:cs="Arial"/>
          <w:b/>
          <w:color w:val="000000"/>
          <w:sz w:val="20"/>
          <w:szCs w:val="20"/>
          <w:lang w:eastAsia="ar-SA"/>
        </w:rPr>
      </w:pPr>
    </w:p>
    <w:p w14:paraId="03C2BFB2" w14:textId="77777777" w:rsidR="006D377D" w:rsidRPr="00816475" w:rsidRDefault="006D377D" w:rsidP="00013918">
      <w:pPr>
        <w:pStyle w:val="Akapitzlist"/>
        <w:suppressAutoHyphens/>
        <w:ind w:left="360"/>
        <w:jc w:val="both"/>
        <w:rPr>
          <w:rFonts w:ascii="Arial" w:hAnsi="Arial" w:cs="Arial"/>
          <w:i/>
          <w:sz w:val="20"/>
          <w:szCs w:val="20"/>
        </w:rPr>
      </w:pPr>
    </w:p>
    <w:p w14:paraId="12AE7EE3" w14:textId="262D0E42" w:rsidR="00583987" w:rsidRPr="00816475" w:rsidRDefault="00583987" w:rsidP="00013918">
      <w:pPr>
        <w:pStyle w:val="Akapitzlist"/>
        <w:numPr>
          <w:ilvl w:val="0"/>
          <w:numId w:val="27"/>
        </w:numPr>
        <w:suppressAutoHyphens/>
        <w:ind w:left="360"/>
        <w:jc w:val="both"/>
        <w:rPr>
          <w:rFonts w:ascii="Arial" w:hAnsi="Arial" w:cs="Arial"/>
          <w:i/>
          <w:sz w:val="20"/>
          <w:szCs w:val="20"/>
        </w:rPr>
      </w:pPr>
      <w:r w:rsidRPr="00816475">
        <w:rPr>
          <w:rFonts w:ascii="Arial" w:hAnsi="Arial" w:cs="Arial"/>
          <w:color w:val="000000"/>
          <w:sz w:val="20"/>
          <w:szCs w:val="20"/>
        </w:rPr>
        <w:t>Zamówienie zrealizujemy sam</w:t>
      </w:r>
      <w:r w:rsidR="00EE29C6" w:rsidRPr="00816475">
        <w:rPr>
          <w:rFonts w:ascii="Arial" w:hAnsi="Arial" w:cs="Arial"/>
          <w:color w:val="000000"/>
          <w:sz w:val="20"/>
          <w:szCs w:val="20"/>
        </w:rPr>
        <w:t xml:space="preserve">i </w:t>
      </w:r>
      <w:r w:rsidRPr="00816475">
        <w:rPr>
          <w:rFonts w:ascii="Arial" w:hAnsi="Arial" w:cs="Arial"/>
          <w:color w:val="000000"/>
          <w:sz w:val="20"/>
          <w:szCs w:val="20"/>
        </w:rPr>
        <w:t>/</w:t>
      </w:r>
      <w:r w:rsidR="00EE29C6" w:rsidRPr="00816475">
        <w:rPr>
          <w:rFonts w:ascii="Arial" w:hAnsi="Arial" w:cs="Arial"/>
          <w:color w:val="000000"/>
          <w:sz w:val="20"/>
          <w:szCs w:val="20"/>
        </w:rPr>
        <w:t xml:space="preserve"> </w:t>
      </w:r>
      <w:r w:rsidRPr="00816475">
        <w:rPr>
          <w:rFonts w:ascii="Arial" w:hAnsi="Arial" w:cs="Arial"/>
          <w:color w:val="000000"/>
          <w:sz w:val="20"/>
          <w:szCs w:val="20"/>
        </w:rPr>
        <w:t>przy udziale podwykonawców w zakresie</w:t>
      </w:r>
      <w:r w:rsidR="00EE29C6" w:rsidRPr="00816475">
        <w:rPr>
          <w:rFonts w:ascii="Arial" w:hAnsi="Arial" w:cs="Arial"/>
          <w:color w:val="000000"/>
          <w:sz w:val="20"/>
          <w:szCs w:val="20"/>
        </w:rPr>
        <w:t xml:space="preserve"> </w:t>
      </w:r>
      <w:bookmarkStart w:id="38" w:name="_Hlk79137075"/>
      <w:r w:rsidR="00EE29C6" w:rsidRPr="00816475">
        <w:rPr>
          <w:rFonts w:ascii="Arial" w:hAnsi="Arial" w:cs="Arial"/>
          <w:color w:val="000000"/>
          <w:sz w:val="20"/>
          <w:szCs w:val="20"/>
          <w:vertAlign w:val="superscript"/>
        </w:rPr>
        <w:t>(</w:t>
      </w:r>
      <w:r w:rsidRPr="00816475">
        <w:rPr>
          <w:rFonts w:ascii="Arial" w:hAnsi="Arial" w:cs="Arial"/>
          <w:color w:val="000000"/>
          <w:sz w:val="20"/>
          <w:szCs w:val="20"/>
          <w:vertAlign w:val="superscript"/>
        </w:rPr>
        <w:t>*</w:t>
      </w:r>
      <w:r w:rsidR="00EE29C6" w:rsidRPr="00816475">
        <w:rPr>
          <w:rFonts w:ascii="Arial" w:hAnsi="Arial" w:cs="Arial"/>
          <w:color w:val="000000"/>
          <w:sz w:val="20"/>
          <w:szCs w:val="20"/>
          <w:vertAlign w:val="superscript"/>
        </w:rPr>
        <w:t>zaznaczyć odpowiednie</w:t>
      </w:r>
      <w:r w:rsidRPr="00816475">
        <w:rPr>
          <w:rFonts w:ascii="Arial" w:hAnsi="Arial" w:cs="Arial"/>
          <w:color w:val="000000"/>
          <w:sz w:val="20"/>
          <w:szCs w:val="20"/>
          <w:vertAlign w:val="superscript"/>
        </w:rPr>
        <w:t>)</w:t>
      </w:r>
      <w:bookmarkEnd w:id="38"/>
    </w:p>
    <w:p w14:paraId="2B30C0F6" w14:textId="77777777" w:rsidR="006D377D" w:rsidRPr="00816475" w:rsidRDefault="006D377D" w:rsidP="00013918">
      <w:pPr>
        <w:pStyle w:val="Akapitzlist"/>
        <w:suppressAutoHyphens/>
        <w:ind w:left="360"/>
        <w:jc w:val="both"/>
        <w:rPr>
          <w:rFonts w:ascii="Arial" w:hAnsi="Arial" w:cs="Arial"/>
          <w:color w:val="000000"/>
          <w:sz w:val="20"/>
          <w:szCs w:val="20"/>
        </w:rPr>
      </w:pPr>
      <w:r w:rsidRPr="00816475">
        <w:rPr>
          <w:rFonts w:ascii="Arial" w:hAnsi="Arial" w:cs="Arial"/>
          <w:color w:val="000000"/>
          <w:sz w:val="20"/>
          <w:szCs w:val="20"/>
        </w:rPr>
        <w:t>………………………………………………………………………………………………………………..</w:t>
      </w:r>
    </w:p>
    <w:p w14:paraId="2D0A8AE4" w14:textId="5012A210" w:rsidR="006D377D" w:rsidRPr="00816475" w:rsidRDefault="00583987" w:rsidP="00013918">
      <w:pPr>
        <w:pStyle w:val="Akapitzlist"/>
        <w:suppressAutoHyphens/>
        <w:ind w:left="360"/>
        <w:jc w:val="center"/>
        <w:rPr>
          <w:rFonts w:ascii="Arial" w:hAnsi="Arial" w:cs="Arial"/>
          <w:i/>
          <w:iCs/>
          <w:color w:val="000000"/>
          <w:sz w:val="20"/>
          <w:szCs w:val="20"/>
        </w:rPr>
      </w:pPr>
      <w:r w:rsidRPr="00816475">
        <w:rPr>
          <w:rFonts w:ascii="Arial" w:hAnsi="Arial" w:cs="Arial"/>
          <w:i/>
          <w:iCs/>
          <w:color w:val="000000"/>
          <w:sz w:val="20"/>
          <w:szCs w:val="20"/>
        </w:rPr>
        <w:t>(części zamówienia, które zostaną powierzone podwykonawcom oraz nazwy (firmy) tych podwykonawców jeżeli są już znani)</w:t>
      </w:r>
    </w:p>
    <w:p w14:paraId="75E012D5" w14:textId="77777777" w:rsidR="006057B2" w:rsidRPr="00816475" w:rsidRDefault="006057B2" w:rsidP="00013918">
      <w:pPr>
        <w:pStyle w:val="Akapitzlist"/>
        <w:suppressAutoHyphens/>
        <w:ind w:left="360"/>
        <w:jc w:val="center"/>
        <w:rPr>
          <w:rFonts w:ascii="Arial" w:hAnsi="Arial" w:cs="Arial"/>
          <w:i/>
          <w:iCs/>
          <w:color w:val="000000"/>
          <w:sz w:val="20"/>
          <w:szCs w:val="20"/>
        </w:rPr>
      </w:pPr>
    </w:p>
    <w:p w14:paraId="3C19277E" w14:textId="707CB3EA" w:rsidR="006D377D" w:rsidRPr="00816475" w:rsidRDefault="00274C28" w:rsidP="00013918">
      <w:pPr>
        <w:pStyle w:val="Akapitzlist"/>
        <w:numPr>
          <w:ilvl w:val="0"/>
          <w:numId w:val="27"/>
        </w:numPr>
        <w:suppressAutoHyphens/>
        <w:ind w:left="360"/>
        <w:jc w:val="both"/>
        <w:rPr>
          <w:rFonts w:ascii="Arial" w:hAnsi="Arial" w:cs="Arial"/>
          <w:i/>
          <w:sz w:val="20"/>
          <w:szCs w:val="20"/>
        </w:rPr>
      </w:pPr>
      <w:r w:rsidRPr="00816475">
        <w:rPr>
          <w:rFonts w:ascii="Arial" w:hAnsi="Arial" w:cs="Arial"/>
          <w:color w:val="000000"/>
          <w:sz w:val="20"/>
          <w:szCs w:val="20"/>
        </w:rPr>
        <w:t xml:space="preserve">Powołujemy się / nie powołujemy się </w:t>
      </w:r>
      <w:r w:rsidR="00EE29C6" w:rsidRPr="00816475">
        <w:rPr>
          <w:rFonts w:ascii="Arial" w:hAnsi="Arial" w:cs="Arial"/>
          <w:color w:val="000000"/>
          <w:sz w:val="20"/>
          <w:szCs w:val="20"/>
          <w:vertAlign w:val="superscript"/>
        </w:rPr>
        <w:t xml:space="preserve">(*zaznaczyć odpowiednie) </w:t>
      </w:r>
      <w:r w:rsidRPr="00816475">
        <w:rPr>
          <w:rFonts w:ascii="Arial" w:hAnsi="Arial" w:cs="Arial"/>
          <w:color w:val="000000"/>
          <w:sz w:val="20"/>
          <w:szCs w:val="20"/>
        </w:rPr>
        <w:t>na zasoby …………………………………</w:t>
      </w:r>
    </w:p>
    <w:p w14:paraId="1DE2FCA3" w14:textId="2697DA4E" w:rsidR="006D377D" w:rsidRPr="00816475" w:rsidRDefault="006D377D" w:rsidP="00013918">
      <w:pPr>
        <w:pStyle w:val="Akapitzlist"/>
        <w:suppressAutoHyphens/>
        <w:ind w:left="360"/>
        <w:jc w:val="both"/>
        <w:rPr>
          <w:rFonts w:ascii="Arial" w:hAnsi="Arial" w:cs="Arial"/>
          <w:i/>
          <w:iCs/>
          <w:color w:val="000000"/>
          <w:sz w:val="20"/>
          <w:szCs w:val="20"/>
          <w:vertAlign w:val="superscript"/>
        </w:rPr>
      </w:pPr>
      <w:r w:rsidRPr="00816475">
        <w:rPr>
          <w:rFonts w:ascii="Arial" w:hAnsi="Arial" w:cs="Arial"/>
          <w:i/>
          <w:iCs/>
          <w:color w:val="000000"/>
          <w:sz w:val="20"/>
          <w:szCs w:val="20"/>
          <w:vertAlign w:val="superscript"/>
        </w:rPr>
        <w:tab/>
      </w:r>
      <w:r w:rsidRPr="00816475">
        <w:rPr>
          <w:rFonts w:ascii="Arial" w:hAnsi="Arial" w:cs="Arial"/>
          <w:i/>
          <w:iCs/>
          <w:color w:val="000000"/>
          <w:sz w:val="20"/>
          <w:szCs w:val="20"/>
          <w:vertAlign w:val="superscript"/>
        </w:rPr>
        <w:tab/>
      </w:r>
      <w:r w:rsidRPr="00816475">
        <w:rPr>
          <w:rFonts w:ascii="Arial" w:hAnsi="Arial" w:cs="Arial"/>
          <w:i/>
          <w:iCs/>
          <w:color w:val="000000"/>
          <w:sz w:val="20"/>
          <w:szCs w:val="20"/>
          <w:vertAlign w:val="superscript"/>
        </w:rPr>
        <w:tab/>
      </w:r>
      <w:r w:rsidRPr="00816475">
        <w:rPr>
          <w:rFonts w:ascii="Arial" w:hAnsi="Arial" w:cs="Arial"/>
          <w:i/>
          <w:iCs/>
          <w:color w:val="000000"/>
          <w:sz w:val="20"/>
          <w:szCs w:val="20"/>
          <w:vertAlign w:val="superscript"/>
        </w:rPr>
        <w:tab/>
      </w:r>
      <w:r w:rsidRPr="00816475">
        <w:rPr>
          <w:rFonts w:ascii="Arial" w:hAnsi="Arial" w:cs="Arial"/>
          <w:i/>
          <w:iCs/>
          <w:color w:val="000000"/>
          <w:sz w:val="20"/>
          <w:szCs w:val="20"/>
          <w:vertAlign w:val="superscript"/>
        </w:rPr>
        <w:tab/>
      </w:r>
      <w:r w:rsidRPr="00816475">
        <w:rPr>
          <w:rFonts w:ascii="Arial" w:hAnsi="Arial" w:cs="Arial"/>
          <w:i/>
          <w:iCs/>
          <w:color w:val="000000"/>
          <w:sz w:val="20"/>
          <w:szCs w:val="20"/>
          <w:vertAlign w:val="superscript"/>
        </w:rPr>
        <w:tab/>
      </w:r>
      <w:r w:rsidRPr="00816475">
        <w:rPr>
          <w:rFonts w:ascii="Arial" w:hAnsi="Arial" w:cs="Arial"/>
          <w:i/>
          <w:iCs/>
          <w:color w:val="000000"/>
          <w:sz w:val="20"/>
          <w:szCs w:val="20"/>
          <w:vertAlign w:val="superscript"/>
        </w:rPr>
        <w:tab/>
      </w:r>
      <w:r w:rsidRPr="00816475">
        <w:rPr>
          <w:rFonts w:ascii="Arial" w:hAnsi="Arial" w:cs="Arial"/>
          <w:i/>
          <w:iCs/>
          <w:color w:val="000000"/>
          <w:sz w:val="20"/>
          <w:szCs w:val="20"/>
          <w:vertAlign w:val="superscript"/>
        </w:rPr>
        <w:tab/>
      </w:r>
      <w:r w:rsidRPr="00816475">
        <w:rPr>
          <w:rFonts w:ascii="Arial" w:hAnsi="Arial" w:cs="Arial"/>
          <w:i/>
          <w:iCs/>
          <w:color w:val="000000"/>
          <w:sz w:val="20"/>
          <w:szCs w:val="20"/>
          <w:vertAlign w:val="superscript"/>
        </w:rPr>
        <w:tab/>
      </w:r>
      <w:r w:rsidR="00274C28" w:rsidRPr="00816475">
        <w:rPr>
          <w:rFonts w:ascii="Arial" w:hAnsi="Arial" w:cs="Arial"/>
          <w:i/>
          <w:iCs/>
          <w:color w:val="000000"/>
          <w:sz w:val="20"/>
          <w:szCs w:val="20"/>
          <w:vertAlign w:val="superscript"/>
        </w:rPr>
        <w:t xml:space="preserve">(nazwa podmiotu) </w:t>
      </w:r>
    </w:p>
    <w:p w14:paraId="7B13F81C" w14:textId="77777777" w:rsidR="006D377D" w:rsidRPr="00816475" w:rsidRDefault="00274C28" w:rsidP="00013918">
      <w:pPr>
        <w:pStyle w:val="Akapitzlist"/>
        <w:suppressAutoHyphens/>
        <w:ind w:left="360"/>
        <w:jc w:val="both"/>
        <w:rPr>
          <w:rFonts w:ascii="Arial" w:hAnsi="Arial" w:cs="Arial"/>
          <w:color w:val="000000"/>
          <w:sz w:val="20"/>
          <w:szCs w:val="20"/>
        </w:rPr>
      </w:pPr>
      <w:r w:rsidRPr="00816475">
        <w:rPr>
          <w:rFonts w:ascii="Arial" w:hAnsi="Arial" w:cs="Arial"/>
          <w:color w:val="000000"/>
          <w:sz w:val="20"/>
          <w:szCs w:val="20"/>
        </w:rPr>
        <w:t>w celu wykazania spełnienia warunków udziału w postępowaniu w zakresie ……………………….</w:t>
      </w:r>
    </w:p>
    <w:p w14:paraId="395A58C0" w14:textId="77777777" w:rsidR="006D377D" w:rsidRPr="00816475" w:rsidRDefault="00274C28" w:rsidP="00013918">
      <w:pPr>
        <w:pStyle w:val="Akapitzlist"/>
        <w:suppressAutoHyphens/>
        <w:ind w:left="360"/>
        <w:jc w:val="both"/>
        <w:rPr>
          <w:rFonts w:ascii="Arial" w:hAnsi="Arial" w:cs="Arial"/>
          <w:color w:val="000000"/>
          <w:sz w:val="20"/>
          <w:szCs w:val="20"/>
        </w:rPr>
      </w:pPr>
      <w:r w:rsidRPr="00816475">
        <w:rPr>
          <w:rFonts w:ascii="Arial" w:hAnsi="Arial" w:cs="Arial"/>
          <w:color w:val="000000"/>
          <w:sz w:val="20"/>
          <w:szCs w:val="20"/>
        </w:rPr>
        <w:t>………………………………………………………………………………………………………………</w:t>
      </w:r>
      <w:r w:rsidR="006D377D" w:rsidRPr="00816475">
        <w:rPr>
          <w:rFonts w:ascii="Arial" w:hAnsi="Arial" w:cs="Arial"/>
          <w:color w:val="000000"/>
          <w:sz w:val="20"/>
          <w:szCs w:val="20"/>
        </w:rPr>
        <w:t>…</w:t>
      </w:r>
    </w:p>
    <w:p w14:paraId="33F76829" w14:textId="77777777" w:rsidR="006D377D" w:rsidRPr="00816475" w:rsidRDefault="00274C28" w:rsidP="00013918">
      <w:pPr>
        <w:pStyle w:val="Akapitzlist"/>
        <w:suppressAutoHyphens/>
        <w:ind w:left="360"/>
        <w:jc w:val="center"/>
        <w:rPr>
          <w:rFonts w:ascii="Arial" w:hAnsi="Arial" w:cs="Arial"/>
          <w:i/>
          <w:iCs/>
          <w:color w:val="000000"/>
          <w:sz w:val="20"/>
          <w:szCs w:val="20"/>
          <w:vertAlign w:val="superscript"/>
        </w:rPr>
      </w:pPr>
      <w:r w:rsidRPr="00816475">
        <w:rPr>
          <w:rFonts w:ascii="Arial" w:hAnsi="Arial" w:cs="Arial"/>
          <w:i/>
          <w:iCs/>
          <w:color w:val="000000"/>
          <w:sz w:val="20"/>
          <w:szCs w:val="20"/>
          <w:vertAlign w:val="superscript"/>
        </w:rPr>
        <w:t>(zakres powierzonego zamówienia)</w:t>
      </w:r>
    </w:p>
    <w:p w14:paraId="12ABBDD1" w14:textId="7B0F0F11" w:rsidR="00274C28" w:rsidRPr="00816475" w:rsidRDefault="00274C28" w:rsidP="00013918">
      <w:pPr>
        <w:pStyle w:val="Akapitzlist"/>
        <w:suppressAutoHyphens/>
        <w:ind w:left="360"/>
        <w:jc w:val="both"/>
        <w:rPr>
          <w:rFonts w:ascii="Arial" w:hAnsi="Arial" w:cs="Arial"/>
          <w:color w:val="000000"/>
          <w:sz w:val="20"/>
          <w:szCs w:val="20"/>
        </w:rPr>
      </w:pPr>
      <w:r w:rsidRPr="00816475">
        <w:rPr>
          <w:rFonts w:ascii="Arial" w:hAnsi="Arial" w:cs="Arial"/>
          <w:color w:val="000000"/>
          <w:sz w:val="20"/>
          <w:szCs w:val="20"/>
        </w:rPr>
        <w:t xml:space="preserve">i oświadczamy, że wymieniony wyżej podmiot będzie wykonywał zamówienie we wskazanym powyżej zakresie oraz odpowiada solidarnie za wykonanie przedmiotu zamówienia w tym zakresie. </w:t>
      </w:r>
    </w:p>
    <w:p w14:paraId="0BC1F125" w14:textId="77777777" w:rsidR="00EE29C6" w:rsidRPr="00816475" w:rsidRDefault="00EE29C6" w:rsidP="00013918">
      <w:pPr>
        <w:pStyle w:val="Akapitzlist"/>
        <w:suppressAutoHyphens/>
        <w:ind w:left="360"/>
        <w:jc w:val="both"/>
        <w:rPr>
          <w:rFonts w:ascii="Arial" w:hAnsi="Arial" w:cs="Arial"/>
          <w:color w:val="000000"/>
          <w:sz w:val="20"/>
          <w:szCs w:val="20"/>
        </w:rPr>
      </w:pPr>
    </w:p>
    <w:p w14:paraId="6C384D49" w14:textId="07163C50" w:rsidR="00274C28" w:rsidRPr="00816475" w:rsidRDefault="00274C28" w:rsidP="00013918">
      <w:pPr>
        <w:pStyle w:val="Akapitzlist"/>
        <w:numPr>
          <w:ilvl w:val="0"/>
          <w:numId w:val="27"/>
        </w:numPr>
        <w:autoSpaceDE w:val="0"/>
        <w:autoSpaceDN w:val="0"/>
        <w:adjustRightInd w:val="0"/>
        <w:spacing w:before="120"/>
        <w:ind w:left="360"/>
        <w:jc w:val="both"/>
        <w:rPr>
          <w:rFonts w:ascii="Arial" w:hAnsi="Arial" w:cs="Arial"/>
          <w:color w:val="000000"/>
          <w:sz w:val="20"/>
          <w:szCs w:val="20"/>
        </w:rPr>
      </w:pPr>
      <w:r w:rsidRPr="00816475">
        <w:rPr>
          <w:rFonts w:ascii="Arial" w:hAnsi="Arial" w:cs="Arial"/>
          <w:color w:val="000000"/>
          <w:sz w:val="20"/>
          <w:szCs w:val="20"/>
        </w:rPr>
        <w:t>Jako Wykonawcy wspólnie ubiegający się o udzielenie zamówienia publicznego w formie spółki cywilnej/konsorcjum</w:t>
      </w:r>
      <w:r w:rsidRPr="00816475">
        <w:rPr>
          <w:rFonts w:ascii="Arial" w:hAnsi="Arial" w:cs="Arial"/>
          <w:b/>
          <w:bCs/>
          <w:color w:val="000000"/>
          <w:sz w:val="20"/>
          <w:szCs w:val="20"/>
        </w:rPr>
        <w:t>*</w:t>
      </w:r>
      <w:r w:rsidRPr="00816475">
        <w:rPr>
          <w:rFonts w:ascii="Arial" w:hAnsi="Arial" w:cs="Arial"/>
          <w:color w:val="000000"/>
          <w:sz w:val="20"/>
          <w:szCs w:val="20"/>
        </w:rPr>
        <w:t>, oświadczamy, że dla potrzeb niniejszego zamówienia ustanawiamy pełnomocnika: ……………………………………………………………………………</w:t>
      </w:r>
      <w:r w:rsidR="005C030D" w:rsidRPr="00816475">
        <w:rPr>
          <w:rFonts w:ascii="Arial" w:hAnsi="Arial" w:cs="Arial"/>
          <w:color w:val="000000"/>
          <w:sz w:val="20"/>
          <w:szCs w:val="20"/>
        </w:rPr>
        <w:t xml:space="preserve"> </w:t>
      </w:r>
      <w:r w:rsidRPr="00816475">
        <w:rPr>
          <w:rFonts w:ascii="Arial" w:hAnsi="Arial" w:cs="Arial"/>
          <w:color w:val="000000"/>
          <w:sz w:val="20"/>
          <w:szCs w:val="20"/>
        </w:rPr>
        <w:t>do reprezentacji w postępowaniu o udzielenie zamówienia / do reprezentacji w postępowaniu o udzielenie zamówienia i zawarcia umowy w sprawie niniejszego zamówienia*. (</w:t>
      </w:r>
      <w:r w:rsidRPr="00816475">
        <w:rPr>
          <w:rFonts w:ascii="Arial" w:hAnsi="Arial" w:cs="Arial"/>
          <w:i/>
          <w:iCs/>
          <w:color w:val="000000"/>
          <w:sz w:val="20"/>
          <w:szCs w:val="20"/>
        </w:rPr>
        <w:t xml:space="preserve">wypełniają i dokonują wyboru jedynie </w:t>
      </w:r>
      <w:r w:rsidR="002F341A" w:rsidRPr="00816475">
        <w:rPr>
          <w:rFonts w:ascii="Arial" w:hAnsi="Arial" w:cs="Arial"/>
          <w:i/>
          <w:iCs/>
          <w:color w:val="000000"/>
          <w:sz w:val="20"/>
          <w:szCs w:val="20"/>
        </w:rPr>
        <w:t>W</w:t>
      </w:r>
      <w:r w:rsidRPr="00816475">
        <w:rPr>
          <w:rFonts w:ascii="Arial" w:hAnsi="Arial" w:cs="Arial"/>
          <w:i/>
          <w:iCs/>
          <w:color w:val="000000"/>
          <w:sz w:val="20"/>
          <w:szCs w:val="20"/>
        </w:rPr>
        <w:t>ykonawcy wspólnie ubiegający się o udzielenie zamówienia, np. prowadzący działalność w formie spółki cywilnej lub konsorcjum)</w:t>
      </w:r>
    </w:p>
    <w:p w14:paraId="7B1476C4" w14:textId="77777777" w:rsidR="006057B2" w:rsidRPr="00816475" w:rsidRDefault="006057B2" w:rsidP="00013918">
      <w:pPr>
        <w:pStyle w:val="Akapitzlist"/>
        <w:autoSpaceDE w:val="0"/>
        <w:autoSpaceDN w:val="0"/>
        <w:adjustRightInd w:val="0"/>
        <w:spacing w:before="120"/>
        <w:ind w:left="360"/>
        <w:jc w:val="both"/>
        <w:rPr>
          <w:rFonts w:ascii="Arial" w:hAnsi="Arial" w:cs="Arial"/>
          <w:color w:val="000000"/>
          <w:sz w:val="20"/>
          <w:szCs w:val="20"/>
        </w:rPr>
      </w:pPr>
    </w:p>
    <w:p w14:paraId="00A0FDCF" w14:textId="7FB4097E" w:rsidR="006D377D" w:rsidRPr="00816475" w:rsidRDefault="005C030D" w:rsidP="00013918">
      <w:pPr>
        <w:pStyle w:val="Akapitzlist"/>
        <w:numPr>
          <w:ilvl w:val="0"/>
          <w:numId w:val="27"/>
        </w:numPr>
        <w:autoSpaceDE w:val="0"/>
        <w:autoSpaceDN w:val="0"/>
        <w:adjustRightInd w:val="0"/>
        <w:ind w:left="360"/>
        <w:jc w:val="both"/>
        <w:rPr>
          <w:rFonts w:ascii="Arial" w:hAnsi="Arial" w:cs="Arial"/>
          <w:color w:val="000000"/>
          <w:sz w:val="20"/>
          <w:szCs w:val="20"/>
        </w:rPr>
      </w:pPr>
      <w:r w:rsidRPr="00816475">
        <w:rPr>
          <w:rFonts w:ascii="Arial" w:hAnsi="Arial" w:cs="Arial"/>
          <w:color w:val="000000"/>
          <w:sz w:val="20"/>
          <w:szCs w:val="20"/>
        </w:rPr>
        <w:t xml:space="preserve">Informujemy, że jesteśmy </w:t>
      </w:r>
      <w:r w:rsidRPr="00816475">
        <w:rPr>
          <w:rFonts w:ascii="Arial" w:hAnsi="Arial" w:cs="Arial"/>
          <w:b/>
          <w:bCs/>
          <w:i/>
          <w:iCs/>
          <w:color w:val="000000"/>
          <w:sz w:val="20"/>
          <w:szCs w:val="20"/>
        </w:rPr>
        <w:t>(należy postawić znak „x” we właściwym okienku)</w:t>
      </w:r>
      <w:r w:rsidRPr="00816475">
        <w:rPr>
          <w:rFonts w:ascii="Arial" w:hAnsi="Arial" w:cs="Arial"/>
          <w:color w:val="000000"/>
          <w:sz w:val="20"/>
          <w:szCs w:val="20"/>
        </w:rPr>
        <w:t xml:space="preserve">: </w:t>
      </w:r>
    </w:p>
    <w:p w14:paraId="3A59AF30" w14:textId="77777777" w:rsidR="00C67DB5" w:rsidRPr="00816475" w:rsidRDefault="00C67DB5" w:rsidP="00013918">
      <w:pPr>
        <w:pStyle w:val="Akapitzlist"/>
        <w:autoSpaceDE w:val="0"/>
        <w:autoSpaceDN w:val="0"/>
        <w:adjustRightInd w:val="0"/>
        <w:jc w:val="both"/>
        <w:rPr>
          <w:rFonts w:ascii="Arial" w:hAnsi="Arial" w:cs="Arial"/>
          <w:color w:val="000000"/>
          <w:sz w:val="20"/>
          <w:szCs w:val="20"/>
        </w:rPr>
      </w:pPr>
      <w:r w:rsidRPr="00816475">
        <w:rPr>
          <w:rFonts w:ascii="Arial" w:hAnsi="Arial" w:cs="Arial"/>
          <w:color w:val="000000"/>
          <w:sz w:val="20"/>
          <w:szCs w:val="20"/>
        </w:rPr>
        <w:sym w:font="Symbol" w:char="F0FF"/>
      </w:r>
      <w:r w:rsidRPr="00816475">
        <w:rPr>
          <w:rFonts w:ascii="Arial" w:hAnsi="Arial" w:cs="Arial"/>
          <w:color w:val="000000"/>
          <w:sz w:val="20"/>
          <w:szCs w:val="20"/>
        </w:rPr>
        <w:t xml:space="preserve"> mikroprzedsiębiorstwo</w:t>
      </w:r>
    </w:p>
    <w:p w14:paraId="1DA2A1E0" w14:textId="77777777" w:rsidR="00C67DB5" w:rsidRPr="00816475" w:rsidRDefault="00C67DB5" w:rsidP="00013918">
      <w:pPr>
        <w:pStyle w:val="Akapitzlist"/>
        <w:autoSpaceDE w:val="0"/>
        <w:autoSpaceDN w:val="0"/>
        <w:adjustRightInd w:val="0"/>
        <w:jc w:val="both"/>
        <w:rPr>
          <w:rFonts w:ascii="Arial" w:hAnsi="Arial" w:cs="Arial"/>
          <w:color w:val="000000"/>
          <w:sz w:val="20"/>
          <w:szCs w:val="20"/>
        </w:rPr>
      </w:pPr>
      <w:r w:rsidRPr="00816475">
        <w:rPr>
          <w:rFonts w:ascii="Arial" w:hAnsi="Arial" w:cs="Arial"/>
          <w:color w:val="000000"/>
          <w:sz w:val="20"/>
          <w:szCs w:val="20"/>
        </w:rPr>
        <w:sym w:font="Symbol" w:char="F0FF"/>
      </w:r>
      <w:r w:rsidRPr="00816475">
        <w:rPr>
          <w:rFonts w:ascii="Arial" w:hAnsi="Arial" w:cs="Arial"/>
          <w:color w:val="000000"/>
          <w:sz w:val="20"/>
          <w:szCs w:val="20"/>
        </w:rPr>
        <w:t xml:space="preserve"> małe przedsiębiorstwo </w:t>
      </w:r>
    </w:p>
    <w:p w14:paraId="0328D543" w14:textId="77777777" w:rsidR="00C67DB5" w:rsidRPr="00816475" w:rsidRDefault="00C67DB5" w:rsidP="00013918">
      <w:pPr>
        <w:pStyle w:val="Akapitzlist"/>
        <w:autoSpaceDE w:val="0"/>
        <w:autoSpaceDN w:val="0"/>
        <w:adjustRightInd w:val="0"/>
        <w:jc w:val="both"/>
        <w:rPr>
          <w:rFonts w:ascii="Arial" w:hAnsi="Arial" w:cs="Arial"/>
          <w:color w:val="000000"/>
          <w:sz w:val="20"/>
          <w:szCs w:val="20"/>
        </w:rPr>
      </w:pPr>
      <w:r w:rsidRPr="00816475">
        <w:rPr>
          <w:rFonts w:ascii="Arial" w:hAnsi="Arial" w:cs="Arial"/>
          <w:color w:val="000000"/>
          <w:sz w:val="20"/>
          <w:szCs w:val="20"/>
        </w:rPr>
        <w:sym w:font="Symbol" w:char="F0FF"/>
      </w:r>
      <w:r w:rsidRPr="00816475">
        <w:rPr>
          <w:rFonts w:ascii="Arial" w:hAnsi="Arial" w:cs="Arial"/>
          <w:color w:val="000000"/>
          <w:sz w:val="20"/>
          <w:szCs w:val="20"/>
        </w:rPr>
        <w:t xml:space="preserve"> średnie przedsiębiorstwo</w:t>
      </w:r>
    </w:p>
    <w:p w14:paraId="508A185F" w14:textId="77777777" w:rsidR="00C67DB5" w:rsidRPr="00816475" w:rsidRDefault="00C67DB5" w:rsidP="00013918">
      <w:pPr>
        <w:pStyle w:val="Akapitzlist"/>
        <w:autoSpaceDE w:val="0"/>
        <w:autoSpaceDN w:val="0"/>
        <w:adjustRightInd w:val="0"/>
        <w:jc w:val="both"/>
        <w:rPr>
          <w:rFonts w:ascii="Arial" w:hAnsi="Arial" w:cs="Arial"/>
          <w:color w:val="000000"/>
          <w:sz w:val="20"/>
          <w:szCs w:val="20"/>
        </w:rPr>
      </w:pPr>
      <w:r w:rsidRPr="00816475">
        <w:rPr>
          <w:rFonts w:ascii="Arial" w:hAnsi="Arial" w:cs="Arial"/>
          <w:color w:val="000000"/>
          <w:sz w:val="20"/>
          <w:szCs w:val="20"/>
        </w:rPr>
        <w:sym w:font="Symbol" w:char="F0FF"/>
      </w:r>
      <w:r w:rsidRPr="00816475">
        <w:rPr>
          <w:rFonts w:ascii="Arial" w:hAnsi="Arial" w:cs="Arial"/>
          <w:color w:val="000000"/>
          <w:sz w:val="20"/>
          <w:szCs w:val="20"/>
        </w:rPr>
        <w:t xml:space="preserve"> jednoosobowa działalność gospodarcza</w:t>
      </w:r>
    </w:p>
    <w:p w14:paraId="5CD5D4B8" w14:textId="77777777" w:rsidR="00C67DB5" w:rsidRPr="00816475" w:rsidRDefault="00C67DB5" w:rsidP="00013918">
      <w:pPr>
        <w:pStyle w:val="Akapitzlist"/>
        <w:autoSpaceDE w:val="0"/>
        <w:autoSpaceDN w:val="0"/>
        <w:adjustRightInd w:val="0"/>
        <w:jc w:val="both"/>
        <w:rPr>
          <w:rFonts w:ascii="Arial" w:hAnsi="Arial" w:cs="Arial"/>
          <w:color w:val="000000"/>
          <w:sz w:val="20"/>
          <w:szCs w:val="20"/>
        </w:rPr>
      </w:pPr>
      <w:r w:rsidRPr="00816475">
        <w:rPr>
          <w:rFonts w:ascii="Arial" w:hAnsi="Arial" w:cs="Arial"/>
          <w:color w:val="000000"/>
          <w:sz w:val="20"/>
          <w:szCs w:val="20"/>
        </w:rPr>
        <w:sym w:font="Symbol" w:char="F0FF"/>
      </w:r>
      <w:r w:rsidRPr="00816475">
        <w:rPr>
          <w:rFonts w:ascii="Arial" w:hAnsi="Arial" w:cs="Arial"/>
          <w:color w:val="000000"/>
          <w:sz w:val="20"/>
          <w:szCs w:val="20"/>
        </w:rPr>
        <w:t xml:space="preserve"> osoba fizyczna nieprowadząca działalności gospodarczej</w:t>
      </w:r>
    </w:p>
    <w:p w14:paraId="124E9061" w14:textId="77777777" w:rsidR="00C67DB5" w:rsidRPr="00816475" w:rsidRDefault="00C67DB5" w:rsidP="00013918">
      <w:pPr>
        <w:pStyle w:val="Akapitzlist"/>
        <w:autoSpaceDE w:val="0"/>
        <w:autoSpaceDN w:val="0"/>
        <w:adjustRightInd w:val="0"/>
        <w:jc w:val="both"/>
        <w:rPr>
          <w:rFonts w:ascii="Arial" w:hAnsi="Arial" w:cs="Arial"/>
          <w:color w:val="000000"/>
          <w:sz w:val="20"/>
          <w:szCs w:val="20"/>
        </w:rPr>
      </w:pPr>
      <w:r w:rsidRPr="00816475">
        <w:rPr>
          <w:rFonts w:ascii="Arial" w:hAnsi="Arial" w:cs="Arial"/>
          <w:color w:val="000000"/>
          <w:sz w:val="20"/>
          <w:szCs w:val="20"/>
        </w:rPr>
        <w:sym w:font="Symbol" w:char="F0FF"/>
      </w:r>
      <w:r w:rsidRPr="00816475">
        <w:rPr>
          <w:rFonts w:ascii="Arial" w:hAnsi="Arial" w:cs="Arial"/>
          <w:color w:val="000000"/>
          <w:sz w:val="20"/>
          <w:szCs w:val="20"/>
        </w:rPr>
        <w:t xml:space="preserve"> inna</w:t>
      </w:r>
    </w:p>
    <w:p w14:paraId="6B05A48A" w14:textId="77777777" w:rsidR="00C67DB5" w:rsidRPr="00816475" w:rsidRDefault="00C67DB5" w:rsidP="00013918">
      <w:pPr>
        <w:pStyle w:val="Akapitzlist"/>
        <w:autoSpaceDE w:val="0"/>
        <w:autoSpaceDN w:val="0"/>
        <w:adjustRightInd w:val="0"/>
        <w:jc w:val="both"/>
        <w:rPr>
          <w:rFonts w:ascii="Arial" w:hAnsi="Arial" w:cs="Arial"/>
          <w:i/>
          <w:iCs/>
          <w:color w:val="000000"/>
          <w:sz w:val="20"/>
          <w:szCs w:val="20"/>
        </w:rPr>
      </w:pPr>
      <w:r w:rsidRPr="00816475">
        <w:rPr>
          <w:rFonts w:ascii="Arial" w:hAnsi="Arial" w:cs="Arial"/>
          <w:i/>
          <w:iCs/>
          <w:color w:val="000000"/>
          <w:sz w:val="20"/>
          <w:szCs w:val="20"/>
        </w:rPr>
        <w:t>Informacje te wymagane są wyłącznie do celów statystycznych.</w:t>
      </w:r>
    </w:p>
    <w:p w14:paraId="421FF081" w14:textId="77777777" w:rsidR="005728ED" w:rsidRPr="00816475" w:rsidRDefault="005728ED" w:rsidP="00013918">
      <w:pPr>
        <w:pStyle w:val="Akapitzlist"/>
        <w:autoSpaceDE w:val="0"/>
        <w:autoSpaceDN w:val="0"/>
        <w:adjustRightInd w:val="0"/>
        <w:ind w:left="360"/>
        <w:jc w:val="both"/>
        <w:rPr>
          <w:rFonts w:ascii="Arial" w:hAnsi="Arial" w:cs="Arial"/>
          <w:color w:val="000000"/>
          <w:sz w:val="20"/>
          <w:szCs w:val="20"/>
        </w:rPr>
      </w:pPr>
    </w:p>
    <w:p w14:paraId="0ED057FE" w14:textId="4123DD84" w:rsidR="007937BD" w:rsidRPr="00816475" w:rsidRDefault="00270E51" w:rsidP="00013918">
      <w:pPr>
        <w:pStyle w:val="Akapitzlist"/>
        <w:numPr>
          <w:ilvl w:val="0"/>
          <w:numId w:val="27"/>
        </w:numPr>
        <w:autoSpaceDE w:val="0"/>
        <w:autoSpaceDN w:val="0"/>
        <w:adjustRightInd w:val="0"/>
        <w:spacing w:after="186"/>
        <w:ind w:left="360"/>
        <w:jc w:val="both"/>
        <w:rPr>
          <w:rFonts w:ascii="Arial" w:hAnsi="Arial" w:cs="Arial"/>
          <w:color w:val="000000"/>
          <w:sz w:val="20"/>
          <w:szCs w:val="20"/>
        </w:rPr>
      </w:pPr>
      <w:r w:rsidRPr="00816475">
        <w:rPr>
          <w:rFonts w:ascii="Arial" w:hAnsi="Arial" w:cs="Arial"/>
          <w:color w:val="000000"/>
          <w:sz w:val="20"/>
          <w:szCs w:val="20"/>
        </w:rPr>
        <w:t>Oświadczamy, że (</w:t>
      </w:r>
      <w:r w:rsidRPr="00816475">
        <w:rPr>
          <w:rFonts w:ascii="Arial" w:hAnsi="Arial" w:cs="Arial"/>
          <w:i/>
          <w:iCs/>
          <w:color w:val="000000"/>
          <w:sz w:val="20"/>
          <w:szCs w:val="20"/>
        </w:rPr>
        <w:t>zaznaczyć właściwe)</w:t>
      </w:r>
      <w:r w:rsidRPr="00816475">
        <w:rPr>
          <w:rFonts w:ascii="Arial" w:hAnsi="Arial" w:cs="Arial"/>
          <w:color w:val="000000"/>
          <w:sz w:val="20"/>
          <w:szCs w:val="20"/>
        </w:rPr>
        <w:t>:</w:t>
      </w:r>
    </w:p>
    <w:p w14:paraId="17F5D763" w14:textId="43CA419D" w:rsidR="00270E51" w:rsidRPr="00816475" w:rsidRDefault="00F073C2" w:rsidP="00013918">
      <w:pPr>
        <w:pStyle w:val="Akapitzlist"/>
        <w:autoSpaceDE w:val="0"/>
        <w:autoSpaceDN w:val="0"/>
        <w:adjustRightInd w:val="0"/>
        <w:spacing w:after="186"/>
        <w:ind w:left="360"/>
        <w:jc w:val="both"/>
        <w:rPr>
          <w:rFonts w:ascii="Arial" w:hAnsi="Arial" w:cs="Arial"/>
          <w:color w:val="000000"/>
          <w:sz w:val="20"/>
          <w:szCs w:val="20"/>
        </w:rPr>
      </w:pPr>
      <w:r w:rsidRPr="00816475">
        <w:rPr>
          <w:rFonts w:ascii="Arial" w:hAnsi="Arial" w:cs="Arial"/>
          <w:color w:val="000000"/>
          <w:sz w:val="20"/>
          <w:szCs w:val="20"/>
        </w:rPr>
        <w:sym w:font="Symbol" w:char="F0FF"/>
      </w:r>
      <w:r w:rsidRPr="00816475">
        <w:rPr>
          <w:rFonts w:ascii="Arial" w:hAnsi="Arial" w:cs="Arial"/>
          <w:color w:val="000000"/>
          <w:sz w:val="20"/>
          <w:szCs w:val="20"/>
        </w:rPr>
        <w:t xml:space="preserve"> żadne z informacji </w:t>
      </w:r>
      <w:r w:rsidR="00BA3E24" w:rsidRPr="00816475">
        <w:rPr>
          <w:rFonts w:ascii="Arial" w:hAnsi="Arial" w:cs="Arial"/>
          <w:color w:val="000000"/>
          <w:sz w:val="20"/>
          <w:szCs w:val="20"/>
        </w:rPr>
        <w:t>zawartych</w:t>
      </w:r>
      <w:r w:rsidRPr="00816475">
        <w:rPr>
          <w:rFonts w:ascii="Arial" w:hAnsi="Arial" w:cs="Arial"/>
          <w:color w:val="000000"/>
          <w:sz w:val="20"/>
          <w:szCs w:val="20"/>
        </w:rPr>
        <w:t xml:space="preserve"> w ofercie nie stanowią tajemnicy przedsiębiorstwa w rozumieniu przepisów o zwalczaniu nieuczciwej konkurencji, </w:t>
      </w:r>
    </w:p>
    <w:p w14:paraId="48FB86C2" w14:textId="2F09BFBE" w:rsidR="00F073C2" w:rsidRPr="00816475" w:rsidRDefault="00F073C2" w:rsidP="00013918">
      <w:pPr>
        <w:pStyle w:val="Akapitzlist"/>
        <w:autoSpaceDE w:val="0"/>
        <w:autoSpaceDN w:val="0"/>
        <w:adjustRightInd w:val="0"/>
        <w:spacing w:after="186"/>
        <w:ind w:left="360"/>
        <w:jc w:val="both"/>
        <w:rPr>
          <w:rFonts w:ascii="Arial" w:hAnsi="Arial" w:cs="Arial"/>
          <w:color w:val="000000"/>
          <w:sz w:val="20"/>
          <w:szCs w:val="20"/>
        </w:rPr>
      </w:pPr>
      <w:r w:rsidRPr="00816475">
        <w:rPr>
          <w:rFonts w:ascii="Arial" w:hAnsi="Arial" w:cs="Arial"/>
          <w:color w:val="000000"/>
          <w:sz w:val="20"/>
          <w:szCs w:val="20"/>
        </w:rPr>
        <w:sym w:font="Symbol" w:char="F0FF"/>
      </w:r>
      <w:r w:rsidRPr="00816475">
        <w:rPr>
          <w:rFonts w:ascii="Arial" w:hAnsi="Arial" w:cs="Arial"/>
          <w:color w:val="000000"/>
          <w:sz w:val="2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F073C2" w:rsidRPr="00816475" w14:paraId="0A23F2A0" w14:textId="77777777" w:rsidTr="00F073C2">
        <w:tc>
          <w:tcPr>
            <w:tcW w:w="769" w:type="dxa"/>
          </w:tcPr>
          <w:p w14:paraId="1E9B771C" w14:textId="4CC520E0" w:rsidR="00F073C2" w:rsidRPr="00816475" w:rsidRDefault="00F073C2" w:rsidP="00013918">
            <w:pPr>
              <w:pStyle w:val="Akapitzlist"/>
              <w:autoSpaceDE w:val="0"/>
              <w:autoSpaceDN w:val="0"/>
              <w:adjustRightInd w:val="0"/>
              <w:spacing w:after="0" w:line="276" w:lineRule="auto"/>
              <w:ind w:left="0"/>
              <w:jc w:val="center"/>
              <w:rPr>
                <w:rFonts w:ascii="Arial" w:hAnsi="Arial" w:cs="Arial"/>
                <w:b/>
                <w:bCs/>
                <w:color w:val="000000"/>
              </w:rPr>
            </w:pPr>
            <w:r w:rsidRPr="00816475">
              <w:rPr>
                <w:rFonts w:ascii="Arial" w:hAnsi="Arial" w:cs="Arial"/>
                <w:b/>
                <w:bCs/>
                <w:color w:val="000000"/>
              </w:rPr>
              <w:t>Lp.</w:t>
            </w:r>
          </w:p>
        </w:tc>
        <w:tc>
          <w:tcPr>
            <w:tcW w:w="7890" w:type="dxa"/>
          </w:tcPr>
          <w:p w14:paraId="4D352046" w14:textId="1D1CFDBF" w:rsidR="00F073C2" w:rsidRPr="00816475" w:rsidRDefault="00F073C2" w:rsidP="00013918">
            <w:pPr>
              <w:pStyle w:val="Akapitzlist"/>
              <w:autoSpaceDE w:val="0"/>
              <w:autoSpaceDN w:val="0"/>
              <w:adjustRightInd w:val="0"/>
              <w:spacing w:after="0" w:line="276" w:lineRule="auto"/>
              <w:ind w:left="0"/>
              <w:jc w:val="center"/>
              <w:rPr>
                <w:rFonts w:ascii="Arial" w:hAnsi="Arial" w:cs="Arial"/>
                <w:b/>
                <w:bCs/>
                <w:color w:val="000000"/>
              </w:rPr>
            </w:pPr>
            <w:r w:rsidRPr="00816475">
              <w:rPr>
                <w:rFonts w:ascii="Arial" w:hAnsi="Arial" w:cs="Arial"/>
                <w:b/>
                <w:bCs/>
                <w:color w:val="000000"/>
              </w:rPr>
              <w:t>Oznaczenie dokumentu /  informacji (nazwa)</w:t>
            </w:r>
          </w:p>
        </w:tc>
      </w:tr>
      <w:tr w:rsidR="00F073C2" w:rsidRPr="00816475" w14:paraId="5F728B60" w14:textId="77777777" w:rsidTr="00F073C2">
        <w:tc>
          <w:tcPr>
            <w:tcW w:w="769" w:type="dxa"/>
          </w:tcPr>
          <w:p w14:paraId="201FABC2" w14:textId="77777777" w:rsidR="00F073C2" w:rsidRPr="00816475" w:rsidRDefault="00F073C2" w:rsidP="00013918">
            <w:pPr>
              <w:pStyle w:val="Akapitzlist"/>
              <w:autoSpaceDE w:val="0"/>
              <w:autoSpaceDN w:val="0"/>
              <w:adjustRightInd w:val="0"/>
              <w:spacing w:after="0" w:line="276" w:lineRule="auto"/>
              <w:ind w:left="0"/>
              <w:jc w:val="both"/>
              <w:rPr>
                <w:rFonts w:ascii="Arial" w:hAnsi="Arial" w:cs="Arial"/>
                <w:color w:val="000000"/>
              </w:rPr>
            </w:pPr>
          </w:p>
        </w:tc>
        <w:tc>
          <w:tcPr>
            <w:tcW w:w="7890" w:type="dxa"/>
          </w:tcPr>
          <w:p w14:paraId="7A0CFDD3" w14:textId="77777777" w:rsidR="00F073C2" w:rsidRPr="00816475" w:rsidRDefault="00F073C2" w:rsidP="00013918">
            <w:pPr>
              <w:pStyle w:val="Akapitzlist"/>
              <w:autoSpaceDE w:val="0"/>
              <w:autoSpaceDN w:val="0"/>
              <w:adjustRightInd w:val="0"/>
              <w:spacing w:after="0" w:line="276" w:lineRule="auto"/>
              <w:ind w:left="0"/>
              <w:jc w:val="both"/>
              <w:rPr>
                <w:rFonts w:ascii="Arial" w:hAnsi="Arial" w:cs="Arial"/>
                <w:color w:val="000000"/>
              </w:rPr>
            </w:pPr>
          </w:p>
        </w:tc>
      </w:tr>
      <w:tr w:rsidR="00F073C2" w:rsidRPr="00816475" w14:paraId="629D8830" w14:textId="77777777" w:rsidTr="00F073C2">
        <w:tc>
          <w:tcPr>
            <w:tcW w:w="769" w:type="dxa"/>
          </w:tcPr>
          <w:p w14:paraId="4859C84D" w14:textId="77777777" w:rsidR="00F073C2" w:rsidRPr="00816475" w:rsidRDefault="00F073C2" w:rsidP="00013918">
            <w:pPr>
              <w:pStyle w:val="Akapitzlist"/>
              <w:autoSpaceDE w:val="0"/>
              <w:autoSpaceDN w:val="0"/>
              <w:adjustRightInd w:val="0"/>
              <w:spacing w:after="0" w:line="276" w:lineRule="auto"/>
              <w:ind w:left="0"/>
              <w:jc w:val="both"/>
              <w:rPr>
                <w:rFonts w:ascii="Arial" w:hAnsi="Arial" w:cs="Arial"/>
                <w:color w:val="000000"/>
              </w:rPr>
            </w:pPr>
          </w:p>
        </w:tc>
        <w:tc>
          <w:tcPr>
            <w:tcW w:w="7890" w:type="dxa"/>
          </w:tcPr>
          <w:p w14:paraId="3766176D" w14:textId="77777777" w:rsidR="00F073C2" w:rsidRPr="00816475" w:rsidRDefault="00F073C2" w:rsidP="00013918">
            <w:pPr>
              <w:pStyle w:val="Akapitzlist"/>
              <w:autoSpaceDE w:val="0"/>
              <w:autoSpaceDN w:val="0"/>
              <w:adjustRightInd w:val="0"/>
              <w:spacing w:after="0" w:line="276" w:lineRule="auto"/>
              <w:ind w:left="0"/>
              <w:jc w:val="both"/>
              <w:rPr>
                <w:rFonts w:ascii="Arial" w:hAnsi="Arial" w:cs="Arial"/>
                <w:color w:val="000000"/>
              </w:rPr>
            </w:pPr>
          </w:p>
        </w:tc>
      </w:tr>
    </w:tbl>
    <w:p w14:paraId="31794572" w14:textId="77777777" w:rsidR="00F073C2" w:rsidRPr="00816475" w:rsidRDefault="00F073C2" w:rsidP="00013918">
      <w:pPr>
        <w:pStyle w:val="Akapitzlist"/>
        <w:autoSpaceDE w:val="0"/>
        <w:autoSpaceDN w:val="0"/>
        <w:adjustRightInd w:val="0"/>
        <w:spacing w:after="186"/>
        <w:ind w:left="360"/>
        <w:jc w:val="both"/>
        <w:rPr>
          <w:rFonts w:ascii="Arial" w:hAnsi="Arial" w:cs="Arial"/>
          <w:color w:val="000000"/>
          <w:sz w:val="20"/>
          <w:szCs w:val="20"/>
        </w:rPr>
      </w:pPr>
    </w:p>
    <w:p w14:paraId="2800AF30" w14:textId="138842B2" w:rsidR="005728ED" w:rsidRPr="00816475" w:rsidRDefault="005C030D" w:rsidP="00013918">
      <w:pPr>
        <w:pStyle w:val="Akapitzlist"/>
        <w:numPr>
          <w:ilvl w:val="0"/>
          <w:numId w:val="27"/>
        </w:numPr>
        <w:autoSpaceDE w:val="0"/>
        <w:autoSpaceDN w:val="0"/>
        <w:adjustRightInd w:val="0"/>
        <w:spacing w:after="186"/>
        <w:ind w:left="360"/>
        <w:jc w:val="both"/>
        <w:rPr>
          <w:rFonts w:ascii="Arial" w:hAnsi="Arial" w:cs="Arial"/>
          <w:sz w:val="20"/>
          <w:szCs w:val="20"/>
        </w:rPr>
      </w:pPr>
      <w:r w:rsidRPr="00816475">
        <w:rPr>
          <w:rFonts w:ascii="Arial" w:hAnsi="Arial" w:cs="Arial"/>
          <w:sz w:val="20"/>
          <w:szCs w:val="20"/>
        </w:rPr>
        <w:t xml:space="preserve">Oświadczam, że jesteśmy związani ofertą przez okres </w:t>
      </w:r>
      <w:r w:rsidR="00614597" w:rsidRPr="00816475">
        <w:rPr>
          <w:rFonts w:ascii="Arial" w:hAnsi="Arial" w:cs="Arial"/>
          <w:sz w:val="20"/>
          <w:szCs w:val="20"/>
        </w:rPr>
        <w:t xml:space="preserve">do </w:t>
      </w:r>
      <w:r w:rsidRPr="00816475">
        <w:rPr>
          <w:rFonts w:ascii="Arial" w:hAnsi="Arial" w:cs="Arial"/>
          <w:sz w:val="20"/>
          <w:szCs w:val="20"/>
        </w:rPr>
        <w:t xml:space="preserve">30 dni </w:t>
      </w:r>
      <w:r w:rsidR="00910829" w:rsidRPr="00816475">
        <w:rPr>
          <w:rFonts w:ascii="Arial" w:hAnsi="Arial" w:cs="Arial"/>
          <w:color w:val="000000"/>
          <w:sz w:val="20"/>
          <w:szCs w:val="20"/>
        </w:rPr>
        <w:t>od upływu terminu składania ofert</w:t>
      </w:r>
      <w:r w:rsidRPr="00816475">
        <w:rPr>
          <w:rFonts w:ascii="Arial" w:hAnsi="Arial" w:cs="Arial"/>
          <w:sz w:val="20"/>
          <w:szCs w:val="20"/>
        </w:rPr>
        <w:t xml:space="preserve">, </w:t>
      </w:r>
      <w:r w:rsidR="00D52696" w:rsidRPr="00816475">
        <w:rPr>
          <w:rFonts w:ascii="Arial" w:hAnsi="Arial" w:cs="Arial"/>
          <w:sz w:val="20"/>
          <w:szCs w:val="20"/>
        </w:rPr>
        <w:t>zgodnie z terminem wskazanym w SWZ.</w:t>
      </w:r>
    </w:p>
    <w:p w14:paraId="6E08E330" w14:textId="6B367058" w:rsidR="005728ED" w:rsidRPr="00816475" w:rsidRDefault="005C030D" w:rsidP="00013918">
      <w:pPr>
        <w:pStyle w:val="Akapitzlist"/>
        <w:numPr>
          <w:ilvl w:val="0"/>
          <w:numId w:val="27"/>
        </w:numPr>
        <w:autoSpaceDE w:val="0"/>
        <w:autoSpaceDN w:val="0"/>
        <w:adjustRightInd w:val="0"/>
        <w:spacing w:after="186"/>
        <w:ind w:left="360"/>
        <w:jc w:val="both"/>
        <w:rPr>
          <w:rFonts w:ascii="Arial" w:hAnsi="Arial" w:cs="Arial"/>
          <w:sz w:val="20"/>
          <w:szCs w:val="20"/>
        </w:rPr>
      </w:pPr>
      <w:r w:rsidRPr="00816475">
        <w:rPr>
          <w:rFonts w:ascii="Arial" w:hAnsi="Arial" w:cs="Arial"/>
          <w:sz w:val="20"/>
          <w:szCs w:val="20"/>
        </w:rPr>
        <w:t>Oświadczam, że przedmiot zamówienia zostanie wykonany w</w:t>
      </w:r>
      <w:r w:rsidR="00D52696" w:rsidRPr="00816475">
        <w:rPr>
          <w:rFonts w:ascii="Arial" w:hAnsi="Arial" w:cs="Arial"/>
          <w:sz w:val="20"/>
          <w:szCs w:val="20"/>
        </w:rPr>
        <w:t xml:space="preserve"> terminie określonym w SWZ</w:t>
      </w:r>
      <w:r w:rsidRPr="00816475">
        <w:rPr>
          <w:rFonts w:ascii="Arial" w:hAnsi="Arial" w:cs="Arial"/>
          <w:sz w:val="20"/>
          <w:szCs w:val="20"/>
        </w:rPr>
        <w:t xml:space="preserve">. </w:t>
      </w:r>
    </w:p>
    <w:p w14:paraId="7ED3B177" w14:textId="62401ACF" w:rsidR="005728ED" w:rsidRPr="00816475" w:rsidRDefault="005C030D" w:rsidP="00013918">
      <w:pPr>
        <w:pStyle w:val="Akapitzlist"/>
        <w:numPr>
          <w:ilvl w:val="0"/>
          <w:numId w:val="27"/>
        </w:numPr>
        <w:autoSpaceDE w:val="0"/>
        <w:autoSpaceDN w:val="0"/>
        <w:adjustRightInd w:val="0"/>
        <w:spacing w:after="186"/>
        <w:ind w:left="360"/>
        <w:jc w:val="both"/>
        <w:rPr>
          <w:rFonts w:ascii="Arial" w:hAnsi="Arial" w:cs="Arial"/>
          <w:sz w:val="20"/>
          <w:szCs w:val="20"/>
        </w:rPr>
      </w:pPr>
      <w:r w:rsidRPr="00816475">
        <w:rPr>
          <w:rFonts w:ascii="Arial" w:hAnsi="Arial" w:cs="Arial"/>
          <w:sz w:val="20"/>
          <w:szCs w:val="20"/>
        </w:rPr>
        <w:lastRenderedPageBreak/>
        <w:t xml:space="preserve">Oświadczamy, że akceptujemy warunki płatności określone przez </w:t>
      </w:r>
      <w:r w:rsidR="0056464B" w:rsidRPr="00816475">
        <w:rPr>
          <w:rFonts w:ascii="Arial" w:hAnsi="Arial" w:cs="Arial"/>
          <w:sz w:val="20"/>
          <w:szCs w:val="20"/>
        </w:rPr>
        <w:t>Z</w:t>
      </w:r>
      <w:r w:rsidRPr="00816475">
        <w:rPr>
          <w:rFonts w:ascii="Arial" w:hAnsi="Arial" w:cs="Arial"/>
          <w:sz w:val="20"/>
          <w:szCs w:val="20"/>
        </w:rPr>
        <w:t xml:space="preserve">amawiającego w specyfikacji warunków zamówienia i projekcie umowy. </w:t>
      </w:r>
    </w:p>
    <w:p w14:paraId="5E324513" w14:textId="39847AED" w:rsidR="00161DA4" w:rsidRPr="00816475" w:rsidRDefault="00161DA4" w:rsidP="00013918">
      <w:pPr>
        <w:pStyle w:val="Akapitzlist"/>
        <w:numPr>
          <w:ilvl w:val="0"/>
          <w:numId w:val="27"/>
        </w:numPr>
        <w:autoSpaceDE w:val="0"/>
        <w:autoSpaceDN w:val="0"/>
        <w:adjustRightInd w:val="0"/>
        <w:spacing w:after="186"/>
        <w:ind w:left="360"/>
        <w:jc w:val="both"/>
        <w:rPr>
          <w:rFonts w:ascii="Arial" w:hAnsi="Arial" w:cs="Arial"/>
          <w:sz w:val="20"/>
          <w:szCs w:val="20"/>
        </w:rPr>
      </w:pPr>
      <w:r w:rsidRPr="00816475">
        <w:rPr>
          <w:rFonts w:ascii="Arial" w:hAnsi="Arial" w:cs="Arial"/>
          <w:sz w:val="20"/>
          <w:szCs w:val="20"/>
        </w:rPr>
        <w:t>Oświadczam, że w cenie oferty zostały uwzględnione wszystkie koszty wykonania zamówienia i</w:t>
      </w:r>
      <w:r w:rsidR="00D441A5" w:rsidRPr="00816475">
        <w:rPr>
          <w:rFonts w:ascii="Arial" w:hAnsi="Arial" w:cs="Arial"/>
          <w:sz w:val="20"/>
          <w:szCs w:val="20"/>
        </w:rPr>
        <w:t> </w:t>
      </w:r>
      <w:r w:rsidRPr="00816475">
        <w:rPr>
          <w:rFonts w:ascii="Arial" w:hAnsi="Arial" w:cs="Arial"/>
          <w:sz w:val="20"/>
          <w:szCs w:val="20"/>
        </w:rPr>
        <w:t>zawarcia przyszłej umowy.</w:t>
      </w:r>
    </w:p>
    <w:p w14:paraId="0D0DCFF2" w14:textId="2280CA5E" w:rsidR="005728ED" w:rsidRPr="00816475" w:rsidRDefault="005C030D" w:rsidP="00013918">
      <w:pPr>
        <w:pStyle w:val="Akapitzlist"/>
        <w:numPr>
          <w:ilvl w:val="0"/>
          <w:numId w:val="27"/>
        </w:numPr>
        <w:autoSpaceDE w:val="0"/>
        <w:autoSpaceDN w:val="0"/>
        <w:adjustRightInd w:val="0"/>
        <w:spacing w:after="186"/>
        <w:ind w:left="360"/>
        <w:jc w:val="both"/>
        <w:rPr>
          <w:rFonts w:ascii="Arial" w:hAnsi="Arial" w:cs="Arial"/>
          <w:sz w:val="20"/>
          <w:szCs w:val="20"/>
        </w:rPr>
      </w:pPr>
      <w:r w:rsidRPr="00816475">
        <w:rPr>
          <w:rFonts w:ascii="Arial" w:hAnsi="Arial" w:cs="Arial"/>
          <w:sz w:val="20"/>
          <w:szCs w:val="20"/>
        </w:rPr>
        <w:t xml:space="preserve">Oświadczam, że zapoznaliśmy się ze specyfikacją warunków zamówienia, akceptujemy jej warunki i nie zgłaszamy do niej żadnych zastrzeżeń. </w:t>
      </w:r>
    </w:p>
    <w:p w14:paraId="23D50566" w14:textId="30F5BFF7" w:rsidR="005728ED" w:rsidRPr="00816475" w:rsidRDefault="005C030D" w:rsidP="00013918">
      <w:pPr>
        <w:pStyle w:val="Akapitzlist"/>
        <w:numPr>
          <w:ilvl w:val="0"/>
          <w:numId w:val="27"/>
        </w:numPr>
        <w:autoSpaceDE w:val="0"/>
        <w:autoSpaceDN w:val="0"/>
        <w:adjustRightInd w:val="0"/>
        <w:spacing w:after="186"/>
        <w:ind w:left="360"/>
        <w:jc w:val="both"/>
        <w:rPr>
          <w:rFonts w:ascii="Arial" w:hAnsi="Arial" w:cs="Arial"/>
          <w:sz w:val="20"/>
          <w:szCs w:val="20"/>
        </w:rPr>
      </w:pPr>
      <w:r w:rsidRPr="00816475">
        <w:rPr>
          <w:rFonts w:ascii="Arial" w:hAnsi="Arial" w:cs="Arial"/>
          <w:sz w:val="20"/>
          <w:szCs w:val="20"/>
        </w:rPr>
        <w:t xml:space="preserve">Oświadczam, że zapoznaliśmy się z projektem umowy, akceptujemy go i nie wnosimy do niego żadnych zastrzeżeń. </w:t>
      </w:r>
    </w:p>
    <w:p w14:paraId="1BFC3FB9" w14:textId="4990DDF7" w:rsidR="005728ED" w:rsidRPr="00816475" w:rsidRDefault="00583987" w:rsidP="00013918">
      <w:pPr>
        <w:pStyle w:val="Akapitzlist"/>
        <w:numPr>
          <w:ilvl w:val="0"/>
          <w:numId w:val="27"/>
        </w:numPr>
        <w:autoSpaceDE w:val="0"/>
        <w:autoSpaceDN w:val="0"/>
        <w:adjustRightInd w:val="0"/>
        <w:spacing w:after="186"/>
        <w:ind w:left="360"/>
        <w:jc w:val="both"/>
        <w:rPr>
          <w:rFonts w:ascii="Arial" w:hAnsi="Arial" w:cs="Arial"/>
          <w:sz w:val="20"/>
          <w:szCs w:val="20"/>
        </w:rPr>
      </w:pPr>
      <w:r w:rsidRPr="00816475">
        <w:rPr>
          <w:rFonts w:ascii="Arial" w:hAnsi="Arial" w:cs="Arial"/>
          <w:sz w:val="20"/>
          <w:szCs w:val="20"/>
        </w:rPr>
        <w:t xml:space="preserve">W przypadku wyboru oferty jako najkorzystniejszej w przedmiotowym postępowaniu o udzielenie zamówienia publicznego zobowiązuje się do zawarcia pisemnej umowy w brzmieniu zgodnym z projektem zawartym w </w:t>
      </w:r>
      <w:r w:rsidR="00925201" w:rsidRPr="00816475">
        <w:rPr>
          <w:rFonts w:ascii="Arial" w:hAnsi="Arial" w:cs="Arial"/>
          <w:sz w:val="20"/>
          <w:szCs w:val="20"/>
        </w:rPr>
        <w:t>s</w:t>
      </w:r>
      <w:r w:rsidRPr="00816475">
        <w:rPr>
          <w:rFonts w:ascii="Arial" w:hAnsi="Arial" w:cs="Arial"/>
          <w:sz w:val="20"/>
          <w:szCs w:val="20"/>
        </w:rPr>
        <w:t xml:space="preserve">pecyfikacji </w:t>
      </w:r>
      <w:r w:rsidR="00925201" w:rsidRPr="00816475">
        <w:rPr>
          <w:rFonts w:ascii="Arial" w:hAnsi="Arial" w:cs="Arial"/>
          <w:sz w:val="20"/>
          <w:szCs w:val="20"/>
        </w:rPr>
        <w:t>w</w:t>
      </w:r>
      <w:r w:rsidRPr="00816475">
        <w:rPr>
          <w:rFonts w:ascii="Arial" w:hAnsi="Arial" w:cs="Arial"/>
          <w:sz w:val="20"/>
          <w:szCs w:val="20"/>
        </w:rPr>
        <w:t xml:space="preserve">arunków </w:t>
      </w:r>
      <w:r w:rsidR="00925201" w:rsidRPr="00816475">
        <w:rPr>
          <w:rFonts w:ascii="Arial" w:hAnsi="Arial" w:cs="Arial"/>
          <w:sz w:val="20"/>
          <w:szCs w:val="20"/>
        </w:rPr>
        <w:t>z</w:t>
      </w:r>
      <w:r w:rsidRPr="00816475">
        <w:rPr>
          <w:rFonts w:ascii="Arial" w:hAnsi="Arial" w:cs="Arial"/>
          <w:sz w:val="20"/>
          <w:szCs w:val="20"/>
        </w:rPr>
        <w:t>amówienia, w siedzibie Zamawiającego, w terminie przez niego wyznaczonym.</w:t>
      </w:r>
    </w:p>
    <w:p w14:paraId="55A0346E" w14:textId="41F94B49" w:rsidR="00161DA4" w:rsidRPr="00816475" w:rsidRDefault="00161DA4" w:rsidP="00013918">
      <w:pPr>
        <w:pStyle w:val="Akapitzlist"/>
        <w:numPr>
          <w:ilvl w:val="0"/>
          <w:numId w:val="27"/>
        </w:numPr>
        <w:autoSpaceDE w:val="0"/>
        <w:autoSpaceDN w:val="0"/>
        <w:adjustRightInd w:val="0"/>
        <w:spacing w:after="186"/>
        <w:ind w:left="360"/>
        <w:jc w:val="both"/>
        <w:rPr>
          <w:rFonts w:ascii="Arial" w:hAnsi="Arial" w:cs="Arial"/>
          <w:sz w:val="20"/>
          <w:szCs w:val="20"/>
        </w:rPr>
      </w:pPr>
      <w:r w:rsidRPr="00816475">
        <w:rPr>
          <w:rFonts w:ascii="Arial" w:hAnsi="Arial" w:cs="Arial"/>
          <w:sz w:val="20"/>
          <w:szCs w:val="20"/>
        </w:rPr>
        <w:t xml:space="preserve">Oświadczam, że zdobyłem konieczne informacje do przygotowania oferty. </w:t>
      </w:r>
    </w:p>
    <w:p w14:paraId="4861E76D" w14:textId="0997AEBE" w:rsidR="00583987" w:rsidRPr="00816475" w:rsidRDefault="00583987" w:rsidP="00013918">
      <w:pPr>
        <w:pStyle w:val="Akapitzlist"/>
        <w:numPr>
          <w:ilvl w:val="0"/>
          <w:numId w:val="27"/>
        </w:numPr>
        <w:autoSpaceDE w:val="0"/>
        <w:autoSpaceDN w:val="0"/>
        <w:adjustRightInd w:val="0"/>
        <w:spacing w:after="186"/>
        <w:ind w:left="360"/>
        <w:jc w:val="both"/>
        <w:rPr>
          <w:rFonts w:ascii="Arial" w:hAnsi="Arial" w:cs="Arial"/>
          <w:color w:val="000000"/>
          <w:sz w:val="20"/>
          <w:szCs w:val="20"/>
        </w:rPr>
      </w:pPr>
      <w:r w:rsidRPr="00816475">
        <w:rPr>
          <w:rFonts w:ascii="Arial" w:hAnsi="Arial" w:cs="Arial"/>
          <w:bCs/>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816475">
        <w:rPr>
          <w:rFonts w:ascii="Arial" w:hAnsi="Arial" w:cs="Arial"/>
          <w:i/>
          <w:color w:val="000000"/>
          <w:sz w:val="20"/>
          <w:szCs w:val="20"/>
        </w:rPr>
        <w:t xml:space="preserve">W przypadku gdy </w:t>
      </w:r>
      <w:r w:rsidR="002F341A" w:rsidRPr="00816475">
        <w:rPr>
          <w:rFonts w:ascii="Arial" w:hAnsi="Arial" w:cs="Arial"/>
          <w:i/>
          <w:color w:val="000000"/>
          <w:sz w:val="20"/>
          <w:szCs w:val="20"/>
        </w:rPr>
        <w:t>W</w:t>
      </w:r>
      <w:r w:rsidRPr="00816475">
        <w:rPr>
          <w:rFonts w:ascii="Arial" w:hAnsi="Arial" w:cs="Arial"/>
          <w:i/>
          <w:color w:val="000000"/>
          <w:sz w:val="20"/>
          <w:szCs w:val="20"/>
        </w:rPr>
        <w:t xml:space="preserve">ykonawca </w:t>
      </w:r>
      <w:r w:rsidRPr="00816475">
        <w:rPr>
          <w:rFonts w:ascii="Arial" w:hAnsi="Arial" w:cs="Arial"/>
          <w:i/>
          <w:sz w:val="20"/>
          <w:szCs w:val="20"/>
        </w:rPr>
        <w:t xml:space="preserve">nie przekazuje danych osobowych innych niż bezpośrednio jego dotyczących lub zachodzi wyłączenie stosowania obowiązku informacyjnego, stosownie do art. 13 ust. 4 lub art. 14 ust. 5 RODO treści oświadczenia </w:t>
      </w:r>
      <w:r w:rsidR="002F341A" w:rsidRPr="00816475">
        <w:rPr>
          <w:rFonts w:ascii="Arial" w:hAnsi="Arial" w:cs="Arial"/>
          <w:i/>
          <w:sz w:val="20"/>
          <w:szCs w:val="20"/>
        </w:rPr>
        <w:t>W</w:t>
      </w:r>
      <w:r w:rsidRPr="00816475">
        <w:rPr>
          <w:rFonts w:ascii="Arial" w:hAnsi="Arial" w:cs="Arial"/>
          <w:i/>
          <w:sz w:val="20"/>
          <w:szCs w:val="20"/>
        </w:rPr>
        <w:t>ykonawca nie składa (usunięcie treści oświadczenia np. przez jego wykreślenie).</w:t>
      </w:r>
    </w:p>
    <w:p w14:paraId="12D7567E" w14:textId="77777777" w:rsidR="00583987" w:rsidRPr="00816475" w:rsidRDefault="00583987" w:rsidP="00013918">
      <w:pPr>
        <w:suppressAutoHyphens/>
        <w:ind w:left="3540" w:firstLine="708"/>
        <w:rPr>
          <w:color w:val="000000"/>
          <w:sz w:val="20"/>
          <w:szCs w:val="20"/>
          <w:lang w:eastAsia="ar-SA"/>
        </w:rPr>
      </w:pPr>
    </w:p>
    <w:p w14:paraId="4E5703C7" w14:textId="77777777" w:rsidR="00583987" w:rsidRPr="00816475" w:rsidRDefault="00583987" w:rsidP="00013918">
      <w:pPr>
        <w:suppressAutoHyphens/>
        <w:jc w:val="right"/>
        <w:rPr>
          <w:b/>
          <w:color w:val="000000"/>
          <w:sz w:val="20"/>
          <w:szCs w:val="20"/>
          <w:lang w:eastAsia="ar-SA"/>
        </w:rPr>
      </w:pPr>
    </w:p>
    <w:p w14:paraId="7B38CCA5" w14:textId="77777777" w:rsidR="00583987" w:rsidRPr="00816475" w:rsidRDefault="00583987" w:rsidP="00013918">
      <w:pPr>
        <w:suppressAutoHyphens/>
        <w:jc w:val="right"/>
        <w:rPr>
          <w:b/>
          <w:color w:val="000000"/>
          <w:sz w:val="20"/>
          <w:szCs w:val="20"/>
          <w:lang w:eastAsia="ar-SA"/>
        </w:rPr>
      </w:pPr>
    </w:p>
    <w:p w14:paraId="4D0FD099" w14:textId="77777777" w:rsidR="00583987" w:rsidRPr="00816475" w:rsidRDefault="00583987" w:rsidP="00013918">
      <w:pPr>
        <w:suppressAutoHyphens/>
        <w:jc w:val="right"/>
        <w:rPr>
          <w:b/>
          <w:color w:val="000000"/>
          <w:sz w:val="20"/>
          <w:szCs w:val="20"/>
          <w:lang w:eastAsia="ar-SA"/>
        </w:rPr>
      </w:pPr>
    </w:p>
    <w:p w14:paraId="72C264C1" w14:textId="77777777" w:rsidR="00583987" w:rsidRPr="00816475" w:rsidRDefault="00583987" w:rsidP="00013918">
      <w:pPr>
        <w:suppressAutoHyphens/>
        <w:jc w:val="right"/>
        <w:rPr>
          <w:b/>
          <w:color w:val="000000"/>
          <w:sz w:val="20"/>
          <w:szCs w:val="20"/>
          <w:lang w:eastAsia="ar-SA"/>
        </w:rPr>
      </w:pPr>
    </w:p>
    <w:p w14:paraId="672253D3" w14:textId="2AF6A87C" w:rsidR="009030AD" w:rsidRPr="00816475" w:rsidRDefault="009030AD" w:rsidP="00013918">
      <w:pPr>
        <w:widowControl w:val="0"/>
        <w:suppressAutoHyphens/>
        <w:autoSpaceDE w:val="0"/>
        <w:spacing w:before="120"/>
        <w:jc w:val="both"/>
        <w:rPr>
          <w:sz w:val="20"/>
          <w:szCs w:val="20"/>
          <w:lang w:eastAsia="ar-SA"/>
        </w:rPr>
      </w:pPr>
    </w:p>
    <w:p w14:paraId="53AA66ED" w14:textId="4B3B6FAF" w:rsidR="009030AD" w:rsidRPr="00816475" w:rsidRDefault="009030AD" w:rsidP="00013918">
      <w:pPr>
        <w:widowControl w:val="0"/>
        <w:suppressAutoHyphens/>
        <w:autoSpaceDE w:val="0"/>
        <w:spacing w:before="120"/>
        <w:jc w:val="both"/>
        <w:rPr>
          <w:sz w:val="20"/>
          <w:szCs w:val="20"/>
          <w:lang w:eastAsia="ar-SA"/>
        </w:rPr>
      </w:pPr>
    </w:p>
    <w:p w14:paraId="42386165" w14:textId="77777777" w:rsidR="009030AD" w:rsidRPr="00816475" w:rsidRDefault="009030AD" w:rsidP="00013918">
      <w:pPr>
        <w:widowControl w:val="0"/>
        <w:suppressAutoHyphens/>
        <w:autoSpaceDE w:val="0"/>
        <w:spacing w:before="120"/>
        <w:jc w:val="both"/>
        <w:rPr>
          <w:sz w:val="20"/>
          <w:szCs w:val="20"/>
          <w:lang w:eastAsia="ar-SA"/>
        </w:rPr>
      </w:pPr>
    </w:p>
    <w:p w14:paraId="0835477E" w14:textId="77777777" w:rsidR="009B3E9E" w:rsidRPr="00816475" w:rsidRDefault="009B3E9E" w:rsidP="00013918">
      <w:pPr>
        <w:pStyle w:val="Nagwek3"/>
        <w:rPr>
          <w:lang w:eastAsia="ar-SA"/>
        </w:rPr>
      </w:pPr>
      <w:r w:rsidRPr="00816475">
        <w:rPr>
          <w:lang w:eastAsia="ar-SA"/>
        </w:rPr>
        <w:br w:type="page"/>
      </w:r>
    </w:p>
    <w:p w14:paraId="00000153" w14:textId="11DDE20A" w:rsidR="00680AA1" w:rsidRPr="00816475" w:rsidRDefault="005728ED" w:rsidP="00013918">
      <w:pPr>
        <w:pStyle w:val="Nagwek3"/>
        <w:rPr>
          <w:lang w:eastAsia="ar-SA"/>
        </w:rPr>
      </w:pPr>
      <w:r w:rsidRPr="00816475">
        <w:rPr>
          <w:lang w:eastAsia="ar-SA"/>
        </w:rPr>
        <w:lastRenderedPageBreak/>
        <w:t>ZAŁĄCZNIK NR 2 do SWZ</w:t>
      </w:r>
    </w:p>
    <w:p w14:paraId="13BFD216" w14:textId="77777777" w:rsidR="00931633" w:rsidRPr="00816475" w:rsidRDefault="00931633" w:rsidP="00013918">
      <w:pPr>
        <w:suppressAutoHyphens/>
        <w:jc w:val="both"/>
        <w:rPr>
          <w:rFonts w:eastAsia="Times New Roman"/>
          <w:b/>
          <w:color w:val="FF0000"/>
          <w:sz w:val="20"/>
          <w:szCs w:val="20"/>
          <w:u w:val="single"/>
        </w:rPr>
      </w:pPr>
    </w:p>
    <w:p w14:paraId="2A845678" w14:textId="77777777" w:rsidR="00F368C6" w:rsidRPr="00816475" w:rsidRDefault="009030AD" w:rsidP="00013918">
      <w:pPr>
        <w:suppressAutoHyphens/>
        <w:jc w:val="both"/>
        <w:rPr>
          <w:rFonts w:eastAsia="Times New Roman"/>
          <w:b/>
          <w:color w:val="FF0000"/>
          <w:sz w:val="20"/>
          <w:szCs w:val="20"/>
          <w:u w:val="single"/>
        </w:rPr>
      </w:pPr>
      <w:r w:rsidRPr="00816475">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93311" w:rsidRPr="00816475">
        <w:rPr>
          <w:rFonts w:eastAsia="Times New Roman"/>
          <w:b/>
          <w:color w:val="FF0000"/>
          <w:sz w:val="20"/>
          <w:szCs w:val="20"/>
          <w:u w:val="single"/>
        </w:rPr>
        <w:t xml:space="preserve"> </w:t>
      </w:r>
    </w:p>
    <w:p w14:paraId="5B0C4647" w14:textId="77777777" w:rsidR="00E82DE0" w:rsidRPr="00816475" w:rsidRDefault="00E82DE0" w:rsidP="00013918">
      <w:pPr>
        <w:suppressAutoHyphens/>
        <w:jc w:val="both"/>
        <w:rPr>
          <w:rFonts w:eastAsia="Times New Roman"/>
          <w:b/>
          <w:color w:val="FF0000"/>
          <w:sz w:val="20"/>
          <w:szCs w:val="20"/>
          <w:u w:val="single"/>
        </w:rPr>
      </w:pPr>
    </w:p>
    <w:p w14:paraId="07FD2AD9" w14:textId="1BDF27F3" w:rsidR="009030AD" w:rsidRPr="00816475" w:rsidRDefault="00793311" w:rsidP="00013918">
      <w:pPr>
        <w:suppressAutoHyphens/>
        <w:jc w:val="both"/>
        <w:rPr>
          <w:b/>
          <w:color w:val="000000"/>
          <w:sz w:val="20"/>
          <w:szCs w:val="20"/>
          <w:lang w:eastAsia="ar-SA"/>
        </w:rPr>
      </w:pPr>
      <w:r w:rsidRPr="00816475">
        <w:rPr>
          <w:rFonts w:eastAsia="Times New Roman"/>
          <w:b/>
          <w:color w:val="FF0000"/>
          <w:sz w:val="20"/>
          <w:szCs w:val="20"/>
          <w:u w:val="single"/>
        </w:rPr>
        <w:t xml:space="preserve">Oświadczenie składa się wraz z ofertą. </w:t>
      </w:r>
    </w:p>
    <w:p w14:paraId="4626A33E" w14:textId="535165DA" w:rsidR="005728ED" w:rsidRPr="00816475" w:rsidRDefault="005728ED" w:rsidP="00013918">
      <w:pPr>
        <w:jc w:val="both"/>
        <w:rPr>
          <w:sz w:val="20"/>
          <w:szCs w:val="20"/>
        </w:rPr>
      </w:pPr>
    </w:p>
    <w:tbl>
      <w:tblPr>
        <w:tblStyle w:val="Tabela-Siatka"/>
        <w:tblW w:w="9351" w:type="dxa"/>
        <w:tblLook w:val="04A0" w:firstRow="1" w:lastRow="0" w:firstColumn="1" w:lastColumn="0" w:noHBand="0" w:noVBand="1"/>
      </w:tblPr>
      <w:tblGrid>
        <w:gridCol w:w="9351"/>
      </w:tblGrid>
      <w:tr w:rsidR="00D52696" w:rsidRPr="00816475" w14:paraId="5DB4A115" w14:textId="77777777" w:rsidTr="00D52696">
        <w:tc>
          <w:tcPr>
            <w:tcW w:w="9351" w:type="dxa"/>
            <w:shd w:val="clear" w:color="auto" w:fill="BFBFBF" w:themeFill="background1" w:themeFillShade="BF"/>
            <w:vAlign w:val="center"/>
          </w:tcPr>
          <w:p w14:paraId="2BBE9B7F" w14:textId="5BB28588" w:rsidR="00D52696" w:rsidRPr="00816475" w:rsidRDefault="00D52696" w:rsidP="00013918">
            <w:pPr>
              <w:spacing w:line="276" w:lineRule="auto"/>
              <w:jc w:val="center"/>
              <w:rPr>
                <w:rFonts w:ascii="Arial" w:hAnsi="Arial" w:cs="Arial"/>
                <w:b/>
                <w:bCs/>
              </w:rPr>
            </w:pPr>
            <w:r w:rsidRPr="00816475">
              <w:rPr>
                <w:rFonts w:ascii="Arial" w:hAnsi="Arial" w:cs="Arial"/>
                <w:b/>
                <w:bCs/>
              </w:rPr>
              <w:t>OŚWIADCZENIE WYKONAWCY</w:t>
            </w:r>
          </w:p>
          <w:p w14:paraId="2927249F" w14:textId="024B34A2" w:rsidR="00FA426F" w:rsidRPr="00816475" w:rsidRDefault="00D52696" w:rsidP="00013918">
            <w:pPr>
              <w:spacing w:line="276" w:lineRule="auto"/>
              <w:jc w:val="center"/>
              <w:rPr>
                <w:rFonts w:ascii="Arial" w:hAnsi="Arial" w:cs="Arial"/>
                <w:b/>
                <w:bCs/>
              </w:rPr>
            </w:pPr>
            <w:r w:rsidRPr="00816475">
              <w:rPr>
                <w:rFonts w:ascii="Arial" w:hAnsi="Arial" w:cs="Arial"/>
                <w:b/>
                <w:bCs/>
              </w:rPr>
              <w:t>O BRAKU PODSTAW DO WYKLUCZENIA Z UDZIAŁU W POSTĘPOWANIU</w:t>
            </w:r>
          </w:p>
        </w:tc>
      </w:tr>
    </w:tbl>
    <w:p w14:paraId="74BD3E59" w14:textId="3CCBC012" w:rsidR="005728ED" w:rsidRPr="00816475" w:rsidRDefault="005728ED" w:rsidP="00013918">
      <w:pPr>
        <w:jc w:val="both"/>
        <w:rPr>
          <w:sz w:val="20"/>
          <w:szCs w:val="20"/>
        </w:rPr>
      </w:pPr>
    </w:p>
    <w:p w14:paraId="79CAF055" w14:textId="77777777" w:rsidR="006A6821" w:rsidRPr="00816475" w:rsidRDefault="006A6821" w:rsidP="00013918">
      <w:pPr>
        <w:jc w:val="center"/>
        <w:rPr>
          <w:b/>
          <w:bCs/>
          <w:sz w:val="20"/>
          <w:szCs w:val="20"/>
        </w:rPr>
      </w:pPr>
      <w:r w:rsidRPr="00816475">
        <w:rPr>
          <w:b/>
          <w:bCs/>
          <w:sz w:val="20"/>
          <w:szCs w:val="20"/>
        </w:rPr>
        <w:t xml:space="preserve">składane na podstawie art. 125 ust. 1 ustawy z dnia 11 września 2019 r. </w:t>
      </w:r>
    </w:p>
    <w:p w14:paraId="7972E450" w14:textId="77777777" w:rsidR="006A6821" w:rsidRPr="00816475" w:rsidRDefault="006A6821" w:rsidP="00013918">
      <w:pPr>
        <w:jc w:val="center"/>
        <w:rPr>
          <w:b/>
          <w:bCs/>
          <w:sz w:val="20"/>
          <w:szCs w:val="20"/>
        </w:rPr>
      </w:pPr>
      <w:r w:rsidRPr="00816475">
        <w:rPr>
          <w:b/>
          <w:bCs/>
          <w:i/>
          <w:iCs/>
          <w:sz w:val="20"/>
          <w:szCs w:val="20"/>
        </w:rPr>
        <w:t>Prawo zamówień publicznych</w:t>
      </w:r>
      <w:r w:rsidRPr="00816475">
        <w:rPr>
          <w:b/>
          <w:bCs/>
          <w:sz w:val="20"/>
          <w:szCs w:val="20"/>
        </w:rPr>
        <w:t xml:space="preserve"> </w:t>
      </w:r>
      <w:r w:rsidRPr="00816475">
        <w:rPr>
          <w:b/>
          <w:bCs/>
          <w:sz w:val="20"/>
          <w:szCs w:val="20"/>
          <w:u w:val="single"/>
        </w:rPr>
        <w:t>dotyczące przesłanek wykluczenia z postępowania</w:t>
      </w:r>
    </w:p>
    <w:p w14:paraId="47ADBF95" w14:textId="77777777" w:rsidR="006A6821" w:rsidRPr="00816475" w:rsidRDefault="006A6821" w:rsidP="00013918">
      <w:pPr>
        <w:jc w:val="both"/>
        <w:rPr>
          <w:sz w:val="20"/>
          <w:szCs w:val="20"/>
        </w:rPr>
      </w:pPr>
    </w:p>
    <w:p w14:paraId="3DA250F0" w14:textId="5AEC319B" w:rsidR="006A6821" w:rsidRPr="00816475" w:rsidRDefault="006A6821" w:rsidP="00013918">
      <w:pPr>
        <w:jc w:val="both"/>
        <w:rPr>
          <w:iCs/>
          <w:sz w:val="20"/>
          <w:szCs w:val="20"/>
        </w:rPr>
      </w:pPr>
      <w:r w:rsidRPr="00816475">
        <w:rPr>
          <w:sz w:val="20"/>
          <w:szCs w:val="20"/>
        </w:rPr>
        <w:t>Na potrzeby postępowania o udzielenie zamówienia publicznego pn</w:t>
      </w:r>
      <w:r w:rsidR="00FC76EF" w:rsidRPr="00816475">
        <w:rPr>
          <w:sz w:val="20"/>
          <w:szCs w:val="20"/>
        </w:rPr>
        <w:t xml:space="preserve">. </w:t>
      </w:r>
      <w:r w:rsidR="00FC76EF" w:rsidRPr="00816475">
        <w:rPr>
          <w:b/>
          <w:bCs/>
          <w:iCs/>
          <w:sz w:val="20"/>
          <w:szCs w:val="20"/>
        </w:rPr>
        <w:t>„</w:t>
      </w:r>
      <w:r w:rsidR="00096FFE" w:rsidRPr="00816475">
        <w:rPr>
          <w:b/>
          <w:bCs/>
          <w:iCs/>
          <w:sz w:val="20"/>
          <w:szCs w:val="20"/>
        </w:rPr>
        <w:t>Utrzymanie czystości i porządku na terenie Gminy Nowy Dwór Gdański w 202</w:t>
      </w:r>
      <w:r w:rsidR="00C67DB5" w:rsidRPr="00816475">
        <w:rPr>
          <w:b/>
          <w:bCs/>
          <w:iCs/>
          <w:sz w:val="20"/>
          <w:szCs w:val="20"/>
        </w:rPr>
        <w:t>4</w:t>
      </w:r>
      <w:r w:rsidR="00096FFE" w:rsidRPr="00816475">
        <w:rPr>
          <w:b/>
          <w:bCs/>
          <w:iCs/>
          <w:sz w:val="20"/>
          <w:szCs w:val="20"/>
        </w:rPr>
        <w:t xml:space="preserve"> roku</w:t>
      </w:r>
      <w:r w:rsidR="00B527E3" w:rsidRPr="00816475">
        <w:rPr>
          <w:b/>
          <w:bCs/>
          <w:iCs/>
          <w:sz w:val="20"/>
          <w:szCs w:val="20"/>
        </w:rPr>
        <w:t>”</w:t>
      </w:r>
      <w:r w:rsidRPr="00816475">
        <w:rPr>
          <w:sz w:val="20"/>
          <w:szCs w:val="20"/>
        </w:rPr>
        <w:t xml:space="preserve">, </w:t>
      </w:r>
      <w:r w:rsidRPr="00816475">
        <w:rPr>
          <w:iCs/>
          <w:sz w:val="20"/>
          <w:szCs w:val="20"/>
        </w:rPr>
        <w:t xml:space="preserve">prowadzonego przez </w:t>
      </w:r>
      <w:r w:rsidRPr="00816475">
        <w:rPr>
          <w:b/>
          <w:bCs/>
          <w:iCs/>
          <w:sz w:val="20"/>
          <w:szCs w:val="20"/>
        </w:rPr>
        <w:t>Gminę Nowy Dwór Gdański</w:t>
      </w:r>
      <w:r w:rsidRPr="00816475">
        <w:rPr>
          <w:iCs/>
          <w:sz w:val="20"/>
          <w:szCs w:val="20"/>
        </w:rPr>
        <w:t>, oświadczam, że:</w:t>
      </w:r>
    </w:p>
    <w:p w14:paraId="6532CBC5" w14:textId="1DC8D242" w:rsidR="00FC76EF" w:rsidRPr="00816475" w:rsidRDefault="00FC76EF" w:rsidP="00013918">
      <w:pPr>
        <w:jc w:val="both"/>
        <w:rPr>
          <w:sz w:val="20"/>
          <w:szCs w:val="20"/>
        </w:rPr>
      </w:pPr>
    </w:p>
    <w:p w14:paraId="04149E31" w14:textId="58843617" w:rsidR="006A6821" w:rsidRPr="00816475" w:rsidRDefault="006A6821" w:rsidP="00013918">
      <w:pPr>
        <w:numPr>
          <w:ilvl w:val="0"/>
          <w:numId w:val="38"/>
        </w:numPr>
        <w:spacing w:after="240"/>
        <w:ind w:left="426" w:hanging="426"/>
        <w:jc w:val="both"/>
        <w:rPr>
          <w:i/>
          <w:iCs/>
          <w:sz w:val="20"/>
          <w:szCs w:val="20"/>
        </w:rPr>
      </w:pPr>
      <w:r w:rsidRPr="00816475">
        <w:rPr>
          <w:sz w:val="20"/>
          <w:szCs w:val="20"/>
        </w:rPr>
        <w:t xml:space="preserve">nie podlegam wykluczeniu z postępowania na podstawie art. </w:t>
      </w:r>
      <w:r w:rsidRPr="007426FC">
        <w:rPr>
          <w:sz w:val="20"/>
          <w:szCs w:val="20"/>
        </w:rPr>
        <w:t>108 ust. 1 oraz</w:t>
      </w:r>
      <w:r w:rsidRPr="00816475">
        <w:rPr>
          <w:sz w:val="20"/>
          <w:szCs w:val="20"/>
        </w:rPr>
        <w:t xml:space="preserve"> art. 109 ust. 1 pkt 4, 5, 7</w:t>
      </w:r>
      <w:r w:rsidR="004D435D" w:rsidRPr="00816475">
        <w:rPr>
          <w:sz w:val="20"/>
          <w:szCs w:val="20"/>
        </w:rPr>
        <w:t>, 8 i 10</w:t>
      </w:r>
      <w:r w:rsidRPr="00816475">
        <w:rPr>
          <w:sz w:val="20"/>
          <w:szCs w:val="20"/>
        </w:rPr>
        <w:t xml:space="preserve"> ustawy </w:t>
      </w:r>
      <w:r w:rsidRPr="00816475">
        <w:rPr>
          <w:i/>
          <w:iCs/>
          <w:sz w:val="20"/>
          <w:szCs w:val="20"/>
        </w:rPr>
        <w:t xml:space="preserve">Prawo zamówień publicznych; </w:t>
      </w:r>
    </w:p>
    <w:p w14:paraId="3AA95906" w14:textId="77777777" w:rsidR="006A6821" w:rsidRPr="00816475" w:rsidRDefault="006A6821" w:rsidP="00013918">
      <w:pPr>
        <w:numPr>
          <w:ilvl w:val="0"/>
          <w:numId w:val="38"/>
        </w:numPr>
        <w:ind w:left="426" w:hanging="426"/>
        <w:jc w:val="both"/>
        <w:rPr>
          <w:i/>
          <w:iCs/>
          <w:sz w:val="20"/>
          <w:szCs w:val="20"/>
        </w:rPr>
      </w:pPr>
      <w:r w:rsidRPr="00816475">
        <w:rPr>
          <w:sz w:val="20"/>
          <w:szCs w:val="20"/>
        </w:rPr>
        <w:t>zachodzą w stosunku do mnie podstawy wykluczenia z postępowania na podstawie art. …………. *</w:t>
      </w:r>
      <w:r w:rsidRPr="00816475">
        <w:rPr>
          <w:sz w:val="20"/>
          <w:szCs w:val="20"/>
          <w:vertAlign w:val="superscript"/>
        </w:rPr>
        <w:t>)</w:t>
      </w:r>
      <w:r w:rsidRPr="00816475">
        <w:rPr>
          <w:sz w:val="20"/>
          <w:szCs w:val="20"/>
        </w:rPr>
        <w:t xml:space="preserve"> ustawy </w:t>
      </w:r>
      <w:r w:rsidRPr="00816475">
        <w:rPr>
          <w:i/>
          <w:iCs/>
          <w:sz w:val="20"/>
          <w:szCs w:val="20"/>
        </w:rPr>
        <w:t>Prawo zamówień publicznych</w:t>
      </w:r>
      <w:r w:rsidRPr="00816475">
        <w:rPr>
          <w:sz w:val="20"/>
          <w:szCs w:val="20"/>
        </w:rPr>
        <w:t xml:space="preserve"> </w:t>
      </w:r>
      <w:r w:rsidRPr="00816475">
        <w:rPr>
          <w:i/>
          <w:sz w:val="20"/>
          <w:szCs w:val="20"/>
        </w:rPr>
        <w:t>(podać mającą zastosowanie podstawę wykluczenia spośród wymienionych w art. 108 ust. 1 oraz art. 109 ust. 1 ustawy Prawo zamówień publicznych).</w:t>
      </w:r>
      <w:r w:rsidRPr="00816475">
        <w:rPr>
          <w:sz w:val="20"/>
          <w:szCs w:val="20"/>
        </w:rPr>
        <w:t xml:space="preserve"> W związku z powyższym, na mocy </w:t>
      </w:r>
      <w:bookmarkStart w:id="39" w:name="_Hlk63339526"/>
      <w:r w:rsidRPr="00816475">
        <w:rPr>
          <w:sz w:val="20"/>
          <w:szCs w:val="20"/>
        </w:rPr>
        <w:t>art. 110 ust. 2 ustawy</w:t>
      </w:r>
      <w:bookmarkEnd w:id="39"/>
      <w:r w:rsidRPr="00816475">
        <w:rPr>
          <w:sz w:val="20"/>
          <w:szCs w:val="20"/>
        </w:rPr>
        <w:t xml:space="preserve"> </w:t>
      </w:r>
      <w:r w:rsidRPr="00816475">
        <w:rPr>
          <w:i/>
          <w:iCs/>
          <w:sz w:val="20"/>
          <w:szCs w:val="20"/>
        </w:rPr>
        <w:t>Prawo zamówień publicznych</w:t>
      </w:r>
      <w:r w:rsidRPr="00816475">
        <w:rPr>
          <w:sz w:val="20"/>
          <w:szCs w:val="20"/>
        </w:rPr>
        <w:t xml:space="preserve">, zostały podjęte przeze mnie następujące czynności </w:t>
      </w:r>
      <w:r w:rsidRPr="00816475">
        <w:rPr>
          <w:i/>
          <w:iCs/>
          <w:sz w:val="20"/>
          <w:szCs w:val="20"/>
        </w:rPr>
        <w:t>(należy udowodnić zamawiającemu spełnienie łącznie wszystkich przesłanek wskazanych w art. 110 ust. 2 pkt 1 - 3 ustawy)</w:t>
      </w:r>
      <w:r w:rsidRPr="00816475">
        <w:rPr>
          <w:sz w:val="20"/>
          <w:szCs w:val="20"/>
        </w:rPr>
        <w:t>:</w:t>
      </w:r>
    </w:p>
    <w:p w14:paraId="0DC91AA4" w14:textId="77777777" w:rsidR="006A6821" w:rsidRPr="00816475" w:rsidRDefault="006A6821" w:rsidP="00013918">
      <w:pPr>
        <w:spacing w:after="240"/>
        <w:ind w:left="426"/>
        <w:jc w:val="both"/>
        <w:rPr>
          <w:sz w:val="20"/>
          <w:szCs w:val="20"/>
        </w:rPr>
      </w:pPr>
      <w:r w:rsidRPr="00816475">
        <w:rPr>
          <w:sz w:val="20"/>
          <w:szCs w:val="20"/>
        </w:rPr>
        <w:t>………………………………………………………………………………………..………….…………………………………………………………………………………………………...</w:t>
      </w:r>
    </w:p>
    <w:p w14:paraId="2E7D7987" w14:textId="77777777" w:rsidR="00524200" w:rsidRPr="00816475" w:rsidRDefault="00524200" w:rsidP="00013918">
      <w:pPr>
        <w:numPr>
          <w:ilvl w:val="0"/>
          <w:numId w:val="38"/>
        </w:numPr>
        <w:spacing w:after="240"/>
        <w:ind w:left="426" w:hanging="426"/>
        <w:jc w:val="both"/>
        <w:rPr>
          <w:sz w:val="20"/>
          <w:szCs w:val="20"/>
        </w:rPr>
      </w:pPr>
      <w:r w:rsidRPr="00816475">
        <w:rPr>
          <w:sz w:val="20"/>
          <w:szCs w:val="20"/>
        </w:rPr>
        <w:t xml:space="preserve">nie </w:t>
      </w:r>
      <w:r w:rsidRPr="00816475">
        <w:rPr>
          <w:sz w:val="20"/>
          <w:szCs w:val="20"/>
          <w:lang w:val="pl-PL"/>
        </w:rPr>
        <w:t>podlegam wykluczeniu z postępowania na podstawie art. 7 ust. 1  ustawy z dnia 13 kwietnia 2022 r. o szczególnych rozwiązaniach w zakresie przeciwdziałania wspieraniu agresji na Ukrainę oraz służących ochronie bezpieczeństwa narodowego (Dz. U. 2023 poz. 1497)</w:t>
      </w:r>
      <w:r w:rsidRPr="00816475">
        <w:rPr>
          <w:sz w:val="20"/>
          <w:szCs w:val="20"/>
        </w:rPr>
        <w:t>;</w:t>
      </w:r>
    </w:p>
    <w:p w14:paraId="3396C49A" w14:textId="77777777" w:rsidR="006A6821" w:rsidRPr="00816475" w:rsidRDefault="006A6821" w:rsidP="00013918">
      <w:pPr>
        <w:numPr>
          <w:ilvl w:val="0"/>
          <w:numId w:val="38"/>
        </w:numPr>
        <w:suppressAutoHyphens/>
        <w:ind w:left="426" w:hanging="426"/>
        <w:jc w:val="both"/>
        <w:rPr>
          <w:sz w:val="20"/>
          <w:szCs w:val="20"/>
        </w:rPr>
      </w:pPr>
      <w:r w:rsidRPr="00816475">
        <w:rPr>
          <w:sz w:val="20"/>
          <w:szCs w:val="20"/>
          <w:highlight w:val="white"/>
        </w:rPr>
        <w:t>wszystkie informacje podane w powyższych oświadczeniach są aktualne i zgodne z prawdą oraz zostały przedstawione z pełną świadomością konsekwencji wprowadzenia Zamawiającego w błąd przy przedstawianiu informacji.</w:t>
      </w:r>
    </w:p>
    <w:p w14:paraId="00DA7BAD" w14:textId="77777777" w:rsidR="00BA3E24" w:rsidRPr="00816475" w:rsidRDefault="00BA3E24" w:rsidP="00013918">
      <w:pPr>
        <w:widowControl w:val="0"/>
        <w:jc w:val="center"/>
        <w:rPr>
          <w:rFonts w:eastAsia="Times New Roman"/>
          <w:b/>
          <w:sz w:val="20"/>
          <w:szCs w:val="20"/>
        </w:rPr>
      </w:pPr>
    </w:p>
    <w:p w14:paraId="1F432049" w14:textId="4778D043" w:rsidR="009030AD" w:rsidRPr="00816475" w:rsidRDefault="009030AD" w:rsidP="00013918">
      <w:pPr>
        <w:widowControl w:val="0"/>
        <w:jc w:val="center"/>
        <w:rPr>
          <w:rFonts w:eastAsia="Times New Roman"/>
          <w:b/>
          <w:sz w:val="20"/>
          <w:szCs w:val="20"/>
        </w:rPr>
      </w:pPr>
      <w:r w:rsidRPr="00816475">
        <w:rPr>
          <w:rFonts w:eastAsia="Times New Roman"/>
          <w:b/>
          <w:sz w:val="20"/>
          <w:szCs w:val="20"/>
        </w:rPr>
        <w:t>BEZPŁATNE  I  OGÓLNODOSTĘPNE  BAZY  DANYCH</w:t>
      </w:r>
    </w:p>
    <w:p w14:paraId="6D3A61F7" w14:textId="77777777" w:rsidR="009030AD" w:rsidRPr="00816475" w:rsidRDefault="009030AD" w:rsidP="00013918">
      <w:pPr>
        <w:widowControl w:val="0"/>
        <w:jc w:val="both"/>
        <w:rPr>
          <w:rFonts w:eastAsia="Times New Roman"/>
          <w:b/>
          <w:sz w:val="20"/>
          <w:szCs w:val="20"/>
        </w:rPr>
      </w:pPr>
      <w:r w:rsidRPr="00816475">
        <w:rPr>
          <w:rFonts w:eastAsia="Times New Roman"/>
          <w:bCs/>
          <w:sz w:val="20"/>
          <w:szCs w:val="20"/>
        </w:rPr>
        <w:t xml:space="preserve">Stosowanie do art. 274 ust. 4 ustawy </w:t>
      </w:r>
      <w:r w:rsidRPr="00816475">
        <w:rPr>
          <w:rFonts w:eastAsia="Times New Roman"/>
          <w:bCs/>
          <w:i/>
          <w:iCs/>
          <w:sz w:val="20"/>
          <w:szCs w:val="20"/>
        </w:rPr>
        <w:t>Prawo zamówień publicznych</w:t>
      </w:r>
      <w:r w:rsidRPr="00816475">
        <w:rPr>
          <w:rFonts w:eastAsia="Times New Roman"/>
          <w:b/>
          <w:sz w:val="20"/>
          <w:szCs w:val="20"/>
        </w:rPr>
        <w:t xml:space="preserve"> </w:t>
      </w:r>
      <w:r w:rsidRPr="00816475">
        <w:rPr>
          <w:rFonts w:eastAsia="Times New Roman"/>
          <w:sz w:val="20"/>
          <w:szCs w:val="20"/>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73CD2B93" w14:textId="77777777" w:rsidR="009030AD" w:rsidRPr="00816475" w:rsidRDefault="009030AD" w:rsidP="00013918">
      <w:pPr>
        <w:widowControl w:val="0"/>
        <w:jc w:val="both"/>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816475" w14:paraId="5D81A221" w14:textId="77777777" w:rsidTr="00B80A7A">
        <w:tc>
          <w:tcPr>
            <w:tcW w:w="4077" w:type="dxa"/>
            <w:shd w:val="clear" w:color="auto" w:fill="auto"/>
          </w:tcPr>
          <w:p w14:paraId="210DA782" w14:textId="77777777" w:rsidR="009030AD" w:rsidRPr="00816475" w:rsidRDefault="009030AD" w:rsidP="00013918">
            <w:pPr>
              <w:widowControl w:val="0"/>
              <w:jc w:val="center"/>
              <w:rPr>
                <w:rFonts w:eastAsia="Times New Roman"/>
                <w:b/>
                <w:bCs/>
                <w:sz w:val="20"/>
                <w:szCs w:val="20"/>
              </w:rPr>
            </w:pPr>
            <w:r w:rsidRPr="00816475">
              <w:rPr>
                <w:rFonts w:eastAsia="Times New Roman"/>
                <w:b/>
                <w:bCs/>
                <w:sz w:val="20"/>
                <w:szCs w:val="20"/>
              </w:rPr>
              <w:t>Podmiotowy środek dowodowy</w:t>
            </w:r>
          </w:p>
        </w:tc>
        <w:tc>
          <w:tcPr>
            <w:tcW w:w="5701" w:type="dxa"/>
            <w:shd w:val="clear" w:color="auto" w:fill="auto"/>
          </w:tcPr>
          <w:p w14:paraId="23DFD881" w14:textId="77777777" w:rsidR="009030AD" w:rsidRPr="00816475" w:rsidRDefault="009030AD" w:rsidP="00013918">
            <w:pPr>
              <w:widowControl w:val="0"/>
              <w:jc w:val="center"/>
              <w:rPr>
                <w:rFonts w:eastAsia="Times New Roman"/>
                <w:b/>
                <w:bCs/>
                <w:sz w:val="20"/>
                <w:szCs w:val="20"/>
              </w:rPr>
            </w:pPr>
            <w:r w:rsidRPr="00816475">
              <w:rPr>
                <w:rFonts w:eastAsia="Times New Roman"/>
                <w:b/>
                <w:bCs/>
                <w:sz w:val="20"/>
                <w:szCs w:val="20"/>
              </w:rPr>
              <w:t>Adres internetowy bazy danych (URL)</w:t>
            </w:r>
          </w:p>
        </w:tc>
      </w:tr>
      <w:tr w:rsidR="009030AD" w:rsidRPr="00816475" w14:paraId="66C9885A" w14:textId="77777777" w:rsidTr="00B80A7A">
        <w:tc>
          <w:tcPr>
            <w:tcW w:w="4077" w:type="dxa"/>
            <w:shd w:val="clear" w:color="auto" w:fill="auto"/>
          </w:tcPr>
          <w:p w14:paraId="5135C0F3" w14:textId="77777777" w:rsidR="009030AD" w:rsidRPr="00816475" w:rsidRDefault="009030AD" w:rsidP="00013918">
            <w:pPr>
              <w:widowControl w:val="0"/>
              <w:jc w:val="both"/>
              <w:rPr>
                <w:rFonts w:eastAsia="Times New Roman"/>
                <w:sz w:val="20"/>
                <w:szCs w:val="20"/>
              </w:rPr>
            </w:pPr>
          </w:p>
          <w:p w14:paraId="163818E0" w14:textId="77777777" w:rsidR="009030AD" w:rsidRPr="00816475" w:rsidRDefault="009030AD" w:rsidP="00013918">
            <w:pPr>
              <w:widowControl w:val="0"/>
              <w:jc w:val="both"/>
              <w:rPr>
                <w:rFonts w:eastAsia="Times New Roman"/>
                <w:sz w:val="20"/>
                <w:szCs w:val="20"/>
              </w:rPr>
            </w:pPr>
          </w:p>
          <w:p w14:paraId="011F00C0" w14:textId="77777777" w:rsidR="009030AD" w:rsidRPr="00816475" w:rsidRDefault="009030AD" w:rsidP="00013918">
            <w:pPr>
              <w:widowControl w:val="0"/>
              <w:jc w:val="both"/>
              <w:rPr>
                <w:rFonts w:eastAsia="Times New Roman"/>
                <w:sz w:val="20"/>
                <w:szCs w:val="20"/>
              </w:rPr>
            </w:pPr>
          </w:p>
        </w:tc>
        <w:tc>
          <w:tcPr>
            <w:tcW w:w="5701" w:type="dxa"/>
            <w:shd w:val="clear" w:color="auto" w:fill="auto"/>
          </w:tcPr>
          <w:p w14:paraId="1D6C8225" w14:textId="77777777" w:rsidR="009030AD" w:rsidRPr="00816475" w:rsidRDefault="009030AD" w:rsidP="00013918">
            <w:pPr>
              <w:widowControl w:val="0"/>
              <w:jc w:val="both"/>
              <w:rPr>
                <w:rFonts w:eastAsia="Times New Roman"/>
                <w:sz w:val="20"/>
                <w:szCs w:val="20"/>
              </w:rPr>
            </w:pPr>
          </w:p>
        </w:tc>
      </w:tr>
    </w:tbl>
    <w:p w14:paraId="13C51681" w14:textId="77777777" w:rsidR="00894F6E" w:rsidRPr="00816475" w:rsidRDefault="00894F6E" w:rsidP="00013918">
      <w:pPr>
        <w:jc w:val="both"/>
        <w:rPr>
          <w:sz w:val="20"/>
          <w:szCs w:val="20"/>
        </w:rPr>
      </w:pPr>
    </w:p>
    <w:p w14:paraId="730988E7" w14:textId="77777777" w:rsidR="009B3E9E" w:rsidRPr="00816475" w:rsidRDefault="009B3E9E" w:rsidP="00013918">
      <w:pPr>
        <w:pStyle w:val="Nagwek3"/>
        <w:rPr>
          <w:lang w:eastAsia="ar-SA"/>
        </w:rPr>
      </w:pPr>
      <w:r w:rsidRPr="00816475">
        <w:rPr>
          <w:lang w:eastAsia="ar-SA"/>
        </w:rPr>
        <w:br w:type="page"/>
      </w:r>
    </w:p>
    <w:p w14:paraId="4FFFF933" w14:textId="0C1093FA" w:rsidR="00894F6E" w:rsidRPr="00816475" w:rsidRDefault="00894F6E" w:rsidP="00013918">
      <w:pPr>
        <w:pStyle w:val="Nagwek3"/>
        <w:rPr>
          <w:lang w:eastAsia="ar-SA"/>
        </w:rPr>
      </w:pPr>
      <w:r w:rsidRPr="00816475">
        <w:rPr>
          <w:lang w:eastAsia="ar-SA"/>
        </w:rPr>
        <w:lastRenderedPageBreak/>
        <w:t>ZAŁĄCZNIK NR 3 do SWZ</w:t>
      </w:r>
    </w:p>
    <w:p w14:paraId="1FAA5888" w14:textId="77777777" w:rsidR="00931633" w:rsidRPr="00816475" w:rsidRDefault="00931633" w:rsidP="00013918">
      <w:pPr>
        <w:suppressAutoHyphens/>
        <w:jc w:val="both"/>
        <w:rPr>
          <w:rFonts w:eastAsia="Times New Roman"/>
          <w:b/>
          <w:color w:val="FF0000"/>
          <w:sz w:val="20"/>
          <w:szCs w:val="20"/>
          <w:u w:val="single"/>
        </w:rPr>
      </w:pPr>
    </w:p>
    <w:p w14:paraId="465A71C2" w14:textId="77777777" w:rsidR="00F368C6" w:rsidRPr="00816475" w:rsidRDefault="009030AD" w:rsidP="00013918">
      <w:pPr>
        <w:suppressAutoHyphens/>
        <w:jc w:val="both"/>
        <w:rPr>
          <w:rFonts w:eastAsia="Times New Roman"/>
          <w:b/>
          <w:color w:val="FF0000"/>
          <w:sz w:val="20"/>
          <w:szCs w:val="20"/>
          <w:u w:val="single"/>
        </w:rPr>
      </w:pPr>
      <w:r w:rsidRPr="00816475">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AF384C" w:rsidRPr="00816475">
        <w:rPr>
          <w:rFonts w:eastAsia="Times New Roman"/>
          <w:b/>
          <w:color w:val="FF0000"/>
          <w:sz w:val="20"/>
          <w:szCs w:val="20"/>
          <w:u w:val="single"/>
        </w:rPr>
        <w:t xml:space="preserve"> </w:t>
      </w:r>
    </w:p>
    <w:p w14:paraId="3A1B8305" w14:textId="77777777" w:rsidR="00E82DE0" w:rsidRPr="00816475" w:rsidRDefault="00E82DE0" w:rsidP="00013918">
      <w:pPr>
        <w:suppressAutoHyphens/>
        <w:jc w:val="both"/>
        <w:rPr>
          <w:rFonts w:eastAsia="Times New Roman"/>
          <w:b/>
          <w:color w:val="FF0000"/>
          <w:sz w:val="20"/>
          <w:szCs w:val="20"/>
          <w:u w:val="single"/>
        </w:rPr>
      </w:pPr>
    </w:p>
    <w:p w14:paraId="6AB1A488" w14:textId="00F10A0F" w:rsidR="009030AD" w:rsidRPr="00816475" w:rsidRDefault="00AF384C" w:rsidP="00013918">
      <w:pPr>
        <w:suppressAutoHyphens/>
        <w:jc w:val="both"/>
        <w:rPr>
          <w:b/>
          <w:color w:val="000000"/>
          <w:sz w:val="20"/>
          <w:szCs w:val="20"/>
          <w:lang w:eastAsia="ar-SA"/>
        </w:rPr>
      </w:pPr>
      <w:r w:rsidRPr="00816475">
        <w:rPr>
          <w:rFonts w:eastAsia="Times New Roman"/>
          <w:b/>
          <w:color w:val="FF0000"/>
          <w:sz w:val="20"/>
          <w:szCs w:val="20"/>
          <w:u w:val="single"/>
        </w:rPr>
        <w:t xml:space="preserve">Oświadczenie składa się wraz z ofertą. </w:t>
      </w:r>
    </w:p>
    <w:p w14:paraId="2A0803ED" w14:textId="77777777" w:rsidR="00894F6E" w:rsidRPr="00816475" w:rsidRDefault="00894F6E" w:rsidP="00013918">
      <w:pPr>
        <w:jc w:val="both"/>
        <w:rPr>
          <w:sz w:val="20"/>
          <w:szCs w:val="20"/>
        </w:rPr>
      </w:pPr>
    </w:p>
    <w:tbl>
      <w:tblPr>
        <w:tblStyle w:val="Tabela-Siatka"/>
        <w:tblW w:w="9209" w:type="dxa"/>
        <w:tblLook w:val="04A0" w:firstRow="1" w:lastRow="0" w:firstColumn="1" w:lastColumn="0" w:noHBand="0" w:noVBand="1"/>
      </w:tblPr>
      <w:tblGrid>
        <w:gridCol w:w="9209"/>
      </w:tblGrid>
      <w:tr w:rsidR="00D52696" w:rsidRPr="00816475" w14:paraId="2F0C2CC0" w14:textId="77777777" w:rsidTr="00D52696">
        <w:tc>
          <w:tcPr>
            <w:tcW w:w="9209" w:type="dxa"/>
            <w:shd w:val="clear" w:color="auto" w:fill="BFBFBF" w:themeFill="background1" w:themeFillShade="BF"/>
            <w:vAlign w:val="center"/>
          </w:tcPr>
          <w:p w14:paraId="184283DD" w14:textId="76A29E7E" w:rsidR="00D52696" w:rsidRPr="00816475" w:rsidRDefault="00D52696" w:rsidP="00013918">
            <w:pPr>
              <w:spacing w:line="276" w:lineRule="auto"/>
              <w:jc w:val="center"/>
              <w:rPr>
                <w:rFonts w:ascii="Arial" w:hAnsi="Arial" w:cs="Arial"/>
                <w:b/>
                <w:bCs/>
              </w:rPr>
            </w:pPr>
            <w:r w:rsidRPr="00816475">
              <w:rPr>
                <w:rFonts w:ascii="Arial" w:hAnsi="Arial" w:cs="Arial"/>
                <w:b/>
                <w:bCs/>
              </w:rPr>
              <w:t>OŚWIADCZENIE WYKONAWCY</w:t>
            </w:r>
          </w:p>
          <w:p w14:paraId="4AC97EA4" w14:textId="2F49F57C" w:rsidR="00D52696" w:rsidRPr="00816475" w:rsidRDefault="00D52696" w:rsidP="00013918">
            <w:pPr>
              <w:spacing w:line="276" w:lineRule="auto"/>
              <w:jc w:val="center"/>
              <w:rPr>
                <w:rFonts w:ascii="Arial" w:hAnsi="Arial" w:cs="Arial"/>
              </w:rPr>
            </w:pPr>
            <w:r w:rsidRPr="00816475">
              <w:rPr>
                <w:rFonts w:ascii="Arial" w:hAnsi="Arial" w:cs="Arial"/>
                <w:b/>
                <w:bCs/>
              </w:rPr>
              <w:t>O SPEŁNIENIU  WARUNKÓW UDZIAŁU W POSTĘPOWANIU</w:t>
            </w:r>
          </w:p>
        </w:tc>
      </w:tr>
    </w:tbl>
    <w:p w14:paraId="011D8D0F" w14:textId="77777777" w:rsidR="00894F6E" w:rsidRPr="00816475" w:rsidRDefault="00894F6E" w:rsidP="00013918">
      <w:pPr>
        <w:jc w:val="both"/>
        <w:rPr>
          <w:sz w:val="20"/>
          <w:szCs w:val="20"/>
        </w:rPr>
      </w:pPr>
    </w:p>
    <w:p w14:paraId="52115418" w14:textId="77777777" w:rsidR="00753E8E" w:rsidRPr="00816475" w:rsidRDefault="00753E8E" w:rsidP="00013918">
      <w:pPr>
        <w:jc w:val="center"/>
        <w:rPr>
          <w:b/>
          <w:bCs/>
          <w:sz w:val="20"/>
          <w:szCs w:val="20"/>
        </w:rPr>
      </w:pPr>
      <w:r w:rsidRPr="00816475">
        <w:rPr>
          <w:b/>
          <w:bCs/>
          <w:sz w:val="20"/>
          <w:szCs w:val="20"/>
        </w:rPr>
        <w:t xml:space="preserve">składane na podstawie art. 125 ust. 1 ustawy z dnia 11 września 2019 r. </w:t>
      </w:r>
    </w:p>
    <w:p w14:paraId="7DD40CCF" w14:textId="77777777" w:rsidR="00753E8E" w:rsidRPr="00816475" w:rsidRDefault="00753E8E" w:rsidP="00013918">
      <w:pPr>
        <w:jc w:val="center"/>
        <w:rPr>
          <w:b/>
          <w:bCs/>
          <w:sz w:val="20"/>
          <w:szCs w:val="20"/>
          <w:u w:val="single"/>
        </w:rPr>
      </w:pPr>
      <w:r w:rsidRPr="00816475">
        <w:rPr>
          <w:b/>
          <w:bCs/>
          <w:i/>
          <w:iCs/>
          <w:sz w:val="20"/>
          <w:szCs w:val="20"/>
        </w:rPr>
        <w:t>Prawo zamówień publicznych</w:t>
      </w:r>
      <w:r w:rsidRPr="00816475">
        <w:rPr>
          <w:b/>
          <w:bCs/>
          <w:sz w:val="20"/>
          <w:szCs w:val="20"/>
        </w:rPr>
        <w:t xml:space="preserve"> </w:t>
      </w:r>
      <w:r w:rsidRPr="00816475">
        <w:rPr>
          <w:b/>
          <w:bCs/>
          <w:sz w:val="20"/>
          <w:szCs w:val="20"/>
          <w:u w:val="single"/>
        </w:rPr>
        <w:t xml:space="preserve">dotyczące spełniania warunków udziału </w:t>
      </w:r>
    </w:p>
    <w:p w14:paraId="4AFC5736" w14:textId="77777777" w:rsidR="00753E8E" w:rsidRPr="00816475" w:rsidRDefault="00753E8E" w:rsidP="00013918">
      <w:pPr>
        <w:jc w:val="center"/>
        <w:rPr>
          <w:b/>
          <w:bCs/>
          <w:sz w:val="20"/>
          <w:szCs w:val="20"/>
        </w:rPr>
      </w:pPr>
      <w:r w:rsidRPr="00816475">
        <w:rPr>
          <w:b/>
          <w:bCs/>
          <w:sz w:val="20"/>
          <w:szCs w:val="20"/>
          <w:u w:val="single"/>
        </w:rPr>
        <w:t>w postępowaniu</w:t>
      </w:r>
    </w:p>
    <w:p w14:paraId="4DAA8FC1" w14:textId="77777777" w:rsidR="00753E8E" w:rsidRPr="00816475" w:rsidRDefault="00753E8E" w:rsidP="00013918">
      <w:pPr>
        <w:jc w:val="both"/>
        <w:rPr>
          <w:sz w:val="20"/>
          <w:szCs w:val="20"/>
        </w:rPr>
      </w:pPr>
    </w:p>
    <w:p w14:paraId="2359B07D" w14:textId="77777777" w:rsidR="00753E8E" w:rsidRPr="00816475" w:rsidRDefault="00753E8E" w:rsidP="00013918">
      <w:pPr>
        <w:widowControl w:val="0"/>
        <w:rPr>
          <w:sz w:val="20"/>
          <w:szCs w:val="20"/>
        </w:rPr>
      </w:pPr>
    </w:p>
    <w:p w14:paraId="42D468ED" w14:textId="2AA46D7C" w:rsidR="00753E8E" w:rsidRPr="00816475" w:rsidRDefault="00753E8E" w:rsidP="00013918">
      <w:pPr>
        <w:widowControl w:val="0"/>
        <w:jc w:val="both"/>
        <w:rPr>
          <w:iCs/>
          <w:sz w:val="20"/>
          <w:szCs w:val="20"/>
        </w:rPr>
      </w:pPr>
      <w:r w:rsidRPr="00816475">
        <w:rPr>
          <w:sz w:val="20"/>
          <w:szCs w:val="20"/>
        </w:rPr>
        <w:t xml:space="preserve">Na potrzeby postępowania o udzielenie zamówienia publicznego pn. </w:t>
      </w:r>
      <w:r w:rsidR="00E82DE0" w:rsidRPr="00816475">
        <w:rPr>
          <w:b/>
          <w:bCs/>
          <w:iCs/>
          <w:sz w:val="20"/>
          <w:szCs w:val="20"/>
        </w:rPr>
        <w:t>„</w:t>
      </w:r>
      <w:r w:rsidR="004148C3" w:rsidRPr="00816475">
        <w:rPr>
          <w:b/>
          <w:bCs/>
          <w:iCs/>
          <w:sz w:val="20"/>
          <w:szCs w:val="20"/>
        </w:rPr>
        <w:t>Utrzymanie czystości i porządku na terenie Gminy Nowy Dwór Gdański w 202</w:t>
      </w:r>
      <w:r w:rsidR="00524200" w:rsidRPr="00816475">
        <w:rPr>
          <w:b/>
          <w:bCs/>
          <w:iCs/>
          <w:sz w:val="20"/>
          <w:szCs w:val="20"/>
        </w:rPr>
        <w:t>4</w:t>
      </w:r>
      <w:r w:rsidR="004148C3" w:rsidRPr="00816475">
        <w:rPr>
          <w:b/>
          <w:bCs/>
          <w:iCs/>
          <w:sz w:val="20"/>
          <w:szCs w:val="20"/>
        </w:rPr>
        <w:t xml:space="preserve"> roku</w:t>
      </w:r>
      <w:r w:rsidR="00E82DE0" w:rsidRPr="00816475">
        <w:rPr>
          <w:b/>
          <w:bCs/>
          <w:iCs/>
          <w:sz w:val="20"/>
          <w:szCs w:val="20"/>
        </w:rPr>
        <w:t>”</w:t>
      </w:r>
      <w:r w:rsidRPr="00816475">
        <w:rPr>
          <w:sz w:val="20"/>
          <w:szCs w:val="20"/>
        </w:rPr>
        <w:t xml:space="preserve">, </w:t>
      </w:r>
      <w:r w:rsidRPr="00816475">
        <w:rPr>
          <w:iCs/>
          <w:sz w:val="20"/>
          <w:szCs w:val="20"/>
        </w:rPr>
        <w:t xml:space="preserve">prowadzonego przez </w:t>
      </w:r>
      <w:r w:rsidRPr="00816475">
        <w:rPr>
          <w:b/>
          <w:bCs/>
          <w:iCs/>
          <w:sz w:val="20"/>
          <w:szCs w:val="20"/>
        </w:rPr>
        <w:t>Gminę Nowy Dwór Gdański</w:t>
      </w:r>
      <w:r w:rsidRPr="00816475">
        <w:rPr>
          <w:iCs/>
          <w:sz w:val="20"/>
          <w:szCs w:val="20"/>
        </w:rPr>
        <w:t>, oświadczam, że:</w:t>
      </w:r>
    </w:p>
    <w:p w14:paraId="69CA2ACE" w14:textId="77777777" w:rsidR="00753E8E" w:rsidRPr="00816475" w:rsidRDefault="00753E8E" w:rsidP="00013918">
      <w:pPr>
        <w:jc w:val="both"/>
        <w:rPr>
          <w:sz w:val="20"/>
          <w:szCs w:val="20"/>
        </w:rPr>
      </w:pPr>
    </w:p>
    <w:p w14:paraId="0BD91175" w14:textId="77777777" w:rsidR="00753E8E" w:rsidRPr="00816475" w:rsidRDefault="00753E8E" w:rsidP="00013918">
      <w:pPr>
        <w:ind w:left="720"/>
        <w:jc w:val="both"/>
        <w:rPr>
          <w:sz w:val="20"/>
          <w:szCs w:val="20"/>
          <w:highlight w:val="white"/>
        </w:rPr>
      </w:pPr>
    </w:p>
    <w:p w14:paraId="217F6935" w14:textId="77777777" w:rsidR="00753E8E" w:rsidRPr="00816475" w:rsidRDefault="00753E8E" w:rsidP="00013918">
      <w:pPr>
        <w:numPr>
          <w:ilvl w:val="0"/>
          <w:numId w:val="39"/>
        </w:numPr>
        <w:ind w:left="426" w:hanging="426"/>
        <w:jc w:val="both"/>
        <w:rPr>
          <w:rFonts w:eastAsia="Calibri"/>
          <w:sz w:val="20"/>
          <w:szCs w:val="20"/>
          <w:lang w:eastAsia="en-US"/>
        </w:rPr>
      </w:pPr>
      <w:r w:rsidRPr="00816475">
        <w:rPr>
          <w:sz w:val="20"/>
          <w:szCs w:val="20"/>
        </w:rPr>
        <w:t>spełniam warunki udziału w postępowaniu określone przez zamawiającego                           w  Specyfikacji Warunków Zamówienia;</w:t>
      </w:r>
    </w:p>
    <w:p w14:paraId="2FF3D678" w14:textId="77777777" w:rsidR="00753E8E" w:rsidRPr="00816475" w:rsidRDefault="00753E8E" w:rsidP="00013918">
      <w:pPr>
        <w:ind w:left="426"/>
        <w:jc w:val="both"/>
        <w:rPr>
          <w:rFonts w:eastAsia="Calibri"/>
          <w:sz w:val="20"/>
          <w:szCs w:val="20"/>
          <w:lang w:eastAsia="en-US"/>
        </w:rPr>
      </w:pPr>
    </w:p>
    <w:p w14:paraId="3877869F" w14:textId="7135903A" w:rsidR="00753E8E" w:rsidRPr="00816475" w:rsidRDefault="00753E8E" w:rsidP="00013918">
      <w:pPr>
        <w:numPr>
          <w:ilvl w:val="0"/>
          <w:numId w:val="39"/>
        </w:numPr>
        <w:ind w:left="426" w:hanging="426"/>
        <w:jc w:val="both"/>
        <w:rPr>
          <w:rFonts w:eastAsia="Calibri"/>
          <w:sz w:val="20"/>
          <w:szCs w:val="20"/>
          <w:lang w:eastAsia="en-US"/>
        </w:rPr>
      </w:pPr>
      <w:r w:rsidRPr="00816475">
        <w:rPr>
          <w:sz w:val="20"/>
          <w:szCs w:val="20"/>
          <w:highlight w:val="white"/>
        </w:rPr>
        <w:t>wszystkie informacje podane w oświadczeniu są aktualne i zgodne z prawdą oraz zostały przedstawione z pełną świadomością konsekwencji wprowadzenia zamawiającego w</w:t>
      </w:r>
      <w:r w:rsidR="00AF384C" w:rsidRPr="00816475">
        <w:rPr>
          <w:sz w:val="20"/>
          <w:szCs w:val="20"/>
          <w:highlight w:val="white"/>
        </w:rPr>
        <w:t> </w:t>
      </w:r>
      <w:r w:rsidRPr="00816475">
        <w:rPr>
          <w:sz w:val="20"/>
          <w:szCs w:val="20"/>
          <w:highlight w:val="white"/>
        </w:rPr>
        <w:t>błąd przy przedstawianiu informacji.</w:t>
      </w:r>
    </w:p>
    <w:p w14:paraId="03E4404F" w14:textId="4F24B8DF" w:rsidR="00894F6E" w:rsidRPr="00816475" w:rsidRDefault="00894F6E" w:rsidP="00013918">
      <w:pPr>
        <w:autoSpaceDE w:val="0"/>
        <w:autoSpaceDN w:val="0"/>
        <w:adjustRightInd w:val="0"/>
        <w:jc w:val="both"/>
        <w:rPr>
          <w:sz w:val="20"/>
          <w:szCs w:val="20"/>
        </w:rPr>
      </w:pPr>
    </w:p>
    <w:p w14:paraId="601BB360" w14:textId="21BD4B95" w:rsidR="00894F6E" w:rsidRPr="00816475" w:rsidRDefault="00894F6E" w:rsidP="00013918">
      <w:pPr>
        <w:autoSpaceDE w:val="0"/>
        <w:autoSpaceDN w:val="0"/>
        <w:adjustRightInd w:val="0"/>
        <w:jc w:val="both"/>
        <w:rPr>
          <w:sz w:val="20"/>
          <w:szCs w:val="20"/>
        </w:rPr>
      </w:pPr>
    </w:p>
    <w:p w14:paraId="574BF214" w14:textId="77777777" w:rsidR="00894F6E" w:rsidRPr="00816475" w:rsidRDefault="00894F6E" w:rsidP="00013918">
      <w:pPr>
        <w:jc w:val="both"/>
        <w:rPr>
          <w:sz w:val="20"/>
          <w:szCs w:val="20"/>
        </w:rPr>
      </w:pPr>
    </w:p>
    <w:p w14:paraId="1792BDDD" w14:textId="77777777" w:rsidR="00894F6E" w:rsidRPr="00816475" w:rsidRDefault="00894F6E" w:rsidP="00013918">
      <w:pPr>
        <w:jc w:val="both"/>
        <w:rPr>
          <w:sz w:val="20"/>
          <w:szCs w:val="20"/>
        </w:rPr>
      </w:pPr>
    </w:p>
    <w:p w14:paraId="738A7D88" w14:textId="77777777" w:rsidR="00894F6E" w:rsidRPr="00816475" w:rsidRDefault="00894F6E" w:rsidP="00013918">
      <w:pPr>
        <w:jc w:val="both"/>
        <w:rPr>
          <w:sz w:val="20"/>
          <w:szCs w:val="20"/>
        </w:rPr>
      </w:pPr>
    </w:p>
    <w:p w14:paraId="22FEB7BB" w14:textId="77777777" w:rsidR="00894F6E" w:rsidRPr="00816475" w:rsidRDefault="00894F6E" w:rsidP="00013918">
      <w:pPr>
        <w:jc w:val="both"/>
        <w:rPr>
          <w:b/>
          <w:bCs/>
          <w:sz w:val="20"/>
          <w:szCs w:val="20"/>
        </w:rPr>
      </w:pPr>
    </w:p>
    <w:p w14:paraId="19E86B9E" w14:textId="04754D97" w:rsidR="00894F6E" w:rsidRPr="00816475" w:rsidRDefault="00894F6E" w:rsidP="00013918">
      <w:pPr>
        <w:autoSpaceDE w:val="0"/>
        <w:autoSpaceDN w:val="0"/>
        <w:adjustRightInd w:val="0"/>
        <w:jc w:val="both"/>
        <w:rPr>
          <w:sz w:val="20"/>
          <w:szCs w:val="20"/>
        </w:rPr>
      </w:pPr>
    </w:p>
    <w:p w14:paraId="232E4E62" w14:textId="7E535499" w:rsidR="00894F6E" w:rsidRPr="00816475" w:rsidRDefault="00894F6E" w:rsidP="00013918">
      <w:pPr>
        <w:autoSpaceDE w:val="0"/>
        <w:autoSpaceDN w:val="0"/>
        <w:adjustRightInd w:val="0"/>
        <w:jc w:val="both"/>
        <w:rPr>
          <w:sz w:val="20"/>
          <w:szCs w:val="20"/>
        </w:rPr>
      </w:pPr>
    </w:p>
    <w:p w14:paraId="5DE173CE" w14:textId="2D249A5A" w:rsidR="00583B05" w:rsidRPr="00816475" w:rsidRDefault="00583B05" w:rsidP="00013918">
      <w:pPr>
        <w:autoSpaceDE w:val="0"/>
        <w:autoSpaceDN w:val="0"/>
        <w:adjustRightInd w:val="0"/>
        <w:jc w:val="both"/>
        <w:rPr>
          <w:sz w:val="20"/>
          <w:szCs w:val="20"/>
        </w:rPr>
      </w:pPr>
    </w:p>
    <w:p w14:paraId="7042337A" w14:textId="36BDC5C8" w:rsidR="00583B05" w:rsidRPr="00816475" w:rsidRDefault="00583B05" w:rsidP="00013918">
      <w:pPr>
        <w:autoSpaceDE w:val="0"/>
        <w:autoSpaceDN w:val="0"/>
        <w:adjustRightInd w:val="0"/>
        <w:jc w:val="both"/>
        <w:rPr>
          <w:sz w:val="20"/>
          <w:szCs w:val="20"/>
        </w:rPr>
      </w:pPr>
    </w:p>
    <w:p w14:paraId="29596A3E" w14:textId="664D852B" w:rsidR="00583B05" w:rsidRPr="00816475" w:rsidRDefault="00583B05" w:rsidP="00013918">
      <w:pPr>
        <w:autoSpaceDE w:val="0"/>
        <w:autoSpaceDN w:val="0"/>
        <w:adjustRightInd w:val="0"/>
        <w:jc w:val="both"/>
        <w:rPr>
          <w:sz w:val="20"/>
          <w:szCs w:val="20"/>
        </w:rPr>
      </w:pPr>
    </w:p>
    <w:p w14:paraId="46FAA8C0" w14:textId="19289755" w:rsidR="00583B05" w:rsidRPr="00816475" w:rsidRDefault="00583B05" w:rsidP="00013918">
      <w:pPr>
        <w:autoSpaceDE w:val="0"/>
        <w:autoSpaceDN w:val="0"/>
        <w:adjustRightInd w:val="0"/>
        <w:jc w:val="both"/>
        <w:rPr>
          <w:sz w:val="20"/>
          <w:szCs w:val="20"/>
        </w:rPr>
      </w:pPr>
    </w:p>
    <w:p w14:paraId="45425997" w14:textId="1D73DB29" w:rsidR="00583B05" w:rsidRPr="00816475" w:rsidRDefault="00583B05" w:rsidP="00013918">
      <w:pPr>
        <w:autoSpaceDE w:val="0"/>
        <w:autoSpaceDN w:val="0"/>
        <w:adjustRightInd w:val="0"/>
        <w:jc w:val="both"/>
        <w:rPr>
          <w:sz w:val="20"/>
          <w:szCs w:val="20"/>
        </w:rPr>
      </w:pPr>
    </w:p>
    <w:p w14:paraId="00AB7D8E" w14:textId="7C9001D3" w:rsidR="00583B05" w:rsidRPr="00816475" w:rsidRDefault="00583B05" w:rsidP="00013918">
      <w:pPr>
        <w:autoSpaceDE w:val="0"/>
        <w:autoSpaceDN w:val="0"/>
        <w:adjustRightInd w:val="0"/>
        <w:jc w:val="both"/>
        <w:rPr>
          <w:sz w:val="20"/>
          <w:szCs w:val="20"/>
        </w:rPr>
      </w:pPr>
    </w:p>
    <w:p w14:paraId="3BA30944" w14:textId="57A74367" w:rsidR="00894A54" w:rsidRPr="00816475" w:rsidRDefault="00894A54" w:rsidP="00013918">
      <w:pPr>
        <w:autoSpaceDE w:val="0"/>
        <w:autoSpaceDN w:val="0"/>
        <w:adjustRightInd w:val="0"/>
        <w:jc w:val="both"/>
        <w:rPr>
          <w:sz w:val="20"/>
          <w:szCs w:val="20"/>
        </w:rPr>
      </w:pPr>
    </w:p>
    <w:p w14:paraId="46D1BB88" w14:textId="77142692" w:rsidR="00D52696" w:rsidRPr="00816475" w:rsidRDefault="00D52696" w:rsidP="00013918">
      <w:pPr>
        <w:autoSpaceDE w:val="0"/>
        <w:autoSpaceDN w:val="0"/>
        <w:adjustRightInd w:val="0"/>
        <w:jc w:val="both"/>
        <w:rPr>
          <w:sz w:val="20"/>
          <w:szCs w:val="20"/>
        </w:rPr>
      </w:pPr>
    </w:p>
    <w:p w14:paraId="5B18AAE5" w14:textId="5C60F6C5" w:rsidR="00D52696" w:rsidRPr="00816475" w:rsidRDefault="00D52696" w:rsidP="00013918">
      <w:pPr>
        <w:autoSpaceDE w:val="0"/>
        <w:autoSpaceDN w:val="0"/>
        <w:adjustRightInd w:val="0"/>
        <w:jc w:val="both"/>
        <w:rPr>
          <w:sz w:val="20"/>
          <w:szCs w:val="20"/>
        </w:rPr>
      </w:pPr>
    </w:p>
    <w:p w14:paraId="0EE7CCC5" w14:textId="6DA755F0" w:rsidR="00D52696" w:rsidRPr="00816475" w:rsidRDefault="00D52696" w:rsidP="00013918">
      <w:pPr>
        <w:autoSpaceDE w:val="0"/>
        <w:autoSpaceDN w:val="0"/>
        <w:adjustRightInd w:val="0"/>
        <w:jc w:val="both"/>
        <w:rPr>
          <w:sz w:val="20"/>
          <w:szCs w:val="20"/>
        </w:rPr>
      </w:pPr>
    </w:p>
    <w:p w14:paraId="4798D71E" w14:textId="4D816859" w:rsidR="00D52696" w:rsidRPr="00816475" w:rsidRDefault="00D52696" w:rsidP="00013918">
      <w:pPr>
        <w:autoSpaceDE w:val="0"/>
        <w:autoSpaceDN w:val="0"/>
        <w:adjustRightInd w:val="0"/>
        <w:jc w:val="both"/>
        <w:rPr>
          <w:sz w:val="20"/>
          <w:szCs w:val="20"/>
        </w:rPr>
      </w:pPr>
    </w:p>
    <w:p w14:paraId="788CFEFD" w14:textId="541F15E3" w:rsidR="00D52696" w:rsidRPr="00816475" w:rsidRDefault="00D52696" w:rsidP="00013918">
      <w:pPr>
        <w:autoSpaceDE w:val="0"/>
        <w:autoSpaceDN w:val="0"/>
        <w:adjustRightInd w:val="0"/>
        <w:jc w:val="both"/>
        <w:rPr>
          <w:sz w:val="20"/>
          <w:szCs w:val="20"/>
        </w:rPr>
      </w:pPr>
    </w:p>
    <w:p w14:paraId="31826D44" w14:textId="73A6A1E4" w:rsidR="00583B05" w:rsidRPr="00816475" w:rsidRDefault="00583B05" w:rsidP="00013918">
      <w:pPr>
        <w:autoSpaceDE w:val="0"/>
        <w:autoSpaceDN w:val="0"/>
        <w:adjustRightInd w:val="0"/>
        <w:jc w:val="both"/>
        <w:rPr>
          <w:sz w:val="20"/>
          <w:szCs w:val="20"/>
        </w:rPr>
      </w:pPr>
    </w:p>
    <w:p w14:paraId="194409AD" w14:textId="77777777" w:rsidR="009B3E9E" w:rsidRPr="00816475" w:rsidRDefault="009B3E9E" w:rsidP="00013918">
      <w:pPr>
        <w:pStyle w:val="Nagwek3"/>
        <w:rPr>
          <w:lang w:eastAsia="ar-SA"/>
        </w:rPr>
      </w:pPr>
      <w:r w:rsidRPr="00816475">
        <w:rPr>
          <w:lang w:eastAsia="ar-SA"/>
        </w:rPr>
        <w:br w:type="page"/>
      </w:r>
    </w:p>
    <w:p w14:paraId="443A3E36" w14:textId="336DE056" w:rsidR="00583B05" w:rsidRPr="00816475" w:rsidRDefault="00583B05" w:rsidP="00013918">
      <w:pPr>
        <w:pStyle w:val="Nagwek3"/>
        <w:rPr>
          <w:lang w:eastAsia="ar-SA"/>
        </w:rPr>
      </w:pPr>
      <w:r w:rsidRPr="00816475">
        <w:rPr>
          <w:lang w:eastAsia="ar-SA"/>
        </w:rPr>
        <w:lastRenderedPageBreak/>
        <w:t>ZAŁĄCZNIK NR 4 do SWZ</w:t>
      </w:r>
    </w:p>
    <w:p w14:paraId="6EA466E0" w14:textId="77777777" w:rsidR="00F71618" w:rsidRPr="00816475" w:rsidRDefault="00F71618" w:rsidP="00013918"/>
    <w:p w14:paraId="03303116" w14:textId="77777777" w:rsidR="00F368C6" w:rsidRPr="00816475" w:rsidRDefault="009030AD" w:rsidP="00013918">
      <w:pPr>
        <w:suppressAutoHyphens/>
        <w:jc w:val="both"/>
        <w:rPr>
          <w:rFonts w:eastAsia="Times New Roman"/>
          <w:b/>
          <w:color w:val="FF0000"/>
          <w:sz w:val="20"/>
          <w:szCs w:val="20"/>
          <w:u w:val="single"/>
        </w:rPr>
      </w:pPr>
      <w:r w:rsidRPr="00816475">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9A77D5" w:rsidRPr="00816475">
        <w:rPr>
          <w:rFonts w:eastAsia="Times New Roman"/>
          <w:b/>
          <w:color w:val="FF0000"/>
          <w:sz w:val="20"/>
          <w:szCs w:val="20"/>
          <w:u w:val="single"/>
        </w:rPr>
        <w:t xml:space="preserve"> </w:t>
      </w:r>
    </w:p>
    <w:p w14:paraId="2DD07745" w14:textId="77777777" w:rsidR="00E82DE0" w:rsidRPr="00816475" w:rsidRDefault="00E82DE0" w:rsidP="00013918">
      <w:pPr>
        <w:suppressAutoHyphens/>
        <w:jc w:val="both"/>
        <w:rPr>
          <w:rFonts w:eastAsia="Times New Roman"/>
          <w:b/>
          <w:color w:val="FF0000"/>
          <w:sz w:val="20"/>
          <w:szCs w:val="20"/>
          <w:u w:val="single"/>
        </w:rPr>
      </w:pPr>
    </w:p>
    <w:p w14:paraId="3C01D670" w14:textId="4DE037FB" w:rsidR="009030AD" w:rsidRPr="00816475" w:rsidRDefault="006B406D" w:rsidP="00013918">
      <w:pPr>
        <w:suppressAutoHyphens/>
        <w:jc w:val="both"/>
        <w:rPr>
          <w:b/>
          <w:color w:val="000000"/>
          <w:sz w:val="20"/>
          <w:szCs w:val="20"/>
          <w:lang w:eastAsia="ar-SA"/>
        </w:rPr>
      </w:pPr>
      <w:r w:rsidRPr="00816475">
        <w:rPr>
          <w:rFonts w:eastAsia="Times New Roman"/>
          <w:b/>
          <w:color w:val="FF0000"/>
          <w:sz w:val="20"/>
          <w:szCs w:val="20"/>
          <w:u w:val="single"/>
        </w:rPr>
        <w:t>Zobowiązanie składa się wraz z ofertą.</w:t>
      </w:r>
    </w:p>
    <w:p w14:paraId="0971707E" w14:textId="77777777" w:rsidR="00583B05" w:rsidRPr="00816475" w:rsidRDefault="00583B05" w:rsidP="00013918">
      <w:pPr>
        <w:jc w:val="both"/>
        <w:rPr>
          <w:sz w:val="20"/>
          <w:szCs w:val="20"/>
        </w:rPr>
      </w:pPr>
    </w:p>
    <w:tbl>
      <w:tblPr>
        <w:tblStyle w:val="Tabela-Siatka"/>
        <w:tblW w:w="9067" w:type="dxa"/>
        <w:tblLook w:val="04A0" w:firstRow="1" w:lastRow="0" w:firstColumn="1" w:lastColumn="0" w:noHBand="0" w:noVBand="1"/>
      </w:tblPr>
      <w:tblGrid>
        <w:gridCol w:w="9067"/>
      </w:tblGrid>
      <w:tr w:rsidR="00D52696" w:rsidRPr="00816475" w14:paraId="43620354" w14:textId="77777777" w:rsidTr="00D52696">
        <w:tc>
          <w:tcPr>
            <w:tcW w:w="9067" w:type="dxa"/>
            <w:shd w:val="clear" w:color="auto" w:fill="BFBFBF" w:themeFill="background1" w:themeFillShade="BF"/>
            <w:vAlign w:val="center"/>
          </w:tcPr>
          <w:p w14:paraId="06396689" w14:textId="77777777" w:rsidR="00D52696" w:rsidRPr="00816475" w:rsidRDefault="00D52696" w:rsidP="00013918">
            <w:pPr>
              <w:autoSpaceDE w:val="0"/>
              <w:autoSpaceDN w:val="0"/>
              <w:adjustRightInd w:val="0"/>
              <w:spacing w:line="276" w:lineRule="auto"/>
              <w:jc w:val="center"/>
              <w:rPr>
                <w:rFonts w:ascii="Arial" w:hAnsi="Arial" w:cs="Arial"/>
                <w:color w:val="000000"/>
              </w:rPr>
            </w:pPr>
          </w:p>
          <w:p w14:paraId="6AD70B7E" w14:textId="5EE1F9B0" w:rsidR="00D52696" w:rsidRPr="00816475" w:rsidRDefault="00D52696" w:rsidP="00013918">
            <w:pPr>
              <w:autoSpaceDE w:val="0"/>
              <w:autoSpaceDN w:val="0"/>
              <w:adjustRightInd w:val="0"/>
              <w:spacing w:line="276" w:lineRule="auto"/>
              <w:jc w:val="center"/>
              <w:rPr>
                <w:rFonts w:ascii="Arial" w:hAnsi="Arial" w:cs="Arial"/>
                <w:b/>
                <w:bCs/>
                <w:color w:val="000000"/>
              </w:rPr>
            </w:pPr>
            <w:r w:rsidRPr="00816475">
              <w:rPr>
                <w:rFonts w:ascii="Arial" w:hAnsi="Arial" w:cs="Arial"/>
                <w:b/>
                <w:bCs/>
                <w:color w:val="000000"/>
              </w:rPr>
              <w:t>ZOBOWIĄZANIE PODMIOTU</w:t>
            </w:r>
          </w:p>
          <w:p w14:paraId="486323A7" w14:textId="161E6BB0" w:rsidR="00D52696" w:rsidRPr="00816475" w:rsidRDefault="00D52696" w:rsidP="00013918">
            <w:pPr>
              <w:autoSpaceDE w:val="0"/>
              <w:autoSpaceDN w:val="0"/>
              <w:adjustRightInd w:val="0"/>
              <w:spacing w:line="276" w:lineRule="auto"/>
              <w:jc w:val="center"/>
              <w:rPr>
                <w:rFonts w:ascii="Arial" w:hAnsi="Arial" w:cs="Arial"/>
                <w:b/>
                <w:bCs/>
                <w:color w:val="000000"/>
              </w:rPr>
            </w:pPr>
            <w:r w:rsidRPr="00816475">
              <w:rPr>
                <w:rFonts w:ascii="Arial" w:hAnsi="Arial" w:cs="Arial"/>
                <w:b/>
                <w:bCs/>
                <w:color w:val="000000"/>
              </w:rPr>
              <w:t>DO ODDANIA DO DYSPOZYCJI WYKONAWCY NIEZBĘDNYCH ZASOBÓW NA POTRZEBY REALIZACJI ZAMÓWIENIA</w:t>
            </w:r>
          </w:p>
          <w:p w14:paraId="6960D897" w14:textId="2D9A13D2" w:rsidR="00D52696" w:rsidRPr="00816475" w:rsidRDefault="00D52696" w:rsidP="00013918">
            <w:pPr>
              <w:spacing w:line="276" w:lineRule="auto"/>
              <w:jc w:val="center"/>
              <w:rPr>
                <w:rFonts w:ascii="Arial" w:hAnsi="Arial" w:cs="Arial"/>
              </w:rPr>
            </w:pPr>
          </w:p>
        </w:tc>
      </w:tr>
    </w:tbl>
    <w:p w14:paraId="5A9DA003" w14:textId="59DC42FC" w:rsidR="00583B05" w:rsidRPr="00816475" w:rsidRDefault="00583B05" w:rsidP="00013918">
      <w:pPr>
        <w:autoSpaceDE w:val="0"/>
        <w:autoSpaceDN w:val="0"/>
        <w:adjustRightInd w:val="0"/>
        <w:jc w:val="both"/>
        <w:rPr>
          <w:sz w:val="20"/>
          <w:szCs w:val="20"/>
        </w:rPr>
      </w:pPr>
    </w:p>
    <w:p w14:paraId="1BAC3FB6" w14:textId="5A7EA76F" w:rsidR="006B406D" w:rsidRPr="00816475" w:rsidRDefault="006B406D" w:rsidP="00013918">
      <w:pPr>
        <w:jc w:val="center"/>
        <w:rPr>
          <w:b/>
          <w:bCs/>
          <w:sz w:val="20"/>
          <w:szCs w:val="20"/>
        </w:rPr>
      </w:pPr>
      <w:r w:rsidRPr="00816475">
        <w:rPr>
          <w:b/>
          <w:bCs/>
          <w:sz w:val="20"/>
          <w:szCs w:val="20"/>
        </w:rPr>
        <w:t xml:space="preserve">składane na podstawie art. 118 ust. 3 ustawy z dnia 11 września 2019 r. </w:t>
      </w:r>
    </w:p>
    <w:p w14:paraId="7FFF4BB0" w14:textId="3A14FBEA" w:rsidR="006B406D" w:rsidRPr="00816475" w:rsidRDefault="006B406D" w:rsidP="00013918">
      <w:pPr>
        <w:jc w:val="center"/>
        <w:rPr>
          <w:sz w:val="20"/>
          <w:szCs w:val="20"/>
        </w:rPr>
      </w:pPr>
      <w:r w:rsidRPr="00816475">
        <w:rPr>
          <w:b/>
          <w:bCs/>
          <w:i/>
          <w:iCs/>
          <w:sz w:val="20"/>
          <w:szCs w:val="20"/>
        </w:rPr>
        <w:t>Prawo zamówień publicznych</w:t>
      </w:r>
    </w:p>
    <w:p w14:paraId="3E9683A7" w14:textId="77777777" w:rsidR="006B406D" w:rsidRPr="00816475" w:rsidRDefault="006B406D" w:rsidP="00013918">
      <w:pPr>
        <w:jc w:val="center"/>
        <w:rPr>
          <w:sz w:val="20"/>
          <w:szCs w:val="20"/>
        </w:rPr>
      </w:pPr>
    </w:p>
    <w:p w14:paraId="18F21F6C" w14:textId="77777777" w:rsidR="006B406D" w:rsidRPr="00816475" w:rsidRDefault="006B406D" w:rsidP="00013918">
      <w:pPr>
        <w:jc w:val="center"/>
        <w:rPr>
          <w:sz w:val="20"/>
          <w:szCs w:val="20"/>
        </w:rPr>
      </w:pPr>
    </w:p>
    <w:p w14:paraId="5CFDD482" w14:textId="77777777" w:rsidR="003D0F6C" w:rsidRPr="00816475" w:rsidRDefault="003D0F6C" w:rsidP="00013918">
      <w:pPr>
        <w:rPr>
          <w:b/>
          <w:sz w:val="20"/>
          <w:szCs w:val="20"/>
        </w:rPr>
      </w:pPr>
      <w:r w:rsidRPr="00816475">
        <w:rPr>
          <w:b/>
          <w:sz w:val="20"/>
          <w:szCs w:val="20"/>
        </w:rPr>
        <w:t>Podmiot udostępniający zasoby:</w:t>
      </w:r>
    </w:p>
    <w:p w14:paraId="10CE56AC" w14:textId="77777777" w:rsidR="003D0F6C" w:rsidRPr="00816475" w:rsidRDefault="003D0F6C" w:rsidP="00013918">
      <w:pPr>
        <w:jc w:val="both"/>
        <w:rPr>
          <w:sz w:val="20"/>
          <w:szCs w:val="20"/>
        </w:rPr>
      </w:pPr>
      <w:r w:rsidRPr="00816475">
        <w:rPr>
          <w:sz w:val="20"/>
          <w:szCs w:val="20"/>
        </w:rPr>
        <w:t>…………………………………………………………………………………..………………</w:t>
      </w:r>
    </w:p>
    <w:p w14:paraId="56DFB6FC" w14:textId="77777777" w:rsidR="003D0F6C" w:rsidRPr="00816475" w:rsidRDefault="003D0F6C" w:rsidP="00013918">
      <w:pPr>
        <w:jc w:val="both"/>
        <w:rPr>
          <w:sz w:val="20"/>
          <w:szCs w:val="20"/>
        </w:rPr>
      </w:pPr>
      <w:r w:rsidRPr="00816475">
        <w:rPr>
          <w:sz w:val="20"/>
          <w:szCs w:val="20"/>
        </w:rPr>
        <w:t>………………………………………………………………………………….……………….</w:t>
      </w:r>
    </w:p>
    <w:p w14:paraId="5F7BCBB8" w14:textId="77777777" w:rsidR="003D0F6C" w:rsidRPr="00816475" w:rsidRDefault="003D0F6C" w:rsidP="00013918">
      <w:pPr>
        <w:jc w:val="center"/>
        <w:rPr>
          <w:i/>
          <w:sz w:val="20"/>
          <w:szCs w:val="20"/>
        </w:rPr>
      </w:pPr>
      <w:r w:rsidRPr="00816475">
        <w:rPr>
          <w:i/>
          <w:sz w:val="20"/>
          <w:szCs w:val="20"/>
        </w:rPr>
        <w:t>(nazwa, dane adresowe)</w:t>
      </w:r>
    </w:p>
    <w:p w14:paraId="2B433A72" w14:textId="77777777" w:rsidR="003D0F6C" w:rsidRPr="00816475" w:rsidRDefault="003D0F6C" w:rsidP="00013918">
      <w:pPr>
        <w:jc w:val="both"/>
        <w:rPr>
          <w:i/>
          <w:sz w:val="20"/>
          <w:szCs w:val="20"/>
        </w:rPr>
      </w:pPr>
    </w:p>
    <w:p w14:paraId="4D25F0C5" w14:textId="77777777" w:rsidR="003D0F6C" w:rsidRPr="00816475" w:rsidRDefault="003D0F6C" w:rsidP="00013918">
      <w:pPr>
        <w:jc w:val="both"/>
        <w:rPr>
          <w:iCs/>
          <w:sz w:val="20"/>
          <w:szCs w:val="20"/>
        </w:rPr>
      </w:pPr>
      <w:r w:rsidRPr="00816475">
        <w:rPr>
          <w:iCs/>
          <w:sz w:val="20"/>
          <w:szCs w:val="20"/>
        </w:rPr>
        <w:t xml:space="preserve">w zależności od podmiotu: </w:t>
      </w:r>
    </w:p>
    <w:p w14:paraId="439288BD" w14:textId="77777777" w:rsidR="003D0F6C" w:rsidRPr="00816475" w:rsidRDefault="003D0F6C" w:rsidP="00013918">
      <w:pPr>
        <w:tabs>
          <w:tab w:val="left" w:pos="1134"/>
        </w:tabs>
        <w:jc w:val="both"/>
        <w:rPr>
          <w:iCs/>
          <w:sz w:val="20"/>
          <w:szCs w:val="20"/>
        </w:rPr>
      </w:pPr>
      <w:r w:rsidRPr="00816475">
        <w:rPr>
          <w:iCs/>
          <w:sz w:val="20"/>
          <w:szCs w:val="20"/>
        </w:rPr>
        <w:t xml:space="preserve">NIP  ....................................               REGON       .........................................                                                         </w:t>
      </w:r>
    </w:p>
    <w:p w14:paraId="679485F6" w14:textId="77777777" w:rsidR="003D0F6C" w:rsidRPr="00816475" w:rsidRDefault="003D0F6C" w:rsidP="00013918">
      <w:pPr>
        <w:tabs>
          <w:tab w:val="left" w:pos="1134"/>
        </w:tabs>
        <w:jc w:val="both"/>
        <w:rPr>
          <w:iCs/>
          <w:sz w:val="20"/>
          <w:szCs w:val="20"/>
        </w:rPr>
      </w:pPr>
      <w:r w:rsidRPr="00816475">
        <w:rPr>
          <w:iCs/>
          <w:sz w:val="20"/>
          <w:szCs w:val="20"/>
        </w:rPr>
        <w:t>KRS/</w:t>
      </w:r>
      <w:proofErr w:type="spellStart"/>
      <w:r w:rsidRPr="00816475">
        <w:rPr>
          <w:iCs/>
          <w:sz w:val="20"/>
          <w:szCs w:val="20"/>
        </w:rPr>
        <w:t>CEiDG</w:t>
      </w:r>
      <w:proofErr w:type="spellEnd"/>
      <w:r w:rsidRPr="00816475">
        <w:rPr>
          <w:iCs/>
          <w:sz w:val="20"/>
          <w:szCs w:val="20"/>
        </w:rPr>
        <w:t xml:space="preserve">   .....................................................................................................................................</w:t>
      </w:r>
    </w:p>
    <w:p w14:paraId="47E41D43" w14:textId="77777777" w:rsidR="003D0F6C" w:rsidRPr="00816475" w:rsidRDefault="003D0F6C" w:rsidP="00013918">
      <w:pPr>
        <w:jc w:val="both"/>
        <w:rPr>
          <w:iCs/>
          <w:sz w:val="20"/>
          <w:szCs w:val="20"/>
          <w:u w:val="single"/>
        </w:rPr>
      </w:pPr>
    </w:p>
    <w:p w14:paraId="15436697" w14:textId="77777777" w:rsidR="003D0F6C" w:rsidRPr="00816475" w:rsidRDefault="003D0F6C" w:rsidP="00013918">
      <w:pPr>
        <w:jc w:val="both"/>
        <w:rPr>
          <w:iCs/>
          <w:sz w:val="20"/>
          <w:szCs w:val="20"/>
        </w:rPr>
      </w:pPr>
      <w:r w:rsidRPr="00816475">
        <w:rPr>
          <w:iCs/>
          <w:sz w:val="20"/>
          <w:szCs w:val="20"/>
        </w:rPr>
        <w:t>reprezentowany przez:</w:t>
      </w:r>
    </w:p>
    <w:p w14:paraId="55C35AC3" w14:textId="77777777" w:rsidR="003D0F6C" w:rsidRPr="00816475" w:rsidRDefault="003D0F6C" w:rsidP="00013918">
      <w:pPr>
        <w:tabs>
          <w:tab w:val="left" w:pos="2977"/>
        </w:tabs>
        <w:jc w:val="both"/>
        <w:rPr>
          <w:iCs/>
          <w:sz w:val="20"/>
          <w:szCs w:val="20"/>
        </w:rPr>
      </w:pPr>
      <w:r w:rsidRPr="00816475">
        <w:rPr>
          <w:iCs/>
          <w:sz w:val="20"/>
          <w:szCs w:val="20"/>
        </w:rPr>
        <w:t>………………………………………..…………………………………………………………</w:t>
      </w:r>
    </w:p>
    <w:p w14:paraId="427DD59D" w14:textId="77777777" w:rsidR="003D0F6C" w:rsidRPr="00816475" w:rsidRDefault="003D0F6C" w:rsidP="00013918">
      <w:pPr>
        <w:tabs>
          <w:tab w:val="left" w:pos="2977"/>
        </w:tabs>
        <w:jc w:val="both"/>
        <w:rPr>
          <w:iCs/>
          <w:sz w:val="20"/>
          <w:szCs w:val="20"/>
        </w:rPr>
      </w:pPr>
      <w:r w:rsidRPr="00816475">
        <w:rPr>
          <w:iCs/>
          <w:sz w:val="20"/>
          <w:szCs w:val="20"/>
        </w:rPr>
        <w:t>…………………………………………………………………………………………………..</w:t>
      </w:r>
    </w:p>
    <w:p w14:paraId="7078BBA7" w14:textId="77777777" w:rsidR="003D0F6C" w:rsidRPr="00816475" w:rsidRDefault="003D0F6C" w:rsidP="00013918">
      <w:pPr>
        <w:jc w:val="center"/>
        <w:rPr>
          <w:i/>
          <w:sz w:val="20"/>
          <w:szCs w:val="20"/>
        </w:rPr>
      </w:pPr>
      <w:r w:rsidRPr="00816475">
        <w:rPr>
          <w:i/>
          <w:sz w:val="20"/>
          <w:szCs w:val="20"/>
        </w:rPr>
        <w:t>(imię, nazwisko, stanowisko / podstawa do reprezentacji)</w:t>
      </w:r>
    </w:p>
    <w:p w14:paraId="62C3EAC7" w14:textId="77777777" w:rsidR="003D0F6C" w:rsidRPr="00816475" w:rsidRDefault="003D0F6C" w:rsidP="00013918">
      <w:pPr>
        <w:jc w:val="both"/>
        <w:rPr>
          <w:sz w:val="20"/>
          <w:szCs w:val="20"/>
        </w:rPr>
      </w:pPr>
    </w:p>
    <w:p w14:paraId="19E4E405" w14:textId="508F1782" w:rsidR="003D0F6C" w:rsidRPr="00816475" w:rsidRDefault="003D0F6C" w:rsidP="00013918">
      <w:pPr>
        <w:jc w:val="both"/>
        <w:rPr>
          <w:sz w:val="20"/>
          <w:szCs w:val="20"/>
        </w:rPr>
      </w:pPr>
      <w:r w:rsidRPr="00816475">
        <w:rPr>
          <w:sz w:val="20"/>
          <w:szCs w:val="20"/>
        </w:rPr>
        <w:t xml:space="preserve">Na potrzeby realizacji zamówienia pn. </w:t>
      </w:r>
      <w:r w:rsidR="00E82DE0" w:rsidRPr="00816475">
        <w:rPr>
          <w:b/>
          <w:bCs/>
          <w:iCs/>
          <w:sz w:val="20"/>
          <w:szCs w:val="20"/>
        </w:rPr>
        <w:t>„</w:t>
      </w:r>
      <w:r w:rsidR="00C63B0F" w:rsidRPr="00816475">
        <w:rPr>
          <w:b/>
          <w:bCs/>
          <w:iCs/>
          <w:sz w:val="20"/>
          <w:szCs w:val="20"/>
        </w:rPr>
        <w:t>Utrzymanie czystości  i porządku na terenie Gminy Nowy Dwór Gdański w 202</w:t>
      </w:r>
      <w:r w:rsidR="00524200" w:rsidRPr="00816475">
        <w:rPr>
          <w:b/>
          <w:bCs/>
          <w:iCs/>
          <w:sz w:val="20"/>
          <w:szCs w:val="20"/>
        </w:rPr>
        <w:t>4</w:t>
      </w:r>
      <w:r w:rsidR="00C63B0F" w:rsidRPr="00816475">
        <w:rPr>
          <w:b/>
          <w:bCs/>
          <w:iCs/>
          <w:sz w:val="20"/>
          <w:szCs w:val="20"/>
        </w:rPr>
        <w:t xml:space="preserve"> roku”</w:t>
      </w:r>
      <w:r w:rsidRPr="00816475">
        <w:rPr>
          <w:b/>
          <w:sz w:val="20"/>
          <w:szCs w:val="20"/>
        </w:rPr>
        <w:t xml:space="preserve">, </w:t>
      </w:r>
      <w:r w:rsidRPr="00816475">
        <w:rPr>
          <w:sz w:val="20"/>
          <w:szCs w:val="20"/>
        </w:rPr>
        <w:t>zobowiązuję się do oddania na rzecz wykonawcy</w:t>
      </w:r>
    </w:p>
    <w:p w14:paraId="7D0C4CD5" w14:textId="77777777" w:rsidR="003D0F6C" w:rsidRPr="00816475" w:rsidRDefault="003D0F6C" w:rsidP="00013918">
      <w:pPr>
        <w:jc w:val="both"/>
        <w:rPr>
          <w:sz w:val="20"/>
          <w:szCs w:val="20"/>
        </w:rPr>
      </w:pPr>
      <w:r w:rsidRPr="00816475">
        <w:rPr>
          <w:sz w:val="20"/>
          <w:szCs w:val="20"/>
        </w:rPr>
        <w:t>………………………………………………………………………………………………………………………………………………………………………………………………………………………………………………………………………………………………………</w:t>
      </w:r>
    </w:p>
    <w:p w14:paraId="5BEC9059" w14:textId="77777777" w:rsidR="003D0F6C" w:rsidRPr="00816475" w:rsidRDefault="003D0F6C" w:rsidP="00013918">
      <w:pPr>
        <w:jc w:val="center"/>
        <w:rPr>
          <w:i/>
          <w:sz w:val="20"/>
          <w:szCs w:val="20"/>
        </w:rPr>
      </w:pPr>
      <w:r w:rsidRPr="00816475">
        <w:rPr>
          <w:i/>
          <w:sz w:val="20"/>
          <w:szCs w:val="20"/>
        </w:rPr>
        <w:t>(nazwa i dane adresowe wykonawcy, któremu podmiot oddaje do dyspozycji swoje zasoby)</w:t>
      </w:r>
    </w:p>
    <w:p w14:paraId="1D6A81AC" w14:textId="77777777" w:rsidR="003D0F6C" w:rsidRPr="00816475" w:rsidRDefault="003D0F6C" w:rsidP="00013918">
      <w:pPr>
        <w:jc w:val="both"/>
        <w:rPr>
          <w:i/>
          <w:sz w:val="20"/>
          <w:szCs w:val="20"/>
        </w:rPr>
      </w:pPr>
    </w:p>
    <w:p w14:paraId="231E9502" w14:textId="2CCEC85E" w:rsidR="003D0F6C" w:rsidRPr="00816475" w:rsidRDefault="003D0F6C" w:rsidP="00013918">
      <w:pPr>
        <w:jc w:val="both"/>
        <w:rPr>
          <w:sz w:val="20"/>
          <w:szCs w:val="20"/>
        </w:rPr>
      </w:pPr>
      <w:r w:rsidRPr="00816475">
        <w:rPr>
          <w:sz w:val="20"/>
          <w:szCs w:val="20"/>
        </w:rPr>
        <w:t xml:space="preserve">niżej wymienione zasoby w </w:t>
      </w:r>
      <w:r w:rsidR="00EC248E" w:rsidRPr="00816475">
        <w:rPr>
          <w:sz w:val="20"/>
          <w:szCs w:val="20"/>
        </w:rPr>
        <w:t xml:space="preserve">następującym </w:t>
      </w:r>
      <w:r w:rsidRPr="00816475">
        <w:rPr>
          <w:sz w:val="20"/>
          <w:szCs w:val="20"/>
        </w:rPr>
        <w:t>zakresie:</w:t>
      </w:r>
    </w:p>
    <w:p w14:paraId="6747380E" w14:textId="5F1D614D" w:rsidR="003D0F6C" w:rsidRPr="00816475" w:rsidRDefault="003D0F6C" w:rsidP="00013918">
      <w:pPr>
        <w:jc w:val="both"/>
        <w:rPr>
          <w:sz w:val="20"/>
          <w:szCs w:val="20"/>
        </w:rPr>
      </w:pPr>
      <w:r w:rsidRPr="00816475">
        <w:rPr>
          <w:sz w:val="20"/>
          <w:szCs w:val="20"/>
        </w:rPr>
        <w:t>…………………………………………………………………………………………………………………………………………………………………………………………………………………………………………………………………………………………………………………………………………………………………………………………………………………………………………………………………………………………………………...</w:t>
      </w:r>
    </w:p>
    <w:p w14:paraId="52F09592" w14:textId="1B9F80C2" w:rsidR="00532CB7" w:rsidRPr="00816475" w:rsidRDefault="003D0F6C" w:rsidP="00013918">
      <w:pPr>
        <w:autoSpaceDE w:val="0"/>
        <w:autoSpaceDN w:val="0"/>
        <w:adjustRightInd w:val="0"/>
        <w:jc w:val="both"/>
        <w:rPr>
          <w:sz w:val="20"/>
          <w:szCs w:val="20"/>
        </w:rPr>
      </w:pPr>
      <w:r w:rsidRPr="00816475">
        <w:rPr>
          <w:i/>
          <w:sz w:val="20"/>
          <w:szCs w:val="20"/>
        </w:rPr>
        <w:t>(opis udostępnianych zasobów, w przypadku osób – podać imiona i nazwiska</w:t>
      </w:r>
      <w:r w:rsidR="00D83BB6" w:rsidRPr="00816475">
        <w:rPr>
          <w:i/>
          <w:sz w:val="20"/>
          <w:szCs w:val="20"/>
        </w:rPr>
        <w:t>)</w:t>
      </w:r>
    </w:p>
    <w:p w14:paraId="05B5BF45" w14:textId="28776168" w:rsidR="00532CB7" w:rsidRPr="00816475" w:rsidRDefault="00532CB7" w:rsidP="00013918">
      <w:pPr>
        <w:autoSpaceDE w:val="0"/>
        <w:autoSpaceDN w:val="0"/>
        <w:adjustRightInd w:val="0"/>
        <w:jc w:val="both"/>
        <w:rPr>
          <w:sz w:val="20"/>
          <w:szCs w:val="20"/>
        </w:rPr>
      </w:pPr>
    </w:p>
    <w:p w14:paraId="2E9D95A5" w14:textId="32C7EB9C" w:rsidR="00E82DE0" w:rsidRPr="00816475" w:rsidRDefault="00E82DE0" w:rsidP="00013918">
      <w:pPr>
        <w:jc w:val="both"/>
        <w:rPr>
          <w:sz w:val="20"/>
          <w:szCs w:val="20"/>
        </w:rPr>
      </w:pPr>
    </w:p>
    <w:p w14:paraId="3AA688CD" w14:textId="21DB051B" w:rsidR="00D808D6" w:rsidRPr="00816475" w:rsidRDefault="00D808D6" w:rsidP="00013918">
      <w:pPr>
        <w:jc w:val="both"/>
        <w:rPr>
          <w:sz w:val="20"/>
          <w:szCs w:val="20"/>
        </w:rPr>
      </w:pPr>
    </w:p>
    <w:p w14:paraId="7DDFBC5C" w14:textId="77777777" w:rsidR="00D808D6" w:rsidRPr="00816475" w:rsidRDefault="00D808D6" w:rsidP="00013918">
      <w:pPr>
        <w:jc w:val="both"/>
        <w:rPr>
          <w:sz w:val="20"/>
          <w:szCs w:val="20"/>
        </w:rPr>
      </w:pPr>
    </w:p>
    <w:p w14:paraId="482163D7" w14:textId="77777777" w:rsidR="007426FC" w:rsidRDefault="007426FC" w:rsidP="00013918">
      <w:pPr>
        <w:jc w:val="both"/>
        <w:rPr>
          <w:sz w:val="20"/>
          <w:szCs w:val="20"/>
        </w:rPr>
      </w:pPr>
      <w:r>
        <w:rPr>
          <w:sz w:val="20"/>
          <w:szCs w:val="20"/>
        </w:rPr>
        <w:br w:type="page"/>
      </w:r>
    </w:p>
    <w:p w14:paraId="7B838179" w14:textId="19F787CC" w:rsidR="00EC248E" w:rsidRPr="00816475" w:rsidRDefault="00EC248E" w:rsidP="00013918">
      <w:pPr>
        <w:jc w:val="both"/>
        <w:rPr>
          <w:sz w:val="20"/>
          <w:szCs w:val="20"/>
        </w:rPr>
      </w:pPr>
      <w:r w:rsidRPr="00816475">
        <w:rPr>
          <w:sz w:val="20"/>
          <w:szCs w:val="20"/>
        </w:rPr>
        <w:lastRenderedPageBreak/>
        <w:t>Oświadczam,  że:</w:t>
      </w:r>
    </w:p>
    <w:p w14:paraId="6202EFA0" w14:textId="77777777" w:rsidR="00EC248E" w:rsidRPr="00816475" w:rsidRDefault="00EC248E" w:rsidP="00013918">
      <w:pPr>
        <w:ind w:left="426"/>
        <w:jc w:val="both"/>
        <w:rPr>
          <w:sz w:val="20"/>
          <w:szCs w:val="20"/>
        </w:rPr>
      </w:pPr>
    </w:p>
    <w:p w14:paraId="25AFB79A" w14:textId="74414EC2" w:rsidR="00EC248E" w:rsidRPr="00816475" w:rsidRDefault="00EC248E" w:rsidP="00013918">
      <w:pPr>
        <w:numPr>
          <w:ilvl w:val="0"/>
          <w:numId w:val="40"/>
        </w:numPr>
        <w:ind w:left="426"/>
        <w:jc w:val="both"/>
        <w:rPr>
          <w:sz w:val="20"/>
          <w:szCs w:val="20"/>
        </w:rPr>
      </w:pPr>
      <w:r w:rsidRPr="00816475">
        <w:rPr>
          <w:sz w:val="20"/>
          <w:szCs w:val="20"/>
        </w:rPr>
        <w:t xml:space="preserve">sposób </w:t>
      </w:r>
      <w:r w:rsidR="0038454E" w:rsidRPr="00816475">
        <w:rPr>
          <w:sz w:val="20"/>
          <w:szCs w:val="20"/>
        </w:rPr>
        <w:t xml:space="preserve">udostępnienia </w:t>
      </w:r>
      <w:r w:rsidR="006B2D3D" w:rsidRPr="00816475">
        <w:rPr>
          <w:sz w:val="20"/>
          <w:szCs w:val="20"/>
        </w:rPr>
        <w:t xml:space="preserve">wykonawcy </w:t>
      </w:r>
      <w:r w:rsidR="0038454E" w:rsidRPr="00816475">
        <w:rPr>
          <w:sz w:val="20"/>
          <w:szCs w:val="20"/>
        </w:rPr>
        <w:t xml:space="preserve">i </w:t>
      </w:r>
      <w:r w:rsidRPr="00816475">
        <w:rPr>
          <w:sz w:val="20"/>
          <w:szCs w:val="20"/>
        </w:rPr>
        <w:t>wykorzystania przez wykonawcę udostępnionych przeze mnie zasobów przy wykonywaniu zamówienia będzie następujący:</w:t>
      </w:r>
    </w:p>
    <w:p w14:paraId="612346B1" w14:textId="08774F22" w:rsidR="00EC248E" w:rsidRPr="00816475" w:rsidRDefault="00EC248E" w:rsidP="00013918">
      <w:pPr>
        <w:ind w:left="426"/>
        <w:jc w:val="both"/>
        <w:rPr>
          <w:sz w:val="20"/>
          <w:szCs w:val="20"/>
        </w:rPr>
      </w:pPr>
      <w:r w:rsidRPr="00816475">
        <w:rPr>
          <w:sz w:val="20"/>
          <w:szCs w:val="20"/>
        </w:rPr>
        <w:t>………………………………………………………………………………………………………………………………………………………………………………………………………………………………………………………………………………………</w:t>
      </w:r>
    </w:p>
    <w:p w14:paraId="215BD389" w14:textId="77777777" w:rsidR="00EC248E" w:rsidRPr="00816475" w:rsidRDefault="00EC248E" w:rsidP="00013918">
      <w:pPr>
        <w:jc w:val="both"/>
        <w:rPr>
          <w:sz w:val="20"/>
          <w:szCs w:val="20"/>
        </w:rPr>
      </w:pPr>
    </w:p>
    <w:p w14:paraId="5ACF0370" w14:textId="77777777" w:rsidR="00EC248E" w:rsidRPr="00816475" w:rsidRDefault="00EC248E" w:rsidP="00013918">
      <w:pPr>
        <w:numPr>
          <w:ilvl w:val="0"/>
          <w:numId w:val="40"/>
        </w:numPr>
        <w:ind w:left="426"/>
        <w:jc w:val="both"/>
        <w:rPr>
          <w:sz w:val="20"/>
          <w:szCs w:val="20"/>
        </w:rPr>
      </w:pPr>
      <w:r w:rsidRPr="00816475">
        <w:rPr>
          <w:sz w:val="20"/>
          <w:szCs w:val="20"/>
        </w:rPr>
        <w:t>okres mojego udziału przy wykonywaniu zamówienia będzie następujący:</w:t>
      </w:r>
    </w:p>
    <w:p w14:paraId="52C3C344" w14:textId="64237922" w:rsidR="00EC248E" w:rsidRPr="00816475" w:rsidRDefault="00EC248E" w:rsidP="00013918">
      <w:pPr>
        <w:ind w:left="426"/>
        <w:jc w:val="both"/>
        <w:rPr>
          <w:sz w:val="20"/>
          <w:szCs w:val="20"/>
        </w:rPr>
      </w:pPr>
      <w:r w:rsidRPr="00816475">
        <w:rPr>
          <w:sz w:val="20"/>
          <w:szCs w:val="20"/>
        </w:rPr>
        <w:t>………………………………………………………………………………………………………………………………………………………………………………………………………………………………………………………………………………………</w:t>
      </w:r>
    </w:p>
    <w:p w14:paraId="3B26F0E7" w14:textId="77777777" w:rsidR="00EC248E" w:rsidRPr="00816475" w:rsidRDefault="00EC248E" w:rsidP="00013918">
      <w:pPr>
        <w:jc w:val="both"/>
        <w:rPr>
          <w:sz w:val="20"/>
          <w:szCs w:val="20"/>
        </w:rPr>
      </w:pPr>
    </w:p>
    <w:p w14:paraId="5FF4A8A8" w14:textId="1B2D076B" w:rsidR="00EC248E" w:rsidRPr="00816475" w:rsidRDefault="00EC248E" w:rsidP="00013918">
      <w:pPr>
        <w:numPr>
          <w:ilvl w:val="0"/>
          <w:numId w:val="40"/>
        </w:numPr>
        <w:ind w:left="426"/>
        <w:jc w:val="both"/>
        <w:rPr>
          <w:bCs/>
          <w:sz w:val="20"/>
          <w:szCs w:val="20"/>
        </w:rPr>
      </w:pPr>
      <w:r w:rsidRPr="00816475">
        <w:rPr>
          <w:bCs/>
          <w:sz w:val="20"/>
          <w:szCs w:val="20"/>
        </w:rPr>
        <w:t xml:space="preserve">w odniesieniu do warunków udziału w postępowaniu dotyczących kwalifikacji zawodowych lub  doświadczenia zrealizuję </w:t>
      </w:r>
      <w:r w:rsidR="0069046B" w:rsidRPr="00816475">
        <w:rPr>
          <w:bCs/>
          <w:sz w:val="20"/>
          <w:szCs w:val="20"/>
        </w:rPr>
        <w:t>usługi</w:t>
      </w:r>
      <w:r w:rsidRPr="00816475">
        <w:rPr>
          <w:bCs/>
          <w:sz w:val="20"/>
          <w:szCs w:val="20"/>
        </w:rPr>
        <w:t xml:space="preserve">, których wskazane zdolności dotyczą </w:t>
      </w:r>
      <w:r w:rsidRPr="00816475">
        <w:rPr>
          <w:bCs/>
          <w:i/>
          <w:iCs/>
          <w:sz w:val="20"/>
          <w:szCs w:val="20"/>
        </w:rPr>
        <w:t>(opisać, jeżeli dotyczy)</w:t>
      </w:r>
      <w:r w:rsidRPr="00816475">
        <w:rPr>
          <w:bCs/>
          <w:sz w:val="20"/>
          <w:szCs w:val="20"/>
        </w:rPr>
        <w:t>:</w:t>
      </w:r>
    </w:p>
    <w:p w14:paraId="47F70D99" w14:textId="78794372" w:rsidR="00EC248E" w:rsidRPr="00816475" w:rsidRDefault="00EC248E" w:rsidP="00013918">
      <w:pPr>
        <w:ind w:left="426"/>
        <w:jc w:val="both"/>
        <w:rPr>
          <w:bCs/>
          <w:sz w:val="20"/>
          <w:szCs w:val="20"/>
        </w:rPr>
      </w:pPr>
      <w:r w:rsidRPr="00816475">
        <w:rPr>
          <w:bCs/>
          <w:sz w:val="20"/>
          <w:szCs w:val="20"/>
        </w:rPr>
        <w:t xml:space="preserve">………………………………………………………………………………………………………………………………………………………………………………………………………………………………………………………………………………………………………………………………………………………………………………………………………………………………………………………………………………… </w:t>
      </w:r>
    </w:p>
    <w:p w14:paraId="06E0941F" w14:textId="3F5A6A82" w:rsidR="00532CB7" w:rsidRPr="00816475" w:rsidRDefault="00532CB7" w:rsidP="00013918">
      <w:pPr>
        <w:autoSpaceDE w:val="0"/>
        <w:autoSpaceDN w:val="0"/>
        <w:adjustRightInd w:val="0"/>
        <w:jc w:val="both"/>
        <w:rPr>
          <w:sz w:val="20"/>
          <w:szCs w:val="20"/>
        </w:rPr>
      </w:pPr>
    </w:p>
    <w:p w14:paraId="0AB4DE7D" w14:textId="77777777" w:rsidR="00EC248E" w:rsidRPr="00816475" w:rsidRDefault="00EC248E" w:rsidP="00013918">
      <w:pPr>
        <w:autoSpaceDE w:val="0"/>
        <w:autoSpaceDN w:val="0"/>
        <w:adjustRightInd w:val="0"/>
        <w:jc w:val="both"/>
        <w:rPr>
          <w:sz w:val="20"/>
          <w:szCs w:val="20"/>
        </w:rPr>
      </w:pPr>
    </w:p>
    <w:p w14:paraId="2B22B383" w14:textId="1C85C606" w:rsidR="00583B05" w:rsidRPr="00816475" w:rsidRDefault="00072AA2" w:rsidP="00013918">
      <w:pPr>
        <w:autoSpaceDE w:val="0"/>
        <w:autoSpaceDN w:val="0"/>
        <w:adjustRightInd w:val="0"/>
        <w:jc w:val="both"/>
        <w:rPr>
          <w:sz w:val="20"/>
          <w:szCs w:val="20"/>
        </w:rPr>
      </w:pPr>
      <w:r w:rsidRPr="00816475">
        <w:rPr>
          <w:sz w:val="20"/>
          <w:szCs w:val="20"/>
        </w:rPr>
        <w:t>Oświadczam, że wszystkie informacje podane w powyższym zobowiązaniu są aktualne i zgodne z prawdą oraz zostały przedstawione z pełną świadomością konsekwencji wprowadzenia zamawiającego w błąd przy przedstawianiu informacji</w:t>
      </w:r>
      <w:r w:rsidR="00524200" w:rsidRPr="00816475">
        <w:rPr>
          <w:sz w:val="20"/>
          <w:szCs w:val="20"/>
        </w:rPr>
        <w:t>.</w:t>
      </w:r>
    </w:p>
    <w:p w14:paraId="1E2F8309" w14:textId="1FC2A15A" w:rsidR="003B2851" w:rsidRPr="00816475" w:rsidRDefault="003B2851" w:rsidP="00013918">
      <w:pPr>
        <w:autoSpaceDE w:val="0"/>
        <w:autoSpaceDN w:val="0"/>
        <w:adjustRightInd w:val="0"/>
        <w:jc w:val="both"/>
        <w:rPr>
          <w:sz w:val="20"/>
          <w:szCs w:val="20"/>
        </w:rPr>
      </w:pPr>
    </w:p>
    <w:p w14:paraId="05CA9FD9" w14:textId="5CA26C8A" w:rsidR="003B2851" w:rsidRPr="00816475" w:rsidRDefault="003B2851" w:rsidP="00013918">
      <w:pPr>
        <w:autoSpaceDE w:val="0"/>
        <w:autoSpaceDN w:val="0"/>
        <w:adjustRightInd w:val="0"/>
        <w:jc w:val="both"/>
        <w:rPr>
          <w:sz w:val="20"/>
          <w:szCs w:val="20"/>
        </w:rPr>
      </w:pPr>
    </w:p>
    <w:p w14:paraId="4DA74F8D" w14:textId="77777777" w:rsidR="007B0548" w:rsidRPr="00816475" w:rsidRDefault="007B0548" w:rsidP="00013918">
      <w:pPr>
        <w:ind w:left="-11"/>
        <w:rPr>
          <w:b/>
          <w:iCs/>
          <w:sz w:val="20"/>
          <w:szCs w:val="20"/>
        </w:rPr>
      </w:pPr>
      <w:r w:rsidRPr="00816475">
        <w:rPr>
          <w:b/>
          <w:iCs/>
          <w:sz w:val="20"/>
          <w:szCs w:val="20"/>
        </w:rPr>
        <w:t xml:space="preserve">Uwaga: </w:t>
      </w:r>
    </w:p>
    <w:p w14:paraId="26A3B9D4" w14:textId="77777777" w:rsidR="007B0548" w:rsidRPr="00816475" w:rsidRDefault="007B0548" w:rsidP="00013918">
      <w:pPr>
        <w:ind w:left="-11"/>
        <w:jc w:val="both"/>
        <w:rPr>
          <w:bCs/>
          <w:iCs/>
          <w:sz w:val="20"/>
          <w:szCs w:val="20"/>
        </w:rPr>
      </w:pPr>
      <w:r w:rsidRPr="00816475">
        <w:rPr>
          <w:iCs/>
          <w:sz w:val="20"/>
          <w:szCs w:val="20"/>
        </w:rPr>
        <w:t xml:space="preserve">Zamiast niniejszego zobowiązania wykonawca można przedstawić inny podmiotowy środek dowodowy potwierdzający, że wykonawca realizując zamówienie będzie dysponował niezbędnymi zasobami podmiotu udostępniającego zasoby i potwierdzający:  </w:t>
      </w:r>
    </w:p>
    <w:p w14:paraId="400D3284" w14:textId="174B029A" w:rsidR="007B0548" w:rsidRPr="00816475" w:rsidRDefault="007B0548" w:rsidP="00013918">
      <w:pPr>
        <w:pStyle w:val="Akapitzlist"/>
        <w:numPr>
          <w:ilvl w:val="0"/>
          <w:numId w:val="41"/>
        </w:numPr>
        <w:jc w:val="both"/>
        <w:rPr>
          <w:rFonts w:ascii="Arial" w:hAnsi="Arial" w:cs="Arial"/>
          <w:iCs/>
          <w:sz w:val="20"/>
          <w:szCs w:val="20"/>
        </w:rPr>
      </w:pPr>
      <w:r w:rsidRPr="00816475">
        <w:rPr>
          <w:rFonts w:ascii="Arial" w:hAnsi="Arial" w:cs="Arial"/>
          <w:iCs/>
          <w:sz w:val="20"/>
          <w:szCs w:val="20"/>
        </w:rPr>
        <w:t>zakres dostępnych wykonawcy zasobów podmiotu udostępniającego zasoby;</w:t>
      </w:r>
    </w:p>
    <w:p w14:paraId="24D2F52D" w14:textId="516D4AA7" w:rsidR="007B0548" w:rsidRPr="00816475" w:rsidRDefault="007B0548" w:rsidP="00013918">
      <w:pPr>
        <w:pStyle w:val="Akapitzlist"/>
        <w:numPr>
          <w:ilvl w:val="0"/>
          <w:numId w:val="41"/>
        </w:numPr>
        <w:jc w:val="both"/>
        <w:rPr>
          <w:rFonts w:ascii="Arial" w:hAnsi="Arial" w:cs="Arial"/>
          <w:iCs/>
          <w:sz w:val="20"/>
          <w:szCs w:val="20"/>
        </w:rPr>
      </w:pPr>
      <w:r w:rsidRPr="00816475">
        <w:rPr>
          <w:rFonts w:ascii="Arial" w:hAnsi="Arial" w:cs="Arial"/>
          <w:iCs/>
          <w:sz w:val="20"/>
          <w:szCs w:val="20"/>
        </w:rPr>
        <w:t>sposób i okres udostępnienia wykonawcy i wykorzystania przez niego zasobów podmiotu udostępniającego te zasoby przy wykonywaniu zamówienia;</w:t>
      </w:r>
    </w:p>
    <w:p w14:paraId="4D1D59EB" w14:textId="6DC427A2" w:rsidR="007B0548" w:rsidRPr="00816475" w:rsidRDefault="007B0548" w:rsidP="00013918">
      <w:pPr>
        <w:pStyle w:val="Akapitzlist"/>
        <w:numPr>
          <w:ilvl w:val="0"/>
          <w:numId w:val="41"/>
        </w:numPr>
        <w:jc w:val="both"/>
        <w:rPr>
          <w:rFonts w:ascii="Arial" w:hAnsi="Arial" w:cs="Arial"/>
          <w:iCs/>
          <w:sz w:val="20"/>
          <w:szCs w:val="20"/>
        </w:rPr>
      </w:pPr>
      <w:r w:rsidRPr="00816475">
        <w:rPr>
          <w:rFonts w:ascii="Arial" w:hAnsi="Arial" w:cs="Arial"/>
          <w:i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F52C88" w14:textId="77777777" w:rsidR="007B0548" w:rsidRPr="00816475" w:rsidRDefault="007B0548" w:rsidP="00013918">
      <w:pPr>
        <w:autoSpaceDE w:val="0"/>
        <w:autoSpaceDN w:val="0"/>
        <w:adjustRightInd w:val="0"/>
        <w:jc w:val="both"/>
        <w:rPr>
          <w:sz w:val="20"/>
          <w:szCs w:val="20"/>
        </w:rPr>
      </w:pPr>
    </w:p>
    <w:p w14:paraId="2C06D71B" w14:textId="1D76FF74" w:rsidR="00DB6E1F" w:rsidRPr="00816475" w:rsidRDefault="00DB6E1F" w:rsidP="00013918">
      <w:pPr>
        <w:autoSpaceDE w:val="0"/>
        <w:autoSpaceDN w:val="0"/>
        <w:adjustRightInd w:val="0"/>
        <w:jc w:val="both"/>
        <w:rPr>
          <w:sz w:val="20"/>
          <w:szCs w:val="20"/>
        </w:rPr>
      </w:pPr>
    </w:p>
    <w:p w14:paraId="3213CB65" w14:textId="1E34C8A1" w:rsidR="007821B6" w:rsidRPr="00816475" w:rsidRDefault="007821B6" w:rsidP="00013918">
      <w:pPr>
        <w:suppressAutoHyphens/>
        <w:jc w:val="right"/>
        <w:rPr>
          <w:sz w:val="20"/>
          <w:szCs w:val="20"/>
        </w:rPr>
      </w:pPr>
    </w:p>
    <w:p w14:paraId="6A018D58" w14:textId="58986666" w:rsidR="00D52696" w:rsidRPr="00816475" w:rsidRDefault="00D52696" w:rsidP="00013918">
      <w:pPr>
        <w:suppressAutoHyphens/>
        <w:jc w:val="right"/>
        <w:rPr>
          <w:sz w:val="20"/>
          <w:szCs w:val="20"/>
        </w:rPr>
      </w:pPr>
    </w:p>
    <w:p w14:paraId="699D3370" w14:textId="4ECB4E77" w:rsidR="00D52696" w:rsidRPr="00816475" w:rsidRDefault="00D52696" w:rsidP="00013918">
      <w:pPr>
        <w:suppressAutoHyphens/>
        <w:jc w:val="right"/>
        <w:rPr>
          <w:sz w:val="20"/>
          <w:szCs w:val="20"/>
        </w:rPr>
      </w:pPr>
    </w:p>
    <w:p w14:paraId="7FDAD98A" w14:textId="204898C4" w:rsidR="007821B6" w:rsidRPr="00816475" w:rsidRDefault="007821B6" w:rsidP="00013918">
      <w:pPr>
        <w:suppressAutoHyphens/>
        <w:jc w:val="right"/>
        <w:rPr>
          <w:sz w:val="20"/>
          <w:szCs w:val="20"/>
        </w:rPr>
      </w:pPr>
    </w:p>
    <w:p w14:paraId="1C195CD0" w14:textId="77777777" w:rsidR="00933CFA" w:rsidRPr="00816475" w:rsidRDefault="00933CFA" w:rsidP="00013918">
      <w:pPr>
        <w:suppressAutoHyphens/>
        <w:jc w:val="right"/>
        <w:rPr>
          <w:sz w:val="20"/>
          <w:szCs w:val="20"/>
        </w:rPr>
      </w:pPr>
    </w:p>
    <w:p w14:paraId="2E95D244" w14:textId="77777777" w:rsidR="009030AD" w:rsidRPr="00816475" w:rsidRDefault="009030AD" w:rsidP="00013918">
      <w:pPr>
        <w:suppressAutoHyphens/>
        <w:jc w:val="right"/>
        <w:rPr>
          <w:b/>
          <w:color w:val="000000"/>
          <w:sz w:val="20"/>
          <w:szCs w:val="20"/>
          <w:lang w:eastAsia="ar-SA"/>
        </w:rPr>
      </w:pPr>
    </w:p>
    <w:p w14:paraId="09F19C63" w14:textId="77777777" w:rsidR="009B3E9E" w:rsidRPr="00816475" w:rsidRDefault="009B3E9E" w:rsidP="00013918">
      <w:pPr>
        <w:pStyle w:val="Nagwek3"/>
        <w:rPr>
          <w:lang w:eastAsia="ar-SA"/>
        </w:rPr>
      </w:pPr>
      <w:r w:rsidRPr="00816475">
        <w:rPr>
          <w:lang w:eastAsia="ar-SA"/>
        </w:rPr>
        <w:br w:type="page"/>
      </w:r>
    </w:p>
    <w:p w14:paraId="504BE868" w14:textId="38254C6C" w:rsidR="00DB6E1F" w:rsidRPr="00816475" w:rsidRDefault="00DB6E1F" w:rsidP="00013918">
      <w:pPr>
        <w:pStyle w:val="Nagwek3"/>
        <w:rPr>
          <w:lang w:eastAsia="ar-SA"/>
        </w:rPr>
      </w:pPr>
      <w:r w:rsidRPr="00816475">
        <w:rPr>
          <w:lang w:eastAsia="ar-SA"/>
        </w:rPr>
        <w:lastRenderedPageBreak/>
        <w:t>ZAŁĄCZNIK NR 5 do SWZ</w:t>
      </w:r>
    </w:p>
    <w:p w14:paraId="3949A575" w14:textId="77777777" w:rsidR="009030AD" w:rsidRPr="00816475" w:rsidRDefault="009030AD" w:rsidP="00013918">
      <w:pPr>
        <w:suppressAutoHyphens/>
        <w:jc w:val="both"/>
        <w:rPr>
          <w:rFonts w:eastAsia="Times New Roman"/>
          <w:b/>
          <w:color w:val="FF0000"/>
          <w:sz w:val="20"/>
          <w:szCs w:val="20"/>
          <w:u w:val="single"/>
        </w:rPr>
      </w:pPr>
    </w:p>
    <w:p w14:paraId="7295773B" w14:textId="77777777" w:rsidR="00F368C6" w:rsidRPr="00816475" w:rsidRDefault="009030AD" w:rsidP="00013918">
      <w:pPr>
        <w:suppressAutoHyphens/>
        <w:jc w:val="both"/>
        <w:rPr>
          <w:rFonts w:eastAsia="Times New Roman"/>
          <w:b/>
          <w:color w:val="FF0000"/>
          <w:sz w:val="20"/>
          <w:szCs w:val="20"/>
          <w:u w:val="single"/>
        </w:rPr>
      </w:pPr>
      <w:r w:rsidRPr="00816475">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6B406D" w:rsidRPr="00816475">
        <w:rPr>
          <w:rFonts w:eastAsia="Times New Roman"/>
          <w:b/>
          <w:color w:val="FF0000"/>
          <w:sz w:val="20"/>
          <w:szCs w:val="20"/>
          <w:u w:val="single"/>
        </w:rPr>
        <w:t xml:space="preserve"> </w:t>
      </w:r>
    </w:p>
    <w:p w14:paraId="25D4600C" w14:textId="77777777" w:rsidR="00E82DE0" w:rsidRPr="00816475" w:rsidRDefault="00E82DE0" w:rsidP="00013918">
      <w:pPr>
        <w:suppressAutoHyphens/>
        <w:jc w:val="both"/>
        <w:rPr>
          <w:rFonts w:eastAsia="Times New Roman"/>
          <w:b/>
          <w:color w:val="FF0000"/>
          <w:sz w:val="20"/>
          <w:szCs w:val="20"/>
          <w:u w:val="single"/>
        </w:rPr>
      </w:pPr>
    </w:p>
    <w:p w14:paraId="6DAA934B" w14:textId="6E82AA83" w:rsidR="009030AD" w:rsidRPr="00816475" w:rsidRDefault="006B406D" w:rsidP="00013918">
      <w:pPr>
        <w:suppressAutoHyphens/>
        <w:jc w:val="both"/>
        <w:rPr>
          <w:b/>
          <w:color w:val="000000"/>
          <w:sz w:val="20"/>
          <w:szCs w:val="20"/>
          <w:lang w:eastAsia="ar-SA"/>
        </w:rPr>
      </w:pPr>
      <w:r w:rsidRPr="00816475">
        <w:rPr>
          <w:rFonts w:eastAsia="Times New Roman"/>
          <w:b/>
          <w:color w:val="FF0000"/>
          <w:sz w:val="20"/>
          <w:szCs w:val="20"/>
          <w:u w:val="single"/>
        </w:rPr>
        <w:t>Oświadczenie składa się wraz z ofertą.</w:t>
      </w:r>
    </w:p>
    <w:tbl>
      <w:tblPr>
        <w:tblStyle w:val="Tabela-Siatka"/>
        <w:tblW w:w="9209" w:type="dxa"/>
        <w:tblLook w:val="04A0" w:firstRow="1" w:lastRow="0" w:firstColumn="1" w:lastColumn="0" w:noHBand="0" w:noVBand="1"/>
      </w:tblPr>
      <w:tblGrid>
        <w:gridCol w:w="9209"/>
      </w:tblGrid>
      <w:tr w:rsidR="00D52696" w:rsidRPr="00816475" w14:paraId="2B6B564F" w14:textId="77777777" w:rsidTr="009030AD">
        <w:trPr>
          <w:trHeight w:val="1123"/>
        </w:trPr>
        <w:tc>
          <w:tcPr>
            <w:tcW w:w="9209" w:type="dxa"/>
            <w:shd w:val="clear" w:color="auto" w:fill="BFBFBF" w:themeFill="background1" w:themeFillShade="BF"/>
            <w:vAlign w:val="center"/>
          </w:tcPr>
          <w:p w14:paraId="07E1286F" w14:textId="77777777" w:rsidR="009030AD" w:rsidRPr="00816475" w:rsidRDefault="00D52696" w:rsidP="00013918">
            <w:pPr>
              <w:autoSpaceDE w:val="0"/>
              <w:autoSpaceDN w:val="0"/>
              <w:adjustRightInd w:val="0"/>
              <w:spacing w:line="276" w:lineRule="auto"/>
              <w:jc w:val="center"/>
              <w:rPr>
                <w:rFonts w:ascii="Arial" w:hAnsi="Arial" w:cs="Arial"/>
                <w:b/>
                <w:bCs/>
                <w:color w:val="000000"/>
              </w:rPr>
            </w:pPr>
            <w:r w:rsidRPr="00816475">
              <w:rPr>
                <w:rFonts w:ascii="Arial" w:hAnsi="Arial" w:cs="Arial"/>
                <w:b/>
                <w:bCs/>
                <w:color w:val="000000"/>
              </w:rPr>
              <w:t>OŚWIADCZENIE PODMIOTU</w:t>
            </w:r>
            <w:r w:rsidR="009030AD" w:rsidRPr="00816475">
              <w:rPr>
                <w:rFonts w:ascii="Arial" w:hAnsi="Arial" w:cs="Arial"/>
                <w:b/>
                <w:bCs/>
                <w:color w:val="000000"/>
              </w:rPr>
              <w:t xml:space="preserve"> </w:t>
            </w:r>
            <w:r w:rsidRPr="00816475">
              <w:rPr>
                <w:rFonts w:ascii="Arial" w:hAnsi="Arial" w:cs="Arial"/>
                <w:b/>
                <w:bCs/>
                <w:color w:val="000000"/>
              </w:rPr>
              <w:t xml:space="preserve">ODDAJĄCEGO DO DYSPOZYCJI WYKONAWCY </w:t>
            </w:r>
          </w:p>
          <w:p w14:paraId="7F95A86D" w14:textId="0E9BBE53" w:rsidR="00D52696" w:rsidRPr="00816475" w:rsidRDefault="00D52696" w:rsidP="00013918">
            <w:pPr>
              <w:autoSpaceDE w:val="0"/>
              <w:autoSpaceDN w:val="0"/>
              <w:adjustRightInd w:val="0"/>
              <w:spacing w:line="276" w:lineRule="auto"/>
              <w:jc w:val="center"/>
              <w:rPr>
                <w:rFonts w:ascii="Arial" w:hAnsi="Arial" w:cs="Arial"/>
                <w:color w:val="000000"/>
              </w:rPr>
            </w:pPr>
            <w:r w:rsidRPr="00816475">
              <w:rPr>
                <w:rFonts w:ascii="Arial" w:hAnsi="Arial" w:cs="Arial"/>
                <w:b/>
                <w:bCs/>
                <w:color w:val="000000"/>
              </w:rPr>
              <w:t>ZASOBY NA POTRZEBY REALIZACJI ZAMÓWIENIA</w:t>
            </w:r>
          </w:p>
        </w:tc>
      </w:tr>
    </w:tbl>
    <w:p w14:paraId="3C8C7D9F" w14:textId="1BB2BEF6" w:rsidR="00DB6E1F" w:rsidRPr="00816475" w:rsidRDefault="00DB6E1F" w:rsidP="00013918">
      <w:pPr>
        <w:autoSpaceDE w:val="0"/>
        <w:autoSpaceDN w:val="0"/>
        <w:adjustRightInd w:val="0"/>
        <w:jc w:val="both"/>
        <w:rPr>
          <w:sz w:val="20"/>
          <w:szCs w:val="20"/>
        </w:rPr>
      </w:pPr>
    </w:p>
    <w:p w14:paraId="335496FE" w14:textId="57C65566" w:rsidR="00523A60" w:rsidRPr="00816475" w:rsidRDefault="00523A60" w:rsidP="00013918">
      <w:pPr>
        <w:autoSpaceDE w:val="0"/>
        <w:autoSpaceDN w:val="0"/>
        <w:adjustRightInd w:val="0"/>
        <w:jc w:val="both"/>
        <w:rPr>
          <w:sz w:val="20"/>
          <w:szCs w:val="20"/>
        </w:rPr>
      </w:pPr>
      <w:r w:rsidRPr="00816475">
        <w:rPr>
          <w:b/>
          <w:bCs/>
          <w:iCs/>
          <w:sz w:val="20"/>
          <w:szCs w:val="20"/>
        </w:rPr>
        <w:t>„Utrzymanie czystości  i porządku na terenie Gminy Nowy Dwór Gdański w 202</w:t>
      </w:r>
      <w:r w:rsidR="00524200" w:rsidRPr="00816475">
        <w:rPr>
          <w:b/>
          <w:bCs/>
          <w:iCs/>
          <w:sz w:val="20"/>
          <w:szCs w:val="20"/>
        </w:rPr>
        <w:t>4</w:t>
      </w:r>
      <w:r w:rsidRPr="00816475">
        <w:rPr>
          <w:b/>
          <w:bCs/>
          <w:iCs/>
          <w:sz w:val="20"/>
          <w:szCs w:val="20"/>
        </w:rPr>
        <w:t xml:space="preserve"> roku”</w:t>
      </w:r>
    </w:p>
    <w:p w14:paraId="36514840" w14:textId="23864429" w:rsidR="00523A60" w:rsidRPr="00816475" w:rsidRDefault="00523A60" w:rsidP="00013918">
      <w:pPr>
        <w:autoSpaceDE w:val="0"/>
        <w:autoSpaceDN w:val="0"/>
        <w:adjustRightInd w:val="0"/>
        <w:jc w:val="both"/>
        <w:rPr>
          <w:sz w:val="20"/>
          <w:szCs w:val="20"/>
        </w:rPr>
      </w:pPr>
    </w:p>
    <w:p w14:paraId="74976A40" w14:textId="77777777" w:rsidR="007D6193" w:rsidRPr="00816475" w:rsidRDefault="007D6193" w:rsidP="00013918">
      <w:pPr>
        <w:rPr>
          <w:b/>
          <w:sz w:val="20"/>
          <w:szCs w:val="20"/>
        </w:rPr>
      </w:pPr>
      <w:r w:rsidRPr="00816475">
        <w:rPr>
          <w:b/>
          <w:sz w:val="20"/>
          <w:szCs w:val="20"/>
        </w:rPr>
        <w:t>Podmiot udostępniający zasoby:</w:t>
      </w:r>
    </w:p>
    <w:p w14:paraId="6FD412A2" w14:textId="77777777" w:rsidR="007D6193" w:rsidRPr="00816475" w:rsidRDefault="007D6193" w:rsidP="00013918">
      <w:pPr>
        <w:jc w:val="both"/>
        <w:rPr>
          <w:sz w:val="20"/>
          <w:szCs w:val="20"/>
        </w:rPr>
      </w:pPr>
      <w:r w:rsidRPr="00816475">
        <w:rPr>
          <w:sz w:val="20"/>
          <w:szCs w:val="20"/>
        </w:rPr>
        <w:t>…………………………………………………………………………………..………………</w:t>
      </w:r>
    </w:p>
    <w:p w14:paraId="35DBB495" w14:textId="77777777" w:rsidR="007D6193" w:rsidRPr="00816475" w:rsidRDefault="007D6193" w:rsidP="00013918">
      <w:pPr>
        <w:jc w:val="both"/>
        <w:rPr>
          <w:sz w:val="20"/>
          <w:szCs w:val="20"/>
        </w:rPr>
      </w:pPr>
      <w:r w:rsidRPr="00816475">
        <w:rPr>
          <w:sz w:val="20"/>
          <w:szCs w:val="20"/>
        </w:rPr>
        <w:t>………………………………………………………………………………….……………….</w:t>
      </w:r>
    </w:p>
    <w:p w14:paraId="48AB88FA" w14:textId="77777777" w:rsidR="007D6193" w:rsidRPr="00816475" w:rsidRDefault="007D6193" w:rsidP="00013918">
      <w:pPr>
        <w:jc w:val="center"/>
        <w:rPr>
          <w:i/>
          <w:sz w:val="20"/>
          <w:szCs w:val="20"/>
        </w:rPr>
      </w:pPr>
      <w:r w:rsidRPr="00816475">
        <w:rPr>
          <w:i/>
          <w:sz w:val="20"/>
          <w:szCs w:val="20"/>
        </w:rPr>
        <w:t>(nazwa, dane adresowe)</w:t>
      </w:r>
    </w:p>
    <w:p w14:paraId="1464A840" w14:textId="77777777" w:rsidR="007D6193" w:rsidRPr="00816475" w:rsidRDefault="007D6193" w:rsidP="00013918">
      <w:pPr>
        <w:autoSpaceDE w:val="0"/>
        <w:autoSpaceDN w:val="0"/>
        <w:adjustRightInd w:val="0"/>
        <w:jc w:val="both"/>
        <w:rPr>
          <w:sz w:val="20"/>
          <w:szCs w:val="20"/>
        </w:rPr>
      </w:pPr>
    </w:p>
    <w:p w14:paraId="19D7A611" w14:textId="725838C2" w:rsidR="00931633" w:rsidRPr="00816475" w:rsidRDefault="00DB6E1F" w:rsidP="00013918">
      <w:pPr>
        <w:pStyle w:val="Akapitzlist"/>
        <w:numPr>
          <w:ilvl w:val="6"/>
          <w:numId w:val="4"/>
        </w:numPr>
        <w:autoSpaceDE w:val="0"/>
        <w:autoSpaceDN w:val="0"/>
        <w:adjustRightInd w:val="0"/>
        <w:ind w:left="360"/>
        <w:jc w:val="both"/>
        <w:rPr>
          <w:rFonts w:ascii="Arial" w:hAnsi="Arial" w:cs="Arial"/>
          <w:color w:val="000000"/>
          <w:sz w:val="20"/>
          <w:szCs w:val="20"/>
        </w:rPr>
      </w:pPr>
      <w:r w:rsidRPr="00816475">
        <w:rPr>
          <w:rFonts w:ascii="Arial" w:hAnsi="Arial" w:cs="Arial"/>
          <w:color w:val="000000"/>
          <w:sz w:val="20"/>
          <w:szCs w:val="20"/>
        </w:rPr>
        <w:t>Oświadczam, że jako podmiot udostępniający Wykonawcy zasoby nie podlegam wykluczeniu z</w:t>
      </w:r>
      <w:r w:rsidR="00312214" w:rsidRPr="00816475">
        <w:rPr>
          <w:rFonts w:ascii="Arial" w:hAnsi="Arial" w:cs="Arial"/>
          <w:color w:val="000000"/>
          <w:sz w:val="20"/>
          <w:szCs w:val="20"/>
        </w:rPr>
        <w:t> </w:t>
      </w:r>
      <w:r w:rsidRPr="00816475">
        <w:rPr>
          <w:rFonts w:ascii="Arial" w:hAnsi="Arial" w:cs="Arial"/>
          <w:color w:val="000000"/>
          <w:sz w:val="20"/>
          <w:szCs w:val="20"/>
        </w:rPr>
        <w:t xml:space="preserve">postępowania na podstawie art. 108 ust. 1 ustawy Prawo zamówień publicznych. </w:t>
      </w:r>
    </w:p>
    <w:p w14:paraId="3BCDD720" w14:textId="2A2B7576" w:rsidR="00931633" w:rsidRPr="00816475" w:rsidRDefault="00DB6E1F" w:rsidP="00013918">
      <w:pPr>
        <w:pStyle w:val="Akapitzlist"/>
        <w:numPr>
          <w:ilvl w:val="6"/>
          <w:numId w:val="4"/>
        </w:numPr>
        <w:autoSpaceDE w:val="0"/>
        <w:autoSpaceDN w:val="0"/>
        <w:adjustRightInd w:val="0"/>
        <w:ind w:left="360"/>
        <w:jc w:val="both"/>
        <w:rPr>
          <w:rFonts w:ascii="Arial" w:hAnsi="Arial" w:cs="Arial"/>
          <w:color w:val="000000"/>
          <w:sz w:val="20"/>
          <w:szCs w:val="20"/>
        </w:rPr>
      </w:pPr>
      <w:r w:rsidRPr="00816475">
        <w:rPr>
          <w:rFonts w:ascii="Arial" w:hAnsi="Arial" w:cs="Arial"/>
          <w:color w:val="000000"/>
          <w:sz w:val="20"/>
          <w:szCs w:val="20"/>
        </w:rPr>
        <w:t>Oświadczam, że nie podlegam wykluczeniu z postępowania na podstawie art. 109 ust. 1 pkt 4, 5, 7</w:t>
      </w:r>
      <w:r w:rsidR="00E64974" w:rsidRPr="00816475">
        <w:rPr>
          <w:rFonts w:ascii="Arial" w:hAnsi="Arial" w:cs="Arial"/>
          <w:color w:val="000000"/>
          <w:sz w:val="20"/>
          <w:szCs w:val="20"/>
        </w:rPr>
        <w:t>, 8 i 10</w:t>
      </w:r>
      <w:r w:rsidRPr="00816475">
        <w:rPr>
          <w:rFonts w:ascii="Arial" w:hAnsi="Arial" w:cs="Arial"/>
          <w:color w:val="000000"/>
          <w:sz w:val="20"/>
          <w:szCs w:val="20"/>
        </w:rPr>
        <w:t xml:space="preserve"> ustawy Prawo zamówień publicznych.</w:t>
      </w:r>
    </w:p>
    <w:p w14:paraId="74F225ED" w14:textId="39110440" w:rsidR="00E1105A" w:rsidRPr="00816475" w:rsidRDefault="00DB6E1F" w:rsidP="00816475">
      <w:pPr>
        <w:pStyle w:val="Akapitzlist"/>
        <w:numPr>
          <w:ilvl w:val="6"/>
          <w:numId w:val="4"/>
        </w:numPr>
        <w:autoSpaceDE w:val="0"/>
        <w:autoSpaceDN w:val="0"/>
        <w:adjustRightInd w:val="0"/>
        <w:ind w:left="360"/>
        <w:jc w:val="both"/>
        <w:rPr>
          <w:rFonts w:ascii="Arial" w:hAnsi="Arial" w:cs="Arial"/>
          <w:color w:val="000000"/>
          <w:sz w:val="20"/>
          <w:szCs w:val="20"/>
        </w:rPr>
      </w:pPr>
      <w:r w:rsidRPr="00816475">
        <w:rPr>
          <w:rFonts w:ascii="Arial" w:hAnsi="Arial" w:cs="Arial"/>
          <w:sz w:val="20"/>
          <w:szCs w:val="20"/>
        </w:rPr>
        <w:t>Oświadczam, że zachodzą w stosunku do mnie podstawy wykluczenia z postępowania na podstawie art. .............................. ustawy Prawo zamówień publicznych</w:t>
      </w:r>
      <w:r w:rsidR="00931633" w:rsidRPr="00816475">
        <w:rPr>
          <w:rFonts w:ascii="Arial" w:hAnsi="Arial" w:cs="Arial"/>
          <w:sz w:val="20"/>
          <w:szCs w:val="20"/>
          <w:vertAlign w:val="superscript"/>
        </w:rPr>
        <w:t xml:space="preserve"> </w:t>
      </w:r>
      <w:r w:rsidR="00931633" w:rsidRPr="00816475">
        <w:rPr>
          <w:rFonts w:ascii="Arial" w:hAnsi="Arial" w:cs="Arial"/>
          <w:sz w:val="20"/>
          <w:szCs w:val="20"/>
        </w:rPr>
        <w:t>(proszę podać mające zastosowanie podstawy wykluczenia spośród wymienionych w art. 108 ust. 1 lub art. 109 ust. 1</w:t>
      </w:r>
      <w:r w:rsidR="00933CFA" w:rsidRPr="00816475">
        <w:rPr>
          <w:rFonts w:ascii="Arial" w:hAnsi="Arial" w:cs="Arial"/>
          <w:sz w:val="20"/>
          <w:szCs w:val="20"/>
        </w:rPr>
        <w:t xml:space="preserve"> </w:t>
      </w:r>
      <w:r w:rsidR="00931633" w:rsidRPr="00816475">
        <w:rPr>
          <w:rFonts w:ascii="Arial" w:hAnsi="Arial" w:cs="Arial"/>
          <w:sz w:val="20"/>
          <w:szCs w:val="20"/>
        </w:rPr>
        <w:t xml:space="preserve">ustawy </w:t>
      </w:r>
      <w:proofErr w:type="spellStart"/>
      <w:r w:rsidR="00931633" w:rsidRPr="00816475">
        <w:rPr>
          <w:rFonts w:ascii="Arial" w:hAnsi="Arial" w:cs="Arial"/>
          <w:sz w:val="20"/>
          <w:szCs w:val="20"/>
        </w:rPr>
        <w:t>P</w:t>
      </w:r>
      <w:r w:rsidR="00816475" w:rsidRPr="00816475">
        <w:rPr>
          <w:rFonts w:ascii="Arial" w:hAnsi="Arial" w:cs="Arial"/>
          <w:sz w:val="20"/>
          <w:szCs w:val="20"/>
        </w:rPr>
        <w:t>zp</w:t>
      </w:r>
      <w:proofErr w:type="spellEnd"/>
      <w:r w:rsidR="00931633" w:rsidRPr="00816475">
        <w:rPr>
          <w:rFonts w:ascii="Arial" w:hAnsi="Arial" w:cs="Arial"/>
          <w:sz w:val="20"/>
          <w:szCs w:val="20"/>
        </w:rPr>
        <w:t xml:space="preserve"> </w:t>
      </w:r>
      <w:r w:rsidR="00931633" w:rsidRPr="00816475">
        <w:rPr>
          <w:rFonts w:ascii="Arial" w:hAnsi="Arial" w:cs="Arial"/>
          <w:sz w:val="18"/>
          <w:szCs w:val="18"/>
        </w:rPr>
        <w:t>– jeżeli dotyczy).</w:t>
      </w:r>
      <w:r w:rsidR="00931633" w:rsidRPr="00816475">
        <w:rPr>
          <w:rFonts w:ascii="Arial" w:hAnsi="Arial" w:cs="Arial"/>
          <w:sz w:val="20"/>
          <w:szCs w:val="20"/>
        </w:rPr>
        <w:t xml:space="preserve"> </w:t>
      </w:r>
    </w:p>
    <w:p w14:paraId="0EB88B05" w14:textId="77777777" w:rsidR="00E1105A" w:rsidRPr="00816475" w:rsidRDefault="00DB6E1F" w:rsidP="00013918">
      <w:pPr>
        <w:pStyle w:val="Akapitzlist"/>
        <w:autoSpaceDE w:val="0"/>
        <w:autoSpaceDN w:val="0"/>
        <w:adjustRightInd w:val="0"/>
        <w:ind w:left="360"/>
        <w:jc w:val="both"/>
        <w:rPr>
          <w:rFonts w:ascii="Arial" w:hAnsi="Arial" w:cs="Arial"/>
          <w:sz w:val="20"/>
          <w:szCs w:val="20"/>
        </w:rPr>
      </w:pPr>
      <w:r w:rsidRPr="00816475">
        <w:rPr>
          <w:rFonts w:ascii="Arial" w:hAnsi="Arial" w:cs="Arial"/>
          <w:sz w:val="20"/>
          <w:szCs w:val="20"/>
        </w:rPr>
        <w:t xml:space="preserve">Jednocześnie oświadczam, że w związku z ww. okolicznością, zgodnie art. 110 cytowanej ustawy, podjąłem następujące środki naprawcze: </w:t>
      </w:r>
    </w:p>
    <w:p w14:paraId="6D5F2614" w14:textId="77777777" w:rsidR="0034724D" w:rsidRPr="00816475" w:rsidRDefault="00DB6E1F" w:rsidP="00013918">
      <w:pPr>
        <w:pStyle w:val="Akapitzlist"/>
        <w:autoSpaceDE w:val="0"/>
        <w:autoSpaceDN w:val="0"/>
        <w:adjustRightInd w:val="0"/>
        <w:ind w:left="360"/>
        <w:jc w:val="both"/>
        <w:rPr>
          <w:rFonts w:ascii="Arial" w:hAnsi="Arial" w:cs="Arial"/>
          <w:sz w:val="20"/>
          <w:szCs w:val="20"/>
        </w:rPr>
      </w:pPr>
      <w:r w:rsidRPr="00816475">
        <w:rPr>
          <w:rFonts w:ascii="Arial" w:hAnsi="Arial" w:cs="Arial"/>
          <w:sz w:val="20"/>
          <w:szCs w:val="20"/>
        </w:rPr>
        <w:t>……..........................................................................................</w:t>
      </w:r>
    </w:p>
    <w:p w14:paraId="5DCF4FA8" w14:textId="1DE3098B" w:rsidR="0034724D" w:rsidRPr="00816475" w:rsidRDefault="0034724D" w:rsidP="00013918">
      <w:pPr>
        <w:pStyle w:val="Akapitzlist"/>
        <w:numPr>
          <w:ilvl w:val="6"/>
          <w:numId w:val="4"/>
        </w:numPr>
        <w:autoSpaceDE w:val="0"/>
        <w:autoSpaceDN w:val="0"/>
        <w:adjustRightInd w:val="0"/>
        <w:ind w:left="360"/>
        <w:jc w:val="both"/>
        <w:rPr>
          <w:rFonts w:ascii="Arial" w:hAnsi="Arial" w:cs="Arial"/>
          <w:color w:val="000000"/>
          <w:sz w:val="20"/>
          <w:szCs w:val="20"/>
        </w:rPr>
      </w:pPr>
      <w:bookmarkStart w:id="40" w:name="_Hlk116042155"/>
      <w:r w:rsidRPr="00816475">
        <w:rPr>
          <w:rFonts w:ascii="Arial" w:hAnsi="Arial" w:cs="Arial"/>
          <w:sz w:val="20"/>
          <w:szCs w:val="20"/>
        </w:rPr>
        <w:t xml:space="preserve">Oświadczam, </w:t>
      </w:r>
      <w:r w:rsidR="00D122A8" w:rsidRPr="00816475">
        <w:rPr>
          <w:rFonts w:ascii="Arial" w:hAnsi="Arial" w:cs="Arial"/>
          <w:sz w:val="20"/>
          <w:szCs w:val="20"/>
        </w:rPr>
        <w:t xml:space="preserve">że </w:t>
      </w:r>
      <w:r w:rsidRPr="00816475">
        <w:rPr>
          <w:rFonts w:ascii="Arial" w:hAnsi="Arial" w:cs="Arial"/>
          <w:sz w:val="20"/>
          <w:szCs w:val="20"/>
        </w:rPr>
        <w:t>nie podlegam wykluczeniu z postępowania na podstawie art. 7 ust. 1  ustawy z dnia 13 kwietnia 2022 r. o szczególnych rozwiązaniach w zakresie przeciwdziałania wspieraniu agresji na Ukrainę</w:t>
      </w:r>
      <w:r w:rsidR="00524200" w:rsidRPr="00816475">
        <w:rPr>
          <w:rFonts w:ascii="Arial" w:hAnsi="Arial" w:cs="Arial"/>
          <w:sz w:val="20"/>
          <w:szCs w:val="20"/>
        </w:rPr>
        <w:t xml:space="preserve"> oraz służących ochronie bezpieczeństwa narodowego (Dz. U. 2023 poz. 1497).</w:t>
      </w:r>
    </w:p>
    <w:bookmarkEnd w:id="40"/>
    <w:p w14:paraId="1C143D4B" w14:textId="01C99081" w:rsidR="00312214" w:rsidRPr="00816475" w:rsidRDefault="00DB6E1F" w:rsidP="00013918">
      <w:pPr>
        <w:pStyle w:val="Akapitzlist"/>
        <w:numPr>
          <w:ilvl w:val="6"/>
          <w:numId w:val="4"/>
        </w:numPr>
        <w:autoSpaceDE w:val="0"/>
        <w:autoSpaceDN w:val="0"/>
        <w:adjustRightInd w:val="0"/>
        <w:ind w:left="360"/>
        <w:jc w:val="both"/>
        <w:rPr>
          <w:rFonts w:ascii="Arial" w:hAnsi="Arial" w:cs="Arial"/>
          <w:color w:val="000000"/>
          <w:sz w:val="20"/>
          <w:szCs w:val="20"/>
        </w:rPr>
      </w:pPr>
      <w:r w:rsidRPr="00816475">
        <w:rPr>
          <w:rFonts w:ascii="Arial" w:hAnsi="Arial" w:cs="Arial"/>
          <w:sz w:val="20"/>
          <w:szCs w:val="20"/>
        </w:rPr>
        <w:t xml:space="preserve">Oświadczam, że spełniam warunki udziału w postępowaniu określone w specyfikacji warunków zamówienia w zakresie w jakim </w:t>
      </w:r>
      <w:r w:rsidR="002F341A" w:rsidRPr="00816475">
        <w:rPr>
          <w:rFonts w:ascii="Arial" w:hAnsi="Arial" w:cs="Arial"/>
          <w:sz w:val="20"/>
          <w:szCs w:val="20"/>
        </w:rPr>
        <w:t>W</w:t>
      </w:r>
      <w:r w:rsidRPr="00816475">
        <w:rPr>
          <w:rFonts w:ascii="Arial" w:hAnsi="Arial" w:cs="Arial"/>
          <w:sz w:val="20"/>
          <w:szCs w:val="20"/>
        </w:rPr>
        <w:t>ykonawca powołuje się na te zasoby.</w:t>
      </w:r>
    </w:p>
    <w:p w14:paraId="19D0EA35" w14:textId="738AB6A5" w:rsidR="00312214" w:rsidRPr="00816475" w:rsidRDefault="00312214" w:rsidP="00013918">
      <w:pPr>
        <w:pStyle w:val="Akapitzlist"/>
        <w:numPr>
          <w:ilvl w:val="6"/>
          <w:numId w:val="4"/>
        </w:numPr>
        <w:autoSpaceDE w:val="0"/>
        <w:autoSpaceDN w:val="0"/>
        <w:adjustRightInd w:val="0"/>
        <w:ind w:left="360"/>
        <w:jc w:val="both"/>
        <w:rPr>
          <w:rFonts w:ascii="Arial" w:hAnsi="Arial" w:cs="Arial"/>
          <w:color w:val="000000"/>
          <w:sz w:val="20"/>
          <w:szCs w:val="20"/>
        </w:rPr>
      </w:pPr>
      <w:r w:rsidRPr="00816475">
        <w:rPr>
          <w:rFonts w:ascii="Arial" w:hAnsi="Arial" w:cs="Arial"/>
          <w:sz w:val="20"/>
          <w:szCs w:val="20"/>
        </w:rPr>
        <w:t>Oświadczam, że wszystkie informacje podane w oświadczeniu są aktualne i zgodne z</w:t>
      </w:r>
      <w:r w:rsidR="00E1105A" w:rsidRPr="00816475">
        <w:rPr>
          <w:rFonts w:ascii="Arial" w:hAnsi="Arial" w:cs="Arial"/>
          <w:sz w:val="20"/>
          <w:szCs w:val="20"/>
        </w:rPr>
        <w:t> </w:t>
      </w:r>
      <w:r w:rsidRPr="00816475">
        <w:rPr>
          <w:rFonts w:ascii="Arial" w:hAnsi="Arial" w:cs="Arial"/>
          <w:sz w:val="20"/>
          <w:szCs w:val="20"/>
        </w:rPr>
        <w:t>prawdą oraz zostały przedstawione z pełną świadomością konsekwencji wprowadzenia zamawiającego w błąd przy przedstawianiu informacji.</w:t>
      </w:r>
    </w:p>
    <w:p w14:paraId="5ED0985C" w14:textId="653C9F14" w:rsidR="009030AD" w:rsidRPr="00816475" w:rsidRDefault="009030AD" w:rsidP="00013918">
      <w:pPr>
        <w:widowControl w:val="0"/>
        <w:jc w:val="center"/>
        <w:rPr>
          <w:rFonts w:eastAsia="Times New Roman"/>
          <w:b/>
          <w:sz w:val="20"/>
          <w:szCs w:val="20"/>
        </w:rPr>
      </w:pPr>
      <w:r w:rsidRPr="00816475">
        <w:rPr>
          <w:rFonts w:eastAsia="Times New Roman"/>
          <w:b/>
          <w:sz w:val="20"/>
          <w:szCs w:val="20"/>
        </w:rPr>
        <w:t>BEZPŁATNE  I  OGÓLNODOSTĘPNE  BAZY  DANYCH</w:t>
      </w:r>
    </w:p>
    <w:p w14:paraId="41D5CC6F" w14:textId="77777777" w:rsidR="009030AD" w:rsidRPr="00816475" w:rsidRDefault="009030AD" w:rsidP="00013918">
      <w:pPr>
        <w:widowControl w:val="0"/>
        <w:jc w:val="both"/>
        <w:rPr>
          <w:rFonts w:eastAsia="Times New Roman"/>
          <w:b/>
          <w:sz w:val="20"/>
          <w:szCs w:val="20"/>
        </w:rPr>
      </w:pPr>
      <w:r w:rsidRPr="00816475">
        <w:rPr>
          <w:rFonts w:eastAsia="Times New Roman"/>
          <w:bCs/>
          <w:sz w:val="20"/>
          <w:szCs w:val="20"/>
        </w:rPr>
        <w:t xml:space="preserve">Stosowanie do art. 274 ust. 4 ustawy </w:t>
      </w:r>
      <w:r w:rsidRPr="00816475">
        <w:rPr>
          <w:rFonts w:eastAsia="Times New Roman"/>
          <w:bCs/>
          <w:i/>
          <w:iCs/>
          <w:sz w:val="20"/>
          <w:szCs w:val="20"/>
        </w:rPr>
        <w:t>Prawo zamówień publicznych</w:t>
      </w:r>
      <w:r w:rsidRPr="00816475">
        <w:rPr>
          <w:rFonts w:eastAsia="Times New Roman"/>
          <w:b/>
          <w:sz w:val="20"/>
          <w:szCs w:val="20"/>
        </w:rPr>
        <w:t xml:space="preserve"> </w:t>
      </w:r>
      <w:r w:rsidRPr="00816475">
        <w:rPr>
          <w:rFonts w:eastAsia="Times New Roman"/>
          <w:sz w:val="20"/>
          <w:szCs w:val="20"/>
        </w:rPr>
        <w:t xml:space="preserve">wskazuję dane bezpłatnych i ogólnodostępnych baz danych, umożliwiające dostęp do odpisu lub informacji z Krajowego Rejestru Sądowego lub Centralnej Ewidencji i Informacji o Działalności Gospodarczej lub innego właściwego rejestru: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gridCol w:w="5227"/>
      </w:tblGrid>
      <w:tr w:rsidR="009030AD" w:rsidRPr="00816475" w14:paraId="18EE4610" w14:textId="77777777" w:rsidTr="00EB7902">
        <w:tc>
          <w:tcPr>
            <w:tcW w:w="3792" w:type="dxa"/>
            <w:shd w:val="clear" w:color="auto" w:fill="auto"/>
          </w:tcPr>
          <w:p w14:paraId="12A469AE" w14:textId="77777777" w:rsidR="009030AD" w:rsidRPr="00816475" w:rsidRDefault="009030AD" w:rsidP="00013918">
            <w:pPr>
              <w:widowControl w:val="0"/>
              <w:jc w:val="center"/>
              <w:rPr>
                <w:rFonts w:eastAsia="Times New Roman"/>
                <w:b/>
                <w:bCs/>
                <w:sz w:val="20"/>
                <w:szCs w:val="20"/>
              </w:rPr>
            </w:pPr>
            <w:r w:rsidRPr="00816475">
              <w:rPr>
                <w:rFonts w:eastAsia="Times New Roman"/>
                <w:b/>
                <w:bCs/>
                <w:sz w:val="20"/>
                <w:szCs w:val="20"/>
              </w:rPr>
              <w:t>Podmiotowy środek dowodowy</w:t>
            </w:r>
          </w:p>
        </w:tc>
        <w:tc>
          <w:tcPr>
            <w:tcW w:w="5227" w:type="dxa"/>
            <w:shd w:val="clear" w:color="auto" w:fill="auto"/>
          </w:tcPr>
          <w:p w14:paraId="48770457" w14:textId="77777777" w:rsidR="009030AD" w:rsidRPr="00816475" w:rsidRDefault="009030AD" w:rsidP="00013918">
            <w:pPr>
              <w:widowControl w:val="0"/>
              <w:jc w:val="center"/>
              <w:rPr>
                <w:rFonts w:eastAsia="Times New Roman"/>
                <w:b/>
                <w:bCs/>
                <w:sz w:val="20"/>
                <w:szCs w:val="20"/>
              </w:rPr>
            </w:pPr>
            <w:r w:rsidRPr="00816475">
              <w:rPr>
                <w:rFonts w:eastAsia="Times New Roman"/>
                <w:b/>
                <w:bCs/>
                <w:sz w:val="20"/>
                <w:szCs w:val="20"/>
              </w:rPr>
              <w:t>Adres internetowy bazy danych (URL)</w:t>
            </w:r>
          </w:p>
        </w:tc>
      </w:tr>
      <w:tr w:rsidR="009030AD" w:rsidRPr="00816475" w14:paraId="3F09FF53" w14:textId="77777777" w:rsidTr="00EB7902">
        <w:tc>
          <w:tcPr>
            <w:tcW w:w="3792" w:type="dxa"/>
            <w:shd w:val="clear" w:color="auto" w:fill="auto"/>
          </w:tcPr>
          <w:p w14:paraId="0802A018" w14:textId="77777777" w:rsidR="009030AD" w:rsidRPr="00816475" w:rsidRDefault="009030AD" w:rsidP="00013918">
            <w:pPr>
              <w:widowControl w:val="0"/>
              <w:jc w:val="both"/>
              <w:rPr>
                <w:rFonts w:eastAsia="Times New Roman"/>
                <w:sz w:val="20"/>
                <w:szCs w:val="20"/>
              </w:rPr>
            </w:pPr>
          </w:p>
          <w:p w14:paraId="67C468BF" w14:textId="77777777" w:rsidR="009030AD" w:rsidRPr="00816475" w:rsidRDefault="009030AD" w:rsidP="00013918">
            <w:pPr>
              <w:widowControl w:val="0"/>
              <w:jc w:val="both"/>
              <w:rPr>
                <w:rFonts w:eastAsia="Times New Roman"/>
                <w:sz w:val="20"/>
                <w:szCs w:val="20"/>
              </w:rPr>
            </w:pPr>
          </w:p>
          <w:p w14:paraId="74F351C8" w14:textId="77777777" w:rsidR="009030AD" w:rsidRPr="00816475" w:rsidRDefault="009030AD" w:rsidP="00013918">
            <w:pPr>
              <w:widowControl w:val="0"/>
              <w:jc w:val="both"/>
              <w:rPr>
                <w:rFonts w:eastAsia="Times New Roman"/>
                <w:sz w:val="20"/>
                <w:szCs w:val="20"/>
              </w:rPr>
            </w:pPr>
          </w:p>
        </w:tc>
        <w:tc>
          <w:tcPr>
            <w:tcW w:w="5227" w:type="dxa"/>
            <w:shd w:val="clear" w:color="auto" w:fill="auto"/>
          </w:tcPr>
          <w:p w14:paraId="35956329" w14:textId="77777777" w:rsidR="009030AD" w:rsidRPr="00816475" w:rsidRDefault="009030AD" w:rsidP="00013918">
            <w:pPr>
              <w:widowControl w:val="0"/>
              <w:jc w:val="both"/>
              <w:rPr>
                <w:rFonts w:eastAsia="Times New Roman"/>
                <w:sz w:val="20"/>
                <w:szCs w:val="20"/>
              </w:rPr>
            </w:pPr>
          </w:p>
        </w:tc>
      </w:tr>
    </w:tbl>
    <w:p w14:paraId="2B6964EA" w14:textId="77777777" w:rsidR="009B3E9E" w:rsidRPr="00816475" w:rsidRDefault="009B3E9E" w:rsidP="00013918">
      <w:pPr>
        <w:pStyle w:val="Nagwek3"/>
        <w:rPr>
          <w:lang w:eastAsia="ar-SA"/>
        </w:rPr>
      </w:pPr>
      <w:r w:rsidRPr="00816475">
        <w:rPr>
          <w:lang w:eastAsia="ar-SA"/>
        </w:rPr>
        <w:br w:type="page"/>
      </w:r>
    </w:p>
    <w:p w14:paraId="554DA54A" w14:textId="1BA1DB5E" w:rsidR="007821B6" w:rsidRPr="00816475" w:rsidRDefault="007821B6" w:rsidP="00013918">
      <w:pPr>
        <w:pStyle w:val="Nagwek3"/>
        <w:rPr>
          <w:lang w:eastAsia="ar-SA"/>
        </w:rPr>
      </w:pPr>
      <w:r w:rsidRPr="00816475">
        <w:rPr>
          <w:lang w:eastAsia="ar-SA"/>
        </w:rPr>
        <w:lastRenderedPageBreak/>
        <w:t>ZAŁĄCZNIK NR 6 do SWZ</w:t>
      </w:r>
    </w:p>
    <w:p w14:paraId="017E2442" w14:textId="77777777" w:rsidR="00931633" w:rsidRPr="00816475" w:rsidRDefault="00931633" w:rsidP="00013918">
      <w:pPr>
        <w:suppressAutoHyphens/>
        <w:jc w:val="both"/>
        <w:rPr>
          <w:rFonts w:eastAsia="Times New Roman"/>
          <w:b/>
          <w:color w:val="FF0000"/>
          <w:sz w:val="20"/>
          <w:szCs w:val="20"/>
          <w:u w:val="single"/>
        </w:rPr>
      </w:pPr>
    </w:p>
    <w:p w14:paraId="182BF036" w14:textId="6F79773B" w:rsidR="00931633" w:rsidRPr="00816475" w:rsidRDefault="00931633" w:rsidP="00013918">
      <w:pPr>
        <w:suppressAutoHyphens/>
        <w:jc w:val="both"/>
        <w:rPr>
          <w:rFonts w:eastAsia="Times New Roman"/>
          <w:b/>
          <w:color w:val="FF0000"/>
          <w:sz w:val="20"/>
          <w:szCs w:val="20"/>
          <w:u w:val="single"/>
        </w:rPr>
      </w:pPr>
      <w:r w:rsidRPr="00816475">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277EB9FA" w14:textId="77777777" w:rsidR="009202DD" w:rsidRPr="00816475" w:rsidRDefault="009202DD" w:rsidP="00013918">
      <w:pPr>
        <w:suppressAutoHyphens/>
        <w:jc w:val="both"/>
        <w:rPr>
          <w:rFonts w:eastAsia="Times New Roman"/>
          <w:b/>
          <w:color w:val="FF0000"/>
          <w:sz w:val="20"/>
          <w:szCs w:val="20"/>
          <w:u w:val="single"/>
        </w:rPr>
      </w:pPr>
    </w:p>
    <w:p w14:paraId="29550A46" w14:textId="2E55AA9B" w:rsidR="00DF7A58" w:rsidRPr="00816475" w:rsidRDefault="00DF7A58" w:rsidP="00013918">
      <w:pPr>
        <w:suppressAutoHyphens/>
        <w:jc w:val="both"/>
        <w:rPr>
          <w:rFonts w:eastAsia="Times New Roman"/>
          <w:b/>
          <w:color w:val="FF0000"/>
          <w:sz w:val="20"/>
          <w:szCs w:val="20"/>
          <w:u w:val="single"/>
        </w:rPr>
      </w:pPr>
      <w:r w:rsidRPr="00816475">
        <w:rPr>
          <w:rFonts w:eastAsia="Times New Roman"/>
          <w:b/>
          <w:color w:val="FF0000"/>
          <w:sz w:val="20"/>
          <w:szCs w:val="20"/>
          <w:u w:val="single"/>
        </w:rPr>
        <w:t>Oświadczenie składane na wezwanie Zamawiającego.</w:t>
      </w:r>
    </w:p>
    <w:p w14:paraId="1890D3B6" w14:textId="77777777" w:rsidR="007821B6" w:rsidRPr="00816475" w:rsidRDefault="007821B6" w:rsidP="00013918">
      <w:pPr>
        <w:suppressAutoHyphens/>
        <w:jc w:val="right"/>
        <w:rPr>
          <w:b/>
          <w:color w:val="000000"/>
          <w:sz w:val="20"/>
          <w:szCs w:val="20"/>
          <w:lang w:eastAsia="ar-SA"/>
        </w:rPr>
      </w:pPr>
    </w:p>
    <w:tbl>
      <w:tblPr>
        <w:tblStyle w:val="Tabela-Siatka"/>
        <w:tblW w:w="9062" w:type="dxa"/>
        <w:tblInd w:w="5" w:type="dxa"/>
        <w:tblLook w:val="04A0" w:firstRow="1" w:lastRow="0" w:firstColumn="1" w:lastColumn="0" w:noHBand="0" w:noVBand="1"/>
      </w:tblPr>
      <w:tblGrid>
        <w:gridCol w:w="9062"/>
      </w:tblGrid>
      <w:tr w:rsidR="00D52696" w:rsidRPr="00816475" w14:paraId="41CCE2CE" w14:textId="77777777" w:rsidTr="004E7014">
        <w:trPr>
          <w:trHeight w:val="1657"/>
        </w:trPr>
        <w:tc>
          <w:tcPr>
            <w:tcW w:w="9062" w:type="dxa"/>
            <w:shd w:val="clear" w:color="auto" w:fill="BFBFBF" w:themeFill="background1" w:themeFillShade="BF"/>
            <w:vAlign w:val="center"/>
          </w:tcPr>
          <w:p w14:paraId="6DFE82DA" w14:textId="32980AF2" w:rsidR="00D52696" w:rsidRPr="00816475" w:rsidRDefault="00D52696" w:rsidP="00013918">
            <w:pPr>
              <w:autoSpaceDE w:val="0"/>
              <w:autoSpaceDN w:val="0"/>
              <w:adjustRightInd w:val="0"/>
              <w:spacing w:line="276" w:lineRule="auto"/>
              <w:jc w:val="center"/>
              <w:rPr>
                <w:rFonts w:ascii="Arial" w:hAnsi="Arial" w:cs="Arial"/>
                <w:b/>
                <w:bCs/>
                <w:color w:val="000000"/>
              </w:rPr>
            </w:pPr>
            <w:r w:rsidRPr="00816475">
              <w:rPr>
                <w:rFonts w:ascii="Arial" w:hAnsi="Arial" w:cs="Arial"/>
                <w:b/>
                <w:bCs/>
                <w:color w:val="000000"/>
              </w:rPr>
              <w:t xml:space="preserve">OŚWIADCZENIE </w:t>
            </w:r>
          </w:p>
          <w:p w14:paraId="57EED6EF" w14:textId="77777777" w:rsidR="00D52696" w:rsidRPr="00816475" w:rsidRDefault="00D52696" w:rsidP="00013918">
            <w:pPr>
              <w:autoSpaceDE w:val="0"/>
              <w:autoSpaceDN w:val="0"/>
              <w:adjustRightInd w:val="0"/>
              <w:spacing w:line="276" w:lineRule="auto"/>
              <w:jc w:val="center"/>
              <w:rPr>
                <w:rFonts w:ascii="Arial" w:hAnsi="Arial" w:cs="Arial"/>
                <w:b/>
                <w:bCs/>
                <w:color w:val="000000"/>
              </w:rPr>
            </w:pPr>
          </w:p>
          <w:p w14:paraId="00B884D7" w14:textId="5818AE99" w:rsidR="00D52696" w:rsidRPr="00816475" w:rsidRDefault="00D52696" w:rsidP="00013918">
            <w:pPr>
              <w:autoSpaceDE w:val="0"/>
              <w:autoSpaceDN w:val="0"/>
              <w:adjustRightInd w:val="0"/>
              <w:spacing w:line="276" w:lineRule="auto"/>
              <w:jc w:val="center"/>
              <w:rPr>
                <w:rFonts w:ascii="Arial" w:hAnsi="Arial" w:cs="Arial"/>
              </w:rPr>
            </w:pPr>
            <w:r w:rsidRPr="00816475">
              <w:rPr>
                <w:rFonts w:ascii="Arial" w:hAnsi="Arial" w:cs="Arial"/>
                <w:b/>
                <w:bCs/>
                <w:color w:val="000000"/>
              </w:rPr>
              <w:t>O PRZYNALEŻNOŚCI LUB BRAKU PRZYNALEŻNOŚCI DO TEJ SAMEJ GRUPY KAPITAŁOWEJ</w:t>
            </w:r>
          </w:p>
        </w:tc>
      </w:tr>
    </w:tbl>
    <w:p w14:paraId="6AF10704" w14:textId="77777777" w:rsidR="009206C9" w:rsidRPr="00816475" w:rsidRDefault="009206C9" w:rsidP="00013918">
      <w:pPr>
        <w:autoSpaceDE w:val="0"/>
        <w:autoSpaceDN w:val="0"/>
        <w:adjustRightInd w:val="0"/>
        <w:jc w:val="both"/>
        <w:rPr>
          <w:color w:val="000000"/>
          <w:sz w:val="20"/>
          <w:szCs w:val="20"/>
          <w:lang w:val="pl-PL"/>
        </w:rPr>
      </w:pPr>
    </w:p>
    <w:p w14:paraId="15923A3A" w14:textId="1C6976DE" w:rsidR="009206C9" w:rsidRPr="00816475" w:rsidRDefault="00523A60" w:rsidP="00013918">
      <w:pPr>
        <w:autoSpaceDE w:val="0"/>
        <w:autoSpaceDN w:val="0"/>
        <w:adjustRightInd w:val="0"/>
        <w:ind w:left="-142"/>
        <w:jc w:val="center"/>
        <w:rPr>
          <w:color w:val="000000"/>
          <w:sz w:val="20"/>
          <w:szCs w:val="20"/>
          <w:lang w:val="pl-PL"/>
        </w:rPr>
      </w:pPr>
      <w:r w:rsidRPr="00816475">
        <w:rPr>
          <w:b/>
          <w:bCs/>
          <w:iCs/>
          <w:sz w:val="20"/>
          <w:szCs w:val="20"/>
        </w:rPr>
        <w:t>„Utrzymanie czystości  i porządku na terenie Gminy Nowy Dwór Gdański w 202</w:t>
      </w:r>
      <w:r w:rsidR="00EB7902" w:rsidRPr="00816475">
        <w:rPr>
          <w:b/>
          <w:bCs/>
          <w:iCs/>
          <w:sz w:val="20"/>
          <w:szCs w:val="20"/>
        </w:rPr>
        <w:t>4</w:t>
      </w:r>
      <w:r w:rsidRPr="00816475">
        <w:rPr>
          <w:b/>
          <w:bCs/>
          <w:iCs/>
          <w:sz w:val="20"/>
          <w:szCs w:val="20"/>
        </w:rPr>
        <w:t xml:space="preserve"> roku”</w:t>
      </w:r>
    </w:p>
    <w:p w14:paraId="098AB503" w14:textId="77777777" w:rsidR="00523A60" w:rsidRPr="00816475" w:rsidRDefault="00523A60" w:rsidP="00013918">
      <w:pPr>
        <w:autoSpaceDE w:val="0"/>
        <w:autoSpaceDN w:val="0"/>
        <w:adjustRightInd w:val="0"/>
        <w:jc w:val="both"/>
        <w:rPr>
          <w:b/>
          <w:bCs/>
          <w:color w:val="000000"/>
          <w:sz w:val="20"/>
          <w:szCs w:val="20"/>
          <w:lang w:val="pl-PL"/>
        </w:rPr>
      </w:pPr>
    </w:p>
    <w:p w14:paraId="54E6F65F" w14:textId="0CDCB14E" w:rsidR="007821B6" w:rsidRPr="00816475" w:rsidRDefault="007821B6" w:rsidP="00013918">
      <w:pPr>
        <w:autoSpaceDE w:val="0"/>
        <w:autoSpaceDN w:val="0"/>
        <w:adjustRightInd w:val="0"/>
        <w:jc w:val="both"/>
        <w:rPr>
          <w:b/>
          <w:bCs/>
          <w:color w:val="000000"/>
          <w:sz w:val="20"/>
          <w:szCs w:val="20"/>
          <w:lang w:val="pl-PL"/>
        </w:rPr>
      </w:pPr>
      <w:r w:rsidRPr="00816475">
        <w:rPr>
          <w:b/>
          <w:bCs/>
          <w:color w:val="000000"/>
          <w:sz w:val="20"/>
          <w:szCs w:val="20"/>
          <w:lang w:val="pl-PL"/>
        </w:rPr>
        <w:t>Oświadczam, że:</w:t>
      </w:r>
    </w:p>
    <w:p w14:paraId="4C1B2B1B" w14:textId="77777777" w:rsidR="009206C9" w:rsidRPr="00816475" w:rsidRDefault="009206C9" w:rsidP="00013918">
      <w:pPr>
        <w:autoSpaceDE w:val="0"/>
        <w:autoSpaceDN w:val="0"/>
        <w:adjustRightInd w:val="0"/>
        <w:jc w:val="both"/>
        <w:rPr>
          <w:color w:val="000000"/>
          <w:sz w:val="20"/>
          <w:szCs w:val="20"/>
          <w:lang w:val="pl-PL"/>
        </w:rPr>
      </w:pPr>
    </w:p>
    <w:p w14:paraId="0A0FDDE1" w14:textId="77777777" w:rsidR="00EB7902" w:rsidRPr="00816475" w:rsidRDefault="00EB7902" w:rsidP="00013918">
      <w:pPr>
        <w:autoSpaceDE w:val="0"/>
        <w:autoSpaceDN w:val="0"/>
        <w:adjustRightInd w:val="0"/>
        <w:jc w:val="both"/>
        <w:rPr>
          <w:color w:val="000000"/>
          <w:sz w:val="20"/>
          <w:szCs w:val="20"/>
        </w:rPr>
      </w:pPr>
      <w:r w:rsidRPr="00816475">
        <w:rPr>
          <w:color w:val="000000"/>
          <w:sz w:val="20"/>
          <w:szCs w:val="20"/>
        </w:rPr>
        <w:sym w:font="Symbol" w:char="F0FF"/>
      </w:r>
      <w:r w:rsidRPr="00816475">
        <w:rPr>
          <w:color w:val="000000"/>
          <w:sz w:val="20"/>
          <w:szCs w:val="20"/>
        </w:rPr>
        <w:t xml:space="preserve"> </w:t>
      </w:r>
      <w:r w:rsidRPr="00816475">
        <w:rPr>
          <w:b/>
          <w:bCs/>
          <w:color w:val="000000"/>
          <w:sz w:val="20"/>
          <w:szCs w:val="20"/>
        </w:rPr>
        <w:t>nie należymy do grupy kapitałowej</w:t>
      </w:r>
      <w:r w:rsidRPr="00816475">
        <w:rPr>
          <w:color w:val="000000"/>
          <w:sz w:val="20"/>
          <w:szCs w:val="20"/>
        </w:rPr>
        <w:t xml:space="preserve">, o której mowa w art. 108 ust. 1 pkt 5 ustawy Prawo zamówień publicznych w rozumieniu ustawy z dnia 16 lutego 2007 r. o ochronie konkurencji i konsumentów (j.t. Dz. U. z 2023 r., poz. 1689.); </w:t>
      </w:r>
    </w:p>
    <w:p w14:paraId="1DBFC4ED" w14:textId="77777777" w:rsidR="00EB7902" w:rsidRPr="00816475" w:rsidRDefault="00EB7902" w:rsidP="00013918">
      <w:pPr>
        <w:autoSpaceDE w:val="0"/>
        <w:autoSpaceDN w:val="0"/>
        <w:adjustRightInd w:val="0"/>
        <w:jc w:val="both"/>
        <w:rPr>
          <w:color w:val="000000"/>
          <w:sz w:val="20"/>
          <w:szCs w:val="20"/>
        </w:rPr>
      </w:pPr>
    </w:p>
    <w:p w14:paraId="60F276D0" w14:textId="77777777" w:rsidR="00EB7902" w:rsidRPr="00816475" w:rsidRDefault="00EB7902" w:rsidP="00013918">
      <w:pPr>
        <w:autoSpaceDE w:val="0"/>
        <w:autoSpaceDN w:val="0"/>
        <w:adjustRightInd w:val="0"/>
        <w:jc w:val="both"/>
        <w:rPr>
          <w:color w:val="000000"/>
          <w:sz w:val="20"/>
          <w:szCs w:val="20"/>
        </w:rPr>
      </w:pPr>
      <w:r w:rsidRPr="00816475">
        <w:rPr>
          <w:color w:val="000000"/>
          <w:sz w:val="20"/>
          <w:szCs w:val="20"/>
        </w:rPr>
        <w:sym w:font="Symbol" w:char="F0FF"/>
      </w:r>
      <w:r w:rsidRPr="00816475">
        <w:rPr>
          <w:color w:val="000000"/>
          <w:sz w:val="20"/>
          <w:szCs w:val="20"/>
        </w:rPr>
        <w:t xml:space="preserve"> </w:t>
      </w:r>
      <w:r w:rsidRPr="00816475">
        <w:rPr>
          <w:b/>
          <w:bCs/>
          <w:color w:val="000000"/>
          <w:sz w:val="20"/>
          <w:szCs w:val="20"/>
        </w:rPr>
        <w:t>należymy do grupy kapitałowej</w:t>
      </w:r>
      <w:r w:rsidRPr="00816475">
        <w:rPr>
          <w:color w:val="000000"/>
          <w:sz w:val="20"/>
          <w:szCs w:val="20"/>
        </w:rPr>
        <w:t xml:space="preserve">, o której mowa w art. 108 ust. 1 pkt 5 ustawy Prawo zamówień publicznych w rozumieniu ustawy z dnia 16 lutego 2007 r. o ochronie konkurencji i konsumentów (j.t. Dz. U. z 2023 r., poz. 1689). </w:t>
      </w:r>
    </w:p>
    <w:p w14:paraId="4EA206E1" w14:textId="77777777" w:rsidR="009206C9" w:rsidRPr="00816475" w:rsidRDefault="009206C9" w:rsidP="00013918">
      <w:pPr>
        <w:autoSpaceDE w:val="0"/>
        <w:autoSpaceDN w:val="0"/>
        <w:adjustRightInd w:val="0"/>
        <w:jc w:val="both"/>
        <w:rPr>
          <w:color w:val="000000"/>
          <w:sz w:val="20"/>
          <w:szCs w:val="20"/>
          <w:lang w:val="pl-PL"/>
        </w:rPr>
      </w:pPr>
    </w:p>
    <w:p w14:paraId="227B1BE0" w14:textId="18C833DB" w:rsidR="00894A54" w:rsidRPr="00816475" w:rsidRDefault="007821B6" w:rsidP="00013918">
      <w:pPr>
        <w:autoSpaceDE w:val="0"/>
        <w:autoSpaceDN w:val="0"/>
        <w:adjustRightInd w:val="0"/>
        <w:jc w:val="both"/>
        <w:rPr>
          <w:color w:val="000000"/>
          <w:sz w:val="20"/>
          <w:szCs w:val="20"/>
          <w:lang w:val="pl-PL"/>
        </w:rPr>
      </w:pPr>
      <w:r w:rsidRPr="00816475">
        <w:rPr>
          <w:color w:val="000000"/>
          <w:sz w:val="20"/>
          <w:szCs w:val="20"/>
          <w:lang w:val="pl-PL"/>
        </w:rPr>
        <w:t xml:space="preserve">Niniejszym wykazujemy, że oferta została przygotowania niezależnie od …………………… </w:t>
      </w:r>
      <w:r w:rsidRPr="00816475">
        <w:rPr>
          <w:i/>
          <w:iCs/>
          <w:color w:val="000000"/>
          <w:sz w:val="20"/>
          <w:szCs w:val="20"/>
          <w:lang w:val="pl-PL"/>
        </w:rPr>
        <w:t xml:space="preserve">(podać nazwę) </w:t>
      </w:r>
      <w:r w:rsidRPr="00816475">
        <w:rPr>
          <w:color w:val="000000"/>
          <w:sz w:val="20"/>
          <w:szCs w:val="20"/>
          <w:lang w:val="pl-PL"/>
        </w:rPr>
        <w:t>będącego członkiem tej samej grupy kapitałowej:</w:t>
      </w:r>
      <w:r w:rsidR="00894A54" w:rsidRPr="00816475">
        <w:rPr>
          <w:color w:val="000000"/>
          <w:sz w:val="20"/>
          <w:szCs w:val="20"/>
          <w:lang w:val="pl-PL"/>
        </w:rPr>
        <w:t xml:space="preserve"> ………………………………..</w:t>
      </w:r>
    </w:p>
    <w:p w14:paraId="1C21FE77" w14:textId="77777777" w:rsidR="00894A54" w:rsidRPr="00816475" w:rsidRDefault="007821B6" w:rsidP="00013918">
      <w:pPr>
        <w:autoSpaceDE w:val="0"/>
        <w:autoSpaceDN w:val="0"/>
        <w:adjustRightInd w:val="0"/>
        <w:rPr>
          <w:color w:val="000000"/>
          <w:sz w:val="20"/>
          <w:szCs w:val="20"/>
          <w:lang w:val="pl-PL"/>
        </w:rPr>
      </w:pPr>
      <w:r w:rsidRPr="00816475">
        <w:rPr>
          <w:color w:val="000000"/>
          <w:sz w:val="20"/>
          <w:szCs w:val="20"/>
          <w:lang w:val="pl-PL"/>
        </w:rPr>
        <w:t>…………………………………………………………………………………</w:t>
      </w:r>
      <w:r w:rsidR="00894A54" w:rsidRPr="00816475">
        <w:rPr>
          <w:color w:val="000000"/>
          <w:sz w:val="20"/>
          <w:szCs w:val="20"/>
          <w:lang w:val="pl-PL"/>
        </w:rPr>
        <w:t xml:space="preserve">………………………. </w:t>
      </w:r>
      <w:r w:rsidRPr="00816475">
        <w:rPr>
          <w:color w:val="000000"/>
          <w:sz w:val="20"/>
          <w:szCs w:val="20"/>
          <w:lang w:val="pl-PL"/>
        </w:rPr>
        <w:t>Na potwierdzenie powyższego załączam następujące dokumenty: …………………</w:t>
      </w:r>
      <w:r w:rsidR="00894A54" w:rsidRPr="00816475">
        <w:rPr>
          <w:color w:val="000000"/>
          <w:sz w:val="20"/>
          <w:szCs w:val="20"/>
          <w:lang w:val="pl-PL"/>
        </w:rPr>
        <w:t>…..</w:t>
      </w:r>
      <w:r w:rsidRPr="00816475">
        <w:rPr>
          <w:color w:val="000000"/>
          <w:sz w:val="20"/>
          <w:szCs w:val="20"/>
          <w:lang w:val="pl-PL"/>
        </w:rPr>
        <w:t>………</w:t>
      </w:r>
    </w:p>
    <w:p w14:paraId="71BA4271" w14:textId="1B810A2E" w:rsidR="007821B6" w:rsidRPr="00816475" w:rsidRDefault="007821B6" w:rsidP="00013918">
      <w:pPr>
        <w:autoSpaceDE w:val="0"/>
        <w:autoSpaceDN w:val="0"/>
        <w:adjustRightInd w:val="0"/>
        <w:rPr>
          <w:color w:val="000000"/>
          <w:sz w:val="20"/>
          <w:szCs w:val="20"/>
          <w:lang w:val="pl-PL"/>
        </w:rPr>
      </w:pPr>
      <w:r w:rsidRPr="00816475">
        <w:rPr>
          <w:color w:val="000000"/>
          <w:sz w:val="20"/>
          <w:szCs w:val="20"/>
          <w:lang w:val="pl-PL"/>
        </w:rPr>
        <w:t>……………………………………………………………………………………………</w:t>
      </w:r>
      <w:r w:rsidR="00894A54" w:rsidRPr="00816475">
        <w:rPr>
          <w:color w:val="000000"/>
          <w:sz w:val="20"/>
          <w:szCs w:val="20"/>
          <w:lang w:val="pl-PL"/>
        </w:rPr>
        <w:t>…………</w:t>
      </w:r>
      <w:r w:rsidRPr="00816475">
        <w:rPr>
          <w:color w:val="000000"/>
          <w:sz w:val="20"/>
          <w:szCs w:val="20"/>
          <w:lang w:val="pl-PL"/>
        </w:rPr>
        <w:t xml:space="preserve">….. </w:t>
      </w:r>
    </w:p>
    <w:p w14:paraId="42497915" w14:textId="77777777" w:rsidR="00F54374" w:rsidRPr="00816475" w:rsidRDefault="00F54374" w:rsidP="00013918">
      <w:pPr>
        <w:widowControl w:val="0"/>
        <w:suppressAutoHyphens/>
        <w:autoSpaceDE w:val="0"/>
        <w:spacing w:before="120"/>
        <w:jc w:val="both"/>
        <w:rPr>
          <w:i/>
          <w:iCs/>
          <w:color w:val="000000"/>
          <w:sz w:val="20"/>
          <w:szCs w:val="20"/>
          <w:lang w:val="pl-PL"/>
        </w:rPr>
      </w:pPr>
    </w:p>
    <w:p w14:paraId="0DC62BEA" w14:textId="068F6AE8" w:rsidR="00894A54" w:rsidRPr="00816475" w:rsidRDefault="00894A54" w:rsidP="00013918">
      <w:pPr>
        <w:widowControl w:val="0"/>
        <w:suppressAutoHyphens/>
        <w:autoSpaceDE w:val="0"/>
        <w:spacing w:before="120"/>
        <w:jc w:val="both"/>
        <w:rPr>
          <w:i/>
          <w:iCs/>
          <w:sz w:val="20"/>
          <w:szCs w:val="20"/>
        </w:rPr>
      </w:pPr>
    </w:p>
    <w:p w14:paraId="4704F0EA" w14:textId="239B2869" w:rsidR="00894A54" w:rsidRPr="00816475" w:rsidRDefault="00894A54" w:rsidP="00013918">
      <w:pPr>
        <w:widowControl w:val="0"/>
        <w:suppressAutoHyphens/>
        <w:autoSpaceDE w:val="0"/>
        <w:spacing w:before="120"/>
        <w:jc w:val="both"/>
        <w:rPr>
          <w:i/>
          <w:iCs/>
          <w:sz w:val="20"/>
          <w:szCs w:val="20"/>
        </w:rPr>
      </w:pPr>
    </w:p>
    <w:p w14:paraId="126A1119" w14:textId="0A1EB477" w:rsidR="00894A54" w:rsidRPr="00816475" w:rsidRDefault="00894A54" w:rsidP="00013918">
      <w:pPr>
        <w:widowControl w:val="0"/>
        <w:suppressAutoHyphens/>
        <w:autoSpaceDE w:val="0"/>
        <w:spacing w:before="120"/>
        <w:jc w:val="both"/>
        <w:rPr>
          <w:i/>
          <w:iCs/>
          <w:sz w:val="20"/>
          <w:szCs w:val="20"/>
        </w:rPr>
      </w:pPr>
    </w:p>
    <w:p w14:paraId="56FDFE8A" w14:textId="698032FB" w:rsidR="00894A54" w:rsidRPr="00816475" w:rsidRDefault="00894A54" w:rsidP="00013918">
      <w:pPr>
        <w:widowControl w:val="0"/>
        <w:suppressAutoHyphens/>
        <w:autoSpaceDE w:val="0"/>
        <w:spacing w:before="120"/>
        <w:jc w:val="both"/>
        <w:rPr>
          <w:i/>
          <w:iCs/>
          <w:sz w:val="20"/>
          <w:szCs w:val="20"/>
        </w:rPr>
      </w:pPr>
    </w:p>
    <w:p w14:paraId="7630AB6F" w14:textId="442DC2E0" w:rsidR="00D52696" w:rsidRPr="00816475" w:rsidRDefault="00D52696" w:rsidP="00013918">
      <w:pPr>
        <w:widowControl w:val="0"/>
        <w:suppressAutoHyphens/>
        <w:autoSpaceDE w:val="0"/>
        <w:spacing w:before="120"/>
        <w:jc w:val="both"/>
        <w:rPr>
          <w:i/>
          <w:iCs/>
          <w:sz w:val="20"/>
          <w:szCs w:val="20"/>
        </w:rPr>
      </w:pPr>
    </w:p>
    <w:p w14:paraId="552CA540" w14:textId="77777777" w:rsidR="00EB7902" w:rsidRPr="00816475" w:rsidRDefault="00EB7902" w:rsidP="00013918">
      <w:pPr>
        <w:widowControl w:val="0"/>
        <w:suppressAutoHyphens/>
        <w:autoSpaceDE w:val="0"/>
        <w:spacing w:before="120"/>
        <w:jc w:val="both"/>
        <w:rPr>
          <w:i/>
          <w:iCs/>
          <w:color w:val="000000"/>
          <w:sz w:val="20"/>
          <w:szCs w:val="20"/>
          <w:lang w:val="pl-PL"/>
        </w:rPr>
      </w:pPr>
    </w:p>
    <w:p w14:paraId="3A45E239" w14:textId="77777777" w:rsidR="00EB7902" w:rsidRPr="00816475" w:rsidRDefault="00EB7902" w:rsidP="00013918">
      <w:pPr>
        <w:widowControl w:val="0"/>
        <w:suppressAutoHyphens/>
        <w:autoSpaceDE w:val="0"/>
        <w:spacing w:before="120"/>
        <w:jc w:val="both"/>
        <w:rPr>
          <w:i/>
          <w:iCs/>
          <w:color w:val="000000"/>
          <w:sz w:val="20"/>
          <w:szCs w:val="20"/>
          <w:lang w:val="pl-PL"/>
        </w:rPr>
      </w:pPr>
    </w:p>
    <w:p w14:paraId="14D979A6" w14:textId="77777777" w:rsidR="00EB7902" w:rsidRPr="00816475" w:rsidRDefault="00EB7902" w:rsidP="00013918">
      <w:pPr>
        <w:widowControl w:val="0"/>
        <w:suppressAutoHyphens/>
        <w:autoSpaceDE w:val="0"/>
        <w:spacing w:before="120"/>
        <w:jc w:val="both"/>
        <w:rPr>
          <w:i/>
          <w:iCs/>
          <w:color w:val="000000"/>
          <w:sz w:val="20"/>
          <w:szCs w:val="20"/>
          <w:lang w:val="pl-PL"/>
        </w:rPr>
      </w:pPr>
    </w:p>
    <w:p w14:paraId="3F1FD92F" w14:textId="77777777" w:rsidR="00EB7902" w:rsidRPr="00816475" w:rsidRDefault="00EB7902" w:rsidP="00013918">
      <w:pPr>
        <w:widowControl w:val="0"/>
        <w:suppressAutoHyphens/>
        <w:autoSpaceDE w:val="0"/>
        <w:spacing w:before="120"/>
        <w:jc w:val="both"/>
        <w:rPr>
          <w:i/>
          <w:iCs/>
          <w:color w:val="000000"/>
          <w:sz w:val="20"/>
          <w:szCs w:val="20"/>
          <w:lang w:val="pl-PL"/>
        </w:rPr>
      </w:pPr>
    </w:p>
    <w:p w14:paraId="5DA66CA1" w14:textId="77777777" w:rsidR="00EB7902" w:rsidRPr="00816475" w:rsidRDefault="00EB7902" w:rsidP="00013918">
      <w:pPr>
        <w:widowControl w:val="0"/>
        <w:suppressAutoHyphens/>
        <w:autoSpaceDE w:val="0"/>
        <w:spacing w:before="120"/>
        <w:jc w:val="both"/>
        <w:rPr>
          <w:i/>
          <w:iCs/>
          <w:color w:val="000000"/>
          <w:sz w:val="20"/>
          <w:szCs w:val="20"/>
          <w:lang w:val="pl-PL"/>
        </w:rPr>
      </w:pPr>
    </w:p>
    <w:p w14:paraId="47A75B69" w14:textId="43DBADC6" w:rsidR="00EB7902" w:rsidRPr="00816475" w:rsidRDefault="00EB7902" w:rsidP="00013918">
      <w:pPr>
        <w:widowControl w:val="0"/>
        <w:suppressAutoHyphens/>
        <w:autoSpaceDE w:val="0"/>
        <w:spacing w:before="120"/>
        <w:jc w:val="both"/>
        <w:rPr>
          <w:b/>
          <w:bCs/>
          <w:i/>
          <w:iCs/>
          <w:color w:val="000000"/>
          <w:sz w:val="20"/>
          <w:szCs w:val="20"/>
          <w:lang w:val="pl-PL"/>
        </w:rPr>
      </w:pPr>
      <w:r w:rsidRPr="00816475">
        <w:rPr>
          <w:b/>
          <w:bCs/>
          <w:i/>
          <w:iCs/>
          <w:color w:val="000000"/>
          <w:sz w:val="20"/>
          <w:szCs w:val="20"/>
          <w:lang w:val="pl-PL"/>
        </w:rPr>
        <w:t>właściwe zaznaczyć znakiem X</w:t>
      </w:r>
    </w:p>
    <w:p w14:paraId="7A6A9864" w14:textId="77777777" w:rsidR="00EB7902" w:rsidRPr="00816475" w:rsidRDefault="00EB7902" w:rsidP="00013918">
      <w:pPr>
        <w:widowControl w:val="0"/>
        <w:suppressAutoHyphens/>
        <w:autoSpaceDE w:val="0"/>
        <w:spacing w:before="120"/>
        <w:jc w:val="both"/>
        <w:rPr>
          <w:i/>
          <w:iCs/>
          <w:color w:val="000000"/>
          <w:sz w:val="20"/>
          <w:szCs w:val="20"/>
          <w:lang w:val="pl-PL"/>
        </w:rPr>
      </w:pPr>
    </w:p>
    <w:p w14:paraId="075D384F" w14:textId="51D3CDC3" w:rsidR="00894A54" w:rsidRPr="00816475" w:rsidRDefault="00894A54" w:rsidP="00013918">
      <w:pPr>
        <w:pStyle w:val="Nagwek3"/>
        <w:rPr>
          <w:lang w:eastAsia="ar-SA"/>
        </w:rPr>
      </w:pPr>
      <w:r w:rsidRPr="00816475">
        <w:rPr>
          <w:lang w:eastAsia="ar-SA"/>
        </w:rPr>
        <w:lastRenderedPageBreak/>
        <w:t>ZAŁĄCZNIK NR 7 do SWZ</w:t>
      </w:r>
    </w:p>
    <w:p w14:paraId="097337D3" w14:textId="77777777" w:rsidR="009202DD" w:rsidRPr="00816475" w:rsidRDefault="009202DD" w:rsidP="00013918">
      <w:pPr>
        <w:suppressAutoHyphens/>
        <w:jc w:val="both"/>
        <w:rPr>
          <w:rFonts w:eastAsia="Times New Roman"/>
          <w:b/>
          <w:color w:val="FF0000"/>
          <w:sz w:val="20"/>
          <w:szCs w:val="20"/>
          <w:u w:val="single"/>
        </w:rPr>
      </w:pPr>
    </w:p>
    <w:p w14:paraId="7DC95375" w14:textId="43B1721A" w:rsidR="00931633" w:rsidRPr="00816475" w:rsidRDefault="00931633" w:rsidP="00013918">
      <w:pPr>
        <w:suppressAutoHyphens/>
        <w:jc w:val="both"/>
        <w:rPr>
          <w:b/>
          <w:color w:val="000000"/>
          <w:sz w:val="20"/>
          <w:szCs w:val="20"/>
          <w:lang w:eastAsia="ar-SA"/>
        </w:rPr>
      </w:pPr>
      <w:r w:rsidRPr="00816475">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128E1AFB" w14:textId="77777777" w:rsidR="009202DD" w:rsidRPr="00816475" w:rsidRDefault="009202DD" w:rsidP="00013918">
      <w:pPr>
        <w:suppressAutoHyphens/>
        <w:jc w:val="both"/>
        <w:rPr>
          <w:rFonts w:eastAsia="Times New Roman"/>
          <w:b/>
          <w:color w:val="FF0000"/>
          <w:sz w:val="20"/>
          <w:szCs w:val="20"/>
          <w:u w:val="single"/>
        </w:rPr>
      </w:pPr>
    </w:p>
    <w:p w14:paraId="1D7FE849" w14:textId="24314E1B" w:rsidR="00DF7A58" w:rsidRPr="00816475" w:rsidRDefault="00DF7A58" w:rsidP="00013918">
      <w:pPr>
        <w:suppressAutoHyphens/>
        <w:jc w:val="both"/>
        <w:rPr>
          <w:rFonts w:eastAsia="Times New Roman"/>
          <w:b/>
          <w:color w:val="FF0000"/>
          <w:sz w:val="20"/>
          <w:szCs w:val="20"/>
          <w:u w:val="single"/>
        </w:rPr>
      </w:pPr>
      <w:r w:rsidRPr="00816475">
        <w:rPr>
          <w:rFonts w:eastAsia="Times New Roman"/>
          <w:b/>
          <w:color w:val="FF0000"/>
          <w:sz w:val="20"/>
          <w:szCs w:val="20"/>
          <w:u w:val="single"/>
        </w:rPr>
        <w:t>Dokument składany na wezwanie Zamawiającego.</w:t>
      </w:r>
    </w:p>
    <w:p w14:paraId="61F7136E" w14:textId="77777777" w:rsidR="00BC1609" w:rsidRPr="00816475" w:rsidRDefault="00BC1609" w:rsidP="00013918">
      <w:pPr>
        <w:widowControl w:val="0"/>
        <w:suppressAutoHyphens/>
        <w:autoSpaceDE w:val="0"/>
        <w:spacing w:before="120"/>
        <w:jc w:val="both"/>
        <w:rPr>
          <w:i/>
          <w:iCs/>
          <w:sz w:val="20"/>
          <w:szCs w:val="20"/>
        </w:rPr>
      </w:pPr>
    </w:p>
    <w:p w14:paraId="1867C301" w14:textId="21772181" w:rsidR="009B4AE3" w:rsidRPr="00816475" w:rsidRDefault="009B4AE3" w:rsidP="00013918">
      <w:pPr>
        <w:rPr>
          <w:b/>
          <w:sz w:val="20"/>
          <w:szCs w:val="20"/>
        </w:rPr>
      </w:pPr>
      <w:r w:rsidRPr="00816475">
        <w:rPr>
          <w:b/>
          <w:sz w:val="20"/>
          <w:szCs w:val="20"/>
        </w:rPr>
        <w:t>Wykonawca:</w:t>
      </w:r>
    </w:p>
    <w:p w14:paraId="5FB0CE82" w14:textId="77777777" w:rsidR="009B4AE3" w:rsidRPr="00816475" w:rsidRDefault="009B4AE3" w:rsidP="00013918">
      <w:pPr>
        <w:jc w:val="both"/>
        <w:rPr>
          <w:sz w:val="20"/>
          <w:szCs w:val="20"/>
        </w:rPr>
      </w:pPr>
      <w:r w:rsidRPr="00816475">
        <w:rPr>
          <w:sz w:val="20"/>
          <w:szCs w:val="20"/>
        </w:rPr>
        <w:t>…………………………………………………………………………………..………………</w:t>
      </w:r>
    </w:p>
    <w:p w14:paraId="1CEF4691" w14:textId="77777777" w:rsidR="009B4AE3" w:rsidRPr="00816475" w:rsidRDefault="009B4AE3" w:rsidP="00013918">
      <w:pPr>
        <w:jc w:val="both"/>
        <w:rPr>
          <w:sz w:val="20"/>
          <w:szCs w:val="20"/>
        </w:rPr>
      </w:pPr>
      <w:r w:rsidRPr="00816475">
        <w:rPr>
          <w:sz w:val="20"/>
          <w:szCs w:val="20"/>
        </w:rPr>
        <w:t>………………………………………………………………………………….……………….</w:t>
      </w:r>
    </w:p>
    <w:p w14:paraId="2272ED63" w14:textId="724D1931" w:rsidR="009B4AE3" w:rsidRPr="00816475" w:rsidRDefault="009B4AE3" w:rsidP="00013918">
      <w:pPr>
        <w:jc w:val="center"/>
        <w:rPr>
          <w:i/>
          <w:sz w:val="20"/>
          <w:szCs w:val="20"/>
        </w:rPr>
      </w:pPr>
      <w:r w:rsidRPr="00816475">
        <w:rPr>
          <w:i/>
          <w:sz w:val="20"/>
          <w:szCs w:val="20"/>
        </w:rPr>
        <w:t>(nazwa, dane adresowe)</w:t>
      </w:r>
    </w:p>
    <w:p w14:paraId="12CC6A02" w14:textId="77777777" w:rsidR="009B4AE3" w:rsidRPr="00816475" w:rsidRDefault="009B4AE3" w:rsidP="00013918">
      <w:pPr>
        <w:jc w:val="center"/>
        <w:rPr>
          <w:i/>
          <w:sz w:val="20"/>
          <w:szCs w:val="20"/>
        </w:rPr>
      </w:pPr>
    </w:p>
    <w:p w14:paraId="3CE05CD7" w14:textId="7A45CFC7" w:rsidR="00894A54" w:rsidRPr="00816475" w:rsidRDefault="00894A54" w:rsidP="00013918">
      <w:pPr>
        <w:autoSpaceDE w:val="0"/>
        <w:autoSpaceDN w:val="0"/>
        <w:adjustRightInd w:val="0"/>
        <w:jc w:val="center"/>
        <w:rPr>
          <w:color w:val="000000"/>
          <w:sz w:val="20"/>
          <w:szCs w:val="20"/>
          <w:lang w:val="pl-PL"/>
        </w:rPr>
      </w:pPr>
      <w:r w:rsidRPr="00816475">
        <w:rPr>
          <w:b/>
          <w:bCs/>
          <w:color w:val="000000"/>
          <w:sz w:val="20"/>
          <w:szCs w:val="20"/>
          <w:lang w:val="pl-PL"/>
        </w:rPr>
        <w:t xml:space="preserve">WYKAZ </w:t>
      </w:r>
      <w:r w:rsidR="003D54D5" w:rsidRPr="00816475">
        <w:rPr>
          <w:b/>
          <w:bCs/>
          <w:color w:val="000000"/>
          <w:sz w:val="20"/>
          <w:szCs w:val="20"/>
          <w:lang w:val="pl-PL"/>
        </w:rPr>
        <w:t>USŁUG</w:t>
      </w:r>
    </w:p>
    <w:p w14:paraId="0406DE4F" w14:textId="6C7DC695" w:rsidR="00CC528D" w:rsidRPr="00816475" w:rsidRDefault="00F42654" w:rsidP="00013918">
      <w:pPr>
        <w:widowControl w:val="0"/>
        <w:suppressAutoHyphens/>
        <w:autoSpaceDE w:val="0"/>
        <w:spacing w:before="120"/>
        <w:jc w:val="center"/>
        <w:rPr>
          <w:b/>
          <w:bCs/>
          <w:color w:val="000000"/>
          <w:sz w:val="20"/>
          <w:szCs w:val="20"/>
          <w:lang w:val="pl-PL"/>
        </w:rPr>
      </w:pPr>
      <w:r w:rsidRPr="00816475">
        <w:rPr>
          <w:b/>
          <w:bCs/>
          <w:color w:val="000000"/>
          <w:sz w:val="20"/>
          <w:szCs w:val="20"/>
          <w:lang w:val="pl-PL"/>
        </w:rPr>
        <w:t xml:space="preserve">WYKONANYCH </w:t>
      </w:r>
      <w:r w:rsidR="00894A54" w:rsidRPr="00816475">
        <w:rPr>
          <w:b/>
          <w:bCs/>
          <w:color w:val="000000"/>
          <w:sz w:val="20"/>
          <w:szCs w:val="20"/>
          <w:lang w:val="pl-PL"/>
        </w:rPr>
        <w:t>W OKRESIE OSTATNICH</w:t>
      </w:r>
      <w:r w:rsidR="008D6348" w:rsidRPr="00816475">
        <w:rPr>
          <w:b/>
          <w:bCs/>
          <w:color w:val="000000"/>
          <w:sz w:val="20"/>
          <w:szCs w:val="20"/>
          <w:lang w:val="pl-PL"/>
        </w:rPr>
        <w:t xml:space="preserve"> </w:t>
      </w:r>
      <w:r w:rsidR="003D54D5" w:rsidRPr="00816475">
        <w:rPr>
          <w:b/>
          <w:bCs/>
          <w:color w:val="000000"/>
          <w:sz w:val="20"/>
          <w:szCs w:val="20"/>
          <w:lang w:val="pl-PL"/>
        </w:rPr>
        <w:t>3</w:t>
      </w:r>
      <w:r w:rsidR="008D6348" w:rsidRPr="00816475">
        <w:rPr>
          <w:b/>
          <w:bCs/>
          <w:color w:val="000000"/>
          <w:sz w:val="20"/>
          <w:szCs w:val="20"/>
          <w:lang w:val="pl-PL"/>
        </w:rPr>
        <w:t xml:space="preserve"> LAT</w:t>
      </w:r>
    </w:p>
    <w:p w14:paraId="104507AE" w14:textId="7049EC52" w:rsidR="00CC528D" w:rsidRPr="00816475" w:rsidRDefault="00BC1609" w:rsidP="00013918">
      <w:pPr>
        <w:widowControl w:val="0"/>
        <w:suppressAutoHyphens/>
        <w:autoSpaceDE w:val="0"/>
        <w:spacing w:before="120"/>
        <w:jc w:val="center"/>
        <w:rPr>
          <w:sz w:val="20"/>
          <w:szCs w:val="20"/>
        </w:rPr>
      </w:pPr>
      <w:r w:rsidRPr="00816475">
        <w:rPr>
          <w:sz w:val="20"/>
          <w:szCs w:val="20"/>
        </w:rPr>
        <w:t>w</w:t>
      </w:r>
      <w:r w:rsidR="00CC528D" w:rsidRPr="00816475">
        <w:rPr>
          <w:sz w:val="20"/>
          <w:szCs w:val="20"/>
        </w:rPr>
        <w:t xml:space="preserve"> związku ze złożeniem oferty w postępowaniu o udzielenie zamówienia publicznego na </w:t>
      </w:r>
      <w:r w:rsidR="009202DD" w:rsidRPr="00816475">
        <w:rPr>
          <w:b/>
          <w:bCs/>
          <w:iCs/>
          <w:sz w:val="20"/>
          <w:szCs w:val="20"/>
        </w:rPr>
        <w:t>„</w:t>
      </w:r>
      <w:r w:rsidR="005625B8" w:rsidRPr="00816475">
        <w:rPr>
          <w:b/>
          <w:bCs/>
          <w:iCs/>
          <w:sz w:val="20"/>
          <w:szCs w:val="20"/>
        </w:rPr>
        <w:t>Utrzymanie czystości i porządku na terenie Gminy Nowy Dwór Gdański w 202</w:t>
      </w:r>
      <w:r w:rsidR="00EB7902" w:rsidRPr="00816475">
        <w:rPr>
          <w:b/>
          <w:bCs/>
          <w:iCs/>
          <w:sz w:val="20"/>
          <w:szCs w:val="20"/>
        </w:rPr>
        <w:t>4</w:t>
      </w:r>
      <w:r w:rsidR="005625B8" w:rsidRPr="00816475">
        <w:rPr>
          <w:b/>
          <w:bCs/>
          <w:iCs/>
          <w:sz w:val="20"/>
          <w:szCs w:val="20"/>
        </w:rPr>
        <w:t xml:space="preserve"> roku</w:t>
      </w:r>
      <w:r w:rsidR="009202DD" w:rsidRPr="00816475">
        <w:rPr>
          <w:b/>
          <w:bCs/>
          <w:iCs/>
          <w:sz w:val="20"/>
          <w:szCs w:val="20"/>
        </w:rPr>
        <w:t>”</w:t>
      </w:r>
      <w:r w:rsidR="00CC528D" w:rsidRPr="00816475">
        <w:rPr>
          <w:bCs/>
          <w:sz w:val="20"/>
          <w:szCs w:val="20"/>
        </w:rPr>
        <w:t>,</w:t>
      </w:r>
      <w:r w:rsidR="00CC528D" w:rsidRPr="00816475">
        <w:rPr>
          <w:sz w:val="20"/>
          <w:szCs w:val="20"/>
        </w:rPr>
        <w:t xml:space="preserve"> wykonawca w celu potwierdzenia spełniania warunku udziału w postępowaniu określonego w Rozdziale VI ust. 2 pkt </w:t>
      </w:r>
      <w:r w:rsidR="006203BD" w:rsidRPr="00816475">
        <w:rPr>
          <w:sz w:val="20"/>
          <w:szCs w:val="20"/>
        </w:rPr>
        <w:t>4</w:t>
      </w:r>
      <w:r w:rsidR="00CC528D" w:rsidRPr="00816475">
        <w:rPr>
          <w:sz w:val="20"/>
          <w:szCs w:val="20"/>
        </w:rPr>
        <w:t xml:space="preserve"> SWZ przedstawia informacje </w:t>
      </w:r>
      <w:r w:rsidR="00CC528D" w:rsidRPr="00816475">
        <w:rPr>
          <w:rFonts w:eastAsia="Times New Roman"/>
          <w:sz w:val="20"/>
          <w:szCs w:val="20"/>
          <w:lang w:eastAsia="ar-SA"/>
        </w:rPr>
        <w:t xml:space="preserve">dotyczące wykonania następujących </w:t>
      </w:r>
      <w:r w:rsidR="0012648B" w:rsidRPr="00816475">
        <w:rPr>
          <w:rFonts w:eastAsia="Times New Roman"/>
          <w:sz w:val="20"/>
          <w:szCs w:val="20"/>
          <w:lang w:eastAsia="ar-SA"/>
        </w:rPr>
        <w:t>usług</w:t>
      </w:r>
      <w:r w:rsidR="00CC528D" w:rsidRPr="00816475">
        <w:rPr>
          <w:sz w:val="20"/>
          <w:szCs w:val="20"/>
        </w:rPr>
        <w:t>:</w:t>
      </w:r>
    </w:p>
    <w:p w14:paraId="59E4843C" w14:textId="77777777" w:rsidR="00F64B50" w:rsidRPr="00816475" w:rsidRDefault="00F64B50" w:rsidP="00013918">
      <w:pPr>
        <w:widowControl w:val="0"/>
        <w:suppressAutoHyphens/>
        <w:autoSpaceDE w:val="0"/>
        <w:spacing w:before="120"/>
        <w:jc w:val="center"/>
        <w:rPr>
          <w:b/>
          <w:bCs/>
          <w:color w:val="000000"/>
          <w:sz w:val="20"/>
          <w:szCs w:val="20"/>
          <w:lang w:val="pl-PL"/>
        </w:rPr>
      </w:pP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3053"/>
        <w:gridCol w:w="1009"/>
        <w:gridCol w:w="1479"/>
        <w:gridCol w:w="1479"/>
        <w:gridCol w:w="1564"/>
      </w:tblGrid>
      <w:tr w:rsidR="0012648B" w:rsidRPr="00816475" w14:paraId="51D537D0" w14:textId="77777777" w:rsidTr="00F64B50">
        <w:trPr>
          <w:trHeight w:val="204"/>
        </w:trPr>
        <w:tc>
          <w:tcPr>
            <w:tcW w:w="339" w:type="pct"/>
            <w:vMerge w:val="restart"/>
            <w:tcBorders>
              <w:top w:val="single" w:sz="4" w:space="0" w:color="auto"/>
              <w:left w:val="single" w:sz="4" w:space="0" w:color="auto"/>
              <w:right w:val="single" w:sz="4" w:space="0" w:color="auto"/>
            </w:tcBorders>
            <w:vAlign w:val="center"/>
          </w:tcPr>
          <w:p w14:paraId="264F7DFF" w14:textId="77777777" w:rsidR="0012648B" w:rsidRPr="00816475" w:rsidRDefault="0012648B" w:rsidP="00013918">
            <w:pPr>
              <w:jc w:val="center"/>
              <w:rPr>
                <w:b/>
                <w:sz w:val="20"/>
                <w:szCs w:val="20"/>
              </w:rPr>
            </w:pPr>
            <w:r w:rsidRPr="00816475">
              <w:rPr>
                <w:b/>
                <w:sz w:val="20"/>
                <w:szCs w:val="20"/>
              </w:rPr>
              <w:t>Lp.</w:t>
            </w:r>
          </w:p>
        </w:tc>
        <w:tc>
          <w:tcPr>
            <w:tcW w:w="1658" w:type="pct"/>
            <w:vMerge w:val="restart"/>
            <w:tcBorders>
              <w:top w:val="single" w:sz="4" w:space="0" w:color="auto"/>
              <w:left w:val="single" w:sz="4" w:space="0" w:color="auto"/>
              <w:right w:val="single" w:sz="4" w:space="0" w:color="auto"/>
            </w:tcBorders>
            <w:vAlign w:val="center"/>
          </w:tcPr>
          <w:p w14:paraId="52A177C0" w14:textId="0679F9FA" w:rsidR="00F64B50" w:rsidRPr="00816475" w:rsidRDefault="0012648B" w:rsidP="00013918">
            <w:pPr>
              <w:jc w:val="center"/>
              <w:rPr>
                <w:b/>
                <w:sz w:val="20"/>
                <w:szCs w:val="20"/>
              </w:rPr>
            </w:pPr>
            <w:r w:rsidRPr="00816475">
              <w:rPr>
                <w:b/>
                <w:sz w:val="20"/>
                <w:szCs w:val="20"/>
              </w:rPr>
              <w:t xml:space="preserve">Przedmiot zamówienia  </w:t>
            </w:r>
          </w:p>
        </w:tc>
        <w:tc>
          <w:tcPr>
            <w:tcW w:w="548" w:type="pct"/>
            <w:vMerge w:val="restart"/>
            <w:tcBorders>
              <w:top w:val="single" w:sz="4" w:space="0" w:color="auto"/>
              <w:left w:val="single" w:sz="4" w:space="0" w:color="auto"/>
              <w:right w:val="single" w:sz="4" w:space="0" w:color="auto"/>
            </w:tcBorders>
            <w:vAlign w:val="center"/>
          </w:tcPr>
          <w:p w14:paraId="177BF1F8" w14:textId="77777777" w:rsidR="0012648B" w:rsidRPr="00816475" w:rsidRDefault="0012648B" w:rsidP="00013918">
            <w:pPr>
              <w:jc w:val="center"/>
              <w:rPr>
                <w:b/>
                <w:sz w:val="20"/>
                <w:szCs w:val="20"/>
              </w:rPr>
            </w:pPr>
            <w:r w:rsidRPr="00816475">
              <w:rPr>
                <w:b/>
                <w:sz w:val="20"/>
                <w:szCs w:val="20"/>
              </w:rPr>
              <w:t>Wartość brutto</w:t>
            </w:r>
          </w:p>
        </w:tc>
        <w:tc>
          <w:tcPr>
            <w:tcW w:w="1606" w:type="pct"/>
            <w:gridSpan w:val="2"/>
            <w:tcBorders>
              <w:top w:val="single" w:sz="4" w:space="0" w:color="auto"/>
              <w:left w:val="single" w:sz="4" w:space="0" w:color="auto"/>
              <w:bottom w:val="single" w:sz="4" w:space="0" w:color="auto"/>
              <w:right w:val="single" w:sz="4" w:space="0" w:color="auto"/>
            </w:tcBorders>
            <w:vAlign w:val="center"/>
          </w:tcPr>
          <w:p w14:paraId="08FE7C2E" w14:textId="77777777" w:rsidR="0012648B" w:rsidRPr="00816475" w:rsidRDefault="0012648B" w:rsidP="00013918">
            <w:pPr>
              <w:jc w:val="center"/>
              <w:rPr>
                <w:b/>
                <w:sz w:val="20"/>
                <w:szCs w:val="20"/>
              </w:rPr>
            </w:pPr>
            <w:r w:rsidRPr="00816475">
              <w:rPr>
                <w:b/>
                <w:sz w:val="20"/>
                <w:szCs w:val="20"/>
              </w:rPr>
              <w:t>Termin realizacji</w:t>
            </w:r>
          </w:p>
        </w:tc>
        <w:tc>
          <w:tcPr>
            <w:tcW w:w="849" w:type="pct"/>
            <w:vMerge w:val="restart"/>
            <w:tcBorders>
              <w:top w:val="single" w:sz="4" w:space="0" w:color="auto"/>
              <w:left w:val="single" w:sz="4" w:space="0" w:color="auto"/>
              <w:right w:val="single" w:sz="4" w:space="0" w:color="auto"/>
            </w:tcBorders>
            <w:vAlign w:val="center"/>
          </w:tcPr>
          <w:p w14:paraId="25EEB652" w14:textId="77777777" w:rsidR="0012648B" w:rsidRPr="00816475" w:rsidRDefault="0012648B" w:rsidP="00013918">
            <w:pPr>
              <w:jc w:val="center"/>
              <w:rPr>
                <w:b/>
                <w:sz w:val="20"/>
                <w:szCs w:val="20"/>
              </w:rPr>
            </w:pPr>
            <w:r w:rsidRPr="00816475">
              <w:rPr>
                <w:b/>
                <w:sz w:val="20"/>
                <w:szCs w:val="20"/>
              </w:rPr>
              <w:t>Podmioty na rzecz których usługi zostały wykonane</w:t>
            </w:r>
          </w:p>
        </w:tc>
      </w:tr>
      <w:tr w:rsidR="0012648B" w:rsidRPr="00816475" w14:paraId="79FB2413" w14:textId="77777777" w:rsidTr="00F64B50">
        <w:trPr>
          <w:trHeight w:val="412"/>
        </w:trPr>
        <w:tc>
          <w:tcPr>
            <w:tcW w:w="339" w:type="pct"/>
            <w:vMerge/>
            <w:tcBorders>
              <w:left w:val="single" w:sz="4" w:space="0" w:color="auto"/>
              <w:bottom w:val="single" w:sz="4" w:space="0" w:color="auto"/>
              <w:right w:val="single" w:sz="4" w:space="0" w:color="auto"/>
            </w:tcBorders>
          </w:tcPr>
          <w:p w14:paraId="7BCB0019" w14:textId="77777777" w:rsidR="0012648B" w:rsidRPr="00816475" w:rsidRDefault="0012648B" w:rsidP="00013918">
            <w:pPr>
              <w:jc w:val="center"/>
              <w:rPr>
                <w:b/>
                <w:sz w:val="20"/>
                <w:szCs w:val="20"/>
              </w:rPr>
            </w:pPr>
          </w:p>
        </w:tc>
        <w:tc>
          <w:tcPr>
            <w:tcW w:w="1658" w:type="pct"/>
            <w:vMerge/>
            <w:tcBorders>
              <w:left w:val="single" w:sz="4" w:space="0" w:color="auto"/>
              <w:bottom w:val="single" w:sz="4" w:space="0" w:color="auto"/>
              <w:right w:val="single" w:sz="4" w:space="0" w:color="auto"/>
            </w:tcBorders>
            <w:vAlign w:val="center"/>
          </w:tcPr>
          <w:p w14:paraId="35CFC19C" w14:textId="77777777" w:rsidR="0012648B" w:rsidRPr="00816475" w:rsidRDefault="0012648B" w:rsidP="00013918">
            <w:pPr>
              <w:jc w:val="center"/>
              <w:rPr>
                <w:b/>
                <w:sz w:val="20"/>
                <w:szCs w:val="20"/>
              </w:rPr>
            </w:pPr>
          </w:p>
        </w:tc>
        <w:tc>
          <w:tcPr>
            <w:tcW w:w="548" w:type="pct"/>
            <w:vMerge/>
            <w:tcBorders>
              <w:left w:val="single" w:sz="4" w:space="0" w:color="auto"/>
              <w:bottom w:val="single" w:sz="4" w:space="0" w:color="auto"/>
              <w:right w:val="single" w:sz="4" w:space="0" w:color="auto"/>
            </w:tcBorders>
            <w:vAlign w:val="center"/>
          </w:tcPr>
          <w:p w14:paraId="7E434154" w14:textId="77777777" w:rsidR="0012648B" w:rsidRPr="00816475" w:rsidRDefault="0012648B" w:rsidP="00013918">
            <w:pPr>
              <w:jc w:val="center"/>
              <w:rPr>
                <w:b/>
                <w:sz w:val="20"/>
                <w:szCs w:val="20"/>
              </w:rPr>
            </w:pPr>
          </w:p>
        </w:tc>
        <w:tc>
          <w:tcPr>
            <w:tcW w:w="803" w:type="pct"/>
            <w:tcBorders>
              <w:top w:val="single" w:sz="4" w:space="0" w:color="auto"/>
              <w:left w:val="single" w:sz="4" w:space="0" w:color="auto"/>
              <w:bottom w:val="single" w:sz="4" w:space="0" w:color="auto"/>
              <w:right w:val="single" w:sz="4" w:space="0" w:color="auto"/>
            </w:tcBorders>
            <w:vAlign w:val="center"/>
          </w:tcPr>
          <w:p w14:paraId="752E348A" w14:textId="77777777" w:rsidR="0012648B" w:rsidRPr="00816475" w:rsidRDefault="0012648B" w:rsidP="00013918">
            <w:pPr>
              <w:jc w:val="center"/>
              <w:rPr>
                <w:b/>
                <w:sz w:val="20"/>
                <w:szCs w:val="20"/>
              </w:rPr>
            </w:pPr>
            <w:r w:rsidRPr="00816475">
              <w:rPr>
                <w:b/>
                <w:sz w:val="20"/>
                <w:szCs w:val="20"/>
              </w:rPr>
              <w:t>Data rozpoczęcia</w:t>
            </w:r>
          </w:p>
        </w:tc>
        <w:tc>
          <w:tcPr>
            <w:tcW w:w="803" w:type="pct"/>
            <w:tcBorders>
              <w:left w:val="single" w:sz="4" w:space="0" w:color="auto"/>
              <w:bottom w:val="single" w:sz="4" w:space="0" w:color="auto"/>
              <w:right w:val="single" w:sz="4" w:space="0" w:color="auto"/>
            </w:tcBorders>
            <w:vAlign w:val="center"/>
          </w:tcPr>
          <w:p w14:paraId="08A28A3F" w14:textId="77777777" w:rsidR="0012648B" w:rsidRPr="00816475" w:rsidRDefault="0012648B" w:rsidP="00013918">
            <w:pPr>
              <w:jc w:val="center"/>
              <w:rPr>
                <w:b/>
                <w:sz w:val="20"/>
                <w:szCs w:val="20"/>
              </w:rPr>
            </w:pPr>
            <w:r w:rsidRPr="00816475">
              <w:rPr>
                <w:b/>
                <w:sz w:val="20"/>
                <w:szCs w:val="20"/>
              </w:rPr>
              <w:t>Data zakończenia</w:t>
            </w:r>
          </w:p>
        </w:tc>
        <w:tc>
          <w:tcPr>
            <w:tcW w:w="849" w:type="pct"/>
            <w:vMerge/>
            <w:tcBorders>
              <w:left w:val="single" w:sz="4" w:space="0" w:color="auto"/>
              <w:bottom w:val="single" w:sz="4" w:space="0" w:color="auto"/>
              <w:right w:val="single" w:sz="4" w:space="0" w:color="auto"/>
            </w:tcBorders>
            <w:vAlign w:val="center"/>
          </w:tcPr>
          <w:p w14:paraId="5E9E4CF4" w14:textId="77777777" w:rsidR="0012648B" w:rsidRPr="00816475" w:rsidRDefault="0012648B" w:rsidP="00013918">
            <w:pPr>
              <w:jc w:val="center"/>
              <w:rPr>
                <w:b/>
                <w:sz w:val="20"/>
                <w:szCs w:val="20"/>
              </w:rPr>
            </w:pPr>
          </w:p>
        </w:tc>
      </w:tr>
      <w:tr w:rsidR="0012648B" w:rsidRPr="00816475" w14:paraId="1A84961C" w14:textId="77777777" w:rsidTr="00F64B50">
        <w:trPr>
          <w:trHeight w:val="435"/>
        </w:trPr>
        <w:tc>
          <w:tcPr>
            <w:tcW w:w="339" w:type="pct"/>
            <w:tcBorders>
              <w:top w:val="single" w:sz="4" w:space="0" w:color="auto"/>
              <w:left w:val="single" w:sz="4" w:space="0" w:color="auto"/>
              <w:bottom w:val="single" w:sz="4" w:space="0" w:color="auto"/>
              <w:right w:val="single" w:sz="4" w:space="0" w:color="auto"/>
            </w:tcBorders>
          </w:tcPr>
          <w:p w14:paraId="32A3DB46" w14:textId="77777777" w:rsidR="0012648B" w:rsidRPr="00816475" w:rsidRDefault="0012648B" w:rsidP="00013918">
            <w:pPr>
              <w:jc w:val="center"/>
              <w:rPr>
                <w:i/>
                <w:sz w:val="20"/>
                <w:szCs w:val="20"/>
              </w:rPr>
            </w:pPr>
          </w:p>
        </w:tc>
        <w:tc>
          <w:tcPr>
            <w:tcW w:w="1658" w:type="pct"/>
            <w:tcBorders>
              <w:top w:val="single" w:sz="4" w:space="0" w:color="auto"/>
              <w:left w:val="single" w:sz="4" w:space="0" w:color="auto"/>
              <w:bottom w:val="single" w:sz="4" w:space="0" w:color="auto"/>
              <w:right w:val="single" w:sz="4" w:space="0" w:color="auto"/>
            </w:tcBorders>
            <w:vAlign w:val="center"/>
          </w:tcPr>
          <w:p w14:paraId="531FD556" w14:textId="77777777" w:rsidR="0012648B" w:rsidRPr="00816475" w:rsidRDefault="0012648B" w:rsidP="00013918">
            <w:pPr>
              <w:jc w:val="center"/>
              <w:rPr>
                <w:i/>
                <w:sz w:val="20"/>
                <w:szCs w:val="20"/>
              </w:rPr>
            </w:pPr>
          </w:p>
          <w:p w14:paraId="074813F8" w14:textId="77777777" w:rsidR="0012648B" w:rsidRPr="00816475" w:rsidRDefault="0012648B" w:rsidP="00013918">
            <w:pPr>
              <w:jc w:val="center"/>
              <w:rPr>
                <w:i/>
                <w:sz w:val="20"/>
                <w:szCs w:val="20"/>
              </w:rPr>
            </w:pPr>
          </w:p>
          <w:p w14:paraId="7332CEC2" w14:textId="77777777" w:rsidR="0012648B" w:rsidRPr="00816475" w:rsidRDefault="0012648B" w:rsidP="00013918">
            <w:pPr>
              <w:jc w:val="center"/>
              <w:rPr>
                <w:i/>
                <w:sz w:val="20"/>
                <w:szCs w:val="20"/>
              </w:rPr>
            </w:pPr>
          </w:p>
          <w:p w14:paraId="7F32D51E" w14:textId="77777777" w:rsidR="0012648B" w:rsidRPr="00816475" w:rsidRDefault="0012648B" w:rsidP="00013918">
            <w:pPr>
              <w:jc w:val="center"/>
              <w:rPr>
                <w:i/>
                <w:sz w:val="20"/>
                <w:szCs w:val="20"/>
              </w:rPr>
            </w:pPr>
          </w:p>
          <w:p w14:paraId="5C26EEC9" w14:textId="77777777" w:rsidR="0012648B" w:rsidRPr="00816475" w:rsidRDefault="0012648B" w:rsidP="00013918">
            <w:pPr>
              <w:jc w:val="center"/>
              <w:rPr>
                <w:i/>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14:paraId="5CA37DD8" w14:textId="77777777" w:rsidR="0012648B" w:rsidRPr="00816475" w:rsidRDefault="0012648B" w:rsidP="00013918">
            <w:pPr>
              <w:jc w:val="center"/>
              <w:rPr>
                <w:i/>
                <w:sz w:val="20"/>
                <w:szCs w:val="20"/>
              </w:rPr>
            </w:pPr>
          </w:p>
        </w:tc>
        <w:tc>
          <w:tcPr>
            <w:tcW w:w="803" w:type="pct"/>
            <w:tcBorders>
              <w:top w:val="single" w:sz="4" w:space="0" w:color="auto"/>
              <w:left w:val="single" w:sz="4" w:space="0" w:color="auto"/>
              <w:bottom w:val="single" w:sz="4" w:space="0" w:color="auto"/>
              <w:right w:val="single" w:sz="4" w:space="0" w:color="auto"/>
            </w:tcBorders>
            <w:vAlign w:val="center"/>
          </w:tcPr>
          <w:p w14:paraId="071FA5BB" w14:textId="77777777" w:rsidR="0012648B" w:rsidRPr="00816475" w:rsidRDefault="0012648B" w:rsidP="00013918">
            <w:pPr>
              <w:jc w:val="center"/>
              <w:rPr>
                <w:i/>
                <w:sz w:val="20"/>
                <w:szCs w:val="20"/>
              </w:rPr>
            </w:pPr>
          </w:p>
        </w:tc>
        <w:tc>
          <w:tcPr>
            <w:tcW w:w="803" w:type="pct"/>
            <w:tcBorders>
              <w:top w:val="single" w:sz="4" w:space="0" w:color="auto"/>
              <w:left w:val="single" w:sz="4" w:space="0" w:color="auto"/>
              <w:bottom w:val="single" w:sz="4" w:space="0" w:color="auto"/>
              <w:right w:val="single" w:sz="4" w:space="0" w:color="auto"/>
            </w:tcBorders>
            <w:vAlign w:val="center"/>
          </w:tcPr>
          <w:p w14:paraId="6425BDBD" w14:textId="77777777" w:rsidR="0012648B" w:rsidRPr="00816475" w:rsidRDefault="0012648B" w:rsidP="00013918">
            <w:pPr>
              <w:jc w:val="center"/>
              <w:rPr>
                <w:i/>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14:paraId="16ECEE74" w14:textId="77777777" w:rsidR="0012648B" w:rsidRPr="00816475" w:rsidRDefault="0012648B" w:rsidP="00013918">
            <w:pPr>
              <w:jc w:val="center"/>
              <w:rPr>
                <w:i/>
                <w:sz w:val="20"/>
                <w:szCs w:val="20"/>
              </w:rPr>
            </w:pPr>
          </w:p>
        </w:tc>
      </w:tr>
      <w:tr w:rsidR="0012648B" w:rsidRPr="00816475" w14:paraId="4BAA3967" w14:textId="77777777" w:rsidTr="00F64B50">
        <w:trPr>
          <w:trHeight w:val="485"/>
        </w:trPr>
        <w:tc>
          <w:tcPr>
            <w:tcW w:w="339" w:type="pct"/>
            <w:tcBorders>
              <w:top w:val="single" w:sz="4" w:space="0" w:color="auto"/>
              <w:left w:val="single" w:sz="4" w:space="0" w:color="auto"/>
              <w:bottom w:val="single" w:sz="4" w:space="0" w:color="auto"/>
              <w:right w:val="single" w:sz="4" w:space="0" w:color="auto"/>
            </w:tcBorders>
          </w:tcPr>
          <w:p w14:paraId="6B7F6BF6" w14:textId="77777777" w:rsidR="0012648B" w:rsidRPr="00816475" w:rsidRDefault="0012648B" w:rsidP="00013918">
            <w:pPr>
              <w:jc w:val="center"/>
              <w:rPr>
                <w:i/>
                <w:sz w:val="20"/>
                <w:szCs w:val="20"/>
              </w:rPr>
            </w:pPr>
          </w:p>
        </w:tc>
        <w:tc>
          <w:tcPr>
            <w:tcW w:w="1658" w:type="pct"/>
            <w:tcBorders>
              <w:top w:val="single" w:sz="4" w:space="0" w:color="auto"/>
              <w:left w:val="single" w:sz="4" w:space="0" w:color="auto"/>
              <w:bottom w:val="single" w:sz="4" w:space="0" w:color="auto"/>
              <w:right w:val="single" w:sz="4" w:space="0" w:color="auto"/>
            </w:tcBorders>
            <w:vAlign w:val="center"/>
          </w:tcPr>
          <w:p w14:paraId="125DBAA0" w14:textId="77777777" w:rsidR="0012648B" w:rsidRPr="00816475" w:rsidRDefault="0012648B" w:rsidP="00013918">
            <w:pPr>
              <w:jc w:val="center"/>
              <w:rPr>
                <w:i/>
                <w:sz w:val="20"/>
                <w:szCs w:val="20"/>
              </w:rPr>
            </w:pPr>
          </w:p>
          <w:p w14:paraId="30CD4226" w14:textId="77777777" w:rsidR="0012648B" w:rsidRPr="00816475" w:rsidRDefault="0012648B" w:rsidP="00013918">
            <w:pPr>
              <w:jc w:val="center"/>
              <w:rPr>
                <w:i/>
                <w:sz w:val="20"/>
                <w:szCs w:val="20"/>
              </w:rPr>
            </w:pPr>
          </w:p>
          <w:p w14:paraId="4D6F8438" w14:textId="77777777" w:rsidR="0012648B" w:rsidRPr="00816475" w:rsidRDefault="0012648B" w:rsidP="00013918">
            <w:pPr>
              <w:rPr>
                <w:i/>
                <w:sz w:val="20"/>
                <w:szCs w:val="20"/>
              </w:rPr>
            </w:pPr>
          </w:p>
          <w:p w14:paraId="4A303F12" w14:textId="77777777" w:rsidR="0012648B" w:rsidRPr="00816475" w:rsidRDefault="0012648B" w:rsidP="00013918">
            <w:pPr>
              <w:jc w:val="center"/>
              <w:rPr>
                <w:i/>
                <w:sz w:val="20"/>
                <w:szCs w:val="20"/>
              </w:rPr>
            </w:pPr>
          </w:p>
          <w:p w14:paraId="37F07081" w14:textId="77777777" w:rsidR="0012648B" w:rsidRPr="00816475" w:rsidRDefault="0012648B" w:rsidP="00013918">
            <w:pPr>
              <w:jc w:val="center"/>
              <w:rPr>
                <w:i/>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tcPr>
          <w:p w14:paraId="1E18CBF9" w14:textId="77777777" w:rsidR="0012648B" w:rsidRPr="00816475" w:rsidRDefault="0012648B" w:rsidP="00013918">
            <w:pPr>
              <w:jc w:val="center"/>
              <w:rPr>
                <w:i/>
                <w:sz w:val="20"/>
                <w:szCs w:val="20"/>
              </w:rPr>
            </w:pPr>
          </w:p>
        </w:tc>
        <w:tc>
          <w:tcPr>
            <w:tcW w:w="803" w:type="pct"/>
            <w:tcBorders>
              <w:top w:val="single" w:sz="4" w:space="0" w:color="auto"/>
              <w:left w:val="single" w:sz="4" w:space="0" w:color="auto"/>
              <w:bottom w:val="single" w:sz="4" w:space="0" w:color="auto"/>
              <w:right w:val="single" w:sz="4" w:space="0" w:color="auto"/>
            </w:tcBorders>
            <w:vAlign w:val="center"/>
          </w:tcPr>
          <w:p w14:paraId="3855D165" w14:textId="77777777" w:rsidR="0012648B" w:rsidRPr="00816475" w:rsidRDefault="0012648B" w:rsidP="00013918">
            <w:pPr>
              <w:jc w:val="center"/>
              <w:rPr>
                <w:i/>
                <w:sz w:val="20"/>
                <w:szCs w:val="20"/>
              </w:rPr>
            </w:pPr>
          </w:p>
        </w:tc>
        <w:tc>
          <w:tcPr>
            <w:tcW w:w="803" w:type="pct"/>
            <w:tcBorders>
              <w:top w:val="single" w:sz="4" w:space="0" w:color="auto"/>
              <w:left w:val="single" w:sz="4" w:space="0" w:color="auto"/>
              <w:bottom w:val="single" w:sz="4" w:space="0" w:color="auto"/>
              <w:right w:val="single" w:sz="4" w:space="0" w:color="auto"/>
            </w:tcBorders>
            <w:vAlign w:val="center"/>
          </w:tcPr>
          <w:p w14:paraId="4F4EE389" w14:textId="77777777" w:rsidR="0012648B" w:rsidRPr="00816475" w:rsidRDefault="0012648B" w:rsidP="00013918">
            <w:pPr>
              <w:jc w:val="center"/>
              <w:rPr>
                <w:i/>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14:paraId="207BE26D" w14:textId="77777777" w:rsidR="0012648B" w:rsidRPr="00816475" w:rsidRDefault="0012648B" w:rsidP="00013918">
            <w:pPr>
              <w:jc w:val="center"/>
              <w:rPr>
                <w:i/>
                <w:sz w:val="20"/>
                <w:szCs w:val="20"/>
              </w:rPr>
            </w:pPr>
          </w:p>
        </w:tc>
      </w:tr>
    </w:tbl>
    <w:p w14:paraId="615268C6" w14:textId="6CBC7740" w:rsidR="009D4447" w:rsidRPr="00816475" w:rsidRDefault="008D6348" w:rsidP="00013918">
      <w:pPr>
        <w:widowControl w:val="0"/>
        <w:suppressAutoHyphens/>
        <w:autoSpaceDE w:val="0"/>
        <w:spacing w:before="120"/>
        <w:jc w:val="both"/>
        <w:rPr>
          <w:sz w:val="20"/>
          <w:szCs w:val="20"/>
        </w:rPr>
      </w:pPr>
      <w:r w:rsidRPr="00816475">
        <w:rPr>
          <w:sz w:val="20"/>
          <w:szCs w:val="20"/>
        </w:rPr>
        <w:t xml:space="preserve">Do wykazu należy dołączyć dowody </w:t>
      </w:r>
      <w:r w:rsidR="006050B0" w:rsidRPr="00816475">
        <w:rPr>
          <w:sz w:val="20"/>
          <w:szCs w:val="20"/>
        </w:rPr>
        <w:t>określające</w:t>
      </w:r>
      <w:r w:rsidRPr="00816475">
        <w:rPr>
          <w:sz w:val="20"/>
          <w:szCs w:val="20"/>
        </w:rPr>
        <w:t xml:space="preserve"> czy </w:t>
      </w:r>
      <w:r w:rsidR="00F64B50" w:rsidRPr="00816475">
        <w:rPr>
          <w:sz w:val="20"/>
          <w:szCs w:val="20"/>
        </w:rPr>
        <w:t>usługi</w:t>
      </w:r>
      <w:r w:rsidRPr="00816475">
        <w:rPr>
          <w:sz w:val="20"/>
          <w:szCs w:val="20"/>
        </w:rPr>
        <w:t xml:space="preserve"> zostały wykonane należycie</w:t>
      </w:r>
      <w:r w:rsidR="00477BA4" w:rsidRPr="00816475">
        <w:rPr>
          <w:sz w:val="20"/>
          <w:szCs w:val="20"/>
        </w:rPr>
        <w:t>. D</w:t>
      </w:r>
      <w:r w:rsidRPr="00816475">
        <w:rPr>
          <w:sz w:val="20"/>
          <w:szCs w:val="20"/>
        </w:rPr>
        <w:t xml:space="preserve">owodami, o których mowa, </w:t>
      </w:r>
      <w:r w:rsidR="006832B4" w:rsidRPr="00816475">
        <w:rPr>
          <w:sz w:val="20"/>
          <w:szCs w:val="20"/>
        </w:rPr>
        <w:t>s</w:t>
      </w:r>
      <w:r w:rsidR="009D4447" w:rsidRPr="00816475">
        <w:rPr>
          <w:color w:val="000000"/>
          <w:sz w:val="20"/>
          <w:szCs w:val="20"/>
          <w:lang w:val="pl-PL"/>
        </w:rPr>
        <w:t xml:space="preserve">ą </w:t>
      </w:r>
      <w:r w:rsidR="009D4447" w:rsidRPr="00816475">
        <w:rPr>
          <w:sz w:val="20"/>
          <w:szCs w:val="20"/>
        </w:rPr>
        <w:t>referencje bądź inne dokumenty sporządzone przez podmiot, na rzecz którego usługi były wykonywane, a w przypadku świadczeń powtarzających się lub ciągłych są wykonywane, a jeżeli z przyczyn niezależnych od wykonawcy nie jest w stanie uzyskać tych dokumentów – oświadczenie wykonawcy</w:t>
      </w:r>
      <w:r w:rsidR="006832B4" w:rsidRPr="00816475">
        <w:rPr>
          <w:sz w:val="20"/>
          <w:szCs w:val="20"/>
        </w:rPr>
        <w:t>.</w:t>
      </w:r>
    </w:p>
    <w:p w14:paraId="1537B8AE" w14:textId="15B4AA61" w:rsidR="002955FB" w:rsidRPr="00816475" w:rsidRDefault="002955FB" w:rsidP="00013918">
      <w:pPr>
        <w:widowControl w:val="0"/>
        <w:suppressAutoHyphens/>
        <w:autoSpaceDE w:val="0"/>
        <w:spacing w:before="120"/>
        <w:jc w:val="both"/>
        <w:rPr>
          <w:sz w:val="20"/>
          <w:szCs w:val="20"/>
        </w:rPr>
      </w:pPr>
    </w:p>
    <w:p w14:paraId="4EF9036F" w14:textId="77777777" w:rsidR="002955FB" w:rsidRPr="00816475" w:rsidRDefault="002955FB" w:rsidP="00013918">
      <w:pPr>
        <w:widowControl w:val="0"/>
        <w:suppressAutoHyphens/>
        <w:autoSpaceDE w:val="0"/>
        <w:spacing w:before="120"/>
        <w:jc w:val="both"/>
        <w:rPr>
          <w:sz w:val="20"/>
          <w:szCs w:val="20"/>
        </w:rPr>
      </w:pPr>
    </w:p>
    <w:p w14:paraId="75F367B3" w14:textId="77777777" w:rsidR="009B3E9E" w:rsidRPr="00816475" w:rsidRDefault="009B3E9E" w:rsidP="00013918">
      <w:pPr>
        <w:pStyle w:val="Nagwek3"/>
        <w:rPr>
          <w:lang w:eastAsia="ar-SA"/>
        </w:rPr>
      </w:pPr>
      <w:r w:rsidRPr="00816475">
        <w:rPr>
          <w:lang w:eastAsia="ar-SA"/>
        </w:rPr>
        <w:br w:type="page"/>
      </w:r>
    </w:p>
    <w:p w14:paraId="54A0BC95" w14:textId="6734F6F8" w:rsidR="008D6348" w:rsidRPr="00816475" w:rsidRDefault="008D6348" w:rsidP="00013918">
      <w:pPr>
        <w:pStyle w:val="Nagwek3"/>
        <w:rPr>
          <w:lang w:eastAsia="ar-SA"/>
        </w:rPr>
      </w:pPr>
      <w:r w:rsidRPr="00816475">
        <w:rPr>
          <w:lang w:eastAsia="ar-SA"/>
        </w:rPr>
        <w:lastRenderedPageBreak/>
        <w:t>ZAŁĄCZNIK NR 8 do SWZ</w:t>
      </w:r>
    </w:p>
    <w:p w14:paraId="356F7CF7" w14:textId="77777777" w:rsidR="008D6348" w:rsidRPr="00816475" w:rsidRDefault="008D6348" w:rsidP="00013918">
      <w:pPr>
        <w:suppressAutoHyphens/>
        <w:jc w:val="right"/>
        <w:rPr>
          <w:b/>
          <w:color w:val="000000"/>
          <w:sz w:val="20"/>
          <w:szCs w:val="20"/>
          <w:lang w:eastAsia="ar-SA"/>
        </w:rPr>
      </w:pPr>
    </w:p>
    <w:p w14:paraId="3DC70F99" w14:textId="77777777" w:rsidR="006050B0" w:rsidRPr="00816475" w:rsidRDefault="006050B0" w:rsidP="00013918">
      <w:pPr>
        <w:suppressAutoHyphens/>
        <w:jc w:val="both"/>
        <w:rPr>
          <w:b/>
          <w:color w:val="000000"/>
          <w:sz w:val="20"/>
          <w:szCs w:val="20"/>
          <w:lang w:eastAsia="ar-SA"/>
        </w:rPr>
      </w:pPr>
      <w:r w:rsidRPr="00816475">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587897E1" w14:textId="77777777" w:rsidR="009202DD" w:rsidRPr="00816475" w:rsidRDefault="009202DD" w:rsidP="00013918">
      <w:pPr>
        <w:suppressAutoHyphens/>
        <w:jc w:val="both"/>
        <w:rPr>
          <w:rFonts w:eastAsia="Times New Roman"/>
          <w:b/>
          <w:color w:val="FF0000"/>
          <w:sz w:val="20"/>
          <w:szCs w:val="20"/>
          <w:u w:val="single"/>
        </w:rPr>
      </w:pPr>
    </w:p>
    <w:p w14:paraId="06EABBAF" w14:textId="70ADD95C" w:rsidR="00DF7A58" w:rsidRPr="00816475" w:rsidRDefault="00DF7A58" w:rsidP="00013918">
      <w:pPr>
        <w:suppressAutoHyphens/>
        <w:jc w:val="both"/>
        <w:rPr>
          <w:rFonts w:eastAsia="Times New Roman"/>
          <w:b/>
          <w:color w:val="FF0000"/>
          <w:sz w:val="20"/>
          <w:szCs w:val="20"/>
          <w:u w:val="single"/>
        </w:rPr>
      </w:pPr>
      <w:r w:rsidRPr="00816475">
        <w:rPr>
          <w:rFonts w:eastAsia="Times New Roman"/>
          <w:b/>
          <w:color w:val="FF0000"/>
          <w:sz w:val="20"/>
          <w:szCs w:val="20"/>
          <w:u w:val="single"/>
        </w:rPr>
        <w:t>Dokument składany na wezwanie Zamawiającego</w:t>
      </w:r>
    </w:p>
    <w:p w14:paraId="1BB5CB09" w14:textId="77777777" w:rsidR="009B4AE3" w:rsidRPr="00816475" w:rsidRDefault="009B4AE3" w:rsidP="00013918">
      <w:pPr>
        <w:rPr>
          <w:b/>
          <w:sz w:val="20"/>
          <w:szCs w:val="20"/>
        </w:rPr>
      </w:pPr>
    </w:p>
    <w:p w14:paraId="72FDFE0A" w14:textId="1F04F19D" w:rsidR="009B4AE3" w:rsidRPr="00816475" w:rsidRDefault="009B4AE3" w:rsidP="00013918">
      <w:pPr>
        <w:rPr>
          <w:b/>
          <w:sz w:val="20"/>
          <w:szCs w:val="20"/>
        </w:rPr>
      </w:pPr>
      <w:r w:rsidRPr="00816475">
        <w:rPr>
          <w:b/>
          <w:sz w:val="20"/>
          <w:szCs w:val="20"/>
        </w:rPr>
        <w:t>Wykonawca:</w:t>
      </w:r>
    </w:p>
    <w:p w14:paraId="1507BA26" w14:textId="77777777" w:rsidR="009B4AE3" w:rsidRPr="00816475" w:rsidRDefault="009B4AE3" w:rsidP="00013918">
      <w:pPr>
        <w:jc w:val="both"/>
        <w:rPr>
          <w:sz w:val="20"/>
          <w:szCs w:val="20"/>
        </w:rPr>
      </w:pPr>
      <w:r w:rsidRPr="00816475">
        <w:rPr>
          <w:sz w:val="20"/>
          <w:szCs w:val="20"/>
        </w:rPr>
        <w:t>…………………………………………………………………………………..………………</w:t>
      </w:r>
    </w:p>
    <w:p w14:paraId="647D08A9" w14:textId="77777777" w:rsidR="009B4AE3" w:rsidRPr="00816475" w:rsidRDefault="009B4AE3" w:rsidP="00013918">
      <w:pPr>
        <w:jc w:val="both"/>
        <w:rPr>
          <w:sz w:val="20"/>
          <w:szCs w:val="20"/>
        </w:rPr>
      </w:pPr>
      <w:r w:rsidRPr="00816475">
        <w:rPr>
          <w:sz w:val="20"/>
          <w:szCs w:val="20"/>
        </w:rPr>
        <w:t>………………………………………………………………………………….……………….</w:t>
      </w:r>
    </w:p>
    <w:p w14:paraId="2BC238D3" w14:textId="283AD82F" w:rsidR="009B4AE3" w:rsidRPr="00816475" w:rsidRDefault="009B4AE3" w:rsidP="00013918">
      <w:pPr>
        <w:jc w:val="center"/>
        <w:rPr>
          <w:i/>
          <w:sz w:val="20"/>
          <w:szCs w:val="20"/>
        </w:rPr>
      </w:pPr>
      <w:r w:rsidRPr="00816475">
        <w:rPr>
          <w:i/>
          <w:sz w:val="20"/>
          <w:szCs w:val="20"/>
        </w:rPr>
        <w:t>(nazwa, dane adresowe)</w:t>
      </w:r>
    </w:p>
    <w:p w14:paraId="74845A96" w14:textId="77777777" w:rsidR="009B4AE3" w:rsidRPr="00816475" w:rsidRDefault="009B4AE3" w:rsidP="00013918">
      <w:pPr>
        <w:jc w:val="center"/>
        <w:rPr>
          <w:i/>
          <w:sz w:val="20"/>
          <w:szCs w:val="20"/>
        </w:rPr>
      </w:pPr>
    </w:p>
    <w:p w14:paraId="7C834FFE" w14:textId="4C918742" w:rsidR="008D6348" w:rsidRPr="00816475" w:rsidRDefault="008D6348" w:rsidP="00013918">
      <w:pPr>
        <w:widowControl w:val="0"/>
        <w:suppressAutoHyphens/>
        <w:autoSpaceDE w:val="0"/>
        <w:spacing w:before="120"/>
        <w:jc w:val="center"/>
        <w:rPr>
          <w:b/>
          <w:bCs/>
          <w:color w:val="000000"/>
          <w:sz w:val="20"/>
          <w:szCs w:val="20"/>
          <w:lang w:val="pl-PL"/>
        </w:rPr>
      </w:pPr>
      <w:r w:rsidRPr="00816475">
        <w:rPr>
          <w:b/>
          <w:bCs/>
          <w:color w:val="000000"/>
          <w:sz w:val="20"/>
          <w:szCs w:val="20"/>
          <w:lang w:val="pl-PL"/>
        </w:rPr>
        <w:t xml:space="preserve">WYKAZ </w:t>
      </w:r>
      <w:r w:rsidR="00831777" w:rsidRPr="00816475">
        <w:rPr>
          <w:b/>
          <w:bCs/>
          <w:color w:val="000000"/>
          <w:sz w:val="20"/>
          <w:szCs w:val="20"/>
          <w:lang w:val="pl-PL"/>
        </w:rPr>
        <w:t>NARZĘDZI</w:t>
      </w:r>
    </w:p>
    <w:p w14:paraId="7CAD1314" w14:textId="0D81692E" w:rsidR="00390514" w:rsidRPr="00816475" w:rsidRDefault="00553E7C" w:rsidP="00013918">
      <w:pPr>
        <w:widowControl w:val="0"/>
        <w:suppressAutoHyphens/>
        <w:autoSpaceDE w:val="0"/>
        <w:spacing w:before="120"/>
        <w:jc w:val="center"/>
        <w:rPr>
          <w:sz w:val="20"/>
          <w:szCs w:val="20"/>
        </w:rPr>
      </w:pPr>
      <w:r w:rsidRPr="00816475">
        <w:rPr>
          <w:sz w:val="20"/>
          <w:szCs w:val="20"/>
        </w:rPr>
        <w:t xml:space="preserve">w związku ze złożeniem oferty w postępowaniu o udzielenie zamówienia publicznego </w:t>
      </w:r>
      <w:r w:rsidR="00831777" w:rsidRPr="00816475">
        <w:rPr>
          <w:sz w:val="20"/>
          <w:szCs w:val="20"/>
        </w:rPr>
        <w:t xml:space="preserve">pn. </w:t>
      </w:r>
      <w:r w:rsidR="00831777" w:rsidRPr="00816475">
        <w:rPr>
          <w:b/>
          <w:bCs/>
          <w:sz w:val="20"/>
          <w:szCs w:val="20"/>
        </w:rPr>
        <w:t>„</w:t>
      </w:r>
      <w:r w:rsidR="00390514" w:rsidRPr="00816475">
        <w:rPr>
          <w:b/>
          <w:bCs/>
          <w:sz w:val="20"/>
          <w:szCs w:val="20"/>
        </w:rPr>
        <w:t>Utrzymanie czystości i porządku na terenie Gminy Nowy Dwór Gdański w 202</w:t>
      </w:r>
      <w:r w:rsidR="00F42654" w:rsidRPr="00816475">
        <w:rPr>
          <w:b/>
          <w:bCs/>
          <w:sz w:val="20"/>
          <w:szCs w:val="20"/>
        </w:rPr>
        <w:t>4</w:t>
      </w:r>
      <w:r w:rsidR="00390514" w:rsidRPr="00816475">
        <w:rPr>
          <w:b/>
          <w:bCs/>
          <w:sz w:val="20"/>
          <w:szCs w:val="20"/>
        </w:rPr>
        <w:t xml:space="preserve"> roku</w:t>
      </w:r>
      <w:r w:rsidR="005917C4" w:rsidRPr="00816475">
        <w:rPr>
          <w:b/>
          <w:bCs/>
          <w:iCs/>
          <w:sz w:val="20"/>
          <w:szCs w:val="20"/>
        </w:rPr>
        <w:t>”</w:t>
      </w:r>
      <w:r w:rsidRPr="00816475">
        <w:rPr>
          <w:bCs/>
          <w:sz w:val="20"/>
          <w:szCs w:val="20"/>
        </w:rPr>
        <w:t>,</w:t>
      </w:r>
      <w:r w:rsidRPr="00816475">
        <w:rPr>
          <w:sz w:val="20"/>
          <w:szCs w:val="20"/>
        </w:rPr>
        <w:t xml:space="preserve"> wykonawca w celu potwierdzenia spełniania warunku udziału w postępowaniu określonego w Rozdziale VI ust. 2 pkt </w:t>
      </w:r>
      <w:r w:rsidR="004B2786" w:rsidRPr="00816475">
        <w:rPr>
          <w:sz w:val="20"/>
          <w:szCs w:val="20"/>
        </w:rPr>
        <w:t>4</w:t>
      </w:r>
      <w:r w:rsidRPr="00816475">
        <w:rPr>
          <w:sz w:val="20"/>
          <w:szCs w:val="20"/>
        </w:rPr>
        <w:t xml:space="preserve"> SWZ przedstawia następujące </w:t>
      </w:r>
      <w:r w:rsidR="00390514" w:rsidRPr="00816475">
        <w:rPr>
          <w:sz w:val="20"/>
          <w:szCs w:val="20"/>
        </w:rPr>
        <w:t>wykaz narzędzi, wyposażenia zakładu lub urządzeń technicznych dostępnych wykonawcy w celu wykonania zamówienia publicznego wraz z informacją o podstawie do dysponowania tymi zasobami.</w:t>
      </w:r>
    </w:p>
    <w:p w14:paraId="51E4A5D9" w14:textId="77777777" w:rsidR="005F4431" w:rsidRPr="00816475" w:rsidRDefault="005F4431" w:rsidP="00013918">
      <w:pPr>
        <w:widowControl w:val="0"/>
        <w:suppressAutoHyphens/>
        <w:autoSpaceDE w:val="0"/>
        <w:spacing w:before="120"/>
        <w:jc w:val="center"/>
        <w:rPr>
          <w:sz w:val="20"/>
          <w:szCs w:val="20"/>
        </w:rPr>
      </w:pPr>
    </w:p>
    <w:tbl>
      <w:tblPr>
        <w:tblW w:w="9080" w:type="dxa"/>
        <w:tblInd w:w="70" w:type="dxa"/>
        <w:tblLayout w:type="fixed"/>
        <w:tblCellMar>
          <w:left w:w="70" w:type="dxa"/>
          <w:right w:w="70" w:type="dxa"/>
        </w:tblCellMar>
        <w:tblLook w:val="0000" w:firstRow="0" w:lastRow="0" w:firstColumn="0" w:lastColumn="0" w:noHBand="0" w:noVBand="0"/>
      </w:tblPr>
      <w:tblGrid>
        <w:gridCol w:w="702"/>
        <w:gridCol w:w="5319"/>
        <w:gridCol w:w="850"/>
        <w:gridCol w:w="2209"/>
      </w:tblGrid>
      <w:tr w:rsidR="00390514" w:rsidRPr="00816475" w14:paraId="042CD7D0" w14:textId="77777777" w:rsidTr="000A6753">
        <w:tc>
          <w:tcPr>
            <w:tcW w:w="702" w:type="dxa"/>
            <w:tcBorders>
              <w:top w:val="single" w:sz="4" w:space="0" w:color="000000"/>
              <w:left w:val="single" w:sz="4" w:space="0" w:color="000000"/>
              <w:bottom w:val="single" w:sz="4" w:space="0" w:color="000000"/>
            </w:tcBorders>
            <w:shd w:val="clear" w:color="auto" w:fill="auto"/>
            <w:vAlign w:val="center"/>
          </w:tcPr>
          <w:p w14:paraId="1D92530B" w14:textId="77777777" w:rsidR="00390514" w:rsidRPr="00816475" w:rsidRDefault="00390514" w:rsidP="00013918">
            <w:pPr>
              <w:jc w:val="center"/>
              <w:rPr>
                <w:b/>
                <w:sz w:val="20"/>
                <w:szCs w:val="20"/>
              </w:rPr>
            </w:pPr>
            <w:r w:rsidRPr="00816475">
              <w:rPr>
                <w:b/>
                <w:sz w:val="20"/>
                <w:szCs w:val="20"/>
              </w:rPr>
              <w:t>Lp.</w:t>
            </w:r>
          </w:p>
        </w:tc>
        <w:tc>
          <w:tcPr>
            <w:tcW w:w="5319" w:type="dxa"/>
            <w:tcBorders>
              <w:top w:val="single" w:sz="4" w:space="0" w:color="000000"/>
              <w:left w:val="single" w:sz="4" w:space="0" w:color="000000"/>
              <w:bottom w:val="single" w:sz="4" w:space="0" w:color="000000"/>
            </w:tcBorders>
            <w:shd w:val="clear" w:color="auto" w:fill="auto"/>
            <w:vAlign w:val="center"/>
          </w:tcPr>
          <w:p w14:paraId="11888712" w14:textId="77777777" w:rsidR="00390514" w:rsidRPr="00816475" w:rsidRDefault="00390514" w:rsidP="00013918">
            <w:pPr>
              <w:jc w:val="center"/>
              <w:rPr>
                <w:b/>
                <w:sz w:val="20"/>
                <w:szCs w:val="20"/>
              </w:rPr>
            </w:pPr>
            <w:r w:rsidRPr="00816475">
              <w:rPr>
                <w:b/>
                <w:sz w:val="20"/>
                <w:szCs w:val="20"/>
              </w:rPr>
              <w:t>Narzędzia / urządzenia</w:t>
            </w:r>
          </w:p>
        </w:tc>
        <w:tc>
          <w:tcPr>
            <w:tcW w:w="850" w:type="dxa"/>
            <w:tcBorders>
              <w:top w:val="single" w:sz="4" w:space="0" w:color="000000"/>
              <w:left w:val="single" w:sz="4" w:space="0" w:color="000000"/>
              <w:bottom w:val="single" w:sz="4" w:space="0" w:color="000000"/>
            </w:tcBorders>
            <w:shd w:val="clear" w:color="auto" w:fill="auto"/>
            <w:vAlign w:val="center"/>
          </w:tcPr>
          <w:p w14:paraId="3DB26840" w14:textId="77777777" w:rsidR="00390514" w:rsidRPr="00816475" w:rsidRDefault="00390514" w:rsidP="00013918">
            <w:pPr>
              <w:jc w:val="center"/>
              <w:rPr>
                <w:b/>
                <w:sz w:val="20"/>
                <w:szCs w:val="20"/>
              </w:rPr>
            </w:pPr>
            <w:r w:rsidRPr="00816475">
              <w:rPr>
                <w:b/>
                <w:sz w:val="20"/>
                <w:szCs w:val="20"/>
              </w:rPr>
              <w:t>Liczba sztuk</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62743" w14:textId="77777777" w:rsidR="00390514" w:rsidRPr="00816475" w:rsidRDefault="00390514" w:rsidP="00013918">
            <w:pPr>
              <w:jc w:val="center"/>
              <w:rPr>
                <w:sz w:val="20"/>
                <w:szCs w:val="20"/>
              </w:rPr>
            </w:pPr>
            <w:r w:rsidRPr="00816475">
              <w:rPr>
                <w:b/>
                <w:sz w:val="20"/>
                <w:szCs w:val="20"/>
              </w:rPr>
              <w:t>Podstawa do dysponowania</w:t>
            </w:r>
          </w:p>
        </w:tc>
      </w:tr>
      <w:tr w:rsidR="00390514" w:rsidRPr="00816475" w14:paraId="43264CF4" w14:textId="77777777" w:rsidTr="000A6753">
        <w:trPr>
          <w:trHeight w:val="282"/>
        </w:trPr>
        <w:tc>
          <w:tcPr>
            <w:tcW w:w="702" w:type="dxa"/>
            <w:tcBorders>
              <w:top w:val="single" w:sz="4" w:space="0" w:color="000000"/>
              <w:left w:val="single" w:sz="4" w:space="0" w:color="000000"/>
              <w:bottom w:val="single" w:sz="4" w:space="0" w:color="000000"/>
            </w:tcBorders>
            <w:shd w:val="clear" w:color="auto" w:fill="auto"/>
            <w:vAlign w:val="center"/>
          </w:tcPr>
          <w:p w14:paraId="475FE8F5" w14:textId="77777777" w:rsidR="00390514" w:rsidRPr="00816475" w:rsidRDefault="00390514" w:rsidP="00013918">
            <w:pPr>
              <w:jc w:val="center"/>
              <w:rPr>
                <w:sz w:val="20"/>
                <w:szCs w:val="20"/>
              </w:rPr>
            </w:pPr>
            <w:r w:rsidRPr="00816475">
              <w:rPr>
                <w:b/>
                <w:sz w:val="20"/>
                <w:szCs w:val="20"/>
              </w:rPr>
              <w:t>1</w:t>
            </w:r>
          </w:p>
        </w:tc>
        <w:tc>
          <w:tcPr>
            <w:tcW w:w="5319" w:type="dxa"/>
            <w:tcBorders>
              <w:top w:val="single" w:sz="4" w:space="0" w:color="000000"/>
              <w:left w:val="single" w:sz="4" w:space="0" w:color="000000"/>
              <w:bottom w:val="single" w:sz="4" w:space="0" w:color="000000"/>
            </w:tcBorders>
            <w:shd w:val="clear" w:color="auto" w:fill="auto"/>
            <w:vAlign w:val="center"/>
          </w:tcPr>
          <w:p w14:paraId="4578CF2A" w14:textId="33468D34" w:rsidR="00390514" w:rsidRPr="00816475" w:rsidRDefault="00390514" w:rsidP="00013918">
            <w:pPr>
              <w:rPr>
                <w:b/>
                <w:sz w:val="20"/>
                <w:szCs w:val="20"/>
              </w:rPr>
            </w:pPr>
            <w:r w:rsidRPr="00816475">
              <w:rPr>
                <w:sz w:val="20"/>
                <w:szCs w:val="20"/>
              </w:rPr>
              <w:t xml:space="preserve">Pługopiaskarka do oczyszczania zimowego </w:t>
            </w:r>
          </w:p>
        </w:tc>
        <w:tc>
          <w:tcPr>
            <w:tcW w:w="850" w:type="dxa"/>
            <w:tcBorders>
              <w:top w:val="single" w:sz="4" w:space="0" w:color="000000"/>
              <w:left w:val="single" w:sz="4" w:space="0" w:color="000000"/>
              <w:bottom w:val="single" w:sz="4" w:space="0" w:color="000000"/>
            </w:tcBorders>
            <w:shd w:val="clear" w:color="auto" w:fill="auto"/>
            <w:vAlign w:val="center"/>
          </w:tcPr>
          <w:p w14:paraId="46B04EE1" w14:textId="77777777" w:rsidR="00390514" w:rsidRPr="00816475" w:rsidRDefault="00390514" w:rsidP="00013918">
            <w:pPr>
              <w:snapToGrid w:val="0"/>
              <w:jc w:val="center"/>
              <w:rPr>
                <w:b/>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EF8A8" w14:textId="77777777" w:rsidR="00390514" w:rsidRPr="00816475" w:rsidRDefault="00390514" w:rsidP="00013918">
            <w:pPr>
              <w:snapToGrid w:val="0"/>
              <w:jc w:val="center"/>
              <w:rPr>
                <w:b/>
                <w:sz w:val="20"/>
                <w:szCs w:val="20"/>
              </w:rPr>
            </w:pPr>
          </w:p>
        </w:tc>
      </w:tr>
      <w:tr w:rsidR="00390514" w:rsidRPr="00816475" w14:paraId="1BD0CEA9" w14:textId="77777777" w:rsidTr="000A6753">
        <w:trPr>
          <w:trHeight w:val="282"/>
        </w:trPr>
        <w:tc>
          <w:tcPr>
            <w:tcW w:w="702" w:type="dxa"/>
            <w:tcBorders>
              <w:top w:val="single" w:sz="4" w:space="0" w:color="000000"/>
              <w:left w:val="single" w:sz="4" w:space="0" w:color="000000"/>
              <w:bottom w:val="single" w:sz="4" w:space="0" w:color="000000"/>
            </w:tcBorders>
            <w:shd w:val="clear" w:color="auto" w:fill="auto"/>
            <w:vAlign w:val="center"/>
          </w:tcPr>
          <w:p w14:paraId="2F62F34D" w14:textId="0CE2E798" w:rsidR="00390514" w:rsidRPr="00816475" w:rsidRDefault="00816475" w:rsidP="00013918">
            <w:pPr>
              <w:jc w:val="center"/>
              <w:rPr>
                <w:sz w:val="20"/>
                <w:szCs w:val="20"/>
              </w:rPr>
            </w:pPr>
            <w:r>
              <w:rPr>
                <w:b/>
                <w:sz w:val="20"/>
                <w:szCs w:val="20"/>
              </w:rPr>
              <w:t>2</w:t>
            </w:r>
          </w:p>
        </w:tc>
        <w:tc>
          <w:tcPr>
            <w:tcW w:w="5319" w:type="dxa"/>
            <w:tcBorders>
              <w:top w:val="single" w:sz="4" w:space="0" w:color="000000"/>
              <w:left w:val="single" w:sz="4" w:space="0" w:color="000000"/>
              <w:bottom w:val="single" w:sz="4" w:space="0" w:color="000000"/>
            </w:tcBorders>
            <w:shd w:val="clear" w:color="auto" w:fill="auto"/>
            <w:vAlign w:val="center"/>
          </w:tcPr>
          <w:p w14:paraId="021C8F78" w14:textId="77777777" w:rsidR="00390514" w:rsidRPr="00816475" w:rsidRDefault="00390514" w:rsidP="00013918">
            <w:pPr>
              <w:rPr>
                <w:b/>
                <w:sz w:val="20"/>
                <w:szCs w:val="20"/>
              </w:rPr>
            </w:pPr>
            <w:r w:rsidRPr="00816475">
              <w:rPr>
                <w:sz w:val="20"/>
                <w:szCs w:val="20"/>
              </w:rPr>
              <w:t>Pługopiaskarka o ciężarze nieprzekraczającym 2 ton – do oczyszczania zimowego chodników i ścieżek rowerowych</w:t>
            </w:r>
          </w:p>
        </w:tc>
        <w:tc>
          <w:tcPr>
            <w:tcW w:w="850" w:type="dxa"/>
            <w:tcBorders>
              <w:top w:val="single" w:sz="4" w:space="0" w:color="000000"/>
              <w:left w:val="single" w:sz="4" w:space="0" w:color="000000"/>
              <w:bottom w:val="single" w:sz="4" w:space="0" w:color="000000"/>
            </w:tcBorders>
            <w:shd w:val="clear" w:color="auto" w:fill="auto"/>
            <w:vAlign w:val="center"/>
          </w:tcPr>
          <w:p w14:paraId="1CB88E71" w14:textId="77777777" w:rsidR="00390514" w:rsidRPr="00816475" w:rsidRDefault="00390514" w:rsidP="00013918">
            <w:pPr>
              <w:snapToGrid w:val="0"/>
              <w:jc w:val="center"/>
              <w:rPr>
                <w:b/>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D4018" w14:textId="77777777" w:rsidR="00390514" w:rsidRPr="00816475" w:rsidRDefault="00390514" w:rsidP="00013918">
            <w:pPr>
              <w:snapToGrid w:val="0"/>
              <w:jc w:val="center"/>
              <w:rPr>
                <w:b/>
                <w:sz w:val="20"/>
                <w:szCs w:val="20"/>
              </w:rPr>
            </w:pPr>
          </w:p>
        </w:tc>
      </w:tr>
      <w:tr w:rsidR="008D296F" w:rsidRPr="00816475" w14:paraId="257D1C8B" w14:textId="77777777" w:rsidTr="000A6753">
        <w:trPr>
          <w:trHeight w:val="282"/>
        </w:trPr>
        <w:tc>
          <w:tcPr>
            <w:tcW w:w="702" w:type="dxa"/>
            <w:tcBorders>
              <w:top w:val="single" w:sz="4" w:space="0" w:color="000000"/>
              <w:left w:val="single" w:sz="4" w:space="0" w:color="000000"/>
              <w:bottom w:val="single" w:sz="4" w:space="0" w:color="000000"/>
            </w:tcBorders>
            <w:shd w:val="clear" w:color="auto" w:fill="auto"/>
            <w:vAlign w:val="center"/>
          </w:tcPr>
          <w:p w14:paraId="462ECC31" w14:textId="35A2BD4E" w:rsidR="008D296F" w:rsidRPr="00816475" w:rsidRDefault="00816475" w:rsidP="00013918">
            <w:pPr>
              <w:jc w:val="center"/>
              <w:rPr>
                <w:b/>
                <w:sz w:val="20"/>
                <w:szCs w:val="20"/>
              </w:rPr>
            </w:pPr>
            <w:r>
              <w:rPr>
                <w:b/>
                <w:sz w:val="20"/>
                <w:szCs w:val="20"/>
              </w:rPr>
              <w:t>3</w:t>
            </w:r>
          </w:p>
        </w:tc>
        <w:tc>
          <w:tcPr>
            <w:tcW w:w="5319" w:type="dxa"/>
            <w:tcBorders>
              <w:top w:val="single" w:sz="4" w:space="0" w:color="000000"/>
              <w:left w:val="single" w:sz="4" w:space="0" w:color="000000"/>
              <w:bottom w:val="single" w:sz="4" w:space="0" w:color="000000"/>
            </w:tcBorders>
            <w:shd w:val="clear" w:color="auto" w:fill="auto"/>
            <w:vAlign w:val="center"/>
          </w:tcPr>
          <w:p w14:paraId="0C5C4686" w14:textId="226FF57B" w:rsidR="008D296F" w:rsidRPr="00816475" w:rsidRDefault="008D296F" w:rsidP="00013918">
            <w:pPr>
              <w:rPr>
                <w:sz w:val="20"/>
                <w:szCs w:val="20"/>
              </w:rPr>
            </w:pPr>
            <w:r w:rsidRPr="00816475">
              <w:rPr>
                <w:sz w:val="20"/>
                <w:szCs w:val="20"/>
              </w:rPr>
              <w:t xml:space="preserve">Pługopiaskarka </w:t>
            </w:r>
            <w:r w:rsidRPr="00816475">
              <w:rPr>
                <w:color w:val="000000"/>
                <w:sz w:val="20"/>
                <w:szCs w:val="20"/>
                <w:lang w:val="pl-PL"/>
              </w:rPr>
              <w:t xml:space="preserve">o ciężarze nie przekraczającym 1,5 t  przeznaczona do odśnieżania terenu bulwaru (nawierzchnia granitowa i mineralno-epoksydowa) i ścieżki rowerowej na odcinku od cmentarza komunalnego do </w:t>
            </w:r>
            <w:proofErr w:type="spellStart"/>
            <w:r w:rsidRPr="00816475">
              <w:rPr>
                <w:color w:val="000000"/>
                <w:sz w:val="20"/>
                <w:szCs w:val="20"/>
                <w:lang w:val="pl-PL"/>
              </w:rPr>
              <w:t>m.Tuja</w:t>
            </w:r>
            <w:proofErr w:type="spellEnd"/>
            <w:r w:rsidR="000A6753" w:rsidRPr="00816475">
              <w:rPr>
                <w:color w:val="000000"/>
                <w:sz w:val="20"/>
                <w:szCs w:val="20"/>
                <w:lang w:val="pl-PL"/>
              </w:rPr>
              <w:t xml:space="preserve"> i na odcinku Lubieszewo - Stawiec</w:t>
            </w:r>
          </w:p>
        </w:tc>
        <w:tc>
          <w:tcPr>
            <w:tcW w:w="850" w:type="dxa"/>
            <w:tcBorders>
              <w:top w:val="single" w:sz="4" w:space="0" w:color="000000"/>
              <w:left w:val="single" w:sz="4" w:space="0" w:color="000000"/>
              <w:bottom w:val="single" w:sz="4" w:space="0" w:color="000000"/>
            </w:tcBorders>
            <w:shd w:val="clear" w:color="auto" w:fill="auto"/>
            <w:vAlign w:val="center"/>
          </w:tcPr>
          <w:p w14:paraId="4B0A4A89" w14:textId="77777777" w:rsidR="008D296F" w:rsidRPr="00816475" w:rsidRDefault="008D296F" w:rsidP="00013918">
            <w:pPr>
              <w:snapToGrid w:val="0"/>
              <w:jc w:val="center"/>
              <w:rPr>
                <w:b/>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A4B06" w14:textId="77777777" w:rsidR="008D296F" w:rsidRPr="00816475" w:rsidRDefault="008D296F" w:rsidP="00013918">
            <w:pPr>
              <w:snapToGrid w:val="0"/>
              <w:jc w:val="center"/>
              <w:rPr>
                <w:b/>
                <w:sz w:val="20"/>
                <w:szCs w:val="20"/>
              </w:rPr>
            </w:pPr>
          </w:p>
        </w:tc>
      </w:tr>
      <w:tr w:rsidR="008D296F" w:rsidRPr="00816475" w14:paraId="27F1F80C" w14:textId="77777777" w:rsidTr="000A6753">
        <w:trPr>
          <w:trHeight w:val="282"/>
        </w:trPr>
        <w:tc>
          <w:tcPr>
            <w:tcW w:w="702" w:type="dxa"/>
            <w:tcBorders>
              <w:top w:val="single" w:sz="4" w:space="0" w:color="000000"/>
              <w:left w:val="single" w:sz="4" w:space="0" w:color="000000"/>
              <w:bottom w:val="single" w:sz="4" w:space="0" w:color="000000"/>
            </w:tcBorders>
            <w:shd w:val="clear" w:color="auto" w:fill="auto"/>
            <w:vAlign w:val="center"/>
          </w:tcPr>
          <w:p w14:paraId="3494D946" w14:textId="576C74D6" w:rsidR="008D296F" w:rsidRPr="00816475" w:rsidRDefault="008D296F" w:rsidP="00013918">
            <w:pPr>
              <w:jc w:val="center"/>
              <w:rPr>
                <w:sz w:val="20"/>
                <w:szCs w:val="20"/>
              </w:rPr>
            </w:pPr>
            <w:r w:rsidRPr="00816475">
              <w:rPr>
                <w:b/>
                <w:sz w:val="20"/>
                <w:szCs w:val="20"/>
              </w:rPr>
              <w:t>4</w:t>
            </w:r>
          </w:p>
        </w:tc>
        <w:tc>
          <w:tcPr>
            <w:tcW w:w="5319" w:type="dxa"/>
            <w:tcBorders>
              <w:top w:val="single" w:sz="4" w:space="0" w:color="000000"/>
              <w:left w:val="single" w:sz="4" w:space="0" w:color="000000"/>
              <w:bottom w:val="single" w:sz="4" w:space="0" w:color="000000"/>
            </w:tcBorders>
            <w:shd w:val="clear" w:color="auto" w:fill="auto"/>
            <w:vAlign w:val="center"/>
          </w:tcPr>
          <w:p w14:paraId="4D602EE4" w14:textId="77777777" w:rsidR="008D296F" w:rsidRPr="00816475" w:rsidRDefault="008D296F" w:rsidP="00013918">
            <w:pPr>
              <w:rPr>
                <w:b/>
                <w:sz w:val="20"/>
                <w:szCs w:val="20"/>
              </w:rPr>
            </w:pPr>
            <w:r w:rsidRPr="00816475">
              <w:rPr>
                <w:sz w:val="20"/>
                <w:szCs w:val="20"/>
              </w:rPr>
              <w:t xml:space="preserve">Zamiatarka uliczna </w:t>
            </w:r>
          </w:p>
        </w:tc>
        <w:tc>
          <w:tcPr>
            <w:tcW w:w="850" w:type="dxa"/>
            <w:tcBorders>
              <w:top w:val="single" w:sz="4" w:space="0" w:color="000000"/>
              <w:left w:val="single" w:sz="4" w:space="0" w:color="000000"/>
              <w:bottom w:val="single" w:sz="4" w:space="0" w:color="000000"/>
            </w:tcBorders>
            <w:shd w:val="clear" w:color="auto" w:fill="auto"/>
            <w:vAlign w:val="center"/>
          </w:tcPr>
          <w:p w14:paraId="7DF3C035" w14:textId="77777777" w:rsidR="008D296F" w:rsidRPr="00816475" w:rsidRDefault="008D296F" w:rsidP="00013918">
            <w:pPr>
              <w:snapToGrid w:val="0"/>
              <w:jc w:val="center"/>
              <w:rPr>
                <w:b/>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1BA3A" w14:textId="77777777" w:rsidR="008D296F" w:rsidRPr="00816475" w:rsidRDefault="008D296F" w:rsidP="00013918">
            <w:pPr>
              <w:snapToGrid w:val="0"/>
              <w:jc w:val="center"/>
              <w:rPr>
                <w:b/>
                <w:sz w:val="20"/>
                <w:szCs w:val="20"/>
              </w:rPr>
            </w:pPr>
          </w:p>
        </w:tc>
      </w:tr>
      <w:tr w:rsidR="008D296F" w:rsidRPr="00816475" w14:paraId="50913EBE" w14:textId="77777777" w:rsidTr="000A6753">
        <w:trPr>
          <w:trHeight w:val="282"/>
        </w:trPr>
        <w:tc>
          <w:tcPr>
            <w:tcW w:w="702" w:type="dxa"/>
            <w:tcBorders>
              <w:top w:val="single" w:sz="4" w:space="0" w:color="000000"/>
              <w:left w:val="single" w:sz="4" w:space="0" w:color="000000"/>
              <w:bottom w:val="single" w:sz="4" w:space="0" w:color="000000"/>
            </w:tcBorders>
            <w:shd w:val="clear" w:color="auto" w:fill="auto"/>
            <w:vAlign w:val="center"/>
          </w:tcPr>
          <w:p w14:paraId="08C5A7F3" w14:textId="76CB2070" w:rsidR="008D296F" w:rsidRPr="00816475" w:rsidRDefault="008D296F" w:rsidP="00013918">
            <w:pPr>
              <w:jc w:val="center"/>
              <w:rPr>
                <w:sz w:val="20"/>
                <w:szCs w:val="20"/>
              </w:rPr>
            </w:pPr>
            <w:r w:rsidRPr="00816475">
              <w:rPr>
                <w:b/>
                <w:sz w:val="20"/>
                <w:szCs w:val="20"/>
              </w:rPr>
              <w:t>5</w:t>
            </w:r>
          </w:p>
        </w:tc>
        <w:tc>
          <w:tcPr>
            <w:tcW w:w="5319" w:type="dxa"/>
            <w:tcBorders>
              <w:top w:val="single" w:sz="4" w:space="0" w:color="000000"/>
              <w:left w:val="single" w:sz="4" w:space="0" w:color="000000"/>
              <w:bottom w:val="single" w:sz="4" w:space="0" w:color="000000"/>
            </w:tcBorders>
            <w:shd w:val="clear" w:color="auto" w:fill="auto"/>
            <w:vAlign w:val="center"/>
          </w:tcPr>
          <w:p w14:paraId="21C8C29C" w14:textId="77777777" w:rsidR="008D296F" w:rsidRPr="00816475" w:rsidRDefault="008D296F" w:rsidP="00013918">
            <w:pPr>
              <w:rPr>
                <w:b/>
                <w:sz w:val="20"/>
                <w:szCs w:val="20"/>
              </w:rPr>
            </w:pPr>
            <w:r w:rsidRPr="00816475">
              <w:rPr>
                <w:sz w:val="20"/>
                <w:szCs w:val="20"/>
              </w:rPr>
              <w:t>Zamiatarka lekka chodnikowa o ciężarze nieprzekraczającym 2 ton przeznaczona do oczyszczania chodników i ścieżek rowerowych</w:t>
            </w:r>
          </w:p>
        </w:tc>
        <w:tc>
          <w:tcPr>
            <w:tcW w:w="850" w:type="dxa"/>
            <w:tcBorders>
              <w:top w:val="single" w:sz="4" w:space="0" w:color="000000"/>
              <w:left w:val="single" w:sz="4" w:space="0" w:color="000000"/>
              <w:bottom w:val="single" w:sz="4" w:space="0" w:color="000000"/>
            </w:tcBorders>
            <w:shd w:val="clear" w:color="auto" w:fill="auto"/>
            <w:vAlign w:val="center"/>
          </w:tcPr>
          <w:p w14:paraId="2DDEB064" w14:textId="77777777" w:rsidR="008D296F" w:rsidRPr="00816475" w:rsidRDefault="008D296F" w:rsidP="00013918">
            <w:pPr>
              <w:snapToGrid w:val="0"/>
              <w:jc w:val="center"/>
              <w:rPr>
                <w:b/>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1BE60" w14:textId="77777777" w:rsidR="008D296F" w:rsidRPr="00816475" w:rsidRDefault="008D296F" w:rsidP="00013918">
            <w:pPr>
              <w:snapToGrid w:val="0"/>
              <w:jc w:val="center"/>
              <w:rPr>
                <w:b/>
                <w:sz w:val="20"/>
                <w:szCs w:val="20"/>
              </w:rPr>
            </w:pPr>
          </w:p>
        </w:tc>
      </w:tr>
      <w:tr w:rsidR="008D296F" w:rsidRPr="00816475" w14:paraId="305FD647" w14:textId="77777777" w:rsidTr="000A6753">
        <w:trPr>
          <w:trHeight w:val="282"/>
        </w:trPr>
        <w:tc>
          <w:tcPr>
            <w:tcW w:w="702" w:type="dxa"/>
            <w:tcBorders>
              <w:top w:val="single" w:sz="4" w:space="0" w:color="000000"/>
              <w:left w:val="single" w:sz="4" w:space="0" w:color="000000"/>
              <w:bottom w:val="single" w:sz="4" w:space="0" w:color="000000"/>
            </w:tcBorders>
            <w:shd w:val="clear" w:color="auto" w:fill="auto"/>
            <w:vAlign w:val="center"/>
          </w:tcPr>
          <w:p w14:paraId="58BC7115" w14:textId="69A85BB3" w:rsidR="008D296F" w:rsidRPr="00816475" w:rsidRDefault="008D296F" w:rsidP="00013918">
            <w:pPr>
              <w:jc w:val="center"/>
              <w:rPr>
                <w:b/>
                <w:sz w:val="20"/>
                <w:szCs w:val="20"/>
              </w:rPr>
            </w:pPr>
            <w:r w:rsidRPr="00816475">
              <w:rPr>
                <w:b/>
                <w:sz w:val="20"/>
                <w:szCs w:val="20"/>
              </w:rPr>
              <w:t>6</w:t>
            </w:r>
          </w:p>
        </w:tc>
        <w:tc>
          <w:tcPr>
            <w:tcW w:w="5319" w:type="dxa"/>
            <w:tcBorders>
              <w:top w:val="single" w:sz="4" w:space="0" w:color="000000"/>
              <w:left w:val="single" w:sz="4" w:space="0" w:color="000000"/>
              <w:bottom w:val="single" w:sz="4" w:space="0" w:color="000000"/>
            </w:tcBorders>
            <w:shd w:val="clear" w:color="auto" w:fill="auto"/>
            <w:vAlign w:val="center"/>
          </w:tcPr>
          <w:p w14:paraId="504B0533" w14:textId="2350598B" w:rsidR="008D296F" w:rsidRPr="00816475" w:rsidRDefault="008D296F" w:rsidP="00013918">
            <w:pPr>
              <w:autoSpaceDE w:val="0"/>
              <w:autoSpaceDN w:val="0"/>
              <w:adjustRightInd w:val="0"/>
              <w:jc w:val="both"/>
              <w:rPr>
                <w:color w:val="000000"/>
                <w:sz w:val="20"/>
                <w:szCs w:val="20"/>
                <w:lang w:val="pl-PL"/>
              </w:rPr>
            </w:pPr>
            <w:r w:rsidRPr="00816475">
              <w:rPr>
                <w:sz w:val="20"/>
                <w:szCs w:val="20"/>
              </w:rPr>
              <w:t xml:space="preserve">Zamiatarka lekka chodnikowa </w:t>
            </w:r>
            <w:r w:rsidRPr="00816475">
              <w:rPr>
                <w:color w:val="000000"/>
                <w:sz w:val="20"/>
                <w:szCs w:val="20"/>
                <w:lang w:val="pl-PL"/>
              </w:rPr>
              <w:t xml:space="preserve">o ciężarze nie przekraczającym 1,5 t  przeznaczona do oczyszczania terenu bulwaru (nawierzchnia granitowa i mineralno-epoksydowa) i ścieżki rowerowej na odcinku od cmentarza komunalnego do </w:t>
            </w:r>
            <w:proofErr w:type="spellStart"/>
            <w:r w:rsidRPr="00816475">
              <w:rPr>
                <w:color w:val="000000"/>
                <w:sz w:val="20"/>
                <w:szCs w:val="20"/>
                <w:lang w:val="pl-PL"/>
              </w:rPr>
              <w:t>m.Tuja</w:t>
            </w:r>
            <w:proofErr w:type="spellEnd"/>
            <w:r w:rsidR="000A6753" w:rsidRPr="00816475">
              <w:rPr>
                <w:color w:val="000000"/>
                <w:sz w:val="20"/>
                <w:szCs w:val="20"/>
                <w:lang w:val="pl-PL"/>
              </w:rPr>
              <w:t xml:space="preserve"> i na odcinku Lubieszewo - Stawiec</w:t>
            </w:r>
          </w:p>
        </w:tc>
        <w:tc>
          <w:tcPr>
            <w:tcW w:w="850" w:type="dxa"/>
            <w:tcBorders>
              <w:top w:val="single" w:sz="4" w:space="0" w:color="000000"/>
              <w:left w:val="single" w:sz="4" w:space="0" w:color="000000"/>
              <w:bottom w:val="single" w:sz="4" w:space="0" w:color="000000"/>
            </w:tcBorders>
            <w:shd w:val="clear" w:color="auto" w:fill="auto"/>
            <w:vAlign w:val="center"/>
          </w:tcPr>
          <w:p w14:paraId="691355CF" w14:textId="77777777" w:rsidR="008D296F" w:rsidRPr="00816475" w:rsidRDefault="008D296F" w:rsidP="00013918">
            <w:pPr>
              <w:snapToGrid w:val="0"/>
              <w:jc w:val="center"/>
              <w:rPr>
                <w:b/>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FCFB3" w14:textId="77777777" w:rsidR="008D296F" w:rsidRPr="00816475" w:rsidRDefault="008D296F" w:rsidP="00013918">
            <w:pPr>
              <w:snapToGrid w:val="0"/>
              <w:jc w:val="center"/>
              <w:rPr>
                <w:b/>
                <w:sz w:val="20"/>
                <w:szCs w:val="20"/>
              </w:rPr>
            </w:pPr>
          </w:p>
        </w:tc>
      </w:tr>
    </w:tbl>
    <w:p w14:paraId="6A364574" w14:textId="19A121C7" w:rsidR="00B17912" w:rsidRPr="00816475" w:rsidRDefault="00B17912" w:rsidP="00013918">
      <w:pPr>
        <w:pStyle w:val="Bezodstpw1"/>
        <w:numPr>
          <w:ilvl w:val="0"/>
          <w:numId w:val="0"/>
        </w:numPr>
        <w:spacing w:line="276" w:lineRule="auto"/>
        <w:rPr>
          <w:rFonts w:ascii="Arial" w:hAnsi="Arial" w:cs="Arial"/>
        </w:rPr>
      </w:pPr>
      <w:r w:rsidRPr="00816475">
        <w:rPr>
          <w:rFonts w:ascii="Arial" w:hAnsi="Arial" w:cs="Arial"/>
        </w:rPr>
        <w:t xml:space="preserve">W przypadku wskazania narzędzi, wyposażenia zakładu i urządzeń technicznych, którymi będę dysponował, w załączeniu przedstawiam pisemne zobowiązania innych podmiotów do ich udostępnienia, zgodnie z załącznikiem nr 4 do </w:t>
      </w:r>
      <w:r w:rsidR="00B67021" w:rsidRPr="00816475">
        <w:rPr>
          <w:rFonts w:ascii="Arial" w:hAnsi="Arial" w:cs="Arial"/>
        </w:rPr>
        <w:t>S</w:t>
      </w:r>
      <w:r w:rsidRPr="00816475">
        <w:rPr>
          <w:rFonts w:ascii="Arial" w:hAnsi="Arial" w:cs="Arial"/>
        </w:rPr>
        <w:t xml:space="preserve">WZ. </w:t>
      </w:r>
    </w:p>
    <w:p w14:paraId="724C1B33" w14:textId="77777777" w:rsidR="002955FB" w:rsidRPr="00816475" w:rsidRDefault="002955FB" w:rsidP="00013918">
      <w:pPr>
        <w:suppressAutoHyphens/>
        <w:jc w:val="both"/>
        <w:rPr>
          <w:sz w:val="20"/>
          <w:szCs w:val="20"/>
        </w:rPr>
      </w:pPr>
      <w:r w:rsidRPr="00816475">
        <w:rPr>
          <w:sz w:val="20"/>
          <w:szCs w:val="20"/>
        </w:rPr>
        <w:t>Oświadczamy, że wszystkie informacje podane w oświadczeniu są aktualne i zgodne z prawdą oraz zostały przedstawione z pełną świadomością konsekwencji wprowadzenia Zamawiającego w błąd przy przedstawianiu informacji.</w:t>
      </w:r>
    </w:p>
    <w:p w14:paraId="2242A8A2" w14:textId="77777777" w:rsidR="002955FB" w:rsidRPr="00816475" w:rsidRDefault="002955FB" w:rsidP="00013918">
      <w:pPr>
        <w:widowControl w:val="0"/>
        <w:suppressAutoHyphens/>
        <w:autoSpaceDE w:val="0"/>
        <w:spacing w:before="120"/>
        <w:rPr>
          <w:b/>
          <w:bCs/>
          <w:sz w:val="20"/>
          <w:szCs w:val="20"/>
        </w:rPr>
      </w:pPr>
    </w:p>
    <w:p w14:paraId="5EA3C39E" w14:textId="77777777" w:rsidR="009B3E9E" w:rsidRPr="00816475" w:rsidRDefault="009B3E9E" w:rsidP="00013918">
      <w:pPr>
        <w:pStyle w:val="Nagwek3"/>
      </w:pPr>
      <w:r w:rsidRPr="00816475">
        <w:br w:type="page"/>
      </w:r>
    </w:p>
    <w:p w14:paraId="36FCF9D4" w14:textId="60290A75" w:rsidR="006050B0" w:rsidRPr="00816475" w:rsidRDefault="009B3E9E" w:rsidP="00013918">
      <w:pPr>
        <w:pStyle w:val="Nagwek3"/>
        <w:rPr>
          <w:lang w:eastAsia="en-US"/>
        </w:rPr>
      </w:pPr>
      <w:r w:rsidRPr="00816475">
        <w:lastRenderedPageBreak/>
        <w:t>ZAŁĄCZNIK NR 9 do SWZ</w:t>
      </w:r>
      <w:r w:rsidRPr="00816475">
        <w:rPr>
          <w:lang w:eastAsia="en-US"/>
        </w:rPr>
        <w:t xml:space="preserve"> </w:t>
      </w:r>
    </w:p>
    <w:p w14:paraId="22091CD9" w14:textId="77777777" w:rsidR="006050B0" w:rsidRPr="00816475" w:rsidRDefault="006050B0" w:rsidP="00013918">
      <w:pPr>
        <w:tabs>
          <w:tab w:val="left" w:pos="4544"/>
          <w:tab w:val="left" w:pos="5670"/>
        </w:tabs>
        <w:autoSpaceDN w:val="0"/>
        <w:jc w:val="right"/>
        <w:textAlignment w:val="baseline"/>
        <w:rPr>
          <w:rFonts w:eastAsia="Times New Roman"/>
          <w:b/>
          <w:sz w:val="20"/>
          <w:szCs w:val="20"/>
        </w:rPr>
      </w:pPr>
      <w:r w:rsidRPr="00816475">
        <w:rPr>
          <w:b/>
          <w:sz w:val="20"/>
          <w:szCs w:val="20"/>
          <w:lang w:eastAsia="en-US"/>
        </w:rPr>
        <w:t xml:space="preserve">                                                                                                                                              </w:t>
      </w:r>
    </w:p>
    <w:p w14:paraId="3633CE25" w14:textId="77777777" w:rsidR="00F368C6" w:rsidRPr="00816475" w:rsidRDefault="00F368C6" w:rsidP="00013918">
      <w:pPr>
        <w:suppressAutoHyphens/>
        <w:jc w:val="both"/>
        <w:rPr>
          <w:rFonts w:eastAsia="Times New Roman"/>
          <w:b/>
          <w:color w:val="FF0000"/>
          <w:sz w:val="20"/>
          <w:szCs w:val="20"/>
          <w:u w:val="single"/>
        </w:rPr>
      </w:pPr>
      <w:r w:rsidRPr="00816475">
        <w:rPr>
          <w:rFonts w:eastAsia="Times New Roman"/>
          <w:b/>
          <w:color w:val="FF0000"/>
          <w:sz w:val="20"/>
          <w:szCs w:val="2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19821705" w14:textId="77777777" w:rsidR="00EC2500" w:rsidRPr="00816475" w:rsidRDefault="00EC2500" w:rsidP="00013918">
      <w:pPr>
        <w:suppressAutoHyphens/>
        <w:jc w:val="both"/>
        <w:rPr>
          <w:rFonts w:eastAsia="Times New Roman"/>
          <w:b/>
          <w:color w:val="FF0000"/>
          <w:sz w:val="20"/>
          <w:szCs w:val="20"/>
          <w:u w:val="single"/>
        </w:rPr>
      </w:pPr>
    </w:p>
    <w:p w14:paraId="1B209463" w14:textId="18BCAE94" w:rsidR="00F368C6" w:rsidRPr="00816475" w:rsidRDefault="00F368C6" w:rsidP="00013918">
      <w:pPr>
        <w:suppressAutoHyphens/>
        <w:jc w:val="both"/>
        <w:rPr>
          <w:b/>
          <w:color w:val="000000"/>
          <w:sz w:val="20"/>
          <w:szCs w:val="20"/>
          <w:lang w:eastAsia="ar-SA"/>
        </w:rPr>
      </w:pPr>
      <w:r w:rsidRPr="00816475">
        <w:rPr>
          <w:rFonts w:eastAsia="Times New Roman"/>
          <w:b/>
          <w:color w:val="FF0000"/>
          <w:sz w:val="20"/>
          <w:szCs w:val="20"/>
          <w:u w:val="single"/>
        </w:rPr>
        <w:t>Oświadczenie składa się wraz z ofertą.</w:t>
      </w:r>
    </w:p>
    <w:p w14:paraId="52A47AB6" w14:textId="77777777" w:rsidR="006050B0" w:rsidRPr="00816475" w:rsidRDefault="006050B0" w:rsidP="00013918">
      <w:pPr>
        <w:tabs>
          <w:tab w:val="left" w:pos="1035"/>
          <w:tab w:val="left" w:pos="1395"/>
          <w:tab w:val="left" w:pos="2169"/>
        </w:tabs>
        <w:rPr>
          <w:b/>
          <w:sz w:val="20"/>
          <w:szCs w:val="20"/>
        </w:rPr>
      </w:pPr>
    </w:p>
    <w:p w14:paraId="0B0475B5" w14:textId="2D6E49E8" w:rsidR="006050B0" w:rsidRPr="00816475" w:rsidRDefault="006050B0" w:rsidP="00013918">
      <w:pPr>
        <w:tabs>
          <w:tab w:val="left" w:pos="1035"/>
          <w:tab w:val="left" w:pos="1395"/>
          <w:tab w:val="left" w:pos="2169"/>
        </w:tabs>
        <w:jc w:val="center"/>
        <w:rPr>
          <w:b/>
          <w:sz w:val="20"/>
          <w:szCs w:val="20"/>
        </w:rPr>
      </w:pPr>
      <w:r w:rsidRPr="00816475">
        <w:rPr>
          <w:b/>
          <w:sz w:val="20"/>
          <w:szCs w:val="20"/>
        </w:rPr>
        <w:t>Oświadczenie</w:t>
      </w:r>
    </w:p>
    <w:p w14:paraId="6BCA6703" w14:textId="64635E09" w:rsidR="00DA39FA" w:rsidRPr="00816475" w:rsidRDefault="00DA39FA" w:rsidP="00013918">
      <w:pPr>
        <w:jc w:val="center"/>
        <w:rPr>
          <w:color w:val="000000"/>
          <w:sz w:val="20"/>
          <w:szCs w:val="20"/>
        </w:rPr>
      </w:pPr>
      <w:r w:rsidRPr="00816475">
        <w:rPr>
          <w:sz w:val="20"/>
          <w:szCs w:val="20"/>
        </w:rPr>
        <w:t>od Wykonawców wspólnie ubiegających się o udzielenie zamówi</w:t>
      </w:r>
      <w:r w:rsidR="00933CFA" w:rsidRPr="00816475">
        <w:rPr>
          <w:sz w:val="20"/>
          <w:szCs w:val="20"/>
        </w:rPr>
        <w:t>e</w:t>
      </w:r>
      <w:r w:rsidRPr="00816475">
        <w:rPr>
          <w:sz w:val="20"/>
          <w:szCs w:val="20"/>
        </w:rPr>
        <w:t>nia</w:t>
      </w:r>
      <w:r w:rsidR="00933CFA" w:rsidRPr="00816475">
        <w:rPr>
          <w:sz w:val="20"/>
          <w:szCs w:val="20"/>
        </w:rPr>
        <w:t>,</w:t>
      </w:r>
      <w:r w:rsidR="00933CFA" w:rsidRPr="00816475">
        <w:rPr>
          <w:sz w:val="20"/>
          <w:szCs w:val="20"/>
        </w:rPr>
        <w:br/>
        <w:t xml:space="preserve"> o </w:t>
      </w:r>
      <w:r w:rsidR="002955FB" w:rsidRPr="00816475">
        <w:rPr>
          <w:sz w:val="20"/>
          <w:szCs w:val="20"/>
        </w:rPr>
        <w:t>usługach</w:t>
      </w:r>
      <w:r w:rsidR="00933CFA" w:rsidRPr="00816475">
        <w:rPr>
          <w:sz w:val="20"/>
          <w:szCs w:val="20"/>
        </w:rPr>
        <w:t>, które będą</w:t>
      </w:r>
      <w:r w:rsidRPr="00816475">
        <w:rPr>
          <w:sz w:val="20"/>
          <w:szCs w:val="20"/>
        </w:rPr>
        <w:t xml:space="preserve"> wykon</w:t>
      </w:r>
      <w:r w:rsidR="00933CFA" w:rsidRPr="00816475">
        <w:rPr>
          <w:sz w:val="20"/>
          <w:szCs w:val="20"/>
        </w:rPr>
        <w:t xml:space="preserve">ywać </w:t>
      </w:r>
      <w:r w:rsidRPr="00816475">
        <w:rPr>
          <w:sz w:val="20"/>
          <w:szCs w:val="20"/>
        </w:rPr>
        <w:t>poszczególni Wykonawcy</w:t>
      </w:r>
      <w:r w:rsidR="00CC1904" w:rsidRPr="00816475">
        <w:rPr>
          <w:sz w:val="20"/>
          <w:szCs w:val="20"/>
        </w:rPr>
        <w:t>.</w:t>
      </w:r>
    </w:p>
    <w:p w14:paraId="45244F36" w14:textId="77777777" w:rsidR="006050B0" w:rsidRPr="00816475" w:rsidRDefault="006050B0" w:rsidP="00013918">
      <w:pPr>
        <w:tabs>
          <w:tab w:val="left" w:pos="1035"/>
          <w:tab w:val="left" w:pos="1395"/>
          <w:tab w:val="left" w:pos="2169"/>
        </w:tabs>
        <w:ind w:left="644"/>
        <w:jc w:val="center"/>
        <w:rPr>
          <w:sz w:val="20"/>
          <w:szCs w:val="20"/>
          <w:lang w:val="pl-PL"/>
        </w:rPr>
      </w:pPr>
    </w:p>
    <w:p w14:paraId="1CFF95C6" w14:textId="79B1847C" w:rsidR="006050B0" w:rsidRPr="00816475" w:rsidRDefault="006050B0" w:rsidP="00013918">
      <w:pPr>
        <w:jc w:val="both"/>
        <w:rPr>
          <w:sz w:val="20"/>
          <w:szCs w:val="20"/>
          <w:lang w:eastAsia="en-US"/>
        </w:rPr>
      </w:pPr>
      <w:r w:rsidRPr="00816475">
        <w:rPr>
          <w:sz w:val="20"/>
          <w:szCs w:val="20"/>
        </w:rPr>
        <w:t xml:space="preserve">Składane, na podstawie art. 117 ust. 4 ustawy </w:t>
      </w:r>
      <w:r w:rsidRPr="00816475">
        <w:rPr>
          <w:sz w:val="20"/>
          <w:szCs w:val="20"/>
          <w:lang w:eastAsia="en-US"/>
        </w:rPr>
        <w:t xml:space="preserve">z dnia 11 września 2019 r. </w:t>
      </w:r>
      <w:r w:rsidRPr="00816475">
        <w:rPr>
          <w:i/>
          <w:iCs/>
          <w:sz w:val="20"/>
          <w:szCs w:val="20"/>
        </w:rPr>
        <w:t xml:space="preserve">Prawo zamówień publicznych </w:t>
      </w:r>
      <w:r w:rsidRPr="00816475">
        <w:rPr>
          <w:sz w:val="20"/>
          <w:szCs w:val="20"/>
        </w:rPr>
        <w:t>w postępowaniu pn.</w:t>
      </w:r>
      <w:r w:rsidRPr="00816475">
        <w:rPr>
          <w:b/>
          <w:bCs/>
          <w:sz w:val="20"/>
          <w:szCs w:val="20"/>
        </w:rPr>
        <w:t xml:space="preserve"> </w:t>
      </w:r>
      <w:r w:rsidR="00865EDB" w:rsidRPr="00816475">
        <w:rPr>
          <w:b/>
          <w:bCs/>
          <w:iCs/>
          <w:sz w:val="20"/>
          <w:szCs w:val="20"/>
        </w:rPr>
        <w:t>„</w:t>
      </w:r>
      <w:r w:rsidR="00EC2500" w:rsidRPr="00816475">
        <w:rPr>
          <w:b/>
          <w:bCs/>
          <w:iCs/>
          <w:sz w:val="20"/>
          <w:szCs w:val="20"/>
        </w:rPr>
        <w:t>Utrzymanie czystości i porządku na terenie Gminy Nowy Dwór Gdański w 202</w:t>
      </w:r>
      <w:r w:rsidR="00F42654" w:rsidRPr="00816475">
        <w:rPr>
          <w:b/>
          <w:bCs/>
          <w:iCs/>
          <w:sz w:val="20"/>
          <w:szCs w:val="20"/>
        </w:rPr>
        <w:t>4</w:t>
      </w:r>
      <w:r w:rsidR="00EC2500" w:rsidRPr="00816475">
        <w:rPr>
          <w:b/>
          <w:bCs/>
          <w:iCs/>
          <w:sz w:val="20"/>
          <w:szCs w:val="20"/>
        </w:rPr>
        <w:t xml:space="preserve"> roku</w:t>
      </w:r>
      <w:r w:rsidR="00865EDB" w:rsidRPr="00816475">
        <w:rPr>
          <w:b/>
          <w:bCs/>
          <w:iCs/>
          <w:sz w:val="20"/>
          <w:szCs w:val="20"/>
        </w:rPr>
        <w:t>”</w:t>
      </w:r>
      <w:r w:rsidRPr="00816475">
        <w:rPr>
          <w:iCs/>
          <w:sz w:val="20"/>
          <w:szCs w:val="20"/>
        </w:rPr>
        <w:t>,</w:t>
      </w:r>
      <w:r w:rsidRPr="00816475">
        <w:rPr>
          <w:b/>
          <w:bCs/>
          <w:iCs/>
          <w:sz w:val="20"/>
          <w:szCs w:val="20"/>
        </w:rPr>
        <w:t xml:space="preserve"> </w:t>
      </w:r>
      <w:r w:rsidRPr="00816475">
        <w:rPr>
          <w:bCs/>
          <w:sz w:val="20"/>
          <w:szCs w:val="20"/>
        </w:rPr>
        <w:t>przez wykonawców wspólnie ubiegających się o udzielenie zamówienia</w:t>
      </w:r>
      <w:r w:rsidR="00CC1904" w:rsidRPr="00816475">
        <w:rPr>
          <w:bCs/>
          <w:sz w:val="20"/>
          <w:szCs w:val="20"/>
        </w:rPr>
        <w:t>.</w:t>
      </w:r>
    </w:p>
    <w:p w14:paraId="14218787" w14:textId="77777777" w:rsidR="006050B0" w:rsidRPr="00816475" w:rsidRDefault="006050B0" w:rsidP="00013918">
      <w:pPr>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341"/>
        <w:gridCol w:w="1947"/>
        <w:gridCol w:w="1380"/>
        <w:gridCol w:w="1427"/>
      </w:tblGrid>
      <w:tr w:rsidR="006050B0" w:rsidRPr="00816475" w14:paraId="1E286114" w14:textId="77777777" w:rsidTr="00B80A7A">
        <w:tc>
          <w:tcPr>
            <w:tcW w:w="1951" w:type="dxa"/>
            <w:shd w:val="clear" w:color="auto" w:fill="D9D9D9"/>
          </w:tcPr>
          <w:p w14:paraId="6558FB2A" w14:textId="77777777" w:rsidR="006050B0" w:rsidRPr="00816475" w:rsidRDefault="006050B0" w:rsidP="00013918">
            <w:pPr>
              <w:jc w:val="center"/>
              <w:rPr>
                <w:b/>
                <w:bCs/>
                <w:sz w:val="20"/>
                <w:szCs w:val="20"/>
              </w:rPr>
            </w:pPr>
            <w:r w:rsidRPr="00816475">
              <w:rPr>
                <w:b/>
                <w:bCs/>
                <w:sz w:val="20"/>
                <w:szCs w:val="20"/>
              </w:rPr>
              <w:t>Wykonawca</w:t>
            </w:r>
          </w:p>
        </w:tc>
        <w:tc>
          <w:tcPr>
            <w:tcW w:w="2410" w:type="dxa"/>
            <w:shd w:val="clear" w:color="auto" w:fill="D9D9D9"/>
          </w:tcPr>
          <w:p w14:paraId="21A87225" w14:textId="77777777" w:rsidR="006050B0" w:rsidRPr="00816475" w:rsidRDefault="006050B0" w:rsidP="00013918">
            <w:pPr>
              <w:jc w:val="center"/>
              <w:rPr>
                <w:b/>
                <w:bCs/>
                <w:sz w:val="20"/>
                <w:szCs w:val="20"/>
              </w:rPr>
            </w:pPr>
            <w:r w:rsidRPr="00816475">
              <w:rPr>
                <w:b/>
                <w:bCs/>
                <w:sz w:val="20"/>
                <w:szCs w:val="20"/>
              </w:rPr>
              <w:t>Nazwa</w:t>
            </w:r>
          </w:p>
        </w:tc>
        <w:tc>
          <w:tcPr>
            <w:tcW w:w="1984" w:type="dxa"/>
            <w:shd w:val="clear" w:color="auto" w:fill="D9D9D9"/>
          </w:tcPr>
          <w:p w14:paraId="562FC0E5" w14:textId="77777777" w:rsidR="006050B0" w:rsidRPr="00816475" w:rsidRDefault="006050B0" w:rsidP="00013918">
            <w:pPr>
              <w:jc w:val="center"/>
              <w:rPr>
                <w:b/>
                <w:bCs/>
                <w:sz w:val="20"/>
                <w:szCs w:val="20"/>
              </w:rPr>
            </w:pPr>
            <w:r w:rsidRPr="00816475">
              <w:rPr>
                <w:b/>
                <w:bCs/>
                <w:sz w:val="20"/>
                <w:szCs w:val="20"/>
              </w:rPr>
              <w:t>Dane adresowe</w:t>
            </w:r>
          </w:p>
        </w:tc>
        <w:tc>
          <w:tcPr>
            <w:tcW w:w="1418" w:type="dxa"/>
            <w:shd w:val="clear" w:color="auto" w:fill="D9D9D9"/>
          </w:tcPr>
          <w:p w14:paraId="0107E7AA" w14:textId="77777777" w:rsidR="006050B0" w:rsidRPr="00816475" w:rsidRDefault="006050B0" w:rsidP="00013918">
            <w:pPr>
              <w:jc w:val="center"/>
              <w:rPr>
                <w:b/>
                <w:bCs/>
                <w:sz w:val="20"/>
                <w:szCs w:val="20"/>
              </w:rPr>
            </w:pPr>
            <w:r w:rsidRPr="00816475">
              <w:rPr>
                <w:b/>
                <w:bCs/>
                <w:sz w:val="20"/>
                <w:szCs w:val="20"/>
              </w:rPr>
              <w:t>NIP</w:t>
            </w:r>
          </w:p>
        </w:tc>
        <w:tc>
          <w:tcPr>
            <w:tcW w:w="1449" w:type="dxa"/>
            <w:shd w:val="clear" w:color="auto" w:fill="D9D9D9"/>
          </w:tcPr>
          <w:p w14:paraId="274F0966" w14:textId="77777777" w:rsidR="006050B0" w:rsidRPr="00816475" w:rsidRDefault="006050B0" w:rsidP="00013918">
            <w:pPr>
              <w:jc w:val="center"/>
              <w:rPr>
                <w:b/>
                <w:bCs/>
                <w:sz w:val="20"/>
                <w:szCs w:val="20"/>
              </w:rPr>
            </w:pPr>
            <w:r w:rsidRPr="00816475">
              <w:rPr>
                <w:b/>
                <w:bCs/>
                <w:sz w:val="20"/>
                <w:szCs w:val="20"/>
              </w:rPr>
              <w:t>REGON</w:t>
            </w:r>
          </w:p>
        </w:tc>
      </w:tr>
      <w:tr w:rsidR="006050B0" w:rsidRPr="00816475" w14:paraId="11179DC2" w14:textId="77777777" w:rsidTr="00B80A7A">
        <w:tc>
          <w:tcPr>
            <w:tcW w:w="1951" w:type="dxa"/>
            <w:shd w:val="clear" w:color="auto" w:fill="auto"/>
          </w:tcPr>
          <w:p w14:paraId="0E210523" w14:textId="77777777" w:rsidR="006050B0" w:rsidRPr="00816475" w:rsidRDefault="006050B0" w:rsidP="00013918">
            <w:pPr>
              <w:rPr>
                <w:sz w:val="20"/>
                <w:szCs w:val="20"/>
              </w:rPr>
            </w:pPr>
            <w:r w:rsidRPr="00816475">
              <w:rPr>
                <w:sz w:val="20"/>
                <w:szCs w:val="20"/>
              </w:rPr>
              <w:t>Wykonawca 1 / Lider</w:t>
            </w:r>
          </w:p>
        </w:tc>
        <w:tc>
          <w:tcPr>
            <w:tcW w:w="2410" w:type="dxa"/>
            <w:shd w:val="clear" w:color="auto" w:fill="auto"/>
          </w:tcPr>
          <w:p w14:paraId="23CEC8C6" w14:textId="77777777" w:rsidR="006050B0" w:rsidRPr="00816475" w:rsidRDefault="006050B0" w:rsidP="00013918">
            <w:pPr>
              <w:rPr>
                <w:sz w:val="20"/>
                <w:szCs w:val="20"/>
              </w:rPr>
            </w:pPr>
          </w:p>
        </w:tc>
        <w:tc>
          <w:tcPr>
            <w:tcW w:w="1984" w:type="dxa"/>
            <w:shd w:val="clear" w:color="auto" w:fill="auto"/>
          </w:tcPr>
          <w:p w14:paraId="4EF926D6" w14:textId="77777777" w:rsidR="006050B0" w:rsidRPr="00816475" w:rsidRDefault="006050B0" w:rsidP="00013918">
            <w:pPr>
              <w:rPr>
                <w:sz w:val="20"/>
                <w:szCs w:val="20"/>
              </w:rPr>
            </w:pPr>
          </w:p>
        </w:tc>
        <w:tc>
          <w:tcPr>
            <w:tcW w:w="1418" w:type="dxa"/>
            <w:shd w:val="clear" w:color="auto" w:fill="auto"/>
          </w:tcPr>
          <w:p w14:paraId="4753CC33" w14:textId="77777777" w:rsidR="006050B0" w:rsidRPr="00816475" w:rsidRDefault="006050B0" w:rsidP="00013918">
            <w:pPr>
              <w:rPr>
                <w:sz w:val="20"/>
                <w:szCs w:val="20"/>
              </w:rPr>
            </w:pPr>
          </w:p>
        </w:tc>
        <w:tc>
          <w:tcPr>
            <w:tcW w:w="1449" w:type="dxa"/>
            <w:shd w:val="clear" w:color="auto" w:fill="auto"/>
          </w:tcPr>
          <w:p w14:paraId="74CDAA9F" w14:textId="77777777" w:rsidR="006050B0" w:rsidRPr="00816475" w:rsidRDefault="006050B0" w:rsidP="00013918">
            <w:pPr>
              <w:rPr>
                <w:sz w:val="20"/>
                <w:szCs w:val="20"/>
              </w:rPr>
            </w:pPr>
          </w:p>
        </w:tc>
      </w:tr>
      <w:tr w:rsidR="006050B0" w:rsidRPr="00816475" w14:paraId="0C19B3D4" w14:textId="77777777" w:rsidTr="00B80A7A">
        <w:tc>
          <w:tcPr>
            <w:tcW w:w="1951" w:type="dxa"/>
            <w:shd w:val="clear" w:color="auto" w:fill="auto"/>
          </w:tcPr>
          <w:p w14:paraId="520BE907" w14:textId="77777777" w:rsidR="006050B0" w:rsidRPr="00816475" w:rsidRDefault="006050B0" w:rsidP="00013918">
            <w:pPr>
              <w:rPr>
                <w:sz w:val="20"/>
                <w:szCs w:val="20"/>
              </w:rPr>
            </w:pPr>
            <w:r w:rsidRPr="00816475">
              <w:rPr>
                <w:sz w:val="20"/>
                <w:szCs w:val="20"/>
              </w:rPr>
              <w:t>Wykonawca 2</w:t>
            </w:r>
          </w:p>
          <w:p w14:paraId="2DF78B4F" w14:textId="77777777" w:rsidR="006050B0" w:rsidRPr="00816475" w:rsidRDefault="006050B0" w:rsidP="00013918">
            <w:pPr>
              <w:rPr>
                <w:sz w:val="20"/>
                <w:szCs w:val="20"/>
              </w:rPr>
            </w:pPr>
          </w:p>
        </w:tc>
        <w:tc>
          <w:tcPr>
            <w:tcW w:w="2410" w:type="dxa"/>
            <w:shd w:val="clear" w:color="auto" w:fill="auto"/>
          </w:tcPr>
          <w:p w14:paraId="0CA82068" w14:textId="77777777" w:rsidR="006050B0" w:rsidRPr="00816475" w:rsidRDefault="006050B0" w:rsidP="00013918">
            <w:pPr>
              <w:rPr>
                <w:sz w:val="20"/>
                <w:szCs w:val="20"/>
              </w:rPr>
            </w:pPr>
          </w:p>
        </w:tc>
        <w:tc>
          <w:tcPr>
            <w:tcW w:w="1984" w:type="dxa"/>
            <w:shd w:val="clear" w:color="auto" w:fill="auto"/>
          </w:tcPr>
          <w:p w14:paraId="28EFECEE" w14:textId="77777777" w:rsidR="006050B0" w:rsidRPr="00816475" w:rsidRDefault="006050B0" w:rsidP="00013918">
            <w:pPr>
              <w:rPr>
                <w:sz w:val="20"/>
                <w:szCs w:val="20"/>
              </w:rPr>
            </w:pPr>
          </w:p>
        </w:tc>
        <w:tc>
          <w:tcPr>
            <w:tcW w:w="1418" w:type="dxa"/>
            <w:shd w:val="clear" w:color="auto" w:fill="auto"/>
          </w:tcPr>
          <w:p w14:paraId="17613450" w14:textId="77777777" w:rsidR="006050B0" w:rsidRPr="00816475" w:rsidRDefault="006050B0" w:rsidP="00013918">
            <w:pPr>
              <w:rPr>
                <w:sz w:val="20"/>
                <w:szCs w:val="20"/>
              </w:rPr>
            </w:pPr>
          </w:p>
        </w:tc>
        <w:tc>
          <w:tcPr>
            <w:tcW w:w="1449" w:type="dxa"/>
            <w:shd w:val="clear" w:color="auto" w:fill="auto"/>
          </w:tcPr>
          <w:p w14:paraId="0720B057" w14:textId="77777777" w:rsidR="006050B0" w:rsidRPr="00816475" w:rsidRDefault="006050B0" w:rsidP="00013918">
            <w:pPr>
              <w:rPr>
                <w:sz w:val="20"/>
                <w:szCs w:val="20"/>
              </w:rPr>
            </w:pPr>
          </w:p>
        </w:tc>
      </w:tr>
      <w:tr w:rsidR="006050B0" w:rsidRPr="00816475" w14:paraId="7DBE1018" w14:textId="77777777" w:rsidTr="00B80A7A">
        <w:tc>
          <w:tcPr>
            <w:tcW w:w="1951" w:type="dxa"/>
            <w:shd w:val="clear" w:color="auto" w:fill="auto"/>
          </w:tcPr>
          <w:p w14:paraId="511484A9" w14:textId="77777777" w:rsidR="006050B0" w:rsidRPr="00816475" w:rsidRDefault="006050B0" w:rsidP="00013918">
            <w:pPr>
              <w:rPr>
                <w:sz w:val="20"/>
                <w:szCs w:val="20"/>
              </w:rPr>
            </w:pPr>
            <w:r w:rsidRPr="00816475">
              <w:rPr>
                <w:sz w:val="20"/>
                <w:szCs w:val="20"/>
              </w:rPr>
              <w:t>Wykonawca ….</w:t>
            </w:r>
          </w:p>
          <w:p w14:paraId="1B322D86" w14:textId="77777777" w:rsidR="006050B0" w:rsidRPr="00816475" w:rsidRDefault="006050B0" w:rsidP="00013918">
            <w:pPr>
              <w:rPr>
                <w:sz w:val="20"/>
                <w:szCs w:val="20"/>
              </w:rPr>
            </w:pPr>
          </w:p>
        </w:tc>
        <w:tc>
          <w:tcPr>
            <w:tcW w:w="2410" w:type="dxa"/>
            <w:shd w:val="clear" w:color="auto" w:fill="auto"/>
          </w:tcPr>
          <w:p w14:paraId="6F093742" w14:textId="77777777" w:rsidR="006050B0" w:rsidRPr="00816475" w:rsidRDefault="006050B0" w:rsidP="00013918">
            <w:pPr>
              <w:rPr>
                <w:sz w:val="20"/>
                <w:szCs w:val="20"/>
              </w:rPr>
            </w:pPr>
          </w:p>
        </w:tc>
        <w:tc>
          <w:tcPr>
            <w:tcW w:w="1984" w:type="dxa"/>
            <w:shd w:val="clear" w:color="auto" w:fill="auto"/>
          </w:tcPr>
          <w:p w14:paraId="4F99C70D" w14:textId="77777777" w:rsidR="006050B0" w:rsidRPr="00816475" w:rsidRDefault="006050B0" w:rsidP="00013918">
            <w:pPr>
              <w:rPr>
                <w:sz w:val="20"/>
                <w:szCs w:val="20"/>
              </w:rPr>
            </w:pPr>
          </w:p>
        </w:tc>
        <w:tc>
          <w:tcPr>
            <w:tcW w:w="1418" w:type="dxa"/>
            <w:shd w:val="clear" w:color="auto" w:fill="auto"/>
          </w:tcPr>
          <w:p w14:paraId="59762319" w14:textId="77777777" w:rsidR="006050B0" w:rsidRPr="00816475" w:rsidRDefault="006050B0" w:rsidP="00013918">
            <w:pPr>
              <w:rPr>
                <w:sz w:val="20"/>
                <w:szCs w:val="20"/>
              </w:rPr>
            </w:pPr>
          </w:p>
        </w:tc>
        <w:tc>
          <w:tcPr>
            <w:tcW w:w="1449" w:type="dxa"/>
            <w:shd w:val="clear" w:color="auto" w:fill="auto"/>
          </w:tcPr>
          <w:p w14:paraId="242D6D12" w14:textId="77777777" w:rsidR="006050B0" w:rsidRPr="00816475" w:rsidRDefault="006050B0" w:rsidP="00013918">
            <w:pPr>
              <w:rPr>
                <w:sz w:val="20"/>
                <w:szCs w:val="20"/>
              </w:rPr>
            </w:pPr>
          </w:p>
        </w:tc>
      </w:tr>
    </w:tbl>
    <w:p w14:paraId="30EC70EB" w14:textId="0FCC01EA" w:rsidR="006050B0" w:rsidRPr="00816475" w:rsidRDefault="006050B0" w:rsidP="00013918">
      <w:pPr>
        <w:jc w:val="both"/>
        <w:rPr>
          <w:sz w:val="20"/>
          <w:szCs w:val="20"/>
        </w:rPr>
      </w:pPr>
    </w:p>
    <w:p w14:paraId="79B4BF55" w14:textId="33EFFA18" w:rsidR="006050B0" w:rsidRPr="00816475" w:rsidRDefault="006050B0" w:rsidP="00013918">
      <w:pPr>
        <w:suppressAutoHyphens/>
        <w:jc w:val="both"/>
        <w:rPr>
          <w:sz w:val="20"/>
          <w:szCs w:val="20"/>
        </w:rPr>
      </w:pPr>
      <w:r w:rsidRPr="00816475">
        <w:rPr>
          <w:sz w:val="20"/>
          <w:szCs w:val="20"/>
        </w:rPr>
        <w:t xml:space="preserve">Oświadczamy, że warunek dotyczący zdolności technicznej </w:t>
      </w:r>
      <w:r w:rsidR="00F55CD1" w:rsidRPr="00816475">
        <w:rPr>
          <w:sz w:val="20"/>
          <w:szCs w:val="20"/>
        </w:rPr>
        <w:t>lub</w:t>
      </w:r>
      <w:r w:rsidRPr="00816475">
        <w:rPr>
          <w:sz w:val="20"/>
          <w:szCs w:val="20"/>
        </w:rPr>
        <w:t xml:space="preserve"> zawodowej (określony w</w:t>
      </w:r>
      <w:r w:rsidR="00063D61" w:rsidRPr="00816475">
        <w:rPr>
          <w:sz w:val="20"/>
          <w:szCs w:val="20"/>
        </w:rPr>
        <w:t> </w:t>
      </w:r>
      <w:r w:rsidRPr="00816475">
        <w:rPr>
          <w:sz w:val="20"/>
          <w:szCs w:val="20"/>
        </w:rPr>
        <w:t xml:space="preserve">Rozdziale VI ust. 2 pkt 4 SWZ) spełnia / spełniają w naszym imieniu </w:t>
      </w:r>
      <w:r w:rsidR="002F341A" w:rsidRPr="00816475">
        <w:rPr>
          <w:sz w:val="20"/>
          <w:szCs w:val="20"/>
        </w:rPr>
        <w:t>W</w:t>
      </w:r>
      <w:r w:rsidRPr="00816475">
        <w:rPr>
          <w:sz w:val="20"/>
          <w:szCs w:val="20"/>
        </w:rPr>
        <w:t xml:space="preserve">ykonawca / </w:t>
      </w:r>
      <w:r w:rsidR="002F341A" w:rsidRPr="00816475">
        <w:rPr>
          <w:sz w:val="20"/>
          <w:szCs w:val="20"/>
        </w:rPr>
        <w:t>W</w:t>
      </w:r>
      <w:r w:rsidRPr="00816475">
        <w:rPr>
          <w:sz w:val="20"/>
          <w:szCs w:val="20"/>
        </w:rPr>
        <w:t>ykonawcy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782"/>
      </w:tblGrid>
      <w:tr w:rsidR="006050B0" w:rsidRPr="00816475" w14:paraId="62B83C74" w14:textId="77777777" w:rsidTr="00B80A7A">
        <w:tc>
          <w:tcPr>
            <w:tcW w:w="4395" w:type="dxa"/>
            <w:shd w:val="clear" w:color="auto" w:fill="D9D9D9"/>
          </w:tcPr>
          <w:p w14:paraId="261D2986" w14:textId="77777777" w:rsidR="006050B0" w:rsidRPr="00816475" w:rsidRDefault="006050B0" w:rsidP="00013918">
            <w:pPr>
              <w:jc w:val="center"/>
              <w:rPr>
                <w:b/>
                <w:bCs/>
                <w:sz w:val="20"/>
                <w:szCs w:val="20"/>
              </w:rPr>
            </w:pPr>
            <w:r w:rsidRPr="00816475">
              <w:rPr>
                <w:b/>
                <w:bCs/>
                <w:sz w:val="20"/>
                <w:szCs w:val="20"/>
              </w:rPr>
              <w:t>Wykonawca (nazwa)</w:t>
            </w:r>
          </w:p>
        </w:tc>
        <w:tc>
          <w:tcPr>
            <w:tcW w:w="4927" w:type="dxa"/>
            <w:shd w:val="clear" w:color="auto" w:fill="D9D9D9"/>
          </w:tcPr>
          <w:p w14:paraId="47CEC715" w14:textId="34ECA53F" w:rsidR="006050B0" w:rsidRPr="00816475" w:rsidRDefault="006050B0" w:rsidP="00013918">
            <w:pPr>
              <w:jc w:val="center"/>
              <w:rPr>
                <w:b/>
                <w:bCs/>
                <w:sz w:val="20"/>
                <w:szCs w:val="20"/>
              </w:rPr>
            </w:pPr>
            <w:r w:rsidRPr="00816475">
              <w:rPr>
                <w:b/>
                <w:bCs/>
                <w:sz w:val="20"/>
                <w:szCs w:val="20"/>
              </w:rPr>
              <w:t xml:space="preserve">Zakres usług, które będą realizowane przez tego </w:t>
            </w:r>
            <w:r w:rsidR="002F341A" w:rsidRPr="00816475">
              <w:rPr>
                <w:b/>
                <w:bCs/>
                <w:sz w:val="20"/>
                <w:szCs w:val="20"/>
              </w:rPr>
              <w:t>W</w:t>
            </w:r>
            <w:r w:rsidRPr="00816475">
              <w:rPr>
                <w:b/>
                <w:bCs/>
                <w:sz w:val="20"/>
                <w:szCs w:val="20"/>
              </w:rPr>
              <w:t>ykonawcę</w:t>
            </w:r>
          </w:p>
        </w:tc>
      </w:tr>
      <w:tr w:rsidR="006050B0" w:rsidRPr="00816475" w14:paraId="524210AA" w14:textId="77777777" w:rsidTr="00B80A7A">
        <w:tc>
          <w:tcPr>
            <w:tcW w:w="4395" w:type="dxa"/>
            <w:shd w:val="clear" w:color="auto" w:fill="auto"/>
          </w:tcPr>
          <w:p w14:paraId="50F42773" w14:textId="77777777" w:rsidR="006050B0" w:rsidRPr="00816475" w:rsidRDefault="006050B0" w:rsidP="00013918">
            <w:pPr>
              <w:jc w:val="both"/>
              <w:rPr>
                <w:sz w:val="20"/>
                <w:szCs w:val="20"/>
              </w:rPr>
            </w:pPr>
          </w:p>
          <w:p w14:paraId="419A438A" w14:textId="77777777" w:rsidR="006050B0" w:rsidRPr="00816475" w:rsidRDefault="006050B0" w:rsidP="00013918">
            <w:pPr>
              <w:jc w:val="both"/>
              <w:rPr>
                <w:sz w:val="20"/>
                <w:szCs w:val="20"/>
              </w:rPr>
            </w:pPr>
          </w:p>
        </w:tc>
        <w:tc>
          <w:tcPr>
            <w:tcW w:w="4927" w:type="dxa"/>
            <w:shd w:val="clear" w:color="auto" w:fill="auto"/>
          </w:tcPr>
          <w:p w14:paraId="561DDA07" w14:textId="77777777" w:rsidR="006050B0" w:rsidRPr="00816475" w:rsidRDefault="006050B0" w:rsidP="00013918">
            <w:pPr>
              <w:jc w:val="both"/>
              <w:rPr>
                <w:sz w:val="20"/>
                <w:szCs w:val="20"/>
              </w:rPr>
            </w:pPr>
          </w:p>
        </w:tc>
      </w:tr>
      <w:tr w:rsidR="006050B0" w:rsidRPr="00816475" w14:paraId="22A2FDC7" w14:textId="77777777" w:rsidTr="00B80A7A">
        <w:tc>
          <w:tcPr>
            <w:tcW w:w="4395" w:type="dxa"/>
            <w:shd w:val="clear" w:color="auto" w:fill="auto"/>
          </w:tcPr>
          <w:p w14:paraId="4B862698" w14:textId="77777777" w:rsidR="006050B0" w:rsidRPr="00816475" w:rsidRDefault="006050B0" w:rsidP="00013918">
            <w:pPr>
              <w:jc w:val="both"/>
              <w:rPr>
                <w:sz w:val="20"/>
                <w:szCs w:val="20"/>
              </w:rPr>
            </w:pPr>
          </w:p>
          <w:p w14:paraId="74837114" w14:textId="77777777" w:rsidR="006050B0" w:rsidRPr="00816475" w:rsidRDefault="006050B0" w:rsidP="00013918">
            <w:pPr>
              <w:jc w:val="both"/>
              <w:rPr>
                <w:sz w:val="20"/>
                <w:szCs w:val="20"/>
              </w:rPr>
            </w:pPr>
          </w:p>
        </w:tc>
        <w:tc>
          <w:tcPr>
            <w:tcW w:w="4927" w:type="dxa"/>
            <w:shd w:val="clear" w:color="auto" w:fill="auto"/>
          </w:tcPr>
          <w:p w14:paraId="719600A0" w14:textId="77777777" w:rsidR="006050B0" w:rsidRPr="00816475" w:rsidRDefault="006050B0" w:rsidP="00013918">
            <w:pPr>
              <w:jc w:val="both"/>
              <w:rPr>
                <w:sz w:val="20"/>
                <w:szCs w:val="20"/>
              </w:rPr>
            </w:pPr>
          </w:p>
        </w:tc>
      </w:tr>
    </w:tbl>
    <w:p w14:paraId="61EE7450" w14:textId="77777777" w:rsidR="006050B0" w:rsidRPr="00816475" w:rsidRDefault="006050B0" w:rsidP="00013918">
      <w:pPr>
        <w:rPr>
          <w:sz w:val="20"/>
          <w:szCs w:val="20"/>
        </w:rPr>
      </w:pPr>
    </w:p>
    <w:p w14:paraId="13F103AC" w14:textId="411DA3BC" w:rsidR="006050B0" w:rsidRPr="00816475" w:rsidRDefault="006050B0" w:rsidP="00013918">
      <w:pPr>
        <w:suppressAutoHyphens/>
        <w:jc w:val="both"/>
        <w:rPr>
          <w:sz w:val="20"/>
          <w:szCs w:val="20"/>
        </w:rPr>
      </w:pPr>
      <w:r w:rsidRPr="00816475">
        <w:rPr>
          <w:sz w:val="20"/>
          <w:szCs w:val="20"/>
        </w:rPr>
        <w:t xml:space="preserve">Oświadczamy, że wszystkie informacje podane w oświadczeniu są aktualne i zgodne z prawdą oraz zostały przedstawione z pełną świadomością konsekwencji wprowadzenia </w:t>
      </w:r>
      <w:r w:rsidR="0056464B" w:rsidRPr="00816475">
        <w:rPr>
          <w:sz w:val="20"/>
          <w:szCs w:val="20"/>
        </w:rPr>
        <w:t>Z</w:t>
      </w:r>
      <w:r w:rsidRPr="00816475">
        <w:rPr>
          <w:sz w:val="20"/>
          <w:szCs w:val="20"/>
        </w:rPr>
        <w:t>amawiającego w błąd przy przedstawianiu informacji.</w:t>
      </w:r>
    </w:p>
    <w:p w14:paraId="20269276" w14:textId="77777777" w:rsidR="006050B0" w:rsidRPr="00816475" w:rsidRDefault="006050B0" w:rsidP="00013918">
      <w:pPr>
        <w:rPr>
          <w:sz w:val="20"/>
          <w:szCs w:val="20"/>
        </w:rPr>
      </w:pPr>
      <w:r w:rsidRPr="00816475">
        <w:rPr>
          <w:sz w:val="20"/>
          <w:szCs w:val="20"/>
        </w:rPr>
        <w:t xml:space="preserve">                             </w:t>
      </w:r>
    </w:p>
    <w:p w14:paraId="33AC34F2" w14:textId="7077FFA7" w:rsidR="00EA64D7" w:rsidRPr="00816475" w:rsidRDefault="00EA64D7" w:rsidP="00013918">
      <w:pPr>
        <w:widowControl w:val="0"/>
        <w:suppressAutoHyphens/>
        <w:autoSpaceDE w:val="0"/>
        <w:spacing w:before="120"/>
        <w:jc w:val="center"/>
        <w:rPr>
          <w:i/>
          <w:iCs/>
          <w:sz w:val="20"/>
          <w:szCs w:val="20"/>
        </w:rPr>
      </w:pPr>
    </w:p>
    <w:p w14:paraId="46979E68" w14:textId="0C6797DC" w:rsidR="00EA64D7" w:rsidRPr="00816475" w:rsidRDefault="00EA64D7" w:rsidP="00013918">
      <w:pPr>
        <w:widowControl w:val="0"/>
        <w:suppressAutoHyphens/>
        <w:autoSpaceDE w:val="0"/>
        <w:spacing w:before="120"/>
        <w:jc w:val="center"/>
        <w:rPr>
          <w:i/>
          <w:iCs/>
          <w:sz w:val="20"/>
          <w:szCs w:val="20"/>
        </w:rPr>
      </w:pPr>
    </w:p>
    <w:p w14:paraId="5AC01C5D" w14:textId="170CFBB2" w:rsidR="000C4FF4" w:rsidRPr="00816475" w:rsidRDefault="000C4FF4" w:rsidP="00013918">
      <w:pPr>
        <w:widowControl w:val="0"/>
        <w:suppressAutoHyphens/>
        <w:autoSpaceDE w:val="0"/>
        <w:spacing w:before="120"/>
        <w:rPr>
          <w:i/>
          <w:iCs/>
          <w:sz w:val="20"/>
          <w:szCs w:val="20"/>
        </w:rPr>
      </w:pPr>
    </w:p>
    <w:p w14:paraId="741918BC" w14:textId="77777777" w:rsidR="009B3E9E" w:rsidRPr="00816475" w:rsidRDefault="009B3E9E" w:rsidP="00013918">
      <w:pPr>
        <w:pStyle w:val="Nagwek3"/>
        <w:rPr>
          <w:lang w:eastAsia="ar-SA"/>
        </w:rPr>
      </w:pPr>
      <w:r w:rsidRPr="00816475">
        <w:rPr>
          <w:lang w:eastAsia="ar-SA"/>
        </w:rPr>
        <w:br w:type="page"/>
      </w:r>
    </w:p>
    <w:p w14:paraId="60EDCB0A" w14:textId="3A51EDB5" w:rsidR="00EA64D7" w:rsidRPr="00816475" w:rsidRDefault="00EA64D7" w:rsidP="00013918">
      <w:pPr>
        <w:pStyle w:val="Nagwek3"/>
        <w:rPr>
          <w:lang w:eastAsia="ar-SA"/>
        </w:rPr>
      </w:pPr>
      <w:r w:rsidRPr="00816475">
        <w:rPr>
          <w:lang w:eastAsia="ar-SA"/>
        </w:rPr>
        <w:lastRenderedPageBreak/>
        <w:t xml:space="preserve">ZAŁĄCZNIK NR </w:t>
      </w:r>
      <w:r w:rsidR="006050B0" w:rsidRPr="00816475">
        <w:rPr>
          <w:lang w:eastAsia="ar-SA"/>
        </w:rPr>
        <w:t>10</w:t>
      </w:r>
      <w:r w:rsidRPr="00816475">
        <w:rPr>
          <w:lang w:eastAsia="ar-SA"/>
        </w:rPr>
        <w:t xml:space="preserve"> do SWZ</w:t>
      </w:r>
    </w:p>
    <w:p w14:paraId="544550FB" w14:textId="77777777" w:rsidR="00EA64D7" w:rsidRPr="00816475" w:rsidRDefault="00EA64D7" w:rsidP="00013918">
      <w:pPr>
        <w:suppressAutoHyphens/>
        <w:rPr>
          <w:b/>
          <w:color w:val="000000"/>
          <w:sz w:val="20"/>
          <w:szCs w:val="20"/>
          <w:lang w:eastAsia="ar-SA"/>
        </w:rPr>
      </w:pPr>
    </w:p>
    <w:p w14:paraId="7DB29D03" w14:textId="77777777" w:rsidR="00533E44" w:rsidRPr="00816475" w:rsidRDefault="00533E44" w:rsidP="00533E44">
      <w:pPr>
        <w:jc w:val="center"/>
        <w:rPr>
          <w:rFonts w:eastAsia="Calibri"/>
          <w:b/>
          <w:color w:val="000000"/>
          <w:spacing w:val="-4"/>
          <w:sz w:val="20"/>
          <w:szCs w:val="20"/>
          <w:lang w:eastAsia="ar-SA"/>
        </w:rPr>
      </w:pPr>
      <w:r w:rsidRPr="00816475">
        <w:rPr>
          <w:rFonts w:eastAsia="Calibri"/>
          <w:b/>
          <w:color w:val="000000"/>
          <w:sz w:val="20"/>
          <w:szCs w:val="20"/>
          <w:lang w:eastAsia="en-US"/>
        </w:rPr>
        <w:t>UMOWA NR</w:t>
      </w:r>
      <w:r w:rsidRPr="00816475">
        <w:rPr>
          <w:rFonts w:eastAsia="Calibri"/>
          <w:b/>
          <w:color w:val="000000"/>
          <w:spacing w:val="-4"/>
          <w:sz w:val="20"/>
          <w:szCs w:val="20"/>
          <w:lang w:eastAsia="ar-SA"/>
        </w:rPr>
        <w:t xml:space="preserve"> …………………………………</w:t>
      </w:r>
    </w:p>
    <w:p w14:paraId="483E6CDB" w14:textId="77777777" w:rsidR="00533E44" w:rsidRPr="00816475" w:rsidRDefault="00533E44" w:rsidP="00533E44">
      <w:pPr>
        <w:rPr>
          <w:rFonts w:eastAsia="Calibri"/>
          <w:color w:val="000000"/>
          <w:sz w:val="20"/>
          <w:szCs w:val="20"/>
          <w:lang w:eastAsia="en-US"/>
        </w:rPr>
      </w:pPr>
      <w:r w:rsidRPr="00816475">
        <w:rPr>
          <w:rFonts w:eastAsia="Calibri"/>
          <w:color w:val="000000"/>
          <w:sz w:val="20"/>
          <w:szCs w:val="20"/>
          <w:lang w:eastAsia="en-US"/>
        </w:rPr>
        <w:t>zawarta w …………………………….. w dniu …………………… roku pomiędzy:</w:t>
      </w:r>
    </w:p>
    <w:p w14:paraId="1DE2F5A3" w14:textId="77777777" w:rsidR="00533E44" w:rsidRPr="00816475" w:rsidRDefault="00533E44" w:rsidP="00533E44">
      <w:pPr>
        <w:rPr>
          <w:rFonts w:eastAsia="Calibri"/>
          <w:color w:val="000000"/>
          <w:sz w:val="20"/>
          <w:szCs w:val="20"/>
          <w:lang w:eastAsia="en-US"/>
        </w:rPr>
      </w:pPr>
      <w:r w:rsidRPr="00816475">
        <w:rPr>
          <w:rFonts w:eastAsia="Calibri"/>
          <w:b/>
          <w:color w:val="000000"/>
          <w:sz w:val="20"/>
          <w:szCs w:val="20"/>
          <w:lang w:eastAsia="en-US"/>
        </w:rPr>
        <w:t>Gmina Nowy Dwór Gdański</w:t>
      </w:r>
      <w:r w:rsidRPr="00816475">
        <w:rPr>
          <w:rFonts w:eastAsia="Calibri"/>
          <w:color w:val="000000"/>
          <w:sz w:val="20"/>
          <w:szCs w:val="20"/>
          <w:lang w:eastAsia="en-US"/>
        </w:rPr>
        <w:t xml:space="preserve"> z siedzibą przy ulicy Ernesta Wejhera 3, 82-100 Nowy Dwór Gdański,               NIP: 579-206-12-43, REGON: 170747891, reprezentowana przez:</w:t>
      </w:r>
    </w:p>
    <w:p w14:paraId="26F62D28" w14:textId="77777777" w:rsidR="00533E44" w:rsidRPr="00816475" w:rsidRDefault="00533E44" w:rsidP="00533E44">
      <w:pPr>
        <w:rPr>
          <w:rFonts w:eastAsia="Calibri"/>
          <w:color w:val="000000"/>
          <w:sz w:val="20"/>
          <w:szCs w:val="20"/>
          <w:lang w:eastAsia="en-US"/>
        </w:rPr>
      </w:pPr>
      <w:r w:rsidRPr="00816475">
        <w:rPr>
          <w:rFonts w:eastAsia="Calibri"/>
          <w:color w:val="000000"/>
          <w:sz w:val="20"/>
          <w:szCs w:val="20"/>
          <w:lang w:eastAsia="en-US"/>
        </w:rPr>
        <w:t>Burmistrza Nowego Dworu Gdańskiego Jacka Wojciecha Michalskiego</w:t>
      </w:r>
    </w:p>
    <w:p w14:paraId="4D2F212F" w14:textId="77777777" w:rsidR="00533E44" w:rsidRPr="00816475" w:rsidRDefault="00533E44" w:rsidP="00533E44">
      <w:pPr>
        <w:rPr>
          <w:rFonts w:eastAsia="Calibri"/>
          <w:color w:val="000000"/>
          <w:sz w:val="20"/>
          <w:szCs w:val="20"/>
          <w:lang w:eastAsia="en-US"/>
        </w:rPr>
      </w:pPr>
      <w:r w:rsidRPr="00816475">
        <w:rPr>
          <w:rFonts w:eastAsia="Calibri"/>
          <w:color w:val="000000"/>
          <w:sz w:val="20"/>
          <w:szCs w:val="20"/>
          <w:lang w:eastAsia="en-US"/>
        </w:rPr>
        <w:t>przy kontrasygnacie Skarbnika Gminy Anny Pałubickiej</w:t>
      </w:r>
    </w:p>
    <w:p w14:paraId="2418F71F" w14:textId="77777777" w:rsidR="00533E44" w:rsidRPr="00816475" w:rsidRDefault="00533E44" w:rsidP="00533E44">
      <w:pPr>
        <w:rPr>
          <w:rFonts w:eastAsia="Calibri"/>
          <w:color w:val="000000"/>
          <w:sz w:val="20"/>
          <w:szCs w:val="20"/>
          <w:lang w:eastAsia="en-US"/>
        </w:rPr>
      </w:pPr>
      <w:r w:rsidRPr="00816475">
        <w:rPr>
          <w:rFonts w:eastAsia="Calibri"/>
          <w:color w:val="000000"/>
          <w:sz w:val="20"/>
          <w:szCs w:val="20"/>
          <w:lang w:eastAsia="en-US"/>
        </w:rPr>
        <w:t>zwaną dalej „</w:t>
      </w:r>
      <w:r w:rsidRPr="00816475">
        <w:rPr>
          <w:rFonts w:eastAsia="Calibri"/>
          <w:b/>
          <w:color w:val="000000"/>
          <w:sz w:val="20"/>
          <w:szCs w:val="20"/>
          <w:lang w:eastAsia="en-US"/>
        </w:rPr>
        <w:t>Zamawiającym</w:t>
      </w:r>
      <w:r w:rsidRPr="00816475">
        <w:rPr>
          <w:rFonts w:eastAsia="Calibri"/>
          <w:color w:val="000000"/>
          <w:sz w:val="20"/>
          <w:szCs w:val="20"/>
          <w:lang w:eastAsia="en-US"/>
        </w:rPr>
        <w:t>”</w:t>
      </w:r>
    </w:p>
    <w:p w14:paraId="6CCD1B14" w14:textId="77777777" w:rsidR="00533E44" w:rsidRPr="00816475" w:rsidRDefault="00533E44" w:rsidP="00533E44">
      <w:pPr>
        <w:rPr>
          <w:rFonts w:eastAsia="Calibri"/>
          <w:color w:val="000000"/>
          <w:sz w:val="20"/>
          <w:szCs w:val="20"/>
          <w:lang w:eastAsia="en-US"/>
        </w:rPr>
      </w:pPr>
      <w:r w:rsidRPr="00816475">
        <w:rPr>
          <w:rFonts w:eastAsia="Calibri"/>
          <w:color w:val="000000"/>
          <w:sz w:val="20"/>
          <w:szCs w:val="20"/>
          <w:lang w:eastAsia="en-US"/>
        </w:rPr>
        <w:t>a</w:t>
      </w:r>
    </w:p>
    <w:p w14:paraId="1394BEA9" w14:textId="77777777" w:rsidR="00533E44" w:rsidRPr="00816475" w:rsidRDefault="00533E44" w:rsidP="00533E44">
      <w:pPr>
        <w:rPr>
          <w:rFonts w:eastAsia="Calibri"/>
          <w:color w:val="000000"/>
          <w:sz w:val="20"/>
          <w:szCs w:val="20"/>
          <w:lang w:eastAsia="en-US"/>
        </w:rPr>
      </w:pPr>
      <w:r w:rsidRPr="00816475">
        <w:rPr>
          <w:rFonts w:eastAsia="Calibri"/>
          <w:color w:val="000000"/>
          <w:sz w:val="20"/>
          <w:szCs w:val="20"/>
          <w:lang w:eastAsia="en-US"/>
        </w:rPr>
        <w:t>…………………………………………………………………………………………………………………………………………………, reprezentowaną/</w:t>
      </w:r>
      <w:proofErr w:type="spellStart"/>
      <w:r w:rsidRPr="00816475">
        <w:rPr>
          <w:rFonts w:eastAsia="Calibri"/>
          <w:color w:val="000000"/>
          <w:sz w:val="20"/>
          <w:szCs w:val="20"/>
          <w:lang w:eastAsia="en-US"/>
        </w:rPr>
        <w:t>ym</w:t>
      </w:r>
      <w:proofErr w:type="spellEnd"/>
      <w:r w:rsidRPr="00816475">
        <w:rPr>
          <w:rFonts w:eastAsia="Calibri"/>
          <w:color w:val="000000"/>
          <w:sz w:val="20"/>
          <w:szCs w:val="20"/>
          <w:lang w:eastAsia="en-US"/>
        </w:rPr>
        <w:t xml:space="preserve"> przez:……………………………………………</w:t>
      </w:r>
    </w:p>
    <w:p w14:paraId="4C631E8E" w14:textId="77777777" w:rsidR="00533E44" w:rsidRPr="00816475" w:rsidRDefault="00533E44" w:rsidP="00533E44">
      <w:pPr>
        <w:rPr>
          <w:rFonts w:eastAsia="Calibri"/>
          <w:color w:val="000000"/>
          <w:sz w:val="20"/>
          <w:szCs w:val="20"/>
          <w:lang w:eastAsia="en-US"/>
        </w:rPr>
      </w:pPr>
      <w:r w:rsidRPr="00816475">
        <w:rPr>
          <w:rFonts w:eastAsia="Calibri"/>
          <w:color w:val="000000"/>
          <w:sz w:val="20"/>
          <w:szCs w:val="20"/>
          <w:lang w:eastAsia="en-US"/>
        </w:rPr>
        <w:t>zwany dalej „</w:t>
      </w:r>
      <w:r w:rsidRPr="00816475">
        <w:rPr>
          <w:rFonts w:eastAsia="Calibri"/>
          <w:b/>
          <w:color w:val="000000"/>
          <w:sz w:val="20"/>
          <w:szCs w:val="20"/>
          <w:lang w:eastAsia="en-US"/>
        </w:rPr>
        <w:t>Wykonawcą</w:t>
      </w:r>
      <w:r w:rsidRPr="00816475">
        <w:rPr>
          <w:rFonts w:eastAsia="Calibri"/>
          <w:color w:val="000000"/>
          <w:sz w:val="20"/>
          <w:szCs w:val="20"/>
          <w:lang w:eastAsia="en-US"/>
        </w:rPr>
        <w:t>”,</w:t>
      </w:r>
    </w:p>
    <w:p w14:paraId="1197FA2A" w14:textId="77777777" w:rsidR="00533E44" w:rsidRPr="00816475" w:rsidRDefault="00533E44" w:rsidP="00533E44">
      <w:pPr>
        <w:rPr>
          <w:rFonts w:eastAsia="Calibri"/>
          <w:color w:val="000000"/>
          <w:sz w:val="20"/>
          <w:szCs w:val="20"/>
          <w:lang w:eastAsia="en-US"/>
        </w:rPr>
      </w:pPr>
      <w:r w:rsidRPr="00816475">
        <w:rPr>
          <w:rFonts w:eastAsia="Calibri"/>
          <w:color w:val="000000"/>
          <w:sz w:val="20"/>
          <w:szCs w:val="20"/>
          <w:lang w:eastAsia="en-US"/>
        </w:rPr>
        <w:t>zwanymi dalej łącznie „</w:t>
      </w:r>
      <w:r w:rsidRPr="00816475">
        <w:rPr>
          <w:rFonts w:eastAsia="Calibri"/>
          <w:b/>
          <w:color w:val="000000"/>
          <w:sz w:val="20"/>
          <w:szCs w:val="20"/>
          <w:lang w:eastAsia="en-US"/>
        </w:rPr>
        <w:t>Stronami</w:t>
      </w:r>
      <w:r w:rsidRPr="00816475">
        <w:rPr>
          <w:rFonts w:eastAsia="Calibri"/>
          <w:color w:val="000000"/>
          <w:sz w:val="20"/>
          <w:szCs w:val="20"/>
          <w:lang w:eastAsia="en-US"/>
        </w:rPr>
        <w:t>”, a indywidualnie „</w:t>
      </w:r>
      <w:r w:rsidRPr="00816475">
        <w:rPr>
          <w:rFonts w:eastAsia="Calibri"/>
          <w:b/>
          <w:color w:val="000000"/>
          <w:sz w:val="20"/>
          <w:szCs w:val="20"/>
          <w:lang w:eastAsia="en-US"/>
        </w:rPr>
        <w:t>Stroną</w:t>
      </w:r>
      <w:r w:rsidRPr="00816475">
        <w:rPr>
          <w:rFonts w:eastAsia="Calibri"/>
          <w:color w:val="000000"/>
          <w:sz w:val="20"/>
          <w:szCs w:val="20"/>
          <w:lang w:eastAsia="en-US"/>
        </w:rPr>
        <w:t>”.</w:t>
      </w:r>
    </w:p>
    <w:p w14:paraId="0E64E92A" w14:textId="77777777" w:rsidR="00533E44" w:rsidRPr="00816475" w:rsidRDefault="00533E44" w:rsidP="00533E44">
      <w:pPr>
        <w:pStyle w:val="Bezodstpw"/>
        <w:spacing w:line="276" w:lineRule="auto"/>
        <w:rPr>
          <w:rFonts w:ascii="Arial" w:hAnsi="Arial" w:cs="Arial"/>
          <w:b/>
          <w:sz w:val="20"/>
          <w:szCs w:val="20"/>
        </w:rPr>
      </w:pPr>
    </w:p>
    <w:p w14:paraId="5051A3CF" w14:textId="77777777" w:rsidR="00533E44" w:rsidRPr="00816475" w:rsidRDefault="00533E44" w:rsidP="00533E44">
      <w:pPr>
        <w:rPr>
          <w:color w:val="000000"/>
          <w:sz w:val="20"/>
          <w:szCs w:val="20"/>
        </w:rPr>
      </w:pPr>
    </w:p>
    <w:p w14:paraId="670614D6" w14:textId="77777777" w:rsidR="00533E44" w:rsidRPr="00816475" w:rsidRDefault="00533E44" w:rsidP="00533E44">
      <w:pPr>
        <w:jc w:val="center"/>
        <w:rPr>
          <w:b/>
          <w:color w:val="000000"/>
          <w:sz w:val="20"/>
          <w:szCs w:val="20"/>
        </w:rPr>
      </w:pPr>
      <w:r w:rsidRPr="00816475">
        <w:rPr>
          <w:b/>
          <w:color w:val="000000"/>
          <w:sz w:val="20"/>
          <w:szCs w:val="20"/>
        </w:rPr>
        <w:t>§ 1</w:t>
      </w:r>
    </w:p>
    <w:p w14:paraId="6F5A515F" w14:textId="77777777" w:rsidR="00533E44" w:rsidRPr="00816475" w:rsidRDefault="00533E44" w:rsidP="00533E44">
      <w:pPr>
        <w:jc w:val="center"/>
        <w:rPr>
          <w:color w:val="000000"/>
          <w:sz w:val="20"/>
          <w:szCs w:val="20"/>
        </w:rPr>
      </w:pPr>
      <w:r w:rsidRPr="00816475">
        <w:rPr>
          <w:b/>
          <w:color w:val="000000"/>
          <w:sz w:val="20"/>
          <w:szCs w:val="20"/>
        </w:rPr>
        <w:t>Przedmiot umowy</w:t>
      </w:r>
    </w:p>
    <w:p w14:paraId="76F09E79" w14:textId="77777777" w:rsidR="00533E44" w:rsidRPr="00816475" w:rsidRDefault="00533E44" w:rsidP="00533E44">
      <w:pPr>
        <w:numPr>
          <w:ilvl w:val="0"/>
          <w:numId w:val="50"/>
        </w:numPr>
        <w:suppressAutoHyphens/>
        <w:ind w:left="360"/>
        <w:jc w:val="both"/>
        <w:rPr>
          <w:b/>
          <w:color w:val="000000"/>
          <w:sz w:val="20"/>
          <w:szCs w:val="20"/>
        </w:rPr>
      </w:pPr>
      <w:r w:rsidRPr="00816475">
        <w:rPr>
          <w:color w:val="000000"/>
          <w:sz w:val="20"/>
          <w:szCs w:val="20"/>
        </w:rPr>
        <w:t xml:space="preserve">W następstwie wyboru najkorzystniejszej oferty w postępowaniu o udzielenie zamówienia publicznego, przeprowadzonego w </w:t>
      </w:r>
      <w:r w:rsidRPr="00816475">
        <w:rPr>
          <w:rFonts w:eastAsiaTheme="minorEastAsia"/>
          <w:sz w:val="20"/>
          <w:szCs w:val="20"/>
          <w:lang w:val="pl-PL"/>
        </w:rPr>
        <w:t>trybie podstawowym z możliwością prowadzenia negocjacji</w:t>
      </w:r>
      <w:r w:rsidRPr="00816475">
        <w:rPr>
          <w:color w:val="000000"/>
          <w:sz w:val="20"/>
          <w:szCs w:val="20"/>
        </w:rPr>
        <w:t xml:space="preserve">, Zamawiający zleca, a Wykonawca przyjmuje do realizacji usługę pn. </w:t>
      </w:r>
      <w:r w:rsidRPr="00816475">
        <w:rPr>
          <w:b/>
          <w:color w:val="000000"/>
          <w:sz w:val="20"/>
          <w:szCs w:val="20"/>
        </w:rPr>
        <w:t>„Utrzymanie czystości i porządku na terenie Gminy Nowy Dwór Gdański w 2024 roku”.</w:t>
      </w:r>
    </w:p>
    <w:p w14:paraId="07FC76A1" w14:textId="77777777" w:rsidR="00533E44" w:rsidRPr="00816475" w:rsidRDefault="00533E44" w:rsidP="00533E44">
      <w:pPr>
        <w:numPr>
          <w:ilvl w:val="0"/>
          <w:numId w:val="50"/>
        </w:numPr>
        <w:suppressAutoHyphens/>
        <w:ind w:left="360"/>
        <w:jc w:val="both"/>
        <w:rPr>
          <w:b/>
          <w:color w:val="000000"/>
          <w:sz w:val="20"/>
          <w:szCs w:val="20"/>
        </w:rPr>
      </w:pPr>
      <w:r w:rsidRPr="00816475">
        <w:rPr>
          <w:color w:val="000000"/>
          <w:sz w:val="20"/>
          <w:szCs w:val="20"/>
        </w:rPr>
        <w:t xml:space="preserve">W zakres zamówienia, o którym mowa w ust. 1, wchodzi: </w:t>
      </w:r>
    </w:p>
    <w:p w14:paraId="7B5FBCE6" w14:textId="77777777" w:rsidR="00533E44" w:rsidRPr="00816475" w:rsidRDefault="00533E44" w:rsidP="00533E44">
      <w:pPr>
        <w:suppressAutoHyphens/>
        <w:jc w:val="both"/>
        <w:rPr>
          <w:color w:val="000000"/>
          <w:sz w:val="20"/>
          <w:szCs w:val="20"/>
        </w:rPr>
      </w:pPr>
    </w:p>
    <w:p w14:paraId="22DECF86" w14:textId="77777777" w:rsidR="00533E44" w:rsidRPr="00816475" w:rsidRDefault="00533E44" w:rsidP="00533E44">
      <w:pPr>
        <w:pStyle w:val="Akapitzlist1"/>
        <w:numPr>
          <w:ilvl w:val="2"/>
          <w:numId w:val="32"/>
        </w:numPr>
        <w:suppressAutoHyphens/>
        <w:spacing w:line="276" w:lineRule="auto"/>
        <w:ind w:left="709"/>
        <w:rPr>
          <w:rFonts w:ascii="Arial" w:hAnsi="Arial" w:cs="Arial"/>
          <w:b/>
        </w:rPr>
      </w:pPr>
      <w:r w:rsidRPr="00816475">
        <w:rPr>
          <w:rFonts w:ascii="Arial" w:eastAsia="Calibri" w:hAnsi="Arial" w:cs="Arial"/>
        </w:rPr>
        <w:t>bieżące zapewnienie utrzymania czystości i oczyszczanie (</w:t>
      </w:r>
      <w:r w:rsidRPr="00816475">
        <w:rPr>
          <w:rFonts w:ascii="Arial" w:eastAsia="Calibri" w:hAnsi="Arial" w:cs="Arial"/>
          <w:u w:val="single"/>
        </w:rPr>
        <w:t>letnie</w:t>
      </w:r>
      <w:r w:rsidRPr="00816475">
        <w:rPr>
          <w:rFonts w:ascii="Arial" w:eastAsia="Calibri" w:hAnsi="Arial" w:cs="Arial"/>
        </w:rPr>
        <w:t xml:space="preserve"> – mechaniczne i ręczne sprzątanie i zamiatanie, w tym min. 2 razy w miesiącu oczyszczanie na mokro, usuwanie wszelkich zanieczyszczeń, zbieranie zmiotek, odchwaszczanie, usuwanie przerastającej roślinności między płytkami, kostką brukową i w nawierzchni oraz w strefie </w:t>
      </w:r>
      <w:proofErr w:type="spellStart"/>
      <w:r w:rsidRPr="00816475">
        <w:rPr>
          <w:rFonts w:ascii="Arial" w:eastAsia="Calibri" w:hAnsi="Arial" w:cs="Arial"/>
        </w:rPr>
        <w:t>przykrawężnikowej</w:t>
      </w:r>
      <w:proofErr w:type="spellEnd"/>
      <w:r w:rsidRPr="00816475">
        <w:rPr>
          <w:rFonts w:ascii="Arial" w:eastAsia="Calibri" w:hAnsi="Arial" w:cs="Arial"/>
        </w:rPr>
        <w:t xml:space="preserve"> oraz </w:t>
      </w:r>
      <w:r w:rsidRPr="00816475">
        <w:rPr>
          <w:rFonts w:ascii="Arial" w:eastAsia="Calibri" w:hAnsi="Arial" w:cs="Arial"/>
          <w:u w:val="single"/>
        </w:rPr>
        <w:t>zimowe</w:t>
      </w:r>
      <w:r w:rsidRPr="00816475">
        <w:rPr>
          <w:rFonts w:ascii="Arial" w:eastAsia="Calibri" w:hAnsi="Arial" w:cs="Arial"/>
        </w:rPr>
        <w:t xml:space="preserve"> – odśnieżanie, zwalczanie śliskości i gołoledzi poprzez posypywanie piaskiem lub stosowanie materiałów i mieszanek </w:t>
      </w:r>
      <w:proofErr w:type="spellStart"/>
      <w:r w:rsidRPr="00816475">
        <w:rPr>
          <w:rFonts w:ascii="Arial" w:eastAsia="Calibri" w:hAnsi="Arial" w:cs="Arial"/>
        </w:rPr>
        <w:t>uszorstniających</w:t>
      </w:r>
      <w:proofErr w:type="spellEnd"/>
      <w:r w:rsidRPr="00816475">
        <w:rPr>
          <w:rFonts w:ascii="Arial" w:eastAsia="Calibri" w:hAnsi="Arial" w:cs="Arial"/>
        </w:rPr>
        <w:t xml:space="preserve"> zgodnie z obowiązującymi przepisami, wywożenie nadmiaru śniegu na wskazanie Zamawiającego) ulic wraz z miejscami postojowymi, chodników, ścieżek rowerowych, parków, mostów, kładek, parkingów i wiat przystankowych, w tym:</w:t>
      </w:r>
    </w:p>
    <w:p w14:paraId="58CC06D8" w14:textId="77777777" w:rsidR="00533E44" w:rsidRPr="00816475" w:rsidRDefault="00533E44" w:rsidP="00533E44">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oczyszczanie ulic wraz z miejscami postojowymi – 147453 m</w:t>
      </w:r>
      <w:r w:rsidRPr="00816475">
        <w:rPr>
          <w:rFonts w:ascii="Arial" w:eastAsia="Calibri" w:hAnsi="Arial" w:cs="Arial"/>
          <w:vertAlign w:val="superscript"/>
        </w:rPr>
        <w:t>2</w:t>
      </w:r>
      <w:r w:rsidRPr="00816475">
        <w:rPr>
          <w:rFonts w:ascii="Arial" w:eastAsia="Calibri" w:hAnsi="Arial" w:cs="Arial"/>
        </w:rPr>
        <w:t>,</w:t>
      </w:r>
    </w:p>
    <w:p w14:paraId="262F6B08" w14:textId="77777777" w:rsidR="00533E44" w:rsidRPr="00816475" w:rsidRDefault="00533E44" w:rsidP="00533E44">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oczyszczanie chodników wraz ze ścieżkami rowerowymi wzdłuż chodników – 43206 m</w:t>
      </w:r>
      <w:r w:rsidRPr="00816475">
        <w:rPr>
          <w:rFonts w:ascii="Arial" w:eastAsia="Calibri" w:hAnsi="Arial" w:cs="Arial"/>
          <w:vertAlign w:val="superscript"/>
        </w:rPr>
        <w:t>2</w:t>
      </w:r>
      <w:r w:rsidRPr="00816475">
        <w:rPr>
          <w:rFonts w:ascii="Arial" w:eastAsia="Calibri" w:hAnsi="Arial" w:cs="Arial"/>
        </w:rPr>
        <w:t>,</w:t>
      </w:r>
    </w:p>
    <w:p w14:paraId="0429CE3A" w14:textId="77777777" w:rsidR="00533E44" w:rsidRPr="00816475" w:rsidRDefault="00533E44" w:rsidP="00533E44">
      <w:pPr>
        <w:pStyle w:val="Akapitzlist1"/>
        <w:numPr>
          <w:ilvl w:val="0"/>
          <w:numId w:val="44"/>
        </w:numPr>
        <w:suppressAutoHyphens/>
        <w:spacing w:line="276" w:lineRule="auto"/>
        <w:ind w:left="993"/>
        <w:rPr>
          <w:rFonts w:ascii="Arial" w:hAnsi="Arial" w:cs="Arial"/>
          <w:bCs/>
        </w:rPr>
      </w:pPr>
      <w:r w:rsidRPr="00816475">
        <w:rPr>
          <w:rFonts w:ascii="Arial" w:eastAsia="Calibri" w:hAnsi="Arial" w:cs="Arial"/>
        </w:rPr>
        <w:t>oczyszczanie ścieżek rowerowych, w tym usuwanie zarastającej w nawierzchni roślinności – 1) Tuja – od cmentarza komunalnego w Nowym Dworze Gdańskim do miejscowości Tuja – 8.834 m</w:t>
      </w:r>
      <w:r w:rsidRPr="00816475">
        <w:rPr>
          <w:rFonts w:ascii="Arial" w:eastAsia="Calibri" w:hAnsi="Arial" w:cs="Arial"/>
          <w:vertAlign w:val="superscript"/>
        </w:rPr>
        <w:t>2</w:t>
      </w:r>
      <w:r w:rsidRPr="00816475">
        <w:rPr>
          <w:rFonts w:ascii="Arial" w:eastAsia="Calibri" w:hAnsi="Arial" w:cs="Arial"/>
        </w:rPr>
        <w:t>;</w:t>
      </w:r>
      <w:r w:rsidRPr="00816475">
        <w:rPr>
          <w:rFonts w:ascii="Arial" w:eastAsia="Calibri" w:hAnsi="Arial" w:cs="Arial"/>
          <w:vertAlign w:val="superscript"/>
        </w:rPr>
        <w:t xml:space="preserve"> </w:t>
      </w:r>
      <w:r w:rsidRPr="00816475">
        <w:rPr>
          <w:rFonts w:ascii="Arial" w:eastAsia="Calibri" w:hAnsi="Arial" w:cs="Arial"/>
        </w:rPr>
        <w:t>2) Żelichowo – od ul. Portowej do granicy z gminą Stegna, z pominięciem mostu na drodze powiatowej – 7.800 m</w:t>
      </w:r>
      <w:r w:rsidRPr="00816475">
        <w:rPr>
          <w:rFonts w:ascii="Arial" w:eastAsia="Calibri" w:hAnsi="Arial" w:cs="Arial"/>
          <w:vertAlign w:val="superscript"/>
        </w:rPr>
        <w:t xml:space="preserve">2 </w:t>
      </w:r>
      <w:r w:rsidRPr="00816475">
        <w:rPr>
          <w:rFonts w:ascii="Arial" w:hAnsi="Arial" w:cs="Arial"/>
          <w:b/>
        </w:rPr>
        <w:t xml:space="preserve">; </w:t>
      </w:r>
      <w:r w:rsidRPr="00816475">
        <w:rPr>
          <w:rFonts w:ascii="Arial" w:hAnsi="Arial" w:cs="Arial"/>
          <w:bCs/>
        </w:rPr>
        <w:t>3) od Lubieszewa do Stawca (wzdłuż drogi powiatowej) – 4.100 m²</w:t>
      </w:r>
    </w:p>
    <w:p w14:paraId="52D94303" w14:textId="77777777" w:rsidR="00533E44" w:rsidRPr="00816475" w:rsidRDefault="00533E44" w:rsidP="00533E44">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oczyszczanie mostów i kładek w mieście wraz z balustradami – 5 szt. – 2 mosty, 3 kładki (balustrady należy oczyszczać na bieżąco z wszelkich zanieczyszczeń, z częstotliwością min. 1 raz w tygodniu; usuwanie plakatów, reklam itp. na zgłoszenie Zamawiającego)</w:t>
      </w:r>
    </w:p>
    <w:p w14:paraId="73ECAFEA" w14:textId="77777777" w:rsidR="00533E44" w:rsidRPr="00816475" w:rsidRDefault="00533E44" w:rsidP="00533E44">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oczyszczanie parkingów gminnych – 12446 m</w:t>
      </w:r>
      <w:r w:rsidRPr="00816475">
        <w:rPr>
          <w:rFonts w:ascii="Arial" w:eastAsia="Calibri" w:hAnsi="Arial" w:cs="Arial"/>
          <w:vertAlign w:val="superscript"/>
        </w:rPr>
        <w:t>2</w:t>
      </w:r>
      <w:r w:rsidRPr="00816475">
        <w:rPr>
          <w:rFonts w:ascii="Arial" w:eastAsia="Calibri" w:hAnsi="Arial" w:cs="Arial"/>
        </w:rPr>
        <w:t>,</w:t>
      </w:r>
    </w:p>
    <w:p w14:paraId="5A259E70" w14:textId="77777777" w:rsidR="00533E44" w:rsidRPr="00816475" w:rsidRDefault="00533E44" w:rsidP="00533E44">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 xml:space="preserve">oczyszczanie ciągów pieszych w parkach wraz z torem rowerowym typu </w:t>
      </w:r>
      <w:proofErr w:type="spellStart"/>
      <w:r w:rsidRPr="00816475">
        <w:rPr>
          <w:rFonts w:ascii="Arial" w:eastAsia="Calibri" w:hAnsi="Arial" w:cs="Arial"/>
        </w:rPr>
        <w:t>pumptrack</w:t>
      </w:r>
      <w:proofErr w:type="spellEnd"/>
      <w:r w:rsidRPr="00816475">
        <w:rPr>
          <w:rFonts w:ascii="Arial" w:eastAsia="Calibri" w:hAnsi="Arial" w:cs="Arial"/>
        </w:rPr>
        <w:t>– 6781 m</w:t>
      </w:r>
      <w:r w:rsidRPr="00816475">
        <w:rPr>
          <w:rFonts w:ascii="Arial" w:eastAsia="Calibri" w:hAnsi="Arial" w:cs="Arial"/>
          <w:vertAlign w:val="superscript"/>
        </w:rPr>
        <w:t>2</w:t>
      </w:r>
      <w:r w:rsidRPr="00816475">
        <w:rPr>
          <w:rFonts w:ascii="Arial" w:eastAsia="Calibri" w:hAnsi="Arial" w:cs="Arial"/>
        </w:rPr>
        <w:t>,</w:t>
      </w:r>
    </w:p>
    <w:p w14:paraId="703C2765" w14:textId="77777777" w:rsidR="00533E44" w:rsidRPr="00816475" w:rsidRDefault="00533E44" w:rsidP="00533E44">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 xml:space="preserve">oczyszczanie zieleńców w obrębie całego pasa drogowego oraz w rejonie sprzątania </w:t>
      </w:r>
      <w:r w:rsidRPr="00816475">
        <w:rPr>
          <w:rFonts w:ascii="Arial" w:eastAsia="Calibri" w:hAnsi="Arial" w:cs="Arial"/>
        </w:rPr>
        <w:br/>
        <w:t>w miesiącach: I, II, III i XII,</w:t>
      </w:r>
    </w:p>
    <w:p w14:paraId="4EC03F6F" w14:textId="77777777" w:rsidR="00533E44" w:rsidRPr="00816475" w:rsidRDefault="00533E44" w:rsidP="00533E44">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 xml:space="preserve">oczyszczanie ciągów pieszych wewnątrzosiedlowych (przy ulicach: Sienkiewicza, </w:t>
      </w:r>
      <w:r w:rsidRPr="00816475">
        <w:rPr>
          <w:rFonts w:ascii="Arial" w:eastAsia="Calibri" w:hAnsi="Arial" w:cs="Arial"/>
        </w:rPr>
        <w:br/>
        <w:t>3 Maja, Konopnickiej, Reja),</w:t>
      </w:r>
    </w:p>
    <w:p w14:paraId="404E54F9" w14:textId="77777777" w:rsidR="00533E44" w:rsidRPr="00816475" w:rsidRDefault="00533E44" w:rsidP="00533E44">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 xml:space="preserve">bieżące min. 1 raz w tygodniu utrzymanie w czystości 6 placów zabaw na terenie Nowego Dworu Gdańskiego (przy Starostwie ul. Sikorskiego, przy bulwarze wzdłuż rzeki </w:t>
      </w:r>
      <w:proofErr w:type="spellStart"/>
      <w:r w:rsidRPr="00816475">
        <w:rPr>
          <w:rFonts w:ascii="Arial" w:eastAsia="Calibri" w:hAnsi="Arial" w:cs="Arial"/>
        </w:rPr>
        <w:t>Tuga</w:t>
      </w:r>
      <w:proofErr w:type="spellEnd"/>
      <w:r w:rsidRPr="00816475">
        <w:rPr>
          <w:rFonts w:ascii="Arial" w:eastAsia="Calibri" w:hAnsi="Arial" w:cs="Arial"/>
        </w:rPr>
        <w:t xml:space="preserve">, w </w:t>
      </w:r>
      <w:r w:rsidRPr="00816475">
        <w:rPr>
          <w:rFonts w:ascii="Arial" w:eastAsia="Calibri" w:hAnsi="Arial" w:cs="Arial"/>
        </w:rPr>
        <w:lastRenderedPageBreak/>
        <w:t xml:space="preserve">parku przy ul. Warszawskiej, osiedlu przy ul. Konopnickiej oraz Sienkiewicza, ul. Obrońców Westerplatte -przy osiedlu „MYTYCH”), </w:t>
      </w:r>
    </w:p>
    <w:p w14:paraId="181EB185" w14:textId="77777777" w:rsidR="00533E44" w:rsidRPr="00816475" w:rsidRDefault="00533E44" w:rsidP="00533E44">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 xml:space="preserve">usuwanie mechaniczne lub chemiczne zarastającej roślinności z chodników, ciągów pieszych i rowerowych, likwidacja odrostów traw i chwastów w strefie </w:t>
      </w:r>
      <w:proofErr w:type="spellStart"/>
      <w:r w:rsidRPr="00816475">
        <w:rPr>
          <w:rFonts w:ascii="Arial" w:eastAsia="Calibri" w:hAnsi="Arial" w:cs="Arial"/>
        </w:rPr>
        <w:t>przykrawężnikowej</w:t>
      </w:r>
      <w:proofErr w:type="spellEnd"/>
      <w:r w:rsidRPr="00816475">
        <w:rPr>
          <w:rFonts w:ascii="Arial" w:eastAsia="Calibri" w:hAnsi="Arial" w:cs="Arial"/>
        </w:rPr>
        <w:t xml:space="preserve"> oraz między płytkami chodnikowymi, kostką brukową i w nawierzchni,</w:t>
      </w:r>
    </w:p>
    <w:p w14:paraId="6C8D05B8" w14:textId="77777777" w:rsidR="00533E44" w:rsidRPr="00816475" w:rsidRDefault="00533E44" w:rsidP="00533E44">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dwukrotne w ciągu trwania umowy oczyszczenie chodnika z zarastającej roślinności – zlokalizowanego wzdłuż ul. Kościuszki na odcinku od skrzyżowania z ul. Dworcową do skrzyżowania z ul. Mickiewicza (strona lewa od ul. Dworcowej)- ok. 300 m</w:t>
      </w:r>
    </w:p>
    <w:p w14:paraId="79214BD7" w14:textId="77777777" w:rsidR="00533E44" w:rsidRPr="00816475" w:rsidRDefault="00533E44" w:rsidP="00533E44">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jednokrotne dodatkowe odchwaszczenie chodnika w mieście, wg wskazań Zamawiającego – do 500 m²</w:t>
      </w:r>
    </w:p>
    <w:p w14:paraId="0D677BCF" w14:textId="77777777" w:rsidR="00533E44" w:rsidRPr="00816475" w:rsidRDefault="00533E44" w:rsidP="00533E44">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bieżące zbieranie i pozbywanie się zanieczyszczeń uprzątniętych z chodników przez właścicieli nieruchomości przylegających do chodników,</w:t>
      </w:r>
    </w:p>
    <w:p w14:paraId="56055BAF" w14:textId="77777777" w:rsidR="00533E44" w:rsidRPr="00816475" w:rsidRDefault="00533E44" w:rsidP="00533E44">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likwidacja skutków zdarzeń losowych obejmujące usuwanie z jezdni i chodników wszelkich zanieczyszczeń m.in. stwarzających zagrożenie bezpieczeństwa ruchu drogowego bądź pieszych,</w:t>
      </w:r>
    </w:p>
    <w:p w14:paraId="269B3E37" w14:textId="77777777" w:rsidR="00533E44" w:rsidRPr="00816475" w:rsidRDefault="00533E44" w:rsidP="00533E44">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 xml:space="preserve">niezależnie od zakresu terminu i częstotliwości wykonywanych usług określonych </w:t>
      </w:r>
      <w:r w:rsidRPr="00816475">
        <w:rPr>
          <w:rFonts w:ascii="Arial" w:eastAsia="Calibri" w:hAnsi="Arial" w:cs="Arial"/>
        </w:rPr>
        <w:br/>
        <w:t xml:space="preserve">w dokumentacji przetargowej oraz umowie, Wykonawca obowiązany jest do wykonania niezbędnych czynności związanych z utrzymaniem czystości na zgłoszenie Zamawiającego, w ilości nie większej niż 6 zdarzeń w okresie trwania umowy (przez zapis „wykonania niezbędnych czynności związanych z utrzymaniem czystości” Zamawiający rozumie podjęcie działań zmierzających do oczyszczenia (ręcznego bądź mechanicznego) wskazanego przez Zamawiającego terenu np. dodatkowe oczyszczenie wskazanego terenu, ulicy czy chodnika z wszelkich zanieczyszczeń), </w:t>
      </w:r>
    </w:p>
    <w:p w14:paraId="2CAE7E34" w14:textId="77777777" w:rsidR="00533E44" w:rsidRPr="00816475" w:rsidRDefault="00533E44" w:rsidP="00533E44">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zbieranie z terenu miasta i gminy zwłok zwierząt lub ich części i ich utylizacja zgodnie z obowiązującymi przepisami, w dniu zgłoszenia,</w:t>
      </w:r>
    </w:p>
    <w:p w14:paraId="3D2C4989" w14:textId="77777777" w:rsidR="00533E44" w:rsidRPr="00816475" w:rsidRDefault="00533E44" w:rsidP="00533E44">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oczyszczanie wiat przystankowych oraz terenów do nich przyległych – 76 szt. oraz zatok przystankowych bez wiat – 22 szt. w tym: opróżnianie pojemników na odpady min. 1 raz na 2 tygodnie, usuwanie chwastów, śmieci i innych zanieczyszczeń – min. 1 raz w miesiącu oraz oczyszczanie ścian wiat wraz z siedziskiem, usuwanie plakatów – min. 1 raz do roku,</w:t>
      </w:r>
    </w:p>
    <w:p w14:paraId="670DF2E5" w14:textId="77777777" w:rsidR="00533E44" w:rsidRPr="00816475" w:rsidRDefault="00533E44" w:rsidP="00533E44">
      <w:pPr>
        <w:pStyle w:val="Akapitzlist1"/>
        <w:numPr>
          <w:ilvl w:val="0"/>
          <w:numId w:val="44"/>
        </w:numPr>
        <w:suppressAutoHyphens/>
        <w:spacing w:line="276" w:lineRule="auto"/>
        <w:ind w:left="993"/>
        <w:rPr>
          <w:rFonts w:ascii="Arial" w:hAnsi="Arial" w:cs="Arial"/>
          <w:b/>
        </w:rPr>
      </w:pPr>
      <w:r w:rsidRPr="00816475">
        <w:rPr>
          <w:rFonts w:ascii="Arial" w:eastAsia="Calibri" w:hAnsi="Arial" w:cs="Arial"/>
        </w:rPr>
        <w:t>dodatkowe bieżące oczyszczanie i odśnieżanie dróg i chodników na terenie gminy na zgłoszenie i wg wskazań Zamawiającego – 15 km (Zamawiający wskaże Wykonawcy dodatkowe 15 km dróg i chodników do oczyszczania i odśnieżania. Odśnieżanie wskazanych odcinków odbywać się będzie wg potrzeb, w pierwszej kolejności odśnieżania, jak ulice wskazane jako KAT.I, zakres ten nie obejmuje usuwania zasp śnieżnych)</w:t>
      </w:r>
    </w:p>
    <w:p w14:paraId="1D2C2B23" w14:textId="77777777" w:rsidR="00533E44" w:rsidRPr="00816475" w:rsidRDefault="00533E44" w:rsidP="00533E44">
      <w:pPr>
        <w:pStyle w:val="Akapitzlist1"/>
        <w:numPr>
          <w:ilvl w:val="0"/>
          <w:numId w:val="44"/>
        </w:numPr>
        <w:suppressAutoHyphens/>
        <w:spacing w:line="276" w:lineRule="auto"/>
        <w:ind w:left="993"/>
        <w:rPr>
          <w:rFonts w:ascii="Arial" w:hAnsi="Arial" w:cs="Arial"/>
        </w:rPr>
      </w:pPr>
      <w:r w:rsidRPr="00816475">
        <w:rPr>
          <w:rFonts w:ascii="Arial" w:eastAsia="Calibri" w:hAnsi="Arial" w:cs="Arial"/>
        </w:rPr>
        <w:t>bieżące utrzymanie w czystości miejsc pamięci – pomniki – 5 szt., (1-skwer F. Chopina, 1-park Drzymały, 1-przy skrzyżowaniu ulic: Sienkiewicza i Sikorskiego, 1-przy PKP, 1-ul.Towarowa-przy budynku mieszkalnym (tablica pamiątkowa)),</w:t>
      </w:r>
    </w:p>
    <w:p w14:paraId="427F9F6D" w14:textId="77777777" w:rsidR="00533E44" w:rsidRPr="00816475" w:rsidRDefault="00533E44" w:rsidP="00533E44">
      <w:pPr>
        <w:pStyle w:val="Akapitzlist1"/>
        <w:numPr>
          <w:ilvl w:val="0"/>
          <w:numId w:val="44"/>
        </w:numPr>
        <w:suppressAutoHyphens/>
        <w:spacing w:line="276" w:lineRule="auto"/>
        <w:ind w:left="993"/>
        <w:rPr>
          <w:rFonts w:ascii="Arial" w:hAnsi="Arial" w:cs="Arial"/>
        </w:rPr>
      </w:pPr>
      <w:r w:rsidRPr="00816475">
        <w:rPr>
          <w:rFonts w:ascii="Arial" w:eastAsia="Calibri" w:hAnsi="Arial" w:cs="Arial"/>
        </w:rPr>
        <w:t>bieżące (codzienne) oczyszczanie powierzchni fontann z wszelkich zanieczyszczeń – 3 szt.,</w:t>
      </w:r>
    </w:p>
    <w:p w14:paraId="3513FDE7" w14:textId="77777777" w:rsidR="00533E44" w:rsidRPr="00816475" w:rsidRDefault="00533E44" w:rsidP="00533E44">
      <w:pPr>
        <w:pStyle w:val="Akapitzlist1"/>
        <w:numPr>
          <w:ilvl w:val="0"/>
          <w:numId w:val="44"/>
        </w:numPr>
        <w:suppressAutoHyphens/>
        <w:spacing w:line="276" w:lineRule="auto"/>
        <w:ind w:left="993"/>
        <w:rPr>
          <w:rFonts w:ascii="Arial" w:hAnsi="Arial" w:cs="Arial"/>
        </w:rPr>
      </w:pPr>
      <w:r w:rsidRPr="00816475">
        <w:rPr>
          <w:rFonts w:ascii="Arial" w:hAnsi="Arial" w:cs="Arial"/>
        </w:rPr>
        <w:t xml:space="preserve">zimowe bieżące utrzymanie (odśnieżanie, zwalczanie śliskości i gołoledzi poprzez posypywanie piaskiem lub stosowanie materiałów i mieszanek </w:t>
      </w:r>
      <w:proofErr w:type="spellStart"/>
      <w:r w:rsidRPr="00816475">
        <w:rPr>
          <w:rFonts w:ascii="Arial" w:hAnsi="Arial" w:cs="Arial"/>
        </w:rPr>
        <w:t>uszorstniających</w:t>
      </w:r>
      <w:proofErr w:type="spellEnd"/>
      <w:r w:rsidRPr="00816475">
        <w:rPr>
          <w:rFonts w:ascii="Arial" w:hAnsi="Arial" w:cs="Arial"/>
        </w:rPr>
        <w:t>) terenu gminnego – plac przed i wokół nieruchomości ul. Plac Wolności 26 (budynek użyteczności publicznej) – 782 m</w:t>
      </w:r>
      <w:r w:rsidRPr="00816475">
        <w:rPr>
          <w:rFonts w:ascii="Arial" w:hAnsi="Arial" w:cs="Arial"/>
          <w:vertAlign w:val="superscript"/>
        </w:rPr>
        <w:t>2</w:t>
      </w:r>
      <w:r w:rsidRPr="00816475">
        <w:rPr>
          <w:rFonts w:ascii="Arial" w:hAnsi="Arial" w:cs="Arial"/>
        </w:rPr>
        <w:t xml:space="preserve">, </w:t>
      </w:r>
    </w:p>
    <w:p w14:paraId="5B005092" w14:textId="77777777" w:rsidR="00533E44" w:rsidRPr="00816475" w:rsidRDefault="00533E44" w:rsidP="00533E44">
      <w:pPr>
        <w:pStyle w:val="Akapitzlist1"/>
        <w:numPr>
          <w:ilvl w:val="0"/>
          <w:numId w:val="44"/>
        </w:numPr>
        <w:suppressAutoHyphens/>
        <w:spacing w:line="276" w:lineRule="auto"/>
        <w:ind w:left="993"/>
        <w:rPr>
          <w:rFonts w:ascii="Arial" w:hAnsi="Arial" w:cs="Arial"/>
        </w:rPr>
      </w:pPr>
      <w:r w:rsidRPr="00816475">
        <w:rPr>
          <w:rFonts w:ascii="Arial" w:hAnsi="Arial" w:cs="Arial"/>
        </w:rPr>
        <w:t>oczyszczanie letnie i zimowe terenu przyległego do budynku filii urzędu przy ul. Wejhera 5 wraz ze schodami i balustradą - 150 m²,</w:t>
      </w:r>
    </w:p>
    <w:p w14:paraId="361FE015" w14:textId="77777777" w:rsidR="00533E44" w:rsidRPr="00816475" w:rsidRDefault="00533E44" w:rsidP="00533E44">
      <w:pPr>
        <w:pStyle w:val="Akapitzlist1"/>
        <w:numPr>
          <w:ilvl w:val="0"/>
          <w:numId w:val="44"/>
        </w:numPr>
        <w:suppressAutoHyphens/>
        <w:spacing w:line="276" w:lineRule="auto"/>
        <w:ind w:left="993"/>
        <w:rPr>
          <w:rFonts w:ascii="Arial" w:hAnsi="Arial" w:cs="Arial"/>
        </w:rPr>
      </w:pPr>
      <w:r w:rsidRPr="00816475">
        <w:rPr>
          <w:rFonts w:ascii="Arial" w:hAnsi="Arial" w:cs="Arial"/>
        </w:rPr>
        <w:t>bieżące min. raz w tygodniu utrzymanie w czystości wiaty rowerowej, zlokalizowanej przy ul. Morskiej (w okolicy PKS),</w:t>
      </w:r>
    </w:p>
    <w:p w14:paraId="7FE466CF" w14:textId="77777777" w:rsidR="00533E44" w:rsidRPr="00816475" w:rsidRDefault="00533E44" w:rsidP="00533E44">
      <w:pPr>
        <w:pStyle w:val="Akapitzlist1"/>
        <w:numPr>
          <w:ilvl w:val="0"/>
          <w:numId w:val="44"/>
        </w:numPr>
        <w:suppressAutoHyphens/>
        <w:spacing w:line="276" w:lineRule="auto"/>
        <w:ind w:left="993"/>
        <w:rPr>
          <w:rFonts w:ascii="Arial" w:hAnsi="Arial" w:cs="Arial"/>
        </w:rPr>
      </w:pPr>
      <w:r w:rsidRPr="00816475">
        <w:rPr>
          <w:rFonts w:ascii="Arial" w:hAnsi="Arial" w:cs="Arial"/>
        </w:rPr>
        <w:t>bieżące min. raz w tygodniu utrzymanie w czystości wiaty rowerowej, zlokalizowanej przy ul. Wejhera (za budynkiem urzędu) wraz z czyszczeniem zadaszenia z częstotliwością min. raz w miesiącu,</w:t>
      </w:r>
    </w:p>
    <w:p w14:paraId="78490397" w14:textId="77777777" w:rsidR="00533E44" w:rsidRPr="00816475" w:rsidRDefault="00533E44" w:rsidP="00533E44">
      <w:pPr>
        <w:pStyle w:val="Akapitzlist1"/>
        <w:numPr>
          <w:ilvl w:val="0"/>
          <w:numId w:val="44"/>
        </w:numPr>
        <w:suppressAutoHyphens/>
        <w:spacing w:line="276" w:lineRule="auto"/>
        <w:ind w:left="993"/>
        <w:rPr>
          <w:rFonts w:ascii="Arial" w:hAnsi="Arial" w:cs="Arial"/>
        </w:rPr>
      </w:pPr>
      <w:r w:rsidRPr="00816475">
        <w:rPr>
          <w:rFonts w:ascii="Arial" w:hAnsi="Arial" w:cs="Arial"/>
        </w:rPr>
        <w:t xml:space="preserve">bieżące min. 1 raz w tygodniu utrzymanie w czystości 3 „podwórek” (lokalizacja/powierzchnie utwardzone: </w:t>
      </w:r>
      <w:r w:rsidRPr="00816475">
        <w:rPr>
          <w:rFonts w:ascii="Arial" w:hAnsi="Arial" w:cs="Arial"/>
        </w:rPr>
        <w:br/>
        <w:t>1) Miłosza – 32 m</w:t>
      </w:r>
      <w:r w:rsidRPr="00816475">
        <w:rPr>
          <w:rFonts w:ascii="Arial" w:hAnsi="Arial" w:cs="Arial"/>
          <w:vertAlign w:val="superscript"/>
        </w:rPr>
        <w:t>2</w:t>
      </w:r>
      <w:r w:rsidRPr="00816475">
        <w:rPr>
          <w:rFonts w:ascii="Arial" w:hAnsi="Arial" w:cs="Arial"/>
        </w:rPr>
        <w:t>; 2) Wejhera – 40 m</w:t>
      </w:r>
      <w:r w:rsidRPr="00816475">
        <w:rPr>
          <w:rFonts w:ascii="Arial" w:hAnsi="Arial" w:cs="Arial"/>
          <w:vertAlign w:val="superscript"/>
        </w:rPr>
        <w:t>2</w:t>
      </w:r>
      <w:r w:rsidRPr="00816475">
        <w:rPr>
          <w:rFonts w:ascii="Arial" w:hAnsi="Arial" w:cs="Arial"/>
        </w:rPr>
        <w:t>; 3) Plac Wolności 4 – 596 m</w:t>
      </w:r>
      <w:r w:rsidRPr="00816475">
        <w:rPr>
          <w:rFonts w:ascii="Arial" w:hAnsi="Arial" w:cs="Arial"/>
          <w:vertAlign w:val="superscript"/>
        </w:rPr>
        <w:t>2</w:t>
      </w:r>
      <w:r w:rsidRPr="00816475">
        <w:rPr>
          <w:rFonts w:ascii="Arial" w:hAnsi="Arial" w:cs="Arial"/>
        </w:rPr>
        <w:t>,</w:t>
      </w:r>
    </w:p>
    <w:p w14:paraId="241BA361" w14:textId="77777777" w:rsidR="00533E44" w:rsidRPr="00816475" w:rsidRDefault="00533E44" w:rsidP="00533E44">
      <w:pPr>
        <w:pStyle w:val="Akapitzlist1"/>
        <w:numPr>
          <w:ilvl w:val="0"/>
          <w:numId w:val="44"/>
        </w:numPr>
        <w:suppressAutoHyphens/>
        <w:spacing w:line="276" w:lineRule="auto"/>
        <w:ind w:left="993"/>
        <w:rPr>
          <w:rFonts w:ascii="Arial" w:hAnsi="Arial" w:cs="Arial"/>
        </w:rPr>
      </w:pPr>
      <w:r w:rsidRPr="00816475">
        <w:rPr>
          <w:rFonts w:ascii="Arial" w:hAnsi="Arial" w:cs="Arial"/>
        </w:rPr>
        <w:lastRenderedPageBreak/>
        <w:t xml:space="preserve">codzienne utrzymanie w czystości (oczyszczenie letnie i zimowe) bulwaru wzdłuż rzeki </w:t>
      </w:r>
      <w:proofErr w:type="spellStart"/>
      <w:r w:rsidRPr="00816475">
        <w:rPr>
          <w:rFonts w:ascii="Arial" w:hAnsi="Arial" w:cs="Arial"/>
        </w:rPr>
        <w:t>Tuga</w:t>
      </w:r>
      <w:proofErr w:type="spellEnd"/>
      <w:r w:rsidRPr="00816475">
        <w:rPr>
          <w:rFonts w:ascii="Arial" w:hAnsi="Arial" w:cs="Arial"/>
        </w:rPr>
        <w:t xml:space="preserve"> zgodnie z warunkami użytkowania i gwarancji nawierzchni mineralno-epoksydowej stanowiącej załącznik nr 15 do SWZ – ciągi pieszo-rowerowe wraz z przystaniami kajakowymi, biegnące od kładki na ul. 3 Maja/Wejhera wzdłuż rzeki wraz z placem na zapleczu ŻOK – 3.283 m</w:t>
      </w:r>
      <w:r w:rsidRPr="00816475">
        <w:rPr>
          <w:rFonts w:ascii="Arial" w:hAnsi="Arial" w:cs="Arial"/>
          <w:vertAlign w:val="superscript"/>
        </w:rPr>
        <w:t xml:space="preserve">2 </w:t>
      </w:r>
      <w:r w:rsidRPr="00816475">
        <w:rPr>
          <w:rFonts w:ascii="Arial" w:hAnsi="Arial" w:cs="Arial"/>
        </w:rPr>
        <w:t>, w celu usunięcia przerostów traw w pierwszej kolejności należy ręcznie pousuwać większe trawy, następnie przy pomocy myjki wysokociśnieniowej z czystą wodą i pod ciśnieniem usunąć wrastające chwasty (z częstotliwością minimum 1 raz na 2 tygodnie), natomiast w przypadku pozostałości niechcianych traw można zastosować na nie elektryczny wypalacz chwastów precyzyjny 300W (zastosowanie wypalacza nie jest obowiązkowe i wymagane, stanowi jedynie przykładowy sposób postępowania, a ewentualne zasilenie leży w gestii Wykonawcy, Zamawiający nie wskazuje producenta urządzenia),</w:t>
      </w:r>
    </w:p>
    <w:p w14:paraId="53578CE4" w14:textId="77777777" w:rsidR="00533E44" w:rsidRPr="00816475" w:rsidRDefault="00533E44" w:rsidP="00533E44">
      <w:pPr>
        <w:pStyle w:val="Akapitzlist1"/>
        <w:numPr>
          <w:ilvl w:val="0"/>
          <w:numId w:val="44"/>
        </w:numPr>
        <w:suppressAutoHyphens/>
        <w:spacing w:line="276" w:lineRule="auto"/>
        <w:ind w:left="993"/>
        <w:rPr>
          <w:rFonts w:ascii="Arial" w:hAnsi="Arial" w:cs="Arial"/>
        </w:rPr>
      </w:pPr>
      <w:r w:rsidRPr="00816475">
        <w:rPr>
          <w:rFonts w:ascii="Arial" w:hAnsi="Arial" w:cs="Arial"/>
        </w:rPr>
        <w:t>codzienne utrzymanie w czystości (oczyszczanie letnie i zimowe) terenu rekreacyjno-turystycznego w bezpośrednim sąsiedztwie urzędu miejskiego wraz z podjazdem i schodami do budynku urzędu – 250 m</w:t>
      </w:r>
      <w:r w:rsidRPr="00816475">
        <w:rPr>
          <w:rFonts w:ascii="Arial" w:hAnsi="Arial" w:cs="Arial"/>
          <w:vertAlign w:val="superscript"/>
        </w:rPr>
        <w:t>2,</w:t>
      </w:r>
    </w:p>
    <w:p w14:paraId="60C4D9B2" w14:textId="77777777" w:rsidR="00533E44" w:rsidRPr="00816475" w:rsidRDefault="00533E44" w:rsidP="00533E44">
      <w:pPr>
        <w:pStyle w:val="Akapitzlist1"/>
        <w:numPr>
          <w:ilvl w:val="0"/>
          <w:numId w:val="44"/>
        </w:numPr>
        <w:suppressAutoHyphens/>
        <w:spacing w:line="276" w:lineRule="auto"/>
        <w:ind w:left="993"/>
        <w:rPr>
          <w:rFonts w:ascii="Arial" w:hAnsi="Arial" w:cs="Arial"/>
        </w:rPr>
      </w:pPr>
      <w:r w:rsidRPr="00816475">
        <w:rPr>
          <w:rFonts w:ascii="Arial" w:hAnsi="Arial" w:cs="Arial"/>
        </w:rPr>
        <w:t>utrzymanie w czystości ławek miejskich – oczyszczanie z wszelkich zanieczyszczeń, mycie siedzisk, oparć – min. 1 raz w tygodniu,</w:t>
      </w:r>
    </w:p>
    <w:p w14:paraId="7AE07DD1" w14:textId="77777777" w:rsidR="00533E44" w:rsidRPr="00816475" w:rsidRDefault="00533E44" w:rsidP="00533E44">
      <w:pPr>
        <w:pStyle w:val="Akapitzlist1"/>
        <w:numPr>
          <w:ilvl w:val="0"/>
          <w:numId w:val="44"/>
        </w:numPr>
        <w:suppressAutoHyphens/>
        <w:spacing w:line="276" w:lineRule="auto"/>
        <w:ind w:left="993"/>
        <w:rPr>
          <w:rFonts w:ascii="Arial" w:hAnsi="Arial" w:cs="Arial"/>
        </w:rPr>
      </w:pPr>
      <w:r w:rsidRPr="00816475">
        <w:rPr>
          <w:rFonts w:ascii="Arial" w:hAnsi="Arial" w:cs="Arial"/>
        </w:rPr>
        <w:t>oczyszczanie słupów ogłoszeń – 2 szt. (1-ul. Sikorskiego oraz 1-ul. Morska w okolicy PKS) z przeterminowanych plakatów i innych ogłoszeń – z częstotliwością 1 raz na pół roku.</w:t>
      </w:r>
    </w:p>
    <w:p w14:paraId="1147BA4F" w14:textId="77777777" w:rsidR="00533E44" w:rsidRPr="00816475" w:rsidRDefault="00533E44" w:rsidP="00533E44">
      <w:pPr>
        <w:pStyle w:val="Default"/>
        <w:spacing w:line="276" w:lineRule="auto"/>
        <w:ind w:left="644"/>
        <w:jc w:val="both"/>
        <w:rPr>
          <w:color w:val="auto"/>
          <w:sz w:val="20"/>
          <w:szCs w:val="20"/>
        </w:rPr>
      </w:pPr>
    </w:p>
    <w:p w14:paraId="07C31416" w14:textId="77777777" w:rsidR="00533E44" w:rsidRPr="00816475" w:rsidRDefault="00533E44" w:rsidP="00533E44">
      <w:pPr>
        <w:pStyle w:val="Default"/>
        <w:spacing w:line="276" w:lineRule="auto"/>
        <w:ind w:left="567"/>
        <w:jc w:val="both"/>
        <w:rPr>
          <w:rFonts w:eastAsia="Calibri"/>
          <w:color w:val="auto"/>
          <w:sz w:val="20"/>
          <w:szCs w:val="20"/>
        </w:rPr>
      </w:pPr>
      <w:r w:rsidRPr="00816475">
        <w:rPr>
          <w:rFonts w:eastAsia="Calibri"/>
          <w:b/>
          <w:bCs/>
          <w:color w:val="auto"/>
          <w:sz w:val="20"/>
          <w:szCs w:val="20"/>
        </w:rPr>
        <w:t>„Wywożenie nadmiaru śniegu na wskazanie Zamawiającego</w:t>
      </w:r>
      <w:r w:rsidRPr="00816475">
        <w:rPr>
          <w:rFonts w:eastAsia="Calibri"/>
          <w:color w:val="auto"/>
          <w:sz w:val="20"/>
          <w:szCs w:val="20"/>
        </w:rPr>
        <w:t>”- Zamawiającemu zależy, aby w ramach zimowego utrzymania dróg i chodników zadbać o drożność i przejezdność na drogach oraz chodnikach (w tym udrażnianie przejść dla pieszych). Założenie wywozu nadmiaru śniegu będzie miało zastosowanie wyłącznie w momencie wystąpienia dużych, intensywnych opadów śniegu i tworzących się zasp śnieżnych, a także nagłej odwilży, gdyż w takim przypadku system kanalizacji deszczowej może nie być w stanie przyjąć takiej znacznej ilości wody roztopowej. W takim przypadku Zamawiający zakłada wywożenie nadmiaru śniegu na odległość nie większą niż 2-3 kilometry, na wskazany teren.</w:t>
      </w:r>
    </w:p>
    <w:p w14:paraId="61E649FC" w14:textId="77777777" w:rsidR="00533E44" w:rsidRPr="00816475" w:rsidRDefault="00533E44" w:rsidP="00533E44">
      <w:pPr>
        <w:pStyle w:val="Default"/>
        <w:spacing w:line="276" w:lineRule="auto"/>
        <w:ind w:left="567"/>
        <w:jc w:val="both"/>
        <w:rPr>
          <w:rFonts w:eastAsia="Calibri"/>
          <w:color w:val="auto"/>
          <w:sz w:val="20"/>
          <w:szCs w:val="20"/>
        </w:rPr>
      </w:pPr>
    </w:p>
    <w:p w14:paraId="5AB13903" w14:textId="77777777" w:rsidR="00533E44" w:rsidRPr="00816475" w:rsidRDefault="00533E44" w:rsidP="00533E44">
      <w:pPr>
        <w:pStyle w:val="Default"/>
        <w:spacing w:line="276" w:lineRule="auto"/>
        <w:ind w:left="567"/>
        <w:jc w:val="both"/>
        <w:rPr>
          <w:rFonts w:eastAsia="Calibri"/>
          <w:color w:val="auto"/>
          <w:sz w:val="20"/>
          <w:szCs w:val="20"/>
        </w:rPr>
      </w:pPr>
      <w:r w:rsidRPr="00816475">
        <w:rPr>
          <w:rFonts w:eastAsia="Calibri"/>
          <w:color w:val="auto"/>
          <w:sz w:val="20"/>
          <w:szCs w:val="20"/>
        </w:rPr>
        <w:t>Przez „</w:t>
      </w:r>
      <w:r w:rsidRPr="00816475">
        <w:rPr>
          <w:rFonts w:eastAsia="Calibri"/>
          <w:b/>
          <w:bCs/>
          <w:color w:val="auto"/>
          <w:sz w:val="20"/>
          <w:szCs w:val="20"/>
        </w:rPr>
        <w:t>wszelkie zanieczyszczenia</w:t>
      </w:r>
      <w:r w:rsidRPr="00816475">
        <w:rPr>
          <w:rFonts w:eastAsia="Calibri"/>
          <w:color w:val="auto"/>
          <w:sz w:val="20"/>
          <w:szCs w:val="20"/>
        </w:rPr>
        <w:t xml:space="preserve">” Zamawiający rozumie m.in. błoto, piasek, kamienie, muł, gruz betonowy, żwir, niedopałki papierosów, połamane drzewa, gałęzie, liście, zwierzęce odchody, wszelkiego rodzaju opakowania, papier, szkło, butelki, worki, folie, resztki pokarmów, porzucone lub zgubione ładunki, elementy pojazdów oraz inne zanieczyszczenia powstające w wyniku ruchu pieszego i kołowego lub z innych przyczyn. Przez oczyszczanie na mokro Zamawiający rozumie polewanie, zraszanie wodą z jednoczesnym zamiataniem nawierzchni ulic, chodników i parkingów. </w:t>
      </w:r>
    </w:p>
    <w:p w14:paraId="5BE51A94" w14:textId="77777777" w:rsidR="00533E44" w:rsidRPr="00816475" w:rsidRDefault="00533E44" w:rsidP="00533E44">
      <w:pPr>
        <w:pStyle w:val="Default"/>
        <w:spacing w:line="276" w:lineRule="auto"/>
        <w:ind w:left="567"/>
        <w:jc w:val="both"/>
        <w:rPr>
          <w:rFonts w:eastAsia="Calibri"/>
          <w:color w:val="auto"/>
          <w:sz w:val="20"/>
          <w:szCs w:val="20"/>
        </w:rPr>
      </w:pPr>
      <w:r w:rsidRPr="00816475">
        <w:rPr>
          <w:rFonts w:eastAsia="Calibri"/>
          <w:color w:val="auto"/>
          <w:sz w:val="20"/>
          <w:szCs w:val="20"/>
        </w:rPr>
        <w:t>Wszelkie zgłoszenia telefoniczne Zamawiającego składane będą w godzinach pracy Urzędu Miejskiego, tj.: poniedziałek, wtorek, czwartek w godz. 7:30 – 15:30, środa w godz. 7:30 – 16:30, piątek 7:30 – 14:30.</w:t>
      </w:r>
    </w:p>
    <w:p w14:paraId="7F398E95" w14:textId="77777777" w:rsidR="00533E44" w:rsidRPr="00816475" w:rsidRDefault="00533E44" w:rsidP="00533E44">
      <w:pPr>
        <w:pStyle w:val="Default"/>
        <w:spacing w:line="276" w:lineRule="auto"/>
        <w:jc w:val="both"/>
        <w:rPr>
          <w:rFonts w:eastAsia="Calibri"/>
          <w:color w:val="auto"/>
          <w:sz w:val="20"/>
          <w:szCs w:val="20"/>
        </w:rPr>
      </w:pPr>
    </w:p>
    <w:p w14:paraId="5E1FDCC5" w14:textId="77777777" w:rsidR="00533E44" w:rsidRPr="00816475" w:rsidRDefault="00533E44" w:rsidP="00533E44">
      <w:pPr>
        <w:pStyle w:val="Default"/>
        <w:numPr>
          <w:ilvl w:val="0"/>
          <w:numId w:val="72"/>
        </w:numPr>
        <w:suppressAutoHyphens/>
        <w:autoSpaceDE/>
        <w:autoSpaceDN/>
        <w:adjustRightInd/>
        <w:spacing w:line="276" w:lineRule="auto"/>
        <w:ind w:left="426"/>
        <w:jc w:val="both"/>
        <w:rPr>
          <w:rFonts w:eastAsia="Calibri"/>
          <w:color w:val="auto"/>
          <w:sz w:val="20"/>
          <w:szCs w:val="20"/>
        </w:rPr>
      </w:pPr>
      <w:r w:rsidRPr="00816475">
        <w:rPr>
          <w:rFonts w:eastAsia="Calibri"/>
          <w:color w:val="auto"/>
          <w:sz w:val="20"/>
          <w:szCs w:val="20"/>
        </w:rPr>
        <w:t>bieżące (codzienne) opróżnianie koszy ulicznych na terenie miasta w rejonie sprzątania – 145 szt. oraz bieżące wykonywanie przeglądu wszystkich koszy i ich naprawa, a w przypadku ich przemieszczenia lub zdarzeń losowych ponowne ich ustawienie w miejsca pierwotne (przez naprawę należy rozumieć takie zabiegi naprawcze w tym lakierowanie lub malowanie, których wartość nie przekracza 30% wartości nowego kosza (przy czym za szacunkową wartość kosza przyjmuje się kwotę 300 zł brutto), w zakres napraw nie wchodzą brakujące wkłady do pojemników); mycie i dezynfekcja koszy ulicznych minimum 1 raz w ciągu trwania umowy;</w:t>
      </w:r>
    </w:p>
    <w:p w14:paraId="0765481D" w14:textId="77777777" w:rsidR="00533E44" w:rsidRPr="00816475" w:rsidRDefault="00533E44" w:rsidP="00533E44">
      <w:pPr>
        <w:pStyle w:val="Default"/>
        <w:spacing w:line="276" w:lineRule="auto"/>
        <w:ind w:left="426"/>
        <w:jc w:val="both"/>
        <w:rPr>
          <w:rFonts w:eastAsia="Calibri"/>
          <w:color w:val="auto"/>
          <w:sz w:val="20"/>
          <w:szCs w:val="20"/>
        </w:rPr>
      </w:pPr>
    </w:p>
    <w:p w14:paraId="538C2C24" w14:textId="77777777" w:rsidR="00533E44" w:rsidRPr="00816475" w:rsidRDefault="00533E44" w:rsidP="00533E44">
      <w:pPr>
        <w:pStyle w:val="Default"/>
        <w:numPr>
          <w:ilvl w:val="0"/>
          <w:numId w:val="72"/>
        </w:numPr>
        <w:suppressAutoHyphens/>
        <w:autoSpaceDE/>
        <w:autoSpaceDN/>
        <w:adjustRightInd/>
        <w:spacing w:line="276" w:lineRule="auto"/>
        <w:ind w:left="426"/>
        <w:jc w:val="both"/>
        <w:rPr>
          <w:rFonts w:eastAsia="Calibri"/>
          <w:color w:val="auto"/>
          <w:sz w:val="20"/>
          <w:szCs w:val="20"/>
        </w:rPr>
      </w:pPr>
      <w:r w:rsidRPr="00816475">
        <w:rPr>
          <w:rFonts w:eastAsia="Calibri"/>
          <w:color w:val="auto"/>
          <w:sz w:val="20"/>
          <w:szCs w:val="20"/>
        </w:rPr>
        <w:t xml:space="preserve">dekoracja (montaż i demontaż) miasta flagami przed świętami narodowymi: 1-3 maja, 11 listopada i lokalnymi: Dni Nowego Dworu Gdańskiego (flagi zapewni Zamawiający) oraz dekoracja świąteczna miasta (elementy dekoracyjne zapewni Zamawiający); Wykonawca zobowiązany będzie do weryfikacji jakości i utrzymania w czystości flag przed ich powieszeniem (flagi winny być czyste, wyprane i wyprasowane w momencie ich wieszania, drobne naprawy flag np. podszycie, </w:t>
      </w:r>
      <w:r w:rsidRPr="00816475">
        <w:rPr>
          <w:rFonts w:eastAsia="Calibri"/>
          <w:color w:val="auto"/>
          <w:sz w:val="20"/>
          <w:szCs w:val="20"/>
        </w:rPr>
        <w:lastRenderedPageBreak/>
        <w:t>usuwanie nitek, leżeć będą po stronie Wykonawcy) oraz weryfikacji sprawności elementów dekoracyjnych przed ich powieszeniem; wszelkie awarie dekoracji należy zgłaszać Zamawiającemu przed ich montażem; po każdym zdjęciu flag należy Zamawiającego informować o ilości flag będących w dyspozycji Wykonawcy.</w:t>
      </w:r>
    </w:p>
    <w:p w14:paraId="43865657" w14:textId="77777777" w:rsidR="00533E44" w:rsidRPr="00816475" w:rsidRDefault="00533E44" w:rsidP="00533E44">
      <w:pPr>
        <w:pStyle w:val="Default"/>
        <w:spacing w:line="276" w:lineRule="auto"/>
        <w:ind w:left="426"/>
        <w:jc w:val="both"/>
        <w:rPr>
          <w:rFonts w:eastAsia="Calibri"/>
          <w:color w:val="auto"/>
          <w:sz w:val="20"/>
          <w:szCs w:val="20"/>
        </w:rPr>
      </w:pPr>
    </w:p>
    <w:p w14:paraId="13AB2BB6" w14:textId="77777777" w:rsidR="00533E44" w:rsidRPr="00816475" w:rsidRDefault="00533E44" w:rsidP="00533E44">
      <w:pPr>
        <w:pStyle w:val="Default"/>
        <w:numPr>
          <w:ilvl w:val="0"/>
          <w:numId w:val="72"/>
        </w:numPr>
        <w:suppressAutoHyphens/>
        <w:autoSpaceDE/>
        <w:autoSpaceDN/>
        <w:adjustRightInd/>
        <w:spacing w:line="276" w:lineRule="auto"/>
        <w:ind w:left="426"/>
        <w:jc w:val="both"/>
        <w:rPr>
          <w:rFonts w:eastAsia="Calibri"/>
          <w:color w:val="auto"/>
          <w:sz w:val="20"/>
          <w:szCs w:val="20"/>
        </w:rPr>
      </w:pPr>
      <w:r w:rsidRPr="00816475">
        <w:rPr>
          <w:rFonts w:eastAsia="Calibri"/>
          <w:color w:val="auto"/>
          <w:sz w:val="20"/>
          <w:szCs w:val="20"/>
        </w:rPr>
        <w:t>utrzymywanie całodobowego dyżuru w okresie zimowym, a w jego ramach:</w:t>
      </w:r>
    </w:p>
    <w:p w14:paraId="28B8B25F" w14:textId="77777777" w:rsidR="00533E44" w:rsidRPr="00816475" w:rsidRDefault="00533E44" w:rsidP="00533E44">
      <w:pPr>
        <w:pStyle w:val="Default"/>
        <w:numPr>
          <w:ilvl w:val="0"/>
          <w:numId w:val="45"/>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prowadzenie kontroli stanu nawierzchni jezdni, chodników i parkingów pod względem drożności komunikacyjnej,</w:t>
      </w:r>
    </w:p>
    <w:p w14:paraId="509FA467" w14:textId="77777777" w:rsidR="00533E44" w:rsidRPr="00816475" w:rsidRDefault="00533E44" w:rsidP="00533E44">
      <w:pPr>
        <w:pStyle w:val="Default"/>
        <w:numPr>
          <w:ilvl w:val="0"/>
          <w:numId w:val="45"/>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odśnieżanie ulic, chodników, placów, parkingów i mostów, zwalczanie śliskości - odbywać się będzie na bieżąco w miarę potrzeb, bez względu na kategorię zaszeregowania,</w:t>
      </w:r>
    </w:p>
    <w:p w14:paraId="1772DE9C" w14:textId="77777777" w:rsidR="00533E44" w:rsidRPr="00816475" w:rsidRDefault="00533E44" w:rsidP="00533E44">
      <w:pPr>
        <w:pStyle w:val="Default"/>
        <w:numPr>
          <w:ilvl w:val="0"/>
          <w:numId w:val="45"/>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utrzymanie czystości ulic, chodników, placów, parkingów i mostów w okresie bezśnieżnym,</w:t>
      </w:r>
    </w:p>
    <w:p w14:paraId="2CD2BC52" w14:textId="77777777" w:rsidR="00533E44" w:rsidRPr="00816475" w:rsidRDefault="00533E44" w:rsidP="00533E44">
      <w:pPr>
        <w:pStyle w:val="Default"/>
        <w:numPr>
          <w:ilvl w:val="0"/>
          <w:numId w:val="45"/>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utrzymywanie kontaktu z Instytutem Meteorologii i Gospodarki Wodnej w celu kontrolowania i przyjmowania prognoz meteorologicznych dla gminy Nowy Dwór Gdański,</w:t>
      </w:r>
    </w:p>
    <w:p w14:paraId="2B8F71BA" w14:textId="77777777" w:rsidR="00533E44" w:rsidRPr="00816475" w:rsidRDefault="00533E44" w:rsidP="00533E44">
      <w:pPr>
        <w:pStyle w:val="Default"/>
        <w:numPr>
          <w:ilvl w:val="0"/>
          <w:numId w:val="45"/>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utrzymywanie w całym okresie umownym gotowości pracowników i oferowanego sprzętu,</w:t>
      </w:r>
    </w:p>
    <w:p w14:paraId="390AC18A" w14:textId="77777777" w:rsidR="00533E44" w:rsidRPr="00816475" w:rsidRDefault="00533E44" w:rsidP="00533E44">
      <w:pPr>
        <w:pStyle w:val="Default"/>
        <w:numPr>
          <w:ilvl w:val="0"/>
          <w:numId w:val="45"/>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uzgodnienie z Zamawiającym terminu przystąpienia do pozimowego oczyszczania jezdni i chodników;</w:t>
      </w:r>
    </w:p>
    <w:p w14:paraId="6CAFA438" w14:textId="77777777" w:rsidR="00533E44" w:rsidRPr="00816475" w:rsidRDefault="00533E44" w:rsidP="00533E44">
      <w:pPr>
        <w:spacing w:line="240" w:lineRule="auto"/>
        <w:ind w:left="349"/>
        <w:jc w:val="both"/>
        <w:rPr>
          <w:i/>
          <w:iCs/>
          <w:sz w:val="20"/>
          <w:szCs w:val="20"/>
        </w:rPr>
      </w:pPr>
      <w:r w:rsidRPr="00816475">
        <w:rPr>
          <w:i/>
          <w:iCs/>
          <w:sz w:val="20"/>
          <w:szCs w:val="20"/>
        </w:rPr>
        <w:t xml:space="preserve">Zimowe utrzymanie dróg i chodników obejmuje prace mające na celu zmniejszenie </w:t>
      </w:r>
      <w:r w:rsidRPr="00816475">
        <w:rPr>
          <w:i/>
          <w:iCs/>
          <w:sz w:val="20"/>
          <w:szCs w:val="20"/>
        </w:rPr>
        <w:br/>
        <w:t>i ograniczenie zakłóceń ruchu drogowego czy pieszego wywołanych takimi czynnikami atmosferycznymi jak śliskość zimowa oraz opady śniegu. Odśnieżanie ulic i chodników, zwalczanie śliskości odbywać się będzie na bieżąco w miarę potrzeb, bez względu na kategorię zaszeregowania, jednak zaczynając od KAT.I, a następnie kolejne. Zamawiający wymagać będzie sprzętu wskazanego w niniejszym postępowaniu. Do odśnieżania zakłada się wszystkie ulice, zatem należy przyjąć ogólny metraż wskazany w załączniku, jak również w umowie i opisie przedmiotu zamówienia. W przypadku wystąpienia zasp śnieżnych na ścieżkach rowerowych: Nowy Dwór Gdański-Tuja czy Lubieszewo – Stawiec i braku możliwości odśnieżenia ciągnikiem o masie 1,5 tony, Zamawiający dopuszcza możliwość zastosowania innego sprzętu bądź czasowego odstąpienia od odśnieżania. Powyższe rozstrzygane będzie na bieżąco, po otrzymaniu informacji od Wykonawcy o trudnościach i uzyskaniu w tym zakresie zgody Zamawiającego.</w:t>
      </w:r>
    </w:p>
    <w:p w14:paraId="293BF76D" w14:textId="77777777" w:rsidR="00533E44" w:rsidRPr="00816475" w:rsidRDefault="00533E44" w:rsidP="00533E44">
      <w:pPr>
        <w:pStyle w:val="Default"/>
        <w:spacing w:line="276" w:lineRule="auto"/>
        <w:ind w:left="2061"/>
        <w:jc w:val="both"/>
        <w:rPr>
          <w:rFonts w:eastAsia="Calibri"/>
          <w:color w:val="auto"/>
          <w:sz w:val="20"/>
          <w:szCs w:val="20"/>
        </w:rPr>
      </w:pPr>
    </w:p>
    <w:p w14:paraId="7C8FC678" w14:textId="77777777" w:rsidR="00533E44" w:rsidRPr="00816475" w:rsidRDefault="00533E44" w:rsidP="00533E44">
      <w:pPr>
        <w:pStyle w:val="Default"/>
        <w:numPr>
          <w:ilvl w:val="0"/>
          <w:numId w:val="72"/>
        </w:numPr>
        <w:suppressAutoHyphens/>
        <w:autoSpaceDE/>
        <w:autoSpaceDN/>
        <w:adjustRightInd/>
        <w:spacing w:line="276" w:lineRule="auto"/>
        <w:ind w:left="426"/>
        <w:jc w:val="both"/>
        <w:rPr>
          <w:rFonts w:eastAsia="Calibri"/>
          <w:color w:val="auto"/>
          <w:sz w:val="20"/>
          <w:szCs w:val="20"/>
        </w:rPr>
      </w:pPr>
      <w:r w:rsidRPr="00816475">
        <w:rPr>
          <w:rFonts w:eastAsia="Calibri"/>
          <w:color w:val="auto"/>
          <w:sz w:val="20"/>
          <w:szCs w:val="20"/>
        </w:rPr>
        <w:t>utrzymanie oznakowania pionowego ulic poprzez:</w:t>
      </w:r>
    </w:p>
    <w:p w14:paraId="32BDDA70" w14:textId="77777777" w:rsidR="00533E44" w:rsidRPr="00816475" w:rsidRDefault="00533E44" w:rsidP="00533E44">
      <w:pPr>
        <w:pStyle w:val="Default"/>
        <w:numPr>
          <w:ilvl w:val="0"/>
          <w:numId w:val="46"/>
        </w:numPr>
        <w:suppressAutoHyphens/>
        <w:autoSpaceDE/>
        <w:autoSpaceDN/>
        <w:adjustRightInd/>
        <w:spacing w:line="276" w:lineRule="auto"/>
        <w:ind w:left="851"/>
        <w:jc w:val="both"/>
        <w:rPr>
          <w:rFonts w:eastAsia="Calibri"/>
          <w:color w:val="auto"/>
          <w:sz w:val="20"/>
          <w:szCs w:val="20"/>
        </w:rPr>
      </w:pPr>
      <w:r w:rsidRPr="00816475">
        <w:rPr>
          <w:rFonts w:eastAsia="Calibri"/>
          <w:color w:val="auto"/>
          <w:sz w:val="20"/>
          <w:szCs w:val="20"/>
        </w:rPr>
        <w:t>zakup i wymianę zniszczonego słupka znaku drogowego z rury stalowej ocynkowanej Ø50 – w ilości 15 szt.,</w:t>
      </w:r>
    </w:p>
    <w:p w14:paraId="3871C372" w14:textId="77777777" w:rsidR="00533E44" w:rsidRPr="00816475" w:rsidRDefault="00533E44" w:rsidP="00533E44">
      <w:pPr>
        <w:pStyle w:val="Default"/>
        <w:numPr>
          <w:ilvl w:val="0"/>
          <w:numId w:val="46"/>
        </w:numPr>
        <w:suppressAutoHyphens/>
        <w:autoSpaceDE/>
        <w:autoSpaceDN/>
        <w:adjustRightInd/>
        <w:spacing w:line="276" w:lineRule="auto"/>
        <w:ind w:left="851"/>
        <w:jc w:val="both"/>
        <w:rPr>
          <w:rFonts w:eastAsia="Calibri"/>
          <w:color w:val="auto"/>
          <w:sz w:val="20"/>
          <w:szCs w:val="20"/>
        </w:rPr>
      </w:pPr>
      <w:r w:rsidRPr="00816475">
        <w:rPr>
          <w:rFonts w:eastAsia="Calibri"/>
          <w:color w:val="auto"/>
          <w:sz w:val="20"/>
          <w:szCs w:val="20"/>
        </w:rPr>
        <w:t>zakup, demontaż starej i montaż nowej tarczy znaku drogowego (małej wielkości, za wyjątkiem znaków A-7, B-20, które zgodnie z Rozporządzeniem Ministra Infrastruktury z dnia 3 lipca 2003 r. w sprawie szczegółowych warunków technicznych dla znaków i sygnałów drogowych oraz urządzeń bezpieczeństwa ruchu drogowego i warunków ich umieszczania na drogach, powinny mieć taką samą grupę wielkości jak znaki na drodze z pierwszeństwem przejazdu, jednak nie mniejszą niż grupa wielkości znaków średnich) – w ilości 15 szt.,</w:t>
      </w:r>
    </w:p>
    <w:p w14:paraId="7F63AE33" w14:textId="77777777" w:rsidR="00533E44" w:rsidRPr="00816475" w:rsidRDefault="00533E44" w:rsidP="00533E44">
      <w:pPr>
        <w:pStyle w:val="Default"/>
        <w:numPr>
          <w:ilvl w:val="0"/>
          <w:numId w:val="46"/>
        </w:numPr>
        <w:suppressAutoHyphens/>
        <w:autoSpaceDE/>
        <w:autoSpaceDN/>
        <w:adjustRightInd/>
        <w:spacing w:line="276" w:lineRule="auto"/>
        <w:ind w:left="851"/>
        <w:jc w:val="both"/>
        <w:rPr>
          <w:rFonts w:eastAsia="Calibri"/>
          <w:color w:val="auto"/>
          <w:sz w:val="20"/>
          <w:szCs w:val="20"/>
        </w:rPr>
      </w:pPr>
      <w:r w:rsidRPr="00816475">
        <w:rPr>
          <w:rFonts w:eastAsia="Calibri"/>
          <w:color w:val="auto"/>
          <w:sz w:val="20"/>
          <w:szCs w:val="20"/>
        </w:rPr>
        <w:t>bieżące kontrolowanie oraz regulacja właściwego ustawienia znaków oraz barier drogowych w obrębie pasa drogowego,</w:t>
      </w:r>
    </w:p>
    <w:p w14:paraId="2E1EC6CD" w14:textId="77777777" w:rsidR="00533E44" w:rsidRPr="00816475" w:rsidRDefault="00533E44" w:rsidP="00533E44">
      <w:pPr>
        <w:pStyle w:val="Default"/>
        <w:numPr>
          <w:ilvl w:val="0"/>
          <w:numId w:val="46"/>
        </w:numPr>
        <w:suppressAutoHyphens/>
        <w:autoSpaceDE/>
        <w:autoSpaceDN/>
        <w:adjustRightInd/>
        <w:spacing w:line="276" w:lineRule="auto"/>
        <w:ind w:left="851"/>
        <w:jc w:val="both"/>
        <w:rPr>
          <w:rFonts w:eastAsia="Calibri"/>
          <w:color w:val="auto"/>
          <w:sz w:val="20"/>
          <w:szCs w:val="20"/>
        </w:rPr>
      </w:pPr>
      <w:r w:rsidRPr="00816475">
        <w:rPr>
          <w:rFonts w:eastAsia="Calibri"/>
          <w:color w:val="auto"/>
          <w:sz w:val="20"/>
          <w:szCs w:val="20"/>
        </w:rPr>
        <w:t>bieżące utrzymanie w czystości wszystkich znaków drogowych;</w:t>
      </w:r>
    </w:p>
    <w:p w14:paraId="6DBD6C14" w14:textId="77777777" w:rsidR="00533E44" w:rsidRPr="00816475" w:rsidRDefault="00533E44" w:rsidP="00533E44">
      <w:pPr>
        <w:pStyle w:val="Default"/>
        <w:spacing w:line="276" w:lineRule="auto"/>
        <w:ind w:left="2061"/>
        <w:jc w:val="both"/>
        <w:rPr>
          <w:rFonts w:eastAsia="Calibri"/>
          <w:color w:val="auto"/>
          <w:sz w:val="20"/>
          <w:szCs w:val="20"/>
        </w:rPr>
      </w:pPr>
    </w:p>
    <w:p w14:paraId="16E831A8" w14:textId="77777777" w:rsidR="00533E44" w:rsidRPr="00816475" w:rsidRDefault="00533E44" w:rsidP="00533E44">
      <w:pPr>
        <w:pStyle w:val="Default"/>
        <w:numPr>
          <w:ilvl w:val="0"/>
          <w:numId w:val="72"/>
        </w:numPr>
        <w:suppressAutoHyphens/>
        <w:autoSpaceDE/>
        <w:autoSpaceDN/>
        <w:adjustRightInd/>
        <w:spacing w:line="276" w:lineRule="auto"/>
        <w:ind w:left="426"/>
        <w:jc w:val="both"/>
        <w:rPr>
          <w:rFonts w:eastAsia="Calibri"/>
          <w:color w:val="auto"/>
          <w:sz w:val="20"/>
          <w:szCs w:val="20"/>
        </w:rPr>
      </w:pPr>
      <w:r w:rsidRPr="00816475">
        <w:rPr>
          <w:rFonts w:eastAsia="Calibri"/>
          <w:color w:val="auto"/>
          <w:sz w:val="20"/>
          <w:szCs w:val="20"/>
        </w:rPr>
        <w:t>bieżące, całoroczne udrażnianie kratek kanalizacji deszczowej w mieście w tym z zalegających liści;</w:t>
      </w:r>
    </w:p>
    <w:p w14:paraId="64C5AD35" w14:textId="77777777" w:rsidR="00533E44" w:rsidRPr="00816475" w:rsidRDefault="00533E44" w:rsidP="00533E44">
      <w:pPr>
        <w:pStyle w:val="Default"/>
        <w:spacing w:line="276" w:lineRule="auto"/>
        <w:ind w:left="426"/>
        <w:jc w:val="both"/>
        <w:rPr>
          <w:rFonts w:eastAsia="Calibri"/>
          <w:color w:val="auto"/>
          <w:sz w:val="20"/>
          <w:szCs w:val="20"/>
        </w:rPr>
      </w:pPr>
    </w:p>
    <w:p w14:paraId="0E92A66B" w14:textId="77777777" w:rsidR="00533E44" w:rsidRPr="00816475" w:rsidRDefault="00533E44" w:rsidP="00533E44">
      <w:pPr>
        <w:pStyle w:val="Default"/>
        <w:numPr>
          <w:ilvl w:val="0"/>
          <w:numId w:val="72"/>
        </w:numPr>
        <w:suppressAutoHyphens/>
        <w:autoSpaceDE/>
        <w:autoSpaceDN/>
        <w:adjustRightInd/>
        <w:spacing w:line="276" w:lineRule="auto"/>
        <w:ind w:left="426"/>
        <w:jc w:val="both"/>
        <w:rPr>
          <w:rFonts w:eastAsia="Calibri"/>
          <w:color w:val="auto"/>
          <w:sz w:val="20"/>
          <w:szCs w:val="20"/>
        </w:rPr>
      </w:pPr>
      <w:r w:rsidRPr="00816475">
        <w:rPr>
          <w:rFonts w:eastAsia="Calibri"/>
          <w:color w:val="auto"/>
          <w:sz w:val="20"/>
          <w:szCs w:val="20"/>
        </w:rPr>
        <w:t>bieżąca eksploatacja całodobowej toalety publicznej przy ul. Wejhera w Nowym Dworze Gdańskim, w tym:</w:t>
      </w:r>
    </w:p>
    <w:p w14:paraId="2B071A62" w14:textId="77777777" w:rsidR="00533E44" w:rsidRPr="00816475" w:rsidRDefault="00533E44" w:rsidP="00533E44">
      <w:pPr>
        <w:pStyle w:val="Default"/>
        <w:numPr>
          <w:ilvl w:val="0"/>
          <w:numId w:val="47"/>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 xml:space="preserve">utrzymanie toalety publicznej w należytym stanie technicznym, sanitarnym </w:t>
      </w:r>
      <w:r w:rsidRPr="00816475">
        <w:rPr>
          <w:rFonts w:eastAsia="Calibri"/>
          <w:color w:val="auto"/>
          <w:sz w:val="20"/>
          <w:szCs w:val="20"/>
        </w:rPr>
        <w:br/>
        <w:t>i estetycznym (mycie i dezynfekcja podłogi, ścian, urządzeń sanitarnych, udrażnianie urządzeń sanitarnych itp.), zewnętrznych ścian toalety publicznej oraz chodnika i terenu wokół toalety,</w:t>
      </w:r>
    </w:p>
    <w:p w14:paraId="4A8BEE54" w14:textId="77777777" w:rsidR="00533E44" w:rsidRPr="00816475" w:rsidRDefault="00533E44" w:rsidP="00533E44">
      <w:pPr>
        <w:pStyle w:val="Default"/>
        <w:numPr>
          <w:ilvl w:val="0"/>
          <w:numId w:val="47"/>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 xml:space="preserve">sprzątanie winno odbywać się co najmniej dwa razy dziennie (w godzinach: 7.00-9.00 </w:t>
      </w:r>
      <w:r w:rsidRPr="00816475">
        <w:rPr>
          <w:rFonts w:eastAsia="Calibri"/>
          <w:color w:val="auto"/>
          <w:sz w:val="20"/>
          <w:szCs w:val="20"/>
        </w:rPr>
        <w:br/>
        <w:t>i 14.00-15.00) 6 razy w tygodniu (w tym 1 raz w sobotę w godzinach popołudniowych tj. 14.00-15.00 bądź w niedzielę w godzinach porannych tj. 8.00-9.00),</w:t>
      </w:r>
    </w:p>
    <w:p w14:paraId="7542E65A" w14:textId="77777777" w:rsidR="00533E44" w:rsidRPr="00816475" w:rsidRDefault="00533E44" w:rsidP="00533E44">
      <w:pPr>
        <w:pStyle w:val="Default"/>
        <w:numPr>
          <w:ilvl w:val="0"/>
          <w:numId w:val="47"/>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wykonana usługa musi być odnotowana w prowadzonej przez Wykonawcę książce czystości z podaniem daty i godziny zakresu sprzątania oraz podpisu osoby wykonującej usługę,</w:t>
      </w:r>
    </w:p>
    <w:p w14:paraId="228C02BC" w14:textId="77777777" w:rsidR="00533E44" w:rsidRPr="00816475" w:rsidRDefault="00533E44" w:rsidP="00533E44">
      <w:pPr>
        <w:pStyle w:val="Default"/>
        <w:numPr>
          <w:ilvl w:val="0"/>
          <w:numId w:val="47"/>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lastRenderedPageBreak/>
        <w:t>wymiana uszkodzonych lub zniszczonych elementów osprzętu (np. spłuczki, umywalki, baterii umywalkowej, osprzęt elektryczny) koszty zakupu osprzętu zwracane będą Wykonawcy na podstawie odrębnego zlecenia (w wyniku zgłoszenia uszkodzenia osprzętu i potwierdzenia przez Zamawiającego konieczności dokonania wymiany uszkodzonych lub zniszczonych elementów osprzętu, po akceptacji przedstawionej oferty cenowej Wykonawcy na powyższe, Wykonawca zobowiązany będzie do zakupu i wymiany określonego osprzętu w terminie 7 dni, na podstawie odrębnego zlecenia; koszty będą zwracane Wykonawcy w terminie 14 dni od przedłożenia prawidłowo wystawionej faktury po wykonaniu usługi wymiany, określonej w zleceniu),</w:t>
      </w:r>
    </w:p>
    <w:p w14:paraId="70519978" w14:textId="77777777" w:rsidR="00533E44" w:rsidRPr="00816475" w:rsidRDefault="00533E44" w:rsidP="00533E44">
      <w:pPr>
        <w:pStyle w:val="Default"/>
        <w:numPr>
          <w:ilvl w:val="0"/>
          <w:numId w:val="47"/>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Wykonawca nie odpowiada za skutki ataków wandalizmu</w:t>
      </w:r>
      <w:r w:rsidRPr="00816475">
        <w:rPr>
          <w:color w:val="auto"/>
          <w:sz w:val="20"/>
          <w:szCs w:val="20"/>
          <w:lang w:eastAsia="hi-IN" w:bidi="hi-IN"/>
        </w:rPr>
        <w:t>, jednakże Zamawiający będzie wymagał wykonania usługi sprzątania po aktach wandalizmu obejmujące m.in. zmywanie napisów na ścianach wewnętrznych i zewnętrznych, usunięcie zniszczonych elementów,</w:t>
      </w:r>
    </w:p>
    <w:p w14:paraId="0579931F" w14:textId="77777777" w:rsidR="00533E44" w:rsidRPr="00816475" w:rsidRDefault="00533E44" w:rsidP="00533E44">
      <w:pPr>
        <w:pStyle w:val="Default"/>
        <w:numPr>
          <w:ilvl w:val="0"/>
          <w:numId w:val="47"/>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wykonywanie drobnych, bieżących napraw (jak np. zakup i wymiana uszkodzonej deski sedesowej, zakup i wymiana żarówki, zakup i wymiana uszczelki, zakup i montaż dozowników, usuwanie zatorów na wewnętrznej instalacji wodnej i kanalizacyjnej, itp.) powstałych na skutek bieżącej eksploatacji lub zniszczeń, do łącznej kwoty 1.500,00 zł brutto w okresie trwania umowy,</w:t>
      </w:r>
    </w:p>
    <w:p w14:paraId="240DCFED" w14:textId="77777777" w:rsidR="00533E44" w:rsidRPr="00816475" w:rsidRDefault="00533E44" w:rsidP="00533E44">
      <w:pPr>
        <w:pStyle w:val="Default"/>
        <w:numPr>
          <w:ilvl w:val="0"/>
          <w:numId w:val="47"/>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świadczenie usług w sposób zaspakajający w pełni potrzeby sanitarne i estetyczne korzystających z toalety, a w szczególności zapewnienie dostatecznej ilości środków czystości niezbędnych do wykonania usługi, papieru toaletowego (około 10 dużych rolek/m-c), ręczników papierowych (około 12 dużych rolek/m-c), mydła w płynie (około 0,7 litra/m-c), środków zapachowych (odświeżacze powietrza – 2 szt./tydzień, kostek zapachowo-dezynfekujących w muszli klozetowej oraz pisuarze – około 2 sztuki/m-c), worków do kosza na odpady, na koszt własny Wykonawcy,</w:t>
      </w:r>
    </w:p>
    <w:p w14:paraId="40EE6B66" w14:textId="77777777" w:rsidR="00533E44" w:rsidRPr="00816475" w:rsidRDefault="00533E44" w:rsidP="00533E44">
      <w:pPr>
        <w:pStyle w:val="Default"/>
        <w:numPr>
          <w:ilvl w:val="0"/>
          <w:numId w:val="47"/>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środki czystości (papier, mydło, ręczniki papierowe) winny być odpowiednio dostosowane do zamontowanych w toalecie publicznej akcesoriów – podajników na papier, mydło i ręczniki (firmy TORK), Zamawiający dopuszcza stosowanie odpowiednich zamienników,</w:t>
      </w:r>
    </w:p>
    <w:p w14:paraId="159AF9A8" w14:textId="77777777" w:rsidR="00533E44" w:rsidRPr="00816475" w:rsidRDefault="00533E44" w:rsidP="00533E44">
      <w:pPr>
        <w:pStyle w:val="Default"/>
        <w:numPr>
          <w:ilvl w:val="0"/>
          <w:numId w:val="47"/>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bieżące likwidowanie wszelkich napisów na ścianach zewnętrznych i wewnętrznych obiektu,</w:t>
      </w:r>
    </w:p>
    <w:p w14:paraId="75684E16" w14:textId="77777777" w:rsidR="00533E44" w:rsidRPr="00816475" w:rsidRDefault="00533E44" w:rsidP="00533E44">
      <w:pPr>
        <w:pStyle w:val="Default"/>
        <w:numPr>
          <w:ilvl w:val="0"/>
          <w:numId w:val="47"/>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zapewnienie wykonywania usługi przez osoby spełniające wymogi określone przepisami w tym zakresie,</w:t>
      </w:r>
    </w:p>
    <w:p w14:paraId="3D889AB4" w14:textId="77777777" w:rsidR="00533E44" w:rsidRPr="00816475" w:rsidRDefault="00533E44" w:rsidP="00533E44">
      <w:pPr>
        <w:pStyle w:val="Default"/>
        <w:numPr>
          <w:ilvl w:val="0"/>
          <w:numId w:val="47"/>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niezwłoczne zgłaszanie Zamawiającemu usterek i niesprawności urządzeń i instalacji,</w:t>
      </w:r>
    </w:p>
    <w:p w14:paraId="3CA3B6D8" w14:textId="77777777" w:rsidR="00533E44" w:rsidRPr="00816475" w:rsidRDefault="00533E44" w:rsidP="00533E44">
      <w:pPr>
        <w:pStyle w:val="Default"/>
        <w:numPr>
          <w:ilvl w:val="0"/>
          <w:numId w:val="47"/>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Wykonawcę obciążać będą ewentualne mandaty i grzywny za niewłaściwe utrzymanie toalety publicznej nakładane przez organy kontrolujące np. Sanepid,</w:t>
      </w:r>
    </w:p>
    <w:p w14:paraId="6FAA52EF" w14:textId="77777777" w:rsidR="00533E44" w:rsidRPr="00816475" w:rsidRDefault="00533E44" w:rsidP="00533E44">
      <w:pPr>
        <w:pStyle w:val="Default"/>
        <w:numPr>
          <w:ilvl w:val="0"/>
          <w:numId w:val="47"/>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koszty zużycia energii, wody i odprowadzenia ścieków pozostają po stronie Zamawiającego,</w:t>
      </w:r>
    </w:p>
    <w:p w14:paraId="743C8C30" w14:textId="77777777" w:rsidR="00533E44" w:rsidRPr="00816475" w:rsidRDefault="00533E44" w:rsidP="00533E44">
      <w:pPr>
        <w:pStyle w:val="Default"/>
        <w:numPr>
          <w:ilvl w:val="0"/>
          <w:numId w:val="47"/>
        </w:numPr>
        <w:suppressAutoHyphens/>
        <w:autoSpaceDE/>
        <w:autoSpaceDN/>
        <w:adjustRightInd/>
        <w:spacing w:line="276" w:lineRule="auto"/>
        <w:ind w:left="709"/>
        <w:jc w:val="both"/>
        <w:rPr>
          <w:rFonts w:eastAsia="Calibri"/>
          <w:color w:val="auto"/>
          <w:sz w:val="20"/>
          <w:szCs w:val="20"/>
        </w:rPr>
      </w:pPr>
      <w:r w:rsidRPr="00816475">
        <w:rPr>
          <w:rFonts w:eastAsia="Calibri"/>
          <w:color w:val="auto"/>
          <w:sz w:val="20"/>
          <w:szCs w:val="20"/>
        </w:rPr>
        <w:t>Zamawiający zastrzega sobie prawo kontroli jakości wykonywanych usług oraz wglądu w prowadzoną książkę czystości;</w:t>
      </w:r>
    </w:p>
    <w:p w14:paraId="51DB06E5" w14:textId="77777777" w:rsidR="00533E44" w:rsidRPr="00816475" w:rsidRDefault="00533E44" w:rsidP="00533E44">
      <w:pPr>
        <w:pStyle w:val="Default"/>
        <w:spacing w:line="276" w:lineRule="auto"/>
        <w:ind w:left="2061"/>
        <w:jc w:val="both"/>
        <w:rPr>
          <w:rFonts w:eastAsia="Calibri"/>
          <w:color w:val="auto"/>
          <w:sz w:val="20"/>
          <w:szCs w:val="20"/>
        </w:rPr>
      </w:pPr>
    </w:p>
    <w:p w14:paraId="5AA469F7" w14:textId="77777777" w:rsidR="00533E44" w:rsidRPr="00816475" w:rsidRDefault="00533E44" w:rsidP="00533E44">
      <w:pPr>
        <w:pStyle w:val="Default"/>
        <w:numPr>
          <w:ilvl w:val="0"/>
          <w:numId w:val="72"/>
        </w:numPr>
        <w:suppressAutoHyphens/>
        <w:autoSpaceDE/>
        <w:autoSpaceDN/>
        <w:adjustRightInd/>
        <w:spacing w:line="276" w:lineRule="auto"/>
        <w:ind w:left="426"/>
        <w:jc w:val="both"/>
        <w:rPr>
          <w:rFonts w:eastAsia="Calibri"/>
          <w:color w:val="auto"/>
          <w:sz w:val="20"/>
          <w:szCs w:val="20"/>
        </w:rPr>
      </w:pPr>
      <w:r w:rsidRPr="00816475">
        <w:rPr>
          <w:color w:val="auto"/>
          <w:sz w:val="20"/>
          <w:szCs w:val="20"/>
          <w:lang w:eastAsia="hi-IN" w:bidi="hi-IN"/>
        </w:rPr>
        <w:t xml:space="preserve">codzienna obsługa </w:t>
      </w:r>
      <w:r w:rsidRPr="006F58E9">
        <w:rPr>
          <w:color w:val="auto"/>
          <w:sz w:val="20"/>
          <w:szCs w:val="20"/>
          <w:lang w:eastAsia="hi-IN" w:bidi="hi-IN"/>
        </w:rPr>
        <w:t>czasowej</w:t>
      </w:r>
      <w:r w:rsidRPr="00816475">
        <w:rPr>
          <w:color w:val="auto"/>
          <w:sz w:val="20"/>
          <w:szCs w:val="20"/>
          <w:lang w:eastAsia="hi-IN" w:bidi="hi-IN"/>
        </w:rPr>
        <w:t xml:space="preserve"> toalety przenośnej typu TOI </w:t>
      </w:r>
      <w:proofErr w:type="spellStart"/>
      <w:r w:rsidRPr="00816475">
        <w:rPr>
          <w:color w:val="auto"/>
          <w:sz w:val="20"/>
          <w:szCs w:val="20"/>
          <w:lang w:eastAsia="hi-IN" w:bidi="hi-IN"/>
        </w:rPr>
        <w:t>TOI</w:t>
      </w:r>
      <w:proofErr w:type="spellEnd"/>
      <w:r w:rsidRPr="00816475">
        <w:rPr>
          <w:color w:val="auto"/>
          <w:sz w:val="20"/>
          <w:szCs w:val="20"/>
          <w:lang w:eastAsia="hi-IN" w:bidi="hi-IN"/>
        </w:rPr>
        <w:t xml:space="preserve"> zlokalizowanej przy placu zabaw przy ul. Sikorskiego (przy Starostwie Powiatowym) obejmująca: utrzymanie kabiny w czystości sanitarnej m.in. utrzymanie w czystości deski, ścian i podłogi, zamiatanie, sprzątanie zabrudzeń ekskrementami, uzupełnianie papieru toaletowego w kabinie –</w:t>
      </w:r>
      <w:r w:rsidRPr="00816475">
        <w:rPr>
          <w:rFonts w:eastAsia="Calibri"/>
          <w:color w:val="auto"/>
          <w:sz w:val="20"/>
          <w:szCs w:val="20"/>
        </w:rPr>
        <w:t xml:space="preserve"> </w:t>
      </w:r>
      <w:r w:rsidRPr="00816475">
        <w:rPr>
          <w:color w:val="auto"/>
          <w:sz w:val="20"/>
          <w:szCs w:val="20"/>
          <w:lang w:eastAsia="hi-IN" w:bidi="hi-IN"/>
        </w:rPr>
        <w:t xml:space="preserve">w okresie VI-IX, (kabinę typu TOI </w:t>
      </w:r>
      <w:proofErr w:type="spellStart"/>
      <w:r w:rsidRPr="00816475">
        <w:rPr>
          <w:color w:val="auto"/>
          <w:sz w:val="20"/>
          <w:szCs w:val="20"/>
          <w:lang w:eastAsia="hi-IN" w:bidi="hi-IN"/>
        </w:rPr>
        <w:t>TOI</w:t>
      </w:r>
      <w:proofErr w:type="spellEnd"/>
      <w:r w:rsidRPr="00816475">
        <w:rPr>
          <w:color w:val="auto"/>
          <w:sz w:val="20"/>
          <w:szCs w:val="20"/>
          <w:lang w:eastAsia="hi-IN" w:bidi="hi-IN"/>
        </w:rPr>
        <w:t xml:space="preserve"> zapewnia Zamawiający)</w:t>
      </w:r>
      <w:r w:rsidRPr="00816475">
        <w:rPr>
          <w:rFonts w:eastAsia="Calibri"/>
          <w:color w:val="auto"/>
          <w:sz w:val="20"/>
          <w:szCs w:val="20"/>
        </w:rPr>
        <w:t>;</w:t>
      </w:r>
    </w:p>
    <w:p w14:paraId="7081FC59" w14:textId="77777777" w:rsidR="00533E44" w:rsidRPr="00816475" w:rsidRDefault="00533E44" w:rsidP="00533E44">
      <w:pPr>
        <w:pStyle w:val="Default"/>
        <w:spacing w:line="276" w:lineRule="auto"/>
        <w:ind w:left="426"/>
        <w:jc w:val="both"/>
        <w:rPr>
          <w:rFonts w:eastAsia="Calibri"/>
          <w:color w:val="auto"/>
          <w:sz w:val="20"/>
          <w:szCs w:val="20"/>
        </w:rPr>
      </w:pPr>
    </w:p>
    <w:p w14:paraId="45BAD772" w14:textId="77777777" w:rsidR="00533E44" w:rsidRPr="00816475" w:rsidRDefault="00533E44" w:rsidP="00533E44">
      <w:pPr>
        <w:pStyle w:val="Default"/>
        <w:numPr>
          <w:ilvl w:val="0"/>
          <w:numId w:val="72"/>
        </w:numPr>
        <w:suppressAutoHyphens/>
        <w:autoSpaceDE/>
        <w:autoSpaceDN/>
        <w:adjustRightInd/>
        <w:spacing w:line="276" w:lineRule="auto"/>
        <w:ind w:left="426"/>
        <w:jc w:val="both"/>
        <w:rPr>
          <w:rFonts w:eastAsia="Calibri"/>
          <w:color w:val="auto"/>
          <w:sz w:val="20"/>
          <w:szCs w:val="20"/>
        </w:rPr>
      </w:pPr>
      <w:r w:rsidRPr="00816475">
        <w:rPr>
          <w:color w:val="auto"/>
          <w:sz w:val="20"/>
          <w:szCs w:val="20"/>
          <w:lang w:eastAsia="hi-IN" w:bidi="hi-IN"/>
        </w:rPr>
        <w:t xml:space="preserve">utrzymanie w czystości targowiska miejskiego (róg ul. Gdańskiej i Rynek w Nowym Dworze Gdańskim, powierzchnia do oczyszczania i odśnieżania – 1774 m²) </w:t>
      </w:r>
      <w:r w:rsidRPr="00816475">
        <w:rPr>
          <w:rFonts w:eastAsia="Calibri"/>
          <w:color w:val="auto"/>
          <w:sz w:val="20"/>
          <w:szCs w:val="20"/>
        </w:rPr>
        <w:t xml:space="preserve">– codzienne zbieranie odpadów z terenu targowiska, zamiatanie głównych alejek targowiska jeden raz w miesiącu, odśnieżanie wg potrzeb terenu targowiska w okresie zimowym wraz z posypaniem piaskiem, podstawienie i opróżnianie jeden raz w tygodniu 2 pojemników na odpady o poj. 240 litrów, codzienne utrzymanie w czystości toalety typu TOI </w:t>
      </w:r>
      <w:proofErr w:type="spellStart"/>
      <w:r w:rsidRPr="00816475">
        <w:rPr>
          <w:rFonts w:eastAsia="Calibri"/>
          <w:color w:val="auto"/>
          <w:sz w:val="20"/>
          <w:szCs w:val="20"/>
        </w:rPr>
        <w:t>TOI</w:t>
      </w:r>
      <w:proofErr w:type="spellEnd"/>
      <w:r w:rsidRPr="00816475">
        <w:rPr>
          <w:rFonts w:eastAsia="Calibri"/>
          <w:color w:val="auto"/>
          <w:sz w:val="20"/>
          <w:szCs w:val="20"/>
        </w:rPr>
        <w:t xml:space="preserve"> (</w:t>
      </w:r>
      <w:r w:rsidRPr="00816475">
        <w:rPr>
          <w:color w:val="auto"/>
          <w:sz w:val="20"/>
          <w:szCs w:val="20"/>
          <w:lang w:eastAsia="hi-IN" w:bidi="hi-IN"/>
        </w:rPr>
        <w:t>utrzymanie kabiny w czystości sanitarnej m.in. utrzymanie w czystości deski, ścian i podłogi, zamiatanie, sprzątanie zabrudzeń ekskrementami, uzupełnianie papieru toaletowego w kabinie) – kabinę zapewnia Zamawiający; powyższy zakres powinien być realizowany w godzinach od 7:00 – do 15:00, dostęp do targowiska nie jest ograniczony;</w:t>
      </w:r>
    </w:p>
    <w:p w14:paraId="2BE806A8" w14:textId="77777777" w:rsidR="00533E44" w:rsidRPr="00816475" w:rsidRDefault="00533E44" w:rsidP="00533E44">
      <w:pPr>
        <w:pStyle w:val="Default"/>
        <w:numPr>
          <w:ilvl w:val="0"/>
          <w:numId w:val="72"/>
        </w:numPr>
        <w:suppressAutoHyphens/>
        <w:autoSpaceDE/>
        <w:autoSpaceDN/>
        <w:adjustRightInd/>
        <w:spacing w:before="240" w:line="276" w:lineRule="auto"/>
        <w:ind w:left="426"/>
        <w:jc w:val="both"/>
        <w:rPr>
          <w:rFonts w:eastAsia="Calibri"/>
          <w:color w:val="auto"/>
          <w:sz w:val="20"/>
          <w:szCs w:val="20"/>
        </w:rPr>
      </w:pPr>
      <w:r w:rsidRPr="00816475">
        <w:rPr>
          <w:rFonts w:eastAsia="Calibri"/>
          <w:sz w:val="20"/>
          <w:szCs w:val="20"/>
        </w:rPr>
        <w:lastRenderedPageBreak/>
        <w:t>instalacja oprogramowania do monitorowania pługopiaskarek oraz zamiatarek na dwóch stanowiskach komputerowych oraz przeszkolenie pracowników Zamawiającego w terminie 30 dni od dnia podpisania umowy. Zamawiający wymaga aby Wykonawca umożliwił Zamawiającemu na czas trwania umowy śledzenie tras przejazdu pojazdów w siedzibie Zamawiającego w systemie informatycznym, umożliwiające bieżącą kontrolę pracy sprzętu wykorzystywanego przez Wykonawcę do realizacji przedmiotu umowy z odwzorowaniem wizyjnym na aktualnych mapach cyfrowych, obejmujących następujące informacje: bieżące określenie pozycji pojazdów, odwzorowanie aktualnie pozycji i przebytej trasy przez pojazd, odtwarzanie i analizy historii pracy sprzętu. Oprogramowanie stanowić będzie własność Wykonawcy i wszelkie koszty związane z jego utrzymaniem, licencją, dostępem do monitorowania pozostają po stronie Wykonawcy</w:t>
      </w:r>
    </w:p>
    <w:p w14:paraId="7F54377D" w14:textId="77777777" w:rsidR="00533E44" w:rsidRPr="00816475" w:rsidRDefault="00533E44" w:rsidP="00533E44">
      <w:pPr>
        <w:pStyle w:val="Akapitzlist2"/>
        <w:spacing w:line="276" w:lineRule="auto"/>
        <w:ind w:left="0"/>
        <w:rPr>
          <w:rFonts w:ascii="Arial" w:hAnsi="Arial" w:cs="Arial"/>
          <w:b/>
          <w:bCs/>
        </w:rPr>
      </w:pPr>
    </w:p>
    <w:p w14:paraId="5CE1BC28" w14:textId="77777777" w:rsidR="00533E44" w:rsidRPr="00816475" w:rsidRDefault="00533E44" w:rsidP="00533E44">
      <w:pPr>
        <w:pStyle w:val="Default"/>
        <w:numPr>
          <w:ilvl w:val="0"/>
          <w:numId w:val="50"/>
        </w:numPr>
        <w:suppressAutoHyphens/>
        <w:autoSpaceDE/>
        <w:autoSpaceDN/>
        <w:adjustRightInd/>
        <w:spacing w:line="276" w:lineRule="auto"/>
        <w:ind w:left="360"/>
        <w:jc w:val="both"/>
        <w:rPr>
          <w:color w:val="auto"/>
          <w:sz w:val="20"/>
          <w:szCs w:val="20"/>
        </w:rPr>
      </w:pPr>
      <w:r w:rsidRPr="00816475">
        <w:rPr>
          <w:rFonts w:eastAsia="Arial"/>
          <w:sz w:val="20"/>
          <w:szCs w:val="20"/>
          <w:lang w:val="pl" w:eastAsia="pl-PL"/>
        </w:rPr>
        <w:t>Wszelkie czynności Wykonawca powinien wykonywać rzetelnie, stosownie do pory roku i</w:t>
      </w:r>
      <w:r w:rsidRPr="00816475">
        <w:rPr>
          <w:color w:val="auto"/>
          <w:sz w:val="20"/>
          <w:szCs w:val="20"/>
        </w:rPr>
        <w:t> warunków atmosferycznych, bez dodatkowych dyspozycji ze strony Zamawiającego, a zebrane odpady w ramach wykonywanej usługi winny być przekazane do utylizacji na koszt Wykonawcy.</w:t>
      </w:r>
    </w:p>
    <w:p w14:paraId="5AFC2D36" w14:textId="77777777" w:rsidR="00533E44" w:rsidRPr="00816475" w:rsidRDefault="00533E44" w:rsidP="00533E44">
      <w:pPr>
        <w:pStyle w:val="Default"/>
        <w:numPr>
          <w:ilvl w:val="0"/>
          <w:numId w:val="50"/>
        </w:numPr>
        <w:suppressAutoHyphens/>
        <w:autoSpaceDE/>
        <w:autoSpaceDN/>
        <w:adjustRightInd/>
        <w:spacing w:line="276" w:lineRule="auto"/>
        <w:ind w:left="360"/>
        <w:jc w:val="both"/>
        <w:rPr>
          <w:color w:val="auto"/>
          <w:sz w:val="20"/>
          <w:szCs w:val="20"/>
        </w:rPr>
      </w:pPr>
      <w:r w:rsidRPr="00816475">
        <w:rPr>
          <w:color w:val="auto"/>
          <w:sz w:val="20"/>
          <w:szCs w:val="20"/>
        </w:rPr>
        <w:t>Do wykonywania zadania należy używać specjalistycznego sprzętu mechanicznego. W przypadku gdzie użycie sprzętu jest niemożliwe z uwagi na warunki techniczne terenu prace należy wykonywać ręcznie.</w:t>
      </w:r>
    </w:p>
    <w:p w14:paraId="175F52ED" w14:textId="77777777" w:rsidR="00533E44" w:rsidRPr="00816475" w:rsidRDefault="00533E44" w:rsidP="00533E44">
      <w:pPr>
        <w:pStyle w:val="Default"/>
        <w:numPr>
          <w:ilvl w:val="0"/>
          <w:numId w:val="50"/>
        </w:numPr>
        <w:suppressAutoHyphens/>
        <w:autoSpaceDE/>
        <w:autoSpaceDN/>
        <w:adjustRightInd/>
        <w:spacing w:line="276" w:lineRule="auto"/>
        <w:ind w:left="360"/>
        <w:jc w:val="both"/>
        <w:rPr>
          <w:color w:val="auto"/>
          <w:sz w:val="20"/>
          <w:szCs w:val="20"/>
        </w:rPr>
      </w:pPr>
      <w:r w:rsidRPr="00816475">
        <w:rPr>
          <w:color w:val="auto"/>
          <w:sz w:val="20"/>
          <w:szCs w:val="20"/>
        </w:rPr>
        <w:t xml:space="preserve">Sprzęt do realizacji zadania powinien być sprawny i dostosowany ciężarem właściwie do oczyszczania chodników i ulic. Zamawiający nie dopuszcza do stosowania do oczyszczania chodników sprzętu ciężarem przekraczającym 2 tony oraz do odśnieżania terenu bulwaru (nawierzchnia granitowa i mineralno-epoksydowa) i ścieżki rowerowej na odcinku od cmentarza komunalnego do </w:t>
      </w:r>
      <w:proofErr w:type="spellStart"/>
      <w:r w:rsidRPr="00816475">
        <w:rPr>
          <w:color w:val="auto"/>
          <w:sz w:val="20"/>
          <w:szCs w:val="20"/>
        </w:rPr>
        <w:t>m.Tuja</w:t>
      </w:r>
      <w:proofErr w:type="spellEnd"/>
      <w:r w:rsidRPr="00816475">
        <w:rPr>
          <w:color w:val="auto"/>
          <w:sz w:val="20"/>
          <w:szCs w:val="20"/>
        </w:rPr>
        <w:t xml:space="preserve"> i na odcinku Lubieszewo – Stawiec sprzętu ciężarem przekraczającym 1,5 t. </w:t>
      </w:r>
    </w:p>
    <w:p w14:paraId="3EFD0D90" w14:textId="77777777" w:rsidR="00533E44" w:rsidRPr="00816475" w:rsidRDefault="00533E44" w:rsidP="00533E44">
      <w:pPr>
        <w:pStyle w:val="Default"/>
        <w:numPr>
          <w:ilvl w:val="0"/>
          <w:numId w:val="50"/>
        </w:numPr>
        <w:suppressAutoHyphens/>
        <w:autoSpaceDE/>
        <w:autoSpaceDN/>
        <w:adjustRightInd/>
        <w:spacing w:line="276" w:lineRule="auto"/>
        <w:ind w:left="360"/>
        <w:jc w:val="both"/>
        <w:rPr>
          <w:color w:val="auto"/>
          <w:sz w:val="20"/>
          <w:szCs w:val="20"/>
        </w:rPr>
      </w:pPr>
      <w:r w:rsidRPr="00816475">
        <w:rPr>
          <w:color w:val="auto"/>
          <w:sz w:val="20"/>
          <w:szCs w:val="20"/>
        </w:rPr>
        <w:t>Zamawiający zastrzega sobie prawo wnoszenia uwag co do jakości sprzętu mechanicznego wykorzystywanego w trakcie realizacji przedmiotu zamówienia.</w:t>
      </w:r>
    </w:p>
    <w:p w14:paraId="0CFE2163" w14:textId="77777777" w:rsidR="00533E44" w:rsidRPr="00816475" w:rsidRDefault="00533E44" w:rsidP="00533E44">
      <w:pPr>
        <w:pStyle w:val="Default"/>
        <w:numPr>
          <w:ilvl w:val="0"/>
          <w:numId w:val="50"/>
        </w:numPr>
        <w:suppressAutoHyphens/>
        <w:autoSpaceDE/>
        <w:autoSpaceDN/>
        <w:adjustRightInd/>
        <w:spacing w:line="276" w:lineRule="auto"/>
        <w:ind w:left="360"/>
        <w:jc w:val="both"/>
        <w:rPr>
          <w:color w:val="auto"/>
          <w:sz w:val="20"/>
          <w:szCs w:val="20"/>
        </w:rPr>
      </w:pPr>
      <w:r w:rsidRPr="00816475">
        <w:rPr>
          <w:color w:val="auto"/>
          <w:sz w:val="20"/>
          <w:szCs w:val="20"/>
        </w:rPr>
        <w:t>Wykonawca zobowiązany jest zrealizować zamówienie na zasadach i warunkach opisanych w SWZ oraz umowie wraz z załącznikami.</w:t>
      </w:r>
    </w:p>
    <w:p w14:paraId="0C537ECD" w14:textId="77777777" w:rsidR="00533E44" w:rsidRPr="00816475" w:rsidRDefault="00533E44" w:rsidP="00533E44">
      <w:pPr>
        <w:rPr>
          <w:sz w:val="20"/>
          <w:szCs w:val="20"/>
        </w:rPr>
      </w:pPr>
    </w:p>
    <w:p w14:paraId="7A343BE9" w14:textId="77777777" w:rsidR="00533E44" w:rsidRPr="00816475" w:rsidRDefault="00533E44" w:rsidP="00533E44">
      <w:pPr>
        <w:jc w:val="center"/>
        <w:rPr>
          <w:b/>
          <w:sz w:val="20"/>
          <w:szCs w:val="20"/>
        </w:rPr>
      </w:pPr>
      <w:r w:rsidRPr="00816475">
        <w:rPr>
          <w:b/>
          <w:sz w:val="20"/>
          <w:szCs w:val="20"/>
        </w:rPr>
        <w:t>§ 2</w:t>
      </w:r>
    </w:p>
    <w:p w14:paraId="40EB57C0" w14:textId="77777777" w:rsidR="00533E44" w:rsidRPr="00816475" w:rsidRDefault="00533E44" w:rsidP="00533E44">
      <w:pPr>
        <w:jc w:val="center"/>
        <w:rPr>
          <w:b/>
          <w:sz w:val="20"/>
          <w:szCs w:val="20"/>
        </w:rPr>
      </w:pPr>
      <w:r w:rsidRPr="00816475">
        <w:rPr>
          <w:b/>
          <w:sz w:val="20"/>
          <w:szCs w:val="20"/>
        </w:rPr>
        <w:t>Termin realizacji umowy</w:t>
      </w:r>
    </w:p>
    <w:p w14:paraId="1F922F34" w14:textId="77777777" w:rsidR="00533E44" w:rsidRPr="00816475" w:rsidRDefault="00533E44" w:rsidP="00533E44">
      <w:pPr>
        <w:rPr>
          <w:sz w:val="20"/>
          <w:szCs w:val="20"/>
        </w:rPr>
      </w:pPr>
      <w:r w:rsidRPr="00816475">
        <w:rPr>
          <w:sz w:val="20"/>
          <w:szCs w:val="20"/>
        </w:rPr>
        <w:t>Umowa zostaje zawarta na czas 12 miesięcy, tj. od 1 stycznia 2024 r. do 31 grudnia 2024 r.</w:t>
      </w:r>
    </w:p>
    <w:p w14:paraId="4629982F" w14:textId="77777777" w:rsidR="00533E44" w:rsidRPr="00816475" w:rsidRDefault="00533E44" w:rsidP="00533E44">
      <w:pPr>
        <w:jc w:val="center"/>
        <w:rPr>
          <w:b/>
          <w:sz w:val="20"/>
          <w:szCs w:val="20"/>
        </w:rPr>
      </w:pPr>
    </w:p>
    <w:p w14:paraId="44C0290D" w14:textId="77777777" w:rsidR="00533E44" w:rsidRPr="00816475" w:rsidRDefault="00533E44" w:rsidP="00533E44">
      <w:pPr>
        <w:jc w:val="center"/>
        <w:rPr>
          <w:b/>
          <w:sz w:val="20"/>
          <w:szCs w:val="20"/>
        </w:rPr>
      </w:pPr>
      <w:r w:rsidRPr="00816475">
        <w:rPr>
          <w:b/>
          <w:sz w:val="20"/>
          <w:szCs w:val="20"/>
        </w:rPr>
        <w:t>§ 3</w:t>
      </w:r>
    </w:p>
    <w:p w14:paraId="1AF3B9BB" w14:textId="77777777" w:rsidR="00533E44" w:rsidRPr="00816475" w:rsidRDefault="00533E44" w:rsidP="00533E44">
      <w:pPr>
        <w:jc w:val="center"/>
        <w:rPr>
          <w:b/>
          <w:sz w:val="20"/>
          <w:szCs w:val="20"/>
        </w:rPr>
      </w:pPr>
      <w:r w:rsidRPr="00816475">
        <w:rPr>
          <w:b/>
          <w:sz w:val="20"/>
          <w:szCs w:val="20"/>
        </w:rPr>
        <w:t>Załączniki</w:t>
      </w:r>
    </w:p>
    <w:p w14:paraId="132904E4" w14:textId="77777777" w:rsidR="00533E44" w:rsidRPr="00816475" w:rsidRDefault="00533E44" w:rsidP="00533E44">
      <w:pPr>
        <w:rPr>
          <w:sz w:val="20"/>
          <w:szCs w:val="20"/>
        </w:rPr>
      </w:pPr>
      <w:r w:rsidRPr="00816475">
        <w:rPr>
          <w:sz w:val="20"/>
          <w:szCs w:val="20"/>
        </w:rPr>
        <w:t>Integralną część niniejszej umowy stanowią załączniki:</w:t>
      </w:r>
    </w:p>
    <w:p w14:paraId="27AD5D05" w14:textId="77777777" w:rsidR="00533E44" w:rsidRPr="00816475" w:rsidRDefault="00533E44" w:rsidP="00533E44">
      <w:pPr>
        <w:numPr>
          <w:ilvl w:val="0"/>
          <w:numId w:val="51"/>
        </w:numPr>
        <w:suppressAutoHyphens/>
        <w:ind w:left="700"/>
        <w:rPr>
          <w:sz w:val="20"/>
          <w:szCs w:val="20"/>
        </w:rPr>
      </w:pPr>
      <w:r w:rsidRPr="00816475">
        <w:rPr>
          <w:sz w:val="20"/>
          <w:szCs w:val="20"/>
        </w:rPr>
        <w:t>wykaz chodników wraz ze ścieżkami rowerowymi do oczyszczania letniego i zimowego – załącznik nr 1;</w:t>
      </w:r>
    </w:p>
    <w:p w14:paraId="40D65984" w14:textId="77777777" w:rsidR="00533E44" w:rsidRPr="00816475" w:rsidRDefault="00533E44" w:rsidP="00533E44">
      <w:pPr>
        <w:numPr>
          <w:ilvl w:val="0"/>
          <w:numId w:val="51"/>
        </w:numPr>
        <w:suppressAutoHyphens/>
        <w:ind w:left="700"/>
        <w:rPr>
          <w:sz w:val="20"/>
          <w:szCs w:val="20"/>
        </w:rPr>
      </w:pPr>
      <w:r w:rsidRPr="00816475">
        <w:rPr>
          <w:sz w:val="20"/>
          <w:szCs w:val="20"/>
        </w:rPr>
        <w:t>wykaz ulic, parkingów, parków, mostów i kładek do oczyszczania letniego i zimowego – załącznik nr 2;</w:t>
      </w:r>
    </w:p>
    <w:p w14:paraId="7A34E87A" w14:textId="77777777" w:rsidR="00533E44" w:rsidRPr="00816475" w:rsidRDefault="00533E44" w:rsidP="00533E44">
      <w:pPr>
        <w:numPr>
          <w:ilvl w:val="0"/>
          <w:numId w:val="51"/>
        </w:numPr>
        <w:suppressAutoHyphens/>
        <w:ind w:left="700"/>
        <w:rPr>
          <w:sz w:val="20"/>
          <w:szCs w:val="20"/>
        </w:rPr>
      </w:pPr>
      <w:r w:rsidRPr="00816475">
        <w:rPr>
          <w:sz w:val="20"/>
          <w:szCs w:val="20"/>
        </w:rPr>
        <w:t>wykaz przystanków autobusowych do oczyszczania letniego i zimowego – załącznik nr 3;</w:t>
      </w:r>
    </w:p>
    <w:p w14:paraId="5AC7941E" w14:textId="77777777" w:rsidR="00533E44" w:rsidRPr="00816475" w:rsidRDefault="00533E44" w:rsidP="00533E44">
      <w:pPr>
        <w:numPr>
          <w:ilvl w:val="0"/>
          <w:numId w:val="51"/>
        </w:numPr>
        <w:suppressAutoHyphens/>
        <w:ind w:left="700"/>
        <w:rPr>
          <w:sz w:val="20"/>
          <w:szCs w:val="20"/>
        </w:rPr>
      </w:pPr>
      <w:r w:rsidRPr="00816475">
        <w:rPr>
          <w:sz w:val="20"/>
          <w:szCs w:val="20"/>
        </w:rPr>
        <w:t>harmonogram miesięczny planowanych prac – załącznik nr 4;</w:t>
      </w:r>
    </w:p>
    <w:p w14:paraId="358A3038" w14:textId="77777777" w:rsidR="00533E44" w:rsidRPr="00816475" w:rsidRDefault="00533E44" w:rsidP="00533E44">
      <w:pPr>
        <w:numPr>
          <w:ilvl w:val="0"/>
          <w:numId w:val="51"/>
        </w:numPr>
        <w:suppressAutoHyphens/>
        <w:ind w:left="700"/>
        <w:rPr>
          <w:color w:val="000000"/>
          <w:sz w:val="20"/>
          <w:szCs w:val="20"/>
        </w:rPr>
      </w:pPr>
      <w:r w:rsidRPr="00816475">
        <w:rPr>
          <w:color w:val="000000"/>
          <w:sz w:val="20"/>
          <w:szCs w:val="20"/>
        </w:rPr>
        <w:t>oferta Wykonawcy – załącznik nr 5;</w:t>
      </w:r>
    </w:p>
    <w:p w14:paraId="1168AEB6" w14:textId="77777777" w:rsidR="00533E44" w:rsidRPr="00816475" w:rsidRDefault="00533E44" w:rsidP="00533E44">
      <w:pPr>
        <w:numPr>
          <w:ilvl w:val="0"/>
          <w:numId w:val="51"/>
        </w:numPr>
        <w:suppressAutoHyphens/>
        <w:ind w:left="700"/>
        <w:rPr>
          <w:color w:val="000000"/>
          <w:sz w:val="20"/>
          <w:szCs w:val="20"/>
        </w:rPr>
      </w:pPr>
      <w:r w:rsidRPr="00816475">
        <w:rPr>
          <w:color w:val="000000"/>
          <w:sz w:val="20"/>
          <w:szCs w:val="20"/>
        </w:rPr>
        <w:t>specyfikacja warunków zamówienia – załącznik nr 6.</w:t>
      </w:r>
    </w:p>
    <w:p w14:paraId="780331D6" w14:textId="77777777" w:rsidR="00533E44" w:rsidRPr="00816475" w:rsidRDefault="00533E44" w:rsidP="00533E44">
      <w:pPr>
        <w:pStyle w:val="Bezodstpw2"/>
        <w:spacing w:line="276" w:lineRule="auto"/>
        <w:ind w:left="0" w:firstLine="0"/>
        <w:rPr>
          <w:rFonts w:ascii="Arial" w:hAnsi="Arial" w:cs="Arial"/>
          <w:color w:val="000000"/>
        </w:rPr>
      </w:pPr>
    </w:p>
    <w:p w14:paraId="2D9BE803" w14:textId="77777777" w:rsidR="00533E44" w:rsidRPr="00816475" w:rsidRDefault="00533E44" w:rsidP="00533E44">
      <w:pPr>
        <w:jc w:val="center"/>
        <w:rPr>
          <w:b/>
          <w:color w:val="000000"/>
          <w:sz w:val="20"/>
          <w:szCs w:val="20"/>
        </w:rPr>
      </w:pPr>
      <w:r w:rsidRPr="00816475">
        <w:rPr>
          <w:b/>
          <w:color w:val="000000"/>
          <w:sz w:val="20"/>
          <w:szCs w:val="20"/>
        </w:rPr>
        <w:t>§ 4</w:t>
      </w:r>
    </w:p>
    <w:p w14:paraId="51208BF0" w14:textId="77777777" w:rsidR="00533E44" w:rsidRPr="00816475" w:rsidRDefault="00533E44" w:rsidP="00533E44">
      <w:pPr>
        <w:jc w:val="center"/>
        <w:rPr>
          <w:b/>
          <w:color w:val="000000"/>
          <w:sz w:val="20"/>
          <w:szCs w:val="20"/>
        </w:rPr>
      </w:pPr>
      <w:r w:rsidRPr="00816475">
        <w:rPr>
          <w:b/>
          <w:color w:val="000000"/>
          <w:sz w:val="20"/>
          <w:szCs w:val="20"/>
        </w:rPr>
        <w:t>Przedstawiciele Stron</w:t>
      </w:r>
    </w:p>
    <w:p w14:paraId="68A54FA6" w14:textId="77777777" w:rsidR="00533E44" w:rsidRPr="00816475" w:rsidRDefault="00533E44" w:rsidP="00533E44">
      <w:pPr>
        <w:pStyle w:val="Bezodstpw2"/>
        <w:spacing w:line="276" w:lineRule="auto"/>
        <w:ind w:left="0" w:firstLine="0"/>
        <w:rPr>
          <w:rFonts w:ascii="Arial" w:hAnsi="Arial" w:cs="Arial"/>
          <w:color w:val="000000"/>
        </w:rPr>
      </w:pPr>
      <w:r w:rsidRPr="00816475">
        <w:rPr>
          <w:rFonts w:ascii="Arial" w:hAnsi="Arial" w:cs="Arial"/>
          <w:color w:val="000000"/>
        </w:rPr>
        <w:t>Osobami do reprezentowania stron w zakresie realizacji przedmiotu umowy zostają:</w:t>
      </w:r>
    </w:p>
    <w:p w14:paraId="28ED8EDD" w14:textId="77777777" w:rsidR="00533E44" w:rsidRPr="00816475" w:rsidRDefault="00533E44" w:rsidP="00533E44">
      <w:pPr>
        <w:pStyle w:val="Bezodstpw2"/>
        <w:spacing w:line="276" w:lineRule="auto"/>
        <w:ind w:left="0" w:firstLine="0"/>
        <w:rPr>
          <w:rFonts w:ascii="Arial" w:hAnsi="Arial" w:cs="Arial"/>
          <w:color w:val="000000"/>
        </w:rPr>
      </w:pPr>
      <w:r w:rsidRPr="00816475">
        <w:rPr>
          <w:rFonts w:ascii="Arial" w:hAnsi="Arial" w:cs="Arial"/>
          <w:color w:val="000000"/>
        </w:rPr>
        <w:t>- ze strony Zamawiającego:.....................................................................................................................</w:t>
      </w:r>
    </w:p>
    <w:p w14:paraId="3C8E7BEB" w14:textId="77777777" w:rsidR="00533E44" w:rsidRPr="00816475" w:rsidRDefault="00533E44" w:rsidP="00533E44">
      <w:pPr>
        <w:pStyle w:val="Akapitzlist"/>
        <w:autoSpaceDE w:val="0"/>
        <w:autoSpaceDN w:val="0"/>
        <w:adjustRightInd w:val="0"/>
        <w:spacing w:after="0"/>
        <w:ind w:left="360"/>
        <w:jc w:val="both"/>
        <w:rPr>
          <w:rFonts w:ascii="Arial" w:hAnsi="Arial" w:cs="Arial"/>
          <w:sz w:val="20"/>
          <w:szCs w:val="20"/>
        </w:rPr>
      </w:pPr>
      <w:r w:rsidRPr="00816475">
        <w:rPr>
          <w:rFonts w:ascii="Arial" w:hAnsi="Arial" w:cs="Arial"/>
          <w:sz w:val="20"/>
          <w:szCs w:val="20"/>
        </w:rPr>
        <w:t>tel.…………….., e-mail…………………………………</w:t>
      </w:r>
    </w:p>
    <w:p w14:paraId="4134B2B9" w14:textId="77777777" w:rsidR="00533E44" w:rsidRPr="00816475" w:rsidRDefault="00533E44" w:rsidP="00533E44">
      <w:pPr>
        <w:pStyle w:val="Bezodstpw2"/>
        <w:spacing w:line="276" w:lineRule="auto"/>
        <w:ind w:left="0" w:firstLine="0"/>
        <w:rPr>
          <w:rFonts w:ascii="Arial" w:hAnsi="Arial" w:cs="Arial"/>
          <w:color w:val="000000"/>
        </w:rPr>
      </w:pPr>
    </w:p>
    <w:p w14:paraId="1DB94092" w14:textId="77777777" w:rsidR="00533E44" w:rsidRPr="00816475" w:rsidRDefault="00533E44" w:rsidP="00533E44">
      <w:pPr>
        <w:pStyle w:val="Bezodstpw2"/>
        <w:spacing w:line="276" w:lineRule="auto"/>
        <w:ind w:left="0" w:firstLine="0"/>
        <w:rPr>
          <w:rFonts w:ascii="Arial" w:hAnsi="Arial" w:cs="Arial"/>
          <w:color w:val="000000"/>
        </w:rPr>
      </w:pPr>
      <w:r w:rsidRPr="00816475">
        <w:rPr>
          <w:rFonts w:ascii="Arial" w:hAnsi="Arial" w:cs="Arial"/>
          <w:color w:val="000000"/>
        </w:rPr>
        <w:t>- ze strony Wykonawcy:...........................................................................................................................</w:t>
      </w:r>
    </w:p>
    <w:p w14:paraId="66EEE0F3" w14:textId="77777777" w:rsidR="00533E44" w:rsidRPr="00816475" w:rsidRDefault="00533E44" w:rsidP="00533E44">
      <w:pPr>
        <w:pStyle w:val="Akapitzlist"/>
        <w:autoSpaceDE w:val="0"/>
        <w:autoSpaceDN w:val="0"/>
        <w:adjustRightInd w:val="0"/>
        <w:spacing w:after="0"/>
        <w:ind w:left="360"/>
        <w:jc w:val="both"/>
        <w:rPr>
          <w:rFonts w:ascii="Arial" w:hAnsi="Arial" w:cs="Arial"/>
          <w:sz w:val="20"/>
          <w:szCs w:val="20"/>
        </w:rPr>
      </w:pPr>
      <w:r w:rsidRPr="00816475">
        <w:rPr>
          <w:rFonts w:ascii="Arial" w:hAnsi="Arial" w:cs="Arial"/>
          <w:sz w:val="20"/>
          <w:szCs w:val="20"/>
        </w:rPr>
        <w:t>tel.…………….., e-mail…………………………………</w:t>
      </w:r>
    </w:p>
    <w:p w14:paraId="7538C827" w14:textId="77777777" w:rsidR="00533E44" w:rsidRPr="00816475" w:rsidRDefault="00533E44" w:rsidP="00533E44">
      <w:pPr>
        <w:rPr>
          <w:color w:val="000000"/>
          <w:sz w:val="20"/>
          <w:szCs w:val="20"/>
        </w:rPr>
      </w:pPr>
    </w:p>
    <w:p w14:paraId="1E63865E" w14:textId="77777777" w:rsidR="00533E44" w:rsidRPr="00816475" w:rsidRDefault="00533E44" w:rsidP="00533E44">
      <w:pPr>
        <w:jc w:val="center"/>
        <w:rPr>
          <w:b/>
          <w:color w:val="000000"/>
          <w:sz w:val="20"/>
          <w:szCs w:val="20"/>
        </w:rPr>
      </w:pPr>
      <w:r w:rsidRPr="00816475">
        <w:rPr>
          <w:b/>
          <w:color w:val="000000"/>
          <w:sz w:val="20"/>
          <w:szCs w:val="20"/>
        </w:rPr>
        <w:lastRenderedPageBreak/>
        <w:t>§ 5</w:t>
      </w:r>
    </w:p>
    <w:p w14:paraId="6B2683E9" w14:textId="77777777" w:rsidR="00533E44" w:rsidRPr="00816475" w:rsidRDefault="00533E44" w:rsidP="00533E44">
      <w:pPr>
        <w:jc w:val="center"/>
        <w:rPr>
          <w:b/>
          <w:color w:val="000000"/>
          <w:sz w:val="20"/>
          <w:szCs w:val="20"/>
        </w:rPr>
      </w:pPr>
      <w:r w:rsidRPr="00816475">
        <w:rPr>
          <w:b/>
          <w:color w:val="000000"/>
          <w:sz w:val="20"/>
          <w:szCs w:val="20"/>
        </w:rPr>
        <w:t xml:space="preserve">Obowiązki Wykonawcy </w:t>
      </w:r>
    </w:p>
    <w:p w14:paraId="3F9F7196" w14:textId="77777777" w:rsidR="00533E44" w:rsidRPr="00816475" w:rsidRDefault="00533E44" w:rsidP="00533E44">
      <w:pPr>
        <w:numPr>
          <w:ilvl w:val="0"/>
          <w:numId w:val="52"/>
        </w:numPr>
        <w:suppressAutoHyphens/>
        <w:ind w:left="360"/>
        <w:jc w:val="both"/>
        <w:rPr>
          <w:color w:val="000000"/>
          <w:sz w:val="20"/>
          <w:szCs w:val="20"/>
        </w:rPr>
      </w:pPr>
      <w:r w:rsidRPr="00816475">
        <w:rPr>
          <w:color w:val="000000"/>
          <w:sz w:val="20"/>
          <w:szCs w:val="20"/>
        </w:rPr>
        <w:t xml:space="preserve">Ustala się, iż Wykonawca nie później niż o godz. 5:00 rozpocznie odśnieżanie zakresu umowy określonego w § 1 ust. 2 w sezonie zimowym wg załącznika 1 i 2. </w:t>
      </w:r>
    </w:p>
    <w:p w14:paraId="62D56FB7" w14:textId="77777777" w:rsidR="00533E44" w:rsidRPr="00816475" w:rsidRDefault="00533E44" w:rsidP="00533E44">
      <w:pPr>
        <w:numPr>
          <w:ilvl w:val="0"/>
          <w:numId w:val="52"/>
        </w:numPr>
        <w:suppressAutoHyphens/>
        <w:ind w:left="360"/>
        <w:jc w:val="both"/>
        <w:rPr>
          <w:color w:val="FF0000"/>
          <w:sz w:val="20"/>
          <w:szCs w:val="20"/>
        </w:rPr>
      </w:pPr>
      <w:r w:rsidRPr="00816475">
        <w:rPr>
          <w:color w:val="000000"/>
          <w:sz w:val="20"/>
          <w:szCs w:val="20"/>
        </w:rPr>
        <w:t xml:space="preserve">Ustala się, iż Wykonawca nie później niż o godz. 7.00 rozpocznie oczyszczanie zakresu umowy określonego w § 1 ust. 2 w sezonie letnim wg </w:t>
      </w:r>
      <w:r w:rsidRPr="00816475">
        <w:rPr>
          <w:sz w:val="20"/>
          <w:szCs w:val="20"/>
        </w:rPr>
        <w:t>załącznika 1 i 2.</w:t>
      </w:r>
    </w:p>
    <w:p w14:paraId="312BB2B9" w14:textId="77777777" w:rsidR="00533E44" w:rsidRPr="006F58E9" w:rsidRDefault="00533E44" w:rsidP="00533E44">
      <w:pPr>
        <w:numPr>
          <w:ilvl w:val="0"/>
          <w:numId w:val="52"/>
        </w:numPr>
        <w:suppressAutoHyphens/>
        <w:ind w:left="360"/>
        <w:jc w:val="both"/>
        <w:rPr>
          <w:color w:val="000000"/>
          <w:sz w:val="20"/>
          <w:szCs w:val="20"/>
        </w:rPr>
      </w:pPr>
      <w:r w:rsidRPr="00816475">
        <w:rPr>
          <w:color w:val="000000"/>
          <w:sz w:val="20"/>
          <w:szCs w:val="20"/>
        </w:rPr>
        <w:t xml:space="preserve">Wykonawca przeprowadzi oczyszczanie pozimowe z zalegającego piasku, błota w terminie 5 dni </w:t>
      </w:r>
      <w:r w:rsidRPr="006F58E9">
        <w:rPr>
          <w:color w:val="000000"/>
          <w:sz w:val="20"/>
          <w:szCs w:val="20"/>
        </w:rPr>
        <w:t>od zawiadomienia przez Zamawiającego.</w:t>
      </w:r>
    </w:p>
    <w:p w14:paraId="7474249E" w14:textId="77777777" w:rsidR="00533E44" w:rsidRPr="00816475" w:rsidRDefault="00533E44" w:rsidP="00533E44">
      <w:pPr>
        <w:numPr>
          <w:ilvl w:val="0"/>
          <w:numId w:val="52"/>
        </w:numPr>
        <w:suppressAutoHyphens/>
        <w:ind w:left="360"/>
        <w:jc w:val="both"/>
        <w:rPr>
          <w:color w:val="000000"/>
          <w:sz w:val="20"/>
          <w:szCs w:val="20"/>
        </w:rPr>
      </w:pPr>
      <w:r w:rsidRPr="00816475">
        <w:rPr>
          <w:color w:val="000000"/>
          <w:sz w:val="20"/>
          <w:szCs w:val="20"/>
        </w:rPr>
        <w:t>Usługi, o których mowa w § 1 ust. 2 pkt 1, odbywać się będą w kolejności wg kategorii oczyszczania począwszy od Kat. I do Kat. III. Kategorie oczyszczania określone są w załącznikach 1-3.</w:t>
      </w:r>
    </w:p>
    <w:p w14:paraId="26ADB131" w14:textId="77777777" w:rsidR="00533E44" w:rsidRPr="00816475" w:rsidRDefault="00533E44" w:rsidP="00533E44">
      <w:pPr>
        <w:numPr>
          <w:ilvl w:val="0"/>
          <w:numId w:val="52"/>
        </w:numPr>
        <w:suppressAutoHyphens/>
        <w:ind w:left="360"/>
        <w:jc w:val="both"/>
        <w:rPr>
          <w:color w:val="000000"/>
          <w:sz w:val="20"/>
          <w:szCs w:val="20"/>
        </w:rPr>
      </w:pPr>
      <w:r w:rsidRPr="00816475">
        <w:rPr>
          <w:color w:val="000000"/>
          <w:sz w:val="20"/>
          <w:szCs w:val="20"/>
        </w:rPr>
        <w:t xml:space="preserve">Wszelkie prace objęte niniejszą umową Wykonawca wykona w terminach określonych w miesięcznych harmonogramach sporządzonych według wzoru stanowiącego załącznik nr 4, które Wykonawca zobowiązuje się przedkładać do akceptacji Zamawiającemu najpóźniej na 3 dni robocze przed końcem miesiąca na następny miesiąc. Zamawiający ma prawo wnieść wiążące poprawki do harmonogramu. </w:t>
      </w:r>
    </w:p>
    <w:p w14:paraId="70737EF0" w14:textId="77777777" w:rsidR="00533E44" w:rsidRPr="00816475" w:rsidRDefault="00533E44" w:rsidP="00533E44">
      <w:pPr>
        <w:numPr>
          <w:ilvl w:val="0"/>
          <w:numId w:val="52"/>
        </w:numPr>
        <w:suppressAutoHyphens/>
        <w:ind w:left="360"/>
        <w:jc w:val="both"/>
        <w:rPr>
          <w:sz w:val="20"/>
          <w:szCs w:val="20"/>
        </w:rPr>
      </w:pPr>
      <w:r w:rsidRPr="00816475">
        <w:rPr>
          <w:sz w:val="20"/>
          <w:szCs w:val="20"/>
        </w:rPr>
        <w:t>W przypadku nie przedłożenia przez Wykonawcę w terminie harmonogramu, o którym mowa w ust. 5, Zamawiający może naliczyć Wykonawcy karę umowną zgodnie z § 7 ust. 1 pkt 9.</w:t>
      </w:r>
    </w:p>
    <w:p w14:paraId="19D9AABC" w14:textId="77777777" w:rsidR="00533E44" w:rsidRPr="00816475" w:rsidRDefault="00533E44" w:rsidP="00533E44">
      <w:pPr>
        <w:jc w:val="center"/>
        <w:rPr>
          <w:color w:val="000000"/>
          <w:sz w:val="20"/>
          <w:szCs w:val="20"/>
        </w:rPr>
      </w:pPr>
    </w:p>
    <w:p w14:paraId="4E77B75A" w14:textId="77777777" w:rsidR="00533E44" w:rsidRPr="00816475" w:rsidRDefault="00533E44" w:rsidP="00533E44">
      <w:pPr>
        <w:jc w:val="center"/>
        <w:rPr>
          <w:b/>
          <w:color w:val="000000"/>
          <w:sz w:val="20"/>
          <w:szCs w:val="20"/>
        </w:rPr>
      </w:pPr>
      <w:r w:rsidRPr="00816475">
        <w:rPr>
          <w:b/>
          <w:color w:val="000000"/>
          <w:sz w:val="20"/>
          <w:szCs w:val="20"/>
        </w:rPr>
        <w:t>§ 6</w:t>
      </w:r>
    </w:p>
    <w:p w14:paraId="61C1D55B" w14:textId="77777777" w:rsidR="00533E44" w:rsidRPr="00816475" w:rsidRDefault="00533E44" w:rsidP="00533E44">
      <w:pPr>
        <w:jc w:val="center"/>
        <w:rPr>
          <w:color w:val="000000"/>
          <w:sz w:val="20"/>
          <w:szCs w:val="20"/>
        </w:rPr>
      </w:pPr>
      <w:r w:rsidRPr="00816475">
        <w:rPr>
          <w:b/>
          <w:color w:val="000000"/>
          <w:sz w:val="20"/>
          <w:szCs w:val="20"/>
        </w:rPr>
        <w:t>Wynagrodzenie</w:t>
      </w:r>
    </w:p>
    <w:p w14:paraId="6422DFD8" w14:textId="77777777" w:rsidR="00533E44" w:rsidRPr="00816475" w:rsidRDefault="00533E44" w:rsidP="00533E44">
      <w:pPr>
        <w:pStyle w:val="Bezodstpw2"/>
        <w:numPr>
          <w:ilvl w:val="0"/>
          <w:numId w:val="53"/>
        </w:numPr>
        <w:spacing w:line="276" w:lineRule="auto"/>
        <w:ind w:left="360"/>
        <w:rPr>
          <w:rFonts w:ascii="Arial" w:hAnsi="Arial" w:cs="Arial"/>
          <w:color w:val="000000"/>
        </w:rPr>
      </w:pPr>
      <w:r w:rsidRPr="00816475">
        <w:rPr>
          <w:rFonts w:ascii="Arial" w:hAnsi="Arial" w:cs="Arial"/>
          <w:color w:val="000000"/>
        </w:rPr>
        <w:t>Wynagrodzenie za wykonanie przedmiotu umowy strony ustalają zgodnie z ofertą Wykonawcy na kwotę:</w:t>
      </w:r>
    </w:p>
    <w:p w14:paraId="28F24EDE" w14:textId="77777777" w:rsidR="00533E44" w:rsidRPr="00816475" w:rsidRDefault="00533E44" w:rsidP="00533E44">
      <w:pPr>
        <w:rPr>
          <w:color w:val="000000"/>
          <w:sz w:val="20"/>
          <w:szCs w:val="20"/>
        </w:rPr>
      </w:pPr>
      <w:r w:rsidRPr="00816475">
        <w:rPr>
          <w:color w:val="000000"/>
          <w:sz w:val="20"/>
          <w:szCs w:val="20"/>
        </w:rPr>
        <w:tab/>
        <w:t>cena (brutto):....................................................................................................................</w:t>
      </w:r>
    </w:p>
    <w:p w14:paraId="72C8559D" w14:textId="77777777" w:rsidR="00533E44" w:rsidRPr="00816475" w:rsidRDefault="00533E44" w:rsidP="00533E44">
      <w:pPr>
        <w:rPr>
          <w:color w:val="000000"/>
          <w:sz w:val="20"/>
          <w:szCs w:val="20"/>
        </w:rPr>
      </w:pPr>
      <w:r w:rsidRPr="00816475">
        <w:rPr>
          <w:color w:val="000000"/>
          <w:sz w:val="20"/>
          <w:szCs w:val="20"/>
        </w:rPr>
        <w:tab/>
        <w:t>słownie: (brutto):...............................................................................................................</w:t>
      </w:r>
    </w:p>
    <w:p w14:paraId="0A89665E" w14:textId="77777777" w:rsidR="00533E44" w:rsidRPr="00816475" w:rsidRDefault="00533E44" w:rsidP="00533E44">
      <w:pPr>
        <w:rPr>
          <w:color w:val="000000"/>
          <w:sz w:val="20"/>
          <w:szCs w:val="20"/>
        </w:rPr>
      </w:pPr>
      <w:r w:rsidRPr="00816475">
        <w:rPr>
          <w:color w:val="000000"/>
          <w:sz w:val="20"/>
          <w:szCs w:val="20"/>
        </w:rPr>
        <w:tab/>
        <w:t>tj.: za cenę netto bez VAT:........................................................................................................</w:t>
      </w:r>
    </w:p>
    <w:p w14:paraId="5428E137" w14:textId="77777777" w:rsidR="00533E44" w:rsidRPr="00816475" w:rsidRDefault="00533E44" w:rsidP="00533E44">
      <w:pPr>
        <w:rPr>
          <w:color w:val="000000"/>
          <w:sz w:val="20"/>
          <w:szCs w:val="20"/>
        </w:rPr>
      </w:pPr>
      <w:r w:rsidRPr="00816475">
        <w:rPr>
          <w:color w:val="000000"/>
          <w:sz w:val="20"/>
          <w:szCs w:val="20"/>
        </w:rPr>
        <w:tab/>
        <w:t>+ podatek VAT: stawka ... %, w kwocie ...................................zł.</w:t>
      </w:r>
    </w:p>
    <w:p w14:paraId="3F54D63E" w14:textId="77777777" w:rsidR="00533E44" w:rsidRPr="00816475" w:rsidRDefault="00533E44" w:rsidP="00533E44">
      <w:pPr>
        <w:jc w:val="both"/>
        <w:rPr>
          <w:color w:val="000000"/>
          <w:sz w:val="20"/>
          <w:szCs w:val="20"/>
        </w:rPr>
      </w:pPr>
      <w:r w:rsidRPr="00816475">
        <w:rPr>
          <w:color w:val="000000"/>
          <w:sz w:val="20"/>
          <w:szCs w:val="20"/>
        </w:rPr>
        <w:t xml:space="preserve">w tym: </w:t>
      </w:r>
    </w:p>
    <w:p w14:paraId="34ABEB81" w14:textId="77777777" w:rsidR="00533E44" w:rsidRPr="00816475" w:rsidRDefault="00533E44" w:rsidP="00533E44">
      <w:pPr>
        <w:numPr>
          <w:ilvl w:val="0"/>
          <w:numId w:val="54"/>
        </w:numPr>
        <w:suppressAutoHyphens/>
        <w:jc w:val="both"/>
        <w:rPr>
          <w:color w:val="000000"/>
          <w:sz w:val="20"/>
          <w:szCs w:val="20"/>
        </w:rPr>
      </w:pPr>
      <w:r w:rsidRPr="00816475">
        <w:rPr>
          <w:color w:val="000000"/>
          <w:sz w:val="20"/>
          <w:szCs w:val="20"/>
        </w:rPr>
        <w:t>miesięczne wynagrodzenie jednostkowe oczyszczania za 1 m</w:t>
      </w:r>
      <w:r w:rsidRPr="00816475">
        <w:rPr>
          <w:color w:val="000000"/>
          <w:sz w:val="20"/>
          <w:szCs w:val="20"/>
          <w:vertAlign w:val="superscript"/>
        </w:rPr>
        <w:t>2</w:t>
      </w:r>
      <w:r w:rsidRPr="00816475">
        <w:rPr>
          <w:color w:val="000000"/>
          <w:sz w:val="20"/>
          <w:szCs w:val="20"/>
        </w:rPr>
        <w:t xml:space="preserve"> ulic: </w:t>
      </w:r>
    </w:p>
    <w:p w14:paraId="42768BAE" w14:textId="77777777" w:rsidR="00533E44" w:rsidRPr="00816475" w:rsidRDefault="00533E44" w:rsidP="00533E44">
      <w:pPr>
        <w:ind w:left="720"/>
        <w:jc w:val="both"/>
        <w:rPr>
          <w:color w:val="000000"/>
          <w:sz w:val="20"/>
          <w:szCs w:val="20"/>
        </w:rPr>
      </w:pPr>
      <w:r w:rsidRPr="00816475">
        <w:rPr>
          <w:b/>
          <w:color w:val="000000"/>
          <w:sz w:val="20"/>
          <w:szCs w:val="20"/>
        </w:rPr>
        <w:t>zimowego</w:t>
      </w:r>
      <w:r w:rsidRPr="00816475">
        <w:rPr>
          <w:color w:val="000000"/>
          <w:sz w:val="20"/>
          <w:szCs w:val="20"/>
        </w:rPr>
        <w:t xml:space="preserve"> – .........zł brutto, </w:t>
      </w:r>
      <w:r w:rsidRPr="00816475">
        <w:rPr>
          <w:b/>
          <w:color w:val="000000"/>
          <w:sz w:val="20"/>
          <w:szCs w:val="20"/>
        </w:rPr>
        <w:t>letniego</w:t>
      </w:r>
      <w:r w:rsidRPr="00816475">
        <w:rPr>
          <w:color w:val="000000"/>
          <w:sz w:val="20"/>
          <w:szCs w:val="20"/>
        </w:rPr>
        <w:t xml:space="preserve"> – .......zł brutto,</w:t>
      </w:r>
    </w:p>
    <w:p w14:paraId="58D9678E" w14:textId="77777777" w:rsidR="00533E44" w:rsidRPr="00816475" w:rsidRDefault="00533E44" w:rsidP="00533E44">
      <w:pPr>
        <w:numPr>
          <w:ilvl w:val="0"/>
          <w:numId w:val="54"/>
        </w:numPr>
        <w:suppressAutoHyphens/>
        <w:jc w:val="both"/>
        <w:rPr>
          <w:color w:val="000000"/>
          <w:sz w:val="20"/>
          <w:szCs w:val="20"/>
        </w:rPr>
      </w:pPr>
      <w:r w:rsidRPr="00816475">
        <w:rPr>
          <w:color w:val="000000"/>
          <w:sz w:val="20"/>
          <w:szCs w:val="20"/>
        </w:rPr>
        <w:t>miesięczne wynagrodzenie jednostkowe oczyszczania za 1 m</w:t>
      </w:r>
      <w:r w:rsidRPr="00816475">
        <w:rPr>
          <w:color w:val="000000"/>
          <w:sz w:val="20"/>
          <w:szCs w:val="20"/>
          <w:vertAlign w:val="superscript"/>
        </w:rPr>
        <w:t>2</w:t>
      </w:r>
      <w:r w:rsidRPr="00816475">
        <w:rPr>
          <w:color w:val="000000"/>
          <w:sz w:val="20"/>
          <w:szCs w:val="20"/>
        </w:rPr>
        <w:t xml:space="preserve"> chodników i przystanków autobusowych: </w:t>
      </w:r>
      <w:r w:rsidRPr="00816475">
        <w:rPr>
          <w:b/>
          <w:color w:val="000000"/>
          <w:sz w:val="20"/>
          <w:szCs w:val="20"/>
        </w:rPr>
        <w:t>zimowego</w:t>
      </w:r>
      <w:r w:rsidRPr="00816475">
        <w:rPr>
          <w:color w:val="000000"/>
          <w:sz w:val="20"/>
          <w:szCs w:val="20"/>
        </w:rPr>
        <w:t xml:space="preserve"> – ....... zł brutto, </w:t>
      </w:r>
      <w:r w:rsidRPr="00816475">
        <w:rPr>
          <w:b/>
          <w:color w:val="000000"/>
          <w:sz w:val="20"/>
          <w:szCs w:val="20"/>
        </w:rPr>
        <w:t>letniego</w:t>
      </w:r>
      <w:r w:rsidRPr="00816475">
        <w:rPr>
          <w:color w:val="000000"/>
          <w:sz w:val="20"/>
          <w:szCs w:val="20"/>
        </w:rPr>
        <w:t xml:space="preserve"> – ........zł brutto,</w:t>
      </w:r>
    </w:p>
    <w:p w14:paraId="27668828" w14:textId="77777777" w:rsidR="00533E44" w:rsidRPr="00816475" w:rsidRDefault="00533E44" w:rsidP="00533E44">
      <w:pPr>
        <w:numPr>
          <w:ilvl w:val="0"/>
          <w:numId w:val="54"/>
        </w:numPr>
        <w:suppressAutoHyphens/>
        <w:jc w:val="both"/>
        <w:rPr>
          <w:color w:val="000000"/>
          <w:sz w:val="20"/>
          <w:szCs w:val="20"/>
        </w:rPr>
      </w:pPr>
      <w:r w:rsidRPr="00816475">
        <w:rPr>
          <w:color w:val="000000"/>
          <w:sz w:val="20"/>
          <w:szCs w:val="20"/>
        </w:rPr>
        <w:t>zakup, wymiana słupka znaku drogowego wraz z tarczą 1 szt. ............................. zł brutto,</w:t>
      </w:r>
    </w:p>
    <w:p w14:paraId="23822AA5" w14:textId="77777777" w:rsidR="00533E44" w:rsidRPr="00816475" w:rsidRDefault="00533E44" w:rsidP="00533E44">
      <w:pPr>
        <w:numPr>
          <w:ilvl w:val="0"/>
          <w:numId w:val="54"/>
        </w:numPr>
        <w:suppressAutoHyphens/>
        <w:jc w:val="both"/>
        <w:rPr>
          <w:color w:val="000000"/>
          <w:sz w:val="20"/>
          <w:szCs w:val="20"/>
        </w:rPr>
      </w:pPr>
      <w:r w:rsidRPr="00816475">
        <w:rPr>
          <w:color w:val="000000"/>
          <w:sz w:val="20"/>
          <w:szCs w:val="20"/>
        </w:rPr>
        <w:t>miesięczne koszty bieżącego utrzymania toalety publicznej przy ul. Wejhera .......................... zł brutto.</w:t>
      </w:r>
    </w:p>
    <w:p w14:paraId="53AAB3B0" w14:textId="77777777" w:rsidR="00533E44" w:rsidRPr="00816475" w:rsidRDefault="00533E44" w:rsidP="00533E44">
      <w:pPr>
        <w:pStyle w:val="WW-Tekstpodstawowywcity2"/>
        <w:numPr>
          <w:ilvl w:val="0"/>
          <w:numId w:val="53"/>
        </w:numPr>
        <w:spacing w:line="276" w:lineRule="auto"/>
        <w:ind w:left="360"/>
        <w:jc w:val="both"/>
        <w:rPr>
          <w:rFonts w:ascii="Arial" w:hAnsi="Arial" w:cs="Arial"/>
          <w:color w:val="000000"/>
          <w:sz w:val="20"/>
          <w:szCs w:val="20"/>
        </w:rPr>
      </w:pPr>
      <w:r w:rsidRPr="00816475">
        <w:rPr>
          <w:rFonts w:ascii="Arial" w:hAnsi="Arial" w:cs="Arial"/>
          <w:color w:val="000000"/>
          <w:sz w:val="20"/>
          <w:szCs w:val="20"/>
        </w:rPr>
        <w:t>Kwota ustalona w ust. 1 stanowi wynagrodzenie ryczałtowe i obejmuje wszelkie zobowiązania wynikające  z niniejszej umowy, w tym także: narzuty, zysk, podatki i inne.</w:t>
      </w:r>
    </w:p>
    <w:p w14:paraId="56BC462C" w14:textId="77777777" w:rsidR="00533E44" w:rsidRPr="00816475" w:rsidRDefault="00533E44" w:rsidP="00533E44">
      <w:pPr>
        <w:pStyle w:val="WW-Tekstpodstawowywcity2"/>
        <w:numPr>
          <w:ilvl w:val="0"/>
          <w:numId w:val="53"/>
        </w:numPr>
        <w:spacing w:line="276" w:lineRule="auto"/>
        <w:ind w:left="360"/>
        <w:jc w:val="both"/>
        <w:rPr>
          <w:rFonts w:ascii="Arial" w:hAnsi="Arial" w:cs="Arial"/>
          <w:color w:val="000000"/>
          <w:sz w:val="20"/>
          <w:szCs w:val="20"/>
        </w:rPr>
      </w:pPr>
      <w:r w:rsidRPr="00816475">
        <w:rPr>
          <w:rFonts w:ascii="Arial" w:hAnsi="Arial" w:cs="Arial"/>
          <w:color w:val="000000"/>
          <w:sz w:val="20"/>
          <w:szCs w:val="20"/>
        </w:rPr>
        <w:t>Wynagrodzenie, o którym mowa w ust. 1, będzie płatne na podstawie faktur częściowych wystawianych raz w miesiącu, w następujący sposób:</w:t>
      </w:r>
    </w:p>
    <w:tbl>
      <w:tblPr>
        <w:tblW w:w="9337" w:type="dxa"/>
        <w:tblInd w:w="-25" w:type="dxa"/>
        <w:tblLayout w:type="fixed"/>
        <w:tblLook w:val="0000" w:firstRow="0" w:lastRow="0" w:firstColumn="0" w:lastColumn="0" w:noHBand="0" w:noVBand="0"/>
      </w:tblPr>
      <w:tblGrid>
        <w:gridCol w:w="2324"/>
        <w:gridCol w:w="2316"/>
        <w:gridCol w:w="2329"/>
        <w:gridCol w:w="2368"/>
      </w:tblGrid>
      <w:tr w:rsidR="00533E44" w:rsidRPr="00816475" w14:paraId="721016CC" w14:textId="77777777" w:rsidTr="00533E44">
        <w:tc>
          <w:tcPr>
            <w:tcW w:w="2324" w:type="dxa"/>
            <w:tcBorders>
              <w:top w:val="single" w:sz="4" w:space="0" w:color="000000"/>
              <w:left w:val="single" w:sz="4" w:space="0" w:color="000000"/>
              <w:bottom w:val="single" w:sz="4" w:space="0" w:color="000000"/>
            </w:tcBorders>
            <w:shd w:val="clear" w:color="auto" w:fill="auto"/>
          </w:tcPr>
          <w:p w14:paraId="26BD1C40" w14:textId="77777777" w:rsidR="00533E44" w:rsidRPr="00816475" w:rsidRDefault="00533E44" w:rsidP="001136A7">
            <w:pPr>
              <w:jc w:val="center"/>
              <w:rPr>
                <w:b/>
                <w:color w:val="000000"/>
                <w:sz w:val="20"/>
                <w:szCs w:val="20"/>
              </w:rPr>
            </w:pPr>
            <w:r w:rsidRPr="00816475">
              <w:rPr>
                <w:b/>
                <w:color w:val="000000"/>
                <w:sz w:val="20"/>
                <w:szCs w:val="20"/>
              </w:rPr>
              <w:t>Miesiąc</w:t>
            </w:r>
          </w:p>
        </w:tc>
        <w:tc>
          <w:tcPr>
            <w:tcW w:w="2316" w:type="dxa"/>
            <w:tcBorders>
              <w:top w:val="single" w:sz="4" w:space="0" w:color="000000"/>
              <w:left w:val="single" w:sz="4" w:space="0" w:color="000000"/>
              <w:bottom w:val="single" w:sz="4" w:space="0" w:color="000000"/>
            </w:tcBorders>
            <w:shd w:val="clear" w:color="auto" w:fill="auto"/>
          </w:tcPr>
          <w:p w14:paraId="3FF18616" w14:textId="77777777" w:rsidR="00533E44" w:rsidRPr="00816475" w:rsidRDefault="00533E44" w:rsidP="001136A7">
            <w:pPr>
              <w:jc w:val="center"/>
              <w:rPr>
                <w:b/>
                <w:color w:val="000000"/>
                <w:sz w:val="20"/>
                <w:szCs w:val="20"/>
              </w:rPr>
            </w:pPr>
            <w:r w:rsidRPr="00816475">
              <w:rPr>
                <w:b/>
                <w:color w:val="000000"/>
                <w:sz w:val="20"/>
                <w:szCs w:val="20"/>
              </w:rPr>
              <w:t>Kwota netto</w:t>
            </w:r>
          </w:p>
        </w:tc>
        <w:tc>
          <w:tcPr>
            <w:tcW w:w="2329" w:type="dxa"/>
            <w:tcBorders>
              <w:top w:val="single" w:sz="4" w:space="0" w:color="000000"/>
              <w:left w:val="single" w:sz="4" w:space="0" w:color="000000"/>
              <w:bottom w:val="single" w:sz="4" w:space="0" w:color="000000"/>
            </w:tcBorders>
            <w:shd w:val="clear" w:color="auto" w:fill="auto"/>
          </w:tcPr>
          <w:p w14:paraId="2FB1D4BB" w14:textId="77777777" w:rsidR="00533E44" w:rsidRPr="00816475" w:rsidRDefault="00533E44" w:rsidP="001136A7">
            <w:pPr>
              <w:jc w:val="center"/>
              <w:rPr>
                <w:b/>
                <w:color w:val="000000"/>
                <w:sz w:val="20"/>
                <w:szCs w:val="20"/>
              </w:rPr>
            </w:pPr>
            <w:r w:rsidRPr="00816475">
              <w:rPr>
                <w:b/>
                <w:color w:val="000000"/>
                <w:sz w:val="20"/>
                <w:szCs w:val="20"/>
              </w:rPr>
              <w:t>Podatek VAT</w:t>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543AE27F" w14:textId="77777777" w:rsidR="00533E44" w:rsidRPr="00816475" w:rsidRDefault="00533E44" w:rsidP="001136A7">
            <w:pPr>
              <w:jc w:val="center"/>
              <w:rPr>
                <w:sz w:val="20"/>
                <w:szCs w:val="20"/>
              </w:rPr>
            </w:pPr>
            <w:r w:rsidRPr="00816475">
              <w:rPr>
                <w:b/>
                <w:color w:val="000000"/>
                <w:sz w:val="20"/>
                <w:szCs w:val="20"/>
              </w:rPr>
              <w:t>Kwota brutto</w:t>
            </w:r>
          </w:p>
        </w:tc>
      </w:tr>
      <w:tr w:rsidR="00533E44" w:rsidRPr="00816475" w14:paraId="1E67CDD9" w14:textId="77777777" w:rsidTr="00533E44">
        <w:tc>
          <w:tcPr>
            <w:tcW w:w="2324" w:type="dxa"/>
            <w:tcBorders>
              <w:top w:val="single" w:sz="4" w:space="0" w:color="000000"/>
              <w:left w:val="single" w:sz="4" w:space="0" w:color="000000"/>
              <w:bottom w:val="single" w:sz="4" w:space="0" w:color="000000"/>
            </w:tcBorders>
            <w:shd w:val="clear" w:color="auto" w:fill="auto"/>
          </w:tcPr>
          <w:p w14:paraId="6E478931" w14:textId="77777777" w:rsidR="00533E44" w:rsidRPr="00816475" w:rsidRDefault="00533E44" w:rsidP="001136A7">
            <w:pPr>
              <w:snapToGrid w:val="0"/>
              <w:jc w:val="both"/>
              <w:rPr>
                <w:color w:val="000000"/>
                <w:sz w:val="20"/>
                <w:szCs w:val="20"/>
              </w:rPr>
            </w:pPr>
          </w:p>
        </w:tc>
        <w:tc>
          <w:tcPr>
            <w:tcW w:w="2316" w:type="dxa"/>
            <w:tcBorders>
              <w:top w:val="single" w:sz="4" w:space="0" w:color="000000"/>
              <w:left w:val="single" w:sz="4" w:space="0" w:color="000000"/>
              <w:bottom w:val="single" w:sz="4" w:space="0" w:color="000000"/>
            </w:tcBorders>
            <w:shd w:val="clear" w:color="auto" w:fill="auto"/>
          </w:tcPr>
          <w:p w14:paraId="49670B05" w14:textId="77777777" w:rsidR="00533E44" w:rsidRPr="00816475" w:rsidRDefault="00533E44" w:rsidP="001136A7">
            <w:pPr>
              <w:snapToGrid w:val="0"/>
              <w:jc w:val="both"/>
              <w:rPr>
                <w:color w:val="000000"/>
                <w:sz w:val="20"/>
                <w:szCs w:val="20"/>
              </w:rPr>
            </w:pPr>
          </w:p>
        </w:tc>
        <w:tc>
          <w:tcPr>
            <w:tcW w:w="2329" w:type="dxa"/>
            <w:tcBorders>
              <w:top w:val="single" w:sz="4" w:space="0" w:color="000000"/>
              <w:left w:val="single" w:sz="4" w:space="0" w:color="000000"/>
              <w:bottom w:val="single" w:sz="4" w:space="0" w:color="000000"/>
            </w:tcBorders>
            <w:shd w:val="clear" w:color="auto" w:fill="auto"/>
          </w:tcPr>
          <w:p w14:paraId="111EA027" w14:textId="77777777" w:rsidR="00533E44" w:rsidRPr="00816475" w:rsidRDefault="00533E44" w:rsidP="001136A7">
            <w:pPr>
              <w:snapToGrid w:val="0"/>
              <w:jc w:val="both"/>
              <w:rPr>
                <w:color w:val="000000"/>
                <w:sz w:val="20"/>
                <w:szCs w:val="2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5EF2A9C5" w14:textId="77777777" w:rsidR="00533E44" w:rsidRPr="00816475" w:rsidRDefault="00533E44" w:rsidP="001136A7">
            <w:pPr>
              <w:snapToGrid w:val="0"/>
              <w:jc w:val="both"/>
              <w:rPr>
                <w:color w:val="000000"/>
                <w:sz w:val="20"/>
                <w:szCs w:val="20"/>
              </w:rPr>
            </w:pPr>
          </w:p>
        </w:tc>
      </w:tr>
      <w:tr w:rsidR="00533E44" w:rsidRPr="00816475" w14:paraId="40AE177F" w14:textId="77777777" w:rsidTr="00533E44">
        <w:tc>
          <w:tcPr>
            <w:tcW w:w="2324" w:type="dxa"/>
            <w:tcBorders>
              <w:top w:val="single" w:sz="4" w:space="0" w:color="000000"/>
              <w:left w:val="single" w:sz="4" w:space="0" w:color="000000"/>
              <w:bottom w:val="single" w:sz="4" w:space="0" w:color="000000"/>
            </w:tcBorders>
            <w:shd w:val="clear" w:color="auto" w:fill="auto"/>
          </w:tcPr>
          <w:p w14:paraId="0F50CB29" w14:textId="77777777" w:rsidR="00533E44" w:rsidRPr="00816475" w:rsidRDefault="00533E44" w:rsidP="001136A7">
            <w:pPr>
              <w:snapToGrid w:val="0"/>
              <w:jc w:val="both"/>
              <w:rPr>
                <w:color w:val="000000"/>
                <w:sz w:val="20"/>
                <w:szCs w:val="20"/>
              </w:rPr>
            </w:pPr>
          </w:p>
        </w:tc>
        <w:tc>
          <w:tcPr>
            <w:tcW w:w="2316" w:type="dxa"/>
            <w:tcBorders>
              <w:top w:val="single" w:sz="4" w:space="0" w:color="000000"/>
              <w:left w:val="single" w:sz="4" w:space="0" w:color="000000"/>
              <w:bottom w:val="single" w:sz="4" w:space="0" w:color="000000"/>
            </w:tcBorders>
            <w:shd w:val="clear" w:color="auto" w:fill="auto"/>
          </w:tcPr>
          <w:p w14:paraId="298EA8C1" w14:textId="77777777" w:rsidR="00533E44" w:rsidRPr="00816475" w:rsidRDefault="00533E44" w:rsidP="001136A7">
            <w:pPr>
              <w:snapToGrid w:val="0"/>
              <w:jc w:val="both"/>
              <w:rPr>
                <w:color w:val="000000"/>
                <w:sz w:val="20"/>
                <w:szCs w:val="20"/>
              </w:rPr>
            </w:pPr>
          </w:p>
        </w:tc>
        <w:tc>
          <w:tcPr>
            <w:tcW w:w="2329" w:type="dxa"/>
            <w:tcBorders>
              <w:top w:val="single" w:sz="4" w:space="0" w:color="000000"/>
              <w:left w:val="single" w:sz="4" w:space="0" w:color="000000"/>
              <w:bottom w:val="single" w:sz="4" w:space="0" w:color="000000"/>
            </w:tcBorders>
            <w:shd w:val="clear" w:color="auto" w:fill="auto"/>
          </w:tcPr>
          <w:p w14:paraId="60ECCB2E" w14:textId="77777777" w:rsidR="00533E44" w:rsidRPr="00816475" w:rsidRDefault="00533E44" w:rsidP="001136A7">
            <w:pPr>
              <w:snapToGrid w:val="0"/>
              <w:jc w:val="both"/>
              <w:rPr>
                <w:color w:val="000000"/>
                <w:sz w:val="20"/>
                <w:szCs w:val="2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773B8018" w14:textId="77777777" w:rsidR="00533E44" w:rsidRPr="00816475" w:rsidRDefault="00533E44" w:rsidP="001136A7">
            <w:pPr>
              <w:snapToGrid w:val="0"/>
              <w:jc w:val="both"/>
              <w:rPr>
                <w:color w:val="000000"/>
                <w:sz w:val="20"/>
                <w:szCs w:val="20"/>
              </w:rPr>
            </w:pPr>
          </w:p>
        </w:tc>
      </w:tr>
      <w:tr w:rsidR="00533E44" w:rsidRPr="00816475" w14:paraId="72343432" w14:textId="77777777" w:rsidTr="00533E44">
        <w:tc>
          <w:tcPr>
            <w:tcW w:w="2324" w:type="dxa"/>
            <w:tcBorders>
              <w:top w:val="single" w:sz="4" w:space="0" w:color="000000"/>
              <w:left w:val="single" w:sz="4" w:space="0" w:color="000000"/>
              <w:bottom w:val="single" w:sz="4" w:space="0" w:color="000000"/>
            </w:tcBorders>
            <w:shd w:val="clear" w:color="auto" w:fill="auto"/>
          </w:tcPr>
          <w:p w14:paraId="71C849DC" w14:textId="77777777" w:rsidR="00533E44" w:rsidRPr="00816475" w:rsidRDefault="00533E44" w:rsidP="001136A7">
            <w:pPr>
              <w:snapToGrid w:val="0"/>
              <w:jc w:val="both"/>
              <w:rPr>
                <w:color w:val="000000"/>
                <w:sz w:val="20"/>
                <w:szCs w:val="20"/>
              </w:rPr>
            </w:pPr>
          </w:p>
        </w:tc>
        <w:tc>
          <w:tcPr>
            <w:tcW w:w="2316" w:type="dxa"/>
            <w:tcBorders>
              <w:top w:val="single" w:sz="4" w:space="0" w:color="000000"/>
              <w:left w:val="single" w:sz="4" w:space="0" w:color="000000"/>
              <w:bottom w:val="single" w:sz="4" w:space="0" w:color="000000"/>
            </w:tcBorders>
            <w:shd w:val="clear" w:color="auto" w:fill="auto"/>
          </w:tcPr>
          <w:p w14:paraId="2BC67E40" w14:textId="77777777" w:rsidR="00533E44" w:rsidRPr="00816475" w:rsidRDefault="00533E44" w:rsidP="001136A7">
            <w:pPr>
              <w:snapToGrid w:val="0"/>
              <w:jc w:val="both"/>
              <w:rPr>
                <w:color w:val="000000"/>
                <w:sz w:val="20"/>
                <w:szCs w:val="20"/>
              </w:rPr>
            </w:pPr>
          </w:p>
        </w:tc>
        <w:tc>
          <w:tcPr>
            <w:tcW w:w="2329" w:type="dxa"/>
            <w:tcBorders>
              <w:top w:val="single" w:sz="4" w:space="0" w:color="000000"/>
              <w:left w:val="single" w:sz="4" w:space="0" w:color="000000"/>
              <w:bottom w:val="single" w:sz="4" w:space="0" w:color="000000"/>
            </w:tcBorders>
            <w:shd w:val="clear" w:color="auto" w:fill="auto"/>
          </w:tcPr>
          <w:p w14:paraId="78E62481" w14:textId="77777777" w:rsidR="00533E44" w:rsidRPr="00816475" w:rsidRDefault="00533E44" w:rsidP="001136A7">
            <w:pPr>
              <w:snapToGrid w:val="0"/>
              <w:jc w:val="both"/>
              <w:rPr>
                <w:color w:val="000000"/>
                <w:sz w:val="20"/>
                <w:szCs w:val="2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30135F1A" w14:textId="77777777" w:rsidR="00533E44" w:rsidRPr="00816475" w:rsidRDefault="00533E44" w:rsidP="001136A7">
            <w:pPr>
              <w:snapToGrid w:val="0"/>
              <w:jc w:val="both"/>
              <w:rPr>
                <w:color w:val="000000"/>
                <w:sz w:val="20"/>
                <w:szCs w:val="20"/>
              </w:rPr>
            </w:pPr>
          </w:p>
        </w:tc>
      </w:tr>
      <w:tr w:rsidR="00533E44" w:rsidRPr="00816475" w14:paraId="6A8E2C52" w14:textId="77777777" w:rsidTr="00533E44">
        <w:tc>
          <w:tcPr>
            <w:tcW w:w="2324" w:type="dxa"/>
            <w:tcBorders>
              <w:top w:val="single" w:sz="4" w:space="0" w:color="000000"/>
              <w:left w:val="single" w:sz="4" w:space="0" w:color="000000"/>
              <w:bottom w:val="single" w:sz="4" w:space="0" w:color="000000"/>
            </w:tcBorders>
            <w:shd w:val="clear" w:color="auto" w:fill="auto"/>
          </w:tcPr>
          <w:p w14:paraId="57C35481" w14:textId="77777777" w:rsidR="00533E44" w:rsidRPr="00816475" w:rsidRDefault="00533E44" w:rsidP="001136A7">
            <w:pPr>
              <w:snapToGrid w:val="0"/>
              <w:jc w:val="both"/>
              <w:rPr>
                <w:color w:val="000000"/>
                <w:sz w:val="20"/>
                <w:szCs w:val="20"/>
              </w:rPr>
            </w:pPr>
          </w:p>
        </w:tc>
        <w:tc>
          <w:tcPr>
            <w:tcW w:w="2316" w:type="dxa"/>
            <w:tcBorders>
              <w:top w:val="single" w:sz="4" w:space="0" w:color="000000"/>
              <w:left w:val="single" w:sz="4" w:space="0" w:color="000000"/>
              <w:bottom w:val="single" w:sz="4" w:space="0" w:color="000000"/>
            </w:tcBorders>
            <w:shd w:val="clear" w:color="auto" w:fill="auto"/>
          </w:tcPr>
          <w:p w14:paraId="7B8DB9E4" w14:textId="77777777" w:rsidR="00533E44" w:rsidRPr="00816475" w:rsidRDefault="00533E44" w:rsidP="001136A7">
            <w:pPr>
              <w:snapToGrid w:val="0"/>
              <w:jc w:val="both"/>
              <w:rPr>
                <w:color w:val="000000"/>
                <w:sz w:val="20"/>
                <w:szCs w:val="20"/>
              </w:rPr>
            </w:pPr>
          </w:p>
        </w:tc>
        <w:tc>
          <w:tcPr>
            <w:tcW w:w="2329" w:type="dxa"/>
            <w:tcBorders>
              <w:top w:val="single" w:sz="4" w:space="0" w:color="000000"/>
              <w:left w:val="single" w:sz="4" w:space="0" w:color="000000"/>
              <w:bottom w:val="single" w:sz="4" w:space="0" w:color="000000"/>
            </w:tcBorders>
            <w:shd w:val="clear" w:color="auto" w:fill="auto"/>
          </w:tcPr>
          <w:p w14:paraId="072168A7" w14:textId="77777777" w:rsidR="00533E44" w:rsidRPr="00816475" w:rsidRDefault="00533E44" w:rsidP="001136A7">
            <w:pPr>
              <w:snapToGrid w:val="0"/>
              <w:jc w:val="both"/>
              <w:rPr>
                <w:color w:val="000000"/>
                <w:sz w:val="20"/>
                <w:szCs w:val="2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27B875DB" w14:textId="77777777" w:rsidR="00533E44" w:rsidRPr="00816475" w:rsidRDefault="00533E44" w:rsidP="001136A7">
            <w:pPr>
              <w:snapToGrid w:val="0"/>
              <w:jc w:val="both"/>
              <w:rPr>
                <w:color w:val="000000"/>
                <w:sz w:val="20"/>
                <w:szCs w:val="20"/>
              </w:rPr>
            </w:pPr>
          </w:p>
        </w:tc>
      </w:tr>
      <w:tr w:rsidR="00533E44" w:rsidRPr="00816475" w14:paraId="3683B487" w14:textId="77777777" w:rsidTr="00533E44">
        <w:tc>
          <w:tcPr>
            <w:tcW w:w="2324" w:type="dxa"/>
            <w:tcBorders>
              <w:top w:val="single" w:sz="4" w:space="0" w:color="000000"/>
              <w:left w:val="single" w:sz="4" w:space="0" w:color="000000"/>
              <w:bottom w:val="single" w:sz="4" w:space="0" w:color="000000"/>
            </w:tcBorders>
            <w:shd w:val="clear" w:color="auto" w:fill="auto"/>
          </w:tcPr>
          <w:p w14:paraId="6B4736DB" w14:textId="77777777" w:rsidR="00533E44" w:rsidRPr="00816475" w:rsidRDefault="00533E44" w:rsidP="001136A7">
            <w:pPr>
              <w:snapToGrid w:val="0"/>
              <w:jc w:val="both"/>
              <w:rPr>
                <w:color w:val="000000"/>
                <w:sz w:val="20"/>
                <w:szCs w:val="20"/>
              </w:rPr>
            </w:pPr>
          </w:p>
        </w:tc>
        <w:tc>
          <w:tcPr>
            <w:tcW w:w="2316" w:type="dxa"/>
            <w:tcBorders>
              <w:top w:val="single" w:sz="4" w:space="0" w:color="000000"/>
              <w:left w:val="single" w:sz="4" w:space="0" w:color="000000"/>
              <w:bottom w:val="single" w:sz="4" w:space="0" w:color="000000"/>
            </w:tcBorders>
            <w:shd w:val="clear" w:color="auto" w:fill="auto"/>
          </w:tcPr>
          <w:p w14:paraId="26104D12" w14:textId="77777777" w:rsidR="00533E44" w:rsidRPr="00816475" w:rsidRDefault="00533E44" w:rsidP="001136A7">
            <w:pPr>
              <w:snapToGrid w:val="0"/>
              <w:jc w:val="both"/>
              <w:rPr>
                <w:color w:val="000000"/>
                <w:sz w:val="20"/>
                <w:szCs w:val="20"/>
              </w:rPr>
            </w:pPr>
          </w:p>
        </w:tc>
        <w:tc>
          <w:tcPr>
            <w:tcW w:w="2329" w:type="dxa"/>
            <w:tcBorders>
              <w:top w:val="single" w:sz="4" w:space="0" w:color="000000"/>
              <w:left w:val="single" w:sz="4" w:space="0" w:color="000000"/>
              <w:bottom w:val="single" w:sz="4" w:space="0" w:color="000000"/>
            </w:tcBorders>
            <w:shd w:val="clear" w:color="auto" w:fill="auto"/>
          </w:tcPr>
          <w:p w14:paraId="5A697963" w14:textId="77777777" w:rsidR="00533E44" w:rsidRPr="00816475" w:rsidRDefault="00533E44" w:rsidP="001136A7">
            <w:pPr>
              <w:snapToGrid w:val="0"/>
              <w:jc w:val="both"/>
              <w:rPr>
                <w:color w:val="000000"/>
                <w:sz w:val="20"/>
                <w:szCs w:val="2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1B62C09B" w14:textId="77777777" w:rsidR="00533E44" w:rsidRPr="00816475" w:rsidRDefault="00533E44" w:rsidP="001136A7">
            <w:pPr>
              <w:snapToGrid w:val="0"/>
              <w:jc w:val="both"/>
              <w:rPr>
                <w:color w:val="000000"/>
                <w:sz w:val="20"/>
                <w:szCs w:val="20"/>
              </w:rPr>
            </w:pPr>
          </w:p>
        </w:tc>
      </w:tr>
      <w:tr w:rsidR="00533E44" w:rsidRPr="00816475" w14:paraId="12BB638F" w14:textId="77777777" w:rsidTr="00533E44">
        <w:tc>
          <w:tcPr>
            <w:tcW w:w="2324" w:type="dxa"/>
            <w:tcBorders>
              <w:top w:val="single" w:sz="4" w:space="0" w:color="000000"/>
              <w:left w:val="single" w:sz="4" w:space="0" w:color="000000"/>
              <w:bottom w:val="single" w:sz="4" w:space="0" w:color="000000"/>
            </w:tcBorders>
            <w:shd w:val="clear" w:color="auto" w:fill="auto"/>
          </w:tcPr>
          <w:p w14:paraId="75B17E0D" w14:textId="77777777" w:rsidR="00533E44" w:rsidRPr="00816475" w:rsidRDefault="00533E44" w:rsidP="001136A7">
            <w:pPr>
              <w:snapToGrid w:val="0"/>
              <w:jc w:val="both"/>
              <w:rPr>
                <w:color w:val="000000"/>
                <w:sz w:val="20"/>
                <w:szCs w:val="20"/>
              </w:rPr>
            </w:pPr>
          </w:p>
        </w:tc>
        <w:tc>
          <w:tcPr>
            <w:tcW w:w="2316" w:type="dxa"/>
            <w:tcBorders>
              <w:top w:val="single" w:sz="4" w:space="0" w:color="000000"/>
              <w:left w:val="single" w:sz="4" w:space="0" w:color="000000"/>
              <w:bottom w:val="single" w:sz="4" w:space="0" w:color="000000"/>
            </w:tcBorders>
            <w:shd w:val="clear" w:color="auto" w:fill="auto"/>
          </w:tcPr>
          <w:p w14:paraId="353D9EDA" w14:textId="77777777" w:rsidR="00533E44" w:rsidRPr="00816475" w:rsidRDefault="00533E44" w:rsidP="001136A7">
            <w:pPr>
              <w:snapToGrid w:val="0"/>
              <w:jc w:val="both"/>
              <w:rPr>
                <w:color w:val="000000"/>
                <w:sz w:val="20"/>
                <w:szCs w:val="20"/>
              </w:rPr>
            </w:pPr>
          </w:p>
        </w:tc>
        <w:tc>
          <w:tcPr>
            <w:tcW w:w="2329" w:type="dxa"/>
            <w:tcBorders>
              <w:top w:val="single" w:sz="4" w:space="0" w:color="000000"/>
              <w:left w:val="single" w:sz="4" w:space="0" w:color="000000"/>
              <w:bottom w:val="single" w:sz="4" w:space="0" w:color="000000"/>
            </w:tcBorders>
            <w:shd w:val="clear" w:color="auto" w:fill="auto"/>
          </w:tcPr>
          <w:p w14:paraId="1803DADA" w14:textId="77777777" w:rsidR="00533E44" w:rsidRPr="00816475" w:rsidRDefault="00533E44" w:rsidP="001136A7">
            <w:pPr>
              <w:snapToGrid w:val="0"/>
              <w:jc w:val="both"/>
              <w:rPr>
                <w:color w:val="000000"/>
                <w:sz w:val="20"/>
                <w:szCs w:val="2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66EFA5E0" w14:textId="77777777" w:rsidR="00533E44" w:rsidRPr="00816475" w:rsidRDefault="00533E44" w:rsidP="001136A7">
            <w:pPr>
              <w:snapToGrid w:val="0"/>
              <w:jc w:val="both"/>
              <w:rPr>
                <w:color w:val="000000"/>
                <w:sz w:val="20"/>
                <w:szCs w:val="20"/>
              </w:rPr>
            </w:pPr>
          </w:p>
        </w:tc>
      </w:tr>
      <w:tr w:rsidR="00533E44" w:rsidRPr="00816475" w14:paraId="28161492" w14:textId="77777777" w:rsidTr="00533E44">
        <w:tc>
          <w:tcPr>
            <w:tcW w:w="2324" w:type="dxa"/>
            <w:tcBorders>
              <w:top w:val="single" w:sz="4" w:space="0" w:color="000000"/>
              <w:left w:val="single" w:sz="4" w:space="0" w:color="000000"/>
              <w:bottom w:val="single" w:sz="4" w:space="0" w:color="000000"/>
            </w:tcBorders>
            <w:shd w:val="clear" w:color="auto" w:fill="auto"/>
          </w:tcPr>
          <w:p w14:paraId="39E72EFB" w14:textId="77777777" w:rsidR="00533E44" w:rsidRPr="00816475" w:rsidRDefault="00533E44" w:rsidP="001136A7">
            <w:pPr>
              <w:snapToGrid w:val="0"/>
              <w:jc w:val="both"/>
              <w:rPr>
                <w:color w:val="000000"/>
                <w:sz w:val="20"/>
                <w:szCs w:val="20"/>
              </w:rPr>
            </w:pPr>
          </w:p>
        </w:tc>
        <w:tc>
          <w:tcPr>
            <w:tcW w:w="2316" w:type="dxa"/>
            <w:tcBorders>
              <w:top w:val="single" w:sz="4" w:space="0" w:color="000000"/>
              <w:left w:val="single" w:sz="4" w:space="0" w:color="000000"/>
              <w:bottom w:val="single" w:sz="4" w:space="0" w:color="000000"/>
            </w:tcBorders>
            <w:shd w:val="clear" w:color="auto" w:fill="auto"/>
          </w:tcPr>
          <w:p w14:paraId="75021857" w14:textId="77777777" w:rsidR="00533E44" w:rsidRPr="00816475" w:rsidRDefault="00533E44" w:rsidP="001136A7">
            <w:pPr>
              <w:snapToGrid w:val="0"/>
              <w:jc w:val="both"/>
              <w:rPr>
                <w:color w:val="000000"/>
                <w:sz w:val="20"/>
                <w:szCs w:val="20"/>
              </w:rPr>
            </w:pPr>
          </w:p>
        </w:tc>
        <w:tc>
          <w:tcPr>
            <w:tcW w:w="2329" w:type="dxa"/>
            <w:tcBorders>
              <w:top w:val="single" w:sz="4" w:space="0" w:color="000000"/>
              <w:left w:val="single" w:sz="4" w:space="0" w:color="000000"/>
              <w:bottom w:val="single" w:sz="4" w:space="0" w:color="000000"/>
            </w:tcBorders>
            <w:shd w:val="clear" w:color="auto" w:fill="auto"/>
          </w:tcPr>
          <w:p w14:paraId="6C6CB48B" w14:textId="77777777" w:rsidR="00533E44" w:rsidRPr="00816475" w:rsidRDefault="00533E44" w:rsidP="001136A7">
            <w:pPr>
              <w:snapToGrid w:val="0"/>
              <w:jc w:val="both"/>
              <w:rPr>
                <w:color w:val="000000"/>
                <w:sz w:val="20"/>
                <w:szCs w:val="2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21572AEA" w14:textId="77777777" w:rsidR="00533E44" w:rsidRPr="00816475" w:rsidRDefault="00533E44" w:rsidP="001136A7">
            <w:pPr>
              <w:snapToGrid w:val="0"/>
              <w:jc w:val="both"/>
              <w:rPr>
                <w:color w:val="000000"/>
                <w:sz w:val="20"/>
                <w:szCs w:val="20"/>
              </w:rPr>
            </w:pPr>
          </w:p>
        </w:tc>
      </w:tr>
      <w:tr w:rsidR="00533E44" w:rsidRPr="00816475" w14:paraId="242A921B" w14:textId="77777777" w:rsidTr="00533E44">
        <w:tc>
          <w:tcPr>
            <w:tcW w:w="2324" w:type="dxa"/>
            <w:tcBorders>
              <w:top w:val="single" w:sz="4" w:space="0" w:color="000000"/>
              <w:left w:val="single" w:sz="4" w:space="0" w:color="000000"/>
              <w:bottom w:val="single" w:sz="4" w:space="0" w:color="000000"/>
            </w:tcBorders>
            <w:shd w:val="clear" w:color="auto" w:fill="auto"/>
          </w:tcPr>
          <w:p w14:paraId="721FFC67" w14:textId="77777777" w:rsidR="00533E44" w:rsidRPr="00816475" w:rsidRDefault="00533E44" w:rsidP="001136A7">
            <w:pPr>
              <w:snapToGrid w:val="0"/>
              <w:jc w:val="both"/>
              <w:rPr>
                <w:color w:val="000000"/>
                <w:sz w:val="20"/>
                <w:szCs w:val="20"/>
              </w:rPr>
            </w:pPr>
          </w:p>
        </w:tc>
        <w:tc>
          <w:tcPr>
            <w:tcW w:w="2316" w:type="dxa"/>
            <w:tcBorders>
              <w:top w:val="single" w:sz="4" w:space="0" w:color="000000"/>
              <w:left w:val="single" w:sz="4" w:space="0" w:color="000000"/>
              <w:bottom w:val="single" w:sz="4" w:space="0" w:color="000000"/>
            </w:tcBorders>
            <w:shd w:val="clear" w:color="auto" w:fill="auto"/>
          </w:tcPr>
          <w:p w14:paraId="5022F3AD" w14:textId="77777777" w:rsidR="00533E44" w:rsidRPr="00816475" w:rsidRDefault="00533E44" w:rsidP="001136A7">
            <w:pPr>
              <w:snapToGrid w:val="0"/>
              <w:jc w:val="both"/>
              <w:rPr>
                <w:color w:val="000000"/>
                <w:sz w:val="20"/>
                <w:szCs w:val="20"/>
              </w:rPr>
            </w:pPr>
          </w:p>
        </w:tc>
        <w:tc>
          <w:tcPr>
            <w:tcW w:w="2329" w:type="dxa"/>
            <w:tcBorders>
              <w:top w:val="single" w:sz="4" w:space="0" w:color="000000"/>
              <w:left w:val="single" w:sz="4" w:space="0" w:color="000000"/>
              <w:bottom w:val="single" w:sz="4" w:space="0" w:color="000000"/>
            </w:tcBorders>
            <w:shd w:val="clear" w:color="auto" w:fill="auto"/>
          </w:tcPr>
          <w:p w14:paraId="67EB2237" w14:textId="77777777" w:rsidR="00533E44" w:rsidRPr="00816475" w:rsidRDefault="00533E44" w:rsidP="001136A7">
            <w:pPr>
              <w:snapToGrid w:val="0"/>
              <w:jc w:val="both"/>
              <w:rPr>
                <w:color w:val="000000"/>
                <w:sz w:val="20"/>
                <w:szCs w:val="2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428C872D" w14:textId="77777777" w:rsidR="00533E44" w:rsidRPr="00816475" w:rsidRDefault="00533E44" w:rsidP="001136A7">
            <w:pPr>
              <w:snapToGrid w:val="0"/>
              <w:jc w:val="both"/>
              <w:rPr>
                <w:color w:val="000000"/>
                <w:sz w:val="20"/>
                <w:szCs w:val="20"/>
              </w:rPr>
            </w:pPr>
          </w:p>
        </w:tc>
      </w:tr>
      <w:tr w:rsidR="00533E44" w:rsidRPr="00816475" w14:paraId="4838B1C6" w14:textId="77777777" w:rsidTr="00533E44">
        <w:tc>
          <w:tcPr>
            <w:tcW w:w="2324" w:type="dxa"/>
            <w:tcBorders>
              <w:top w:val="single" w:sz="4" w:space="0" w:color="000000"/>
              <w:left w:val="single" w:sz="4" w:space="0" w:color="000000"/>
              <w:bottom w:val="single" w:sz="4" w:space="0" w:color="000000"/>
            </w:tcBorders>
            <w:shd w:val="clear" w:color="auto" w:fill="auto"/>
          </w:tcPr>
          <w:p w14:paraId="1033D799" w14:textId="77777777" w:rsidR="00533E44" w:rsidRPr="00816475" w:rsidRDefault="00533E44" w:rsidP="001136A7">
            <w:pPr>
              <w:snapToGrid w:val="0"/>
              <w:jc w:val="both"/>
              <w:rPr>
                <w:color w:val="000000"/>
                <w:sz w:val="20"/>
                <w:szCs w:val="20"/>
              </w:rPr>
            </w:pPr>
          </w:p>
        </w:tc>
        <w:tc>
          <w:tcPr>
            <w:tcW w:w="2316" w:type="dxa"/>
            <w:tcBorders>
              <w:top w:val="single" w:sz="4" w:space="0" w:color="000000"/>
              <w:left w:val="single" w:sz="4" w:space="0" w:color="000000"/>
              <w:bottom w:val="single" w:sz="4" w:space="0" w:color="000000"/>
            </w:tcBorders>
            <w:shd w:val="clear" w:color="auto" w:fill="auto"/>
          </w:tcPr>
          <w:p w14:paraId="2FE2CE7E" w14:textId="77777777" w:rsidR="00533E44" w:rsidRPr="00816475" w:rsidRDefault="00533E44" w:rsidP="001136A7">
            <w:pPr>
              <w:snapToGrid w:val="0"/>
              <w:jc w:val="both"/>
              <w:rPr>
                <w:color w:val="000000"/>
                <w:sz w:val="20"/>
                <w:szCs w:val="20"/>
              </w:rPr>
            </w:pPr>
          </w:p>
        </w:tc>
        <w:tc>
          <w:tcPr>
            <w:tcW w:w="2329" w:type="dxa"/>
            <w:tcBorders>
              <w:top w:val="single" w:sz="4" w:space="0" w:color="000000"/>
              <w:left w:val="single" w:sz="4" w:space="0" w:color="000000"/>
              <w:bottom w:val="single" w:sz="4" w:space="0" w:color="000000"/>
            </w:tcBorders>
            <w:shd w:val="clear" w:color="auto" w:fill="auto"/>
          </w:tcPr>
          <w:p w14:paraId="2B187D4F" w14:textId="77777777" w:rsidR="00533E44" w:rsidRPr="00816475" w:rsidRDefault="00533E44" w:rsidP="001136A7">
            <w:pPr>
              <w:snapToGrid w:val="0"/>
              <w:jc w:val="both"/>
              <w:rPr>
                <w:color w:val="000000"/>
                <w:sz w:val="20"/>
                <w:szCs w:val="2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658C08C1" w14:textId="77777777" w:rsidR="00533E44" w:rsidRPr="00816475" w:rsidRDefault="00533E44" w:rsidP="001136A7">
            <w:pPr>
              <w:snapToGrid w:val="0"/>
              <w:jc w:val="both"/>
              <w:rPr>
                <w:color w:val="000000"/>
                <w:sz w:val="20"/>
                <w:szCs w:val="20"/>
              </w:rPr>
            </w:pPr>
          </w:p>
        </w:tc>
      </w:tr>
      <w:tr w:rsidR="00533E44" w:rsidRPr="00816475" w14:paraId="75CB8445" w14:textId="77777777" w:rsidTr="00533E44">
        <w:tc>
          <w:tcPr>
            <w:tcW w:w="2324" w:type="dxa"/>
            <w:tcBorders>
              <w:top w:val="single" w:sz="4" w:space="0" w:color="000000"/>
              <w:left w:val="single" w:sz="4" w:space="0" w:color="000000"/>
              <w:bottom w:val="single" w:sz="4" w:space="0" w:color="000000"/>
            </w:tcBorders>
            <w:shd w:val="clear" w:color="auto" w:fill="auto"/>
          </w:tcPr>
          <w:p w14:paraId="4208D4B8" w14:textId="77777777" w:rsidR="00533E44" w:rsidRPr="00816475" w:rsidRDefault="00533E44" w:rsidP="001136A7">
            <w:pPr>
              <w:snapToGrid w:val="0"/>
              <w:jc w:val="both"/>
              <w:rPr>
                <w:color w:val="000000"/>
                <w:sz w:val="20"/>
                <w:szCs w:val="20"/>
              </w:rPr>
            </w:pPr>
          </w:p>
        </w:tc>
        <w:tc>
          <w:tcPr>
            <w:tcW w:w="2316" w:type="dxa"/>
            <w:tcBorders>
              <w:top w:val="single" w:sz="4" w:space="0" w:color="000000"/>
              <w:left w:val="single" w:sz="4" w:space="0" w:color="000000"/>
              <w:bottom w:val="single" w:sz="4" w:space="0" w:color="000000"/>
            </w:tcBorders>
            <w:shd w:val="clear" w:color="auto" w:fill="auto"/>
          </w:tcPr>
          <w:p w14:paraId="67D55DE0" w14:textId="77777777" w:rsidR="00533E44" w:rsidRPr="00816475" w:rsidRDefault="00533E44" w:rsidP="001136A7">
            <w:pPr>
              <w:snapToGrid w:val="0"/>
              <w:jc w:val="both"/>
              <w:rPr>
                <w:color w:val="000000"/>
                <w:sz w:val="20"/>
                <w:szCs w:val="20"/>
              </w:rPr>
            </w:pPr>
          </w:p>
        </w:tc>
        <w:tc>
          <w:tcPr>
            <w:tcW w:w="2329" w:type="dxa"/>
            <w:tcBorders>
              <w:top w:val="single" w:sz="4" w:space="0" w:color="000000"/>
              <w:left w:val="single" w:sz="4" w:space="0" w:color="000000"/>
              <w:bottom w:val="single" w:sz="4" w:space="0" w:color="000000"/>
            </w:tcBorders>
            <w:shd w:val="clear" w:color="auto" w:fill="auto"/>
          </w:tcPr>
          <w:p w14:paraId="7F7F3BB4" w14:textId="77777777" w:rsidR="00533E44" w:rsidRPr="00816475" w:rsidRDefault="00533E44" w:rsidP="001136A7">
            <w:pPr>
              <w:snapToGrid w:val="0"/>
              <w:jc w:val="both"/>
              <w:rPr>
                <w:color w:val="000000"/>
                <w:sz w:val="20"/>
                <w:szCs w:val="2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4F2266B8" w14:textId="77777777" w:rsidR="00533E44" w:rsidRPr="00816475" w:rsidRDefault="00533E44" w:rsidP="001136A7">
            <w:pPr>
              <w:snapToGrid w:val="0"/>
              <w:jc w:val="both"/>
              <w:rPr>
                <w:color w:val="000000"/>
                <w:sz w:val="20"/>
                <w:szCs w:val="20"/>
              </w:rPr>
            </w:pPr>
          </w:p>
        </w:tc>
      </w:tr>
      <w:tr w:rsidR="00533E44" w:rsidRPr="00816475" w14:paraId="64812172" w14:textId="77777777" w:rsidTr="00533E44">
        <w:tc>
          <w:tcPr>
            <w:tcW w:w="2324" w:type="dxa"/>
            <w:tcBorders>
              <w:top w:val="single" w:sz="4" w:space="0" w:color="000000"/>
              <w:left w:val="single" w:sz="4" w:space="0" w:color="000000"/>
              <w:bottom w:val="single" w:sz="4" w:space="0" w:color="000000"/>
            </w:tcBorders>
            <w:shd w:val="clear" w:color="auto" w:fill="auto"/>
          </w:tcPr>
          <w:p w14:paraId="1B9E4CB2" w14:textId="77777777" w:rsidR="00533E44" w:rsidRPr="00816475" w:rsidRDefault="00533E44" w:rsidP="001136A7">
            <w:pPr>
              <w:snapToGrid w:val="0"/>
              <w:jc w:val="both"/>
              <w:rPr>
                <w:color w:val="000000"/>
                <w:sz w:val="20"/>
                <w:szCs w:val="20"/>
              </w:rPr>
            </w:pPr>
          </w:p>
        </w:tc>
        <w:tc>
          <w:tcPr>
            <w:tcW w:w="2316" w:type="dxa"/>
            <w:tcBorders>
              <w:top w:val="single" w:sz="4" w:space="0" w:color="000000"/>
              <w:left w:val="single" w:sz="4" w:space="0" w:color="000000"/>
              <w:bottom w:val="single" w:sz="4" w:space="0" w:color="000000"/>
            </w:tcBorders>
            <w:shd w:val="clear" w:color="auto" w:fill="auto"/>
          </w:tcPr>
          <w:p w14:paraId="22F1056F" w14:textId="77777777" w:rsidR="00533E44" w:rsidRPr="00816475" w:rsidRDefault="00533E44" w:rsidP="001136A7">
            <w:pPr>
              <w:snapToGrid w:val="0"/>
              <w:jc w:val="both"/>
              <w:rPr>
                <w:color w:val="000000"/>
                <w:sz w:val="20"/>
                <w:szCs w:val="20"/>
              </w:rPr>
            </w:pPr>
          </w:p>
        </w:tc>
        <w:tc>
          <w:tcPr>
            <w:tcW w:w="2329" w:type="dxa"/>
            <w:tcBorders>
              <w:top w:val="single" w:sz="4" w:space="0" w:color="000000"/>
              <w:left w:val="single" w:sz="4" w:space="0" w:color="000000"/>
              <w:bottom w:val="single" w:sz="4" w:space="0" w:color="000000"/>
            </w:tcBorders>
            <w:shd w:val="clear" w:color="auto" w:fill="auto"/>
          </w:tcPr>
          <w:p w14:paraId="136A32B7" w14:textId="77777777" w:rsidR="00533E44" w:rsidRPr="00816475" w:rsidRDefault="00533E44" w:rsidP="001136A7">
            <w:pPr>
              <w:snapToGrid w:val="0"/>
              <w:jc w:val="both"/>
              <w:rPr>
                <w:color w:val="000000"/>
                <w:sz w:val="20"/>
                <w:szCs w:val="2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6C286394" w14:textId="77777777" w:rsidR="00533E44" w:rsidRPr="00816475" w:rsidRDefault="00533E44" w:rsidP="001136A7">
            <w:pPr>
              <w:snapToGrid w:val="0"/>
              <w:jc w:val="both"/>
              <w:rPr>
                <w:color w:val="000000"/>
                <w:sz w:val="20"/>
                <w:szCs w:val="20"/>
              </w:rPr>
            </w:pPr>
          </w:p>
        </w:tc>
      </w:tr>
      <w:tr w:rsidR="00533E44" w:rsidRPr="00816475" w14:paraId="0DDB0600" w14:textId="77777777" w:rsidTr="00533E44">
        <w:tc>
          <w:tcPr>
            <w:tcW w:w="2324" w:type="dxa"/>
            <w:tcBorders>
              <w:top w:val="single" w:sz="4" w:space="0" w:color="000000"/>
              <w:left w:val="single" w:sz="4" w:space="0" w:color="000000"/>
              <w:bottom w:val="single" w:sz="4" w:space="0" w:color="000000"/>
            </w:tcBorders>
            <w:shd w:val="clear" w:color="auto" w:fill="auto"/>
          </w:tcPr>
          <w:p w14:paraId="48ECF5D8" w14:textId="77777777" w:rsidR="00533E44" w:rsidRPr="00816475" w:rsidRDefault="00533E44" w:rsidP="001136A7">
            <w:pPr>
              <w:snapToGrid w:val="0"/>
              <w:jc w:val="both"/>
              <w:rPr>
                <w:color w:val="000000"/>
                <w:sz w:val="20"/>
                <w:szCs w:val="20"/>
              </w:rPr>
            </w:pPr>
          </w:p>
        </w:tc>
        <w:tc>
          <w:tcPr>
            <w:tcW w:w="2316" w:type="dxa"/>
            <w:tcBorders>
              <w:top w:val="single" w:sz="4" w:space="0" w:color="000000"/>
              <w:left w:val="single" w:sz="4" w:space="0" w:color="000000"/>
              <w:bottom w:val="single" w:sz="4" w:space="0" w:color="000000"/>
            </w:tcBorders>
            <w:shd w:val="clear" w:color="auto" w:fill="auto"/>
          </w:tcPr>
          <w:p w14:paraId="45A03ABB" w14:textId="77777777" w:rsidR="00533E44" w:rsidRPr="00816475" w:rsidRDefault="00533E44" w:rsidP="001136A7">
            <w:pPr>
              <w:snapToGrid w:val="0"/>
              <w:jc w:val="both"/>
              <w:rPr>
                <w:color w:val="000000"/>
                <w:sz w:val="20"/>
                <w:szCs w:val="20"/>
              </w:rPr>
            </w:pPr>
          </w:p>
        </w:tc>
        <w:tc>
          <w:tcPr>
            <w:tcW w:w="2329" w:type="dxa"/>
            <w:tcBorders>
              <w:top w:val="single" w:sz="4" w:space="0" w:color="000000"/>
              <w:left w:val="single" w:sz="4" w:space="0" w:color="000000"/>
              <w:bottom w:val="single" w:sz="4" w:space="0" w:color="000000"/>
            </w:tcBorders>
            <w:shd w:val="clear" w:color="auto" w:fill="auto"/>
          </w:tcPr>
          <w:p w14:paraId="2EF9FAEA" w14:textId="77777777" w:rsidR="00533E44" w:rsidRPr="00816475" w:rsidRDefault="00533E44" w:rsidP="001136A7">
            <w:pPr>
              <w:snapToGrid w:val="0"/>
              <w:jc w:val="both"/>
              <w:rPr>
                <w:color w:val="000000"/>
                <w:sz w:val="20"/>
                <w:szCs w:val="2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471BBAD3" w14:textId="77777777" w:rsidR="00533E44" w:rsidRPr="00816475" w:rsidRDefault="00533E44" w:rsidP="001136A7">
            <w:pPr>
              <w:snapToGrid w:val="0"/>
              <w:jc w:val="both"/>
              <w:rPr>
                <w:color w:val="000000"/>
                <w:sz w:val="20"/>
                <w:szCs w:val="20"/>
              </w:rPr>
            </w:pPr>
          </w:p>
        </w:tc>
      </w:tr>
      <w:tr w:rsidR="00533E44" w:rsidRPr="00816475" w14:paraId="34858545" w14:textId="77777777" w:rsidTr="00533E44">
        <w:tc>
          <w:tcPr>
            <w:tcW w:w="2324" w:type="dxa"/>
            <w:tcBorders>
              <w:top w:val="single" w:sz="4" w:space="0" w:color="000000"/>
              <w:left w:val="single" w:sz="4" w:space="0" w:color="000000"/>
              <w:bottom w:val="single" w:sz="4" w:space="0" w:color="000000"/>
            </w:tcBorders>
            <w:shd w:val="clear" w:color="auto" w:fill="auto"/>
          </w:tcPr>
          <w:p w14:paraId="2681DD35" w14:textId="77777777" w:rsidR="00533E44" w:rsidRPr="00816475" w:rsidRDefault="00533E44" w:rsidP="001136A7">
            <w:pPr>
              <w:jc w:val="center"/>
              <w:rPr>
                <w:color w:val="000000"/>
                <w:sz w:val="20"/>
                <w:szCs w:val="20"/>
              </w:rPr>
            </w:pPr>
            <w:r w:rsidRPr="00816475">
              <w:rPr>
                <w:b/>
                <w:color w:val="000000"/>
                <w:sz w:val="20"/>
                <w:szCs w:val="20"/>
              </w:rPr>
              <w:t>Razem</w:t>
            </w:r>
          </w:p>
        </w:tc>
        <w:tc>
          <w:tcPr>
            <w:tcW w:w="2316" w:type="dxa"/>
            <w:tcBorders>
              <w:top w:val="single" w:sz="4" w:space="0" w:color="000000"/>
              <w:left w:val="single" w:sz="4" w:space="0" w:color="000000"/>
              <w:bottom w:val="single" w:sz="4" w:space="0" w:color="000000"/>
            </w:tcBorders>
            <w:shd w:val="clear" w:color="auto" w:fill="auto"/>
          </w:tcPr>
          <w:p w14:paraId="5F0FFE5D" w14:textId="77777777" w:rsidR="00533E44" w:rsidRPr="00816475" w:rsidRDefault="00533E44" w:rsidP="001136A7">
            <w:pPr>
              <w:snapToGrid w:val="0"/>
              <w:jc w:val="both"/>
              <w:rPr>
                <w:color w:val="000000"/>
                <w:sz w:val="20"/>
                <w:szCs w:val="20"/>
              </w:rPr>
            </w:pPr>
          </w:p>
        </w:tc>
        <w:tc>
          <w:tcPr>
            <w:tcW w:w="2329" w:type="dxa"/>
            <w:tcBorders>
              <w:top w:val="single" w:sz="4" w:space="0" w:color="000000"/>
              <w:left w:val="single" w:sz="4" w:space="0" w:color="000000"/>
              <w:bottom w:val="single" w:sz="4" w:space="0" w:color="000000"/>
            </w:tcBorders>
            <w:shd w:val="clear" w:color="auto" w:fill="auto"/>
          </w:tcPr>
          <w:p w14:paraId="039E13E6" w14:textId="77777777" w:rsidR="00533E44" w:rsidRPr="00816475" w:rsidRDefault="00533E44" w:rsidP="001136A7">
            <w:pPr>
              <w:snapToGrid w:val="0"/>
              <w:jc w:val="both"/>
              <w:rPr>
                <w:color w:val="000000"/>
                <w:sz w:val="20"/>
                <w:szCs w:val="2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626E176C" w14:textId="77777777" w:rsidR="00533E44" w:rsidRPr="00816475" w:rsidRDefault="00533E44" w:rsidP="001136A7">
            <w:pPr>
              <w:snapToGrid w:val="0"/>
              <w:jc w:val="both"/>
              <w:rPr>
                <w:color w:val="000000"/>
                <w:sz w:val="20"/>
                <w:szCs w:val="20"/>
              </w:rPr>
            </w:pPr>
          </w:p>
        </w:tc>
      </w:tr>
    </w:tbl>
    <w:p w14:paraId="01566549" w14:textId="77777777" w:rsidR="00533E44" w:rsidRPr="00816475" w:rsidRDefault="00533E44" w:rsidP="00533E44">
      <w:pPr>
        <w:ind w:left="720"/>
        <w:jc w:val="both"/>
        <w:rPr>
          <w:color w:val="000000"/>
          <w:sz w:val="20"/>
          <w:szCs w:val="20"/>
        </w:rPr>
      </w:pPr>
    </w:p>
    <w:p w14:paraId="6A78645A" w14:textId="77777777" w:rsidR="00533E44" w:rsidRPr="00816475" w:rsidRDefault="00533E44" w:rsidP="00533E44">
      <w:pPr>
        <w:numPr>
          <w:ilvl w:val="0"/>
          <w:numId w:val="53"/>
        </w:numPr>
        <w:suppressAutoHyphens/>
        <w:ind w:left="360"/>
        <w:jc w:val="both"/>
        <w:rPr>
          <w:color w:val="000000"/>
          <w:sz w:val="20"/>
          <w:szCs w:val="20"/>
        </w:rPr>
      </w:pPr>
      <w:r w:rsidRPr="00816475">
        <w:rPr>
          <w:color w:val="000000"/>
          <w:sz w:val="20"/>
          <w:szCs w:val="20"/>
        </w:rPr>
        <w:lastRenderedPageBreak/>
        <w:t>Podstawą do wystawienia faktury i wypłaty wynagrodzenia będzie protokół odbioru prac potwierdzający wykonywanie w danym miesiącu przedmiotu umowy.</w:t>
      </w:r>
    </w:p>
    <w:p w14:paraId="27AED1CD" w14:textId="77777777" w:rsidR="00533E44" w:rsidRPr="00816475" w:rsidRDefault="00533E44" w:rsidP="00533E44">
      <w:pPr>
        <w:numPr>
          <w:ilvl w:val="0"/>
          <w:numId w:val="53"/>
        </w:numPr>
        <w:suppressAutoHyphens/>
        <w:ind w:left="360"/>
        <w:jc w:val="both"/>
        <w:rPr>
          <w:sz w:val="20"/>
          <w:szCs w:val="20"/>
        </w:rPr>
      </w:pPr>
      <w:r w:rsidRPr="00816475">
        <w:rPr>
          <w:color w:val="000000"/>
          <w:sz w:val="20"/>
          <w:szCs w:val="20"/>
        </w:rPr>
        <w:t xml:space="preserve">Wynagrodzenie płatne będzie w ciągu </w:t>
      </w:r>
      <w:r w:rsidRPr="00816475">
        <w:rPr>
          <w:b/>
          <w:bCs/>
          <w:color w:val="000000"/>
          <w:sz w:val="20"/>
          <w:szCs w:val="20"/>
        </w:rPr>
        <w:t>30 dni</w:t>
      </w:r>
      <w:r w:rsidRPr="00816475">
        <w:rPr>
          <w:color w:val="000000"/>
          <w:sz w:val="20"/>
          <w:szCs w:val="20"/>
        </w:rPr>
        <w:t xml:space="preserve"> po przedstawieniu Zamawiającemu prawidłowo </w:t>
      </w:r>
      <w:r w:rsidRPr="00816475">
        <w:rPr>
          <w:sz w:val="20"/>
          <w:szCs w:val="20"/>
        </w:rPr>
        <w:t xml:space="preserve">wystawionej faktury z załącznikami, na rachunek bankowy Wykonawcy wskazany w fakturach VAT. </w:t>
      </w:r>
    </w:p>
    <w:p w14:paraId="78B36323" w14:textId="77777777" w:rsidR="00533E44" w:rsidRPr="00816475" w:rsidRDefault="00533E44" w:rsidP="00533E44">
      <w:pPr>
        <w:suppressAutoHyphens/>
        <w:ind w:left="360"/>
        <w:jc w:val="both"/>
        <w:rPr>
          <w:sz w:val="20"/>
          <w:szCs w:val="20"/>
        </w:rPr>
      </w:pPr>
      <w:r w:rsidRPr="00816475">
        <w:rPr>
          <w:sz w:val="20"/>
          <w:szCs w:val="20"/>
        </w:rPr>
        <w:t>Zamawiający upoważnia Wykonawcę do wystawienia faktury VAT bez podpisu płatnika.</w:t>
      </w:r>
    </w:p>
    <w:p w14:paraId="14EF225D" w14:textId="77777777" w:rsidR="00533E44" w:rsidRPr="00816475" w:rsidRDefault="00533E44" w:rsidP="00533E44">
      <w:pPr>
        <w:numPr>
          <w:ilvl w:val="0"/>
          <w:numId w:val="53"/>
        </w:numPr>
        <w:suppressAutoHyphens/>
        <w:ind w:left="360"/>
        <w:jc w:val="both"/>
        <w:rPr>
          <w:sz w:val="20"/>
          <w:szCs w:val="20"/>
        </w:rPr>
      </w:pPr>
      <w:r w:rsidRPr="00816475">
        <w:rPr>
          <w:rFonts w:eastAsia="Calibri"/>
          <w:sz w:val="20"/>
          <w:szCs w:val="20"/>
          <w:lang w:eastAsia="ar-SA"/>
        </w:rPr>
        <w:t xml:space="preserve">Załącznikami do faktury VAT warunkującymi wypłatę, o której mowa powyżej, winny być kopie faktur wystawionych przez Podwykonawców wraz z dowodami ich opłacenia oraz oświadczeniami Podwykonawców o otrzymaniu należnych im kwot z tytułu usług objętych fakturą  wystawioną przez Wykonawcę na rzecz Zamawiającego oraz, iż kwoty te wyczerpują wszelkie ich roszczenia związane z realizacją Przedmiotu niniejszej Umowy. </w:t>
      </w:r>
    </w:p>
    <w:p w14:paraId="35060BF3" w14:textId="77777777" w:rsidR="00533E44" w:rsidRPr="00816475" w:rsidRDefault="00533E44" w:rsidP="00533E44">
      <w:pPr>
        <w:numPr>
          <w:ilvl w:val="0"/>
          <w:numId w:val="53"/>
        </w:numPr>
        <w:suppressAutoHyphens/>
        <w:ind w:left="360"/>
        <w:jc w:val="both"/>
        <w:rPr>
          <w:sz w:val="20"/>
          <w:szCs w:val="20"/>
        </w:rPr>
      </w:pPr>
      <w:r w:rsidRPr="00816475">
        <w:rPr>
          <w:rFonts w:eastAsia="Calibri"/>
          <w:sz w:val="20"/>
          <w:szCs w:val="20"/>
          <w:lang w:eastAsia="ar-SA"/>
        </w:rPr>
        <w:t xml:space="preserve">Wykonawca może złożyć fakturę zgodnie z zapisami ustawy z dnia 9 listopada 2018 r. o elektronicznym fakturowaniu w zamówieniach publicznych, koncesjach na roboty budowlane lub usługi oraz partnerstwie publiczno-prywatnym (t. j. Dz. U. z 2020 poz. 1666). Przed wysłaniem ustrukturyzowanej faktury elektronicznej za pośrednictwem platformy Wykonawca zobowiązany jest poinformować Zamawiającego o tym fakcie drogą mailową na adres: </w:t>
      </w:r>
      <w:hyperlink r:id="rId51" w:history="1">
        <w:r w:rsidRPr="00816475">
          <w:rPr>
            <w:rStyle w:val="Hipercze"/>
            <w:rFonts w:eastAsia="Calibri"/>
            <w:color w:val="auto"/>
            <w:sz w:val="20"/>
            <w:szCs w:val="20"/>
            <w:lang w:eastAsia="ar-SA"/>
          </w:rPr>
          <w:t>urzad@miastonowydwor.pl</w:t>
        </w:r>
      </w:hyperlink>
      <w:r w:rsidRPr="00816475">
        <w:rPr>
          <w:rFonts w:eastAsia="Calibri"/>
          <w:sz w:val="20"/>
          <w:szCs w:val="20"/>
          <w:lang w:eastAsia="ar-SA"/>
        </w:rPr>
        <w:t>.</w:t>
      </w:r>
    </w:p>
    <w:p w14:paraId="44052BAA" w14:textId="77777777" w:rsidR="00533E44" w:rsidRPr="00816475" w:rsidRDefault="00533E44" w:rsidP="00533E44">
      <w:pPr>
        <w:numPr>
          <w:ilvl w:val="0"/>
          <w:numId w:val="53"/>
        </w:numPr>
        <w:suppressAutoHyphens/>
        <w:ind w:left="360"/>
        <w:jc w:val="both"/>
        <w:rPr>
          <w:sz w:val="20"/>
          <w:szCs w:val="20"/>
        </w:rPr>
      </w:pPr>
      <w:r w:rsidRPr="00816475">
        <w:rPr>
          <w:rFonts w:eastAsia="Calibri"/>
          <w:sz w:val="20"/>
          <w:szCs w:val="20"/>
          <w:lang w:eastAsia="ar-SA"/>
        </w:rPr>
        <w:t xml:space="preserve">Faktura winna być wystawiona na: </w:t>
      </w:r>
      <w:r w:rsidRPr="00816475">
        <w:rPr>
          <w:rFonts w:eastAsia="Calibri"/>
          <w:sz w:val="20"/>
          <w:szCs w:val="20"/>
        </w:rPr>
        <w:t>Gmina Nowy Dwór Gdański ul. Ernesta Wejhera 3, 82-100 Nowy Dwór Gdański, NIP: 579-206-12-43, REGON: 170747891.</w:t>
      </w:r>
    </w:p>
    <w:p w14:paraId="1568F00D" w14:textId="77777777" w:rsidR="00533E44" w:rsidRPr="00816475" w:rsidRDefault="00533E44" w:rsidP="00533E44">
      <w:pPr>
        <w:numPr>
          <w:ilvl w:val="0"/>
          <w:numId w:val="53"/>
        </w:numPr>
        <w:suppressAutoHyphens/>
        <w:ind w:left="360"/>
        <w:jc w:val="both"/>
        <w:rPr>
          <w:sz w:val="20"/>
          <w:szCs w:val="20"/>
        </w:rPr>
      </w:pPr>
      <w:r w:rsidRPr="00816475">
        <w:rPr>
          <w:rFonts w:eastAsia="Calibri"/>
          <w:sz w:val="20"/>
          <w:szCs w:val="20"/>
          <w:lang w:eastAsia="ar-SA"/>
        </w:rPr>
        <w:t>Za dzień zapłaty Strony uznają dzień złożenia dyspozycji przelewu przez Zamawiającego.</w:t>
      </w:r>
    </w:p>
    <w:p w14:paraId="75CDEDA6" w14:textId="77777777" w:rsidR="00533E44" w:rsidRPr="00816475" w:rsidRDefault="00533E44" w:rsidP="00533E44">
      <w:pPr>
        <w:numPr>
          <w:ilvl w:val="0"/>
          <w:numId w:val="53"/>
        </w:numPr>
        <w:suppressAutoHyphens/>
        <w:ind w:left="360"/>
        <w:jc w:val="both"/>
        <w:rPr>
          <w:sz w:val="20"/>
          <w:szCs w:val="20"/>
        </w:rPr>
      </w:pPr>
      <w:r w:rsidRPr="00816475">
        <w:rPr>
          <w:sz w:val="20"/>
          <w:szCs w:val="20"/>
        </w:rPr>
        <w:t>Zamawiający zastrzega sobie prawo dokonywania kontroli wykonywania prac.</w:t>
      </w:r>
    </w:p>
    <w:p w14:paraId="7822EBB8" w14:textId="77777777" w:rsidR="00533E44" w:rsidRPr="00816475" w:rsidRDefault="00533E44" w:rsidP="00533E44">
      <w:pPr>
        <w:numPr>
          <w:ilvl w:val="0"/>
          <w:numId w:val="53"/>
        </w:numPr>
        <w:suppressAutoHyphens/>
        <w:ind w:left="360"/>
        <w:jc w:val="both"/>
        <w:rPr>
          <w:color w:val="000000"/>
          <w:sz w:val="20"/>
          <w:szCs w:val="20"/>
        </w:rPr>
      </w:pPr>
      <w:r w:rsidRPr="00816475">
        <w:rPr>
          <w:color w:val="000000"/>
          <w:sz w:val="20"/>
          <w:szCs w:val="20"/>
        </w:rPr>
        <w:t>W przypadku stwierdzenia niewykonania lub nienależytego wykonania usług objętych niniejszym zamówieniem Zamawiający może potrącić z należnej kwoty wartość kary umownej, wyliczonej zgodnie z §7.</w:t>
      </w:r>
    </w:p>
    <w:p w14:paraId="6EB9D9C4" w14:textId="77777777" w:rsidR="00533E44" w:rsidRPr="00816475" w:rsidRDefault="00533E44" w:rsidP="00533E44">
      <w:pPr>
        <w:numPr>
          <w:ilvl w:val="0"/>
          <w:numId w:val="53"/>
        </w:numPr>
        <w:suppressAutoHyphens/>
        <w:ind w:left="360"/>
        <w:jc w:val="both"/>
        <w:rPr>
          <w:color w:val="000000"/>
          <w:sz w:val="20"/>
          <w:szCs w:val="20"/>
        </w:rPr>
      </w:pPr>
      <w:r w:rsidRPr="00816475">
        <w:rPr>
          <w:color w:val="000000"/>
          <w:sz w:val="20"/>
          <w:szCs w:val="20"/>
        </w:rPr>
        <w:t xml:space="preserve">W przypadku, niewłaściwego i nieterminowego wykonywania zadania, niezależnie od innych przyczyn stanowiących podstawę do odstąpienia umowy, Zamawiający zastrzega sobie prawo odstąpienia umowy ze skutkiem natychmiastowym, poprzedzone bezskutecznym wezwaniem Wykonawcy zawierającym 7 dniowy termin do właściwego i terminowego wykonywania przedmiotu umowy. Prawo odstąpienia może zostać zrealizowane w terminie 20 dni od upływu terminu wezwania o właściwe i terminowe wykonanie umowy. </w:t>
      </w:r>
    </w:p>
    <w:p w14:paraId="6AE43201" w14:textId="77777777" w:rsidR="00533E44" w:rsidRPr="006F58E9" w:rsidRDefault="00533E44" w:rsidP="00533E44">
      <w:pPr>
        <w:numPr>
          <w:ilvl w:val="0"/>
          <w:numId w:val="53"/>
        </w:numPr>
        <w:suppressAutoHyphens/>
        <w:ind w:left="360"/>
        <w:jc w:val="both"/>
        <w:rPr>
          <w:color w:val="000000"/>
          <w:sz w:val="20"/>
          <w:szCs w:val="20"/>
        </w:rPr>
      </w:pPr>
      <w:r w:rsidRPr="006F58E9">
        <w:rPr>
          <w:color w:val="000000"/>
          <w:sz w:val="20"/>
          <w:szCs w:val="20"/>
        </w:rPr>
        <w:t xml:space="preserve">W przypadku niewykonywania bądź nienależytego wykonywania przedmiotu umowy przez Wykonawcę, Zamawiający ma prawo na koszt i ryzyko Wykonawcy, zlecić wykonanie przedmiotu umowy podmiotowi trzeciemu bez konieczności uzyskania zezwolenia Sądu. </w:t>
      </w:r>
    </w:p>
    <w:p w14:paraId="4F5F4FAA" w14:textId="77777777" w:rsidR="00533E44" w:rsidRPr="00816475" w:rsidRDefault="00533E44" w:rsidP="00533E44">
      <w:pPr>
        <w:jc w:val="center"/>
        <w:rPr>
          <w:color w:val="000000"/>
          <w:sz w:val="20"/>
          <w:szCs w:val="20"/>
        </w:rPr>
      </w:pPr>
    </w:p>
    <w:p w14:paraId="16801DFA" w14:textId="77777777" w:rsidR="00533E44" w:rsidRPr="00816475" w:rsidRDefault="00533E44" w:rsidP="00533E44">
      <w:pPr>
        <w:jc w:val="center"/>
        <w:rPr>
          <w:b/>
          <w:color w:val="000000"/>
          <w:sz w:val="20"/>
          <w:szCs w:val="20"/>
        </w:rPr>
      </w:pPr>
      <w:r w:rsidRPr="00816475">
        <w:rPr>
          <w:b/>
          <w:color w:val="000000"/>
          <w:sz w:val="20"/>
          <w:szCs w:val="20"/>
        </w:rPr>
        <w:t>§ 7</w:t>
      </w:r>
    </w:p>
    <w:p w14:paraId="4C0AC4E7" w14:textId="77777777" w:rsidR="00533E44" w:rsidRPr="00816475" w:rsidRDefault="00533E44" w:rsidP="00533E44">
      <w:pPr>
        <w:jc w:val="center"/>
        <w:rPr>
          <w:b/>
          <w:color w:val="000000"/>
          <w:sz w:val="20"/>
          <w:szCs w:val="20"/>
        </w:rPr>
      </w:pPr>
      <w:r w:rsidRPr="00816475">
        <w:rPr>
          <w:b/>
          <w:color w:val="000000"/>
          <w:sz w:val="20"/>
          <w:szCs w:val="20"/>
        </w:rPr>
        <w:t>Kary umowne</w:t>
      </w:r>
    </w:p>
    <w:p w14:paraId="5430BDE4" w14:textId="77777777" w:rsidR="00533E44" w:rsidRPr="00816475" w:rsidRDefault="00533E44" w:rsidP="00533E44">
      <w:pPr>
        <w:numPr>
          <w:ilvl w:val="0"/>
          <w:numId w:val="55"/>
        </w:numPr>
        <w:suppressAutoHyphens/>
        <w:ind w:left="360"/>
        <w:jc w:val="both"/>
        <w:rPr>
          <w:b/>
          <w:color w:val="000000"/>
          <w:sz w:val="20"/>
          <w:szCs w:val="20"/>
        </w:rPr>
      </w:pPr>
      <w:r w:rsidRPr="00816475">
        <w:rPr>
          <w:sz w:val="20"/>
          <w:szCs w:val="20"/>
        </w:rPr>
        <w:t>Zamawiający może naliczyć kary umowne:</w:t>
      </w:r>
    </w:p>
    <w:p w14:paraId="6CF1A3D9" w14:textId="77777777" w:rsidR="00533E44" w:rsidRPr="00816475" w:rsidRDefault="00533E44" w:rsidP="00533E44">
      <w:pPr>
        <w:numPr>
          <w:ilvl w:val="0"/>
          <w:numId w:val="56"/>
        </w:numPr>
        <w:suppressAutoHyphens/>
        <w:ind w:left="700"/>
        <w:jc w:val="both"/>
        <w:rPr>
          <w:b/>
          <w:sz w:val="20"/>
          <w:szCs w:val="20"/>
        </w:rPr>
      </w:pPr>
      <w:r w:rsidRPr="00816475">
        <w:rPr>
          <w:color w:val="000000"/>
          <w:sz w:val="20"/>
          <w:szCs w:val="20"/>
        </w:rPr>
        <w:t xml:space="preserve">za odstąpienie od umowy przez Zamawiającego, z przyczyn leżących po stronie Wykonawcy w wysokości 20% </w:t>
      </w:r>
      <w:r w:rsidRPr="00816475">
        <w:rPr>
          <w:sz w:val="20"/>
          <w:szCs w:val="20"/>
        </w:rPr>
        <w:t>wynagrodzenia umownego brutto,</w:t>
      </w:r>
      <w:r w:rsidRPr="00816475">
        <w:rPr>
          <w:rFonts w:eastAsia="Calibri"/>
          <w:sz w:val="20"/>
          <w:szCs w:val="20"/>
          <w:lang w:eastAsia="en-US"/>
        </w:rPr>
        <w:t xml:space="preserve"> określonego w § 6 ust. 1,</w:t>
      </w:r>
    </w:p>
    <w:p w14:paraId="0D27BBBD" w14:textId="77777777" w:rsidR="00533E44" w:rsidRPr="00816475" w:rsidRDefault="00533E44" w:rsidP="00533E44">
      <w:pPr>
        <w:numPr>
          <w:ilvl w:val="0"/>
          <w:numId w:val="56"/>
        </w:numPr>
        <w:suppressAutoHyphens/>
        <w:ind w:left="700"/>
        <w:jc w:val="both"/>
        <w:rPr>
          <w:b/>
          <w:sz w:val="20"/>
          <w:szCs w:val="20"/>
        </w:rPr>
      </w:pPr>
      <w:r w:rsidRPr="00816475">
        <w:rPr>
          <w:sz w:val="20"/>
          <w:szCs w:val="20"/>
        </w:rPr>
        <w:t>za niewykonanie lub nienależyte wykonanie usługi określonej w § 1 ust. 2 pkt 1, w wysokości 5% miesięcznego wynagrodzenia umownego brutto, za każdy stwierdzony przypadek,</w:t>
      </w:r>
      <w:r w:rsidRPr="00816475">
        <w:rPr>
          <w:b/>
          <w:sz w:val="20"/>
          <w:szCs w:val="20"/>
        </w:rPr>
        <w:t xml:space="preserve"> </w:t>
      </w:r>
      <w:r w:rsidRPr="00816475">
        <w:rPr>
          <w:rFonts w:eastAsia="Calibri"/>
          <w:sz w:val="20"/>
          <w:szCs w:val="20"/>
          <w:lang w:eastAsia="en-US"/>
        </w:rPr>
        <w:t>nie więcej jednak niż 30% wynagrodzenia umownego brutto, określonego w § 6 ust. 1,</w:t>
      </w:r>
    </w:p>
    <w:p w14:paraId="4859F789" w14:textId="77777777" w:rsidR="00533E44" w:rsidRPr="00816475" w:rsidRDefault="00533E44" w:rsidP="00533E44">
      <w:pPr>
        <w:numPr>
          <w:ilvl w:val="0"/>
          <w:numId w:val="56"/>
        </w:numPr>
        <w:suppressAutoHyphens/>
        <w:ind w:left="700"/>
        <w:jc w:val="both"/>
        <w:rPr>
          <w:b/>
          <w:sz w:val="20"/>
          <w:szCs w:val="20"/>
        </w:rPr>
      </w:pPr>
      <w:r w:rsidRPr="00816475">
        <w:rPr>
          <w:sz w:val="20"/>
          <w:szCs w:val="20"/>
        </w:rPr>
        <w:t xml:space="preserve">za niewykonanie lub nienależyte wykonanie usługi określonej w § 1 ust. 2 pkt 2,3,4,5,6,7,8,9, 10 w wysokości 2% miesięcznego wynagrodzenia umownego brutto, za każdy stwierdzony </w:t>
      </w:r>
      <w:r w:rsidRPr="00533E44">
        <w:rPr>
          <w:spacing w:val="-4"/>
          <w:sz w:val="20"/>
          <w:szCs w:val="20"/>
        </w:rPr>
        <w:t>przypadek,</w:t>
      </w:r>
      <w:r w:rsidRPr="00533E44">
        <w:rPr>
          <w:b/>
          <w:spacing w:val="-4"/>
          <w:sz w:val="20"/>
          <w:szCs w:val="20"/>
        </w:rPr>
        <w:t xml:space="preserve"> </w:t>
      </w:r>
      <w:r w:rsidRPr="00533E44">
        <w:rPr>
          <w:rFonts w:eastAsia="Calibri"/>
          <w:spacing w:val="-4"/>
          <w:sz w:val="20"/>
          <w:szCs w:val="20"/>
          <w:lang w:eastAsia="en-US"/>
        </w:rPr>
        <w:t>nie więcej jednak niż 30% wynagrodzenia umownego brutto, określonego w § 6 ust. 1</w:t>
      </w:r>
      <w:r w:rsidRPr="00816475">
        <w:rPr>
          <w:rFonts w:eastAsia="Calibri"/>
          <w:sz w:val="20"/>
          <w:szCs w:val="20"/>
          <w:lang w:eastAsia="en-US"/>
        </w:rPr>
        <w:t>,</w:t>
      </w:r>
    </w:p>
    <w:p w14:paraId="3E7A0D40" w14:textId="77777777" w:rsidR="00533E44" w:rsidRPr="00816475" w:rsidRDefault="00533E44" w:rsidP="00533E44">
      <w:pPr>
        <w:numPr>
          <w:ilvl w:val="0"/>
          <w:numId w:val="56"/>
        </w:numPr>
        <w:suppressAutoHyphens/>
        <w:ind w:left="700"/>
        <w:jc w:val="both"/>
        <w:rPr>
          <w:b/>
          <w:sz w:val="20"/>
          <w:szCs w:val="20"/>
        </w:rPr>
      </w:pPr>
      <w:r w:rsidRPr="00816475">
        <w:rPr>
          <w:sz w:val="20"/>
          <w:szCs w:val="20"/>
        </w:rPr>
        <w:t xml:space="preserve">500 złotych za każdorazowy przypadek niedotrzymania czasu reakcji tj. .................. min na </w:t>
      </w:r>
      <w:r w:rsidRPr="00816475">
        <w:rPr>
          <w:color w:val="00000A"/>
          <w:sz w:val="20"/>
          <w:szCs w:val="20"/>
        </w:rPr>
        <w:t xml:space="preserve">likwidacje skutków zdarzeń losowych. </w:t>
      </w:r>
      <w:r w:rsidRPr="00816475">
        <w:rPr>
          <w:sz w:val="20"/>
          <w:szCs w:val="20"/>
        </w:rPr>
        <w:t xml:space="preserve">Przy czym przez czas reakcji Zamawiający rozumie czas od momentu zgłoszenia telefonicznego przez osobę odpowiedzialną za realizacje postanowień umowy w imieniu Zamawiającego, do momentu przystąpienia do usunięcia nieprawidłowości lub innych nagłych sytuacji, tj. </w:t>
      </w:r>
      <w:r w:rsidRPr="00816475">
        <w:rPr>
          <w:rFonts w:eastAsia="Calibri"/>
          <w:sz w:val="20"/>
          <w:szCs w:val="20"/>
        </w:rPr>
        <w:t>likwidacji skutków zdarzeń losowych obejmujące usuwanie z jezdni i chodników zanieczyszczeń stwarzających zagrożenie bezpieczeństwa ruchu drogowego bądź pieszych,</w:t>
      </w:r>
    </w:p>
    <w:p w14:paraId="6B5B18DA" w14:textId="77777777" w:rsidR="00533E44" w:rsidRPr="00816475" w:rsidRDefault="00533E44" w:rsidP="00533E44">
      <w:pPr>
        <w:numPr>
          <w:ilvl w:val="0"/>
          <w:numId w:val="56"/>
        </w:numPr>
        <w:suppressAutoHyphens/>
        <w:ind w:left="700"/>
        <w:jc w:val="both"/>
        <w:rPr>
          <w:b/>
          <w:sz w:val="20"/>
          <w:szCs w:val="20"/>
        </w:rPr>
      </w:pPr>
      <w:r w:rsidRPr="00816475">
        <w:rPr>
          <w:rFonts w:eastAsiaTheme="minorHAnsi"/>
          <w:sz w:val="20"/>
          <w:szCs w:val="20"/>
        </w:rPr>
        <w:t xml:space="preserve">za nieprzedstawienie w wyznaczonym terminie dokumentów wymienionych w § 8 ust. 4 umowy dla wszystkich osób wykonujących wskazane w specyfikacji warunków zamówienia czynności </w:t>
      </w:r>
      <w:r w:rsidRPr="00816475">
        <w:rPr>
          <w:rFonts w:eastAsiaTheme="minorHAnsi"/>
          <w:sz w:val="20"/>
          <w:szCs w:val="20"/>
        </w:rPr>
        <w:lastRenderedPageBreak/>
        <w:t xml:space="preserve">w trakcie realizacji zamówienia w wysokości 0,1 % </w:t>
      </w:r>
      <w:r w:rsidRPr="00816475">
        <w:rPr>
          <w:sz w:val="20"/>
          <w:szCs w:val="20"/>
        </w:rPr>
        <w:t>wynagrodzenia umownego brutto</w:t>
      </w:r>
      <w:r w:rsidRPr="00816475">
        <w:rPr>
          <w:rFonts w:eastAsiaTheme="minorHAnsi"/>
          <w:sz w:val="20"/>
          <w:szCs w:val="20"/>
        </w:rPr>
        <w:t>, określonego w § 6 ust. 1</w:t>
      </w:r>
      <w:r w:rsidRPr="00816475">
        <w:rPr>
          <w:sz w:val="20"/>
          <w:szCs w:val="20"/>
        </w:rPr>
        <w:t>, za każdy dzień zwłoki, nie więcej jednak niż 30% wynagrodzenia umownego brutto, określonego w § 6 ust. 1,</w:t>
      </w:r>
    </w:p>
    <w:p w14:paraId="20D563C6" w14:textId="77777777" w:rsidR="00533E44" w:rsidRPr="00816475" w:rsidRDefault="00533E44" w:rsidP="00533E44">
      <w:pPr>
        <w:numPr>
          <w:ilvl w:val="0"/>
          <w:numId w:val="56"/>
        </w:numPr>
        <w:suppressAutoHyphens/>
        <w:ind w:left="700"/>
        <w:jc w:val="both"/>
        <w:rPr>
          <w:b/>
          <w:sz w:val="20"/>
          <w:szCs w:val="20"/>
        </w:rPr>
      </w:pPr>
      <w:r w:rsidRPr="00816475">
        <w:rPr>
          <w:rFonts w:eastAsiaTheme="minorHAnsi"/>
          <w:sz w:val="20"/>
          <w:szCs w:val="20"/>
        </w:rPr>
        <w:t xml:space="preserve">w przypadku wykonywania czynności wskazanych w § 8 ust. 1 przez osoby, które nie są zatrudnione na umowę o pracę w wysokości 1 000,00 zł brutto za każdą osobę za każdy dzień, każdorazowo w czasie trwania umowy, </w:t>
      </w:r>
      <w:r w:rsidRPr="00816475">
        <w:rPr>
          <w:sz w:val="20"/>
          <w:szCs w:val="20"/>
        </w:rPr>
        <w:t>nie więcej jednak niż 30% wynagrodzenia umownego brutto, określonego w § 6 ust. 1,</w:t>
      </w:r>
    </w:p>
    <w:p w14:paraId="35617115" w14:textId="77777777" w:rsidR="00533E44" w:rsidRPr="00816475" w:rsidRDefault="00533E44" w:rsidP="00533E44">
      <w:pPr>
        <w:numPr>
          <w:ilvl w:val="0"/>
          <w:numId w:val="56"/>
        </w:numPr>
        <w:suppressAutoHyphens/>
        <w:ind w:left="700"/>
        <w:jc w:val="both"/>
        <w:rPr>
          <w:b/>
          <w:sz w:val="20"/>
          <w:szCs w:val="20"/>
        </w:rPr>
      </w:pPr>
      <w:r w:rsidRPr="00816475">
        <w:rPr>
          <w:rFonts w:eastAsiaTheme="minorHAnsi"/>
          <w:sz w:val="20"/>
          <w:szCs w:val="20"/>
        </w:rPr>
        <w:t xml:space="preserve">za brak ubezpieczenia opisanego w § 9 umowy w wysokości 0,3 % ogólnego wynagrodzenia brutto, o którym mowa w § 6 ust. 1 umowy, za każdy rozpoczęty dzień braku ubezpieczenia, </w:t>
      </w:r>
      <w:r w:rsidRPr="00816475">
        <w:rPr>
          <w:sz w:val="20"/>
          <w:szCs w:val="20"/>
        </w:rPr>
        <w:t>nie więcej jednak niż 10% wynagrodzenia umownego brutto, określonego w § 6 ust. 1,</w:t>
      </w:r>
    </w:p>
    <w:p w14:paraId="763BF769" w14:textId="77777777" w:rsidR="00533E44" w:rsidRPr="00816475" w:rsidRDefault="00533E44" w:rsidP="00533E44">
      <w:pPr>
        <w:numPr>
          <w:ilvl w:val="0"/>
          <w:numId w:val="56"/>
        </w:numPr>
        <w:suppressAutoHyphens/>
        <w:ind w:left="700"/>
        <w:jc w:val="both"/>
        <w:rPr>
          <w:b/>
          <w:sz w:val="20"/>
          <w:szCs w:val="20"/>
        </w:rPr>
      </w:pPr>
      <w:r w:rsidRPr="00816475">
        <w:rPr>
          <w:sz w:val="20"/>
          <w:szCs w:val="20"/>
        </w:rPr>
        <w:t xml:space="preserve">z tytułu nieprzedłożenia Zamawiającemu dokumentu potwierdzającego ciągłość zawartej umowy ubezpieczenia odpowiedzialności cywilnej w zakresie prowadzonej działalności związanej z przedmiotem zamówienia w wysokości 500 zł brutto za każdy dzień zwłoki, nie więcej jednak niż 30% wynagrodzenia umownego brutto, </w:t>
      </w:r>
      <w:r w:rsidRPr="00816475">
        <w:rPr>
          <w:rFonts w:eastAsia="Calibri"/>
          <w:sz w:val="20"/>
          <w:szCs w:val="20"/>
          <w:lang w:eastAsia="en-US"/>
        </w:rPr>
        <w:t>określonego w § 6 ust. 1.</w:t>
      </w:r>
    </w:p>
    <w:p w14:paraId="758F6D9A" w14:textId="77777777" w:rsidR="00533E44" w:rsidRPr="00816475" w:rsidRDefault="00533E44" w:rsidP="00533E44">
      <w:pPr>
        <w:numPr>
          <w:ilvl w:val="0"/>
          <w:numId w:val="56"/>
        </w:numPr>
        <w:suppressAutoHyphens/>
        <w:ind w:left="700"/>
        <w:jc w:val="both"/>
        <w:rPr>
          <w:b/>
          <w:sz w:val="20"/>
          <w:szCs w:val="20"/>
        </w:rPr>
      </w:pPr>
      <w:r w:rsidRPr="00816475">
        <w:rPr>
          <w:sz w:val="20"/>
          <w:szCs w:val="20"/>
        </w:rPr>
        <w:t>W przypadku nieprzedłożenia przez Wykonawcę w terminie harmonogramu, o którym mowa w § 5 ust. 5, Zamawiający może naliczyć Wykonawcy karę umowną w wysokości 200,00 zł brutto za każdy dzień zwłoki,</w:t>
      </w:r>
      <w:r w:rsidRPr="00816475">
        <w:rPr>
          <w:rFonts w:eastAsia="Calibri"/>
          <w:sz w:val="20"/>
          <w:szCs w:val="20"/>
          <w:lang w:eastAsia="en-US"/>
        </w:rPr>
        <w:t xml:space="preserve"> nie więcej jednak niż 30% wynagrodzenia umownego brutto, określonego w § 6 ust. 1.</w:t>
      </w:r>
    </w:p>
    <w:p w14:paraId="1A6CB3E5" w14:textId="77777777" w:rsidR="00533E44" w:rsidRPr="00816475" w:rsidRDefault="00533E44" w:rsidP="00533E44">
      <w:pPr>
        <w:pStyle w:val="Akapitzlist"/>
        <w:numPr>
          <w:ilvl w:val="0"/>
          <w:numId w:val="55"/>
        </w:numPr>
        <w:autoSpaceDE w:val="0"/>
        <w:autoSpaceDN w:val="0"/>
        <w:adjustRightInd w:val="0"/>
        <w:spacing w:after="165"/>
        <w:ind w:left="426"/>
        <w:jc w:val="both"/>
        <w:rPr>
          <w:rFonts w:ascii="Arial" w:eastAsiaTheme="minorHAnsi" w:hAnsi="Arial" w:cs="Arial"/>
          <w:sz w:val="20"/>
          <w:szCs w:val="20"/>
        </w:rPr>
      </w:pPr>
      <w:r w:rsidRPr="00816475">
        <w:rPr>
          <w:rFonts w:ascii="Arial" w:eastAsiaTheme="minorHAnsi" w:hAnsi="Arial" w:cs="Arial"/>
          <w:sz w:val="20"/>
          <w:szCs w:val="20"/>
        </w:rPr>
        <w:t xml:space="preserve">Kary, o których mowa w niniejszym paragrafie, płatne są bez odrębnego wezwania do zapłaty, na wskazany przez Zamawiającego rachunek bankowy, przelewem, w terminie do 7 dni kalendarzowych, licząc od dnia doręczenia żądania zapłaty kary umownej (w formie noty księgowej), z zastrzeżeniem ust. 6. </w:t>
      </w:r>
    </w:p>
    <w:p w14:paraId="573E10E9" w14:textId="77777777" w:rsidR="00533E44" w:rsidRPr="00816475" w:rsidRDefault="00533E44" w:rsidP="00533E44">
      <w:pPr>
        <w:pStyle w:val="Akapitzlist"/>
        <w:numPr>
          <w:ilvl w:val="0"/>
          <w:numId w:val="55"/>
        </w:numPr>
        <w:autoSpaceDE w:val="0"/>
        <w:autoSpaceDN w:val="0"/>
        <w:adjustRightInd w:val="0"/>
        <w:spacing w:after="165"/>
        <w:ind w:left="426"/>
        <w:jc w:val="both"/>
        <w:rPr>
          <w:rFonts w:ascii="Arial" w:eastAsiaTheme="minorHAnsi" w:hAnsi="Arial" w:cs="Arial"/>
          <w:sz w:val="20"/>
          <w:szCs w:val="20"/>
        </w:rPr>
      </w:pPr>
      <w:r w:rsidRPr="00816475">
        <w:rPr>
          <w:rFonts w:ascii="Arial" w:hAnsi="Arial" w:cs="Arial"/>
          <w:sz w:val="20"/>
          <w:szCs w:val="20"/>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sidRPr="00816475">
        <w:rPr>
          <w:rFonts w:ascii="Arial" w:eastAsiaTheme="minorHAnsi" w:hAnsi="Arial" w:cs="Arial"/>
          <w:sz w:val="20"/>
          <w:szCs w:val="20"/>
        </w:rPr>
        <w:t>jeżeli kara ta nie pokryje w całości poniesionej szkody, jak również, gdy szkoda powstanie z innego tytułu.</w:t>
      </w:r>
    </w:p>
    <w:p w14:paraId="031BA7BF" w14:textId="77777777" w:rsidR="00533E44" w:rsidRPr="00816475" w:rsidRDefault="00533E44" w:rsidP="00533E44">
      <w:pPr>
        <w:pStyle w:val="Akapitzlist"/>
        <w:numPr>
          <w:ilvl w:val="0"/>
          <w:numId w:val="55"/>
        </w:numPr>
        <w:autoSpaceDE w:val="0"/>
        <w:autoSpaceDN w:val="0"/>
        <w:adjustRightInd w:val="0"/>
        <w:spacing w:after="165"/>
        <w:ind w:left="426"/>
        <w:jc w:val="both"/>
        <w:rPr>
          <w:rFonts w:ascii="Arial" w:eastAsiaTheme="minorHAnsi" w:hAnsi="Arial" w:cs="Arial"/>
          <w:sz w:val="20"/>
          <w:szCs w:val="20"/>
        </w:rPr>
      </w:pPr>
      <w:r w:rsidRPr="00816475">
        <w:rPr>
          <w:rFonts w:ascii="Arial" w:eastAsiaTheme="minorHAnsi" w:hAnsi="Arial" w:cs="Arial"/>
          <w:sz w:val="20"/>
          <w:szCs w:val="20"/>
        </w:rPr>
        <w:t xml:space="preserve">Ustanie obowiązywania umowy, niezależnie od przyczyny i podstawy, w tym na skutek odstąpienia od umowy przez Zamawiającego, nie pozbawia Zamawiającego prawa dochodzenia kar umownych i odszkodowań przewidzianych w umowie. </w:t>
      </w:r>
    </w:p>
    <w:p w14:paraId="56FEE97B" w14:textId="77777777" w:rsidR="00533E44" w:rsidRPr="00816475" w:rsidRDefault="00533E44" w:rsidP="00533E44">
      <w:pPr>
        <w:pStyle w:val="Akapitzlist"/>
        <w:numPr>
          <w:ilvl w:val="0"/>
          <w:numId w:val="55"/>
        </w:numPr>
        <w:autoSpaceDE w:val="0"/>
        <w:autoSpaceDN w:val="0"/>
        <w:adjustRightInd w:val="0"/>
        <w:spacing w:after="165"/>
        <w:ind w:left="426"/>
        <w:jc w:val="both"/>
        <w:rPr>
          <w:rFonts w:ascii="Arial" w:eastAsiaTheme="minorHAnsi" w:hAnsi="Arial" w:cs="Arial"/>
          <w:sz w:val="20"/>
          <w:szCs w:val="20"/>
        </w:rPr>
      </w:pPr>
      <w:r w:rsidRPr="00816475">
        <w:rPr>
          <w:rFonts w:ascii="Arial" w:eastAsiaTheme="minorHAnsi" w:hAnsi="Arial" w:cs="Arial"/>
          <w:sz w:val="20"/>
          <w:szCs w:val="20"/>
        </w:rPr>
        <w:t xml:space="preserve">Zapłacenie kary umownej nie zwalnia Wykonawcy z obowiązku wykonania usług, stanowiących przedmiot niniejszej umowy, jak również z żadnych innych zobowiązań umownych. </w:t>
      </w:r>
    </w:p>
    <w:p w14:paraId="0C4FFC24" w14:textId="77777777" w:rsidR="00533E44" w:rsidRPr="00816475" w:rsidRDefault="00533E44" w:rsidP="00533E44">
      <w:pPr>
        <w:pStyle w:val="Akapitzlist"/>
        <w:numPr>
          <w:ilvl w:val="0"/>
          <w:numId w:val="55"/>
        </w:numPr>
        <w:autoSpaceDE w:val="0"/>
        <w:autoSpaceDN w:val="0"/>
        <w:adjustRightInd w:val="0"/>
        <w:spacing w:after="165"/>
        <w:ind w:left="426"/>
        <w:jc w:val="both"/>
        <w:rPr>
          <w:rFonts w:ascii="Arial" w:eastAsiaTheme="minorHAnsi" w:hAnsi="Arial" w:cs="Arial"/>
          <w:sz w:val="20"/>
          <w:szCs w:val="20"/>
        </w:rPr>
      </w:pPr>
      <w:r w:rsidRPr="00816475">
        <w:rPr>
          <w:rFonts w:ascii="Arial" w:eastAsiaTheme="minorHAnsi" w:hAnsi="Arial" w:cs="Arial"/>
          <w:sz w:val="20"/>
          <w:szCs w:val="20"/>
        </w:rPr>
        <w:t xml:space="preserve">Zamawiający ma prawo do potrącania kar umownych z kwoty stanowiącej wymagalne, pozostające w dyspozycji Zamawiającego, wynagrodzenie Wykonawcy. </w:t>
      </w:r>
    </w:p>
    <w:p w14:paraId="73889D22" w14:textId="77777777" w:rsidR="00533E44" w:rsidRPr="00816475" w:rsidRDefault="00533E44" w:rsidP="00533E44">
      <w:pPr>
        <w:pStyle w:val="Akapitzlist"/>
        <w:numPr>
          <w:ilvl w:val="0"/>
          <w:numId w:val="55"/>
        </w:numPr>
        <w:autoSpaceDE w:val="0"/>
        <w:autoSpaceDN w:val="0"/>
        <w:adjustRightInd w:val="0"/>
        <w:spacing w:after="165"/>
        <w:ind w:left="426"/>
        <w:jc w:val="both"/>
        <w:rPr>
          <w:rFonts w:ascii="Arial" w:eastAsiaTheme="minorHAnsi" w:hAnsi="Arial" w:cs="Arial"/>
          <w:sz w:val="20"/>
          <w:szCs w:val="20"/>
        </w:rPr>
      </w:pPr>
      <w:r w:rsidRPr="00816475">
        <w:rPr>
          <w:rFonts w:ascii="Arial" w:eastAsiaTheme="minorHAnsi" w:hAnsi="Arial" w:cs="Arial"/>
          <w:sz w:val="20"/>
          <w:szCs w:val="20"/>
        </w:rPr>
        <w:t xml:space="preserve">Zapisy niniejszego paragrafu obowiązują Strony także po ustaniu lub rozwiązaniu umowy. </w:t>
      </w:r>
    </w:p>
    <w:p w14:paraId="5B011A0F" w14:textId="77777777" w:rsidR="00533E44" w:rsidRPr="00816475" w:rsidRDefault="00533E44" w:rsidP="00533E44">
      <w:pPr>
        <w:pStyle w:val="Akapitzlist"/>
        <w:numPr>
          <w:ilvl w:val="0"/>
          <w:numId w:val="55"/>
        </w:numPr>
        <w:autoSpaceDE w:val="0"/>
        <w:autoSpaceDN w:val="0"/>
        <w:adjustRightInd w:val="0"/>
        <w:spacing w:after="165"/>
        <w:ind w:left="426"/>
        <w:jc w:val="both"/>
        <w:rPr>
          <w:rFonts w:ascii="Arial" w:eastAsiaTheme="minorHAnsi" w:hAnsi="Arial" w:cs="Arial"/>
          <w:sz w:val="20"/>
          <w:szCs w:val="20"/>
        </w:rPr>
      </w:pPr>
      <w:r w:rsidRPr="00816475">
        <w:rPr>
          <w:rFonts w:ascii="Arial" w:eastAsiaTheme="minorHAnsi" w:hAnsi="Arial" w:cs="Arial"/>
          <w:sz w:val="20"/>
          <w:szCs w:val="20"/>
        </w:rPr>
        <w:t xml:space="preserve">Limit kar umownych, jakich mogą dochodzić Strony z wszystkich tytułów przewidzianych w niniejszej umowie, wynosi 30 % wynagrodzenia umownego brutto określonego w § 6 ust. 1 niniejszej umowy. </w:t>
      </w:r>
    </w:p>
    <w:p w14:paraId="5451A344" w14:textId="77777777" w:rsidR="00533E44" w:rsidRPr="00816475" w:rsidRDefault="00533E44" w:rsidP="00533E44">
      <w:pPr>
        <w:pStyle w:val="Akapitzlist"/>
        <w:numPr>
          <w:ilvl w:val="0"/>
          <w:numId w:val="55"/>
        </w:numPr>
        <w:autoSpaceDE w:val="0"/>
        <w:autoSpaceDN w:val="0"/>
        <w:adjustRightInd w:val="0"/>
        <w:spacing w:after="0"/>
        <w:ind w:left="426"/>
        <w:jc w:val="both"/>
        <w:rPr>
          <w:rFonts w:ascii="Arial" w:eastAsiaTheme="minorHAnsi" w:hAnsi="Arial" w:cs="Arial"/>
          <w:sz w:val="20"/>
          <w:szCs w:val="20"/>
        </w:rPr>
      </w:pPr>
      <w:r w:rsidRPr="00816475">
        <w:rPr>
          <w:rFonts w:ascii="Arial" w:hAnsi="Arial" w:cs="Arial"/>
          <w:sz w:val="20"/>
          <w:szCs w:val="2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5AF13E2B" w14:textId="77777777" w:rsidR="00533E44" w:rsidRPr="006F58E9" w:rsidRDefault="00533E44" w:rsidP="00533E44">
      <w:pPr>
        <w:numPr>
          <w:ilvl w:val="0"/>
          <w:numId w:val="55"/>
        </w:numPr>
        <w:suppressAutoHyphens/>
        <w:ind w:left="360"/>
        <w:jc w:val="both"/>
        <w:rPr>
          <w:sz w:val="20"/>
          <w:szCs w:val="20"/>
        </w:rPr>
      </w:pPr>
      <w:r w:rsidRPr="006F58E9">
        <w:rPr>
          <w:sz w:val="20"/>
          <w:szCs w:val="20"/>
        </w:rPr>
        <w:t>W przypadku niewykonania lub nienależytego wykonania usług objętych niniejszym zamówieniem Zamawiający może obciążyć Wykonawcę kosztami zlecenia tych usług podmiotowi trzeciemu.</w:t>
      </w:r>
    </w:p>
    <w:p w14:paraId="73EAE8FC" w14:textId="77777777" w:rsidR="00533E44" w:rsidRPr="00816475" w:rsidRDefault="00533E44" w:rsidP="00533E44">
      <w:pPr>
        <w:numPr>
          <w:ilvl w:val="0"/>
          <w:numId w:val="55"/>
        </w:numPr>
        <w:suppressAutoHyphens/>
        <w:ind w:left="360"/>
        <w:jc w:val="both"/>
        <w:rPr>
          <w:sz w:val="20"/>
          <w:szCs w:val="20"/>
        </w:rPr>
      </w:pPr>
      <w:r w:rsidRPr="006F58E9">
        <w:rPr>
          <w:sz w:val="20"/>
          <w:szCs w:val="20"/>
        </w:rPr>
        <w:t>Wykonawca ponosi pełną odpowiedzialność za szkody wynikłe na skutek niewykonania</w:t>
      </w:r>
      <w:r w:rsidRPr="00816475">
        <w:rPr>
          <w:sz w:val="20"/>
          <w:szCs w:val="20"/>
        </w:rPr>
        <w:t xml:space="preserve"> lub nienależytego wykonania usługi.</w:t>
      </w:r>
    </w:p>
    <w:p w14:paraId="15F904EF" w14:textId="77777777" w:rsidR="00533E44" w:rsidRPr="00816475" w:rsidRDefault="00533E44" w:rsidP="00533E44">
      <w:pPr>
        <w:jc w:val="both"/>
        <w:rPr>
          <w:sz w:val="20"/>
          <w:szCs w:val="20"/>
        </w:rPr>
      </w:pPr>
    </w:p>
    <w:p w14:paraId="0D3F0232" w14:textId="77777777" w:rsidR="00533E44" w:rsidRPr="00816475" w:rsidRDefault="00533E44" w:rsidP="00533E44">
      <w:pPr>
        <w:jc w:val="center"/>
        <w:rPr>
          <w:b/>
          <w:sz w:val="20"/>
          <w:szCs w:val="20"/>
        </w:rPr>
      </w:pPr>
      <w:r w:rsidRPr="00816475">
        <w:rPr>
          <w:b/>
          <w:sz w:val="20"/>
          <w:szCs w:val="20"/>
        </w:rPr>
        <w:t>§ 8</w:t>
      </w:r>
    </w:p>
    <w:p w14:paraId="4543E293" w14:textId="77777777" w:rsidR="00533E44" w:rsidRPr="00816475" w:rsidRDefault="00533E44" w:rsidP="00533E44">
      <w:pPr>
        <w:jc w:val="center"/>
        <w:rPr>
          <w:b/>
          <w:sz w:val="20"/>
          <w:szCs w:val="20"/>
        </w:rPr>
      </w:pPr>
      <w:r w:rsidRPr="00816475">
        <w:rPr>
          <w:b/>
          <w:sz w:val="20"/>
          <w:szCs w:val="20"/>
        </w:rPr>
        <w:t>Wymagania dotyczące zatrudnienia na podstawie umowy o pracę</w:t>
      </w:r>
    </w:p>
    <w:p w14:paraId="5857F3E6" w14:textId="77777777" w:rsidR="00533E44" w:rsidRPr="00816475" w:rsidRDefault="00533E44" w:rsidP="00533E44">
      <w:pPr>
        <w:pStyle w:val="Bezodstpw"/>
        <w:numPr>
          <w:ilvl w:val="0"/>
          <w:numId w:val="28"/>
        </w:numPr>
        <w:spacing w:line="276" w:lineRule="auto"/>
        <w:ind w:left="360"/>
        <w:rPr>
          <w:rFonts w:ascii="Arial" w:hAnsi="Arial" w:cs="Arial"/>
          <w:b/>
          <w:sz w:val="20"/>
          <w:szCs w:val="20"/>
        </w:rPr>
      </w:pPr>
      <w:r w:rsidRPr="00816475">
        <w:rPr>
          <w:rFonts w:ascii="Arial" w:eastAsiaTheme="minorHAnsi" w:hAnsi="Arial" w:cs="Arial"/>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413497DF" w14:textId="77777777" w:rsidR="00533E44" w:rsidRPr="00816475" w:rsidRDefault="00533E44" w:rsidP="00533E44">
      <w:pPr>
        <w:pStyle w:val="Bezodstpw"/>
        <w:numPr>
          <w:ilvl w:val="0"/>
          <w:numId w:val="28"/>
        </w:numPr>
        <w:spacing w:line="276" w:lineRule="auto"/>
        <w:ind w:left="360"/>
        <w:rPr>
          <w:rFonts w:ascii="Arial" w:hAnsi="Arial" w:cs="Arial"/>
          <w:sz w:val="20"/>
          <w:szCs w:val="20"/>
        </w:rPr>
      </w:pPr>
      <w:r w:rsidRPr="00816475">
        <w:rPr>
          <w:rFonts w:ascii="Arial" w:hAnsi="Arial" w:cs="Arial"/>
          <w:sz w:val="20"/>
          <w:szCs w:val="20"/>
        </w:rPr>
        <w:lastRenderedPageBreak/>
        <w:t>Wymagania związane z realizacją zamówienia w zakresie zatrudnienia przez Wykonawcę lub podwykonawcę na podstawie stosunku pracy osób wykonujących wskazane przez Zamawiającego czynności w zakresie realizacji zamówienia, tj. czynności polegające na utrzymaniu czystości i porządku na terenie Gminy Nowy Dwór Gdański.</w:t>
      </w:r>
    </w:p>
    <w:p w14:paraId="19B30D45" w14:textId="77777777" w:rsidR="00533E44" w:rsidRPr="00816475" w:rsidRDefault="00533E44" w:rsidP="00533E44">
      <w:pPr>
        <w:pStyle w:val="Bezodstpw"/>
        <w:numPr>
          <w:ilvl w:val="0"/>
          <w:numId w:val="28"/>
        </w:numPr>
        <w:spacing w:line="276" w:lineRule="auto"/>
        <w:ind w:left="360"/>
        <w:rPr>
          <w:rFonts w:ascii="Arial" w:hAnsi="Arial" w:cs="Arial"/>
          <w:sz w:val="20"/>
          <w:szCs w:val="20"/>
        </w:rPr>
      </w:pPr>
      <w:r w:rsidRPr="00816475">
        <w:rPr>
          <w:rFonts w:ascii="Arial" w:hAnsi="Arial" w:cs="Arial"/>
          <w:bCs/>
          <w:sz w:val="20"/>
          <w:szCs w:val="20"/>
          <w:lang w:eastAsia="ar-SA"/>
        </w:rPr>
        <w:t xml:space="preserve">W związku z powyższym </w:t>
      </w:r>
      <w:r w:rsidRPr="00816475">
        <w:rPr>
          <w:rFonts w:ascii="Arial" w:eastAsiaTheme="minorHAnsi" w:hAnsi="Arial" w:cs="Arial"/>
          <w:sz w:val="20"/>
          <w:szCs w:val="20"/>
        </w:rPr>
        <w:t xml:space="preserve">wymóg ten dotyczy osób, które wykonują czynności bezpośrednio związane w wykonywaniem usług, czyli tzw. pracowników fizycznych. </w:t>
      </w:r>
    </w:p>
    <w:p w14:paraId="0510DFF2" w14:textId="77777777" w:rsidR="00533E44" w:rsidRPr="003E0704" w:rsidRDefault="00533E44" w:rsidP="00533E44">
      <w:pPr>
        <w:pStyle w:val="Bezodstpw"/>
        <w:numPr>
          <w:ilvl w:val="0"/>
          <w:numId w:val="28"/>
        </w:numPr>
        <w:spacing w:line="276" w:lineRule="auto"/>
        <w:ind w:left="360"/>
        <w:rPr>
          <w:rFonts w:ascii="Arial" w:hAnsi="Arial" w:cs="Arial"/>
          <w:sz w:val="20"/>
          <w:szCs w:val="20"/>
        </w:rPr>
      </w:pPr>
      <w:r w:rsidRPr="003E0704">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punkcie 2 czynności. Zamawiający uprawniony jest w szczególności do:</w:t>
      </w:r>
    </w:p>
    <w:p w14:paraId="736BEC27" w14:textId="77777777" w:rsidR="00533E44" w:rsidRPr="006F58E9" w:rsidRDefault="00533E44" w:rsidP="00533E44">
      <w:pPr>
        <w:numPr>
          <w:ilvl w:val="0"/>
          <w:numId w:val="79"/>
        </w:numPr>
        <w:spacing w:line="240" w:lineRule="auto"/>
        <w:jc w:val="both"/>
        <w:rPr>
          <w:sz w:val="20"/>
          <w:szCs w:val="20"/>
        </w:rPr>
      </w:pPr>
      <w:r w:rsidRPr="006F58E9">
        <w:rPr>
          <w:sz w:val="20"/>
          <w:szCs w:val="20"/>
        </w:rPr>
        <w:t>żądania oświadczeń i dokumentów w zakresie potwierdzenia spełniania ww. wymogów i dokonywania ich oceny,</w:t>
      </w:r>
    </w:p>
    <w:p w14:paraId="0E4F7893" w14:textId="77777777" w:rsidR="00533E44" w:rsidRPr="006F58E9" w:rsidRDefault="00533E44" w:rsidP="00533E44">
      <w:pPr>
        <w:numPr>
          <w:ilvl w:val="0"/>
          <w:numId w:val="79"/>
        </w:numPr>
        <w:spacing w:line="240" w:lineRule="auto"/>
        <w:jc w:val="both"/>
        <w:rPr>
          <w:sz w:val="20"/>
          <w:szCs w:val="20"/>
        </w:rPr>
      </w:pPr>
      <w:r w:rsidRPr="006F58E9">
        <w:rPr>
          <w:sz w:val="20"/>
          <w:szCs w:val="20"/>
        </w:rPr>
        <w:t>żądania wyjaśnień w przypadku wątpliwości w zakresie potwierdzenia spełniania ww. wymogów,</w:t>
      </w:r>
    </w:p>
    <w:p w14:paraId="19D1622B" w14:textId="77777777" w:rsidR="00533E44" w:rsidRPr="006F58E9" w:rsidRDefault="00533E44" w:rsidP="00533E44">
      <w:pPr>
        <w:numPr>
          <w:ilvl w:val="0"/>
          <w:numId w:val="79"/>
        </w:numPr>
        <w:spacing w:line="240" w:lineRule="auto"/>
        <w:jc w:val="both"/>
        <w:rPr>
          <w:sz w:val="20"/>
          <w:szCs w:val="20"/>
        </w:rPr>
      </w:pPr>
      <w:r w:rsidRPr="006F58E9">
        <w:rPr>
          <w:sz w:val="20"/>
          <w:szCs w:val="20"/>
        </w:rPr>
        <w:t>przeprowadzania kontroli na miejscu wykonywania świadczenia.</w:t>
      </w:r>
    </w:p>
    <w:p w14:paraId="10AFB908" w14:textId="77777777" w:rsidR="00533E44" w:rsidRPr="006F58E9" w:rsidRDefault="00533E44" w:rsidP="00533E44">
      <w:pPr>
        <w:pStyle w:val="Akapitzlist"/>
        <w:numPr>
          <w:ilvl w:val="0"/>
          <w:numId w:val="28"/>
        </w:numPr>
        <w:spacing w:after="0" w:line="240" w:lineRule="auto"/>
        <w:ind w:left="426"/>
        <w:jc w:val="both"/>
        <w:rPr>
          <w:rFonts w:ascii="Arial" w:hAnsi="Arial" w:cs="Arial"/>
          <w:sz w:val="20"/>
          <w:szCs w:val="20"/>
        </w:rPr>
      </w:pPr>
      <w:r w:rsidRPr="006F58E9">
        <w:rPr>
          <w:rFonts w:ascii="Arial"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405A1E3B" w14:textId="77777777" w:rsidR="00533E44" w:rsidRPr="006F58E9" w:rsidRDefault="00533E44" w:rsidP="00533E44">
      <w:pPr>
        <w:widowControl w:val="0"/>
        <w:numPr>
          <w:ilvl w:val="0"/>
          <w:numId w:val="78"/>
        </w:numPr>
        <w:spacing w:line="240" w:lineRule="auto"/>
        <w:ind w:left="757"/>
        <w:jc w:val="both"/>
        <w:rPr>
          <w:sz w:val="20"/>
          <w:szCs w:val="20"/>
          <w:lang w:eastAsia="ar-SA"/>
        </w:rPr>
      </w:pPr>
      <w:r w:rsidRPr="006F58E9">
        <w:rPr>
          <w:b/>
          <w:sz w:val="20"/>
          <w:szCs w:val="20"/>
          <w:lang w:eastAsia="ar-SA"/>
        </w:rPr>
        <w:t>oświadczenie pracownika</w:t>
      </w:r>
      <w:r w:rsidRPr="006F58E9">
        <w:rPr>
          <w:sz w:val="20"/>
          <w:szCs w:val="20"/>
          <w:lang w:eastAsia="ar-SA"/>
        </w:rPr>
        <w:t xml:space="preserve"> o zatrudnieniu na podstawie umowy o pracę. Oświadczenie to powinno zawierać w szczególności: </w:t>
      </w:r>
      <w:r>
        <w:rPr>
          <w:sz w:val="20"/>
          <w:szCs w:val="20"/>
          <w:lang w:eastAsia="ar-SA"/>
        </w:rPr>
        <w:t>d</w:t>
      </w:r>
      <w:r w:rsidRPr="006F58E9">
        <w:rPr>
          <w:sz w:val="20"/>
          <w:szCs w:val="20"/>
          <w:lang w:eastAsia="ar-SA"/>
        </w:rPr>
        <w:t>ane pracownika (imię i nazwisko) składającego oświadczenie, datę złożenia oświadczenia, wskazanie czynności wykonywanych na podstawie umowy o pracę, rodzaj umowy o pracę i wymiar etatu oraz podpis osoby składającej oświadczenie;</w:t>
      </w:r>
    </w:p>
    <w:p w14:paraId="5C468B5C" w14:textId="77777777" w:rsidR="00533E44" w:rsidRPr="006F58E9" w:rsidRDefault="00533E44" w:rsidP="00533E44">
      <w:pPr>
        <w:widowControl w:val="0"/>
        <w:numPr>
          <w:ilvl w:val="0"/>
          <w:numId w:val="78"/>
        </w:numPr>
        <w:spacing w:line="240" w:lineRule="auto"/>
        <w:ind w:left="709" w:hanging="283"/>
        <w:jc w:val="both"/>
        <w:rPr>
          <w:sz w:val="20"/>
          <w:szCs w:val="20"/>
          <w:lang w:eastAsia="ar-SA"/>
        </w:rPr>
      </w:pPr>
      <w:r w:rsidRPr="006F58E9">
        <w:rPr>
          <w:b/>
          <w:sz w:val="20"/>
          <w:szCs w:val="20"/>
          <w:lang w:eastAsia="ar-SA"/>
        </w:rPr>
        <w:t>oświadczenie wykonawcy lub podwykonawcy</w:t>
      </w:r>
      <w:r w:rsidRPr="006F58E9">
        <w:rPr>
          <w:sz w:val="20"/>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95D1EAB" w14:textId="77777777" w:rsidR="00533E44" w:rsidRPr="006F58E9" w:rsidRDefault="00533E44" w:rsidP="00533E44">
      <w:pPr>
        <w:widowControl w:val="0"/>
        <w:numPr>
          <w:ilvl w:val="0"/>
          <w:numId w:val="78"/>
        </w:numPr>
        <w:spacing w:line="240" w:lineRule="auto"/>
        <w:ind w:left="757"/>
        <w:jc w:val="both"/>
        <w:rPr>
          <w:sz w:val="20"/>
          <w:szCs w:val="20"/>
          <w:lang w:eastAsia="ar-SA"/>
        </w:rPr>
      </w:pPr>
      <w:r w:rsidRPr="006F58E9">
        <w:rPr>
          <w:sz w:val="20"/>
          <w:szCs w:val="20"/>
          <w:lang w:eastAsia="ar-SA"/>
        </w:rPr>
        <w:t xml:space="preserve">poświadczoną za zgodność z oryginałem odpowiednio przez wykonawcę lub podwykonawcę </w:t>
      </w:r>
      <w:r w:rsidRPr="006F58E9">
        <w:rPr>
          <w:b/>
          <w:sz w:val="20"/>
          <w:szCs w:val="20"/>
          <w:lang w:eastAsia="ar-SA"/>
        </w:rPr>
        <w:t>kopię umowy/umów o pracę</w:t>
      </w:r>
      <w:r w:rsidRPr="006F58E9">
        <w:rPr>
          <w:sz w:val="20"/>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proofErr w:type="spellStart"/>
      <w:r w:rsidRPr="006F58E9">
        <w:rPr>
          <w:sz w:val="20"/>
          <w:szCs w:val="20"/>
          <w:lang w:eastAsia="ar-SA"/>
        </w:rPr>
        <w:t>t.j</w:t>
      </w:r>
      <w:proofErr w:type="spellEnd"/>
      <w:r w:rsidRPr="006F58E9">
        <w:rPr>
          <w:sz w:val="20"/>
          <w:szCs w:val="20"/>
          <w:lang w:eastAsia="ar-SA"/>
        </w:rPr>
        <w:t>. Dz.U. z 2019 poz. 1781) (tj. w szczególności</w:t>
      </w:r>
      <w:r w:rsidRPr="006F58E9">
        <w:rPr>
          <w:rStyle w:val="Odwoanieprzypisudolnego"/>
          <w:sz w:val="20"/>
          <w:szCs w:val="20"/>
          <w:lang w:eastAsia="ar-SA"/>
        </w:rPr>
        <w:footnoteReference w:id="1"/>
      </w:r>
      <w:r w:rsidRPr="006F58E9">
        <w:rPr>
          <w:sz w:val="20"/>
          <w:szCs w:val="20"/>
          <w:lang w:eastAsia="ar-SA"/>
        </w:rPr>
        <w:t xml:space="preserve"> bez adresów, nr PESEL pracowników). Imię i nazwisko pracownika nie podlega </w:t>
      </w:r>
      <w:proofErr w:type="spellStart"/>
      <w:r w:rsidRPr="006F58E9">
        <w:rPr>
          <w:sz w:val="20"/>
          <w:szCs w:val="20"/>
          <w:lang w:eastAsia="ar-SA"/>
        </w:rPr>
        <w:t>anonimizacji</w:t>
      </w:r>
      <w:proofErr w:type="spellEnd"/>
      <w:r w:rsidRPr="006F58E9">
        <w:rPr>
          <w:sz w:val="20"/>
          <w:szCs w:val="20"/>
          <w:lang w:eastAsia="ar-SA"/>
        </w:rPr>
        <w:t>. Informacje takie jak: data zawarcia umowy, rodzaj umowy o pracę i wymiar etatu powinny być możliwe do zidentyfikowania;</w:t>
      </w:r>
    </w:p>
    <w:p w14:paraId="246E3C39" w14:textId="77777777" w:rsidR="00533E44" w:rsidRPr="00816475" w:rsidRDefault="00533E44" w:rsidP="00533E44">
      <w:pPr>
        <w:pStyle w:val="Akapitzlist"/>
        <w:numPr>
          <w:ilvl w:val="0"/>
          <w:numId w:val="28"/>
        </w:numPr>
        <w:spacing w:after="0"/>
        <w:ind w:left="360"/>
        <w:jc w:val="both"/>
        <w:rPr>
          <w:rFonts w:ascii="Arial" w:eastAsiaTheme="minorHAnsi" w:hAnsi="Arial" w:cs="Arial"/>
          <w:sz w:val="20"/>
          <w:szCs w:val="20"/>
        </w:rPr>
      </w:pPr>
      <w:r w:rsidRPr="00816475">
        <w:rPr>
          <w:rFonts w:ascii="Arial" w:hAnsi="Arial" w:cs="Arial"/>
          <w:sz w:val="20"/>
          <w:szCs w:val="20"/>
          <w:lang w:eastAsia="ar-SA"/>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t>
      </w:r>
      <w:r w:rsidRPr="00816475">
        <w:rPr>
          <w:rFonts w:ascii="Arial" w:hAnsi="Arial" w:cs="Arial"/>
          <w:sz w:val="20"/>
          <w:szCs w:val="20"/>
        </w:rPr>
        <w:t>w § 7 ust. 1 pkt 6.</w:t>
      </w:r>
    </w:p>
    <w:p w14:paraId="34090FBB" w14:textId="77777777" w:rsidR="00533E44" w:rsidRPr="00816475" w:rsidRDefault="00533E44" w:rsidP="00533E44">
      <w:pPr>
        <w:pStyle w:val="Akapitzlist"/>
        <w:numPr>
          <w:ilvl w:val="0"/>
          <w:numId w:val="28"/>
        </w:numPr>
        <w:spacing w:after="0"/>
        <w:ind w:left="360"/>
        <w:jc w:val="both"/>
        <w:rPr>
          <w:rFonts w:ascii="Arial" w:eastAsiaTheme="minorHAnsi" w:hAnsi="Arial" w:cs="Arial"/>
          <w:sz w:val="20"/>
          <w:szCs w:val="20"/>
        </w:rPr>
      </w:pPr>
      <w:r w:rsidRPr="00816475">
        <w:rPr>
          <w:rFonts w:ascii="Arial" w:hAnsi="Arial" w:cs="Arial"/>
          <w:sz w:val="20"/>
          <w:szCs w:val="20"/>
          <w:lang w:eastAsia="ar-SA"/>
        </w:rPr>
        <w:t xml:space="preserve">Niezłożenie lub nieudowodnienie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r w:rsidRPr="00816475">
        <w:rPr>
          <w:rFonts w:ascii="Arial" w:eastAsiaTheme="minorHAnsi" w:hAnsi="Arial" w:cs="Arial"/>
          <w:sz w:val="20"/>
          <w:szCs w:val="20"/>
        </w:rPr>
        <w:t>Niespełnienie zobowiązań dotyczących zatrudniania osób może być podstawą do odstąpienia przez Zamawiającego od umowy z przyczyn leżących po stronie Wykonawcy.</w:t>
      </w:r>
    </w:p>
    <w:p w14:paraId="5AAD352D" w14:textId="77777777" w:rsidR="00533E44" w:rsidRPr="00816475" w:rsidRDefault="00533E44" w:rsidP="00533E44">
      <w:pPr>
        <w:jc w:val="both"/>
        <w:rPr>
          <w:sz w:val="20"/>
          <w:szCs w:val="20"/>
        </w:rPr>
      </w:pPr>
    </w:p>
    <w:p w14:paraId="41DDDAAF" w14:textId="77777777" w:rsidR="00533E44" w:rsidRPr="00816475" w:rsidRDefault="00533E44" w:rsidP="00533E44">
      <w:pPr>
        <w:jc w:val="center"/>
        <w:rPr>
          <w:b/>
          <w:sz w:val="20"/>
          <w:szCs w:val="20"/>
        </w:rPr>
      </w:pPr>
      <w:r w:rsidRPr="00816475">
        <w:rPr>
          <w:b/>
          <w:sz w:val="20"/>
          <w:szCs w:val="20"/>
        </w:rPr>
        <w:lastRenderedPageBreak/>
        <w:t>§ 9</w:t>
      </w:r>
    </w:p>
    <w:p w14:paraId="771B5585" w14:textId="77777777" w:rsidR="00533E44" w:rsidRPr="00816475" w:rsidRDefault="00533E44" w:rsidP="00533E44">
      <w:pPr>
        <w:jc w:val="center"/>
        <w:rPr>
          <w:b/>
          <w:sz w:val="20"/>
          <w:szCs w:val="20"/>
        </w:rPr>
      </w:pPr>
      <w:r w:rsidRPr="00816475">
        <w:rPr>
          <w:b/>
          <w:sz w:val="20"/>
          <w:szCs w:val="20"/>
        </w:rPr>
        <w:t>Odpowiedzialność cywilna</w:t>
      </w:r>
    </w:p>
    <w:p w14:paraId="6EACC95F" w14:textId="77777777" w:rsidR="00533E44" w:rsidRPr="00816475" w:rsidRDefault="00533E44" w:rsidP="00533E44">
      <w:pPr>
        <w:numPr>
          <w:ilvl w:val="0"/>
          <w:numId w:val="58"/>
        </w:numPr>
        <w:jc w:val="both"/>
        <w:rPr>
          <w:b/>
          <w:sz w:val="20"/>
          <w:szCs w:val="20"/>
        </w:rPr>
      </w:pPr>
      <w:r w:rsidRPr="00816475">
        <w:rPr>
          <w:sz w:val="20"/>
          <w:szCs w:val="20"/>
        </w:rPr>
        <w:t>Wykonawca zobowiązuje się posiadać przez cały okres obowiązywania Umowy ubezpieczenie odpowiedzialności cywilnej w zakresie prowadzonej działalności związanej z przedmiotem zamówienia z sumą ubezpieczenia nie mniejszą niż wartość przedmiotu umowy dla jednej i wszystkich szkód. Jeżeli suma ubezpieczenia wyrażona jest w innej walucie niż złoty, zostanie przeliczona według średniego kursu NBP na dzień zawarcia Umowy.</w:t>
      </w:r>
    </w:p>
    <w:p w14:paraId="75B63DAA" w14:textId="77777777" w:rsidR="00533E44" w:rsidRPr="00816475" w:rsidRDefault="00533E44" w:rsidP="00533E44">
      <w:pPr>
        <w:numPr>
          <w:ilvl w:val="0"/>
          <w:numId w:val="58"/>
        </w:numPr>
        <w:ind w:hanging="284"/>
        <w:jc w:val="both"/>
        <w:rPr>
          <w:b/>
          <w:sz w:val="20"/>
          <w:szCs w:val="20"/>
        </w:rPr>
      </w:pPr>
      <w:r w:rsidRPr="00816475">
        <w:rPr>
          <w:sz w:val="20"/>
          <w:szCs w:val="20"/>
        </w:rPr>
        <w:t xml:space="preserve">Wykonawca zobowiązany jest przedłożyć Zamawiającemu </w:t>
      </w:r>
      <w:r w:rsidRPr="006F58E9">
        <w:rPr>
          <w:sz w:val="20"/>
          <w:szCs w:val="20"/>
        </w:rPr>
        <w:t>najpóźniej</w:t>
      </w:r>
      <w:r w:rsidRPr="00816475">
        <w:rPr>
          <w:sz w:val="20"/>
          <w:szCs w:val="20"/>
        </w:rPr>
        <w:t xml:space="preserve"> w dniu podpisania umowy dowód zawarcia umowy ubezpieczenia, warunki odpowiedzialności ubezpieczyciela oraz dowód opłacenia składki. Dokumenty te stanowią Załączniki do Umowy.</w:t>
      </w:r>
    </w:p>
    <w:p w14:paraId="6B68A235" w14:textId="77777777" w:rsidR="00533E44" w:rsidRPr="00816475" w:rsidRDefault="00533E44" w:rsidP="00533E44">
      <w:pPr>
        <w:numPr>
          <w:ilvl w:val="0"/>
          <w:numId w:val="58"/>
        </w:numPr>
        <w:ind w:hanging="284"/>
        <w:jc w:val="both"/>
        <w:rPr>
          <w:b/>
          <w:sz w:val="20"/>
          <w:szCs w:val="20"/>
        </w:rPr>
      </w:pPr>
      <w:r w:rsidRPr="00816475">
        <w:rPr>
          <w:sz w:val="20"/>
          <w:szCs w:val="20"/>
        </w:rPr>
        <w:t>Jeżeli okres ubezpieczenia będzie krótszy niż okres trwania Umowy, Wykonawca zobowiązany jest do przedłużenia ubezpieczenia w nie zmniejszonym zakresie i przedłożenia Zamawiającemu dokumentów, o których mowa w ust. 2.</w:t>
      </w:r>
    </w:p>
    <w:p w14:paraId="2823CA69" w14:textId="77777777" w:rsidR="00533E44" w:rsidRPr="00816475" w:rsidRDefault="00533E44" w:rsidP="00533E44">
      <w:pPr>
        <w:numPr>
          <w:ilvl w:val="0"/>
          <w:numId w:val="58"/>
        </w:numPr>
        <w:ind w:hanging="284"/>
        <w:jc w:val="both"/>
        <w:rPr>
          <w:b/>
          <w:sz w:val="20"/>
          <w:szCs w:val="20"/>
        </w:rPr>
      </w:pPr>
      <w:r w:rsidRPr="00816475">
        <w:rPr>
          <w:sz w:val="20"/>
          <w:szCs w:val="20"/>
        </w:rPr>
        <w:t>Wykonawca zobowiązany jest do informowania Zamawiającego o wszelkich zmianach treści zawartej umowy ubezpieczenia, o której mowa w ust. 1, w terminie 7 dni roboczych od dnia ich wejścia w życie.</w:t>
      </w:r>
    </w:p>
    <w:p w14:paraId="0018DB11" w14:textId="77777777" w:rsidR="00533E44" w:rsidRPr="00816475" w:rsidRDefault="00533E44" w:rsidP="00533E44">
      <w:pPr>
        <w:jc w:val="both"/>
        <w:rPr>
          <w:sz w:val="20"/>
          <w:szCs w:val="20"/>
          <w:highlight w:val="yellow"/>
        </w:rPr>
      </w:pPr>
    </w:p>
    <w:p w14:paraId="5498C223" w14:textId="77777777" w:rsidR="00533E44" w:rsidRPr="00816475" w:rsidRDefault="00533E44" w:rsidP="00533E44">
      <w:pPr>
        <w:jc w:val="center"/>
        <w:rPr>
          <w:b/>
          <w:sz w:val="20"/>
          <w:szCs w:val="20"/>
        </w:rPr>
      </w:pPr>
      <w:r w:rsidRPr="00816475">
        <w:rPr>
          <w:b/>
          <w:sz w:val="20"/>
          <w:szCs w:val="20"/>
        </w:rPr>
        <w:t>§ 10</w:t>
      </w:r>
    </w:p>
    <w:p w14:paraId="035CA3F1" w14:textId="77777777" w:rsidR="00533E44" w:rsidRPr="00816475" w:rsidRDefault="00533E44" w:rsidP="00533E44">
      <w:pPr>
        <w:jc w:val="center"/>
        <w:rPr>
          <w:sz w:val="20"/>
          <w:szCs w:val="20"/>
        </w:rPr>
      </w:pPr>
      <w:r w:rsidRPr="00816475">
        <w:rPr>
          <w:b/>
          <w:sz w:val="20"/>
          <w:szCs w:val="20"/>
        </w:rPr>
        <w:t>Podwykonawstwo</w:t>
      </w:r>
    </w:p>
    <w:p w14:paraId="140A12E5" w14:textId="77777777" w:rsidR="00533E44" w:rsidRPr="00816475" w:rsidRDefault="00533E44" w:rsidP="00533E44">
      <w:pPr>
        <w:pStyle w:val="Default"/>
        <w:numPr>
          <w:ilvl w:val="0"/>
          <w:numId w:val="59"/>
        </w:numPr>
        <w:spacing w:line="276" w:lineRule="auto"/>
        <w:ind w:left="360"/>
        <w:jc w:val="both"/>
        <w:rPr>
          <w:color w:val="auto"/>
          <w:sz w:val="20"/>
          <w:szCs w:val="20"/>
        </w:rPr>
      </w:pPr>
      <w:r w:rsidRPr="00816475">
        <w:rPr>
          <w:color w:val="auto"/>
          <w:sz w:val="20"/>
          <w:szCs w:val="20"/>
        </w:rPr>
        <w:t xml:space="preserve">Wykonawca ponosi wobec Zamawiającego pełną odpowiedzialność za usługi, które wykonuje przy pomocy podwykonawców. </w:t>
      </w:r>
    </w:p>
    <w:p w14:paraId="61839376" w14:textId="77777777" w:rsidR="00533E44" w:rsidRPr="00816475" w:rsidRDefault="00533E44" w:rsidP="00533E44">
      <w:pPr>
        <w:pStyle w:val="Default"/>
        <w:numPr>
          <w:ilvl w:val="0"/>
          <w:numId w:val="59"/>
        </w:numPr>
        <w:spacing w:line="276" w:lineRule="auto"/>
        <w:ind w:left="360"/>
        <w:jc w:val="both"/>
        <w:rPr>
          <w:color w:val="auto"/>
          <w:sz w:val="20"/>
          <w:szCs w:val="20"/>
        </w:rPr>
      </w:pPr>
      <w:r w:rsidRPr="00816475">
        <w:rPr>
          <w:color w:val="auto"/>
          <w:sz w:val="20"/>
          <w:szCs w:val="20"/>
        </w:rPr>
        <w:t>Wykonawca jest zobowiązany przedstawić Zamawiającemu umowy o podwykonawstwo. Wykonawca składa wraz z kopią umowy o podwykonawstwo aktualny odpis z Krajowego Rejestru Sądowego lub inny dokument (właściwy z uwagi na status prawny podwykonawcy) potwierdzający, że osoby zawierające umowę w imieniu podwykonawcy mają uprawnienia do jego reprezentowania.</w:t>
      </w:r>
    </w:p>
    <w:p w14:paraId="0FBCFF85" w14:textId="77777777" w:rsidR="00533E44" w:rsidRPr="00816475" w:rsidRDefault="00533E44" w:rsidP="00533E44">
      <w:pPr>
        <w:pStyle w:val="Default"/>
        <w:numPr>
          <w:ilvl w:val="0"/>
          <w:numId w:val="59"/>
        </w:numPr>
        <w:spacing w:line="276" w:lineRule="auto"/>
        <w:ind w:left="360"/>
        <w:jc w:val="both"/>
        <w:rPr>
          <w:color w:val="auto"/>
          <w:sz w:val="20"/>
          <w:szCs w:val="20"/>
        </w:rPr>
      </w:pPr>
      <w:r w:rsidRPr="00816475">
        <w:rPr>
          <w:color w:val="auto"/>
          <w:sz w:val="20"/>
          <w:szCs w:val="20"/>
        </w:rPr>
        <w:t xml:space="preserve">Kopię umowy o podwykonawstwo, potwierdzoną za zgodność z oryginałem, Wykonawca przekazuje Zamawiającemu w terminie do 7 dni od daty jej zawarcia z podwykonawcą. </w:t>
      </w:r>
    </w:p>
    <w:p w14:paraId="60A34923" w14:textId="77777777" w:rsidR="00533E44" w:rsidRPr="00816475" w:rsidRDefault="00533E44" w:rsidP="00533E44">
      <w:pPr>
        <w:pStyle w:val="Default"/>
        <w:numPr>
          <w:ilvl w:val="0"/>
          <w:numId w:val="59"/>
        </w:numPr>
        <w:spacing w:line="276" w:lineRule="auto"/>
        <w:ind w:left="360"/>
        <w:jc w:val="both"/>
        <w:rPr>
          <w:color w:val="auto"/>
          <w:sz w:val="20"/>
          <w:szCs w:val="20"/>
        </w:rPr>
      </w:pPr>
      <w:r w:rsidRPr="00816475">
        <w:rPr>
          <w:color w:val="auto"/>
          <w:sz w:val="20"/>
          <w:szCs w:val="20"/>
        </w:rPr>
        <w:t>Zamawiającemu przysługuje prawo złożenia pisemnego sprzeciwu do umowy o podwykonawstwo w terminie 7 dni od daty jej otrzymania.</w:t>
      </w:r>
    </w:p>
    <w:p w14:paraId="7339A9EA" w14:textId="77777777" w:rsidR="00533E44" w:rsidRPr="00816475" w:rsidRDefault="00533E44" w:rsidP="00533E44">
      <w:pPr>
        <w:pStyle w:val="Default"/>
        <w:numPr>
          <w:ilvl w:val="0"/>
          <w:numId w:val="59"/>
        </w:numPr>
        <w:spacing w:line="276" w:lineRule="auto"/>
        <w:ind w:left="360"/>
        <w:jc w:val="both"/>
        <w:rPr>
          <w:color w:val="auto"/>
          <w:sz w:val="20"/>
          <w:szCs w:val="20"/>
        </w:rPr>
      </w:pPr>
      <w:r w:rsidRPr="00816475">
        <w:rPr>
          <w:color w:val="auto"/>
          <w:sz w:val="20"/>
          <w:szCs w:val="20"/>
        </w:rPr>
        <w:t xml:space="preserve">Do zmian umowy o podwykonawstwo (aneksów) odpowiednio stosuje się postanowienia o których mowa w ust. 2 - 4. </w:t>
      </w:r>
    </w:p>
    <w:p w14:paraId="06386CEC" w14:textId="77777777" w:rsidR="00533E44" w:rsidRPr="00816475" w:rsidRDefault="00533E44" w:rsidP="00533E44">
      <w:pPr>
        <w:pStyle w:val="Default"/>
        <w:numPr>
          <w:ilvl w:val="0"/>
          <w:numId w:val="59"/>
        </w:numPr>
        <w:spacing w:line="276" w:lineRule="auto"/>
        <w:ind w:left="360"/>
        <w:jc w:val="both"/>
        <w:rPr>
          <w:color w:val="auto"/>
          <w:sz w:val="20"/>
          <w:szCs w:val="20"/>
        </w:rPr>
      </w:pPr>
      <w:r w:rsidRPr="00816475">
        <w:rPr>
          <w:color w:val="auto"/>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pomiędzy Zamawiającym a Wykonawcą.</w:t>
      </w:r>
    </w:p>
    <w:p w14:paraId="3DB75767" w14:textId="77777777" w:rsidR="00533E44" w:rsidRPr="00816475" w:rsidRDefault="00533E44" w:rsidP="00533E44">
      <w:pPr>
        <w:pStyle w:val="Default"/>
        <w:numPr>
          <w:ilvl w:val="0"/>
          <w:numId w:val="59"/>
        </w:numPr>
        <w:spacing w:line="276" w:lineRule="auto"/>
        <w:ind w:left="360"/>
        <w:jc w:val="both"/>
        <w:rPr>
          <w:color w:val="auto"/>
          <w:sz w:val="20"/>
          <w:szCs w:val="20"/>
        </w:rPr>
      </w:pPr>
      <w:r w:rsidRPr="00816475">
        <w:rPr>
          <w:color w:val="auto"/>
          <w:sz w:val="20"/>
          <w:szCs w:val="20"/>
        </w:rPr>
        <w:t xml:space="preserve">Minimalne wymagania dotyczące umowy o podwykonawstwo, której przedmiotem są usługi: </w:t>
      </w:r>
    </w:p>
    <w:p w14:paraId="3DA0D0B4" w14:textId="77777777" w:rsidR="00533E44" w:rsidRPr="00816475" w:rsidRDefault="00533E44" w:rsidP="00533E44">
      <w:pPr>
        <w:pStyle w:val="Default"/>
        <w:numPr>
          <w:ilvl w:val="0"/>
          <w:numId w:val="60"/>
        </w:numPr>
        <w:spacing w:line="276" w:lineRule="auto"/>
        <w:ind w:left="927"/>
        <w:jc w:val="both"/>
        <w:rPr>
          <w:color w:val="auto"/>
          <w:sz w:val="20"/>
          <w:szCs w:val="20"/>
        </w:rPr>
      </w:pPr>
      <w:r w:rsidRPr="00816475">
        <w:rPr>
          <w:color w:val="auto"/>
          <w:sz w:val="20"/>
          <w:szCs w:val="20"/>
        </w:rPr>
        <w:t xml:space="preserve">umowa musi w sposób jednoznaczny określać zakres usług, wynagrodzenie podwykonawcy, termin wykonania usług, </w:t>
      </w:r>
    </w:p>
    <w:p w14:paraId="5D734B67" w14:textId="77777777" w:rsidR="00533E44" w:rsidRPr="00816475" w:rsidRDefault="00533E44" w:rsidP="00533E44">
      <w:pPr>
        <w:pStyle w:val="Default"/>
        <w:numPr>
          <w:ilvl w:val="0"/>
          <w:numId w:val="60"/>
        </w:numPr>
        <w:spacing w:line="276" w:lineRule="auto"/>
        <w:ind w:left="927"/>
        <w:jc w:val="both"/>
        <w:rPr>
          <w:color w:val="auto"/>
          <w:sz w:val="20"/>
          <w:szCs w:val="20"/>
        </w:rPr>
      </w:pPr>
      <w:r w:rsidRPr="00816475">
        <w:rPr>
          <w:color w:val="auto"/>
          <w:sz w:val="20"/>
          <w:szCs w:val="20"/>
        </w:rPr>
        <w:t xml:space="preserve">termin płatności wynagrodzenia przez Wykonawcę nie może być dłuższy niż 30 dni od dnia doręczenia faktury / rachunku przez podwykonawcę, </w:t>
      </w:r>
    </w:p>
    <w:p w14:paraId="2B20893C" w14:textId="77777777" w:rsidR="00533E44" w:rsidRPr="00816475" w:rsidRDefault="00533E44" w:rsidP="00533E44">
      <w:pPr>
        <w:pStyle w:val="Default"/>
        <w:numPr>
          <w:ilvl w:val="0"/>
          <w:numId w:val="60"/>
        </w:numPr>
        <w:spacing w:line="276" w:lineRule="auto"/>
        <w:ind w:left="927"/>
        <w:jc w:val="both"/>
        <w:rPr>
          <w:color w:val="auto"/>
          <w:sz w:val="20"/>
          <w:szCs w:val="20"/>
        </w:rPr>
      </w:pPr>
      <w:r w:rsidRPr="00816475">
        <w:rPr>
          <w:color w:val="auto"/>
          <w:sz w:val="20"/>
          <w:szCs w:val="20"/>
        </w:rPr>
        <w:t xml:space="preserve">w umowie o podwykonawstwo nie może być postanowień w myśl których uzyskanie przez podwykonawcę płatności od Wykonawcy uzależnione byłoby od zapłaty przez Zamawiającego wynagrodzenia na rzecz Wykonawcy, </w:t>
      </w:r>
    </w:p>
    <w:p w14:paraId="1A3D7BF8" w14:textId="77777777" w:rsidR="00533E44" w:rsidRPr="00816475" w:rsidRDefault="00533E44" w:rsidP="00533E44">
      <w:pPr>
        <w:pStyle w:val="Default"/>
        <w:numPr>
          <w:ilvl w:val="0"/>
          <w:numId w:val="60"/>
        </w:numPr>
        <w:spacing w:line="276" w:lineRule="auto"/>
        <w:ind w:left="927"/>
        <w:jc w:val="both"/>
        <w:rPr>
          <w:color w:val="auto"/>
          <w:sz w:val="20"/>
          <w:szCs w:val="20"/>
        </w:rPr>
      </w:pPr>
      <w:r w:rsidRPr="00816475">
        <w:rPr>
          <w:color w:val="auto"/>
          <w:sz w:val="20"/>
          <w:szCs w:val="20"/>
        </w:rPr>
        <w:t xml:space="preserve">w umowie o podwykonawstwo nie może być zapisów sprzecznych w stosunku do umowy zawartej pomiędzy Zamawiającym a Wykonawcą, </w:t>
      </w:r>
    </w:p>
    <w:p w14:paraId="43C9A346" w14:textId="77777777" w:rsidR="00533E44" w:rsidRPr="00816475" w:rsidRDefault="00533E44" w:rsidP="00533E44">
      <w:pPr>
        <w:pStyle w:val="Default"/>
        <w:numPr>
          <w:ilvl w:val="0"/>
          <w:numId w:val="60"/>
        </w:numPr>
        <w:spacing w:line="276" w:lineRule="auto"/>
        <w:ind w:left="927"/>
        <w:jc w:val="both"/>
        <w:rPr>
          <w:color w:val="auto"/>
          <w:sz w:val="20"/>
          <w:szCs w:val="20"/>
        </w:rPr>
      </w:pPr>
      <w:r w:rsidRPr="00816475">
        <w:rPr>
          <w:color w:val="auto"/>
          <w:sz w:val="20"/>
          <w:szCs w:val="20"/>
        </w:rPr>
        <w:t>w umowie o podwykonawstwo musi być zawarta informacja, iż Zamawiającym jest Gmina Nowy Dwór Gdański.</w:t>
      </w:r>
    </w:p>
    <w:p w14:paraId="29898787" w14:textId="77777777" w:rsidR="00533E44" w:rsidRPr="00816475" w:rsidRDefault="00533E44" w:rsidP="00533E44">
      <w:pPr>
        <w:pStyle w:val="Default"/>
        <w:numPr>
          <w:ilvl w:val="0"/>
          <w:numId w:val="59"/>
        </w:numPr>
        <w:spacing w:line="276" w:lineRule="auto"/>
        <w:ind w:left="360"/>
        <w:jc w:val="both"/>
        <w:rPr>
          <w:color w:val="auto"/>
          <w:sz w:val="20"/>
          <w:szCs w:val="20"/>
        </w:rPr>
      </w:pPr>
      <w:r w:rsidRPr="00816475">
        <w:rPr>
          <w:color w:val="auto"/>
          <w:sz w:val="20"/>
          <w:szCs w:val="20"/>
        </w:rPr>
        <w:t xml:space="preserve">Niespełnienie wymagań o których mowa w ust. 6 i 7 spowoduje zgłoszenie przez Zamawiającego sprzeciwu do umowy o podwykonawstwo. </w:t>
      </w:r>
    </w:p>
    <w:p w14:paraId="1C210A61" w14:textId="77777777" w:rsidR="00533E44" w:rsidRPr="00816475" w:rsidRDefault="00533E44" w:rsidP="00533E44">
      <w:pPr>
        <w:pStyle w:val="Default"/>
        <w:numPr>
          <w:ilvl w:val="0"/>
          <w:numId w:val="59"/>
        </w:numPr>
        <w:spacing w:line="276" w:lineRule="auto"/>
        <w:ind w:left="360"/>
        <w:jc w:val="both"/>
        <w:rPr>
          <w:color w:val="auto"/>
          <w:sz w:val="20"/>
          <w:szCs w:val="20"/>
        </w:rPr>
      </w:pPr>
      <w:r w:rsidRPr="00816475">
        <w:rPr>
          <w:color w:val="auto"/>
          <w:sz w:val="20"/>
          <w:szCs w:val="20"/>
        </w:rPr>
        <w:t>Postanowienia, o których mowa w ust. 6 stosuje się odpowiednio do aneksów do umów o podwykonawstwo.</w:t>
      </w:r>
    </w:p>
    <w:p w14:paraId="3A97F7E4" w14:textId="77777777" w:rsidR="00533E44" w:rsidRPr="00816475" w:rsidRDefault="00533E44" w:rsidP="00533E44">
      <w:pPr>
        <w:pStyle w:val="Default"/>
        <w:numPr>
          <w:ilvl w:val="0"/>
          <w:numId w:val="59"/>
        </w:numPr>
        <w:spacing w:line="276" w:lineRule="auto"/>
        <w:ind w:left="360"/>
        <w:jc w:val="both"/>
        <w:rPr>
          <w:color w:val="auto"/>
          <w:sz w:val="20"/>
          <w:szCs w:val="20"/>
        </w:rPr>
      </w:pPr>
      <w:r w:rsidRPr="00816475">
        <w:rPr>
          <w:color w:val="auto"/>
          <w:sz w:val="20"/>
          <w:szCs w:val="20"/>
        </w:rPr>
        <w:t>Za usługi wykonywane przez podwykonawców płatności będzie realizował Wykonawca.</w:t>
      </w:r>
    </w:p>
    <w:p w14:paraId="730DB8B2" w14:textId="77777777" w:rsidR="00533E44" w:rsidRPr="00816475" w:rsidRDefault="00533E44" w:rsidP="00533E44">
      <w:pPr>
        <w:pStyle w:val="Default"/>
        <w:numPr>
          <w:ilvl w:val="0"/>
          <w:numId w:val="59"/>
        </w:numPr>
        <w:spacing w:line="276" w:lineRule="auto"/>
        <w:ind w:left="360"/>
        <w:jc w:val="both"/>
        <w:rPr>
          <w:color w:val="auto"/>
          <w:sz w:val="20"/>
          <w:szCs w:val="20"/>
        </w:rPr>
      </w:pPr>
      <w:r w:rsidRPr="00816475">
        <w:rPr>
          <w:color w:val="auto"/>
          <w:sz w:val="20"/>
          <w:szCs w:val="20"/>
        </w:rPr>
        <w:lastRenderedPageBreak/>
        <w:t>Zamawiający dopuszcza bezpośrednią wypłatę wynagrodzenia / części wynagrodzenia na rzecz podwykonawców realizujących zamówienie. Bezpośrednia zapłata obejmuje wyłącznie należne wynagrodzenie bez odsetek należnych podwykonawcy.</w:t>
      </w:r>
    </w:p>
    <w:p w14:paraId="707380D1" w14:textId="77777777" w:rsidR="00533E44" w:rsidRPr="00816475" w:rsidRDefault="00533E44" w:rsidP="00533E44">
      <w:pPr>
        <w:pStyle w:val="Default"/>
        <w:numPr>
          <w:ilvl w:val="0"/>
          <w:numId w:val="59"/>
        </w:numPr>
        <w:spacing w:line="276" w:lineRule="auto"/>
        <w:ind w:left="360"/>
        <w:jc w:val="both"/>
        <w:rPr>
          <w:color w:val="auto"/>
          <w:sz w:val="20"/>
          <w:szCs w:val="20"/>
        </w:rPr>
      </w:pPr>
      <w:r w:rsidRPr="00816475">
        <w:rPr>
          <w:color w:val="auto"/>
          <w:sz w:val="20"/>
          <w:szCs w:val="20"/>
        </w:rPr>
        <w:t>Zobowiązania Zamawiającego dotyczą wyłącznie wynagrodzenia dla tych podwykonawców, którzy zawarli pisemne umowy o podwykonawstwo i przedłożyli zawarte umowy Zamawiającemu.</w:t>
      </w:r>
    </w:p>
    <w:p w14:paraId="1A21D162" w14:textId="77777777" w:rsidR="00533E44" w:rsidRPr="00816475" w:rsidRDefault="00533E44" w:rsidP="00533E44">
      <w:pPr>
        <w:pStyle w:val="Default"/>
        <w:numPr>
          <w:ilvl w:val="0"/>
          <w:numId w:val="59"/>
        </w:numPr>
        <w:spacing w:line="276" w:lineRule="auto"/>
        <w:ind w:left="360"/>
        <w:jc w:val="both"/>
        <w:rPr>
          <w:color w:val="auto"/>
          <w:sz w:val="20"/>
          <w:szCs w:val="20"/>
        </w:rPr>
      </w:pPr>
      <w:r w:rsidRPr="00816475">
        <w:rPr>
          <w:color w:val="auto"/>
          <w:sz w:val="20"/>
          <w:szCs w:val="20"/>
        </w:rPr>
        <w:t xml:space="preserve">Wykonawca jest zobowiązany do poinformowania Zamawiającego o każdej zmianie dotyczącej podwykonawców. </w:t>
      </w:r>
    </w:p>
    <w:p w14:paraId="1E6A4F08" w14:textId="77777777" w:rsidR="00533E44" w:rsidRPr="00816475" w:rsidRDefault="00533E44" w:rsidP="00533E44">
      <w:pPr>
        <w:pStyle w:val="Default"/>
        <w:numPr>
          <w:ilvl w:val="0"/>
          <w:numId w:val="59"/>
        </w:numPr>
        <w:spacing w:line="276" w:lineRule="auto"/>
        <w:ind w:left="360"/>
        <w:jc w:val="both"/>
        <w:rPr>
          <w:color w:val="auto"/>
          <w:sz w:val="20"/>
          <w:szCs w:val="20"/>
        </w:rPr>
      </w:pPr>
      <w:r w:rsidRPr="00816475">
        <w:rPr>
          <w:color w:val="auto"/>
          <w:sz w:val="20"/>
          <w:szCs w:val="20"/>
        </w:rPr>
        <w:t xml:space="preserve">Jakakolwiek przerwa w realizacji przedmiotu zamówienia wynikająca z braku podwykonawcy będzie traktowana jako przerwa wynikła z przyczyn zależnych od Wykonawcy. </w:t>
      </w:r>
    </w:p>
    <w:p w14:paraId="6F66A2BF" w14:textId="77777777" w:rsidR="00533E44" w:rsidRPr="00816475" w:rsidRDefault="00533E44" w:rsidP="00533E44">
      <w:pPr>
        <w:pStyle w:val="Default"/>
        <w:numPr>
          <w:ilvl w:val="0"/>
          <w:numId w:val="59"/>
        </w:numPr>
        <w:spacing w:line="276" w:lineRule="auto"/>
        <w:ind w:left="360"/>
        <w:jc w:val="both"/>
        <w:rPr>
          <w:color w:val="auto"/>
          <w:sz w:val="20"/>
          <w:szCs w:val="20"/>
        </w:rPr>
      </w:pPr>
      <w:r w:rsidRPr="00816475">
        <w:rPr>
          <w:color w:val="auto"/>
          <w:sz w:val="20"/>
          <w:szCs w:val="20"/>
        </w:rPr>
        <w:t>Zamawiający dopuszcza możliwość zmiany podwykonawcy, wprowadzenia nowego podwykonawcy, rezygnacji z podwykonawcy, wskazania innego zakresu części zamówienia realizowanej w podwykonawstwie, pomimo niewskazania w ofercie żadnego zakresu zamówienia realizowanego przez podwykonawców. Zmiana w zakresie podwykonawstwa następuje wyłącznie w uzasadnionych przypadkach i musi zostać zaakceptowana przez Zamawiającego.</w:t>
      </w:r>
    </w:p>
    <w:p w14:paraId="4F7E661B" w14:textId="77777777" w:rsidR="00533E44" w:rsidRPr="00816475" w:rsidRDefault="00533E44" w:rsidP="00533E44">
      <w:pPr>
        <w:pStyle w:val="Default"/>
        <w:numPr>
          <w:ilvl w:val="0"/>
          <w:numId w:val="59"/>
        </w:numPr>
        <w:spacing w:line="276" w:lineRule="auto"/>
        <w:ind w:left="360"/>
        <w:jc w:val="both"/>
        <w:rPr>
          <w:color w:val="auto"/>
          <w:sz w:val="20"/>
          <w:szCs w:val="20"/>
        </w:rPr>
      </w:pPr>
      <w:r w:rsidRPr="00816475">
        <w:rPr>
          <w:color w:val="auto"/>
          <w:sz w:val="20"/>
          <w:szCs w:val="20"/>
        </w:rPr>
        <w:t xml:space="preserve">Jeżeli zmiana albo rezygnacja dotyczy podmiotu (Podwykonawcy) na którego zasoby Wykonawca powołał się na zasadach określonych w art. 118 ustawy Prawo zamówień publicznych w celu wykazania spełnienia warunków udziału w postępowaniu o których mowa w art. 112 ust. 2 cyt. ustawy, Wykonawca jest zobowiązany wykazać Zamawiającemu, że Wykonawca samodzielnie lub z innym proponowanym podwykonawcą spełnia warunki udziału w postępowaniu w stopniu nie mniejszym niż zostały określone w ogłoszeniu o zamówieniu i specyfikacji warunków zamówienia. </w:t>
      </w:r>
    </w:p>
    <w:p w14:paraId="3F20093A" w14:textId="77777777" w:rsidR="00533E44" w:rsidRPr="00816475" w:rsidRDefault="00533E44" w:rsidP="00533E44">
      <w:pPr>
        <w:pStyle w:val="Style43"/>
        <w:spacing w:line="276" w:lineRule="auto"/>
        <w:jc w:val="left"/>
        <w:rPr>
          <w:rStyle w:val="FontStyle65"/>
          <w:rFonts w:ascii="Arial" w:hAnsi="Arial" w:cs="Arial"/>
          <w:bCs/>
          <w:sz w:val="20"/>
          <w:szCs w:val="20"/>
        </w:rPr>
      </w:pPr>
    </w:p>
    <w:p w14:paraId="4B0ED3BB" w14:textId="77777777" w:rsidR="00533E44" w:rsidRPr="00816475" w:rsidRDefault="00533E44" w:rsidP="00533E44">
      <w:pPr>
        <w:jc w:val="center"/>
        <w:rPr>
          <w:b/>
          <w:sz w:val="20"/>
          <w:szCs w:val="20"/>
        </w:rPr>
      </w:pPr>
      <w:r w:rsidRPr="00816475">
        <w:rPr>
          <w:b/>
          <w:sz w:val="20"/>
          <w:szCs w:val="20"/>
        </w:rPr>
        <w:t>§ 11</w:t>
      </w:r>
    </w:p>
    <w:p w14:paraId="12DD88B9" w14:textId="77777777" w:rsidR="00533E44" w:rsidRPr="00816475" w:rsidRDefault="00533E44" w:rsidP="00533E44">
      <w:pPr>
        <w:jc w:val="center"/>
        <w:rPr>
          <w:b/>
          <w:sz w:val="20"/>
          <w:szCs w:val="20"/>
        </w:rPr>
      </w:pPr>
      <w:r w:rsidRPr="00816475">
        <w:rPr>
          <w:b/>
          <w:sz w:val="20"/>
          <w:szCs w:val="20"/>
        </w:rPr>
        <w:t>Zmiany umowy</w:t>
      </w:r>
    </w:p>
    <w:p w14:paraId="57D2E83D" w14:textId="77777777" w:rsidR="00533E44" w:rsidRPr="00816475" w:rsidRDefault="00533E44" w:rsidP="00533E44">
      <w:pPr>
        <w:pStyle w:val="Akapitzlist3"/>
        <w:numPr>
          <w:ilvl w:val="0"/>
          <w:numId w:val="57"/>
        </w:numPr>
        <w:spacing w:line="276" w:lineRule="auto"/>
        <w:ind w:left="360"/>
        <w:jc w:val="both"/>
        <w:rPr>
          <w:rFonts w:ascii="Arial" w:hAnsi="Arial" w:cs="Arial"/>
          <w:b/>
        </w:rPr>
      </w:pPr>
      <w:r w:rsidRPr="00816475">
        <w:rPr>
          <w:rFonts w:ascii="Arial" w:eastAsia="Calibri" w:hAnsi="Arial" w:cs="Arial"/>
        </w:rPr>
        <w:t>Zamawiający przewiduje możliwość dokonania zmian postanowień zawartej umowy w stosunku do treści oferty, na podstawie której dokonano wyboru Wykonawcy, w przypadkach wynikających wprost z przepisów ustawy Prawo zamówień publicznych, ustawy o szczególnych rozwiązaniach związanych z zapobieganiem, przeciwdziałaniem i zwalczaniem COVID-19, innych chorób zakaźnych oraz wywołanych nimi sytuacji kryzysowych oraz w przypadku wystąpienia co najmniej jednej z okoliczności wymienionych poniżej.</w:t>
      </w:r>
    </w:p>
    <w:p w14:paraId="51244D7E" w14:textId="77777777" w:rsidR="00533E44" w:rsidRPr="00816475" w:rsidRDefault="00533E44" w:rsidP="00533E44">
      <w:pPr>
        <w:pStyle w:val="Akapitzlist3"/>
        <w:numPr>
          <w:ilvl w:val="0"/>
          <w:numId w:val="57"/>
        </w:numPr>
        <w:spacing w:line="276" w:lineRule="auto"/>
        <w:ind w:left="360"/>
        <w:jc w:val="both"/>
        <w:rPr>
          <w:rFonts w:ascii="Arial" w:hAnsi="Arial" w:cs="Arial"/>
          <w:b/>
        </w:rPr>
      </w:pPr>
      <w:r w:rsidRPr="00816475">
        <w:rPr>
          <w:rFonts w:ascii="Arial" w:hAnsi="Arial" w:cs="Arial"/>
        </w:rPr>
        <w:t>Z</w:t>
      </w:r>
      <w:r w:rsidRPr="00816475">
        <w:rPr>
          <w:rFonts w:ascii="Arial" w:hAnsi="Arial" w:cs="Arial"/>
          <w:bCs/>
        </w:rPr>
        <w:t xml:space="preserve">amawiający przewiduje możliwość dokonania istotnych </w:t>
      </w:r>
      <w:r w:rsidRPr="00816475">
        <w:rPr>
          <w:rStyle w:val="highlight"/>
          <w:rFonts w:ascii="Arial" w:hAnsi="Arial" w:cs="Arial"/>
          <w:bCs/>
        </w:rPr>
        <w:t>zmian</w:t>
      </w:r>
      <w:r w:rsidRPr="00816475">
        <w:rPr>
          <w:rFonts w:ascii="Arial" w:hAnsi="Arial" w:cs="Arial"/>
          <w:bCs/>
        </w:rPr>
        <w:t xml:space="preserve"> postanowień niniejszej umowy w stosunku do treści oferty Wykonawcy, polegających w szczególności na zmniejszeniu zakresu i wynagrodzenia w przypadku zmniejszenia zasobu, o którym mowa w </w:t>
      </w:r>
      <w:r w:rsidRPr="00816475">
        <w:rPr>
          <w:rFonts w:ascii="Arial" w:hAnsi="Arial" w:cs="Arial"/>
        </w:rPr>
        <w:t>§ 1 ust. 2 niniejszej umowy, np. w wyniku kataklizmu czy działania osób trzecich lub innych zdarzeń.</w:t>
      </w:r>
    </w:p>
    <w:p w14:paraId="78BDB2BC" w14:textId="77777777" w:rsidR="00533E44" w:rsidRPr="00816475" w:rsidRDefault="00533E44" w:rsidP="00533E44">
      <w:pPr>
        <w:pStyle w:val="NormalnyWeb1"/>
        <w:numPr>
          <w:ilvl w:val="0"/>
          <w:numId w:val="57"/>
        </w:numPr>
        <w:spacing w:before="0" w:after="0" w:line="276" w:lineRule="auto"/>
        <w:ind w:left="360"/>
        <w:jc w:val="both"/>
        <w:rPr>
          <w:rFonts w:ascii="Arial" w:hAnsi="Arial" w:cs="Arial"/>
          <w:sz w:val="20"/>
          <w:szCs w:val="20"/>
        </w:rPr>
      </w:pPr>
      <w:r w:rsidRPr="00816475">
        <w:rPr>
          <w:rFonts w:ascii="Arial" w:hAnsi="Arial" w:cs="Arial"/>
          <w:sz w:val="20"/>
          <w:szCs w:val="20"/>
        </w:rPr>
        <w:t>W przypadku, o którym mowa w ust. 2, Wykonawcy przysługuje wyłącznie wynagrodzenie należne z tytułu wykonania części umowy.</w:t>
      </w:r>
    </w:p>
    <w:p w14:paraId="207EDFF1" w14:textId="77777777" w:rsidR="00533E44" w:rsidRPr="00816475" w:rsidRDefault="00533E44" w:rsidP="00533E44">
      <w:pPr>
        <w:pStyle w:val="NormalnyWeb1"/>
        <w:numPr>
          <w:ilvl w:val="0"/>
          <w:numId w:val="57"/>
        </w:numPr>
        <w:spacing w:before="0" w:after="0" w:line="276" w:lineRule="auto"/>
        <w:ind w:left="360"/>
        <w:jc w:val="both"/>
        <w:rPr>
          <w:rFonts w:ascii="Arial" w:hAnsi="Arial" w:cs="Arial"/>
          <w:sz w:val="20"/>
          <w:szCs w:val="20"/>
        </w:rPr>
      </w:pPr>
      <w:r w:rsidRPr="00816475">
        <w:rPr>
          <w:rFonts w:ascii="Arial" w:eastAsiaTheme="minorHAnsi" w:hAnsi="Arial" w:cs="Arial"/>
          <w:color w:val="000000"/>
          <w:sz w:val="20"/>
          <w:szCs w:val="20"/>
        </w:rPr>
        <w:t xml:space="preserve">Zamawiający zgodnie z art. 439 ustawy Prawo zamówień publicznych dopuszcza zmianę wynagrodzenia Wykonawcy – w razie zmiany cen materiałów lub kosztów związanych z realizacją zamówienia, z tym że rozumie się przez to zarówno wzrost cen lub kosztów, jak i ich obniżenie. Zmiana wynagrodzenia może nastąpić według poniższych zasad: </w:t>
      </w:r>
    </w:p>
    <w:p w14:paraId="3E61EDF4" w14:textId="77777777" w:rsidR="00533E44" w:rsidRPr="00816475" w:rsidRDefault="00533E44" w:rsidP="00533E44">
      <w:pPr>
        <w:pStyle w:val="Akapitzlist"/>
        <w:numPr>
          <w:ilvl w:val="0"/>
          <w:numId w:val="74"/>
        </w:numPr>
        <w:autoSpaceDE w:val="0"/>
        <w:autoSpaceDN w:val="0"/>
        <w:adjustRightInd w:val="0"/>
        <w:spacing w:after="13"/>
        <w:jc w:val="both"/>
        <w:rPr>
          <w:rFonts w:ascii="Arial" w:hAnsi="Arial" w:cs="Arial"/>
          <w:sz w:val="20"/>
          <w:szCs w:val="20"/>
        </w:rPr>
      </w:pPr>
      <w:r w:rsidRPr="00816475">
        <w:rPr>
          <w:rFonts w:ascii="Arial" w:hAnsi="Arial" w:cs="Arial"/>
          <w:sz w:val="20"/>
          <w:szCs w:val="20"/>
        </w:rPr>
        <w:t xml:space="preserve">wyliczenie wysokości zmiany wynagrodzenia odbywać się będzie w oparciu o kwartalny wskaźnik towarów i usług konsumpcyjnych, w stosunku do poprzedniego kwartału, ogłaszanych przez Prezesa Głównego Urzędu Statystycznego, zwany dalej wskaźnikiem GUS; </w:t>
      </w:r>
    </w:p>
    <w:p w14:paraId="4DF27578" w14:textId="77777777" w:rsidR="00533E44" w:rsidRPr="00816475" w:rsidRDefault="00533E44" w:rsidP="00533E44">
      <w:pPr>
        <w:pStyle w:val="Akapitzlist"/>
        <w:numPr>
          <w:ilvl w:val="0"/>
          <w:numId w:val="74"/>
        </w:numPr>
        <w:autoSpaceDE w:val="0"/>
        <w:autoSpaceDN w:val="0"/>
        <w:adjustRightInd w:val="0"/>
        <w:spacing w:after="13"/>
        <w:jc w:val="both"/>
        <w:rPr>
          <w:rFonts w:ascii="Arial" w:hAnsi="Arial" w:cs="Arial"/>
          <w:sz w:val="20"/>
          <w:szCs w:val="20"/>
        </w:rPr>
      </w:pPr>
      <w:r w:rsidRPr="00816475">
        <w:rPr>
          <w:rFonts w:ascii="Arial" w:hAnsi="Arial" w:cs="Arial"/>
          <w:sz w:val="20"/>
          <w:szCs w:val="20"/>
        </w:rPr>
        <w:t>pierwsza zmiana wynagrodzenia może zostać dokonana po upływie 6 miesięcy od zawarcia umowy, w sytuacji gdy suma kwartalnych wskaźników GUS o których mowa w pkt 1, we wnioskowanym okresie od podpisania umowy zmieni się o poziom przekraczający 5,9%, Strony mogą złożyć wniosek o dokonanie odpowiedniej zmiany wynagrodzenia;</w:t>
      </w:r>
    </w:p>
    <w:p w14:paraId="69914F8A" w14:textId="77777777" w:rsidR="00533E44" w:rsidRPr="00816475" w:rsidRDefault="00533E44" w:rsidP="00533E44">
      <w:pPr>
        <w:pStyle w:val="Akapitzlist"/>
        <w:numPr>
          <w:ilvl w:val="0"/>
          <w:numId w:val="74"/>
        </w:numPr>
        <w:autoSpaceDE w:val="0"/>
        <w:autoSpaceDN w:val="0"/>
        <w:adjustRightInd w:val="0"/>
        <w:spacing w:after="13"/>
        <w:jc w:val="both"/>
        <w:rPr>
          <w:rFonts w:ascii="Arial" w:hAnsi="Arial" w:cs="Arial"/>
          <w:sz w:val="20"/>
          <w:szCs w:val="20"/>
        </w:rPr>
      </w:pPr>
      <w:r w:rsidRPr="00816475">
        <w:rPr>
          <w:rFonts w:ascii="Arial" w:hAnsi="Arial" w:cs="Arial"/>
          <w:sz w:val="20"/>
          <w:szCs w:val="20"/>
        </w:rPr>
        <w:t>Zmiana wysokości wynagrodzenia może nastąpić jednorazowo przez każdą ze Stron w trakcie trwania umowy;</w:t>
      </w:r>
    </w:p>
    <w:p w14:paraId="06A53DE6" w14:textId="77777777" w:rsidR="00533E44" w:rsidRPr="00816475" w:rsidRDefault="00533E44" w:rsidP="00533E44">
      <w:pPr>
        <w:pStyle w:val="Akapitzlist"/>
        <w:numPr>
          <w:ilvl w:val="0"/>
          <w:numId w:val="74"/>
        </w:numPr>
        <w:autoSpaceDE w:val="0"/>
        <w:autoSpaceDN w:val="0"/>
        <w:adjustRightInd w:val="0"/>
        <w:spacing w:after="13"/>
        <w:jc w:val="both"/>
        <w:rPr>
          <w:rFonts w:ascii="Arial" w:hAnsi="Arial" w:cs="Arial"/>
          <w:sz w:val="20"/>
          <w:szCs w:val="20"/>
        </w:rPr>
      </w:pPr>
      <w:r w:rsidRPr="00816475">
        <w:rPr>
          <w:rFonts w:ascii="Arial" w:hAnsi="Arial" w:cs="Arial"/>
          <w:sz w:val="20"/>
          <w:szCs w:val="20"/>
        </w:rPr>
        <w:t xml:space="preserve">Zmiana wskaźnika w okresie od podpisania umowy do upływu 6 miesięcy od podpisania umowy nie upoważnia Stron do wnioskowania o zmianę wynagrodzenia; </w:t>
      </w:r>
    </w:p>
    <w:p w14:paraId="0C444F17" w14:textId="77777777" w:rsidR="00533E44" w:rsidRPr="00816475" w:rsidRDefault="00533E44" w:rsidP="00533E44">
      <w:pPr>
        <w:widowControl w:val="0"/>
        <w:numPr>
          <w:ilvl w:val="0"/>
          <w:numId w:val="74"/>
        </w:numPr>
        <w:tabs>
          <w:tab w:val="left" w:pos="284"/>
        </w:tabs>
        <w:jc w:val="both"/>
        <w:rPr>
          <w:sz w:val="20"/>
          <w:szCs w:val="20"/>
        </w:rPr>
      </w:pPr>
      <w:r w:rsidRPr="00816475">
        <w:rPr>
          <w:sz w:val="20"/>
          <w:szCs w:val="20"/>
        </w:rPr>
        <w:t xml:space="preserve">wniosek o zmianę wynagrodzenia można złożyć jedynie w przypadku, gdy zmiana cen materiałów i kosztów na rynku ma wpływ na koszt realizacji zamówienia, co Strona </w:t>
      </w:r>
      <w:r w:rsidRPr="00816475">
        <w:rPr>
          <w:sz w:val="20"/>
          <w:szCs w:val="20"/>
        </w:rPr>
        <w:lastRenderedPageBreak/>
        <w:t>wnioskująca zobowiązana jest wykazać;</w:t>
      </w:r>
    </w:p>
    <w:p w14:paraId="339AD11D" w14:textId="77777777" w:rsidR="00533E44" w:rsidRPr="00816475" w:rsidRDefault="00533E44" w:rsidP="00533E44">
      <w:pPr>
        <w:widowControl w:val="0"/>
        <w:numPr>
          <w:ilvl w:val="0"/>
          <w:numId w:val="74"/>
        </w:numPr>
        <w:tabs>
          <w:tab w:val="left" w:pos="284"/>
        </w:tabs>
        <w:jc w:val="both"/>
        <w:rPr>
          <w:sz w:val="20"/>
          <w:szCs w:val="20"/>
        </w:rPr>
      </w:pPr>
      <w:r w:rsidRPr="00816475">
        <w:rPr>
          <w:sz w:val="20"/>
          <w:szCs w:val="20"/>
        </w:rPr>
        <w:t xml:space="preserve">Wynagrodzenie zostanie zmienione procentowo o sumę wskaźników GUS określonych w pkt 2 w odniesieniu do wartości wynagrodzenia, o którym mowa w § </w:t>
      </w:r>
      <w:r>
        <w:rPr>
          <w:sz w:val="20"/>
          <w:szCs w:val="20"/>
        </w:rPr>
        <w:t>6</w:t>
      </w:r>
      <w:r w:rsidRPr="00816475">
        <w:rPr>
          <w:sz w:val="20"/>
          <w:szCs w:val="20"/>
        </w:rPr>
        <w:t xml:space="preserve"> ust. 1, pozostałego do wypłaty i nieobejmującego wartości wykonanych już usług, przy czym zmiana może zostać dokonana od 1 dnia miesiąca w którym podpisano aneks;</w:t>
      </w:r>
    </w:p>
    <w:p w14:paraId="5555225F" w14:textId="77777777" w:rsidR="00533E44" w:rsidRPr="00816475" w:rsidRDefault="00533E44" w:rsidP="00533E44">
      <w:pPr>
        <w:pStyle w:val="Akapitzlist"/>
        <w:numPr>
          <w:ilvl w:val="0"/>
          <w:numId w:val="74"/>
        </w:numPr>
        <w:autoSpaceDE w:val="0"/>
        <w:autoSpaceDN w:val="0"/>
        <w:adjustRightInd w:val="0"/>
        <w:spacing w:after="13"/>
        <w:jc w:val="both"/>
        <w:rPr>
          <w:rFonts w:ascii="Arial" w:hAnsi="Arial" w:cs="Arial"/>
          <w:sz w:val="20"/>
          <w:szCs w:val="20"/>
        </w:rPr>
      </w:pPr>
      <w:r w:rsidRPr="00816475">
        <w:rPr>
          <w:rFonts w:ascii="Arial" w:hAnsi="Arial" w:cs="Arial"/>
          <w:sz w:val="20"/>
          <w:szCs w:val="20"/>
        </w:rPr>
        <w:t xml:space="preserve">Strona składając wniosek o zmianę powinna przedstawić w szczególności: </w:t>
      </w:r>
    </w:p>
    <w:p w14:paraId="3E147260" w14:textId="77777777" w:rsidR="00533E44" w:rsidRPr="00816475" w:rsidRDefault="00533E44" w:rsidP="00533E44">
      <w:pPr>
        <w:pStyle w:val="Akapitzlist"/>
        <w:numPr>
          <w:ilvl w:val="1"/>
          <w:numId w:val="75"/>
        </w:numPr>
        <w:autoSpaceDE w:val="0"/>
        <w:autoSpaceDN w:val="0"/>
        <w:adjustRightInd w:val="0"/>
        <w:spacing w:after="13"/>
        <w:ind w:left="1134"/>
        <w:jc w:val="both"/>
        <w:rPr>
          <w:rFonts w:ascii="Arial" w:hAnsi="Arial" w:cs="Arial"/>
          <w:sz w:val="20"/>
          <w:szCs w:val="20"/>
        </w:rPr>
      </w:pPr>
      <w:r w:rsidRPr="00816475">
        <w:rPr>
          <w:rFonts w:ascii="Arial" w:hAnsi="Arial" w:cs="Arial"/>
          <w:sz w:val="20"/>
          <w:szCs w:val="20"/>
        </w:rPr>
        <w:t xml:space="preserve">wyliczenie wnioskowanej kwoty zmiany wynagrodzenia; </w:t>
      </w:r>
    </w:p>
    <w:p w14:paraId="31749AE0" w14:textId="77777777" w:rsidR="00533E44" w:rsidRPr="00816475" w:rsidRDefault="00533E44" w:rsidP="00533E44">
      <w:pPr>
        <w:pStyle w:val="Akapitzlist"/>
        <w:numPr>
          <w:ilvl w:val="1"/>
          <w:numId w:val="75"/>
        </w:numPr>
        <w:autoSpaceDE w:val="0"/>
        <w:autoSpaceDN w:val="0"/>
        <w:adjustRightInd w:val="0"/>
        <w:ind w:left="1134"/>
        <w:jc w:val="both"/>
        <w:rPr>
          <w:rFonts w:ascii="Arial" w:hAnsi="Arial" w:cs="Arial"/>
          <w:sz w:val="20"/>
          <w:szCs w:val="20"/>
        </w:rPr>
      </w:pPr>
      <w:r w:rsidRPr="00816475">
        <w:rPr>
          <w:rFonts w:ascii="Arial" w:hAnsi="Arial" w:cs="Arial"/>
          <w:sz w:val="20"/>
          <w:szCs w:val="20"/>
        </w:rPr>
        <w:t xml:space="preserve">dowody na to, że wskazana we wniosku wartość materiałów i innych kosztów nie obejmuje kosztów materiałów i usług zakontraktowanych lub nabytych przed okresem objętym wnioskiem; </w:t>
      </w:r>
    </w:p>
    <w:p w14:paraId="61666096" w14:textId="77777777" w:rsidR="00533E44" w:rsidRPr="00816475" w:rsidRDefault="00533E44" w:rsidP="00533E44">
      <w:pPr>
        <w:pStyle w:val="Akapitzlist"/>
        <w:numPr>
          <w:ilvl w:val="1"/>
          <w:numId w:val="75"/>
        </w:numPr>
        <w:autoSpaceDE w:val="0"/>
        <w:autoSpaceDN w:val="0"/>
        <w:adjustRightInd w:val="0"/>
        <w:ind w:left="1134"/>
        <w:jc w:val="both"/>
        <w:rPr>
          <w:rFonts w:ascii="Arial" w:hAnsi="Arial" w:cs="Arial"/>
          <w:sz w:val="20"/>
          <w:szCs w:val="20"/>
        </w:rPr>
      </w:pPr>
      <w:r w:rsidRPr="00816475">
        <w:rPr>
          <w:rFonts w:ascii="Arial" w:hAnsi="Arial" w:cs="Arial"/>
          <w:sz w:val="20"/>
          <w:szCs w:val="20"/>
        </w:rPr>
        <w:t xml:space="preserve"> dowody na to, że zmiana  kosztów materiałów lub usług miała wpływ na koszt realizacji zamówienia. </w:t>
      </w:r>
    </w:p>
    <w:p w14:paraId="2F9432D5" w14:textId="77777777" w:rsidR="00533E44" w:rsidRPr="00816475" w:rsidRDefault="00533E44" w:rsidP="00533E44">
      <w:pPr>
        <w:pStyle w:val="Akapitzlist"/>
        <w:numPr>
          <w:ilvl w:val="0"/>
          <w:numId w:val="74"/>
        </w:numPr>
        <w:autoSpaceDE w:val="0"/>
        <w:autoSpaceDN w:val="0"/>
        <w:adjustRightInd w:val="0"/>
        <w:spacing w:after="13"/>
        <w:jc w:val="both"/>
        <w:rPr>
          <w:rFonts w:ascii="Arial" w:hAnsi="Arial" w:cs="Arial"/>
          <w:sz w:val="20"/>
          <w:szCs w:val="20"/>
        </w:rPr>
      </w:pPr>
      <w:r w:rsidRPr="00816475">
        <w:rPr>
          <w:rFonts w:ascii="Arial" w:hAnsi="Arial" w:cs="Arial"/>
          <w:sz w:val="20"/>
          <w:szCs w:val="20"/>
        </w:rPr>
        <w:t xml:space="preserve">łączna wartość zmian wysokości wynagrodzenia Wykonawcy, dokonanych na podstawie postanowień niniejszego ustępu nie może być wyższa niż 4,3% w stosunku do pierwotnej wartości umowy; </w:t>
      </w:r>
    </w:p>
    <w:p w14:paraId="636EF523" w14:textId="77777777" w:rsidR="00533E44" w:rsidRPr="00816475" w:rsidRDefault="00533E44" w:rsidP="00533E44">
      <w:pPr>
        <w:pStyle w:val="Akapitzlist"/>
        <w:numPr>
          <w:ilvl w:val="0"/>
          <w:numId w:val="74"/>
        </w:numPr>
        <w:autoSpaceDE w:val="0"/>
        <w:autoSpaceDN w:val="0"/>
        <w:adjustRightInd w:val="0"/>
        <w:spacing w:after="13"/>
        <w:jc w:val="both"/>
        <w:rPr>
          <w:rFonts w:ascii="Arial" w:hAnsi="Arial" w:cs="Arial"/>
          <w:sz w:val="20"/>
          <w:szCs w:val="20"/>
        </w:rPr>
      </w:pPr>
      <w:r w:rsidRPr="00816475">
        <w:rPr>
          <w:rFonts w:ascii="Arial" w:hAnsi="Arial" w:cs="Arial"/>
          <w:sz w:val="20"/>
          <w:szCs w:val="20"/>
        </w:rPr>
        <w:t>zmiana wynagrodzenia w oparciu o niniejszy ustęp wymaga zgodnej woli obu Stron wyrażonej aneksem do umowy;</w:t>
      </w:r>
    </w:p>
    <w:p w14:paraId="32BF1ECD" w14:textId="77777777" w:rsidR="00533E44" w:rsidRPr="00816475" w:rsidRDefault="00533E44" w:rsidP="00533E44">
      <w:pPr>
        <w:pStyle w:val="Akapitzlist"/>
        <w:numPr>
          <w:ilvl w:val="0"/>
          <w:numId w:val="74"/>
        </w:numPr>
        <w:autoSpaceDE w:val="0"/>
        <w:autoSpaceDN w:val="0"/>
        <w:adjustRightInd w:val="0"/>
        <w:spacing w:after="13"/>
        <w:jc w:val="both"/>
        <w:rPr>
          <w:rFonts w:ascii="Arial" w:hAnsi="Arial" w:cs="Arial"/>
          <w:sz w:val="20"/>
          <w:szCs w:val="20"/>
        </w:rPr>
      </w:pPr>
      <w:r w:rsidRPr="00816475">
        <w:rPr>
          <w:rFonts w:ascii="Arial" w:hAnsi="Arial" w:cs="Arial"/>
          <w:sz w:val="20"/>
          <w:szCs w:val="20"/>
        </w:rPr>
        <w:t xml:space="preserve">Wykonawca, którego wynagrodzenie zostało zmienione zobowiązany jest do zmiany wynagrodzenia przysługującego podwykonawcy, z którym zawarł umowę w zakresie odpowiadającym zmianom cen materiałów lub kosztów </w:t>
      </w:r>
      <w:r w:rsidRPr="00816475">
        <w:rPr>
          <w:rFonts w:ascii="Arial" w:eastAsiaTheme="minorHAnsi" w:hAnsi="Arial" w:cs="Arial"/>
          <w:color w:val="000000"/>
          <w:sz w:val="20"/>
          <w:szCs w:val="20"/>
        </w:rPr>
        <w:t>związanych z realizacją zamówienia</w:t>
      </w:r>
      <w:r w:rsidRPr="00816475">
        <w:rPr>
          <w:rFonts w:ascii="Arial" w:hAnsi="Arial" w:cs="Arial"/>
          <w:sz w:val="20"/>
          <w:szCs w:val="20"/>
        </w:rPr>
        <w:t xml:space="preserve"> </w:t>
      </w:r>
      <w:r>
        <w:rPr>
          <w:rFonts w:ascii="Arial" w:hAnsi="Arial" w:cs="Arial"/>
          <w:sz w:val="20"/>
          <w:szCs w:val="20"/>
        </w:rPr>
        <w:t xml:space="preserve">i </w:t>
      </w:r>
      <w:r w:rsidRPr="00816475">
        <w:rPr>
          <w:rFonts w:ascii="Arial" w:hAnsi="Arial" w:cs="Arial"/>
          <w:sz w:val="20"/>
          <w:szCs w:val="20"/>
        </w:rPr>
        <w:t xml:space="preserve">dotyczących zobowiązania podwykonawcy. Wykonawca zobowiązany jest w terminie do 7 dni od dnia dokonania niniejszej zmiany, do poinformowania Zamawiającego o tym fakcie. </w:t>
      </w:r>
    </w:p>
    <w:p w14:paraId="690D6534" w14:textId="77777777" w:rsidR="00533E44" w:rsidRPr="00816475" w:rsidRDefault="00533E44" w:rsidP="00533E44">
      <w:pPr>
        <w:pStyle w:val="NormalnyWeb1"/>
        <w:numPr>
          <w:ilvl w:val="0"/>
          <w:numId w:val="57"/>
        </w:numPr>
        <w:spacing w:before="0" w:after="0" w:line="276" w:lineRule="auto"/>
        <w:ind w:left="360"/>
        <w:jc w:val="both"/>
        <w:rPr>
          <w:rFonts w:ascii="Arial" w:hAnsi="Arial" w:cs="Arial"/>
          <w:sz w:val="20"/>
          <w:szCs w:val="20"/>
        </w:rPr>
      </w:pPr>
      <w:r w:rsidRPr="00816475">
        <w:rPr>
          <w:rFonts w:ascii="Arial" w:eastAsia="Calibri" w:hAnsi="Arial" w:cs="Arial"/>
          <w:sz w:val="20"/>
          <w:szCs w:val="20"/>
        </w:rPr>
        <w:t xml:space="preserve">Inne zmiany: </w:t>
      </w:r>
    </w:p>
    <w:p w14:paraId="41F067B6" w14:textId="77777777" w:rsidR="00533E44" w:rsidRPr="00816475" w:rsidRDefault="00533E44" w:rsidP="00533E44">
      <w:pPr>
        <w:pStyle w:val="Akapitzlist"/>
        <w:numPr>
          <w:ilvl w:val="0"/>
          <w:numId w:val="61"/>
        </w:numPr>
        <w:autoSpaceDE w:val="0"/>
        <w:autoSpaceDN w:val="0"/>
        <w:adjustRightInd w:val="0"/>
        <w:spacing w:after="0"/>
        <w:ind w:left="927"/>
        <w:jc w:val="both"/>
        <w:rPr>
          <w:rFonts w:ascii="Arial" w:hAnsi="Arial" w:cs="Arial"/>
          <w:sz w:val="20"/>
          <w:szCs w:val="20"/>
        </w:rPr>
      </w:pPr>
      <w:r w:rsidRPr="00816475">
        <w:rPr>
          <w:rFonts w:ascii="Arial" w:hAnsi="Arial" w:cs="Arial"/>
          <w:sz w:val="20"/>
          <w:szCs w:val="20"/>
        </w:rPr>
        <w:t xml:space="preserve">siła wyższa uniemożliwiająca wykonanie przedmiotu umowy zgodnie z warunkami określonymi przez Zamawiającego, </w:t>
      </w:r>
    </w:p>
    <w:p w14:paraId="3EC79991" w14:textId="77777777" w:rsidR="00533E44" w:rsidRPr="00816475" w:rsidRDefault="00533E44" w:rsidP="00533E44">
      <w:pPr>
        <w:pStyle w:val="Akapitzlist"/>
        <w:numPr>
          <w:ilvl w:val="0"/>
          <w:numId w:val="61"/>
        </w:numPr>
        <w:autoSpaceDE w:val="0"/>
        <w:autoSpaceDN w:val="0"/>
        <w:adjustRightInd w:val="0"/>
        <w:spacing w:after="0"/>
        <w:ind w:left="927"/>
        <w:jc w:val="both"/>
        <w:rPr>
          <w:rFonts w:ascii="Arial" w:hAnsi="Arial" w:cs="Arial"/>
          <w:sz w:val="20"/>
          <w:szCs w:val="20"/>
        </w:rPr>
      </w:pPr>
      <w:r w:rsidRPr="00816475">
        <w:rPr>
          <w:rFonts w:ascii="Arial" w:hAnsi="Arial" w:cs="Arial"/>
          <w:sz w:val="20"/>
          <w:szCs w:val="20"/>
        </w:rPr>
        <w:t>zmiana obowiązującej stawki VAT,</w:t>
      </w:r>
    </w:p>
    <w:p w14:paraId="0A5B3176" w14:textId="77777777" w:rsidR="00533E44" w:rsidRPr="00816475" w:rsidRDefault="00533E44" w:rsidP="00533E44">
      <w:pPr>
        <w:pStyle w:val="Akapitzlist"/>
        <w:numPr>
          <w:ilvl w:val="0"/>
          <w:numId w:val="61"/>
        </w:numPr>
        <w:autoSpaceDE w:val="0"/>
        <w:autoSpaceDN w:val="0"/>
        <w:adjustRightInd w:val="0"/>
        <w:spacing w:after="0"/>
        <w:ind w:left="927"/>
        <w:jc w:val="both"/>
        <w:rPr>
          <w:rFonts w:ascii="Arial" w:hAnsi="Arial" w:cs="Arial"/>
          <w:sz w:val="20"/>
          <w:szCs w:val="20"/>
        </w:rPr>
      </w:pPr>
      <w:r w:rsidRPr="00816475">
        <w:rPr>
          <w:rFonts w:ascii="Arial" w:hAnsi="Arial" w:cs="Arial"/>
          <w:sz w:val="20"/>
          <w:szCs w:val="20"/>
        </w:rPr>
        <w:t>zmiana przepisów podatkowych w zakresie wystawiania faktur, powstawania obowiązku podatkowego itp.,</w:t>
      </w:r>
    </w:p>
    <w:p w14:paraId="678530EA" w14:textId="77777777" w:rsidR="00533E44" w:rsidRPr="00816475" w:rsidRDefault="00533E44" w:rsidP="00533E44">
      <w:pPr>
        <w:pStyle w:val="Akapitzlist"/>
        <w:numPr>
          <w:ilvl w:val="0"/>
          <w:numId w:val="61"/>
        </w:numPr>
        <w:autoSpaceDE w:val="0"/>
        <w:autoSpaceDN w:val="0"/>
        <w:adjustRightInd w:val="0"/>
        <w:spacing w:after="0"/>
        <w:ind w:left="927"/>
        <w:jc w:val="both"/>
        <w:rPr>
          <w:rFonts w:ascii="Arial" w:hAnsi="Arial" w:cs="Arial"/>
          <w:sz w:val="20"/>
          <w:szCs w:val="20"/>
        </w:rPr>
      </w:pPr>
      <w:r w:rsidRPr="00816475">
        <w:rPr>
          <w:rFonts w:ascii="Arial" w:hAnsi="Arial" w:cs="Arial"/>
          <w:sz w:val="20"/>
          <w:szCs w:val="20"/>
        </w:rPr>
        <w:t>gdy zaistnieje inna okoliczność prawna, ekonomiczna lub techniczna, skutkująca niemożliwością wykonania lub należytego wykonania zamówienia zgodnie z warunkami określonymi przez Zamawiającego.</w:t>
      </w:r>
    </w:p>
    <w:p w14:paraId="7BB271EC" w14:textId="77777777" w:rsidR="00533E44" w:rsidRPr="00816475" w:rsidRDefault="00533E44" w:rsidP="00533E44">
      <w:pPr>
        <w:pStyle w:val="NormalnyWeb1"/>
        <w:numPr>
          <w:ilvl w:val="0"/>
          <w:numId w:val="57"/>
        </w:numPr>
        <w:spacing w:before="0" w:after="0" w:line="276" w:lineRule="auto"/>
        <w:ind w:left="360"/>
        <w:jc w:val="both"/>
        <w:rPr>
          <w:rFonts w:ascii="Arial" w:hAnsi="Arial" w:cs="Arial"/>
          <w:sz w:val="20"/>
          <w:szCs w:val="20"/>
        </w:rPr>
      </w:pPr>
      <w:r w:rsidRPr="00816475">
        <w:rPr>
          <w:rFonts w:ascii="Arial" w:hAnsi="Arial" w:cs="Arial"/>
          <w:sz w:val="20"/>
          <w:szCs w:val="20"/>
        </w:rPr>
        <w:t xml:space="preserve">W przypadku wystąpienia którejkolwiek z okoliczności wymienionych w ust. 4 powyżej możliwa jest w szczególności zmiana sposobu wykonania usługi, zmiana zakresu, jak również zmiana sposobu rozliczenia wynagrodzenia lub odpowiednia zmiana wynagrodzenia. </w:t>
      </w:r>
    </w:p>
    <w:p w14:paraId="07C960AD" w14:textId="77777777" w:rsidR="00533E44" w:rsidRPr="00816475" w:rsidRDefault="00533E44" w:rsidP="00533E44">
      <w:pPr>
        <w:pStyle w:val="NormalnyWeb1"/>
        <w:numPr>
          <w:ilvl w:val="0"/>
          <w:numId w:val="57"/>
        </w:numPr>
        <w:spacing w:before="0" w:after="0" w:line="276" w:lineRule="auto"/>
        <w:ind w:left="360"/>
        <w:jc w:val="both"/>
        <w:rPr>
          <w:rFonts w:ascii="Arial" w:hAnsi="Arial" w:cs="Arial"/>
          <w:sz w:val="20"/>
          <w:szCs w:val="20"/>
        </w:rPr>
      </w:pPr>
      <w:r w:rsidRPr="00816475">
        <w:rPr>
          <w:rFonts w:ascii="Arial" w:eastAsia="Calibri" w:hAnsi="Arial" w:cs="Arial"/>
          <w:sz w:val="20"/>
          <w:szCs w:val="20"/>
        </w:rPr>
        <w:t xml:space="preserve">Wszystkie powyższe postanowienia stanowią katalog zmian, na które Zamawiający może wyrazić zgodę. Nie stanowią jednocześnie zobowiązania do wyrażenia takiej zgody. </w:t>
      </w:r>
    </w:p>
    <w:p w14:paraId="538E7CBA" w14:textId="77777777" w:rsidR="00533E44" w:rsidRPr="00816475" w:rsidRDefault="00533E44" w:rsidP="00533E44">
      <w:pPr>
        <w:pStyle w:val="NormalnyWeb1"/>
        <w:numPr>
          <w:ilvl w:val="0"/>
          <w:numId w:val="57"/>
        </w:numPr>
        <w:spacing w:before="0" w:after="0" w:line="276" w:lineRule="auto"/>
        <w:ind w:left="360"/>
        <w:jc w:val="both"/>
        <w:rPr>
          <w:rFonts w:ascii="Arial" w:hAnsi="Arial" w:cs="Arial"/>
          <w:sz w:val="20"/>
          <w:szCs w:val="20"/>
        </w:rPr>
      </w:pPr>
      <w:r w:rsidRPr="00816475">
        <w:rPr>
          <w:rFonts w:ascii="Arial" w:eastAsia="Calibri" w:hAnsi="Arial" w:cs="Arial"/>
          <w:sz w:val="20"/>
          <w:szCs w:val="20"/>
        </w:rPr>
        <w:t xml:space="preserve">Warunki dokonywania zmian: </w:t>
      </w:r>
    </w:p>
    <w:p w14:paraId="1C53C809" w14:textId="77777777" w:rsidR="00533E44" w:rsidRPr="00816475" w:rsidRDefault="00533E44" w:rsidP="00533E44">
      <w:pPr>
        <w:pStyle w:val="Akapitzlist"/>
        <w:numPr>
          <w:ilvl w:val="0"/>
          <w:numId w:val="62"/>
        </w:numPr>
        <w:autoSpaceDE w:val="0"/>
        <w:autoSpaceDN w:val="0"/>
        <w:adjustRightInd w:val="0"/>
        <w:spacing w:after="0"/>
        <w:ind w:left="927"/>
        <w:jc w:val="both"/>
        <w:rPr>
          <w:rFonts w:ascii="Arial" w:hAnsi="Arial" w:cs="Arial"/>
          <w:sz w:val="20"/>
          <w:szCs w:val="20"/>
        </w:rPr>
      </w:pPr>
      <w:r w:rsidRPr="00816475">
        <w:rPr>
          <w:rFonts w:ascii="Arial" w:hAnsi="Arial" w:cs="Arial"/>
          <w:sz w:val="20"/>
          <w:szCs w:val="20"/>
        </w:rPr>
        <w:t xml:space="preserve">inicjowanie zmian na pisemny wniosek Wykonawcy lub Zamawiającego, </w:t>
      </w:r>
    </w:p>
    <w:p w14:paraId="552DBA4A" w14:textId="77777777" w:rsidR="00533E44" w:rsidRPr="00816475" w:rsidRDefault="00533E44" w:rsidP="00533E44">
      <w:pPr>
        <w:pStyle w:val="Akapitzlist"/>
        <w:numPr>
          <w:ilvl w:val="0"/>
          <w:numId w:val="62"/>
        </w:numPr>
        <w:autoSpaceDE w:val="0"/>
        <w:autoSpaceDN w:val="0"/>
        <w:adjustRightInd w:val="0"/>
        <w:spacing w:after="0"/>
        <w:ind w:left="927"/>
        <w:jc w:val="both"/>
        <w:rPr>
          <w:rFonts w:ascii="Arial" w:hAnsi="Arial" w:cs="Arial"/>
          <w:sz w:val="20"/>
          <w:szCs w:val="20"/>
        </w:rPr>
      </w:pPr>
      <w:r w:rsidRPr="00816475">
        <w:rPr>
          <w:rFonts w:ascii="Arial" w:hAnsi="Arial" w:cs="Arial"/>
          <w:sz w:val="20"/>
          <w:szCs w:val="20"/>
        </w:rPr>
        <w:t xml:space="preserve">uzasadnienie konieczności i wpływu zmian na realizację zamówienia, </w:t>
      </w:r>
    </w:p>
    <w:p w14:paraId="56508B7D" w14:textId="77777777" w:rsidR="00533E44" w:rsidRPr="00816475" w:rsidRDefault="00533E44" w:rsidP="00533E44">
      <w:pPr>
        <w:pStyle w:val="Akapitzlist"/>
        <w:numPr>
          <w:ilvl w:val="0"/>
          <w:numId w:val="62"/>
        </w:numPr>
        <w:autoSpaceDE w:val="0"/>
        <w:autoSpaceDN w:val="0"/>
        <w:adjustRightInd w:val="0"/>
        <w:spacing w:after="0"/>
        <w:ind w:left="927"/>
        <w:jc w:val="both"/>
        <w:rPr>
          <w:rFonts w:ascii="Arial" w:hAnsi="Arial" w:cs="Arial"/>
          <w:sz w:val="20"/>
          <w:szCs w:val="20"/>
        </w:rPr>
      </w:pPr>
      <w:r w:rsidRPr="00816475">
        <w:rPr>
          <w:rFonts w:ascii="Arial" w:hAnsi="Arial" w:cs="Arial"/>
          <w:sz w:val="20"/>
          <w:szCs w:val="20"/>
        </w:rPr>
        <w:t xml:space="preserve">w formie pisemnego aneksu do umowy pod rygorem nieważności takiej zmiany (w przypadku gdy aneks jest wymagany). </w:t>
      </w:r>
    </w:p>
    <w:p w14:paraId="6B0415BF" w14:textId="77777777" w:rsidR="00533E44" w:rsidRPr="00816475" w:rsidRDefault="00533E44" w:rsidP="00533E44">
      <w:pPr>
        <w:pStyle w:val="NormalnyWeb1"/>
        <w:numPr>
          <w:ilvl w:val="0"/>
          <w:numId w:val="57"/>
        </w:numPr>
        <w:spacing w:before="0" w:after="0" w:line="276" w:lineRule="auto"/>
        <w:ind w:left="360"/>
        <w:jc w:val="both"/>
        <w:rPr>
          <w:rFonts w:ascii="Arial" w:hAnsi="Arial" w:cs="Arial"/>
          <w:sz w:val="20"/>
          <w:szCs w:val="20"/>
        </w:rPr>
      </w:pPr>
      <w:r w:rsidRPr="00816475">
        <w:rPr>
          <w:rFonts w:ascii="Arial" w:eastAsia="Calibri" w:hAnsi="Arial" w:cs="Arial"/>
          <w:sz w:val="20"/>
          <w:szCs w:val="20"/>
        </w:rPr>
        <w:t xml:space="preserve">Nie stanowi zmiany umowy wymagającej pisemnego aneksu do umowy pod rygorem nieważności takiej zmiany: </w:t>
      </w:r>
    </w:p>
    <w:p w14:paraId="16C32A57" w14:textId="77777777" w:rsidR="00533E44" w:rsidRPr="00816475" w:rsidRDefault="00533E44" w:rsidP="00533E44">
      <w:pPr>
        <w:pStyle w:val="Akapitzlist"/>
        <w:numPr>
          <w:ilvl w:val="0"/>
          <w:numId w:val="63"/>
        </w:numPr>
        <w:autoSpaceDE w:val="0"/>
        <w:autoSpaceDN w:val="0"/>
        <w:adjustRightInd w:val="0"/>
        <w:spacing w:after="0"/>
        <w:ind w:left="927"/>
        <w:jc w:val="both"/>
        <w:rPr>
          <w:rFonts w:ascii="Arial" w:hAnsi="Arial" w:cs="Arial"/>
          <w:sz w:val="20"/>
          <w:szCs w:val="20"/>
        </w:rPr>
      </w:pPr>
      <w:r w:rsidRPr="00816475">
        <w:rPr>
          <w:rFonts w:ascii="Arial" w:hAnsi="Arial" w:cs="Arial"/>
          <w:sz w:val="20"/>
          <w:szCs w:val="20"/>
        </w:rPr>
        <w:t xml:space="preserve">zmiana danych związanych z obsługą administracyjno-organizacyjną umowy, </w:t>
      </w:r>
    </w:p>
    <w:p w14:paraId="583BF916" w14:textId="77777777" w:rsidR="00533E44" w:rsidRPr="00816475" w:rsidRDefault="00533E44" w:rsidP="00533E44">
      <w:pPr>
        <w:pStyle w:val="Akapitzlist"/>
        <w:numPr>
          <w:ilvl w:val="0"/>
          <w:numId w:val="63"/>
        </w:numPr>
        <w:autoSpaceDE w:val="0"/>
        <w:autoSpaceDN w:val="0"/>
        <w:adjustRightInd w:val="0"/>
        <w:spacing w:after="0"/>
        <w:ind w:left="927"/>
        <w:jc w:val="both"/>
        <w:rPr>
          <w:rFonts w:ascii="Arial" w:hAnsi="Arial" w:cs="Arial"/>
          <w:sz w:val="20"/>
          <w:szCs w:val="20"/>
        </w:rPr>
      </w:pPr>
      <w:r w:rsidRPr="00816475">
        <w:rPr>
          <w:rFonts w:ascii="Arial" w:hAnsi="Arial" w:cs="Arial"/>
          <w:sz w:val="20"/>
          <w:szCs w:val="20"/>
        </w:rPr>
        <w:t xml:space="preserve">zmiana danych teleadresowych, </w:t>
      </w:r>
    </w:p>
    <w:p w14:paraId="0FCFA4A6" w14:textId="77777777" w:rsidR="00533E44" w:rsidRPr="00816475" w:rsidRDefault="00533E44" w:rsidP="00533E44">
      <w:pPr>
        <w:pStyle w:val="Akapitzlist"/>
        <w:numPr>
          <w:ilvl w:val="0"/>
          <w:numId w:val="63"/>
        </w:numPr>
        <w:autoSpaceDE w:val="0"/>
        <w:autoSpaceDN w:val="0"/>
        <w:adjustRightInd w:val="0"/>
        <w:spacing w:after="0"/>
        <w:ind w:left="927"/>
        <w:jc w:val="both"/>
        <w:rPr>
          <w:rFonts w:ascii="Arial" w:hAnsi="Arial" w:cs="Arial"/>
          <w:sz w:val="20"/>
          <w:szCs w:val="20"/>
        </w:rPr>
      </w:pPr>
      <w:r w:rsidRPr="00816475">
        <w:rPr>
          <w:rFonts w:ascii="Arial" w:hAnsi="Arial" w:cs="Arial"/>
          <w:sz w:val="20"/>
          <w:szCs w:val="20"/>
        </w:rPr>
        <w:t xml:space="preserve">zmiana przedstawicieli Zamawiającego lub Wykonawcy. </w:t>
      </w:r>
    </w:p>
    <w:p w14:paraId="2BEC3E1C" w14:textId="77777777" w:rsidR="00533E44" w:rsidRPr="00816475" w:rsidRDefault="00533E44" w:rsidP="00533E44">
      <w:pPr>
        <w:pStyle w:val="WW-Tekstpodstawowywcity2"/>
        <w:spacing w:line="276" w:lineRule="auto"/>
        <w:ind w:left="0" w:firstLine="0"/>
        <w:jc w:val="center"/>
        <w:rPr>
          <w:rFonts w:ascii="Arial" w:hAnsi="Arial" w:cs="Arial"/>
          <w:b/>
          <w:sz w:val="20"/>
          <w:szCs w:val="20"/>
        </w:rPr>
      </w:pPr>
    </w:p>
    <w:p w14:paraId="21178ECB" w14:textId="77777777" w:rsidR="00533E44" w:rsidRPr="00816475" w:rsidRDefault="00533E44" w:rsidP="00533E44">
      <w:pPr>
        <w:autoSpaceDE w:val="0"/>
        <w:autoSpaceDN w:val="0"/>
        <w:adjustRightInd w:val="0"/>
        <w:jc w:val="center"/>
        <w:rPr>
          <w:rFonts w:eastAsia="Calibri"/>
          <w:sz w:val="20"/>
          <w:szCs w:val="20"/>
        </w:rPr>
      </w:pPr>
      <w:r w:rsidRPr="00816475">
        <w:rPr>
          <w:rFonts w:eastAsia="Calibri"/>
          <w:b/>
          <w:bCs/>
          <w:sz w:val="20"/>
          <w:szCs w:val="20"/>
        </w:rPr>
        <w:t>§ 12</w:t>
      </w:r>
    </w:p>
    <w:p w14:paraId="1FCDB453" w14:textId="77777777" w:rsidR="00533E44" w:rsidRPr="00816475" w:rsidRDefault="00533E44" w:rsidP="00533E44">
      <w:pPr>
        <w:autoSpaceDE w:val="0"/>
        <w:autoSpaceDN w:val="0"/>
        <w:adjustRightInd w:val="0"/>
        <w:jc w:val="center"/>
        <w:rPr>
          <w:rFonts w:eastAsia="Calibri"/>
          <w:sz w:val="20"/>
          <w:szCs w:val="20"/>
        </w:rPr>
      </w:pPr>
      <w:r w:rsidRPr="00816475">
        <w:rPr>
          <w:rFonts w:eastAsia="Calibri"/>
          <w:b/>
          <w:bCs/>
          <w:sz w:val="20"/>
          <w:szCs w:val="20"/>
        </w:rPr>
        <w:t>Odstąpienie od umowy</w:t>
      </w:r>
    </w:p>
    <w:p w14:paraId="318B9EEF" w14:textId="5D75B452" w:rsidR="00533E44" w:rsidRPr="00816475" w:rsidRDefault="00533E44" w:rsidP="00533E44">
      <w:pPr>
        <w:pStyle w:val="Akapitzlist"/>
        <w:numPr>
          <w:ilvl w:val="0"/>
          <w:numId w:val="64"/>
        </w:numPr>
        <w:autoSpaceDE w:val="0"/>
        <w:autoSpaceDN w:val="0"/>
        <w:adjustRightInd w:val="0"/>
        <w:spacing w:after="0"/>
        <w:ind w:left="360"/>
        <w:jc w:val="both"/>
        <w:rPr>
          <w:rFonts w:ascii="Arial" w:hAnsi="Arial" w:cs="Arial"/>
          <w:sz w:val="20"/>
          <w:szCs w:val="20"/>
        </w:rPr>
      </w:pPr>
      <w:r w:rsidRPr="00816475">
        <w:rPr>
          <w:rFonts w:ascii="Arial" w:hAnsi="Arial" w:cs="Arial"/>
          <w:sz w:val="20"/>
          <w:szCs w:val="20"/>
        </w:rPr>
        <w:t xml:space="preserve">Zamawiający jest uprawniony do odstąpienia od umowy w terminie </w:t>
      </w:r>
      <w:r w:rsidR="007273E8">
        <w:rPr>
          <w:rFonts w:ascii="Arial" w:hAnsi="Arial" w:cs="Arial"/>
          <w:sz w:val="20"/>
          <w:szCs w:val="20"/>
        </w:rPr>
        <w:t>21</w:t>
      </w:r>
      <w:r w:rsidRPr="00816475">
        <w:rPr>
          <w:rFonts w:ascii="Arial" w:hAnsi="Arial" w:cs="Arial"/>
          <w:sz w:val="20"/>
          <w:szCs w:val="20"/>
        </w:rPr>
        <w:t xml:space="preserve"> dni od dnia uzyskania przez niego wiedzy o okoliczności uzasadniającej odstąpienie, jeżeli Wykonawca: </w:t>
      </w:r>
    </w:p>
    <w:p w14:paraId="545CF4F0" w14:textId="77777777" w:rsidR="00533E44" w:rsidRPr="00816475" w:rsidRDefault="00533E44" w:rsidP="00533E44">
      <w:pPr>
        <w:pStyle w:val="Akapitzlist"/>
        <w:numPr>
          <w:ilvl w:val="0"/>
          <w:numId w:val="65"/>
        </w:numPr>
        <w:autoSpaceDE w:val="0"/>
        <w:autoSpaceDN w:val="0"/>
        <w:adjustRightInd w:val="0"/>
        <w:spacing w:after="0"/>
        <w:ind w:left="927"/>
        <w:jc w:val="both"/>
        <w:rPr>
          <w:rFonts w:ascii="Arial" w:hAnsi="Arial" w:cs="Arial"/>
          <w:sz w:val="20"/>
          <w:szCs w:val="20"/>
        </w:rPr>
      </w:pPr>
      <w:r w:rsidRPr="00816475">
        <w:rPr>
          <w:rFonts w:ascii="Arial" w:hAnsi="Arial" w:cs="Arial"/>
          <w:sz w:val="20"/>
          <w:szCs w:val="20"/>
        </w:rPr>
        <w:t xml:space="preserve">z przyczyn zawinionych nie wykonuje umowy lub wykonuje ją nienależycie i pomimo pisemnego wezwania Wykonawcy do podjęcia wykonywania lub należytego wykonywania </w:t>
      </w:r>
      <w:r w:rsidRPr="00816475">
        <w:rPr>
          <w:rFonts w:ascii="Arial" w:hAnsi="Arial" w:cs="Arial"/>
          <w:sz w:val="20"/>
          <w:szCs w:val="20"/>
        </w:rPr>
        <w:lastRenderedPageBreak/>
        <w:t>umowy w wyznaczonym, uzasadnionym terminie, nie zadośćuczyni żądaniu Zamawiającego,</w:t>
      </w:r>
    </w:p>
    <w:p w14:paraId="0D2D8B49" w14:textId="77777777" w:rsidR="00533E44" w:rsidRPr="00816475" w:rsidRDefault="00533E44" w:rsidP="00533E44">
      <w:pPr>
        <w:pStyle w:val="Akapitzlist"/>
        <w:numPr>
          <w:ilvl w:val="0"/>
          <w:numId w:val="65"/>
        </w:numPr>
        <w:autoSpaceDE w:val="0"/>
        <w:autoSpaceDN w:val="0"/>
        <w:adjustRightInd w:val="0"/>
        <w:spacing w:after="0"/>
        <w:ind w:left="927"/>
        <w:jc w:val="both"/>
        <w:rPr>
          <w:rFonts w:ascii="Arial" w:hAnsi="Arial" w:cs="Arial"/>
          <w:sz w:val="20"/>
          <w:szCs w:val="20"/>
        </w:rPr>
      </w:pPr>
      <w:r w:rsidRPr="00816475">
        <w:rPr>
          <w:rFonts w:ascii="Arial" w:hAnsi="Arial" w:cs="Arial"/>
          <w:sz w:val="20"/>
          <w:szCs w:val="20"/>
        </w:rPr>
        <w:t>podzleca całość prac lub dokonuje cesji umowy lub jej części bez zgody Zamawiającego,</w:t>
      </w:r>
    </w:p>
    <w:p w14:paraId="274518CF" w14:textId="77777777" w:rsidR="00533E44" w:rsidRPr="00816475" w:rsidRDefault="00533E44" w:rsidP="00533E44">
      <w:pPr>
        <w:pStyle w:val="Akapitzlist"/>
        <w:numPr>
          <w:ilvl w:val="0"/>
          <w:numId w:val="64"/>
        </w:numPr>
        <w:autoSpaceDE w:val="0"/>
        <w:autoSpaceDN w:val="0"/>
        <w:adjustRightInd w:val="0"/>
        <w:spacing w:after="0"/>
        <w:ind w:left="360"/>
        <w:jc w:val="both"/>
        <w:rPr>
          <w:rFonts w:ascii="Arial" w:hAnsi="Arial" w:cs="Arial"/>
          <w:sz w:val="20"/>
          <w:szCs w:val="20"/>
        </w:rPr>
      </w:pPr>
      <w:r w:rsidRPr="00816475">
        <w:rPr>
          <w:rFonts w:ascii="Arial" w:hAnsi="Arial" w:cs="Arial"/>
          <w:sz w:val="20"/>
          <w:szCs w:val="2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 </w:t>
      </w:r>
    </w:p>
    <w:p w14:paraId="20D573E6" w14:textId="77777777" w:rsidR="00533E44" w:rsidRPr="00816475" w:rsidRDefault="00533E44" w:rsidP="00533E44">
      <w:pPr>
        <w:pStyle w:val="Akapitzlist"/>
        <w:numPr>
          <w:ilvl w:val="0"/>
          <w:numId w:val="64"/>
        </w:numPr>
        <w:autoSpaceDE w:val="0"/>
        <w:autoSpaceDN w:val="0"/>
        <w:adjustRightInd w:val="0"/>
        <w:spacing w:after="0"/>
        <w:ind w:left="360"/>
        <w:jc w:val="both"/>
        <w:rPr>
          <w:rFonts w:ascii="Arial" w:hAnsi="Arial" w:cs="Arial"/>
          <w:sz w:val="20"/>
          <w:szCs w:val="20"/>
        </w:rPr>
      </w:pPr>
      <w:r w:rsidRPr="00816475">
        <w:rPr>
          <w:rFonts w:ascii="Arial" w:hAnsi="Arial" w:cs="Arial"/>
          <w:sz w:val="20"/>
          <w:szCs w:val="20"/>
        </w:rPr>
        <w:t xml:space="preserve">Odstąpienie od umowy powinno nastąpić w formie pisemnej pod rygorem nieważności takiego oświadczenia i powinno zawierać uzasadnienie. </w:t>
      </w:r>
    </w:p>
    <w:p w14:paraId="37CC08F6" w14:textId="77777777" w:rsidR="00533E44" w:rsidRPr="00816475" w:rsidRDefault="00533E44" w:rsidP="00533E44">
      <w:pPr>
        <w:pStyle w:val="WW-Tekstpodstawowywcity2"/>
        <w:spacing w:line="276" w:lineRule="auto"/>
        <w:ind w:left="0" w:firstLine="0"/>
        <w:jc w:val="center"/>
        <w:rPr>
          <w:rFonts w:ascii="Arial" w:hAnsi="Arial" w:cs="Arial"/>
          <w:b/>
          <w:sz w:val="20"/>
          <w:szCs w:val="20"/>
        </w:rPr>
      </w:pPr>
    </w:p>
    <w:p w14:paraId="29808702" w14:textId="77777777" w:rsidR="00533E44" w:rsidRPr="00816475" w:rsidRDefault="00533E44" w:rsidP="00533E44">
      <w:pPr>
        <w:autoSpaceDE w:val="0"/>
        <w:autoSpaceDN w:val="0"/>
        <w:adjustRightInd w:val="0"/>
        <w:jc w:val="center"/>
        <w:rPr>
          <w:rFonts w:eastAsia="Calibri"/>
          <w:sz w:val="20"/>
          <w:szCs w:val="20"/>
        </w:rPr>
      </w:pPr>
      <w:r w:rsidRPr="00816475">
        <w:rPr>
          <w:rFonts w:eastAsia="Calibri"/>
          <w:b/>
          <w:bCs/>
          <w:sz w:val="20"/>
          <w:szCs w:val="20"/>
        </w:rPr>
        <w:t>§ 1</w:t>
      </w:r>
      <w:r>
        <w:rPr>
          <w:rFonts w:eastAsia="Calibri"/>
          <w:b/>
          <w:bCs/>
          <w:sz w:val="20"/>
          <w:szCs w:val="20"/>
        </w:rPr>
        <w:t>3</w:t>
      </w:r>
    </w:p>
    <w:p w14:paraId="42C80FB3" w14:textId="77777777" w:rsidR="00533E44" w:rsidRPr="00816475" w:rsidRDefault="00533E44" w:rsidP="00533E44">
      <w:pPr>
        <w:autoSpaceDE w:val="0"/>
        <w:autoSpaceDN w:val="0"/>
        <w:adjustRightInd w:val="0"/>
        <w:jc w:val="center"/>
        <w:rPr>
          <w:rFonts w:eastAsia="Calibri"/>
          <w:b/>
          <w:bCs/>
          <w:sz w:val="20"/>
          <w:szCs w:val="20"/>
        </w:rPr>
      </w:pPr>
      <w:r w:rsidRPr="00816475">
        <w:rPr>
          <w:rFonts w:eastAsia="Calibri"/>
          <w:b/>
          <w:bCs/>
          <w:sz w:val="20"/>
          <w:szCs w:val="20"/>
        </w:rPr>
        <w:t>Rozstrzyganie sporów</w:t>
      </w:r>
    </w:p>
    <w:p w14:paraId="100F13CE" w14:textId="77777777" w:rsidR="00533E44" w:rsidRPr="00816475" w:rsidRDefault="00533E44" w:rsidP="00533E44">
      <w:pPr>
        <w:autoSpaceDE w:val="0"/>
        <w:autoSpaceDN w:val="0"/>
        <w:adjustRightInd w:val="0"/>
        <w:spacing w:after="16"/>
        <w:ind w:left="360" w:hanging="360"/>
        <w:jc w:val="both"/>
        <w:rPr>
          <w:rFonts w:eastAsia="Calibri"/>
          <w:sz w:val="20"/>
          <w:szCs w:val="20"/>
        </w:rPr>
      </w:pPr>
      <w:r w:rsidRPr="00816475">
        <w:rPr>
          <w:rFonts w:eastAsia="Calibri"/>
          <w:sz w:val="20"/>
          <w:szCs w:val="20"/>
        </w:rPr>
        <w:t xml:space="preserve">1. </w:t>
      </w:r>
      <w:r w:rsidRPr="00816475">
        <w:rPr>
          <w:rFonts w:eastAsia="Calibri"/>
          <w:sz w:val="20"/>
          <w:szCs w:val="20"/>
        </w:rPr>
        <w:tab/>
        <w:t>Zamawiający oraz Wykonawca podejmą wszelkie wysiłki w celu polubownego rozwiązania jakichkolwiek sporów dotyczących realizacji zamówienia i umowy, które mogą powstać pomiędzy nimi.</w:t>
      </w:r>
    </w:p>
    <w:p w14:paraId="2D778E25" w14:textId="77777777" w:rsidR="00533E44" w:rsidRPr="00816475" w:rsidRDefault="00533E44" w:rsidP="00533E44">
      <w:pPr>
        <w:autoSpaceDE w:val="0"/>
        <w:autoSpaceDN w:val="0"/>
        <w:adjustRightInd w:val="0"/>
        <w:ind w:left="360" w:hanging="360"/>
        <w:jc w:val="both"/>
        <w:rPr>
          <w:rFonts w:eastAsia="Calibri"/>
          <w:sz w:val="20"/>
          <w:szCs w:val="20"/>
        </w:rPr>
      </w:pPr>
      <w:r w:rsidRPr="00816475">
        <w:rPr>
          <w:rFonts w:eastAsia="Calibri"/>
          <w:sz w:val="20"/>
          <w:szCs w:val="20"/>
        </w:rPr>
        <w:t xml:space="preserve">2. </w:t>
      </w:r>
      <w:r w:rsidRPr="00816475">
        <w:rPr>
          <w:rFonts w:eastAsia="Calibri"/>
          <w:sz w:val="20"/>
          <w:szCs w:val="20"/>
        </w:rPr>
        <w:tab/>
        <w:t xml:space="preserve">W przypadku nie osiągnięcia polubownego rozwiązania sporu każda ze stron może przedstawić spór do rozstrzygnięcia przez sąd powszechny właściwy miejscowo dla siedziby Zamawiającego. </w:t>
      </w:r>
      <w:r w:rsidRPr="00816475">
        <w:rPr>
          <w:sz w:val="20"/>
          <w:szCs w:val="20"/>
        </w:rPr>
        <w:t>Właściwość Sądu siedziby Zamawiającego jest również zachowana w przypadku odstąpienia od niniejszej umowy przez którąkolwiek ze stron, jej wypowiedzenia, bezskuteczności bądź nieważności, unieważnieniu bądź uznaniu za bezskuteczną przez odpowiednie Sądy bądź inne organy władzy, a także innych przypadków przewidzianych prawem powodujących upadek mocy wiążącej umowy.</w:t>
      </w:r>
    </w:p>
    <w:p w14:paraId="5E94DFC8" w14:textId="77777777" w:rsidR="00533E44" w:rsidRPr="00816475" w:rsidRDefault="00533E44" w:rsidP="00533E44">
      <w:pPr>
        <w:pStyle w:val="WW-Tekstpodstawowywcity2"/>
        <w:spacing w:line="276" w:lineRule="auto"/>
        <w:ind w:left="0" w:firstLine="0"/>
        <w:jc w:val="center"/>
        <w:rPr>
          <w:rFonts w:ascii="Arial" w:hAnsi="Arial" w:cs="Arial"/>
          <w:b/>
          <w:color w:val="000000"/>
          <w:sz w:val="20"/>
          <w:szCs w:val="20"/>
        </w:rPr>
      </w:pPr>
    </w:p>
    <w:p w14:paraId="1059DA4B" w14:textId="77777777" w:rsidR="00533E44" w:rsidRPr="00816475" w:rsidRDefault="00533E44" w:rsidP="00533E44">
      <w:pPr>
        <w:pStyle w:val="WW-Tekstpodstawowywcity2"/>
        <w:spacing w:line="276" w:lineRule="auto"/>
        <w:ind w:left="0" w:firstLine="0"/>
        <w:jc w:val="center"/>
        <w:rPr>
          <w:rFonts w:ascii="Arial" w:hAnsi="Arial" w:cs="Arial"/>
          <w:b/>
          <w:color w:val="000000"/>
          <w:sz w:val="20"/>
          <w:szCs w:val="20"/>
        </w:rPr>
      </w:pPr>
      <w:r w:rsidRPr="00816475">
        <w:rPr>
          <w:rFonts w:ascii="Arial" w:hAnsi="Arial" w:cs="Arial"/>
          <w:b/>
          <w:color w:val="000000"/>
          <w:sz w:val="20"/>
          <w:szCs w:val="20"/>
        </w:rPr>
        <w:t>§ 1</w:t>
      </w:r>
      <w:r>
        <w:rPr>
          <w:rFonts w:ascii="Arial" w:hAnsi="Arial" w:cs="Arial"/>
          <w:b/>
          <w:color w:val="000000"/>
          <w:sz w:val="20"/>
          <w:szCs w:val="20"/>
        </w:rPr>
        <w:t>4</w:t>
      </w:r>
    </w:p>
    <w:p w14:paraId="62183288" w14:textId="77777777" w:rsidR="00533E44" w:rsidRPr="00816475" w:rsidRDefault="00533E44" w:rsidP="00533E44">
      <w:pPr>
        <w:pStyle w:val="WW-Tekstpodstawowywcity2"/>
        <w:spacing w:line="276" w:lineRule="auto"/>
        <w:ind w:left="0" w:firstLine="0"/>
        <w:jc w:val="center"/>
        <w:rPr>
          <w:rFonts w:ascii="Arial" w:hAnsi="Arial" w:cs="Arial"/>
          <w:b/>
          <w:color w:val="000000"/>
          <w:sz w:val="20"/>
          <w:szCs w:val="20"/>
        </w:rPr>
      </w:pPr>
      <w:r w:rsidRPr="00816475">
        <w:rPr>
          <w:rFonts w:ascii="Arial" w:hAnsi="Arial" w:cs="Arial"/>
          <w:b/>
          <w:color w:val="000000"/>
          <w:sz w:val="20"/>
          <w:szCs w:val="20"/>
        </w:rPr>
        <w:t xml:space="preserve">Postanowienia końcowe </w:t>
      </w:r>
    </w:p>
    <w:p w14:paraId="55576997" w14:textId="77777777" w:rsidR="00533E44" w:rsidRPr="00816475" w:rsidRDefault="00533E44" w:rsidP="00533E44">
      <w:pPr>
        <w:pStyle w:val="Akapitzlist"/>
        <w:numPr>
          <w:ilvl w:val="0"/>
          <w:numId w:val="66"/>
        </w:numPr>
        <w:autoSpaceDE w:val="0"/>
        <w:autoSpaceDN w:val="0"/>
        <w:adjustRightInd w:val="0"/>
        <w:spacing w:after="0"/>
        <w:ind w:left="360"/>
        <w:jc w:val="both"/>
        <w:rPr>
          <w:rFonts w:ascii="Arial" w:hAnsi="Arial" w:cs="Arial"/>
          <w:sz w:val="20"/>
          <w:szCs w:val="20"/>
        </w:rPr>
      </w:pPr>
      <w:r w:rsidRPr="00816475">
        <w:rPr>
          <w:rFonts w:ascii="Arial" w:hAnsi="Arial" w:cs="Arial"/>
          <w:sz w:val="20"/>
          <w:szCs w:val="20"/>
        </w:rPr>
        <w:t>Korespondencja między stronami będzie przesyłana na adresy podane w umowie. O wszelkiej zmianie podanych adresów, strony zobowiązane są powiadamiać na piśmie pod rygorem, że korespondencja wysłana na dotychczasowy adres uznana będzie za doręczoną.</w:t>
      </w:r>
    </w:p>
    <w:p w14:paraId="157AAC10" w14:textId="77777777" w:rsidR="00533E44" w:rsidRPr="00816475" w:rsidRDefault="00533E44" w:rsidP="00533E44">
      <w:pPr>
        <w:pStyle w:val="Akapitzlist"/>
        <w:numPr>
          <w:ilvl w:val="0"/>
          <w:numId w:val="66"/>
        </w:numPr>
        <w:autoSpaceDE w:val="0"/>
        <w:autoSpaceDN w:val="0"/>
        <w:adjustRightInd w:val="0"/>
        <w:spacing w:after="0"/>
        <w:ind w:left="360"/>
        <w:jc w:val="both"/>
        <w:rPr>
          <w:rFonts w:ascii="Arial" w:hAnsi="Arial" w:cs="Arial"/>
          <w:sz w:val="20"/>
          <w:szCs w:val="20"/>
        </w:rPr>
      </w:pPr>
      <w:r w:rsidRPr="00816475">
        <w:rPr>
          <w:rFonts w:ascii="Arial" w:hAnsi="Arial" w:cs="Arial"/>
          <w:sz w:val="20"/>
          <w:szCs w:val="20"/>
        </w:rPr>
        <w:t xml:space="preserve">W sprawach nieuregulowanych niniejszą umową stosuje się przepisy </w:t>
      </w:r>
      <w:r w:rsidRPr="00816475">
        <w:rPr>
          <w:rFonts w:ascii="Arial" w:hAnsi="Arial" w:cs="Arial"/>
          <w:i/>
          <w:iCs/>
          <w:sz w:val="20"/>
          <w:szCs w:val="20"/>
        </w:rPr>
        <w:t>Kodeksu cywilnego</w:t>
      </w:r>
      <w:r w:rsidRPr="00816475">
        <w:rPr>
          <w:rFonts w:ascii="Arial" w:hAnsi="Arial" w:cs="Arial"/>
          <w:sz w:val="20"/>
          <w:szCs w:val="20"/>
        </w:rPr>
        <w:t xml:space="preserve">, </w:t>
      </w:r>
      <w:r w:rsidRPr="00816475">
        <w:rPr>
          <w:rFonts w:ascii="Arial" w:hAnsi="Arial" w:cs="Arial"/>
          <w:i/>
          <w:iCs/>
          <w:sz w:val="20"/>
          <w:szCs w:val="20"/>
        </w:rPr>
        <w:t xml:space="preserve">Prawa zamówień publicznych, </w:t>
      </w:r>
      <w:r w:rsidRPr="00816475">
        <w:rPr>
          <w:rFonts w:ascii="Arial" w:hAnsi="Arial" w:cs="Arial"/>
          <w:sz w:val="20"/>
          <w:szCs w:val="20"/>
        </w:rPr>
        <w:t xml:space="preserve">ustawy </w:t>
      </w:r>
      <w:r w:rsidRPr="00816475">
        <w:rPr>
          <w:rFonts w:ascii="Arial" w:hAnsi="Arial" w:cs="Arial"/>
          <w:i/>
          <w:iCs/>
          <w:sz w:val="20"/>
          <w:szCs w:val="20"/>
        </w:rPr>
        <w:t>o szczególnych rozwiązaniach związanych z zapobieganiem, przeciwdziałaniem i zwalczaniem COVID-19, innych chorób zakaźnych oraz wywołanych nimi sytuacji kryzysowych, ustawy o utrzymaniu czystości i porządku w gminach i ustawy o odpadach.</w:t>
      </w:r>
    </w:p>
    <w:p w14:paraId="1E278C00" w14:textId="77777777" w:rsidR="00533E44" w:rsidRPr="00816475" w:rsidRDefault="00533E44" w:rsidP="00533E44">
      <w:pPr>
        <w:pStyle w:val="Akapitzlist"/>
        <w:numPr>
          <w:ilvl w:val="0"/>
          <w:numId w:val="66"/>
        </w:numPr>
        <w:autoSpaceDE w:val="0"/>
        <w:autoSpaceDN w:val="0"/>
        <w:adjustRightInd w:val="0"/>
        <w:spacing w:after="0"/>
        <w:ind w:left="360"/>
        <w:jc w:val="both"/>
        <w:rPr>
          <w:rFonts w:ascii="Arial" w:hAnsi="Arial" w:cs="Arial"/>
          <w:sz w:val="20"/>
          <w:szCs w:val="20"/>
        </w:rPr>
      </w:pPr>
      <w:r w:rsidRPr="00816475">
        <w:rPr>
          <w:rFonts w:ascii="Arial" w:hAnsi="Arial" w:cs="Arial"/>
          <w:sz w:val="20"/>
          <w:szCs w:val="20"/>
        </w:rPr>
        <w:t>Umowa została sporządzona w czterech jednobrzmiących egzemplarzach:</w:t>
      </w:r>
      <w:r w:rsidRPr="00816475">
        <w:rPr>
          <w:rFonts w:ascii="Arial" w:hAnsi="Arial" w:cs="Arial"/>
          <w:b/>
          <w:sz w:val="20"/>
          <w:szCs w:val="20"/>
        </w:rPr>
        <w:t xml:space="preserve"> </w:t>
      </w:r>
      <w:r w:rsidRPr="00816475">
        <w:rPr>
          <w:rFonts w:ascii="Arial" w:hAnsi="Arial" w:cs="Arial"/>
          <w:sz w:val="20"/>
          <w:szCs w:val="20"/>
        </w:rPr>
        <w:t xml:space="preserve">trzy dla Zamawiającego </w:t>
      </w:r>
      <w:r w:rsidRPr="00816475">
        <w:rPr>
          <w:rFonts w:ascii="Arial" w:hAnsi="Arial" w:cs="Arial"/>
          <w:sz w:val="20"/>
          <w:szCs w:val="20"/>
        </w:rPr>
        <w:br/>
        <w:t>i jeden dla Wykonawcy.</w:t>
      </w:r>
    </w:p>
    <w:p w14:paraId="6E329997" w14:textId="77777777" w:rsidR="00533E44" w:rsidRPr="00816475" w:rsidRDefault="00533E44" w:rsidP="00533E44">
      <w:pPr>
        <w:pStyle w:val="WW-Tekstpodstawowywcity2"/>
        <w:spacing w:line="276" w:lineRule="auto"/>
        <w:ind w:left="0" w:firstLine="0"/>
        <w:jc w:val="center"/>
        <w:rPr>
          <w:rFonts w:ascii="Arial" w:hAnsi="Arial" w:cs="Arial"/>
          <w:b/>
          <w:color w:val="000000"/>
          <w:sz w:val="20"/>
          <w:szCs w:val="20"/>
        </w:rPr>
      </w:pPr>
    </w:p>
    <w:p w14:paraId="1C0CB4F5" w14:textId="2E86D958" w:rsidR="001D50A9" w:rsidRPr="00816475" w:rsidRDefault="001D50A9" w:rsidP="00013918">
      <w:pPr>
        <w:pStyle w:val="WW-Tekstpodstawowywcity2"/>
        <w:spacing w:line="276" w:lineRule="auto"/>
        <w:ind w:left="0" w:firstLine="0"/>
        <w:jc w:val="center"/>
        <w:rPr>
          <w:rFonts w:ascii="Arial" w:hAnsi="Arial" w:cs="Arial"/>
          <w:b/>
          <w:color w:val="000000"/>
          <w:sz w:val="20"/>
          <w:szCs w:val="20"/>
        </w:rPr>
      </w:pPr>
    </w:p>
    <w:p w14:paraId="53281540" w14:textId="72A5253C" w:rsidR="00E8276E" w:rsidRPr="00816475" w:rsidRDefault="00E8276E" w:rsidP="00013918">
      <w:pPr>
        <w:pStyle w:val="Bezodstpw2"/>
        <w:spacing w:line="276" w:lineRule="auto"/>
        <w:rPr>
          <w:rFonts w:ascii="Arial" w:hAnsi="Arial" w:cs="Arial"/>
          <w:b/>
          <w:color w:val="000000"/>
        </w:rPr>
      </w:pPr>
      <w:r w:rsidRPr="00816475">
        <w:rPr>
          <w:rFonts w:ascii="Arial" w:hAnsi="Arial" w:cs="Arial"/>
          <w:b/>
          <w:color w:val="000000"/>
        </w:rPr>
        <w:t xml:space="preserve"> </w:t>
      </w:r>
    </w:p>
    <w:p w14:paraId="43C41623" w14:textId="44927299" w:rsidR="00E8276E" w:rsidRPr="00816475" w:rsidRDefault="00E8276E" w:rsidP="00013918">
      <w:pPr>
        <w:pStyle w:val="Bezodstpw2"/>
        <w:spacing w:line="276" w:lineRule="auto"/>
        <w:ind w:left="720" w:hanging="360"/>
        <w:rPr>
          <w:rFonts w:ascii="Arial" w:hAnsi="Arial" w:cs="Arial"/>
          <w:b/>
        </w:rPr>
      </w:pPr>
      <w:r w:rsidRPr="00816475">
        <w:rPr>
          <w:rFonts w:ascii="Arial" w:hAnsi="Arial" w:cs="Arial"/>
          <w:b/>
          <w:color w:val="000000"/>
        </w:rPr>
        <w:tab/>
        <w:t xml:space="preserve">ZAMAWIAJĄCY </w:t>
      </w:r>
      <w:r w:rsidRPr="00816475">
        <w:rPr>
          <w:rFonts w:ascii="Arial" w:hAnsi="Arial" w:cs="Arial"/>
          <w:b/>
          <w:color w:val="000000"/>
        </w:rPr>
        <w:tab/>
      </w:r>
      <w:r w:rsidRPr="00816475">
        <w:rPr>
          <w:rFonts w:ascii="Arial" w:hAnsi="Arial" w:cs="Arial"/>
          <w:b/>
          <w:color w:val="000000"/>
        </w:rPr>
        <w:tab/>
      </w:r>
      <w:r w:rsidRPr="00816475">
        <w:rPr>
          <w:rFonts w:ascii="Arial" w:hAnsi="Arial" w:cs="Arial"/>
          <w:b/>
          <w:color w:val="000000"/>
        </w:rPr>
        <w:tab/>
      </w:r>
      <w:r w:rsidRPr="00816475">
        <w:rPr>
          <w:rFonts w:ascii="Arial" w:hAnsi="Arial" w:cs="Arial"/>
          <w:b/>
          <w:color w:val="000000"/>
        </w:rPr>
        <w:tab/>
      </w:r>
      <w:r w:rsidRPr="00816475">
        <w:rPr>
          <w:rFonts w:ascii="Arial" w:hAnsi="Arial" w:cs="Arial"/>
          <w:b/>
          <w:color w:val="000000"/>
        </w:rPr>
        <w:tab/>
      </w:r>
      <w:r w:rsidRPr="00816475">
        <w:rPr>
          <w:rFonts w:ascii="Arial" w:hAnsi="Arial" w:cs="Arial"/>
          <w:b/>
          <w:color w:val="000000"/>
        </w:rPr>
        <w:tab/>
        <w:t>WYKONAWCA</w:t>
      </w:r>
    </w:p>
    <w:p w14:paraId="34AA8773" w14:textId="7128CF53" w:rsidR="00EA64D7" w:rsidRPr="00816475" w:rsidRDefault="00EA64D7" w:rsidP="00013918">
      <w:pPr>
        <w:widowControl w:val="0"/>
        <w:suppressAutoHyphens/>
        <w:autoSpaceDE w:val="0"/>
        <w:spacing w:before="120"/>
        <w:rPr>
          <w:i/>
          <w:iCs/>
          <w:sz w:val="20"/>
          <w:szCs w:val="20"/>
        </w:rPr>
      </w:pPr>
    </w:p>
    <w:p w14:paraId="2400F561" w14:textId="42C757E3" w:rsidR="00D43B5D" w:rsidRPr="00816475" w:rsidRDefault="00D43B5D" w:rsidP="00013918">
      <w:pPr>
        <w:pageBreakBefore/>
        <w:suppressAutoHyphens/>
        <w:jc w:val="right"/>
        <w:rPr>
          <w:b/>
          <w:sz w:val="20"/>
          <w:szCs w:val="20"/>
          <w:lang w:eastAsia="ar-SA"/>
        </w:rPr>
      </w:pPr>
      <w:r w:rsidRPr="00816475">
        <w:rPr>
          <w:b/>
          <w:sz w:val="20"/>
          <w:szCs w:val="20"/>
          <w:lang w:eastAsia="ar-SA"/>
        </w:rPr>
        <w:lastRenderedPageBreak/>
        <w:t>ZAŁĄCZNIK NR 11 do SWZ</w:t>
      </w:r>
    </w:p>
    <w:p w14:paraId="36C30A1F" w14:textId="77777777" w:rsidR="00D43B5D" w:rsidRPr="00816475" w:rsidRDefault="00D43B5D" w:rsidP="00013918">
      <w:pPr>
        <w:rPr>
          <w:b/>
          <w:bCs/>
          <w:sz w:val="20"/>
          <w:szCs w:val="20"/>
        </w:rPr>
      </w:pPr>
    </w:p>
    <w:p w14:paraId="79D0F663" w14:textId="38D10CB8" w:rsidR="00D43B5D" w:rsidRPr="00816475" w:rsidRDefault="00D43B5D" w:rsidP="00013918">
      <w:pPr>
        <w:jc w:val="center"/>
        <w:rPr>
          <w:b/>
          <w:bCs/>
          <w:sz w:val="20"/>
          <w:szCs w:val="20"/>
        </w:rPr>
      </w:pPr>
      <w:r w:rsidRPr="00816475">
        <w:rPr>
          <w:b/>
          <w:bCs/>
          <w:iCs/>
          <w:sz w:val="20"/>
          <w:szCs w:val="20"/>
        </w:rPr>
        <w:t>„Utrzymanie czystości i porządku na terenie Gminy Nowy Dwór Gdański w 202</w:t>
      </w:r>
      <w:r w:rsidR="0037079A" w:rsidRPr="00816475">
        <w:rPr>
          <w:b/>
          <w:bCs/>
          <w:iCs/>
          <w:sz w:val="20"/>
          <w:szCs w:val="20"/>
        </w:rPr>
        <w:t>4</w:t>
      </w:r>
      <w:r w:rsidRPr="00816475">
        <w:rPr>
          <w:b/>
          <w:bCs/>
          <w:iCs/>
          <w:sz w:val="20"/>
          <w:szCs w:val="20"/>
        </w:rPr>
        <w:t xml:space="preserve"> roku”</w:t>
      </w:r>
    </w:p>
    <w:p w14:paraId="07840B53" w14:textId="77777777" w:rsidR="00D43B5D" w:rsidRPr="00816475" w:rsidRDefault="00D43B5D" w:rsidP="00013918">
      <w:pPr>
        <w:jc w:val="center"/>
        <w:rPr>
          <w:b/>
          <w:bCs/>
          <w:sz w:val="20"/>
          <w:szCs w:val="20"/>
        </w:rPr>
      </w:pPr>
    </w:p>
    <w:p w14:paraId="53BE3F2A" w14:textId="20DB596A" w:rsidR="00D43B5D" w:rsidRPr="00816475" w:rsidRDefault="00D43B5D" w:rsidP="00013918">
      <w:pPr>
        <w:jc w:val="center"/>
        <w:rPr>
          <w:b/>
          <w:bCs/>
          <w:sz w:val="20"/>
          <w:szCs w:val="20"/>
        </w:rPr>
      </w:pPr>
      <w:r w:rsidRPr="00816475">
        <w:rPr>
          <w:b/>
          <w:bCs/>
          <w:sz w:val="20"/>
          <w:szCs w:val="20"/>
        </w:rPr>
        <w:t>Wykaz chodników wraz ze ścieżkami rowerowymi do oczyszczania letniego i</w:t>
      </w:r>
      <w:r w:rsidR="00EC5E7F" w:rsidRPr="00816475">
        <w:rPr>
          <w:b/>
          <w:bCs/>
          <w:sz w:val="20"/>
          <w:szCs w:val="20"/>
        </w:rPr>
        <w:t> </w:t>
      </w:r>
      <w:r w:rsidRPr="00816475">
        <w:rPr>
          <w:b/>
          <w:bCs/>
          <w:sz w:val="20"/>
          <w:szCs w:val="20"/>
        </w:rPr>
        <w:t>zimowego</w:t>
      </w:r>
    </w:p>
    <w:tbl>
      <w:tblPr>
        <w:tblW w:w="9859" w:type="dxa"/>
        <w:tblInd w:w="59" w:type="dxa"/>
        <w:tblLayout w:type="fixed"/>
        <w:tblLook w:val="0000" w:firstRow="0" w:lastRow="0" w:firstColumn="0" w:lastColumn="0" w:noHBand="0" w:noVBand="0"/>
      </w:tblPr>
      <w:tblGrid>
        <w:gridCol w:w="2176"/>
        <w:gridCol w:w="5982"/>
        <w:gridCol w:w="1701"/>
      </w:tblGrid>
      <w:tr w:rsidR="003264CA" w:rsidRPr="00816475" w14:paraId="286A624B" w14:textId="77777777" w:rsidTr="009201BF">
        <w:trPr>
          <w:trHeight w:val="328"/>
        </w:trPr>
        <w:tc>
          <w:tcPr>
            <w:tcW w:w="2176" w:type="dxa"/>
            <w:tcBorders>
              <w:top w:val="single" w:sz="4" w:space="0" w:color="000000"/>
              <w:left w:val="single" w:sz="4" w:space="0" w:color="000000"/>
              <w:bottom w:val="single" w:sz="4" w:space="0" w:color="000000"/>
            </w:tcBorders>
            <w:shd w:val="clear" w:color="auto" w:fill="auto"/>
          </w:tcPr>
          <w:p w14:paraId="16BCAF2C" w14:textId="77777777" w:rsidR="009201BF" w:rsidRPr="00816475" w:rsidRDefault="009201BF" w:rsidP="00013918">
            <w:pPr>
              <w:snapToGrid w:val="0"/>
              <w:jc w:val="center"/>
              <w:rPr>
                <w:b/>
                <w:sz w:val="18"/>
                <w:szCs w:val="18"/>
              </w:rPr>
            </w:pPr>
            <w:r w:rsidRPr="00816475">
              <w:rPr>
                <w:b/>
                <w:sz w:val="18"/>
                <w:szCs w:val="18"/>
              </w:rPr>
              <w:t>NAZWA ULICY</w:t>
            </w:r>
          </w:p>
        </w:tc>
        <w:tc>
          <w:tcPr>
            <w:tcW w:w="5982" w:type="dxa"/>
            <w:tcBorders>
              <w:top w:val="single" w:sz="4" w:space="0" w:color="000000"/>
              <w:left w:val="single" w:sz="4" w:space="0" w:color="000000"/>
              <w:bottom w:val="single" w:sz="4" w:space="0" w:color="000000"/>
            </w:tcBorders>
            <w:shd w:val="clear" w:color="auto" w:fill="auto"/>
          </w:tcPr>
          <w:p w14:paraId="5F98E786" w14:textId="77777777" w:rsidR="009201BF" w:rsidRPr="00816475" w:rsidRDefault="009201BF" w:rsidP="00013918">
            <w:pPr>
              <w:snapToGrid w:val="0"/>
              <w:jc w:val="center"/>
              <w:rPr>
                <w:b/>
                <w:bCs/>
                <w:sz w:val="18"/>
                <w:szCs w:val="18"/>
              </w:rPr>
            </w:pPr>
            <w:r w:rsidRPr="00816475">
              <w:rPr>
                <w:b/>
                <w:bCs/>
                <w:sz w:val="18"/>
                <w:szCs w:val="18"/>
              </w:rPr>
              <w:t>SZCZEGÓŁOWA LOKALIZACJA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F6F6E5" w14:textId="77777777" w:rsidR="009201BF" w:rsidRPr="00816475" w:rsidRDefault="009201BF" w:rsidP="00013918">
            <w:pPr>
              <w:snapToGrid w:val="0"/>
              <w:jc w:val="center"/>
              <w:rPr>
                <w:b/>
                <w:sz w:val="18"/>
                <w:szCs w:val="18"/>
              </w:rPr>
            </w:pPr>
            <w:r w:rsidRPr="00816475">
              <w:rPr>
                <w:b/>
                <w:sz w:val="18"/>
                <w:szCs w:val="18"/>
              </w:rPr>
              <w:t>POWIERZCHNIA</w:t>
            </w:r>
          </w:p>
        </w:tc>
      </w:tr>
      <w:tr w:rsidR="003264CA" w:rsidRPr="00816475" w14:paraId="131EE6BE" w14:textId="77777777" w:rsidTr="009201BF">
        <w:trPr>
          <w:trHeight w:val="421"/>
        </w:trPr>
        <w:tc>
          <w:tcPr>
            <w:tcW w:w="2176" w:type="dxa"/>
            <w:tcBorders>
              <w:top w:val="single" w:sz="4" w:space="0" w:color="000000"/>
              <w:left w:val="single" w:sz="4" w:space="0" w:color="000000"/>
              <w:bottom w:val="single" w:sz="4" w:space="0" w:color="000000"/>
            </w:tcBorders>
            <w:shd w:val="clear" w:color="auto" w:fill="auto"/>
          </w:tcPr>
          <w:p w14:paraId="1449AC71" w14:textId="77777777" w:rsidR="009201BF" w:rsidRPr="00816475" w:rsidRDefault="009201BF" w:rsidP="00013918">
            <w:pPr>
              <w:snapToGrid w:val="0"/>
              <w:rPr>
                <w:sz w:val="18"/>
                <w:szCs w:val="18"/>
              </w:rPr>
            </w:pPr>
            <w:r w:rsidRPr="00816475">
              <w:rPr>
                <w:sz w:val="18"/>
                <w:szCs w:val="18"/>
              </w:rPr>
              <w:t>SIKORSKIEGO</w:t>
            </w:r>
          </w:p>
        </w:tc>
        <w:tc>
          <w:tcPr>
            <w:tcW w:w="5982" w:type="dxa"/>
            <w:tcBorders>
              <w:top w:val="single" w:sz="4" w:space="0" w:color="000000"/>
              <w:left w:val="single" w:sz="4" w:space="0" w:color="000000"/>
              <w:bottom w:val="single" w:sz="4" w:space="0" w:color="000000"/>
            </w:tcBorders>
            <w:shd w:val="clear" w:color="auto" w:fill="auto"/>
          </w:tcPr>
          <w:p w14:paraId="696932AE" w14:textId="77777777" w:rsidR="009201BF" w:rsidRPr="00816475" w:rsidRDefault="009201BF" w:rsidP="00013918">
            <w:pPr>
              <w:snapToGrid w:val="0"/>
              <w:rPr>
                <w:sz w:val="18"/>
                <w:szCs w:val="18"/>
              </w:rPr>
            </w:pPr>
            <w:r w:rsidRPr="00816475">
              <w:rPr>
                <w:sz w:val="18"/>
                <w:szCs w:val="18"/>
                <w:u w:val="single"/>
              </w:rPr>
              <w:t>-strona prawa</w:t>
            </w:r>
            <w:r w:rsidRPr="00816475">
              <w:rPr>
                <w:sz w:val="18"/>
                <w:szCs w:val="18"/>
              </w:rPr>
              <w:t xml:space="preserve"> od skrzyżowania z ul. Obrońców Westerplatte (chodnik + ścieżka rowerowa) do skrzyżowania z ul. Morską</w:t>
            </w:r>
          </w:p>
          <w:p w14:paraId="03CA2FEE" w14:textId="77777777" w:rsidR="009201BF" w:rsidRPr="00816475" w:rsidRDefault="009201BF" w:rsidP="00013918">
            <w:pPr>
              <w:rPr>
                <w:sz w:val="18"/>
                <w:szCs w:val="18"/>
              </w:rPr>
            </w:pPr>
            <w:r w:rsidRPr="00816475">
              <w:rPr>
                <w:sz w:val="18"/>
                <w:szCs w:val="18"/>
                <w:u w:val="single"/>
              </w:rPr>
              <w:t xml:space="preserve">-strona lewa </w:t>
            </w:r>
            <w:r w:rsidRPr="00816475">
              <w:rPr>
                <w:sz w:val="18"/>
                <w:szCs w:val="18"/>
              </w:rPr>
              <w:t>wzdłuż skweru F. Chopina do skrzyżowania z ul. Wejhera + od nieruchomości nr 19 do mostu + wzdłuż nieruchomości nr 13</w:t>
            </w:r>
          </w:p>
          <w:p w14:paraId="7E9D7474" w14:textId="77777777" w:rsidR="009201BF" w:rsidRPr="00816475" w:rsidRDefault="009201BF" w:rsidP="00013918">
            <w:pPr>
              <w:rPr>
                <w:sz w:val="18"/>
                <w:szCs w:val="18"/>
              </w:rPr>
            </w:pPr>
            <w:r w:rsidRPr="00816475">
              <w:rPr>
                <w:sz w:val="18"/>
                <w:szCs w:val="18"/>
              </w:rPr>
              <w:t>+ Bulwar mały (róg ul. Sikorskiego, Sienkiewicza, Obrońców Westerplatte)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8992C7" w14:textId="77777777" w:rsidR="009201BF" w:rsidRPr="00816475" w:rsidRDefault="009201BF" w:rsidP="00013918">
            <w:pPr>
              <w:snapToGrid w:val="0"/>
              <w:jc w:val="right"/>
              <w:rPr>
                <w:sz w:val="18"/>
                <w:szCs w:val="18"/>
              </w:rPr>
            </w:pPr>
          </w:p>
          <w:p w14:paraId="2DD0DA40" w14:textId="77777777" w:rsidR="009201BF" w:rsidRPr="00816475" w:rsidRDefault="009201BF" w:rsidP="00013918">
            <w:pPr>
              <w:snapToGrid w:val="0"/>
              <w:jc w:val="right"/>
              <w:rPr>
                <w:sz w:val="18"/>
                <w:szCs w:val="18"/>
              </w:rPr>
            </w:pPr>
            <w:r w:rsidRPr="00816475">
              <w:rPr>
                <w:sz w:val="18"/>
                <w:szCs w:val="18"/>
              </w:rPr>
              <w:t>3.457 m²</w:t>
            </w:r>
          </w:p>
          <w:p w14:paraId="405189C3" w14:textId="77777777" w:rsidR="009201BF" w:rsidRPr="00816475" w:rsidRDefault="009201BF" w:rsidP="00013918">
            <w:pPr>
              <w:jc w:val="right"/>
              <w:rPr>
                <w:sz w:val="18"/>
                <w:szCs w:val="18"/>
              </w:rPr>
            </w:pPr>
          </w:p>
        </w:tc>
      </w:tr>
      <w:tr w:rsidR="003264CA" w:rsidRPr="00816475" w14:paraId="14583619" w14:textId="77777777" w:rsidTr="009201BF">
        <w:tc>
          <w:tcPr>
            <w:tcW w:w="2176" w:type="dxa"/>
            <w:tcBorders>
              <w:top w:val="single" w:sz="4" w:space="0" w:color="000000"/>
              <w:left w:val="single" w:sz="4" w:space="0" w:color="000000"/>
              <w:bottom w:val="single" w:sz="4" w:space="0" w:color="000000"/>
            </w:tcBorders>
            <w:shd w:val="clear" w:color="auto" w:fill="auto"/>
          </w:tcPr>
          <w:p w14:paraId="2386C5E4" w14:textId="77777777" w:rsidR="009201BF" w:rsidRPr="00816475" w:rsidRDefault="009201BF" w:rsidP="00013918">
            <w:pPr>
              <w:snapToGrid w:val="0"/>
              <w:rPr>
                <w:sz w:val="18"/>
                <w:szCs w:val="18"/>
              </w:rPr>
            </w:pPr>
            <w:r w:rsidRPr="00816475">
              <w:rPr>
                <w:sz w:val="18"/>
                <w:szCs w:val="18"/>
              </w:rPr>
              <w:t>SIENKIEWICZA</w:t>
            </w:r>
          </w:p>
        </w:tc>
        <w:tc>
          <w:tcPr>
            <w:tcW w:w="5982" w:type="dxa"/>
            <w:tcBorders>
              <w:top w:val="single" w:sz="4" w:space="0" w:color="000000"/>
              <w:left w:val="single" w:sz="4" w:space="0" w:color="000000"/>
              <w:bottom w:val="single" w:sz="4" w:space="0" w:color="000000"/>
            </w:tcBorders>
            <w:shd w:val="clear" w:color="auto" w:fill="auto"/>
          </w:tcPr>
          <w:p w14:paraId="04627E85" w14:textId="77777777" w:rsidR="009201BF" w:rsidRPr="00816475" w:rsidRDefault="009201BF" w:rsidP="00013918">
            <w:pPr>
              <w:snapToGrid w:val="0"/>
              <w:rPr>
                <w:sz w:val="18"/>
                <w:szCs w:val="18"/>
              </w:rPr>
            </w:pPr>
            <w:r w:rsidRPr="00816475">
              <w:rPr>
                <w:sz w:val="18"/>
                <w:szCs w:val="18"/>
                <w:u w:val="single"/>
              </w:rPr>
              <w:t xml:space="preserve">-strona prawa </w:t>
            </w:r>
            <w:r w:rsidRPr="00816475">
              <w:rPr>
                <w:sz w:val="18"/>
                <w:szCs w:val="18"/>
              </w:rPr>
              <w:t>od ul. Warszawskiej do końca zieleńca na rogu z ul. Krótką + wzdłuż przychodni (chodnik + ścieżka rowerowa)+ wzdłuż nieruch.nr 7</w:t>
            </w:r>
          </w:p>
          <w:p w14:paraId="519C5AC1" w14:textId="77777777" w:rsidR="009201BF" w:rsidRPr="00816475" w:rsidRDefault="009201BF" w:rsidP="00013918">
            <w:pPr>
              <w:rPr>
                <w:sz w:val="18"/>
                <w:szCs w:val="18"/>
              </w:rPr>
            </w:pPr>
            <w:r w:rsidRPr="00816475">
              <w:rPr>
                <w:sz w:val="18"/>
                <w:szCs w:val="18"/>
                <w:u w:val="single"/>
              </w:rPr>
              <w:t>-strona lewa</w:t>
            </w:r>
            <w:r w:rsidRPr="00816475">
              <w:rPr>
                <w:sz w:val="18"/>
                <w:szCs w:val="18"/>
              </w:rPr>
              <w:t xml:space="preserve"> od ronda na ul. Warszawskiej i Tczewskiej do placu przy murku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6527EEB" w14:textId="77777777" w:rsidR="009201BF" w:rsidRPr="00816475" w:rsidRDefault="009201BF" w:rsidP="00013918">
            <w:pPr>
              <w:snapToGrid w:val="0"/>
              <w:jc w:val="right"/>
              <w:rPr>
                <w:sz w:val="18"/>
                <w:szCs w:val="18"/>
              </w:rPr>
            </w:pPr>
          </w:p>
          <w:p w14:paraId="55DBF149" w14:textId="77777777" w:rsidR="009201BF" w:rsidRPr="00816475" w:rsidRDefault="009201BF" w:rsidP="00013918">
            <w:pPr>
              <w:jc w:val="right"/>
              <w:rPr>
                <w:sz w:val="18"/>
                <w:szCs w:val="18"/>
              </w:rPr>
            </w:pPr>
            <w:r w:rsidRPr="00816475">
              <w:rPr>
                <w:sz w:val="18"/>
                <w:szCs w:val="18"/>
              </w:rPr>
              <w:t>2.839 m²</w:t>
            </w:r>
          </w:p>
          <w:p w14:paraId="71C4575B" w14:textId="77777777" w:rsidR="009201BF" w:rsidRPr="00816475" w:rsidRDefault="009201BF" w:rsidP="00013918">
            <w:pPr>
              <w:jc w:val="right"/>
              <w:rPr>
                <w:sz w:val="18"/>
                <w:szCs w:val="18"/>
              </w:rPr>
            </w:pPr>
          </w:p>
        </w:tc>
      </w:tr>
      <w:tr w:rsidR="003264CA" w:rsidRPr="00816475" w14:paraId="1D60D598" w14:textId="77777777" w:rsidTr="009201BF">
        <w:trPr>
          <w:trHeight w:val="482"/>
        </w:trPr>
        <w:tc>
          <w:tcPr>
            <w:tcW w:w="2176" w:type="dxa"/>
            <w:tcBorders>
              <w:top w:val="single" w:sz="4" w:space="0" w:color="000000"/>
              <w:left w:val="single" w:sz="4" w:space="0" w:color="000000"/>
              <w:bottom w:val="single" w:sz="4" w:space="0" w:color="000000"/>
            </w:tcBorders>
            <w:shd w:val="clear" w:color="auto" w:fill="auto"/>
          </w:tcPr>
          <w:p w14:paraId="17201043" w14:textId="77777777" w:rsidR="009201BF" w:rsidRPr="00816475" w:rsidRDefault="009201BF" w:rsidP="00013918">
            <w:pPr>
              <w:snapToGrid w:val="0"/>
              <w:rPr>
                <w:sz w:val="18"/>
                <w:szCs w:val="18"/>
              </w:rPr>
            </w:pPr>
            <w:r w:rsidRPr="00816475">
              <w:rPr>
                <w:sz w:val="18"/>
                <w:szCs w:val="18"/>
              </w:rPr>
              <w:t>OBR.WESTERPLATTE</w:t>
            </w:r>
          </w:p>
        </w:tc>
        <w:tc>
          <w:tcPr>
            <w:tcW w:w="5982" w:type="dxa"/>
            <w:tcBorders>
              <w:top w:val="single" w:sz="4" w:space="0" w:color="000000"/>
              <w:left w:val="single" w:sz="4" w:space="0" w:color="000000"/>
              <w:bottom w:val="single" w:sz="4" w:space="0" w:color="000000"/>
            </w:tcBorders>
            <w:shd w:val="clear" w:color="auto" w:fill="auto"/>
          </w:tcPr>
          <w:p w14:paraId="441C9023" w14:textId="77777777" w:rsidR="009201BF" w:rsidRPr="00816475" w:rsidRDefault="009201BF" w:rsidP="00013918">
            <w:pPr>
              <w:snapToGrid w:val="0"/>
              <w:rPr>
                <w:sz w:val="18"/>
                <w:szCs w:val="18"/>
              </w:rPr>
            </w:pPr>
            <w:r w:rsidRPr="00816475">
              <w:rPr>
                <w:sz w:val="18"/>
                <w:szCs w:val="18"/>
              </w:rPr>
              <w:t>-</w:t>
            </w:r>
            <w:r w:rsidRPr="00816475">
              <w:rPr>
                <w:sz w:val="18"/>
                <w:szCs w:val="18"/>
                <w:u w:val="single"/>
              </w:rPr>
              <w:t>strona prawa</w:t>
            </w:r>
            <w:r w:rsidRPr="00816475">
              <w:rPr>
                <w:sz w:val="18"/>
                <w:szCs w:val="18"/>
              </w:rPr>
              <w:t xml:space="preserve"> od skrzyżowania z ul. Sikorskiego: róg z ul. Dworcową do księgarni + wzdłuż budynku 30 i 32 do skrzyżowania z Mickiewicza</w:t>
            </w:r>
          </w:p>
          <w:p w14:paraId="16D27897" w14:textId="77777777" w:rsidR="009201BF" w:rsidRPr="00816475" w:rsidRDefault="009201BF" w:rsidP="00013918">
            <w:pPr>
              <w:rPr>
                <w:sz w:val="18"/>
                <w:szCs w:val="18"/>
              </w:rPr>
            </w:pPr>
            <w:r w:rsidRPr="00816475">
              <w:rPr>
                <w:sz w:val="18"/>
                <w:szCs w:val="18"/>
              </w:rPr>
              <w:t>-</w:t>
            </w:r>
            <w:r w:rsidRPr="00816475">
              <w:rPr>
                <w:sz w:val="18"/>
                <w:szCs w:val="18"/>
                <w:u w:val="single"/>
              </w:rPr>
              <w:t xml:space="preserve">strona lewa </w:t>
            </w:r>
            <w:r w:rsidRPr="00816475">
              <w:rPr>
                <w:sz w:val="18"/>
                <w:szCs w:val="18"/>
              </w:rPr>
              <w:t>od schodów ELDOM do skrzyżowania z Placem Wolności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3690596" w14:textId="77777777" w:rsidR="009201BF" w:rsidRPr="00816475" w:rsidRDefault="009201BF" w:rsidP="00013918">
            <w:pPr>
              <w:snapToGrid w:val="0"/>
              <w:jc w:val="right"/>
              <w:rPr>
                <w:sz w:val="18"/>
                <w:szCs w:val="18"/>
              </w:rPr>
            </w:pPr>
            <w:r w:rsidRPr="00816475">
              <w:rPr>
                <w:sz w:val="18"/>
                <w:szCs w:val="18"/>
              </w:rPr>
              <w:t xml:space="preserve"> </w:t>
            </w:r>
          </w:p>
          <w:p w14:paraId="0F07FEF9" w14:textId="77777777" w:rsidR="009201BF" w:rsidRPr="00816475" w:rsidRDefault="009201BF" w:rsidP="00013918">
            <w:pPr>
              <w:snapToGrid w:val="0"/>
              <w:jc w:val="right"/>
              <w:rPr>
                <w:sz w:val="18"/>
                <w:szCs w:val="18"/>
              </w:rPr>
            </w:pPr>
            <w:r w:rsidRPr="00816475">
              <w:rPr>
                <w:sz w:val="18"/>
                <w:szCs w:val="18"/>
              </w:rPr>
              <w:t>500 m²</w:t>
            </w:r>
          </w:p>
          <w:p w14:paraId="40CD41C4" w14:textId="77777777" w:rsidR="009201BF" w:rsidRPr="00816475" w:rsidRDefault="009201BF" w:rsidP="00013918">
            <w:pPr>
              <w:jc w:val="right"/>
              <w:rPr>
                <w:sz w:val="18"/>
                <w:szCs w:val="18"/>
              </w:rPr>
            </w:pPr>
          </w:p>
        </w:tc>
      </w:tr>
      <w:tr w:rsidR="003264CA" w:rsidRPr="00816475" w14:paraId="4D6E3E43" w14:textId="77777777" w:rsidTr="009201BF">
        <w:tc>
          <w:tcPr>
            <w:tcW w:w="2176" w:type="dxa"/>
            <w:tcBorders>
              <w:top w:val="single" w:sz="4" w:space="0" w:color="000000"/>
              <w:left w:val="single" w:sz="4" w:space="0" w:color="000000"/>
              <w:bottom w:val="single" w:sz="4" w:space="0" w:color="000000"/>
            </w:tcBorders>
            <w:shd w:val="clear" w:color="auto" w:fill="auto"/>
          </w:tcPr>
          <w:p w14:paraId="26EEF672" w14:textId="77777777" w:rsidR="009201BF" w:rsidRPr="00816475" w:rsidRDefault="009201BF" w:rsidP="00013918">
            <w:pPr>
              <w:snapToGrid w:val="0"/>
              <w:rPr>
                <w:sz w:val="18"/>
                <w:szCs w:val="18"/>
              </w:rPr>
            </w:pPr>
            <w:r w:rsidRPr="00816475">
              <w:rPr>
                <w:sz w:val="18"/>
                <w:szCs w:val="18"/>
              </w:rPr>
              <w:t>BAŁTYCKA</w:t>
            </w:r>
          </w:p>
        </w:tc>
        <w:tc>
          <w:tcPr>
            <w:tcW w:w="5982" w:type="dxa"/>
            <w:tcBorders>
              <w:top w:val="single" w:sz="4" w:space="0" w:color="000000"/>
              <w:left w:val="single" w:sz="4" w:space="0" w:color="000000"/>
              <w:bottom w:val="single" w:sz="4" w:space="0" w:color="000000"/>
            </w:tcBorders>
            <w:shd w:val="clear" w:color="auto" w:fill="auto"/>
          </w:tcPr>
          <w:p w14:paraId="38713F2B" w14:textId="77777777" w:rsidR="009201BF" w:rsidRPr="00816475" w:rsidRDefault="009201BF" w:rsidP="00013918">
            <w:pPr>
              <w:snapToGrid w:val="0"/>
              <w:rPr>
                <w:sz w:val="18"/>
                <w:szCs w:val="18"/>
              </w:rPr>
            </w:pPr>
            <w:r w:rsidRPr="00816475">
              <w:rPr>
                <w:sz w:val="18"/>
                <w:szCs w:val="18"/>
              </w:rPr>
              <w:t>-</w:t>
            </w:r>
            <w:r w:rsidRPr="00816475">
              <w:rPr>
                <w:sz w:val="18"/>
                <w:szCs w:val="18"/>
                <w:u w:val="single"/>
              </w:rPr>
              <w:t>strona prawa</w:t>
            </w:r>
            <w:r w:rsidRPr="00816475">
              <w:rPr>
                <w:sz w:val="18"/>
                <w:szCs w:val="18"/>
              </w:rPr>
              <w:t xml:space="preserve"> od skrzyżowania z ul. Mickiewicza do ul. Żeromskiego</w:t>
            </w:r>
          </w:p>
          <w:p w14:paraId="6B912099" w14:textId="77777777" w:rsidR="009201BF" w:rsidRPr="00816475" w:rsidRDefault="009201BF" w:rsidP="00013918">
            <w:pPr>
              <w:snapToGrid w:val="0"/>
              <w:rPr>
                <w:sz w:val="18"/>
                <w:szCs w:val="18"/>
              </w:rPr>
            </w:pPr>
            <w:r w:rsidRPr="00816475">
              <w:rPr>
                <w:sz w:val="18"/>
                <w:szCs w:val="18"/>
                <w:u w:val="single"/>
              </w:rPr>
              <w:t>-strona lewa</w:t>
            </w:r>
            <w:r w:rsidRPr="00816475">
              <w:rPr>
                <w:sz w:val="18"/>
                <w:szCs w:val="18"/>
              </w:rPr>
              <w:t xml:space="preserve"> od Krasińskiego do torów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99C6E77" w14:textId="77777777" w:rsidR="009201BF" w:rsidRPr="00816475" w:rsidRDefault="009201BF" w:rsidP="00013918">
            <w:pPr>
              <w:snapToGrid w:val="0"/>
              <w:jc w:val="right"/>
              <w:rPr>
                <w:sz w:val="18"/>
                <w:szCs w:val="18"/>
              </w:rPr>
            </w:pPr>
          </w:p>
          <w:p w14:paraId="41469FD3" w14:textId="77777777" w:rsidR="009201BF" w:rsidRPr="00816475" w:rsidRDefault="009201BF" w:rsidP="00013918">
            <w:pPr>
              <w:snapToGrid w:val="0"/>
              <w:jc w:val="right"/>
              <w:rPr>
                <w:sz w:val="18"/>
                <w:szCs w:val="18"/>
              </w:rPr>
            </w:pPr>
            <w:r w:rsidRPr="00816475">
              <w:rPr>
                <w:sz w:val="18"/>
                <w:szCs w:val="18"/>
              </w:rPr>
              <w:t>555 m²</w:t>
            </w:r>
          </w:p>
        </w:tc>
      </w:tr>
      <w:tr w:rsidR="003264CA" w:rsidRPr="00816475" w14:paraId="7E9AEEE5" w14:textId="77777777" w:rsidTr="009201BF">
        <w:tc>
          <w:tcPr>
            <w:tcW w:w="2176" w:type="dxa"/>
            <w:tcBorders>
              <w:top w:val="single" w:sz="4" w:space="0" w:color="000000"/>
              <w:left w:val="single" w:sz="4" w:space="0" w:color="000000"/>
              <w:bottom w:val="single" w:sz="4" w:space="0" w:color="000000"/>
            </w:tcBorders>
            <w:shd w:val="clear" w:color="auto" w:fill="auto"/>
          </w:tcPr>
          <w:p w14:paraId="19577DAA" w14:textId="77777777" w:rsidR="009201BF" w:rsidRPr="00816475" w:rsidRDefault="009201BF" w:rsidP="00013918">
            <w:pPr>
              <w:snapToGrid w:val="0"/>
              <w:rPr>
                <w:sz w:val="18"/>
                <w:szCs w:val="18"/>
              </w:rPr>
            </w:pPr>
            <w:r w:rsidRPr="00816475">
              <w:rPr>
                <w:sz w:val="18"/>
                <w:szCs w:val="18"/>
              </w:rPr>
              <w:t>KOŚCIUSZKI</w:t>
            </w:r>
          </w:p>
        </w:tc>
        <w:tc>
          <w:tcPr>
            <w:tcW w:w="5982" w:type="dxa"/>
            <w:tcBorders>
              <w:top w:val="single" w:sz="4" w:space="0" w:color="000000"/>
              <w:left w:val="single" w:sz="4" w:space="0" w:color="000000"/>
              <w:bottom w:val="single" w:sz="4" w:space="0" w:color="000000"/>
            </w:tcBorders>
            <w:shd w:val="clear" w:color="auto" w:fill="auto"/>
          </w:tcPr>
          <w:p w14:paraId="4C7C96C2" w14:textId="77777777" w:rsidR="009201BF" w:rsidRPr="00816475" w:rsidRDefault="009201BF" w:rsidP="00013918">
            <w:pPr>
              <w:snapToGrid w:val="0"/>
              <w:rPr>
                <w:sz w:val="18"/>
                <w:szCs w:val="18"/>
              </w:rPr>
            </w:pPr>
            <w:r w:rsidRPr="00816475">
              <w:rPr>
                <w:sz w:val="18"/>
                <w:szCs w:val="18"/>
                <w:u w:val="single"/>
              </w:rPr>
              <w:t xml:space="preserve">-strona prawa </w:t>
            </w:r>
            <w:r w:rsidRPr="00816475">
              <w:rPr>
                <w:sz w:val="18"/>
                <w:szCs w:val="18"/>
              </w:rPr>
              <w:t>od ul. Dworcowej do Mickiewicza + dojazd do budynków socjalnych nr 4a,4b oraz od skrzyżowania z ul. Brzechwy do ul. Krasińskiego</w:t>
            </w:r>
          </w:p>
          <w:p w14:paraId="62B06C90" w14:textId="77777777" w:rsidR="009201BF" w:rsidRPr="00816475" w:rsidRDefault="009201BF" w:rsidP="00013918">
            <w:pPr>
              <w:snapToGrid w:val="0"/>
              <w:rPr>
                <w:sz w:val="18"/>
                <w:szCs w:val="18"/>
              </w:rPr>
            </w:pPr>
            <w:r w:rsidRPr="00816475">
              <w:rPr>
                <w:sz w:val="18"/>
                <w:szCs w:val="18"/>
                <w:u w:val="single"/>
              </w:rPr>
              <w:t>-strona lewa</w:t>
            </w:r>
            <w:r w:rsidRPr="00816475">
              <w:rPr>
                <w:sz w:val="18"/>
                <w:szCs w:val="18"/>
              </w:rPr>
              <w:t xml:space="preserve"> od ul. Słowackiego do wys. ul. Brzechwy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541B338" w14:textId="77777777" w:rsidR="009201BF" w:rsidRPr="00816475" w:rsidRDefault="009201BF" w:rsidP="00013918">
            <w:pPr>
              <w:snapToGrid w:val="0"/>
              <w:jc w:val="right"/>
              <w:rPr>
                <w:sz w:val="18"/>
                <w:szCs w:val="18"/>
              </w:rPr>
            </w:pPr>
          </w:p>
          <w:p w14:paraId="64853C31" w14:textId="77777777" w:rsidR="009201BF" w:rsidRPr="00816475" w:rsidRDefault="009201BF" w:rsidP="00013918">
            <w:pPr>
              <w:snapToGrid w:val="0"/>
              <w:jc w:val="right"/>
              <w:rPr>
                <w:sz w:val="18"/>
                <w:szCs w:val="18"/>
              </w:rPr>
            </w:pPr>
            <w:r w:rsidRPr="00816475">
              <w:rPr>
                <w:sz w:val="18"/>
                <w:szCs w:val="18"/>
              </w:rPr>
              <w:t>1.300 m²</w:t>
            </w:r>
          </w:p>
          <w:p w14:paraId="6662FD43" w14:textId="77777777" w:rsidR="009201BF" w:rsidRPr="00816475" w:rsidRDefault="009201BF" w:rsidP="00013918">
            <w:pPr>
              <w:jc w:val="right"/>
              <w:rPr>
                <w:sz w:val="18"/>
                <w:szCs w:val="18"/>
              </w:rPr>
            </w:pPr>
          </w:p>
        </w:tc>
      </w:tr>
      <w:tr w:rsidR="003264CA" w:rsidRPr="00816475" w14:paraId="68822B93" w14:textId="77777777" w:rsidTr="009201BF">
        <w:tc>
          <w:tcPr>
            <w:tcW w:w="2176" w:type="dxa"/>
            <w:tcBorders>
              <w:top w:val="single" w:sz="4" w:space="0" w:color="000000"/>
              <w:left w:val="single" w:sz="4" w:space="0" w:color="000000"/>
              <w:bottom w:val="single" w:sz="4" w:space="0" w:color="000000"/>
            </w:tcBorders>
            <w:shd w:val="clear" w:color="auto" w:fill="auto"/>
          </w:tcPr>
          <w:p w14:paraId="18CBB530" w14:textId="77777777" w:rsidR="009201BF" w:rsidRPr="00816475" w:rsidRDefault="009201BF" w:rsidP="00013918">
            <w:pPr>
              <w:snapToGrid w:val="0"/>
              <w:rPr>
                <w:sz w:val="18"/>
                <w:szCs w:val="18"/>
              </w:rPr>
            </w:pPr>
            <w:r w:rsidRPr="00816475">
              <w:rPr>
                <w:sz w:val="18"/>
                <w:szCs w:val="18"/>
              </w:rPr>
              <w:t>DWORCOWA</w:t>
            </w:r>
          </w:p>
        </w:tc>
        <w:tc>
          <w:tcPr>
            <w:tcW w:w="5982" w:type="dxa"/>
            <w:tcBorders>
              <w:top w:val="single" w:sz="4" w:space="0" w:color="000000"/>
              <w:left w:val="single" w:sz="4" w:space="0" w:color="000000"/>
              <w:bottom w:val="single" w:sz="4" w:space="0" w:color="000000"/>
            </w:tcBorders>
            <w:shd w:val="clear" w:color="auto" w:fill="auto"/>
          </w:tcPr>
          <w:p w14:paraId="59F2BECA" w14:textId="77777777" w:rsidR="009201BF" w:rsidRPr="00816475" w:rsidRDefault="009201BF" w:rsidP="00013918">
            <w:pPr>
              <w:snapToGrid w:val="0"/>
              <w:rPr>
                <w:sz w:val="18"/>
                <w:szCs w:val="18"/>
              </w:rPr>
            </w:pPr>
            <w:r w:rsidRPr="00816475">
              <w:rPr>
                <w:sz w:val="18"/>
                <w:szCs w:val="18"/>
                <w:u w:val="single"/>
              </w:rPr>
              <w:t>-strona lewa</w:t>
            </w:r>
            <w:r w:rsidRPr="00816475">
              <w:rPr>
                <w:sz w:val="18"/>
                <w:szCs w:val="18"/>
              </w:rPr>
              <w:t xml:space="preserve"> od skrzyżowania z ul. Obr. Westerplatte + na wysokości parkingu za bud.nr 7 + od bud. nr 23 do ul. Kolejowej</w:t>
            </w:r>
          </w:p>
          <w:p w14:paraId="508E28BE" w14:textId="77777777" w:rsidR="009201BF" w:rsidRPr="00816475" w:rsidRDefault="009201BF" w:rsidP="00013918">
            <w:pPr>
              <w:rPr>
                <w:sz w:val="18"/>
                <w:szCs w:val="18"/>
              </w:rPr>
            </w:pPr>
            <w:r w:rsidRPr="00816475">
              <w:rPr>
                <w:sz w:val="18"/>
                <w:szCs w:val="18"/>
              </w:rPr>
              <w:t>-</w:t>
            </w:r>
            <w:r w:rsidRPr="00816475">
              <w:rPr>
                <w:sz w:val="18"/>
                <w:szCs w:val="18"/>
                <w:u w:val="single"/>
              </w:rPr>
              <w:t>strona prawa</w:t>
            </w:r>
            <w:r w:rsidRPr="00816475">
              <w:rPr>
                <w:sz w:val="18"/>
                <w:szCs w:val="18"/>
              </w:rPr>
              <w:t xml:space="preserve"> od wjazdu na parking szpitala do ul. Kolejowej</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BDE74C" w14:textId="77777777" w:rsidR="009201BF" w:rsidRPr="00816475" w:rsidRDefault="009201BF" w:rsidP="00013918">
            <w:pPr>
              <w:snapToGrid w:val="0"/>
              <w:jc w:val="right"/>
              <w:rPr>
                <w:sz w:val="18"/>
                <w:szCs w:val="18"/>
              </w:rPr>
            </w:pPr>
          </w:p>
          <w:p w14:paraId="285F4C7E" w14:textId="77777777" w:rsidR="009201BF" w:rsidRPr="00816475" w:rsidRDefault="009201BF" w:rsidP="00013918">
            <w:pPr>
              <w:snapToGrid w:val="0"/>
              <w:jc w:val="right"/>
              <w:rPr>
                <w:sz w:val="18"/>
                <w:szCs w:val="18"/>
              </w:rPr>
            </w:pPr>
            <w:r w:rsidRPr="00816475">
              <w:rPr>
                <w:sz w:val="18"/>
                <w:szCs w:val="18"/>
              </w:rPr>
              <w:t>1086 m²</w:t>
            </w:r>
          </w:p>
          <w:p w14:paraId="6B06373E" w14:textId="77777777" w:rsidR="009201BF" w:rsidRPr="00816475" w:rsidRDefault="009201BF" w:rsidP="00013918">
            <w:pPr>
              <w:jc w:val="right"/>
              <w:rPr>
                <w:sz w:val="18"/>
                <w:szCs w:val="18"/>
              </w:rPr>
            </w:pPr>
          </w:p>
        </w:tc>
      </w:tr>
      <w:tr w:rsidR="003264CA" w:rsidRPr="00816475" w14:paraId="5E50162D" w14:textId="77777777" w:rsidTr="009201BF">
        <w:tc>
          <w:tcPr>
            <w:tcW w:w="2176" w:type="dxa"/>
            <w:tcBorders>
              <w:top w:val="single" w:sz="4" w:space="0" w:color="000000"/>
              <w:left w:val="single" w:sz="4" w:space="0" w:color="000000"/>
              <w:bottom w:val="single" w:sz="4" w:space="0" w:color="000000"/>
            </w:tcBorders>
            <w:shd w:val="clear" w:color="auto" w:fill="auto"/>
          </w:tcPr>
          <w:p w14:paraId="64CE8F86" w14:textId="77777777" w:rsidR="009201BF" w:rsidRPr="00816475" w:rsidRDefault="009201BF" w:rsidP="00013918">
            <w:pPr>
              <w:snapToGrid w:val="0"/>
              <w:rPr>
                <w:sz w:val="18"/>
                <w:szCs w:val="18"/>
              </w:rPr>
            </w:pPr>
            <w:r w:rsidRPr="00816475">
              <w:rPr>
                <w:sz w:val="18"/>
                <w:szCs w:val="18"/>
              </w:rPr>
              <w:t>KOLEJOWA</w:t>
            </w:r>
          </w:p>
        </w:tc>
        <w:tc>
          <w:tcPr>
            <w:tcW w:w="5982" w:type="dxa"/>
            <w:tcBorders>
              <w:top w:val="single" w:sz="4" w:space="0" w:color="000000"/>
              <w:left w:val="single" w:sz="4" w:space="0" w:color="000000"/>
              <w:bottom w:val="single" w:sz="4" w:space="0" w:color="000000"/>
            </w:tcBorders>
            <w:shd w:val="clear" w:color="auto" w:fill="auto"/>
          </w:tcPr>
          <w:p w14:paraId="636501D0" w14:textId="77777777" w:rsidR="009201BF" w:rsidRPr="00816475" w:rsidRDefault="009201BF" w:rsidP="00013918">
            <w:pPr>
              <w:snapToGrid w:val="0"/>
              <w:rPr>
                <w:sz w:val="18"/>
                <w:szCs w:val="18"/>
              </w:rPr>
            </w:pPr>
            <w:r w:rsidRPr="00816475">
              <w:rPr>
                <w:sz w:val="18"/>
                <w:szCs w:val="18"/>
              </w:rPr>
              <w:t>-</w:t>
            </w:r>
            <w:r w:rsidRPr="00816475">
              <w:rPr>
                <w:sz w:val="18"/>
                <w:szCs w:val="18"/>
                <w:u w:val="single"/>
              </w:rPr>
              <w:t>strona prawa</w:t>
            </w:r>
            <w:r w:rsidRPr="00816475">
              <w:rPr>
                <w:sz w:val="18"/>
                <w:szCs w:val="18"/>
              </w:rPr>
              <w:t xml:space="preserve"> od ul. Dworcowej do ul. Warszawskiej</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5036540" w14:textId="77777777" w:rsidR="009201BF" w:rsidRPr="00816475" w:rsidRDefault="009201BF" w:rsidP="00013918">
            <w:pPr>
              <w:snapToGrid w:val="0"/>
              <w:jc w:val="right"/>
              <w:rPr>
                <w:sz w:val="18"/>
                <w:szCs w:val="18"/>
              </w:rPr>
            </w:pPr>
            <w:r w:rsidRPr="00816475">
              <w:rPr>
                <w:sz w:val="18"/>
                <w:szCs w:val="18"/>
              </w:rPr>
              <w:t>500 m²</w:t>
            </w:r>
          </w:p>
        </w:tc>
      </w:tr>
      <w:tr w:rsidR="003264CA" w:rsidRPr="00816475" w14:paraId="03AF1DD4" w14:textId="77777777" w:rsidTr="009201BF">
        <w:tc>
          <w:tcPr>
            <w:tcW w:w="2176" w:type="dxa"/>
            <w:tcBorders>
              <w:top w:val="single" w:sz="4" w:space="0" w:color="000000"/>
              <w:left w:val="single" w:sz="4" w:space="0" w:color="000000"/>
              <w:bottom w:val="single" w:sz="4" w:space="0" w:color="000000"/>
            </w:tcBorders>
            <w:shd w:val="clear" w:color="auto" w:fill="auto"/>
          </w:tcPr>
          <w:p w14:paraId="416F9297" w14:textId="77777777" w:rsidR="009201BF" w:rsidRPr="00816475" w:rsidRDefault="009201BF" w:rsidP="00013918">
            <w:pPr>
              <w:snapToGrid w:val="0"/>
              <w:rPr>
                <w:sz w:val="18"/>
                <w:szCs w:val="18"/>
              </w:rPr>
            </w:pPr>
            <w:r w:rsidRPr="00816475">
              <w:rPr>
                <w:sz w:val="18"/>
                <w:szCs w:val="18"/>
              </w:rPr>
              <w:t>MORSKA+BULWAR</w:t>
            </w:r>
          </w:p>
        </w:tc>
        <w:tc>
          <w:tcPr>
            <w:tcW w:w="5982" w:type="dxa"/>
            <w:tcBorders>
              <w:top w:val="single" w:sz="4" w:space="0" w:color="000000"/>
              <w:left w:val="single" w:sz="4" w:space="0" w:color="000000"/>
              <w:bottom w:val="single" w:sz="4" w:space="0" w:color="000000"/>
            </w:tcBorders>
            <w:shd w:val="clear" w:color="auto" w:fill="auto"/>
          </w:tcPr>
          <w:p w14:paraId="70578750" w14:textId="77777777" w:rsidR="009201BF" w:rsidRPr="00816475" w:rsidRDefault="009201BF" w:rsidP="00013918">
            <w:pPr>
              <w:snapToGrid w:val="0"/>
              <w:rPr>
                <w:sz w:val="18"/>
                <w:szCs w:val="18"/>
              </w:rPr>
            </w:pPr>
            <w:r w:rsidRPr="00816475">
              <w:rPr>
                <w:sz w:val="18"/>
                <w:szCs w:val="18"/>
              </w:rPr>
              <w:t>-</w:t>
            </w:r>
            <w:r w:rsidRPr="00816475">
              <w:rPr>
                <w:sz w:val="18"/>
                <w:szCs w:val="18"/>
                <w:u w:val="single"/>
              </w:rPr>
              <w:t>po obu stronach</w:t>
            </w:r>
            <w:r w:rsidRPr="00816475">
              <w:rPr>
                <w:sz w:val="18"/>
                <w:szCs w:val="18"/>
              </w:rPr>
              <w:t xml:space="preserve"> od ul. Warszawskiej do ul. Jantarowej</w:t>
            </w:r>
          </w:p>
          <w:p w14:paraId="68EF0DCF" w14:textId="77777777" w:rsidR="009201BF" w:rsidRPr="00816475" w:rsidRDefault="009201BF" w:rsidP="00013918">
            <w:pPr>
              <w:snapToGrid w:val="0"/>
              <w:rPr>
                <w:sz w:val="18"/>
                <w:szCs w:val="18"/>
              </w:rPr>
            </w:pPr>
            <w:r w:rsidRPr="00816475">
              <w:rPr>
                <w:sz w:val="18"/>
                <w:szCs w:val="18"/>
              </w:rPr>
              <w:t>+ od skrzyżowania z Jantarową w str. Stegny (do torów)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5F1A0E1" w14:textId="77777777" w:rsidR="009201BF" w:rsidRPr="00816475" w:rsidRDefault="009201BF" w:rsidP="00013918">
            <w:pPr>
              <w:snapToGrid w:val="0"/>
              <w:jc w:val="right"/>
              <w:rPr>
                <w:sz w:val="18"/>
                <w:szCs w:val="18"/>
              </w:rPr>
            </w:pPr>
            <w:r w:rsidRPr="00816475">
              <w:rPr>
                <w:sz w:val="18"/>
                <w:szCs w:val="18"/>
              </w:rPr>
              <w:t>4.435 m²</w:t>
            </w:r>
          </w:p>
          <w:p w14:paraId="11B5BA0C" w14:textId="77777777" w:rsidR="009201BF" w:rsidRPr="00816475" w:rsidRDefault="009201BF" w:rsidP="00013918">
            <w:pPr>
              <w:snapToGrid w:val="0"/>
              <w:jc w:val="right"/>
              <w:rPr>
                <w:sz w:val="18"/>
                <w:szCs w:val="18"/>
              </w:rPr>
            </w:pPr>
          </w:p>
        </w:tc>
      </w:tr>
      <w:tr w:rsidR="003264CA" w:rsidRPr="00816475" w14:paraId="6CB87351" w14:textId="77777777" w:rsidTr="009201BF">
        <w:tc>
          <w:tcPr>
            <w:tcW w:w="2176" w:type="dxa"/>
            <w:tcBorders>
              <w:top w:val="single" w:sz="4" w:space="0" w:color="000000"/>
              <w:left w:val="single" w:sz="4" w:space="0" w:color="000000"/>
              <w:bottom w:val="single" w:sz="4" w:space="0" w:color="000000"/>
            </w:tcBorders>
            <w:shd w:val="clear" w:color="auto" w:fill="auto"/>
          </w:tcPr>
          <w:p w14:paraId="7017FBB8" w14:textId="77777777" w:rsidR="009201BF" w:rsidRPr="00816475" w:rsidRDefault="009201BF" w:rsidP="00013918">
            <w:pPr>
              <w:snapToGrid w:val="0"/>
              <w:rPr>
                <w:sz w:val="18"/>
                <w:szCs w:val="18"/>
              </w:rPr>
            </w:pPr>
            <w:r w:rsidRPr="00816475">
              <w:rPr>
                <w:sz w:val="18"/>
                <w:szCs w:val="18"/>
              </w:rPr>
              <w:t>DŁUGA</w:t>
            </w:r>
          </w:p>
        </w:tc>
        <w:tc>
          <w:tcPr>
            <w:tcW w:w="5982" w:type="dxa"/>
            <w:tcBorders>
              <w:top w:val="single" w:sz="4" w:space="0" w:color="000000"/>
              <w:left w:val="single" w:sz="4" w:space="0" w:color="000000"/>
              <w:bottom w:val="single" w:sz="4" w:space="0" w:color="000000"/>
            </w:tcBorders>
            <w:shd w:val="clear" w:color="auto" w:fill="auto"/>
          </w:tcPr>
          <w:p w14:paraId="6320BA67" w14:textId="77777777" w:rsidR="009201BF" w:rsidRPr="00816475" w:rsidRDefault="009201BF" w:rsidP="00013918">
            <w:pPr>
              <w:snapToGrid w:val="0"/>
              <w:rPr>
                <w:sz w:val="18"/>
                <w:szCs w:val="18"/>
              </w:rPr>
            </w:pPr>
            <w:r w:rsidRPr="00816475">
              <w:rPr>
                <w:sz w:val="18"/>
                <w:szCs w:val="18"/>
                <w:u w:val="single"/>
              </w:rPr>
              <w:t>-strona prawa</w:t>
            </w:r>
            <w:r w:rsidRPr="00816475">
              <w:rPr>
                <w:sz w:val="18"/>
                <w:szCs w:val="18"/>
              </w:rPr>
              <w:t xml:space="preserve"> od ul. Morskiej (wzdłuż ogrodzenia nieruch. nr 34-Morska)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9BE54B" w14:textId="77777777" w:rsidR="009201BF" w:rsidRPr="00816475" w:rsidRDefault="009201BF" w:rsidP="00013918">
            <w:pPr>
              <w:snapToGrid w:val="0"/>
              <w:jc w:val="right"/>
              <w:rPr>
                <w:sz w:val="18"/>
                <w:szCs w:val="18"/>
              </w:rPr>
            </w:pPr>
            <w:r w:rsidRPr="00816475">
              <w:rPr>
                <w:sz w:val="18"/>
                <w:szCs w:val="18"/>
              </w:rPr>
              <w:t>76 m²</w:t>
            </w:r>
          </w:p>
        </w:tc>
      </w:tr>
      <w:tr w:rsidR="003264CA" w:rsidRPr="00816475" w14:paraId="0456B856" w14:textId="77777777" w:rsidTr="009201BF">
        <w:tc>
          <w:tcPr>
            <w:tcW w:w="2176" w:type="dxa"/>
            <w:tcBorders>
              <w:top w:val="single" w:sz="4" w:space="0" w:color="000000"/>
              <w:left w:val="single" w:sz="4" w:space="0" w:color="000000"/>
              <w:bottom w:val="single" w:sz="4" w:space="0" w:color="000000"/>
            </w:tcBorders>
            <w:shd w:val="clear" w:color="auto" w:fill="auto"/>
          </w:tcPr>
          <w:p w14:paraId="7B2CDB0A" w14:textId="77777777" w:rsidR="009201BF" w:rsidRPr="00816475" w:rsidRDefault="009201BF" w:rsidP="00013918">
            <w:pPr>
              <w:snapToGrid w:val="0"/>
              <w:rPr>
                <w:sz w:val="18"/>
                <w:szCs w:val="18"/>
              </w:rPr>
            </w:pPr>
            <w:r w:rsidRPr="00816475">
              <w:rPr>
                <w:sz w:val="18"/>
                <w:szCs w:val="18"/>
              </w:rPr>
              <w:t>SZKOLNA</w:t>
            </w:r>
          </w:p>
        </w:tc>
        <w:tc>
          <w:tcPr>
            <w:tcW w:w="5982" w:type="dxa"/>
            <w:tcBorders>
              <w:top w:val="single" w:sz="4" w:space="0" w:color="000000"/>
              <w:left w:val="single" w:sz="4" w:space="0" w:color="000000"/>
              <w:bottom w:val="single" w:sz="4" w:space="0" w:color="000000"/>
            </w:tcBorders>
            <w:shd w:val="clear" w:color="auto" w:fill="auto"/>
          </w:tcPr>
          <w:p w14:paraId="02DC0F24" w14:textId="77777777" w:rsidR="009201BF" w:rsidRPr="00816475" w:rsidRDefault="009201BF" w:rsidP="00013918">
            <w:pPr>
              <w:snapToGrid w:val="0"/>
              <w:rPr>
                <w:sz w:val="18"/>
                <w:szCs w:val="18"/>
              </w:rPr>
            </w:pPr>
            <w:r w:rsidRPr="00816475">
              <w:rPr>
                <w:sz w:val="18"/>
                <w:szCs w:val="18"/>
                <w:u w:val="single"/>
              </w:rPr>
              <w:t>-strona prawa</w:t>
            </w:r>
            <w:r w:rsidRPr="00816475">
              <w:rPr>
                <w:sz w:val="18"/>
                <w:szCs w:val="18"/>
              </w:rPr>
              <w:t xml:space="preserve"> od ul. Morskiej do ul. Podmiejskiej</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3D78F9" w14:textId="77777777" w:rsidR="009201BF" w:rsidRPr="00816475" w:rsidRDefault="009201BF" w:rsidP="00013918">
            <w:pPr>
              <w:snapToGrid w:val="0"/>
              <w:jc w:val="right"/>
              <w:rPr>
                <w:sz w:val="18"/>
                <w:szCs w:val="18"/>
              </w:rPr>
            </w:pPr>
            <w:r w:rsidRPr="00816475">
              <w:rPr>
                <w:sz w:val="18"/>
                <w:szCs w:val="18"/>
              </w:rPr>
              <w:t>255 m²</w:t>
            </w:r>
          </w:p>
        </w:tc>
      </w:tr>
      <w:tr w:rsidR="003264CA" w:rsidRPr="00816475" w14:paraId="550FDD0E" w14:textId="77777777" w:rsidTr="009201BF">
        <w:tc>
          <w:tcPr>
            <w:tcW w:w="2176" w:type="dxa"/>
            <w:tcBorders>
              <w:top w:val="single" w:sz="4" w:space="0" w:color="000000"/>
              <w:left w:val="single" w:sz="4" w:space="0" w:color="000000"/>
              <w:bottom w:val="single" w:sz="4" w:space="0" w:color="000000"/>
            </w:tcBorders>
            <w:shd w:val="clear" w:color="auto" w:fill="auto"/>
          </w:tcPr>
          <w:p w14:paraId="0DEA777D" w14:textId="77777777" w:rsidR="009201BF" w:rsidRPr="00816475" w:rsidRDefault="009201BF" w:rsidP="00013918">
            <w:pPr>
              <w:snapToGrid w:val="0"/>
              <w:rPr>
                <w:sz w:val="18"/>
                <w:szCs w:val="18"/>
              </w:rPr>
            </w:pPr>
            <w:r w:rsidRPr="00816475">
              <w:rPr>
                <w:sz w:val="18"/>
                <w:szCs w:val="18"/>
              </w:rPr>
              <w:t>GDAŃSKA</w:t>
            </w:r>
          </w:p>
        </w:tc>
        <w:tc>
          <w:tcPr>
            <w:tcW w:w="5982" w:type="dxa"/>
            <w:tcBorders>
              <w:top w:val="single" w:sz="4" w:space="0" w:color="000000"/>
              <w:left w:val="single" w:sz="4" w:space="0" w:color="000000"/>
              <w:bottom w:val="single" w:sz="4" w:space="0" w:color="000000"/>
            </w:tcBorders>
            <w:shd w:val="clear" w:color="auto" w:fill="auto"/>
          </w:tcPr>
          <w:p w14:paraId="76F6AB62" w14:textId="77777777" w:rsidR="009201BF" w:rsidRPr="00816475" w:rsidRDefault="009201BF" w:rsidP="00013918">
            <w:pPr>
              <w:snapToGrid w:val="0"/>
              <w:rPr>
                <w:sz w:val="18"/>
                <w:szCs w:val="18"/>
              </w:rPr>
            </w:pPr>
            <w:r w:rsidRPr="00816475">
              <w:rPr>
                <w:sz w:val="18"/>
                <w:szCs w:val="18"/>
              </w:rPr>
              <w:t>-</w:t>
            </w:r>
            <w:r w:rsidRPr="00816475">
              <w:rPr>
                <w:sz w:val="18"/>
                <w:szCs w:val="18"/>
                <w:u w:val="single"/>
              </w:rPr>
              <w:t>strona lewa</w:t>
            </w:r>
            <w:r w:rsidRPr="00816475">
              <w:rPr>
                <w:sz w:val="18"/>
                <w:szCs w:val="18"/>
              </w:rPr>
              <w:t xml:space="preserve"> od ul. Morskiej do wjazdu na Osiedle Wyszyńskiego </w:t>
            </w:r>
          </w:p>
          <w:p w14:paraId="7019B88C" w14:textId="77777777" w:rsidR="009201BF" w:rsidRPr="00816475" w:rsidRDefault="009201BF" w:rsidP="00013918">
            <w:pPr>
              <w:rPr>
                <w:sz w:val="18"/>
                <w:szCs w:val="18"/>
              </w:rPr>
            </w:pPr>
            <w:r w:rsidRPr="00816475">
              <w:rPr>
                <w:sz w:val="18"/>
                <w:szCs w:val="18"/>
              </w:rPr>
              <w:t>-</w:t>
            </w:r>
            <w:r w:rsidRPr="00816475">
              <w:rPr>
                <w:sz w:val="18"/>
                <w:szCs w:val="18"/>
                <w:u w:val="single"/>
              </w:rPr>
              <w:t>strona prawa</w:t>
            </w:r>
            <w:r w:rsidRPr="00816475">
              <w:rPr>
                <w:sz w:val="18"/>
                <w:szCs w:val="18"/>
              </w:rPr>
              <w:t xml:space="preserve"> od nieruch. nr 2a, wzdłuż zatoczki parkingowej do ul. Jaśminowej</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5C9CD12" w14:textId="77777777" w:rsidR="009201BF" w:rsidRPr="00816475" w:rsidRDefault="009201BF" w:rsidP="00013918">
            <w:pPr>
              <w:snapToGrid w:val="0"/>
              <w:jc w:val="right"/>
              <w:rPr>
                <w:sz w:val="18"/>
                <w:szCs w:val="18"/>
              </w:rPr>
            </w:pPr>
          </w:p>
          <w:p w14:paraId="49CCE8E8" w14:textId="77777777" w:rsidR="009201BF" w:rsidRPr="00816475" w:rsidRDefault="009201BF" w:rsidP="00013918">
            <w:pPr>
              <w:snapToGrid w:val="0"/>
              <w:jc w:val="right"/>
              <w:rPr>
                <w:sz w:val="18"/>
                <w:szCs w:val="18"/>
              </w:rPr>
            </w:pPr>
            <w:r w:rsidRPr="00816475">
              <w:rPr>
                <w:sz w:val="18"/>
                <w:szCs w:val="18"/>
              </w:rPr>
              <w:t>392 m²</w:t>
            </w:r>
          </w:p>
        </w:tc>
      </w:tr>
      <w:tr w:rsidR="003264CA" w:rsidRPr="00816475" w14:paraId="24E5B709" w14:textId="77777777" w:rsidTr="009201BF">
        <w:trPr>
          <w:trHeight w:val="359"/>
        </w:trPr>
        <w:tc>
          <w:tcPr>
            <w:tcW w:w="2176" w:type="dxa"/>
            <w:tcBorders>
              <w:top w:val="single" w:sz="4" w:space="0" w:color="000000"/>
              <w:left w:val="single" w:sz="4" w:space="0" w:color="000000"/>
              <w:bottom w:val="single" w:sz="4" w:space="0" w:color="000000"/>
            </w:tcBorders>
            <w:shd w:val="clear" w:color="auto" w:fill="auto"/>
          </w:tcPr>
          <w:p w14:paraId="5CA03495" w14:textId="77777777" w:rsidR="009201BF" w:rsidRPr="00816475" w:rsidRDefault="009201BF" w:rsidP="00013918">
            <w:pPr>
              <w:snapToGrid w:val="0"/>
              <w:rPr>
                <w:sz w:val="18"/>
                <w:szCs w:val="18"/>
              </w:rPr>
            </w:pPr>
            <w:r w:rsidRPr="00816475">
              <w:rPr>
                <w:sz w:val="18"/>
                <w:szCs w:val="18"/>
              </w:rPr>
              <w:t>DRZYMAŁY</w:t>
            </w:r>
          </w:p>
        </w:tc>
        <w:tc>
          <w:tcPr>
            <w:tcW w:w="5982" w:type="dxa"/>
            <w:tcBorders>
              <w:top w:val="single" w:sz="4" w:space="0" w:color="000000"/>
              <w:left w:val="single" w:sz="4" w:space="0" w:color="000000"/>
              <w:bottom w:val="single" w:sz="4" w:space="0" w:color="000000"/>
            </w:tcBorders>
            <w:shd w:val="clear" w:color="auto" w:fill="auto"/>
          </w:tcPr>
          <w:p w14:paraId="090E1172" w14:textId="77777777" w:rsidR="009201BF" w:rsidRPr="00816475" w:rsidRDefault="009201BF" w:rsidP="00013918">
            <w:pPr>
              <w:snapToGrid w:val="0"/>
              <w:rPr>
                <w:sz w:val="18"/>
                <w:szCs w:val="18"/>
              </w:rPr>
            </w:pPr>
            <w:r w:rsidRPr="00816475">
              <w:rPr>
                <w:sz w:val="18"/>
                <w:szCs w:val="18"/>
                <w:u w:val="single"/>
              </w:rPr>
              <w:t>-strona prawa</w:t>
            </w:r>
            <w:r w:rsidRPr="00816475">
              <w:rPr>
                <w:sz w:val="18"/>
                <w:szCs w:val="18"/>
              </w:rPr>
              <w:t xml:space="preserve"> od ul. Morskiej do ul.3 Maja </w:t>
            </w:r>
          </w:p>
          <w:p w14:paraId="7BC009AB" w14:textId="77777777" w:rsidR="009201BF" w:rsidRPr="00816475" w:rsidRDefault="009201BF" w:rsidP="00013918">
            <w:pPr>
              <w:snapToGrid w:val="0"/>
              <w:rPr>
                <w:sz w:val="18"/>
                <w:szCs w:val="18"/>
              </w:rPr>
            </w:pPr>
            <w:r w:rsidRPr="00816475">
              <w:rPr>
                <w:sz w:val="18"/>
                <w:szCs w:val="18"/>
                <w:u w:val="single"/>
              </w:rPr>
              <w:t>-strona lewa</w:t>
            </w:r>
            <w:r w:rsidRPr="00816475">
              <w:rPr>
                <w:sz w:val="18"/>
                <w:szCs w:val="18"/>
              </w:rPr>
              <w:t xml:space="preserve"> od parkingu za PKS do ul.3 Maja</w:t>
            </w:r>
          </w:p>
          <w:p w14:paraId="113FDB5C" w14:textId="77777777" w:rsidR="009201BF" w:rsidRPr="00816475" w:rsidRDefault="009201BF" w:rsidP="00013918">
            <w:pPr>
              <w:snapToGrid w:val="0"/>
              <w:rPr>
                <w:sz w:val="18"/>
                <w:szCs w:val="18"/>
              </w:rPr>
            </w:pPr>
            <w:r w:rsidRPr="00816475">
              <w:rPr>
                <w:sz w:val="18"/>
                <w:szCs w:val="18"/>
              </w:rPr>
              <w:t xml:space="preserve">-na zapleczu PKS wzdłuż rzeki </w:t>
            </w:r>
            <w:proofErr w:type="spellStart"/>
            <w:r w:rsidRPr="00816475">
              <w:rPr>
                <w:sz w:val="18"/>
                <w:szCs w:val="18"/>
              </w:rPr>
              <w:t>Tugi</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CF242C" w14:textId="77777777" w:rsidR="009201BF" w:rsidRPr="00816475" w:rsidRDefault="009201BF" w:rsidP="00013918">
            <w:pPr>
              <w:snapToGrid w:val="0"/>
              <w:jc w:val="right"/>
              <w:rPr>
                <w:sz w:val="18"/>
                <w:szCs w:val="18"/>
              </w:rPr>
            </w:pPr>
            <w:r w:rsidRPr="00816475">
              <w:rPr>
                <w:sz w:val="18"/>
                <w:szCs w:val="18"/>
              </w:rPr>
              <w:t>1.971 m²</w:t>
            </w:r>
          </w:p>
          <w:p w14:paraId="7AAB9E52" w14:textId="77777777" w:rsidR="009201BF" w:rsidRPr="00816475" w:rsidRDefault="009201BF" w:rsidP="00013918">
            <w:pPr>
              <w:jc w:val="right"/>
              <w:rPr>
                <w:sz w:val="18"/>
                <w:szCs w:val="18"/>
              </w:rPr>
            </w:pPr>
          </w:p>
        </w:tc>
      </w:tr>
      <w:tr w:rsidR="003264CA" w:rsidRPr="00816475" w14:paraId="6AC393F3" w14:textId="77777777" w:rsidTr="009201BF">
        <w:tc>
          <w:tcPr>
            <w:tcW w:w="2176" w:type="dxa"/>
            <w:tcBorders>
              <w:top w:val="single" w:sz="4" w:space="0" w:color="000000"/>
              <w:left w:val="single" w:sz="4" w:space="0" w:color="000000"/>
              <w:bottom w:val="single" w:sz="4" w:space="0" w:color="000000"/>
            </w:tcBorders>
            <w:shd w:val="clear" w:color="auto" w:fill="auto"/>
          </w:tcPr>
          <w:p w14:paraId="1BABA8DE" w14:textId="77777777" w:rsidR="009201BF" w:rsidRPr="00816475" w:rsidRDefault="009201BF" w:rsidP="00013918">
            <w:pPr>
              <w:snapToGrid w:val="0"/>
              <w:rPr>
                <w:sz w:val="18"/>
                <w:szCs w:val="18"/>
              </w:rPr>
            </w:pPr>
            <w:r w:rsidRPr="00816475">
              <w:rPr>
                <w:sz w:val="18"/>
                <w:szCs w:val="18"/>
              </w:rPr>
              <w:t>ORZESZKOWEJ</w:t>
            </w:r>
          </w:p>
        </w:tc>
        <w:tc>
          <w:tcPr>
            <w:tcW w:w="5982" w:type="dxa"/>
            <w:tcBorders>
              <w:top w:val="single" w:sz="4" w:space="0" w:color="000000"/>
              <w:left w:val="single" w:sz="4" w:space="0" w:color="000000"/>
              <w:bottom w:val="single" w:sz="4" w:space="0" w:color="000000"/>
            </w:tcBorders>
            <w:shd w:val="clear" w:color="auto" w:fill="auto"/>
          </w:tcPr>
          <w:p w14:paraId="237A02E6" w14:textId="77777777" w:rsidR="009201BF" w:rsidRPr="00816475" w:rsidRDefault="009201BF" w:rsidP="00013918">
            <w:pPr>
              <w:snapToGrid w:val="0"/>
              <w:rPr>
                <w:sz w:val="18"/>
                <w:szCs w:val="18"/>
              </w:rPr>
            </w:pPr>
            <w:r w:rsidRPr="00816475">
              <w:rPr>
                <w:sz w:val="18"/>
                <w:szCs w:val="18"/>
              </w:rPr>
              <w:t>-za sklepem, wzdłuż budynku nr 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CDF884" w14:textId="77777777" w:rsidR="009201BF" w:rsidRPr="00816475" w:rsidRDefault="009201BF" w:rsidP="00013918">
            <w:pPr>
              <w:snapToGrid w:val="0"/>
              <w:jc w:val="right"/>
              <w:rPr>
                <w:sz w:val="18"/>
                <w:szCs w:val="18"/>
              </w:rPr>
            </w:pPr>
            <w:r w:rsidRPr="00816475">
              <w:rPr>
                <w:sz w:val="18"/>
                <w:szCs w:val="18"/>
              </w:rPr>
              <w:t>54 m²</w:t>
            </w:r>
          </w:p>
        </w:tc>
      </w:tr>
      <w:tr w:rsidR="003264CA" w:rsidRPr="00816475" w14:paraId="1D76D117" w14:textId="77777777" w:rsidTr="009201BF">
        <w:tc>
          <w:tcPr>
            <w:tcW w:w="2176" w:type="dxa"/>
            <w:tcBorders>
              <w:top w:val="single" w:sz="4" w:space="0" w:color="000000"/>
              <w:left w:val="single" w:sz="4" w:space="0" w:color="000000"/>
              <w:bottom w:val="single" w:sz="4" w:space="0" w:color="000000"/>
            </w:tcBorders>
            <w:shd w:val="clear" w:color="auto" w:fill="auto"/>
          </w:tcPr>
          <w:p w14:paraId="6C0FD3BA" w14:textId="77777777" w:rsidR="009201BF" w:rsidRPr="00816475" w:rsidRDefault="009201BF" w:rsidP="00013918">
            <w:pPr>
              <w:snapToGrid w:val="0"/>
              <w:rPr>
                <w:sz w:val="18"/>
                <w:szCs w:val="18"/>
              </w:rPr>
            </w:pPr>
            <w:r w:rsidRPr="00816475">
              <w:rPr>
                <w:sz w:val="18"/>
                <w:szCs w:val="18"/>
              </w:rPr>
              <w:t>REJA</w:t>
            </w:r>
          </w:p>
        </w:tc>
        <w:tc>
          <w:tcPr>
            <w:tcW w:w="5982" w:type="dxa"/>
            <w:tcBorders>
              <w:top w:val="single" w:sz="4" w:space="0" w:color="000000"/>
              <w:left w:val="single" w:sz="4" w:space="0" w:color="000000"/>
              <w:bottom w:val="single" w:sz="4" w:space="0" w:color="000000"/>
            </w:tcBorders>
            <w:shd w:val="clear" w:color="auto" w:fill="auto"/>
          </w:tcPr>
          <w:p w14:paraId="363A697A" w14:textId="77777777" w:rsidR="009201BF" w:rsidRPr="00816475" w:rsidRDefault="009201BF" w:rsidP="00013918">
            <w:pPr>
              <w:snapToGrid w:val="0"/>
              <w:rPr>
                <w:sz w:val="18"/>
                <w:szCs w:val="18"/>
              </w:rPr>
            </w:pPr>
            <w:r w:rsidRPr="00816475">
              <w:rPr>
                <w:sz w:val="18"/>
                <w:szCs w:val="18"/>
              </w:rPr>
              <w:t>-strona lewa od ul. Drzymały + chodnik przy zieleńcu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ED3E2A" w14:textId="77777777" w:rsidR="009201BF" w:rsidRPr="00816475" w:rsidRDefault="009201BF" w:rsidP="00013918">
            <w:pPr>
              <w:snapToGrid w:val="0"/>
              <w:jc w:val="right"/>
              <w:rPr>
                <w:sz w:val="18"/>
                <w:szCs w:val="18"/>
              </w:rPr>
            </w:pPr>
            <w:r w:rsidRPr="00816475">
              <w:rPr>
                <w:sz w:val="18"/>
                <w:szCs w:val="18"/>
              </w:rPr>
              <w:t>230 m²</w:t>
            </w:r>
          </w:p>
        </w:tc>
      </w:tr>
      <w:tr w:rsidR="003264CA" w:rsidRPr="00816475" w14:paraId="3A31BB3C" w14:textId="77777777" w:rsidTr="009201BF">
        <w:tc>
          <w:tcPr>
            <w:tcW w:w="2176" w:type="dxa"/>
            <w:tcBorders>
              <w:top w:val="single" w:sz="4" w:space="0" w:color="000000"/>
              <w:left w:val="single" w:sz="4" w:space="0" w:color="000000"/>
              <w:bottom w:val="single" w:sz="4" w:space="0" w:color="000000"/>
            </w:tcBorders>
            <w:shd w:val="clear" w:color="auto" w:fill="auto"/>
          </w:tcPr>
          <w:p w14:paraId="72400E55" w14:textId="77777777" w:rsidR="009201BF" w:rsidRPr="00816475" w:rsidRDefault="009201BF" w:rsidP="00013918">
            <w:pPr>
              <w:snapToGrid w:val="0"/>
              <w:rPr>
                <w:sz w:val="18"/>
                <w:szCs w:val="18"/>
              </w:rPr>
            </w:pPr>
            <w:r w:rsidRPr="00816475">
              <w:rPr>
                <w:sz w:val="18"/>
                <w:szCs w:val="18"/>
              </w:rPr>
              <w:t>3-GO MAJA</w:t>
            </w:r>
          </w:p>
        </w:tc>
        <w:tc>
          <w:tcPr>
            <w:tcW w:w="5982" w:type="dxa"/>
            <w:tcBorders>
              <w:top w:val="single" w:sz="4" w:space="0" w:color="000000"/>
              <w:left w:val="single" w:sz="4" w:space="0" w:color="000000"/>
              <w:bottom w:val="single" w:sz="4" w:space="0" w:color="000000"/>
            </w:tcBorders>
            <w:shd w:val="clear" w:color="auto" w:fill="auto"/>
          </w:tcPr>
          <w:p w14:paraId="1E72CED0" w14:textId="77777777" w:rsidR="009201BF" w:rsidRPr="00816475" w:rsidRDefault="009201BF" w:rsidP="00013918">
            <w:pPr>
              <w:snapToGrid w:val="0"/>
              <w:rPr>
                <w:sz w:val="18"/>
                <w:szCs w:val="18"/>
              </w:rPr>
            </w:pPr>
            <w:r w:rsidRPr="00816475">
              <w:rPr>
                <w:sz w:val="18"/>
                <w:szCs w:val="18"/>
                <w:u w:val="single"/>
              </w:rPr>
              <w:t>-strona prawa</w:t>
            </w:r>
            <w:r w:rsidRPr="00816475">
              <w:rPr>
                <w:sz w:val="18"/>
                <w:szCs w:val="18"/>
              </w:rPr>
              <w:t xml:space="preserve"> od kładki do skrzyżowania z ul. Drzymały + od nieruch. nr 8 do ul. Tuwima + chodnik za wiatą śmietnikową do budynku nr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574C5D3" w14:textId="77777777" w:rsidR="009201BF" w:rsidRPr="00816475" w:rsidRDefault="009201BF" w:rsidP="00013918">
            <w:pPr>
              <w:snapToGrid w:val="0"/>
              <w:jc w:val="right"/>
              <w:rPr>
                <w:sz w:val="18"/>
                <w:szCs w:val="18"/>
              </w:rPr>
            </w:pPr>
            <w:r w:rsidRPr="00816475">
              <w:rPr>
                <w:sz w:val="18"/>
                <w:szCs w:val="18"/>
              </w:rPr>
              <w:t>600 m²</w:t>
            </w:r>
          </w:p>
          <w:p w14:paraId="5BD5F556" w14:textId="77777777" w:rsidR="009201BF" w:rsidRPr="00816475" w:rsidRDefault="009201BF" w:rsidP="00013918">
            <w:pPr>
              <w:jc w:val="right"/>
              <w:rPr>
                <w:sz w:val="18"/>
                <w:szCs w:val="18"/>
              </w:rPr>
            </w:pPr>
          </w:p>
        </w:tc>
      </w:tr>
      <w:tr w:rsidR="003264CA" w:rsidRPr="00816475" w14:paraId="4F5814A4" w14:textId="77777777" w:rsidTr="009201BF">
        <w:trPr>
          <w:trHeight w:val="277"/>
        </w:trPr>
        <w:tc>
          <w:tcPr>
            <w:tcW w:w="2176" w:type="dxa"/>
            <w:tcBorders>
              <w:top w:val="single" w:sz="4" w:space="0" w:color="000000"/>
              <w:left w:val="single" w:sz="4" w:space="0" w:color="000000"/>
              <w:bottom w:val="single" w:sz="4" w:space="0" w:color="000000"/>
            </w:tcBorders>
            <w:shd w:val="clear" w:color="auto" w:fill="auto"/>
          </w:tcPr>
          <w:p w14:paraId="20E8C238" w14:textId="77777777" w:rsidR="009201BF" w:rsidRPr="00816475" w:rsidRDefault="009201BF" w:rsidP="00013918">
            <w:pPr>
              <w:snapToGrid w:val="0"/>
              <w:rPr>
                <w:sz w:val="18"/>
                <w:szCs w:val="18"/>
              </w:rPr>
            </w:pPr>
            <w:r w:rsidRPr="00816475">
              <w:rPr>
                <w:sz w:val="18"/>
                <w:szCs w:val="18"/>
              </w:rPr>
              <w:t>WARSZAWSKA</w:t>
            </w:r>
          </w:p>
        </w:tc>
        <w:tc>
          <w:tcPr>
            <w:tcW w:w="5982" w:type="dxa"/>
            <w:tcBorders>
              <w:top w:val="single" w:sz="4" w:space="0" w:color="000000"/>
              <w:left w:val="single" w:sz="4" w:space="0" w:color="000000"/>
              <w:bottom w:val="single" w:sz="4" w:space="0" w:color="000000"/>
            </w:tcBorders>
            <w:shd w:val="clear" w:color="auto" w:fill="auto"/>
          </w:tcPr>
          <w:p w14:paraId="1C6F9485" w14:textId="77777777" w:rsidR="009201BF" w:rsidRPr="00816475" w:rsidRDefault="009201BF" w:rsidP="00013918">
            <w:pPr>
              <w:snapToGrid w:val="0"/>
              <w:rPr>
                <w:sz w:val="18"/>
                <w:szCs w:val="18"/>
              </w:rPr>
            </w:pPr>
            <w:r w:rsidRPr="00816475">
              <w:rPr>
                <w:sz w:val="18"/>
                <w:szCs w:val="18"/>
              </w:rPr>
              <w:t>-</w:t>
            </w:r>
            <w:r w:rsidRPr="00816475">
              <w:rPr>
                <w:sz w:val="18"/>
                <w:szCs w:val="18"/>
                <w:u w:val="single"/>
              </w:rPr>
              <w:t>po obu stronach</w:t>
            </w:r>
            <w:r w:rsidRPr="00816475">
              <w:rPr>
                <w:sz w:val="18"/>
                <w:szCs w:val="18"/>
              </w:rPr>
              <w:t xml:space="preserve"> ulicy od ul. </w:t>
            </w:r>
            <w:proofErr w:type="spellStart"/>
            <w:r w:rsidRPr="00816475">
              <w:rPr>
                <w:sz w:val="18"/>
                <w:szCs w:val="18"/>
              </w:rPr>
              <w:t>Starocińskiej</w:t>
            </w:r>
            <w:proofErr w:type="spellEnd"/>
            <w:r w:rsidRPr="00816475">
              <w:rPr>
                <w:sz w:val="18"/>
                <w:szCs w:val="18"/>
              </w:rPr>
              <w:t xml:space="preserve"> do tunelu przy rondzie Jana Pawła II </w:t>
            </w:r>
          </w:p>
          <w:p w14:paraId="7FA1724D" w14:textId="77777777" w:rsidR="009201BF" w:rsidRPr="00816475" w:rsidRDefault="009201BF" w:rsidP="00013918">
            <w:pPr>
              <w:snapToGrid w:val="0"/>
              <w:rPr>
                <w:sz w:val="18"/>
                <w:szCs w:val="18"/>
              </w:rPr>
            </w:pPr>
            <w:r w:rsidRPr="00816475">
              <w:rPr>
                <w:sz w:val="18"/>
                <w:szCs w:val="18"/>
              </w:rPr>
              <w:t>-</w:t>
            </w:r>
            <w:proofErr w:type="spellStart"/>
            <w:r w:rsidRPr="00816475">
              <w:rPr>
                <w:sz w:val="18"/>
                <w:szCs w:val="18"/>
              </w:rPr>
              <w:t>chodnik+ścieżka</w:t>
            </w:r>
            <w:proofErr w:type="spellEnd"/>
            <w:r w:rsidRPr="00816475">
              <w:rPr>
                <w:sz w:val="18"/>
                <w:szCs w:val="18"/>
              </w:rPr>
              <w:t xml:space="preserve"> rowerowa wzdłuż dojazdu do marketu </w:t>
            </w:r>
            <w:proofErr w:type="spellStart"/>
            <w:r w:rsidRPr="00816475">
              <w:rPr>
                <w:sz w:val="18"/>
                <w:szCs w:val="18"/>
              </w:rPr>
              <w:t>Mediamarkt</w:t>
            </w:r>
            <w:proofErr w:type="spellEnd"/>
          </w:p>
          <w:p w14:paraId="6FAAF8D1" w14:textId="77777777" w:rsidR="009201BF" w:rsidRPr="00816475" w:rsidRDefault="009201BF" w:rsidP="00013918">
            <w:pPr>
              <w:snapToGrid w:val="0"/>
              <w:rPr>
                <w:sz w:val="18"/>
                <w:szCs w:val="18"/>
              </w:rPr>
            </w:pPr>
            <w:r w:rsidRPr="00816475">
              <w:rPr>
                <w:sz w:val="18"/>
                <w:szCs w:val="18"/>
              </w:rPr>
              <w:t>-</w:t>
            </w:r>
            <w:proofErr w:type="spellStart"/>
            <w:r w:rsidRPr="00816475">
              <w:rPr>
                <w:sz w:val="18"/>
                <w:szCs w:val="18"/>
              </w:rPr>
              <w:t>chodnik+ścieżka</w:t>
            </w:r>
            <w:proofErr w:type="spellEnd"/>
            <w:r w:rsidRPr="00816475">
              <w:rPr>
                <w:sz w:val="18"/>
                <w:szCs w:val="18"/>
              </w:rPr>
              <w:t xml:space="preserve"> rowerowa wzdłuż dojazdu do marketu Mrówka</w:t>
            </w:r>
          </w:p>
          <w:p w14:paraId="0D186C14" w14:textId="77777777" w:rsidR="009201BF" w:rsidRPr="00816475" w:rsidRDefault="009201BF" w:rsidP="00013918">
            <w:pPr>
              <w:snapToGrid w:val="0"/>
              <w:rPr>
                <w:sz w:val="18"/>
                <w:szCs w:val="18"/>
              </w:rPr>
            </w:pPr>
            <w:r w:rsidRPr="00816475">
              <w:rPr>
                <w:sz w:val="18"/>
                <w:szCs w:val="18"/>
              </w:rPr>
              <w:t>-chodnik wzdłuż budynków nr 11 i 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CF7025F" w14:textId="77777777" w:rsidR="009201BF" w:rsidRPr="00816475" w:rsidRDefault="009201BF" w:rsidP="00013918">
            <w:pPr>
              <w:snapToGrid w:val="0"/>
              <w:jc w:val="right"/>
              <w:rPr>
                <w:sz w:val="18"/>
                <w:szCs w:val="18"/>
              </w:rPr>
            </w:pPr>
            <w:r w:rsidRPr="00816475">
              <w:rPr>
                <w:sz w:val="18"/>
                <w:szCs w:val="18"/>
              </w:rPr>
              <w:t>11.913 m²</w:t>
            </w:r>
          </w:p>
          <w:p w14:paraId="2B22DED0" w14:textId="77777777" w:rsidR="009201BF" w:rsidRPr="00816475" w:rsidRDefault="009201BF" w:rsidP="00013918">
            <w:pPr>
              <w:snapToGrid w:val="0"/>
              <w:jc w:val="right"/>
              <w:rPr>
                <w:sz w:val="18"/>
                <w:szCs w:val="18"/>
              </w:rPr>
            </w:pPr>
            <w:r w:rsidRPr="00816475">
              <w:rPr>
                <w:sz w:val="18"/>
                <w:szCs w:val="18"/>
              </w:rPr>
              <w:t>232 m²</w:t>
            </w:r>
          </w:p>
          <w:p w14:paraId="73CAA568" w14:textId="77777777" w:rsidR="009201BF" w:rsidRPr="00816475" w:rsidRDefault="009201BF" w:rsidP="00013918">
            <w:pPr>
              <w:snapToGrid w:val="0"/>
              <w:jc w:val="right"/>
              <w:rPr>
                <w:sz w:val="18"/>
                <w:szCs w:val="18"/>
              </w:rPr>
            </w:pPr>
            <w:r w:rsidRPr="00816475">
              <w:rPr>
                <w:sz w:val="18"/>
                <w:szCs w:val="18"/>
              </w:rPr>
              <w:t>625 m²</w:t>
            </w:r>
          </w:p>
          <w:p w14:paraId="40386A70" w14:textId="77777777" w:rsidR="009201BF" w:rsidRPr="00816475" w:rsidRDefault="009201BF" w:rsidP="00013918">
            <w:pPr>
              <w:snapToGrid w:val="0"/>
              <w:jc w:val="right"/>
              <w:rPr>
                <w:sz w:val="18"/>
                <w:szCs w:val="18"/>
              </w:rPr>
            </w:pPr>
            <w:r w:rsidRPr="00816475">
              <w:rPr>
                <w:sz w:val="18"/>
                <w:szCs w:val="18"/>
              </w:rPr>
              <w:t>200 m²</w:t>
            </w:r>
          </w:p>
        </w:tc>
      </w:tr>
      <w:tr w:rsidR="003264CA" w:rsidRPr="00816475" w14:paraId="122571F5" w14:textId="77777777" w:rsidTr="009201BF">
        <w:tc>
          <w:tcPr>
            <w:tcW w:w="2176" w:type="dxa"/>
            <w:tcBorders>
              <w:top w:val="single" w:sz="4" w:space="0" w:color="000000"/>
              <w:left w:val="single" w:sz="4" w:space="0" w:color="000000"/>
              <w:bottom w:val="single" w:sz="4" w:space="0" w:color="000000"/>
            </w:tcBorders>
            <w:shd w:val="clear" w:color="auto" w:fill="auto"/>
          </w:tcPr>
          <w:p w14:paraId="011CBC23" w14:textId="77777777" w:rsidR="009201BF" w:rsidRPr="00816475" w:rsidRDefault="009201BF" w:rsidP="00013918">
            <w:pPr>
              <w:snapToGrid w:val="0"/>
              <w:rPr>
                <w:sz w:val="18"/>
                <w:szCs w:val="18"/>
              </w:rPr>
            </w:pPr>
            <w:r w:rsidRPr="00816475">
              <w:rPr>
                <w:sz w:val="18"/>
                <w:szCs w:val="18"/>
              </w:rPr>
              <w:t>KONOPNICKIEJ</w:t>
            </w:r>
          </w:p>
        </w:tc>
        <w:tc>
          <w:tcPr>
            <w:tcW w:w="5982" w:type="dxa"/>
            <w:tcBorders>
              <w:top w:val="single" w:sz="4" w:space="0" w:color="000000"/>
              <w:left w:val="single" w:sz="4" w:space="0" w:color="000000"/>
              <w:bottom w:val="single" w:sz="4" w:space="0" w:color="000000"/>
            </w:tcBorders>
            <w:shd w:val="clear" w:color="auto" w:fill="auto"/>
          </w:tcPr>
          <w:p w14:paraId="466A350D" w14:textId="77777777" w:rsidR="009201BF" w:rsidRPr="00816475" w:rsidRDefault="009201BF" w:rsidP="00013918">
            <w:pPr>
              <w:snapToGrid w:val="0"/>
              <w:rPr>
                <w:sz w:val="18"/>
                <w:szCs w:val="18"/>
              </w:rPr>
            </w:pPr>
            <w:r w:rsidRPr="00816475">
              <w:rPr>
                <w:sz w:val="18"/>
                <w:szCs w:val="18"/>
              </w:rPr>
              <w:t>-</w:t>
            </w:r>
            <w:r w:rsidRPr="00816475">
              <w:rPr>
                <w:sz w:val="18"/>
                <w:szCs w:val="18"/>
                <w:u w:val="single"/>
              </w:rPr>
              <w:t>prawa strona</w:t>
            </w:r>
            <w:r w:rsidRPr="00816475">
              <w:rPr>
                <w:sz w:val="18"/>
                <w:szCs w:val="18"/>
              </w:rPr>
              <w:t xml:space="preserve"> od ul. Warszawskiej do bloku nr 1+ wzdłuż ogrodzenia Kościoła do ul. Drzymały</w:t>
            </w:r>
          </w:p>
          <w:p w14:paraId="7381FF40" w14:textId="77777777" w:rsidR="009201BF" w:rsidRPr="00816475" w:rsidRDefault="009201BF" w:rsidP="00013918">
            <w:pPr>
              <w:rPr>
                <w:sz w:val="18"/>
                <w:szCs w:val="18"/>
              </w:rPr>
            </w:pPr>
            <w:r w:rsidRPr="00816475">
              <w:rPr>
                <w:sz w:val="18"/>
                <w:szCs w:val="18"/>
              </w:rPr>
              <w:t>-</w:t>
            </w:r>
            <w:r w:rsidRPr="00816475">
              <w:rPr>
                <w:sz w:val="18"/>
                <w:szCs w:val="18"/>
                <w:u w:val="single"/>
              </w:rPr>
              <w:t>lewa strona</w:t>
            </w:r>
            <w:r w:rsidRPr="00816475">
              <w:rPr>
                <w:sz w:val="18"/>
                <w:szCs w:val="18"/>
              </w:rPr>
              <w:t xml:space="preserve"> od ul. Warszawskiej do sklepu + od ul. Orzeszkowej do ul. Drzymały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D2A2326" w14:textId="77777777" w:rsidR="009201BF" w:rsidRPr="00816475" w:rsidRDefault="009201BF" w:rsidP="00013918">
            <w:pPr>
              <w:snapToGrid w:val="0"/>
              <w:jc w:val="right"/>
              <w:rPr>
                <w:sz w:val="18"/>
                <w:szCs w:val="18"/>
              </w:rPr>
            </w:pPr>
            <w:r w:rsidRPr="00816475">
              <w:rPr>
                <w:sz w:val="18"/>
                <w:szCs w:val="18"/>
              </w:rPr>
              <w:t>513 m²</w:t>
            </w:r>
          </w:p>
          <w:p w14:paraId="34934E09" w14:textId="77777777" w:rsidR="009201BF" w:rsidRPr="00816475" w:rsidRDefault="009201BF" w:rsidP="00013918">
            <w:pPr>
              <w:jc w:val="right"/>
              <w:rPr>
                <w:sz w:val="18"/>
                <w:szCs w:val="18"/>
              </w:rPr>
            </w:pPr>
          </w:p>
        </w:tc>
      </w:tr>
      <w:tr w:rsidR="003264CA" w:rsidRPr="00816475" w14:paraId="5C7F8D89" w14:textId="77777777" w:rsidTr="009201BF">
        <w:tc>
          <w:tcPr>
            <w:tcW w:w="2176" w:type="dxa"/>
            <w:tcBorders>
              <w:top w:val="single" w:sz="4" w:space="0" w:color="000000"/>
              <w:left w:val="single" w:sz="4" w:space="0" w:color="000000"/>
              <w:bottom w:val="single" w:sz="4" w:space="0" w:color="000000"/>
            </w:tcBorders>
            <w:shd w:val="clear" w:color="auto" w:fill="auto"/>
          </w:tcPr>
          <w:p w14:paraId="419190CE" w14:textId="77777777" w:rsidR="009201BF" w:rsidRPr="00816475" w:rsidRDefault="009201BF" w:rsidP="00013918">
            <w:pPr>
              <w:snapToGrid w:val="0"/>
              <w:rPr>
                <w:sz w:val="18"/>
                <w:szCs w:val="18"/>
              </w:rPr>
            </w:pPr>
            <w:r w:rsidRPr="00816475">
              <w:rPr>
                <w:sz w:val="18"/>
                <w:szCs w:val="18"/>
              </w:rPr>
              <w:t>POLNA</w:t>
            </w:r>
          </w:p>
        </w:tc>
        <w:tc>
          <w:tcPr>
            <w:tcW w:w="5982" w:type="dxa"/>
            <w:tcBorders>
              <w:top w:val="single" w:sz="4" w:space="0" w:color="000000"/>
              <w:left w:val="single" w:sz="4" w:space="0" w:color="000000"/>
              <w:bottom w:val="single" w:sz="4" w:space="0" w:color="000000"/>
            </w:tcBorders>
            <w:shd w:val="clear" w:color="auto" w:fill="auto"/>
          </w:tcPr>
          <w:p w14:paraId="086D0FA6" w14:textId="77777777" w:rsidR="009201BF" w:rsidRPr="00816475" w:rsidRDefault="009201BF" w:rsidP="00013918">
            <w:pPr>
              <w:snapToGrid w:val="0"/>
              <w:rPr>
                <w:sz w:val="18"/>
                <w:szCs w:val="18"/>
              </w:rPr>
            </w:pPr>
            <w:r w:rsidRPr="00816475">
              <w:rPr>
                <w:sz w:val="18"/>
                <w:szCs w:val="18"/>
              </w:rPr>
              <w:t>-po obu stronach ulicy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FDFA7E" w14:textId="77777777" w:rsidR="009201BF" w:rsidRPr="00816475" w:rsidRDefault="009201BF" w:rsidP="00013918">
            <w:pPr>
              <w:snapToGrid w:val="0"/>
              <w:jc w:val="right"/>
              <w:rPr>
                <w:sz w:val="18"/>
                <w:szCs w:val="18"/>
              </w:rPr>
            </w:pPr>
            <w:r w:rsidRPr="00816475">
              <w:rPr>
                <w:sz w:val="18"/>
                <w:szCs w:val="18"/>
              </w:rPr>
              <w:t>1.085 m²</w:t>
            </w:r>
          </w:p>
        </w:tc>
      </w:tr>
      <w:tr w:rsidR="003264CA" w:rsidRPr="00816475" w14:paraId="29F03F95" w14:textId="77777777" w:rsidTr="009201BF">
        <w:tc>
          <w:tcPr>
            <w:tcW w:w="2176" w:type="dxa"/>
            <w:tcBorders>
              <w:top w:val="single" w:sz="4" w:space="0" w:color="000000"/>
              <w:left w:val="single" w:sz="4" w:space="0" w:color="000000"/>
              <w:bottom w:val="single" w:sz="4" w:space="0" w:color="000000"/>
            </w:tcBorders>
            <w:shd w:val="clear" w:color="auto" w:fill="auto"/>
          </w:tcPr>
          <w:p w14:paraId="2465B1D7" w14:textId="77777777" w:rsidR="009201BF" w:rsidRPr="00816475" w:rsidRDefault="009201BF" w:rsidP="00013918">
            <w:pPr>
              <w:snapToGrid w:val="0"/>
              <w:rPr>
                <w:sz w:val="18"/>
                <w:szCs w:val="18"/>
              </w:rPr>
            </w:pPr>
            <w:r w:rsidRPr="00816475">
              <w:rPr>
                <w:sz w:val="18"/>
                <w:szCs w:val="18"/>
              </w:rPr>
              <w:t>DĄBROWSKIEGO</w:t>
            </w:r>
          </w:p>
        </w:tc>
        <w:tc>
          <w:tcPr>
            <w:tcW w:w="5982" w:type="dxa"/>
            <w:tcBorders>
              <w:top w:val="single" w:sz="4" w:space="0" w:color="000000"/>
              <w:left w:val="single" w:sz="4" w:space="0" w:color="000000"/>
              <w:bottom w:val="single" w:sz="4" w:space="0" w:color="000000"/>
            </w:tcBorders>
            <w:shd w:val="clear" w:color="auto" w:fill="auto"/>
          </w:tcPr>
          <w:p w14:paraId="6C643C40" w14:textId="77777777" w:rsidR="009201BF" w:rsidRPr="00816475" w:rsidRDefault="009201BF" w:rsidP="00013918">
            <w:pPr>
              <w:snapToGrid w:val="0"/>
              <w:rPr>
                <w:sz w:val="18"/>
                <w:szCs w:val="18"/>
              </w:rPr>
            </w:pPr>
            <w:r w:rsidRPr="00816475">
              <w:rPr>
                <w:sz w:val="18"/>
                <w:szCs w:val="18"/>
              </w:rPr>
              <w:t>-</w:t>
            </w:r>
            <w:r w:rsidRPr="00816475">
              <w:rPr>
                <w:sz w:val="18"/>
                <w:szCs w:val="18"/>
                <w:u w:val="single"/>
              </w:rPr>
              <w:t>po obu stronach</w:t>
            </w:r>
            <w:r w:rsidRPr="00816475">
              <w:rPr>
                <w:sz w:val="18"/>
                <w:szCs w:val="18"/>
              </w:rPr>
              <w:t xml:space="preserve"> od skrzyżowania z ul. Dworcową do ul. Warszawskiej</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685776" w14:textId="77777777" w:rsidR="009201BF" w:rsidRPr="00816475" w:rsidRDefault="009201BF" w:rsidP="00013918">
            <w:pPr>
              <w:snapToGrid w:val="0"/>
              <w:jc w:val="right"/>
              <w:rPr>
                <w:sz w:val="18"/>
                <w:szCs w:val="18"/>
              </w:rPr>
            </w:pPr>
            <w:r w:rsidRPr="00816475">
              <w:rPr>
                <w:sz w:val="18"/>
                <w:szCs w:val="18"/>
              </w:rPr>
              <w:t>1.050 m²</w:t>
            </w:r>
          </w:p>
        </w:tc>
      </w:tr>
      <w:tr w:rsidR="003264CA" w:rsidRPr="00816475" w14:paraId="66984945" w14:textId="77777777" w:rsidTr="009201BF">
        <w:tc>
          <w:tcPr>
            <w:tcW w:w="2176" w:type="dxa"/>
            <w:tcBorders>
              <w:top w:val="single" w:sz="4" w:space="0" w:color="000000"/>
              <w:left w:val="single" w:sz="4" w:space="0" w:color="000000"/>
              <w:bottom w:val="single" w:sz="4" w:space="0" w:color="000000"/>
            </w:tcBorders>
            <w:shd w:val="clear" w:color="auto" w:fill="auto"/>
          </w:tcPr>
          <w:p w14:paraId="00C3F852" w14:textId="77777777" w:rsidR="009201BF" w:rsidRPr="00816475" w:rsidRDefault="009201BF" w:rsidP="00013918">
            <w:pPr>
              <w:snapToGrid w:val="0"/>
              <w:rPr>
                <w:sz w:val="18"/>
                <w:szCs w:val="18"/>
              </w:rPr>
            </w:pPr>
            <w:r w:rsidRPr="00816475">
              <w:rPr>
                <w:sz w:val="18"/>
                <w:szCs w:val="18"/>
              </w:rPr>
              <w:lastRenderedPageBreak/>
              <w:t>WEJHERA</w:t>
            </w:r>
          </w:p>
        </w:tc>
        <w:tc>
          <w:tcPr>
            <w:tcW w:w="5982" w:type="dxa"/>
            <w:tcBorders>
              <w:top w:val="single" w:sz="4" w:space="0" w:color="000000"/>
              <w:left w:val="single" w:sz="4" w:space="0" w:color="000000"/>
              <w:bottom w:val="single" w:sz="4" w:space="0" w:color="000000"/>
            </w:tcBorders>
            <w:shd w:val="clear" w:color="auto" w:fill="auto"/>
          </w:tcPr>
          <w:p w14:paraId="791A1650" w14:textId="77777777" w:rsidR="009201BF" w:rsidRPr="00816475" w:rsidRDefault="009201BF" w:rsidP="00013918">
            <w:pPr>
              <w:snapToGrid w:val="0"/>
              <w:rPr>
                <w:sz w:val="18"/>
                <w:szCs w:val="18"/>
              </w:rPr>
            </w:pPr>
            <w:r w:rsidRPr="00816475">
              <w:rPr>
                <w:sz w:val="18"/>
                <w:szCs w:val="18"/>
              </w:rPr>
              <w:t>-od budynku nr 5 do banku Millenium (łącznie z terenem przy murku, przy urzędzie do schodów)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D6E190" w14:textId="77777777" w:rsidR="009201BF" w:rsidRPr="00816475" w:rsidRDefault="009201BF" w:rsidP="00013918">
            <w:pPr>
              <w:snapToGrid w:val="0"/>
              <w:jc w:val="right"/>
              <w:rPr>
                <w:sz w:val="18"/>
                <w:szCs w:val="18"/>
              </w:rPr>
            </w:pPr>
            <w:r w:rsidRPr="00816475">
              <w:rPr>
                <w:sz w:val="18"/>
                <w:szCs w:val="18"/>
              </w:rPr>
              <w:t xml:space="preserve"> 1.241 m²</w:t>
            </w:r>
          </w:p>
        </w:tc>
      </w:tr>
      <w:tr w:rsidR="003264CA" w:rsidRPr="00816475" w14:paraId="282ABD14" w14:textId="77777777" w:rsidTr="009201BF">
        <w:tc>
          <w:tcPr>
            <w:tcW w:w="2176" w:type="dxa"/>
            <w:tcBorders>
              <w:top w:val="single" w:sz="4" w:space="0" w:color="000000"/>
              <w:left w:val="single" w:sz="4" w:space="0" w:color="000000"/>
              <w:bottom w:val="single" w:sz="4" w:space="0" w:color="000000"/>
            </w:tcBorders>
            <w:shd w:val="clear" w:color="auto" w:fill="auto"/>
          </w:tcPr>
          <w:p w14:paraId="7B3FD4EC" w14:textId="77777777" w:rsidR="009201BF" w:rsidRPr="00816475" w:rsidRDefault="009201BF" w:rsidP="00013918">
            <w:pPr>
              <w:snapToGrid w:val="0"/>
              <w:rPr>
                <w:sz w:val="18"/>
                <w:szCs w:val="18"/>
              </w:rPr>
            </w:pPr>
            <w:r w:rsidRPr="00816475">
              <w:rPr>
                <w:sz w:val="18"/>
                <w:szCs w:val="18"/>
              </w:rPr>
              <w:t>CMENTARNA</w:t>
            </w:r>
          </w:p>
        </w:tc>
        <w:tc>
          <w:tcPr>
            <w:tcW w:w="5982" w:type="dxa"/>
            <w:tcBorders>
              <w:top w:val="single" w:sz="4" w:space="0" w:color="000000"/>
              <w:left w:val="single" w:sz="4" w:space="0" w:color="000000"/>
              <w:bottom w:val="single" w:sz="4" w:space="0" w:color="000000"/>
            </w:tcBorders>
            <w:shd w:val="clear" w:color="auto" w:fill="auto"/>
          </w:tcPr>
          <w:p w14:paraId="5AD86169" w14:textId="77777777" w:rsidR="009201BF" w:rsidRPr="00816475" w:rsidRDefault="009201BF" w:rsidP="00013918">
            <w:pPr>
              <w:snapToGrid w:val="0"/>
              <w:rPr>
                <w:sz w:val="18"/>
                <w:szCs w:val="18"/>
              </w:rPr>
            </w:pPr>
            <w:r w:rsidRPr="00816475">
              <w:rPr>
                <w:sz w:val="18"/>
                <w:szCs w:val="18"/>
              </w:rPr>
              <w:t>-</w:t>
            </w:r>
            <w:r w:rsidRPr="00816475">
              <w:rPr>
                <w:sz w:val="18"/>
                <w:szCs w:val="18"/>
                <w:u w:val="single"/>
              </w:rPr>
              <w:t>prawa strona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A1DE6C4" w14:textId="77777777" w:rsidR="009201BF" w:rsidRPr="00816475" w:rsidRDefault="009201BF" w:rsidP="00013918">
            <w:pPr>
              <w:snapToGrid w:val="0"/>
              <w:jc w:val="right"/>
              <w:rPr>
                <w:sz w:val="18"/>
                <w:szCs w:val="18"/>
              </w:rPr>
            </w:pPr>
            <w:r w:rsidRPr="00816475">
              <w:rPr>
                <w:sz w:val="18"/>
                <w:szCs w:val="18"/>
              </w:rPr>
              <w:t>2.382 m²</w:t>
            </w:r>
          </w:p>
        </w:tc>
      </w:tr>
      <w:tr w:rsidR="003264CA" w:rsidRPr="00816475" w14:paraId="1EA6579B" w14:textId="77777777" w:rsidTr="009201BF">
        <w:tc>
          <w:tcPr>
            <w:tcW w:w="2176" w:type="dxa"/>
            <w:tcBorders>
              <w:top w:val="single" w:sz="4" w:space="0" w:color="000000"/>
              <w:left w:val="single" w:sz="4" w:space="0" w:color="000000"/>
              <w:bottom w:val="single" w:sz="4" w:space="0" w:color="000000"/>
            </w:tcBorders>
            <w:shd w:val="clear" w:color="auto" w:fill="auto"/>
          </w:tcPr>
          <w:p w14:paraId="0AA473DF" w14:textId="77777777" w:rsidR="009201BF" w:rsidRPr="00816475" w:rsidRDefault="009201BF" w:rsidP="00013918">
            <w:pPr>
              <w:snapToGrid w:val="0"/>
              <w:rPr>
                <w:sz w:val="18"/>
                <w:szCs w:val="18"/>
              </w:rPr>
            </w:pPr>
            <w:r w:rsidRPr="00816475">
              <w:rPr>
                <w:sz w:val="18"/>
                <w:szCs w:val="18"/>
              </w:rPr>
              <w:t>KOPERNIKA</w:t>
            </w:r>
          </w:p>
        </w:tc>
        <w:tc>
          <w:tcPr>
            <w:tcW w:w="5982" w:type="dxa"/>
            <w:tcBorders>
              <w:top w:val="single" w:sz="4" w:space="0" w:color="000000"/>
              <w:left w:val="single" w:sz="4" w:space="0" w:color="000000"/>
              <w:bottom w:val="single" w:sz="4" w:space="0" w:color="000000"/>
            </w:tcBorders>
            <w:shd w:val="clear" w:color="auto" w:fill="auto"/>
          </w:tcPr>
          <w:p w14:paraId="61FDF00D" w14:textId="77777777" w:rsidR="009201BF" w:rsidRPr="00816475" w:rsidRDefault="009201BF" w:rsidP="00013918">
            <w:pPr>
              <w:snapToGrid w:val="0"/>
              <w:rPr>
                <w:sz w:val="18"/>
                <w:szCs w:val="18"/>
              </w:rPr>
            </w:pPr>
            <w:r w:rsidRPr="00816475">
              <w:rPr>
                <w:sz w:val="18"/>
                <w:szCs w:val="18"/>
              </w:rPr>
              <w:t>-po obu stronach ulicy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EF0BD8" w14:textId="77777777" w:rsidR="009201BF" w:rsidRPr="00816475" w:rsidRDefault="009201BF" w:rsidP="00013918">
            <w:pPr>
              <w:rPr>
                <w:sz w:val="18"/>
                <w:szCs w:val="18"/>
              </w:rPr>
            </w:pPr>
            <w:r w:rsidRPr="00816475">
              <w:rPr>
                <w:sz w:val="18"/>
                <w:szCs w:val="18"/>
              </w:rPr>
              <w:t xml:space="preserve">                  520 m²</w:t>
            </w:r>
          </w:p>
        </w:tc>
      </w:tr>
      <w:tr w:rsidR="003264CA" w:rsidRPr="00816475" w14:paraId="58B7D1D1" w14:textId="77777777" w:rsidTr="009201BF">
        <w:tc>
          <w:tcPr>
            <w:tcW w:w="2176" w:type="dxa"/>
            <w:tcBorders>
              <w:top w:val="single" w:sz="4" w:space="0" w:color="000000"/>
              <w:left w:val="single" w:sz="4" w:space="0" w:color="000000"/>
              <w:bottom w:val="single" w:sz="4" w:space="0" w:color="000000"/>
            </w:tcBorders>
            <w:shd w:val="clear" w:color="auto" w:fill="auto"/>
          </w:tcPr>
          <w:p w14:paraId="6E7B8BA1" w14:textId="77777777" w:rsidR="009201BF" w:rsidRPr="00816475" w:rsidRDefault="009201BF" w:rsidP="00013918">
            <w:pPr>
              <w:snapToGrid w:val="0"/>
              <w:rPr>
                <w:sz w:val="18"/>
                <w:szCs w:val="18"/>
              </w:rPr>
            </w:pPr>
            <w:r w:rsidRPr="00816475">
              <w:rPr>
                <w:sz w:val="18"/>
                <w:szCs w:val="18"/>
              </w:rPr>
              <w:t>PLAC WOLNOŚCI</w:t>
            </w:r>
          </w:p>
        </w:tc>
        <w:tc>
          <w:tcPr>
            <w:tcW w:w="5982" w:type="dxa"/>
            <w:tcBorders>
              <w:top w:val="single" w:sz="4" w:space="0" w:color="000000"/>
              <w:left w:val="single" w:sz="4" w:space="0" w:color="000000"/>
              <w:bottom w:val="single" w:sz="4" w:space="0" w:color="000000"/>
            </w:tcBorders>
            <w:shd w:val="clear" w:color="auto" w:fill="auto"/>
          </w:tcPr>
          <w:p w14:paraId="14A893C8" w14:textId="77777777" w:rsidR="009201BF" w:rsidRPr="00816475" w:rsidRDefault="009201BF" w:rsidP="00013918">
            <w:pPr>
              <w:snapToGrid w:val="0"/>
              <w:rPr>
                <w:sz w:val="18"/>
                <w:szCs w:val="18"/>
              </w:rPr>
            </w:pPr>
            <w:r w:rsidRPr="00816475">
              <w:rPr>
                <w:b/>
                <w:sz w:val="18"/>
                <w:szCs w:val="18"/>
              </w:rPr>
              <w:t>-</w:t>
            </w:r>
            <w:r w:rsidRPr="00816475">
              <w:rPr>
                <w:sz w:val="18"/>
                <w:szCs w:val="18"/>
              </w:rPr>
              <w:t>strona prawa od ul. Obr. Westerplatte do nieruch. nr 6 + od budynku nr 26 (wraz z terenem bezpośrednio przyległym do budynku) do ul. Sikorskiego</w:t>
            </w:r>
          </w:p>
          <w:p w14:paraId="223A0F8A" w14:textId="77777777" w:rsidR="009201BF" w:rsidRPr="00816475" w:rsidRDefault="009201BF" w:rsidP="00013918">
            <w:pPr>
              <w:snapToGrid w:val="0"/>
              <w:rPr>
                <w:sz w:val="18"/>
                <w:szCs w:val="18"/>
              </w:rPr>
            </w:pPr>
            <w:r w:rsidRPr="00816475">
              <w:rPr>
                <w:sz w:val="18"/>
                <w:szCs w:val="18"/>
              </w:rPr>
              <w:t xml:space="preserve">-strona lewa od księgarni do ul. Sikorskiego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72D73C" w14:textId="77777777" w:rsidR="009201BF" w:rsidRPr="00816475" w:rsidRDefault="009201BF" w:rsidP="00013918">
            <w:pPr>
              <w:snapToGrid w:val="0"/>
              <w:jc w:val="right"/>
              <w:rPr>
                <w:sz w:val="18"/>
                <w:szCs w:val="18"/>
              </w:rPr>
            </w:pPr>
            <w:r w:rsidRPr="00816475">
              <w:rPr>
                <w:sz w:val="18"/>
                <w:szCs w:val="18"/>
              </w:rPr>
              <w:t>400 m²</w:t>
            </w:r>
          </w:p>
        </w:tc>
      </w:tr>
      <w:tr w:rsidR="003264CA" w:rsidRPr="00816475" w14:paraId="27D07F27" w14:textId="77777777" w:rsidTr="009201BF">
        <w:trPr>
          <w:trHeight w:val="285"/>
        </w:trPr>
        <w:tc>
          <w:tcPr>
            <w:tcW w:w="2176" w:type="dxa"/>
            <w:tcBorders>
              <w:top w:val="single" w:sz="4" w:space="0" w:color="000000"/>
              <w:left w:val="single" w:sz="4" w:space="0" w:color="000000"/>
              <w:bottom w:val="single" w:sz="4" w:space="0" w:color="000000"/>
            </w:tcBorders>
            <w:shd w:val="clear" w:color="auto" w:fill="auto"/>
          </w:tcPr>
          <w:p w14:paraId="1EF92189" w14:textId="77777777" w:rsidR="009201BF" w:rsidRPr="00816475" w:rsidRDefault="009201BF" w:rsidP="00013918">
            <w:pPr>
              <w:snapToGrid w:val="0"/>
              <w:rPr>
                <w:sz w:val="18"/>
                <w:szCs w:val="18"/>
              </w:rPr>
            </w:pPr>
            <w:r w:rsidRPr="00816475">
              <w:rPr>
                <w:sz w:val="18"/>
                <w:szCs w:val="18"/>
              </w:rPr>
              <w:t>TCZEWSKA</w:t>
            </w:r>
          </w:p>
        </w:tc>
        <w:tc>
          <w:tcPr>
            <w:tcW w:w="5982" w:type="dxa"/>
            <w:tcBorders>
              <w:top w:val="single" w:sz="4" w:space="0" w:color="000000"/>
              <w:left w:val="single" w:sz="4" w:space="0" w:color="000000"/>
              <w:bottom w:val="single" w:sz="4" w:space="0" w:color="000000"/>
            </w:tcBorders>
            <w:shd w:val="clear" w:color="auto" w:fill="auto"/>
          </w:tcPr>
          <w:p w14:paraId="568839BE" w14:textId="77777777" w:rsidR="009201BF" w:rsidRPr="00816475" w:rsidRDefault="009201BF" w:rsidP="00013918">
            <w:pPr>
              <w:snapToGrid w:val="0"/>
              <w:rPr>
                <w:sz w:val="18"/>
                <w:szCs w:val="18"/>
              </w:rPr>
            </w:pPr>
            <w:r w:rsidRPr="00816475">
              <w:rPr>
                <w:sz w:val="18"/>
                <w:szCs w:val="18"/>
              </w:rPr>
              <w:t xml:space="preserve">-po obu stronach ulicy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1C17F9" w14:textId="77777777" w:rsidR="009201BF" w:rsidRPr="00816475" w:rsidRDefault="009201BF" w:rsidP="00013918">
            <w:pPr>
              <w:snapToGrid w:val="0"/>
              <w:jc w:val="right"/>
              <w:rPr>
                <w:sz w:val="18"/>
                <w:szCs w:val="18"/>
              </w:rPr>
            </w:pPr>
            <w:r w:rsidRPr="00816475">
              <w:rPr>
                <w:sz w:val="18"/>
                <w:szCs w:val="18"/>
              </w:rPr>
              <w:t>3.845 m²</w:t>
            </w:r>
          </w:p>
        </w:tc>
      </w:tr>
      <w:tr w:rsidR="003264CA" w:rsidRPr="00816475" w14:paraId="572DB97C" w14:textId="77777777" w:rsidTr="009201BF">
        <w:trPr>
          <w:trHeight w:val="165"/>
        </w:trPr>
        <w:tc>
          <w:tcPr>
            <w:tcW w:w="2176" w:type="dxa"/>
            <w:tcBorders>
              <w:top w:val="single" w:sz="4" w:space="0" w:color="000000"/>
              <w:left w:val="single" w:sz="4" w:space="0" w:color="000000"/>
              <w:bottom w:val="single" w:sz="4" w:space="0" w:color="000000"/>
            </w:tcBorders>
            <w:shd w:val="clear" w:color="auto" w:fill="auto"/>
          </w:tcPr>
          <w:p w14:paraId="04AAD0E4" w14:textId="77777777" w:rsidR="009201BF" w:rsidRPr="00816475" w:rsidRDefault="009201BF" w:rsidP="00013918">
            <w:pPr>
              <w:snapToGrid w:val="0"/>
              <w:rPr>
                <w:sz w:val="18"/>
                <w:szCs w:val="18"/>
              </w:rPr>
            </w:pPr>
            <w:r w:rsidRPr="00816475">
              <w:rPr>
                <w:sz w:val="18"/>
                <w:szCs w:val="18"/>
              </w:rPr>
              <w:t>SŁOWACKIEGO</w:t>
            </w:r>
          </w:p>
        </w:tc>
        <w:tc>
          <w:tcPr>
            <w:tcW w:w="5982" w:type="dxa"/>
            <w:tcBorders>
              <w:top w:val="single" w:sz="4" w:space="0" w:color="000000"/>
              <w:left w:val="single" w:sz="4" w:space="0" w:color="000000"/>
              <w:bottom w:val="single" w:sz="4" w:space="0" w:color="000000"/>
            </w:tcBorders>
            <w:shd w:val="clear" w:color="auto" w:fill="auto"/>
          </w:tcPr>
          <w:p w14:paraId="281C6683" w14:textId="77777777" w:rsidR="009201BF" w:rsidRPr="00816475" w:rsidRDefault="009201BF" w:rsidP="00013918">
            <w:pPr>
              <w:snapToGrid w:val="0"/>
              <w:rPr>
                <w:sz w:val="18"/>
                <w:szCs w:val="18"/>
              </w:rPr>
            </w:pPr>
            <w:r w:rsidRPr="00816475">
              <w:rPr>
                <w:sz w:val="18"/>
                <w:szCs w:val="18"/>
              </w:rPr>
              <w:t>-strona prawa od ul. Bałtyckiej</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958575" w14:textId="77777777" w:rsidR="009201BF" w:rsidRPr="00816475" w:rsidRDefault="009201BF" w:rsidP="00013918">
            <w:pPr>
              <w:snapToGrid w:val="0"/>
              <w:jc w:val="right"/>
              <w:rPr>
                <w:sz w:val="18"/>
                <w:szCs w:val="18"/>
              </w:rPr>
            </w:pPr>
            <w:r w:rsidRPr="00816475">
              <w:rPr>
                <w:sz w:val="18"/>
                <w:szCs w:val="18"/>
              </w:rPr>
              <w:t xml:space="preserve">          220 m²</w:t>
            </w:r>
          </w:p>
        </w:tc>
      </w:tr>
      <w:tr w:rsidR="003264CA" w:rsidRPr="00816475" w14:paraId="0A5E9882" w14:textId="77777777" w:rsidTr="009201BF">
        <w:trPr>
          <w:trHeight w:val="165"/>
        </w:trPr>
        <w:tc>
          <w:tcPr>
            <w:tcW w:w="2176" w:type="dxa"/>
            <w:tcBorders>
              <w:left w:val="single" w:sz="4" w:space="0" w:color="000000"/>
              <w:bottom w:val="single" w:sz="4" w:space="0" w:color="000000"/>
            </w:tcBorders>
            <w:shd w:val="clear" w:color="auto" w:fill="auto"/>
          </w:tcPr>
          <w:p w14:paraId="1031BE0A" w14:textId="77777777" w:rsidR="009201BF" w:rsidRPr="00816475" w:rsidRDefault="009201BF" w:rsidP="00013918">
            <w:pPr>
              <w:snapToGrid w:val="0"/>
              <w:rPr>
                <w:sz w:val="18"/>
                <w:szCs w:val="18"/>
              </w:rPr>
            </w:pPr>
            <w:r w:rsidRPr="00816475">
              <w:rPr>
                <w:sz w:val="18"/>
                <w:szCs w:val="18"/>
              </w:rPr>
              <w:t>CZ.MIŁOSZA</w:t>
            </w:r>
          </w:p>
        </w:tc>
        <w:tc>
          <w:tcPr>
            <w:tcW w:w="5982" w:type="dxa"/>
            <w:tcBorders>
              <w:left w:val="single" w:sz="4" w:space="0" w:color="000000"/>
              <w:bottom w:val="single" w:sz="4" w:space="0" w:color="000000"/>
            </w:tcBorders>
            <w:shd w:val="clear" w:color="auto" w:fill="auto"/>
          </w:tcPr>
          <w:p w14:paraId="5F544000" w14:textId="77777777" w:rsidR="009201BF" w:rsidRPr="00816475" w:rsidRDefault="009201BF" w:rsidP="00013918">
            <w:pPr>
              <w:snapToGrid w:val="0"/>
              <w:rPr>
                <w:sz w:val="18"/>
                <w:szCs w:val="18"/>
              </w:rPr>
            </w:pPr>
            <w:r w:rsidRPr="00816475">
              <w:rPr>
                <w:sz w:val="18"/>
                <w:szCs w:val="18"/>
              </w:rPr>
              <w:t>-2 przejścia od ul. Sikorskiego do Miłosza między budynkami</w:t>
            </w:r>
          </w:p>
          <w:p w14:paraId="3E282CF2" w14:textId="77777777" w:rsidR="009201BF" w:rsidRPr="00816475" w:rsidRDefault="009201BF" w:rsidP="00013918">
            <w:pPr>
              <w:snapToGrid w:val="0"/>
              <w:rPr>
                <w:sz w:val="18"/>
                <w:szCs w:val="18"/>
              </w:rPr>
            </w:pPr>
            <w:r w:rsidRPr="00816475">
              <w:rPr>
                <w:sz w:val="18"/>
                <w:szCs w:val="18"/>
              </w:rPr>
              <w:t>-chodnik</w:t>
            </w:r>
          </w:p>
        </w:tc>
        <w:tc>
          <w:tcPr>
            <w:tcW w:w="1701" w:type="dxa"/>
            <w:tcBorders>
              <w:left w:val="single" w:sz="4" w:space="0" w:color="000000"/>
              <w:bottom w:val="single" w:sz="4" w:space="0" w:color="000000"/>
              <w:right w:val="single" w:sz="4" w:space="0" w:color="000000"/>
            </w:tcBorders>
            <w:shd w:val="clear" w:color="auto" w:fill="auto"/>
          </w:tcPr>
          <w:p w14:paraId="26511DCD" w14:textId="77777777" w:rsidR="009201BF" w:rsidRPr="00816475" w:rsidRDefault="009201BF" w:rsidP="00013918">
            <w:pPr>
              <w:snapToGrid w:val="0"/>
              <w:jc w:val="right"/>
              <w:rPr>
                <w:sz w:val="18"/>
                <w:szCs w:val="18"/>
              </w:rPr>
            </w:pPr>
            <w:r w:rsidRPr="00816475">
              <w:rPr>
                <w:sz w:val="18"/>
                <w:szCs w:val="18"/>
              </w:rPr>
              <w:t>90 m²</w:t>
            </w:r>
          </w:p>
          <w:p w14:paraId="10F10BCE" w14:textId="77777777" w:rsidR="009201BF" w:rsidRPr="00816475" w:rsidRDefault="009201BF" w:rsidP="00013918">
            <w:pPr>
              <w:snapToGrid w:val="0"/>
              <w:jc w:val="right"/>
              <w:rPr>
                <w:sz w:val="18"/>
                <w:szCs w:val="18"/>
              </w:rPr>
            </w:pPr>
            <w:r w:rsidRPr="00816475">
              <w:rPr>
                <w:sz w:val="18"/>
                <w:szCs w:val="18"/>
              </w:rPr>
              <w:t>390 m²</w:t>
            </w:r>
          </w:p>
        </w:tc>
      </w:tr>
      <w:tr w:rsidR="003264CA" w:rsidRPr="00816475" w14:paraId="7250E46E" w14:textId="77777777" w:rsidTr="009201BF">
        <w:trPr>
          <w:trHeight w:val="165"/>
        </w:trPr>
        <w:tc>
          <w:tcPr>
            <w:tcW w:w="2176" w:type="dxa"/>
            <w:tcBorders>
              <w:left w:val="single" w:sz="4" w:space="0" w:color="000000"/>
              <w:bottom w:val="single" w:sz="4" w:space="0" w:color="000000"/>
            </w:tcBorders>
            <w:shd w:val="clear" w:color="auto" w:fill="auto"/>
          </w:tcPr>
          <w:p w14:paraId="6A0D6F51" w14:textId="77777777" w:rsidR="009201BF" w:rsidRPr="00816475" w:rsidRDefault="009201BF" w:rsidP="00013918">
            <w:pPr>
              <w:snapToGrid w:val="0"/>
              <w:rPr>
                <w:sz w:val="18"/>
                <w:szCs w:val="18"/>
              </w:rPr>
            </w:pPr>
            <w:r w:rsidRPr="00816475">
              <w:rPr>
                <w:sz w:val="18"/>
                <w:szCs w:val="18"/>
              </w:rPr>
              <w:t>PRZECHODNIA</w:t>
            </w:r>
          </w:p>
        </w:tc>
        <w:tc>
          <w:tcPr>
            <w:tcW w:w="5982" w:type="dxa"/>
            <w:tcBorders>
              <w:left w:val="single" w:sz="4" w:space="0" w:color="000000"/>
              <w:bottom w:val="single" w:sz="4" w:space="0" w:color="000000"/>
            </w:tcBorders>
            <w:shd w:val="clear" w:color="auto" w:fill="auto"/>
          </w:tcPr>
          <w:p w14:paraId="20746A31" w14:textId="77777777" w:rsidR="009201BF" w:rsidRPr="00816475" w:rsidRDefault="009201BF" w:rsidP="00013918">
            <w:pPr>
              <w:snapToGrid w:val="0"/>
              <w:rPr>
                <w:sz w:val="18"/>
                <w:szCs w:val="18"/>
              </w:rPr>
            </w:pPr>
            <w:r w:rsidRPr="00816475">
              <w:rPr>
                <w:sz w:val="18"/>
                <w:szCs w:val="18"/>
              </w:rPr>
              <w:t>-chodnik od Placu Wolności, między budynkami do ul. Sikorskiego</w:t>
            </w:r>
          </w:p>
        </w:tc>
        <w:tc>
          <w:tcPr>
            <w:tcW w:w="1701" w:type="dxa"/>
            <w:tcBorders>
              <w:left w:val="single" w:sz="4" w:space="0" w:color="000000"/>
              <w:bottom w:val="single" w:sz="4" w:space="0" w:color="000000"/>
              <w:right w:val="single" w:sz="4" w:space="0" w:color="000000"/>
            </w:tcBorders>
            <w:shd w:val="clear" w:color="auto" w:fill="auto"/>
          </w:tcPr>
          <w:p w14:paraId="2D1AA5A1" w14:textId="77777777" w:rsidR="009201BF" w:rsidRPr="00816475" w:rsidRDefault="009201BF" w:rsidP="00013918">
            <w:pPr>
              <w:snapToGrid w:val="0"/>
              <w:jc w:val="right"/>
              <w:rPr>
                <w:sz w:val="18"/>
                <w:szCs w:val="18"/>
              </w:rPr>
            </w:pPr>
            <w:r w:rsidRPr="00816475">
              <w:rPr>
                <w:sz w:val="18"/>
                <w:szCs w:val="18"/>
              </w:rPr>
              <w:t>250 m²</w:t>
            </w:r>
          </w:p>
        </w:tc>
      </w:tr>
      <w:tr w:rsidR="003264CA" w:rsidRPr="00816475" w14:paraId="7252A842" w14:textId="77777777" w:rsidTr="009201BF">
        <w:trPr>
          <w:trHeight w:val="165"/>
        </w:trPr>
        <w:tc>
          <w:tcPr>
            <w:tcW w:w="2176" w:type="dxa"/>
            <w:tcBorders>
              <w:left w:val="single" w:sz="4" w:space="0" w:color="000000"/>
              <w:bottom w:val="single" w:sz="4" w:space="0" w:color="000000"/>
            </w:tcBorders>
            <w:shd w:val="clear" w:color="auto" w:fill="auto"/>
          </w:tcPr>
          <w:p w14:paraId="24585316" w14:textId="77777777" w:rsidR="009201BF" w:rsidRPr="00816475" w:rsidRDefault="009201BF" w:rsidP="00013918">
            <w:pPr>
              <w:snapToGrid w:val="0"/>
              <w:rPr>
                <w:sz w:val="18"/>
                <w:szCs w:val="18"/>
              </w:rPr>
            </w:pPr>
          </w:p>
        </w:tc>
        <w:tc>
          <w:tcPr>
            <w:tcW w:w="5982" w:type="dxa"/>
            <w:tcBorders>
              <w:left w:val="single" w:sz="4" w:space="0" w:color="000000"/>
              <w:bottom w:val="single" w:sz="4" w:space="0" w:color="000000"/>
            </w:tcBorders>
            <w:shd w:val="clear" w:color="auto" w:fill="auto"/>
          </w:tcPr>
          <w:p w14:paraId="6B784809" w14:textId="77777777" w:rsidR="009201BF" w:rsidRPr="00816475" w:rsidRDefault="009201BF" w:rsidP="00013918">
            <w:pPr>
              <w:snapToGrid w:val="0"/>
              <w:jc w:val="right"/>
              <w:rPr>
                <w:b/>
                <w:bCs/>
                <w:sz w:val="18"/>
                <w:szCs w:val="18"/>
              </w:rPr>
            </w:pPr>
            <w:r w:rsidRPr="00816475">
              <w:rPr>
                <w:b/>
                <w:bCs/>
                <w:sz w:val="18"/>
                <w:szCs w:val="18"/>
              </w:rPr>
              <w:t>Razem</w:t>
            </w:r>
          </w:p>
        </w:tc>
        <w:tc>
          <w:tcPr>
            <w:tcW w:w="1701" w:type="dxa"/>
            <w:tcBorders>
              <w:left w:val="single" w:sz="4" w:space="0" w:color="000000"/>
              <w:bottom w:val="single" w:sz="4" w:space="0" w:color="000000"/>
              <w:right w:val="single" w:sz="4" w:space="0" w:color="000000"/>
            </w:tcBorders>
            <w:shd w:val="clear" w:color="auto" w:fill="auto"/>
          </w:tcPr>
          <w:p w14:paraId="00706155" w14:textId="77777777" w:rsidR="009201BF" w:rsidRPr="00816475" w:rsidRDefault="009201BF" w:rsidP="00013918">
            <w:pPr>
              <w:snapToGrid w:val="0"/>
              <w:jc w:val="right"/>
              <w:rPr>
                <w:b/>
                <w:bCs/>
                <w:sz w:val="18"/>
                <w:szCs w:val="18"/>
              </w:rPr>
            </w:pPr>
            <w:r w:rsidRPr="00816475">
              <w:rPr>
                <w:b/>
                <w:bCs/>
                <w:sz w:val="18"/>
                <w:szCs w:val="18"/>
              </w:rPr>
              <w:t>43.206 m²</w:t>
            </w:r>
          </w:p>
        </w:tc>
      </w:tr>
    </w:tbl>
    <w:p w14:paraId="45A69DCF" w14:textId="0245BAAC" w:rsidR="00D43B5D" w:rsidRPr="00816475" w:rsidRDefault="00D43B5D" w:rsidP="00013918">
      <w:pPr>
        <w:widowControl w:val="0"/>
        <w:suppressAutoHyphens/>
        <w:autoSpaceDE w:val="0"/>
        <w:spacing w:before="120"/>
        <w:rPr>
          <w:i/>
          <w:iCs/>
          <w:sz w:val="20"/>
          <w:szCs w:val="20"/>
        </w:rPr>
      </w:pPr>
    </w:p>
    <w:p w14:paraId="5A8F1BA2" w14:textId="77777777" w:rsidR="006114C6" w:rsidRPr="00816475" w:rsidRDefault="006114C6" w:rsidP="00013918">
      <w:pPr>
        <w:jc w:val="both"/>
        <w:rPr>
          <w:sz w:val="20"/>
          <w:szCs w:val="20"/>
        </w:rPr>
      </w:pPr>
      <w:r w:rsidRPr="00816475">
        <w:rPr>
          <w:sz w:val="20"/>
          <w:szCs w:val="20"/>
        </w:rPr>
        <w:t>Oczyszczanie chodników wraz ze ścieżkami rowerowymi wzdłuż chodników  min. 1 raz w tygodniu.</w:t>
      </w:r>
    </w:p>
    <w:p w14:paraId="7CBF4049" w14:textId="50121FCA" w:rsidR="001A2942" w:rsidRPr="00816475" w:rsidRDefault="001A2942" w:rsidP="00013918">
      <w:pPr>
        <w:widowControl w:val="0"/>
        <w:suppressAutoHyphens/>
        <w:autoSpaceDE w:val="0"/>
        <w:spacing w:before="120"/>
        <w:rPr>
          <w:i/>
          <w:iCs/>
          <w:sz w:val="20"/>
          <w:szCs w:val="20"/>
        </w:rPr>
      </w:pPr>
    </w:p>
    <w:p w14:paraId="3EF5C7B5" w14:textId="21677A0E" w:rsidR="001A2942" w:rsidRPr="00816475" w:rsidRDefault="001A2942" w:rsidP="00013918">
      <w:pPr>
        <w:pageBreakBefore/>
        <w:suppressAutoHyphens/>
        <w:jc w:val="right"/>
        <w:rPr>
          <w:b/>
          <w:sz w:val="20"/>
          <w:szCs w:val="20"/>
          <w:lang w:eastAsia="ar-SA"/>
        </w:rPr>
      </w:pPr>
      <w:r w:rsidRPr="00816475">
        <w:rPr>
          <w:b/>
          <w:sz w:val="20"/>
          <w:szCs w:val="20"/>
          <w:lang w:eastAsia="ar-SA"/>
        </w:rPr>
        <w:lastRenderedPageBreak/>
        <w:t>ZAŁĄCZNIK NR 12 do SWZ</w:t>
      </w:r>
    </w:p>
    <w:p w14:paraId="75FB5347" w14:textId="77777777" w:rsidR="001A2942" w:rsidRPr="00816475" w:rsidRDefault="001A2942" w:rsidP="00013918">
      <w:pPr>
        <w:rPr>
          <w:b/>
          <w:bCs/>
          <w:sz w:val="20"/>
          <w:szCs w:val="20"/>
        </w:rPr>
      </w:pPr>
    </w:p>
    <w:p w14:paraId="45B6B38B" w14:textId="5ABFFFA1" w:rsidR="001A2942" w:rsidRPr="00816475" w:rsidRDefault="001A2942" w:rsidP="00013918">
      <w:pPr>
        <w:jc w:val="center"/>
        <w:rPr>
          <w:b/>
          <w:bCs/>
          <w:sz w:val="20"/>
          <w:szCs w:val="20"/>
        </w:rPr>
      </w:pPr>
      <w:r w:rsidRPr="00816475">
        <w:rPr>
          <w:b/>
          <w:bCs/>
          <w:iCs/>
          <w:sz w:val="20"/>
          <w:szCs w:val="20"/>
        </w:rPr>
        <w:t>„Utrzymanie czystości i porządku na terenie Gminy Nowy Dwór Gdański w 202</w:t>
      </w:r>
      <w:r w:rsidR="0037079A" w:rsidRPr="00816475">
        <w:rPr>
          <w:b/>
          <w:bCs/>
          <w:iCs/>
          <w:sz w:val="20"/>
          <w:szCs w:val="20"/>
        </w:rPr>
        <w:t>4</w:t>
      </w:r>
      <w:r w:rsidRPr="00816475">
        <w:rPr>
          <w:b/>
          <w:bCs/>
          <w:iCs/>
          <w:sz w:val="20"/>
          <w:szCs w:val="20"/>
        </w:rPr>
        <w:t xml:space="preserve"> roku”</w:t>
      </w:r>
    </w:p>
    <w:p w14:paraId="5DD89D18" w14:textId="77777777" w:rsidR="00EC5E7F" w:rsidRPr="00816475" w:rsidRDefault="00EC5E7F" w:rsidP="00013918">
      <w:pPr>
        <w:jc w:val="center"/>
        <w:rPr>
          <w:b/>
          <w:bCs/>
          <w:iCs/>
          <w:sz w:val="20"/>
          <w:szCs w:val="20"/>
        </w:rPr>
      </w:pPr>
    </w:p>
    <w:p w14:paraId="2528ED70" w14:textId="0CBE2269" w:rsidR="001A2942" w:rsidRPr="00816475" w:rsidRDefault="00EC5E7F" w:rsidP="00013918">
      <w:pPr>
        <w:jc w:val="center"/>
        <w:rPr>
          <w:b/>
          <w:bCs/>
          <w:iCs/>
          <w:sz w:val="20"/>
          <w:szCs w:val="20"/>
        </w:rPr>
      </w:pPr>
      <w:r w:rsidRPr="00816475">
        <w:rPr>
          <w:b/>
          <w:bCs/>
          <w:iCs/>
          <w:sz w:val="20"/>
          <w:szCs w:val="20"/>
        </w:rPr>
        <w:t>Wykaz ulic, parkingów, parków, mostów i kładek do oczyszczania letniego i zimowego wg kategorii zaszeregowania</w:t>
      </w:r>
    </w:p>
    <w:p w14:paraId="753ACF50" w14:textId="77777777" w:rsidR="001D5DA9" w:rsidRPr="00816475" w:rsidRDefault="001D5DA9" w:rsidP="00013918">
      <w:pPr>
        <w:jc w:val="center"/>
        <w:rPr>
          <w:b/>
          <w:bCs/>
          <w:iCs/>
          <w:sz w:val="20"/>
          <w:szCs w:val="20"/>
        </w:rPr>
      </w:pPr>
    </w:p>
    <w:p w14:paraId="2B491811" w14:textId="77777777" w:rsidR="00221A72" w:rsidRPr="00816475" w:rsidRDefault="00221A72" w:rsidP="00013918">
      <w:pPr>
        <w:numPr>
          <w:ilvl w:val="0"/>
          <w:numId w:val="67"/>
        </w:numPr>
        <w:tabs>
          <w:tab w:val="left" w:pos="1440"/>
        </w:tabs>
        <w:ind w:left="720" w:hanging="360"/>
        <w:jc w:val="center"/>
        <w:rPr>
          <w:b/>
          <w:sz w:val="20"/>
          <w:szCs w:val="20"/>
        </w:rPr>
      </w:pPr>
      <w:r w:rsidRPr="00816475">
        <w:rPr>
          <w:b/>
          <w:sz w:val="20"/>
          <w:szCs w:val="20"/>
        </w:rPr>
        <w:t>Wykaz ulic do oczyszczania letniego i zimowego</w:t>
      </w:r>
    </w:p>
    <w:tbl>
      <w:tblPr>
        <w:tblW w:w="0" w:type="auto"/>
        <w:tblInd w:w="16" w:type="dxa"/>
        <w:tblLayout w:type="fixed"/>
        <w:tblLook w:val="0000" w:firstRow="0" w:lastRow="0" w:firstColumn="0" w:lastColumn="0" w:noHBand="0" w:noVBand="0"/>
      </w:tblPr>
      <w:tblGrid>
        <w:gridCol w:w="2970"/>
        <w:gridCol w:w="3076"/>
        <w:gridCol w:w="3214"/>
      </w:tblGrid>
      <w:tr w:rsidR="003264CA" w:rsidRPr="00816475" w14:paraId="0A3F7637" w14:textId="77777777" w:rsidTr="00963AFC">
        <w:tc>
          <w:tcPr>
            <w:tcW w:w="2970" w:type="dxa"/>
            <w:tcBorders>
              <w:top w:val="single" w:sz="4" w:space="0" w:color="000000"/>
              <w:left w:val="single" w:sz="4" w:space="0" w:color="000000"/>
              <w:bottom w:val="single" w:sz="4" w:space="0" w:color="000000"/>
            </w:tcBorders>
            <w:shd w:val="clear" w:color="auto" w:fill="auto"/>
          </w:tcPr>
          <w:p w14:paraId="6343B5EA" w14:textId="77777777" w:rsidR="003264CA" w:rsidRPr="00816475" w:rsidRDefault="003264CA" w:rsidP="00013918">
            <w:pPr>
              <w:snapToGrid w:val="0"/>
              <w:jc w:val="center"/>
              <w:rPr>
                <w:b/>
                <w:sz w:val="18"/>
                <w:szCs w:val="18"/>
              </w:rPr>
            </w:pPr>
            <w:r w:rsidRPr="00816475">
              <w:rPr>
                <w:b/>
                <w:sz w:val="18"/>
                <w:szCs w:val="18"/>
              </w:rPr>
              <w:t>KAT. I</w:t>
            </w:r>
          </w:p>
        </w:tc>
        <w:tc>
          <w:tcPr>
            <w:tcW w:w="3076" w:type="dxa"/>
            <w:tcBorders>
              <w:top w:val="single" w:sz="4" w:space="0" w:color="000000"/>
              <w:left w:val="single" w:sz="4" w:space="0" w:color="000000"/>
              <w:bottom w:val="single" w:sz="4" w:space="0" w:color="000000"/>
            </w:tcBorders>
            <w:shd w:val="clear" w:color="auto" w:fill="auto"/>
          </w:tcPr>
          <w:p w14:paraId="37A6B36A" w14:textId="77777777" w:rsidR="003264CA" w:rsidRPr="00816475" w:rsidRDefault="003264CA" w:rsidP="00013918">
            <w:pPr>
              <w:snapToGrid w:val="0"/>
              <w:jc w:val="center"/>
              <w:rPr>
                <w:b/>
                <w:sz w:val="18"/>
                <w:szCs w:val="18"/>
              </w:rPr>
            </w:pPr>
            <w:r w:rsidRPr="00816475">
              <w:rPr>
                <w:b/>
                <w:sz w:val="18"/>
                <w:szCs w:val="18"/>
              </w:rPr>
              <w:t>KAT. II</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14:paraId="113DC872" w14:textId="77777777" w:rsidR="003264CA" w:rsidRPr="00816475" w:rsidRDefault="003264CA" w:rsidP="00013918">
            <w:pPr>
              <w:snapToGrid w:val="0"/>
              <w:jc w:val="center"/>
              <w:rPr>
                <w:b/>
                <w:sz w:val="18"/>
                <w:szCs w:val="18"/>
              </w:rPr>
            </w:pPr>
            <w:r w:rsidRPr="00816475">
              <w:rPr>
                <w:b/>
                <w:sz w:val="18"/>
                <w:szCs w:val="18"/>
              </w:rPr>
              <w:t>KAT. III</w:t>
            </w:r>
          </w:p>
        </w:tc>
      </w:tr>
      <w:tr w:rsidR="003264CA" w:rsidRPr="00816475" w14:paraId="49A6F01D" w14:textId="77777777" w:rsidTr="00963AFC">
        <w:tc>
          <w:tcPr>
            <w:tcW w:w="2970" w:type="dxa"/>
            <w:tcBorders>
              <w:top w:val="single" w:sz="4" w:space="0" w:color="000000"/>
              <w:left w:val="single" w:sz="4" w:space="0" w:color="000000"/>
              <w:bottom w:val="single" w:sz="4" w:space="0" w:color="000000"/>
            </w:tcBorders>
            <w:shd w:val="clear" w:color="auto" w:fill="auto"/>
          </w:tcPr>
          <w:p w14:paraId="3FA6C351" w14:textId="77777777" w:rsidR="003264CA" w:rsidRPr="00816475" w:rsidRDefault="003264CA" w:rsidP="00013918">
            <w:pPr>
              <w:snapToGrid w:val="0"/>
              <w:rPr>
                <w:sz w:val="18"/>
                <w:szCs w:val="18"/>
              </w:rPr>
            </w:pPr>
            <w:r w:rsidRPr="00816475">
              <w:rPr>
                <w:sz w:val="18"/>
                <w:szCs w:val="18"/>
              </w:rPr>
              <w:t>SIENKIEWICZA + miejsca postojowe</w:t>
            </w:r>
          </w:p>
        </w:tc>
        <w:tc>
          <w:tcPr>
            <w:tcW w:w="3076" w:type="dxa"/>
            <w:tcBorders>
              <w:top w:val="single" w:sz="4" w:space="0" w:color="000000"/>
              <w:left w:val="single" w:sz="4" w:space="0" w:color="000000"/>
              <w:bottom w:val="single" w:sz="4" w:space="0" w:color="000000"/>
            </w:tcBorders>
            <w:shd w:val="clear" w:color="auto" w:fill="auto"/>
          </w:tcPr>
          <w:p w14:paraId="7B9FE220" w14:textId="77777777" w:rsidR="003264CA" w:rsidRPr="00816475" w:rsidRDefault="003264CA" w:rsidP="00013918">
            <w:pPr>
              <w:snapToGrid w:val="0"/>
              <w:rPr>
                <w:color w:val="000000"/>
                <w:sz w:val="18"/>
                <w:szCs w:val="18"/>
              </w:rPr>
            </w:pPr>
            <w:r w:rsidRPr="00816475">
              <w:rPr>
                <w:sz w:val="18"/>
                <w:szCs w:val="18"/>
              </w:rPr>
              <w:t>DĄBROWSKIEGO</w:t>
            </w:r>
            <w:r w:rsidRPr="00816475">
              <w:rPr>
                <w:color w:val="000000"/>
                <w:sz w:val="18"/>
                <w:szCs w:val="18"/>
              </w:rPr>
              <w:t xml:space="preserve"> + miejsca postojowe</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14:paraId="3FB2CE73" w14:textId="77777777" w:rsidR="003264CA" w:rsidRPr="00816475" w:rsidRDefault="003264CA" w:rsidP="00013918">
            <w:pPr>
              <w:snapToGrid w:val="0"/>
              <w:rPr>
                <w:sz w:val="18"/>
                <w:szCs w:val="18"/>
              </w:rPr>
            </w:pPr>
            <w:r w:rsidRPr="00816475">
              <w:rPr>
                <w:sz w:val="18"/>
                <w:szCs w:val="18"/>
              </w:rPr>
              <w:t>AKACJOWA, ASNYKA</w:t>
            </w:r>
          </w:p>
        </w:tc>
      </w:tr>
      <w:tr w:rsidR="003264CA" w:rsidRPr="00816475" w14:paraId="0AD9B6D5" w14:textId="77777777" w:rsidTr="00963AFC">
        <w:tc>
          <w:tcPr>
            <w:tcW w:w="2970" w:type="dxa"/>
            <w:tcBorders>
              <w:top w:val="single" w:sz="4" w:space="0" w:color="000000"/>
              <w:left w:val="single" w:sz="4" w:space="0" w:color="000000"/>
              <w:bottom w:val="single" w:sz="4" w:space="0" w:color="000000"/>
            </w:tcBorders>
            <w:shd w:val="clear" w:color="auto" w:fill="auto"/>
          </w:tcPr>
          <w:p w14:paraId="24565650" w14:textId="77777777" w:rsidR="003264CA" w:rsidRPr="00816475" w:rsidRDefault="003264CA" w:rsidP="00013918">
            <w:pPr>
              <w:snapToGrid w:val="0"/>
              <w:rPr>
                <w:sz w:val="18"/>
                <w:szCs w:val="18"/>
              </w:rPr>
            </w:pPr>
            <w:r w:rsidRPr="00816475">
              <w:rPr>
                <w:sz w:val="18"/>
                <w:szCs w:val="18"/>
              </w:rPr>
              <w:t>WEJHERA + miejsca postojowe</w:t>
            </w:r>
          </w:p>
        </w:tc>
        <w:tc>
          <w:tcPr>
            <w:tcW w:w="3076" w:type="dxa"/>
            <w:tcBorders>
              <w:top w:val="single" w:sz="4" w:space="0" w:color="000000"/>
              <w:left w:val="single" w:sz="4" w:space="0" w:color="000000"/>
              <w:bottom w:val="single" w:sz="4" w:space="0" w:color="000000"/>
            </w:tcBorders>
            <w:shd w:val="clear" w:color="auto" w:fill="auto"/>
          </w:tcPr>
          <w:p w14:paraId="1F3A035F" w14:textId="77777777" w:rsidR="003264CA" w:rsidRPr="00816475" w:rsidRDefault="003264CA" w:rsidP="00013918">
            <w:pPr>
              <w:snapToGrid w:val="0"/>
              <w:rPr>
                <w:sz w:val="18"/>
                <w:szCs w:val="18"/>
              </w:rPr>
            </w:pPr>
            <w:r w:rsidRPr="00816475">
              <w:rPr>
                <w:sz w:val="18"/>
                <w:szCs w:val="18"/>
              </w:rPr>
              <w:t>KOŚCIUSZKI</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14:paraId="0FA011DB" w14:textId="77777777" w:rsidR="003264CA" w:rsidRPr="00816475" w:rsidRDefault="003264CA" w:rsidP="00013918">
            <w:pPr>
              <w:snapToGrid w:val="0"/>
              <w:rPr>
                <w:sz w:val="18"/>
                <w:szCs w:val="18"/>
              </w:rPr>
            </w:pPr>
            <w:r w:rsidRPr="00816475">
              <w:rPr>
                <w:sz w:val="18"/>
                <w:szCs w:val="18"/>
              </w:rPr>
              <w:t>BAŁTYCKA, BRZECHWY</w:t>
            </w:r>
          </w:p>
        </w:tc>
      </w:tr>
      <w:tr w:rsidR="003264CA" w:rsidRPr="00816475" w14:paraId="58861EA9" w14:textId="77777777" w:rsidTr="00963AFC">
        <w:tc>
          <w:tcPr>
            <w:tcW w:w="2970" w:type="dxa"/>
            <w:tcBorders>
              <w:top w:val="single" w:sz="4" w:space="0" w:color="000000"/>
              <w:left w:val="single" w:sz="4" w:space="0" w:color="000000"/>
              <w:bottom w:val="single" w:sz="4" w:space="0" w:color="000000"/>
            </w:tcBorders>
            <w:shd w:val="clear" w:color="auto" w:fill="auto"/>
          </w:tcPr>
          <w:p w14:paraId="5D47CCAA" w14:textId="77777777" w:rsidR="003264CA" w:rsidRPr="00816475" w:rsidRDefault="003264CA" w:rsidP="00013918">
            <w:pPr>
              <w:snapToGrid w:val="0"/>
              <w:rPr>
                <w:sz w:val="18"/>
                <w:szCs w:val="18"/>
              </w:rPr>
            </w:pPr>
            <w:r w:rsidRPr="00816475">
              <w:rPr>
                <w:sz w:val="18"/>
                <w:szCs w:val="18"/>
              </w:rPr>
              <w:t>SIKORSKIEGO + miejsca postojowe</w:t>
            </w:r>
          </w:p>
        </w:tc>
        <w:tc>
          <w:tcPr>
            <w:tcW w:w="3076" w:type="dxa"/>
            <w:tcBorders>
              <w:top w:val="single" w:sz="4" w:space="0" w:color="000000"/>
              <w:left w:val="single" w:sz="4" w:space="0" w:color="000000"/>
              <w:bottom w:val="single" w:sz="4" w:space="0" w:color="000000"/>
            </w:tcBorders>
            <w:shd w:val="clear" w:color="auto" w:fill="auto"/>
          </w:tcPr>
          <w:p w14:paraId="268373F2" w14:textId="77777777" w:rsidR="003264CA" w:rsidRPr="00816475" w:rsidRDefault="003264CA" w:rsidP="00013918">
            <w:pPr>
              <w:snapToGrid w:val="0"/>
              <w:rPr>
                <w:sz w:val="18"/>
                <w:szCs w:val="18"/>
              </w:rPr>
            </w:pPr>
            <w:r w:rsidRPr="00816475">
              <w:rPr>
                <w:sz w:val="18"/>
                <w:szCs w:val="18"/>
              </w:rPr>
              <w:t>GDAŃSKA</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14:paraId="1C03CAC1" w14:textId="77777777" w:rsidR="003264CA" w:rsidRPr="00816475" w:rsidRDefault="003264CA" w:rsidP="00013918">
            <w:pPr>
              <w:snapToGrid w:val="0"/>
              <w:rPr>
                <w:sz w:val="18"/>
                <w:szCs w:val="18"/>
              </w:rPr>
            </w:pPr>
            <w:r w:rsidRPr="00816475">
              <w:rPr>
                <w:sz w:val="18"/>
                <w:szCs w:val="18"/>
              </w:rPr>
              <w:t>BOCZNA</w:t>
            </w:r>
          </w:p>
        </w:tc>
      </w:tr>
      <w:tr w:rsidR="003264CA" w:rsidRPr="00816475" w14:paraId="0285C726" w14:textId="77777777" w:rsidTr="00963AFC">
        <w:tc>
          <w:tcPr>
            <w:tcW w:w="2970" w:type="dxa"/>
            <w:tcBorders>
              <w:top w:val="single" w:sz="4" w:space="0" w:color="000000"/>
              <w:left w:val="single" w:sz="4" w:space="0" w:color="000000"/>
              <w:bottom w:val="single" w:sz="4" w:space="0" w:color="000000"/>
            </w:tcBorders>
            <w:shd w:val="clear" w:color="auto" w:fill="auto"/>
          </w:tcPr>
          <w:p w14:paraId="2C531D5A" w14:textId="77777777" w:rsidR="003264CA" w:rsidRPr="00816475" w:rsidRDefault="003264CA" w:rsidP="00013918">
            <w:pPr>
              <w:snapToGrid w:val="0"/>
              <w:rPr>
                <w:sz w:val="18"/>
                <w:szCs w:val="18"/>
              </w:rPr>
            </w:pPr>
            <w:r w:rsidRPr="00816475">
              <w:rPr>
                <w:sz w:val="18"/>
                <w:szCs w:val="18"/>
              </w:rPr>
              <w:t>MORSKA + miejsca postojowe</w:t>
            </w:r>
          </w:p>
        </w:tc>
        <w:tc>
          <w:tcPr>
            <w:tcW w:w="3076" w:type="dxa"/>
            <w:vMerge w:val="restart"/>
            <w:tcBorders>
              <w:top w:val="single" w:sz="4" w:space="0" w:color="000000"/>
              <w:left w:val="single" w:sz="4" w:space="0" w:color="000000"/>
              <w:bottom w:val="single" w:sz="4" w:space="0" w:color="000000"/>
            </w:tcBorders>
            <w:shd w:val="clear" w:color="auto" w:fill="auto"/>
          </w:tcPr>
          <w:p w14:paraId="0B99C503" w14:textId="77777777" w:rsidR="003264CA" w:rsidRPr="00816475" w:rsidRDefault="003264CA" w:rsidP="00013918">
            <w:pPr>
              <w:snapToGrid w:val="0"/>
              <w:rPr>
                <w:sz w:val="18"/>
                <w:szCs w:val="18"/>
              </w:rPr>
            </w:pPr>
            <w:r w:rsidRPr="00816475">
              <w:rPr>
                <w:sz w:val="18"/>
                <w:szCs w:val="18"/>
              </w:rPr>
              <w:t>OBR. WESTERPLATTE + miejsca postojowe</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14:paraId="2527CA3A" w14:textId="77777777" w:rsidR="003264CA" w:rsidRPr="00816475" w:rsidRDefault="003264CA" w:rsidP="00013918">
            <w:pPr>
              <w:snapToGrid w:val="0"/>
              <w:rPr>
                <w:sz w:val="18"/>
                <w:szCs w:val="18"/>
              </w:rPr>
            </w:pPr>
            <w:r w:rsidRPr="00816475">
              <w:rPr>
                <w:sz w:val="18"/>
                <w:szCs w:val="18"/>
              </w:rPr>
              <w:t>BRONIEWSKIEGO</w:t>
            </w:r>
          </w:p>
        </w:tc>
      </w:tr>
      <w:tr w:rsidR="003264CA" w:rsidRPr="00816475" w14:paraId="7266EE3E" w14:textId="77777777" w:rsidTr="00963AFC">
        <w:tc>
          <w:tcPr>
            <w:tcW w:w="2970" w:type="dxa"/>
            <w:tcBorders>
              <w:top w:val="single" w:sz="4" w:space="0" w:color="000000"/>
              <w:left w:val="single" w:sz="4" w:space="0" w:color="000000"/>
              <w:bottom w:val="single" w:sz="4" w:space="0" w:color="000000"/>
            </w:tcBorders>
            <w:shd w:val="clear" w:color="auto" w:fill="auto"/>
          </w:tcPr>
          <w:p w14:paraId="6135B97F" w14:textId="77777777" w:rsidR="003264CA" w:rsidRPr="00816475" w:rsidRDefault="003264CA" w:rsidP="00013918">
            <w:pPr>
              <w:snapToGrid w:val="0"/>
              <w:rPr>
                <w:sz w:val="18"/>
                <w:szCs w:val="18"/>
              </w:rPr>
            </w:pPr>
            <w:r w:rsidRPr="00816475">
              <w:rPr>
                <w:sz w:val="18"/>
                <w:szCs w:val="18"/>
              </w:rPr>
              <w:t>DRZYMAŁY</w:t>
            </w:r>
          </w:p>
        </w:tc>
        <w:tc>
          <w:tcPr>
            <w:tcW w:w="3076" w:type="dxa"/>
            <w:vMerge/>
            <w:tcBorders>
              <w:top w:val="single" w:sz="4" w:space="0" w:color="000000"/>
              <w:left w:val="single" w:sz="4" w:space="0" w:color="000000"/>
              <w:bottom w:val="single" w:sz="4" w:space="0" w:color="000000"/>
            </w:tcBorders>
            <w:shd w:val="clear" w:color="auto" w:fill="auto"/>
          </w:tcPr>
          <w:p w14:paraId="651A1BEC" w14:textId="77777777" w:rsidR="003264CA" w:rsidRPr="00816475" w:rsidRDefault="003264CA" w:rsidP="00013918">
            <w:pPr>
              <w:snapToGrid w:val="0"/>
              <w:rPr>
                <w:sz w:val="18"/>
                <w:szCs w:val="18"/>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14:paraId="35AE14F6" w14:textId="77777777" w:rsidR="003264CA" w:rsidRPr="00816475" w:rsidRDefault="003264CA" w:rsidP="00013918">
            <w:pPr>
              <w:snapToGrid w:val="0"/>
              <w:rPr>
                <w:sz w:val="18"/>
                <w:szCs w:val="18"/>
              </w:rPr>
            </w:pPr>
            <w:r w:rsidRPr="00816475">
              <w:rPr>
                <w:sz w:val="18"/>
                <w:szCs w:val="18"/>
              </w:rPr>
              <w:t>BRZASK, BURSZTYNOWA</w:t>
            </w:r>
          </w:p>
        </w:tc>
      </w:tr>
      <w:tr w:rsidR="003264CA" w:rsidRPr="00816475" w14:paraId="623176E4" w14:textId="77777777" w:rsidTr="00963AFC">
        <w:tc>
          <w:tcPr>
            <w:tcW w:w="2970" w:type="dxa"/>
            <w:tcBorders>
              <w:top w:val="single" w:sz="4" w:space="0" w:color="000000"/>
              <w:left w:val="single" w:sz="4" w:space="0" w:color="000000"/>
              <w:bottom w:val="single" w:sz="4" w:space="0" w:color="000000"/>
            </w:tcBorders>
            <w:shd w:val="clear" w:color="auto" w:fill="auto"/>
          </w:tcPr>
          <w:p w14:paraId="71CEA84C" w14:textId="77777777" w:rsidR="003264CA" w:rsidRPr="00816475" w:rsidRDefault="003264CA" w:rsidP="00013918">
            <w:pPr>
              <w:snapToGrid w:val="0"/>
              <w:rPr>
                <w:sz w:val="18"/>
                <w:szCs w:val="18"/>
              </w:rPr>
            </w:pPr>
            <w:r w:rsidRPr="00816475">
              <w:rPr>
                <w:sz w:val="18"/>
                <w:szCs w:val="18"/>
              </w:rPr>
              <w:t>KONOPNICKIEJ</w:t>
            </w:r>
          </w:p>
        </w:tc>
        <w:tc>
          <w:tcPr>
            <w:tcW w:w="3076" w:type="dxa"/>
            <w:tcBorders>
              <w:top w:val="single" w:sz="4" w:space="0" w:color="000000"/>
              <w:left w:val="single" w:sz="4" w:space="0" w:color="000000"/>
              <w:bottom w:val="single" w:sz="4" w:space="0" w:color="000000"/>
            </w:tcBorders>
            <w:shd w:val="clear" w:color="auto" w:fill="auto"/>
          </w:tcPr>
          <w:p w14:paraId="201B5B7B" w14:textId="77777777" w:rsidR="003264CA" w:rsidRPr="00816475" w:rsidRDefault="003264CA" w:rsidP="00013918">
            <w:pPr>
              <w:snapToGrid w:val="0"/>
              <w:rPr>
                <w:sz w:val="18"/>
                <w:szCs w:val="18"/>
              </w:rPr>
            </w:pPr>
            <w:r w:rsidRPr="00816475">
              <w:rPr>
                <w:sz w:val="18"/>
                <w:szCs w:val="18"/>
              </w:rPr>
              <w:t>PL. WOLNOŚCI + miejsca postojowe</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14:paraId="54913880" w14:textId="77777777" w:rsidR="003264CA" w:rsidRPr="00816475" w:rsidRDefault="003264CA" w:rsidP="00013918">
            <w:pPr>
              <w:snapToGrid w:val="0"/>
              <w:rPr>
                <w:sz w:val="18"/>
                <w:szCs w:val="18"/>
              </w:rPr>
            </w:pPr>
            <w:r w:rsidRPr="00816475">
              <w:rPr>
                <w:sz w:val="18"/>
                <w:szCs w:val="18"/>
              </w:rPr>
              <w:t>CHROBREGO, CHABROWA, CICHA</w:t>
            </w:r>
          </w:p>
        </w:tc>
      </w:tr>
      <w:tr w:rsidR="003264CA" w:rsidRPr="00816475" w14:paraId="51E430CB" w14:textId="77777777" w:rsidTr="00963AFC">
        <w:tc>
          <w:tcPr>
            <w:tcW w:w="2970" w:type="dxa"/>
            <w:tcBorders>
              <w:top w:val="single" w:sz="4" w:space="0" w:color="000000"/>
              <w:left w:val="single" w:sz="4" w:space="0" w:color="000000"/>
              <w:bottom w:val="single" w:sz="4" w:space="0" w:color="000000"/>
            </w:tcBorders>
            <w:shd w:val="clear" w:color="auto" w:fill="auto"/>
          </w:tcPr>
          <w:p w14:paraId="1EAAF45A" w14:textId="77777777" w:rsidR="003264CA" w:rsidRPr="00816475" w:rsidRDefault="003264CA" w:rsidP="00013918">
            <w:pPr>
              <w:snapToGrid w:val="0"/>
              <w:rPr>
                <w:color w:val="000000"/>
                <w:sz w:val="18"/>
                <w:szCs w:val="18"/>
              </w:rPr>
            </w:pPr>
            <w:r w:rsidRPr="00816475">
              <w:rPr>
                <w:sz w:val="18"/>
                <w:szCs w:val="18"/>
              </w:rPr>
              <w:t xml:space="preserve">DWORCOWA </w:t>
            </w:r>
            <w:r w:rsidRPr="00816475">
              <w:rPr>
                <w:color w:val="000000"/>
                <w:sz w:val="18"/>
                <w:szCs w:val="18"/>
              </w:rPr>
              <w:t>+ miejsca postojowe</w:t>
            </w:r>
          </w:p>
        </w:tc>
        <w:tc>
          <w:tcPr>
            <w:tcW w:w="3076" w:type="dxa"/>
            <w:tcBorders>
              <w:top w:val="single" w:sz="4" w:space="0" w:color="000000"/>
              <w:left w:val="single" w:sz="4" w:space="0" w:color="000000"/>
              <w:bottom w:val="single" w:sz="4" w:space="0" w:color="000000"/>
            </w:tcBorders>
            <w:shd w:val="clear" w:color="auto" w:fill="auto"/>
          </w:tcPr>
          <w:p w14:paraId="1F6CED46" w14:textId="77777777" w:rsidR="003264CA" w:rsidRPr="00816475" w:rsidRDefault="003264CA" w:rsidP="00013918">
            <w:pPr>
              <w:snapToGrid w:val="0"/>
              <w:rPr>
                <w:sz w:val="18"/>
                <w:szCs w:val="18"/>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14:paraId="30D76255" w14:textId="77777777" w:rsidR="003264CA" w:rsidRPr="00816475" w:rsidRDefault="003264CA" w:rsidP="00013918">
            <w:pPr>
              <w:snapToGrid w:val="0"/>
              <w:rPr>
                <w:sz w:val="18"/>
                <w:szCs w:val="18"/>
              </w:rPr>
            </w:pPr>
            <w:r w:rsidRPr="00816475">
              <w:rPr>
                <w:sz w:val="18"/>
                <w:szCs w:val="18"/>
              </w:rPr>
              <w:t xml:space="preserve">CMENTARNA, </w:t>
            </w:r>
          </w:p>
        </w:tc>
      </w:tr>
      <w:tr w:rsidR="003264CA" w:rsidRPr="00816475" w14:paraId="04DAF45D" w14:textId="77777777" w:rsidTr="00963AFC">
        <w:tc>
          <w:tcPr>
            <w:tcW w:w="2970" w:type="dxa"/>
            <w:tcBorders>
              <w:top w:val="single" w:sz="4" w:space="0" w:color="000000"/>
              <w:left w:val="single" w:sz="4" w:space="0" w:color="000000"/>
              <w:bottom w:val="single" w:sz="4" w:space="0" w:color="000000"/>
            </w:tcBorders>
            <w:shd w:val="clear" w:color="auto" w:fill="auto"/>
          </w:tcPr>
          <w:p w14:paraId="3A30B463" w14:textId="77777777" w:rsidR="003264CA" w:rsidRPr="00816475" w:rsidRDefault="003264CA" w:rsidP="00013918">
            <w:pPr>
              <w:snapToGrid w:val="0"/>
              <w:rPr>
                <w:sz w:val="18"/>
                <w:szCs w:val="18"/>
              </w:rPr>
            </w:pPr>
            <w:r w:rsidRPr="00816475">
              <w:rPr>
                <w:sz w:val="18"/>
                <w:szCs w:val="18"/>
              </w:rPr>
              <w:t>3-GO MAJA</w:t>
            </w:r>
          </w:p>
        </w:tc>
        <w:tc>
          <w:tcPr>
            <w:tcW w:w="3076" w:type="dxa"/>
            <w:tcBorders>
              <w:top w:val="single" w:sz="4" w:space="0" w:color="000000"/>
              <w:left w:val="single" w:sz="4" w:space="0" w:color="000000"/>
              <w:bottom w:val="single" w:sz="4" w:space="0" w:color="000000"/>
            </w:tcBorders>
            <w:shd w:val="clear" w:color="auto" w:fill="auto"/>
          </w:tcPr>
          <w:p w14:paraId="79850F3B" w14:textId="77777777" w:rsidR="003264CA" w:rsidRPr="00816475" w:rsidRDefault="003264CA" w:rsidP="00013918">
            <w:pPr>
              <w:snapToGrid w:val="0"/>
              <w:rPr>
                <w:b/>
                <w:sz w:val="18"/>
                <w:szCs w:val="18"/>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14:paraId="00A63F67" w14:textId="77777777" w:rsidR="003264CA" w:rsidRPr="00816475" w:rsidRDefault="003264CA" w:rsidP="00013918">
            <w:pPr>
              <w:snapToGrid w:val="0"/>
              <w:rPr>
                <w:sz w:val="18"/>
                <w:szCs w:val="18"/>
              </w:rPr>
            </w:pPr>
            <w:r w:rsidRPr="00816475">
              <w:rPr>
                <w:sz w:val="18"/>
                <w:szCs w:val="18"/>
              </w:rPr>
              <w:t>CZ. MIŁOSZA + miejsca postojowe</w:t>
            </w:r>
          </w:p>
        </w:tc>
      </w:tr>
      <w:tr w:rsidR="003264CA" w:rsidRPr="00816475" w14:paraId="2224C11B" w14:textId="77777777" w:rsidTr="00963AFC">
        <w:tc>
          <w:tcPr>
            <w:tcW w:w="2970" w:type="dxa"/>
            <w:tcBorders>
              <w:top w:val="single" w:sz="4" w:space="0" w:color="000000"/>
              <w:left w:val="single" w:sz="4" w:space="0" w:color="000000"/>
              <w:bottom w:val="single" w:sz="4" w:space="0" w:color="000000"/>
            </w:tcBorders>
            <w:shd w:val="clear" w:color="auto" w:fill="auto"/>
          </w:tcPr>
          <w:p w14:paraId="5EDD5220" w14:textId="77777777" w:rsidR="003264CA" w:rsidRPr="00816475" w:rsidRDefault="003264CA" w:rsidP="00013918">
            <w:pPr>
              <w:snapToGrid w:val="0"/>
              <w:rPr>
                <w:sz w:val="18"/>
                <w:szCs w:val="18"/>
              </w:rPr>
            </w:pPr>
            <w:r w:rsidRPr="00816475">
              <w:rPr>
                <w:sz w:val="18"/>
                <w:szCs w:val="18"/>
              </w:rPr>
              <w:t xml:space="preserve">WARSZAWSKA do samego ronda JP II + w str. SĄDU + drogi dojazdowe do marketów: </w:t>
            </w:r>
            <w:proofErr w:type="spellStart"/>
            <w:r w:rsidRPr="00816475">
              <w:rPr>
                <w:sz w:val="18"/>
                <w:szCs w:val="18"/>
              </w:rPr>
              <w:t>MediaMarkt</w:t>
            </w:r>
            <w:proofErr w:type="spellEnd"/>
            <w:r w:rsidRPr="00816475">
              <w:rPr>
                <w:sz w:val="18"/>
                <w:szCs w:val="18"/>
              </w:rPr>
              <w:t xml:space="preserve"> i Mrówka</w:t>
            </w:r>
          </w:p>
        </w:tc>
        <w:tc>
          <w:tcPr>
            <w:tcW w:w="3076" w:type="dxa"/>
            <w:tcBorders>
              <w:top w:val="single" w:sz="4" w:space="0" w:color="000000"/>
              <w:left w:val="single" w:sz="4" w:space="0" w:color="000000"/>
              <w:bottom w:val="single" w:sz="4" w:space="0" w:color="000000"/>
            </w:tcBorders>
            <w:shd w:val="clear" w:color="auto" w:fill="auto"/>
          </w:tcPr>
          <w:p w14:paraId="6BA47FC1" w14:textId="77777777" w:rsidR="003264CA" w:rsidRPr="00816475" w:rsidRDefault="003264CA" w:rsidP="00013918">
            <w:pPr>
              <w:snapToGrid w:val="0"/>
              <w:rPr>
                <w:b/>
                <w:color w:val="FF0000"/>
                <w:sz w:val="18"/>
                <w:szCs w:val="18"/>
              </w:rPr>
            </w:pPr>
          </w:p>
          <w:p w14:paraId="20C5FFCF" w14:textId="77777777" w:rsidR="003264CA" w:rsidRPr="00816475" w:rsidRDefault="003264CA" w:rsidP="00013918">
            <w:pPr>
              <w:snapToGrid w:val="0"/>
              <w:rPr>
                <w:b/>
                <w:color w:val="FF0000"/>
                <w:sz w:val="18"/>
                <w:szCs w:val="18"/>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14:paraId="66F362DE" w14:textId="77777777" w:rsidR="003264CA" w:rsidRPr="00816475" w:rsidRDefault="003264CA" w:rsidP="00013918">
            <w:pPr>
              <w:snapToGrid w:val="0"/>
              <w:rPr>
                <w:color w:val="000000"/>
                <w:sz w:val="18"/>
                <w:szCs w:val="18"/>
              </w:rPr>
            </w:pPr>
            <w:r w:rsidRPr="00816475">
              <w:rPr>
                <w:sz w:val="18"/>
                <w:szCs w:val="18"/>
              </w:rPr>
              <w:t>DŁUGA,</w:t>
            </w:r>
            <w:r w:rsidRPr="00816475">
              <w:rPr>
                <w:color w:val="FF0000"/>
                <w:sz w:val="18"/>
                <w:szCs w:val="18"/>
              </w:rPr>
              <w:t xml:space="preserve"> </w:t>
            </w:r>
            <w:r w:rsidRPr="00816475">
              <w:rPr>
                <w:color w:val="000000"/>
                <w:sz w:val="18"/>
                <w:szCs w:val="18"/>
              </w:rPr>
              <w:t>FIOŁKOWA, JASNA</w:t>
            </w:r>
          </w:p>
        </w:tc>
      </w:tr>
      <w:tr w:rsidR="003264CA" w:rsidRPr="00816475" w14:paraId="46E9F72F" w14:textId="77777777" w:rsidTr="00963AFC">
        <w:tc>
          <w:tcPr>
            <w:tcW w:w="2970" w:type="dxa"/>
            <w:tcBorders>
              <w:top w:val="single" w:sz="4" w:space="0" w:color="000000"/>
              <w:left w:val="single" w:sz="4" w:space="0" w:color="000000"/>
              <w:bottom w:val="single" w:sz="4" w:space="0" w:color="000000"/>
            </w:tcBorders>
            <w:shd w:val="clear" w:color="auto" w:fill="auto"/>
          </w:tcPr>
          <w:p w14:paraId="7710F635" w14:textId="77777777" w:rsidR="003264CA" w:rsidRPr="00816475" w:rsidRDefault="003264CA" w:rsidP="00013918">
            <w:pPr>
              <w:snapToGrid w:val="0"/>
              <w:rPr>
                <w:sz w:val="18"/>
                <w:szCs w:val="18"/>
              </w:rPr>
            </w:pPr>
            <w:r w:rsidRPr="00816475">
              <w:rPr>
                <w:sz w:val="18"/>
                <w:szCs w:val="18"/>
              </w:rPr>
              <w:t>TCZEWSKA</w:t>
            </w:r>
          </w:p>
        </w:tc>
        <w:tc>
          <w:tcPr>
            <w:tcW w:w="3076" w:type="dxa"/>
            <w:tcBorders>
              <w:top w:val="single" w:sz="4" w:space="0" w:color="000000"/>
              <w:left w:val="single" w:sz="4" w:space="0" w:color="000000"/>
              <w:bottom w:val="single" w:sz="4" w:space="0" w:color="000000"/>
            </w:tcBorders>
            <w:shd w:val="clear" w:color="auto" w:fill="auto"/>
          </w:tcPr>
          <w:p w14:paraId="60C24171" w14:textId="77777777" w:rsidR="003264CA" w:rsidRPr="00816475" w:rsidRDefault="003264CA" w:rsidP="00013918">
            <w:pPr>
              <w:snapToGrid w:val="0"/>
              <w:rPr>
                <w:b/>
                <w:sz w:val="18"/>
                <w:szCs w:val="18"/>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14:paraId="1755855D" w14:textId="77777777" w:rsidR="003264CA" w:rsidRPr="00816475" w:rsidRDefault="003264CA" w:rsidP="00013918">
            <w:pPr>
              <w:snapToGrid w:val="0"/>
              <w:rPr>
                <w:sz w:val="18"/>
                <w:szCs w:val="18"/>
              </w:rPr>
            </w:pPr>
            <w:r w:rsidRPr="00816475">
              <w:rPr>
                <w:sz w:val="18"/>
                <w:szCs w:val="18"/>
              </w:rPr>
              <w:t>IWASZKIEWICZA</w:t>
            </w:r>
          </w:p>
        </w:tc>
      </w:tr>
    </w:tbl>
    <w:p w14:paraId="7BB25F1C" w14:textId="0A437B99" w:rsidR="00221A72" w:rsidRPr="00816475" w:rsidRDefault="00221A72" w:rsidP="00013918">
      <w:pPr>
        <w:ind w:left="360"/>
        <w:rPr>
          <w:b/>
          <w:sz w:val="20"/>
          <w:szCs w:val="20"/>
        </w:rPr>
      </w:pPr>
      <w:r w:rsidRPr="00816475">
        <w:rPr>
          <w:b/>
          <w:sz w:val="20"/>
          <w:szCs w:val="20"/>
        </w:rPr>
        <w:t xml:space="preserve">Ogółem (I+II) : </w:t>
      </w:r>
      <w:r w:rsidR="003264CA" w:rsidRPr="00816475">
        <w:rPr>
          <w:b/>
          <w:sz w:val="20"/>
          <w:szCs w:val="20"/>
        </w:rPr>
        <w:t>109.358 m²</w:t>
      </w:r>
    </w:p>
    <w:p w14:paraId="54E736AC" w14:textId="77777777" w:rsidR="00F84F91" w:rsidRPr="00816475" w:rsidRDefault="00F84F91" w:rsidP="00013918">
      <w:pPr>
        <w:ind w:left="360"/>
        <w:rPr>
          <w:b/>
          <w:sz w:val="20"/>
          <w:szCs w:val="20"/>
        </w:rPr>
      </w:pPr>
    </w:p>
    <w:p w14:paraId="04F7B0F5" w14:textId="77777777" w:rsidR="00221A72" w:rsidRPr="00816475" w:rsidRDefault="00221A72" w:rsidP="00013918">
      <w:pPr>
        <w:ind w:left="360"/>
        <w:jc w:val="center"/>
        <w:rPr>
          <w:b/>
          <w:sz w:val="20"/>
          <w:szCs w:val="20"/>
        </w:rPr>
      </w:pPr>
      <w:r w:rsidRPr="00816475">
        <w:rPr>
          <w:b/>
          <w:sz w:val="20"/>
          <w:szCs w:val="20"/>
        </w:rPr>
        <w:t>KAT. III</w:t>
      </w:r>
    </w:p>
    <w:tbl>
      <w:tblPr>
        <w:tblW w:w="0" w:type="auto"/>
        <w:tblInd w:w="1" w:type="dxa"/>
        <w:tblLayout w:type="fixed"/>
        <w:tblLook w:val="0000" w:firstRow="0" w:lastRow="0" w:firstColumn="0" w:lastColumn="0" w:noHBand="0" w:noVBand="0"/>
      </w:tblPr>
      <w:tblGrid>
        <w:gridCol w:w="2910"/>
        <w:gridCol w:w="3151"/>
        <w:gridCol w:w="3229"/>
      </w:tblGrid>
      <w:tr w:rsidR="003264CA" w:rsidRPr="00816475" w14:paraId="7CD43499" w14:textId="77777777" w:rsidTr="00963AFC">
        <w:trPr>
          <w:trHeight w:val="165"/>
        </w:trPr>
        <w:tc>
          <w:tcPr>
            <w:tcW w:w="2910" w:type="dxa"/>
            <w:tcBorders>
              <w:top w:val="single" w:sz="4" w:space="0" w:color="000000"/>
              <w:left w:val="single" w:sz="4" w:space="0" w:color="000000"/>
              <w:bottom w:val="single" w:sz="4" w:space="0" w:color="000000"/>
            </w:tcBorders>
            <w:shd w:val="clear" w:color="auto" w:fill="auto"/>
          </w:tcPr>
          <w:p w14:paraId="206D40B9" w14:textId="77777777" w:rsidR="003264CA" w:rsidRPr="00816475" w:rsidRDefault="003264CA" w:rsidP="00013918">
            <w:pPr>
              <w:snapToGrid w:val="0"/>
              <w:rPr>
                <w:sz w:val="18"/>
                <w:szCs w:val="18"/>
              </w:rPr>
            </w:pPr>
            <w:r w:rsidRPr="00816475">
              <w:rPr>
                <w:sz w:val="18"/>
                <w:szCs w:val="18"/>
              </w:rPr>
              <w:t>JAŚMINOWA, KANAŁOWA</w:t>
            </w:r>
          </w:p>
        </w:tc>
        <w:tc>
          <w:tcPr>
            <w:tcW w:w="3151" w:type="dxa"/>
            <w:tcBorders>
              <w:top w:val="single" w:sz="4" w:space="0" w:color="000000"/>
              <w:left w:val="single" w:sz="4" w:space="0" w:color="000000"/>
              <w:bottom w:val="single" w:sz="4" w:space="0" w:color="000000"/>
            </w:tcBorders>
            <w:shd w:val="clear" w:color="auto" w:fill="auto"/>
          </w:tcPr>
          <w:p w14:paraId="1A58C88F" w14:textId="77777777" w:rsidR="003264CA" w:rsidRPr="00816475" w:rsidRDefault="003264CA" w:rsidP="00013918">
            <w:pPr>
              <w:snapToGrid w:val="0"/>
              <w:rPr>
                <w:sz w:val="18"/>
                <w:szCs w:val="18"/>
              </w:rPr>
            </w:pPr>
            <w:r w:rsidRPr="00816475">
              <w:rPr>
                <w:sz w:val="18"/>
                <w:szCs w:val="18"/>
              </w:rPr>
              <w:t>OS. NA WSPÓLNEJ</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5B12D723" w14:textId="77777777" w:rsidR="003264CA" w:rsidRPr="00816475" w:rsidRDefault="003264CA" w:rsidP="00013918">
            <w:pPr>
              <w:snapToGrid w:val="0"/>
              <w:rPr>
                <w:sz w:val="18"/>
                <w:szCs w:val="18"/>
              </w:rPr>
            </w:pPr>
            <w:r w:rsidRPr="00816475">
              <w:rPr>
                <w:sz w:val="18"/>
                <w:szCs w:val="18"/>
              </w:rPr>
              <w:t>SPORTOWA</w:t>
            </w:r>
          </w:p>
        </w:tc>
      </w:tr>
      <w:tr w:rsidR="003264CA" w:rsidRPr="00816475" w14:paraId="4FDF2EAA" w14:textId="77777777" w:rsidTr="00963AFC">
        <w:tc>
          <w:tcPr>
            <w:tcW w:w="2910" w:type="dxa"/>
            <w:tcBorders>
              <w:top w:val="single" w:sz="4" w:space="0" w:color="000000"/>
              <w:left w:val="single" w:sz="4" w:space="0" w:color="000000"/>
              <w:bottom w:val="single" w:sz="4" w:space="0" w:color="000000"/>
            </w:tcBorders>
            <w:shd w:val="clear" w:color="auto" w:fill="auto"/>
          </w:tcPr>
          <w:p w14:paraId="73F2DE72" w14:textId="77777777" w:rsidR="003264CA" w:rsidRPr="00816475" w:rsidRDefault="003264CA" w:rsidP="00013918">
            <w:pPr>
              <w:snapToGrid w:val="0"/>
              <w:rPr>
                <w:sz w:val="18"/>
                <w:szCs w:val="18"/>
              </w:rPr>
            </w:pPr>
            <w:r w:rsidRPr="00816475">
              <w:rPr>
                <w:sz w:val="18"/>
                <w:szCs w:val="18"/>
              </w:rPr>
              <w:t>KOCHANOWSKIEGO</w:t>
            </w:r>
          </w:p>
        </w:tc>
        <w:tc>
          <w:tcPr>
            <w:tcW w:w="3151" w:type="dxa"/>
            <w:tcBorders>
              <w:top w:val="single" w:sz="4" w:space="0" w:color="000000"/>
              <w:left w:val="single" w:sz="4" w:space="0" w:color="000000"/>
              <w:bottom w:val="single" w:sz="4" w:space="0" w:color="000000"/>
            </w:tcBorders>
            <w:shd w:val="clear" w:color="auto" w:fill="auto"/>
          </w:tcPr>
          <w:p w14:paraId="474CA7D6" w14:textId="77777777" w:rsidR="003264CA" w:rsidRPr="00816475" w:rsidRDefault="003264CA" w:rsidP="00013918">
            <w:pPr>
              <w:snapToGrid w:val="0"/>
              <w:rPr>
                <w:sz w:val="18"/>
                <w:szCs w:val="18"/>
              </w:rPr>
            </w:pPr>
            <w:r w:rsidRPr="00816475">
              <w:rPr>
                <w:sz w:val="18"/>
                <w:szCs w:val="18"/>
              </w:rPr>
              <w:t>OS.ZACISZE</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62CF9049" w14:textId="77777777" w:rsidR="003264CA" w:rsidRPr="00816475" w:rsidRDefault="003264CA" w:rsidP="00013918">
            <w:pPr>
              <w:snapToGrid w:val="0"/>
              <w:rPr>
                <w:sz w:val="18"/>
                <w:szCs w:val="18"/>
              </w:rPr>
            </w:pPr>
            <w:r w:rsidRPr="00816475">
              <w:rPr>
                <w:sz w:val="18"/>
                <w:szCs w:val="18"/>
              </w:rPr>
              <w:t>STAROCIŃSKA,  SZKOLNA</w:t>
            </w:r>
          </w:p>
        </w:tc>
      </w:tr>
      <w:tr w:rsidR="003264CA" w:rsidRPr="00816475" w14:paraId="36D7D4E1" w14:textId="77777777" w:rsidTr="00963AFC">
        <w:tc>
          <w:tcPr>
            <w:tcW w:w="2910" w:type="dxa"/>
            <w:tcBorders>
              <w:top w:val="single" w:sz="4" w:space="0" w:color="000000"/>
              <w:left w:val="single" w:sz="4" w:space="0" w:color="000000"/>
              <w:bottom w:val="single" w:sz="4" w:space="0" w:color="000000"/>
            </w:tcBorders>
            <w:shd w:val="clear" w:color="auto" w:fill="auto"/>
          </w:tcPr>
          <w:p w14:paraId="400E0A0C" w14:textId="77777777" w:rsidR="003264CA" w:rsidRPr="00816475" w:rsidRDefault="003264CA" w:rsidP="00013918">
            <w:pPr>
              <w:snapToGrid w:val="0"/>
              <w:rPr>
                <w:sz w:val="18"/>
                <w:szCs w:val="18"/>
              </w:rPr>
            </w:pPr>
            <w:r w:rsidRPr="00816475">
              <w:rPr>
                <w:sz w:val="18"/>
                <w:szCs w:val="18"/>
              </w:rPr>
              <w:t>KOLEJOWA</w:t>
            </w:r>
          </w:p>
        </w:tc>
        <w:tc>
          <w:tcPr>
            <w:tcW w:w="3151" w:type="dxa"/>
            <w:tcBorders>
              <w:top w:val="single" w:sz="4" w:space="0" w:color="000000"/>
              <w:left w:val="single" w:sz="4" w:space="0" w:color="000000"/>
              <w:bottom w:val="single" w:sz="4" w:space="0" w:color="000000"/>
            </w:tcBorders>
            <w:shd w:val="clear" w:color="auto" w:fill="auto"/>
          </w:tcPr>
          <w:p w14:paraId="75A4437A" w14:textId="77777777" w:rsidR="003264CA" w:rsidRPr="00816475" w:rsidRDefault="003264CA" w:rsidP="00013918">
            <w:pPr>
              <w:snapToGrid w:val="0"/>
              <w:rPr>
                <w:sz w:val="18"/>
                <w:szCs w:val="18"/>
              </w:rPr>
            </w:pPr>
            <w:r w:rsidRPr="00816475">
              <w:rPr>
                <w:sz w:val="18"/>
                <w:szCs w:val="18"/>
              </w:rPr>
              <w:t>PODMIEJSKA (od ul. Sikorskiego i Morskiej)</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39BD8659" w14:textId="77777777" w:rsidR="003264CA" w:rsidRPr="00816475" w:rsidRDefault="003264CA" w:rsidP="00013918">
            <w:pPr>
              <w:snapToGrid w:val="0"/>
              <w:rPr>
                <w:sz w:val="18"/>
                <w:szCs w:val="18"/>
              </w:rPr>
            </w:pPr>
            <w:r w:rsidRPr="00816475">
              <w:rPr>
                <w:sz w:val="18"/>
                <w:szCs w:val="18"/>
              </w:rPr>
              <w:t>TOWAROWA, TRAUGUTTA</w:t>
            </w:r>
          </w:p>
        </w:tc>
      </w:tr>
      <w:tr w:rsidR="003264CA" w:rsidRPr="00816475" w14:paraId="068C12DE" w14:textId="77777777" w:rsidTr="00963AFC">
        <w:tc>
          <w:tcPr>
            <w:tcW w:w="2910" w:type="dxa"/>
            <w:tcBorders>
              <w:top w:val="single" w:sz="4" w:space="0" w:color="000000"/>
              <w:left w:val="single" w:sz="4" w:space="0" w:color="000000"/>
              <w:bottom w:val="single" w:sz="4" w:space="0" w:color="000000"/>
            </w:tcBorders>
            <w:shd w:val="clear" w:color="auto" w:fill="auto"/>
          </w:tcPr>
          <w:p w14:paraId="110E9FB2" w14:textId="77777777" w:rsidR="003264CA" w:rsidRPr="00816475" w:rsidRDefault="003264CA" w:rsidP="00013918">
            <w:pPr>
              <w:snapToGrid w:val="0"/>
              <w:rPr>
                <w:sz w:val="18"/>
                <w:szCs w:val="18"/>
              </w:rPr>
            </w:pPr>
            <w:r w:rsidRPr="00816475">
              <w:rPr>
                <w:sz w:val="18"/>
                <w:szCs w:val="18"/>
              </w:rPr>
              <w:t>KOPERNIKA, KRASIŃSKIEGO</w:t>
            </w:r>
          </w:p>
        </w:tc>
        <w:tc>
          <w:tcPr>
            <w:tcW w:w="3151" w:type="dxa"/>
            <w:tcBorders>
              <w:top w:val="single" w:sz="4" w:space="0" w:color="000000"/>
              <w:left w:val="single" w:sz="4" w:space="0" w:color="000000"/>
              <w:bottom w:val="single" w:sz="4" w:space="0" w:color="000000"/>
            </w:tcBorders>
            <w:shd w:val="clear" w:color="auto" w:fill="auto"/>
          </w:tcPr>
          <w:p w14:paraId="79112EFA" w14:textId="77777777" w:rsidR="003264CA" w:rsidRPr="00816475" w:rsidRDefault="003264CA" w:rsidP="00013918">
            <w:pPr>
              <w:snapToGrid w:val="0"/>
              <w:rPr>
                <w:sz w:val="18"/>
                <w:szCs w:val="18"/>
              </w:rPr>
            </w:pPr>
            <w:r w:rsidRPr="00816475">
              <w:rPr>
                <w:sz w:val="18"/>
                <w:szCs w:val="18"/>
              </w:rPr>
              <w:t>POLNA, PORTOWA</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23441952" w14:textId="77777777" w:rsidR="003264CA" w:rsidRPr="00816475" w:rsidRDefault="003264CA" w:rsidP="00013918">
            <w:pPr>
              <w:snapToGrid w:val="0"/>
              <w:rPr>
                <w:sz w:val="18"/>
                <w:szCs w:val="18"/>
              </w:rPr>
            </w:pPr>
            <w:r w:rsidRPr="00816475">
              <w:rPr>
                <w:sz w:val="18"/>
                <w:szCs w:val="18"/>
              </w:rPr>
              <w:t xml:space="preserve">TUWIMA, UROCZA </w:t>
            </w:r>
          </w:p>
        </w:tc>
      </w:tr>
      <w:tr w:rsidR="003264CA" w:rsidRPr="00816475" w14:paraId="538F4F2A" w14:textId="77777777" w:rsidTr="00963AFC">
        <w:trPr>
          <w:trHeight w:val="185"/>
        </w:trPr>
        <w:tc>
          <w:tcPr>
            <w:tcW w:w="2910" w:type="dxa"/>
            <w:tcBorders>
              <w:top w:val="single" w:sz="4" w:space="0" w:color="000000"/>
              <w:left w:val="single" w:sz="4" w:space="0" w:color="000000"/>
              <w:bottom w:val="single" w:sz="4" w:space="0" w:color="000000"/>
            </w:tcBorders>
            <w:shd w:val="clear" w:color="auto" w:fill="auto"/>
          </w:tcPr>
          <w:p w14:paraId="46BC8B57" w14:textId="77777777" w:rsidR="003264CA" w:rsidRPr="00816475" w:rsidRDefault="003264CA" w:rsidP="00013918">
            <w:pPr>
              <w:snapToGrid w:val="0"/>
              <w:rPr>
                <w:sz w:val="18"/>
                <w:szCs w:val="18"/>
              </w:rPr>
            </w:pPr>
            <w:r w:rsidRPr="00816475">
              <w:rPr>
                <w:sz w:val="18"/>
                <w:szCs w:val="18"/>
              </w:rPr>
              <w:t>KRÓTKA, KWIATOWA</w:t>
            </w:r>
          </w:p>
        </w:tc>
        <w:tc>
          <w:tcPr>
            <w:tcW w:w="3151" w:type="dxa"/>
            <w:tcBorders>
              <w:top w:val="single" w:sz="4" w:space="0" w:color="000000"/>
              <w:left w:val="single" w:sz="4" w:space="0" w:color="000000"/>
              <w:bottom w:val="single" w:sz="4" w:space="0" w:color="000000"/>
            </w:tcBorders>
            <w:shd w:val="clear" w:color="auto" w:fill="auto"/>
          </w:tcPr>
          <w:p w14:paraId="4A3A6764" w14:textId="77777777" w:rsidR="003264CA" w:rsidRPr="00816475" w:rsidRDefault="003264CA" w:rsidP="00013918">
            <w:pPr>
              <w:snapToGrid w:val="0"/>
              <w:rPr>
                <w:sz w:val="18"/>
                <w:szCs w:val="18"/>
              </w:rPr>
            </w:pPr>
            <w:r w:rsidRPr="00816475">
              <w:rPr>
                <w:sz w:val="18"/>
                <w:szCs w:val="18"/>
              </w:rPr>
              <w:t>PRZEMYSŁOWA, PSZENNA</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3D9D388D" w14:textId="77777777" w:rsidR="003264CA" w:rsidRPr="00816475" w:rsidRDefault="003264CA" w:rsidP="00013918">
            <w:pPr>
              <w:snapToGrid w:val="0"/>
              <w:rPr>
                <w:sz w:val="18"/>
                <w:szCs w:val="18"/>
              </w:rPr>
            </w:pPr>
            <w:r w:rsidRPr="00816475">
              <w:rPr>
                <w:sz w:val="18"/>
                <w:szCs w:val="18"/>
              </w:rPr>
              <w:t>WAŁOWA, WĄSKA, WESOŁA</w:t>
            </w:r>
          </w:p>
        </w:tc>
      </w:tr>
      <w:tr w:rsidR="003264CA" w:rsidRPr="00816475" w14:paraId="4A2603C2" w14:textId="77777777" w:rsidTr="00963AFC">
        <w:tc>
          <w:tcPr>
            <w:tcW w:w="2910" w:type="dxa"/>
            <w:tcBorders>
              <w:top w:val="single" w:sz="4" w:space="0" w:color="000000"/>
              <w:left w:val="single" w:sz="4" w:space="0" w:color="000000"/>
              <w:bottom w:val="single" w:sz="4" w:space="0" w:color="000000"/>
            </w:tcBorders>
            <w:shd w:val="clear" w:color="auto" w:fill="auto"/>
          </w:tcPr>
          <w:p w14:paraId="3BDCE536" w14:textId="77777777" w:rsidR="003264CA" w:rsidRPr="00816475" w:rsidRDefault="003264CA" w:rsidP="00013918">
            <w:pPr>
              <w:snapToGrid w:val="0"/>
              <w:rPr>
                <w:sz w:val="18"/>
                <w:szCs w:val="18"/>
              </w:rPr>
            </w:pPr>
            <w:r w:rsidRPr="00816475">
              <w:rPr>
                <w:sz w:val="18"/>
                <w:szCs w:val="18"/>
              </w:rPr>
              <w:t>LAWENDOWA , ŁĄKOWA, MAKOWA</w:t>
            </w:r>
          </w:p>
        </w:tc>
        <w:tc>
          <w:tcPr>
            <w:tcW w:w="3151" w:type="dxa"/>
            <w:tcBorders>
              <w:top w:val="single" w:sz="4" w:space="0" w:color="000000"/>
              <w:left w:val="single" w:sz="4" w:space="0" w:color="000000"/>
              <w:bottom w:val="single" w:sz="4" w:space="0" w:color="000000"/>
            </w:tcBorders>
            <w:shd w:val="clear" w:color="auto" w:fill="auto"/>
          </w:tcPr>
          <w:p w14:paraId="24521220" w14:textId="77777777" w:rsidR="003264CA" w:rsidRPr="00816475" w:rsidRDefault="003264CA" w:rsidP="00013918">
            <w:pPr>
              <w:snapToGrid w:val="0"/>
              <w:rPr>
                <w:sz w:val="18"/>
                <w:szCs w:val="18"/>
              </w:rPr>
            </w:pPr>
            <w:r w:rsidRPr="00816475">
              <w:rPr>
                <w:sz w:val="18"/>
                <w:szCs w:val="18"/>
              </w:rPr>
              <w:t>REJA, ROBOTNICZA, RÓŻANA</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7B8E105E" w14:textId="77777777" w:rsidR="003264CA" w:rsidRPr="00816475" w:rsidRDefault="003264CA" w:rsidP="00013918">
            <w:pPr>
              <w:snapToGrid w:val="0"/>
              <w:rPr>
                <w:sz w:val="18"/>
                <w:szCs w:val="18"/>
              </w:rPr>
            </w:pPr>
            <w:r w:rsidRPr="00816475">
              <w:rPr>
                <w:sz w:val="18"/>
                <w:szCs w:val="18"/>
              </w:rPr>
              <w:t>WARSZAWSKA (wzdłuż bud.nr 11 i 13)</w:t>
            </w:r>
          </w:p>
          <w:p w14:paraId="1416CF93" w14:textId="77777777" w:rsidR="003264CA" w:rsidRPr="00816475" w:rsidRDefault="003264CA" w:rsidP="00013918">
            <w:pPr>
              <w:snapToGrid w:val="0"/>
              <w:rPr>
                <w:sz w:val="18"/>
                <w:szCs w:val="18"/>
              </w:rPr>
            </w:pPr>
            <w:r w:rsidRPr="00816475">
              <w:rPr>
                <w:sz w:val="18"/>
                <w:szCs w:val="18"/>
              </w:rPr>
              <w:t>WEJHERA (za budynkiem nr 5)</w:t>
            </w:r>
          </w:p>
        </w:tc>
      </w:tr>
      <w:tr w:rsidR="003264CA" w:rsidRPr="00816475" w14:paraId="4016B223" w14:textId="77777777" w:rsidTr="00963AFC">
        <w:tc>
          <w:tcPr>
            <w:tcW w:w="2910" w:type="dxa"/>
            <w:tcBorders>
              <w:top w:val="single" w:sz="4" w:space="0" w:color="000000"/>
              <w:left w:val="single" w:sz="4" w:space="0" w:color="000000"/>
              <w:bottom w:val="single" w:sz="4" w:space="0" w:color="000000"/>
            </w:tcBorders>
            <w:shd w:val="clear" w:color="auto" w:fill="auto"/>
          </w:tcPr>
          <w:p w14:paraId="2F6AFCA6" w14:textId="77777777" w:rsidR="003264CA" w:rsidRPr="00816475" w:rsidRDefault="003264CA" w:rsidP="00013918">
            <w:pPr>
              <w:snapToGrid w:val="0"/>
              <w:rPr>
                <w:sz w:val="18"/>
                <w:szCs w:val="18"/>
              </w:rPr>
            </w:pPr>
            <w:r w:rsidRPr="00816475">
              <w:rPr>
                <w:sz w:val="18"/>
                <w:szCs w:val="18"/>
              </w:rPr>
              <w:t>MICKIEWICZA, MLECZNA,</w:t>
            </w:r>
          </w:p>
        </w:tc>
        <w:tc>
          <w:tcPr>
            <w:tcW w:w="3151" w:type="dxa"/>
            <w:tcBorders>
              <w:top w:val="single" w:sz="4" w:space="0" w:color="000000"/>
              <w:left w:val="single" w:sz="4" w:space="0" w:color="000000"/>
              <w:bottom w:val="single" w:sz="4" w:space="0" w:color="000000"/>
            </w:tcBorders>
            <w:shd w:val="clear" w:color="auto" w:fill="auto"/>
          </w:tcPr>
          <w:p w14:paraId="366B379C" w14:textId="77777777" w:rsidR="003264CA" w:rsidRPr="00816475" w:rsidRDefault="003264CA" w:rsidP="00013918">
            <w:pPr>
              <w:snapToGrid w:val="0"/>
              <w:rPr>
                <w:sz w:val="18"/>
                <w:szCs w:val="18"/>
              </w:rPr>
            </w:pPr>
            <w:r w:rsidRPr="00816475">
              <w:rPr>
                <w:sz w:val="18"/>
                <w:szCs w:val="18"/>
              </w:rPr>
              <w:t>RYNEK, RZECZNA, SADOWA</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4A412434" w14:textId="77777777" w:rsidR="003264CA" w:rsidRPr="00816475" w:rsidRDefault="003264CA" w:rsidP="00013918">
            <w:pPr>
              <w:snapToGrid w:val="0"/>
              <w:rPr>
                <w:sz w:val="18"/>
                <w:szCs w:val="18"/>
              </w:rPr>
            </w:pPr>
            <w:r w:rsidRPr="00816475">
              <w:rPr>
                <w:sz w:val="18"/>
                <w:szCs w:val="18"/>
              </w:rPr>
              <w:t>WIEJSKA, WIERZBOWA, WILLOWA</w:t>
            </w:r>
          </w:p>
        </w:tc>
      </w:tr>
      <w:tr w:rsidR="003264CA" w:rsidRPr="00816475" w14:paraId="4CCA53E5" w14:textId="77777777" w:rsidTr="00963AFC">
        <w:tc>
          <w:tcPr>
            <w:tcW w:w="2910" w:type="dxa"/>
            <w:tcBorders>
              <w:top w:val="single" w:sz="4" w:space="0" w:color="000000"/>
              <w:left w:val="single" w:sz="4" w:space="0" w:color="000000"/>
              <w:bottom w:val="single" w:sz="4" w:space="0" w:color="000000"/>
            </w:tcBorders>
            <w:shd w:val="clear" w:color="auto" w:fill="auto"/>
          </w:tcPr>
          <w:p w14:paraId="41BCBAFD" w14:textId="77777777" w:rsidR="003264CA" w:rsidRPr="00816475" w:rsidRDefault="003264CA" w:rsidP="00013918">
            <w:pPr>
              <w:snapToGrid w:val="0"/>
              <w:rPr>
                <w:sz w:val="18"/>
                <w:szCs w:val="18"/>
              </w:rPr>
            </w:pPr>
            <w:r w:rsidRPr="00816475">
              <w:rPr>
                <w:sz w:val="18"/>
                <w:szCs w:val="18"/>
              </w:rPr>
              <w:t>NASIENNA, NOWA, OKOPOWA</w:t>
            </w:r>
          </w:p>
        </w:tc>
        <w:tc>
          <w:tcPr>
            <w:tcW w:w="3151" w:type="dxa"/>
            <w:tcBorders>
              <w:top w:val="single" w:sz="4" w:space="0" w:color="000000"/>
              <w:left w:val="single" w:sz="4" w:space="0" w:color="000000"/>
              <w:bottom w:val="single" w:sz="4" w:space="0" w:color="000000"/>
            </w:tcBorders>
            <w:shd w:val="clear" w:color="auto" w:fill="auto"/>
          </w:tcPr>
          <w:p w14:paraId="005E4053" w14:textId="77777777" w:rsidR="003264CA" w:rsidRPr="00816475" w:rsidRDefault="003264CA" w:rsidP="00013918">
            <w:pPr>
              <w:snapToGrid w:val="0"/>
              <w:rPr>
                <w:sz w:val="18"/>
                <w:szCs w:val="18"/>
              </w:rPr>
            </w:pPr>
            <w:r w:rsidRPr="00816475">
              <w:rPr>
                <w:sz w:val="18"/>
                <w:szCs w:val="18"/>
              </w:rPr>
              <w:t>SIENKIEWICZA (za starą przychodnią)</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3AD65D69" w14:textId="77777777" w:rsidR="003264CA" w:rsidRPr="00816475" w:rsidRDefault="003264CA" w:rsidP="00013918">
            <w:pPr>
              <w:snapToGrid w:val="0"/>
              <w:rPr>
                <w:sz w:val="18"/>
                <w:szCs w:val="18"/>
              </w:rPr>
            </w:pPr>
            <w:r w:rsidRPr="00816475">
              <w:rPr>
                <w:sz w:val="18"/>
                <w:szCs w:val="18"/>
              </w:rPr>
              <w:t>WRZOSOWA</w:t>
            </w:r>
          </w:p>
        </w:tc>
      </w:tr>
      <w:tr w:rsidR="003264CA" w:rsidRPr="00816475" w14:paraId="5F82E2C0" w14:textId="77777777" w:rsidTr="00963AFC">
        <w:tc>
          <w:tcPr>
            <w:tcW w:w="2910" w:type="dxa"/>
            <w:tcBorders>
              <w:top w:val="single" w:sz="4" w:space="0" w:color="000000"/>
              <w:left w:val="single" w:sz="4" w:space="0" w:color="000000"/>
              <w:bottom w:val="single" w:sz="4" w:space="0" w:color="000000"/>
            </w:tcBorders>
            <w:shd w:val="clear" w:color="auto" w:fill="auto"/>
          </w:tcPr>
          <w:p w14:paraId="09015CC0" w14:textId="77777777" w:rsidR="003264CA" w:rsidRPr="00816475" w:rsidRDefault="003264CA" w:rsidP="00013918">
            <w:pPr>
              <w:snapToGrid w:val="0"/>
              <w:rPr>
                <w:sz w:val="18"/>
                <w:szCs w:val="18"/>
              </w:rPr>
            </w:pPr>
            <w:r w:rsidRPr="00816475">
              <w:rPr>
                <w:sz w:val="18"/>
                <w:szCs w:val="18"/>
              </w:rPr>
              <w:t>OGRODOWA, ORZESZKOWEJ</w:t>
            </w:r>
          </w:p>
        </w:tc>
        <w:tc>
          <w:tcPr>
            <w:tcW w:w="3151" w:type="dxa"/>
            <w:tcBorders>
              <w:top w:val="single" w:sz="4" w:space="0" w:color="000000"/>
              <w:left w:val="single" w:sz="4" w:space="0" w:color="000000"/>
              <w:bottom w:val="single" w:sz="4" w:space="0" w:color="000000"/>
            </w:tcBorders>
            <w:shd w:val="clear" w:color="auto" w:fill="auto"/>
          </w:tcPr>
          <w:p w14:paraId="144FDC16" w14:textId="77777777" w:rsidR="003264CA" w:rsidRPr="00816475" w:rsidRDefault="003264CA" w:rsidP="00013918">
            <w:pPr>
              <w:snapToGrid w:val="0"/>
              <w:rPr>
                <w:sz w:val="18"/>
                <w:szCs w:val="18"/>
              </w:rPr>
            </w:pPr>
            <w:r w:rsidRPr="00816475">
              <w:rPr>
                <w:sz w:val="18"/>
                <w:szCs w:val="18"/>
              </w:rPr>
              <w:t>SŁONECZNA</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56BB0385" w14:textId="77777777" w:rsidR="003264CA" w:rsidRPr="00816475" w:rsidRDefault="003264CA" w:rsidP="00013918">
            <w:pPr>
              <w:snapToGrid w:val="0"/>
              <w:rPr>
                <w:sz w:val="18"/>
                <w:szCs w:val="18"/>
              </w:rPr>
            </w:pPr>
            <w:r w:rsidRPr="00816475">
              <w:rPr>
                <w:sz w:val="18"/>
                <w:szCs w:val="18"/>
              </w:rPr>
              <w:t>ZAGONOWA, ZAUŁEK</w:t>
            </w:r>
          </w:p>
        </w:tc>
      </w:tr>
      <w:tr w:rsidR="003264CA" w:rsidRPr="00816475" w14:paraId="391DF811" w14:textId="77777777" w:rsidTr="00963AFC">
        <w:tc>
          <w:tcPr>
            <w:tcW w:w="2910" w:type="dxa"/>
            <w:tcBorders>
              <w:top w:val="single" w:sz="4" w:space="0" w:color="000000"/>
              <w:left w:val="single" w:sz="4" w:space="0" w:color="000000"/>
              <w:bottom w:val="single" w:sz="4" w:space="0" w:color="000000"/>
            </w:tcBorders>
            <w:shd w:val="clear" w:color="auto" w:fill="auto"/>
          </w:tcPr>
          <w:p w14:paraId="3B41CCFF" w14:textId="77777777" w:rsidR="003264CA" w:rsidRPr="00816475" w:rsidRDefault="003264CA" w:rsidP="00013918">
            <w:pPr>
              <w:snapToGrid w:val="0"/>
              <w:rPr>
                <w:sz w:val="18"/>
                <w:szCs w:val="18"/>
              </w:rPr>
            </w:pPr>
            <w:r w:rsidRPr="00816475">
              <w:rPr>
                <w:sz w:val="18"/>
                <w:szCs w:val="18"/>
              </w:rPr>
              <w:t>OS.NAD TUGĄ</w:t>
            </w:r>
          </w:p>
        </w:tc>
        <w:tc>
          <w:tcPr>
            <w:tcW w:w="3151" w:type="dxa"/>
            <w:tcBorders>
              <w:top w:val="single" w:sz="4" w:space="0" w:color="000000"/>
              <w:left w:val="single" w:sz="4" w:space="0" w:color="000000"/>
              <w:bottom w:val="single" w:sz="4" w:space="0" w:color="000000"/>
            </w:tcBorders>
            <w:shd w:val="clear" w:color="auto" w:fill="auto"/>
          </w:tcPr>
          <w:p w14:paraId="66622608" w14:textId="77777777" w:rsidR="003264CA" w:rsidRPr="00816475" w:rsidRDefault="003264CA" w:rsidP="00013918">
            <w:pPr>
              <w:snapToGrid w:val="0"/>
              <w:rPr>
                <w:sz w:val="18"/>
                <w:szCs w:val="18"/>
              </w:rPr>
            </w:pPr>
            <w:r w:rsidRPr="00816475">
              <w:rPr>
                <w:sz w:val="18"/>
                <w:szCs w:val="18"/>
              </w:rPr>
              <w:t>SŁOWACKIEGO</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5E59E11D" w14:textId="77777777" w:rsidR="003264CA" w:rsidRPr="00816475" w:rsidRDefault="003264CA" w:rsidP="00013918">
            <w:pPr>
              <w:snapToGrid w:val="0"/>
              <w:rPr>
                <w:sz w:val="18"/>
                <w:szCs w:val="18"/>
              </w:rPr>
            </w:pPr>
            <w:r w:rsidRPr="00816475">
              <w:rPr>
                <w:sz w:val="18"/>
                <w:szCs w:val="18"/>
              </w:rPr>
              <w:t>ZIELONA, ŻEROMSKIEGO</w:t>
            </w:r>
          </w:p>
        </w:tc>
      </w:tr>
    </w:tbl>
    <w:p w14:paraId="046CDADC" w14:textId="647FEA97" w:rsidR="00221A72" w:rsidRPr="00816475" w:rsidRDefault="00221A72" w:rsidP="00013918">
      <w:pPr>
        <w:ind w:left="360"/>
        <w:rPr>
          <w:b/>
          <w:sz w:val="20"/>
          <w:szCs w:val="20"/>
        </w:rPr>
      </w:pPr>
      <w:r w:rsidRPr="00816475">
        <w:rPr>
          <w:b/>
          <w:sz w:val="20"/>
          <w:szCs w:val="20"/>
        </w:rPr>
        <w:t xml:space="preserve">Ogółem (III): </w:t>
      </w:r>
      <w:r w:rsidR="003264CA" w:rsidRPr="00816475">
        <w:rPr>
          <w:b/>
          <w:sz w:val="20"/>
          <w:szCs w:val="20"/>
        </w:rPr>
        <w:t>38.095 m²</w:t>
      </w:r>
    </w:p>
    <w:p w14:paraId="5ADE4119" w14:textId="77777777" w:rsidR="00F84F91" w:rsidRPr="00816475" w:rsidRDefault="00F84F91" w:rsidP="00013918">
      <w:pPr>
        <w:ind w:left="360"/>
        <w:rPr>
          <w:b/>
          <w:sz w:val="20"/>
          <w:szCs w:val="20"/>
        </w:rPr>
      </w:pPr>
    </w:p>
    <w:p w14:paraId="439F54A6" w14:textId="77777777" w:rsidR="00F84F91" w:rsidRPr="00816475" w:rsidRDefault="00F84F91" w:rsidP="00013918">
      <w:pPr>
        <w:widowControl w:val="0"/>
        <w:numPr>
          <w:ilvl w:val="0"/>
          <w:numId w:val="67"/>
        </w:numPr>
        <w:tabs>
          <w:tab w:val="left" w:pos="1440"/>
        </w:tabs>
        <w:suppressAutoHyphens/>
        <w:ind w:left="720" w:hanging="360"/>
        <w:jc w:val="center"/>
        <w:rPr>
          <w:b/>
          <w:sz w:val="20"/>
          <w:szCs w:val="20"/>
        </w:rPr>
      </w:pPr>
      <w:r w:rsidRPr="00816475">
        <w:rPr>
          <w:b/>
          <w:sz w:val="20"/>
          <w:szCs w:val="20"/>
        </w:rPr>
        <w:br w:type="page"/>
      </w:r>
    </w:p>
    <w:p w14:paraId="5F14D6BA" w14:textId="569595C4" w:rsidR="00221A72" w:rsidRPr="00816475" w:rsidRDefault="00221A72" w:rsidP="00013918">
      <w:pPr>
        <w:widowControl w:val="0"/>
        <w:numPr>
          <w:ilvl w:val="0"/>
          <w:numId w:val="67"/>
        </w:numPr>
        <w:tabs>
          <w:tab w:val="left" w:pos="1440"/>
        </w:tabs>
        <w:suppressAutoHyphens/>
        <w:ind w:left="720" w:hanging="360"/>
        <w:jc w:val="center"/>
        <w:rPr>
          <w:b/>
          <w:sz w:val="20"/>
          <w:szCs w:val="20"/>
        </w:rPr>
      </w:pPr>
      <w:r w:rsidRPr="00816475">
        <w:rPr>
          <w:b/>
          <w:sz w:val="20"/>
          <w:szCs w:val="20"/>
        </w:rPr>
        <w:lastRenderedPageBreak/>
        <w:t xml:space="preserve">Parkingi KAT. I – Ogółem: </w:t>
      </w:r>
      <w:r w:rsidRPr="00816475">
        <w:rPr>
          <w:b/>
          <w:bCs/>
          <w:sz w:val="20"/>
          <w:szCs w:val="20"/>
        </w:rPr>
        <w:t>1</w:t>
      </w:r>
      <w:r w:rsidR="003264CA" w:rsidRPr="00816475">
        <w:rPr>
          <w:b/>
          <w:bCs/>
          <w:sz w:val="20"/>
          <w:szCs w:val="20"/>
        </w:rPr>
        <w:t>2</w:t>
      </w:r>
      <w:r w:rsidRPr="00816475">
        <w:rPr>
          <w:b/>
          <w:bCs/>
          <w:sz w:val="20"/>
          <w:szCs w:val="20"/>
        </w:rPr>
        <w:t>.</w:t>
      </w:r>
      <w:r w:rsidR="003264CA" w:rsidRPr="00816475">
        <w:rPr>
          <w:b/>
          <w:bCs/>
          <w:sz w:val="20"/>
          <w:szCs w:val="20"/>
        </w:rPr>
        <w:t>466</w:t>
      </w:r>
      <w:r w:rsidRPr="00816475">
        <w:rPr>
          <w:b/>
          <w:bCs/>
          <w:sz w:val="20"/>
          <w:szCs w:val="20"/>
        </w:rPr>
        <w:t xml:space="preserve"> </w:t>
      </w:r>
      <w:r w:rsidRPr="00816475">
        <w:rPr>
          <w:b/>
          <w:sz w:val="20"/>
          <w:szCs w:val="20"/>
        </w:rPr>
        <w:t>m²</w:t>
      </w:r>
    </w:p>
    <w:tbl>
      <w:tblPr>
        <w:tblW w:w="0" w:type="auto"/>
        <w:tblInd w:w="16" w:type="dxa"/>
        <w:tblLayout w:type="fixed"/>
        <w:tblLook w:val="0000" w:firstRow="0" w:lastRow="0" w:firstColumn="0" w:lastColumn="0" w:noHBand="0" w:noVBand="0"/>
      </w:tblPr>
      <w:tblGrid>
        <w:gridCol w:w="6045"/>
        <w:gridCol w:w="3215"/>
      </w:tblGrid>
      <w:tr w:rsidR="003264CA" w:rsidRPr="00816475" w14:paraId="5C13B90D" w14:textId="77777777" w:rsidTr="00963AFC">
        <w:tc>
          <w:tcPr>
            <w:tcW w:w="6045" w:type="dxa"/>
            <w:tcBorders>
              <w:top w:val="single" w:sz="4" w:space="0" w:color="000000"/>
              <w:left w:val="single" w:sz="4" w:space="0" w:color="000000"/>
              <w:bottom w:val="single" w:sz="4" w:space="0" w:color="000000"/>
            </w:tcBorders>
            <w:shd w:val="clear" w:color="auto" w:fill="auto"/>
          </w:tcPr>
          <w:p w14:paraId="31B44AA4" w14:textId="77777777" w:rsidR="003264CA" w:rsidRPr="00816475" w:rsidRDefault="003264CA" w:rsidP="00013918">
            <w:pPr>
              <w:snapToGrid w:val="0"/>
              <w:jc w:val="center"/>
              <w:rPr>
                <w:sz w:val="18"/>
                <w:szCs w:val="18"/>
              </w:rPr>
            </w:pPr>
            <w:r w:rsidRPr="00816475">
              <w:rPr>
                <w:sz w:val="18"/>
                <w:szCs w:val="18"/>
              </w:rPr>
              <w:t>SIENKIEWICZA  - 1) osiedle, 2) przy Jokerze, 3) za budynkiem nr 7</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6CA048BF" w14:textId="77777777" w:rsidR="003264CA" w:rsidRPr="00816475" w:rsidRDefault="003264CA" w:rsidP="00013918">
            <w:pPr>
              <w:snapToGrid w:val="0"/>
              <w:jc w:val="center"/>
              <w:rPr>
                <w:b/>
                <w:sz w:val="18"/>
                <w:szCs w:val="18"/>
              </w:rPr>
            </w:pPr>
            <w:r w:rsidRPr="00816475">
              <w:rPr>
                <w:b/>
                <w:sz w:val="18"/>
                <w:szCs w:val="18"/>
              </w:rPr>
              <w:t>KAT. I</w:t>
            </w:r>
          </w:p>
        </w:tc>
      </w:tr>
      <w:tr w:rsidR="003264CA" w:rsidRPr="00816475" w14:paraId="1A64BC1B" w14:textId="77777777" w:rsidTr="00963AFC">
        <w:tc>
          <w:tcPr>
            <w:tcW w:w="6045" w:type="dxa"/>
            <w:tcBorders>
              <w:top w:val="single" w:sz="4" w:space="0" w:color="000000"/>
              <w:left w:val="single" w:sz="4" w:space="0" w:color="000000"/>
              <w:bottom w:val="single" w:sz="4" w:space="0" w:color="000000"/>
            </w:tcBorders>
            <w:shd w:val="clear" w:color="auto" w:fill="auto"/>
          </w:tcPr>
          <w:p w14:paraId="7BAF16B0" w14:textId="77777777" w:rsidR="003264CA" w:rsidRPr="00816475" w:rsidRDefault="003264CA" w:rsidP="00013918">
            <w:pPr>
              <w:snapToGrid w:val="0"/>
              <w:jc w:val="center"/>
              <w:rPr>
                <w:sz w:val="18"/>
                <w:szCs w:val="18"/>
              </w:rPr>
            </w:pPr>
            <w:r w:rsidRPr="00816475">
              <w:rPr>
                <w:sz w:val="18"/>
                <w:szCs w:val="18"/>
              </w:rPr>
              <w:t xml:space="preserve">SIKORSKIEGO (przy </w:t>
            </w:r>
            <w:proofErr w:type="spellStart"/>
            <w:r w:rsidRPr="00816475">
              <w:rPr>
                <w:sz w:val="18"/>
                <w:szCs w:val="18"/>
              </w:rPr>
              <w:t>ŻOKu</w:t>
            </w:r>
            <w:proofErr w:type="spellEnd"/>
            <w:r w:rsidRPr="00816475">
              <w:rPr>
                <w:sz w:val="18"/>
                <w:szCs w:val="18"/>
              </w:rPr>
              <w:t xml:space="preserve"> i za bankiem Spółdzielczym)</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07065E85" w14:textId="77777777" w:rsidR="003264CA" w:rsidRPr="00816475" w:rsidRDefault="003264CA" w:rsidP="00013918">
            <w:pPr>
              <w:snapToGrid w:val="0"/>
              <w:jc w:val="center"/>
              <w:rPr>
                <w:b/>
                <w:sz w:val="18"/>
                <w:szCs w:val="18"/>
              </w:rPr>
            </w:pPr>
            <w:r w:rsidRPr="00816475">
              <w:rPr>
                <w:b/>
                <w:sz w:val="18"/>
                <w:szCs w:val="18"/>
              </w:rPr>
              <w:t>KAT. I</w:t>
            </w:r>
          </w:p>
        </w:tc>
      </w:tr>
      <w:tr w:rsidR="003264CA" w:rsidRPr="00816475" w14:paraId="440BDAEF" w14:textId="77777777" w:rsidTr="00963AFC">
        <w:tc>
          <w:tcPr>
            <w:tcW w:w="6045" w:type="dxa"/>
            <w:tcBorders>
              <w:top w:val="single" w:sz="4" w:space="0" w:color="000000"/>
              <w:left w:val="single" w:sz="4" w:space="0" w:color="000000"/>
              <w:bottom w:val="single" w:sz="4" w:space="0" w:color="000000"/>
            </w:tcBorders>
            <w:shd w:val="clear" w:color="auto" w:fill="auto"/>
          </w:tcPr>
          <w:p w14:paraId="25911C98" w14:textId="77777777" w:rsidR="003264CA" w:rsidRPr="00816475" w:rsidRDefault="003264CA" w:rsidP="00013918">
            <w:pPr>
              <w:snapToGrid w:val="0"/>
              <w:jc w:val="center"/>
              <w:rPr>
                <w:sz w:val="18"/>
                <w:szCs w:val="18"/>
              </w:rPr>
            </w:pPr>
            <w:r w:rsidRPr="00816475">
              <w:rPr>
                <w:sz w:val="18"/>
                <w:szCs w:val="18"/>
              </w:rPr>
              <w:t>DRZYMAŁY- 1) naprzeciw Kościoła, 2) za PKS 3)przy garażach przy poradni</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4B02C351" w14:textId="77777777" w:rsidR="003264CA" w:rsidRPr="00816475" w:rsidRDefault="003264CA" w:rsidP="00013918">
            <w:pPr>
              <w:snapToGrid w:val="0"/>
              <w:jc w:val="center"/>
              <w:rPr>
                <w:b/>
                <w:sz w:val="18"/>
                <w:szCs w:val="18"/>
              </w:rPr>
            </w:pPr>
            <w:r w:rsidRPr="00816475">
              <w:rPr>
                <w:b/>
                <w:sz w:val="18"/>
                <w:szCs w:val="18"/>
              </w:rPr>
              <w:t>KAT. I</w:t>
            </w:r>
          </w:p>
        </w:tc>
      </w:tr>
      <w:tr w:rsidR="003264CA" w:rsidRPr="00816475" w14:paraId="31D162FA" w14:textId="77777777" w:rsidTr="00963AFC">
        <w:tc>
          <w:tcPr>
            <w:tcW w:w="6045" w:type="dxa"/>
            <w:tcBorders>
              <w:top w:val="single" w:sz="4" w:space="0" w:color="000000"/>
              <w:left w:val="single" w:sz="4" w:space="0" w:color="000000"/>
              <w:bottom w:val="single" w:sz="4" w:space="0" w:color="000000"/>
            </w:tcBorders>
            <w:shd w:val="clear" w:color="auto" w:fill="auto"/>
          </w:tcPr>
          <w:p w14:paraId="15DADADE" w14:textId="77777777" w:rsidR="003264CA" w:rsidRPr="00816475" w:rsidRDefault="003264CA" w:rsidP="00013918">
            <w:pPr>
              <w:snapToGrid w:val="0"/>
              <w:jc w:val="center"/>
              <w:rPr>
                <w:sz w:val="18"/>
                <w:szCs w:val="18"/>
              </w:rPr>
            </w:pPr>
            <w:r w:rsidRPr="00816475">
              <w:rPr>
                <w:sz w:val="18"/>
                <w:szCs w:val="18"/>
              </w:rPr>
              <w:t>WEJHERA + przy budynku urzędu po obu stronach</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080B3A8A" w14:textId="77777777" w:rsidR="003264CA" w:rsidRPr="00816475" w:rsidRDefault="003264CA" w:rsidP="00013918">
            <w:pPr>
              <w:snapToGrid w:val="0"/>
              <w:jc w:val="center"/>
              <w:rPr>
                <w:b/>
                <w:sz w:val="18"/>
                <w:szCs w:val="18"/>
              </w:rPr>
            </w:pPr>
            <w:r w:rsidRPr="00816475">
              <w:rPr>
                <w:b/>
                <w:sz w:val="18"/>
                <w:szCs w:val="18"/>
              </w:rPr>
              <w:t>KAT. I</w:t>
            </w:r>
          </w:p>
        </w:tc>
      </w:tr>
      <w:tr w:rsidR="003264CA" w:rsidRPr="00816475" w14:paraId="2EFCD0A2" w14:textId="77777777" w:rsidTr="00963AFC">
        <w:tc>
          <w:tcPr>
            <w:tcW w:w="6045" w:type="dxa"/>
            <w:tcBorders>
              <w:top w:val="single" w:sz="4" w:space="0" w:color="000000"/>
              <w:left w:val="single" w:sz="4" w:space="0" w:color="000000"/>
              <w:bottom w:val="single" w:sz="4" w:space="0" w:color="000000"/>
            </w:tcBorders>
            <w:shd w:val="clear" w:color="auto" w:fill="auto"/>
          </w:tcPr>
          <w:p w14:paraId="48CED60E" w14:textId="77777777" w:rsidR="003264CA" w:rsidRPr="00816475" w:rsidRDefault="003264CA" w:rsidP="00013918">
            <w:pPr>
              <w:snapToGrid w:val="0"/>
              <w:jc w:val="center"/>
              <w:rPr>
                <w:sz w:val="18"/>
                <w:szCs w:val="18"/>
              </w:rPr>
            </w:pPr>
            <w:r w:rsidRPr="00816475">
              <w:rPr>
                <w:sz w:val="18"/>
                <w:szCs w:val="18"/>
              </w:rPr>
              <w:t xml:space="preserve">OBROŃCÓW WESTERPLATTE, KOŚCIUSZKI (po obu </w:t>
            </w:r>
            <w:proofErr w:type="spellStart"/>
            <w:r w:rsidRPr="00816475">
              <w:rPr>
                <w:sz w:val="18"/>
                <w:szCs w:val="18"/>
              </w:rPr>
              <w:t>str</w:t>
            </w:r>
            <w:proofErr w:type="spellEnd"/>
            <w:r w:rsidRPr="00816475">
              <w:rPr>
                <w:sz w:val="18"/>
                <w:szCs w:val="18"/>
              </w:rPr>
              <w:t xml:space="preserve"> Kościoła)</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41F6AAA2" w14:textId="77777777" w:rsidR="003264CA" w:rsidRPr="00816475" w:rsidRDefault="003264CA" w:rsidP="00013918">
            <w:pPr>
              <w:snapToGrid w:val="0"/>
              <w:jc w:val="center"/>
              <w:rPr>
                <w:b/>
                <w:sz w:val="18"/>
                <w:szCs w:val="18"/>
              </w:rPr>
            </w:pPr>
            <w:r w:rsidRPr="00816475">
              <w:rPr>
                <w:b/>
                <w:sz w:val="18"/>
                <w:szCs w:val="18"/>
              </w:rPr>
              <w:t>KAT. I</w:t>
            </w:r>
          </w:p>
        </w:tc>
      </w:tr>
      <w:tr w:rsidR="003264CA" w:rsidRPr="00816475" w14:paraId="5B437030" w14:textId="77777777" w:rsidTr="00963AFC">
        <w:tc>
          <w:tcPr>
            <w:tcW w:w="6045" w:type="dxa"/>
            <w:tcBorders>
              <w:left w:val="single" w:sz="4" w:space="0" w:color="000000"/>
              <w:bottom w:val="single" w:sz="4" w:space="0" w:color="000000"/>
            </w:tcBorders>
            <w:shd w:val="clear" w:color="auto" w:fill="auto"/>
          </w:tcPr>
          <w:p w14:paraId="33DCB124" w14:textId="77777777" w:rsidR="003264CA" w:rsidRPr="00816475" w:rsidRDefault="003264CA" w:rsidP="00013918">
            <w:pPr>
              <w:snapToGrid w:val="0"/>
              <w:jc w:val="center"/>
              <w:rPr>
                <w:sz w:val="18"/>
                <w:szCs w:val="18"/>
              </w:rPr>
            </w:pPr>
            <w:r w:rsidRPr="00816475">
              <w:rPr>
                <w:sz w:val="18"/>
                <w:szCs w:val="18"/>
              </w:rPr>
              <w:t>DWORCOWA (przy szpitalu i aptece oraz budynku nr 11)</w:t>
            </w:r>
          </w:p>
        </w:tc>
        <w:tc>
          <w:tcPr>
            <w:tcW w:w="3215" w:type="dxa"/>
            <w:tcBorders>
              <w:left w:val="single" w:sz="4" w:space="0" w:color="000000"/>
              <w:bottom w:val="single" w:sz="4" w:space="0" w:color="000000"/>
              <w:right w:val="single" w:sz="4" w:space="0" w:color="000000"/>
            </w:tcBorders>
            <w:shd w:val="clear" w:color="auto" w:fill="auto"/>
          </w:tcPr>
          <w:p w14:paraId="34848733" w14:textId="77777777" w:rsidR="003264CA" w:rsidRPr="00816475" w:rsidRDefault="003264CA" w:rsidP="00013918">
            <w:pPr>
              <w:snapToGrid w:val="0"/>
              <w:jc w:val="center"/>
              <w:rPr>
                <w:b/>
                <w:sz w:val="18"/>
                <w:szCs w:val="18"/>
              </w:rPr>
            </w:pPr>
            <w:r w:rsidRPr="00816475">
              <w:rPr>
                <w:b/>
                <w:sz w:val="18"/>
                <w:szCs w:val="18"/>
              </w:rPr>
              <w:t>KAT. I</w:t>
            </w:r>
          </w:p>
        </w:tc>
      </w:tr>
      <w:tr w:rsidR="003264CA" w:rsidRPr="00816475" w14:paraId="2E21164F" w14:textId="77777777" w:rsidTr="00963AFC">
        <w:tc>
          <w:tcPr>
            <w:tcW w:w="6045" w:type="dxa"/>
            <w:tcBorders>
              <w:left w:val="single" w:sz="4" w:space="0" w:color="000000"/>
              <w:bottom w:val="single" w:sz="4" w:space="0" w:color="000000"/>
            </w:tcBorders>
            <w:shd w:val="clear" w:color="auto" w:fill="auto"/>
          </w:tcPr>
          <w:p w14:paraId="4533D846" w14:textId="77777777" w:rsidR="003264CA" w:rsidRPr="00816475" w:rsidRDefault="003264CA" w:rsidP="00013918">
            <w:pPr>
              <w:snapToGrid w:val="0"/>
              <w:jc w:val="center"/>
              <w:rPr>
                <w:sz w:val="18"/>
                <w:szCs w:val="18"/>
              </w:rPr>
            </w:pPr>
            <w:r w:rsidRPr="00816475">
              <w:rPr>
                <w:sz w:val="18"/>
                <w:szCs w:val="18"/>
              </w:rPr>
              <w:t>3 MAJA (przy Poradni)</w:t>
            </w:r>
          </w:p>
        </w:tc>
        <w:tc>
          <w:tcPr>
            <w:tcW w:w="3215" w:type="dxa"/>
            <w:tcBorders>
              <w:left w:val="single" w:sz="4" w:space="0" w:color="000000"/>
              <w:bottom w:val="single" w:sz="4" w:space="0" w:color="000000"/>
              <w:right w:val="single" w:sz="4" w:space="0" w:color="000000"/>
            </w:tcBorders>
            <w:shd w:val="clear" w:color="auto" w:fill="auto"/>
          </w:tcPr>
          <w:p w14:paraId="70FCD26A" w14:textId="77777777" w:rsidR="003264CA" w:rsidRPr="00816475" w:rsidRDefault="003264CA" w:rsidP="00013918">
            <w:pPr>
              <w:snapToGrid w:val="0"/>
              <w:jc w:val="center"/>
              <w:rPr>
                <w:b/>
                <w:sz w:val="18"/>
                <w:szCs w:val="18"/>
              </w:rPr>
            </w:pPr>
            <w:r w:rsidRPr="00816475">
              <w:rPr>
                <w:b/>
                <w:sz w:val="18"/>
                <w:szCs w:val="18"/>
              </w:rPr>
              <w:t>KAT. I</w:t>
            </w:r>
          </w:p>
        </w:tc>
      </w:tr>
      <w:tr w:rsidR="003264CA" w:rsidRPr="00816475" w14:paraId="2FA19E87" w14:textId="77777777" w:rsidTr="00963AFC">
        <w:tc>
          <w:tcPr>
            <w:tcW w:w="6045" w:type="dxa"/>
            <w:tcBorders>
              <w:left w:val="single" w:sz="4" w:space="0" w:color="000000"/>
              <w:bottom w:val="single" w:sz="4" w:space="0" w:color="000000"/>
            </w:tcBorders>
            <w:shd w:val="clear" w:color="auto" w:fill="auto"/>
          </w:tcPr>
          <w:p w14:paraId="46619A75" w14:textId="77777777" w:rsidR="003264CA" w:rsidRPr="00816475" w:rsidRDefault="003264CA" w:rsidP="00013918">
            <w:pPr>
              <w:snapToGrid w:val="0"/>
              <w:jc w:val="center"/>
              <w:rPr>
                <w:sz w:val="18"/>
                <w:szCs w:val="18"/>
              </w:rPr>
            </w:pPr>
            <w:r w:rsidRPr="00816475">
              <w:rPr>
                <w:sz w:val="18"/>
                <w:szCs w:val="18"/>
              </w:rPr>
              <w:t>WARSZAWSKA (przy MOS)</w:t>
            </w:r>
          </w:p>
        </w:tc>
        <w:tc>
          <w:tcPr>
            <w:tcW w:w="3215" w:type="dxa"/>
            <w:tcBorders>
              <w:left w:val="single" w:sz="4" w:space="0" w:color="000000"/>
              <w:bottom w:val="single" w:sz="4" w:space="0" w:color="000000"/>
              <w:right w:val="single" w:sz="4" w:space="0" w:color="000000"/>
            </w:tcBorders>
            <w:shd w:val="clear" w:color="auto" w:fill="auto"/>
          </w:tcPr>
          <w:p w14:paraId="296F5877" w14:textId="77777777" w:rsidR="003264CA" w:rsidRPr="00816475" w:rsidRDefault="003264CA" w:rsidP="00013918">
            <w:pPr>
              <w:snapToGrid w:val="0"/>
              <w:jc w:val="center"/>
              <w:rPr>
                <w:b/>
                <w:color w:val="000000"/>
                <w:sz w:val="18"/>
                <w:szCs w:val="18"/>
              </w:rPr>
            </w:pPr>
            <w:r w:rsidRPr="00816475">
              <w:rPr>
                <w:b/>
                <w:color w:val="000000"/>
                <w:sz w:val="18"/>
                <w:szCs w:val="18"/>
              </w:rPr>
              <w:t>KAT. I</w:t>
            </w:r>
          </w:p>
        </w:tc>
      </w:tr>
      <w:tr w:rsidR="003264CA" w:rsidRPr="00816475" w14:paraId="22B5D7D7" w14:textId="77777777" w:rsidTr="00963AFC">
        <w:tc>
          <w:tcPr>
            <w:tcW w:w="6045" w:type="dxa"/>
            <w:tcBorders>
              <w:left w:val="single" w:sz="4" w:space="0" w:color="000000"/>
              <w:bottom w:val="single" w:sz="4" w:space="0" w:color="000000"/>
            </w:tcBorders>
            <w:shd w:val="clear" w:color="auto" w:fill="auto"/>
          </w:tcPr>
          <w:p w14:paraId="664B7DF4" w14:textId="77777777" w:rsidR="003264CA" w:rsidRPr="00816475" w:rsidRDefault="003264CA" w:rsidP="00013918">
            <w:pPr>
              <w:snapToGrid w:val="0"/>
              <w:jc w:val="center"/>
              <w:rPr>
                <w:sz w:val="18"/>
                <w:szCs w:val="18"/>
              </w:rPr>
            </w:pPr>
            <w:r w:rsidRPr="00816475">
              <w:rPr>
                <w:sz w:val="18"/>
                <w:szCs w:val="18"/>
              </w:rPr>
              <w:t xml:space="preserve">WARSZAWSKA przy budynkach nr 11 i 13 </w:t>
            </w:r>
          </w:p>
        </w:tc>
        <w:tc>
          <w:tcPr>
            <w:tcW w:w="3215" w:type="dxa"/>
            <w:tcBorders>
              <w:left w:val="single" w:sz="4" w:space="0" w:color="000000"/>
              <w:bottom w:val="single" w:sz="4" w:space="0" w:color="000000"/>
              <w:right w:val="single" w:sz="4" w:space="0" w:color="000000"/>
            </w:tcBorders>
            <w:shd w:val="clear" w:color="auto" w:fill="auto"/>
          </w:tcPr>
          <w:p w14:paraId="792BDC78" w14:textId="77777777" w:rsidR="003264CA" w:rsidRPr="00816475" w:rsidRDefault="003264CA" w:rsidP="00013918">
            <w:pPr>
              <w:snapToGrid w:val="0"/>
              <w:jc w:val="center"/>
              <w:rPr>
                <w:b/>
                <w:color w:val="000000"/>
                <w:sz w:val="18"/>
                <w:szCs w:val="18"/>
              </w:rPr>
            </w:pPr>
            <w:r w:rsidRPr="00816475">
              <w:rPr>
                <w:b/>
                <w:color w:val="000000"/>
                <w:sz w:val="18"/>
                <w:szCs w:val="18"/>
              </w:rPr>
              <w:t>KAT. I</w:t>
            </w:r>
          </w:p>
        </w:tc>
      </w:tr>
      <w:tr w:rsidR="003264CA" w:rsidRPr="00816475" w14:paraId="5C043B2D" w14:textId="77777777" w:rsidTr="00963AFC">
        <w:tc>
          <w:tcPr>
            <w:tcW w:w="6045" w:type="dxa"/>
            <w:tcBorders>
              <w:left w:val="single" w:sz="4" w:space="0" w:color="000000"/>
              <w:bottom w:val="single" w:sz="4" w:space="0" w:color="000000"/>
            </w:tcBorders>
            <w:shd w:val="clear" w:color="auto" w:fill="auto"/>
          </w:tcPr>
          <w:p w14:paraId="35260A7A" w14:textId="77777777" w:rsidR="003264CA" w:rsidRPr="00816475" w:rsidRDefault="003264CA" w:rsidP="00013918">
            <w:pPr>
              <w:snapToGrid w:val="0"/>
              <w:jc w:val="center"/>
              <w:rPr>
                <w:color w:val="000000"/>
                <w:sz w:val="18"/>
                <w:szCs w:val="18"/>
              </w:rPr>
            </w:pPr>
            <w:r w:rsidRPr="00816475">
              <w:rPr>
                <w:color w:val="000000"/>
                <w:sz w:val="18"/>
                <w:szCs w:val="18"/>
              </w:rPr>
              <w:t>GDAŃSKA (prawa i lewa strona)</w:t>
            </w:r>
          </w:p>
        </w:tc>
        <w:tc>
          <w:tcPr>
            <w:tcW w:w="3215" w:type="dxa"/>
            <w:tcBorders>
              <w:left w:val="single" w:sz="4" w:space="0" w:color="000000"/>
              <w:bottom w:val="single" w:sz="4" w:space="0" w:color="000000"/>
              <w:right w:val="single" w:sz="4" w:space="0" w:color="000000"/>
            </w:tcBorders>
            <w:shd w:val="clear" w:color="auto" w:fill="auto"/>
          </w:tcPr>
          <w:p w14:paraId="0F6CCD14" w14:textId="77777777" w:rsidR="003264CA" w:rsidRPr="00816475" w:rsidRDefault="003264CA" w:rsidP="00013918">
            <w:pPr>
              <w:snapToGrid w:val="0"/>
              <w:jc w:val="center"/>
              <w:rPr>
                <w:b/>
                <w:color w:val="000000"/>
                <w:sz w:val="18"/>
                <w:szCs w:val="18"/>
              </w:rPr>
            </w:pPr>
            <w:r w:rsidRPr="00816475">
              <w:rPr>
                <w:b/>
                <w:color w:val="000000"/>
                <w:sz w:val="18"/>
                <w:szCs w:val="18"/>
              </w:rPr>
              <w:t>KAT. I</w:t>
            </w:r>
          </w:p>
        </w:tc>
      </w:tr>
      <w:tr w:rsidR="003264CA" w:rsidRPr="00816475" w14:paraId="01711016" w14:textId="77777777" w:rsidTr="00963AFC">
        <w:tc>
          <w:tcPr>
            <w:tcW w:w="6045" w:type="dxa"/>
            <w:tcBorders>
              <w:left w:val="single" w:sz="4" w:space="0" w:color="000000"/>
              <w:bottom w:val="single" w:sz="4" w:space="0" w:color="000000"/>
            </w:tcBorders>
            <w:shd w:val="clear" w:color="auto" w:fill="auto"/>
          </w:tcPr>
          <w:p w14:paraId="295F0F0E" w14:textId="77777777" w:rsidR="003264CA" w:rsidRPr="00816475" w:rsidRDefault="003264CA" w:rsidP="00013918">
            <w:pPr>
              <w:snapToGrid w:val="0"/>
              <w:jc w:val="center"/>
              <w:rPr>
                <w:sz w:val="18"/>
                <w:szCs w:val="18"/>
              </w:rPr>
            </w:pPr>
            <w:r w:rsidRPr="00816475">
              <w:rPr>
                <w:sz w:val="18"/>
                <w:szCs w:val="18"/>
              </w:rPr>
              <w:t>KOPERNIKA (przy budynku Wejhera 5, Kopernika 4-6, scenie letniej)</w:t>
            </w:r>
          </w:p>
        </w:tc>
        <w:tc>
          <w:tcPr>
            <w:tcW w:w="3215" w:type="dxa"/>
            <w:tcBorders>
              <w:left w:val="single" w:sz="4" w:space="0" w:color="000000"/>
              <w:bottom w:val="single" w:sz="4" w:space="0" w:color="000000"/>
              <w:right w:val="single" w:sz="4" w:space="0" w:color="000000"/>
            </w:tcBorders>
            <w:shd w:val="clear" w:color="auto" w:fill="auto"/>
          </w:tcPr>
          <w:p w14:paraId="3ED16088" w14:textId="77777777" w:rsidR="003264CA" w:rsidRPr="00816475" w:rsidRDefault="003264CA" w:rsidP="00013918">
            <w:pPr>
              <w:snapToGrid w:val="0"/>
              <w:jc w:val="center"/>
              <w:rPr>
                <w:b/>
                <w:color w:val="000000"/>
                <w:sz w:val="18"/>
                <w:szCs w:val="18"/>
              </w:rPr>
            </w:pPr>
            <w:r w:rsidRPr="00816475">
              <w:rPr>
                <w:b/>
                <w:color w:val="000000"/>
                <w:sz w:val="18"/>
                <w:szCs w:val="18"/>
              </w:rPr>
              <w:t>KAT. I</w:t>
            </w:r>
          </w:p>
        </w:tc>
      </w:tr>
      <w:tr w:rsidR="003264CA" w:rsidRPr="00816475" w14:paraId="382E5915" w14:textId="77777777" w:rsidTr="00963AFC">
        <w:tc>
          <w:tcPr>
            <w:tcW w:w="6045" w:type="dxa"/>
            <w:tcBorders>
              <w:left w:val="single" w:sz="4" w:space="0" w:color="000000"/>
              <w:bottom w:val="single" w:sz="4" w:space="0" w:color="000000"/>
            </w:tcBorders>
            <w:shd w:val="clear" w:color="auto" w:fill="auto"/>
          </w:tcPr>
          <w:p w14:paraId="6982C4D3" w14:textId="77777777" w:rsidR="003264CA" w:rsidRPr="00816475" w:rsidRDefault="003264CA" w:rsidP="00013918">
            <w:pPr>
              <w:snapToGrid w:val="0"/>
              <w:jc w:val="center"/>
              <w:rPr>
                <w:sz w:val="18"/>
                <w:szCs w:val="18"/>
              </w:rPr>
            </w:pPr>
            <w:r w:rsidRPr="00816475">
              <w:rPr>
                <w:sz w:val="18"/>
                <w:szCs w:val="18"/>
              </w:rPr>
              <w:t>ORZESZKOWEJ przy budynku nr 2</w:t>
            </w:r>
          </w:p>
        </w:tc>
        <w:tc>
          <w:tcPr>
            <w:tcW w:w="3215" w:type="dxa"/>
            <w:tcBorders>
              <w:left w:val="single" w:sz="4" w:space="0" w:color="000000"/>
              <w:bottom w:val="single" w:sz="4" w:space="0" w:color="000000"/>
              <w:right w:val="single" w:sz="4" w:space="0" w:color="000000"/>
            </w:tcBorders>
            <w:shd w:val="clear" w:color="auto" w:fill="auto"/>
          </w:tcPr>
          <w:p w14:paraId="58C5D2A1" w14:textId="77777777" w:rsidR="003264CA" w:rsidRPr="00816475" w:rsidRDefault="003264CA" w:rsidP="00013918">
            <w:pPr>
              <w:snapToGrid w:val="0"/>
              <w:jc w:val="center"/>
              <w:rPr>
                <w:b/>
                <w:color w:val="000000"/>
                <w:sz w:val="18"/>
                <w:szCs w:val="18"/>
              </w:rPr>
            </w:pPr>
            <w:r w:rsidRPr="00816475">
              <w:rPr>
                <w:b/>
                <w:color w:val="000000"/>
                <w:sz w:val="18"/>
                <w:szCs w:val="18"/>
              </w:rPr>
              <w:t>KAT. I</w:t>
            </w:r>
          </w:p>
        </w:tc>
      </w:tr>
      <w:tr w:rsidR="003264CA" w:rsidRPr="00816475" w14:paraId="6744F968" w14:textId="77777777" w:rsidTr="00963AFC">
        <w:tc>
          <w:tcPr>
            <w:tcW w:w="6045" w:type="dxa"/>
            <w:tcBorders>
              <w:left w:val="single" w:sz="4" w:space="0" w:color="000000"/>
              <w:bottom w:val="single" w:sz="4" w:space="0" w:color="000000"/>
            </w:tcBorders>
            <w:shd w:val="clear" w:color="auto" w:fill="auto"/>
          </w:tcPr>
          <w:p w14:paraId="651C585D" w14:textId="77777777" w:rsidR="003264CA" w:rsidRPr="00816475" w:rsidRDefault="003264CA" w:rsidP="00013918">
            <w:pPr>
              <w:snapToGrid w:val="0"/>
              <w:jc w:val="center"/>
              <w:rPr>
                <w:sz w:val="18"/>
                <w:szCs w:val="18"/>
              </w:rPr>
            </w:pPr>
            <w:r w:rsidRPr="00816475">
              <w:rPr>
                <w:sz w:val="18"/>
                <w:szCs w:val="18"/>
              </w:rPr>
              <w:t>CMENTARNA po obu stronach cmentarzy</w:t>
            </w:r>
          </w:p>
        </w:tc>
        <w:tc>
          <w:tcPr>
            <w:tcW w:w="3215" w:type="dxa"/>
            <w:tcBorders>
              <w:left w:val="single" w:sz="4" w:space="0" w:color="000000"/>
              <w:bottom w:val="single" w:sz="4" w:space="0" w:color="000000"/>
              <w:right w:val="single" w:sz="4" w:space="0" w:color="000000"/>
            </w:tcBorders>
            <w:shd w:val="clear" w:color="auto" w:fill="auto"/>
          </w:tcPr>
          <w:p w14:paraId="0B76CA8B" w14:textId="77777777" w:rsidR="003264CA" w:rsidRPr="00816475" w:rsidRDefault="003264CA" w:rsidP="00013918">
            <w:pPr>
              <w:snapToGrid w:val="0"/>
              <w:jc w:val="center"/>
              <w:rPr>
                <w:b/>
                <w:color w:val="000000"/>
                <w:sz w:val="18"/>
                <w:szCs w:val="18"/>
              </w:rPr>
            </w:pPr>
            <w:r w:rsidRPr="00816475">
              <w:rPr>
                <w:b/>
                <w:color w:val="000000"/>
                <w:sz w:val="18"/>
                <w:szCs w:val="18"/>
              </w:rPr>
              <w:t>KAT. I</w:t>
            </w:r>
          </w:p>
        </w:tc>
      </w:tr>
      <w:tr w:rsidR="003264CA" w:rsidRPr="00816475" w14:paraId="5CF3DF3B" w14:textId="77777777" w:rsidTr="00963AFC">
        <w:tc>
          <w:tcPr>
            <w:tcW w:w="6045" w:type="dxa"/>
            <w:tcBorders>
              <w:left w:val="single" w:sz="4" w:space="0" w:color="000000"/>
              <w:bottom w:val="single" w:sz="4" w:space="0" w:color="000000"/>
            </w:tcBorders>
            <w:shd w:val="clear" w:color="auto" w:fill="auto"/>
          </w:tcPr>
          <w:p w14:paraId="5C20EC7D" w14:textId="77777777" w:rsidR="003264CA" w:rsidRPr="00816475" w:rsidRDefault="003264CA" w:rsidP="00013918">
            <w:pPr>
              <w:snapToGrid w:val="0"/>
              <w:jc w:val="center"/>
              <w:rPr>
                <w:sz w:val="18"/>
                <w:szCs w:val="18"/>
              </w:rPr>
            </w:pPr>
            <w:r w:rsidRPr="00816475">
              <w:rPr>
                <w:sz w:val="18"/>
                <w:szCs w:val="18"/>
              </w:rPr>
              <w:t>REJA (naprzeciw budynku nr 3)</w:t>
            </w:r>
          </w:p>
        </w:tc>
        <w:tc>
          <w:tcPr>
            <w:tcW w:w="3215" w:type="dxa"/>
            <w:tcBorders>
              <w:left w:val="single" w:sz="4" w:space="0" w:color="000000"/>
              <w:bottom w:val="single" w:sz="4" w:space="0" w:color="000000"/>
              <w:right w:val="single" w:sz="4" w:space="0" w:color="000000"/>
            </w:tcBorders>
            <w:shd w:val="clear" w:color="auto" w:fill="auto"/>
          </w:tcPr>
          <w:p w14:paraId="761D4BDA" w14:textId="77777777" w:rsidR="003264CA" w:rsidRPr="00816475" w:rsidRDefault="003264CA" w:rsidP="00013918">
            <w:pPr>
              <w:snapToGrid w:val="0"/>
              <w:jc w:val="center"/>
              <w:rPr>
                <w:b/>
                <w:color w:val="000000"/>
                <w:sz w:val="18"/>
                <w:szCs w:val="18"/>
              </w:rPr>
            </w:pPr>
            <w:r w:rsidRPr="00816475">
              <w:rPr>
                <w:b/>
                <w:color w:val="000000"/>
                <w:sz w:val="18"/>
                <w:szCs w:val="18"/>
              </w:rPr>
              <w:t>KAT. I</w:t>
            </w:r>
          </w:p>
        </w:tc>
      </w:tr>
      <w:tr w:rsidR="003264CA" w:rsidRPr="00816475" w14:paraId="2144A52A" w14:textId="77777777" w:rsidTr="00963AFC">
        <w:tc>
          <w:tcPr>
            <w:tcW w:w="6045" w:type="dxa"/>
            <w:tcBorders>
              <w:left w:val="single" w:sz="4" w:space="0" w:color="000000"/>
              <w:bottom w:val="single" w:sz="4" w:space="0" w:color="000000"/>
            </w:tcBorders>
            <w:shd w:val="clear" w:color="auto" w:fill="auto"/>
          </w:tcPr>
          <w:p w14:paraId="12C7D026" w14:textId="77777777" w:rsidR="003264CA" w:rsidRPr="00816475" w:rsidRDefault="003264CA" w:rsidP="00013918">
            <w:pPr>
              <w:snapToGrid w:val="0"/>
              <w:jc w:val="center"/>
              <w:rPr>
                <w:sz w:val="18"/>
                <w:szCs w:val="18"/>
              </w:rPr>
            </w:pPr>
            <w:r w:rsidRPr="00816475">
              <w:rPr>
                <w:sz w:val="18"/>
                <w:szCs w:val="18"/>
              </w:rPr>
              <w:t>PODMIEJSKA (prawa str. od mostu)</w:t>
            </w:r>
          </w:p>
        </w:tc>
        <w:tc>
          <w:tcPr>
            <w:tcW w:w="3215" w:type="dxa"/>
            <w:tcBorders>
              <w:left w:val="single" w:sz="4" w:space="0" w:color="000000"/>
              <w:bottom w:val="single" w:sz="4" w:space="0" w:color="000000"/>
              <w:right w:val="single" w:sz="4" w:space="0" w:color="000000"/>
            </w:tcBorders>
            <w:shd w:val="clear" w:color="auto" w:fill="auto"/>
          </w:tcPr>
          <w:p w14:paraId="168902FF" w14:textId="77777777" w:rsidR="003264CA" w:rsidRPr="00816475" w:rsidRDefault="003264CA" w:rsidP="00013918">
            <w:pPr>
              <w:snapToGrid w:val="0"/>
              <w:jc w:val="center"/>
              <w:rPr>
                <w:b/>
                <w:color w:val="000000"/>
                <w:sz w:val="18"/>
                <w:szCs w:val="18"/>
              </w:rPr>
            </w:pPr>
            <w:r w:rsidRPr="00816475">
              <w:rPr>
                <w:b/>
                <w:color w:val="000000"/>
                <w:sz w:val="18"/>
                <w:szCs w:val="18"/>
              </w:rPr>
              <w:t>KAT. I</w:t>
            </w:r>
          </w:p>
        </w:tc>
      </w:tr>
      <w:tr w:rsidR="003264CA" w:rsidRPr="00816475" w14:paraId="6ACE7B01" w14:textId="77777777" w:rsidTr="00963AFC">
        <w:tc>
          <w:tcPr>
            <w:tcW w:w="6045" w:type="dxa"/>
            <w:tcBorders>
              <w:left w:val="single" w:sz="4" w:space="0" w:color="000000"/>
              <w:bottom w:val="single" w:sz="4" w:space="0" w:color="000000"/>
            </w:tcBorders>
            <w:shd w:val="clear" w:color="auto" w:fill="auto"/>
          </w:tcPr>
          <w:p w14:paraId="6180FC65" w14:textId="77777777" w:rsidR="003264CA" w:rsidRPr="00816475" w:rsidRDefault="003264CA" w:rsidP="00013918">
            <w:pPr>
              <w:snapToGrid w:val="0"/>
              <w:jc w:val="center"/>
              <w:rPr>
                <w:sz w:val="18"/>
                <w:szCs w:val="18"/>
              </w:rPr>
            </w:pPr>
            <w:r w:rsidRPr="00816475">
              <w:rPr>
                <w:sz w:val="18"/>
                <w:szCs w:val="18"/>
              </w:rPr>
              <w:t xml:space="preserve">KONOPNICKIEJ (wzdłuż sklepu Atol)+przy budynku nr 6 </w:t>
            </w:r>
          </w:p>
        </w:tc>
        <w:tc>
          <w:tcPr>
            <w:tcW w:w="3215" w:type="dxa"/>
            <w:tcBorders>
              <w:left w:val="single" w:sz="4" w:space="0" w:color="000000"/>
              <w:bottom w:val="single" w:sz="4" w:space="0" w:color="000000"/>
              <w:right w:val="single" w:sz="4" w:space="0" w:color="000000"/>
            </w:tcBorders>
            <w:shd w:val="clear" w:color="auto" w:fill="auto"/>
          </w:tcPr>
          <w:p w14:paraId="2C5F9B1D" w14:textId="77777777" w:rsidR="003264CA" w:rsidRPr="00816475" w:rsidRDefault="003264CA" w:rsidP="00013918">
            <w:pPr>
              <w:snapToGrid w:val="0"/>
              <w:jc w:val="center"/>
              <w:rPr>
                <w:b/>
                <w:color w:val="000000"/>
                <w:sz w:val="18"/>
                <w:szCs w:val="18"/>
              </w:rPr>
            </w:pPr>
            <w:r w:rsidRPr="00816475">
              <w:rPr>
                <w:b/>
                <w:color w:val="000000"/>
                <w:sz w:val="18"/>
                <w:szCs w:val="18"/>
              </w:rPr>
              <w:t>KAT. I</w:t>
            </w:r>
          </w:p>
        </w:tc>
      </w:tr>
    </w:tbl>
    <w:p w14:paraId="10E40900" w14:textId="77777777" w:rsidR="00221A72" w:rsidRPr="00816475" w:rsidRDefault="00221A72" w:rsidP="00013918">
      <w:pPr>
        <w:rPr>
          <w:b/>
          <w:sz w:val="20"/>
          <w:szCs w:val="20"/>
        </w:rPr>
      </w:pPr>
    </w:p>
    <w:p w14:paraId="5E35EA84" w14:textId="4B8EC148" w:rsidR="00F84F91" w:rsidRPr="00816475" w:rsidRDefault="00F84F91" w:rsidP="00013918">
      <w:pPr>
        <w:jc w:val="center"/>
        <w:rPr>
          <w:b/>
          <w:sz w:val="20"/>
          <w:szCs w:val="20"/>
        </w:rPr>
      </w:pPr>
      <w:r w:rsidRPr="00816475">
        <w:rPr>
          <w:b/>
          <w:sz w:val="20"/>
          <w:szCs w:val="20"/>
        </w:rPr>
        <w:t>Parki / Bulwar KAT. I – ogółem: 10.314 m</w:t>
      </w:r>
      <w:r w:rsidRPr="00816475">
        <w:rPr>
          <w:b/>
          <w:sz w:val="20"/>
          <w:szCs w:val="20"/>
          <w:vertAlign w:val="superscript"/>
        </w:rPr>
        <w:t>2</w:t>
      </w:r>
    </w:p>
    <w:tbl>
      <w:tblPr>
        <w:tblW w:w="0" w:type="auto"/>
        <w:tblInd w:w="16" w:type="dxa"/>
        <w:tblLayout w:type="fixed"/>
        <w:tblLook w:val="0000" w:firstRow="0" w:lastRow="0" w:firstColumn="0" w:lastColumn="0" w:noHBand="0" w:noVBand="0"/>
      </w:tblPr>
      <w:tblGrid>
        <w:gridCol w:w="6045"/>
        <w:gridCol w:w="1702"/>
        <w:gridCol w:w="1702"/>
      </w:tblGrid>
      <w:tr w:rsidR="00F84F91" w:rsidRPr="00816475" w14:paraId="540CF038" w14:textId="77777777" w:rsidTr="00963AFC">
        <w:tc>
          <w:tcPr>
            <w:tcW w:w="6045" w:type="dxa"/>
            <w:tcBorders>
              <w:top w:val="single" w:sz="4" w:space="0" w:color="000000"/>
              <w:left w:val="single" w:sz="4" w:space="0" w:color="000000"/>
              <w:bottom w:val="single" w:sz="4" w:space="0" w:color="000000"/>
            </w:tcBorders>
            <w:shd w:val="clear" w:color="auto" w:fill="auto"/>
          </w:tcPr>
          <w:p w14:paraId="2CB350A2" w14:textId="77777777" w:rsidR="00F84F91" w:rsidRPr="00816475" w:rsidRDefault="00F84F91" w:rsidP="00013918">
            <w:pPr>
              <w:snapToGrid w:val="0"/>
              <w:rPr>
                <w:sz w:val="18"/>
                <w:szCs w:val="18"/>
              </w:rPr>
            </w:pPr>
            <w:r w:rsidRPr="00816475">
              <w:rPr>
                <w:b/>
                <w:bCs/>
                <w:sz w:val="18"/>
                <w:szCs w:val="18"/>
              </w:rPr>
              <w:t>Park - Sikorskiego</w:t>
            </w:r>
            <w:r w:rsidRPr="00816475">
              <w:rPr>
                <w:sz w:val="18"/>
                <w:szCs w:val="18"/>
              </w:rPr>
              <w:t>, plac przy ŻOK, ciągi piesze</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6291557" w14:textId="77777777" w:rsidR="00F84F91" w:rsidRPr="00816475" w:rsidRDefault="00F84F91" w:rsidP="00013918">
            <w:pPr>
              <w:snapToGrid w:val="0"/>
              <w:jc w:val="right"/>
              <w:rPr>
                <w:b/>
                <w:sz w:val="18"/>
                <w:szCs w:val="18"/>
              </w:rPr>
            </w:pPr>
            <w:r w:rsidRPr="00816475">
              <w:rPr>
                <w:b/>
                <w:sz w:val="18"/>
                <w:szCs w:val="18"/>
              </w:rPr>
              <w:t>2942 m</w:t>
            </w:r>
            <w:r w:rsidRPr="00816475">
              <w:rPr>
                <w:b/>
                <w:sz w:val="18"/>
                <w:szCs w:val="18"/>
                <w:vertAlign w:val="superscript"/>
              </w:rPr>
              <w:t>2</w:t>
            </w:r>
          </w:p>
        </w:tc>
        <w:tc>
          <w:tcPr>
            <w:tcW w:w="1702" w:type="dxa"/>
            <w:vMerge w:val="restart"/>
            <w:tcBorders>
              <w:top w:val="single" w:sz="4" w:space="0" w:color="000000"/>
              <w:left w:val="single" w:sz="4" w:space="0" w:color="000000"/>
              <w:right w:val="single" w:sz="4" w:space="0" w:color="000000"/>
            </w:tcBorders>
          </w:tcPr>
          <w:p w14:paraId="2124972E" w14:textId="77777777" w:rsidR="00F84F91" w:rsidRPr="00816475" w:rsidRDefault="00F84F91" w:rsidP="00013918">
            <w:pPr>
              <w:snapToGrid w:val="0"/>
              <w:jc w:val="right"/>
              <w:rPr>
                <w:b/>
                <w:sz w:val="18"/>
                <w:szCs w:val="18"/>
              </w:rPr>
            </w:pPr>
          </w:p>
          <w:p w14:paraId="13C87AD5" w14:textId="77777777" w:rsidR="00F84F91" w:rsidRPr="00816475" w:rsidRDefault="00F84F91" w:rsidP="00013918">
            <w:pPr>
              <w:snapToGrid w:val="0"/>
              <w:jc w:val="right"/>
              <w:rPr>
                <w:b/>
                <w:sz w:val="18"/>
                <w:szCs w:val="18"/>
              </w:rPr>
            </w:pPr>
          </w:p>
          <w:p w14:paraId="0D1CFCEC" w14:textId="77777777" w:rsidR="00F84F91" w:rsidRPr="00816475" w:rsidRDefault="00F84F91" w:rsidP="00013918">
            <w:pPr>
              <w:snapToGrid w:val="0"/>
              <w:jc w:val="right"/>
              <w:rPr>
                <w:b/>
                <w:sz w:val="18"/>
                <w:szCs w:val="18"/>
              </w:rPr>
            </w:pPr>
          </w:p>
          <w:p w14:paraId="2C1F9E69" w14:textId="77777777" w:rsidR="00F84F91" w:rsidRPr="00816475" w:rsidRDefault="00F84F91" w:rsidP="00013918">
            <w:pPr>
              <w:snapToGrid w:val="0"/>
              <w:jc w:val="right"/>
              <w:rPr>
                <w:b/>
                <w:sz w:val="18"/>
                <w:szCs w:val="18"/>
              </w:rPr>
            </w:pPr>
            <w:r w:rsidRPr="00816475">
              <w:rPr>
                <w:b/>
                <w:sz w:val="18"/>
                <w:szCs w:val="18"/>
              </w:rPr>
              <w:t>6781 m²</w:t>
            </w:r>
          </w:p>
        </w:tc>
      </w:tr>
      <w:tr w:rsidR="00F84F91" w:rsidRPr="00816475" w14:paraId="052C5681" w14:textId="77777777" w:rsidTr="00963AFC">
        <w:tc>
          <w:tcPr>
            <w:tcW w:w="6045" w:type="dxa"/>
            <w:tcBorders>
              <w:top w:val="single" w:sz="4" w:space="0" w:color="000000"/>
              <w:left w:val="single" w:sz="4" w:space="0" w:color="000000"/>
              <w:bottom w:val="single" w:sz="4" w:space="0" w:color="000000"/>
            </w:tcBorders>
            <w:shd w:val="clear" w:color="auto" w:fill="auto"/>
          </w:tcPr>
          <w:p w14:paraId="0F687887" w14:textId="77777777" w:rsidR="00F84F91" w:rsidRPr="00816475" w:rsidRDefault="00F84F91" w:rsidP="00013918">
            <w:pPr>
              <w:snapToGrid w:val="0"/>
              <w:rPr>
                <w:sz w:val="18"/>
                <w:szCs w:val="18"/>
              </w:rPr>
            </w:pPr>
            <w:r w:rsidRPr="00816475">
              <w:rPr>
                <w:b/>
                <w:bCs/>
                <w:sz w:val="18"/>
                <w:szCs w:val="18"/>
              </w:rPr>
              <w:t>Park - Sikorskiego, Wejhera</w:t>
            </w:r>
            <w:r w:rsidRPr="00816475">
              <w:rPr>
                <w:sz w:val="18"/>
                <w:szCs w:val="18"/>
              </w:rPr>
              <w:t xml:space="preserve"> ciągi piesze, Skwer F. Chopina</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5E480E6" w14:textId="77777777" w:rsidR="00F84F91" w:rsidRPr="00816475" w:rsidRDefault="00F84F91" w:rsidP="00013918">
            <w:pPr>
              <w:snapToGrid w:val="0"/>
              <w:jc w:val="right"/>
              <w:rPr>
                <w:b/>
                <w:sz w:val="18"/>
                <w:szCs w:val="18"/>
              </w:rPr>
            </w:pPr>
            <w:r w:rsidRPr="00816475">
              <w:rPr>
                <w:b/>
                <w:sz w:val="18"/>
                <w:szCs w:val="18"/>
              </w:rPr>
              <w:t>921 m</w:t>
            </w:r>
            <w:r w:rsidRPr="00816475">
              <w:rPr>
                <w:b/>
                <w:sz w:val="18"/>
                <w:szCs w:val="18"/>
                <w:vertAlign w:val="superscript"/>
              </w:rPr>
              <w:t>2</w:t>
            </w:r>
          </w:p>
        </w:tc>
        <w:tc>
          <w:tcPr>
            <w:tcW w:w="1702" w:type="dxa"/>
            <w:vMerge/>
            <w:tcBorders>
              <w:left w:val="single" w:sz="4" w:space="0" w:color="000000"/>
              <w:right w:val="single" w:sz="4" w:space="0" w:color="000000"/>
            </w:tcBorders>
          </w:tcPr>
          <w:p w14:paraId="1A31D7B1" w14:textId="77777777" w:rsidR="00F84F91" w:rsidRPr="00816475" w:rsidRDefault="00F84F91" w:rsidP="00013918">
            <w:pPr>
              <w:snapToGrid w:val="0"/>
              <w:jc w:val="right"/>
              <w:rPr>
                <w:b/>
                <w:sz w:val="18"/>
                <w:szCs w:val="18"/>
              </w:rPr>
            </w:pPr>
          </w:p>
        </w:tc>
      </w:tr>
      <w:tr w:rsidR="00F84F91" w:rsidRPr="00816475" w14:paraId="6C74EFA6" w14:textId="77777777" w:rsidTr="00963AFC">
        <w:tc>
          <w:tcPr>
            <w:tcW w:w="6045" w:type="dxa"/>
            <w:tcBorders>
              <w:top w:val="single" w:sz="4" w:space="0" w:color="000000"/>
              <w:left w:val="single" w:sz="4" w:space="0" w:color="000000"/>
              <w:bottom w:val="single" w:sz="4" w:space="0" w:color="000000"/>
            </w:tcBorders>
            <w:shd w:val="clear" w:color="auto" w:fill="auto"/>
          </w:tcPr>
          <w:p w14:paraId="10FF44FE" w14:textId="77777777" w:rsidR="00F84F91" w:rsidRPr="00816475" w:rsidRDefault="00F84F91" w:rsidP="00013918">
            <w:pPr>
              <w:snapToGrid w:val="0"/>
              <w:rPr>
                <w:sz w:val="18"/>
                <w:szCs w:val="18"/>
              </w:rPr>
            </w:pPr>
            <w:r w:rsidRPr="00816475">
              <w:rPr>
                <w:b/>
                <w:bCs/>
                <w:sz w:val="18"/>
                <w:szCs w:val="18"/>
              </w:rPr>
              <w:t>Park - Warszawska</w:t>
            </w:r>
            <w:r w:rsidRPr="00816475">
              <w:rPr>
                <w:sz w:val="18"/>
                <w:szCs w:val="18"/>
              </w:rPr>
              <w:t xml:space="preserve"> ciągi pieszo-jezdne wraz z torem rowerowym typu </w:t>
            </w:r>
            <w:proofErr w:type="spellStart"/>
            <w:r w:rsidRPr="00816475">
              <w:rPr>
                <w:sz w:val="18"/>
                <w:szCs w:val="18"/>
              </w:rPr>
              <w:t>pumptrack</w:t>
            </w:r>
            <w:proofErr w:type="spellEnd"/>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068B9B" w14:textId="77777777" w:rsidR="00F84F91" w:rsidRPr="00816475" w:rsidRDefault="00F84F91" w:rsidP="00013918">
            <w:pPr>
              <w:snapToGrid w:val="0"/>
              <w:jc w:val="right"/>
              <w:rPr>
                <w:b/>
                <w:sz w:val="18"/>
                <w:szCs w:val="18"/>
              </w:rPr>
            </w:pPr>
            <w:r w:rsidRPr="00816475">
              <w:rPr>
                <w:b/>
                <w:sz w:val="18"/>
                <w:szCs w:val="18"/>
              </w:rPr>
              <w:t>1555 m</w:t>
            </w:r>
            <w:r w:rsidRPr="00816475">
              <w:rPr>
                <w:b/>
                <w:sz w:val="18"/>
                <w:szCs w:val="18"/>
                <w:vertAlign w:val="superscript"/>
              </w:rPr>
              <w:t>2</w:t>
            </w:r>
          </w:p>
        </w:tc>
        <w:tc>
          <w:tcPr>
            <w:tcW w:w="1702" w:type="dxa"/>
            <w:vMerge/>
            <w:tcBorders>
              <w:left w:val="single" w:sz="4" w:space="0" w:color="000000"/>
              <w:right w:val="single" w:sz="4" w:space="0" w:color="000000"/>
            </w:tcBorders>
          </w:tcPr>
          <w:p w14:paraId="12269027" w14:textId="77777777" w:rsidR="00F84F91" w:rsidRPr="00816475" w:rsidRDefault="00F84F91" w:rsidP="00013918">
            <w:pPr>
              <w:snapToGrid w:val="0"/>
              <w:jc w:val="right"/>
              <w:rPr>
                <w:b/>
                <w:sz w:val="18"/>
                <w:szCs w:val="18"/>
              </w:rPr>
            </w:pPr>
          </w:p>
        </w:tc>
      </w:tr>
      <w:tr w:rsidR="00F84F91" w:rsidRPr="00816475" w14:paraId="33B3ABD7" w14:textId="77777777" w:rsidTr="00963AFC">
        <w:tc>
          <w:tcPr>
            <w:tcW w:w="6045" w:type="dxa"/>
            <w:tcBorders>
              <w:top w:val="single" w:sz="4" w:space="0" w:color="000000"/>
              <w:left w:val="single" w:sz="4" w:space="0" w:color="000000"/>
              <w:bottom w:val="single" w:sz="4" w:space="0" w:color="000000"/>
            </w:tcBorders>
            <w:shd w:val="clear" w:color="auto" w:fill="auto"/>
          </w:tcPr>
          <w:p w14:paraId="5D1A9815" w14:textId="77777777" w:rsidR="00F84F91" w:rsidRPr="00816475" w:rsidRDefault="00F84F91" w:rsidP="00013918">
            <w:pPr>
              <w:snapToGrid w:val="0"/>
              <w:rPr>
                <w:sz w:val="18"/>
                <w:szCs w:val="18"/>
              </w:rPr>
            </w:pPr>
            <w:r w:rsidRPr="00816475">
              <w:rPr>
                <w:b/>
                <w:bCs/>
                <w:sz w:val="18"/>
                <w:szCs w:val="18"/>
              </w:rPr>
              <w:t>Park - Drzymały</w:t>
            </w:r>
            <w:r w:rsidRPr="00816475">
              <w:rPr>
                <w:sz w:val="18"/>
                <w:szCs w:val="18"/>
              </w:rPr>
              <w:t xml:space="preserve"> ciągi piesze</w:t>
            </w:r>
          </w:p>
          <w:p w14:paraId="6049434E" w14:textId="77777777" w:rsidR="00F84F91" w:rsidRPr="00816475" w:rsidRDefault="00F84F91" w:rsidP="00013918">
            <w:pPr>
              <w:snapToGrid w:val="0"/>
              <w:rPr>
                <w:sz w:val="18"/>
                <w:szCs w:val="18"/>
              </w:rPr>
            </w:pPr>
            <w:r w:rsidRPr="00816475">
              <w:rPr>
                <w:sz w:val="18"/>
                <w:szCs w:val="18"/>
              </w:rPr>
              <w:t xml:space="preserve">trap bulwaru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5A7F3D4" w14:textId="77777777" w:rsidR="00F84F91" w:rsidRPr="00816475" w:rsidRDefault="00F84F91" w:rsidP="00013918">
            <w:pPr>
              <w:snapToGrid w:val="0"/>
              <w:jc w:val="right"/>
              <w:rPr>
                <w:b/>
                <w:sz w:val="18"/>
                <w:szCs w:val="18"/>
                <w:vertAlign w:val="superscript"/>
              </w:rPr>
            </w:pPr>
            <w:r w:rsidRPr="00816475">
              <w:rPr>
                <w:b/>
                <w:sz w:val="18"/>
                <w:szCs w:val="18"/>
              </w:rPr>
              <w:t>478 m</w:t>
            </w:r>
            <w:r w:rsidRPr="00816475">
              <w:rPr>
                <w:b/>
                <w:sz w:val="18"/>
                <w:szCs w:val="18"/>
                <w:vertAlign w:val="superscript"/>
              </w:rPr>
              <w:t>2</w:t>
            </w:r>
          </w:p>
          <w:p w14:paraId="47420CD1" w14:textId="77777777" w:rsidR="00F84F91" w:rsidRPr="00816475" w:rsidRDefault="00F84F91" w:rsidP="00013918">
            <w:pPr>
              <w:snapToGrid w:val="0"/>
              <w:jc w:val="right"/>
              <w:rPr>
                <w:b/>
                <w:sz w:val="18"/>
                <w:szCs w:val="18"/>
              </w:rPr>
            </w:pPr>
            <w:r w:rsidRPr="00816475">
              <w:rPr>
                <w:b/>
                <w:sz w:val="18"/>
                <w:szCs w:val="18"/>
              </w:rPr>
              <w:t>885 m</w:t>
            </w:r>
            <w:r w:rsidRPr="00816475">
              <w:rPr>
                <w:b/>
                <w:sz w:val="18"/>
                <w:szCs w:val="18"/>
                <w:vertAlign w:val="superscript"/>
              </w:rPr>
              <w:t>2</w:t>
            </w:r>
          </w:p>
        </w:tc>
        <w:tc>
          <w:tcPr>
            <w:tcW w:w="1702" w:type="dxa"/>
            <w:vMerge/>
            <w:tcBorders>
              <w:left w:val="single" w:sz="4" w:space="0" w:color="000000"/>
              <w:bottom w:val="single" w:sz="4" w:space="0" w:color="000000"/>
              <w:right w:val="single" w:sz="4" w:space="0" w:color="000000"/>
            </w:tcBorders>
          </w:tcPr>
          <w:p w14:paraId="4BF2910E" w14:textId="77777777" w:rsidR="00F84F91" w:rsidRPr="00816475" w:rsidRDefault="00F84F91" w:rsidP="00013918">
            <w:pPr>
              <w:snapToGrid w:val="0"/>
              <w:jc w:val="right"/>
              <w:rPr>
                <w:b/>
                <w:sz w:val="18"/>
                <w:szCs w:val="18"/>
              </w:rPr>
            </w:pPr>
          </w:p>
        </w:tc>
      </w:tr>
      <w:tr w:rsidR="00F84F91" w:rsidRPr="00816475" w14:paraId="6557FDEE" w14:textId="77777777" w:rsidTr="00963AFC">
        <w:tc>
          <w:tcPr>
            <w:tcW w:w="6045" w:type="dxa"/>
            <w:tcBorders>
              <w:top w:val="single" w:sz="4" w:space="0" w:color="000000"/>
              <w:left w:val="single" w:sz="4" w:space="0" w:color="000000"/>
              <w:bottom w:val="single" w:sz="4" w:space="0" w:color="000000"/>
            </w:tcBorders>
            <w:shd w:val="clear" w:color="auto" w:fill="auto"/>
          </w:tcPr>
          <w:p w14:paraId="0ED42436" w14:textId="77777777" w:rsidR="00F84F91" w:rsidRPr="00816475" w:rsidRDefault="00F84F91" w:rsidP="00013918">
            <w:pPr>
              <w:snapToGrid w:val="0"/>
              <w:rPr>
                <w:sz w:val="18"/>
                <w:szCs w:val="18"/>
              </w:rPr>
            </w:pPr>
            <w:r w:rsidRPr="00816475">
              <w:rPr>
                <w:sz w:val="18"/>
                <w:szCs w:val="18"/>
              </w:rPr>
              <w:t xml:space="preserve">*Wejhera – teren rekreacyjny na zapleczu urzędu miejskiego - </w:t>
            </w:r>
            <w:r w:rsidRPr="00816475">
              <w:rPr>
                <w:b/>
                <w:bCs/>
                <w:sz w:val="18"/>
                <w:szCs w:val="18"/>
              </w:rPr>
              <w:t>codziennie</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B7DDB91" w14:textId="77777777" w:rsidR="00F84F91" w:rsidRPr="00816475" w:rsidRDefault="00F84F91" w:rsidP="00013918">
            <w:pPr>
              <w:snapToGrid w:val="0"/>
              <w:jc w:val="right"/>
              <w:rPr>
                <w:b/>
                <w:sz w:val="18"/>
                <w:szCs w:val="18"/>
              </w:rPr>
            </w:pPr>
            <w:r w:rsidRPr="00816475">
              <w:rPr>
                <w:b/>
                <w:sz w:val="18"/>
                <w:szCs w:val="18"/>
              </w:rPr>
              <w:t>250 m</w:t>
            </w:r>
            <w:r w:rsidRPr="00816475">
              <w:rPr>
                <w:b/>
                <w:sz w:val="18"/>
                <w:szCs w:val="18"/>
                <w:vertAlign w:val="superscript"/>
              </w:rPr>
              <w:t>2</w:t>
            </w:r>
          </w:p>
        </w:tc>
        <w:tc>
          <w:tcPr>
            <w:tcW w:w="1702" w:type="dxa"/>
            <w:tcBorders>
              <w:top w:val="single" w:sz="4" w:space="0" w:color="000000"/>
              <w:left w:val="single" w:sz="4" w:space="0" w:color="000000"/>
              <w:bottom w:val="single" w:sz="4" w:space="0" w:color="000000"/>
              <w:right w:val="single" w:sz="4" w:space="0" w:color="000000"/>
            </w:tcBorders>
          </w:tcPr>
          <w:p w14:paraId="265D5379" w14:textId="77777777" w:rsidR="00F84F91" w:rsidRPr="00816475" w:rsidRDefault="00F84F91" w:rsidP="00013918">
            <w:pPr>
              <w:snapToGrid w:val="0"/>
              <w:jc w:val="right"/>
              <w:rPr>
                <w:b/>
                <w:sz w:val="18"/>
                <w:szCs w:val="18"/>
              </w:rPr>
            </w:pPr>
            <w:r w:rsidRPr="00816475">
              <w:rPr>
                <w:b/>
                <w:sz w:val="18"/>
                <w:szCs w:val="18"/>
              </w:rPr>
              <w:t>250 m</w:t>
            </w:r>
            <w:r w:rsidRPr="00816475">
              <w:rPr>
                <w:b/>
                <w:sz w:val="18"/>
                <w:szCs w:val="18"/>
                <w:vertAlign w:val="superscript"/>
              </w:rPr>
              <w:t>2</w:t>
            </w:r>
          </w:p>
        </w:tc>
      </w:tr>
      <w:tr w:rsidR="00F84F91" w:rsidRPr="00816475" w14:paraId="75ADC1A4" w14:textId="77777777" w:rsidTr="00963AFC">
        <w:tc>
          <w:tcPr>
            <w:tcW w:w="6045" w:type="dxa"/>
            <w:tcBorders>
              <w:top w:val="single" w:sz="4" w:space="0" w:color="000000"/>
              <w:left w:val="single" w:sz="4" w:space="0" w:color="000000"/>
              <w:bottom w:val="single" w:sz="4" w:space="0" w:color="000000"/>
            </w:tcBorders>
            <w:shd w:val="clear" w:color="auto" w:fill="auto"/>
          </w:tcPr>
          <w:p w14:paraId="7BB57D68" w14:textId="77777777" w:rsidR="00F84F91" w:rsidRPr="00816475" w:rsidRDefault="00F84F91" w:rsidP="00013918">
            <w:pPr>
              <w:snapToGrid w:val="0"/>
              <w:rPr>
                <w:sz w:val="18"/>
                <w:szCs w:val="18"/>
              </w:rPr>
            </w:pPr>
            <w:r w:rsidRPr="00816475">
              <w:rPr>
                <w:sz w:val="18"/>
                <w:szCs w:val="18"/>
              </w:rPr>
              <w:t xml:space="preserve">*Wejhera – </w:t>
            </w:r>
            <w:r w:rsidRPr="00816475">
              <w:rPr>
                <w:b/>
                <w:bCs/>
                <w:sz w:val="18"/>
                <w:szCs w:val="18"/>
              </w:rPr>
              <w:t xml:space="preserve">bulwar wzdłuż rzeki </w:t>
            </w:r>
            <w:proofErr w:type="spellStart"/>
            <w:r w:rsidRPr="00816475">
              <w:rPr>
                <w:b/>
                <w:bCs/>
                <w:sz w:val="18"/>
                <w:szCs w:val="18"/>
              </w:rPr>
              <w:t>Tuga</w:t>
            </w:r>
            <w:proofErr w:type="spellEnd"/>
            <w:r w:rsidRPr="00816475">
              <w:rPr>
                <w:sz w:val="18"/>
                <w:szCs w:val="18"/>
              </w:rPr>
              <w:t xml:space="preserve">, ciągi pieszo-rowerowe wzdłuż rzeki wraz z przystaniami kajakowymi i placem za ŻOK - </w:t>
            </w:r>
            <w:r w:rsidRPr="00816475">
              <w:rPr>
                <w:b/>
                <w:bCs/>
                <w:sz w:val="18"/>
                <w:szCs w:val="18"/>
              </w:rPr>
              <w:t>codziennie</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C98F8D6" w14:textId="77777777" w:rsidR="00F84F91" w:rsidRPr="00816475" w:rsidRDefault="00F84F91" w:rsidP="00013918">
            <w:pPr>
              <w:snapToGrid w:val="0"/>
              <w:jc w:val="right"/>
              <w:rPr>
                <w:b/>
                <w:sz w:val="18"/>
                <w:szCs w:val="18"/>
              </w:rPr>
            </w:pPr>
            <w:r w:rsidRPr="00816475">
              <w:rPr>
                <w:b/>
                <w:sz w:val="18"/>
                <w:szCs w:val="18"/>
              </w:rPr>
              <w:t>3283 m</w:t>
            </w:r>
            <w:r w:rsidRPr="00816475">
              <w:rPr>
                <w:b/>
                <w:sz w:val="18"/>
                <w:szCs w:val="18"/>
                <w:vertAlign w:val="superscript"/>
              </w:rPr>
              <w:t>2</w:t>
            </w:r>
          </w:p>
        </w:tc>
        <w:tc>
          <w:tcPr>
            <w:tcW w:w="1702" w:type="dxa"/>
            <w:tcBorders>
              <w:top w:val="single" w:sz="4" w:space="0" w:color="000000"/>
              <w:left w:val="single" w:sz="4" w:space="0" w:color="000000"/>
              <w:bottom w:val="single" w:sz="4" w:space="0" w:color="000000"/>
              <w:right w:val="single" w:sz="4" w:space="0" w:color="000000"/>
            </w:tcBorders>
          </w:tcPr>
          <w:p w14:paraId="138F25E7" w14:textId="77777777" w:rsidR="00F84F91" w:rsidRPr="00816475" w:rsidRDefault="00F84F91" w:rsidP="00013918">
            <w:pPr>
              <w:snapToGrid w:val="0"/>
              <w:jc w:val="right"/>
              <w:rPr>
                <w:b/>
                <w:sz w:val="18"/>
                <w:szCs w:val="18"/>
              </w:rPr>
            </w:pPr>
            <w:r w:rsidRPr="00816475">
              <w:rPr>
                <w:b/>
                <w:sz w:val="18"/>
                <w:szCs w:val="18"/>
              </w:rPr>
              <w:t>3283 m</w:t>
            </w:r>
            <w:r w:rsidRPr="00816475">
              <w:rPr>
                <w:b/>
                <w:sz w:val="18"/>
                <w:szCs w:val="18"/>
                <w:vertAlign w:val="superscript"/>
              </w:rPr>
              <w:t>2</w:t>
            </w:r>
          </w:p>
        </w:tc>
      </w:tr>
    </w:tbl>
    <w:p w14:paraId="695CC8F5" w14:textId="77777777" w:rsidR="00221A72" w:rsidRPr="00816475" w:rsidRDefault="00221A72" w:rsidP="00013918">
      <w:pPr>
        <w:rPr>
          <w:b/>
          <w:sz w:val="20"/>
          <w:szCs w:val="20"/>
        </w:rPr>
      </w:pPr>
    </w:p>
    <w:tbl>
      <w:tblPr>
        <w:tblW w:w="0" w:type="auto"/>
        <w:tblInd w:w="16" w:type="dxa"/>
        <w:tblLayout w:type="fixed"/>
        <w:tblLook w:val="0000" w:firstRow="0" w:lastRow="0" w:firstColumn="0" w:lastColumn="0" w:noHBand="0" w:noVBand="0"/>
      </w:tblPr>
      <w:tblGrid>
        <w:gridCol w:w="2927"/>
        <w:gridCol w:w="3544"/>
        <w:gridCol w:w="2789"/>
      </w:tblGrid>
      <w:tr w:rsidR="00F84F91" w:rsidRPr="00816475" w14:paraId="4A68DFFA" w14:textId="77777777" w:rsidTr="00F84F91">
        <w:tc>
          <w:tcPr>
            <w:tcW w:w="9260" w:type="dxa"/>
            <w:gridSpan w:val="3"/>
            <w:tcBorders>
              <w:bottom w:val="single" w:sz="12" w:space="0" w:color="auto"/>
            </w:tcBorders>
            <w:shd w:val="clear" w:color="auto" w:fill="auto"/>
          </w:tcPr>
          <w:p w14:paraId="4F99629C" w14:textId="1090F093" w:rsidR="00F84F91" w:rsidRPr="00816475" w:rsidRDefault="00F84F91" w:rsidP="00013918">
            <w:pPr>
              <w:snapToGrid w:val="0"/>
              <w:jc w:val="center"/>
              <w:rPr>
                <w:b/>
                <w:sz w:val="20"/>
                <w:szCs w:val="20"/>
              </w:rPr>
            </w:pPr>
            <w:r w:rsidRPr="00816475">
              <w:rPr>
                <w:b/>
                <w:sz w:val="20"/>
                <w:szCs w:val="20"/>
              </w:rPr>
              <w:t>Podwórka (powierzchnie utwardzone) – KAT.I</w:t>
            </w:r>
          </w:p>
        </w:tc>
      </w:tr>
      <w:tr w:rsidR="00F84F91" w:rsidRPr="00816475" w14:paraId="1D6B3A1B" w14:textId="77777777" w:rsidTr="00F84F91">
        <w:tc>
          <w:tcPr>
            <w:tcW w:w="2927" w:type="dxa"/>
            <w:tcBorders>
              <w:top w:val="single" w:sz="12" w:space="0" w:color="auto"/>
              <w:left w:val="single" w:sz="12" w:space="0" w:color="auto"/>
              <w:bottom w:val="single" w:sz="12" w:space="0" w:color="auto"/>
              <w:right w:val="single" w:sz="12" w:space="0" w:color="auto"/>
            </w:tcBorders>
            <w:shd w:val="clear" w:color="auto" w:fill="auto"/>
          </w:tcPr>
          <w:p w14:paraId="3465437A" w14:textId="77777777" w:rsidR="00F84F91" w:rsidRPr="00816475" w:rsidRDefault="00F84F91" w:rsidP="00013918">
            <w:pPr>
              <w:snapToGrid w:val="0"/>
              <w:jc w:val="center"/>
              <w:rPr>
                <w:sz w:val="18"/>
                <w:szCs w:val="18"/>
              </w:rPr>
            </w:pPr>
            <w:r w:rsidRPr="00816475">
              <w:rPr>
                <w:sz w:val="18"/>
                <w:szCs w:val="18"/>
              </w:rPr>
              <w:t>Miłosza - 32 m</w:t>
            </w:r>
            <w:r w:rsidRPr="00816475">
              <w:rPr>
                <w:sz w:val="18"/>
                <w:szCs w:val="18"/>
                <w:vertAlign w:val="superscript"/>
              </w:rPr>
              <w:t>2</w:t>
            </w:r>
          </w:p>
        </w:tc>
        <w:tc>
          <w:tcPr>
            <w:tcW w:w="3544" w:type="dxa"/>
            <w:tcBorders>
              <w:top w:val="single" w:sz="12" w:space="0" w:color="auto"/>
              <w:left w:val="single" w:sz="12" w:space="0" w:color="auto"/>
              <w:bottom w:val="single" w:sz="12" w:space="0" w:color="auto"/>
              <w:right w:val="single" w:sz="12" w:space="0" w:color="auto"/>
            </w:tcBorders>
            <w:shd w:val="clear" w:color="auto" w:fill="auto"/>
          </w:tcPr>
          <w:p w14:paraId="2BDA6801" w14:textId="77777777" w:rsidR="00F84F91" w:rsidRPr="00816475" w:rsidRDefault="00F84F91" w:rsidP="00013918">
            <w:pPr>
              <w:snapToGrid w:val="0"/>
              <w:jc w:val="center"/>
              <w:rPr>
                <w:sz w:val="18"/>
                <w:szCs w:val="18"/>
              </w:rPr>
            </w:pPr>
            <w:r w:rsidRPr="00816475">
              <w:rPr>
                <w:sz w:val="18"/>
                <w:szCs w:val="18"/>
              </w:rPr>
              <w:t>Wejhera - 40 m</w:t>
            </w:r>
            <w:r w:rsidRPr="00816475">
              <w:rPr>
                <w:sz w:val="18"/>
                <w:szCs w:val="18"/>
                <w:vertAlign w:val="superscript"/>
              </w:rPr>
              <w:t>2</w:t>
            </w:r>
          </w:p>
        </w:tc>
        <w:tc>
          <w:tcPr>
            <w:tcW w:w="2789" w:type="dxa"/>
            <w:tcBorders>
              <w:top w:val="single" w:sz="12" w:space="0" w:color="auto"/>
              <w:left w:val="single" w:sz="12" w:space="0" w:color="auto"/>
              <w:bottom w:val="single" w:sz="12" w:space="0" w:color="auto"/>
              <w:right w:val="single" w:sz="12" w:space="0" w:color="auto"/>
            </w:tcBorders>
            <w:shd w:val="clear" w:color="auto" w:fill="auto"/>
          </w:tcPr>
          <w:p w14:paraId="74D4A92E" w14:textId="77777777" w:rsidR="00F84F91" w:rsidRPr="00816475" w:rsidRDefault="00F84F91" w:rsidP="00013918">
            <w:pPr>
              <w:snapToGrid w:val="0"/>
              <w:jc w:val="center"/>
              <w:rPr>
                <w:sz w:val="18"/>
                <w:szCs w:val="18"/>
              </w:rPr>
            </w:pPr>
            <w:r w:rsidRPr="00816475">
              <w:rPr>
                <w:sz w:val="18"/>
                <w:szCs w:val="18"/>
              </w:rPr>
              <w:t>Plac Wolności - 596 m</w:t>
            </w:r>
            <w:r w:rsidRPr="00816475">
              <w:rPr>
                <w:sz w:val="18"/>
                <w:szCs w:val="18"/>
                <w:vertAlign w:val="superscript"/>
              </w:rPr>
              <w:t>2</w:t>
            </w:r>
          </w:p>
        </w:tc>
      </w:tr>
    </w:tbl>
    <w:p w14:paraId="59917CBA" w14:textId="77777777" w:rsidR="00221A72" w:rsidRPr="00816475" w:rsidRDefault="00221A72" w:rsidP="00013918">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7"/>
        <w:gridCol w:w="4122"/>
      </w:tblGrid>
      <w:tr w:rsidR="00F84F91" w:rsidRPr="00816475" w14:paraId="785F05C0" w14:textId="77777777" w:rsidTr="00F84F91">
        <w:tc>
          <w:tcPr>
            <w:tcW w:w="9322" w:type="dxa"/>
            <w:gridSpan w:val="2"/>
            <w:tcBorders>
              <w:top w:val="nil"/>
              <w:left w:val="nil"/>
              <w:bottom w:val="single" w:sz="12" w:space="0" w:color="auto"/>
              <w:right w:val="nil"/>
            </w:tcBorders>
            <w:shd w:val="clear" w:color="auto" w:fill="auto"/>
          </w:tcPr>
          <w:p w14:paraId="3EB672CD" w14:textId="77777777" w:rsidR="00F84F91" w:rsidRPr="00816475" w:rsidRDefault="00F84F91" w:rsidP="00013918">
            <w:pPr>
              <w:jc w:val="center"/>
              <w:rPr>
                <w:b/>
                <w:color w:val="000000"/>
                <w:sz w:val="20"/>
                <w:szCs w:val="20"/>
              </w:rPr>
            </w:pPr>
            <w:r w:rsidRPr="00816475">
              <w:rPr>
                <w:b/>
                <w:color w:val="000000"/>
                <w:sz w:val="20"/>
                <w:szCs w:val="20"/>
              </w:rPr>
              <w:t>Ścieżki rowerowe – KAT.I</w:t>
            </w:r>
          </w:p>
        </w:tc>
      </w:tr>
      <w:tr w:rsidR="00F84F91" w:rsidRPr="00816475" w14:paraId="3AA622C9" w14:textId="77777777" w:rsidTr="00F84F91">
        <w:tc>
          <w:tcPr>
            <w:tcW w:w="5070" w:type="dxa"/>
            <w:tcBorders>
              <w:top w:val="single" w:sz="12" w:space="0" w:color="auto"/>
              <w:left w:val="single" w:sz="12" w:space="0" w:color="auto"/>
              <w:bottom w:val="single" w:sz="12" w:space="0" w:color="auto"/>
              <w:right w:val="single" w:sz="12" w:space="0" w:color="auto"/>
            </w:tcBorders>
            <w:shd w:val="clear" w:color="auto" w:fill="auto"/>
          </w:tcPr>
          <w:p w14:paraId="706C8A70" w14:textId="77777777" w:rsidR="00F84F91" w:rsidRPr="00816475" w:rsidRDefault="00F84F91" w:rsidP="00013918">
            <w:pPr>
              <w:jc w:val="both"/>
              <w:rPr>
                <w:bCs/>
                <w:color w:val="000000"/>
                <w:sz w:val="18"/>
                <w:szCs w:val="18"/>
              </w:rPr>
            </w:pPr>
            <w:r w:rsidRPr="00816475">
              <w:rPr>
                <w:bCs/>
                <w:color w:val="000000"/>
                <w:sz w:val="18"/>
                <w:szCs w:val="18"/>
              </w:rPr>
              <w:t>Tuja - od cmentarza komunalnego do miejscowości Tuja - 8834 m²</w:t>
            </w:r>
          </w:p>
        </w:tc>
        <w:tc>
          <w:tcPr>
            <w:tcW w:w="4252" w:type="dxa"/>
            <w:tcBorders>
              <w:top w:val="single" w:sz="12" w:space="0" w:color="auto"/>
              <w:left w:val="single" w:sz="12" w:space="0" w:color="auto"/>
              <w:bottom w:val="single" w:sz="4" w:space="0" w:color="auto"/>
              <w:right w:val="single" w:sz="12" w:space="0" w:color="auto"/>
            </w:tcBorders>
            <w:shd w:val="clear" w:color="auto" w:fill="auto"/>
          </w:tcPr>
          <w:p w14:paraId="0F07D5EA" w14:textId="77777777" w:rsidR="00F84F91" w:rsidRPr="00816475" w:rsidRDefault="00F84F91" w:rsidP="00013918">
            <w:pPr>
              <w:jc w:val="both"/>
              <w:rPr>
                <w:bCs/>
                <w:color w:val="000000"/>
                <w:sz w:val="18"/>
                <w:szCs w:val="18"/>
              </w:rPr>
            </w:pPr>
            <w:r w:rsidRPr="00816475">
              <w:rPr>
                <w:bCs/>
                <w:color w:val="000000"/>
                <w:sz w:val="18"/>
                <w:szCs w:val="18"/>
              </w:rPr>
              <w:t>Żelichowo - od ul. Portowej do Stegny z pominięciem mostu – 7800 m²</w:t>
            </w:r>
          </w:p>
        </w:tc>
      </w:tr>
      <w:tr w:rsidR="00F84F91" w:rsidRPr="00816475" w14:paraId="072D8FBA" w14:textId="77777777" w:rsidTr="00F84F91">
        <w:trPr>
          <w:trHeight w:val="327"/>
        </w:trPr>
        <w:tc>
          <w:tcPr>
            <w:tcW w:w="5070" w:type="dxa"/>
            <w:tcBorders>
              <w:top w:val="single" w:sz="12" w:space="0" w:color="auto"/>
              <w:left w:val="single" w:sz="12" w:space="0" w:color="auto"/>
              <w:bottom w:val="single" w:sz="12" w:space="0" w:color="auto"/>
              <w:right w:val="single" w:sz="12" w:space="0" w:color="auto"/>
            </w:tcBorders>
            <w:shd w:val="clear" w:color="auto" w:fill="auto"/>
          </w:tcPr>
          <w:p w14:paraId="12915C61" w14:textId="77777777" w:rsidR="00F84F91" w:rsidRPr="00816475" w:rsidRDefault="00F84F91" w:rsidP="00013918">
            <w:pPr>
              <w:jc w:val="both"/>
              <w:rPr>
                <w:bCs/>
                <w:color w:val="000000"/>
                <w:sz w:val="18"/>
                <w:szCs w:val="18"/>
              </w:rPr>
            </w:pPr>
            <w:r w:rsidRPr="00816475">
              <w:rPr>
                <w:bCs/>
                <w:color w:val="000000"/>
                <w:sz w:val="18"/>
                <w:szCs w:val="18"/>
              </w:rPr>
              <w:t>Lubieszewo-Stawiec – 4100 m²</w:t>
            </w:r>
          </w:p>
        </w:tc>
        <w:tc>
          <w:tcPr>
            <w:tcW w:w="4252" w:type="dxa"/>
            <w:tcBorders>
              <w:top w:val="single" w:sz="4" w:space="0" w:color="auto"/>
              <w:left w:val="single" w:sz="12" w:space="0" w:color="auto"/>
              <w:bottom w:val="single" w:sz="12" w:space="0" w:color="auto"/>
              <w:right w:val="single" w:sz="12" w:space="0" w:color="auto"/>
            </w:tcBorders>
            <w:shd w:val="clear" w:color="auto" w:fill="auto"/>
          </w:tcPr>
          <w:p w14:paraId="6D91A32B" w14:textId="77777777" w:rsidR="00F84F91" w:rsidRPr="00816475" w:rsidRDefault="00F84F91" w:rsidP="00013918">
            <w:pPr>
              <w:jc w:val="both"/>
              <w:rPr>
                <w:bCs/>
                <w:color w:val="000000"/>
                <w:sz w:val="18"/>
                <w:szCs w:val="18"/>
              </w:rPr>
            </w:pPr>
          </w:p>
        </w:tc>
      </w:tr>
    </w:tbl>
    <w:p w14:paraId="2DA28A1E" w14:textId="77777777" w:rsidR="00F84F91" w:rsidRPr="00816475" w:rsidRDefault="00F84F91" w:rsidP="00013918">
      <w:pPr>
        <w:jc w:val="both"/>
        <w:rPr>
          <w:b/>
          <w:sz w:val="20"/>
          <w:szCs w:val="20"/>
        </w:rPr>
      </w:pPr>
    </w:p>
    <w:p w14:paraId="0411ECCF" w14:textId="77777777" w:rsidR="00F84F91" w:rsidRPr="00816475" w:rsidRDefault="00F84F91" w:rsidP="00013918">
      <w:pPr>
        <w:jc w:val="both"/>
        <w:rPr>
          <w:b/>
          <w:sz w:val="20"/>
          <w:szCs w:val="20"/>
        </w:rPr>
      </w:pPr>
    </w:p>
    <w:p w14:paraId="5E8BF13A" w14:textId="77777777" w:rsidR="00887C7F" w:rsidRPr="00816475" w:rsidRDefault="00887C7F" w:rsidP="00013918">
      <w:pPr>
        <w:jc w:val="both"/>
        <w:rPr>
          <w:b/>
          <w:sz w:val="20"/>
          <w:szCs w:val="20"/>
        </w:rPr>
      </w:pPr>
      <w:r w:rsidRPr="00816475">
        <w:rPr>
          <w:b/>
          <w:sz w:val="20"/>
          <w:szCs w:val="20"/>
        </w:rPr>
        <w:t xml:space="preserve">Mosty – </w:t>
      </w:r>
      <w:r w:rsidRPr="00816475">
        <w:rPr>
          <w:sz w:val="20"/>
          <w:szCs w:val="20"/>
        </w:rPr>
        <w:t xml:space="preserve">w ciągu ul. Sikorskiego oraz ul. Warszawskiej – 2 szt. </w:t>
      </w:r>
      <w:r w:rsidRPr="00816475">
        <w:rPr>
          <w:b/>
          <w:bCs/>
          <w:sz w:val="20"/>
          <w:szCs w:val="20"/>
        </w:rPr>
        <w:t>(Kat. I)</w:t>
      </w:r>
    </w:p>
    <w:p w14:paraId="39B2282B" w14:textId="77777777" w:rsidR="00887C7F" w:rsidRPr="00816475" w:rsidRDefault="00887C7F" w:rsidP="00013918">
      <w:pPr>
        <w:pStyle w:val="Akapitzlist"/>
        <w:spacing w:after="0"/>
        <w:ind w:left="0"/>
        <w:jc w:val="both"/>
        <w:rPr>
          <w:rFonts w:ascii="Arial" w:hAnsi="Arial" w:cs="Arial"/>
          <w:b/>
          <w:sz w:val="20"/>
          <w:szCs w:val="20"/>
        </w:rPr>
      </w:pPr>
      <w:r w:rsidRPr="00816475">
        <w:rPr>
          <w:rFonts w:ascii="Arial" w:hAnsi="Arial" w:cs="Arial"/>
          <w:b/>
          <w:sz w:val="20"/>
          <w:szCs w:val="20"/>
        </w:rPr>
        <w:t xml:space="preserve">Kładki – </w:t>
      </w:r>
      <w:r w:rsidRPr="00816475">
        <w:rPr>
          <w:rFonts w:ascii="Arial" w:hAnsi="Arial" w:cs="Arial"/>
          <w:sz w:val="20"/>
          <w:szCs w:val="20"/>
        </w:rPr>
        <w:t xml:space="preserve">w ciągu ulicy 3-go Maja, ulicy Chrobrego, w ciągu bulwaru wzdłuż rzeki </w:t>
      </w:r>
      <w:proofErr w:type="spellStart"/>
      <w:r w:rsidRPr="00816475">
        <w:rPr>
          <w:rFonts w:ascii="Arial" w:hAnsi="Arial" w:cs="Arial"/>
          <w:sz w:val="20"/>
          <w:szCs w:val="20"/>
        </w:rPr>
        <w:t>Tuga</w:t>
      </w:r>
      <w:proofErr w:type="spellEnd"/>
      <w:r w:rsidRPr="00816475">
        <w:rPr>
          <w:rFonts w:ascii="Arial" w:hAnsi="Arial" w:cs="Arial"/>
          <w:sz w:val="20"/>
          <w:szCs w:val="20"/>
        </w:rPr>
        <w:t xml:space="preserve"> w str. ul. Morskiej – 3 szt. </w:t>
      </w:r>
      <w:r w:rsidRPr="00816475">
        <w:rPr>
          <w:rFonts w:ascii="Arial" w:hAnsi="Arial" w:cs="Arial"/>
          <w:b/>
          <w:bCs/>
          <w:sz w:val="20"/>
          <w:szCs w:val="20"/>
        </w:rPr>
        <w:t>(Kat. I),</w:t>
      </w:r>
    </w:p>
    <w:p w14:paraId="02BBDB42" w14:textId="4C60AE54" w:rsidR="00887C7F" w:rsidRPr="00816475" w:rsidRDefault="00887C7F" w:rsidP="00013918">
      <w:pPr>
        <w:jc w:val="both"/>
        <w:rPr>
          <w:b/>
          <w:sz w:val="20"/>
          <w:szCs w:val="20"/>
        </w:rPr>
      </w:pPr>
      <w:r w:rsidRPr="00816475">
        <w:rPr>
          <w:b/>
          <w:sz w:val="20"/>
          <w:szCs w:val="20"/>
        </w:rPr>
        <w:t xml:space="preserve">KATEGORIA I – </w:t>
      </w:r>
      <w:r w:rsidRPr="00816475">
        <w:rPr>
          <w:sz w:val="20"/>
          <w:szCs w:val="20"/>
        </w:rPr>
        <w:t>oczyszczanie min. 1 raz w tygodniu oraz zapewnienie bieżącej czystości, z zastrzeżeniem * (bulwar Wejhera, teren rekreacyjno-turystyczny za urzędem),</w:t>
      </w:r>
    </w:p>
    <w:p w14:paraId="7BD71A16" w14:textId="340CB3FE" w:rsidR="00887C7F" w:rsidRPr="00816475" w:rsidRDefault="00887C7F" w:rsidP="00013918">
      <w:pPr>
        <w:jc w:val="both"/>
        <w:rPr>
          <w:b/>
          <w:sz w:val="20"/>
          <w:szCs w:val="20"/>
        </w:rPr>
      </w:pPr>
      <w:r w:rsidRPr="00816475">
        <w:rPr>
          <w:b/>
          <w:sz w:val="20"/>
          <w:szCs w:val="20"/>
        </w:rPr>
        <w:t>KATEGORIA II –</w:t>
      </w:r>
      <w:r w:rsidRPr="00816475">
        <w:rPr>
          <w:sz w:val="20"/>
          <w:szCs w:val="20"/>
        </w:rPr>
        <w:t xml:space="preserve"> oczyszczanie min. 2 razy w miesiącu oraz zapewnienie bieżącej czystości,</w:t>
      </w:r>
    </w:p>
    <w:p w14:paraId="0610B728" w14:textId="6661EB31" w:rsidR="00887C7F" w:rsidRPr="00816475" w:rsidRDefault="00887C7F" w:rsidP="00013918">
      <w:pPr>
        <w:jc w:val="both"/>
        <w:rPr>
          <w:sz w:val="20"/>
          <w:szCs w:val="20"/>
        </w:rPr>
      </w:pPr>
      <w:r w:rsidRPr="00816475">
        <w:rPr>
          <w:b/>
          <w:sz w:val="20"/>
          <w:szCs w:val="20"/>
        </w:rPr>
        <w:t xml:space="preserve">KATEGORIA III – </w:t>
      </w:r>
      <w:r w:rsidRPr="00816475">
        <w:rPr>
          <w:sz w:val="20"/>
          <w:szCs w:val="20"/>
        </w:rPr>
        <w:t>oczyszczanie min. 1 raz w miesiącu oraz zapewnienie bieżącej czystości,</w:t>
      </w:r>
    </w:p>
    <w:p w14:paraId="4A4F38FF" w14:textId="77777777" w:rsidR="00887C7F" w:rsidRPr="00816475" w:rsidRDefault="00887C7F" w:rsidP="00013918">
      <w:pPr>
        <w:jc w:val="both"/>
        <w:rPr>
          <w:b/>
          <w:sz w:val="20"/>
          <w:szCs w:val="20"/>
        </w:rPr>
      </w:pPr>
      <w:r w:rsidRPr="00816475">
        <w:rPr>
          <w:b/>
          <w:sz w:val="20"/>
          <w:szCs w:val="20"/>
        </w:rPr>
        <w:t>Odśnieżanie ulic i chodników, zwalczanie śliskości - odbywać się będzie na bieżąco w miarę potrzeb, bez względu na kategorię zaszeregowania, jednakże zaczynając prace od Kategorii I.</w:t>
      </w:r>
    </w:p>
    <w:p w14:paraId="63292573" w14:textId="4374CCB9" w:rsidR="001A2942" w:rsidRPr="00816475" w:rsidRDefault="001A2942" w:rsidP="00013918">
      <w:pPr>
        <w:pageBreakBefore/>
        <w:suppressAutoHyphens/>
        <w:jc w:val="right"/>
        <w:rPr>
          <w:b/>
          <w:sz w:val="20"/>
          <w:szCs w:val="20"/>
          <w:lang w:eastAsia="ar-SA"/>
        </w:rPr>
      </w:pPr>
      <w:r w:rsidRPr="00816475">
        <w:rPr>
          <w:b/>
          <w:sz w:val="20"/>
          <w:szCs w:val="20"/>
          <w:lang w:eastAsia="ar-SA"/>
        </w:rPr>
        <w:lastRenderedPageBreak/>
        <w:t>ZAŁĄCZNIK NR 13 do SWZ</w:t>
      </w:r>
    </w:p>
    <w:p w14:paraId="3C8E9275" w14:textId="77777777" w:rsidR="001A2942" w:rsidRPr="00816475" w:rsidRDefault="001A2942" w:rsidP="00013918">
      <w:pPr>
        <w:rPr>
          <w:b/>
          <w:bCs/>
          <w:sz w:val="20"/>
          <w:szCs w:val="20"/>
        </w:rPr>
      </w:pPr>
    </w:p>
    <w:p w14:paraId="449558A3" w14:textId="319DA40E" w:rsidR="001A2942" w:rsidRPr="00816475" w:rsidRDefault="001A2942" w:rsidP="00013918">
      <w:pPr>
        <w:spacing w:after="240"/>
        <w:jc w:val="center"/>
        <w:rPr>
          <w:b/>
          <w:bCs/>
          <w:sz w:val="20"/>
          <w:szCs w:val="20"/>
        </w:rPr>
      </w:pPr>
      <w:r w:rsidRPr="00816475">
        <w:rPr>
          <w:b/>
          <w:bCs/>
          <w:iCs/>
          <w:sz w:val="20"/>
          <w:szCs w:val="20"/>
        </w:rPr>
        <w:t>„Utrzymanie czystości i porządku na terenie Gminy Nowy Dwór Gdański w 202</w:t>
      </w:r>
      <w:r w:rsidR="0037079A" w:rsidRPr="00816475">
        <w:rPr>
          <w:b/>
          <w:bCs/>
          <w:iCs/>
          <w:sz w:val="20"/>
          <w:szCs w:val="20"/>
        </w:rPr>
        <w:t>4</w:t>
      </w:r>
      <w:r w:rsidRPr="00816475">
        <w:rPr>
          <w:b/>
          <w:bCs/>
          <w:iCs/>
          <w:sz w:val="20"/>
          <w:szCs w:val="20"/>
        </w:rPr>
        <w:t xml:space="preserve"> roku”</w:t>
      </w:r>
    </w:p>
    <w:p w14:paraId="43BEB013" w14:textId="77777777" w:rsidR="001A2942" w:rsidRPr="00816475" w:rsidRDefault="001A2942" w:rsidP="00013918">
      <w:pPr>
        <w:pStyle w:val="NormalnyWeb"/>
        <w:spacing w:before="0" w:beforeAutospacing="0" w:after="0" w:line="276" w:lineRule="auto"/>
        <w:jc w:val="center"/>
        <w:rPr>
          <w:rFonts w:ascii="Arial" w:hAnsi="Arial" w:cs="Arial"/>
          <w:b/>
          <w:bCs/>
          <w:sz w:val="20"/>
          <w:szCs w:val="20"/>
        </w:rPr>
      </w:pPr>
      <w:r w:rsidRPr="00816475">
        <w:rPr>
          <w:rFonts w:ascii="Arial" w:hAnsi="Arial" w:cs="Arial"/>
          <w:b/>
          <w:bCs/>
          <w:sz w:val="20"/>
          <w:szCs w:val="20"/>
        </w:rPr>
        <w:t>Wykaz przystanków autobusowych do oczyszczania letniego i zimowego</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00"/>
        <w:gridCol w:w="2385"/>
        <w:gridCol w:w="2415"/>
        <w:gridCol w:w="2556"/>
      </w:tblGrid>
      <w:tr w:rsidR="0042123D" w:rsidRPr="00816475" w14:paraId="27833744" w14:textId="77777777" w:rsidTr="00963AFC">
        <w:trPr>
          <w:trHeight w:val="494"/>
          <w:tblHeader/>
        </w:trPr>
        <w:tc>
          <w:tcPr>
            <w:tcW w:w="900" w:type="dxa"/>
            <w:shd w:val="clear" w:color="auto" w:fill="auto"/>
            <w:vAlign w:val="center"/>
          </w:tcPr>
          <w:p w14:paraId="36E94CE8" w14:textId="77777777" w:rsidR="0042123D" w:rsidRPr="00816475" w:rsidRDefault="0042123D" w:rsidP="00013918">
            <w:pPr>
              <w:snapToGrid w:val="0"/>
              <w:jc w:val="center"/>
              <w:rPr>
                <w:b/>
                <w:bCs/>
                <w:i/>
                <w:iCs/>
                <w:sz w:val="18"/>
                <w:szCs w:val="18"/>
              </w:rPr>
            </w:pPr>
            <w:r w:rsidRPr="00816475">
              <w:rPr>
                <w:b/>
                <w:bCs/>
                <w:i/>
                <w:iCs/>
                <w:sz w:val="18"/>
                <w:szCs w:val="18"/>
              </w:rPr>
              <w:t>Lp.</w:t>
            </w:r>
          </w:p>
        </w:tc>
        <w:tc>
          <w:tcPr>
            <w:tcW w:w="2385" w:type="dxa"/>
            <w:shd w:val="clear" w:color="auto" w:fill="auto"/>
            <w:vAlign w:val="center"/>
          </w:tcPr>
          <w:p w14:paraId="2F384044" w14:textId="77777777" w:rsidR="0042123D" w:rsidRPr="00816475" w:rsidRDefault="0042123D" w:rsidP="00013918">
            <w:pPr>
              <w:snapToGrid w:val="0"/>
              <w:jc w:val="center"/>
              <w:rPr>
                <w:b/>
                <w:bCs/>
                <w:i/>
                <w:iCs/>
                <w:sz w:val="18"/>
                <w:szCs w:val="18"/>
              </w:rPr>
            </w:pPr>
            <w:r w:rsidRPr="00816475">
              <w:rPr>
                <w:b/>
                <w:bCs/>
                <w:i/>
                <w:iCs/>
                <w:sz w:val="18"/>
                <w:szCs w:val="18"/>
              </w:rPr>
              <w:t>Nazwa miejscowości</w:t>
            </w:r>
          </w:p>
        </w:tc>
        <w:tc>
          <w:tcPr>
            <w:tcW w:w="2415" w:type="dxa"/>
            <w:shd w:val="clear" w:color="auto" w:fill="auto"/>
            <w:vAlign w:val="center"/>
          </w:tcPr>
          <w:p w14:paraId="1C063E55" w14:textId="77777777" w:rsidR="0042123D" w:rsidRPr="00816475" w:rsidRDefault="0042123D" w:rsidP="00013918">
            <w:pPr>
              <w:snapToGrid w:val="0"/>
              <w:jc w:val="center"/>
              <w:rPr>
                <w:b/>
                <w:bCs/>
                <w:i/>
                <w:iCs/>
                <w:sz w:val="18"/>
                <w:szCs w:val="18"/>
              </w:rPr>
            </w:pPr>
            <w:r w:rsidRPr="00816475">
              <w:rPr>
                <w:b/>
                <w:bCs/>
                <w:i/>
                <w:iCs/>
                <w:sz w:val="18"/>
                <w:szCs w:val="18"/>
              </w:rPr>
              <w:t xml:space="preserve">Liczba przystanków </w:t>
            </w:r>
          </w:p>
          <w:p w14:paraId="3691FD40" w14:textId="77777777" w:rsidR="0042123D" w:rsidRPr="00816475" w:rsidRDefault="0042123D" w:rsidP="00013918">
            <w:pPr>
              <w:snapToGrid w:val="0"/>
              <w:jc w:val="center"/>
              <w:rPr>
                <w:b/>
                <w:bCs/>
                <w:i/>
                <w:iCs/>
                <w:sz w:val="18"/>
                <w:szCs w:val="18"/>
              </w:rPr>
            </w:pPr>
            <w:r w:rsidRPr="00816475">
              <w:rPr>
                <w:b/>
                <w:bCs/>
                <w:i/>
                <w:iCs/>
                <w:sz w:val="18"/>
                <w:szCs w:val="18"/>
              </w:rPr>
              <w:t>(wiat)</w:t>
            </w:r>
          </w:p>
        </w:tc>
        <w:tc>
          <w:tcPr>
            <w:tcW w:w="2556" w:type="dxa"/>
            <w:shd w:val="clear" w:color="auto" w:fill="auto"/>
            <w:vAlign w:val="center"/>
          </w:tcPr>
          <w:p w14:paraId="19AD46D6" w14:textId="77777777" w:rsidR="0042123D" w:rsidRPr="00816475" w:rsidRDefault="0042123D" w:rsidP="00013918">
            <w:pPr>
              <w:snapToGrid w:val="0"/>
              <w:jc w:val="center"/>
              <w:rPr>
                <w:b/>
                <w:bCs/>
                <w:i/>
                <w:iCs/>
                <w:sz w:val="18"/>
                <w:szCs w:val="18"/>
              </w:rPr>
            </w:pPr>
            <w:r w:rsidRPr="00816475">
              <w:rPr>
                <w:b/>
                <w:bCs/>
                <w:i/>
                <w:iCs/>
                <w:sz w:val="18"/>
                <w:szCs w:val="18"/>
              </w:rPr>
              <w:t>Liczba zatok przystankowych</w:t>
            </w:r>
          </w:p>
        </w:tc>
      </w:tr>
      <w:tr w:rsidR="0042123D" w:rsidRPr="00816475" w14:paraId="075806B1" w14:textId="77777777" w:rsidTr="00963AFC">
        <w:trPr>
          <w:trHeight w:val="231"/>
        </w:trPr>
        <w:tc>
          <w:tcPr>
            <w:tcW w:w="900" w:type="dxa"/>
            <w:shd w:val="clear" w:color="auto" w:fill="auto"/>
            <w:vAlign w:val="center"/>
          </w:tcPr>
          <w:p w14:paraId="6FEBF608" w14:textId="77777777" w:rsidR="0042123D" w:rsidRPr="00816475" w:rsidRDefault="0042123D" w:rsidP="00013918">
            <w:pPr>
              <w:snapToGrid w:val="0"/>
              <w:jc w:val="center"/>
              <w:rPr>
                <w:bCs/>
                <w:sz w:val="18"/>
                <w:szCs w:val="18"/>
              </w:rPr>
            </w:pPr>
            <w:r w:rsidRPr="00816475">
              <w:rPr>
                <w:bCs/>
                <w:sz w:val="18"/>
                <w:szCs w:val="18"/>
              </w:rPr>
              <w:t>1</w:t>
            </w:r>
          </w:p>
        </w:tc>
        <w:tc>
          <w:tcPr>
            <w:tcW w:w="2385" w:type="dxa"/>
            <w:shd w:val="clear" w:color="auto" w:fill="auto"/>
            <w:vAlign w:val="center"/>
          </w:tcPr>
          <w:p w14:paraId="4A4A71F0" w14:textId="77777777" w:rsidR="0042123D" w:rsidRPr="00816475" w:rsidRDefault="0042123D" w:rsidP="00013918">
            <w:pPr>
              <w:snapToGrid w:val="0"/>
              <w:rPr>
                <w:bCs/>
                <w:sz w:val="18"/>
                <w:szCs w:val="18"/>
              </w:rPr>
            </w:pPr>
            <w:r w:rsidRPr="00816475">
              <w:rPr>
                <w:bCs/>
                <w:sz w:val="18"/>
                <w:szCs w:val="18"/>
              </w:rPr>
              <w:t>Gozdawa</w:t>
            </w:r>
          </w:p>
        </w:tc>
        <w:tc>
          <w:tcPr>
            <w:tcW w:w="2415" w:type="dxa"/>
            <w:shd w:val="clear" w:color="auto" w:fill="auto"/>
            <w:vAlign w:val="center"/>
          </w:tcPr>
          <w:p w14:paraId="2501E6B8" w14:textId="77777777" w:rsidR="0042123D" w:rsidRPr="00816475" w:rsidRDefault="0042123D" w:rsidP="00013918">
            <w:pPr>
              <w:snapToGrid w:val="0"/>
              <w:jc w:val="center"/>
              <w:rPr>
                <w:bCs/>
                <w:sz w:val="18"/>
                <w:szCs w:val="18"/>
              </w:rPr>
            </w:pPr>
            <w:r w:rsidRPr="00816475">
              <w:rPr>
                <w:bCs/>
                <w:sz w:val="18"/>
                <w:szCs w:val="18"/>
              </w:rPr>
              <w:t>3</w:t>
            </w:r>
          </w:p>
        </w:tc>
        <w:tc>
          <w:tcPr>
            <w:tcW w:w="2556" w:type="dxa"/>
            <w:shd w:val="clear" w:color="auto" w:fill="auto"/>
            <w:vAlign w:val="center"/>
          </w:tcPr>
          <w:p w14:paraId="54FCF536" w14:textId="77777777" w:rsidR="0042123D" w:rsidRPr="00816475" w:rsidRDefault="0042123D" w:rsidP="00013918">
            <w:pPr>
              <w:snapToGrid w:val="0"/>
              <w:jc w:val="center"/>
              <w:rPr>
                <w:bCs/>
                <w:sz w:val="18"/>
                <w:szCs w:val="18"/>
              </w:rPr>
            </w:pPr>
            <w:r w:rsidRPr="00816475">
              <w:rPr>
                <w:bCs/>
                <w:sz w:val="18"/>
                <w:szCs w:val="18"/>
              </w:rPr>
              <w:t>1</w:t>
            </w:r>
          </w:p>
        </w:tc>
      </w:tr>
      <w:tr w:rsidR="0042123D" w:rsidRPr="00816475" w14:paraId="1C35E823" w14:textId="77777777" w:rsidTr="00963AFC">
        <w:tc>
          <w:tcPr>
            <w:tcW w:w="900" w:type="dxa"/>
            <w:shd w:val="clear" w:color="auto" w:fill="auto"/>
            <w:vAlign w:val="center"/>
          </w:tcPr>
          <w:p w14:paraId="57056142" w14:textId="77777777" w:rsidR="0042123D" w:rsidRPr="00816475" w:rsidRDefault="0042123D" w:rsidP="00013918">
            <w:pPr>
              <w:snapToGrid w:val="0"/>
              <w:jc w:val="center"/>
              <w:rPr>
                <w:bCs/>
                <w:sz w:val="18"/>
                <w:szCs w:val="18"/>
              </w:rPr>
            </w:pPr>
            <w:r w:rsidRPr="00816475">
              <w:rPr>
                <w:bCs/>
                <w:sz w:val="18"/>
                <w:szCs w:val="18"/>
              </w:rPr>
              <w:t>2</w:t>
            </w:r>
          </w:p>
        </w:tc>
        <w:tc>
          <w:tcPr>
            <w:tcW w:w="2385" w:type="dxa"/>
            <w:shd w:val="clear" w:color="auto" w:fill="auto"/>
            <w:vAlign w:val="center"/>
          </w:tcPr>
          <w:p w14:paraId="0470FA38" w14:textId="77777777" w:rsidR="0042123D" w:rsidRPr="00816475" w:rsidRDefault="0042123D" w:rsidP="00013918">
            <w:pPr>
              <w:snapToGrid w:val="0"/>
              <w:rPr>
                <w:bCs/>
                <w:sz w:val="18"/>
                <w:szCs w:val="18"/>
              </w:rPr>
            </w:pPr>
            <w:r w:rsidRPr="00816475">
              <w:rPr>
                <w:bCs/>
                <w:sz w:val="18"/>
                <w:szCs w:val="18"/>
              </w:rPr>
              <w:t>Powale</w:t>
            </w:r>
          </w:p>
        </w:tc>
        <w:tc>
          <w:tcPr>
            <w:tcW w:w="2415" w:type="dxa"/>
            <w:shd w:val="clear" w:color="auto" w:fill="auto"/>
            <w:vAlign w:val="center"/>
          </w:tcPr>
          <w:p w14:paraId="7D3BF6A1" w14:textId="77777777" w:rsidR="0042123D" w:rsidRPr="00816475" w:rsidRDefault="0042123D" w:rsidP="00013918">
            <w:pPr>
              <w:snapToGrid w:val="0"/>
              <w:jc w:val="center"/>
              <w:rPr>
                <w:bCs/>
                <w:sz w:val="18"/>
                <w:szCs w:val="18"/>
              </w:rPr>
            </w:pPr>
            <w:r w:rsidRPr="00816475">
              <w:rPr>
                <w:bCs/>
                <w:sz w:val="18"/>
                <w:szCs w:val="18"/>
              </w:rPr>
              <w:t>2</w:t>
            </w:r>
          </w:p>
        </w:tc>
        <w:tc>
          <w:tcPr>
            <w:tcW w:w="2556" w:type="dxa"/>
            <w:shd w:val="clear" w:color="auto" w:fill="auto"/>
            <w:vAlign w:val="center"/>
          </w:tcPr>
          <w:p w14:paraId="007178DA" w14:textId="77777777" w:rsidR="0042123D" w:rsidRPr="00816475" w:rsidRDefault="0042123D" w:rsidP="00013918">
            <w:pPr>
              <w:snapToGrid w:val="0"/>
              <w:jc w:val="center"/>
              <w:rPr>
                <w:bCs/>
                <w:sz w:val="18"/>
                <w:szCs w:val="18"/>
              </w:rPr>
            </w:pPr>
            <w:r w:rsidRPr="00816475">
              <w:rPr>
                <w:bCs/>
                <w:sz w:val="18"/>
                <w:szCs w:val="18"/>
              </w:rPr>
              <w:t>2</w:t>
            </w:r>
          </w:p>
        </w:tc>
      </w:tr>
      <w:tr w:rsidR="0042123D" w:rsidRPr="00816475" w14:paraId="05463A8A" w14:textId="77777777" w:rsidTr="00963AFC">
        <w:tc>
          <w:tcPr>
            <w:tcW w:w="900" w:type="dxa"/>
            <w:shd w:val="clear" w:color="auto" w:fill="auto"/>
            <w:vAlign w:val="center"/>
          </w:tcPr>
          <w:p w14:paraId="5B174F3F" w14:textId="77777777" w:rsidR="0042123D" w:rsidRPr="00816475" w:rsidRDefault="0042123D" w:rsidP="00013918">
            <w:pPr>
              <w:snapToGrid w:val="0"/>
              <w:jc w:val="center"/>
              <w:rPr>
                <w:bCs/>
                <w:sz w:val="18"/>
                <w:szCs w:val="18"/>
              </w:rPr>
            </w:pPr>
            <w:r w:rsidRPr="00816475">
              <w:rPr>
                <w:bCs/>
                <w:sz w:val="18"/>
                <w:szCs w:val="18"/>
              </w:rPr>
              <w:t>3</w:t>
            </w:r>
          </w:p>
        </w:tc>
        <w:tc>
          <w:tcPr>
            <w:tcW w:w="2385" w:type="dxa"/>
            <w:shd w:val="clear" w:color="auto" w:fill="auto"/>
            <w:vAlign w:val="center"/>
          </w:tcPr>
          <w:p w14:paraId="284802A3" w14:textId="77777777" w:rsidR="0042123D" w:rsidRPr="00816475" w:rsidRDefault="0042123D" w:rsidP="00013918">
            <w:pPr>
              <w:snapToGrid w:val="0"/>
              <w:rPr>
                <w:bCs/>
                <w:sz w:val="18"/>
                <w:szCs w:val="18"/>
              </w:rPr>
            </w:pPr>
            <w:r w:rsidRPr="00816475">
              <w:rPr>
                <w:bCs/>
                <w:sz w:val="18"/>
                <w:szCs w:val="18"/>
              </w:rPr>
              <w:t>Orliniec</w:t>
            </w:r>
          </w:p>
        </w:tc>
        <w:tc>
          <w:tcPr>
            <w:tcW w:w="2415" w:type="dxa"/>
            <w:shd w:val="clear" w:color="auto" w:fill="auto"/>
            <w:vAlign w:val="center"/>
          </w:tcPr>
          <w:p w14:paraId="6D99E1CE" w14:textId="77777777" w:rsidR="0042123D" w:rsidRPr="00816475" w:rsidRDefault="0042123D" w:rsidP="00013918">
            <w:pPr>
              <w:snapToGrid w:val="0"/>
              <w:jc w:val="center"/>
              <w:rPr>
                <w:bCs/>
                <w:sz w:val="18"/>
                <w:szCs w:val="18"/>
              </w:rPr>
            </w:pPr>
            <w:r w:rsidRPr="00816475">
              <w:rPr>
                <w:bCs/>
                <w:sz w:val="18"/>
                <w:szCs w:val="18"/>
              </w:rPr>
              <w:t>2</w:t>
            </w:r>
          </w:p>
        </w:tc>
        <w:tc>
          <w:tcPr>
            <w:tcW w:w="2556" w:type="dxa"/>
            <w:shd w:val="clear" w:color="auto" w:fill="auto"/>
            <w:vAlign w:val="center"/>
          </w:tcPr>
          <w:p w14:paraId="43789DB0" w14:textId="77777777" w:rsidR="0042123D" w:rsidRPr="00816475" w:rsidRDefault="0042123D" w:rsidP="00013918">
            <w:pPr>
              <w:snapToGrid w:val="0"/>
              <w:jc w:val="center"/>
              <w:rPr>
                <w:bCs/>
                <w:sz w:val="18"/>
                <w:szCs w:val="18"/>
              </w:rPr>
            </w:pPr>
            <w:r w:rsidRPr="00816475">
              <w:rPr>
                <w:bCs/>
                <w:sz w:val="18"/>
                <w:szCs w:val="18"/>
              </w:rPr>
              <w:t>1</w:t>
            </w:r>
          </w:p>
        </w:tc>
      </w:tr>
      <w:tr w:rsidR="0042123D" w:rsidRPr="00816475" w14:paraId="1509956C" w14:textId="77777777" w:rsidTr="00963AFC">
        <w:tc>
          <w:tcPr>
            <w:tcW w:w="900" w:type="dxa"/>
            <w:shd w:val="clear" w:color="auto" w:fill="auto"/>
            <w:vAlign w:val="center"/>
          </w:tcPr>
          <w:p w14:paraId="72406C30" w14:textId="77777777" w:rsidR="0042123D" w:rsidRPr="00816475" w:rsidRDefault="0042123D" w:rsidP="00013918">
            <w:pPr>
              <w:snapToGrid w:val="0"/>
              <w:jc w:val="center"/>
              <w:rPr>
                <w:bCs/>
                <w:sz w:val="18"/>
                <w:szCs w:val="18"/>
              </w:rPr>
            </w:pPr>
            <w:r w:rsidRPr="00816475">
              <w:rPr>
                <w:bCs/>
                <w:sz w:val="18"/>
                <w:szCs w:val="18"/>
              </w:rPr>
              <w:t>4</w:t>
            </w:r>
          </w:p>
        </w:tc>
        <w:tc>
          <w:tcPr>
            <w:tcW w:w="2385" w:type="dxa"/>
            <w:shd w:val="clear" w:color="auto" w:fill="auto"/>
            <w:vAlign w:val="center"/>
          </w:tcPr>
          <w:p w14:paraId="2C836626" w14:textId="77777777" w:rsidR="0042123D" w:rsidRPr="00816475" w:rsidRDefault="0042123D" w:rsidP="00013918">
            <w:pPr>
              <w:snapToGrid w:val="0"/>
              <w:rPr>
                <w:bCs/>
                <w:sz w:val="18"/>
                <w:szCs w:val="18"/>
              </w:rPr>
            </w:pPr>
            <w:r w:rsidRPr="00816475">
              <w:rPr>
                <w:bCs/>
                <w:sz w:val="18"/>
                <w:szCs w:val="18"/>
              </w:rPr>
              <w:t>Marzęcino</w:t>
            </w:r>
          </w:p>
        </w:tc>
        <w:tc>
          <w:tcPr>
            <w:tcW w:w="2415" w:type="dxa"/>
            <w:shd w:val="clear" w:color="auto" w:fill="auto"/>
            <w:vAlign w:val="center"/>
          </w:tcPr>
          <w:p w14:paraId="47F28B42" w14:textId="77777777" w:rsidR="0042123D" w:rsidRPr="00816475" w:rsidRDefault="0042123D" w:rsidP="00013918">
            <w:pPr>
              <w:snapToGrid w:val="0"/>
              <w:jc w:val="center"/>
              <w:rPr>
                <w:bCs/>
                <w:sz w:val="18"/>
                <w:szCs w:val="18"/>
              </w:rPr>
            </w:pPr>
            <w:r w:rsidRPr="00816475">
              <w:rPr>
                <w:bCs/>
                <w:sz w:val="18"/>
                <w:szCs w:val="18"/>
              </w:rPr>
              <w:t>3</w:t>
            </w:r>
          </w:p>
        </w:tc>
        <w:tc>
          <w:tcPr>
            <w:tcW w:w="2556" w:type="dxa"/>
            <w:shd w:val="clear" w:color="auto" w:fill="auto"/>
            <w:vAlign w:val="center"/>
          </w:tcPr>
          <w:p w14:paraId="3ED53972" w14:textId="77777777" w:rsidR="0042123D" w:rsidRPr="00816475" w:rsidRDefault="0042123D" w:rsidP="00013918">
            <w:pPr>
              <w:snapToGrid w:val="0"/>
              <w:jc w:val="center"/>
              <w:rPr>
                <w:bCs/>
                <w:sz w:val="18"/>
                <w:szCs w:val="18"/>
              </w:rPr>
            </w:pPr>
            <w:r w:rsidRPr="00816475">
              <w:rPr>
                <w:bCs/>
                <w:sz w:val="18"/>
                <w:szCs w:val="18"/>
              </w:rPr>
              <w:t>1</w:t>
            </w:r>
          </w:p>
        </w:tc>
      </w:tr>
      <w:tr w:rsidR="0042123D" w:rsidRPr="00816475" w14:paraId="1204C173" w14:textId="77777777" w:rsidTr="00963AFC">
        <w:tc>
          <w:tcPr>
            <w:tcW w:w="900" w:type="dxa"/>
            <w:shd w:val="clear" w:color="auto" w:fill="auto"/>
            <w:vAlign w:val="center"/>
          </w:tcPr>
          <w:p w14:paraId="2BB5FCE5" w14:textId="77777777" w:rsidR="0042123D" w:rsidRPr="00816475" w:rsidRDefault="0042123D" w:rsidP="00013918">
            <w:pPr>
              <w:snapToGrid w:val="0"/>
              <w:jc w:val="center"/>
              <w:rPr>
                <w:bCs/>
                <w:sz w:val="18"/>
                <w:szCs w:val="18"/>
              </w:rPr>
            </w:pPr>
            <w:r w:rsidRPr="00816475">
              <w:rPr>
                <w:bCs/>
                <w:sz w:val="18"/>
                <w:szCs w:val="18"/>
              </w:rPr>
              <w:t>5</w:t>
            </w:r>
          </w:p>
        </w:tc>
        <w:tc>
          <w:tcPr>
            <w:tcW w:w="2385" w:type="dxa"/>
            <w:shd w:val="clear" w:color="auto" w:fill="auto"/>
            <w:vAlign w:val="center"/>
          </w:tcPr>
          <w:p w14:paraId="7FB39A8E" w14:textId="77777777" w:rsidR="0042123D" w:rsidRPr="00816475" w:rsidRDefault="0042123D" w:rsidP="00013918">
            <w:pPr>
              <w:snapToGrid w:val="0"/>
              <w:rPr>
                <w:bCs/>
                <w:sz w:val="18"/>
                <w:szCs w:val="18"/>
              </w:rPr>
            </w:pPr>
            <w:r w:rsidRPr="00816475">
              <w:rPr>
                <w:bCs/>
                <w:sz w:val="18"/>
                <w:szCs w:val="18"/>
              </w:rPr>
              <w:t>Kępiny Małe</w:t>
            </w:r>
          </w:p>
        </w:tc>
        <w:tc>
          <w:tcPr>
            <w:tcW w:w="2415" w:type="dxa"/>
            <w:shd w:val="clear" w:color="auto" w:fill="auto"/>
            <w:vAlign w:val="center"/>
          </w:tcPr>
          <w:p w14:paraId="283D30B9" w14:textId="77777777" w:rsidR="0042123D" w:rsidRPr="00816475" w:rsidRDefault="0042123D" w:rsidP="00013918">
            <w:pPr>
              <w:snapToGrid w:val="0"/>
              <w:jc w:val="center"/>
              <w:rPr>
                <w:bCs/>
                <w:sz w:val="18"/>
                <w:szCs w:val="18"/>
              </w:rPr>
            </w:pPr>
            <w:r w:rsidRPr="00816475">
              <w:rPr>
                <w:bCs/>
                <w:sz w:val="18"/>
                <w:szCs w:val="18"/>
              </w:rPr>
              <w:t>4</w:t>
            </w:r>
          </w:p>
        </w:tc>
        <w:tc>
          <w:tcPr>
            <w:tcW w:w="2556" w:type="dxa"/>
            <w:shd w:val="clear" w:color="auto" w:fill="auto"/>
            <w:vAlign w:val="center"/>
          </w:tcPr>
          <w:p w14:paraId="4E82FBDA" w14:textId="77777777" w:rsidR="0042123D" w:rsidRPr="00816475" w:rsidRDefault="0042123D" w:rsidP="00013918">
            <w:pPr>
              <w:snapToGrid w:val="0"/>
              <w:jc w:val="center"/>
              <w:rPr>
                <w:bCs/>
                <w:sz w:val="18"/>
                <w:szCs w:val="18"/>
              </w:rPr>
            </w:pPr>
            <w:r w:rsidRPr="00816475">
              <w:rPr>
                <w:bCs/>
                <w:sz w:val="18"/>
                <w:szCs w:val="18"/>
              </w:rPr>
              <w:t>1</w:t>
            </w:r>
          </w:p>
        </w:tc>
      </w:tr>
      <w:tr w:rsidR="0042123D" w:rsidRPr="00816475" w14:paraId="468C05BD" w14:textId="77777777" w:rsidTr="00963AFC">
        <w:tc>
          <w:tcPr>
            <w:tcW w:w="900" w:type="dxa"/>
            <w:shd w:val="clear" w:color="auto" w:fill="auto"/>
            <w:vAlign w:val="center"/>
          </w:tcPr>
          <w:p w14:paraId="5B7E17CA" w14:textId="77777777" w:rsidR="0042123D" w:rsidRPr="00816475" w:rsidRDefault="0042123D" w:rsidP="00013918">
            <w:pPr>
              <w:snapToGrid w:val="0"/>
              <w:jc w:val="center"/>
              <w:rPr>
                <w:bCs/>
                <w:sz w:val="18"/>
                <w:szCs w:val="18"/>
              </w:rPr>
            </w:pPr>
            <w:r w:rsidRPr="00816475">
              <w:rPr>
                <w:bCs/>
                <w:sz w:val="18"/>
                <w:szCs w:val="18"/>
              </w:rPr>
              <w:t>6</w:t>
            </w:r>
          </w:p>
        </w:tc>
        <w:tc>
          <w:tcPr>
            <w:tcW w:w="2385" w:type="dxa"/>
            <w:shd w:val="clear" w:color="auto" w:fill="auto"/>
            <w:vAlign w:val="center"/>
          </w:tcPr>
          <w:p w14:paraId="0F63975F" w14:textId="77777777" w:rsidR="0042123D" w:rsidRPr="00816475" w:rsidRDefault="0042123D" w:rsidP="00013918">
            <w:pPr>
              <w:snapToGrid w:val="0"/>
              <w:rPr>
                <w:bCs/>
                <w:sz w:val="18"/>
                <w:szCs w:val="18"/>
              </w:rPr>
            </w:pPr>
            <w:r w:rsidRPr="00816475">
              <w:rPr>
                <w:bCs/>
                <w:sz w:val="18"/>
                <w:szCs w:val="18"/>
              </w:rPr>
              <w:t>Wężowiec</w:t>
            </w:r>
          </w:p>
        </w:tc>
        <w:tc>
          <w:tcPr>
            <w:tcW w:w="2415" w:type="dxa"/>
            <w:shd w:val="clear" w:color="auto" w:fill="auto"/>
            <w:vAlign w:val="center"/>
          </w:tcPr>
          <w:p w14:paraId="7AB2DC11" w14:textId="77777777" w:rsidR="0042123D" w:rsidRPr="00816475" w:rsidRDefault="0042123D" w:rsidP="00013918">
            <w:pPr>
              <w:snapToGrid w:val="0"/>
              <w:jc w:val="center"/>
              <w:rPr>
                <w:bCs/>
                <w:sz w:val="18"/>
                <w:szCs w:val="18"/>
              </w:rPr>
            </w:pPr>
            <w:r w:rsidRPr="00816475">
              <w:rPr>
                <w:bCs/>
                <w:sz w:val="18"/>
                <w:szCs w:val="18"/>
              </w:rPr>
              <w:t>1</w:t>
            </w:r>
          </w:p>
        </w:tc>
        <w:tc>
          <w:tcPr>
            <w:tcW w:w="2556" w:type="dxa"/>
            <w:shd w:val="clear" w:color="auto" w:fill="auto"/>
            <w:vAlign w:val="center"/>
          </w:tcPr>
          <w:p w14:paraId="3AB18019" w14:textId="77777777" w:rsidR="0042123D" w:rsidRPr="00816475" w:rsidRDefault="0042123D" w:rsidP="00013918">
            <w:pPr>
              <w:snapToGrid w:val="0"/>
              <w:jc w:val="center"/>
              <w:rPr>
                <w:bCs/>
                <w:sz w:val="18"/>
                <w:szCs w:val="18"/>
              </w:rPr>
            </w:pPr>
            <w:r w:rsidRPr="00816475">
              <w:rPr>
                <w:bCs/>
                <w:sz w:val="18"/>
                <w:szCs w:val="18"/>
              </w:rPr>
              <w:t>-</w:t>
            </w:r>
          </w:p>
        </w:tc>
      </w:tr>
      <w:tr w:rsidR="0042123D" w:rsidRPr="00816475" w14:paraId="05816F85" w14:textId="77777777" w:rsidTr="00963AFC">
        <w:tc>
          <w:tcPr>
            <w:tcW w:w="900" w:type="dxa"/>
            <w:shd w:val="clear" w:color="auto" w:fill="auto"/>
            <w:vAlign w:val="center"/>
          </w:tcPr>
          <w:p w14:paraId="04C50884" w14:textId="77777777" w:rsidR="0042123D" w:rsidRPr="00816475" w:rsidRDefault="0042123D" w:rsidP="00013918">
            <w:pPr>
              <w:snapToGrid w:val="0"/>
              <w:jc w:val="center"/>
              <w:rPr>
                <w:bCs/>
                <w:sz w:val="18"/>
                <w:szCs w:val="18"/>
              </w:rPr>
            </w:pPr>
            <w:r w:rsidRPr="00816475">
              <w:rPr>
                <w:bCs/>
                <w:sz w:val="18"/>
                <w:szCs w:val="18"/>
              </w:rPr>
              <w:t>7</w:t>
            </w:r>
          </w:p>
        </w:tc>
        <w:tc>
          <w:tcPr>
            <w:tcW w:w="2385" w:type="dxa"/>
            <w:shd w:val="clear" w:color="auto" w:fill="auto"/>
            <w:vAlign w:val="center"/>
          </w:tcPr>
          <w:p w14:paraId="15E4762A" w14:textId="77777777" w:rsidR="0042123D" w:rsidRPr="00816475" w:rsidRDefault="0042123D" w:rsidP="00013918">
            <w:pPr>
              <w:snapToGrid w:val="0"/>
              <w:rPr>
                <w:bCs/>
                <w:sz w:val="18"/>
                <w:szCs w:val="18"/>
              </w:rPr>
            </w:pPr>
            <w:r w:rsidRPr="00816475">
              <w:rPr>
                <w:bCs/>
                <w:sz w:val="18"/>
                <w:szCs w:val="18"/>
              </w:rPr>
              <w:t>Nowinki</w:t>
            </w:r>
          </w:p>
        </w:tc>
        <w:tc>
          <w:tcPr>
            <w:tcW w:w="2415" w:type="dxa"/>
            <w:shd w:val="clear" w:color="auto" w:fill="auto"/>
            <w:vAlign w:val="center"/>
          </w:tcPr>
          <w:p w14:paraId="7895E44C" w14:textId="77777777" w:rsidR="0042123D" w:rsidRPr="00816475" w:rsidRDefault="0042123D" w:rsidP="00013918">
            <w:pPr>
              <w:snapToGrid w:val="0"/>
              <w:jc w:val="center"/>
              <w:rPr>
                <w:bCs/>
                <w:sz w:val="18"/>
                <w:szCs w:val="18"/>
              </w:rPr>
            </w:pPr>
            <w:r w:rsidRPr="00816475">
              <w:rPr>
                <w:bCs/>
                <w:sz w:val="18"/>
                <w:szCs w:val="18"/>
              </w:rPr>
              <w:t>2</w:t>
            </w:r>
          </w:p>
        </w:tc>
        <w:tc>
          <w:tcPr>
            <w:tcW w:w="2556" w:type="dxa"/>
            <w:shd w:val="clear" w:color="auto" w:fill="auto"/>
            <w:vAlign w:val="center"/>
          </w:tcPr>
          <w:p w14:paraId="29643CE9" w14:textId="77777777" w:rsidR="0042123D" w:rsidRPr="00816475" w:rsidRDefault="0042123D" w:rsidP="00013918">
            <w:pPr>
              <w:snapToGrid w:val="0"/>
              <w:jc w:val="center"/>
              <w:rPr>
                <w:bCs/>
                <w:sz w:val="18"/>
                <w:szCs w:val="18"/>
              </w:rPr>
            </w:pPr>
            <w:r w:rsidRPr="00816475">
              <w:rPr>
                <w:bCs/>
                <w:sz w:val="18"/>
                <w:szCs w:val="18"/>
              </w:rPr>
              <w:t>-</w:t>
            </w:r>
          </w:p>
        </w:tc>
      </w:tr>
      <w:tr w:rsidR="0042123D" w:rsidRPr="00816475" w14:paraId="5CEEC8F7" w14:textId="77777777" w:rsidTr="00963AFC">
        <w:tc>
          <w:tcPr>
            <w:tcW w:w="900" w:type="dxa"/>
            <w:shd w:val="clear" w:color="auto" w:fill="auto"/>
            <w:vAlign w:val="center"/>
          </w:tcPr>
          <w:p w14:paraId="519FEF9F" w14:textId="77777777" w:rsidR="0042123D" w:rsidRPr="00816475" w:rsidRDefault="0042123D" w:rsidP="00013918">
            <w:pPr>
              <w:snapToGrid w:val="0"/>
              <w:jc w:val="center"/>
              <w:rPr>
                <w:bCs/>
                <w:sz w:val="18"/>
                <w:szCs w:val="18"/>
              </w:rPr>
            </w:pPr>
            <w:r w:rsidRPr="00816475">
              <w:rPr>
                <w:bCs/>
                <w:sz w:val="18"/>
                <w:szCs w:val="18"/>
              </w:rPr>
              <w:t>8</w:t>
            </w:r>
          </w:p>
        </w:tc>
        <w:tc>
          <w:tcPr>
            <w:tcW w:w="2385" w:type="dxa"/>
            <w:shd w:val="clear" w:color="auto" w:fill="auto"/>
            <w:vAlign w:val="center"/>
          </w:tcPr>
          <w:p w14:paraId="7FB88A56" w14:textId="77777777" w:rsidR="0042123D" w:rsidRPr="00816475" w:rsidRDefault="0042123D" w:rsidP="00013918">
            <w:pPr>
              <w:snapToGrid w:val="0"/>
              <w:rPr>
                <w:bCs/>
                <w:sz w:val="18"/>
                <w:szCs w:val="18"/>
              </w:rPr>
            </w:pPr>
            <w:r w:rsidRPr="00816475">
              <w:rPr>
                <w:bCs/>
                <w:sz w:val="18"/>
                <w:szCs w:val="18"/>
              </w:rPr>
              <w:t>Stobna</w:t>
            </w:r>
          </w:p>
        </w:tc>
        <w:tc>
          <w:tcPr>
            <w:tcW w:w="2415" w:type="dxa"/>
            <w:shd w:val="clear" w:color="auto" w:fill="auto"/>
            <w:vAlign w:val="center"/>
          </w:tcPr>
          <w:p w14:paraId="65A014CE" w14:textId="77777777" w:rsidR="0042123D" w:rsidRPr="00816475" w:rsidRDefault="0042123D" w:rsidP="00013918">
            <w:pPr>
              <w:snapToGrid w:val="0"/>
              <w:jc w:val="center"/>
              <w:rPr>
                <w:bCs/>
                <w:sz w:val="18"/>
                <w:szCs w:val="18"/>
              </w:rPr>
            </w:pPr>
            <w:r w:rsidRPr="00816475">
              <w:rPr>
                <w:bCs/>
                <w:sz w:val="18"/>
                <w:szCs w:val="18"/>
              </w:rPr>
              <w:t>2</w:t>
            </w:r>
          </w:p>
        </w:tc>
        <w:tc>
          <w:tcPr>
            <w:tcW w:w="2556" w:type="dxa"/>
            <w:shd w:val="clear" w:color="auto" w:fill="auto"/>
            <w:vAlign w:val="center"/>
          </w:tcPr>
          <w:p w14:paraId="494AFD93" w14:textId="77777777" w:rsidR="0042123D" w:rsidRPr="00816475" w:rsidRDefault="0042123D" w:rsidP="00013918">
            <w:pPr>
              <w:snapToGrid w:val="0"/>
              <w:jc w:val="center"/>
              <w:rPr>
                <w:bCs/>
                <w:sz w:val="18"/>
                <w:szCs w:val="18"/>
              </w:rPr>
            </w:pPr>
            <w:r w:rsidRPr="00816475">
              <w:rPr>
                <w:bCs/>
                <w:sz w:val="18"/>
                <w:szCs w:val="18"/>
              </w:rPr>
              <w:t>-</w:t>
            </w:r>
          </w:p>
        </w:tc>
      </w:tr>
      <w:tr w:rsidR="0042123D" w:rsidRPr="00816475" w14:paraId="284C46FF" w14:textId="77777777" w:rsidTr="00963AFC">
        <w:tc>
          <w:tcPr>
            <w:tcW w:w="900" w:type="dxa"/>
            <w:shd w:val="clear" w:color="auto" w:fill="auto"/>
            <w:vAlign w:val="center"/>
          </w:tcPr>
          <w:p w14:paraId="4FA0A065" w14:textId="77777777" w:rsidR="0042123D" w:rsidRPr="00816475" w:rsidRDefault="0042123D" w:rsidP="00013918">
            <w:pPr>
              <w:snapToGrid w:val="0"/>
              <w:jc w:val="center"/>
              <w:rPr>
                <w:bCs/>
                <w:sz w:val="18"/>
                <w:szCs w:val="18"/>
              </w:rPr>
            </w:pPr>
            <w:r w:rsidRPr="00816475">
              <w:rPr>
                <w:bCs/>
                <w:sz w:val="18"/>
                <w:szCs w:val="18"/>
              </w:rPr>
              <w:t>9</w:t>
            </w:r>
          </w:p>
        </w:tc>
        <w:tc>
          <w:tcPr>
            <w:tcW w:w="2385" w:type="dxa"/>
            <w:shd w:val="clear" w:color="auto" w:fill="auto"/>
            <w:vAlign w:val="center"/>
          </w:tcPr>
          <w:p w14:paraId="60361569" w14:textId="77777777" w:rsidR="0042123D" w:rsidRPr="00816475" w:rsidRDefault="0042123D" w:rsidP="00013918">
            <w:pPr>
              <w:snapToGrid w:val="0"/>
              <w:rPr>
                <w:bCs/>
                <w:sz w:val="18"/>
                <w:szCs w:val="18"/>
              </w:rPr>
            </w:pPr>
            <w:r w:rsidRPr="00816475">
              <w:rPr>
                <w:bCs/>
                <w:sz w:val="18"/>
                <w:szCs w:val="18"/>
              </w:rPr>
              <w:t>Kępki</w:t>
            </w:r>
          </w:p>
        </w:tc>
        <w:tc>
          <w:tcPr>
            <w:tcW w:w="2415" w:type="dxa"/>
            <w:shd w:val="clear" w:color="auto" w:fill="auto"/>
            <w:vAlign w:val="center"/>
          </w:tcPr>
          <w:p w14:paraId="15E04B5E" w14:textId="77777777" w:rsidR="0042123D" w:rsidRPr="00816475" w:rsidRDefault="0042123D" w:rsidP="00013918">
            <w:pPr>
              <w:snapToGrid w:val="0"/>
              <w:jc w:val="center"/>
              <w:rPr>
                <w:bCs/>
                <w:sz w:val="18"/>
                <w:szCs w:val="18"/>
              </w:rPr>
            </w:pPr>
            <w:r w:rsidRPr="00816475">
              <w:rPr>
                <w:bCs/>
                <w:sz w:val="18"/>
                <w:szCs w:val="18"/>
              </w:rPr>
              <w:t>2</w:t>
            </w:r>
          </w:p>
        </w:tc>
        <w:tc>
          <w:tcPr>
            <w:tcW w:w="2556" w:type="dxa"/>
            <w:shd w:val="clear" w:color="auto" w:fill="auto"/>
            <w:vAlign w:val="center"/>
          </w:tcPr>
          <w:p w14:paraId="58B8100A" w14:textId="77777777" w:rsidR="0042123D" w:rsidRPr="00816475" w:rsidRDefault="0042123D" w:rsidP="00013918">
            <w:pPr>
              <w:snapToGrid w:val="0"/>
              <w:jc w:val="center"/>
              <w:rPr>
                <w:bCs/>
                <w:sz w:val="18"/>
                <w:szCs w:val="18"/>
              </w:rPr>
            </w:pPr>
            <w:r w:rsidRPr="00816475">
              <w:rPr>
                <w:bCs/>
                <w:sz w:val="18"/>
                <w:szCs w:val="18"/>
              </w:rPr>
              <w:t>2</w:t>
            </w:r>
          </w:p>
        </w:tc>
      </w:tr>
      <w:tr w:rsidR="0042123D" w:rsidRPr="00816475" w14:paraId="70F42F29" w14:textId="77777777" w:rsidTr="00963AFC">
        <w:tc>
          <w:tcPr>
            <w:tcW w:w="900" w:type="dxa"/>
            <w:shd w:val="clear" w:color="auto" w:fill="auto"/>
            <w:vAlign w:val="center"/>
          </w:tcPr>
          <w:p w14:paraId="114C65AD" w14:textId="77777777" w:rsidR="0042123D" w:rsidRPr="00816475" w:rsidRDefault="0042123D" w:rsidP="00013918">
            <w:pPr>
              <w:snapToGrid w:val="0"/>
              <w:jc w:val="center"/>
              <w:rPr>
                <w:bCs/>
                <w:sz w:val="18"/>
                <w:szCs w:val="18"/>
              </w:rPr>
            </w:pPr>
            <w:r w:rsidRPr="00816475">
              <w:rPr>
                <w:bCs/>
                <w:sz w:val="18"/>
                <w:szCs w:val="18"/>
              </w:rPr>
              <w:t>10</w:t>
            </w:r>
          </w:p>
        </w:tc>
        <w:tc>
          <w:tcPr>
            <w:tcW w:w="2385" w:type="dxa"/>
            <w:shd w:val="clear" w:color="auto" w:fill="auto"/>
            <w:vAlign w:val="center"/>
          </w:tcPr>
          <w:p w14:paraId="3AE56ACD" w14:textId="77777777" w:rsidR="0042123D" w:rsidRPr="00816475" w:rsidRDefault="0042123D" w:rsidP="00013918">
            <w:pPr>
              <w:snapToGrid w:val="0"/>
              <w:rPr>
                <w:bCs/>
                <w:sz w:val="18"/>
                <w:szCs w:val="18"/>
              </w:rPr>
            </w:pPr>
            <w:r w:rsidRPr="00816475">
              <w:rPr>
                <w:bCs/>
                <w:sz w:val="18"/>
                <w:szCs w:val="18"/>
              </w:rPr>
              <w:t>Rychnowo Żuławskie</w:t>
            </w:r>
          </w:p>
        </w:tc>
        <w:tc>
          <w:tcPr>
            <w:tcW w:w="2415" w:type="dxa"/>
            <w:shd w:val="clear" w:color="auto" w:fill="auto"/>
            <w:vAlign w:val="center"/>
          </w:tcPr>
          <w:p w14:paraId="0E3F02DB" w14:textId="77777777" w:rsidR="0042123D" w:rsidRPr="00816475" w:rsidRDefault="0042123D" w:rsidP="00013918">
            <w:pPr>
              <w:snapToGrid w:val="0"/>
              <w:jc w:val="center"/>
              <w:rPr>
                <w:bCs/>
                <w:sz w:val="18"/>
                <w:szCs w:val="18"/>
              </w:rPr>
            </w:pPr>
            <w:r w:rsidRPr="00816475">
              <w:rPr>
                <w:bCs/>
                <w:sz w:val="18"/>
                <w:szCs w:val="18"/>
              </w:rPr>
              <w:t>2</w:t>
            </w:r>
          </w:p>
        </w:tc>
        <w:tc>
          <w:tcPr>
            <w:tcW w:w="2556" w:type="dxa"/>
            <w:shd w:val="clear" w:color="auto" w:fill="auto"/>
            <w:vAlign w:val="center"/>
          </w:tcPr>
          <w:p w14:paraId="225D50DF" w14:textId="77777777" w:rsidR="0042123D" w:rsidRPr="00816475" w:rsidRDefault="0042123D" w:rsidP="00013918">
            <w:pPr>
              <w:snapToGrid w:val="0"/>
              <w:jc w:val="center"/>
              <w:rPr>
                <w:bCs/>
                <w:sz w:val="18"/>
                <w:szCs w:val="18"/>
              </w:rPr>
            </w:pPr>
            <w:r w:rsidRPr="00816475">
              <w:rPr>
                <w:bCs/>
                <w:sz w:val="18"/>
                <w:szCs w:val="18"/>
              </w:rPr>
              <w:t>-</w:t>
            </w:r>
          </w:p>
        </w:tc>
      </w:tr>
      <w:tr w:rsidR="0042123D" w:rsidRPr="00816475" w14:paraId="26697517" w14:textId="77777777" w:rsidTr="00963AFC">
        <w:tc>
          <w:tcPr>
            <w:tcW w:w="900" w:type="dxa"/>
            <w:shd w:val="clear" w:color="auto" w:fill="auto"/>
            <w:vAlign w:val="center"/>
          </w:tcPr>
          <w:p w14:paraId="62C221EB" w14:textId="77777777" w:rsidR="0042123D" w:rsidRPr="00816475" w:rsidRDefault="0042123D" w:rsidP="00013918">
            <w:pPr>
              <w:snapToGrid w:val="0"/>
              <w:jc w:val="center"/>
              <w:rPr>
                <w:bCs/>
                <w:sz w:val="18"/>
                <w:szCs w:val="18"/>
              </w:rPr>
            </w:pPr>
            <w:r w:rsidRPr="00816475">
              <w:rPr>
                <w:bCs/>
                <w:sz w:val="18"/>
                <w:szCs w:val="18"/>
              </w:rPr>
              <w:t>11</w:t>
            </w:r>
          </w:p>
        </w:tc>
        <w:tc>
          <w:tcPr>
            <w:tcW w:w="2385" w:type="dxa"/>
            <w:shd w:val="clear" w:color="auto" w:fill="auto"/>
            <w:vAlign w:val="center"/>
          </w:tcPr>
          <w:p w14:paraId="4C9C0F1C" w14:textId="77777777" w:rsidR="0042123D" w:rsidRPr="00816475" w:rsidRDefault="0042123D" w:rsidP="00013918">
            <w:pPr>
              <w:snapToGrid w:val="0"/>
              <w:rPr>
                <w:bCs/>
                <w:sz w:val="18"/>
                <w:szCs w:val="18"/>
              </w:rPr>
            </w:pPr>
            <w:r w:rsidRPr="00816475">
              <w:rPr>
                <w:bCs/>
                <w:sz w:val="18"/>
                <w:szCs w:val="18"/>
              </w:rPr>
              <w:t>Marynowy</w:t>
            </w:r>
          </w:p>
        </w:tc>
        <w:tc>
          <w:tcPr>
            <w:tcW w:w="2415" w:type="dxa"/>
            <w:shd w:val="clear" w:color="auto" w:fill="auto"/>
            <w:vAlign w:val="center"/>
          </w:tcPr>
          <w:p w14:paraId="19FC7DBD" w14:textId="77777777" w:rsidR="0042123D" w:rsidRPr="00816475" w:rsidRDefault="0042123D" w:rsidP="00013918">
            <w:pPr>
              <w:snapToGrid w:val="0"/>
              <w:jc w:val="center"/>
              <w:rPr>
                <w:bCs/>
                <w:sz w:val="18"/>
                <w:szCs w:val="18"/>
              </w:rPr>
            </w:pPr>
            <w:r w:rsidRPr="00816475">
              <w:rPr>
                <w:bCs/>
                <w:sz w:val="18"/>
                <w:szCs w:val="18"/>
              </w:rPr>
              <w:t>4</w:t>
            </w:r>
          </w:p>
        </w:tc>
        <w:tc>
          <w:tcPr>
            <w:tcW w:w="2556" w:type="dxa"/>
            <w:shd w:val="clear" w:color="auto" w:fill="auto"/>
            <w:vAlign w:val="center"/>
          </w:tcPr>
          <w:p w14:paraId="067089F7" w14:textId="77777777" w:rsidR="0042123D" w:rsidRPr="00816475" w:rsidRDefault="0042123D" w:rsidP="00013918">
            <w:pPr>
              <w:snapToGrid w:val="0"/>
              <w:jc w:val="center"/>
              <w:rPr>
                <w:bCs/>
                <w:sz w:val="18"/>
                <w:szCs w:val="18"/>
              </w:rPr>
            </w:pPr>
            <w:r w:rsidRPr="00816475">
              <w:rPr>
                <w:bCs/>
                <w:sz w:val="18"/>
                <w:szCs w:val="18"/>
              </w:rPr>
              <w:t>-</w:t>
            </w:r>
          </w:p>
        </w:tc>
      </w:tr>
      <w:tr w:rsidR="0042123D" w:rsidRPr="00816475" w14:paraId="674E09F5" w14:textId="77777777" w:rsidTr="00963AFC">
        <w:tc>
          <w:tcPr>
            <w:tcW w:w="900" w:type="dxa"/>
            <w:shd w:val="clear" w:color="auto" w:fill="auto"/>
            <w:vAlign w:val="center"/>
          </w:tcPr>
          <w:p w14:paraId="36BDBB36" w14:textId="77777777" w:rsidR="0042123D" w:rsidRPr="00816475" w:rsidRDefault="0042123D" w:rsidP="00013918">
            <w:pPr>
              <w:snapToGrid w:val="0"/>
              <w:jc w:val="center"/>
              <w:rPr>
                <w:bCs/>
                <w:sz w:val="18"/>
                <w:szCs w:val="18"/>
              </w:rPr>
            </w:pPr>
            <w:r w:rsidRPr="00816475">
              <w:rPr>
                <w:bCs/>
                <w:sz w:val="18"/>
                <w:szCs w:val="18"/>
              </w:rPr>
              <w:t>12</w:t>
            </w:r>
          </w:p>
        </w:tc>
        <w:tc>
          <w:tcPr>
            <w:tcW w:w="2385" w:type="dxa"/>
            <w:shd w:val="clear" w:color="auto" w:fill="auto"/>
            <w:vAlign w:val="center"/>
          </w:tcPr>
          <w:p w14:paraId="27C3E7E0" w14:textId="77777777" w:rsidR="0042123D" w:rsidRPr="00816475" w:rsidRDefault="0042123D" w:rsidP="00013918">
            <w:pPr>
              <w:snapToGrid w:val="0"/>
              <w:rPr>
                <w:bCs/>
                <w:sz w:val="18"/>
                <w:szCs w:val="18"/>
              </w:rPr>
            </w:pPr>
            <w:r w:rsidRPr="00816475">
              <w:rPr>
                <w:bCs/>
                <w:sz w:val="18"/>
                <w:szCs w:val="18"/>
              </w:rPr>
              <w:t>Myszewko</w:t>
            </w:r>
          </w:p>
        </w:tc>
        <w:tc>
          <w:tcPr>
            <w:tcW w:w="2415" w:type="dxa"/>
            <w:shd w:val="clear" w:color="auto" w:fill="auto"/>
            <w:vAlign w:val="center"/>
          </w:tcPr>
          <w:p w14:paraId="21A34D60" w14:textId="77777777" w:rsidR="0042123D" w:rsidRPr="00816475" w:rsidRDefault="0042123D" w:rsidP="00013918">
            <w:pPr>
              <w:snapToGrid w:val="0"/>
              <w:jc w:val="center"/>
              <w:rPr>
                <w:bCs/>
                <w:sz w:val="18"/>
                <w:szCs w:val="18"/>
              </w:rPr>
            </w:pPr>
            <w:r w:rsidRPr="00816475">
              <w:rPr>
                <w:bCs/>
                <w:sz w:val="18"/>
                <w:szCs w:val="18"/>
              </w:rPr>
              <w:t>1</w:t>
            </w:r>
          </w:p>
        </w:tc>
        <w:tc>
          <w:tcPr>
            <w:tcW w:w="2556" w:type="dxa"/>
            <w:shd w:val="clear" w:color="auto" w:fill="auto"/>
            <w:vAlign w:val="center"/>
          </w:tcPr>
          <w:p w14:paraId="10DC1CEA" w14:textId="77777777" w:rsidR="0042123D" w:rsidRPr="00816475" w:rsidRDefault="0042123D" w:rsidP="00013918">
            <w:pPr>
              <w:snapToGrid w:val="0"/>
              <w:jc w:val="center"/>
              <w:rPr>
                <w:bCs/>
                <w:sz w:val="18"/>
                <w:szCs w:val="18"/>
              </w:rPr>
            </w:pPr>
          </w:p>
        </w:tc>
      </w:tr>
      <w:tr w:rsidR="0042123D" w:rsidRPr="00816475" w14:paraId="553783FE" w14:textId="77777777" w:rsidTr="00963AFC">
        <w:tc>
          <w:tcPr>
            <w:tcW w:w="900" w:type="dxa"/>
            <w:shd w:val="clear" w:color="auto" w:fill="auto"/>
            <w:vAlign w:val="center"/>
          </w:tcPr>
          <w:p w14:paraId="37E0EAC0" w14:textId="77777777" w:rsidR="0042123D" w:rsidRPr="00816475" w:rsidRDefault="0042123D" w:rsidP="00013918">
            <w:pPr>
              <w:snapToGrid w:val="0"/>
              <w:jc w:val="center"/>
              <w:rPr>
                <w:bCs/>
                <w:sz w:val="18"/>
                <w:szCs w:val="18"/>
              </w:rPr>
            </w:pPr>
            <w:r w:rsidRPr="00816475">
              <w:rPr>
                <w:bCs/>
                <w:sz w:val="18"/>
                <w:szCs w:val="18"/>
              </w:rPr>
              <w:t>13</w:t>
            </w:r>
          </w:p>
        </w:tc>
        <w:tc>
          <w:tcPr>
            <w:tcW w:w="2385" w:type="dxa"/>
            <w:shd w:val="clear" w:color="auto" w:fill="auto"/>
            <w:vAlign w:val="center"/>
          </w:tcPr>
          <w:p w14:paraId="4A9A8D0F" w14:textId="77777777" w:rsidR="0042123D" w:rsidRPr="00816475" w:rsidRDefault="0042123D" w:rsidP="00013918">
            <w:pPr>
              <w:snapToGrid w:val="0"/>
              <w:rPr>
                <w:bCs/>
                <w:sz w:val="18"/>
                <w:szCs w:val="18"/>
              </w:rPr>
            </w:pPr>
            <w:r w:rsidRPr="00816475">
              <w:rPr>
                <w:bCs/>
                <w:sz w:val="18"/>
                <w:szCs w:val="18"/>
              </w:rPr>
              <w:t>Myszkowo</w:t>
            </w:r>
          </w:p>
        </w:tc>
        <w:tc>
          <w:tcPr>
            <w:tcW w:w="2415" w:type="dxa"/>
            <w:shd w:val="clear" w:color="auto" w:fill="auto"/>
            <w:vAlign w:val="center"/>
          </w:tcPr>
          <w:p w14:paraId="262252F7" w14:textId="77777777" w:rsidR="0042123D" w:rsidRPr="00816475" w:rsidRDefault="0042123D" w:rsidP="00013918">
            <w:pPr>
              <w:snapToGrid w:val="0"/>
              <w:jc w:val="center"/>
              <w:rPr>
                <w:bCs/>
                <w:sz w:val="18"/>
                <w:szCs w:val="18"/>
              </w:rPr>
            </w:pPr>
            <w:r w:rsidRPr="00816475">
              <w:rPr>
                <w:bCs/>
                <w:sz w:val="18"/>
                <w:szCs w:val="18"/>
              </w:rPr>
              <w:t>1</w:t>
            </w:r>
          </w:p>
        </w:tc>
        <w:tc>
          <w:tcPr>
            <w:tcW w:w="2556" w:type="dxa"/>
            <w:shd w:val="clear" w:color="auto" w:fill="auto"/>
            <w:vAlign w:val="center"/>
          </w:tcPr>
          <w:p w14:paraId="0DD59165" w14:textId="77777777" w:rsidR="0042123D" w:rsidRPr="00816475" w:rsidRDefault="0042123D" w:rsidP="00013918">
            <w:pPr>
              <w:snapToGrid w:val="0"/>
              <w:jc w:val="center"/>
              <w:rPr>
                <w:bCs/>
                <w:sz w:val="18"/>
                <w:szCs w:val="18"/>
              </w:rPr>
            </w:pPr>
          </w:p>
        </w:tc>
      </w:tr>
      <w:tr w:rsidR="0042123D" w:rsidRPr="00816475" w14:paraId="34B2D7C9" w14:textId="77777777" w:rsidTr="00963AFC">
        <w:tc>
          <w:tcPr>
            <w:tcW w:w="900" w:type="dxa"/>
            <w:shd w:val="clear" w:color="auto" w:fill="auto"/>
            <w:vAlign w:val="center"/>
          </w:tcPr>
          <w:p w14:paraId="4DCF78DF" w14:textId="77777777" w:rsidR="0042123D" w:rsidRPr="00816475" w:rsidRDefault="0042123D" w:rsidP="00013918">
            <w:pPr>
              <w:snapToGrid w:val="0"/>
              <w:jc w:val="center"/>
              <w:rPr>
                <w:bCs/>
                <w:sz w:val="18"/>
                <w:szCs w:val="18"/>
              </w:rPr>
            </w:pPr>
            <w:r w:rsidRPr="00816475">
              <w:rPr>
                <w:bCs/>
                <w:sz w:val="18"/>
                <w:szCs w:val="18"/>
              </w:rPr>
              <w:t>14</w:t>
            </w:r>
          </w:p>
        </w:tc>
        <w:tc>
          <w:tcPr>
            <w:tcW w:w="2385" w:type="dxa"/>
            <w:shd w:val="clear" w:color="auto" w:fill="auto"/>
            <w:vAlign w:val="center"/>
          </w:tcPr>
          <w:p w14:paraId="2B5CD56F" w14:textId="77777777" w:rsidR="0042123D" w:rsidRPr="00816475" w:rsidRDefault="0042123D" w:rsidP="00013918">
            <w:pPr>
              <w:snapToGrid w:val="0"/>
              <w:rPr>
                <w:bCs/>
                <w:sz w:val="18"/>
                <w:szCs w:val="18"/>
              </w:rPr>
            </w:pPr>
            <w:r w:rsidRPr="00816475">
              <w:rPr>
                <w:bCs/>
                <w:sz w:val="18"/>
                <w:szCs w:val="18"/>
              </w:rPr>
              <w:t>Orłowo</w:t>
            </w:r>
          </w:p>
        </w:tc>
        <w:tc>
          <w:tcPr>
            <w:tcW w:w="2415" w:type="dxa"/>
            <w:shd w:val="clear" w:color="auto" w:fill="auto"/>
            <w:vAlign w:val="center"/>
          </w:tcPr>
          <w:p w14:paraId="2374D5AC" w14:textId="77777777" w:rsidR="0042123D" w:rsidRPr="00816475" w:rsidRDefault="0042123D" w:rsidP="00013918">
            <w:pPr>
              <w:snapToGrid w:val="0"/>
              <w:jc w:val="center"/>
              <w:rPr>
                <w:bCs/>
                <w:sz w:val="18"/>
                <w:szCs w:val="18"/>
              </w:rPr>
            </w:pPr>
            <w:r w:rsidRPr="00816475">
              <w:rPr>
                <w:bCs/>
                <w:sz w:val="18"/>
                <w:szCs w:val="18"/>
              </w:rPr>
              <w:t>5</w:t>
            </w:r>
          </w:p>
        </w:tc>
        <w:tc>
          <w:tcPr>
            <w:tcW w:w="2556" w:type="dxa"/>
            <w:shd w:val="clear" w:color="auto" w:fill="auto"/>
            <w:vAlign w:val="center"/>
          </w:tcPr>
          <w:p w14:paraId="5435F2DD" w14:textId="77777777" w:rsidR="0042123D" w:rsidRPr="00816475" w:rsidRDefault="0042123D" w:rsidP="00013918">
            <w:pPr>
              <w:snapToGrid w:val="0"/>
              <w:jc w:val="center"/>
              <w:rPr>
                <w:bCs/>
                <w:sz w:val="18"/>
                <w:szCs w:val="18"/>
              </w:rPr>
            </w:pPr>
            <w:r w:rsidRPr="00816475">
              <w:rPr>
                <w:bCs/>
                <w:sz w:val="18"/>
                <w:szCs w:val="18"/>
              </w:rPr>
              <w:t>3</w:t>
            </w:r>
          </w:p>
        </w:tc>
      </w:tr>
      <w:tr w:rsidR="0042123D" w:rsidRPr="00816475" w14:paraId="4FA6BB8A" w14:textId="77777777" w:rsidTr="00963AFC">
        <w:tc>
          <w:tcPr>
            <w:tcW w:w="900" w:type="dxa"/>
            <w:shd w:val="clear" w:color="auto" w:fill="auto"/>
            <w:vAlign w:val="center"/>
          </w:tcPr>
          <w:p w14:paraId="4C0D0925" w14:textId="77777777" w:rsidR="0042123D" w:rsidRPr="00816475" w:rsidRDefault="0042123D" w:rsidP="00013918">
            <w:pPr>
              <w:snapToGrid w:val="0"/>
              <w:jc w:val="center"/>
              <w:rPr>
                <w:bCs/>
                <w:sz w:val="18"/>
                <w:szCs w:val="18"/>
              </w:rPr>
            </w:pPr>
            <w:r w:rsidRPr="00816475">
              <w:rPr>
                <w:bCs/>
                <w:sz w:val="18"/>
                <w:szCs w:val="18"/>
              </w:rPr>
              <w:t>15</w:t>
            </w:r>
          </w:p>
        </w:tc>
        <w:tc>
          <w:tcPr>
            <w:tcW w:w="2385" w:type="dxa"/>
            <w:shd w:val="clear" w:color="auto" w:fill="auto"/>
            <w:vAlign w:val="center"/>
          </w:tcPr>
          <w:p w14:paraId="2B24A317" w14:textId="77777777" w:rsidR="0042123D" w:rsidRPr="00816475" w:rsidRDefault="0042123D" w:rsidP="00013918">
            <w:pPr>
              <w:snapToGrid w:val="0"/>
              <w:rPr>
                <w:bCs/>
                <w:sz w:val="18"/>
                <w:szCs w:val="18"/>
              </w:rPr>
            </w:pPr>
            <w:r w:rsidRPr="00816475">
              <w:rPr>
                <w:bCs/>
                <w:sz w:val="18"/>
                <w:szCs w:val="18"/>
              </w:rPr>
              <w:t>Lubieszewo</w:t>
            </w:r>
          </w:p>
        </w:tc>
        <w:tc>
          <w:tcPr>
            <w:tcW w:w="2415" w:type="dxa"/>
            <w:shd w:val="clear" w:color="auto" w:fill="auto"/>
            <w:vAlign w:val="center"/>
          </w:tcPr>
          <w:p w14:paraId="37916A3F" w14:textId="77777777" w:rsidR="0042123D" w:rsidRPr="00816475" w:rsidRDefault="0042123D" w:rsidP="00013918">
            <w:pPr>
              <w:snapToGrid w:val="0"/>
              <w:jc w:val="center"/>
              <w:rPr>
                <w:bCs/>
                <w:sz w:val="18"/>
                <w:szCs w:val="18"/>
              </w:rPr>
            </w:pPr>
            <w:r w:rsidRPr="00816475">
              <w:rPr>
                <w:bCs/>
                <w:sz w:val="18"/>
                <w:szCs w:val="18"/>
              </w:rPr>
              <w:t>3</w:t>
            </w:r>
          </w:p>
        </w:tc>
        <w:tc>
          <w:tcPr>
            <w:tcW w:w="2556" w:type="dxa"/>
            <w:shd w:val="clear" w:color="auto" w:fill="auto"/>
            <w:vAlign w:val="center"/>
          </w:tcPr>
          <w:p w14:paraId="60A5B1E6" w14:textId="77777777" w:rsidR="0042123D" w:rsidRPr="00816475" w:rsidRDefault="0042123D" w:rsidP="00013918">
            <w:pPr>
              <w:snapToGrid w:val="0"/>
              <w:jc w:val="center"/>
              <w:rPr>
                <w:bCs/>
                <w:sz w:val="18"/>
                <w:szCs w:val="18"/>
              </w:rPr>
            </w:pPr>
            <w:r w:rsidRPr="00816475">
              <w:rPr>
                <w:bCs/>
                <w:sz w:val="18"/>
                <w:szCs w:val="18"/>
              </w:rPr>
              <w:t>-</w:t>
            </w:r>
          </w:p>
        </w:tc>
      </w:tr>
      <w:tr w:rsidR="0042123D" w:rsidRPr="00816475" w14:paraId="47F86F1D" w14:textId="77777777" w:rsidTr="00963AFC">
        <w:tc>
          <w:tcPr>
            <w:tcW w:w="900" w:type="dxa"/>
            <w:shd w:val="clear" w:color="auto" w:fill="auto"/>
            <w:vAlign w:val="center"/>
          </w:tcPr>
          <w:p w14:paraId="4A75880E" w14:textId="77777777" w:rsidR="0042123D" w:rsidRPr="00816475" w:rsidRDefault="0042123D" w:rsidP="00013918">
            <w:pPr>
              <w:snapToGrid w:val="0"/>
              <w:jc w:val="center"/>
              <w:rPr>
                <w:bCs/>
                <w:sz w:val="18"/>
                <w:szCs w:val="18"/>
              </w:rPr>
            </w:pPr>
            <w:r w:rsidRPr="00816475">
              <w:rPr>
                <w:bCs/>
                <w:sz w:val="18"/>
                <w:szCs w:val="18"/>
              </w:rPr>
              <w:t>16</w:t>
            </w:r>
          </w:p>
        </w:tc>
        <w:tc>
          <w:tcPr>
            <w:tcW w:w="2385" w:type="dxa"/>
            <w:shd w:val="clear" w:color="auto" w:fill="auto"/>
            <w:vAlign w:val="center"/>
          </w:tcPr>
          <w:p w14:paraId="19F162A5" w14:textId="77777777" w:rsidR="0042123D" w:rsidRPr="00816475" w:rsidRDefault="0042123D" w:rsidP="00013918">
            <w:pPr>
              <w:snapToGrid w:val="0"/>
              <w:rPr>
                <w:bCs/>
                <w:sz w:val="18"/>
                <w:szCs w:val="18"/>
              </w:rPr>
            </w:pPr>
            <w:r w:rsidRPr="00816475">
              <w:rPr>
                <w:bCs/>
                <w:sz w:val="18"/>
                <w:szCs w:val="18"/>
              </w:rPr>
              <w:t>Tuja</w:t>
            </w:r>
          </w:p>
        </w:tc>
        <w:tc>
          <w:tcPr>
            <w:tcW w:w="2415" w:type="dxa"/>
            <w:shd w:val="clear" w:color="auto" w:fill="auto"/>
            <w:vAlign w:val="center"/>
          </w:tcPr>
          <w:p w14:paraId="5C621A73" w14:textId="77777777" w:rsidR="0042123D" w:rsidRPr="00816475" w:rsidRDefault="0042123D" w:rsidP="00013918">
            <w:pPr>
              <w:snapToGrid w:val="0"/>
              <w:jc w:val="center"/>
              <w:rPr>
                <w:bCs/>
                <w:sz w:val="18"/>
                <w:szCs w:val="18"/>
              </w:rPr>
            </w:pPr>
            <w:r w:rsidRPr="00816475">
              <w:rPr>
                <w:bCs/>
                <w:sz w:val="18"/>
                <w:szCs w:val="18"/>
              </w:rPr>
              <w:t>2</w:t>
            </w:r>
          </w:p>
        </w:tc>
        <w:tc>
          <w:tcPr>
            <w:tcW w:w="2556" w:type="dxa"/>
            <w:shd w:val="clear" w:color="auto" w:fill="auto"/>
            <w:vAlign w:val="center"/>
          </w:tcPr>
          <w:p w14:paraId="3A9D84B2" w14:textId="77777777" w:rsidR="0042123D" w:rsidRPr="00816475" w:rsidRDefault="0042123D" w:rsidP="00013918">
            <w:pPr>
              <w:snapToGrid w:val="0"/>
              <w:jc w:val="center"/>
              <w:rPr>
                <w:bCs/>
                <w:sz w:val="18"/>
                <w:szCs w:val="18"/>
              </w:rPr>
            </w:pPr>
            <w:r w:rsidRPr="00816475">
              <w:rPr>
                <w:bCs/>
                <w:sz w:val="18"/>
                <w:szCs w:val="18"/>
              </w:rPr>
              <w:t>-</w:t>
            </w:r>
          </w:p>
        </w:tc>
      </w:tr>
      <w:tr w:rsidR="0042123D" w:rsidRPr="00816475" w14:paraId="005260BB" w14:textId="77777777" w:rsidTr="00963AFC">
        <w:tc>
          <w:tcPr>
            <w:tcW w:w="900" w:type="dxa"/>
            <w:shd w:val="clear" w:color="auto" w:fill="auto"/>
            <w:vAlign w:val="center"/>
          </w:tcPr>
          <w:p w14:paraId="20CB8C32" w14:textId="77777777" w:rsidR="0042123D" w:rsidRPr="00816475" w:rsidRDefault="0042123D" w:rsidP="00013918">
            <w:pPr>
              <w:snapToGrid w:val="0"/>
              <w:jc w:val="center"/>
              <w:rPr>
                <w:bCs/>
                <w:sz w:val="18"/>
                <w:szCs w:val="18"/>
              </w:rPr>
            </w:pPr>
            <w:r w:rsidRPr="00816475">
              <w:rPr>
                <w:bCs/>
                <w:sz w:val="18"/>
                <w:szCs w:val="18"/>
              </w:rPr>
              <w:t>17</w:t>
            </w:r>
          </w:p>
        </w:tc>
        <w:tc>
          <w:tcPr>
            <w:tcW w:w="2385" w:type="dxa"/>
            <w:shd w:val="clear" w:color="auto" w:fill="auto"/>
            <w:vAlign w:val="center"/>
          </w:tcPr>
          <w:p w14:paraId="3BCE19C7" w14:textId="77777777" w:rsidR="0042123D" w:rsidRPr="00816475" w:rsidRDefault="0042123D" w:rsidP="00013918">
            <w:pPr>
              <w:snapToGrid w:val="0"/>
              <w:rPr>
                <w:bCs/>
                <w:sz w:val="18"/>
                <w:szCs w:val="18"/>
              </w:rPr>
            </w:pPr>
            <w:r w:rsidRPr="00816475">
              <w:rPr>
                <w:bCs/>
                <w:sz w:val="18"/>
                <w:szCs w:val="18"/>
              </w:rPr>
              <w:t>Wierciny</w:t>
            </w:r>
          </w:p>
        </w:tc>
        <w:tc>
          <w:tcPr>
            <w:tcW w:w="2415" w:type="dxa"/>
            <w:shd w:val="clear" w:color="auto" w:fill="auto"/>
            <w:vAlign w:val="center"/>
          </w:tcPr>
          <w:p w14:paraId="6CBFC94C" w14:textId="77777777" w:rsidR="0042123D" w:rsidRPr="00816475" w:rsidRDefault="0042123D" w:rsidP="00013918">
            <w:pPr>
              <w:snapToGrid w:val="0"/>
              <w:jc w:val="center"/>
              <w:rPr>
                <w:bCs/>
                <w:sz w:val="18"/>
                <w:szCs w:val="18"/>
              </w:rPr>
            </w:pPr>
            <w:r w:rsidRPr="00816475">
              <w:rPr>
                <w:bCs/>
                <w:sz w:val="18"/>
                <w:szCs w:val="18"/>
              </w:rPr>
              <w:t>3</w:t>
            </w:r>
          </w:p>
        </w:tc>
        <w:tc>
          <w:tcPr>
            <w:tcW w:w="2556" w:type="dxa"/>
            <w:shd w:val="clear" w:color="auto" w:fill="auto"/>
            <w:vAlign w:val="center"/>
          </w:tcPr>
          <w:p w14:paraId="149A58EE" w14:textId="77777777" w:rsidR="0042123D" w:rsidRPr="00816475" w:rsidRDefault="0042123D" w:rsidP="00013918">
            <w:pPr>
              <w:snapToGrid w:val="0"/>
              <w:jc w:val="center"/>
              <w:rPr>
                <w:bCs/>
                <w:sz w:val="18"/>
                <w:szCs w:val="18"/>
              </w:rPr>
            </w:pPr>
            <w:r w:rsidRPr="00816475">
              <w:rPr>
                <w:bCs/>
                <w:sz w:val="18"/>
                <w:szCs w:val="18"/>
              </w:rPr>
              <w:t>-</w:t>
            </w:r>
          </w:p>
        </w:tc>
      </w:tr>
      <w:tr w:rsidR="0042123D" w:rsidRPr="00816475" w14:paraId="566D3B9E" w14:textId="77777777" w:rsidTr="00963AFC">
        <w:tc>
          <w:tcPr>
            <w:tcW w:w="900" w:type="dxa"/>
            <w:shd w:val="clear" w:color="auto" w:fill="auto"/>
            <w:vAlign w:val="center"/>
          </w:tcPr>
          <w:p w14:paraId="7355973C" w14:textId="77777777" w:rsidR="0042123D" w:rsidRPr="00816475" w:rsidRDefault="0042123D" w:rsidP="00013918">
            <w:pPr>
              <w:snapToGrid w:val="0"/>
              <w:jc w:val="center"/>
              <w:rPr>
                <w:bCs/>
                <w:sz w:val="18"/>
                <w:szCs w:val="18"/>
              </w:rPr>
            </w:pPr>
            <w:r w:rsidRPr="00816475">
              <w:rPr>
                <w:bCs/>
                <w:sz w:val="18"/>
                <w:szCs w:val="18"/>
              </w:rPr>
              <w:t>18</w:t>
            </w:r>
          </w:p>
        </w:tc>
        <w:tc>
          <w:tcPr>
            <w:tcW w:w="2385" w:type="dxa"/>
            <w:shd w:val="clear" w:color="auto" w:fill="auto"/>
            <w:vAlign w:val="center"/>
          </w:tcPr>
          <w:p w14:paraId="3597C692" w14:textId="77777777" w:rsidR="0042123D" w:rsidRPr="00816475" w:rsidRDefault="0042123D" w:rsidP="00013918">
            <w:pPr>
              <w:snapToGrid w:val="0"/>
              <w:rPr>
                <w:bCs/>
                <w:sz w:val="18"/>
                <w:szCs w:val="18"/>
              </w:rPr>
            </w:pPr>
            <w:r w:rsidRPr="00816475">
              <w:rPr>
                <w:bCs/>
                <w:sz w:val="18"/>
                <w:szCs w:val="18"/>
              </w:rPr>
              <w:t>Jazowa</w:t>
            </w:r>
          </w:p>
        </w:tc>
        <w:tc>
          <w:tcPr>
            <w:tcW w:w="2415" w:type="dxa"/>
            <w:shd w:val="clear" w:color="auto" w:fill="auto"/>
            <w:vAlign w:val="center"/>
          </w:tcPr>
          <w:p w14:paraId="1AA994F3" w14:textId="77777777" w:rsidR="0042123D" w:rsidRPr="00816475" w:rsidRDefault="0042123D" w:rsidP="00013918">
            <w:pPr>
              <w:snapToGrid w:val="0"/>
              <w:jc w:val="center"/>
              <w:rPr>
                <w:bCs/>
                <w:sz w:val="18"/>
                <w:szCs w:val="18"/>
              </w:rPr>
            </w:pPr>
            <w:r w:rsidRPr="00816475">
              <w:rPr>
                <w:bCs/>
                <w:sz w:val="18"/>
                <w:szCs w:val="18"/>
              </w:rPr>
              <w:t>4</w:t>
            </w:r>
          </w:p>
        </w:tc>
        <w:tc>
          <w:tcPr>
            <w:tcW w:w="2556" w:type="dxa"/>
            <w:shd w:val="clear" w:color="auto" w:fill="auto"/>
            <w:vAlign w:val="center"/>
          </w:tcPr>
          <w:p w14:paraId="76C3F3CF" w14:textId="77777777" w:rsidR="0042123D" w:rsidRPr="00816475" w:rsidRDefault="0042123D" w:rsidP="00013918">
            <w:pPr>
              <w:snapToGrid w:val="0"/>
              <w:jc w:val="center"/>
              <w:rPr>
                <w:bCs/>
                <w:sz w:val="18"/>
                <w:szCs w:val="18"/>
              </w:rPr>
            </w:pPr>
            <w:r w:rsidRPr="00816475">
              <w:rPr>
                <w:bCs/>
                <w:sz w:val="18"/>
                <w:szCs w:val="18"/>
              </w:rPr>
              <w:t>-</w:t>
            </w:r>
          </w:p>
        </w:tc>
      </w:tr>
      <w:tr w:rsidR="0042123D" w:rsidRPr="00816475" w14:paraId="66CFA0AF" w14:textId="77777777" w:rsidTr="00963AFC">
        <w:tc>
          <w:tcPr>
            <w:tcW w:w="900" w:type="dxa"/>
            <w:shd w:val="clear" w:color="auto" w:fill="auto"/>
            <w:vAlign w:val="center"/>
          </w:tcPr>
          <w:p w14:paraId="3794FA22" w14:textId="77777777" w:rsidR="0042123D" w:rsidRPr="00816475" w:rsidRDefault="0042123D" w:rsidP="00013918">
            <w:pPr>
              <w:snapToGrid w:val="0"/>
              <w:jc w:val="center"/>
              <w:rPr>
                <w:bCs/>
                <w:sz w:val="18"/>
                <w:szCs w:val="18"/>
              </w:rPr>
            </w:pPr>
            <w:r w:rsidRPr="00816475">
              <w:rPr>
                <w:bCs/>
                <w:sz w:val="18"/>
                <w:szCs w:val="18"/>
              </w:rPr>
              <w:t>19</w:t>
            </w:r>
          </w:p>
        </w:tc>
        <w:tc>
          <w:tcPr>
            <w:tcW w:w="2385" w:type="dxa"/>
            <w:shd w:val="clear" w:color="auto" w:fill="auto"/>
            <w:vAlign w:val="center"/>
          </w:tcPr>
          <w:p w14:paraId="694CCD1B" w14:textId="77777777" w:rsidR="0042123D" w:rsidRPr="00816475" w:rsidRDefault="0042123D" w:rsidP="00013918">
            <w:pPr>
              <w:snapToGrid w:val="0"/>
              <w:rPr>
                <w:bCs/>
                <w:sz w:val="18"/>
                <w:szCs w:val="18"/>
              </w:rPr>
            </w:pPr>
            <w:r w:rsidRPr="00816475">
              <w:rPr>
                <w:bCs/>
                <w:sz w:val="18"/>
                <w:szCs w:val="18"/>
              </w:rPr>
              <w:t>Solnica</w:t>
            </w:r>
          </w:p>
        </w:tc>
        <w:tc>
          <w:tcPr>
            <w:tcW w:w="2415" w:type="dxa"/>
            <w:shd w:val="clear" w:color="auto" w:fill="auto"/>
            <w:vAlign w:val="center"/>
          </w:tcPr>
          <w:p w14:paraId="42656E15" w14:textId="77777777" w:rsidR="0042123D" w:rsidRPr="00816475" w:rsidRDefault="0042123D" w:rsidP="00013918">
            <w:pPr>
              <w:snapToGrid w:val="0"/>
              <w:jc w:val="center"/>
              <w:rPr>
                <w:bCs/>
                <w:sz w:val="18"/>
                <w:szCs w:val="18"/>
              </w:rPr>
            </w:pPr>
            <w:r w:rsidRPr="00816475">
              <w:rPr>
                <w:bCs/>
                <w:sz w:val="18"/>
                <w:szCs w:val="18"/>
              </w:rPr>
              <w:t>3</w:t>
            </w:r>
          </w:p>
        </w:tc>
        <w:tc>
          <w:tcPr>
            <w:tcW w:w="2556" w:type="dxa"/>
            <w:shd w:val="clear" w:color="auto" w:fill="auto"/>
            <w:vAlign w:val="center"/>
          </w:tcPr>
          <w:p w14:paraId="483CFD56" w14:textId="77777777" w:rsidR="0042123D" w:rsidRPr="00816475" w:rsidRDefault="0042123D" w:rsidP="00013918">
            <w:pPr>
              <w:snapToGrid w:val="0"/>
              <w:jc w:val="center"/>
              <w:rPr>
                <w:bCs/>
                <w:sz w:val="18"/>
                <w:szCs w:val="18"/>
              </w:rPr>
            </w:pPr>
            <w:r w:rsidRPr="00816475">
              <w:rPr>
                <w:bCs/>
                <w:sz w:val="18"/>
                <w:szCs w:val="18"/>
              </w:rPr>
              <w:t>-</w:t>
            </w:r>
          </w:p>
        </w:tc>
      </w:tr>
      <w:tr w:rsidR="0042123D" w:rsidRPr="00816475" w14:paraId="6413512E" w14:textId="77777777" w:rsidTr="00963AFC">
        <w:tc>
          <w:tcPr>
            <w:tcW w:w="900" w:type="dxa"/>
            <w:shd w:val="clear" w:color="auto" w:fill="auto"/>
            <w:vAlign w:val="center"/>
          </w:tcPr>
          <w:p w14:paraId="46544E9D" w14:textId="77777777" w:rsidR="0042123D" w:rsidRPr="00816475" w:rsidRDefault="0042123D" w:rsidP="00013918">
            <w:pPr>
              <w:snapToGrid w:val="0"/>
              <w:jc w:val="center"/>
              <w:rPr>
                <w:bCs/>
                <w:sz w:val="18"/>
                <w:szCs w:val="18"/>
              </w:rPr>
            </w:pPr>
            <w:r w:rsidRPr="00816475">
              <w:rPr>
                <w:bCs/>
                <w:sz w:val="18"/>
                <w:szCs w:val="18"/>
              </w:rPr>
              <w:t>20</w:t>
            </w:r>
          </w:p>
        </w:tc>
        <w:tc>
          <w:tcPr>
            <w:tcW w:w="2385" w:type="dxa"/>
            <w:shd w:val="clear" w:color="auto" w:fill="auto"/>
            <w:vAlign w:val="center"/>
          </w:tcPr>
          <w:p w14:paraId="2B58AC3C" w14:textId="77777777" w:rsidR="0042123D" w:rsidRPr="00816475" w:rsidRDefault="0042123D" w:rsidP="00013918">
            <w:pPr>
              <w:snapToGrid w:val="0"/>
              <w:rPr>
                <w:bCs/>
                <w:sz w:val="18"/>
                <w:szCs w:val="18"/>
              </w:rPr>
            </w:pPr>
            <w:r w:rsidRPr="00816475">
              <w:rPr>
                <w:bCs/>
                <w:sz w:val="18"/>
                <w:szCs w:val="18"/>
              </w:rPr>
              <w:t>Kmiecin</w:t>
            </w:r>
          </w:p>
        </w:tc>
        <w:tc>
          <w:tcPr>
            <w:tcW w:w="2415" w:type="dxa"/>
            <w:shd w:val="clear" w:color="auto" w:fill="auto"/>
            <w:vAlign w:val="center"/>
          </w:tcPr>
          <w:p w14:paraId="03D4536A" w14:textId="77777777" w:rsidR="0042123D" w:rsidRPr="00816475" w:rsidRDefault="0042123D" w:rsidP="00013918">
            <w:pPr>
              <w:snapToGrid w:val="0"/>
              <w:jc w:val="center"/>
              <w:rPr>
                <w:bCs/>
                <w:sz w:val="18"/>
                <w:szCs w:val="18"/>
              </w:rPr>
            </w:pPr>
            <w:r w:rsidRPr="00816475">
              <w:rPr>
                <w:bCs/>
                <w:sz w:val="18"/>
                <w:szCs w:val="18"/>
              </w:rPr>
              <w:t>3</w:t>
            </w:r>
          </w:p>
        </w:tc>
        <w:tc>
          <w:tcPr>
            <w:tcW w:w="2556" w:type="dxa"/>
            <w:shd w:val="clear" w:color="auto" w:fill="auto"/>
            <w:vAlign w:val="center"/>
          </w:tcPr>
          <w:p w14:paraId="0390C647" w14:textId="77777777" w:rsidR="0042123D" w:rsidRPr="00816475" w:rsidRDefault="0042123D" w:rsidP="00013918">
            <w:pPr>
              <w:snapToGrid w:val="0"/>
              <w:jc w:val="center"/>
              <w:rPr>
                <w:bCs/>
                <w:sz w:val="18"/>
                <w:szCs w:val="18"/>
              </w:rPr>
            </w:pPr>
            <w:r w:rsidRPr="00816475">
              <w:rPr>
                <w:bCs/>
                <w:sz w:val="18"/>
                <w:szCs w:val="18"/>
              </w:rPr>
              <w:t>1</w:t>
            </w:r>
          </w:p>
        </w:tc>
      </w:tr>
      <w:tr w:rsidR="0042123D" w:rsidRPr="00816475" w14:paraId="3B7B5002" w14:textId="77777777" w:rsidTr="00963AFC">
        <w:tc>
          <w:tcPr>
            <w:tcW w:w="900" w:type="dxa"/>
            <w:shd w:val="clear" w:color="auto" w:fill="auto"/>
            <w:vAlign w:val="center"/>
          </w:tcPr>
          <w:p w14:paraId="541E452D" w14:textId="77777777" w:rsidR="0042123D" w:rsidRPr="00816475" w:rsidRDefault="0042123D" w:rsidP="00013918">
            <w:pPr>
              <w:snapToGrid w:val="0"/>
              <w:jc w:val="center"/>
              <w:rPr>
                <w:bCs/>
                <w:sz w:val="18"/>
                <w:szCs w:val="18"/>
              </w:rPr>
            </w:pPr>
            <w:r w:rsidRPr="00816475">
              <w:rPr>
                <w:bCs/>
                <w:sz w:val="18"/>
                <w:szCs w:val="18"/>
              </w:rPr>
              <w:t>21</w:t>
            </w:r>
          </w:p>
        </w:tc>
        <w:tc>
          <w:tcPr>
            <w:tcW w:w="2385" w:type="dxa"/>
            <w:shd w:val="clear" w:color="auto" w:fill="auto"/>
            <w:vAlign w:val="center"/>
          </w:tcPr>
          <w:p w14:paraId="2850A5AB" w14:textId="77777777" w:rsidR="0042123D" w:rsidRPr="00816475" w:rsidRDefault="0042123D" w:rsidP="00013918">
            <w:pPr>
              <w:snapToGrid w:val="0"/>
              <w:rPr>
                <w:bCs/>
                <w:sz w:val="18"/>
                <w:szCs w:val="18"/>
              </w:rPr>
            </w:pPr>
            <w:r w:rsidRPr="00816475">
              <w:rPr>
                <w:bCs/>
                <w:sz w:val="18"/>
                <w:szCs w:val="18"/>
              </w:rPr>
              <w:t>Rakowiska</w:t>
            </w:r>
          </w:p>
        </w:tc>
        <w:tc>
          <w:tcPr>
            <w:tcW w:w="2415" w:type="dxa"/>
            <w:shd w:val="clear" w:color="auto" w:fill="auto"/>
            <w:vAlign w:val="center"/>
          </w:tcPr>
          <w:p w14:paraId="38F04E30" w14:textId="77777777" w:rsidR="0042123D" w:rsidRPr="00816475" w:rsidRDefault="0042123D" w:rsidP="00013918">
            <w:pPr>
              <w:snapToGrid w:val="0"/>
              <w:jc w:val="center"/>
              <w:rPr>
                <w:bCs/>
                <w:sz w:val="18"/>
                <w:szCs w:val="18"/>
              </w:rPr>
            </w:pPr>
            <w:r w:rsidRPr="00816475">
              <w:rPr>
                <w:bCs/>
                <w:sz w:val="18"/>
                <w:szCs w:val="18"/>
              </w:rPr>
              <w:t>2</w:t>
            </w:r>
          </w:p>
        </w:tc>
        <w:tc>
          <w:tcPr>
            <w:tcW w:w="2556" w:type="dxa"/>
            <w:shd w:val="clear" w:color="auto" w:fill="auto"/>
            <w:vAlign w:val="center"/>
          </w:tcPr>
          <w:p w14:paraId="75F462B2" w14:textId="77777777" w:rsidR="0042123D" w:rsidRPr="00816475" w:rsidRDefault="0042123D" w:rsidP="00013918">
            <w:pPr>
              <w:snapToGrid w:val="0"/>
              <w:jc w:val="center"/>
              <w:rPr>
                <w:bCs/>
                <w:sz w:val="18"/>
                <w:szCs w:val="18"/>
              </w:rPr>
            </w:pPr>
            <w:r w:rsidRPr="00816475">
              <w:rPr>
                <w:bCs/>
                <w:sz w:val="18"/>
                <w:szCs w:val="18"/>
              </w:rPr>
              <w:t>-</w:t>
            </w:r>
          </w:p>
        </w:tc>
      </w:tr>
      <w:tr w:rsidR="0042123D" w:rsidRPr="00816475" w14:paraId="06C8527D" w14:textId="77777777" w:rsidTr="00963AFC">
        <w:tc>
          <w:tcPr>
            <w:tcW w:w="900" w:type="dxa"/>
            <w:shd w:val="clear" w:color="auto" w:fill="auto"/>
            <w:vAlign w:val="center"/>
          </w:tcPr>
          <w:p w14:paraId="04B9349F" w14:textId="77777777" w:rsidR="0042123D" w:rsidRPr="00816475" w:rsidRDefault="0042123D" w:rsidP="00013918">
            <w:pPr>
              <w:snapToGrid w:val="0"/>
              <w:jc w:val="center"/>
              <w:rPr>
                <w:bCs/>
                <w:sz w:val="18"/>
                <w:szCs w:val="18"/>
              </w:rPr>
            </w:pPr>
            <w:r w:rsidRPr="00816475">
              <w:rPr>
                <w:bCs/>
                <w:sz w:val="18"/>
                <w:szCs w:val="18"/>
              </w:rPr>
              <w:t>22</w:t>
            </w:r>
          </w:p>
        </w:tc>
        <w:tc>
          <w:tcPr>
            <w:tcW w:w="2385" w:type="dxa"/>
            <w:shd w:val="clear" w:color="auto" w:fill="auto"/>
            <w:vAlign w:val="center"/>
          </w:tcPr>
          <w:p w14:paraId="50246DB6" w14:textId="77777777" w:rsidR="0042123D" w:rsidRPr="00816475" w:rsidRDefault="0042123D" w:rsidP="00013918">
            <w:pPr>
              <w:snapToGrid w:val="0"/>
              <w:rPr>
                <w:bCs/>
                <w:sz w:val="18"/>
                <w:szCs w:val="18"/>
              </w:rPr>
            </w:pPr>
            <w:r w:rsidRPr="00816475">
              <w:rPr>
                <w:bCs/>
                <w:sz w:val="18"/>
                <w:szCs w:val="18"/>
              </w:rPr>
              <w:t>Rakowo</w:t>
            </w:r>
          </w:p>
        </w:tc>
        <w:tc>
          <w:tcPr>
            <w:tcW w:w="2415" w:type="dxa"/>
            <w:shd w:val="clear" w:color="auto" w:fill="auto"/>
            <w:vAlign w:val="center"/>
          </w:tcPr>
          <w:p w14:paraId="2091B091" w14:textId="77777777" w:rsidR="0042123D" w:rsidRPr="00816475" w:rsidRDefault="0042123D" w:rsidP="00013918">
            <w:pPr>
              <w:snapToGrid w:val="0"/>
              <w:jc w:val="center"/>
              <w:rPr>
                <w:bCs/>
                <w:sz w:val="18"/>
                <w:szCs w:val="18"/>
              </w:rPr>
            </w:pPr>
            <w:r w:rsidRPr="00816475">
              <w:rPr>
                <w:bCs/>
                <w:sz w:val="18"/>
                <w:szCs w:val="18"/>
              </w:rPr>
              <w:t>1</w:t>
            </w:r>
          </w:p>
        </w:tc>
        <w:tc>
          <w:tcPr>
            <w:tcW w:w="2556" w:type="dxa"/>
            <w:shd w:val="clear" w:color="auto" w:fill="auto"/>
            <w:vAlign w:val="center"/>
          </w:tcPr>
          <w:p w14:paraId="102F6F2A" w14:textId="77777777" w:rsidR="0042123D" w:rsidRPr="00816475" w:rsidRDefault="0042123D" w:rsidP="00013918">
            <w:pPr>
              <w:snapToGrid w:val="0"/>
              <w:jc w:val="center"/>
              <w:rPr>
                <w:bCs/>
                <w:sz w:val="18"/>
                <w:szCs w:val="18"/>
              </w:rPr>
            </w:pPr>
            <w:r w:rsidRPr="00816475">
              <w:rPr>
                <w:bCs/>
                <w:sz w:val="18"/>
                <w:szCs w:val="18"/>
              </w:rPr>
              <w:t>-</w:t>
            </w:r>
          </w:p>
        </w:tc>
      </w:tr>
      <w:tr w:rsidR="0042123D" w:rsidRPr="00816475" w14:paraId="5E9C4D1D" w14:textId="77777777" w:rsidTr="00963AFC">
        <w:tc>
          <w:tcPr>
            <w:tcW w:w="900" w:type="dxa"/>
            <w:shd w:val="clear" w:color="auto" w:fill="auto"/>
            <w:vAlign w:val="center"/>
          </w:tcPr>
          <w:p w14:paraId="4E1129AD" w14:textId="77777777" w:rsidR="0042123D" w:rsidRPr="00816475" w:rsidRDefault="0042123D" w:rsidP="00013918">
            <w:pPr>
              <w:snapToGrid w:val="0"/>
              <w:jc w:val="center"/>
              <w:rPr>
                <w:bCs/>
                <w:sz w:val="18"/>
                <w:szCs w:val="18"/>
              </w:rPr>
            </w:pPr>
            <w:r w:rsidRPr="00816475">
              <w:rPr>
                <w:bCs/>
                <w:sz w:val="18"/>
                <w:szCs w:val="18"/>
              </w:rPr>
              <w:t>23</w:t>
            </w:r>
          </w:p>
        </w:tc>
        <w:tc>
          <w:tcPr>
            <w:tcW w:w="2385" w:type="dxa"/>
            <w:shd w:val="clear" w:color="auto" w:fill="auto"/>
            <w:vAlign w:val="center"/>
          </w:tcPr>
          <w:p w14:paraId="0378A865" w14:textId="77777777" w:rsidR="0042123D" w:rsidRPr="00816475" w:rsidRDefault="0042123D" w:rsidP="00013918">
            <w:pPr>
              <w:snapToGrid w:val="0"/>
              <w:rPr>
                <w:bCs/>
                <w:sz w:val="18"/>
                <w:szCs w:val="18"/>
              </w:rPr>
            </w:pPr>
            <w:r w:rsidRPr="00816475">
              <w:rPr>
                <w:bCs/>
                <w:sz w:val="18"/>
                <w:szCs w:val="18"/>
              </w:rPr>
              <w:t>Jazowa Druga</w:t>
            </w:r>
          </w:p>
        </w:tc>
        <w:tc>
          <w:tcPr>
            <w:tcW w:w="2415" w:type="dxa"/>
            <w:shd w:val="clear" w:color="auto" w:fill="auto"/>
            <w:vAlign w:val="center"/>
          </w:tcPr>
          <w:p w14:paraId="46E0D64D" w14:textId="77777777" w:rsidR="0042123D" w:rsidRPr="00816475" w:rsidRDefault="0042123D" w:rsidP="00013918">
            <w:pPr>
              <w:snapToGrid w:val="0"/>
              <w:jc w:val="center"/>
              <w:rPr>
                <w:bCs/>
                <w:sz w:val="18"/>
                <w:szCs w:val="18"/>
              </w:rPr>
            </w:pPr>
            <w:r w:rsidRPr="00816475">
              <w:rPr>
                <w:bCs/>
                <w:sz w:val="18"/>
                <w:szCs w:val="18"/>
              </w:rPr>
              <w:t>1</w:t>
            </w:r>
          </w:p>
        </w:tc>
        <w:tc>
          <w:tcPr>
            <w:tcW w:w="2556" w:type="dxa"/>
            <w:shd w:val="clear" w:color="auto" w:fill="auto"/>
            <w:vAlign w:val="center"/>
          </w:tcPr>
          <w:p w14:paraId="3A8A16DF" w14:textId="77777777" w:rsidR="0042123D" w:rsidRPr="00816475" w:rsidRDefault="0042123D" w:rsidP="00013918">
            <w:pPr>
              <w:snapToGrid w:val="0"/>
              <w:jc w:val="center"/>
              <w:rPr>
                <w:bCs/>
                <w:sz w:val="18"/>
                <w:szCs w:val="18"/>
              </w:rPr>
            </w:pPr>
            <w:r w:rsidRPr="00816475">
              <w:rPr>
                <w:bCs/>
                <w:sz w:val="18"/>
                <w:szCs w:val="18"/>
              </w:rPr>
              <w:t>-</w:t>
            </w:r>
          </w:p>
        </w:tc>
      </w:tr>
      <w:tr w:rsidR="0042123D" w:rsidRPr="00816475" w14:paraId="3E03BF02" w14:textId="77777777" w:rsidTr="00963AFC">
        <w:tc>
          <w:tcPr>
            <w:tcW w:w="900" w:type="dxa"/>
            <w:shd w:val="clear" w:color="auto" w:fill="auto"/>
            <w:vAlign w:val="center"/>
          </w:tcPr>
          <w:p w14:paraId="2D474527" w14:textId="77777777" w:rsidR="0042123D" w:rsidRPr="00816475" w:rsidRDefault="0042123D" w:rsidP="00013918">
            <w:pPr>
              <w:snapToGrid w:val="0"/>
              <w:jc w:val="center"/>
              <w:rPr>
                <w:bCs/>
                <w:sz w:val="18"/>
                <w:szCs w:val="18"/>
              </w:rPr>
            </w:pPr>
            <w:r w:rsidRPr="00816475">
              <w:rPr>
                <w:bCs/>
                <w:sz w:val="18"/>
                <w:szCs w:val="18"/>
              </w:rPr>
              <w:t>24</w:t>
            </w:r>
          </w:p>
        </w:tc>
        <w:tc>
          <w:tcPr>
            <w:tcW w:w="2385" w:type="dxa"/>
            <w:shd w:val="clear" w:color="auto" w:fill="auto"/>
            <w:vAlign w:val="center"/>
          </w:tcPr>
          <w:p w14:paraId="2234A710" w14:textId="77777777" w:rsidR="0042123D" w:rsidRPr="00816475" w:rsidRDefault="0042123D" w:rsidP="00013918">
            <w:pPr>
              <w:snapToGrid w:val="0"/>
              <w:rPr>
                <w:bCs/>
                <w:sz w:val="18"/>
                <w:szCs w:val="18"/>
              </w:rPr>
            </w:pPr>
            <w:r w:rsidRPr="00816475">
              <w:rPr>
                <w:bCs/>
                <w:sz w:val="18"/>
                <w:szCs w:val="18"/>
              </w:rPr>
              <w:t>Stawiec</w:t>
            </w:r>
          </w:p>
        </w:tc>
        <w:tc>
          <w:tcPr>
            <w:tcW w:w="2415" w:type="dxa"/>
            <w:shd w:val="clear" w:color="auto" w:fill="auto"/>
            <w:vAlign w:val="center"/>
          </w:tcPr>
          <w:p w14:paraId="58F9C5A3" w14:textId="77777777" w:rsidR="0042123D" w:rsidRPr="00816475" w:rsidRDefault="0042123D" w:rsidP="00013918">
            <w:pPr>
              <w:snapToGrid w:val="0"/>
              <w:jc w:val="center"/>
              <w:rPr>
                <w:bCs/>
                <w:sz w:val="18"/>
                <w:szCs w:val="18"/>
              </w:rPr>
            </w:pPr>
            <w:r w:rsidRPr="00816475">
              <w:rPr>
                <w:bCs/>
                <w:sz w:val="18"/>
                <w:szCs w:val="18"/>
              </w:rPr>
              <w:t>1</w:t>
            </w:r>
          </w:p>
        </w:tc>
        <w:tc>
          <w:tcPr>
            <w:tcW w:w="2556" w:type="dxa"/>
            <w:shd w:val="clear" w:color="auto" w:fill="auto"/>
            <w:vAlign w:val="center"/>
          </w:tcPr>
          <w:p w14:paraId="011FDA3B" w14:textId="77777777" w:rsidR="0042123D" w:rsidRPr="00816475" w:rsidRDefault="0042123D" w:rsidP="00013918">
            <w:pPr>
              <w:snapToGrid w:val="0"/>
              <w:jc w:val="center"/>
              <w:rPr>
                <w:bCs/>
                <w:sz w:val="18"/>
                <w:szCs w:val="18"/>
              </w:rPr>
            </w:pPr>
            <w:r w:rsidRPr="00816475">
              <w:rPr>
                <w:bCs/>
                <w:sz w:val="18"/>
                <w:szCs w:val="18"/>
              </w:rPr>
              <w:t>1</w:t>
            </w:r>
          </w:p>
        </w:tc>
      </w:tr>
      <w:tr w:rsidR="0042123D" w:rsidRPr="00816475" w14:paraId="78B6351D" w14:textId="77777777" w:rsidTr="00963AFC">
        <w:tc>
          <w:tcPr>
            <w:tcW w:w="900" w:type="dxa"/>
            <w:shd w:val="clear" w:color="auto" w:fill="auto"/>
            <w:vAlign w:val="center"/>
          </w:tcPr>
          <w:p w14:paraId="30C384B3" w14:textId="77777777" w:rsidR="0042123D" w:rsidRPr="00816475" w:rsidRDefault="0042123D" w:rsidP="00013918">
            <w:pPr>
              <w:snapToGrid w:val="0"/>
              <w:jc w:val="center"/>
              <w:rPr>
                <w:bCs/>
                <w:sz w:val="18"/>
                <w:szCs w:val="18"/>
              </w:rPr>
            </w:pPr>
            <w:r w:rsidRPr="00816475">
              <w:rPr>
                <w:bCs/>
                <w:sz w:val="18"/>
                <w:szCs w:val="18"/>
              </w:rPr>
              <w:t>25</w:t>
            </w:r>
          </w:p>
        </w:tc>
        <w:tc>
          <w:tcPr>
            <w:tcW w:w="2385" w:type="dxa"/>
            <w:shd w:val="clear" w:color="auto" w:fill="auto"/>
            <w:vAlign w:val="center"/>
          </w:tcPr>
          <w:p w14:paraId="57C68537" w14:textId="77777777" w:rsidR="0042123D" w:rsidRPr="00816475" w:rsidRDefault="0042123D" w:rsidP="00013918">
            <w:pPr>
              <w:snapToGrid w:val="0"/>
              <w:rPr>
                <w:bCs/>
                <w:sz w:val="18"/>
                <w:szCs w:val="18"/>
              </w:rPr>
            </w:pPr>
            <w:r w:rsidRPr="00816475">
              <w:rPr>
                <w:bCs/>
                <w:sz w:val="18"/>
                <w:szCs w:val="18"/>
              </w:rPr>
              <w:t>Żelichowo</w:t>
            </w:r>
          </w:p>
        </w:tc>
        <w:tc>
          <w:tcPr>
            <w:tcW w:w="2415" w:type="dxa"/>
            <w:shd w:val="clear" w:color="auto" w:fill="auto"/>
            <w:vAlign w:val="center"/>
          </w:tcPr>
          <w:p w14:paraId="75F1860A" w14:textId="77777777" w:rsidR="0042123D" w:rsidRPr="00816475" w:rsidRDefault="0042123D" w:rsidP="00013918">
            <w:pPr>
              <w:snapToGrid w:val="0"/>
              <w:jc w:val="center"/>
              <w:rPr>
                <w:bCs/>
                <w:sz w:val="18"/>
                <w:szCs w:val="18"/>
              </w:rPr>
            </w:pPr>
            <w:r w:rsidRPr="00816475">
              <w:rPr>
                <w:bCs/>
                <w:sz w:val="18"/>
                <w:szCs w:val="18"/>
              </w:rPr>
              <w:t>3</w:t>
            </w:r>
          </w:p>
        </w:tc>
        <w:tc>
          <w:tcPr>
            <w:tcW w:w="2556" w:type="dxa"/>
            <w:shd w:val="clear" w:color="auto" w:fill="auto"/>
            <w:vAlign w:val="center"/>
          </w:tcPr>
          <w:p w14:paraId="4DB01F86" w14:textId="77777777" w:rsidR="0042123D" w:rsidRPr="00816475" w:rsidRDefault="0042123D" w:rsidP="00013918">
            <w:pPr>
              <w:snapToGrid w:val="0"/>
              <w:jc w:val="center"/>
              <w:rPr>
                <w:bCs/>
                <w:sz w:val="18"/>
                <w:szCs w:val="18"/>
              </w:rPr>
            </w:pPr>
            <w:r w:rsidRPr="00816475">
              <w:rPr>
                <w:bCs/>
                <w:sz w:val="18"/>
                <w:szCs w:val="18"/>
              </w:rPr>
              <w:t>2</w:t>
            </w:r>
          </w:p>
        </w:tc>
      </w:tr>
      <w:tr w:rsidR="0042123D" w:rsidRPr="00816475" w14:paraId="73487142" w14:textId="77777777" w:rsidTr="00963AFC">
        <w:tc>
          <w:tcPr>
            <w:tcW w:w="900" w:type="dxa"/>
            <w:shd w:val="clear" w:color="auto" w:fill="auto"/>
            <w:vAlign w:val="center"/>
          </w:tcPr>
          <w:p w14:paraId="012086C9" w14:textId="77777777" w:rsidR="0042123D" w:rsidRPr="00816475" w:rsidRDefault="0042123D" w:rsidP="00013918">
            <w:pPr>
              <w:snapToGrid w:val="0"/>
              <w:jc w:val="center"/>
              <w:rPr>
                <w:bCs/>
                <w:sz w:val="18"/>
                <w:szCs w:val="18"/>
              </w:rPr>
            </w:pPr>
            <w:r w:rsidRPr="00816475">
              <w:rPr>
                <w:bCs/>
                <w:sz w:val="18"/>
                <w:szCs w:val="18"/>
              </w:rPr>
              <w:t>26</w:t>
            </w:r>
          </w:p>
        </w:tc>
        <w:tc>
          <w:tcPr>
            <w:tcW w:w="2385" w:type="dxa"/>
            <w:shd w:val="clear" w:color="auto" w:fill="auto"/>
            <w:vAlign w:val="center"/>
          </w:tcPr>
          <w:p w14:paraId="57DF7A33" w14:textId="77777777" w:rsidR="0042123D" w:rsidRPr="00816475" w:rsidRDefault="0042123D" w:rsidP="00013918">
            <w:pPr>
              <w:snapToGrid w:val="0"/>
              <w:rPr>
                <w:bCs/>
                <w:sz w:val="18"/>
                <w:szCs w:val="18"/>
              </w:rPr>
            </w:pPr>
            <w:proofErr w:type="spellStart"/>
            <w:r w:rsidRPr="00816475">
              <w:rPr>
                <w:bCs/>
                <w:sz w:val="18"/>
                <w:szCs w:val="18"/>
              </w:rPr>
              <w:t>Lubiszynek</w:t>
            </w:r>
            <w:proofErr w:type="spellEnd"/>
            <w:r w:rsidRPr="00816475">
              <w:rPr>
                <w:bCs/>
                <w:sz w:val="18"/>
                <w:szCs w:val="18"/>
              </w:rPr>
              <w:t xml:space="preserve"> Drugi</w:t>
            </w:r>
          </w:p>
        </w:tc>
        <w:tc>
          <w:tcPr>
            <w:tcW w:w="2415" w:type="dxa"/>
            <w:shd w:val="clear" w:color="auto" w:fill="auto"/>
            <w:vAlign w:val="center"/>
          </w:tcPr>
          <w:p w14:paraId="335FE4AD" w14:textId="77777777" w:rsidR="0042123D" w:rsidRPr="00816475" w:rsidRDefault="0042123D" w:rsidP="00013918">
            <w:pPr>
              <w:snapToGrid w:val="0"/>
              <w:jc w:val="center"/>
              <w:rPr>
                <w:bCs/>
                <w:sz w:val="18"/>
                <w:szCs w:val="18"/>
              </w:rPr>
            </w:pPr>
            <w:r w:rsidRPr="00816475">
              <w:rPr>
                <w:bCs/>
                <w:sz w:val="18"/>
                <w:szCs w:val="18"/>
              </w:rPr>
              <w:t>2</w:t>
            </w:r>
          </w:p>
        </w:tc>
        <w:tc>
          <w:tcPr>
            <w:tcW w:w="2556" w:type="dxa"/>
            <w:shd w:val="clear" w:color="auto" w:fill="auto"/>
            <w:vAlign w:val="center"/>
          </w:tcPr>
          <w:p w14:paraId="00D4803E" w14:textId="77777777" w:rsidR="0042123D" w:rsidRPr="00816475" w:rsidRDefault="0042123D" w:rsidP="00013918">
            <w:pPr>
              <w:snapToGrid w:val="0"/>
              <w:jc w:val="center"/>
              <w:rPr>
                <w:bCs/>
                <w:sz w:val="18"/>
                <w:szCs w:val="18"/>
              </w:rPr>
            </w:pPr>
            <w:r w:rsidRPr="00816475">
              <w:rPr>
                <w:bCs/>
                <w:sz w:val="18"/>
                <w:szCs w:val="18"/>
              </w:rPr>
              <w:t>-</w:t>
            </w:r>
          </w:p>
        </w:tc>
      </w:tr>
      <w:tr w:rsidR="0042123D" w:rsidRPr="00816475" w14:paraId="60006C22" w14:textId="77777777" w:rsidTr="00963AFC">
        <w:tc>
          <w:tcPr>
            <w:tcW w:w="900" w:type="dxa"/>
            <w:shd w:val="clear" w:color="auto" w:fill="auto"/>
            <w:vAlign w:val="center"/>
          </w:tcPr>
          <w:p w14:paraId="3D2DEDA9" w14:textId="77777777" w:rsidR="0042123D" w:rsidRPr="00816475" w:rsidRDefault="0042123D" w:rsidP="00013918">
            <w:pPr>
              <w:snapToGrid w:val="0"/>
              <w:jc w:val="center"/>
              <w:rPr>
                <w:bCs/>
                <w:sz w:val="18"/>
                <w:szCs w:val="18"/>
              </w:rPr>
            </w:pPr>
            <w:r w:rsidRPr="00816475">
              <w:rPr>
                <w:bCs/>
                <w:sz w:val="18"/>
                <w:szCs w:val="18"/>
              </w:rPr>
              <w:t>27</w:t>
            </w:r>
          </w:p>
        </w:tc>
        <w:tc>
          <w:tcPr>
            <w:tcW w:w="2385" w:type="dxa"/>
            <w:shd w:val="clear" w:color="auto" w:fill="auto"/>
            <w:vAlign w:val="center"/>
          </w:tcPr>
          <w:p w14:paraId="26033501" w14:textId="77777777" w:rsidR="0042123D" w:rsidRPr="00816475" w:rsidRDefault="0042123D" w:rsidP="00013918">
            <w:pPr>
              <w:snapToGrid w:val="0"/>
              <w:rPr>
                <w:bCs/>
                <w:sz w:val="18"/>
                <w:szCs w:val="18"/>
              </w:rPr>
            </w:pPr>
            <w:r w:rsidRPr="00816475">
              <w:rPr>
                <w:bCs/>
                <w:sz w:val="18"/>
                <w:szCs w:val="18"/>
              </w:rPr>
              <w:t>Różewo</w:t>
            </w:r>
          </w:p>
        </w:tc>
        <w:tc>
          <w:tcPr>
            <w:tcW w:w="2415" w:type="dxa"/>
            <w:shd w:val="clear" w:color="auto" w:fill="auto"/>
            <w:vAlign w:val="center"/>
          </w:tcPr>
          <w:p w14:paraId="64151B36" w14:textId="77777777" w:rsidR="0042123D" w:rsidRPr="00816475" w:rsidRDefault="0042123D" w:rsidP="00013918">
            <w:pPr>
              <w:snapToGrid w:val="0"/>
              <w:jc w:val="center"/>
              <w:rPr>
                <w:bCs/>
                <w:sz w:val="18"/>
                <w:szCs w:val="18"/>
              </w:rPr>
            </w:pPr>
            <w:r w:rsidRPr="00816475">
              <w:rPr>
                <w:bCs/>
                <w:sz w:val="18"/>
                <w:szCs w:val="18"/>
              </w:rPr>
              <w:t>1</w:t>
            </w:r>
          </w:p>
        </w:tc>
        <w:tc>
          <w:tcPr>
            <w:tcW w:w="2556" w:type="dxa"/>
            <w:shd w:val="clear" w:color="auto" w:fill="auto"/>
            <w:vAlign w:val="center"/>
          </w:tcPr>
          <w:p w14:paraId="18C1DB22" w14:textId="77777777" w:rsidR="0042123D" w:rsidRPr="00816475" w:rsidRDefault="0042123D" w:rsidP="00013918">
            <w:pPr>
              <w:snapToGrid w:val="0"/>
              <w:jc w:val="center"/>
              <w:rPr>
                <w:bCs/>
                <w:sz w:val="18"/>
                <w:szCs w:val="18"/>
              </w:rPr>
            </w:pPr>
            <w:r w:rsidRPr="00816475">
              <w:rPr>
                <w:bCs/>
                <w:sz w:val="18"/>
                <w:szCs w:val="18"/>
              </w:rPr>
              <w:t>-</w:t>
            </w:r>
          </w:p>
        </w:tc>
      </w:tr>
      <w:tr w:rsidR="0042123D" w:rsidRPr="00816475" w14:paraId="64C21AA8" w14:textId="77777777" w:rsidTr="00963AFC">
        <w:tc>
          <w:tcPr>
            <w:tcW w:w="900" w:type="dxa"/>
            <w:shd w:val="clear" w:color="auto" w:fill="auto"/>
            <w:vAlign w:val="center"/>
          </w:tcPr>
          <w:p w14:paraId="0B414AD1" w14:textId="77777777" w:rsidR="0042123D" w:rsidRPr="00816475" w:rsidRDefault="0042123D" w:rsidP="00013918">
            <w:pPr>
              <w:snapToGrid w:val="0"/>
              <w:jc w:val="center"/>
              <w:rPr>
                <w:bCs/>
                <w:sz w:val="18"/>
                <w:szCs w:val="18"/>
              </w:rPr>
            </w:pPr>
            <w:r w:rsidRPr="00816475">
              <w:rPr>
                <w:bCs/>
                <w:sz w:val="18"/>
                <w:szCs w:val="18"/>
              </w:rPr>
              <w:t>28</w:t>
            </w:r>
          </w:p>
        </w:tc>
        <w:tc>
          <w:tcPr>
            <w:tcW w:w="2385" w:type="dxa"/>
            <w:shd w:val="clear" w:color="auto" w:fill="auto"/>
            <w:vAlign w:val="center"/>
          </w:tcPr>
          <w:p w14:paraId="62DFEE11" w14:textId="77777777" w:rsidR="0042123D" w:rsidRPr="00816475" w:rsidRDefault="0042123D" w:rsidP="00013918">
            <w:pPr>
              <w:snapToGrid w:val="0"/>
              <w:rPr>
                <w:bCs/>
                <w:sz w:val="18"/>
                <w:szCs w:val="18"/>
              </w:rPr>
            </w:pPr>
            <w:r w:rsidRPr="00816475">
              <w:rPr>
                <w:bCs/>
                <w:sz w:val="18"/>
                <w:szCs w:val="18"/>
              </w:rPr>
              <w:t xml:space="preserve">Rakowe Pole </w:t>
            </w:r>
          </w:p>
        </w:tc>
        <w:tc>
          <w:tcPr>
            <w:tcW w:w="2415" w:type="dxa"/>
            <w:shd w:val="clear" w:color="auto" w:fill="auto"/>
            <w:vAlign w:val="center"/>
          </w:tcPr>
          <w:p w14:paraId="43BD0094" w14:textId="77777777" w:rsidR="0042123D" w:rsidRPr="00816475" w:rsidRDefault="0042123D" w:rsidP="00013918">
            <w:pPr>
              <w:snapToGrid w:val="0"/>
              <w:jc w:val="center"/>
              <w:rPr>
                <w:bCs/>
                <w:sz w:val="18"/>
                <w:szCs w:val="18"/>
              </w:rPr>
            </w:pPr>
            <w:r w:rsidRPr="00816475">
              <w:rPr>
                <w:bCs/>
                <w:sz w:val="18"/>
                <w:szCs w:val="18"/>
              </w:rPr>
              <w:t>2</w:t>
            </w:r>
          </w:p>
        </w:tc>
        <w:tc>
          <w:tcPr>
            <w:tcW w:w="2556" w:type="dxa"/>
            <w:shd w:val="clear" w:color="auto" w:fill="auto"/>
            <w:vAlign w:val="center"/>
          </w:tcPr>
          <w:p w14:paraId="44CC1804" w14:textId="77777777" w:rsidR="0042123D" w:rsidRPr="00816475" w:rsidRDefault="0042123D" w:rsidP="00013918">
            <w:pPr>
              <w:snapToGrid w:val="0"/>
              <w:jc w:val="center"/>
              <w:rPr>
                <w:bCs/>
                <w:sz w:val="18"/>
                <w:szCs w:val="18"/>
              </w:rPr>
            </w:pPr>
            <w:r w:rsidRPr="00816475">
              <w:rPr>
                <w:bCs/>
                <w:sz w:val="18"/>
                <w:szCs w:val="18"/>
              </w:rPr>
              <w:t>-</w:t>
            </w:r>
          </w:p>
        </w:tc>
      </w:tr>
      <w:tr w:rsidR="0042123D" w:rsidRPr="00816475" w14:paraId="6C3AD7F3" w14:textId="77777777" w:rsidTr="00963AFC">
        <w:tc>
          <w:tcPr>
            <w:tcW w:w="900" w:type="dxa"/>
            <w:shd w:val="clear" w:color="auto" w:fill="auto"/>
            <w:vAlign w:val="center"/>
          </w:tcPr>
          <w:p w14:paraId="05858AA2" w14:textId="77777777" w:rsidR="0042123D" w:rsidRPr="00816475" w:rsidRDefault="0042123D" w:rsidP="00013918">
            <w:pPr>
              <w:snapToGrid w:val="0"/>
              <w:jc w:val="center"/>
              <w:rPr>
                <w:bCs/>
                <w:sz w:val="18"/>
                <w:szCs w:val="18"/>
              </w:rPr>
            </w:pPr>
            <w:r w:rsidRPr="00816475">
              <w:rPr>
                <w:bCs/>
                <w:sz w:val="18"/>
                <w:szCs w:val="18"/>
              </w:rPr>
              <w:t>29</w:t>
            </w:r>
          </w:p>
        </w:tc>
        <w:tc>
          <w:tcPr>
            <w:tcW w:w="2385" w:type="dxa"/>
            <w:shd w:val="clear" w:color="auto" w:fill="auto"/>
            <w:vAlign w:val="center"/>
          </w:tcPr>
          <w:p w14:paraId="6F241608" w14:textId="77777777" w:rsidR="0042123D" w:rsidRPr="00816475" w:rsidRDefault="0042123D" w:rsidP="00013918">
            <w:pPr>
              <w:snapToGrid w:val="0"/>
              <w:rPr>
                <w:bCs/>
                <w:sz w:val="18"/>
                <w:szCs w:val="18"/>
              </w:rPr>
            </w:pPr>
            <w:r w:rsidRPr="00816475">
              <w:rPr>
                <w:bCs/>
                <w:sz w:val="18"/>
                <w:szCs w:val="18"/>
              </w:rPr>
              <w:t>Ryki</w:t>
            </w:r>
          </w:p>
        </w:tc>
        <w:tc>
          <w:tcPr>
            <w:tcW w:w="2415" w:type="dxa"/>
            <w:shd w:val="clear" w:color="auto" w:fill="auto"/>
            <w:vAlign w:val="center"/>
          </w:tcPr>
          <w:p w14:paraId="566E1F0D" w14:textId="77777777" w:rsidR="0042123D" w:rsidRPr="00816475" w:rsidRDefault="0042123D" w:rsidP="00013918">
            <w:pPr>
              <w:snapToGrid w:val="0"/>
              <w:jc w:val="center"/>
              <w:rPr>
                <w:bCs/>
                <w:sz w:val="18"/>
                <w:szCs w:val="18"/>
              </w:rPr>
            </w:pPr>
            <w:r w:rsidRPr="00816475">
              <w:rPr>
                <w:bCs/>
                <w:sz w:val="18"/>
                <w:szCs w:val="18"/>
              </w:rPr>
              <w:t>1</w:t>
            </w:r>
          </w:p>
        </w:tc>
        <w:tc>
          <w:tcPr>
            <w:tcW w:w="2556" w:type="dxa"/>
            <w:shd w:val="clear" w:color="auto" w:fill="auto"/>
            <w:vAlign w:val="center"/>
          </w:tcPr>
          <w:p w14:paraId="59AA1029" w14:textId="77777777" w:rsidR="0042123D" w:rsidRPr="00816475" w:rsidRDefault="0042123D" w:rsidP="00013918">
            <w:pPr>
              <w:snapToGrid w:val="0"/>
              <w:jc w:val="center"/>
              <w:rPr>
                <w:bCs/>
                <w:sz w:val="18"/>
                <w:szCs w:val="18"/>
              </w:rPr>
            </w:pPr>
            <w:r w:rsidRPr="00816475">
              <w:rPr>
                <w:bCs/>
                <w:sz w:val="18"/>
                <w:szCs w:val="18"/>
              </w:rPr>
              <w:t>1</w:t>
            </w:r>
          </w:p>
        </w:tc>
      </w:tr>
      <w:tr w:rsidR="0042123D" w:rsidRPr="00816475" w14:paraId="4BD5DEBF" w14:textId="77777777" w:rsidTr="00963AFC">
        <w:tc>
          <w:tcPr>
            <w:tcW w:w="900" w:type="dxa"/>
            <w:shd w:val="clear" w:color="auto" w:fill="auto"/>
            <w:vAlign w:val="center"/>
          </w:tcPr>
          <w:p w14:paraId="287B6410" w14:textId="77777777" w:rsidR="0042123D" w:rsidRPr="00816475" w:rsidRDefault="0042123D" w:rsidP="00013918">
            <w:pPr>
              <w:snapToGrid w:val="0"/>
              <w:jc w:val="center"/>
              <w:rPr>
                <w:bCs/>
                <w:sz w:val="18"/>
                <w:szCs w:val="18"/>
              </w:rPr>
            </w:pPr>
            <w:r w:rsidRPr="00816475">
              <w:rPr>
                <w:bCs/>
                <w:sz w:val="18"/>
                <w:szCs w:val="18"/>
              </w:rPr>
              <w:t>30</w:t>
            </w:r>
          </w:p>
        </w:tc>
        <w:tc>
          <w:tcPr>
            <w:tcW w:w="2385" w:type="dxa"/>
            <w:shd w:val="clear" w:color="auto" w:fill="auto"/>
            <w:vAlign w:val="center"/>
          </w:tcPr>
          <w:p w14:paraId="20BA8B1D" w14:textId="77777777" w:rsidR="0042123D" w:rsidRPr="00816475" w:rsidRDefault="0042123D" w:rsidP="00013918">
            <w:pPr>
              <w:snapToGrid w:val="0"/>
              <w:rPr>
                <w:bCs/>
                <w:sz w:val="18"/>
                <w:szCs w:val="18"/>
              </w:rPr>
            </w:pPr>
            <w:proofErr w:type="spellStart"/>
            <w:r w:rsidRPr="00816475">
              <w:rPr>
                <w:bCs/>
                <w:sz w:val="18"/>
                <w:szCs w:val="18"/>
              </w:rPr>
              <w:t>Starocin</w:t>
            </w:r>
            <w:proofErr w:type="spellEnd"/>
          </w:p>
        </w:tc>
        <w:tc>
          <w:tcPr>
            <w:tcW w:w="2415" w:type="dxa"/>
            <w:shd w:val="clear" w:color="auto" w:fill="auto"/>
            <w:vAlign w:val="center"/>
          </w:tcPr>
          <w:p w14:paraId="2F778E16" w14:textId="77777777" w:rsidR="0042123D" w:rsidRPr="00816475" w:rsidRDefault="0042123D" w:rsidP="00013918">
            <w:pPr>
              <w:snapToGrid w:val="0"/>
              <w:jc w:val="center"/>
              <w:rPr>
                <w:bCs/>
                <w:sz w:val="18"/>
                <w:szCs w:val="18"/>
              </w:rPr>
            </w:pPr>
            <w:r w:rsidRPr="00816475">
              <w:rPr>
                <w:bCs/>
                <w:sz w:val="18"/>
                <w:szCs w:val="18"/>
              </w:rPr>
              <w:t>3</w:t>
            </w:r>
          </w:p>
        </w:tc>
        <w:tc>
          <w:tcPr>
            <w:tcW w:w="2556" w:type="dxa"/>
            <w:shd w:val="clear" w:color="auto" w:fill="auto"/>
            <w:vAlign w:val="center"/>
          </w:tcPr>
          <w:p w14:paraId="18929E76" w14:textId="77777777" w:rsidR="0042123D" w:rsidRPr="00816475" w:rsidRDefault="0042123D" w:rsidP="00013918">
            <w:pPr>
              <w:snapToGrid w:val="0"/>
              <w:jc w:val="center"/>
              <w:rPr>
                <w:bCs/>
                <w:sz w:val="18"/>
                <w:szCs w:val="18"/>
              </w:rPr>
            </w:pPr>
            <w:r w:rsidRPr="00816475">
              <w:rPr>
                <w:bCs/>
                <w:sz w:val="18"/>
                <w:szCs w:val="18"/>
              </w:rPr>
              <w:t>1</w:t>
            </w:r>
          </w:p>
        </w:tc>
      </w:tr>
      <w:tr w:rsidR="0042123D" w:rsidRPr="00816475" w14:paraId="24A733A7" w14:textId="77777777" w:rsidTr="00963AFC">
        <w:tc>
          <w:tcPr>
            <w:tcW w:w="900" w:type="dxa"/>
            <w:shd w:val="clear" w:color="auto" w:fill="auto"/>
            <w:vAlign w:val="center"/>
          </w:tcPr>
          <w:p w14:paraId="66CF22F8" w14:textId="77777777" w:rsidR="0042123D" w:rsidRPr="00816475" w:rsidRDefault="0042123D" w:rsidP="00013918">
            <w:pPr>
              <w:snapToGrid w:val="0"/>
              <w:jc w:val="center"/>
              <w:rPr>
                <w:bCs/>
                <w:sz w:val="18"/>
                <w:szCs w:val="18"/>
              </w:rPr>
            </w:pPr>
            <w:r w:rsidRPr="00816475">
              <w:rPr>
                <w:bCs/>
                <w:sz w:val="18"/>
                <w:szCs w:val="18"/>
              </w:rPr>
              <w:t>31</w:t>
            </w:r>
          </w:p>
        </w:tc>
        <w:tc>
          <w:tcPr>
            <w:tcW w:w="2385" w:type="dxa"/>
            <w:shd w:val="clear" w:color="auto" w:fill="auto"/>
            <w:vAlign w:val="center"/>
          </w:tcPr>
          <w:p w14:paraId="337D7F47" w14:textId="77777777" w:rsidR="0042123D" w:rsidRPr="00816475" w:rsidRDefault="0042123D" w:rsidP="00013918">
            <w:pPr>
              <w:snapToGrid w:val="0"/>
              <w:rPr>
                <w:bCs/>
                <w:sz w:val="18"/>
                <w:szCs w:val="18"/>
              </w:rPr>
            </w:pPr>
            <w:r w:rsidRPr="00816475">
              <w:rPr>
                <w:bCs/>
                <w:sz w:val="18"/>
                <w:szCs w:val="18"/>
              </w:rPr>
              <w:t>Cyganek</w:t>
            </w:r>
          </w:p>
        </w:tc>
        <w:tc>
          <w:tcPr>
            <w:tcW w:w="2415" w:type="dxa"/>
            <w:shd w:val="clear" w:color="auto" w:fill="auto"/>
            <w:vAlign w:val="center"/>
          </w:tcPr>
          <w:p w14:paraId="708891F2" w14:textId="77777777" w:rsidR="0042123D" w:rsidRPr="00816475" w:rsidRDefault="0042123D" w:rsidP="00013918">
            <w:pPr>
              <w:snapToGrid w:val="0"/>
              <w:jc w:val="center"/>
              <w:rPr>
                <w:bCs/>
                <w:sz w:val="18"/>
                <w:szCs w:val="18"/>
              </w:rPr>
            </w:pPr>
            <w:r w:rsidRPr="00816475">
              <w:rPr>
                <w:bCs/>
                <w:sz w:val="18"/>
                <w:szCs w:val="18"/>
              </w:rPr>
              <w:t>1</w:t>
            </w:r>
          </w:p>
        </w:tc>
        <w:tc>
          <w:tcPr>
            <w:tcW w:w="2556" w:type="dxa"/>
            <w:shd w:val="clear" w:color="auto" w:fill="auto"/>
            <w:vAlign w:val="center"/>
          </w:tcPr>
          <w:p w14:paraId="4253D1DF" w14:textId="77777777" w:rsidR="0042123D" w:rsidRPr="00816475" w:rsidRDefault="0042123D" w:rsidP="00013918">
            <w:pPr>
              <w:snapToGrid w:val="0"/>
              <w:jc w:val="center"/>
              <w:rPr>
                <w:bCs/>
                <w:sz w:val="18"/>
                <w:szCs w:val="18"/>
              </w:rPr>
            </w:pPr>
            <w:r w:rsidRPr="00816475">
              <w:rPr>
                <w:bCs/>
                <w:sz w:val="18"/>
                <w:szCs w:val="18"/>
              </w:rPr>
              <w:t>-</w:t>
            </w:r>
          </w:p>
        </w:tc>
      </w:tr>
      <w:tr w:rsidR="0042123D" w:rsidRPr="00816475" w14:paraId="1A837995" w14:textId="77777777" w:rsidTr="00963AFC">
        <w:tc>
          <w:tcPr>
            <w:tcW w:w="900" w:type="dxa"/>
            <w:shd w:val="clear" w:color="auto" w:fill="auto"/>
            <w:vAlign w:val="center"/>
          </w:tcPr>
          <w:p w14:paraId="3D7546C4" w14:textId="77777777" w:rsidR="0042123D" w:rsidRPr="00816475" w:rsidRDefault="0042123D" w:rsidP="00013918">
            <w:pPr>
              <w:snapToGrid w:val="0"/>
              <w:jc w:val="center"/>
              <w:rPr>
                <w:bCs/>
                <w:sz w:val="18"/>
                <w:szCs w:val="18"/>
              </w:rPr>
            </w:pPr>
            <w:r w:rsidRPr="00816475">
              <w:rPr>
                <w:bCs/>
                <w:sz w:val="18"/>
                <w:szCs w:val="18"/>
              </w:rPr>
              <w:t>32</w:t>
            </w:r>
          </w:p>
        </w:tc>
        <w:tc>
          <w:tcPr>
            <w:tcW w:w="2385" w:type="dxa"/>
            <w:shd w:val="clear" w:color="auto" w:fill="auto"/>
            <w:vAlign w:val="center"/>
          </w:tcPr>
          <w:p w14:paraId="5728906A" w14:textId="77777777" w:rsidR="0042123D" w:rsidRPr="00816475" w:rsidRDefault="0042123D" w:rsidP="00013918">
            <w:pPr>
              <w:snapToGrid w:val="0"/>
              <w:rPr>
                <w:bCs/>
                <w:sz w:val="18"/>
                <w:szCs w:val="18"/>
              </w:rPr>
            </w:pPr>
            <w:r w:rsidRPr="00816475">
              <w:rPr>
                <w:bCs/>
                <w:sz w:val="18"/>
                <w:szCs w:val="18"/>
              </w:rPr>
              <w:t xml:space="preserve">Nowy Dwór Gdański </w:t>
            </w:r>
          </w:p>
        </w:tc>
        <w:tc>
          <w:tcPr>
            <w:tcW w:w="2415" w:type="dxa"/>
            <w:shd w:val="clear" w:color="auto" w:fill="auto"/>
            <w:vAlign w:val="center"/>
          </w:tcPr>
          <w:p w14:paraId="4A3909B9" w14:textId="77777777" w:rsidR="0042123D" w:rsidRPr="00816475" w:rsidRDefault="0042123D" w:rsidP="00013918">
            <w:pPr>
              <w:snapToGrid w:val="0"/>
              <w:jc w:val="center"/>
              <w:rPr>
                <w:bCs/>
                <w:sz w:val="18"/>
                <w:szCs w:val="18"/>
              </w:rPr>
            </w:pPr>
            <w:r w:rsidRPr="00816475">
              <w:rPr>
                <w:bCs/>
                <w:sz w:val="18"/>
                <w:szCs w:val="18"/>
              </w:rPr>
              <w:t>3</w:t>
            </w:r>
          </w:p>
        </w:tc>
        <w:tc>
          <w:tcPr>
            <w:tcW w:w="2556" w:type="dxa"/>
            <w:shd w:val="clear" w:color="auto" w:fill="auto"/>
            <w:vAlign w:val="center"/>
          </w:tcPr>
          <w:p w14:paraId="0936E889" w14:textId="77777777" w:rsidR="0042123D" w:rsidRPr="00816475" w:rsidRDefault="0042123D" w:rsidP="00013918">
            <w:pPr>
              <w:snapToGrid w:val="0"/>
              <w:jc w:val="center"/>
              <w:rPr>
                <w:bCs/>
                <w:sz w:val="18"/>
                <w:szCs w:val="18"/>
              </w:rPr>
            </w:pPr>
            <w:r w:rsidRPr="00816475">
              <w:rPr>
                <w:bCs/>
                <w:sz w:val="18"/>
                <w:szCs w:val="18"/>
              </w:rPr>
              <w:t>4</w:t>
            </w:r>
          </w:p>
        </w:tc>
      </w:tr>
      <w:tr w:rsidR="0042123D" w:rsidRPr="00816475" w14:paraId="35C90366" w14:textId="77777777" w:rsidTr="00963AFC">
        <w:tc>
          <w:tcPr>
            <w:tcW w:w="900" w:type="dxa"/>
            <w:shd w:val="clear" w:color="auto" w:fill="auto"/>
            <w:vAlign w:val="center"/>
          </w:tcPr>
          <w:p w14:paraId="40DC0A3E" w14:textId="77777777" w:rsidR="0042123D" w:rsidRPr="00816475" w:rsidRDefault="0042123D" w:rsidP="00013918">
            <w:pPr>
              <w:snapToGrid w:val="0"/>
              <w:jc w:val="center"/>
              <w:rPr>
                <w:bCs/>
                <w:sz w:val="18"/>
                <w:szCs w:val="18"/>
              </w:rPr>
            </w:pPr>
            <w:r w:rsidRPr="00816475">
              <w:rPr>
                <w:bCs/>
                <w:sz w:val="18"/>
                <w:szCs w:val="18"/>
              </w:rPr>
              <w:t>33</w:t>
            </w:r>
          </w:p>
        </w:tc>
        <w:tc>
          <w:tcPr>
            <w:tcW w:w="2385" w:type="dxa"/>
            <w:shd w:val="clear" w:color="auto" w:fill="auto"/>
            <w:vAlign w:val="center"/>
          </w:tcPr>
          <w:p w14:paraId="5481C071" w14:textId="77777777" w:rsidR="0042123D" w:rsidRPr="00816475" w:rsidRDefault="0042123D" w:rsidP="00013918">
            <w:pPr>
              <w:snapToGrid w:val="0"/>
              <w:rPr>
                <w:bCs/>
                <w:sz w:val="18"/>
                <w:szCs w:val="18"/>
              </w:rPr>
            </w:pPr>
            <w:r w:rsidRPr="00816475">
              <w:rPr>
                <w:bCs/>
                <w:sz w:val="18"/>
                <w:szCs w:val="18"/>
              </w:rPr>
              <w:t>Piotrowo</w:t>
            </w:r>
          </w:p>
        </w:tc>
        <w:tc>
          <w:tcPr>
            <w:tcW w:w="2415" w:type="dxa"/>
            <w:shd w:val="clear" w:color="auto" w:fill="auto"/>
            <w:vAlign w:val="center"/>
          </w:tcPr>
          <w:p w14:paraId="10C099AD" w14:textId="77777777" w:rsidR="0042123D" w:rsidRPr="00816475" w:rsidRDefault="0042123D" w:rsidP="00013918">
            <w:pPr>
              <w:snapToGrid w:val="0"/>
              <w:jc w:val="center"/>
              <w:rPr>
                <w:bCs/>
                <w:sz w:val="18"/>
                <w:szCs w:val="18"/>
              </w:rPr>
            </w:pPr>
            <w:r w:rsidRPr="00816475">
              <w:rPr>
                <w:bCs/>
                <w:sz w:val="18"/>
                <w:szCs w:val="18"/>
              </w:rPr>
              <w:t>-</w:t>
            </w:r>
          </w:p>
        </w:tc>
        <w:tc>
          <w:tcPr>
            <w:tcW w:w="2556" w:type="dxa"/>
            <w:shd w:val="clear" w:color="auto" w:fill="auto"/>
            <w:vAlign w:val="center"/>
          </w:tcPr>
          <w:p w14:paraId="47D44788" w14:textId="77777777" w:rsidR="0042123D" w:rsidRPr="00816475" w:rsidRDefault="0042123D" w:rsidP="00013918">
            <w:pPr>
              <w:snapToGrid w:val="0"/>
              <w:jc w:val="center"/>
              <w:rPr>
                <w:bCs/>
                <w:sz w:val="18"/>
                <w:szCs w:val="18"/>
              </w:rPr>
            </w:pPr>
            <w:r w:rsidRPr="00816475">
              <w:rPr>
                <w:bCs/>
                <w:sz w:val="18"/>
                <w:szCs w:val="18"/>
              </w:rPr>
              <w:t>1</w:t>
            </w:r>
          </w:p>
        </w:tc>
      </w:tr>
      <w:tr w:rsidR="0042123D" w:rsidRPr="00816475" w14:paraId="35FA5CA5" w14:textId="77777777" w:rsidTr="00963AFC">
        <w:tc>
          <w:tcPr>
            <w:tcW w:w="900" w:type="dxa"/>
            <w:shd w:val="clear" w:color="auto" w:fill="auto"/>
            <w:vAlign w:val="center"/>
          </w:tcPr>
          <w:p w14:paraId="7B943578" w14:textId="77777777" w:rsidR="0042123D" w:rsidRPr="00816475" w:rsidRDefault="0042123D" w:rsidP="00013918">
            <w:pPr>
              <w:snapToGrid w:val="0"/>
              <w:jc w:val="center"/>
              <w:rPr>
                <w:bCs/>
                <w:sz w:val="18"/>
                <w:szCs w:val="18"/>
              </w:rPr>
            </w:pPr>
            <w:r w:rsidRPr="00816475">
              <w:rPr>
                <w:bCs/>
                <w:sz w:val="18"/>
                <w:szCs w:val="18"/>
              </w:rPr>
              <w:t>34</w:t>
            </w:r>
          </w:p>
        </w:tc>
        <w:tc>
          <w:tcPr>
            <w:tcW w:w="2385" w:type="dxa"/>
            <w:shd w:val="clear" w:color="auto" w:fill="auto"/>
            <w:vAlign w:val="center"/>
          </w:tcPr>
          <w:p w14:paraId="7FD43F7D" w14:textId="77777777" w:rsidR="0042123D" w:rsidRPr="00816475" w:rsidRDefault="0042123D" w:rsidP="00013918">
            <w:pPr>
              <w:snapToGrid w:val="0"/>
              <w:rPr>
                <w:bCs/>
                <w:sz w:val="18"/>
                <w:szCs w:val="18"/>
              </w:rPr>
            </w:pPr>
            <w:r w:rsidRPr="00816475">
              <w:rPr>
                <w:bCs/>
                <w:sz w:val="18"/>
                <w:szCs w:val="18"/>
              </w:rPr>
              <w:t>Osłonka</w:t>
            </w:r>
          </w:p>
        </w:tc>
        <w:tc>
          <w:tcPr>
            <w:tcW w:w="2415" w:type="dxa"/>
            <w:shd w:val="clear" w:color="auto" w:fill="auto"/>
            <w:vAlign w:val="center"/>
          </w:tcPr>
          <w:p w14:paraId="0C94AB34" w14:textId="77777777" w:rsidR="0042123D" w:rsidRPr="00816475" w:rsidRDefault="0042123D" w:rsidP="00013918">
            <w:pPr>
              <w:snapToGrid w:val="0"/>
              <w:jc w:val="center"/>
              <w:rPr>
                <w:bCs/>
                <w:sz w:val="18"/>
                <w:szCs w:val="18"/>
              </w:rPr>
            </w:pPr>
            <w:r w:rsidRPr="00816475">
              <w:rPr>
                <w:bCs/>
                <w:sz w:val="18"/>
                <w:szCs w:val="18"/>
              </w:rPr>
              <w:t>1</w:t>
            </w:r>
          </w:p>
        </w:tc>
        <w:tc>
          <w:tcPr>
            <w:tcW w:w="2556" w:type="dxa"/>
            <w:shd w:val="clear" w:color="auto" w:fill="auto"/>
            <w:vAlign w:val="center"/>
          </w:tcPr>
          <w:p w14:paraId="3E78A90E" w14:textId="77777777" w:rsidR="0042123D" w:rsidRPr="00816475" w:rsidRDefault="0042123D" w:rsidP="00013918">
            <w:pPr>
              <w:snapToGrid w:val="0"/>
              <w:jc w:val="center"/>
              <w:rPr>
                <w:bCs/>
                <w:sz w:val="18"/>
                <w:szCs w:val="18"/>
              </w:rPr>
            </w:pPr>
            <w:r w:rsidRPr="00816475">
              <w:rPr>
                <w:bCs/>
                <w:sz w:val="18"/>
                <w:szCs w:val="18"/>
              </w:rPr>
              <w:t>-</w:t>
            </w:r>
          </w:p>
        </w:tc>
      </w:tr>
      <w:tr w:rsidR="0042123D" w:rsidRPr="00816475" w14:paraId="6FF1DE85" w14:textId="77777777" w:rsidTr="00963AFC">
        <w:tc>
          <w:tcPr>
            <w:tcW w:w="900" w:type="dxa"/>
            <w:shd w:val="clear" w:color="auto" w:fill="auto"/>
            <w:vAlign w:val="center"/>
          </w:tcPr>
          <w:p w14:paraId="60C1089F" w14:textId="77777777" w:rsidR="0042123D" w:rsidRPr="00816475" w:rsidRDefault="0042123D" w:rsidP="00013918">
            <w:pPr>
              <w:snapToGrid w:val="0"/>
              <w:jc w:val="center"/>
              <w:rPr>
                <w:bCs/>
                <w:sz w:val="18"/>
                <w:szCs w:val="18"/>
              </w:rPr>
            </w:pPr>
            <w:r w:rsidRPr="00816475">
              <w:rPr>
                <w:bCs/>
                <w:sz w:val="18"/>
                <w:szCs w:val="18"/>
              </w:rPr>
              <w:t>35</w:t>
            </w:r>
          </w:p>
        </w:tc>
        <w:tc>
          <w:tcPr>
            <w:tcW w:w="2385" w:type="dxa"/>
            <w:shd w:val="clear" w:color="auto" w:fill="auto"/>
            <w:vAlign w:val="center"/>
          </w:tcPr>
          <w:p w14:paraId="68749E11" w14:textId="77777777" w:rsidR="0042123D" w:rsidRPr="00816475" w:rsidRDefault="0042123D" w:rsidP="00013918">
            <w:pPr>
              <w:snapToGrid w:val="0"/>
              <w:rPr>
                <w:bCs/>
                <w:sz w:val="18"/>
                <w:szCs w:val="18"/>
              </w:rPr>
            </w:pPr>
            <w:r w:rsidRPr="00816475">
              <w:rPr>
                <w:bCs/>
                <w:sz w:val="18"/>
                <w:szCs w:val="18"/>
              </w:rPr>
              <w:t>Lubieszewo Pierwsze</w:t>
            </w:r>
          </w:p>
        </w:tc>
        <w:tc>
          <w:tcPr>
            <w:tcW w:w="2415" w:type="dxa"/>
            <w:shd w:val="clear" w:color="auto" w:fill="auto"/>
            <w:vAlign w:val="center"/>
          </w:tcPr>
          <w:p w14:paraId="5CE0D800" w14:textId="77777777" w:rsidR="0042123D" w:rsidRPr="00816475" w:rsidRDefault="0042123D" w:rsidP="00013918">
            <w:pPr>
              <w:snapToGrid w:val="0"/>
              <w:jc w:val="center"/>
              <w:rPr>
                <w:bCs/>
                <w:sz w:val="18"/>
                <w:szCs w:val="18"/>
              </w:rPr>
            </w:pPr>
            <w:r w:rsidRPr="00816475">
              <w:rPr>
                <w:bCs/>
                <w:sz w:val="18"/>
                <w:szCs w:val="18"/>
              </w:rPr>
              <w:t>1</w:t>
            </w:r>
          </w:p>
        </w:tc>
        <w:tc>
          <w:tcPr>
            <w:tcW w:w="2556" w:type="dxa"/>
            <w:shd w:val="clear" w:color="auto" w:fill="auto"/>
            <w:vAlign w:val="center"/>
          </w:tcPr>
          <w:p w14:paraId="38CB726F" w14:textId="77777777" w:rsidR="0042123D" w:rsidRPr="00816475" w:rsidRDefault="0042123D" w:rsidP="00013918">
            <w:pPr>
              <w:snapToGrid w:val="0"/>
              <w:jc w:val="center"/>
              <w:rPr>
                <w:bCs/>
                <w:sz w:val="18"/>
                <w:szCs w:val="18"/>
              </w:rPr>
            </w:pPr>
            <w:r w:rsidRPr="00816475">
              <w:rPr>
                <w:bCs/>
                <w:sz w:val="18"/>
                <w:szCs w:val="18"/>
              </w:rPr>
              <w:t>-</w:t>
            </w:r>
          </w:p>
        </w:tc>
      </w:tr>
      <w:tr w:rsidR="0042123D" w:rsidRPr="00816475" w14:paraId="6727F92B" w14:textId="77777777" w:rsidTr="00963AFC">
        <w:tc>
          <w:tcPr>
            <w:tcW w:w="900" w:type="dxa"/>
            <w:shd w:val="clear" w:color="auto" w:fill="auto"/>
            <w:vAlign w:val="center"/>
          </w:tcPr>
          <w:p w14:paraId="2CF2781F" w14:textId="77777777" w:rsidR="0042123D" w:rsidRPr="00816475" w:rsidRDefault="0042123D" w:rsidP="00013918">
            <w:pPr>
              <w:snapToGrid w:val="0"/>
              <w:jc w:val="center"/>
              <w:rPr>
                <w:bCs/>
                <w:sz w:val="18"/>
                <w:szCs w:val="18"/>
              </w:rPr>
            </w:pPr>
            <w:r w:rsidRPr="00816475">
              <w:rPr>
                <w:bCs/>
                <w:sz w:val="18"/>
                <w:szCs w:val="18"/>
              </w:rPr>
              <w:t>36</w:t>
            </w:r>
          </w:p>
        </w:tc>
        <w:tc>
          <w:tcPr>
            <w:tcW w:w="2385" w:type="dxa"/>
            <w:shd w:val="clear" w:color="auto" w:fill="auto"/>
            <w:vAlign w:val="center"/>
          </w:tcPr>
          <w:p w14:paraId="6CF71500" w14:textId="77777777" w:rsidR="0042123D" w:rsidRPr="00816475" w:rsidRDefault="0042123D" w:rsidP="00013918">
            <w:pPr>
              <w:snapToGrid w:val="0"/>
              <w:rPr>
                <w:bCs/>
                <w:sz w:val="18"/>
                <w:szCs w:val="18"/>
              </w:rPr>
            </w:pPr>
            <w:r w:rsidRPr="00816475">
              <w:rPr>
                <w:bCs/>
                <w:sz w:val="18"/>
                <w:szCs w:val="18"/>
              </w:rPr>
              <w:t>Gozdawa Osada</w:t>
            </w:r>
          </w:p>
        </w:tc>
        <w:tc>
          <w:tcPr>
            <w:tcW w:w="2415" w:type="dxa"/>
            <w:shd w:val="clear" w:color="auto" w:fill="auto"/>
            <w:vAlign w:val="center"/>
          </w:tcPr>
          <w:p w14:paraId="5DED95BD" w14:textId="77777777" w:rsidR="0042123D" w:rsidRPr="00816475" w:rsidRDefault="0042123D" w:rsidP="00013918">
            <w:pPr>
              <w:snapToGrid w:val="0"/>
              <w:jc w:val="center"/>
              <w:rPr>
                <w:bCs/>
                <w:sz w:val="18"/>
                <w:szCs w:val="18"/>
              </w:rPr>
            </w:pPr>
            <w:r w:rsidRPr="00816475">
              <w:rPr>
                <w:bCs/>
                <w:sz w:val="18"/>
                <w:szCs w:val="18"/>
              </w:rPr>
              <w:t>1</w:t>
            </w:r>
          </w:p>
        </w:tc>
        <w:tc>
          <w:tcPr>
            <w:tcW w:w="2556" w:type="dxa"/>
            <w:shd w:val="clear" w:color="auto" w:fill="auto"/>
            <w:vAlign w:val="center"/>
          </w:tcPr>
          <w:p w14:paraId="7E964D7F" w14:textId="77777777" w:rsidR="0042123D" w:rsidRPr="00816475" w:rsidRDefault="0042123D" w:rsidP="00013918">
            <w:pPr>
              <w:snapToGrid w:val="0"/>
              <w:jc w:val="center"/>
              <w:rPr>
                <w:bCs/>
                <w:sz w:val="18"/>
                <w:szCs w:val="18"/>
              </w:rPr>
            </w:pPr>
            <w:r w:rsidRPr="00816475">
              <w:rPr>
                <w:bCs/>
                <w:sz w:val="18"/>
                <w:szCs w:val="18"/>
              </w:rPr>
              <w:t>-</w:t>
            </w:r>
          </w:p>
        </w:tc>
      </w:tr>
      <w:tr w:rsidR="0042123D" w:rsidRPr="00816475" w14:paraId="230454EA" w14:textId="77777777" w:rsidTr="00963AFC">
        <w:tc>
          <w:tcPr>
            <w:tcW w:w="3285" w:type="dxa"/>
            <w:gridSpan w:val="2"/>
            <w:shd w:val="clear" w:color="auto" w:fill="auto"/>
            <w:vAlign w:val="center"/>
          </w:tcPr>
          <w:p w14:paraId="038EE687" w14:textId="77777777" w:rsidR="0042123D" w:rsidRPr="00816475" w:rsidRDefault="0042123D" w:rsidP="00013918">
            <w:pPr>
              <w:snapToGrid w:val="0"/>
              <w:jc w:val="right"/>
              <w:rPr>
                <w:b/>
                <w:bCs/>
                <w:sz w:val="18"/>
                <w:szCs w:val="18"/>
              </w:rPr>
            </w:pPr>
            <w:r w:rsidRPr="00816475">
              <w:rPr>
                <w:b/>
                <w:bCs/>
                <w:sz w:val="18"/>
                <w:szCs w:val="18"/>
              </w:rPr>
              <w:t>Razem</w:t>
            </w:r>
          </w:p>
        </w:tc>
        <w:tc>
          <w:tcPr>
            <w:tcW w:w="2415" w:type="dxa"/>
            <w:shd w:val="clear" w:color="auto" w:fill="auto"/>
            <w:vAlign w:val="center"/>
          </w:tcPr>
          <w:p w14:paraId="1C2E7ED8" w14:textId="77777777" w:rsidR="0042123D" w:rsidRPr="00816475" w:rsidRDefault="0042123D" w:rsidP="00013918">
            <w:pPr>
              <w:snapToGrid w:val="0"/>
              <w:jc w:val="center"/>
              <w:rPr>
                <w:b/>
                <w:bCs/>
                <w:sz w:val="18"/>
                <w:szCs w:val="18"/>
              </w:rPr>
            </w:pPr>
            <w:r w:rsidRPr="00816475">
              <w:rPr>
                <w:b/>
                <w:bCs/>
                <w:sz w:val="18"/>
                <w:szCs w:val="18"/>
              </w:rPr>
              <w:t>76</w:t>
            </w:r>
          </w:p>
        </w:tc>
        <w:tc>
          <w:tcPr>
            <w:tcW w:w="2556" w:type="dxa"/>
            <w:shd w:val="clear" w:color="auto" w:fill="auto"/>
            <w:vAlign w:val="center"/>
          </w:tcPr>
          <w:p w14:paraId="3EC4E7FB" w14:textId="77777777" w:rsidR="0042123D" w:rsidRPr="00816475" w:rsidRDefault="0042123D" w:rsidP="00013918">
            <w:pPr>
              <w:snapToGrid w:val="0"/>
              <w:jc w:val="center"/>
              <w:rPr>
                <w:b/>
                <w:bCs/>
                <w:sz w:val="18"/>
                <w:szCs w:val="18"/>
              </w:rPr>
            </w:pPr>
            <w:r w:rsidRPr="00816475">
              <w:rPr>
                <w:b/>
                <w:bCs/>
                <w:sz w:val="18"/>
                <w:szCs w:val="18"/>
              </w:rPr>
              <w:t>22</w:t>
            </w:r>
          </w:p>
        </w:tc>
      </w:tr>
    </w:tbl>
    <w:p w14:paraId="16F466D8" w14:textId="77777777" w:rsidR="00221A72" w:rsidRPr="00816475" w:rsidRDefault="00221A72" w:rsidP="00013918">
      <w:pPr>
        <w:rPr>
          <w:sz w:val="20"/>
          <w:szCs w:val="20"/>
        </w:rPr>
      </w:pPr>
    </w:p>
    <w:p w14:paraId="391A214B" w14:textId="77777777" w:rsidR="00221A72" w:rsidRPr="00816475" w:rsidRDefault="00221A72" w:rsidP="00013918">
      <w:pPr>
        <w:rPr>
          <w:sz w:val="20"/>
          <w:szCs w:val="20"/>
        </w:rPr>
      </w:pPr>
      <w:r w:rsidRPr="00816475">
        <w:rPr>
          <w:sz w:val="20"/>
          <w:szCs w:val="20"/>
        </w:rPr>
        <w:t>Za powierzchnię jednego przystanku i zatoki przystankowej przyjęto 10 m</w:t>
      </w:r>
      <w:r w:rsidRPr="00816475">
        <w:rPr>
          <w:sz w:val="20"/>
          <w:szCs w:val="20"/>
          <w:vertAlign w:val="superscript"/>
        </w:rPr>
        <w:t>2</w:t>
      </w:r>
      <w:r w:rsidRPr="00816475">
        <w:rPr>
          <w:sz w:val="20"/>
          <w:szCs w:val="20"/>
        </w:rPr>
        <w:t xml:space="preserve"> – łącznie 980 m²  </w:t>
      </w:r>
    </w:p>
    <w:p w14:paraId="3A7C1642" w14:textId="77777777" w:rsidR="00221A72" w:rsidRPr="00816475" w:rsidRDefault="00221A72" w:rsidP="00013918">
      <w:pPr>
        <w:rPr>
          <w:sz w:val="20"/>
          <w:szCs w:val="20"/>
        </w:rPr>
      </w:pPr>
    </w:p>
    <w:p w14:paraId="456EBDEA" w14:textId="0EB807F0" w:rsidR="00221A72" w:rsidRPr="00816475" w:rsidRDefault="0042123D" w:rsidP="00013918">
      <w:pPr>
        <w:autoSpaceDE w:val="0"/>
        <w:jc w:val="both"/>
        <w:rPr>
          <w:sz w:val="20"/>
          <w:szCs w:val="20"/>
        </w:rPr>
      </w:pPr>
      <w:r w:rsidRPr="00816475">
        <w:rPr>
          <w:color w:val="000000"/>
          <w:sz w:val="20"/>
          <w:szCs w:val="20"/>
        </w:rPr>
        <w:lastRenderedPageBreak/>
        <w:t>Oczyszczanie wiat przystankowych oraz terenów do nich przyległych oraz zatok przystankowych bez wiat, w tym: opróżnianie pojemników na odpady, usuwanie chwastów, śmieci i innych zanieczyszczeń - minimum 1 raz w miesiącu oraz oczyszczanie ścian wiaty wraz z siedziskiem, usuwanie plakatów – min. 1 raz do roku.</w:t>
      </w:r>
    </w:p>
    <w:p w14:paraId="44788EFA" w14:textId="77777777" w:rsidR="00221A72" w:rsidRPr="00816475" w:rsidRDefault="00221A72" w:rsidP="00013918">
      <w:pPr>
        <w:jc w:val="right"/>
        <w:rPr>
          <w:sz w:val="20"/>
          <w:szCs w:val="20"/>
        </w:rPr>
      </w:pPr>
    </w:p>
    <w:p w14:paraId="6011E5E9" w14:textId="77777777" w:rsidR="00221A72" w:rsidRPr="00816475" w:rsidRDefault="00221A72" w:rsidP="00013918">
      <w:pPr>
        <w:rPr>
          <w:sz w:val="20"/>
          <w:szCs w:val="20"/>
        </w:rPr>
      </w:pPr>
    </w:p>
    <w:p w14:paraId="3D9D947D" w14:textId="59604D23" w:rsidR="00EC5E7F" w:rsidRPr="00816475" w:rsidRDefault="00EC5E7F" w:rsidP="00013918">
      <w:pPr>
        <w:pageBreakBefore/>
        <w:suppressAutoHyphens/>
        <w:jc w:val="right"/>
        <w:rPr>
          <w:b/>
          <w:sz w:val="20"/>
          <w:szCs w:val="20"/>
          <w:lang w:eastAsia="ar-SA"/>
        </w:rPr>
      </w:pPr>
      <w:r w:rsidRPr="00816475">
        <w:rPr>
          <w:b/>
          <w:sz w:val="20"/>
          <w:szCs w:val="20"/>
          <w:lang w:eastAsia="ar-SA"/>
        </w:rPr>
        <w:lastRenderedPageBreak/>
        <w:t>ZAŁĄCZNIK NR 1</w:t>
      </w:r>
      <w:r w:rsidR="00C81551" w:rsidRPr="00816475">
        <w:rPr>
          <w:b/>
          <w:sz w:val="20"/>
          <w:szCs w:val="20"/>
          <w:lang w:eastAsia="ar-SA"/>
        </w:rPr>
        <w:t>4</w:t>
      </w:r>
      <w:r w:rsidRPr="00816475">
        <w:rPr>
          <w:b/>
          <w:sz w:val="20"/>
          <w:szCs w:val="20"/>
          <w:lang w:eastAsia="ar-SA"/>
        </w:rPr>
        <w:t xml:space="preserve"> do SWZ</w:t>
      </w:r>
    </w:p>
    <w:p w14:paraId="61564DEF" w14:textId="77777777" w:rsidR="00EC5E7F" w:rsidRPr="00816475" w:rsidRDefault="00EC5E7F" w:rsidP="00013918">
      <w:pPr>
        <w:rPr>
          <w:b/>
          <w:bCs/>
          <w:sz w:val="20"/>
          <w:szCs w:val="20"/>
        </w:rPr>
      </w:pPr>
    </w:p>
    <w:p w14:paraId="46F8B173" w14:textId="570A0954" w:rsidR="00EC5E7F" w:rsidRPr="00816475" w:rsidRDefault="00EC5E7F" w:rsidP="00013918">
      <w:pPr>
        <w:jc w:val="center"/>
        <w:rPr>
          <w:b/>
          <w:bCs/>
          <w:iCs/>
          <w:sz w:val="20"/>
          <w:szCs w:val="20"/>
        </w:rPr>
      </w:pPr>
      <w:r w:rsidRPr="00816475">
        <w:rPr>
          <w:b/>
          <w:bCs/>
          <w:iCs/>
          <w:sz w:val="20"/>
          <w:szCs w:val="20"/>
        </w:rPr>
        <w:t>„Utrzymanie czystości i porządku na terenie Gminy Nowy Dwór Gdański w 202</w:t>
      </w:r>
      <w:r w:rsidR="0037079A" w:rsidRPr="00816475">
        <w:rPr>
          <w:b/>
          <w:bCs/>
          <w:iCs/>
          <w:sz w:val="20"/>
          <w:szCs w:val="20"/>
        </w:rPr>
        <w:t>4</w:t>
      </w:r>
      <w:r w:rsidRPr="00816475">
        <w:rPr>
          <w:b/>
          <w:bCs/>
          <w:iCs/>
          <w:sz w:val="20"/>
          <w:szCs w:val="20"/>
        </w:rPr>
        <w:t xml:space="preserve"> roku”</w:t>
      </w:r>
    </w:p>
    <w:p w14:paraId="6FA5D46F" w14:textId="77777777" w:rsidR="0037079A" w:rsidRPr="00816475" w:rsidRDefault="0037079A" w:rsidP="00013918">
      <w:pPr>
        <w:snapToGrid w:val="0"/>
        <w:jc w:val="center"/>
        <w:rPr>
          <w:b/>
          <w:bCs/>
          <w:color w:val="000000"/>
          <w:sz w:val="20"/>
          <w:szCs w:val="20"/>
        </w:rPr>
      </w:pPr>
    </w:p>
    <w:p w14:paraId="43A1EEB7" w14:textId="692C9D92" w:rsidR="0037079A" w:rsidRPr="00816475" w:rsidRDefault="0037079A" w:rsidP="00013918">
      <w:pPr>
        <w:snapToGrid w:val="0"/>
        <w:jc w:val="center"/>
        <w:rPr>
          <w:b/>
          <w:bCs/>
          <w:color w:val="000000"/>
          <w:sz w:val="20"/>
          <w:szCs w:val="20"/>
        </w:rPr>
      </w:pPr>
      <w:r w:rsidRPr="00816475">
        <w:rPr>
          <w:b/>
          <w:bCs/>
          <w:color w:val="000000"/>
          <w:sz w:val="20"/>
          <w:szCs w:val="20"/>
        </w:rPr>
        <w:t>Harmonogram oczyszczania w miesiącu……………………………2024 r.</w:t>
      </w:r>
    </w:p>
    <w:p w14:paraId="364FC1CB" w14:textId="77777777" w:rsidR="0037079A" w:rsidRPr="00816475" w:rsidRDefault="0037079A" w:rsidP="00013918">
      <w:pPr>
        <w:snapToGrid w:val="0"/>
        <w:jc w:val="center"/>
        <w:rPr>
          <w:color w:val="000000"/>
          <w:sz w:val="20"/>
          <w:szCs w:val="20"/>
        </w:rPr>
      </w:pPr>
    </w:p>
    <w:p w14:paraId="2CCA5506" w14:textId="77777777" w:rsidR="0037079A" w:rsidRPr="00816475" w:rsidRDefault="0037079A" w:rsidP="00013918">
      <w:pPr>
        <w:snapToGrid w:val="0"/>
        <w:ind w:left="-70" w:right="5"/>
        <w:jc w:val="center"/>
        <w:rPr>
          <w:color w:val="000000"/>
          <w:sz w:val="20"/>
          <w:szCs w:val="20"/>
        </w:rPr>
      </w:pPr>
      <w:r w:rsidRPr="00816475">
        <w:rPr>
          <w:color w:val="000000"/>
          <w:sz w:val="20"/>
          <w:szCs w:val="20"/>
        </w:rPr>
        <w:t>1. WYKAZ ULIC</w:t>
      </w:r>
    </w:p>
    <w:tbl>
      <w:tblPr>
        <w:tblW w:w="9445" w:type="dxa"/>
        <w:tblInd w:w="-64" w:type="dxa"/>
        <w:tblLayout w:type="fixed"/>
        <w:tblCellMar>
          <w:left w:w="70" w:type="dxa"/>
          <w:right w:w="70" w:type="dxa"/>
        </w:tblCellMar>
        <w:tblLook w:val="0020" w:firstRow="1" w:lastRow="0" w:firstColumn="0" w:lastColumn="0" w:noHBand="0" w:noVBand="0"/>
      </w:tblPr>
      <w:tblGrid>
        <w:gridCol w:w="480"/>
        <w:gridCol w:w="2981"/>
        <w:gridCol w:w="1519"/>
        <w:gridCol w:w="1785"/>
        <w:gridCol w:w="1185"/>
        <w:gridCol w:w="1495"/>
      </w:tblGrid>
      <w:tr w:rsidR="0037079A" w:rsidRPr="00816475" w14:paraId="6D89242B" w14:textId="77777777" w:rsidTr="004E76C1">
        <w:trPr>
          <w:trHeight w:val="261"/>
          <w:tblHeader/>
        </w:trPr>
        <w:tc>
          <w:tcPr>
            <w:tcW w:w="480" w:type="dxa"/>
            <w:tcBorders>
              <w:top w:val="single" w:sz="4" w:space="0" w:color="auto"/>
              <w:left w:val="single" w:sz="4" w:space="0" w:color="auto"/>
              <w:bottom w:val="single" w:sz="4" w:space="0" w:color="auto"/>
              <w:right w:val="single" w:sz="4" w:space="0" w:color="auto"/>
            </w:tcBorders>
            <w:shd w:val="clear" w:color="auto" w:fill="E7E6E6"/>
            <w:vAlign w:val="center"/>
          </w:tcPr>
          <w:p w14:paraId="75A57021" w14:textId="77777777" w:rsidR="0037079A" w:rsidRPr="00816475" w:rsidRDefault="0037079A" w:rsidP="00013918">
            <w:pPr>
              <w:snapToGrid w:val="0"/>
              <w:jc w:val="center"/>
              <w:rPr>
                <w:color w:val="000000"/>
                <w:sz w:val="20"/>
                <w:szCs w:val="20"/>
              </w:rPr>
            </w:pPr>
            <w:r w:rsidRPr="00816475">
              <w:rPr>
                <w:color w:val="000000"/>
                <w:sz w:val="20"/>
                <w:szCs w:val="20"/>
              </w:rPr>
              <w:t>L.p.</w:t>
            </w:r>
          </w:p>
        </w:tc>
        <w:tc>
          <w:tcPr>
            <w:tcW w:w="2981" w:type="dxa"/>
            <w:tcBorders>
              <w:top w:val="single" w:sz="4" w:space="0" w:color="auto"/>
              <w:left w:val="single" w:sz="4" w:space="0" w:color="auto"/>
              <w:bottom w:val="single" w:sz="4" w:space="0" w:color="auto"/>
              <w:right w:val="single" w:sz="4" w:space="0" w:color="auto"/>
            </w:tcBorders>
            <w:shd w:val="clear" w:color="auto" w:fill="E7E6E6"/>
            <w:vAlign w:val="center"/>
          </w:tcPr>
          <w:p w14:paraId="66CBA03E" w14:textId="77777777" w:rsidR="0037079A" w:rsidRPr="00816475" w:rsidRDefault="0037079A" w:rsidP="00013918">
            <w:pPr>
              <w:snapToGrid w:val="0"/>
              <w:jc w:val="center"/>
              <w:rPr>
                <w:color w:val="000000"/>
                <w:sz w:val="20"/>
                <w:szCs w:val="20"/>
              </w:rPr>
            </w:pPr>
            <w:r w:rsidRPr="00816475">
              <w:rPr>
                <w:color w:val="000000"/>
                <w:sz w:val="20"/>
                <w:szCs w:val="20"/>
              </w:rPr>
              <w:t>Nazwa ulicy</w:t>
            </w:r>
          </w:p>
        </w:tc>
        <w:tc>
          <w:tcPr>
            <w:tcW w:w="1519" w:type="dxa"/>
            <w:tcBorders>
              <w:top w:val="single" w:sz="4" w:space="0" w:color="auto"/>
              <w:left w:val="single" w:sz="4" w:space="0" w:color="auto"/>
              <w:bottom w:val="single" w:sz="4" w:space="0" w:color="auto"/>
              <w:right w:val="single" w:sz="4" w:space="0" w:color="auto"/>
            </w:tcBorders>
            <w:shd w:val="clear" w:color="auto" w:fill="E7E6E6"/>
            <w:vAlign w:val="center"/>
          </w:tcPr>
          <w:p w14:paraId="2CCF46E9" w14:textId="77777777" w:rsidR="0037079A" w:rsidRPr="00816475" w:rsidRDefault="0037079A" w:rsidP="00013918">
            <w:pPr>
              <w:snapToGrid w:val="0"/>
              <w:jc w:val="center"/>
              <w:rPr>
                <w:color w:val="000000"/>
                <w:sz w:val="20"/>
                <w:szCs w:val="20"/>
              </w:rPr>
            </w:pPr>
            <w:r w:rsidRPr="00816475">
              <w:rPr>
                <w:color w:val="000000"/>
                <w:sz w:val="20"/>
                <w:szCs w:val="20"/>
              </w:rPr>
              <w:t>Data sprzątania</w:t>
            </w:r>
          </w:p>
        </w:tc>
        <w:tc>
          <w:tcPr>
            <w:tcW w:w="1785" w:type="dxa"/>
            <w:tcBorders>
              <w:top w:val="single" w:sz="4" w:space="0" w:color="auto"/>
              <w:left w:val="single" w:sz="4" w:space="0" w:color="auto"/>
              <w:bottom w:val="single" w:sz="4" w:space="0" w:color="auto"/>
              <w:right w:val="single" w:sz="4" w:space="0" w:color="auto"/>
            </w:tcBorders>
            <w:shd w:val="clear" w:color="auto" w:fill="E7E6E6"/>
            <w:vAlign w:val="center"/>
          </w:tcPr>
          <w:p w14:paraId="26E03110" w14:textId="77777777" w:rsidR="0037079A" w:rsidRPr="00816475" w:rsidRDefault="0037079A" w:rsidP="00013918">
            <w:pPr>
              <w:snapToGrid w:val="0"/>
              <w:jc w:val="center"/>
              <w:rPr>
                <w:color w:val="000000"/>
                <w:sz w:val="20"/>
                <w:szCs w:val="20"/>
              </w:rPr>
            </w:pPr>
            <w:r w:rsidRPr="00816475">
              <w:rPr>
                <w:color w:val="000000"/>
                <w:sz w:val="20"/>
                <w:szCs w:val="20"/>
              </w:rPr>
              <w:t>Sposób</w:t>
            </w:r>
            <w:r w:rsidRPr="00816475">
              <w:rPr>
                <w:color w:val="000000"/>
                <w:sz w:val="20"/>
                <w:szCs w:val="20"/>
              </w:rPr>
              <w:br/>
              <w:t xml:space="preserve"> sprzątania</w:t>
            </w:r>
          </w:p>
        </w:tc>
        <w:tc>
          <w:tcPr>
            <w:tcW w:w="1185" w:type="dxa"/>
            <w:tcBorders>
              <w:top w:val="single" w:sz="4" w:space="0" w:color="auto"/>
              <w:left w:val="single" w:sz="4" w:space="0" w:color="auto"/>
              <w:bottom w:val="single" w:sz="4" w:space="0" w:color="auto"/>
              <w:right w:val="single" w:sz="4" w:space="0" w:color="auto"/>
            </w:tcBorders>
            <w:shd w:val="clear" w:color="auto" w:fill="E7E6E6"/>
            <w:vAlign w:val="center"/>
          </w:tcPr>
          <w:p w14:paraId="01C6F32E" w14:textId="77777777" w:rsidR="0037079A" w:rsidRPr="00816475" w:rsidRDefault="0037079A" w:rsidP="00013918">
            <w:pPr>
              <w:snapToGrid w:val="0"/>
              <w:jc w:val="center"/>
              <w:rPr>
                <w:color w:val="000000"/>
                <w:sz w:val="20"/>
                <w:szCs w:val="20"/>
              </w:rPr>
            </w:pPr>
            <w:r w:rsidRPr="00816475">
              <w:rPr>
                <w:color w:val="000000"/>
                <w:sz w:val="20"/>
                <w:szCs w:val="20"/>
              </w:rPr>
              <w:t>Kategoria</w:t>
            </w:r>
          </w:p>
        </w:tc>
        <w:tc>
          <w:tcPr>
            <w:tcW w:w="1495" w:type="dxa"/>
            <w:tcBorders>
              <w:top w:val="single" w:sz="4" w:space="0" w:color="auto"/>
              <w:left w:val="single" w:sz="4" w:space="0" w:color="auto"/>
              <w:bottom w:val="single" w:sz="4" w:space="0" w:color="auto"/>
              <w:right w:val="single" w:sz="4" w:space="0" w:color="auto"/>
            </w:tcBorders>
            <w:shd w:val="clear" w:color="auto" w:fill="E7E6E6"/>
            <w:vAlign w:val="center"/>
          </w:tcPr>
          <w:p w14:paraId="486BE04F" w14:textId="77777777" w:rsidR="0037079A" w:rsidRPr="00816475" w:rsidRDefault="0037079A" w:rsidP="00013918">
            <w:pPr>
              <w:snapToGrid w:val="0"/>
              <w:jc w:val="center"/>
              <w:rPr>
                <w:color w:val="000000"/>
                <w:sz w:val="20"/>
                <w:szCs w:val="20"/>
              </w:rPr>
            </w:pPr>
            <w:r w:rsidRPr="00816475">
              <w:rPr>
                <w:color w:val="000000"/>
                <w:sz w:val="20"/>
                <w:szCs w:val="20"/>
              </w:rPr>
              <w:t>Uwagi</w:t>
            </w:r>
          </w:p>
        </w:tc>
      </w:tr>
      <w:tr w:rsidR="0037079A" w:rsidRPr="00816475" w14:paraId="3C356B4F" w14:textId="77777777" w:rsidTr="004E76C1">
        <w:trPr>
          <w:trHeight w:val="131"/>
        </w:trPr>
        <w:tc>
          <w:tcPr>
            <w:tcW w:w="480" w:type="dxa"/>
            <w:tcBorders>
              <w:top w:val="single" w:sz="4" w:space="0" w:color="auto"/>
              <w:left w:val="single" w:sz="4" w:space="0" w:color="000000"/>
              <w:bottom w:val="single" w:sz="4" w:space="0" w:color="000000"/>
            </w:tcBorders>
            <w:shd w:val="clear" w:color="auto" w:fill="auto"/>
            <w:vAlign w:val="center"/>
          </w:tcPr>
          <w:p w14:paraId="413D84ED" w14:textId="77777777" w:rsidR="0037079A" w:rsidRPr="00816475" w:rsidRDefault="0037079A" w:rsidP="00013918">
            <w:pPr>
              <w:snapToGrid w:val="0"/>
              <w:jc w:val="center"/>
              <w:rPr>
                <w:color w:val="000000"/>
                <w:sz w:val="20"/>
                <w:szCs w:val="20"/>
              </w:rPr>
            </w:pPr>
            <w:r w:rsidRPr="00816475">
              <w:rPr>
                <w:color w:val="000000"/>
                <w:sz w:val="20"/>
                <w:szCs w:val="20"/>
              </w:rPr>
              <w:t>1.</w:t>
            </w:r>
          </w:p>
        </w:tc>
        <w:tc>
          <w:tcPr>
            <w:tcW w:w="2981" w:type="dxa"/>
            <w:tcBorders>
              <w:top w:val="single" w:sz="4" w:space="0" w:color="auto"/>
              <w:left w:val="single" w:sz="4" w:space="0" w:color="000000"/>
              <w:bottom w:val="single" w:sz="4" w:space="0" w:color="000000"/>
            </w:tcBorders>
            <w:shd w:val="clear" w:color="auto" w:fill="auto"/>
            <w:vAlign w:val="center"/>
          </w:tcPr>
          <w:p w14:paraId="702142F3" w14:textId="77777777" w:rsidR="0037079A" w:rsidRPr="00816475" w:rsidRDefault="0037079A" w:rsidP="00013918">
            <w:pPr>
              <w:snapToGrid w:val="0"/>
              <w:rPr>
                <w:color w:val="000000"/>
                <w:sz w:val="20"/>
                <w:szCs w:val="20"/>
              </w:rPr>
            </w:pPr>
            <w:r w:rsidRPr="00816475">
              <w:rPr>
                <w:color w:val="000000"/>
                <w:sz w:val="20"/>
                <w:szCs w:val="20"/>
              </w:rPr>
              <w:t>SIENKIEWICZA</w:t>
            </w:r>
          </w:p>
        </w:tc>
        <w:tc>
          <w:tcPr>
            <w:tcW w:w="1519" w:type="dxa"/>
            <w:tcBorders>
              <w:top w:val="single" w:sz="4" w:space="0" w:color="auto"/>
              <w:left w:val="single" w:sz="4" w:space="0" w:color="000000"/>
              <w:bottom w:val="single" w:sz="4" w:space="0" w:color="000000"/>
            </w:tcBorders>
            <w:shd w:val="clear" w:color="auto" w:fill="auto"/>
            <w:vAlign w:val="center"/>
          </w:tcPr>
          <w:p w14:paraId="47124FB9"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top w:val="single" w:sz="4" w:space="0" w:color="auto"/>
              <w:left w:val="single" w:sz="4" w:space="0" w:color="000000"/>
              <w:bottom w:val="single" w:sz="4" w:space="0" w:color="000000"/>
            </w:tcBorders>
            <w:shd w:val="clear" w:color="auto" w:fill="auto"/>
            <w:vAlign w:val="center"/>
          </w:tcPr>
          <w:p w14:paraId="24895855"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top w:val="single" w:sz="4" w:space="0" w:color="auto"/>
              <w:left w:val="single" w:sz="4" w:space="0" w:color="000000"/>
              <w:bottom w:val="single" w:sz="4" w:space="0" w:color="000000"/>
            </w:tcBorders>
            <w:shd w:val="clear" w:color="auto" w:fill="auto"/>
            <w:vAlign w:val="center"/>
          </w:tcPr>
          <w:p w14:paraId="440E6C7A" w14:textId="77777777" w:rsidR="0037079A" w:rsidRPr="00816475" w:rsidRDefault="0037079A" w:rsidP="00013918">
            <w:pPr>
              <w:snapToGrid w:val="0"/>
              <w:jc w:val="center"/>
              <w:rPr>
                <w:color w:val="000000"/>
                <w:sz w:val="20"/>
                <w:szCs w:val="20"/>
              </w:rPr>
            </w:pPr>
            <w:r w:rsidRPr="00816475">
              <w:rPr>
                <w:color w:val="000000"/>
                <w:sz w:val="20"/>
                <w:szCs w:val="20"/>
              </w:rPr>
              <w:t>I</w:t>
            </w:r>
          </w:p>
        </w:tc>
        <w:tc>
          <w:tcPr>
            <w:tcW w:w="1495" w:type="dxa"/>
            <w:tcBorders>
              <w:top w:val="single" w:sz="4" w:space="0" w:color="auto"/>
              <w:left w:val="single" w:sz="4" w:space="0" w:color="000000"/>
              <w:bottom w:val="single" w:sz="4" w:space="0" w:color="000000"/>
              <w:right w:val="single" w:sz="4" w:space="0" w:color="000000"/>
            </w:tcBorders>
            <w:shd w:val="clear" w:color="auto" w:fill="auto"/>
            <w:vAlign w:val="center"/>
          </w:tcPr>
          <w:p w14:paraId="7864559D"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2E7F3F42" w14:textId="77777777" w:rsidTr="004E76C1">
        <w:trPr>
          <w:trHeight w:val="131"/>
        </w:trPr>
        <w:tc>
          <w:tcPr>
            <w:tcW w:w="480" w:type="dxa"/>
            <w:tcBorders>
              <w:left w:val="single" w:sz="4" w:space="0" w:color="000000"/>
              <w:bottom w:val="single" w:sz="4" w:space="0" w:color="000000"/>
            </w:tcBorders>
            <w:shd w:val="clear" w:color="auto" w:fill="auto"/>
            <w:vAlign w:val="center"/>
          </w:tcPr>
          <w:p w14:paraId="68629887" w14:textId="77777777" w:rsidR="0037079A" w:rsidRPr="00816475" w:rsidRDefault="0037079A" w:rsidP="00013918">
            <w:pPr>
              <w:snapToGrid w:val="0"/>
              <w:jc w:val="center"/>
              <w:rPr>
                <w:color w:val="000000"/>
                <w:sz w:val="20"/>
                <w:szCs w:val="20"/>
              </w:rPr>
            </w:pPr>
            <w:r w:rsidRPr="00816475">
              <w:rPr>
                <w:color w:val="000000"/>
                <w:sz w:val="20"/>
                <w:szCs w:val="20"/>
              </w:rPr>
              <w:t>2.</w:t>
            </w:r>
          </w:p>
        </w:tc>
        <w:tc>
          <w:tcPr>
            <w:tcW w:w="2981" w:type="dxa"/>
            <w:tcBorders>
              <w:left w:val="single" w:sz="4" w:space="0" w:color="000000"/>
              <w:bottom w:val="single" w:sz="4" w:space="0" w:color="000000"/>
            </w:tcBorders>
            <w:shd w:val="clear" w:color="auto" w:fill="auto"/>
            <w:vAlign w:val="center"/>
          </w:tcPr>
          <w:p w14:paraId="2982634A" w14:textId="77777777" w:rsidR="0037079A" w:rsidRPr="00816475" w:rsidRDefault="0037079A" w:rsidP="00013918">
            <w:pPr>
              <w:snapToGrid w:val="0"/>
              <w:rPr>
                <w:color w:val="000000"/>
                <w:sz w:val="20"/>
                <w:szCs w:val="20"/>
              </w:rPr>
            </w:pPr>
            <w:r w:rsidRPr="00816475">
              <w:rPr>
                <w:color w:val="000000"/>
                <w:sz w:val="20"/>
                <w:szCs w:val="20"/>
              </w:rPr>
              <w:t>WEJHERA</w:t>
            </w:r>
          </w:p>
        </w:tc>
        <w:tc>
          <w:tcPr>
            <w:tcW w:w="1519" w:type="dxa"/>
            <w:tcBorders>
              <w:left w:val="single" w:sz="4" w:space="0" w:color="000000"/>
              <w:bottom w:val="single" w:sz="4" w:space="0" w:color="000000"/>
            </w:tcBorders>
            <w:shd w:val="clear" w:color="auto" w:fill="auto"/>
            <w:vAlign w:val="center"/>
          </w:tcPr>
          <w:p w14:paraId="0A27C51C"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32C171A1"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4230F8A4" w14:textId="77777777" w:rsidR="0037079A" w:rsidRPr="00816475" w:rsidRDefault="0037079A" w:rsidP="00013918">
            <w:pPr>
              <w:snapToGrid w:val="0"/>
              <w:jc w:val="center"/>
              <w:rPr>
                <w:color w:val="000000"/>
                <w:sz w:val="20"/>
                <w:szCs w:val="20"/>
              </w:rPr>
            </w:pPr>
            <w:r w:rsidRPr="00816475">
              <w:rPr>
                <w:color w:val="000000"/>
                <w:sz w:val="20"/>
                <w:szCs w:val="20"/>
              </w:rPr>
              <w:t>I</w:t>
            </w:r>
          </w:p>
        </w:tc>
        <w:tc>
          <w:tcPr>
            <w:tcW w:w="1495" w:type="dxa"/>
            <w:tcBorders>
              <w:left w:val="single" w:sz="4" w:space="0" w:color="000000"/>
              <w:bottom w:val="single" w:sz="4" w:space="0" w:color="000000"/>
              <w:right w:val="single" w:sz="4" w:space="0" w:color="000000"/>
            </w:tcBorders>
            <w:shd w:val="clear" w:color="auto" w:fill="auto"/>
            <w:vAlign w:val="center"/>
          </w:tcPr>
          <w:p w14:paraId="6BBF8C88"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0360AF52" w14:textId="77777777" w:rsidTr="004E76C1">
        <w:trPr>
          <w:trHeight w:val="131"/>
        </w:trPr>
        <w:tc>
          <w:tcPr>
            <w:tcW w:w="480" w:type="dxa"/>
            <w:tcBorders>
              <w:left w:val="single" w:sz="4" w:space="0" w:color="000000"/>
              <w:bottom w:val="single" w:sz="4" w:space="0" w:color="000000"/>
            </w:tcBorders>
            <w:shd w:val="clear" w:color="auto" w:fill="auto"/>
            <w:vAlign w:val="center"/>
          </w:tcPr>
          <w:p w14:paraId="62AA9892" w14:textId="77777777" w:rsidR="0037079A" w:rsidRPr="00816475" w:rsidRDefault="0037079A" w:rsidP="00013918">
            <w:pPr>
              <w:snapToGrid w:val="0"/>
              <w:jc w:val="center"/>
              <w:rPr>
                <w:color w:val="000000"/>
                <w:sz w:val="20"/>
                <w:szCs w:val="20"/>
              </w:rPr>
            </w:pPr>
            <w:r w:rsidRPr="00816475">
              <w:rPr>
                <w:color w:val="000000"/>
                <w:sz w:val="20"/>
                <w:szCs w:val="20"/>
              </w:rPr>
              <w:t>3.</w:t>
            </w:r>
          </w:p>
        </w:tc>
        <w:tc>
          <w:tcPr>
            <w:tcW w:w="2981" w:type="dxa"/>
            <w:tcBorders>
              <w:left w:val="single" w:sz="4" w:space="0" w:color="000000"/>
              <w:bottom w:val="single" w:sz="4" w:space="0" w:color="000000"/>
            </w:tcBorders>
            <w:shd w:val="clear" w:color="auto" w:fill="auto"/>
            <w:vAlign w:val="center"/>
          </w:tcPr>
          <w:p w14:paraId="45AC11D3" w14:textId="77777777" w:rsidR="0037079A" w:rsidRPr="00816475" w:rsidRDefault="0037079A" w:rsidP="00013918">
            <w:pPr>
              <w:snapToGrid w:val="0"/>
              <w:rPr>
                <w:color w:val="000000"/>
                <w:sz w:val="20"/>
                <w:szCs w:val="20"/>
              </w:rPr>
            </w:pPr>
            <w:r w:rsidRPr="00816475">
              <w:rPr>
                <w:color w:val="000000"/>
                <w:sz w:val="20"/>
                <w:szCs w:val="20"/>
              </w:rPr>
              <w:t>SIKORSKIEGO</w:t>
            </w:r>
          </w:p>
        </w:tc>
        <w:tc>
          <w:tcPr>
            <w:tcW w:w="1519" w:type="dxa"/>
            <w:tcBorders>
              <w:left w:val="single" w:sz="4" w:space="0" w:color="000000"/>
              <w:bottom w:val="single" w:sz="4" w:space="0" w:color="000000"/>
            </w:tcBorders>
            <w:shd w:val="clear" w:color="auto" w:fill="auto"/>
            <w:vAlign w:val="center"/>
          </w:tcPr>
          <w:p w14:paraId="75349DFF"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7E9E3160"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15D925E4" w14:textId="77777777" w:rsidR="0037079A" w:rsidRPr="00816475" w:rsidRDefault="0037079A" w:rsidP="00013918">
            <w:pPr>
              <w:snapToGrid w:val="0"/>
              <w:jc w:val="center"/>
              <w:rPr>
                <w:color w:val="000000"/>
                <w:sz w:val="20"/>
                <w:szCs w:val="20"/>
              </w:rPr>
            </w:pPr>
            <w:r w:rsidRPr="00816475">
              <w:rPr>
                <w:color w:val="000000"/>
                <w:sz w:val="20"/>
                <w:szCs w:val="20"/>
              </w:rPr>
              <w:t>I</w:t>
            </w:r>
          </w:p>
        </w:tc>
        <w:tc>
          <w:tcPr>
            <w:tcW w:w="1495" w:type="dxa"/>
            <w:tcBorders>
              <w:left w:val="single" w:sz="4" w:space="0" w:color="000000"/>
              <w:bottom w:val="single" w:sz="4" w:space="0" w:color="000000"/>
              <w:right w:val="single" w:sz="4" w:space="0" w:color="000000"/>
            </w:tcBorders>
            <w:shd w:val="clear" w:color="auto" w:fill="auto"/>
            <w:vAlign w:val="center"/>
          </w:tcPr>
          <w:p w14:paraId="468F529A"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6D2AF395" w14:textId="77777777" w:rsidTr="004E76C1">
        <w:trPr>
          <w:trHeight w:val="131"/>
        </w:trPr>
        <w:tc>
          <w:tcPr>
            <w:tcW w:w="480" w:type="dxa"/>
            <w:tcBorders>
              <w:left w:val="single" w:sz="4" w:space="0" w:color="000000"/>
              <w:bottom w:val="single" w:sz="4" w:space="0" w:color="000000"/>
            </w:tcBorders>
            <w:shd w:val="clear" w:color="auto" w:fill="auto"/>
            <w:vAlign w:val="center"/>
          </w:tcPr>
          <w:p w14:paraId="2F329A4E" w14:textId="77777777" w:rsidR="0037079A" w:rsidRPr="00816475" w:rsidRDefault="0037079A" w:rsidP="00013918">
            <w:pPr>
              <w:snapToGrid w:val="0"/>
              <w:jc w:val="center"/>
              <w:rPr>
                <w:color w:val="000000"/>
                <w:sz w:val="20"/>
                <w:szCs w:val="20"/>
              </w:rPr>
            </w:pPr>
            <w:r w:rsidRPr="00816475">
              <w:rPr>
                <w:color w:val="000000"/>
                <w:sz w:val="20"/>
                <w:szCs w:val="20"/>
              </w:rPr>
              <w:t>4.</w:t>
            </w:r>
          </w:p>
        </w:tc>
        <w:tc>
          <w:tcPr>
            <w:tcW w:w="2981" w:type="dxa"/>
            <w:tcBorders>
              <w:left w:val="single" w:sz="4" w:space="0" w:color="000000"/>
              <w:bottom w:val="single" w:sz="4" w:space="0" w:color="000000"/>
            </w:tcBorders>
            <w:shd w:val="clear" w:color="auto" w:fill="auto"/>
            <w:vAlign w:val="center"/>
          </w:tcPr>
          <w:p w14:paraId="4356810C" w14:textId="77777777" w:rsidR="0037079A" w:rsidRPr="00816475" w:rsidRDefault="0037079A" w:rsidP="00013918">
            <w:pPr>
              <w:snapToGrid w:val="0"/>
              <w:rPr>
                <w:color w:val="000000"/>
                <w:sz w:val="20"/>
                <w:szCs w:val="20"/>
              </w:rPr>
            </w:pPr>
            <w:r w:rsidRPr="00816475">
              <w:rPr>
                <w:color w:val="000000"/>
                <w:sz w:val="20"/>
                <w:szCs w:val="20"/>
              </w:rPr>
              <w:t>MORSKA</w:t>
            </w:r>
          </w:p>
        </w:tc>
        <w:tc>
          <w:tcPr>
            <w:tcW w:w="1519" w:type="dxa"/>
            <w:tcBorders>
              <w:left w:val="single" w:sz="4" w:space="0" w:color="000000"/>
              <w:bottom w:val="single" w:sz="4" w:space="0" w:color="000000"/>
            </w:tcBorders>
            <w:shd w:val="clear" w:color="auto" w:fill="auto"/>
            <w:vAlign w:val="center"/>
          </w:tcPr>
          <w:p w14:paraId="68A1739C"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14DD281A"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03582DAA" w14:textId="77777777" w:rsidR="0037079A" w:rsidRPr="00816475" w:rsidRDefault="0037079A" w:rsidP="00013918">
            <w:pPr>
              <w:snapToGrid w:val="0"/>
              <w:jc w:val="center"/>
              <w:rPr>
                <w:color w:val="000000"/>
                <w:sz w:val="20"/>
                <w:szCs w:val="20"/>
              </w:rPr>
            </w:pPr>
            <w:r w:rsidRPr="00816475">
              <w:rPr>
                <w:color w:val="000000"/>
                <w:sz w:val="20"/>
                <w:szCs w:val="20"/>
              </w:rPr>
              <w:t>I</w:t>
            </w:r>
          </w:p>
        </w:tc>
        <w:tc>
          <w:tcPr>
            <w:tcW w:w="1495" w:type="dxa"/>
            <w:tcBorders>
              <w:left w:val="single" w:sz="4" w:space="0" w:color="000000"/>
              <w:bottom w:val="single" w:sz="4" w:space="0" w:color="000000"/>
              <w:right w:val="single" w:sz="4" w:space="0" w:color="000000"/>
            </w:tcBorders>
            <w:shd w:val="clear" w:color="auto" w:fill="auto"/>
            <w:vAlign w:val="center"/>
          </w:tcPr>
          <w:p w14:paraId="68DC796B"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32317706" w14:textId="77777777" w:rsidTr="004E76C1">
        <w:trPr>
          <w:trHeight w:val="131"/>
        </w:trPr>
        <w:tc>
          <w:tcPr>
            <w:tcW w:w="480" w:type="dxa"/>
            <w:tcBorders>
              <w:left w:val="single" w:sz="4" w:space="0" w:color="000000"/>
              <w:bottom w:val="single" w:sz="4" w:space="0" w:color="000000"/>
            </w:tcBorders>
            <w:shd w:val="clear" w:color="auto" w:fill="auto"/>
            <w:vAlign w:val="center"/>
          </w:tcPr>
          <w:p w14:paraId="23CF82AF" w14:textId="77777777" w:rsidR="0037079A" w:rsidRPr="00816475" w:rsidRDefault="0037079A" w:rsidP="00013918">
            <w:pPr>
              <w:snapToGrid w:val="0"/>
              <w:jc w:val="center"/>
              <w:rPr>
                <w:color w:val="000000"/>
                <w:sz w:val="20"/>
                <w:szCs w:val="20"/>
              </w:rPr>
            </w:pPr>
            <w:r w:rsidRPr="00816475">
              <w:rPr>
                <w:color w:val="000000"/>
                <w:sz w:val="20"/>
                <w:szCs w:val="20"/>
              </w:rPr>
              <w:t>5.</w:t>
            </w:r>
          </w:p>
        </w:tc>
        <w:tc>
          <w:tcPr>
            <w:tcW w:w="2981" w:type="dxa"/>
            <w:tcBorders>
              <w:left w:val="single" w:sz="4" w:space="0" w:color="000000"/>
              <w:bottom w:val="single" w:sz="4" w:space="0" w:color="000000"/>
            </w:tcBorders>
            <w:shd w:val="clear" w:color="auto" w:fill="auto"/>
            <w:vAlign w:val="center"/>
          </w:tcPr>
          <w:p w14:paraId="6AD5283F" w14:textId="77777777" w:rsidR="0037079A" w:rsidRPr="00816475" w:rsidRDefault="0037079A" w:rsidP="00013918">
            <w:pPr>
              <w:snapToGrid w:val="0"/>
              <w:rPr>
                <w:color w:val="000000"/>
                <w:sz w:val="20"/>
                <w:szCs w:val="20"/>
              </w:rPr>
            </w:pPr>
            <w:r w:rsidRPr="00816475">
              <w:rPr>
                <w:color w:val="000000"/>
                <w:sz w:val="20"/>
                <w:szCs w:val="20"/>
              </w:rPr>
              <w:t>DRZYMAŁY</w:t>
            </w:r>
          </w:p>
        </w:tc>
        <w:tc>
          <w:tcPr>
            <w:tcW w:w="1519" w:type="dxa"/>
            <w:tcBorders>
              <w:left w:val="single" w:sz="4" w:space="0" w:color="000000"/>
              <w:bottom w:val="single" w:sz="4" w:space="0" w:color="000000"/>
            </w:tcBorders>
            <w:shd w:val="clear" w:color="auto" w:fill="auto"/>
            <w:vAlign w:val="center"/>
          </w:tcPr>
          <w:p w14:paraId="0E75ED54"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5D1E6D7B"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735AE9D6" w14:textId="77777777" w:rsidR="0037079A" w:rsidRPr="00816475" w:rsidRDefault="0037079A" w:rsidP="00013918">
            <w:pPr>
              <w:snapToGrid w:val="0"/>
              <w:jc w:val="center"/>
              <w:rPr>
                <w:color w:val="000000"/>
                <w:sz w:val="20"/>
                <w:szCs w:val="20"/>
              </w:rPr>
            </w:pPr>
            <w:r w:rsidRPr="00816475">
              <w:rPr>
                <w:color w:val="000000"/>
                <w:sz w:val="20"/>
                <w:szCs w:val="20"/>
              </w:rPr>
              <w:t>I</w:t>
            </w:r>
          </w:p>
        </w:tc>
        <w:tc>
          <w:tcPr>
            <w:tcW w:w="1495" w:type="dxa"/>
            <w:tcBorders>
              <w:left w:val="single" w:sz="4" w:space="0" w:color="000000"/>
              <w:bottom w:val="single" w:sz="4" w:space="0" w:color="000000"/>
              <w:right w:val="single" w:sz="4" w:space="0" w:color="000000"/>
            </w:tcBorders>
            <w:shd w:val="clear" w:color="auto" w:fill="auto"/>
            <w:vAlign w:val="center"/>
          </w:tcPr>
          <w:p w14:paraId="01C9B500"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4CA79513" w14:textId="77777777" w:rsidTr="004E76C1">
        <w:trPr>
          <w:trHeight w:val="131"/>
        </w:trPr>
        <w:tc>
          <w:tcPr>
            <w:tcW w:w="480" w:type="dxa"/>
            <w:tcBorders>
              <w:left w:val="single" w:sz="4" w:space="0" w:color="000000"/>
              <w:bottom w:val="single" w:sz="4" w:space="0" w:color="000000"/>
            </w:tcBorders>
            <w:shd w:val="clear" w:color="auto" w:fill="auto"/>
            <w:vAlign w:val="center"/>
          </w:tcPr>
          <w:p w14:paraId="2EAFF999" w14:textId="77777777" w:rsidR="0037079A" w:rsidRPr="00816475" w:rsidRDefault="0037079A" w:rsidP="00013918">
            <w:pPr>
              <w:snapToGrid w:val="0"/>
              <w:jc w:val="center"/>
              <w:rPr>
                <w:color w:val="000000"/>
                <w:sz w:val="20"/>
                <w:szCs w:val="20"/>
              </w:rPr>
            </w:pPr>
            <w:r w:rsidRPr="00816475">
              <w:rPr>
                <w:color w:val="000000"/>
                <w:sz w:val="20"/>
                <w:szCs w:val="20"/>
              </w:rPr>
              <w:t>6.</w:t>
            </w:r>
          </w:p>
        </w:tc>
        <w:tc>
          <w:tcPr>
            <w:tcW w:w="2981" w:type="dxa"/>
            <w:tcBorders>
              <w:left w:val="single" w:sz="4" w:space="0" w:color="000000"/>
              <w:bottom w:val="single" w:sz="4" w:space="0" w:color="000000"/>
            </w:tcBorders>
            <w:shd w:val="clear" w:color="auto" w:fill="auto"/>
            <w:vAlign w:val="center"/>
          </w:tcPr>
          <w:p w14:paraId="300739F3" w14:textId="77777777" w:rsidR="0037079A" w:rsidRPr="00816475" w:rsidRDefault="0037079A" w:rsidP="00013918">
            <w:pPr>
              <w:snapToGrid w:val="0"/>
              <w:rPr>
                <w:color w:val="000000"/>
                <w:sz w:val="20"/>
                <w:szCs w:val="20"/>
              </w:rPr>
            </w:pPr>
            <w:r w:rsidRPr="00816475">
              <w:rPr>
                <w:color w:val="000000"/>
                <w:sz w:val="20"/>
                <w:szCs w:val="20"/>
              </w:rPr>
              <w:t>KONOPNICKIEJ</w:t>
            </w:r>
          </w:p>
        </w:tc>
        <w:tc>
          <w:tcPr>
            <w:tcW w:w="1519" w:type="dxa"/>
            <w:tcBorders>
              <w:left w:val="single" w:sz="4" w:space="0" w:color="000000"/>
              <w:bottom w:val="single" w:sz="4" w:space="0" w:color="000000"/>
            </w:tcBorders>
            <w:shd w:val="clear" w:color="auto" w:fill="auto"/>
            <w:vAlign w:val="center"/>
          </w:tcPr>
          <w:p w14:paraId="2046F12D"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5C9F1347"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5DB37304" w14:textId="77777777" w:rsidR="0037079A" w:rsidRPr="00816475" w:rsidRDefault="0037079A" w:rsidP="00013918">
            <w:pPr>
              <w:snapToGrid w:val="0"/>
              <w:jc w:val="center"/>
              <w:rPr>
                <w:color w:val="000000"/>
                <w:sz w:val="20"/>
                <w:szCs w:val="20"/>
              </w:rPr>
            </w:pPr>
            <w:r w:rsidRPr="00816475">
              <w:rPr>
                <w:color w:val="000000"/>
                <w:sz w:val="20"/>
                <w:szCs w:val="20"/>
              </w:rPr>
              <w:t>I</w:t>
            </w:r>
          </w:p>
        </w:tc>
        <w:tc>
          <w:tcPr>
            <w:tcW w:w="1495" w:type="dxa"/>
            <w:tcBorders>
              <w:left w:val="single" w:sz="4" w:space="0" w:color="000000"/>
              <w:bottom w:val="single" w:sz="4" w:space="0" w:color="000000"/>
              <w:right w:val="single" w:sz="4" w:space="0" w:color="000000"/>
            </w:tcBorders>
            <w:shd w:val="clear" w:color="auto" w:fill="auto"/>
            <w:vAlign w:val="center"/>
          </w:tcPr>
          <w:p w14:paraId="485053B1"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35C60322" w14:textId="77777777" w:rsidTr="004E76C1">
        <w:trPr>
          <w:trHeight w:val="131"/>
        </w:trPr>
        <w:tc>
          <w:tcPr>
            <w:tcW w:w="480" w:type="dxa"/>
            <w:tcBorders>
              <w:left w:val="single" w:sz="4" w:space="0" w:color="000000"/>
              <w:bottom w:val="single" w:sz="4" w:space="0" w:color="000000"/>
            </w:tcBorders>
            <w:shd w:val="clear" w:color="auto" w:fill="auto"/>
            <w:vAlign w:val="center"/>
          </w:tcPr>
          <w:p w14:paraId="540EE9B2" w14:textId="77777777" w:rsidR="0037079A" w:rsidRPr="00816475" w:rsidRDefault="0037079A" w:rsidP="00013918">
            <w:pPr>
              <w:snapToGrid w:val="0"/>
              <w:jc w:val="center"/>
              <w:rPr>
                <w:color w:val="000000"/>
                <w:sz w:val="20"/>
                <w:szCs w:val="20"/>
              </w:rPr>
            </w:pPr>
            <w:r w:rsidRPr="00816475">
              <w:rPr>
                <w:color w:val="000000"/>
                <w:sz w:val="20"/>
                <w:szCs w:val="20"/>
              </w:rPr>
              <w:t>7.</w:t>
            </w:r>
          </w:p>
        </w:tc>
        <w:tc>
          <w:tcPr>
            <w:tcW w:w="2981" w:type="dxa"/>
            <w:tcBorders>
              <w:left w:val="single" w:sz="4" w:space="0" w:color="000000"/>
              <w:bottom w:val="single" w:sz="4" w:space="0" w:color="000000"/>
            </w:tcBorders>
            <w:shd w:val="clear" w:color="auto" w:fill="auto"/>
            <w:vAlign w:val="center"/>
          </w:tcPr>
          <w:p w14:paraId="5B282BCD" w14:textId="77777777" w:rsidR="0037079A" w:rsidRPr="00816475" w:rsidRDefault="0037079A" w:rsidP="00013918">
            <w:pPr>
              <w:snapToGrid w:val="0"/>
              <w:rPr>
                <w:color w:val="000000"/>
                <w:sz w:val="20"/>
                <w:szCs w:val="20"/>
              </w:rPr>
            </w:pPr>
            <w:r w:rsidRPr="00816475">
              <w:rPr>
                <w:color w:val="000000"/>
                <w:sz w:val="20"/>
                <w:szCs w:val="20"/>
              </w:rPr>
              <w:t>DWORCOWA</w:t>
            </w:r>
          </w:p>
        </w:tc>
        <w:tc>
          <w:tcPr>
            <w:tcW w:w="1519" w:type="dxa"/>
            <w:tcBorders>
              <w:left w:val="single" w:sz="4" w:space="0" w:color="000000"/>
              <w:bottom w:val="single" w:sz="4" w:space="0" w:color="000000"/>
            </w:tcBorders>
            <w:shd w:val="clear" w:color="auto" w:fill="auto"/>
            <w:vAlign w:val="center"/>
          </w:tcPr>
          <w:p w14:paraId="2F254505"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43D599B9"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74771DEE" w14:textId="77777777" w:rsidR="0037079A" w:rsidRPr="00816475" w:rsidRDefault="0037079A" w:rsidP="00013918">
            <w:pPr>
              <w:snapToGrid w:val="0"/>
              <w:jc w:val="center"/>
              <w:rPr>
                <w:color w:val="000000"/>
                <w:sz w:val="20"/>
                <w:szCs w:val="20"/>
              </w:rPr>
            </w:pPr>
            <w:r w:rsidRPr="00816475">
              <w:rPr>
                <w:color w:val="000000"/>
                <w:sz w:val="20"/>
                <w:szCs w:val="20"/>
              </w:rPr>
              <w:t>I</w:t>
            </w:r>
          </w:p>
        </w:tc>
        <w:tc>
          <w:tcPr>
            <w:tcW w:w="1495" w:type="dxa"/>
            <w:tcBorders>
              <w:left w:val="single" w:sz="4" w:space="0" w:color="000000"/>
              <w:bottom w:val="single" w:sz="4" w:space="0" w:color="000000"/>
              <w:right w:val="single" w:sz="4" w:space="0" w:color="000000"/>
            </w:tcBorders>
            <w:shd w:val="clear" w:color="auto" w:fill="auto"/>
            <w:vAlign w:val="center"/>
          </w:tcPr>
          <w:p w14:paraId="18C4177E"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1BBEDB48" w14:textId="77777777" w:rsidTr="004E76C1">
        <w:trPr>
          <w:trHeight w:val="131"/>
        </w:trPr>
        <w:tc>
          <w:tcPr>
            <w:tcW w:w="480" w:type="dxa"/>
            <w:tcBorders>
              <w:left w:val="single" w:sz="4" w:space="0" w:color="000000"/>
              <w:bottom w:val="single" w:sz="4" w:space="0" w:color="000000"/>
            </w:tcBorders>
            <w:shd w:val="clear" w:color="auto" w:fill="auto"/>
            <w:vAlign w:val="center"/>
          </w:tcPr>
          <w:p w14:paraId="0872F856" w14:textId="77777777" w:rsidR="0037079A" w:rsidRPr="00816475" w:rsidRDefault="0037079A" w:rsidP="00013918">
            <w:pPr>
              <w:snapToGrid w:val="0"/>
              <w:jc w:val="center"/>
              <w:rPr>
                <w:color w:val="000000"/>
                <w:sz w:val="20"/>
                <w:szCs w:val="20"/>
              </w:rPr>
            </w:pPr>
            <w:r w:rsidRPr="00816475">
              <w:rPr>
                <w:color w:val="000000"/>
                <w:sz w:val="20"/>
                <w:szCs w:val="20"/>
              </w:rPr>
              <w:t>8.</w:t>
            </w:r>
          </w:p>
        </w:tc>
        <w:tc>
          <w:tcPr>
            <w:tcW w:w="2981" w:type="dxa"/>
            <w:tcBorders>
              <w:left w:val="single" w:sz="4" w:space="0" w:color="000000"/>
              <w:bottom w:val="single" w:sz="4" w:space="0" w:color="000000"/>
            </w:tcBorders>
            <w:shd w:val="clear" w:color="auto" w:fill="auto"/>
            <w:vAlign w:val="center"/>
          </w:tcPr>
          <w:p w14:paraId="3DADAB92" w14:textId="77777777" w:rsidR="0037079A" w:rsidRPr="00816475" w:rsidRDefault="0037079A" w:rsidP="00013918">
            <w:pPr>
              <w:snapToGrid w:val="0"/>
              <w:rPr>
                <w:color w:val="000000"/>
                <w:sz w:val="20"/>
                <w:szCs w:val="20"/>
              </w:rPr>
            </w:pPr>
            <w:r w:rsidRPr="00816475">
              <w:rPr>
                <w:color w:val="000000"/>
                <w:sz w:val="20"/>
                <w:szCs w:val="20"/>
              </w:rPr>
              <w:t>3-GO MAJA</w:t>
            </w:r>
          </w:p>
        </w:tc>
        <w:tc>
          <w:tcPr>
            <w:tcW w:w="1519" w:type="dxa"/>
            <w:tcBorders>
              <w:left w:val="single" w:sz="4" w:space="0" w:color="000000"/>
              <w:bottom w:val="single" w:sz="4" w:space="0" w:color="000000"/>
            </w:tcBorders>
            <w:shd w:val="clear" w:color="auto" w:fill="auto"/>
            <w:vAlign w:val="center"/>
          </w:tcPr>
          <w:p w14:paraId="4A9BDFF2"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58EB33EF"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52343CAD" w14:textId="77777777" w:rsidR="0037079A" w:rsidRPr="00816475" w:rsidRDefault="0037079A" w:rsidP="00013918">
            <w:pPr>
              <w:snapToGrid w:val="0"/>
              <w:jc w:val="center"/>
              <w:rPr>
                <w:color w:val="000000"/>
                <w:sz w:val="20"/>
                <w:szCs w:val="20"/>
              </w:rPr>
            </w:pPr>
            <w:r w:rsidRPr="00816475">
              <w:rPr>
                <w:color w:val="000000"/>
                <w:sz w:val="20"/>
                <w:szCs w:val="20"/>
              </w:rPr>
              <w:t>I</w:t>
            </w:r>
          </w:p>
        </w:tc>
        <w:tc>
          <w:tcPr>
            <w:tcW w:w="1495" w:type="dxa"/>
            <w:tcBorders>
              <w:left w:val="single" w:sz="4" w:space="0" w:color="000000"/>
              <w:bottom w:val="single" w:sz="4" w:space="0" w:color="000000"/>
              <w:right w:val="single" w:sz="4" w:space="0" w:color="000000"/>
            </w:tcBorders>
            <w:shd w:val="clear" w:color="auto" w:fill="auto"/>
            <w:vAlign w:val="center"/>
          </w:tcPr>
          <w:p w14:paraId="3908A56B"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221BEE92" w14:textId="77777777" w:rsidTr="004E76C1">
        <w:trPr>
          <w:trHeight w:val="209"/>
        </w:trPr>
        <w:tc>
          <w:tcPr>
            <w:tcW w:w="480" w:type="dxa"/>
            <w:tcBorders>
              <w:left w:val="single" w:sz="4" w:space="0" w:color="000000"/>
              <w:bottom w:val="single" w:sz="4" w:space="0" w:color="000000"/>
            </w:tcBorders>
            <w:shd w:val="clear" w:color="auto" w:fill="auto"/>
            <w:vAlign w:val="center"/>
          </w:tcPr>
          <w:p w14:paraId="03EF11BB" w14:textId="77777777" w:rsidR="0037079A" w:rsidRPr="00816475" w:rsidRDefault="0037079A" w:rsidP="00013918">
            <w:pPr>
              <w:snapToGrid w:val="0"/>
              <w:jc w:val="center"/>
              <w:rPr>
                <w:color w:val="000000"/>
                <w:sz w:val="20"/>
                <w:szCs w:val="20"/>
              </w:rPr>
            </w:pPr>
            <w:r w:rsidRPr="00816475">
              <w:rPr>
                <w:color w:val="000000"/>
                <w:sz w:val="20"/>
                <w:szCs w:val="20"/>
              </w:rPr>
              <w:t>9.</w:t>
            </w:r>
          </w:p>
        </w:tc>
        <w:tc>
          <w:tcPr>
            <w:tcW w:w="2981" w:type="dxa"/>
            <w:tcBorders>
              <w:left w:val="single" w:sz="4" w:space="0" w:color="000000"/>
              <w:bottom w:val="single" w:sz="4" w:space="0" w:color="000000"/>
            </w:tcBorders>
            <w:shd w:val="clear" w:color="auto" w:fill="auto"/>
            <w:vAlign w:val="center"/>
          </w:tcPr>
          <w:p w14:paraId="0587EBBC" w14:textId="77777777" w:rsidR="0037079A" w:rsidRPr="00816475" w:rsidRDefault="0037079A" w:rsidP="00013918">
            <w:pPr>
              <w:snapToGrid w:val="0"/>
              <w:rPr>
                <w:color w:val="000000"/>
                <w:sz w:val="20"/>
                <w:szCs w:val="20"/>
              </w:rPr>
            </w:pPr>
            <w:r w:rsidRPr="00816475">
              <w:rPr>
                <w:color w:val="000000"/>
                <w:sz w:val="20"/>
                <w:szCs w:val="20"/>
              </w:rPr>
              <w:t>WARSZAWSKA + w str. SĄDU +</w:t>
            </w:r>
            <w:r w:rsidRPr="00816475">
              <w:rPr>
                <w:sz w:val="20"/>
                <w:szCs w:val="20"/>
              </w:rPr>
              <w:t>drogi dojazdowe do marketów</w:t>
            </w:r>
          </w:p>
        </w:tc>
        <w:tc>
          <w:tcPr>
            <w:tcW w:w="1519" w:type="dxa"/>
            <w:tcBorders>
              <w:left w:val="single" w:sz="4" w:space="0" w:color="000000"/>
              <w:bottom w:val="single" w:sz="4" w:space="0" w:color="000000"/>
            </w:tcBorders>
            <w:shd w:val="clear" w:color="auto" w:fill="auto"/>
            <w:vAlign w:val="center"/>
          </w:tcPr>
          <w:p w14:paraId="4A6B32A2"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0D82588E"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5C8C020C" w14:textId="77777777" w:rsidR="0037079A" w:rsidRPr="00816475" w:rsidRDefault="0037079A" w:rsidP="00013918">
            <w:pPr>
              <w:snapToGrid w:val="0"/>
              <w:jc w:val="center"/>
              <w:rPr>
                <w:color w:val="000000"/>
                <w:sz w:val="20"/>
                <w:szCs w:val="20"/>
              </w:rPr>
            </w:pPr>
            <w:r w:rsidRPr="00816475">
              <w:rPr>
                <w:color w:val="000000"/>
                <w:sz w:val="20"/>
                <w:szCs w:val="20"/>
              </w:rPr>
              <w:t>I</w:t>
            </w:r>
          </w:p>
        </w:tc>
        <w:tc>
          <w:tcPr>
            <w:tcW w:w="1495" w:type="dxa"/>
            <w:tcBorders>
              <w:left w:val="single" w:sz="4" w:space="0" w:color="000000"/>
              <w:bottom w:val="single" w:sz="4" w:space="0" w:color="000000"/>
              <w:right w:val="single" w:sz="4" w:space="0" w:color="000000"/>
            </w:tcBorders>
            <w:shd w:val="clear" w:color="auto" w:fill="auto"/>
            <w:vAlign w:val="center"/>
          </w:tcPr>
          <w:p w14:paraId="023764A0"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1ACF7EDA" w14:textId="77777777" w:rsidTr="004E76C1">
        <w:trPr>
          <w:trHeight w:val="131"/>
        </w:trPr>
        <w:tc>
          <w:tcPr>
            <w:tcW w:w="480" w:type="dxa"/>
            <w:tcBorders>
              <w:left w:val="single" w:sz="4" w:space="0" w:color="000000"/>
              <w:bottom w:val="single" w:sz="4" w:space="0" w:color="000000"/>
            </w:tcBorders>
            <w:shd w:val="clear" w:color="auto" w:fill="auto"/>
            <w:vAlign w:val="center"/>
          </w:tcPr>
          <w:p w14:paraId="249C2378" w14:textId="77777777" w:rsidR="0037079A" w:rsidRPr="00816475" w:rsidRDefault="0037079A" w:rsidP="00013918">
            <w:pPr>
              <w:snapToGrid w:val="0"/>
              <w:jc w:val="center"/>
              <w:rPr>
                <w:color w:val="000000"/>
                <w:sz w:val="20"/>
                <w:szCs w:val="20"/>
              </w:rPr>
            </w:pPr>
            <w:r w:rsidRPr="00816475">
              <w:rPr>
                <w:color w:val="000000"/>
                <w:sz w:val="20"/>
                <w:szCs w:val="20"/>
              </w:rPr>
              <w:t>10.</w:t>
            </w:r>
          </w:p>
        </w:tc>
        <w:tc>
          <w:tcPr>
            <w:tcW w:w="2981" w:type="dxa"/>
            <w:tcBorders>
              <w:left w:val="single" w:sz="4" w:space="0" w:color="000000"/>
              <w:bottom w:val="single" w:sz="4" w:space="0" w:color="000000"/>
            </w:tcBorders>
            <w:shd w:val="clear" w:color="auto" w:fill="auto"/>
            <w:vAlign w:val="center"/>
          </w:tcPr>
          <w:p w14:paraId="15098791" w14:textId="77777777" w:rsidR="0037079A" w:rsidRPr="00816475" w:rsidRDefault="0037079A" w:rsidP="00013918">
            <w:pPr>
              <w:snapToGrid w:val="0"/>
              <w:rPr>
                <w:color w:val="000000"/>
                <w:sz w:val="20"/>
                <w:szCs w:val="20"/>
              </w:rPr>
            </w:pPr>
            <w:r w:rsidRPr="00816475">
              <w:rPr>
                <w:color w:val="000000"/>
                <w:sz w:val="20"/>
                <w:szCs w:val="20"/>
              </w:rPr>
              <w:t>TCZEWSKA</w:t>
            </w:r>
          </w:p>
        </w:tc>
        <w:tc>
          <w:tcPr>
            <w:tcW w:w="1519" w:type="dxa"/>
            <w:tcBorders>
              <w:left w:val="single" w:sz="4" w:space="0" w:color="000000"/>
              <w:bottom w:val="single" w:sz="4" w:space="0" w:color="000000"/>
            </w:tcBorders>
            <w:shd w:val="clear" w:color="auto" w:fill="auto"/>
            <w:vAlign w:val="center"/>
          </w:tcPr>
          <w:p w14:paraId="29A27867"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58F1E022"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52305496" w14:textId="77777777" w:rsidR="0037079A" w:rsidRPr="00816475" w:rsidRDefault="0037079A" w:rsidP="00013918">
            <w:pPr>
              <w:snapToGrid w:val="0"/>
              <w:jc w:val="center"/>
              <w:rPr>
                <w:color w:val="000000"/>
                <w:sz w:val="20"/>
                <w:szCs w:val="20"/>
              </w:rPr>
            </w:pPr>
            <w:r w:rsidRPr="00816475">
              <w:rPr>
                <w:color w:val="000000"/>
                <w:sz w:val="20"/>
                <w:szCs w:val="20"/>
              </w:rPr>
              <w:t>I</w:t>
            </w:r>
          </w:p>
        </w:tc>
        <w:tc>
          <w:tcPr>
            <w:tcW w:w="1495" w:type="dxa"/>
            <w:tcBorders>
              <w:left w:val="single" w:sz="4" w:space="0" w:color="000000"/>
              <w:bottom w:val="single" w:sz="4" w:space="0" w:color="000000"/>
              <w:right w:val="single" w:sz="4" w:space="0" w:color="000000"/>
            </w:tcBorders>
            <w:shd w:val="clear" w:color="auto" w:fill="auto"/>
            <w:vAlign w:val="center"/>
          </w:tcPr>
          <w:p w14:paraId="2329EF56"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1870BE39" w14:textId="77777777" w:rsidTr="004E76C1">
        <w:trPr>
          <w:trHeight w:val="131"/>
        </w:trPr>
        <w:tc>
          <w:tcPr>
            <w:tcW w:w="480" w:type="dxa"/>
            <w:tcBorders>
              <w:left w:val="single" w:sz="4" w:space="0" w:color="000000"/>
              <w:bottom w:val="single" w:sz="4" w:space="0" w:color="000000"/>
            </w:tcBorders>
            <w:shd w:val="clear" w:color="auto" w:fill="auto"/>
            <w:vAlign w:val="center"/>
          </w:tcPr>
          <w:p w14:paraId="2542250C" w14:textId="77777777" w:rsidR="0037079A" w:rsidRPr="00816475" w:rsidRDefault="0037079A" w:rsidP="00013918">
            <w:pPr>
              <w:snapToGrid w:val="0"/>
              <w:jc w:val="center"/>
              <w:rPr>
                <w:color w:val="000000"/>
                <w:sz w:val="20"/>
                <w:szCs w:val="20"/>
              </w:rPr>
            </w:pPr>
            <w:r w:rsidRPr="00816475">
              <w:rPr>
                <w:color w:val="000000"/>
                <w:sz w:val="20"/>
                <w:szCs w:val="20"/>
              </w:rPr>
              <w:t>11.</w:t>
            </w:r>
          </w:p>
        </w:tc>
        <w:tc>
          <w:tcPr>
            <w:tcW w:w="2981" w:type="dxa"/>
            <w:tcBorders>
              <w:left w:val="single" w:sz="4" w:space="0" w:color="000000"/>
              <w:bottom w:val="single" w:sz="4" w:space="0" w:color="000000"/>
            </w:tcBorders>
            <w:shd w:val="clear" w:color="auto" w:fill="auto"/>
            <w:vAlign w:val="center"/>
          </w:tcPr>
          <w:p w14:paraId="75940B82" w14:textId="77777777" w:rsidR="0037079A" w:rsidRPr="00816475" w:rsidRDefault="0037079A" w:rsidP="00013918">
            <w:pPr>
              <w:snapToGrid w:val="0"/>
              <w:rPr>
                <w:color w:val="000000"/>
                <w:sz w:val="20"/>
                <w:szCs w:val="20"/>
              </w:rPr>
            </w:pPr>
            <w:r w:rsidRPr="00816475">
              <w:rPr>
                <w:color w:val="000000"/>
                <w:sz w:val="20"/>
                <w:szCs w:val="20"/>
              </w:rPr>
              <w:t>DĄBROWSKIEGO</w:t>
            </w:r>
          </w:p>
        </w:tc>
        <w:tc>
          <w:tcPr>
            <w:tcW w:w="1519" w:type="dxa"/>
            <w:tcBorders>
              <w:left w:val="single" w:sz="4" w:space="0" w:color="000000"/>
              <w:bottom w:val="single" w:sz="4" w:space="0" w:color="000000"/>
            </w:tcBorders>
            <w:shd w:val="clear" w:color="auto" w:fill="auto"/>
            <w:vAlign w:val="center"/>
          </w:tcPr>
          <w:p w14:paraId="4B8A6560"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175FE420"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54BF67B5" w14:textId="77777777" w:rsidR="0037079A" w:rsidRPr="00816475" w:rsidRDefault="0037079A" w:rsidP="00013918">
            <w:pPr>
              <w:snapToGrid w:val="0"/>
              <w:jc w:val="center"/>
              <w:rPr>
                <w:color w:val="000000"/>
                <w:sz w:val="20"/>
                <w:szCs w:val="20"/>
              </w:rPr>
            </w:pPr>
            <w:r w:rsidRPr="00816475">
              <w:rPr>
                <w:color w:val="000000"/>
                <w:sz w:val="20"/>
                <w:szCs w:val="20"/>
              </w:rPr>
              <w:t>II</w:t>
            </w:r>
          </w:p>
        </w:tc>
        <w:tc>
          <w:tcPr>
            <w:tcW w:w="1495" w:type="dxa"/>
            <w:tcBorders>
              <w:left w:val="single" w:sz="4" w:space="0" w:color="000000"/>
              <w:bottom w:val="single" w:sz="4" w:space="0" w:color="000000"/>
              <w:right w:val="single" w:sz="4" w:space="0" w:color="000000"/>
            </w:tcBorders>
            <w:shd w:val="clear" w:color="auto" w:fill="auto"/>
            <w:vAlign w:val="center"/>
          </w:tcPr>
          <w:p w14:paraId="4DFA5A8D"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5D9C161C" w14:textId="77777777" w:rsidTr="004E76C1">
        <w:trPr>
          <w:trHeight w:val="131"/>
        </w:trPr>
        <w:tc>
          <w:tcPr>
            <w:tcW w:w="480" w:type="dxa"/>
            <w:tcBorders>
              <w:left w:val="single" w:sz="4" w:space="0" w:color="000000"/>
              <w:bottom w:val="single" w:sz="4" w:space="0" w:color="000000"/>
            </w:tcBorders>
            <w:shd w:val="clear" w:color="auto" w:fill="auto"/>
            <w:vAlign w:val="center"/>
          </w:tcPr>
          <w:p w14:paraId="383E52DF" w14:textId="77777777" w:rsidR="0037079A" w:rsidRPr="00816475" w:rsidRDefault="0037079A" w:rsidP="00013918">
            <w:pPr>
              <w:snapToGrid w:val="0"/>
              <w:jc w:val="center"/>
              <w:rPr>
                <w:color w:val="000000"/>
                <w:sz w:val="20"/>
                <w:szCs w:val="20"/>
              </w:rPr>
            </w:pPr>
            <w:r w:rsidRPr="00816475">
              <w:rPr>
                <w:color w:val="000000"/>
                <w:sz w:val="20"/>
                <w:szCs w:val="20"/>
              </w:rPr>
              <w:t>12.</w:t>
            </w:r>
          </w:p>
        </w:tc>
        <w:tc>
          <w:tcPr>
            <w:tcW w:w="2981" w:type="dxa"/>
            <w:tcBorders>
              <w:left w:val="single" w:sz="4" w:space="0" w:color="000000"/>
              <w:bottom w:val="single" w:sz="4" w:space="0" w:color="000000"/>
            </w:tcBorders>
            <w:shd w:val="clear" w:color="auto" w:fill="auto"/>
            <w:vAlign w:val="center"/>
          </w:tcPr>
          <w:p w14:paraId="49FDF766" w14:textId="77777777" w:rsidR="0037079A" w:rsidRPr="00816475" w:rsidRDefault="0037079A" w:rsidP="00013918">
            <w:pPr>
              <w:snapToGrid w:val="0"/>
              <w:rPr>
                <w:color w:val="000000"/>
                <w:sz w:val="20"/>
                <w:szCs w:val="20"/>
              </w:rPr>
            </w:pPr>
            <w:r w:rsidRPr="00816475">
              <w:rPr>
                <w:color w:val="000000"/>
                <w:sz w:val="20"/>
                <w:szCs w:val="20"/>
              </w:rPr>
              <w:t>KOŚCIUSZKI</w:t>
            </w:r>
          </w:p>
        </w:tc>
        <w:tc>
          <w:tcPr>
            <w:tcW w:w="1519" w:type="dxa"/>
            <w:tcBorders>
              <w:left w:val="single" w:sz="4" w:space="0" w:color="000000"/>
              <w:bottom w:val="single" w:sz="4" w:space="0" w:color="000000"/>
            </w:tcBorders>
            <w:shd w:val="clear" w:color="auto" w:fill="auto"/>
            <w:vAlign w:val="center"/>
          </w:tcPr>
          <w:p w14:paraId="2F08DB59"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01D3B044"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311DC665" w14:textId="77777777" w:rsidR="0037079A" w:rsidRPr="00816475" w:rsidRDefault="0037079A" w:rsidP="00013918">
            <w:pPr>
              <w:snapToGrid w:val="0"/>
              <w:jc w:val="center"/>
              <w:rPr>
                <w:color w:val="000000"/>
                <w:sz w:val="20"/>
                <w:szCs w:val="20"/>
              </w:rPr>
            </w:pPr>
            <w:r w:rsidRPr="00816475">
              <w:rPr>
                <w:color w:val="000000"/>
                <w:sz w:val="20"/>
                <w:szCs w:val="20"/>
              </w:rPr>
              <w:t>II</w:t>
            </w:r>
          </w:p>
        </w:tc>
        <w:tc>
          <w:tcPr>
            <w:tcW w:w="1495" w:type="dxa"/>
            <w:tcBorders>
              <w:left w:val="single" w:sz="4" w:space="0" w:color="000000"/>
              <w:bottom w:val="single" w:sz="4" w:space="0" w:color="000000"/>
              <w:right w:val="single" w:sz="4" w:space="0" w:color="000000"/>
            </w:tcBorders>
            <w:shd w:val="clear" w:color="auto" w:fill="auto"/>
            <w:vAlign w:val="center"/>
          </w:tcPr>
          <w:p w14:paraId="5E50D22E"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1BF5A70E" w14:textId="77777777" w:rsidTr="004E76C1">
        <w:trPr>
          <w:trHeight w:val="131"/>
        </w:trPr>
        <w:tc>
          <w:tcPr>
            <w:tcW w:w="480" w:type="dxa"/>
            <w:tcBorders>
              <w:left w:val="single" w:sz="4" w:space="0" w:color="000000"/>
              <w:bottom w:val="single" w:sz="4" w:space="0" w:color="000000"/>
            </w:tcBorders>
            <w:shd w:val="clear" w:color="auto" w:fill="auto"/>
            <w:vAlign w:val="center"/>
          </w:tcPr>
          <w:p w14:paraId="4809237D" w14:textId="77777777" w:rsidR="0037079A" w:rsidRPr="00816475" w:rsidRDefault="0037079A" w:rsidP="00013918">
            <w:pPr>
              <w:snapToGrid w:val="0"/>
              <w:jc w:val="center"/>
              <w:rPr>
                <w:color w:val="000000"/>
                <w:sz w:val="20"/>
                <w:szCs w:val="20"/>
              </w:rPr>
            </w:pPr>
            <w:r w:rsidRPr="00816475">
              <w:rPr>
                <w:color w:val="000000"/>
                <w:sz w:val="20"/>
                <w:szCs w:val="20"/>
              </w:rPr>
              <w:t>13.</w:t>
            </w:r>
          </w:p>
        </w:tc>
        <w:tc>
          <w:tcPr>
            <w:tcW w:w="2981" w:type="dxa"/>
            <w:tcBorders>
              <w:left w:val="single" w:sz="4" w:space="0" w:color="000000"/>
              <w:bottom w:val="single" w:sz="4" w:space="0" w:color="000000"/>
            </w:tcBorders>
            <w:shd w:val="clear" w:color="auto" w:fill="auto"/>
            <w:vAlign w:val="center"/>
          </w:tcPr>
          <w:p w14:paraId="21A33ACB" w14:textId="77777777" w:rsidR="0037079A" w:rsidRPr="00816475" w:rsidRDefault="0037079A" w:rsidP="00013918">
            <w:pPr>
              <w:snapToGrid w:val="0"/>
              <w:rPr>
                <w:color w:val="000000"/>
                <w:sz w:val="20"/>
                <w:szCs w:val="20"/>
              </w:rPr>
            </w:pPr>
            <w:r w:rsidRPr="00816475">
              <w:rPr>
                <w:color w:val="000000"/>
                <w:sz w:val="20"/>
                <w:szCs w:val="20"/>
              </w:rPr>
              <w:t>GDAŃSKA</w:t>
            </w:r>
          </w:p>
        </w:tc>
        <w:tc>
          <w:tcPr>
            <w:tcW w:w="1519" w:type="dxa"/>
            <w:tcBorders>
              <w:left w:val="single" w:sz="4" w:space="0" w:color="000000"/>
              <w:bottom w:val="single" w:sz="4" w:space="0" w:color="000000"/>
            </w:tcBorders>
            <w:shd w:val="clear" w:color="auto" w:fill="auto"/>
            <w:vAlign w:val="center"/>
          </w:tcPr>
          <w:p w14:paraId="0E13430F"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14004A9A"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6A3AB99A" w14:textId="77777777" w:rsidR="0037079A" w:rsidRPr="00816475" w:rsidRDefault="0037079A" w:rsidP="00013918">
            <w:pPr>
              <w:snapToGrid w:val="0"/>
              <w:jc w:val="center"/>
              <w:rPr>
                <w:color w:val="000000"/>
                <w:sz w:val="20"/>
                <w:szCs w:val="20"/>
              </w:rPr>
            </w:pPr>
            <w:r w:rsidRPr="00816475">
              <w:rPr>
                <w:color w:val="000000"/>
                <w:sz w:val="20"/>
                <w:szCs w:val="20"/>
              </w:rPr>
              <w:t>II</w:t>
            </w:r>
          </w:p>
        </w:tc>
        <w:tc>
          <w:tcPr>
            <w:tcW w:w="1495" w:type="dxa"/>
            <w:tcBorders>
              <w:left w:val="single" w:sz="4" w:space="0" w:color="000000"/>
              <w:bottom w:val="single" w:sz="4" w:space="0" w:color="000000"/>
              <w:right w:val="single" w:sz="4" w:space="0" w:color="000000"/>
            </w:tcBorders>
            <w:shd w:val="clear" w:color="auto" w:fill="auto"/>
            <w:vAlign w:val="center"/>
          </w:tcPr>
          <w:p w14:paraId="69EF49F8"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75BA1EFD" w14:textId="77777777" w:rsidTr="004E76C1">
        <w:trPr>
          <w:trHeight w:val="131"/>
        </w:trPr>
        <w:tc>
          <w:tcPr>
            <w:tcW w:w="480" w:type="dxa"/>
            <w:tcBorders>
              <w:left w:val="single" w:sz="4" w:space="0" w:color="000000"/>
              <w:bottom w:val="single" w:sz="4" w:space="0" w:color="000000"/>
            </w:tcBorders>
            <w:shd w:val="clear" w:color="auto" w:fill="auto"/>
            <w:vAlign w:val="center"/>
          </w:tcPr>
          <w:p w14:paraId="3A169682" w14:textId="77777777" w:rsidR="0037079A" w:rsidRPr="00816475" w:rsidRDefault="0037079A" w:rsidP="00013918">
            <w:pPr>
              <w:snapToGrid w:val="0"/>
              <w:jc w:val="center"/>
              <w:rPr>
                <w:color w:val="000000"/>
                <w:sz w:val="20"/>
                <w:szCs w:val="20"/>
              </w:rPr>
            </w:pPr>
            <w:r w:rsidRPr="00816475">
              <w:rPr>
                <w:color w:val="000000"/>
                <w:sz w:val="20"/>
                <w:szCs w:val="20"/>
              </w:rPr>
              <w:t>14.</w:t>
            </w:r>
          </w:p>
        </w:tc>
        <w:tc>
          <w:tcPr>
            <w:tcW w:w="2981" w:type="dxa"/>
            <w:tcBorders>
              <w:left w:val="single" w:sz="4" w:space="0" w:color="000000"/>
              <w:bottom w:val="single" w:sz="4" w:space="0" w:color="000000"/>
            </w:tcBorders>
            <w:shd w:val="clear" w:color="auto" w:fill="auto"/>
            <w:vAlign w:val="center"/>
          </w:tcPr>
          <w:p w14:paraId="0F98CB93" w14:textId="77777777" w:rsidR="0037079A" w:rsidRPr="00816475" w:rsidRDefault="0037079A" w:rsidP="00013918">
            <w:pPr>
              <w:snapToGrid w:val="0"/>
              <w:rPr>
                <w:color w:val="000000"/>
                <w:sz w:val="20"/>
                <w:szCs w:val="20"/>
              </w:rPr>
            </w:pPr>
            <w:r w:rsidRPr="00816475">
              <w:rPr>
                <w:color w:val="000000"/>
                <w:sz w:val="20"/>
                <w:szCs w:val="20"/>
              </w:rPr>
              <w:t>OBR.WESTERPLATTE</w:t>
            </w:r>
          </w:p>
        </w:tc>
        <w:tc>
          <w:tcPr>
            <w:tcW w:w="1519" w:type="dxa"/>
            <w:tcBorders>
              <w:left w:val="single" w:sz="4" w:space="0" w:color="000000"/>
              <w:bottom w:val="single" w:sz="4" w:space="0" w:color="000000"/>
            </w:tcBorders>
            <w:shd w:val="clear" w:color="auto" w:fill="auto"/>
            <w:vAlign w:val="center"/>
          </w:tcPr>
          <w:p w14:paraId="73C691C7"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23D37528"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02424EBC" w14:textId="77777777" w:rsidR="0037079A" w:rsidRPr="00816475" w:rsidRDefault="0037079A" w:rsidP="00013918">
            <w:pPr>
              <w:snapToGrid w:val="0"/>
              <w:jc w:val="center"/>
              <w:rPr>
                <w:color w:val="000000"/>
                <w:sz w:val="20"/>
                <w:szCs w:val="20"/>
              </w:rPr>
            </w:pPr>
            <w:r w:rsidRPr="00816475">
              <w:rPr>
                <w:color w:val="000000"/>
                <w:sz w:val="20"/>
                <w:szCs w:val="20"/>
              </w:rPr>
              <w:t>II</w:t>
            </w:r>
          </w:p>
        </w:tc>
        <w:tc>
          <w:tcPr>
            <w:tcW w:w="1495" w:type="dxa"/>
            <w:tcBorders>
              <w:left w:val="single" w:sz="4" w:space="0" w:color="000000"/>
              <w:bottom w:val="single" w:sz="4" w:space="0" w:color="000000"/>
              <w:right w:val="single" w:sz="4" w:space="0" w:color="000000"/>
            </w:tcBorders>
            <w:shd w:val="clear" w:color="auto" w:fill="auto"/>
            <w:vAlign w:val="center"/>
          </w:tcPr>
          <w:p w14:paraId="44D3358C"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2A82CDD0" w14:textId="77777777" w:rsidTr="004E76C1">
        <w:trPr>
          <w:trHeight w:val="131"/>
        </w:trPr>
        <w:tc>
          <w:tcPr>
            <w:tcW w:w="480" w:type="dxa"/>
            <w:tcBorders>
              <w:left w:val="single" w:sz="4" w:space="0" w:color="000000"/>
              <w:bottom w:val="single" w:sz="4" w:space="0" w:color="000000"/>
            </w:tcBorders>
            <w:shd w:val="clear" w:color="auto" w:fill="auto"/>
            <w:vAlign w:val="center"/>
          </w:tcPr>
          <w:p w14:paraId="0043CCAC" w14:textId="77777777" w:rsidR="0037079A" w:rsidRPr="00816475" w:rsidRDefault="0037079A" w:rsidP="00013918">
            <w:pPr>
              <w:snapToGrid w:val="0"/>
              <w:jc w:val="center"/>
              <w:rPr>
                <w:color w:val="000000"/>
                <w:sz w:val="20"/>
                <w:szCs w:val="20"/>
              </w:rPr>
            </w:pPr>
            <w:r w:rsidRPr="00816475">
              <w:rPr>
                <w:color w:val="000000"/>
                <w:sz w:val="20"/>
                <w:szCs w:val="20"/>
              </w:rPr>
              <w:t>15.</w:t>
            </w:r>
          </w:p>
        </w:tc>
        <w:tc>
          <w:tcPr>
            <w:tcW w:w="2981" w:type="dxa"/>
            <w:tcBorders>
              <w:left w:val="single" w:sz="4" w:space="0" w:color="000000"/>
              <w:bottom w:val="single" w:sz="4" w:space="0" w:color="000000"/>
            </w:tcBorders>
            <w:shd w:val="clear" w:color="auto" w:fill="auto"/>
            <w:vAlign w:val="center"/>
          </w:tcPr>
          <w:p w14:paraId="440F803B" w14:textId="77777777" w:rsidR="0037079A" w:rsidRPr="00816475" w:rsidRDefault="0037079A" w:rsidP="00013918">
            <w:pPr>
              <w:snapToGrid w:val="0"/>
              <w:rPr>
                <w:color w:val="000000"/>
                <w:sz w:val="20"/>
                <w:szCs w:val="20"/>
              </w:rPr>
            </w:pPr>
            <w:r w:rsidRPr="00816475">
              <w:rPr>
                <w:color w:val="000000"/>
                <w:sz w:val="20"/>
                <w:szCs w:val="20"/>
              </w:rPr>
              <w:t>PL.WOLNOŚCI</w:t>
            </w:r>
          </w:p>
        </w:tc>
        <w:tc>
          <w:tcPr>
            <w:tcW w:w="1519" w:type="dxa"/>
            <w:tcBorders>
              <w:left w:val="single" w:sz="4" w:space="0" w:color="000000"/>
              <w:bottom w:val="single" w:sz="4" w:space="0" w:color="000000"/>
            </w:tcBorders>
            <w:shd w:val="clear" w:color="auto" w:fill="auto"/>
            <w:vAlign w:val="center"/>
          </w:tcPr>
          <w:p w14:paraId="21B7358C"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0C8E031F"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3F1A65C6" w14:textId="77777777" w:rsidR="0037079A" w:rsidRPr="00816475" w:rsidRDefault="0037079A" w:rsidP="00013918">
            <w:pPr>
              <w:snapToGrid w:val="0"/>
              <w:jc w:val="center"/>
              <w:rPr>
                <w:color w:val="000000"/>
                <w:sz w:val="20"/>
                <w:szCs w:val="20"/>
              </w:rPr>
            </w:pPr>
            <w:r w:rsidRPr="00816475">
              <w:rPr>
                <w:color w:val="000000"/>
                <w:sz w:val="20"/>
                <w:szCs w:val="20"/>
              </w:rPr>
              <w:t>II</w:t>
            </w:r>
          </w:p>
        </w:tc>
        <w:tc>
          <w:tcPr>
            <w:tcW w:w="1495" w:type="dxa"/>
            <w:tcBorders>
              <w:left w:val="single" w:sz="4" w:space="0" w:color="000000"/>
              <w:bottom w:val="single" w:sz="4" w:space="0" w:color="000000"/>
              <w:right w:val="single" w:sz="4" w:space="0" w:color="000000"/>
            </w:tcBorders>
            <w:shd w:val="clear" w:color="auto" w:fill="auto"/>
            <w:vAlign w:val="center"/>
          </w:tcPr>
          <w:p w14:paraId="72BF2888"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4C4E8F78" w14:textId="77777777" w:rsidTr="004E76C1">
        <w:trPr>
          <w:trHeight w:val="131"/>
        </w:trPr>
        <w:tc>
          <w:tcPr>
            <w:tcW w:w="480" w:type="dxa"/>
            <w:tcBorders>
              <w:left w:val="single" w:sz="4" w:space="0" w:color="000000"/>
              <w:bottom w:val="single" w:sz="4" w:space="0" w:color="000000"/>
            </w:tcBorders>
            <w:shd w:val="clear" w:color="auto" w:fill="auto"/>
            <w:vAlign w:val="center"/>
          </w:tcPr>
          <w:p w14:paraId="771E6752" w14:textId="77777777" w:rsidR="0037079A" w:rsidRPr="00816475" w:rsidRDefault="0037079A" w:rsidP="00013918">
            <w:pPr>
              <w:snapToGrid w:val="0"/>
              <w:jc w:val="center"/>
              <w:rPr>
                <w:color w:val="000000"/>
                <w:sz w:val="20"/>
                <w:szCs w:val="20"/>
              </w:rPr>
            </w:pPr>
            <w:r w:rsidRPr="00816475">
              <w:rPr>
                <w:color w:val="000000"/>
                <w:sz w:val="20"/>
                <w:szCs w:val="20"/>
              </w:rPr>
              <w:t>16.</w:t>
            </w:r>
          </w:p>
        </w:tc>
        <w:tc>
          <w:tcPr>
            <w:tcW w:w="2981" w:type="dxa"/>
            <w:tcBorders>
              <w:left w:val="single" w:sz="4" w:space="0" w:color="000000"/>
              <w:bottom w:val="single" w:sz="4" w:space="0" w:color="000000"/>
            </w:tcBorders>
            <w:shd w:val="clear" w:color="auto" w:fill="auto"/>
            <w:vAlign w:val="center"/>
          </w:tcPr>
          <w:p w14:paraId="646EAEEC" w14:textId="77777777" w:rsidR="0037079A" w:rsidRPr="00816475" w:rsidRDefault="0037079A" w:rsidP="00013918">
            <w:pPr>
              <w:snapToGrid w:val="0"/>
              <w:rPr>
                <w:color w:val="000000"/>
                <w:sz w:val="20"/>
                <w:szCs w:val="20"/>
              </w:rPr>
            </w:pPr>
            <w:r w:rsidRPr="00816475">
              <w:rPr>
                <w:color w:val="000000"/>
                <w:sz w:val="20"/>
                <w:szCs w:val="20"/>
              </w:rPr>
              <w:t xml:space="preserve">BAŁTYCKA       </w:t>
            </w:r>
          </w:p>
        </w:tc>
        <w:tc>
          <w:tcPr>
            <w:tcW w:w="1519" w:type="dxa"/>
            <w:tcBorders>
              <w:left w:val="single" w:sz="4" w:space="0" w:color="000000"/>
              <w:bottom w:val="single" w:sz="4" w:space="0" w:color="000000"/>
            </w:tcBorders>
            <w:shd w:val="clear" w:color="auto" w:fill="auto"/>
            <w:vAlign w:val="center"/>
          </w:tcPr>
          <w:p w14:paraId="05397093"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07A06CE8"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307EA7EB"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05FCBF96"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3885EECF" w14:textId="77777777" w:rsidTr="004E76C1">
        <w:trPr>
          <w:trHeight w:val="131"/>
        </w:trPr>
        <w:tc>
          <w:tcPr>
            <w:tcW w:w="480" w:type="dxa"/>
            <w:tcBorders>
              <w:left w:val="single" w:sz="4" w:space="0" w:color="000000"/>
              <w:bottom w:val="single" w:sz="4" w:space="0" w:color="000000"/>
            </w:tcBorders>
            <w:shd w:val="clear" w:color="auto" w:fill="auto"/>
            <w:vAlign w:val="center"/>
          </w:tcPr>
          <w:p w14:paraId="7CE2CE59" w14:textId="77777777" w:rsidR="0037079A" w:rsidRPr="00816475" w:rsidRDefault="0037079A" w:rsidP="00013918">
            <w:pPr>
              <w:snapToGrid w:val="0"/>
              <w:jc w:val="center"/>
              <w:rPr>
                <w:color w:val="000000"/>
                <w:sz w:val="20"/>
                <w:szCs w:val="20"/>
              </w:rPr>
            </w:pPr>
            <w:r w:rsidRPr="00816475">
              <w:rPr>
                <w:color w:val="000000"/>
                <w:sz w:val="20"/>
                <w:szCs w:val="20"/>
              </w:rPr>
              <w:t>17.</w:t>
            </w:r>
          </w:p>
        </w:tc>
        <w:tc>
          <w:tcPr>
            <w:tcW w:w="2981" w:type="dxa"/>
            <w:tcBorders>
              <w:left w:val="single" w:sz="4" w:space="0" w:color="000000"/>
              <w:bottom w:val="single" w:sz="4" w:space="0" w:color="000000"/>
            </w:tcBorders>
            <w:shd w:val="clear" w:color="auto" w:fill="auto"/>
            <w:vAlign w:val="center"/>
          </w:tcPr>
          <w:p w14:paraId="241331C8" w14:textId="77777777" w:rsidR="0037079A" w:rsidRPr="00816475" w:rsidRDefault="0037079A" w:rsidP="00013918">
            <w:pPr>
              <w:snapToGrid w:val="0"/>
              <w:rPr>
                <w:color w:val="000000"/>
                <w:sz w:val="20"/>
                <w:szCs w:val="20"/>
              </w:rPr>
            </w:pPr>
            <w:r w:rsidRPr="00816475">
              <w:rPr>
                <w:color w:val="000000"/>
                <w:sz w:val="20"/>
                <w:szCs w:val="20"/>
              </w:rPr>
              <w:t xml:space="preserve">CHROBREGO  </w:t>
            </w:r>
          </w:p>
        </w:tc>
        <w:tc>
          <w:tcPr>
            <w:tcW w:w="1519" w:type="dxa"/>
            <w:tcBorders>
              <w:left w:val="single" w:sz="4" w:space="0" w:color="000000"/>
              <w:bottom w:val="single" w:sz="4" w:space="0" w:color="000000"/>
            </w:tcBorders>
            <w:shd w:val="clear" w:color="auto" w:fill="auto"/>
            <w:vAlign w:val="center"/>
          </w:tcPr>
          <w:p w14:paraId="0F698C77"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5F3E7DA8"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7B677A5B"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4BCDFD94"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693A48B5" w14:textId="77777777" w:rsidTr="004E76C1">
        <w:trPr>
          <w:trHeight w:val="131"/>
        </w:trPr>
        <w:tc>
          <w:tcPr>
            <w:tcW w:w="480" w:type="dxa"/>
            <w:tcBorders>
              <w:left w:val="single" w:sz="4" w:space="0" w:color="000000"/>
              <w:bottom w:val="single" w:sz="4" w:space="0" w:color="000000"/>
            </w:tcBorders>
            <w:shd w:val="clear" w:color="auto" w:fill="auto"/>
            <w:vAlign w:val="center"/>
          </w:tcPr>
          <w:p w14:paraId="05273F17" w14:textId="77777777" w:rsidR="0037079A" w:rsidRPr="00816475" w:rsidRDefault="0037079A" w:rsidP="00013918">
            <w:pPr>
              <w:snapToGrid w:val="0"/>
              <w:jc w:val="center"/>
              <w:rPr>
                <w:color w:val="000000"/>
                <w:sz w:val="20"/>
                <w:szCs w:val="20"/>
              </w:rPr>
            </w:pPr>
            <w:r w:rsidRPr="00816475">
              <w:rPr>
                <w:color w:val="000000"/>
                <w:sz w:val="20"/>
                <w:szCs w:val="20"/>
              </w:rPr>
              <w:t>18.</w:t>
            </w:r>
          </w:p>
        </w:tc>
        <w:tc>
          <w:tcPr>
            <w:tcW w:w="2981" w:type="dxa"/>
            <w:tcBorders>
              <w:left w:val="single" w:sz="4" w:space="0" w:color="000000"/>
              <w:bottom w:val="single" w:sz="4" w:space="0" w:color="000000"/>
            </w:tcBorders>
            <w:shd w:val="clear" w:color="auto" w:fill="auto"/>
            <w:vAlign w:val="center"/>
          </w:tcPr>
          <w:p w14:paraId="4DABF832" w14:textId="77777777" w:rsidR="0037079A" w:rsidRPr="00816475" w:rsidRDefault="0037079A" w:rsidP="00013918">
            <w:pPr>
              <w:snapToGrid w:val="0"/>
              <w:rPr>
                <w:color w:val="000000"/>
                <w:sz w:val="20"/>
                <w:szCs w:val="20"/>
              </w:rPr>
            </w:pPr>
            <w:r w:rsidRPr="00816475">
              <w:rPr>
                <w:color w:val="000000"/>
                <w:sz w:val="20"/>
                <w:szCs w:val="20"/>
              </w:rPr>
              <w:t>REJA</w:t>
            </w:r>
          </w:p>
        </w:tc>
        <w:tc>
          <w:tcPr>
            <w:tcW w:w="1519" w:type="dxa"/>
            <w:tcBorders>
              <w:left w:val="single" w:sz="4" w:space="0" w:color="000000"/>
              <w:bottom w:val="single" w:sz="4" w:space="0" w:color="000000"/>
            </w:tcBorders>
            <w:shd w:val="clear" w:color="auto" w:fill="auto"/>
            <w:vAlign w:val="center"/>
          </w:tcPr>
          <w:p w14:paraId="595D81C3"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7347E962"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28D142BF"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7EFA73D2"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76428954" w14:textId="77777777" w:rsidTr="004E76C1">
        <w:trPr>
          <w:trHeight w:val="131"/>
        </w:trPr>
        <w:tc>
          <w:tcPr>
            <w:tcW w:w="480" w:type="dxa"/>
            <w:tcBorders>
              <w:left w:val="single" w:sz="4" w:space="0" w:color="000000"/>
              <w:bottom w:val="single" w:sz="4" w:space="0" w:color="000000"/>
            </w:tcBorders>
            <w:shd w:val="clear" w:color="auto" w:fill="auto"/>
            <w:vAlign w:val="center"/>
          </w:tcPr>
          <w:p w14:paraId="7C0426AF" w14:textId="77777777" w:rsidR="0037079A" w:rsidRPr="00816475" w:rsidRDefault="0037079A" w:rsidP="00013918">
            <w:pPr>
              <w:snapToGrid w:val="0"/>
              <w:jc w:val="center"/>
              <w:rPr>
                <w:color w:val="000000"/>
                <w:sz w:val="20"/>
                <w:szCs w:val="20"/>
              </w:rPr>
            </w:pPr>
            <w:r w:rsidRPr="00816475">
              <w:rPr>
                <w:color w:val="000000"/>
                <w:sz w:val="20"/>
                <w:szCs w:val="20"/>
              </w:rPr>
              <w:t>19.</w:t>
            </w:r>
          </w:p>
        </w:tc>
        <w:tc>
          <w:tcPr>
            <w:tcW w:w="2981" w:type="dxa"/>
            <w:tcBorders>
              <w:left w:val="single" w:sz="4" w:space="0" w:color="000000"/>
              <w:bottom w:val="single" w:sz="4" w:space="0" w:color="000000"/>
            </w:tcBorders>
            <w:shd w:val="clear" w:color="auto" w:fill="auto"/>
            <w:vAlign w:val="center"/>
          </w:tcPr>
          <w:p w14:paraId="464D0D19" w14:textId="77777777" w:rsidR="0037079A" w:rsidRPr="00816475" w:rsidRDefault="0037079A" w:rsidP="00013918">
            <w:pPr>
              <w:snapToGrid w:val="0"/>
              <w:rPr>
                <w:color w:val="000000"/>
                <w:sz w:val="20"/>
                <w:szCs w:val="20"/>
              </w:rPr>
            </w:pPr>
            <w:r w:rsidRPr="00816475">
              <w:rPr>
                <w:color w:val="000000"/>
                <w:sz w:val="20"/>
                <w:szCs w:val="20"/>
              </w:rPr>
              <w:t>KOLEJOWA</w:t>
            </w:r>
          </w:p>
        </w:tc>
        <w:tc>
          <w:tcPr>
            <w:tcW w:w="1519" w:type="dxa"/>
            <w:tcBorders>
              <w:left w:val="single" w:sz="4" w:space="0" w:color="000000"/>
              <w:bottom w:val="single" w:sz="4" w:space="0" w:color="000000"/>
            </w:tcBorders>
            <w:shd w:val="clear" w:color="auto" w:fill="auto"/>
            <w:vAlign w:val="center"/>
          </w:tcPr>
          <w:p w14:paraId="14FC45EF"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2D13B11A"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677DECAA"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64ED14C4"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0B3F4916" w14:textId="77777777" w:rsidTr="004E76C1">
        <w:trPr>
          <w:trHeight w:val="131"/>
        </w:trPr>
        <w:tc>
          <w:tcPr>
            <w:tcW w:w="480" w:type="dxa"/>
            <w:tcBorders>
              <w:left w:val="single" w:sz="4" w:space="0" w:color="000000"/>
              <w:bottom w:val="single" w:sz="4" w:space="0" w:color="000000"/>
            </w:tcBorders>
            <w:shd w:val="clear" w:color="auto" w:fill="auto"/>
            <w:vAlign w:val="center"/>
          </w:tcPr>
          <w:p w14:paraId="719B4B75" w14:textId="77777777" w:rsidR="0037079A" w:rsidRPr="00816475" w:rsidRDefault="0037079A" w:rsidP="00013918">
            <w:pPr>
              <w:snapToGrid w:val="0"/>
              <w:jc w:val="center"/>
              <w:rPr>
                <w:color w:val="000000"/>
                <w:sz w:val="20"/>
                <w:szCs w:val="20"/>
              </w:rPr>
            </w:pPr>
            <w:r w:rsidRPr="00816475">
              <w:rPr>
                <w:color w:val="000000"/>
                <w:sz w:val="20"/>
                <w:szCs w:val="20"/>
              </w:rPr>
              <w:t>20.</w:t>
            </w:r>
          </w:p>
        </w:tc>
        <w:tc>
          <w:tcPr>
            <w:tcW w:w="2981" w:type="dxa"/>
            <w:tcBorders>
              <w:left w:val="single" w:sz="4" w:space="0" w:color="000000"/>
              <w:bottom w:val="single" w:sz="4" w:space="0" w:color="000000"/>
            </w:tcBorders>
            <w:shd w:val="clear" w:color="auto" w:fill="auto"/>
            <w:vAlign w:val="center"/>
          </w:tcPr>
          <w:p w14:paraId="6DAAAFBA" w14:textId="77777777" w:rsidR="0037079A" w:rsidRPr="00816475" w:rsidRDefault="0037079A" w:rsidP="00013918">
            <w:pPr>
              <w:snapToGrid w:val="0"/>
              <w:rPr>
                <w:color w:val="000000"/>
                <w:sz w:val="20"/>
                <w:szCs w:val="20"/>
              </w:rPr>
            </w:pPr>
            <w:r w:rsidRPr="00816475">
              <w:rPr>
                <w:color w:val="000000"/>
                <w:sz w:val="20"/>
                <w:szCs w:val="20"/>
              </w:rPr>
              <w:t>SZKOLNA</w:t>
            </w:r>
          </w:p>
        </w:tc>
        <w:tc>
          <w:tcPr>
            <w:tcW w:w="1519" w:type="dxa"/>
            <w:tcBorders>
              <w:left w:val="single" w:sz="4" w:space="0" w:color="000000"/>
              <w:bottom w:val="single" w:sz="4" w:space="0" w:color="000000"/>
            </w:tcBorders>
            <w:shd w:val="clear" w:color="auto" w:fill="auto"/>
            <w:vAlign w:val="center"/>
          </w:tcPr>
          <w:p w14:paraId="482465E3"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37657DEC"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4B9C9303"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50C0B07B"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4E197267" w14:textId="77777777" w:rsidTr="004E76C1">
        <w:trPr>
          <w:trHeight w:val="131"/>
        </w:trPr>
        <w:tc>
          <w:tcPr>
            <w:tcW w:w="480" w:type="dxa"/>
            <w:tcBorders>
              <w:left w:val="single" w:sz="4" w:space="0" w:color="000000"/>
              <w:bottom w:val="single" w:sz="4" w:space="0" w:color="000000"/>
            </w:tcBorders>
            <w:shd w:val="clear" w:color="auto" w:fill="auto"/>
            <w:vAlign w:val="center"/>
          </w:tcPr>
          <w:p w14:paraId="15E381C6" w14:textId="77777777" w:rsidR="0037079A" w:rsidRPr="00816475" w:rsidRDefault="0037079A" w:rsidP="00013918">
            <w:pPr>
              <w:snapToGrid w:val="0"/>
              <w:jc w:val="center"/>
              <w:rPr>
                <w:color w:val="000000"/>
                <w:sz w:val="20"/>
                <w:szCs w:val="20"/>
              </w:rPr>
            </w:pPr>
            <w:r w:rsidRPr="00816475">
              <w:rPr>
                <w:color w:val="000000"/>
                <w:sz w:val="20"/>
                <w:szCs w:val="20"/>
              </w:rPr>
              <w:t>21.</w:t>
            </w:r>
          </w:p>
        </w:tc>
        <w:tc>
          <w:tcPr>
            <w:tcW w:w="2981" w:type="dxa"/>
            <w:tcBorders>
              <w:left w:val="single" w:sz="4" w:space="0" w:color="000000"/>
              <w:bottom w:val="single" w:sz="4" w:space="0" w:color="000000"/>
            </w:tcBorders>
            <w:shd w:val="clear" w:color="auto" w:fill="auto"/>
            <w:vAlign w:val="center"/>
          </w:tcPr>
          <w:p w14:paraId="53F645EC" w14:textId="77777777" w:rsidR="0037079A" w:rsidRPr="00816475" w:rsidRDefault="0037079A" w:rsidP="00013918">
            <w:pPr>
              <w:snapToGrid w:val="0"/>
              <w:rPr>
                <w:color w:val="000000"/>
                <w:sz w:val="20"/>
                <w:szCs w:val="20"/>
              </w:rPr>
            </w:pPr>
            <w:r w:rsidRPr="00816475">
              <w:rPr>
                <w:color w:val="000000"/>
                <w:sz w:val="20"/>
                <w:szCs w:val="20"/>
              </w:rPr>
              <w:t>POLNA</w:t>
            </w:r>
          </w:p>
        </w:tc>
        <w:tc>
          <w:tcPr>
            <w:tcW w:w="1519" w:type="dxa"/>
            <w:tcBorders>
              <w:left w:val="single" w:sz="4" w:space="0" w:color="000000"/>
              <w:bottom w:val="single" w:sz="4" w:space="0" w:color="000000"/>
            </w:tcBorders>
            <w:shd w:val="clear" w:color="auto" w:fill="auto"/>
            <w:vAlign w:val="center"/>
          </w:tcPr>
          <w:p w14:paraId="29E54308"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5B494AA5"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25C17362"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09744F78"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6DA2081E" w14:textId="77777777" w:rsidTr="004E76C1">
        <w:trPr>
          <w:trHeight w:val="131"/>
        </w:trPr>
        <w:tc>
          <w:tcPr>
            <w:tcW w:w="480" w:type="dxa"/>
            <w:tcBorders>
              <w:left w:val="single" w:sz="4" w:space="0" w:color="000000"/>
              <w:bottom w:val="single" w:sz="4" w:space="0" w:color="000000"/>
            </w:tcBorders>
            <w:shd w:val="clear" w:color="auto" w:fill="auto"/>
            <w:vAlign w:val="center"/>
          </w:tcPr>
          <w:p w14:paraId="4146C205" w14:textId="77777777" w:rsidR="0037079A" w:rsidRPr="00816475" w:rsidRDefault="0037079A" w:rsidP="00013918">
            <w:pPr>
              <w:snapToGrid w:val="0"/>
              <w:jc w:val="center"/>
              <w:rPr>
                <w:color w:val="000000"/>
                <w:sz w:val="20"/>
                <w:szCs w:val="20"/>
              </w:rPr>
            </w:pPr>
            <w:r w:rsidRPr="00816475">
              <w:rPr>
                <w:color w:val="000000"/>
                <w:sz w:val="20"/>
                <w:szCs w:val="20"/>
              </w:rPr>
              <w:t>22.</w:t>
            </w:r>
          </w:p>
        </w:tc>
        <w:tc>
          <w:tcPr>
            <w:tcW w:w="2981" w:type="dxa"/>
            <w:tcBorders>
              <w:left w:val="single" w:sz="4" w:space="0" w:color="000000"/>
              <w:bottom w:val="single" w:sz="4" w:space="0" w:color="000000"/>
            </w:tcBorders>
            <w:shd w:val="clear" w:color="auto" w:fill="auto"/>
            <w:vAlign w:val="center"/>
          </w:tcPr>
          <w:p w14:paraId="528E032C" w14:textId="77777777" w:rsidR="0037079A" w:rsidRPr="00816475" w:rsidRDefault="0037079A" w:rsidP="00013918">
            <w:pPr>
              <w:snapToGrid w:val="0"/>
              <w:rPr>
                <w:color w:val="000000"/>
                <w:sz w:val="20"/>
                <w:szCs w:val="20"/>
              </w:rPr>
            </w:pPr>
            <w:r w:rsidRPr="00816475">
              <w:rPr>
                <w:color w:val="000000"/>
                <w:sz w:val="20"/>
                <w:szCs w:val="20"/>
              </w:rPr>
              <w:t>KRÓTKA</w:t>
            </w:r>
          </w:p>
        </w:tc>
        <w:tc>
          <w:tcPr>
            <w:tcW w:w="1519" w:type="dxa"/>
            <w:tcBorders>
              <w:left w:val="single" w:sz="4" w:space="0" w:color="000000"/>
              <w:bottom w:val="single" w:sz="4" w:space="0" w:color="000000"/>
            </w:tcBorders>
            <w:shd w:val="clear" w:color="auto" w:fill="auto"/>
            <w:vAlign w:val="center"/>
          </w:tcPr>
          <w:p w14:paraId="2D1C8228"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39BA03D6"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3031F146"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0701DDAE"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14ED87C2" w14:textId="77777777" w:rsidTr="004E76C1">
        <w:trPr>
          <w:trHeight w:val="131"/>
        </w:trPr>
        <w:tc>
          <w:tcPr>
            <w:tcW w:w="480" w:type="dxa"/>
            <w:tcBorders>
              <w:left w:val="single" w:sz="4" w:space="0" w:color="000000"/>
              <w:bottom w:val="single" w:sz="4" w:space="0" w:color="000000"/>
            </w:tcBorders>
            <w:shd w:val="clear" w:color="auto" w:fill="auto"/>
            <w:vAlign w:val="center"/>
          </w:tcPr>
          <w:p w14:paraId="7C1E51AB" w14:textId="77777777" w:rsidR="0037079A" w:rsidRPr="00816475" w:rsidRDefault="0037079A" w:rsidP="00013918">
            <w:pPr>
              <w:snapToGrid w:val="0"/>
              <w:jc w:val="center"/>
              <w:rPr>
                <w:color w:val="000000"/>
                <w:sz w:val="20"/>
                <w:szCs w:val="20"/>
              </w:rPr>
            </w:pPr>
            <w:r w:rsidRPr="00816475">
              <w:rPr>
                <w:color w:val="000000"/>
                <w:sz w:val="20"/>
                <w:szCs w:val="20"/>
              </w:rPr>
              <w:t>23.</w:t>
            </w:r>
          </w:p>
        </w:tc>
        <w:tc>
          <w:tcPr>
            <w:tcW w:w="2981" w:type="dxa"/>
            <w:tcBorders>
              <w:left w:val="single" w:sz="4" w:space="0" w:color="000000"/>
              <w:bottom w:val="single" w:sz="4" w:space="0" w:color="000000"/>
            </w:tcBorders>
            <w:shd w:val="clear" w:color="auto" w:fill="auto"/>
            <w:vAlign w:val="center"/>
          </w:tcPr>
          <w:p w14:paraId="3230072E" w14:textId="77777777" w:rsidR="0037079A" w:rsidRPr="00816475" w:rsidRDefault="0037079A" w:rsidP="00013918">
            <w:pPr>
              <w:snapToGrid w:val="0"/>
              <w:rPr>
                <w:color w:val="000000"/>
                <w:sz w:val="20"/>
                <w:szCs w:val="20"/>
              </w:rPr>
            </w:pPr>
            <w:r w:rsidRPr="00816475">
              <w:rPr>
                <w:color w:val="000000"/>
                <w:sz w:val="20"/>
                <w:szCs w:val="20"/>
              </w:rPr>
              <w:t>ŻEROMSKIEGO</w:t>
            </w:r>
          </w:p>
        </w:tc>
        <w:tc>
          <w:tcPr>
            <w:tcW w:w="1519" w:type="dxa"/>
            <w:tcBorders>
              <w:left w:val="single" w:sz="4" w:space="0" w:color="000000"/>
              <w:bottom w:val="single" w:sz="4" w:space="0" w:color="000000"/>
            </w:tcBorders>
            <w:shd w:val="clear" w:color="auto" w:fill="auto"/>
            <w:vAlign w:val="center"/>
          </w:tcPr>
          <w:p w14:paraId="77904580"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74C73EE0"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1AC40F7D"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6E92E87A"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4F478971" w14:textId="77777777" w:rsidTr="004E76C1">
        <w:trPr>
          <w:trHeight w:val="131"/>
        </w:trPr>
        <w:tc>
          <w:tcPr>
            <w:tcW w:w="480" w:type="dxa"/>
            <w:tcBorders>
              <w:left w:val="single" w:sz="4" w:space="0" w:color="000000"/>
              <w:bottom w:val="single" w:sz="4" w:space="0" w:color="000000"/>
            </w:tcBorders>
            <w:shd w:val="clear" w:color="auto" w:fill="auto"/>
            <w:vAlign w:val="center"/>
          </w:tcPr>
          <w:p w14:paraId="777DE5A1" w14:textId="77777777" w:rsidR="0037079A" w:rsidRPr="00816475" w:rsidRDefault="0037079A" w:rsidP="00013918">
            <w:pPr>
              <w:snapToGrid w:val="0"/>
              <w:jc w:val="center"/>
              <w:rPr>
                <w:color w:val="000000"/>
                <w:sz w:val="20"/>
                <w:szCs w:val="20"/>
              </w:rPr>
            </w:pPr>
            <w:r w:rsidRPr="00816475">
              <w:rPr>
                <w:color w:val="000000"/>
                <w:sz w:val="20"/>
                <w:szCs w:val="20"/>
              </w:rPr>
              <w:t>24.</w:t>
            </w:r>
          </w:p>
        </w:tc>
        <w:tc>
          <w:tcPr>
            <w:tcW w:w="2981" w:type="dxa"/>
            <w:tcBorders>
              <w:left w:val="single" w:sz="4" w:space="0" w:color="000000"/>
              <w:bottom w:val="single" w:sz="4" w:space="0" w:color="000000"/>
            </w:tcBorders>
            <w:shd w:val="clear" w:color="auto" w:fill="auto"/>
            <w:vAlign w:val="center"/>
          </w:tcPr>
          <w:p w14:paraId="33DF4E9F" w14:textId="77777777" w:rsidR="0037079A" w:rsidRPr="00816475" w:rsidRDefault="0037079A" w:rsidP="00013918">
            <w:pPr>
              <w:snapToGrid w:val="0"/>
              <w:rPr>
                <w:color w:val="000000"/>
                <w:sz w:val="20"/>
                <w:szCs w:val="20"/>
              </w:rPr>
            </w:pPr>
            <w:r w:rsidRPr="00816475">
              <w:rPr>
                <w:color w:val="000000"/>
                <w:sz w:val="20"/>
                <w:szCs w:val="20"/>
              </w:rPr>
              <w:t>TUWIMA</w:t>
            </w:r>
          </w:p>
        </w:tc>
        <w:tc>
          <w:tcPr>
            <w:tcW w:w="1519" w:type="dxa"/>
            <w:tcBorders>
              <w:left w:val="single" w:sz="4" w:space="0" w:color="000000"/>
              <w:bottom w:val="single" w:sz="4" w:space="0" w:color="000000"/>
            </w:tcBorders>
            <w:shd w:val="clear" w:color="auto" w:fill="auto"/>
            <w:vAlign w:val="center"/>
          </w:tcPr>
          <w:p w14:paraId="18D7EA6D"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2E492812"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47931786"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70FA597A"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14182C2A" w14:textId="77777777" w:rsidTr="004E76C1">
        <w:trPr>
          <w:trHeight w:val="131"/>
        </w:trPr>
        <w:tc>
          <w:tcPr>
            <w:tcW w:w="480" w:type="dxa"/>
            <w:tcBorders>
              <w:left w:val="single" w:sz="4" w:space="0" w:color="000000"/>
              <w:bottom w:val="single" w:sz="4" w:space="0" w:color="000000"/>
            </w:tcBorders>
            <w:shd w:val="clear" w:color="auto" w:fill="auto"/>
            <w:vAlign w:val="center"/>
          </w:tcPr>
          <w:p w14:paraId="06709217" w14:textId="77777777" w:rsidR="0037079A" w:rsidRPr="00816475" w:rsidRDefault="0037079A" w:rsidP="00013918">
            <w:pPr>
              <w:snapToGrid w:val="0"/>
              <w:jc w:val="center"/>
              <w:rPr>
                <w:color w:val="000000"/>
                <w:sz w:val="20"/>
                <w:szCs w:val="20"/>
              </w:rPr>
            </w:pPr>
            <w:r w:rsidRPr="00816475">
              <w:rPr>
                <w:color w:val="000000"/>
                <w:sz w:val="20"/>
                <w:szCs w:val="20"/>
              </w:rPr>
              <w:t>25.</w:t>
            </w:r>
          </w:p>
        </w:tc>
        <w:tc>
          <w:tcPr>
            <w:tcW w:w="2981" w:type="dxa"/>
            <w:tcBorders>
              <w:left w:val="single" w:sz="4" w:space="0" w:color="000000"/>
              <w:bottom w:val="single" w:sz="4" w:space="0" w:color="000000"/>
            </w:tcBorders>
            <w:shd w:val="clear" w:color="auto" w:fill="auto"/>
            <w:vAlign w:val="center"/>
          </w:tcPr>
          <w:p w14:paraId="27A12E42" w14:textId="77777777" w:rsidR="0037079A" w:rsidRPr="00816475" w:rsidRDefault="0037079A" w:rsidP="00013918">
            <w:pPr>
              <w:snapToGrid w:val="0"/>
              <w:rPr>
                <w:color w:val="000000"/>
                <w:sz w:val="20"/>
                <w:szCs w:val="20"/>
              </w:rPr>
            </w:pPr>
            <w:r w:rsidRPr="00816475">
              <w:rPr>
                <w:color w:val="000000"/>
                <w:sz w:val="20"/>
                <w:szCs w:val="20"/>
              </w:rPr>
              <w:t>ZAUŁEK</w:t>
            </w:r>
          </w:p>
        </w:tc>
        <w:tc>
          <w:tcPr>
            <w:tcW w:w="1519" w:type="dxa"/>
            <w:tcBorders>
              <w:left w:val="single" w:sz="4" w:space="0" w:color="000000"/>
              <w:bottom w:val="single" w:sz="4" w:space="0" w:color="000000"/>
            </w:tcBorders>
            <w:shd w:val="clear" w:color="auto" w:fill="auto"/>
            <w:vAlign w:val="center"/>
          </w:tcPr>
          <w:p w14:paraId="6D7872C4"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40D7AC69"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2CFDFE81"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271963D8"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7B13E87B" w14:textId="77777777" w:rsidTr="004E76C1">
        <w:trPr>
          <w:trHeight w:val="131"/>
        </w:trPr>
        <w:tc>
          <w:tcPr>
            <w:tcW w:w="480" w:type="dxa"/>
            <w:tcBorders>
              <w:left w:val="single" w:sz="4" w:space="0" w:color="000000"/>
              <w:bottom w:val="single" w:sz="4" w:space="0" w:color="000000"/>
            </w:tcBorders>
            <w:shd w:val="clear" w:color="auto" w:fill="auto"/>
            <w:vAlign w:val="center"/>
          </w:tcPr>
          <w:p w14:paraId="7E6300CD" w14:textId="77777777" w:rsidR="0037079A" w:rsidRPr="00816475" w:rsidRDefault="0037079A" w:rsidP="00013918">
            <w:pPr>
              <w:snapToGrid w:val="0"/>
              <w:jc w:val="center"/>
              <w:rPr>
                <w:color w:val="000000"/>
                <w:sz w:val="20"/>
                <w:szCs w:val="20"/>
              </w:rPr>
            </w:pPr>
            <w:r w:rsidRPr="00816475">
              <w:rPr>
                <w:color w:val="000000"/>
                <w:sz w:val="20"/>
                <w:szCs w:val="20"/>
              </w:rPr>
              <w:t>26.</w:t>
            </w:r>
          </w:p>
        </w:tc>
        <w:tc>
          <w:tcPr>
            <w:tcW w:w="2981" w:type="dxa"/>
            <w:tcBorders>
              <w:left w:val="single" w:sz="4" w:space="0" w:color="000000"/>
              <w:bottom w:val="single" w:sz="4" w:space="0" w:color="000000"/>
            </w:tcBorders>
            <w:shd w:val="clear" w:color="auto" w:fill="auto"/>
            <w:vAlign w:val="center"/>
          </w:tcPr>
          <w:p w14:paraId="3722A57F" w14:textId="77777777" w:rsidR="0037079A" w:rsidRPr="00816475" w:rsidRDefault="0037079A" w:rsidP="00013918">
            <w:pPr>
              <w:snapToGrid w:val="0"/>
              <w:rPr>
                <w:color w:val="000000"/>
                <w:sz w:val="20"/>
                <w:szCs w:val="20"/>
              </w:rPr>
            </w:pPr>
            <w:r w:rsidRPr="00816475">
              <w:rPr>
                <w:color w:val="000000"/>
                <w:sz w:val="20"/>
                <w:szCs w:val="20"/>
              </w:rPr>
              <w:t>JAŚMINOWA</w:t>
            </w:r>
          </w:p>
        </w:tc>
        <w:tc>
          <w:tcPr>
            <w:tcW w:w="1519" w:type="dxa"/>
            <w:tcBorders>
              <w:left w:val="single" w:sz="4" w:space="0" w:color="000000"/>
              <w:bottom w:val="single" w:sz="4" w:space="0" w:color="000000"/>
            </w:tcBorders>
            <w:shd w:val="clear" w:color="auto" w:fill="auto"/>
            <w:vAlign w:val="center"/>
          </w:tcPr>
          <w:p w14:paraId="4733B7B4"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261B4192"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7EAF34F5"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228FA0AE"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274D8FB4" w14:textId="77777777" w:rsidTr="004E76C1">
        <w:trPr>
          <w:trHeight w:val="131"/>
        </w:trPr>
        <w:tc>
          <w:tcPr>
            <w:tcW w:w="480" w:type="dxa"/>
            <w:tcBorders>
              <w:left w:val="single" w:sz="4" w:space="0" w:color="000000"/>
              <w:bottom w:val="single" w:sz="4" w:space="0" w:color="000000"/>
            </w:tcBorders>
            <w:shd w:val="clear" w:color="auto" w:fill="auto"/>
            <w:vAlign w:val="center"/>
          </w:tcPr>
          <w:p w14:paraId="45CABC81" w14:textId="77777777" w:rsidR="0037079A" w:rsidRPr="00816475" w:rsidRDefault="0037079A" w:rsidP="00013918">
            <w:pPr>
              <w:snapToGrid w:val="0"/>
              <w:jc w:val="center"/>
              <w:rPr>
                <w:color w:val="000000"/>
                <w:sz w:val="20"/>
                <w:szCs w:val="20"/>
              </w:rPr>
            </w:pPr>
            <w:r w:rsidRPr="00816475">
              <w:rPr>
                <w:color w:val="000000"/>
                <w:sz w:val="20"/>
                <w:szCs w:val="20"/>
              </w:rPr>
              <w:t>27.</w:t>
            </w:r>
          </w:p>
        </w:tc>
        <w:tc>
          <w:tcPr>
            <w:tcW w:w="2981" w:type="dxa"/>
            <w:tcBorders>
              <w:left w:val="single" w:sz="4" w:space="0" w:color="000000"/>
              <w:bottom w:val="single" w:sz="4" w:space="0" w:color="000000"/>
            </w:tcBorders>
            <w:shd w:val="clear" w:color="auto" w:fill="auto"/>
            <w:vAlign w:val="center"/>
          </w:tcPr>
          <w:p w14:paraId="0DAE8A97" w14:textId="77777777" w:rsidR="0037079A" w:rsidRPr="00816475" w:rsidRDefault="0037079A" w:rsidP="00013918">
            <w:pPr>
              <w:snapToGrid w:val="0"/>
              <w:rPr>
                <w:color w:val="000000"/>
                <w:sz w:val="20"/>
                <w:szCs w:val="20"/>
              </w:rPr>
            </w:pPr>
            <w:r w:rsidRPr="00816475">
              <w:rPr>
                <w:color w:val="000000"/>
                <w:sz w:val="20"/>
                <w:szCs w:val="20"/>
              </w:rPr>
              <w:t>RYNEK</w:t>
            </w:r>
          </w:p>
        </w:tc>
        <w:tc>
          <w:tcPr>
            <w:tcW w:w="1519" w:type="dxa"/>
            <w:tcBorders>
              <w:left w:val="single" w:sz="4" w:space="0" w:color="000000"/>
              <w:bottom w:val="single" w:sz="4" w:space="0" w:color="000000"/>
            </w:tcBorders>
            <w:shd w:val="clear" w:color="auto" w:fill="auto"/>
            <w:vAlign w:val="center"/>
          </w:tcPr>
          <w:p w14:paraId="7C0781A4"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47057906"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3800AC2E"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0CDA21C1"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12988706" w14:textId="77777777" w:rsidTr="004E76C1">
        <w:trPr>
          <w:trHeight w:val="131"/>
        </w:trPr>
        <w:tc>
          <w:tcPr>
            <w:tcW w:w="480" w:type="dxa"/>
            <w:tcBorders>
              <w:left w:val="single" w:sz="4" w:space="0" w:color="000000"/>
              <w:bottom w:val="single" w:sz="4" w:space="0" w:color="000000"/>
            </w:tcBorders>
            <w:shd w:val="clear" w:color="auto" w:fill="auto"/>
            <w:vAlign w:val="center"/>
          </w:tcPr>
          <w:p w14:paraId="658EB4C5" w14:textId="77777777" w:rsidR="0037079A" w:rsidRPr="00816475" w:rsidRDefault="0037079A" w:rsidP="00013918">
            <w:pPr>
              <w:snapToGrid w:val="0"/>
              <w:jc w:val="center"/>
              <w:rPr>
                <w:color w:val="000000"/>
                <w:sz w:val="20"/>
                <w:szCs w:val="20"/>
              </w:rPr>
            </w:pPr>
            <w:r w:rsidRPr="00816475">
              <w:rPr>
                <w:color w:val="000000"/>
                <w:sz w:val="20"/>
                <w:szCs w:val="20"/>
              </w:rPr>
              <w:t>28.</w:t>
            </w:r>
          </w:p>
        </w:tc>
        <w:tc>
          <w:tcPr>
            <w:tcW w:w="2981" w:type="dxa"/>
            <w:tcBorders>
              <w:left w:val="single" w:sz="4" w:space="0" w:color="000000"/>
              <w:bottom w:val="single" w:sz="4" w:space="0" w:color="000000"/>
            </w:tcBorders>
            <w:shd w:val="clear" w:color="auto" w:fill="auto"/>
            <w:vAlign w:val="center"/>
          </w:tcPr>
          <w:p w14:paraId="2EB9D53D" w14:textId="77777777" w:rsidR="0037079A" w:rsidRPr="00816475" w:rsidRDefault="0037079A" w:rsidP="00013918">
            <w:pPr>
              <w:snapToGrid w:val="0"/>
              <w:rPr>
                <w:color w:val="000000"/>
                <w:sz w:val="20"/>
                <w:szCs w:val="20"/>
              </w:rPr>
            </w:pPr>
            <w:r w:rsidRPr="00816475">
              <w:rPr>
                <w:color w:val="000000"/>
                <w:sz w:val="20"/>
                <w:szCs w:val="20"/>
              </w:rPr>
              <w:t>RÓŻANA</w:t>
            </w:r>
          </w:p>
        </w:tc>
        <w:tc>
          <w:tcPr>
            <w:tcW w:w="1519" w:type="dxa"/>
            <w:tcBorders>
              <w:left w:val="single" w:sz="4" w:space="0" w:color="000000"/>
              <w:bottom w:val="single" w:sz="4" w:space="0" w:color="000000"/>
            </w:tcBorders>
            <w:shd w:val="clear" w:color="auto" w:fill="auto"/>
            <w:vAlign w:val="center"/>
          </w:tcPr>
          <w:p w14:paraId="2A365FAD"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03013383"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6021DCE3"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0E23E86E"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0AA5F8C7" w14:textId="77777777" w:rsidTr="004E76C1">
        <w:trPr>
          <w:trHeight w:val="131"/>
        </w:trPr>
        <w:tc>
          <w:tcPr>
            <w:tcW w:w="480" w:type="dxa"/>
            <w:tcBorders>
              <w:left w:val="single" w:sz="4" w:space="0" w:color="000000"/>
              <w:bottom w:val="single" w:sz="4" w:space="0" w:color="000000"/>
            </w:tcBorders>
            <w:shd w:val="clear" w:color="auto" w:fill="auto"/>
            <w:vAlign w:val="center"/>
          </w:tcPr>
          <w:p w14:paraId="0080BA77" w14:textId="77777777" w:rsidR="0037079A" w:rsidRPr="00816475" w:rsidRDefault="0037079A" w:rsidP="00013918">
            <w:pPr>
              <w:snapToGrid w:val="0"/>
              <w:jc w:val="center"/>
              <w:rPr>
                <w:color w:val="000000"/>
                <w:sz w:val="20"/>
                <w:szCs w:val="20"/>
              </w:rPr>
            </w:pPr>
            <w:r w:rsidRPr="00816475">
              <w:rPr>
                <w:color w:val="000000"/>
                <w:sz w:val="20"/>
                <w:szCs w:val="20"/>
              </w:rPr>
              <w:t>29.</w:t>
            </w:r>
          </w:p>
        </w:tc>
        <w:tc>
          <w:tcPr>
            <w:tcW w:w="2981" w:type="dxa"/>
            <w:tcBorders>
              <w:left w:val="single" w:sz="4" w:space="0" w:color="000000"/>
              <w:bottom w:val="single" w:sz="4" w:space="0" w:color="000000"/>
            </w:tcBorders>
            <w:shd w:val="clear" w:color="auto" w:fill="auto"/>
            <w:vAlign w:val="center"/>
          </w:tcPr>
          <w:p w14:paraId="657E0D11" w14:textId="77777777" w:rsidR="0037079A" w:rsidRPr="00816475" w:rsidRDefault="0037079A" w:rsidP="00013918">
            <w:pPr>
              <w:snapToGrid w:val="0"/>
              <w:rPr>
                <w:color w:val="000000"/>
                <w:sz w:val="20"/>
                <w:szCs w:val="20"/>
              </w:rPr>
            </w:pPr>
            <w:r w:rsidRPr="00816475">
              <w:rPr>
                <w:color w:val="000000"/>
                <w:sz w:val="20"/>
                <w:szCs w:val="20"/>
              </w:rPr>
              <w:t>OSIEDLE ZACISZE</w:t>
            </w:r>
          </w:p>
        </w:tc>
        <w:tc>
          <w:tcPr>
            <w:tcW w:w="1519" w:type="dxa"/>
            <w:tcBorders>
              <w:left w:val="single" w:sz="4" w:space="0" w:color="000000"/>
              <w:bottom w:val="single" w:sz="4" w:space="0" w:color="000000"/>
            </w:tcBorders>
            <w:shd w:val="clear" w:color="auto" w:fill="auto"/>
            <w:vAlign w:val="center"/>
          </w:tcPr>
          <w:p w14:paraId="2FC83AF7"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2F8AE95A"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7F26F071"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13E31B96"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3B30B90F" w14:textId="77777777" w:rsidTr="004E76C1">
        <w:trPr>
          <w:trHeight w:val="131"/>
        </w:trPr>
        <w:tc>
          <w:tcPr>
            <w:tcW w:w="480" w:type="dxa"/>
            <w:tcBorders>
              <w:left w:val="single" w:sz="4" w:space="0" w:color="000000"/>
              <w:bottom w:val="single" w:sz="4" w:space="0" w:color="000000"/>
            </w:tcBorders>
            <w:shd w:val="clear" w:color="auto" w:fill="auto"/>
            <w:vAlign w:val="center"/>
          </w:tcPr>
          <w:p w14:paraId="1C458F03" w14:textId="77777777" w:rsidR="0037079A" w:rsidRPr="00816475" w:rsidRDefault="0037079A" w:rsidP="00013918">
            <w:pPr>
              <w:snapToGrid w:val="0"/>
              <w:jc w:val="center"/>
              <w:rPr>
                <w:color w:val="000000"/>
                <w:sz w:val="20"/>
                <w:szCs w:val="20"/>
              </w:rPr>
            </w:pPr>
            <w:r w:rsidRPr="00816475">
              <w:rPr>
                <w:color w:val="000000"/>
                <w:sz w:val="20"/>
                <w:szCs w:val="20"/>
              </w:rPr>
              <w:t>30.</w:t>
            </w:r>
          </w:p>
        </w:tc>
        <w:tc>
          <w:tcPr>
            <w:tcW w:w="2981" w:type="dxa"/>
            <w:tcBorders>
              <w:left w:val="single" w:sz="4" w:space="0" w:color="000000"/>
              <w:bottom w:val="single" w:sz="4" w:space="0" w:color="000000"/>
            </w:tcBorders>
            <w:shd w:val="clear" w:color="auto" w:fill="auto"/>
            <w:vAlign w:val="center"/>
          </w:tcPr>
          <w:p w14:paraId="338C19B7" w14:textId="77777777" w:rsidR="0037079A" w:rsidRPr="00816475" w:rsidRDefault="0037079A" w:rsidP="00013918">
            <w:pPr>
              <w:snapToGrid w:val="0"/>
              <w:rPr>
                <w:color w:val="000000"/>
                <w:sz w:val="20"/>
                <w:szCs w:val="20"/>
              </w:rPr>
            </w:pPr>
            <w:r w:rsidRPr="00816475">
              <w:rPr>
                <w:color w:val="000000"/>
                <w:sz w:val="20"/>
                <w:szCs w:val="20"/>
              </w:rPr>
              <w:t>CZESŁAWA MIŁOSZA</w:t>
            </w:r>
          </w:p>
        </w:tc>
        <w:tc>
          <w:tcPr>
            <w:tcW w:w="1519" w:type="dxa"/>
            <w:tcBorders>
              <w:left w:val="single" w:sz="4" w:space="0" w:color="000000"/>
              <w:bottom w:val="single" w:sz="4" w:space="0" w:color="000000"/>
            </w:tcBorders>
            <w:shd w:val="clear" w:color="auto" w:fill="auto"/>
            <w:vAlign w:val="center"/>
          </w:tcPr>
          <w:p w14:paraId="20C36117"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02708082"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30FEA3D7"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33E033D1"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233E111A" w14:textId="77777777" w:rsidTr="004E76C1">
        <w:trPr>
          <w:trHeight w:val="131"/>
        </w:trPr>
        <w:tc>
          <w:tcPr>
            <w:tcW w:w="480" w:type="dxa"/>
            <w:tcBorders>
              <w:left w:val="single" w:sz="4" w:space="0" w:color="000000"/>
              <w:bottom w:val="single" w:sz="4" w:space="0" w:color="000000"/>
            </w:tcBorders>
            <w:shd w:val="clear" w:color="auto" w:fill="auto"/>
            <w:vAlign w:val="center"/>
          </w:tcPr>
          <w:p w14:paraId="57385003" w14:textId="77777777" w:rsidR="0037079A" w:rsidRPr="00816475" w:rsidRDefault="0037079A" w:rsidP="00013918">
            <w:pPr>
              <w:snapToGrid w:val="0"/>
              <w:jc w:val="center"/>
              <w:rPr>
                <w:color w:val="000000"/>
                <w:sz w:val="20"/>
                <w:szCs w:val="20"/>
              </w:rPr>
            </w:pPr>
            <w:r w:rsidRPr="00816475">
              <w:rPr>
                <w:color w:val="000000"/>
                <w:sz w:val="20"/>
                <w:szCs w:val="20"/>
              </w:rPr>
              <w:t>31.</w:t>
            </w:r>
          </w:p>
        </w:tc>
        <w:tc>
          <w:tcPr>
            <w:tcW w:w="2981" w:type="dxa"/>
            <w:tcBorders>
              <w:left w:val="single" w:sz="4" w:space="0" w:color="000000"/>
              <w:bottom w:val="single" w:sz="4" w:space="0" w:color="000000"/>
            </w:tcBorders>
            <w:shd w:val="clear" w:color="auto" w:fill="auto"/>
            <w:vAlign w:val="center"/>
          </w:tcPr>
          <w:p w14:paraId="26625B95" w14:textId="77777777" w:rsidR="0037079A" w:rsidRPr="00816475" w:rsidRDefault="0037079A" w:rsidP="00013918">
            <w:pPr>
              <w:snapToGrid w:val="0"/>
              <w:rPr>
                <w:color w:val="000000"/>
                <w:sz w:val="20"/>
                <w:szCs w:val="20"/>
              </w:rPr>
            </w:pPr>
            <w:r w:rsidRPr="00816475">
              <w:rPr>
                <w:color w:val="000000"/>
                <w:sz w:val="20"/>
                <w:szCs w:val="20"/>
              </w:rPr>
              <w:t>WAŁOWA</w:t>
            </w:r>
          </w:p>
        </w:tc>
        <w:tc>
          <w:tcPr>
            <w:tcW w:w="1519" w:type="dxa"/>
            <w:tcBorders>
              <w:left w:val="single" w:sz="4" w:space="0" w:color="000000"/>
              <w:bottom w:val="single" w:sz="4" w:space="0" w:color="000000"/>
            </w:tcBorders>
            <w:shd w:val="clear" w:color="auto" w:fill="auto"/>
            <w:vAlign w:val="center"/>
          </w:tcPr>
          <w:p w14:paraId="26602A76"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5249C7B5"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737F5899"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7776CA5C"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697496B0" w14:textId="77777777" w:rsidTr="004E76C1">
        <w:trPr>
          <w:trHeight w:val="131"/>
        </w:trPr>
        <w:tc>
          <w:tcPr>
            <w:tcW w:w="480" w:type="dxa"/>
            <w:tcBorders>
              <w:left w:val="single" w:sz="4" w:space="0" w:color="000000"/>
              <w:bottom w:val="single" w:sz="4" w:space="0" w:color="000000"/>
            </w:tcBorders>
            <w:shd w:val="clear" w:color="auto" w:fill="auto"/>
            <w:vAlign w:val="center"/>
          </w:tcPr>
          <w:p w14:paraId="1F22D8A8" w14:textId="77777777" w:rsidR="0037079A" w:rsidRPr="00816475" w:rsidRDefault="0037079A" w:rsidP="00013918">
            <w:pPr>
              <w:snapToGrid w:val="0"/>
              <w:jc w:val="center"/>
              <w:rPr>
                <w:color w:val="000000"/>
                <w:sz w:val="20"/>
                <w:szCs w:val="20"/>
              </w:rPr>
            </w:pPr>
            <w:r w:rsidRPr="00816475">
              <w:rPr>
                <w:color w:val="000000"/>
                <w:sz w:val="20"/>
                <w:szCs w:val="20"/>
              </w:rPr>
              <w:t>32.</w:t>
            </w:r>
          </w:p>
        </w:tc>
        <w:tc>
          <w:tcPr>
            <w:tcW w:w="2981" w:type="dxa"/>
            <w:tcBorders>
              <w:left w:val="single" w:sz="4" w:space="0" w:color="000000"/>
              <w:bottom w:val="single" w:sz="4" w:space="0" w:color="000000"/>
            </w:tcBorders>
            <w:shd w:val="clear" w:color="auto" w:fill="auto"/>
            <w:vAlign w:val="center"/>
          </w:tcPr>
          <w:p w14:paraId="16DE6014" w14:textId="77777777" w:rsidR="0037079A" w:rsidRPr="00816475" w:rsidRDefault="0037079A" w:rsidP="00013918">
            <w:pPr>
              <w:snapToGrid w:val="0"/>
              <w:rPr>
                <w:color w:val="000000"/>
                <w:sz w:val="20"/>
                <w:szCs w:val="20"/>
              </w:rPr>
            </w:pPr>
            <w:r w:rsidRPr="00816475">
              <w:rPr>
                <w:color w:val="000000"/>
                <w:sz w:val="20"/>
                <w:szCs w:val="20"/>
              </w:rPr>
              <w:t>BOCZNA</w:t>
            </w:r>
          </w:p>
        </w:tc>
        <w:tc>
          <w:tcPr>
            <w:tcW w:w="1519" w:type="dxa"/>
            <w:tcBorders>
              <w:left w:val="single" w:sz="4" w:space="0" w:color="000000"/>
              <w:bottom w:val="single" w:sz="4" w:space="0" w:color="000000"/>
            </w:tcBorders>
            <w:shd w:val="clear" w:color="auto" w:fill="auto"/>
            <w:vAlign w:val="center"/>
          </w:tcPr>
          <w:p w14:paraId="6C1897D6"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0685CBE8"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55EC2AC4"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603196D7"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176E7557" w14:textId="77777777" w:rsidTr="004E76C1">
        <w:trPr>
          <w:trHeight w:val="131"/>
        </w:trPr>
        <w:tc>
          <w:tcPr>
            <w:tcW w:w="480" w:type="dxa"/>
            <w:tcBorders>
              <w:left w:val="single" w:sz="4" w:space="0" w:color="000000"/>
              <w:bottom w:val="single" w:sz="4" w:space="0" w:color="000000"/>
            </w:tcBorders>
            <w:shd w:val="clear" w:color="auto" w:fill="auto"/>
            <w:vAlign w:val="center"/>
          </w:tcPr>
          <w:p w14:paraId="38C5BCF3" w14:textId="77777777" w:rsidR="0037079A" w:rsidRPr="00816475" w:rsidRDefault="0037079A" w:rsidP="00013918">
            <w:pPr>
              <w:snapToGrid w:val="0"/>
              <w:jc w:val="center"/>
              <w:rPr>
                <w:color w:val="000000"/>
                <w:sz w:val="20"/>
                <w:szCs w:val="20"/>
              </w:rPr>
            </w:pPr>
            <w:r w:rsidRPr="00816475">
              <w:rPr>
                <w:color w:val="000000"/>
                <w:sz w:val="20"/>
                <w:szCs w:val="20"/>
              </w:rPr>
              <w:t>33.</w:t>
            </w:r>
          </w:p>
        </w:tc>
        <w:tc>
          <w:tcPr>
            <w:tcW w:w="2981" w:type="dxa"/>
            <w:tcBorders>
              <w:left w:val="single" w:sz="4" w:space="0" w:color="000000"/>
              <w:bottom w:val="single" w:sz="4" w:space="0" w:color="000000"/>
            </w:tcBorders>
            <w:shd w:val="clear" w:color="auto" w:fill="auto"/>
            <w:vAlign w:val="center"/>
          </w:tcPr>
          <w:p w14:paraId="14EE760B" w14:textId="77777777" w:rsidR="0037079A" w:rsidRPr="00816475" w:rsidRDefault="0037079A" w:rsidP="00013918">
            <w:pPr>
              <w:snapToGrid w:val="0"/>
              <w:rPr>
                <w:color w:val="000000"/>
                <w:sz w:val="20"/>
                <w:szCs w:val="20"/>
              </w:rPr>
            </w:pPr>
            <w:r w:rsidRPr="00816475">
              <w:rPr>
                <w:color w:val="000000"/>
                <w:sz w:val="20"/>
                <w:szCs w:val="20"/>
              </w:rPr>
              <w:t>ZAGONOWA</w:t>
            </w:r>
          </w:p>
        </w:tc>
        <w:tc>
          <w:tcPr>
            <w:tcW w:w="1519" w:type="dxa"/>
            <w:tcBorders>
              <w:left w:val="single" w:sz="4" w:space="0" w:color="000000"/>
              <w:bottom w:val="single" w:sz="4" w:space="0" w:color="000000"/>
            </w:tcBorders>
            <w:shd w:val="clear" w:color="auto" w:fill="auto"/>
            <w:vAlign w:val="center"/>
          </w:tcPr>
          <w:p w14:paraId="1B334D94"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1A33E87B"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546A759F"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132F44C8"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2F898B37" w14:textId="77777777" w:rsidTr="004E76C1">
        <w:trPr>
          <w:trHeight w:val="131"/>
        </w:trPr>
        <w:tc>
          <w:tcPr>
            <w:tcW w:w="480" w:type="dxa"/>
            <w:tcBorders>
              <w:left w:val="single" w:sz="4" w:space="0" w:color="000000"/>
              <w:bottom w:val="single" w:sz="4" w:space="0" w:color="000000"/>
            </w:tcBorders>
            <w:shd w:val="clear" w:color="auto" w:fill="auto"/>
            <w:vAlign w:val="center"/>
          </w:tcPr>
          <w:p w14:paraId="0398456E" w14:textId="77777777" w:rsidR="0037079A" w:rsidRPr="00816475" w:rsidRDefault="0037079A" w:rsidP="00013918">
            <w:pPr>
              <w:snapToGrid w:val="0"/>
              <w:jc w:val="center"/>
              <w:rPr>
                <w:color w:val="000000"/>
                <w:sz w:val="20"/>
                <w:szCs w:val="20"/>
              </w:rPr>
            </w:pPr>
            <w:r w:rsidRPr="00816475">
              <w:rPr>
                <w:color w:val="000000"/>
                <w:sz w:val="20"/>
                <w:szCs w:val="20"/>
              </w:rPr>
              <w:t>34.</w:t>
            </w:r>
          </w:p>
        </w:tc>
        <w:tc>
          <w:tcPr>
            <w:tcW w:w="2981" w:type="dxa"/>
            <w:tcBorders>
              <w:left w:val="single" w:sz="4" w:space="0" w:color="000000"/>
              <w:bottom w:val="single" w:sz="4" w:space="0" w:color="000000"/>
            </w:tcBorders>
            <w:shd w:val="clear" w:color="auto" w:fill="auto"/>
            <w:vAlign w:val="center"/>
          </w:tcPr>
          <w:p w14:paraId="03AC30A1" w14:textId="77777777" w:rsidR="0037079A" w:rsidRPr="00816475" w:rsidRDefault="0037079A" w:rsidP="00013918">
            <w:pPr>
              <w:snapToGrid w:val="0"/>
              <w:rPr>
                <w:color w:val="000000"/>
                <w:sz w:val="20"/>
                <w:szCs w:val="20"/>
              </w:rPr>
            </w:pPr>
            <w:r w:rsidRPr="00816475">
              <w:rPr>
                <w:color w:val="000000"/>
                <w:sz w:val="20"/>
                <w:szCs w:val="20"/>
              </w:rPr>
              <w:t>OS. NA WSPÓLNEJ</w:t>
            </w:r>
          </w:p>
        </w:tc>
        <w:tc>
          <w:tcPr>
            <w:tcW w:w="1519" w:type="dxa"/>
            <w:tcBorders>
              <w:left w:val="single" w:sz="4" w:space="0" w:color="000000"/>
              <w:bottom w:val="single" w:sz="4" w:space="0" w:color="000000"/>
            </w:tcBorders>
            <w:shd w:val="clear" w:color="auto" w:fill="auto"/>
            <w:vAlign w:val="center"/>
          </w:tcPr>
          <w:p w14:paraId="7FD255A5"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432C8DE2"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1F4BE328"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3D563705"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7F621AF3" w14:textId="77777777" w:rsidTr="004E76C1">
        <w:trPr>
          <w:trHeight w:val="131"/>
        </w:trPr>
        <w:tc>
          <w:tcPr>
            <w:tcW w:w="480" w:type="dxa"/>
            <w:tcBorders>
              <w:left w:val="single" w:sz="4" w:space="0" w:color="000000"/>
              <w:bottom w:val="single" w:sz="4" w:space="0" w:color="000000"/>
            </w:tcBorders>
            <w:shd w:val="clear" w:color="auto" w:fill="auto"/>
            <w:vAlign w:val="center"/>
          </w:tcPr>
          <w:p w14:paraId="4AAE92FF" w14:textId="77777777" w:rsidR="0037079A" w:rsidRPr="00816475" w:rsidRDefault="0037079A" w:rsidP="00013918">
            <w:pPr>
              <w:snapToGrid w:val="0"/>
              <w:jc w:val="center"/>
              <w:rPr>
                <w:color w:val="000000"/>
                <w:sz w:val="20"/>
                <w:szCs w:val="20"/>
              </w:rPr>
            </w:pPr>
            <w:r w:rsidRPr="00816475">
              <w:rPr>
                <w:color w:val="000000"/>
                <w:sz w:val="20"/>
                <w:szCs w:val="20"/>
              </w:rPr>
              <w:t>35.</w:t>
            </w:r>
          </w:p>
        </w:tc>
        <w:tc>
          <w:tcPr>
            <w:tcW w:w="2981" w:type="dxa"/>
            <w:tcBorders>
              <w:left w:val="single" w:sz="4" w:space="0" w:color="000000"/>
              <w:bottom w:val="single" w:sz="4" w:space="0" w:color="000000"/>
            </w:tcBorders>
            <w:shd w:val="clear" w:color="auto" w:fill="auto"/>
            <w:vAlign w:val="center"/>
          </w:tcPr>
          <w:p w14:paraId="264A2E8F" w14:textId="77777777" w:rsidR="0037079A" w:rsidRPr="00816475" w:rsidRDefault="0037079A" w:rsidP="00013918">
            <w:pPr>
              <w:snapToGrid w:val="0"/>
              <w:rPr>
                <w:color w:val="000000"/>
                <w:sz w:val="20"/>
                <w:szCs w:val="20"/>
              </w:rPr>
            </w:pPr>
            <w:r w:rsidRPr="00816475">
              <w:rPr>
                <w:color w:val="000000"/>
                <w:sz w:val="20"/>
                <w:szCs w:val="20"/>
              </w:rPr>
              <w:t>STAROCIŃSKA</w:t>
            </w:r>
          </w:p>
        </w:tc>
        <w:tc>
          <w:tcPr>
            <w:tcW w:w="1519" w:type="dxa"/>
            <w:tcBorders>
              <w:left w:val="single" w:sz="4" w:space="0" w:color="000000"/>
              <w:bottom w:val="single" w:sz="4" w:space="0" w:color="000000"/>
            </w:tcBorders>
            <w:shd w:val="clear" w:color="auto" w:fill="auto"/>
            <w:vAlign w:val="center"/>
          </w:tcPr>
          <w:p w14:paraId="06E8E956"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304C435D"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78C10652"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201C7931"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06CCD1E9" w14:textId="77777777" w:rsidTr="004E76C1">
        <w:trPr>
          <w:trHeight w:val="131"/>
        </w:trPr>
        <w:tc>
          <w:tcPr>
            <w:tcW w:w="480" w:type="dxa"/>
            <w:tcBorders>
              <w:left w:val="single" w:sz="4" w:space="0" w:color="000000"/>
              <w:bottom w:val="single" w:sz="4" w:space="0" w:color="000000"/>
            </w:tcBorders>
            <w:shd w:val="clear" w:color="auto" w:fill="auto"/>
            <w:vAlign w:val="center"/>
          </w:tcPr>
          <w:p w14:paraId="71B0C76C" w14:textId="77777777" w:rsidR="0037079A" w:rsidRPr="00816475" w:rsidRDefault="0037079A" w:rsidP="00013918">
            <w:pPr>
              <w:snapToGrid w:val="0"/>
              <w:jc w:val="center"/>
              <w:rPr>
                <w:color w:val="000000"/>
                <w:sz w:val="20"/>
                <w:szCs w:val="20"/>
              </w:rPr>
            </w:pPr>
            <w:r w:rsidRPr="00816475">
              <w:rPr>
                <w:color w:val="000000"/>
                <w:sz w:val="20"/>
                <w:szCs w:val="20"/>
              </w:rPr>
              <w:t>36.</w:t>
            </w:r>
          </w:p>
        </w:tc>
        <w:tc>
          <w:tcPr>
            <w:tcW w:w="2981" w:type="dxa"/>
            <w:tcBorders>
              <w:left w:val="single" w:sz="4" w:space="0" w:color="000000"/>
              <w:bottom w:val="single" w:sz="4" w:space="0" w:color="000000"/>
            </w:tcBorders>
            <w:shd w:val="clear" w:color="auto" w:fill="auto"/>
            <w:vAlign w:val="center"/>
          </w:tcPr>
          <w:p w14:paraId="25DF70D9" w14:textId="77777777" w:rsidR="0037079A" w:rsidRPr="00816475" w:rsidRDefault="0037079A" w:rsidP="00013918">
            <w:pPr>
              <w:snapToGrid w:val="0"/>
              <w:ind w:left="-565" w:right="5"/>
              <w:rPr>
                <w:color w:val="000000"/>
                <w:sz w:val="20"/>
                <w:szCs w:val="20"/>
              </w:rPr>
            </w:pPr>
            <w:r w:rsidRPr="00816475">
              <w:rPr>
                <w:color w:val="000000"/>
                <w:sz w:val="20"/>
                <w:szCs w:val="20"/>
              </w:rPr>
              <w:t>ORZE ORZESZKOWEJ</w:t>
            </w:r>
          </w:p>
        </w:tc>
        <w:tc>
          <w:tcPr>
            <w:tcW w:w="1519" w:type="dxa"/>
            <w:tcBorders>
              <w:left w:val="single" w:sz="4" w:space="0" w:color="000000"/>
              <w:bottom w:val="single" w:sz="4" w:space="0" w:color="000000"/>
            </w:tcBorders>
            <w:shd w:val="clear" w:color="auto" w:fill="auto"/>
            <w:vAlign w:val="center"/>
          </w:tcPr>
          <w:p w14:paraId="07F8FCFE"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760E4CAD"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1DA06FBA"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2EEAF52F"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569A93DF" w14:textId="77777777" w:rsidTr="004E76C1">
        <w:trPr>
          <w:trHeight w:val="131"/>
        </w:trPr>
        <w:tc>
          <w:tcPr>
            <w:tcW w:w="480" w:type="dxa"/>
            <w:tcBorders>
              <w:left w:val="single" w:sz="4" w:space="0" w:color="000000"/>
              <w:bottom w:val="single" w:sz="4" w:space="0" w:color="000000"/>
            </w:tcBorders>
            <w:shd w:val="clear" w:color="auto" w:fill="auto"/>
            <w:vAlign w:val="center"/>
          </w:tcPr>
          <w:p w14:paraId="7A9D9635" w14:textId="77777777" w:rsidR="0037079A" w:rsidRPr="00816475" w:rsidRDefault="0037079A" w:rsidP="00013918">
            <w:pPr>
              <w:snapToGrid w:val="0"/>
              <w:jc w:val="center"/>
              <w:rPr>
                <w:color w:val="000000"/>
                <w:sz w:val="20"/>
                <w:szCs w:val="20"/>
              </w:rPr>
            </w:pPr>
            <w:r w:rsidRPr="00816475">
              <w:rPr>
                <w:color w:val="000000"/>
                <w:sz w:val="20"/>
                <w:szCs w:val="20"/>
              </w:rPr>
              <w:t>37.</w:t>
            </w:r>
          </w:p>
        </w:tc>
        <w:tc>
          <w:tcPr>
            <w:tcW w:w="2981" w:type="dxa"/>
            <w:tcBorders>
              <w:left w:val="single" w:sz="4" w:space="0" w:color="000000"/>
              <w:bottom w:val="single" w:sz="4" w:space="0" w:color="000000"/>
            </w:tcBorders>
            <w:shd w:val="clear" w:color="auto" w:fill="auto"/>
            <w:vAlign w:val="center"/>
          </w:tcPr>
          <w:p w14:paraId="0A9862CC" w14:textId="77777777" w:rsidR="0037079A" w:rsidRPr="00816475" w:rsidRDefault="0037079A" w:rsidP="00013918">
            <w:pPr>
              <w:snapToGrid w:val="0"/>
              <w:rPr>
                <w:color w:val="000000"/>
                <w:sz w:val="20"/>
                <w:szCs w:val="20"/>
              </w:rPr>
            </w:pPr>
            <w:r w:rsidRPr="00816475">
              <w:rPr>
                <w:color w:val="000000"/>
                <w:sz w:val="20"/>
                <w:szCs w:val="20"/>
              </w:rPr>
              <w:t>PORTOWA</w:t>
            </w:r>
          </w:p>
        </w:tc>
        <w:tc>
          <w:tcPr>
            <w:tcW w:w="1519" w:type="dxa"/>
            <w:tcBorders>
              <w:left w:val="single" w:sz="4" w:space="0" w:color="000000"/>
              <w:bottom w:val="single" w:sz="4" w:space="0" w:color="000000"/>
            </w:tcBorders>
            <w:shd w:val="clear" w:color="auto" w:fill="auto"/>
            <w:vAlign w:val="center"/>
          </w:tcPr>
          <w:p w14:paraId="1312E32F"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56A248F5"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2AD5B267"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6329D343"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122F5383" w14:textId="77777777" w:rsidTr="004E76C1">
        <w:trPr>
          <w:trHeight w:val="131"/>
        </w:trPr>
        <w:tc>
          <w:tcPr>
            <w:tcW w:w="480" w:type="dxa"/>
            <w:tcBorders>
              <w:left w:val="single" w:sz="4" w:space="0" w:color="000000"/>
              <w:bottom w:val="single" w:sz="4" w:space="0" w:color="000000"/>
            </w:tcBorders>
            <w:shd w:val="clear" w:color="auto" w:fill="auto"/>
            <w:vAlign w:val="center"/>
          </w:tcPr>
          <w:p w14:paraId="0327A663" w14:textId="77777777" w:rsidR="0037079A" w:rsidRPr="00816475" w:rsidRDefault="0037079A" w:rsidP="00013918">
            <w:pPr>
              <w:snapToGrid w:val="0"/>
              <w:jc w:val="center"/>
              <w:rPr>
                <w:color w:val="000000"/>
                <w:sz w:val="20"/>
                <w:szCs w:val="20"/>
              </w:rPr>
            </w:pPr>
            <w:r w:rsidRPr="00816475">
              <w:rPr>
                <w:color w:val="000000"/>
                <w:sz w:val="20"/>
                <w:szCs w:val="20"/>
              </w:rPr>
              <w:t>38.</w:t>
            </w:r>
          </w:p>
        </w:tc>
        <w:tc>
          <w:tcPr>
            <w:tcW w:w="2981" w:type="dxa"/>
            <w:tcBorders>
              <w:left w:val="single" w:sz="4" w:space="0" w:color="000000"/>
              <w:bottom w:val="single" w:sz="4" w:space="0" w:color="000000"/>
            </w:tcBorders>
            <w:shd w:val="clear" w:color="auto" w:fill="auto"/>
            <w:vAlign w:val="center"/>
          </w:tcPr>
          <w:p w14:paraId="2326C54F" w14:textId="77777777" w:rsidR="0037079A" w:rsidRPr="00816475" w:rsidRDefault="0037079A" w:rsidP="00013918">
            <w:pPr>
              <w:snapToGrid w:val="0"/>
              <w:rPr>
                <w:color w:val="000000"/>
                <w:sz w:val="20"/>
                <w:szCs w:val="20"/>
              </w:rPr>
            </w:pPr>
            <w:r w:rsidRPr="00816475">
              <w:rPr>
                <w:color w:val="000000"/>
                <w:sz w:val="20"/>
                <w:szCs w:val="20"/>
              </w:rPr>
              <w:t>KANAŁOWA</w:t>
            </w:r>
          </w:p>
        </w:tc>
        <w:tc>
          <w:tcPr>
            <w:tcW w:w="1519" w:type="dxa"/>
            <w:tcBorders>
              <w:left w:val="single" w:sz="4" w:space="0" w:color="000000"/>
              <w:bottom w:val="single" w:sz="4" w:space="0" w:color="000000"/>
            </w:tcBorders>
            <w:shd w:val="clear" w:color="auto" w:fill="auto"/>
            <w:vAlign w:val="center"/>
          </w:tcPr>
          <w:p w14:paraId="216C3B06"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50211F0F"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21B16009"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2CBE0E17"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0866AE7A" w14:textId="77777777" w:rsidTr="004E76C1">
        <w:trPr>
          <w:trHeight w:val="131"/>
        </w:trPr>
        <w:tc>
          <w:tcPr>
            <w:tcW w:w="480" w:type="dxa"/>
            <w:tcBorders>
              <w:left w:val="single" w:sz="4" w:space="0" w:color="000000"/>
              <w:bottom w:val="single" w:sz="4" w:space="0" w:color="000000"/>
            </w:tcBorders>
            <w:shd w:val="clear" w:color="auto" w:fill="auto"/>
            <w:vAlign w:val="center"/>
          </w:tcPr>
          <w:p w14:paraId="3CA3832F" w14:textId="77777777" w:rsidR="0037079A" w:rsidRPr="00816475" w:rsidRDefault="0037079A" w:rsidP="00013918">
            <w:pPr>
              <w:snapToGrid w:val="0"/>
              <w:jc w:val="center"/>
              <w:rPr>
                <w:color w:val="000000"/>
                <w:sz w:val="20"/>
                <w:szCs w:val="20"/>
              </w:rPr>
            </w:pPr>
            <w:r w:rsidRPr="00816475">
              <w:rPr>
                <w:color w:val="000000"/>
                <w:sz w:val="20"/>
                <w:szCs w:val="20"/>
              </w:rPr>
              <w:t>39.</w:t>
            </w:r>
          </w:p>
        </w:tc>
        <w:tc>
          <w:tcPr>
            <w:tcW w:w="2981" w:type="dxa"/>
            <w:tcBorders>
              <w:left w:val="single" w:sz="4" w:space="0" w:color="000000"/>
              <w:bottom w:val="single" w:sz="4" w:space="0" w:color="000000"/>
            </w:tcBorders>
            <w:shd w:val="clear" w:color="auto" w:fill="auto"/>
            <w:vAlign w:val="center"/>
          </w:tcPr>
          <w:p w14:paraId="67EC7D8F" w14:textId="77777777" w:rsidR="0037079A" w:rsidRPr="00816475" w:rsidRDefault="0037079A" w:rsidP="00013918">
            <w:pPr>
              <w:snapToGrid w:val="0"/>
              <w:rPr>
                <w:color w:val="000000"/>
                <w:sz w:val="20"/>
                <w:szCs w:val="20"/>
              </w:rPr>
            </w:pPr>
            <w:r w:rsidRPr="00816475">
              <w:rPr>
                <w:color w:val="000000"/>
                <w:sz w:val="20"/>
                <w:szCs w:val="20"/>
              </w:rPr>
              <w:t>KOPERNIKA</w:t>
            </w:r>
          </w:p>
        </w:tc>
        <w:tc>
          <w:tcPr>
            <w:tcW w:w="1519" w:type="dxa"/>
            <w:tcBorders>
              <w:left w:val="single" w:sz="4" w:space="0" w:color="000000"/>
              <w:bottom w:val="single" w:sz="4" w:space="0" w:color="000000"/>
            </w:tcBorders>
            <w:shd w:val="clear" w:color="auto" w:fill="auto"/>
            <w:vAlign w:val="center"/>
          </w:tcPr>
          <w:p w14:paraId="7699CED5"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05A0B333"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01075BB6"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125600BB"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446B8E62" w14:textId="77777777" w:rsidTr="004E76C1">
        <w:trPr>
          <w:trHeight w:val="131"/>
        </w:trPr>
        <w:tc>
          <w:tcPr>
            <w:tcW w:w="480" w:type="dxa"/>
            <w:tcBorders>
              <w:left w:val="single" w:sz="4" w:space="0" w:color="000000"/>
              <w:bottom w:val="single" w:sz="4" w:space="0" w:color="000000"/>
            </w:tcBorders>
            <w:shd w:val="clear" w:color="auto" w:fill="auto"/>
            <w:vAlign w:val="center"/>
          </w:tcPr>
          <w:p w14:paraId="66402133" w14:textId="77777777" w:rsidR="0037079A" w:rsidRPr="00816475" w:rsidRDefault="0037079A" w:rsidP="00013918">
            <w:pPr>
              <w:snapToGrid w:val="0"/>
              <w:jc w:val="center"/>
              <w:rPr>
                <w:color w:val="000000"/>
                <w:sz w:val="20"/>
                <w:szCs w:val="20"/>
              </w:rPr>
            </w:pPr>
            <w:r w:rsidRPr="00816475">
              <w:rPr>
                <w:color w:val="000000"/>
                <w:sz w:val="20"/>
                <w:szCs w:val="20"/>
              </w:rPr>
              <w:t>40.</w:t>
            </w:r>
          </w:p>
        </w:tc>
        <w:tc>
          <w:tcPr>
            <w:tcW w:w="2981" w:type="dxa"/>
            <w:tcBorders>
              <w:left w:val="single" w:sz="4" w:space="0" w:color="000000"/>
              <w:bottom w:val="single" w:sz="4" w:space="0" w:color="000000"/>
            </w:tcBorders>
            <w:shd w:val="clear" w:color="auto" w:fill="auto"/>
            <w:vAlign w:val="center"/>
          </w:tcPr>
          <w:p w14:paraId="45467D6D" w14:textId="77777777" w:rsidR="0037079A" w:rsidRPr="00816475" w:rsidRDefault="0037079A" w:rsidP="00013918">
            <w:pPr>
              <w:snapToGrid w:val="0"/>
              <w:rPr>
                <w:color w:val="000000"/>
                <w:sz w:val="20"/>
                <w:szCs w:val="20"/>
              </w:rPr>
            </w:pPr>
            <w:r w:rsidRPr="00816475">
              <w:rPr>
                <w:color w:val="000000"/>
                <w:sz w:val="20"/>
                <w:szCs w:val="20"/>
              </w:rPr>
              <w:t>KRASIŃSKIEGO</w:t>
            </w:r>
          </w:p>
        </w:tc>
        <w:tc>
          <w:tcPr>
            <w:tcW w:w="1519" w:type="dxa"/>
            <w:tcBorders>
              <w:left w:val="single" w:sz="4" w:space="0" w:color="000000"/>
              <w:bottom w:val="single" w:sz="4" w:space="0" w:color="000000"/>
            </w:tcBorders>
            <w:shd w:val="clear" w:color="auto" w:fill="auto"/>
            <w:vAlign w:val="center"/>
          </w:tcPr>
          <w:p w14:paraId="3C46A34D"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7CF39F9B"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293EE6F6"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6D2F2356"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74FC752F" w14:textId="77777777" w:rsidTr="004E76C1">
        <w:trPr>
          <w:trHeight w:val="131"/>
        </w:trPr>
        <w:tc>
          <w:tcPr>
            <w:tcW w:w="480" w:type="dxa"/>
            <w:tcBorders>
              <w:left w:val="single" w:sz="4" w:space="0" w:color="000000"/>
              <w:bottom w:val="single" w:sz="4" w:space="0" w:color="000000"/>
            </w:tcBorders>
            <w:shd w:val="clear" w:color="auto" w:fill="auto"/>
            <w:vAlign w:val="center"/>
          </w:tcPr>
          <w:p w14:paraId="6D420E0E" w14:textId="77777777" w:rsidR="0037079A" w:rsidRPr="00816475" w:rsidRDefault="0037079A" w:rsidP="00013918">
            <w:pPr>
              <w:snapToGrid w:val="0"/>
              <w:jc w:val="center"/>
              <w:rPr>
                <w:color w:val="000000"/>
                <w:sz w:val="20"/>
                <w:szCs w:val="20"/>
              </w:rPr>
            </w:pPr>
            <w:r w:rsidRPr="00816475">
              <w:rPr>
                <w:color w:val="000000"/>
                <w:sz w:val="20"/>
                <w:szCs w:val="20"/>
              </w:rPr>
              <w:t>41.</w:t>
            </w:r>
          </w:p>
        </w:tc>
        <w:tc>
          <w:tcPr>
            <w:tcW w:w="2981" w:type="dxa"/>
            <w:tcBorders>
              <w:left w:val="single" w:sz="4" w:space="0" w:color="000000"/>
              <w:bottom w:val="single" w:sz="4" w:space="0" w:color="000000"/>
            </w:tcBorders>
            <w:shd w:val="clear" w:color="auto" w:fill="auto"/>
            <w:vAlign w:val="center"/>
          </w:tcPr>
          <w:p w14:paraId="1A2221BB" w14:textId="77777777" w:rsidR="0037079A" w:rsidRPr="00816475" w:rsidRDefault="0037079A" w:rsidP="00013918">
            <w:pPr>
              <w:snapToGrid w:val="0"/>
              <w:rPr>
                <w:color w:val="000000"/>
                <w:sz w:val="20"/>
                <w:szCs w:val="20"/>
              </w:rPr>
            </w:pPr>
            <w:r w:rsidRPr="00816475">
              <w:rPr>
                <w:color w:val="000000"/>
                <w:sz w:val="20"/>
                <w:szCs w:val="20"/>
              </w:rPr>
              <w:t xml:space="preserve">KOCHANOWSKIEGO </w:t>
            </w:r>
          </w:p>
        </w:tc>
        <w:tc>
          <w:tcPr>
            <w:tcW w:w="1519" w:type="dxa"/>
            <w:tcBorders>
              <w:left w:val="single" w:sz="4" w:space="0" w:color="000000"/>
              <w:bottom w:val="single" w:sz="4" w:space="0" w:color="000000"/>
            </w:tcBorders>
            <w:shd w:val="clear" w:color="auto" w:fill="auto"/>
            <w:vAlign w:val="center"/>
          </w:tcPr>
          <w:p w14:paraId="2A74B31D"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5A083181"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07601721"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0C640ABC"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3B1501AD" w14:textId="77777777" w:rsidTr="004E76C1">
        <w:trPr>
          <w:trHeight w:val="131"/>
        </w:trPr>
        <w:tc>
          <w:tcPr>
            <w:tcW w:w="480" w:type="dxa"/>
            <w:tcBorders>
              <w:left w:val="single" w:sz="4" w:space="0" w:color="000000"/>
              <w:bottom w:val="single" w:sz="4" w:space="0" w:color="000000"/>
            </w:tcBorders>
            <w:shd w:val="clear" w:color="auto" w:fill="auto"/>
            <w:vAlign w:val="center"/>
          </w:tcPr>
          <w:p w14:paraId="14287055" w14:textId="77777777" w:rsidR="0037079A" w:rsidRPr="00816475" w:rsidRDefault="0037079A" w:rsidP="00013918">
            <w:pPr>
              <w:snapToGrid w:val="0"/>
              <w:jc w:val="center"/>
              <w:rPr>
                <w:color w:val="000000"/>
                <w:sz w:val="20"/>
                <w:szCs w:val="20"/>
              </w:rPr>
            </w:pPr>
            <w:r w:rsidRPr="00816475">
              <w:rPr>
                <w:color w:val="000000"/>
                <w:sz w:val="20"/>
                <w:szCs w:val="20"/>
              </w:rPr>
              <w:lastRenderedPageBreak/>
              <w:t>42.</w:t>
            </w:r>
          </w:p>
        </w:tc>
        <w:tc>
          <w:tcPr>
            <w:tcW w:w="2981" w:type="dxa"/>
            <w:tcBorders>
              <w:left w:val="single" w:sz="4" w:space="0" w:color="000000"/>
              <w:bottom w:val="single" w:sz="4" w:space="0" w:color="000000"/>
            </w:tcBorders>
            <w:shd w:val="clear" w:color="auto" w:fill="auto"/>
            <w:vAlign w:val="center"/>
          </w:tcPr>
          <w:p w14:paraId="6E6A21DA" w14:textId="77777777" w:rsidR="0037079A" w:rsidRPr="00816475" w:rsidRDefault="0037079A" w:rsidP="00013918">
            <w:pPr>
              <w:snapToGrid w:val="0"/>
              <w:rPr>
                <w:color w:val="000000"/>
                <w:sz w:val="20"/>
                <w:szCs w:val="20"/>
              </w:rPr>
            </w:pPr>
            <w:r w:rsidRPr="00816475">
              <w:rPr>
                <w:color w:val="000000"/>
                <w:sz w:val="20"/>
                <w:szCs w:val="20"/>
              </w:rPr>
              <w:t>MICKIEWICZA</w:t>
            </w:r>
          </w:p>
        </w:tc>
        <w:tc>
          <w:tcPr>
            <w:tcW w:w="1519" w:type="dxa"/>
            <w:tcBorders>
              <w:left w:val="single" w:sz="4" w:space="0" w:color="000000"/>
              <w:bottom w:val="single" w:sz="4" w:space="0" w:color="000000"/>
            </w:tcBorders>
            <w:shd w:val="clear" w:color="auto" w:fill="auto"/>
            <w:vAlign w:val="center"/>
          </w:tcPr>
          <w:p w14:paraId="78A19224"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69706949"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1883F940"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19FDDD06"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43F2435A" w14:textId="77777777" w:rsidTr="004E76C1">
        <w:trPr>
          <w:trHeight w:val="131"/>
        </w:trPr>
        <w:tc>
          <w:tcPr>
            <w:tcW w:w="480" w:type="dxa"/>
            <w:tcBorders>
              <w:left w:val="single" w:sz="4" w:space="0" w:color="000000"/>
              <w:bottom w:val="single" w:sz="4" w:space="0" w:color="000000"/>
            </w:tcBorders>
            <w:shd w:val="clear" w:color="auto" w:fill="auto"/>
            <w:vAlign w:val="center"/>
          </w:tcPr>
          <w:p w14:paraId="2FEE232A" w14:textId="77777777" w:rsidR="0037079A" w:rsidRPr="00816475" w:rsidRDefault="0037079A" w:rsidP="00013918">
            <w:pPr>
              <w:snapToGrid w:val="0"/>
              <w:jc w:val="center"/>
              <w:rPr>
                <w:color w:val="000000"/>
                <w:sz w:val="20"/>
                <w:szCs w:val="20"/>
              </w:rPr>
            </w:pPr>
            <w:r w:rsidRPr="00816475">
              <w:rPr>
                <w:color w:val="000000"/>
                <w:sz w:val="20"/>
                <w:szCs w:val="20"/>
              </w:rPr>
              <w:t>43.</w:t>
            </w:r>
          </w:p>
        </w:tc>
        <w:tc>
          <w:tcPr>
            <w:tcW w:w="2981" w:type="dxa"/>
            <w:tcBorders>
              <w:left w:val="single" w:sz="4" w:space="0" w:color="000000"/>
              <w:bottom w:val="single" w:sz="4" w:space="0" w:color="000000"/>
            </w:tcBorders>
            <w:shd w:val="clear" w:color="auto" w:fill="auto"/>
            <w:vAlign w:val="center"/>
          </w:tcPr>
          <w:p w14:paraId="5DC7C983" w14:textId="77777777" w:rsidR="0037079A" w:rsidRPr="00816475" w:rsidRDefault="0037079A" w:rsidP="00013918">
            <w:pPr>
              <w:snapToGrid w:val="0"/>
              <w:rPr>
                <w:color w:val="000000"/>
                <w:sz w:val="20"/>
                <w:szCs w:val="20"/>
              </w:rPr>
            </w:pPr>
            <w:r w:rsidRPr="00816475">
              <w:rPr>
                <w:color w:val="000000"/>
                <w:sz w:val="20"/>
                <w:szCs w:val="20"/>
              </w:rPr>
              <w:t>WIEJSKA</w:t>
            </w:r>
          </w:p>
        </w:tc>
        <w:tc>
          <w:tcPr>
            <w:tcW w:w="1519" w:type="dxa"/>
            <w:tcBorders>
              <w:left w:val="single" w:sz="4" w:space="0" w:color="000000"/>
              <w:bottom w:val="single" w:sz="4" w:space="0" w:color="000000"/>
            </w:tcBorders>
            <w:shd w:val="clear" w:color="auto" w:fill="auto"/>
            <w:vAlign w:val="center"/>
          </w:tcPr>
          <w:p w14:paraId="548A9CD3"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64AF3C9E"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31B55DCE"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15DC6A9A"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50128425" w14:textId="77777777" w:rsidTr="004E76C1">
        <w:trPr>
          <w:trHeight w:val="131"/>
        </w:trPr>
        <w:tc>
          <w:tcPr>
            <w:tcW w:w="480" w:type="dxa"/>
            <w:tcBorders>
              <w:left w:val="single" w:sz="4" w:space="0" w:color="000000"/>
              <w:bottom w:val="single" w:sz="4" w:space="0" w:color="000000"/>
            </w:tcBorders>
            <w:shd w:val="clear" w:color="auto" w:fill="auto"/>
            <w:vAlign w:val="center"/>
          </w:tcPr>
          <w:p w14:paraId="400EB062" w14:textId="77777777" w:rsidR="0037079A" w:rsidRPr="00816475" w:rsidRDefault="0037079A" w:rsidP="00013918">
            <w:pPr>
              <w:snapToGrid w:val="0"/>
              <w:jc w:val="center"/>
              <w:rPr>
                <w:color w:val="000000"/>
                <w:sz w:val="20"/>
                <w:szCs w:val="20"/>
              </w:rPr>
            </w:pPr>
            <w:r w:rsidRPr="00816475">
              <w:rPr>
                <w:color w:val="000000"/>
                <w:sz w:val="20"/>
                <w:szCs w:val="20"/>
              </w:rPr>
              <w:t>44.</w:t>
            </w:r>
          </w:p>
        </w:tc>
        <w:tc>
          <w:tcPr>
            <w:tcW w:w="2981" w:type="dxa"/>
            <w:tcBorders>
              <w:left w:val="single" w:sz="4" w:space="0" w:color="000000"/>
              <w:bottom w:val="single" w:sz="4" w:space="0" w:color="000000"/>
            </w:tcBorders>
            <w:shd w:val="clear" w:color="auto" w:fill="auto"/>
            <w:vAlign w:val="center"/>
          </w:tcPr>
          <w:p w14:paraId="0E916D88" w14:textId="77777777" w:rsidR="0037079A" w:rsidRPr="00816475" w:rsidRDefault="0037079A" w:rsidP="00013918">
            <w:pPr>
              <w:snapToGrid w:val="0"/>
              <w:rPr>
                <w:color w:val="000000"/>
                <w:sz w:val="20"/>
                <w:szCs w:val="20"/>
              </w:rPr>
            </w:pPr>
            <w:r w:rsidRPr="00816475">
              <w:rPr>
                <w:color w:val="000000"/>
                <w:sz w:val="20"/>
                <w:szCs w:val="20"/>
              </w:rPr>
              <w:t xml:space="preserve">PODMIEJSKA,    </w:t>
            </w:r>
          </w:p>
        </w:tc>
        <w:tc>
          <w:tcPr>
            <w:tcW w:w="1519" w:type="dxa"/>
            <w:tcBorders>
              <w:left w:val="single" w:sz="4" w:space="0" w:color="000000"/>
              <w:bottom w:val="single" w:sz="4" w:space="0" w:color="000000"/>
            </w:tcBorders>
            <w:shd w:val="clear" w:color="auto" w:fill="auto"/>
            <w:vAlign w:val="center"/>
          </w:tcPr>
          <w:p w14:paraId="7C23AA48"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7F488EFA"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1DA212B8"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6DB4E718"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48C50995" w14:textId="77777777" w:rsidTr="004E76C1">
        <w:trPr>
          <w:trHeight w:val="131"/>
        </w:trPr>
        <w:tc>
          <w:tcPr>
            <w:tcW w:w="480" w:type="dxa"/>
            <w:tcBorders>
              <w:left w:val="single" w:sz="4" w:space="0" w:color="000000"/>
              <w:bottom w:val="single" w:sz="4" w:space="0" w:color="000000"/>
            </w:tcBorders>
            <w:shd w:val="clear" w:color="auto" w:fill="auto"/>
            <w:vAlign w:val="center"/>
          </w:tcPr>
          <w:p w14:paraId="7164662A" w14:textId="77777777" w:rsidR="0037079A" w:rsidRPr="00816475" w:rsidRDefault="0037079A" w:rsidP="00013918">
            <w:pPr>
              <w:snapToGrid w:val="0"/>
              <w:jc w:val="center"/>
              <w:rPr>
                <w:color w:val="000000"/>
                <w:sz w:val="20"/>
                <w:szCs w:val="20"/>
              </w:rPr>
            </w:pPr>
            <w:r w:rsidRPr="00816475">
              <w:rPr>
                <w:color w:val="000000"/>
                <w:sz w:val="20"/>
                <w:szCs w:val="20"/>
              </w:rPr>
              <w:t>45.</w:t>
            </w:r>
          </w:p>
        </w:tc>
        <w:tc>
          <w:tcPr>
            <w:tcW w:w="2981" w:type="dxa"/>
            <w:tcBorders>
              <w:left w:val="single" w:sz="4" w:space="0" w:color="000000"/>
              <w:bottom w:val="single" w:sz="4" w:space="0" w:color="000000"/>
            </w:tcBorders>
            <w:shd w:val="clear" w:color="auto" w:fill="auto"/>
            <w:vAlign w:val="center"/>
          </w:tcPr>
          <w:p w14:paraId="33B05A96" w14:textId="77777777" w:rsidR="0037079A" w:rsidRPr="00816475" w:rsidRDefault="0037079A" w:rsidP="00013918">
            <w:pPr>
              <w:snapToGrid w:val="0"/>
              <w:rPr>
                <w:color w:val="000000"/>
                <w:sz w:val="20"/>
                <w:szCs w:val="20"/>
              </w:rPr>
            </w:pPr>
            <w:r w:rsidRPr="00816475">
              <w:rPr>
                <w:color w:val="000000"/>
                <w:sz w:val="20"/>
                <w:szCs w:val="20"/>
              </w:rPr>
              <w:t>SŁOWACKIEGO</w:t>
            </w:r>
          </w:p>
        </w:tc>
        <w:tc>
          <w:tcPr>
            <w:tcW w:w="1519" w:type="dxa"/>
            <w:tcBorders>
              <w:left w:val="single" w:sz="4" w:space="0" w:color="000000"/>
              <w:bottom w:val="single" w:sz="4" w:space="0" w:color="000000"/>
            </w:tcBorders>
            <w:shd w:val="clear" w:color="auto" w:fill="auto"/>
            <w:vAlign w:val="center"/>
          </w:tcPr>
          <w:p w14:paraId="0F8FF3C1"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2086DCA0"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70CAB1BA"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2B1110FA"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23E33E0F" w14:textId="77777777" w:rsidTr="004E76C1">
        <w:trPr>
          <w:trHeight w:val="131"/>
        </w:trPr>
        <w:tc>
          <w:tcPr>
            <w:tcW w:w="480" w:type="dxa"/>
            <w:tcBorders>
              <w:left w:val="single" w:sz="4" w:space="0" w:color="000000"/>
              <w:bottom w:val="single" w:sz="4" w:space="0" w:color="000000"/>
            </w:tcBorders>
            <w:shd w:val="clear" w:color="auto" w:fill="auto"/>
            <w:vAlign w:val="center"/>
          </w:tcPr>
          <w:p w14:paraId="4A0D6CE6" w14:textId="77777777" w:rsidR="0037079A" w:rsidRPr="00816475" w:rsidRDefault="0037079A" w:rsidP="00013918">
            <w:pPr>
              <w:snapToGrid w:val="0"/>
              <w:jc w:val="center"/>
              <w:rPr>
                <w:color w:val="000000"/>
                <w:sz w:val="20"/>
                <w:szCs w:val="20"/>
              </w:rPr>
            </w:pPr>
            <w:r w:rsidRPr="00816475">
              <w:rPr>
                <w:color w:val="000000"/>
                <w:sz w:val="20"/>
                <w:szCs w:val="20"/>
              </w:rPr>
              <w:t>46.</w:t>
            </w:r>
          </w:p>
        </w:tc>
        <w:tc>
          <w:tcPr>
            <w:tcW w:w="2981" w:type="dxa"/>
            <w:tcBorders>
              <w:left w:val="single" w:sz="4" w:space="0" w:color="000000"/>
              <w:bottom w:val="single" w:sz="4" w:space="0" w:color="000000"/>
            </w:tcBorders>
            <w:shd w:val="clear" w:color="auto" w:fill="auto"/>
            <w:vAlign w:val="center"/>
          </w:tcPr>
          <w:p w14:paraId="0017903F" w14:textId="77777777" w:rsidR="0037079A" w:rsidRPr="00816475" w:rsidRDefault="0037079A" w:rsidP="00013918">
            <w:pPr>
              <w:snapToGrid w:val="0"/>
              <w:rPr>
                <w:color w:val="000000"/>
                <w:sz w:val="20"/>
                <w:szCs w:val="20"/>
              </w:rPr>
            </w:pPr>
            <w:r w:rsidRPr="00816475">
              <w:rPr>
                <w:color w:val="000000"/>
                <w:sz w:val="20"/>
                <w:szCs w:val="20"/>
              </w:rPr>
              <w:t>TOWAROWA</w:t>
            </w:r>
          </w:p>
        </w:tc>
        <w:tc>
          <w:tcPr>
            <w:tcW w:w="1519" w:type="dxa"/>
            <w:tcBorders>
              <w:left w:val="single" w:sz="4" w:space="0" w:color="000000"/>
              <w:bottom w:val="single" w:sz="4" w:space="0" w:color="000000"/>
            </w:tcBorders>
            <w:shd w:val="clear" w:color="auto" w:fill="auto"/>
            <w:vAlign w:val="center"/>
          </w:tcPr>
          <w:p w14:paraId="23056873"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2184DA06"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00ACDBEB"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027D81A5"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52D7A9E1" w14:textId="77777777" w:rsidTr="004E76C1">
        <w:trPr>
          <w:trHeight w:val="131"/>
        </w:trPr>
        <w:tc>
          <w:tcPr>
            <w:tcW w:w="480" w:type="dxa"/>
            <w:tcBorders>
              <w:left w:val="single" w:sz="4" w:space="0" w:color="000000"/>
              <w:bottom w:val="single" w:sz="4" w:space="0" w:color="000000"/>
            </w:tcBorders>
            <w:shd w:val="clear" w:color="auto" w:fill="auto"/>
            <w:vAlign w:val="center"/>
          </w:tcPr>
          <w:p w14:paraId="5FD07D61" w14:textId="77777777" w:rsidR="0037079A" w:rsidRPr="00816475" w:rsidRDefault="0037079A" w:rsidP="00013918">
            <w:pPr>
              <w:snapToGrid w:val="0"/>
              <w:jc w:val="center"/>
              <w:rPr>
                <w:color w:val="000000"/>
                <w:sz w:val="20"/>
                <w:szCs w:val="20"/>
              </w:rPr>
            </w:pPr>
            <w:r w:rsidRPr="00816475">
              <w:rPr>
                <w:color w:val="000000"/>
                <w:sz w:val="20"/>
                <w:szCs w:val="20"/>
              </w:rPr>
              <w:t>47.</w:t>
            </w:r>
          </w:p>
        </w:tc>
        <w:tc>
          <w:tcPr>
            <w:tcW w:w="2981" w:type="dxa"/>
            <w:tcBorders>
              <w:left w:val="single" w:sz="4" w:space="0" w:color="000000"/>
              <w:bottom w:val="single" w:sz="4" w:space="0" w:color="000000"/>
            </w:tcBorders>
            <w:shd w:val="clear" w:color="auto" w:fill="auto"/>
            <w:vAlign w:val="center"/>
          </w:tcPr>
          <w:p w14:paraId="5C66DF12" w14:textId="77777777" w:rsidR="0037079A" w:rsidRPr="00816475" w:rsidRDefault="0037079A" w:rsidP="00013918">
            <w:pPr>
              <w:snapToGrid w:val="0"/>
              <w:rPr>
                <w:color w:val="000000"/>
                <w:sz w:val="20"/>
                <w:szCs w:val="20"/>
              </w:rPr>
            </w:pPr>
            <w:r w:rsidRPr="00816475">
              <w:rPr>
                <w:color w:val="000000"/>
                <w:sz w:val="20"/>
                <w:szCs w:val="20"/>
              </w:rPr>
              <w:t>BRZASK</w:t>
            </w:r>
          </w:p>
        </w:tc>
        <w:tc>
          <w:tcPr>
            <w:tcW w:w="1519" w:type="dxa"/>
            <w:tcBorders>
              <w:left w:val="single" w:sz="4" w:space="0" w:color="000000"/>
              <w:bottom w:val="single" w:sz="4" w:space="0" w:color="000000"/>
            </w:tcBorders>
            <w:shd w:val="clear" w:color="auto" w:fill="auto"/>
            <w:vAlign w:val="center"/>
          </w:tcPr>
          <w:p w14:paraId="71889C30"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20DCD7CC"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534F7869"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2ACB430A"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7379F6FD" w14:textId="77777777" w:rsidTr="004E76C1">
        <w:trPr>
          <w:trHeight w:val="131"/>
        </w:trPr>
        <w:tc>
          <w:tcPr>
            <w:tcW w:w="480" w:type="dxa"/>
            <w:tcBorders>
              <w:left w:val="single" w:sz="4" w:space="0" w:color="000000"/>
              <w:bottom w:val="single" w:sz="4" w:space="0" w:color="000000"/>
            </w:tcBorders>
            <w:shd w:val="clear" w:color="auto" w:fill="auto"/>
            <w:vAlign w:val="center"/>
          </w:tcPr>
          <w:p w14:paraId="369CEF03" w14:textId="77777777" w:rsidR="0037079A" w:rsidRPr="00816475" w:rsidRDefault="0037079A" w:rsidP="00013918">
            <w:pPr>
              <w:snapToGrid w:val="0"/>
              <w:jc w:val="center"/>
              <w:rPr>
                <w:color w:val="000000"/>
                <w:sz w:val="20"/>
                <w:szCs w:val="20"/>
              </w:rPr>
            </w:pPr>
            <w:r w:rsidRPr="00816475">
              <w:rPr>
                <w:color w:val="000000"/>
                <w:sz w:val="20"/>
                <w:szCs w:val="20"/>
              </w:rPr>
              <w:t>48.</w:t>
            </w:r>
          </w:p>
        </w:tc>
        <w:tc>
          <w:tcPr>
            <w:tcW w:w="2981" w:type="dxa"/>
            <w:tcBorders>
              <w:left w:val="single" w:sz="4" w:space="0" w:color="000000"/>
              <w:bottom w:val="single" w:sz="4" w:space="0" w:color="000000"/>
            </w:tcBorders>
            <w:shd w:val="clear" w:color="auto" w:fill="auto"/>
            <w:vAlign w:val="center"/>
          </w:tcPr>
          <w:p w14:paraId="3D8A0A80" w14:textId="77777777" w:rsidR="0037079A" w:rsidRPr="00816475" w:rsidRDefault="0037079A" w:rsidP="00013918">
            <w:pPr>
              <w:snapToGrid w:val="0"/>
              <w:rPr>
                <w:color w:val="000000"/>
                <w:sz w:val="20"/>
                <w:szCs w:val="20"/>
              </w:rPr>
            </w:pPr>
            <w:r w:rsidRPr="00816475">
              <w:rPr>
                <w:color w:val="000000"/>
                <w:sz w:val="20"/>
                <w:szCs w:val="20"/>
              </w:rPr>
              <w:t>BURSZTYNOWA</w:t>
            </w:r>
          </w:p>
        </w:tc>
        <w:tc>
          <w:tcPr>
            <w:tcW w:w="1519" w:type="dxa"/>
            <w:tcBorders>
              <w:left w:val="single" w:sz="4" w:space="0" w:color="000000"/>
              <w:bottom w:val="single" w:sz="4" w:space="0" w:color="000000"/>
            </w:tcBorders>
            <w:shd w:val="clear" w:color="auto" w:fill="auto"/>
            <w:vAlign w:val="center"/>
          </w:tcPr>
          <w:p w14:paraId="73C1A41E"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66C20802"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3CBA3155"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4E036657"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21FB2612" w14:textId="77777777" w:rsidTr="004E76C1">
        <w:trPr>
          <w:trHeight w:val="131"/>
        </w:trPr>
        <w:tc>
          <w:tcPr>
            <w:tcW w:w="480" w:type="dxa"/>
            <w:tcBorders>
              <w:left w:val="single" w:sz="4" w:space="0" w:color="000000"/>
              <w:bottom w:val="single" w:sz="4" w:space="0" w:color="000000"/>
            </w:tcBorders>
            <w:shd w:val="clear" w:color="auto" w:fill="auto"/>
            <w:vAlign w:val="center"/>
          </w:tcPr>
          <w:p w14:paraId="29052A84" w14:textId="77777777" w:rsidR="0037079A" w:rsidRPr="00816475" w:rsidRDefault="0037079A" w:rsidP="00013918">
            <w:pPr>
              <w:snapToGrid w:val="0"/>
              <w:jc w:val="center"/>
              <w:rPr>
                <w:color w:val="000000"/>
                <w:sz w:val="20"/>
                <w:szCs w:val="20"/>
              </w:rPr>
            </w:pPr>
            <w:r w:rsidRPr="00816475">
              <w:rPr>
                <w:color w:val="000000"/>
                <w:sz w:val="20"/>
                <w:szCs w:val="20"/>
              </w:rPr>
              <w:t>49.</w:t>
            </w:r>
          </w:p>
        </w:tc>
        <w:tc>
          <w:tcPr>
            <w:tcW w:w="2981" w:type="dxa"/>
            <w:tcBorders>
              <w:left w:val="single" w:sz="4" w:space="0" w:color="000000"/>
              <w:bottom w:val="single" w:sz="4" w:space="0" w:color="000000"/>
            </w:tcBorders>
            <w:shd w:val="clear" w:color="auto" w:fill="auto"/>
            <w:vAlign w:val="center"/>
          </w:tcPr>
          <w:p w14:paraId="463CE54A" w14:textId="77777777" w:rsidR="0037079A" w:rsidRPr="00816475" w:rsidRDefault="0037079A" w:rsidP="00013918">
            <w:pPr>
              <w:snapToGrid w:val="0"/>
              <w:rPr>
                <w:color w:val="000000"/>
                <w:sz w:val="20"/>
                <w:szCs w:val="20"/>
              </w:rPr>
            </w:pPr>
            <w:r w:rsidRPr="00816475">
              <w:rPr>
                <w:color w:val="000000"/>
                <w:sz w:val="20"/>
                <w:szCs w:val="20"/>
              </w:rPr>
              <w:t>ASNYKA</w:t>
            </w:r>
          </w:p>
        </w:tc>
        <w:tc>
          <w:tcPr>
            <w:tcW w:w="1519" w:type="dxa"/>
            <w:tcBorders>
              <w:left w:val="single" w:sz="4" w:space="0" w:color="000000"/>
              <w:bottom w:val="single" w:sz="4" w:space="0" w:color="000000"/>
            </w:tcBorders>
            <w:shd w:val="clear" w:color="auto" w:fill="auto"/>
            <w:vAlign w:val="center"/>
          </w:tcPr>
          <w:p w14:paraId="293531D5"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78C58C12"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4D9B8A9F"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6321C7CE"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3A44E94D" w14:textId="77777777" w:rsidTr="004E76C1">
        <w:trPr>
          <w:trHeight w:val="131"/>
        </w:trPr>
        <w:tc>
          <w:tcPr>
            <w:tcW w:w="480" w:type="dxa"/>
            <w:tcBorders>
              <w:left w:val="single" w:sz="4" w:space="0" w:color="000000"/>
              <w:bottom w:val="single" w:sz="4" w:space="0" w:color="000000"/>
            </w:tcBorders>
            <w:shd w:val="clear" w:color="auto" w:fill="auto"/>
            <w:vAlign w:val="center"/>
          </w:tcPr>
          <w:p w14:paraId="3AF03A29" w14:textId="77777777" w:rsidR="0037079A" w:rsidRPr="00816475" w:rsidRDefault="0037079A" w:rsidP="00013918">
            <w:pPr>
              <w:snapToGrid w:val="0"/>
              <w:jc w:val="center"/>
              <w:rPr>
                <w:color w:val="000000"/>
                <w:sz w:val="20"/>
                <w:szCs w:val="20"/>
              </w:rPr>
            </w:pPr>
            <w:r w:rsidRPr="00816475">
              <w:rPr>
                <w:color w:val="000000"/>
                <w:sz w:val="20"/>
                <w:szCs w:val="20"/>
              </w:rPr>
              <w:t>50.</w:t>
            </w:r>
          </w:p>
        </w:tc>
        <w:tc>
          <w:tcPr>
            <w:tcW w:w="2981" w:type="dxa"/>
            <w:tcBorders>
              <w:left w:val="single" w:sz="4" w:space="0" w:color="000000"/>
              <w:bottom w:val="single" w:sz="4" w:space="0" w:color="000000"/>
            </w:tcBorders>
            <w:shd w:val="clear" w:color="auto" w:fill="auto"/>
            <w:vAlign w:val="center"/>
          </w:tcPr>
          <w:p w14:paraId="2CF40486" w14:textId="77777777" w:rsidR="0037079A" w:rsidRPr="00816475" w:rsidRDefault="0037079A" w:rsidP="00013918">
            <w:pPr>
              <w:snapToGrid w:val="0"/>
              <w:rPr>
                <w:color w:val="000000"/>
                <w:sz w:val="20"/>
                <w:szCs w:val="20"/>
              </w:rPr>
            </w:pPr>
            <w:r w:rsidRPr="00816475">
              <w:rPr>
                <w:color w:val="000000"/>
                <w:sz w:val="20"/>
                <w:szCs w:val="20"/>
              </w:rPr>
              <w:t>WILLOWA</w:t>
            </w:r>
          </w:p>
        </w:tc>
        <w:tc>
          <w:tcPr>
            <w:tcW w:w="1519" w:type="dxa"/>
            <w:tcBorders>
              <w:left w:val="single" w:sz="4" w:space="0" w:color="000000"/>
              <w:bottom w:val="single" w:sz="4" w:space="0" w:color="000000"/>
            </w:tcBorders>
            <w:shd w:val="clear" w:color="auto" w:fill="auto"/>
            <w:vAlign w:val="center"/>
          </w:tcPr>
          <w:p w14:paraId="285E430D"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433F104E"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65615E38"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63687B09"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4D7EDD82" w14:textId="77777777" w:rsidTr="004E76C1">
        <w:trPr>
          <w:trHeight w:val="131"/>
        </w:trPr>
        <w:tc>
          <w:tcPr>
            <w:tcW w:w="480" w:type="dxa"/>
            <w:tcBorders>
              <w:left w:val="single" w:sz="4" w:space="0" w:color="000000"/>
              <w:bottom w:val="single" w:sz="4" w:space="0" w:color="000000"/>
            </w:tcBorders>
            <w:shd w:val="clear" w:color="auto" w:fill="auto"/>
            <w:vAlign w:val="center"/>
          </w:tcPr>
          <w:p w14:paraId="00B7116F" w14:textId="77777777" w:rsidR="0037079A" w:rsidRPr="00816475" w:rsidRDefault="0037079A" w:rsidP="00013918">
            <w:pPr>
              <w:snapToGrid w:val="0"/>
              <w:jc w:val="center"/>
              <w:rPr>
                <w:color w:val="000000"/>
                <w:sz w:val="20"/>
                <w:szCs w:val="20"/>
              </w:rPr>
            </w:pPr>
            <w:r w:rsidRPr="00816475">
              <w:rPr>
                <w:color w:val="000000"/>
                <w:sz w:val="20"/>
                <w:szCs w:val="20"/>
              </w:rPr>
              <w:t>51.</w:t>
            </w:r>
          </w:p>
        </w:tc>
        <w:tc>
          <w:tcPr>
            <w:tcW w:w="2981" w:type="dxa"/>
            <w:tcBorders>
              <w:left w:val="single" w:sz="4" w:space="0" w:color="000000"/>
              <w:bottom w:val="single" w:sz="4" w:space="0" w:color="000000"/>
            </w:tcBorders>
            <w:shd w:val="clear" w:color="auto" w:fill="auto"/>
            <w:vAlign w:val="center"/>
          </w:tcPr>
          <w:p w14:paraId="0A24765E" w14:textId="77777777" w:rsidR="0037079A" w:rsidRPr="00816475" w:rsidRDefault="0037079A" w:rsidP="00013918">
            <w:pPr>
              <w:snapToGrid w:val="0"/>
              <w:rPr>
                <w:color w:val="000000"/>
                <w:sz w:val="20"/>
                <w:szCs w:val="20"/>
              </w:rPr>
            </w:pPr>
            <w:r w:rsidRPr="00816475">
              <w:rPr>
                <w:color w:val="000000"/>
                <w:sz w:val="20"/>
                <w:szCs w:val="20"/>
              </w:rPr>
              <w:t xml:space="preserve">JASNA,     </w:t>
            </w:r>
          </w:p>
        </w:tc>
        <w:tc>
          <w:tcPr>
            <w:tcW w:w="1519" w:type="dxa"/>
            <w:tcBorders>
              <w:left w:val="single" w:sz="4" w:space="0" w:color="000000"/>
              <w:bottom w:val="single" w:sz="4" w:space="0" w:color="000000"/>
            </w:tcBorders>
            <w:shd w:val="clear" w:color="auto" w:fill="auto"/>
            <w:vAlign w:val="center"/>
          </w:tcPr>
          <w:p w14:paraId="33DD999D"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575AFA7B"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58482C18"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63D069FC"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03FD32B2" w14:textId="77777777" w:rsidTr="004E76C1">
        <w:trPr>
          <w:trHeight w:val="131"/>
        </w:trPr>
        <w:tc>
          <w:tcPr>
            <w:tcW w:w="480" w:type="dxa"/>
            <w:tcBorders>
              <w:left w:val="single" w:sz="4" w:space="0" w:color="000000"/>
              <w:bottom w:val="single" w:sz="4" w:space="0" w:color="000000"/>
            </w:tcBorders>
            <w:shd w:val="clear" w:color="auto" w:fill="auto"/>
            <w:vAlign w:val="center"/>
          </w:tcPr>
          <w:p w14:paraId="1704B2D3" w14:textId="77777777" w:rsidR="0037079A" w:rsidRPr="00816475" w:rsidRDefault="0037079A" w:rsidP="00013918">
            <w:pPr>
              <w:snapToGrid w:val="0"/>
              <w:jc w:val="center"/>
              <w:rPr>
                <w:color w:val="000000"/>
                <w:sz w:val="20"/>
                <w:szCs w:val="20"/>
              </w:rPr>
            </w:pPr>
            <w:r w:rsidRPr="00816475">
              <w:rPr>
                <w:color w:val="000000"/>
                <w:sz w:val="20"/>
                <w:szCs w:val="20"/>
              </w:rPr>
              <w:t>52.</w:t>
            </w:r>
          </w:p>
        </w:tc>
        <w:tc>
          <w:tcPr>
            <w:tcW w:w="2981" w:type="dxa"/>
            <w:tcBorders>
              <w:left w:val="single" w:sz="4" w:space="0" w:color="000000"/>
              <w:bottom w:val="single" w:sz="4" w:space="0" w:color="000000"/>
            </w:tcBorders>
            <w:shd w:val="clear" w:color="auto" w:fill="auto"/>
            <w:vAlign w:val="center"/>
          </w:tcPr>
          <w:p w14:paraId="2A4D0007" w14:textId="77777777" w:rsidR="0037079A" w:rsidRPr="00816475" w:rsidRDefault="0037079A" w:rsidP="00013918">
            <w:pPr>
              <w:snapToGrid w:val="0"/>
              <w:rPr>
                <w:color w:val="000000"/>
                <w:sz w:val="20"/>
                <w:szCs w:val="20"/>
              </w:rPr>
            </w:pPr>
            <w:r w:rsidRPr="00816475">
              <w:rPr>
                <w:color w:val="000000"/>
                <w:sz w:val="20"/>
                <w:szCs w:val="20"/>
              </w:rPr>
              <w:t>IWASZKIEWICZA</w:t>
            </w:r>
          </w:p>
        </w:tc>
        <w:tc>
          <w:tcPr>
            <w:tcW w:w="1519" w:type="dxa"/>
            <w:tcBorders>
              <w:left w:val="single" w:sz="4" w:space="0" w:color="000000"/>
              <w:bottom w:val="single" w:sz="4" w:space="0" w:color="000000"/>
            </w:tcBorders>
            <w:shd w:val="clear" w:color="auto" w:fill="auto"/>
            <w:vAlign w:val="center"/>
          </w:tcPr>
          <w:p w14:paraId="6706C8EF"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0A57621A"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555B3ACA"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27EB2BD4"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242D2FD5" w14:textId="77777777" w:rsidTr="004E76C1">
        <w:trPr>
          <w:trHeight w:val="131"/>
        </w:trPr>
        <w:tc>
          <w:tcPr>
            <w:tcW w:w="480" w:type="dxa"/>
            <w:tcBorders>
              <w:left w:val="single" w:sz="4" w:space="0" w:color="000000"/>
              <w:bottom w:val="single" w:sz="4" w:space="0" w:color="000000"/>
            </w:tcBorders>
            <w:shd w:val="clear" w:color="auto" w:fill="auto"/>
            <w:vAlign w:val="center"/>
          </w:tcPr>
          <w:p w14:paraId="238E7F81" w14:textId="77777777" w:rsidR="0037079A" w:rsidRPr="00816475" w:rsidRDefault="0037079A" w:rsidP="00013918">
            <w:pPr>
              <w:snapToGrid w:val="0"/>
              <w:jc w:val="center"/>
              <w:rPr>
                <w:color w:val="000000"/>
                <w:sz w:val="20"/>
                <w:szCs w:val="20"/>
              </w:rPr>
            </w:pPr>
            <w:r w:rsidRPr="00816475">
              <w:rPr>
                <w:color w:val="000000"/>
                <w:sz w:val="20"/>
                <w:szCs w:val="20"/>
              </w:rPr>
              <w:t>53.</w:t>
            </w:r>
          </w:p>
        </w:tc>
        <w:tc>
          <w:tcPr>
            <w:tcW w:w="2981" w:type="dxa"/>
            <w:tcBorders>
              <w:left w:val="single" w:sz="4" w:space="0" w:color="000000"/>
              <w:bottom w:val="single" w:sz="4" w:space="0" w:color="000000"/>
            </w:tcBorders>
            <w:shd w:val="clear" w:color="auto" w:fill="auto"/>
            <w:vAlign w:val="center"/>
          </w:tcPr>
          <w:p w14:paraId="2CBE2B1E" w14:textId="77777777" w:rsidR="0037079A" w:rsidRPr="00816475" w:rsidRDefault="0037079A" w:rsidP="00013918">
            <w:pPr>
              <w:snapToGrid w:val="0"/>
              <w:rPr>
                <w:color w:val="000000"/>
                <w:sz w:val="20"/>
                <w:szCs w:val="20"/>
              </w:rPr>
            </w:pPr>
            <w:r w:rsidRPr="00816475">
              <w:rPr>
                <w:color w:val="000000"/>
                <w:sz w:val="20"/>
                <w:szCs w:val="20"/>
              </w:rPr>
              <w:t xml:space="preserve">ZIELONA  </w:t>
            </w:r>
          </w:p>
        </w:tc>
        <w:tc>
          <w:tcPr>
            <w:tcW w:w="1519" w:type="dxa"/>
            <w:tcBorders>
              <w:left w:val="single" w:sz="4" w:space="0" w:color="000000"/>
              <w:bottom w:val="single" w:sz="4" w:space="0" w:color="000000"/>
            </w:tcBorders>
            <w:shd w:val="clear" w:color="auto" w:fill="auto"/>
            <w:vAlign w:val="center"/>
          </w:tcPr>
          <w:p w14:paraId="1688DAAB"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1B399183"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0A901BB2"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55832B9E"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35B4C124" w14:textId="77777777" w:rsidTr="004E76C1">
        <w:trPr>
          <w:trHeight w:val="131"/>
        </w:trPr>
        <w:tc>
          <w:tcPr>
            <w:tcW w:w="480" w:type="dxa"/>
            <w:tcBorders>
              <w:left w:val="single" w:sz="4" w:space="0" w:color="000000"/>
              <w:bottom w:val="single" w:sz="4" w:space="0" w:color="000000"/>
            </w:tcBorders>
            <w:shd w:val="clear" w:color="auto" w:fill="auto"/>
            <w:vAlign w:val="center"/>
          </w:tcPr>
          <w:p w14:paraId="7490B347" w14:textId="77777777" w:rsidR="0037079A" w:rsidRPr="00816475" w:rsidRDefault="0037079A" w:rsidP="00013918">
            <w:pPr>
              <w:snapToGrid w:val="0"/>
              <w:jc w:val="center"/>
              <w:rPr>
                <w:color w:val="000000"/>
                <w:sz w:val="20"/>
                <w:szCs w:val="20"/>
              </w:rPr>
            </w:pPr>
            <w:r w:rsidRPr="00816475">
              <w:rPr>
                <w:color w:val="000000"/>
                <w:sz w:val="20"/>
                <w:szCs w:val="20"/>
              </w:rPr>
              <w:t>54.</w:t>
            </w:r>
          </w:p>
        </w:tc>
        <w:tc>
          <w:tcPr>
            <w:tcW w:w="2981" w:type="dxa"/>
            <w:tcBorders>
              <w:left w:val="single" w:sz="4" w:space="0" w:color="000000"/>
              <w:bottom w:val="single" w:sz="4" w:space="0" w:color="000000"/>
            </w:tcBorders>
            <w:shd w:val="clear" w:color="auto" w:fill="auto"/>
            <w:vAlign w:val="center"/>
          </w:tcPr>
          <w:p w14:paraId="6E3A8DC5" w14:textId="77777777" w:rsidR="0037079A" w:rsidRPr="00816475" w:rsidRDefault="0037079A" w:rsidP="00013918">
            <w:pPr>
              <w:snapToGrid w:val="0"/>
              <w:rPr>
                <w:color w:val="000000"/>
                <w:sz w:val="20"/>
                <w:szCs w:val="20"/>
              </w:rPr>
            </w:pPr>
            <w:r w:rsidRPr="00816475">
              <w:rPr>
                <w:color w:val="000000"/>
                <w:sz w:val="20"/>
                <w:szCs w:val="20"/>
              </w:rPr>
              <w:t>BRONIEWSKIEGO</w:t>
            </w:r>
          </w:p>
        </w:tc>
        <w:tc>
          <w:tcPr>
            <w:tcW w:w="1519" w:type="dxa"/>
            <w:tcBorders>
              <w:left w:val="single" w:sz="4" w:space="0" w:color="000000"/>
              <w:bottom w:val="single" w:sz="4" w:space="0" w:color="000000"/>
            </w:tcBorders>
            <w:shd w:val="clear" w:color="auto" w:fill="auto"/>
            <w:vAlign w:val="center"/>
          </w:tcPr>
          <w:p w14:paraId="575DBCD2"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4221A0AD"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1F1DE544"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58F12211"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14F32B74" w14:textId="77777777" w:rsidTr="004E76C1">
        <w:trPr>
          <w:trHeight w:val="131"/>
        </w:trPr>
        <w:tc>
          <w:tcPr>
            <w:tcW w:w="480" w:type="dxa"/>
            <w:tcBorders>
              <w:left w:val="single" w:sz="4" w:space="0" w:color="000000"/>
              <w:bottom w:val="single" w:sz="4" w:space="0" w:color="000000"/>
            </w:tcBorders>
            <w:shd w:val="clear" w:color="auto" w:fill="auto"/>
            <w:vAlign w:val="center"/>
          </w:tcPr>
          <w:p w14:paraId="7262492F" w14:textId="77777777" w:rsidR="0037079A" w:rsidRPr="00816475" w:rsidRDefault="0037079A" w:rsidP="00013918">
            <w:pPr>
              <w:snapToGrid w:val="0"/>
              <w:jc w:val="center"/>
              <w:rPr>
                <w:color w:val="000000"/>
                <w:sz w:val="20"/>
                <w:szCs w:val="20"/>
              </w:rPr>
            </w:pPr>
            <w:r w:rsidRPr="00816475">
              <w:rPr>
                <w:color w:val="000000"/>
                <w:sz w:val="20"/>
                <w:szCs w:val="20"/>
              </w:rPr>
              <w:t>55.</w:t>
            </w:r>
          </w:p>
        </w:tc>
        <w:tc>
          <w:tcPr>
            <w:tcW w:w="2981" w:type="dxa"/>
            <w:tcBorders>
              <w:left w:val="single" w:sz="4" w:space="0" w:color="000000"/>
              <w:bottom w:val="single" w:sz="4" w:space="0" w:color="000000"/>
            </w:tcBorders>
            <w:shd w:val="clear" w:color="auto" w:fill="auto"/>
            <w:vAlign w:val="center"/>
          </w:tcPr>
          <w:p w14:paraId="3F9E7860" w14:textId="77777777" w:rsidR="0037079A" w:rsidRPr="00816475" w:rsidRDefault="0037079A" w:rsidP="00013918">
            <w:pPr>
              <w:snapToGrid w:val="0"/>
              <w:rPr>
                <w:color w:val="000000"/>
                <w:sz w:val="20"/>
                <w:szCs w:val="20"/>
              </w:rPr>
            </w:pPr>
            <w:r w:rsidRPr="00816475">
              <w:rPr>
                <w:color w:val="000000"/>
                <w:sz w:val="20"/>
                <w:szCs w:val="20"/>
              </w:rPr>
              <w:t>UROCZA</w:t>
            </w:r>
          </w:p>
        </w:tc>
        <w:tc>
          <w:tcPr>
            <w:tcW w:w="1519" w:type="dxa"/>
            <w:tcBorders>
              <w:left w:val="single" w:sz="4" w:space="0" w:color="000000"/>
              <w:bottom w:val="single" w:sz="4" w:space="0" w:color="000000"/>
            </w:tcBorders>
            <w:shd w:val="clear" w:color="auto" w:fill="auto"/>
            <w:vAlign w:val="center"/>
          </w:tcPr>
          <w:p w14:paraId="3D7CCEB8"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78134C7F"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176A944F"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6EC84B07"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40AD836B" w14:textId="77777777" w:rsidTr="004E76C1">
        <w:trPr>
          <w:trHeight w:val="131"/>
        </w:trPr>
        <w:tc>
          <w:tcPr>
            <w:tcW w:w="480" w:type="dxa"/>
            <w:tcBorders>
              <w:left w:val="single" w:sz="4" w:space="0" w:color="000000"/>
              <w:bottom w:val="single" w:sz="4" w:space="0" w:color="000000"/>
            </w:tcBorders>
            <w:shd w:val="clear" w:color="auto" w:fill="auto"/>
            <w:vAlign w:val="center"/>
          </w:tcPr>
          <w:p w14:paraId="4FD6C7CC" w14:textId="77777777" w:rsidR="0037079A" w:rsidRPr="00816475" w:rsidRDefault="0037079A" w:rsidP="00013918">
            <w:pPr>
              <w:snapToGrid w:val="0"/>
              <w:jc w:val="center"/>
              <w:rPr>
                <w:color w:val="000000"/>
                <w:sz w:val="20"/>
                <w:szCs w:val="20"/>
              </w:rPr>
            </w:pPr>
            <w:r w:rsidRPr="00816475">
              <w:rPr>
                <w:color w:val="000000"/>
                <w:sz w:val="20"/>
                <w:szCs w:val="20"/>
              </w:rPr>
              <w:t>56.</w:t>
            </w:r>
          </w:p>
        </w:tc>
        <w:tc>
          <w:tcPr>
            <w:tcW w:w="2981" w:type="dxa"/>
            <w:tcBorders>
              <w:left w:val="single" w:sz="4" w:space="0" w:color="000000"/>
              <w:bottom w:val="single" w:sz="4" w:space="0" w:color="000000"/>
            </w:tcBorders>
            <w:shd w:val="clear" w:color="auto" w:fill="auto"/>
            <w:vAlign w:val="center"/>
          </w:tcPr>
          <w:p w14:paraId="7DBBC1F6" w14:textId="77777777" w:rsidR="0037079A" w:rsidRPr="00816475" w:rsidRDefault="0037079A" w:rsidP="00013918">
            <w:pPr>
              <w:snapToGrid w:val="0"/>
              <w:rPr>
                <w:color w:val="000000"/>
                <w:sz w:val="20"/>
                <w:szCs w:val="20"/>
              </w:rPr>
            </w:pPr>
            <w:r w:rsidRPr="00816475">
              <w:rPr>
                <w:color w:val="000000"/>
                <w:sz w:val="20"/>
                <w:szCs w:val="20"/>
              </w:rPr>
              <w:t>SŁONECZNA</w:t>
            </w:r>
          </w:p>
        </w:tc>
        <w:tc>
          <w:tcPr>
            <w:tcW w:w="1519" w:type="dxa"/>
            <w:tcBorders>
              <w:left w:val="single" w:sz="4" w:space="0" w:color="000000"/>
              <w:bottom w:val="single" w:sz="4" w:space="0" w:color="000000"/>
            </w:tcBorders>
            <w:shd w:val="clear" w:color="auto" w:fill="auto"/>
            <w:vAlign w:val="center"/>
          </w:tcPr>
          <w:p w14:paraId="270CE6F1"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350466AC"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04E39407"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29B28538"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4D3F6055" w14:textId="77777777" w:rsidTr="004E76C1">
        <w:trPr>
          <w:trHeight w:val="131"/>
        </w:trPr>
        <w:tc>
          <w:tcPr>
            <w:tcW w:w="480" w:type="dxa"/>
            <w:tcBorders>
              <w:left w:val="single" w:sz="4" w:space="0" w:color="000000"/>
              <w:bottom w:val="single" w:sz="4" w:space="0" w:color="000000"/>
            </w:tcBorders>
            <w:shd w:val="clear" w:color="auto" w:fill="auto"/>
            <w:vAlign w:val="center"/>
          </w:tcPr>
          <w:p w14:paraId="5B97840D" w14:textId="77777777" w:rsidR="0037079A" w:rsidRPr="00816475" w:rsidRDefault="0037079A" w:rsidP="00013918">
            <w:pPr>
              <w:snapToGrid w:val="0"/>
              <w:jc w:val="center"/>
              <w:rPr>
                <w:color w:val="000000"/>
                <w:sz w:val="20"/>
                <w:szCs w:val="20"/>
              </w:rPr>
            </w:pPr>
            <w:r w:rsidRPr="00816475">
              <w:rPr>
                <w:color w:val="000000"/>
                <w:sz w:val="20"/>
                <w:szCs w:val="20"/>
              </w:rPr>
              <w:t>57.</w:t>
            </w:r>
          </w:p>
        </w:tc>
        <w:tc>
          <w:tcPr>
            <w:tcW w:w="2981" w:type="dxa"/>
            <w:tcBorders>
              <w:left w:val="single" w:sz="4" w:space="0" w:color="000000"/>
              <w:bottom w:val="single" w:sz="4" w:space="0" w:color="000000"/>
            </w:tcBorders>
            <w:shd w:val="clear" w:color="auto" w:fill="auto"/>
            <w:vAlign w:val="center"/>
          </w:tcPr>
          <w:p w14:paraId="5EB1BAF1" w14:textId="77777777" w:rsidR="0037079A" w:rsidRPr="00816475" w:rsidRDefault="0037079A" w:rsidP="00013918">
            <w:pPr>
              <w:snapToGrid w:val="0"/>
              <w:rPr>
                <w:color w:val="000000"/>
                <w:sz w:val="20"/>
                <w:szCs w:val="20"/>
              </w:rPr>
            </w:pPr>
            <w:r w:rsidRPr="00816475">
              <w:rPr>
                <w:color w:val="000000"/>
                <w:sz w:val="20"/>
                <w:szCs w:val="20"/>
              </w:rPr>
              <w:t>BRZECHWY (Sołdka)</w:t>
            </w:r>
          </w:p>
        </w:tc>
        <w:tc>
          <w:tcPr>
            <w:tcW w:w="1519" w:type="dxa"/>
            <w:tcBorders>
              <w:left w:val="single" w:sz="4" w:space="0" w:color="000000"/>
              <w:bottom w:val="single" w:sz="4" w:space="0" w:color="000000"/>
            </w:tcBorders>
            <w:shd w:val="clear" w:color="auto" w:fill="auto"/>
            <w:vAlign w:val="center"/>
          </w:tcPr>
          <w:p w14:paraId="635D8FAF"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175E0824"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0D6AFF35"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5CCD5B96"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4CD78974" w14:textId="77777777" w:rsidTr="004E76C1">
        <w:trPr>
          <w:trHeight w:val="131"/>
        </w:trPr>
        <w:tc>
          <w:tcPr>
            <w:tcW w:w="480" w:type="dxa"/>
            <w:tcBorders>
              <w:left w:val="single" w:sz="4" w:space="0" w:color="000000"/>
              <w:bottom w:val="single" w:sz="4" w:space="0" w:color="000000"/>
            </w:tcBorders>
            <w:shd w:val="clear" w:color="auto" w:fill="auto"/>
            <w:vAlign w:val="center"/>
          </w:tcPr>
          <w:p w14:paraId="135F8ABA" w14:textId="77777777" w:rsidR="0037079A" w:rsidRPr="00816475" w:rsidRDefault="0037079A" w:rsidP="00013918">
            <w:pPr>
              <w:snapToGrid w:val="0"/>
              <w:jc w:val="center"/>
              <w:rPr>
                <w:color w:val="000000"/>
                <w:sz w:val="20"/>
                <w:szCs w:val="20"/>
              </w:rPr>
            </w:pPr>
            <w:r w:rsidRPr="00816475">
              <w:rPr>
                <w:color w:val="000000"/>
                <w:sz w:val="20"/>
                <w:szCs w:val="20"/>
              </w:rPr>
              <w:t>58.</w:t>
            </w:r>
          </w:p>
        </w:tc>
        <w:tc>
          <w:tcPr>
            <w:tcW w:w="2981" w:type="dxa"/>
            <w:tcBorders>
              <w:left w:val="single" w:sz="4" w:space="0" w:color="000000"/>
              <w:bottom w:val="single" w:sz="4" w:space="0" w:color="000000"/>
            </w:tcBorders>
            <w:shd w:val="clear" w:color="auto" w:fill="auto"/>
            <w:vAlign w:val="center"/>
          </w:tcPr>
          <w:p w14:paraId="5359BFFC" w14:textId="77777777" w:rsidR="0037079A" w:rsidRPr="00816475" w:rsidRDefault="0037079A" w:rsidP="00013918">
            <w:pPr>
              <w:snapToGrid w:val="0"/>
              <w:rPr>
                <w:color w:val="000000"/>
                <w:sz w:val="20"/>
                <w:szCs w:val="20"/>
              </w:rPr>
            </w:pPr>
            <w:r w:rsidRPr="00816475">
              <w:rPr>
                <w:color w:val="000000"/>
                <w:sz w:val="20"/>
                <w:szCs w:val="20"/>
              </w:rPr>
              <w:t>KWIATOWA</w:t>
            </w:r>
          </w:p>
        </w:tc>
        <w:tc>
          <w:tcPr>
            <w:tcW w:w="1519" w:type="dxa"/>
            <w:tcBorders>
              <w:left w:val="single" w:sz="4" w:space="0" w:color="000000"/>
              <w:bottom w:val="single" w:sz="4" w:space="0" w:color="000000"/>
            </w:tcBorders>
            <w:shd w:val="clear" w:color="auto" w:fill="auto"/>
            <w:vAlign w:val="center"/>
          </w:tcPr>
          <w:p w14:paraId="35270C27"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3609F355"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36C8E270"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53A3C55E"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4DD72978" w14:textId="77777777" w:rsidTr="004E76C1">
        <w:trPr>
          <w:trHeight w:val="131"/>
        </w:trPr>
        <w:tc>
          <w:tcPr>
            <w:tcW w:w="480" w:type="dxa"/>
            <w:tcBorders>
              <w:left w:val="single" w:sz="4" w:space="0" w:color="000000"/>
              <w:bottom w:val="single" w:sz="4" w:space="0" w:color="000000"/>
            </w:tcBorders>
            <w:shd w:val="clear" w:color="auto" w:fill="auto"/>
            <w:vAlign w:val="center"/>
          </w:tcPr>
          <w:p w14:paraId="03C10CF9" w14:textId="77777777" w:rsidR="0037079A" w:rsidRPr="00816475" w:rsidRDefault="0037079A" w:rsidP="00013918">
            <w:pPr>
              <w:snapToGrid w:val="0"/>
              <w:jc w:val="center"/>
              <w:rPr>
                <w:color w:val="000000"/>
                <w:sz w:val="20"/>
                <w:szCs w:val="20"/>
              </w:rPr>
            </w:pPr>
            <w:r w:rsidRPr="00816475">
              <w:rPr>
                <w:color w:val="000000"/>
                <w:sz w:val="20"/>
                <w:szCs w:val="20"/>
              </w:rPr>
              <w:t>59.</w:t>
            </w:r>
          </w:p>
        </w:tc>
        <w:tc>
          <w:tcPr>
            <w:tcW w:w="2981" w:type="dxa"/>
            <w:tcBorders>
              <w:left w:val="single" w:sz="4" w:space="0" w:color="000000"/>
              <w:bottom w:val="single" w:sz="4" w:space="0" w:color="000000"/>
            </w:tcBorders>
            <w:shd w:val="clear" w:color="auto" w:fill="auto"/>
            <w:vAlign w:val="center"/>
          </w:tcPr>
          <w:p w14:paraId="201B5A2A" w14:textId="77777777" w:rsidR="0037079A" w:rsidRPr="00816475" w:rsidRDefault="0037079A" w:rsidP="00013918">
            <w:pPr>
              <w:snapToGrid w:val="0"/>
              <w:rPr>
                <w:color w:val="000000"/>
                <w:sz w:val="20"/>
                <w:szCs w:val="20"/>
              </w:rPr>
            </w:pPr>
            <w:r w:rsidRPr="00816475">
              <w:rPr>
                <w:color w:val="000000"/>
                <w:sz w:val="20"/>
                <w:szCs w:val="20"/>
              </w:rPr>
              <w:t>CMENTARNA</w:t>
            </w:r>
          </w:p>
        </w:tc>
        <w:tc>
          <w:tcPr>
            <w:tcW w:w="1519" w:type="dxa"/>
            <w:tcBorders>
              <w:left w:val="single" w:sz="4" w:space="0" w:color="000000"/>
              <w:bottom w:val="single" w:sz="4" w:space="0" w:color="000000"/>
            </w:tcBorders>
            <w:shd w:val="clear" w:color="auto" w:fill="auto"/>
            <w:vAlign w:val="center"/>
          </w:tcPr>
          <w:p w14:paraId="545ECF74"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544978F2"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21B1B3A8"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39460268"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52CF4E9A" w14:textId="77777777" w:rsidTr="004E76C1">
        <w:trPr>
          <w:trHeight w:val="131"/>
        </w:trPr>
        <w:tc>
          <w:tcPr>
            <w:tcW w:w="480" w:type="dxa"/>
            <w:tcBorders>
              <w:left w:val="single" w:sz="4" w:space="0" w:color="000000"/>
              <w:bottom w:val="single" w:sz="4" w:space="0" w:color="000000"/>
            </w:tcBorders>
            <w:shd w:val="clear" w:color="auto" w:fill="auto"/>
            <w:vAlign w:val="center"/>
          </w:tcPr>
          <w:p w14:paraId="525ECAB1" w14:textId="77777777" w:rsidR="0037079A" w:rsidRPr="00816475" w:rsidRDefault="0037079A" w:rsidP="00013918">
            <w:pPr>
              <w:snapToGrid w:val="0"/>
              <w:jc w:val="center"/>
              <w:rPr>
                <w:color w:val="000000"/>
                <w:sz w:val="20"/>
                <w:szCs w:val="20"/>
              </w:rPr>
            </w:pPr>
            <w:r w:rsidRPr="00816475">
              <w:rPr>
                <w:color w:val="000000"/>
                <w:sz w:val="20"/>
                <w:szCs w:val="20"/>
              </w:rPr>
              <w:t>60.</w:t>
            </w:r>
          </w:p>
        </w:tc>
        <w:tc>
          <w:tcPr>
            <w:tcW w:w="2981" w:type="dxa"/>
            <w:tcBorders>
              <w:left w:val="single" w:sz="4" w:space="0" w:color="000000"/>
              <w:bottom w:val="single" w:sz="4" w:space="0" w:color="000000"/>
            </w:tcBorders>
            <w:shd w:val="clear" w:color="auto" w:fill="auto"/>
            <w:vAlign w:val="center"/>
          </w:tcPr>
          <w:p w14:paraId="1992C9EF" w14:textId="77777777" w:rsidR="0037079A" w:rsidRPr="00816475" w:rsidRDefault="0037079A" w:rsidP="00013918">
            <w:pPr>
              <w:snapToGrid w:val="0"/>
              <w:rPr>
                <w:color w:val="000000"/>
                <w:sz w:val="20"/>
                <w:szCs w:val="20"/>
              </w:rPr>
            </w:pPr>
            <w:r w:rsidRPr="00816475">
              <w:rPr>
                <w:color w:val="000000"/>
                <w:sz w:val="20"/>
                <w:szCs w:val="20"/>
              </w:rPr>
              <w:t>MLECZNA</w:t>
            </w:r>
          </w:p>
        </w:tc>
        <w:tc>
          <w:tcPr>
            <w:tcW w:w="1519" w:type="dxa"/>
            <w:tcBorders>
              <w:left w:val="single" w:sz="4" w:space="0" w:color="000000"/>
              <w:bottom w:val="single" w:sz="4" w:space="0" w:color="000000"/>
            </w:tcBorders>
            <w:shd w:val="clear" w:color="auto" w:fill="auto"/>
            <w:vAlign w:val="center"/>
          </w:tcPr>
          <w:p w14:paraId="2F59A34D"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1CDA93C5"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0863BB65"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7518C876"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49DD8E67" w14:textId="77777777" w:rsidTr="004E76C1">
        <w:trPr>
          <w:trHeight w:val="131"/>
        </w:trPr>
        <w:tc>
          <w:tcPr>
            <w:tcW w:w="480" w:type="dxa"/>
            <w:tcBorders>
              <w:left w:val="single" w:sz="4" w:space="0" w:color="000000"/>
              <w:bottom w:val="single" w:sz="4" w:space="0" w:color="000000"/>
            </w:tcBorders>
            <w:shd w:val="clear" w:color="auto" w:fill="auto"/>
            <w:vAlign w:val="center"/>
          </w:tcPr>
          <w:p w14:paraId="76074DF9" w14:textId="77777777" w:rsidR="0037079A" w:rsidRPr="00816475" w:rsidRDefault="0037079A" w:rsidP="00013918">
            <w:pPr>
              <w:snapToGrid w:val="0"/>
              <w:jc w:val="center"/>
              <w:rPr>
                <w:color w:val="000000"/>
                <w:sz w:val="20"/>
                <w:szCs w:val="20"/>
              </w:rPr>
            </w:pPr>
            <w:r w:rsidRPr="00816475">
              <w:rPr>
                <w:color w:val="000000"/>
                <w:sz w:val="20"/>
                <w:szCs w:val="20"/>
              </w:rPr>
              <w:t>61.</w:t>
            </w:r>
          </w:p>
        </w:tc>
        <w:tc>
          <w:tcPr>
            <w:tcW w:w="2981" w:type="dxa"/>
            <w:tcBorders>
              <w:left w:val="single" w:sz="4" w:space="0" w:color="000000"/>
              <w:bottom w:val="single" w:sz="4" w:space="0" w:color="000000"/>
            </w:tcBorders>
            <w:shd w:val="clear" w:color="auto" w:fill="auto"/>
            <w:vAlign w:val="center"/>
          </w:tcPr>
          <w:p w14:paraId="1147361B" w14:textId="77777777" w:rsidR="0037079A" w:rsidRPr="00816475" w:rsidRDefault="0037079A" w:rsidP="00013918">
            <w:pPr>
              <w:snapToGrid w:val="0"/>
              <w:rPr>
                <w:color w:val="000000"/>
                <w:sz w:val="20"/>
                <w:szCs w:val="20"/>
              </w:rPr>
            </w:pPr>
            <w:r w:rsidRPr="00816475">
              <w:rPr>
                <w:color w:val="000000"/>
                <w:sz w:val="20"/>
                <w:szCs w:val="20"/>
              </w:rPr>
              <w:t xml:space="preserve">TRAUGUTTA,     </w:t>
            </w:r>
          </w:p>
        </w:tc>
        <w:tc>
          <w:tcPr>
            <w:tcW w:w="1519" w:type="dxa"/>
            <w:tcBorders>
              <w:left w:val="single" w:sz="4" w:space="0" w:color="000000"/>
              <w:bottom w:val="single" w:sz="4" w:space="0" w:color="000000"/>
            </w:tcBorders>
            <w:shd w:val="clear" w:color="auto" w:fill="auto"/>
            <w:vAlign w:val="center"/>
          </w:tcPr>
          <w:p w14:paraId="73F36BF8"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5C81F1D8"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0027C2EA"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106D3D83"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4F4D5729" w14:textId="77777777" w:rsidTr="004E76C1">
        <w:trPr>
          <w:trHeight w:val="131"/>
        </w:trPr>
        <w:tc>
          <w:tcPr>
            <w:tcW w:w="480" w:type="dxa"/>
            <w:tcBorders>
              <w:left w:val="single" w:sz="4" w:space="0" w:color="000000"/>
              <w:bottom w:val="single" w:sz="4" w:space="0" w:color="000000"/>
            </w:tcBorders>
            <w:shd w:val="clear" w:color="auto" w:fill="auto"/>
            <w:vAlign w:val="center"/>
          </w:tcPr>
          <w:p w14:paraId="53ACD605" w14:textId="77777777" w:rsidR="0037079A" w:rsidRPr="00816475" w:rsidRDefault="0037079A" w:rsidP="00013918">
            <w:pPr>
              <w:snapToGrid w:val="0"/>
              <w:jc w:val="center"/>
              <w:rPr>
                <w:color w:val="000000"/>
                <w:sz w:val="20"/>
                <w:szCs w:val="20"/>
              </w:rPr>
            </w:pPr>
            <w:r w:rsidRPr="00816475">
              <w:rPr>
                <w:color w:val="000000"/>
                <w:sz w:val="20"/>
                <w:szCs w:val="20"/>
              </w:rPr>
              <w:t>62.</w:t>
            </w:r>
          </w:p>
        </w:tc>
        <w:tc>
          <w:tcPr>
            <w:tcW w:w="2981" w:type="dxa"/>
            <w:tcBorders>
              <w:left w:val="single" w:sz="4" w:space="0" w:color="000000"/>
              <w:bottom w:val="single" w:sz="4" w:space="0" w:color="000000"/>
            </w:tcBorders>
            <w:shd w:val="clear" w:color="auto" w:fill="auto"/>
            <w:vAlign w:val="center"/>
          </w:tcPr>
          <w:p w14:paraId="289B709C" w14:textId="77777777" w:rsidR="0037079A" w:rsidRPr="00816475" w:rsidRDefault="0037079A" w:rsidP="00013918">
            <w:pPr>
              <w:snapToGrid w:val="0"/>
              <w:rPr>
                <w:color w:val="000000"/>
                <w:sz w:val="20"/>
                <w:szCs w:val="20"/>
              </w:rPr>
            </w:pPr>
            <w:r w:rsidRPr="00816475">
              <w:rPr>
                <w:color w:val="000000"/>
                <w:sz w:val="20"/>
                <w:szCs w:val="20"/>
              </w:rPr>
              <w:t>ROBOTNICZA</w:t>
            </w:r>
          </w:p>
        </w:tc>
        <w:tc>
          <w:tcPr>
            <w:tcW w:w="1519" w:type="dxa"/>
            <w:tcBorders>
              <w:left w:val="single" w:sz="4" w:space="0" w:color="000000"/>
              <w:bottom w:val="single" w:sz="4" w:space="0" w:color="000000"/>
            </w:tcBorders>
            <w:shd w:val="clear" w:color="auto" w:fill="auto"/>
            <w:vAlign w:val="center"/>
          </w:tcPr>
          <w:p w14:paraId="6E3BCEA3"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07732560"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676D858D"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6FA95C78"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33CE705E" w14:textId="77777777" w:rsidTr="004E76C1">
        <w:trPr>
          <w:trHeight w:val="131"/>
        </w:trPr>
        <w:tc>
          <w:tcPr>
            <w:tcW w:w="480" w:type="dxa"/>
            <w:tcBorders>
              <w:left w:val="single" w:sz="4" w:space="0" w:color="000000"/>
              <w:bottom w:val="single" w:sz="4" w:space="0" w:color="000000"/>
            </w:tcBorders>
            <w:shd w:val="clear" w:color="auto" w:fill="auto"/>
            <w:vAlign w:val="center"/>
          </w:tcPr>
          <w:p w14:paraId="6515AB91" w14:textId="77777777" w:rsidR="0037079A" w:rsidRPr="00816475" w:rsidRDefault="0037079A" w:rsidP="00013918">
            <w:pPr>
              <w:snapToGrid w:val="0"/>
              <w:jc w:val="center"/>
              <w:rPr>
                <w:color w:val="000000"/>
                <w:sz w:val="20"/>
                <w:szCs w:val="20"/>
              </w:rPr>
            </w:pPr>
            <w:r w:rsidRPr="00816475">
              <w:rPr>
                <w:color w:val="000000"/>
                <w:sz w:val="20"/>
                <w:szCs w:val="20"/>
              </w:rPr>
              <w:t>63.</w:t>
            </w:r>
          </w:p>
        </w:tc>
        <w:tc>
          <w:tcPr>
            <w:tcW w:w="2981" w:type="dxa"/>
            <w:tcBorders>
              <w:left w:val="single" w:sz="4" w:space="0" w:color="000000"/>
              <w:bottom w:val="single" w:sz="4" w:space="0" w:color="000000"/>
            </w:tcBorders>
            <w:shd w:val="clear" w:color="auto" w:fill="auto"/>
            <w:vAlign w:val="center"/>
          </w:tcPr>
          <w:p w14:paraId="0B63B431" w14:textId="77777777" w:rsidR="0037079A" w:rsidRPr="00816475" w:rsidRDefault="0037079A" w:rsidP="00013918">
            <w:pPr>
              <w:snapToGrid w:val="0"/>
              <w:rPr>
                <w:color w:val="000000"/>
                <w:sz w:val="20"/>
                <w:szCs w:val="20"/>
              </w:rPr>
            </w:pPr>
            <w:r w:rsidRPr="00816475">
              <w:rPr>
                <w:color w:val="000000"/>
                <w:sz w:val="20"/>
                <w:szCs w:val="20"/>
              </w:rPr>
              <w:t>ŁĄKOWA</w:t>
            </w:r>
          </w:p>
        </w:tc>
        <w:tc>
          <w:tcPr>
            <w:tcW w:w="1519" w:type="dxa"/>
            <w:tcBorders>
              <w:left w:val="single" w:sz="4" w:space="0" w:color="000000"/>
              <w:bottom w:val="single" w:sz="4" w:space="0" w:color="000000"/>
            </w:tcBorders>
            <w:shd w:val="clear" w:color="auto" w:fill="auto"/>
            <w:vAlign w:val="center"/>
          </w:tcPr>
          <w:p w14:paraId="0B047F77"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469AAC88"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36D9AF01"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581B8BC9"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1706A3FB" w14:textId="77777777" w:rsidTr="004E76C1">
        <w:trPr>
          <w:trHeight w:val="131"/>
        </w:trPr>
        <w:tc>
          <w:tcPr>
            <w:tcW w:w="480" w:type="dxa"/>
            <w:tcBorders>
              <w:left w:val="single" w:sz="4" w:space="0" w:color="000000"/>
              <w:bottom w:val="single" w:sz="4" w:space="0" w:color="000000"/>
            </w:tcBorders>
            <w:shd w:val="clear" w:color="auto" w:fill="auto"/>
            <w:vAlign w:val="center"/>
          </w:tcPr>
          <w:p w14:paraId="11B99188" w14:textId="77777777" w:rsidR="0037079A" w:rsidRPr="00816475" w:rsidRDefault="0037079A" w:rsidP="00013918">
            <w:pPr>
              <w:snapToGrid w:val="0"/>
              <w:jc w:val="center"/>
              <w:rPr>
                <w:color w:val="000000"/>
                <w:sz w:val="20"/>
                <w:szCs w:val="20"/>
              </w:rPr>
            </w:pPr>
            <w:r w:rsidRPr="00816475">
              <w:rPr>
                <w:color w:val="000000"/>
                <w:sz w:val="20"/>
                <w:szCs w:val="20"/>
              </w:rPr>
              <w:t>64.</w:t>
            </w:r>
          </w:p>
        </w:tc>
        <w:tc>
          <w:tcPr>
            <w:tcW w:w="2981" w:type="dxa"/>
            <w:tcBorders>
              <w:left w:val="single" w:sz="4" w:space="0" w:color="000000"/>
              <w:bottom w:val="single" w:sz="4" w:space="0" w:color="000000"/>
            </w:tcBorders>
            <w:shd w:val="clear" w:color="auto" w:fill="auto"/>
            <w:vAlign w:val="center"/>
          </w:tcPr>
          <w:p w14:paraId="1710B78B" w14:textId="77777777" w:rsidR="0037079A" w:rsidRPr="00816475" w:rsidRDefault="0037079A" w:rsidP="00013918">
            <w:pPr>
              <w:snapToGrid w:val="0"/>
              <w:rPr>
                <w:color w:val="000000"/>
                <w:sz w:val="20"/>
                <w:szCs w:val="20"/>
              </w:rPr>
            </w:pPr>
            <w:r w:rsidRPr="00816475">
              <w:rPr>
                <w:color w:val="000000"/>
                <w:sz w:val="20"/>
                <w:szCs w:val="20"/>
              </w:rPr>
              <w:t xml:space="preserve">OSIEDLE NAD TUGĄ </w:t>
            </w:r>
          </w:p>
        </w:tc>
        <w:tc>
          <w:tcPr>
            <w:tcW w:w="1519" w:type="dxa"/>
            <w:tcBorders>
              <w:left w:val="single" w:sz="4" w:space="0" w:color="000000"/>
              <w:bottom w:val="single" w:sz="4" w:space="0" w:color="000000"/>
            </w:tcBorders>
            <w:shd w:val="clear" w:color="auto" w:fill="auto"/>
            <w:vAlign w:val="center"/>
          </w:tcPr>
          <w:p w14:paraId="775E1E9E"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70C98C68"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7F1C591B"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7D934D3A"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68C92426" w14:textId="77777777" w:rsidTr="004E76C1">
        <w:trPr>
          <w:trHeight w:val="131"/>
        </w:trPr>
        <w:tc>
          <w:tcPr>
            <w:tcW w:w="480" w:type="dxa"/>
            <w:tcBorders>
              <w:left w:val="single" w:sz="4" w:space="0" w:color="000000"/>
              <w:bottom w:val="single" w:sz="4" w:space="0" w:color="000000"/>
            </w:tcBorders>
            <w:shd w:val="clear" w:color="auto" w:fill="auto"/>
            <w:vAlign w:val="center"/>
          </w:tcPr>
          <w:p w14:paraId="74CD9C09" w14:textId="77777777" w:rsidR="0037079A" w:rsidRPr="00816475" w:rsidRDefault="0037079A" w:rsidP="00013918">
            <w:pPr>
              <w:snapToGrid w:val="0"/>
              <w:jc w:val="center"/>
              <w:rPr>
                <w:color w:val="000000"/>
                <w:sz w:val="20"/>
                <w:szCs w:val="20"/>
              </w:rPr>
            </w:pPr>
            <w:r w:rsidRPr="00816475">
              <w:rPr>
                <w:color w:val="000000"/>
                <w:sz w:val="20"/>
                <w:szCs w:val="20"/>
              </w:rPr>
              <w:t>65.</w:t>
            </w:r>
          </w:p>
        </w:tc>
        <w:tc>
          <w:tcPr>
            <w:tcW w:w="2981" w:type="dxa"/>
            <w:tcBorders>
              <w:left w:val="single" w:sz="4" w:space="0" w:color="000000"/>
              <w:bottom w:val="single" w:sz="4" w:space="0" w:color="000000"/>
            </w:tcBorders>
            <w:shd w:val="clear" w:color="auto" w:fill="auto"/>
            <w:vAlign w:val="center"/>
          </w:tcPr>
          <w:p w14:paraId="0EE80CE5" w14:textId="77777777" w:rsidR="0037079A" w:rsidRPr="00816475" w:rsidRDefault="0037079A" w:rsidP="00013918">
            <w:pPr>
              <w:snapToGrid w:val="0"/>
              <w:rPr>
                <w:color w:val="000000"/>
                <w:sz w:val="20"/>
                <w:szCs w:val="20"/>
              </w:rPr>
            </w:pPr>
            <w:r w:rsidRPr="00816475">
              <w:rPr>
                <w:color w:val="000000"/>
                <w:sz w:val="20"/>
                <w:szCs w:val="20"/>
              </w:rPr>
              <w:t>NOWA</w:t>
            </w:r>
          </w:p>
        </w:tc>
        <w:tc>
          <w:tcPr>
            <w:tcW w:w="1519" w:type="dxa"/>
            <w:tcBorders>
              <w:left w:val="single" w:sz="4" w:space="0" w:color="000000"/>
              <w:bottom w:val="single" w:sz="4" w:space="0" w:color="000000"/>
            </w:tcBorders>
            <w:shd w:val="clear" w:color="auto" w:fill="auto"/>
            <w:vAlign w:val="center"/>
          </w:tcPr>
          <w:p w14:paraId="774357F9"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6D92E0CB"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36C6B6F8"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00661F3D"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77A0B81F" w14:textId="77777777" w:rsidTr="004E76C1">
        <w:trPr>
          <w:trHeight w:val="131"/>
        </w:trPr>
        <w:tc>
          <w:tcPr>
            <w:tcW w:w="480" w:type="dxa"/>
            <w:tcBorders>
              <w:left w:val="single" w:sz="4" w:space="0" w:color="000000"/>
              <w:bottom w:val="single" w:sz="4" w:space="0" w:color="000000"/>
            </w:tcBorders>
            <w:shd w:val="clear" w:color="auto" w:fill="auto"/>
            <w:vAlign w:val="center"/>
          </w:tcPr>
          <w:p w14:paraId="077CC078" w14:textId="77777777" w:rsidR="0037079A" w:rsidRPr="00816475" w:rsidRDefault="0037079A" w:rsidP="00013918">
            <w:pPr>
              <w:snapToGrid w:val="0"/>
              <w:jc w:val="center"/>
              <w:rPr>
                <w:color w:val="000000"/>
                <w:sz w:val="20"/>
                <w:szCs w:val="20"/>
              </w:rPr>
            </w:pPr>
            <w:r w:rsidRPr="00816475">
              <w:rPr>
                <w:color w:val="000000"/>
                <w:sz w:val="20"/>
                <w:szCs w:val="20"/>
              </w:rPr>
              <w:t>66.</w:t>
            </w:r>
          </w:p>
        </w:tc>
        <w:tc>
          <w:tcPr>
            <w:tcW w:w="2981" w:type="dxa"/>
            <w:tcBorders>
              <w:left w:val="single" w:sz="4" w:space="0" w:color="000000"/>
              <w:bottom w:val="single" w:sz="4" w:space="0" w:color="000000"/>
            </w:tcBorders>
            <w:shd w:val="clear" w:color="auto" w:fill="auto"/>
            <w:vAlign w:val="center"/>
          </w:tcPr>
          <w:p w14:paraId="57F0645B" w14:textId="77777777" w:rsidR="0037079A" w:rsidRPr="00816475" w:rsidRDefault="0037079A" w:rsidP="00013918">
            <w:pPr>
              <w:snapToGrid w:val="0"/>
              <w:rPr>
                <w:color w:val="000000"/>
                <w:sz w:val="20"/>
                <w:szCs w:val="20"/>
              </w:rPr>
            </w:pPr>
            <w:r w:rsidRPr="00816475">
              <w:rPr>
                <w:color w:val="000000"/>
                <w:sz w:val="20"/>
                <w:szCs w:val="20"/>
              </w:rPr>
              <w:t>WĄSKA</w:t>
            </w:r>
          </w:p>
        </w:tc>
        <w:tc>
          <w:tcPr>
            <w:tcW w:w="1519" w:type="dxa"/>
            <w:tcBorders>
              <w:left w:val="single" w:sz="4" w:space="0" w:color="000000"/>
              <w:bottom w:val="single" w:sz="4" w:space="0" w:color="000000"/>
            </w:tcBorders>
            <w:shd w:val="clear" w:color="auto" w:fill="auto"/>
            <w:vAlign w:val="center"/>
          </w:tcPr>
          <w:p w14:paraId="3C46C9B4"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02B4E5A5"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70DAA9F4"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0FB6ECA2"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0494F1D7" w14:textId="77777777" w:rsidTr="004E76C1">
        <w:trPr>
          <w:trHeight w:val="131"/>
        </w:trPr>
        <w:tc>
          <w:tcPr>
            <w:tcW w:w="480" w:type="dxa"/>
            <w:tcBorders>
              <w:left w:val="single" w:sz="4" w:space="0" w:color="000000"/>
              <w:bottom w:val="single" w:sz="4" w:space="0" w:color="000000"/>
            </w:tcBorders>
            <w:shd w:val="clear" w:color="auto" w:fill="auto"/>
            <w:vAlign w:val="center"/>
          </w:tcPr>
          <w:p w14:paraId="6BC48315" w14:textId="77777777" w:rsidR="0037079A" w:rsidRPr="00816475" w:rsidRDefault="0037079A" w:rsidP="00013918">
            <w:pPr>
              <w:snapToGrid w:val="0"/>
              <w:jc w:val="center"/>
              <w:rPr>
                <w:color w:val="000000"/>
                <w:sz w:val="20"/>
                <w:szCs w:val="20"/>
              </w:rPr>
            </w:pPr>
            <w:r w:rsidRPr="00816475">
              <w:rPr>
                <w:color w:val="000000"/>
                <w:sz w:val="20"/>
                <w:szCs w:val="20"/>
              </w:rPr>
              <w:t>67.</w:t>
            </w:r>
          </w:p>
        </w:tc>
        <w:tc>
          <w:tcPr>
            <w:tcW w:w="2981" w:type="dxa"/>
            <w:tcBorders>
              <w:left w:val="single" w:sz="4" w:space="0" w:color="000000"/>
              <w:bottom w:val="single" w:sz="4" w:space="0" w:color="000000"/>
            </w:tcBorders>
            <w:shd w:val="clear" w:color="auto" w:fill="auto"/>
            <w:vAlign w:val="center"/>
          </w:tcPr>
          <w:p w14:paraId="6CE5A65A" w14:textId="77777777" w:rsidR="0037079A" w:rsidRPr="00816475" w:rsidRDefault="0037079A" w:rsidP="00013918">
            <w:pPr>
              <w:snapToGrid w:val="0"/>
              <w:rPr>
                <w:color w:val="000000"/>
                <w:sz w:val="20"/>
                <w:szCs w:val="20"/>
              </w:rPr>
            </w:pPr>
            <w:r w:rsidRPr="00816475">
              <w:rPr>
                <w:color w:val="000000"/>
                <w:sz w:val="20"/>
                <w:szCs w:val="20"/>
              </w:rPr>
              <w:t xml:space="preserve">CICHA    </w:t>
            </w:r>
          </w:p>
        </w:tc>
        <w:tc>
          <w:tcPr>
            <w:tcW w:w="1519" w:type="dxa"/>
            <w:tcBorders>
              <w:left w:val="single" w:sz="4" w:space="0" w:color="000000"/>
              <w:bottom w:val="single" w:sz="4" w:space="0" w:color="000000"/>
            </w:tcBorders>
            <w:shd w:val="clear" w:color="auto" w:fill="auto"/>
            <w:vAlign w:val="center"/>
          </w:tcPr>
          <w:p w14:paraId="412BAFEC"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4408D9DC"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229AA0B2"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211382FD"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62723DB4" w14:textId="77777777" w:rsidTr="004E76C1">
        <w:trPr>
          <w:trHeight w:val="131"/>
        </w:trPr>
        <w:tc>
          <w:tcPr>
            <w:tcW w:w="480" w:type="dxa"/>
            <w:tcBorders>
              <w:left w:val="single" w:sz="4" w:space="0" w:color="000000"/>
              <w:bottom w:val="single" w:sz="4" w:space="0" w:color="000000"/>
            </w:tcBorders>
            <w:shd w:val="clear" w:color="auto" w:fill="auto"/>
            <w:vAlign w:val="center"/>
          </w:tcPr>
          <w:p w14:paraId="610E74FC" w14:textId="77777777" w:rsidR="0037079A" w:rsidRPr="00816475" w:rsidRDefault="0037079A" w:rsidP="00013918">
            <w:pPr>
              <w:snapToGrid w:val="0"/>
              <w:jc w:val="center"/>
              <w:rPr>
                <w:color w:val="000000"/>
                <w:sz w:val="20"/>
                <w:szCs w:val="20"/>
              </w:rPr>
            </w:pPr>
            <w:r w:rsidRPr="00816475">
              <w:rPr>
                <w:color w:val="000000"/>
                <w:sz w:val="20"/>
                <w:szCs w:val="20"/>
              </w:rPr>
              <w:t>68.</w:t>
            </w:r>
          </w:p>
        </w:tc>
        <w:tc>
          <w:tcPr>
            <w:tcW w:w="2981" w:type="dxa"/>
            <w:tcBorders>
              <w:left w:val="single" w:sz="4" w:space="0" w:color="000000"/>
              <w:bottom w:val="single" w:sz="4" w:space="0" w:color="000000"/>
            </w:tcBorders>
            <w:shd w:val="clear" w:color="auto" w:fill="auto"/>
            <w:vAlign w:val="center"/>
          </w:tcPr>
          <w:p w14:paraId="02AAC403" w14:textId="77777777" w:rsidR="0037079A" w:rsidRPr="00816475" w:rsidRDefault="0037079A" w:rsidP="00013918">
            <w:pPr>
              <w:snapToGrid w:val="0"/>
              <w:rPr>
                <w:color w:val="000000"/>
                <w:sz w:val="20"/>
                <w:szCs w:val="20"/>
              </w:rPr>
            </w:pPr>
            <w:r w:rsidRPr="00816475">
              <w:rPr>
                <w:color w:val="000000"/>
                <w:sz w:val="20"/>
                <w:szCs w:val="20"/>
              </w:rPr>
              <w:t xml:space="preserve">WESOŁA  </w:t>
            </w:r>
          </w:p>
        </w:tc>
        <w:tc>
          <w:tcPr>
            <w:tcW w:w="1519" w:type="dxa"/>
            <w:tcBorders>
              <w:left w:val="single" w:sz="4" w:space="0" w:color="000000"/>
              <w:bottom w:val="single" w:sz="4" w:space="0" w:color="000000"/>
            </w:tcBorders>
            <w:shd w:val="clear" w:color="auto" w:fill="auto"/>
            <w:vAlign w:val="center"/>
          </w:tcPr>
          <w:p w14:paraId="6C2E601C"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4A29F4C8"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46A068B5"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12DDCF9C"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688DA136" w14:textId="77777777" w:rsidTr="004E76C1">
        <w:trPr>
          <w:trHeight w:val="131"/>
        </w:trPr>
        <w:tc>
          <w:tcPr>
            <w:tcW w:w="480" w:type="dxa"/>
            <w:tcBorders>
              <w:left w:val="single" w:sz="4" w:space="0" w:color="000000"/>
              <w:bottom w:val="single" w:sz="4" w:space="0" w:color="000000"/>
            </w:tcBorders>
            <w:shd w:val="clear" w:color="auto" w:fill="auto"/>
            <w:vAlign w:val="center"/>
          </w:tcPr>
          <w:p w14:paraId="53B61EC5" w14:textId="77777777" w:rsidR="0037079A" w:rsidRPr="00816475" w:rsidRDefault="0037079A" w:rsidP="00013918">
            <w:pPr>
              <w:snapToGrid w:val="0"/>
              <w:jc w:val="center"/>
              <w:rPr>
                <w:color w:val="000000"/>
                <w:sz w:val="20"/>
                <w:szCs w:val="20"/>
              </w:rPr>
            </w:pPr>
            <w:r w:rsidRPr="00816475">
              <w:rPr>
                <w:color w:val="000000"/>
                <w:sz w:val="20"/>
                <w:szCs w:val="20"/>
              </w:rPr>
              <w:t>69.</w:t>
            </w:r>
          </w:p>
        </w:tc>
        <w:tc>
          <w:tcPr>
            <w:tcW w:w="2981" w:type="dxa"/>
            <w:tcBorders>
              <w:left w:val="single" w:sz="4" w:space="0" w:color="000000"/>
              <w:bottom w:val="single" w:sz="4" w:space="0" w:color="000000"/>
            </w:tcBorders>
            <w:shd w:val="clear" w:color="auto" w:fill="auto"/>
            <w:vAlign w:val="center"/>
          </w:tcPr>
          <w:p w14:paraId="0CC7597D" w14:textId="77777777" w:rsidR="0037079A" w:rsidRPr="00816475" w:rsidRDefault="0037079A" w:rsidP="00013918">
            <w:pPr>
              <w:snapToGrid w:val="0"/>
              <w:rPr>
                <w:color w:val="000000"/>
                <w:sz w:val="20"/>
                <w:szCs w:val="20"/>
              </w:rPr>
            </w:pPr>
            <w:r w:rsidRPr="00816475">
              <w:rPr>
                <w:color w:val="000000"/>
                <w:sz w:val="20"/>
                <w:szCs w:val="20"/>
              </w:rPr>
              <w:t xml:space="preserve">SADOWA       </w:t>
            </w:r>
          </w:p>
        </w:tc>
        <w:tc>
          <w:tcPr>
            <w:tcW w:w="1519" w:type="dxa"/>
            <w:tcBorders>
              <w:left w:val="single" w:sz="4" w:space="0" w:color="000000"/>
              <w:bottom w:val="single" w:sz="4" w:space="0" w:color="000000"/>
            </w:tcBorders>
            <w:shd w:val="clear" w:color="auto" w:fill="auto"/>
            <w:vAlign w:val="center"/>
          </w:tcPr>
          <w:p w14:paraId="56C0D5CB"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3ED6AE3A"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4CE6CCF9"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4D52477F"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245656DC" w14:textId="77777777" w:rsidTr="004E76C1">
        <w:trPr>
          <w:trHeight w:val="131"/>
        </w:trPr>
        <w:tc>
          <w:tcPr>
            <w:tcW w:w="480" w:type="dxa"/>
            <w:tcBorders>
              <w:left w:val="single" w:sz="4" w:space="0" w:color="000000"/>
              <w:bottom w:val="single" w:sz="4" w:space="0" w:color="000000"/>
            </w:tcBorders>
            <w:shd w:val="clear" w:color="auto" w:fill="auto"/>
            <w:vAlign w:val="center"/>
          </w:tcPr>
          <w:p w14:paraId="1C6E78CC" w14:textId="77777777" w:rsidR="0037079A" w:rsidRPr="00816475" w:rsidRDefault="0037079A" w:rsidP="00013918">
            <w:pPr>
              <w:snapToGrid w:val="0"/>
              <w:jc w:val="center"/>
              <w:rPr>
                <w:color w:val="000000"/>
                <w:sz w:val="20"/>
                <w:szCs w:val="20"/>
              </w:rPr>
            </w:pPr>
            <w:r w:rsidRPr="00816475">
              <w:rPr>
                <w:color w:val="000000"/>
                <w:sz w:val="20"/>
                <w:szCs w:val="20"/>
              </w:rPr>
              <w:t>70.</w:t>
            </w:r>
          </w:p>
        </w:tc>
        <w:tc>
          <w:tcPr>
            <w:tcW w:w="2981" w:type="dxa"/>
            <w:tcBorders>
              <w:left w:val="single" w:sz="4" w:space="0" w:color="000000"/>
              <w:bottom w:val="single" w:sz="4" w:space="0" w:color="000000"/>
            </w:tcBorders>
            <w:shd w:val="clear" w:color="auto" w:fill="auto"/>
            <w:vAlign w:val="center"/>
          </w:tcPr>
          <w:p w14:paraId="551CFE54" w14:textId="77777777" w:rsidR="0037079A" w:rsidRPr="00816475" w:rsidRDefault="0037079A" w:rsidP="00013918">
            <w:pPr>
              <w:snapToGrid w:val="0"/>
              <w:rPr>
                <w:color w:val="000000"/>
                <w:sz w:val="20"/>
                <w:szCs w:val="20"/>
              </w:rPr>
            </w:pPr>
            <w:r w:rsidRPr="00816475">
              <w:rPr>
                <w:color w:val="000000"/>
                <w:sz w:val="20"/>
                <w:szCs w:val="20"/>
              </w:rPr>
              <w:t>MAKOWA</w:t>
            </w:r>
          </w:p>
        </w:tc>
        <w:tc>
          <w:tcPr>
            <w:tcW w:w="1519" w:type="dxa"/>
            <w:tcBorders>
              <w:left w:val="single" w:sz="4" w:space="0" w:color="000000"/>
              <w:bottom w:val="single" w:sz="4" w:space="0" w:color="000000"/>
            </w:tcBorders>
            <w:shd w:val="clear" w:color="auto" w:fill="auto"/>
            <w:vAlign w:val="center"/>
          </w:tcPr>
          <w:p w14:paraId="5455BCA6"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783307DD"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58C1A823" w14:textId="77777777" w:rsidR="0037079A" w:rsidRPr="00816475" w:rsidRDefault="0037079A" w:rsidP="00013918">
            <w:pPr>
              <w:snapToGrid w:val="0"/>
              <w:jc w:val="center"/>
              <w:rPr>
                <w:color w:val="000000"/>
                <w:sz w:val="20"/>
                <w:szCs w:val="20"/>
              </w:rPr>
            </w:pPr>
            <w:r w:rsidRPr="00816475">
              <w:rPr>
                <w:color w:val="000000"/>
                <w:sz w:val="20"/>
                <w:szCs w:val="20"/>
              </w:rPr>
              <w:t>II</w:t>
            </w:r>
          </w:p>
        </w:tc>
        <w:tc>
          <w:tcPr>
            <w:tcW w:w="1495" w:type="dxa"/>
            <w:tcBorders>
              <w:left w:val="single" w:sz="4" w:space="0" w:color="000000"/>
              <w:bottom w:val="single" w:sz="4" w:space="0" w:color="000000"/>
              <w:right w:val="single" w:sz="4" w:space="0" w:color="000000"/>
            </w:tcBorders>
            <w:shd w:val="clear" w:color="auto" w:fill="auto"/>
            <w:vAlign w:val="center"/>
          </w:tcPr>
          <w:p w14:paraId="185C347D"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4F5AB3D2" w14:textId="77777777" w:rsidTr="004E76C1">
        <w:trPr>
          <w:trHeight w:val="131"/>
        </w:trPr>
        <w:tc>
          <w:tcPr>
            <w:tcW w:w="480" w:type="dxa"/>
            <w:tcBorders>
              <w:left w:val="single" w:sz="4" w:space="0" w:color="000000"/>
              <w:bottom w:val="single" w:sz="4" w:space="0" w:color="000000"/>
            </w:tcBorders>
            <w:shd w:val="clear" w:color="auto" w:fill="auto"/>
            <w:vAlign w:val="center"/>
          </w:tcPr>
          <w:p w14:paraId="1F4EF949" w14:textId="77777777" w:rsidR="0037079A" w:rsidRPr="00816475" w:rsidRDefault="0037079A" w:rsidP="00013918">
            <w:pPr>
              <w:snapToGrid w:val="0"/>
              <w:jc w:val="center"/>
              <w:rPr>
                <w:color w:val="000000"/>
                <w:sz w:val="20"/>
                <w:szCs w:val="20"/>
              </w:rPr>
            </w:pPr>
            <w:r w:rsidRPr="00816475">
              <w:rPr>
                <w:color w:val="000000"/>
                <w:sz w:val="20"/>
                <w:szCs w:val="20"/>
              </w:rPr>
              <w:t>71.</w:t>
            </w:r>
          </w:p>
        </w:tc>
        <w:tc>
          <w:tcPr>
            <w:tcW w:w="2981" w:type="dxa"/>
            <w:tcBorders>
              <w:left w:val="single" w:sz="4" w:space="0" w:color="000000"/>
              <w:bottom w:val="single" w:sz="4" w:space="0" w:color="000000"/>
            </w:tcBorders>
            <w:shd w:val="clear" w:color="auto" w:fill="auto"/>
            <w:vAlign w:val="center"/>
          </w:tcPr>
          <w:p w14:paraId="33BE244F" w14:textId="77777777" w:rsidR="0037079A" w:rsidRPr="00816475" w:rsidRDefault="0037079A" w:rsidP="00013918">
            <w:pPr>
              <w:snapToGrid w:val="0"/>
              <w:rPr>
                <w:color w:val="000000"/>
                <w:sz w:val="20"/>
                <w:szCs w:val="20"/>
              </w:rPr>
            </w:pPr>
            <w:r w:rsidRPr="00816475">
              <w:rPr>
                <w:color w:val="000000"/>
                <w:sz w:val="20"/>
                <w:szCs w:val="20"/>
              </w:rPr>
              <w:t xml:space="preserve">RZECZNA, </w:t>
            </w:r>
          </w:p>
        </w:tc>
        <w:tc>
          <w:tcPr>
            <w:tcW w:w="1519" w:type="dxa"/>
            <w:tcBorders>
              <w:left w:val="single" w:sz="4" w:space="0" w:color="000000"/>
              <w:bottom w:val="single" w:sz="4" w:space="0" w:color="000000"/>
            </w:tcBorders>
            <w:shd w:val="clear" w:color="auto" w:fill="auto"/>
            <w:vAlign w:val="center"/>
          </w:tcPr>
          <w:p w14:paraId="2083CCC8"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7B53E593"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5C9B3F32"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4AD458AD"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61592FFE" w14:textId="77777777" w:rsidTr="004E76C1">
        <w:trPr>
          <w:trHeight w:val="131"/>
        </w:trPr>
        <w:tc>
          <w:tcPr>
            <w:tcW w:w="480" w:type="dxa"/>
            <w:tcBorders>
              <w:left w:val="single" w:sz="4" w:space="0" w:color="000000"/>
              <w:bottom w:val="single" w:sz="4" w:space="0" w:color="000000"/>
            </w:tcBorders>
            <w:shd w:val="clear" w:color="auto" w:fill="auto"/>
            <w:vAlign w:val="center"/>
          </w:tcPr>
          <w:p w14:paraId="65B16A5C" w14:textId="77777777" w:rsidR="0037079A" w:rsidRPr="00816475" w:rsidRDefault="0037079A" w:rsidP="00013918">
            <w:pPr>
              <w:snapToGrid w:val="0"/>
              <w:jc w:val="center"/>
              <w:rPr>
                <w:color w:val="000000"/>
                <w:sz w:val="20"/>
                <w:szCs w:val="20"/>
              </w:rPr>
            </w:pPr>
            <w:r w:rsidRPr="00816475">
              <w:rPr>
                <w:color w:val="000000"/>
                <w:sz w:val="20"/>
                <w:szCs w:val="20"/>
              </w:rPr>
              <w:t>72.</w:t>
            </w:r>
          </w:p>
        </w:tc>
        <w:tc>
          <w:tcPr>
            <w:tcW w:w="2981" w:type="dxa"/>
            <w:tcBorders>
              <w:left w:val="single" w:sz="4" w:space="0" w:color="000000"/>
              <w:bottom w:val="single" w:sz="4" w:space="0" w:color="000000"/>
            </w:tcBorders>
            <w:shd w:val="clear" w:color="auto" w:fill="auto"/>
            <w:vAlign w:val="center"/>
          </w:tcPr>
          <w:p w14:paraId="624A3AEA" w14:textId="77777777" w:rsidR="0037079A" w:rsidRPr="00816475" w:rsidRDefault="0037079A" w:rsidP="00013918">
            <w:pPr>
              <w:snapToGrid w:val="0"/>
              <w:rPr>
                <w:color w:val="000000"/>
                <w:sz w:val="20"/>
                <w:szCs w:val="20"/>
              </w:rPr>
            </w:pPr>
            <w:r w:rsidRPr="00816475">
              <w:rPr>
                <w:color w:val="000000"/>
                <w:sz w:val="20"/>
                <w:szCs w:val="20"/>
              </w:rPr>
              <w:t>WRZOSOWA</w:t>
            </w:r>
          </w:p>
        </w:tc>
        <w:tc>
          <w:tcPr>
            <w:tcW w:w="1519" w:type="dxa"/>
            <w:tcBorders>
              <w:left w:val="single" w:sz="4" w:space="0" w:color="000000"/>
              <w:bottom w:val="single" w:sz="4" w:space="0" w:color="000000"/>
            </w:tcBorders>
            <w:shd w:val="clear" w:color="auto" w:fill="auto"/>
            <w:vAlign w:val="center"/>
          </w:tcPr>
          <w:p w14:paraId="54C307A3"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5908CFE1"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421BD882"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414DD109"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0A23A767" w14:textId="77777777" w:rsidTr="004E76C1">
        <w:trPr>
          <w:trHeight w:val="131"/>
        </w:trPr>
        <w:tc>
          <w:tcPr>
            <w:tcW w:w="480" w:type="dxa"/>
            <w:tcBorders>
              <w:left w:val="single" w:sz="4" w:space="0" w:color="000000"/>
              <w:bottom w:val="single" w:sz="4" w:space="0" w:color="000000"/>
            </w:tcBorders>
            <w:shd w:val="clear" w:color="auto" w:fill="auto"/>
            <w:vAlign w:val="center"/>
          </w:tcPr>
          <w:p w14:paraId="3593086D" w14:textId="77777777" w:rsidR="0037079A" w:rsidRPr="00816475" w:rsidRDefault="0037079A" w:rsidP="00013918">
            <w:pPr>
              <w:snapToGrid w:val="0"/>
              <w:jc w:val="center"/>
              <w:rPr>
                <w:color w:val="000000"/>
                <w:sz w:val="20"/>
                <w:szCs w:val="20"/>
              </w:rPr>
            </w:pPr>
            <w:r w:rsidRPr="00816475">
              <w:rPr>
                <w:color w:val="000000"/>
                <w:sz w:val="20"/>
                <w:szCs w:val="20"/>
              </w:rPr>
              <w:t>73.</w:t>
            </w:r>
          </w:p>
        </w:tc>
        <w:tc>
          <w:tcPr>
            <w:tcW w:w="2981" w:type="dxa"/>
            <w:tcBorders>
              <w:left w:val="single" w:sz="4" w:space="0" w:color="000000"/>
              <w:bottom w:val="single" w:sz="4" w:space="0" w:color="000000"/>
            </w:tcBorders>
            <w:shd w:val="clear" w:color="auto" w:fill="auto"/>
            <w:vAlign w:val="center"/>
          </w:tcPr>
          <w:p w14:paraId="64B71FAD" w14:textId="77777777" w:rsidR="0037079A" w:rsidRPr="00816475" w:rsidRDefault="0037079A" w:rsidP="00013918">
            <w:pPr>
              <w:snapToGrid w:val="0"/>
              <w:rPr>
                <w:color w:val="000000"/>
                <w:sz w:val="20"/>
                <w:szCs w:val="20"/>
              </w:rPr>
            </w:pPr>
            <w:r w:rsidRPr="00816475">
              <w:rPr>
                <w:color w:val="000000"/>
                <w:sz w:val="20"/>
                <w:szCs w:val="20"/>
              </w:rPr>
              <w:t>PRZEMYSŁOWA</w:t>
            </w:r>
          </w:p>
        </w:tc>
        <w:tc>
          <w:tcPr>
            <w:tcW w:w="1519" w:type="dxa"/>
            <w:tcBorders>
              <w:left w:val="single" w:sz="4" w:space="0" w:color="000000"/>
              <w:bottom w:val="single" w:sz="4" w:space="0" w:color="000000"/>
            </w:tcBorders>
            <w:shd w:val="clear" w:color="auto" w:fill="auto"/>
            <w:vAlign w:val="center"/>
          </w:tcPr>
          <w:p w14:paraId="60472722"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24B523C9"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542AA717"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03590BBB"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2B633F59" w14:textId="77777777" w:rsidTr="004E76C1">
        <w:trPr>
          <w:trHeight w:val="131"/>
        </w:trPr>
        <w:tc>
          <w:tcPr>
            <w:tcW w:w="480" w:type="dxa"/>
            <w:tcBorders>
              <w:left w:val="single" w:sz="4" w:space="0" w:color="000000"/>
              <w:bottom w:val="single" w:sz="4" w:space="0" w:color="000000"/>
            </w:tcBorders>
            <w:shd w:val="clear" w:color="auto" w:fill="auto"/>
            <w:vAlign w:val="center"/>
          </w:tcPr>
          <w:p w14:paraId="14D9E32D" w14:textId="77777777" w:rsidR="0037079A" w:rsidRPr="00816475" w:rsidRDefault="0037079A" w:rsidP="00013918">
            <w:pPr>
              <w:snapToGrid w:val="0"/>
              <w:jc w:val="center"/>
              <w:rPr>
                <w:color w:val="000000"/>
                <w:sz w:val="20"/>
                <w:szCs w:val="20"/>
              </w:rPr>
            </w:pPr>
            <w:r w:rsidRPr="00816475">
              <w:rPr>
                <w:color w:val="000000"/>
                <w:sz w:val="20"/>
                <w:szCs w:val="20"/>
              </w:rPr>
              <w:t>74.</w:t>
            </w:r>
          </w:p>
        </w:tc>
        <w:tc>
          <w:tcPr>
            <w:tcW w:w="2981" w:type="dxa"/>
            <w:tcBorders>
              <w:left w:val="single" w:sz="4" w:space="0" w:color="000000"/>
              <w:bottom w:val="single" w:sz="4" w:space="0" w:color="000000"/>
            </w:tcBorders>
            <w:shd w:val="clear" w:color="auto" w:fill="auto"/>
            <w:vAlign w:val="center"/>
          </w:tcPr>
          <w:p w14:paraId="05ECF723" w14:textId="77777777" w:rsidR="0037079A" w:rsidRPr="00816475" w:rsidRDefault="0037079A" w:rsidP="00013918">
            <w:pPr>
              <w:snapToGrid w:val="0"/>
              <w:rPr>
                <w:color w:val="000000"/>
                <w:sz w:val="20"/>
                <w:szCs w:val="20"/>
              </w:rPr>
            </w:pPr>
            <w:r w:rsidRPr="00816475">
              <w:rPr>
                <w:color w:val="000000"/>
                <w:sz w:val="20"/>
                <w:szCs w:val="20"/>
              </w:rPr>
              <w:t xml:space="preserve">SPORTOWA </w:t>
            </w:r>
          </w:p>
        </w:tc>
        <w:tc>
          <w:tcPr>
            <w:tcW w:w="1519" w:type="dxa"/>
            <w:tcBorders>
              <w:left w:val="single" w:sz="4" w:space="0" w:color="000000"/>
              <w:bottom w:val="single" w:sz="4" w:space="0" w:color="000000"/>
            </w:tcBorders>
            <w:shd w:val="clear" w:color="auto" w:fill="auto"/>
            <w:vAlign w:val="center"/>
          </w:tcPr>
          <w:p w14:paraId="6ED1BF9F"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7FB122A8"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498B7673"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064BF784"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4028F847" w14:textId="77777777" w:rsidTr="004E76C1">
        <w:trPr>
          <w:trHeight w:val="131"/>
        </w:trPr>
        <w:tc>
          <w:tcPr>
            <w:tcW w:w="480" w:type="dxa"/>
            <w:tcBorders>
              <w:left w:val="single" w:sz="4" w:space="0" w:color="000000"/>
              <w:bottom w:val="single" w:sz="4" w:space="0" w:color="000000"/>
            </w:tcBorders>
            <w:shd w:val="clear" w:color="auto" w:fill="auto"/>
            <w:vAlign w:val="center"/>
          </w:tcPr>
          <w:p w14:paraId="1981FC3F" w14:textId="77777777" w:rsidR="0037079A" w:rsidRPr="00816475" w:rsidRDefault="0037079A" w:rsidP="00013918">
            <w:pPr>
              <w:snapToGrid w:val="0"/>
              <w:jc w:val="center"/>
              <w:rPr>
                <w:color w:val="000000"/>
                <w:sz w:val="20"/>
                <w:szCs w:val="20"/>
              </w:rPr>
            </w:pPr>
            <w:r w:rsidRPr="00816475">
              <w:rPr>
                <w:color w:val="000000"/>
                <w:sz w:val="20"/>
                <w:szCs w:val="20"/>
              </w:rPr>
              <w:t>75.</w:t>
            </w:r>
          </w:p>
        </w:tc>
        <w:tc>
          <w:tcPr>
            <w:tcW w:w="2981" w:type="dxa"/>
            <w:tcBorders>
              <w:left w:val="single" w:sz="4" w:space="0" w:color="000000"/>
              <w:bottom w:val="single" w:sz="4" w:space="0" w:color="000000"/>
            </w:tcBorders>
            <w:shd w:val="clear" w:color="auto" w:fill="auto"/>
            <w:vAlign w:val="center"/>
          </w:tcPr>
          <w:p w14:paraId="2AB6B83B" w14:textId="77777777" w:rsidR="0037079A" w:rsidRPr="00816475" w:rsidRDefault="0037079A" w:rsidP="00013918">
            <w:pPr>
              <w:snapToGrid w:val="0"/>
              <w:rPr>
                <w:color w:val="000000"/>
                <w:sz w:val="20"/>
                <w:szCs w:val="20"/>
              </w:rPr>
            </w:pPr>
            <w:r w:rsidRPr="00816475">
              <w:rPr>
                <w:color w:val="000000"/>
                <w:sz w:val="20"/>
                <w:szCs w:val="20"/>
              </w:rPr>
              <w:t>PSZENNA</w:t>
            </w:r>
          </w:p>
        </w:tc>
        <w:tc>
          <w:tcPr>
            <w:tcW w:w="1519" w:type="dxa"/>
            <w:tcBorders>
              <w:left w:val="single" w:sz="4" w:space="0" w:color="000000"/>
              <w:bottom w:val="single" w:sz="4" w:space="0" w:color="000000"/>
            </w:tcBorders>
            <w:shd w:val="clear" w:color="auto" w:fill="auto"/>
            <w:vAlign w:val="center"/>
          </w:tcPr>
          <w:p w14:paraId="3EC683E1"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785" w:type="dxa"/>
            <w:tcBorders>
              <w:left w:val="single" w:sz="4" w:space="0" w:color="000000"/>
              <w:bottom w:val="single" w:sz="4" w:space="0" w:color="000000"/>
            </w:tcBorders>
            <w:shd w:val="clear" w:color="auto" w:fill="auto"/>
            <w:vAlign w:val="center"/>
          </w:tcPr>
          <w:p w14:paraId="60BE1D69" w14:textId="77777777" w:rsidR="0037079A" w:rsidRPr="00816475" w:rsidRDefault="0037079A" w:rsidP="00013918">
            <w:pPr>
              <w:snapToGrid w:val="0"/>
              <w:jc w:val="center"/>
              <w:rPr>
                <w:color w:val="000000"/>
                <w:sz w:val="20"/>
                <w:szCs w:val="20"/>
              </w:rPr>
            </w:pPr>
            <w:r w:rsidRPr="00816475">
              <w:rPr>
                <w:color w:val="000000"/>
                <w:sz w:val="20"/>
                <w:szCs w:val="20"/>
              </w:rPr>
              <w:t> </w:t>
            </w:r>
          </w:p>
        </w:tc>
        <w:tc>
          <w:tcPr>
            <w:tcW w:w="1185" w:type="dxa"/>
            <w:tcBorders>
              <w:left w:val="single" w:sz="4" w:space="0" w:color="000000"/>
              <w:bottom w:val="single" w:sz="4" w:space="0" w:color="000000"/>
            </w:tcBorders>
            <w:shd w:val="clear" w:color="auto" w:fill="auto"/>
            <w:vAlign w:val="center"/>
          </w:tcPr>
          <w:p w14:paraId="787B3AB4" w14:textId="77777777" w:rsidR="0037079A" w:rsidRPr="00816475" w:rsidRDefault="0037079A" w:rsidP="00013918">
            <w:pPr>
              <w:snapToGrid w:val="0"/>
              <w:jc w:val="center"/>
              <w:rPr>
                <w:color w:val="000000"/>
                <w:sz w:val="20"/>
                <w:szCs w:val="20"/>
              </w:rPr>
            </w:pPr>
            <w:r w:rsidRPr="00816475">
              <w:rPr>
                <w:color w:val="000000"/>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2A880B5F" w14:textId="77777777" w:rsidR="0037079A" w:rsidRPr="00816475" w:rsidRDefault="0037079A" w:rsidP="00013918">
            <w:pPr>
              <w:snapToGrid w:val="0"/>
              <w:jc w:val="center"/>
              <w:rPr>
                <w:color w:val="000000"/>
                <w:sz w:val="20"/>
                <w:szCs w:val="20"/>
              </w:rPr>
            </w:pPr>
            <w:r w:rsidRPr="00816475">
              <w:rPr>
                <w:color w:val="000000"/>
                <w:sz w:val="20"/>
                <w:szCs w:val="20"/>
              </w:rPr>
              <w:t> </w:t>
            </w:r>
          </w:p>
        </w:tc>
      </w:tr>
      <w:tr w:rsidR="0037079A" w:rsidRPr="00816475" w14:paraId="267C4149" w14:textId="77777777" w:rsidTr="004E76C1">
        <w:trPr>
          <w:trHeight w:val="209"/>
        </w:trPr>
        <w:tc>
          <w:tcPr>
            <w:tcW w:w="480" w:type="dxa"/>
            <w:tcBorders>
              <w:left w:val="single" w:sz="4" w:space="0" w:color="000000"/>
              <w:bottom w:val="single" w:sz="4" w:space="0" w:color="000000"/>
            </w:tcBorders>
            <w:shd w:val="clear" w:color="auto" w:fill="auto"/>
            <w:vAlign w:val="center"/>
          </w:tcPr>
          <w:p w14:paraId="7EC9A18B" w14:textId="77777777" w:rsidR="0037079A" w:rsidRPr="00816475" w:rsidRDefault="0037079A" w:rsidP="00013918">
            <w:pPr>
              <w:snapToGrid w:val="0"/>
              <w:jc w:val="center"/>
              <w:rPr>
                <w:color w:val="000000"/>
                <w:sz w:val="20"/>
                <w:szCs w:val="20"/>
              </w:rPr>
            </w:pPr>
            <w:r w:rsidRPr="00816475">
              <w:rPr>
                <w:color w:val="000000"/>
                <w:sz w:val="20"/>
                <w:szCs w:val="20"/>
              </w:rPr>
              <w:t>76.</w:t>
            </w:r>
          </w:p>
        </w:tc>
        <w:tc>
          <w:tcPr>
            <w:tcW w:w="2981" w:type="dxa"/>
            <w:tcBorders>
              <w:left w:val="single" w:sz="4" w:space="0" w:color="000000"/>
              <w:bottom w:val="single" w:sz="4" w:space="0" w:color="000000"/>
            </w:tcBorders>
            <w:shd w:val="clear" w:color="auto" w:fill="auto"/>
            <w:vAlign w:val="center"/>
          </w:tcPr>
          <w:p w14:paraId="184744F7" w14:textId="77777777" w:rsidR="0037079A" w:rsidRPr="00816475" w:rsidRDefault="0037079A" w:rsidP="00013918">
            <w:pPr>
              <w:snapToGrid w:val="0"/>
              <w:rPr>
                <w:sz w:val="20"/>
                <w:szCs w:val="20"/>
              </w:rPr>
            </w:pPr>
            <w:r w:rsidRPr="00816475">
              <w:rPr>
                <w:sz w:val="20"/>
                <w:szCs w:val="20"/>
              </w:rPr>
              <w:t>SIENKIEWICZA (za starą przychodnią)</w:t>
            </w:r>
          </w:p>
        </w:tc>
        <w:tc>
          <w:tcPr>
            <w:tcW w:w="1519" w:type="dxa"/>
            <w:tcBorders>
              <w:left w:val="single" w:sz="4" w:space="0" w:color="000000"/>
              <w:bottom w:val="single" w:sz="4" w:space="0" w:color="000000"/>
            </w:tcBorders>
            <w:shd w:val="clear" w:color="auto" w:fill="auto"/>
            <w:vAlign w:val="center"/>
          </w:tcPr>
          <w:p w14:paraId="012D67C3" w14:textId="77777777" w:rsidR="0037079A" w:rsidRPr="00816475" w:rsidRDefault="0037079A" w:rsidP="00013918">
            <w:pPr>
              <w:snapToGrid w:val="0"/>
              <w:jc w:val="center"/>
              <w:rPr>
                <w:sz w:val="20"/>
                <w:szCs w:val="20"/>
              </w:rPr>
            </w:pPr>
            <w:r w:rsidRPr="00816475">
              <w:rPr>
                <w:sz w:val="20"/>
                <w:szCs w:val="20"/>
              </w:rPr>
              <w:t> </w:t>
            </w:r>
          </w:p>
        </w:tc>
        <w:tc>
          <w:tcPr>
            <w:tcW w:w="1785" w:type="dxa"/>
            <w:tcBorders>
              <w:left w:val="single" w:sz="4" w:space="0" w:color="000000"/>
              <w:bottom w:val="single" w:sz="4" w:space="0" w:color="000000"/>
            </w:tcBorders>
            <w:shd w:val="clear" w:color="auto" w:fill="auto"/>
            <w:vAlign w:val="center"/>
          </w:tcPr>
          <w:p w14:paraId="45F267E0" w14:textId="77777777" w:rsidR="0037079A" w:rsidRPr="00816475" w:rsidRDefault="0037079A" w:rsidP="00013918">
            <w:pPr>
              <w:snapToGrid w:val="0"/>
              <w:jc w:val="center"/>
              <w:rPr>
                <w:sz w:val="20"/>
                <w:szCs w:val="20"/>
              </w:rPr>
            </w:pPr>
            <w:r w:rsidRPr="00816475">
              <w:rPr>
                <w:sz w:val="20"/>
                <w:szCs w:val="20"/>
              </w:rPr>
              <w:t> </w:t>
            </w:r>
          </w:p>
        </w:tc>
        <w:tc>
          <w:tcPr>
            <w:tcW w:w="1185" w:type="dxa"/>
            <w:tcBorders>
              <w:left w:val="single" w:sz="4" w:space="0" w:color="000000"/>
              <w:bottom w:val="single" w:sz="4" w:space="0" w:color="000000"/>
            </w:tcBorders>
            <w:shd w:val="clear" w:color="auto" w:fill="auto"/>
            <w:vAlign w:val="center"/>
          </w:tcPr>
          <w:p w14:paraId="7F87D384" w14:textId="77777777" w:rsidR="0037079A" w:rsidRPr="00816475" w:rsidRDefault="0037079A" w:rsidP="00013918">
            <w:pPr>
              <w:snapToGrid w:val="0"/>
              <w:jc w:val="center"/>
              <w:rPr>
                <w:sz w:val="20"/>
                <w:szCs w:val="20"/>
              </w:rPr>
            </w:pPr>
            <w:r w:rsidRPr="00816475">
              <w:rPr>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18CA5DC6" w14:textId="77777777" w:rsidR="0037079A" w:rsidRPr="00816475" w:rsidRDefault="0037079A" w:rsidP="00013918">
            <w:pPr>
              <w:snapToGrid w:val="0"/>
              <w:jc w:val="center"/>
              <w:rPr>
                <w:sz w:val="20"/>
                <w:szCs w:val="20"/>
              </w:rPr>
            </w:pPr>
            <w:r w:rsidRPr="00816475">
              <w:rPr>
                <w:sz w:val="20"/>
                <w:szCs w:val="20"/>
              </w:rPr>
              <w:t> </w:t>
            </w:r>
          </w:p>
        </w:tc>
      </w:tr>
      <w:tr w:rsidR="0037079A" w:rsidRPr="00816475" w14:paraId="06EBD87C" w14:textId="77777777" w:rsidTr="004E76C1">
        <w:trPr>
          <w:trHeight w:val="131"/>
        </w:trPr>
        <w:tc>
          <w:tcPr>
            <w:tcW w:w="480" w:type="dxa"/>
            <w:tcBorders>
              <w:left w:val="single" w:sz="4" w:space="0" w:color="000000"/>
              <w:bottom w:val="single" w:sz="4" w:space="0" w:color="000000"/>
            </w:tcBorders>
            <w:shd w:val="clear" w:color="auto" w:fill="auto"/>
            <w:vAlign w:val="center"/>
          </w:tcPr>
          <w:p w14:paraId="07E14485" w14:textId="77777777" w:rsidR="0037079A" w:rsidRPr="00816475" w:rsidRDefault="0037079A" w:rsidP="00013918">
            <w:pPr>
              <w:snapToGrid w:val="0"/>
              <w:jc w:val="center"/>
              <w:rPr>
                <w:color w:val="000000"/>
                <w:sz w:val="20"/>
                <w:szCs w:val="20"/>
              </w:rPr>
            </w:pPr>
            <w:r w:rsidRPr="00816475">
              <w:rPr>
                <w:color w:val="000000"/>
                <w:sz w:val="20"/>
                <w:szCs w:val="20"/>
              </w:rPr>
              <w:t>77.</w:t>
            </w:r>
          </w:p>
        </w:tc>
        <w:tc>
          <w:tcPr>
            <w:tcW w:w="2981" w:type="dxa"/>
            <w:tcBorders>
              <w:left w:val="single" w:sz="4" w:space="0" w:color="000000"/>
              <w:bottom w:val="single" w:sz="4" w:space="0" w:color="000000"/>
            </w:tcBorders>
            <w:shd w:val="clear" w:color="auto" w:fill="auto"/>
            <w:vAlign w:val="center"/>
          </w:tcPr>
          <w:p w14:paraId="680E623A" w14:textId="77777777" w:rsidR="0037079A" w:rsidRPr="00816475" w:rsidRDefault="0037079A" w:rsidP="00013918">
            <w:pPr>
              <w:snapToGrid w:val="0"/>
              <w:rPr>
                <w:sz w:val="20"/>
                <w:szCs w:val="20"/>
              </w:rPr>
            </w:pPr>
            <w:r w:rsidRPr="00816475">
              <w:rPr>
                <w:sz w:val="20"/>
                <w:szCs w:val="20"/>
              </w:rPr>
              <w:t>DŁUGA</w:t>
            </w:r>
          </w:p>
        </w:tc>
        <w:tc>
          <w:tcPr>
            <w:tcW w:w="1519" w:type="dxa"/>
            <w:tcBorders>
              <w:left w:val="single" w:sz="4" w:space="0" w:color="000000"/>
              <w:bottom w:val="single" w:sz="4" w:space="0" w:color="000000"/>
            </w:tcBorders>
            <w:shd w:val="clear" w:color="auto" w:fill="auto"/>
            <w:vAlign w:val="center"/>
          </w:tcPr>
          <w:p w14:paraId="0ADB48F4" w14:textId="77777777" w:rsidR="0037079A" w:rsidRPr="00816475" w:rsidRDefault="0037079A" w:rsidP="00013918">
            <w:pPr>
              <w:snapToGrid w:val="0"/>
              <w:jc w:val="center"/>
              <w:rPr>
                <w:sz w:val="20"/>
                <w:szCs w:val="20"/>
              </w:rPr>
            </w:pPr>
            <w:r w:rsidRPr="00816475">
              <w:rPr>
                <w:sz w:val="20"/>
                <w:szCs w:val="20"/>
              </w:rPr>
              <w:t> </w:t>
            </w:r>
          </w:p>
        </w:tc>
        <w:tc>
          <w:tcPr>
            <w:tcW w:w="1785" w:type="dxa"/>
            <w:tcBorders>
              <w:left w:val="single" w:sz="4" w:space="0" w:color="000000"/>
              <w:bottom w:val="single" w:sz="4" w:space="0" w:color="000000"/>
            </w:tcBorders>
            <w:shd w:val="clear" w:color="auto" w:fill="auto"/>
            <w:vAlign w:val="center"/>
          </w:tcPr>
          <w:p w14:paraId="198A721D" w14:textId="77777777" w:rsidR="0037079A" w:rsidRPr="00816475" w:rsidRDefault="0037079A" w:rsidP="00013918">
            <w:pPr>
              <w:snapToGrid w:val="0"/>
              <w:jc w:val="center"/>
              <w:rPr>
                <w:sz w:val="20"/>
                <w:szCs w:val="20"/>
              </w:rPr>
            </w:pPr>
            <w:r w:rsidRPr="00816475">
              <w:rPr>
                <w:sz w:val="20"/>
                <w:szCs w:val="20"/>
              </w:rPr>
              <w:t> </w:t>
            </w:r>
          </w:p>
        </w:tc>
        <w:tc>
          <w:tcPr>
            <w:tcW w:w="1185" w:type="dxa"/>
            <w:tcBorders>
              <w:left w:val="single" w:sz="4" w:space="0" w:color="000000"/>
              <w:bottom w:val="single" w:sz="4" w:space="0" w:color="000000"/>
            </w:tcBorders>
            <w:shd w:val="clear" w:color="auto" w:fill="auto"/>
            <w:vAlign w:val="center"/>
          </w:tcPr>
          <w:p w14:paraId="6F488239" w14:textId="77777777" w:rsidR="0037079A" w:rsidRPr="00816475" w:rsidRDefault="0037079A" w:rsidP="00013918">
            <w:pPr>
              <w:snapToGrid w:val="0"/>
              <w:jc w:val="center"/>
              <w:rPr>
                <w:sz w:val="20"/>
                <w:szCs w:val="20"/>
              </w:rPr>
            </w:pPr>
            <w:r w:rsidRPr="00816475">
              <w:rPr>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4BB8ADAE" w14:textId="77777777" w:rsidR="0037079A" w:rsidRPr="00816475" w:rsidRDefault="0037079A" w:rsidP="00013918">
            <w:pPr>
              <w:snapToGrid w:val="0"/>
              <w:jc w:val="center"/>
              <w:rPr>
                <w:sz w:val="20"/>
                <w:szCs w:val="20"/>
              </w:rPr>
            </w:pPr>
            <w:r w:rsidRPr="00816475">
              <w:rPr>
                <w:sz w:val="20"/>
                <w:szCs w:val="20"/>
              </w:rPr>
              <w:t> </w:t>
            </w:r>
          </w:p>
        </w:tc>
      </w:tr>
      <w:tr w:rsidR="0037079A" w:rsidRPr="00816475" w14:paraId="69F5B18E" w14:textId="77777777" w:rsidTr="004E76C1">
        <w:trPr>
          <w:trHeight w:val="131"/>
        </w:trPr>
        <w:tc>
          <w:tcPr>
            <w:tcW w:w="480" w:type="dxa"/>
            <w:tcBorders>
              <w:left w:val="single" w:sz="4" w:space="0" w:color="000000"/>
              <w:bottom w:val="single" w:sz="4" w:space="0" w:color="000000"/>
            </w:tcBorders>
            <w:shd w:val="clear" w:color="auto" w:fill="auto"/>
            <w:vAlign w:val="center"/>
          </w:tcPr>
          <w:p w14:paraId="20DCD295" w14:textId="77777777" w:rsidR="0037079A" w:rsidRPr="00816475" w:rsidRDefault="0037079A" w:rsidP="00013918">
            <w:pPr>
              <w:snapToGrid w:val="0"/>
              <w:jc w:val="center"/>
              <w:rPr>
                <w:color w:val="000000"/>
                <w:sz w:val="20"/>
                <w:szCs w:val="20"/>
              </w:rPr>
            </w:pPr>
            <w:r w:rsidRPr="00816475">
              <w:rPr>
                <w:color w:val="000000"/>
                <w:sz w:val="20"/>
                <w:szCs w:val="20"/>
              </w:rPr>
              <w:t>78.</w:t>
            </w:r>
          </w:p>
        </w:tc>
        <w:tc>
          <w:tcPr>
            <w:tcW w:w="2981" w:type="dxa"/>
            <w:tcBorders>
              <w:left w:val="single" w:sz="4" w:space="0" w:color="000000"/>
              <w:bottom w:val="single" w:sz="4" w:space="0" w:color="000000"/>
            </w:tcBorders>
            <w:shd w:val="clear" w:color="auto" w:fill="auto"/>
            <w:vAlign w:val="center"/>
          </w:tcPr>
          <w:p w14:paraId="5287672F" w14:textId="77777777" w:rsidR="0037079A" w:rsidRPr="00816475" w:rsidRDefault="0037079A" w:rsidP="00013918">
            <w:pPr>
              <w:snapToGrid w:val="0"/>
              <w:rPr>
                <w:sz w:val="20"/>
                <w:szCs w:val="20"/>
              </w:rPr>
            </w:pPr>
            <w:r w:rsidRPr="00816475">
              <w:rPr>
                <w:sz w:val="20"/>
                <w:szCs w:val="20"/>
              </w:rPr>
              <w:t>AKACJOWA</w:t>
            </w:r>
          </w:p>
        </w:tc>
        <w:tc>
          <w:tcPr>
            <w:tcW w:w="1519" w:type="dxa"/>
            <w:tcBorders>
              <w:left w:val="single" w:sz="4" w:space="0" w:color="000000"/>
              <w:bottom w:val="single" w:sz="4" w:space="0" w:color="000000"/>
            </w:tcBorders>
            <w:shd w:val="clear" w:color="auto" w:fill="auto"/>
            <w:vAlign w:val="center"/>
          </w:tcPr>
          <w:p w14:paraId="2F8E53BC" w14:textId="77777777" w:rsidR="0037079A" w:rsidRPr="00816475" w:rsidRDefault="0037079A" w:rsidP="00013918">
            <w:pPr>
              <w:snapToGrid w:val="0"/>
              <w:jc w:val="center"/>
              <w:rPr>
                <w:sz w:val="20"/>
                <w:szCs w:val="20"/>
              </w:rPr>
            </w:pPr>
          </w:p>
        </w:tc>
        <w:tc>
          <w:tcPr>
            <w:tcW w:w="1785" w:type="dxa"/>
            <w:tcBorders>
              <w:left w:val="single" w:sz="4" w:space="0" w:color="000000"/>
              <w:bottom w:val="single" w:sz="4" w:space="0" w:color="000000"/>
            </w:tcBorders>
            <w:shd w:val="clear" w:color="auto" w:fill="auto"/>
            <w:vAlign w:val="center"/>
          </w:tcPr>
          <w:p w14:paraId="022F2F17" w14:textId="77777777" w:rsidR="0037079A" w:rsidRPr="00816475" w:rsidRDefault="0037079A" w:rsidP="00013918">
            <w:pPr>
              <w:snapToGrid w:val="0"/>
              <w:jc w:val="center"/>
              <w:rPr>
                <w:sz w:val="20"/>
                <w:szCs w:val="20"/>
              </w:rPr>
            </w:pPr>
          </w:p>
        </w:tc>
        <w:tc>
          <w:tcPr>
            <w:tcW w:w="1185" w:type="dxa"/>
            <w:tcBorders>
              <w:left w:val="single" w:sz="4" w:space="0" w:color="000000"/>
              <w:bottom w:val="single" w:sz="4" w:space="0" w:color="000000"/>
            </w:tcBorders>
            <w:shd w:val="clear" w:color="auto" w:fill="auto"/>
            <w:vAlign w:val="center"/>
          </w:tcPr>
          <w:p w14:paraId="672E2606" w14:textId="77777777" w:rsidR="0037079A" w:rsidRPr="00816475" w:rsidRDefault="0037079A" w:rsidP="00013918">
            <w:pPr>
              <w:snapToGrid w:val="0"/>
              <w:jc w:val="center"/>
              <w:rPr>
                <w:sz w:val="20"/>
                <w:szCs w:val="20"/>
              </w:rPr>
            </w:pPr>
            <w:r w:rsidRPr="00816475">
              <w:rPr>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70759583" w14:textId="77777777" w:rsidR="0037079A" w:rsidRPr="00816475" w:rsidRDefault="0037079A" w:rsidP="00013918">
            <w:pPr>
              <w:snapToGrid w:val="0"/>
              <w:jc w:val="center"/>
              <w:rPr>
                <w:sz w:val="20"/>
                <w:szCs w:val="20"/>
              </w:rPr>
            </w:pPr>
          </w:p>
        </w:tc>
      </w:tr>
      <w:tr w:rsidR="0037079A" w:rsidRPr="00816475" w14:paraId="324204AE" w14:textId="77777777" w:rsidTr="004E76C1">
        <w:trPr>
          <w:trHeight w:val="131"/>
        </w:trPr>
        <w:tc>
          <w:tcPr>
            <w:tcW w:w="480" w:type="dxa"/>
            <w:tcBorders>
              <w:left w:val="single" w:sz="4" w:space="0" w:color="000000"/>
              <w:bottom w:val="single" w:sz="4" w:space="0" w:color="000000"/>
            </w:tcBorders>
            <w:shd w:val="clear" w:color="auto" w:fill="auto"/>
            <w:vAlign w:val="center"/>
          </w:tcPr>
          <w:p w14:paraId="11A9953E" w14:textId="77777777" w:rsidR="0037079A" w:rsidRPr="00816475" w:rsidRDefault="0037079A" w:rsidP="00013918">
            <w:pPr>
              <w:snapToGrid w:val="0"/>
              <w:jc w:val="center"/>
              <w:rPr>
                <w:color w:val="000000"/>
                <w:sz w:val="20"/>
                <w:szCs w:val="20"/>
              </w:rPr>
            </w:pPr>
            <w:r w:rsidRPr="00816475">
              <w:rPr>
                <w:color w:val="000000"/>
                <w:sz w:val="20"/>
                <w:szCs w:val="20"/>
              </w:rPr>
              <w:t>79.</w:t>
            </w:r>
          </w:p>
        </w:tc>
        <w:tc>
          <w:tcPr>
            <w:tcW w:w="2981" w:type="dxa"/>
            <w:tcBorders>
              <w:left w:val="single" w:sz="4" w:space="0" w:color="000000"/>
              <w:bottom w:val="single" w:sz="4" w:space="0" w:color="000000"/>
            </w:tcBorders>
            <w:shd w:val="clear" w:color="auto" w:fill="auto"/>
            <w:vAlign w:val="center"/>
          </w:tcPr>
          <w:p w14:paraId="31CF1A48" w14:textId="77777777" w:rsidR="0037079A" w:rsidRPr="00816475" w:rsidRDefault="0037079A" w:rsidP="00013918">
            <w:pPr>
              <w:snapToGrid w:val="0"/>
              <w:rPr>
                <w:sz w:val="20"/>
                <w:szCs w:val="20"/>
              </w:rPr>
            </w:pPr>
            <w:r w:rsidRPr="00816475">
              <w:rPr>
                <w:sz w:val="20"/>
                <w:szCs w:val="20"/>
              </w:rPr>
              <w:t>OGRODOWA</w:t>
            </w:r>
          </w:p>
        </w:tc>
        <w:tc>
          <w:tcPr>
            <w:tcW w:w="1519" w:type="dxa"/>
            <w:tcBorders>
              <w:left w:val="single" w:sz="4" w:space="0" w:color="000000"/>
              <w:bottom w:val="single" w:sz="4" w:space="0" w:color="000000"/>
            </w:tcBorders>
            <w:shd w:val="clear" w:color="auto" w:fill="auto"/>
            <w:vAlign w:val="center"/>
          </w:tcPr>
          <w:p w14:paraId="712FFCD1" w14:textId="77777777" w:rsidR="0037079A" w:rsidRPr="00816475" w:rsidRDefault="0037079A" w:rsidP="00013918">
            <w:pPr>
              <w:snapToGrid w:val="0"/>
              <w:jc w:val="center"/>
              <w:rPr>
                <w:sz w:val="20"/>
                <w:szCs w:val="20"/>
              </w:rPr>
            </w:pPr>
          </w:p>
        </w:tc>
        <w:tc>
          <w:tcPr>
            <w:tcW w:w="1785" w:type="dxa"/>
            <w:tcBorders>
              <w:left w:val="single" w:sz="4" w:space="0" w:color="000000"/>
              <w:bottom w:val="single" w:sz="4" w:space="0" w:color="000000"/>
            </w:tcBorders>
            <w:shd w:val="clear" w:color="auto" w:fill="auto"/>
            <w:vAlign w:val="center"/>
          </w:tcPr>
          <w:p w14:paraId="5902D4C3" w14:textId="77777777" w:rsidR="0037079A" w:rsidRPr="00816475" w:rsidRDefault="0037079A" w:rsidP="00013918">
            <w:pPr>
              <w:snapToGrid w:val="0"/>
              <w:jc w:val="center"/>
              <w:rPr>
                <w:sz w:val="20"/>
                <w:szCs w:val="20"/>
              </w:rPr>
            </w:pPr>
          </w:p>
        </w:tc>
        <w:tc>
          <w:tcPr>
            <w:tcW w:w="1185" w:type="dxa"/>
            <w:tcBorders>
              <w:left w:val="single" w:sz="4" w:space="0" w:color="000000"/>
              <w:bottom w:val="single" w:sz="4" w:space="0" w:color="000000"/>
            </w:tcBorders>
            <w:shd w:val="clear" w:color="auto" w:fill="auto"/>
            <w:vAlign w:val="center"/>
          </w:tcPr>
          <w:p w14:paraId="5CA919F9" w14:textId="77777777" w:rsidR="0037079A" w:rsidRPr="00816475" w:rsidRDefault="0037079A" w:rsidP="00013918">
            <w:pPr>
              <w:snapToGrid w:val="0"/>
              <w:jc w:val="center"/>
              <w:rPr>
                <w:sz w:val="20"/>
                <w:szCs w:val="20"/>
              </w:rPr>
            </w:pPr>
            <w:r w:rsidRPr="00816475">
              <w:rPr>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5E565D31" w14:textId="77777777" w:rsidR="0037079A" w:rsidRPr="00816475" w:rsidRDefault="0037079A" w:rsidP="00013918">
            <w:pPr>
              <w:snapToGrid w:val="0"/>
              <w:jc w:val="center"/>
              <w:rPr>
                <w:sz w:val="20"/>
                <w:szCs w:val="20"/>
              </w:rPr>
            </w:pPr>
          </w:p>
        </w:tc>
      </w:tr>
      <w:tr w:rsidR="0037079A" w:rsidRPr="00816475" w14:paraId="3C7F7CF6" w14:textId="77777777" w:rsidTr="004E76C1">
        <w:trPr>
          <w:trHeight w:val="131"/>
        </w:trPr>
        <w:tc>
          <w:tcPr>
            <w:tcW w:w="480" w:type="dxa"/>
            <w:tcBorders>
              <w:left w:val="single" w:sz="4" w:space="0" w:color="000000"/>
              <w:bottom w:val="single" w:sz="4" w:space="0" w:color="000000"/>
            </w:tcBorders>
            <w:shd w:val="clear" w:color="auto" w:fill="auto"/>
            <w:vAlign w:val="center"/>
          </w:tcPr>
          <w:p w14:paraId="29BA65EC" w14:textId="77777777" w:rsidR="0037079A" w:rsidRPr="00816475" w:rsidRDefault="0037079A" w:rsidP="00013918">
            <w:pPr>
              <w:snapToGrid w:val="0"/>
              <w:jc w:val="center"/>
              <w:rPr>
                <w:color w:val="000000"/>
                <w:sz w:val="20"/>
                <w:szCs w:val="20"/>
              </w:rPr>
            </w:pPr>
            <w:r w:rsidRPr="00816475">
              <w:rPr>
                <w:color w:val="000000"/>
                <w:sz w:val="20"/>
                <w:szCs w:val="20"/>
              </w:rPr>
              <w:t>80.</w:t>
            </w:r>
          </w:p>
        </w:tc>
        <w:tc>
          <w:tcPr>
            <w:tcW w:w="2981" w:type="dxa"/>
            <w:tcBorders>
              <w:left w:val="single" w:sz="4" w:space="0" w:color="000000"/>
              <w:bottom w:val="single" w:sz="4" w:space="0" w:color="000000"/>
            </w:tcBorders>
            <w:shd w:val="clear" w:color="auto" w:fill="auto"/>
            <w:vAlign w:val="center"/>
          </w:tcPr>
          <w:p w14:paraId="6EE4D8FC" w14:textId="77777777" w:rsidR="0037079A" w:rsidRPr="00816475" w:rsidRDefault="0037079A" w:rsidP="00013918">
            <w:pPr>
              <w:snapToGrid w:val="0"/>
              <w:rPr>
                <w:sz w:val="20"/>
                <w:szCs w:val="20"/>
              </w:rPr>
            </w:pPr>
            <w:r w:rsidRPr="00816475">
              <w:rPr>
                <w:sz w:val="20"/>
                <w:szCs w:val="20"/>
              </w:rPr>
              <w:t>WIERZBOWA</w:t>
            </w:r>
          </w:p>
        </w:tc>
        <w:tc>
          <w:tcPr>
            <w:tcW w:w="1519" w:type="dxa"/>
            <w:tcBorders>
              <w:left w:val="single" w:sz="4" w:space="0" w:color="000000"/>
              <w:bottom w:val="single" w:sz="4" w:space="0" w:color="000000"/>
            </w:tcBorders>
            <w:shd w:val="clear" w:color="auto" w:fill="auto"/>
            <w:vAlign w:val="center"/>
          </w:tcPr>
          <w:p w14:paraId="5C653BF9" w14:textId="77777777" w:rsidR="0037079A" w:rsidRPr="00816475" w:rsidRDefault="0037079A" w:rsidP="00013918">
            <w:pPr>
              <w:snapToGrid w:val="0"/>
              <w:jc w:val="center"/>
              <w:rPr>
                <w:sz w:val="20"/>
                <w:szCs w:val="20"/>
              </w:rPr>
            </w:pPr>
          </w:p>
        </w:tc>
        <w:tc>
          <w:tcPr>
            <w:tcW w:w="1785" w:type="dxa"/>
            <w:tcBorders>
              <w:left w:val="single" w:sz="4" w:space="0" w:color="000000"/>
              <w:bottom w:val="single" w:sz="4" w:space="0" w:color="000000"/>
            </w:tcBorders>
            <w:shd w:val="clear" w:color="auto" w:fill="auto"/>
            <w:vAlign w:val="center"/>
          </w:tcPr>
          <w:p w14:paraId="32BAA62F" w14:textId="77777777" w:rsidR="0037079A" w:rsidRPr="00816475" w:rsidRDefault="0037079A" w:rsidP="00013918">
            <w:pPr>
              <w:snapToGrid w:val="0"/>
              <w:jc w:val="center"/>
              <w:rPr>
                <w:sz w:val="20"/>
                <w:szCs w:val="20"/>
              </w:rPr>
            </w:pPr>
          </w:p>
        </w:tc>
        <w:tc>
          <w:tcPr>
            <w:tcW w:w="1185" w:type="dxa"/>
            <w:tcBorders>
              <w:left w:val="single" w:sz="4" w:space="0" w:color="000000"/>
              <w:bottom w:val="single" w:sz="4" w:space="0" w:color="000000"/>
            </w:tcBorders>
            <w:shd w:val="clear" w:color="auto" w:fill="auto"/>
            <w:vAlign w:val="center"/>
          </w:tcPr>
          <w:p w14:paraId="3D86340A" w14:textId="77777777" w:rsidR="0037079A" w:rsidRPr="00816475" w:rsidRDefault="0037079A" w:rsidP="00013918">
            <w:pPr>
              <w:snapToGrid w:val="0"/>
              <w:jc w:val="center"/>
              <w:rPr>
                <w:sz w:val="20"/>
                <w:szCs w:val="20"/>
              </w:rPr>
            </w:pPr>
            <w:r w:rsidRPr="00816475">
              <w:rPr>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60872ABD" w14:textId="77777777" w:rsidR="0037079A" w:rsidRPr="00816475" w:rsidRDefault="0037079A" w:rsidP="00013918">
            <w:pPr>
              <w:snapToGrid w:val="0"/>
              <w:jc w:val="center"/>
              <w:rPr>
                <w:sz w:val="20"/>
                <w:szCs w:val="20"/>
              </w:rPr>
            </w:pPr>
          </w:p>
        </w:tc>
      </w:tr>
      <w:tr w:rsidR="0037079A" w:rsidRPr="00816475" w14:paraId="6ED34A50" w14:textId="77777777" w:rsidTr="004E76C1">
        <w:trPr>
          <w:trHeight w:val="131"/>
        </w:trPr>
        <w:tc>
          <w:tcPr>
            <w:tcW w:w="480" w:type="dxa"/>
            <w:tcBorders>
              <w:left w:val="single" w:sz="4" w:space="0" w:color="000000"/>
              <w:bottom w:val="single" w:sz="4" w:space="0" w:color="000000"/>
            </w:tcBorders>
            <w:shd w:val="clear" w:color="auto" w:fill="auto"/>
            <w:vAlign w:val="center"/>
          </w:tcPr>
          <w:p w14:paraId="01E9BD37" w14:textId="77777777" w:rsidR="0037079A" w:rsidRPr="00816475" w:rsidRDefault="0037079A" w:rsidP="00013918">
            <w:pPr>
              <w:snapToGrid w:val="0"/>
              <w:jc w:val="center"/>
              <w:rPr>
                <w:color w:val="000000"/>
                <w:sz w:val="20"/>
                <w:szCs w:val="20"/>
              </w:rPr>
            </w:pPr>
            <w:r w:rsidRPr="00816475">
              <w:rPr>
                <w:color w:val="000000"/>
                <w:sz w:val="20"/>
                <w:szCs w:val="20"/>
              </w:rPr>
              <w:t>81.</w:t>
            </w:r>
          </w:p>
        </w:tc>
        <w:tc>
          <w:tcPr>
            <w:tcW w:w="2981" w:type="dxa"/>
            <w:tcBorders>
              <w:left w:val="single" w:sz="4" w:space="0" w:color="000000"/>
              <w:bottom w:val="single" w:sz="4" w:space="0" w:color="000000"/>
            </w:tcBorders>
            <w:shd w:val="clear" w:color="auto" w:fill="auto"/>
            <w:vAlign w:val="center"/>
          </w:tcPr>
          <w:p w14:paraId="7F0CA445" w14:textId="77777777" w:rsidR="0037079A" w:rsidRPr="00816475" w:rsidRDefault="0037079A" w:rsidP="00013918">
            <w:pPr>
              <w:snapToGrid w:val="0"/>
              <w:rPr>
                <w:sz w:val="20"/>
                <w:szCs w:val="20"/>
              </w:rPr>
            </w:pPr>
            <w:r w:rsidRPr="00816475">
              <w:rPr>
                <w:sz w:val="20"/>
                <w:szCs w:val="20"/>
              </w:rPr>
              <w:t>FIOŁKOWA</w:t>
            </w:r>
          </w:p>
        </w:tc>
        <w:tc>
          <w:tcPr>
            <w:tcW w:w="1519" w:type="dxa"/>
            <w:tcBorders>
              <w:left w:val="single" w:sz="4" w:space="0" w:color="000000"/>
              <w:bottom w:val="single" w:sz="4" w:space="0" w:color="000000"/>
            </w:tcBorders>
            <w:shd w:val="clear" w:color="auto" w:fill="auto"/>
            <w:vAlign w:val="center"/>
          </w:tcPr>
          <w:p w14:paraId="2306DB3D" w14:textId="77777777" w:rsidR="0037079A" w:rsidRPr="00816475" w:rsidRDefault="0037079A" w:rsidP="00013918">
            <w:pPr>
              <w:snapToGrid w:val="0"/>
              <w:jc w:val="center"/>
              <w:rPr>
                <w:sz w:val="20"/>
                <w:szCs w:val="20"/>
              </w:rPr>
            </w:pPr>
          </w:p>
        </w:tc>
        <w:tc>
          <w:tcPr>
            <w:tcW w:w="1785" w:type="dxa"/>
            <w:tcBorders>
              <w:left w:val="single" w:sz="4" w:space="0" w:color="000000"/>
              <w:bottom w:val="single" w:sz="4" w:space="0" w:color="000000"/>
            </w:tcBorders>
            <w:shd w:val="clear" w:color="auto" w:fill="auto"/>
            <w:vAlign w:val="center"/>
          </w:tcPr>
          <w:p w14:paraId="59157A6A" w14:textId="77777777" w:rsidR="0037079A" w:rsidRPr="00816475" w:rsidRDefault="0037079A" w:rsidP="00013918">
            <w:pPr>
              <w:snapToGrid w:val="0"/>
              <w:jc w:val="center"/>
              <w:rPr>
                <w:sz w:val="20"/>
                <w:szCs w:val="20"/>
              </w:rPr>
            </w:pPr>
          </w:p>
        </w:tc>
        <w:tc>
          <w:tcPr>
            <w:tcW w:w="1185" w:type="dxa"/>
            <w:tcBorders>
              <w:left w:val="single" w:sz="4" w:space="0" w:color="000000"/>
              <w:bottom w:val="single" w:sz="4" w:space="0" w:color="000000"/>
            </w:tcBorders>
            <w:shd w:val="clear" w:color="auto" w:fill="auto"/>
            <w:vAlign w:val="center"/>
          </w:tcPr>
          <w:p w14:paraId="28062ABF" w14:textId="77777777" w:rsidR="0037079A" w:rsidRPr="00816475" w:rsidRDefault="0037079A" w:rsidP="00013918">
            <w:pPr>
              <w:snapToGrid w:val="0"/>
              <w:jc w:val="center"/>
              <w:rPr>
                <w:sz w:val="20"/>
                <w:szCs w:val="20"/>
              </w:rPr>
            </w:pPr>
            <w:r w:rsidRPr="00816475">
              <w:rPr>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0FA2ACFE" w14:textId="77777777" w:rsidR="0037079A" w:rsidRPr="00816475" w:rsidRDefault="0037079A" w:rsidP="00013918">
            <w:pPr>
              <w:snapToGrid w:val="0"/>
              <w:jc w:val="center"/>
              <w:rPr>
                <w:sz w:val="20"/>
                <w:szCs w:val="20"/>
              </w:rPr>
            </w:pPr>
          </w:p>
        </w:tc>
      </w:tr>
      <w:tr w:rsidR="0037079A" w:rsidRPr="00816475" w14:paraId="61F92938" w14:textId="77777777" w:rsidTr="004E76C1">
        <w:trPr>
          <w:trHeight w:val="131"/>
        </w:trPr>
        <w:tc>
          <w:tcPr>
            <w:tcW w:w="480" w:type="dxa"/>
            <w:tcBorders>
              <w:left w:val="single" w:sz="4" w:space="0" w:color="000000"/>
              <w:bottom w:val="single" w:sz="4" w:space="0" w:color="000000"/>
            </w:tcBorders>
            <w:shd w:val="clear" w:color="auto" w:fill="auto"/>
            <w:vAlign w:val="center"/>
          </w:tcPr>
          <w:p w14:paraId="3AD6C830" w14:textId="77777777" w:rsidR="0037079A" w:rsidRPr="00816475" w:rsidRDefault="0037079A" w:rsidP="00013918">
            <w:pPr>
              <w:snapToGrid w:val="0"/>
              <w:jc w:val="center"/>
              <w:rPr>
                <w:color w:val="000000"/>
                <w:sz w:val="20"/>
                <w:szCs w:val="20"/>
              </w:rPr>
            </w:pPr>
            <w:r w:rsidRPr="00816475">
              <w:rPr>
                <w:color w:val="000000"/>
                <w:sz w:val="20"/>
                <w:szCs w:val="20"/>
              </w:rPr>
              <w:t>82.</w:t>
            </w:r>
          </w:p>
        </w:tc>
        <w:tc>
          <w:tcPr>
            <w:tcW w:w="2981" w:type="dxa"/>
            <w:tcBorders>
              <w:left w:val="single" w:sz="4" w:space="0" w:color="000000"/>
              <w:bottom w:val="single" w:sz="4" w:space="0" w:color="000000"/>
            </w:tcBorders>
            <w:shd w:val="clear" w:color="auto" w:fill="auto"/>
            <w:vAlign w:val="center"/>
          </w:tcPr>
          <w:p w14:paraId="5CCAAD48" w14:textId="77777777" w:rsidR="0037079A" w:rsidRPr="00816475" w:rsidRDefault="0037079A" w:rsidP="00013918">
            <w:pPr>
              <w:snapToGrid w:val="0"/>
              <w:rPr>
                <w:sz w:val="20"/>
                <w:szCs w:val="20"/>
              </w:rPr>
            </w:pPr>
            <w:r w:rsidRPr="00816475">
              <w:rPr>
                <w:sz w:val="20"/>
                <w:szCs w:val="20"/>
              </w:rPr>
              <w:t xml:space="preserve">LAWENDOWA </w:t>
            </w:r>
          </w:p>
        </w:tc>
        <w:tc>
          <w:tcPr>
            <w:tcW w:w="1519" w:type="dxa"/>
            <w:tcBorders>
              <w:left w:val="single" w:sz="4" w:space="0" w:color="000000"/>
              <w:bottom w:val="single" w:sz="4" w:space="0" w:color="000000"/>
            </w:tcBorders>
            <w:shd w:val="clear" w:color="auto" w:fill="auto"/>
            <w:vAlign w:val="center"/>
          </w:tcPr>
          <w:p w14:paraId="666686CF" w14:textId="77777777" w:rsidR="0037079A" w:rsidRPr="00816475" w:rsidRDefault="0037079A" w:rsidP="00013918">
            <w:pPr>
              <w:snapToGrid w:val="0"/>
              <w:jc w:val="center"/>
              <w:rPr>
                <w:sz w:val="20"/>
                <w:szCs w:val="20"/>
              </w:rPr>
            </w:pPr>
          </w:p>
        </w:tc>
        <w:tc>
          <w:tcPr>
            <w:tcW w:w="1785" w:type="dxa"/>
            <w:tcBorders>
              <w:left w:val="single" w:sz="4" w:space="0" w:color="000000"/>
              <w:bottom w:val="single" w:sz="4" w:space="0" w:color="000000"/>
            </w:tcBorders>
            <w:shd w:val="clear" w:color="auto" w:fill="auto"/>
            <w:vAlign w:val="center"/>
          </w:tcPr>
          <w:p w14:paraId="064EA35F" w14:textId="77777777" w:rsidR="0037079A" w:rsidRPr="00816475" w:rsidRDefault="0037079A" w:rsidP="00013918">
            <w:pPr>
              <w:snapToGrid w:val="0"/>
              <w:jc w:val="center"/>
              <w:rPr>
                <w:sz w:val="20"/>
                <w:szCs w:val="20"/>
              </w:rPr>
            </w:pPr>
          </w:p>
        </w:tc>
        <w:tc>
          <w:tcPr>
            <w:tcW w:w="1185" w:type="dxa"/>
            <w:tcBorders>
              <w:left w:val="single" w:sz="4" w:space="0" w:color="000000"/>
              <w:bottom w:val="single" w:sz="4" w:space="0" w:color="000000"/>
            </w:tcBorders>
            <w:shd w:val="clear" w:color="auto" w:fill="auto"/>
            <w:vAlign w:val="center"/>
          </w:tcPr>
          <w:p w14:paraId="11DE23C5" w14:textId="77777777" w:rsidR="0037079A" w:rsidRPr="00816475" w:rsidRDefault="0037079A" w:rsidP="00013918">
            <w:pPr>
              <w:snapToGrid w:val="0"/>
              <w:jc w:val="center"/>
              <w:rPr>
                <w:sz w:val="20"/>
                <w:szCs w:val="20"/>
              </w:rPr>
            </w:pPr>
            <w:r w:rsidRPr="00816475">
              <w:rPr>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120EEF25" w14:textId="77777777" w:rsidR="0037079A" w:rsidRPr="00816475" w:rsidRDefault="0037079A" w:rsidP="00013918">
            <w:pPr>
              <w:snapToGrid w:val="0"/>
              <w:jc w:val="center"/>
              <w:rPr>
                <w:sz w:val="20"/>
                <w:szCs w:val="20"/>
              </w:rPr>
            </w:pPr>
          </w:p>
        </w:tc>
      </w:tr>
      <w:tr w:rsidR="0037079A" w:rsidRPr="00816475" w14:paraId="08713DC6" w14:textId="77777777" w:rsidTr="004E76C1">
        <w:trPr>
          <w:trHeight w:val="131"/>
        </w:trPr>
        <w:tc>
          <w:tcPr>
            <w:tcW w:w="480" w:type="dxa"/>
            <w:tcBorders>
              <w:left w:val="single" w:sz="4" w:space="0" w:color="000000"/>
              <w:bottom w:val="single" w:sz="4" w:space="0" w:color="000000"/>
            </w:tcBorders>
            <w:shd w:val="clear" w:color="auto" w:fill="auto"/>
            <w:vAlign w:val="center"/>
          </w:tcPr>
          <w:p w14:paraId="2EAF2DD3" w14:textId="77777777" w:rsidR="0037079A" w:rsidRPr="00816475" w:rsidRDefault="0037079A" w:rsidP="00013918">
            <w:pPr>
              <w:snapToGrid w:val="0"/>
              <w:jc w:val="center"/>
              <w:rPr>
                <w:color w:val="000000"/>
                <w:sz w:val="20"/>
                <w:szCs w:val="20"/>
              </w:rPr>
            </w:pPr>
            <w:r w:rsidRPr="00816475">
              <w:rPr>
                <w:color w:val="000000"/>
                <w:sz w:val="20"/>
                <w:szCs w:val="20"/>
              </w:rPr>
              <w:t>83.</w:t>
            </w:r>
          </w:p>
        </w:tc>
        <w:tc>
          <w:tcPr>
            <w:tcW w:w="2981" w:type="dxa"/>
            <w:tcBorders>
              <w:left w:val="single" w:sz="4" w:space="0" w:color="000000"/>
              <w:bottom w:val="single" w:sz="4" w:space="0" w:color="000000"/>
            </w:tcBorders>
            <w:shd w:val="clear" w:color="auto" w:fill="auto"/>
            <w:vAlign w:val="center"/>
          </w:tcPr>
          <w:p w14:paraId="117DC163" w14:textId="77777777" w:rsidR="0037079A" w:rsidRPr="00816475" w:rsidRDefault="0037079A" w:rsidP="00013918">
            <w:pPr>
              <w:snapToGrid w:val="0"/>
              <w:rPr>
                <w:sz w:val="20"/>
                <w:szCs w:val="20"/>
              </w:rPr>
            </w:pPr>
            <w:r w:rsidRPr="00816475">
              <w:rPr>
                <w:sz w:val="20"/>
                <w:szCs w:val="20"/>
              </w:rPr>
              <w:t>NASIENNA</w:t>
            </w:r>
          </w:p>
        </w:tc>
        <w:tc>
          <w:tcPr>
            <w:tcW w:w="1519" w:type="dxa"/>
            <w:tcBorders>
              <w:left w:val="single" w:sz="4" w:space="0" w:color="000000"/>
              <w:bottom w:val="single" w:sz="4" w:space="0" w:color="000000"/>
            </w:tcBorders>
            <w:shd w:val="clear" w:color="auto" w:fill="auto"/>
            <w:vAlign w:val="center"/>
          </w:tcPr>
          <w:p w14:paraId="20709C41" w14:textId="77777777" w:rsidR="0037079A" w:rsidRPr="00816475" w:rsidRDefault="0037079A" w:rsidP="00013918">
            <w:pPr>
              <w:snapToGrid w:val="0"/>
              <w:jc w:val="center"/>
              <w:rPr>
                <w:sz w:val="20"/>
                <w:szCs w:val="20"/>
              </w:rPr>
            </w:pPr>
          </w:p>
        </w:tc>
        <w:tc>
          <w:tcPr>
            <w:tcW w:w="1785" w:type="dxa"/>
            <w:tcBorders>
              <w:left w:val="single" w:sz="4" w:space="0" w:color="000000"/>
              <w:bottom w:val="single" w:sz="4" w:space="0" w:color="000000"/>
            </w:tcBorders>
            <w:shd w:val="clear" w:color="auto" w:fill="auto"/>
            <w:vAlign w:val="center"/>
          </w:tcPr>
          <w:p w14:paraId="1B272050" w14:textId="77777777" w:rsidR="0037079A" w:rsidRPr="00816475" w:rsidRDefault="0037079A" w:rsidP="00013918">
            <w:pPr>
              <w:snapToGrid w:val="0"/>
              <w:jc w:val="center"/>
              <w:rPr>
                <w:sz w:val="20"/>
                <w:szCs w:val="20"/>
              </w:rPr>
            </w:pPr>
          </w:p>
        </w:tc>
        <w:tc>
          <w:tcPr>
            <w:tcW w:w="1185" w:type="dxa"/>
            <w:tcBorders>
              <w:left w:val="single" w:sz="4" w:space="0" w:color="000000"/>
              <w:bottom w:val="single" w:sz="4" w:space="0" w:color="000000"/>
            </w:tcBorders>
            <w:shd w:val="clear" w:color="auto" w:fill="auto"/>
            <w:vAlign w:val="center"/>
          </w:tcPr>
          <w:p w14:paraId="470F6777" w14:textId="77777777" w:rsidR="0037079A" w:rsidRPr="00816475" w:rsidRDefault="0037079A" w:rsidP="00013918">
            <w:pPr>
              <w:snapToGrid w:val="0"/>
              <w:jc w:val="center"/>
              <w:rPr>
                <w:sz w:val="20"/>
                <w:szCs w:val="20"/>
              </w:rPr>
            </w:pPr>
            <w:r w:rsidRPr="00816475">
              <w:rPr>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3501283B" w14:textId="77777777" w:rsidR="0037079A" w:rsidRPr="00816475" w:rsidRDefault="0037079A" w:rsidP="00013918">
            <w:pPr>
              <w:snapToGrid w:val="0"/>
              <w:jc w:val="center"/>
              <w:rPr>
                <w:sz w:val="20"/>
                <w:szCs w:val="20"/>
              </w:rPr>
            </w:pPr>
          </w:p>
        </w:tc>
      </w:tr>
      <w:tr w:rsidR="0037079A" w:rsidRPr="00816475" w14:paraId="7680292E" w14:textId="77777777" w:rsidTr="004E76C1">
        <w:trPr>
          <w:trHeight w:val="131"/>
        </w:trPr>
        <w:tc>
          <w:tcPr>
            <w:tcW w:w="480" w:type="dxa"/>
            <w:tcBorders>
              <w:left w:val="single" w:sz="4" w:space="0" w:color="000000"/>
              <w:bottom w:val="single" w:sz="4" w:space="0" w:color="000000"/>
            </w:tcBorders>
            <w:shd w:val="clear" w:color="auto" w:fill="auto"/>
            <w:vAlign w:val="center"/>
          </w:tcPr>
          <w:p w14:paraId="7B5B7C57" w14:textId="77777777" w:rsidR="0037079A" w:rsidRPr="00816475" w:rsidRDefault="0037079A" w:rsidP="00013918">
            <w:pPr>
              <w:snapToGrid w:val="0"/>
              <w:jc w:val="center"/>
              <w:rPr>
                <w:color w:val="000000"/>
                <w:sz w:val="20"/>
                <w:szCs w:val="20"/>
              </w:rPr>
            </w:pPr>
            <w:r w:rsidRPr="00816475">
              <w:rPr>
                <w:color w:val="000000"/>
                <w:sz w:val="20"/>
                <w:szCs w:val="20"/>
              </w:rPr>
              <w:t>84.</w:t>
            </w:r>
          </w:p>
        </w:tc>
        <w:tc>
          <w:tcPr>
            <w:tcW w:w="2981" w:type="dxa"/>
            <w:tcBorders>
              <w:left w:val="single" w:sz="4" w:space="0" w:color="000000"/>
              <w:bottom w:val="single" w:sz="4" w:space="0" w:color="000000"/>
            </w:tcBorders>
            <w:shd w:val="clear" w:color="auto" w:fill="auto"/>
            <w:vAlign w:val="center"/>
          </w:tcPr>
          <w:p w14:paraId="7FBE0445" w14:textId="77777777" w:rsidR="0037079A" w:rsidRPr="00816475" w:rsidRDefault="0037079A" w:rsidP="00013918">
            <w:pPr>
              <w:snapToGrid w:val="0"/>
              <w:rPr>
                <w:sz w:val="20"/>
                <w:szCs w:val="20"/>
              </w:rPr>
            </w:pPr>
            <w:r w:rsidRPr="00816475">
              <w:rPr>
                <w:sz w:val="20"/>
                <w:szCs w:val="20"/>
              </w:rPr>
              <w:t>OKOPOWA</w:t>
            </w:r>
          </w:p>
        </w:tc>
        <w:tc>
          <w:tcPr>
            <w:tcW w:w="1519" w:type="dxa"/>
            <w:tcBorders>
              <w:left w:val="single" w:sz="4" w:space="0" w:color="000000"/>
              <w:bottom w:val="single" w:sz="4" w:space="0" w:color="000000"/>
            </w:tcBorders>
            <w:shd w:val="clear" w:color="auto" w:fill="auto"/>
            <w:vAlign w:val="center"/>
          </w:tcPr>
          <w:p w14:paraId="37B6D636" w14:textId="77777777" w:rsidR="0037079A" w:rsidRPr="00816475" w:rsidRDefault="0037079A" w:rsidP="00013918">
            <w:pPr>
              <w:snapToGrid w:val="0"/>
              <w:jc w:val="center"/>
              <w:rPr>
                <w:sz w:val="20"/>
                <w:szCs w:val="20"/>
              </w:rPr>
            </w:pPr>
          </w:p>
        </w:tc>
        <w:tc>
          <w:tcPr>
            <w:tcW w:w="1785" w:type="dxa"/>
            <w:tcBorders>
              <w:left w:val="single" w:sz="4" w:space="0" w:color="000000"/>
              <w:bottom w:val="single" w:sz="4" w:space="0" w:color="000000"/>
            </w:tcBorders>
            <w:shd w:val="clear" w:color="auto" w:fill="auto"/>
            <w:vAlign w:val="center"/>
          </w:tcPr>
          <w:p w14:paraId="7C4494EE" w14:textId="77777777" w:rsidR="0037079A" w:rsidRPr="00816475" w:rsidRDefault="0037079A" w:rsidP="00013918">
            <w:pPr>
              <w:snapToGrid w:val="0"/>
              <w:jc w:val="center"/>
              <w:rPr>
                <w:sz w:val="20"/>
                <w:szCs w:val="20"/>
              </w:rPr>
            </w:pPr>
          </w:p>
        </w:tc>
        <w:tc>
          <w:tcPr>
            <w:tcW w:w="1185" w:type="dxa"/>
            <w:tcBorders>
              <w:left w:val="single" w:sz="4" w:space="0" w:color="000000"/>
              <w:bottom w:val="single" w:sz="4" w:space="0" w:color="000000"/>
            </w:tcBorders>
            <w:shd w:val="clear" w:color="auto" w:fill="auto"/>
            <w:vAlign w:val="center"/>
          </w:tcPr>
          <w:p w14:paraId="6E125AF4" w14:textId="77777777" w:rsidR="0037079A" w:rsidRPr="00816475" w:rsidRDefault="0037079A" w:rsidP="00013918">
            <w:pPr>
              <w:snapToGrid w:val="0"/>
              <w:jc w:val="center"/>
              <w:rPr>
                <w:sz w:val="20"/>
                <w:szCs w:val="20"/>
              </w:rPr>
            </w:pPr>
            <w:r w:rsidRPr="00816475">
              <w:rPr>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51384371" w14:textId="77777777" w:rsidR="0037079A" w:rsidRPr="00816475" w:rsidRDefault="0037079A" w:rsidP="00013918">
            <w:pPr>
              <w:snapToGrid w:val="0"/>
              <w:jc w:val="center"/>
              <w:rPr>
                <w:sz w:val="20"/>
                <w:szCs w:val="20"/>
              </w:rPr>
            </w:pPr>
          </w:p>
        </w:tc>
      </w:tr>
      <w:tr w:rsidR="0037079A" w:rsidRPr="00816475" w14:paraId="7EAE6F62" w14:textId="77777777" w:rsidTr="004E76C1">
        <w:trPr>
          <w:trHeight w:val="131"/>
        </w:trPr>
        <w:tc>
          <w:tcPr>
            <w:tcW w:w="480" w:type="dxa"/>
            <w:tcBorders>
              <w:left w:val="single" w:sz="4" w:space="0" w:color="000000"/>
              <w:bottom w:val="single" w:sz="4" w:space="0" w:color="000000"/>
            </w:tcBorders>
            <w:shd w:val="clear" w:color="auto" w:fill="auto"/>
            <w:vAlign w:val="center"/>
          </w:tcPr>
          <w:p w14:paraId="2DB8AF77" w14:textId="77777777" w:rsidR="0037079A" w:rsidRPr="00816475" w:rsidRDefault="0037079A" w:rsidP="00013918">
            <w:pPr>
              <w:snapToGrid w:val="0"/>
              <w:jc w:val="center"/>
              <w:rPr>
                <w:color w:val="000000"/>
                <w:sz w:val="20"/>
                <w:szCs w:val="20"/>
              </w:rPr>
            </w:pPr>
            <w:r w:rsidRPr="00816475">
              <w:rPr>
                <w:color w:val="000000"/>
                <w:sz w:val="20"/>
                <w:szCs w:val="20"/>
              </w:rPr>
              <w:t>85.</w:t>
            </w:r>
          </w:p>
        </w:tc>
        <w:tc>
          <w:tcPr>
            <w:tcW w:w="2981" w:type="dxa"/>
            <w:tcBorders>
              <w:left w:val="single" w:sz="4" w:space="0" w:color="000000"/>
              <w:bottom w:val="single" w:sz="4" w:space="0" w:color="000000"/>
            </w:tcBorders>
            <w:shd w:val="clear" w:color="auto" w:fill="auto"/>
            <w:vAlign w:val="center"/>
          </w:tcPr>
          <w:p w14:paraId="2130357C" w14:textId="77777777" w:rsidR="0037079A" w:rsidRPr="00816475" w:rsidRDefault="0037079A" w:rsidP="00013918">
            <w:pPr>
              <w:snapToGrid w:val="0"/>
              <w:rPr>
                <w:sz w:val="20"/>
                <w:szCs w:val="20"/>
              </w:rPr>
            </w:pPr>
            <w:r w:rsidRPr="00816475">
              <w:rPr>
                <w:sz w:val="20"/>
                <w:szCs w:val="20"/>
              </w:rPr>
              <w:t>CHABROWA</w:t>
            </w:r>
          </w:p>
        </w:tc>
        <w:tc>
          <w:tcPr>
            <w:tcW w:w="1519" w:type="dxa"/>
            <w:tcBorders>
              <w:left w:val="single" w:sz="4" w:space="0" w:color="000000"/>
              <w:bottom w:val="single" w:sz="4" w:space="0" w:color="000000"/>
            </w:tcBorders>
            <w:shd w:val="clear" w:color="auto" w:fill="auto"/>
            <w:vAlign w:val="center"/>
          </w:tcPr>
          <w:p w14:paraId="518093F0" w14:textId="77777777" w:rsidR="0037079A" w:rsidRPr="00816475" w:rsidRDefault="0037079A" w:rsidP="00013918">
            <w:pPr>
              <w:snapToGrid w:val="0"/>
              <w:jc w:val="center"/>
              <w:rPr>
                <w:sz w:val="20"/>
                <w:szCs w:val="20"/>
              </w:rPr>
            </w:pPr>
          </w:p>
        </w:tc>
        <w:tc>
          <w:tcPr>
            <w:tcW w:w="1785" w:type="dxa"/>
            <w:tcBorders>
              <w:left w:val="single" w:sz="4" w:space="0" w:color="000000"/>
              <w:bottom w:val="single" w:sz="4" w:space="0" w:color="000000"/>
            </w:tcBorders>
            <w:shd w:val="clear" w:color="auto" w:fill="auto"/>
            <w:vAlign w:val="center"/>
          </w:tcPr>
          <w:p w14:paraId="4CB83960" w14:textId="77777777" w:rsidR="0037079A" w:rsidRPr="00816475" w:rsidRDefault="0037079A" w:rsidP="00013918">
            <w:pPr>
              <w:snapToGrid w:val="0"/>
              <w:jc w:val="center"/>
              <w:rPr>
                <w:sz w:val="20"/>
                <w:szCs w:val="20"/>
              </w:rPr>
            </w:pPr>
          </w:p>
        </w:tc>
        <w:tc>
          <w:tcPr>
            <w:tcW w:w="1185" w:type="dxa"/>
            <w:tcBorders>
              <w:left w:val="single" w:sz="4" w:space="0" w:color="000000"/>
              <w:bottom w:val="single" w:sz="4" w:space="0" w:color="000000"/>
            </w:tcBorders>
            <w:shd w:val="clear" w:color="auto" w:fill="auto"/>
            <w:vAlign w:val="center"/>
          </w:tcPr>
          <w:p w14:paraId="527DF3E3" w14:textId="77777777" w:rsidR="0037079A" w:rsidRPr="00816475" w:rsidRDefault="0037079A" w:rsidP="00013918">
            <w:pPr>
              <w:snapToGrid w:val="0"/>
              <w:jc w:val="center"/>
              <w:rPr>
                <w:sz w:val="20"/>
                <w:szCs w:val="20"/>
              </w:rPr>
            </w:pPr>
            <w:r w:rsidRPr="00816475">
              <w:rPr>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45022767" w14:textId="77777777" w:rsidR="0037079A" w:rsidRPr="00816475" w:rsidRDefault="0037079A" w:rsidP="00013918">
            <w:pPr>
              <w:snapToGrid w:val="0"/>
              <w:jc w:val="center"/>
              <w:rPr>
                <w:sz w:val="20"/>
                <w:szCs w:val="20"/>
              </w:rPr>
            </w:pPr>
          </w:p>
        </w:tc>
      </w:tr>
      <w:tr w:rsidR="0037079A" w:rsidRPr="00816475" w14:paraId="008B6FBB" w14:textId="77777777" w:rsidTr="004E76C1">
        <w:trPr>
          <w:trHeight w:val="131"/>
        </w:trPr>
        <w:tc>
          <w:tcPr>
            <w:tcW w:w="480" w:type="dxa"/>
            <w:tcBorders>
              <w:left w:val="single" w:sz="4" w:space="0" w:color="000000"/>
              <w:bottom w:val="single" w:sz="4" w:space="0" w:color="000000"/>
            </w:tcBorders>
            <w:shd w:val="clear" w:color="auto" w:fill="auto"/>
            <w:vAlign w:val="center"/>
          </w:tcPr>
          <w:p w14:paraId="04F4020F" w14:textId="77777777" w:rsidR="0037079A" w:rsidRPr="00816475" w:rsidRDefault="0037079A" w:rsidP="00013918">
            <w:pPr>
              <w:snapToGrid w:val="0"/>
              <w:jc w:val="center"/>
              <w:rPr>
                <w:color w:val="000000"/>
                <w:sz w:val="20"/>
                <w:szCs w:val="20"/>
              </w:rPr>
            </w:pPr>
            <w:r w:rsidRPr="00816475">
              <w:rPr>
                <w:color w:val="000000"/>
                <w:sz w:val="20"/>
                <w:szCs w:val="20"/>
              </w:rPr>
              <w:t>86.</w:t>
            </w:r>
          </w:p>
        </w:tc>
        <w:tc>
          <w:tcPr>
            <w:tcW w:w="2981" w:type="dxa"/>
            <w:tcBorders>
              <w:left w:val="single" w:sz="4" w:space="0" w:color="000000"/>
              <w:bottom w:val="single" w:sz="4" w:space="0" w:color="000000"/>
            </w:tcBorders>
            <w:shd w:val="clear" w:color="auto" w:fill="auto"/>
            <w:vAlign w:val="center"/>
          </w:tcPr>
          <w:p w14:paraId="1FFFABE1" w14:textId="77777777" w:rsidR="0037079A" w:rsidRPr="00816475" w:rsidRDefault="0037079A" w:rsidP="00013918">
            <w:pPr>
              <w:snapToGrid w:val="0"/>
              <w:rPr>
                <w:sz w:val="20"/>
                <w:szCs w:val="20"/>
              </w:rPr>
            </w:pPr>
            <w:r w:rsidRPr="00816475">
              <w:rPr>
                <w:sz w:val="20"/>
                <w:szCs w:val="20"/>
              </w:rPr>
              <w:t>WEJHERA (za budynkiem nr 5)</w:t>
            </w:r>
          </w:p>
        </w:tc>
        <w:tc>
          <w:tcPr>
            <w:tcW w:w="1519" w:type="dxa"/>
            <w:tcBorders>
              <w:left w:val="single" w:sz="4" w:space="0" w:color="000000"/>
              <w:bottom w:val="single" w:sz="4" w:space="0" w:color="000000"/>
            </w:tcBorders>
            <w:shd w:val="clear" w:color="auto" w:fill="auto"/>
            <w:vAlign w:val="center"/>
          </w:tcPr>
          <w:p w14:paraId="2E719395" w14:textId="77777777" w:rsidR="0037079A" w:rsidRPr="00816475" w:rsidRDefault="0037079A" w:rsidP="00013918">
            <w:pPr>
              <w:snapToGrid w:val="0"/>
              <w:jc w:val="center"/>
              <w:rPr>
                <w:sz w:val="20"/>
                <w:szCs w:val="20"/>
              </w:rPr>
            </w:pPr>
          </w:p>
        </w:tc>
        <w:tc>
          <w:tcPr>
            <w:tcW w:w="1785" w:type="dxa"/>
            <w:tcBorders>
              <w:left w:val="single" w:sz="4" w:space="0" w:color="000000"/>
              <w:bottom w:val="single" w:sz="4" w:space="0" w:color="000000"/>
            </w:tcBorders>
            <w:shd w:val="clear" w:color="auto" w:fill="auto"/>
            <w:vAlign w:val="center"/>
          </w:tcPr>
          <w:p w14:paraId="5637817C" w14:textId="77777777" w:rsidR="0037079A" w:rsidRPr="00816475" w:rsidRDefault="0037079A" w:rsidP="00013918">
            <w:pPr>
              <w:snapToGrid w:val="0"/>
              <w:jc w:val="center"/>
              <w:rPr>
                <w:sz w:val="20"/>
                <w:szCs w:val="20"/>
              </w:rPr>
            </w:pPr>
          </w:p>
        </w:tc>
        <w:tc>
          <w:tcPr>
            <w:tcW w:w="1185" w:type="dxa"/>
            <w:tcBorders>
              <w:left w:val="single" w:sz="4" w:space="0" w:color="000000"/>
              <w:bottom w:val="single" w:sz="4" w:space="0" w:color="000000"/>
            </w:tcBorders>
            <w:shd w:val="clear" w:color="auto" w:fill="auto"/>
            <w:vAlign w:val="center"/>
          </w:tcPr>
          <w:p w14:paraId="2A6F6164" w14:textId="77777777" w:rsidR="0037079A" w:rsidRPr="00816475" w:rsidRDefault="0037079A" w:rsidP="00013918">
            <w:pPr>
              <w:snapToGrid w:val="0"/>
              <w:jc w:val="center"/>
              <w:rPr>
                <w:sz w:val="20"/>
                <w:szCs w:val="20"/>
              </w:rPr>
            </w:pPr>
            <w:r w:rsidRPr="00816475">
              <w:rPr>
                <w:sz w:val="20"/>
                <w:szCs w:val="20"/>
              </w:rPr>
              <w:t>III</w:t>
            </w:r>
          </w:p>
        </w:tc>
        <w:tc>
          <w:tcPr>
            <w:tcW w:w="1495" w:type="dxa"/>
            <w:tcBorders>
              <w:left w:val="single" w:sz="4" w:space="0" w:color="000000"/>
              <w:bottom w:val="single" w:sz="4" w:space="0" w:color="000000"/>
              <w:right w:val="single" w:sz="4" w:space="0" w:color="000000"/>
            </w:tcBorders>
            <w:shd w:val="clear" w:color="auto" w:fill="auto"/>
            <w:vAlign w:val="center"/>
          </w:tcPr>
          <w:p w14:paraId="0DF81006" w14:textId="77777777" w:rsidR="0037079A" w:rsidRPr="00816475" w:rsidRDefault="0037079A" w:rsidP="00013918">
            <w:pPr>
              <w:snapToGrid w:val="0"/>
              <w:jc w:val="center"/>
              <w:rPr>
                <w:sz w:val="20"/>
                <w:szCs w:val="20"/>
              </w:rPr>
            </w:pPr>
          </w:p>
        </w:tc>
      </w:tr>
    </w:tbl>
    <w:p w14:paraId="35693A16" w14:textId="77777777" w:rsidR="0037079A" w:rsidRPr="00816475" w:rsidRDefault="0037079A" w:rsidP="00013918">
      <w:pPr>
        <w:snapToGrid w:val="0"/>
        <w:jc w:val="center"/>
        <w:rPr>
          <w:b/>
          <w:bCs/>
          <w:sz w:val="20"/>
          <w:szCs w:val="20"/>
        </w:rPr>
      </w:pPr>
    </w:p>
    <w:p w14:paraId="3A9CBC31" w14:textId="77777777" w:rsidR="0037079A" w:rsidRPr="00816475" w:rsidRDefault="0037079A" w:rsidP="00013918">
      <w:pPr>
        <w:snapToGrid w:val="0"/>
        <w:jc w:val="center"/>
        <w:rPr>
          <w:b/>
          <w:bCs/>
          <w:sz w:val="20"/>
          <w:szCs w:val="20"/>
        </w:rPr>
      </w:pPr>
    </w:p>
    <w:p w14:paraId="51E2E6F1" w14:textId="77777777" w:rsidR="00547A73" w:rsidRPr="00816475" w:rsidRDefault="00547A73" w:rsidP="00013918">
      <w:r w:rsidRPr="00816475">
        <w:br w:type="page"/>
      </w:r>
    </w:p>
    <w:tbl>
      <w:tblPr>
        <w:tblW w:w="9445" w:type="dxa"/>
        <w:tblInd w:w="-59" w:type="dxa"/>
        <w:tblLayout w:type="fixed"/>
        <w:tblCellMar>
          <w:left w:w="0" w:type="dxa"/>
          <w:right w:w="0" w:type="dxa"/>
        </w:tblCellMar>
        <w:tblLook w:val="0000" w:firstRow="0" w:lastRow="0" w:firstColumn="0" w:lastColumn="0" w:noHBand="0" w:noVBand="0"/>
      </w:tblPr>
      <w:tblGrid>
        <w:gridCol w:w="480"/>
        <w:gridCol w:w="2775"/>
        <w:gridCol w:w="1725"/>
        <w:gridCol w:w="2115"/>
        <w:gridCol w:w="2115"/>
        <w:gridCol w:w="75"/>
        <w:gridCol w:w="40"/>
        <w:gridCol w:w="40"/>
        <w:gridCol w:w="40"/>
        <w:gridCol w:w="40"/>
      </w:tblGrid>
      <w:tr w:rsidR="004E76C1" w:rsidRPr="00816475" w14:paraId="604865A5" w14:textId="77777777" w:rsidTr="00547A73">
        <w:trPr>
          <w:trHeight w:val="184"/>
        </w:trPr>
        <w:tc>
          <w:tcPr>
            <w:tcW w:w="9210" w:type="dxa"/>
            <w:gridSpan w:val="5"/>
            <w:tcBorders>
              <w:bottom w:val="single" w:sz="4" w:space="0" w:color="000000"/>
            </w:tcBorders>
            <w:shd w:val="clear" w:color="auto" w:fill="auto"/>
            <w:vAlign w:val="bottom"/>
          </w:tcPr>
          <w:p w14:paraId="6BC7CB3D" w14:textId="6CE2BFBF" w:rsidR="004E76C1" w:rsidRPr="00816475" w:rsidRDefault="004E76C1" w:rsidP="00013918">
            <w:pPr>
              <w:ind w:left="-85" w:right="5"/>
              <w:jc w:val="center"/>
              <w:rPr>
                <w:color w:val="000000"/>
                <w:sz w:val="20"/>
                <w:szCs w:val="20"/>
              </w:rPr>
            </w:pPr>
            <w:r w:rsidRPr="00816475">
              <w:rPr>
                <w:color w:val="000000"/>
                <w:sz w:val="20"/>
                <w:szCs w:val="20"/>
              </w:rPr>
              <w:lastRenderedPageBreak/>
              <w:t>2. WYKAZ CHODNIKÓW (wraz ze  ścieżkami rowerowymi w ciągu chodników)</w:t>
            </w:r>
          </w:p>
          <w:p w14:paraId="6ACCE17D" w14:textId="77777777" w:rsidR="004E76C1" w:rsidRPr="00816475" w:rsidRDefault="004E76C1" w:rsidP="00013918">
            <w:pPr>
              <w:jc w:val="center"/>
              <w:rPr>
                <w:color w:val="000000"/>
                <w:sz w:val="20"/>
                <w:szCs w:val="20"/>
              </w:rPr>
            </w:pPr>
          </w:p>
        </w:tc>
        <w:tc>
          <w:tcPr>
            <w:tcW w:w="75" w:type="dxa"/>
            <w:shd w:val="clear" w:color="auto" w:fill="auto"/>
          </w:tcPr>
          <w:p w14:paraId="50F35BD7" w14:textId="77777777" w:rsidR="004E76C1" w:rsidRPr="00816475" w:rsidRDefault="004E76C1" w:rsidP="00013918">
            <w:pPr>
              <w:snapToGrid w:val="0"/>
              <w:rPr>
                <w:sz w:val="20"/>
                <w:szCs w:val="20"/>
              </w:rPr>
            </w:pPr>
          </w:p>
        </w:tc>
        <w:tc>
          <w:tcPr>
            <w:tcW w:w="40" w:type="dxa"/>
            <w:shd w:val="clear" w:color="auto" w:fill="auto"/>
          </w:tcPr>
          <w:p w14:paraId="23172272" w14:textId="77777777" w:rsidR="004E76C1" w:rsidRPr="00816475" w:rsidRDefault="004E76C1" w:rsidP="00013918">
            <w:pPr>
              <w:snapToGrid w:val="0"/>
              <w:rPr>
                <w:color w:val="000000"/>
                <w:sz w:val="20"/>
                <w:szCs w:val="20"/>
              </w:rPr>
            </w:pPr>
          </w:p>
        </w:tc>
        <w:tc>
          <w:tcPr>
            <w:tcW w:w="40" w:type="dxa"/>
            <w:shd w:val="clear" w:color="auto" w:fill="auto"/>
          </w:tcPr>
          <w:p w14:paraId="49913300" w14:textId="77777777" w:rsidR="004E76C1" w:rsidRPr="00816475" w:rsidRDefault="004E76C1" w:rsidP="00013918">
            <w:pPr>
              <w:snapToGrid w:val="0"/>
              <w:rPr>
                <w:color w:val="000000"/>
                <w:sz w:val="20"/>
                <w:szCs w:val="20"/>
              </w:rPr>
            </w:pPr>
          </w:p>
        </w:tc>
        <w:tc>
          <w:tcPr>
            <w:tcW w:w="40" w:type="dxa"/>
            <w:shd w:val="clear" w:color="auto" w:fill="auto"/>
          </w:tcPr>
          <w:p w14:paraId="625E5AB1" w14:textId="77777777" w:rsidR="004E76C1" w:rsidRPr="00816475" w:rsidRDefault="004E76C1" w:rsidP="00013918">
            <w:pPr>
              <w:snapToGrid w:val="0"/>
              <w:rPr>
                <w:color w:val="000000"/>
                <w:sz w:val="20"/>
                <w:szCs w:val="20"/>
              </w:rPr>
            </w:pPr>
          </w:p>
        </w:tc>
        <w:tc>
          <w:tcPr>
            <w:tcW w:w="40" w:type="dxa"/>
            <w:shd w:val="clear" w:color="auto" w:fill="auto"/>
          </w:tcPr>
          <w:p w14:paraId="58CA3461" w14:textId="77777777" w:rsidR="004E76C1" w:rsidRPr="00816475" w:rsidRDefault="004E76C1" w:rsidP="00013918">
            <w:pPr>
              <w:snapToGrid w:val="0"/>
              <w:rPr>
                <w:color w:val="000000"/>
                <w:sz w:val="20"/>
                <w:szCs w:val="20"/>
              </w:rPr>
            </w:pPr>
          </w:p>
        </w:tc>
      </w:tr>
      <w:tr w:rsidR="004E76C1" w:rsidRPr="00816475" w14:paraId="22E18EB7" w14:textId="77777777" w:rsidTr="00547A73">
        <w:trPr>
          <w:trHeight w:val="307"/>
        </w:trPr>
        <w:tc>
          <w:tcPr>
            <w:tcW w:w="480" w:type="dxa"/>
            <w:tcBorders>
              <w:left w:val="single" w:sz="4" w:space="0" w:color="000000"/>
              <w:bottom w:val="single" w:sz="4" w:space="0" w:color="000000"/>
            </w:tcBorders>
            <w:shd w:val="clear" w:color="auto" w:fill="E7E6E6"/>
            <w:vAlign w:val="center"/>
          </w:tcPr>
          <w:p w14:paraId="5470672C" w14:textId="77777777" w:rsidR="004E76C1" w:rsidRPr="00816475" w:rsidRDefault="004E76C1" w:rsidP="00013918">
            <w:pPr>
              <w:snapToGrid w:val="0"/>
              <w:jc w:val="center"/>
              <w:rPr>
                <w:color w:val="000000"/>
                <w:sz w:val="20"/>
                <w:szCs w:val="20"/>
              </w:rPr>
            </w:pPr>
            <w:r w:rsidRPr="00816475">
              <w:rPr>
                <w:color w:val="000000"/>
                <w:sz w:val="20"/>
                <w:szCs w:val="20"/>
              </w:rPr>
              <w:t>L.p.</w:t>
            </w:r>
          </w:p>
        </w:tc>
        <w:tc>
          <w:tcPr>
            <w:tcW w:w="2775" w:type="dxa"/>
            <w:tcBorders>
              <w:left w:val="single" w:sz="4" w:space="0" w:color="000000"/>
              <w:bottom w:val="single" w:sz="4" w:space="0" w:color="000000"/>
            </w:tcBorders>
            <w:shd w:val="clear" w:color="auto" w:fill="E7E6E6"/>
            <w:vAlign w:val="center"/>
          </w:tcPr>
          <w:p w14:paraId="7732E2F7" w14:textId="77777777" w:rsidR="004E76C1" w:rsidRPr="00816475" w:rsidRDefault="004E76C1" w:rsidP="00013918">
            <w:pPr>
              <w:snapToGrid w:val="0"/>
              <w:jc w:val="center"/>
              <w:rPr>
                <w:color w:val="000000"/>
                <w:sz w:val="20"/>
                <w:szCs w:val="20"/>
              </w:rPr>
            </w:pPr>
            <w:r w:rsidRPr="00816475">
              <w:rPr>
                <w:color w:val="000000"/>
                <w:sz w:val="20"/>
                <w:szCs w:val="20"/>
              </w:rPr>
              <w:t>CHODNIKI</w:t>
            </w:r>
          </w:p>
        </w:tc>
        <w:tc>
          <w:tcPr>
            <w:tcW w:w="1725" w:type="dxa"/>
            <w:tcBorders>
              <w:left w:val="single" w:sz="4" w:space="0" w:color="000000"/>
              <w:bottom w:val="single" w:sz="4" w:space="0" w:color="000000"/>
            </w:tcBorders>
            <w:shd w:val="clear" w:color="auto" w:fill="E7E6E6"/>
            <w:vAlign w:val="center"/>
          </w:tcPr>
          <w:p w14:paraId="763A11B7" w14:textId="77777777" w:rsidR="004E76C1" w:rsidRPr="00816475" w:rsidRDefault="004E76C1" w:rsidP="00013918">
            <w:pPr>
              <w:snapToGrid w:val="0"/>
              <w:jc w:val="center"/>
              <w:rPr>
                <w:color w:val="000000"/>
                <w:sz w:val="20"/>
                <w:szCs w:val="20"/>
              </w:rPr>
            </w:pPr>
            <w:r w:rsidRPr="00816475">
              <w:rPr>
                <w:color w:val="000000"/>
                <w:sz w:val="20"/>
                <w:szCs w:val="20"/>
              </w:rPr>
              <w:t>Data</w:t>
            </w:r>
            <w:r w:rsidRPr="00816475">
              <w:rPr>
                <w:color w:val="000000"/>
                <w:sz w:val="20"/>
                <w:szCs w:val="20"/>
              </w:rPr>
              <w:br/>
              <w:t xml:space="preserve"> oczyszczania</w:t>
            </w:r>
          </w:p>
        </w:tc>
        <w:tc>
          <w:tcPr>
            <w:tcW w:w="2115" w:type="dxa"/>
            <w:tcBorders>
              <w:left w:val="single" w:sz="4" w:space="0" w:color="000000"/>
              <w:bottom w:val="single" w:sz="4" w:space="0" w:color="000000"/>
            </w:tcBorders>
            <w:shd w:val="clear" w:color="auto" w:fill="E7E6E6"/>
            <w:vAlign w:val="center"/>
          </w:tcPr>
          <w:p w14:paraId="2CC6A094" w14:textId="77777777" w:rsidR="004E76C1" w:rsidRPr="00816475" w:rsidRDefault="004E76C1" w:rsidP="00013918">
            <w:pPr>
              <w:snapToGrid w:val="0"/>
              <w:jc w:val="center"/>
              <w:rPr>
                <w:color w:val="000000"/>
                <w:sz w:val="20"/>
                <w:szCs w:val="20"/>
              </w:rPr>
            </w:pPr>
            <w:r w:rsidRPr="00816475">
              <w:rPr>
                <w:color w:val="000000"/>
                <w:sz w:val="20"/>
                <w:szCs w:val="20"/>
              </w:rPr>
              <w:t>sposób sprzątania</w:t>
            </w:r>
          </w:p>
        </w:tc>
        <w:tc>
          <w:tcPr>
            <w:tcW w:w="2115" w:type="dxa"/>
            <w:tcBorders>
              <w:left w:val="single" w:sz="4" w:space="0" w:color="000000"/>
              <w:bottom w:val="single" w:sz="4" w:space="0" w:color="000000"/>
            </w:tcBorders>
            <w:shd w:val="clear" w:color="auto" w:fill="E7E6E6"/>
            <w:vAlign w:val="center"/>
          </w:tcPr>
          <w:p w14:paraId="5B0B146C" w14:textId="77777777" w:rsidR="004E76C1" w:rsidRPr="00816475" w:rsidRDefault="004E76C1" w:rsidP="00013918">
            <w:pPr>
              <w:snapToGrid w:val="0"/>
              <w:jc w:val="center"/>
              <w:rPr>
                <w:color w:val="000000"/>
                <w:sz w:val="20"/>
                <w:szCs w:val="20"/>
              </w:rPr>
            </w:pPr>
            <w:r w:rsidRPr="00816475">
              <w:rPr>
                <w:color w:val="000000"/>
                <w:sz w:val="20"/>
                <w:szCs w:val="20"/>
              </w:rPr>
              <w:t>Uwagi</w:t>
            </w:r>
          </w:p>
        </w:tc>
        <w:tc>
          <w:tcPr>
            <w:tcW w:w="75" w:type="dxa"/>
            <w:tcBorders>
              <w:left w:val="single" w:sz="4" w:space="0" w:color="000000"/>
            </w:tcBorders>
            <w:shd w:val="clear" w:color="auto" w:fill="auto"/>
          </w:tcPr>
          <w:p w14:paraId="531B5816" w14:textId="77777777" w:rsidR="004E76C1" w:rsidRPr="00816475" w:rsidRDefault="004E76C1" w:rsidP="00013918">
            <w:pPr>
              <w:snapToGrid w:val="0"/>
              <w:rPr>
                <w:sz w:val="20"/>
                <w:szCs w:val="20"/>
              </w:rPr>
            </w:pPr>
          </w:p>
        </w:tc>
        <w:tc>
          <w:tcPr>
            <w:tcW w:w="40" w:type="dxa"/>
            <w:shd w:val="clear" w:color="auto" w:fill="auto"/>
          </w:tcPr>
          <w:p w14:paraId="5B0F3090" w14:textId="77777777" w:rsidR="004E76C1" w:rsidRPr="00816475" w:rsidRDefault="004E76C1" w:rsidP="00013918">
            <w:pPr>
              <w:snapToGrid w:val="0"/>
              <w:rPr>
                <w:color w:val="000000"/>
                <w:sz w:val="20"/>
                <w:szCs w:val="20"/>
              </w:rPr>
            </w:pPr>
          </w:p>
        </w:tc>
        <w:tc>
          <w:tcPr>
            <w:tcW w:w="40" w:type="dxa"/>
            <w:shd w:val="clear" w:color="auto" w:fill="auto"/>
          </w:tcPr>
          <w:p w14:paraId="70C6E5B7" w14:textId="77777777" w:rsidR="004E76C1" w:rsidRPr="00816475" w:rsidRDefault="004E76C1" w:rsidP="00013918">
            <w:pPr>
              <w:snapToGrid w:val="0"/>
              <w:rPr>
                <w:color w:val="000000"/>
                <w:sz w:val="20"/>
                <w:szCs w:val="20"/>
              </w:rPr>
            </w:pPr>
          </w:p>
        </w:tc>
        <w:tc>
          <w:tcPr>
            <w:tcW w:w="40" w:type="dxa"/>
            <w:shd w:val="clear" w:color="auto" w:fill="auto"/>
          </w:tcPr>
          <w:p w14:paraId="1967A2C8" w14:textId="77777777" w:rsidR="004E76C1" w:rsidRPr="00816475" w:rsidRDefault="004E76C1" w:rsidP="00013918">
            <w:pPr>
              <w:snapToGrid w:val="0"/>
              <w:rPr>
                <w:color w:val="000000"/>
                <w:sz w:val="20"/>
                <w:szCs w:val="20"/>
              </w:rPr>
            </w:pPr>
          </w:p>
        </w:tc>
        <w:tc>
          <w:tcPr>
            <w:tcW w:w="40" w:type="dxa"/>
            <w:shd w:val="clear" w:color="auto" w:fill="auto"/>
          </w:tcPr>
          <w:p w14:paraId="37DC8B87" w14:textId="77777777" w:rsidR="004E76C1" w:rsidRPr="00816475" w:rsidRDefault="004E76C1" w:rsidP="00013918">
            <w:pPr>
              <w:snapToGrid w:val="0"/>
              <w:rPr>
                <w:color w:val="000000"/>
                <w:sz w:val="20"/>
                <w:szCs w:val="20"/>
              </w:rPr>
            </w:pPr>
          </w:p>
        </w:tc>
      </w:tr>
      <w:tr w:rsidR="004E76C1" w:rsidRPr="00816475" w14:paraId="063CAE21" w14:textId="77777777" w:rsidTr="00547A73">
        <w:trPr>
          <w:trHeight w:val="131"/>
        </w:trPr>
        <w:tc>
          <w:tcPr>
            <w:tcW w:w="480" w:type="dxa"/>
            <w:tcBorders>
              <w:left w:val="single" w:sz="4" w:space="0" w:color="000000"/>
              <w:bottom w:val="single" w:sz="4" w:space="0" w:color="000000"/>
            </w:tcBorders>
            <w:shd w:val="clear" w:color="auto" w:fill="auto"/>
            <w:vAlign w:val="center"/>
          </w:tcPr>
          <w:p w14:paraId="422CBFB2" w14:textId="77777777" w:rsidR="004E76C1" w:rsidRPr="00816475" w:rsidRDefault="004E76C1" w:rsidP="00013918">
            <w:pPr>
              <w:snapToGrid w:val="0"/>
              <w:jc w:val="center"/>
              <w:rPr>
                <w:color w:val="000000"/>
                <w:sz w:val="20"/>
                <w:szCs w:val="20"/>
              </w:rPr>
            </w:pPr>
            <w:r w:rsidRPr="00816475">
              <w:rPr>
                <w:color w:val="000000"/>
                <w:sz w:val="20"/>
                <w:szCs w:val="20"/>
              </w:rPr>
              <w:t>1</w:t>
            </w:r>
          </w:p>
        </w:tc>
        <w:tc>
          <w:tcPr>
            <w:tcW w:w="2775" w:type="dxa"/>
            <w:tcBorders>
              <w:left w:val="single" w:sz="4" w:space="0" w:color="000000"/>
              <w:bottom w:val="single" w:sz="4" w:space="0" w:color="000000"/>
            </w:tcBorders>
            <w:shd w:val="clear" w:color="auto" w:fill="auto"/>
            <w:vAlign w:val="center"/>
          </w:tcPr>
          <w:p w14:paraId="49C2F8DD" w14:textId="77777777" w:rsidR="004E76C1" w:rsidRPr="00816475" w:rsidRDefault="004E76C1" w:rsidP="00013918">
            <w:pPr>
              <w:snapToGrid w:val="0"/>
              <w:rPr>
                <w:color w:val="000000"/>
                <w:sz w:val="20"/>
                <w:szCs w:val="20"/>
              </w:rPr>
            </w:pPr>
            <w:r w:rsidRPr="00816475">
              <w:rPr>
                <w:color w:val="000000"/>
                <w:sz w:val="20"/>
                <w:szCs w:val="20"/>
              </w:rPr>
              <w:t>SIKORSKIEGO</w:t>
            </w:r>
          </w:p>
        </w:tc>
        <w:tc>
          <w:tcPr>
            <w:tcW w:w="1725" w:type="dxa"/>
            <w:tcBorders>
              <w:left w:val="single" w:sz="4" w:space="0" w:color="000000"/>
              <w:bottom w:val="single" w:sz="4" w:space="0" w:color="000000"/>
            </w:tcBorders>
            <w:shd w:val="clear" w:color="auto" w:fill="auto"/>
            <w:vAlign w:val="bottom"/>
          </w:tcPr>
          <w:p w14:paraId="57D21106"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30E3EBBF"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32D7CCB0" w14:textId="77777777" w:rsidR="004E76C1" w:rsidRPr="00816475" w:rsidRDefault="004E76C1" w:rsidP="00013918">
            <w:pPr>
              <w:snapToGrid w:val="0"/>
              <w:rPr>
                <w:color w:val="000000"/>
                <w:sz w:val="20"/>
                <w:szCs w:val="20"/>
              </w:rPr>
            </w:pPr>
          </w:p>
        </w:tc>
        <w:tc>
          <w:tcPr>
            <w:tcW w:w="75" w:type="dxa"/>
            <w:tcBorders>
              <w:left w:val="single" w:sz="4" w:space="0" w:color="000000"/>
            </w:tcBorders>
            <w:shd w:val="clear" w:color="auto" w:fill="auto"/>
          </w:tcPr>
          <w:p w14:paraId="1BD44EA9" w14:textId="77777777" w:rsidR="004E76C1" w:rsidRPr="00816475" w:rsidRDefault="004E76C1" w:rsidP="00013918">
            <w:pPr>
              <w:snapToGrid w:val="0"/>
              <w:rPr>
                <w:sz w:val="20"/>
                <w:szCs w:val="20"/>
              </w:rPr>
            </w:pPr>
          </w:p>
        </w:tc>
        <w:tc>
          <w:tcPr>
            <w:tcW w:w="40" w:type="dxa"/>
            <w:shd w:val="clear" w:color="auto" w:fill="auto"/>
          </w:tcPr>
          <w:p w14:paraId="3ADA7140" w14:textId="77777777" w:rsidR="004E76C1" w:rsidRPr="00816475" w:rsidRDefault="004E76C1" w:rsidP="00013918">
            <w:pPr>
              <w:snapToGrid w:val="0"/>
              <w:rPr>
                <w:color w:val="000000"/>
                <w:sz w:val="20"/>
                <w:szCs w:val="20"/>
              </w:rPr>
            </w:pPr>
          </w:p>
        </w:tc>
        <w:tc>
          <w:tcPr>
            <w:tcW w:w="40" w:type="dxa"/>
            <w:shd w:val="clear" w:color="auto" w:fill="auto"/>
          </w:tcPr>
          <w:p w14:paraId="69378581" w14:textId="77777777" w:rsidR="004E76C1" w:rsidRPr="00816475" w:rsidRDefault="004E76C1" w:rsidP="00013918">
            <w:pPr>
              <w:snapToGrid w:val="0"/>
              <w:rPr>
                <w:color w:val="000000"/>
                <w:sz w:val="20"/>
                <w:szCs w:val="20"/>
              </w:rPr>
            </w:pPr>
          </w:p>
        </w:tc>
        <w:tc>
          <w:tcPr>
            <w:tcW w:w="40" w:type="dxa"/>
            <w:shd w:val="clear" w:color="auto" w:fill="auto"/>
          </w:tcPr>
          <w:p w14:paraId="12099D3A" w14:textId="77777777" w:rsidR="004E76C1" w:rsidRPr="00816475" w:rsidRDefault="004E76C1" w:rsidP="00013918">
            <w:pPr>
              <w:snapToGrid w:val="0"/>
              <w:rPr>
                <w:color w:val="000000"/>
                <w:sz w:val="20"/>
                <w:szCs w:val="20"/>
              </w:rPr>
            </w:pPr>
          </w:p>
        </w:tc>
        <w:tc>
          <w:tcPr>
            <w:tcW w:w="40" w:type="dxa"/>
            <w:shd w:val="clear" w:color="auto" w:fill="auto"/>
          </w:tcPr>
          <w:p w14:paraId="15E17B1C" w14:textId="77777777" w:rsidR="004E76C1" w:rsidRPr="00816475" w:rsidRDefault="004E76C1" w:rsidP="00013918">
            <w:pPr>
              <w:snapToGrid w:val="0"/>
              <w:rPr>
                <w:color w:val="000000"/>
                <w:sz w:val="20"/>
                <w:szCs w:val="20"/>
              </w:rPr>
            </w:pPr>
          </w:p>
        </w:tc>
      </w:tr>
      <w:tr w:rsidR="004E76C1" w:rsidRPr="00816475" w14:paraId="7D4E004E" w14:textId="77777777" w:rsidTr="00547A73">
        <w:trPr>
          <w:trHeight w:val="131"/>
        </w:trPr>
        <w:tc>
          <w:tcPr>
            <w:tcW w:w="480" w:type="dxa"/>
            <w:tcBorders>
              <w:left w:val="single" w:sz="4" w:space="0" w:color="000000"/>
              <w:bottom w:val="single" w:sz="4" w:space="0" w:color="000000"/>
            </w:tcBorders>
            <w:shd w:val="clear" w:color="auto" w:fill="auto"/>
            <w:vAlign w:val="center"/>
          </w:tcPr>
          <w:p w14:paraId="60F0CA01" w14:textId="77777777" w:rsidR="004E76C1" w:rsidRPr="00816475" w:rsidRDefault="004E76C1" w:rsidP="00013918">
            <w:pPr>
              <w:snapToGrid w:val="0"/>
              <w:jc w:val="center"/>
              <w:rPr>
                <w:color w:val="000000"/>
                <w:sz w:val="20"/>
                <w:szCs w:val="20"/>
              </w:rPr>
            </w:pPr>
            <w:r w:rsidRPr="00816475">
              <w:rPr>
                <w:color w:val="000000"/>
                <w:sz w:val="20"/>
                <w:szCs w:val="20"/>
              </w:rPr>
              <w:t>2</w:t>
            </w:r>
          </w:p>
        </w:tc>
        <w:tc>
          <w:tcPr>
            <w:tcW w:w="2775" w:type="dxa"/>
            <w:tcBorders>
              <w:left w:val="single" w:sz="4" w:space="0" w:color="000000"/>
              <w:bottom w:val="single" w:sz="4" w:space="0" w:color="000000"/>
            </w:tcBorders>
            <w:shd w:val="clear" w:color="auto" w:fill="auto"/>
            <w:vAlign w:val="center"/>
          </w:tcPr>
          <w:p w14:paraId="1082740A" w14:textId="77777777" w:rsidR="004E76C1" w:rsidRPr="00816475" w:rsidRDefault="004E76C1" w:rsidP="00013918">
            <w:pPr>
              <w:snapToGrid w:val="0"/>
              <w:rPr>
                <w:color w:val="000000"/>
                <w:sz w:val="20"/>
                <w:szCs w:val="20"/>
              </w:rPr>
            </w:pPr>
            <w:r w:rsidRPr="00816475">
              <w:rPr>
                <w:color w:val="000000"/>
                <w:sz w:val="20"/>
                <w:szCs w:val="20"/>
              </w:rPr>
              <w:t>SIENKIEWICZA</w:t>
            </w:r>
          </w:p>
        </w:tc>
        <w:tc>
          <w:tcPr>
            <w:tcW w:w="1725" w:type="dxa"/>
            <w:tcBorders>
              <w:left w:val="single" w:sz="4" w:space="0" w:color="000000"/>
              <w:bottom w:val="single" w:sz="4" w:space="0" w:color="000000"/>
            </w:tcBorders>
            <w:shd w:val="clear" w:color="auto" w:fill="auto"/>
            <w:vAlign w:val="bottom"/>
          </w:tcPr>
          <w:p w14:paraId="77AA57C8"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5CF67DAE"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774056F2" w14:textId="77777777" w:rsidR="004E76C1" w:rsidRPr="00816475" w:rsidRDefault="004E76C1" w:rsidP="00013918">
            <w:pPr>
              <w:snapToGrid w:val="0"/>
              <w:rPr>
                <w:color w:val="000000"/>
                <w:sz w:val="20"/>
                <w:szCs w:val="20"/>
              </w:rPr>
            </w:pPr>
          </w:p>
        </w:tc>
        <w:tc>
          <w:tcPr>
            <w:tcW w:w="75" w:type="dxa"/>
            <w:tcBorders>
              <w:left w:val="single" w:sz="4" w:space="0" w:color="000000"/>
            </w:tcBorders>
            <w:shd w:val="clear" w:color="auto" w:fill="auto"/>
          </w:tcPr>
          <w:p w14:paraId="7A5480D7" w14:textId="77777777" w:rsidR="004E76C1" w:rsidRPr="00816475" w:rsidRDefault="004E76C1" w:rsidP="00013918">
            <w:pPr>
              <w:snapToGrid w:val="0"/>
              <w:rPr>
                <w:sz w:val="20"/>
                <w:szCs w:val="20"/>
              </w:rPr>
            </w:pPr>
          </w:p>
        </w:tc>
        <w:tc>
          <w:tcPr>
            <w:tcW w:w="40" w:type="dxa"/>
            <w:shd w:val="clear" w:color="auto" w:fill="auto"/>
          </w:tcPr>
          <w:p w14:paraId="16DFACEC" w14:textId="77777777" w:rsidR="004E76C1" w:rsidRPr="00816475" w:rsidRDefault="004E76C1" w:rsidP="00013918">
            <w:pPr>
              <w:snapToGrid w:val="0"/>
              <w:rPr>
                <w:color w:val="000000"/>
                <w:sz w:val="20"/>
                <w:szCs w:val="20"/>
              </w:rPr>
            </w:pPr>
          </w:p>
        </w:tc>
        <w:tc>
          <w:tcPr>
            <w:tcW w:w="40" w:type="dxa"/>
            <w:shd w:val="clear" w:color="auto" w:fill="auto"/>
          </w:tcPr>
          <w:p w14:paraId="1DF9941B" w14:textId="77777777" w:rsidR="004E76C1" w:rsidRPr="00816475" w:rsidRDefault="004E76C1" w:rsidP="00013918">
            <w:pPr>
              <w:snapToGrid w:val="0"/>
              <w:rPr>
                <w:color w:val="000000"/>
                <w:sz w:val="20"/>
                <w:szCs w:val="20"/>
              </w:rPr>
            </w:pPr>
          </w:p>
        </w:tc>
        <w:tc>
          <w:tcPr>
            <w:tcW w:w="40" w:type="dxa"/>
            <w:shd w:val="clear" w:color="auto" w:fill="auto"/>
          </w:tcPr>
          <w:p w14:paraId="0AB39665" w14:textId="77777777" w:rsidR="004E76C1" w:rsidRPr="00816475" w:rsidRDefault="004E76C1" w:rsidP="00013918">
            <w:pPr>
              <w:snapToGrid w:val="0"/>
              <w:rPr>
                <w:color w:val="000000"/>
                <w:sz w:val="20"/>
                <w:szCs w:val="20"/>
              </w:rPr>
            </w:pPr>
          </w:p>
        </w:tc>
        <w:tc>
          <w:tcPr>
            <w:tcW w:w="40" w:type="dxa"/>
            <w:shd w:val="clear" w:color="auto" w:fill="auto"/>
          </w:tcPr>
          <w:p w14:paraId="269D5837" w14:textId="77777777" w:rsidR="004E76C1" w:rsidRPr="00816475" w:rsidRDefault="004E76C1" w:rsidP="00013918">
            <w:pPr>
              <w:snapToGrid w:val="0"/>
              <w:rPr>
                <w:color w:val="000000"/>
                <w:sz w:val="20"/>
                <w:szCs w:val="20"/>
              </w:rPr>
            </w:pPr>
          </w:p>
        </w:tc>
      </w:tr>
      <w:tr w:rsidR="004E76C1" w:rsidRPr="00816475" w14:paraId="0224E191" w14:textId="77777777" w:rsidTr="00547A73">
        <w:trPr>
          <w:trHeight w:val="131"/>
        </w:trPr>
        <w:tc>
          <w:tcPr>
            <w:tcW w:w="480" w:type="dxa"/>
            <w:tcBorders>
              <w:left w:val="single" w:sz="4" w:space="0" w:color="000000"/>
              <w:bottom w:val="single" w:sz="4" w:space="0" w:color="000000"/>
            </w:tcBorders>
            <w:shd w:val="clear" w:color="auto" w:fill="auto"/>
            <w:vAlign w:val="center"/>
          </w:tcPr>
          <w:p w14:paraId="346EB7BB" w14:textId="77777777" w:rsidR="004E76C1" w:rsidRPr="00816475" w:rsidRDefault="004E76C1" w:rsidP="00013918">
            <w:pPr>
              <w:snapToGrid w:val="0"/>
              <w:jc w:val="center"/>
              <w:rPr>
                <w:color w:val="000000"/>
                <w:sz w:val="20"/>
                <w:szCs w:val="20"/>
              </w:rPr>
            </w:pPr>
            <w:r w:rsidRPr="00816475">
              <w:rPr>
                <w:color w:val="000000"/>
                <w:sz w:val="20"/>
                <w:szCs w:val="20"/>
              </w:rPr>
              <w:t>3</w:t>
            </w:r>
          </w:p>
        </w:tc>
        <w:tc>
          <w:tcPr>
            <w:tcW w:w="2775" w:type="dxa"/>
            <w:tcBorders>
              <w:left w:val="single" w:sz="4" w:space="0" w:color="000000"/>
              <w:bottom w:val="single" w:sz="4" w:space="0" w:color="000000"/>
            </w:tcBorders>
            <w:shd w:val="clear" w:color="auto" w:fill="auto"/>
            <w:vAlign w:val="center"/>
          </w:tcPr>
          <w:p w14:paraId="168B6378" w14:textId="77777777" w:rsidR="004E76C1" w:rsidRPr="00816475" w:rsidRDefault="004E76C1" w:rsidP="00013918">
            <w:pPr>
              <w:snapToGrid w:val="0"/>
              <w:rPr>
                <w:color w:val="000000"/>
                <w:sz w:val="20"/>
                <w:szCs w:val="20"/>
              </w:rPr>
            </w:pPr>
            <w:r w:rsidRPr="00816475">
              <w:rPr>
                <w:color w:val="000000"/>
                <w:sz w:val="20"/>
                <w:szCs w:val="20"/>
              </w:rPr>
              <w:t>OBR.WESTERPLATTE</w:t>
            </w:r>
          </w:p>
        </w:tc>
        <w:tc>
          <w:tcPr>
            <w:tcW w:w="1725" w:type="dxa"/>
            <w:tcBorders>
              <w:left w:val="single" w:sz="4" w:space="0" w:color="000000"/>
              <w:bottom w:val="single" w:sz="4" w:space="0" w:color="000000"/>
            </w:tcBorders>
            <w:shd w:val="clear" w:color="auto" w:fill="auto"/>
            <w:vAlign w:val="bottom"/>
          </w:tcPr>
          <w:p w14:paraId="7C73A099"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7AE4FBA6"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3D970910" w14:textId="77777777" w:rsidR="004E76C1" w:rsidRPr="00816475" w:rsidRDefault="004E76C1" w:rsidP="00013918">
            <w:pPr>
              <w:snapToGrid w:val="0"/>
              <w:rPr>
                <w:color w:val="000000"/>
                <w:sz w:val="20"/>
                <w:szCs w:val="20"/>
              </w:rPr>
            </w:pPr>
          </w:p>
        </w:tc>
        <w:tc>
          <w:tcPr>
            <w:tcW w:w="75" w:type="dxa"/>
            <w:tcBorders>
              <w:left w:val="single" w:sz="4" w:space="0" w:color="000000"/>
            </w:tcBorders>
            <w:shd w:val="clear" w:color="auto" w:fill="auto"/>
          </w:tcPr>
          <w:p w14:paraId="66438B18" w14:textId="77777777" w:rsidR="004E76C1" w:rsidRPr="00816475" w:rsidRDefault="004E76C1" w:rsidP="00013918">
            <w:pPr>
              <w:snapToGrid w:val="0"/>
              <w:rPr>
                <w:sz w:val="20"/>
                <w:szCs w:val="20"/>
              </w:rPr>
            </w:pPr>
          </w:p>
        </w:tc>
        <w:tc>
          <w:tcPr>
            <w:tcW w:w="40" w:type="dxa"/>
            <w:shd w:val="clear" w:color="auto" w:fill="auto"/>
          </w:tcPr>
          <w:p w14:paraId="483C0138" w14:textId="77777777" w:rsidR="004E76C1" w:rsidRPr="00816475" w:rsidRDefault="004E76C1" w:rsidP="00013918">
            <w:pPr>
              <w:snapToGrid w:val="0"/>
              <w:rPr>
                <w:color w:val="000000"/>
                <w:sz w:val="20"/>
                <w:szCs w:val="20"/>
              </w:rPr>
            </w:pPr>
          </w:p>
        </w:tc>
        <w:tc>
          <w:tcPr>
            <w:tcW w:w="40" w:type="dxa"/>
            <w:shd w:val="clear" w:color="auto" w:fill="auto"/>
          </w:tcPr>
          <w:p w14:paraId="41079198" w14:textId="77777777" w:rsidR="004E76C1" w:rsidRPr="00816475" w:rsidRDefault="004E76C1" w:rsidP="00013918">
            <w:pPr>
              <w:snapToGrid w:val="0"/>
              <w:rPr>
                <w:color w:val="000000"/>
                <w:sz w:val="20"/>
                <w:szCs w:val="20"/>
              </w:rPr>
            </w:pPr>
          </w:p>
        </w:tc>
        <w:tc>
          <w:tcPr>
            <w:tcW w:w="40" w:type="dxa"/>
            <w:shd w:val="clear" w:color="auto" w:fill="auto"/>
          </w:tcPr>
          <w:p w14:paraId="5A693C4C" w14:textId="77777777" w:rsidR="004E76C1" w:rsidRPr="00816475" w:rsidRDefault="004E76C1" w:rsidP="00013918">
            <w:pPr>
              <w:snapToGrid w:val="0"/>
              <w:rPr>
                <w:color w:val="000000"/>
                <w:sz w:val="20"/>
                <w:szCs w:val="20"/>
              </w:rPr>
            </w:pPr>
          </w:p>
        </w:tc>
        <w:tc>
          <w:tcPr>
            <w:tcW w:w="40" w:type="dxa"/>
            <w:shd w:val="clear" w:color="auto" w:fill="auto"/>
          </w:tcPr>
          <w:p w14:paraId="123B25C6" w14:textId="77777777" w:rsidR="004E76C1" w:rsidRPr="00816475" w:rsidRDefault="004E76C1" w:rsidP="00013918">
            <w:pPr>
              <w:snapToGrid w:val="0"/>
              <w:rPr>
                <w:color w:val="000000"/>
                <w:sz w:val="20"/>
                <w:szCs w:val="20"/>
              </w:rPr>
            </w:pPr>
          </w:p>
        </w:tc>
      </w:tr>
      <w:tr w:rsidR="004E76C1" w:rsidRPr="00816475" w14:paraId="6915EF0A" w14:textId="77777777" w:rsidTr="00547A73">
        <w:trPr>
          <w:trHeight w:val="131"/>
        </w:trPr>
        <w:tc>
          <w:tcPr>
            <w:tcW w:w="480" w:type="dxa"/>
            <w:tcBorders>
              <w:left w:val="single" w:sz="4" w:space="0" w:color="000000"/>
              <w:bottom w:val="single" w:sz="4" w:space="0" w:color="000000"/>
            </w:tcBorders>
            <w:shd w:val="clear" w:color="auto" w:fill="auto"/>
            <w:vAlign w:val="center"/>
          </w:tcPr>
          <w:p w14:paraId="5BEE39D6" w14:textId="77777777" w:rsidR="004E76C1" w:rsidRPr="00816475" w:rsidRDefault="004E76C1" w:rsidP="00013918">
            <w:pPr>
              <w:snapToGrid w:val="0"/>
              <w:jc w:val="center"/>
              <w:rPr>
                <w:color w:val="000000"/>
                <w:sz w:val="20"/>
                <w:szCs w:val="20"/>
              </w:rPr>
            </w:pPr>
            <w:r w:rsidRPr="00816475">
              <w:rPr>
                <w:color w:val="000000"/>
                <w:sz w:val="20"/>
                <w:szCs w:val="20"/>
              </w:rPr>
              <w:t>4</w:t>
            </w:r>
          </w:p>
        </w:tc>
        <w:tc>
          <w:tcPr>
            <w:tcW w:w="2775" w:type="dxa"/>
            <w:tcBorders>
              <w:left w:val="single" w:sz="4" w:space="0" w:color="000000"/>
              <w:bottom w:val="single" w:sz="4" w:space="0" w:color="000000"/>
            </w:tcBorders>
            <w:shd w:val="clear" w:color="auto" w:fill="auto"/>
            <w:vAlign w:val="center"/>
          </w:tcPr>
          <w:p w14:paraId="5D2DAF7E" w14:textId="77777777" w:rsidR="004E76C1" w:rsidRPr="00816475" w:rsidRDefault="004E76C1" w:rsidP="00013918">
            <w:pPr>
              <w:snapToGrid w:val="0"/>
              <w:rPr>
                <w:color w:val="000000"/>
                <w:sz w:val="20"/>
                <w:szCs w:val="20"/>
              </w:rPr>
            </w:pPr>
            <w:r w:rsidRPr="00816475">
              <w:rPr>
                <w:color w:val="000000"/>
                <w:sz w:val="20"/>
                <w:szCs w:val="20"/>
              </w:rPr>
              <w:t>BAŁTYCKA</w:t>
            </w:r>
          </w:p>
        </w:tc>
        <w:tc>
          <w:tcPr>
            <w:tcW w:w="1725" w:type="dxa"/>
            <w:tcBorders>
              <w:left w:val="single" w:sz="4" w:space="0" w:color="000000"/>
              <w:bottom w:val="single" w:sz="4" w:space="0" w:color="000000"/>
            </w:tcBorders>
            <w:shd w:val="clear" w:color="auto" w:fill="auto"/>
            <w:vAlign w:val="bottom"/>
          </w:tcPr>
          <w:p w14:paraId="3CB26312"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228F6B67"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73181B4B" w14:textId="77777777" w:rsidR="004E76C1" w:rsidRPr="00816475" w:rsidRDefault="004E76C1" w:rsidP="00013918">
            <w:pPr>
              <w:snapToGrid w:val="0"/>
              <w:rPr>
                <w:color w:val="000000"/>
                <w:sz w:val="20"/>
                <w:szCs w:val="20"/>
              </w:rPr>
            </w:pPr>
          </w:p>
        </w:tc>
        <w:tc>
          <w:tcPr>
            <w:tcW w:w="75" w:type="dxa"/>
            <w:tcBorders>
              <w:left w:val="single" w:sz="4" w:space="0" w:color="000000"/>
            </w:tcBorders>
            <w:shd w:val="clear" w:color="auto" w:fill="auto"/>
          </w:tcPr>
          <w:p w14:paraId="7EDBF405" w14:textId="77777777" w:rsidR="004E76C1" w:rsidRPr="00816475" w:rsidRDefault="004E76C1" w:rsidP="00013918">
            <w:pPr>
              <w:snapToGrid w:val="0"/>
              <w:rPr>
                <w:sz w:val="20"/>
                <w:szCs w:val="20"/>
              </w:rPr>
            </w:pPr>
          </w:p>
        </w:tc>
        <w:tc>
          <w:tcPr>
            <w:tcW w:w="40" w:type="dxa"/>
            <w:shd w:val="clear" w:color="auto" w:fill="auto"/>
          </w:tcPr>
          <w:p w14:paraId="572D53AF" w14:textId="77777777" w:rsidR="004E76C1" w:rsidRPr="00816475" w:rsidRDefault="004E76C1" w:rsidP="00013918">
            <w:pPr>
              <w:snapToGrid w:val="0"/>
              <w:rPr>
                <w:color w:val="000000"/>
                <w:sz w:val="20"/>
                <w:szCs w:val="20"/>
              </w:rPr>
            </w:pPr>
          </w:p>
        </w:tc>
        <w:tc>
          <w:tcPr>
            <w:tcW w:w="40" w:type="dxa"/>
            <w:shd w:val="clear" w:color="auto" w:fill="auto"/>
          </w:tcPr>
          <w:p w14:paraId="00F041C3" w14:textId="77777777" w:rsidR="004E76C1" w:rsidRPr="00816475" w:rsidRDefault="004E76C1" w:rsidP="00013918">
            <w:pPr>
              <w:snapToGrid w:val="0"/>
              <w:rPr>
                <w:color w:val="000000"/>
                <w:sz w:val="20"/>
                <w:szCs w:val="20"/>
              </w:rPr>
            </w:pPr>
          </w:p>
        </w:tc>
        <w:tc>
          <w:tcPr>
            <w:tcW w:w="40" w:type="dxa"/>
            <w:shd w:val="clear" w:color="auto" w:fill="auto"/>
          </w:tcPr>
          <w:p w14:paraId="1C177982" w14:textId="77777777" w:rsidR="004E76C1" w:rsidRPr="00816475" w:rsidRDefault="004E76C1" w:rsidP="00013918">
            <w:pPr>
              <w:snapToGrid w:val="0"/>
              <w:rPr>
                <w:color w:val="000000"/>
                <w:sz w:val="20"/>
                <w:szCs w:val="20"/>
              </w:rPr>
            </w:pPr>
          </w:p>
        </w:tc>
        <w:tc>
          <w:tcPr>
            <w:tcW w:w="40" w:type="dxa"/>
            <w:shd w:val="clear" w:color="auto" w:fill="auto"/>
          </w:tcPr>
          <w:p w14:paraId="4B9D3563" w14:textId="77777777" w:rsidR="004E76C1" w:rsidRPr="00816475" w:rsidRDefault="004E76C1" w:rsidP="00013918">
            <w:pPr>
              <w:snapToGrid w:val="0"/>
              <w:rPr>
                <w:color w:val="000000"/>
                <w:sz w:val="20"/>
                <w:szCs w:val="20"/>
              </w:rPr>
            </w:pPr>
          </w:p>
        </w:tc>
      </w:tr>
      <w:tr w:rsidR="004E76C1" w:rsidRPr="00816475" w14:paraId="1AC487AB" w14:textId="77777777" w:rsidTr="00547A73">
        <w:trPr>
          <w:trHeight w:val="131"/>
        </w:trPr>
        <w:tc>
          <w:tcPr>
            <w:tcW w:w="480" w:type="dxa"/>
            <w:tcBorders>
              <w:left w:val="single" w:sz="4" w:space="0" w:color="000000"/>
              <w:bottom w:val="single" w:sz="4" w:space="0" w:color="000000"/>
            </w:tcBorders>
            <w:shd w:val="clear" w:color="auto" w:fill="auto"/>
            <w:vAlign w:val="center"/>
          </w:tcPr>
          <w:p w14:paraId="09805383" w14:textId="77777777" w:rsidR="004E76C1" w:rsidRPr="00816475" w:rsidRDefault="004E76C1" w:rsidP="00013918">
            <w:pPr>
              <w:snapToGrid w:val="0"/>
              <w:jc w:val="center"/>
              <w:rPr>
                <w:color w:val="000000"/>
                <w:sz w:val="20"/>
                <w:szCs w:val="20"/>
              </w:rPr>
            </w:pPr>
            <w:r w:rsidRPr="00816475">
              <w:rPr>
                <w:color w:val="000000"/>
                <w:sz w:val="20"/>
                <w:szCs w:val="20"/>
              </w:rPr>
              <w:t>5</w:t>
            </w:r>
          </w:p>
        </w:tc>
        <w:tc>
          <w:tcPr>
            <w:tcW w:w="2775" w:type="dxa"/>
            <w:tcBorders>
              <w:left w:val="single" w:sz="4" w:space="0" w:color="000000"/>
              <w:bottom w:val="single" w:sz="4" w:space="0" w:color="000000"/>
            </w:tcBorders>
            <w:shd w:val="clear" w:color="auto" w:fill="auto"/>
            <w:vAlign w:val="center"/>
          </w:tcPr>
          <w:p w14:paraId="1B108C41" w14:textId="77777777" w:rsidR="004E76C1" w:rsidRPr="00816475" w:rsidRDefault="004E76C1" w:rsidP="00013918">
            <w:pPr>
              <w:snapToGrid w:val="0"/>
              <w:rPr>
                <w:color w:val="000000"/>
                <w:sz w:val="20"/>
                <w:szCs w:val="20"/>
              </w:rPr>
            </w:pPr>
            <w:r w:rsidRPr="00816475">
              <w:rPr>
                <w:color w:val="000000"/>
                <w:sz w:val="20"/>
                <w:szCs w:val="20"/>
              </w:rPr>
              <w:t>KOŚCIUSZKI</w:t>
            </w:r>
          </w:p>
        </w:tc>
        <w:tc>
          <w:tcPr>
            <w:tcW w:w="1725" w:type="dxa"/>
            <w:tcBorders>
              <w:left w:val="single" w:sz="4" w:space="0" w:color="000000"/>
              <w:bottom w:val="single" w:sz="4" w:space="0" w:color="000000"/>
            </w:tcBorders>
            <w:shd w:val="clear" w:color="auto" w:fill="auto"/>
            <w:vAlign w:val="bottom"/>
          </w:tcPr>
          <w:p w14:paraId="64E14DE9"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3276DB9B"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14D39BBC" w14:textId="77777777" w:rsidR="004E76C1" w:rsidRPr="00816475" w:rsidRDefault="004E76C1" w:rsidP="00013918">
            <w:pPr>
              <w:snapToGrid w:val="0"/>
              <w:rPr>
                <w:color w:val="000000"/>
                <w:sz w:val="20"/>
                <w:szCs w:val="20"/>
              </w:rPr>
            </w:pPr>
          </w:p>
        </w:tc>
        <w:tc>
          <w:tcPr>
            <w:tcW w:w="75" w:type="dxa"/>
            <w:tcBorders>
              <w:left w:val="single" w:sz="4" w:space="0" w:color="000000"/>
            </w:tcBorders>
            <w:shd w:val="clear" w:color="auto" w:fill="auto"/>
          </w:tcPr>
          <w:p w14:paraId="150A2748" w14:textId="77777777" w:rsidR="004E76C1" w:rsidRPr="00816475" w:rsidRDefault="004E76C1" w:rsidP="00013918">
            <w:pPr>
              <w:snapToGrid w:val="0"/>
              <w:rPr>
                <w:sz w:val="20"/>
                <w:szCs w:val="20"/>
              </w:rPr>
            </w:pPr>
          </w:p>
        </w:tc>
        <w:tc>
          <w:tcPr>
            <w:tcW w:w="40" w:type="dxa"/>
            <w:shd w:val="clear" w:color="auto" w:fill="auto"/>
          </w:tcPr>
          <w:p w14:paraId="4191C089" w14:textId="77777777" w:rsidR="004E76C1" w:rsidRPr="00816475" w:rsidRDefault="004E76C1" w:rsidP="00013918">
            <w:pPr>
              <w:snapToGrid w:val="0"/>
              <w:rPr>
                <w:color w:val="000000"/>
                <w:sz w:val="20"/>
                <w:szCs w:val="20"/>
              </w:rPr>
            </w:pPr>
          </w:p>
        </w:tc>
        <w:tc>
          <w:tcPr>
            <w:tcW w:w="40" w:type="dxa"/>
            <w:shd w:val="clear" w:color="auto" w:fill="auto"/>
          </w:tcPr>
          <w:p w14:paraId="0F941746" w14:textId="77777777" w:rsidR="004E76C1" w:rsidRPr="00816475" w:rsidRDefault="004E76C1" w:rsidP="00013918">
            <w:pPr>
              <w:snapToGrid w:val="0"/>
              <w:rPr>
                <w:color w:val="000000"/>
                <w:sz w:val="20"/>
                <w:szCs w:val="20"/>
              </w:rPr>
            </w:pPr>
          </w:p>
        </w:tc>
        <w:tc>
          <w:tcPr>
            <w:tcW w:w="40" w:type="dxa"/>
            <w:shd w:val="clear" w:color="auto" w:fill="auto"/>
          </w:tcPr>
          <w:p w14:paraId="3F4D8131" w14:textId="77777777" w:rsidR="004E76C1" w:rsidRPr="00816475" w:rsidRDefault="004E76C1" w:rsidP="00013918">
            <w:pPr>
              <w:snapToGrid w:val="0"/>
              <w:rPr>
                <w:color w:val="000000"/>
                <w:sz w:val="20"/>
                <w:szCs w:val="20"/>
              </w:rPr>
            </w:pPr>
          </w:p>
        </w:tc>
        <w:tc>
          <w:tcPr>
            <w:tcW w:w="40" w:type="dxa"/>
            <w:shd w:val="clear" w:color="auto" w:fill="auto"/>
          </w:tcPr>
          <w:p w14:paraId="1B620773" w14:textId="77777777" w:rsidR="004E76C1" w:rsidRPr="00816475" w:rsidRDefault="004E76C1" w:rsidP="00013918">
            <w:pPr>
              <w:snapToGrid w:val="0"/>
              <w:rPr>
                <w:color w:val="000000"/>
                <w:sz w:val="20"/>
                <w:szCs w:val="20"/>
              </w:rPr>
            </w:pPr>
          </w:p>
        </w:tc>
      </w:tr>
      <w:tr w:rsidR="004E76C1" w:rsidRPr="00816475" w14:paraId="6F0330A4" w14:textId="77777777" w:rsidTr="00547A73">
        <w:trPr>
          <w:trHeight w:val="131"/>
        </w:trPr>
        <w:tc>
          <w:tcPr>
            <w:tcW w:w="480" w:type="dxa"/>
            <w:tcBorders>
              <w:left w:val="single" w:sz="4" w:space="0" w:color="000000"/>
              <w:bottom w:val="single" w:sz="4" w:space="0" w:color="000000"/>
            </w:tcBorders>
            <w:shd w:val="clear" w:color="auto" w:fill="auto"/>
            <w:vAlign w:val="center"/>
          </w:tcPr>
          <w:p w14:paraId="00956A24" w14:textId="77777777" w:rsidR="004E76C1" w:rsidRPr="00816475" w:rsidRDefault="004E76C1" w:rsidP="00013918">
            <w:pPr>
              <w:snapToGrid w:val="0"/>
              <w:jc w:val="center"/>
              <w:rPr>
                <w:color w:val="000000"/>
                <w:sz w:val="20"/>
                <w:szCs w:val="20"/>
              </w:rPr>
            </w:pPr>
            <w:r w:rsidRPr="00816475">
              <w:rPr>
                <w:color w:val="000000"/>
                <w:sz w:val="20"/>
                <w:szCs w:val="20"/>
              </w:rPr>
              <w:t>6</w:t>
            </w:r>
          </w:p>
        </w:tc>
        <w:tc>
          <w:tcPr>
            <w:tcW w:w="2775" w:type="dxa"/>
            <w:tcBorders>
              <w:left w:val="single" w:sz="4" w:space="0" w:color="000000"/>
              <w:bottom w:val="single" w:sz="4" w:space="0" w:color="000000"/>
            </w:tcBorders>
            <w:shd w:val="clear" w:color="auto" w:fill="auto"/>
            <w:vAlign w:val="center"/>
          </w:tcPr>
          <w:p w14:paraId="7F159156" w14:textId="77777777" w:rsidR="004E76C1" w:rsidRPr="00816475" w:rsidRDefault="004E76C1" w:rsidP="00013918">
            <w:pPr>
              <w:snapToGrid w:val="0"/>
              <w:rPr>
                <w:color w:val="000000"/>
                <w:sz w:val="20"/>
                <w:szCs w:val="20"/>
              </w:rPr>
            </w:pPr>
            <w:r w:rsidRPr="00816475">
              <w:rPr>
                <w:color w:val="000000"/>
                <w:sz w:val="20"/>
                <w:szCs w:val="20"/>
              </w:rPr>
              <w:t>DWORCOWA</w:t>
            </w:r>
          </w:p>
        </w:tc>
        <w:tc>
          <w:tcPr>
            <w:tcW w:w="1725" w:type="dxa"/>
            <w:tcBorders>
              <w:left w:val="single" w:sz="4" w:space="0" w:color="000000"/>
              <w:bottom w:val="single" w:sz="4" w:space="0" w:color="000000"/>
            </w:tcBorders>
            <w:shd w:val="clear" w:color="auto" w:fill="auto"/>
            <w:vAlign w:val="bottom"/>
          </w:tcPr>
          <w:p w14:paraId="79757B2A"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2B02E76E"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29753377" w14:textId="77777777" w:rsidR="004E76C1" w:rsidRPr="00816475" w:rsidRDefault="004E76C1" w:rsidP="00013918">
            <w:pPr>
              <w:snapToGrid w:val="0"/>
              <w:rPr>
                <w:color w:val="000000"/>
                <w:sz w:val="20"/>
                <w:szCs w:val="20"/>
              </w:rPr>
            </w:pPr>
          </w:p>
        </w:tc>
        <w:tc>
          <w:tcPr>
            <w:tcW w:w="75" w:type="dxa"/>
            <w:tcBorders>
              <w:left w:val="single" w:sz="4" w:space="0" w:color="000000"/>
            </w:tcBorders>
            <w:shd w:val="clear" w:color="auto" w:fill="auto"/>
          </w:tcPr>
          <w:p w14:paraId="1044212B" w14:textId="77777777" w:rsidR="004E76C1" w:rsidRPr="00816475" w:rsidRDefault="004E76C1" w:rsidP="00013918">
            <w:pPr>
              <w:snapToGrid w:val="0"/>
              <w:rPr>
                <w:sz w:val="20"/>
                <w:szCs w:val="20"/>
              </w:rPr>
            </w:pPr>
          </w:p>
        </w:tc>
        <w:tc>
          <w:tcPr>
            <w:tcW w:w="40" w:type="dxa"/>
            <w:shd w:val="clear" w:color="auto" w:fill="auto"/>
          </w:tcPr>
          <w:p w14:paraId="20B9264C" w14:textId="77777777" w:rsidR="004E76C1" w:rsidRPr="00816475" w:rsidRDefault="004E76C1" w:rsidP="00013918">
            <w:pPr>
              <w:snapToGrid w:val="0"/>
              <w:rPr>
                <w:color w:val="000000"/>
                <w:sz w:val="20"/>
                <w:szCs w:val="20"/>
              </w:rPr>
            </w:pPr>
          </w:p>
        </w:tc>
        <w:tc>
          <w:tcPr>
            <w:tcW w:w="40" w:type="dxa"/>
            <w:shd w:val="clear" w:color="auto" w:fill="auto"/>
          </w:tcPr>
          <w:p w14:paraId="79FEE382" w14:textId="77777777" w:rsidR="004E76C1" w:rsidRPr="00816475" w:rsidRDefault="004E76C1" w:rsidP="00013918">
            <w:pPr>
              <w:snapToGrid w:val="0"/>
              <w:rPr>
                <w:color w:val="000000"/>
                <w:sz w:val="20"/>
                <w:szCs w:val="20"/>
              </w:rPr>
            </w:pPr>
          </w:p>
        </w:tc>
        <w:tc>
          <w:tcPr>
            <w:tcW w:w="40" w:type="dxa"/>
            <w:shd w:val="clear" w:color="auto" w:fill="auto"/>
          </w:tcPr>
          <w:p w14:paraId="426AF161" w14:textId="77777777" w:rsidR="004E76C1" w:rsidRPr="00816475" w:rsidRDefault="004E76C1" w:rsidP="00013918">
            <w:pPr>
              <w:snapToGrid w:val="0"/>
              <w:rPr>
                <w:color w:val="000000"/>
                <w:sz w:val="20"/>
                <w:szCs w:val="20"/>
              </w:rPr>
            </w:pPr>
          </w:p>
        </w:tc>
        <w:tc>
          <w:tcPr>
            <w:tcW w:w="40" w:type="dxa"/>
            <w:shd w:val="clear" w:color="auto" w:fill="auto"/>
          </w:tcPr>
          <w:p w14:paraId="1BBAF985" w14:textId="77777777" w:rsidR="004E76C1" w:rsidRPr="00816475" w:rsidRDefault="004E76C1" w:rsidP="00013918">
            <w:pPr>
              <w:snapToGrid w:val="0"/>
              <w:rPr>
                <w:color w:val="000000"/>
                <w:sz w:val="20"/>
                <w:szCs w:val="20"/>
              </w:rPr>
            </w:pPr>
          </w:p>
        </w:tc>
      </w:tr>
      <w:tr w:rsidR="004E76C1" w:rsidRPr="00816475" w14:paraId="19CC22A0" w14:textId="77777777" w:rsidTr="00547A73">
        <w:trPr>
          <w:trHeight w:val="131"/>
        </w:trPr>
        <w:tc>
          <w:tcPr>
            <w:tcW w:w="480" w:type="dxa"/>
            <w:tcBorders>
              <w:left w:val="single" w:sz="4" w:space="0" w:color="000000"/>
              <w:bottom w:val="single" w:sz="4" w:space="0" w:color="000000"/>
            </w:tcBorders>
            <w:shd w:val="clear" w:color="auto" w:fill="auto"/>
            <w:vAlign w:val="center"/>
          </w:tcPr>
          <w:p w14:paraId="686DEECC" w14:textId="77777777" w:rsidR="004E76C1" w:rsidRPr="00816475" w:rsidRDefault="004E76C1" w:rsidP="00013918">
            <w:pPr>
              <w:snapToGrid w:val="0"/>
              <w:jc w:val="center"/>
              <w:rPr>
                <w:color w:val="000000"/>
                <w:sz w:val="20"/>
                <w:szCs w:val="20"/>
              </w:rPr>
            </w:pPr>
            <w:r w:rsidRPr="00816475">
              <w:rPr>
                <w:color w:val="000000"/>
                <w:sz w:val="20"/>
                <w:szCs w:val="20"/>
              </w:rPr>
              <w:t>7</w:t>
            </w:r>
          </w:p>
        </w:tc>
        <w:tc>
          <w:tcPr>
            <w:tcW w:w="2775" w:type="dxa"/>
            <w:tcBorders>
              <w:left w:val="single" w:sz="4" w:space="0" w:color="000000"/>
              <w:bottom w:val="single" w:sz="4" w:space="0" w:color="000000"/>
            </w:tcBorders>
            <w:shd w:val="clear" w:color="auto" w:fill="auto"/>
            <w:vAlign w:val="center"/>
          </w:tcPr>
          <w:p w14:paraId="5C6F059D" w14:textId="77777777" w:rsidR="004E76C1" w:rsidRPr="00816475" w:rsidRDefault="004E76C1" w:rsidP="00013918">
            <w:pPr>
              <w:snapToGrid w:val="0"/>
              <w:rPr>
                <w:color w:val="000000"/>
                <w:sz w:val="20"/>
                <w:szCs w:val="20"/>
              </w:rPr>
            </w:pPr>
            <w:r w:rsidRPr="00816475">
              <w:rPr>
                <w:color w:val="000000"/>
                <w:sz w:val="20"/>
                <w:szCs w:val="20"/>
              </w:rPr>
              <w:t>KOLEJOWA</w:t>
            </w:r>
          </w:p>
        </w:tc>
        <w:tc>
          <w:tcPr>
            <w:tcW w:w="1725" w:type="dxa"/>
            <w:tcBorders>
              <w:left w:val="single" w:sz="4" w:space="0" w:color="000000"/>
              <w:bottom w:val="single" w:sz="4" w:space="0" w:color="000000"/>
            </w:tcBorders>
            <w:shd w:val="clear" w:color="auto" w:fill="auto"/>
            <w:vAlign w:val="bottom"/>
          </w:tcPr>
          <w:p w14:paraId="2A373B64"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23EE3FA0"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060B9DDE" w14:textId="77777777" w:rsidR="004E76C1" w:rsidRPr="00816475" w:rsidRDefault="004E76C1" w:rsidP="00013918">
            <w:pPr>
              <w:snapToGrid w:val="0"/>
              <w:rPr>
                <w:color w:val="000000"/>
                <w:sz w:val="20"/>
                <w:szCs w:val="20"/>
              </w:rPr>
            </w:pPr>
          </w:p>
        </w:tc>
        <w:tc>
          <w:tcPr>
            <w:tcW w:w="75" w:type="dxa"/>
            <w:tcBorders>
              <w:left w:val="single" w:sz="4" w:space="0" w:color="000000"/>
            </w:tcBorders>
            <w:shd w:val="clear" w:color="auto" w:fill="auto"/>
          </w:tcPr>
          <w:p w14:paraId="06B3FEBB" w14:textId="77777777" w:rsidR="004E76C1" w:rsidRPr="00816475" w:rsidRDefault="004E76C1" w:rsidP="00013918">
            <w:pPr>
              <w:snapToGrid w:val="0"/>
              <w:rPr>
                <w:sz w:val="20"/>
                <w:szCs w:val="20"/>
              </w:rPr>
            </w:pPr>
          </w:p>
        </w:tc>
        <w:tc>
          <w:tcPr>
            <w:tcW w:w="40" w:type="dxa"/>
            <w:shd w:val="clear" w:color="auto" w:fill="auto"/>
          </w:tcPr>
          <w:p w14:paraId="423FFE6F" w14:textId="77777777" w:rsidR="004E76C1" w:rsidRPr="00816475" w:rsidRDefault="004E76C1" w:rsidP="00013918">
            <w:pPr>
              <w:snapToGrid w:val="0"/>
              <w:rPr>
                <w:color w:val="000000"/>
                <w:sz w:val="20"/>
                <w:szCs w:val="20"/>
              </w:rPr>
            </w:pPr>
          </w:p>
        </w:tc>
        <w:tc>
          <w:tcPr>
            <w:tcW w:w="40" w:type="dxa"/>
            <w:shd w:val="clear" w:color="auto" w:fill="auto"/>
          </w:tcPr>
          <w:p w14:paraId="2C10D280" w14:textId="77777777" w:rsidR="004E76C1" w:rsidRPr="00816475" w:rsidRDefault="004E76C1" w:rsidP="00013918">
            <w:pPr>
              <w:snapToGrid w:val="0"/>
              <w:rPr>
                <w:color w:val="000000"/>
                <w:sz w:val="20"/>
                <w:szCs w:val="20"/>
              </w:rPr>
            </w:pPr>
          </w:p>
        </w:tc>
        <w:tc>
          <w:tcPr>
            <w:tcW w:w="40" w:type="dxa"/>
            <w:shd w:val="clear" w:color="auto" w:fill="auto"/>
          </w:tcPr>
          <w:p w14:paraId="1C683ABD" w14:textId="77777777" w:rsidR="004E76C1" w:rsidRPr="00816475" w:rsidRDefault="004E76C1" w:rsidP="00013918">
            <w:pPr>
              <w:snapToGrid w:val="0"/>
              <w:rPr>
                <w:color w:val="000000"/>
                <w:sz w:val="20"/>
                <w:szCs w:val="20"/>
              </w:rPr>
            </w:pPr>
          </w:p>
        </w:tc>
        <w:tc>
          <w:tcPr>
            <w:tcW w:w="40" w:type="dxa"/>
            <w:shd w:val="clear" w:color="auto" w:fill="auto"/>
          </w:tcPr>
          <w:p w14:paraId="65A22E03" w14:textId="77777777" w:rsidR="004E76C1" w:rsidRPr="00816475" w:rsidRDefault="004E76C1" w:rsidP="00013918">
            <w:pPr>
              <w:snapToGrid w:val="0"/>
              <w:rPr>
                <w:color w:val="000000"/>
                <w:sz w:val="20"/>
                <w:szCs w:val="20"/>
              </w:rPr>
            </w:pPr>
          </w:p>
        </w:tc>
      </w:tr>
      <w:tr w:rsidR="004E76C1" w:rsidRPr="00816475" w14:paraId="6F3751A2" w14:textId="77777777" w:rsidTr="00547A73">
        <w:trPr>
          <w:trHeight w:val="131"/>
        </w:trPr>
        <w:tc>
          <w:tcPr>
            <w:tcW w:w="480" w:type="dxa"/>
            <w:tcBorders>
              <w:left w:val="single" w:sz="4" w:space="0" w:color="000000"/>
              <w:bottom w:val="single" w:sz="4" w:space="0" w:color="000000"/>
            </w:tcBorders>
            <w:shd w:val="clear" w:color="auto" w:fill="auto"/>
            <w:vAlign w:val="center"/>
          </w:tcPr>
          <w:p w14:paraId="47591F6E" w14:textId="77777777" w:rsidR="004E76C1" w:rsidRPr="00816475" w:rsidRDefault="004E76C1" w:rsidP="00013918">
            <w:pPr>
              <w:snapToGrid w:val="0"/>
              <w:jc w:val="center"/>
              <w:rPr>
                <w:color w:val="000000"/>
                <w:sz w:val="20"/>
                <w:szCs w:val="20"/>
              </w:rPr>
            </w:pPr>
            <w:r w:rsidRPr="00816475">
              <w:rPr>
                <w:color w:val="000000"/>
                <w:sz w:val="20"/>
                <w:szCs w:val="20"/>
              </w:rPr>
              <w:t>8</w:t>
            </w:r>
          </w:p>
        </w:tc>
        <w:tc>
          <w:tcPr>
            <w:tcW w:w="2775" w:type="dxa"/>
            <w:tcBorders>
              <w:left w:val="single" w:sz="4" w:space="0" w:color="000000"/>
              <w:bottom w:val="single" w:sz="4" w:space="0" w:color="000000"/>
            </w:tcBorders>
            <w:shd w:val="clear" w:color="auto" w:fill="auto"/>
            <w:vAlign w:val="center"/>
          </w:tcPr>
          <w:p w14:paraId="4117877E" w14:textId="77777777" w:rsidR="004E76C1" w:rsidRPr="00816475" w:rsidRDefault="004E76C1" w:rsidP="00013918">
            <w:pPr>
              <w:snapToGrid w:val="0"/>
              <w:rPr>
                <w:color w:val="000000"/>
                <w:sz w:val="20"/>
                <w:szCs w:val="20"/>
              </w:rPr>
            </w:pPr>
            <w:r w:rsidRPr="00816475">
              <w:rPr>
                <w:color w:val="000000"/>
                <w:sz w:val="20"/>
                <w:szCs w:val="20"/>
              </w:rPr>
              <w:t>MORSKA+BULWAR</w:t>
            </w:r>
          </w:p>
        </w:tc>
        <w:tc>
          <w:tcPr>
            <w:tcW w:w="1725" w:type="dxa"/>
            <w:tcBorders>
              <w:left w:val="single" w:sz="4" w:space="0" w:color="000000"/>
              <w:bottom w:val="single" w:sz="4" w:space="0" w:color="000000"/>
            </w:tcBorders>
            <w:shd w:val="clear" w:color="auto" w:fill="auto"/>
            <w:vAlign w:val="bottom"/>
          </w:tcPr>
          <w:p w14:paraId="3EB5C005"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5D945216"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1E1E00C4" w14:textId="77777777" w:rsidR="004E76C1" w:rsidRPr="00816475" w:rsidRDefault="004E76C1" w:rsidP="00013918">
            <w:pPr>
              <w:snapToGrid w:val="0"/>
              <w:rPr>
                <w:color w:val="000000"/>
                <w:sz w:val="20"/>
                <w:szCs w:val="20"/>
              </w:rPr>
            </w:pPr>
          </w:p>
        </w:tc>
        <w:tc>
          <w:tcPr>
            <w:tcW w:w="75" w:type="dxa"/>
            <w:tcBorders>
              <w:left w:val="single" w:sz="4" w:space="0" w:color="000000"/>
            </w:tcBorders>
            <w:shd w:val="clear" w:color="auto" w:fill="auto"/>
          </w:tcPr>
          <w:p w14:paraId="001032D4" w14:textId="77777777" w:rsidR="004E76C1" w:rsidRPr="00816475" w:rsidRDefault="004E76C1" w:rsidP="00013918">
            <w:pPr>
              <w:snapToGrid w:val="0"/>
              <w:rPr>
                <w:sz w:val="20"/>
                <w:szCs w:val="20"/>
              </w:rPr>
            </w:pPr>
          </w:p>
        </w:tc>
        <w:tc>
          <w:tcPr>
            <w:tcW w:w="40" w:type="dxa"/>
            <w:shd w:val="clear" w:color="auto" w:fill="auto"/>
          </w:tcPr>
          <w:p w14:paraId="087A9768" w14:textId="77777777" w:rsidR="004E76C1" w:rsidRPr="00816475" w:rsidRDefault="004E76C1" w:rsidP="00013918">
            <w:pPr>
              <w:snapToGrid w:val="0"/>
              <w:rPr>
                <w:color w:val="000000"/>
                <w:sz w:val="20"/>
                <w:szCs w:val="20"/>
              </w:rPr>
            </w:pPr>
          </w:p>
        </w:tc>
        <w:tc>
          <w:tcPr>
            <w:tcW w:w="40" w:type="dxa"/>
            <w:shd w:val="clear" w:color="auto" w:fill="auto"/>
          </w:tcPr>
          <w:p w14:paraId="620F2096" w14:textId="77777777" w:rsidR="004E76C1" w:rsidRPr="00816475" w:rsidRDefault="004E76C1" w:rsidP="00013918">
            <w:pPr>
              <w:snapToGrid w:val="0"/>
              <w:rPr>
                <w:color w:val="000000"/>
                <w:sz w:val="20"/>
                <w:szCs w:val="20"/>
              </w:rPr>
            </w:pPr>
          </w:p>
        </w:tc>
        <w:tc>
          <w:tcPr>
            <w:tcW w:w="40" w:type="dxa"/>
            <w:shd w:val="clear" w:color="auto" w:fill="auto"/>
          </w:tcPr>
          <w:p w14:paraId="7961FDA3" w14:textId="77777777" w:rsidR="004E76C1" w:rsidRPr="00816475" w:rsidRDefault="004E76C1" w:rsidP="00013918">
            <w:pPr>
              <w:snapToGrid w:val="0"/>
              <w:rPr>
                <w:color w:val="000000"/>
                <w:sz w:val="20"/>
                <w:szCs w:val="20"/>
              </w:rPr>
            </w:pPr>
          </w:p>
        </w:tc>
        <w:tc>
          <w:tcPr>
            <w:tcW w:w="40" w:type="dxa"/>
            <w:shd w:val="clear" w:color="auto" w:fill="auto"/>
          </w:tcPr>
          <w:p w14:paraId="3F4C5A77" w14:textId="77777777" w:rsidR="004E76C1" w:rsidRPr="00816475" w:rsidRDefault="004E76C1" w:rsidP="00013918">
            <w:pPr>
              <w:snapToGrid w:val="0"/>
              <w:rPr>
                <w:color w:val="000000"/>
                <w:sz w:val="20"/>
                <w:szCs w:val="20"/>
              </w:rPr>
            </w:pPr>
          </w:p>
        </w:tc>
      </w:tr>
      <w:tr w:rsidR="004E76C1" w:rsidRPr="00816475" w14:paraId="275F5A0C" w14:textId="77777777" w:rsidTr="00547A73">
        <w:trPr>
          <w:trHeight w:val="131"/>
        </w:trPr>
        <w:tc>
          <w:tcPr>
            <w:tcW w:w="480" w:type="dxa"/>
            <w:tcBorders>
              <w:left w:val="single" w:sz="4" w:space="0" w:color="000000"/>
              <w:bottom w:val="single" w:sz="4" w:space="0" w:color="000000"/>
            </w:tcBorders>
            <w:shd w:val="clear" w:color="auto" w:fill="auto"/>
            <w:vAlign w:val="center"/>
          </w:tcPr>
          <w:p w14:paraId="38439BDA" w14:textId="77777777" w:rsidR="004E76C1" w:rsidRPr="00816475" w:rsidRDefault="004E76C1" w:rsidP="00013918">
            <w:pPr>
              <w:snapToGrid w:val="0"/>
              <w:jc w:val="center"/>
              <w:rPr>
                <w:color w:val="000000"/>
                <w:sz w:val="20"/>
                <w:szCs w:val="20"/>
              </w:rPr>
            </w:pPr>
            <w:r w:rsidRPr="00816475">
              <w:rPr>
                <w:color w:val="000000"/>
                <w:sz w:val="20"/>
                <w:szCs w:val="20"/>
              </w:rPr>
              <w:t>9</w:t>
            </w:r>
          </w:p>
        </w:tc>
        <w:tc>
          <w:tcPr>
            <w:tcW w:w="2775" w:type="dxa"/>
            <w:tcBorders>
              <w:left w:val="single" w:sz="4" w:space="0" w:color="000000"/>
              <w:bottom w:val="single" w:sz="4" w:space="0" w:color="000000"/>
            </w:tcBorders>
            <w:shd w:val="clear" w:color="auto" w:fill="auto"/>
            <w:vAlign w:val="center"/>
          </w:tcPr>
          <w:p w14:paraId="14BED888" w14:textId="77777777" w:rsidR="004E76C1" w:rsidRPr="00816475" w:rsidRDefault="004E76C1" w:rsidP="00013918">
            <w:pPr>
              <w:snapToGrid w:val="0"/>
              <w:rPr>
                <w:color w:val="000000"/>
                <w:sz w:val="20"/>
                <w:szCs w:val="20"/>
              </w:rPr>
            </w:pPr>
            <w:r w:rsidRPr="00816475">
              <w:rPr>
                <w:color w:val="000000"/>
                <w:sz w:val="20"/>
                <w:szCs w:val="20"/>
              </w:rPr>
              <w:t>DŁUGA</w:t>
            </w:r>
          </w:p>
        </w:tc>
        <w:tc>
          <w:tcPr>
            <w:tcW w:w="1725" w:type="dxa"/>
            <w:tcBorders>
              <w:left w:val="single" w:sz="4" w:space="0" w:color="000000"/>
              <w:bottom w:val="single" w:sz="4" w:space="0" w:color="000000"/>
            </w:tcBorders>
            <w:shd w:val="clear" w:color="auto" w:fill="auto"/>
            <w:vAlign w:val="bottom"/>
          </w:tcPr>
          <w:p w14:paraId="7885A72E"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3A6B7E61"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48DC3404" w14:textId="77777777" w:rsidR="004E76C1" w:rsidRPr="00816475" w:rsidRDefault="004E76C1" w:rsidP="00013918">
            <w:pPr>
              <w:snapToGrid w:val="0"/>
              <w:rPr>
                <w:color w:val="000000"/>
                <w:sz w:val="20"/>
                <w:szCs w:val="20"/>
              </w:rPr>
            </w:pPr>
          </w:p>
        </w:tc>
        <w:tc>
          <w:tcPr>
            <w:tcW w:w="75" w:type="dxa"/>
            <w:tcBorders>
              <w:left w:val="single" w:sz="4" w:space="0" w:color="000000"/>
            </w:tcBorders>
            <w:shd w:val="clear" w:color="auto" w:fill="auto"/>
          </w:tcPr>
          <w:p w14:paraId="42C4630E" w14:textId="77777777" w:rsidR="004E76C1" w:rsidRPr="00816475" w:rsidRDefault="004E76C1" w:rsidP="00013918">
            <w:pPr>
              <w:snapToGrid w:val="0"/>
              <w:rPr>
                <w:sz w:val="20"/>
                <w:szCs w:val="20"/>
              </w:rPr>
            </w:pPr>
          </w:p>
        </w:tc>
        <w:tc>
          <w:tcPr>
            <w:tcW w:w="40" w:type="dxa"/>
            <w:shd w:val="clear" w:color="auto" w:fill="auto"/>
          </w:tcPr>
          <w:p w14:paraId="0318F59E" w14:textId="77777777" w:rsidR="004E76C1" w:rsidRPr="00816475" w:rsidRDefault="004E76C1" w:rsidP="00013918">
            <w:pPr>
              <w:snapToGrid w:val="0"/>
              <w:rPr>
                <w:color w:val="000000"/>
                <w:sz w:val="20"/>
                <w:szCs w:val="20"/>
              </w:rPr>
            </w:pPr>
          </w:p>
        </w:tc>
        <w:tc>
          <w:tcPr>
            <w:tcW w:w="40" w:type="dxa"/>
            <w:shd w:val="clear" w:color="auto" w:fill="auto"/>
          </w:tcPr>
          <w:p w14:paraId="6F936698" w14:textId="77777777" w:rsidR="004E76C1" w:rsidRPr="00816475" w:rsidRDefault="004E76C1" w:rsidP="00013918">
            <w:pPr>
              <w:snapToGrid w:val="0"/>
              <w:rPr>
                <w:color w:val="000000"/>
                <w:sz w:val="20"/>
                <w:szCs w:val="20"/>
              </w:rPr>
            </w:pPr>
          </w:p>
        </w:tc>
        <w:tc>
          <w:tcPr>
            <w:tcW w:w="40" w:type="dxa"/>
            <w:shd w:val="clear" w:color="auto" w:fill="auto"/>
          </w:tcPr>
          <w:p w14:paraId="04D3B7E8" w14:textId="77777777" w:rsidR="004E76C1" w:rsidRPr="00816475" w:rsidRDefault="004E76C1" w:rsidP="00013918">
            <w:pPr>
              <w:snapToGrid w:val="0"/>
              <w:rPr>
                <w:color w:val="000000"/>
                <w:sz w:val="20"/>
                <w:szCs w:val="20"/>
              </w:rPr>
            </w:pPr>
          </w:p>
        </w:tc>
        <w:tc>
          <w:tcPr>
            <w:tcW w:w="40" w:type="dxa"/>
            <w:shd w:val="clear" w:color="auto" w:fill="auto"/>
          </w:tcPr>
          <w:p w14:paraId="4942EBDD" w14:textId="77777777" w:rsidR="004E76C1" w:rsidRPr="00816475" w:rsidRDefault="004E76C1" w:rsidP="00013918">
            <w:pPr>
              <w:snapToGrid w:val="0"/>
              <w:rPr>
                <w:color w:val="000000"/>
                <w:sz w:val="20"/>
                <w:szCs w:val="20"/>
              </w:rPr>
            </w:pPr>
          </w:p>
        </w:tc>
      </w:tr>
      <w:tr w:rsidR="004E76C1" w:rsidRPr="00816475" w14:paraId="4B95558E" w14:textId="77777777" w:rsidTr="00547A73">
        <w:trPr>
          <w:trHeight w:val="131"/>
        </w:trPr>
        <w:tc>
          <w:tcPr>
            <w:tcW w:w="480" w:type="dxa"/>
            <w:tcBorders>
              <w:left w:val="single" w:sz="4" w:space="0" w:color="000000"/>
              <w:bottom w:val="single" w:sz="4" w:space="0" w:color="000000"/>
            </w:tcBorders>
            <w:shd w:val="clear" w:color="auto" w:fill="auto"/>
            <w:vAlign w:val="center"/>
          </w:tcPr>
          <w:p w14:paraId="100E5342" w14:textId="77777777" w:rsidR="004E76C1" w:rsidRPr="00816475" w:rsidRDefault="004E76C1" w:rsidP="00013918">
            <w:pPr>
              <w:snapToGrid w:val="0"/>
              <w:jc w:val="center"/>
              <w:rPr>
                <w:color w:val="000000"/>
                <w:sz w:val="20"/>
                <w:szCs w:val="20"/>
              </w:rPr>
            </w:pPr>
            <w:r w:rsidRPr="00816475">
              <w:rPr>
                <w:color w:val="000000"/>
                <w:sz w:val="20"/>
                <w:szCs w:val="20"/>
              </w:rPr>
              <w:t>10</w:t>
            </w:r>
          </w:p>
        </w:tc>
        <w:tc>
          <w:tcPr>
            <w:tcW w:w="2775" w:type="dxa"/>
            <w:tcBorders>
              <w:left w:val="single" w:sz="4" w:space="0" w:color="000000"/>
              <w:bottom w:val="single" w:sz="4" w:space="0" w:color="000000"/>
            </w:tcBorders>
            <w:shd w:val="clear" w:color="auto" w:fill="auto"/>
            <w:vAlign w:val="center"/>
          </w:tcPr>
          <w:p w14:paraId="109CB6BD" w14:textId="77777777" w:rsidR="004E76C1" w:rsidRPr="00816475" w:rsidRDefault="004E76C1" w:rsidP="00013918">
            <w:pPr>
              <w:snapToGrid w:val="0"/>
              <w:rPr>
                <w:color w:val="000000"/>
                <w:sz w:val="20"/>
                <w:szCs w:val="20"/>
              </w:rPr>
            </w:pPr>
            <w:r w:rsidRPr="00816475">
              <w:rPr>
                <w:color w:val="000000"/>
                <w:sz w:val="20"/>
                <w:szCs w:val="20"/>
              </w:rPr>
              <w:t>SZKOLNA</w:t>
            </w:r>
          </w:p>
        </w:tc>
        <w:tc>
          <w:tcPr>
            <w:tcW w:w="1725" w:type="dxa"/>
            <w:tcBorders>
              <w:left w:val="single" w:sz="4" w:space="0" w:color="000000"/>
              <w:bottom w:val="single" w:sz="4" w:space="0" w:color="000000"/>
            </w:tcBorders>
            <w:shd w:val="clear" w:color="auto" w:fill="auto"/>
            <w:vAlign w:val="bottom"/>
          </w:tcPr>
          <w:p w14:paraId="671B2722"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17B91F37"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33EF4EFB" w14:textId="77777777" w:rsidR="004E76C1" w:rsidRPr="00816475" w:rsidRDefault="004E76C1" w:rsidP="00013918">
            <w:pPr>
              <w:snapToGrid w:val="0"/>
              <w:rPr>
                <w:color w:val="000000"/>
                <w:sz w:val="20"/>
                <w:szCs w:val="20"/>
              </w:rPr>
            </w:pPr>
          </w:p>
        </w:tc>
        <w:tc>
          <w:tcPr>
            <w:tcW w:w="75" w:type="dxa"/>
            <w:tcBorders>
              <w:left w:val="single" w:sz="4" w:space="0" w:color="000000"/>
            </w:tcBorders>
            <w:shd w:val="clear" w:color="auto" w:fill="auto"/>
          </w:tcPr>
          <w:p w14:paraId="7EB5D064" w14:textId="77777777" w:rsidR="004E76C1" w:rsidRPr="00816475" w:rsidRDefault="004E76C1" w:rsidP="00013918">
            <w:pPr>
              <w:snapToGrid w:val="0"/>
              <w:rPr>
                <w:sz w:val="20"/>
                <w:szCs w:val="20"/>
              </w:rPr>
            </w:pPr>
          </w:p>
        </w:tc>
        <w:tc>
          <w:tcPr>
            <w:tcW w:w="40" w:type="dxa"/>
            <w:shd w:val="clear" w:color="auto" w:fill="auto"/>
          </w:tcPr>
          <w:p w14:paraId="20088B09" w14:textId="77777777" w:rsidR="004E76C1" w:rsidRPr="00816475" w:rsidRDefault="004E76C1" w:rsidP="00013918">
            <w:pPr>
              <w:snapToGrid w:val="0"/>
              <w:rPr>
                <w:color w:val="000000"/>
                <w:sz w:val="20"/>
                <w:szCs w:val="20"/>
              </w:rPr>
            </w:pPr>
          </w:p>
        </w:tc>
        <w:tc>
          <w:tcPr>
            <w:tcW w:w="40" w:type="dxa"/>
            <w:shd w:val="clear" w:color="auto" w:fill="auto"/>
          </w:tcPr>
          <w:p w14:paraId="02CA91BE" w14:textId="77777777" w:rsidR="004E76C1" w:rsidRPr="00816475" w:rsidRDefault="004E76C1" w:rsidP="00013918">
            <w:pPr>
              <w:snapToGrid w:val="0"/>
              <w:rPr>
                <w:color w:val="000000"/>
                <w:sz w:val="20"/>
                <w:szCs w:val="20"/>
              </w:rPr>
            </w:pPr>
          </w:p>
        </w:tc>
        <w:tc>
          <w:tcPr>
            <w:tcW w:w="40" w:type="dxa"/>
            <w:shd w:val="clear" w:color="auto" w:fill="auto"/>
          </w:tcPr>
          <w:p w14:paraId="3045E5B7" w14:textId="77777777" w:rsidR="004E76C1" w:rsidRPr="00816475" w:rsidRDefault="004E76C1" w:rsidP="00013918">
            <w:pPr>
              <w:snapToGrid w:val="0"/>
              <w:rPr>
                <w:color w:val="000000"/>
                <w:sz w:val="20"/>
                <w:szCs w:val="20"/>
              </w:rPr>
            </w:pPr>
          </w:p>
        </w:tc>
        <w:tc>
          <w:tcPr>
            <w:tcW w:w="40" w:type="dxa"/>
            <w:shd w:val="clear" w:color="auto" w:fill="auto"/>
          </w:tcPr>
          <w:p w14:paraId="048A6019" w14:textId="77777777" w:rsidR="004E76C1" w:rsidRPr="00816475" w:rsidRDefault="004E76C1" w:rsidP="00013918">
            <w:pPr>
              <w:snapToGrid w:val="0"/>
              <w:rPr>
                <w:color w:val="000000"/>
                <w:sz w:val="20"/>
                <w:szCs w:val="20"/>
              </w:rPr>
            </w:pPr>
          </w:p>
        </w:tc>
      </w:tr>
      <w:tr w:rsidR="004E76C1" w:rsidRPr="00816475" w14:paraId="277949EE" w14:textId="77777777" w:rsidTr="00547A73">
        <w:trPr>
          <w:trHeight w:val="131"/>
        </w:trPr>
        <w:tc>
          <w:tcPr>
            <w:tcW w:w="480" w:type="dxa"/>
            <w:tcBorders>
              <w:left w:val="single" w:sz="4" w:space="0" w:color="000000"/>
              <w:bottom w:val="single" w:sz="4" w:space="0" w:color="000000"/>
            </w:tcBorders>
            <w:shd w:val="clear" w:color="auto" w:fill="auto"/>
            <w:vAlign w:val="center"/>
          </w:tcPr>
          <w:p w14:paraId="3B000473" w14:textId="77777777" w:rsidR="004E76C1" w:rsidRPr="00816475" w:rsidRDefault="004E76C1" w:rsidP="00013918">
            <w:pPr>
              <w:snapToGrid w:val="0"/>
              <w:jc w:val="center"/>
              <w:rPr>
                <w:color w:val="000000"/>
                <w:sz w:val="20"/>
                <w:szCs w:val="20"/>
              </w:rPr>
            </w:pPr>
            <w:r w:rsidRPr="00816475">
              <w:rPr>
                <w:color w:val="000000"/>
                <w:sz w:val="20"/>
                <w:szCs w:val="20"/>
              </w:rPr>
              <w:t>11</w:t>
            </w:r>
          </w:p>
        </w:tc>
        <w:tc>
          <w:tcPr>
            <w:tcW w:w="2775" w:type="dxa"/>
            <w:tcBorders>
              <w:left w:val="single" w:sz="4" w:space="0" w:color="000000"/>
              <w:bottom w:val="single" w:sz="4" w:space="0" w:color="000000"/>
            </w:tcBorders>
            <w:shd w:val="clear" w:color="auto" w:fill="auto"/>
            <w:vAlign w:val="center"/>
          </w:tcPr>
          <w:p w14:paraId="0AB77DC8" w14:textId="77777777" w:rsidR="004E76C1" w:rsidRPr="00816475" w:rsidRDefault="004E76C1" w:rsidP="00013918">
            <w:pPr>
              <w:snapToGrid w:val="0"/>
              <w:rPr>
                <w:color w:val="000000"/>
                <w:sz w:val="20"/>
                <w:szCs w:val="20"/>
              </w:rPr>
            </w:pPr>
            <w:r w:rsidRPr="00816475">
              <w:rPr>
                <w:color w:val="000000"/>
                <w:sz w:val="20"/>
                <w:szCs w:val="20"/>
              </w:rPr>
              <w:t>GDAŃSKA</w:t>
            </w:r>
          </w:p>
        </w:tc>
        <w:tc>
          <w:tcPr>
            <w:tcW w:w="1725" w:type="dxa"/>
            <w:tcBorders>
              <w:left w:val="single" w:sz="4" w:space="0" w:color="000000"/>
              <w:bottom w:val="single" w:sz="4" w:space="0" w:color="000000"/>
            </w:tcBorders>
            <w:shd w:val="clear" w:color="auto" w:fill="auto"/>
            <w:vAlign w:val="bottom"/>
          </w:tcPr>
          <w:p w14:paraId="3C611881"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73F5E533"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3B66DBA6" w14:textId="77777777" w:rsidR="004E76C1" w:rsidRPr="00816475" w:rsidRDefault="004E76C1" w:rsidP="00013918">
            <w:pPr>
              <w:snapToGrid w:val="0"/>
              <w:rPr>
                <w:color w:val="000000"/>
                <w:sz w:val="20"/>
                <w:szCs w:val="20"/>
              </w:rPr>
            </w:pPr>
          </w:p>
        </w:tc>
        <w:tc>
          <w:tcPr>
            <w:tcW w:w="75" w:type="dxa"/>
            <w:tcBorders>
              <w:left w:val="single" w:sz="4" w:space="0" w:color="000000"/>
            </w:tcBorders>
            <w:shd w:val="clear" w:color="auto" w:fill="auto"/>
          </w:tcPr>
          <w:p w14:paraId="74054E89" w14:textId="77777777" w:rsidR="004E76C1" w:rsidRPr="00816475" w:rsidRDefault="004E76C1" w:rsidP="00013918">
            <w:pPr>
              <w:snapToGrid w:val="0"/>
              <w:rPr>
                <w:sz w:val="20"/>
                <w:szCs w:val="20"/>
              </w:rPr>
            </w:pPr>
          </w:p>
        </w:tc>
        <w:tc>
          <w:tcPr>
            <w:tcW w:w="40" w:type="dxa"/>
            <w:shd w:val="clear" w:color="auto" w:fill="auto"/>
          </w:tcPr>
          <w:p w14:paraId="0AA2D8CE" w14:textId="77777777" w:rsidR="004E76C1" w:rsidRPr="00816475" w:rsidRDefault="004E76C1" w:rsidP="00013918">
            <w:pPr>
              <w:snapToGrid w:val="0"/>
              <w:rPr>
                <w:color w:val="000000"/>
                <w:sz w:val="20"/>
                <w:szCs w:val="20"/>
              </w:rPr>
            </w:pPr>
          </w:p>
        </w:tc>
        <w:tc>
          <w:tcPr>
            <w:tcW w:w="40" w:type="dxa"/>
            <w:shd w:val="clear" w:color="auto" w:fill="auto"/>
          </w:tcPr>
          <w:p w14:paraId="24641434" w14:textId="77777777" w:rsidR="004E76C1" w:rsidRPr="00816475" w:rsidRDefault="004E76C1" w:rsidP="00013918">
            <w:pPr>
              <w:snapToGrid w:val="0"/>
              <w:rPr>
                <w:color w:val="000000"/>
                <w:sz w:val="20"/>
                <w:szCs w:val="20"/>
              </w:rPr>
            </w:pPr>
          </w:p>
        </w:tc>
        <w:tc>
          <w:tcPr>
            <w:tcW w:w="40" w:type="dxa"/>
            <w:shd w:val="clear" w:color="auto" w:fill="auto"/>
          </w:tcPr>
          <w:p w14:paraId="2E67DFAA" w14:textId="77777777" w:rsidR="004E76C1" w:rsidRPr="00816475" w:rsidRDefault="004E76C1" w:rsidP="00013918">
            <w:pPr>
              <w:snapToGrid w:val="0"/>
              <w:rPr>
                <w:color w:val="000000"/>
                <w:sz w:val="20"/>
                <w:szCs w:val="20"/>
              </w:rPr>
            </w:pPr>
          </w:p>
        </w:tc>
        <w:tc>
          <w:tcPr>
            <w:tcW w:w="40" w:type="dxa"/>
            <w:shd w:val="clear" w:color="auto" w:fill="auto"/>
          </w:tcPr>
          <w:p w14:paraId="61FC4F41" w14:textId="77777777" w:rsidR="004E76C1" w:rsidRPr="00816475" w:rsidRDefault="004E76C1" w:rsidP="00013918">
            <w:pPr>
              <w:snapToGrid w:val="0"/>
              <w:rPr>
                <w:color w:val="000000"/>
                <w:sz w:val="20"/>
                <w:szCs w:val="20"/>
              </w:rPr>
            </w:pPr>
          </w:p>
        </w:tc>
      </w:tr>
      <w:tr w:rsidR="004E76C1" w:rsidRPr="00816475" w14:paraId="4337A45D" w14:textId="77777777" w:rsidTr="00547A73">
        <w:trPr>
          <w:trHeight w:val="131"/>
        </w:trPr>
        <w:tc>
          <w:tcPr>
            <w:tcW w:w="480" w:type="dxa"/>
            <w:tcBorders>
              <w:left w:val="single" w:sz="4" w:space="0" w:color="000000"/>
              <w:bottom w:val="single" w:sz="4" w:space="0" w:color="000000"/>
            </w:tcBorders>
            <w:shd w:val="clear" w:color="auto" w:fill="auto"/>
            <w:vAlign w:val="center"/>
          </w:tcPr>
          <w:p w14:paraId="7315F6B7" w14:textId="77777777" w:rsidR="004E76C1" w:rsidRPr="00816475" w:rsidRDefault="004E76C1" w:rsidP="00013918">
            <w:pPr>
              <w:snapToGrid w:val="0"/>
              <w:jc w:val="center"/>
              <w:rPr>
                <w:color w:val="000000"/>
                <w:sz w:val="20"/>
                <w:szCs w:val="20"/>
              </w:rPr>
            </w:pPr>
            <w:r w:rsidRPr="00816475">
              <w:rPr>
                <w:color w:val="000000"/>
                <w:sz w:val="20"/>
                <w:szCs w:val="20"/>
              </w:rPr>
              <w:t>12</w:t>
            </w:r>
          </w:p>
        </w:tc>
        <w:tc>
          <w:tcPr>
            <w:tcW w:w="2775" w:type="dxa"/>
            <w:tcBorders>
              <w:left w:val="single" w:sz="4" w:space="0" w:color="000000"/>
              <w:bottom w:val="single" w:sz="4" w:space="0" w:color="000000"/>
            </w:tcBorders>
            <w:shd w:val="clear" w:color="auto" w:fill="auto"/>
            <w:vAlign w:val="center"/>
          </w:tcPr>
          <w:p w14:paraId="2CA6C0B8" w14:textId="77777777" w:rsidR="004E76C1" w:rsidRPr="00816475" w:rsidRDefault="004E76C1" w:rsidP="00013918">
            <w:pPr>
              <w:snapToGrid w:val="0"/>
              <w:rPr>
                <w:color w:val="000000"/>
                <w:sz w:val="20"/>
                <w:szCs w:val="20"/>
              </w:rPr>
            </w:pPr>
            <w:r w:rsidRPr="00816475">
              <w:rPr>
                <w:color w:val="000000"/>
                <w:sz w:val="20"/>
                <w:szCs w:val="20"/>
              </w:rPr>
              <w:t>DRZYMAŁY</w:t>
            </w:r>
          </w:p>
        </w:tc>
        <w:tc>
          <w:tcPr>
            <w:tcW w:w="1725" w:type="dxa"/>
            <w:tcBorders>
              <w:left w:val="single" w:sz="4" w:space="0" w:color="000000"/>
              <w:bottom w:val="single" w:sz="4" w:space="0" w:color="000000"/>
            </w:tcBorders>
            <w:shd w:val="clear" w:color="auto" w:fill="auto"/>
            <w:vAlign w:val="bottom"/>
          </w:tcPr>
          <w:p w14:paraId="143C1E99"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616E9F8F"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6BEC11D4" w14:textId="77777777" w:rsidR="004E76C1" w:rsidRPr="00816475" w:rsidRDefault="004E76C1" w:rsidP="00013918">
            <w:pPr>
              <w:snapToGrid w:val="0"/>
              <w:rPr>
                <w:color w:val="000000"/>
                <w:sz w:val="20"/>
                <w:szCs w:val="20"/>
              </w:rPr>
            </w:pPr>
          </w:p>
        </w:tc>
        <w:tc>
          <w:tcPr>
            <w:tcW w:w="75" w:type="dxa"/>
            <w:tcBorders>
              <w:left w:val="single" w:sz="4" w:space="0" w:color="000000"/>
            </w:tcBorders>
            <w:shd w:val="clear" w:color="auto" w:fill="auto"/>
          </w:tcPr>
          <w:p w14:paraId="5A74ECE6" w14:textId="77777777" w:rsidR="004E76C1" w:rsidRPr="00816475" w:rsidRDefault="004E76C1" w:rsidP="00013918">
            <w:pPr>
              <w:snapToGrid w:val="0"/>
              <w:rPr>
                <w:sz w:val="20"/>
                <w:szCs w:val="20"/>
              </w:rPr>
            </w:pPr>
          </w:p>
        </w:tc>
        <w:tc>
          <w:tcPr>
            <w:tcW w:w="40" w:type="dxa"/>
            <w:shd w:val="clear" w:color="auto" w:fill="auto"/>
          </w:tcPr>
          <w:p w14:paraId="52B10932" w14:textId="77777777" w:rsidR="004E76C1" w:rsidRPr="00816475" w:rsidRDefault="004E76C1" w:rsidP="00013918">
            <w:pPr>
              <w:snapToGrid w:val="0"/>
              <w:rPr>
                <w:color w:val="000000"/>
                <w:sz w:val="20"/>
                <w:szCs w:val="20"/>
              </w:rPr>
            </w:pPr>
          </w:p>
        </w:tc>
        <w:tc>
          <w:tcPr>
            <w:tcW w:w="40" w:type="dxa"/>
            <w:shd w:val="clear" w:color="auto" w:fill="auto"/>
          </w:tcPr>
          <w:p w14:paraId="6CBAB49A" w14:textId="77777777" w:rsidR="004E76C1" w:rsidRPr="00816475" w:rsidRDefault="004E76C1" w:rsidP="00013918">
            <w:pPr>
              <w:snapToGrid w:val="0"/>
              <w:rPr>
                <w:color w:val="000000"/>
                <w:sz w:val="20"/>
                <w:szCs w:val="20"/>
              </w:rPr>
            </w:pPr>
          </w:p>
        </w:tc>
        <w:tc>
          <w:tcPr>
            <w:tcW w:w="40" w:type="dxa"/>
            <w:shd w:val="clear" w:color="auto" w:fill="auto"/>
          </w:tcPr>
          <w:p w14:paraId="51AF784C" w14:textId="77777777" w:rsidR="004E76C1" w:rsidRPr="00816475" w:rsidRDefault="004E76C1" w:rsidP="00013918">
            <w:pPr>
              <w:snapToGrid w:val="0"/>
              <w:rPr>
                <w:color w:val="000000"/>
                <w:sz w:val="20"/>
                <w:szCs w:val="20"/>
              </w:rPr>
            </w:pPr>
          </w:p>
        </w:tc>
        <w:tc>
          <w:tcPr>
            <w:tcW w:w="40" w:type="dxa"/>
            <w:shd w:val="clear" w:color="auto" w:fill="auto"/>
          </w:tcPr>
          <w:p w14:paraId="53A6DB4B" w14:textId="77777777" w:rsidR="004E76C1" w:rsidRPr="00816475" w:rsidRDefault="004E76C1" w:rsidP="00013918">
            <w:pPr>
              <w:snapToGrid w:val="0"/>
              <w:rPr>
                <w:color w:val="000000"/>
                <w:sz w:val="20"/>
                <w:szCs w:val="20"/>
              </w:rPr>
            </w:pPr>
          </w:p>
        </w:tc>
      </w:tr>
      <w:tr w:rsidR="004E76C1" w:rsidRPr="00816475" w14:paraId="521DB6F8" w14:textId="77777777" w:rsidTr="00547A73">
        <w:trPr>
          <w:trHeight w:val="131"/>
        </w:trPr>
        <w:tc>
          <w:tcPr>
            <w:tcW w:w="480" w:type="dxa"/>
            <w:tcBorders>
              <w:left w:val="single" w:sz="4" w:space="0" w:color="000000"/>
              <w:bottom w:val="single" w:sz="4" w:space="0" w:color="000000"/>
            </w:tcBorders>
            <w:shd w:val="clear" w:color="auto" w:fill="auto"/>
            <w:vAlign w:val="center"/>
          </w:tcPr>
          <w:p w14:paraId="48A94EA3" w14:textId="77777777" w:rsidR="004E76C1" w:rsidRPr="00816475" w:rsidRDefault="004E76C1" w:rsidP="00013918">
            <w:pPr>
              <w:snapToGrid w:val="0"/>
              <w:jc w:val="center"/>
              <w:rPr>
                <w:color w:val="000000"/>
                <w:sz w:val="20"/>
                <w:szCs w:val="20"/>
              </w:rPr>
            </w:pPr>
            <w:r w:rsidRPr="00816475">
              <w:rPr>
                <w:color w:val="000000"/>
                <w:sz w:val="20"/>
                <w:szCs w:val="20"/>
              </w:rPr>
              <w:t>13</w:t>
            </w:r>
          </w:p>
        </w:tc>
        <w:tc>
          <w:tcPr>
            <w:tcW w:w="2775" w:type="dxa"/>
            <w:tcBorders>
              <w:left w:val="single" w:sz="4" w:space="0" w:color="000000"/>
              <w:bottom w:val="single" w:sz="4" w:space="0" w:color="000000"/>
            </w:tcBorders>
            <w:shd w:val="clear" w:color="auto" w:fill="auto"/>
            <w:vAlign w:val="center"/>
          </w:tcPr>
          <w:p w14:paraId="223AAEAA" w14:textId="77777777" w:rsidR="004E76C1" w:rsidRPr="00816475" w:rsidRDefault="004E76C1" w:rsidP="00013918">
            <w:pPr>
              <w:snapToGrid w:val="0"/>
              <w:rPr>
                <w:color w:val="000000"/>
                <w:sz w:val="20"/>
                <w:szCs w:val="20"/>
              </w:rPr>
            </w:pPr>
            <w:r w:rsidRPr="00816475">
              <w:rPr>
                <w:color w:val="000000"/>
                <w:sz w:val="20"/>
                <w:szCs w:val="20"/>
              </w:rPr>
              <w:t>ORZESZKOWEJ</w:t>
            </w:r>
          </w:p>
        </w:tc>
        <w:tc>
          <w:tcPr>
            <w:tcW w:w="1725" w:type="dxa"/>
            <w:tcBorders>
              <w:left w:val="single" w:sz="4" w:space="0" w:color="000000"/>
              <w:bottom w:val="single" w:sz="4" w:space="0" w:color="000000"/>
            </w:tcBorders>
            <w:shd w:val="clear" w:color="auto" w:fill="auto"/>
            <w:vAlign w:val="bottom"/>
          </w:tcPr>
          <w:p w14:paraId="404B755E"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29E2672C"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6D9CDC85" w14:textId="77777777" w:rsidR="004E76C1" w:rsidRPr="00816475" w:rsidRDefault="004E76C1" w:rsidP="00013918">
            <w:pPr>
              <w:snapToGrid w:val="0"/>
              <w:rPr>
                <w:color w:val="000000"/>
                <w:sz w:val="20"/>
                <w:szCs w:val="20"/>
              </w:rPr>
            </w:pPr>
          </w:p>
        </w:tc>
        <w:tc>
          <w:tcPr>
            <w:tcW w:w="75" w:type="dxa"/>
            <w:tcBorders>
              <w:left w:val="single" w:sz="4" w:space="0" w:color="000000"/>
            </w:tcBorders>
            <w:shd w:val="clear" w:color="auto" w:fill="auto"/>
          </w:tcPr>
          <w:p w14:paraId="35C4DCD8" w14:textId="77777777" w:rsidR="004E76C1" w:rsidRPr="00816475" w:rsidRDefault="004E76C1" w:rsidP="00013918">
            <w:pPr>
              <w:snapToGrid w:val="0"/>
              <w:rPr>
                <w:sz w:val="20"/>
                <w:szCs w:val="20"/>
              </w:rPr>
            </w:pPr>
          </w:p>
        </w:tc>
        <w:tc>
          <w:tcPr>
            <w:tcW w:w="40" w:type="dxa"/>
            <w:shd w:val="clear" w:color="auto" w:fill="auto"/>
          </w:tcPr>
          <w:p w14:paraId="5C590E21" w14:textId="77777777" w:rsidR="004E76C1" w:rsidRPr="00816475" w:rsidRDefault="004E76C1" w:rsidP="00013918">
            <w:pPr>
              <w:snapToGrid w:val="0"/>
              <w:rPr>
                <w:color w:val="000000"/>
                <w:sz w:val="20"/>
                <w:szCs w:val="20"/>
              </w:rPr>
            </w:pPr>
          </w:p>
        </w:tc>
        <w:tc>
          <w:tcPr>
            <w:tcW w:w="40" w:type="dxa"/>
            <w:shd w:val="clear" w:color="auto" w:fill="auto"/>
          </w:tcPr>
          <w:p w14:paraId="5F7FE2A6" w14:textId="77777777" w:rsidR="004E76C1" w:rsidRPr="00816475" w:rsidRDefault="004E76C1" w:rsidP="00013918">
            <w:pPr>
              <w:snapToGrid w:val="0"/>
              <w:rPr>
                <w:color w:val="000000"/>
                <w:sz w:val="20"/>
                <w:szCs w:val="20"/>
              </w:rPr>
            </w:pPr>
          </w:p>
        </w:tc>
        <w:tc>
          <w:tcPr>
            <w:tcW w:w="40" w:type="dxa"/>
            <w:shd w:val="clear" w:color="auto" w:fill="auto"/>
          </w:tcPr>
          <w:p w14:paraId="4826F244" w14:textId="77777777" w:rsidR="004E76C1" w:rsidRPr="00816475" w:rsidRDefault="004E76C1" w:rsidP="00013918">
            <w:pPr>
              <w:snapToGrid w:val="0"/>
              <w:rPr>
                <w:color w:val="000000"/>
                <w:sz w:val="20"/>
                <w:szCs w:val="20"/>
              </w:rPr>
            </w:pPr>
          </w:p>
        </w:tc>
        <w:tc>
          <w:tcPr>
            <w:tcW w:w="40" w:type="dxa"/>
            <w:shd w:val="clear" w:color="auto" w:fill="auto"/>
          </w:tcPr>
          <w:p w14:paraId="1928ED20" w14:textId="77777777" w:rsidR="004E76C1" w:rsidRPr="00816475" w:rsidRDefault="004E76C1" w:rsidP="00013918">
            <w:pPr>
              <w:snapToGrid w:val="0"/>
              <w:rPr>
                <w:color w:val="000000"/>
                <w:sz w:val="20"/>
                <w:szCs w:val="20"/>
              </w:rPr>
            </w:pPr>
          </w:p>
        </w:tc>
      </w:tr>
      <w:tr w:rsidR="004E76C1" w:rsidRPr="00816475" w14:paraId="4448BC21" w14:textId="77777777" w:rsidTr="00547A73">
        <w:trPr>
          <w:trHeight w:val="131"/>
        </w:trPr>
        <w:tc>
          <w:tcPr>
            <w:tcW w:w="480" w:type="dxa"/>
            <w:tcBorders>
              <w:left w:val="single" w:sz="4" w:space="0" w:color="000000"/>
              <w:bottom w:val="single" w:sz="4" w:space="0" w:color="000000"/>
            </w:tcBorders>
            <w:shd w:val="clear" w:color="auto" w:fill="auto"/>
            <w:vAlign w:val="center"/>
          </w:tcPr>
          <w:p w14:paraId="590139D5" w14:textId="77777777" w:rsidR="004E76C1" w:rsidRPr="00816475" w:rsidRDefault="004E76C1" w:rsidP="00013918">
            <w:pPr>
              <w:snapToGrid w:val="0"/>
              <w:jc w:val="center"/>
              <w:rPr>
                <w:color w:val="000000"/>
                <w:sz w:val="20"/>
                <w:szCs w:val="20"/>
              </w:rPr>
            </w:pPr>
            <w:r w:rsidRPr="00816475">
              <w:rPr>
                <w:color w:val="000000"/>
                <w:sz w:val="20"/>
                <w:szCs w:val="20"/>
              </w:rPr>
              <w:t>14</w:t>
            </w:r>
          </w:p>
        </w:tc>
        <w:tc>
          <w:tcPr>
            <w:tcW w:w="2775" w:type="dxa"/>
            <w:tcBorders>
              <w:left w:val="single" w:sz="4" w:space="0" w:color="000000"/>
              <w:bottom w:val="single" w:sz="4" w:space="0" w:color="000000"/>
            </w:tcBorders>
            <w:shd w:val="clear" w:color="auto" w:fill="auto"/>
            <w:vAlign w:val="center"/>
          </w:tcPr>
          <w:p w14:paraId="1F14963E" w14:textId="77777777" w:rsidR="004E76C1" w:rsidRPr="00816475" w:rsidRDefault="004E76C1" w:rsidP="00013918">
            <w:pPr>
              <w:snapToGrid w:val="0"/>
              <w:rPr>
                <w:color w:val="000000"/>
                <w:sz w:val="20"/>
                <w:szCs w:val="20"/>
              </w:rPr>
            </w:pPr>
            <w:r w:rsidRPr="00816475">
              <w:rPr>
                <w:color w:val="000000"/>
                <w:sz w:val="20"/>
                <w:szCs w:val="20"/>
              </w:rPr>
              <w:t>REJA</w:t>
            </w:r>
          </w:p>
        </w:tc>
        <w:tc>
          <w:tcPr>
            <w:tcW w:w="1725" w:type="dxa"/>
            <w:tcBorders>
              <w:left w:val="single" w:sz="4" w:space="0" w:color="000000"/>
              <w:bottom w:val="single" w:sz="4" w:space="0" w:color="000000"/>
            </w:tcBorders>
            <w:shd w:val="clear" w:color="auto" w:fill="auto"/>
            <w:vAlign w:val="bottom"/>
          </w:tcPr>
          <w:p w14:paraId="73D497A5"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3DCA8DF3"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1EB48A9B" w14:textId="77777777" w:rsidR="004E76C1" w:rsidRPr="00816475" w:rsidRDefault="004E76C1" w:rsidP="00013918">
            <w:pPr>
              <w:snapToGrid w:val="0"/>
              <w:rPr>
                <w:color w:val="000000"/>
                <w:sz w:val="20"/>
                <w:szCs w:val="20"/>
              </w:rPr>
            </w:pPr>
          </w:p>
        </w:tc>
        <w:tc>
          <w:tcPr>
            <w:tcW w:w="75" w:type="dxa"/>
            <w:tcBorders>
              <w:left w:val="single" w:sz="4" w:space="0" w:color="000000"/>
            </w:tcBorders>
            <w:shd w:val="clear" w:color="auto" w:fill="auto"/>
          </w:tcPr>
          <w:p w14:paraId="0F36224C" w14:textId="77777777" w:rsidR="004E76C1" w:rsidRPr="00816475" w:rsidRDefault="004E76C1" w:rsidP="00013918">
            <w:pPr>
              <w:snapToGrid w:val="0"/>
              <w:rPr>
                <w:sz w:val="20"/>
                <w:szCs w:val="20"/>
              </w:rPr>
            </w:pPr>
          </w:p>
        </w:tc>
        <w:tc>
          <w:tcPr>
            <w:tcW w:w="40" w:type="dxa"/>
            <w:shd w:val="clear" w:color="auto" w:fill="auto"/>
          </w:tcPr>
          <w:p w14:paraId="2ACE63C0" w14:textId="77777777" w:rsidR="004E76C1" w:rsidRPr="00816475" w:rsidRDefault="004E76C1" w:rsidP="00013918">
            <w:pPr>
              <w:snapToGrid w:val="0"/>
              <w:rPr>
                <w:color w:val="000000"/>
                <w:sz w:val="20"/>
                <w:szCs w:val="20"/>
              </w:rPr>
            </w:pPr>
          </w:p>
        </w:tc>
        <w:tc>
          <w:tcPr>
            <w:tcW w:w="40" w:type="dxa"/>
            <w:shd w:val="clear" w:color="auto" w:fill="auto"/>
          </w:tcPr>
          <w:p w14:paraId="4AD581AF" w14:textId="77777777" w:rsidR="004E76C1" w:rsidRPr="00816475" w:rsidRDefault="004E76C1" w:rsidP="00013918">
            <w:pPr>
              <w:snapToGrid w:val="0"/>
              <w:rPr>
                <w:color w:val="000000"/>
                <w:sz w:val="20"/>
                <w:szCs w:val="20"/>
              </w:rPr>
            </w:pPr>
          </w:p>
        </w:tc>
        <w:tc>
          <w:tcPr>
            <w:tcW w:w="40" w:type="dxa"/>
            <w:shd w:val="clear" w:color="auto" w:fill="auto"/>
          </w:tcPr>
          <w:p w14:paraId="7BDCF49B" w14:textId="77777777" w:rsidR="004E76C1" w:rsidRPr="00816475" w:rsidRDefault="004E76C1" w:rsidP="00013918">
            <w:pPr>
              <w:snapToGrid w:val="0"/>
              <w:rPr>
                <w:color w:val="000000"/>
                <w:sz w:val="20"/>
                <w:szCs w:val="20"/>
              </w:rPr>
            </w:pPr>
          </w:p>
        </w:tc>
        <w:tc>
          <w:tcPr>
            <w:tcW w:w="40" w:type="dxa"/>
            <w:shd w:val="clear" w:color="auto" w:fill="auto"/>
          </w:tcPr>
          <w:p w14:paraId="66A0DCEF" w14:textId="77777777" w:rsidR="004E76C1" w:rsidRPr="00816475" w:rsidRDefault="004E76C1" w:rsidP="00013918">
            <w:pPr>
              <w:snapToGrid w:val="0"/>
              <w:rPr>
                <w:color w:val="000000"/>
                <w:sz w:val="20"/>
                <w:szCs w:val="20"/>
              </w:rPr>
            </w:pPr>
          </w:p>
        </w:tc>
      </w:tr>
      <w:tr w:rsidR="004E76C1" w:rsidRPr="00816475" w14:paraId="0357E4CF" w14:textId="77777777" w:rsidTr="00547A73">
        <w:trPr>
          <w:trHeight w:val="131"/>
        </w:trPr>
        <w:tc>
          <w:tcPr>
            <w:tcW w:w="480" w:type="dxa"/>
            <w:tcBorders>
              <w:left w:val="single" w:sz="4" w:space="0" w:color="000000"/>
              <w:bottom w:val="single" w:sz="4" w:space="0" w:color="000000"/>
            </w:tcBorders>
            <w:shd w:val="clear" w:color="auto" w:fill="auto"/>
            <w:vAlign w:val="center"/>
          </w:tcPr>
          <w:p w14:paraId="356608C5" w14:textId="77777777" w:rsidR="004E76C1" w:rsidRPr="00816475" w:rsidRDefault="004E76C1" w:rsidP="00013918">
            <w:pPr>
              <w:snapToGrid w:val="0"/>
              <w:jc w:val="center"/>
              <w:rPr>
                <w:color w:val="000000"/>
                <w:sz w:val="20"/>
                <w:szCs w:val="20"/>
              </w:rPr>
            </w:pPr>
            <w:r w:rsidRPr="00816475">
              <w:rPr>
                <w:color w:val="000000"/>
                <w:sz w:val="20"/>
                <w:szCs w:val="20"/>
              </w:rPr>
              <w:t>15</w:t>
            </w:r>
          </w:p>
        </w:tc>
        <w:tc>
          <w:tcPr>
            <w:tcW w:w="2775" w:type="dxa"/>
            <w:tcBorders>
              <w:left w:val="single" w:sz="4" w:space="0" w:color="000000"/>
              <w:bottom w:val="single" w:sz="4" w:space="0" w:color="000000"/>
            </w:tcBorders>
            <w:shd w:val="clear" w:color="auto" w:fill="auto"/>
            <w:vAlign w:val="center"/>
          </w:tcPr>
          <w:p w14:paraId="266B2BAF" w14:textId="77777777" w:rsidR="004E76C1" w:rsidRPr="00816475" w:rsidRDefault="004E76C1" w:rsidP="00013918">
            <w:pPr>
              <w:snapToGrid w:val="0"/>
              <w:rPr>
                <w:color w:val="000000"/>
                <w:sz w:val="20"/>
                <w:szCs w:val="20"/>
              </w:rPr>
            </w:pPr>
            <w:r w:rsidRPr="00816475">
              <w:rPr>
                <w:color w:val="000000"/>
                <w:sz w:val="20"/>
                <w:szCs w:val="20"/>
              </w:rPr>
              <w:t>3-GO MAJA</w:t>
            </w:r>
          </w:p>
        </w:tc>
        <w:tc>
          <w:tcPr>
            <w:tcW w:w="1725" w:type="dxa"/>
            <w:tcBorders>
              <w:left w:val="single" w:sz="4" w:space="0" w:color="000000"/>
              <w:bottom w:val="single" w:sz="4" w:space="0" w:color="000000"/>
            </w:tcBorders>
            <w:shd w:val="clear" w:color="auto" w:fill="auto"/>
            <w:vAlign w:val="bottom"/>
          </w:tcPr>
          <w:p w14:paraId="7877A24D"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209A59FD"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5C7AF5AE" w14:textId="77777777" w:rsidR="004E76C1" w:rsidRPr="00816475" w:rsidRDefault="004E76C1" w:rsidP="00013918">
            <w:pPr>
              <w:snapToGrid w:val="0"/>
              <w:rPr>
                <w:color w:val="000000"/>
                <w:sz w:val="20"/>
                <w:szCs w:val="20"/>
              </w:rPr>
            </w:pPr>
          </w:p>
        </w:tc>
        <w:tc>
          <w:tcPr>
            <w:tcW w:w="75" w:type="dxa"/>
            <w:tcBorders>
              <w:left w:val="single" w:sz="4" w:space="0" w:color="000000"/>
            </w:tcBorders>
            <w:shd w:val="clear" w:color="auto" w:fill="auto"/>
          </w:tcPr>
          <w:p w14:paraId="74300BF2" w14:textId="77777777" w:rsidR="004E76C1" w:rsidRPr="00816475" w:rsidRDefault="004E76C1" w:rsidP="00013918">
            <w:pPr>
              <w:snapToGrid w:val="0"/>
              <w:rPr>
                <w:sz w:val="20"/>
                <w:szCs w:val="20"/>
              </w:rPr>
            </w:pPr>
          </w:p>
        </w:tc>
        <w:tc>
          <w:tcPr>
            <w:tcW w:w="40" w:type="dxa"/>
            <w:shd w:val="clear" w:color="auto" w:fill="auto"/>
          </w:tcPr>
          <w:p w14:paraId="724726CA" w14:textId="77777777" w:rsidR="004E76C1" w:rsidRPr="00816475" w:rsidRDefault="004E76C1" w:rsidP="00013918">
            <w:pPr>
              <w:snapToGrid w:val="0"/>
              <w:rPr>
                <w:color w:val="000000"/>
                <w:sz w:val="20"/>
                <w:szCs w:val="20"/>
              </w:rPr>
            </w:pPr>
          </w:p>
        </w:tc>
        <w:tc>
          <w:tcPr>
            <w:tcW w:w="40" w:type="dxa"/>
            <w:shd w:val="clear" w:color="auto" w:fill="auto"/>
          </w:tcPr>
          <w:p w14:paraId="2EA81888" w14:textId="77777777" w:rsidR="004E76C1" w:rsidRPr="00816475" w:rsidRDefault="004E76C1" w:rsidP="00013918">
            <w:pPr>
              <w:snapToGrid w:val="0"/>
              <w:rPr>
                <w:color w:val="000000"/>
                <w:sz w:val="20"/>
                <w:szCs w:val="20"/>
              </w:rPr>
            </w:pPr>
          </w:p>
        </w:tc>
        <w:tc>
          <w:tcPr>
            <w:tcW w:w="40" w:type="dxa"/>
            <w:shd w:val="clear" w:color="auto" w:fill="auto"/>
          </w:tcPr>
          <w:p w14:paraId="01C1EAB5" w14:textId="77777777" w:rsidR="004E76C1" w:rsidRPr="00816475" w:rsidRDefault="004E76C1" w:rsidP="00013918">
            <w:pPr>
              <w:snapToGrid w:val="0"/>
              <w:rPr>
                <w:color w:val="000000"/>
                <w:sz w:val="20"/>
                <w:szCs w:val="20"/>
              </w:rPr>
            </w:pPr>
          </w:p>
        </w:tc>
        <w:tc>
          <w:tcPr>
            <w:tcW w:w="40" w:type="dxa"/>
            <w:shd w:val="clear" w:color="auto" w:fill="auto"/>
          </w:tcPr>
          <w:p w14:paraId="0755D84E" w14:textId="77777777" w:rsidR="004E76C1" w:rsidRPr="00816475" w:rsidRDefault="004E76C1" w:rsidP="00013918">
            <w:pPr>
              <w:snapToGrid w:val="0"/>
              <w:rPr>
                <w:color w:val="000000"/>
                <w:sz w:val="20"/>
                <w:szCs w:val="20"/>
              </w:rPr>
            </w:pPr>
          </w:p>
        </w:tc>
      </w:tr>
      <w:tr w:rsidR="004E76C1" w:rsidRPr="00816475" w14:paraId="2A0B5E3E" w14:textId="77777777" w:rsidTr="00547A73">
        <w:trPr>
          <w:trHeight w:val="131"/>
        </w:trPr>
        <w:tc>
          <w:tcPr>
            <w:tcW w:w="480" w:type="dxa"/>
            <w:tcBorders>
              <w:left w:val="single" w:sz="4" w:space="0" w:color="000000"/>
              <w:bottom w:val="single" w:sz="4" w:space="0" w:color="000000"/>
            </w:tcBorders>
            <w:shd w:val="clear" w:color="auto" w:fill="auto"/>
            <w:vAlign w:val="center"/>
          </w:tcPr>
          <w:p w14:paraId="5DF193B5" w14:textId="77777777" w:rsidR="004E76C1" w:rsidRPr="00816475" w:rsidRDefault="004E76C1" w:rsidP="00013918">
            <w:pPr>
              <w:snapToGrid w:val="0"/>
              <w:jc w:val="center"/>
              <w:rPr>
                <w:color w:val="000000"/>
                <w:sz w:val="20"/>
                <w:szCs w:val="20"/>
              </w:rPr>
            </w:pPr>
            <w:r w:rsidRPr="00816475">
              <w:rPr>
                <w:color w:val="000000"/>
                <w:sz w:val="20"/>
                <w:szCs w:val="20"/>
              </w:rPr>
              <w:t>16</w:t>
            </w:r>
          </w:p>
        </w:tc>
        <w:tc>
          <w:tcPr>
            <w:tcW w:w="2775" w:type="dxa"/>
            <w:tcBorders>
              <w:left w:val="single" w:sz="4" w:space="0" w:color="000000"/>
              <w:bottom w:val="single" w:sz="4" w:space="0" w:color="000000"/>
            </w:tcBorders>
            <w:shd w:val="clear" w:color="auto" w:fill="auto"/>
            <w:vAlign w:val="center"/>
          </w:tcPr>
          <w:p w14:paraId="17BC7262" w14:textId="77777777" w:rsidR="004E76C1" w:rsidRPr="00816475" w:rsidRDefault="004E76C1" w:rsidP="00013918">
            <w:pPr>
              <w:snapToGrid w:val="0"/>
              <w:rPr>
                <w:color w:val="000000"/>
                <w:sz w:val="20"/>
                <w:szCs w:val="20"/>
              </w:rPr>
            </w:pPr>
            <w:r w:rsidRPr="00816475">
              <w:rPr>
                <w:color w:val="000000"/>
                <w:sz w:val="20"/>
                <w:szCs w:val="20"/>
              </w:rPr>
              <w:t>WARSZAWSKA</w:t>
            </w:r>
          </w:p>
        </w:tc>
        <w:tc>
          <w:tcPr>
            <w:tcW w:w="1725" w:type="dxa"/>
            <w:tcBorders>
              <w:left w:val="single" w:sz="4" w:space="0" w:color="000000"/>
              <w:bottom w:val="single" w:sz="4" w:space="0" w:color="000000"/>
            </w:tcBorders>
            <w:shd w:val="clear" w:color="auto" w:fill="auto"/>
            <w:vAlign w:val="bottom"/>
          </w:tcPr>
          <w:p w14:paraId="337CCE34"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55FF67FF"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424589F0" w14:textId="77777777" w:rsidR="004E76C1" w:rsidRPr="00816475" w:rsidRDefault="004E76C1" w:rsidP="00013918">
            <w:pPr>
              <w:snapToGrid w:val="0"/>
              <w:rPr>
                <w:color w:val="000000"/>
                <w:sz w:val="20"/>
                <w:szCs w:val="20"/>
              </w:rPr>
            </w:pPr>
          </w:p>
        </w:tc>
        <w:tc>
          <w:tcPr>
            <w:tcW w:w="75" w:type="dxa"/>
            <w:tcBorders>
              <w:left w:val="single" w:sz="4" w:space="0" w:color="000000"/>
            </w:tcBorders>
            <w:shd w:val="clear" w:color="auto" w:fill="auto"/>
          </w:tcPr>
          <w:p w14:paraId="00C99009" w14:textId="77777777" w:rsidR="004E76C1" w:rsidRPr="00816475" w:rsidRDefault="004E76C1" w:rsidP="00013918">
            <w:pPr>
              <w:snapToGrid w:val="0"/>
              <w:rPr>
                <w:sz w:val="20"/>
                <w:szCs w:val="20"/>
              </w:rPr>
            </w:pPr>
          </w:p>
        </w:tc>
        <w:tc>
          <w:tcPr>
            <w:tcW w:w="40" w:type="dxa"/>
            <w:shd w:val="clear" w:color="auto" w:fill="auto"/>
          </w:tcPr>
          <w:p w14:paraId="4FA7668F" w14:textId="77777777" w:rsidR="004E76C1" w:rsidRPr="00816475" w:rsidRDefault="004E76C1" w:rsidP="00013918">
            <w:pPr>
              <w:snapToGrid w:val="0"/>
              <w:rPr>
                <w:color w:val="000000"/>
                <w:sz w:val="20"/>
                <w:szCs w:val="20"/>
              </w:rPr>
            </w:pPr>
          </w:p>
        </w:tc>
        <w:tc>
          <w:tcPr>
            <w:tcW w:w="40" w:type="dxa"/>
            <w:shd w:val="clear" w:color="auto" w:fill="auto"/>
          </w:tcPr>
          <w:p w14:paraId="64166C1E" w14:textId="77777777" w:rsidR="004E76C1" w:rsidRPr="00816475" w:rsidRDefault="004E76C1" w:rsidP="00013918">
            <w:pPr>
              <w:snapToGrid w:val="0"/>
              <w:rPr>
                <w:color w:val="000000"/>
                <w:sz w:val="20"/>
                <w:szCs w:val="20"/>
              </w:rPr>
            </w:pPr>
          </w:p>
        </w:tc>
        <w:tc>
          <w:tcPr>
            <w:tcW w:w="40" w:type="dxa"/>
            <w:shd w:val="clear" w:color="auto" w:fill="auto"/>
          </w:tcPr>
          <w:p w14:paraId="4B3E9CFB" w14:textId="77777777" w:rsidR="004E76C1" w:rsidRPr="00816475" w:rsidRDefault="004E76C1" w:rsidP="00013918">
            <w:pPr>
              <w:snapToGrid w:val="0"/>
              <w:rPr>
                <w:color w:val="000000"/>
                <w:sz w:val="20"/>
                <w:szCs w:val="20"/>
              </w:rPr>
            </w:pPr>
          </w:p>
        </w:tc>
        <w:tc>
          <w:tcPr>
            <w:tcW w:w="40" w:type="dxa"/>
            <w:shd w:val="clear" w:color="auto" w:fill="auto"/>
          </w:tcPr>
          <w:p w14:paraId="3C191A1B" w14:textId="77777777" w:rsidR="004E76C1" w:rsidRPr="00816475" w:rsidRDefault="004E76C1" w:rsidP="00013918">
            <w:pPr>
              <w:snapToGrid w:val="0"/>
              <w:rPr>
                <w:color w:val="000000"/>
                <w:sz w:val="20"/>
                <w:szCs w:val="20"/>
              </w:rPr>
            </w:pPr>
          </w:p>
        </w:tc>
      </w:tr>
      <w:tr w:rsidR="004E76C1" w:rsidRPr="00816475" w14:paraId="3A2DDC8F" w14:textId="77777777" w:rsidTr="00547A73">
        <w:trPr>
          <w:trHeight w:val="131"/>
        </w:trPr>
        <w:tc>
          <w:tcPr>
            <w:tcW w:w="480" w:type="dxa"/>
            <w:tcBorders>
              <w:left w:val="single" w:sz="4" w:space="0" w:color="000000"/>
              <w:bottom w:val="single" w:sz="4" w:space="0" w:color="000000"/>
            </w:tcBorders>
            <w:shd w:val="clear" w:color="auto" w:fill="auto"/>
            <w:vAlign w:val="center"/>
          </w:tcPr>
          <w:p w14:paraId="112B4199" w14:textId="77777777" w:rsidR="004E76C1" w:rsidRPr="00816475" w:rsidRDefault="004E76C1" w:rsidP="00013918">
            <w:pPr>
              <w:snapToGrid w:val="0"/>
              <w:jc w:val="center"/>
              <w:rPr>
                <w:color w:val="000000"/>
                <w:sz w:val="20"/>
                <w:szCs w:val="20"/>
              </w:rPr>
            </w:pPr>
            <w:r w:rsidRPr="00816475">
              <w:rPr>
                <w:color w:val="000000"/>
                <w:sz w:val="20"/>
                <w:szCs w:val="20"/>
              </w:rPr>
              <w:t>17</w:t>
            </w:r>
          </w:p>
        </w:tc>
        <w:tc>
          <w:tcPr>
            <w:tcW w:w="2775" w:type="dxa"/>
            <w:tcBorders>
              <w:left w:val="single" w:sz="4" w:space="0" w:color="000000"/>
              <w:bottom w:val="single" w:sz="4" w:space="0" w:color="000000"/>
            </w:tcBorders>
            <w:shd w:val="clear" w:color="auto" w:fill="auto"/>
            <w:vAlign w:val="center"/>
          </w:tcPr>
          <w:p w14:paraId="43805297" w14:textId="77777777" w:rsidR="004E76C1" w:rsidRPr="00816475" w:rsidRDefault="004E76C1" w:rsidP="00013918">
            <w:pPr>
              <w:snapToGrid w:val="0"/>
              <w:rPr>
                <w:color w:val="000000"/>
                <w:sz w:val="20"/>
                <w:szCs w:val="20"/>
              </w:rPr>
            </w:pPr>
            <w:r w:rsidRPr="00816475">
              <w:rPr>
                <w:color w:val="000000"/>
                <w:sz w:val="20"/>
                <w:szCs w:val="20"/>
              </w:rPr>
              <w:t>KONOPNICKIEJ</w:t>
            </w:r>
          </w:p>
        </w:tc>
        <w:tc>
          <w:tcPr>
            <w:tcW w:w="1725" w:type="dxa"/>
            <w:tcBorders>
              <w:left w:val="single" w:sz="4" w:space="0" w:color="000000"/>
              <w:bottom w:val="single" w:sz="4" w:space="0" w:color="000000"/>
            </w:tcBorders>
            <w:shd w:val="clear" w:color="auto" w:fill="auto"/>
            <w:vAlign w:val="bottom"/>
          </w:tcPr>
          <w:p w14:paraId="2CED33B0"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22E4AFB2"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3A350174" w14:textId="77777777" w:rsidR="004E76C1" w:rsidRPr="00816475" w:rsidRDefault="004E76C1" w:rsidP="00013918">
            <w:pPr>
              <w:snapToGrid w:val="0"/>
              <w:rPr>
                <w:color w:val="000000"/>
                <w:sz w:val="20"/>
                <w:szCs w:val="20"/>
              </w:rPr>
            </w:pPr>
          </w:p>
        </w:tc>
        <w:tc>
          <w:tcPr>
            <w:tcW w:w="75" w:type="dxa"/>
            <w:tcBorders>
              <w:left w:val="single" w:sz="4" w:space="0" w:color="000000"/>
            </w:tcBorders>
            <w:shd w:val="clear" w:color="auto" w:fill="auto"/>
          </w:tcPr>
          <w:p w14:paraId="1E85850D" w14:textId="77777777" w:rsidR="004E76C1" w:rsidRPr="00816475" w:rsidRDefault="004E76C1" w:rsidP="00013918">
            <w:pPr>
              <w:snapToGrid w:val="0"/>
              <w:rPr>
                <w:sz w:val="20"/>
                <w:szCs w:val="20"/>
              </w:rPr>
            </w:pPr>
          </w:p>
        </w:tc>
        <w:tc>
          <w:tcPr>
            <w:tcW w:w="40" w:type="dxa"/>
            <w:shd w:val="clear" w:color="auto" w:fill="auto"/>
          </w:tcPr>
          <w:p w14:paraId="034E0943" w14:textId="77777777" w:rsidR="004E76C1" w:rsidRPr="00816475" w:rsidRDefault="004E76C1" w:rsidP="00013918">
            <w:pPr>
              <w:snapToGrid w:val="0"/>
              <w:rPr>
                <w:color w:val="000000"/>
                <w:sz w:val="20"/>
                <w:szCs w:val="20"/>
              </w:rPr>
            </w:pPr>
          </w:p>
        </w:tc>
        <w:tc>
          <w:tcPr>
            <w:tcW w:w="40" w:type="dxa"/>
            <w:shd w:val="clear" w:color="auto" w:fill="auto"/>
          </w:tcPr>
          <w:p w14:paraId="63C5F208" w14:textId="77777777" w:rsidR="004E76C1" w:rsidRPr="00816475" w:rsidRDefault="004E76C1" w:rsidP="00013918">
            <w:pPr>
              <w:snapToGrid w:val="0"/>
              <w:rPr>
                <w:color w:val="000000"/>
                <w:sz w:val="20"/>
                <w:szCs w:val="20"/>
              </w:rPr>
            </w:pPr>
          </w:p>
        </w:tc>
        <w:tc>
          <w:tcPr>
            <w:tcW w:w="40" w:type="dxa"/>
            <w:shd w:val="clear" w:color="auto" w:fill="auto"/>
          </w:tcPr>
          <w:p w14:paraId="3BE2FA92" w14:textId="77777777" w:rsidR="004E76C1" w:rsidRPr="00816475" w:rsidRDefault="004E76C1" w:rsidP="00013918">
            <w:pPr>
              <w:snapToGrid w:val="0"/>
              <w:rPr>
                <w:color w:val="000000"/>
                <w:sz w:val="20"/>
                <w:szCs w:val="20"/>
              </w:rPr>
            </w:pPr>
          </w:p>
        </w:tc>
        <w:tc>
          <w:tcPr>
            <w:tcW w:w="40" w:type="dxa"/>
            <w:shd w:val="clear" w:color="auto" w:fill="auto"/>
          </w:tcPr>
          <w:p w14:paraId="0DB37F78" w14:textId="77777777" w:rsidR="004E76C1" w:rsidRPr="00816475" w:rsidRDefault="004E76C1" w:rsidP="00013918">
            <w:pPr>
              <w:snapToGrid w:val="0"/>
              <w:rPr>
                <w:color w:val="000000"/>
                <w:sz w:val="20"/>
                <w:szCs w:val="20"/>
              </w:rPr>
            </w:pPr>
          </w:p>
        </w:tc>
      </w:tr>
      <w:tr w:rsidR="004E76C1" w:rsidRPr="00816475" w14:paraId="773FDE71" w14:textId="77777777" w:rsidTr="00547A73">
        <w:trPr>
          <w:trHeight w:val="131"/>
        </w:trPr>
        <w:tc>
          <w:tcPr>
            <w:tcW w:w="480" w:type="dxa"/>
            <w:tcBorders>
              <w:left w:val="single" w:sz="4" w:space="0" w:color="000000"/>
              <w:bottom w:val="single" w:sz="4" w:space="0" w:color="000000"/>
            </w:tcBorders>
            <w:shd w:val="clear" w:color="auto" w:fill="auto"/>
            <w:vAlign w:val="center"/>
          </w:tcPr>
          <w:p w14:paraId="0C733C1C" w14:textId="77777777" w:rsidR="004E76C1" w:rsidRPr="00816475" w:rsidRDefault="004E76C1" w:rsidP="00013918">
            <w:pPr>
              <w:snapToGrid w:val="0"/>
              <w:jc w:val="center"/>
              <w:rPr>
                <w:color w:val="000000"/>
                <w:sz w:val="20"/>
                <w:szCs w:val="20"/>
              </w:rPr>
            </w:pPr>
            <w:r w:rsidRPr="00816475">
              <w:rPr>
                <w:color w:val="000000"/>
                <w:sz w:val="20"/>
                <w:szCs w:val="20"/>
              </w:rPr>
              <w:t>18</w:t>
            </w:r>
          </w:p>
        </w:tc>
        <w:tc>
          <w:tcPr>
            <w:tcW w:w="2775" w:type="dxa"/>
            <w:tcBorders>
              <w:left w:val="single" w:sz="4" w:space="0" w:color="000000"/>
              <w:bottom w:val="single" w:sz="4" w:space="0" w:color="000000"/>
            </w:tcBorders>
            <w:shd w:val="clear" w:color="auto" w:fill="auto"/>
            <w:vAlign w:val="center"/>
          </w:tcPr>
          <w:p w14:paraId="3BD5AFB3" w14:textId="77777777" w:rsidR="004E76C1" w:rsidRPr="00816475" w:rsidRDefault="004E76C1" w:rsidP="00013918">
            <w:pPr>
              <w:snapToGrid w:val="0"/>
              <w:rPr>
                <w:color w:val="000000"/>
                <w:sz w:val="20"/>
                <w:szCs w:val="20"/>
              </w:rPr>
            </w:pPr>
            <w:r w:rsidRPr="00816475">
              <w:rPr>
                <w:color w:val="000000"/>
                <w:sz w:val="20"/>
                <w:szCs w:val="20"/>
              </w:rPr>
              <w:t>POLNA</w:t>
            </w:r>
          </w:p>
        </w:tc>
        <w:tc>
          <w:tcPr>
            <w:tcW w:w="1725" w:type="dxa"/>
            <w:tcBorders>
              <w:left w:val="single" w:sz="4" w:space="0" w:color="000000"/>
              <w:bottom w:val="single" w:sz="4" w:space="0" w:color="000000"/>
            </w:tcBorders>
            <w:shd w:val="clear" w:color="auto" w:fill="auto"/>
            <w:vAlign w:val="bottom"/>
          </w:tcPr>
          <w:p w14:paraId="0FC24258"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2A77D50E"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52353E92" w14:textId="77777777" w:rsidR="004E76C1" w:rsidRPr="00816475" w:rsidRDefault="004E76C1" w:rsidP="00013918">
            <w:pPr>
              <w:snapToGrid w:val="0"/>
              <w:rPr>
                <w:color w:val="000000"/>
                <w:sz w:val="20"/>
                <w:szCs w:val="20"/>
              </w:rPr>
            </w:pPr>
          </w:p>
        </w:tc>
        <w:tc>
          <w:tcPr>
            <w:tcW w:w="75" w:type="dxa"/>
            <w:tcBorders>
              <w:left w:val="single" w:sz="4" w:space="0" w:color="000000"/>
            </w:tcBorders>
            <w:shd w:val="clear" w:color="auto" w:fill="auto"/>
          </w:tcPr>
          <w:p w14:paraId="5FAE41A0" w14:textId="77777777" w:rsidR="004E76C1" w:rsidRPr="00816475" w:rsidRDefault="004E76C1" w:rsidP="00013918">
            <w:pPr>
              <w:snapToGrid w:val="0"/>
              <w:rPr>
                <w:sz w:val="20"/>
                <w:szCs w:val="20"/>
              </w:rPr>
            </w:pPr>
          </w:p>
        </w:tc>
        <w:tc>
          <w:tcPr>
            <w:tcW w:w="40" w:type="dxa"/>
            <w:shd w:val="clear" w:color="auto" w:fill="auto"/>
          </w:tcPr>
          <w:p w14:paraId="3B18881E" w14:textId="77777777" w:rsidR="004E76C1" w:rsidRPr="00816475" w:rsidRDefault="004E76C1" w:rsidP="00013918">
            <w:pPr>
              <w:snapToGrid w:val="0"/>
              <w:rPr>
                <w:color w:val="000000"/>
                <w:sz w:val="20"/>
                <w:szCs w:val="20"/>
              </w:rPr>
            </w:pPr>
          </w:p>
        </w:tc>
        <w:tc>
          <w:tcPr>
            <w:tcW w:w="40" w:type="dxa"/>
            <w:shd w:val="clear" w:color="auto" w:fill="auto"/>
          </w:tcPr>
          <w:p w14:paraId="372ABD71" w14:textId="77777777" w:rsidR="004E76C1" w:rsidRPr="00816475" w:rsidRDefault="004E76C1" w:rsidP="00013918">
            <w:pPr>
              <w:snapToGrid w:val="0"/>
              <w:rPr>
                <w:color w:val="000000"/>
                <w:sz w:val="20"/>
                <w:szCs w:val="20"/>
              </w:rPr>
            </w:pPr>
          </w:p>
        </w:tc>
        <w:tc>
          <w:tcPr>
            <w:tcW w:w="40" w:type="dxa"/>
            <w:shd w:val="clear" w:color="auto" w:fill="auto"/>
          </w:tcPr>
          <w:p w14:paraId="7DB26A05" w14:textId="77777777" w:rsidR="004E76C1" w:rsidRPr="00816475" w:rsidRDefault="004E76C1" w:rsidP="00013918">
            <w:pPr>
              <w:snapToGrid w:val="0"/>
              <w:rPr>
                <w:color w:val="000000"/>
                <w:sz w:val="20"/>
                <w:szCs w:val="20"/>
              </w:rPr>
            </w:pPr>
          </w:p>
        </w:tc>
        <w:tc>
          <w:tcPr>
            <w:tcW w:w="40" w:type="dxa"/>
            <w:shd w:val="clear" w:color="auto" w:fill="auto"/>
          </w:tcPr>
          <w:p w14:paraId="409A3714" w14:textId="77777777" w:rsidR="004E76C1" w:rsidRPr="00816475" w:rsidRDefault="004E76C1" w:rsidP="00013918">
            <w:pPr>
              <w:snapToGrid w:val="0"/>
              <w:rPr>
                <w:color w:val="000000"/>
                <w:sz w:val="20"/>
                <w:szCs w:val="20"/>
              </w:rPr>
            </w:pPr>
          </w:p>
        </w:tc>
      </w:tr>
      <w:tr w:rsidR="004E76C1" w:rsidRPr="00816475" w14:paraId="47672209" w14:textId="77777777" w:rsidTr="00547A73">
        <w:trPr>
          <w:trHeight w:val="131"/>
        </w:trPr>
        <w:tc>
          <w:tcPr>
            <w:tcW w:w="480" w:type="dxa"/>
            <w:tcBorders>
              <w:left w:val="single" w:sz="4" w:space="0" w:color="000000"/>
              <w:bottom w:val="single" w:sz="4" w:space="0" w:color="000000"/>
            </w:tcBorders>
            <w:shd w:val="clear" w:color="auto" w:fill="auto"/>
            <w:vAlign w:val="center"/>
          </w:tcPr>
          <w:p w14:paraId="68458FA2" w14:textId="77777777" w:rsidR="004E76C1" w:rsidRPr="00816475" w:rsidRDefault="004E76C1" w:rsidP="00013918">
            <w:pPr>
              <w:snapToGrid w:val="0"/>
              <w:jc w:val="center"/>
              <w:rPr>
                <w:color w:val="000000"/>
                <w:sz w:val="20"/>
                <w:szCs w:val="20"/>
              </w:rPr>
            </w:pPr>
            <w:r w:rsidRPr="00816475">
              <w:rPr>
                <w:color w:val="000000"/>
                <w:sz w:val="20"/>
                <w:szCs w:val="20"/>
              </w:rPr>
              <w:t>19</w:t>
            </w:r>
          </w:p>
        </w:tc>
        <w:tc>
          <w:tcPr>
            <w:tcW w:w="2775" w:type="dxa"/>
            <w:tcBorders>
              <w:left w:val="single" w:sz="4" w:space="0" w:color="000000"/>
              <w:bottom w:val="single" w:sz="4" w:space="0" w:color="000000"/>
            </w:tcBorders>
            <w:shd w:val="clear" w:color="auto" w:fill="auto"/>
            <w:vAlign w:val="center"/>
          </w:tcPr>
          <w:p w14:paraId="4FA419FC" w14:textId="77777777" w:rsidR="004E76C1" w:rsidRPr="00816475" w:rsidRDefault="004E76C1" w:rsidP="00013918">
            <w:pPr>
              <w:snapToGrid w:val="0"/>
              <w:rPr>
                <w:color w:val="000000"/>
                <w:sz w:val="20"/>
                <w:szCs w:val="20"/>
              </w:rPr>
            </w:pPr>
            <w:r w:rsidRPr="00816475">
              <w:rPr>
                <w:color w:val="000000"/>
                <w:sz w:val="20"/>
                <w:szCs w:val="20"/>
              </w:rPr>
              <w:t>DĄBROWSKIEGO</w:t>
            </w:r>
          </w:p>
        </w:tc>
        <w:tc>
          <w:tcPr>
            <w:tcW w:w="1725" w:type="dxa"/>
            <w:tcBorders>
              <w:left w:val="single" w:sz="4" w:space="0" w:color="000000"/>
              <w:bottom w:val="single" w:sz="4" w:space="0" w:color="000000"/>
            </w:tcBorders>
            <w:shd w:val="clear" w:color="auto" w:fill="auto"/>
            <w:vAlign w:val="bottom"/>
          </w:tcPr>
          <w:p w14:paraId="6585B41B"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555B6EA9"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2FB13717" w14:textId="77777777" w:rsidR="004E76C1" w:rsidRPr="00816475" w:rsidRDefault="004E76C1" w:rsidP="00013918">
            <w:pPr>
              <w:snapToGrid w:val="0"/>
              <w:rPr>
                <w:color w:val="000000"/>
                <w:sz w:val="20"/>
                <w:szCs w:val="20"/>
              </w:rPr>
            </w:pPr>
          </w:p>
        </w:tc>
        <w:tc>
          <w:tcPr>
            <w:tcW w:w="75" w:type="dxa"/>
            <w:tcBorders>
              <w:left w:val="single" w:sz="4" w:space="0" w:color="000000"/>
            </w:tcBorders>
            <w:shd w:val="clear" w:color="auto" w:fill="auto"/>
          </w:tcPr>
          <w:p w14:paraId="3C9B4433" w14:textId="77777777" w:rsidR="004E76C1" w:rsidRPr="00816475" w:rsidRDefault="004E76C1" w:rsidP="00013918">
            <w:pPr>
              <w:snapToGrid w:val="0"/>
              <w:rPr>
                <w:sz w:val="20"/>
                <w:szCs w:val="20"/>
              </w:rPr>
            </w:pPr>
          </w:p>
        </w:tc>
        <w:tc>
          <w:tcPr>
            <w:tcW w:w="40" w:type="dxa"/>
            <w:shd w:val="clear" w:color="auto" w:fill="auto"/>
          </w:tcPr>
          <w:p w14:paraId="2B942003" w14:textId="77777777" w:rsidR="004E76C1" w:rsidRPr="00816475" w:rsidRDefault="004E76C1" w:rsidP="00013918">
            <w:pPr>
              <w:snapToGrid w:val="0"/>
              <w:rPr>
                <w:color w:val="000000"/>
                <w:sz w:val="20"/>
                <w:szCs w:val="20"/>
              </w:rPr>
            </w:pPr>
          </w:p>
        </w:tc>
        <w:tc>
          <w:tcPr>
            <w:tcW w:w="40" w:type="dxa"/>
            <w:shd w:val="clear" w:color="auto" w:fill="auto"/>
          </w:tcPr>
          <w:p w14:paraId="6C9CD181" w14:textId="77777777" w:rsidR="004E76C1" w:rsidRPr="00816475" w:rsidRDefault="004E76C1" w:rsidP="00013918">
            <w:pPr>
              <w:snapToGrid w:val="0"/>
              <w:rPr>
                <w:color w:val="000000"/>
                <w:sz w:val="20"/>
                <w:szCs w:val="20"/>
              </w:rPr>
            </w:pPr>
          </w:p>
        </w:tc>
        <w:tc>
          <w:tcPr>
            <w:tcW w:w="40" w:type="dxa"/>
            <w:shd w:val="clear" w:color="auto" w:fill="auto"/>
          </w:tcPr>
          <w:p w14:paraId="571E2777" w14:textId="77777777" w:rsidR="004E76C1" w:rsidRPr="00816475" w:rsidRDefault="004E76C1" w:rsidP="00013918">
            <w:pPr>
              <w:snapToGrid w:val="0"/>
              <w:rPr>
                <w:color w:val="000000"/>
                <w:sz w:val="20"/>
                <w:szCs w:val="20"/>
              </w:rPr>
            </w:pPr>
          </w:p>
        </w:tc>
        <w:tc>
          <w:tcPr>
            <w:tcW w:w="40" w:type="dxa"/>
            <w:shd w:val="clear" w:color="auto" w:fill="auto"/>
          </w:tcPr>
          <w:p w14:paraId="3ADCE5C2" w14:textId="77777777" w:rsidR="004E76C1" w:rsidRPr="00816475" w:rsidRDefault="004E76C1" w:rsidP="00013918">
            <w:pPr>
              <w:snapToGrid w:val="0"/>
              <w:rPr>
                <w:color w:val="000000"/>
                <w:sz w:val="20"/>
                <w:szCs w:val="20"/>
              </w:rPr>
            </w:pPr>
          </w:p>
        </w:tc>
      </w:tr>
      <w:tr w:rsidR="004E76C1" w:rsidRPr="00816475" w14:paraId="4DE1482D" w14:textId="77777777" w:rsidTr="00547A73">
        <w:trPr>
          <w:trHeight w:val="131"/>
        </w:trPr>
        <w:tc>
          <w:tcPr>
            <w:tcW w:w="480" w:type="dxa"/>
            <w:tcBorders>
              <w:left w:val="single" w:sz="4" w:space="0" w:color="000000"/>
              <w:bottom w:val="single" w:sz="4" w:space="0" w:color="000000"/>
            </w:tcBorders>
            <w:shd w:val="clear" w:color="auto" w:fill="auto"/>
            <w:vAlign w:val="center"/>
          </w:tcPr>
          <w:p w14:paraId="5A9195F3" w14:textId="77777777" w:rsidR="004E76C1" w:rsidRPr="00816475" w:rsidRDefault="004E76C1" w:rsidP="00013918">
            <w:pPr>
              <w:snapToGrid w:val="0"/>
              <w:jc w:val="center"/>
              <w:rPr>
                <w:color w:val="000000"/>
                <w:sz w:val="20"/>
                <w:szCs w:val="20"/>
              </w:rPr>
            </w:pPr>
            <w:r w:rsidRPr="00816475">
              <w:rPr>
                <w:color w:val="000000"/>
                <w:sz w:val="20"/>
                <w:szCs w:val="20"/>
              </w:rPr>
              <w:t>20</w:t>
            </w:r>
          </w:p>
        </w:tc>
        <w:tc>
          <w:tcPr>
            <w:tcW w:w="2775" w:type="dxa"/>
            <w:tcBorders>
              <w:left w:val="single" w:sz="4" w:space="0" w:color="000000"/>
              <w:bottom w:val="single" w:sz="4" w:space="0" w:color="000000"/>
            </w:tcBorders>
            <w:shd w:val="clear" w:color="auto" w:fill="auto"/>
            <w:vAlign w:val="center"/>
          </w:tcPr>
          <w:p w14:paraId="1E326D96" w14:textId="77777777" w:rsidR="004E76C1" w:rsidRPr="00816475" w:rsidRDefault="004E76C1" w:rsidP="00013918">
            <w:pPr>
              <w:snapToGrid w:val="0"/>
              <w:rPr>
                <w:color w:val="000000"/>
                <w:sz w:val="20"/>
                <w:szCs w:val="20"/>
              </w:rPr>
            </w:pPr>
            <w:r w:rsidRPr="00816475">
              <w:rPr>
                <w:color w:val="000000"/>
                <w:sz w:val="20"/>
                <w:szCs w:val="20"/>
              </w:rPr>
              <w:t>WEJHERA</w:t>
            </w:r>
          </w:p>
        </w:tc>
        <w:tc>
          <w:tcPr>
            <w:tcW w:w="1725" w:type="dxa"/>
            <w:tcBorders>
              <w:left w:val="single" w:sz="4" w:space="0" w:color="000000"/>
              <w:bottom w:val="single" w:sz="4" w:space="0" w:color="000000"/>
            </w:tcBorders>
            <w:shd w:val="clear" w:color="auto" w:fill="auto"/>
            <w:vAlign w:val="bottom"/>
          </w:tcPr>
          <w:p w14:paraId="0FA2D2F6"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7483D512"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00920C1A" w14:textId="77777777" w:rsidR="004E76C1" w:rsidRPr="00816475" w:rsidRDefault="004E76C1" w:rsidP="00013918">
            <w:pPr>
              <w:snapToGrid w:val="0"/>
              <w:rPr>
                <w:color w:val="000000"/>
                <w:sz w:val="20"/>
                <w:szCs w:val="20"/>
              </w:rPr>
            </w:pPr>
          </w:p>
        </w:tc>
        <w:tc>
          <w:tcPr>
            <w:tcW w:w="75" w:type="dxa"/>
            <w:tcBorders>
              <w:left w:val="single" w:sz="4" w:space="0" w:color="000000"/>
            </w:tcBorders>
            <w:shd w:val="clear" w:color="auto" w:fill="auto"/>
          </w:tcPr>
          <w:p w14:paraId="7DE6FEF5" w14:textId="77777777" w:rsidR="004E76C1" w:rsidRPr="00816475" w:rsidRDefault="004E76C1" w:rsidP="00013918">
            <w:pPr>
              <w:snapToGrid w:val="0"/>
              <w:rPr>
                <w:sz w:val="20"/>
                <w:szCs w:val="20"/>
              </w:rPr>
            </w:pPr>
          </w:p>
        </w:tc>
        <w:tc>
          <w:tcPr>
            <w:tcW w:w="40" w:type="dxa"/>
            <w:shd w:val="clear" w:color="auto" w:fill="auto"/>
          </w:tcPr>
          <w:p w14:paraId="21D00214" w14:textId="77777777" w:rsidR="004E76C1" w:rsidRPr="00816475" w:rsidRDefault="004E76C1" w:rsidP="00013918">
            <w:pPr>
              <w:snapToGrid w:val="0"/>
              <w:rPr>
                <w:color w:val="000000"/>
                <w:sz w:val="20"/>
                <w:szCs w:val="20"/>
              </w:rPr>
            </w:pPr>
          </w:p>
        </w:tc>
        <w:tc>
          <w:tcPr>
            <w:tcW w:w="40" w:type="dxa"/>
            <w:shd w:val="clear" w:color="auto" w:fill="auto"/>
          </w:tcPr>
          <w:p w14:paraId="43EC8F0F" w14:textId="77777777" w:rsidR="004E76C1" w:rsidRPr="00816475" w:rsidRDefault="004E76C1" w:rsidP="00013918">
            <w:pPr>
              <w:snapToGrid w:val="0"/>
              <w:rPr>
                <w:color w:val="000000"/>
                <w:sz w:val="20"/>
                <w:szCs w:val="20"/>
              </w:rPr>
            </w:pPr>
          </w:p>
        </w:tc>
        <w:tc>
          <w:tcPr>
            <w:tcW w:w="40" w:type="dxa"/>
            <w:shd w:val="clear" w:color="auto" w:fill="auto"/>
          </w:tcPr>
          <w:p w14:paraId="65390B76" w14:textId="77777777" w:rsidR="004E76C1" w:rsidRPr="00816475" w:rsidRDefault="004E76C1" w:rsidP="00013918">
            <w:pPr>
              <w:snapToGrid w:val="0"/>
              <w:rPr>
                <w:color w:val="000000"/>
                <w:sz w:val="20"/>
                <w:szCs w:val="20"/>
              </w:rPr>
            </w:pPr>
          </w:p>
        </w:tc>
        <w:tc>
          <w:tcPr>
            <w:tcW w:w="40" w:type="dxa"/>
            <w:shd w:val="clear" w:color="auto" w:fill="auto"/>
          </w:tcPr>
          <w:p w14:paraId="5879A5FA" w14:textId="77777777" w:rsidR="004E76C1" w:rsidRPr="00816475" w:rsidRDefault="004E76C1" w:rsidP="00013918">
            <w:pPr>
              <w:snapToGrid w:val="0"/>
              <w:rPr>
                <w:color w:val="000000"/>
                <w:sz w:val="20"/>
                <w:szCs w:val="20"/>
              </w:rPr>
            </w:pPr>
          </w:p>
        </w:tc>
      </w:tr>
      <w:tr w:rsidR="004E76C1" w:rsidRPr="00816475" w14:paraId="32B68242" w14:textId="77777777" w:rsidTr="00547A73">
        <w:trPr>
          <w:trHeight w:val="131"/>
        </w:trPr>
        <w:tc>
          <w:tcPr>
            <w:tcW w:w="480" w:type="dxa"/>
            <w:tcBorders>
              <w:left w:val="single" w:sz="4" w:space="0" w:color="000000"/>
              <w:bottom w:val="single" w:sz="4" w:space="0" w:color="000000"/>
            </w:tcBorders>
            <w:shd w:val="clear" w:color="auto" w:fill="auto"/>
            <w:vAlign w:val="center"/>
          </w:tcPr>
          <w:p w14:paraId="569AD6D0" w14:textId="77777777" w:rsidR="004E76C1" w:rsidRPr="00816475" w:rsidRDefault="004E76C1" w:rsidP="00013918">
            <w:pPr>
              <w:snapToGrid w:val="0"/>
              <w:jc w:val="center"/>
              <w:rPr>
                <w:color w:val="000000"/>
                <w:sz w:val="20"/>
                <w:szCs w:val="20"/>
              </w:rPr>
            </w:pPr>
            <w:r w:rsidRPr="00816475">
              <w:rPr>
                <w:color w:val="000000"/>
                <w:sz w:val="20"/>
                <w:szCs w:val="20"/>
              </w:rPr>
              <w:t>21</w:t>
            </w:r>
          </w:p>
        </w:tc>
        <w:tc>
          <w:tcPr>
            <w:tcW w:w="2775" w:type="dxa"/>
            <w:tcBorders>
              <w:left w:val="single" w:sz="4" w:space="0" w:color="000000"/>
              <w:bottom w:val="single" w:sz="4" w:space="0" w:color="000000"/>
            </w:tcBorders>
            <w:shd w:val="clear" w:color="auto" w:fill="auto"/>
            <w:vAlign w:val="center"/>
          </w:tcPr>
          <w:p w14:paraId="0D2FDC0E" w14:textId="77777777" w:rsidR="004E76C1" w:rsidRPr="00816475" w:rsidRDefault="004E76C1" w:rsidP="00013918">
            <w:pPr>
              <w:snapToGrid w:val="0"/>
              <w:rPr>
                <w:color w:val="000000"/>
                <w:sz w:val="20"/>
                <w:szCs w:val="20"/>
              </w:rPr>
            </w:pPr>
            <w:r w:rsidRPr="00816475">
              <w:rPr>
                <w:color w:val="000000"/>
                <w:sz w:val="20"/>
                <w:szCs w:val="20"/>
              </w:rPr>
              <w:t>CMENTARNA</w:t>
            </w:r>
          </w:p>
        </w:tc>
        <w:tc>
          <w:tcPr>
            <w:tcW w:w="1725" w:type="dxa"/>
            <w:tcBorders>
              <w:left w:val="single" w:sz="4" w:space="0" w:color="000000"/>
              <w:bottom w:val="single" w:sz="4" w:space="0" w:color="000000"/>
            </w:tcBorders>
            <w:shd w:val="clear" w:color="auto" w:fill="auto"/>
            <w:vAlign w:val="bottom"/>
          </w:tcPr>
          <w:p w14:paraId="0019CD8C"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78EF19C5"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07BC9754" w14:textId="77777777" w:rsidR="004E76C1" w:rsidRPr="00816475" w:rsidRDefault="004E76C1" w:rsidP="00013918">
            <w:pPr>
              <w:snapToGrid w:val="0"/>
              <w:rPr>
                <w:color w:val="000000"/>
                <w:sz w:val="20"/>
                <w:szCs w:val="20"/>
              </w:rPr>
            </w:pPr>
          </w:p>
        </w:tc>
        <w:tc>
          <w:tcPr>
            <w:tcW w:w="75" w:type="dxa"/>
            <w:tcBorders>
              <w:left w:val="single" w:sz="4" w:space="0" w:color="000000"/>
            </w:tcBorders>
            <w:shd w:val="clear" w:color="auto" w:fill="auto"/>
          </w:tcPr>
          <w:p w14:paraId="69061CE6" w14:textId="77777777" w:rsidR="004E76C1" w:rsidRPr="00816475" w:rsidRDefault="004E76C1" w:rsidP="00013918">
            <w:pPr>
              <w:snapToGrid w:val="0"/>
              <w:rPr>
                <w:sz w:val="20"/>
                <w:szCs w:val="20"/>
              </w:rPr>
            </w:pPr>
          </w:p>
        </w:tc>
        <w:tc>
          <w:tcPr>
            <w:tcW w:w="40" w:type="dxa"/>
            <w:shd w:val="clear" w:color="auto" w:fill="auto"/>
          </w:tcPr>
          <w:p w14:paraId="2A8F83EA" w14:textId="77777777" w:rsidR="004E76C1" w:rsidRPr="00816475" w:rsidRDefault="004E76C1" w:rsidP="00013918">
            <w:pPr>
              <w:snapToGrid w:val="0"/>
              <w:rPr>
                <w:color w:val="000000"/>
                <w:sz w:val="20"/>
                <w:szCs w:val="20"/>
              </w:rPr>
            </w:pPr>
          </w:p>
        </w:tc>
        <w:tc>
          <w:tcPr>
            <w:tcW w:w="40" w:type="dxa"/>
            <w:shd w:val="clear" w:color="auto" w:fill="auto"/>
          </w:tcPr>
          <w:p w14:paraId="5EC4721C" w14:textId="77777777" w:rsidR="004E76C1" w:rsidRPr="00816475" w:rsidRDefault="004E76C1" w:rsidP="00013918">
            <w:pPr>
              <w:snapToGrid w:val="0"/>
              <w:rPr>
                <w:color w:val="000000"/>
                <w:sz w:val="20"/>
                <w:szCs w:val="20"/>
              </w:rPr>
            </w:pPr>
          </w:p>
        </w:tc>
        <w:tc>
          <w:tcPr>
            <w:tcW w:w="40" w:type="dxa"/>
            <w:shd w:val="clear" w:color="auto" w:fill="auto"/>
          </w:tcPr>
          <w:p w14:paraId="315A8EAA" w14:textId="77777777" w:rsidR="004E76C1" w:rsidRPr="00816475" w:rsidRDefault="004E76C1" w:rsidP="00013918">
            <w:pPr>
              <w:snapToGrid w:val="0"/>
              <w:rPr>
                <w:color w:val="000000"/>
                <w:sz w:val="20"/>
                <w:szCs w:val="20"/>
              </w:rPr>
            </w:pPr>
          </w:p>
        </w:tc>
        <w:tc>
          <w:tcPr>
            <w:tcW w:w="40" w:type="dxa"/>
            <w:shd w:val="clear" w:color="auto" w:fill="auto"/>
          </w:tcPr>
          <w:p w14:paraId="7A1FD836" w14:textId="77777777" w:rsidR="004E76C1" w:rsidRPr="00816475" w:rsidRDefault="004E76C1" w:rsidP="00013918">
            <w:pPr>
              <w:snapToGrid w:val="0"/>
              <w:rPr>
                <w:color w:val="000000"/>
                <w:sz w:val="20"/>
                <w:szCs w:val="20"/>
              </w:rPr>
            </w:pPr>
          </w:p>
        </w:tc>
      </w:tr>
      <w:tr w:rsidR="004E76C1" w:rsidRPr="00816475" w14:paraId="49500670" w14:textId="77777777" w:rsidTr="00547A73">
        <w:trPr>
          <w:trHeight w:val="131"/>
        </w:trPr>
        <w:tc>
          <w:tcPr>
            <w:tcW w:w="480" w:type="dxa"/>
            <w:tcBorders>
              <w:left w:val="single" w:sz="4" w:space="0" w:color="000000"/>
              <w:bottom w:val="single" w:sz="4" w:space="0" w:color="000000"/>
            </w:tcBorders>
            <w:shd w:val="clear" w:color="auto" w:fill="auto"/>
            <w:vAlign w:val="center"/>
          </w:tcPr>
          <w:p w14:paraId="1EAFF485" w14:textId="77777777" w:rsidR="004E76C1" w:rsidRPr="00816475" w:rsidRDefault="004E76C1" w:rsidP="00013918">
            <w:pPr>
              <w:snapToGrid w:val="0"/>
              <w:jc w:val="center"/>
              <w:rPr>
                <w:color w:val="000000"/>
                <w:sz w:val="20"/>
                <w:szCs w:val="20"/>
              </w:rPr>
            </w:pPr>
            <w:r w:rsidRPr="00816475">
              <w:rPr>
                <w:color w:val="000000"/>
                <w:sz w:val="20"/>
                <w:szCs w:val="20"/>
              </w:rPr>
              <w:t>22</w:t>
            </w:r>
          </w:p>
        </w:tc>
        <w:tc>
          <w:tcPr>
            <w:tcW w:w="2775" w:type="dxa"/>
            <w:tcBorders>
              <w:left w:val="single" w:sz="4" w:space="0" w:color="000000"/>
              <w:bottom w:val="single" w:sz="4" w:space="0" w:color="000000"/>
            </w:tcBorders>
            <w:shd w:val="clear" w:color="auto" w:fill="auto"/>
            <w:vAlign w:val="center"/>
          </w:tcPr>
          <w:p w14:paraId="5F446449" w14:textId="77777777" w:rsidR="004E76C1" w:rsidRPr="00816475" w:rsidRDefault="004E76C1" w:rsidP="00013918">
            <w:pPr>
              <w:snapToGrid w:val="0"/>
              <w:rPr>
                <w:color w:val="000000"/>
                <w:sz w:val="20"/>
                <w:szCs w:val="20"/>
              </w:rPr>
            </w:pPr>
            <w:r w:rsidRPr="00816475">
              <w:rPr>
                <w:color w:val="000000"/>
                <w:sz w:val="20"/>
                <w:szCs w:val="20"/>
              </w:rPr>
              <w:t>KOPERNIKA</w:t>
            </w:r>
          </w:p>
        </w:tc>
        <w:tc>
          <w:tcPr>
            <w:tcW w:w="1725" w:type="dxa"/>
            <w:tcBorders>
              <w:left w:val="single" w:sz="4" w:space="0" w:color="000000"/>
              <w:bottom w:val="single" w:sz="4" w:space="0" w:color="000000"/>
            </w:tcBorders>
            <w:shd w:val="clear" w:color="auto" w:fill="auto"/>
            <w:vAlign w:val="bottom"/>
          </w:tcPr>
          <w:p w14:paraId="5DC839C8"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655D91C2"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51ADB317" w14:textId="77777777" w:rsidR="004E76C1" w:rsidRPr="00816475" w:rsidRDefault="004E76C1" w:rsidP="00013918">
            <w:pPr>
              <w:snapToGrid w:val="0"/>
              <w:rPr>
                <w:color w:val="000000"/>
                <w:sz w:val="20"/>
                <w:szCs w:val="20"/>
              </w:rPr>
            </w:pPr>
          </w:p>
        </w:tc>
        <w:tc>
          <w:tcPr>
            <w:tcW w:w="75" w:type="dxa"/>
            <w:tcBorders>
              <w:left w:val="single" w:sz="4" w:space="0" w:color="000000"/>
            </w:tcBorders>
            <w:shd w:val="clear" w:color="auto" w:fill="auto"/>
          </w:tcPr>
          <w:p w14:paraId="0FBC5D9D" w14:textId="77777777" w:rsidR="004E76C1" w:rsidRPr="00816475" w:rsidRDefault="004E76C1" w:rsidP="00013918">
            <w:pPr>
              <w:snapToGrid w:val="0"/>
              <w:rPr>
                <w:sz w:val="20"/>
                <w:szCs w:val="20"/>
              </w:rPr>
            </w:pPr>
          </w:p>
        </w:tc>
        <w:tc>
          <w:tcPr>
            <w:tcW w:w="40" w:type="dxa"/>
            <w:shd w:val="clear" w:color="auto" w:fill="auto"/>
          </w:tcPr>
          <w:p w14:paraId="486004DC" w14:textId="77777777" w:rsidR="004E76C1" w:rsidRPr="00816475" w:rsidRDefault="004E76C1" w:rsidP="00013918">
            <w:pPr>
              <w:snapToGrid w:val="0"/>
              <w:rPr>
                <w:color w:val="000000"/>
                <w:sz w:val="20"/>
                <w:szCs w:val="20"/>
              </w:rPr>
            </w:pPr>
          </w:p>
        </w:tc>
        <w:tc>
          <w:tcPr>
            <w:tcW w:w="40" w:type="dxa"/>
            <w:shd w:val="clear" w:color="auto" w:fill="auto"/>
          </w:tcPr>
          <w:p w14:paraId="26A747F0" w14:textId="77777777" w:rsidR="004E76C1" w:rsidRPr="00816475" w:rsidRDefault="004E76C1" w:rsidP="00013918">
            <w:pPr>
              <w:snapToGrid w:val="0"/>
              <w:rPr>
                <w:color w:val="000000"/>
                <w:sz w:val="20"/>
                <w:szCs w:val="20"/>
              </w:rPr>
            </w:pPr>
          </w:p>
        </w:tc>
        <w:tc>
          <w:tcPr>
            <w:tcW w:w="40" w:type="dxa"/>
            <w:shd w:val="clear" w:color="auto" w:fill="auto"/>
          </w:tcPr>
          <w:p w14:paraId="7A7F77C2" w14:textId="77777777" w:rsidR="004E76C1" w:rsidRPr="00816475" w:rsidRDefault="004E76C1" w:rsidP="00013918">
            <w:pPr>
              <w:snapToGrid w:val="0"/>
              <w:rPr>
                <w:color w:val="000000"/>
                <w:sz w:val="20"/>
                <w:szCs w:val="20"/>
              </w:rPr>
            </w:pPr>
          </w:p>
        </w:tc>
        <w:tc>
          <w:tcPr>
            <w:tcW w:w="40" w:type="dxa"/>
            <w:shd w:val="clear" w:color="auto" w:fill="auto"/>
          </w:tcPr>
          <w:p w14:paraId="072248D0" w14:textId="77777777" w:rsidR="004E76C1" w:rsidRPr="00816475" w:rsidRDefault="004E76C1" w:rsidP="00013918">
            <w:pPr>
              <w:snapToGrid w:val="0"/>
              <w:rPr>
                <w:color w:val="000000"/>
                <w:sz w:val="20"/>
                <w:szCs w:val="20"/>
              </w:rPr>
            </w:pPr>
          </w:p>
        </w:tc>
      </w:tr>
      <w:tr w:rsidR="004E76C1" w:rsidRPr="00816475" w14:paraId="7D400B48" w14:textId="77777777" w:rsidTr="00547A73">
        <w:trPr>
          <w:trHeight w:val="131"/>
        </w:trPr>
        <w:tc>
          <w:tcPr>
            <w:tcW w:w="480" w:type="dxa"/>
            <w:tcBorders>
              <w:left w:val="single" w:sz="4" w:space="0" w:color="000000"/>
              <w:bottom w:val="single" w:sz="4" w:space="0" w:color="000000"/>
            </w:tcBorders>
            <w:shd w:val="clear" w:color="auto" w:fill="auto"/>
            <w:vAlign w:val="center"/>
          </w:tcPr>
          <w:p w14:paraId="1E13DD57" w14:textId="77777777" w:rsidR="004E76C1" w:rsidRPr="00816475" w:rsidRDefault="004E76C1" w:rsidP="00013918">
            <w:pPr>
              <w:snapToGrid w:val="0"/>
              <w:jc w:val="center"/>
              <w:rPr>
                <w:color w:val="000000"/>
                <w:sz w:val="20"/>
                <w:szCs w:val="20"/>
              </w:rPr>
            </w:pPr>
            <w:r w:rsidRPr="00816475">
              <w:rPr>
                <w:color w:val="000000"/>
                <w:sz w:val="20"/>
                <w:szCs w:val="20"/>
              </w:rPr>
              <w:t>23</w:t>
            </w:r>
          </w:p>
        </w:tc>
        <w:tc>
          <w:tcPr>
            <w:tcW w:w="2775" w:type="dxa"/>
            <w:tcBorders>
              <w:left w:val="single" w:sz="4" w:space="0" w:color="000000"/>
              <w:bottom w:val="single" w:sz="4" w:space="0" w:color="000000"/>
            </w:tcBorders>
            <w:shd w:val="clear" w:color="auto" w:fill="auto"/>
            <w:vAlign w:val="center"/>
          </w:tcPr>
          <w:p w14:paraId="7B1F2699" w14:textId="77777777" w:rsidR="004E76C1" w:rsidRPr="00816475" w:rsidRDefault="004E76C1" w:rsidP="00013918">
            <w:pPr>
              <w:snapToGrid w:val="0"/>
              <w:rPr>
                <w:color w:val="000000"/>
                <w:sz w:val="20"/>
                <w:szCs w:val="20"/>
              </w:rPr>
            </w:pPr>
            <w:r w:rsidRPr="00816475">
              <w:rPr>
                <w:color w:val="000000"/>
                <w:sz w:val="20"/>
                <w:szCs w:val="20"/>
              </w:rPr>
              <w:t>PLAC WOLNOŚCI</w:t>
            </w:r>
          </w:p>
        </w:tc>
        <w:tc>
          <w:tcPr>
            <w:tcW w:w="1725" w:type="dxa"/>
            <w:tcBorders>
              <w:left w:val="single" w:sz="4" w:space="0" w:color="000000"/>
              <w:bottom w:val="single" w:sz="4" w:space="0" w:color="000000"/>
            </w:tcBorders>
            <w:shd w:val="clear" w:color="auto" w:fill="auto"/>
            <w:vAlign w:val="bottom"/>
          </w:tcPr>
          <w:p w14:paraId="7518AD2C"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4EB858E9"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1137BA17" w14:textId="77777777" w:rsidR="004E76C1" w:rsidRPr="00816475" w:rsidRDefault="004E76C1" w:rsidP="00013918">
            <w:pPr>
              <w:snapToGrid w:val="0"/>
              <w:rPr>
                <w:color w:val="000000"/>
                <w:sz w:val="20"/>
                <w:szCs w:val="20"/>
              </w:rPr>
            </w:pPr>
          </w:p>
        </w:tc>
        <w:tc>
          <w:tcPr>
            <w:tcW w:w="75" w:type="dxa"/>
            <w:tcBorders>
              <w:left w:val="single" w:sz="4" w:space="0" w:color="000000"/>
            </w:tcBorders>
            <w:shd w:val="clear" w:color="auto" w:fill="auto"/>
          </w:tcPr>
          <w:p w14:paraId="21EAB6DC" w14:textId="77777777" w:rsidR="004E76C1" w:rsidRPr="00816475" w:rsidRDefault="004E76C1" w:rsidP="00013918">
            <w:pPr>
              <w:snapToGrid w:val="0"/>
              <w:rPr>
                <w:sz w:val="20"/>
                <w:szCs w:val="20"/>
              </w:rPr>
            </w:pPr>
          </w:p>
        </w:tc>
        <w:tc>
          <w:tcPr>
            <w:tcW w:w="40" w:type="dxa"/>
            <w:shd w:val="clear" w:color="auto" w:fill="auto"/>
          </w:tcPr>
          <w:p w14:paraId="4475D9BB" w14:textId="77777777" w:rsidR="004E76C1" w:rsidRPr="00816475" w:rsidRDefault="004E76C1" w:rsidP="00013918">
            <w:pPr>
              <w:snapToGrid w:val="0"/>
              <w:rPr>
                <w:color w:val="000000"/>
                <w:sz w:val="20"/>
                <w:szCs w:val="20"/>
              </w:rPr>
            </w:pPr>
          </w:p>
        </w:tc>
        <w:tc>
          <w:tcPr>
            <w:tcW w:w="40" w:type="dxa"/>
            <w:shd w:val="clear" w:color="auto" w:fill="auto"/>
          </w:tcPr>
          <w:p w14:paraId="782EC388" w14:textId="77777777" w:rsidR="004E76C1" w:rsidRPr="00816475" w:rsidRDefault="004E76C1" w:rsidP="00013918">
            <w:pPr>
              <w:snapToGrid w:val="0"/>
              <w:rPr>
                <w:color w:val="000000"/>
                <w:sz w:val="20"/>
                <w:szCs w:val="20"/>
              </w:rPr>
            </w:pPr>
          </w:p>
        </w:tc>
        <w:tc>
          <w:tcPr>
            <w:tcW w:w="40" w:type="dxa"/>
            <w:shd w:val="clear" w:color="auto" w:fill="auto"/>
          </w:tcPr>
          <w:p w14:paraId="35102820" w14:textId="77777777" w:rsidR="004E76C1" w:rsidRPr="00816475" w:rsidRDefault="004E76C1" w:rsidP="00013918">
            <w:pPr>
              <w:snapToGrid w:val="0"/>
              <w:rPr>
                <w:color w:val="000000"/>
                <w:sz w:val="20"/>
                <w:szCs w:val="20"/>
              </w:rPr>
            </w:pPr>
          </w:p>
        </w:tc>
        <w:tc>
          <w:tcPr>
            <w:tcW w:w="40" w:type="dxa"/>
            <w:shd w:val="clear" w:color="auto" w:fill="auto"/>
          </w:tcPr>
          <w:p w14:paraId="47E026DF" w14:textId="77777777" w:rsidR="004E76C1" w:rsidRPr="00816475" w:rsidRDefault="004E76C1" w:rsidP="00013918">
            <w:pPr>
              <w:snapToGrid w:val="0"/>
              <w:rPr>
                <w:color w:val="000000"/>
                <w:sz w:val="20"/>
                <w:szCs w:val="20"/>
              </w:rPr>
            </w:pPr>
          </w:p>
        </w:tc>
      </w:tr>
      <w:tr w:rsidR="004E76C1" w:rsidRPr="00816475" w14:paraId="5BE8B9EF" w14:textId="77777777" w:rsidTr="00547A73">
        <w:trPr>
          <w:trHeight w:val="131"/>
        </w:trPr>
        <w:tc>
          <w:tcPr>
            <w:tcW w:w="480" w:type="dxa"/>
            <w:tcBorders>
              <w:left w:val="single" w:sz="4" w:space="0" w:color="000000"/>
              <w:bottom w:val="single" w:sz="4" w:space="0" w:color="000000"/>
            </w:tcBorders>
            <w:shd w:val="clear" w:color="auto" w:fill="auto"/>
            <w:vAlign w:val="center"/>
          </w:tcPr>
          <w:p w14:paraId="1CFDB3EE" w14:textId="77777777" w:rsidR="004E76C1" w:rsidRPr="00816475" w:rsidRDefault="004E76C1" w:rsidP="00013918">
            <w:pPr>
              <w:snapToGrid w:val="0"/>
              <w:jc w:val="center"/>
              <w:rPr>
                <w:color w:val="000000"/>
                <w:sz w:val="20"/>
                <w:szCs w:val="20"/>
              </w:rPr>
            </w:pPr>
            <w:r w:rsidRPr="00816475">
              <w:rPr>
                <w:color w:val="000000"/>
                <w:sz w:val="20"/>
                <w:szCs w:val="20"/>
              </w:rPr>
              <w:t>24</w:t>
            </w:r>
          </w:p>
        </w:tc>
        <w:tc>
          <w:tcPr>
            <w:tcW w:w="2775" w:type="dxa"/>
            <w:tcBorders>
              <w:left w:val="single" w:sz="4" w:space="0" w:color="000000"/>
              <w:bottom w:val="single" w:sz="4" w:space="0" w:color="000000"/>
            </w:tcBorders>
            <w:shd w:val="clear" w:color="auto" w:fill="auto"/>
            <w:vAlign w:val="center"/>
          </w:tcPr>
          <w:p w14:paraId="4BEC8528" w14:textId="77777777" w:rsidR="004E76C1" w:rsidRPr="00816475" w:rsidRDefault="004E76C1" w:rsidP="00013918">
            <w:pPr>
              <w:snapToGrid w:val="0"/>
              <w:rPr>
                <w:color w:val="000000"/>
                <w:sz w:val="20"/>
                <w:szCs w:val="20"/>
              </w:rPr>
            </w:pPr>
            <w:r w:rsidRPr="00816475">
              <w:rPr>
                <w:color w:val="000000"/>
                <w:sz w:val="20"/>
                <w:szCs w:val="20"/>
              </w:rPr>
              <w:t>TCZEWSKA</w:t>
            </w:r>
          </w:p>
        </w:tc>
        <w:tc>
          <w:tcPr>
            <w:tcW w:w="1725" w:type="dxa"/>
            <w:tcBorders>
              <w:left w:val="single" w:sz="4" w:space="0" w:color="000000"/>
              <w:bottom w:val="single" w:sz="4" w:space="0" w:color="000000"/>
            </w:tcBorders>
            <w:shd w:val="clear" w:color="auto" w:fill="auto"/>
            <w:vAlign w:val="bottom"/>
          </w:tcPr>
          <w:p w14:paraId="4BBD2540"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324ADA4C"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7CA56B79" w14:textId="77777777" w:rsidR="004E76C1" w:rsidRPr="00816475" w:rsidRDefault="004E76C1" w:rsidP="00013918">
            <w:pPr>
              <w:snapToGrid w:val="0"/>
              <w:rPr>
                <w:color w:val="000000"/>
                <w:sz w:val="20"/>
                <w:szCs w:val="20"/>
              </w:rPr>
            </w:pPr>
          </w:p>
        </w:tc>
        <w:tc>
          <w:tcPr>
            <w:tcW w:w="75" w:type="dxa"/>
            <w:tcBorders>
              <w:left w:val="single" w:sz="4" w:space="0" w:color="000000"/>
            </w:tcBorders>
            <w:shd w:val="clear" w:color="auto" w:fill="auto"/>
          </w:tcPr>
          <w:p w14:paraId="7119074D" w14:textId="77777777" w:rsidR="004E76C1" w:rsidRPr="00816475" w:rsidRDefault="004E76C1" w:rsidP="00013918">
            <w:pPr>
              <w:snapToGrid w:val="0"/>
              <w:rPr>
                <w:sz w:val="20"/>
                <w:szCs w:val="20"/>
              </w:rPr>
            </w:pPr>
          </w:p>
        </w:tc>
        <w:tc>
          <w:tcPr>
            <w:tcW w:w="40" w:type="dxa"/>
            <w:shd w:val="clear" w:color="auto" w:fill="auto"/>
          </w:tcPr>
          <w:p w14:paraId="683A0909" w14:textId="77777777" w:rsidR="004E76C1" w:rsidRPr="00816475" w:rsidRDefault="004E76C1" w:rsidP="00013918">
            <w:pPr>
              <w:snapToGrid w:val="0"/>
              <w:rPr>
                <w:color w:val="000000"/>
                <w:sz w:val="20"/>
                <w:szCs w:val="20"/>
              </w:rPr>
            </w:pPr>
          </w:p>
        </w:tc>
        <w:tc>
          <w:tcPr>
            <w:tcW w:w="40" w:type="dxa"/>
            <w:shd w:val="clear" w:color="auto" w:fill="auto"/>
          </w:tcPr>
          <w:p w14:paraId="1579860C" w14:textId="77777777" w:rsidR="004E76C1" w:rsidRPr="00816475" w:rsidRDefault="004E76C1" w:rsidP="00013918">
            <w:pPr>
              <w:snapToGrid w:val="0"/>
              <w:rPr>
                <w:color w:val="000000"/>
                <w:sz w:val="20"/>
                <w:szCs w:val="20"/>
              </w:rPr>
            </w:pPr>
          </w:p>
        </w:tc>
        <w:tc>
          <w:tcPr>
            <w:tcW w:w="40" w:type="dxa"/>
            <w:shd w:val="clear" w:color="auto" w:fill="auto"/>
          </w:tcPr>
          <w:p w14:paraId="721843C9" w14:textId="77777777" w:rsidR="004E76C1" w:rsidRPr="00816475" w:rsidRDefault="004E76C1" w:rsidP="00013918">
            <w:pPr>
              <w:snapToGrid w:val="0"/>
              <w:rPr>
                <w:color w:val="000000"/>
                <w:sz w:val="20"/>
                <w:szCs w:val="20"/>
              </w:rPr>
            </w:pPr>
          </w:p>
        </w:tc>
        <w:tc>
          <w:tcPr>
            <w:tcW w:w="40" w:type="dxa"/>
            <w:shd w:val="clear" w:color="auto" w:fill="auto"/>
          </w:tcPr>
          <w:p w14:paraId="27ED7686" w14:textId="77777777" w:rsidR="004E76C1" w:rsidRPr="00816475" w:rsidRDefault="004E76C1" w:rsidP="00013918">
            <w:pPr>
              <w:snapToGrid w:val="0"/>
              <w:rPr>
                <w:color w:val="000000"/>
                <w:sz w:val="20"/>
                <w:szCs w:val="20"/>
              </w:rPr>
            </w:pPr>
          </w:p>
        </w:tc>
      </w:tr>
      <w:tr w:rsidR="004E76C1" w:rsidRPr="00816475" w14:paraId="3E5B2AE4" w14:textId="77777777" w:rsidTr="00547A73">
        <w:trPr>
          <w:trHeight w:val="131"/>
        </w:trPr>
        <w:tc>
          <w:tcPr>
            <w:tcW w:w="480" w:type="dxa"/>
            <w:tcBorders>
              <w:left w:val="single" w:sz="4" w:space="0" w:color="000000"/>
              <w:bottom w:val="single" w:sz="4" w:space="0" w:color="000000"/>
            </w:tcBorders>
            <w:shd w:val="clear" w:color="auto" w:fill="auto"/>
            <w:vAlign w:val="center"/>
          </w:tcPr>
          <w:p w14:paraId="0A31FC11" w14:textId="77777777" w:rsidR="004E76C1" w:rsidRPr="00816475" w:rsidRDefault="004E76C1" w:rsidP="00013918">
            <w:pPr>
              <w:snapToGrid w:val="0"/>
              <w:jc w:val="center"/>
              <w:rPr>
                <w:color w:val="000000"/>
                <w:sz w:val="20"/>
                <w:szCs w:val="20"/>
              </w:rPr>
            </w:pPr>
            <w:r w:rsidRPr="00816475">
              <w:rPr>
                <w:color w:val="000000"/>
                <w:sz w:val="20"/>
                <w:szCs w:val="20"/>
              </w:rPr>
              <w:t>25</w:t>
            </w:r>
          </w:p>
        </w:tc>
        <w:tc>
          <w:tcPr>
            <w:tcW w:w="2775" w:type="dxa"/>
            <w:tcBorders>
              <w:left w:val="single" w:sz="4" w:space="0" w:color="000000"/>
              <w:bottom w:val="single" w:sz="4" w:space="0" w:color="000000"/>
            </w:tcBorders>
            <w:shd w:val="clear" w:color="auto" w:fill="auto"/>
            <w:vAlign w:val="center"/>
          </w:tcPr>
          <w:p w14:paraId="3A9FBD6A" w14:textId="77777777" w:rsidR="004E76C1" w:rsidRPr="00816475" w:rsidRDefault="004E76C1" w:rsidP="00013918">
            <w:pPr>
              <w:snapToGrid w:val="0"/>
              <w:rPr>
                <w:color w:val="000000"/>
                <w:sz w:val="20"/>
                <w:szCs w:val="20"/>
              </w:rPr>
            </w:pPr>
            <w:r w:rsidRPr="00816475">
              <w:rPr>
                <w:color w:val="000000"/>
                <w:sz w:val="20"/>
                <w:szCs w:val="20"/>
              </w:rPr>
              <w:t>SŁOWACKIEGO</w:t>
            </w:r>
          </w:p>
        </w:tc>
        <w:tc>
          <w:tcPr>
            <w:tcW w:w="1725" w:type="dxa"/>
            <w:tcBorders>
              <w:left w:val="single" w:sz="4" w:space="0" w:color="000000"/>
              <w:bottom w:val="single" w:sz="4" w:space="0" w:color="000000"/>
            </w:tcBorders>
            <w:shd w:val="clear" w:color="auto" w:fill="auto"/>
            <w:vAlign w:val="bottom"/>
          </w:tcPr>
          <w:p w14:paraId="1D326FEA"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32FC26C5" w14:textId="77777777" w:rsidR="004E76C1" w:rsidRPr="00816475" w:rsidRDefault="004E76C1" w:rsidP="00013918">
            <w:pPr>
              <w:snapToGrid w:val="0"/>
              <w:rPr>
                <w:color w:val="000000"/>
                <w:sz w:val="20"/>
                <w:szCs w:val="20"/>
              </w:rPr>
            </w:pPr>
            <w:r w:rsidRPr="00816475">
              <w:rPr>
                <w:color w:val="000000"/>
                <w:sz w:val="20"/>
                <w:szCs w:val="20"/>
              </w:rPr>
              <w:t> </w:t>
            </w:r>
          </w:p>
        </w:tc>
        <w:tc>
          <w:tcPr>
            <w:tcW w:w="2115" w:type="dxa"/>
            <w:tcBorders>
              <w:left w:val="single" w:sz="4" w:space="0" w:color="000000"/>
              <w:bottom w:val="single" w:sz="4" w:space="0" w:color="000000"/>
            </w:tcBorders>
            <w:shd w:val="clear" w:color="auto" w:fill="auto"/>
            <w:vAlign w:val="bottom"/>
          </w:tcPr>
          <w:p w14:paraId="0E682757" w14:textId="77777777" w:rsidR="004E76C1" w:rsidRPr="00816475" w:rsidRDefault="004E76C1" w:rsidP="00013918">
            <w:pPr>
              <w:snapToGrid w:val="0"/>
              <w:rPr>
                <w:color w:val="000000"/>
                <w:sz w:val="20"/>
                <w:szCs w:val="20"/>
              </w:rPr>
            </w:pPr>
          </w:p>
        </w:tc>
        <w:tc>
          <w:tcPr>
            <w:tcW w:w="75" w:type="dxa"/>
            <w:tcBorders>
              <w:left w:val="single" w:sz="4" w:space="0" w:color="000000"/>
            </w:tcBorders>
            <w:shd w:val="clear" w:color="auto" w:fill="auto"/>
          </w:tcPr>
          <w:p w14:paraId="4CB9EAEE" w14:textId="77777777" w:rsidR="004E76C1" w:rsidRPr="00816475" w:rsidRDefault="004E76C1" w:rsidP="00013918">
            <w:pPr>
              <w:snapToGrid w:val="0"/>
              <w:rPr>
                <w:sz w:val="20"/>
                <w:szCs w:val="20"/>
              </w:rPr>
            </w:pPr>
          </w:p>
        </w:tc>
        <w:tc>
          <w:tcPr>
            <w:tcW w:w="40" w:type="dxa"/>
            <w:shd w:val="clear" w:color="auto" w:fill="auto"/>
          </w:tcPr>
          <w:p w14:paraId="13767A64" w14:textId="77777777" w:rsidR="004E76C1" w:rsidRPr="00816475" w:rsidRDefault="004E76C1" w:rsidP="00013918">
            <w:pPr>
              <w:snapToGrid w:val="0"/>
              <w:rPr>
                <w:color w:val="000000"/>
                <w:sz w:val="20"/>
                <w:szCs w:val="20"/>
              </w:rPr>
            </w:pPr>
          </w:p>
        </w:tc>
        <w:tc>
          <w:tcPr>
            <w:tcW w:w="40" w:type="dxa"/>
            <w:shd w:val="clear" w:color="auto" w:fill="auto"/>
          </w:tcPr>
          <w:p w14:paraId="4341FE35" w14:textId="77777777" w:rsidR="004E76C1" w:rsidRPr="00816475" w:rsidRDefault="004E76C1" w:rsidP="00013918">
            <w:pPr>
              <w:snapToGrid w:val="0"/>
              <w:rPr>
                <w:color w:val="000000"/>
                <w:sz w:val="20"/>
                <w:szCs w:val="20"/>
              </w:rPr>
            </w:pPr>
          </w:p>
        </w:tc>
        <w:tc>
          <w:tcPr>
            <w:tcW w:w="40" w:type="dxa"/>
            <w:shd w:val="clear" w:color="auto" w:fill="auto"/>
          </w:tcPr>
          <w:p w14:paraId="55C213B7" w14:textId="77777777" w:rsidR="004E76C1" w:rsidRPr="00816475" w:rsidRDefault="004E76C1" w:rsidP="00013918">
            <w:pPr>
              <w:snapToGrid w:val="0"/>
              <w:rPr>
                <w:color w:val="000000"/>
                <w:sz w:val="20"/>
                <w:szCs w:val="20"/>
              </w:rPr>
            </w:pPr>
          </w:p>
        </w:tc>
        <w:tc>
          <w:tcPr>
            <w:tcW w:w="40" w:type="dxa"/>
            <w:shd w:val="clear" w:color="auto" w:fill="auto"/>
          </w:tcPr>
          <w:p w14:paraId="117B32DE" w14:textId="77777777" w:rsidR="004E76C1" w:rsidRPr="00816475" w:rsidRDefault="004E76C1" w:rsidP="00013918">
            <w:pPr>
              <w:snapToGrid w:val="0"/>
              <w:rPr>
                <w:color w:val="000000"/>
                <w:sz w:val="20"/>
                <w:szCs w:val="20"/>
              </w:rPr>
            </w:pPr>
          </w:p>
        </w:tc>
      </w:tr>
      <w:tr w:rsidR="004E76C1" w:rsidRPr="00816475" w14:paraId="0CD23AD6" w14:textId="77777777" w:rsidTr="00547A73">
        <w:trPr>
          <w:trHeight w:val="131"/>
        </w:trPr>
        <w:tc>
          <w:tcPr>
            <w:tcW w:w="480" w:type="dxa"/>
            <w:tcBorders>
              <w:left w:val="single" w:sz="4" w:space="0" w:color="000000"/>
              <w:bottom w:val="single" w:sz="4" w:space="0" w:color="000000"/>
            </w:tcBorders>
            <w:shd w:val="clear" w:color="auto" w:fill="auto"/>
            <w:vAlign w:val="center"/>
          </w:tcPr>
          <w:p w14:paraId="4A89482A" w14:textId="77777777" w:rsidR="004E76C1" w:rsidRPr="00816475" w:rsidRDefault="004E76C1" w:rsidP="00013918">
            <w:pPr>
              <w:snapToGrid w:val="0"/>
              <w:jc w:val="center"/>
              <w:rPr>
                <w:color w:val="000000"/>
                <w:sz w:val="20"/>
                <w:szCs w:val="20"/>
              </w:rPr>
            </w:pPr>
            <w:r w:rsidRPr="00816475">
              <w:rPr>
                <w:color w:val="000000"/>
                <w:sz w:val="20"/>
                <w:szCs w:val="20"/>
              </w:rPr>
              <w:t>26</w:t>
            </w:r>
          </w:p>
        </w:tc>
        <w:tc>
          <w:tcPr>
            <w:tcW w:w="2775" w:type="dxa"/>
            <w:tcBorders>
              <w:left w:val="single" w:sz="4" w:space="0" w:color="000000"/>
              <w:bottom w:val="single" w:sz="4" w:space="0" w:color="000000"/>
            </w:tcBorders>
            <w:shd w:val="clear" w:color="auto" w:fill="auto"/>
            <w:vAlign w:val="center"/>
          </w:tcPr>
          <w:p w14:paraId="0FA25D36" w14:textId="77777777" w:rsidR="004E76C1" w:rsidRPr="00816475" w:rsidRDefault="004E76C1" w:rsidP="00013918">
            <w:pPr>
              <w:snapToGrid w:val="0"/>
              <w:rPr>
                <w:color w:val="000000"/>
                <w:sz w:val="20"/>
                <w:szCs w:val="20"/>
              </w:rPr>
            </w:pPr>
            <w:r w:rsidRPr="00816475">
              <w:rPr>
                <w:color w:val="000000"/>
                <w:sz w:val="20"/>
                <w:szCs w:val="20"/>
              </w:rPr>
              <w:t>CZESŁAWA MIŁOSZA</w:t>
            </w:r>
          </w:p>
        </w:tc>
        <w:tc>
          <w:tcPr>
            <w:tcW w:w="1725" w:type="dxa"/>
            <w:tcBorders>
              <w:left w:val="single" w:sz="4" w:space="0" w:color="000000"/>
              <w:bottom w:val="single" w:sz="4" w:space="0" w:color="000000"/>
            </w:tcBorders>
            <w:shd w:val="clear" w:color="auto" w:fill="auto"/>
            <w:vAlign w:val="bottom"/>
          </w:tcPr>
          <w:p w14:paraId="62DE8DF2" w14:textId="77777777" w:rsidR="004E76C1" w:rsidRPr="00816475" w:rsidRDefault="004E76C1" w:rsidP="00013918">
            <w:pPr>
              <w:snapToGrid w:val="0"/>
              <w:rPr>
                <w:color w:val="000000"/>
                <w:sz w:val="20"/>
                <w:szCs w:val="20"/>
              </w:rPr>
            </w:pPr>
          </w:p>
        </w:tc>
        <w:tc>
          <w:tcPr>
            <w:tcW w:w="2115" w:type="dxa"/>
            <w:tcBorders>
              <w:left w:val="single" w:sz="4" w:space="0" w:color="000000"/>
              <w:bottom w:val="single" w:sz="4" w:space="0" w:color="000000"/>
            </w:tcBorders>
            <w:shd w:val="clear" w:color="auto" w:fill="auto"/>
            <w:vAlign w:val="bottom"/>
          </w:tcPr>
          <w:p w14:paraId="0EF87900" w14:textId="77777777" w:rsidR="004E76C1" w:rsidRPr="00816475" w:rsidRDefault="004E76C1" w:rsidP="00013918">
            <w:pPr>
              <w:snapToGrid w:val="0"/>
              <w:rPr>
                <w:color w:val="000000"/>
                <w:sz w:val="20"/>
                <w:szCs w:val="20"/>
              </w:rPr>
            </w:pPr>
          </w:p>
        </w:tc>
        <w:tc>
          <w:tcPr>
            <w:tcW w:w="2115" w:type="dxa"/>
            <w:tcBorders>
              <w:left w:val="single" w:sz="4" w:space="0" w:color="000000"/>
              <w:bottom w:val="single" w:sz="4" w:space="0" w:color="000000"/>
            </w:tcBorders>
            <w:shd w:val="clear" w:color="auto" w:fill="auto"/>
            <w:vAlign w:val="bottom"/>
          </w:tcPr>
          <w:p w14:paraId="6D46A0AE" w14:textId="77777777" w:rsidR="004E76C1" w:rsidRPr="00816475" w:rsidRDefault="004E76C1" w:rsidP="00013918">
            <w:pPr>
              <w:snapToGrid w:val="0"/>
              <w:rPr>
                <w:color w:val="000000"/>
                <w:sz w:val="20"/>
                <w:szCs w:val="20"/>
              </w:rPr>
            </w:pPr>
          </w:p>
        </w:tc>
        <w:tc>
          <w:tcPr>
            <w:tcW w:w="75" w:type="dxa"/>
            <w:tcBorders>
              <w:left w:val="single" w:sz="4" w:space="0" w:color="000000"/>
            </w:tcBorders>
            <w:shd w:val="clear" w:color="auto" w:fill="auto"/>
          </w:tcPr>
          <w:p w14:paraId="498F2F71" w14:textId="77777777" w:rsidR="004E76C1" w:rsidRPr="00816475" w:rsidRDefault="004E76C1" w:rsidP="00013918">
            <w:pPr>
              <w:snapToGrid w:val="0"/>
              <w:rPr>
                <w:sz w:val="20"/>
                <w:szCs w:val="20"/>
              </w:rPr>
            </w:pPr>
          </w:p>
        </w:tc>
        <w:tc>
          <w:tcPr>
            <w:tcW w:w="40" w:type="dxa"/>
            <w:shd w:val="clear" w:color="auto" w:fill="auto"/>
          </w:tcPr>
          <w:p w14:paraId="151BE230" w14:textId="77777777" w:rsidR="004E76C1" w:rsidRPr="00816475" w:rsidRDefault="004E76C1" w:rsidP="00013918">
            <w:pPr>
              <w:snapToGrid w:val="0"/>
              <w:rPr>
                <w:color w:val="000000"/>
                <w:sz w:val="20"/>
                <w:szCs w:val="20"/>
              </w:rPr>
            </w:pPr>
          </w:p>
        </w:tc>
        <w:tc>
          <w:tcPr>
            <w:tcW w:w="40" w:type="dxa"/>
            <w:shd w:val="clear" w:color="auto" w:fill="auto"/>
          </w:tcPr>
          <w:p w14:paraId="69C100A2" w14:textId="77777777" w:rsidR="004E76C1" w:rsidRPr="00816475" w:rsidRDefault="004E76C1" w:rsidP="00013918">
            <w:pPr>
              <w:snapToGrid w:val="0"/>
              <w:rPr>
                <w:color w:val="000000"/>
                <w:sz w:val="20"/>
                <w:szCs w:val="20"/>
              </w:rPr>
            </w:pPr>
          </w:p>
        </w:tc>
        <w:tc>
          <w:tcPr>
            <w:tcW w:w="40" w:type="dxa"/>
            <w:shd w:val="clear" w:color="auto" w:fill="auto"/>
          </w:tcPr>
          <w:p w14:paraId="2C4245B5" w14:textId="77777777" w:rsidR="004E76C1" w:rsidRPr="00816475" w:rsidRDefault="004E76C1" w:rsidP="00013918">
            <w:pPr>
              <w:snapToGrid w:val="0"/>
              <w:rPr>
                <w:color w:val="000000"/>
                <w:sz w:val="20"/>
                <w:szCs w:val="20"/>
              </w:rPr>
            </w:pPr>
          </w:p>
        </w:tc>
        <w:tc>
          <w:tcPr>
            <w:tcW w:w="40" w:type="dxa"/>
            <w:shd w:val="clear" w:color="auto" w:fill="auto"/>
          </w:tcPr>
          <w:p w14:paraId="0578F817" w14:textId="77777777" w:rsidR="004E76C1" w:rsidRPr="00816475" w:rsidRDefault="004E76C1" w:rsidP="00013918">
            <w:pPr>
              <w:snapToGrid w:val="0"/>
              <w:rPr>
                <w:color w:val="000000"/>
                <w:sz w:val="20"/>
                <w:szCs w:val="20"/>
              </w:rPr>
            </w:pPr>
          </w:p>
        </w:tc>
      </w:tr>
    </w:tbl>
    <w:p w14:paraId="6D4FB445" w14:textId="77777777" w:rsidR="0037079A" w:rsidRPr="00816475" w:rsidRDefault="0037079A" w:rsidP="00013918">
      <w:pPr>
        <w:snapToGrid w:val="0"/>
        <w:jc w:val="center"/>
        <w:rPr>
          <w:b/>
          <w:bCs/>
          <w:sz w:val="20"/>
          <w:szCs w:val="20"/>
        </w:rPr>
      </w:pPr>
    </w:p>
    <w:p w14:paraId="5E7BB443" w14:textId="77777777" w:rsidR="0037079A" w:rsidRPr="00816475" w:rsidRDefault="0037079A" w:rsidP="00013918">
      <w:pPr>
        <w:snapToGrid w:val="0"/>
        <w:jc w:val="center"/>
        <w:rPr>
          <w:b/>
          <w:bCs/>
          <w:sz w:val="20"/>
          <w:szCs w:val="20"/>
        </w:rPr>
      </w:pPr>
    </w:p>
    <w:p w14:paraId="01FEB2AA" w14:textId="77777777" w:rsidR="004E76C1" w:rsidRPr="00816475" w:rsidRDefault="004E76C1" w:rsidP="00013918">
      <w:r w:rsidRPr="00816475">
        <w:br w:type="page"/>
      </w:r>
    </w:p>
    <w:tbl>
      <w:tblPr>
        <w:tblW w:w="9445" w:type="dxa"/>
        <w:tblInd w:w="-142" w:type="dxa"/>
        <w:tblLayout w:type="fixed"/>
        <w:tblCellMar>
          <w:left w:w="0" w:type="dxa"/>
          <w:right w:w="0" w:type="dxa"/>
        </w:tblCellMar>
        <w:tblLook w:val="0000" w:firstRow="0" w:lastRow="0" w:firstColumn="0" w:lastColumn="0" w:noHBand="0" w:noVBand="0"/>
      </w:tblPr>
      <w:tblGrid>
        <w:gridCol w:w="480"/>
        <w:gridCol w:w="3885"/>
        <w:gridCol w:w="2440"/>
        <w:gridCol w:w="2405"/>
        <w:gridCol w:w="75"/>
        <w:gridCol w:w="40"/>
        <w:gridCol w:w="40"/>
        <w:gridCol w:w="40"/>
        <w:gridCol w:w="40"/>
      </w:tblGrid>
      <w:tr w:rsidR="004E76C1" w:rsidRPr="00816475" w14:paraId="26718540" w14:textId="77777777" w:rsidTr="00547A73">
        <w:trPr>
          <w:trHeight w:val="692"/>
        </w:trPr>
        <w:tc>
          <w:tcPr>
            <w:tcW w:w="9210" w:type="dxa"/>
            <w:gridSpan w:val="4"/>
            <w:tcBorders>
              <w:bottom w:val="single" w:sz="4" w:space="0" w:color="000000"/>
            </w:tcBorders>
            <w:shd w:val="clear" w:color="auto" w:fill="auto"/>
            <w:vAlign w:val="bottom"/>
          </w:tcPr>
          <w:p w14:paraId="0103690F" w14:textId="0972539F" w:rsidR="004E76C1" w:rsidRPr="00816475" w:rsidRDefault="004E76C1" w:rsidP="00013918">
            <w:pPr>
              <w:snapToGrid w:val="0"/>
              <w:jc w:val="center"/>
              <w:rPr>
                <w:sz w:val="20"/>
                <w:szCs w:val="20"/>
              </w:rPr>
            </w:pPr>
            <w:r w:rsidRPr="00816475">
              <w:rPr>
                <w:sz w:val="20"/>
                <w:szCs w:val="20"/>
              </w:rPr>
              <w:lastRenderedPageBreak/>
              <w:br w:type="page"/>
            </w:r>
            <w:r w:rsidRPr="00816475">
              <w:rPr>
                <w:color w:val="000000"/>
                <w:sz w:val="20"/>
                <w:szCs w:val="20"/>
              </w:rPr>
              <w:t xml:space="preserve">3.WYKAZ PARKINGÓW, PARKÓW, BULWARU, PODWÓREK, MOSTÓW I KŁADEK, </w:t>
            </w:r>
            <w:r w:rsidRPr="00816475">
              <w:rPr>
                <w:sz w:val="20"/>
                <w:szCs w:val="20"/>
              </w:rPr>
              <w:t>ŚCIEŻEK ROWEROWYCH</w:t>
            </w:r>
          </w:p>
          <w:p w14:paraId="7AE21BD1" w14:textId="77777777" w:rsidR="004E76C1" w:rsidRPr="00816475" w:rsidRDefault="004E76C1" w:rsidP="00013918">
            <w:pPr>
              <w:ind w:right="-160"/>
              <w:rPr>
                <w:sz w:val="18"/>
                <w:szCs w:val="18"/>
              </w:rPr>
            </w:pPr>
          </w:p>
        </w:tc>
        <w:tc>
          <w:tcPr>
            <w:tcW w:w="75" w:type="dxa"/>
            <w:shd w:val="clear" w:color="auto" w:fill="auto"/>
          </w:tcPr>
          <w:p w14:paraId="4F522A0C" w14:textId="77777777" w:rsidR="004E76C1" w:rsidRPr="00816475" w:rsidRDefault="004E76C1" w:rsidP="00013918">
            <w:pPr>
              <w:snapToGrid w:val="0"/>
              <w:rPr>
                <w:sz w:val="18"/>
                <w:szCs w:val="18"/>
              </w:rPr>
            </w:pPr>
          </w:p>
        </w:tc>
        <w:tc>
          <w:tcPr>
            <w:tcW w:w="40" w:type="dxa"/>
            <w:shd w:val="clear" w:color="auto" w:fill="auto"/>
          </w:tcPr>
          <w:p w14:paraId="1E23DCD0" w14:textId="77777777" w:rsidR="004E76C1" w:rsidRPr="00816475" w:rsidRDefault="004E76C1" w:rsidP="00013918">
            <w:pPr>
              <w:snapToGrid w:val="0"/>
              <w:rPr>
                <w:color w:val="000000"/>
                <w:sz w:val="18"/>
                <w:szCs w:val="18"/>
              </w:rPr>
            </w:pPr>
          </w:p>
        </w:tc>
        <w:tc>
          <w:tcPr>
            <w:tcW w:w="40" w:type="dxa"/>
            <w:shd w:val="clear" w:color="auto" w:fill="auto"/>
          </w:tcPr>
          <w:p w14:paraId="60DAD1DB" w14:textId="77777777" w:rsidR="004E76C1" w:rsidRPr="00816475" w:rsidRDefault="004E76C1" w:rsidP="00013918">
            <w:pPr>
              <w:snapToGrid w:val="0"/>
              <w:rPr>
                <w:color w:val="000000"/>
                <w:sz w:val="18"/>
                <w:szCs w:val="18"/>
              </w:rPr>
            </w:pPr>
          </w:p>
        </w:tc>
        <w:tc>
          <w:tcPr>
            <w:tcW w:w="40" w:type="dxa"/>
            <w:shd w:val="clear" w:color="auto" w:fill="auto"/>
          </w:tcPr>
          <w:p w14:paraId="45B1A489" w14:textId="77777777" w:rsidR="004E76C1" w:rsidRPr="00816475" w:rsidRDefault="004E76C1" w:rsidP="00013918">
            <w:pPr>
              <w:snapToGrid w:val="0"/>
              <w:rPr>
                <w:color w:val="000000"/>
                <w:sz w:val="18"/>
                <w:szCs w:val="18"/>
              </w:rPr>
            </w:pPr>
          </w:p>
        </w:tc>
        <w:tc>
          <w:tcPr>
            <w:tcW w:w="40" w:type="dxa"/>
            <w:shd w:val="clear" w:color="auto" w:fill="auto"/>
          </w:tcPr>
          <w:p w14:paraId="4B01FDC6" w14:textId="77777777" w:rsidR="004E76C1" w:rsidRPr="00816475" w:rsidRDefault="004E76C1" w:rsidP="00013918">
            <w:pPr>
              <w:snapToGrid w:val="0"/>
              <w:rPr>
                <w:color w:val="000000"/>
                <w:sz w:val="18"/>
                <w:szCs w:val="18"/>
              </w:rPr>
            </w:pPr>
          </w:p>
        </w:tc>
      </w:tr>
      <w:tr w:rsidR="004E76C1" w:rsidRPr="00816475" w14:paraId="1B9A536E" w14:textId="77777777" w:rsidTr="00547A73">
        <w:trPr>
          <w:trHeight w:val="268"/>
        </w:trPr>
        <w:tc>
          <w:tcPr>
            <w:tcW w:w="480" w:type="dxa"/>
            <w:tcBorders>
              <w:left w:val="single" w:sz="4" w:space="0" w:color="000000"/>
              <w:bottom w:val="single" w:sz="4" w:space="0" w:color="000000"/>
            </w:tcBorders>
            <w:shd w:val="clear" w:color="auto" w:fill="E7E6E6"/>
            <w:vAlign w:val="center"/>
          </w:tcPr>
          <w:p w14:paraId="6C11A670" w14:textId="77777777" w:rsidR="004E76C1" w:rsidRPr="00816475" w:rsidRDefault="004E76C1" w:rsidP="00013918">
            <w:pPr>
              <w:snapToGrid w:val="0"/>
              <w:rPr>
                <w:color w:val="000000"/>
                <w:sz w:val="20"/>
                <w:szCs w:val="20"/>
              </w:rPr>
            </w:pPr>
            <w:r w:rsidRPr="00816475">
              <w:rPr>
                <w:color w:val="000000"/>
                <w:sz w:val="20"/>
                <w:szCs w:val="20"/>
              </w:rPr>
              <w:t>L.p.</w:t>
            </w:r>
          </w:p>
        </w:tc>
        <w:tc>
          <w:tcPr>
            <w:tcW w:w="3885" w:type="dxa"/>
            <w:tcBorders>
              <w:left w:val="single" w:sz="4" w:space="0" w:color="000000"/>
              <w:bottom w:val="single" w:sz="4" w:space="0" w:color="000000"/>
            </w:tcBorders>
            <w:shd w:val="clear" w:color="auto" w:fill="E7E6E6"/>
            <w:vAlign w:val="center"/>
          </w:tcPr>
          <w:p w14:paraId="7C2B0DBF" w14:textId="77777777" w:rsidR="004E76C1" w:rsidRPr="00816475" w:rsidRDefault="004E76C1" w:rsidP="00013918">
            <w:pPr>
              <w:snapToGrid w:val="0"/>
              <w:rPr>
                <w:color w:val="000000"/>
                <w:sz w:val="20"/>
                <w:szCs w:val="20"/>
              </w:rPr>
            </w:pPr>
            <w:r w:rsidRPr="00816475">
              <w:rPr>
                <w:color w:val="000000"/>
                <w:sz w:val="20"/>
                <w:szCs w:val="20"/>
              </w:rPr>
              <w:t>Adres parkingu</w:t>
            </w:r>
          </w:p>
        </w:tc>
        <w:tc>
          <w:tcPr>
            <w:tcW w:w="2440" w:type="dxa"/>
            <w:tcBorders>
              <w:left w:val="single" w:sz="4" w:space="0" w:color="000000"/>
              <w:bottom w:val="single" w:sz="4" w:space="0" w:color="000000"/>
            </w:tcBorders>
            <w:shd w:val="clear" w:color="auto" w:fill="E7E6E6"/>
            <w:vAlign w:val="center"/>
          </w:tcPr>
          <w:p w14:paraId="1ABB4A5B" w14:textId="787A0322" w:rsidR="004E76C1" w:rsidRPr="00816475" w:rsidRDefault="004E76C1" w:rsidP="00013918">
            <w:pPr>
              <w:snapToGrid w:val="0"/>
              <w:rPr>
                <w:color w:val="000000"/>
                <w:sz w:val="20"/>
                <w:szCs w:val="20"/>
              </w:rPr>
            </w:pPr>
            <w:r w:rsidRPr="00816475">
              <w:rPr>
                <w:color w:val="000000"/>
                <w:sz w:val="20"/>
                <w:szCs w:val="20"/>
              </w:rPr>
              <w:t>Data  oczyszczania</w:t>
            </w:r>
          </w:p>
        </w:tc>
        <w:tc>
          <w:tcPr>
            <w:tcW w:w="2405" w:type="dxa"/>
            <w:tcBorders>
              <w:left w:val="single" w:sz="4" w:space="0" w:color="000000"/>
              <w:bottom w:val="single" w:sz="4" w:space="0" w:color="000000"/>
            </w:tcBorders>
            <w:shd w:val="clear" w:color="auto" w:fill="E7E6E6"/>
            <w:vAlign w:val="center"/>
          </w:tcPr>
          <w:p w14:paraId="1E20432D" w14:textId="77777777" w:rsidR="004E76C1" w:rsidRPr="00816475" w:rsidRDefault="004E76C1" w:rsidP="00013918">
            <w:pPr>
              <w:snapToGrid w:val="0"/>
              <w:rPr>
                <w:color w:val="000000"/>
                <w:sz w:val="20"/>
                <w:szCs w:val="20"/>
              </w:rPr>
            </w:pPr>
            <w:r w:rsidRPr="00816475">
              <w:rPr>
                <w:color w:val="000000"/>
                <w:sz w:val="20"/>
                <w:szCs w:val="20"/>
              </w:rPr>
              <w:t>Uwagi</w:t>
            </w:r>
          </w:p>
        </w:tc>
        <w:tc>
          <w:tcPr>
            <w:tcW w:w="75" w:type="dxa"/>
            <w:tcBorders>
              <w:left w:val="single" w:sz="4" w:space="0" w:color="000000"/>
            </w:tcBorders>
            <w:shd w:val="clear" w:color="auto" w:fill="auto"/>
          </w:tcPr>
          <w:p w14:paraId="56BDDF13" w14:textId="77777777" w:rsidR="004E76C1" w:rsidRPr="00816475" w:rsidRDefault="004E76C1" w:rsidP="00013918">
            <w:pPr>
              <w:snapToGrid w:val="0"/>
              <w:rPr>
                <w:sz w:val="18"/>
                <w:szCs w:val="18"/>
              </w:rPr>
            </w:pPr>
          </w:p>
        </w:tc>
        <w:tc>
          <w:tcPr>
            <w:tcW w:w="40" w:type="dxa"/>
            <w:shd w:val="clear" w:color="auto" w:fill="auto"/>
          </w:tcPr>
          <w:p w14:paraId="4D23D1EA" w14:textId="77777777" w:rsidR="004E76C1" w:rsidRPr="00816475" w:rsidRDefault="004E76C1" w:rsidP="00013918">
            <w:pPr>
              <w:snapToGrid w:val="0"/>
              <w:rPr>
                <w:color w:val="000000"/>
                <w:sz w:val="18"/>
                <w:szCs w:val="18"/>
              </w:rPr>
            </w:pPr>
          </w:p>
        </w:tc>
        <w:tc>
          <w:tcPr>
            <w:tcW w:w="40" w:type="dxa"/>
            <w:shd w:val="clear" w:color="auto" w:fill="auto"/>
          </w:tcPr>
          <w:p w14:paraId="7238DB11" w14:textId="77777777" w:rsidR="004E76C1" w:rsidRPr="00816475" w:rsidRDefault="004E76C1" w:rsidP="00013918">
            <w:pPr>
              <w:snapToGrid w:val="0"/>
              <w:rPr>
                <w:color w:val="000000"/>
                <w:sz w:val="18"/>
                <w:szCs w:val="18"/>
              </w:rPr>
            </w:pPr>
          </w:p>
        </w:tc>
        <w:tc>
          <w:tcPr>
            <w:tcW w:w="40" w:type="dxa"/>
            <w:shd w:val="clear" w:color="auto" w:fill="auto"/>
          </w:tcPr>
          <w:p w14:paraId="0A390BF2" w14:textId="77777777" w:rsidR="004E76C1" w:rsidRPr="00816475" w:rsidRDefault="004E76C1" w:rsidP="00013918">
            <w:pPr>
              <w:snapToGrid w:val="0"/>
              <w:rPr>
                <w:color w:val="000000"/>
                <w:sz w:val="18"/>
                <w:szCs w:val="18"/>
              </w:rPr>
            </w:pPr>
          </w:p>
        </w:tc>
        <w:tc>
          <w:tcPr>
            <w:tcW w:w="40" w:type="dxa"/>
            <w:shd w:val="clear" w:color="auto" w:fill="auto"/>
          </w:tcPr>
          <w:p w14:paraId="498C04A0" w14:textId="77777777" w:rsidR="004E76C1" w:rsidRPr="00816475" w:rsidRDefault="004E76C1" w:rsidP="00013918">
            <w:pPr>
              <w:snapToGrid w:val="0"/>
              <w:rPr>
                <w:color w:val="000000"/>
                <w:sz w:val="18"/>
                <w:szCs w:val="18"/>
              </w:rPr>
            </w:pPr>
          </w:p>
        </w:tc>
      </w:tr>
      <w:tr w:rsidR="004E76C1" w:rsidRPr="00816475" w14:paraId="48D8DFFA" w14:textId="77777777" w:rsidTr="00547A73">
        <w:trPr>
          <w:trHeight w:val="209"/>
        </w:trPr>
        <w:tc>
          <w:tcPr>
            <w:tcW w:w="480" w:type="dxa"/>
            <w:tcBorders>
              <w:left w:val="single" w:sz="4" w:space="0" w:color="000000"/>
              <w:bottom w:val="single" w:sz="4" w:space="0" w:color="000000"/>
            </w:tcBorders>
            <w:shd w:val="clear" w:color="auto" w:fill="auto"/>
            <w:vAlign w:val="center"/>
          </w:tcPr>
          <w:p w14:paraId="0A7F6C9E" w14:textId="77777777" w:rsidR="004E76C1" w:rsidRPr="00816475" w:rsidRDefault="004E76C1" w:rsidP="00013918">
            <w:pPr>
              <w:snapToGrid w:val="0"/>
              <w:jc w:val="center"/>
              <w:rPr>
                <w:color w:val="000000"/>
                <w:sz w:val="18"/>
                <w:szCs w:val="18"/>
              </w:rPr>
            </w:pPr>
            <w:r w:rsidRPr="00816475">
              <w:rPr>
                <w:color w:val="000000"/>
                <w:sz w:val="18"/>
                <w:szCs w:val="18"/>
              </w:rPr>
              <w:t>1</w:t>
            </w:r>
          </w:p>
        </w:tc>
        <w:tc>
          <w:tcPr>
            <w:tcW w:w="3885" w:type="dxa"/>
            <w:tcBorders>
              <w:left w:val="single" w:sz="4" w:space="0" w:color="000000"/>
              <w:bottom w:val="single" w:sz="4" w:space="0" w:color="000000"/>
            </w:tcBorders>
            <w:shd w:val="clear" w:color="auto" w:fill="auto"/>
            <w:vAlign w:val="center"/>
          </w:tcPr>
          <w:p w14:paraId="5576B214" w14:textId="77777777" w:rsidR="004E76C1" w:rsidRPr="00816475" w:rsidRDefault="004E76C1" w:rsidP="00013918">
            <w:pPr>
              <w:snapToGrid w:val="0"/>
              <w:rPr>
                <w:color w:val="000000"/>
                <w:sz w:val="18"/>
                <w:szCs w:val="18"/>
              </w:rPr>
            </w:pPr>
            <w:r w:rsidRPr="00816475">
              <w:rPr>
                <w:color w:val="000000"/>
                <w:sz w:val="18"/>
                <w:szCs w:val="18"/>
              </w:rPr>
              <w:t>Sienkiewicza (osiedle, przy Jokerze, za bud.nr7)</w:t>
            </w:r>
          </w:p>
        </w:tc>
        <w:tc>
          <w:tcPr>
            <w:tcW w:w="2440" w:type="dxa"/>
            <w:tcBorders>
              <w:left w:val="single" w:sz="4" w:space="0" w:color="000000"/>
              <w:bottom w:val="single" w:sz="4" w:space="0" w:color="000000"/>
            </w:tcBorders>
            <w:shd w:val="clear" w:color="auto" w:fill="auto"/>
            <w:vAlign w:val="center"/>
          </w:tcPr>
          <w:p w14:paraId="459A8A73" w14:textId="77777777" w:rsidR="004E76C1" w:rsidRPr="00816475" w:rsidRDefault="004E76C1" w:rsidP="00013918">
            <w:pPr>
              <w:snapToGrid w:val="0"/>
              <w:rPr>
                <w:color w:val="000000"/>
                <w:sz w:val="18"/>
                <w:szCs w:val="18"/>
              </w:rPr>
            </w:pPr>
            <w:r w:rsidRPr="00816475">
              <w:rPr>
                <w:color w:val="000000"/>
                <w:sz w:val="18"/>
                <w:szCs w:val="18"/>
              </w:rPr>
              <w:t> </w:t>
            </w:r>
          </w:p>
        </w:tc>
        <w:tc>
          <w:tcPr>
            <w:tcW w:w="2405" w:type="dxa"/>
            <w:tcBorders>
              <w:left w:val="single" w:sz="4" w:space="0" w:color="000000"/>
              <w:bottom w:val="single" w:sz="4" w:space="0" w:color="000000"/>
            </w:tcBorders>
            <w:shd w:val="clear" w:color="auto" w:fill="auto"/>
            <w:vAlign w:val="center"/>
          </w:tcPr>
          <w:p w14:paraId="54BE27CE" w14:textId="77777777" w:rsidR="004E76C1" w:rsidRPr="00816475" w:rsidRDefault="004E76C1" w:rsidP="00013918">
            <w:pPr>
              <w:snapToGrid w:val="0"/>
              <w:rPr>
                <w:color w:val="000000"/>
                <w:sz w:val="18"/>
                <w:szCs w:val="18"/>
              </w:rPr>
            </w:pPr>
            <w:r w:rsidRPr="00816475">
              <w:rPr>
                <w:color w:val="000000"/>
                <w:sz w:val="18"/>
                <w:szCs w:val="18"/>
              </w:rPr>
              <w:t> </w:t>
            </w:r>
          </w:p>
        </w:tc>
        <w:tc>
          <w:tcPr>
            <w:tcW w:w="75" w:type="dxa"/>
            <w:tcBorders>
              <w:left w:val="single" w:sz="4" w:space="0" w:color="000000"/>
            </w:tcBorders>
            <w:shd w:val="clear" w:color="auto" w:fill="auto"/>
          </w:tcPr>
          <w:p w14:paraId="1E09F55C" w14:textId="77777777" w:rsidR="004E76C1" w:rsidRPr="00816475" w:rsidRDefault="004E76C1" w:rsidP="00013918">
            <w:pPr>
              <w:snapToGrid w:val="0"/>
              <w:rPr>
                <w:sz w:val="18"/>
                <w:szCs w:val="18"/>
              </w:rPr>
            </w:pPr>
          </w:p>
        </w:tc>
        <w:tc>
          <w:tcPr>
            <w:tcW w:w="40" w:type="dxa"/>
            <w:shd w:val="clear" w:color="auto" w:fill="auto"/>
          </w:tcPr>
          <w:p w14:paraId="7F1696FF" w14:textId="77777777" w:rsidR="004E76C1" w:rsidRPr="00816475" w:rsidRDefault="004E76C1" w:rsidP="00013918">
            <w:pPr>
              <w:snapToGrid w:val="0"/>
              <w:rPr>
                <w:color w:val="000000"/>
                <w:sz w:val="18"/>
                <w:szCs w:val="18"/>
              </w:rPr>
            </w:pPr>
          </w:p>
        </w:tc>
        <w:tc>
          <w:tcPr>
            <w:tcW w:w="40" w:type="dxa"/>
            <w:shd w:val="clear" w:color="auto" w:fill="auto"/>
          </w:tcPr>
          <w:p w14:paraId="20ABA6E8" w14:textId="77777777" w:rsidR="004E76C1" w:rsidRPr="00816475" w:rsidRDefault="004E76C1" w:rsidP="00013918">
            <w:pPr>
              <w:snapToGrid w:val="0"/>
              <w:rPr>
                <w:color w:val="000000"/>
                <w:sz w:val="18"/>
                <w:szCs w:val="18"/>
              </w:rPr>
            </w:pPr>
          </w:p>
        </w:tc>
        <w:tc>
          <w:tcPr>
            <w:tcW w:w="40" w:type="dxa"/>
            <w:shd w:val="clear" w:color="auto" w:fill="auto"/>
          </w:tcPr>
          <w:p w14:paraId="742EC5E7" w14:textId="77777777" w:rsidR="004E76C1" w:rsidRPr="00816475" w:rsidRDefault="004E76C1" w:rsidP="00013918">
            <w:pPr>
              <w:snapToGrid w:val="0"/>
              <w:rPr>
                <w:color w:val="000000"/>
                <w:sz w:val="18"/>
                <w:szCs w:val="18"/>
              </w:rPr>
            </w:pPr>
          </w:p>
        </w:tc>
        <w:tc>
          <w:tcPr>
            <w:tcW w:w="40" w:type="dxa"/>
            <w:shd w:val="clear" w:color="auto" w:fill="auto"/>
          </w:tcPr>
          <w:p w14:paraId="416B34E4" w14:textId="77777777" w:rsidR="004E76C1" w:rsidRPr="00816475" w:rsidRDefault="004E76C1" w:rsidP="00013918">
            <w:pPr>
              <w:snapToGrid w:val="0"/>
              <w:rPr>
                <w:color w:val="000000"/>
                <w:sz w:val="18"/>
                <w:szCs w:val="18"/>
              </w:rPr>
            </w:pPr>
          </w:p>
        </w:tc>
      </w:tr>
      <w:tr w:rsidR="004E76C1" w:rsidRPr="00816475" w14:paraId="34A0BB49" w14:textId="77777777" w:rsidTr="00547A73">
        <w:trPr>
          <w:trHeight w:val="209"/>
        </w:trPr>
        <w:tc>
          <w:tcPr>
            <w:tcW w:w="480" w:type="dxa"/>
            <w:tcBorders>
              <w:left w:val="single" w:sz="4" w:space="0" w:color="000000"/>
              <w:bottom w:val="single" w:sz="4" w:space="0" w:color="000000"/>
            </w:tcBorders>
            <w:shd w:val="clear" w:color="auto" w:fill="auto"/>
            <w:vAlign w:val="center"/>
          </w:tcPr>
          <w:p w14:paraId="431548CB" w14:textId="77777777" w:rsidR="004E76C1" w:rsidRPr="00816475" w:rsidRDefault="004E76C1" w:rsidP="00013918">
            <w:pPr>
              <w:snapToGrid w:val="0"/>
              <w:jc w:val="center"/>
              <w:rPr>
                <w:color w:val="000000"/>
                <w:sz w:val="18"/>
                <w:szCs w:val="18"/>
              </w:rPr>
            </w:pPr>
            <w:r w:rsidRPr="00816475">
              <w:rPr>
                <w:color w:val="000000"/>
                <w:sz w:val="18"/>
                <w:szCs w:val="18"/>
              </w:rPr>
              <w:t>2</w:t>
            </w:r>
          </w:p>
        </w:tc>
        <w:tc>
          <w:tcPr>
            <w:tcW w:w="3885" w:type="dxa"/>
            <w:tcBorders>
              <w:left w:val="single" w:sz="4" w:space="0" w:color="000000"/>
              <w:bottom w:val="single" w:sz="4" w:space="0" w:color="000000"/>
            </w:tcBorders>
            <w:shd w:val="clear" w:color="auto" w:fill="auto"/>
            <w:vAlign w:val="center"/>
          </w:tcPr>
          <w:p w14:paraId="22967ED2" w14:textId="77777777" w:rsidR="004E76C1" w:rsidRPr="00816475" w:rsidRDefault="004E76C1" w:rsidP="00013918">
            <w:pPr>
              <w:snapToGrid w:val="0"/>
              <w:rPr>
                <w:color w:val="000000"/>
                <w:sz w:val="18"/>
                <w:szCs w:val="18"/>
              </w:rPr>
            </w:pPr>
            <w:r w:rsidRPr="00816475">
              <w:rPr>
                <w:color w:val="000000"/>
                <w:sz w:val="18"/>
                <w:szCs w:val="18"/>
              </w:rPr>
              <w:t xml:space="preserve">Sikorskiego (przy </w:t>
            </w:r>
            <w:proofErr w:type="spellStart"/>
            <w:r w:rsidRPr="00816475">
              <w:rPr>
                <w:color w:val="000000"/>
                <w:sz w:val="18"/>
                <w:szCs w:val="18"/>
              </w:rPr>
              <w:t>ŻOKu</w:t>
            </w:r>
            <w:proofErr w:type="spellEnd"/>
            <w:r w:rsidRPr="00816475">
              <w:rPr>
                <w:color w:val="000000"/>
                <w:sz w:val="18"/>
                <w:szCs w:val="18"/>
              </w:rPr>
              <w:t xml:space="preserve"> i za bankiem Spółdzielczym)</w:t>
            </w:r>
          </w:p>
        </w:tc>
        <w:tc>
          <w:tcPr>
            <w:tcW w:w="2440" w:type="dxa"/>
            <w:tcBorders>
              <w:left w:val="single" w:sz="4" w:space="0" w:color="000000"/>
              <w:bottom w:val="single" w:sz="4" w:space="0" w:color="000000"/>
            </w:tcBorders>
            <w:shd w:val="clear" w:color="auto" w:fill="auto"/>
            <w:vAlign w:val="center"/>
          </w:tcPr>
          <w:p w14:paraId="028C076C" w14:textId="77777777" w:rsidR="004E76C1" w:rsidRPr="00816475" w:rsidRDefault="004E76C1" w:rsidP="00013918">
            <w:pPr>
              <w:snapToGrid w:val="0"/>
              <w:rPr>
                <w:color w:val="000000"/>
                <w:sz w:val="18"/>
                <w:szCs w:val="18"/>
              </w:rPr>
            </w:pPr>
            <w:r w:rsidRPr="00816475">
              <w:rPr>
                <w:color w:val="000000"/>
                <w:sz w:val="18"/>
                <w:szCs w:val="18"/>
              </w:rPr>
              <w:t> </w:t>
            </w:r>
          </w:p>
        </w:tc>
        <w:tc>
          <w:tcPr>
            <w:tcW w:w="2405" w:type="dxa"/>
            <w:tcBorders>
              <w:left w:val="single" w:sz="4" w:space="0" w:color="000000"/>
              <w:bottom w:val="single" w:sz="4" w:space="0" w:color="000000"/>
            </w:tcBorders>
            <w:shd w:val="clear" w:color="auto" w:fill="auto"/>
            <w:vAlign w:val="center"/>
          </w:tcPr>
          <w:p w14:paraId="51057880" w14:textId="77777777" w:rsidR="004E76C1" w:rsidRPr="00816475" w:rsidRDefault="004E76C1" w:rsidP="00013918">
            <w:pPr>
              <w:snapToGrid w:val="0"/>
              <w:rPr>
                <w:color w:val="000000"/>
                <w:sz w:val="18"/>
                <w:szCs w:val="18"/>
              </w:rPr>
            </w:pPr>
            <w:r w:rsidRPr="00816475">
              <w:rPr>
                <w:color w:val="000000"/>
                <w:sz w:val="18"/>
                <w:szCs w:val="18"/>
              </w:rPr>
              <w:t> </w:t>
            </w:r>
          </w:p>
        </w:tc>
        <w:tc>
          <w:tcPr>
            <w:tcW w:w="75" w:type="dxa"/>
            <w:tcBorders>
              <w:left w:val="single" w:sz="4" w:space="0" w:color="000000"/>
            </w:tcBorders>
            <w:shd w:val="clear" w:color="auto" w:fill="auto"/>
          </w:tcPr>
          <w:p w14:paraId="59EC9E2B" w14:textId="77777777" w:rsidR="004E76C1" w:rsidRPr="00816475" w:rsidRDefault="004E76C1" w:rsidP="00013918">
            <w:pPr>
              <w:snapToGrid w:val="0"/>
              <w:rPr>
                <w:sz w:val="18"/>
                <w:szCs w:val="18"/>
              </w:rPr>
            </w:pPr>
          </w:p>
        </w:tc>
        <w:tc>
          <w:tcPr>
            <w:tcW w:w="40" w:type="dxa"/>
            <w:shd w:val="clear" w:color="auto" w:fill="auto"/>
          </w:tcPr>
          <w:p w14:paraId="657CB607" w14:textId="77777777" w:rsidR="004E76C1" w:rsidRPr="00816475" w:rsidRDefault="004E76C1" w:rsidP="00013918">
            <w:pPr>
              <w:snapToGrid w:val="0"/>
              <w:rPr>
                <w:color w:val="000000"/>
                <w:sz w:val="18"/>
                <w:szCs w:val="18"/>
              </w:rPr>
            </w:pPr>
          </w:p>
        </w:tc>
        <w:tc>
          <w:tcPr>
            <w:tcW w:w="40" w:type="dxa"/>
            <w:shd w:val="clear" w:color="auto" w:fill="auto"/>
          </w:tcPr>
          <w:p w14:paraId="7C6025A6" w14:textId="77777777" w:rsidR="004E76C1" w:rsidRPr="00816475" w:rsidRDefault="004E76C1" w:rsidP="00013918">
            <w:pPr>
              <w:snapToGrid w:val="0"/>
              <w:rPr>
                <w:color w:val="000000"/>
                <w:sz w:val="18"/>
                <w:szCs w:val="18"/>
              </w:rPr>
            </w:pPr>
          </w:p>
        </w:tc>
        <w:tc>
          <w:tcPr>
            <w:tcW w:w="40" w:type="dxa"/>
            <w:shd w:val="clear" w:color="auto" w:fill="auto"/>
          </w:tcPr>
          <w:p w14:paraId="0F913BDB" w14:textId="77777777" w:rsidR="004E76C1" w:rsidRPr="00816475" w:rsidRDefault="004E76C1" w:rsidP="00013918">
            <w:pPr>
              <w:snapToGrid w:val="0"/>
              <w:rPr>
                <w:color w:val="000000"/>
                <w:sz w:val="18"/>
                <w:szCs w:val="18"/>
              </w:rPr>
            </w:pPr>
          </w:p>
        </w:tc>
        <w:tc>
          <w:tcPr>
            <w:tcW w:w="40" w:type="dxa"/>
            <w:shd w:val="clear" w:color="auto" w:fill="auto"/>
          </w:tcPr>
          <w:p w14:paraId="51B1FF6C" w14:textId="77777777" w:rsidR="004E76C1" w:rsidRPr="00816475" w:rsidRDefault="004E76C1" w:rsidP="00013918">
            <w:pPr>
              <w:snapToGrid w:val="0"/>
              <w:rPr>
                <w:color w:val="000000"/>
                <w:sz w:val="18"/>
                <w:szCs w:val="18"/>
              </w:rPr>
            </w:pPr>
          </w:p>
        </w:tc>
      </w:tr>
      <w:tr w:rsidR="004E76C1" w:rsidRPr="00816475" w14:paraId="46F43C08" w14:textId="77777777" w:rsidTr="00547A73">
        <w:trPr>
          <w:trHeight w:val="131"/>
        </w:trPr>
        <w:tc>
          <w:tcPr>
            <w:tcW w:w="480" w:type="dxa"/>
            <w:tcBorders>
              <w:left w:val="single" w:sz="4" w:space="0" w:color="000000"/>
              <w:bottom w:val="single" w:sz="4" w:space="0" w:color="000000"/>
            </w:tcBorders>
            <w:shd w:val="clear" w:color="auto" w:fill="auto"/>
            <w:vAlign w:val="center"/>
          </w:tcPr>
          <w:p w14:paraId="153DAC53" w14:textId="77777777" w:rsidR="004E76C1" w:rsidRPr="00816475" w:rsidRDefault="004E76C1" w:rsidP="00013918">
            <w:pPr>
              <w:snapToGrid w:val="0"/>
              <w:jc w:val="center"/>
              <w:rPr>
                <w:color w:val="000000"/>
                <w:sz w:val="18"/>
                <w:szCs w:val="18"/>
              </w:rPr>
            </w:pPr>
            <w:r w:rsidRPr="00816475">
              <w:rPr>
                <w:color w:val="000000"/>
                <w:sz w:val="18"/>
                <w:szCs w:val="18"/>
              </w:rPr>
              <w:t>3</w:t>
            </w:r>
          </w:p>
        </w:tc>
        <w:tc>
          <w:tcPr>
            <w:tcW w:w="3885" w:type="dxa"/>
            <w:tcBorders>
              <w:left w:val="single" w:sz="4" w:space="0" w:color="000000"/>
              <w:bottom w:val="single" w:sz="4" w:space="0" w:color="000000"/>
            </w:tcBorders>
            <w:shd w:val="clear" w:color="auto" w:fill="auto"/>
            <w:vAlign w:val="center"/>
          </w:tcPr>
          <w:p w14:paraId="7A08A698" w14:textId="77777777" w:rsidR="004E76C1" w:rsidRPr="00816475" w:rsidRDefault="004E76C1" w:rsidP="00013918">
            <w:pPr>
              <w:snapToGrid w:val="0"/>
              <w:rPr>
                <w:color w:val="000000"/>
                <w:sz w:val="18"/>
                <w:szCs w:val="18"/>
              </w:rPr>
            </w:pPr>
            <w:r w:rsidRPr="00816475">
              <w:rPr>
                <w:color w:val="000000"/>
                <w:sz w:val="18"/>
                <w:szCs w:val="18"/>
              </w:rPr>
              <w:t>Drzymały</w:t>
            </w:r>
          </w:p>
        </w:tc>
        <w:tc>
          <w:tcPr>
            <w:tcW w:w="2440" w:type="dxa"/>
            <w:tcBorders>
              <w:left w:val="single" w:sz="4" w:space="0" w:color="000000"/>
              <w:bottom w:val="single" w:sz="4" w:space="0" w:color="000000"/>
            </w:tcBorders>
            <w:shd w:val="clear" w:color="auto" w:fill="auto"/>
            <w:vAlign w:val="center"/>
          </w:tcPr>
          <w:p w14:paraId="38EC0922" w14:textId="77777777" w:rsidR="004E76C1" w:rsidRPr="00816475" w:rsidRDefault="004E76C1" w:rsidP="00013918">
            <w:pPr>
              <w:snapToGrid w:val="0"/>
              <w:rPr>
                <w:color w:val="000000"/>
                <w:sz w:val="18"/>
                <w:szCs w:val="18"/>
              </w:rPr>
            </w:pPr>
            <w:r w:rsidRPr="00816475">
              <w:rPr>
                <w:color w:val="000000"/>
                <w:sz w:val="18"/>
                <w:szCs w:val="18"/>
              </w:rPr>
              <w:t> </w:t>
            </w:r>
          </w:p>
        </w:tc>
        <w:tc>
          <w:tcPr>
            <w:tcW w:w="2405" w:type="dxa"/>
            <w:tcBorders>
              <w:left w:val="single" w:sz="4" w:space="0" w:color="000000"/>
              <w:bottom w:val="single" w:sz="4" w:space="0" w:color="000000"/>
            </w:tcBorders>
            <w:shd w:val="clear" w:color="auto" w:fill="auto"/>
            <w:vAlign w:val="center"/>
          </w:tcPr>
          <w:p w14:paraId="52273731" w14:textId="77777777" w:rsidR="004E76C1" w:rsidRPr="00816475" w:rsidRDefault="004E76C1" w:rsidP="00013918">
            <w:pPr>
              <w:snapToGrid w:val="0"/>
              <w:rPr>
                <w:color w:val="000000"/>
                <w:sz w:val="18"/>
                <w:szCs w:val="18"/>
              </w:rPr>
            </w:pPr>
            <w:r w:rsidRPr="00816475">
              <w:rPr>
                <w:color w:val="000000"/>
                <w:sz w:val="18"/>
                <w:szCs w:val="18"/>
              </w:rPr>
              <w:t> </w:t>
            </w:r>
          </w:p>
        </w:tc>
        <w:tc>
          <w:tcPr>
            <w:tcW w:w="75" w:type="dxa"/>
            <w:tcBorders>
              <w:left w:val="single" w:sz="4" w:space="0" w:color="000000"/>
            </w:tcBorders>
            <w:shd w:val="clear" w:color="auto" w:fill="auto"/>
          </w:tcPr>
          <w:p w14:paraId="457D2479" w14:textId="77777777" w:rsidR="004E76C1" w:rsidRPr="00816475" w:rsidRDefault="004E76C1" w:rsidP="00013918">
            <w:pPr>
              <w:snapToGrid w:val="0"/>
              <w:rPr>
                <w:sz w:val="18"/>
                <w:szCs w:val="18"/>
              </w:rPr>
            </w:pPr>
          </w:p>
        </w:tc>
        <w:tc>
          <w:tcPr>
            <w:tcW w:w="40" w:type="dxa"/>
            <w:shd w:val="clear" w:color="auto" w:fill="auto"/>
          </w:tcPr>
          <w:p w14:paraId="6CED0F58" w14:textId="77777777" w:rsidR="004E76C1" w:rsidRPr="00816475" w:rsidRDefault="004E76C1" w:rsidP="00013918">
            <w:pPr>
              <w:snapToGrid w:val="0"/>
              <w:rPr>
                <w:color w:val="000000"/>
                <w:sz w:val="18"/>
                <w:szCs w:val="18"/>
              </w:rPr>
            </w:pPr>
          </w:p>
        </w:tc>
        <w:tc>
          <w:tcPr>
            <w:tcW w:w="40" w:type="dxa"/>
            <w:shd w:val="clear" w:color="auto" w:fill="auto"/>
          </w:tcPr>
          <w:p w14:paraId="5D72978E" w14:textId="77777777" w:rsidR="004E76C1" w:rsidRPr="00816475" w:rsidRDefault="004E76C1" w:rsidP="00013918">
            <w:pPr>
              <w:snapToGrid w:val="0"/>
              <w:rPr>
                <w:color w:val="000000"/>
                <w:sz w:val="18"/>
                <w:szCs w:val="18"/>
              </w:rPr>
            </w:pPr>
          </w:p>
        </w:tc>
        <w:tc>
          <w:tcPr>
            <w:tcW w:w="40" w:type="dxa"/>
            <w:shd w:val="clear" w:color="auto" w:fill="auto"/>
          </w:tcPr>
          <w:p w14:paraId="102D14B4" w14:textId="77777777" w:rsidR="004E76C1" w:rsidRPr="00816475" w:rsidRDefault="004E76C1" w:rsidP="00013918">
            <w:pPr>
              <w:snapToGrid w:val="0"/>
              <w:rPr>
                <w:color w:val="000000"/>
                <w:sz w:val="18"/>
                <w:szCs w:val="18"/>
              </w:rPr>
            </w:pPr>
          </w:p>
        </w:tc>
        <w:tc>
          <w:tcPr>
            <w:tcW w:w="40" w:type="dxa"/>
            <w:shd w:val="clear" w:color="auto" w:fill="auto"/>
          </w:tcPr>
          <w:p w14:paraId="2C80095F" w14:textId="77777777" w:rsidR="004E76C1" w:rsidRPr="00816475" w:rsidRDefault="004E76C1" w:rsidP="00013918">
            <w:pPr>
              <w:snapToGrid w:val="0"/>
              <w:rPr>
                <w:color w:val="000000"/>
                <w:sz w:val="18"/>
                <w:szCs w:val="18"/>
              </w:rPr>
            </w:pPr>
          </w:p>
        </w:tc>
      </w:tr>
      <w:tr w:rsidR="004E76C1" w:rsidRPr="00816475" w14:paraId="7B2BDC2E" w14:textId="77777777" w:rsidTr="00547A73">
        <w:trPr>
          <w:trHeight w:val="131"/>
        </w:trPr>
        <w:tc>
          <w:tcPr>
            <w:tcW w:w="480" w:type="dxa"/>
            <w:tcBorders>
              <w:left w:val="single" w:sz="4" w:space="0" w:color="000000"/>
              <w:bottom w:val="single" w:sz="4" w:space="0" w:color="000000"/>
            </w:tcBorders>
            <w:shd w:val="clear" w:color="auto" w:fill="auto"/>
            <w:vAlign w:val="center"/>
          </w:tcPr>
          <w:p w14:paraId="22AFD36D" w14:textId="77777777" w:rsidR="004E76C1" w:rsidRPr="00816475" w:rsidRDefault="004E76C1" w:rsidP="00013918">
            <w:pPr>
              <w:snapToGrid w:val="0"/>
              <w:jc w:val="center"/>
              <w:rPr>
                <w:color w:val="000000"/>
                <w:sz w:val="18"/>
                <w:szCs w:val="18"/>
              </w:rPr>
            </w:pPr>
            <w:r w:rsidRPr="00816475">
              <w:rPr>
                <w:color w:val="000000"/>
                <w:sz w:val="18"/>
                <w:szCs w:val="18"/>
              </w:rPr>
              <w:t>4</w:t>
            </w:r>
          </w:p>
        </w:tc>
        <w:tc>
          <w:tcPr>
            <w:tcW w:w="3885" w:type="dxa"/>
            <w:tcBorders>
              <w:left w:val="single" w:sz="4" w:space="0" w:color="000000"/>
              <w:bottom w:val="single" w:sz="4" w:space="0" w:color="000000"/>
            </w:tcBorders>
            <w:shd w:val="clear" w:color="auto" w:fill="auto"/>
            <w:vAlign w:val="center"/>
          </w:tcPr>
          <w:p w14:paraId="4E4ED23D" w14:textId="77777777" w:rsidR="004E76C1" w:rsidRPr="00816475" w:rsidRDefault="004E76C1" w:rsidP="00013918">
            <w:pPr>
              <w:snapToGrid w:val="0"/>
              <w:rPr>
                <w:color w:val="000000"/>
                <w:sz w:val="18"/>
                <w:szCs w:val="18"/>
              </w:rPr>
            </w:pPr>
            <w:r w:rsidRPr="00816475">
              <w:rPr>
                <w:color w:val="000000"/>
                <w:sz w:val="18"/>
                <w:szCs w:val="18"/>
              </w:rPr>
              <w:t>Wejhera</w:t>
            </w:r>
          </w:p>
        </w:tc>
        <w:tc>
          <w:tcPr>
            <w:tcW w:w="2440" w:type="dxa"/>
            <w:tcBorders>
              <w:left w:val="single" w:sz="4" w:space="0" w:color="000000"/>
              <w:bottom w:val="single" w:sz="4" w:space="0" w:color="000000"/>
            </w:tcBorders>
            <w:shd w:val="clear" w:color="auto" w:fill="auto"/>
            <w:vAlign w:val="center"/>
          </w:tcPr>
          <w:p w14:paraId="40E45F9A" w14:textId="77777777" w:rsidR="004E76C1" w:rsidRPr="00816475" w:rsidRDefault="004E76C1" w:rsidP="00013918">
            <w:pPr>
              <w:snapToGrid w:val="0"/>
              <w:rPr>
                <w:color w:val="000000"/>
                <w:sz w:val="18"/>
                <w:szCs w:val="18"/>
              </w:rPr>
            </w:pPr>
            <w:r w:rsidRPr="00816475">
              <w:rPr>
                <w:color w:val="000000"/>
                <w:sz w:val="18"/>
                <w:szCs w:val="18"/>
              </w:rPr>
              <w:t> </w:t>
            </w:r>
          </w:p>
        </w:tc>
        <w:tc>
          <w:tcPr>
            <w:tcW w:w="2405" w:type="dxa"/>
            <w:tcBorders>
              <w:left w:val="single" w:sz="4" w:space="0" w:color="000000"/>
              <w:bottom w:val="single" w:sz="4" w:space="0" w:color="000000"/>
            </w:tcBorders>
            <w:shd w:val="clear" w:color="auto" w:fill="auto"/>
            <w:vAlign w:val="center"/>
          </w:tcPr>
          <w:p w14:paraId="143470F0" w14:textId="77777777" w:rsidR="004E76C1" w:rsidRPr="00816475" w:rsidRDefault="004E76C1" w:rsidP="00013918">
            <w:pPr>
              <w:snapToGrid w:val="0"/>
              <w:rPr>
                <w:color w:val="000000"/>
                <w:sz w:val="18"/>
                <w:szCs w:val="18"/>
              </w:rPr>
            </w:pPr>
            <w:r w:rsidRPr="00816475">
              <w:rPr>
                <w:color w:val="000000"/>
                <w:sz w:val="18"/>
                <w:szCs w:val="18"/>
              </w:rPr>
              <w:t> </w:t>
            </w:r>
          </w:p>
        </w:tc>
        <w:tc>
          <w:tcPr>
            <w:tcW w:w="75" w:type="dxa"/>
            <w:tcBorders>
              <w:left w:val="single" w:sz="4" w:space="0" w:color="000000"/>
            </w:tcBorders>
            <w:shd w:val="clear" w:color="auto" w:fill="auto"/>
          </w:tcPr>
          <w:p w14:paraId="3ADD606F" w14:textId="77777777" w:rsidR="004E76C1" w:rsidRPr="00816475" w:rsidRDefault="004E76C1" w:rsidP="00013918">
            <w:pPr>
              <w:snapToGrid w:val="0"/>
              <w:rPr>
                <w:sz w:val="18"/>
                <w:szCs w:val="18"/>
              </w:rPr>
            </w:pPr>
          </w:p>
        </w:tc>
        <w:tc>
          <w:tcPr>
            <w:tcW w:w="40" w:type="dxa"/>
            <w:shd w:val="clear" w:color="auto" w:fill="auto"/>
          </w:tcPr>
          <w:p w14:paraId="59C95378" w14:textId="77777777" w:rsidR="004E76C1" w:rsidRPr="00816475" w:rsidRDefault="004E76C1" w:rsidP="00013918">
            <w:pPr>
              <w:snapToGrid w:val="0"/>
              <w:rPr>
                <w:color w:val="000000"/>
                <w:sz w:val="18"/>
                <w:szCs w:val="18"/>
              </w:rPr>
            </w:pPr>
          </w:p>
        </w:tc>
        <w:tc>
          <w:tcPr>
            <w:tcW w:w="40" w:type="dxa"/>
            <w:shd w:val="clear" w:color="auto" w:fill="auto"/>
          </w:tcPr>
          <w:p w14:paraId="1B9417EF" w14:textId="77777777" w:rsidR="004E76C1" w:rsidRPr="00816475" w:rsidRDefault="004E76C1" w:rsidP="00013918">
            <w:pPr>
              <w:snapToGrid w:val="0"/>
              <w:rPr>
                <w:color w:val="000000"/>
                <w:sz w:val="18"/>
                <w:szCs w:val="18"/>
              </w:rPr>
            </w:pPr>
          </w:p>
        </w:tc>
        <w:tc>
          <w:tcPr>
            <w:tcW w:w="40" w:type="dxa"/>
            <w:shd w:val="clear" w:color="auto" w:fill="auto"/>
          </w:tcPr>
          <w:p w14:paraId="1B66F089" w14:textId="77777777" w:rsidR="004E76C1" w:rsidRPr="00816475" w:rsidRDefault="004E76C1" w:rsidP="00013918">
            <w:pPr>
              <w:snapToGrid w:val="0"/>
              <w:rPr>
                <w:color w:val="000000"/>
                <w:sz w:val="18"/>
                <w:szCs w:val="18"/>
              </w:rPr>
            </w:pPr>
          </w:p>
        </w:tc>
        <w:tc>
          <w:tcPr>
            <w:tcW w:w="40" w:type="dxa"/>
            <w:shd w:val="clear" w:color="auto" w:fill="auto"/>
          </w:tcPr>
          <w:p w14:paraId="572680E6" w14:textId="77777777" w:rsidR="004E76C1" w:rsidRPr="00816475" w:rsidRDefault="004E76C1" w:rsidP="00013918">
            <w:pPr>
              <w:snapToGrid w:val="0"/>
              <w:rPr>
                <w:color w:val="000000"/>
                <w:sz w:val="18"/>
                <w:szCs w:val="18"/>
              </w:rPr>
            </w:pPr>
          </w:p>
        </w:tc>
      </w:tr>
      <w:tr w:rsidR="004E76C1" w:rsidRPr="00816475" w14:paraId="3DF2E8BE" w14:textId="77777777" w:rsidTr="00547A73">
        <w:trPr>
          <w:trHeight w:val="131"/>
        </w:trPr>
        <w:tc>
          <w:tcPr>
            <w:tcW w:w="480" w:type="dxa"/>
            <w:tcBorders>
              <w:left w:val="single" w:sz="4" w:space="0" w:color="000000"/>
              <w:bottom w:val="single" w:sz="4" w:space="0" w:color="000000"/>
            </w:tcBorders>
            <w:shd w:val="clear" w:color="auto" w:fill="auto"/>
            <w:vAlign w:val="center"/>
          </w:tcPr>
          <w:p w14:paraId="5CAACEBD" w14:textId="77777777" w:rsidR="004E76C1" w:rsidRPr="00816475" w:rsidRDefault="004E76C1" w:rsidP="00013918">
            <w:pPr>
              <w:snapToGrid w:val="0"/>
              <w:jc w:val="center"/>
              <w:rPr>
                <w:color w:val="000000"/>
                <w:sz w:val="18"/>
                <w:szCs w:val="18"/>
              </w:rPr>
            </w:pPr>
            <w:r w:rsidRPr="00816475">
              <w:rPr>
                <w:color w:val="000000"/>
                <w:sz w:val="18"/>
                <w:szCs w:val="18"/>
              </w:rPr>
              <w:t>5</w:t>
            </w:r>
          </w:p>
        </w:tc>
        <w:tc>
          <w:tcPr>
            <w:tcW w:w="3885" w:type="dxa"/>
            <w:tcBorders>
              <w:left w:val="single" w:sz="4" w:space="0" w:color="000000"/>
              <w:bottom w:val="single" w:sz="4" w:space="0" w:color="000000"/>
            </w:tcBorders>
            <w:shd w:val="clear" w:color="auto" w:fill="auto"/>
            <w:vAlign w:val="center"/>
          </w:tcPr>
          <w:p w14:paraId="1FCA1695" w14:textId="77777777" w:rsidR="004E76C1" w:rsidRPr="00816475" w:rsidRDefault="004E76C1" w:rsidP="00013918">
            <w:pPr>
              <w:snapToGrid w:val="0"/>
              <w:rPr>
                <w:color w:val="000000"/>
                <w:sz w:val="18"/>
                <w:szCs w:val="18"/>
              </w:rPr>
            </w:pPr>
            <w:r w:rsidRPr="00816475">
              <w:rPr>
                <w:color w:val="000000"/>
                <w:sz w:val="18"/>
                <w:szCs w:val="18"/>
              </w:rPr>
              <w:t>Obrońców Westerplatte</w:t>
            </w:r>
          </w:p>
        </w:tc>
        <w:tc>
          <w:tcPr>
            <w:tcW w:w="2440" w:type="dxa"/>
            <w:tcBorders>
              <w:left w:val="single" w:sz="4" w:space="0" w:color="000000"/>
              <w:bottom w:val="single" w:sz="4" w:space="0" w:color="000000"/>
            </w:tcBorders>
            <w:shd w:val="clear" w:color="auto" w:fill="auto"/>
            <w:vAlign w:val="center"/>
          </w:tcPr>
          <w:p w14:paraId="26D11784" w14:textId="77777777" w:rsidR="004E76C1" w:rsidRPr="00816475" w:rsidRDefault="004E76C1" w:rsidP="00013918">
            <w:pPr>
              <w:snapToGrid w:val="0"/>
              <w:rPr>
                <w:color w:val="000000"/>
                <w:sz w:val="18"/>
                <w:szCs w:val="18"/>
              </w:rPr>
            </w:pPr>
            <w:r w:rsidRPr="00816475">
              <w:rPr>
                <w:color w:val="000000"/>
                <w:sz w:val="18"/>
                <w:szCs w:val="18"/>
              </w:rPr>
              <w:t> </w:t>
            </w:r>
          </w:p>
        </w:tc>
        <w:tc>
          <w:tcPr>
            <w:tcW w:w="2405" w:type="dxa"/>
            <w:tcBorders>
              <w:left w:val="single" w:sz="4" w:space="0" w:color="000000"/>
              <w:bottom w:val="single" w:sz="4" w:space="0" w:color="000000"/>
            </w:tcBorders>
            <w:shd w:val="clear" w:color="auto" w:fill="auto"/>
            <w:vAlign w:val="center"/>
          </w:tcPr>
          <w:p w14:paraId="3E7FDE12" w14:textId="77777777" w:rsidR="004E76C1" w:rsidRPr="00816475" w:rsidRDefault="004E76C1" w:rsidP="00013918">
            <w:pPr>
              <w:snapToGrid w:val="0"/>
              <w:rPr>
                <w:color w:val="000000"/>
                <w:sz w:val="18"/>
                <w:szCs w:val="18"/>
              </w:rPr>
            </w:pPr>
            <w:r w:rsidRPr="00816475">
              <w:rPr>
                <w:color w:val="000000"/>
                <w:sz w:val="18"/>
                <w:szCs w:val="18"/>
              </w:rPr>
              <w:t> </w:t>
            </w:r>
          </w:p>
        </w:tc>
        <w:tc>
          <w:tcPr>
            <w:tcW w:w="75" w:type="dxa"/>
            <w:tcBorders>
              <w:left w:val="single" w:sz="4" w:space="0" w:color="000000"/>
            </w:tcBorders>
            <w:shd w:val="clear" w:color="auto" w:fill="auto"/>
          </w:tcPr>
          <w:p w14:paraId="4A773E71" w14:textId="77777777" w:rsidR="004E76C1" w:rsidRPr="00816475" w:rsidRDefault="004E76C1" w:rsidP="00013918">
            <w:pPr>
              <w:snapToGrid w:val="0"/>
              <w:rPr>
                <w:sz w:val="18"/>
                <w:szCs w:val="18"/>
              </w:rPr>
            </w:pPr>
          </w:p>
        </w:tc>
        <w:tc>
          <w:tcPr>
            <w:tcW w:w="40" w:type="dxa"/>
            <w:shd w:val="clear" w:color="auto" w:fill="auto"/>
          </w:tcPr>
          <w:p w14:paraId="5BA35016" w14:textId="77777777" w:rsidR="004E76C1" w:rsidRPr="00816475" w:rsidRDefault="004E76C1" w:rsidP="00013918">
            <w:pPr>
              <w:snapToGrid w:val="0"/>
              <w:rPr>
                <w:color w:val="000000"/>
                <w:sz w:val="18"/>
                <w:szCs w:val="18"/>
              </w:rPr>
            </w:pPr>
          </w:p>
        </w:tc>
        <w:tc>
          <w:tcPr>
            <w:tcW w:w="40" w:type="dxa"/>
            <w:shd w:val="clear" w:color="auto" w:fill="auto"/>
          </w:tcPr>
          <w:p w14:paraId="2344506F" w14:textId="77777777" w:rsidR="004E76C1" w:rsidRPr="00816475" w:rsidRDefault="004E76C1" w:rsidP="00013918">
            <w:pPr>
              <w:snapToGrid w:val="0"/>
              <w:rPr>
                <w:color w:val="000000"/>
                <w:sz w:val="18"/>
                <w:szCs w:val="18"/>
              </w:rPr>
            </w:pPr>
          </w:p>
        </w:tc>
        <w:tc>
          <w:tcPr>
            <w:tcW w:w="40" w:type="dxa"/>
            <w:shd w:val="clear" w:color="auto" w:fill="auto"/>
          </w:tcPr>
          <w:p w14:paraId="0ECE7025" w14:textId="77777777" w:rsidR="004E76C1" w:rsidRPr="00816475" w:rsidRDefault="004E76C1" w:rsidP="00013918">
            <w:pPr>
              <w:snapToGrid w:val="0"/>
              <w:rPr>
                <w:color w:val="000000"/>
                <w:sz w:val="18"/>
                <w:szCs w:val="18"/>
              </w:rPr>
            </w:pPr>
          </w:p>
        </w:tc>
        <w:tc>
          <w:tcPr>
            <w:tcW w:w="40" w:type="dxa"/>
            <w:shd w:val="clear" w:color="auto" w:fill="auto"/>
          </w:tcPr>
          <w:p w14:paraId="20B0E94D" w14:textId="77777777" w:rsidR="004E76C1" w:rsidRPr="00816475" w:rsidRDefault="004E76C1" w:rsidP="00013918">
            <w:pPr>
              <w:snapToGrid w:val="0"/>
              <w:rPr>
                <w:color w:val="000000"/>
                <w:sz w:val="18"/>
                <w:szCs w:val="18"/>
              </w:rPr>
            </w:pPr>
          </w:p>
        </w:tc>
      </w:tr>
      <w:tr w:rsidR="004E76C1" w:rsidRPr="00816475" w14:paraId="5BA2D9CC" w14:textId="77777777" w:rsidTr="00547A73">
        <w:trPr>
          <w:trHeight w:val="131"/>
        </w:trPr>
        <w:tc>
          <w:tcPr>
            <w:tcW w:w="480" w:type="dxa"/>
            <w:tcBorders>
              <w:left w:val="single" w:sz="4" w:space="0" w:color="000000"/>
              <w:bottom w:val="single" w:sz="4" w:space="0" w:color="000000"/>
            </w:tcBorders>
            <w:shd w:val="clear" w:color="auto" w:fill="auto"/>
            <w:vAlign w:val="center"/>
          </w:tcPr>
          <w:p w14:paraId="2AD79C96" w14:textId="77777777" w:rsidR="004E76C1" w:rsidRPr="00816475" w:rsidRDefault="004E76C1" w:rsidP="00013918">
            <w:pPr>
              <w:snapToGrid w:val="0"/>
              <w:jc w:val="center"/>
              <w:rPr>
                <w:color w:val="000000"/>
                <w:sz w:val="18"/>
                <w:szCs w:val="18"/>
              </w:rPr>
            </w:pPr>
            <w:r w:rsidRPr="00816475">
              <w:rPr>
                <w:color w:val="000000"/>
                <w:sz w:val="18"/>
                <w:szCs w:val="18"/>
              </w:rPr>
              <w:t>6</w:t>
            </w:r>
          </w:p>
        </w:tc>
        <w:tc>
          <w:tcPr>
            <w:tcW w:w="3885" w:type="dxa"/>
            <w:tcBorders>
              <w:left w:val="single" w:sz="4" w:space="0" w:color="000000"/>
              <w:bottom w:val="single" w:sz="4" w:space="0" w:color="000000"/>
            </w:tcBorders>
            <w:shd w:val="clear" w:color="auto" w:fill="auto"/>
            <w:vAlign w:val="center"/>
          </w:tcPr>
          <w:p w14:paraId="2C9EFEFC" w14:textId="77777777" w:rsidR="004E76C1" w:rsidRPr="00816475" w:rsidRDefault="004E76C1" w:rsidP="00013918">
            <w:pPr>
              <w:snapToGrid w:val="0"/>
              <w:rPr>
                <w:color w:val="000000"/>
                <w:sz w:val="18"/>
                <w:szCs w:val="18"/>
              </w:rPr>
            </w:pPr>
            <w:r w:rsidRPr="00816475">
              <w:rPr>
                <w:color w:val="000000"/>
                <w:sz w:val="18"/>
                <w:szCs w:val="18"/>
              </w:rPr>
              <w:t>Kościuszki</w:t>
            </w:r>
          </w:p>
        </w:tc>
        <w:tc>
          <w:tcPr>
            <w:tcW w:w="2440" w:type="dxa"/>
            <w:tcBorders>
              <w:left w:val="single" w:sz="4" w:space="0" w:color="000000"/>
              <w:bottom w:val="single" w:sz="4" w:space="0" w:color="000000"/>
            </w:tcBorders>
            <w:shd w:val="clear" w:color="auto" w:fill="auto"/>
            <w:vAlign w:val="center"/>
          </w:tcPr>
          <w:p w14:paraId="6AA8D0E0" w14:textId="77777777" w:rsidR="004E76C1" w:rsidRPr="00816475" w:rsidRDefault="004E76C1" w:rsidP="00013918">
            <w:pPr>
              <w:snapToGrid w:val="0"/>
              <w:rPr>
                <w:color w:val="000000"/>
                <w:sz w:val="18"/>
                <w:szCs w:val="18"/>
              </w:rPr>
            </w:pPr>
            <w:r w:rsidRPr="00816475">
              <w:rPr>
                <w:color w:val="000000"/>
                <w:sz w:val="18"/>
                <w:szCs w:val="18"/>
              </w:rPr>
              <w:t> </w:t>
            </w:r>
          </w:p>
        </w:tc>
        <w:tc>
          <w:tcPr>
            <w:tcW w:w="2405" w:type="dxa"/>
            <w:tcBorders>
              <w:left w:val="single" w:sz="4" w:space="0" w:color="000000"/>
              <w:bottom w:val="single" w:sz="4" w:space="0" w:color="000000"/>
            </w:tcBorders>
            <w:shd w:val="clear" w:color="auto" w:fill="auto"/>
            <w:vAlign w:val="center"/>
          </w:tcPr>
          <w:p w14:paraId="69621E94" w14:textId="77777777" w:rsidR="004E76C1" w:rsidRPr="00816475" w:rsidRDefault="004E76C1" w:rsidP="00013918">
            <w:pPr>
              <w:snapToGrid w:val="0"/>
              <w:rPr>
                <w:color w:val="000000"/>
                <w:sz w:val="18"/>
                <w:szCs w:val="18"/>
              </w:rPr>
            </w:pPr>
            <w:r w:rsidRPr="00816475">
              <w:rPr>
                <w:color w:val="000000"/>
                <w:sz w:val="18"/>
                <w:szCs w:val="18"/>
              </w:rPr>
              <w:t> </w:t>
            </w:r>
          </w:p>
        </w:tc>
        <w:tc>
          <w:tcPr>
            <w:tcW w:w="75" w:type="dxa"/>
            <w:tcBorders>
              <w:left w:val="single" w:sz="4" w:space="0" w:color="000000"/>
            </w:tcBorders>
            <w:shd w:val="clear" w:color="auto" w:fill="auto"/>
          </w:tcPr>
          <w:p w14:paraId="743C019C" w14:textId="77777777" w:rsidR="004E76C1" w:rsidRPr="00816475" w:rsidRDefault="004E76C1" w:rsidP="00013918">
            <w:pPr>
              <w:snapToGrid w:val="0"/>
              <w:rPr>
                <w:sz w:val="18"/>
                <w:szCs w:val="18"/>
              </w:rPr>
            </w:pPr>
          </w:p>
        </w:tc>
        <w:tc>
          <w:tcPr>
            <w:tcW w:w="40" w:type="dxa"/>
            <w:shd w:val="clear" w:color="auto" w:fill="auto"/>
          </w:tcPr>
          <w:p w14:paraId="3D16A273" w14:textId="77777777" w:rsidR="004E76C1" w:rsidRPr="00816475" w:rsidRDefault="004E76C1" w:rsidP="00013918">
            <w:pPr>
              <w:snapToGrid w:val="0"/>
              <w:rPr>
                <w:color w:val="000000"/>
                <w:sz w:val="18"/>
                <w:szCs w:val="18"/>
              </w:rPr>
            </w:pPr>
          </w:p>
        </w:tc>
        <w:tc>
          <w:tcPr>
            <w:tcW w:w="40" w:type="dxa"/>
            <w:shd w:val="clear" w:color="auto" w:fill="auto"/>
          </w:tcPr>
          <w:p w14:paraId="2862FB75" w14:textId="77777777" w:rsidR="004E76C1" w:rsidRPr="00816475" w:rsidRDefault="004E76C1" w:rsidP="00013918">
            <w:pPr>
              <w:snapToGrid w:val="0"/>
              <w:rPr>
                <w:color w:val="000000"/>
                <w:sz w:val="18"/>
                <w:szCs w:val="18"/>
              </w:rPr>
            </w:pPr>
          </w:p>
        </w:tc>
        <w:tc>
          <w:tcPr>
            <w:tcW w:w="40" w:type="dxa"/>
            <w:shd w:val="clear" w:color="auto" w:fill="auto"/>
          </w:tcPr>
          <w:p w14:paraId="78557DA2" w14:textId="77777777" w:rsidR="004E76C1" w:rsidRPr="00816475" w:rsidRDefault="004E76C1" w:rsidP="00013918">
            <w:pPr>
              <w:snapToGrid w:val="0"/>
              <w:rPr>
                <w:color w:val="000000"/>
                <w:sz w:val="18"/>
                <w:szCs w:val="18"/>
              </w:rPr>
            </w:pPr>
          </w:p>
        </w:tc>
        <w:tc>
          <w:tcPr>
            <w:tcW w:w="40" w:type="dxa"/>
            <w:shd w:val="clear" w:color="auto" w:fill="auto"/>
          </w:tcPr>
          <w:p w14:paraId="02C1B0A8" w14:textId="77777777" w:rsidR="004E76C1" w:rsidRPr="00816475" w:rsidRDefault="004E76C1" w:rsidP="00013918">
            <w:pPr>
              <w:snapToGrid w:val="0"/>
              <w:rPr>
                <w:color w:val="000000"/>
                <w:sz w:val="18"/>
                <w:szCs w:val="18"/>
              </w:rPr>
            </w:pPr>
          </w:p>
        </w:tc>
      </w:tr>
      <w:tr w:rsidR="004E76C1" w:rsidRPr="00816475" w14:paraId="406F2321" w14:textId="77777777" w:rsidTr="00547A73">
        <w:trPr>
          <w:trHeight w:val="131"/>
        </w:trPr>
        <w:tc>
          <w:tcPr>
            <w:tcW w:w="480" w:type="dxa"/>
            <w:tcBorders>
              <w:left w:val="single" w:sz="4" w:space="0" w:color="000000"/>
              <w:bottom w:val="single" w:sz="4" w:space="0" w:color="000000"/>
            </w:tcBorders>
            <w:shd w:val="clear" w:color="auto" w:fill="auto"/>
            <w:vAlign w:val="center"/>
          </w:tcPr>
          <w:p w14:paraId="118A4CDE" w14:textId="77777777" w:rsidR="004E76C1" w:rsidRPr="00816475" w:rsidRDefault="004E76C1" w:rsidP="00013918">
            <w:pPr>
              <w:snapToGrid w:val="0"/>
              <w:jc w:val="center"/>
              <w:rPr>
                <w:color w:val="000000"/>
                <w:sz w:val="18"/>
                <w:szCs w:val="18"/>
              </w:rPr>
            </w:pPr>
            <w:r w:rsidRPr="00816475">
              <w:rPr>
                <w:color w:val="000000"/>
                <w:sz w:val="18"/>
                <w:szCs w:val="18"/>
              </w:rPr>
              <w:t>7</w:t>
            </w:r>
          </w:p>
        </w:tc>
        <w:tc>
          <w:tcPr>
            <w:tcW w:w="3885" w:type="dxa"/>
            <w:tcBorders>
              <w:left w:val="single" w:sz="4" w:space="0" w:color="000000"/>
              <w:bottom w:val="single" w:sz="4" w:space="0" w:color="000000"/>
            </w:tcBorders>
            <w:shd w:val="clear" w:color="auto" w:fill="auto"/>
            <w:vAlign w:val="center"/>
          </w:tcPr>
          <w:p w14:paraId="01B39E65" w14:textId="77777777" w:rsidR="004E76C1" w:rsidRPr="00816475" w:rsidRDefault="004E76C1" w:rsidP="00013918">
            <w:pPr>
              <w:snapToGrid w:val="0"/>
              <w:rPr>
                <w:color w:val="000000"/>
                <w:sz w:val="18"/>
                <w:szCs w:val="18"/>
              </w:rPr>
            </w:pPr>
            <w:r w:rsidRPr="00816475">
              <w:rPr>
                <w:color w:val="000000"/>
                <w:sz w:val="18"/>
                <w:szCs w:val="18"/>
              </w:rPr>
              <w:t>Dworcowa</w:t>
            </w:r>
          </w:p>
        </w:tc>
        <w:tc>
          <w:tcPr>
            <w:tcW w:w="2440" w:type="dxa"/>
            <w:tcBorders>
              <w:left w:val="single" w:sz="4" w:space="0" w:color="000000"/>
              <w:bottom w:val="single" w:sz="4" w:space="0" w:color="000000"/>
            </w:tcBorders>
            <w:shd w:val="clear" w:color="auto" w:fill="auto"/>
            <w:vAlign w:val="center"/>
          </w:tcPr>
          <w:p w14:paraId="62D02F94" w14:textId="77777777" w:rsidR="004E76C1" w:rsidRPr="00816475" w:rsidRDefault="004E76C1" w:rsidP="00013918">
            <w:pPr>
              <w:snapToGrid w:val="0"/>
              <w:rPr>
                <w:color w:val="000000"/>
                <w:sz w:val="18"/>
                <w:szCs w:val="18"/>
              </w:rPr>
            </w:pPr>
            <w:r w:rsidRPr="00816475">
              <w:rPr>
                <w:color w:val="000000"/>
                <w:sz w:val="18"/>
                <w:szCs w:val="18"/>
              </w:rPr>
              <w:t> </w:t>
            </w:r>
          </w:p>
        </w:tc>
        <w:tc>
          <w:tcPr>
            <w:tcW w:w="2405" w:type="dxa"/>
            <w:tcBorders>
              <w:left w:val="single" w:sz="4" w:space="0" w:color="000000"/>
              <w:bottom w:val="single" w:sz="4" w:space="0" w:color="000000"/>
            </w:tcBorders>
            <w:shd w:val="clear" w:color="auto" w:fill="auto"/>
            <w:vAlign w:val="center"/>
          </w:tcPr>
          <w:p w14:paraId="67BE2505" w14:textId="77777777" w:rsidR="004E76C1" w:rsidRPr="00816475" w:rsidRDefault="004E76C1" w:rsidP="00013918">
            <w:pPr>
              <w:snapToGrid w:val="0"/>
              <w:rPr>
                <w:color w:val="000000"/>
                <w:sz w:val="18"/>
                <w:szCs w:val="18"/>
              </w:rPr>
            </w:pPr>
            <w:r w:rsidRPr="00816475">
              <w:rPr>
                <w:color w:val="000000"/>
                <w:sz w:val="18"/>
                <w:szCs w:val="18"/>
              </w:rPr>
              <w:t> </w:t>
            </w:r>
          </w:p>
        </w:tc>
        <w:tc>
          <w:tcPr>
            <w:tcW w:w="75" w:type="dxa"/>
            <w:tcBorders>
              <w:left w:val="single" w:sz="4" w:space="0" w:color="000000"/>
            </w:tcBorders>
            <w:shd w:val="clear" w:color="auto" w:fill="auto"/>
          </w:tcPr>
          <w:p w14:paraId="049F2303" w14:textId="77777777" w:rsidR="004E76C1" w:rsidRPr="00816475" w:rsidRDefault="004E76C1" w:rsidP="00013918">
            <w:pPr>
              <w:snapToGrid w:val="0"/>
              <w:rPr>
                <w:sz w:val="18"/>
                <w:szCs w:val="18"/>
              </w:rPr>
            </w:pPr>
          </w:p>
        </w:tc>
        <w:tc>
          <w:tcPr>
            <w:tcW w:w="40" w:type="dxa"/>
            <w:shd w:val="clear" w:color="auto" w:fill="auto"/>
          </w:tcPr>
          <w:p w14:paraId="680ED6AC" w14:textId="77777777" w:rsidR="004E76C1" w:rsidRPr="00816475" w:rsidRDefault="004E76C1" w:rsidP="00013918">
            <w:pPr>
              <w:snapToGrid w:val="0"/>
              <w:rPr>
                <w:color w:val="000000"/>
                <w:sz w:val="18"/>
                <w:szCs w:val="18"/>
              </w:rPr>
            </w:pPr>
          </w:p>
        </w:tc>
        <w:tc>
          <w:tcPr>
            <w:tcW w:w="40" w:type="dxa"/>
            <w:shd w:val="clear" w:color="auto" w:fill="auto"/>
          </w:tcPr>
          <w:p w14:paraId="1C4E6140" w14:textId="77777777" w:rsidR="004E76C1" w:rsidRPr="00816475" w:rsidRDefault="004E76C1" w:rsidP="00013918">
            <w:pPr>
              <w:snapToGrid w:val="0"/>
              <w:rPr>
                <w:color w:val="000000"/>
                <w:sz w:val="18"/>
                <w:szCs w:val="18"/>
              </w:rPr>
            </w:pPr>
          </w:p>
        </w:tc>
        <w:tc>
          <w:tcPr>
            <w:tcW w:w="40" w:type="dxa"/>
            <w:shd w:val="clear" w:color="auto" w:fill="auto"/>
          </w:tcPr>
          <w:p w14:paraId="05F582C9" w14:textId="77777777" w:rsidR="004E76C1" w:rsidRPr="00816475" w:rsidRDefault="004E76C1" w:rsidP="00013918">
            <w:pPr>
              <w:snapToGrid w:val="0"/>
              <w:rPr>
                <w:color w:val="000000"/>
                <w:sz w:val="18"/>
                <w:szCs w:val="18"/>
              </w:rPr>
            </w:pPr>
          </w:p>
        </w:tc>
        <w:tc>
          <w:tcPr>
            <w:tcW w:w="40" w:type="dxa"/>
            <w:shd w:val="clear" w:color="auto" w:fill="auto"/>
          </w:tcPr>
          <w:p w14:paraId="36A704C7" w14:textId="77777777" w:rsidR="004E76C1" w:rsidRPr="00816475" w:rsidRDefault="004E76C1" w:rsidP="00013918">
            <w:pPr>
              <w:snapToGrid w:val="0"/>
              <w:rPr>
                <w:color w:val="000000"/>
                <w:sz w:val="18"/>
                <w:szCs w:val="18"/>
              </w:rPr>
            </w:pPr>
          </w:p>
        </w:tc>
      </w:tr>
      <w:tr w:rsidR="004E76C1" w:rsidRPr="00816475" w14:paraId="5B3D1E1B" w14:textId="77777777" w:rsidTr="00547A73">
        <w:trPr>
          <w:trHeight w:val="131"/>
        </w:trPr>
        <w:tc>
          <w:tcPr>
            <w:tcW w:w="480" w:type="dxa"/>
            <w:tcBorders>
              <w:left w:val="single" w:sz="4" w:space="0" w:color="000000"/>
              <w:bottom w:val="single" w:sz="4" w:space="0" w:color="000000"/>
            </w:tcBorders>
            <w:shd w:val="clear" w:color="auto" w:fill="auto"/>
            <w:vAlign w:val="center"/>
          </w:tcPr>
          <w:p w14:paraId="02A384DB" w14:textId="77777777" w:rsidR="004E76C1" w:rsidRPr="00816475" w:rsidRDefault="004E76C1" w:rsidP="00013918">
            <w:pPr>
              <w:snapToGrid w:val="0"/>
              <w:jc w:val="center"/>
              <w:rPr>
                <w:color w:val="000000"/>
                <w:sz w:val="18"/>
                <w:szCs w:val="18"/>
              </w:rPr>
            </w:pPr>
            <w:r w:rsidRPr="00816475">
              <w:rPr>
                <w:color w:val="000000"/>
                <w:sz w:val="18"/>
                <w:szCs w:val="18"/>
              </w:rPr>
              <w:t>8</w:t>
            </w:r>
          </w:p>
        </w:tc>
        <w:tc>
          <w:tcPr>
            <w:tcW w:w="3885" w:type="dxa"/>
            <w:tcBorders>
              <w:left w:val="single" w:sz="4" w:space="0" w:color="000000"/>
              <w:bottom w:val="single" w:sz="4" w:space="0" w:color="000000"/>
            </w:tcBorders>
            <w:shd w:val="clear" w:color="auto" w:fill="auto"/>
            <w:vAlign w:val="center"/>
          </w:tcPr>
          <w:p w14:paraId="562C6D32" w14:textId="77777777" w:rsidR="004E76C1" w:rsidRPr="00816475" w:rsidRDefault="004E76C1" w:rsidP="00013918">
            <w:pPr>
              <w:snapToGrid w:val="0"/>
              <w:rPr>
                <w:color w:val="000000"/>
                <w:sz w:val="18"/>
                <w:szCs w:val="18"/>
              </w:rPr>
            </w:pPr>
            <w:r w:rsidRPr="00816475">
              <w:rPr>
                <w:color w:val="000000"/>
                <w:sz w:val="18"/>
                <w:szCs w:val="18"/>
              </w:rPr>
              <w:t>WARSZAWSKA przy MOS</w:t>
            </w:r>
          </w:p>
        </w:tc>
        <w:tc>
          <w:tcPr>
            <w:tcW w:w="2440" w:type="dxa"/>
            <w:tcBorders>
              <w:left w:val="single" w:sz="4" w:space="0" w:color="000000"/>
              <w:bottom w:val="single" w:sz="4" w:space="0" w:color="000000"/>
            </w:tcBorders>
            <w:shd w:val="clear" w:color="auto" w:fill="auto"/>
            <w:vAlign w:val="center"/>
          </w:tcPr>
          <w:p w14:paraId="0165F462" w14:textId="77777777" w:rsidR="004E76C1" w:rsidRPr="00816475" w:rsidRDefault="004E76C1" w:rsidP="00013918">
            <w:pPr>
              <w:snapToGrid w:val="0"/>
              <w:rPr>
                <w:color w:val="000000"/>
                <w:sz w:val="18"/>
                <w:szCs w:val="18"/>
              </w:rPr>
            </w:pPr>
          </w:p>
        </w:tc>
        <w:tc>
          <w:tcPr>
            <w:tcW w:w="2405" w:type="dxa"/>
            <w:tcBorders>
              <w:left w:val="single" w:sz="4" w:space="0" w:color="000000"/>
              <w:bottom w:val="single" w:sz="4" w:space="0" w:color="000000"/>
            </w:tcBorders>
            <w:shd w:val="clear" w:color="auto" w:fill="auto"/>
            <w:vAlign w:val="center"/>
          </w:tcPr>
          <w:p w14:paraId="3F5CF638" w14:textId="77777777" w:rsidR="004E76C1" w:rsidRPr="00816475" w:rsidRDefault="004E76C1" w:rsidP="00013918">
            <w:pPr>
              <w:snapToGrid w:val="0"/>
              <w:rPr>
                <w:color w:val="000000"/>
                <w:sz w:val="18"/>
                <w:szCs w:val="18"/>
              </w:rPr>
            </w:pPr>
          </w:p>
        </w:tc>
        <w:tc>
          <w:tcPr>
            <w:tcW w:w="75" w:type="dxa"/>
            <w:tcBorders>
              <w:left w:val="single" w:sz="4" w:space="0" w:color="000000"/>
            </w:tcBorders>
            <w:shd w:val="clear" w:color="auto" w:fill="auto"/>
          </w:tcPr>
          <w:p w14:paraId="6C5E9909" w14:textId="77777777" w:rsidR="004E76C1" w:rsidRPr="00816475" w:rsidRDefault="004E76C1" w:rsidP="00013918">
            <w:pPr>
              <w:snapToGrid w:val="0"/>
              <w:rPr>
                <w:sz w:val="18"/>
                <w:szCs w:val="18"/>
              </w:rPr>
            </w:pPr>
          </w:p>
        </w:tc>
        <w:tc>
          <w:tcPr>
            <w:tcW w:w="40" w:type="dxa"/>
            <w:shd w:val="clear" w:color="auto" w:fill="auto"/>
          </w:tcPr>
          <w:p w14:paraId="0421D9A5" w14:textId="77777777" w:rsidR="004E76C1" w:rsidRPr="00816475" w:rsidRDefault="004E76C1" w:rsidP="00013918">
            <w:pPr>
              <w:snapToGrid w:val="0"/>
              <w:rPr>
                <w:color w:val="000000"/>
                <w:sz w:val="18"/>
                <w:szCs w:val="18"/>
              </w:rPr>
            </w:pPr>
          </w:p>
        </w:tc>
        <w:tc>
          <w:tcPr>
            <w:tcW w:w="40" w:type="dxa"/>
            <w:shd w:val="clear" w:color="auto" w:fill="auto"/>
          </w:tcPr>
          <w:p w14:paraId="21A74DA9" w14:textId="77777777" w:rsidR="004E76C1" w:rsidRPr="00816475" w:rsidRDefault="004E76C1" w:rsidP="00013918">
            <w:pPr>
              <w:snapToGrid w:val="0"/>
              <w:rPr>
                <w:color w:val="000000"/>
                <w:sz w:val="18"/>
                <w:szCs w:val="18"/>
              </w:rPr>
            </w:pPr>
          </w:p>
        </w:tc>
        <w:tc>
          <w:tcPr>
            <w:tcW w:w="40" w:type="dxa"/>
            <w:shd w:val="clear" w:color="auto" w:fill="auto"/>
          </w:tcPr>
          <w:p w14:paraId="2A5B0125" w14:textId="77777777" w:rsidR="004E76C1" w:rsidRPr="00816475" w:rsidRDefault="004E76C1" w:rsidP="00013918">
            <w:pPr>
              <w:snapToGrid w:val="0"/>
              <w:rPr>
                <w:color w:val="000000"/>
                <w:sz w:val="18"/>
                <w:szCs w:val="18"/>
              </w:rPr>
            </w:pPr>
          </w:p>
        </w:tc>
        <w:tc>
          <w:tcPr>
            <w:tcW w:w="40" w:type="dxa"/>
            <w:shd w:val="clear" w:color="auto" w:fill="auto"/>
          </w:tcPr>
          <w:p w14:paraId="0047BD7D" w14:textId="77777777" w:rsidR="004E76C1" w:rsidRPr="00816475" w:rsidRDefault="004E76C1" w:rsidP="00013918">
            <w:pPr>
              <w:snapToGrid w:val="0"/>
              <w:rPr>
                <w:color w:val="000000"/>
                <w:sz w:val="18"/>
                <w:szCs w:val="18"/>
              </w:rPr>
            </w:pPr>
          </w:p>
        </w:tc>
      </w:tr>
      <w:tr w:rsidR="004E76C1" w:rsidRPr="00816475" w14:paraId="3578C4A3" w14:textId="77777777" w:rsidTr="00547A73">
        <w:trPr>
          <w:trHeight w:val="131"/>
        </w:trPr>
        <w:tc>
          <w:tcPr>
            <w:tcW w:w="480" w:type="dxa"/>
            <w:tcBorders>
              <w:left w:val="single" w:sz="4" w:space="0" w:color="000000"/>
              <w:bottom w:val="single" w:sz="4" w:space="0" w:color="000000"/>
            </w:tcBorders>
            <w:shd w:val="clear" w:color="auto" w:fill="auto"/>
            <w:vAlign w:val="center"/>
          </w:tcPr>
          <w:p w14:paraId="52B8C667" w14:textId="77777777" w:rsidR="004E76C1" w:rsidRPr="00816475" w:rsidRDefault="004E76C1" w:rsidP="00013918">
            <w:pPr>
              <w:snapToGrid w:val="0"/>
              <w:jc w:val="center"/>
              <w:rPr>
                <w:color w:val="000000"/>
                <w:sz w:val="18"/>
                <w:szCs w:val="18"/>
              </w:rPr>
            </w:pPr>
            <w:r w:rsidRPr="00816475">
              <w:rPr>
                <w:color w:val="000000"/>
                <w:sz w:val="18"/>
                <w:szCs w:val="18"/>
              </w:rPr>
              <w:t>9</w:t>
            </w:r>
          </w:p>
        </w:tc>
        <w:tc>
          <w:tcPr>
            <w:tcW w:w="3885" w:type="dxa"/>
            <w:tcBorders>
              <w:left w:val="single" w:sz="4" w:space="0" w:color="000000"/>
              <w:bottom w:val="single" w:sz="4" w:space="0" w:color="000000"/>
            </w:tcBorders>
            <w:shd w:val="clear" w:color="auto" w:fill="auto"/>
            <w:vAlign w:val="center"/>
          </w:tcPr>
          <w:p w14:paraId="15A0486B" w14:textId="77777777" w:rsidR="004E76C1" w:rsidRPr="00816475" w:rsidRDefault="004E76C1" w:rsidP="00013918">
            <w:pPr>
              <w:snapToGrid w:val="0"/>
              <w:rPr>
                <w:sz w:val="18"/>
                <w:szCs w:val="18"/>
              </w:rPr>
            </w:pPr>
            <w:r w:rsidRPr="00816475">
              <w:rPr>
                <w:sz w:val="18"/>
                <w:szCs w:val="18"/>
              </w:rPr>
              <w:t>WARSZAWSKA przy budynkach nr 11 i 13</w:t>
            </w:r>
          </w:p>
        </w:tc>
        <w:tc>
          <w:tcPr>
            <w:tcW w:w="2440" w:type="dxa"/>
            <w:tcBorders>
              <w:left w:val="single" w:sz="4" w:space="0" w:color="000000"/>
              <w:bottom w:val="single" w:sz="4" w:space="0" w:color="000000"/>
            </w:tcBorders>
            <w:shd w:val="clear" w:color="auto" w:fill="auto"/>
            <w:vAlign w:val="center"/>
          </w:tcPr>
          <w:p w14:paraId="4106F308" w14:textId="77777777" w:rsidR="004E76C1" w:rsidRPr="00816475" w:rsidRDefault="004E76C1" w:rsidP="00013918">
            <w:pPr>
              <w:snapToGrid w:val="0"/>
              <w:rPr>
                <w:color w:val="000000"/>
                <w:sz w:val="18"/>
                <w:szCs w:val="18"/>
              </w:rPr>
            </w:pPr>
          </w:p>
        </w:tc>
        <w:tc>
          <w:tcPr>
            <w:tcW w:w="2405" w:type="dxa"/>
            <w:tcBorders>
              <w:left w:val="single" w:sz="4" w:space="0" w:color="000000"/>
              <w:bottom w:val="single" w:sz="4" w:space="0" w:color="000000"/>
            </w:tcBorders>
            <w:shd w:val="clear" w:color="auto" w:fill="auto"/>
            <w:vAlign w:val="center"/>
          </w:tcPr>
          <w:p w14:paraId="42A662A8" w14:textId="77777777" w:rsidR="004E76C1" w:rsidRPr="00816475" w:rsidRDefault="004E76C1" w:rsidP="00013918">
            <w:pPr>
              <w:snapToGrid w:val="0"/>
              <w:rPr>
                <w:color w:val="000000"/>
                <w:sz w:val="18"/>
                <w:szCs w:val="18"/>
              </w:rPr>
            </w:pPr>
          </w:p>
        </w:tc>
        <w:tc>
          <w:tcPr>
            <w:tcW w:w="75" w:type="dxa"/>
            <w:tcBorders>
              <w:left w:val="single" w:sz="4" w:space="0" w:color="000000"/>
            </w:tcBorders>
            <w:shd w:val="clear" w:color="auto" w:fill="auto"/>
          </w:tcPr>
          <w:p w14:paraId="04239E54" w14:textId="77777777" w:rsidR="004E76C1" w:rsidRPr="00816475" w:rsidRDefault="004E76C1" w:rsidP="00013918">
            <w:pPr>
              <w:snapToGrid w:val="0"/>
              <w:rPr>
                <w:sz w:val="18"/>
                <w:szCs w:val="18"/>
              </w:rPr>
            </w:pPr>
          </w:p>
        </w:tc>
        <w:tc>
          <w:tcPr>
            <w:tcW w:w="40" w:type="dxa"/>
            <w:shd w:val="clear" w:color="auto" w:fill="auto"/>
          </w:tcPr>
          <w:p w14:paraId="657DA114" w14:textId="77777777" w:rsidR="004E76C1" w:rsidRPr="00816475" w:rsidRDefault="004E76C1" w:rsidP="00013918">
            <w:pPr>
              <w:snapToGrid w:val="0"/>
              <w:rPr>
                <w:color w:val="000000"/>
                <w:sz w:val="18"/>
                <w:szCs w:val="18"/>
              </w:rPr>
            </w:pPr>
          </w:p>
        </w:tc>
        <w:tc>
          <w:tcPr>
            <w:tcW w:w="40" w:type="dxa"/>
            <w:shd w:val="clear" w:color="auto" w:fill="auto"/>
          </w:tcPr>
          <w:p w14:paraId="1F996EAF" w14:textId="77777777" w:rsidR="004E76C1" w:rsidRPr="00816475" w:rsidRDefault="004E76C1" w:rsidP="00013918">
            <w:pPr>
              <w:snapToGrid w:val="0"/>
              <w:rPr>
                <w:color w:val="000000"/>
                <w:sz w:val="18"/>
                <w:szCs w:val="18"/>
              </w:rPr>
            </w:pPr>
          </w:p>
        </w:tc>
        <w:tc>
          <w:tcPr>
            <w:tcW w:w="40" w:type="dxa"/>
            <w:shd w:val="clear" w:color="auto" w:fill="auto"/>
          </w:tcPr>
          <w:p w14:paraId="5C37F10F" w14:textId="77777777" w:rsidR="004E76C1" w:rsidRPr="00816475" w:rsidRDefault="004E76C1" w:rsidP="00013918">
            <w:pPr>
              <w:snapToGrid w:val="0"/>
              <w:rPr>
                <w:color w:val="000000"/>
                <w:sz w:val="18"/>
                <w:szCs w:val="18"/>
              </w:rPr>
            </w:pPr>
          </w:p>
        </w:tc>
        <w:tc>
          <w:tcPr>
            <w:tcW w:w="40" w:type="dxa"/>
            <w:shd w:val="clear" w:color="auto" w:fill="auto"/>
          </w:tcPr>
          <w:p w14:paraId="6927C335" w14:textId="77777777" w:rsidR="004E76C1" w:rsidRPr="00816475" w:rsidRDefault="004E76C1" w:rsidP="00013918">
            <w:pPr>
              <w:snapToGrid w:val="0"/>
              <w:rPr>
                <w:color w:val="000000"/>
                <w:sz w:val="18"/>
                <w:szCs w:val="18"/>
              </w:rPr>
            </w:pPr>
          </w:p>
        </w:tc>
      </w:tr>
      <w:tr w:rsidR="004E76C1" w:rsidRPr="00816475" w14:paraId="60D1305B" w14:textId="77777777" w:rsidTr="00547A73">
        <w:trPr>
          <w:trHeight w:val="131"/>
        </w:trPr>
        <w:tc>
          <w:tcPr>
            <w:tcW w:w="480" w:type="dxa"/>
            <w:tcBorders>
              <w:left w:val="single" w:sz="4" w:space="0" w:color="000000"/>
              <w:bottom w:val="single" w:sz="4" w:space="0" w:color="000000"/>
            </w:tcBorders>
            <w:shd w:val="clear" w:color="auto" w:fill="auto"/>
            <w:vAlign w:val="center"/>
          </w:tcPr>
          <w:p w14:paraId="751C68C5" w14:textId="77777777" w:rsidR="004E76C1" w:rsidRPr="00816475" w:rsidRDefault="004E76C1" w:rsidP="00013918">
            <w:pPr>
              <w:snapToGrid w:val="0"/>
              <w:jc w:val="center"/>
              <w:rPr>
                <w:color w:val="000000"/>
                <w:sz w:val="18"/>
                <w:szCs w:val="18"/>
              </w:rPr>
            </w:pPr>
            <w:r w:rsidRPr="00816475">
              <w:rPr>
                <w:color w:val="000000"/>
                <w:sz w:val="18"/>
                <w:szCs w:val="18"/>
              </w:rPr>
              <w:t>10</w:t>
            </w:r>
          </w:p>
        </w:tc>
        <w:tc>
          <w:tcPr>
            <w:tcW w:w="3885" w:type="dxa"/>
            <w:tcBorders>
              <w:left w:val="single" w:sz="4" w:space="0" w:color="000000"/>
              <w:bottom w:val="single" w:sz="4" w:space="0" w:color="000000"/>
            </w:tcBorders>
            <w:shd w:val="clear" w:color="auto" w:fill="auto"/>
            <w:vAlign w:val="center"/>
          </w:tcPr>
          <w:p w14:paraId="5DEC3950" w14:textId="77777777" w:rsidR="004E76C1" w:rsidRPr="00816475" w:rsidRDefault="004E76C1" w:rsidP="00013918">
            <w:pPr>
              <w:snapToGrid w:val="0"/>
              <w:rPr>
                <w:color w:val="000000"/>
                <w:sz w:val="18"/>
                <w:szCs w:val="18"/>
              </w:rPr>
            </w:pPr>
            <w:r w:rsidRPr="00816475">
              <w:rPr>
                <w:color w:val="000000"/>
                <w:sz w:val="18"/>
                <w:szCs w:val="18"/>
              </w:rPr>
              <w:t>3 MAJA (za poradnią)</w:t>
            </w:r>
          </w:p>
        </w:tc>
        <w:tc>
          <w:tcPr>
            <w:tcW w:w="2440" w:type="dxa"/>
            <w:tcBorders>
              <w:left w:val="single" w:sz="4" w:space="0" w:color="000000"/>
              <w:bottom w:val="single" w:sz="4" w:space="0" w:color="000000"/>
            </w:tcBorders>
            <w:shd w:val="clear" w:color="auto" w:fill="auto"/>
            <w:vAlign w:val="center"/>
          </w:tcPr>
          <w:p w14:paraId="4A5F93B2" w14:textId="77777777" w:rsidR="004E76C1" w:rsidRPr="00816475" w:rsidRDefault="004E76C1" w:rsidP="00013918">
            <w:pPr>
              <w:snapToGrid w:val="0"/>
              <w:rPr>
                <w:color w:val="000000"/>
                <w:sz w:val="18"/>
                <w:szCs w:val="18"/>
              </w:rPr>
            </w:pPr>
          </w:p>
        </w:tc>
        <w:tc>
          <w:tcPr>
            <w:tcW w:w="2405" w:type="dxa"/>
            <w:tcBorders>
              <w:left w:val="single" w:sz="4" w:space="0" w:color="000000"/>
              <w:bottom w:val="single" w:sz="4" w:space="0" w:color="000000"/>
            </w:tcBorders>
            <w:shd w:val="clear" w:color="auto" w:fill="auto"/>
            <w:vAlign w:val="center"/>
          </w:tcPr>
          <w:p w14:paraId="4FB1E124" w14:textId="77777777" w:rsidR="004E76C1" w:rsidRPr="00816475" w:rsidRDefault="004E76C1" w:rsidP="00013918">
            <w:pPr>
              <w:snapToGrid w:val="0"/>
              <w:rPr>
                <w:color w:val="000000"/>
                <w:sz w:val="18"/>
                <w:szCs w:val="18"/>
              </w:rPr>
            </w:pPr>
          </w:p>
        </w:tc>
        <w:tc>
          <w:tcPr>
            <w:tcW w:w="75" w:type="dxa"/>
            <w:tcBorders>
              <w:left w:val="single" w:sz="4" w:space="0" w:color="000000"/>
            </w:tcBorders>
            <w:shd w:val="clear" w:color="auto" w:fill="auto"/>
          </w:tcPr>
          <w:p w14:paraId="7616F4DF" w14:textId="77777777" w:rsidR="004E76C1" w:rsidRPr="00816475" w:rsidRDefault="004E76C1" w:rsidP="00013918">
            <w:pPr>
              <w:snapToGrid w:val="0"/>
              <w:rPr>
                <w:sz w:val="18"/>
                <w:szCs w:val="18"/>
              </w:rPr>
            </w:pPr>
          </w:p>
        </w:tc>
        <w:tc>
          <w:tcPr>
            <w:tcW w:w="40" w:type="dxa"/>
            <w:shd w:val="clear" w:color="auto" w:fill="auto"/>
          </w:tcPr>
          <w:p w14:paraId="69BD0433" w14:textId="77777777" w:rsidR="004E76C1" w:rsidRPr="00816475" w:rsidRDefault="004E76C1" w:rsidP="00013918">
            <w:pPr>
              <w:snapToGrid w:val="0"/>
              <w:rPr>
                <w:color w:val="000000"/>
                <w:sz w:val="18"/>
                <w:szCs w:val="18"/>
              </w:rPr>
            </w:pPr>
          </w:p>
        </w:tc>
        <w:tc>
          <w:tcPr>
            <w:tcW w:w="40" w:type="dxa"/>
            <w:shd w:val="clear" w:color="auto" w:fill="auto"/>
          </w:tcPr>
          <w:p w14:paraId="1356F5AB" w14:textId="77777777" w:rsidR="004E76C1" w:rsidRPr="00816475" w:rsidRDefault="004E76C1" w:rsidP="00013918">
            <w:pPr>
              <w:snapToGrid w:val="0"/>
              <w:rPr>
                <w:color w:val="000000"/>
                <w:sz w:val="18"/>
                <w:szCs w:val="18"/>
              </w:rPr>
            </w:pPr>
          </w:p>
        </w:tc>
        <w:tc>
          <w:tcPr>
            <w:tcW w:w="40" w:type="dxa"/>
            <w:shd w:val="clear" w:color="auto" w:fill="auto"/>
          </w:tcPr>
          <w:p w14:paraId="0A1B4C22" w14:textId="77777777" w:rsidR="004E76C1" w:rsidRPr="00816475" w:rsidRDefault="004E76C1" w:rsidP="00013918">
            <w:pPr>
              <w:snapToGrid w:val="0"/>
              <w:rPr>
                <w:color w:val="000000"/>
                <w:sz w:val="18"/>
                <w:szCs w:val="18"/>
              </w:rPr>
            </w:pPr>
          </w:p>
        </w:tc>
        <w:tc>
          <w:tcPr>
            <w:tcW w:w="40" w:type="dxa"/>
            <w:shd w:val="clear" w:color="auto" w:fill="auto"/>
          </w:tcPr>
          <w:p w14:paraId="544471DE" w14:textId="77777777" w:rsidR="004E76C1" w:rsidRPr="00816475" w:rsidRDefault="004E76C1" w:rsidP="00013918">
            <w:pPr>
              <w:snapToGrid w:val="0"/>
              <w:rPr>
                <w:color w:val="000000"/>
                <w:sz w:val="18"/>
                <w:szCs w:val="18"/>
              </w:rPr>
            </w:pPr>
          </w:p>
        </w:tc>
      </w:tr>
      <w:tr w:rsidR="004E76C1" w:rsidRPr="00816475" w14:paraId="3FF76181" w14:textId="77777777" w:rsidTr="00547A73">
        <w:trPr>
          <w:trHeight w:val="131"/>
        </w:trPr>
        <w:tc>
          <w:tcPr>
            <w:tcW w:w="480" w:type="dxa"/>
            <w:tcBorders>
              <w:left w:val="single" w:sz="4" w:space="0" w:color="000000"/>
              <w:bottom w:val="single" w:sz="4" w:space="0" w:color="000000"/>
            </w:tcBorders>
            <w:shd w:val="clear" w:color="auto" w:fill="auto"/>
            <w:vAlign w:val="center"/>
          </w:tcPr>
          <w:p w14:paraId="543903AD" w14:textId="77777777" w:rsidR="004E76C1" w:rsidRPr="00816475" w:rsidRDefault="004E76C1" w:rsidP="00013918">
            <w:pPr>
              <w:snapToGrid w:val="0"/>
              <w:jc w:val="center"/>
              <w:rPr>
                <w:color w:val="000000"/>
                <w:sz w:val="18"/>
                <w:szCs w:val="18"/>
              </w:rPr>
            </w:pPr>
            <w:r w:rsidRPr="00816475">
              <w:rPr>
                <w:color w:val="000000"/>
                <w:sz w:val="18"/>
                <w:szCs w:val="18"/>
              </w:rPr>
              <w:t>11</w:t>
            </w:r>
          </w:p>
        </w:tc>
        <w:tc>
          <w:tcPr>
            <w:tcW w:w="3885" w:type="dxa"/>
            <w:tcBorders>
              <w:left w:val="single" w:sz="4" w:space="0" w:color="000000"/>
              <w:bottom w:val="single" w:sz="4" w:space="0" w:color="000000"/>
            </w:tcBorders>
            <w:shd w:val="clear" w:color="auto" w:fill="auto"/>
            <w:vAlign w:val="center"/>
          </w:tcPr>
          <w:p w14:paraId="2A4EDDEA" w14:textId="77777777" w:rsidR="004E76C1" w:rsidRPr="00816475" w:rsidRDefault="004E76C1" w:rsidP="00013918">
            <w:pPr>
              <w:snapToGrid w:val="0"/>
              <w:rPr>
                <w:color w:val="000000"/>
                <w:sz w:val="18"/>
                <w:szCs w:val="18"/>
              </w:rPr>
            </w:pPr>
            <w:r w:rsidRPr="00816475">
              <w:rPr>
                <w:color w:val="000000"/>
                <w:sz w:val="18"/>
                <w:szCs w:val="18"/>
              </w:rPr>
              <w:t>GDAŃSKA</w:t>
            </w:r>
          </w:p>
        </w:tc>
        <w:tc>
          <w:tcPr>
            <w:tcW w:w="2440" w:type="dxa"/>
            <w:tcBorders>
              <w:left w:val="single" w:sz="4" w:space="0" w:color="000000"/>
              <w:bottom w:val="single" w:sz="4" w:space="0" w:color="000000"/>
            </w:tcBorders>
            <w:shd w:val="clear" w:color="auto" w:fill="auto"/>
            <w:vAlign w:val="center"/>
          </w:tcPr>
          <w:p w14:paraId="2EA41A39" w14:textId="77777777" w:rsidR="004E76C1" w:rsidRPr="00816475" w:rsidRDefault="004E76C1" w:rsidP="00013918">
            <w:pPr>
              <w:snapToGrid w:val="0"/>
              <w:rPr>
                <w:color w:val="000000"/>
                <w:sz w:val="18"/>
                <w:szCs w:val="18"/>
              </w:rPr>
            </w:pPr>
          </w:p>
        </w:tc>
        <w:tc>
          <w:tcPr>
            <w:tcW w:w="2405" w:type="dxa"/>
            <w:tcBorders>
              <w:left w:val="single" w:sz="4" w:space="0" w:color="000000"/>
              <w:bottom w:val="single" w:sz="4" w:space="0" w:color="000000"/>
            </w:tcBorders>
            <w:shd w:val="clear" w:color="auto" w:fill="auto"/>
            <w:vAlign w:val="center"/>
          </w:tcPr>
          <w:p w14:paraId="688EC9BB" w14:textId="77777777" w:rsidR="004E76C1" w:rsidRPr="00816475" w:rsidRDefault="004E76C1" w:rsidP="00013918">
            <w:pPr>
              <w:snapToGrid w:val="0"/>
              <w:rPr>
                <w:color w:val="000000"/>
                <w:sz w:val="18"/>
                <w:szCs w:val="18"/>
              </w:rPr>
            </w:pPr>
          </w:p>
        </w:tc>
        <w:tc>
          <w:tcPr>
            <w:tcW w:w="75" w:type="dxa"/>
            <w:tcBorders>
              <w:left w:val="single" w:sz="4" w:space="0" w:color="000000"/>
            </w:tcBorders>
            <w:shd w:val="clear" w:color="auto" w:fill="auto"/>
          </w:tcPr>
          <w:p w14:paraId="48DE00A5" w14:textId="77777777" w:rsidR="004E76C1" w:rsidRPr="00816475" w:rsidRDefault="004E76C1" w:rsidP="00013918">
            <w:pPr>
              <w:snapToGrid w:val="0"/>
              <w:rPr>
                <w:sz w:val="18"/>
                <w:szCs w:val="18"/>
              </w:rPr>
            </w:pPr>
          </w:p>
        </w:tc>
        <w:tc>
          <w:tcPr>
            <w:tcW w:w="40" w:type="dxa"/>
            <w:shd w:val="clear" w:color="auto" w:fill="auto"/>
          </w:tcPr>
          <w:p w14:paraId="07CBA17F" w14:textId="77777777" w:rsidR="004E76C1" w:rsidRPr="00816475" w:rsidRDefault="004E76C1" w:rsidP="00013918">
            <w:pPr>
              <w:snapToGrid w:val="0"/>
              <w:rPr>
                <w:color w:val="000000"/>
                <w:sz w:val="18"/>
                <w:szCs w:val="18"/>
              </w:rPr>
            </w:pPr>
          </w:p>
        </w:tc>
        <w:tc>
          <w:tcPr>
            <w:tcW w:w="40" w:type="dxa"/>
            <w:shd w:val="clear" w:color="auto" w:fill="auto"/>
          </w:tcPr>
          <w:p w14:paraId="29FF39AA" w14:textId="77777777" w:rsidR="004E76C1" w:rsidRPr="00816475" w:rsidRDefault="004E76C1" w:rsidP="00013918">
            <w:pPr>
              <w:snapToGrid w:val="0"/>
              <w:rPr>
                <w:color w:val="000000"/>
                <w:sz w:val="18"/>
                <w:szCs w:val="18"/>
              </w:rPr>
            </w:pPr>
          </w:p>
        </w:tc>
        <w:tc>
          <w:tcPr>
            <w:tcW w:w="40" w:type="dxa"/>
            <w:shd w:val="clear" w:color="auto" w:fill="auto"/>
          </w:tcPr>
          <w:p w14:paraId="3F53EEE6" w14:textId="77777777" w:rsidR="004E76C1" w:rsidRPr="00816475" w:rsidRDefault="004E76C1" w:rsidP="00013918">
            <w:pPr>
              <w:snapToGrid w:val="0"/>
              <w:rPr>
                <w:color w:val="000000"/>
                <w:sz w:val="18"/>
                <w:szCs w:val="18"/>
              </w:rPr>
            </w:pPr>
          </w:p>
        </w:tc>
        <w:tc>
          <w:tcPr>
            <w:tcW w:w="40" w:type="dxa"/>
            <w:shd w:val="clear" w:color="auto" w:fill="auto"/>
          </w:tcPr>
          <w:p w14:paraId="1200B39E" w14:textId="77777777" w:rsidR="004E76C1" w:rsidRPr="00816475" w:rsidRDefault="004E76C1" w:rsidP="00013918">
            <w:pPr>
              <w:snapToGrid w:val="0"/>
              <w:rPr>
                <w:color w:val="000000"/>
                <w:sz w:val="18"/>
                <w:szCs w:val="18"/>
              </w:rPr>
            </w:pPr>
          </w:p>
        </w:tc>
      </w:tr>
      <w:tr w:rsidR="004E76C1" w:rsidRPr="00816475" w14:paraId="34BEB858" w14:textId="77777777" w:rsidTr="00547A73">
        <w:trPr>
          <w:trHeight w:val="131"/>
        </w:trPr>
        <w:tc>
          <w:tcPr>
            <w:tcW w:w="480" w:type="dxa"/>
            <w:tcBorders>
              <w:left w:val="single" w:sz="4" w:space="0" w:color="000000"/>
              <w:bottom w:val="single" w:sz="4" w:space="0" w:color="000000"/>
            </w:tcBorders>
            <w:shd w:val="clear" w:color="auto" w:fill="auto"/>
            <w:vAlign w:val="center"/>
          </w:tcPr>
          <w:p w14:paraId="1064790B" w14:textId="77777777" w:rsidR="004E76C1" w:rsidRPr="00816475" w:rsidRDefault="004E76C1" w:rsidP="00013918">
            <w:pPr>
              <w:snapToGrid w:val="0"/>
              <w:jc w:val="center"/>
              <w:rPr>
                <w:color w:val="000000"/>
                <w:sz w:val="18"/>
                <w:szCs w:val="18"/>
              </w:rPr>
            </w:pPr>
            <w:r w:rsidRPr="00816475">
              <w:rPr>
                <w:color w:val="000000"/>
                <w:sz w:val="18"/>
                <w:szCs w:val="18"/>
              </w:rPr>
              <w:t>12</w:t>
            </w:r>
          </w:p>
        </w:tc>
        <w:tc>
          <w:tcPr>
            <w:tcW w:w="3885" w:type="dxa"/>
            <w:tcBorders>
              <w:left w:val="single" w:sz="4" w:space="0" w:color="000000"/>
              <w:bottom w:val="single" w:sz="4" w:space="0" w:color="000000"/>
            </w:tcBorders>
            <w:shd w:val="clear" w:color="auto" w:fill="auto"/>
            <w:vAlign w:val="center"/>
          </w:tcPr>
          <w:p w14:paraId="7984530A" w14:textId="77777777" w:rsidR="004E76C1" w:rsidRPr="00816475" w:rsidRDefault="004E76C1" w:rsidP="00013918">
            <w:pPr>
              <w:snapToGrid w:val="0"/>
              <w:rPr>
                <w:sz w:val="18"/>
                <w:szCs w:val="18"/>
              </w:rPr>
            </w:pPr>
            <w:r w:rsidRPr="00816475">
              <w:rPr>
                <w:sz w:val="18"/>
                <w:szCs w:val="18"/>
              </w:rPr>
              <w:t>KOPERNIKA</w:t>
            </w:r>
          </w:p>
        </w:tc>
        <w:tc>
          <w:tcPr>
            <w:tcW w:w="2440" w:type="dxa"/>
            <w:tcBorders>
              <w:left w:val="single" w:sz="4" w:space="0" w:color="000000"/>
              <w:bottom w:val="single" w:sz="4" w:space="0" w:color="000000"/>
            </w:tcBorders>
            <w:shd w:val="clear" w:color="auto" w:fill="auto"/>
            <w:vAlign w:val="center"/>
          </w:tcPr>
          <w:p w14:paraId="6472A1BD" w14:textId="77777777" w:rsidR="004E76C1" w:rsidRPr="00816475" w:rsidRDefault="004E76C1" w:rsidP="00013918">
            <w:pPr>
              <w:snapToGrid w:val="0"/>
              <w:rPr>
                <w:color w:val="000000"/>
                <w:sz w:val="18"/>
                <w:szCs w:val="18"/>
              </w:rPr>
            </w:pPr>
          </w:p>
        </w:tc>
        <w:tc>
          <w:tcPr>
            <w:tcW w:w="2405" w:type="dxa"/>
            <w:tcBorders>
              <w:left w:val="single" w:sz="4" w:space="0" w:color="000000"/>
              <w:bottom w:val="single" w:sz="4" w:space="0" w:color="000000"/>
            </w:tcBorders>
            <w:shd w:val="clear" w:color="auto" w:fill="auto"/>
            <w:vAlign w:val="center"/>
          </w:tcPr>
          <w:p w14:paraId="1CB3BA49" w14:textId="77777777" w:rsidR="004E76C1" w:rsidRPr="00816475" w:rsidRDefault="004E76C1" w:rsidP="00013918">
            <w:pPr>
              <w:snapToGrid w:val="0"/>
              <w:rPr>
                <w:color w:val="000000"/>
                <w:sz w:val="18"/>
                <w:szCs w:val="18"/>
              </w:rPr>
            </w:pPr>
          </w:p>
        </w:tc>
        <w:tc>
          <w:tcPr>
            <w:tcW w:w="75" w:type="dxa"/>
            <w:tcBorders>
              <w:left w:val="single" w:sz="4" w:space="0" w:color="000000"/>
            </w:tcBorders>
            <w:shd w:val="clear" w:color="auto" w:fill="auto"/>
          </w:tcPr>
          <w:p w14:paraId="35FE4834" w14:textId="77777777" w:rsidR="004E76C1" w:rsidRPr="00816475" w:rsidRDefault="004E76C1" w:rsidP="00013918">
            <w:pPr>
              <w:snapToGrid w:val="0"/>
              <w:rPr>
                <w:sz w:val="18"/>
                <w:szCs w:val="18"/>
              </w:rPr>
            </w:pPr>
          </w:p>
        </w:tc>
        <w:tc>
          <w:tcPr>
            <w:tcW w:w="40" w:type="dxa"/>
            <w:shd w:val="clear" w:color="auto" w:fill="auto"/>
          </w:tcPr>
          <w:p w14:paraId="7724C9E1" w14:textId="77777777" w:rsidR="004E76C1" w:rsidRPr="00816475" w:rsidRDefault="004E76C1" w:rsidP="00013918">
            <w:pPr>
              <w:snapToGrid w:val="0"/>
              <w:rPr>
                <w:color w:val="000000"/>
                <w:sz w:val="18"/>
                <w:szCs w:val="18"/>
              </w:rPr>
            </w:pPr>
          </w:p>
        </w:tc>
        <w:tc>
          <w:tcPr>
            <w:tcW w:w="40" w:type="dxa"/>
            <w:shd w:val="clear" w:color="auto" w:fill="auto"/>
          </w:tcPr>
          <w:p w14:paraId="5961B885" w14:textId="77777777" w:rsidR="004E76C1" w:rsidRPr="00816475" w:rsidRDefault="004E76C1" w:rsidP="00013918">
            <w:pPr>
              <w:snapToGrid w:val="0"/>
              <w:rPr>
                <w:color w:val="000000"/>
                <w:sz w:val="18"/>
                <w:szCs w:val="18"/>
              </w:rPr>
            </w:pPr>
          </w:p>
        </w:tc>
        <w:tc>
          <w:tcPr>
            <w:tcW w:w="40" w:type="dxa"/>
            <w:shd w:val="clear" w:color="auto" w:fill="auto"/>
          </w:tcPr>
          <w:p w14:paraId="14F0A2DB" w14:textId="77777777" w:rsidR="004E76C1" w:rsidRPr="00816475" w:rsidRDefault="004E76C1" w:rsidP="00013918">
            <w:pPr>
              <w:snapToGrid w:val="0"/>
              <w:rPr>
                <w:color w:val="000000"/>
                <w:sz w:val="18"/>
                <w:szCs w:val="18"/>
              </w:rPr>
            </w:pPr>
          </w:p>
        </w:tc>
        <w:tc>
          <w:tcPr>
            <w:tcW w:w="40" w:type="dxa"/>
            <w:shd w:val="clear" w:color="auto" w:fill="auto"/>
          </w:tcPr>
          <w:p w14:paraId="6EA46B8B" w14:textId="77777777" w:rsidR="004E76C1" w:rsidRPr="00816475" w:rsidRDefault="004E76C1" w:rsidP="00013918">
            <w:pPr>
              <w:snapToGrid w:val="0"/>
              <w:rPr>
                <w:color w:val="000000"/>
                <w:sz w:val="18"/>
                <w:szCs w:val="18"/>
              </w:rPr>
            </w:pPr>
          </w:p>
        </w:tc>
      </w:tr>
      <w:tr w:rsidR="004E76C1" w:rsidRPr="00816475" w14:paraId="4D01431C" w14:textId="77777777" w:rsidTr="00547A73">
        <w:trPr>
          <w:trHeight w:val="131"/>
        </w:trPr>
        <w:tc>
          <w:tcPr>
            <w:tcW w:w="480" w:type="dxa"/>
            <w:tcBorders>
              <w:left w:val="single" w:sz="4" w:space="0" w:color="000000"/>
              <w:bottom w:val="single" w:sz="4" w:space="0" w:color="000000"/>
            </w:tcBorders>
            <w:shd w:val="clear" w:color="auto" w:fill="auto"/>
            <w:vAlign w:val="center"/>
          </w:tcPr>
          <w:p w14:paraId="13B2E3C2" w14:textId="77777777" w:rsidR="004E76C1" w:rsidRPr="00816475" w:rsidRDefault="004E76C1" w:rsidP="00013918">
            <w:pPr>
              <w:snapToGrid w:val="0"/>
              <w:jc w:val="center"/>
              <w:rPr>
                <w:color w:val="000000"/>
                <w:sz w:val="18"/>
                <w:szCs w:val="18"/>
              </w:rPr>
            </w:pPr>
            <w:r w:rsidRPr="00816475">
              <w:rPr>
                <w:color w:val="000000"/>
                <w:sz w:val="18"/>
                <w:szCs w:val="18"/>
              </w:rPr>
              <w:t>13</w:t>
            </w:r>
          </w:p>
        </w:tc>
        <w:tc>
          <w:tcPr>
            <w:tcW w:w="3885" w:type="dxa"/>
            <w:tcBorders>
              <w:left w:val="single" w:sz="4" w:space="0" w:color="000000"/>
              <w:bottom w:val="single" w:sz="4" w:space="0" w:color="000000"/>
            </w:tcBorders>
            <w:shd w:val="clear" w:color="auto" w:fill="auto"/>
            <w:vAlign w:val="center"/>
          </w:tcPr>
          <w:p w14:paraId="50D85082" w14:textId="77777777" w:rsidR="004E76C1" w:rsidRPr="00816475" w:rsidRDefault="004E76C1" w:rsidP="00013918">
            <w:pPr>
              <w:snapToGrid w:val="0"/>
              <w:rPr>
                <w:sz w:val="18"/>
                <w:szCs w:val="18"/>
              </w:rPr>
            </w:pPr>
            <w:r w:rsidRPr="00816475">
              <w:rPr>
                <w:sz w:val="18"/>
                <w:szCs w:val="18"/>
              </w:rPr>
              <w:t>ORZESZKOWEJ</w:t>
            </w:r>
          </w:p>
        </w:tc>
        <w:tc>
          <w:tcPr>
            <w:tcW w:w="2440" w:type="dxa"/>
            <w:tcBorders>
              <w:left w:val="single" w:sz="4" w:space="0" w:color="000000"/>
              <w:bottom w:val="single" w:sz="4" w:space="0" w:color="000000"/>
            </w:tcBorders>
            <w:shd w:val="clear" w:color="auto" w:fill="auto"/>
            <w:vAlign w:val="center"/>
          </w:tcPr>
          <w:p w14:paraId="15956C90" w14:textId="77777777" w:rsidR="004E76C1" w:rsidRPr="00816475" w:rsidRDefault="004E76C1" w:rsidP="00013918">
            <w:pPr>
              <w:snapToGrid w:val="0"/>
              <w:rPr>
                <w:sz w:val="18"/>
                <w:szCs w:val="18"/>
              </w:rPr>
            </w:pPr>
          </w:p>
        </w:tc>
        <w:tc>
          <w:tcPr>
            <w:tcW w:w="2405" w:type="dxa"/>
            <w:tcBorders>
              <w:left w:val="single" w:sz="4" w:space="0" w:color="000000"/>
              <w:bottom w:val="single" w:sz="4" w:space="0" w:color="000000"/>
            </w:tcBorders>
            <w:shd w:val="clear" w:color="auto" w:fill="auto"/>
            <w:vAlign w:val="center"/>
          </w:tcPr>
          <w:p w14:paraId="207281EB" w14:textId="77777777" w:rsidR="004E76C1" w:rsidRPr="00816475" w:rsidRDefault="004E76C1" w:rsidP="00013918">
            <w:pPr>
              <w:snapToGrid w:val="0"/>
              <w:rPr>
                <w:sz w:val="18"/>
                <w:szCs w:val="18"/>
              </w:rPr>
            </w:pPr>
          </w:p>
        </w:tc>
        <w:tc>
          <w:tcPr>
            <w:tcW w:w="75" w:type="dxa"/>
            <w:tcBorders>
              <w:left w:val="single" w:sz="4" w:space="0" w:color="000000"/>
            </w:tcBorders>
            <w:shd w:val="clear" w:color="auto" w:fill="auto"/>
          </w:tcPr>
          <w:p w14:paraId="63EED149" w14:textId="77777777" w:rsidR="004E76C1" w:rsidRPr="00816475" w:rsidRDefault="004E76C1" w:rsidP="00013918">
            <w:pPr>
              <w:snapToGrid w:val="0"/>
              <w:rPr>
                <w:sz w:val="18"/>
                <w:szCs w:val="18"/>
              </w:rPr>
            </w:pPr>
          </w:p>
        </w:tc>
        <w:tc>
          <w:tcPr>
            <w:tcW w:w="40" w:type="dxa"/>
            <w:shd w:val="clear" w:color="auto" w:fill="auto"/>
          </w:tcPr>
          <w:p w14:paraId="5BDFD135" w14:textId="77777777" w:rsidR="004E76C1" w:rsidRPr="00816475" w:rsidRDefault="004E76C1" w:rsidP="00013918">
            <w:pPr>
              <w:snapToGrid w:val="0"/>
              <w:rPr>
                <w:color w:val="000000"/>
                <w:sz w:val="18"/>
                <w:szCs w:val="18"/>
              </w:rPr>
            </w:pPr>
          </w:p>
        </w:tc>
        <w:tc>
          <w:tcPr>
            <w:tcW w:w="40" w:type="dxa"/>
            <w:shd w:val="clear" w:color="auto" w:fill="auto"/>
          </w:tcPr>
          <w:p w14:paraId="3469C97A" w14:textId="77777777" w:rsidR="004E76C1" w:rsidRPr="00816475" w:rsidRDefault="004E76C1" w:rsidP="00013918">
            <w:pPr>
              <w:snapToGrid w:val="0"/>
              <w:rPr>
                <w:color w:val="000000"/>
                <w:sz w:val="18"/>
                <w:szCs w:val="18"/>
              </w:rPr>
            </w:pPr>
          </w:p>
        </w:tc>
        <w:tc>
          <w:tcPr>
            <w:tcW w:w="40" w:type="dxa"/>
            <w:shd w:val="clear" w:color="auto" w:fill="auto"/>
          </w:tcPr>
          <w:p w14:paraId="59632463" w14:textId="77777777" w:rsidR="004E76C1" w:rsidRPr="00816475" w:rsidRDefault="004E76C1" w:rsidP="00013918">
            <w:pPr>
              <w:snapToGrid w:val="0"/>
              <w:rPr>
                <w:color w:val="000000"/>
                <w:sz w:val="18"/>
                <w:szCs w:val="18"/>
              </w:rPr>
            </w:pPr>
          </w:p>
        </w:tc>
        <w:tc>
          <w:tcPr>
            <w:tcW w:w="40" w:type="dxa"/>
            <w:shd w:val="clear" w:color="auto" w:fill="auto"/>
          </w:tcPr>
          <w:p w14:paraId="4B77C65A" w14:textId="77777777" w:rsidR="004E76C1" w:rsidRPr="00816475" w:rsidRDefault="004E76C1" w:rsidP="00013918">
            <w:pPr>
              <w:snapToGrid w:val="0"/>
              <w:rPr>
                <w:color w:val="000000"/>
                <w:sz w:val="18"/>
                <w:szCs w:val="18"/>
              </w:rPr>
            </w:pPr>
          </w:p>
        </w:tc>
      </w:tr>
      <w:tr w:rsidR="004E76C1" w:rsidRPr="00816475" w14:paraId="5DBED6E9" w14:textId="77777777" w:rsidTr="00547A73">
        <w:trPr>
          <w:trHeight w:val="131"/>
        </w:trPr>
        <w:tc>
          <w:tcPr>
            <w:tcW w:w="480" w:type="dxa"/>
            <w:tcBorders>
              <w:left w:val="single" w:sz="4" w:space="0" w:color="000000"/>
              <w:bottom w:val="single" w:sz="4" w:space="0" w:color="000000"/>
            </w:tcBorders>
            <w:shd w:val="clear" w:color="auto" w:fill="auto"/>
            <w:vAlign w:val="center"/>
          </w:tcPr>
          <w:p w14:paraId="44786FE6" w14:textId="77777777" w:rsidR="004E76C1" w:rsidRPr="00816475" w:rsidRDefault="004E76C1" w:rsidP="00013918">
            <w:pPr>
              <w:snapToGrid w:val="0"/>
              <w:jc w:val="center"/>
              <w:rPr>
                <w:color w:val="000000"/>
                <w:sz w:val="18"/>
                <w:szCs w:val="18"/>
              </w:rPr>
            </w:pPr>
            <w:r w:rsidRPr="00816475">
              <w:rPr>
                <w:color w:val="000000"/>
                <w:sz w:val="18"/>
                <w:szCs w:val="18"/>
              </w:rPr>
              <w:t>14</w:t>
            </w:r>
          </w:p>
        </w:tc>
        <w:tc>
          <w:tcPr>
            <w:tcW w:w="3885" w:type="dxa"/>
            <w:tcBorders>
              <w:left w:val="single" w:sz="4" w:space="0" w:color="000000"/>
              <w:bottom w:val="single" w:sz="4" w:space="0" w:color="000000"/>
            </w:tcBorders>
            <w:shd w:val="clear" w:color="auto" w:fill="auto"/>
            <w:vAlign w:val="center"/>
          </w:tcPr>
          <w:p w14:paraId="5B69A584" w14:textId="77777777" w:rsidR="004E76C1" w:rsidRPr="00816475" w:rsidRDefault="004E76C1" w:rsidP="00013918">
            <w:pPr>
              <w:snapToGrid w:val="0"/>
              <w:rPr>
                <w:sz w:val="18"/>
                <w:szCs w:val="18"/>
              </w:rPr>
            </w:pPr>
            <w:r w:rsidRPr="00816475">
              <w:rPr>
                <w:sz w:val="18"/>
                <w:szCs w:val="18"/>
              </w:rPr>
              <w:t>CMENTARNA</w:t>
            </w:r>
          </w:p>
        </w:tc>
        <w:tc>
          <w:tcPr>
            <w:tcW w:w="2440" w:type="dxa"/>
            <w:tcBorders>
              <w:left w:val="single" w:sz="4" w:space="0" w:color="000000"/>
              <w:bottom w:val="single" w:sz="4" w:space="0" w:color="000000"/>
            </w:tcBorders>
            <w:shd w:val="clear" w:color="auto" w:fill="auto"/>
            <w:vAlign w:val="center"/>
          </w:tcPr>
          <w:p w14:paraId="7EFFA66B" w14:textId="77777777" w:rsidR="004E76C1" w:rsidRPr="00816475" w:rsidRDefault="004E76C1" w:rsidP="00013918">
            <w:pPr>
              <w:snapToGrid w:val="0"/>
              <w:rPr>
                <w:sz w:val="18"/>
                <w:szCs w:val="18"/>
              </w:rPr>
            </w:pPr>
          </w:p>
        </w:tc>
        <w:tc>
          <w:tcPr>
            <w:tcW w:w="2405" w:type="dxa"/>
            <w:tcBorders>
              <w:left w:val="single" w:sz="4" w:space="0" w:color="000000"/>
              <w:bottom w:val="single" w:sz="4" w:space="0" w:color="000000"/>
            </w:tcBorders>
            <w:shd w:val="clear" w:color="auto" w:fill="auto"/>
            <w:vAlign w:val="center"/>
          </w:tcPr>
          <w:p w14:paraId="30A06589" w14:textId="77777777" w:rsidR="004E76C1" w:rsidRPr="00816475" w:rsidRDefault="004E76C1" w:rsidP="00013918">
            <w:pPr>
              <w:snapToGrid w:val="0"/>
              <w:rPr>
                <w:sz w:val="18"/>
                <w:szCs w:val="18"/>
              </w:rPr>
            </w:pPr>
          </w:p>
        </w:tc>
        <w:tc>
          <w:tcPr>
            <w:tcW w:w="75" w:type="dxa"/>
            <w:tcBorders>
              <w:left w:val="single" w:sz="4" w:space="0" w:color="000000"/>
            </w:tcBorders>
            <w:shd w:val="clear" w:color="auto" w:fill="auto"/>
          </w:tcPr>
          <w:p w14:paraId="14640C9E" w14:textId="77777777" w:rsidR="004E76C1" w:rsidRPr="00816475" w:rsidRDefault="004E76C1" w:rsidP="00013918">
            <w:pPr>
              <w:snapToGrid w:val="0"/>
              <w:rPr>
                <w:sz w:val="18"/>
                <w:szCs w:val="18"/>
              </w:rPr>
            </w:pPr>
          </w:p>
        </w:tc>
        <w:tc>
          <w:tcPr>
            <w:tcW w:w="40" w:type="dxa"/>
            <w:shd w:val="clear" w:color="auto" w:fill="auto"/>
          </w:tcPr>
          <w:p w14:paraId="5D44C6B0" w14:textId="77777777" w:rsidR="004E76C1" w:rsidRPr="00816475" w:rsidRDefault="004E76C1" w:rsidP="00013918">
            <w:pPr>
              <w:snapToGrid w:val="0"/>
              <w:rPr>
                <w:color w:val="000000"/>
                <w:sz w:val="18"/>
                <w:szCs w:val="18"/>
              </w:rPr>
            </w:pPr>
          </w:p>
        </w:tc>
        <w:tc>
          <w:tcPr>
            <w:tcW w:w="40" w:type="dxa"/>
            <w:shd w:val="clear" w:color="auto" w:fill="auto"/>
          </w:tcPr>
          <w:p w14:paraId="32873E1B" w14:textId="77777777" w:rsidR="004E76C1" w:rsidRPr="00816475" w:rsidRDefault="004E76C1" w:rsidP="00013918">
            <w:pPr>
              <w:snapToGrid w:val="0"/>
              <w:rPr>
                <w:color w:val="000000"/>
                <w:sz w:val="18"/>
                <w:szCs w:val="18"/>
              </w:rPr>
            </w:pPr>
          </w:p>
        </w:tc>
        <w:tc>
          <w:tcPr>
            <w:tcW w:w="40" w:type="dxa"/>
            <w:shd w:val="clear" w:color="auto" w:fill="auto"/>
          </w:tcPr>
          <w:p w14:paraId="0966686E" w14:textId="77777777" w:rsidR="004E76C1" w:rsidRPr="00816475" w:rsidRDefault="004E76C1" w:rsidP="00013918">
            <w:pPr>
              <w:snapToGrid w:val="0"/>
              <w:rPr>
                <w:color w:val="000000"/>
                <w:sz w:val="18"/>
                <w:szCs w:val="18"/>
              </w:rPr>
            </w:pPr>
          </w:p>
        </w:tc>
        <w:tc>
          <w:tcPr>
            <w:tcW w:w="40" w:type="dxa"/>
            <w:shd w:val="clear" w:color="auto" w:fill="auto"/>
          </w:tcPr>
          <w:p w14:paraId="38C0F68A" w14:textId="77777777" w:rsidR="004E76C1" w:rsidRPr="00816475" w:rsidRDefault="004E76C1" w:rsidP="00013918">
            <w:pPr>
              <w:snapToGrid w:val="0"/>
              <w:rPr>
                <w:color w:val="000000"/>
                <w:sz w:val="18"/>
                <w:szCs w:val="18"/>
              </w:rPr>
            </w:pPr>
          </w:p>
        </w:tc>
      </w:tr>
      <w:tr w:rsidR="004E76C1" w:rsidRPr="00816475" w14:paraId="588E9C9E" w14:textId="77777777" w:rsidTr="00547A73">
        <w:trPr>
          <w:trHeight w:val="131"/>
        </w:trPr>
        <w:tc>
          <w:tcPr>
            <w:tcW w:w="480" w:type="dxa"/>
            <w:tcBorders>
              <w:left w:val="single" w:sz="4" w:space="0" w:color="000000"/>
              <w:bottom w:val="single" w:sz="4" w:space="0" w:color="000000"/>
            </w:tcBorders>
            <w:shd w:val="clear" w:color="auto" w:fill="auto"/>
            <w:vAlign w:val="center"/>
          </w:tcPr>
          <w:p w14:paraId="7D478D1F" w14:textId="77777777" w:rsidR="004E76C1" w:rsidRPr="00816475" w:rsidRDefault="004E76C1" w:rsidP="00013918">
            <w:pPr>
              <w:snapToGrid w:val="0"/>
              <w:jc w:val="center"/>
              <w:rPr>
                <w:sz w:val="18"/>
                <w:szCs w:val="18"/>
              </w:rPr>
            </w:pPr>
            <w:r w:rsidRPr="00816475">
              <w:rPr>
                <w:sz w:val="18"/>
                <w:szCs w:val="18"/>
              </w:rPr>
              <w:t>15</w:t>
            </w:r>
          </w:p>
        </w:tc>
        <w:tc>
          <w:tcPr>
            <w:tcW w:w="3885" w:type="dxa"/>
            <w:tcBorders>
              <w:left w:val="single" w:sz="4" w:space="0" w:color="000000"/>
              <w:bottom w:val="single" w:sz="4" w:space="0" w:color="000000"/>
            </w:tcBorders>
            <w:shd w:val="clear" w:color="auto" w:fill="auto"/>
            <w:vAlign w:val="center"/>
          </w:tcPr>
          <w:p w14:paraId="3CFDCE5B" w14:textId="77777777" w:rsidR="004E76C1" w:rsidRPr="00816475" w:rsidRDefault="004E76C1" w:rsidP="00013918">
            <w:pPr>
              <w:snapToGrid w:val="0"/>
              <w:rPr>
                <w:sz w:val="18"/>
                <w:szCs w:val="18"/>
              </w:rPr>
            </w:pPr>
            <w:r w:rsidRPr="00816475">
              <w:rPr>
                <w:sz w:val="18"/>
                <w:szCs w:val="18"/>
              </w:rPr>
              <w:t>KONOPNICKIEJ</w:t>
            </w:r>
          </w:p>
        </w:tc>
        <w:tc>
          <w:tcPr>
            <w:tcW w:w="2440" w:type="dxa"/>
            <w:tcBorders>
              <w:left w:val="single" w:sz="4" w:space="0" w:color="000000"/>
              <w:bottom w:val="single" w:sz="4" w:space="0" w:color="000000"/>
            </w:tcBorders>
            <w:shd w:val="clear" w:color="auto" w:fill="auto"/>
            <w:vAlign w:val="center"/>
          </w:tcPr>
          <w:p w14:paraId="6FE248B4" w14:textId="77777777" w:rsidR="004E76C1" w:rsidRPr="00816475" w:rsidRDefault="004E76C1" w:rsidP="00013918">
            <w:pPr>
              <w:snapToGrid w:val="0"/>
              <w:rPr>
                <w:sz w:val="18"/>
                <w:szCs w:val="18"/>
              </w:rPr>
            </w:pPr>
          </w:p>
        </w:tc>
        <w:tc>
          <w:tcPr>
            <w:tcW w:w="2405" w:type="dxa"/>
            <w:tcBorders>
              <w:left w:val="single" w:sz="4" w:space="0" w:color="000000"/>
              <w:bottom w:val="single" w:sz="4" w:space="0" w:color="000000"/>
            </w:tcBorders>
            <w:shd w:val="clear" w:color="auto" w:fill="auto"/>
            <w:vAlign w:val="center"/>
          </w:tcPr>
          <w:p w14:paraId="570C24D0" w14:textId="77777777" w:rsidR="004E76C1" w:rsidRPr="00816475" w:rsidRDefault="004E76C1" w:rsidP="00013918">
            <w:pPr>
              <w:snapToGrid w:val="0"/>
              <w:rPr>
                <w:sz w:val="18"/>
                <w:szCs w:val="18"/>
              </w:rPr>
            </w:pPr>
          </w:p>
        </w:tc>
        <w:tc>
          <w:tcPr>
            <w:tcW w:w="75" w:type="dxa"/>
            <w:tcBorders>
              <w:left w:val="single" w:sz="4" w:space="0" w:color="000000"/>
            </w:tcBorders>
            <w:shd w:val="clear" w:color="auto" w:fill="auto"/>
          </w:tcPr>
          <w:p w14:paraId="07ED307C" w14:textId="77777777" w:rsidR="004E76C1" w:rsidRPr="00816475" w:rsidRDefault="004E76C1" w:rsidP="00013918">
            <w:pPr>
              <w:snapToGrid w:val="0"/>
              <w:rPr>
                <w:sz w:val="18"/>
                <w:szCs w:val="18"/>
              </w:rPr>
            </w:pPr>
          </w:p>
        </w:tc>
        <w:tc>
          <w:tcPr>
            <w:tcW w:w="40" w:type="dxa"/>
            <w:shd w:val="clear" w:color="auto" w:fill="auto"/>
          </w:tcPr>
          <w:p w14:paraId="3169AE42" w14:textId="77777777" w:rsidR="004E76C1" w:rsidRPr="00816475" w:rsidRDefault="004E76C1" w:rsidP="00013918">
            <w:pPr>
              <w:snapToGrid w:val="0"/>
              <w:rPr>
                <w:color w:val="000000"/>
                <w:sz w:val="18"/>
                <w:szCs w:val="18"/>
              </w:rPr>
            </w:pPr>
          </w:p>
        </w:tc>
        <w:tc>
          <w:tcPr>
            <w:tcW w:w="40" w:type="dxa"/>
            <w:shd w:val="clear" w:color="auto" w:fill="auto"/>
          </w:tcPr>
          <w:p w14:paraId="3E4EF012" w14:textId="77777777" w:rsidR="004E76C1" w:rsidRPr="00816475" w:rsidRDefault="004E76C1" w:rsidP="00013918">
            <w:pPr>
              <w:snapToGrid w:val="0"/>
              <w:rPr>
                <w:color w:val="000000"/>
                <w:sz w:val="18"/>
                <w:szCs w:val="18"/>
              </w:rPr>
            </w:pPr>
          </w:p>
        </w:tc>
        <w:tc>
          <w:tcPr>
            <w:tcW w:w="40" w:type="dxa"/>
            <w:shd w:val="clear" w:color="auto" w:fill="auto"/>
          </w:tcPr>
          <w:p w14:paraId="755CB110" w14:textId="77777777" w:rsidR="004E76C1" w:rsidRPr="00816475" w:rsidRDefault="004E76C1" w:rsidP="00013918">
            <w:pPr>
              <w:snapToGrid w:val="0"/>
              <w:rPr>
                <w:color w:val="000000"/>
                <w:sz w:val="18"/>
                <w:szCs w:val="18"/>
              </w:rPr>
            </w:pPr>
          </w:p>
        </w:tc>
        <w:tc>
          <w:tcPr>
            <w:tcW w:w="40" w:type="dxa"/>
            <w:shd w:val="clear" w:color="auto" w:fill="auto"/>
          </w:tcPr>
          <w:p w14:paraId="00019A71" w14:textId="77777777" w:rsidR="004E76C1" w:rsidRPr="00816475" w:rsidRDefault="004E76C1" w:rsidP="00013918">
            <w:pPr>
              <w:snapToGrid w:val="0"/>
              <w:rPr>
                <w:color w:val="000000"/>
                <w:sz w:val="18"/>
                <w:szCs w:val="18"/>
              </w:rPr>
            </w:pPr>
          </w:p>
        </w:tc>
      </w:tr>
      <w:tr w:rsidR="004E76C1" w:rsidRPr="00816475" w14:paraId="722D5250" w14:textId="77777777" w:rsidTr="00547A73">
        <w:trPr>
          <w:trHeight w:val="131"/>
        </w:trPr>
        <w:tc>
          <w:tcPr>
            <w:tcW w:w="480" w:type="dxa"/>
            <w:tcBorders>
              <w:left w:val="single" w:sz="4" w:space="0" w:color="000000"/>
              <w:bottom w:val="single" w:sz="4" w:space="0" w:color="000000"/>
            </w:tcBorders>
            <w:shd w:val="clear" w:color="auto" w:fill="auto"/>
            <w:vAlign w:val="center"/>
          </w:tcPr>
          <w:p w14:paraId="721B42BF" w14:textId="77777777" w:rsidR="004E76C1" w:rsidRPr="00816475" w:rsidRDefault="004E76C1" w:rsidP="00013918">
            <w:pPr>
              <w:snapToGrid w:val="0"/>
              <w:jc w:val="center"/>
              <w:rPr>
                <w:sz w:val="18"/>
                <w:szCs w:val="18"/>
              </w:rPr>
            </w:pPr>
            <w:r w:rsidRPr="00816475">
              <w:rPr>
                <w:sz w:val="18"/>
                <w:szCs w:val="18"/>
              </w:rPr>
              <w:t>16</w:t>
            </w:r>
          </w:p>
        </w:tc>
        <w:tc>
          <w:tcPr>
            <w:tcW w:w="3885" w:type="dxa"/>
            <w:tcBorders>
              <w:left w:val="single" w:sz="4" w:space="0" w:color="000000"/>
              <w:bottom w:val="single" w:sz="4" w:space="0" w:color="000000"/>
            </w:tcBorders>
            <w:shd w:val="clear" w:color="auto" w:fill="auto"/>
            <w:vAlign w:val="center"/>
          </w:tcPr>
          <w:p w14:paraId="1ADC8FED" w14:textId="77777777" w:rsidR="004E76C1" w:rsidRPr="00816475" w:rsidRDefault="004E76C1" w:rsidP="00013918">
            <w:pPr>
              <w:snapToGrid w:val="0"/>
              <w:rPr>
                <w:sz w:val="18"/>
                <w:szCs w:val="18"/>
              </w:rPr>
            </w:pPr>
            <w:r w:rsidRPr="00816475">
              <w:rPr>
                <w:sz w:val="18"/>
                <w:szCs w:val="18"/>
              </w:rPr>
              <w:t>REJA (na osiedlu)</w:t>
            </w:r>
          </w:p>
        </w:tc>
        <w:tc>
          <w:tcPr>
            <w:tcW w:w="2440" w:type="dxa"/>
            <w:tcBorders>
              <w:left w:val="single" w:sz="4" w:space="0" w:color="000000"/>
              <w:bottom w:val="single" w:sz="4" w:space="0" w:color="000000"/>
            </w:tcBorders>
            <w:shd w:val="clear" w:color="auto" w:fill="auto"/>
            <w:vAlign w:val="center"/>
          </w:tcPr>
          <w:p w14:paraId="1A8A385D" w14:textId="77777777" w:rsidR="004E76C1" w:rsidRPr="00816475" w:rsidRDefault="004E76C1" w:rsidP="00013918">
            <w:pPr>
              <w:snapToGrid w:val="0"/>
              <w:rPr>
                <w:sz w:val="18"/>
                <w:szCs w:val="18"/>
              </w:rPr>
            </w:pPr>
          </w:p>
        </w:tc>
        <w:tc>
          <w:tcPr>
            <w:tcW w:w="2405" w:type="dxa"/>
            <w:tcBorders>
              <w:left w:val="single" w:sz="4" w:space="0" w:color="000000"/>
              <w:bottom w:val="single" w:sz="4" w:space="0" w:color="000000"/>
            </w:tcBorders>
            <w:shd w:val="clear" w:color="auto" w:fill="auto"/>
            <w:vAlign w:val="center"/>
          </w:tcPr>
          <w:p w14:paraId="43A10347" w14:textId="77777777" w:rsidR="004E76C1" w:rsidRPr="00816475" w:rsidRDefault="004E76C1" w:rsidP="00013918">
            <w:pPr>
              <w:snapToGrid w:val="0"/>
              <w:rPr>
                <w:sz w:val="18"/>
                <w:szCs w:val="18"/>
              </w:rPr>
            </w:pPr>
          </w:p>
        </w:tc>
        <w:tc>
          <w:tcPr>
            <w:tcW w:w="75" w:type="dxa"/>
            <w:tcBorders>
              <w:left w:val="single" w:sz="4" w:space="0" w:color="000000"/>
            </w:tcBorders>
            <w:shd w:val="clear" w:color="auto" w:fill="auto"/>
          </w:tcPr>
          <w:p w14:paraId="13079D2D" w14:textId="77777777" w:rsidR="004E76C1" w:rsidRPr="00816475" w:rsidRDefault="004E76C1" w:rsidP="00013918">
            <w:pPr>
              <w:snapToGrid w:val="0"/>
              <w:rPr>
                <w:sz w:val="18"/>
                <w:szCs w:val="18"/>
              </w:rPr>
            </w:pPr>
          </w:p>
        </w:tc>
        <w:tc>
          <w:tcPr>
            <w:tcW w:w="40" w:type="dxa"/>
            <w:shd w:val="clear" w:color="auto" w:fill="auto"/>
          </w:tcPr>
          <w:p w14:paraId="26258DC8" w14:textId="77777777" w:rsidR="004E76C1" w:rsidRPr="00816475" w:rsidRDefault="004E76C1" w:rsidP="00013918">
            <w:pPr>
              <w:snapToGrid w:val="0"/>
              <w:rPr>
                <w:color w:val="000000"/>
                <w:sz w:val="18"/>
                <w:szCs w:val="18"/>
              </w:rPr>
            </w:pPr>
          </w:p>
        </w:tc>
        <w:tc>
          <w:tcPr>
            <w:tcW w:w="40" w:type="dxa"/>
            <w:shd w:val="clear" w:color="auto" w:fill="auto"/>
          </w:tcPr>
          <w:p w14:paraId="09BD019C" w14:textId="77777777" w:rsidR="004E76C1" w:rsidRPr="00816475" w:rsidRDefault="004E76C1" w:rsidP="00013918">
            <w:pPr>
              <w:snapToGrid w:val="0"/>
              <w:rPr>
                <w:color w:val="000000"/>
                <w:sz w:val="18"/>
                <w:szCs w:val="18"/>
              </w:rPr>
            </w:pPr>
          </w:p>
        </w:tc>
        <w:tc>
          <w:tcPr>
            <w:tcW w:w="40" w:type="dxa"/>
            <w:shd w:val="clear" w:color="auto" w:fill="auto"/>
          </w:tcPr>
          <w:p w14:paraId="32F369E1" w14:textId="77777777" w:rsidR="004E76C1" w:rsidRPr="00816475" w:rsidRDefault="004E76C1" w:rsidP="00013918">
            <w:pPr>
              <w:snapToGrid w:val="0"/>
              <w:rPr>
                <w:color w:val="000000"/>
                <w:sz w:val="18"/>
                <w:szCs w:val="18"/>
              </w:rPr>
            </w:pPr>
          </w:p>
        </w:tc>
        <w:tc>
          <w:tcPr>
            <w:tcW w:w="40" w:type="dxa"/>
            <w:shd w:val="clear" w:color="auto" w:fill="auto"/>
          </w:tcPr>
          <w:p w14:paraId="3F31BD06" w14:textId="77777777" w:rsidR="004E76C1" w:rsidRPr="00816475" w:rsidRDefault="004E76C1" w:rsidP="00013918">
            <w:pPr>
              <w:snapToGrid w:val="0"/>
              <w:rPr>
                <w:color w:val="000000"/>
                <w:sz w:val="18"/>
                <w:szCs w:val="18"/>
              </w:rPr>
            </w:pPr>
          </w:p>
        </w:tc>
      </w:tr>
      <w:tr w:rsidR="004E76C1" w:rsidRPr="00816475" w14:paraId="195AB6CE" w14:textId="77777777" w:rsidTr="00547A73">
        <w:trPr>
          <w:trHeight w:val="131"/>
        </w:trPr>
        <w:tc>
          <w:tcPr>
            <w:tcW w:w="480" w:type="dxa"/>
            <w:tcBorders>
              <w:left w:val="single" w:sz="4" w:space="0" w:color="000000"/>
              <w:bottom w:val="single" w:sz="4" w:space="0" w:color="000000"/>
            </w:tcBorders>
            <w:shd w:val="clear" w:color="auto" w:fill="auto"/>
            <w:vAlign w:val="center"/>
          </w:tcPr>
          <w:p w14:paraId="4FBBBDAC" w14:textId="77777777" w:rsidR="004E76C1" w:rsidRPr="00816475" w:rsidRDefault="004E76C1" w:rsidP="00013918">
            <w:pPr>
              <w:snapToGrid w:val="0"/>
              <w:jc w:val="center"/>
              <w:rPr>
                <w:sz w:val="18"/>
                <w:szCs w:val="18"/>
              </w:rPr>
            </w:pPr>
            <w:r w:rsidRPr="00816475">
              <w:rPr>
                <w:sz w:val="18"/>
                <w:szCs w:val="18"/>
              </w:rPr>
              <w:t>17</w:t>
            </w:r>
          </w:p>
        </w:tc>
        <w:tc>
          <w:tcPr>
            <w:tcW w:w="3885" w:type="dxa"/>
            <w:tcBorders>
              <w:left w:val="single" w:sz="4" w:space="0" w:color="000000"/>
              <w:bottom w:val="single" w:sz="4" w:space="0" w:color="000000"/>
            </w:tcBorders>
            <w:shd w:val="clear" w:color="auto" w:fill="auto"/>
            <w:vAlign w:val="center"/>
          </w:tcPr>
          <w:p w14:paraId="70685E00" w14:textId="77777777" w:rsidR="004E76C1" w:rsidRPr="00816475" w:rsidRDefault="004E76C1" w:rsidP="00013918">
            <w:pPr>
              <w:snapToGrid w:val="0"/>
              <w:rPr>
                <w:sz w:val="18"/>
                <w:szCs w:val="18"/>
              </w:rPr>
            </w:pPr>
            <w:r w:rsidRPr="00816475">
              <w:rPr>
                <w:sz w:val="18"/>
                <w:szCs w:val="18"/>
              </w:rPr>
              <w:t>PODMIEJSKA</w:t>
            </w:r>
          </w:p>
        </w:tc>
        <w:tc>
          <w:tcPr>
            <w:tcW w:w="2440" w:type="dxa"/>
            <w:tcBorders>
              <w:left w:val="single" w:sz="4" w:space="0" w:color="000000"/>
              <w:bottom w:val="single" w:sz="4" w:space="0" w:color="000000"/>
            </w:tcBorders>
            <w:shd w:val="clear" w:color="auto" w:fill="auto"/>
            <w:vAlign w:val="center"/>
          </w:tcPr>
          <w:p w14:paraId="6EEB2321" w14:textId="77777777" w:rsidR="004E76C1" w:rsidRPr="00816475" w:rsidRDefault="004E76C1" w:rsidP="00013918">
            <w:pPr>
              <w:snapToGrid w:val="0"/>
              <w:rPr>
                <w:sz w:val="18"/>
                <w:szCs w:val="18"/>
              </w:rPr>
            </w:pPr>
          </w:p>
        </w:tc>
        <w:tc>
          <w:tcPr>
            <w:tcW w:w="2405" w:type="dxa"/>
            <w:tcBorders>
              <w:left w:val="single" w:sz="4" w:space="0" w:color="000000"/>
              <w:bottom w:val="single" w:sz="4" w:space="0" w:color="000000"/>
            </w:tcBorders>
            <w:shd w:val="clear" w:color="auto" w:fill="auto"/>
            <w:vAlign w:val="center"/>
          </w:tcPr>
          <w:p w14:paraId="4DAF9004" w14:textId="77777777" w:rsidR="004E76C1" w:rsidRPr="00816475" w:rsidRDefault="004E76C1" w:rsidP="00013918">
            <w:pPr>
              <w:snapToGrid w:val="0"/>
              <w:rPr>
                <w:sz w:val="18"/>
                <w:szCs w:val="18"/>
              </w:rPr>
            </w:pPr>
          </w:p>
        </w:tc>
        <w:tc>
          <w:tcPr>
            <w:tcW w:w="75" w:type="dxa"/>
            <w:tcBorders>
              <w:left w:val="single" w:sz="4" w:space="0" w:color="000000"/>
            </w:tcBorders>
            <w:shd w:val="clear" w:color="auto" w:fill="auto"/>
          </w:tcPr>
          <w:p w14:paraId="6334BA00" w14:textId="77777777" w:rsidR="004E76C1" w:rsidRPr="00816475" w:rsidRDefault="004E76C1" w:rsidP="00013918">
            <w:pPr>
              <w:snapToGrid w:val="0"/>
              <w:rPr>
                <w:sz w:val="18"/>
                <w:szCs w:val="18"/>
              </w:rPr>
            </w:pPr>
          </w:p>
        </w:tc>
        <w:tc>
          <w:tcPr>
            <w:tcW w:w="40" w:type="dxa"/>
            <w:shd w:val="clear" w:color="auto" w:fill="auto"/>
          </w:tcPr>
          <w:p w14:paraId="78D075F4" w14:textId="77777777" w:rsidR="004E76C1" w:rsidRPr="00816475" w:rsidRDefault="004E76C1" w:rsidP="00013918">
            <w:pPr>
              <w:snapToGrid w:val="0"/>
              <w:rPr>
                <w:color w:val="000000"/>
                <w:sz w:val="18"/>
                <w:szCs w:val="18"/>
              </w:rPr>
            </w:pPr>
          </w:p>
        </w:tc>
        <w:tc>
          <w:tcPr>
            <w:tcW w:w="40" w:type="dxa"/>
            <w:shd w:val="clear" w:color="auto" w:fill="auto"/>
          </w:tcPr>
          <w:p w14:paraId="7049F751" w14:textId="77777777" w:rsidR="004E76C1" w:rsidRPr="00816475" w:rsidRDefault="004E76C1" w:rsidP="00013918">
            <w:pPr>
              <w:snapToGrid w:val="0"/>
              <w:rPr>
                <w:color w:val="000000"/>
                <w:sz w:val="18"/>
                <w:szCs w:val="18"/>
              </w:rPr>
            </w:pPr>
          </w:p>
        </w:tc>
        <w:tc>
          <w:tcPr>
            <w:tcW w:w="40" w:type="dxa"/>
            <w:shd w:val="clear" w:color="auto" w:fill="auto"/>
          </w:tcPr>
          <w:p w14:paraId="60A1CAFF" w14:textId="77777777" w:rsidR="004E76C1" w:rsidRPr="00816475" w:rsidRDefault="004E76C1" w:rsidP="00013918">
            <w:pPr>
              <w:snapToGrid w:val="0"/>
              <w:rPr>
                <w:color w:val="000000"/>
                <w:sz w:val="18"/>
                <w:szCs w:val="18"/>
              </w:rPr>
            </w:pPr>
          </w:p>
        </w:tc>
        <w:tc>
          <w:tcPr>
            <w:tcW w:w="40" w:type="dxa"/>
            <w:shd w:val="clear" w:color="auto" w:fill="auto"/>
          </w:tcPr>
          <w:p w14:paraId="39F57A1E" w14:textId="77777777" w:rsidR="004E76C1" w:rsidRPr="00816475" w:rsidRDefault="004E76C1" w:rsidP="00013918">
            <w:pPr>
              <w:snapToGrid w:val="0"/>
              <w:rPr>
                <w:color w:val="000000"/>
                <w:sz w:val="18"/>
                <w:szCs w:val="18"/>
              </w:rPr>
            </w:pPr>
          </w:p>
        </w:tc>
      </w:tr>
      <w:tr w:rsidR="004E76C1" w:rsidRPr="00816475" w14:paraId="7C0053D2" w14:textId="77777777" w:rsidTr="00547A73">
        <w:trPr>
          <w:trHeight w:val="131"/>
        </w:trPr>
        <w:tc>
          <w:tcPr>
            <w:tcW w:w="480" w:type="dxa"/>
            <w:shd w:val="clear" w:color="auto" w:fill="auto"/>
            <w:vAlign w:val="bottom"/>
          </w:tcPr>
          <w:p w14:paraId="4823B183" w14:textId="77777777" w:rsidR="004E76C1" w:rsidRPr="00816475" w:rsidRDefault="004E76C1" w:rsidP="00013918">
            <w:pPr>
              <w:snapToGrid w:val="0"/>
              <w:rPr>
                <w:color w:val="000000"/>
                <w:sz w:val="18"/>
                <w:szCs w:val="18"/>
              </w:rPr>
            </w:pPr>
          </w:p>
        </w:tc>
        <w:tc>
          <w:tcPr>
            <w:tcW w:w="3885" w:type="dxa"/>
            <w:shd w:val="clear" w:color="auto" w:fill="auto"/>
            <w:vAlign w:val="bottom"/>
          </w:tcPr>
          <w:p w14:paraId="1C5DBCAB" w14:textId="77777777" w:rsidR="004E76C1" w:rsidRPr="00816475" w:rsidRDefault="004E76C1" w:rsidP="00013918">
            <w:pPr>
              <w:snapToGrid w:val="0"/>
              <w:rPr>
                <w:sz w:val="18"/>
                <w:szCs w:val="18"/>
              </w:rPr>
            </w:pPr>
          </w:p>
        </w:tc>
        <w:tc>
          <w:tcPr>
            <w:tcW w:w="2440" w:type="dxa"/>
            <w:shd w:val="clear" w:color="auto" w:fill="auto"/>
            <w:vAlign w:val="bottom"/>
          </w:tcPr>
          <w:p w14:paraId="531BA9F0" w14:textId="77777777" w:rsidR="004E76C1" w:rsidRPr="00816475" w:rsidRDefault="004E76C1" w:rsidP="00013918">
            <w:pPr>
              <w:snapToGrid w:val="0"/>
              <w:rPr>
                <w:sz w:val="18"/>
                <w:szCs w:val="18"/>
              </w:rPr>
            </w:pPr>
          </w:p>
        </w:tc>
        <w:tc>
          <w:tcPr>
            <w:tcW w:w="2405" w:type="dxa"/>
            <w:shd w:val="clear" w:color="auto" w:fill="auto"/>
            <w:vAlign w:val="bottom"/>
          </w:tcPr>
          <w:p w14:paraId="67533068" w14:textId="77777777" w:rsidR="004E76C1" w:rsidRPr="00816475" w:rsidRDefault="004E76C1" w:rsidP="00013918">
            <w:pPr>
              <w:snapToGrid w:val="0"/>
              <w:rPr>
                <w:sz w:val="18"/>
                <w:szCs w:val="18"/>
              </w:rPr>
            </w:pPr>
          </w:p>
        </w:tc>
        <w:tc>
          <w:tcPr>
            <w:tcW w:w="75" w:type="dxa"/>
            <w:shd w:val="clear" w:color="auto" w:fill="auto"/>
          </w:tcPr>
          <w:p w14:paraId="7D74E5E9" w14:textId="77777777" w:rsidR="004E76C1" w:rsidRPr="00816475" w:rsidRDefault="004E76C1" w:rsidP="00013918">
            <w:pPr>
              <w:snapToGrid w:val="0"/>
              <w:rPr>
                <w:sz w:val="18"/>
                <w:szCs w:val="18"/>
              </w:rPr>
            </w:pPr>
          </w:p>
        </w:tc>
        <w:tc>
          <w:tcPr>
            <w:tcW w:w="40" w:type="dxa"/>
            <w:shd w:val="clear" w:color="auto" w:fill="auto"/>
          </w:tcPr>
          <w:p w14:paraId="08A51D93" w14:textId="77777777" w:rsidR="004E76C1" w:rsidRPr="00816475" w:rsidRDefault="004E76C1" w:rsidP="00013918">
            <w:pPr>
              <w:snapToGrid w:val="0"/>
              <w:rPr>
                <w:color w:val="000000"/>
                <w:sz w:val="18"/>
                <w:szCs w:val="18"/>
              </w:rPr>
            </w:pPr>
          </w:p>
        </w:tc>
        <w:tc>
          <w:tcPr>
            <w:tcW w:w="40" w:type="dxa"/>
            <w:shd w:val="clear" w:color="auto" w:fill="auto"/>
          </w:tcPr>
          <w:p w14:paraId="416C42AE" w14:textId="77777777" w:rsidR="004E76C1" w:rsidRPr="00816475" w:rsidRDefault="004E76C1" w:rsidP="00013918">
            <w:pPr>
              <w:snapToGrid w:val="0"/>
              <w:rPr>
                <w:color w:val="000000"/>
                <w:sz w:val="18"/>
                <w:szCs w:val="18"/>
              </w:rPr>
            </w:pPr>
          </w:p>
        </w:tc>
        <w:tc>
          <w:tcPr>
            <w:tcW w:w="40" w:type="dxa"/>
            <w:shd w:val="clear" w:color="auto" w:fill="auto"/>
          </w:tcPr>
          <w:p w14:paraId="7146E27A" w14:textId="77777777" w:rsidR="004E76C1" w:rsidRPr="00816475" w:rsidRDefault="004E76C1" w:rsidP="00013918">
            <w:pPr>
              <w:snapToGrid w:val="0"/>
              <w:rPr>
                <w:color w:val="000000"/>
                <w:sz w:val="18"/>
                <w:szCs w:val="18"/>
              </w:rPr>
            </w:pPr>
          </w:p>
        </w:tc>
        <w:tc>
          <w:tcPr>
            <w:tcW w:w="40" w:type="dxa"/>
            <w:shd w:val="clear" w:color="auto" w:fill="auto"/>
          </w:tcPr>
          <w:p w14:paraId="476B5749" w14:textId="77777777" w:rsidR="004E76C1" w:rsidRPr="00816475" w:rsidRDefault="004E76C1" w:rsidP="00013918">
            <w:pPr>
              <w:snapToGrid w:val="0"/>
              <w:rPr>
                <w:color w:val="000000"/>
                <w:sz w:val="18"/>
                <w:szCs w:val="18"/>
              </w:rPr>
            </w:pPr>
          </w:p>
        </w:tc>
      </w:tr>
      <w:tr w:rsidR="004E76C1" w:rsidRPr="00816475" w14:paraId="36B6B601" w14:textId="77777777" w:rsidTr="00547A73">
        <w:trPr>
          <w:trHeight w:val="131"/>
        </w:trPr>
        <w:tc>
          <w:tcPr>
            <w:tcW w:w="480" w:type="dxa"/>
            <w:shd w:val="clear" w:color="auto" w:fill="auto"/>
            <w:vAlign w:val="bottom"/>
          </w:tcPr>
          <w:p w14:paraId="339CAA5B" w14:textId="77777777" w:rsidR="004E76C1" w:rsidRPr="00816475" w:rsidRDefault="004E76C1" w:rsidP="00013918">
            <w:pPr>
              <w:snapToGrid w:val="0"/>
              <w:rPr>
                <w:color w:val="000000"/>
                <w:sz w:val="18"/>
                <w:szCs w:val="18"/>
              </w:rPr>
            </w:pPr>
          </w:p>
        </w:tc>
        <w:tc>
          <w:tcPr>
            <w:tcW w:w="3885" w:type="dxa"/>
            <w:shd w:val="clear" w:color="auto" w:fill="auto"/>
            <w:vAlign w:val="bottom"/>
          </w:tcPr>
          <w:p w14:paraId="1C4043B2" w14:textId="77777777" w:rsidR="004E76C1" w:rsidRPr="00816475" w:rsidRDefault="004E76C1" w:rsidP="00013918">
            <w:pPr>
              <w:snapToGrid w:val="0"/>
              <w:rPr>
                <w:sz w:val="18"/>
                <w:szCs w:val="18"/>
              </w:rPr>
            </w:pPr>
          </w:p>
        </w:tc>
        <w:tc>
          <w:tcPr>
            <w:tcW w:w="2440" w:type="dxa"/>
            <w:shd w:val="clear" w:color="auto" w:fill="auto"/>
            <w:vAlign w:val="bottom"/>
          </w:tcPr>
          <w:p w14:paraId="6871C6F3" w14:textId="77777777" w:rsidR="004E76C1" w:rsidRPr="00816475" w:rsidRDefault="004E76C1" w:rsidP="00013918">
            <w:pPr>
              <w:snapToGrid w:val="0"/>
              <w:rPr>
                <w:sz w:val="18"/>
                <w:szCs w:val="18"/>
              </w:rPr>
            </w:pPr>
          </w:p>
        </w:tc>
        <w:tc>
          <w:tcPr>
            <w:tcW w:w="2405" w:type="dxa"/>
            <w:shd w:val="clear" w:color="auto" w:fill="auto"/>
            <w:vAlign w:val="bottom"/>
          </w:tcPr>
          <w:p w14:paraId="6FEA3676" w14:textId="77777777" w:rsidR="004E76C1" w:rsidRPr="00816475" w:rsidRDefault="004E76C1" w:rsidP="00013918">
            <w:pPr>
              <w:snapToGrid w:val="0"/>
              <w:rPr>
                <w:sz w:val="18"/>
                <w:szCs w:val="18"/>
              </w:rPr>
            </w:pPr>
          </w:p>
        </w:tc>
        <w:tc>
          <w:tcPr>
            <w:tcW w:w="75" w:type="dxa"/>
            <w:shd w:val="clear" w:color="auto" w:fill="auto"/>
          </w:tcPr>
          <w:p w14:paraId="07383313" w14:textId="77777777" w:rsidR="004E76C1" w:rsidRPr="00816475" w:rsidRDefault="004E76C1" w:rsidP="00013918">
            <w:pPr>
              <w:snapToGrid w:val="0"/>
              <w:rPr>
                <w:sz w:val="18"/>
                <w:szCs w:val="18"/>
              </w:rPr>
            </w:pPr>
          </w:p>
        </w:tc>
        <w:tc>
          <w:tcPr>
            <w:tcW w:w="40" w:type="dxa"/>
            <w:shd w:val="clear" w:color="auto" w:fill="auto"/>
          </w:tcPr>
          <w:p w14:paraId="120C0A17" w14:textId="77777777" w:rsidR="004E76C1" w:rsidRPr="00816475" w:rsidRDefault="004E76C1" w:rsidP="00013918">
            <w:pPr>
              <w:snapToGrid w:val="0"/>
              <w:rPr>
                <w:color w:val="000000"/>
                <w:sz w:val="18"/>
                <w:szCs w:val="18"/>
              </w:rPr>
            </w:pPr>
          </w:p>
        </w:tc>
        <w:tc>
          <w:tcPr>
            <w:tcW w:w="40" w:type="dxa"/>
            <w:shd w:val="clear" w:color="auto" w:fill="auto"/>
          </w:tcPr>
          <w:p w14:paraId="72EBD1F2" w14:textId="77777777" w:rsidR="004E76C1" w:rsidRPr="00816475" w:rsidRDefault="004E76C1" w:rsidP="00013918">
            <w:pPr>
              <w:snapToGrid w:val="0"/>
              <w:rPr>
                <w:color w:val="000000"/>
                <w:sz w:val="18"/>
                <w:szCs w:val="18"/>
              </w:rPr>
            </w:pPr>
          </w:p>
        </w:tc>
        <w:tc>
          <w:tcPr>
            <w:tcW w:w="40" w:type="dxa"/>
            <w:shd w:val="clear" w:color="auto" w:fill="auto"/>
          </w:tcPr>
          <w:p w14:paraId="5BE21697" w14:textId="77777777" w:rsidR="004E76C1" w:rsidRPr="00816475" w:rsidRDefault="004E76C1" w:rsidP="00013918">
            <w:pPr>
              <w:snapToGrid w:val="0"/>
              <w:rPr>
                <w:color w:val="000000"/>
                <w:sz w:val="18"/>
                <w:szCs w:val="18"/>
              </w:rPr>
            </w:pPr>
          </w:p>
        </w:tc>
        <w:tc>
          <w:tcPr>
            <w:tcW w:w="40" w:type="dxa"/>
            <w:shd w:val="clear" w:color="auto" w:fill="auto"/>
          </w:tcPr>
          <w:p w14:paraId="0B898B6E" w14:textId="77777777" w:rsidR="004E76C1" w:rsidRPr="00816475" w:rsidRDefault="004E76C1" w:rsidP="00013918">
            <w:pPr>
              <w:snapToGrid w:val="0"/>
              <w:rPr>
                <w:color w:val="000000"/>
                <w:sz w:val="18"/>
                <w:szCs w:val="18"/>
              </w:rPr>
            </w:pPr>
          </w:p>
        </w:tc>
      </w:tr>
      <w:tr w:rsidR="004E76C1" w:rsidRPr="00816475" w14:paraId="630C5B5A" w14:textId="77777777" w:rsidTr="00547A73">
        <w:trPr>
          <w:trHeight w:val="372"/>
        </w:trPr>
        <w:tc>
          <w:tcPr>
            <w:tcW w:w="480" w:type="dxa"/>
            <w:tcBorders>
              <w:top w:val="single" w:sz="4" w:space="0" w:color="000000"/>
              <w:left w:val="single" w:sz="4" w:space="0" w:color="000000"/>
              <w:bottom w:val="single" w:sz="4" w:space="0" w:color="000000"/>
            </w:tcBorders>
            <w:shd w:val="clear" w:color="auto" w:fill="E7E6E6"/>
            <w:vAlign w:val="center"/>
          </w:tcPr>
          <w:p w14:paraId="1A71234D" w14:textId="77777777" w:rsidR="004E76C1" w:rsidRPr="00816475" w:rsidRDefault="004E76C1" w:rsidP="00013918">
            <w:pPr>
              <w:snapToGrid w:val="0"/>
              <w:rPr>
                <w:color w:val="000000"/>
                <w:sz w:val="20"/>
                <w:szCs w:val="20"/>
              </w:rPr>
            </w:pPr>
            <w:r w:rsidRPr="00816475">
              <w:rPr>
                <w:color w:val="000000"/>
                <w:sz w:val="20"/>
                <w:szCs w:val="20"/>
              </w:rPr>
              <w:t>L.p.</w:t>
            </w:r>
          </w:p>
        </w:tc>
        <w:tc>
          <w:tcPr>
            <w:tcW w:w="3885" w:type="dxa"/>
            <w:tcBorders>
              <w:top w:val="single" w:sz="4" w:space="0" w:color="000000"/>
              <w:left w:val="single" w:sz="4" w:space="0" w:color="000000"/>
              <w:bottom w:val="single" w:sz="4" w:space="0" w:color="000000"/>
            </w:tcBorders>
            <w:shd w:val="clear" w:color="auto" w:fill="E7E6E6"/>
            <w:vAlign w:val="center"/>
          </w:tcPr>
          <w:p w14:paraId="0163F9C6" w14:textId="77777777" w:rsidR="004E76C1" w:rsidRPr="00816475" w:rsidRDefault="004E76C1" w:rsidP="00013918">
            <w:pPr>
              <w:snapToGrid w:val="0"/>
              <w:rPr>
                <w:sz w:val="20"/>
                <w:szCs w:val="20"/>
              </w:rPr>
            </w:pPr>
            <w:r w:rsidRPr="00816475">
              <w:rPr>
                <w:sz w:val="20"/>
                <w:szCs w:val="20"/>
              </w:rPr>
              <w:t xml:space="preserve">Adres parku / podwórka </w:t>
            </w:r>
          </w:p>
        </w:tc>
        <w:tc>
          <w:tcPr>
            <w:tcW w:w="2440" w:type="dxa"/>
            <w:tcBorders>
              <w:top w:val="single" w:sz="4" w:space="0" w:color="000000"/>
              <w:left w:val="single" w:sz="4" w:space="0" w:color="000000"/>
              <w:bottom w:val="single" w:sz="4" w:space="0" w:color="000000"/>
            </w:tcBorders>
            <w:shd w:val="clear" w:color="auto" w:fill="E7E6E6"/>
            <w:vAlign w:val="center"/>
          </w:tcPr>
          <w:p w14:paraId="7371C844" w14:textId="49128A42" w:rsidR="004E76C1" w:rsidRPr="00816475" w:rsidRDefault="004E76C1" w:rsidP="00013918">
            <w:pPr>
              <w:snapToGrid w:val="0"/>
              <w:rPr>
                <w:sz w:val="20"/>
                <w:szCs w:val="20"/>
              </w:rPr>
            </w:pPr>
            <w:r w:rsidRPr="00816475">
              <w:rPr>
                <w:sz w:val="20"/>
                <w:szCs w:val="20"/>
              </w:rPr>
              <w:t>Data  oczyszczania</w:t>
            </w:r>
          </w:p>
        </w:tc>
        <w:tc>
          <w:tcPr>
            <w:tcW w:w="2405" w:type="dxa"/>
            <w:tcBorders>
              <w:top w:val="single" w:sz="4" w:space="0" w:color="000000"/>
              <w:left w:val="single" w:sz="4" w:space="0" w:color="000000"/>
              <w:bottom w:val="single" w:sz="4" w:space="0" w:color="000000"/>
            </w:tcBorders>
            <w:shd w:val="clear" w:color="auto" w:fill="E7E6E6"/>
            <w:vAlign w:val="center"/>
          </w:tcPr>
          <w:p w14:paraId="6F1CC067" w14:textId="77777777" w:rsidR="004E76C1" w:rsidRPr="00816475" w:rsidRDefault="004E76C1" w:rsidP="00013918">
            <w:pPr>
              <w:snapToGrid w:val="0"/>
              <w:rPr>
                <w:sz w:val="20"/>
                <w:szCs w:val="20"/>
              </w:rPr>
            </w:pPr>
            <w:r w:rsidRPr="00816475">
              <w:rPr>
                <w:sz w:val="20"/>
                <w:szCs w:val="20"/>
              </w:rPr>
              <w:t>Uwagi</w:t>
            </w:r>
          </w:p>
        </w:tc>
        <w:tc>
          <w:tcPr>
            <w:tcW w:w="75" w:type="dxa"/>
            <w:tcBorders>
              <w:left w:val="single" w:sz="4" w:space="0" w:color="000000"/>
            </w:tcBorders>
            <w:shd w:val="clear" w:color="auto" w:fill="auto"/>
          </w:tcPr>
          <w:p w14:paraId="3D0E23C8" w14:textId="77777777" w:rsidR="004E76C1" w:rsidRPr="00816475" w:rsidRDefault="004E76C1" w:rsidP="00013918">
            <w:pPr>
              <w:snapToGrid w:val="0"/>
              <w:rPr>
                <w:sz w:val="18"/>
                <w:szCs w:val="18"/>
              </w:rPr>
            </w:pPr>
          </w:p>
        </w:tc>
        <w:tc>
          <w:tcPr>
            <w:tcW w:w="40" w:type="dxa"/>
            <w:shd w:val="clear" w:color="auto" w:fill="auto"/>
          </w:tcPr>
          <w:p w14:paraId="627F8CF1" w14:textId="77777777" w:rsidR="004E76C1" w:rsidRPr="00816475" w:rsidRDefault="004E76C1" w:rsidP="00013918">
            <w:pPr>
              <w:snapToGrid w:val="0"/>
              <w:rPr>
                <w:color w:val="000000"/>
                <w:sz w:val="18"/>
                <w:szCs w:val="18"/>
              </w:rPr>
            </w:pPr>
          </w:p>
        </w:tc>
        <w:tc>
          <w:tcPr>
            <w:tcW w:w="40" w:type="dxa"/>
            <w:shd w:val="clear" w:color="auto" w:fill="auto"/>
          </w:tcPr>
          <w:p w14:paraId="524ED8DC" w14:textId="77777777" w:rsidR="004E76C1" w:rsidRPr="00816475" w:rsidRDefault="004E76C1" w:rsidP="00013918">
            <w:pPr>
              <w:snapToGrid w:val="0"/>
              <w:rPr>
                <w:color w:val="000000"/>
                <w:sz w:val="18"/>
                <w:szCs w:val="18"/>
              </w:rPr>
            </w:pPr>
          </w:p>
        </w:tc>
        <w:tc>
          <w:tcPr>
            <w:tcW w:w="40" w:type="dxa"/>
            <w:shd w:val="clear" w:color="auto" w:fill="auto"/>
          </w:tcPr>
          <w:p w14:paraId="35E24B8F" w14:textId="77777777" w:rsidR="004E76C1" w:rsidRPr="00816475" w:rsidRDefault="004E76C1" w:rsidP="00013918">
            <w:pPr>
              <w:snapToGrid w:val="0"/>
              <w:rPr>
                <w:color w:val="000000"/>
                <w:sz w:val="18"/>
                <w:szCs w:val="18"/>
              </w:rPr>
            </w:pPr>
          </w:p>
        </w:tc>
        <w:tc>
          <w:tcPr>
            <w:tcW w:w="40" w:type="dxa"/>
            <w:shd w:val="clear" w:color="auto" w:fill="auto"/>
          </w:tcPr>
          <w:p w14:paraId="45798C68" w14:textId="77777777" w:rsidR="004E76C1" w:rsidRPr="00816475" w:rsidRDefault="004E76C1" w:rsidP="00013918">
            <w:pPr>
              <w:snapToGrid w:val="0"/>
              <w:rPr>
                <w:color w:val="000000"/>
                <w:sz w:val="18"/>
                <w:szCs w:val="18"/>
              </w:rPr>
            </w:pPr>
          </w:p>
        </w:tc>
      </w:tr>
      <w:tr w:rsidR="004E76C1" w:rsidRPr="00816475" w14:paraId="2B0CEC44" w14:textId="77777777" w:rsidTr="00547A73">
        <w:trPr>
          <w:trHeight w:val="209"/>
        </w:trPr>
        <w:tc>
          <w:tcPr>
            <w:tcW w:w="480" w:type="dxa"/>
            <w:tcBorders>
              <w:left w:val="single" w:sz="4" w:space="0" w:color="000000"/>
              <w:bottom w:val="single" w:sz="4" w:space="0" w:color="000000"/>
            </w:tcBorders>
            <w:shd w:val="clear" w:color="auto" w:fill="auto"/>
            <w:vAlign w:val="center"/>
          </w:tcPr>
          <w:p w14:paraId="6C198946" w14:textId="77777777" w:rsidR="004E76C1" w:rsidRPr="00816475" w:rsidRDefault="004E76C1" w:rsidP="00013918">
            <w:pPr>
              <w:snapToGrid w:val="0"/>
              <w:jc w:val="center"/>
              <w:rPr>
                <w:color w:val="000000"/>
                <w:sz w:val="18"/>
                <w:szCs w:val="18"/>
              </w:rPr>
            </w:pPr>
            <w:r w:rsidRPr="00816475">
              <w:rPr>
                <w:color w:val="000000"/>
                <w:sz w:val="18"/>
                <w:szCs w:val="18"/>
              </w:rPr>
              <w:t>1</w:t>
            </w:r>
          </w:p>
        </w:tc>
        <w:tc>
          <w:tcPr>
            <w:tcW w:w="3885" w:type="dxa"/>
            <w:tcBorders>
              <w:left w:val="single" w:sz="4" w:space="0" w:color="000000"/>
              <w:bottom w:val="single" w:sz="4" w:space="0" w:color="000000"/>
            </w:tcBorders>
            <w:shd w:val="clear" w:color="auto" w:fill="auto"/>
            <w:vAlign w:val="center"/>
          </w:tcPr>
          <w:p w14:paraId="2AB42CC1" w14:textId="77777777" w:rsidR="004E76C1" w:rsidRPr="00816475" w:rsidRDefault="004E76C1" w:rsidP="00013918">
            <w:pPr>
              <w:snapToGrid w:val="0"/>
              <w:rPr>
                <w:sz w:val="18"/>
                <w:szCs w:val="18"/>
              </w:rPr>
            </w:pPr>
            <w:r w:rsidRPr="00816475">
              <w:rPr>
                <w:sz w:val="18"/>
                <w:szCs w:val="18"/>
              </w:rPr>
              <w:t>Sikorskiego, przy ŻOK , ciągi piesze</w:t>
            </w:r>
          </w:p>
        </w:tc>
        <w:tc>
          <w:tcPr>
            <w:tcW w:w="2440" w:type="dxa"/>
            <w:tcBorders>
              <w:left w:val="single" w:sz="4" w:space="0" w:color="000000"/>
              <w:bottom w:val="single" w:sz="4" w:space="0" w:color="000000"/>
            </w:tcBorders>
            <w:shd w:val="clear" w:color="auto" w:fill="auto"/>
            <w:vAlign w:val="bottom"/>
          </w:tcPr>
          <w:p w14:paraId="5D25B85C" w14:textId="77777777" w:rsidR="004E76C1" w:rsidRPr="00816475" w:rsidRDefault="004E76C1" w:rsidP="00013918">
            <w:pPr>
              <w:snapToGrid w:val="0"/>
              <w:rPr>
                <w:sz w:val="18"/>
                <w:szCs w:val="18"/>
              </w:rPr>
            </w:pPr>
            <w:r w:rsidRPr="00816475">
              <w:rPr>
                <w:sz w:val="18"/>
                <w:szCs w:val="18"/>
              </w:rPr>
              <w:t> </w:t>
            </w:r>
          </w:p>
        </w:tc>
        <w:tc>
          <w:tcPr>
            <w:tcW w:w="2405" w:type="dxa"/>
            <w:tcBorders>
              <w:left w:val="single" w:sz="4" w:space="0" w:color="000000"/>
              <w:bottom w:val="single" w:sz="4" w:space="0" w:color="000000"/>
            </w:tcBorders>
            <w:shd w:val="clear" w:color="auto" w:fill="auto"/>
            <w:vAlign w:val="bottom"/>
          </w:tcPr>
          <w:p w14:paraId="0B1E8FDF" w14:textId="77777777" w:rsidR="004E76C1" w:rsidRPr="00816475" w:rsidRDefault="004E76C1" w:rsidP="00013918">
            <w:pPr>
              <w:snapToGrid w:val="0"/>
              <w:rPr>
                <w:sz w:val="18"/>
                <w:szCs w:val="18"/>
              </w:rPr>
            </w:pPr>
            <w:r w:rsidRPr="00816475">
              <w:rPr>
                <w:sz w:val="18"/>
                <w:szCs w:val="18"/>
              </w:rPr>
              <w:t> </w:t>
            </w:r>
          </w:p>
        </w:tc>
        <w:tc>
          <w:tcPr>
            <w:tcW w:w="75" w:type="dxa"/>
            <w:tcBorders>
              <w:left w:val="single" w:sz="4" w:space="0" w:color="000000"/>
            </w:tcBorders>
            <w:shd w:val="clear" w:color="auto" w:fill="auto"/>
          </w:tcPr>
          <w:p w14:paraId="2E820773" w14:textId="77777777" w:rsidR="004E76C1" w:rsidRPr="00816475" w:rsidRDefault="004E76C1" w:rsidP="00013918">
            <w:pPr>
              <w:snapToGrid w:val="0"/>
              <w:rPr>
                <w:sz w:val="18"/>
                <w:szCs w:val="18"/>
              </w:rPr>
            </w:pPr>
          </w:p>
        </w:tc>
        <w:tc>
          <w:tcPr>
            <w:tcW w:w="40" w:type="dxa"/>
            <w:shd w:val="clear" w:color="auto" w:fill="auto"/>
          </w:tcPr>
          <w:p w14:paraId="4D648B69" w14:textId="77777777" w:rsidR="004E76C1" w:rsidRPr="00816475" w:rsidRDefault="004E76C1" w:rsidP="00013918">
            <w:pPr>
              <w:snapToGrid w:val="0"/>
              <w:rPr>
                <w:color w:val="000000"/>
                <w:sz w:val="18"/>
                <w:szCs w:val="18"/>
              </w:rPr>
            </w:pPr>
          </w:p>
        </w:tc>
        <w:tc>
          <w:tcPr>
            <w:tcW w:w="40" w:type="dxa"/>
            <w:shd w:val="clear" w:color="auto" w:fill="auto"/>
          </w:tcPr>
          <w:p w14:paraId="254523AC" w14:textId="77777777" w:rsidR="004E76C1" w:rsidRPr="00816475" w:rsidRDefault="004E76C1" w:rsidP="00013918">
            <w:pPr>
              <w:snapToGrid w:val="0"/>
              <w:rPr>
                <w:color w:val="000000"/>
                <w:sz w:val="18"/>
                <w:szCs w:val="18"/>
              </w:rPr>
            </w:pPr>
          </w:p>
        </w:tc>
        <w:tc>
          <w:tcPr>
            <w:tcW w:w="40" w:type="dxa"/>
            <w:shd w:val="clear" w:color="auto" w:fill="auto"/>
          </w:tcPr>
          <w:p w14:paraId="68763FDE" w14:textId="77777777" w:rsidR="004E76C1" w:rsidRPr="00816475" w:rsidRDefault="004E76C1" w:rsidP="00013918">
            <w:pPr>
              <w:snapToGrid w:val="0"/>
              <w:rPr>
                <w:color w:val="000000"/>
                <w:sz w:val="18"/>
                <w:szCs w:val="18"/>
              </w:rPr>
            </w:pPr>
          </w:p>
        </w:tc>
        <w:tc>
          <w:tcPr>
            <w:tcW w:w="40" w:type="dxa"/>
            <w:shd w:val="clear" w:color="auto" w:fill="auto"/>
          </w:tcPr>
          <w:p w14:paraId="1B7D254E" w14:textId="77777777" w:rsidR="004E76C1" w:rsidRPr="00816475" w:rsidRDefault="004E76C1" w:rsidP="00013918">
            <w:pPr>
              <w:snapToGrid w:val="0"/>
              <w:rPr>
                <w:color w:val="000000"/>
                <w:sz w:val="18"/>
                <w:szCs w:val="18"/>
              </w:rPr>
            </w:pPr>
          </w:p>
        </w:tc>
      </w:tr>
      <w:tr w:rsidR="004E76C1" w:rsidRPr="00816475" w14:paraId="2C2FD713" w14:textId="77777777" w:rsidTr="00547A73">
        <w:trPr>
          <w:trHeight w:val="131"/>
        </w:trPr>
        <w:tc>
          <w:tcPr>
            <w:tcW w:w="480" w:type="dxa"/>
            <w:tcBorders>
              <w:left w:val="single" w:sz="4" w:space="0" w:color="000000"/>
              <w:bottom w:val="single" w:sz="4" w:space="0" w:color="000000"/>
            </w:tcBorders>
            <w:shd w:val="clear" w:color="auto" w:fill="auto"/>
            <w:vAlign w:val="center"/>
          </w:tcPr>
          <w:p w14:paraId="29D0B8C2" w14:textId="77777777" w:rsidR="004E76C1" w:rsidRPr="00816475" w:rsidRDefault="004E76C1" w:rsidP="00013918">
            <w:pPr>
              <w:snapToGrid w:val="0"/>
              <w:jc w:val="center"/>
              <w:rPr>
                <w:color w:val="000000"/>
                <w:sz w:val="18"/>
                <w:szCs w:val="18"/>
              </w:rPr>
            </w:pPr>
            <w:r w:rsidRPr="00816475">
              <w:rPr>
                <w:color w:val="000000"/>
                <w:sz w:val="18"/>
                <w:szCs w:val="18"/>
              </w:rPr>
              <w:t>2</w:t>
            </w:r>
          </w:p>
        </w:tc>
        <w:tc>
          <w:tcPr>
            <w:tcW w:w="3885" w:type="dxa"/>
            <w:tcBorders>
              <w:left w:val="single" w:sz="4" w:space="0" w:color="000000"/>
              <w:bottom w:val="single" w:sz="4" w:space="0" w:color="000000"/>
            </w:tcBorders>
            <w:shd w:val="clear" w:color="auto" w:fill="auto"/>
            <w:vAlign w:val="center"/>
          </w:tcPr>
          <w:p w14:paraId="474CABF7" w14:textId="77777777" w:rsidR="004E76C1" w:rsidRPr="00816475" w:rsidRDefault="004E76C1" w:rsidP="00013918">
            <w:pPr>
              <w:snapToGrid w:val="0"/>
              <w:rPr>
                <w:sz w:val="18"/>
                <w:szCs w:val="18"/>
              </w:rPr>
            </w:pPr>
            <w:r w:rsidRPr="00816475">
              <w:rPr>
                <w:sz w:val="18"/>
                <w:szCs w:val="18"/>
              </w:rPr>
              <w:t>Plac za ŻOK</w:t>
            </w:r>
          </w:p>
        </w:tc>
        <w:tc>
          <w:tcPr>
            <w:tcW w:w="2440" w:type="dxa"/>
            <w:tcBorders>
              <w:left w:val="single" w:sz="4" w:space="0" w:color="000000"/>
              <w:bottom w:val="single" w:sz="4" w:space="0" w:color="000000"/>
            </w:tcBorders>
            <w:shd w:val="clear" w:color="auto" w:fill="auto"/>
            <w:vAlign w:val="bottom"/>
          </w:tcPr>
          <w:p w14:paraId="636DF320" w14:textId="77777777" w:rsidR="004E76C1" w:rsidRPr="00816475" w:rsidRDefault="004E76C1" w:rsidP="00013918">
            <w:pPr>
              <w:snapToGrid w:val="0"/>
              <w:rPr>
                <w:sz w:val="18"/>
                <w:szCs w:val="18"/>
              </w:rPr>
            </w:pPr>
            <w:r w:rsidRPr="00816475">
              <w:rPr>
                <w:sz w:val="18"/>
                <w:szCs w:val="18"/>
              </w:rPr>
              <w:t> </w:t>
            </w:r>
          </w:p>
        </w:tc>
        <w:tc>
          <w:tcPr>
            <w:tcW w:w="2405" w:type="dxa"/>
            <w:tcBorders>
              <w:left w:val="single" w:sz="4" w:space="0" w:color="000000"/>
              <w:bottom w:val="single" w:sz="4" w:space="0" w:color="000000"/>
            </w:tcBorders>
            <w:shd w:val="clear" w:color="auto" w:fill="auto"/>
            <w:vAlign w:val="bottom"/>
          </w:tcPr>
          <w:p w14:paraId="0C150F02" w14:textId="77777777" w:rsidR="004E76C1" w:rsidRPr="00816475" w:rsidRDefault="004E76C1" w:rsidP="00013918">
            <w:pPr>
              <w:snapToGrid w:val="0"/>
              <w:rPr>
                <w:sz w:val="18"/>
                <w:szCs w:val="18"/>
              </w:rPr>
            </w:pPr>
            <w:r w:rsidRPr="00816475">
              <w:rPr>
                <w:sz w:val="18"/>
                <w:szCs w:val="18"/>
              </w:rPr>
              <w:t> </w:t>
            </w:r>
          </w:p>
        </w:tc>
        <w:tc>
          <w:tcPr>
            <w:tcW w:w="75" w:type="dxa"/>
            <w:tcBorders>
              <w:left w:val="single" w:sz="4" w:space="0" w:color="000000"/>
            </w:tcBorders>
            <w:shd w:val="clear" w:color="auto" w:fill="auto"/>
          </w:tcPr>
          <w:p w14:paraId="1EED8749" w14:textId="77777777" w:rsidR="004E76C1" w:rsidRPr="00816475" w:rsidRDefault="004E76C1" w:rsidP="00013918">
            <w:pPr>
              <w:snapToGrid w:val="0"/>
              <w:rPr>
                <w:sz w:val="18"/>
                <w:szCs w:val="18"/>
              </w:rPr>
            </w:pPr>
          </w:p>
        </w:tc>
        <w:tc>
          <w:tcPr>
            <w:tcW w:w="40" w:type="dxa"/>
            <w:shd w:val="clear" w:color="auto" w:fill="auto"/>
          </w:tcPr>
          <w:p w14:paraId="196BC0E8" w14:textId="77777777" w:rsidR="004E76C1" w:rsidRPr="00816475" w:rsidRDefault="004E76C1" w:rsidP="00013918">
            <w:pPr>
              <w:snapToGrid w:val="0"/>
              <w:rPr>
                <w:color w:val="000000"/>
                <w:sz w:val="18"/>
                <w:szCs w:val="18"/>
              </w:rPr>
            </w:pPr>
          </w:p>
        </w:tc>
        <w:tc>
          <w:tcPr>
            <w:tcW w:w="40" w:type="dxa"/>
            <w:shd w:val="clear" w:color="auto" w:fill="auto"/>
          </w:tcPr>
          <w:p w14:paraId="55D43F66" w14:textId="77777777" w:rsidR="004E76C1" w:rsidRPr="00816475" w:rsidRDefault="004E76C1" w:rsidP="00013918">
            <w:pPr>
              <w:snapToGrid w:val="0"/>
              <w:rPr>
                <w:color w:val="000000"/>
                <w:sz w:val="18"/>
                <w:szCs w:val="18"/>
              </w:rPr>
            </w:pPr>
          </w:p>
        </w:tc>
        <w:tc>
          <w:tcPr>
            <w:tcW w:w="40" w:type="dxa"/>
            <w:shd w:val="clear" w:color="auto" w:fill="auto"/>
          </w:tcPr>
          <w:p w14:paraId="4A9111F5" w14:textId="77777777" w:rsidR="004E76C1" w:rsidRPr="00816475" w:rsidRDefault="004E76C1" w:rsidP="00013918">
            <w:pPr>
              <w:snapToGrid w:val="0"/>
              <w:rPr>
                <w:color w:val="000000"/>
                <w:sz w:val="18"/>
                <w:szCs w:val="18"/>
              </w:rPr>
            </w:pPr>
          </w:p>
        </w:tc>
        <w:tc>
          <w:tcPr>
            <w:tcW w:w="40" w:type="dxa"/>
            <w:shd w:val="clear" w:color="auto" w:fill="auto"/>
          </w:tcPr>
          <w:p w14:paraId="3A6ABF0B" w14:textId="77777777" w:rsidR="004E76C1" w:rsidRPr="00816475" w:rsidRDefault="004E76C1" w:rsidP="00013918">
            <w:pPr>
              <w:snapToGrid w:val="0"/>
              <w:rPr>
                <w:color w:val="000000"/>
                <w:sz w:val="18"/>
                <w:szCs w:val="18"/>
              </w:rPr>
            </w:pPr>
          </w:p>
        </w:tc>
      </w:tr>
      <w:tr w:rsidR="004E76C1" w:rsidRPr="00816475" w14:paraId="0F2AE0B9" w14:textId="77777777" w:rsidTr="00547A73">
        <w:trPr>
          <w:trHeight w:val="131"/>
        </w:trPr>
        <w:tc>
          <w:tcPr>
            <w:tcW w:w="480" w:type="dxa"/>
            <w:tcBorders>
              <w:left w:val="single" w:sz="4" w:space="0" w:color="000000"/>
              <w:bottom w:val="single" w:sz="4" w:space="0" w:color="000000"/>
            </w:tcBorders>
            <w:shd w:val="clear" w:color="auto" w:fill="auto"/>
            <w:vAlign w:val="center"/>
          </w:tcPr>
          <w:p w14:paraId="425AB1B8" w14:textId="77777777" w:rsidR="004E76C1" w:rsidRPr="00816475" w:rsidRDefault="004E76C1" w:rsidP="00013918">
            <w:pPr>
              <w:snapToGrid w:val="0"/>
              <w:jc w:val="center"/>
              <w:rPr>
                <w:color w:val="000000"/>
                <w:sz w:val="18"/>
                <w:szCs w:val="18"/>
              </w:rPr>
            </w:pPr>
            <w:r w:rsidRPr="00816475">
              <w:rPr>
                <w:color w:val="000000"/>
                <w:sz w:val="18"/>
                <w:szCs w:val="18"/>
              </w:rPr>
              <w:t>3</w:t>
            </w:r>
          </w:p>
        </w:tc>
        <w:tc>
          <w:tcPr>
            <w:tcW w:w="3885" w:type="dxa"/>
            <w:tcBorders>
              <w:left w:val="single" w:sz="4" w:space="0" w:color="000000"/>
              <w:bottom w:val="single" w:sz="4" w:space="0" w:color="000000"/>
            </w:tcBorders>
            <w:shd w:val="clear" w:color="auto" w:fill="auto"/>
            <w:vAlign w:val="center"/>
          </w:tcPr>
          <w:p w14:paraId="2C60B411" w14:textId="77777777" w:rsidR="004E76C1" w:rsidRPr="00816475" w:rsidRDefault="004E76C1" w:rsidP="00013918">
            <w:pPr>
              <w:snapToGrid w:val="0"/>
              <w:rPr>
                <w:sz w:val="18"/>
                <w:szCs w:val="18"/>
              </w:rPr>
            </w:pPr>
            <w:r w:rsidRPr="00816475">
              <w:rPr>
                <w:sz w:val="18"/>
                <w:szCs w:val="18"/>
              </w:rPr>
              <w:t>Sikorskiego ciągi piesze</w:t>
            </w:r>
          </w:p>
        </w:tc>
        <w:tc>
          <w:tcPr>
            <w:tcW w:w="2440" w:type="dxa"/>
            <w:tcBorders>
              <w:left w:val="single" w:sz="4" w:space="0" w:color="000000"/>
              <w:bottom w:val="single" w:sz="4" w:space="0" w:color="000000"/>
            </w:tcBorders>
            <w:shd w:val="clear" w:color="auto" w:fill="auto"/>
            <w:vAlign w:val="bottom"/>
          </w:tcPr>
          <w:p w14:paraId="14E8A9F3" w14:textId="77777777" w:rsidR="004E76C1" w:rsidRPr="00816475" w:rsidRDefault="004E76C1" w:rsidP="00013918">
            <w:pPr>
              <w:snapToGrid w:val="0"/>
              <w:rPr>
                <w:sz w:val="18"/>
                <w:szCs w:val="18"/>
              </w:rPr>
            </w:pPr>
            <w:r w:rsidRPr="00816475">
              <w:rPr>
                <w:sz w:val="18"/>
                <w:szCs w:val="18"/>
              </w:rPr>
              <w:t> </w:t>
            </w:r>
          </w:p>
        </w:tc>
        <w:tc>
          <w:tcPr>
            <w:tcW w:w="2405" w:type="dxa"/>
            <w:tcBorders>
              <w:left w:val="single" w:sz="4" w:space="0" w:color="000000"/>
              <w:bottom w:val="single" w:sz="4" w:space="0" w:color="000000"/>
            </w:tcBorders>
            <w:shd w:val="clear" w:color="auto" w:fill="auto"/>
            <w:vAlign w:val="bottom"/>
          </w:tcPr>
          <w:p w14:paraId="3CCC847A" w14:textId="77777777" w:rsidR="004E76C1" w:rsidRPr="00816475" w:rsidRDefault="004E76C1" w:rsidP="00013918">
            <w:pPr>
              <w:snapToGrid w:val="0"/>
              <w:rPr>
                <w:sz w:val="18"/>
                <w:szCs w:val="18"/>
              </w:rPr>
            </w:pPr>
            <w:r w:rsidRPr="00816475">
              <w:rPr>
                <w:sz w:val="18"/>
                <w:szCs w:val="18"/>
              </w:rPr>
              <w:t> </w:t>
            </w:r>
          </w:p>
        </w:tc>
        <w:tc>
          <w:tcPr>
            <w:tcW w:w="75" w:type="dxa"/>
            <w:tcBorders>
              <w:left w:val="single" w:sz="4" w:space="0" w:color="000000"/>
            </w:tcBorders>
            <w:shd w:val="clear" w:color="auto" w:fill="auto"/>
          </w:tcPr>
          <w:p w14:paraId="0D0314D0" w14:textId="77777777" w:rsidR="004E76C1" w:rsidRPr="00816475" w:rsidRDefault="004E76C1" w:rsidP="00013918">
            <w:pPr>
              <w:snapToGrid w:val="0"/>
              <w:rPr>
                <w:sz w:val="18"/>
                <w:szCs w:val="18"/>
              </w:rPr>
            </w:pPr>
          </w:p>
        </w:tc>
        <w:tc>
          <w:tcPr>
            <w:tcW w:w="40" w:type="dxa"/>
            <w:shd w:val="clear" w:color="auto" w:fill="auto"/>
          </w:tcPr>
          <w:p w14:paraId="4A4236E5" w14:textId="77777777" w:rsidR="004E76C1" w:rsidRPr="00816475" w:rsidRDefault="004E76C1" w:rsidP="00013918">
            <w:pPr>
              <w:snapToGrid w:val="0"/>
              <w:rPr>
                <w:color w:val="000000"/>
                <w:sz w:val="18"/>
                <w:szCs w:val="18"/>
              </w:rPr>
            </w:pPr>
          </w:p>
        </w:tc>
        <w:tc>
          <w:tcPr>
            <w:tcW w:w="40" w:type="dxa"/>
            <w:shd w:val="clear" w:color="auto" w:fill="auto"/>
          </w:tcPr>
          <w:p w14:paraId="6940C608" w14:textId="77777777" w:rsidR="004E76C1" w:rsidRPr="00816475" w:rsidRDefault="004E76C1" w:rsidP="00013918">
            <w:pPr>
              <w:snapToGrid w:val="0"/>
              <w:rPr>
                <w:color w:val="000000"/>
                <w:sz w:val="18"/>
                <w:szCs w:val="18"/>
              </w:rPr>
            </w:pPr>
          </w:p>
        </w:tc>
        <w:tc>
          <w:tcPr>
            <w:tcW w:w="40" w:type="dxa"/>
            <w:shd w:val="clear" w:color="auto" w:fill="auto"/>
          </w:tcPr>
          <w:p w14:paraId="74FA0EC0" w14:textId="77777777" w:rsidR="004E76C1" w:rsidRPr="00816475" w:rsidRDefault="004E76C1" w:rsidP="00013918">
            <w:pPr>
              <w:snapToGrid w:val="0"/>
              <w:rPr>
                <w:color w:val="000000"/>
                <w:sz w:val="18"/>
                <w:szCs w:val="18"/>
              </w:rPr>
            </w:pPr>
          </w:p>
        </w:tc>
        <w:tc>
          <w:tcPr>
            <w:tcW w:w="40" w:type="dxa"/>
            <w:shd w:val="clear" w:color="auto" w:fill="auto"/>
          </w:tcPr>
          <w:p w14:paraId="3814C088" w14:textId="77777777" w:rsidR="004E76C1" w:rsidRPr="00816475" w:rsidRDefault="004E76C1" w:rsidP="00013918">
            <w:pPr>
              <w:snapToGrid w:val="0"/>
              <w:rPr>
                <w:color w:val="000000"/>
                <w:sz w:val="18"/>
                <w:szCs w:val="18"/>
              </w:rPr>
            </w:pPr>
          </w:p>
        </w:tc>
      </w:tr>
      <w:tr w:rsidR="004E76C1" w:rsidRPr="00816475" w14:paraId="2E37BD6D" w14:textId="77777777" w:rsidTr="00547A73">
        <w:trPr>
          <w:trHeight w:val="131"/>
        </w:trPr>
        <w:tc>
          <w:tcPr>
            <w:tcW w:w="480" w:type="dxa"/>
            <w:tcBorders>
              <w:left w:val="single" w:sz="4" w:space="0" w:color="000000"/>
              <w:bottom w:val="single" w:sz="4" w:space="0" w:color="000000"/>
            </w:tcBorders>
            <w:shd w:val="clear" w:color="auto" w:fill="auto"/>
            <w:vAlign w:val="center"/>
          </w:tcPr>
          <w:p w14:paraId="7AFBDF56" w14:textId="77777777" w:rsidR="004E76C1" w:rsidRPr="00816475" w:rsidRDefault="004E76C1" w:rsidP="00013918">
            <w:pPr>
              <w:snapToGrid w:val="0"/>
              <w:jc w:val="center"/>
              <w:rPr>
                <w:color w:val="000000"/>
                <w:sz w:val="18"/>
                <w:szCs w:val="18"/>
              </w:rPr>
            </w:pPr>
            <w:r w:rsidRPr="00816475">
              <w:rPr>
                <w:color w:val="000000"/>
                <w:sz w:val="18"/>
                <w:szCs w:val="18"/>
              </w:rPr>
              <w:t>4</w:t>
            </w:r>
          </w:p>
        </w:tc>
        <w:tc>
          <w:tcPr>
            <w:tcW w:w="3885" w:type="dxa"/>
            <w:tcBorders>
              <w:left w:val="single" w:sz="4" w:space="0" w:color="000000"/>
              <w:bottom w:val="single" w:sz="4" w:space="0" w:color="000000"/>
            </w:tcBorders>
            <w:shd w:val="clear" w:color="auto" w:fill="auto"/>
            <w:vAlign w:val="center"/>
          </w:tcPr>
          <w:p w14:paraId="2BB3E70C" w14:textId="77777777" w:rsidR="004E76C1" w:rsidRPr="00816475" w:rsidRDefault="004E76C1" w:rsidP="00013918">
            <w:pPr>
              <w:snapToGrid w:val="0"/>
              <w:rPr>
                <w:sz w:val="18"/>
                <w:szCs w:val="18"/>
              </w:rPr>
            </w:pPr>
            <w:r w:rsidRPr="00816475">
              <w:rPr>
                <w:sz w:val="18"/>
                <w:szCs w:val="18"/>
              </w:rPr>
              <w:t xml:space="preserve">Wejhera </w:t>
            </w:r>
            <w:proofErr w:type="spellStart"/>
            <w:r w:rsidRPr="00816475">
              <w:rPr>
                <w:sz w:val="18"/>
                <w:szCs w:val="18"/>
              </w:rPr>
              <w:t>ciagi</w:t>
            </w:r>
            <w:proofErr w:type="spellEnd"/>
            <w:r w:rsidRPr="00816475">
              <w:rPr>
                <w:sz w:val="18"/>
                <w:szCs w:val="18"/>
              </w:rPr>
              <w:t xml:space="preserve"> piesze</w:t>
            </w:r>
          </w:p>
        </w:tc>
        <w:tc>
          <w:tcPr>
            <w:tcW w:w="2440" w:type="dxa"/>
            <w:tcBorders>
              <w:left w:val="single" w:sz="4" w:space="0" w:color="000000"/>
              <w:bottom w:val="single" w:sz="4" w:space="0" w:color="000000"/>
            </w:tcBorders>
            <w:shd w:val="clear" w:color="auto" w:fill="auto"/>
            <w:vAlign w:val="bottom"/>
          </w:tcPr>
          <w:p w14:paraId="2FB37421" w14:textId="77777777" w:rsidR="004E76C1" w:rsidRPr="00816475" w:rsidRDefault="004E76C1" w:rsidP="00013918">
            <w:pPr>
              <w:snapToGrid w:val="0"/>
              <w:rPr>
                <w:sz w:val="18"/>
                <w:szCs w:val="18"/>
              </w:rPr>
            </w:pPr>
            <w:r w:rsidRPr="00816475">
              <w:rPr>
                <w:sz w:val="18"/>
                <w:szCs w:val="18"/>
              </w:rPr>
              <w:t> </w:t>
            </w:r>
          </w:p>
        </w:tc>
        <w:tc>
          <w:tcPr>
            <w:tcW w:w="2405" w:type="dxa"/>
            <w:tcBorders>
              <w:left w:val="single" w:sz="4" w:space="0" w:color="000000"/>
              <w:bottom w:val="single" w:sz="4" w:space="0" w:color="000000"/>
            </w:tcBorders>
            <w:shd w:val="clear" w:color="auto" w:fill="auto"/>
            <w:vAlign w:val="bottom"/>
          </w:tcPr>
          <w:p w14:paraId="127AD561" w14:textId="77777777" w:rsidR="004E76C1" w:rsidRPr="00816475" w:rsidRDefault="004E76C1" w:rsidP="00013918">
            <w:pPr>
              <w:snapToGrid w:val="0"/>
              <w:rPr>
                <w:sz w:val="18"/>
                <w:szCs w:val="18"/>
              </w:rPr>
            </w:pPr>
            <w:r w:rsidRPr="00816475">
              <w:rPr>
                <w:sz w:val="18"/>
                <w:szCs w:val="18"/>
              </w:rPr>
              <w:t> </w:t>
            </w:r>
          </w:p>
        </w:tc>
        <w:tc>
          <w:tcPr>
            <w:tcW w:w="75" w:type="dxa"/>
            <w:tcBorders>
              <w:left w:val="single" w:sz="4" w:space="0" w:color="000000"/>
            </w:tcBorders>
            <w:shd w:val="clear" w:color="auto" w:fill="auto"/>
          </w:tcPr>
          <w:p w14:paraId="0D58B758" w14:textId="77777777" w:rsidR="004E76C1" w:rsidRPr="00816475" w:rsidRDefault="004E76C1" w:rsidP="00013918">
            <w:pPr>
              <w:snapToGrid w:val="0"/>
              <w:rPr>
                <w:sz w:val="18"/>
                <w:szCs w:val="18"/>
              </w:rPr>
            </w:pPr>
          </w:p>
        </w:tc>
        <w:tc>
          <w:tcPr>
            <w:tcW w:w="40" w:type="dxa"/>
            <w:shd w:val="clear" w:color="auto" w:fill="auto"/>
          </w:tcPr>
          <w:p w14:paraId="1F7E5AED" w14:textId="77777777" w:rsidR="004E76C1" w:rsidRPr="00816475" w:rsidRDefault="004E76C1" w:rsidP="00013918">
            <w:pPr>
              <w:snapToGrid w:val="0"/>
              <w:rPr>
                <w:color w:val="000000"/>
                <w:sz w:val="18"/>
                <w:szCs w:val="18"/>
              </w:rPr>
            </w:pPr>
          </w:p>
        </w:tc>
        <w:tc>
          <w:tcPr>
            <w:tcW w:w="40" w:type="dxa"/>
            <w:shd w:val="clear" w:color="auto" w:fill="auto"/>
          </w:tcPr>
          <w:p w14:paraId="4D72F32A" w14:textId="77777777" w:rsidR="004E76C1" w:rsidRPr="00816475" w:rsidRDefault="004E76C1" w:rsidP="00013918">
            <w:pPr>
              <w:snapToGrid w:val="0"/>
              <w:rPr>
                <w:color w:val="000000"/>
                <w:sz w:val="18"/>
                <w:szCs w:val="18"/>
              </w:rPr>
            </w:pPr>
          </w:p>
        </w:tc>
        <w:tc>
          <w:tcPr>
            <w:tcW w:w="40" w:type="dxa"/>
            <w:shd w:val="clear" w:color="auto" w:fill="auto"/>
          </w:tcPr>
          <w:p w14:paraId="4DE76D85" w14:textId="77777777" w:rsidR="004E76C1" w:rsidRPr="00816475" w:rsidRDefault="004E76C1" w:rsidP="00013918">
            <w:pPr>
              <w:snapToGrid w:val="0"/>
              <w:rPr>
                <w:color w:val="000000"/>
                <w:sz w:val="18"/>
                <w:szCs w:val="18"/>
              </w:rPr>
            </w:pPr>
          </w:p>
        </w:tc>
        <w:tc>
          <w:tcPr>
            <w:tcW w:w="40" w:type="dxa"/>
            <w:shd w:val="clear" w:color="auto" w:fill="auto"/>
          </w:tcPr>
          <w:p w14:paraId="42616A4C" w14:textId="77777777" w:rsidR="004E76C1" w:rsidRPr="00816475" w:rsidRDefault="004E76C1" w:rsidP="00013918">
            <w:pPr>
              <w:snapToGrid w:val="0"/>
              <w:rPr>
                <w:color w:val="000000"/>
                <w:sz w:val="18"/>
                <w:szCs w:val="18"/>
              </w:rPr>
            </w:pPr>
          </w:p>
        </w:tc>
      </w:tr>
      <w:tr w:rsidR="004E76C1" w:rsidRPr="00816475" w14:paraId="7B1896E9" w14:textId="77777777" w:rsidTr="00547A73">
        <w:trPr>
          <w:trHeight w:val="131"/>
        </w:trPr>
        <w:tc>
          <w:tcPr>
            <w:tcW w:w="480" w:type="dxa"/>
            <w:tcBorders>
              <w:left w:val="single" w:sz="4" w:space="0" w:color="000000"/>
              <w:bottom w:val="single" w:sz="4" w:space="0" w:color="000000"/>
            </w:tcBorders>
            <w:shd w:val="clear" w:color="auto" w:fill="auto"/>
            <w:vAlign w:val="center"/>
          </w:tcPr>
          <w:p w14:paraId="2B6AD3F1" w14:textId="77777777" w:rsidR="004E76C1" w:rsidRPr="00816475" w:rsidRDefault="004E76C1" w:rsidP="00013918">
            <w:pPr>
              <w:snapToGrid w:val="0"/>
              <w:jc w:val="center"/>
              <w:rPr>
                <w:color w:val="000000"/>
                <w:sz w:val="18"/>
                <w:szCs w:val="18"/>
              </w:rPr>
            </w:pPr>
            <w:r w:rsidRPr="00816475">
              <w:rPr>
                <w:color w:val="000000"/>
                <w:sz w:val="18"/>
                <w:szCs w:val="18"/>
              </w:rPr>
              <w:t>5</w:t>
            </w:r>
          </w:p>
        </w:tc>
        <w:tc>
          <w:tcPr>
            <w:tcW w:w="3885" w:type="dxa"/>
            <w:tcBorders>
              <w:left w:val="single" w:sz="4" w:space="0" w:color="000000"/>
              <w:bottom w:val="single" w:sz="4" w:space="0" w:color="000000"/>
            </w:tcBorders>
            <w:shd w:val="clear" w:color="auto" w:fill="auto"/>
            <w:vAlign w:val="center"/>
          </w:tcPr>
          <w:p w14:paraId="3C519A1F" w14:textId="77777777" w:rsidR="004E76C1" w:rsidRPr="00816475" w:rsidRDefault="004E76C1" w:rsidP="00013918">
            <w:pPr>
              <w:snapToGrid w:val="0"/>
              <w:rPr>
                <w:sz w:val="18"/>
                <w:szCs w:val="18"/>
              </w:rPr>
            </w:pPr>
            <w:r w:rsidRPr="00816475">
              <w:rPr>
                <w:sz w:val="18"/>
                <w:szCs w:val="18"/>
              </w:rPr>
              <w:t>Warszawska ciągi pieszo-jezdne</w:t>
            </w:r>
          </w:p>
        </w:tc>
        <w:tc>
          <w:tcPr>
            <w:tcW w:w="2440" w:type="dxa"/>
            <w:tcBorders>
              <w:left w:val="single" w:sz="4" w:space="0" w:color="000000"/>
              <w:bottom w:val="single" w:sz="4" w:space="0" w:color="000000"/>
            </w:tcBorders>
            <w:shd w:val="clear" w:color="auto" w:fill="auto"/>
            <w:vAlign w:val="bottom"/>
          </w:tcPr>
          <w:p w14:paraId="21925B60" w14:textId="77777777" w:rsidR="004E76C1" w:rsidRPr="00816475" w:rsidRDefault="004E76C1" w:rsidP="00013918">
            <w:pPr>
              <w:snapToGrid w:val="0"/>
              <w:rPr>
                <w:sz w:val="18"/>
                <w:szCs w:val="18"/>
              </w:rPr>
            </w:pPr>
            <w:r w:rsidRPr="00816475">
              <w:rPr>
                <w:sz w:val="18"/>
                <w:szCs w:val="18"/>
              </w:rPr>
              <w:t> </w:t>
            </w:r>
          </w:p>
        </w:tc>
        <w:tc>
          <w:tcPr>
            <w:tcW w:w="2405" w:type="dxa"/>
            <w:tcBorders>
              <w:left w:val="single" w:sz="4" w:space="0" w:color="000000"/>
              <w:bottom w:val="single" w:sz="4" w:space="0" w:color="000000"/>
            </w:tcBorders>
            <w:shd w:val="clear" w:color="auto" w:fill="auto"/>
            <w:vAlign w:val="bottom"/>
          </w:tcPr>
          <w:p w14:paraId="06C829A0" w14:textId="77777777" w:rsidR="004E76C1" w:rsidRPr="00816475" w:rsidRDefault="004E76C1" w:rsidP="00013918">
            <w:pPr>
              <w:snapToGrid w:val="0"/>
              <w:rPr>
                <w:sz w:val="18"/>
                <w:szCs w:val="18"/>
              </w:rPr>
            </w:pPr>
            <w:r w:rsidRPr="00816475">
              <w:rPr>
                <w:sz w:val="18"/>
                <w:szCs w:val="18"/>
              </w:rPr>
              <w:t> </w:t>
            </w:r>
          </w:p>
        </w:tc>
        <w:tc>
          <w:tcPr>
            <w:tcW w:w="75" w:type="dxa"/>
            <w:tcBorders>
              <w:left w:val="single" w:sz="4" w:space="0" w:color="000000"/>
            </w:tcBorders>
            <w:shd w:val="clear" w:color="auto" w:fill="auto"/>
          </w:tcPr>
          <w:p w14:paraId="47F197FF" w14:textId="77777777" w:rsidR="004E76C1" w:rsidRPr="00816475" w:rsidRDefault="004E76C1" w:rsidP="00013918">
            <w:pPr>
              <w:snapToGrid w:val="0"/>
              <w:rPr>
                <w:sz w:val="18"/>
                <w:szCs w:val="18"/>
              </w:rPr>
            </w:pPr>
          </w:p>
        </w:tc>
        <w:tc>
          <w:tcPr>
            <w:tcW w:w="40" w:type="dxa"/>
            <w:shd w:val="clear" w:color="auto" w:fill="auto"/>
          </w:tcPr>
          <w:p w14:paraId="1A60E64F" w14:textId="77777777" w:rsidR="004E76C1" w:rsidRPr="00816475" w:rsidRDefault="004E76C1" w:rsidP="00013918">
            <w:pPr>
              <w:snapToGrid w:val="0"/>
              <w:rPr>
                <w:color w:val="000000"/>
                <w:sz w:val="18"/>
                <w:szCs w:val="18"/>
              </w:rPr>
            </w:pPr>
          </w:p>
        </w:tc>
        <w:tc>
          <w:tcPr>
            <w:tcW w:w="40" w:type="dxa"/>
            <w:shd w:val="clear" w:color="auto" w:fill="auto"/>
          </w:tcPr>
          <w:p w14:paraId="127021EB" w14:textId="77777777" w:rsidR="004E76C1" w:rsidRPr="00816475" w:rsidRDefault="004E76C1" w:rsidP="00013918">
            <w:pPr>
              <w:snapToGrid w:val="0"/>
              <w:rPr>
                <w:color w:val="000000"/>
                <w:sz w:val="18"/>
                <w:szCs w:val="18"/>
              </w:rPr>
            </w:pPr>
          </w:p>
        </w:tc>
        <w:tc>
          <w:tcPr>
            <w:tcW w:w="40" w:type="dxa"/>
            <w:shd w:val="clear" w:color="auto" w:fill="auto"/>
          </w:tcPr>
          <w:p w14:paraId="72D1F734" w14:textId="77777777" w:rsidR="004E76C1" w:rsidRPr="00816475" w:rsidRDefault="004E76C1" w:rsidP="00013918">
            <w:pPr>
              <w:snapToGrid w:val="0"/>
              <w:rPr>
                <w:color w:val="000000"/>
                <w:sz w:val="18"/>
                <w:szCs w:val="18"/>
              </w:rPr>
            </w:pPr>
          </w:p>
        </w:tc>
        <w:tc>
          <w:tcPr>
            <w:tcW w:w="40" w:type="dxa"/>
            <w:shd w:val="clear" w:color="auto" w:fill="auto"/>
          </w:tcPr>
          <w:p w14:paraId="7C0586FD" w14:textId="77777777" w:rsidR="004E76C1" w:rsidRPr="00816475" w:rsidRDefault="004E76C1" w:rsidP="00013918">
            <w:pPr>
              <w:snapToGrid w:val="0"/>
              <w:rPr>
                <w:color w:val="000000"/>
                <w:sz w:val="18"/>
                <w:szCs w:val="18"/>
              </w:rPr>
            </w:pPr>
          </w:p>
        </w:tc>
      </w:tr>
      <w:tr w:rsidR="004E76C1" w:rsidRPr="00816475" w14:paraId="40AE6EB8" w14:textId="77777777" w:rsidTr="00547A73">
        <w:trPr>
          <w:trHeight w:val="131"/>
        </w:trPr>
        <w:tc>
          <w:tcPr>
            <w:tcW w:w="480" w:type="dxa"/>
            <w:tcBorders>
              <w:left w:val="single" w:sz="4" w:space="0" w:color="000000"/>
              <w:bottom w:val="single" w:sz="4" w:space="0" w:color="000000"/>
            </w:tcBorders>
            <w:shd w:val="clear" w:color="auto" w:fill="auto"/>
            <w:vAlign w:val="center"/>
          </w:tcPr>
          <w:p w14:paraId="79626459" w14:textId="77777777" w:rsidR="004E76C1" w:rsidRPr="00816475" w:rsidRDefault="004E76C1" w:rsidP="00013918">
            <w:pPr>
              <w:snapToGrid w:val="0"/>
              <w:jc w:val="center"/>
              <w:rPr>
                <w:color w:val="000000"/>
                <w:sz w:val="18"/>
                <w:szCs w:val="18"/>
              </w:rPr>
            </w:pPr>
            <w:r w:rsidRPr="00816475">
              <w:rPr>
                <w:color w:val="000000"/>
                <w:sz w:val="18"/>
                <w:szCs w:val="18"/>
              </w:rPr>
              <w:t>6</w:t>
            </w:r>
          </w:p>
        </w:tc>
        <w:tc>
          <w:tcPr>
            <w:tcW w:w="3885" w:type="dxa"/>
            <w:tcBorders>
              <w:left w:val="single" w:sz="4" w:space="0" w:color="000000"/>
              <w:bottom w:val="single" w:sz="4" w:space="0" w:color="000000"/>
            </w:tcBorders>
            <w:shd w:val="clear" w:color="auto" w:fill="auto"/>
            <w:vAlign w:val="center"/>
          </w:tcPr>
          <w:p w14:paraId="4EB0A656" w14:textId="77777777" w:rsidR="004E76C1" w:rsidRPr="00816475" w:rsidRDefault="004E76C1" w:rsidP="00013918">
            <w:pPr>
              <w:snapToGrid w:val="0"/>
              <w:rPr>
                <w:sz w:val="18"/>
                <w:szCs w:val="18"/>
              </w:rPr>
            </w:pPr>
            <w:r w:rsidRPr="00816475">
              <w:rPr>
                <w:sz w:val="18"/>
                <w:szCs w:val="18"/>
              </w:rPr>
              <w:t>Drzymały ciągi piesze</w:t>
            </w:r>
          </w:p>
        </w:tc>
        <w:tc>
          <w:tcPr>
            <w:tcW w:w="2440" w:type="dxa"/>
            <w:tcBorders>
              <w:left w:val="single" w:sz="4" w:space="0" w:color="000000"/>
              <w:bottom w:val="single" w:sz="4" w:space="0" w:color="000000"/>
            </w:tcBorders>
            <w:shd w:val="clear" w:color="auto" w:fill="auto"/>
            <w:vAlign w:val="bottom"/>
          </w:tcPr>
          <w:p w14:paraId="69EA22C2" w14:textId="77777777" w:rsidR="004E76C1" w:rsidRPr="00816475" w:rsidRDefault="004E76C1" w:rsidP="00013918">
            <w:pPr>
              <w:snapToGrid w:val="0"/>
              <w:rPr>
                <w:sz w:val="18"/>
                <w:szCs w:val="18"/>
              </w:rPr>
            </w:pPr>
            <w:r w:rsidRPr="00816475">
              <w:rPr>
                <w:sz w:val="18"/>
                <w:szCs w:val="18"/>
              </w:rPr>
              <w:t> </w:t>
            </w:r>
          </w:p>
        </w:tc>
        <w:tc>
          <w:tcPr>
            <w:tcW w:w="2405" w:type="dxa"/>
            <w:tcBorders>
              <w:left w:val="single" w:sz="4" w:space="0" w:color="000000"/>
              <w:bottom w:val="single" w:sz="4" w:space="0" w:color="000000"/>
            </w:tcBorders>
            <w:shd w:val="clear" w:color="auto" w:fill="auto"/>
            <w:vAlign w:val="bottom"/>
          </w:tcPr>
          <w:p w14:paraId="56444D6F" w14:textId="77777777" w:rsidR="004E76C1" w:rsidRPr="00816475" w:rsidRDefault="004E76C1" w:rsidP="00013918">
            <w:pPr>
              <w:snapToGrid w:val="0"/>
              <w:rPr>
                <w:sz w:val="18"/>
                <w:szCs w:val="18"/>
              </w:rPr>
            </w:pPr>
            <w:r w:rsidRPr="00816475">
              <w:rPr>
                <w:sz w:val="18"/>
                <w:szCs w:val="18"/>
              </w:rPr>
              <w:t> </w:t>
            </w:r>
          </w:p>
        </w:tc>
        <w:tc>
          <w:tcPr>
            <w:tcW w:w="75" w:type="dxa"/>
            <w:tcBorders>
              <w:left w:val="single" w:sz="4" w:space="0" w:color="000000"/>
            </w:tcBorders>
            <w:shd w:val="clear" w:color="auto" w:fill="auto"/>
          </w:tcPr>
          <w:p w14:paraId="155B76D1" w14:textId="77777777" w:rsidR="004E76C1" w:rsidRPr="00816475" w:rsidRDefault="004E76C1" w:rsidP="00013918">
            <w:pPr>
              <w:snapToGrid w:val="0"/>
              <w:rPr>
                <w:sz w:val="18"/>
                <w:szCs w:val="18"/>
              </w:rPr>
            </w:pPr>
          </w:p>
        </w:tc>
        <w:tc>
          <w:tcPr>
            <w:tcW w:w="40" w:type="dxa"/>
            <w:shd w:val="clear" w:color="auto" w:fill="auto"/>
          </w:tcPr>
          <w:p w14:paraId="70E9DB15" w14:textId="77777777" w:rsidR="004E76C1" w:rsidRPr="00816475" w:rsidRDefault="004E76C1" w:rsidP="00013918">
            <w:pPr>
              <w:snapToGrid w:val="0"/>
              <w:rPr>
                <w:color w:val="000000"/>
                <w:sz w:val="18"/>
                <w:szCs w:val="18"/>
              </w:rPr>
            </w:pPr>
          </w:p>
        </w:tc>
        <w:tc>
          <w:tcPr>
            <w:tcW w:w="40" w:type="dxa"/>
            <w:shd w:val="clear" w:color="auto" w:fill="auto"/>
          </w:tcPr>
          <w:p w14:paraId="5686A672" w14:textId="77777777" w:rsidR="004E76C1" w:rsidRPr="00816475" w:rsidRDefault="004E76C1" w:rsidP="00013918">
            <w:pPr>
              <w:snapToGrid w:val="0"/>
              <w:rPr>
                <w:color w:val="000000"/>
                <w:sz w:val="18"/>
                <w:szCs w:val="18"/>
              </w:rPr>
            </w:pPr>
          </w:p>
        </w:tc>
        <w:tc>
          <w:tcPr>
            <w:tcW w:w="40" w:type="dxa"/>
            <w:shd w:val="clear" w:color="auto" w:fill="auto"/>
          </w:tcPr>
          <w:p w14:paraId="06AC39F6" w14:textId="77777777" w:rsidR="004E76C1" w:rsidRPr="00816475" w:rsidRDefault="004E76C1" w:rsidP="00013918">
            <w:pPr>
              <w:snapToGrid w:val="0"/>
              <w:rPr>
                <w:color w:val="000000"/>
                <w:sz w:val="18"/>
                <w:szCs w:val="18"/>
              </w:rPr>
            </w:pPr>
          </w:p>
        </w:tc>
        <w:tc>
          <w:tcPr>
            <w:tcW w:w="40" w:type="dxa"/>
            <w:shd w:val="clear" w:color="auto" w:fill="auto"/>
          </w:tcPr>
          <w:p w14:paraId="18383DFA" w14:textId="77777777" w:rsidR="004E76C1" w:rsidRPr="00816475" w:rsidRDefault="004E76C1" w:rsidP="00013918">
            <w:pPr>
              <w:snapToGrid w:val="0"/>
              <w:rPr>
                <w:color w:val="000000"/>
                <w:sz w:val="18"/>
                <w:szCs w:val="18"/>
              </w:rPr>
            </w:pPr>
          </w:p>
        </w:tc>
      </w:tr>
      <w:tr w:rsidR="004E76C1" w:rsidRPr="00816475" w14:paraId="6B13F038" w14:textId="77777777" w:rsidTr="00547A73">
        <w:trPr>
          <w:trHeight w:val="131"/>
        </w:trPr>
        <w:tc>
          <w:tcPr>
            <w:tcW w:w="480" w:type="dxa"/>
            <w:tcBorders>
              <w:left w:val="single" w:sz="4" w:space="0" w:color="000000"/>
              <w:bottom w:val="single" w:sz="4" w:space="0" w:color="000000"/>
            </w:tcBorders>
            <w:shd w:val="clear" w:color="auto" w:fill="auto"/>
            <w:vAlign w:val="center"/>
          </w:tcPr>
          <w:p w14:paraId="7EDA6CF2" w14:textId="77777777" w:rsidR="004E76C1" w:rsidRPr="00816475" w:rsidRDefault="004E76C1" w:rsidP="00013918">
            <w:pPr>
              <w:snapToGrid w:val="0"/>
              <w:jc w:val="center"/>
              <w:rPr>
                <w:color w:val="000000"/>
                <w:sz w:val="18"/>
                <w:szCs w:val="18"/>
              </w:rPr>
            </w:pPr>
            <w:r w:rsidRPr="00816475">
              <w:rPr>
                <w:color w:val="000000"/>
                <w:sz w:val="18"/>
                <w:szCs w:val="18"/>
              </w:rPr>
              <w:t>7</w:t>
            </w:r>
          </w:p>
        </w:tc>
        <w:tc>
          <w:tcPr>
            <w:tcW w:w="3885" w:type="dxa"/>
            <w:tcBorders>
              <w:left w:val="single" w:sz="4" w:space="0" w:color="000000"/>
              <w:bottom w:val="single" w:sz="4" w:space="0" w:color="000000"/>
            </w:tcBorders>
            <w:shd w:val="clear" w:color="auto" w:fill="auto"/>
            <w:vAlign w:val="center"/>
          </w:tcPr>
          <w:p w14:paraId="1C927388" w14:textId="77777777" w:rsidR="004E76C1" w:rsidRPr="00816475" w:rsidRDefault="004E76C1" w:rsidP="00013918">
            <w:pPr>
              <w:snapToGrid w:val="0"/>
              <w:rPr>
                <w:sz w:val="18"/>
                <w:szCs w:val="18"/>
              </w:rPr>
            </w:pPr>
            <w:r w:rsidRPr="00816475">
              <w:rPr>
                <w:sz w:val="18"/>
                <w:szCs w:val="18"/>
              </w:rPr>
              <w:t>Trap bulwarowy</w:t>
            </w:r>
          </w:p>
        </w:tc>
        <w:tc>
          <w:tcPr>
            <w:tcW w:w="2440" w:type="dxa"/>
            <w:tcBorders>
              <w:left w:val="single" w:sz="4" w:space="0" w:color="000000"/>
              <w:bottom w:val="single" w:sz="4" w:space="0" w:color="000000"/>
            </w:tcBorders>
            <w:shd w:val="clear" w:color="auto" w:fill="auto"/>
            <w:vAlign w:val="bottom"/>
          </w:tcPr>
          <w:p w14:paraId="3966E65F" w14:textId="77777777" w:rsidR="004E76C1" w:rsidRPr="00816475" w:rsidRDefault="004E76C1" w:rsidP="00013918">
            <w:pPr>
              <w:snapToGrid w:val="0"/>
              <w:rPr>
                <w:sz w:val="18"/>
                <w:szCs w:val="18"/>
              </w:rPr>
            </w:pPr>
            <w:r w:rsidRPr="00816475">
              <w:rPr>
                <w:sz w:val="18"/>
                <w:szCs w:val="18"/>
              </w:rPr>
              <w:t> </w:t>
            </w:r>
          </w:p>
        </w:tc>
        <w:tc>
          <w:tcPr>
            <w:tcW w:w="2405" w:type="dxa"/>
            <w:tcBorders>
              <w:left w:val="single" w:sz="4" w:space="0" w:color="000000"/>
              <w:bottom w:val="single" w:sz="4" w:space="0" w:color="000000"/>
            </w:tcBorders>
            <w:shd w:val="clear" w:color="auto" w:fill="auto"/>
            <w:vAlign w:val="bottom"/>
          </w:tcPr>
          <w:p w14:paraId="3BA0ACAB" w14:textId="77777777" w:rsidR="004E76C1" w:rsidRPr="00816475" w:rsidRDefault="004E76C1" w:rsidP="00013918">
            <w:pPr>
              <w:snapToGrid w:val="0"/>
              <w:rPr>
                <w:sz w:val="18"/>
                <w:szCs w:val="18"/>
              </w:rPr>
            </w:pPr>
            <w:r w:rsidRPr="00816475">
              <w:rPr>
                <w:sz w:val="18"/>
                <w:szCs w:val="18"/>
              </w:rPr>
              <w:t> </w:t>
            </w:r>
          </w:p>
        </w:tc>
        <w:tc>
          <w:tcPr>
            <w:tcW w:w="75" w:type="dxa"/>
            <w:tcBorders>
              <w:left w:val="single" w:sz="4" w:space="0" w:color="000000"/>
            </w:tcBorders>
            <w:shd w:val="clear" w:color="auto" w:fill="auto"/>
          </w:tcPr>
          <w:p w14:paraId="1E0CF404" w14:textId="77777777" w:rsidR="004E76C1" w:rsidRPr="00816475" w:rsidRDefault="004E76C1" w:rsidP="00013918">
            <w:pPr>
              <w:snapToGrid w:val="0"/>
              <w:rPr>
                <w:sz w:val="18"/>
                <w:szCs w:val="18"/>
              </w:rPr>
            </w:pPr>
          </w:p>
        </w:tc>
        <w:tc>
          <w:tcPr>
            <w:tcW w:w="40" w:type="dxa"/>
            <w:shd w:val="clear" w:color="auto" w:fill="auto"/>
          </w:tcPr>
          <w:p w14:paraId="71F9F366" w14:textId="77777777" w:rsidR="004E76C1" w:rsidRPr="00816475" w:rsidRDefault="004E76C1" w:rsidP="00013918">
            <w:pPr>
              <w:snapToGrid w:val="0"/>
              <w:rPr>
                <w:color w:val="000000"/>
                <w:sz w:val="18"/>
                <w:szCs w:val="18"/>
              </w:rPr>
            </w:pPr>
          </w:p>
        </w:tc>
        <w:tc>
          <w:tcPr>
            <w:tcW w:w="40" w:type="dxa"/>
            <w:shd w:val="clear" w:color="auto" w:fill="auto"/>
          </w:tcPr>
          <w:p w14:paraId="1CFB87DE" w14:textId="77777777" w:rsidR="004E76C1" w:rsidRPr="00816475" w:rsidRDefault="004E76C1" w:rsidP="00013918">
            <w:pPr>
              <w:snapToGrid w:val="0"/>
              <w:rPr>
                <w:color w:val="000000"/>
                <w:sz w:val="18"/>
                <w:szCs w:val="18"/>
              </w:rPr>
            </w:pPr>
          </w:p>
        </w:tc>
        <w:tc>
          <w:tcPr>
            <w:tcW w:w="40" w:type="dxa"/>
            <w:shd w:val="clear" w:color="auto" w:fill="auto"/>
          </w:tcPr>
          <w:p w14:paraId="78981434" w14:textId="77777777" w:rsidR="004E76C1" w:rsidRPr="00816475" w:rsidRDefault="004E76C1" w:rsidP="00013918">
            <w:pPr>
              <w:snapToGrid w:val="0"/>
              <w:rPr>
                <w:color w:val="000000"/>
                <w:sz w:val="18"/>
                <w:szCs w:val="18"/>
              </w:rPr>
            </w:pPr>
          </w:p>
        </w:tc>
        <w:tc>
          <w:tcPr>
            <w:tcW w:w="40" w:type="dxa"/>
            <w:shd w:val="clear" w:color="auto" w:fill="auto"/>
          </w:tcPr>
          <w:p w14:paraId="7D4C16CF" w14:textId="77777777" w:rsidR="004E76C1" w:rsidRPr="00816475" w:rsidRDefault="004E76C1" w:rsidP="00013918">
            <w:pPr>
              <w:snapToGrid w:val="0"/>
              <w:rPr>
                <w:color w:val="000000"/>
                <w:sz w:val="18"/>
                <w:szCs w:val="18"/>
              </w:rPr>
            </w:pPr>
          </w:p>
        </w:tc>
      </w:tr>
      <w:tr w:rsidR="004E76C1" w:rsidRPr="00816475" w14:paraId="3C3F92DD" w14:textId="77777777" w:rsidTr="00547A73">
        <w:trPr>
          <w:trHeight w:val="131"/>
        </w:trPr>
        <w:tc>
          <w:tcPr>
            <w:tcW w:w="480" w:type="dxa"/>
            <w:tcBorders>
              <w:left w:val="single" w:sz="4" w:space="0" w:color="000000"/>
              <w:bottom w:val="single" w:sz="4" w:space="0" w:color="000000"/>
            </w:tcBorders>
            <w:shd w:val="clear" w:color="auto" w:fill="auto"/>
            <w:vAlign w:val="center"/>
          </w:tcPr>
          <w:p w14:paraId="76F37945" w14:textId="77777777" w:rsidR="004E76C1" w:rsidRPr="00816475" w:rsidRDefault="004E76C1" w:rsidP="00013918">
            <w:pPr>
              <w:snapToGrid w:val="0"/>
              <w:jc w:val="center"/>
              <w:rPr>
                <w:color w:val="000000"/>
                <w:sz w:val="18"/>
                <w:szCs w:val="18"/>
              </w:rPr>
            </w:pPr>
            <w:r w:rsidRPr="00816475">
              <w:rPr>
                <w:color w:val="000000"/>
                <w:sz w:val="18"/>
                <w:szCs w:val="18"/>
              </w:rPr>
              <w:t>8</w:t>
            </w:r>
          </w:p>
        </w:tc>
        <w:tc>
          <w:tcPr>
            <w:tcW w:w="3885" w:type="dxa"/>
            <w:tcBorders>
              <w:left w:val="single" w:sz="4" w:space="0" w:color="000000"/>
              <w:bottom w:val="single" w:sz="4" w:space="0" w:color="000000"/>
            </w:tcBorders>
            <w:shd w:val="clear" w:color="auto" w:fill="auto"/>
            <w:vAlign w:val="center"/>
          </w:tcPr>
          <w:p w14:paraId="75803FAE" w14:textId="4CA672E9" w:rsidR="004E76C1" w:rsidRPr="00816475" w:rsidRDefault="004E76C1" w:rsidP="00013918">
            <w:pPr>
              <w:snapToGrid w:val="0"/>
              <w:rPr>
                <w:sz w:val="18"/>
                <w:szCs w:val="18"/>
              </w:rPr>
            </w:pPr>
            <w:r w:rsidRPr="00816475">
              <w:rPr>
                <w:sz w:val="18"/>
                <w:szCs w:val="18"/>
              </w:rPr>
              <w:t xml:space="preserve">Bulwar wzdłuż rzeki </w:t>
            </w:r>
            <w:proofErr w:type="spellStart"/>
            <w:r w:rsidRPr="00816475">
              <w:rPr>
                <w:sz w:val="18"/>
                <w:szCs w:val="18"/>
              </w:rPr>
              <w:t>Tuga</w:t>
            </w:r>
            <w:proofErr w:type="spellEnd"/>
            <w:r w:rsidRPr="00816475">
              <w:rPr>
                <w:sz w:val="18"/>
                <w:szCs w:val="18"/>
              </w:rPr>
              <w:t xml:space="preserve"> wraz z przystaniami kajakowymi (zaplecze ul. Wejhera)</w:t>
            </w:r>
          </w:p>
        </w:tc>
        <w:tc>
          <w:tcPr>
            <w:tcW w:w="2440" w:type="dxa"/>
            <w:tcBorders>
              <w:left w:val="single" w:sz="4" w:space="0" w:color="000000"/>
              <w:bottom w:val="single" w:sz="4" w:space="0" w:color="000000"/>
            </w:tcBorders>
            <w:shd w:val="clear" w:color="auto" w:fill="auto"/>
            <w:vAlign w:val="bottom"/>
          </w:tcPr>
          <w:p w14:paraId="5417DA8A" w14:textId="77777777" w:rsidR="004E76C1" w:rsidRPr="00816475" w:rsidRDefault="004E76C1" w:rsidP="00013918">
            <w:pPr>
              <w:snapToGrid w:val="0"/>
              <w:rPr>
                <w:sz w:val="18"/>
                <w:szCs w:val="18"/>
              </w:rPr>
            </w:pPr>
          </w:p>
        </w:tc>
        <w:tc>
          <w:tcPr>
            <w:tcW w:w="2405" w:type="dxa"/>
            <w:tcBorders>
              <w:left w:val="single" w:sz="4" w:space="0" w:color="000000"/>
              <w:bottom w:val="single" w:sz="4" w:space="0" w:color="000000"/>
            </w:tcBorders>
            <w:shd w:val="clear" w:color="auto" w:fill="auto"/>
            <w:vAlign w:val="bottom"/>
          </w:tcPr>
          <w:p w14:paraId="3227C25D" w14:textId="77777777" w:rsidR="004E76C1" w:rsidRPr="00816475" w:rsidRDefault="004E76C1" w:rsidP="00013918">
            <w:pPr>
              <w:snapToGrid w:val="0"/>
              <w:rPr>
                <w:sz w:val="18"/>
                <w:szCs w:val="18"/>
              </w:rPr>
            </w:pPr>
          </w:p>
        </w:tc>
        <w:tc>
          <w:tcPr>
            <w:tcW w:w="75" w:type="dxa"/>
            <w:tcBorders>
              <w:left w:val="single" w:sz="4" w:space="0" w:color="000000"/>
            </w:tcBorders>
            <w:shd w:val="clear" w:color="auto" w:fill="auto"/>
          </w:tcPr>
          <w:p w14:paraId="3A5848A5" w14:textId="77777777" w:rsidR="004E76C1" w:rsidRPr="00816475" w:rsidRDefault="004E76C1" w:rsidP="00013918">
            <w:pPr>
              <w:snapToGrid w:val="0"/>
              <w:rPr>
                <w:sz w:val="18"/>
                <w:szCs w:val="18"/>
              </w:rPr>
            </w:pPr>
          </w:p>
        </w:tc>
        <w:tc>
          <w:tcPr>
            <w:tcW w:w="40" w:type="dxa"/>
            <w:shd w:val="clear" w:color="auto" w:fill="auto"/>
          </w:tcPr>
          <w:p w14:paraId="67E7BA21" w14:textId="77777777" w:rsidR="004E76C1" w:rsidRPr="00816475" w:rsidRDefault="004E76C1" w:rsidP="00013918">
            <w:pPr>
              <w:snapToGrid w:val="0"/>
              <w:rPr>
                <w:color w:val="000000"/>
                <w:sz w:val="18"/>
                <w:szCs w:val="18"/>
              </w:rPr>
            </w:pPr>
          </w:p>
        </w:tc>
        <w:tc>
          <w:tcPr>
            <w:tcW w:w="40" w:type="dxa"/>
            <w:shd w:val="clear" w:color="auto" w:fill="auto"/>
          </w:tcPr>
          <w:p w14:paraId="3FDC7C2C" w14:textId="77777777" w:rsidR="004E76C1" w:rsidRPr="00816475" w:rsidRDefault="004E76C1" w:rsidP="00013918">
            <w:pPr>
              <w:snapToGrid w:val="0"/>
              <w:rPr>
                <w:color w:val="000000"/>
                <w:sz w:val="18"/>
                <w:szCs w:val="18"/>
              </w:rPr>
            </w:pPr>
          </w:p>
        </w:tc>
        <w:tc>
          <w:tcPr>
            <w:tcW w:w="40" w:type="dxa"/>
            <w:shd w:val="clear" w:color="auto" w:fill="auto"/>
          </w:tcPr>
          <w:p w14:paraId="08948B50" w14:textId="77777777" w:rsidR="004E76C1" w:rsidRPr="00816475" w:rsidRDefault="004E76C1" w:rsidP="00013918">
            <w:pPr>
              <w:snapToGrid w:val="0"/>
              <w:rPr>
                <w:color w:val="000000"/>
                <w:sz w:val="18"/>
                <w:szCs w:val="18"/>
              </w:rPr>
            </w:pPr>
          </w:p>
        </w:tc>
        <w:tc>
          <w:tcPr>
            <w:tcW w:w="40" w:type="dxa"/>
            <w:shd w:val="clear" w:color="auto" w:fill="auto"/>
          </w:tcPr>
          <w:p w14:paraId="45B1420C" w14:textId="77777777" w:rsidR="004E76C1" w:rsidRPr="00816475" w:rsidRDefault="004E76C1" w:rsidP="00013918">
            <w:pPr>
              <w:snapToGrid w:val="0"/>
              <w:rPr>
                <w:color w:val="000000"/>
                <w:sz w:val="18"/>
                <w:szCs w:val="18"/>
              </w:rPr>
            </w:pPr>
          </w:p>
        </w:tc>
      </w:tr>
      <w:tr w:rsidR="004E76C1" w:rsidRPr="00816475" w14:paraId="0F84F2BE" w14:textId="77777777" w:rsidTr="00547A73">
        <w:trPr>
          <w:trHeight w:val="131"/>
        </w:trPr>
        <w:tc>
          <w:tcPr>
            <w:tcW w:w="480" w:type="dxa"/>
            <w:tcBorders>
              <w:left w:val="single" w:sz="4" w:space="0" w:color="000000"/>
              <w:bottom w:val="single" w:sz="4" w:space="0" w:color="000000"/>
            </w:tcBorders>
            <w:shd w:val="clear" w:color="auto" w:fill="auto"/>
            <w:vAlign w:val="center"/>
          </w:tcPr>
          <w:p w14:paraId="6DF1ED37" w14:textId="77777777" w:rsidR="004E76C1" w:rsidRPr="00816475" w:rsidRDefault="004E76C1" w:rsidP="00013918">
            <w:pPr>
              <w:snapToGrid w:val="0"/>
              <w:jc w:val="center"/>
              <w:rPr>
                <w:color w:val="000000"/>
                <w:sz w:val="18"/>
                <w:szCs w:val="18"/>
              </w:rPr>
            </w:pPr>
            <w:r w:rsidRPr="00816475">
              <w:rPr>
                <w:color w:val="000000"/>
                <w:sz w:val="18"/>
                <w:szCs w:val="18"/>
              </w:rPr>
              <w:t>9</w:t>
            </w:r>
          </w:p>
        </w:tc>
        <w:tc>
          <w:tcPr>
            <w:tcW w:w="3885" w:type="dxa"/>
            <w:tcBorders>
              <w:left w:val="single" w:sz="4" w:space="0" w:color="000000"/>
              <w:bottom w:val="single" w:sz="4" w:space="0" w:color="000000"/>
            </w:tcBorders>
            <w:shd w:val="clear" w:color="auto" w:fill="auto"/>
            <w:vAlign w:val="center"/>
          </w:tcPr>
          <w:p w14:paraId="75265B60" w14:textId="77777777" w:rsidR="004E76C1" w:rsidRPr="00816475" w:rsidRDefault="004E76C1" w:rsidP="00013918">
            <w:pPr>
              <w:snapToGrid w:val="0"/>
              <w:rPr>
                <w:sz w:val="18"/>
                <w:szCs w:val="18"/>
              </w:rPr>
            </w:pPr>
            <w:r w:rsidRPr="00816475">
              <w:rPr>
                <w:sz w:val="18"/>
                <w:szCs w:val="18"/>
              </w:rPr>
              <w:t>Teren rekreacyjny za urzędem</w:t>
            </w:r>
          </w:p>
        </w:tc>
        <w:tc>
          <w:tcPr>
            <w:tcW w:w="2440" w:type="dxa"/>
            <w:tcBorders>
              <w:left w:val="single" w:sz="4" w:space="0" w:color="000000"/>
              <w:bottom w:val="single" w:sz="4" w:space="0" w:color="000000"/>
            </w:tcBorders>
            <w:shd w:val="clear" w:color="auto" w:fill="auto"/>
            <w:vAlign w:val="bottom"/>
          </w:tcPr>
          <w:p w14:paraId="5B8C7094" w14:textId="77777777" w:rsidR="004E76C1" w:rsidRPr="00816475" w:rsidRDefault="004E76C1" w:rsidP="00013918">
            <w:pPr>
              <w:snapToGrid w:val="0"/>
              <w:rPr>
                <w:sz w:val="18"/>
                <w:szCs w:val="18"/>
              </w:rPr>
            </w:pPr>
          </w:p>
        </w:tc>
        <w:tc>
          <w:tcPr>
            <w:tcW w:w="2405" w:type="dxa"/>
            <w:tcBorders>
              <w:left w:val="single" w:sz="4" w:space="0" w:color="000000"/>
              <w:bottom w:val="single" w:sz="4" w:space="0" w:color="000000"/>
            </w:tcBorders>
            <w:shd w:val="clear" w:color="auto" w:fill="auto"/>
            <w:vAlign w:val="bottom"/>
          </w:tcPr>
          <w:p w14:paraId="35C7BD9A" w14:textId="77777777" w:rsidR="004E76C1" w:rsidRPr="00816475" w:rsidRDefault="004E76C1" w:rsidP="00013918">
            <w:pPr>
              <w:snapToGrid w:val="0"/>
              <w:rPr>
                <w:sz w:val="18"/>
                <w:szCs w:val="18"/>
              </w:rPr>
            </w:pPr>
          </w:p>
        </w:tc>
        <w:tc>
          <w:tcPr>
            <w:tcW w:w="75" w:type="dxa"/>
            <w:tcBorders>
              <w:left w:val="single" w:sz="4" w:space="0" w:color="000000"/>
            </w:tcBorders>
            <w:shd w:val="clear" w:color="auto" w:fill="auto"/>
          </w:tcPr>
          <w:p w14:paraId="4AC17CA2" w14:textId="77777777" w:rsidR="004E76C1" w:rsidRPr="00816475" w:rsidRDefault="004E76C1" w:rsidP="00013918">
            <w:pPr>
              <w:snapToGrid w:val="0"/>
              <w:rPr>
                <w:sz w:val="18"/>
                <w:szCs w:val="18"/>
              </w:rPr>
            </w:pPr>
          </w:p>
        </w:tc>
        <w:tc>
          <w:tcPr>
            <w:tcW w:w="40" w:type="dxa"/>
            <w:shd w:val="clear" w:color="auto" w:fill="auto"/>
          </w:tcPr>
          <w:p w14:paraId="7BD73BD3" w14:textId="77777777" w:rsidR="004E76C1" w:rsidRPr="00816475" w:rsidRDefault="004E76C1" w:rsidP="00013918">
            <w:pPr>
              <w:snapToGrid w:val="0"/>
              <w:rPr>
                <w:color w:val="000000"/>
                <w:sz w:val="18"/>
                <w:szCs w:val="18"/>
              </w:rPr>
            </w:pPr>
          </w:p>
        </w:tc>
        <w:tc>
          <w:tcPr>
            <w:tcW w:w="40" w:type="dxa"/>
            <w:shd w:val="clear" w:color="auto" w:fill="auto"/>
          </w:tcPr>
          <w:p w14:paraId="0B1EF9DA" w14:textId="77777777" w:rsidR="004E76C1" w:rsidRPr="00816475" w:rsidRDefault="004E76C1" w:rsidP="00013918">
            <w:pPr>
              <w:snapToGrid w:val="0"/>
              <w:rPr>
                <w:color w:val="000000"/>
                <w:sz w:val="18"/>
                <w:szCs w:val="18"/>
              </w:rPr>
            </w:pPr>
          </w:p>
        </w:tc>
        <w:tc>
          <w:tcPr>
            <w:tcW w:w="40" w:type="dxa"/>
            <w:shd w:val="clear" w:color="auto" w:fill="auto"/>
          </w:tcPr>
          <w:p w14:paraId="3E63DEC3" w14:textId="77777777" w:rsidR="004E76C1" w:rsidRPr="00816475" w:rsidRDefault="004E76C1" w:rsidP="00013918">
            <w:pPr>
              <w:snapToGrid w:val="0"/>
              <w:rPr>
                <w:color w:val="000000"/>
                <w:sz w:val="18"/>
                <w:szCs w:val="18"/>
              </w:rPr>
            </w:pPr>
          </w:p>
        </w:tc>
        <w:tc>
          <w:tcPr>
            <w:tcW w:w="40" w:type="dxa"/>
            <w:shd w:val="clear" w:color="auto" w:fill="auto"/>
          </w:tcPr>
          <w:p w14:paraId="1865AC05" w14:textId="77777777" w:rsidR="004E76C1" w:rsidRPr="00816475" w:rsidRDefault="004E76C1" w:rsidP="00013918">
            <w:pPr>
              <w:snapToGrid w:val="0"/>
              <w:rPr>
                <w:color w:val="000000"/>
                <w:sz w:val="18"/>
                <w:szCs w:val="18"/>
              </w:rPr>
            </w:pPr>
          </w:p>
        </w:tc>
      </w:tr>
      <w:tr w:rsidR="004E76C1" w:rsidRPr="00816475" w14:paraId="6F805D29" w14:textId="77777777" w:rsidTr="00547A73">
        <w:trPr>
          <w:trHeight w:val="131"/>
        </w:trPr>
        <w:tc>
          <w:tcPr>
            <w:tcW w:w="480" w:type="dxa"/>
            <w:tcBorders>
              <w:left w:val="single" w:sz="4" w:space="0" w:color="000000"/>
              <w:bottom w:val="single" w:sz="4" w:space="0" w:color="000000"/>
            </w:tcBorders>
            <w:shd w:val="clear" w:color="auto" w:fill="auto"/>
            <w:vAlign w:val="center"/>
          </w:tcPr>
          <w:p w14:paraId="7A611BF7" w14:textId="77777777" w:rsidR="004E76C1" w:rsidRPr="00816475" w:rsidRDefault="004E76C1" w:rsidP="00013918">
            <w:pPr>
              <w:snapToGrid w:val="0"/>
              <w:jc w:val="center"/>
              <w:rPr>
                <w:color w:val="000000"/>
                <w:sz w:val="18"/>
                <w:szCs w:val="18"/>
              </w:rPr>
            </w:pPr>
            <w:r w:rsidRPr="00816475">
              <w:rPr>
                <w:color w:val="000000"/>
                <w:sz w:val="18"/>
                <w:szCs w:val="18"/>
              </w:rPr>
              <w:t>10</w:t>
            </w:r>
          </w:p>
        </w:tc>
        <w:tc>
          <w:tcPr>
            <w:tcW w:w="3885" w:type="dxa"/>
            <w:tcBorders>
              <w:left w:val="single" w:sz="4" w:space="0" w:color="000000"/>
              <w:bottom w:val="single" w:sz="4" w:space="0" w:color="000000"/>
            </w:tcBorders>
            <w:shd w:val="clear" w:color="auto" w:fill="auto"/>
            <w:vAlign w:val="center"/>
          </w:tcPr>
          <w:p w14:paraId="7A7AD4BA" w14:textId="77777777" w:rsidR="004E76C1" w:rsidRPr="00816475" w:rsidRDefault="004E76C1" w:rsidP="00013918">
            <w:pPr>
              <w:snapToGrid w:val="0"/>
              <w:rPr>
                <w:sz w:val="18"/>
                <w:szCs w:val="18"/>
              </w:rPr>
            </w:pPr>
            <w:r w:rsidRPr="00816475">
              <w:rPr>
                <w:sz w:val="18"/>
                <w:szCs w:val="18"/>
              </w:rPr>
              <w:t xml:space="preserve">Podwórko – Wejhera </w:t>
            </w:r>
          </w:p>
        </w:tc>
        <w:tc>
          <w:tcPr>
            <w:tcW w:w="2440" w:type="dxa"/>
            <w:tcBorders>
              <w:left w:val="single" w:sz="4" w:space="0" w:color="000000"/>
              <w:bottom w:val="single" w:sz="4" w:space="0" w:color="000000"/>
            </w:tcBorders>
            <w:shd w:val="clear" w:color="auto" w:fill="auto"/>
            <w:vAlign w:val="bottom"/>
          </w:tcPr>
          <w:p w14:paraId="553FE977" w14:textId="77777777" w:rsidR="004E76C1" w:rsidRPr="00816475" w:rsidRDefault="004E76C1" w:rsidP="00013918">
            <w:pPr>
              <w:snapToGrid w:val="0"/>
              <w:rPr>
                <w:sz w:val="18"/>
                <w:szCs w:val="18"/>
              </w:rPr>
            </w:pPr>
          </w:p>
        </w:tc>
        <w:tc>
          <w:tcPr>
            <w:tcW w:w="2405" w:type="dxa"/>
            <w:tcBorders>
              <w:left w:val="single" w:sz="4" w:space="0" w:color="000000"/>
              <w:bottom w:val="single" w:sz="4" w:space="0" w:color="000000"/>
            </w:tcBorders>
            <w:shd w:val="clear" w:color="auto" w:fill="auto"/>
            <w:vAlign w:val="bottom"/>
          </w:tcPr>
          <w:p w14:paraId="0FEC6ADA" w14:textId="77777777" w:rsidR="004E76C1" w:rsidRPr="00816475" w:rsidRDefault="004E76C1" w:rsidP="00013918">
            <w:pPr>
              <w:snapToGrid w:val="0"/>
              <w:rPr>
                <w:sz w:val="18"/>
                <w:szCs w:val="18"/>
              </w:rPr>
            </w:pPr>
          </w:p>
        </w:tc>
        <w:tc>
          <w:tcPr>
            <w:tcW w:w="75" w:type="dxa"/>
            <w:tcBorders>
              <w:left w:val="single" w:sz="4" w:space="0" w:color="000000"/>
            </w:tcBorders>
            <w:shd w:val="clear" w:color="auto" w:fill="auto"/>
          </w:tcPr>
          <w:p w14:paraId="7BCBE0E4" w14:textId="77777777" w:rsidR="004E76C1" w:rsidRPr="00816475" w:rsidRDefault="004E76C1" w:rsidP="00013918">
            <w:pPr>
              <w:snapToGrid w:val="0"/>
              <w:rPr>
                <w:sz w:val="18"/>
                <w:szCs w:val="18"/>
              </w:rPr>
            </w:pPr>
          </w:p>
        </w:tc>
        <w:tc>
          <w:tcPr>
            <w:tcW w:w="40" w:type="dxa"/>
            <w:shd w:val="clear" w:color="auto" w:fill="auto"/>
          </w:tcPr>
          <w:p w14:paraId="577F97C4" w14:textId="77777777" w:rsidR="004E76C1" w:rsidRPr="00816475" w:rsidRDefault="004E76C1" w:rsidP="00013918">
            <w:pPr>
              <w:snapToGrid w:val="0"/>
              <w:rPr>
                <w:color w:val="000000"/>
                <w:sz w:val="18"/>
                <w:szCs w:val="18"/>
              </w:rPr>
            </w:pPr>
          </w:p>
        </w:tc>
        <w:tc>
          <w:tcPr>
            <w:tcW w:w="40" w:type="dxa"/>
            <w:shd w:val="clear" w:color="auto" w:fill="auto"/>
          </w:tcPr>
          <w:p w14:paraId="54EE2DAB" w14:textId="77777777" w:rsidR="004E76C1" w:rsidRPr="00816475" w:rsidRDefault="004E76C1" w:rsidP="00013918">
            <w:pPr>
              <w:snapToGrid w:val="0"/>
              <w:rPr>
                <w:color w:val="000000"/>
                <w:sz w:val="18"/>
                <w:szCs w:val="18"/>
              </w:rPr>
            </w:pPr>
          </w:p>
        </w:tc>
        <w:tc>
          <w:tcPr>
            <w:tcW w:w="40" w:type="dxa"/>
            <w:shd w:val="clear" w:color="auto" w:fill="auto"/>
          </w:tcPr>
          <w:p w14:paraId="505ACF70" w14:textId="77777777" w:rsidR="004E76C1" w:rsidRPr="00816475" w:rsidRDefault="004E76C1" w:rsidP="00013918">
            <w:pPr>
              <w:snapToGrid w:val="0"/>
              <w:rPr>
                <w:color w:val="000000"/>
                <w:sz w:val="18"/>
                <w:szCs w:val="18"/>
              </w:rPr>
            </w:pPr>
          </w:p>
        </w:tc>
        <w:tc>
          <w:tcPr>
            <w:tcW w:w="40" w:type="dxa"/>
            <w:shd w:val="clear" w:color="auto" w:fill="auto"/>
          </w:tcPr>
          <w:p w14:paraId="46D4DF1E" w14:textId="77777777" w:rsidR="004E76C1" w:rsidRPr="00816475" w:rsidRDefault="004E76C1" w:rsidP="00013918">
            <w:pPr>
              <w:snapToGrid w:val="0"/>
              <w:rPr>
                <w:color w:val="000000"/>
                <w:sz w:val="18"/>
                <w:szCs w:val="18"/>
              </w:rPr>
            </w:pPr>
          </w:p>
        </w:tc>
      </w:tr>
      <w:tr w:rsidR="004E76C1" w:rsidRPr="00816475" w14:paraId="76A4198D" w14:textId="77777777" w:rsidTr="00547A73">
        <w:trPr>
          <w:trHeight w:val="131"/>
        </w:trPr>
        <w:tc>
          <w:tcPr>
            <w:tcW w:w="480" w:type="dxa"/>
            <w:tcBorders>
              <w:left w:val="single" w:sz="4" w:space="0" w:color="000000"/>
              <w:bottom w:val="single" w:sz="4" w:space="0" w:color="000000"/>
            </w:tcBorders>
            <w:shd w:val="clear" w:color="auto" w:fill="auto"/>
            <w:vAlign w:val="center"/>
          </w:tcPr>
          <w:p w14:paraId="2A82D0E0" w14:textId="77777777" w:rsidR="004E76C1" w:rsidRPr="00816475" w:rsidRDefault="004E76C1" w:rsidP="00013918">
            <w:pPr>
              <w:snapToGrid w:val="0"/>
              <w:jc w:val="center"/>
              <w:rPr>
                <w:color w:val="000000"/>
                <w:sz w:val="18"/>
                <w:szCs w:val="18"/>
              </w:rPr>
            </w:pPr>
            <w:r w:rsidRPr="00816475">
              <w:rPr>
                <w:color w:val="000000"/>
                <w:sz w:val="18"/>
                <w:szCs w:val="18"/>
              </w:rPr>
              <w:t>11</w:t>
            </w:r>
          </w:p>
        </w:tc>
        <w:tc>
          <w:tcPr>
            <w:tcW w:w="3885" w:type="dxa"/>
            <w:tcBorders>
              <w:left w:val="single" w:sz="4" w:space="0" w:color="000000"/>
              <w:bottom w:val="single" w:sz="4" w:space="0" w:color="000000"/>
            </w:tcBorders>
            <w:shd w:val="clear" w:color="auto" w:fill="auto"/>
            <w:vAlign w:val="center"/>
          </w:tcPr>
          <w:p w14:paraId="7793F943" w14:textId="77777777" w:rsidR="004E76C1" w:rsidRPr="00816475" w:rsidRDefault="004E76C1" w:rsidP="00013918">
            <w:pPr>
              <w:snapToGrid w:val="0"/>
              <w:rPr>
                <w:sz w:val="18"/>
                <w:szCs w:val="18"/>
              </w:rPr>
            </w:pPr>
            <w:r w:rsidRPr="00816475">
              <w:rPr>
                <w:sz w:val="18"/>
                <w:szCs w:val="18"/>
              </w:rPr>
              <w:t xml:space="preserve">Podwórko – Miłosza </w:t>
            </w:r>
          </w:p>
        </w:tc>
        <w:tc>
          <w:tcPr>
            <w:tcW w:w="2440" w:type="dxa"/>
            <w:tcBorders>
              <w:left w:val="single" w:sz="4" w:space="0" w:color="000000"/>
              <w:bottom w:val="single" w:sz="4" w:space="0" w:color="000000"/>
            </w:tcBorders>
            <w:shd w:val="clear" w:color="auto" w:fill="auto"/>
            <w:vAlign w:val="bottom"/>
          </w:tcPr>
          <w:p w14:paraId="02CE8205" w14:textId="77777777" w:rsidR="004E76C1" w:rsidRPr="00816475" w:rsidRDefault="004E76C1" w:rsidP="00013918">
            <w:pPr>
              <w:snapToGrid w:val="0"/>
              <w:rPr>
                <w:sz w:val="18"/>
                <w:szCs w:val="18"/>
              </w:rPr>
            </w:pPr>
          </w:p>
        </w:tc>
        <w:tc>
          <w:tcPr>
            <w:tcW w:w="2405" w:type="dxa"/>
            <w:tcBorders>
              <w:left w:val="single" w:sz="4" w:space="0" w:color="000000"/>
              <w:bottom w:val="single" w:sz="4" w:space="0" w:color="000000"/>
            </w:tcBorders>
            <w:shd w:val="clear" w:color="auto" w:fill="auto"/>
            <w:vAlign w:val="bottom"/>
          </w:tcPr>
          <w:p w14:paraId="475EA4E6" w14:textId="77777777" w:rsidR="004E76C1" w:rsidRPr="00816475" w:rsidRDefault="004E76C1" w:rsidP="00013918">
            <w:pPr>
              <w:snapToGrid w:val="0"/>
              <w:rPr>
                <w:sz w:val="18"/>
                <w:szCs w:val="18"/>
              </w:rPr>
            </w:pPr>
          </w:p>
        </w:tc>
        <w:tc>
          <w:tcPr>
            <w:tcW w:w="75" w:type="dxa"/>
            <w:tcBorders>
              <w:left w:val="single" w:sz="4" w:space="0" w:color="000000"/>
            </w:tcBorders>
            <w:shd w:val="clear" w:color="auto" w:fill="auto"/>
          </w:tcPr>
          <w:p w14:paraId="14E8F668" w14:textId="77777777" w:rsidR="004E76C1" w:rsidRPr="00816475" w:rsidRDefault="004E76C1" w:rsidP="00013918">
            <w:pPr>
              <w:snapToGrid w:val="0"/>
              <w:rPr>
                <w:sz w:val="18"/>
                <w:szCs w:val="18"/>
              </w:rPr>
            </w:pPr>
          </w:p>
        </w:tc>
        <w:tc>
          <w:tcPr>
            <w:tcW w:w="40" w:type="dxa"/>
            <w:shd w:val="clear" w:color="auto" w:fill="auto"/>
          </w:tcPr>
          <w:p w14:paraId="4841BF02" w14:textId="77777777" w:rsidR="004E76C1" w:rsidRPr="00816475" w:rsidRDefault="004E76C1" w:rsidP="00013918">
            <w:pPr>
              <w:snapToGrid w:val="0"/>
              <w:rPr>
                <w:color w:val="000000"/>
                <w:sz w:val="18"/>
                <w:szCs w:val="18"/>
              </w:rPr>
            </w:pPr>
          </w:p>
        </w:tc>
        <w:tc>
          <w:tcPr>
            <w:tcW w:w="40" w:type="dxa"/>
            <w:shd w:val="clear" w:color="auto" w:fill="auto"/>
          </w:tcPr>
          <w:p w14:paraId="1D4997A8" w14:textId="77777777" w:rsidR="004E76C1" w:rsidRPr="00816475" w:rsidRDefault="004E76C1" w:rsidP="00013918">
            <w:pPr>
              <w:snapToGrid w:val="0"/>
              <w:rPr>
                <w:color w:val="000000"/>
                <w:sz w:val="18"/>
                <w:szCs w:val="18"/>
              </w:rPr>
            </w:pPr>
          </w:p>
        </w:tc>
        <w:tc>
          <w:tcPr>
            <w:tcW w:w="40" w:type="dxa"/>
            <w:shd w:val="clear" w:color="auto" w:fill="auto"/>
          </w:tcPr>
          <w:p w14:paraId="2B4BB909" w14:textId="77777777" w:rsidR="004E76C1" w:rsidRPr="00816475" w:rsidRDefault="004E76C1" w:rsidP="00013918">
            <w:pPr>
              <w:snapToGrid w:val="0"/>
              <w:rPr>
                <w:color w:val="000000"/>
                <w:sz w:val="18"/>
                <w:szCs w:val="18"/>
              </w:rPr>
            </w:pPr>
          </w:p>
        </w:tc>
        <w:tc>
          <w:tcPr>
            <w:tcW w:w="40" w:type="dxa"/>
            <w:shd w:val="clear" w:color="auto" w:fill="auto"/>
          </w:tcPr>
          <w:p w14:paraId="1306602B" w14:textId="77777777" w:rsidR="004E76C1" w:rsidRPr="00816475" w:rsidRDefault="004E76C1" w:rsidP="00013918">
            <w:pPr>
              <w:snapToGrid w:val="0"/>
              <w:rPr>
                <w:color w:val="000000"/>
                <w:sz w:val="18"/>
                <w:szCs w:val="18"/>
              </w:rPr>
            </w:pPr>
          </w:p>
        </w:tc>
      </w:tr>
      <w:tr w:rsidR="004E76C1" w:rsidRPr="00816475" w14:paraId="6D649C1F" w14:textId="77777777" w:rsidTr="00547A73">
        <w:trPr>
          <w:trHeight w:val="131"/>
        </w:trPr>
        <w:tc>
          <w:tcPr>
            <w:tcW w:w="480" w:type="dxa"/>
            <w:tcBorders>
              <w:left w:val="single" w:sz="4" w:space="0" w:color="000000"/>
              <w:bottom w:val="single" w:sz="4" w:space="0" w:color="000000"/>
            </w:tcBorders>
            <w:shd w:val="clear" w:color="auto" w:fill="auto"/>
            <w:vAlign w:val="center"/>
          </w:tcPr>
          <w:p w14:paraId="10751E73" w14:textId="77777777" w:rsidR="004E76C1" w:rsidRPr="00816475" w:rsidRDefault="004E76C1" w:rsidP="00013918">
            <w:pPr>
              <w:snapToGrid w:val="0"/>
              <w:jc w:val="center"/>
              <w:rPr>
                <w:color w:val="000000"/>
                <w:sz w:val="18"/>
                <w:szCs w:val="18"/>
              </w:rPr>
            </w:pPr>
            <w:r w:rsidRPr="00816475">
              <w:rPr>
                <w:color w:val="000000"/>
                <w:sz w:val="18"/>
                <w:szCs w:val="18"/>
              </w:rPr>
              <w:t>12</w:t>
            </w:r>
          </w:p>
        </w:tc>
        <w:tc>
          <w:tcPr>
            <w:tcW w:w="3885" w:type="dxa"/>
            <w:tcBorders>
              <w:left w:val="single" w:sz="4" w:space="0" w:color="000000"/>
              <w:bottom w:val="single" w:sz="4" w:space="0" w:color="000000"/>
            </w:tcBorders>
            <w:shd w:val="clear" w:color="auto" w:fill="auto"/>
            <w:vAlign w:val="center"/>
          </w:tcPr>
          <w:p w14:paraId="781DEEBA" w14:textId="77777777" w:rsidR="004E76C1" w:rsidRPr="00816475" w:rsidRDefault="004E76C1" w:rsidP="00013918">
            <w:pPr>
              <w:snapToGrid w:val="0"/>
              <w:rPr>
                <w:sz w:val="18"/>
                <w:szCs w:val="18"/>
              </w:rPr>
            </w:pPr>
            <w:r w:rsidRPr="00816475">
              <w:rPr>
                <w:sz w:val="18"/>
                <w:szCs w:val="18"/>
              </w:rPr>
              <w:t xml:space="preserve">Podwórko – Plac Wolności </w:t>
            </w:r>
          </w:p>
        </w:tc>
        <w:tc>
          <w:tcPr>
            <w:tcW w:w="2440" w:type="dxa"/>
            <w:tcBorders>
              <w:left w:val="single" w:sz="4" w:space="0" w:color="000000"/>
              <w:bottom w:val="single" w:sz="4" w:space="0" w:color="000000"/>
            </w:tcBorders>
            <w:shd w:val="clear" w:color="auto" w:fill="auto"/>
            <w:vAlign w:val="bottom"/>
          </w:tcPr>
          <w:p w14:paraId="2F5C4451" w14:textId="77777777" w:rsidR="004E76C1" w:rsidRPr="00816475" w:rsidRDefault="004E76C1" w:rsidP="00013918">
            <w:pPr>
              <w:snapToGrid w:val="0"/>
              <w:rPr>
                <w:sz w:val="18"/>
                <w:szCs w:val="18"/>
              </w:rPr>
            </w:pPr>
          </w:p>
        </w:tc>
        <w:tc>
          <w:tcPr>
            <w:tcW w:w="2405" w:type="dxa"/>
            <w:tcBorders>
              <w:left w:val="single" w:sz="4" w:space="0" w:color="000000"/>
              <w:bottom w:val="single" w:sz="4" w:space="0" w:color="000000"/>
            </w:tcBorders>
            <w:shd w:val="clear" w:color="auto" w:fill="auto"/>
            <w:vAlign w:val="bottom"/>
          </w:tcPr>
          <w:p w14:paraId="01B59CE3" w14:textId="77777777" w:rsidR="004E76C1" w:rsidRPr="00816475" w:rsidRDefault="004E76C1" w:rsidP="00013918">
            <w:pPr>
              <w:snapToGrid w:val="0"/>
              <w:rPr>
                <w:sz w:val="18"/>
                <w:szCs w:val="18"/>
              </w:rPr>
            </w:pPr>
          </w:p>
        </w:tc>
        <w:tc>
          <w:tcPr>
            <w:tcW w:w="75" w:type="dxa"/>
            <w:tcBorders>
              <w:left w:val="single" w:sz="4" w:space="0" w:color="000000"/>
            </w:tcBorders>
            <w:shd w:val="clear" w:color="auto" w:fill="auto"/>
          </w:tcPr>
          <w:p w14:paraId="2F50728E" w14:textId="77777777" w:rsidR="004E76C1" w:rsidRPr="00816475" w:rsidRDefault="004E76C1" w:rsidP="00013918">
            <w:pPr>
              <w:snapToGrid w:val="0"/>
              <w:rPr>
                <w:sz w:val="18"/>
                <w:szCs w:val="18"/>
              </w:rPr>
            </w:pPr>
          </w:p>
        </w:tc>
        <w:tc>
          <w:tcPr>
            <w:tcW w:w="40" w:type="dxa"/>
            <w:shd w:val="clear" w:color="auto" w:fill="auto"/>
          </w:tcPr>
          <w:p w14:paraId="3C476D02" w14:textId="77777777" w:rsidR="004E76C1" w:rsidRPr="00816475" w:rsidRDefault="004E76C1" w:rsidP="00013918">
            <w:pPr>
              <w:snapToGrid w:val="0"/>
              <w:rPr>
                <w:color w:val="000000"/>
                <w:sz w:val="18"/>
                <w:szCs w:val="18"/>
              </w:rPr>
            </w:pPr>
          </w:p>
        </w:tc>
        <w:tc>
          <w:tcPr>
            <w:tcW w:w="40" w:type="dxa"/>
            <w:shd w:val="clear" w:color="auto" w:fill="auto"/>
          </w:tcPr>
          <w:p w14:paraId="1B2DB1C8" w14:textId="77777777" w:rsidR="004E76C1" w:rsidRPr="00816475" w:rsidRDefault="004E76C1" w:rsidP="00013918">
            <w:pPr>
              <w:snapToGrid w:val="0"/>
              <w:rPr>
                <w:color w:val="000000"/>
                <w:sz w:val="18"/>
                <w:szCs w:val="18"/>
              </w:rPr>
            </w:pPr>
          </w:p>
        </w:tc>
        <w:tc>
          <w:tcPr>
            <w:tcW w:w="40" w:type="dxa"/>
            <w:shd w:val="clear" w:color="auto" w:fill="auto"/>
          </w:tcPr>
          <w:p w14:paraId="430A0725" w14:textId="77777777" w:rsidR="004E76C1" w:rsidRPr="00816475" w:rsidRDefault="004E76C1" w:rsidP="00013918">
            <w:pPr>
              <w:snapToGrid w:val="0"/>
              <w:rPr>
                <w:color w:val="000000"/>
                <w:sz w:val="18"/>
                <w:szCs w:val="18"/>
              </w:rPr>
            </w:pPr>
          </w:p>
        </w:tc>
        <w:tc>
          <w:tcPr>
            <w:tcW w:w="40" w:type="dxa"/>
            <w:shd w:val="clear" w:color="auto" w:fill="auto"/>
          </w:tcPr>
          <w:p w14:paraId="72C0E6D6" w14:textId="77777777" w:rsidR="004E76C1" w:rsidRPr="00816475" w:rsidRDefault="004E76C1" w:rsidP="00013918">
            <w:pPr>
              <w:snapToGrid w:val="0"/>
              <w:rPr>
                <w:color w:val="000000"/>
                <w:sz w:val="18"/>
                <w:szCs w:val="18"/>
              </w:rPr>
            </w:pPr>
          </w:p>
        </w:tc>
      </w:tr>
      <w:tr w:rsidR="004E76C1" w:rsidRPr="00816475" w14:paraId="7D90A572" w14:textId="77777777" w:rsidTr="00547A73">
        <w:trPr>
          <w:trHeight w:val="131"/>
        </w:trPr>
        <w:tc>
          <w:tcPr>
            <w:tcW w:w="480" w:type="dxa"/>
            <w:shd w:val="clear" w:color="auto" w:fill="auto"/>
            <w:vAlign w:val="bottom"/>
          </w:tcPr>
          <w:p w14:paraId="47C63F2E" w14:textId="77777777" w:rsidR="004E76C1" w:rsidRPr="00816475" w:rsidRDefault="004E76C1" w:rsidP="00013918">
            <w:pPr>
              <w:snapToGrid w:val="0"/>
              <w:rPr>
                <w:color w:val="000000"/>
                <w:sz w:val="18"/>
                <w:szCs w:val="18"/>
              </w:rPr>
            </w:pPr>
          </w:p>
        </w:tc>
        <w:tc>
          <w:tcPr>
            <w:tcW w:w="3885" w:type="dxa"/>
            <w:shd w:val="clear" w:color="auto" w:fill="auto"/>
            <w:vAlign w:val="center"/>
          </w:tcPr>
          <w:p w14:paraId="1B72B389" w14:textId="77777777" w:rsidR="004E76C1" w:rsidRPr="00816475" w:rsidRDefault="004E76C1" w:rsidP="00013918">
            <w:pPr>
              <w:snapToGrid w:val="0"/>
              <w:rPr>
                <w:sz w:val="18"/>
                <w:szCs w:val="18"/>
              </w:rPr>
            </w:pPr>
          </w:p>
        </w:tc>
        <w:tc>
          <w:tcPr>
            <w:tcW w:w="2440" w:type="dxa"/>
            <w:shd w:val="clear" w:color="auto" w:fill="auto"/>
            <w:vAlign w:val="bottom"/>
          </w:tcPr>
          <w:p w14:paraId="1A5E50DC" w14:textId="77777777" w:rsidR="004E76C1" w:rsidRPr="00816475" w:rsidRDefault="004E76C1" w:rsidP="00013918">
            <w:pPr>
              <w:snapToGrid w:val="0"/>
              <w:rPr>
                <w:sz w:val="18"/>
                <w:szCs w:val="18"/>
              </w:rPr>
            </w:pPr>
          </w:p>
        </w:tc>
        <w:tc>
          <w:tcPr>
            <w:tcW w:w="2405" w:type="dxa"/>
            <w:shd w:val="clear" w:color="auto" w:fill="auto"/>
            <w:vAlign w:val="bottom"/>
          </w:tcPr>
          <w:p w14:paraId="2F50C357" w14:textId="77777777" w:rsidR="004E76C1" w:rsidRPr="00816475" w:rsidRDefault="004E76C1" w:rsidP="00013918">
            <w:pPr>
              <w:snapToGrid w:val="0"/>
              <w:rPr>
                <w:sz w:val="18"/>
                <w:szCs w:val="18"/>
              </w:rPr>
            </w:pPr>
          </w:p>
        </w:tc>
        <w:tc>
          <w:tcPr>
            <w:tcW w:w="75" w:type="dxa"/>
            <w:shd w:val="clear" w:color="auto" w:fill="auto"/>
          </w:tcPr>
          <w:p w14:paraId="4862BC05" w14:textId="77777777" w:rsidR="004E76C1" w:rsidRPr="00816475" w:rsidRDefault="004E76C1" w:rsidP="00013918">
            <w:pPr>
              <w:snapToGrid w:val="0"/>
              <w:rPr>
                <w:sz w:val="18"/>
                <w:szCs w:val="18"/>
              </w:rPr>
            </w:pPr>
          </w:p>
        </w:tc>
        <w:tc>
          <w:tcPr>
            <w:tcW w:w="40" w:type="dxa"/>
            <w:shd w:val="clear" w:color="auto" w:fill="auto"/>
          </w:tcPr>
          <w:p w14:paraId="0ED3D660" w14:textId="77777777" w:rsidR="004E76C1" w:rsidRPr="00816475" w:rsidRDefault="004E76C1" w:rsidP="00013918">
            <w:pPr>
              <w:snapToGrid w:val="0"/>
              <w:rPr>
                <w:color w:val="000000"/>
                <w:sz w:val="18"/>
                <w:szCs w:val="18"/>
              </w:rPr>
            </w:pPr>
          </w:p>
        </w:tc>
        <w:tc>
          <w:tcPr>
            <w:tcW w:w="40" w:type="dxa"/>
            <w:shd w:val="clear" w:color="auto" w:fill="auto"/>
          </w:tcPr>
          <w:p w14:paraId="6FD3CA15" w14:textId="77777777" w:rsidR="004E76C1" w:rsidRPr="00816475" w:rsidRDefault="004E76C1" w:rsidP="00013918">
            <w:pPr>
              <w:snapToGrid w:val="0"/>
              <w:rPr>
                <w:color w:val="000000"/>
                <w:sz w:val="18"/>
                <w:szCs w:val="18"/>
              </w:rPr>
            </w:pPr>
          </w:p>
        </w:tc>
        <w:tc>
          <w:tcPr>
            <w:tcW w:w="40" w:type="dxa"/>
            <w:shd w:val="clear" w:color="auto" w:fill="auto"/>
          </w:tcPr>
          <w:p w14:paraId="2AFC8416" w14:textId="77777777" w:rsidR="004E76C1" w:rsidRPr="00816475" w:rsidRDefault="004E76C1" w:rsidP="00013918">
            <w:pPr>
              <w:snapToGrid w:val="0"/>
              <w:rPr>
                <w:color w:val="000000"/>
                <w:sz w:val="18"/>
                <w:szCs w:val="18"/>
              </w:rPr>
            </w:pPr>
          </w:p>
        </w:tc>
        <w:tc>
          <w:tcPr>
            <w:tcW w:w="40" w:type="dxa"/>
            <w:shd w:val="clear" w:color="auto" w:fill="auto"/>
          </w:tcPr>
          <w:p w14:paraId="34640E98" w14:textId="77777777" w:rsidR="004E76C1" w:rsidRPr="00816475" w:rsidRDefault="004E76C1" w:rsidP="00013918">
            <w:pPr>
              <w:snapToGrid w:val="0"/>
              <w:rPr>
                <w:color w:val="000000"/>
                <w:sz w:val="18"/>
                <w:szCs w:val="18"/>
              </w:rPr>
            </w:pPr>
          </w:p>
        </w:tc>
      </w:tr>
      <w:tr w:rsidR="004E76C1" w:rsidRPr="00816475" w14:paraId="40E3CE58" w14:textId="77777777" w:rsidTr="00547A73">
        <w:trPr>
          <w:trHeight w:val="131"/>
        </w:trPr>
        <w:tc>
          <w:tcPr>
            <w:tcW w:w="480" w:type="dxa"/>
            <w:shd w:val="clear" w:color="auto" w:fill="auto"/>
            <w:vAlign w:val="bottom"/>
          </w:tcPr>
          <w:p w14:paraId="31280A84" w14:textId="77777777" w:rsidR="004E76C1" w:rsidRPr="00816475" w:rsidRDefault="004E76C1" w:rsidP="00013918">
            <w:pPr>
              <w:snapToGrid w:val="0"/>
              <w:rPr>
                <w:color w:val="000000"/>
                <w:sz w:val="18"/>
                <w:szCs w:val="18"/>
              </w:rPr>
            </w:pPr>
          </w:p>
        </w:tc>
        <w:tc>
          <w:tcPr>
            <w:tcW w:w="3885" w:type="dxa"/>
            <w:shd w:val="clear" w:color="auto" w:fill="auto"/>
            <w:vAlign w:val="center"/>
          </w:tcPr>
          <w:p w14:paraId="6828266B" w14:textId="77777777" w:rsidR="004E76C1" w:rsidRPr="00816475" w:rsidRDefault="004E76C1" w:rsidP="00013918">
            <w:pPr>
              <w:snapToGrid w:val="0"/>
              <w:rPr>
                <w:color w:val="000000"/>
                <w:sz w:val="18"/>
                <w:szCs w:val="18"/>
              </w:rPr>
            </w:pPr>
          </w:p>
        </w:tc>
        <w:tc>
          <w:tcPr>
            <w:tcW w:w="2440" w:type="dxa"/>
            <w:shd w:val="clear" w:color="auto" w:fill="auto"/>
            <w:vAlign w:val="bottom"/>
          </w:tcPr>
          <w:p w14:paraId="6756C71D" w14:textId="77777777" w:rsidR="004E76C1" w:rsidRPr="00816475" w:rsidRDefault="004E76C1" w:rsidP="00013918">
            <w:pPr>
              <w:snapToGrid w:val="0"/>
              <w:rPr>
                <w:color w:val="000000"/>
                <w:sz w:val="18"/>
                <w:szCs w:val="18"/>
              </w:rPr>
            </w:pPr>
          </w:p>
        </w:tc>
        <w:tc>
          <w:tcPr>
            <w:tcW w:w="2405" w:type="dxa"/>
            <w:shd w:val="clear" w:color="auto" w:fill="auto"/>
            <w:vAlign w:val="bottom"/>
          </w:tcPr>
          <w:p w14:paraId="07218120" w14:textId="77777777" w:rsidR="004E76C1" w:rsidRPr="00816475" w:rsidRDefault="004E76C1" w:rsidP="00013918">
            <w:pPr>
              <w:snapToGrid w:val="0"/>
              <w:rPr>
                <w:color w:val="000000"/>
                <w:sz w:val="18"/>
                <w:szCs w:val="18"/>
              </w:rPr>
            </w:pPr>
          </w:p>
        </w:tc>
        <w:tc>
          <w:tcPr>
            <w:tcW w:w="75" w:type="dxa"/>
            <w:shd w:val="clear" w:color="auto" w:fill="auto"/>
          </w:tcPr>
          <w:p w14:paraId="2B635715" w14:textId="77777777" w:rsidR="004E76C1" w:rsidRPr="00816475" w:rsidRDefault="004E76C1" w:rsidP="00013918">
            <w:pPr>
              <w:snapToGrid w:val="0"/>
              <w:rPr>
                <w:sz w:val="18"/>
                <w:szCs w:val="18"/>
              </w:rPr>
            </w:pPr>
          </w:p>
        </w:tc>
        <w:tc>
          <w:tcPr>
            <w:tcW w:w="40" w:type="dxa"/>
            <w:shd w:val="clear" w:color="auto" w:fill="auto"/>
          </w:tcPr>
          <w:p w14:paraId="1D108BC9" w14:textId="77777777" w:rsidR="004E76C1" w:rsidRPr="00816475" w:rsidRDefault="004E76C1" w:rsidP="00013918">
            <w:pPr>
              <w:snapToGrid w:val="0"/>
              <w:rPr>
                <w:color w:val="000000"/>
                <w:sz w:val="18"/>
                <w:szCs w:val="18"/>
              </w:rPr>
            </w:pPr>
          </w:p>
        </w:tc>
        <w:tc>
          <w:tcPr>
            <w:tcW w:w="40" w:type="dxa"/>
            <w:shd w:val="clear" w:color="auto" w:fill="auto"/>
          </w:tcPr>
          <w:p w14:paraId="1ECF589E" w14:textId="77777777" w:rsidR="004E76C1" w:rsidRPr="00816475" w:rsidRDefault="004E76C1" w:rsidP="00013918">
            <w:pPr>
              <w:snapToGrid w:val="0"/>
              <w:rPr>
                <w:color w:val="000000"/>
                <w:sz w:val="18"/>
                <w:szCs w:val="18"/>
              </w:rPr>
            </w:pPr>
          </w:p>
        </w:tc>
        <w:tc>
          <w:tcPr>
            <w:tcW w:w="40" w:type="dxa"/>
            <w:shd w:val="clear" w:color="auto" w:fill="auto"/>
          </w:tcPr>
          <w:p w14:paraId="13875A87" w14:textId="77777777" w:rsidR="004E76C1" w:rsidRPr="00816475" w:rsidRDefault="004E76C1" w:rsidP="00013918">
            <w:pPr>
              <w:snapToGrid w:val="0"/>
              <w:rPr>
                <w:color w:val="000000"/>
                <w:sz w:val="18"/>
                <w:szCs w:val="18"/>
              </w:rPr>
            </w:pPr>
          </w:p>
        </w:tc>
        <w:tc>
          <w:tcPr>
            <w:tcW w:w="40" w:type="dxa"/>
            <w:shd w:val="clear" w:color="auto" w:fill="auto"/>
          </w:tcPr>
          <w:p w14:paraId="4AA89834" w14:textId="77777777" w:rsidR="004E76C1" w:rsidRPr="00816475" w:rsidRDefault="004E76C1" w:rsidP="00013918">
            <w:pPr>
              <w:snapToGrid w:val="0"/>
              <w:rPr>
                <w:color w:val="000000"/>
                <w:sz w:val="18"/>
                <w:szCs w:val="18"/>
              </w:rPr>
            </w:pPr>
          </w:p>
        </w:tc>
      </w:tr>
      <w:tr w:rsidR="004E76C1" w:rsidRPr="00816475" w14:paraId="65334047" w14:textId="77777777" w:rsidTr="00547A73">
        <w:trPr>
          <w:trHeight w:val="209"/>
        </w:trPr>
        <w:tc>
          <w:tcPr>
            <w:tcW w:w="480" w:type="dxa"/>
            <w:tcBorders>
              <w:top w:val="single" w:sz="4" w:space="0" w:color="000000"/>
              <w:left w:val="single" w:sz="4" w:space="0" w:color="000000"/>
              <w:bottom w:val="single" w:sz="4" w:space="0" w:color="000000"/>
            </w:tcBorders>
            <w:shd w:val="clear" w:color="auto" w:fill="E7E6E6"/>
            <w:vAlign w:val="center"/>
          </w:tcPr>
          <w:p w14:paraId="7E6FDC6F" w14:textId="77777777" w:rsidR="004E76C1" w:rsidRPr="00816475" w:rsidRDefault="004E76C1" w:rsidP="00013918">
            <w:pPr>
              <w:snapToGrid w:val="0"/>
              <w:rPr>
                <w:color w:val="000000"/>
                <w:sz w:val="20"/>
                <w:szCs w:val="20"/>
              </w:rPr>
            </w:pPr>
            <w:r w:rsidRPr="00816475">
              <w:rPr>
                <w:color w:val="000000"/>
                <w:sz w:val="20"/>
                <w:szCs w:val="20"/>
              </w:rPr>
              <w:t>L.p.</w:t>
            </w:r>
          </w:p>
        </w:tc>
        <w:tc>
          <w:tcPr>
            <w:tcW w:w="3885" w:type="dxa"/>
            <w:tcBorders>
              <w:top w:val="single" w:sz="4" w:space="0" w:color="000000"/>
              <w:left w:val="single" w:sz="4" w:space="0" w:color="000000"/>
              <w:bottom w:val="single" w:sz="4" w:space="0" w:color="000000"/>
            </w:tcBorders>
            <w:shd w:val="clear" w:color="auto" w:fill="E7E6E6"/>
            <w:vAlign w:val="center"/>
          </w:tcPr>
          <w:p w14:paraId="24687FB1" w14:textId="77777777" w:rsidR="004E76C1" w:rsidRPr="00816475" w:rsidRDefault="004E76C1" w:rsidP="00013918">
            <w:pPr>
              <w:snapToGrid w:val="0"/>
              <w:rPr>
                <w:color w:val="000000"/>
                <w:sz w:val="20"/>
                <w:szCs w:val="20"/>
              </w:rPr>
            </w:pPr>
            <w:r w:rsidRPr="00816475">
              <w:rPr>
                <w:color w:val="000000"/>
                <w:sz w:val="20"/>
                <w:szCs w:val="20"/>
              </w:rPr>
              <w:t>Adresy mostów i kładek</w:t>
            </w:r>
          </w:p>
        </w:tc>
        <w:tc>
          <w:tcPr>
            <w:tcW w:w="2440" w:type="dxa"/>
            <w:tcBorders>
              <w:top w:val="single" w:sz="4" w:space="0" w:color="000000"/>
              <w:left w:val="single" w:sz="4" w:space="0" w:color="000000"/>
              <w:bottom w:val="single" w:sz="4" w:space="0" w:color="000000"/>
            </w:tcBorders>
            <w:shd w:val="clear" w:color="auto" w:fill="E7E6E6"/>
            <w:vAlign w:val="center"/>
          </w:tcPr>
          <w:p w14:paraId="57F77C65" w14:textId="584EE233" w:rsidR="004E76C1" w:rsidRPr="00816475" w:rsidRDefault="004E76C1" w:rsidP="00013918">
            <w:pPr>
              <w:snapToGrid w:val="0"/>
              <w:rPr>
                <w:color w:val="000000"/>
                <w:sz w:val="20"/>
                <w:szCs w:val="20"/>
              </w:rPr>
            </w:pPr>
            <w:r w:rsidRPr="00816475">
              <w:rPr>
                <w:color w:val="000000"/>
                <w:sz w:val="20"/>
                <w:szCs w:val="20"/>
              </w:rPr>
              <w:t>Data  oczyszczania</w:t>
            </w:r>
          </w:p>
        </w:tc>
        <w:tc>
          <w:tcPr>
            <w:tcW w:w="2405" w:type="dxa"/>
            <w:tcBorders>
              <w:top w:val="single" w:sz="4" w:space="0" w:color="000000"/>
              <w:left w:val="single" w:sz="4" w:space="0" w:color="000000"/>
              <w:bottom w:val="single" w:sz="4" w:space="0" w:color="000000"/>
            </w:tcBorders>
            <w:shd w:val="clear" w:color="auto" w:fill="E7E6E6"/>
            <w:vAlign w:val="center"/>
          </w:tcPr>
          <w:p w14:paraId="4C6C1964" w14:textId="77777777" w:rsidR="004E76C1" w:rsidRPr="00816475" w:rsidRDefault="004E76C1" w:rsidP="00013918">
            <w:pPr>
              <w:snapToGrid w:val="0"/>
              <w:rPr>
                <w:color w:val="000000"/>
                <w:sz w:val="20"/>
                <w:szCs w:val="20"/>
              </w:rPr>
            </w:pPr>
            <w:r w:rsidRPr="00816475">
              <w:rPr>
                <w:color w:val="000000"/>
                <w:sz w:val="20"/>
                <w:szCs w:val="20"/>
              </w:rPr>
              <w:t>Uwagi</w:t>
            </w:r>
          </w:p>
        </w:tc>
        <w:tc>
          <w:tcPr>
            <w:tcW w:w="75" w:type="dxa"/>
            <w:tcBorders>
              <w:left w:val="single" w:sz="4" w:space="0" w:color="000000"/>
            </w:tcBorders>
            <w:shd w:val="clear" w:color="auto" w:fill="auto"/>
          </w:tcPr>
          <w:p w14:paraId="6A16DDFA" w14:textId="77777777" w:rsidR="004E76C1" w:rsidRPr="00816475" w:rsidRDefault="004E76C1" w:rsidP="00013918">
            <w:pPr>
              <w:snapToGrid w:val="0"/>
              <w:rPr>
                <w:sz w:val="18"/>
                <w:szCs w:val="18"/>
              </w:rPr>
            </w:pPr>
          </w:p>
        </w:tc>
        <w:tc>
          <w:tcPr>
            <w:tcW w:w="40" w:type="dxa"/>
            <w:shd w:val="clear" w:color="auto" w:fill="auto"/>
          </w:tcPr>
          <w:p w14:paraId="0A4EB90F" w14:textId="77777777" w:rsidR="004E76C1" w:rsidRPr="00816475" w:rsidRDefault="004E76C1" w:rsidP="00013918">
            <w:pPr>
              <w:snapToGrid w:val="0"/>
              <w:rPr>
                <w:color w:val="000000"/>
                <w:sz w:val="18"/>
                <w:szCs w:val="18"/>
              </w:rPr>
            </w:pPr>
          </w:p>
        </w:tc>
        <w:tc>
          <w:tcPr>
            <w:tcW w:w="40" w:type="dxa"/>
            <w:shd w:val="clear" w:color="auto" w:fill="auto"/>
          </w:tcPr>
          <w:p w14:paraId="091E23E2" w14:textId="77777777" w:rsidR="004E76C1" w:rsidRPr="00816475" w:rsidRDefault="004E76C1" w:rsidP="00013918">
            <w:pPr>
              <w:snapToGrid w:val="0"/>
              <w:rPr>
                <w:color w:val="000000"/>
                <w:sz w:val="18"/>
                <w:szCs w:val="18"/>
              </w:rPr>
            </w:pPr>
          </w:p>
        </w:tc>
        <w:tc>
          <w:tcPr>
            <w:tcW w:w="40" w:type="dxa"/>
            <w:shd w:val="clear" w:color="auto" w:fill="auto"/>
          </w:tcPr>
          <w:p w14:paraId="645347C0" w14:textId="77777777" w:rsidR="004E76C1" w:rsidRPr="00816475" w:rsidRDefault="004E76C1" w:rsidP="00013918">
            <w:pPr>
              <w:snapToGrid w:val="0"/>
              <w:rPr>
                <w:color w:val="000000"/>
                <w:sz w:val="18"/>
                <w:szCs w:val="18"/>
              </w:rPr>
            </w:pPr>
          </w:p>
        </w:tc>
        <w:tc>
          <w:tcPr>
            <w:tcW w:w="40" w:type="dxa"/>
            <w:shd w:val="clear" w:color="auto" w:fill="auto"/>
          </w:tcPr>
          <w:p w14:paraId="69F488DC" w14:textId="77777777" w:rsidR="004E76C1" w:rsidRPr="00816475" w:rsidRDefault="004E76C1" w:rsidP="00013918">
            <w:pPr>
              <w:snapToGrid w:val="0"/>
              <w:rPr>
                <w:color w:val="000000"/>
                <w:sz w:val="18"/>
                <w:szCs w:val="18"/>
              </w:rPr>
            </w:pPr>
          </w:p>
        </w:tc>
      </w:tr>
      <w:tr w:rsidR="004E76C1" w:rsidRPr="00816475" w14:paraId="0A0BC33F" w14:textId="77777777" w:rsidTr="00547A73">
        <w:trPr>
          <w:trHeight w:val="131"/>
        </w:trPr>
        <w:tc>
          <w:tcPr>
            <w:tcW w:w="480" w:type="dxa"/>
            <w:tcBorders>
              <w:left w:val="single" w:sz="4" w:space="0" w:color="000000"/>
              <w:bottom w:val="single" w:sz="4" w:space="0" w:color="000000"/>
            </w:tcBorders>
            <w:shd w:val="clear" w:color="auto" w:fill="auto"/>
            <w:vAlign w:val="center"/>
          </w:tcPr>
          <w:p w14:paraId="7A35D442" w14:textId="77777777" w:rsidR="004E76C1" w:rsidRPr="00816475" w:rsidRDefault="004E76C1" w:rsidP="00013918">
            <w:pPr>
              <w:snapToGrid w:val="0"/>
              <w:jc w:val="center"/>
              <w:rPr>
                <w:color w:val="000000"/>
                <w:sz w:val="18"/>
                <w:szCs w:val="18"/>
              </w:rPr>
            </w:pPr>
            <w:r w:rsidRPr="00816475">
              <w:rPr>
                <w:color w:val="000000"/>
                <w:sz w:val="18"/>
                <w:szCs w:val="18"/>
              </w:rPr>
              <w:t>1</w:t>
            </w:r>
          </w:p>
        </w:tc>
        <w:tc>
          <w:tcPr>
            <w:tcW w:w="3885" w:type="dxa"/>
            <w:tcBorders>
              <w:left w:val="single" w:sz="4" w:space="0" w:color="000000"/>
              <w:bottom w:val="single" w:sz="4" w:space="0" w:color="000000"/>
            </w:tcBorders>
            <w:shd w:val="clear" w:color="auto" w:fill="auto"/>
            <w:vAlign w:val="center"/>
          </w:tcPr>
          <w:p w14:paraId="7E1CDA77" w14:textId="77777777" w:rsidR="004E76C1" w:rsidRPr="00816475" w:rsidRDefault="004E76C1" w:rsidP="00013918">
            <w:pPr>
              <w:snapToGrid w:val="0"/>
              <w:rPr>
                <w:color w:val="000000"/>
                <w:sz w:val="18"/>
                <w:szCs w:val="18"/>
              </w:rPr>
            </w:pPr>
            <w:r w:rsidRPr="00816475">
              <w:rPr>
                <w:color w:val="000000"/>
                <w:sz w:val="18"/>
                <w:szCs w:val="18"/>
              </w:rPr>
              <w:t>Most Sikorskiego</w:t>
            </w:r>
          </w:p>
        </w:tc>
        <w:tc>
          <w:tcPr>
            <w:tcW w:w="2440" w:type="dxa"/>
            <w:tcBorders>
              <w:left w:val="single" w:sz="4" w:space="0" w:color="000000"/>
              <w:bottom w:val="single" w:sz="4" w:space="0" w:color="000000"/>
            </w:tcBorders>
            <w:shd w:val="clear" w:color="auto" w:fill="auto"/>
            <w:vAlign w:val="bottom"/>
          </w:tcPr>
          <w:p w14:paraId="33F5F60D" w14:textId="77777777" w:rsidR="004E76C1" w:rsidRPr="00816475" w:rsidRDefault="004E76C1" w:rsidP="00013918">
            <w:pPr>
              <w:snapToGrid w:val="0"/>
              <w:rPr>
                <w:color w:val="000000"/>
                <w:sz w:val="18"/>
                <w:szCs w:val="18"/>
              </w:rPr>
            </w:pPr>
            <w:r w:rsidRPr="00816475">
              <w:rPr>
                <w:color w:val="000000"/>
                <w:sz w:val="18"/>
                <w:szCs w:val="18"/>
              </w:rPr>
              <w:t> </w:t>
            </w:r>
          </w:p>
        </w:tc>
        <w:tc>
          <w:tcPr>
            <w:tcW w:w="2405" w:type="dxa"/>
            <w:tcBorders>
              <w:left w:val="single" w:sz="4" w:space="0" w:color="000000"/>
              <w:bottom w:val="single" w:sz="4" w:space="0" w:color="000000"/>
            </w:tcBorders>
            <w:shd w:val="clear" w:color="auto" w:fill="auto"/>
            <w:vAlign w:val="bottom"/>
          </w:tcPr>
          <w:p w14:paraId="7DED1D12" w14:textId="77777777" w:rsidR="004E76C1" w:rsidRPr="00816475" w:rsidRDefault="004E76C1" w:rsidP="00013918">
            <w:pPr>
              <w:snapToGrid w:val="0"/>
              <w:rPr>
                <w:color w:val="000000"/>
                <w:sz w:val="18"/>
                <w:szCs w:val="18"/>
              </w:rPr>
            </w:pPr>
            <w:r w:rsidRPr="00816475">
              <w:rPr>
                <w:color w:val="000000"/>
                <w:sz w:val="18"/>
                <w:szCs w:val="18"/>
              </w:rPr>
              <w:t> </w:t>
            </w:r>
          </w:p>
        </w:tc>
        <w:tc>
          <w:tcPr>
            <w:tcW w:w="75" w:type="dxa"/>
            <w:tcBorders>
              <w:left w:val="single" w:sz="4" w:space="0" w:color="000000"/>
            </w:tcBorders>
            <w:shd w:val="clear" w:color="auto" w:fill="auto"/>
          </w:tcPr>
          <w:p w14:paraId="0C813F44" w14:textId="77777777" w:rsidR="004E76C1" w:rsidRPr="00816475" w:rsidRDefault="004E76C1" w:rsidP="00013918">
            <w:pPr>
              <w:snapToGrid w:val="0"/>
              <w:rPr>
                <w:sz w:val="18"/>
                <w:szCs w:val="18"/>
              </w:rPr>
            </w:pPr>
          </w:p>
        </w:tc>
        <w:tc>
          <w:tcPr>
            <w:tcW w:w="40" w:type="dxa"/>
            <w:shd w:val="clear" w:color="auto" w:fill="auto"/>
          </w:tcPr>
          <w:p w14:paraId="5564D3C4" w14:textId="77777777" w:rsidR="004E76C1" w:rsidRPr="00816475" w:rsidRDefault="004E76C1" w:rsidP="00013918">
            <w:pPr>
              <w:snapToGrid w:val="0"/>
              <w:rPr>
                <w:color w:val="000000"/>
                <w:sz w:val="18"/>
                <w:szCs w:val="18"/>
              </w:rPr>
            </w:pPr>
          </w:p>
        </w:tc>
        <w:tc>
          <w:tcPr>
            <w:tcW w:w="40" w:type="dxa"/>
            <w:shd w:val="clear" w:color="auto" w:fill="auto"/>
          </w:tcPr>
          <w:p w14:paraId="181CEBA9" w14:textId="77777777" w:rsidR="004E76C1" w:rsidRPr="00816475" w:rsidRDefault="004E76C1" w:rsidP="00013918">
            <w:pPr>
              <w:snapToGrid w:val="0"/>
              <w:rPr>
                <w:color w:val="000000"/>
                <w:sz w:val="18"/>
                <w:szCs w:val="18"/>
              </w:rPr>
            </w:pPr>
          </w:p>
        </w:tc>
        <w:tc>
          <w:tcPr>
            <w:tcW w:w="40" w:type="dxa"/>
            <w:shd w:val="clear" w:color="auto" w:fill="auto"/>
          </w:tcPr>
          <w:p w14:paraId="288963A0" w14:textId="77777777" w:rsidR="004E76C1" w:rsidRPr="00816475" w:rsidRDefault="004E76C1" w:rsidP="00013918">
            <w:pPr>
              <w:snapToGrid w:val="0"/>
              <w:rPr>
                <w:color w:val="000000"/>
                <w:sz w:val="18"/>
                <w:szCs w:val="18"/>
              </w:rPr>
            </w:pPr>
          </w:p>
        </w:tc>
        <w:tc>
          <w:tcPr>
            <w:tcW w:w="40" w:type="dxa"/>
            <w:shd w:val="clear" w:color="auto" w:fill="auto"/>
          </w:tcPr>
          <w:p w14:paraId="39BFB190" w14:textId="77777777" w:rsidR="004E76C1" w:rsidRPr="00816475" w:rsidRDefault="004E76C1" w:rsidP="00013918">
            <w:pPr>
              <w:snapToGrid w:val="0"/>
              <w:rPr>
                <w:color w:val="000000"/>
                <w:sz w:val="18"/>
                <w:szCs w:val="18"/>
              </w:rPr>
            </w:pPr>
          </w:p>
        </w:tc>
      </w:tr>
      <w:tr w:rsidR="004E76C1" w:rsidRPr="00816475" w14:paraId="0808BC19" w14:textId="77777777" w:rsidTr="00547A73">
        <w:trPr>
          <w:trHeight w:val="131"/>
        </w:trPr>
        <w:tc>
          <w:tcPr>
            <w:tcW w:w="480" w:type="dxa"/>
            <w:tcBorders>
              <w:left w:val="single" w:sz="4" w:space="0" w:color="000000"/>
              <w:bottom w:val="single" w:sz="4" w:space="0" w:color="000000"/>
            </w:tcBorders>
            <w:shd w:val="clear" w:color="auto" w:fill="auto"/>
            <w:vAlign w:val="center"/>
          </w:tcPr>
          <w:p w14:paraId="004E0AE0" w14:textId="77777777" w:rsidR="004E76C1" w:rsidRPr="00816475" w:rsidRDefault="004E76C1" w:rsidP="00013918">
            <w:pPr>
              <w:snapToGrid w:val="0"/>
              <w:jc w:val="center"/>
              <w:rPr>
                <w:color w:val="000000"/>
                <w:sz w:val="18"/>
                <w:szCs w:val="18"/>
              </w:rPr>
            </w:pPr>
            <w:r w:rsidRPr="00816475">
              <w:rPr>
                <w:color w:val="000000"/>
                <w:sz w:val="18"/>
                <w:szCs w:val="18"/>
              </w:rPr>
              <w:t>2</w:t>
            </w:r>
          </w:p>
        </w:tc>
        <w:tc>
          <w:tcPr>
            <w:tcW w:w="3885" w:type="dxa"/>
            <w:tcBorders>
              <w:left w:val="single" w:sz="4" w:space="0" w:color="000000"/>
              <w:bottom w:val="single" w:sz="4" w:space="0" w:color="000000"/>
            </w:tcBorders>
            <w:shd w:val="clear" w:color="auto" w:fill="auto"/>
            <w:vAlign w:val="center"/>
          </w:tcPr>
          <w:p w14:paraId="4D03F5B0" w14:textId="77777777" w:rsidR="004E76C1" w:rsidRPr="00816475" w:rsidRDefault="004E76C1" w:rsidP="00013918">
            <w:pPr>
              <w:snapToGrid w:val="0"/>
              <w:rPr>
                <w:color w:val="000000"/>
                <w:sz w:val="18"/>
                <w:szCs w:val="18"/>
              </w:rPr>
            </w:pPr>
            <w:r w:rsidRPr="00816475">
              <w:rPr>
                <w:color w:val="000000"/>
                <w:sz w:val="18"/>
                <w:szCs w:val="18"/>
              </w:rPr>
              <w:t>Most Warszawska</w:t>
            </w:r>
          </w:p>
        </w:tc>
        <w:tc>
          <w:tcPr>
            <w:tcW w:w="2440" w:type="dxa"/>
            <w:tcBorders>
              <w:left w:val="single" w:sz="4" w:space="0" w:color="000000"/>
              <w:bottom w:val="single" w:sz="4" w:space="0" w:color="000000"/>
            </w:tcBorders>
            <w:shd w:val="clear" w:color="auto" w:fill="auto"/>
            <w:vAlign w:val="bottom"/>
          </w:tcPr>
          <w:p w14:paraId="2BF53143" w14:textId="77777777" w:rsidR="004E76C1" w:rsidRPr="00816475" w:rsidRDefault="004E76C1" w:rsidP="00013918">
            <w:pPr>
              <w:snapToGrid w:val="0"/>
              <w:rPr>
                <w:color w:val="000000"/>
                <w:sz w:val="18"/>
                <w:szCs w:val="18"/>
              </w:rPr>
            </w:pPr>
            <w:r w:rsidRPr="00816475">
              <w:rPr>
                <w:color w:val="000000"/>
                <w:sz w:val="18"/>
                <w:szCs w:val="18"/>
              </w:rPr>
              <w:t> </w:t>
            </w:r>
          </w:p>
        </w:tc>
        <w:tc>
          <w:tcPr>
            <w:tcW w:w="2405" w:type="dxa"/>
            <w:tcBorders>
              <w:left w:val="single" w:sz="4" w:space="0" w:color="000000"/>
              <w:bottom w:val="single" w:sz="4" w:space="0" w:color="000000"/>
            </w:tcBorders>
            <w:shd w:val="clear" w:color="auto" w:fill="auto"/>
            <w:vAlign w:val="bottom"/>
          </w:tcPr>
          <w:p w14:paraId="786FB4C6" w14:textId="77777777" w:rsidR="004E76C1" w:rsidRPr="00816475" w:rsidRDefault="004E76C1" w:rsidP="00013918">
            <w:pPr>
              <w:snapToGrid w:val="0"/>
              <w:rPr>
                <w:color w:val="000000"/>
                <w:sz w:val="18"/>
                <w:szCs w:val="18"/>
              </w:rPr>
            </w:pPr>
            <w:r w:rsidRPr="00816475">
              <w:rPr>
                <w:color w:val="000000"/>
                <w:sz w:val="18"/>
                <w:szCs w:val="18"/>
              </w:rPr>
              <w:t> </w:t>
            </w:r>
          </w:p>
        </w:tc>
        <w:tc>
          <w:tcPr>
            <w:tcW w:w="75" w:type="dxa"/>
            <w:tcBorders>
              <w:left w:val="single" w:sz="4" w:space="0" w:color="000000"/>
            </w:tcBorders>
            <w:shd w:val="clear" w:color="auto" w:fill="auto"/>
          </w:tcPr>
          <w:p w14:paraId="7076FD2C" w14:textId="77777777" w:rsidR="004E76C1" w:rsidRPr="00816475" w:rsidRDefault="004E76C1" w:rsidP="00013918">
            <w:pPr>
              <w:snapToGrid w:val="0"/>
              <w:rPr>
                <w:sz w:val="18"/>
                <w:szCs w:val="18"/>
              </w:rPr>
            </w:pPr>
          </w:p>
        </w:tc>
        <w:tc>
          <w:tcPr>
            <w:tcW w:w="40" w:type="dxa"/>
            <w:shd w:val="clear" w:color="auto" w:fill="auto"/>
          </w:tcPr>
          <w:p w14:paraId="1FDB7AE5" w14:textId="77777777" w:rsidR="004E76C1" w:rsidRPr="00816475" w:rsidRDefault="004E76C1" w:rsidP="00013918">
            <w:pPr>
              <w:snapToGrid w:val="0"/>
              <w:rPr>
                <w:color w:val="000000"/>
                <w:sz w:val="18"/>
                <w:szCs w:val="18"/>
              </w:rPr>
            </w:pPr>
          </w:p>
        </w:tc>
        <w:tc>
          <w:tcPr>
            <w:tcW w:w="40" w:type="dxa"/>
            <w:shd w:val="clear" w:color="auto" w:fill="auto"/>
          </w:tcPr>
          <w:p w14:paraId="42066B0C" w14:textId="77777777" w:rsidR="004E76C1" w:rsidRPr="00816475" w:rsidRDefault="004E76C1" w:rsidP="00013918">
            <w:pPr>
              <w:snapToGrid w:val="0"/>
              <w:rPr>
                <w:color w:val="000000"/>
                <w:sz w:val="18"/>
                <w:szCs w:val="18"/>
              </w:rPr>
            </w:pPr>
          </w:p>
        </w:tc>
        <w:tc>
          <w:tcPr>
            <w:tcW w:w="40" w:type="dxa"/>
            <w:shd w:val="clear" w:color="auto" w:fill="auto"/>
          </w:tcPr>
          <w:p w14:paraId="0B458C9F" w14:textId="77777777" w:rsidR="004E76C1" w:rsidRPr="00816475" w:rsidRDefault="004E76C1" w:rsidP="00013918">
            <w:pPr>
              <w:snapToGrid w:val="0"/>
              <w:rPr>
                <w:color w:val="000000"/>
                <w:sz w:val="18"/>
                <w:szCs w:val="18"/>
              </w:rPr>
            </w:pPr>
          </w:p>
        </w:tc>
        <w:tc>
          <w:tcPr>
            <w:tcW w:w="40" w:type="dxa"/>
            <w:shd w:val="clear" w:color="auto" w:fill="auto"/>
          </w:tcPr>
          <w:p w14:paraId="06305A66" w14:textId="77777777" w:rsidR="004E76C1" w:rsidRPr="00816475" w:rsidRDefault="004E76C1" w:rsidP="00013918">
            <w:pPr>
              <w:snapToGrid w:val="0"/>
              <w:rPr>
                <w:color w:val="000000"/>
                <w:sz w:val="18"/>
                <w:szCs w:val="18"/>
              </w:rPr>
            </w:pPr>
          </w:p>
        </w:tc>
      </w:tr>
      <w:tr w:rsidR="004E76C1" w:rsidRPr="00816475" w14:paraId="75EBE6BA" w14:textId="77777777" w:rsidTr="00547A73">
        <w:trPr>
          <w:trHeight w:val="131"/>
        </w:trPr>
        <w:tc>
          <w:tcPr>
            <w:tcW w:w="480" w:type="dxa"/>
            <w:tcBorders>
              <w:left w:val="single" w:sz="4" w:space="0" w:color="000000"/>
              <w:bottom w:val="single" w:sz="4" w:space="0" w:color="000000"/>
            </w:tcBorders>
            <w:shd w:val="clear" w:color="auto" w:fill="auto"/>
            <w:vAlign w:val="center"/>
          </w:tcPr>
          <w:p w14:paraId="5224B1AB" w14:textId="77777777" w:rsidR="004E76C1" w:rsidRPr="00816475" w:rsidRDefault="004E76C1" w:rsidP="00013918">
            <w:pPr>
              <w:snapToGrid w:val="0"/>
              <w:jc w:val="center"/>
              <w:rPr>
                <w:color w:val="000000"/>
                <w:sz w:val="18"/>
                <w:szCs w:val="18"/>
              </w:rPr>
            </w:pPr>
            <w:r w:rsidRPr="00816475">
              <w:rPr>
                <w:color w:val="000000"/>
                <w:sz w:val="18"/>
                <w:szCs w:val="18"/>
              </w:rPr>
              <w:t>3</w:t>
            </w:r>
          </w:p>
        </w:tc>
        <w:tc>
          <w:tcPr>
            <w:tcW w:w="3885" w:type="dxa"/>
            <w:tcBorders>
              <w:left w:val="single" w:sz="4" w:space="0" w:color="000000"/>
              <w:bottom w:val="single" w:sz="4" w:space="0" w:color="000000"/>
            </w:tcBorders>
            <w:shd w:val="clear" w:color="auto" w:fill="auto"/>
            <w:vAlign w:val="center"/>
          </w:tcPr>
          <w:p w14:paraId="64C0DBDD" w14:textId="77777777" w:rsidR="004E76C1" w:rsidRPr="00816475" w:rsidRDefault="004E76C1" w:rsidP="00013918">
            <w:pPr>
              <w:snapToGrid w:val="0"/>
              <w:rPr>
                <w:color w:val="000000"/>
                <w:sz w:val="18"/>
                <w:szCs w:val="18"/>
              </w:rPr>
            </w:pPr>
            <w:r w:rsidRPr="00816475">
              <w:rPr>
                <w:color w:val="000000"/>
                <w:sz w:val="18"/>
                <w:szCs w:val="18"/>
              </w:rPr>
              <w:t>Kładka Chrobrego</w:t>
            </w:r>
          </w:p>
        </w:tc>
        <w:tc>
          <w:tcPr>
            <w:tcW w:w="2440" w:type="dxa"/>
            <w:tcBorders>
              <w:left w:val="single" w:sz="4" w:space="0" w:color="000000"/>
              <w:bottom w:val="single" w:sz="4" w:space="0" w:color="000000"/>
            </w:tcBorders>
            <w:shd w:val="clear" w:color="auto" w:fill="auto"/>
            <w:vAlign w:val="bottom"/>
          </w:tcPr>
          <w:p w14:paraId="55BF98F5" w14:textId="77777777" w:rsidR="004E76C1" w:rsidRPr="00816475" w:rsidRDefault="004E76C1" w:rsidP="00013918">
            <w:pPr>
              <w:snapToGrid w:val="0"/>
              <w:rPr>
                <w:color w:val="000000"/>
                <w:sz w:val="18"/>
                <w:szCs w:val="18"/>
              </w:rPr>
            </w:pPr>
            <w:r w:rsidRPr="00816475">
              <w:rPr>
                <w:color w:val="000000"/>
                <w:sz w:val="18"/>
                <w:szCs w:val="18"/>
              </w:rPr>
              <w:t> </w:t>
            </w:r>
          </w:p>
        </w:tc>
        <w:tc>
          <w:tcPr>
            <w:tcW w:w="2405" w:type="dxa"/>
            <w:tcBorders>
              <w:left w:val="single" w:sz="4" w:space="0" w:color="000000"/>
              <w:bottom w:val="single" w:sz="4" w:space="0" w:color="000000"/>
            </w:tcBorders>
            <w:shd w:val="clear" w:color="auto" w:fill="auto"/>
            <w:vAlign w:val="bottom"/>
          </w:tcPr>
          <w:p w14:paraId="325BC985" w14:textId="77777777" w:rsidR="004E76C1" w:rsidRPr="00816475" w:rsidRDefault="004E76C1" w:rsidP="00013918">
            <w:pPr>
              <w:snapToGrid w:val="0"/>
              <w:rPr>
                <w:color w:val="000000"/>
                <w:sz w:val="18"/>
                <w:szCs w:val="18"/>
              </w:rPr>
            </w:pPr>
            <w:r w:rsidRPr="00816475">
              <w:rPr>
                <w:color w:val="000000"/>
                <w:sz w:val="18"/>
                <w:szCs w:val="18"/>
              </w:rPr>
              <w:t> </w:t>
            </w:r>
          </w:p>
        </w:tc>
        <w:tc>
          <w:tcPr>
            <w:tcW w:w="75" w:type="dxa"/>
            <w:tcBorders>
              <w:left w:val="single" w:sz="4" w:space="0" w:color="000000"/>
            </w:tcBorders>
            <w:shd w:val="clear" w:color="auto" w:fill="auto"/>
          </w:tcPr>
          <w:p w14:paraId="064EB6FB" w14:textId="77777777" w:rsidR="004E76C1" w:rsidRPr="00816475" w:rsidRDefault="004E76C1" w:rsidP="00013918">
            <w:pPr>
              <w:snapToGrid w:val="0"/>
              <w:rPr>
                <w:sz w:val="18"/>
                <w:szCs w:val="18"/>
              </w:rPr>
            </w:pPr>
          </w:p>
        </w:tc>
        <w:tc>
          <w:tcPr>
            <w:tcW w:w="40" w:type="dxa"/>
            <w:shd w:val="clear" w:color="auto" w:fill="auto"/>
          </w:tcPr>
          <w:p w14:paraId="14CE6F7D" w14:textId="77777777" w:rsidR="004E76C1" w:rsidRPr="00816475" w:rsidRDefault="004E76C1" w:rsidP="00013918">
            <w:pPr>
              <w:snapToGrid w:val="0"/>
              <w:rPr>
                <w:color w:val="000000"/>
                <w:sz w:val="18"/>
                <w:szCs w:val="18"/>
              </w:rPr>
            </w:pPr>
          </w:p>
        </w:tc>
        <w:tc>
          <w:tcPr>
            <w:tcW w:w="40" w:type="dxa"/>
            <w:shd w:val="clear" w:color="auto" w:fill="auto"/>
          </w:tcPr>
          <w:p w14:paraId="4E97B9A5" w14:textId="77777777" w:rsidR="004E76C1" w:rsidRPr="00816475" w:rsidRDefault="004E76C1" w:rsidP="00013918">
            <w:pPr>
              <w:snapToGrid w:val="0"/>
              <w:rPr>
                <w:color w:val="000000"/>
                <w:sz w:val="18"/>
                <w:szCs w:val="18"/>
              </w:rPr>
            </w:pPr>
          </w:p>
        </w:tc>
        <w:tc>
          <w:tcPr>
            <w:tcW w:w="40" w:type="dxa"/>
            <w:shd w:val="clear" w:color="auto" w:fill="auto"/>
          </w:tcPr>
          <w:p w14:paraId="2DB9C15D" w14:textId="77777777" w:rsidR="004E76C1" w:rsidRPr="00816475" w:rsidRDefault="004E76C1" w:rsidP="00013918">
            <w:pPr>
              <w:snapToGrid w:val="0"/>
              <w:rPr>
                <w:color w:val="000000"/>
                <w:sz w:val="18"/>
                <w:szCs w:val="18"/>
              </w:rPr>
            </w:pPr>
          </w:p>
        </w:tc>
        <w:tc>
          <w:tcPr>
            <w:tcW w:w="40" w:type="dxa"/>
            <w:shd w:val="clear" w:color="auto" w:fill="auto"/>
          </w:tcPr>
          <w:p w14:paraId="4A3BDF22" w14:textId="77777777" w:rsidR="004E76C1" w:rsidRPr="00816475" w:rsidRDefault="004E76C1" w:rsidP="00013918">
            <w:pPr>
              <w:snapToGrid w:val="0"/>
              <w:rPr>
                <w:color w:val="000000"/>
                <w:sz w:val="18"/>
                <w:szCs w:val="18"/>
              </w:rPr>
            </w:pPr>
          </w:p>
        </w:tc>
      </w:tr>
      <w:tr w:rsidR="004E76C1" w:rsidRPr="00816475" w14:paraId="25F6E2F0" w14:textId="77777777" w:rsidTr="00547A73">
        <w:trPr>
          <w:trHeight w:val="131"/>
        </w:trPr>
        <w:tc>
          <w:tcPr>
            <w:tcW w:w="480" w:type="dxa"/>
            <w:tcBorders>
              <w:left w:val="single" w:sz="4" w:space="0" w:color="000000"/>
              <w:bottom w:val="single" w:sz="4" w:space="0" w:color="000000"/>
            </w:tcBorders>
            <w:shd w:val="clear" w:color="auto" w:fill="auto"/>
            <w:vAlign w:val="center"/>
          </w:tcPr>
          <w:p w14:paraId="75FF636E" w14:textId="77777777" w:rsidR="004E76C1" w:rsidRPr="00816475" w:rsidRDefault="004E76C1" w:rsidP="00013918">
            <w:pPr>
              <w:snapToGrid w:val="0"/>
              <w:jc w:val="center"/>
              <w:rPr>
                <w:color w:val="000000"/>
                <w:sz w:val="18"/>
                <w:szCs w:val="18"/>
              </w:rPr>
            </w:pPr>
            <w:r w:rsidRPr="00816475">
              <w:rPr>
                <w:color w:val="000000"/>
                <w:sz w:val="18"/>
                <w:szCs w:val="18"/>
              </w:rPr>
              <w:t>4</w:t>
            </w:r>
          </w:p>
        </w:tc>
        <w:tc>
          <w:tcPr>
            <w:tcW w:w="3885" w:type="dxa"/>
            <w:tcBorders>
              <w:left w:val="single" w:sz="4" w:space="0" w:color="000000"/>
              <w:bottom w:val="single" w:sz="4" w:space="0" w:color="000000"/>
            </w:tcBorders>
            <w:shd w:val="clear" w:color="auto" w:fill="auto"/>
            <w:vAlign w:val="center"/>
          </w:tcPr>
          <w:p w14:paraId="61966886" w14:textId="77777777" w:rsidR="004E76C1" w:rsidRPr="00816475" w:rsidRDefault="004E76C1" w:rsidP="00013918">
            <w:pPr>
              <w:snapToGrid w:val="0"/>
              <w:rPr>
                <w:color w:val="000000"/>
                <w:sz w:val="18"/>
                <w:szCs w:val="18"/>
              </w:rPr>
            </w:pPr>
            <w:r w:rsidRPr="00816475">
              <w:rPr>
                <w:color w:val="000000"/>
                <w:sz w:val="18"/>
                <w:szCs w:val="18"/>
              </w:rPr>
              <w:t>Kładka 3-go Maja</w:t>
            </w:r>
          </w:p>
        </w:tc>
        <w:tc>
          <w:tcPr>
            <w:tcW w:w="2440" w:type="dxa"/>
            <w:tcBorders>
              <w:left w:val="single" w:sz="4" w:space="0" w:color="000000"/>
              <w:bottom w:val="single" w:sz="4" w:space="0" w:color="000000"/>
            </w:tcBorders>
            <w:shd w:val="clear" w:color="auto" w:fill="auto"/>
            <w:vAlign w:val="bottom"/>
          </w:tcPr>
          <w:p w14:paraId="6234B65E" w14:textId="77777777" w:rsidR="004E76C1" w:rsidRPr="00816475" w:rsidRDefault="004E76C1" w:rsidP="00013918">
            <w:pPr>
              <w:snapToGrid w:val="0"/>
              <w:rPr>
                <w:color w:val="000000"/>
                <w:sz w:val="18"/>
                <w:szCs w:val="18"/>
              </w:rPr>
            </w:pPr>
          </w:p>
        </w:tc>
        <w:tc>
          <w:tcPr>
            <w:tcW w:w="2405" w:type="dxa"/>
            <w:tcBorders>
              <w:left w:val="single" w:sz="4" w:space="0" w:color="000000"/>
              <w:bottom w:val="single" w:sz="4" w:space="0" w:color="000000"/>
            </w:tcBorders>
            <w:shd w:val="clear" w:color="auto" w:fill="auto"/>
            <w:vAlign w:val="bottom"/>
          </w:tcPr>
          <w:p w14:paraId="1B451E40" w14:textId="77777777" w:rsidR="004E76C1" w:rsidRPr="00816475" w:rsidRDefault="004E76C1" w:rsidP="00013918">
            <w:pPr>
              <w:snapToGrid w:val="0"/>
              <w:rPr>
                <w:color w:val="000000"/>
                <w:sz w:val="18"/>
                <w:szCs w:val="18"/>
              </w:rPr>
            </w:pPr>
          </w:p>
        </w:tc>
        <w:tc>
          <w:tcPr>
            <w:tcW w:w="75" w:type="dxa"/>
            <w:tcBorders>
              <w:left w:val="single" w:sz="4" w:space="0" w:color="000000"/>
            </w:tcBorders>
            <w:shd w:val="clear" w:color="auto" w:fill="auto"/>
          </w:tcPr>
          <w:p w14:paraId="45A63885" w14:textId="77777777" w:rsidR="004E76C1" w:rsidRPr="00816475" w:rsidRDefault="004E76C1" w:rsidP="00013918">
            <w:pPr>
              <w:snapToGrid w:val="0"/>
              <w:rPr>
                <w:sz w:val="18"/>
                <w:szCs w:val="18"/>
              </w:rPr>
            </w:pPr>
          </w:p>
        </w:tc>
        <w:tc>
          <w:tcPr>
            <w:tcW w:w="40" w:type="dxa"/>
            <w:shd w:val="clear" w:color="auto" w:fill="auto"/>
          </w:tcPr>
          <w:p w14:paraId="14D313CC" w14:textId="77777777" w:rsidR="004E76C1" w:rsidRPr="00816475" w:rsidRDefault="004E76C1" w:rsidP="00013918">
            <w:pPr>
              <w:snapToGrid w:val="0"/>
              <w:rPr>
                <w:color w:val="000000"/>
                <w:sz w:val="18"/>
                <w:szCs w:val="18"/>
              </w:rPr>
            </w:pPr>
          </w:p>
        </w:tc>
        <w:tc>
          <w:tcPr>
            <w:tcW w:w="40" w:type="dxa"/>
            <w:shd w:val="clear" w:color="auto" w:fill="auto"/>
          </w:tcPr>
          <w:p w14:paraId="00AB258C" w14:textId="77777777" w:rsidR="004E76C1" w:rsidRPr="00816475" w:rsidRDefault="004E76C1" w:rsidP="00013918">
            <w:pPr>
              <w:snapToGrid w:val="0"/>
              <w:rPr>
                <w:color w:val="000000"/>
                <w:sz w:val="18"/>
                <w:szCs w:val="18"/>
              </w:rPr>
            </w:pPr>
          </w:p>
        </w:tc>
        <w:tc>
          <w:tcPr>
            <w:tcW w:w="40" w:type="dxa"/>
            <w:shd w:val="clear" w:color="auto" w:fill="auto"/>
          </w:tcPr>
          <w:p w14:paraId="40CC1452" w14:textId="77777777" w:rsidR="004E76C1" w:rsidRPr="00816475" w:rsidRDefault="004E76C1" w:rsidP="00013918">
            <w:pPr>
              <w:snapToGrid w:val="0"/>
              <w:rPr>
                <w:color w:val="000000"/>
                <w:sz w:val="18"/>
                <w:szCs w:val="18"/>
              </w:rPr>
            </w:pPr>
          </w:p>
        </w:tc>
        <w:tc>
          <w:tcPr>
            <w:tcW w:w="40" w:type="dxa"/>
            <w:shd w:val="clear" w:color="auto" w:fill="auto"/>
          </w:tcPr>
          <w:p w14:paraId="70346AEC" w14:textId="77777777" w:rsidR="004E76C1" w:rsidRPr="00816475" w:rsidRDefault="004E76C1" w:rsidP="00013918">
            <w:pPr>
              <w:snapToGrid w:val="0"/>
              <w:rPr>
                <w:color w:val="000000"/>
                <w:sz w:val="18"/>
                <w:szCs w:val="18"/>
              </w:rPr>
            </w:pPr>
          </w:p>
        </w:tc>
      </w:tr>
      <w:tr w:rsidR="004E76C1" w:rsidRPr="00816475" w14:paraId="1678805E" w14:textId="77777777" w:rsidTr="00547A73">
        <w:trPr>
          <w:trHeight w:val="131"/>
        </w:trPr>
        <w:tc>
          <w:tcPr>
            <w:tcW w:w="480" w:type="dxa"/>
            <w:tcBorders>
              <w:left w:val="single" w:sz="4" w:space="0" w:color="000000"/>
              <w:bottom w:val="single" w:sz="4" w:space="0" w:color="000000"/>
            </w:tcBorders>
            <w:shd w:val="clear" w:color="auto" w:fill="auto"/>
            <w:vAlign w:val="center"/>
          </w:tcPr>
          <w:p w14:paraId="0B6CC6C4" w14:textId="77777777" w:rsidR="004E76C1" w:rsidRPr="00816475" w:rsidRDefault="004E76C1" w:rsidP="00013918">
            <w:pPr>
              <w:snapToGrid w:val="0"/>
              <w:jc w:val="center"/>
              <w:rPr>
                <w:color w:val="000000"/>
                <w:sz w:val="18"/>
                <w:szCs w:val="18"/>
              </w:rPr>
            </w:pPr>
            <w:r w:rsidRPr="00816475">
              <w:rPr>
                <w:color w:val="000000"/>
                <w:sz w:val="18"/>
                <w:szCs w:val="18"/>
              </w:rPr>
              <w:t>5</w:t>
            </w:r>
          </w:p>
        </w:tc>
        <w:tc>
          <w:tcPr>
            <w:tcW w:w="3885" w:type="dxa"/>
            <w:tcBorders>
              <w:left w:val="single" w:sz="4" w:space="0" w:color="000000"/>
              <w:bottom w:val="single" w:sz="4" w:space="0" w:color="000000"/>
            </w:tcBorders>
            <w:shd w:val="clear" w:color="auto" w:fill="auto"/>
            <w:vAlign w:val="center"/>
          </w:tcPr>
          <w:p w14:paraId="6711FBCE" w14:textId="77777777" w:rsidR="004E76C1" w:rsidRPr="00816475" w:rsidRDefault="004E76C1" w:rsidP="00013918">
            <w:pPr>
              <w:snapToGrid w:val="0"/>
              <w:rPr>
                <w:color w:val="000000"/>
                <w:sz w:val="18"/>
                <w:szCs w:val="18"/>
              </w:rPr>
            </w:pPr>
            <w:r w:rsidRPr="00816475">
              <w:rPr>
                <w:color w:val="000000"/>
                <w:sz w:val="18"/>
                <w:szCs w:val="18"/>
              </w:rPr>
              <w:t xml:space="preserve">Kładka Wejhera/Morska </w:t>
            </w:r>
          </w:p>
        </w:tc>
        <w:tc>
          <w:tcPr>
            <w:tcW w:w="2440" w:type="dxa"/>
            <w:tcBorders>
              <w:left w:val="single" w:sz="4" w:space="0" w:color="000000"/>
              <w:bottom w:val="single" w:sz="4" w:space="0" w:color="000000"/>
            </w:tcBorders>
            <w:shd w:val="clear" w:color="auto" w:fill="auto"/>
            <w:vAlign w:val="bottom"/>
          </w:tcPr>
          <w:p w14:paraId="37F60D4A" w14:textId="77777777" w:rsidR="004E76C1" w:rsidRPr="00816475" w:rsidRDefault="004E76C1" w:rsidP="00013918">
            <w:pPr>
              <w:snapToGrid w:val="0"/>
              <w:rPr>
                <w:color w:val="000000"/>
                <w:sz w:val="18"/>
                <w:szCs w:val="18"/>
              </w:rPr>
            </w:pPr>
            <w:r w:rsidRPr="00816475">
              <w:rPr>
                <w:color w:val="000000"/>
                <w:sz w:val="18"/>
                <w:szCs w:val="18"/>
              </w:rPr>
              <w:t> </w:t>
            </w:r>
          </w:p>
        </w:tc>
        <w:tc>
          <w:tcPr>
            <w:tcW w:w="2405" w:type="dxa"/>
            <w:tcBorders>
              <w:left w:val="single" w:sz="4" w:space="0" w:color="000000"/>
              <w:bottom w:val="single" w:sz="4" w:space="0" w:color="000000"/>
            </w:tcBorders>
            <w:shd w:val="clear" w:color="auto" w:fill="auto"/>
            <w:vAlign w:val="bottom"/>
          </w:tcPr>
          <w:p w14:paraId="7568A898" w14:textId="77777777" w:rsidR="004E76C1" w:rsidRPr="00816475" w:rsidRDefault="004E76C1" w:rsidP="00013918">
            <w:pPr>
              <w:snapToGrid w:val="0"/>
              <w:rPr>
                <w:color w:val="000000"/>
                <w:sz w:val="18"/>
                <w:szCs w:val="18"/>
              </w:rPr>
            </w:pPr>
            <w:r w:rsidRPr="00816475">
              <w:rPr>
                <w:color w:val="000000"/>
                <w:sz w:val="18"/>
                <w:szCs w:val="18"/>
              </w:rPr>
              <w:t> </w:t>
            </w:r>
          </w:p>
        </w:tc>
        <w:tc>
          <w:tcPr>
            <w:tcW w:w="75" w:type="dxa"/>
            <w:tcBorders>
              <w:left w:val="single" w:sz="4" w:space="0" w:color="000000"/>
            </w:tcBorders>
            <w:shd w:val="clear" w:color="auto" w:fill="auto"/>
          </w:tcPr>
          <w:p w14:paraId="4B18D1D2" w14:textId="77777777" w:rsidR="004E76C1" w:rsidRPr="00816475" w:rsidRDefault="004E76C1" w:rsidP="00013918">
            <w:pPr>
              <w:snapToGrid w:val="0"/>
              <w:rPr>
                <w:sz w:val="18"/>
                <w:szCs w:val="18"/>
              </w:rPr>
            </w:pPr>
          </w:p>
        </w:tc>
        <w:tc>
          <w:tcPr>
            <w:tcW w:w="40" w:type="dxa"/>
            <w:shd w:val="clear" w:color="auto" w:fill="auto"/>
          </w:tcPr>
          <w:p w14:paraId="12362FD9" w14:textId="77777777" w:rsidR="004E76C1" w:rsidRPr="00816475" w:rsidRDefault="004E76C1" w:rsidP="00013918">
            <w:pPr>
              <w:snapToGrid w:val="0"/>
              <w:rPr>
                <w:sz w:val="18"/>
                <w:szCs w:val="18"/>
              </w:rPr>
            </w:pPr>
          </w:p>
        </w:tc>
        <w:tc>
          <w:tcPr>
            <w:tcW w:w="40" w:type="dxa"/>
            <w:shd w:val="clear" w:color="auto" w:fill="auto"/>
          </w:tcPr>
          <w:p w14:paraId="43D6410B" w14:textId="77777777" w:rsidR="004E76C1" w:rsidRPr="00816475" w:rsidRDefault="004E76C1" w:rsidP="00013918">
            <w:pPr>
              <w:snapToGrid w:val="0"/>
              <w:rPr>
                <w:sz w:val="18"/>
                <w:szCs w:val="18"/>
              </w:rPr>
            </w:pPr>
          </w:p>
        </w:tc>
        <w:tc>
          <w:tcPr>
            <w:tcW w:w="40" w:type="dxa"/>
            <w:shd w:val="clear" w:color="auto" w:fill="auto"/>
          </w:tcPr>
          <w:p w14:paraId="0D8A1918" w14:textId="77777777" w:rsidR="004E76C1" w:rsidRPr="00816475" w:rsidRDefault="004E76C1" w:rsidP="00013918">
            <w:pPr>
              <w:snapToGrid w:val="0"/>
              <w:rPr>
                <w:sz w:val="18"/>
                <w:szCs w:val="18"/>
              </w:rPr>
            </w:pPr>
          </w:p>
        </w:tc>
        <w:tc>
          <w:tcPr>
            <w:tcW w:w="40" w:type="dxa"/>
            <w:shd w:val="clear" w:color="auto" w:fill="auto"/>
          </w:tcPr>
          <w:p w14:paraId="05F155E2" w14:textId="77777777" w:rsidR="004E76C1" w:rsidRPr="00816475" w:rsidRDefault="004E76C1" w:rsidP="00013918">
            <w:pPr>
              <w:snapToGrid w:val="0"/>
              <w:rPr>
                <w:sz w:val="18"/>
                <w:szCs w:val="18"/>
              </w:rPr>
            </w:pPr>
          </w:p>
        </w:tc>
      </w:tr>
    </w:tbl>
    <w:p w14:paraId="27E151A5" w14:textId="77777777" w:rsidR="004E76C1" w:rsidRPr="00816475" w:rsidRDefault="004E76C1" w:rsidP="00013918">
      <w:pPr>
        <w:rPr>
          <w:sz w:val="20"/>
          <w:szCs w:val="2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861"/>
        <w:gridCol w:w="2463"/>
        <w:gridCol w:w="2340"/>
      </w:tblGrid>
      <w:tr w:rsidR="00547A73" w:rsidRPr="00816475" w14:paraId="4E718966" w14:textId="77777777" w:rsidTr="00547A73">
        <w:tc>
          <w:tcPr>
            <w:tcW w:w="550" w:type="dxa"/>
            <w:shd w:val="clear" w:color="auto" w:fill="E7E6E6"/>
          </w:tcPr>
          <w:p w14:paraId="0A05E2F6" w14:textId="77777777" w:rsidR="004E76C1" w:rsidRPr="00816475" w:rsidRDefault="004E76C1" w:rsidP="00013918">
            <w:pPr>
              <w:rPr>
                <w:color w:val="4472C4"/>
                <w:sz w:val="20"/>
                <w:szCs w:val="20"/>
              </w:rPr>
            </w:pPr>
            <w:r w:rsidRPr="00816475">
              <w:rPr>
                <w:sz w:val="20"/>
                <w:szCs w:val="20"/>
              </w:rPr>
              <w:t>L.p</w:t>
            </w:r>
            <w:r w:rsidRPr="00816475">
              <w:rPr>
                <w:color w:val="4472C4"/>
                <w:sz w:val="20"/>
                <w:szCs w:val="20"/>
              </w:rPr>
              <w:t>.</w:t>
            </w:r>
          </w:p>
        </w:tc>
        <w:tc>
          <w:tcPr>
            <w:tcW w:w="3861" w:type="dxa"/>
            <w:shd w:val="clear" w:color="auto" w:fill="E7E6E6"/>
          </w:tcPr>
          <w:p w14:paraId="1EE0BDCD" w14:textId="77777777" w:rsidR="004E76C1" w:rsidRPr="00816475" w:rsidRDefault="004E76C1" w:rsidP="00013918">
            <w:pPr>
              <w:rPr>
                <w:sz w:val="20"/>
                <w:szCs w:val="20"/>
              </w:rPr>
            </w:pPr>
            <w:r w:rsidRPr="00816475">
              <w:rPr>
                <w:sz w:val="20"/>
                <w:szCs w:val="20"/>
              </w:rPr>
              <w:t>Lokalizacja ścieżki rowerowej</w:t>
            </w:r>
          </w:p>
        </w:tc>
        <w:tc>
          <w:tcPr>
            <w:tcW w:w="2463" w:type="dxa"/>
            <w:shd w:val="clear" w:color="auto" w:fill="E7E6E6"/>
          </w:tcPr>
          <w:p w14:paraId="1D1ACECF" w14:textId="6548A541" w:rsidR="004E76C1" w:rsidRPr="00816475" w:rsidRDefault="004E76C1" w:rsidP="00013918">
            <w:pPr>
              <w:rPr>
                <w:color w:val="4472C4"/>
                <w:sz w:val="20"/>
                <w:szCs w:val="20"/>
              </w:rPr>
            </w:pPr>
            <w:r w:rsidRPr="00816475">
              <w:rPr>
                <w:sz w:val="20"/>
                <w:szCs w:val="20"/>
              </w:rPr>
              <w:t>Data oczyszczania</w:t>
            </w:r>
          </w:p>
        </w:tc>
        <w:tc>
          <w:tcPr>
            <w:tcW w:w="2340" w:type="dxa"/>
            <w:shd w:val="clear" w:color="auto" w:fill="E7E6E6"/>
          </w:tcPr>
          <w:p w14:paraId="287C951F" w14:textId="77777777" w:rsidR="004E76C1" w:rsidRPr="00816475" w:rsidRDefault="004E76C1" w:rsidP="00013918">
            <w:pPr>
              <w:rPr>
                <w:sz w:val="20"/>
                <w:szCs w:val="20"/>
              </w:rPr>
            </w:pPr>
            <w:r w:rsidRPr="00816475">
              <w:rPr>
                <w:sz w:val="20"/>
                <w:szCs w:val="20"/>
              </w:rPr>
              <w:t>Uwagi</w:t>
            </w:r>
          </w:p>
        </w:tc>
      </w:tr>
      <w:tr w:rsidR="00547A73" w:rsidRPr="00816475" w14:paraId="054FE835" w14:textId="77777777" w:rsidTr="00547A73">
        <w:tc>
          <w:tcPr>
            <w:tcW w:w="550" w:type="dxa"/>
            <w:shd w:val="clear" w:color="auto" w:fill="auto"/>
          </w:tcPr>
          <w:p w14:paraId="74B0DE4D" w14:textId="77777777" w:rsidR="004E76C1" w:rsidRPr="00816475" w:rsidRDefault="004E76C1" w:rsidP="00013918">
            <w:pPr>
              <w:rPr>
                <w:color w:val="000000"/>
                <w:sz w:val="18"/>
                <w:szCs w:val="18"/>
              </w:rPr>
            </w:pPr>
            <w:r w:rsidRPr="00816475">
              <w:rPr>
                <w:color w:val="000000"/>
                <w:sz w:val="18"/>
                <w:szCs w:val="18"/>
              </w:rPr>
              <w:t>1</w:t>
            </w:r>
          </w:p>
        </w:tc>
        <w:tc>
          <w:tcPr>
            <w:tcW w:w="3861" w:type="dxa"/>
            <w:shd w:val="clear" w:color="auto" w:fill="auto"/>
          </w:tcPr>
          <w:p w14:paraId="404D1E6B" w14:textId="77777777" w:rsidR="004E76C1" w:rsidRPr="00816475" w:rsidRDefault="004E76C1" w:rsidP="00013918">
            <w:pPr>
              <w:rPr>
                <w:sz w:val="18"/>
                <w:szCs w:val="18"/>
              </w:rPr>
            </w:pPr>
            <w:r w:rsidRPr="00816475">
              <w:rPr>
                <w:sz w:val="18"/>
                <w:szCs w:val="18"/>
              </w:rPr>
              <w:t>Ścieżka - Tuja</w:t>
            </w:r>
          </w:p>
        </w:tc>
        <w:tc>
          <w:tcPr>
            <w:tcW w:w="2463" w:type="dxa"/>
            <w:shd w:val="clear" w:color="auto" w:fill="auto"/>
          </w:tcPr>
          <w:p w14:paraId="6994BED1" w14:textId="77777777" w:rsidR="004E76C1" w:rsidRPr="00816475" w:rsidRDefault="004E76C1" w:rsidP="00013918">
            <w:pPr>
              <w:rPr>
                <w:color w:val="4472C4"/>
                <w:sz w:val="18"/>
                <w:szCs w:val="18"/>
              </w:rPr>
            </w:pPr>
          </w:p>
        </w:tc>
        <w:tc>
          <w:tcPr>
            <w:tcW w:w="2340" w:type="dxa"/>
            <w:shd w:val="clear" w:color="auto" w:fill="auto"/>
          </w:tcPr>
          <w:p w14:paraId="0A6950DD" w14:textId="77777777" w:rsidR="004E76C1" w:rsidRPr="00816475" w:rsidRDefault="004E76C1" w:rsidP="00013918">
            <w:pPr>
              <w:rPr>
                <w:color w:val="4472C4"/>
                <w:sz w:val="18"/>
                <w:szCs w:val="18"/>
              </w:rPr>
            </w:pPr>
          </w:p>
        </w:tc>
      </w:tr>
      <w:tr w:rsidR="00547A73" w:rsidRPr="00816475" w14:paraId="39FFA47D" w14:textId="77777777" w:rsidTr="00547A73">
        <w:tc>
          <w:tcPr>
            <w:tcW w:w="550" w:type="dxa"/>
            <w:shd w:val="clear" w:color="auto" w:fill="auto"/>
          </w:tcPr>
          <w:p w14:paraId="658BFC63" w14:textId="77777777" w:rsidR="004E76C1" w:rsidRPr="00816475" w:rsidRDefault="004E76C1" w:rsidP="00013918">
            <w:pPr>
              <w:rPr>
                <w:color w:val="000000"/>
                <w:sz w:val="18"/>
                <w:szCs w:val="18"/>
              </w:rPr>
            </w:pPr>
            <w:r w:rsidRPr="00816475">
              <w:rPr>
                <w:color w:val="000000"/>
                <w:sz w:val="18"/>
                <w:szCs w:val="18"/>
              </w:rPr>
              <w:t>2</w:t>
            </w:r>
          </w:p>
        </w:tc>
        <w:tc>
          <w:tcPr>
            <w:tcW w:w="3861" w:type="dxa"/>
            <w:shd w:val="clear" w:color="auto" w:fill="auto"/>
          </w:tcPr>
          <w:p w14:paraId="465E5894" w14:textId="77777777" w:rsidR="004E76C1" w:rsidRPr="00816475" w:rsidRDefault="004E76C1" w:rsidP="00013918">
            <w:pPr>
              <w:rPr>
                <w:sz w:val="18"/>
                <w:szCs w:val="18"/>
              </w:rPr>
            </w:pPr>
            <w:r w:rsidRPr="00816475">
              <w:rPr>
                <w:sz w:val="18"/>
                <w:szCs w:val="18"/>
              </w:rPr>
              <w:t>Ścieżka - Żelichowo</w:t>
            </w:r>
          </w:p>
        </w:tc>
        <w:tc>
          <w:tcPr>
            <w:tcW w:w="2463" w:type="dxa"/>
            <w:shd w:val="clear" w:color="auto" w:fill="auto"/>
          </w:tcPr>
          <w:p w14:paraId="2C78EDD9" w14:textId="77777777" w:rsidR="004E76C1" w:rsidRPr="00816475" w:rsidRDefault="004E76C1" w:rsidP="00013918">
            <w:pPr>
              <w:rPr>
                <w:color w:val="4472C4"/>
                <w:sz w:val="18"/>
                <w:szCs w:val="18"/>
              </w:rPr>
            </w:pPr>
          </w:p>
        </w:tc>
        <w:tc>
          <w:tcPr>
            <w:tcW w:w="2340" w:type="dxa"/>
            <w:shd w:val="clear" w:color="auto" w:fill="auto"/>
          </w:tcPr>
          <w:p w14:paraId="36496DA2" w14:textId="77777777" w:rsidR="004E76C1" w:rsidRPr="00816475" w:rsidRDefault="004E76C1" w:rsidP="00013918">
            <w:pPr>
              <w:rPr>
                <w:color w:val="4472C4"/>
                <w:sz w:val="18"/>
                <w:szCs w:val="18"/>
              </w:rPr>
            </w:pPr>
          </w:p>
        </w:tc>
      </w:tr>
      <w:tr w:rsidR="00547A73" w:rsidRPr="00816475" w14:paraId="79BAE358" w14:textId="77777777" w:rsidTr="00547A73">
        <w:tc>
          <w:tcPr>
            <w:tcW w:w="550" w:type="dxa"/>
            <w:shd w:val="clear" w:color="auto" w:fill="auto"/>
          </w:tcPr>
          <w:p w14:paraId="1F561193" w14:textId="77777777" w:rsidR="004E76C1" w:rsidRPr="00816475" w:rsidRDefault="004E76C1" w:rsidP="00013918">
            <w:pPr>
              <w:rPr>
                <w:color w:val="000000"/>
                <w:sz w:val="18"/>
                <w:szCs w:val="18"/>
              </w:rPr>
            </w:pPr>
            <w:r w:rsidRPr="00816475">
              <w:rPr>
                <w:color w:val="000000"/>
                <w:sz w:val="18"/>
                <w:szCs w:val="18"/>
              </w:rPr>
              <w:t>3</w:t>
            </w:r>
          </w:p>
        </w:tc>
        <w:tc>
          <w:tcPr>
            <w:tcW w:w="3861" w:type="dxa"/>
            <w:shd w:val="clear" w:color="auto" w:fill="auto"/>
          </w:tcPr>
          <w:p w14:paraId="43ECF6CA" w14:textId="77777777" w:rsidR="004E76C1" w:rsidRPr="00816475" w:rsidRDefault="004E76C1" w:rsidP="00013918">
            <w:pPr>
              <w:rPr>
                <w:sz w:val="18"/>
                <w:szCs w:val="18"/>
              </w:rPr>
            </w:pPr>
            <w:r w:rsidRPr="00816475">
              <w:rPr>
                <w:sz w:val="18"/>
                <w:szCs w:val="18"/>
              </w:rPr>
              <w:t>Ścieżka - Lubieszewo - Stawiec</w:t>
            </w:r>
          </w:p>
        </w:tc>
        <w:tc>
          <w:tcPr>
            <w:tcW w:w="2463" w:type="dxa"/>
            <w:shd w:val="clear" w:color="auto" w:fill="auto"/>
          </w:tcPr>
          <w:p w14:paraId="74C47AAC" w14:textId="77777777" w:rsidR="004E76C1" w:rsidRPr="00816475" w:rsidRDefault="004E76C1" w:rsidP="00013918">
            <w:pPr>
              <w:rPr>
                <w:color w:val="4472C4"/>
                <w:sz w:val="18"/>
                <w:szCs w:val="18"/>
              </w:rPr>
            </w:pPr>
          </w:p>
        </w:tc>
        <w:tc>
          <w:tcPr>
            <w:tcW w:w="2340" w:type="dxa"/>
            <w:shd w:val="clear" w:color="auto" w:fill="auto"/>
          </w:tcPr>
          <w:p w14:paraId="30A309C7" w14:textId="77777777" w:rsidR="004E76C1" w:rsidRPr="00816475" w:rsidRDefault="004E76C1" w:rsidP="00013918">
            <w:pPr>
              <w:rPr>
                <w:color w:val="4472C4"/>
                <w:sz w:val="18"/>
                <w:szCs w:val="18"/>
              </w:rPr>
            </w:pPr>
          </w:p>
        </w:tc>
      </w:tr>
    </w:tbl>
    <w:p w14:paraId="11B08ED3" w14:textId="77777777" w:rsidR="004E76C1" w:rsidRPr="00816475" w:rsidRDefault="004E76C1" w:rsidP="00013918">
      <w:pPr>
        <w:rPr>
          <w:sz w:val="20"/>
          <w:szCs w:val="20"/>
        </w:rPr>
      </w:pPr>
    </w:p>
    <w:p w14:paraId="2BDE493B" w14:textId="3D63DED6" w:rsidR="0037079A" w:rsidRPr="00816475" w:rsidRDefault="004E76C1" w:rsidP="00013918">
      <w:pPr>
        <w:snapToGrid w:val="0"/>
        <w:jc w:val="center"/>
        <w:rPr>
          <w:b/>
          <w:bCs/>
          <w:sz w:val="20"/>
          <w:szCs w:val="20"/>
        </w:rPr>
      </w:pPr>
      <w:r w:rsidRPr="00816475">
        <w:rPr>
          <w:sz w:val="20"/>
          <w:szCs w:val="20"/>
        </w:rPr>
        <w:br w:type="page"/>
      </w:r>
    </w:p>
    <w:p w14:paraId="483040CE" w14:textId="77777777" w:rsidR="00221A72" w:rsidRPr="00816475" w:rsidRDefault="00221A72" w:rsidP="00013918">
      <w:pPr>
        <w:rPr>
          <w:sz w:val="20"/>
          <w:szCs w:val="20"/>
        </w:rPr>
      </w:pPr>
    </w:p>
    <w:p w14:paraId="7E330017" w14:textId="77777777" w:rsidR="00221A72" w:rsidRPr="00816475" w:rsidRDefault="00221A72" w:rsidP="00013918">
      <w:pPr>
        <w:jc w:val="center"/>
        <w:rPr>
          <w:sz w:val="20"/>
          <w:szCs w:val="20"/>
        </w:rPr>
      </w:pPr>
      <w:r w:rsidRPr="00816475">
        <w:rPr>
          <w:sz w:val="20"/>
          <w:szCs w:val="20"/>
        </w:rPr>
        <w:t>4.DEKORACJA MIASTA  PRZED ŚWIĘTAMI PAŃSTWOWYMI I KOŚCIELNYMI</w:t>
      </w:r>
    </w:p>
    <w:p w14:paraId="059769B8" w14:textId="77777777" w:rsidR="00221A72" w:rsidRPr="00816475" w:rsidRDefault="00221A72" w:rsidP="00013918">
      <w:pPr>
        <w:rPr>
          <w:sz w:val="20"/>
          <w:szCs w:val="20"/>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0"/>
        <w:gridCol w:w="2100"/>
        <w:gridCol w:w="2955"/>
        <w:gridCol w:w="3671"/>
      </w:tblGrid>
      <w:tr w:rsidR="0054645C" w:rsidRPr="00816475" w14:paraId="627F58D3" w14:textId="77777777" w:rsidTr="00547A73">
        <w:trPr>
          <w:trHeight w:val="280"/>
        </w:trPr>
        <w:tc>
          <w:tcPr>
            <w:tcW w:w="510" w:type="dxa"/>
            <w:shd w:val="clear" w:color="auto" w:fill="D9D9D9" w:themeFill="background1" w:themeFillShade="D9"/>
            <w:vAlign w:val="center"/>
          </w:tcPr>
          <w:p w14:paraId="789022EC" w14:textId="4A00A7E9" w:rsidR="00221A72" w:rsidRPr="00816475" w:rsidRDefault="00221A72" w:rsidP="00013918">
            <w:pPr>
              <w:pStyle w:val="Zawartotabeli"/>
              <w:snapToGrid w:val="0"/>
              <w:spacing w:line="276" w:lineRule="auto"/>
              <w:rPr>
                <w:rFonts w:ascii="Arial" w:hAnsi="Arial" w:cs="Arial"/>
                <w:bCs/>
                <w:sz w:val="20"/>
                <w:szCs w:val="20"/>
              </w:rPr>
            </w:pPr>
            <w:r w:rsidRPr="00816475">
              <w:rPr>
                <w:rFonts w:ascii="Arial" w:hAnsi="Arial" w:cs="Arial"/>
                <w:bCs/>
                <w:sz w:val="20"/>
                <w:szCs w:val="20"/>
              </w:rPr>
              <w:t>lp.</w:t>
            </w:r>
          </w:p>
        </w:tc>
        <w:tc>
          <w:tcPr>
            <w:tcW w:w="2100" w:type="dxa"/>
            <w:shd w:val="clear" w:color="auto" w:fill="D9D9D9" w:themeFill="background1" w:themeFillShade="D9"/>
            <w:vAlign w:val="center"/>
          </w:tcPr>
          <w:p w14:paraId="4C98A25B" w14:textId="42ED9F0B" w:rsidR="00221A72" w:rsidRPr="00816475" w:rsidRDefault="00547A73" w:rsidP="00013918">
            <w:pPr>
              <w:pStyle w:val="Zawartotabeli"/>
              <w:snapToGrid w:val="0"/>
              <w:spacing w:line="276" w:lineRule="auto"/>
              <w:jc w:val="center"/>
              <w:rPr>
                <w:rFonts w:ascii="Arial" w:hAnsi="Arial" w:cs="Arial"/>
                <w:bCs/>
                <w:sz w:val="20"/>
                <w:szCs w:val="20"/>
              </w:rPr>
            </w:pPr>
            <w:r w:rsidRPr="00816475">
              <w:rPr>
                <w:rFonts w:ascii="Arial" w:hAnsi="Arial" w:cs="Arial"/>
                <w:bCs/>
                <w:sz w:val="20"/>
                <w:szCs w:val="20"/>
              </w:rPr>
              <w:t>Ś</w:t>
            </w:r>
            <w:r w:rsidR="00221A72" w:rsidRPr="00816475">
              <w:rPr>
                <w:rFonts w:ascii="Arial" w:hAnsi="Arial" w:cs="Arial"/>
                <w:bCs/>
                <w:sz w:val="20"/>
                <w:szCs w:val="20"/>
              </w:rPr>
              <w:t xml:space="preserve">więta </w:t>
            </w:r>
          </w:p>
        </w:tc>
        <w:tc>
          <w:tcPr>
            <w:tcW w:w="2955" w:type="dxa"/>
            <w:shd w:val="clear" w:color="auto" w:fill="D9D9D9" w:themeFill="background1" w:themeFillShade="D9"/>
            <w:vAlign w:val="center"/>
          </w:tcPr>
          <w:p w14:paraId="1699692F" w14:textId="77777777" w:rsidR="00221A72" w:rsidRPr="00816475" w:rsidRDefault="00221A72" w:rsidP="00013918">
            <w:pPr>
              <w:pStyle w:val="Zawartotabeli"/>
              <w:snapToGrid w:val="0"/>
              <w:spacing w:line="276" w:lineRule="auto"/>
              <w:jc w:val="center"/>
              <w:rPr>
                <w:rFonts w:ascii="Arial" w:hAnsi="Arial" w:cs="Arial"/>
                <w:bCs/>
                <w:sz w:val="20"/>
                <w:szCs w:val="20"/>
              </w:rPr>
            </w:pPr>
            <w:r w:rsidRPr="00816475">
              <w:rPr>
                <w:rFonts w:ascii="Arial" w:hAnsi="Arial" w:cs="Arial"/>
                <w:bCs/>
                <w:sz w:val="20"/>
                <w:szCs w:val="20"/>
              </w:rPr>
              <w:t>Termin wieszania dekoracji</w:t>
            </w:r>
          </w:p>
        </w:tc>
        <w:tc>
          <w:tcPr>
            <w:tcW w:w="3671" w:type="dxa"/>
            <w:shd w:val="clear" w:color="auto" w:fill="D9D9D9" w:themeFill="background1" w:themeFillShade="D9"/>
            <w:vAlign w:val="center"/>
          </w:tcPr>
          <w:p w14:paraId="1664E7AD" w14:textId="77777777" w:rsidR="00221A72" w:rsidRPr="00816475" w:rsidRDefault="00221A72" w:rsidP="00013918">
            <w:pPr>
              <w:pStyle w:val="Zawartotabeli"/>
              <w:snapToGrid w:val="0"/>
              <w:spacing w:line="276" w:lineRule="auto"/>
              <w:jc w:val="center"/>
              <w:rPr>
                <w:rFonts w:ascii="Arial" w:hAnsi="Arial" w:cs="Arial"/>
                <w:bCs/>
                <w:sz w:val="20"/>
                <w:szCs w:val="20"/>
              </w:rPr>
            </w:pPr>
            <w:r w:rsidRPr="00816475">
              <w:rPr>
                <w:rFonts w:ascii="Arial" w:hAnsi="Arial" w:cs="Arial"/>
                <w:bCs/>
                <w:sz w:val="20"/>
                <w:szCs w:val="20"/>
              </w:rPr>
              <w:t>Termin zdjęcia dekoracji</w:t>
            </w:r>
          </w:p>
        </w:tc>
      </w:tr>
      <w:tr w:rsidR="0054645C" w:rsidRPr="00816475" w14:paraId="17FF8CF2" w14:textId="77777777" w:rsidTr="00547A73">
        <w:trPr>
          <w:trHeight w:val="320"/>
        </w:trPr>
        <w:tc>
          <w:tcPr>
            <w:tcW w:w="510" w:type="dxa"/>
            <w:shd w:val="clear" w:color="auto" w:fill="auto"/>
          </w:tcPr>
          <w:p w14:paraId="1F5E0F92" w14:textId="77777777" w:rsidR="00221A72" w:rsidRPr="00816475" w:rsidRDefault="00221A72" w:rsidP="00013918">
            <w:pPr>
              <w:pStyle w:val="Zawartotabeli"/>
              <w:snapToGrid w:val="0"/>
              <w:spacing w:line="276" w:lineRule="auto"/>
              <w:rPr>
                <w:rFonts w:ascii="Arial" w:hAnsi="Arial" w:cs="Arial"/>
                <w:sz w:val="18"/>
                <w:szCs w:val="18"/>
              </w:rPr>
            </w:pPr>
          </w:p>
        </w:tc>
        <w:tc>
          <w:tcPr>
            <w:tcW w:w="2100" w:type="dxa"/>
            <w:shd w:val="clear" w:color="auto" w:fill="auto"/>
          </w:tcPr>
          <w:p w14:paraId="76881081" w14:textId="77777777" w:rsidR="00221A72" w:rsidRPr="00816475" w:rsidRDefault="00221A72" w:rsidP="00013918">
            <w:pPr>
              <w:pStyle w:val="Zawartotabeli"/>
              <w:snapToGrid w:val="0"/>
              <w:spacing w:line="276" w:lineRule="auto"/>
              <w:rPr>
                <w:rFonts w:ascii="Arial" w:hAnsi="Arial" w:cs="Arial"/>
                <w:sz w:val="18"/>
                <w:szCs w:val="18"/>
              </w:rPr>
            </w:pPr>
            <w:r w:rsidRPr="00816475">
              <w:rPr>
                <w:rFonts w:ascii="Arial" w:hAnsi="Arial" w:cs="Arial"/>
                <w:sz w:val="18"/>
                <w:szCs w:val="18"/>
              </w:rPr>
              <w:t xml:space="preserve"> </w:t>
            </w:r>
          </w:p>
        </w:tc>
        <w:tc>
          <w:tcPr>
            <w:tcW w:w="2955" w:type="dxa"/>
            <w:shd w:val="clear" w:color="auto" w:fill="auto"/>
          </w:tcPr>
          <w:p w14:paraId="5CEE151B" w14:textId="77777777" w:rsidR="00221A72" w:rsidRPr="00816475" w:rsidRDefault="00221A72" w:rsidP="00013918">
            <w:pPr>
              <w:pStyle w:val="Zawartotabeli"/>
              <w:snapToGrid w:val="0"/>
              <w:spacing w:line="276" w:lineRule="auto"/>
              <w:rPr>
                <w:rFonts w:ascii="Arial" w:hAnsi="Arial" w:cs="Arial"/>
                <w:sz w:val="18"/>
                <w:szCs w:val="18"/>
              </w:rPr>
            </w:pPr>
          </w:p>
        </w:tc>
        <w:tc>
          <w:tcPr>
            <w:tcW w:w="3671" w:type="dxa"/>
            <w:shd w:val="clear" w:color="auto" w:fill="auto"/>
          </w:tcPr>
          <w:p w14:paraId="34AC8A8B" w14:textId="77777777" w:rsidR="00221A72" w:rsidRPr="00816475" w:rsidRDefault="00221A72" w:rsidP="00013918">
            <w:pPr>
              <w:pStyle w:val="Zawartotabeli"/>
              <w:snapToGrid w:val="0"/>
              <w:spacing w:line="276" w:lineRule="auto"/>
              <w:rPr>
                <w:rFonts w:ascii="Arial" w:hAnsi="Arial" w:cs="Arial"/>
                <w:sz w:val="18"/>
                <w:szCs w:val="18"/>
              </w:rPr>
            </w:pPr>
          </w:p>
        </w:tc>
      </w:tr>
      <w:tr w:rsidR="0054645C" w:rsidRPr="00816475" w14:paraId="38456158" w14:textId="77777777" w:rsidTr="00547A73">
        <w:trPr>
          <w:trHeight w:val="320"/>
        </w:trPr>
        <w:tc>
          <w:tcPr>
            <w:tcW w:w="510" w:type="dxa"/>
            <w:shd w:val="clear" w:color="auto" w:fill="auto"/>
          </w:tcPr>
          <w:p w14:paraId="2ADA5587" w14:textId="77777777" w:rsidR="00221A72" w:rsidRPr="00816475" w:rsidRDefault="00221A72" w:rsidP="00013918">
            <w:pPr>
              <w:pStyle w:val="Zawartotabeli"/>
              <w:snapToGrid w:val="0"/>
              <w:spacing w:line="276" w:lineRule="auto"/>
              <w:rPr>
                <w:rFonts w:ascii="Arial" w:hAnsi="Arial" w:cs="Arial"/>
                <w:sz w:val="18"/>
                <w:szCs w:val="18"/>
              </w:rPr>
            </w:pPr>
          </w:p>
        </w:tc>
        <w:tc>
          <w:tcPr>
            <w:tcW w:w="2100" w:type="dxa"/>
            <w:shd w:val="clear" w:color="auto" w:fill="auto"/>
          </w:tcPr>
          <w:p w14:paraId="150FD764" w14:textId="77777777" w:rsidR="00221A72" w:rsidRPr="00816475" w:rsidRDefault="00221A72" w:rsidP="00013918">
            <w:pPr>
              <w:pStyle w:val="Zawartotabeli"/>
              <w:snapToGrid w:val="0"/>
              <w:spacing w:line="276" w:lineRule="auto"/>
              <w:rPr>
                <w:rFonts w:ascii="Arial" w:hAnsi="Arial" w:cs="Arial"/>
                <w:sz w:val="18"/>
                <w:szCs w:val="18"/>
              </w:rPr>
            </w:pPr>
          </w:p>
        </w:tc>
        <w:tc>
          <w:tcPr>
            <w:tcW w:w="2955" w:type="dxa"/>
            <w:shd w:val="clear" w:color="auto" w:fill="auto"/>
          </w:tcPr>
          <w:p w14:paraId="1BC6C569" w14:textId="77777777" w:rsidR="00221A72" w:rsidRPr="00816475" w:rsidRDefault="00221A72" w:rsidP="00013918">
            <w:pPr>
              <w:pStyle w:val="Zawartotabeli"/>
              <w:snapToGrid w:val="0"/>
              <w:spacing w:line="276" w:lineRule="auto"/>
              <w:rPr>
                <w:rFonts w:ascii="Arial" w:hAnsi="Arial" w:cs="Arial"/>
                <w:sz w:val="18"/>
                <w:szCs w:val="18"/>
              </w:rPr>
            </w:pPr>
          </w:p>
        </w:tc>
        <w:tc>
          <w:tcPr>
            <w:tcW w:w="3671" w:type="dxa"/>
            <w:shd w:val="clear" w:color="auto" w:fill="auto"/>
          </w:tcPr>
          <w:p w14:paraId="33901BD2" w14:textId="77777777" w:rsidR="00221A72" w:rsidRPr="00816475" w:rsidRDefault="00221A72" w:rsidP="00013918">
            <w:pPr>
              <w:pStyle w:val="Zawartotabeli"/>
              <w:snapToGrid w:val="0"/>
              <w:spacing w:line="276" w:lineRule="auto"/>
              <w:rPr>
                <w:rFonts w:ascii="Arial" w:hAnsi="Arial" w:cs="Arial"/>
                <w:sz w:val="18"/>
                <w:szCs w:val="18"/>
              </w:rPr>
            </w:pPr>
          </w:p>
        </w:tc>
      </w:tr>
      <w:tr w:rsidR="0054645C" w:rsidRPr="00816475" w14:paraId="15191B60" w14:textId="77777777" w:rsidTr="00547A73">
        <w:trPr>
          <w:trHeight w:val="303"/>
        </w:trPr>
        <w:tc>
          <w:tcPr>
            <w:tcW w:w="510" w:type="dxa"/>
            <w:shd w:val="clear" w:color="auto" w:fill="auto"/>
          </w:tcPr>
          <w:p w14:paraId="11D39307" w14:textId="77777777" w:rsidR="00221A72" w:rsidRPr="00816475" w:rsidRDefault="00221A72" w:rsidP="00013918">
            <w:pPr>
              <w:pStyle w:val="Zawartotabeli"/>
              <w:snapToGrid w:val="0"/>
              <w:spacing w:line="276" w:lineRule="auto"/>
              <w:rPr>
                <w:rFonts w:ascii="Arial" w:hAnsi="Arial" w:cs="Arial"/>
                <w:sz w:val="18"/>
                <w:szCs w:val="18"/>
              </w:rPr>
            </w:pPr>
          </w:p>
        </w:tc>
        <w:tc>
          <w:tcPr>
            <w:tcW w:w="2100" w:type="dxa"/>
            <w:shd w:val="clear" w:color="auto" w:fill="auto"/>
          </w:tcPr>
          <w:p w14:paraId="7CBC304E" w14:textId="77777777" w:rsidR="00221A72" w:rsidRPr="00816475" w:rsidRDefault="00221A72" w:rsidP="00013918">
            <w:pPr>
              <w:pStyle w:val="Zawartotabeli"/>
              <w:snapToGrid w:val="0"/>
              <w:spacing w:line="276" w:lineRule="auto"/>
              <w:rPr>
                <w:rFonts w:ascii="Arial" w:hAnsi="Arial" w:cs="Arial"/>
                <w:sz w:val="18"/>
                <w:szCs w:val="18"/>
              </w:rPr>
            </w:pPr>
          </w:p>
        </w:tc>
        <w:tc>
          <w:tcPr>
            <w:tcW w:w="2955" w:type="dxa"/>
            <w:shd w:val="clear" w:color="auto" w:fill="auto"/>
          </w:tcPr>
          <w:p w14:paraId="5A962C73" w14:textId="77777777" w:rsidR="00221A72" w:rsidRPr="00816475" w:rsidRDefault="00221A72" w:rsidP="00013918">
            <w:pPr>
              <w:pStyle w:val="Zawartotabeli"/>
              <w:snapToGrid w:val="0"/>
              <w:spacing w:line="276" w:lineRule="auto"/>
              <w:rPr>
                <w:rFonts w:ascii="Arial" w:hAnsi="Arial" w:cs="Arial"/>
                <w:sz w:val="18"/>
                <w:szCs w:val="18"/>
              </w:rPr>
            </w:pPr>
          </w:p>
        </w:tc>
        <w:tc>
          <w:tcPr>
            <w:tcW w:w="3671" w:type="dxa"/>
            <w:shd w:val="clear" w:color="auto" w:fill="auto"/>
          </w:tcPr>
          <w:p w14:paraId="4E342B64" w14:textId="77777777" w:rsidR="00221A72" w:rsidRPr="00816475" w:rsidRDefault="00221A72" w:rsidP="00013918">
            <w:pPr>
              <w:pStyle w:val="Zawartotabeli"/>
              <w:snapToGrid w:val="0"/>
              <w:spacing w:line="276" w:lineRule="auto"/>
              <w:rPr>
                <w:rFonts w:ascii="Arial" w:hAnsi="Arial" w:cs="Arial"/>
                <w:sz w:val="18"/>
                <w:szCs w:val="18"/>
              </w:rPr>
            </w:pPr>
          </w:p>
        </w:tc>
      </w:tr>
    </w:tbl>
    <w:p w14:paraId="17385252" w14:textId="77777777" w:rsidR="00221A72" w:rsidRPr="00816475" w:rsidRDefault="00221A72" w:rsidP="00013918">
      <w:pPr>
        <w:rPr>
          <w:sz w:val="20"/>
          <w:szCs w:val="20"/>
        </w:rPr>
      </w:pPr>
    </w:p>
    <w:p w14:paraId="27437D9D" w14:textId="77777777" w:rsidR="00BC770B" w:rsidRPr="00816475" w:rsidRDefault="00BC770B" w:rsidP="00013918">
      <w:pPr>
        <w:jc w:val="center"/>
        <w:rPr>
          <w:sz w:val="20"/>
          <w:szCs w:val="20"/>
        </w:rPr>
      </w:pPr>
      <w:r w:rsidRPr="00816475">
        <w:rPr>
          <w:sz w:val="20"/>
          <w:szCs w:val="20"/>
        </w:rPr>
        <w:br w:type="page"/>
      </w:r>
    </w:p>
    <w:p w14:paraId="66BAC970" w14:textId="08BBCA10" w:rsidR="00221A72" w:rsidRPr="00816475" w:rsidRDefault="00221A72" w:rsidP="00013918">
      <w:pPr>
        <w:jc w:val="center"/>
        <w:rPr>
          <w:sz w:val="20"/>
          <w:szCs w:val="20"/>
        </w:rPr>
      </w:pPr>
      <w:r w:rsidRPr="00816475">
        <w:rPr>
          <w:sz w:val="20"/>
          <w:szCs w:val="20"/>
        </w:rPr>
        <w:lastRenderedPageBreak/>
        <w:t>5. WYKAZ WIAT PRZYSTANKOWYCH I ZATOK AUTOBUSOWYCH</w:t>
      </w:r>
    </w:p>
    <w:p w14:paraId="26CEA9A0" w14:textId="77777777" w:rsidR="00221A72" w:rsidRPr="00816475" w:rsidRDefault="00221A72" w:rsidP="00013918">
      <w:pPr>
        <w:rPr>
          <w:sz w:val="20"/>
          <w:szCs w:val="20"/>
        </w:rPr>
      </w:pP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780"/>
        <w:gridCol w:w="3090"/>
        <w:gridCol w:w="2415"/>
        <w:gridCol w:w="2991"/>
      </w:tblGrid>
      <w:tr w:rsidR="00BC770B" w:rsidRPr="00816475" w14:paraId="0FB8F75C" w14:textId="77777777" w:rsidTr="00963AFC">
        <w:trPr>
          <w:tblHeader/>
        </w:trPr>
        <w:tc>
          <w:tcPr>
            <w:tcW w:w="780" w:type="dxa"/>
            <w:shd w:val="clear" w:color="auto" w:fill="E7E6E6"/>
          </w:tcPr>
          <w:p w14:paraId="64D65ACD" w14:textId="77777777" w:rsidR="00BC770B" w:rsidRPr="00816475" w:rsidRDefault="00BC770B" w:rsidP="00013918">
            <w:pPr>
              <w:snapToGrid w:val="0"/>
              <w:jc w:val="center"/>
              <w:rPr>
                <w:sz w:val="20"/>
                <w:szCs w:val="20"/>
              </w:rPr>
            </w:pPr>
            <w:r w:rsidRPr="00816475">
              <w:rPr>
                <w:sz w:val="20"/>
                <w:szCs w:val="20"/>
              </w:rPr>
              <w:t>Lp.</w:t>
            </w:r>
          </w:p>
        </w:tc>
        <w:tc>
          <w:tcPr>
            <w:tcW w:w="3090" w:type="dxa"/>
            <w:shd w:val="clear" w:color="auto" w:fill="E7E6E6"/>
          </w:tcPr>
          <w:p w14:paraId="0E666A14" w14:textId="77777777" w:rsidR="00BC770B" w:rsidRPr="00816475" w:rsidRDefault="00BC770B" w:rsidP="00013918">
            <w:pPr>
              <w:snapToGrid w:val="0"/>
              <w:jc w:val="center"/>
              <w:rPr>
                <w:sz w:val="20"/>
                <w:szCs w:val="20"/>
              </w:rPr>
            </w:pPr>
            <w:r w:rsidRPr="00816475">
              <w:rPr>
                <w:sz w:val="20"/>
                <w:szCs w:val="20"/>
              </w:rPr>
              <w:t>Nazwa miejscowości</w:t>
            </w:r>
          </w:p>
        </w:tc>
        <w:tc>
          <w:tcPr>
            <w:tcW w:w="2415" w:type="dxa"/>
            <w:shd w:val="clear" w:color="auto" w:fill="E7E6E6"/>
          </w:tcPr>
          <w:p w14:paraId="0A00418F" w14:textId="77777777" w:rsidR="00BC770B" w:rsidRPr="00816475" w:rsidRDefault="00BC770B" w:rsidP="00013918">
            <w:pPr>
              <w:snapToGrid w:val="0"/>
              <w:jc w:val="center"/>
              <w:rPr>
                <w:sz w:val="20"/>
                <w:szCs w:val="20"/>
              </w:rPr>
            </w:pPr>
            <w:r w:rsidRPr="00816475">
              <w:rPr>
                <w:sz w:val="20"/>
                <w:szCs w:val="20"/>
              </w:rPr>
              <w:t>data oczyszczania</w:t>
            </w:r>
          </w:p>
        </w:tc>
        <w:tc>
          <w:tcPr>
            <w:tcW w:w="2991" w:type="dxa"/>
            <w:shd w:val="clear" w:color="auto" w:fill="E7E6E6"/>
          </w:tcPr>
          <w:p w14:paraId="46DFB895" w14:textId="77777777" w:rsidR="00BC770B" w:rsidRPr="00816475" w:rsidRDefault="00BC770B" w:rsidP="00013918">
            <w:pPr>
              <w:snapToGrid w:val="0"/>
              <w:jc w:val="center"/>
              <w:rPr>
                <w:sz w:val="20"/>
                <w:szCs w:val="20"/>
              </w:rPr>
            </w:pPr>
            <w:r w:rsidRPr="00816475">
              <w:rPr>
                <w:sz w:val="20"/>
                <w:szCs w:val="20"/>
              </w:rPr>
              <w:t>uwagi</w:t>
            </w:r>
          </w:p>
        </w:tc>
      </w:tr>
      <w:tr w:rsidR="00BC770B" w:rsidRPr="00816475" w14:paraId="2CB3A4D8" w14:textId="77777777" w:rsidTr="00963AFC">
        <w:trPr>
          <w:trHeight w:val="255"/>
        </w:trPr>
        <w:tc>
          <w:tcPr>
            <w:tcW w:w="780" w:type="dxa"/>
            <w:shd w:val="clear" w:color="auto" w:fill="auto"/>
            <w:vAlign w:val="center"/>
          </w:tcPr>
          <w:p w14:paraId="45F645FC" w14:textId="77777777" w:rsidR="00BC770B" w:rsidRPr="00816475" w:rsidRDefault="00BC770B" w:rsidP="00013918">
            <w:pPr>
              <w:snapToGrid w:val="0"/>
              <w:jc w:val="center"/>
              <w:rPr>
                <w:bCs/>
                <w:sz w:val="20"/>
                <w:szCs w:val="20"/>
              </w:rPr>
            </w:pPr>
            <w:r w:rsidRPr="00816475">
              <w:rPr>
                <w:bCs/>
                <w:sz w:val="20"/>
                <w:szCs w:val="20"/>
              </w:rPr>
              <w:t>1</w:t>
            </w:r>
          </w:p>
        </w:tc>
        <w:tc>
          <w:tcPr>
            <w:tcW w:w="3090" w:type="dxa"/>
            <w:shd w:val="clear" w:color="auto" w:fill="auto"/>
            <w:vAlign w:val="center"/>
          </w:tcPr>
          <w:p w14:paraId="13E7ABEB" w14:textId="77777777" w:rsidR="00BC770B" w:rsidRPr="00816475" w:rsidRDefault="00BC770B" w:rsidP="00013918">
            <w:pPr>
              <w:snapToGrid w:val="0"/>
              <w:rPr>
                <w:bCs/>
                <w:sz w:val="20"/>
                <w:szCs w:val="20"/>
              </w:rPr>
            </w:pPr>
            <w:r w:rsidRPr="00816475">
              <w:rPr>
                <w:bCs/>
                <w:sz w:val="20"/>
                <w:szCs w:val="20"/>
              </w:rPr>
              <w:t>Gozdawa</w:t>
            </w:r>
          </w:p>
        </w:tc>
        <w:tc>
          <w:tcPr>
            <w:tcW w:w="2415" w:type="dxa"/>
            <w:shd w:val="clear" w:color="auto" w:fill="auto"/>
            <w:vAlign w:val="center"/>
          </w:tcPr>
          <w:p w14:paraId="39BB01E8" w14:textId="77777777" w:rsidR="00BC770B" w:rsidRPr="00816475" w:rsidRDefault="00BC770B" w:rsidP="00013918">
            <w:pPr>
              <w:snapToGrid w:val="0"/>
              <w:jc w:val="center"/>
              <w:rPr>
                <w:bCs/>
                <w:sz w:val="20"/>
                <w:szCs w:val="20"/>
              </w:rPr>
            </w:pPr>
          </w:p>
        </w:tc>
        <w:tc>
          <w:tcPr>
            <w:tcW w:w="2991" w:type="dxa"/>
            <w:shd w:val="clear" w:color="auto" w:fill="auto"/>
            <w:vAlign w:val="center"/>
          </w:tcPr>
          <w:p w14:paraId="5644E936" w14:textId="77777777" w:rsidR="00BC770B" w:rsidRPr="00816475" w:rsidRDefault="00BC770B" w:rsidP="00013918">
            <w:pPr>
              <w:snapToGrid w:val="0"/>
              <w:jc w:val="center"/>
              <w:rPr>
                <w:bCs/>
                <w:sz w:val="20"/>
                <w:szCs w:val="20"/>
              </w:rPr>
            </w:pPr>
          </w:p>
        </w:tc>
      </w:tr>
      <w:tr w:rsidR="00BC770B" w:rsidRPr="00816475" w14:paraId="6AC6D1CD" w14:textId="77777777" w:rsidTr="00963AFC">
        <w:trPr>
          <w:trHeight w:val="255"/>
        </w:trPr>
        <w:tc>
          <w:tcPr>
            <w:tcW w:w="780" w:type="dxa"/>
            <w:shd w:val="clear" w:color="auto" w:fill="auto"/>
            <w:vAlign w:val="center"/>
          </w:tcPr>
          <w:p w14:paraId="02C7BF59" w14:textId="77777777" w:rsidR="00BC770B" w:rsidRPr="00816475" w:rsidRDefault="00BC770B" w:rsidP="00013918">
            <w:pPr>
              <w:snapToGrid w:val="0"/>
              <w:jc w:val="center"/>
              <w:rPr>
                <w:bCs/>
                <w:sz w:val="20"/>
                <w:szCs w:val="20"/>
              </w:rPr>
            </w:pPr>
            <w:r w:rsidRPr="00816475">
              <w:rPr>
                <w:bCs/>
                <w:sz w:val="20"/>
                <w:szCs w:val="20"/>
              </w:rPr>
              <w:t>2</w:t>
            </w:r>
          </w:p>
        </w:tc>
        <w:tc>
          <w:tcPr>
            <w:tcW w:w="3090" w:type="dxa"/>
            <w:shd w:val="clear" w:color="auto" w:fill="auto"/>
            <w:vAlign w:val="center"/>
          </w:tcPr>
          <w:p w14:paraId="44047ABF" w14:textId="77777777" w:rsidR="00BC770B" w:rsidRPr="00816475" w:rsidRDefault="00BC770B" w:rsidP="00013918">
            <w:pPr>
              <w:snapToGrid w:val="0"/>
              <w:rPr>
                <w:bCs/>
                <w:sz w:val="20"/>
                <w:szCs w:val="20"/>
              </w:rPr>
            </w:pPr>
            <w:r w:rsidRPr="00816475">
              <w:rPr>
                <w:bCs/>
                <w:sz w:val="20"/>
                <w:szCs w:val="20"/>
              </w:rPr>
              <w:t>Powale</w:t>
            </w:r>
          </w:p>
        </w:tc>
        <w:tc>
          <w:tcPr>
            <w:tcW w:w="2415" w:type="dxa"/>
            <w:shd w:val="clear" w:color="auto" w:fill="auto"/>
            <w:vAlign w:val="center"/>
          </w:tcPr>
          <w:p w14:paraId="7AE5BAD1" w14:textId="77777777" w:rsidR="00BC770B" w:rsidRPr="00816475" w:rsidRDefault="00BC770B" w:rsidP="00013918">
            <w:pPr>
              <w:snapToGrid w:val="0"/>
              <w:jc w:val="center"/>
              <w:rPr>
                <w:bCs/>
                <w:sz w:val="20"/>
                <w:szCs w:val="20"/>
              </w:rPr>
            </w:pPr>
          </w:p>
        </w:tc>
        <w:tc>
          <w:tcPr>
            <w:tcW w:w="2991" w:type="dxa"/>
            <w:shd w:val="clear" w:color="auto" w:fill="auto"/>
            <w:vAlign w:val="center"/>
          </w:tcPr>
          <w:p w14:paraId="5A3CD511" w14:textId="77777777" w:rsidR="00BC770B" w:rsidRPr="00816475" w:rsidRDefault="00BC770B" w:rsidP="00013918">
            <w:pPr>
              <w:snapToGrid w:val="0"/>
              <w:jc w:val="center"/>
              <w:rPr>
                <w:bCs/>
                <w:sz w:val="20"/>
                <w:szCs w:val="20"/>
              </w:rPr>
            </w:pPr>
          </w:p>
        </w:tc>
      </w:tr>
      <w:tr w:rsidR="00BC770B" w:rsidRPr="00816475" w14:paraId="3A5F66A4" w14:textId="77777777" w:rsidTr="00963AFC">
        <w:trPr>
          <w:trHeight w:val="255"/>
        </w:trPr>
        <w:tc>
          <w:tcPr>
            <w:tcW w:w="780" w:type="dxa"/>
            <w:shd w:val="clear" w:color="auto" w:fill="auto"/>
            <w:vAlign w:val="center"/>
          </w:tcPr>
          <w:p w14:paraId="686BA380" w14:textId="77777777" w:rsidR="00BC770B" w:rsidRPr="00816475" w:rsidRDefault="00BC770B" w:rsidP="00013918">
            <w:pPr>
              <w:snapToGrid w:val="0"/>
              <w:jc w:val="center"/>
              <w:rPr>
                <w:bCs/>
                <w:sz w:val="20"/>
                <w:szCs w:val="20"/>
              </w:rPr>
            </w:pPr>
            <w:r w:rsidRPr="00816475">
              <w:rPr>
                <w:bCs/>
                <w:sz w:val="20"/>
                <w:szCs w:val="20"/>
              </w:rPr>
              <w:t>3</w:t>
            </w:r>
          </w:p>
        </w:tc>
        <w:tc>
          <w:tcPr>
            <w:tcW w:w="3090" w:type="dxa"/>
            <w:shd w:val="clear" w:color="auto" w:fill="auto"/>
            <w:vAlign w:val="center"/>
          </w:tcPr>
          <w:p w14:paraId="046C536C" w14:textId="77777777" w:rsidR="00BC770B" w:rsidRPr="00816475" w:rsidRDefault="00BC770B" w:rsidP="00013918">
            <w:pPr>
              <w:snapToGrid w:val="0"/>
              <w:rPr>
                <w:bCs/>
                <w:sz w:val="20"/>
                <w:szCs w:val="20"/>
              </w:rPr>
            </w:pPr>
            <w:r w:rsidRPr="00816475">
              <w:rPr>
                <w:bCs/>
                <w:sz w:val="20"/>
                <w:szCs w:val="20"/>
              </w:rPr>
              <w:t>Orliniec</w:t>
            </w:r>
          </w:p>
        </w:tc>
        <w:tc>
          <w:tcPr>
            <w:tcW w:w="2415" w:type="dxa"/>
            <w:shd w:val="clear" w:color="auto" w:fill="auto"/>
            <w:vAlign w:val="center"/>
          </w:tcPr>
          <w:p w14:paraId="4AC91B9E" w14:textId="77777777" w:rsidR="00BC770B" w:rsidRPr="00816475" w:rsidRDefault="00BC770B" w:rsidP="00013918">
            <w:pPr>
              <w:snapToGrid w:val="0"/>
              <w:jc w:val="center"/>
              <w:rPr>
                <w:bCs/>
                <w:sz w:val="20"/>
                <w:szCs w:val="20"/>
              </w:rPr>
            </w:pPr>
          </w:p>
        </w:tc>
        <w:tc>
          <w:tcPr>
            <w:tcW w:w="2991" w:type="dxa"/>
            <w:shd w:val="clear" w:color="auto" w:fill="auto"/>
            <w:vAlign w:val="center"/>
          </w:tcPr>
          <w:p w14:paraId="20355DE2" w14:textId="77777777" w:rsidR="00BC770B" w:rsidRPr="00816475" w:rsidRDefault="00BC770B" w:rsidP="00013918">
            <w:pPr>
              <w:snapToGrid w:val="0"/>
              <w:jc w:val="center"/>
              <w:rPr>
                <w:bCs/>
                <w:sz w:val="20"/>
                <w:szCs w:val="20"/>
              </w:rPr>
            </w:pPr>
          </w:p>
        </w:tc>
      </w:tr>
      <w:tr w:rsidR="00BC770B" w:rsidRPr="00816475" w14:paraId="779C67BC" w14:textId="77777777" w:rsidTr="00963AFC">
        <w:trPr>
          <w:trHeight w:val="255"/>
        </w:trPr>
        <w:tc>
          <w:tcPr>
            <w:tcW w:w="780" w:type="dxa"/>
            <w:shd w:val="clear" w:color="auto" w:fill="auto"/>
            <w:vAlign w:val="center"/>
          </w:tcPr>
          <w:p w14:paraId="78F17C9D" w14:textId="77777777" w:rsidR="00BC770B" w:rsidRPr="00816475" w:rsidRDefault="00BC770B" w:rsidP="00013918">
            <w:pPr>
              <w:snapToGrid w:val="0"/>
              <w:jc w:val="center"/>
              <w:rPr>
                <w:bCs/>
                <w:sz w:val="20"/>
                <w:szCs w:val="20"/>
              </w:rPr>
            </w:pPr>
            <w:r w:rsidRPr="00816475">
              <w:rPr>
                <w:bCs/>
                <w:sz w:val="20"/>
                <w:szCs w:val="20"/>
              </w:rPr>
              <w:t>4</w:t>
            </w:r>
          </w:p>
        </w:tc>
        <w:tc>
          <w:tcPr>
            <w:tcW w:w="3090" w:type="dxa"/>
            <w:shd w:val="clear" w:color="auto" w:fill="auto"/>
            <w:vAlign w:val="center"/>
          </w:tcPr>
          <w:p w14:paraId="63468779" w14:textId="77777777" w:rsidR="00BC770B" w:rsidRPr="00816475" w:rsidRDefault="00BC770B" w:rsidP="00013918">
            <w:pPr>
              <w:snapToGrid w:val="0"/>
              <w:rPr>
                <w:bCs/>
                <w:sz w:val="20"/>
                <w:szCs w:val="20"/>
              </w:rPr>
            </w:pPr>
            <w:r w:rsidRPr="00816475">
              <w:rPr>
                <w:bCs/>
                <w:sz w:val="20"/>
                <w:szCs w:val="20"/>
              </w:rPr>
              <w:t>Marzęcino</w:t>
            </w:r>
          </w:p>
        </w:tc>
        <w:tc>
          <w:tcPr>
            <w:tcW w:w="2415" w:type="dxa"/>
            <w:shd w:val="clear" w:color="auto" w:fill="auto"/>
            <w:vAlign w:val="center"/>
          </w:tcPr>
          <w:p w14:paraId="23C8114A" w14:textId="77777777" w:rsidR="00BC770B" w:rsidRPr="00816475" w:rsidRDefault="00BC770B" w:rsidP="00013918">
            <w:pPr>
              <w:snapToGrid w:val="0"/>
              <w:jc w:val="center"/>
              <w:rPr>
                <w:bCs/>
                <w:sz w:val="20"/>
                <w:szCs w:val="20"/>
              </w:rPr>
            </w:pPr>
          </w:p>
        </w:tc>
        <w:tc>
          <w:tcPr>
            <w:tcW w:w="2991" w:type="dxa"/>
            <w:shd w:val="clear" w:color="auto" w:fill="auto"/>
            <w:vAlign w:val="center"/>
          </w:tcPr>
          <w:p w14:paraId="4D4BFFAD" w14:textId="77777777" w:rsidR="00BC770B" w:rsidRPr="00816475" w:rsidRDefault="00BC770B" w:rsidP="00013918">
            <w:pPr>
              <w:snapToGrid w:val="0"/>
              <w:jc w:val="center"/>
              <w:rPr>
                <w:bCs/>
                <w:sz w:val="20"/>
                <w:szCs w:val="20"/>
              </w:rPr>
            </w:pPr>
          </w:p>
        </w:tc>
      </w:tr>
      <w:tr w:rsidR="00BC770B" w:rsidRPr="00816475" w14:paraId="22044160" w14:textId="77777777" w:rsidTr="00963AFC">
        <w:trPr>
          <w:trHeight w:val="255"/>
        </w:trPr>
        <w:tc>
          <w:tcPr>
            <w:tcW w:w="780" w:type="dxa"/>
            <w:shd w:val="clear" w:color="auto" w:fill="auto"/>
            <w:vAlign w:val="center"/>
          </w:tcPr>
          <w:p w14:paraId="464499F9" w14:textId="77777777" w:rsidR="00BC770B" w:rsidRPr="00816475" w:rsidRDefault="00BC770B" w:rsidP="00013918">
            <w:pPr>
              <w:snapToGrid w:val="0"/>
              <w:jc w:val="center"/>
              <w:rPr>
                <w:bCs/>
                <w:sz w:val="20"/>
                <w:szCs w:val="20"/>
              </w:rPr>
            </w:pPr>
            <w:r w:rsidRPr="00816475">
              <w:rPr>
                <w:bCs/>
                <w:sz w:val="20"/>
                <w:szCs w:val="20"/>
              </w:rPr>
              <w:t>5</w:t>
            </w:r>
          </w:p>
        </w:tc>
        <w:tc>
          <w:tcPr>
            <w:tcW w:w="3090" w:type="dxa"/>
            <w:shd w:val="clear" w:color="auto" w:fill="auto"/>
            <w:vAlign w:val="center"/>
          </w:tcPr>
          <w:p w14:paraId="50D3B6E7" w14:textId="77777777" w:rsidR="00BC770B" w:rsidRPr="00816475" w:rsidRDefault="00BC770B" w:rsidP="00013918">
            <w:pPr>
              <w:snapToGrid w:val="0"/>
              <w:rPr>
                <w:bCs/>
                <w:sz w:val="20"/>
                <w:szCs w:val="20"/>
              </w:rPr>
            </w:pPr>
            <w:r w:rsidRPr="00816475">
              <w:rPr>
                <w:bCs/>
                <w:sz w:val="20"/>
                <w:szCs w:val="20"/>
              </w:rPr>
              <w:t>Kępiny Małe</w:t>
            </w:r>
          </w:p>
        </w:tc>
        <w:tc>
          <w:tcPr>
            <w:tcW w:w="2415" w:type="dxa"/>
            <w:shd w:val="clear" w:color="auto" w:fill="auto"/>
            <w:vAlign w:val="center"/>
          </w:tcPr>
          <w:p w14:paraId="651CA6C4" w14:textId="77777777" w:rsidR="00BC770B" w:rsidRPr="00816475" w:rsidRDefault="00BC770B" w:rsidP="00013918">
            <w:pPr>
              <w:snapToGrid w:val="0"/>
              <w:jc w:val="center"/>
              <w:rPr>
                <w:bCs/>
                <w:sz w:val="20"/>
                <w:szCs w:val="20"/>
              </w:rPr>
            </w:pPr>
          </w:p>
        </w:tc>
        <w:tc>
          <w:tcPr>
            <w:tcW w:w="2991" w:type="dxa"/>
            <w:shd w:val="clear" w:color="auto" w:fill="auto"/>
            <w:vAlign w:val="center"/>
          </w:tcPr>
          <w:p w14:paraId="173687CB" w14:textId="77777777" w:rsidR="00BC770B" w:rsidRPr="00816475" w:rsidRDefault="00BC770B" w:rsidP="00013918">
            <w:pPr>
              <w:snapToGrid w:val="0"/>
              <w:jc w:val="center"/>
              <w:rPr>
                <w:bCs/>
                <w:sz w:val="20"/>
                <w:szCs w:val="20"/>
              </w:rPr>
            </w:pPr>
          </w:p>
        </w:tc>
      </w:tr>
      <w:tr w:rsidR="00BC770B" w:rsidRPr="00816475" w14:paraId="7965A9DC" w14:textId="77777777" w:rsidTr="00963AFC">
        <w:trPr>
          <w:trHeight w:val="255"/>
        </w:trPr>
        <w:tc>
          <w:tcPr>
            <w:tcW w:w="780" w:type="dxa"/>
            <w:shd w:val="clear" w:color="auto" w:fill="auto"/>
            <w:vAlign w:val="center"/>
          </w:tcPr>
          <w:p w14:paraId="184CD66C" w14:textId="77777777" w:rsidR="00BC770B" w:rsidRPr="00816475" w:rsidRDefault="00BC770B" w:rsidP="00013918">
            <w:pPr>
              <w:snapToGrid w:val="0"/>
              <w:jc w:val="center"/>
              <w:rPr>
                <w:bCs/>
                <w:sz w:val="20"/>
                <w:szCs w:val="20"/>
              </w:rPr>
            </w:pPr>
            <w:r w:rsidRPr="00816475">
              <w:rPr>
                <w:bCs/>
                <w:sz w:val="20"/>
                <w:szCs w:val="20"/>
              </w:rPr>
              <w:t>6</w:t>
            </w:r>
          </w:p>
        </w:tc>
        <w:tc>
          <w:tcPr>
            <w:tcW w:w="3090" w:type="dxa"/>
            <w:shd w:val="clear" w:color="auto" w:fill="auto"/>
            <w:vAlign w:val="center"/>
          </w:tcPr>
          <w:p w14:paraId="56CA98D7" w14:textId="77777777" w:rsidR="00BC770B" w:rsidRPr="00816475" w:rsidRDefault="00BC770B" w:rsidP="00013918">
            <w:pPr>
              <w:snapToGrid w:val="0"/>
              <w:rPr>
                <w:bCs/>
                <w:sz w:val="20"/>
                <w:szCs w:val="20"/>
              </w:rPr>
            </w:pPr>
            <w:r w:rsidRPr="00816475">
              <w:rPr>
                <w:bCs/>
                <w:sz w:val="20"/>
                <w:szCs w:val="20"/>
              </w:rPr>
              <w:t>Wężowiec</w:t>
            </w:r>
          </w:p>
        </w:tc>
        <w:tc>
          <w:tcPr>
            <w:tcW w:w="2415" w:type="dxa"/>
            <w:shd w:val="clear" w:color="auto" w:fill="auto"/>
            <w:vAlign w:val="center"/>
          </w:tcPr>
          <w:p w14:paraId="3556655F" w14:textId="77777777" w:rsidR="00BC770B" w:rsidRPr="00816475" w:rsidRDefault="00BC770B" w:rsidP="00013918">
            <w:pPr>
              <w:snapToGrid w:val="0"/>
              <w:jc w:val="center"/>
              <w:rPr>
                <w:bCs/>
                <w:sz w:val="20"/>
                <w:szCs w:val="20"/>
              </w:rPr>
            </w:pPr>
          </w:p>
        </w:tc>
        <w:tc>
          <w:tcPr>
            <w:tcW w:w="2991" w:type="dxa"/>
            <w:shd w:val="clear" w:color="auto" w:fill="auto"/>
            <w:vAlign w:val="center"/>
          </w:tcPr>
          <w:p w14:paraId="4E7BAB41" w14:textId="77777777" w:rsidR="00BC770B" w:rsidRPr="00816475" w:rsidRDefault="00BC770B" w:rsidP="00013918">
            <w:pPr>
              <w:snapToGrid w:val="0"/>
              <w:jc w:val="center"/>
              <w:rPr>
                <w:bCs/>
                <w:sz w:val="20"/>
                <w:szCs w:val="20"/>
              </w:rPr>
            </w:pPr>
          </w:p>
        </w:tc>
      </w:tr>
      <w:tr w:rsidR="00BC770B" w:rsidRPr="00816475" w14:paraId="6CD7C684" w14:textId="77777777" w:rsidTr="00963AFC">
        <w:trPr>
          <w:trHeight w:val="255"/>
        </w:trPr>
        <w:tc>
          <w:tcPr>
            <w:tcW w:w="780" w:type="dxa"/>
            <w:shd w:val="clear" w:color="auto" w:fill="auto"/>
            <w:vAlign w:val="center"/>
          </w:tcPr>
          <w:p w14:paraId="4C32678A" w14:textId="77777777" w:rsidR="00BC770B" w:rsidRPr="00816475" w:rsidRDefault="00BC770B" w:rsidP="00013918">
            <w:pPr>
              <w:snapToGrid w:val="0"/>
              <w:jc w:val="center"/>
              <w:rPr>
                <w:bCs/>
                <w:sz w:val="20"/>
                <w:szCs w:val="20"/>
              </w:rPr>
            </w:pPr>
            <w:r w:rsidRPr="00816475">
              <w:rPr>
                <w:bCs/>
                <w:sz w:val="20"/>
                <w:szCs w:val="20"/>
              </w:rPr>
              <w:t>7</w:t>
            </w:r>
          </w:p>
        </w:tc>
        <w:tc>
          <w:tcPr>
            <w:tcW w:w="3090" w:type="dxa"/>
            <w:shd w:val="clear" w:color="auto" w:fill="auto"/>
            <w:vAlign w:val="center"/>
          </w:tcPr>
          <w:p w14:paraId="44BAF478" w14:textId="77777777" w:rsidR="00BC770B" w:rsidRPr="00816475" w:rsidRDefault="00BC770B" w:rsidP="00013918">
            <w:pPr>
              <w:snapToGrid w:val="0"/>
              <w:rPr>
                <w:bCs/>
                <w:sz w:val="20"/>
                <w:szCs w:val="20"/>
              </w:rPr>
            </w:pPr>
            <w:r w:rsidRPr="00816475">
              <w:rPr>
                <w:bCs/>
                <w:sz w:val="20"/>
                <w:szCs w:val="20"/>
              </w:rPr>
              <w:t>Nowinki</w:t>
            </w:r>
          </w:p>
        </w:tc>
        <w:tc>
          <w:tcPr>
            <w:tcW w:w="2415" w:type="dxa"/>
            <w:shd w:val="clear" w:color="auto" w:fill="auto"/>
            <w:vAlign w:val="center"/>
          </w:tcPr>
          <w:p w14:paraId="5341898B" w14:textId="77777777" w:rsidR="00BC770B" w:rsidRPr="00816475" w:rsidRDefault="00BC770B" w:rsidP="00013918">
            <w:pPr>
              <w:snapToGrid w:val="0"/>
              <w:jc w:val="center"/>
              <w:rPr>
                <w:bCs/>
                <w:sz w:val="20"/>
                <w:szCs w:val="20"/>
              </w:rPr>
            </w:pPr>
          </w:p>
        </w:tc>
        <w:tc>
          <w:tcPr>
            <w:tcW w:w="2991" w:type="dxa"/>
            <w:shd w:val="clear" w:color="auto" w:fill="auto"/>
            <w:vAlign w:val="center"/>
          </w:tcPr>
          <w:p w14:paraId="14466D32" w14:textId="77777777" w:rsidR="00BC770B" w:rsidRPr="00816475" w:rsidRDefault="00BC770B" w:rsidP="00013918">
            <w:pPr>
              <w:snapToGrid w:val="0"/>
              <w:jc w:val="center"/>
              <w:rPr>
                <w:bCs/>
                <w:sz w:val="20"/>
                <w:szCs w:val="20"/>
              </w:rPr>
            </w:pPr>
          </w:p>
        </w:tc>
      </w:tr>
      <w:tr w:rsidR="00BC770B" w:rsidRPr="00816475" w14:paraId="6EBEEF2E" w14:textId="77777777" w:rsidTr="00963AFC">
        <w:trPr>
          <w:trHeight w:val="255"/>
        </w:trPr>
        <w:tc>
          <w:tcPr>
            <w:tcW w:w="780" w:type="dxa"/>
            <w:shd w:val="clear" w:color="auto" w:fill="auto"/>
            <w:vAlign w:val="center"/>
          </w:tcPr>
          <w:p w14:paraId="2CE7AE5D" w14:textId="77777777" w:rsidR="00BC770B" w:rsidRPr="00816475" w:rsidRDefault="00BC770B" w:rsidP="00013918">
            <w:pPr>
              <w:snapToGrid w:val="0"/>
              <w:jc w:val="center"/>
              <w:rPr>
                <w:bCs/>
                <w:sz w:val="20"/>
                <w:szCs w:val="20"/>
              </w:rPr>
            </w:pPr>
            <w:r w:rsidRPr="00816475">
              <w:rPr>
                <w:bCs/>
                <w:sz w:val="20"/>
                <w:szCs w:val="20"/>
              </w:rPr>
              <w:t>8</w:t>
            </w:r>
          </w:p>
        </w:tc>
        <w:tc>
          <w:tcPr>
            <w:tcW w:w="3090" w:type="dxa"/>
            <w:shd w:val="clear" w:color="auto" w:fill="auto"/>
            <w:vAlign w:val="center"/>
          </w:tcPr>
          <w:p w14:paraId="4F18FBBA" w14:textId="77777777" w:rsidR="00BC770B" w:rsidRPr="00816475" w:rsidRDefault="00BC770B" w:rsidP="00013918">
            <w:pPr>
              <w:snapToGrid w:val="0"/>
              <w:rPr>
                <w:bCs/>
                <w:sz w:val="20"/>
                <w:szCs w:val="20"/>
              </w:rPr>
            </w:pPr>
            <w:r w:rsidRPr="00816475">
              <w:rPr>
                <w:bCs/>
                <w:sz w:val="20"/>
                <w:szCs w:val="20"/>
              </w:rPr>
              <w:t>Stobna</w:t>
            </w:r>
          </w:p>
        </w:tc>
        <w:tc>
          <w:tcPr>
            <w:tcW w:w="2415" w:type="dxa"/>
            <w:shd w:val="clear" w:color="auto" w:fill="auto"/>
            <w:vAlign w:val="center"/>
          </w:tcPr>
          <w:p w14:paraId="0C7DF586" w14:textId="77777777" w:rsidR="00BC770B" w:rsidRPr="00816475" w:rsidRDefault="00BC770B" w:rsidP="00013918">
            <w:pPr>
              <w:snapToGrid w:val="0"/>
              <w:jc w:val="center"/>
              <w:rPr>
                <w:bCs/>
                <w:sz w:val="20"/>
                <w:szCs w:val="20"/>
              </w:rPr>
            </w:pPr>
          </w:p>
        </w:tc>
        <w:tc>
          <w:tcPr>
            <w:tcW w:w="2991" w:type="dxa"/>
            <w:shd w:val="clear" w:color="auto" w:fill="auto"/>
            <w:vAlign w:val="center"/>
          </w:tcPr>
          <w:p w14:paraId="5740DF2F" w14:textId="77777777" w:rsidR="00BC770B" w:rsidRPr="00816475" w:rsidRDefault="00BC770B" w:rsidP="00013918">
            <w:pPr>
              <w:snapToGrid w:val="0"/>
              <w:jc w:val="center"/>
              <w:rPr>
                <w:bCs/>
                <w:sz w:val="20"/>
                <w:szCs w:val="20"/>
              </w:rPr>
            </w:pPr>
          </w:p>
        </w:tc>
      </w:tr>
      <w:tr w:rsidR="00BC770B" w:rsidRPr="00816475" w14:paraId="13802AC5" w14:textId="77777777" w:rsidTr="00963AFC">
        <w:trPr>
          <w:trHeight w:val="255"/>
        </w:trPr>
        <w:tc>
          <w:tcPr>
            <w:tcW w:w="780" w:type="dxa"/>
            <w:shd w:val="clear" w:color="auto" w:fill="auto"/>
            <w:vAlign w:val="center"/>
          </w:tcPr>
          <w:p w14:paraId="2DEAA123" w14:textId="77777777" w:rsidR="00BC770B" w:rsidRPr="00816475" w:rsidRDefault="00BC770B" w:rsidP="00013918">
            <w:pPr>
              <w:snapToGrid w:val="0"/>
              <w:jc w:val="center"/>
              <w:rPr>
                <w:bCs/>
                <w:sz w:val="20"/>
                <w:szCs w:val="20"/>
              </w:rPr>
            </w:pPr>
            <w:r w:rsidRPr="00816475">
              <w:rPr>
                <w:bCs/>
                <w:sz w:val="20"/>
                <w:szCs w:val="20"/>
              </w:rPr>
              <w:t>9</w:t>
            </w:r>
          </w:p>
        </w:tc>
        <w:tc>
          <w:tcPr>
            <w:tcW w:w="3090" w:type="dxa"/>
            <w:shd w:val="clear" w:color="auto" w:fill="auto"/>
            <w:vAlign w:val="center"/>
          </w:tcPr>
          <w:p w14:paraId="1D348512" w14:textId="77777777" w:rsidR="00BC770B" w:rsidRPr="00816475" w:rsidRDefault="00BC770B" w:rsidP="00013918">
            <w:pPr>
              <w:snapToGrid w:val="0"/>
              <w:rPr>
                <w:bCs/>
                <w:sz w:val="20"/>
                <w:szCs w:val="20"/>
              </w:rPr>
            </w:pPr>
            <w:r w:rsidRPr="00816475">
              <w:rPr>
                <w:bCs/>
                <w:sz w:val="20"/>
                <w:szCs w:val="20"/>
              </w:rPr>
              <w:t>Kępki</w:t>
            </w:r>
          </w:p>
        </w:tc>
        <w:tc>
          <w:tcPr>
            <w:tcW w:w="2415" w:type="dxa"/>
            <w:shd w:val="clear" w:color="auto" w:fill="auto"/>
            <w:vAlign w:val="center"/>
          </w:tcPr>
          <w:p w14:paraId="02E1D6B7" w14:textId="77777777" w:rsidR="00BC770B" w:rsidRPr="00816475" w:rsidRDefault="00BC770B" w:rsidP="00013918">
            <w:pPr>
              <w:snapToGrid w:val="0"/>
              <w:jc w:val="center"/>
              <w:rPr>
                <w:bCs/>
                <w:sz w:val="20"/>
                <w:szCs w:val="20"/>
              </w:rPr>
            </w:pPr>
          </w:p>
        </w:tc>
        <w:tc>
          <w:tcPr>
            <w:tcW w:w="2991" w:type="dxa"/>
            <w:shd w:val="clear" w:color="auto" w:fill="auto"/>
            <w:vAlign w:val="center"/>
          </w:tcPr>
          <w:p w14:paraId="2CF6CF6C" w14:textId="77777777" w:rsidR="00BC770B" w:rsidRPr="00816475" w:rsidRDefault="00BC770B" w:rsidP="00013918">
            <w:pPr>
              <w:snapToGrid w:val="0"/>
              <w:jc w:val="center"/>
              <w:rPr>
                <w:bCs/>
                <w:sz w:val="20"/>
                <w:szCs w:val="20"/>
              </w:rPr>
            </w:pPr>
          </w:p>
        </w:tc>
      </w:tr>
      <w:tr w:rsidR="00BC770B" w:rsidRPr="00816475" w14:paraId="5DB76D7D" w14:textId="77777777" w:rsidTr="00963AFC">
        <w:trPr>
          <w:trHeight w:val="255"/>
        </w:trPr>
        <w:tc>
          <w:tcPr>
            <w:tcW w:w="780" w:type="dxa"/>
            <w:shd w:val="clear" w:color="auto" w:fill="auto"/>
            <w:vAlign w:val="center"/>
          </w:tcPr>
          <w:p w14:paraId="36F58B74" w14:textId="77777777" w:rsidR="00BC770B" w:rsidRPr="00816475" w:rsidRDefault="00BC770B" w:rsidP="00013918">
            <w:pPr>
              <w:snapToGrid w:val="0"/>
              <w:jc w:val="center"/>
              <w:rPr>
                <w:bCs/>
                <w:sz w:val="20"/>
                <w:szCs w:val="20"/>
              </w:rPr>
            </w:pPr>
            <w:r w:rsidRPr="00816475">
              <w:rPr>
                <w:bCs/>
                <w:sz w:val="20"/>
                <w:szCs w:val="20"/>
              </w:rPr>
              <w:t>10</w:t>
            </w:r>
          </w:p>
        </w:tc>
        <w:tc>
          <w:tcPr>
            <w:tcW w:w="3090" w:type="dxa"/>
            <w:shd w:val="clear" w:color="auto" w:fill="auto"/>
            <w:vAlign w:val="center"/>
          </w:tcPr>
          <w:p w14:paraId="04F3AA59" w14:textId="77777777" w:rsidR="00BC770B" w:rsidRPr="00816475" w:rsidRDefault="00BC770B" w:rsidP="00013918">
            <w:pPr>
              <w:snapToGrid w:val="0"/>
              <w:rPr>
                <w:bCs/>
                <w:sz w:val="20"/>
                <w:szCs w:val="20"/>
              </w:rPr>
            </w:pPr>
            <w:r w:rsidRPr="00816475">
              <w:rPr>
                <w:bCs/>
                <w:sz w:val="20"/>
                <w:szCs w:val="20"/>
              </w:rPr>
              <w:t>Rychnowo Żuławskie</w:t>
            </w:r>
          </w:p>
        </w:tc>
        <w:tc>
          <w:tcPr>
            <w:tcW w:w="2415" w:type="dxa"/>
            <w:shd w:val="clear" w:color="auto" w:fill="auto"/>
            <w:vAlign w:val="center"/>
          </w:tcPr>
          <w:p w14:paraId="12DADD92" w14:textId="77777777" w:rsidR="00BC770B" w:rsidRPr="00816475" w:rsidRDefault="00BC770B" w:rsidP="00013918">
            <w:pPr>
              <w:snapToGrid w:val="0"/>
              <w:jc w:val="center"/>
              <w:rPr>
                <w:bCs/>
                <w:sz w:val="20"/>
                <w:szCs w:val="20"/>
              </w:rPr>
            </w:pPr>
          </w:p>
        </w:tc>
        <w:tc>
          <w:tcPr>
            <w:tcW w:w="2991" w:type="dxa"/>
            <w:shd w:val="clear" w:color="auto" w:fill="auto"/>
            <w:vAlign w:val="center"/>
          </w:tcPr>
          <w:p w14:paraId="7172D738" w14:textId="77777777" w:rsidR="00BC770B" w:rsidRPr="00816475" w:rsidRDefault="00BC770B" w:rsidP="00013918">
            <w:pPr>
              <w:snapToGrid w:val="0"/>
              <w:jc w:val="center"/>
              <w:rPr>
                <w:bCs/>
                <w:sz w:val="20"/>
                <w:szCs w:val="20"/>
              </w:rPr>
            </w:pPr>
          </w:p>
        </w:tc>
      </w:tr>
      <w:tr w:rsidR="00BC770B" w:rsidRPr="00816475" w14:paraId="040F6BD9" w14:textId="77777777" w:rsidTr="00963AFC">
        <w:trPr>
          <w:trHeight w:val="255"/>
        </w:trPr>
        <w:tc>
          <w:tcPr>
            <w:tcW w:w="780" w:type="dxa"/>
            <w:shd w:val="clear" w:color="auto" w:fill="auto"/>
            <w:vAlign w:val="center"/>
          </w:tcPr>
          <w:p w14:paraId="60F02ED9" w14:textId="77777777" w:rsidR="00BC770B" w:rsidRPr="00816475" w:rsidRDefault="00BC770B" w:rsidP="00013918">
            <w:pPr>
              <w:snapToGrid w:val="0"/>
              <w:jc w:val="center"/>
              <w:rPr>
                <w:bCs/>
                <w:sz w:val="20"/>
                <w:szCs w:val="20"/>
              </w:rPr>
            </w:pPr>
            <w:r w:rsidRPr="00816475">
              <w:rPr>
                <w:bCs/>
                <w:sz w:val="20"/>
                <w:szCs w:val="20"/>
              </w:rPr>
              <w:t>11</w:t>
            </w:r>
          </w:p>
        </w:tc>
        <w:tc>
          <w:tcPr>
            <w:tcW w:w="3090" w:type="dxa"/>
            <w:shd w:val="clear" w:color="auto" w:fill="auto"/>
            <w:vAlign w:val="center"/>
          </w:tcPr>
          <w:p w14:paraId="79421DE2" w14:textId="77777777" w:rsidR="00BC770B" w:rsidRPr="00816475" w:rsidRDefault="00BC770B" w:rsidP="00013918">
            <w:pPr>
              <w:snapToGrid w:val="0"/>
              <w:rPr>
                <w:bCs/>
                <w:sz w:val="20"/>
                <w:szCs w:val="20"/>
              </w:rPr>
            </w:pPr>
            <w:r w:rsidRPr="00816475">
              <w:rPr>
                <w:bCs/>
                <w:sz w:val="20"/>
                <w:szCs w:val="20"/>
              </w:rPr>
              <w:t>Marynowy</w:t>
            </w:r>
          </w:p>
        </w:tc>
        <w:tc>
          <w:tcPr>
            <w:tcW w:w="2415" w:type="dxa"/>
            <w:shd w:val="clear" w:color="auto" w:fill="auto"/>
            <w:vAlign w:val="center"/>
          </w:tcPr>
          <w:p w14:paraId="78816C3F" w14:textId="77777777" w:rsidR="00BC770B" w:rsidRPr="00816475" w:rsidRDefault="00BC770B" w:rsidP="00013918">
            <w:pPr>
              <w:snapToGrid w:val="0"/>
              <w:jc w:val="center"/>
              <w:rPr>
                <w:bCs/>
                <w:sz w:val="20"/>
                <w:szCs w:val="20"/>
              </w:rPr>
            </w:pPr>
          </w:p>
        </w:tc>
        <w:tc>
          <w:tcPr>
            <w:tcW w:w="2991" w:type="dxa"/>
            <w:shd w:val="clear" w:color="auto" w:fill="auto"/>
            <w:vAlign w:val="center"/>
          </w:tcPr>
          <w:p w14:paraId="1822A48D" w14:textId="77777777" w:rsidR="00BC770B" w:rsidRPr="00816475" w:rsidRDefault="00BC770B" w:rsidP="00013918">
            <w:pPr>
              <w:snapToGrid w:val="0"/>
              <w:jc w:val="center"/>
              <w:rPr>
                <w:bCs/>
                <w:sz w:val="20"/>
                <w:szCs w:val="20"/>
              </w:rPr>
            </w:pPr>
          </w:p>
        </w:tc>
      </w:tr>
      <w:tr w:rsidR="00BC770B" w:rsidRPr="00816475" w14:paraId="6DF450CA" w14:textId="77777777" w:rsidTr="00963AFC">
        <w:trPr>
          <w:trHeight w:val="255"/>
        </w:trPr>
        <w:tc>
          <w:tcPr>
            <w:tcW w:w="780" w:type="dxa"/>
            <w:shd w:val="clear" w:color="auto" w:fill="auto"/>
            <w:vAlign w:val="center"/>
          </w:tcPr>
          <w:p w14:paraId="5EA92744" w14:textId="77777777" w:rsidR="00BC770B" w:rsidRPr="00816475" w:rsidRDefault="00BC770B" w:rsidP="00013918">
            <w:pPr>
              <w:snapToGrid w:val="0"/>
              <w:jc w:val="center"/>
              <w:rPr>
                <w:bCs/>
                <w:sz w:val="20"/>
                <w:szCs w:val="20"/>
              </w:rPr>
            </w:pPr>
            <w:r w:rsidRPr="00816475">
              <w:rPr>
                <w:bCs/>
                <w:sz w:val="20"/>
                <w:szCs w:val="20"/>
              </w:rPr>
              <w:t>12</w:t>
            </w:r>
          </w:p>
        </w:tc>
        <w:tc>
          <w:tcPr>
            <w:tcW w:w="3090" w:type="dxa"/>
            <w:shd w:val="clear" w:color="auto" w:fill="auto"/>
            <w:vAlign w:val="center"/>
          </w:tcPr>
          <w:p w14:paraId="1A5447D4" w14:textId="77777777" w:rsidR="00BC770B" w:rsidRPr="00816475" w:rsidRDefault="00BC770B" w:rsidP="00013918">
            <w:pPr>
              <w:snapToGrid w:val="0"/>
              <w:rPr>
                <w:bCs/>
                <w:sz w:val="20"/>
                <w:szCs w:val="20"/>
              </w:rPr>
            </w:pPr>
            <w:r w:rsidRPr="00816475">
              <w:rPr>
                <w:bCs/>
                <w:sz w:val="20"/>
                <w:szCs w:val="20"/>
              </w:rPr>
              <w:t>Myszewko</w:t>
            </w:r>
          </w:p>
        </w:tc>
        <w:tc>
          <w:tcPr>
            <w:tcW w:w="2415" w:type="dxa"/>
            <w:shd w:val="clear" w:color="auto" w:fill="auto"/>
            <w:vAlign w:val="center"/>
          </w:tcPr>
          <w:p w14:paraId="2E54479D" w14:textId="77777777" w:rsidR="00BC770B" w:rsidRPr="00816475" w:rsidRDefault="00BC770B" w:rsidP="00013918">
            <w:pPr>
              <w:snapToGrid w:val="0"/>
              <w:jc w:val="center"/>
              <w:rPr>
                <w:bCs/>
                <w:sz w:val="20"/>
                <w:szCs w:val="20"/>
              </w:rPr>
            </w:pPr>
          </w:p>
        </w:tc>
        <w:tc>
          <w:tcPr>
            <w:tcW w:w="2991" w:type="dxa"/>
            <w:shd w:val="clear" w:color="auto" w:fill="auto"/>
            <w:vAlign w:val="center"/>
          </w:tcPr>
          <w:p w14:paraId="724C2354" w14:textId="77777777" w:rsidR="00BC770B" w:rsidRPr="00816475" w:rsidRDefault="00BC770B" w:rsidP="00013918">
            <w:pPr>
              <w:snapToGrid w:val="0"/>
              <w:jc w:val="center"/>
              <w:rPr>
                <w:bCs/>
                <w:sz w:val="20"/>
                <w:szCs w:val="20"/>
              </w:rPr>
            </w:pPr>
          </w:p>
        </w:tc>
      </w:tr>
      <w:tr w:rsidR="00BC770B" w:rsidRPr="00816475" w14:paraId="38580FB7" w14:textId="77777777" w:rsidTr="00963AFC">
        <w:trPr>
          <w:trHeight w:val="255"/>
        </w:trPr>
        <w:tc>
          <w:tcPr>
            <w:tcW w:w="780" w:type="dxa"/>
            <w:shd w:val="clear" w:color="auto" w:fill="auto"/>
            <w:vAlign w:val="center"/>
          </w:tcPr>
          <w:p w14:paraId="50CC3836" w14:textId="77777777" w:rsidR="00BC770B" w:rsidRPr="00816475" w:rsidRDefault="00BC770B" w:rsidP="00013918">
            <w:pPr>
              <w:snapToGrid w:val="0"/>
              <w:jc w:val="center"/>
              <w:rPr>
                <w:bCs/>
                <w:sz w:val="20"/>
                <w:szCs w:val="20"/>
              </w:rPr>
            </w:pPr>
            <w:r w:rsidRPr="00816475">
              <w:rPr>
                <w:bCs/>
                <w:sz w:val="20"/>
                <w:szCs w:val="20"/>
              </w:rPr>
              <w:t>13</w:t>
            </w:r>
          </w:p>
        </w:tc>
        <w:tc>
          <w:tcPr>
            <w:tcW w:w="3090" w:type="dxa"/>
            <w:shd w:val="clear" w:color="auto" w:fill="auto"/>
            <w:vAlign w:val="center"/>
          </w:tcPr>
          <w:p w14:paraId="45955FEF" w14:textId="77777777" w:rsidR="00BC770B" w:rsidRPr="00816475" w:rsidRDefault="00BC770B" w:rsidP="00013918">
            <w:pPr>
              <w:snapToGrid w:val="0"/>
              <w:rPr>
                <w:bCs/>
                <w:sz w:val="20"/>
                <w:szCs w:val="20"/>
              </w:rPr>
            </w:pPr>
            <w:r w:rsidRPr="00816475">
              <w:rPr>
                <w:bCs/>
                <w:sz w:val="20"/>
                <w:szCs w:val="20"/>
              </w:rPr>
              <w:t>Myszkowo</w:t>
            </w:r>
          </w:p>
        </w:tc>
        <w:tc>
          <w:tcPr>
            <w:tcW w:w="2415" w:type="dxa"/>
            <w:shd w:val="clear" w:color="auto" w:fill="auto"/>
            <w:vAlign w:val="center"/>
          </w:tcPr>
          <w:p w14:paraId="0E8E3862" w14:textId="77777777" w:rsidR="00BC770B" w:rsidRPr="00816475" w:rsidRDefault="00BC770B" w:rsidP="00013918">
            <w:pPr>
              <w:snapToGrid w:val="0"/>
              <w:jc w:val="center"/>
              <w:rPr>
                <w:bCs/>
                <w:sz w:val="20"/>
                <w:szCs w:val="20"/>
              </w:rPr>
            </w:pPr>
          </w:p>
        </w:tc>
        <w:tc>
          <w:tcPr>
            <w:tcW w:w="2991" w:type="dxa"/>
            <w:shd w:val="clear" w:color="auto" w:fill="auto"/>
            <w:vAlign w:val="center"/>
          </w:tcPr>
          <w:p w14:paraId="0115B1F1" w14:textId="77777777" w:rsidR="00BC770B" w:rsidRPr="00816475" w:rsidRDefault="00BC770B" w:rsidP="00013918">
            <w:pPr>
              <w:snapToGrid w:val="0"/>
              <w:jc w:val="center"/>
              <w:rPr>
                <w:bCs/>
                <w:sz w:val="20"/>
                <w:szCs w:val="20"/>
              </w:rPr>
            </w:pPr>
          </w:p>
        </w:tc>
      </w:tr>
      <w:tr w:rsidR="00BC770B" w:rsidRPr="00816475" w14:paraId="610EE960" w14:textId="77777777" w:rsidTr="00963AFC">
        <w:trPr>
          <w:trHeight w:val="255"/>
        </w:trPr>
        <w:tc>
          <w:tcPr>
            <w:tcW w:w="780" w:type="dxa"/>
            <w:shd w:val="clear" w:color="auto" w:fill="auto"/>
            <w:vAlign w:val="center"/>
          </w:tcPr>
          <w:p w14:paraId="255FBCEB" w14:textId="77777777" w:rsidR="00BC770B" w:rsidRPr="00816475" w:rsidRDefault="00BC770B" w:rsidP="00013918">
            <w:pPr>
              <w:snapToGrid w:val="0"/>
              <w:jc w:val="center"/>
              <w:rPr>
                <w:bCs/>
                <w:sz w:val="20"/>
                <w:szCs w:val="20"/>
              </w:rPr>
            </w:pPr>
            <w:r w:rsidRPr="00816475">
              <w:rPr>
                <w:bCs/>
                <w:sz w:val="20"/>
                <w:szCs w:val="20"/>
              </w:rPr>
              <w:t>14</w:t>
            </w:r>
          </w:p>
        </w:tc>
        <w:tc>
          <w:tcPr>
            <w:tcW w:w="3090" w:type="dxa"/>
            <w:shd w:val="clear" w:color="auto" w:fill="auto"/>
            <w:vAlign w:val="center"/>
          </w:tcPr>
          <w:p w14:paraId="64DF55B7" w14:textId="77777777" w:rsidR="00BC770B" w:rsidRPr="00816475" w:rsidRDefault="00BC770B" w:rsidP="00013918">
            <w:pPr>
              <w:snapToGrid w:val="0"/>
              <w:rPr>
                <w:bCs/>
                <w:sz w:val="20"/>
                <w:szCs w:val="20"/>
              </w:rPr>
            </w:pPr>
            <w:r w:rsidRPr="00816475">
              <w:rPr>
                <w:bCs/>
                <w:sz w:val="20"/>
                <w:szCs w:val="20"/>
              </w:rPr>
              <w:t>Orłowo</w:t>
            </w:r>
          </w:p>
        </w:tc>
        <w:tc>
          <w:tcPr>
            <w:tcW w:w="2415" w:type="dxa"/>
            <w:shd w:val="clear" w:color="auto" w:fill="auto"/>
            <w:vAlign w:val="center"/>
          </w:tcPr>
          <w:p w14:paraId="66E83F38" w14:textId="77777777" w:rsidR="00BC770B" w:rsidRPr="00816475" w:rsidRDefault="00BC770B" w:rsidP="00013918">
            <w:pPr>
              <w:snapToGrid w:val="0"/>
              <w:jc w:val="center"/>
              <w:rPr>
                <w:bCs/>
                <w:sz w:val="20"/>
                <w:szCs w:val="20"/>
              </w:rPr>
            </w:pPr>
          </w:p>
        </w:tc>
        <w:tc>
          <w:tcPr>
            <w:tcW w:w="2991" w:type="dxa"/>
            <w:shd w:val="clear" w:color="auto" w:fill="auto"/>
            <w:vAlign w:val="center"/>
          </w:tcPr>
          <w:p w14:paraId="76CE3D34" w14:textId="77777777" w:rsidR="00BC770B" w:rsidRPr="00816475" w:rsidRDefault="00BC770B" w:rsidP="00013918">
            <w:pPr>
              <w:snapToGrid w:val="0"/>
              <w:jc w:val="center"/>
              <w:rPr>
                <w:bCs/>
                <w:sz w:val="20"/>
                <w:szCs w:val="20"/>
              </w:rPr>
            </w:pPr>
          </w:p>
        </w:tc>
      </w:tr>
      <w:tr w:rsidR="00BC770B" w:rsidRPr="00816475" w14:paraId="42A62F9A" w14:textId="77777777" w:rsidTr="00963AFC">
        <w:trPr>
          <w:trHeight w:val="255"/>
        </w:trPr>
        <w:tc>
          <w:tcPr>
            <w:tcW w:w="780" w:type="dxa"/>
            <w:shd w:val="clear" w:color="auto" w:fill="auto"/>
            <w:vAlign w:val="center"/>
          </w:tcPr>
          <w:p w14:paraId="141C00E3" w14:textId="77777777" w:rsidR="00BC770B" w:rsidRPr="00816475" w:rsidRDefault="00BC770B" w:rsidP="00013918">
            <w:pPr>
              <w:snapToGrid w:val="0"/>
              <w:jc w:val="center"/>
              <w:rPr>
                <w:bCs/>
                <w:sz w:val="20"/>
                <w:szCs w:val="20"/>
              </w:rPr>
            </w:pPr>
            <w:r w:rsidRPr="00816475">
              <w:rPr>
                <w:bCs/>
                <w:sz w:val="20"/>
                <w:szCs w:val="20"/>
              </w:rPr>
              <w:t>15</w:t>
            </w:r>
          </w:p>
        </w:tc>
        <w:tc>
          <w:tcPr>
            <w:tcW w:w="3090" w:type="dxa"/>
            <w:shd w:val="clear" w:color="auto" w:fill="auto"/>
            <w:vAlign w:val="center"/>
          </w:tcPr>
          <w:p w14:paraId="115AC55B" w14:textId="77777777" w:rsidR="00BC770B" w:rsidRPr="00816475" w:rsidRDefault="00BC770B" w:rsidP="00013918">
            <w:pPr>
              <w:snapToGrid w:val="0"/>
              <w:rPr>
                <w:bCs/>
                <w:sz w:val="20"/>
                <w:szCs w:val="20"/>
              </w:rPr>
            </w:pPr>
            <w:r w:rsidRPr="00816475">
              <w:rPr>
                <w:bCs/>
                <w:sz w:val="20"/>
                <w:szCs w:val="20"/>
              </w:rPr>
              <w:t>Lubieszewo</w:t>
            </w:r>
          </w:p>
        </w:tc>
        <w:tc>
          <w:tcPr>
            <w:tcW w:w="2415" w:type="dxa"/>
            <w:shd w:val="clear" w:color="auto" w:fill="auto"/>
            <w:vAlign w:val="center"/>
          </w:tcPr>
          <w:p w14:paraId="6251F312" w14:textId="77777777" w:rsidR="00BC770B" w:rsidRPr="00816475" w:rsidRDefault="00BC770B" w:rsidP="00013918">
            <w:pPr>
              <w:snapToGrid w:val="0"/>
              <w:jc w:val="center"/>
              <w:rPr>
                <w:bCs/>
                <w:sz w:val="20"/>
                <w:szCs w:val="20"/>
              </w:rPr>
            </w:pPr>
          </w:p>
        </w:tc>
        <w:tc>
          <w:tcPr>
            <w:tcW w:w="2991" w:type="dxa"/>
            <w:shd w:val="clear" w:color="auto" w:fill="auto"/>
            <w:vAlign w:val="center"/>
          </w:tcPr>
          <w:p w14:paraId="7CE6F086" w14:textId="77777777" w:rsidR="00BC770B" w:rsidRPr="00816475" w:rsidRDefault="00BC770B" w:rsidP="00013918">
            <w:pPr>
              <w:snapToGrid w:val="0"/>
              <w:jc w:val="center"/>
              <w:rPr>
                <w:bCs/>
                <w:sz w:val="20"/>
                <w:szCs w:val="20"/>
              </w:rPr>
            </w:pPr>
          </w:p>
        </w:tc>
      </w:tr>
      <w:tr w:rsidR="00BC770B" w:rsidRPr="00816475" w14:paraId="713723F3" w14:textId="77777777" w:rsidTr="00963AFC">
        <w:trPr>
          <w:trHeight w:val="255"/>
        </w:trPr>
        <w:tc>
          <w:tcPr>
            <w:tcW w:w="780" w:type="dxa"/>
            <w:shd w:val="clear" w:color="auto" w:fill="auto"/>
            <w:vAlign w:val="center"/>
          </w:tcPr>
          <w:p w14:paraId="7C7D0893" w14:textId="77777777" w:rsidR="00BC770B" w:rsidRPr="00816475" w:rsidRDefault="00BC770B" w:rsidP="00013918">
            <w:pPr>
              <w:snapToGrid w:val="0"/>
              <w:jc w:val="center"/>
              <w:rPr>
                <w:bCs/>
                <w:sz w:val="20"/>
                <w:szCs w:val="20"/>
              </w:rPr>
            </w:pPr>
            <w:r w:rsidRPr="00816475">
              <w:rPr>
                <w:bCs/>
                <w:sz w:val="20"/>
                <w:szCs w:val="20"/>
              </w:rPr>
              <w:t>16</w:t>
            </w:r>
          </w:p>
        </w:tc>
        <w:tc>
          <w:tcPr>
            <w:tcW w:w="3090" w:type="dxa"/>
            <w:shd w:val="clear" w:color="auto" w:fill="auto"/>
            <w:vAlign w:val="center"/>
          </w:tcPr>
          <w:p w14:paraId="63BEE33D" w14:textId="77777777" w:rsidR="00BC770B" w:rsidRPr="00816475" w:rsidRDefault="00BC770B" w:rsidP="00013918">
            <w:pPr>
              <w:snapToGrid w:val="0"/>
              <w:rPr>
                <w:bCs/>
                <w:sz w:val="20"/>
                <w:szCs w:val="20"/>
              </w:rPr>
            </w:pPr>
            <w:r w:rsidRPr="00816475">
              <w:rPr>
                <w:bCs/>
                <w:sz w:val="20"/>
                <w:szCs w:val="20"/>
              </w:rPr>
              <w:t>Tuja</w:t>
            </w:r>
          </w:p>
        </w:tc>
        <w:tc>
          <w:tcPr>
            <w:tcW w:w="2415" w:type="dxa"/>
            <w:shd w:val="clear" w:color="auto" w:fill="auto"/>
            <w:vAlign w:val="center"/>
          </w:tcPr>
          <w:p w14:paraId="2D209478" w14:textId="77777777" w:rsidR="00BC770B" w:rsidRPr="00816475" w:rsidRDefault="00BC770B" w:rsidP="00013918">
            <w:pPr>
              <w:snapToGrid w:val="0"/>
              <w:jc w:val="center"/>
              <w:rPr>
                <w:bCs/>
                <w:sz w:val="20"/>
                <w:szCs w:val="20"/>
              </w:rPr>
            </w:pPr>
          </w:p>
        </w:tc>
        <w:tc>
          <w:tcPr>
            <w:tcW w:w="2991" w:type="dxa"/>
            <w:shd w:val="clear" w:color="auto" w:fill="auto"/>
            <w:vAlign w:val="center"/>
          </w:tcPr>
          <w:p w14:paraId="55EC9C5B" w14:textId="77777777" w:rsidR="00BC770B" w:rsidRPr="00816475" w:rsidRDefault="00BC770B" w:rsidP="00013918">
            <w:pPr>
              <w:snapToGrid w:val="0"/>
              <w:jc w:val="center"/>
              <w:rPr>
                <w:bCs/>
                <w:sz w:val="20"/>
                <w:szCs w:val="20"/>
              </w:rPr>
            </w:pPr>
          </w:p>
        </w:tc>
      </w:tr>
      <w:tr w:rsidR="00BC770B" w:rsidRPr="00816475" w14:paraId="25B2E400" w14:textId="77777777" w:rsidTr="00963AFC">
        <w:trPr>
          <w:trHeight w:val="255"/>
        </w:trPr>
        <w:tc>
          <w:tcPr>
            <w:tcW w:w="780" w:type="dxa"/>
            <w:shd w:val="clear" w:color="auto" w:fill="auto"/>
            <w:vAlign w:val="center"/>
          </w:tcPr>
          <w:p w14:paraId="6B6B19C2" w14:textId="77777777" w:rsidR="00BC770B" w:rsidRPr="00816475" w:rsidRDefault="00BC770B" w:rsidP="00013918">
            <w:pPr>
              <w:snapToGrid w:val="0"/>
              <w:jc w:val="center"/>
              <w:rPr>
                <w:bCs/>
                <w:sz w:val="20"/>
                <w:szCs w:val="20"/>
              </w:rPr>
            </w:pPr>
            <w:r w:rsidRPr="00816475">
              <w:rPr>
                <w:bCs/>
                <w:sz w:val="20"/>
                <w:szCs w:val="20"/>
              </w:rPr>
              <w:t>17</w:t>
            </w:r>
          </w:p>
        </w:tc>
        <w:tc>
          <w:tcPr>
            <w:tcW w:w="3090" w:type="dxa"/>
            <w:shd w:val="clear" w:color="auto" w:fill="auto"/>
            <w:vAlign w:val="center"/>
          </w:tcPr>
          <w:p w14:paraId="06C82AAE" w14:textId="77777777" w:rsidR="00BC770B" w:rsidRPr="00816475" w:rsidRDefault="00BC770B" w:rsidP="00013918">
            <w:pPr>
              <w:snapToGrid w:val="0"/>
              <w:rPr>
                <w:bCs/>
                <w:sz w:val="20"/>
                <w:szCs w:val="20"/>
              </w:rPr>
            </w:pPr>
            <w:r w:rsidRPr="00816475">
              <w:rPr>
                <w:bCs/>
                <w:sz w:val="20"/>
                <w:szCs w:val="20"/>
              </w:rPr>
              <w:t>Wierciny</w:t>
            </w:r>
          </w:p>
        </w:tc>
        <w:tc>
          <w:tcPr>
            <w:tcW w:w="2415" w:type="dxa"/>
            <w:shd w:val="clear" w:color="auto" w:fill="auto"/>
            <w:vAlign w:val="center"/>
          </w:tcPr>
          <w:p w14:paraId="481A0AC9" w14:textId="77777777" w:rsidR="00BC770B" w:rsidRPr="00816475" w:rsidRDefault="00BC770B" w:rsidP="00013918">
            <w:pPr>
              <w:snapToGrid w:val="0"/>
              <w:jc w:val="center"/>
              <w:rPr>
                <w:bCs/>
                <w:sz w:val="20"/>
                <w:szCs w:val="20"/>
              </w:rPr>
            </w:pPr>
          </w:p>
        </w:tc>
        <w:tc>
          <w:tcPr>
            <w:tcW w:w="2991" w:type="dxa"/>
            <w:shd w:val="clear" w:color="auto" w:fill="auto"/>
            <w:vAlign w:val="center"/>
          </w:tcPr>
          <w:p w14:paraId="2A1C95FD" w14:textId="77777777" w:rsidR="00BC770B" w:rsidRPr="00816475" w:rsidRDefault="00BC770B" w:rsidP="00013918">
            <w:pPr>
              <w:snapToGrid w:val="0"/>
              <w:jc w:val="center"/>
              <w:rPr>
                <w:bCs/>
                <w:sz w:val="20"/>
                <w:szCs w:val="20"/>
              </w:rPr>
            </w:pPr>
          </w:p>
        </w:tc>
      </w:tr>
      <w:tr w:rsidR="00BC770B" w:rsidRPr="00816475" w14:paraId="0A781DB2" w14:textId="77777777" w:rsidTr="00963AFC">
        <w:trPr>
          <w:trHeight w:val="255"/>
        </w:trPr>
        <w:tc>
          <w:tcPr>
            <w:tcW w:w="780" w:type="dxa"/>
            <w:shd w:val="clear" w:color="auto" w:fill="auto"/>
            <w:vAlign w:val="center"/>
          </w:tcPr>
          <w:p w14:paraId="5AE1ACB7" w14:textId="77777777" w:rsidR="00BC770B" w:rsidRPr="00816475" w:rsidRDefault="00BC770B" w:rsidP="00013918">
            <w:pPr>
              <w:snapToGrid w:val="0"/>
              <w:jc w:val="center"/>
              <w:rPr>
                <w:bCs/>
                <w:sz w:val="20"/>
                <w:szCs w:val="20"/>
              </w:rPr>
            </w:pPr>
            <w:r w:rsidRPr="00816475">
              <w:rPr>
                <w:bCs/>
                <w:sz w:val="20"/>
                <w:szCs w:val="20"/>
              </w:rPr>
              <w:t>18</w:t>
            </w:r>
          </w:p>
        </w:tc>
        <w:tc>
          <w:tcPr>
            <w:tcW w:w="3090" w:type="dxa"/>
            <w:shd w:val="clear" w:color="auto" w:fill="auto"/>
            <w:vAlign w:val="center"/>
          </w:tcPr>
          <w:p w14:paraId="1EABC4B8" w14:textId="77777777" w:rsidR="00BC770B" w:rsidRPr="00816475" w:rsidRDefault="00BC770B" w:rsidP="00013918">
            <w:pPr>
              <w:snapToGrid w:val="0"/>
              <w:rPr>
                <w:bCs/>
                <w:sz w:val="20"/>
                <w:szCs w:val="20"/>
              </w:rPr>
            </w:pPr>
            <w:r w:rsidRPr="00816475">
              <w:rPr>
                <w:bCs/>
                <w:sz w:val="20"/>
                <w:szCs w:val="20"/>
              </w:rPr>
              <w:t>Jazowa</w:t>
            </w:r>
          </w:p>
        </w:tc>
        <w:tc>
          <w:tcPr>
            <w:tcW w:w="2415" w:type="dxa"/>
            <w:shd w:val="clear" w:color="auto" w:fill="auto"/>
            <w:vAlign w:val="center"/>
          </w:tcPr>
          <w:p w14:paraId="3EA69153" w14:textId="77777777" w:rsidR="00BC770B" w:rsidRPr="00816475" w:rsidRDefault="00BC770B" w:rsidP="00013918">
            <w:pPr>
              <w:snapToGrid w:val="0"/>
              <w:jc w:val="center"/>
              <w:rPr>
                <w:bCs/>
                <w:sz w:val="20"/>
                <w:szCs w:val="20"/>
              </w:rPr>
            </w:pPr>
          </w:p>
        </w:tc>
        <w:tc>
          <w:tcPr>
            <w:tcW w:w="2991" w:type="dxa"/>
            <w:shd w:val="clear" w:color="auto" w:fill="auto"/>
            <w:vAlign w:val="center"/>
          </w:tcPr>
          <w:p w14:paraId="1721E5C3" w14:textId="77777777" w:rsidR="00BC770B" w:rsidRPr="00816475" w:rsidRDefault="00BC770B" w:rsidP="00013918">
            <w:pPr>
              <w:snapToGrid w:val="0"/>
              <w:jc w:val="center"/>
              <w:rPr>
                <w:bCs/>
                <w:sz w:val="20"/>
                <w:szCs w:val="20"/>
              </w:rPr>
            </w:pPr>
          </w:p>
        </w:tc>
      </w:tr>
      <w:tr w:rsidR="00BC770B" w:rsidRPr="00816475" w14:paraId="2C23E387" w14:textId="77777777" w:rsidTr="00963AFC">
        <w:trPr>
          <w:trHeight w:val="255"/>
        </w:trPr>
        <w:tc>
          <w:tcPr>
            <w:tcW w:w="780" w:type="dxa"/>
            <w:shd w:val="clear" w:color="auto" w:fill="auto"/>
            <w:vAlign w:val="center"/>
          </w:tcPr>
          <w:p w14:paraId="3D17DD74" w14:textId="77777777" w:rsidR="00BC770B" w:rsidRPr="00816475" w:rsidRDefault="00BC770B" w:rsidP="00013918">
            <w:pPr>
              <w:snapToGrid w:val="0"/>
              <w:jc w:val="center"/>
              <w:rPr>
                <w:bCs/>
                <w:sz w:val="20"/>
                <w:szCs w:val="20"/>
              </w:rPr>
            </w:pPr>
            <w:r w:rsidRPr="00816475">
              <w:rPr>
                <w:bCs/>
                <w:sz w:val="20"/>
                <w:szCs w:val="20"/>
              </w:rPr>
              <w:t>19</w:t>
            </w:r>
          </w:p>
        </w:tc>
        <w:tc>
          <w:tcPr>
            <w:tcW w:w="3090" w:type="dxa"/>
            <w:shd w:val="clear" w:color="auto" w:fill="auto"/>
            <w:vAlign w:val="center"/>
          </w:tcPr>
          <w:p w14:paraId="57976FEC" w14:textId="77777777" w:rsidR="00BC770B" w:rsidRPr="00816475" w:rsidRDefault="00BC770B" w:rsidP="00013918">
            <w:pPr>
              <w:snapToGrid w:val="0"/>
              <w:rPr>
                <w:bCs/>
                <w:sz w:val="20"/>
                <w:szCs w:val="20"/>
              </w:rPr>
            </w:pPr>
            <w:r w:rsidRPr="00816475">
              <w:rPr>
                <w:bCs/>
                <w:sz w:val="20"/>
                <w:szCs w:val="20"/>
              </w:rPr>
              <w:t>Solnica</w:t>
            </w:r>
          </w:p>
        </w:tc>
        <w:tc>
          <w:tcPr>
            <w:tcW w:w="2415" w:type="dxa"/>
            <w:shd w:val="clear" w:color="auto" w:fill="auto"/>
            <w:vAlign w:val="center"/>
          </w:tcPr>
          <w:p w14:paraId="67ADA732" w14:textId="77777777" w:rsidR="00BC770B" w:rsidRPr="00816475" w:rsidRDefault="00BC770B" w:rsidP="00013918">
            <w:pPr>
              <w:snapToGrid w:val="0"/>
              <w:jc w:val="center"/>
              <w:rPr>
                <w:bCs/>
                <w:sz w:val="20"/>
                <w:szCs w:val="20"/>
              </w:rPr>
            </w:pPr>
          </w:p>
        </w:tc>
        <w:tc>
          <w:tcPr>
            <w:tcW w:w="2991" w:type="dxa"/>
            <w:shd w:val="clear" w:color="auto" w:fill="auto"/>
            <w:vAlign w:val="center"/>
          </w:tcPr>
          <w:p w14:paraId="0BF409AD" w14:textId="77777777" w:rsidR="00BC770B" w:rsidRPr="00816475" w:rsidRDefault="00BC770B" w:rsidP="00013918">
            <w:pPr>
              <w:snapToGrid w:val="0"/>
              <w:jc w:val="center"/>
              <w:rPr>
                <w:bCs/>
                <w:sz w:val="20"/>
                <w:szCs w:val="20"/>
              </w:rPr>
            </w:pPr>
          </w:p>
        </w:tc>
      </w:tr>
      <w:tr w:rsidR="00BC770B" w:rsidRPr="00816475" w14:paraId="2D1A5AFB" w14:textId="77777777" w:rsidTr="00963AFC">
        <w:trPr>
          <w:trHeight w:val="255"/>
        </w:trPr>
        <w:tc>
          <w:tcPr>
            <w:tcW w:w="780" w:type="dxa"/>
            <w:shd w:val="clear" w:color="auto" w:fill="auto"/>
            <w:vAlign w:val="center"/>
          </w:tcPr>
          <w:p w14:paraId="77DC75ED" w14:textId="77777777" w:rsidR="00BC770B" w:rsidRPr="00816475" w:rsidRDefault="00BC770B" w:rsidP="00013918">
            <w:pPr>
              <w:snapToGrid w:val="0"/>
              <w:jc w:val="center"/>
              <w:rPr>
                <w:bCs/>
                <w:sz w:val="20"/>
                <w:szCs w:val="20"/>
              </w:rPr>
            </w:pPr>
            <w:r w:rsidRPr="00816475">
              <w:rPr>
                <w:bCs/>
                <w:sz w:val="20"/>
                <w:szCs w:val="20"/>
              </w:rPr>
              <w:t>20</w:t>
            </w:r>
          </w:p>
        </w:tc>
        <w:tc>
          <w:tcPr>
            <w:tcW w:w="3090" w:type="dxa"/>
            <w:shd w:val="clear" w:color="auto" w:fill="auto"/>
            <w:vAlign w:val="center"/>
          </w:tcPr>
          <w:p w14:paraId="5FA4F4AA" w14:textId="77777777" w:rsidR="00BC770B" w:rsidRPr="00816475" w:rsidRDefault="00BC770B" w:rsidP="00013918">
            <w:pPr>
              <w:snapToGrid w:val="0"/>
              <w:rPr>
                <w:bCs/>
                <w:sz w:val="20"/>
                <w:szCs w:val="20"/>
              </w:rPr>
            </w:pPr>
            <w:r w:rsidRPr="00816475">
              <w:rPr>
                <w:bCs/>
                <w:sz w:val="20"/>
                <w:szCs w:val="20"/>
              </w:rPr>
              <w:t>Kmiecin</w:t>
            </w:r>
          </w:p>
        </w:tc>
        <w:tc>
          <w:tcPr>
            <w:tcW w:w="2415" w:type="dxa"/>
            <w:shd w:val="clear" w:color="auto" w:fill="auto"/>
            <w:vAlign w:val="center"/>
          </w:tcPr>
          <w:p w14:paraId="564B096E" w14:textId="77777777" w:rsidR="00BC770B" w:rsidRPr="00816475" w:rsidRDefault="00BC770B" w:rsidP="00013918">
            <w:pPr>
              <w:snapToGrid w:val="0"/>
              <w:jc w:val="center"/>
              <w:rPr>
                <w:bCs/>
                <w:sz w:val="20"/>
                <w:szCs w:val="20"/>
              </w:rPr>
            </w:pPr>
          </w:p>
        </w:tc>
        <w:tc>
          <w:tcPr>
            <w:tcW w:w="2991" w:type="dxa"/>
            <w:shd w:val="clear" w:color="auto" w:fill="auto"/>
            <w:vAlign w:val="center"/>
          </w:tcPr>
          <w:p w14:paraId="17B59B7A" w14:textId="77777777" w:rsidR="00BC770B" w:rsidRPr="00816475" w:rsidRDefault="00BC770B" w:rsidP="00013918">
            <w:pPr>
              <w:snapToGrid w:val="0"/>
              <w:jc w:val="center"/>
              <w:rPr>
                <w:bCs/>
                <w:sz w:val="20"/>
                <w:szCs w:val="20"/>
              </w:rPr>
            </w:pPr>
          </w:p>
        </w:tc>
      </w:tr>
      <w:tr w:rsidR="00BC770B" w:rsidRPr="00816475" w14:paraId="269177A8" w14:textId="77777777" w:rsidTr="00963AFC">
        <w:trPr>
          <w:trHeight w:val="255"/>
        </w:trPr>
        <w:tc>
          <w:tcPr>
            <w:tcW w:w="780" w:type="dxa"/>
            <w:shd w:val="clear" w:color="auto" w:fill="auto"/>
            <w:vAlign w:val="center"/>
          </w:tcPr>
          <w:p w14:paraId="672129D8" w14:textId="77777777" w:rsidR="00BC770B" w:rsidRPr="00816475" w:rsidRDefault="00BC770B" w:rsidP="00013918">
            <w:pPr>
              <w:snapToGrid w:val="0"/>
              <w:jc w:val="center"/>
              <w:rPr>
                <w:bCs/>
                <w:sz w:val="20"/>
                <w:szCs w:val="20"/>
              </w:rPr>
            </w:pPr>
            <w:r w:rsidRPr="00816475">
              <w:rPr>
                <w:bCs/>
                <w:sz w:val="20"/>
                <w:szCs w:val="20"/>
              </w:rPr>
              <w:t>21</w:t>
            </w:r>
          </w:p>
        </w:tc>
        <w:tc>
          <w:tcPr>
            <w:tcW w:w="3090" w:type="dxa"/>
            <w:shd w:val="clear" w:color="auto" w:fill="auto"/>
            <w:vAlign w:val="center"/>
          </w:tcPr>
          <w:p w14:paraId="7E4F3B6D" w14:textId="77777777" w:rsidR="00BC770B" w:rsidRPr="00816475" w:rsidRDefault="00BC770B" w:rsidP="00013918">
            <w:pPr>
              <w:snapToGrid w:val="0"/>
              <w:rPr>
                <w:bCs/>
                <w:sz w:val="20"/>
                <w:szCs w:val="20"/>
              </w:rPr>
            </w:pPr>
            <w:r w:rsidRPr="00816475">
              <w:rPr>
                <w:bCs/>
                <w:sz w:val="20"/>
                <w:szCs w:val="20"/>
              </w:rPr>
              <w:t>Rakowiska</w:t>
            </w:r>
          </w:p>
        </w:tc>
        <w:tc>
          <w:tcPr>
            <w:tcW w:w="2415" w:type="dxa"/>
            <w:shd w:val="clear" w:color="auto" w:fill="auto"/>
            <w:vAlign w:val="center"/>
          </w:tcPr>
          <w:p w14:paraId="40A7BD62" w14:textId="77777777" w:rsidR="00BC770B" w:rsidRPr="00816475" w:rsidRDefault="00BC770B" w:rsidP="00013918">
            <w:pPr>
              <w:snapToGrid w:val="0"/>
              <w:jc w:val="center"/>
              <w:rPr>
                <w:bCs/>
                <w:sz w:val="20"/>
                <w:szCs w:val="20"/>
              </w:rPr>
            </w:pPr>
          </w:p>
        </w:tc>
        <w:tc>
          <w:tcPr>
            <w:tcW w:w="2991" w:type="dxa"/>
            <w:shd w:val="clear" w:color="auto" w:fill="auto"/>
            <w:vAlign w:val="center"/>
          </w:tcPr>
          <w:p w14:paraId="7E192AF2" w14:textId="77777777" w:rsidR="00BC770B" w:rsidRPr="00816475" w:rsidRDefault="00BC770B" w:rsidP="00013918">
            <w:pPr>
              <w:snapToGrid w:val="0"/>
              <w:jc w:val="center"/>
              <w:rPr>
                <w:bCs/>
                <w:sz w:val="20"/>
                <w:szCs w:val="20"/>
              </w:rPr>
            </w:pPr>
          </w:p>
        </w:tc>
      </w:tr>
      <w:tr w:rsidR="00BC770B" w:rsidRPr="00816475" w14:paraId="2F206493" w14:textId="77777777" w:rsidTr="00963AFC">
        <w:trPr>
          <w:trHeight w:val="255"/>
        </w:trPr>
        <w:tc>
          <w:tcPr>
            <w:tcW w:w="780" w:type="dxa"/>
            <w:shd w:val="clear" w:color="auto" w:fill="auto"/>
            <w:vAlign w:val="center"/>
          </w:tcPr>
          <w:p w14:paraId="35A837AE" w14:textId="77777777" w:rsidR="00BC770B" w:rsidRPr="00816475" w:rsidRDefault="00BC770B" w:rsidP="00013918">
            <w:pPr>
              <w:snapToGrid w:val="0"/>
              <w:jc w:val="center"/>
              <w:rPr>
                <w:bCs/>
                <w:sz w:val="20"/>
                <w:szCs w:val="20"/>
              </w:rPr>
            </w:pPr>
            <w:r w:rsidRPr="00816475">
              <w:rPr>
                <w:bCs/>
                <w:sz w:val="20"/>
                <w:szCs w:val="20"/>
              </w:rPr>
              <w:t>22</w:t>
            </w:r>
          </w:p>
        </w:tc>
        <w:tc>
          <w:tcPr>
            <w:tcW w:w="3090" w:type="dxa"/>
            <w:shd w:val="clear" w:color="auto" w:fill="auto"/>
            <w:vAlign w:val="center"/>
          </w:tcPr>
          <w:p w14:paraId="116CEB46" w14:textId="77777777" w:rsidR="00BC770B" w:rsidRPr="00816475" w:rsidRDefault="00BC770B" w:rsidP="00013918">
            <w:pPr>
              <w:snapToGrid w:val="0"/>
              <w:rPr>
                <w:bCs/>
                <w:sz w:val="20"/>
                <w:szCs w:val="20"/>
              </w:rPr>
            </w:pPr>
            <w:r w:rsidRPr="00816475">
              <w:rPr>
                <w:bCs/>
                <w:sz w:val="20"/>
                <w:szCs w:val="20"/>
              </w:rPr>
              <w:t>Rakowo</w:t>
            </w:r>
          </w:p>
        </w:tc>
        <w:tc>
          <w:tcPr>
            <w:tcW w:w="2415" w:type="dxa"/>
            <w:shd w:val="clear" w:color="auto" w:fill="auto"/>
            <w:vAlign w:val="center"/>
          </w:tcPr>
          <w:p w14:paraId="1A8AA6D6" w14:textId="77777777" w:rsidR="00BC770B" w:rsidRPr="00816475" w:rsidRDefault="00BC770B" w:rsidP="00013918">
            <w:pPr>
              <w:snapToGrid w:val="0"/>
              <w:jc w:val="center"/>
              <w:rPr>
                <w:bCs/>
                <w:sz w:val="20"/>
                <w:szCs w:val="20"/>
              </w:rPr>
            </w:pPr>
          </w:p>
        </w:tc>
        <w:tc>
          <w:tcPr>
            <w:tcW w:w="2991" w:type="dxa"/>
            <w:shd w:val="clear" w:color="auto" w:fill="auto"/>
            <w:vAlign w:val="center"/>
          </w:tcPr>
          <w:p w14:paraId="542F2161" w14:textId="77777777" w:rsidR="00BC770B" w:rsidRPr="00816475" w:rsidRDefault="00BC770B" w:rsidP="00013918">
            <w:pPr>
              <w:snapToGrid w:val="0"/>
              <w:jc w:val="center"/>
              <w:rPr>
                <w:bCs/>
                <w:sz w:val="20"/>
                <w:szCs w:val="20"/>
              </w:rPr>
            </w:pPr>
          </w:p>
        </w:tc>
      </w:tr>
      <w:tr w:rsidR="00BC770B" w:rsidRPr="00816475" w14:paraId="1E7345FC" w14:textId="77777777" w:rsidTr="00963AFC">
        <w:trPr>
          <w:trHeight w:val="255"/>
        </w:trPr>
        <w:tc>
          <w:tcPr>
            <w:tcW w:w="780" w:type="dxa"/>
            <w:shd w:val="clear" w:color="auto" w:fill="auto"/>
            <w:vAlign w:val="center"/>
          </w:tcPr>
          <w:p w14:paraId="08BF292E" w14:textId="77777777" w:rsidR="00BC770B" w:rsidRPr="00816475" w:rsidRDefault="00BC770B" w:rsidP="00013918">
            <w:pPr>
              <w:snapToGrid w:val="0"/>
              <w:jc w:val="center"/>
              <w:rPr>
                <w:bCs/>
                <w:sz w:val="20"/>
                <w:szCs w:val="20"/>
              </w:rPr>
            </w:pPr>
            <w:r w:rsidRPr="00816475">
              <w:rPr>
                <w:bCs/>
                <w:sz w:val="20"/>
                <w:szCs w:val="20"/>
              </w:rPr>
              <w:t>23</w:t>
            </w:r>
          </w:p>
        </w:tc>
        <w:tc>
          <w:tcPr>
            <w:tcW w:w="3090" w:type="dxa"/>
            <w:shd w:val="clear" w:color="auto" w:fill="auto"/>
            <w:vAlign w:val="center"/>
          </w:tcPr>
          <w:p w14:paraId="289B9205" w14:textId="77777777" w:rsidR="00BC770B" w:rsidRPr="00816475" w:rsidRDefault="00BC770B" w:rsidP="00013918">
            <w:pPr>
              <w:snapToGrid w:val="0"/>
              <w:rPr>
                <w:bCs/>
                <w:sz w:val="20"/>
                <w:szCs w:val="20"/>
              </w:rPr>
            </w:pPr>
            <w:r w:rsidRPr="00816475">
              <w:rPr>
                <w:bCs/>
                <w:sz w:val="20"/>
                <w:szCs w:val="20"/>
              </w:rPr>
              <w:t>Jazowa Druga</w:t>
            </w:r>
          </w:p>
        </w:tc>
        <w:tc>
          <w:tcPr>
            <w:tcW w:w="2415" w:type="dxa"/>
            <w:shd w:val="clear" w:color="auto" w:fill="auto"/>
            <w:vAlign w:val="center"/>
          </w:tcPr>
          <w:p w14:paraId="733D8827" w14:textId="77777777" w:rsidR="00BC770B" w:rsidRPr="00816475" w:rsidRDefault="00BC770B" w:rsidP="00013918">
            <w:pPr>
              <w:snapToGrid w:val="0"/>
              <w:jc w:val="center"/>
              <w:rPr>
                <w:bCs/>
                <w:sz w:val="20"/>
                <w:szCs w:val="20"/>
              </w:rPr>
            </w:pPr>
          </w:p>
        </w:tc>
        <w:tc>
          <w:tcPr>
            <w:tcW w:w="2991" w:type="dxa"/>
            <w:shd w:val="clear" w:color="auto" w:fill="auto"/>
            <w:vAlign w:val="center"/>
          </w:tcPr>
          <w:p w14:paraId="1A9D452B" w14:textId="77777777" w:rsidR="00BC770B" w:rsidRPr="00816475" w:rsidRDefault="00BC770B" w:rsidP="00013918">
            <w:pPr>
              <w:snapToGrid w:val="0"/>
              <w:jc w:val="center"/>
              <w:rPr>
                <w:bCs/>
                <w:sz w:val="20"/>
                <w:szCs w:val="20"/>
              </w:rPr>
            </w:pPr>
          </w:p>
        </w:tc>
      </w:tr>
      <w:tr w:rsidR="00BC770B" w:rsidRPr="00816475" w14:paraId="3C6CCE64" w14:textId="77777777" w:rsidTr="00963AFC">
        <w:trPr>
          <w:trHeight w:val="255"/>
        </w:trPr>
        <w:tc>
          <w:tcPr>
            <w:tcW w:w="780" w:type="dxa"/>
            <w:shd w:val="clear" w:color="auto" w:fill="auto"/>
            <w:vAlign w:val="center"/>
          </w:tcPr>
          <w:p w14:paraId="47509356" w14:textId="77777777" w:rsidR="00BC770B" w:rsidRPr="00816475" w:rsidRDefault="00BC770B" w:rsidP="00013918">
            <w:pPr>
              <w:snapToGrid w:val="0"/>
              <w:jc w:val="center"/>
              <w:rPr>
                <w:bCs/>
                <w:sz w:val="20"/>
                <w:szCs w:val="20"/>
              </w:rPr>
            </w:pPr>
            <w:r w:rsidRPr="00816475">
              <w:rPr>
                <w:bCs/>
                <w:sz w:val="20"/>
                <w:szCs w:val="20"/>
              </w:rPr>
              <w:t>24</w:t>
            </w:r>
          </w:p>
        </w:tc>
        <w:tc>
          <w:tcPr>
            <w:tcW w:w="3090" w:type="dxa"/>
            <w:shd w:val="clear" w:color="auto" w:fill="auto"/>
            <w:vAlign w:val="center"/>
          </w:tcPr>
          <w:p w14:paraId="79312C52" w14:textId="77777777" w:rsidR="00BC770B" w:rsidRPr="00816475" w:rsidRDefault="00BC770B" w:rsidP="00013918">
            <w:pPr>
              <w:snapToGrid w:val="0"/>
              <w:rPr>
                <w:bCs/>
                <w:sz w:val="20"/>
                <w:szCs w:val="20"/>
              </w:rPr>
            </w:pPr>
            <w:r w:rsidRPr="00816475">
              <w:rPr>
                <w:bCs/>
                <w:sz w:val="20"/>
                <w:szCs w:val="20"/>
              </w:rPr>
              <w:t>Stawiec</w:t>
            </w:r>
          </w:p>
        </w:tc>
        <w:tc>
          <w:tcPr>
            <w:tcW w:w="2415" w:type="dxa"/>
            <w:shd w:val="clear" w:color="auto" w:fill="auto"/>
            <w:vAlign w:val="center"/>
          </w:tcPr>
          <w:p w14:paraId="6E7E3D13" w14:textId="77777777" w:rsidR="00BC770B" w:rsidRPr="00816475" w:rsidRDefault="00BC770B" w:rsidP="00013918">
            <w:pPr>
              <w:snapToGrid w:val="0"/>
              <w:jc w:val="center"/>
              <w:rPr>
                <w:bCs/>
                <w:sz w:val="20"/>
                <w:szCs w:val="20"/>
              </w:rPr>
            </w:pPr>
          </w:p>
        </w:tc>
        <w:tc>
          <w:tcPr>
            <w:tcW w:w="2991" w:type="dxa"/>
            <w:shd w:val="clear" w:color="auto" w:fill="auto"/>
            <w:vAlign w:val="center"/>
          </w:tcPr>
          <w:p w14:paraId="7BF9E255" w14:textId="77777777" w:rsidR="00BC770B" w:rsidRPr="00816475" w:rsidRDefault="00BC770B" w:rsidP="00013918">
            <w:pPr>
              <w:snapToGrid w:val="0"/>
              <w:jc w:val="center"/>
              <w:rPr>
                <w:bCs/>
                <w:sz w:val="20"/>
                <w:szCs w:val="20"/>
              </w:rPr>
            </w:pPr>
          </w:p>
        </w:tc>
      </w:tr>
      <w:tr w:rsidR="00BC770B" w:rsidRPr="00816475" w14:paraId="79A305AA" w14:textId="77777777" w:rsidTr="00963AFC">
        <w:trPr>
          <w:trHeight w:val="255"/>
        </w:trPr>
        <w:tc>
          <w:tcPr>
            <w:tcW w:w="780" w:type="dxa"/>
            <w:shd w:val="clear" w:color="auto" w:fill="auto"/>
            <w:vAlign w:val="center"/>
          </w:tcPr>
          <w:p w14:paraId="3536A161" w14:textId="77777777" w:rsidR="00BC770B" w:rsidRPr="00816475" w:rsidRDefault="00BC770B" w:rsidP="00013918">
            <w:pPr>
              <w:snapToGrid w:val="0"/>
              <w:jc w:val="center"/>
              <w:rPr>
                <w:bCs/>
                <w:sz w:val="20"/>
                <w:szCs w:val="20"/>
              </w:rPr>
            </w:pPr>
            <w:r w:rsidRPr="00816475">
              <w:rPr>
                <w:bCs/>
                <w:sz w:val="20"/>
                <w:szCs w:val="20"/>
              </w:rPr>
              <w:t>25</w:t>
            </w:r>
          </w:p>
        </w:tc>
        <w:tc>
          <w:tcPr>
            <w:tcW w:w="3090" w:type="dxa"/>
            <w:shd w:val="clear" w:color="auto" w:fill="auto"/>
            <w:vAlign w:val="center"/>
          </w:tcPr>
          <w:p w14:paraId="0BD9D1EB" w14:textId="77777777" w:rsidR="00BC770B" w:rsidRPr="00816475" w:rsidRDefault="00BC770B" w:rsidP="00013918">
            <w:pPr>
              <w:snapToGrid w:val="0"/>
              <w:rPr>
                <w:bCs/>
                <w:sz w:val="20"/>
                <w:szCs w:val="20"/>
              </w:rPr>
            </w:pPr>
            <w:r w:rsidRPr="00816475">
              <w:rPr>
                <w:bCs/>
                <w:sz w:val="20"/>
                <w:szCs w:val="20"/>
              </w:rPr>
              <w:t>Żelichowo</w:t>
            </w:r>
          </w:p>
        </w:tc>
        <w:tc>
          <w:tcPr>
            <w:tcW w:w="2415" w:type="dxa"/>
            <w:shd w:val="clear" w:color="auto" w:fill="auto"/>
            <w:vAlign w:val="center"/>
          </w:tcPr>
          <w:p w14:paraId="3E56E961" w14:textId="77777777" w:rsidR="00BC770B" w:rsidRPr="00816475" w:rsidRDefault="00BC770B" w:rsidP="00013918">
            <w:pPr>
              <w:snapToGrid w:val="0"/>
              <w:jc w:val="center"/>
              <w:rPr>
                <w:bCs/>
                <w:sz w:val="20"/>
                <w:szCs w:val="20"/>
              </w:rPr>
            </w:pPr>
          </w:p>
        </w:tc>
        <w:tc>
          <w:tcPr>
            <w:tcW w:w="2991" w:type="dxa"/>
            <w:shd w:val="clear" w:color="auto" w:fill="auto"/>
            <w:vAlign w:val="center"/>
          </w:tcPr>
          <w:p w14:paraId="2744133E" w14:textId="77777777" w:rsidR="00BC770B" w:rsidRPr="00816475" w:rsidRDefault="00BC770B" w:rsidP="00013918">
            <w:pPr>
              <w:snapToGrid w:val="0"/>
              <w:jc w:val="center"/>
              <w:rPr>
                <w:bCs/>
                <w:sz w:val="20"/>
                <w:szCs w:val="20"/>
              </w:rPr>
            </w:pPr>
          </w:p>
        </w:tc>
      </w:tr>
      <w:tr w:rsidR="00BC770B" w:rsidRPr="00816475" w14:paraId="025EF383" w14:textId="77777777" w:rsidTr="00963AFC">
        <w:trPr>
          <w:trHeight w:val="255"/>
        </w:trPr>
        <w:tc>
          <w:tcPr>
            <w:tcW w:w="780" w:type="dxa"/>
            <w:shd w:val="clear" w:color="auto" w:fill="auto"/>
            <w:vAlign w:val="center"/>
          </w:tcPr>
          <w:p w14:paraId="7E1D4A48" w14:textId="77777777" w:rsidR="00BC770B" w:rsidRPr="00816475" w:rsidRDefault="00BC770B" w:rsidP="00013918">
            <w:pPr>
              <w:snapToGrid w:val="0"/>
              <w:jc w:val="center"/>
              <w:rPr>
                <w:bCs/>
                <w:sz w:val="20"/>
                <w:szCs w:val="20"/>
              </w:rPr>
            </w:pPr>
            <w:r w:rsidRPr="00816475">
              <w:rPr>
                <w:bCs/>
                <w:sz w:val="20"/>
                <w:szCs w:val="20"/>
              </w:rPr>
              <w:t>26</w:t>
            </w:r>
          </w:p>
        </w:tc>
        <w:tc>
          <w:tcPr>
            <w:tcW w:w="3090" w:type="dxa"/>
            <w:shd w:val="clear" w:color="auto" w:fill="auto"/>
            <w:vAlign w:val="center"/>
          </w:tcPr>
          <w:p w14:paraId="44B7B25A" w14:textId="77777777" w:rsidR="00BC770B" w:rsidRPr="00816475" w:rsidRDefault="00BC770B" w:rsidP="00013918">
            <w:pPr>
              <w:snapToGrid w:val="0"/>
              <w:rPr>
                <w:bCs/>
                <w:sz w:val="20"/>
                <w:szCs w:val="20"/>
              </w:rPr>
            </w:pPr>
            <w:proofErr w:type="spellStart"/>
            <w:r w:rsidRPr="00816475">
              <w:rPr>
                <w:bCs/>
                <w:sz w:val="20"/>
                <w:szCs w:val="20"/>
              </w:rPr>
              <w:t>Lubiszynek</w:t>
            </w:r>
            <w:proofErr w:type="spellEnd"/>
            <w:r w:rsidRPr="00816475">
              <w:rPr>
                <w:bCs/>
                <w:sz w:val="20"/>
                <w:szCs w:val="20"/>
              </w:rPr>
              <w:t xml:space="preserve"> Drugi</w:t>
            </w:r>
          </w:p>
        </w:tc>
        <w:tc>
          <w:tcPr>
            <w:tcW w:w="2415" w:type="dxa"/>
            <w:shd w:val="clear" w:color="auto" w:fill="auto"/>
            <w:vAlign w:val="center"/>
          </w:tcPr>
          <w:p w14:paraId="56420CD2" w14:textId="77777777" w:rsidR="00BC770B" w:rsidRPr="00816475" w:rsidRDefault="00BC770B" w:rsidP="00013918">
            <w:pPr>
              <w:snapToGrid w:val="0"/>
              <w:jc w:val="center"/>
              <w:rPr>
                <w:bCs/>
                <w:sz w:val="20"/>
                <w:szCs w:val="20"/>
              </w:rPr>
            </w:pPr>
          </w:p>
        </w:tc>
        <w:tc>
          <w:tcPr>
            <w:tcW w:w="2991" w:type="dxa"/>
            <w:shd w:val="clear" w:color="auto" w:fill="auto"/>
            <w:vAlign w:val="center"/>
          </w:tcPr>
          <w:p w14:paraId="3EF2C43B" w14:textId="77777777" w:rsidR="00BC770B" w:rsidRPr="00816475" w:rsidRDefault="00BC770B" w:rsidP="00013918">
            <w:pPr>
              <w:snapToGrid w:val="0"/>
              <w:jc w:val="center"/>
              <w:rPr>
                <w:bCs/>
                <w:sz w:val="20"/>
                <w:szCs w:val="20"/>
              </w:rPr>
            </w:pPr>
          </w:p>
        </w:tc>
      </w:tr>
      <w:tr w:rsidR="00BC770B" w:rsidRPr="00816475" w14:paraId="55804377" w14:textId="77777777" w:rsidTr="00963AFC">
        <w:trPr>
          <w:trHeight w:val="255"/>
        </w:trPr>
        <w:tc>
          <w:tcPr>
            <w:tcW w:w="780" w:type="dxa"/>
            <w:shd w:val="clear" w:color="auto" w:fill="auto"/>
            <w:vAlign w:val="center"/>
          </w:tcPr>
          <w:p w14:paraId="0FB0A788" w14:textId="77777777" w:rsidR="00BC770B" w:rsidRPr="00816475" w:rsidRDefault="00BC770B" w:rsidP="00013918">
            <w:pPr>
              <w:snapToGrid w:val="0"/>
              <w:jc w:val="center"/>
              <w:rPr>
                <w:bCs/>
                <w:sz w:val="20"/>
                <w:szCs w:val="20"/>
              </w:rPr>
            </w:pPr>
            <w:r w:rsidRPr="00816475">
              <w:rPr>
                <w:bCs/>
                <w:sz w:val="20"/>
                <w:szCs w:val="20"/>
              </w:rPr>
              <w:t>27</w:t>
            </w:r>
          </w:p>
        </w:tc>
        <w:tc>
          <w:tcPr>
            <w:tcW w:w="3090" w:type="dxa"/>
            <w:shd w:val="clear" w:color="auto" w:fill="auto"/>
            <w:vAlign w:val="center"/>
          </w:tcPr>
          <w:p w14:paraId="0717D611" w14:textId="77777777" w:rsidR="00BC770B" w:rsidRPr="00816475" w:rsidRDefault="00BC770B" w:rsidP="00013918">
            <w:pPr>
              <w:snapToGrid w:val="0"/>
              <w:rPr>
                <w:bCs/>
                <w:sz w:val="20"/>
                <w:szCs w:val="20"/>
              </w:rPr>
            </w:pPr>
            <w:r w:rsidRPr="00816475">
              <w:rPr>
                <w:bCs/>
                <w:sz w:val="20"/>
                <w:szCs w:val="20"/>
              </w:rPr>
              <w:t>Różewo</w:t>
            </w:r>
          </w:p>
        </w:tc>
        <w:tc>
          <w:tcPr>
            <w:tcW w:w="2415" w:type="dxa"/>
            <w:shd w:val="clear" w:color="auto" w:fill="auto"/>
            <w:vAlign w:val="center"/>
          </w:tcPr>
          <w:p w14:paraId="387C037F" w14:textId="77777777" w:rsidR="00BC770B" w:rsidRPr="00816475" w:rsidRDefault="00BC770B" w:rsidP="00013918">
            <w:pPr>
              <w:snapToGrid w:val="0"/>
              <w:jc w:val="center"/>
              <w:rPr>
                <w:bCs/>
                <w:sz w:val="20"/>
                <w:szCs w:val="20"/>
              </w:rPr>
            </w:pPr>
          </w:p>
        </w:tc>
        <w:tc>
          <w:tcPr>
            <w:tcW w:w="2991" w:type="dxa"/>
            <w:shd w:val="clear" w:color="auto" w:fill="auto"/>
            <w:vAlign w:val="center"/>
          </w:tcPr>
          <w:p w14:paraId="089EF742" w14:textId="77777777" w:rsidR="00BC770B" w:rsidRPr="00816475" w:rsidRDefault="00BC770B" w:rsidP="00013918">
            <w:pPr>
              <w:snapToGrid w:val="0"/>
              <w:jc w:val="center"/>
              <w:rPr>
                <w:bCs/>
                <w:sz w:val="20"/>
                <w:szCs w:val="20"/>
              </w:rPr>
            </w:pPr>
          </w:p>
        </w:tc>
      </w:tr>
      <w:tr w:rsidR="00BC770B" w:rsidRPr="00816475" w14:paraId="30A9351C" w14:textId="77777777" w:rsidTr="00963AFC">
        <w:trPr>
          <w:trHeight w:val="255"/>
        </w:trPr>
        <w:tc>
          <w:tcPr>
            <w:tcW w:w="780" w:type="dxa"/>
            <w:shd w:val="clear" w:color="auto" w:fill="auto"/>
            <w:vAlign w:val="bottom"/>
          </w:tcPr>
          <w:p w14:paraId="34A917AE" w14:textId="77777777" w:rsidR="00BC770B" w:rsidRPr="00816475" w:rsidRDefault="00BC770B" w:rsidP="00013918">
            <w:pPr>
              <w:snapToGrid w:val="0"/>
              <w:jc w:val="center"/>
              <w:rPr>
                <w:bCs/>
                <w:sz w:val="20"/>
                <w:szCs w:val="20"/>
              </w:rPr>
            </w:pPr>
            <w:r w:rsidRPr="00816475">
              <w:rPr>
                <w:bCs/>
                <w:sz w:val="20"/>
                <w:szCs w:val="20"/>
              </w:rPr>
              <w:t>28</w:t>
            </w:r>
          </w:p>
        </w:tc>
        <w:tc>
          <w:tcPr>
            <w:tcW w:w="3090" w:type="dxa"/>
            <w:shd w:val="clear" w:color="auto" w:fill="auto"/>
          </w:tcPr>
          <w:p w14:paraId="55FE33D1" w14:textId="77777777" w:rsidR="00BC770B" w:rsidRPr="00816475" w:rsidRDefault="00BC770B" w:rsidP="00013918">
            <w:pPr>
              <w:snapToGrid w:val="0"/>
              <w:rPr>
                <w:bCs/>
                <w:sz w:val="20"/>
                <w:szCs w:val="20"/>
              </w:rPr>
            </w:pPr>
            <w:r w:rsidRPr="00816475">
              <w:rPr>
                <w:bCs/>
                <w:sz w:val="20"/>
                <w:szCs w:val="20"/>
              </w:rPr>
              <w:t xml:space="preserve">Rakowe Pole </w:t>
            </w:r>
          </w:p>
        </w:tc>
        <w:tc>
          <w:tcPr>
            <w:tcW w:w="2415" w:type="dxa"/>
            <w:shd w:val="clear" w:color="auto" w:fill="auto"/>
            <w:vAlign w:val="bottom"/>
          </w:tcPr>
          <w:p w14:paraId="1416CF51" w14:textId="77777777" w:rsidR="00BC770B" w:rsidRPr="00816475" w:rsidRDefault="00BC770B" w:rsidP="00013918">
            <w:pPr>
              <w:snapToGrid w:val="0"/>
              <w:jc w:val="center"/>
              <w:rPr>
                <w:bCs/>
                <w:sz w:val="20"/>
                <w:szCs w:val="20"/>
              </w:rPr>
            </w:pPr>
          </w:p>
        </w:tc>
        <w:tc>
          <w:tcPr>
            <w:tcW w:w="2991" w:type="dxa"/>
            <w:shd w:val="clear" w:color="auto" w:fill="auto"/>
            <w:vAlign w:val="bottom"/>
          </w:tcPr>
          <w:p w14:paraId="4A1C099A" w14:textId="77777777" w:rsidR="00BC770B" w:rsidRPr="00816475" w:rsidRDefault="00BC770B" w:rsidP="00013918">
            <w:pPr>
              <w:snapToGrid w:val="0"/>
              <w:jc w:val="center"/>
              <w:rPr>
                <w:bCs/>
                <w:sz w:val="20"/>
                <w:szCs w:val="20"/>
              </w:rPr>
            </w:pPr>
          </w:p>
        </w:tc>
      </w:tr>
      <w:tr w:rsidR="00BC770B" w:rsidRPr="00816475" w14:paraId="7D4BAF2F" w14:textId="77777777" w:rsidTr="00963AFC">
        <w:trPr>
          <w:trHeight w:val="255"/>
        </w:trPr>
        <w:tc>
          <w:tcPr>
            <w:tcW w:w="780" w:type="dxa"/>
            <w:shd w:val="clear" w:color="auto" w:fill="auto"/>
            <w:vAlign w:val="bottom"/>
          </w:tcPr>
          <w:p w14:paraId="666736AE" w14:textId="77777777" w:rsidR="00BC770B" w:rsidRPr="00816475" w:rsidRDefault="00BC770B" w:rsidP="00013918">
            <w:pPr>
              <w:snapToGrid w:val="0"/>
              <w:jc w:val="center"/>
              <w:rPr>
                <w:bCs/>
                <w:sz w:val="20"/>
                <w:szCs w:val="20"/>
              </w:rPr>
            </w:pPr>
            <w:r w:rsidRPr="00816475">
              <w:rPr>
                <w:bCs/>
                <w:sz w:val="20"/>
                <w:szCs w:val="20"/>
              </w:rPr>
              <w:t>29</w:t>
            </w:r>
          </w:p>
        </w:tc>
        <w:tc>
          <w:tcPr>
            <w:tcW w:w="3090" w:type="dxa"/>
            <w:shd w:val="clear" w:color="auto" w:fill="auto"/>
          </w:tcPr>
          <w:p w14:paraId="20A9A44E" w14:textId="77777777" w:rsidR="00BC770B" w:rsidRPr="00816475" w:rsidRDefault="00BC770B" w:rsidP="00013918">
            <w:pPr>
              <w:snapToGrid w:val="0"/>
              <w:rPr>
                <w:bCs/>
                <w:sz w:val="20"/>
                <w:szCs w:val="20"/>
              </w:rPr>
            </w:pPr>
            <w:r w:rsidRPr="00816475">
              <w:rPr>
                <w:bCs/>
                <w:sz w:val="20"/>
                <w:szCs w:val="20"/>
              </w:rPr>
              <w:t>Ryki</w:t>
            </w:r>
          </w:p>
        </w:tc>
        <w:tc>
          <w:tcPr>
            <w:tcW w:w="2415" w:type="dxa"/>
            <w:shd w:val="clear" w:color="auto" w:fill="auto"/>
            <w:vAlign w:val="bottom"/>
          </w:tcPr>
          <w:p w14:paraId="2710F7D0" w14:textId="77777777" w:rsidR="00BC770B" w:rsidRPr="00816475" w:rsidRDefault="00BC770B" w:rsidP="00013918">
            <w:pPr>
              <w:snapToGrid w:val="0"/>
              <w:jc w:val="center"/>
              <w:rPr>
                <w:bCs/>
                <w:sz w:val="20"/>
                <w:szCs w:val="20"/>
              </w:rPr>
            </w:pPr>
          </w:p>
        </w:tc>
        <w:tc>
          <w:tcPr>
            <w:tcW w:w="2991" w:type="dxa"/>
            <w:shd w:val="clear" w:color="auto" w:fill="auto"/>
            <w:vAlign w:val="bottom"/>
          </w:tcPr>
          <w:p w14:paraId="50FFB83C" w14:textId="77777777" w:rsidR="00BC770B" w:rsidRPr="00816475" w:rsidRDefault="00BC770B" w:rsidP="00013918">
            <w:pPr>
              <w:snapToGrid w:val="0"/>
              <w:jc w:val="center"/>
              <w:rPr>
                <w:bCs/>
                <w:sz w:val="20"/>
                <w:szCs w:val="20"/>
              </w:rPr>
            </w:pPr>
          </w:p>
        </w:tc>
      </w:tr>
      <w:tr w:rsidR="00BC770B" w:rsidRPr="00816475" w14:paraId="02CDB179" w14:textId="77777777" w:rsidTr="00963AFC">
        <w:trPr>
          <w:trHeight w:val="255"/>
        </w:trPr>
        <w:tc>
          <w:tcPr>
            <w:tcW w:w="780" w:type="dxa"/>
            <w:shd w:val="clear" w:color="auto" w:fill="auto"/>
            <w:vAlign w:val="bottom"/>
          </w:tcPr>
          <w:p w14:paraId="5B8C92A9" w14:textId="77777777" w:rsidR="00BC770B" w:rsidRPr="00816475" w:rsidRDefault="00BC770B" w:rsidP="00013918">
            <w:pPr>
              <w:snapToGrid w:val="0"/>
              <w:jc w:val="center"/>
              <w:rPr>
                <w:bCs/>
                <w:sz w:val="20"/>
                <w:szCs w:val="20"/>
              </w:rPr>
            </w:pPr>
            <w:r w:rsidRPr="00816475">
              <w:rPr>
                <w:bCs/>
                <w:sz w:val="20"/>
                <w:szCs w:val="20"/>
              </w:rPr>
              <w:t>30</w:t>
            </w:r>
          </w:p>
        </w:tc>
        <w:tc>
          <w:tcPr>
            <w:tcW w:w="3090" w:type="dxa"/>
            <w:shd w:val="clear" w:color="auto" w:fill="auto"/>
          </w:tcPr>
          <w:p w14:paraId="3AE34F83" w14:textId="77777777" w:rsidR="00BC770B" w:rsidRPr="00816475" w:rsidRDefault="00BC770B" w:rsidP="00013918">
            <w:pPr>
              <w:snapToGrid w:val="0"/>
              <w:rPr>
                <w:bCs/>
                <w:sz w:val="20"/>
                <w:szCs w:val="20"/>
              </w:rPr>
            </w:pPr>
            <w:proofErr w:type="spellStart"/>
            <w:r w:rsidRPr="00816475">
              <w:rPr>
                <w:bCs/>
                <w:sz w:val="20"/>
                <w:szCs w:val="20"/>
              </w:rPr>
              <w:t>Starocin</w:t>
            </w:r>
            <w:proofErr w:type="spellEnd"/>
          </w:p>
        </w:tc>
        <w:tc>
          <w:tcPr>
            <w:tcW w:w="2415" w:type="dxa"/>
            <w:shd w:val="clear" w:color="auto" w:fill="auto"/>
            <w:vAlign w:val="bottom"/>
          </w:tcPr>
          <w:p w14:paraId="3D6E2091" w14:textId="77777777" w:rsidR="00BC770B" w:rsidRPr="00816475" w:rsidRDefault="00BC770B" w:rsidP="00013918">
            <w:pPr>
              <w:snapToGrid w:val="0"/>
              <w:jc w:val="center"/>
              <w:rPr>
                <w:bCs/>
                <w:sz w:val="20"/>
                <w:szCs w:val="20"/>
              </w:rPr>
            </w:pPr>
          </w:p>
        </w:tc>
        <w:tc>
          <w:tcPr>
            <w:tcW w:w="2991" w:type="dxa"/>
            <w:shd w:val="clear" w:color="auto" w:fill="auto"/>
            <w:vAlign w:val="bottom"/>
          </w:tcPr>
          <w:p w14:paraId="44E43B8F" w14:textId="77777777" w:rsidR="00BC770B" w:rsidRPr="00816475" w:rsidRDefault="00BC770B" w:rsidP="00013918">
            <w:pPr>
              <w:snapToGrid w:val="0"/>
              <w:jc w:val="center"/>
              <w:rPr>
                <w:bCs/>
                <w:sz w:val="20"/>
                <w:szCs w:val="20"/>
              </w:rPr>
            </w:pPr>
          </w:p>
        </w:tc>
      </w:tr>
      <w:tr w:rsidR="00BC770B" w:rsidRPr="00816475" w14:paraId="396AF417" w14:textId="77777777" w:rsidTr="00963AFC">
        <w:trPr>
          <w:trHeight w:val="255"/>
        </w:trPr>
        <w:tc>
          <w:tcPr>
            <w:tcW w:w="780" w:type="dxa"/>
            <w:shd w:val="clear" w:color="auto" w:fill="auto"/>
            <w:vAlign w:val="bottom"/>
          </w:tcPr>
          <w:p w14:paraId="281E1E3D" w14:textId="77777777" w:rsidR="00BC770B" w:rsidRPr="00816475" w:rsidRDefault="00BC770B" w:rsidP="00013918">
            <w:pPr>
              <w:snapToGrid w:val="0"/>
              <w:jc w:val="center"/>
              <w:rPr>
                <w:bCs/>
                <w:sz w:val="20"/>
                <w:szCs w:val="20"/>
              </w:rPr>
            </w:pPr>
            <w:r w:rsidRPr="00816475">
              <w:rPr>
                <w:bCs/>
                <w:sz w:val="20"/>
                <w:szCs w:val="20"/>
              </w:rPr>
              <w:t>31</w:t>
            </w:r>
          </w:p>
        </w:tc>
        <w:tc>
          <w:tcPr>
            <w:tcW w:w="3090" w:type="dxa"/>
            <w:shd w:val="clear" w:color="auto" w:fill="auto"/>
          </w:tcPr>
          <w:p w14:paraId="267AD53E" w14:textId="77777777" w:rsidR="00BC770B" w:rsidRPr="00816475" w:rsidRDefault="00BC770B" w:rsidP="00013918">
            <w:pPr>
              <w:snapToGrid w:val="0"/>
              <w:rPr>
                <w:bCs/>
                <w:sz w:val="20"/>
                <w:szCs w:val="20"/>
              </w:rPr>
            </w:pPr>
            <w:r w:rsidRPr="00816475">
              <w:rPr>
                <w:bCs/>
                <w:sz w:val="20"/>
                <w:szCs w:val="20"/>
              </w:rPr>
              <w:t>Cyganek</w:t>
            </w:r>
          </w:p>
        </w:tc>
        <w:tc>
          <w:tcPr>
            <w:tcW w:w="2415" w:type="dxa"/>
            <w:shd w:val="clear" w:color="auto" w:fill="auto"/>
            <w:vAlign w:val="bottom"/>
          </w:tcPr>
          <w:p w14:paraId="51537627" w14:textId="77777777" w:rsidR="00BC770B" w:rsidRPr="00816475" w:rsidRDefault="00BC770B" w:rsidP="00013918">
            <w:pPr>
              <w:snapToGrid w:val="0"/>
              <w:jc w:val="center"/>
              <w:rPr>
                <w:bCs/>
                <w:sz w:val="20"/>
                <w:szCs w:val="20"/>
              </w:rPr>
            </w:pPr>
          </w:p>
        </w:tc>
        <w:tc>
          <w:tcPr>
            <w:tcW w:w="2991" w:type="dxa"/>
            <w:shd w:val="clear" w:color="auto" w:fill="auto"/>
            <w:vAlign w:val="bottom"/>
          </w:tcPr>
          <w:p w14:paraId="09E88CB7" w14:textId="77777777" w:rsidR="00BC770B" w:rsidRPr="00816475" w:rsidRDefault="00BC770B" w:rsidP="00013918">
            <w:pPr>
              <w:snapToGrid w:val="0"/>
              <w:jc w:val="center"/>
              <w:rPr>
                <w:bCs/>
                <w:sz w:val="20"/>
                <w:szCs w:val="20"/>
              </w:rPr>
            </w:pPr>
          </w:p>
        </w:tc>
      </w:tr>
      <w:tr w:rsidR="00BC770B" w:rsidRPr="00816475" w14:paraId="5A069184" w14:textId="77777777" w:rsidTr="00963AFC">
        <w:trPr>
          <w:trHeight w:val="255"/>
        </w:trPr>
        <w:tc>
          <w:tcPr>
            <w:tcW w:w="780" w:type="dxa"/>
            <w:shd w:val="clear" w:color="auto" w:fill="auto"/>
            <w:vAlign w:val="bottom"/>
          </w:tcPr>
          <w:p w14:paraId="5722E541" w14:textId="77777777" w:rsidR="00BC770B" w:rsidRPr="00816475" w:rsidRDefault="00BC770B" w:rsidP="00013918">
            <w:pPr>
              <w:snapToGrid w:val="0"/>
              <w:jc w:val="center"/>
              <w:rPr>
                <w:bCs/>
                <w:sz w:val="20"/>
                <w:szCs w:val="20"/>
              </w:rPr>
            </w:pPr>
            <w:r w:rsidRPr="00816475">
              <w:rPr>
                <w:bCs/>
                <w:sz w:val="20"/>
                <w:szCs w:val="20"/>
              </w:rPr>
              <w:t>32</w:t>
            </w:r>
          </w:p>
        </w:tc>
        <w:tc>
          <w:tcPr>
            <w:tcW w:w="3090" w:type="dxa"/>
            <w:shd w:val="clear" w:color="auto" w:fill="auto"/>
          </w:tcPr>
          <w:p w14:paraId="70C1D2B7" w14:textId="77777777" w:rsidR="00BC770B" w:rsidRPr="00816475" w:rsidRDefault="00BC770B" w:rsidP="00013918">
            <w:pPr>
              <w:snapToGrid w:val="0"/>
              <w:rPr>
                <w:bCs/>
                <w:sz w:val="20"/>
                <w:szCs w:val="20"/>
              </w:rPr>
            </w:pPr>
            <w:r w:rsidRPr="00816475">
              <w:rPr>
                <w:bCs/>
                <w:sz w:val="20"/>
                <w:szCs w:val="20"/>
              </w:rPr>
              <w:t xml:space="preserve">Nowy Dwór Gdański </w:t>
            </w:r>
          </w:p>
        </w:tc>
        <w:tc>
          <w:tcPr>
            <w:tcW w:w="2415" w:type="dxa"/>
            <w:shd w:val="clear" w:color="auto" w:fill="auto"/>
            <w:vAlign w:val="bottom"/>
          </w:tcPr>
          <w:p w14:paraId="56BDAA18" w14:textId="77777777" w:rsidR="00BC770B" w:rsidRPr="00816475" w:rsidRDefault="00BC770B" w:rsidP="00013918">
            <w:pPr>
              <w:snapToGrid w:val="0"/>
              <w:jc w:val="center"/>
              <w:rPr>
                <w:bCs/>
                <w:sz w:val="20"/>
                <w:szCs w:val="20"/>
              </w:rPr>
            </w:pPr>
          </w:p>
        </w:tc>
        <w:tc>
          <w:tcPr>
            <w:tcW w:w="2991" w:type="dxa"/>
            <w:shd w:val="clear" w:color="auto" w:fill="auto"/>
            <w:vAlign w:val="bottom"/>
          </w:tcPr>
          <w:p w14:paraId="45333F0C" w14:textId="77777777" w:rsidR="00BC770B" w:rsidRPr="00816475" w:rsidRDefault="00BC770B" w:rsidP="00013918">
            <w:pPr>
              <w:snapToGrid w:val="0"/>
              <w:jc w:val="center"/>
              <w:rPr>
                <w:bCs/>
                <w:sz w:val="20"/>
                <w:szCs w:val="20"/>
              </w:rPr>
            </w:pPr>
          </w:p>
        </w:tc>
      </w:tr>
      <w:tr w:rsidR="00BC770B" w:rsidRPr="00816475" w14:paraId="1A2B6FD6" w14:textId="77777777" w:rsidTr="00963AFC">
        <w:trPr>
          <w:trHeight w:val="255"/>
        </w:trPr>
        <w:tc>
          <w:tcPr>
            <w:tcW w:w="780" w:type="dxa"/>
            <w:shd w:val="clear" w:color="auto" w:fill="auto"/>
            <w:vAlign w:val="bottom"/>
          </w:tcPr>
          <w:p w14:paraId="49094CD8" w14:textId="77777777" w:rsidR="00BC770B" w:rsidRPr="00816475" w:rsidRDefault="00BC770B" w:rsidP="00013918">
            <w:pPr>
              <w:snapToGrid w:val="0"/>
              <w:jc w:val="center"/>
              <w:rPr>
                <w:bCs/>
                <w:sz w:val="20"/>
                <w:szCs w:val="20"/>
              </w:rPr>
            </w:pPr>
            <w:r w:rsidRPr="00816475">
              <w:rPr>
                <w:bCs/>
                <w:sz w:val="20"/>
                <w:szCs w:val="20"/>
              </w:rPr>
              <w:t>33</w:t>
            </w:r>
          </w:p>
        </w:tc>
        <w:tc>
          <w:tcPr>
            <w:tcW w:w="3090" w:type="dxa"/>
            <w:shd w:val="clear" w:color="auto" w:fill="auto"/>
          </w:tcPr>
          <w:p w14:paraId="04D5D6C9" w14:textId="77777777" w:rsidR="00BC770B" w:rsidRPr="00816475" w:rsidRDefault="00BC770B" w:rsidP="00013918">
            <w:pPr>
              <w:snapToGrid w:val="0"/>
              <w:rPr>
                <w:bCs/>
                <w:sz w:val="20"/>
                <w:szCs w:val="20"/>
              </w:rPr>
            </w:pPr>
            <w:r w:rsidRPr="00816475">
              <w:rPr>
                <w:bCs/>
                <w:sz w:val="20"/>
                <w:szCs w:val="20"/>
              </w:rPr>
              <w:t>Piotrowo</w:t>
            </w:r>
          </w:p>
        </w:tc>
        <w:tc>
          <w:tcPr>
            <w:tcW w:w="2415" w:type="dxa"/>
            <w:shd w:val="clear" w:color="auto" w:fill="auto"/>
            <w:vAlign w:val="bottom"/>
          </w:tcPr>
          <w:p w14:paraId="1A9D881B" w14:textId="77777777" w:rsidR="00BC770B" w:rsidRPr="00816475" w:rsidRDefault="00BC770B" w:rsidP="00013918">
            <w:pPr>
              <w:snapToGrid w:val="0"/>
              <w:jc w:val="center"/>
              <w:rPr>
                <w:bCs/>
                <w:sz w:val="20"/>
                <w:szCs w:val="20"/>
              </w:rPr>
            </w:pPr>
          </w:p>
        </w:tc>
        <w:tc>
          <w:tcPr>
            <w:tcW w:w="2991" w:type="dxa"/>
            <w:shd w:val="clear" w:color="auto" w:fill="auto"/>
            <w:vAlign w:val="bottom"/>
          </w:tcPr>
          <w:p w14:paraId="287B384B" w14:textId="77777777" w:rsidR="00BC770B" w:rsidRPr="00816475" w:rsidRDefault="00BC770B" w:rsidP="00013918">
            <w:pPr>
              <w:snapToGrid w:val="0"/>
              <w:jc w:val="center"/>
              <w:rPr>
                <w:bCs/>
                <w:sz w:val="20"/>
                <w:szCs w:val="20"/>
              </w:rPr>
            </w:pPr>
          </w:p>
        </w:tc>
      </w:tr>
      <w:tr w:rsidR="00BC770B" w:rsidRPr="00816475" w14:paraId="68189182" w14:textId="77777777" w:rsidTr="00963AFC">
        <w:trPr>
          <w:trHeight w:val="255"/>
        </w:trPr>
        <w:tc>
          <w:tcPr>
            <w:tcW w:w="780" w:type="dxa"/>
            <w:shd w:val="clear" w:color="auto" w:fill="auto"/>
            <w:vAlign w:val="bottom"/>
          </w:tcPr>
          <w:p w14:paraId="0F6E2F60" w14:textId="77777777" w:rsidR="00BC770B" w:rsidRPr="00816475" w:rsidRDefault="00BC770B" w:rsidP="00013918">
            <w:pPr>
              <w:snapToGrid w:val="0"/>
              <w:jc w:val="center"/>
              <w:rPr>
                <w:bCs/>
                <w:sz w:val="20"/>
                <w:szCs w:val="20"/>
              </w:rPr>
            </w:pPr>
            <w:r w:rsidRPr="00816475">
              <w:rPr>
                <w:bCs/>
                <w:sz w:val="20"/>
                <w:szCs w:val="20"/>
              </w:rPr>
              <w:t>34</w:t>
            </w:r>
          </w:p>
        </w:tc>
        <w:tc>
          <w:tcPr>
            <w:tcW w:w="3090" w:type="dxa"/>
            <w:shd w:val="clear" w:color="auto" w:fill="auto"/>
          </w:tcPr>
          <w:p w14:paraId="111C260F" w14:textId="77777777" w:rsidR="00BC770B" w:rsidRPr="00816475" w:rsidRDefault="00BC770B" w:rsidP="00013918">
            <w:pPr>
              <w:snapToGrid w:val="0"/>
              <w:rPr>
                <w:bCs/>
                <w:sz w:val="20"/>
                <w:szCs w:val="20"/>
              </w:rPr>
            </w:pPr>
            <w:r w:rsidRPr="00816475">
              <w:rPr>
                <w:bCs/>
                <w:sz w:val="20"/>
                <w:szCs w:val="20"/>
              </w:rPr>
              <w:t>Osłonka</w:t>
            </w:r>
          </w:p>
        </w:tc>
        <w:tc>
          <w:tcPr>
            <w:tcW w:w="2415" w:type="dxa"/>
            <w:shd w:val="clear" w:color="auto" w:fill="auto"/>
            <w:vAlign w:val="bottom"/>
          </w:tcPr>
          <w:p w14:paraId="7FECB90E" w14:textId="77777777" w:rsidR="00BC770B" w:rsidRPr="00816475" w:rsidRDefault="00BC770B" w:rsidP="00013918">
            <w:pPr>
              <w:snapToGrid w:val="0"/>
              <w:jc w:val="center"/>
              <w:rPr>
                <w:bCs/>
                <w:sz w:val="20"/>
                <w:szCs w:val="20"/>
              </w:rPr>
            </w:pPr>
          </w:p>
        </w:tc>
        <w:tc>
          <w:tcPr>
            <w:tcW w:w="2991" w:type="dxa"/>
            <w:shd w:val="clear" w:color="auto" w:fill="auto"/>
            <w:vAlign w:val="bottom"/>
          </w:tcPr>
          <w:p w14:paraId="37844359" w14:textId="77777777" w:rsidR="00BC770B" w:rsidRPr="00816475" w:rsidRDefault="00BC770B" w:rsidP="00013918">
            <w:pPr>
              <w:snapToGrid w:val="0"/>
              <w:jc w:val="center"/>
              <w:rPr>
                <w:bCs/>
                <w:sz w:val="20"/>
                <w:szCs w:val="20"/>
              </w:rPr>
            </w:pPr>
          </w:p>
        </w:tc>
      </w:tr>
      <w:tr w:rsidR="00BC770B" w:rsidRPr="00816475" w14:paraId="525D79D4" w14:textId="77777777" w:rsidTr="00963AFC">
        <w:trPr>
          <w:trHeight w:val="255"/>
        </w:trPr>
        <w:tc>
          <w:tcPr>
            <w:tcW w:w="780" w:type="dxa"/>
            <w:shd w:val="clear" w:color="auto" w:fill="auto"/>
            <w:vAlign w:val="bottom"/>
          </w:tcPr>
          <w:p w14:paraId="119322D0" w14:textId="77777777" w:rsidR="00BC770B" w:rsidRPr="00816475" w:rsidRDefault="00BC770B" w:rsidP="00013918">
            <w:pPr>
              <w:snapToGrid w:val="0"/>
              <w:jc w:val="center"/>
              <w:rPr>
                <w:bCs/>
                <w:sz w:val="20"/>
                <w:szCs w:val="20"/>
              </w:rPr>
            </w:pPr>
            <w:r w:rsidRPr="00816475">
              <w:rPr>
                <w:bCs/>
                <w:sz w:val="20"/>
                <w:szCs w:val="20"/>
              </w:rPr>
              <w:t>35</w:t>
            </w:r>
          </w:p>
        </w:tc>
        <w:tc>
          <w:tcPr>
            <w:tcW w:w="3090" w:type="dxa"/>
            <w:shd w:val="clear" w:color="auto" w:fill="auto"/>
          </w:tcPr>
          <w:p w14:paraId="54AB3F55" w14:textId="77777777" w:rsidR="00BC770B" w:rsidRPr="00816475" w:rsidRDefault="00BC770B" w:rsidP="00013918">
            <w:pPr>
              <w:snapToGrid w:val="0"/>
              <w:rPr>
                <w:bCs/>
                <w:sz w:val="20"/>
                <w:szCs w:val="20"/>
              </w:rPr>
            </w:pPr>
            <w:r w:rsidRPr="00816475">
              <w:rPr>
                <w:bCs/>
                <w:sz w:val="20"/>
                <w:szCs w:val="20"/>
              </w:rPr>
              <w:t>Lubieszewo Pierwsze</w:t>
            </w:r>
          </w:p>
        </w:tc>
        <w:tc>
          <w:tcPr>
            <w:tcW w:w="2415" w:type="dxa"/>
            <w:shd w:val="clear" w:color="auto" w:fill="auto"/>
            <w:vAlign w:val="bottom"/>
          </w:tcPr>
          <w:p w14:paraId="48A97B71" w14:textId="77777777" w:rsidR="00BC770B" w:rsidRPr="00816475" w:rsidRDefault="00BC770B" w:rsidP="00013918">
            <w:pPr>
              <w:snapToGrid w:val="0"/>
              <w:jc w:val="center"/>
              <w:rPr>
                <w:bCs/>
                <w:sz w:val="20"/>
                <w:szCs w:val="20"/>
              </w:rPr>
            </w:pPr>
          </w:p>
        </w:tc>
        <w:tc>
          <w:tcPr>
            <w:tcW w:w="2991" w:type="dxa"/>
            <w:shd w:val="clear" w:color="auto" w:fill="auto"/>
            <w:vAlign w:val="bottom"/>
          </w:tcPr>
          <w:p w14:paraId="28F1768B" w14:textId="77777777" w:rsidR="00BC770B" w:rsidRPr="00816475" w:rsidRDefault="00BC770B" w:rsidP="00013918">
            <w:pPr>
              <w:snapToGrid w:val="0"/>
              <w:jc w:val="center"/>
              <w:rPr>
                <w:bCs/>
                <w:sz w:val="20"/>
                <w:szCs w:val="20"/>
              </w:rPr>
            </w:pPr>
          </w:p>
        </w:tc>
      </w:tr>
      <w:tr w:rsidR="00BC770B" w:rsidRPr="00816475" w14:paraId="2ECF7ABB" w14:textId="77777777" w:rsidTr="00963AFC">
        <w:trPr>
          <w:trHeight w:val="255"/>
        </w:trPr>
        <w:tc>
          <w:tcPr>
            <w:tcW w:w="780" w:type="dxa"/>
            <w:shd w:val="clear" w:color="auto" w:fill="auto"/>
            <w:vAlign w:val="bottom"/>
          </w:tcPr>
          <w:p w14:paraId="671790DB" w14:textId="77777777" w:rsidR="00BC770B" w:rsidRPr="00816475" w:rsidRDefault="00BC770B" w:rsidP="00013918">
            <w:pPr>
              <w:snapToGrid w:val="0"/>
              <w:spacing w:after="119"/>
              <w:jc w:val="center"/>
              <w:rPr>
                <w:bCs/>
                <w:sz w:val="20"/>
                <w:szCs w:val="20"/>
              </w:rPr>
            </w:pPr>
            <w:r w:rsidRPr="00816475">
              <w:rPr>
                <w:bCs/>
                <w:sz w:val="20"/>
                <w:szCs w:val="20"/>
              </w:rPr>
              <w:t>36</w:t>
            </w:r>
          </w:p>
        </w:tc>
        <w:tc>
          <w:tcPr>
            <w:tcW w:w="3090" w:type="dxa"/>
            <w:shd w:val="clear" w:color="auto" w:fill="auto"/>
          </w:tcPr>
          <w:p w14:paraId="0E1D0F68" w14:textId="77777777" w:rsidR="00BC770B" w:rsidRPr="00816475" w:rsidRDefault="00BC770B" w:rsidP="00013918">
            <w:pPr>
              <w:snapToGrid w:val="0"/>
              <w:spacing w:after="119"/>
              <w:rPr>
                <w:bCs/>
                <w:sz w:val="20"/>
                <w:szCs w:val="20"/>
              </w:rPr>
            </w:pPr>
            <w:r w:rsidRPr="00816475">
              <w:rPr>
                <w:bCs/>
                <w:sz w:val="20"/>
                <w:szCs w:val="20"/>
              </w:rPr>
              <w:t>Gozdawa Osada</w:t>
            </w:r>
          </w:p>
        </w:tc>
        <w:tc>
          <w:tcPr>
            <w:tcW w:w="2415" w:type="dxa"/>
            <w:shd w:val="clear" w:color="auto" w:fill="auto"/>
            <w:vAlign w:val="bottom"/>
          </w:tcPr>
          <w:p w14:paraId="0BE4C733" w14:textId="77777777" w:rsidR="00BC770B" w:rsidRPr="00816475" w:rsidRDefault="00BC770B" w:rsidP="00013918">
            <w:pPr>
              <w:snapToGrid w:val="0"/>
              <w:spacing w:after="119"/>
              <w:jc w:val="center"/>
              <w:rPr>
                <w:bCs/>
                <w:sz w:val="20"/>
                <w:szCs w:val="20"/>
              </w:rPr>
            </w:pPr>
          </w:p>
        </w:tc>
        <w:tc>
          <w:tcPr>
            <w:tcW w:w="2991" w:type="dxa"/>
            <w:shd w:val="clear" w:color="auto" w:fill="auto"/>
            <w:vAlign w:val="bottom"/>
          </w:tcPr>
          <w:p w14:paraId="62BAAEC4" w14:textId="77777777" w:rsidR="00BC770B" w:rsidRPr="00816475" w:rsidRDefault="00BC770B" w:rsidP="00013918">
            <w:pPr>
              <w:snapToGrid w:val="0"/>
              <w:spacing w:after="119"/>
              <w:jc w:val="center"/>
              <w:rPr>
                <w:bCs/>
                <w:sz w:val="20"/>
                <w:szCs w:val="20"/>
              </w:rPr>
            </w:pPr>
          </w:p>
        </w:tc>
      </w:tr>
    </w:tbl>
    <w:p w14:paraId="11B385BB" w14:textId="77777777" w:rsidR="00221A72" w:rsidRPr="00816475" w:rsidRDefault="00221A72" w:rsidP="00013918">
      <w:pPr>
        <w:rPr>
          <w:sz w:val="20"/>
          <w:szCs w:val="20"/>
        </w:rPr>
      </w:pPr>
    </w:p>
    <w:p w14:paraId="0236DBED" w14:textId="77777777" w:rsidR="00221A72" w:rsidRPr="00816475" w:rsidRDefault="00221A72" w:rsidP="00013918">
      <w:pPr>
        <w:jc w:val="center"/>
        <w:rPr>
          <w:b/>
          <w:bCs/>
          <w:sz w:val="20"/>
          <w:szCs w:val="20"/>
        </w:rPr>
      </w:pPr>
    </w:p>
    <w:p w14:paraId="4E0E66A4" w14:textId="77777777" w:rsidR="00C04481" w:rsidRPr="00816475" w:rsidRDefault="00C04481" w:rsidP="00013918">
      <w:pPr>
        <w:jc w:val="center"/>
        <w:rPr>
          <w:b/>
          <w:bCs/>
          <w:sz w:val="20"/>
          <w:szCs w:val="20"/>
        </w:rPr>
      </w:pPr>
    </w:p>
    <w:sectPr w:rsidR="00C04481" w:rsidRPr="00816475" w:rsidSect="004E76C1">
      <w:headerReference w:type="default" r:id="rId52"/>
      <w:footerReference w:type="default" r:id="rId53"/>
      <w:pgSz w:w="11909" w:h="16834"/>
      <w:pgMar w:top="1418" w:right="1440" w:bottom="993"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C907" w14:textId="77777777" w:rsidR="00406812" w:rsidRDefault="00406812">
      <w:pPr>
        <w:spacing w:line="240" w:lineRule="auto"/>
      </w:pPr>
      <w:r>
        <w:separator/>
      </w:r>
    </w:p>
    <w:p w14:paraId="689BFD97" w14:textId="77777777" w:rsidR="002848EA" w:rsidRDefault="002848EA"/>
  </w:endnote>
  <w:endnote w:type="continuationSeparator" w:id="0">
    <w:p w14:paraId="0491377C" w14:textId="77777777" w:rsidR="00406812" w:rsidRDefault="00406812">
      <w:pPr>
        <w:spacing w:line="240" w:lineRule="auto"/>
      </w:pPr>
      <w:r>
        <w:continuationSeparator/>
      </w:r>
    </w:p>
    <w:p w14:paraId="404C9EEE" w14:textId="77777777" w:rsidR="002848EA" w:rsidRDefault="00284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OpenSymbol">
    <w:altName w:val="Calibri"/>
    <w:charset w:val="80"/>
    <w:family w:val="auto"/>
    <w:pitch w:val="default"/>
  </w:font>
  <w:font w:name="font866">
    <w:altName w:val="Calibri"/>
    <w:charset w:val="EE"/>
    <w:family w:val="auto"/>
    <w:pitch w:val="variable"/>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356950D3" w:rsidR="00406812" w:rsidRPr="005633B5" w:rsidRDefault="00406812">
    <w:pPr>
      <w:jc w:val="right"/>
      <w:rPr>
        <w:sz w:val="18"/>
        <w:szCs w:val="18"/>
      </w:rPr>
    </w:pPr>
    <w:r w:rsidRPr="005633B5">
      <w:rPr>
        <w:sz w:val="18"/>
        <w:szCs w:val="18"/>
      </w:rPr>
      <w:fldChar w:fldCharType="begin"/>
    </w:r>
    <w:r w:rsidRPr="005633B5">
      <w:rPr>
        <w:sz w:val="18"/>
        <w:szCs w:val="18"/>
      </w:rPr>
      <w:instrText>PAGE</w:instrText>
    </w:r>
    <w:r w:rsidRPr="005633B5">
      <w:rPr>
        <w:sz w:val="18"/>
        <w:szCs w:val="18"/>
      </w:rPr>
      <w:fldChar w:fldCharType="separate"/>
    </w:r>
    <w:r w:rsidRPr="005633B5">
      <w:rPr>
        <w:noProof/>
        <w:sz w:val="18"/>
        <w:szCs w:val="18"/>
      </w:rPr>
      <w:t>2</w:t>
    </w:r>
    <w:r w:rsidRPr="005633B5">
      <w:rPr>
        <w:sz w:val="18"/>
        <w:szCs w:val="18"/>
      </w:rPr>
      <w:fldChar w:fldCharType="end"/>
    </w:r>
  </w:p>
  <w:p w14:paraId="004F214B" w14:textId="77777777" w:rsidR="002848EA" w:rsidRDefault="002848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BD06" w14:textId="77777777" w:rsidR="00406812" w:rsidRDefault="00406812">
      <w:pPr>
        <w:spacing w:line="240" w:lineRule="auto"/>
      </w:pPr>
      <w:r>
        <w:separator/>
      </w:r>
    </w:p>
    <w:p w14:paraId="0E5B4287" w14:textId="77777777" w:rsidR="002848EA" w:rsidRDefault="002848EA"/>
  </w:footnote>
  <w:footnote w:type="continuationSeparator" w:id="0">
    <w:p w14:paraId="2051A6F9" w14:textId="77777777" w:rsidR="00406812" w:rsidRDefault="00406812">
      <w:pPr>
        <w:spacing w:line="240" w:lineRule="auto"/>
      </w:pPr>
      <w:r>
        <w:continuationSeparator/>
      </w:r>
    </w:p>
    <w:p w14:paraId="6EB3C642" w14:textId="77777777" w:rsidR="002848EA" w:rsidRDefault="002848EA"/>
  </w:footnote>
  <w:footnote w:id="1">
    <w:p w14:paraId="263B1B89" w14:textId="77777777" w:rsidR="00533E44" w:rsidRDefault="00533E44" w:rsidP="00533E44">
      <w:pPr>
        <w:pStyle w:val="Tekstprzypisudolnego"/>
      </w:pPr>
      <w:r>
        <w:rPr>
          <w:rStyle w:val="Odwoanieprzypisudolnego"/>
        </w:rPr>
        <w:footnoteRef/>
      </w:r>
      <w:r>
        <w:t xml:space="preserve"> </w:t>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10 maja 2018r</w:t>
      </w:r>
      <w:r>
        <w:rPr>
          <w:rFonts w:ascii="Arial" w:hAnsi="Arial" w:cs="Arial"/>
          <w:i/>
          <w:sz w:val="16"/>
          <w:szCs w:val="16"/>
        </w:rPr>
        <w:t>. o ochronie danych osobowych</w:t>
      </w:r>
      <w:r>
        <w:rPr>
          <w:rFonts w:ascii="Arial" w:hAnsi="Arial" w:cs="Arial"/>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2D459ECF" w:rsidR="00406812" w:rsidRPr="00917F93" w:rsidRDefault="00406812">
    <w:pPr>
      <w:rPr>
        <w:rFonts w:ascii="Calibri" w:eastAsia="Calibri" w:hAnsi="Calibri" w:cs="Calibri"/>
        <w:i/>
        <w:iCs/>
        <w:color w:val="434343"/>
        <w:sz w:val="20"/>
        <w:szCs w:val="20"/>
      </w:rPr>
    </w:pPr>
    <w:r w:rsidRPr="00917F93">
      <w:rPr>
        <w:rFonts w:ascii="Calibri" w:eastAsia="Calibri" w:hAnsi="Calibri" w:cs="Calibri"/>
        <w:i/>
        <w:iCs/>
        <w:color w:val="434343"/>
        <w:sz w:val="20"/>
        <w:szCs w:val="20"/>
      </w:rPr>
      <w:t>Nr postępowania: ZP.271.</w:t>
    </w:r>
    <w:r w:rsidR="00523A60">
      <w:rPr>
        <w:rFonts w:ascii="Calibri" w:eastAsia="Calibri" w:hAnsi="Calibri" w:cs="Calibri"/>
        <w:i/>
        <w:iCs/>
        <w:color w:val="434343"/>
        <w:sz w:val="20"/>
        <w:szCs w:val="20"/>
      </w:rPr>
      <w:t>1</w:t>
    </w:r>
    <w:r w:rsidR="00197BE2">
      <w:rPr>
        <w:rFonts w:ascii="Calibri" w:eastAsia="Calibri" w:hAnsi="Calibri" w:cs="Calibri"/>
        <w:i/>
        <w:iCs/>
        <w:color w:val="434343"/>
        <w:sz w:val="20"/>
        <w:szCs w:val="20"/>
      </w:rPr>
      <w:t>6</w:t>
    </w:r>
    <w:r w:rsidRPr="00917F93">
      <w:rPr>
        <w:rFonts w:ascii="Calibri" w:eastAsia="Calibri" w:hAnsi="Calibri" w:cs="Calibri"/>
        <w:i/>
        <w:iCs/>
        <w:color w:val="434343"/>
        <w:sz w:val="20"/>
        <w:szCs w:val="20"/>
      </w:rPr>
      <w:t>.202</w:t>
    </w:r>
    <w:r w:rsidR="00276B8C">
      <w:rPr>
        <w:rFonts w:ascii="Calibri" w:eastAsia="Calibri" w:hAnsi="Calibri" w:cs="Calibri"/>
        <w:i/>
        <w:iCs/>
        <w:color w:val="434343"/>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eastAsia="Arial" w:cs="Arial"/>
        <w:b/>
        <w:color w:val="00000A"/>
        <w:sz w:val="22"/>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720" w:hanging="360"/>
      </w:pPr>
      <w:rPr>
        <w:rFonts w:cs="Calibri"/>
        <w:bCs/>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720" w:hanging="360"/>
      </w:pPr>
      <w:rPr>
        <w:rFonts w:cs="Calibri"/>
        <w:b w:val="0"/>
        <w:bCs/>
        <w:color w:val="00000A"/>
        <w:sz w:val="20"/>
        <w:szCs w:val="22"/>
      </w:r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5" w15:restartNumberingAfterBreak="0">
    <w:nsid w:val="00000012"/>
    <w:multiLevelType w:val="multilevel"/>
    <w:tmpl w:val="00000012"/>
    <w:name w:val="WW8Num18"/>
    <w:lvl w:ilvl="0">
      <w:start w:val="1"/>
      <w:numFmt w:val="decimal"/>
      <w:lvlText w:val="%1)"/>
      <w:lvlJc w:val="left"/>
      <w:pPr>
        <w:tabs>
          <w:tab w:val="num" w:pos="0"/>
        </w:tabs>
        <w:ind w:left="360" w:hanging="360"/>
      </w:pPr>
      <w:rPr>
        <w:color w:val="00000A"/>
        <w:sz w:val="22"/>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3"/>
    <w:multiLevelType w:val="multilevel"/>
    <w:tmpl w:val="00000013"/>
    <w:name w:val="WW8Num19"/>
    <w:lvl w:ilvl="0">
      <w:start w:val="1"/>
      <w:numFmt w:val="decimal"/>
      <w:lvlText w:val="%1)"/>
      <w:lvlJc w:val="left"/>
      <w:pPr>
        <w:tabs>
          <w:tab w:val="num" w:pos="0"/>
        </w:tabs>
        <w:ind w:left="360" w:hanging="360"/>
      </w:pPr>
      <w:rPr>
        <w:b/>
        <w:bCs/>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4"/>
    <w:multiLevelType w:val="multilevel"/>
    <w:tmpl w:val="00000014"/>
    <w:name w:val="WW8Num20"/>
    <w:lvl w:ilvl="0">
      <w:start w:val="1"/>
      <w:numFmt w:val="decimal"/>
      <w:lvlText w:val="%1)"/>
      <w:lvlJc w:val="left"/>
      <w:pPr>
        <w:tabs>
          <w:tab w:val="num" w:pos="0"/>
        </w:tabs>
        <w:ind w:left="720" w:hanging="360"/>
      </w:pPr>
      <w:rPr>
        <w:b w:val="0"/>
        <w:bCs/>
        <w:color w:val="00000A"/>
        <w:sz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A"/>
    <w:multiLevelType w:val="multilevel"/>
    <w:tmpl w:val="0000001A"/>
    <w:name w:val="WW8Num26"/>
    <w:lvl w:ilvl="0">
      <w:start w:val="1"/>
      <w:numFmt w:val="decimal"/>
      <w:lvlText w:val="%1)"/>
      <w:lvlJc w:val="left"/>
      <w:pPr>
        <w:tabs>
          <w:tab w:val="num" w:pos="0"/>
        </w:tabs>
        <w:ind w:left="720" w:hanging="360"/>
      </w:pPr>
      <w:rPr>
        <w:rFonts w:cs="Tahoma"/>
        <w:b/>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1B"/>
    <w:multiLevelType w:val="multilevel"/>
    <w:tmpl w:val="130ACEC8"/>
    <w:name w:val="WW8Num27"/>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1C"/>
    <w:multiLevelType w:val="multilevel"/>
    <w:tmpl w:val="0000001C"/>
    <w:name w:val="WW8Num28"/>
    <w:lvl w:ilvl="0">
      <w:start w:val="1"/>
      <w:numFmt w:val="bullet"/>
      <w:lvlText w:val=""/>
      <w:lvlJc w:val="left"/>
      <w:pPr>
        <w:tabs>
          <w:tab w:val="num" w:pos="0"/>
        </w:tabs>
        <w:ind w:left="720" w:hanging="360"/>
      </w:pPr>
      <w:rPr>
        <w:rFonts w:ascii="Symbol" w:hAnsi="Symbol" w:cs="Tahoma"/>
        <w:b/>
        <w:sz w:val="20"/>
        <w:szCs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ahoma"/>
        <w:b/>
        <w:sz w:val="20"/>
        <w:szCs w:val="2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ahoma"/>
        <w:b/>
        <w:sz w:val="20"/>
        <w:szCs w:val="2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26"/>
    <w:multiLevelType w:val="multilevel"/>
    <w:tmpl w:val="665C4F0E"/>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4187"/>
        </w:tabs>
        <w:ind w:left="4187" w:hanging="360"/>
      </w:pPr>
      <w:rPr>
        <w:b w:val="0"/>
      </w:r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3C3802"/>
    <w:multiLevelType w:val="hybridMultilevel"/>
    <w:tmpl w:val="B38A3748"/>
    <w:name w:val="WW8Num31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2733398"/>
    <w:multiLevelType w:val="hybridMultilevel"/>
    <w:tmpl w:val="FC8C2636"/>
    <w:name w:val="WW8Num310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82033E"/>
    <w:multiLevelType w:val="hybridMultilevel"/>
    <w:tmpl w:val="E6A00F68"/>
    <w:lvl w:ilvl="0" w:tplc="04150011">
      <w:start w:val="1"/>
      <w:numFmt w:val="decimal"/>
      <w:lvlText w:val="%1)"/>
      <w:lvlJc w:val="left"/>
      <w:pPr>
        <w:ind w:left="786" w:hanging="360"/>
      </w:pPr>
      <w:rPr>
        <w:b w:val="0"/>
      </w:rPr>
    </w:lvl>
    <w:lvl w:ilvl="1" w:tplc="5EFA1BB0">
      <w:start w:val="1"/>
      <w:numFmt w:val="lowerLetter"/>
      <w:lvlText w:val="%2)"/>
      <w:lvlJc w:val="left"/>
      <w:pPr>
        <w:ind w:left="1506" w:hanging="360"/>
      </w:pPr>
      <w:rPr>
        <w:rFonts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5" w15:restartNumberingAfterBreak="0">
    <w:nsid w:val="069123FB"/>
    <w:multiLevelType w:val="hybridMultilevel"/>
    <w:tmpl w:val="F4808156"/>
    <w:name w:val="WW8Num3102222222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0B353134"/>
    <w:multiLevelType w:val="hybridMultilevel"/>
    <w:tmpl w:val="22AEECE4"/>
    <w:lvl w:ilvl="0" w:tplc="7784A7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1F7318"/>
    <w:multiLevelType w:val="multilevel"/>
    <w:tmpl w:val="16120E26"/>
    <w:lvl w:ilvl="0">
      <w:start w:val="1"/>
      <w:numFmt w:val="decimal"/>
      <w:lvlText w:val="%1."/>
      <w:lvlJc w:val="left"/>
      <w:pPr>
        <w:ind w:left="595" w:hanging="453"/>
      </w:pPr>
      <w:rPr>
        <w:rFonts w:ascii="Arial" w:hAnsi="Arial" w:cs="Arial"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04C69EF"/>
    <w:multiLevelType w:val="hybridMultilevel"/>
    <w:tmpl w:val="67A20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EB416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1B7461D"/>
    <w:multiLevelType w:val="hybridMultilevel"/>
    <w:tmpl w:val="CAEEB210"/>
    <w:lvl w:ilvl="0" w:tplc="B9BAA8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FE79AD"/>
    <w:multiLevelType w:val="hybridMultilevel"/>
    <w:tmpl w:val="035C33BA"/>
    <w:lvl w:ilvl="0" w:tplc="C23E7710">
      <w:start w:val="1"/>
      <w:numFmt w:val="decimal"/>
      <w:lvlText w:val="%1."/>
      <w:lvlJc w:val="center"/>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9E93387"/>
    <w:multiLevelType w:val="hybridMultilevel"/>
    <w:tmpl w:val="F7726C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A3B6D1D"/>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1A8E7273"/>
    <w:multiLevelType w:val="hybridMultilevel"/>
    <w:tmpl w:val="D52817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B67271"/>
    <w:multiLevelType w:val="hybridMultilevel"/>
    <w:tmpl w:val="7578E46C"/>
    <w:lvl w:ilvl="0" w:tplc="B39AA86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2753CE"/>
    <w:multiLevelType w:val="hybridMultilevel"/>
    <w:tmpl w:val="C60C750E"/>
    <w:lvl w:ilvl="0" w:tplc="08CA8006">
      <w:start w:val="1"/>
      <w:numFmt w:val="decimal"/>
      <w:lvlText w:val="%1)"/>
      <w:lvlJc w:val="left"/>
      <w:pPr>
        <w:ind w:left="1080" w:hanging="360"/>
      </w:pPr>
      <w:rPr>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E6365C"/>
    <w:multiLevelType w:val="hybridMultilevel"/>
    <w:tmpl w:val="CCFEC9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FBF1235"/>
    <w:multiLevelType w:val="multilevel"/>
    <w:tmpl w:val="56C6608E"/>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245F1285"/>
    <w:multiLevelType w:val="hybridMultilevel"/>
    <w:tmpl w:val="4600C554"/>
    <w:name w:val="WW8Num3102222222222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4EC2B3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BA5A94"/>
    <w:multiLevelType w:val="hybridMultilevel"/>
    <w:tmpl w:val="5F2471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B1321EB"/>
    <w:multiLevelType w:val="hybridMultilevel"/>
    <w:tmpl w:val="89D4F8E0"/>
    <w:lvl w:ilvl="0" w:tplc="5C3E3F1C">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FB031A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7" w15:restartNumberingAfterBreak="0">
    <w:nsid w:val="30FD0479"/>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8" w15:restartNumberingAfterBreak="0">
    <w:nsid w:val="330760C1"/>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40" w15:restartNumberingAfterBreak="0">
    <w:nsid w:val="3BC25055"/>
    <w:multiLevelType w:val="hybridMultilevel"/>
    <w:tmpl w:val="AC0861A2"/>
    <w:lvl w:ilvl="0" w:tplc="14902AF8">
      <w:start w:val="1"/>
      <w:numFmt w:val="decimal"/>
      <w:lvlText w:val="%1)"/>
      <w:lvlJc w:val="left"/>
      <w:pPr>
        <w:ind w:left="1080" w:hanging="360"/>
      </w:pPr>
      <w:rPr>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C5F4051"/>
    <w:multiLevelType w:val="hybridMultilevel"/>
    <w:tmpl w:val="6FDE2BD2"/>
    <w:lvl w:ilvl="0" w:tplc="04150011">
      <w:start w:val="1"/>
      <w:numFmt w:val="decimal"/>
      <w:lvlText w:val="%1)"/>
      <w:lvlJc w:val="left"/>
      <w:pPr>
        <w:ind w:left="720" w:hanging="360"/>
      </w:pPr>
      <w:rPr>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5C055B"/>
    <w:multiLevelType w:val="multilevel"/>
    <w:tmpl w:val="B98CC934"/>
    <w:lvl w:ilvl="0">
      <w:start w:val="9"/>
      <w:numFmt w:val="decimal"/>
      <w:lvlText w:val="%1."/>
      <w:lvlJc w:val="left"/>
      <w:pPr>
        <w:ind w:left="595" w:hanging="453"/>
      </w:pPr>
      <w:rPr>
        <w:rFonts w:ascii="Arial" w:hAnsi="Arial" w:cs="Arial"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3" w15:restartNumberingAfterBreak="0">
    <w:nsid w:val="3FED3B2E"/>
    <w:multiLevelType w:val="multilevel"/>
    <w:tmpl w:val="45B6B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0B64DF5"/>
    <w:multiLevelType w:val="hybridMultilevel"/>
    <w:tmpl w:val="FCC4A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CD6D65"/>
    <w:multiLevelType w:val="hybridMultilevel"/>
    <w:tmpl w:val="ED8010A0"/>
    <w:lvl w:ilvl="0" w:tplc="20D87794">
      <w:start w:val="1"/>
      <w:numFmt w:val="decimal"/>
      <w:lvlText w:val="%1."/>
      <w:lvlJc w:val="left"/>
      <w:pPr>
        <w:ind w:left="720" w:hanging="360"/>
      </w:pPr>
      <w:rPr>
        <w:rFonts w:ascii="Arial" w:hAnsi="Arial" w:cs="Arial" w:hint="default"/>
        <w:b/>
        <w:bCs/>
        <w:i w:val="0"/>
        <w:i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BD37DA"/>
    <w:multiLevelType w:val="hybridMultilevel"/>
    <w:tmpl w:val="BB0C4AEE"/>
    <w:lvl w:ilvl="0" w:tplc="EE3E58F6">
      <w:start w:val="1"/>
      <w:numFmt w:val="lowerLetter"/>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5754BDB"/>
    <w:multiLevelType w:val="hybridMultilevel"/>
    <w:tmpl w:val="A496A9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7357DB6"/>
    <w:multiLevelType w:val="hybridMultilevel"/>
    <w:tmpl w:val="C464B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8F7C20"/>
    <w:multiLevelType w:val="hybridMultilevel"/>
    <w:tmpl w:val="52BA039E"/>
    <w:name w:val="WW8Num31022222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8315287"/>
    <w:multiLevelType w:val="hybridMultilevel"/>
    <w:tmpl w:val="AA0ACDAE"/>
    <w:lvl w:ilvl="0" w:tplc="2DAEB332">
      <w:start w:val="1"/>
      <w:numFmt w:val="bullet"/>
      <w:lvlText w:val="­"/>
      <w:lvlJc w:val="left"/>
      <w:pPr>
        <w:ind w:left="2100" w:hanging="360"/>
      </w:pPr>
      <w:rPr>
        <w:rFonts w:ascii="Arial" w:hAnsi="Arial" w:hint="default"/>
      </w:rPr>
    </w:lvl>
    <w:lvl w:ilvl="1" w:tplc="04150003" w:tentative="1">
      <w:start w:val="1"/>
      <w:numFmt w:val="bullet"/>
      <w:lvlText w:val="o"/>
      <w:lvlJc w:val="left"/>
      <w:pPr>
        <w:ind w:left="2820" w:hanging="360"/>
      </w:pPr>
      <w:rPr>
        <w:rFonts w:ascii="Courier New" w:hAnsi="Courier New" w:cs="Courier New" w:hint="default"/>
      </w:rPr>
    </w:lvl>
    <w:lvl w:ilvl="2" w:tplc="04150005" w:tentative="1">
      <w:start w:val="1"/>
      <w:numFmt w:val="bullet"/>
      <w:lvlText w:val=""/>
      <w:lvlJc w:val="left"/>
      <w:pPr>
        <w:ind w:left="3540" w:hanging="360"/>
      </w:pPr>
      <w:rPr>
        <w:rFonts w:ascii="Wingdings" w:hAnsi="Wingdings" w:hint="default"/>
      </w:rPr>
    </w:lvl>
    <w:lvl w:ilvl="3" w:tplc="04150001" w:tentative="1">
      <w:start w:val="1"/>
      <w:numFmt w:val="bullet"/>
      <w:lvlText w:val=""/>
      <w:lvlJc w:val="left"/>
      <w:pPr>
        <w:ind w:left="4260" w:hanging="360"/>
      </w:pPr>
      <w:rPr>
        <w:rFonts w:ascii="Symbol" w:hAnsi="Symbol" w:hint="default"/>
      </w:rPr>
    </w:lvl>
    <w:lvl w:ilvl="4" w:tplc="04150003" w:tentative="1">
      <w:start w:val="1"/>
      <w:numFmt w:val="bullet"/>
      <w:lvlText w:val="o"/>
      <w:lvlJc w:val="left"/>
      <w:pPr>
        <w:ind w:left="4980" w:hanging="360"/>
      </w:pPr>
      <w:rPr>
        <w:rFonts w:ascii="Courier New" w:hAnsi="Courier New" w:cs="Courier New" w:hint="default"/>
      </w:rPr>
    </w:lvl>
    <w:lvl w:ilvl="5" w:tplc="04150005" w:tentative="1">
      <w:start w:val="1"/>
      <w:numFmt w:val="bullet"/>
      <w:lvlText w:val=""/>
      <w:lvlJc w:val="left"/>
      <w:pPr>
        <w:ind w:left="5700" w:hanging="360"/>
      </w:pPr>
      <w:rPr>
        <w:rFonts w:ascii="Wingdings" w:hAnsi="Wingdings" w:hint="default"/>
      </w:rPr>
    </w:lvl>
    <w:lvl w:ilvl="6" w:tplc="04150001" w:tentative="1">
      <w:start w:val="1"/>
      <w:numFmt w:val="bullet"/>
      <w:lvlText w:val=""/>
      <w:lvlJc w:val="left"/>
      <w:pPr>
        <w:ind w:left="6420" w:hanging="360"/>
      </w:pPr>
      <w:rPr>
        <w:rFonts w:ascii="Symbol" w:hAnsi="Symbol" w:hint="default"/>
      </w:rPr>
    </w:lvl>
    <w:lvl w:ilvl="7" w:tplc="04150003" w:tentative="1">
      <w:start w:val="1"/>
      <w:numFmt w:val="bullet"/>
      <w:lvlText w:val="o"/>
      <w:lvlJc w:val="left"/>
      <w:pPr>
        <w:ind w:left="7140" w:hanging="360"/>
      </w:pPr>
      <w:rPr>
        <w:rFonts w:ascii="Courier New" w:hAnsi="Courier New" w:cs="Courier New" w:hint="default"/>
      </w:rPr>
    </w:lvl>
    <w:lvl w:ilvl="8" w:tplc="04150005" w:tentative="1">
      <w:start w:val="1"/>
      <w:numFmt w:val="bullet"/>
      <w:lvlText w:val=""/>
      <w:lvlJc w:val="left"/>
      <w:pPr>
        <w:ind w:left="7860" w:hanging="360"/>
      </w:pPr>
      <w:rPr>
        <w:rFonts w:ascii="Wingdings" w:hAnsi="Wingdings" w:hint="default"/>
      </w:rPr>
    </w:lvl>
  </w:abstractNum>
  <w:abstractNum w:abstractNumId="51" w15:restartNumberingAfterBreak="0">
    <w:nsid w:val="4C081FD5"/>
    <w:multiLevelType w:val="hybridMultilevel"/>
    <w:tmpl w:val="EDE86AA0"/>
    <w:lvl w:ilvl="0" w:tplc="2DAEB332">
      <w:start w:val="1"/>
      <w:numFmt w:val="bullet"/>
      <w:lvlText w:val="­"/>
      <w:lvlJc w:val="left"/>
      <w:pPr>
        <w:ind w:left="2100" w:hanging="360"/>
      </w:pPr>
      <w:rPr>
        <w:rFonts w:ascii="Arial" w:hAnsi="Arial" w:hint="default"/>
      </w:rPr>
    </w:lvl>
    <w:lvl w:ilvl="1" w:tplc="04150003" w:tentative="1">
      <w:start w:val="1"/>
      <w:numFmt w:val="bullet"/>
      <w:lvlText w:val="o"/>
      <w:lvlJc w:val="left"/>
      <w:pPr>
        <w:ind w:left="2820" w:hanging="360"/>
      </w:pPr>
      <w:rPr>
        <w:rFonts w:ascii="Courier New" w:hAnsi="Courier New" w:cs="Courier New" w:hint="default"/>
      </w:rPr>
    </w:lvl>
    <w:lvl w:ilvl="2" w:tplc="04150005" w:tentative="1">
      <w:start w:val="1"/>
      <w:numFmt w:val="bullet"/>
      <w:lvlText w:val=""/>
      <w:lvlJc w:val="left"/>
      <w:pPr>
        <w:ind w:left="3540" w:hanging="360"/>
      </w:pPr>
      <w:rPr>
        <w:rFonts w:ascii="Wingdings" w:hAnsi="Wingdings" w:hint="default"/>
      </w:rPr>
    </w:lvl>
    <w:lvl w:ilvl="3" w:tplc="04150001" w:tentative="1">
      <w:start w:val="1"/>
      <w:numFmt w:val="bullet"/>
      <w:lvlText w:val=""/>
      <w:lvlJc w:val="left"/>
      <w:pPr>
        <w:ind w:left="4260" w:hanging="360"/>
      </w:pPr>
      <w:rPr>
        <w:rFonts w:ascii="Symbol" w:hAnsi="Symbol" w:hint="default"/>
      </w:rPr>
    </w:lvl>
    <w:lvl w:ilvl="4" w:tplc="04150003" w:tentative="1">
      <w:start w:val="1"/>
      <w:numFmt w:val="bullet"/>
      <w:lvlText w:val="o"/>
      <w:lvlJc w:val="left"/>
      <w:pPr>
        <w:ind w:left="4980" w:hanging="360"/>
      </w:pPr>
      <w:rPr>
        <w:rFonts w:ascii="Courier New" w:hAnsi="Courier New" w:cs="Courier New" w:hint="default"/>
      </w:rPr>
    </w:lvl>
    <w:lvl w:ilvl="5" w:tplc="04150005" w:tentative="1">
      <w:start w:val="1"/>
      <w:numFmt w:val="bullet"/>
      <w:lvlText w:val=""/>
      <w:lvlJc w:val="left"/>
      <w:pPr>
        <w:ind w:left="5700" w:hanging="360"/>
      </w:pPr>
      <w:rPr>
        <w:rFonts w:ascii="Wingdings" w:hAnsi="Wingdings" w:hint="default"/>
      </w:rPr>
    </w:lvl>
    <w:lvl w:ilvl="6" w:tplc="04150001" w:tentative="1">
      <w:start w:val="1"/>
      <w:numFmt w:val="bullet"/>
      <w:lvlText w:val=""/>
      <w:lvlJc w:val="left"/>
      <w:pPr>
        <w:ind w:left="6420" w:hanging="360"/>
      </w:pPr>
      <w:rPr>
        <w:rFonts w:ascii="Symbol" w:hAnsi="Symbol" w:hint="default"/>
      </w:rPr>
    </w:lvl>
    <w:lvl w:ilvl="7" w:tplc="04150003" w:tentative="1">
      <w:start w:val="1"/>
      <w:numFmt w:val="bullet"/>
      <w:lvlText w:val="o"/>
      <w:lvlJc w:val="left"/>
      <w:pPr>
        <w:ind w:left="7140" w:hanging="360"/>
      </w:pPr>
      <w:rPr>
        <w:rFonts w:ascii="Courier New" w:hAnsi="Courier New" w:cs="Courier New" w:hint="default"/>
      </w:rPr>
    </w:lvl>
    <w:lvl w:ilvl="8" w:tplc="04150005" w:tentative="1">
      <w:start w:val="1"/>
      <w:numFmt w:val="bullet"/>
      <w:lvlText w:val=""/>
      <w:lvlJc w:val="left"/>
      <w:pPr>
        <w:ind w:left="7860" w:hanging="360"/>
      </w:pPr>
      <w:rPr>
        <w:rFonts w:ascii="Wingdings" w:hAnsi="Wingdings" w:hint="default"/>
      </w:rPr>
    </w:lvl>
  </w:abstractNum>
  <w:abstractNum w:abstractNumId="52" w15:restartNumberingAfterBreak="0">
    <w:nsid w:val="4EBC45F9"/>
    <w:multiLevelType w:val="hybridMultilevel"/>
    <w:tmpl w:val="972ACAC8"/>
    <w:lvl w:ilvl="0" w:tplc="2DAEB332">
      <w:start w:val="1"/>
      <w:numFmt w:val="bullet"/>
      <w:lvlText w:val="­"/>
      <w:lvlJc w:val="left"/>
      <w:pPr>
        <w:ind w:left="2160" w:hanging="360"/>
      </w:pPr>
      <w:rPr>
        <w:rFonts w:ascii="Arial" w:hAnsi="Aria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3" w15:restartNumberingAfterBreak="0">
    <w:nsid w:val="4F2E4F7C"/>
    <w:multiLevelType w:val="hybridMultilevel"/>
    <w:tmpl w:val="3F109D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F873FFC"/>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51945589"/>
    <w:multiLevelType w:val="hybridMultilevel"/>
    <w:tmpl w:val="FF38924E"/>
    <w:lvl w:ilvl="0" w:tplc="AA7E42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B53DA7"/>
    <w:multiLevelType w:val="hybridMultilevel"/>
    <w:tmpl w:val="C9EE33FA"/>
    <w:styleLink w:val="Zaimportowanystyl18"/>
    <w:lvl w:ilvl="0" w:tplc="5B2629F4">
      <w:start w:val="1"/>
      <w:numFmt w:val="lowerLetter"/>
      <w:lvlText w:val="%1)"/>
      <w:lvlJc w:val="left"/>
      <w:pPr>
        <w:ind w:left="7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12E2A2">
      <w:start w:val="1"/>
      <w:numFmt w:val="lowerLetter"/>
      <w:lvlText w:val="%2."/>
      <w:lvlJc w:val="left"/>
      <w:pPr>
        <w:ind w:left="14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F233E8">
      <w:start w:val="1"/>
      <w:numFmt w:val="lowerRoman"/>
      <w:lvlText w:val="%3."/>
      <w:lvlJc w:val="left"/>
      <w:pPr>
        <w:ind w:left="2197"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7210DC">
      <w:start w:val="1"/>
      <w:numFmt w:val="decimal"/>
      <w:lvlText w:val="%4."/>
      <w:lvlJc w:val="left"/>
      <w:pPr>
        <w:ind w:left="29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4277E0">
      <w:start w:val="1"/>
      <w:numFmt w:val="lowerLetter"/>
      <w:lvlText w:val="%5."/>
      <w:lvlJc w:val="left"/>
      <w:pPr>
        <w:ind w:left="36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C4B54E">
      <w:start w:val="1"/>
      <w:numFmt w:val="lowerRoman"/>
      <w:lvlText w:val="%6."/>
      <w:lvlJc w:val="left"/>
      <w:pPr>
        <w:ind w:left="4357"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BA8B36">
      <w:start w:val="1"/>
      <w:numFmt w:val="decimal"/>
      <w:lvlText w:val="%7."/>
      <w:lvlJc w:val="left"/>
      <w:pPr>
        <w:ind w:left="50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16809A">
      <w:start w:val="1"/>
      <w:numFmt w:val="lowerLetter"/>
      <w:lvlText w:val="%8."/>
      <w:lvlJc w:val="left"/>
      <w:pPr>
        <w:ind w:left="57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26D0E0">
      <w:start w:val="1"/>
      <w:numFmt w:val="lowerRoman"/>
      <w:lvlText w:val="%9."/>
      <w:lvlJc w:val="left"/>
      <w:pPr>
        <w:ind w:left="6517"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52B821B3"/>
    <w:multiLevelType w:val="multilevel"/>
    <w:tmpl w:val="C3204CC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563B6E4F"/>
    <w:multiLevelType w:val="multilevel"/>
    <w:tmpl w:val="26E46990"/>
    <w:lvl w:ilvl="0">
      <w:start w:val="1"/>
      <w:numFmt w:val="decimal"/>
      <w:pStyle w:val="Bezodstpw1"/>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576C1B58"/>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58615B73"/>
    <w:multiLevelType w:val="hybridMultilevel"/>
    <w:tmpl w:val="331402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94F7C2A"/>
    <w:multiLevelType w:val="hybridMultilevel"/>
    <w:tmpl w:val="650E36EE"/>
    <w:lvl w:ilvl="0" w:tplc="A93A82F6">
      <w:start w:val="2"/>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8341B4"/>
    <w:multiLevelType w:val="hybridMultilevel"/>
    <w:tmpl w:val="C13CCC00"/>
    <w:lvl w:ilvl="0" w:tplc="79007F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5A3634"/>
    <w:multiLevelType w:val="hybridMultilevel"/>
    <w:tmpl w:val="4ED80446"/>
    <w:lvl w:ilvl="0" w:tplc="6D6C52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5" w15:restartNumberingAfterBreak="0">
    <w:nsid w:val="5F131B60"/>
    <w:multiLevelType w:val="hybridMultilevel"/>
    <w:tmpl w:val="23CCC970"/>
    <w:lvl w:ilvl="0" w:tplc="7F5C5482">
      <w:start w:val="1"/>
      <w:numFmt w:val="decimal"/>
      <w:lvlText w:val="%1."/>
      <w:lvlJc w:val="left"/>
      <w:rPr>
        <w:sz w:val="20"/>
        <w:szCs w:val="20"/>
      </w:rPr>
    </w:lvl>
    <w:lvl w:ilvl="1" w:tplc="FFFFFFFF">
      <w:start w:val="1"/>
      <w:numFmt w:val="upperRoman"/>
      <w:lvlText w:val="%2."/>
      <w:lvlJc w:val="right"/>
      <w:pPr>
        <w:ind w:hanging="360"/>
      </w:pPr>
      <w:rPr>
        <w:rFonts w:hint="default"/>
        <w:b w:val="0"/>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FCB4ADD"/>
    <w:multiLevelType w:val="hybridMultilevel"/>
    <w:tmpl w:val="A4281E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DE160E"/>
    <w:multiLevelType w:val="hybridMultilevel"/>
    <w:tmpl w:val="782A4018"/>
    <w:lvl w:ilvl="0" w:tplc="2DAEB332">
      <w:start w:val="1"/>
      <w:numFmt w:val="bullet"/>
      <w:lvlText w:val="­"/>
      <w:lvlJc w:val="left"/>
      <w:pPr>
        <w:ind w:left="2100" w:hanging="360"/>
      </w:pPr>
      <w:rPr>
        <w:rFonts w:ascii="Arial" w:hAnsi="Arial" w:hint="default"/>
      </w:rPr>
    </w:lvl>
    <w:lvl w:ilvl="1" w:tplc="04150003" w:tentative="1">
      <w:start w:val="1"/>
      <w:numFmt w:val="bullet"/>
      <w:lvlText w:val="o"/>
      <w:lvlJc w:val="left"/>
      <w:pPr>
        <w:ind w:left="2820" w:hanging="360"/>
      </w:pPr>
      <w:rPr>
        <w:rFonts w:ascii="Courier New" w:hAnsi="Courier New" w:cs="Courier New" w:hint="default"/>
      </w:rPr>
    </w:lvl>
    <w:lvl w:ilvl="2" w:tplc="04150005" w:tentative="1">
      <w:start w:val="1"/>
      <w:numFmt w:val="bullet"/>
      <w:lvlText w:val=""/>
      <w:lvlJc w:val="left"/>
      <w:pPr>
        <w:ind w:left="3540" w:hanging="360"/>
      </w:pPr>
      <w:rPr>
        <w:rFonts w:ascii="Wingdings" w:hAnsi="Wingdings" w:hint="default"/>
      </w:rPr>
    </w:lvl>
    <w:lvl w:ilvl="3" w:tplc="04150001" w:tentative="1">
      <w:start w:val="1"/>
      <w:numFmt w:val="bullet"/>
      <w:lvlText w:val=""/>
      <w:lvlJc w:val="left"/>
      <w:pPr>
        <w:ind w:left="4260" w:hanging="360"/>
      </w:pPr>
      <w:rPr>
        <w:rFonts w:ascii="Symbol" w:hAnsi="Symbol" w:hint="default"/>
      </w:rPr>
    </w:lvl>
    <w:lvl w:ilvl="4" w:tplc="04150003" w:tentative="1">
      <w:start w:val="1"/>
      <w:numFmt w:val="bullet"/>
      <w:lvlText w:val="o"/>
      <w:lvlJc w:val="left"/>
      <w:pPr>
        <w:ind w:left="4980" w:hanging="360"/>
      </w:pPr>
      <w:rPr>
        <w:rFonts w:ascii="Courier New" w:hAnsi="Courier New" w:cs="Courier New" w:hint="default"/>
      </w:rPr>
    </w:lvl>
    <w:lvl w:ilvl="5" w:tplc="04150005" w:tentative="1">
      <w:start w:val="1"/>
      <w:numFmt w:val="bullet"/>
      <w:lvlText w:val=""/>
      <w:lvlJc w:val="left"/>
      <w:pPr>
        <w:ind w:left="5700" w:hanging="360"/>
      </w:pPr>
      <w:rPr>
        <w:rFonts w:ascii="Wingdings" w:hAnsi="Wingdings" w:hint="default"/>
      </w:rPr>
    </w:lvl>
    <w:lvl w:ilvl="6" w:tplc="04150001" w:tentative="1">
      <w:start w:val="1"/>
      <w:numFmt w:val="bullet"/>
      <w:lvlText w:val=""/>
      <w:lvlJc w:val="left"/>
      <w:pPr>
        <w:ind w:left="6420" w:hanging="360"/>
      </w:pPr>
      <w:rPr>
        <w:rFonts w:ascii="Symbol" w:hAnsi="Symbol" w:hint="default"/>
      </w:rPr>
    </w:lvl>
    <w:lvl w:ilvl="7" w:tplc="04150003" w:tentative="1">
      <w:start w:val="1"/>
      <w:numFmt w:val="bullet"/>
      <w:lvlText w:val="o"/>
      <w:lvlJc w:val="left"/>
      <w:pPr>
        <w:ind w:left="7140" w:hanging="360"/>
      </w:pPr>
      <w:rPr>
        <w:rFonts w:ascii="Courier New" w:hAnsi="Courier New" w:cs="Courier New" w:hint="default"/>
      </w:rPr>
    </w:lvl>
    <w:lvl w:ilvl="8" w:tplc="04150005" w:tentative="1">
      <w:start w:val="1"/>
      <w:numFmt w:val="bullet"/>
      <w:lvlText w:val=""/>
      <w:lvlJc w:val="left"/>
      <w:pPr>
        <w:ind w:left="7860" w:hanging="360"/>
      </w:pPr>
      <w:rPr>
        <w:rFonts w:ascii="Wingdings" w:hAnsi="Wingdings" w:hint="default"/>
      </w:rPr>
    </w:lvl>
  </w:abstractNum>
  <w:abstractNum w:abstractNumId="68" w15:restartNumberingAfterBreak="0">
    <w:nsid w:val="607E0E8A"/>
    <w:multiLevelType w:val="hybridMultilevel"/>
    <w:tmpl w:val="0F742800"/>
    <w:lvl w:ilvl="0" w:tplc="2DAEB3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0A31617"/>
    <w:multiLevelType w:val="multilevel"/>
    <w:tmpl w:val="1D3A8904"/>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0" w15:restartNumberingAfterBreak="0">
    <w:nsid w:val="617A3F3D"/>
    <w:multiLevelType w:val="hybridMultilevel"/>
    <w:tmpl w:val="71DC93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245470B"/>
    <w:multiLevelType w:val="multilevel"/>
    <w:tmpl w:val="F5D8DF68"/>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decimal"/>
      <w:lvlText w:val="%3."/>
      <w:lvlJc w:val="right"/>
      <w:pPr>
        <w:ind w:left="2444" w:hanging="180"/>
      </w:pPr>
      <w:rPr>
        <w:rFonts w:ascii="Arial" w:eastAsia="Calibri" w:hAnsi="Arial" w:cs="Arial" w:hint="default"/>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2" w15:restartNumberingAfterBreak="0">
    <w:nsid w:val="64AB2FBB"/>
    <w:multiLevelType w:val="hybridMultilevel"/>
    <w:tmpl w:val="2AB6087E"/>
    <w:lvl w:ilvl="0" w:tplc="122C70A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8571D8"/>
    <w:multiLevelType w:val="hybridMultilevel"/>
    <w:tmpl w:val="17021D3A"/>
    <w:lvl w:ilvl="0" w:tplc="BE7404FE">
      <w:start w:val="1"/>
      <w:numFmt w:val="decimal"/>
      <w:lvlText w:val="%1."/>
      <w:lvlJc w:val="left"/>
      <w:pPr>
        <w:ind w:left="720" w:hanging="360"/>
      </w:pPr>
      <w:rPr>
        <w:rFonts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65C32FE5"/>
    <w:multiLevelType w:val="hybridMultilevel"/>
    <w:tmpl w:val="0A82A138"/>
    <w:lvl w:ilvl="0" w:tplc="913400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F67865"/>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6A8115FF"/>
    <w:multiLevelType w:val="hybridMultilevel"/>
    <w:tmpl w:val="38BCFB2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B056A82"/>
    <w:multiLevelType w:val="hybridMultilevel"/>
    <w:tmpl w:val="2D36F7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C29258D"/>
    <w:multiLevelType w:val="hybridMultilevel"/>
    <w:tmpl w:val="108E8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A71352"/>
    <w:multiLevelType w:val="hybridMultilevel"/>
    <w:tmpl w:val="DD021E78"/>
    <w:lvl w:ilvl="0" w:tplc="4AFC1F3A">
      <w:start w:val="1"/>
      <w:numFmt w:val="lowerLetter"/>
      <w:lvlText w:val="%1)"/>
      <w:lvlJc w:val="left"/>
      <w:pPr>
        <w:ind w:left="1420" w:hanging="360"/>
      </w:pPr>
      <w:rPr>
        <w:rFonts w:hint="default"/>
        <w:sz w:val="20"/>
        <w:szCs w:val="2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80" w15:restartNumberingAfterBreak="0">
    <w:nsid w:val="6D261383"/>
    <w:multiLevelType w:val="hybridMultilevel"/>
    <w:tmpl w:val="4D68F5D8"/>
    <w:lvl w:ilvl="0" w:tplc="0B842EB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82" w15:restartNumberingAfterBreak="0">
    <w:nsid w:val="6F10141A"/>
    <w:multiLevelType w:val="hybridMultilevel"/>
    <w:tmpl w:val="C51AF1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71680315"/>
    <w:multiLevelType w:val="multilevel"/>
    <w:tmpl w:val="7128A7B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84" w15:restartNumberingAfterBreak="0">
    <w:nsid w:val="718C549E"/>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5" w15:restartNumberingAfterBreak="0">
    <w:nsid w:val="73D17B3E"/>
    <w:multiLevelType w:val="hybridMultilevel"/>
    <w:tmpl w:val="4D9CD520"/>
    <w:lvl w:ilvl="0" w:tplc="16DA146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46F07FA"/>
    <w:multiLevelType w:val="multilevel"/>
    <w:tmpl w:val="218A2F48"/>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87" w15:restartNumberingAfterBreak="0">
    <w:nsid w:val="75C9636A"/>
    <w:multiLevelType w:val="hybridMultilevel"/>
    <w:tmpl w:val="7748617E"/>
    <w:lvl w:ilvl="0" w:tplc="BE7404F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A20043"/>
    <w:multiLevelType w:val="multilevel"/>
    <w:tmpl w:val="24FC3E86"/>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9" w15:restartNumberingAfterBreak="0">
    <w:nsid w:val="77C75077"/>
    <w:multiLevelType w:val="hybridMultilevel"/>
    <w:tmpl w:val="5518FD94"/>
    <w:styleLink w:val="Zaimportowanystyl37"/>
    <w:lvl w:ilvl="0" w:tplc="A0D0CFC2">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48FA1E">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F4149C">
      <w:start w:val="1"/>
      <w:numFmt w:val="lowerRoman"/>
      <w:lvlText w:val="%3."/>
      <w:lvlJc w:val="left"/>
      <w:pPr>
        <w:ind w:left="1800"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DCDDE8">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4AC90C">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5CE8CE">
      <w:start w:val="1"/>
      <w:numFmt w:val="lowerRoman"/>
      <w:lvlText w:val="%6."/>
      <w:lvlJc w:val="left"/>
      <w:pPr>
        <w:ind w:left="3960"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BEF528">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2C18A">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3AF6FA">
      <w:start w:val="1"/>
      <w:numFmt w:val="lowerRoman"/>
      <w:lvlText w:val="%9."/>
      <w:lvlJc w:val="left"/>
      <w:pPr>
        <w:ind w:left="6120"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79730BE5"/>
    <w:multiLevelType w:val="hybridMultilevel"/>
    <w:tmpl w:val="03AC3D94"/>
    <w:name w:val="WW8Num310222222222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7C493DFB"/>
    <w:multiLevelType w:val="hybridMultilevel"/>
    <w:tmpl w:val="02DC0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D71D96"/>
    <w:multiLevelType w:val="hybridMultilevel"/>
    <w:tmpl w:val="E1EA78CC"/>
    <w:lvl w:ilvl="0" w:tplc="8FF2AC2A">
      <w:start w:val="1"/>
      <w:numFmt w:val="decimal"/>
      <w:lvlText w:val="%1)"/>
      <w:lvlJc w:val="left"/>
      <w:pPr>
        <w:ind w:left="1080" w:hanging="360"/>
      </w:pPr>
      <w:rPr>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E8510EF"/>
    <w:multiLevelType w:val="multilevel"/>
    <w:tmpl w:val="D358909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470826480">
    <w:abstractNumId w:val="17"/>
  </w:num>
  <w:num w:numId="2" w16cid:durableId="1377896585">
    <w:abstractNumId w:val="58"/>
  </w:num>
  <w:num w:numId="3" w16cid:durableId="664166235">
    <w:abstractNumId w:val="71"/>
  </w:num>
  <w:num w:numId="4" w16cid:durableId="1417944980">
    <w:abstractNumId w:val="22"/>
  </w:num>
  <w:num w:numId="5" w16cid:durableId="884213986">
    <w:abstractNumId w:val="86"/>
  </w:num>
  <w:num w:numId="6" w16cid:durableId="2048412774">
    <w:abstractNumId w:val="88"/>
  </w:num>
  <w:num w:numId="7" w16cid:durableId="48455044">
    <w:abstractNumId w:val="36"/>
  </w:num>
  <w:num w:numId="8" w16cid:durableId="2052261161">
    <w:abstractNumId w:val="93"/>
  </w:num>
  <w:num w:numId="9" w16cid:durableId="361251361">
    <w:abstractNumId w:val="32"/>
  </w:num>
  <w:num w:numId="10" w16cid:durableId="1709069208">
    <w:abstractNumId w:val="69"/>
  </w:num>
  <w:num w:numId="11" w16cid:durableId="1749383353">
    <w:abstractNumId w:val="30"/>
  </w:num>
  <w:num w:numId="12" w16cid:durableId="694887801">
    <w:abstractNumId w:val="75"/>
  </w:num>
  <w:num w:numId="13" w16cid:durableId="846094585">
    <w:abstractNumId w:val="57"/>
  </w:num>
  <w:num w:numId="14" w16cid:durableId="1844467209">
    <w:abstractNumId w:val="16"/>
  </w:num>
  <w:num w:numId="15" w16cid:durableId="1048992681">
    <w:abstractNumId w:val="46"/>
  </w:num>
  <w:num w:numId="16" w16cid:durableId="1913736326">
    <w:abstractNumId w:val="79"/>
  </w:num>
  <w:num w:numId="17" w16cid:durableId="1768816760">
    <w:abstractNumId w:val="34"/>
  </w:num>
  <w:num w:numId="18" w16cid:durableId="53625502">
    <w:abstractNumId w:val="29"/>
  </w:num>
  <w:num w:numId="19" w16cid:durableId="1631284754">
    <w:abstractNumId w:val="63"/>
  </w:num>
  <w:num w:numId="20" w16cid:durableId="1168524914">
    <w:abstractNumId w:val="82"/>
  </w:num>
  <w:num w:numId="21" w16cid:durableId="148248776">
    <w:abstractNumId w:val="77"/>
  </w:num>
  <w:num w:numId="22" w16cid:durableId="161459">
    <w:abstractNumId w:val="53"/>
  </w:num>
  <w:num w:numId="23" w16cid:durableId="617882726">
    <w:abstractNumId w:val="87"/>
  </w:num>
  <w:num w:numId="24" w16cid:durableId="1086458915">
    <w:abstractNumId w:val="64"/>
  </w:num>
  <w:num w:numId="25" w16cid:durableId="1771000795">
    <w:abstractNumId w:val="39"/>
  </w:num>
  <w:num w:numId="26" w16cid:durableId="1828860027">
    <w:abstractNumId w:val="4"/>
  </w:num>
  <w:num w:numId="27" w16cid:durableId="1821119316">
    <w:abstractNumId w:val="45"/>
  </w:num>
  <w:num w:numId="28" w16cid:durableId="304235509">
    <w:abstractNumId w:val="72"/>
  </w:num>
  <w:num w:numId="29" w16cid:durableId="1950701531">
    <w:abstractNumId w:val="56"/>
  </w:num>
  <w:num w:numId="30" w16cid:durableId="1796218971">
    <w:abstractNumId w:val="89"/>
  </w:num>
  <w:num w:numId="31" w16cid:durableId="1791821677">
    <w:abstractNumId w:val="60"/>
  </w:num>
  <w:num w:numId="32" w16cid:durableId="1398088802">
    <w:abstractNumId w:val="24"/>
  </w:num>
  <w:num w:numId="33" w16cid:durableId="58678987">
    <w:abstractNumId w:val="54"/>
  </w:num>
  <w:num w:numId="34" w16cid:durableId="471598898">
    <w:abstractNumId w:val="43"/>
  </w:num>
  <w:num w:numId="35" w16cid:durableId="147478108">
    <w:abstractNumId w:val="38"/>
  </w:num>
  <w:num w:numId="36" w16cid:durableId="118110541">
    <w:abstractNumId w:val="41"/>
  </w:num>
  <w:num w:numId="37" w16cid:durableId="350179912">
    <w:abstractNumId w:val="84"/>
  </w:num>
  <w:num w:numId="38" w16cid:durableId="1132359321">
    <w:abstractNumId w:val="33"/>
  </w:num>
  <w:num w:numId="39" w16cid:durableId="989094827">
    <w:abstractNumId w:val="26"/>
  </w:num>
  <w:num w:numId="40" w16cid:durableId="661929905">
    <w:abstractNumId w:val="28"/>
  </w:num>
  <w:num w:numId="41" w16cid:durableId="1189369293">
    <w:abstractNumId w:val="81"/>
  </w:num>
  <w:num w:numId="42" w16cid:durableId="466434319">
    <w:abstractNumId w:val="19"/>
  </w:num>
  <w:num w:numId="43" w16cid:durableId="836458261">
    <w:abstractNumId w:val="91"/>
  </w:num>
  <w:num w:numId="44" w16cid:durableId="1314720109">
    <w:abstractNumId w:val="52"/>
  </w:num>
  <w:num w:numId="45" w16cid:durableId="1364790808">
    <w:abstractNumId w:val="50"/>
  </w:num>
  <w:num w:numId="46" w16cid:durableId="269515115">
    <w:abstractNumId w:val="51"/>
  </w:num>
  <w:num w:numId="47" w16cid:durableId="1490823261">
    <w:abstractNumId w:val="67"/>
  </w:num>
  <w:num w:numId="48" w16cid:durableId="13439764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11909739">
    <w:abstractNumId w:val="73"/>
  </w:num>
  <w:num w:numId="50" w16cid:durableId="1663848958">
    <w:abstractNumId w:val="20"/>
  </w:num>
  <w:num w:numId="51" w16cid:durableId="833687065">
    <w:abstractNumId w:val="23"/>
  </w:num>
  <w:num w:numId="52" w16cid:durableId="1651058449">
    <w:abstractNumId w:val="80"/>
  </w:num>
  <w:num w:numId="53" w16cid:durableId="912542781">
    <w:abstractNumId w:val="44"/>
  </w:num>
  <w:num w:numId="54" w16cid:durableId="1490561618">
    <w:abstractNumId w:val="68"/>
  </w:num>
  <w:num w:numId="55" w16cid:durableId="1761756528">
    <w:abstractNumId w:val="74"/>
  </w:num>
  <w:num w:numId="56" w16cid:durableId="1561165194">
    <w:abstractNumId w:val="35"/>
  </w:num>
  <w:num w:numId="57" w16cid:durableId="1854371810">
    <w:abstractNumId w:val="62"/>
  </w:num>
  <w:num w:numId="58" w16cid:durableId="1237325654">
    <w:abstractNumId w:val="21"/>
  </w:num>
  <w:num w:numId="59" w16cid:durableId="614488096">
    <w:abstractNumId w:val="48"/>
  </w:num>
  <w:num w:numId="60" w16cid:durableId="506215151">
    <w:abstractNumId w:val="70"/>
  </w:num>
  <w:num w:numId="61" w16cid:durableId="606427365">
    <w:abstractNumId w:val="27"/>
  </w:num>
  <w:num w:numId="62" w16cid:durableId="2112700937">
    <w:abstractNumId w:val="92"/>
  </w:num>
  <w:num w:numId="63" w16cid:durableId="1313801349">
    <w:abstractNumId w:val="40"/>
  </w:num>
  <w:num w:numId="64" w16cid:durableId="430125959">
    <w:abstractNumId w:val="78"/>
  </w:num>
  <w:num w:numId="65" w16cid:durableId="810051460">
    <w:abstractNumId w:val="47"/>
  </w:num>
  <w:num w:numId="66" w16cid:durableId="904222047">
    <w:abstractNumId w:val="18"/>
  </w:num>
  <w:num w:numId="67" w16cid:durableId="274020162">
    <w:abstractNumId w:val="0"/>
  </w:num>
  <w:num w:numId="68" w16cid:durableId="124861107">
    <w:abstractNumId w:val="83"/>
  </w:num>
  <w:num w:numId="69" w16cid:durableId="265120092">
    <w:abstractNumId w:val="65"/>
  </w:num>
  <w:num w:numId="70" w16cid:durableId="559440769">
    <w:abstractNumId w:val="55"/>
  </w:num>
  <w:num w:numId="71" w16cid:durableId="1253507740">
    <w:abstractNumId w:val="37"/>
  </w:num>
  <w:num w:numId="72" w16cid:durableId="46299883">
    <w:abstractNumId w:val="61"/>
  </w:num>
  <w:num w:numId="73" w16cid:durableId="583761773">
    <w:abstractNumId w:val="59"/>
  </w:num>
  <w:num w:numId="74" w16cid:durableId="1257522505">
    <w:abstractNumId w:val="14"/>
  </w:num>
  <w:num w:numId="75" w16cid:durableId="1235898916">
    <w:abstractNumId w:val="66"/>
  </w:num>
  <w:num w:numId="76" w16cid:durableId="166017571">
    <w:abstractNumId w:val="12"/>
  </w:num>
  <w:num w:numId="77" w16cid:durableId="1089810196">
    <w:abstractNumId w:val="42"/>
  </w:num>
  <w:num w:numId="78" w16cid:durableId="1682313143">
    <w:abstractNumId w:val="25"/>
  </w:num>
  <w:num w:numId="79" w16cid:durableId="593826636">
    <w:abstractNumId w:val="7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A1"/>
    <w:rsid w:val="0000282C"/>
    <w:rsid w:val="00003819"/>
    <w:rsid w:val="00003A15"/>
    <w:rsid w:val="00004B10"/>
    <w:rsid w:val="00010091"/>
    <w:rsid w:val="00010316"/>
    <w:rsid w:val="00010D34"/>
    <w:rsid w:val="000116EE"/>
    <w:rsid w:val="00013918"/>
    <w:rsid w:val="000216FE"/>
    <w:rsid w:val="00025D48"/>
    <w:rsid w:val="00027EA2"/>
    <w:rsid w:val="00031E1D"/>
    <w:rsid w:val="0003287C"/>
    <w:rsid w:val="000370AA"/>
    <w:rsid w:val="00045621"/>
    <w:rsid w:val="000464CF"/>
    <w:rsid w:val="000466B9"/>
    <w:rsid w:val="000548E6"/>
    <w:rsid w:val="000577E4"/>
    <w:rsid w:val="00057FC7"/>
    <w:rsid w:val="00063C1A"/>
    <w:rsid w:val="00063D61"/>
    <w:rsid w:val="000664F8"/>
    <w:rsid w:val="0006675A"/>
    <w:rsid w:val="00066EE0"/>
    <w:rsid w:val="00067E72"/>
    <w:rsid w:val="00072AA2"/>
    <w:rsid w:val="00077B6F"/>
    <w:rsid w:val="00080083"/>
    <w:rsid w:val="000806D3"/>
    <w:rsid w:val="000821B2"/>
    <w:rsid w:val="00084361"/>
    <w:rsid w:val="000849B2"/>
    <w:rsid w:val="00085FD0"/>
    <w:rsid w:val="00095B28"/>
    <w:rsid w:val="00096FFE"/>
    <w:rsid w:val="000A07E1"/>
    <w:rsid w:val="000A5A6B"/>
    <w:rsid w:val="000A5C4B"/>
    <w:rsid w:val="000A6270"/>
    <w:rsid w:val="000A6753"/>
    <w:rsid w:val="000A7540"/>
    <w:rsid w:val="000A7803"/>
    <w:rsid w:val="000B304C"/>
    <w:rsid w:val="000C0EA5"/>
    <w:rsid w:val="000C1FF0"/>
    <w:rsid w:val="000C4FF4"/>
    <w:rsid w:val="000D1F46"/>
    <w:rsid w:val="000D3D48"/>
    <w:rsid w:val="000D5C2A"/>
    <w:rsid w:val="000D73A7"/>
    <w:rsid w:val="000D7422"/>
    <w:rsid w:val="000D7F27"/>
    <w:rsid w:val="000E20C5"/>
    <w:rsid w:val="000E51B6"/>
    <w:rsid w:val="000E602F"/>
    <w:rsid w:val="000F69B1"/>
    <w:rsid w:val="00100085"/>
    <w:rsid w:val="0010124A"/>
    <w:rsid w:val="001017BD"/>
    <w:rsid w:val="00102AC7"/>
    <w:rsid w:val="00113AF3"/>
    <w:rsid w:val="00116576"/>
    <w:rsid w:val="00121B1C"/>
    <w:rsid w:val="001263D7"/>
    <w:rsid w:val="0012648B"/>
    <w:rsid w:val="00132C80"/>
    <w:rsid w:val="001332F0"/>
    <w:rsid w:val="001333DB"/>
    <w:rsid w:val="001372C7"/>
    <w:rsid w:val="00137557"/>
    <w:rsid w:val="00142E8F"/>
    <w:rsid w:val="00143677"/>
    <w:rsid w:val="00145F89"/>
    <w:rsid w:val="0015328C"/>
    <w:rsid w:val="00155A7C"/>
    <w:rsid w:val="00155CD6"/>
    <w:rsid w:val="00156980"/>
    <w:rsid w:val="00157F63"/>
    <w:rsid w:val="00161DA4"/>
    <w:rsid w:val="001638B0"/>
    <w:rsid w:val="00164DEB"/>
    <w:rsid w:val="00165480"/>
    <w:rsid w:val="00165657"/>
    <w:rsid w:val="00166CD2"/>
    <w:rsid w:val="00166DE8"/>
    <w:rsid w:val="00173CF9"/>
    <w:rsid w:val="00173DCA"/>
    <w:rsid w:val="001804D9"/>
    <w:rsid w:val="001819DB"/>
    <w:rsid w:val="0018554D"/>
    <w:rsid w:val="00185B31"/>
    <w:rsid w:val="00186E56"/>
    <w:rsid w:val="00186F14"/>
    <w:rsid w:val="001870EE"/>
    <w:rsid w:val="001872DA"/>
    <w:rsid w:val="0019123B"/>
    <w:rsid w:val="00191A61"/>
    <w:rsid w:val="001927EB"/>
    <w:rsid w:val="00194620"/>
    <w:rsid w:val="00194CE7"/>
    <w:rsid w:val="00197BE2"/>
    <w:rsid w:val="001A2942"/>
    <w:rsid w:val="001A5AEA"/>
    <w:rsid w:val="001B14A1"/>
    <w:rsid w:val="001B4029"/>
    <w:rsid w:val="001B670A"/>
    <w:rsid w:val="001C1AFC"/>
    <w:rsid w:val="001C349A"/>
    <w:rsid w:val="001C35B7"/>
    <w:rsid w:val="001C3E31"/>
    <w:rsid w:val="001C6296"/>
    <w:rsid w:val="001C7854"/>
    <w:rsid w:val="001D50A9"/>
    <w:rsid w:val="001D5DA9"/>
    <w:rsid w:val="001E0A41"/>
    <w:rsid w:val="001E6549"/>
    <w:rsid w:val="001E6A40"/>
    <w:rsid w:val="001F0B1C"/>
    <w:rsid w:val="001F652F"/>
    <w:rsid w:val="001F7A2C"/>
    <w:rsid w:val="002047F1"/>
    <w:rsid w:val="00205AC3"/>
    <w:rsid w:val="00207F04"/>
    <w:rsid w:val="00214C7C"/>
    <w:rsid w:val="00214E37"/>
    <w:rsid w:val="00215C9F"/>
    <w:rsid w:val="00215E18"/>
    <w:rsid w:val="002175FB"/>
    <w:rsid w:val="0022134F"/>
    <w:rsid w:val="00221A72"/>
    <w:rsid w:val="0022620B"/>
    <w:rsid w:val="002325BD"/>
    <w:rsid w:val="00234BC4"/>
    <w:rsid w:val="00235E7F"/>
    <w:rsid w:val="00241237"/>
    <w:rsid w:val="00244F7A"/>
    <w:rsid w:val="00245058"/>
    <w:rsid w:val="00252B4E"/>
    <w:rsid w:val="002530C8"/>
    <w:rsid w:val="002544D5"/>
    <w:rsid w:val="00255511"/>
    <w:rsid w:val="0025631A"/>
    <w:rsid w:val="00256E2D"/>
    <w:rsid w:val="002608D3"/>
    <w:rsid w:val="00260AD0"/>
    <w:rsid w:val="002611B8"/>
    <w:rsid w:val="00263CA0"/>
    <w:rsid w:val="00266A5E"/>
    <w:rsid w:val="00267832"/>
    <w:rsid w:val="0027097A"/>
    <w:rsid w:val="00270E51"/>
    <w:rsid w:val="0027209D"/>
    <w:rsid w:val="00274C28"/>
    <w:rsid w:val="00276B8C"/>
    <w:rsid w:val="00281804"/>
    <w:rsid w:val="002826C6"/>
    <w:rsid w:val="00282F4C"/>
    <w:rsid w:val="0028320D"/>
    <w:rsid w:val="002847A0"/>
    <w:rsid w:val="002848EA"/>
    <w:rsid w:val="00286FA5"/>
    <w:rsid w:val="0028776D"/>
    <w:rsid w:val="00287C42"/>
    <w:rsid w:val="002941D3"/>
    <w:rsid w:val="002955FB"/>
    <w:rsid w:val="002A2682"/>
    <w:rsid w:val="002A3A67"/>
    <w:rsid w:val="002A50B3"/>
    <w:rsid w:val="002C035F"/>
    <w:rsid w:val="002C04EB"/>
    <w:rsid w:val="002C13E8"/>
    <w:rsid w:val="002C1DC4"/>
    <w:rsid w:val="002C635E"/>
    <w:rsid w:val="002C7629"/>
    <w:rsid w:val="002D0BD6"/>
    <w:rsid w:val="002D0F36"/>
    <w:rsid w:val="002E02BE"/>
    <w:rsid w:val="002E0F4B"/>
    <w:rsid w:val="002E445E"/>
    <w:rsid w:val="002F0A00"/>
    <w:rsid w:val="002F341A"/>
    <w:rsid w:val="00301E8C"/>
    <w:rsid w:val="00303822"/>
    <w:rsid w:val="00304466"/>
    <w:rsid w:val="00305888"/>
    <w:rsid w:val="00306443"/>
    <w:rsid w:val="00306B1B"/>
    <w:rsid w:val="00310E14"/>
    <w:rsid w:val="00311EA7"/>
    <w:rsid w:val="00312214"/>
    <w:rsid w:val="00313E10"/>
    <w:rsid w:val="00314F57"/>
    <w:rsid w:val="003153D0"/>
    <w:rsid w:val="00315F9D"/>
    <w:rsid w:val="003168D9"/>
    <w:rsid w:val="0032297A"/>
    <w:rsid w:val="00322E8B"/>
    <w:rsid w:val="003236AD"/>
    <w:rsid w:val="003264CA"/>
    <w:rsid w:val="00327628"/>
    <w:rsid w:val="00330187"/>
    <w:rsid w:val="00330918"/>
    <w:rsid w:val="0033096F"/>
    <w:rsid w:val="00334E49"/>
    <w:rsid w:val="00335C90"/>
    <w:rsid w:val="00336361"/>
    <w:rsid w:val="00336EF6"/>
    <w:rsid w:val="0033703F"/>
    <w:rsid w:val="00340AD9"/>
    <w:rsid w:val="00346310"/>
    <w:rsid w:val="0034724D"/>
    <w:rsid w:val="00351684"/>
    <w:rsid w:val="0035208D"/>
    <w:rsid w:val="00352DA3"/>
    <w:rsid w:val="00357E82"/>
    <w:rsid w:val="00360A69"/>
    <w:rsid w:val="00362A62"/>
    <w:rsid w:val="00366D92"/>
    <w:rsid w:val="00366DA4"/>
    <w:rsid w:val="00370518"/>
    <w:rsid w:val="0037079A"/>
    <w:rsid w:val="003723A6"/>
    <w:rsid w:val="0037520B"/>
    <w:rsid w:val="003759EB"/>
    <w:rsid w:val="00376690"/>
    <w:rsid w:val="00382599"/>
    <w:rsid w:val="003840A2"/>
    <w:rsid w:val="0038454E"/>
    <w:rsid w:val="00390514"/>
    <w:rsid w:val="00393156"/>
    <w:rsid w:val="003A4A8E"/>
    <w:rsid w:val="003B03D7"/>
    <w:rsid w:val="003B27D7"/>
    <w:rsid w:val="003B2851"/>
    <w:rsid w:val="003B55B8"/>
    <w:rsid w:val="003B5F59"/>
    <w:rsid w:val="003C19B3"/>
    <w:rsid w:val="003D0F6C"/>
    <w:rsid w:val="003D1301"/>
    <w:rsid w:val="003D5169"/>
    <w:rsid w:val="003D54D5"/>
    <w:rsid w:val="003E3745"/>
    <w:rsid w:val="003E519C"/>
    <w:rsid w:val="003E5C75"/>
    <w:rsid w:val="003F0F0E"/>
    <w:rsid w:val="003F4A70"/>
    <w:rsid w:val="00400C01"/>
    <w:rsid w:val="00401B72"/>
    <w:rsid w:val="00402ACE"/>
    <w:rsid w:val="00403A97"/>
    <w:rsid w:val="00406812"/>
    <w:rsid w:val="004104BA"/>
    <w:rsid w:val="00410E10"/>
    <w:rsid w:val="00412CCF"/>
    <w:rsid w:val="00412D8B"/>
    <w:rsid w:val="00413E25"/>
    <w:rsid w:val="004148C3"/>
    <w:rsid w:val="00416A9F"/>
    <w:rsid w:val="00421208"/>
    <w:rsid w:val="0042123D"/>
    <w:rsid w:val="00427714"/>
    <w:rsid w:val="0043034D"/>
    <w:rsid w:val="00432D92"/>
    <w:rsid w:val="004363A5"/>
    <w:rsid w:val="004407F7"/>
    <w:rsid w:val="00441A66"/>
    <w:rsid w:val="00442861"/>
    <w:rsid w:val="004451EF"/>
    <w:rsid w:val="00445581"/>
    <w:rsid w:val="00447445"/>
    <w:rsid w:val="00447954"/>
    <w:rsid w:val="00452F95"/>
    <w:rsid w:val="00454A75"/>
    <w:rsid w:val="00460CEB"/>
    <w:rsid w:val="00461468"/>
    <w:rsid w:val="00463987"/>
    <w:rsid w:val="00463E19"/>
    <w:rsid w:val="00465C3F"/>
    <w:rsid w:val="00470FBD"/>
    <w:rsid w:val="00473914"/>
    <w:rsid w:val="00477BA4"/>
    <w:rsid w:val="0048044D"/>
    <w:rsid w:val="00490C60"/>
    <w:rsid w:val="00491183"/>
    <w:rsid w:val="0049134D"/>
    <w:rsid w:val="004913A0"/>
    <w:rsid w:val="00492F5B"/>
    <w:rsid w:val="004934BD"/>
    <w:rsid w:val="00493D3D"/>
    <w:rsid w:val="00493EEE"/>
    <w:rsid w:val="004A0DD5"/>
    <w:rsid w:val="004A2970"/>
    <w:rsid w:val="004A53CC"/>
    <w:rsid w:val="004A6077"/>
    <w:rsid w:val="004B2786"/>
    <w:rsid w:val="004B3C1C"/>
    <w:rsid w:val="004B6402"/>
    <w:rsid w:val="004C138D"/>
    <w:rsid w:val="004C7F87"/>
    <w:rsid w:val="004C7FFB"/>
    <w:rsid w:val="004D07C4"/>
    <w:rsid w:val="004D435D"/>
    <w:rsid w:val="004D524F"/>
    <w:rsid w:val="004D5FC0"/>
    <w:rsid w:val="004E007E"/>
    <w:rsid w:val="004E0CF1"/>
    <w:rsid w:val="004E40D1"/>
    <w:rsid w:val="004E7014"/>
    <w:rsid w:val="004E76C1"/>
    <w:rsid w:val="004F1C0F"/>
    <w:rsid w:val="004F48EF"/>
    <w:rsid w:val="004F5E9E"/>
    <w:rsid w:val="004F63BD"/>
    <w:rsid w:val="0050023D"/>
    <w:rsid w:val="0050444F"/>
    <w:rsid w:val="00505990"/>
    <w:rsid w:val="005061E6"/>
    <w:rsid w:val="00507875"/>
    <w:rsid w:val="00510B07"/>
    <w:rsid w:val="005118BB"/>
    <w:rsid w:val="00511A0C"/>
    <w:rsid w:val="005127C1"/>
    <w:rsid w:val="005128BD"/>
    <w:rsid w:val="00514F5C"/>
    <w:rsid w:val="0051763F"/>
    <w:rsid w:val="00517A2E"/>
    <w:rsid w:val="00520DCD"/>
    <w:rsid w:val="005221FD"/>
    <w:rsid w:val="00523A60"/>
    <w:rsid w:val="00524200"/>
    <w:rsid w:val="0052566F"/>
    <w:rsid w:val="00527A81"/>
    <w:rsid w:val="005300FE"/>
    <w:rsid w:val="005314F3"/>
    <w:rsid w:val="00531D13"/>
    <w:rsid w:val="00532CB7"/>
    <w:rsid w:val="00533E44"/>
    <w:rsid w:val="00534E28"/>
    <w:rsid w:val="0054525C"/>
    <w:rsid w:val="00545B79"/>
    <w:rsid w:val="0054645C"/>
    <w:rsid w:val="00547A73"/>
    <w:rsid w:val="00547D17"/>
    <w:rsid w:val="005518D5"/>
    <w:rsid w:val="00552990"/>
    <w:rsid w:val="00553555"/>
    <w:rsid w:val="00553E7C"/>
    <w:rsid w:val="005572CB"/>
    <w:rsid w:val="00560EC6"/>
    <w:rsid w:val="005625B8"/>
    <w:rsid w:val="005633B5"/>
    <w:rsid w:val="0056388A"/>
    <w:rsid w:val="0056464B"/>
    <w:rsid w:val="00564C47"/>
    <w:rsid w:val="00567AB8"/>
    <w:rsid w:val="00567C64"/>
    <w:rsid w:val="00567D0F"/>
    <w:rsid w:val="00567E8D"/>
    <w:rsid w:val="005728ED"/>
    <w:rsid w:val="00574736"/>
    <w:rsid w:val="00581D94"/>
    <w:rsid w:val="005830B5"/>
    <w:rsid w:val="00583987"/>
    <w:rsid w:val="00583B05"/>
    <w:rsid w:val="00586D67"/>
    <w:rsid w:val="0059015C"/>
    <w:rsid w:val="005917C4"/>
    <w:rsid w:val="00592815"/>
    <w:rsid w:val="00594740"/>
    <w:rsid w:val="005952DA"/>
    <w:rsid w:val="005A0638"/>
    <w:rsid w:val="005A1074"/>
    <w:rsid w:val="005A2CB0"/>
    <w:rsid w:val="005A5503"/>
    <w:rsid w:val="005B12AF"/>
    <w:rsid w:val="005B5AEE"/>
    <w:rsid w:val="005C030D"/>
    <w:rsid w:val="005C1281"/>
    <w:rsid w:val="005C30A6"/>
    <w:rsid w:val="005C7237"/>
    <w:rsid w:val="005D3D93"/>
    <w:rsid w:val="005D4A5C"/>
    <w:rsid w:val="005E11BA"/>
    <w:rsid w:val="005E4C31"/>
    <w:rsid w:val="005E5C72"/>
    <w:rsid w:val="005F4431"/>
    <w:rsid w:val="005F4D62"/>
    <w:rsid w:val="005F6F80"/>
    <w:rsid w:val="005F7196"/>
    <w:rsid w:val="006028FE"/>
    <w:rsid w:val="00602A24"/>
    <w:rsid w:val="006050B0"/>
    <w:rsid w:val="006057B2"/>
    <w:rsid w:val="006114C6"/>
    <w:rsid w:val="00613B44"/>
    <w:rsid w:val="00614597"/>
    <w:rsid w:val="00617AE1"/>
    <w:rsid w:val="006203BD"/>
    <w:rsid w:val="00620FE6"/>
    <w:rsid w:val="00625F13"/>
    <w:rsid w:val="006263C2"/>
    <w:rsid w:val="0062783D"/>
    <w:rsid w:val="00633414"/>
    <w:rsid w:val="006353AA"/>
    <w:rsid w:val="00636094"/>
    <w:rsid w:val="0064029E"/>
    <w:rsid w:val="00641376"/>
    <w:rsid w:val="00641E1C"/>
    <w:rsid w:val="00643347"/>
    <w:rsid w:val="00657B1F"/>
    <w:rsid w:val="00661095"/>
    <w:rsid w:val="006612B0"/>
    <w:rsid w:val="00661F25"/>
    <w:rsid w:val="006652D6"/>
    <w:rsid w:val="00675C79"/>
    <w:rsid w:val="00676222"/>
    <w:rsid w:val="00676395"/>
    <w:rsid w:val="00680AA1"/>
    <w:rsid w:val="006832B4"/>
    <w:rsid w:val="006843B3"/>
    <w:rsid w:val="00685827"/>
    <w:rsid w:val="00685F7A"/>
    <w:rsid w:val="0068738B"/>
    <w:rsid w:val="006876FC"/>
    <w:rsid w:val="0069046B"/>
    <w:rsid w:val="006A18E4"/>
    <w:rsid w:val="006A1F36"/>
    <w:rsid w:val="006A513C"/>
    <w:rsid w:val="006A6821"/>
    <w:rsid w:val="006B0FC4"/>
    <w:rsid w:val="006B2D3D"/>
    <w:rsid w:val="006B3F67"/>
    <w:rsid w:val="006B406D"/>
    <w:rsid w:val="006B4EF1"/>
    <w:rsid w:val="006B7059"/>
    <w:rsid w:val="006C048C"/>
    <w:rsid w:val="006C2EEA"/>
    <w:rsid w:val="006C7BBA"/>
    <w:rsid w:val="006D377D"/>
    <w:rsid w:val="006D6ED2"/>
    <w:rsid w:val="006E0571"/>
    <w:rsid w:val="006E6A37"/>
    <w:rsid w:val="006E7CBB"/>
    <w:rsid w:val="006F06B8"/>
    <w:rsid w:val="006F58E9"/>
    <w:rsid w:val="006F7A04"/>
    <w:rsid w:val="00704403"/>
    <w:rsid w:val="007056D9"/>
    <w:rsid w:val="00714BAE"/>
    <w:rsid w:val="00714BCB"/>
    <w:rsid w:val="00720FE5"/>
    <w:rsid w:val="0072484B"/>
    <w:rsid w:val="007273E8"/>
    <w:rsid w:val="00727F83"/>
    <w:rsid w:val="00730303"/>
    <w:rsid w:val="00732E08"/>
    <w:rsid w:val="007426FC"/>
    <w:rsid w:val="00744C35"/>
    <w:rsid w:val="00744FD3"/>
    <w:rsid w:val="0074546A"/>
    <w:rsid w:val="00751E61"/>
    <w:rsid w:val="00752D65"/>
    <w:rsid w:val="00753E8E"/>
    <w:rsid w:val="0075444B"/>
    <w:rsid w:val="0075448C"/>
    <w:rsid w:val="00754A35"/>
    <w:rsid w:val="007552B6"/>
    <w:rsid w:val="00757B46"/>
    <w:rsid w:val="00761BCB"/>
    <w:rsid w:val="00763BE0"/>
    <w:rsid w:val="00767D1F"/>
    <w:rsid w:val="0077100C"/>
    <w:rsid w:val="0077311A"/>
    <w:rsid w:val="007766A4"/>
    <w:rsid w:val="00777C3C"/>
    <w:rsid w:val="007821B6"/>
    <w:rsid w:val="00784162"/>
    <w:rsid w:val="0078755F"/>
    <w:rsid w:val="00790E66"/>
    <w:rsid w:val="00793311"/>
    <w:rsid w:val="007937BD"/>
    <w:rsid w:val="00794556"/>
    <w:rsid w:val="00794EF0"/>
    <w:rsid w:val="007A1A4D"/>
    <w:rsid w:val="007A6051"/>
    <w:rsid w:val="007B0120"/>
    <w:rsid w:val="007B0548"/>
    <w:rsid w:val="007B3303"/>
    <w:rsid w:val="007B396C"/>
    <w:rsid w:val="007B42F9"/>
    <w:rsid w:val="007C29CF"/>
    <w:rsid w:val="007C3593"/>
    <w:rsid w:val="007C646F"/>
    <w:rsid w:val="007D5CB4"/>
    <w:rsid w:val="007D6193"/>
    <w:rsid w:val="007D7A5D"/>
    <w:rsid w:val="007D7CA7"/>
    <w:rsid w:val="007F18F0"/>
    <w:rsid w:val="007F3C90"/>
    <w:rsid w:val="007F612B"/>
    <w:rsid w:val="00800012"/>
    <w:rsid w:val="008066DD"/>
    <w:rsid w:val="00810B07"/>
    <w:rsid w:val="00811CE4"/>
    <w:rsid w:val="008128CA"/>
    <w:rsid w:val="00814FED"/>
    <w:rsid w:val="00815E60"/>
    <w:rsid w:val="00816475"/>
    <w:rsid w:val="008177E8"/>
    <w:rsid w:val="008208FD"/>
    <w:rsid w:val="00822A1D"/>
    <w:rsid w:val="00824285"/>
    <w:rsid w:val="008279F5"/>
    <w:rsid w:val="008305E2"/>
    <w:rsid w:val="008315DC"/>
    <w:rsid w:val="00831777"/>
    <w:rsid w:val="008328EB"/>
    <w:rsid w:val="00840D75"/>
    <w:rsid w:val="00841DDD"/>
    <w:rsid w:val="00844F22"/>
    <w:rsid w:val="00845549"/>
    <w:rsid w:val="008503B2"/>
    <w:rsid w:val="008525F9"/>
    <w:rsid w:val="00852A02"/>
    <w:rsid w:val="008545AF"/>
    <w:rsid w:val="008554F2"/>
    <w:rsid w:val="00857D3E"/>
    <w:rsid w:val="008603D8"/>
    <w:rsid w:val="00864B92"/>
    <w:rsid w:val="00865EDB"/>
    <w:rsid w:val="00866681"/>
    <w:rsid w:val="008666B0"/>
    <w:rsid w:val="00866906"/>
    <w:rsid w:val="0087158A"/>
    <w:rsid w:val="0087768A"/>
    <w:rsid w:val="00885296"/>
    <w:rsid w:val="00886166"/>
    <w:rsid w:val="008873EF"/>
    <w:rsid w:val="00887C7F"/>
    <w:rsid w:val="008948EA"/>
    <w:rsid w:val="00894A54"/>
    <w:rsid w:val="00894F6E"/>
    <w:rsid w:val="0089601F"/>
    <w:rsid w:val="00897C23"/>
    <w:rsid w:val="008A02CD"/>
    <w:rsid w:val="008A0B79"/>
    <w:rsid w:val="008A1418"/>
    <w:rsid w:val="008A1A9B"/>
    <w:rsid w:val="008B29FD"/>
    <w:rsid w:val="008B5AE0"/>
    <w:rsid w:val="008B69B2"/>
    <w:rsid w:val="008C1A2C"/>
    <w:rsid w:val="008C6031"/>
    <w:rsid w:val="008D142F"/>
    <w:rsid w:val="008D1E14"/>
    <w:rsid w:val="008D296F"/>
    <w:rsid w:val="008D3073"/>
    <w:rsid w:val="008D57C6"/>
    <w:rsid w:val="008D6348"/>
    <w:rsid w:val="008E0CD5"/>
    <w:rsid w:val="008E13B3"/>
    <w:rsid w:val="008E2E28"/>
    <w:rsid w:val="008E47BF"/>
    <w:rsid w:val="008E57D6"/>
    <w:rsid w:val="008E785A"/>
    <w:rsid w:val="008F38DC"/>
    <w:rsid w:val="008F594E"/>
    <w:rsid w:val="008F762F"/>
    <w:rsid w:val="00900711"/>
    <w:rsid w:val="00902D8D"/>
    <w:rsid w:val="009030AD"/>
    <w:rsid w:val="00905CBC"/>
    <w:rsid w:val="009071C7"/>
    <w:rsid w:val="00907BE4"/>
    <w:rsid w:val="00910829"/>
    <w:rsid w:val="00913A77"/>
    <w:rsid w:val="009148E5"/>
    <w:rsid w:val="00917F93"/>
    <w:rsid w:val="009201BF"/>
    <w:rsid w:val="009202DD"/>
    <w:rsid w:val="009206C9"/>
    <w:rsid w:val="00922589"/>
    <w:rsid w:val="00925008"/>
    <w:rsid w:val="00925102"/>
    <w:rsid w:val="00925201"/>
    <w:rsid w:val="00927361"/>
    <w:rsid w:val="00931633"/>
    <w:rsid w:val="00932A83"/>
    <w:rsid w:val="00933CFA"/>
    <w:rsid w:val="00946AC4"/>
    <w:rsid w:val="00954007"/>
    <w:rsid w:val="00956A14"/>
    <w:rsid w:val="00957FE8"/>
    <w:rsid w:val="00960027"/>
    <w:rsid w:val="0096023E"/>
    <w:rsid w:val="0096191A"/>
    <w:rsid w:val="00963EB0"/>
    <w:rsid w:val="00964D5B"/>
    <w:rsid w:val="00966446"/>
    <w:rsid w:val="00966F0C"/>
    <w:rsid w:val="009719BB"/>
    <w:rsid w:val="00973DAF"/>
    <w:rsid w:val="00974748"/>
    <w:rsid w:val="0097555E"/>
    <w:rsid w:val="00976E74"/>
    <w:rsid w:val="00977D61"/>
    <w:rsid w:val="00981004"/>
    <w:rsid w:val="00985529"/>
    <w:rsid w:val="009927E9"/>
    <w:rsid w:val="00994454"/>
    <w:rsid w:val="009961DA"/>
    <w:rsid w:val="009A3081"/>
    <w:rsid w:val="009A77D5"/>
    <w:rsid w:val="009B1098"/>
    <w:rsid w:val="009B3E9E"/>
    <w:rsid w:val="009B4AE3"/>
    <w:rsid w:val="009C2021"/>
    <w:rsid w:val="009C367E"/>
    <w:rsid w:val="009C4E00"/>
    <w:rsid w:val="009C4FA8"/>
    <w:rsid w:val="009D1F7B"/>
    <w:rsid w:val="009D2758"/>
    <w:rsid w:val="009D2B55"/>
    <w:rsid w:val="009D4447"/>
    <w:rsid w:val="009E3B7A"/>
    <w:rsid w:val="009F0B26"/>
    <w:rsid w:val="009F2FEE"/>
    <w:rsid w:val="00A0528F"/>
    <w:rsid w:val="00A07575"/>
    <w:rsid w:val="00A10121"/>
    <w:rsid w:val="00A106B8"/>
    <w:rsid w:val="00A11B14"/>
    <w:rsid w:val="00A13553"/>
    <w:rsid w:val="00A15CAD"/>
    <w:rsid w:val="00A219CB"/>
    <w:rsid w:val="00A26858"/>
    <w:rsid w:val="00A27FC6"/>
    <w:rsid w:val="00A35823"/>
    <w:rsid w:val="00A35A82"/>
    <w:rsid w:val="00A42362"/>
    <w:rsid w:val="00A453CD"/>
    <w:rsid w:val="00A47592"/>
    <w:rsid w:val="00A507F9"/>
    <w:rsid w:val="00A51061"/>
    <w:rsid w:val="00A52126"/>
    <w:rsid w:val="00A528B7"/>
    <w:rsid w:val="00A535F9"/>
    <w:rsid w:val="00A54B96"/>
    <w:rsid w:val="00A56233"/>
    <w:rsid w:val="00A6126E"/>
    <w:rsid w:val="00A6134B"/>
    <w:rsid w:val="00A62328"/>
    <w:rsid w:val="00A7131B"/>
    <w:rsid w:val="00A7393C"/>
    <w:rsid w:val="00A76078"/>
    <w:rsid w:val="00A8326B"/>
    <w:rsid w:val="00A91085"/>
    <w:rsid w:val="00A92B2C"/>
    <w:rsid w:val="00A944E9"/>
    <w:rsid w:val="00AA0258"/>
    <w:rsid w:val="00AA06E9"/>
    <w:rsid w:val="00AA2556"/>
    <w:rsid w:val="00AA5BCB"/>
    <w:rsid w:val="00AA5F7E"/>
    <w:rsid w:val="00AA62DE"/>
    <w:rsid w:val="00AA6890"/>
    <w:rsid w:val="00AB148E"/>
    <w:rsid w:val="00AB37BD"/>
    <w:rsid w:val="00AB488C"/>
    <w:rsid w:val="00AB69B7"/>
    <w:rsid w:val="00AC1D23"/>
    <w:rsid w:val="00AC24C5"/>
    <w:rsid w:val="00AC4307"/>
    <w:rsid w:val="00AC6DE2"/>
    <w:rsid w:val="00AC7514"/>
    <w:rsid w:val="00AD1858"/>
    <w:rsid w:val="00AD1A31"/>
    <w:rsid w:val="00AD5CD6"/>
    <w:rsid w:val="00AD6785"/>
    <w:rsid w:val="00AE1E2B"/>
    <w:rsid w:val="00AE3CF9"/>
    <w:rsid w:val="00AE3EFA"/>
    <w:rsid w:val="00AE5213"/>
    <w:rsid w:val="00AE536A"/>
    <w:rsid w:val="00AE62FE"/>
    <w:rsid w:val="00AE7190"/>
    <w:rsid w:val="00AF2856"/>
    <w:rsid w:val="00AF294F"/>
    <w:rsid w:val="00AF2FD8"/>
    <w:rsid w:val="00AF384C"/>
    <w:rsid w:val="00AF5217"/>
    <w:rsid w:val="00AF5E17"/>
    <w:rsid w:val="00B00550"/>
    <w:rsid w:val="00B0344A"/>
    <w:rsid w:val="00B03853"/>
    <w:rsid w:val="00B04228"/>
    <w:rsid w:val="00B056E6"/>
    <w:rsid w:val="00B062F0"/>
    <w:rsid w:val="00B12066"/>
    <w:rsid w:val="00B14A58"/>
    <w:rsid w:val="00B15362"/>
    <w:rsid w:val="00B15A12"/>
    <w:rsid w:val="00B169AE"/>
    <w:rsid w:val="00B17912"/>
    <w:rsid w:val="00B179A1"/>
    <w:rsid w:val="00B20B1B"/>
    <w:rsid w:val="00B25298"/>
    <w:rsid w:val="00B26E8F"/>
    <w:rsid w:val="00B33000"/>
    <w:rsid w:val="00B37633"/>
    <w:rsid w:val="00B4132D"/>
    <w:rsid w:val="00B527E3"/>
    <w:rsid w:val="00B53C9D"/>
    <w:rsid w:val="00B6075E"/>
    <w:rsid w:val="00B66F57"/>
    <w:rsid w:val="00B67021"/>
    <w:rsid w:val="00B67520"/>
    <w:rsid w:val="00B72286"/>
    <w:rsid w:val="00B733C9"/>
    <w:rsid w:val="00B74CD4"/>
    <w:rsid w:val="00B75567"/>
    <w:rsid w:val="00B77D52"/>
    <w:rsid w:val="00B801B1"/>
    <w:rsid w:val="00B80A7A"/>
    <w:rsid w:val="00B80E41"/>
    <w:rsid w:val="00B83383"/>
    <w:rsid w:val="00B93C37"/>
    <w:rsid w:val="00B9541A"/>
    <w:rsid w:val="00BA0822"/>
    <w:rsid w:val="00BA1C15"/>
    <w:rsid w:val="00BA3E24"/>
    <w:rsid w:val="00BA43BE"/>
    <w:rsid w:val="00BB3367"/>
    <w:rsid w:val="00BB4FC8"/>
    <w:rsid w:val="00BB5FFC"/>
    <w:rsid w:val="00BC1609"/>
    <w:rsid w:val="00BC56F9"/>
    <w:rsid w:val="00BC6FCA"/>
    <w:rsid w:val="00BC770B"/>
    <w:rsid w:val="00BC7DA7"/>
    <w:rsid w:val="00BD083C"/>
    <w:rsid w:val="00BD0C18"/>
    <w:rsid w:val="00BD288A"/>
    <w:rsid w:val="00BD2BCA"/>
    <w:rsid w:val="00BD393F"/>
    <w:rsid w:val="00BD6219"/>
    <w:rsid w:val="00BD6575"/>
    <w:rsid w:val="00BE24CB"/>
    <w:rsid w:val="00BE38F8"/>
    <w:rsid w:val="00BE63D8"/>
    <w:rsid w:val="00BE6624"/>
    <w:rsid w:val="00C00287"/>
    <w:rsid w:val="00C0095B"/>
    <w:rsid w:val="00C03CBB"/>
    <w:rsid w:val="00C04481"/>
    <w:rsid w:val="00C056D8"/>
    <w:rsid w:val="00C102AF"/>
    <w:rsid w:val="00C115A4"/>
    <w:rsid w:val="00C12EC4"/>
    <w:rsid w:val="00C131FA"/>
    <w:rsid w:val="00C21A85"/>
    <w:rsid w:val="00C21C61"/>
    <w:rsid w:val="00C245B1"/>
    <w:rsid w:val="00C24F84"/>
    <w:rsid w:val="00C26833"/>
    <w:rsid w:val="00C275E0"/>
    <w:rsid w:val="00C277AD"/>
    <w:rsid w:val="00C342C5"/>
    <w:rsid w:val="00C36096"/>
    <w:rsid w:val="00C3666A"/>
    <w:rsid w:val="00C3715A"/>
    <w:rsid w:val="00C37357"/>
    <w:rsid w:val="00C401B3"/>
    <w:rsid w:val="00C42E3F"/>
    <w:rsid w:val="00C42EFE"/>
    <w:rsid w:val="00C4338D"/>
    <w:rsid w:val="00C435EA"/>
    <w:rsid w:val="00C43666"/>
    <w:rsid w:val="00C515A8"/>
    <w:rsid w:val="00C51DE5"/>
    <w:rsid w:val="00C52624"/>
    <w:rsid w:val="00C610C3"/>
    <w:rsid w:val="00C62897"/>
    <w:rsid w:val="00C63B0F"/>
    <w:rsid w:val="00C652D1"/>
    <w:rsid w:val="00C671F3"/>
    <w:rsid w:val="00C67DB5"/>
    <w:rsid w:val="00C70174"/>
    <w:rsid w:val="00C704C5"/>
    <w:rsid w:val="00C711CE"/>
    <w:rsid w:val="00C73473"/>
    <w:rsid w:val="00C769E5"/>
    <w:rsid w:val="00C81551"/>
    <w:rsid w:val="00C91361"/>
    <w:rsid w:val="00C9628B"/>
    <w:rsid w:val="00CA0C28"/>
    <w:rsid w:val="00CA113D"/>
    <w:rsid w:val="00CA2B4B"/>
    <w:rsid w:val="00CA32D0"/>
    <w:rsid w:val="00CA384E"/>
    <w:rsid w:val="00CB1881"/>
    <w:rsid w:val="00CB1C2A"/>
    <w:rsid w:val="00CB3C94"/>
    <w:rsid w:val="00CC1904"/>
    <w:rsid w:val="00CC4726"/>
    <w:rsid w:val="00CC528D"/>
    <w:rsid w:val="00CD08D7"/>
    <w:rsid w:val="00CD11F0"/>
    <w:rsid w:val="00CD17D1"/>
    <w:rsid w:val="00CD4D94"/>
    <w:rsid w:val="00CD4EC7"/>
    <w:rsid w:val="00CD5005"/>
    <w:rsid w:val="00CD5985"/>
    <w:rsid w:val="00CD67B1"/>
    <w:rsid w:val="00CE40CC"/>
    <w:rsid w:val="00CE5326"/>
    <w:rsid w:val="00CE62E4"/>
    <w:rsid w:val="00CF37CB"/>
    <w:rsid w:val="00CF59C2"/>
    <w:rsid w:val="00D0216C"/>
    <w:rsid w:val="00D029C6"/>
    <w:rsid w:val="00D03106"/>
    <w:rsid w:val="00D122A8"/>
    <w:rsid w:val="00D12D2B"/>
    <w:rsid w:val="00D14D1D"/>
    <w:rsid w:val="00D20F69"/>
    <w:rsid w:val="00D23A4E"/>
    <w:rsid w:val="00D26214"/>
    <w:rsid w:val="00D30CE5"/>
    <w:rsid w:val="00D30F49"/>
    <w:rsid w:val="00D32486"/>
    <w:rsid w:val="00D402C8"/>
    <w:rsid w:val="00D43B5D"/>
    <w:rsid w:val="00D441A5"/>
    <w:rsid w:val="00D44BC8"/>
    <w:rsid w:val="00D4714D"/>
    <w:rsid w:val="00D52696"/>
    <w:rsid w:val="00D52CA7"/>
    <w:rsid w:val="00D55DE1"/>
    <w:rsid w:val="00D56952"/>
    <w:rsid w:val="00D56D98"/>
    <w:rsid w:val="00D57E4B"/>
    <w:rsid w:val="00D6407D"/>
    <w:rsid w:val="00D647C2"/>
    <w:rsid w:val="00D73375"/>
    <w:rsid w:val="00D77757"/>
    <w:rsid w:val="00D808D6"/>
    <w:rsid w:val="00D810BB"/>
    <w:rsid w:val="00D8138F"/>
    <w:rsid w:val="00D8164F"/>
    <w:rsid w:val="00D81A6A"/>
    <w:rsid w:val="00D82693"/>
    <w:rsid w:val="00D83BB6"/>
    <w:rsid w:val="00D84E4E"/>
    <w:rsid w:val="00D86E57"/>
    <w:rsid w:val="00D87FA9"/>
    <w:rsid w:val="00D905EB"/>
    <w:rsid w:val="00D90C11"/>
    <w:rsid w:val="00D92308"/>
    <w:rsid w:val="00D93991"/>
    <w:rsid w:val="00D95B0C"/>
    <w:rsid w:val="00DA117F"/>
    <w:rsid w:val="00DA2480"/>
    <w:rsid w:val="00DA39FA"/>
    <w:rsid w:val="00DA4C97"/>
    <w:rsid w:val="00DA5204"/>
    <w:rsid w:val="00DA52AA"/>
    <w:rsid w:val="00DA555B"/>
    <w:rsid w:val="00DA6890"/>
    <w:rsid w:val="00DA7975"/>
    <w:rsid w:val="00DB44FA"/>
    <w:rsid w:val="00DB60EF"/>
    <w:rsid w:val="00DB6430"/>
    <w:rsid w:val="00DB68B4"/>
    <w:rsid w:val="00DB6E1F"/>
    <w:rsid w:val="00DC0F91"/>
    <w:rsid w:val="00DC15FB"/>
    <w:rsid w:val="00DC5EF1"/>
    <w:rsid w:val="00DC5F02"/>
    <w:rsid w:val="00DD2916"/>
    <w:rsid w:val="00DE0E6A"/>
    <w:rsid w:val="00DE4671"/>
    <w:rsid w:val="00DE503C"/>
    <w:rsid w:val="00DE5316"/>
    <w:rsid w:val="00DE5F37"/>
    <w:rsid w:val="00DF3EF9"/>
    <w:rsid w:val="00DF663C"/>
    <w:rsid w:val="00DF6AA8"/>
    <w:rsid w:val="00DF7A58"/>
    <w:rsid w:val="00E01634"/>
    <w:rsid w:val="00E06625"/>
    <w:rsid w:val="00E075C2"/>
    <w:rsid w:val="00E07885"/>
    <w:rsid w:val="00E1105A"/>
    <w:rsid w:val="00E115D4"/>
    <w:rsid w:val="00E1545D"/>
    <w:rsid w:val="00E16ED9"/>
    <w:rsid w:val="00E172DC"/>
    <w:rsid w:val="00E17E09"/>
    <w:rsid w:val="00E2535A"/>
    <w:rsid w:val="00E34204"/>
    <w:rsid w:val="00E3467F"/>
    <w:rsid w:val="00E3565D"/>
    <w:rsid w:val="00E363B2"/>
    <w:rsid w:val="00E51782"/>
    <w:rsid w:val="00E52ABB"/>
    <w:rsid w:val="00E62DB0"/>
    <w:rsid w:val="00E64974"/>
    <w:rsid w:val="00E67331"/>
    <w:rsid w:val="00E67AC6"/>
    <w:rsid w:val="00E7222B"/>
    <w:rsid w:val="00E75494"/>
    <w:rsid w:val="00E75A43"/>
    <w:rsid w:val="00E8276E"/>
    <w:rsid w:val="00E82DE0"/>
    <w:rsid w:val="00E8399F"/>
    <w:rsid w:val="00E8565F"/>
    <w:rsid w:val="00E8574F"/>
    <w:rsid w:val="00E918F2"/>
    <w:rsid w:val="00E93C2B"/>
    <w:rsid w:val="00E96FEA"/>
    <w:rsid w:val="00E976CE"/>
    <w:rsid w:val="00E97860"/>
    <w:rsid w:val="00EA3FF4"/>
    <w:rsid w:val="00EA43D5"/>
    <w:rsid w:val="00EA4D13"/>
    <w:rsid w:val="00EA5ACE"/>
    <w:rsid w:val="00EA62D3"/>
    <w:rsid w:val="00EA64D7"/>
    <w:rsid w:val="00EA6E14"/>
    <w:rsid w:val="00EB3BD0"/>
    <w:rsid w:val="00EB7902"/>
    <w:rsid w:val="00EC0E7F"/>
    <w:rsid w:val="00EC248E"/>
    <w:rsid w:val="00EC2500"/>
    <w:rsid w:val="00EC3EB6"/>
    <w:rsid w:val="00EC5CBF"/>
    <w:rsid w:val="00EC5E7F"/>
    <w:rsid w:val="00ED048D"/>
    <w:rsid w:val="00ED0E23"/>
    <w:rsid w:val="00ED33A9"/>
    <w:rsid w:val="00ED3939"/>
    <w:rsid w:val="00ED4B1C"/>
    <w:rsid w:val="00ED6DDF"/>
    <w:rsid w:val="00ED714E"/>
    <w:rsid w:val="00EE29C6"/>
    <w:rsid w:val="00EE6FA3"/>
    <w:rsid w:val="00EF0D87"/>
    <w:rsid w:val="00EF18EF"/>
    <w:rsid w:val="00EF24C0"/>
    <w:rsid w:val="00EF299B"/>
    <w:rsid w:val="00EF43CD"/>
    <w:rsid w:val="00EF6F0C"/>
    <w:rsid w:val="00EF71C0"/>
    <w:rsid w:val="00EF7C6B"/>
    <w:rsid w:val="00F002D3"/>
    <w:rsid w:val="00F013F1"/>
    <w:rsid w:val="00F032A0"/>
    <w:rsid w:val="00F03ED2"/>
    <w:rsid w:val="00F05576"/>
    <w:rsid w:val="00F073C2"/>
    <w:rsid w:val="00F07DD7"/>
    <w:rsid w:val="00F13499"/>
    <w:rsid w:val="00F24C82"/>
    <w:rsid w:val="00F25CB6"/>
    <w:rsid w:val="00F31C1E"/>
    <w:rsid w:val="00F368C6"/>
    <w:rsid w:val="00F36F4F"/>
    <w:rsid w:val="00F37F86"/>
    <w:rsid w:val="00F42654"/>
    <w:rsid w:val="00F4586B"/>
    <w:rsid w:val="00F46FF0"/>
    <w:rsid w:val="00F50788"/>
    <w:rsid w:val="00F54374"/>
    <w:rsid w:val="00F5550B"/>
    <w:rsid w:val="00F55CD1"/>
    <w:rsid w:val="00F56D2C"/>
    <w:rsid w:val="00F601F5"/>
    <w:rsid w:val="00F63C19"/>
    <w:rsid w:val="00F64B50"/>
    <w:rsid w:val="00F670E9"/>
    <w:rsid w:val="00F702ED"/>
    <w:rsid w:val="00F71618"/>
    <w:rsid w:val="00F82156"/>
    <w:rsid w:val="00F84F91"/>
    <w:rsid w:val="00F850E2"/>
    <w:rsid w:val="00F87E02"/>
    <w:rsid w:val="00F90872"/>
    <w:rsid w:val="00F92EE0"/>
    <w:rsid w:val="00F944DE"/>
    <w:rsid w:val="00F94D0C"/>
    <w:rsid w:val="00F959BC"/>
    <w:rsid w:val="00FA0C16"/>
    <w:rsid w:val="00FA0EF3"/>
    <w:rsid w:val="00FA426F"/>
    <w:rsid w:val="00FB12DE"/>
    <w:rsid w:val="00FB1841"/>
    <w:rsid w:val="00FB3CA7"/>
    <w:rsid w:val="00FC1157"/>
    <w:rsid w:val="00FC7583"/>
    <w:rsid w:val="00FC76EF"/>
    <w:rsid w:val="00FD442E"/>
    <w:rsid w:val="00FD6A70"/>
    <w:rsid w:val="00FE061E"/>
    <w:rsid w:val="00FE3E50"/>
    <w:rsid w:val="00FF1845"/>
    <w:rsid w:val="00FF353A"/>
    <w:rsid w:val="00FF470F"/>
    <w:rsid w:val="00FF554A"/>
    <w:rsid w:val="00FF6A2C"/>
    <w:rsid w:val="00FF6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15D8A576"/>
  <w15:docId w15:val="{DC114C95-C80A-4E66-851F-83FB2D4B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724D"/>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nhideWhenUsed/>
    <w:qFormat/>
    <w:rsid w:val="00C04481"/>
    <w:pPr>
      <w:keepNext/>
      <w:keepLines/>
      <w:spacing w:before="360" w:after="120"/>
      <w:outlineLvl w:val="1"/>
    </w:pPr>
    <w:rPr>
      <w:b/>
      <w:sz w:val="28"/>
      <w:szCs w:val="32"/>
    </w:rPr>
  </w:style>
  <w:style w:type="paragraph" w:styleId="Nagwek3">
    <w:name w:val="heading 3"/>
    <w:basedOn w:val="Normalny"/>
    <w:next w:val="Normalny"/>
    <w:link w:val="Nagwek3Znak"/>
    <w:unhideWhenUsed/>
    <w:qFormat/>
    <w:rsid w:val="009B3E9E"/>
    <w:pPr>
      <w:keepNext/>
      <w:keepLines/>
      <w:spacing w:before="320" w:after="80"/>
      <w:jc w:val="right"/>
      <w:outlineLvl w:val="2"/>
    </w:pPr>
    <w:rPr>
      <w:b/>
      <w:color w:val="434343"/>
      <w:sz w:val="20"/>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CA0C28"/>
    <w:pPr>
      <w:tabs>
        <w:tab w:val="center" w:pos="4536"/>
        <w:tab w:val="right" w:pos="9072"/>
      </w:tabs>
      <w:spacing w:line="240" w:lineRule="auto"/>
    </w:pPr>
  </w:style>
  <w:style w:type="character" w:customStyle="1" w:styleId="NagwekZnak">
    <w:name w:val="Nagłówek Znak"/>
    <w:basedOn w:val="Domylnaczcionkaakapitu"/>
    <w:link w:val="Nagwek"/>
    <w:uiPriority w:val="99"/>
    <w:rsid w:val="00CA0C28"/>
  </w:style>
  <w:style w:type="paragraph" w:styleId="Stopka">
    <w:name w:val="footer"/>
    <w:basedOn w:val="Normalny"/>
    <w:link w:val="StopkaZnak"/>
    <w:uiPriority w:val="99"/>
    <w:unhideWhenUsed/>
    <w:rsid w:val="00CA0C28"/>
    <w:pPr>
      <w:tabs>
        <w:tab w:val="center" w:pos="4536"/>
        <w:tab w:val="right" w:pos="9072"/>
      </w:tabs>
      <w:spacing w:line="240" w:lineRule="auto"/>
    </w:pPr>
  </w:style>
  <w:style w:type="character" w:customStyle="1" w:styleId="StopkaZnak">
    <w:name w:val="Stopka Znak"/>
    <w:basedOn w:val="Domylnaczcionkaakapitu"/>
    <w:link w:val="Stopka"/>
    <w:uiPriority w:val="99"/>
    <w:rsid w:val="00CA0C28"/>
  </w:style>
  <w:style w:type="paragraph" w:styleId="Akapitzlist">
    <w:name w:val="List Paragraph"/>
    <w:aliases w:val="Preambuła,normalny tekst,L1,Numerowanie,CW_Lista,Akapit z listą numerowaną,Podsis rysunku,List Paragraph,sw tekst,Wypunktowanie,Akapit z listą BS,Colorful List Accent 1,Średnia siatka 1 — akcent 21,Obiekt"/>
    <w:basedOn w:val="Normalny"/>
    <w:link w:val="AkapitzlistZnak"/>
    <w:uiPriority w:val="34"/>
    <w:qFormat/>
    <w:rsid w:val="00CA0C28"/>
    <w:pPr>
      <w:spacing w:after="200"/>
      <w:ind w:left="720"/>
      <w:contextualSpacing/>
    </w:pPr>
    <w:rPr>
      <w:rFonts w:ascii="Calibri" w:eastAsia="Calibri" w:hAnsi="Calibri" w:cs="Times New Roman"/>
      <w:lang w:val="pl-PL" w:eastAsia="en-US"/>
    </w:rPr>
  </w:style>
  <w:style w:type="character" w:customStyle="1" w:styleId="AkapitzlistZnak">
    <w:name w:val="Akapit z listą Znak"/>
    <w:aliases w:val="Preambuła Znak,normalny tekst Znak,L1 Znak,Numerowanie Znak,CW_Lista Znak,Akapit z listą numerowaną Znak,Podsis rysunku Znak,List Paragraph Znak,sw tekst Znak,Wypunktowanie Znak,Akapit z listą BS Znak,Colorful List Accent 1 Znak"/>
    <w:link w:val="Akapitzlist"/>
    <w:uiPriority w:val="34"/>
    <w:qFormat/>
    <w:rsid w:val="00CA0C28"/>
    <w:rPr>
      <w:rFonts w:ascii="Calibri" w:eastAsia="Calibri" w:hAnsi="Calibri" w:cs="Times New Roman"/>
      <w:lang w:val="pl-PL" w:eastAsia="en-US"/>
    </w:rPr>
  </w:style>
  <w:style w:type="character" w:styleId="Hipercze">
    <w:name w:val="Hyperlink"/>
    <w:uiPriority w:val="99"/>
    <w:unhideWhenUsed/>
    <w:rsid w:val="008E13B3"/>
    <w:rPr>
      <w:color w:val="0000FF"/>
      <w:u w:val="single"/>
    </w:rPr>
  </w:style>
  <w:style w:type="paragraph" w:customStyle="1" w:styleId="Default">
    <w:name w:val="Default"/>
    <w:rsid w:val="00ED714E"/>
    <w:pPr>
      <w:autoSpaceDE w:val="0"/>
      <w:autoSpaceDN w:val="0"/>
      <w:adjustRightInd w:val="0"/>
      <w:spacing w:line="240" w:lineRule="auto"/>
    </w:pPr>
    <w:rPr>
      <w:rFonts w:eastAsiaTheme="minorHAnsi"/>
      <w:color w:val="000000"/>
      <w:sz w:val="24"/>
      <w:szCs w:val="24"/>
      <w:lang w:val="pl-PL" w:eastAsia="en-US"/>
    </w:rPr>
  </w:style>
  <w:style w:type="character" w:styleId="Uwydatnienie">
    <w:name w:val="Emphasis"/>
    <w:basedOn w:val="Domylnaczcionkaakapitu"/>
    <w:uiPriority w:val="20"/>
    <w:qFormat/>
    <w:rsid w:val="00B733C9"/>
    <w:rPr>
      <w:i/>
      <w:iCs/>
    </w:rPr>
  </w:style>
  <w:style w:type="paragraph" w:styleId="Tekstpodstawowy">
    <w:name w:val="Body Text"/>
    <w:basedOn w:val="Normalny"/>
    <w:link w:val="TekstpodstawowyZnak"/>
    <w:rsid w:val="00885296"/>
    <w:pPr>
      <w:spacing w:after="120" w:line="240" w:lineRule="auto"/>
      <w:jc w:val="both"/>
    </w:pPr>
    <w:rPr>
      <w:rFonts w:ascii="Tahoma" w:eastAsia="Times New Roman" w:hAnsi="Tahoma" w:cs="Tahoma"/>
      <w:sz w:val="24"/>
      <w:szCs w:val="24"/>
      <w:lang w:val="pl-PL"/>
    </w:rPr>
  </w:style>
  <w:style w:type="character" w:customStyle="1" w:styleId="TekstpodstawowyZnak">
    <w:name w:val="Tekst podstawowy Znak"/>
    <w:basedOn w:val="Domylnaczcionkaakapitu"/>
    <w:link w:val="Tekstpodstawowy"/>
    <w:rsid w:val="00885296"/>
    <w:rPr>
      <w:rFonts w:ascii="Tahoma" w:eastAsia="Times New Roman" w:hAnsi="Tahoma" w:cs="Tahoma"/>
      <w:sz w:val="24"/>
      <w:szCs w:val="24"/>
      <w:lang w:val="pl-PL"/>
    </w:rPr>
  </w:style>
  <w:style w:type="character" w:styleId="Nierozpoznanawzmianka">
    <w:name w:val="Unresolved Mention"/>
    <w:basedOn w:val="Domylnaczcionkaakapitu"/>
    <w:uiPriority w:val="99"/>
    <w:semiHidden/>
    <w:unhideWhenUsed/>
    <w:rsid w:val="00301E8C"/>
    <w:rPr>
      <w:color w:val="605E5C"/>
      <w:shd w:val="clear" w:color="auto" w:fill="E1DFDD"/>
    </w:rPr>
  </w:style>
  <w:style w:type="paragraph" w:styleId="Bezodstpw">
    <w:name w:val="No Spacing"/>
    <w:link w:val="BezodstpwZnak"/>
    <w:uiPriority w:val="1"/>
    <w:qFormat/>
    <w:rsid w:val="00973DAF"/>
    <w:pPr>
      <w:spacing w:line="240" w:lineRule="auto"/>
      <w:jc w:val="both"/>
    </w:pPr>
    <w:rPr>
      <w:rFonts w:ascii="Calibri" w:eastAsia="Calibri" w:hAnsi="Calibri" w:cs="Times New Roman"/>
      <w:lang w:val="pl-PL" w:eastAsia="en-US"/>
    </w:rPr>
  </w:style>
  <w:style w:type="character" w:customStyle="1" w:styleId="BezodstpwZnak">
    <w:name w:val="Bez odstępów Znak"/>
    <w:link w:val="Bezodstpw"/>
    <w:uiPriority w:val="1"/>
    <w:rsid w:val="00973DAF"/>
    <w:rPr>
      <w:rFonts w:ascii="Calibri" w:eastAsia="Calibri" w:hAnsi="Calibri" w:cs="Times New Roman"/>
      <w:lang w:val="pl-PL" w:eastAsia="en-US"/>
    </w:rPr>
  </w:style>
  <w:style w:type="character" w:styleId="Numerstrony">
    <w:name w:val="page number"/>
    <w:basedOn w:val="Domylnaczcionkaakapitu"/>
    <w:semiHidden/>
    <w:rsid w:val="00C610C3"/>
  </w:style>
  <w:style w:type="paragraph" w:styleId="Tekstdymka">
    <w:name w:val="Balloon Text"/>
    <w:basedOn w:val="Normalny"/>
    <w:link w:val="TekstdymkaZnak"/>
    <w:uiPriority w:val="99"/>
    <w:semiHidden/>
    <w:unhideWhenUsed/>
    <w:rsid w:val="00C610C3"/>
    <w:pPr>
      <w:spacing w:line="240" w:lineRule="auto"/>
      <w:jc w:val="both"/>
    </w:pPr>
    <w:rPr>
      <w:rFonts w:ascii="Tahoma" w:eastAsia="Times New Roman" w:hAnsi="Tahoma" w:cs="Tahoma"/>
      <w:sz w:val="16"/>
      <w:szCs w:val="16"/>
      <w:lang w:val="pl-PL"/>
    </w:rPr>
  </w:style>
  <w:style w:type="character" w:customStyle="1" w:styleId="TekstdymkaZnak">
    <w:name w:val="Tekst dymka Znak"/>
    <w:basedOn w:val="Domylnaczcionkaakapitu"/>
    <w:link w:val="Tekstdymka"/>
    <w:uiPriority w:val="99"/>
    <w:rsid w:val="00C610C3"/>
    <w:rPr>
      <w:rFonts w:ascii="Tahoma" w:eastAsia="Times New Roman" w:hAnsi="Tahoma" w:cs="Tahoma"/>
      <w:sz w:val="16"/>
      <w:szCs w:val="16"/>
      <w:lang w:val="pl-PL"/>
    </w:rPr>
  </w:style>
  <w:style w:type="character" w:customStyle="1" w:styleId="Nagwek2Znak">
    <w:name w:val="Nagłówek 2 Znak"/>
    <w:rsid w:val="00C610C3"/>
    <w:rPr>
      <w:rFonts w:ascii="Cambria" w:eastAsia="Times New Roman" w:hAnsi="Cambria" w:cs="Times New Roman"/>
      <w:b/>
      <w:bCs/>
      <w:color w:val="4F81BD"/>
      <w:sz w:val="26"/>
      <w:szCs w:val="26"/>
    </w:rPr>
  </w:style>
  <w:style w:type="paragraph" w:customStyle="1" w:styleId="Akapitzlist1">
    <w:name w:val="Akapit z listą1"/>
    <w:basedOn w:val="Normalny"/>
    <w:qFormat/>
    <w:rsid w:val="00C610C3"/>
    <w:pPr>
      <w:spacing w:line="240" w:lineRule="auto"/>
      <w:ind w:left="708"/>
      <w:jc w:val="both"/>
    </w:pPr>
    <w:rPr>
      <w:rFonts w:ascii="Tahoma" w:eastAsia="Times New Roman" w:hAnsi="Tahoma" w:cs="Tahoma"/>
      <w:sz w:val="20"/>
      <w:szCs w:val="20"/>
      <w:lang w:val="pl-PL"/>
    </w:rPr>
  </w:style>
  <w:style w:type="paragraph" w:styleId="Tekstpodstawowy2">
    <w:name w:val="Body Text 2"/>
    <w:basedOn w:val="Normalny"/>
    <w:link w:val="Tekstpodstawowy2Znak"/>
    <w:semiHidden/>
    <w:rsid w:val="00C610C3"/>
    <w:pPr>
      <w:tabs>
        <w:tab w:val="left" w:pos="720"/>
      </w:tabs>
      <w:spacing w:line="240" w:lineRule="auto"/>
      <w:jc w:val="both"/>
    </w:pPr>
    <w:rPr>
      <w:rFonts w:ascii="Tahoma" w:eastAsia="Times New Roman" w:hAnsi="Tahoma" w:cs="Tahoma"/>
      <w:b/>
      <w:szCs w:val="20"/>
      <w:lang w:val="pl-PL"/>
    </w:rPr>
  </w:style>
  <w:style w:type="character" w:customStyle="1" w:styleId="Tekstpodstawowy2Znak">
    <w:name w:val="Tekst podstawowy 2 Znak"/>
    <w:basedOn w:val="Domylnaczcionkaakapitu"/>
    <w:link w:val="Tekstpodstawowy2"/>
    <w:semiHidden/>
    <w:rsid w:val="00C610C3"/>
    <w:rPr>
      <w:rFonts w:ascii="Tahoma" w:eastAsia="Times New Roman" w:hAnsi="Tahoma" w:cs="Tahoma"/>
      <w:b/>
      <w:szCs w:val="20"/>
      <w:lang w:val="pl-PL"/>
    </w:rPr>
  </w:style>
  <w:style w:type="paragraph" w:customStyle="1" w:styleId="Tekstpodstawowywcity31">
    <w:name w:val="Tekst podstawowy wcięty 31"/>
    <w:basedOn w:val="Normalny"/>
    <w:rsid w:val="00C610C3"/>
    <w:pPr>
      <w:suppressAutoHyphens/>
      <w:overflowPunct w:val="0"/>
      <w:autoSpaceDE w:val="0"/>
      <w:spacing w:line="240" w:lineRule="auto"/>
      <w:ind w:left="284" w:hanging="284"/>
      <w:jc w:val="both"/>
      <w:textAlignment w:val="baseline"/>
    </w:pPr>
    <w:rPr>
      <w:rFonts w:eastAsia="Times New Roman"/>
      <w:sz w:val="24"/>
      <w:szCs w:val="20"/>
      <w:lang w:val="pl-PL" w:eastAsia="ar-SA"/>
    </w:rPr>
  </w:style>
  <w:style w:type="character" w:styleId="Odwoaniedokomentarza">
    <w:name w:val="annotation reference"/>
    <w:uiPriority w:val="99"/>
    <w:unhideWhenUsed/>
    <w:rsid w:val="00C610C3"/>
    <w:rPr>
      <w:sz w:val="16"/>
      <w:szCs w:val="16"/>
    </w:rPr>
  </w:style>
  <w:style w:type="paragraph" w:styleId="Tekstkomentarza">
    <w:name w:val="annotation text"/>
    <w:basedOn w:val="Normalny"/>
    <w:link w:val="TekstkomentarzaZnak"/>
    <w:uiPriority w:val="99"/>
    <w:unhideWhenUsed/>
    <w:rsid w:val="00C610C3"/>
    <w:pPr>
      <w:spacing w:line="240" w:lineRule="auto"/>
      <w:jc w:val="both"/>
    </w:pPr>
    <w:rPr>
      <w:rFonts w:ascii="Tahoma" w:eastAsia="Times New Roman" w:hAnsi="Tahoma" w:cs="Tahoma"/>
      <w:sz w:val="20"/>
      <w:szCs w:val="20"/>
      <w:lang w:val="pl-PL"/>
    </w:rPr>
  </w:style>
  <w:style w:type="character" w:customStyle="1" w:styleId="TekstkomentarzaZnak">
    <w:name w:val="Tekst komentarza Znak"/>
    <w:basedOn w:val="Domylnaczcionkaakapitu"/>
    <w:link w:val="Tekstkomentarza"/>
    <w:uiPriority w:val="99"/>
    <w:rsid w:val="00C610C3"/>
    <w:rPr>
      <w:rFonts w:ascii="Tahoma" w:eastAsia="Times New Roman" w:hAnsi="Tahoma" w:cs="Tahoma"/>
      <w:sz w:val="20"/>
      <w:szCs w:val="20"/>
      <w:lang w:val="pl-PL"/>
    </w:rPr>
  </w:style>
  <w:style w:type="paragraph" w:styleId="Tematkomentarza">
    <w:name w:val="annotation subject"/>
    <w:basedOn w:val="Tekstkomentarza"/>
    <w:next w:val="Tekstkomentarza"/>
    <w:link w:val="TematkomentarzaZnak"/>
    <w:uiPriority w:val="99"/>
    <w:semiHidden/>
    <w:unhideWhenUsed/>
    <w:rsid w:val="00C610C3"/>
    <w:rPr>
      <w:b/>
      <w:bCs/>
    </w:rPr>
  </w:style>
  <w:style w:type="character" w:customStyle="1" w:styleId="TematkomentarzaZnak">
    <w:name w:val="Temat komentarza Znak"/>
    <w:basedOn w:val="TekstkomentarzaZnak"/>
    <w:link w:val="Tematkomentarza"/>
    <w:uiPriority w:val="99"/>
    <w:rsid w:val="00C610C3"/>
    <w:rPr>
      <w:rFonts w:ascii="Tahoma" w:eastAsia="Times New Roman" w:hAnsi="Tahoma" w:cs="Tahoma"/>
      <w:b/>
      <w:bCs/>
      <w:sz w:val="20"/>
      <w:szCs w:val="20"/>
      <w:lang w:val="pl-PL"/>
    </w:rPr>
  </w:style>
  <w:style w:type="character" w:customStyle="1" w:styleId="Nagwek1Znak">
    <w:name w:val="Nagłówek 1 Znak"/>
    <w:uiPriority w:val="9"/>
    <w:rsid w:val="00C610C3"/>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10C3"/>
    <w:pPr>
      <w:keepNext/>
      <w:numPr>
        <w:numId w:val="24"/>
      </w:numPr>
      <w:spacing w:before="600" w:after="180" w:line="240" w:lineRule="auto"/>
      <w:contextualSpacing/>
      <w:jc w:val="both"/>
      <w:outlineLvl w:val="0"/>
    </w:pPr>
    <w:rPr>
      <w:rFonts w:ascii="Palatino Linotype" w:eastAsia="Times New Roman" w:hAnsi="Palatino Linotype" w:cs="Tahoma"/>
      <w:b/>
      <w:smallCaps/>
      <w:sz w:val="24"/>
      <w:szCs w:val="24"/>
      <w:lang w:val="pl-PL"/>
    </w:rPr>
  </w:style>
  <w:style w:type="paragraph" w:customStyle="1" w:styleId="Ustpnumerowany">
    <w:name w:val="Ustęp numerowany"/>
    <w:basedOn w:val="Normalny"/>
    <w:rsid w:val="00C610C3"/>
    <w:pPr>
      <w:numPr>
        <w:ilvl w:val="1"/>
        <w:numId w:val="24"/>
      </w:numPr>
      <w:spacing w:before="120" w:line="240" w:lineRule="auto"/>
      <w:jc w:val="both"/>
    </w:pPr>
    <w:rPr>
      <w:rFonts w:ascii="Palatino Linotype" w:eastAsia="Times New Roman" w:hAnsi="Palatino Linotype" w:cs="Tahoma"/>
      <w:sz w:val="24"/>
      <w:szCs w:val="24"/>
      <w:lang w:val="pl-PL"/>
    </w:rPr>
  </w:style>
  <w:style w:type="paragraph" w:customStyle="1" w:styleId="Ustp">
    <w:name w:val="Ustęp"/>
    <w:basedOn w:val="Normalny"/>
    <w:rsid w:val="00C610C3"/>
    <w:pPr>
      <w:numPr>
        <w:ilvl w:val="1"/>
        <w:numId w:val="25"/>
      </w:numPr>
      <w:spacing w:before="120" w:line="240" w:lineRule="auto"/>
      <w:jc w:val="both"/>
    </w:pPr>
    <w:rPr>
      <w:rFonts w:ascii="Palatino Linotype" w:eastAsia="Times New Roman" w:hAnsi="Palatino Linotype" w:cs="Tahoma"/>
      <w:sz w:val="24"/>
      <w:szCs w:val="24"/>
      <w:lang w:val="pl-PL"/>
    </w:rPr>
  </w:style>
  <w:style w:type="character" w:customStyle="1" w:styleId="Nagwek4Znak">
    <w:name w:val="Nagłówek 4 Znak"/>
    <w:uiPriority w:val="9"/>
    <w:rsid w:val="00C610C3"/>
    <w:rPr>
      <w:rFonts w:ascii="Calibri" w:eastAsia="Times New Roman" w:hAnsi="Calibri" w:cs="Times New Roman"/>
      <w:b/>
      <w:bCs/>
      <w:sz w:val="28"/>
      <w:szCs w:val="28"/>
    </w:rPr>
  </w:style>
  <w:style w:type="character" w:styleId="UyteHipercze">
    <w:name w:val="FollowedHyperlink"/>
    <w:semiHidden/>
    <w:unhideWhenUsed/>
    <w:rsid w:val="00C610C3"/>
    <w:rPr>
      <w:color w:val="800080"/>
      <w:u w:val="single"/>
    </w:rPr>
  </w:style>
  <w:style w:type="paragraph" w:customStyle="1" w:styleId="Tekstpodstawowy31">
    <w:name w:val="Tekst podstawowy 31"/>
    <w:basedOn w:val="Normalny"/>
    <w:rsid w:val="00C610C3"/>
    <w:pPr>
      <w:spacing w:line="240" w:lineRule="auto"/>
      <w:jc w:val="both"/>
    </w:pPr>
    <w:rPr>
      <w:rFonts w:ascii="Tahoma" w:eastAsia="Times New Roman" w:hAnsi="Tahoma" w:cs="Tahoma"/>
      <w:b/>
      <w:bCs/>
      <w:sz w:val="24"/>
      <w:szCs w:val="20"/>
      <w:lang w:val="pl-PL" w:eastAsia="ar-SA"/>
    </w:rPr>
  </w:style>
  <w:style w:type="paragraph" w:styleId="Tekstpodstawowy3">
    <w:name w:val="Body Text 3"/>
    <w:basedOn w:val="Normalny"/>
    <w:link w:val="Tekstpodstawowy3Znak"/>
    <w:semiHidden/>
    <w:rsid w:val="00C610C3"/>
    <w:pPr>
      <w:suppressAutoHyphens/>
      <w:spacing w:line="240" w:lineRule="auto"/>
      <w:jc w:val="both"/>
    </w:pPr>
    <w:rPr>
      <w:rFonts w:ascii="Tahoma" w:eastAsia="Times New Roman" w:hAnsi="Tahoma" w:cs="Tahoma"/>
      <w:b/>
      <w:bCs/>
      <w:sz w:val="24"/>
      <w:szCs w:val="20"/>
      <w:lang w:val="pl-PL" w:eastAsia="ar-SA"/>
    </w:rPr>
  </w:style>
  <w:style w:type="character" w:customStyle="1" w:styleId="Tekstpodstawowy3Znak">
    <w:name w:val="Tekst podstawowy 3 Znak"/>
    <w:basedOn w:val="Domylnaczcionkaakapitu"/>
    <w:link w:val="Tekstpodstawowy3"/>
    <w:semiHidden/>
    <w:rsid w:val="00C610C3"/>
    <w:rPr>
      <w:rFonts w:ascii="Tahoma" w:eastAsia="Times New Roman" w:hAnsi="Tahoma" w:cs="Tahoma"/>
      <w:b/>
      <w:bCs/>
      <w:sz w:val="24"/>
      <w:szCs w:val="20"/>
      <w:lang w:val="pl-PL" w:eastAsia="ar-SA"/>
    </w:rPr>
  </w:style>
  <w:style w:type="paragraph" w:customStyle="1" w:styleId="Tekstpodstawowy21">
    <w:name w:val="Tekst podstawowy 21"/>
    <w:basedOn w:val="Normalny"/>
    <w:rsid w:val="00C610C3"/>
    <w:pPr>
      <w:spacing w:line="160" w:lineRule="atLeast"/>
      <w:jc w:val="center"/>
    </w:pPr>
    <w:rPr>
      <w:rFonts w:ascii="Tahoma" w:eastAsia="Times New Roman" w:hAnsi="Tahoma" w:cs="Tahoma"/>
      <w:b/>
      <w:sz w:val="24"/>
      <w:szCs w:val="20"/>
      <w:lang w:val="pl-PL" w:eastAsia="ar-SA"/>
    </w:rPr>
  </w:style>
  <w:style w:type="paragraph" w:styleId="HTML-wstpniesformatowany">
    <w:name w:val="HTML Preformatted"/>
    <w:basedOn w:val="Normalny"/>
    <w:link w:val="HTML-wstpniesformatowanyZnak"/>
    <w:uiPriority w:val="99"/>
    <w:unhideWhenUsed/>
    <w:rsid w:val="00C6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Times New Roman"/>
      <w:sz w:val="20"/>
      <w:szCs w:val="20"/>
      <w:lang w:val="pl-PL"/>
    </w:rPr>
  </w:style>
  <w:style w:type="character" w:customStyle="1" w:styleId="HTML-wstpniesformatowanyZnak">
    <w:name w:val="HTML - wstępnie sformatowany Znak"/>
    <w:basedOn w:val="Domylnaczcionkaakapitu"/>
    <w:link w:val="HTML-wstpniesformatowany"/>
    <w:uiPriority w:val="99"/>
    <w:rsid w:val="00C610C3"/>
    <w:rPr>
      <w:rFonts w:ascii="Courier New" w:eastAsia="Times New Roman" w:hAnsi="Courier New" w:cs="Times New Roman"/>
      <w:sz w:val="20"/>
      <w:szCs w:val="20"/>
      <w:lang w:val="pl-PL"/>
    </w:rPr>
  </w:style>
  <w:style w:type="paragraph" w:styleId="NormalnyWeb">
    <w:name w:val="Normal (Web)"/>
    <w:basedOn w:val="Normalny"/>
    <w:unhideWhenUsed/>
    <w:rsid w:val="00C610C3"/>
    <w:pPr>
      <w:spacing w:before="100" w:beforeAutospacing="1" w:after="119" w:line="240" w:lineRule="auto"/>
      <w:jc w:val="both"/>
    </w:pPr>
    <w:rPr>
      <w:rFonts w:ascii="Tahoma" w:eastAsia="Times New Roman" w:hAnsi="Tahoma" w:cs="Tahoma"/>
      <w:sz w:val="24"/>
      <w:szCs w:val="24"/>
      <w:lang w:val="pl-PL"/>
    </w:rPr>
  </w:style>
  <w:style w:type="table" w:styleId="Tabela-Siatka">
    <w:name w:val="Table Grid"/>
    <w:basedOn w:val="Standardowy"/>
    <w:uiPriority w:val="39"/>
    <w:rsid w:val="00C610C3"/>
    <w:pPr>
      <w:spacing w:line="240" w:lineRule="auto"/>
    </w:pPr>
    <w:rPr>
      <w:rFonts w:ascii="Tahoma" w:eastAsia="Times New Roman" w:hAnsi="Tahoma" w:cs="Tahoma"/>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610C3"/>
    <w:pPr>
      <w:suppressAutoHyphens/>
      <w:spacing w:line="160" w:lineRule="atLeast"/>
      <w:jc w:val="center"/>
    </w:pPr>
    <w:rPr>
      <w:rFonts w:ascii="Tahoma" w:eastAsia="Times New Roman" w:hAnsi="Tahoma" w:cs="Tahoma"/>
      <w:b/>
      <w:sz w:val="24"/>
      <w:szCs w:val="20"/>
      <w:lang w:val="pl-PL" w:eastAsia="ar-SA"/>
    </w:rPr>
  </w:style>
  <w:style w:type="paragraph" w:styleId="Tekstprzypisukocowego">
    <w:name w:val="endnote text"/>
    <w:basedOn w:val="Normalny"/>
    <w:link w:val="TekstprzypisukocowegoZnak"/>
    <w:uiPriority w:val="99"/>
    <w:semiHidden/>
    <w:unhideWhenUsed/>
    <w:rsid w:val="00C610C3"/>
    <w:pPr>
      <w:spacing w:line="240" w:lineRule="auto"/>
      <w:jc w:val="both"/>
    </w:pPr>
    <w:rPr>
      <w:rFonts w:ascii="Tahoma" w:eastAsia="Times New Roman" w:hAnsi="Tahoma" w:cs="Tahoma"/>
      <w:sz w:val="20"/>
      <w:szCs w:val="20"/>
      <w:lang w:val="pl-PL"/>
    </w:rPr>
  </w:style>
  <w:style w:type="character" w:customStyle="1" w:styleId="TekstprzypisukocowegoZnak">
    <w:name w:val="Tekst przypisu końcowego Znak"/>
    <w:basedOn w:val="Domylnaczcionkaakapitu"/>
    <w:link w:val="Tekstprzypisukocowego"/>
    <w:uiPriority w:val="99"/>
    <w:rsid w:val="00C610C3"/>
    <w:rPr>
      <w:rFonts w:ascii="Tahoma" w:eastAsia="Times New Roman" w:hAnsi="Tahoma" w:cs="Tahoma"/>
      <w:sz w:val="20"/>
      <w:szCs w:val="20"/>
      <w:lang w:val="pl-PL"/>
    </w:rPr>
  </w:style>
  <w:style w:type="character" w:styleId="Odwoanieprzypisukocowego">
    <w:name w:val="endnote reference"/>
    <w:uiPriority w:val="99"/>
    <w:semiHidden/>
    <w:unhideWhenUsed/>
    <w:rsid w:val="00C610C3"/>
    <w:rPr>
      <w:vertAlign w:val="superscript"/>
    </w:rPr>
  </w:style>
  <w:style w:type="character" w:customStyle="1" w:styleId="WW8Num9z0">
    <w:name w:val="WW8Num9z0"/>
    <w:rsid w:val="00C610C3"/>
    <w:rPr>
      <w:b/>
    </w:rPr>
  </w:style>
  <w:style w:type="character" w:styleId="Pogrubienie">
    <w:name w:val="Strong"/>
    <w:uiPriority w:val="22"/>
    <w:qFormat/>
    <w:rsid w:val="00C610C3"/>
    <w:rPr>
      <w:b/>
      <w:bCs/>
    </w:rPr>
  </w:style>
  <w:style w:type="paragraph" w:styleId="Tekstprzypisudolnego">
    <w:name w:val="footnote text"/>
    <w:basedOn w:val="Normalny"/>
    <w:link w:val="TekstprzypisudolnegoZnak"/>
    <w:uiPriority w:val="99"/>
    <w:unhideWhenUsed/>
    <w:rsid w:val="00C610C3"/>
    <w:pPr>
      <w:spacing w:line="240" w:lineRule="auto"/>
      <w:jc w:val="both"/>
    </w:pPr>
    <w:rPr>
      <w:rFonts w:ascii="Tahoma" w:eastAsia="Times New Roman" w:hAnsi="Tahoma" w:cs="Tahoma"/>
      <w:sz w:val="20"/>
      <w:szCs w:val="20"/>
      <w:lang w:val="pl-PL"/>
    </w:rPr>
  </w:style>
  <w:style w:type="character" w:customStyle="1" w:styleId="TekstprzypisudolnegoZnak">
    <w:name w:val="Tekst przypisu dolnego Znak"/>
    <w:basedOn w:val="Domylnaczcionkaakapitu"/>
    <w:link w:val="Tekstprzypisudolnego"/>
    <w:uiPriority w:val="99"/>
    <w:rsid w:val="00C610C3"/>
    <w:rPr>
      <w:rFonts w:ascii="Tahoma" w:eastAsia="Times New Roman" w:hAnsi="Tahoma" w:cs="Tahoma"/>
      <w:sz w:val="20"/>
      <w:szCs w:val="20"/>
      <w:lang w:val="pl-PL"/>
    </w:rPr>
  </w:style>
  <w:style w:type="character" w:styleId="Odwoanieprzypisudolnego">
    <w:name w:val="footnote reference"/>
    <w:uiPriority w:val="99"/>
    <w:unhideWhenUsed/>
    <w:rsid w:val="00C610C3"/>
    <w:rPr>
      <w:vertAlign w:val="superscript"/>
    </w:rPr>
  </w:style>
  <w:style w:type="paragraph" w:customStyle="1" w:styleId="default0">
    <w:name w:val="default"/>
    <w:basedOn w:val="Normalny"/>
    <w:rsid w:val="00C610C3"/>
    <w:pPr>
      <w:spacing w:before="100" w:beforeAutospacing="1" w:after="100" w:afterAutospacing="1" w:line="240" w:lineRule="auto"/>
      <w:jc w:val="both"/>
    </w:pPr>
    <w:rPr>
      <w:rFonts w:ascii="Tahoma" w:eastAsia="Times New Roman" w:hAnsi="Tahoma" w:cs="Tahoma"/>
      <w:sz w:val="24"/>
      <w:szCs w:val="24"/>
      <w:lang w:val="pl-PL"/>
    </w:rPr>
  </w:style>
  <w:style w:type="character" w:customStyle="1" w:styleId="TytuZnak">
    <w:name w:val="Tytuł Znak"/>
    <w:link w:val="Tytu"/>
    <w:rsid w:val="00C610C3"/>
    <w:rPr>
      <w:sz w:val="52"/>
      <w:szCs w:val="52"/>
    </w:rPr>
  </w:style>
  <w:style w:type="character" w:customStyle="1" w:styleId="Nagwek3Znak">
    <w:name w:val="Nagłówek 3 Znak"/>
    <w:link w:val="Nagwek3"/>
    <w:rsid w:val="009B3E9E"/>
    <w:rPr>
      <w:b/>
      <w:color w:val="434343"/>
      <w:sz w:val="20"/>
      <w:szCs w:val="28"/>
    </w:rPr>
  </w:style>
  <w:style w:type="paragraph" w:customStyle="1" w:styleId="WW-NormalnyWeb">
    <w:name w:val="WW-Normalny (Web)"/>
    <w:basedOn w:val="Normalny"/>
    <w:rsid w:val="00C610C3"/>
    <w:pPr>
      <w:suppressAutoHyphens/>
      <w:spacing w:before="100" w:after="119" w:line="240" w:lineRule="auto"/>
    </w:pPr>
    <w:rPr>
      <w:rFonts w:ascii="Arial Unicode MS" w:eastAsia="Arial Unicode MS" w:hAnsi="Arial Unicode MS" w:cs="Times New Roman"/>
      <w:sz w:val="24"/>
      <w:szCs w:val="20"/>
      <w:lang w:val="pl-PL"/>
    </w:rPr>
  </w:style>
  <w:style w:type="paragraph" w:customStyle="1" w:styleId="Kolorowalistaakcent11">
    <w:name w:val="Kolorowa lista — akcent 11"/>
    <w:basedOn w:val="Normalny"/>
    <w:rsid w:val="00C610C3"/>
    <w:pPr>
      <w:widowControl w:val="0"/>
      <w:suppressAutoHyphens/>
      <w:spacing w:line="240" w:lineRule="auto"/>
      <w:ind w:left="720"/>
    </w:pPr>
    <w:rPr>
      <w:rFonts w:ascii="Times New Roman" w:eastAsia="Arial Unicode MS" w:hAnsi="Times New Roman" w:cs="Times New Roman"/>
      <w:kern w:val="1"/>
      <w:sz w:val="24"/>
      <w:szCs w:val="24"/>
      <w:lang w:val="pl-PL" w:eastAsia="ar-SA"/>
    </w:rPr>
  </w:style>
  <w:style w:type="character" w:customStyle="1" w:styleId="FontStyle55">
    <w:name w:val="Font Style55"/>
    <w:rsid w:val="00C610C3"/>
    <w:rPr>
      <w:rFonts w:ascii="Franklin Gothic Book" w:hAnsi="Franklin Gothic Book" w:cs="Franklin Gothic Book"/>
      <w:sz w:val="22"/>
      <w:szCs w:val="22"/>
    </w:rPr>
  </w:style>
  <w:style w:type="character" w:customStyle="1" w:styleId="DeltaViewInsertion">
    <w:name w:val="DeltaView Insertion"/>
    <w:rsid w:val="00C610C3"/>
    <w:rPr>
      <w:b/>
      <w:i/>
      <w:spacing w:val="0"/>
    </w:rPr>
  </w:style>
  <w:style w:type="paragraph" w:customStyle="1" w:styleId="Standard">
    <w:name w:val="Standard"/>
    <w:rsid w:val="00C610C3"/>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 w:type="paragraph" w:customStyle="1" w:styleId="Textbody">
    <w:name w:val="Text body"/>
    <w:basedOn w:val="Standard"/>
    <w:rsid w:val="00C610C3"/>
    <w:pPr>
      <w:spacing w:after="120"/>
    </w:pPr>
    <w:rPr>
      <w:sz w:val="24"/>
      <w:szCs w:val="24"/>
    </w:rPr>
  </w:style>
  <w:style w:type="paragraph" w:customStyle="1" w:styleId="Style9">
    <w:name w:val="Style9"/>
    <w:basedOn w:val="Normalny"/>
    <w:rsid w:val="00C610C3"/>
    <w:pPr>
      <w:widowControl w:val="0"/>
      <w:suppressAutoHyphens/>
      <w:autoSpaceDE w:val="0"/>
      <w:autoSpaceDN w:val="0"/>
      <w:spacing w:line="293" w:lineRule="exact"/>
      <w:textAlignment w:val="baseline"/>
    </w:pPr>
    <w:rPr>
      <w:rFonts w:ascii="Franklin Gothic Book" w:eastAsia="Times New Roman" w:hAnsi="Franklin Gothic Book" w:cs="Franklin Gothic Book"/>
      <w:kern w:val="3"/>
      <w:sz w:val="24"/>
      <w:szCs w:val="24"/>
      <w:lang w:val="pl-PL" w:eastAsia="zh-CN"/>
    </w:rPr>
  </w:style>
  <w:style w:type="numbering" w:customStyle="1" w:styleId="Zaimportowanystyl18">
    <w:name w:val="Zaimportowany styl 18"/>
    <w:rsid w:val="00EA64D7"/>
    <w:pPr>
      <w:numPr>
        <w:numId w:val="29"/>
      </w:numPr>
    </w:pPr>
  </w:style>
  <w:style w:type="numbering" w:customStyle="1" w:styleId="Zaimportowanystyl37">
    <w:name w:val="Zaimportowany styl 37"/>
    <w:rsid w:val="00EA64D7"/>
    <w:pPr>
      <w:numPr>
        <w:numId w:val="30"/>
      </w:numPr>
    </w:pPr>
  </w:style>
  <w:style w:type="paragraph" w:customStyle="1" w:styleId="Akapitzlist2">
    <w:name w:val="Akapit z listą2"/>
    <w:basedOn w:val="Normalny"/>
    <w:rsid w:val="00362A62"/>
    <w:pPr>
      <w:suppressAutoHyphens/>
      <w:spacing w:line="100" w:lineRule="atLeast"/>
      <w:ind w:left="720"/>
    </w:pPr>
    <w:rPr>
      <w:rFonts w:ascii="Times New Roman" w:eastAsia="Times New Roman" w:hAnsi="Times New Roman" w:cs="Times New Roman"/>
      <w:kern w:val="1"/>
      <w:sz w:val="20"/>
      <w:szCs w:val="20"/>
      <w:lang w:val="pl-PL" w:eastAsia="ar-SA"/>
    </w:rPr>
  </w:style>
  <w:style w:type="paragraph" w:customStyle="1" w:styleId="WW-Tekstpodstawowywcity2">
    <w:name w:val="WW-Tekst podstawowy wci?ty 2"/>
    <w:basedOn w:val="Normalny"/>
    <w:rsid w:val="009F2FEE"/>
    <w:pPr>
      <w:suppressAutoHyphens/>
      <w:spacing w:line="100" w:lineRule="atLeast"/>
      <w:ind w:left="360" w:firstLine="708"/>
    </w:pPr>
    <w:rPr>
      <w:rFonts w:ascii="Times New Roman" w:eastAsia="Times New Roman" w:hAnsi="Times New Roman" w:cs="Calibri"/>
      <w:kern w:val="1"/>
      <w:sz w:val="24"/>
      <w:szCs w:val="24"/>
      <w:lang w:val="pl-PL" w:eastAsia="ar-SA"/>
    </w:rPr>
  </w:style>
  <w:style w:type="paragraph" w:customStyle="1" w:styleId="Bezodstpw1">
    <w:name w:val="Bez odstępów1"/>
    <w:basedOn w:val="Normalny"/>
    <w:rsid w:val="00B17912"/>
    <w:pPr>
      <w:numPr>
        <w:numId w:val="2"/>
      </w:numPr>
      <w:suppressAutoHyphens/>
      <w:spacing w:line="100" w:lineRule="atLeast"/>
      <w:jc w:val="both"/>
    </w:pPr>
    <w:rPr>
      <w:rFonts w:ascii="Times New Roman" w:eastAsia="Calibri" w:hAnsi="Times New Roman" w:cs="Calibri"/>
      <w:kern w:val="1"/>
      <w:sz w:val="20"/>
      <w:szCs w:val="20"/>
      <w:lang w:val="pl-PL" w:eastAsia="en-US" w:bidi="en-US"/>
    </w:rPr>
  </w:style>
  <w:style w:type="character" w:customStyle="1" w:styleId="Absatz-Standardschriftart">
    <w:name w:val="Absatz-Standardschriftart"/>
    <w:rsid w:val="00282F4C"/>
  </w:style>
  <w:style w:type="character" w:customStyle="1" w:styleId="Domylnaczcionkaakapitu1">
    <w:name w:val="Domyślna czcionka akapitu1"/>
    <w:rsid w:val="00282F4C"/>
  </w:style>
  <w:style w:type="character" w:customStyle="1" w:styleId="WW-Absatz-Standardschriftart">
    <w:name w:val="WW-Absatz-Standardschriftart"/>
    <w:rsid w:val="00282F4C"/>
  </w:style>
  <w:style w:type="character" w:customStyle="1" w:styleId="WW-Absatz-Standardschriftart1">
    <w:name w:val="WW-Absatz-Standardschriftart1"/>
    <w:rsid w:val="00282F4C"/>
  </w:style>
  <w:style w:type="character" w:customStyle="1" w:styleId="WW-Absatz-Standardschriftart11">
    <w:name w:val="WW-Absatz-Standardschriftart11"/>
    <w:rsid w:val="00282F4C"/>
  </w:style>
  <w:style w:type="character" w:customStyle="1" w:styleId="WW-Absatz-Standardschriftart111">
    <w:name w:val="WW-Absatz-Standardschriftart111"/>
    <w:rsid w:val="00282F4C"/>
  </w:style>
  <w:style w:type="character" w:customStyle="1" w:styleId="WW-Absatz-Standardschriftart1111">
    <w:name w:val="WW-Absatz-Standardschriftart1111"/>
    <w:rsid w:val="00282F4C"/>
  </w:style>
  <w:style w:type="character" w:customStyle="1" w:styleId="WW-Absatz-Standardschriftart11111">
    <w:name w:val="WW-Absatz-Standardschriftart11111"/>
    <w:rsid w:val="00282F4C"/>
  </w:style>
  <w:style w:type="character" w:customStyle="1" w:styleId="WW-Absatz-Standardschriftart111111">
    <w:name w:val="WW-Absatz-Standardschriftart111111"/>
    <w:rsid w:val="00282F4C"/>
  </w:style>
  <w:style w:type="character" w:customStyle="1" w:styleId="WW-Absatz-Standardschriftart1111111">
    <w:name w:val="WW-Absatz-Standardschriftart1111111"/>
    <w:rsid w:val="00282F4C"/>
  </w:style>
  <w:style w:type="character" w:customStyle="1" w:styleId="WW-Absatz-Standardschriftart11111111">
    <w:name w:val="WW-Absatz-Standardschriftart11111111"/>
    <w:rsid w:val="00282F4C"/>
  </w:style>
  <w:style w:type="character" w:customStyle="1" w:styleId="WW-Absatz-Standardschriftart111111111">
    <w:name w:val="WW-Absatz-Standardschriftart111111111"/>
    <w:rsid w:val="00282F4C"/>
  </w:style>
  <w:style w:type="character" w:customStyle="1" w:styleId="WW-Absatz-Standardschriftart1111111111">
    <w:name w:val="WW-Absatz-Standardschriftart1111111111"/>
    <w:rsid w:val="00282F4C"/>
  </w:style>
  <w:style w:type="character" w:customStyle="1" w:styleId="WW-Absatz-Standardschriftart11111111111">
    <w:name w:val="WW-Absatz-Standardschriftart11111111111"/>
    <w:rsid w:val="00282F4C"/>
  </w:style>
  <w:style w:type="character" w:customStyle="1" w:styleId="WW-Absatz-Standardschriftart111111111111">
    <w:name w:val="WW-Absatz-Standardschriftart111111111111"/>
    <w:rsid w:val="00282F4C"/>
  </w:style>
  <w:style w:type="character" w:customStyle="1" w:styleId="WW-Absatz-Standardschriftart1111111111111">
    <w:name w:val="WW-Absatz-Standardschriftart1111111111111"/>
    <w:rsid w:val="00282F4C"/>
  </w:style>
  <w:style w:type="character" w:customStyle="1" w:styleId="Znakinumeracji">
    <w:name w:val="Znaki numeracji"/>
    <w:rsid w:val="00282F4C"/>
  </w:style>
  <w:style w:type="paragraph" w:customStyle="1" w:styleId="Nagwek20">
    <w:name w:val="Nagłówek2"/>
    <w:basedOn w:val="Normalny"/>
    <w:next w:val="Tekstpodstawowy"/>
    <w:rsid w:val="00282F4C"/>
    <w:pPr>
      <w:keepNext/>
      <w:widowControl w:val="0"/>
      <w:suppressAutoHyphens/>
      <w:spacing w:before="240" w:after="120" w:line="240" w:lineRule="auto"/>
    </w:pPr>
    <w:rPr>
      <w:rFonts w:eastAsia="SimSun" w:cs="Tahoma"/>
      <w:kern w:val="1"/>
      <w:sz w:val="28"/>
      <w:szCs w:val="28"/>
      <w:lang w:val="pl-PL" w:eastAsia="hi-IN" w:bidi="hi-IN"/>
    </w:rPr>
  </w:style>
  <w:style w:type="paragraph" w:styleId="Lista">
    <w:name w:val="List"/>
    <w:basedOn w:val="Tekstpodstawowy"/>
    <w:rsid w:val="00282F4C"/>
    <w:pPr>
      <w:widowControl w:val="0"/>
      <w:suppressAutoHyphens/>
      <w:jc w:val="left"/>
    </w:pPr>
    <w:rPr>
      <w:rFonts w:ascii="Times New Roman" w:eastAsia="SimSun" w:hAnsi="Times New Roman"/>
      <w:kern w:val="1"/>
      <w:lang w:eastAsia="hi-IN" w:bidi="hi-IN"/>
    </w:rPr>
  </w:style>
  <w:style w:type="paragraph" w:customStyle="1" w:styleId="Podpis2">
    <w:name w:val="Podpis2"/>
    <w:basedOn w:val="Normalny"/>
    <w:rsid w:val="00282F4C"/>
    <w:pPr>
      <w:widowControl w:val="0"/>
      <w:suppressLineNumbers/>
      <w:suppressAutoHyphens/>
      <w:spacing w:before="120" w:after="120" w:line="240" w:lineRule="auto"/>
    </w:pPr>
    <w:rPr>
      <w:rFonts w:ascii="Times New Roman" w:eastAsia="SimSun" w:hAnsi="Times New Roman" w:cs="Tahoma"/>
      <w:i/>
      <w:iCs/>
      <w:kern w:val="1"/>
      <w:sz w:val="24"/>
      <w:szCs w:val="24"/>
      <w:lang w:val="pl-PL" w:eastAsia="hi-IN" w:bidi="hi-IN"/>
    </w:rPr>
  </w:style>
  <w:style w:type="paragraph" w:customStyle="1" w:styleId="Indeks">
    <w:name w:val="Indeks"/>
    <w:basedOn w:val="Normalny"/>
    <w:rsid w:val="00282F4C"/>
    <w:pPr>
      <w:widowControl w:val="0"/>
      <w:suppressLineNumbers/>
      <w:suppressAutoHyphens/>
      <w:spacing w:line="240" w:lineRule="auto"/>
    </w:pPr>
    <w:rPr>
      <w:rFonts w:ascii="Times New Roman" w:eastAsia="SimSun" w:hAnsi="Times New Roman" w:cs="Tahoma"/>
      <w:kern w:val="1"/>
      <w:sz w:val="24"/>
      <w:szCs w:val="24"/>
      <w:lang w:val="pl-PL" w:eastAsia="hi-IN" w:bidi="hi-IN"/>
    </w:rPr>
  </w:style>
  <w:style w:type="paragraph" w:customStyle="1" w:styleId="Nagwek10">
    <w:name w:val="Nagłówek1"/>
    <w:basedOn w:val="Normalny"/>
    <w:next w:val="Tekstpodstawowy"/>
    <w:rsid w:val="00282F4C"/>
    <w:pPr>
      <w:keepNext/>
      <w:widowControl w:val="0"/>
      <w:suppressAutoHyphens/>
      <w:spacing w:before="240" w:after="120" w:line="240" w:lineRule="auto"/>
    </w:pPr>
    <w:rPr>
      <w:rFonts w:eastAsia="SimSun" w:cs="Tahoma"/>
      <w:kern w:val="1"/>
      <w:sz w:val="28"/>
      <w:szCs w:val="28"/>
      <w:lang w:val="pl-PL" w:eastAsia="hi-IN" w:bidi="hi-IN"/>
    </w:rPr>
  </w:style>
  <w:style w:type="paragraph" w:customStyle="1" w:styleId="Podpis1">
    <w:name w:val="Podpis1"/>
    <w:basedOn w:val="Normalny"/>
    <w:rsid w:val="00282F4C"/>
    <w:pPr>
      <w:widowControl w:val="0"/>
      <w:suppressLineNumbers/>
      <w:suppressAutoHyphens/>
      <w:spacing w:before="120" w:after="120" w:line="240" w:lineRule="auto"/>
    </w:pPr>
    <w:rPr>
      <w:rFonts w:ascii="Times New Roman" w:eastAsia="SimSun" w:hAnsi="Times New Roman" w:cs="Tahoma"/>
      <w:i/>
      <w:iCs/>
      <w:kern w:val="1"/>
      <w:sz w:val="24"/>
      <w:szCs w:val="24"/>
      <w:lang w:val="pl-PL" w:eastAsia="hi-IN" w:bidi="hi-IN"/>
    </w:rPr>
  </w:style>
  <w:style w:type="paragraph" w:customStyle="1" w:styleId="Zawartotabeli">
    <w:name w:val="Zawartość tabeli"/>
    <w:basedOn w:val="Normalny"/>
    <w:rsid w:val="00282F4C"/>
    <w:pPr>
      <w:widowControl w:val="0"/>
      <w:suppressLineNumbers/>
      <w:suppressAutoHyphens/>
      <w:spacing w:line="240" w:lineRule="auto"/>
    </w:pPr>
    <w:rPr>
      <w:rFonts w:ascii="Times New Roman" w:eastAsia="SimSun" w:hAnsi="Times New Roman" w:cs="Tahoma"/>
      <w:kern w:val="1"/>
      <w:sz w:val="24"/>
      <w:szCs w:val="24"/>
      <w:lang w:val="pl-PL" w:eastAsia="hi-IN" w:bidi="hi-IN"/>
    </w:rPr>
  </w:style>
  <w:style w:type="paragraph" w:customStyle="1" w:styleId="Nagwektabeli">
    <w:name w:val="Nagłówek tabeli"/>
    <w:basedOn w:val="Zawartotabeli"/>
    <w:rsid w:val="00282F4C"/>
    <w:pPr>
      <w:jc w:val="center"/>
    </w:pPr>
    <w:rPr>
      <w:b/>
      <w:bCs/>
    </w:rPr>
  </w:style>
  <w:style w:type="character" w:customStyle="1" w:styleId="WW8Num1z0">
    <w:name w:val="WW8Num1z0"/>
    <w:rsid w:val="00E8276E"/>
    <w:rPr>
      <w:b w:val="0"/>
      <w:strike w:val="0"/>
      <w:dstrike w:val="0"/>
      <w:color w:val="00000A"/>
      <w:sz w:val="22"/>
    </w:rPr>
  </w:style>
  <w:style w:type="character" w:customStyle="1" w:styleId="WW8Num1z1">
    <w:name w:val="WW8Num1z1"/>
    <w:rsid w:val="00E8276E"/>
  </w:style>
  <w:style w:type="character" w:customStyle="1" w:styleId="WW8Num1z2">
    <w:name w:val="WW8Num1z2"/>
    <w:rsid w:val="00E8276E"/>
  </w:style>
  <w:style w:type="character" w:customStyle="1" w:styleId="WW8Num1z3">
    <w:name w:val="WW8Num1z3"/>
    <w:rsid w:val="00E8276E"/>
  </w:style>
  <w:style w:type="character" w:customStyle="1" w:styleId="WW8Num1z4">
    <w:name w:val="WW8Num1z4"/>
    <w:rsid w:val="00E8276E"/>
  </w:style>
  <w:style w:type="character" w:customStyle="1" w:styleId="WW8Num1z5">
    <w:name w:val="WW8Num1z5"/>
    <w:rsid w:val="00E8276E"/>
  </w:style>
  <w:style w:type="character" w:customStyle="1" w:styleId="WW8Num1z6">
    <w:name w:val="WW8Num1z6"/>
    <w:rsid w:val="00E8276E"/>
  </w:style>
  <w:style w:type="character" w:customStyle="1" w:styleId="WW8Num1z7">
    <w:name w:val="WW8Num1z7"/>
    <w:rsid w:val="00E8276E"/>
  </w:style>
  <w:style w:type="character" w:customStyle="1" w:styleId="WW8Num1z8">
    <w:name w:val="WW8Num1z8"/>
    <w:rsid w:val="00E8276E"/>
  </w:style>
  <w:style w:type="character" w:customStyle="1" w:styleId="WW8Num2z0">
    <w:name w:val="WW8Num2z0"/>
    <w:rsid w:val="00E8276E"/>
    <w:rPr>
      <w:rFonts w:eastAsia="Arial" w:cs="Arial"/>
      <w:b/>
      <w:color w:val="00000A"/>
      <w:sz w:val="22"/>
      <w:szCs w:val="20"/>
    </w:rPr>
  </w:style>
  <w:style w:type="character" w:customStyle="1" w:styleId="WW8Num2z1">
    <w:name w:val="WW8Num2z1"/>
    <w:rsid w:val="00E8276E"/>
  </w:style>
  <w:style w:type="character" w:customStyle="1" w:styleId="WW8Num2z2">
    <w:name w:val="WW8Num2z2"/>
    <w:rsid w:val="00E8276E"/>
  </w:style>
  <w:style w:type="character" w:customStyle="1" w:styleId="WW8Num2z3">
    <w:name w:val="WW8Num2z3"/>
    <w:rsid w:val="00E8276E"/>
  </w:style>
  <w:style w:type="character" w:customStyle="1" w:styleId="WW8Num2z4">
    <w:name w:val="WW8Num2z4"/>
    <w:rsid w:val="00E8276E"/>
  </w:style>
  <w:style w:type="character" w:customStyle="1" w:styleId="WW8Num2z5">
    <w:name w:val="WW8Num2z5"/>
    <w:rsid w:val="00E8276E"/>
  </w:style>
  <w:style w:type="character" w:customStyle="1" w:styleId="WW8Num2z6">
    <w:name w:val="WW8Num2z6"/>
    <w:rsid w:val="00E8276E"/>
  </w:style>
  <w:style w:type="character" w:customStyle="1" w:styleId="WW8Num2z7">
    <w:name w:val="WW8Num2z7"/>
    <w:rsid w:val="00E8276E"/>
  </w:style>
  <w:style w:type="character" w:customStyle="1" w:styleId="WW8Num2z8">
    <w:name w:val="WW8Num2z8"/>
    <w:rsid w:val="00E8276E"/>
  </w:style>
  <w:style w:type="character" w:customStyle="1" w:styleId="WW8Num3z0">
    <w:name w:val="WW8Num3z0"/>
    <w:rsid w:val="00E8276E"/>
    <w:rPr>
      <w:rFonts w:ascii="Symbol" w:eastAsia="Arial" w:hAnsi="Symbol" w:cs="OpenSymbol"/>
      <w:b/>
      <w:color w:val="00000A"/>
      <w:sz w:val="22"/>
      <w:szCs w:val="20"/>
    </w:rPr>
  </w:style>
  <w:style w:type="character" w:customStyle="1" w:styleId="WW8Num3z1">
    <w:name w:val="WW8Num3z1"/>
    <w:rsid w:val="00E8276E"/>
  </w:style>
  <w:style w:type="character" w:customStyle="1" w:styleId="WW8Num3z2">
    <w:name w:val="WW8Num3z2"/>
    <w:rsid w:val="00E8276E"/>
  </w:style>
  <w:style w:type="character" w:customStyle="1" w:styleId="WW8Num3z3">
    <w:name w:val="WW8Num3z3"/>
    <w:rsid w:val="00E8276E"/>
  </w:style>
  <w:style w:type="character" w:customStyle="1" w:styleId="WW8Num3z4">
    <w:name w:val="WW8Num3z4"/>
    <w:rsid w:val="00E8276E"/>
  </w:style>
  <w:style w:type="character" w:customStyle="1" w:styleId="WW8Num3z5">
    <w:name w:val="WW8Num3z5"/>
    <w:rsid w:val="00E8276E"/>
  </w:style>
  <w:style w:type="character" w:customStyle="1" w:styleId="WW8Num3z6">
    <w:name w:val="WW8Num3z6"/>
    <w:rsid w:val="00E8276E"/>
  </w:style>
  <w:style w:type="character" w:customStyle="1" w:styleId="WW8Num3z7">
    <w:name w:val="WW8Num3z7"/>
    <w:rsid w:val="00E8276E"/>
  </w:style>
  <w:style w:type="character" w:customStyle="1" w:styleId="WW8Num3z8">
    <w:name w:val="WW8Num3z8"/>
    <w:rsid w:val="00E8276E"/>
  </w:style>
  <w:style w:type="character" w:customStyle="1" w:styleId="WW8Num4z0">
    <w:name w:val="WW8Num4z0"/>
    <w:rsid w:val="00E8276E"/>
    <w:rPr>
      <w:rFonts w:ascii="Symbol" w:hAnsi="Symbol" w:cs="OpenSymbol"/>
      <w:color w:val="000000"/>
      <w:sz w:val="22"/>
      <w:szCs w:val="20"/>
    </w:rPr>
  </w:style>
  <w:style w:type="character" w:customStyle="1" w:styleId="WW8Num4z1">
    <w:name w:val="WW8Num4z1"/>
    <w:rsid w:val="00E8276E"/>
  </w:style>
  <w:style w:type="character" w:customStyle="1" w:styleId="WW8Num4z2">
    <w:name w:val="WW8Num4z2"/>
    <w:rsid w:val="00E8276E"/>
  </w:style>
  <w:style w:type="character" w:customStyle="1" w:styleId="WW8Num4z3">
    <w:name w:val="WW8Num4z3"/>
    <w:rsid w:val="00E8276E"/>
  </w:style>
  <w:style w:type="character" w:customStyle="1" w:styleId="WW8Num4z4">
    <w:name w:val="WW8Num4z4"/>
    <w:rsid w:val="00E8276E"/>
  </w:style>
  <w:style w:type="character" w:customStyle="1" w:styleId="WW8Num4z5">
    <w:name w:val="WW8Num4z5"/>
    <w:rsid w:val="00E8276E"/>
  </w:style>
  <w:style w:type="character" w:customStyle="1" w:styleId="WW8Num4z6">
    <w:name w:val="WW8Num4z6"/>
    <w:rsid w:val="00E8276E"/>
  </w:style>
  <w:style w:type="character" w:customStyle="1" w:styleId="WW8Num4z7">
    <w:name w:val="WW8Num4z7"/>
    <w:rsid w:val="00E8276E"/>
  </w:style>
  <w:style w:type="character" w:customStyle="1" w:styleId="WW8Num4z8">
    <w:name w:val="WW8Num4z8"/>
    <w:rsid w:val="00E8276E"/>
  </w:style>
  <w:style w:type="character" w:customStyle="1" w:styleId="WW8Num5z0">
    <w:name w:val="WW8Num5z0"/>
    <w:rsid w:val="00E8276E"/>
    <w:rPr>
      <w:rFonts w:ascii="Symbol" w:hAnsi="Symbol" w:cs="Symbol"/>
      <w:bCs/>
      <w:color w:val="00000A"/>
      <w:sz w:val="22"/>
      <w:szCs w:val="20"/>
    </w:rPr>
  </w:style>
  <w:style w:type="character" w:customStyle="1" w:styleId="WW8Num5z1">
    <w:name w:val="WW8Num5z1"/>
    <w:rsid w:val="00E8276E"/>
    <w:rPr>
      <w:rFonts w:ascii="Courier New" w:hAnsi="Courier New" w:cs="Courier New"/>
    </w:rPr>
  </w:style>
  <w:style w:type="character" w:customStyle="1" w:styleId="WW8Num5z2">
    <w:name w:val="WW8Num5z2"/>
    <w:rsid w:val="00E8276E"/>
    <w:rPr>
      <w:rFonts w:ascii="Wingdings" w:hAnsi="Wingdings" w:cs="Wingdings"/>
    </w:rPr>
  </w:style>
  <w:style w:type="character" w:customStyle="1" w:styleId="WW8Num5z3">
    <w:name w:val="WW8Num5z3"/>
    <w:rsid w:val="00E8276E"/>
  </w:style>
  <w:style w:type="character" w:customStyle="1" w:styleId="WW8Num5z4">
    <w:name w:val="WW8Num5z4"/>
    <w:rsid w:val="00E8276E"/>
  </w:style>
  <w:style w:type="character" w:customStyle="1" w:styleId="WW8Num5z5">
    <w:name w:val="WW8Num5z5"/>
    <w:rsid w:val="00E8276E"/>
  </w:style>
  <w:style w:type="character" w:customStyle="1" w:styleId="WW8Num5z6">
    <w:name w:val="WW8Num5z6"/>
    <w:rsid w:val="00E8276E"/>
  </w:style>
  <w:style w:type="character" w:customStyle="1" w:styleId="WW8Num5z7">
    <w:name w:val="WW8Num5z7"/>
    <w:rsid w:val="00E8276E"/>
  </w:style>
  <w:style w:type="character" w:customStyle="1" w:styleId="WW8Num5z8">
    <w:name w:val="WW8Num5z8"/>
    <w:rsid w:val="00E8276E"/>
  </w:style>
  <w:style w:type="character" w:customStyle="1" w:styleId="WW8Num6z0">
    <w:name w:val="WW8Num6z0"/>
    <w:rsid w:val="00E8276E"/>
    <w:rPr>
      <w:rFonts w:cs="Calibri"/>
      <w:bCs/>
      <w:color w:val="00000A"/>
    </w:rPr>
  </w:style>
  <w:style w:type="character" w:customStyle="1" w:styleId="WW8Num6z1">
    <w:name w:val="WW8Num6z1"/>
    <w:rsid w:val="00E8276E"/>
  </w:style>
  <w:style w:type="character" w:customStyle="1" w:styleId="WW8Num6z2">
    <w:name w:val="WW8Num6z2"/>
    <w:rsid w:val="00E8276E"/>
  </w:style>
  <w:style w:type="character" w:customStyle="1" w:styleId="WW8Num6z3">
    <w:name w:val="WW8Num6z3"/>
    <w:rsid w:val="00E8276E"/>
  </w:style>
  <w:style w:type="character" w:customStyle="1" w:styleId="WW8Num6z4">
    <w:name w:val="WW8Num6z4"/>
    <w:rsid w:val="00E8276E"/>
  </w:style>
  <w:style w:type="character" w:customStyle="1" w:styleId="WW8Num6z5">
    <w:name w:val="WW8Num6z5"/>
    <w:rsid w:val="00E8276E"/>
  </w:style>
  <w:style w:type="character" w:customStyle="1" w:styleId="WW8Num6z6">
    <w:name w:val="WW8Num6z6"/>
    <w:rsid w:val="00E8276E"/>
  </w:style>
  <w:style w:type="character" w:customStyle="1" w:styleId="WW8Num6z7">
    <w:name w:val="WW8Num6z7"/>
    <w:rsid w:val="00E8276E"/>
  </w:style>
  <w:style w:type="character" w:customStyle="1" w:styleId="WW8Num6z8">
    <w:name w:val="WW8Num6z8"/>
    <w:rsid w:val="00E8276E"/>
  </w:style>
  <w:style w:type="character" w:customStyle="1" w:styleId="WW8Num7z0">
    <w:name w:val="WW8Num7z0"/>
    <w:rsid w:val="00E8276E"/>
    <w:rPr>
      <w:rFonts w:cs="Calibri"/>
      <w:b w:val="0"/>
      <w:bCs/>
      <w:color w:val="00000A"/>
      <w:sz w:val="20"/>
      <w:szCs w:val="22"/>
    </w:rPr>
  </w:style>
  <w:style w:type="character" w:customStyle="1" w:styleId="WW8Num7z1">
    <w:name w:val="WW8Num7z1"/>
    <w:rsid w:val="00E8276E"/>
    <w:rPr>
      <w:b/>
    </w:rPr>
  </w:style>
  <w:style w:type="character" w:customStyle="1" w:styleId="WW8Num7z2">
    <w:name w:val="WW8Num7z2"/>
    <w:rsid w:val="00E8276E"/>
  </w:style>
  <w:style w:type="character" w:customStyle="1" w:styleId="WW8Num7z3">
    <w:name w:val="WW8Num7z3"/>
    <w:rsid w:val="00E8276E"/>
  </w:style>
  <w:style w:type="character" w:customStyle="1" w:styleId="WW8Num7z4">
    <w:name w:val="WW8Num7z4"/>
    <w:rsid w:val="00E8276E"/>
  </w:style>
  <w:style w:type="character" w:customStyle="1" w:styleId="WW8Num7z5">
    <w:name w:val="WW8Num7z5"/>
    <w:rsid w:val="00E8276E"/>
  </w:style>
  <w:style w:type="character" w:customStyle="1" w:styleId="WW8Num7z6">
    <w:name w:val="WW8Num7z6"/>
    <w:rsid w:val="00E8276E"/>
  </w:style>
  <w:style w:type="character" w:customStyle="1" w:styleId="WW8Num7z7">
    <w:name w:val="WW8Num7z7"/>
    <w:rsid w:val="00E8276E"/>
  </w:style>
  <w:style w:type="character" w:customStyle="1" w:styleId="WW8Num7z8">
    <w:name w:val="WW8Num7z8"/>
    <w:rsid w:val="00E8276E"/>
  </w:style>
  <w:style w:type="character" w:customStyle="1" w:styleId="WW8Num8z0">
    <w:name w:val="WW8Num8z0"/>
    <w:rsid w:val="00E8276E"/>
    <w:rPr>
      <w:rFonts w:cs="Calibri"/>
      <w:b w:val="0"/>
      <w:bCs/>
      <w:color w:val="00000A"/>
      <w:sz w:val="20"/>
      <w:szCs w:val="22"/>
    </w:rPr>
  </w:style>
  <w:style w:type="character" w:customStyle="1" w:styleId="WW8Num8z1">
    <w:name w:val="WW8Num8z1"/>
    <w:rsid w:val="00E8276E"/>
    <w:rPr>
      <w:b/>
    </w:rPr>
  </w:style>
  <w:style w:type="character" w:customStyle="1" w:styleId="WW8Num8z2">
    <w:name w:val="WW8Num8z2"/>
    <w:rsid w:val="00E8276E"/>
  </w:style>
  <w:style w:type="character" w:customStyle="1" w:styleId="WW8Num8z3">
    <w:name w:val="WW8Num8z3"/>
    <w:rsid w:val="00E8276E"/>
  </w:style>
  <w:style w:type="character" w:customStyle="1" w:styleId="WW8Num8z4">
    <w:name w:val="WW8Num8z4"/>
    <w:rsid w:val="00E8276E"/>
  </w:style>
  <w:style w:type="character" w:customStyle="1" w:styleId="WW8Num8z5">
    <w:name w:val="WW8Num8z5"/>
    <w:rsid w:val="00E8276E"/>
  </w:style>
  <w:style w:type="character" w:customStyle="1" w:styleId="WW8Num8z6">
    <w:name w:val="WW8Num8z6"/>
    <w:rsid w:val="00E8276E"/>
  </w:style>
  <w:style w:type="character" w:customStyle="1" w:styleId="WW8Num8z7">
    <w:name w:val="WW8Num8z7"/>
    <w:rsid w:val="00E8276E"/>
  </w:style>
  <w:style w:type="character" w:customStyle="1" w:styleId="WW8Num8z8">
    <w:name w:val="WW8Num8z8"/>
    <w:rsid w:val="00E8276E"/>
  </w:style>
  <w:style w:type="character" w:customStyle="1" w:styleId="WW8Num9z1">
    <w:name w:val="WW8Num9z1"/>
    <w:rsid w:val="00E8276E"/>
  </w:style>
  <w:style w:type="character" w:customStyle="1" w:styleId="WW8Num9z2">
    <w:name w:val="WW8Num9z2"/>
    <w:rsid w:val="00E8276E"/>
  </w:style>
  <w:style w:type="character" w:customStyle="1" w:styleId="WW8Num9z3">
    <w:name w:val="WW8Num9z3"/>
    <w:rsid w:val="00E8276E"/>
  </w:style>
  <w:style w:type="character" w:customStyle="1" w:styleId="WW8Num9z4">
    <w:name w:val="WW8Num9z4"/>
    <w:rsid w:val="00E8276E"/>
  </w:style>
  <w:style w:type="character" w:customStyle="1" w:styleId="WW8Num9z5">
    <w:name w:val="WW8Num9z5"/>
    <w:rsid w:val="00E8276E"/>
  </w:style>
  <w:style w:type="character" w:customStyle="1" w:styleId="WW8Num9z6">
    <w:name w:val="WW8Num9z6"/>
    <w:rsid w:val="00E8276E"/>
  </w:style>
  <w:style w:type="character" w:customStyle="1" w:styleId="WW8Num9z7">
    <w:name w:val="WW8Num9z7"/>
    <w:rsid w:val="00E8276E"/>
  </w:style>
  <w:style w:type="character" w:customStyle="1" w:styleId="WW8Num9z8">
    <w:name w:val="WW8Num9z8"/>
    <w:rsid w:val="00E8276E"/>
  </w:style>
  <w:style w:type="character" w:customStyle="1" w:styleId="WW8Num10z0">
    <w:name w:val="WW8Num10z0"/>
    <w:rsid w:val="00E8276E"/>
    <w:rPr>
      <w:b w:val="0"/>
      <w:strike w:val="0"/>
      <w:dstrike w:val="0"/>
      <w:color w:val="00000A"/>
      <w:sz w:val="22"/>
      <w:szCs w:val="22"/>
    </w:rPr>
  </w:style>
  <w:style w:type="character" w:customStyle="1" w:styleId="WW8Num10z1">
    <w:name w:val="WW8Num10z1"/>
    <w:rsid w:val="00E8276E"/>
  </w:style>
  <w:style w:type="character" w:customStyle="1" w:styleId="WW8Num10z2">
    <w:name w:val="WW8Num10z2"/>
    <w:rsid w:val="00E8276E"/>
  </w:style>
  <w:style w:type="character" w:customStyle="1" w:styleId="WW8Num10z3">
    <w:name w:val="WW8Num10z3"/>
    <w:rsid w:val="00E8276E"/>
  </w:style>
  <w:style w:type="character" w:customStyle="1" w:styleId="WW8Num10z4">
    <w:name w:val="WW8Num10z4"/>
    <w:rsid w:val="00E8276E"/>
  </w:style>
  <w:style w:type="character" w:customStyle="1" w:styleId="WW8Num10z5">
    <w:name w:val="WW8Num10z5"/>
    <w:rsid w:val="00E8276E"/>
  </w:style>
  <w:style w:type="character" w:customStyle="1" w:styleId="WW8Num10z6">
    <w:name w:val="WW8Num10z6"/>
    <w:rsid w:val="00E8276E"/>
  </w:style>
  <w:style w:type="character" w:customStyle="1" w:styleId="WW8Num10z7">
    <w:name w:val="WW8Num10z7"/>
    <w:rsid w:val="00E8276E"/>
  </w:style>
  <w:style w:type="character" w:customStyle="1" w:styleId="WW8Num10z8">
    <w:name w:val="WW8Num10z8"/>
    <w:rsid w:val="00E8276E"/>
  </w:style>
  <w:style w:type="character" w:customStyle="1" w:styleId="WW8Num11z0">
    <w:name w:val="WW8Num11z0"/>
    <w:rsid w:val="00E8276E"/>
    <w:rPr>
      <w:b/>
      <w:color w:val="00000A"/>
      <w:sz w:val="22"/>
      <w:szCs w:val="20"/>
    </w:rPr>
  </w:style>
  <w:style w:type="character" w:customStyle="1" w:styleId="WW8Num11z1">
    <w:name w:val="WW8Num11z1"/>
    <w:rsid w:val="00E8276E"/>
  </w:style>
  <w:style w:type="character" w:customStyle="1" w:styleId="WW8Num11z2">
    <w:name w:val="WW8Num11z2"/>
    <w:rsid w:val="00E8276E"/>
  </w:style>
  <w:style w:type="character" w:customStyle="1" w:styleId="WW8Num11z3">
    <w:name w:val="WW8Num11z3"/>
    <w:rsid w:val="00E8276E"/>
  </w:style>
  <w:style w:type="character" w:customStyle="1" w:styleId="WW8Num11z4">
    <w:name w:val="WW8Num11z4"/>
    <w:rsid w:val="00E8276E"/>
  </w:style>
  <w:style w:type="character" w:customStyle="1" w:styleId="WW8Num11z5">
    <w:name w:val="WW8Num11z5"/>
    <w:rsid w:val="00E8276E"/>
  </w:style>
  <w:style w:type="character" w:customStyle="1" w:styleId="WW8Num11z6">
    <w:name w:val="WW8Num11z6"/>
    <w:rsid w:val="00E8276E"/>
  </w:style>
  <w:style w:type="character" w:customStyle="1" w:styleId="WW8Num11z7">
    <w:name w:val="WW8Num11z7"/>
    <w:rsid w:val="00E8276E"/>
  </w:style>
  <w:style w:type="character" w:customStyle="1" w:styleId="WW8Num11z8">
    <w:name w:val="WW8Num11z8"/>
    <w:rsid w:val="00E8276E"/>
  </w:style>
  <w:style w:type="character" w:customStyle="1" w:styleId="WW8Num12z0">
    <w:name w:val="WW8Num12z0"/>
    <w:rsid w:val="00E8276E"/>
    <w:rPr>
      <w:b w:val="0"/>
      <w:color w:val="00000A"/>
      <w:sz w:val="22"/>
      <w:szCs w:val="22"/>
    </w:rPr>
  </w:style>
  <w:style w:type="character" w:customStyle="1" w:styleId="WW8Num12z1">
    <w:name w:val="WW8Num12z1"/>
    <w:rsid w:val="00E8276E"/>
  </w:style>
  <w:style w:type="character" w:customStyle="1" w:styleId="WW8Num12z2">
    <w:name w:val="WW8Num12z2"/>
    <w:rsid w:val="00E8276E"/>
  </w:style>
  <w:style w:type="character" w:customStyle="1" w:styleId="WW8Num12z3">
    <w:name w:val="WW8Num12z3"/>
    <w:rsid w:val="00E8276E"/>
  </w:style>
  <w:style w:type="character" w:customStyle="1" w:styleId="WW8Num12z4">
    <w:name w:val="WW8Num12z4"/>
    <w:rsid w:val="00E8276E"/>
  </w:style>
  <w:style w:type="character" w:customStyle="1" w:styleId="WW8Num12z5">
    <w:name w:val="WW8Num12z5"/>
    <w:rsid w:val="00E8276E"/>
  </w:style>
  <w:style w:type="character" w:customStyle="1" w:styleId="WW8Num12z6">
    <w:name w:val="WW8Num12z6"/>
    <w:rsid w:val="00E8276E"/>
  </w:style>
  <w:style w:type="character" w:customStyle="1" w:styleId="WW8Num12z7">
    <w:name w:val="WW8Num12z7"/>
    <w:rsid w:val="00E8276E"/>
  </w:style>
  <w:style w:type="character" w:customStyle="1" w:styleId="WW8Num12z8">
    <w:name w:val="WW8Num12z8"/>
    <w:rsid w:val="00E8276E"/>
  </w:style>
  <w:style w:type="character" w:customStyle="1" w:styleId="WW8Num13z0">
    <w:name w:val="WW8Num13z0"/>
    <w:rsid w:val="00E8276E"/>
    <w:rPr>
      <w:color w:val="00000A"/>
      <w:sz w:val="22"/>
      <w:szCs w:val="22"/>
    </w:rPr>
  </w:style>
  <w:style w:type="character" w:customStyle="1" w:styleId="WW8Num13z1">
    <w:name w:val="WW8Num13z1"/>
    <w:rsid w:val="00E8276E"/>
  </w:style>
  <w:style w:type="character" w:customStyle="1" w:styleId="WW8Num13z2">
    <w:name w:val="WW8Num13z2"/>
    <w:rsid w:val="00E8276E"/>
  </w:style>
  <w:style w:type="character" w:customStyle="1" w:styleId="WW8Num13z3">
    <w:name w:val="WW8Num13z3"/>
    <w:rsid w:val="00E8276E"/>
  </w:style>
  <w:style w:type="character" w:customStyle="1" w:styleId="WW8Num13z4">
    <w:name w:val="WW8Num13z4"/>
    <w:rsid w:val="00E8276E"/>
  </w:style>
  <w:style w:type="character" w:customStyle="1" w:styleId="WW8Num13z5">
    <w:name w:val="WW8Num13z5"/>
    <w:rsid w:val="00E8276E"/>
  </w:style>
  <w:style w:type="character" w:customStyle="1" w:styleId="WW8Num13z6">
    <w:name w:val="WW8Num13z6"/>
    <w:rsid w:val="00E8276E"/>
  </w:style>
  <w:style w:type="character" w:customStyle="1" w:styleId="WW8Num13z7">
    <w:name w:val="WW8Num13z7"/>
    <w:rsid w:val="00E8276E"/>
  </w:style>
  <w:style w:type="character" w:customStyle="1" w:styleId="WW8Num13z8">
    <w:name w:val="WW8Num13z8"/>
    <w:rsid w:val="00E8276E"/>
  </w:style>
  <w:style w:type="character" w:customStyle="1" w:styleId="WW8Num14z0">
    <w:name w:val="WW8Num14z0"/>
    <w:rsid w:val="00E8276E"/>
    <w:rPr>
      <w:rFonts w:eastAsia="Calibri"/>
      <w:b w:val="0"/>
      <w:bCs w:val="0"/>
      <w:color w:val="FF0000"/>
      <w:sz w:val="22"/>
      <w:szCs w:val="22"/>
    </w:rPr>
  </w:style>
  <w:style w:type="character" w:customStyle="1" w:styleId="WW8Num14z1">
    <w:name w:val="WW8Num14z1"/>
    <w:rsid w:val="00E8276E"/>
  </w:style>
  <w:style w:type="character" w:customStyle="1" w:styleId="WW8Num14z2">
    <w:name w:val="WW8Num14z2"/>
    <w:rsid w:val="00E8276E"/>
  </w:style>
  <w:style w:type="character" w:customStyle="1" w:styleId="WW8Num14z3">
    <w:name w:val="WW8Num14z3"/>
    <w:rsid w:val="00E8276E"/>
  </w:style>
  <w:style w:type="character" w:customStyle="1" w:styleId="WW8Num14z4">
    <w:name w:val="WW8Num14z4"/>
    <w:rsid w:val="00E8276E"/>
  </w:style>
  <w:style w:type="character" w:customStyle="1" w:styleId="WW8Num14z5">
    <w:name w:val="WW8Num14z5"/>
    <w:rsid w:val="00E8276E"/>
  </w:style>
  <w:style w:type="character" w:customStyle="1" w:styleId="WW8Num14z6">
    <w:name w:val="WW8Num14z6"/>
    <w:rsid w:val="00E8276E"/>
  </w:style>
  <w:style w:type="character" w:customStyle="1" w:styleId="WW8Num14z7">
    <w:name w:val="WW8Num14z7"/>
    <w:rsid w:val="00E8276E"/>
  </w:style>
  <w:style w:type="character" w:customStyle="1" w:styleId="WW8Num14z8">
    <w:name w:val="WW8Num14z8"/>
    <w:rsid w:val="00E8276E"/>
  </w:style>
  <w:style w:type="character" w:customStyle="1" w:styleId="WW8Num15z0">
    <w:name w:val="WW8Num15z0"/>
    <w:rsid w:val="00E8276E"/>
    <w:rPr>
      <w:rFonts w:eastAsia="Calibri"/>
      <w:b/>
      <w:bCs/>
      <w:color w:val="00000A"/>
      <w:sz w:val="22"/>
      <w:szCs w:val="22"/>
    </w:rPr>
  </w:style>
  <w:style w:type="character" w:customStyle="1" w:styleId="WW8Num15z1">
    <w:name w:val="WW8Num15z1"/>
    <w:rsid w:val="00E8276E"/>
  </w:style>
  <w:style w:type="character" w:customStyle="1" w:styleId="WW8Num15z2">
    <w:name w:val="WW8Num15z2"/>
    <w:rsid w:val="00E8276E"/>
  </w:style>
  <w:style w:type="character" w:customStyle="1" w:styleId="WW8Num15z3">
    <w:name w:val="WW8Num15z3"/>
    <w:rsid w:val="00E8276E"/>
  </w:style>
  <w:style w:type="character" w:customStyle="1" w:styleId="WW8Num15z4">
    <w:name w:val="WW8Num15z4"/>
    <w:rsid w:val="00E8276E"/>
  </w:style>
  <w:style w:type="character" w:customStyle="1" w:styleId="WW8Num15z5">
    <w:name w:val="WW8Num15z5"/>
    <w:rsid w:val="00E8276E"/>
  </w:style>
  <w:style w:type="character" w:customStyle="1" w:styleId="WW8Num15z6">
    <w:name w:val="WW8Num15z6"/>
    <w:rsid w:val="00E8276E"/>
  </w:style>
  <w:style w:type="character" w:customStyle="1" w:styleId="WW8Num15z7">
    <w:name w:val="WW8Num15z7"/>
    <w:rsid w:val="00E8276E"/>
  </w:style>
  <w:style w:type="character" w:customStyle="1" w:styleId="WW8Num15z8">
    <w:name w:val="WW8Num15z8"/>
    <w:rsid w:val="00E8276E"/>
  </w:style>
  <w:style w:type="character" w:customStyle="1" w:styleId="WW8Num16z0">
    <w:name w:val="WW8Num16z0"/>
    <w:rsid w:val="00E8276E"/>
    <w:rPr>
      <w:b/>
      <w:bCs/>
      <w:color w:val="00000A"/>
      <w:sz w:val="22"/>
      <w:szCs w:val="22"/>
    </w:rPr>
  </w:style>
  <w:style w:type="character" w:customStyle="1" w:styleId="WW8Num16z1">
    <w:name w:val="WW8Num16z1"/>
    <w:rsid w:val="00E8276E"/>
    <w:rPr>
      <w:color w:val="000000"/>
      <w:sz w:val="20"/>
    </w:rPr>
  </w:style>
  <w:style w:type="character" w:customStyle="1" w:styleId="WW8Num16z2">
    <w:name w:val="WW8Num16z2"/>
    <w:rsid w:val="00E8276E"/>
  </w:style>
  <w:style w:type="character" w:customStyle="1" w:styleId="WW8Num16z3">
    <w:name w:val="WW8Num16z3"/>
    <w:rsid w:val="00E8276E"/>
  </w:style>
  <w:style w:type="character" w:customStyle="1" w:styleId="WW8Num16z4">
    <w:name w:val="WW8Num16z4"/>
    <w:rsid w:val="00E8276E"/>
  </w:style>
  <w:style w:type="character" w:customStyle="1" w:styleId="WW8Num16z5">
    <w:name w:val="WW8Num16z5"/>
    <w:rsid w:val="00E8276E"/>
  </w:style>
  <w:style w:type="character" w:customStyle="1" w:styleId="WW8Num16z6">
    <w:name w:val="WW8Num16z6"/>
    <w:rsid w:val="00E8276E"/>
  </w:style>
  <w:style w:type="character" w:customStyle="1" w:styleId="WW8Num16z7">
    <w:name w:val="WW8Num16z7"/>
    <w:rsid w:val="00E8276E"/>
  </w:style>
  <w:style w:type="character" w:customStyle="1" w:styleId="WW8Num16z8">
    <w:name w:val="WW8Num16z8"/>
    <w:rsid w:val="00E8276E"/>
  </w:style>
  <w:style w:type="character" w:customStyle="1" w:styleId="WW8Num17z0">
    <w:name w:val="WW8Num17z0"/>
    <w:rsid w:val="00E8276E"/>
    <w:rPr>
      <w:color w:val="00000A"/>
      <w:sz w:val="22"/>
      <w:szCs w:val="20"/>
    </w:rPr>
  </w:style>
  <w:style w:type="character" w:customStyle="1" w:styleId="WW8Num17z1">
    <w:name w:val="WW8Num17z1"/>
    <w:rsid w:val="00E8276E"/>
  </w:style>
  <w:style w:type="character" w:customStyle="1" w:styleId="WW8Num17z2">
    <w:name w:val="WW8Num17z2"/>
    <w:rsid w:val="00E8276E"/>
  </w:style>
  <w:style w:type="character" w:customStyle="1" w:styleId="WW8Num17z3">
    <w:name w:val="WW8Num17z3"/>
    <w:rsid w:val="00E8276E"/>
  </w:style>
  <w:style w:type="character" w:customStyle="1" w:styleId="WW8Num17z4">
    <w:name w:val="WW8Num17z4"/>
    <w:rsid w:val="00E8276E"/>
  </w:style>
  <w:style w:type="character" w:customStyle="1" w:styleId="WW8Num17z5">
    <w:name w:val="WW8Num17z5"/>
    <w:rsid w:val="00E8276E"/>
  </w:style>
  <w:style w:type="character" w:customStyle="1" w:styleId="WW8Num17z6">
    <w:name w:val="WW8Num17z6"/>
    <w:rsid w:val="00E8276E"/>
  </w:style>
  <w:style w:type="character" w:customStyle="1" w:styleId="WW8Num17z7">
    <w:name w:val="WW8Num17z7"/>
    <w:rsid w:val="00E8276E"/>
  </w:style>
  <w:style w:type="character" w:customStyle="1" w:styleId="WW8Num17z8">
    <w:name w:val="WW8Num17z8"/>
    <w:rsid w:val="00E8276E"/>
  </w:style>
  <w:style w:type="character" w:customStyle="1" w:styleId="WW8Num18z0">
    <w:name w:val="WW8Num18z0"/>
    <w:rsid w:val="00E8276E"/>
    <w:rPr>
      <w:color w:val="00000A"/>
      <w:sz w:val="22"/>
      <w:szCs w:val="20"/>
    </w:rPr>
  </w:style>
  <w:style w:type="character" w:customStyle="1" w:styleId="WW8Num18z1">
    <w:name w:val="WW8Num18z1"/>
    <w:rsid w:val="00E8276E"/>
  </w:style>
  <w:style w:type="character" w:customStyle="1" w:styleId="WW8Num18z2">
    <w:name w:val="WW8Num18z2"/>
    <w:rsid w:val="00E8276E"/>
  </w:style>
  <w:style w:type="character" w:customStyle="1" w:styleId="WW8Num18z3">
    <w:name w:val="WW8Num18z3"/>
    <w:rsid w:val="00E8276E"/>
  </w:style>
  <w:style w:type="character" w:customStyle="1" w:styleId="WW8Num18z4">
    <w:name w:val="WW8Num18z4"/>
    <w:rsid w:val="00E8276E"/>
  </w:style>
  <w:style w:type="character" w:customStyle="1" w:styleId="WW8Num18z5">
    <w:name w:val="WW8Num18z5"/>
    <w:rsid w:val="00E8276E"/>
  </w:style>
  <w:style w:type="character" w:customStyle="1" w:styleId="WW8Num18z6">
    <w:name w:val="WW8Num18z6"/>
    <w:rsid w:val="00E8276E"/>
  </w:style>
  <w:style w:type="character" w:customStyle="1" w:styleId="WW8Num18z7">
    <w:name w:val="WW8Num18z7"/>
    <w:rsid w:val="00E8276E"/>
  </w:style>
  <w:style w:type="character" w:customStyle="1" w:styleId="WW8Num18z8">
    <w:name w:val="WW8Num18z8"/>
    <w:rsid w:val="00E8276E"/>
  </w:style>
  <w:style w:type="character" w:customStyle="1" w:styleId="WW8Num19z0">
    <w:name w:val="WW8Num19z0"/>
    <w:rsid w:val="00E8276E"/>
    <w:rPr>
      <w:b/>
      <w:bCs/>
      <w:color w:val="00000A"/>
    </w:rPr>
  </w:style>
  <w:style w:type="character" w:customStyle="1" w:styleId="WW8Num19z1">
    <w:name w:val="WW8Num19z1"/>
    <w:rsid w:val="00E8276E"/>
  </w:style>
  <w:style w:type="character" w:customStyle="1" w:styleId="WW8Num19z2">
    <w:name w:val="WW8Num19z2"/>
    <w:rsid w:val="00E8276E"/>
  </w:style>
  <w:style w:type="character" w:customStyle="1" w:styleId="WW8Num19z3">
    <w:name w:val="WW8Num19z3"/>
    <w:rsid w:val="00E8276E"/>
  </w:style>
  <w:style w:type="character" w:customStyle="1" w:styleId="WW8Num19z4">
    <w:name w:val="WW8Num19z4"/>
    <w:rsid w:val="00E8276E"/>
  </w:style>
  <w:style w:type="character" w:customStyle="1" w:styleId="WW8Num19z5">
    <w:name w:val="WW8Num19z5"/>
    <w:rsid w:val="00E8276E"/>
  </w:style>
  <w:style w:type="character" w:customStyle="1" w:styleId="WW8Num19z6">
    <w:name w:val="WW8Num19z6"/>
    <w:rsid w:val="00E8276E"/>
  </w:style>
  <w:style w:type="character" w:customStyle="1" w:styleId="WW8Num19z7">
    <w:name w:val="WW8Num19z7"/>
    <w:rsid w:val="00E8276E"/>
  </w:style>
  <w:style w:type="character" w:customStyle="1" w:styleId="WW8Num19z8">
    <w:name w:val="WW8Num19z8"/>
    <w:rsid w:val="00E8276E"/>
  </w:style>
  <w:style w:type="character" w:customStyle="1" w:styleId="WW8Num20z0">
    <w:name w:val="WW8Num20z0"/>
    <w:rsid w:val="00E8276E"/>
    <w:rPr>
      <w:b w:val="0"/>
      <w:bCs/>
      <w:color w:val="00000A"/>
      <w:sz w:val="20"/>
    </w:rPr>
  </w:style>
  <w:style w:type="character" w:customStyle="1" w:styleId="WW8Num20z1">
    <w:name w:val="WW8Num20z1"/>
    <w:rsid w:val="00E8276E"/>
  </w:style>
  <w:style w:type="character" w:customStyle="1" w:styleId="WW8Num20z2">
    <w:name w:val="WW8Num20z2"/>
    <w:rsid w:val="00E8276E"/>
  </w:style>
  <w:style w:type="character" w:customStyle="1" w:styleId="WW8Num20z3">
    <w:name w:val="WW8Num20z3"/>
    <w:rsid w:val="00E8276E"/>
  </w:style>
  <w:style w:type="character" w:customStyle="1" w:styleId="WW8Num20z4">
    <w:name w:val="WW8Num20z4"/>
    <w:rsid w:val="00E8276E"/>
  </w:style>
  <w:style w:type="character" w:customStyle="1" w:styleId="WW8Num20z5">
    <w:name w:val="WW8Num20z5"/>
    <w:rsid w:val="00E8276E"/>
  </w:style>
  <w:style w:type="character" w:customStyle="1" w:styleId="WW8Num20z6">
    <w:name w:val="WW8Num20z6"/>
    <w:rsid w:val="00E8276E"/>
  </w:style>
  <w:style w:type="character" w:customStyle="1" w:styleId="WW8Num20z7">
    <w:name w:val="WW8Num20z7"/>
    <w:rsid w:val="00E8276E"/>
  </w:style>
  <w:style w:type="character" w:customStyle="1" w:styleId="WW8Num20z8">
    <w:name w:val="WW8Num20z8"/>
    <w:rsid w:val="00E8276E"/>
  </w:style>
  <w:style w:type="character" w:customStyle="1" w:styleId="WW8Num21z0">
    <w:name w:val="WW8Num21z0"/>
    <w:rsid w:val="00E8276E"/>
  </w:style>
  <w:style w:type="character" w:customStyle="1" w:styleId="WW8Num21z1">
    <w:name w:val="WW8Num21z1"/>
    <w:rsid w:val="00E8276E"/>
  </w:style>
  <w:style w:type="character" w:customStyle="1" w:styleId="WW8Num21z2">
    <w:name w:val="WW8Num21z2"/>
    <w:rsid w:val="00E8276E"/>
  </w:style>
  <w:style w:type="character" w:customStyle="1" w:styleId="WW8Num21z3">
    <w:name w:val="WW8Num21z3"/>
    <w:rsid w:val="00E8276E"/>
  </w:style>
  <w:style w:type="character" w:customStyle="1" w:styleId="WW8Num21z4">
    <w:name w:val="WW8Num21z4"/>
    <w:rsid w:val="00E8276E"/>
  </w:style>
  <w:style w:type="character" w:customStyle="1" w:styleId="WW8Num21z5">
    <w:name w:val="WW8Num21z5"/>
    <w:rsid w:val="00E8276E"/>
  </w:style>
  <w:style w:type="character" w:customStyle="1" w:styleId="WW8Num21z6">
    <w:name w:val="WW8Num21z6"/>
    <w:rsid w:val="00E8276E"/>
  </w:style>
  <w:style w:type="character" w:customStyle="1" w:styleId="WW8Num21z7">
    <w:name w:val="WW8Num21z7"/>
    <w:rsid w:val="00E8276E"/>
  </w:style>
  <w:style w:type="character" w:customStyle="1" w:styleId="WW8Num21z8">
    <w:name w:val="WW8Num21z8"/>
    <w:rsid w:val="00E8276E"/>
  </w:style>
  <w:style w:type="character" w:customStyle="1" w:styleId="WW8Num22z0">
    <w:name w:val="WW8Num22z0"/>
    <w:rsid w:val="00E8276E"/>
    <w:rPr>
      <w:rFonts w:cs="Calibri"/>
      <w:b w:val="0"/>
    </w:rPr>
  </w:style>
  <w:style w:type="character" w:customStyle="1" w:styleId="WW8Num22z1">
    <w:name w:val="WW8Num22z1"/>
    <w:rsid w:val="00E8276E"/>
  </w:style>
  <w:style w:type="character" w:customStyle="1" w:styleId="WW8Num22z2">
    <w:name w:val="WW8Num22z2"/>
    <w:rsid w:val="00E8276E"/>
  </w:style>
  <w:style w:type="character" w:customStyle="1" w:styleId="WW8Num22z3">
    <w:name w:val="WW8Num22z3"/>
    <w:rsid w:val="00E8276E"/>
  </w:style>
  <w:style w:type="character" w:customStyle="1" w:styleId="WW8Num22z4">
    <w:name w:val="WW8Num22z4"/>
    <w:rsid w:val="00E8276E"/>
  </w:style>
  <w:style w:type="character" w:customStyle="1" w:styleId="WW8Num22z5">
    <w:name w:val="WW8Num22z5"/>
    <w:rsid w:val="00E8276E"/>
  </w:style>
  <w:style w:type="character" w:customStyle="1" w:styleId="WW8Num22z6">
    <w:name w:val="WW8Num22z6"/>
    <w:rsid w:val="00E8276E"/>
  </w:style>
  <w:style w:type="character" w:customStyle="1" w:styleId="WW8Num22z7">
    <w:name w:val="WW8Num22z7"/>
    <w:rsid w:val="00E8276E"/>
  </w:style>
  <w:style w:type="character" w:customStyle="1" w:styleId="WW8Num22z8">
    <w:name w:val="WW8Num22z8"/>
    <w:rsid w:val="00E8276E"/>
  </w:style>
  <w:style w:type="character" w:customStyle="1" w:styleId="WW8Num23z0">
    <w:name w:val="WW8Num23z0"/>
    <w:rsid w:val="00E8276E"/>
    <w:rPr>
      <w:rFonts w:cs="Arial"/>
      <w:b/>
      <w:sz w:val="16"/>
      <w:szCs w:val="16"/>
    </w:rPr>
  </w:style>
  <w:style w:type="character" w:customStyle="1" w:styleId="WW8Num23z1">
    <w:name w:val="WW8Num23z1"/>
    <w:rsid w:val="00E8276E"/>
  </w:style>
  <w:style w:type="character" w:customStyle="1" w:styleId="WW8Num23z2">
    <w:name w:val="WW8Num23z2"/>
    <w:rsid w:val="00E8276E"/>
  </w:style>
  <w:style w:type="character" w:customStyle="1" w:styleId="WW8Num23z3">
    <w:name w:val="WW8Num23z3"/>
    <w:rsid w:val="00E8276E"/>
  </w:style>
  <w:style w:type="character" w:customStyle="1" w:styleId="WW8Num23z4">
    <w:name w:val="WW8Num23z4"/>
    <w:rsid w:val="00E8276E"/>
  </w:style>
  <w:style w:type="character" w:customStyle="1" w:styleId="WW8Num23z5">
    <w:name w:val="WW8Num23z5"/>
    <w:rsid w:val="00E8276E"/>
  </w:style>
  <w:style w:type="character" w:customStyle="1" w:styleId="WW8Num23z6">
    <w:name w:val="WW8Num23z6"/>
    <w:rsid w:val="00E8276E"/>
  </w:style>
  <w:style w:type="character" w:customStyle="1" w:styleId="WW8Num23z7">
    <w:name w:val="WW8Num23z7"/>
    <w:rsid w:val="00E8276E"/>
  </w:style>
  <w:style w:type="character" w:customStyle="1" w:styleId="WW8Num23z8">
    <w:name w:val="WW8Num23z8"/>
    <w:rsid w:val="00E8276E"/>
  </w:style>
  <w:style w:type="character" w:customStyle="1" w:styleId="WW8Num24z0">
    <w:name w:val="WW8Num24z0"/>
    <w:rsid w:val="00E8276E"/>
    <w:rPr>
      <w:rFonts w:cs="Arial"/>
      <w:b w:val="0"/>
      <w:strike w:val="0"/>
      <w:dstrike w:val="0"/>
      <w:color w:val="00000A"/>
      <w:sz w:val="22"/>
      <w:szCs w:val="16"/>
    </w:rPr>
  </w:style>
  <w:style w:type="character" w:customStyle="1" w:styleId="WW8Num24z1">
    <w:name w:val="WW8Num24z1"/>
    <w:rsid w:val="00E8276E"/>
  </w:style>
  <w:style w:type="character" w:customStyle="1" w:styleId="WW8Num24z2">
    <w:name w:val="WW8Num24z2"/>
    <w:rsid w:val="00E8276E"/>
  </w:style>
  <w:style w:type="character" w:customStyle="1" w:styleId="WW8Num24z3">
    <w:name w:val="WW8Num24z3"/>
    <w:rsid w:val="00E8276E"/>
  </w:style>
  <w:style w:type="character" w:customStyle="1" w:styleId="WW8Num24z4">
    <w:name w:val="WW8Num24z4"/>
    <w:rsid w:val="00E8276E"/>
  </w:style>
  <w:style w:type="character" w:customStyle="1" w:styleId="WW8Num24z5">
    <w:name w:val="WW8Num24z5"/>
    <w:rsid w:val="00E8276E"/>
  </w:style>
  <w:style w:type="character" w:customStyle="1" w:styleId="WW8Num24z6">
    <w:name w:val="WW8Num24z6"/>
    <w:rsid w:val="00E8276E"/>
  </w:style>
  <w:style w:type="character" w:customStyle="1" w:styleId="WW8Num24z7">
    <w:name w:val="WW8Num24z7"/>
    <w:rsid w:val="00E8276E"/>
  </w:style>
  <w:style w:type="character" w:customStyle="1" w:styleId="WW8Num24z8">
    <w:name w:val="WW8Num24z8"/>
    <w:rsid w:val="00E8276E"/>
  </w:style>
  <w:style w:type="character" w:customStyle="1" w:styleId="WW8Num25z0">
    <w:name w:val="WW8Num25z0"/>
    <w:rsid w:val="00E8276E"/>
  </w:style>
  <w:style w:type="character" w:customStyle="1" w:styleId="WW8Num25z1">
    <w:name w:val="WW8Num25z1"/>
    <w:rsid w:val="00E8276E"/>
  </w:style>
  <w:style w:type="character" w:customStyle="1" w:styleId="WW8Num25z2">
    <w:name w:val="WW8Num25z2"/>
    <w:rsid w:val="00E8276E"/>
  </w:style>
  <w:style w:type="character" w:customStyle="1" w:styleId="WW8Num25z3">
    <w:name w:val="WW8Num25z3"/>
    <w:rsid w:val="00E8276E"/>
  </w:style>
  <w:style w:type="character" w:customStyle="1" w:styleId="WW8Num25z4">
    <w:name w:val="WW8Num25z4"/>
    <w:rsid w:val="00E8276E"/>
  </w:style>
  <w:style w:type="character" w:customStyle="1" w:styleId="WW8Num25z5">
    <w:name w:val="WW8Num25z5"/>
    <w:rsid w:val="00E8276E"/>
  </w:style>
  <w:style w:type="character" w:customStyle="1" w:styleId="WW8Num25z6">
    <w:name w:val="WW8Num25z6"/>
    <w:rsid w:val="00E8276E"/>
  </w:style>
  <w:style w:type="character" w:customStyle="1" w:styleId="WW8Num25z7">
    <w:name w:val="WW8Num25z7"/>
    <w:rsid w:val="00E8276E"/>
  </w:style>
  <w:style w:type="character" w:customStyle="1" w:styleId="WW8Num25z8">
    <w:name w:val="WW8Num25z8"/>
    <w:rsid w:val="00E8276E"/>
  </w:style>
  <w:style w:type="character" w:customStyle="1" w:styleId="WW8Num26z0">
    <w:name w:val="WW8Num26z0"/>
    <w:rsid w:val="00E8276E"/>
    <w:rPr>
      <w:rFonts w:cs="Tahoma"/>
      <w:b/>
      <w:sz w:val="20"/>
      <w:szCs w:val="20"/>
    </w:rPr>
  </w:style>
  <w:style w:type="character" w:customStyle="1" w:styleId="WW8Num26z1">
    <w:name w:val="WW8Num26z1"/>
    <w:rsid w:val="00E8276E"/>
  </w:style>
  <w:style w:type="character" w:customStyle="1" w:styleId="WW8Num26z2">
    <w:name w:val="WW8Num26z2"/>
    <w:rsid w:val="00E8276E"/>
  </w:style>
  <w:style w:type="character" w:customStyle="1" w:styleId="WW8Num26z3">
    <w:name w:val="WW8Num26z3"/>
    <w:rsid w:val="00E8276E"/>
  </w:style>
  <w:style w:type="character" w:customStyle="1" w:styleId="WW8Num26z4">
    <w:name w:val="WW8Num26z4"/>
    <w:rsid w:val="00E8276E"/>
  </w:style>
  <w:style w:type="character" w:customStyle="1" w:styleId="WW8Num26z5">
    <w:name w:val="WW8Num26z5"/>
    <w:rsid w:val="00E8276E"/>
  </w:style>
  <w:style w:type="character" w:customStyle="1" w:styleId="WW8Num26z6">
    <w:name w:val="WW8Num26z6"/>
    <w:rsid w:val="00E8276E"/>
    <w:rPr>
      <w:b/>
    </w:rPr>
  </w:style>
  <w:style w:type="character" w:customStyle="1" w:styleId="WW8Num26z7">
    <w:name w:val="WW8Num26z7"/>
    <w:rsid w:val="00E8276E"/>
  </w:style>
  <w:style w:type="character" w:customStyle="1" w:styleId="WW8Num26z8">
    <w:name w:val="WW8Num26z8"/>
    <w:rsid w:val="00E8276E"/>
  </w:style>
  <w:style w:type="character" w:customStyle="1" w:styleId="WW8Num27z0">
    <w:name w:val="WW8Num27z0"/>
    <w:rsid w:val="00E8276E"/>
    <w:rPr>
      <w:rFonts w:ascii="Symbol" w:hAnsi="Symbol" w:cs="Symbol"/>
    </w:rPr>
  </w:style>
  <w:style w:type="character" w:customStyle="1" w:styleId="WW8Num27z1">
    <w:name w:val="WW8Num27z1"/>
    <w:rsid w:val="00E8276E"/>
    <w:rPr>
      <w:rFonts w:ascii="Courier New" w:hAnsi="Courier New" w:cs="Courier New"/>
    </w:rPr>
  </w:style>
  <w:style w:type="character" w:customStyle="1" w:styleId="WW8Num27z2">
    <w:name w:val="WW8Num27z2"/>
    <w:rsid w:val="00E8276E"/>
    <w:rPr>
      <w:rFonts w:ascii="Wingdings" w:hAnsi="Wingdings" w:cs="Wingdings"/>
    </w:rPr>
  </w:style>
  <w:style w:type="character" w:customStyle="1" w:styleId="WW8Num27z3">
    <w:name w:val="WW8Num27z3"/>
    <w:rsid w:val="00E8276E"/>
  </w:style>
  <w:style w:type="character" w:customStyle="1" w:styleId="WW8Num27z4">
    <w:name w:val="WW8Num27z4"/>
    <w:rsid w:val="00E8276E"/>
  </w:style>
  <w:style w:type="character" w:customStyle="1" w:styleId="WW8Num27z5">
    <w:name w:val="WW8Num27z5"/>
    <w:rsid w:val="00E8276E"/>
  </w:style>
  <w:style w:type="character" w:customStyle="1" w:styleId="WW8Num27z6">
    <w:name w:val="WW8Num27z6"/>
    <w:rsid w:val="00E8276E"/>
    <w:rPr>
      <w:b/>
    </w:rPr>
  </w:style>
  <w:style w:type="character" w:customStyle="1" w:styleId="WW8Num27z7">
    <w:name w:val="WW8Num27z7"/>
    <w:rsid w:val="00E8276E"/>
  </w:style>
  <w:style w:type="character" w:customStyle="1" w:styleId="WW8Num27z8">
    <w:name w:val="WW8Num27z8"/>
    <w:rsid w:val="00E8276E"/>
  </w:style>
  <w:style w:type="character" w:customStyle="1" w:styleId="WW8Num28z0">
    <w:name w:val="WW8Num28z0"/>
    <w:rsid w:val="00E8276E"/>
    <w:rPr>
      <w:rFonts w:eastAsia="Times New Roman" w:cs="Tahoma"/>
      <w:b/>
      <w:sz w:val="20"/>
      <w:szCs w:val="20"/>
    </w:rPr>
  </w:style>
  <w:style w:type="character" w:customStyle="1" w:styleId="WW8Num28z1">
    <w:name w:val="WW8Num28z1"/>
    <w:rsid w:val="00E8276E"/>
  </w:style>
  <w:style w:type="character" w:customStyle="1" w:styleId="WW8Num28z2">
    <w:name w:val="WW8Num28z2"/>
    <w:rsid w:val="00E8276E"/>
  </w:style>
  <w:style w:type="character" w:customStyle="1" w:styleId="WW8Num29z0">
    <w:name w:val="WW8Num29z0"/>
    <w:rsid w:val="00E8276E"/>
    <w:rPr>
      <w:rFonts w:eastAsia="Calibri" w:cs="Times New Roman"/>
      <w:b/>
      <w:color w:val="00000A"/>
      <w:sz w:val="22"/>
      <w:szCs w:val="20"/>
    </w:rPr>
  </w:style>
  <w:style w:type="character" w:customStyle="1" w:styleId="WW8Num29z1">
    <w:name w:val="WW8Num29z1"/>
    <w:rsid w:val="00E8276E"/>
  </w:style>
  <w:style w:type="character" w:customStyle="1" w:styleId="WW8Num29z2">
    <w:name w:val="WW8Num29z2"/>
    <w:rsid w:val="00E8276E"/>
  </w:style>
  <w:style w:type="character" w:customStyle="1" w:styleId="WW8Num29z3">
    <w:name w:val="WW8Num29z3"/>
    <w:rsid w:val="00E8276E"/>
  </w:style>
  <w:style w:type="character" w:customStyle="1" w:styleId="WW8Num29z4">
    <w:name w:val="WW8Num29z4"/>
    <w:rsid w:val="00E8276E"/>
  </w:style>
  <w:style w:type="character" w:customStyle="1" w:styleId="WW8Num29z5">
    <w:name w:val="WW8Num29z5"/>
    <w:rsid w:val="00E8276E"/>
  </w:style>
  <w:style w:type="character" w:customStyle="1" w:styleId="WW8Num29z6">
    <w:name w:val="WW8Num29z6"/>
    <w:rsid w:val="00E8276E"/>
  </w:style>
  <w:style w:type="character" w:customStyle="1" w:styleId="WW8Num29z7">
    <w:name w:val="WW8Num29z7"/>
    <w:rsid w:val="00E8276E"/>
  </w:style>
  <w:style w:type="character" w:customStyle="1" w:styleId="WW8Num29z8">
    <w:name w:val="WW8Num29z8"/>
    <w:rsid w:val="00E8276E"/>
  </w:style>
  <w:style w:type="character" w:customStyle="1" w:styleId="WW8Num30z0">
    <w:name w:val="WW8Num30z0"/>
    <w:rsid w:val="00E8276E"/>
    <w:rPr>
      <w:rFonts w:eastAsia="Calibri" w:cs="Calibri"/>
      <w:b w:val="0"/>
      <w:color w:val="00000A"/>
      <w:sz w:val="22"/>
      <w:szCs w:val="20"/>
    </w:rPr>
  </w:style>
  <w:style w:type="character" w:customStyle="1" w:styleId="WW8Num30z1">
    <w:name w:val="WW8Num30z1"/>
    <w:rsid w:val="00E8276E"/>
  </w:style>
  <w:style w:type="character" w:customStyle="1" w:styleId="WW8Num30z2">
    <w:name w:val="WW8Num30z2"/>
    <w:rsid w:val="00E8276E"/>
  </w:style>
  <w:style w:type="character" w:customStyle="1" w:styleId="WW8Num30z3">
    <w:name w:val="WW8Num30z3"/>
    <w:rsid w:val="00E8276E"/>
  </w:style>
  <w:style w:type="character" w:customStyle="1" w:styleId="WW8Num30z4">
    <w:name w:val="WW8Num30z4"/>
    <w:rsid w:val="00E8276E"/>
  </w:style>
  <w:style w:type="character" w:customStyle="1" w:styleId="WW8Num30z5">
    <w:name w:val="WW8Num30z5"/>
    <w:rsid w:val="00E8276E"/>
  </w:style>
  <w:style w:type="character" w:customStyle="1" w:styleId="WW8Num30z6">
    <w:name w:val="WW8Num30z6"/>
    <w:rsid w:val="00E8276E"/>
  </w:style>
  <w:style w:type="character" w:customStyle="1" w:styleId="WW8Num30z7">
    <w:name w:val="WW8Num30z7"/>
    <w:rsid w:val="00E8276E"/>
  </w:style>
  <w:style w:type="character" w:customStyle="1" w:styleId="WW8Num30z8">
    <w:name w:val="WW8Num30z8"/>
    <w:rsid w:val="00E8276E"/>
  </w:style>
  <w:style w:type="character" w:customStyle="1" w:styleId="WW8Num31z0">
    <w:name w:val="WW8Num31z0"/>
    <w:rsid w:val="00E8276E"/>
    <w:rPr>
      <w:rFonts w:cs="Calibri"/>
      <w:b w:val="0"/>
      <w:color w:val="00000A"/>
      <w:sz w:val="22"/>
      <w:szCs w:val="22"/>
    </w:rPr>
  </w:style>
  <w:style w:type="character" w:customStyle="1" w:styleId="WW8Num31z1">
    <w:name w:val="WW8Num31z1"/>
    <w:rsid w:val="00E8276E"/>
  </w:style>
  <w:style w:type="character" w:customStyle="1" w:styleId="WW8Num31z2">
    <w:name w:val="WW8Num31z2"/>
    <w:rsid w:val="00E8276E"/>
  </w:style>
  <w:style w:type="character" w:customStyle="1" w:styleId="WW8Num31z3">
    <w:name w:val="WW8Num31z3"/>
    <w:rsid w:val="00E8276E"/>
  </w:style>
  <w:style w:type="character" w:customStyle="1" w:styleId="WW8Num31z4">
    <w:name w:val="WW8Num31z4"/>
    <w:rsid w:val="00E8276E"/>
  </w:style>
  <w:style w:type="character" w:customStyle="1" w:styleId="WW8Num31z5">
    <w:name w:val="WW8Num31z5"/>
    <w:rsid w:val="00E8276E"/>
  </w:style>
  <w:style w:type="character" w:customStyle="1" w:styleId="WW8Num31z6">
    <w:name w:val="WW8Num31z6"/>
    <w:rsid w:val="00E8276E"/>
  </w:style>
  <w:style w:type="character" w:customStyle="1" w:styleId="WW8Num31z7">
    <w:name w:val="WW8Num31z7"/>
    <w:rsid w:val="00E8276E"/>
  </w:style>
  <w:style w:type="character" w:customStyle="1" w:styleId="WW8Num31z8">
    <w:name w:val="WW8Num31z8"/>
    <w:rsid w:val="00E8276E"/>
  </w:style>
  <w:style w:type="character" w:customStyle="1" w:styleId="WW8Num32z0">
    <w:name w:val="WW8Num32z0"/>
    <w:rsid w:val="00E8276E"/>
    <w:rPr>
      <w:rFonts w:cs="Calibri"/>
      <w:b w:val="0"/>
      <w:color w:val="00000A"/>
      <w:sz w:val="20"/>
      <w:szCs w:val="22"/>
    </w:rPr>
  </w:style>
  <w:style w:type="character" w:customStyle="1" w:styleId="WW8Num32z1">
    <w:name w:val="WW8Num32z1"/>
    <w:rsid w:val="00E8276E"/>
  </w:style>
  <w:style w:type="character" w:customStyle="1" w:styleId="WW8Num32z2">
    <w:name w:val="WW8Num32z2"/>
    <w:rsid w:val="00E8276E"/>
  </w:style>
  <w:style w:type="character" w:customStyle="1" w:styleId="WW8Num32z3">
    <w:name w:val="WW8Num32z3"/>
    <w:rsid w:val="00E8276E"/>
  </w:style>
  <w:style w:type="character" w:customStyle="1" w:styleId="WW8Num32z4">
    <w:name w:val="WW8Num32z4"/>
    <w:rsid w:val="00E8276E"/>
  </w:style>
  <w:style w:type="character" w:customStyle="1" w:styleId="WW8Num32z5">
    <w:name w:val="WW8Num32z5"/>
    <w:rsid w:val="00E8276E"/>
  </w:style>
  <w:style w:type="character" w:customStyle="1" w:styleId="WW8Num32z6">
    <w:name w:val="WW8Num32z6"/>
    <w:rsid w:val="00E8276E"/>
  </w:style>
  <w:style w:type="character" w:customStyle="1" w:styleId="WW8Num32z7">
    <w:name w:val="WW8Num32z7"/>
    <w:rsid w:val="00E8276E"/>
  </w:style>
  <w:style w:type="character" w:customStyle="1" w:styleId="WW8Num32z8">
    <w:name w:val="WW8Num32z8"/>
    <w:rsid w:val="00E8276E"/>
  </w:style>
  <w:style w:type="character" w:customStyle="1" w:styleId="WW8Num33z0">
    <w:name w:val="WW8Num33z0"/>
    <w:rsid w:val="00E8276E"/>
    <w:rPr>
      <w:rFonts w:cs="Calibri"/>
      <w:color w:val="00000A"/>
      <w:sz w:val="22"/>
      <w:szCs w:val="22"/>
    </w:rPr>
  </w:style>
  <w:style w:type="character" w:customStyle="1" w:styleId="WW8Num33z1">
    <w:name w:val="WW8Num33z1"/>
    <w:rsid w:val="00E8276E"/>
  </w:style>
  <w:style w:type="character" w:customStyle="1" w:styleId="WW8Num33z2">
    <w:name w:val="WW8Num33z2"/>
    <w:rsid w:val="00E8276E"/>
  </w:style>
  <w:style w:type="character" w:customStyle="1" w:styleId="WW8Num33z3">
    <w:name w:val="WW8Num33z3"/>
    <w:rsid w:val="00E8276E"/>
  </w:style>
  <w:style w:type="character" w:customStyle="1" w:styleId="WW8Num33z4">
    <w:name w:val="WW8Num33z4"/>
    <w:rsid w:val="00E8276E"/>
  </w:style>
  <w:style w:type="character" w:customStyle="1" w:styleId="WW8Num33z5">
    <w:name w:val="WW8Num33z5"/>
    <w:rsid w:val="00E8276E"/>
  </w:style>
  <w:style w:type="character" w:customStyle="1" w:styleId="WW8Num33z6">
    <w:name w:val="WW8Num33z6"/>
    <w:rsid w:val="00E8276E"/>
  </w:style>
  <w:style w:type="character" w:customStyle="1" w:styleId="WW8Num33z7">
    <w:name w:val="WW8Num33z7"/>
    <w:rsid w:val="00E8276E"/>
  </w:style>
  <w:style w:type="character" w:customStyle="1" w:styleId="WW8Num33z8">
    <w:name w:val="WW8Num33z8"/>
    <w:rsid w:val="00E8276E"/>
  </w:style>
  <w:style w:type="character" w:customStyle="1" w:styleId="WW8Num34z0">
    <w:name w:val="WW8Num34z0"/>
    <w:rsid w:val="00E8276E"/>
  </w:style>
  <w:style w:type="character" w:customStyle="1" w:styleId="WW8Num34z1">
    <w:name w:val="WW8Num34z1"/>
    <w:rsid w:val="00E8276E"/>
  </w:style>
  <w:style w:type="character" w:customStyle="1" w:styleId="WW8Num34z2">
    <w:name w:val="WW8Num34z2"/>
    <w:rsid w:val="00E8276E"/>
  </w:style>
  <w:style w:type="character" w:customStyle="1" w:styleId="WW8Num34z3">
    <w:name w:val="WW8Num34z3"/>
    <w:rsid w:val="00E8276E"/>
  </w:style>
  <w:style w:type="character" w:customStyle="1" w:styleId="WW8Num34z4">
    <w:name w:val="WW8Num34z4"/>
    <w:rsid w:val="00E8276E"/>
  </w:style>
  <w:style w:type="character" w:customStyle="1" w:styleId="WW8Num34z5">
    <w:name w:val="WW8Num34z5"/>
    <w:rsid w:val="00E8276E"/>
  </w:style>
  <w:style w:type="character" w:customStyle="1" w:styleId="WW8Num34z6">
    <w:name w:val="WW8Num34z6"/>
    <w:rsid w:val="00E8276E"/>
  </w:style>
  <w:style w:type="character" w:customStyle="1" w:styleId="WW8Num34z7">
    <w:name w:val="WW8Num34z7"/>
    <w:rsid w:val="00E8276E"/>
  </w:style>
  <w:style w:type="character" w:customStyle="1" w:styleId="WW8Num34z8">
    <w:name w:val="WW8Num34z8"/>
    <w:rsid w:val="00E8276E"/>
  </w:style>
  <w:style w:type="character" w:customStyle="1" w:styleId="WW8Num35z0">
    <w:name w:val="WW8Num35z0"/>
    <w:rsid w:val="00E8276E"/>
    <w:rPr>
      <w:rFonts w:cs="Calibri"/>
      <w:color w:val="00000A"/>
    </w:rPr>
  </w:style>
  <w:style w:type="character" w:customStyle="1" w:styleId="WW8Num35z1">
    <w:name w:val="WW8Num35z1"/>
    <w:rsid w:val="00E8276E"/>
  </w:style>
  <w:style w:type="character" w:customStyle="1" w:styleId="WW8Num35z2">
    <w:name w:val="WW8Num35z2"/>
    <w:rsid w:val="00E8276E"/>
  </w:style>
  <w:style w:type="character" w:customStyle="1" w:styleId="WW8Num35z3">
    <w:name w:val="WW8Num35z3"/>
    <w:rsid w:val="00E8276E"/>
  </w:style>
  <w:style w:type="character" w:customStyle="1" w:styleId="WW8Num35z4">
    <w:name w:val="WW8Num35z4"/>
    <w:rsid w:val="00E8276E"/>
  </w:style>
  <w:style w:type="character" w:customStyle="1" w:styleId="WW8Num35z5">
    <w:name w:val="WW8Num35z5"/>
    <w:rsid w:val="00E8276E"/>
  </w:style>
  <w:style w:type="character" w:customStyle="1" w:styleId="WW8Num35z6">
    <w:name w:val="WW8Num35z6"/>
    <w:rsid w:val="00E8276E"/>
  </w:style>
  <w:style w:type="character" w:customStyle="1" w:styleId="WW8Num35z7">
    <w:name w:val="WW8Num35z7"/>
    <w:rsid w:val="00E8276E"/>
  </w:style>
  <w:style w:type="character" w:customStyle="1" w:styleId="WW8Num35z8">
    <w:name w:val="WW8Num35z8"/>
    <w:rsid w:val="00E8276E"/>
  </w:style>
  <w:style w:type="character" w:customStyle="1" w:styleId="WW8Num36z0">
    <w:name w:val="WW8Num36z0"/>
    <w:rsid w:val="00E8276E"/>
    <w:rPr>
      <w:rFonts w:cs="Calibri"/>
    </w:rPr>
  </w:style>
  <w:style w:type="character" w:customStyle="1" w:styleId="WW8Num36z1">
    <w:name w:val="WW8Num36z1"/>
    <w:rsid w:val="00E8276E"/>
  </w:style>
  <w:style w:type="character" w:customStyle="1" w:styleId="WW8Num36z2">
    <w:name w:val="WW8Num36z2"/>
    <w:rsid w:val="00E8276E"/>
  </w:style>
  <w:style w:type="character" w:customStyle="1" w:styleId="WW8Num36z3">
    <w:name w:val="WW8Num36z3"/>
    <w:rsid w:val="00E8276E"/>
  </w:style>
  <w:style w:type="character" w:customStyle="1" w:styleId="WW8Num36z4">
    <w:name w:val="WW8Num36z4"/>
    <w:rsid w:val="00E8276E"/>
  </w:style>
  <w:style w:type="character" w:customStyle="1" w:styleId="WW8Num36z5">
    <w:name w:val="WW8Num36z5"/>
    <w:rsid w:val="00E8276E"/>
  </w:style>
  <w:style w:type="character" w:customStyle="1" w:styleId="WW8Num36z6">
    <w:name w:val="WW8Num36z6"/>
    <w:rsid w:val="00E8276E"/>
  </w:style>
  <w:style w:type="character" w:customStyle="1" w:styleId="WW8Num36z7">
    <w:name w:val="WW8Num36z7"/>
    <w:rsid w:val="00E8276E"/>
  </w:style>
  <w:style w:type="character" w:customStyle="1" w:styleId="WW8Num36z8">
    <w:name w:val="WW8Num36z8"/>
    <w:rsid w:val="00E8276E"/>
  </w:style>
  <w:style w:type="character" w:customStyle="1" w:styleId="WW8Num37z0">
    <w:name w:val="WW8Num37z0"/>
    <w:rsid w:val="00E8276E"/>
    <w:rPr>
      <w:rFonts w:ascii="Symbol" w:hAnsi="Symbol" w:cs="OpenSymbol"/>
    </w:rPr>
  </w:style>
  <w:style w:type="character" w:customStyle="1" w:styleId="WW8Num37z1">
    <w:name w:val="WW8Num37z1"/>
    <w:rsid w:val="00E8276E"/>
  </w:style>
  <w:style w:type="character" w:customStyle="1" w:styleId="WW8Num37z2">
    <w:name w:val="WW8Num37z2"/>
    <w:rsid w:val="00E8276E"/>
  </w:style>
  <w:style w:type="character" w:customStyle="1" w:styleId="WW8Num37z3">
    <w:name w:val="WW8Num37z3"/>
    <w:rsid w:val="00E8276E"/>
  </w:style>
  <w:style w:type="character" w:customStyle="1" w:styleId="WW8Num37z4">
    <w:name w:val="WW8Num37z4"/>
    <w:rsid w:val="00E8276E"/>
  </w:style>
  <w:style w:type="character" w:customStyle="1" w:styleId="WW8Num37z5">
    <w:name w:val="WW8Num37z5"/>
    <w:rsid w:val="00E8276E"/>
  </w:style>
  <w:style w:type="character" w:customStyle="1" w:styleId="WW8Num37z6">
    <w:name w:val="WW8Num37z6"/>
    <w:rsid w:val="00E8276E"/>
  </w:style>
  <w:style w:type="character" w:customStyle="1" w:styleId="WW8Num37z7">
    <w:name w:val="WW8Num37z7"/>
    <w:rsid w:val="00E8276E"/>
  </w:style>
  <w:style w:type="character" w:customStyle="1" w:styleId="WW8Num37z8">
    <w:name w:val="WW8Num37z8"/>
    <w:rsid w:val="00E8276E"/>
  </w:style>
  <w:style w:type="character" w:customStyle="1" w:styleId="WW8Num38z0">
    <w:name w:val="WW8Num38z0"/>
    <w:rsid w:val="00E8276E"/>
    <w:rPr>
      <w:rFonts w:ascii="Symbol" w:hAnsi="Symbol" w:cs="OpenSymbol"/>
    </w:rPr>
  </w:style>
  <w:style w:type="character" w:customStyle="1" w:styleId="WW8Num39z0">
    <w:name w:val="WW8Num39z0"/>
    <w:rsid w:val="00E8276E"/>
    <w:rPr>
      <w:rFonts w:ascii="Symbol" w:hAnsi="Symbol" w:cs="Symbol"/>
    </w:rPr>
  </w:style>
  <w:style w:type="character" w:customStyle="1" w:styleId="WW8Num40z0">
    <w:name w:val="WW8Num40z0"/>
    <w:rsid w:val="00E8276E"/>
    <w:rPr>
      <w:rFonts w:ascii="Symbol" w:hAnsi="Symbol" w:cs="Symbol"/>
    </w:rPr>
  </w:style>
  <w:style w:type="character" w:customStyle="1" w:styleId="WW8Num40z1">
    <w:name w:val="WW8Num40z1"/>
    <w:rsid w:val="00E8276E"/>
    <w:rPr>
      <w:rFonts w:ascii="Courier New" w:hAnsi="Courier New" w:cs="Courier New"/>
    </w:rPr>
  </w:style>
  <w:style w:type="character" w:customStyle="1" w:styleId="WW8Num40z2">
    <w:name w:val="WW8Num40z2"/>
    <w:rsid w:val="00E8276E"/>
    <w:rPr>
      <w:rFonts w:ascii="Wingdings" w:hAnsi="Wingdings" w:cs="Wingdings"/>
    </w:rPr>
  </w:style>
  <w:style w:type="character" w:customStyle="1" w:styleId="WW8Num28z3">
    <w:name w:val="WW8Num28z3"/>
    <w:rsid w:val="00E8276E"/>
  </w:style>
  <w:style w:type="character" w:customStyle="1" w:styleId="WW8Num28z4">
    <w:name w:val="WW8Num28z4"/>
    <w:rsid w:val="00E8276E"/>
  </w:style>
  <w:style w:type="character" w:customStyle="1" w:styleId="WW8Num28z5">
    <w:name w:val="WW8Num28z5"/>
    <w:rsid w:val="00E8276E"/>
  </w:style>
  <w:style w:type="character" w:customStyle="1" w:styleId="WW8Num28z6">
    <w:name w:val="WW8Num28z6"/>
    <w:rsid w:val="00E8276E"/>
  </w:style>
  <w:style w:type="character" w:customStyle="1" w:styleId="WW8Num28z7">
    <w:name w:val="WW8Num28z7"/>
    <w:rsid w:val="00E8276E"/>
  </w:style>
  <w:style w:type="character" w:customStyle="1" w:styleId="WW8Num28z8">
    <w:name w:val="WW8Num28z8"/>
    <w:rsid w:val="00E8276E"/>
  </w:style>
  <w:style w:type="character" w:customStyle="1" w:styleId="WW8Num39z1">
    <w:name w:val="WW8Num39z1"/>
    <w:rsid w:val="00E8276E"/>
    <w:rPr>
      <w:rFonts w:ascii="Courier New" w:hAnsi="Courier New" w:cs="Courier New"/>
    </w:rPr>
  </w:style>
  <w:style w:type="character" w:customStyle="1" w:styleId="WW8Num39z2">
    <w:name w:val="WW8Num39z2"/>
    <w:rsid w:val="00E8276E"/>
    <w:rPr>
      <w:rFonts w:ascii="Wingdings" w:hAnsi="Wingdings" w:cs="Wingdings"/>
    </w:rPr>
  </w:style>
  <w:style w:type="character" w:customStyle="1" w:styleId="Domylnaczcionkaakapitu2">
    <w:name w:val="Domyślna czcionka akapitu2"/>
    <w:rsid w:val="00E8276E"/>
  </w:style>
  <w:style w:type="character" w:customStyle="1" w:styleId="Odwoaniedokomentarza1">
    <w:name w:val="Odwołanie do komentarza1"/>
    <w:rsid w:val="00E8276E"/>
    <w:rPr>
      <w:sz w:val="16"/>
      <w:szCs w:val="16"/>
    </w:rPr>
  </w:style>
  <w:style w:type="character" w:customStyle="1" w:styleId="Tekstzastpczy1">
    <w:name w:val="Tekst zastępczy1"/>
    <w:rsid w:val="00E8276E"/>
    <w:rPr>
      <w:color w:val="808080"/>
    </w:rPr>
  </w:style>
  <w:style w:type="character" w:customStyle="1" w:styleId="TekstpodstawowywcityZnak">
    <w:name w:val="Tekst podstawowy wcięty Znak"/>
    <w:rsid w:val="00E8276E"/>
    <w:rPr>
      <w:rFonts w:ascii="Times New Roman" w:eastAsia="Times New Roman" w:hAnsi="Times New Roman" w:cs="Calibri"/>
      <w:b/>
      <w:sz w:val="20"/>
      <w:szCs w:val="20"/>
    </w:rPr>
  </w:style>
  <w:style w:type="character" w:customStyle="1" w:styleId="highlight">
    <w:name w:val="highlight"/>
    <w:basedOn w:val="Domylnaczcionkaakapitu2"/>
    <w:rsid w:val="00E8276E"/>
  </w:style>
  <w:style w:type="character" w:customStyle="1" w:styleId="Odwoanieprzypisukocowego1">
    <w:name w:val="Odwołanie przypisu końcowego1"/>
    <w:rsid w:val="00E8276E"/>
    <w:rPr>
      <w:vertAlign w:val="superscript"/>
    </w:rPr>
  </w:style>
  <w:style w:type="character" w:customStyle="1" w:styleId="Odwoanieprzypisudolnego1">
    <w:name w:val="Odwołanie przypisu dolnego1"/>
    <w:rsid w:val="00E8276E"/>
    <w:rPr>
      <w:vertAlign w:val="superscript"/>
    </w:rPr>
  </w:style>
  <w:style w:type="character" w:customStyle="1" w:styleId="ListLabel1">
    <w:name w:val="ListLabel 1"/>
    <w:rsid w:val="00E8276E"/>
    <w:rPr>
      <w:b w:val="0"/>
      <w:color w:val="00000A"/>
      <w:sz w:val="20"/>
    </w:rPr>
  </w:style>
  <w:style w:type="character" w:customStyle="1" w:styleId="ListLabel2">
    <w:name w:val="ListLabel 2"/>
    <w:rsid w:val="00E8276E"/>
    <w:rPr>
      <w:color w:val="00000A"/>
    </w:rPr>
  </w:style>
  <w:style w:type="character" w:customStyle="1" w:styleId="ListLabel3">
    <w:name w:val="ListLabel 3"/>
    <w:rsid w:val="00E8276E"/>
    <w:rPr>
      <w:b w:val="0"/>
      <w:strike w:val="0"/>
      <w:dstrike w:val="0"/>
      <w:color w:val="00000A"/>
      <w:sz w:val="22"/>
    </w:rPr>
  </w:style>
  <w:style w:type="character" w:customStyle="1" w:styleId="ListLabel4">
    <w:name w:val="ListLabel 4"/>
    <w:rsid w:val="00E8276E"/>
    <w:rPr>
      <w:b w:val="0"/>
      <w:color w:val="00000A"/>
      <w:sz w:val="22"/>
    </w:rPr>
  </w:style>
  <w:style w:type="character" w:customStyle="1" w:styleId="ListLabel5">
    <w:name w:val="ListLabel 5"/>
    <w:rsid w:val="00E8276E"/>
    <w:rPr>
      <w:color w:val="000000"/>
      <w:sz w:val="20"/>
    </w:rPr>
  </w:style>
  <w:style w:type="character" w:customStyle="1" w:styleId="ListLabel6">
    <w:name w:val="ListLabel 6"/>
    <w:rsid w:val="00E8276E"/>
    <w:rPr>
      <w:rFonts w:cs="Calibri"/>
      <w:b w:val="0"/>
    </w:rPr>
  </w:style>
  <w:style w:type="character" w:customStyle="1" w:styleId="ListLabel7">
    <w:name w:val="ListLabel 7"/>
    <w:rsid w:val="00E8276E"/>
    <w:rPr>
      <w:b/>
    </w:rPr>
  </w:style>
  <w:style w:type="character" w:customStyle="1" w:styleId="ListLabel8">
    <w:name w:val="ListLabel 8"/>
    <w:rsid w:val="00E8276E"/>
    <w:rPr>
      <w:rFonts w:cs="Tahoma"/>
      <w:b/>
      <w:sz w:val="20"/>
      <w:szCs w:val="20"/>
    </w:rPr>
  </w:style>
  <w:style w:type="character" w:customStyle="1" w:styleId="ListLabel9">
    <w:name w:val="ListLabel 9"/>
    <w:rsid w:val="00E8276E"/>
    <w:rPr>
      <w:rFonts w:cs="Courier New"/>
    </w:rPr>
  </w:style>
  <w:style w:type="character" w:customStyle="1" w:styleId="ListLabel10">
    <w:name w:val="ListLabel 10"/>
    <w:rsid w:val="00E8276E"/>
    <w:rPr>
      <w:rFonts w:eastAsia="Times New Roman" w:cs="Tahoma"/>
      <w:b/>
      <w:sz w:val="20"/>
      <w:szCs w:val="20"/>
    </w:rPr>
  </w:style>
  <w:style w:type="character" w:customStyle="1" w:styleId="ListLabel11">
    <w:name w:val="ListLabel 11"/>
    <w:rsid w:val="00E8276E"/>
    <w:rPr>
      <w:rFonts w:cs="Times New Roman"/>
    </w:rPr>
  </w:style>
  <w:style w:type="character" w:customStyle="1" w:styleId="ListLabel12">
    <w:name w:val="ListLabel 12"/>
    <w:rsid w:val="00E8276E"/>
    <w:rPr>
      <w:rFonts w:cs="Times New Roman"/>
      <w:color w:val="00000A"/>
    </w:rPr>
  </w:style>
  <w:style w:type="character" w:customStyle="1" w:styleId="Symbolewypunktowania">
    <w:name w:val="Symbole wypunktowania"/>
    <w:rsid w:val="00E8276E"/>
    <w:rPr>
      <w:rFonts w:ascii="OpenSymbol" w:eastAsia="OpenSymbol" w:hAnsi="OpenSymbol" w:cs="OpenSymbol"/>
    </w:rPr>
  </w:style>
  <w:style w:type="paragraph" w:customStyle="1" w:styleId="Akapitzlist3">
    <w:name w:val="Akapit z listą3"/>
    <w:basedOn w:val="Normalny"/>
    <w:rsid w:val="00E8276E"/>
    <w:pPr>
      <w:suppressAutoHyphens/>
      <w:spacing w:line="100" w:lineRule="atLeast"/>
      <w:ind w:left="720"/>
    </w:pPr>
    <w:rPr>
      <w:rFonts w:ascii="Times New Roman" w:eastAsia="Times New Roman" w:hAnsi="Times New Roman" w:cs="Times New Roman"/>
      <w:kern w:val="1"/>
      <w:sz w:val="20"/>
      <w:szCs w:val="20"/>
      <w:lang w:val="pl-PL" w:eastAsia="ar-SA"/>
    </w:rPr>
  </w:style>
  <w:style w:type="paragraph" w:customStyle="1" w:styleId="Tekstkomentarza1">
    <w:name w:val="Tekst komentarza1"/>
    <w:basedOn w:val="Normalny"/>
    <w:rsid w:val="00E8276E"/>
    <w:pPr>
      <w:suppressAutoHyphens/>
      <w:spacing w:line="100" w:lineRule="atLeast"/>
    </w:pPr>
    <w:rPr>
      <w:rFonts w:ascii="Times New Roman" w:eastAsia="Times New Roman" w:hAnsi="Times New Roman" w:cs="Times New Roman"/>
      <w:kern w:val="1"/>
      <w:sz w:val="20"/>
      <w:szCs w:val="20"/>
      <w:lang w:val="pl-PL" w:eastAsia="ar-SA"/>
    </w:rPr>
  </w:style>
  <w:style w:type="paragraph" w:customStyle="1" w:styleId="Tematkomentarza1">
    <w:name w:val="Temat komentarza1"/>
    <w:basedOn w:val="Tekstkomentarza1"/>
    <w:rsid w:val="00E8276E"/>
    <w:rPr>
      <w:b/>
      <w:bCs/>
    </w:rPr>
  </w:style>
  <w:style w:type="paragraph" w:customStyle="1" w:styleId="Tekstdymka1">
    <w:name w:val="Tekst dymka1"/>
    <w:basedOn w:val="Normalny"/>
    <w:rsid w:val="00E8276E"/>
    <w:pPr>
      <w:suppressAutoHyphens/>
      <w:spacing w:line="100" w:lineRule="atLeast"/>
    </w:pPr>
    <w:rPr>
      <w:rFonts w:ascii="Tahoma" w:eastAsia="Times New Roman" w:hAnsi="Tahoma" w:cs="Tahoma"/>
      <w:kern w:val="1"/>
      <w:sz w:val="16"/>
      <w:szCs w:val="16"/>
      <w:lang w:val="pl-PL" w:eastAsia="ar-SA"/>
    </w:rPr>
  </w:style>
  <w:style w:type="paragraph" w:customStyle="1" w:styleId="Tekstkomentarza11">
    <w:name w:val="Tekst komentarza11"/>
    <w:basedOn w:val="Normalny"/>
    <w:rsid w:val="00E8276E"/>
    <w:pPr>
      <w:suppressAutoHyphens/>
      <w:spacing w:line="100" w:lineRule="atLeast"/>
    </w:pPr>
    <w:rPr>
      <w:rFonts w:ascii="Times New Roman" w:eastAsia="Times New Roman" w:hAnsi="Times New Roman" w:cs="Calibri"/>
      <w:kern w:val="1"/>
      <w:sz w:val="20"/>
      <w:szCs w:val="20"/>
      <w:lang w:val="pl-PL" w:eastAsia="ar-SA"/>
    </w:rPr>
  </w:style>
  <w:style w:type="paragraph" w:customStyle="1" w:styleId="Bezodstpw2">
    <w:name w:val="Bez odstępów2"/>
    <w:basedOn w:val="Normalny"/>
    <w:rsid w:val="00E8276E"/>
    <w:pPr>
      <w:suppressAutoHyphens/>
      <w:spacing w:line="100" w:lineRule="atLeast"/>
      <w:ind w:left="1009" w:hanging="452"/>
      <w:jc w:val="both"/>
    </w:pPr>
    <w:rPr>
      <w:rFonts w:ascii="Times New Roman" w:eastAsia="Calibri" w:hAnsi="Times New Roman" w:cs="Calibri"/>
      <w:kern w:val="1"/>
      <w:sz w:val="20"/>
      <w:szCs w:val="20"/>
      <w:lang w:val="pl-PL" w:eastAsia="en-US" w:bidi="en-US"/>
    </w:rPr>
  </w:style>
  <w:style w:type="paragraph" w:customStyle="1" w:styleId="TekstprzypisudolnegoTekstprzypisu">
    <w:name w:val="Tekst przypisu dolnego.Tekst przypisu"/>
    <w:basedOn w:val="Normalny"/>
    <w:uiPriority w:val="99"/>
    <w:rsid w:val="00E8276E"/>
    <w:pPr>
      <w:widowControl w:val="0"/>
      <w:suppressAutoHyphens/>
      <w:spacing w:line="100" w:lineRule="atLeast"/>
    </w:pPr>
    <w:rPr>
      <w:rFonts w:ascii="Times New Roman" w:eastAsia="Times New Roman" w:hAnsi="Times New Roman" w:cs="Times New Roman"/>
      <w:kern w:val="1"/>
      <w:sz w:val="20"/>
      <w:szCs w:val="20"/>
      <w:lang w:val="pl-PL" w:eastAsia="ar-SA"/>
    </w:rPr>
  </w:style>
  <w:style w:type="paragraph" w:styleId="Tekstpodstawowywcity">
    <w:name w:val="Body Text Indent"/>
    <w:basedOn w:val="Normalny"/>
    <w:link w:val="TekstpodstawowywcityZnak1"/>
    <w:rsid w:val="00E8276E"/>
    <w:pPr>
      <w:tabs>
        <w:tab w:val="left" w:pos="1134"/>
        <w:tab w:val="left" w:pos="1701"/>
        <w:tab w:val="left" w:pos="1985"/>
      </w:tabs>
      <w:suppressAutoHyphens/>
      <w:spacing w:line="100" w:lineRule="atLeast"/>
      <w:ind w:left="1985" w:hanging="1136"/>
    </w:pPr>
    <w:rPr>
      <w:rFonts w:ascii="Times New Roman" w:eastAsia="Times New Roman" w:hAnsi="Times New Roman" w:cs="Calibri"/>
      <w:b/>
      <w:kern w:val="1"/>
      <w:sz w:val="20"/>
      <w:szCs w:val="20"/>
      <w:lang w:val="pl-PL" w:eastAsia="ar-SA"/>
    </w:rPr>
  </w:style>
  <w:style w:type="character" w:customStyle="1" w:styleId="TekstpodstawowywcityZnak1">
    <w:name w:val="Tekst podstawowy wcięty Znak1"/>
    <w:basedOn w:val="Domylnaczcionkaakapitu"/>
    <w:link w:val="Tekstpodstawowywcity"/>
    <w:rsid w:val="00E8276E"/>
    <w:rPr>
      <w:rFonts w:ascii="Times New Roman" w:eastAsia="Times New Roman" w:hAnsi="Times New Roman" w:cs="Calibri"/>
      <w:b/>
      <w:kern w:val="1"/>
      <w:sz w:val="20"/>
      <w:szCs w:val="20"/>
      <w:lang w:val="pl-PL" w:eastAsia="ar-SA"/>
    </w:rPr>
  </w:style>
  <w:style w:type="paragraph" w:customStyle="1" w:styleId="ZnakZnakZnakZnak">
    <w:name w:val="Znak Znak Znak Znak"/>
    <w:basedOn w:val="Normalny"/>
    <w:rsid w:val="00E8276E"/>
    <w:pPr>
      <w:suppressAutoHyphens/>
      <w:spacing w:line="100" w:lineRule="atLeast"/>
    </w:pPr>
    <w:rPr>
      <w:rFonts w:ascii="Times New Roman" w:eastAsia="Times New Roman" w:hAnsi="Times New Roman" w:cs="Times New Roman"/>
      <w:kern w:val="1"/>
      <w:sz w:val="24"/>
      <w:szCs w:val="24"/>
      <w:lang w:val="pl-PL" w:eastAsia="ar-SA"/>
    </w:rPr>
  </w:style>
  <w:style w:type="paragraph" w:customStyle="1" w:styleId="Tekstprzypisukocowego1">
    <w:name w:val="Tekst przypisu końcowego1"/>
    <w:basedOn w:val="Normalny"/>
    <w:rsid w:val="00E8276E"/>
    <w:pPr>
      <w:suppressAutoHyphens/>
      <w:spacing w:line="100" w:lineRule="atLeast"/>
    </w:pPr>
    <w:rPr>
      <w:rFonts w:ascii="Times New Roman" w:eastAsia="Times New Roman" w:hAnsi="Times New Roman" w:cs="Times New Roman"/>
      <w:kern w:val="1"/>
      <w:sz w:val="20"/>
      <w:szCs w:val="20"/>
      <w:lang w:val="pl-PL" w:eastAsia="ar-SA"/>
    </w:rPr>
  </w:style>
  <w:style w:type="paragraph" w:customStyle="1" w:styleId="NormalnyWeb1">
    <w:name w:val="Normalny (Web)1"/>
    <w:basedOn w:val="Normalny"/>
    <w:rsid w:val="00E8276E"/>
    <w:pPr>
      <w:suppressAutoHyphens/>
      <w:spacing w:before="280" w:after="280" w:line="100" w:lineRule="atLeast"/>
    </w:pPr>
    <w:rPr>
      <w:rFonts w:ascii="Times New Roman" w:eastAsia="Times New Roman" w:hAnsi="Times New Roman" w:cs="Calibri"/>
      <w:kern w:val="1"/>
      <w:sz w:val="24"/>
      <w:szCs w:val="24"/>
      <w:lang w:val="pl-PL" w:eastAsia="ar-SA"/>
    </w:rPr>
  </w:style>
  <w:style w:type="paragraph" w:customStyle="1" w:styleId="p0">
    <w:name w:val="p0"/>
    <w:basedOn w:val="Normalny"/>
    <w:rsid w:val="00E8276E"/>
    <w:pPr>
      <w:suppressAutoHyphens/>
      <w:spacing w:before="280" w:after="280" w:line="100" w:lineRule="atLeast"/>
    </w:pPr>
    <w:rPr>
      <w:rFonts w:ascii="Times New Roman" w:eastAsia="Times New Roman" w:hAnsi="Times New Roman" w:cs="Calibri"/>
      <w:kern w:val="1"/>
      <w:sz w:val="24"/>
      <w:szCs w:val="24"/>
      <w:lang w:val="pl-PL" w:eastAsia="ar-SA"/>
    </w:rPr>
  </w:style>
  <w:style w:type="paragraph" w:customStyle="1" w:styleId="Poprawka1">
    <w:name w:val="Poprawka1"/>
    <w:rsid w:val="00E8276E"/>
    <w:pPr>
      <w:suppressAutoHyphens/>
      <w:spacing w:line="100" w:lineRule="atLeast"/>
    </w:pPr>
    <w:rPr>
      <w:rFonts w:ascii="Calibri" w:eastAsia="SimSun" w:hAnsi="Calibri" w:cs="font866"/>
      <w:lang w:val="pl-PL" w:eastAsia="ar-SA"/>
    </w:rPr>
  </w:style>
  <w:style w:type="paragraph" w:customStyle="1" w:styleId="Tekstprzypisudolnego1">
    <w:name w:val="Tekst przypisu dolnego1"/>
    <w:basedOn w:val="Normalny"/>
    <w:rsid w:val="00E8276E"/>
    <w:pPr>
      <w:suppressAutoHyphens/>
      <w:spacing w:line="100" w:lineRule="atLeast"/>
    </w:pPr>
    <w:rPr>
      <w:rFonts w:ascii="Calibri" w:eastAsia="Calibri" w:hAnsi="Calibri" w:cs="Times New Roman"/>
      <w:kern w:val="1"/>
      <w:sz w:val="20"/>
      <w:szCs w:val="20"/>
      <w:lang w:val="pl-PL" w:eastAsia="ar-SA"/>
    </w:rPr>
  </w:style>
  <w:style w:type="character" w:customStyle="1" w:styleId="TekstkomentarzaZnak1">
    <w:name w:val="Tekst komentarza Znak1"/>
    <w:uiPriority w:val="99"/>
    <w:semiHidden/>
    <w:rsid w:val="00E8276E"/>
    <w:rPr>
      <w:kern w:val="1"/>
      <w:lang w:eastAsia="ar-SA"/>
    </w:rPr>
  </w:style>
  <w:style w:type="character" w:customStyle="1" w:styleId="TematkomentarzaZnak1">
    <w:name w:val="Temat komentarza Znak1"/>
    <w:uiPriority w:val="99"/>
    <w:semiHidden/>
    <w:rsid w:val="00E8276E"/>
    <w:rPr>
      <w:b/>
      <w:bCs/>
      <w:kern w:val="1"/>
      <w:lang w:eastAsia="ar-SA"/>
    </w:rPr>
  </w:style>
  <w:style w:type="character" w:customStyle="1" w:styleId="TekstdymkaZnak1">
    <w:name w:val="Tekst dymka Znak1"/>
    <w:uiPriority w:val="99"/>
    <w:semiHidden/>
    <w:rsid w:val="00E8276E"/>
    <w:rPr>
      <w:rFonts w:ascii="Segoe UI" w:hAnsi="Segoe UI" w:cs="Segoe UI"/>
      <w:kern w:val="1"/>
      <w:sz w:val="18"/>
      <w:szCs w:val="18"/>
      <w:lang w:eastAsia="ar-SA"/>
    </w:rPr>
  </w:style>
  <w:style w:type="character" w:styleId="Tekstzastpczy">
    <w:name w:val="Placeholder Text"/>
    <w:uiPriority w:val="99"/>
    <w:semiHidden/>
    <w:rsid w:val="00E8276E"/>
    <w:rPr>
      <w:color w:val="808080"/>
    </w:rPr>
  </w:style>
  <w:style w:type="character" w:customStyle="1" w:styleId="TekstprzypisukocowegoZnak1">
    <w:name w:val="Tekst przypisu końcowego Znak1"/>
    <w:uiPriority w:val="99"/>
    <w:semiHidden/>
    <w:rsid w:val="00E8276E"/>
    <w:rPr>
      <w:kern w:val="1"/>
      <w:lang w:eastAsia="ar-SA"/>
    </w:rPr>
  </w:style>
  <w:style w:type="paragraph" w:styleId="Poprawka">
    <w:name w:val="Revision"/>
    <w:hidden/>
    <w:uiPriority w:val="99"/>
    <w:semiHidden/>
    <w:rsid w:val="00E8276E"/>
    <w:pPr>
      <w:spacing w:line="240" w:lineRule="auto"/>
    </w:pPr>
    <w:rPr>
      <w:rFonts w:ascii="Calibri" w:eastAsia="Calibri" w:hAnsi="Calibri" w:cs="Times New Roman"/>
      <w:lang w:val="pl-PL" w:eastAsia="en-US"/>
    </w:rPr>
  </w:style>
  <w:style w:type="character" w:customStyle="1" w:styleId="TekstprzypisudolnegoZnak1">
    <w:name w:val="Tekst przypisu dolnego Znak1"/>
    <w:uiPriority w:val="99"/>
    <w:semiHidden/>
    <w:rsid w:val="00E8276E"/>
    <w:rPr>
      <w:kern w:val="1"/>
      <w:lang w:eastAsia="ar-SA"/>
    </w:rPr>
  </w:style>
  <w:style w:type="paragraph" w:customStyle="1" w:styleId="Style43">
    <w:name w:val="Style43"/>
    <w:rsid w:val="00DE0E6A"/>
    <w:pPr>
      <w:suppressAutoHyphens/>
      <w:spacing w:line="100" w:lineRule="atLeast"/>
      <w:jc w:val="center"/>
    </w:pPr>
    <w:rPr>
      <w:rFonts w:ascii="Times New Roman" w:eastAsia="Times New Roman" w:hAnsi="Times New Roman" w:cs="Times New Roman"/>
      <w:kern w:val="2"/>
      <w:sz w:val="24"/>
      <w:szCs w:val="24"/>
      <w:lang w:val="pl-PL" w:eastAsia="ar-SA"/>
    </w:rPr>
  </w:style>
  <w:style w:type="character" w:customStyle="1" w:styleId="FontStyle65">
    <w:name w:val="Font Style65"/>
    <w:rsid w:val="00DE0E6A"/>
    <w:rPr>
      <w:rFonts w:ascii="Times New Roman" w:hAnsi="Times New Roman" w:cs="Times New Roman" w:hint="default"/>
      <w:b/>
      <w:bCs w:val="0"/>
      <w:sz w:val="18"/>
    </w:rPr>
  </w:style>
  <w:style w:type="paragraph" w:customStyle="1" w:styleId="Akapitzlist4">
    <w:name w:val="Akapit z listą4"/>
    <w:basedOn w:val="Normalny"/>
    <w:rsid w:val="001D5DA9"/>
    <w:pPr>
      <w:suppressAutoHyphens/>
      <w:spacing w:line="100" w:lineRule="atLeast"/>
      <w:ind w:left="720"/>
    </w:pPr>
    <w:rPr>
      <w:rFonts w:ascii="Times New Roman" w:eastAsia="Times New Roman" w:hAnsi="Times New Roman" w:cs="Times New Roman"/>
      <w:kern w:val="1"/>
      <w:sz w:val="20"/>
      <w:szCs w:val="20"/>
      <w:lang w:val="pl-PL" w:eastAsia="ar-SA"/>
    </w:rPr>
  </w:style>
  <w:style w:type="character" w:customStyle="1" w:styleId="markedcontent">
    <w:name w:val="markedcontent"/>
    <w:rsid w:val="00116576"/>
  </w:style>
  <w:style w:type="table" w:styleId="Zwykatabela2">
    <w:name w:val="Plain Table 2"/>
    <w:basedOn w:val="Standardowy"/>
    <w:uiPriority w:val="42"/>
    <w:rsid w:val="00A8326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56991">
      <w:bodyDiv w:val="1"/>
      <w:marLeft w:val="0"/>
      <w:marRight w:val="0"/>
      <w:marTop w:val="0"/>
      <w:marBottom w:val="0"/>
      <w:divBdr>
        <w:top w:val="none" w:sz="0" w:space="0" w:color="auto"/>
        <w:left w:val="none" w:sz="0" w:space="0" w:color="auto"/>
        <w:bottom w:val="none" w:sz="0" w:space="0" w:color="auto"/>
        <w:right w:val="none" w:sz="0" w:space="0" w:color="auto"/>
      </w:divBdr>
      <w:divsChild>
        <w:div w:id="492916782">
          <w:marLeft w:val="360"/>
          <w:marRight w:val="0"/>
          <w:marTop w:val="0"/>
          <w:marBottom w:val="72"/>
          <w:divBdr>
            <w:top w:val="none" w:sz="0" w:space="0" w:color="auto"/>
            <w:left w:val="none" w:sz="0" w:space="0" w:color="auto"/>
            <w:bottom w:val="none" w:sz="0" w:space="0" w:color="auto"/>
            <w:right w:val="none" w:sz="0" w:space="0" w:color="auto"/>
          </w:divBdr>
          <w:divsChild>
            <w:div w:id="573783245">
              <w:marLeft w:val="0"/>
              <w:marRight w:val="0"/>
              <w:marTop w:val="0"/>
              <w:marBottom w:val="0"/>
              <w:divBdr>
                <w:top w:val="none" w:sz="0" w:space="0" w:color="auto"/>
                <w:left w:val="none" w:sz="0" w:space="0" w:color="auto"/>
                <w:bottom w:val="none" w:sz="0" w:space="0" w:color="auto"/>
                <w:right w:val="none" w:sz="0" w:space="0" w:color="auto"/>
              </w:divBdr>
            </w:div>
          </w:divsChild>
        </w:div>
        <w:div w:id="717751934">
          <w:marLeft w:val="360"/>
          <w:marRight w:val="0"/>
          <w:marTop w:val="0"/>
          <w:marBottom w:val="72"/>
          <w:divBdr>
            <w:top w:val="none" w:sz="0" w:space="0" w:color="auto"/>
            <w:left w:val="none" w:sz="0" w:space="0" w:color="auto"/>
            <w:bottom w:val="none" w:sz="0" w:space="0" w:color="auto"/>
            <w:right w:val="none" w:sz="0" w:space="0" w:color="auto"/>
          </w:divBdr>
          <w:divsChild>
            <w:div w:id="96800083">
              <w:marLeft w:val="0"/>
              <w:marRight w:val="0"/>
              <w:marTop w:val="0"/>
              <w:marBottom w:val="0"/>
              <w:divBdr>
                <w:top w:val="none" w:sz="0" w:space="0" w:color="auto"/>
                <w:left w:val="none" w:sz="0" w:space="0" w:color="auto"/>
                <w:bottom w:val="none" w:sz="0" w:space="0" w:color="auto"/>
                <w:right w:val="none" w:sz="0" w:space="0" w:color="auto"/>
              </w:divBdr>
            </w:div>
          </w:divsChild>
        </w:div>
        <w:div w:id="790855660">
          <w:marLeft w:val="360"/>
          <w:marRight w:val="0"/>
          <w:marTop w:val="72"/>
          <w:marBottom w:val="72"/>
          <w:divBdr>
            <w:top w:val="none" w:sz="0" w:space="0" w:color="auto"/>
            <w:left w:val="none" w:sz="0" w:space="0" w:color="auto"/>
            <w:bottom w:val="none" w:sz="0" w:space="0" w:color="auto"/>
            <w:right w:val="none" w:sz="0" w:space="0" w:color="auto"/>
          </w:divBdr>
          <w:divsChild>
            <w:div w:id="3382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4612">
      <w:bodyDiv w:val="1"/>
      <w:marLeft w:val="0"/>
      <w:marRight w:val="0"/>
      <w:marTop w:val="0"/>
      <w:marBottom w:val="0"/>
      <w:divBdr>
        <w:top w:val="none" w:sz="0" w:space="0" w:color="auto"/>
        <w:left w:val="none" w:sz="0" w:space="0" w:color="auto"/>
        <w:bottom w:val="none" w:sz="0" w:space="0" w:color="auto"/>
        <w:right w:val="none" w:sz="0" w:space="0" w:color="auto"/>
      </w:divBdr>
    </w:div>
    <w:div w:id="920796341">
      <w:bodyDiv w:val="1"/>
      <w:marLeft w:val="0"/>
      <w:marRight w:val="0"/>
      <w:marTop w:val="0"/>
      <w:marBottom w:val="0"/>
      <w:divBdr>
        <w:top w:val="none" w:sz="0" w:space="0" w:color="auto"/>
        <w:left w:val="none" w:sz="0" w:space="0" w:color="auto"/>
        <w:bottom w:val="none" w:sz="0" w:space="0" w:color="auto"/>
        <w:right w:val="none" w:sz="0" w:space="0" w:color="auto"/>
      </w:divBdr>
      <w:divsChild>
        <w:div w:id="451286726">
          <w:marLeft w:val="0"/>
          <w:marRight w:val="0"/>
          <w:marTop w:val="0"/>
          <w:marBottom w:val="0"/>
          <w:divBdr>
            <w:top w:val="none" w:sz="0" w:space="0" w:color="auto"/>
            <w:left w:val="none" w:sz="0" w:space="0" w:color="auto"/>
            <w:bottom w:val="none" w:sz="0" w:space="0" w:color="auto"/>
            <w:right w:val="none" w:sz="0" w:space="0" w:color="auto"/>
          </w:divBdr>
          <w:divsChild>
            <w:div w:id="1008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1180">
      <w:bodyDiv w:val="1"/>
      <w:marLeft w:val="0"/>
      <w:marRight w:val="0"/>
      <w:marTop w:val="0"/>
      <w:marBottom w:val="0"/>
      <w:divBdr>
        <w:top w:val="none" w:sz="0" w:space="0" w:color="auto"/>
        <w:left w:val="none" w:sz="0" w:space="0" w:color="auto"/>
        <w:bottom w:val="none" w:sz="0" w:space="0" w:color="auto"/>
        <w:right w:val="none" w:sz="0" w:space="0" w:color="auto"/>
      </w:divBdr>
    </w:div>
    <w:div w:id="1561283113">
      <w:bodyDiv w:val="1"/>
      <w:marLeft w:val="0"/>
      <w:marRight w:val="0"/>
      <w:marTop w:val="0"/>
      <w:marBottom w:val="0"/>
      <w:divBdr>
        <w:top w:val="none" w:sz="0" w:space="0" w:color="auto"/>
        <w:left w:val="none" w:sz="0" w:space="0" w:color="auto"/>
        <w:bottom w:val="none" w:sz="0" w:space="0" w:color="auto"/>
        <w:right w:val="none" w:sz="0" w:space="0" w:color="auto"/>
      </w:divBdr>
    </w:div>
    <w:div w:id="1816339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mailto:a.nycnerska@miastonowydwor.pl" TargetMode="External"/><Relationship Id="rId21" Type="http://schemas.openxmlformats.org/officeDocument/2006/relationships/hyperlink" Target="https://platformazakupowa.pl/pn/miastonowydwor" TargetMode="External"/><Relationship Id="rId34" Type="http://schemas.openxmlformats.org/officeDocument/2006/relationships/hyperlink" Target="http://platformazakupowa.pl" TargetMode="External"/><Relationship Id="rId42" Type="http://schemas.openxmlformats.org/officeDocument/2006/relationships/hyperlink" Target="https://www.nccert.pl/" TargetMode="External"/><Relationship Id="rId47" Type="http://schemas.openxmlformats.org/officeDocument/2006/relationships/hyperlink" Target="https://platformazakupowa.pl/pn/miastonowydwor" TargetMode="External"/><Relationship Id="rId50" Type="http://schemas.openxmlformats.org/officeDocument/2006/relationships/hyperlink" Target="https://platformazakupowa.pl/strona/2-polityka-prywatnosci"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urzad@miastonowydwor.pl" TargetMode="External"/><Relationship Id="rId33" Type="http://schemas.openxmlformats.org/officeDocument/2006/relationships/hyperlink" Target="http://platformazakupowa.pl" TargetMode="External"/><Relationship Id="rId38" Type="http://schemas.openxmlformats.org/officeDocument/2006/relationships/hyperlink" Target="mailto:m.frygier@miastonowydwor.pl" TargetMode="External"/><Relationship Id="rId46"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pn/miastonowydwor"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mailto:tomasz.henzler@cbi24.pl" TargetMode="External"/><Relationship Id="rId10" Type="http://schemas.openxmlformats.org/officeDocument/2006/relationships/hyperlink" Target="mailto:urzad@miastonowydwor.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yperlink" Target="https://www.gov.pl/web/mswia/oprogramowanie-do-pobrania"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miastonowydwor" TargetMode="External"/><Relationship Id="rId14" Type="http://schemas.openxmlformats.org/officeDocument/2006/relationships/hyperlink" Target="https://sip.lex.pl/" TargetMode="External"/><Relationship Id="rId22" Type="http://schemas.openxmlformats.org/officeDocument/2006/relationships/hyperlink" Target="https://platformazakupowa.pl/pn/miastonowydwor"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moj.gov.pl/nforms/signer/upload?xFormsAppName=SIGNER" TargetMode="External"/><Relationship Id="rId48" Type="http://schemas.openxmlformats.org/officeDocument/2006/relationships/hyperlink" Target="https://platformazakupowa.pl/pn/miastonowydwor" TargetMode="External"/><Relationship Id="rId8" Type="http://schemas.openxmlformats.org/officeDocument/2006/relationships/hyperlink" Target="http://www.bip.miastonowydwor.pl" TargetMode="External"/><Relationship Id="rId51" Type="http://schemas.openxmlformats.org/officeDocument/2006/relationships/hyperlink" Target="mailto:urzad@miastonowydwor.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0EDD0-221F-4662-815F-88E500C8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66</Pages>
  <Words>24724</Words>
  <Characters>148350</Characters>
  <Application>Microsoft Office Word</Application>
  <DocSecurity>0</DocSecurity>
  <Lines>1236</Lines>
  <Paragraphs>345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Rembowska</dc:creator>
  <cp:keywords/>
  <dc:description/>
  <cp:lastModifiedBy>Monika Frygier</cp:lastModifiedBy>
  <cp:revision>29</cp:revision>
  <cp:lastPrinted>2023-11-24T09:00:00Z</cp:lastPrinted>
  <dcterms:created xsi:type="dcterms:W3CDTF">2023-11-08T10:56:00Z</dcterms:created>
  <dcterms:modified xsi:type="dcterms:W3CDTF">2023-11-24T09:00:00Z</dcterms:modified>
</cp:coreProperties>
</file>