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CEAC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1282C50B" w14:textId="77777777" w:rsidTr="00AE0D4F">
        <w:trPr>
          <w:trHeight w:val="7066"/>
        </w:trPr>
        <w:tc>
          <w:tcPr>
            <w:tcW w:w="9630" w:type="dxa"/>
          </w:tcPr>
          <w:p w14:paraId="1988A37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9F338B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2D27D7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1024540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7D4D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36C856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546D00E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48A88AC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4E162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580C07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764D7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2ACE2EF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3D8AA79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B4C319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051811C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6ECC8C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0A9D4C0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4E53A4F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9EB673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56E2EB7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A700946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720A27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A066A0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31D84FA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E8331C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A1979A7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E5CFE1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8DA7C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556B5A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03DA328" w14:textId="77777777" w:rsidTr="00B2070D">
        <w:trPr>
          <w:trHeight w:val="40"/>
        </w:trPr>
        <w:tc>
          <w:tcPr>
            <w:tcW w:w="9630" w:type="dxa"/>
          </w:tcPr>
          <w:p w14:paraId="3DCDF1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AE89D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2EB9EED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043CDA6B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2D93F910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20C6AB83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00AE8C1F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14:paraId="43423856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14:paraId="5E780220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14:paraId="3CF6647C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14:paraId="5379C13D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14:paraId="00F712FC" w14:textId="77777777"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14:paraId="21A00E83" w14:textId="77777777"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4597D94" w14:textId="77777777"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833486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26D915C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6E7B31" w14:textId="77777777"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7901E8" w14:textId="13619597" w:rsidR="00C60F0B" w:rsidRDefault="00D7395D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OKRESOWE PRZEGLĄDY SERWISOWE</w:t>
            </w:r>
            <w:r w:rsidR="00AF2189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KONSERWACJA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24B0BE8" w14:textId="21796166" w:rsidR="00346886" w:rsidRPr="00346886" w:rsidRDefault="00D7395D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NAPRAW</w:t>
            </w:r>
            <w:r w:rsidR="00AF2189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SPRZĘTU MEDYCZNEGO</w:t>
            </w:r>
          </w:p>
          <w:p w14:paraId="641488F6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D742BA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2788A1" w14:textId="77777777"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B13EA9" w14:textId="6BAC6865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AF2189">
              <w:rPr>
                <w:rStyle w:val="Pogrubienie"/>
                <w:rFonts w:ascii="Arial" w:hAnsi="Arial" w:cs="Arial"/>
                <w:sz w:val="24"/>
                <w:szCs w:val="24"/>
              </w:rPr>
              <w:t>51</w:t>
            </w: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921F25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F41B2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4BDD6C0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1E4592B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07A91BE3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7D9F8BBC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CC094F2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331EE640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373F31A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241FBB8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4862A26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E0637C" w14:paraId="4F83366F" w14:textId="77777777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FE0E9C" w14:textId="4D527BB7"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Hamilton</w:t>
            </w:r>
          </w:p>
        </w:tc>
      </w:tr>
      <w:tr w:rsidR="000652E5" w:rsidRPr="00E0637C" w14:paraId="772BDA2E" w14:textId="77777777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044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F6488C7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01FAB" w14:textId="77777777"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14:paraId="10F59540" w14:textId="77777777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8AD" w14:textId="77777777"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FB953" w14:textId="77777777"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386B6189" w14:textId="77777777" w:rsidR="000652E5" w:rsidRPr="00E0637C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447E1" w:rsidRPr="00E0637C" w14:paraId="5D1232C8" w14:textId="77777777" w:rsidTr="00F0198A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89A1D6" w14:textId="31FC7D5C"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wyposażenia ambulansu neonatologicznego</w:t>
            </w:r>
          </w:p>
        </w:tc>
      </w:tr>
      <w:tr w:rsidR="00E0637C" w:rsidRPr="00E0637C" w14:paraId="42739867" w14:textId="77777777" w:rsidTr="00F0198A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AA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72CAD5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3BCEC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3A8827BB" w14:textId="77777777" w:rsidTr="00F0198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8C32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13FC5" w14:textId="77777777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4690F7F" w14:textId="77777777" w:rsidR="00E447E1" w:rsidRP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14:paraId="74503F72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D843775" w14:textId="686C47C9"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Przeglądy serwisowe i naprawa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sprzętu medycznego firmy Medirol</w:t>
            </w:r>
          </w:p>
        </w:tc>
      </w:tr>
      <w:tr w:rsidR="006C6B5E" w:rsidRPr="00346886" w14:paraId="1C15A95B" w14:textId="77777777" w:rsidTr="006C6B5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E3E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7AC0C4AA" w14:textId="77777777"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5AD49" w14:textId="77777777"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46E65C9E" w14:textId="77777777" w:rsidTr="006C6B5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7C0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1D35E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E7BFE55" w14:textId="77777777"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14:paraId="25FDF10D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5D8B754" w14:textId="62BBB6C2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sprzętu medycznego firmy Stryker</w:t>
            </w:r>
          </w:p>
        </w:tc>
      </w:tr>
      <w:tr w:rsidR="00E0637C" w:rsidRPr="00E0637C" w14:paraId="66F30108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9E8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DC0F604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BBCA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E0637C" w14:paraId="5C8CE706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925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8FFE0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487C94B" w14:textId="77777777" w:rsidR="00346886" w:rsidRPr="00E0637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14:paraId="6676A0A0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41FC3F" w14:textId="2BB0315D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sprzętu medycznego firmy Ferno</w:t>
            </w:r>
          </w:p>
        </w:tc>
      </w:tr>
      <w:tr w:rsidR="00E0637C" w:rsidRPr="00E0637C" w14:paraId="0A61EA02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C9D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59D9D1DA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8AEA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695E558D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0EA3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D8118" w14:textId="77777777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6304E846" w14:textId="77777777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14:paraId="61E2919D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4FAE67" w14:textId="38762747" w:rsidR="00346886" w:rsidRPr="00A7395F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reduktorów tlenowych i przepływomierzy</w:t>
            </w:r>
          </w:p>
        </w:tc>
      </w:tr>
      <w:tr w:rsidR="006C6B5E" w:rsidRPr="00346886" w14:paraId="3C9FDEFC" w14:textId="77777777" w:rsidTr="006C6B5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8F7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E3F88E8" w14:textId="77777777" w:rsidR="006C6B5E" w:rsidRPr="00A7395F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40991" w14:textId="77777777" w:rsidR="006C6B5E" w:rsidRPr="00A7395F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4FCA79FB" w14:textId="77777777" w:rsidTr="006C6B5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452F" w14:textId="77777777"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CFB88" w14:textId="77777777"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5B66967" w14:textId="77777777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346886" w14:paraId="42A95169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1F65860" w14:textId="672EF6EC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7.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urządzeń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dezynfekcji metodą zamgławiania</w:t>
            </w:r>
          </w:p>
        </w:tc>
      </w:tr>
      <w:tr w:rsidR="00E0637C" w:rsidRPr="00346886" w14:paraId="25B02F81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09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7B7B77A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B38D5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0355FF3F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1F75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2C329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52DD766" w14:textId="77777777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346886" w:rsidRPr="00346886" w14:paraId="01354280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AAD30C9" w14:textId="6B7B982C" w:rsidR="00346886" w:rsidRPr="00650690" w:rsidRDefault="00346886" w:rsidP="00590DA9">
            <w:pPr>
              <w:ind w:left="142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8.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ssaków ele</w:t>
            </w:r>
            <w:r w:rsidR="00AF2189">
              <w:rPr>
                <w:rFonts w:ascii="Arial" w:hAnsi="Arial" w:cs="Arial"/>
                <w:b/>
                <w:bCs/>
                <w:sz w:val="22"/>
                <w:szCs w:val="22"/>
              </w:rPr>
              <w:t>ktrycznych</w:t>
            </w:r>
          </w:p>
        </w:tc>
      </w:tr>
      <w:tr w:rsidR="00590DA9" w:rsidRPr="00346886" w14:paraId="3AD7CBB2" w14:textId="77777777" w:rsidTr="00696CC7">
        <w:trPr>
          <w:trHeight w:val="579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4D3CE" w14:textId="77777777" w:rsidR="00590DA9" w:rsidRPr="00590DA9" w:rsidRDefault="00590DA9" w:rsidP="00590DA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90DA9">
              <w:rPr>
                <w:rFonts w:ascii="Arial" w:hAnsi="Arial"/>
                <w:b/>
                <w:bCs/>
              </w:rPr>
              <w:t xml:space="preserve">Wartość brutto </w:t>
            </w:r>
            <w:r w:rsidRPr="00590DA9">
              <w:rPr>
                <w:rFonts w:ascii="Arial" w:hAnsi="Arial"/>
                <w:b/>
                <w:bCs/>
              </w:rPr>
              <w:br/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E8597" w14:textId="77777777" w:rsidR="00590DA9" w:rsidRPr="00590DA9" w:rsidRDefault="00590DA9" w:rsidP="0065069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90DA9">
              <w:rPr>
                <w:rFonts w:ascii="Arial" w:hAnsi="Arial"/>
                <w:b/>
                <w:bCs/>
              </w:rPr>
              <w:t>Czas realizacji</w:t>
            </w:r>
          </w:p>
        </w:tc>
      </w:tr>
      <w:tr w:rsidR="00590DA9" w:rsidRPr="005F664B" w14:paraId="4F3D4613" w14:textId="77777777" w:rsidTr="00A8484C">
        <w:trPr>
          <w:trHeight w:val="579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E3D57" w14:textId="77777777" w:rsidR="00590DA9" w:rsidRPr="00590DA9" w:rsidRDefault="00590DA9" w:rsidP="00590DA9">
            <w:pPr>
              <w:ind w:left="142" w:right="-286"/>
              <w:jc w:val="center"/>
              <w:rPr>
                <w:rFonts w:ascii="Arial" w:hAnsi="Arial"/>
                <w:highlight w:val="yellow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3E5A2" w14:textId="77777777" w:rsidR="00590DA9" w:rsidRPr="00590DA9" w:rsidRDefault="00590DA9" w:rsidP="00590DA9">
            <w:pPr>
              <w:ind w:left="142" w:right="-286"/>
              <w:jc w:val="center"/>
              <w:rPr>
                <w:rFonts w:ascii="Arial" w:hAnsi="Arial"/>
                <w:highlight w:val="yellow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7CB63904" w14:textId="77777777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3ACBB703" w14:textId="77777777" w:rsidR="00C974CC" w:rsidRDefault="00C974C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0"/>
          <w:szCs w:val="10"/>
        </w:rPr>
      </w:pPr>
    </w:p>
    <w:p w14:paraId="031D3135" w14:textId="77777777" w:rsidR="00FF41B2" w:rsidRDefault="00FF41B2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0"/>
          <w:szCs w:val="10"/>
        </w:rPr>
      </w:pPr>
    </w:p>
    <w:p w14:paraId="0857B02D" w14:textId="77777777" w:rsidR="00153AAC" w:rsidRDefault="00E447E1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270E675F" w14:textId="77777777" w:rsidR="00153AAC" w:rsidRDefault="00153AAC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6EA063C0" w14:textId="77777777" w:rsidR="00153AAC" w:rsidRDefault="00153AAC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A1FBE74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EDA2BCD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2CF3223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1C33A51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9A0E17C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6BF72465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033C1914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39AB469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107F71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399E0644" w14:textId="38F2E095" w:rsidR="00000488" w:rsidRPr="007D331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E63364A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F26C20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4CEF284A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DE9883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347DFA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31C281C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A3B8A7E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214580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026EC3C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E58B8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5CBA3E1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6FEC4CA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5746404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3CD14EDE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4CB704B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4B9FB853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496F22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77D9EB0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393D9716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AD9F5F8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6BDEFCD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1FA57AF8" w14:textId="5743C889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1275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1275D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 xml:space="preserve">3). Informacje te zawarte są i zabezpieczone stosownie do opisu znajdującego się w SWZ. Poniżej przedstawiam stosowne uzasadnienie zastrzeżenia informacji stanowiących tajemnicę </w:t>
      </w:r>
      <w:r w:rsidRPr="0021283D">
        <w:rPr>
          <w:bCs/>
          <w:sz w:val="20"/>
          <w:szCs w:val="20"/>
        </w:rPr>
        <w:lastRenderedPageBreak/>
        <w:t>przedsiębiorstwa:</w:t>
      </w:r>
    </w:p>
    <w:p w14:paraId="2A6B3A5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6EAAB31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25A540C4" w14:textId="5679D224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4FB256B9" w14:textId="416D9B4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>......…</w:t>
      </w:r>
      <w:r w:rsidR="00990E6E">
        <w:rPr>
          <w:bCs/>
          <w:sz w:val="20"/>
          <w:szCs w:val="20"/>
        </w:rPr>
        <w:t>..</w:t>
      </w:r>
      <w:r w:rsidRPr="0021283D">
        <w:rPr>
          <w:bCs/>
          <w:sz w:val="20"/>
          <w:szCs w:val="20"/>
        </w:rPr>
        <w:t xml:space="preserve">…….. </w:t>
      </w:r>
    </w:p>
    <w:p w14:paraId="07B5E7E7" w14:textId="33948518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</w:t>
      </w:r>
      <w:r w:rsidR="00990E6E">
        <w:rPr>
          <w:bCs/>
          <w:sz w:val="20"/>
          <w:szCs w:val="20"/>
        </w:rPr>
        <w:t>..</w:t>
      </w:r>
      <w:r w:rsidR="00F941EE" w:rsidRPr="0021283D">
        <w:rPr>
          <w:bCs/>
          <w:sz w:val="20"/>
          <w:szCs w:val="20"/>
        </w:rPr>
        <w:t>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688E439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34C3B3F3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52DB3EAD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000650A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310394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5632186" w14:textId="77777777" w:rsidR="00347DFA" w:rsidRDefault="00447610" w:rsidP="00347DF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</w:t>
      </w:r>
      <w:r w:rsidR="00347DFA">
        <w:rPr>
          <w:sz w:val="18"/>
          <w:szCs w:val="18"/>
        </w:rPr>
        <w:t>nia np. przez jego wykreślenie).</w:t>
      </w:r>
    </w:p>
    <w:p w14:paraId="770A0CEF" w14:textId="77777777" w:rsidR="00347DFA" w:rsidRPr="00347DFA" w:rsidRDefault="00347DF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0"/>
          <w:szCs w:val="21"/>
        </w:rPr>
      </w:pPr>
    </w:p>
    <w:p w14:paraId="579F2562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0F6A047C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713AC164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761A09F1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5FFC630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070D757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4021AD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FCC9C38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79202AE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377DD4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14C611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A35D8B2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EC6EBA0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504A0D20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43E660B6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6E54" w14:textId="77777777" w:rsidR="0096310F" w:rsidRDefault="0096310F">
      <w:r>
        <w:separator/>
      </w:r>
    </w:p>
  </w:endnote>
  <w:endnote w:type="continuationSeparator" w:id="0">
    <w:p w14:paraId="09DEEA5D" w14:textId="77777777" w:rsidR="0096310F" w:rsidRDefault="009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40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F51C9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6E03" w14:textId="77777777" w:rsidR="00945AF6" w:rsidRDefault="00945AF6">
    <w:pPr>
      <w:pStyle w:val="Stopka"/>
      <w:ind w:right="360"/>
      <w:rPr>
        <w:sz w:val="4"/>
        <w:szCs w:val="4"/>
      </w:rPr>
    </w:pPr>
  </w:p>
  <w:p w14:paraId="4A8C3E22" w14:textId="77777777" w:rsidR="003B57DE" w:rsidRDefault="003B57DE">
    <w:pPr>
      <w:pStyle w:val="Stopka"/>
      <w:ind w:right="360"/>
      <w:rPr>
        <w:sz w:val="4"/>
        <w:szCs w:val="4"/>
      </w:rPr>
    </w:pPr>
  </w:p>
  <w:p w14:paraId="01387E6A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CFCC" w14:textId="77777777" w:rsidR="0096310F" w:rsidRDefault="0096310F">
      <w:r>
        <w:separator/>
      </w:r>
    </w:p>
  </w:footnote>
  <w:footnote w:type="continuationSeparator" w:id="0">
    <w:p w14:paraId="3B758C2B" w14:textId="77777777" w:rsidR="0096310F" w:rsidRDefault="0096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ED7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0021CE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 filled="t">
        <v:fill color2="black"/>
        <v:textbox inset="0,0,0,0"/>
      </v:shape>
    </w:pict>
  </w:numPicBullet>
  <w:numPicBullet w:numPicBulletId="1">
    <w:pict>
      <v:shape id="_x0000_i116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1591">
    <w:abstractNumId w:val="3"/>
  </w:num>
  <w:num w:numId="2" w16cid:durableId="381372254">
    <w:abstractNumId w:val="4"/>
  </w:num>
  <w:num w:numId="3" w16cid:durableId="703213462">
    <w:abstractNumId w:val="5"/>
  </w:num>
  <w:num w:numId="4" w16cid:durableId="1181772077">
    <w:abstractNumId w:val="8"/>
  </w:num>
  <w:num w:numId="5" w16cid:durableId="1977485454">
    <w:abstractNumId w:val="10"/>
  </w:num>
  <w:num w:numId="6" w16cid:durableId="842743550">
    <w:abstractNumId w:val="11"/>
  </w:num>
  <w:num w:numId="7" w16cid:durableId="1998877079">
    <w:abstractNumId w:val="19"/>
  </w:num>
  <w:num w:numId="8" w16cid:durableId="1808165019">
    <w:abstractNumId w:val="22"/>
  </w:num>
  <w:num w:numId="9" w16cid:durableId="1859419238">
    <w:abstractNumId w:val="34"/>
  </w:num>
  <w:num w:numId="10" w16cid:durableId="13133684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047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6895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6081345">
    <w:abstractNumId w:val="81"/>
  </w:num>
  <w:num w:numId="14" w16cid:durableId="955404453">
    <w:abstractNumId w:val="102"/>
  </w:num>
  <w:num w:numId="15" w16cid:durableId="1539706935">
    <w:abstractNumId w:val="103"/>
  </w:num>
  <w:num w:numId="16" w16cid:durableId="307830931">
    <w:abstractNumId w:val="74"/>
  </w:num>
  <w:num w:numId="17" w16cid:durableId="1715890332">
    <w:abstractNumId w:val="100"/>
  </w:num>
  <w:num w:numId="18" w16cid:durableId="301078037">
    <w:abstractNumId w:val="78"/>
  </w:num>
  <w:num w:numId="19" w16cid:durableId="378088200">
    <w:abstractNumId w:val="109"/>
  </w:num>
  <w:num w:numId="20" w16cid:durableId="1614366715">
    <w:abstractNumId w:val="91"/>
  </w:num>
  <w:num w:numId="21" w16cid:durableId="1789275840">
    <w:abstractNumId w:val="69"/>
  </w:num>
  <w:num w:numId="22" w16cid:durableId="1870953354">
    <w:abstractNumId w:val="71"/>
  </w:num>
  <w:num w:numId="23" w16cid:durableId="1098989856">
    <w:abstractNumId w:val="89"/>
  </w:num>
  <w:num w:numId="24" w16cid:durableId="579800793">
    <w:abstractNumId w:val="83"/>
  </w:num>
  <w:num w:numId="25" w16cid:durableId="1233127404">
    <w:abstractNumId w:val="87"/>
  </w:num>
  <w:num w:numId="26" w16cid:durableId="6987753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516425">
    <w:abstractNumId w:val="112"/>
  </w:num>
  <w:num w:numId="28" w16cid:durableId="1771856598">
    <w:abstractNumId w:val="94"/>
  </w:num>
  <w:num w:numId="29" w16cid:durableId="813719893">
    <w:abstractNumId w:val="101"/>
  </w:num>
  <w:num w:numId="30" w16cid:durableId="990252897">
    <w:abstractNumId w:val="105"/>
  </w:num>
  <w:num w:numId="31" w16cid:durableId="1300302307">
    <w:abstractNumId w:val="96"/>
  </w:num>
  <w:num w:numId="32" w16cid:durableId="1666283830">
    <w:abstractNumId w:val="72"/>
  </w:num>
  <w:num w:numId="33" w16cid:durableId="1099060978">
    <w:abstractNumId w:val="95"/>
  </w:num>
  <w:num w:numId="34" w16cid:durableId="319893559">
    <w:abstractNumId w:val="79"/>
  </w:num>
  <w:num w:numId="35" w16cid:durableId="789133927">
    <w:abstractNumId w:val="76"/>
  </w:num>
  <w:num w:numId="36" w16cid:durableId="986474478">
    <w:abstractNumId w:val="84"/>
  </w:num>
  <w:num w:numId="37" w16cid:durableId="370957335">
    <w:abstractNumId w:val="111"/>
  </w:num>
  <w:num w:numId="38" w16cid:durableId="1887722027">
    <w:abstractNumId w:val="113"/>
  </w:num>
  <w:num w:numId="39" w16cid:durableId="2045472122">
    <w:abstractNumId w:val="77"/>
  </w:num>
  <w:num w:numId="40" w16cid:durableId="1007976170">
    <w:abstractNumId w:val="107"/>
  </w:num>
  <w:num w:numId="41" w16cid:durableId="1347444280">
    <w:abstractNumId w:val="82"/>
  </w:num>
  <w:num w:numId="42" w16cid:durableId="1693650874">
    <w:abstractNumId w:val="93"/>
  </w:num>
  <w:num w:numId="43" w16cid:durableId="1634405572">
    <w:abstractNumId w:val="92"/>
  </w:num>
  <w:num w:numId="44" w16cid:durableId="328142408">
    <w:abstractNumId w:val="88"/>
  </w:num>
  <w:num w:numId="45" w16cid:durableId="1461807042">
    <w:abstractNumId w:val="73"/>
  </w:num>
  <w:num w:numId="46" w16cid:durableId="413599069">
    <w:abstractNumId w:val="97"/>
  </w:num>
  <w:num w:numId="47" w16cid:durableId="1134953786">
    <w:abstractNumId w:val="70"/>
  </w:num>
  <w:num w:numId="48" w16cid:durableId="540284895">
    <w:abstractNumId w:val="86"/>
  </w:num>
  <w:num w:numId="49" w16cid:durableId="2038306851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57E4A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75D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47DF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120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159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A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2DE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8C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31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10F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0E6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36B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2189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6FD2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5B5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41B2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AA56A"/>
  <w15:docId w15:val="{6AE5A981-1F16-4A90-B6B1-4F6A554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2B4-33C9-48AB-999F-CB1D452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Magdalena Miechowska</cp:lastModifiedBy>
  <cp:revision>9</cp:revision>
  <cp:lastPrinted>2022-06-02T12:03:00Z</cp:lastPrinted>
  <dcterms:created xsi:type="dcterms:W3CDTF">2022-06-02T10:18:00Z</dcterms:created>
  <dcterms:modified xsi:type="dcterms:W3CDTF">2023-01-12T10:16:00Z</dcterms:modified>
</cp:coreProperties>
</file>