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62E83" w:rsidRPr="00CF27DC" w14:paraId="182251A8" w14:textId="77777777" w:rsidTr="005C31E3">
        <w:trPr>
          <w:jc w:val="center"/>
        </w:trPr>
        <w:tc>
          <w:tcPr>
            <w:tcW w:w="9214" w:type="dxa"/>
            <w:tcBorders>
              <w:bottom w:val="single" w:sz="4" w:space="0" w:color="auto"/>
            </w:tcBorders>
            <w:shd w:val="clear" w:color="auto" w:fill="D9D9D9"/>
          </w:tcPr>
          <w:p w14:paraId="4FF2292C" w14:textId="77777777" w:rsidR="00962E83" w:rsidRPr="00CF27DC" w:rsidRDefault="00962E83" w:rsidP="005C31E3">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962E83" w:rsidRPr="00CF27DC" w14:paraId="5056F516" w14:textId="77777777" w:rsidTr="005C31E3">
        <w:trPr>
          <w:trHeight w:val="480"/>
          <w:jc w:val="center"/>
        </w:trPr>
        <w:tc>
          <w:tcPr>
            <w:tcW w:w="9214" w:type="dxa"/>
            <w:tcBorders>
              <w:top w:val="single" w:sz="4" w:space="0" w:color="auto"/>
            </w:tcBorders>
            <w:shd w:val="clear" w:color="auto" w:fill="D9D9D9"/>
            <w:vAlign w:val="center"/>
          </w:tcPr>
          <w:p w14:paraId="77A3573F" w14:textId="77777777" w:rsidR="00962E83" w:rsidRPr="00CF27DC" w:rsidRDefault="00962E83" w:rsidP="005C31E3">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962E83" w:rsidRPr="00CF27DC" w14:paraId="2E4BFF2C" w14:textId="77777777" w:rsidTr="005C31E3">
        <w:trPr>
          <w:trHeight w:val="2396"/>
          <w:jc w:val="center"/>
        </w:trPr>
        <w:tc>
          <w:tcPr>
            <w:tcW w:w="9214" w:type="dxa"/>
            <w:shd w:val="clear" w:color="auto" w:fill="auto"/>
            <w:vAlign w:val="center"/>
          </w:tcPr>
          <w:p w14:paraId="330527BB" w14:textId="77777777" w:rsidR="00962E83" w:rsidRPr="00CF27DC" w:rsidRDefault="00962E83" w:rsidP="005C31E3">
            <w:pPr>
              <w:pStyle w:val="Tekstprzypisudolnego"/>
              <w:spacing w:after="40"/>
              <w:jc w:val="center"/>
              <w:rPr>
                <w:rFonts w:ascii="Arial Narrow" w:hAnsi="Arial Narrow" w:cs="Segoe UI"/>
                <w:b/>
              </w:rPr>
            </w:pPr>
          </w:p>
          <w:p w14:paraId="67D2097F" w14:textId="77777777" w:rsidR="00962E83" w:rsidRPr="00CF27DC" w:rsidRDefault="00962E83" w:rsidP="005C31E3">
            <w:pPr>
              <w:pStyle w:val="Tekstprzypisudolnego"/>
              <w:spacing w:after="40"/>
              <w:jc w:val="center"/>
              <w:rPr>
                <w:rFonts w:ascii="Arial Narrow" w:hAnsi="Arial Narrow" w:cs="Segoe UI"/>
                <w:b/>
              </w:rPr>
            </w:pPr>
            <w:r>
              <w:rPr>
                <w:rFonts w:ascii="Arial Narrow" w:hAnsi="Arial Narrow" w:cs="Segoe UI"/>
                <w:b/>
              </w:rPr>
              <w:t>OFERTA</w:t>
            </w:r>
          </w:p>
          <w:p w14:paraId="7FC341CC" w14:textId="77777777" w:rsidR="00962E83" w:rsidRPr="00A84BF8" w:rsidRDefault="00962E83" w:rsidP="005C31E3">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00C02833" w14:textId="77777777" w:rsidR="00962E83" w:rsidRPr="00A84BF8" w:rsidRDefault="00962E83" w:rsidP="005C31E3">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66D2CE05" w14:textId="77777777" w:rsidR="00962E83" w:rsidRPr="00CF27DC" w:rsidRDefault="00962E83" w:rsidP="005C31E3">
            <w:pPr>
              <w:pStyle w:val="Tekstprzypisudolnego"/>
              <w:spacing w:after="40"/>
              <w:ind w:left="5562" w:firstLine="20"/>
              <w:rPr>
                <w:rFonts w:ascii="Arial Narrow" w:hAnsi="Arial Narrow" w:cs="Segoe UI"/>
              </w:rPr>
            </w:pPr>
          </w:p>
          <w:p w14:paraId="40367713" w14:textId="77777777" w:rsidR="00962E83" w:rsidRPr="00B2701D" w:rsidRDefault="00962E83" w:rsidP="005C31E3">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w:t>
            </w:r>
          </w:p>
          <w:p w14:paraId="0482F05E" w14:textId="77777777" w:rsidR="00962E83" w:rsidRPr="00F45907" w:rsidRDefault="00962E83" w:rsidP="005C31E3">
            <w:pPr>
              <w:pStyle w:val="Tekstprzypisudolnego"/>
              <w:spacing w:after="40"/>
              <w:rPr>
                <w:rFonts w:ascii="Arial Narrow" w:hAnsi="Arial Narrow" w:cs="Arial"/>
                <w:b/>
              </w:rPr>
            </w:pPr>
          </w:p>
        </w:tc>
      </w:tr>
      <w:tr w:rsidR="00962E83" w:rsidRPr="00CF27DC" w14:paraId="5AD84E97" w14:textId="77777777" w:rsidTr="005C31E3">
        <w:trPr>
          <w:trHeight w:val="1502"/>
          <w:jc w:val="center"/>
        </w:trPr>
        <w:tc>
          <w:tcPr>
            <w:tcW w:w="9214" w:type="dxa"/>
          </w:tcPr>
          <w:p w14:paraId="3488F73A" w14:textId="77777777" w:rsidR="00962E83" w:rsidRPr="00CF27DC" w:rsidRDefault="00962E83" w:rsidP="005C31E3">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5814769" w14:textId="77777777" w:rsidR="00962E83" w:rsidRPr="00CF27DC" w:rsidRDefault="00962E83" w:rsidP="005C31E3">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B9D4ABB" w14:textId="77777777" w:rsidR="00962E83" w:rsidRPr="00CF27DC" w:rsidRDefault="00962E83" w:rsidP="005C31E3">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6C48BBA0" w14:textId="77777777" w:rsidR="00962E83" w:rsidRDefault="00962E83" w:rsidP="005C31E3">
            <w:pPr>
              <w:spacing w:after="40"/>
              <w:rPr>
                <w:rFonts w:ascii="Arial Narrow" w:hAnsi="Arial Narrow" w:cs="Segoe UI"/>
                <w:b/>
                <w:szCs w:val="20"/>
              </w:rPr>
            </w:pPr>
            <w:r w:rsidRPr="00CF27DC">
              <w:rPr>
                <w:rFonts w:ascii="Arial Narrow" w:hAnsi="Arial Narrow" w:cs="Segoe UI"/>
                <w:b/>
                <w:szCs w:val="20"/>
              </w:rPr>
              <w:t>………………………………………………………………………………………………………..…….…………………………………………………………………………………………………………………………………………………………………………………</w:t>
            </w:r>
          </w:p>
          <w:p w14:paraId="3D52E535" w14:textId="77777777" w:rsidR="00962E83" w:rsidRPr="000C68B4" w:rsidRDefault="00962E83" w:rsidP="005C31E3">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302FF44D" w14:textId="77777777" w:rsidR="00962E83" w:rsidRPr="00CF27DC" w:rsidRDefault="00962E83" w:rsidP="005C31E3">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3ABC03D7" w14:textId="77777777" w:rsidR="00962E83" w:rsidRDefault="00962E83" w:rsidP="005C31E3">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59EC2F16" w14:textId="77777777" w:rsidR="00962E83" w:rsidRDefault="00962E83" w:rsidP="005C31E3">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4D752FB" w14:textId="77777777" w:rsidR="00962E83" w:rsidRPr="0005399C" w:rsidRDefault="00962E83" w:rsidP="005C31E3">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639747EA" w14:textId="77777777" w:rsidR="00962E83" w:rsidRPr="00CF27DC" w:rsidRDefault="00962E83" w:rsidP="005C31E3">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3DAEC8F4" w14:textId="77777777" w:rsidR="00962E83" w:rsidRPr="00057205" w:rsidRDefault="00962E83" w:rsidP="005C31E3">
            <w:pPr>
              <w:spacing w:after="40"/>
              <w:rPr>
                <w:rFonts w:ascii="Arial Narrow" w:hAnsi="Arial Narrow" w:cs="Segoe UI"/>
                <w:b/>
                <w:szCs w:val="20"/>
              </w:rPr>
            </w:pPr>
            <w:r w:rsidRPr="00057205">
              <w:rPr>
                <w:rFonts w:ascii="Arial Narrow" w:hAnsi="Arial Narrow" w:cs="Segoe UI"/>
                <w:b/>
                <w:szCs w:val="20"/>
              </w:rPr>
              <w:t>E-mail: ………………………………….</w:t>
            </w:r>
          </w:p>
          <w:p w14:paraId="75601686" w14:textId="77777777" w:rsidR="00962E83" w:rsidRDefault="00962E83" w:rsidP="005C31E3">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024D0360" w14:textId="77777777" w:rsidR="00962E83" w:rsidRDefault="00962E83" w:rsidP="005C31E3">
            <w:pPr>
              <w:pStyle w:val="Tekstprzypisudolnego"/>
              <w:spacing w:after="40"/>
              <w:rPr>
                <w:rFonts w:ascii="Arial Narrow" w:hAnsi="Arial Narrow" w:cs="Segoe UI"/>
              </w:rPr>
            </w:pPr>
            <w:r>
              <w:rPr>
                <w:rFonts w:ascii="Arial Narrow" w:hAnsi="Arial Narrow" w:cs="Segoe UI"/>
              </w:rPr>
              <w:t>Rodzaj wykonawcy (zaznaczyć właściwe):</w:t>
            </w:r>
          </w:p>
          <w:p w14:paraId="5F87348B" w14:textId="77777777" w:rsidR="00962E83" w:rsidRDefault="00962E83" w:rsidP="005C31E3">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60F79AF4" w14:textId="77777777" w:rsidR="00962E83" w:rsidRPr="00CE544E" w:rsidRDefault="00962E83" w:rsidP="005C31E3">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1600670C" w14:textId="77777777" w:rsidR="00962E83" w:rsidRPr="00CE544E" w:rsidRDefault="00962E83" w:rsidP="005C31E3">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287DFA1F" w14:textId="77777777" w:rsidR="00962E83" w:rsidRPr="00CE544E" w:rsidRDefault="00962E83" w:rsidP="005C31E3">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03F14B09" w14:textId="77777777" w:rsidR="00962E83" w:rsidRPr="00CF27DC" w:rsidRDefault="00962E83" w:rsidP="005C31E3">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962E83" w:rsidRPr="00CF27DC" w14:paraId="7754D608" w14:textId="77777777" w:rsidTr="005C31E3">
        <w:trPr>
          <w:trHeight w:val="391"/>
          <w:jc w:val="center"/>
        </w:trPr>
        <w:tc>
          <w:tcPr>
            <w:tcW w:w="9214" w:type="dxa"/>
            <w:shd w:val="clear" w:color="auto" w:fill="auto"/>
          </w:tcPr>
          <w:p w14:paraId="374BEB25" w14:textId="77777777" w:rsidR="00962E83" w:rsidRPr="00CF27DC" w:rsidRDefault="00962E83" w:rsidP="005C31E3">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7688C0AE" w14:textId="77777777" w:rsidR="00962E83" w:rsidRPr="003122BE" w:rsidRDefault="00962E83" w:rsidP="005C31E3">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Pr="00F56781">
              <w:rPr>
                <w:rFonts w:ascii="Arial Narrow" w:hAnsi="Arial Narrow" w:cs="Segoe UI"/>
                <w:b/>
                <w:bCs/>
                <w:szCs w:val="20"/>
                <w:lang w:bidi="pl-PL"/>
              </w:rPr>
              <w:t>Budowa infrastruktury rekreacyjno-sportowej na terenie gminy Janowiec Kościelny</w:t>
            </w:r>
            <w:r>
              <w:rPr>
                <w:rFonts w:ascii="Arial Narrow" w:hAnsi="Arial Narrow" w:cs="Segoe UI"/>
                <w:b/>
                <w:bCs/>
                <w:szCs w:val="20"/>
                <w:lang w:bidi="pl-PL"/>
              </w:rPr>
              <w:t>”</w:t>
            </w:r>
          </w:p>
        </w:tc>
      </w:tr>
      <w:tr w:rsidR="00962E83" w:rsidRPr="00CF27DC" w14:paraId="55023AB1" w14:textId="77777777" w:rsidTr="005C31E3">
        <w:trPr>
          <w:trHeight w:val="53"/>
          <w:jc w:val="center"/>
        </w:trPr>
        <w:tc>
          <w:tcPr>
            <w:tcW w:w="9214" w:type="dxa"/>
            <w:shd w:val="clear" w:color="auto" w:fill="auto"/>
          </w:tcPr>
          <w:p w14:paraId="0CA3F6CE" w14:textId="77777777" w:rsidR="00962E83" w:rsidRPr="000B45CE" w:rsidRDefault="00962E83" w:rsidP="005C31E3">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09400718" w14:textId="77777777" w:rsidR="00962E83" w:rsidRPr="000B45CE" w:rsidRDefault="00962E83" w:rsidP="005C31E3">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962E83" w:rsidRPr="000B45CE" w14:paraId="34BAAAE1" w14:textId="77777777" w:rsidTr="005C31E3">
              <w:trPr>
                <w:trHeight w:val="684"/>
                <w:jc w:val="center"/>
              </w:trPr>
              <w:tc>
                <w:tcPr>
                  <w:tcW w:w="6673" w:type="dxa"/>
                  <w:shd w:val="clear" w:color="auto" w:fill="BFBFBF"/>
                  <w:vAlign w:val="center"/>
                </w:tcPr>
                <w:p w14:paraId="785CD76B" w14:textId="77777777" w:rsidR="00962E83" w:rsidRPr="000B45CE" w:rsidRDefault="00962E83" w:rsidP="005C31E3">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1CC10A73" w14:textId="77777777" w:rsidR="00962E83" w:rsidRPr="000B45CE" w:rsidRDefault="00962E83" w:rsidP="005C31E3">
                  <w:pPr>
                    <w:spacing w:after="40"/>
                    <w:contextualSpacing/>
                    <w:jc w:val="right"/>
                    <w:rPr>
                      <w:rFonts w:ascii="Arial Narrow" w:hAnsi="Arial Narrow" w:cs="Segoe UI"/>
                      <w:b/>
                      <w:szCs w:val="20"/>
                    </w:rPr>
                  </w:pPr>
                  <w:r>
                    <w:rPr>
                      <w:rFonts w:ascii="Arial Narrow" w:hAnsi="Arial Narrow" w:cs="Segoe UI"/>
                      <w:b/>
                      <w:szCs w:val="20"/>
                    </w:rPr>
                    <w:t>………………………… zł</w:t>
                  </w:r>
                </w:p>
              </w:tc>
            </w:tr>
            <w:tr w:rsidR="00962E83" w:rsidRPr="000B45CE" w14:paraId="4BD2FF4A" w14:textId="77777777" w:rsidTr="005C31E3">
              <w:trPr>
                <w:trHeight w:val="340"/>
                <w:jc w:val="center"/>
              </w:trPr>
              <w:tc>
                <w:tcPr>
                  <w:tcW w:w="6673" w:type="dxa"/>
                  <w:shd w:val="clear" w:color="auto" w:fill="BFBFBF"/>
                  <w:vAlign w:val="center"/>
                </w:tcPr>
                <w:p w14:paraId="783A500D" w14:textId="77777777" w:rsidR="00962E83" w:rsidRPr="0006133B" w:rsidRDefault="00962E83" w:rsidP="005C31E3">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701E0C83" w14:textId="77777777" w:rsidR="00962E83" w:rsidRPr="000B45CE" w:rsidRDefault="00962E83" w:rsidP="005C31E3">
                  <w:pPr>
                    <w:spacing w:after="40"/>
                    <w:contextualSpacing/>
                    <w:jc w:val="right"/>
                    <w:rPr>
                      <w:rFonts w:ascii="Arial Narrow" w:hAnsi="Arial Narrow" w:cs="Segoe UI"/>
                      <w:b/>
                      <w:szCs w:val="20"/>
                    </w:rPr>
                  </w:pPr>
                  <w:r>
                    <w:rPr>
                      <w:rFonts w:ascii="Arial Narrow" w:hAnsi="Arial Narrow" w:cs="Segoe UI"/>
                      <w:b/>
                      <w:szCs w:val="20"/>
                    </w:rPr>
                    <w:t>…… % VAT**</w:t>
                  </w:r>
                </w:p>
              </w:tc>
            </w:tr>
            <w:tr w:rsidR="00962E83" w:rsidRPr="000B45CE" w14:paraId="0A2076AA" w14:textId="77777777" w:rsidTr="005C31E3">
              <w:trPr>
                <w:trHeight w:val="340"/>
                <w:jc w:val="center"/>
              </w:trPr>
              <w:tc>
                <w:tcPr>
                  <w:tcW w:w="6673" w:type="dxa"/>
                  <w:shd w:val="clear" w:color="auto" w:fill="BFBFBF"/>
                  <w:vAlign w:val="center"/>
                </w:tcPr>
                <w:p w14:paraId="7898A3E7" w14:textId="77777777" w:rsidR="00962E83" w:rsidRPr="000B45CE" w:rsidRDefault="00962E83" w:rsidP="005C31E3">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12D4D5F3" w14:textId="77777777" w:rsidR="00962E83" w:rsidRPr="000B45CE" w:rsidRDefault="00962E83" w:rsidP="005C31E3">
                  <w:pPr>
                    <w:spacing w:after="40"/>
                    <w:contextualSpacing/>
                    <w:jc w:val="right"/>
                    <w:rPr>
                      <w:rFonts w:ascii="Arial Narrow" w:hAnsi="Arial Narrow" w:cs="Segoe UI"/>
                      <w:b/>
                      <w:szCs w:val="20"/>
                    </w:rPr>
                  </w:pPr>
                  <w:r>
                    <w:rPr>
                      <w:rFonts w:ascii="Arial Narrow" w:hAnsi="Arial Narrow" w:cs="Segoe UI"/>
                      <w:b/>
                      <w:szCs w:val="20"/>
                    </w:rPr>
                    <w:t>………………………… zł</w:t>
                  </w:r>
                </w:p>
              </w:tc>
            </w:tr>
            <w:tr w:rsidR="00962E83" w:rsidRPr="000B45CE" w14:paraId="0CB7A779" w14:textId="77777777" w:rsidTr="005C31E3">
              <w:trPr>
                <w:trHeight w:val="340"/>
                <w:jc w:val="center"/>
              </w:trPr>
              <w:tc>
                <w:tcPr>
                  <w:tcW w:w="6673" w:type="dxa"/>
                  <w:shd w:val="clear" w:color="auto" w:fill="BFBFBF"/>
                  <w:vAlign w:val="center"/>
                </w:tcPr>
                <w:p w14:paraId="1A7511C1"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w tym:</w:t>
                  </w:r>
                </w:p>
              </w:tc>
              <w:tc>
                <w:tcPr>
                  <w:tcW w:w="2585" w:type="dxa"/>
                  <w:vAlign w:val="center"/>
                </w:tcPr>
                <w:p w14:paraId="1836E338" w14:textId="77777777" w:rsidR="00962E83" w:rsidRDefault="00962E83" w:rsidP="005C31E3">
                  <w:pPr>
                    <w:spacing w:after="40"/>
                    <w:contextualSpacing/>
                    <w:jc w:val="right"/>
                    <w:rPr>
                      <w:rFonts w:ascii="Arial Narrow" w:hAnsi="Arial Narrow" w:cs="Segoe UI"/>
                      <w:b/>
                      <w:szCs w:val="20"/>
                    </w:rPr>
                  </w:pPr>
                </w:p>
              </w:tc>
            </w:tr>
            <w:tr w:rsidR="00962E83" w:rsidRPr="000B45CE" w14:paraId="49802890" w14:textId="77777777" w:rsidTr="005C31E3">
              <w:trPr>
                <w:trHeight w:val="340"/>
                <w:jc w:val="center"/>
              </w:trPr>
              <w:tc>
                <w:tcPr>
                  <w:tcW w:w="6673" w:type="dxa"/>
                  <w:shd w:val="clear" w:color="auto" w:fill="BFBFBF"/>
                  <w:vAlign w:val="center"/>
                </w:tcPr>
                <w:p w14:paraId="7CA09569"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w:t>
                  </w:r>
                  <w:r w:rsidRPr="009C6CF0">
                    <w:rPr>
                      <w:rFonts w:ascii="Arial Narrow" w:hAnsi="Arial Narrow" w:cs="Segoe UI"/>
                      <w:b/>
                      <w:szCs w:val="20"/>
                    </w:rPr>
                    <w:t xml:space="preserve"> 1 - pn. „</w:t>
                  </w:r>
                  <w:r>
                    <w:rPr>
                      <w:rFonts w:ascii="Arial Narrow" w:hAnsi="Arial Narrow" w:cs="Segoe UI"/>
                      <w:b/>
                      <w:szCs w:val="20"/>
                    </w:rPr>
                    <w:t xml:space="preserve">Budowa </w:t>
                  </w:r>
                  <w:r w:rsidRPr="006A175D">
                    <w:rPr>
                      <w:rFonts w:ascii="Arial Narrow" w:hAnsi="Arial Narrow" w:cs="Segoe UI"/>
                      <w:b/>
                      <w:bCs/>
                      <w:szCs w:val="20"/>
                      <w:lang w:bidi="pl-PL"/>
                    </w:rPr>
                    <w:t>bieżni na stadionie w miejscowości Kuce</w:t>
                  </w:r>
                  <w:r w:rsidRPr="009C6CF0">
                    <w:rPr>
                      <w:rFonts w:ascii="Arial Narrow" w:hAnsi="Arial Narrow" w:cs="Segoe UI"/>
                      <w:b/>
                      <w:szCs w:val="20"/>
                    </w:rPr>
                    <w:t>”</w:t>
                  </w:r>
                </w:p>
              </w:tc>
              <w:tc>
                <w:tcPr>
                  <w:tcW w:w="2585" w:type="dxa"/>
                  <w:vAlign w:val="center"/>
                </w:tcPr>
                <w:p w14:paraId="3790CFC9"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4D282DFA" w14:textId="77777777" w:rsidTr="005C31E3">
              <w:trPr>
                <w:trHeight w:val="340"/>
                <w:jc w:val="center"/>
              </w:trPr>
              <w:tc>
                <w:tcPr>
                  <w:tcW w:w="6673" w:type="dxa"/>
                  <w:shd w:val="clear" w:color="auto" w:fill="BFBFBF"/>
                  <w:vAlign w:val="center"/>
                </w:tcPr>
                <w:p w14:paraId="54A0EE48"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3CE2356B"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6EB509EE" w14:textId="77777777" w:rsidTr="005C31E3">
              <w:trPr>
                <w:trHeight w:val="340"/>
                <w:jc w:val="center"/>
              </w:trPr>
              <w:tc>
                <w:tcPr>
                  <w:tcW w:w="6673" w:type="dxa"/>
                  <w:shd w:val="clear" w:color="auto" w:fill="BFBFBF"/>
                  <w:vAlign w:val="center"/>
                </w:tcPr>
                <w:p w14:paraId="19789D13"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lastRenderedPageBreak/>
                    <w:t>zadanie</w:t>
                  </w:r>
                  <w:r w:rsidRPr="00112C99">
                    <w:rPr>
                      <w:rFonts w:ascii="Arial Narrow" w:hAnsi="Arial Narrow" w:cs="Segoe UI"/>
                      <w:b/>
                      <w:szCs w:val="20"/>
                    </w:rPr>
                    <w:t xml:space="preserve"> 2 - pn. „</w:t>
                  </w:r>
                  <w:r w:rsidRPr="00812BDB">
                    <w:rPr>
                      <w:rFonts w:ascii="Arial Narrow" w:hAnsi="Arial Narrow" w:cs="Segoe UI"/>
                      <w:b/>
                      <w:szCs w:val="20"/>
                    </w:rPr>
                    <w:t>Budowa terenu rekreacyjnego w m. Janowiec Kościelny</w:t>
                  </w:r>
                  <w:r w:rsidRPr="00112C99">
                    <w:rPr>
                      <w:rFonts w:ascii="Arial Narrow" w:hAnsi="Arial Narrow" w:cs="Segoe UI"/>
                      <w:b/>
                      <w:szCs w:val="20"/>
                    </w:rPr>
                    <w:t>”</w:t>
                  </w:r>
                </w:p>
              </w:tc>
              <w:tc>
                <w:tcPr>
                  <w:tcW w:w="2585" w:type="dxa"/>
                  <w:vAlign w:val="center"/>
                </w:tcPr>
                <w:p w14:paraId="432E9FCB"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456B3A2E" w14:textId="77777777" w:rsidTr="005C31E3">
              <w:trPr>
                <w:trHeight w:val="340"/>
                <w:jc w:val="center"/>
              </w:trPr>
              <w:tc>
                <w:tcPr>
                  <w:tcW w:w="6673" w:type="dxa"/>
                  <w:shd w:val="clear" w:color="auto" w:fill="BFBFBF"/>
                  <w:vAlign w:val="center"/>
                </w:tcPr>
                <w:p w14:paraId="324AF1D6"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002C7AAF"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3A0628D8" w14:textId="77777777" w:rsidTr="005C31E3">
              <w:trPr>
                <w:trHeight w:val="340"/>
                <w:jc w:val="center"/>
              </w:trPr>
              <w:tc>
                <w:tcPr>
                  <w:tcW w:w="6673" w:type="dxa"/>
                  <w:shd w:val="clear" w:color="auto" w:fill="BFBFBF"/>
                  <w:vAlign w:val="center"/>
                </w:tcPr>
                <w:p w14:paraId="3DA3CFCD"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w:t>
                  </w:r>
                  <w:r w:rsidRPr="000A743A">
                    <w:rPr>
                      <w:rFonts w:ascii="Arial Narrow" w:hAnsi="Arial Narrow" w:cs="Segoe UI"/>
                      <w:b/>
                      <w:szCs w:val="20"/>
                    </w:rPr>
                    <w:t xml:space="preserve"> 3 - pn. „</w:t>
                  </w:r>
                  <w:r w:rsidRPr="00812BDB">
                    <w:rPr>
                      <w:rFonts w:ascii="Arial Narrow" w:hAnsi="Arial Narrow" w:cs="Segoe UI"/>
                      <w:b/>
                      <w:szCs w:val="20"/>
                    </w:rPr>
                    <w:t>Budowa placu zabaw w m. Janowiec Kościelny</w:t>
                  </w:r>
                  <w:r w:rsidRPr="000A743A">
                    <w:rPr>
                      <w:rFonts w:ascii="Arial Narrow" w:hAnsi="Arial Narrow" w:cs="Segoe UI"/>
                      <w:b/>
                      <w:szCs w:val="20"/>
                    </w:rPr>
                    <w:t>”</w:t>
                  </w:r>
                </w:p>
              </w:tc>
              <w:tc>
                <w:tcPr>
                  <w:tcW w:w="2585" w:type="dxa"/>
                  <w:vAlign w:val="center"/>
                </w:tcPr>
                <w:p w14:paraId="5067D293"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6CA47D52" w14:textId="77777777" w:rsidTr="005C31E3">
              <w:trPr>
                <w:trHeight w:val="340"/>
                <w:jc w:val="center"/>
              </w:trPr>
              <w:tc>
                <w:tcPr>
                  <w:tcW w:w="6673" w:type="dxa"/>
                  <w:shd w:val="clear" w:color="auto" w:fill="BFBFBF"/>
                  <w:vAlign w:val="center"/>
                </w:tcPr>
                <w:p w14:paraId="1959BF56"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230E0A0E"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56307C4D" w14:textId="77777777" w:rsidTr="005C31E3">
              <w:trPr>
                <w:trHeight w:val="340"/>
                <w:jc w:val="center"/>
              </w:trPr>
              <w:tc>
                <w:tcPr>
                  <w:tcW w:w="6673" w:type="dxa"/>
                  <w:shd w:val="clear" w:color="auto" w:fill="BFBFBF"/>
                  <w:vAlign w:val="center"/>
                </w:tcPr>
                <w:p w14:paraId="7D68A281"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w:t>
                  </w:r>
                  <w:r w:rsidRPr="00622120">
                    <w:rPr>
                      <w:rFonts w:ascii="Arial Narrow" w:hAnsi="Arial Narrow" w:cs="Segoe UI"/>
                      <w:b/>
                      <w:szCs w:val="20"/>
                    </w:rPr>
                    <w:t xml:space="preserve"> 4 - pn. „</w:t>
                  </w:r>
                  <w:r w:rsidRPr="004A2133">
                    <w:rPr>
                      <w:rFonts w:ascii="Arial Narrow" w:hAnsi="Arial Narrow" w:cs="Segoe UI"/>
                      <w:b/>
                      <w:szCs w:val="20"/>
                    </w:rPr>
                    <w:t>Budowa placu zabaw w m. Zaborowo</w:t>
                  </w:r>
                  <w:r w:rsidRPr="00622120">
                    <w:rPr>
                      <w:rFonts w:ascii="Arial Narrow" w:hAnsi="Arial Narrow" w:cs="Segoe UI"/>
                      <w:b/>
                      <w:szCs w:val="20"/>
                    </w:rPr>
                    <w:t>”</w:t>
                  </w:r>
                </w:p>
              </w:tc>
              <w:tc>
                <w:tcPr>
                  <w:tcW w:w="2585" w:type="dxa"/>
                  <w:vAlign w:val="center"/>
                </w:tcPr>
                <w:p w14:paraId="322F2879"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536BDA4F" w14:textId="77777777" w:rsidTr="005C31E3">
              <w:trPr>
                <w:trHeight w:val="340"/>
                <w:jc w:val="center"/>
              </w:trPr>
              <w:tc>
                <w:tcPr>
                  <w:tcW w:w="6673" w:type="dxa"/>
                  <w:shd w:val="clear" w:color="auto" w:fill="BFBFBF"/>
                  <w:vAlign w:val="center"/>
                </w:tcPr>
                <w:p w14:paraId="1D1D87B7"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10EC46FC"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768697DE" w14:textId="77777777" w:rsidTr="005C31E3">
              <w:trPr>
                <w:trHeight w:val="340"/>
                <w:jc w:val="center"/>
              </w:trPr>
              <w:tc>
                <w:tcPr>
                  <w:tcW w:w="6673" w:type="dxa"/>
                  <w:shd w:val="clear" w:color="auto" w:fill="BFBFBF"/>
                  <w:vAlign w:val="center"/>
                </w:tcPr>
                <w:p w14:paraId="6BA2DB58"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w:t>
                  </w:r>
                  <w:r w:rsidRPr="00622120">
                    <w:rPr>
                      <w:rFonts w:ascii="Arial Narrow" w:hAnsi="Arial Narrow" w:cs="Segoe UI"/>
                      <w:b/>
                      <w:szCs w:val="20"/>
                    </w:rPr>
                    <w:t xml:space="preserve"> 5 – pn. „</w:t>
                  </w:r>
                  <w:r w:rsidRPr="002B7D74">
                    <w:rPr>
                      <w:rFonts w:ascii="Arial Narrow" w:hAnsi="Arial Narrow" w:cs="Segoe UI"/>
                      <w:b/>
                      <w:szCs w:val="20"/>
                    </w:rPr>
                    <w:t>Budowa placu zabaw w m. Napierki</w:t>
                  </w:r>
                  <w:r w:rsidRPr="00622120">
                    <w:rPr>
                      <w:rFonts w:ascii="Arial Narrow" w:hAnsi="Arial Narrow" w:cs="Segoe UI"/>
                      <w:b/>
                      <w:szCs w:val="20"/>
                    </w:rPr>
                    <w:t>”</w:t>
                  </w:r>
                </w:p>
              </w:tc>
              <w:tc>
                <w:tcPr>
                  <w:tcW w:w="2585" w:type="dxa"/>
                  <w:vAlign w:val="center"/>
                </w:tcPr>
                <w:p w14:paraId="61C5A638"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05964FE5" w14:textId="77777777" w:rsidTr="005C31E3">
              <w:trPr>
                <w:trHeight w:val="340"/>
                <w:jc w:val="center"/>
              </w:trPr>
              <w:tc>
                <w:tcPr>
                  <w:tcW w:w="6673" w:type="dxa"/>
                  <w:shd w:val="clear" w:color="auto" w:fill="BFBFBF"/>
                  <w:vAlign w:val="center"/>
                </w:tcPr>
                <w:p w14:paraId="247D2493"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6FF0D7DE"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43BB839A" w14:textId="77777777" w:rsidTr="005C31E3">
              <w:trPr>
                <w:trHeight w:val="340"/>
                <w:jc w:val="center"/>
              </w:trPr>
              <w:tc>
                <w:tcPr>
                  <w:tcW w:w="6673" w:type="dxa"/>
                  <w:shd w:val="clear" w:color="auto" w:fill="BFBFBF"/>
                  <w:vAlign w:val="center"/>
                </w:tcPr>
                <w:p w14:paraId="7283BB90"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w:t>
                  </w:r>
                  <w:r w:rsidRPr="00622120">
                    <w:rPr>
                      <w:rFonts w:ascii="Arial Narrow" w:hAnsi="Arial Narrow" w:cs="Segoe UI"/>
                      <w:b/>
                      <w:szCs w:val="20"/>
                    </w:rPr>
                    <w:t xml:space="preserve"> 6 – pn. „</w:t>
                  </w:r>
                  <w:r w:rsidRPr="002B7D74">
                    <w:rPr>
                      <w:rFonts w:ascii="Arial Narrow" w:hAnsi="Arial Narrow" w:cs="Segoe UI"/>
                      <w:b/>
                      <w:szCs w:val="20"/>
                    </w:rPr>
                    <w:t>Budowa placu zabaw w m. Górowo-Trząski</w:t>
                  </w:r>
                  <w:r w:rsidRPr="00622120">
                    <w:rPr>
                      <w:rFonts w:ascii="Arial Narrow" w:hAnsi="Arial Narrow" w:cs="Segoe UI"/>
                      <w:b/>
                      <w:szCs w:val="20"/>
                    </w:rPr>
                    <w:t>”</w:t>
                  </w:r>
                </w:p>
              </w:tc>
              <w:tc>
                <w:tcPr>
                  <w:tcW w:w="2585" w:type="dxa"/>
                  <w:vAlign w:val="center"/>
                </w:tcPr>
                <w:p w14:paraId="42BF6611"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18C6C9DB" w14:textId="77777777" w:rsidTr="005C31E3">
              <w:trPr>
                <w:trHeight w:val="340"/>
                <w:jc w:val="center"/>
              </w:trPr>
              <w:tc>
                <w:tcPr>
                  <w:tcW w:w="6673" w:type="dxa"/>
                  <w:shd w:val="clear" w:color="auto" w:fill="BFBFBF"/>
                  <w:vAlign w:val="center"/>
                </w:tcPr>
                <w:p w14:paraId="0BB4743B"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24DBA146"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r w:rsidR="00962E83" w:rsidRPr="000B45CE" w14:paraId="0E54BCC4" w14:textId="77777777" w:rsidTr="005C31E3">
              <w:trPr>
                <w:trHeight w:val="340"/>
                <w:jc w:val="center"/>
              </w:trPr>
              <w:tc>
                <w:tcPr>
                  <w:tcW w:w="6673" w:type="dxa"/>
                  <w:shd w:val="clear" w:color="auto" w:fill="BFBFBF"/>
                  <w:vAlign w:val="center"/>
                </w:tcPr>
                <w:p w14:paraId="1D3A9EB8" w14:textId="77777777" w:rsidR="00962E83" w:rsidRPr="00BE6AF3" w:rsidRDefault="00962E83" w:rsidP="005C31E3">
                  <w:pPr>
                    <w:spacing w:after="40"/>
                    <w:contextualSpacing/>
                    <w:jc w:val="right"/>
                    <w:rPr>
                      <w:rFonts w:ascii="Arial Narrow" w:hAnsi="Arial Narrow" w:cs="Segoe UI"/>
                      <w:b/>
                      <w:szCs w:val="20"/>
                    </w:rPr>
                  </w:pPr>
                  <w:r>
                    <w:rPr>
                      <w:rFonts w:ascii="Arial Narrow" w:hAnsi="Arial Narrow" w:cs="Segoe UI"/>
                      <w:b/>
                      <w:szCs w:val="20"/>
                    </w:rPr>
                    <w:t>zadanie 7</w:t>
                  </w:r>
                  <w:r w:rsidRPr="00622120">
                    <w:rPr>
                      <w:rFonts w:ascii="Arial Narrow" w:hAnsi="Arial Narrow" w:cs="Segoe UI"/>
                      <w:b/>
                      <w:szCs w:val="20"/>
                    </w:rPr>
                    <w:t xml:space="preserve"> – pn. „</w:t>
                  </w:r>
                  <w:r w:rsidRPr="001168BF">
                    <w:rPr>
                      <w:rFonts w:ascii="Arial Narrow" w:hAnsi="Arial Narrow" w:cs="Segoe UI"/>
                      <w:b/>
                      <w:szCs w:val="20"/>
                    </w:rPr>
                    <w:t>Budowa placu zabaw w m. Safronka</w:t>
                  </w:r>
                  <w:r w:rsidRPr="00622120">
                    <w:rPr>
                      <w:rFonts w:ascii="Arial Narrow" w:hAnsi="Arial Narrow" w:cs="Segoe UI"/>
                      <w:b/>
                      <w:szCs w:val="20"/>
                    </w:rPr>
                    <w:t>”</w:t>
                  </w:r>
                </w:p>
              </w:tc>
              <w:tc>
                <w:tcPr>
                  <w:tcW w:w="2585" w:type="dxa"/>
                  <w:vAlign w:val="center"/>
                </w:tcPr>
                <w:p w14:paraId="6CE7A93F"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brutto</w:t>
                  </w:r>
                </w:p>
              </w:tc>
            </w:tr>
            <w:tr w:rsidR="00962E83" w:rsidRPr="000B45CE" w14:paraId="0190E769" w14:textId="77777777" w:rsidTr="005C31E3">
              <w:trPr>
                <w:trHeight w:val="340"/>
                <w:jc w:val="center"/>
              </w:trPr>
              <w:tc>
                <w:tcPr>
                  <w:tcW w:w="6673" w:type="dxa"/>
                  <w:shd w:val="clear" w:color="auto" w:fill="BFBFBF"/>
                  <w:vAlign w:val="center"/>
                </w:tcPr>
                <w:p w14:paraId="63DA6DD0" w14:textId="77777777" w:rsidR="00962E83" w:rsidRPr="00BE6AF3" w:rsidRDefault="00962E83" w:rsidP="005C31E3">
                  <w:pPr>
                    <w:spacing w:after="40"/>
                    <w:contextualSpacing/>
                    <w:jc w:val="right"/>
                    <w:rPr>
                      <w:rFonts w:ascii="Arial Narrow" w:hAnsi="Arial Narrow" w:cs="Segoe UI"/>
                      <w:b/>
                      <w:szCs w:val="20"/>
                    </w:rPr>
                  </w:pPr>
                </w:p>
              </w:tc>
              <w:tc>
                <w:tcPr>
                  <w:tcW w:w="2585" w:type="dxa"/>
                  <w:vAlign w:val="center"/>
                </w:tcPr>
                <w:p w14:paraId="4DB3B0C2" w14:textId="77777777" w:rsidR="00962E83" w:rsidRDefault="00962E83" w:rsidP="005C31E3">
                  <w:pPr>
                    <w:spacing w:after="40"/>
                    <w:contextualSpacing/>
                    <w:jc w:val="right"/>
                    <w:rPr>
                      <w:rFonts w:ascii="Arial Narrow" w:hAnsi="Arial Narrow" w:cs="Segoe UI"/>
                      <w:b/>
                      <w:szCs w:val="20"/>
                    </w:rPr>
                  </w:pPr>
                  <w:r>
                    <w:rPr>
                      <w:rFonts w:ascii="Arial Narrow" w:hAnsi="Arial Narrow" w:cs="Segoe UI"/>
                      <w:b/>
                      <w:szCs w:val="20"/>
                    </w:rPr>
                    <w:t>………………………… zł netto</w:t>
                  </w:r>
                </w:p>
              </w:tc>
            </w:tr>
          </w:tbl>
          <w:p w14:paraId="2F0A4DF5" w14:textId="77777777" w:rsidR="00962E83" w:rsidRDefault="00962E83" w:rsidP="005C31E3">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95D8D4B" w14:textId="77777777" w:rsidR="00962E83" w:rsidRPr="00DE2DFE" w:rsidRDefault="00962E83" w:rsidP="005C31E3">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962E83" w:rsidRPr="00CF27DC" w14:paraId="174D152F" w14:textId="77777777" w:rsidTr="005C31E3">
        <w:trPr>
          <w:trHeight w:val="268"/>
          <w:jc w:val="center"/>
        </w:trPr>
        <w:tc>
          <w:tcPr>
            <w:tcW w:w="9214" w:type="dxa"/>
            <w:shd w:val="clear" w:color="auto" w:fill="auto"/>
          </w:tcPr>
          <w:p w14:paraId="5192828C" w14:textId="77777777" w:rsidR="00962E83" w:rsidRPr="000B45CE" w:rsidRDefault="00962E83" w:rsidP="005C31E3">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7CA7246D" w14:textId="77777777" w:rsidR="00962E83" w:rsidRDefault="00962E83" w:rsidP="005C31E3">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332D5532" w14:textId="77777777" w:rsidR="00962E83" w:rsidRPr="00FD586C" w:rsidRDefault="00962E83" w:rsidP="005C31E3">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6D2A32B5" w14:textId="77777777" w:rsidR="00962E83" w:rsidRPr="005C52E6" w:rsidRDefault="00962E83" w:rsidP="005C31E3">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6E837E7" w14:textId="77777777" w:rsidR="00962E83" w:rsidRDefault="00962E83" w:rsidP="005C31E3">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15B54CFF" w14:textId="77777777" w:rsidR="00962E83" w:rsidRPr="00FF5831" w:rsidRDefault="00962E83" w:rsidP="005C31E3">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67578F54" w14:textId="77777777" w:rsidR="00962E83" w:rsidRPr="008C5955" w:rsidRDefault="00962E83" w:rsidP="005C31E3">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2522684D" w14:textId="77777777" w:rsidR="00962E83" w:rsidRPr="008C5955" w:rsidRDefault="00962E83" w:rsidP="005C31E3">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34082332" w14:textId="77777777" w:rsidR="00962E83" w:rsidRDefault="00962E83" w:rsidP="005C31E3">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373B0B1C" w14:textId="77777777" w:rsidR="00962E83" w:rsidRDefault="00962E83" w:rsidP="005C31E3">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F25F1C2" w14:textId="77777777" w:rsidR="00962E83" w:rsidRDefault="00962E83" w:rsidP="005C31E3">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Pr>
                <w:rFonts w:ascii="Arial Narrow" w:hAnsi="Arial Narrow" w:cs="Segoe UI"/>
                <w:b/>
                <w:kern w:val="20"/>
                <w:szCs w:val="20"/>
              </w:rPr>
              <w:t>20</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1DB88F59" w14:textId="77777777" w:rsidR="00962E83" w:rsidRDefault="00962E83" w:rsidP="005C31E3">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4C600426" w14:textId="77777777" w:rsidR="00962E83" w:rsidRPr="0061016A" w:rsidRDefault="00962E83" w:rsidP="005C31E3">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1A8C1633" w14:textId="77777777" w:rsidR="00962E83" w:rsidRPr="0061016A" w:rsidRDefault="00962E83" w:rsidP="005C31E3">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0B3C67B1" w14:textId="77777777" w:rsidR="00962E83" w:rsidRDefault="00962E83" w:rsidP="005C31E3">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7629784" w14:textId="77777777" w:rsidR="00962E83" w:rsidRDefault="00962E83" w:rsidP="005C31E3">
            <w:pPr>
              <w:pStyle w:val="Akapitzlist"/>
              <w:ind w:left="907"/>
              <w:rPr>
                <w:rFonts w:ascii="Arial Narrow" w:hAnsi="Arial Narrow" w:cs="Segoe UI"/>
                <w:kern w:val="20"/>
                <w:szCs w:val="20"/>
              </w:rPr>
            </w:pPr>
            <w:r>
              <w:rPr>
                <w:rFonts w:ascii="Arial Narrow" w:hAnsi="Arial Narrow" w:cs="Segoe UI"/>
                <w:kern w:val="20"/>
                <w:szCs w:val="20"/>
              </w:rPr>
              <w:lastRenderedPageBreak/>
              <w:t>- odmówię</w:t>
            </w:r>
            <w:r w:rsidRPr="0061016A">
              <w:rPr>
                <w:rFonts w:ascii="Arial Narrow" w:hAnsi="Arial Narrow" w:cs="Segoe UI"/>
                <w:kern w:val="20"/>
                <w:szCs w:val="20"/>
              </w:rPr>
              <w:t xml:space="preserve"> podpisania umowy na warunkach określonych w ofercie,</w:t>
            </w:r>
          </w:p>
          <w:p w14:paraId="0C5B6EDC" w14:textId="77777777" w:rsidR="00962E83" w:rsidRDefault="00962E83" w:rsidP="005C31E3">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2AB8A179" w14:textId="77777777" w:rsidR="00962E83" w:rsidRDefault="00962E83" w:rsidP="005C31E3">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0817779A" w14:textId="77777777" w:rsidR="00962E83" w:rsidRDefault="00962E83" w:rsidP="005C31E3">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0753FDDB" w14:textId="77777777" w:rsidR="00962E83" w:rsidRDefault="00962E83" w:rsidP="005C31E3">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3C3E62CC" w14:textId="77777777" w:rsidR="00962E83" w:rsidRDefault="00962E83" w:rsidP="005C31E3">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962E83" w14:paraId="23293B73" w14:textId="77777777" w:rsidTr="005C31E3">
              <w:tc>
                <w:tcPr>
                  <w:tcW w:w="2697" w:type="dxa"/>
                </w:tcPr>
                <w:p w14:paraId="4060F457" w14:textId="77777777" w:rsidR="00962E83" w:rsidRDefault="00962E83" w:rsidP="005C31E3">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628A8B57" w14:textId="77777777" w:rsidR="00962E83" w:rsidRDefault="00962E83" w:rsidP="005C31E3">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78106B5C" w14:textId="77777777" w:rsidR="00962E83" w:rsidRDefault="00962E83" w:rsidP="005C31E3">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8F391B3" w14:textId="77777777" w:rsidR="00962E83" w:rsidRDefault="00962E83" w:rsidP="005C31E3">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962E83" w14:paraId="6FEC4F12" w14:textId="77777777" w:rsidTr="005C31E3">
              <w:tc>
                <w:tcPr>
                  <w:tcW w:w="2697" w:type="dxa"/>
                </w:tcPr>
                <w:p w14:paraId="7FDA5FD3" w14:textId="77777777" w:rsidR="00962E83" w:rsidRDefault="00962E83" w:rsidP="005C31E3">
                  <w:pPr>
                    <w:pStyle w:val="Akapitzlist"/>
                    <w:ind w:left="0"/>
                    <w:rPr>
                      <w:rFonts w:ascii="Arial Narrow" w:hAnsi="Arial Narrow" w:cs="Segoe UI"/>
                      <w:kern w:val="20"/>
                      <w:szCs w:val="20"/>
                    </w:rPr>
                  </w:pPr>
                </w:p>
              </w:tc>
              <w:tc>
                <w:tcPr>
                  <w:tcW w:w="3450" w:type="dxa"/>
                </w:tcPr>
                <w:p w14:paraId="779B1291" w14:textId="77777777" w:rsidR="00962E83" w:rsidRDefault="00962E83" w:rsidP="005C31E3">
                  <w:pPr>
                    <w:pStyle w:val="Akapitzlist"/>
                    <w:ind w:left="0"/>
                    <w:rPr>
                      <w:rFonts w:ascii="Arial Narrow" w:hAnsi="Arial Narrow" w:cs="Segoe UI"/>
                      <w:kern w:val="20"/>
                      <w:szCs w:val="20"/>
                    </w:rPr>
                  </w:pPr>
                </w:p>
              </w:tc>
              <w:tc>
                <w:tcPr>
                  <w:tcW w:w="1942" w:type="dxa"/>
                </w:tcPr>
                <w:p w14:paraId="13243AB1" w14:textId="77777777" w:rsidR="00962E83" w:rsidRDefault="00962E83" w:rsidP="005C31E3">
                  <w:pPr>
                    <w:pStyle w:val="Akapitzlist"/>
                    <w:ind w:left="0"/>
                    <w:rPr>
                      <w:rFonts w:ascii="Arial Narrow" w:hAnsi="Arial Narrow" w:cs="Segoe UI"/>
                      <w:kern w:val="20"/>
                      <w:szCs w:val="20"/>
                    </w:rPr>
                  </w:pPr>
                </w:p>
              </w:tc>
            </w:tr>
          </w:tbl>
          <w:p w14:paraId="57A25D46" w14:textId="77777777" w:rsidR="00962E83" w:rsidRPr="00AF1E58" w:rsidRDefault="00962E83" w:rsidP="005C31E3">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0AE12A76" w14:textId="77777777" w:rsidR="00962E83" w:rsidRDefault="00962E83" w:rsidP="005C31E3">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26B726" w14:textId="77777777" w:rsidR="00962E83" w:rsidRPr="00F175EB" w:rsidRDefault="00962E83" w:rsidP="005C31E3">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62E83" w:rsidRPr="00CF27DC" w14:paraId="11CC422E" w14:textId="77777777" w:rsidTr="005C31E3">
        <w:trPr>
          <w:trHeight w:val="425"/>
          <w:jc w:val="center"/>
        </w:trPr>
        <w:tc>
          <w:tcPr>
            <w:tcW w:w="9214" w:type="dxa"/>
          </w:tcPr>
          <w:p w14:paraId="0332609A" w14:textId="77777777" w:rsidR="00962E83" w:rsidRPr="00CF27DC" w:rsidRDefault="00962E83" w:rsidP="005C31E3">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3EB0B416" w14:textId="77777777" w:rsidR="00962E83" w:rsidRDefault="00962E83" w:rsidP="005C31E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1BF9760E" w14:textId="77777777" w:rsidR="00962E83" w:rsidRDefault="00962E83" w:rsidP="005C31E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4C32BB32" w14:textId="77777777" w:rsidR="00962E83" w:rsidRPr="00E37123" w:rsidRDefault="00962E83" w:rsidP="005C31E3">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51444B46" w14:textId="77777777" w:rsidR="00962E83" w:rsidRPr="00E37123" w:rsidRDefault="00962E83" w:rsidP="005C31E3">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przedłożenia kosztorysów ofertowych dot. po</w:t>
            </w:r>
            <w:r>
              <w:rPr>
                <w:rFonts w:ascii="Arial Narrow" w:hAnsi="Arial Narrow" w:cs="Segoe UI"/>
                <w:szCs w:val="20"/>
              </w:rPr>
              <w:t xml:space="preserve">szczególnych zadań wchodzących </w:t>
            </w:r>
            <w:r w:rsidRPr="00E37123">
              <w:rPr>
                <w:rFonts w:ascii="Arial Narrow" w:hAnsi="Arial Narrow" w:cs="Segoe UI"/>
                <w:szCs w:val="20"/>
              </w:rPr>
              <w:t>w skład inwestycji, sporządzonych metodą kalkulacji uproszczonej. Kosztorysy będą stanowić dokumenty pomocnicze na etapie rozliczania inwestycji</w:t>
            </w:r>
            <w:r>
              <w:rPr>
                <w:rFonts w:ascii="Arial Narrow" w:hAnsi="Arial Narrow" w:cs="Segoe UI"/>
                <w:szCs w:val="20"/>
              </w:rPr>
              <w:t>;</w:t>
            </w:r>
          </w:p>
          <w:p w14:paraId="44089BAA" w14:textId="77777777" w:rsidR="00962E83" w:rsidRDefault="00962E83" w:rsidP="005C31E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19489D6E" w14:textId="77777777" w:rsidR="00962E83" w:rsidRPr="00FE1A1D" w:rsidRDefault="00962E83" w:rsidP="005C31E3">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962E83" w:rsidRPr="00CF27DC" w14:paraId="1B112E99" w14:textId="77777777" w:rsidTr="005C31E3">
        <w:trPr>
          <w:trHeight w:val="425"/>
          <w:jc w:val="center"/>
        </w:trPr>
        <w:tc>
          <w:tcPr>
            <w:tcW w:w="9214" w:type="dxa"/>
          </w:tcPr>
          <w:p w14:paraId="6413A18C" w14:textId="77777777" w:rsidR="00962E83" w:rsidRDefault="00962E83" w:rsidP="005C31E3">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60295299" w14:textId="77777777" w:rsidR="00962E83" w:rsidRPr="002E37C1" w:rsidRDefault="00962E83" w:rsidP="005C31E3">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C529026" w14:textId="77777777" w:rsidR="00962E83" w:rsidRPr="002E37C1" w:rsidRDefault="00962E83" w:rsidP="005C31E3">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 SWZ*</w:t>
            </w:r>
          </w:p>
          <w:p w14:paraId="7670D01A" w14:textId="77777777" w:rsidR="00962E83" w:rsidRPr="002E37C1" w:rsidRDefault="00962E83" w:rsidP="005C31E3">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60EC6E87" w14:textId="77777777" w:rsidR="00962E83" w:rsidRPr="002E37C1" w:rsidRDefault="00962E83" w:rsidP="005C31E3">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69591F43" w14:textId="77777777" w:rsidR="00962E83" w:rsidRPr="00E14E23" w:rsidRDefault="00962E83" w:rsidP="005C31E3">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962E83" w:rsidRPr="00CF27DC" w14:paraId="38D95686" w14:textId="77777777" w:rsidTr="005C31E3">
        <w:trPr>
          <w:trHeight w:val="1367"/>
          <w:jc w:val="center"/>
        </w:trPr>
        <w:tc>
          <w:tcPr>
            <w:tcW w:w="9214" w:type="dxa"/>
          </w:tcPr>
          <w:p w14:paraId="7D357493" w14:textId="77777777" w:rsidR="00962E83" w:rsidRPr="00CF27DC" w:rsidRDefault="00962E83" w:rsidP="005C31E3">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lastRenderedPageBreak/>
              <w:t>PODWYKONAWCY:</w:t>
            </w:r>
          </w:p>
          <w:p w14:paraId="06C6392C" w14:textId="77777777" w:rsidR="00962E83" w:rsidRPr="00CF27DC" w:rsidRDefault="00962E83" w:rsidP="005C31E3">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962E83" w:rsidRPr="001F7038" w14:paraId="5C474AD8" w14:textId="77777777" w:rsidTr="005C31E3">
              <w:trPr>
                <w:trHeight w:val="279"/>
                <w:jc w:val="center"/>
              </w:trPr>
              <w:tc>
                <w:tcPr>
                  <w:tcW w:w="514" w:type="dxa"/>
                  <w:shd w:val="clear" w:color="auto" w:fill="auto"/>
                  <w:vAlign w:val="center"/>
                </w:tcPr>
                <w:p w14:paraId="7D8BF392" w14:textId="77777777" w:rsidR="00962E83" w:rsidRPr="001F7038" w:rsidRDefault="00962E83" w:rsidP="005C31E3">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7D0C16C8" w14:textId="77777777" w:rsidR="00962E83" w:rsidRPr="001F7038" w:rsidRDefault="00962E83" w:rsidP="005C31E3">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3D2E27A" w14:textId="77777777" w:rsidR="00962E83" w:rsidRPr="001F7038" w:rsidRDefault="00962E83" w:rsidP="005C31E3">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962E83" w:rsidRPr="001F7038" w14:paraId="2475CF7F" w14:textId="77777777" w:rsidTr="005C31E3">
              <w:trPr>
                <w:trHeight w:val="38"/>
                <w:jc w:val="center"/>
              </w:trPr>
              <w:tc>
                <w:tcPr>
                  <w:tcW w:w="514" w:type="dxa"/>
                  <w:shd w:val="clear" w:color="auto" w:fill="auto"/>
                  <w:vAlign w:val="center"/>
                </w:tcPr>
                <w:p w14:paraId="360F2938" w14:textId="77777777" w:rsidR="00962E83" w:rsidRPr="001F7038" w:rsidRDefault="00962E83" w:rsidP="005C31E3">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7EAD20A2" w14:textId="77777777" w:rsidR="00962E83" w:rsidRPr="001F7038" w:rsidRDefault="00962E83" w:rsidP="005C31E3">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52C9D824" w14:textId="77777777" w:rsidR="00962E83" w:rsidRPr="001F7038" w:rsidRDefault="00962E83" w:rsidP="005C31E3">
                  <w:pPr>
                    <w:numPr>
                      <w:ilvl w:val="12"/>
                      <w:numId w:val="0"/>
                    </w:numPr>
                    <w:tabs>
                      <w:tab w:val="left" w:pos="360"/>
                      <w:tab w:val="left" w:pos="427"/>
                    </w:tabs>
                    <w:rPr>
                      <w:rFonts w:ascii="Arial Narrow" w:hAnsi="Arial Narrow"/>
                      <w:szCs w:val="20"/>
                    </w:rPr>
                  </w:pPr>
                </w:p>
              </w:tc>
            </w:tr>
          </w:tbl>
          <w:p w14:paraId="56A5FC9F" w14:textId="77777777" w:rsidR="00962E83" w:rsidRPr="00980057" w:rsidRDefault="00962E83" w:rsidP="005C31E3">
            <w:pPr>
              <w:spacing w:after="40"/>
              <w:rPr>
                <w:rFonts w:ascii="Arial Narrow" w:hAnsi="Arial Narrow" w:cs="Segoe UI"/>
                <w:szCs w:val="20"/>
              </w:rPr>
            </w:pPr>
          </w:p>
        </w:tc>
      </w:tr>
      <w:tr w:rsidR="00962E83" w:rsidRPr="00CF27DC" w14:paraId="312B296F" w14:textId="77777777" w:rsidTr="005C31E3">
        <w:trPr>
          <w:trHeight w:val="280"/>
          <w:jc w:val="center"/>
        </w:trPr>
        <w:tc>
          <w:tcPr>
            <w:tcW w:w="9214" w:type="dxa"/>
          </w:tcPr>
          <w:p w14:paraId="04D928B4" w14:textId="77777777" w:rsidR="00962E83" w:rsidRPr="00CF27DC" w:rsidRDefault="00962E83" w:rsidP="005C31E3">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19FB2296" w14:textId="77777777" w:rsidR="00962E83" w:rsidRPr="00CF27DC" w:rsidRDefault="00962E83" w:rsidP="005C31E3">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526A99E0" w14:textId="77777777" w:rsidR="00962E83" w:rsidRDefault="00962E83" w:rsidP="005C31E3">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5E9E07DB" w14:textId="77777777" w:rsidR="00962E83" w:rsidRDefault="00962E83" w:rsidP="005C31E3">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FA04275" w14:textId="77777777" w:rsidR="00962E83" w:rsidRDefault="00962E83" w:rsidP="005C31E3">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22283E7" w14:textId="77777777" w:rsidR="00962E83" w:rsidRPr="00CF27DC" w:rsidRDefault="00962E83" w:rsidP="005C31E3">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5FE14C2F" w14:textId="77777777" w:rsidR="00962E83" w:rsidRDefault="00962E83" w:rsidP="00962E83">
      <w:pPr>
        <w:tabs>
          <w:tab w:val="left" w:pos="6750"/>
        </w:tabs>
        <w:rPr>
          <w:rFonts w:ascii="Arial Narrow" w:hAnsi="Arial Narrow" w:cs="Arial"/>
          <w:b/>
          <w:sz w:val="28"/>
        </w:rPr>
      </w:pPr>
    </w:p>
    <w:p w14:paraId="61347E24" w14:textId="77777777" w:rsidR="00962E83" w:rsidRDefault="00962E83" w:rsidP="00962E83">
      <w:pPr>
        <w:tabs>
          <w:tab w:val="left" w:pos="6750"/>
        </w:tabs>
        <w:rPr>
          <w:rFonts w:ascii="Arial Narrow" w:hAnsi="Arial Narrow" w:cs="Arial"/>
          <w:b/>
          <w:sz w:val="28"/>
        </w:rPr>
      </w:pPr>
    </w:p>
    <w:p w14:paraId="35D80777" w14:textId="77777777" w:rsidR="00962E83" w:rsidRDefault="00962E83" w:rsidP="00962E83">
      <w:pPr>
        <w:tabs>
          <w:tab w:val="left" w:pos="6750"/>
        </w:tabs>
        <w:rPr>
          <w:rFonts w:ascii="Arial Narrow" w:hAnsi="Arial Narrow" w:cs="Arial"/>
          <w:b/>
          <w:sz w:val="28"/>
        </w:rPr>
      </w:pPr>
    </w:p>
    <w:p w14:paraId="3BA338A5" w14:textId="77777777" w:rsidR="00962E83" w:rsidRDefault="00962E83" w:rsidP="00962E83">
      <w:pPr>
        <w:tabs>
          <w:tab w:val="left" w:pos="6750"/>
        </w:tabs>
        <w:rPr>
          <w:rFonts w:ascii="Arial Narrow" w:hAnsi="Arial Narrow" w:cs="Arial"/>
          <w:b/>
          <w:sz w:val="28"/>
        </w:rPr>
      </w:pPr>
    </w:p>
    <w:p w14:paraId="7FC0F8AA" w14:textId="77777777" w:rsidR="00962E83" w:rsidRDefault="00962E83" w:rsidP="00962E83">
      <w:pPr>
        <w:tabs>
          <w:tab w:val="left" w:pos="6750"/>
        </w:tabs>
        <w:rPr>
          <w:rFonts w:ascii="Arial Narrow" w:hAnsi="Arial Narrow" w:cs="Arial"/>
          <w:b/>
          <w:sz w:val="28"/>
        </w:rPr>
      </w:pPr>
    </w:p>
    <w:p w14:paraId="29109316" w14:textId="77777777" w:rsidR="00962E83" w:rsidRDefault="00962E83" w:rsidP="00962E83">
      <w:pPr>
        <w:tabs>
          <w:tab w:val="left" w:pos="6750"/>
        </w:tabs>
        <w:rPr>
          <w:rFonts w:ascii="Arial Narrow" w:hAnsi="Arial Narrow" w:cs="Arial"/>
          <w:b/>
          <w:sz w:val="28"/>
        </w:rPr>
      </w:pPr>
    </w:p>
    <w:p w14:paraId="7BE77A3F" w14:textId="77777777" w:rsidR="00962E83" w:rsidRDefault="00962E83" w:rsidP="00962E83">
      <w:pPr>
        <w:tabs>
          <w:tab w:val="left" w:pos="6750"/>
        </w:tabs>
        <w:rPr>
          <w:rFonts w:ascii="Arial Narrow" w:hAnsi="Arial Narrow" w:cs="Arial"/>
          <w:b/>
          <w:sz w:val="28"/>
        </w:rPr>
      </w:pPr>
    </w:p>
    <w:p w14:paraId="7A49B91F" w14:textId="77777777" w:rsidR="00962E83" w:rsidRDefault="00962E83" w:rsidP="00962E83">
      <w:pPr>
        <w:tabs>
          <w:tab w:val="left" w:pos="6750"/>
        </w:tabs>
        <w:rPr>
          <w:rFonts w:ascii="Arial Narrow" w:hAnsi="Arial Narrow" w:cs="Arial"/>
          <w:b/>
          <w:sz w:val="28"/>
        </w:rPr>
      </w:pPr>
    </w:p>
    <w:p w14:paraId="794FCC60" w14:textId="77777777" w:rsidR="00962E83" w:rsidRDefault="00962E83" w:rsidP="00962E83">
      <w:pPr>
        <w:tabs>
          <w:tab w:val="left" w:pos="6750"/>
        </w:tabs>
        <w:rPr>
          <w:rFonts w:ascii="Arial Narrow" w:hAnsi="Arial Narrow" w:cs="Arial"/>
          <w:b/>
          <w:sz w:val="28"/>
        </w:rPr>
      </w:pPr>
    </w:p>
    <w:p w14:paraId="0560714B" w14:textId="77777777" w:rsidR="00962E83" w:rsidRDefault="00962E83" w:rsidP="00962E83">
      <w:pPr>
        <w:tabs>
          <w:tab w:val="left" w:pos="6750"/>
        </w:tabs>
        <w:rPr>
          <w:rFonts w:ascii="Arial Narrow" w:hAnsi="Arial Narrow" w:cs="Arial"/>
          <w:b/>
          <w:sz w:val="28"/>
        </w:rPr>
      </w:pPr>
    </w:p>
    <w:p w14:paraId="5FE70BCF" w14:textId="77777777" w:rsidR="00962E83" w:rsidRDefault="00962E83" w:rsidP="00962E83">
      <w:pPr>
        <w:tabs>
          <w:tab w:val="left" w:pos="6750"/>
        </w:tabs>
        <w:rPr>
          <w:rFonts w:ascii="Arial Narrow" w:hAnsi="Arial Narrow" w:cs="Arial"/>
          <w:b/>
          <w:sz w:val="28"/>
        </w:rPr>
      </w:pPr>
    </w:p>
    <w:p w14:paraId="3DBCDB91" w14:textId="77777777" w:rsidR="00962E83" w:rsidRDefault="00962E83" w:rsidP="00962E83">
      <w:pPr>
        <w:tabs>
          <w:tab w:val="left" w:pos="6750"/>
        </w:tabs>
        <w:rPr>
          <w:rFonts w:ascii="Arial Narrow" w:hAnsi="Arial Narrow" w:cs="Arial"/>
          <w:b/>
          <w:sz w:val="28"/>
        </w:rPr>
      </w:pPr>
    </w:p>
    <w:p w14:paraId="11401B93" w14:textId="77777777" w:rsidR="00962E83" w:rsidRDefault="00962E83" w:rsidP="00962E83">
      <w:pPr>
        <w:tabs>
          <w:tab w:val="left" w:pos="6750"/>
        </w:tabs>
        <w:rPr>
          <w:rFonts w:ascii="Arial Narrow" w:hAnsi="Arial Narrow" w:cs="Arial"/>
          <w:b/>
          <w:sz w:val="28"/>
        </w:rPr>
      </w:pPr>
    </w:p>
    <w:p w14:paraId="636E9E55" w14:textId="77777777" w:rsidR="00962E83" w:rsidRDefault="00962E83" w:rsidP="00962E83">
      <w:pPr>
        <w:tabs>
          <w:tab w:val="left" w:pos="6750"/>
        </w:tabs>
        <w:rPr>
          <w:rFonts w:ascii="Arial Narrow" w:hAnsi="Arial Narrow" w:cs="Arial"/>
          <w:b/>
          <w:sz w:val="28"/>
        </w:rPr>
      </w:pPr>
    </w:p>
    <w:p w14:paraId="25BD0B1B" w14:textId="77777777" w:rsidR="00962E83" w:rsidRDefault="00962E83" w:rsidP="00962E83">
      <w:pPr>
        <w:tabs>
          <w:tab w:val="left" w:pos="6750"/>
        </w:tabs>
        <w:rPr>
          <w:rFonts w:ascii="Arial Narrow" w:hAnsi="Arial Narrow" w:cs="Arial"/>
          <w:b/>
          <w:sz w:val="28"/>
        </w:rPr>
      </w:pPr>
    </w:p>
    <w:p w14:paraId="605FD7AF" w14:textId="77777777" w:rsidR="00962E83" w:rsidRDefault="00962E83" w:rsidP="00962E83">
      <w:pPr>
        <w:tabs>
          <w:tab w:val="left" w:pos="6750"/>
        </w:tabs>
        <w:rPr>
          <w:rFonts w:ascii="Arial Narrow" w:hAnsi="Arial Narrow" w:cs="Arial"/>
          <w:b/>
          <w:sz w:val="28"/>
        </w:rPr>
      </w:pPr>
    </w:p>
    <w:p w14:paraId="57E23C59" w14:textId="77777777" w:rsidR="00962E83" w:rsidRDefault="00962E83" w:rsidP="00962E83">
      <w:pPr>
        <w:tabs>
          <w:tab w:val="left" w:pos="6750"/>
        </w:tabs>
        <w:rPr>
          <w:rFonts w:ascii="Arial Narrow" w:hAnsi="Arial Narrow" w:cs="Arial"/>
          <w:b/>
          <w:sz w:val="28"/>
        </w:rPr>
        <w:sectPr w:rsidR="00962E83"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p w14:paraId="1D321221" w14:textId="77777777" w:rsidR="00962E83" w:rsidRDefault="00962E83" w:rsidP="00962E83">
      <w:pPr>
        <w:tabs>
          <w:tab w:val="left" w:pos="6750"/>
        </w:tabs>
        <w:rPr>
          <w:rFonts w:ascii="Arial Narrow" w:hAnsi="Arial Narrow" w:cs="Arial"/>
          <w:b/>
          <w:sz w:val="28"/>
        </w:rPr>
      </w:pPr>
    </w:p>
    <w:p w14:paraId="24EE2FC4" w14:textId="77777777" w:rsidR="00962E83" w:rsidRDefault="00962E83" w:rsidP="00962E83">
      <w:pPr>
        <w:tabs>
          <w:tab w:val="left" w:pos="6750"/>
        </w:tabs>
        <w:rPr>
          <w:rFonts w:ascii="Arial Narrow" w:hAnsi="Arial Narrow" w:cs="Arial"/>
          <w:b/>
          <w:sz w:val="28"/>
        </w:rPr>
      </w:pPr>
    </w:p>
    <w:p w14:paraId="60AB3962" w14:textId="77777777" w:rsidR="00962E83" w:rsidRDefault="00962E83" w:rsidP="00962E83">
      <w:pPr>
        <w:tabs>
          <w:tab w:val="left" w:pos="6750"/>
        </w:tabs>
        <w:rPr>
          <w:rFonts w:ascii="Arial Narrow" w:hAnsi="Arial Narrow" w:cs="Arial"/>
          <w:b/>
          <w:sz w:val="28"/>
        </w:rPr>
      </w:pPr>
    </w:p>
    <w:p w14:paraId="23C553DF" w14:textId="77777777" w:rsidR="00962E83" w:rsidRDefault="00962E83" w:rsidP="00962E83">
      <w:pPr>
        <w:tabs>
          <w:tab w:val="left" w:pos="6750"/>
        </w:tabs>
        <w:rPr>
          <w:rFonts w:ascii="Arial Narrow" w:hAnsi="Arial Narrow" w:cs="Arial"/>
          <w:b/>
          <w:sz w:val="28"/>
        </w:rPr>
      </w:pPr>
    </w:p>
    <w:p w14:paraId="642F61BC" w14:textId="77777777" w:rsidR="00962E83" w:rsidRDefault="00962E83" w:rsidP="00962E83">
      <w:pPr>
        <w:tabs>
          <w:tab w:val="left" w:pos="6750"/>
        </w:tabs>
        <w:rPr>
          <w:rFonts w:ascii="Arial Narrow" w:hAnsi="Arial Narrow" w:cs="Arial"/>
          <w:b/>
          <w:sz w:val="28"/>
        </w:rPr>
      </w:pPr>
    </w:p>
    <w:p w14:paraId="08C54D54" w14:textId="77777777" w:rsidR="00962E83" w:rsidRDefault="00962E83" w:rsidP="00962E83">
      <w:pPr>
        <w:tabs>
          <w:tab w:val="left" w:pos="6750"/>
        </w:tabs>
        <w:rPr>
          <w:rFonts w:ascii="Arial Narrow" w:hAnsi="Arial Narrow" w:cs="Arial"/>
          <w:b/>
          <w:sz w:val="28"/>
        </w:rPr>
      </w:pPr>
    </w:p>
    <w:p w14:paraId="143455CD" w14:textId="77777777" w:rsidR="00962E83" w:rsidRDefault="00962E83" w:rsidP="00962E83">
      <w:pPr>
        <w:tabs>
          <w:tab w:val="left" w:pos="6750"/>
        </w:tabs>
        <w:rPr>
          <w:rFonts w:ascii="Arial Narrow" w:hAnsi="Arial Narrow" w:cs="Arial"/>
          <w:b/>
          <w:sz w:val="28"/>
        </w:rPr>
      </w:pPr>
    </w:p>
    <w:p w14:paraId="36CC5B7C" w14:textId="77777777" w:rsidR="00962E83" w:rsidRDefault="00962E83" w:rsidP="00962E83">
      <w:pPr>
        <w:tabs>
          <w:tab w:val="left" w:pos="6750"/>
        </w:tabs>
        <w:rPr>
          <w:rFonts w:ascii="Arial Narrow" w:hAnsi="Arial Narrow" w:cs="Arial"/>
          <w:b/>
          <w:sz w:val="28"/>
        </w:rPr>
      </w:pPr>
    </w:p>
    <w:p w14:paraId="58DE7EDC" w14:textId="77777777" w:rsidR="00962E83" w:rsidRDefault="00962E83" w:rsidP="00962E83">
      <w:pPr>
        <w:tabs>
          <w:tab w:val="left" w:pos="6750"/>
        </w:tabs>
        <w:rPr>
          <w:rFonts w:ascii="Arial Narrow" w:hAnsi="Arial Narrow" w:cs="Arial"/>
          <w:b/>
          <w:sz w:val="28"/>
        </w:rPr>
      </w:pPr>
    </w:p>
    <w:p w14:paraId="6AB59D74" w14:textId="77777777" w:rsidR="00962E83" w:rsidRDefault="00962E83" w:rsidP="00962E83">
      <w:pPr>
        <w:tabs>
          <w:tab w:val="left" w:pos="6750"/>
        </w:tabs>
        <w:rPr>
          <w:rFonts w:ascii="Arial Narrow" w:hAnsi="Arial Narrow" w:cs="Arial"/>
          <w:b/>
          <w:sz w:val="28"/>
        </w:rPr>
      </w:pPr>
    </w:p>
    <w:p w14:paraId="54665BAF" w14:textId="77777777" w:rsidR="00962E83" w:rsidRDefault="00962E83" w:rsidP="00962E83">
      <w:pPr>
        <w:tabs>
          <w:tab w:val="left" w:pos="6750"/>
        </w:tabs>
        <w:rPr>
          <w:rFonts w:ascii="Arial Narrow" w:hAnsi="Arial Narrow" w:cs="Arial"/>
          <w:b/>
          <w:sz w:val="28"/>
        </w:rPr>
      </w:pPr>
    </w:p>
    <w:p w14:paraId="75D81BAB" w14:textId="77777777" w:rsidR="00962E83" w:rsidRDefault="00962E83" w:rsidP="00962E83">
      <w:pPr>
        <w:tabs>
          <w:tab w:val="left" w:pos="6750"/>
        </w:tabs>
        <w:rPr>
          <w:rFonts w:ascii="Arial Narrow" w:hAnsi="Arial Narrow" w:cs="Arial"/>
          <w:b/>
          <w:sz w:val="28"/>
        </w:rPr>
      </w:pPr>
    </w:p>
    <w:p w14:paraId="7EAA59D1" w14:textId="77777777" w:rsidR="00962E83" w:rsidRDefault="00962E83" w:rsidP="00962E83">
      <w:pPr>
        <w:tabs>
          <w:tab w:val="left" w:pos="6750"/>
        </w:tabs>
        <w:rPr>
          <w:rFonts w:ascii="Arial Narrow" w:hAnsi="Arial Narrow" w:cs="Arial"/>
          <w:b/>
          <w:sz w:val="28"/>
        </w:rPr>
      </w:pPr>
    </w:p>
    <w:p w14:paraId="684499F0" w14:textId="77777777" w:rsidR="00962E83" w:rsidRDefault="00962E83" w:rsidP="00962E83">
      <w:pPr>
        <w:tabs>
          <w:tab w:val="left" w:pos="6750"/>
        </w:tabs>
        <w:rPr>
          <w:rFonts w:ascii="Arial Narrow" w:hAnsi="Arial Narrow" w:cs="Arial"/>
          <w:b/>
          <w:sz w:val="28"/>
        </w:rPr>
      </w:pPr>
    </w:p>
    <w:p w14:paraId="2AD2857F" w14:textId="77777777" w:rsidR="00962E83" w:rsidRDefault="00962E83" w:rsidP="00962E83">
      <w:pPr>
        <w:tabs>
          <w:tab w:val="left" w:pos="6750"/>
        </w:tabs>
        <w:rPr>
          <w:rFonts w:ascii="Arial Narrow" w:hAnsi="Arial Narrow" w:cs="Arial"/>
          <w:b/>
          <w:sz w:val="28"/>
        </w:rPr>
      </w:pPr>
      <w:r>
        <w:rPr>
          <w:rFonts w:ascii="Arial Narrow" w:hAnsi="Arial Narrow" w:cs="Arial"/>
          <w:b/>
          <w:sz w:val="28"/>
        </w:rPr>
        <w:t>Z</w:t>
      </w:r>
      <w:r w:rsidRPr="00A06D93">
        <w:rPr>
          <w:rFonts w:ascii="Arial Narrow" w:hAnsi="Arial Narrow" w:cs="Arial"/>
          <w:b/>
          <w:sz w:val="28"/>
        </w:rPr>
        <w:t xml:space="preserve">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695835E5" w14:textId="77777777" w:rsidR="00962E83" w:rsidRDefault="00962E83" w:rsidP="00962E83">
      <w:pPr>
        <w:tabs>
          <w:tab w:val="left" w:pos="6750"/>
        </w:tabs>
        <w:rPr>
          <w:rFonts w:ascii="Arial Narrow" w:hAnsi="Arial Narrow" w:cs="Arial"/>
          <w:b/>
          <w:sz w:val="28"/>
          <w:szCs w:val="28"/>
        </w:rPr>
      </w:pPr>
    </w:p>
    <w:p w14:paraId="78188D72" w14:textId="77777777" w:rsidR="00962E83" w:rsidRPr="002D1844" w:rsidRDefault="00962E83" w:rsidP="00962E83">
      <w:pPr>
        <w:rPr>
          <w:rFonts w:ascii="Arial Narrow" w:hAnsi="Arial Narrow" w:cs="Arial"/>
          <w:sz w:val="28"/>
          <w:szCs w:val="28"/>
        </w:rPr>
      </w:pPr>
    </w:p>
    <w:p w14:paraId="60F746E6" w14:textId="77777777" w:rsidR="00962E83" w:rsidRPr="002D1844" w:rsidRDefault="00962E83" w:rsidP="00962E83">
      <w:pPr>
        <w:rPr>
          <w:rFonts w:ascii="Arial Narrow" w:hAnsi="Arial Narrow" w:cs="Arial"/>
          <w:sz w:val="28"/>
          <w:szCs w:val="28"/>
        </w:rPr>
      </w:pPr>
    </w:p>
    <w:p w14:paraId="0967C265" w14:textId="77777777" w:rsidR="00962E83" w:rsidRPr="002D1844" w:rsidRDefault="00962E83" w:rsidP="00962E83">
      <w:pPr>
        <w:rPr>
          <w:rFonts w:ascii="Arial Narrow" w:hAnsi="Arial Narrow" w:cs="Arial"/>
          <w:sz w:val="28"/>
          <w:szCs w:val="28"/>
        </w:rPr>
      </w:pPr>
    </w:p>
    <w:p w14:paraId="6C995230" w14:textId="77777777" w:rsidR="00962E83" w:rsidRPr="002D1844" w:rsidRDefault="00962E83" w:rsidP="00962E83">
      <w:pPr>
        <w:rPr>
          <w:rFonts w:ascii="Arial Narrow" w:hAnsi="Arial Narrow" w:cs="Arial"/>
          <w:sz w:val="28"/>
          <w:szCs w:val="28"/>
        </w:rPr>
      </w:pPr>
    </w:p>
    <w:p w14:paraId="50F2EFCD" w14:textId="77777777" w:rsidR="00962E83" w:rsidRPr="002D1844" w:rsidRDefault="00962E83" w:rsidP="00962E83">
      <w:pPr>
        <w:rPr>
          <w:rFonts w:ascii="Arial Narrow" w:hAnsi="Arial Narrow" w:cs="Arial"/>
          <w:sz w:val="28"/>
          <w:szCs w:val="28"/>
        </w:rPr>
      </w:pPr>
    </w:p>
    <w:p w14:paraId="12E668C3" w14:textId="77777777" w:rsidR="00962E83" w:rsidRPr="002D1844" w:rsidRDefault="00962E83" w:rsidP="00962E83">
      <w:pPr>
        <w:rPr>
          <w:rFonts w:ascii="Arial Narrow" w:hAnsi="Arial Narrow" w:cs="Arial"/>
          <w:sz w:val="28"/>
          <w:szCs w:val="28"/>
        </w:rPr>
      </w:pPr>
    </w:p>
    <w:p w14:paraId="2C4DB9C9" w14:textId="77777777" w:rsidR="00962E83" w:rsidRPr="002D1844" w:rsidRDefault="00962E83" w:rsidP="00962E83">
      <w:pPr>
        <w:rPr>
          <w:rFonts w:ascii="Arial Narrow" w:hAnsi="Arial Narrow" w:cs="Arial"/>
          <w:sz w:val="28"/>
          <w:szCs w:val="28"/>
        </w:rPr>
      </w:pPr>
    </w:p>
    <w:p w14:paraId="3CDD2FA8" w14:textId="77777777" w:rsidR="00962E83" w:rsidRPr="002D1844" w:rsidRDefault="00962E83" w:rsidP="00962E83">
      <w:pPr>
        <w:rPr>
          <w:rFonts w:ascii="Arial Narrow" w:hAnsi="Arial Narrow" w:cs="Arial"/>
          <w:sz w:val="28"/>
          <w:szCs w:val="28"/>
        </w:rPr>
      </w:pPr>
    </w:p>
    <w:p w14:paraId="0C7A1F7E" w14:textId="77777777" w:rsidR="00962E83" w:rsidRDefault="00962E83" w:rsidP="00962E83">
      <w:pPr>
        <w:rPr>
          <w:rFonts w:ascii="Arial Narrow" w:hAnsi="Arial Narrow" w:cs="Arial"/>
          <w:sz w:val="28"/>
          <w:szCs w:val="28"/>
        </w:rPr>
      </w:pPr>
    </w:p>
    <w:p w14:paraId="4416E7FC" w14:textId="77777777" w:rsidR="00962E83" w:rsidRPr="002D1844" w:rsidRDefault="00962E83" w:rsidP="00962E83">
      <w:pPr>
        <w:rPr>
          <w:rFonts w:ascii="Arial Narrow" w:hAnsi="Arial Narrow" w:cs="Arial"/>
          <w:sz w:val="28"/>
          <w:szCs w:val="28"/>
        </w:rPr>
      </w:pPr>
    </w:p>
    <w:p w14:paraId="3DCE85C4" w14:textId="77777777" w:rsidR="00962E83" w:rsidRPr="002D1844" w:rsidRDefault="00962E83" w:rsidP="00962E83">
      <w:pPr>
        <w:rPr>
          <w:rFonts w:ascii="Arial Narrow" w:hAnsi="Arial Narrow" w:cs="Arial"/>
          <w:sz w:val="28"/>
          <w:szCs w:val="28"/>
        </w:rPr>
      </w:pPr>
    </w:p>
    <w:p w14:paraId="36EE742A" w14:textId="77777777" w:rsidR="00962E83" w:rsidRPr="002D1844" w:rsidRDefault="00962E83" w:rsidP="00962E83">
      <w:pPr>
        <w:rPr>
          <w:rFonts w:ascii="Arial Narrow" w:hAnsi="Arial Narrow" w:cs="Arial"/>
          <w:sz w:val="28"/>
          <w:szCs w:val="28"/>
        </w:rPr>
        <w:sectPr w:rsidR="00962E83"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62E83" w:rsidRPr="006578C5" w14:paraId="7FED466F" w14:textId="77777777" w:rsidTr="005C31E3">
        <w:tc>
          <w:tcPr>
            <w:tcW w:w="9214" w:type="dxa"/>
            <w:shd w:val="clear" w:color="auto" w:fill="D9D9D9"/>
            <w:vAlign w:val="center"/>
          </w:tcPr>
          <w:p w14:paraId="74EB3F6E" w14:textId="77777777" w:rsidR="00962E83" w:rsidRPr="006578C5" w:rsidRDefault="00962E83" w:rsidP="005C31E3">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962E83" w:rsidRPr="00F0744D" w14:paraId="5DB0CE44" w14:textId="77777777" w:rsidTr="005C31E3">
        <w:trPr>
          <w:trHeight w:val="460"/>
        </w:trPr>
        <w:tc>
          <w:tcPr>
            <w:tcW w:w="9214" w:type="dxa"/>
            <w:shd w:val="clear" w:color="auto" w:fill="D9D9D9"/>
            <w:vAlign w:val="center"/>
          </w:tcPr>
          <w:p w14:paraId="4CB40AAF" w14:textId="77777777" w:rsidR="00962E83" w:rsidRDefault="00962E83" w:rsidP="005C31E3">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20AA6E1" w14:textId="77777777" w:rsidR="00962E83" w:rsidRPr="00F0744D" w:rsidRDefault="00962E83" w:rsidP="005C31E3">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962E83" w:rsidRPr="009F2F4C" w14:paraId="2CA6CF56" w14:textId="77777777" w:rsidTr="005C31E3">
        <w:trPr>
          <w:trHeight w:val="429"/>
        </w:trPr>
        <w:tc>
          <w:tcPr>
            <w:tcW w:w="9214" w:type="dxa"/>
            <w:vAlign w:val="center"/>
          </w:tcPr>
          <w:p w14:paraId="62E6004F" w14:textId="77777777" w:rsidR="00962E83" w:rsidRPr="00E06A10" w:rsidRDefault="00962E83" w:rsidP="005C31E3">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Pr>
                <w:rFonts w:ascii="Arial Narrow" w:hAnsi="Arial Narrow" w:cs="Segoe UI"/>
                <w:szCs w:val="20"/>
              </w:rPr>
              <w:t>„</w:t>
            </w:r>
            <w:r>
              <w:rPr>
                <w:rFonts w:ascii="Arial Narrow" w:hAnsi="Arial Narrow" w:cs="Segoe UI"/>
                <w:b/>
                <w:bCs/>
                <w:color w:val="000000"/>
                <w:lang w:bidi="pl-PL"/>
              </w:rPr>
              <w:t>Budowę</w:t>
            </w:r>
            <w:r w:rsidRPr="00B97D71">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w:t>
            </w:r>
          </w:p>
        </w:tc>
      </w:tr>
      <w:tr w:rsidR="00962E83" w:rsidRPr="00CA5551" w14:paraId="0FEBBA06" w14:textId="77777777" w:rsidTr="005C31E3">
        <w:trPr>
          <w:trHeight w:val="429"/>
        </w:trPr>
        <w:tc>
          <w:tcPr>
            <w:tcW w:w="9214" w:type="dxa"/>
            <w:vAlign w:val="center"/>
          </w:tcPr>
          <w:p w14:paraId="166CDAA8" w14:textId="77777777" w:rsidR="00962E83" w:rsidRPr="00CA5551" w:rsidRDefault="00962E83" w:rsidP="005C31E3">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90D0C49" w14:textId="77777777" w:rsidR="00962E83" w:rsidRPr="00CA5551" w:rsidRDefault="00962E83" w:rsidP="005C31E3">
            <w:pPr>
              <w:spacing w:after="40"/>
              <w:rPr>
                <w:rFonts w:ascii="Arial Narrow" w:hAnsi="Arial Narrow" w:cs="Segoe UI"/>
                <w:szCs w:val="20"/>
              </w:rPr>
            </w:pPr>
            <w:r w:rsidRPr="00CA5551">
              <w:rPr>
                <w:rFonts w:ascii="Arial Narrow" w:hAnsi="Arial Narrow" w:cs="Segoe UI"/>
                <w:szCs w:val="20"/>
              </w:rPr>
              <w:t>………………………………………………………………………………………………………………………………………………</w:t>
            </w:r>
          </w:p>
          <w:p w14:paraId="349D41A2" w14:textId="77777777" w:rsidR="00962E83" w:rsidRPr="00CA5551" w:rsidRDefault="00962E83" w:rsidP="005C31E3">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962E83" w:rsidRPr="0015590B" w14:paraId="5541DE1F" w14:textId="77777777" w:rsidTr="005C31E3">
        <w:trPr>
          <w:trHeight w:val="803"/>
        </w:trPr>
        <w:tc>
          <w:tcPr>
            <w:tcW w:w="9214" w:type="dxa"/>
            <w:vAlign w:val="center"/>
          </w:tcPr>
          <w:p w14:paraId="614C274F" w14:textId="77777777" w:rsidR="00962E83" w:rsidRDefault="00962E83" w:rsidP="005C31E3">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418CE534" w14:textId="77777777" w:rsidR="00962E83" w:rsidRPr="00D50123" w:rsidRDefault="00962E83" w:rsidP="005C31E3">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962E83" w:rsidRPr="00434FB0" w14:paraId="283268C4" w14:textId="77777777" w:rsidTr="005C31E3">
        <w:trPr>
          <w:trHeight w:val="283"/>
        </w:trPr>
        <w:tc>
          <w:tcPr>
            <w:tcW w:w="9214" w:type="dxa"/>
            <w:vAlign w:val="center"/>
          </w:tcPr>
          <w:p w14:paraId="5AF32A1F" w14:textId="77777777" w:rsidR="00962E83" w:rsidRPr="00304AD2" w:rsidRDefault="00962E83" w:rsidP="005C31E3">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3DA3BF74" w14:textId="77777777" w:rsidR="00962E83" w:rsidRPr="00DA69A5"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4DF496F6" w14:textId="77777777" w:rsidR="00962E83" w:rsidRDefault="00962E83" w:rsidP="005C31E3">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3B5042B2" w14:textId="77777777" w:rsidR="00962E83" w:rsidRDefault="00962E83" w:rsidP="005C31E3">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111B6CA6" w14:textId="77777777" w:rsidR="00962E83" w:rsidRPr="003E7857" w:rsidRDefault="00962E83" w:rsidP="005C31E3">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6423E8CE" w14:textId="77777777" w:rsidR="00962E83" w:rsidRDefault="00962E83" w:rsidP="005C31E3">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50A71222" w14:textId="77777777" w:rsidR="00962E83" w:rsidRDefault="00962E83" w:rsidP="005C31E3">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346F8063" w14:textId="77777777" w:rsidR="00962E83" w:rsidRDefault="00962E83" w:rsidP="005C31E3">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349D2E3B" w14:textId="77777777" w:rsidR="00962E83" w:rsidRDefault="00962E83" w:rsidP="005C31E3">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D03663A" w14:textId="77777777" w:rsidR="00962E83" w:rsidRDefault="00962E83" w:rsidP="005C31E3">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Pr>
                <w:rFonts w:ascii="Arial Narrow" w:hAnsi="Arial Narrow"/>
                <w:szCs w:val="20"/>
              </w:rPr>
              <w:t>orium Rzeczypospolitej Polskiej,</w:t>
            </w:r>
          </w:p>
          <w:p w14:paraId="56757BE9" w14:textId="77777777" w:rsidR="00962E83" w:rsidRPr="00A84FAB" w:rsidRDefault="00962E83" w:rsidP="005C31E3">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741F865D" w14:textId="77777777" w:rsidR="00962E83"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728D20" w14:textId="77777777" w:rsidR="00962E83"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9D01D4" w14:textId="77777777" w:rsidR="00962E83"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6B5C0FEF" w14:textId="77777777" w:rsidR="00962E83"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45DC2F92" w14:textId="77777777" w:rsidR="00962E83" w:rsidRDefault="00962E83" w:rsidP="005C31E3">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2B19D5AC" w14:textId="77777777" w:rsidR="00962E83" w:rsidRDefault="00962E83" w:rsidP="005C31E3">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926F4F7" w14:textId="77777777" w:rsidR="00962E83" w:rsidRPr="006B59A4" w:rsidRDefault="00962E83" w:rsidP="005C31E3">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0690542B" w14:textId="77777777" w:rsidR="00962E83" w:rsidRPr="006B59A4" w:rsidRDefault="00962E83" w:rsidP="005C31E3">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F99E15" w14:textId="77777777" w:rsidR="00962E83" w:rsidRPr="006B59A4" w:rsidRDefault="00962E83" w:rsidP="005C31E3">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962E83" w:rsidRPr="002F71AF" w14:paraId="5174BFDD" w14:textId="77777777" w:rsidTr="005C31E3">
        <w:trPr>
          <w:trHeight w:val="37"/>
        </w:trPr>
        <w:tc>
          <w:tcPr>
            <w:tcW w:w="9214" w:type="dxa"/>
            <w:vAlign w:val="bottom"/>
          </w:tcPr>
          <w:p w14:paraId="30E9F894" w14:textId="77777777" w:rsidR="00962E83" w:rsidRDefault="00962E83" w:rsidP="005C31E3">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AF20349" w14:textId="77777777" w:rsidR="00962E83" w:rsidRPr="002F71AF" w:rsidRDefault="00962E83" w:rsidP="005C31E3">
            <w:pPr>
              <w:spacing w:after="40"/>
              <w:rPr>
                <w:rFonts w:ascii="Arial Narrow" w:hAnsi="Arial Narrow" w:cs="Arial"/>
                <w:szCs w:val="20"/>
              </w:rPr>
            </w:pPr>
            <w:r>
              <w:rPr>
                <w:rFonts w:ascii="Arial Narrow" w:hAnsi="Arial Narrow" w:cs="Arial"/>
                <w:szCs w:val="20"/>
              </w:rPr>
              <w:t>………………………………………………………………………………………………………………………………………………...</w:t>
            </w:r>
          </w:p>
        </w:tc>
      </w:tr>
      <w:tr w:rsidR="00962E83" w:rsidRPr="00CA5551" w14:paraId="77AB84FB" w14:textId="77777777" w:rsidTr="005C31E3">
        <w:trPr>
          <w:trHeight w:val="525"/>
        </w:trPr>
        <w:tc>
          <w:tcPr>
            <w:tcW w:w="9214" w:type="dxa"/>
            <w:vAlign w:val="bottom"/>
          </w:tcPr>
          <w:p w14:paraId="06F171E8" w14:textId="77777777" w:rsidR="00962E83" w:rsidRPr="00CA5551" w:rsidRDefault="00962E83" w:rsidP="005C31E3">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0A1977C4" w14:textId="77777777" w:rsidR="00962E83" w:rsidRDefault="00962E83" w:rsidP="00962E83">
      <w:pPr>
        <w:tabs>
          <w:tab w:val="left" w:pos="6750"/>
        </w:tabs>
        <w:rPr>
          <w:rFonts w:ascii="Arial Narrow" w:hAnsi="Arial Narrow" w:cs="Arial"/>
          <w:b/>
          <w:sz w:val="28"/>
          <w:szCs w:val="28"/>
        </w:rPr>
      </w:pPr>
    </w:p>
    <w:p w14:paraId="0E1440F2" w14:textId="77777777" w:rsidR="00962E83" w:rsidRDefault="00962E83" w:rsidP="00962E83">
      <w:pPr>
        <w:tabs>
          <w:tab w:val="left" w:pos="6750"/>
        </w:tabs>
        <w:rPr>
          <w:rFonts w:ascii="Arial Narrow" w:hAnsi="Arial Narrow" w:cs="Arial"/>
          <w:b/>
          <w:sz w:val="28"/>
          <w:szCs w:val="28"/>
        </w:rPr>
        <w:sectPr w:rsidR="00962E83" w:rsidSect="006D5672">
          <w:pgSz w:w="11906" w:h="16838"/>
          <w:pgMar w:top="1134" w:right="1418" w:bottom="-1418" w:left="1418" w:header="357" w:footer="607" w:gutter="0"/>
          <w:cols w:space="708"/>
          <w:docGrid w:linePitch="360"/>
        </w:sectPr>
      </w:pPr>
    </w:p>
    <w:p w14:paraId="3A0C33DE" w14:textId="77777777" w:rsidR="00962E83" w:rsidRDefault="00962E83" w:rsidP="00962E83">
      <w:pPr>
        <w:rPr>
          <w:rFonts w:ascii="Arial Narrow" w:hAnsi="Arial Narrow" w:cs="Arial"/>
          <w:b/>
          <w:sz w:val="28"/>
          <w:szCs w:val="28"/>
        </w:rPr>
      </w:pPr>
    </w:p>
    <w:p w14:paraId="012EAF15" w14:textId="77777777" w:rsidR="00962E83" w:rsidRDefault="00962E83" w:rsidP="00962E83">
      <w:pPr>
        <w:rPr>
          <w:rFonts w:ascii="Arial Narrow" w:hAnsi="Arial Narrow" w:cs="Arial"/>
          <w:b/>
          <w:sz w:val="28"/>
          <w:szCs w:val="28"/>
        </w:rPr>
      </w:pPr>
    </w:p>
    <w:p w14:paraId="76FF6D86" w14:textId="77777777" w:rsidR="00962E83" w:rsidRDefault="00962E83" w:rsidP="00962E83">
      <w:pPr>
        <w:rPr>
          <w:rFonts w:ascii="Arial Narrow" w:hAnsi="Arial Narrow" w:cs="Arial"/>
          <w:b/>
          <w:sz w:val="28"/>
          <w:szCs w:val="28"/>
        </w:rPr>
      </w:pPr>
    </w:p>
    <w:p w14:paraId="4019B706" w14:textId="77777777" w:rsidR="00962E83" w:rsidRDefault="00962E83" w:rsidP="00962E83">
      <w:pPr>
        <w:rPr>
          <w:rFonts w:ascii="Arial Narrow" w:hAnsi="Arial Narrow" w:cs="Arial"/>
          <w:b/>
          <w:sz w:val="28"/>
          <w:szCs w:val="28"/>
        </w:rPr>
      </w:pPr>
    </w:p>
    <w:p w14:paraId="358F449C" w14:textId="77777777" w:rsidR="00962E83" w:rsidRDefault="00962E83" w:rsidP="00962E83">
      <w:pPr>
        <w:rPr>
          <w:rFonts w:ascii="Arial Narrow" w:hAnsi="Arial Narrow" w:cs="Arial"/>
          <w:b/>
          <w:sz w:val="28"/>
          <w:szCs w:val="28"/>
        </w:rPr>
      </w:pPr>
    </w:p>
    <w:p w14:paraId="5447EFEF" w14:textId="77777777" w:rsidR="00962E83" w:rsidRDefault="00962E83" w:rsidP="00962E83">
      <w:pPr>
        <w:rPr>
          <w:rFonts w:ascii="Arial Narrow" w:hAnsi="Arial Narrow" w:cs="Arial"/>
          <w:b/>
          <w:sz w:val="28"/>
          <w:szCs w:val="28"/>
        </w:rPr>
      </w:pPr>
    </w:p>
    <w:p w14:paraId="66CC86CD" w14:textId="77777777" w:rsidR="00962E83" w:rsidRDefault="00962E83" w:rsidP="00962E83">
      <w:pPr>
        <w:rPr>
          <w:rFonts w:ascii="Arial Narrow" w:hAnsi="Arial Narrow" w:cs="Arial"/>
          <w:b/>
          <w:sz w:val="28"/>
          <w:szCs w:val="28"/>
        </w:rPr>
      </w:pPr>
    </w:p>
    <w:p w14:paraId="4F5C64A7" w14:textId="77777777" w:rsidR="00962E83" w:rsidRDefault="00962E83" w:rsidP="00962E83">
      <w:pPr>
        <w:rPr>
          <w:rFonts w:ascii="Arial Narrow" w:hAnsi="Arial Narrow" w:cs="Arial"/>
          <w:b/>
          <w:sz w:val="28"/>
          <w:szCs w:val="28"/>
        </w:rPr>
      </w:pPr>
    </w:p>
    <w:p w14:paraId="268E3003" w14:textId="77777777" w:rsidR="00962E83" w:rsidRDefault="00962E83" w:rsidP="00962E83">
      <w:pPr>
        <w:rPr>
          <w:rFonts w:ascii="Arial Narrow" w:hAnsi="Arial Narrow" w:cs="Arial"/>
          <w:b/>
          <w:sz w:val="28"/>
          <w:szCs w:val="28"/>
        </w:rPr>
      </w:pPr>
    </w:p>
    <w:p w14:paraId="37D4B8A9" w14:textId="77777777" w:rsidR="00962E83" w:rsidRDefault="00962E83" w:rsidP="00962E83">
      <w:pPr>
        <w:rPr>
          <w:rFonts w:ascii="Arial Narrow" w:hAnsi="Arial Narrow" w:cs="Arial"/>
          <w:b/>
          <w:sz w:val="28"/>
          <w:szCs w:val="28"/>
        </w:rPr>
      </w:pPr>
    </w:p>
    <w:p w14:paraId="76BCEF80" w14:textId="77777777" w:rsidR="00962E83" w:rsidRDefault="00962E83" w:rsidP="00962E83">
      <w:pPr>
        <w:rPr>
          <w:rFonts w:ascii="Arial Narrow" w:hAnsi="Arial Narrow" w:cs="Arial"/>
          <w:b/>
          <w:sz w:val="28"/>
          <w:szCs w:val="28"/>
        </w:rPr>
      </w:pPr>
    </w:p>
    <w:p w14:paraId="493D05F9" w14:textId="77777777" w:rsidR="00962E83" w:rsidRDefault="00962E83" w:rsidP="00962E83">
      <w:pPr>
        <w:rPr>
          <w:rFonts w:ascii="Arial Narrow" w:hAnsi="Arial Narrow" w:cs="Arial"/>
          <w:b/>
          <w:sz w:val="28"/>
          <w:szCs w:val="28"/>
        </w:rPr>
      </w:pPr>
    </w:p>
    <w:p w14:paraId="451B00B1" w14:textId="77777777" w:rsidR="00962E83" w:rsidRDefault="00962E83" w:rsidP="00962E83">
      <w:pPr>
        <w:rPr>
          <w:rFonts w:ascii="Arial Narrow" w:hAnsi="Arial Narrow" w:cs="Arial"/>
          <w:b/>
          <w:sz w:val="28"/>
          <w:szCs w:val="28"/>
        </w:rPr>
      </w:pPr>
    </w:p>
    <w:p w14:paraId="37F65AF8" w14:textId="77777777" w:rsidR="00962E83" w:rsidRDefault="00962E83" w:rsidP="00962E83">
      <w:pPr>
        <w:rPr>
          <w:rFonts w:ascii="Arial Narrow" w:hAnsi="Arial Narrow" w:cs="Arial"/>
          <w:b/>
          <w:sz w:val="28"/>
          <w:szCs w:val="28"/>
        </w:rPr>
      </w:pPr>
    </w:p>
    <w:p w14:paraId="010CBFAD" w14:textId="77777777" w:rsidR="00962E83" w:rsidRDefault="00962E83" w:rsidP="00962E83">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612212AF" w14:textId="77777777" w:rsidR="00962E83" w:rsidRPr="00E6018E" w:rsidRDefault="00962E83" w:rsidP="00962E83">
      <w:pPr>
        <w:rPr>
          <w:rFonts w:ascii="Arial Narrow" w:hAnsi="Arial Narrow" w:cs="Arial"/>
          <w:b/>
          <w:sz w:val="28"/>
          <w:szCs w:val="28"/>
        </w:rPr>
        <w:sectPr w:rsidR="00962E83"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962E83" w:rsidRPr="006578C5" w14:paraId="1E4D4718" w14:textId="77777777" w:rsidTr="005C31E3">
        <w:tc>
          <w:tcPr>
            <w:tcW w:w="9214" w:type="dxa"/>
            <w:gridSpan w:val="6"/>
            <w:shd w:val="clear" w:color="auto" w:fill="D9D9D9"/>
            <w:vAlign w:val="center"/>
          </w:tcPr>
          <w:p w14:paraId="73339E50" w14:textId="77777777" w:rsidR="00962E83" w:rsidRPr="006578C5" w:rsidRDefault="00962E83" w:rsidP="005C31E3">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962E83" w:rsidRPr="006578C5" w14:paraId="2F340A3F" w14:textId="77777777" w:rsidTr="005C31E3">
        <w:trPr>
          <w:trHeight w:val="460"/>
        </w:trPr>
        <w:tc>
          <w:tcPr>
            <w:tcW w:w="9214" w:type="dxa"/>
            <w:gridSpan w:val="6"/>
            <w:shd w:val="clear" w:color="auto" w:fill="D9D9D9"/>
            <w:vAlign w:val="center"/>
          </w:tcPr>
          <w:p w14:paraId="15AD2A14" w14:textId="77777777" w:rsidR="00962E83" w:rsidRPr="00463726" w:rsidRDefault="00962E83" w:rsidP="005C31E3">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962E83" w:rsidRPr="00CA5551" w14:paraId="3202B2AD" w14:textId="77777777" w:rsidTr="005C31E3">
        <w:trPr>
          <w:trHeight w:val="429"/>
        </w:trPr>
        <w:tc>
          <w:tcPr>
            <w:tcW w:w="9214" w:type="dxa"/>
            <w:gridSpan w:val="6"/>
            <w:vAlign w:val="center"/>
          </w:tcPr>
          <w:p w14:paraId="7A79E993" w14:textId="77777777" w:rsidR="00962E83" w:rsidRPr="00E06A10" w:rsidRDefault="00962E83" w:rsidP="005C31E3">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Pr="009E6B22">
              <w:rPr>
                <w:rFonts w:ascii="Arial Narrow" w:hAnsi="Arial Narrow" w:cs="Segoe UI"/>
                <w:szCs w:val="20"/>
              </w:rPr>
              <w:t>„</w:t>
            </w:r>
            <w:r w:rsidRPr="00A71C7F">
              <w:rPr>
                <w:rFonts w:ascii="Arial Narrow" w:hAnsi="Arial Narrow" w:cs="Segoe UI"/>
                <w:b/>
                <w:bCs/>
                <w:szCs w:val="20"/>
                <w:lang w:bidi="pl-PL"/>
              </w:rPr>
              <w:t>Budow</w:t>
            </w:r>
            <w:r>
              <w:rPr>
                <w:rFonts w:ascii="Arial Narrow" w:hAnsi="Arial Narrow" w:cs="Segoe UI"/>
                <w:b/>
                <w:bCs/>
                <w:szCs w:val="20"/>
                <w:lang w:bidi="pl-PL"/>
              </w:rPr>
              <w:t>ę</w:t>
            </w:r>
            <w:r w:rsidRPr="00A71C7F">
              <w:rPr>
                <w:rFonts w:ascii="Arial Narrow" w:hAnsi="Arial Narrow" w:cs="Segoe UI"/>
                <w:b/>
                <w:bCs/>
                <w:szCs w:val="20"/>
                <w:lang w:bidi="pl-PL"/>
              </w:rPr>
              <w:t xml:space="preserve"> infrastruktury rekreacyjno-sportowej na terenie gminy Janowiec Kościelny</w:t>
            </w:r>
            <w:r>
              <w:rPr>
                <w:rFonts w:ascii="Arial Narrow" w:hAnsi="Arial Narrow" w:cs="Segoe UI"/>
                <w:b/>
                <w:bCs/>
                <w:szCs w:val="20"/>
                <w:lang w:bidi="pl-PL"/>
              </w:rPr>
              <w:t>”</w:t>
            </w:r>
          </w:p>
        </w:tc>
      </w:tr>
      <w:tr w:rsidR="00962E83" w:rsidRPr="00CA5551" w14:paraId="79FA130C" w14:textId="77777777" w:rsidTr="005C31E3">
        <w:trPr>
          <w:trHeight w:val="429"/>
        </w:trPr>
        <w:tc>
          <w:tcPr>
            <w:tcW w:w="9214" w:type="dxa"/>
            <w:gridSpan w:val="6"/>
            <w:vAlign w:val="center"/>
          </w:tcPr>
          <w:p w14:paraId="2C8D5D82" w14:textId="77777777" w:rsidR="00962E83" w:rsidRPr="00CA5551" w:rsidRDefault="00962E83" w:rsidP="005C31E3">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64902B7" w14:textId="77777777" w:rsidR="00962E83" w:rsidRPr="00CA5551" w:rsidRDefault="00962E83" w:rsidP="005C31E3">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962E83" w:rsidRPr="00CA5551" w14:paraId="354CBFEC" w14:textId="77777777" w:rsidTr="005C31E3">
        <w:trPr>
          <w:trHeight w:val="803"/>
        </w:trPr>
        <w:tc>
          <w:tcPr>
            <w:tcW w:w="9214" w:type="dxa"/>
            <w:gridSpan w:val="6"/>
            <w:vAlign w:val="center"/>
          </w:tcPr>
          <w:p w14:paraId="09B9BB22" w14:textId="77777777" w:rsidR="00962E83" w:rsidRPr="00FA4F16" w:rsidRDefault="00962E83" w:rsidP="005C31E3">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Pr="00420BC4">
              <w:rPr>
                <w:rFonts w:ascii="Arial Narrow" w:hAnsi="Arial Narrow" w:cs="Segoe UI"/>
                <w:szCs w:val="20"/>
              </w:rPr>
              <w:t>co najmniej 1 robotę budowlaną polegającą na budowie terenu</w:t>
            </w:r>
            <w:r>
              <w:rPr>
                <w:rFonts w:ascii="Arial Narrow" w:hAnsi="Arial Narrow" w:cs="Segoe UI"/>
                <w:szCs w:val="20"/>
              </w:rPr>
              <w:t xml:space="preserve"> </w:t>
            </w:r>
            <w:r w:rsidRPr="00420BC4">
              <w:rPr>
                <w:rFonts w:ascii="Arial Narrow" w:hAnsi="Arial Narrow" w:cs="Segoe UI"/>
                <w:szCs w:val="20"/>
              </w:rPr>
              <w:t>rekreacyjno-sportowego o wartości wykonanych robót na kwotę min. 600 000,00 zł brutto</w:t>
            </w:r>
            <w:r w:rsidRPr="008D1633">
              <w:rPr>
                <w:rFonts w:ascii="Arial Narrow" w:hAnsi="Arial Narrow" w:cs="Segoe UI"/>
                <w:szCs w:val="20"/>
              </w:rPr>
              <w:t>, zgodnie z poniższym wykazem:</w:t>
            </w:r>
          </w:p>
        </w:tc>
      </w:tr>
      <w:tr w:rsidR="00962E83" w:rsidRPr="00CA5551" w14:paraId="2404E991" w14:textId="77777777" w:rsidTr="005C31E3">
        <w:trPr>
          <w:trHeight w:val="225"/>
        </w:trPr>
        <w:tc>
          <w:tcPr>
            <w:tcW w:w="567" w:type="dxa"/>
            <w:vAlign w:val="center"/>
          </w:tcPr>
          <w:p w14:paraId="5C6B9FE4" w14:textId="77777777" w:rsidR="00962E83" w:rsidRPr="001C7366" w:rsidRDefault="00962E83" w:rsidP="005C31E3">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7E1E1E5" w14:textId="77777777" w:rsidR="00962E83" w:rsidRDefault="00962E83" w:rsidP="005C31E3">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FA3CF88" w14:textId="77777777" w:rsidR="00962E83" w:rsidRPr="007A58B7" w:rsidRDefault="00962E83" w:rsidP="005C31E3">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6A5D56DE" w14:textId="77777777" w:rsidR="00962E83" w:rsidRPr="001C7366" w:rsidRDefault="00962E83" w:rsidP="005C31E3">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9DA60E9" w14:textId="77777777" w:rsidR="00962E83" w:rsidRPr="001C7366" w:rsidRDefault="00962E83" w:rsidP="005C31E3">
            <w:pPr>
              <w:jc w:val="center"/>
              <w:rPr>
                <w:rFonts w:ascii="Arial Narrow" w:hAnsi="Arial Narrow" w:cs="Segoe UI"/>
                <w:b/>
                <w:bCs/>
                <w:sz w:val="16"/>
                <w:szCs w:val="20"/>
              </w:rPr>
            </w:pPr>
            <w:r>
              <w:rPr>
                <w:rFonts w:ascii="Arial Narrow" w:hAnsi="Arial Narrow" w:cs="Segoe UI"/>
                <w:b/>
                <w:bCs/>
                <w:sz w:val="16"/>
                <w:szCs w:val="20"/>
              </w:rPr>
              <w:t>Data wykonania</w:t>
            </w:r>
          </w:p>
          <w:p w14:paraId="69C49173" w14:textId="77777777" w:rsidR="00962E83" w:rsidRPr="001C7366" w:rsidRDefault="00962E83" w:rsidP="005C31E3">
            <w:pPr>
              <w:jc w:val="center"/>
              <w:rPr>
                <w:rFonts w:ascii="Arial Narrow" w:hAnsi="Arial Narrow" w:cs="Segoe UI"/>
                <w:b/>
                <w:bCs/>
                <w:sz w:val="16"/>
                <w:szCs w:val="20"/>
              </w:rPr>
            </w:pPr>
            <w:r w:rsidRPr="001C7366">
              <w:rPr>
                <w:rFonts w:ascii="Arial Narrow" w:hAnsi="Arial Narrow" w:cs="Segoe UI"/>
                <w:b/>
                <w:bCs/>
                <w:sz w:val="16"/>
                <w:szCs w:val="20"/>
              </w:rPr>
              <w:t>od – do</w:t>
            </w:r>
          </w:p>
          <w:p w14:paraId="350CDB92" w14:textId="77777777" w:rsidR="00962E83" w:rsidRPr="001C7366" w:rsidRDefault="00962E83" w:rsidP="005C31E3">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9502E01" w14:textId="77777777" w:rsidR="00962E83" w:rsidRPr="001C7366" w:rsidRDefault="00962E83" w:rsidP="005C31E3">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401BE85" w14:textId="77777777" w:rsidR="00962E83" w:rsidRPr="0070319A" w:rsidRDefault="00962E83" w:rsidP="005C31E3">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1F6CC34" w14:textId="77777777" w:rsidR="00962E83" w:rsidRPr="001C7366" w:rsidRDefault="00962E83" w:rsidP="005C31E3">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962E83" w:rsidRPr="00CA5551" w14:paraId="6FEE8393" w14:textId="77777777" w:rsidTr="005C31E3">
        <w:trPr>
          <w:trHeight w:val="1046"/>
        </w:trPr>
        <w:tc>
          <w:tcPr>
            <w:tcW w:w="567" w:type="dxa"/>
            <w:vAlign w:val="center"/>
          </w:tcPr>
          <w:p w14:paraId="6B81311F" w14:textId="77777777" w:rsidR="00962E83" w:rsidRPr="00FA766D" w:rsidRDefault="00962E83" w:rsidP="005C31E3">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6465D1C" w14:textId="77777777" w:rsidR="00962E83" w:rsidRPr="00FA766D" w:rsidRDefault="00962E83" w:rsidP="005C31E3">
            <w:pPr>
              <w:spacing w:after="40"/>
              <w:jc w:val="center"/>
              <w:rPr>
                <w:rFonts w:ascii="Arial Narrow" w:hAnsi="Arial Narrow" w:cs="Segoe UI"/>
                <w:b/>
                <w:sz w:val="16"/>
                <w:szCs w:val="20"/>
              </w:rPr>
            </w:pPr>
          </w:p>
        </w:tc>
        <w:tc>
          <w:tcPr>
            <w:tcW w:w="1417" w:type="dxa"/>
            <w:vAlign w:val="center"/>
          </w:tcPr>
          <w:p w14:paraId="646ED5E8" w14:textId="77777777" w:rsidR="00962E83" w:rsidRPr="00FA766D" w:rsidRDefault="00962E83" w:rsidP="005C31E3">
            <w:pPr>
              <w:spacing w:after="40"/>
              <w:rPr>
                <w:rFonts w:ascii="Arial Narrow" w:hAnsi="Arial Narrow" w:cs="Segoe UI"/>
                <w:b/>
                <w:sz w:val="16"/>
                <w:szCs w:val="20"/>
              </w:rPr>
            </w:pPr>
          </w:p>
        </w:tc>
        <w:tc>
          <w:tcPr>
            <w:tcW w:w="1276" w:type="dxa"/>
            <w:vAlign w:val="center"/>
          </w:tcPr>
          <w:p w14:paraId="0B112437" w14:textId="77777777" w:rsidR="00962E83" w:rsidRPr="00FA766D" w:rsidRDefault="00962E83" w:rsidP="005C31E3">
            <w:pPr>
              <w:spacing w:after="40"/>
              <w:rPr>
                <w:rFonts w:ascii="Arial Narrow" w:hAnsi="Arial Narrow" w:cs="Segoe UI"/>
                <w:b/>
                <w:sz w:val="16"/>
                <w:szCs w:val="20"/>
              </w:rPr>
            </w:pPr>
          </w:p>
        </w:tc>
        <w:tc>
          <w:tcPr>
            <w:tcW w:w="1686" w:type="dxa"/>
            <w:vAlign w:val="center"/>
          </w:tcPr>
          <w:p w14:paraId="2BA6F9EB" w14:textId="77777777" w:rsidR="00962E83" w:rsidRPr="00FA766D" w:rsidRDefault="00962E83" w:rsidP="005C31E3">
            <w:pPr>
              <w:spacing w:after="40"/>
              <w:rPr>
                <w:rFonts w:ascii="Arial Narrow" w:hAnsi="Arial Narrow" w:cs="Segoe UI"/>
                <w:b/>
                <w:sz w:val="16"/>
                <w:szCs w:val="20"/>
              </w:rPr>
            </w:pPr>
          </w:p>
        </w:tc>
        <w:tc>
          <w:tcPr>
            <w:tcW w:w="1687" w:type="dxa"/>
            <w:vAlign w:val="center"/>
          </w:tcPr>
          <w:p w14:paraId="3FCE7F18" w14:textId="77777777" w:rsidR="00962E83" w:rsidRPr="00FA766D" w:rsidRDefault="00962E83" w:rsidP="005C31E3">
            <w:pPr>
              <w:spacing w:after="40"/>
              <w:rPr>
                <w:rFonts w:ascii="Arial Narrow" w:hAnsi="Arial Narrow" w:cs="Segoe UI"/>
                <w:b/>
                <w:sz w:val="16"/>
                <w:szCs w:val="20"/>
              </w:rPr>
            </w:pPr>
          </w:p>
        </w:tc>
      </w:tr>
      <w:tr w:rsidR="00962E83" w:rsidRPr="00CA5551" w14:paraId="0943FB68" w14:textId="77777777" w:rsidTr="005C31E3">
        <w:trPr>
          <w:trHeight w:val="1046"/>
        </w:trPr>
        <w:tc>
          <w:tcPr>
            <w:tcW w:w="567" w:type="dxa"/>
            <w:vAlign w:val="center"/>
          </w:tcPr>
          <w:p w14:paraId="2C3A7FA9" w14:textId="77777777" w:rsidR="00962E83" w:rsidRPr="00FA766D" w:rsidRDefault="00962E83" w:rsidP="005C31E3">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5B40478A" w14:textId="77777777" w:rsidR="00962E83" w:rsidRPr="00FA766D" w:rsidRDefault="00962E83" w:rsidP="005C31E3">
            <w:pPr>
              <w:spacing w:after="40"/>
              <w:jc w:val="center"/>
              <w:rPr>
                <w:rFonts w:ascii="Arial Narrow" w:hAnsi="Arial Narrow" w:cs="Segoe UI"/>
                <w:b/>
                <w:sz w:val="16"/>
                <w:szCs w:val="20"/>
              </w:rPr>
            </w:pPr>
          </w:p>
        </w:tc>
        <w:tc>
          <w:tcPr>
            <w:tcW w:w="1417" w:type="dxa"/>
            <w:vAlign w:val="center"/>
          </w:tcPr>
          <w:p w14:paraId="4C056E78" w14:textId="77777777" w:rsidR="00962E83" w:rsidRPr="00FA766D" w:rsidRDefault="00962E83" w:rsidP="005C31E3">
            <w:pPr>
              <w:spacing w:after="40"/>
              <w:rPr>
                <w:rFonts w:ascii="Arial Narrow" w:hAnsi="Arial Narrow" w:cs="Segoe UI"/>
                <w:b/>
                <w:sz w:val="16"/>
                <w:szCs w:val="20"/>
              </w:rPr>
            </w:pPr>
          </w:p>
        </w:tc>
        <w:tc>
          <w:tcPr>
            <w:tcW w:w="1276" w:type="dxa"/>
            <w:vAlign w:val="center"/>
          </w:tcPr>
          <w:p w14:paraId="076BDCAC" w14:textId="77777777" w:rsidR="00962E83" w:rsidRPr="00FA766D" w:rsidRDefault="00962E83" w:rsidP="005C31E3">
            <w:pPr>
              <w:spacing w:after="40"/>
              <w:rPr>
                <w:rFonts w:ascii="Arial Narrow" w:hAnsi="Arial Narrow" w:cs="Segoe UI"/>
                <w:b/>
                <w:sz w:val="16"/>
                <w:szCs w:val="20"/>
              </w:rPr>
            </w:pPr>
          </w:p>
        </w:tc>
        <w:tc>
          <w:tcPr>
            <w:tcW w:w="1686" w:type="dxa"/>
            <w:vAlign w:val="center"/>
          </w:tcPr>
          <w:p w14:paraId="4FFD5540" w14:textId="77777777" w:rsidR="00962E83" w:rsidRPr="00FA766D" w:rsidRDefault="00962E83" w:rsidP="005C31E3">
            <w:pPr>
              <w:spacing w:after="40"/>
              <w:rPr>
                <w:rFonts w:ascii="Arial Narrow" w:hAnsi="Arial Narrow" w:cs="Segoe UI"/>
                <w:b/>
                <w:sz w:val="16"/>
                <w:szCs w:val="20"/>
              </w:rPr>
            </w:pPr>
          </w:p>
        </w:tc>
        <w:tc>
          <w:tcPr>
            <w:tcW w:w="1687" w:type="dxa"/>
            <w:vAlign w:val="center"/>
          </w:tcPr>
          <w:p w14:paraId="44BC5CE1" w14:textId="77777777" w:rsidR="00962E83" w:rsidRPr="00FA766D" w:rsidRDefault="00962E83" w:rsidP="005C31E3">
            <w:pPr>
              <w:spacing w:after="40"/>
              <w:rPr>
                <w:rFonts w:ascii="Arial Narrow" w:hAnsi="Arial Narrow" w:cs="Segoe UI"/>
                <w:b/>
                <w:sz w:val="16"/>
                <w:szCs w:val="20"/>
              </w:rPr>
            </w:pPr>
          </w:p>
        </w:tc>
      </w:tr>
      <w:tr w:rsidR="00962E83" w:rsidRPr="00CA5551" w14:paraId="65DEEB3F" w14:textId="77777777" w:rsidTr="005C31E3">
        <w:trPr>
          <w:trHeight w:val="135"/>
        </w:trPr>
        <w:tc>
          <w:tcPr>
            <w:tcW w:w="9214" w:type="dxa"/>
            <w:gridSpan w:val="6"/>
            <w:vAlign w:val="center"/>
          </w:tcPr>
          <w:p w14:paraId="10108C31" w14:textId="77777777" w:rsidR="00962E83" w:rsidRPr="00B51090" w:rsidRDefault="00962E83" w:rsidP="005C31E3">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962E83" w:rsidRPr="00CA5551" w14:paraId="28247AD4" w14:textId="77777777" w:rsidTr="005C31E3">
        <w:trPr>
          <w:trHeight w:val="135"/>
        </w:trPr>
        <w:tc>
          <w:tcPr>
            <w:tcW w:w="9214" w:type="dxa"/>
            <w:gridSpan w:val="6"/>
            <w:vAlign w:val="center"/>
          </w:tcPr>
          <w:p w14:paraId="33F3B99D" w14:textId="77777777" w:rsidR="00962E83" w:rsidRPr="00796526" w:rsidRDefault="00962E83" w:rsidP="005C31E3">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962E83" w:rsidRPr="00CA5551" w14:paraId="0E094739" w14:textId="77777777" w:rsidTr="005C31E3">
        <w:trPr>
          <w:trHeight w:val="135"/>
        </w:trPr>
        <w:tc>
          <w:tcPr>
            <w:tcW w:w="9214" w:type="dxa"/>
            <w:gridSpan w:val="6"/>
            <w:vAlign w:val="center"/>
          </w:tcPr>
          <w:p w14:paraId="1A88D2BC" w14:textId="77777777" w:rsidR="00962E83" w:rsidRPr="00BE2B86" w:rsidRDefault="00962E83" w:rsidP="005C31E3">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4FE0FC8" w14:textId="77777777" w:rsidR="00962E83" w:rsidRDefault="00962E83" w:rsidP="00962E83">
      <w:pPr>
        <w:rPr>
          <w:rFonts w:ascii="Arial Narrow" w:hAnsi="Arial Narrow" w:cs="Arial"/>
          <w:b/>
          <w:sz w:val="28"/>
          <w:szCs w:val="28"/>
        </w:rPr>
      </w:pPr>
    </w:p>
    <w:p w14:paraId="71B0165D" w14:textId="77777777" w:rsidR="00962E83" w:rsidRDefault="00962E83" w:rsidP="00962E83">
      <w:pPr>
        <w:rPr>
          <w:rFonts w:ascii="Arial Narrow" w:hAnsi="Arial Narrow" w:cs="Arial"/>
          <w:b/>
          <w:sz w:val="28"/>
          <w:szCs w:val="28"/>
        </w:rPr>
      </w:pPr>
    </w:p>
    <w:p w14:paraId="0B56DC28" w14:textId="77777777" w:rsidR="00962E83" w:rsidRDefault="00962E83" w:rsidP="00962E83">
      <w:pPr>
        <w:rPr>
          <w:rFonts w:ascii="Arial Narrow" w:hAnsi="Arial Narrow" w:cs="Arial"/>
          <w:b/>
          <w:sz w:val="28"/>
          <w:szCs w:val="28"/>
        </w:rPr>
      </w:pPr>
    </w:p>
    <w:p w14:paraId="1E48B370" w14:textId="77777777" w:rsidR="00962E83" w:rsidRDefault="00962E83" w:rsidP="00962E83">
      <w:pPr>
        <w:rPr>
          <w:rFonts w:ascii="Arial Narrow" w:hAnsi="Arial Narrow" w:cs="Arial"/>
          <w:b/>
          <w:sz w:val="28"/>
          <w:szCs w:val="28"/>
        </w:rPr>
      </w:pPr>
    </w:p>
    <w:p w14:paraId="66189F69" w14:textId="77777777" w:rsidR="00962E83" w:rsidRDefault="00962E83" w:rsidP="00962E83">
      <w:pPr>
        <w:rPr>
          <w:rFonts w:ascii="Arial Narrow" w:hAnsi="Arial Narrow" w:cs="Arial"/>
          <w:b/>
          <w:sz w:val="28"/>
          <w:szCs w:val="28"/>
        </w:rPr>
      </w:pPr>
    </w:p>
    <w:p w14:paraId="59A8632C" w14:textId="77777777" w:rsidR="00962E83" w:rsidRDefault="00962E83" w:rsidP="00962E83">
      <w:pPr>
        <w:rPr>
          <w:rFonts w:ascii="Arial Narrow" w:hAnsi="Arial Narrow" w:cs="Arial"/>
          <w:b/>
          <w:sz w:val="28"/>
          <w:szCs w:val="28"/>
        </w:rPr>
      </w:pPr>
    </w:p>
    <w:p w14:paraId="2BF17BA2" w14:textId="77777777" w:rsidR="00962E83" w:rsidRDefault="00962E83" w:rsidP="00962E83">
      <w:pPr>
        <w:rPr>
          <w:rFonts w:ascii="Arial Narrow" w:hAnsi="Arial Narrow" w:cs="Arial"/>
          <w:b/>
          <w:sz w:val="28"/>
          <w:szCs w:val="28"/>
        </w:rPr>
      </w:pPr>
    </w:p>
    <w:p w14:paraId="6A20B7DC" w14:textId="77777777" w:rsidR="00962E83" w:rsidRDefault="00962E83" w:rsidP="00962E83">
      <w:pPr>
        <w:rPr>
          <w:rFonts w:ascii="Arial Narrow" w:hAnsi="Arial Narrow" w:cs="Arial"/>
          <w:b/>
          <w:sz w:val="28"/>
          <w:szCs w:val="28"/>
        </w:rPr>
      </w:pPr>
    </w:p>
    <w:p w14:paraId="043A741A" w14:textId="77777777" w:rsidR="00962E83" w:rsidRDefault="00962E83" w:rsidP="00962E83">
      <w:pPr>
        <w:rPr>
          <w:rFonts w:ascii="Arial Narrow" w:hAnsi="Arial Narrow" w:cs="Arial"/>
          <w:b/>
          <w:sz w:val="28"/>
          <w:szCs w:val="28"/>
        </w:rPr>
      </w:pPr>
    </w:p>
    <w:p w14:paraId="5184C29D" w14:textId="77777777" w:rsidR="00962E83" w:rsidRDefault="00962E83" w:rsidP="00962E83">
      <w:pPr>
        <w:rPr>
          <w:rFonts w:ascii="Arial Narrow" w:hAnsi="Arial Narrow" w:cs="Arial"/>
          <w:b/>
          <w:sz w:val="28"/>
          <w:szCs w:val="28"/>
        </w:rPr>
      </w:pPr>
    </w:p>
    <w:p w14:paraId="6D2AF193" w14:textId="77777777" w:rsidR="00962E83" w:rsidRDefault="00962E83" w:rsidP="00962E83">
      <w:pPr>
        <w:rPr>
          <w:rFonts w:ascii="Arial Narrow" w:hAnsi="Arial Narrow" w:cs="Arial"/>
          <w:b/>
          <w:sz w:val="28"/>
          <w:szCs w:val="28"/>
        </w:rPr>
      </w:pPr>
    </w:p>
    <w:p w14:paraId="23828DDD" w14:textId="77777777" w:rsidR="00962E83" w:rsidRDefault="00962E83" w:rsidP="00962E83">
      <w:pPr>
        <w:rPr>
          <w:rFonts w:ascii="Arial Narrow" w:hAnsi="Arial Narrow" w:cs="Arial"/>
          <w:b/>
          <w:sz w:val="28"/>
          <w:szCs w:val="28"/>
        </w:rPr>
      </w:pPr>
    </w:p>
    <w:p w14:paraId="62891BB1" w14:textId="77777777" w:rsidR="00962E83" w:rsidRDefault="00962E83" w:rsidP="00962E83">
      <w:pPr>
        <w:rPr>
          <w:rFonts w:ascii="Arial Narrow" w:hAnsi="Arial Narrow" w:cs="Arial"/>
          <w:b/>
          <w:sz w:val="28"/>
          <w:szCs w:val="28"/>
        </w:rPr>
      </w:pPr>
    </w:p>
    <w:p w14:paraId="40F84F49" w14:textId="77777777" w:rsidR="00962E83" w:rsidRDefault="00962E83" w:rsidP="00962E83">
      <w:pPr>
        <w:rPr>
          <w:rFonts w:ascii="Arial Narrow" w:hAnsi="Arial Narrow" w:cs="Arial"/>
          <w:b/>
          <w:sz w:val="28"/>
          <w:szCs w:val="28"/>
        </w:rPr>
      </w:pPr>
    </w:p>
    <w:p w14:paraId="11067246" w14:textId="77777777" w:rsidR="00962E83" w:rsidRDefault="00962E83" w:rsidP="00962E83">
      <w:pPr>
        <w:rPr>
          <w:rFonts w:ascii="Arial Narrow" w:hAnsi="Arial Narrow" w:cs="Arial"/>
          <w:b/>
          <w:sz w:val="28"/>
          <w:szCs w:val="28"/>
        </w:rPr>
      </w:pPr>
    </w:p>
    <w:p w14:paraId="3F5A973C" w14:textId="77777777" w:rsidR="00962E83" w:rsidRDefault="00962E83" w:rsidP="00962E83">
      <w:pPr>
        <w:rPr>
          <w:rFonts w:ascii="Arial Narrow" w:hAnsi="Arial Narrow" w:cs="Arial"/>
          <w:b/>
          <w:sz w:val="28"/>
          <w:szCs w:val="28"/>
        </w:rPr>
      </w:pPr>
    </w:p>
    <w:p w14:paraId="1168AE4B" w14:textId="77777777" w:rsidR="00962E83" w:rsidRDefault="00962E83" w:rsidP="00962E83">
      <w:pPr>
        <w:rPr>
          <w:rFonts w:ascii="Arial Narrow" w:hAnsi="Arial Narrow" w:cs="Arial"/>
          <w:b/>
          <w:sz w:val="28"/>
          <w:szCs w:val="28"/>
        </w:rPr>
      </w:pPr>
    </w:p>
    <w:p w14:paraId="77F33062" w14:textId="77777777" w:rsidR="00962E83" w:rsidRDefault="00962E83" w:rsidP="00962E83">
      <w:pPr>
        <w:rPr>
          <w:rFonts w:ascii="Arial Narrow" w:hAnsi="Arial Narrow" w:cs="Arial"/>
          <w:b/>
          <w:sz w:val="28"/>
          <w:szCs w:val="28"/>
        </w:rPr>
      </w:pPr>
    </w:p>
    <w:p w14:paraId="47942832" w14:textId="77777777" w:rsidR="00962E83" w:rsidRDefault="00962E83" w:rsidP="00962E83">
      <w:pPr>
        <w:rPr>
          <w:rFonts w:ascii="Arial Narrow" w:hAnsi="Arial Narrow" w:cs="Arial"/>
          <w:b/>
          <w:sz w:val="28"/>
          <w:szCs w:val="28"/>
        </w:rPr>
      </w:pPr>
    </w:p>
    <w:p w14:paraId="19D6E51A" w14:textId="77777777" w:rsidR="00962E83" w:rsidRDefault="00962E83" w:rsidP="00962E83">
      <w:pPr>
        <w:rPr>
          <w:rFonts w:ascii="Arial Narrow" w:hAnsi="Arial Narrow" w:cs="Arial"/>
          <w:b/>
          <w:sz w:val="28"/>
          <w:szCs w:val="28"/>
        </w:rPr>
      </w:pPr>
    </w:p>
    <w:p w14:paraId="641FCF3D" w14:textId="77777777" w:rsidR="00962E83" w:rsidRDefault="00962E83" w:rsidP="00962E83">
      <w:pPr>
        <w:rPr>
          <w:rFonts w:ascii="Arial Narrow" w:hAnsi="Arial Narrow" w:cs="Arial"/>
          <w:b/>
          <w:sz w:val="28"/>
          <w:szCs w:val="28"/>
        </w:rPr>
      </w:pPr>
    </w:p>
    <w:p w14:paraId="335E4B3A" w14:textId="77777777" w:rsidR="00962E83" w:rsidRDefault="00962E83" w:rsidP="00962E83">
      <w:pPr>
        <w:rPr>
          <w:rFonts w:ascii="Arial Narrow" w:hAnsi="Arial Narrow" w:cs="Arial"/>
          <w:b/>
          <w:sz w:val="28"/>
          <w:szCs w:val="28"/>
        </w:rPr>
      </w:pPr>
    </w:p>
    <w:p w14:paraId="4378B168" w14:textId="77777777" w:rsidR="00962E83" w:rsidRDefault="00962E83" w:rsidP="00962E83">
      <w:pPr>
        <w:rPr>
          <w:rFonts w:ascii="Arial Narrow" w:hAnsi="Arial Narrow" w:cs="Arial"/>
          <w:b/>
          <w:sz w:val="28"/>
          <w:szCs w:val="28"/>
        </w:rPr>
      </w:pPr>
    </w:p>
    <w:p w14:paraId="083ACB9C" w14:textId="77777777" w:rsidR="00962E83" w:rsidRDefault="00962E83" w:rsidP="00962E83">
      <w:pPr>
        <w:rPr>
          <w:rFonts w:ascii="Arial Narrow" w:hAnsi="Arial Narrow" w:cs="Arial"/>
          <w:b/>
          <w:sz w:val="28"/>
          <w:szCs w:val="28"/>
        </w:rPr>
      </w:pPr>
    </w:p>
    <w:p w14:paraId="52A1D791" w14:textId="77777777" w:rsidR="00962E83" w:rsidRDefault="00962E83" w:rsidP="00962E83">
      <w:pPr>
        <w:rPr>
          <w:rFonts w:ascii="Arial Narrow" w:hAnsi="Arial Narrow" w:cs="Arial"/>
          <w:b/>
          <w:sz w:val="28"/>
          <w:szCs w:val="28"/>
        </w:rPr>
      </w:pPr>
    </w:p>
    <w:p w14:paraId="25D7C2D9" w14:textId="77777777" w:rsidR="00962E83" w:rsidRDefault="00962E83" w:rsidP="00962E83">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615ACB42" w14:textId="77777777" w:rsidR="00962E83" w:rsidRDefault="00962E83" w:rsidP="00962E83">
      <w:pPr>
        <w:rPr>
          <w:rFonts w:ascii="Arial Narrow" w:hAnsi="Arial Narrow" w:cs="Arial"/>
          <w:b/>
          <w:sz w:val="28"/>
          <w:szCs w:val="28"/>
        </w:rPr>
        <w:sectPr w:rsidR="00962E83"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62E83" w:rsidRPr="006578C5" w14:paraId="41379D7E" w14:textId="77777777" w:rsidTr="005C31E3">
        <w:tc>
          <w:tcPr>
            <w:tcW w:w="9214" w:type="dxa"/>
            <w:shd w:val="clear" w:color="auto" w:fill="D9D9D9"/>
            <w:vAlign w:val="center"/>
          </w:tcPr>
          <w:p w14:paraId="7334874E" w14:textId="77777777" w:rsidR="00962E83" w:rsidRPr="006578C5" w:rsidRDefault="00962E83" w:rsidP="005C31E3">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 do S</w:t>
            </w:r>
            <w:r w:rsidRPr="006578C5">
              <w:rPr>
                <w:rFonts w:ascii="Arial Narrow" w:hAnsi="Arial Narrow" w:cs="Segoe UI"/>
                <w:b/>
              </w:rPr>
              <w:t>WZ</w:t>
            </w:r>
          </w:p>
        </w:tc>
      </w:tr>
      <w:tr w:rsidR="00962E83" w:rsidRPr="006578C5" w14:paraId="163035CE" w14:textId="77777777" w:rsidTr="005C31E3">
        <w:trPr>
          <w:trHeight w:val="460"/>
        </w:trPr>
        <w:tc>
          <w:tcPr>
            <w:tcW w:w="9214" w:type="dxa"/>
            <w:shd w:val="clear" w:color="auto" w:fill="D9D9D9"/>
            <w:vAlign w:val="center"/>
          </w:tcPr>
          <w:p w14:paraId="0DA1C2D1" w14:textId="77777777" w:rsidR="00962E83" w:rsidRPr="00423D83" w:rsidRDefault="00962E83" w:rsidP="005C31E3">
            <w:pPr>
              <w:pStyle w:val="Nagwek1"/>
              <w:spacing w:after="40"/>
              <w:ind w:left="34"/>
              <w:jc w:val="center"/>
              <w:rPr>
                <w:rFonts w:ascii="Arial Narrow" w:hAnsi="Arial Narrow" w:cs="Segoe UI"/>
                <w:b/>
                <w:sz w:val="20"/>
                <w:szCs w:val="20"/>
              </w:rPr>
            </w:pPr>
            <w:bookmarkStart w:id="0" w:name="_Toc107491753"/>
            <w:r w:rsidRPr="00423D83">
              <w:rPr>
                <w:rFonts w:ascii="Arial Narrow" w:hAnsi="Arial Narrow" w:cs="Segoe UI"/>
                <w:b/>
                <w:sz w:val="20"/>
                <w:szCs w:val="20"/>
              </w:rPr>
              <w:t>OŚWIADCZENIE</w:t>
            </w:r>
            <w:bookmarkEnd w:id="0"/>
          </w:p>
          <w:p w14:paraId="11BB8FD0" w14:textId="77777777" w:rsidR="00962E83" w:rsidRDefault="00962E83" w:rsidP="005C31E3">
            <w:pPr>
              <w:pStyle w:val="Nagwek1"/>
              <w:spacing w:after="40"/>
              <w:ind w:left="34"/>
              <w:jc w:val="center"/>
              <w:rPr>
                <w:rFonts w:ascii="Arial Narrow" w:hAnsi="Arial Narrow" w:cs="Segoe UI"/>
                <w:b/>
                <w:sz w:val="20"/>
                <w:szCs w:val="20"/>
              </w:rPr>
            </w:pPr>
            <w:bookmarkStart w:id="1" w:name="_Toc107491754"/>
            <w:r w:rsidRPr="00423D83">
              <w:rPr>
                <w:rFonts w:ascii="Arial Narrow" w:hAnsi="Arial Narrow" w:cs="Segoe UI"/>
                <w:b/>
                <w:sz w:val="20"/>
                <w:szCs w:val="20"/>
              </w:rPr>
              <w:t>WYKONAWCÓW WSPÓLNIE UBIEGAJĄCYCH SIĘ O UDZIELENIE ZAMÓWIENIA W ZAKRESIE,</w:t>
            </w:r>
            <w:bookmarkEnd w:id="1"/>
            <w:r w:rsidRPr="00423D83">
              <w:rPr>
                <w:rFonts w:ascii="Arial Narrow" w:hAnsi="Arial Narrow" w:cs="Segoe UI"/>
                <w:b/>
                <w:sz w:val="20"/>
                <w:szCs w:val="20"/>
              </w:rPr>
              <w:t xml:space="preserve"> </w:t>
            </w:r>
          </w:p>
          <w:p w14:paraId="6388E7C4" w14:textId="77777777" w:rsidR="00962E83" w:rsidRPr="00D14CD0" w:rsidRDefault="00962E83" w:rsidP="005C31E3">
            <w:pPr>
              <w:pStyle w:val="Nagwek1"/>
              <w:spacing w:after="40"/>
              <w:ind w:left="34"/>
              <w:jc w:val="center"/>
              <w:rPr>
                <w:rFonts w:ascii="Arial Narrow" w:hAnsi="Arial Narrow" w:cs="Segoe UI"/>
                <w:b/>
                <w:sz w:val="20"/>
                <w:szCs w:val="20"/>
              </w:rPr>
            </w:pPr>
            <w:bookmarkStart w:id="2" w:name="_Toc107491755"/>
            <w:r w:rsidRPr="00423D83">
              <w:rPr>
                <w:rFonts w:ascii="Arial Narrow" w:hAnsi="Arial Narrow" w:cs="Segoe UI"/>
                <w:b/>
                <w:sz w:val="20"/>
                <w:szCs w:val="20"/>
              </w:rPr>
              <w:t>O KTÓRYM MOWA W ART. 117 UST. 4 USTAWY PZP</w:t>
            </w:r>
            <w:bookmarkEnd w:id="2"/>
          </w:p>
        </w:tc>
      </w:tr>
      <w:tr w:rsidR="00962E83" w:rsidRPr="00CA5551" w14:paraId="3D4F5744" w14:textId="77777777" w:rsidTr="005C31E3">
        <w:trPr>
          <w:trHeight w:val="5130"/>
        </w:trPr>
        <w:tc>
          <w:tcPr>
            <w:tcW w:w="9214" w:type="dxa"/>
            <w:vAlign w:val="center"/>
          </w:tcPr>
          <w:p w14:paraId="528CCD04" w14:textId="77777777" w:rsidR="00962E83" w:rsidRDefault="00962E83" w:rsidP="005C31E3">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7EA20098" w14:textId="77777777" w:rsidR="00962E83" w:rsidRPr="00423D83" w:rsidRDefault="00962E83" w:rsidP="005C31E3">
            <w:pPr>
              <w:pStyle w:val="Zwykytekst1"/>
              <w:tabs>
                <w:tab w:val="left" w:pos="9214"/>
              </w:tabs>
              <w:spacing w:after="120"/>
              <w:ind w:right="-1"/>
              <w:rPr>
                <w:rFonts w:ascii="Arial Narrow" w:hAnsi="Arial Narrow"/>
                <w:b/>
              </w:rPr>
            </w:pPr>
            <w:r w:rsidRPr="009E6B22">
              <w:rPr>
                <w:rFonts w:ascii="Arial Narrow" w:hAnsi="Arial Narrow" w:cs="Segoe UI"/>
                <w:b/>
                <w:bCs/>
                <w:lang w:bidi="pl-PL"/>
              </w:rPr>
              <w:t>„</w:t>
            </w:r>
            <w:r w:rsidRPr="00420BC4">
              <w:rPr>
                <w:rFonts w:ascii="Arial Narrow" w:hAnsi="Arial Narrow" w:cs="Segoe UI"/>
                <w:b/>
                <w:bCs/>
                <w:lang w:bidi="pl-PL"/>
              </w:rPr>
              <w:t>Budowę infrastruktury rekreacyjno-sportowej na terenie gminy Janowiec Kościelny</w:t>
            </w:r>
            <w:r>
              <w:rPr>
                <w:rFonts w:ascii="Arial Narrow" w:hAnsi="Arial Narrow" w:cs="Segoe UI"/>
                <w:b/>
                <w:bCs/>
                <w:lang w:bidi="pl-PL"/>
              </w:rPr>
              <w:t>”</w:t>
            </w:r>
          </w:p>
          <w:p w14:paraId="27FDC7DF" w14:textId="77777777" w:rsidR="00962E83" w:rsidRPr="00423D83" w:rsidRDefault="00962E83" w:rsidP="005C31E3">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4DE98B34" w14:textId="77777777" w:rsidR="00962E83" w:rsidRPr="00423D83" w:rsidRDefault="00962E83" w:rsidP="005C31E3">
            <w:pPr>
              <w:pStyle w:val="Zwykytekst1"/>
              <w:ind w:right="5"/>
              <w:rPr>
                <w:rFonts w:ascii="Arial Narrow" w:hAnsi="Arial Narrow"/>
              </w:rPr>
            </w:pPr>
            <w:r>
              <w:rPr>
                <w:rFonts w:ascii="Arial Narrow" w:hAnsi="Arial Narrow"/>
              </w:rPr>
              <w:t>………………………………………………………………………………………………………………………………………………</w:t>
            </w:r>
          </w:p>
          <w:p w14:paraId="138E37E3" w14:textId="77777777" w:rsidR="00962E83" w:rsidRDefault="00962E83" w:rsidP="005C31E3">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5202CBD1" w14:textId="77777777" w:rsidR="00962E83" w:rsidRPr="00423D83" w:rsidRDefault="00962E83" w:rsidP="005C31E3">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5051EE49" w14:textId="77777777" w:rsidR="00962E83" w:rsidRPr="00423D83" w:rsidRDefault="00962E83" w:rsidP="005C31E3">
            <w:pPr>
              <w:ind w:right="284"/>
              <w:rPr>
                <w:rFonts w:ascii="Arial Narrow" w:hAnsi="Arial Narrow"/>
                <w:szCs w:val="20"/>
              </w:rPr>
            </w:pPr>
          </w:p>
          <w:p w14:paraId="722F4CCB" w14:textId="77777777" w:rsidR="00962E83" w:rsidRPr="00423D83" w:rsidRDefault="00962E83" w:rsidP="005C31E3">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1BA205A1" w14:textId="77777777" w:rsidR="00962E83" w:rsidRPr="00423D83" w:rsidRDefault="00962E83" w:rsidP="005C31E3">
            <w:pPr>
              <w:rPr>
                <w:rFonts w:ascii="Arial Narrow" w:hAnsi="Arial Narrow"/>
                <w:b/>
                <w:bCs/>
                <w:szCs w:val="20"/>
              </w:rPr>
            </w:pPr>
            <w:r>
              <w:rPr>
                <w:rFonts w:ascii="Arial Narrow" w:hAnsi="Arial Narrow"/>
              </w:rPr>
              <w:t>………………………………………………………………………………………………………………………</w:t>
            </w:r>
          </w:p>
          <w:p w14:paraId="31BEAAF6" w14:textId="77777777" w:rsidR="00962E83" w:rsidRPr="00423D83" w:rsidRDefault="00962E83" w:rsidP="005C31E3">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7AB15F0E" w14:textId="77777777" w:rsidR="00962E83" w:rsidRPr="00423D83" w:rsidRDefault="00962E83" w:rsidP="005C31E3">
            <w:pPr>
              <w:spacing w:after="120"/>
              <w:jc w:val="center"/>
              <w:rPr>
                <w:rFonts w:ascii="Arial Narrow" w:hAnsi="Arial Narrow"/>
                <w:bCs/>
                <w:i/>
                <w:szCs w:val="20"/>
              </w:rPr>
            </w:pPr>
          </w:p>
          <w:p w14:paraId="01988511" w14:textId="77777777" w:rsidR="00962E83" w:rsidRPr="00423D83" w:rsidRDefault="00962E83" w:rsidP="005C31E3">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53357CB8" w14:textId="77777777" w:rsidR="00962E83" w:rsidRPr="00423D83" w:rsidRDefault="00962E83" w:rsidP="005C31E3">
            <w:pPr>
              <w:ind w:right="-2"/>
              <w:rPr>
                <w:rFonts w:ascii="Arial Narrow" w:hAnsi="Arial Narrow"/>
                <w:szCs w:val="20"/>
              </w:rPr>
            </w:pPr>
          </w:p>
          <w:p w14:paraId="45FE8ABE" w14:textId="77777777" w:rsidR="00962E83" w:rsidRPr="00423D83" w:rsidRDefault="00962E83" w:rsidP="005C31E3">
            <w:pPr>
              <w:ind w:right="-2"/>
              <w:rPr>
                <w:rFonts w:ascii="Arial Narrow" w:hAnsi="Arial Narrow"/>
                <w:szCs w:val="20"/>
              </w:rPr>
            </w:pPr>
            <w:r w:rsidRPr="00423D83">
              <w:rPr>
                <w:rFonts w:ascii="Arial Narrow" w:hAnsi="Arial Narrow"/>
                <w:szCs w:val="20"/>
              </w:rPr>
              <w:t>Wykonawca (nazwa): _______________ wykona: __________________________**</w:t>
            </w:r>
          </w:p>
          <w:p w14:paraId="511D6F8B" w14:textId="77777777" w:rsidR="00962E83" w:rsidRPr="00423D83" w:rsidRDefault="00962E83" w:rsidP="005C31E3">
            <w:pPr>
              <w:ind w:right="-2"/>
              <w:rPr>
                <w:rFonts w:ascii="Arial Narrow" w:hAnsi="Arial Narrow"/>
                <w:szCs w:val="20"/>
              </w:rPr>
            </w:pPr>
          </w:p>
          <w:p w14:paraId="714CFD23" w14:textId="77777777" w:rsidR="00962E83" w:rsidRPr="00423D83" w:rsidRDefault="00962E83" w:rsidP="005C31E3">
            <w:pPr>
              <w:ind w:right="-2"/>
              <w:rPr>
                <w:rFonts w:ascii="Arial Narrow" w:hAnsi="Arial Narrow"/>
                <w:szCs w:val="20"/>
              </w:rPr>
            </w:pPr>
            <w:r w:rsidRPr="00423D83">
              <w:rPr>
                <w:rFonts w:ascii="Arial Narrow" w:hAnsi="Arial Narrow"/>
                <w:szCs w:val="20"/>
              </w:rPr>
              <w:t>Wykonawca (nazwa): _______________ wykona: __________________________**</w:t>
            </w:r>
          </w:p>
          <w:p w14:paraId="31981928" w14:textId="77777777" w:rsidR="00962E83" w:rsidRDefault="00962E83" w:rsidP="005C31E3">
            <w:pPr>
              <w:ind w:right="-2"/>
              <w:rPr>
                <w:szCs w:val="20"/>
              </w:rPr>
            </w:pPr>
          </w:p>
          <w:p w14:paraId="3309EDAC" w14:textId="77777777" w:rsidR="00962E83" w:rsidRDefault="00962E83" w:rsidP="005C31E3">
            <w:pPr>
              <w:spacing w:after="120"/>
              <w:rPr>
                <w:spacing w:val="4"/>
                <w:sz w:val="16"/>
                <w:szCs w:val="16"/>
              </w:rPr>
            </w:pPr>
          </w:p>
          <w:p w14:paraId="1EEFA6AB" w14:textId="77777777" w:rsidR="00962E83" w:rsidRPr="008D3252" w:rsidRDefault="00962E83" w:rsidP="005C31E3">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6AD9B706" w14:textId="77777777" w:rsidR="00962E83" w:rsidRPr="00CA5551" w:rsidRDefault="00962E83" w:rsidP="005C31E3">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512187AC" w14:textId="77777777" w:rsidR="00962E83" w:rsidRPr="00F17117" w:rsidRDefault="00962E83" w:rsidP="00A708C9">
      <w:pPr>
        <w:pStyle w:val="Tytu"/>
        <w:ind w:left="1416" w:firstLine="708"/>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634489A9" w14:textId="77777777" w:rsidR="007B2AEF" w:rsidRDefault="007B2AEF" w:rsidP="00B33FBE">
      <w:pPr>
        <w:rPr>
          <w:rFonts w:ascii="Arial Narrow" w:hAnsi="Arial Narrow" w:cs="Arial"/>
          <w:b/>
          <w:sz w:val="28"/>
          <w:szCs w:val="28"/>
        </w:rPr>
      </w:pPr>
      <w:bookmarkStart w:id="3" w:name="_GoBack"/>
      <w:bookmarkEnd w:id="3"/>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6724" w14:textId="498684E4" w:rsidR="00962E83" w:rsidRDefault="00962E83"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B33FBE">
      <w:rPr>
        <w:rStyle w:val="Numerstrony"/>
        <w:noProof/>
      </w:rPr>
      <w:t>10</w:t>
    </w:r>
    <w:r>
      <w:rPr>
        <w:rStyle w:val="Numerstrony"/>
      </w:rPr>
      <w:fldChar w:fldCharType="end"/>
    </w:r>
  </w:p>
  <w:p w14:paraId="2CBFAAF8" w14:textId="77777777" w:rsidR="00962E83" w:rsidRDefault="00962E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2F2D1C0F"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B33FBE">
      <w:rPr>
        <w:rStyle w:val="Numerstrony"/>
        <w:noProof/>
      </w:rPr>
      <w:t>11</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27D3AFBC" w14:textId="77777777" w:rsidR="00962E83" w:rsidRDefault="00962E83" w:rsidP="00962E83">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F098593" w14:textId="77777777" w:rsidR="00962E83" w:rsidRPr="00444EDD" w:rsidRDefault="00962E83" w:rsidP="00962E83">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E9A1" w14:textId="77777777" w:rsidR="00962E83" w:rsidRDefault="00962E83" w:rsidP="00962E83">
    <w:pPr>
      <w:pStyle w:val="Nagwek"/>
      <w:ind w:left="851"/>
      <w:rPr>
        <w:sz w:val="16"/>
        <w:szCs w:val="16"/>
      </w:rPr>
    </w:pPr>
    <w:r w:rsidRPr="008C269F">
      <w:rPr>
        <w:rFonts w:ascii="Arial" w:eastAsia="Calibri" w:hAnsi="Arial"/>
        <w:noProof/>
        <w:sz w:val="16"/>
      </w:rPr>
      <w:drawing>
        <wp:anchor distT="0" distB="0" distL="114300" distR="114300" simplePos="0" relativeHeight="251661312" behindDoc="0" locked="0" layoutInCell="1" allowOverlap="1" wp14:anchorId="5B2EB27D" wp14:editId="298254C1">
          <wp:simplePos x="0" y="0"/>
          <wp:positionH relativeFrom="margin">
            <wp:align>right</wp:align>
          </wp:positionH>
          <wp:positionV relativeFrom="page">
            <wp:posOffset>234777</wp:posOffset>
          </wp:positionV>
          <wp:extent cx="2146300" cy="6794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392BB98E" w14:textId="77777777" w:rsidR="00962E83" w:rsidRDefault="00962E83" w:rsidP="00962E83">
    <w:pPr>
      <w:pStyle w:val="Nagwek"/>
      <w:rPr>
        <w:sz w:val="16"/>
        <w:szCs w:val="16"/>
      </w:rPr>
    </w:pPr>
  </w:p>
  <w:p w14:paraId="5D7A3DFF" w14:textId="77777777" w:rsidR="00962E83" w:rsidRPr="007D2BCC" w:rsidRDefault="00962E83" w:rsidP="00962E83">
    <w:pPr>
      <w:pStyle w:val="Nagwek"/>
      <w:rPr>
        <w:sz w:val="16"/>
        <w:szCs w:val="16"/>
      </w:rPr>
    </w:pPr>
  </w:p>
  <w:p w14:paraId="35A94F6E" w14:textId="77777777" w:rsidR="00962E83" w:rsidRDefault="00962E83" w:rsidP="00962E83">
    <w:pPr>
      <w:pStyle w:val="Nagwek"/>
      <w:ind w:left="2325" w:hanging="2325"/>
      <w:jc w:val="center"/>
      <w:rPr>
        <w:i/>
        <w:sz w:val="16"/>
        <w:lang w:bidi="pl-PL"/>
      </w:rPr>
    </w:pPr>
  </w:p>
  <w:p w14:paraId="3B59091A" w14:textId="77777777" w:rsidR="00962E83" w:rsidRDefault="00962E83" w:rsidP="00962E83">
    <w:pPr>
      <w:pStyle w:val="Nagwek"/>
      <w:ind w:left="2325" w:hanging="2325"/>
      <w:jc w:val="center"/>
      <w:rPr>
        <w:i/>
        <w:sz w:val="16"/>
        <w:lang w:bidi="pl-PL"/>
      </w:rPr>
    </w:pPr>
  </w:p>
  <w:p w14:paraId="61BEF1A0" w14:textId="77777777" w:rsidR="00962E83" w:rsidRDefault="00962E83" w:rsidP="00962E83">
    <w:pPr>
      <w:pStyle w:val="Nagwek"/>
      <w:ind w:left="2325" w:hanging="2325"/>
      <w:jc w:val="center"/>
      <w:rPr>
        <w:i/>
        <w:sz w:val="16"/>
        <w:lang w:bidi="pl-PL"/>
      </w:rPr>
    </w:pPr>
  </w:p>
  <w:p w14:paraId="75487664" w14:textId="77777777" w:rsidR="00962E83" w:rsidRDefault="00962E83" w:rsidP="00962E83">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77F2D069" w14:textId="77777777" w:rsidR="00962E83" w:rsidRDefault="00962E83" w:rsidP="00962E83">
    <w:pPr>
      <w:pStyle w:val="Nagwek"/>
      <w:ind w:left="2325" w:hanging="2325"/>
      <w:jc w:val="center"/>
      <w:rPr>
        <w:i/>
        <w:sz w:val="16"/>
        <w:lang w:bidi="pl-PL"/>
      </w:rPr>
    </w:pPr>
  </w:p>
  <w:p w14:paraId="3932568A" w14:textId="77777777" w:rsidR="00962E83" w:rsidRDefault="00962E83" w:rsidP="00962E83">
    <w:pPr>
      <w:pStyle w:val="Nagwek"/>
      <w:ind w:left="2325" w:hanging="2325"/>
      <w:jc w:val="left"/>
      <w:rPr>
        <w:sz w:val="16"/>
      </w:rPr>
    </w:pPr>
    <w:r w:rsidRPr="00F82AD9">
      <w:rPr>
        <w:sz w:val="16"/>
      </w:rPr>
      <w:t xml:space="preserve">Nr postępowania nadany przez Zamawiającego: </w:t>
    </w:r>
    <w:r>
      <w:rPr>
        <w:sz w:val="16"/>
      </w:rPr>
      <w:t>GT.271.7</w:t>
    </w:r>
    <w:r w:rsidRPr="00400E1F">
      <w:rPr>
        <w:sz w:val="16"/>
      </w:rPr>
      <w:t>.2024</w:t>
    </w:r>
  </w:p>
  <w:p w14:paraId="0BB7B5A7" w14:textId="77777777" w:rsidR="00962E83" w:rsidRDefault="00962E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5"/>
  </w:num>
  <w:num w:numId="12">
    <w:abstractNumId w:val="18"/>
  </w:num>
  <w:num w:numId="13">
    <w:abstractNumId w:val="4"/>
  </w:num>
  <w:num w:numId="14">
    <w:abstractNumId w:val="59"/>
  </w:num>
  <w:num w:numId="15">
    <w:abstractNumId w:val="87"/>
  </w:num>
  <w:num w:numId="16">
    <w:abstractNumId w:val="73"/>
  </w:num>
  <w:num w:numId="17">
    <w:abstractNumId w:val="39"/>
  </w:num>
  <w:num w:numId="18">
    <w:abstractNumId w:val="21"/>
  </w:num>
  <w:num w:numId="19">
    <w:abstractNumId w:val="70"/>
  </w:num>
  <w:num w:numId="20">
    <w:abstractNumId w:val="66"/>
  </w:num>
  <w:num w:numId="21">
    <w:abstractNumId w:val="82"/>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0"/>
  </w:num>
  <w:num w:numId="44">
    <w:abstractNumId w:val="27"/>
  </w:num>
  <w:num w:numId="45">
    <w:abstractNumId w:val="57"/>
  </w:num>
  <w:num w:numId="46">
    <w:abstractNumId w:val="43"/>
  </w:num>
  <w:num w:numId="47">
    <w:abstractNumId w:val="78"/>
  </w:num>
  <w:num w:numId="48">
    <w:abstractNumId w:val="54"/>
  </w:num>
  <w:num w:numId="49">
    <w:abstractNumId w:val="84"/>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3"/>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D2"/>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1B83"/>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A4D"/>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8BF"/>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4C2"/>
    <w:rsid w:val="00193525"/>
    <w:rsid w:val="00193757"/>
    <w:rsid w:val="00193F90"/>
    <w:rsid w:val="001945EC"/>
    <w:rsid w:val="00194E18"/>
    <w:rsid w:val="00195649"/>
    <w:rsid w:val="001958AB"/>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03"/>
    <w:rsid w:val="001A37F5"/>
    <w:rsid w:val="001A3E35"/>
    <w:rsid w:val="001A5C2F"/>
    <w:rsid w:val="001A60DD"/>
    <w:rsid w:val="001A6260"/>
    <w:rsid w:val="001A6B3E"/>
    <w:rsid w:val="001A7726"/>
    <w:rsid w:val="001B001E"/>
    <w:rsid w:val="001B0144"/>
    <w:rsid w:val="001B0365"/>
    <w:rsid w:val="001B067B"/>
    <w:rsid w:val="001B0C39"/>
    <w:rsid w:val="001B1228"/>
    <w:rsid w:val="001B1401"/>
    <w:rsid w:val="001B1AAF"/>
    <w:rsid w:val="001B1CD6"/>
    <w:rsid w:val="001B1D66"/>
    <w:rsid w:val="001B1F17"/>
    <w:rsid w:val="001B36F8"/>
    <w:rsid w:val="001B39B9"/>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DB3"/>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AB3"/>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3C"/>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46F"/>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5CC"/>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B7D74"/>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68F"/>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13"/>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32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39AD"/>
    <w:rsid w:val="00394605"/>
    <w:rsid w:val="003959A5"/>
    <w:rsid w:val="00395B54"/>
    <w:rsid w:val="00395B6F"/>
    <w:rsid w:val="00396016"/>
    <w:rsid w:val="00396337"/>
    <w:rsid w:val="003964BC"/>
    <w:rsid w:val="003966C4"/>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6F"/>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BC4"/>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60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6CA5"/>
    <w:rsid w:val="00457024"/>
    <w:rsid w:val="00457EEE"/>
    <w:rsid w:val="0046010E"/>
    <w:rsid w:val="004604AA"/>
    <w:rsid w:val="00460FCF"/>
    <w:rsid w:val="00461474"/>
    <w:rsid w:val="0046164B"/>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133"/>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96"/>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347F"/>
    <w:rsid w:val="00524451"/>
    <w:rsid w:val="00524898"/>
    <w:rsid w:val="00524AB7"/>
    <w:rsid w:val="00524BC7"/>
    <w:rsid w:val="00524E5F"/>
    <w:rsid w:val="0052509C"/>
    <w:rsid w:val="00525841"/>
    <w:rsid w:val="0052591D"/>
    <w:rsid w:val="00525E03"/>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7E1"/>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7B8"/>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7D8"/>
    <w:rsid w:val="005E389C"/>
    <w:rsid w:val="005E3C4D"/>
    <w:rsid w:val="005E4507"/>
    <w:rsid w:val="005E4609"/>
    <w:rsid w:val="005E47A2"/>
    <w:rsid w:val="005E5290"/>
    <w:rsid w:val="005E5926"/>
    <w:rsid w:val="005E5CD7"/>
    <w:rsid w:val="005E5F12"/>
    <w:rsid w:val="005E63F3"/>
    <w:rsid w:val="005E6503"/>
    <w:rsid w:val="005E6E64"/>
    <w:rsid w:val="005E7085"/>
    <w:rsid w:val="005E7247"/>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2C4E"/>
    <w:rsid w:val="00623074"/>
    <w:rsid w:val="006233BD"/>
    <w:rsid w:val="00623C82"/>
    <w:rsid w:val="0062414B"/>
    <w:rsid w:val="00624638"/>
    <w:rsid w:val="00624791"/>
    <w:rsid w:val="006250C3"/>
    <w:rsid w:val="00625141"/>
    <w:rsid w:val="00625621"/>
    <w:rsid w:val="00625914"/>
    <w:rsid w:val="00625BED"/>
    <w:rsid w:val="00625E94"/>
    <w:rsid w:val="00626D82"/>
    <w:rsid w:val="0062702F"/>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468"/>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5D"/>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1E5"/>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9E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0814"/>
    <w:rsid w:val="007310BB"/>
    <w:rsid w:val="00731675"/>
    <w:rsid w:val="00731CCA"/>
    <w:rsid w:val="00732096"/>
    <w:rsid w:val="007330D2"/>
    <w:rsid w:val="007332EE"/>
    <w:rsid w:val="007334A3"/>
    <w:rsid w:val="00733FB2"/>
    <w:rsid w:val="00734588"/>
    <w:rsid w:val="0073468D"/>
    <w:rsid w:val="0073544A"/>
    <w:rsid w:val="0073593B"/>
    <w:rsid w:val="00735D36"/>
    <w:rsid w:val="00736039"/>
    <w:rsid w:val="00736275"/>
    <w:rsid w:val="007366D6"/>
    <w:rsid w:val="0073686A"/>
    <w:rsid w:val="00736B44"/>
    <w:rsid w:val="00736BE5"/>
    <w:rsid w:val="00736E31"/>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36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2C00"/>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81E"/>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2BDB"/>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0D36"/>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76F"/>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6AD"/>
    <w:rsid w:val="008E781E"/>
    <w:rsid w:val="008F01B6"/>
    <w:rsid w:val="008F059F"/>
    <w:rsid w:val="008F06A3"/>
    <w:rsid w:val="008F17B8"/>
    <w:rsid w:val="008F1887"/>
    <w:rsid w:val="008F1B7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04F"/>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C9C"/>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27E16"/>
    <w:rsid w:val="00930431"/>
    <w:rsid w:val="00930B40"/>
    <w:rsid w:val="00930CF6"/>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984"/>
    <w:rsid w:val="00962D8B"/>
    <w:rsid w:val="00962E0A"/>
    <w:rsid w:val="00962E83"/>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2F"/>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6"/>
    <w:rsid w:val="00980A98"/>
    <w:rsid w:val="00980BF3"/>
    <w:rsid w:val="00980EC9"/>
    <w:rsid w:val="00980FAD"/>
    <w:rsid w:val="00981304"/>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DAA"/>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96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0C"/>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9CD"/>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41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C7F"/>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3B1"/>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37E"/>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3AF"/>
    <w:rsid w:val="00AD6B88"/>
    <w:rsid w:val="00AD6E0A"/>
    <w:rsid w:val="00AD6E3E"/>
    <w:rsid w:val="00AD6F9A"/>
    <w:rsid w:val="00AD73A6"/>
    <w:rsid w:val="00AD7823"/>
    <w:rsid w:val="00AD795C"/>
    <w:rsid w:val="00AD7AD7"/>
    <w:rsid w:val="00AD7E9B"/>
    <w:rsid w:val="00AE09D9"/>
    <w:rsid w:val="00AE1B16"/>
    <w:rsid w:val="00AE1D4E"/>
    <w:rsid w:val="00AE2051"/>
    <w:rsid w:val="00AE21B9"/>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5A"/>
    <w:rsid w:val="00AF25F4"/>
    <w:rsid w:val="00AF33DE"/>
    <w:rsid w:val="00AF375F"/>
    <w:rsid w:val="00AF3B7C"/>
    <w:rsid w:val="00AF40C1"/>
    <w:rsid w:val="00AF46A2"/>
    <w:rsid w:val="00AF516C"/>
    <w:rsid w:val="00AF522B"/>
    <w:rsid w:val="00AF5276"/>
    <w:rsid w:val="00AF5DD6"/>
    <w:rsid w:val="00AF5E81"/>
    <w:rsid w:val="00AF5EB0"/>
    <w:rsid w:val="00AF5F3E"/>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8BA"/>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377"/>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3FBE"/>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914"/>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353"/>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97D71"/>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37D"/>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4992"/>
    <w:rsid w:val="00BD513E"/>
    <w:rsid w:val="00BD519B"/>
    <w:rsid w:val="00BD5686"/>
    <w:rsid w:val="00BD5692"/>
    <w:rsid w:val="00BD5BBA"/>
    <w:rsid w:val="00BD6C5C"/>
    <w:rsid w:val="00BD6D65"/>
    <w:rsid w:val="00BD6F36"/>
    <w:rsid w:val="00BD6F68"/>
    <w:rsid w:val="00BD775E"/>
    <w:rsid w:val="00BD7887"/>
    <w:rsid w:val="00BD7D66"/>
    <w:rsid w:val="00BE0045"/>
    <w:rsid w:val="00BE01D2"/>
    <w:rsid w:val="00BE0518"/>
    <w:rsid w:val="00BE06A8"/>
    <w:rsid w:val="00BE09EC"/>
    <w:rsid w:val="00BE0AD9"/>
    <w:rsid w:val="00BE0B35"/>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1F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CA4"/>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A87"/>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2E66"/>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2F"/>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AEE"/>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9D7"/>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B98"/>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6B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27F2"/>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014"/>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C7883"/>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13C"/>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3E82"/>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6E49"/>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6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781"/>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454"/>
    <w:rsid w:val="00F80898"/>
    <w:rsid w:val="00F80B0E"/>
    <w:rsid w:val="00F8121E"/>
    <w:rsid w:val="00F82AD9"/>
    <w:rsid w:val="00F83631"/>
    <w:rsid w:val="00F83764"/>
    <w:rsid w:val="00F83830"/>
    <w:rsid w:val="00F842FB"/>
    <w:rsid w:val="00F844D7"/>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2177"/>
    <w:rsid w:val="00FB27A0"/>
    <w:rsid w:val="00FB315A"/>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0B5"/>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F8EF-95BA-414C-88A1-8EFC6885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2552</TotalTime>
  <Pages>11</Pages>
  <Words>2739</Words>
  <Characters>18842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1063</cp:revision>
  <cp:lastPrinted>2024-03-04T16:45:00Z</cp:lastPrinted>
  <dcterms:created xsi:type="dcterms:W3CDTF">2022-05-11T08:56:00Z</dcterms:created>
  <dcterms:modified xsi:type="dcterms:W3CDTF">2024-06-26T15:15:00Z</dcterms:modified>
</cp:coreProperties>
</file>