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92F75">
        <w:rPr>
          <w:rFonts w:ascii="Times New Roman" w:hAnsi="Times New Roman" w:cs="Times New Roman"/>
          <w:b/>
          <w:i w:val="0"/>
          <w:sz w:val="22"/>
          <w:szCs w:val="22"/>
        </w:rPr>
        <w:t>14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1A362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492F75" w:rsidRPr="00492F75">
        <w:rPr>
          <w:rFonts w:cs="Times New Roman"/>
          <w:b/>
          <w:sz w:val="22"/>
          <w:szCs w:val="22"/>
        </w:rPr>
        <w:t xml:space="preserve">Przebudowa drogi powiatowej nr 2440P </w:t>
      </w:r>
      <w:bookmarkStart w:id="0" w:name="_GoBack"/>
      <w:r w:rsidR="00492F75" w:rsidRPr="00BE016D">
        <w:rPr>
          <w:rFonts w:cs="Times New Roman"/>
          <w:b/>
          <w:sz w:val="22"/>
          <w:szCs w:val="22"/>
        </w:rPr>
        <w:t>Tulce-</w:t>
      </w:r>
      <w:r w:rsidR="00BE016D" w:rsidRPr="00BE016D">
        <w:rPr>
          <w:b/>
          <w:sz w:val="22"/>
          <w:szCs w:val="22"/>
        </w:rPr>
        <w:t>Bugaj</w:t>
      </w:r>
      <w:r w:rsidR="00492F75" w:rsidRPr="00BE016D">
        <w:rPr>
          <w:rFonts w:cs="Times New Roman"/>
          <w:b/>
          <w:sz w:val="22"/>
          <w:szCs w:val="22"/>
        </w:rPr>
        <w:t xml:space="preserve"> w</w:t>
      </w:r>
      <w:r w:rsidR="00492F75" w:rsidRPr="00492F75">
        <w:rPr>
          <w:rFonts w:cs="Times New Roman"/>
          <w:b/>
          <w:sz w:val="22"/>
          <w:szCs w:val="22"/>
        </w:rPr>
        <w:t xml:space="preserve"> </w:t>
      </w:r>
      <w:bookmarkEnd w:id="0"/>
      <w:r w:rsidR="00492F75" w:rsidRPr="00492F75">
        <w:rPr>
          <w:rFonts w:cs="Times New Roman"/>
          <w:b/>
          <w:sz w:val="22"/>
          <w:szCs w:val="22"/>
        </w:rPr>
        <w:t>miejscowości Komorniki, gmina Kleszczewo</w:t>
      </w:r>
      <w:r w:rsidR="00492F75">
        <w:rPr>
          <w:rFonts w:cs="Times New Roman"/>
          <w:b/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1A3626" w:rsidRPr="001A3626" w:rsidRDefault="001A3626" w:rsidP="001A3626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78" w:rsidRDefault="009A6A78" w:rsidP="00D450AA">
      <w:r>
        <w:separator/>
      </w:r>
    </w:p>
  </w:endnote>
  <w:endnote w:type="continuationSeparator" w:id="0">
    <w:p w:rsidR="009A6A78" w:rsidRDefault="009A6A78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B12AE8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B12AE8" w:rsidRPr="002D7F31">
              <w:rPr>
                <w:b/>
                <w:sz w:val="18"/>
                <w:szCs w:val="18"/>
              </w:rPr>
              <w:fldChar w:fldCharType="separate"/>
            </w:r>
            <w:r w:rsidR="00BE016D">
              <w:rPr>
                <w:b/>
                <w:noProof/>
                <w:sz w:val="18"/>
                <w:szCs w:val="18"/>
              </w:rPr>
              <w:t>1</w:t>
            </w:r>
            <w:r w:rsidR="00B12AE8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B12AE8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B12AE8" w:rsidRPr="002D7F31">
              <w:rPr>
                <w:sz w:val="18"/>
                <w:szCs w:val="18"/>
              </w:rPr>
              <w:fldChar w:fldCharType="separate"/>
            </w:r>
            <w:r w:rsidR="00BE016D">
              <w:rPr>
                <w:noProof/>
                <w:sz w:val="18"/>
                <w:szCs w:val="18"/>
              </w:rPr>
              <w:t>2</w:t>
            </w:r>
            <w:r w:rsidR="00B12AE8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78" w:rsidRDefault="009A6A78" w:rsidP="00D450AA">
      <w:r>
        <w:separator/>
      </w:r>
    </w:p>
  </w:footnote>
  <w:footnote w:type="continuationSeparator" w:id="0">
    <w:p w:rsidR="009A6A78" w:rsidRDefault="009A6A78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B12AE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708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414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21A"/>
    <w:rsid w:val="00173DF5"/>
    <w:rsid w:val="00181801"/>
    <w:rsid w:val="00181960"/>
    <w:rsid w:val="00184CA8"/>
    <w:rsid w:val="00185191"/>
    <w:rsid w:val="00194795"/>
    <w:rsid w:val="001A3626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2F75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602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A6A78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4D5F"/>
    <w:rsid w:val="00A36DC9"/>
    <w:rsid w:val="00A40B6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2AE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016D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74A6-B629-49DE-A661-527D634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1A362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1A3626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03E3-A360-45F6-AC33-15705D1E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9</cp:revision>
  <cp:lastPrinted>2022-05-11T05:47:00Z</cp:lastPrinted>
  <dcterms:created xsi:type="dcterms:W3CDTF">2021-07-19T10:50:00Z</dcterms:created>
  <dcterms:modified xsi:type="dcterms:W3CDTF">2022-12-20T09:12:00Z</dcterms:modified>
</cp:coreProperties>
</file>