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E6" w:rsidRPr="00B80798" w:rsidRDefault="005C49E6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403522" w:rsidRPr="0067333C" w:rsidRDefault="00403522" w:rsidP="0040352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9 do SWZ</w:t>
      </w:r>
    </w:p>
    <w:p w:rsidR="00403522" w:rsidRPr="0067333C" w:rsidRDefault="00403522" w:rsidP="0040352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67333C"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13/23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67333C" w:rsidRPr="0067333C" w:rsidRDefault="0067333C" w:rsidP="0067333C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67333C" w:rsidRPr="0067333C" w:rsidRDefault="0067333C" w:rsidP="0067333C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67333C" w:rsidRPr="006C0C62" w:rsidRDefault="0067333C" w:rsidP="0067333C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67333C" w:rsidRPr="006C0C62" w:rsidRDefault="0067333C" w:rsidP="0067333C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67333C" w:rsidRPr="006C0C62" w:rsidRDefault="0067333C" w:rsidP="0067333C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67333C" w:rsidRPr="006C0C62" w:rsidRDefault="0067333C" w:rsidP="0067333C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9568AD" w:rsidRPr="00766D8A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322993" w:rsidRPr="0067333C" w:rsidRDefault="002A04BA" w:rsidP="00322993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</w:t>
      </w:r>
      <w:r w:rsidR="00796BAD" w:rsidRPr="0067333C">
        <w:rPr>
          <w:rFonts w:ascii="Century Gothic" w:hAnsi="Century Gothic" w:cs="Times New Roman"/>
          <w:b/>
          <w:sz w:val="19"/>
          <w:szCs w:val="19"/>
          <w:u w:val="single"/>
        </w:rPr>
        <w:t xml:space="preserve"> Wykonawcy/W</w:t>
      </w:r>
      <w:r w:rsidR="009568AD" w:rsidRPr="0067333C">
        <w:rPr>
          <w:rFonts w:ascii="Century Gothic" w:hAnsi="Century Gothic" w:cs="Times New Roman"/>
          <w:b/>
          <w:sz w:val="19"/>
          <w:szCs w:val="19"/>
          <w:u w:val="single"/>
        </w:rPr>
        <w:t>ykonawcy wspólnie ubiegającego się o udzielenie zamówienia</w:t>
      </w:r>
    </w:p>
    <w:p w:rsidR="009568AD" w:rsidRPr="00766D8A" w:rsidRDefault="009568AD" w:rsidP="00322993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9568AD" w:rsidRPr="0067333C" w:rsidRDefault="009568AD" w:rsidP="00322993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67333C" w:rsidRDefault="009568A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7333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F41F0D" w:rsidRPr="00766D8A" w:rsidRDefault="00F41F0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9568AD" w:rsidRPr="0067333C" w:rsidRDefault="009568AD" w:rsidP="00F41F0D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322993"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322993" w:rsidRPr="0067333C">
        <w:rPr>
          <w:rFonts w:ascii="Century Gothic" w:hAnsi="Century Gothic"/>
          <w:b/>
          <w:sz w:val="20"/>
          <w:szCs w:val="20"/>
        </w:rPr>
        <w:t xml:space="preserve">wędlin, mięsa, konserw mięsnych do Centrum Szkolenia Policji w Legionowie i </w:t>
      </w:r>
      <w:r w:rsidR="001A2954">
        <w:rPr>
          <w:rFonts w:ascii="Century Gothic" w:hAnsi="Century Gothic"/>
          <w:b/>
          <w:sz w:val="20"/>
          <w:szCs w:val="20"/>
        </w:rPr>
        <w:t xml:space="preserve">do Wydziału </w:t>
      </w:r>
      <w:proofErr w:type="spellStart"/>
      <w:r w:rsidR="001A2954" w:rsidRPr="001A2954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="001A2954" w:rsidRPr="001A2954">
        <w:rPr>
          <w:rFonts w:ascii="Century Gothic" w:hAnsi="Century Gothic"/>
          <w:b/>
          <w:sz w:val="20"/>
          <w:szCs w:val="20"/>
        </w:rPr>
        <w:t xml:space="preserve"> </w:t>
      </w:r>
      <w:r w:rsidR="001A2954" w:rsidRPr="001A2954">
        <w:rPr>
          <w:b/>
          <w:kern w:val="0"/>
          <w:sz w:val="18"/>
          <w:szCs w:val="18"/>
          <w:lang w:eastAsia="ar-SA"/>
        </w:rPr>
        <w:t>–</w:t>
      </w:r>
      <w:r w:rsidR="00322993" w:rsidRPr="001A2954">
        <w:rPr>
          <w:rFonts w:ascii="Century Gothic" w:hAnsi="Century Gothic"/>
          <w:b/>
          <w:sz w:val="20"/>
          <w:szCs w:val="20"/>
        </w:rPr>
        <w:t xml:space="preserve"> Gospodarczego</w:t>
      </w:r>
      <w:r w:rsidR="00322993" w:rsidRPr="0067333C">
        <w:rPr>
          <w:rFonts w:ascii="Century Gothic" w:hAnsi="Century Gothic"/>
          <w:b/>
          <w:sz w:val="20"/>
          <w:szCs w:val="20"/>
        </w:rPr>
        <w:t xml:space="preserve"> w Sułkowicach </w:t>
      </w:r>
      <w:r w:rsidR="001A2954">
        <w:rPr>
          <w:rFonts w:ascii="Century Gothic" w:hAnsi="Century Gothic"/>
          <w:kern w:val="0"/>
          <w:sz w:val="20"/>
          <w:szCs w:val="20"/>
          <w:lang w:eastAsia="ar-SA"/>
        </w:rPr>
        <w:t>(sprawa nr 13/23</w:t>
      </w:r>
      <w:r w:rsidR="00322993"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="00322993"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="00322993"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="00322993"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568AD" w:rsidRPr="0067333C" w:rsidRDefault="009568AD" w:rsidP="00766D8A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9568AD" w:rsidRPr="0067333C" w:rsidRDefault="009568AD" w:rsidP="00766D8A">
      <w:pPr>
        <w:pStyle w:val="Akapitzlist"/>
        <w:numPr>
          <w:ilvl w:val="0"/>
          <w:numId w:val="43"/>
        </w:numPr>
        <w:spacing w:before="240"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</w:t>
      </w:r>
      <w:r w:rsidR="00C03967" w:rsidRPr="0067333C">
        <w:rPr>
          <w:rFonts w:ascii="Century Gothic" w:hAnsi="Century Gothic" w:cs="Times New Roman"/>
          <w:sz w:val="20"/>
          <w:szCs w:val="20"/>
        </w:rPr>
        <w:t xml:space="preserve">z postępowania na podstawie </w:t>
      </w:r>
      <w:r w:rsidRPr="0067333C">
        <w:rPr>
          <w:rFonts w:ascii="Century Gothic" w:hAnsi="Century Gothic" w:cs="Times New Roman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C03967"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9568AD" w:rsidRPr="0067333C" w:rsidRDefault="009568AD" w:rsidP="00940DAF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766D8A"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="00766D8A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 w:rsidR="00766D8A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9568AD" w:rsidRPr="0067333C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9568AD" w:rsidRPr="0067333C" w:rsidRDefault="009568AD" w:rsidP="00FD0467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1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 w:rsidR="0067333C"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należy zastosować tyle razy, </w:t>
      </w:r>
      <w:r w:rsidR="0067333C" w:rsidRPr="0067333C">
        <w:rPr>
          <w:rFonts w:ascii="Century Gothic" w:hAnsi="Century Gothic" w:cs="Times New Roman"/>
          <w:i/>
          <w:color w:val="0070C0"/>
          <w:sz w:val="14"/>
          <w:szCs w:val="14"/>
        </w:rPr>
        <w:t>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1"/>
    </w:p>
    <w:p w:rsidR="00C03967" w:rsidRPr="0067333C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C03967" w:rsidRPr="0067333C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67333C">
        <w:rPr>
          <w:rFonts w:ascii="Century Gothic" w:hAnsi="Century Gothic" w:cs="Times New Roman"/>
          <w:sz w:val="20"/>
          <w:szCs w:val="20"/>
        </w:rPr>
        <w:t>…………………...…</w:t>
      </w:r>
      <w:r w:rsidR="00C03967" w:rsidRPr="0067333C">
        <w:rPr>
          <w:rFonts w:ascii="Century Gothic" w:hAnsi="Century Gothic" w:cs="Times New Roman"/>
          <w:sz w:val="20"/>
          <w:szCs w:val="20"/>
        </w:rPr>
        <w:t>...</w:t>
      </w:r>
      <w:r w:rsidRPr="0067333C">
        <w:rPr>
          <w:rFonts w:ascii="Century Gothic" w:hAnsi="Century Gothic" w:cs="Times New Roman"/>
          <w:sz w:val="20"/>
          <w:szCs w:val="20"/>
        </w:rPr>
        <w:t>…………</w:t>
      </w:r>
      <w:r w:rsidR="0067333C"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322993" w:rsidRPr="0067333C" w:rsidRDefault="00C03967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 w:rsidR="0067333C"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………………...</w:t>
      </w:r>
      <w:r w:rsidR="009568AD" w:rsidRPr="0067333C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99005462"/>
    </w:p>
    <w:p w:rsidR="00322993" w:rsidRPr="0067333C" w:rsidRDefault="009568AD" w:rsidP="0067333C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2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 w:rsidR="0067333C"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C03967" w:rsidRPr="0067333C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322993" w:rsidRPr="0067333C" w:rsidRDefault="00C03967" w:rsidP="00C0396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67333C"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="009568AD"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322993" w:rsidRPr="0067333C" w:rsidRDefault="009568AD" w:rsidP="0067333C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C03967" w:rsidRPr="0067333C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</w:t>
      </w:r>
      <w:r w:rsidR="00322993" w:rsidRPr="0067333C">
        <w:rPr>
          <w:rFonts w:ascii="Century Gothic" w:hAnsi="Century Gothic" w:cs="Times New Roman"/>
          <w:sz w:val="20"/>
          <w:szCs w:val="20"/>
        </w:rPr>
        <w:t>m zakresie: ………………</w:t>
      </w:r>
      <w:r w:rsidR="0067333C">
        <w:rPr>
          <w:rFonts w:ascii="Century Gothic" w:hAnsi="Century Gothic" w:cs="Times New Roman"/>
          <w:sz w:val="20"/>
          <w:szCs w:val="20"/>
        </w:rPr>
        <w:t>……………..</w:t>
      </w:r>
      <w:r w:rsidR="00322993" w:rsidRPr="0067333C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  <w:r w:rsidR="00C03967" w:rsidRPr="0067333C">
        <w:rPr>
          <w:rFonts w:ascii="Century Gothic" w:hAnsi="Century Gothic" w:cs="Times New Roman"/>
          <w:sz w:val="20"/>
          <w:szCs w:val="20"/>
        </w:rPr>
        <w:t>.</w:t>
      </w:r>
      <w:r w:rsidRPr="0067333C">
        <w:rPr>
          <w:rFonts w:ascii="Century Gothic" w:hAnsi="Century Gothic" w:cs="Times New Roman"/>
          <w:sz w:val="20"/>
          <w:szCs w:val="20"/>
        </w:rPr>
        <w:t>…………</w:t>
      </w:r>
    </w:p>
    <w:p w:rsidR="00C03967" w:rsidRPr="0067333C" w:rsidRDefault="00C03967" w:rsidP="0067333C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 w:rsidR="0067333C"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="009568AD"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9568AD" w:rsidRPr="0067333C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9568AD" w:rsidRPr="0067333C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9568AD" w:rsidRPr="0067333C" w:rsidRDefault="009568AD" w:rsidP="00FD0467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="00B92B71"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odwykonawcy (niebędącego podmiotem udostępniającym zasoby), na którego przypada ponad 10% wartości zamówienia. </w:t>
      </w:r>
      <w:r w:rsidR="00B92B71" w:rsidRPr="0067333C">
        <w:rPr>
          <w:rFonts w:ascii="Century Gothic" w:hAnsi="Century Gothic" w:cs="Times New Roman"/>
          <w:i/>
          <w:color w:val="0070C0"/>
          <w:sz w:val="14"/>
          <w:szCs w:val="14"/>
        </w:rPr>
        <w:t>W przypadku więcej niż jednego P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odwykonawcy, na którego zdolnościach lub sytuacji wykonawca nie polega, a na którego przypada ponad 10% wartości zamówienia, należy zastosować t</w:t>
      </w:r>
      <w:r w:rsidR="0067333C" w:rsidRPr="0067333C"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FD0467" w:rsidRPr="0067333C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stosunku do na</w:t>
      </w:r>
      <w:r w:rsidR="00B92B71" w:rsidRPr="0067333C">
        <w:rPr>
          <w:rFonts w:ascii="Century Gothic" w:hAnsi="Century Gothic" w:cs="Times New Roman"/>
          <w:sz w:val="20"/>
          <w:szCs w:val="20"/>
        </w:rPr>
        <w:t>stępującego podmiotu, będącego P</w:t>
      </w:r>
      <w:r w:rsidRPr="0067333C">
        <w:rPr>
          <w:rFonts w:ascii="Century Gothic" w:hAnsi="Century Gothic" w:cs="Times New Roman"/>
          <w:sz w:val="20"/>
          <w:szCs w:val="20"/>
        </w:rPr>
        <w:t xml:space="preserve">odwykonawcą, </w:t>
      </w:r>
      <w:r w:rsidR="004D651D"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20"/>
          <w:szCs w:val="20"/>
        </w:rPr>
        <w:t>na któr</w:t>
      </w:r>
      <w:r w:rsidR="00FD0467" w:rsidRPr="0067333C">
        <w:rPr>
          <w:rFonts w:ascii="Century Gothic" w:hAnsi="Century Gothic" w:cs="Times New Roman"/>
          <w:sz w:val="20"/>
          <w:szCs w:val="20"/>
        </w:rPr>
        <w:t>ego przypada ponad 10% wartości zamówienia: …………</w:t>
      </w:r>
      <w:r w:rsidR="0036351D" w:rsidRPr="0067333C">
        <w:rPr>
          <w:rFonts w:ascii="Century Gothic" w:hAnsi="Century Gothic" w:cs="Times New Roman"/>
          <w:sz w:val="20"/>
          <w:szCs w:val="20"/>
        </w:rPr>
        <w:t>……</w:t>
      </w:r>
      <w:r w:rsidR="00FD0467" w:rsidRPr="0067333C">
        <w:rPr>
          <w:rFonts w:ascii="Century Gothic" w:hAnsi="Century Gothic" w:cs="Times New Roman"/>
          <w:sz w:val="20"/>
          <w:szCs w:val="20"/>
        </w:rPr>
        <w:t>…………</w:t>
      </w:r>
      <w:r w:rsidR="0067333C">
        <w:rPr>
          <w:rFonts w:ascii="Century Gothic" w:hAnsi="Century Gothic" w:cs="Times New Roman"/>
          <w:sz w:val="20"/>
          <w:szCs w:val="20"/>
        </w:rPr>
        <w:t>……..</w:t>
      </w:r>
      <w:r w:rsidR="004D651D" w:rsidRPr="0067333C">
        <w:rPr>
          <w:rFonts w:ascii="Century Gothic" w:hAnsi="Century Gothic" w:cs="Times New Roman"/>
          <w:sz w:val="20"/>
          <w:szCs w:val="20"/>
        </w:rPr>
        <w:t>…</w:t>
      </w:r>
      <w:r w:rsidRPr="0067333C">
        <w:rPr>
          <w:rFonts w:ascii="Century Gothic" w:hAnsi="Century Gothic" w:cs="Times New Roman"/>
          <w:sz w:val="20"/>
          <w:szCs w:val="20"/>
        </w:rPr>
        <w:t>…..….……</w:t>
      </w:r>
    </w:p>
    <w:p w:rsidR="0036351D" w:rsidRPr="0067333C" w:rsidRDefault="00FD0467" w:rsidP="0067333C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 w:rsidR="0067333C"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="009568AD"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="009568AD"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9568AD"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="009568AD"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9568AD" w:rsidRPr="0067333C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67333C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9568AD" w:rsidRPr="0067333C" w:rsidRDefault="009568AD" w:rsidP="00FD0467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 w:rsidR="0067333C"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 w:rsidR="0067333C"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FD0467" w:rsidRPr="0067333C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="004D651D"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20"/>
          <w:szCs w:val="20"/>
        </w:rPr>
        <w:t xml:space="preserve">na którego przypada ponad 10% </w:t>
      </w:r>
      <w:r w:rsidR="00FD0467" w:rsidRPr="0067333C">
        <w:rPr>
          <w:rFonts w:ascii="Century Gothic" w:hAnsi="Century Gothic" w:cs="Times New Roman"/>
          <w:sz w:val="20"/>
          <w:szCs w:val="20"/>
        </w:rPr>
        <w:t>wartości zamówienia: ……</w:t>
      </w:r>
      <w:r w:rsidR="004D651D" w:rsidRPr="0067333C">
        <w:rPr>
          <w:rFonts w:ascii="Century Gothic" w:hAnsi="Century Gothic" w:cs="Times New Roman"/>
          <w:sz w:val="20"/>
          <w:szCs w:val="20"/>
        </w:rPr>
        <w:t>………………………</w:t>
      </w:r>
      <w:r w:rsidR="0067333C">
        <w:rPr>
          <w:rFonts w:ascii="Century Gothic" w:hAnsi="Century Gothic" w:cs="Times New Roman"/>
          <w:sz w:val="20"/>
          <w:szCs w:val="20"/>
        </w:rPr>
        <w:t>……..</w:t>
      </w:r>
      <w:r w:rsidR="00FD0467" w:rsidRPr="0067333C">
        <w:rPr>
          <w:rFonts w:ascii="Century Gothic" w:hAnsi="Century Gothic" w:cs="Times New Roman"/>
          <w:sz w:val="20"/>
          <w:szCs w:val="20"/>
        </w:rPr>
        <w:t>…</w:t>
      </w:r>
      <w:r w:rsidRPr="0067333C">
        <w:rPr>
          <w:rFonts w:ascii="Century Gothic" w:hAnsi="Century Gothic" w:cs="Times New Roman"/>
          <w:sz w:val="20"/>
          <w:szCs w:val="20"/>
        </w:rPr>
        <w:t>…</w:t>
      </w:r>
      <w:r w:rsidR="00FD0467" w:rsidRPr="0067333C">
        <w:rPr>
          <w:rFonts w:ascii="Century Gothic" w:hAnsi="Century Gothic" w:cs="Times New Roman"/>
          <w:sz w:val="20"/>
          <w:szCs w:val="20"/>
        </w:rPr>
        <w:t>…</w:t>
      </w:r>
      <w:r w:rsidRPr="0067333C">
        <w:rPr>
          <w:rFonts w:ascii="Century Gothic" w:hAnsi="Century Gothic" w:cs="Times New Roman"/>
          <w:sz w:val="20"/>
          <w:szCs w:val="20"/>
        </w:rPr>
        <w:t>……</w:t>
      </w:r>
    </w:p>
    <w:p w:rsidR="00FD0467" w:rsidRPr="0067333C" w:rsidRDefault="00FD0467" w:rsidP="0067333C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67333C"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="009568AD" w:rsidRPr="0067333C">
        <w:rPr>
          <w:rFonts w:ascii="Century Gothic" w:hAnsi="Century Gothic" w:cs="Times New Roman"/>
          <w:sz w:val="20"/>
          <w:szCs w:val="20"/>
        </w:rPr>
        <w:t xml:space="preserve">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="009568AD"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="009568AD"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="009568AD"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9568AD" w:rsidRPr="0067333C" w:rsidRDefault="009568AD" w:rsidP="00ED25FB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67333C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9568AD" w:rsidRPr="008B09DF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9568AD" w:rsidRPr="0067333C" w:rsidRDefault="009568AD" w:rsidP="00322993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 w:rsidR="00322993" w:rsidRPr="0067333C">
        <w:rPr>
          <w:rFonts w:ascii="Century Gothic" w:hAnsi="Century Gothic" w:cs="Times New Roman"/>
          <w:sz w:val="20"/>
          <w:szCs w:val="20"/>
        </w:rPr>
        <w:t xml:space="preserve">ach są aktualne </w:t>
      </w:r>
      <w:r w:rsidR="00322993"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341FA" w:rsidRPr="008B09DF" w:rsidRDefault="00F341FA" w:rsidP="009568AD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FD0467" w:rsidRPr="0067333C" w:rsidRDefault="009568AD" w:rsidP="00FD0467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="00FD0467"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D0467" w:rsidRPr="0067333C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FD0467" w:rsidRPr="0067333C" w:rsidRDefault="0067333C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="00FD0467"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="00FD0467"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="00FD0467"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F341FA" w:rsidRPr="00766D8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D0467" w:rsidRPr="00766D8A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9568AD" w:rsidRPr="00766D8A" w:rsidRDefault="00FD0467" w:rsidP="00766D8A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1A2954" w:rsidRPr="0067333C" w:rsidRDefault="001A2954" w:rsidP="001A2954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1A2954" w:rsidRPr="0067333C" w:rsidRDefault="001A2954" w:rsidP="001A2954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13/23/WŻ</w:t>
      </w:r>
    </w:p>
    <w:p w:rsidR="001A2954" w:rsidRPr="0067333C" w:rsidRDefault="001A2954" w:rsidP="001A295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1A2954" w:rsidRPr="0067333C" w:rsidRDefault="001A2954" w:rsidP="001A295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1A2954" w:rsidRPr="006C0C62" w:rsidRDefault="001A2954" w:rsidP="001A295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1A2954" w:rsidRPr="006C0C62" w:rsidRDefault="001A2954" w:rsidP="001A2954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1A2954" w:rsidRPr="006C0C62" w:rsidRDefault="001A2954" w:rsidP="001A2954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1A2954" w:rsidRPr="006C0C62" w:rsidRDefault="001A2954" w:rsidP="001A2954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C03967" w:rsidRPr="001A2954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1A2954" w:rsidRDefault="009568AD" w:rsidP="009568AD">
      <w:pPr>
        <w:rPr>
          <w:rFonts w:ascii="Century Gothic" w:hAnsi="Century Gothic" w:cs="Times New Roman"/>
          <w:sz w:val="20"/>
          <w:szCs w:val="20"/>
        </w:rPr>
      </w:pPr>
    </w:p>
    <w:p w:rsidR="009568AD" w:rsidRPr="001A2954" w:rsidRDefault="009568AD" w:rsidP="009568AD">
      <w:pPr>
        <w:rPr>
          <w:rFonts w:ascii="Century Gothic" w:hAnsi="Century Gothic" w:cs="Times New Roman"/>
          <w:b/>
          <w:sz w:val="20"/>
          <w:szCs w:val="20"/>
        </w:rPr>
      </w:pPr>
    </w:p>
    <w:p w:rsidR="009568AD" w:rsidRPr="001A2954" w:rsidRDefault="002A04BA" w:rsidP="009568AD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Oświadczenie</w:t>
      </w:r>
      <w:r w:rsidR="009568AD"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podmiotu udostępniającego zasoby/ Podwykonawcy </w:t>
      </w:r>
    </w:p>
    <w:p w:rsidR="009568AD" w:rsidRPr="001A2954" w:rsidRDefault="009568AD" w:rsidP="00E6134C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1A2954" w:rsidRDefault="009568AD" w:rsidP="00567A33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 xml:space="preserve">; </w:t>
      </w:r>
    </w:p>
    <w:p w:rsidR="009568AD" w:rsidRPr="001A2954" w:rsidRDefault="009568AD" w:rsidP="00567A33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(w przypadku Podwykonawcy na postawie art. 462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>)</w:t>
      </w:r>
    </w:p>
    <w:p w:rsidR="00567A33" w:rsidRPr="001A2954" w:rsidRDefault="00567A33" w:rsidP="00567A33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6134C" w:rsidRPr="001A2954" w:rsidRDefault="00E6134C" w:rsidP="00E6134C">
      <w:pPr>
        <w:pStyle w:val="Textbody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1A2954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1A2954">
        <w:rPr>
          <w:rFonts w:ascii="Century Gothic" w:hAnsi="Century Gothic"/>
          <w:b/>
          <w:sz w:val="20"/>
          <w:szCs w:val="20"/>
        </w:rPr>
        <w:t xml:space="preserve">wędlin, mięsa, konserw mięsnych do Centrum Szkolenia Policji w Legionowie i </w:t>
      </w:r>
      <w:r w:rsidR="001A2954">
        <w:rPr>
          <w:rFonts w:ascii="Century Gothic" w:hAnsi="Century Gothic"/>
          <w:b/>
          <w:sz w:val="20"/>
          <w:szCs w:val="20"/>
        </w:rPr>
        <w:t xml:space="preserve">do </w:t>
      </w:r>
      <w:r w:rsidRPr="001A2954">
        <w:rPr>
          <w:rFonts w:ascii="Century Gothic" w:hAnsi="Century Gothic"/>
          <w:b/>
          <w:sz w:val="20"/>
          <w:szCs w:val="20"/>
        </w:rPr>
        <w:t xml:space="preserve">Wydziału </w:t>
      </w:r>
      <w:proofErr w:type="spellStart"/>
      <w:r w:rsidR="001A2954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="001A2954">
        <w:rPr>
          <w:rFonts w:ascii="Century Gothic" w:hAnsi="Century Gothic"/>
          <w:b/>
          <w:sz w:val="20"/>
          <w:szCs w:val="20"/>
        </w:rPr>
        <w:t xml:space="preserve"> </w:t>
      </w:r>
      <w:r w:rsidR="001A2954" w:rsidRPr="001A2954">
        <w:rPr>
          <w:rFonts w:ascii="Century Gothic" w:hAnsi="Century Gothic"/>
          <w:b/>
          <w:sz w:val="20"/>
          <w:szCs w:val="20"/>
        </w:rPr>
        <w:t>–</w:t>
      </w:r>
      <w:r w:rsidRPr="001A2954">
        <w:rPr>
          <w:rFonts w:ascii="Century Gothic" w:hAnsi="Century Gothic"/>
          <w:b/>
          <w:sz w:val="20"/>
          <w:szCs w:val="20"/>
        </w:rPr>
        <w:t xml:space="preserve"> Gospodarczego w Sułkowicach </w:t>
      </w:r>
      <w:r w:rsidR="001A2954">
        <w:rPr>
          <w:rFonts w:ascii="Century Gothic" w:hAnsi="Century Gothic"/>
          <w:kern w:val="0"/>
          <w:sz w:val="20"/>
          <w:szCs w:val="20"/>
          <w:lang w:eastAsia="ar-SA"/>
        </w:rPr>
        <w:t>(sprawa nr 13/23</w:t>
      </w:r>
      <w:r w:rsidRPr="001A2954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568AD" w:rsidRPr="001A2954" w:rsidRDefault="009568AD" w:rsidP="009568AD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9568AD" w:rsidRPr="001A2954" w:rsidRDefault="009568AD" w:rsidP="00940DAF">
      <w:pPr>
        <w:pStyle w:val="Akapitzlist"/>
        <w:numPr>
          <w:ilvl w:val="0"/>
          <w:numId w:val="44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="00A40AE8" w:rsidRPr="001A2954">
        <w:rPr>
          <w:rFonts w:ascii="Century Gothic" w:hAnsi="Century Gothic" w:cs="Times New Roman"/>
          <w:sz w:val="20"/>
          <w:szCs w:val="20"/>
        </w:rPr>
        <w:br/>
      </w:r>
      <w:r w:rsidRPr="001A2954">
        <w:rPr>
          <w:rFonts w:ascii="Century Gothic" w:hAnsi="Century Gothic" w:cs="Times New Roman"/>
          <w:sz w:val="20"/>
          <w:szCs w:val="20"/>
        </w:rPr>
        <w:t xml:space="preserve">z postępowania na podstawie art. 5k rozporządzenia Rady (UE) nr 833/2014 z dnia </w:t>
      </w:r>
      <w:r w:rsidR="00E6134C" w:rsidRPr="001A2954">
        <w:rPr>
          <w:rFonts w:ascii="Century Gothic" w:hAnsi="Century Gothic" w:cs="Times New Roman"/>
          <w:sz w:val="20"/>
          <w:szCs w:val="20"/>
        </w:rPr>
        <w:br/>
      </w:r>
      <w:r w:rsidRPr="001A2954">
        <w:rPr>
          <w:rFonts w:ascii="Century Gothic" w:hAnsi="Century Gothic" w:cs="Times New Roman"/>
          <w:sz w:val="20"/>
          <w:szCs w:val="20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9568AD" w:rsidRPr="001A2954" w:rsidRDefault="009568AD" w:rsidP="00940DAF">
      <w:pPr>
        <w:pStyle w:val="NormalnyWeb"/>
        <w:numPr>
          <w:ilvl w:val="0"/>
          <w:numId w:val="44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A40AE8" w:rsidRPr="001A2954">
        <w:rPr>
          <w:rFonts w:ascii="Century Gothic" w:hAnsi="Century Gothic"/>
          <w:sz w:val="20"/>
          <w:szCs w:val="20"/>
        </w:rPr>
        <w:br/>
      </w:r>
      <w:r w:rsidRPr="001A2954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="00A40AE8"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 w:rsidR="00A40AE8"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9568AD" w:rsidRPr="001A2954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1A2954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1A2954" w:rsidRDefault="009568AD" w:rsidP="00567A33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68AD" w:rsidRPr="001A2954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020D58" w:rsidRPr="0067333C" w:rsidRDefault="00020D58" w:rsidP="00020D58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020D58" w:rsidRPr="0067333C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020D58" w:rsidRPr="0067333C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  <w:bookmarkStart w:id="4" w:name="_GoBack"/>
      <w:bookmarkEnd w:id="4"/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Pr="00766D8A" w:rsidRDefault="00020D58" w:rsidP="00020D58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020D58" w:rsidRPr="00766D8A" w:rsidRDefault="00020D58" w:rsidP="00020D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020D58" w:rsidRPr="00766D8A" w:rsidRDefault="00020D58" w:rsidP="00020D58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020D58" w:rsidRDefault="00020D58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sectPr w:rsidR="00020D58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D8" w:rsidRDefault="006F23D8" w:rsidP="000F1D63">
      <w:r>
        <w:separator/>
      </w:r>
    </w:p>
  </w:endnote>
  <w:endnote w:type="continuationSeparator" w:id="0">
    <w:p w:rsidR="006F23D8" w:rsidRDefault="006F23D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D8" w:rsidRDefault="006F23D8" w:rsidP="000F1D63">
      <w:r>
        <w:separator/>
      </w:r>
    </w:p>
  </w:footnote>
  <w:footnote w:type="continuationSeparator" w:id="0">
    <w:p w:rsidR="006F23D8" w:rsidRDefault="006F23D8" w:rsidP="000F1D63">
      <w:r>
        <w:continuationSeparator/>
      </w:r>
    </w:p>
  </w:footnote>
  <w:footnote w:id="1">
    <w:p w:rsidR="005C49E6" w:rsidRPr="00FD0467" w:rsidRDefault="005C49E6" w:rsidP="009568AD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5C49E6" w:rsidRPr="00FD0467" w:rsidRDefault="005C49E6" w:rsidP="009568AD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C49E6" w:rsidRPr="00FD0467" w:rsidRDefault="005C49E6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5C49E6" w:rsidRPr="00FD0467" w:rsidRDefault="005C49E6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49E6" w:rsidRPr="00FD0467" w:rsidRDefault="005C49E6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5C49E6" w:rsidRDefault="005C49E6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5C49E6" w:rsidRPr="00FD0467" w:rsidRDefault="005C49E6" w:rsidP="009568AD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5C49E6" w:rsidRPr="00FD0467" w:rsidRDefault="005C49E6" w:rsidP="00940DAF">
      <w:pPr>
        <w:pStyle w:val="Tekstprzypisudolnego"/>
        <w:numPr>
          <w:ilvl w:val="0"/>
          <w:numId w:val="45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C49E6" w:rsidRDefault="005C49E6" w:rsidP="009568AD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5C49E6" w:rsidRPr="00FD0467" w:rsidRDefault="005C49E6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5C49E6" w:rsidRPr="00FD0467" w:rsidRDefault="005C49E6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5C49E6" w:rsidRPr="00FD0467" w:rsidRDefault="005C49E6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5C49E6" w:rsidRDefault="005C49E6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20C8F188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529E086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7069F5"/>
    <w:multiLevelType w:val="multilevel"/>
    <w:tmpl w:val="EFFC49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B13FF"/>
    <w:multiLevelType w:val="hybridMultilevel"/>
    <w:tmpl w:val="A8483B6A"/>
    <w:lvl w:ilvl="0" w:tplc="CDD0418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69B3C6A"/>
    <w:multiLevelType w:val="multilevel"/>
    <w:tmpl w:val="3E8CD96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92E7BB6"/>
    <w:multiLevelType w:val="multilevel"/>
    <w:tmpl w:val="31FE46CE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0DA1B4E"/>
    <w:multiLevelType w:val="multilevel"/>
    <w:tmpl w:val="E3409CD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6EB6FCD"/>
    <w:multiLevelType w:val="multilevel"/>
    <w:tmpl w:val="7A40760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4FDACC4A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8BBAC53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D43C9C4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AE05645"/>
    <w:multiLevelType w:val="multilevel"/>
    <w:tmpl w:val="0C7420C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B11F9"/>
    <w:multiLevelType w:val="multilevel"/>
    <w:tmpl w:val="272C3754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F693344"/>
    <w:multiLevelType w:val="multilevel"/>
    <w:tmpl w:val="20C8F188"/>
    <w:numStyleLink w:val="WW8Num482"/>
  </w:abstractNum>
  <w:num w:numId="1">
    <w:abstractNumId w:val="15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sz w:val="20"/>
          <w:szCs w:val="20"/>
        </w:rPr>
      </w:lvl>
    </w:lvlOverride>
  </w:num>
  <w:num w:numId="4">
    <w:abstractNumId w:val="5"/>
  </w:num>
  <w:num w:numId="5">
    <w:abstractNumId w:val="14"/>
  </w:num>
  <w:num w:numId="6">
    <w:abstractNumId w:val="25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2"/>
  </w:num>
  <w:num w:numId="10">
    <w:abstractNumId w:val="13"/>
  </w:num>
  <w:num w:numId="11">
    <w:abstractNumId w:val="34"/>
  </w:num>
  <w:num w:numId="12">
    <w:abstractNumId w:val="47"/>
  </w:num>
  <w:num w:numId="13">
    <w:abstractNumId w:val="50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2"/>
  </w:num>
  <w:num w:numId="17">
    <w:abstractNumId w:val="36"/>
  </w:num>
  <w:num w:numId="18">
    <w:abstractNumId w:val="26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8"/>
  </w:num>
  <w:num w:numId="23">
    <w:abstractNumId w:val="30"/>
  </w:num>
  <w:num w:numId="24">
    <w:abstractNumId w:val="17"/>
  </w:num>
  <w:num w:numId="25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6"/>
  </w:num>
  <w:num w:numId="27">
    <w:abstractNumId w:val="44"/>
  </w:num>
  <w:num w:numId="28">
    <w:abstractNumId w:val="19"/>
  </w:num>
  <w:num w:numId="29">
    <w:abstractNumId w:val="23"/>
  </w:num>
  <w:num w:numId="30">
    <w:abstractNumId w:val="41"/>
  </w:num>
  <w:num w:numId="31">
    <w:abstractNumId w:val="29"/>
  </w:num>
  <w:num w:numId="32">
    <w:abstractNumId w:val="58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3">
    <w:abstractNumId w:val="46"/>
  </w:num>
  <w:num w:numId="34">
    <w:abstractNumId w:val="53"/>
  </w:num>
  <w:num w:numId="3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6">
    <w:abstractNumId w:val="54"/>
  </w:num>
  <w:num w:numId="37">
    <w:abstractNumId w:val="21"/>
  </w:num>
  <w:num w:numId="38">
    <w:abstractNumId w:val="31"/>
  </w:num>
  <w:num w:numId="39">
    <w:abstractNumId w:val="27"/>
  </w:num>
  <w:num w:numId="40">
    <w:abstractNumId w:val="49"/>
  </w:num>
  <w:num w:numId="41">
    <w:abstractNumId w:val="56"/>
  </w:num>
  <w:num w:numId="42">
    <w:abstractNumId w:val="4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5"/>
  </w:num>
  <w:num w:numId="48">
    <w:abstractNumId w:val="28"/>
  </w:num>
  <w:num w:numId="49">
    <w:abstractNumId w:val="38"/>
  </w:num>
  <w:num w:numId="50">
    <w:abstractNumId w:val="57"/>
  </w:num>
  <w:num w:numId="51">
    <w:abstractNumId w:val="18"/>
  </w:num>
  <w:num w:numId="5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2DF"/>
    <w:rsid w:val="000D4DFA"/>
    <w:rsid w:val="000D70F3"/>
    <w:rsid w:val="000E25EA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523F"/>
    <w:rsid w:val="001A2954"/>
    <w:rsid w:val="001A38CD"/>
    <w:rsid w:val="001A450D"/>
    <w:rsid w:val="001A58D5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56A0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6AAB"/>
    <w:rsid w:val="00287C3B"/>
    <w:rsid w:val="00291078"/>
    <w:rsid w:val="00291841"/>
    <w:rsid w:val="002931A5"/>
    <w:rsid w:val="0029571E"/>
    <w:rsid w:val="002A04BA"/>
    <w:rsid w:val="002A0603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B96"/>
    <w:rsid w:val="00351FAB"/>
    <w:rsid w:val="00352588"/>
    <w:rsid w:val="003551BC"/>
    <w:rsid w:val="003561D2"/>
    <w:rsid w:val="00356C61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2C98"/>
    <w:rsid w:val="003A4152"/>
    <w:rsid w:val="003A7329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64065"/>
    <w:rsid w:val="004640E2"/>
    <w:rsid w:val="004720ED"/>
    <w:rsid w:val="00473D32"/>
    <w:rsid w:val="00474763"/>
    <w:rsid w:val="0047604A"/>
    <w:rsid w:val="00476B1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232DA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4837"/>
    <w:rsid w:val="005F6035"/>
    <w:rsid w:val="00606265"/>
    <w:rsid w:val="00613B5F"/>
    <w:rsid w:val="006172B4"/>
    <w:rsid w:val="006172E8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3AF5"/>
    <w:rsid w:val="006D6409"/>
    <w:rsid w:val="006D69B8"/>
    <w:rsid w:val="006F1B7C"/>
    <w:rsid w:val="006F23D8"/>
    <w:rsid w:val="006F2E74"/>
    <w:rsid w:val="007005D5"/>
    <w:rsid w:val="00700A57"/>
    <w:rsid w:val="0070213D"/>
    <w:rsid w:val="007044B7"/>
    <w:rsid w:val="00704BEA"/>
    <w:rsid w:val="00705E52"/>
    <w:rsid w:val="00705E5C"/>
    <w:rsid w:val="00706113"/>
    <w:rsid w:val="00707FD7"/>
    <w:rsid w:val="00711909"/>
    <w:rsid w:val="00711F40"/>
    <w:rsid w:val="0071446B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20C5"/>
    <w:rsid w:val="00742735"/>
    <w:rsid w:val="00744FF1"/>
    <w:rsid w:val="00745D49"/>
    <w:rsid w:val="00746390"/>
    <w:rsid w:val="0074789E"/>
    <w:rsid w:val="00750C42"/>
    <w:rsid w:val="007514BB"/>
    <w:rsid w:val="00751E62"/>
    <w:rsid w:val="00757485"/>
    <w:rsid w:val="007603DF"/>
    <w:rsid w:val="00761439"/>
    <w:rsid w:val="00761F45"/>
    <w:rsid w:val="00763096"/>
    <w:rsid w:val="00766D8A"/>
    <w:rsid w:val="00766F7D"/>
    <w:rsid w:val="007759F5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2E87"/>
    <w:rsid w:val="00893628"/>
    <w:rsid w:val="008948EA"/>
    <w:rsid w:val="00895624"/>
    <w:rsid w:val="008A09CD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23F0"/>
    <w:rsid w:val="0093323C"/>
    <w:rsid w:val="009346C4"/>
    <w:rsid w:val="009404BD"/>
    <w:rsid w:val="00940DAF"/>
    <w:rsid w:val="00941DFA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62C3"/>
    <w:rsid w:val="00990E98"/>
    <w:rsid w:val="00991D58"/>
    <w:rsid w:val="00992153"/>
    <w:rsid w:val="0099291B"/>
    <w:rsid w:val="00992D3A"/>
    <w:rsid w:val="009930D8"/>
    <w:rsid w:val="00993F93"/>
    <w:rsid w:val="0099577B"/>
    <w:rsid w:val="0099624A"/>
    <w:rsid w:val="00996E2B"/>
    <w:rsid w:val="00997AF5"/>
    <w:rsid w:val="009A160B"/>
    <w:rsid w:val="009A62AB"/>
    <w:rsid w:val="009A76FB"/>
    <w:rsid w:val="009B0436"/>
    <w:rsid w:val="009B4315"/>
    <w:rsid w:val="009B525F"/>
    <w:rsid w:val="009C052A"/>
    <w:rsid w:val="009C485E"/>
    <w:rsid w:val="009C57A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E4F"/>
    <w:rsid w:val="00A22E38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4425"/>
    <w:rsid w:val="00A750EB"/>
    <w:rsid w:val="00A77D40"/>
    <w:rsid w:val="00A81536"/>
    <w:rsid w:val="00A825ED"/>
    <w:rsid w:val="00A85A1A"/>
    <w:rsid w:val="00A86480"/>
    <w:rsid w:val="00A922F5"/>
    <w:rsid w:val="00A92935"/>
    <w:rsid w:val="00A94797"/>
    <w:rsid w:val="00A96562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C1239"/>
    <w:rsid w:val="00AC1A8C"/>
    <w:rsid w:val="00AC2666"/>
    <w:rsid w:val="00AC3AEC"/>
    <w:rsid w:val="00AC4C25"/>
    <w:rsid w:val="00AC4E8E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5A43"/>
    <w:rsid w:val="00B0662C"/>
    <w:rsid w:val="00B073B0"/>
    <w:rsid w:val="00B07B27"/>
    <w:rsid w:val="00B10834"/>
    <w:rsid w:val="00B156D7"/>
    <w:rsid w:val="00B15E1A"/>
    <w:rsid w:val="00B15E5B"/>
    <w:rsid w:val="00B22863"/>
    <w:rsid w:val="00B253DF"/>
    <w:rsid w:val="00B25691"/>
    <w:rsid w:val="00B26491"/>
    <w:rsid w:val="00B265EB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098B"/>
    <w:rsid w:val="00B7209C"/>
    <w:rsid w:val="00B76A8D"/>
    <w:rsid w:val="00B8014A"/>
    <w:rsid w:val="00B80798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6BF4"/>
    <w:rsid w:val="00CD022A"/>
    <w:rsid w:val="00CD039A"/>
    <w:rsid w:val="00CD1826"/>
    <w:rsid w:val="00CD2699"/>
    <w:rsid w:val="00CD79CA"/>
    <w:rsid w:val="00CF090C"/>
    <w:rsid w:val="00CF0EE2"/>
    <w:rsid w:val="00CF1241"/>
    <w:rsid w:val="00CF2EA3"/>
    <w:rsid w:val="00CF3477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E09"/>
    <w:rsid w:val="00D33E8E"/>
    <w:rsid w:val="00D35058"/>
    <w:rsid w:val="00D3680F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5A75"/>
    <w:rsid w:val="00E5647D"/>
    <w:rsid w:val="00E60CB7"/>
    <w:rsid w:val="00E6134C"/>
    <w:rsid w:val="00E648B2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0614"/>
    <w:rsid w:val="00EA124C"/>
    <w:rsid w:val="00EA2267"/>
    <w:rsid w:val="00EA2294"/>
    <w:rsid w:val="00EA22FF"/>
    <w:rsid w:val="00EA29F6"/>
    <w:rsid w:val="00EA65C7"/>
    <w:rsid w:val="00EA6F1C"/>
    <w:rsid w:val="00EA7348"/>
    <w:rsid w:val="00EB1567"/>
    <w:rsid w:val="00EB5425"/>
    <w:rsid w:val="00EB59AA"/>
    <w:rsid w:val="00EB7006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186A"/>
    <w:rsid w:val="00EF09A6"/>
    <w:rsid w:val="00EF0C87"/>
    <w:rsid w:val="00EF26D4"/>
    <w:rsid w:val="00EF3274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6867"/>
    <w:rsid w:val="00FA7051"/>
    <w:rsid w:val="00FA77FE"/>
    <w:rsid w:val="00FB02D5"/>
    <w:rsid w:val="00FB2B49"/>
    <w:rsid w:val="00FB2C27"/>
    <w:rsid w:val="00FB3525"/>
    <w:rsid w:val="00FB4438"/>
    <w:rsid w:val="00FB4C2C"/>
    <w:rsid w:val="00FB6546"/>
    <w:rsid w:val="00FB6B69"/>
    <w:rsid w:val="00FB6B9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31E4"/>
    <w:rsid w:val="00FD5A4B"/>
    <w:rsid w:val="00FD6E49"/>
    <w:rsid w:val="00FD74E7"/>
    <w:rsid w:val="00FD75ED"/>
    <w:rsid w:val="00FD799D"/>
    <w:rsid w:val="00FE1F44"/>
    <w:rsid w:val="00FE4AAA"/>
    <w:rsid w:val="00FE61B7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6A9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7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3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6"/>
      </w:numPr>
    </w:pPr>
  </w:style>
  <w:style w:type="numbering" w:customStyle="1" w:styleId="WW8Num4831">
    <w:name w:val="WW8Num4831"/>
    <w:basedOn w:val="Bezlisty"/>
    <w:rsid w:val="003C5FA7"/>
    <w:pPr>
      <w:numPr>
        <w:numId w:val="37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8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5895-B954-4D90-8526-5367F206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250</cp:revision>
  <cp:lastPrinted>2023-06-14T10:58:00Z</cp:lastPrinted>
  <dcterms:created xsi:type="dcterms:W3CDTF">2023-06-12T08:26:00Z</dcterms:created>
  <dcterms:modified xsi:type="dcterms:W3CDTF">2023-06-22T07:02:00Z</dcterms:modified>
</cp:coreProperties>
</file>