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12E3" w14:textId="11A76B19" w:rsidR="00EA27B4" w:rsidRDefault="00EA27B4" w:rsidP="00832BAD">
      <w:pPr>
        <w:rPr>
          <w:rFonts w:ascii="Arial" w:hAnsi="Arial" w:cs="Arial"/>
          <w:iCs/>
          <w:sz w:val="20"/>
          <w:szCs w:val="20"/>
        </w:rPr>
      </w:pPr>
    </w:p>
    <w:tbl>
      <w:tblPr>
        <w:tblW w:w="9838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8"/>
      </w:tblGrid>
      <w:tr w:rsidR="00DD34FD" w:rsidRPr="00F069CB" w14:paraId="6E896C17" w14:textId="77777777" w:rsidTr="00571917">
        <w:trPr>
          <w:trHeight w:val="473"/>
        </w:trPr>
        <w:tc>
          <w:tcPr>
            <w:tcW w:w="9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784204" w14:textId="77777777" w:rsidR="00DD34FD" w:rsidRPr="00272D82" w:rsidRDefault="00DD34FD" w:rsidP="00DD34FD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72D82">
              <w:rPr>
                <w:rFonts w:ascii="Arial" w:hAnsi="Arial"/>
                <w:b/>
                <w:sz w:val="20"/>
                <w:szCs w:val="20"/>
              </w:rPr>
              <w:t>załącznik nr 1 do SIWZ</w:t>
            </w:r>
          </w:p>
        </w:tc>
      </w:tr>
      <w:tr w:rsidR="00DD34FD" w:rsidRPr="00163E3D" w14:paraId="7307A957" w14:textId="77777777" w:rsidTr="00571917">
        <w:trPr>
          <w:trHeight w:hRule="exact" w:val="1327"/>
        </w:trPr>
        <w:tc>
          <w:tcPr>
            <w:tcW w:w="9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4A9FD" w14:textId="77777777" w:rsidR="00DD34FD" w:rsidRPr="00E54E10" w:rsidRDefault="00425E69" w:rsidP="00DD34FD">
            <w:pPr>
              <w:pStyle w:val="Normalny6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54E10">
              <w:rPr>
                <w:rFonts w:ascii="Arial" w:hAnsi="Arial"/>
                <w:b/>
                <w:sz w:val="20"/>
                <w:szCs w:val="20"/>
              </w:rPr>
              <w:t>FORMULARZ OFERTY</w:t>
            </w:r>
          </w:p>
          <w:p w14:paraId="32FA1DA9" w14:textId="77777777" w:rsidR="00DD34FD" w:rsidRPr="00572945" w:rsidRDefault="00DD34FD" w:rsidP="00DD34FD">
            <w:pPr>
              <w:pStyle w:val="Normalny6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4050B290" w14:textId="77777777" w:rsidR="00DD34FD" w:rsidRDefault="00DD34FD" w:rsidP="00DD34FD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</w:t>
            </w:r>
            <w:r w:rsidRPr="005729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postępowa</w:t>
            </w:r>
            <w:r w:rsidRPr="005729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niu o udzielenie zamówienia publicznego </w:t>
            </w:r>
            <w:r w:rsidRPr="00F727A9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na </w:t>
            </w:r>
          </w:p>
          <w:p w14:paraId="72DF13CE" w14:textId="03C8DE61" w:rsidR="00DD34FD" w:rsidRPr="00DD34FD" w:rsidRDefault="00571917" w:rsidP="004846CB">
            <w:pPr>
              <w:pStyle w:val="Normalny6"/>
              <w:ind w:left="142"/>
              <w:jc w:val="center"/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  <w:t xml:space="preserve">ŚWIADCZENIE USŁUGI W ZAKRESIE </w:t>
            </w:r>
            <w:r w:rsidR="00ED2D21"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  <w:t xml:space="preserve">ZIMOWEGO </w:t>
            </w:r>
            <w:r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  <w:t xml:space="preserve">UTRZYMANIA DRÓG GMINNYCH POŁOŻONYCH NA TERENIE GMINY PRUSZCZ GDAŃSKI </w:t>
            </w:r>
          </w:p>
        </w:tc>
      </w:tr>
    </w:tbl>
    <w:p w14:paraId="07F850D7" w14:textId="77777777" w:rsidR="00DD34FD" w:rsidRDefault="00DD34FD" w:rsidP="00DD34FD">
      <w:pPr>
        <w:tabs>
          <w:tab w:val="left" w:pos="4827"/>
        </w:tabs>
        <w:spacing w:after="0" w:line="240" w:lineRule="auto"/>
        <w:ind w:left="142"/>
        <w:jc w:val="right"/>
        <w:rPr>
          <w:rFonts w:ascii="Arial" w:eastAsia="Arial" w:hAnsi="Arial"/>
          <w:b/>
          <w:i/>
          <w:sz w:val="20"/>
        </w:rPr>
      </w:pPr>
    </w:p>
    <w:p w14:paraId="5C4200AD" w14:textId="77777777" w:rsidR="00DD34FD" w:rsidRPr="002F4EBB" w:rsidRDefault="00DD34FD" w:rsidP="00DD34FD">
      <w:pPr>
        <w:tabs>
          <w:tab w:val="left" w:pos="4827"/>
        </w:tabs>
        <w:spacing w:after="0" w:line="240" w:lineRule="auto"/>
        <w:ind w:left="142"/>
        <w:jc w:val="right"/>
        <w:rPr>
          <w:rFonts w:ascii="Arial" w:eastAsia="Arial" w:hAnsi="Arial"/>
          <w:b/>
          <w:i/>
          <w:sz w:val="20"/>
        </w:rPr>
      </w:pPr>
      <w:r w:rsidRPr="002F4EBB">
        <w:rPr>
          <w:rFonts w:ascii="Arial" w:eastAsia="Arial" w:hAnsi="Arial"/>
          <w:b/>
          <w:i/>
          <w:sz w:val="20"/>
        </w:rPr>
        <w:t>Gmina Pruszcz Gdański</w:t>
      </w:r>
    </w:p>
    <w:p w14:paraId="6B20CC01" w14:textId="16A17245" w:rsidR="00DD34FD" w:rsidRPr="002F4EBB" w:rsidRDefault="00DD34FD" w:rsidP="00DD34FD">
      <w:pPr>
        <w:tabs>
          <w:tab w:val="left" w:pos="4827"/>
        </w:tabs>
        <w:spacing w:after="0" w:line="240" w:lineRule="auto"/>
        <w:ind w:left="142"/>
        <w:jc w:val="right"/>
        <w:rPr>
          <w:rFonts w:ascii="Arial" w:eastAsia="Arial" w:hAnsi="Arial"/>
          <w:b/>
          <w:i/>
          <w:sz w:val="20"/>
        </w:rPr>
      </w:pPr>
      <w:r w:rsidRPr="002F4EBB">
        <w:rPr>
          <w:rFonts w:ascii="Arial" w:eastAsia="Arial" w:hAnsi="Arial"/>
          <w:b/>
          <w:i/>
          <w:sz w:val="20"/>
        </w:rPr>
        <w:t xml:space="preserve">ul. </w:t>
      </w:r>
      <w:r w:rsidR="0056600D">
        <w:rPr>
          <w:rFonts w:ascii="Arial" w:eastAsia="Arial" w:hAnsi="Arial"/>
          <w:b/>
          <w:i/>
          <w:sz w:val="20"/>
        </w:rPr>
        <w:t>Zakątek 1</w:t>
      </w:r>
    </w:p>
    <w:p w14:paraId="643F366D" w14:textId="4ED4E306" w:rsidR="00DD34FD" w:rsidRPr="002F4EBB" w:rsidRDefault="00DD34FD" w:rsidP="00DD34FD">
      <w:pPr>
        <w:tabs>
          <w:tab w:val="left" w:pos="4827"/>
        </w:tabs>
        <w:spacing w:after="0" w:line="240" w:lineRule="auto"/>
        <w:ind w:left="142"/>
        <w:jc w:val="right"/>
        <w:rPr>
          <w:rFonts w:ascii="Arial" w:eastAsia="Arial" w:hAnsi="Arial"/>
          <w:b/>
          <w:i/>
          <w:sz w:val="20"/>
        </w:rPr>
      </w:pPr>
      <w:r w:rsidRPr="002F4EBB">
        <w:rPr>
          <w:rFonts w:ascii="Arial" w:eastAsia="Arial" w:hAnsi="Arial"/>
          <w:b/>
          <w:i/>
          <w:sz w:val="20"/>
        </w:rPr>
        <w:t xml:space="preserve">83-000 </w:t>
      </w:r>
      <w:r w:rsidR="0056600D">
        <w:rPr>
          <w:rFonts w:ascii="Arial" w:eastAsia="Arial" w:hAnsi="Arial"/>
          <w:b/>
          <w:i/>
          <w:sz w:val="20"/>
        </w:rPr>
        <w:t>Juszkowo</w:t>
      </w:r>
    </w:p>
    <w:p w14:paraId="6817DB5F" w14:textId="77777777" w:rsidR="00DD34FD" w:rsidRPr="00EA27B4" w:rsidRDefault="00DD34FD" w:rsidP="0029476A">
      <w:pPr>
        <w:spacing w:after="0" w:line="240" w:lineRule="auto"/>
        <w:ind w:left="5954"/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</w:pPr>
    </w:p>
    <w:p w14:paraId="7647BB4D" w14:textId="77777777" w:rsidR="00DD34FD" w:rsidRPr="002F4EBB" w:rsidRDefault="00DD34FD" w:rsidP="00DD34FD">
      <w:pPr>
        <w:pStyle w:val="Nagwek81"/>
        <w:keepNext/>
        <w:spacing w:line="360" w:lineRule="auto"/>
        <w:ind w:left="-15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Nawiązując do zaproszenia do składania ofert w przetargu nieograniczonym opublikowanym na stronach portalu internetowego Urzędu Zamówień Publicznych, na stronie internetowej Zamawiającego i na tablicy ogłoszeń w siedzibie Zamawiającego, a także po zapoznaniu się ze specyfikacją istotnych warunków zamówienia i jej za</w:t>
      </w:r>
      <w:r>
        <w:rPr>
          <w:rFonts w:ascii="Arial" w:hAnsi="Arial"/>
          <w:sz w:val="20"/>
          <w:szCs w:val="20"/>
        </w:rPr>
        <w:t>łącznikami my, niżej podpisani</w:t>
      </w:r>
      <w:r w:rsidRPr="002F4EBB">
        <w:rPr>
          <w:rFonts w:ascii="Arial" w:hAnsi="Arial"/>
          <w:sz w:val="20"/>
          <w:szCs w:val="20"/>
        </w:rPr>
        <w:t>:</w:t>
      </w:r>
    </w:p>
    <w:p w14:paraId="38E9797A" w14:textId="77777777" w:rsidR="0029476A" w:rsidRPr="00617331" w:rsidRDefault="0029476A" w:rsidP="0029476A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Wykonawca:</w:t>
      </w:r>
    </w:p>
    <w:p w14:paraId="6FE60493" w14:textId="77777777" w:rsidR="0029476A" w:rsidRDefault="0029476A" w:rsidP="0029476A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64A71A3" w14:textId="77777777" w:rsidR="0029476A" w:rsidRDefault="0029476A" w:rsidP="0029476A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50F66C54" w14:textId="77777777" w:rsidR="0029476A" w:rsidRPr="00617331" w:rsidRDefault="0029476A" w:rsidP="0029476A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8A6C4DC" w14:textId="77777777" w:rsidR="0029476A" w:rsidRDefault="0029476A" w:rsidP="006E02E5">
      <w:pPr>
        <w:spacing w:after="0" w:line="240" w:lineRule="auto"/>
        <w:ind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 wraz adresem Wykonawcy,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7331">
        <w:rPr>
          <w:rFonts w:ascii="Arial" w:hAnsi="Arial" w:cs="Arial"/>
          <w:i/>
          <w:sz w:val="16"/>
          <w:szCs w:val="16"/>
        </w:rPr>
        <w:t>)</w:t>
      </w:r>
    </w:p>
    <w:p w14:paraId="50DAE671" w14:textId="77777777" w:rsidR="00DD34FD" w:rsidRPr="00617331" w:rsidRDefault="00DD34FD" w:rsidP="0029476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8C75191" w14:textId="77777777" w:rsidR="0029476A" w:rsidRPr="00617331" w:rsidRDefault="0029476A" w:rsidP="0029476A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reprezentowany przez:</w:t>
      </w:r>
    </w:p>
    <w:p w14:paraId="119123AF" w14:textId="77777777" w:rsidR="0029476A" w:rsidRPr="00617331" w:rsidRDefault="0029476A" w:rsidP="0029476A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812BBBB" w14:textId="77777777" w:rsidR="0029476A" w:rsidRPr="00617331" w:rsidRDefault="0029476A" w:rsidP="0029476A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17331">
        <w:rPr>
          <w:rFonts w:ascii="Arial" w:hAnsi="Arial" w:cs="Arial"/>
          <w:sz w:val="20"/>
          <w:szCs w:val="20"/>
        </w:rPr>
        <w:t>……</w:t>
      </w:r>
    </w:p>
    <w:p w14:paraId="51B8AF87" w14:textId="77777777" w:rsidR="0029476A" w:rsidRDefault="0029476A" w:rsidP="0029476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1733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532A988" w14:textId="77777777" w:rsidR="0029476A" w:rsidRPr="00617331" w:rsidRDefault="0029476A" w:rsidP="0029476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39E97ED" w14:textId="77777777" w:rsidR="0029476A" w:rsidRDefault="0029476A" w:rsidP="0029476A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14:paraId="263750EA" w14:textId="77777777" w:rsidR="00DD34FD" w:rsidRPr="002F4EBB" w:rsidRDefault="00DD34FD" w:rsidP="00DD34FD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3327F78D" w14:textId="77777777" w:rsidR="00DD34FD" w:rsidRPr="002F4EBB" w:rsidRDefault="00DD34FD" w:rsidP="00DD34FD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1F50AE32" w14:textId="77777777" w:rsidR="003110A7" w:rsidRDefault="00DD34FD" w:rsidP="00FB35C0">
      <w:pPr>
        <w:pStyle w:val="Normalny6"/>
        <w:numPr>
          <w:ilvl w:val="0"/>
          <w:numId w:val="1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 xml:space="preserve">Oświadczamy, że </w:t>
      </w:r>
      <w:r w:rsidR="001422E3">
        <w:rPr>
          <w:rFonts w:ascii="Arial" w:hAnsi="Arial"/>
          <w:sz w:val="20"/>
          <w:szCs w:val="20"/>
        </w:rPr>
        <w:t xml:space="preserve">zapoznaliśmy się z zapisami specyfikacji istotnych warunków zamówienia (SIWZ), akceptujemy jej postanowienia, nie wnosimy do niej zastrzeżeń </w:t>
      </w:r>
      <w:r w:rsidR="006E02E5">
        <w:rPr>
          <w:rFonts w:ascii="Arial" w:hAnsi="Arial"/>
          <w:sz w:val="20"/>
          <w:szCs w:val="20"/>
        </w:rPr>
        <w:t xml:space="preserve">i </w:t>
      </w:r>
      <w:r w:rsidRPr="002F4EBB">
        <w:rPr>
          <w:rFonts w:ascii="Arial" w:hAnsi="Arial"/>
          <w:sz w:val="20"/>
          <w:szCs w:val="20"/>
        </w:rPr>
        <w:t xml:space="preserve">uzyskaliśmy konieczne informacje do przygotowania </w:t>
      </w:r>
      <w:r w:rsidR="00364F65">
        <w:rPr>
          <w:rFonts w:ascii="Arial" w:hAnsi="Arial"/>
          <w:sz w:val="20"/>
          <w:szCs w:val="20"/>
        </w:rPr>
        <w:t xml:space="preserve">i 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75378310" w14:textId="77777777" w:rsidR="004A0F01" w:rsidRPr="00DD0A49" w:rsidRDefault="003110A7" w:rsidP="00FB35C0">
      <w:pPr>
        <w:pStyle w:val="Normalny6"/>
        <w:numPr>
          <w:ilvl w:val="0"/>
          <w:numId w:val="1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110A7">
        <w:rPr>
          <w:rFonts w:ascii="Arial" w:hAnsi="Arial" w:cs="Arial"/>
          <w:b/>
          <w:sz w:val="20"/>
          <w:szCs w:val="20"/>
        </w:rPr>
        <w:t xml:space="preserve">Oświadczamy, że realizację całości zamówienia wykonamy za cenę brutto: </w:t>
      </w:r>
    </w:p>
    <w:p w14:paraId="6DABE0EA" w14:textId="77777777" w:rsidR="004A0F01" w:rsidRPr="004A0F01" w:rsidRDefault="004A0F01" w:rsidP="004A0F01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I „WIŚLINKA”</w:t>
      </w:r>
    </w:p>
    <w:p w14:paraId="75E0649F" w14:textId="77777777" w:rsidR="004A0F01" w:rsidRDefault="004A0F01" w:rsidP="004A0F01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3C810C17" w14:textId="77777777" w:rsidR="004A0F01" w:rsidRDefault="004A0F01" w:rsidP="004A0F01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tbl>
      <w:tblPr>
        <w:tblpPr w:leftFromText="141" w:rightFromText="141" w:vertAnchor="text" w:horzAnchor="margin" w:tblpXSpec="center" w:tblpY="249"/>
        <w:tblW w:w="96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1606EB" w:rsidRPr="00D17EC1" w14:paraId="4C2E9FC3" w14:textId="77777777" w:rsidTr="001606EB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C2339" w14:textId="7777777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0188D" w14:textId="7777777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AA0B5" w14:textId="7777777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 xml:space="preserve">Ilość dni w 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>jednym sezonie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E793C" w14:textId="7777777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35BDD16F" w14:textId="7777777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8529C" w14:textId="7777777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162608DC" w14:textId="3A16607C" w:rsidR="001606EB" w:rsidRPr="001D44D6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</w:t>
            </w:r>
            <w:r>
              <w:rPr>
                <w:rFonts w:ascii="Arial" w:hAnsi="Arial"/>
                <w:iCs/>
                <w:sz w:val="16"/>
                <w:szCs w:val="16"/>
              </w:rPr>
              <w:t>x5</w:t>
            </w:r>
            <w:r w:rsidRPr="001D44D6">
              <w:rPr>
                <w:rFonts w:ascii="Arial" w:hAnsi="Arial"/>
                <w:iCs/>
                <w:sz w:val="16"/>
                <w:szCs w:val="16"/>
              </w:rPr>
              <w:t>)</w:t>
            </w:r>
          </w:p>
        </w:tc>
      </w:tr>
      <w:tr w:rsidR="001606EB" w:rsidRPr="001D44D6" w14:paraId="63593315" w14:textId="77777777" w:rsidTr="001606EB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3CC64" w14:textId="77777777" w:rsidR="001606EB" w:rsidRPr="001D44D6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4D5EC" w14:textId="77777777" w:rsidR="001606EB" w:rsidRPr="001D44D6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F7E0D" w14:textId="77777777" w:rsidR="001606EB" w:rsidRPr="001D44D6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671FF" w14:textId="3B2D4BE6" w:rsidR="001606EB" w:rsidRPr="001D44D6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026B2" w14:textId="5C1651D0" w:rsidR="001606EB" w:rsidRPr="001D44D6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</w:t>
            </w:r>
          </w:p>
        </w:tc>
      </w:tr>
      <w:tr w:rsidR="001606EB" w:rsidRPr="00D17EC1" w14:paraId="3C297EA7" w14:textId="77777777" w:rsidTr="001606E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9A436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DA7EC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FEFC4" w14:textId="635ED046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C60C" w14:textId="7777777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20,18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FA429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03383371" w14:textId="77777777" w:rsidTr="001606EB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AAA1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AB3C8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002EE" w14:textId="1D241C42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4D220" w14:textId="77777777" w:rsidR="001606EB" w:rsidRDefault="001606EB" w:rsidP="00437D7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20,18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0DF337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2A875855" w14:textId="77777777" w:rsidTr="001606EB">
        <w:trPr>
          <w:trHeight w:val="188"/>
        </w:trPr>
        <w:tc>
          <w:tcPr>
            <w:tcW w:w="2835" w:type="dxa"/>
            <w:tcBorders>
              <w:left w:val="single" w:sz="1" w:space="0" w:color="000000"/>
            </w:tcBorders>
            <w:shd w:val="clear" w:color="auto" w:fill="auto"/>
          </w:tcPr>
          <w:p w14:paraId="1E1A1AD8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 xml:space="preserve">mieszaniną kruszyw naturalnych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z chlorkiem sodu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14:paraId="6A848B10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</w:tcBorders>
            <w:shd w:val="clear" w:color="auto" w:fill="auto"/>
          </w:tcPr>
          <w:p w14:paraId="79D7D74D" w14:textId="442E97D7" w:rsidR="001606EB" w:rsidRPr="00D17EC1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14:paraId="02119F1A" w14:textId="77777777" w:rsidR="001606EB" w:rsidRDefault="001606EB" w:rsidP="00437D75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20,18</w:t>
            </w:r>
          </w:p>
        </w:tc>
        <w:tc>
          <w:tcPr>
            <w:tcW w:w="171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115F71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538153E9" w14:textId="77777777" w:rsidTr="001606EB">
        <w:trPr>
          <w:trHeight w:val="269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47D09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D990A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4D525" w14:textId="5773A04A" w:rsidR="001606EB" w:rsidRDefault="001606EB" w:rsidP="00437D75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24FD5" w14:textId="77777777" w:rsidR="001606EB" w:rsidRDefault="001606EB" w:rsidP="00437D7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D876F" w14:textId="77777777" w:rsidR="001606EB" w:rsidRPr="00D17EC1" w:rsidRDefault="001606EB" w:rsidP="00437D75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DB9B096" w14:textId="77777777" w:rsidR="004A0F01" w:rsidRDefault="004A0F01" w:rsidP="004A0F01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p w14:paraId="58BB791C" w14:textId="77777777" w:rsidR="004A0F01" w:rsidRDefault="004A0F01" w:rsidP="004A0F01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2B220103" w14:textId="77777777" w:rsidR="00DD0A49" w:rsidRDefault="00DD0A49" w:rsidP="004A0F01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528DA1C3" w14:textId="77777777" w:rsidR="00A51CAA" w:rsidRPr="00D17EC1" w:rsidRDefault="00A51CAA" w:rsidP="004A0F01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1E838F3B" w14:textId="77777777" w:rsidR="004A0F01" w:rsidRPr="00F439AA" w:rsidRDefault="004A0F01" w:rsidP="004A0F01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381A98A9" w14:textId="77777777" w:rsidR="004A0F01" w:rsidRPr="00F439AA" w:rsidRDefault="004A0F01" w:rsidP="004A0F01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 xml:space="preserve">Należy wpisać czas reakcji zgodnie z </w:t>
      </w:r>
      <w:r w:rsidR="003C3A08">
        <w:rPr>
          <w:rFonts w:ascii="Arial" w:hAnsi="Arial"/>
          <w:i/>
          <w:sz w:val="20"/>
          <w:szCs w:val="20"/>
        </w:rPr>
        <w:t>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6F5F5725" w14:textId="77777777" w:rsidR="004A0F01" w:rsidRDefault="004A0F01" w:rsidP="00E960E7">
      <w:pPr>
        <w:pStyle w:val="Normalny10"/>
        <w:spacing w:line="360" w:lineRule="auto"/>
        <w:rPr>
          <w:rFonts w:ascii="Arial" w:hAnsi="Arial" w:cs="Arial"/>
          <w:sz w:val="20"/>
        </w:rPr>
      </w:pPr>
    </w:p>
    <w:p w14:paraId="379F18C8" w14:textId="77777777" w:rsidR="004A0F01" w:rsidRPr="004A0F01" w:rsidRDefault="004A0F01" w:rsidP="004A0F01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II „PRZEJAZDOWO”</w:t>
      </w:r>
    </w:p>
    <w:p w14:paraId="6D8691B0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5E8FEF64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52DFC33E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1606EB" w:rsidRPr="00D17EC1" w14:paraId="35B2EC63" w14:textId="77777777" w:rsidTr="001606EB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1FB49" w14:textId="77777777" w:rsidR="001606EB" w:rsidRPr="00D17EC1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21095" w14:textId="77777777" w:rsidR="001606EB" w:rsidRPr="00D17EC1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32814" w14:textId="77777777" w:rsidR="001606EB" w:rsidRPr="00D17EC1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55C2A" w14:textId="5A1BAD08" w:rsidR="001606EB" w:rsidRPr="00D17EC1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162D6305" w14:textId="77777777" w:rsidR="001606EB" w:rsidRPr="00D17EC1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C6D4A" w14:textId="77777777" w:rsidR="001606EB" w:rsidRPr="00D17EC1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37398BBF" w14:textId="02D8E06D" w:rsidR="001606EB" w:rsidRPr="001D44D6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1606EB" w:rsidRPr="001D44D6" w14:paraId="0B52AD74" w14:textId="77777777" w:rsidTr="001606EB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36F2D" w14:textId="77777777" w:rsidR="001606EB" w:rsidRPr="001D44D6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E9B0" w14:textId="77777777" w:rsidR="001606EB" w:rsidRPr="001D44D6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DE4B1" w14:textId="77777777" w:rsidR="001606EB" w:rsidRPr="001D44D6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B5FBF" w14:textId="484EAC21" w:rsidR="001606EB" w:rsidRPr="001D44D6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50F8F" w14:textId="42C5CA5A" w:rsidR="001606EB" w:rsidRPr="001D44D6" w:rsidRDefault="001606EB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1606EB" w:rsidRPr="00D17EC1" w14:paraId="5EC28492" w14:textId="77777777" w:rsidTr="001606EB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50012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0B6EF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6ED87" w14:textId="0A6AE10F" w:rsidR="001606EB" w:rsidRPr="00D17EC1" w:rsidRDefault="001606EB" w:rsidP="0019410F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7333E0" w14:textId="0649867E" w:rsidR="001606EB" w:rsidRPr="00D17EC1" w:rsidRDefault="001606EB" w:rsidP="0019410F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16,79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99FE6D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1631624B" w14:textId="77777777" w:rsidTr="001606EB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764C14F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F58DF99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86B9A3" w14:textId="6FCC3BF2" w:rsidR="001606EB" w:rsidRPr="00D17EC1" w:rsidRDefault="001606EB" w:rsidP="0019410F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E8C7FE0" w14:textId="557E5521" w:rsidR="001606EB" w:rsidRDefault="001606EB" w:rsidP="0019410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16,79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F129029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247B799F" w14:textId="77777777" w:rsidTr="001606EB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49236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A1FF3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86A58" w14:textId="223CB161" w:rsidR="001606EB" w:rsidRPr="00D17EC1" w:rsidRDefault="001606EB" w:rsidP="0019410F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C48D3C" w14:textId="68322A98" w:rsidR="001606EB" w:rsidRDefault="001606EB" w:rsidP="0019410F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16,79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B0A6C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6A45C728" w14:textId="77777777" w:rsidTr="001606EB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59EEE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EE5F3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8A526" w14:textId="67EA074A" w:rsidR="001606EB" w:rsidRDefault="001606EB" w:rsidP="0019410F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45EAC" w14:textId="733F5A98" w:rsidR="001606EB" w:rsidRDefault="001606EB" w:rsidP="0019410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CB57" w14:textId="77777777" w:rsidR="001606EB" w:rsidRPr="00D17EC1" w:rsidRDefault="001606EB" w:rsidP="0019410F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1F641B8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2F43F0CF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914"/>
        <w:gridCol w:w="1914"/>
        <w:gridCol w:w="1488"/>
        <w:gridCol w:w="1488"/>
      </w:tblGrid>
      <w:tr w:rsidR="007D5D45" w:rsidRPr="00E136F5" w14:paraId="526D296F" w14:textId="77777777" w:rsidTr="00FA39B9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9FB2E" w14:textId="77777777" w:rsidR="007D5D45" w:rsidRPr="00E136F5" w:rsidRDefault="007D5D45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58D98" w14:textId="623FC2FA" w:rsidR="007D5D45" w:rsidRPr="00E136F5" w:rsidRDefault="007D5D45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Cena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jednostkowa </w:t>
            </w: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brutto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za 10 </w:t>
            </w:r>
            <w:proofErr w:type="spellStart"/>
            <w:r>
              <w:rPr>
                <w:rFonts w:ascii="Arial" w:hAnsi="Arial"/>
                <w:b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B12C6" w14:textId="55DA3C45" w:rsidR="007D5D45" w:rsidRDefault="007D5D45" w:rsidP="0074643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Wartość brutto </w:t>
            </w:r>
          </w:p>
          <w:p w14:paraId="525720B3" w14:textId="28FB9044" w:rsidR="007D5D45" w:rsidRPr="00E136F5" w:rsidRDefault="007D5D45" w:rsidP="00746431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za 3</w:t>
            </w: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00 </w:t>
            </w:r>
            <w:proofErr w:type="spellStart"/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>mb</w:t>
            </w:r>
            <w:proofErr w:type="spellEnd"/>
            <w:r w:rsidR="00746431">
              <w:rPr>
                <w:rFonts w:ascii="Arial" w:hAnsi="Arial"/>
                <w:b/>
                <w:iCs/>
                <w:sz w:val="18"/>
                <w:szCs w:val="18"/>
              </w:rPr>
              <w:t xml:space="preserve"> </w:t>
            </w:r>
            <w:r w:rsidR="00746431" w:rsidRPr="00746431">
              <w:rPr>
                <w:rFonts w:ascii="Arial" w:hAnsi="Arial"/>
                <w:bCs/>
                <w:iCs/>
                <w:sz w:val="18"/>
                <w:szCs w:val="18"/>
              </w:rPr>
              <w:t xml:space="preserve">( </w:t>
            </w:r>
            <w:r w:rsidR="00746431">
              <w:rPr>
                <w:rFonts w:ascii="Arial" w:hAnsi="Arial"/>
                <w:bCs/>
                <w:iCs/>
                <w:sz w:val="18"/>
                <w:szCs w:val="18"/>
              </w:rPr>
              <w:t xml:space="preserve">10 mbx30 </w:t>
            </w:r>
            <w:r w:rsidR="00746431" w:rsidRPr="00746431">
              <w:rPr>
                <w:rFonts w:ascii="Arial" w:hAnsi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6FCB" w14:textId="19FD0A5D" w:rsidR="007D5D45" w:rsidRDefault="007D5D45" w:rsidP="00037057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Ilość sezonów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5288" w14:textId="30470C6B" w:rsidR="007D5D45" w:rsidRPr="00746431" w:rsidRDefault="007D5D45" w:rsidP="00746431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Wartość brutto za 2 sezony </w:t>
            </w:r>
            <w:r w:rsidRPr="00746431">
              <w:rPr>
                <w:rFonts w:ascii="Arial" w:hAnsi="Arial"/>
                <w:bCs/>
                <w:iCs/>
                <w:sz w:val="18"/>
                <w:szCs w:val="18"/>
              </w:rPr>
              <w:t>(kolumna nr 3x kolumna nr 4)</w:t>
            </w:r>
          </w:p>
        </w:tc>
      </w:tr>
      <w:tr w:rsidR="007D5D45" w:rsidRPr="00E136F5" w14:paraId="7948475A" w14:textId="77777777" w:rsidTr="00FA39B9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B7518" w14:textId="77777777" w:rsidR="007D5D45" w:rsidRPr="00E136F5" w:rsidRDefault="007D5D45" w:rsidP="00037057">
            <w:pPr>
              <w:pStyle w:val="Normalny11"/>
              <w:spacing w:line="200" w:lineRule="atLeast"/>
              <w:jc w:val="center"/>
              <w:rPr>
                <w:rFonts w:ascii="Arial" w:hAnsi="Arial"/>
                <w:sz w:val="12"/>
                <w:szCs w:val="12"/>
              </w:rPr>
            </w:pPr>
            <w:r w:rsidRPr="00E136F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11D6C" w14:textId="77777777" w:rsidR="007D5D45" w:rsidRPr="00E136F5" w:rsidRDefault="007D5D45" w:rsidP="00037057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 w:rsidRPr="00E136F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7F788" w14:textId="3C2A3CB0" w:rsidR="007D5D45" w:rsidRPr="00E136F5" w:rsidRDefault="007D5D45" w:rsidP="00037057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D5F0" w14:textId="77C0193D" w:rsidR="007D5D45" w:rsidRPr="00E136F5" w:rsidRDefault="007D5D45" w:rsidP="00037057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DFC5" w14:textId="37317FB6" w:rsidR="007D5D45" w:rsidRPr="00E136F5" w:rsidRDefault="007D5D45" w:rsidP="00037057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</w:tr>
      <w:tr w:rsidR="007D5D45" w:rsidRPr="00037057" w14:paraId="1A7B334A" w14:textId="77777777" w:rsidTr="00FA39B9">
        <w:trPr>
          <w:trHeight w:val="219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65023" w14:textId="77777777" w:rsidR="007D5D45" w:rsidRPr="00037057" w:rsidRDefault="007D5D45" w:rsidP="00037057">
            <w:pPr>
              <w:pStyle w:val="Normalny11"/>
              <w:spacing w:line="200" w:lineRule="atLeast"/>
              <w:rPr>
                <w:rFonts w:ascii="Arial" w:hAnsi="Arial"/>
                <w:sz w:val="18"/>
                <w:szCs w:val="18"/>
              </w:rPr>
            </w:pPr>
            <w:r w:rsidRPr="00037057">
              <w:rPr>
                <w:rFonts w:ascii="Arial" w:hAnsi="Arial"/>
                <w:sz w:val="18"/>
                <w:szCs w:val="18"/>
              </w:rPr>
              <w:t>montaż płotków przeciwśniegowych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29A80" w14:textId="77777777" w:rsidR="007D5D45" w:rsidRPr="00037057" w:rsidRDefault="007D5D45" w:rsidP="00037057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D4613" w14:textId="7514B076" w:rsidR="007D5D45" w:rsidRPr="00037057" w:rsidRDefault="007D5D45" w:rsidP="00746431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881D" w14:textId="1B8356CC" w:rsidR="007D5D45" w:rsidRPr="00037057" w:rsidRDefault="007D5D45" w:rsidP="00746431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2E4E" w14:textId="0379E930" w:rsidR="007D5D45" w:rsidRPr="00037057" w:rsidRDefault="007D5D45" w:rsidP="00037057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36B6644" w14:textId="77777777" w:rsidR="00037057" w:rsidRPr="00D17EC1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4A3F0403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6E89C19A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Należy wpisać czas</w:t>
      </w:r>
      <w:r w:rsidR="003C3A08">
        <w:rPr>
          <w:rFonts w:ascii="Arial" w:hAnsi="Arial"/>
          <w:i/>
          <w:sz w:val="20"/>
          <w:szCs w:val="20"/>
        </w:rPr>
        <w:t xml:space="preserve"> 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35D51AF8" w14:textId="77777777" w:rsidR="008746EC" w:rsidRDefault="008746EC" w:rsidP="00A51CAA">
      <w:pPr>
        <w:pStyle w:val="Normalny10"/>
        <w:spacing w:line="360" w:lineRule="auto"/>
        <w:jc w:val="center"/>
        <w:rPr>
          <w:rFonts w:ascii="Arial" w:hAnsi="Arial" w:cs="Arial"/>
          <w:b/>
          <w:sz w:val="20"/>
          <w:highlight w:val="lightGray"/>
        </w:rPr>
      </w:pPr>
    </w:p>
    <w:p w14:paraId="4B7876D5" w14:textId="77777777" w:rsidR="008746EC" w:rsidRDefault="008746EC" w:rsidP="00A51CAA">
      <w:pPr>
        <w:pStyle w:val="Normalny10"/>
        <w:spacing w:line="360" w:lineRule="auto"/>
        <w:jc w:val="center"/>
        <w:rPr>
          <w:rFonts w:ascii="Arial" w:hAnsi="Arial" w:cs="Arial"/>
          <w:b/>
          <w:sz w:val="20"/>
          <w:highlight w:val="lightGray"/>
        </w:rPr>
      </w:pPr>
    </w:p>
    <w:p w14:paraId="6773A1F1" w14:textId="77777777" w:rsidR="008746EC" w:rsidRDefault="008746EC" w:rsidP="00A51CAA">
      <w:pPr>
        <w:pStyle w:val="Normalny10"/>
        <w:spacing w:line="360" w:lineRule="auto"/>
        <w:jc w:val="center"/>
        <w:rPr>
          <w:rFonts w:ascii="Arial" w:hAnsi="Arial" w:cs="Arial"/>
          <w:b/>
          <w:sz w:val="20"/>
          <w:highlight w:val="lightGray"/>
        </w:rPr>
      </w:pPr>
    </w:p>
    <w:p w14:paraId="5A188F36" w14:textId="77777777" w:rsidR="0019410F" w:rsidRDefault="0019410F" w:rsidP="00A51CAA">
      <w:pPr>
        <w:pStyle w:val="Normalny10"/>
        <w:spacing w:line="360" w:lineRule="auto"/>
        <w:jc w:val="center"/>
        <w:rPr>
          <w:rFonts w:ascii="Arial" w:hAnsi="Arial" w:cs="Arial"/>
          <w:b/>
          <w:sz w:val="20"/>
          <w:highlight w:val="lightGray"/>
        </w:rPr>
      </w:pPr>
    </w:p>
    <w:p w14:paraId="7B3B03B3" w14:textId="77777777" w:rsidR="00A51CAA" w:rsidRPr="004A0F01" w:rsidRDefault="00A51CAA" w:rsidP="00A51CAA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I</w:t>
      </w:r>
      <w:r>
        <w:rPr>
          <w:rFonts w:ascii="Arial" w:hAnsi="Arial" w:cs="Arial"/>
          <w:b/>
          <w:sz w:val="20"/>
          <w:highlight w:val="lightGray"/>
        </w:rPr>
        <w:t>II „WIŚLIN</w:t>
      </w:r>
      <w:r w:rsidRPr="004A0F01">
        <w:rPr>
          <w:rFonts w:ascii="Arial" w:hAnsi="Arial" w:cs="Arial"/>
          <w:b/>
          <w:sz w:val="20"/>
          <w:highlight w:val="lightGray"/>
        </w:rPr>
        <w:t>A”</w:t>
      </w:r>
    </w:p>
    <w:p w14:paraId="2209D840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6EB9CA37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688F9E4F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037057" w:rsidRPr="00D17EC1" w14:paraId="75EFD29F" w14:textId="77777777" w:rsidTr="00037057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92020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26D41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6133B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C9640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6E2CEA97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09EC9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00486FA6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037057" w:rsidRPr="001D44D6" w14:paraId="0C1F8673" w14:textId="77777777" w:rsidTr="00037057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01B1F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D31C7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B7E01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DB69F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F3A576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1606EB" w:rsidRPr="00D17EC1" w14:paraId="2099952E" w14:textId="77777777" w:rsidTr="000370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59071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30E67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C469C" w14:textId="1E46491C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8333" w14:textId="77777777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25,77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CEFBA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5EEA8266" w14:textId="77777777" w:rsidTr="0019410F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EFCD942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52780C3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7836CC4" w14:textId="14945A5F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7F07052" w14:textId="77777777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25,77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E11E0D2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35FC1B28" w14:textId="77777777" w:rsidTr="0019410F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9600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6496E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BED15" w14:textId="4C8408FD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31C96" w14:textId="77777777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25,77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6C9E27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076486EF" w14:textId="77777777" w:rsidTr="0019410F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A90F8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83FD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66C28" w14:textId="0DBF582A" w:rsidR="001606EB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00BD4" w14:textId="77777777" w:rsidR="001606EB" w:rsidRDefault="001606EB" w:rsidP="001606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2A0EE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6992257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2BC74131" w14:textId="77777777" w:rsidR="00037057" w:rsidRPr="00D17EC1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161CC99F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696FA3EA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Należy wpisać czas</w:t>
      </w:r>
      <w:r w:rsidR="003C3A08">
        <w:rPr>
          <w:rFonts w:ascii="Arial" w:hAnsi="Arial"/>
          <w:i/>
          <w:sz w:val="20"/>
          <w:szCs w:val="20"/>
        </w:rPr>
        <w:t xml:space="preserve"> 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7AF028F6" w14:textId="77777777" w:rsidR="004A0F01" w:rsidRDefault="004A0F01" w:rsidP="004A0F01">
      <w:pPr>
        <w:pStyle w:val="Normalny10"/>
        <w:spacing w:line="360" w:lineRule="auto"/>
        <w:rPr>
          <w:rFonts w:ascii="Arial" w:hAnsi="Arial" w:cs="Arial"/>
          <w:sz w:val="20"/>
        </w:rPr>
      </w:pPr>
    </w:p>
    <w:p w14:paraId="6A606737" w14:textId="77777777" w:rsidR="00E960E7" w:rsidRDefault="004A0F01" w:rsidP="004A0F01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IV „ROKITNICA</w:t>
      </w:r>
    </w:p>
    <w:p w14:paraId="0F64A0F2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227F0FF9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7F9495CD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037057" w:rsidRPr="00D17EC1" w14:paraId="5E08AB65" w14:textId="77777777" w:rsidTr="00037057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3CB38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7CCA0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2198D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B17B4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15393A4C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E2A49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36290099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037057" w:rsidRPr="001D44D6" w14:paraId="340E5BCF" w14:textId="77777777" w:rsidTr="00037057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43C47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9298F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C54E0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0EE05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7E4BA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1606EB" w:rsidRPr="00D17EC1" w14:paraId="42AA7D87" w14:textId="77777777" w:rsidTr="000370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4F36F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BBDFE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49CDA" w14:textId="60CC9CB1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24066" w14:textId="77777777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24,21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7D3D6E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45A037A4" w14:textId="77777777" w:rsidTr="00C75642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19E7258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6956CB0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D778A28" w14:textId="45DFA253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DFC01CA" w14:textId="77777777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24,21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7DD7362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6EDF2753" w14:textId="77777777" w:rsidTr="00C75642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35B88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B38CB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E62B1" w14:textId="0B65620F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CFAD1" w14:textId="77777777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24,21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EF5F9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2B13CE07" w14:textId="77777777" w:rsidTr="00C75642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47B24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4BB6B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6B935" w14:textId="1158D374" w:rsidR="001606EB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C2615" w14:textId="77777777" w:rsidR="001606EB" w:rsidRDefault="001606EB" w:rsidP="001606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DC8F9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1D3A6A7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1FAD32C8" w14:textId="77777777" w:rsidR="00DD0A49" w:rsidRDefault="00DD0A49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5281DB87" w14:textId="77777777" w:rsidR="00DD0A49" w:rsidRDefault="00DD0A49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5ACF9EB6" w14:textId="77777777" w:rsidR="00DD0A49" w:rsidRDefault="00DD0A49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6A088FB2" w14:textId="77777777" w:rsidR="00DD0A49" w:rsidRDefault="00DD0A49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657D88DD" w14:textId="77777777" w:rsidR="00037057" w:rsidRPr="00D17EC1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1BF86107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22AEFBBF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 xml:space="preserve">Należy wpisać czas </w:t>
      </w:r>
      <w:r w:rsidR="003C3A08">
        <w:rPr>
          <w:rFonts w:ascii="Arial" w:hAnsi="Arial"/>
          <w:i/>
          <w:sz w:val="20"/>
          <w:szCs w:val="20"/>
        </w:rPr>
        <w:t>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2DFC9CB0" w14:textId="77777777" w:rsidR="004A0F01" w:rsidRDefault="004A0F01" w:rsidP="004A0F01">
      <w:pPr>
        <w:pStyle w:val="Normalny10"/>
        <w:spacing w:line="360" w:lineRule="auto"/>
        <w:rPr>
          <w:rFonts w:ascii="Arial" w:hAnsi="Arial" w:cs="Arial"/>
          <w:sz w:val="20"/>
        </w:rPr>
      </w:pPr>
    </w:p>
    <w:p w14:paraId="4F13DEA8" w14:textId="77777777" w:rsidR="00E960E7" w:rsidRDefault="004A0F01" w:rsidP="004A0F01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V „ JUSZKOWO”</w:t>
      </w:r>
    </w:p>
    <w:p w14:paraId="4851C140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036F9583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6AC76D39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037057" w:rsidRPr="00D17EC1" w14:paraId="0997B3E2" w14:textId="77777777" w:rsidTr="00037057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60B1B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4FE21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5DA14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C23E7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526A51AC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CC1DE2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58A33E3E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037057" w:rsidRPr="001D44D6" w14:paraId="71F3D8C7" w14:textId="77777777" w:rsidTr="00037057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C9309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18101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F012A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CA78F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D50A2A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1606EB" w:rsidRPr="00D17EC1" w14:paraId="5D17DC32" w14:textId="77777777" w:rsidTr="000370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03D4F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CD2A4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9E0B4" w14:textId="43FA496F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E2E70" w14:textId="0E0EC764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15,34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83862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31A8A1BF" w14:textId="77777777" w:rsidTr="00C75642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6746C6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0130740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509FCB1" w14:textId="7473F019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2FCEFE" w14:textId="124817DA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15,34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424C50F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30DF17D0" w14:textId="77777777" w:rsidTr="00C75642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1F94D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5BB71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4A7ED" w14:textId="02C1A0A7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B330B" w14:textId="388BF401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15,34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2840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40910DBA" w14:textId="77777777" w:rsidTr="00C75642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14413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D91F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5EE14" w14:textId="0C5EC814" w:rsidR="001606EB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B28F8" w14:textId="77777777" w:rsidR="001606EB" w:rsidRDefault="001606EB" w:rsidP="001606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BF724E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7C867EC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7E4789EB" w14:textId="77777777" w:rsidR="00037057" w:rsidRPr="00D17EC1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1982FDA0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5148A356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Należy wpisać czas</w:t>
      </w:r>
      <w:r w:rsidR="003C3A08">
        <w:rPr>
          <w:rFonts w:ascii="Arial" w:hAnsi="Arial"/>
          <w:i/>
          <w:sz w:val="20"/>
          <w:szCs w:val="20"/>
        </w:rPr>
        <w:t xml:space="preserve"> 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6AAF0DA1" w14:textId="77777777" w:rsidR="008746EC" w:rsidRDefault="008746EC" w:rsidP="00037057">
      <w:pPr>
        <w:pStyle w:val="Normalny10"/>
        <w:spacing w:line="360" w:lineRule="auto"/>
        <w:jc w:val="center"/>
        <w:rPr>
          <w:rFonts w:ascii="Arial" w:hAnsi="Arial" w:cs="Arial"/>
          <w:b/>
          <w:sz w:val="20"/>
          <w:highlight w:val="lightGray"/>
        </w:rPr>
      </w:pPr>
    </w:p>
    <w:p w14:paraId="58AACF33" w14:textId="77777777" w:rsidR="00037057" w:rsidRDefault="00037057" w:rsidP="00037057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V</w:t>
      </w:r>
      <w:r>
        <w:rPr>
          <w:rFonts w:ascii="Arial" w:hAnsi="Arial" w:cs="Arial"/>
          <w:b/>
          <w:sz w:val="20"/>
          <w:highlight w:val="lightGray"/>
        </w:rPr>
        <w:t>I „ STRASZYN</w:t>
      </w:r>
      <w:r w:rsidRPr="004A0F01">
        <w:rPr>
          <w:rFonts w:ascii="Arial" w:hAnsi="Arial" w:cs="Arial"/>
          <w:b/>
          <w:sz w:val="20"/>
          <w:highlight w:val="lightGray"/>
        </w:rPr>
        <w:t>”</w:t>
      </w:r>
    </w:p>
    <w:p w14:paraId="2BDBBF14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283E3D28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76BCE7AB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p w14:paraId="4810778B" w14:textId="77777777" w:rsidR="00DD0A49" w:rsidRDefault="00DD0A49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3AC6E30B" w14:textId="77777777" w:rsidR="00DD0A49" w:rsidRDefault="00DD0A49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7B00E4C6" w14:textId="77777777" w:rsidR="00DD0A49" w:rsidRDefault="00DD0A49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037057" w:rsidRPr="00D17EC1" w14:paraId="169DA8B0" w14:textId="77777777" w:rsidTr="00037057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558094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2A953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69CDB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C773D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57475EC3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B4590" w14:textId="77777777" w:rsidR="00037057" w:rsidRPr="00D17EC1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1378A6A4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037057" w:rsidRPr="001D44D6" w14:paraId="79D49F14" w14:textId="77777777" w:rsidTr="00037057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D29E0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C4A38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2A00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00BCE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E1B473" w14:textId="77777777" w:rsidR="00037057" w:rsidRPr="001D44D6" w:rsidRDefault="00037057" w:rsidP="00037057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1606EB" w:rsidRPr="00D17EC1" w14:paraId="02540063" w14:textId="77777777" w:rsidTr="00037057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7B37B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D6135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6FAE8" w14:textId="2E905B90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46927" w14:textId="457AC1CD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29,56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B2D2F6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3177732D" w14:textId="77777777" w:rsidTr="008142F4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9F8159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lastRenderedPageBreak/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13213B1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92A4E7B" w14:textId="15C90862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711B513" w14:textId="4972FE0B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29,56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D5C856E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79B67795" w14:textId="77777777" w:rsidTr="008142F4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A5140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BDE2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6C9E5" w14:textId="051A716C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C51D3" w14:textId="35BF33A7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29,56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BDA68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6BBCC17D" w14:textId="77777777" w:rsidTr="008142F4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168AFC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EC920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6B9D3" w14:textId="124B42D9" w:rsidR="001606EB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3AE64" w14:textId="77777777" w:rsidR="001606EB" w:rsidRDefault="001606EB" w:rsidP="001606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60AE5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357D17F" w14:textId="77777777" w:rsidR="00037057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1B0CBCFF" w14:textId="77777777" w:rsidR="00037057" w:rsidRPr="00D17EC1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52BB3D88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74345B67" w14:textId="77777777" w:rsidR="00037057" w:rsidRPr="00F439AA" w:rsidRDefault="00037057" w:rsidP="00037057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 xml:space="preserve">Należy wpisać czas </w:t>
      </w:r>
      <w:r w:rsidR="003C3A08">
        <w:rPr>
          <w:rFonts w:ascii="Arial" w:hAnsi="Arial"/>
          <w:i/>
          <w:sz w:val="20"/>
          <w:szCs w:val="20"/>
        </w:rPr>
        <w:t>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17A365D2" w14:textId="77777777" w:rsidR="004A0F01" w:rsidRDefault="004A0F01" w:rsidP="004A0F01">
      <w:pPr>
        <w:pStyle w:val="Normalny10"/>
        <w:spacing w:line="360" w:lineRule="auto"/>
        <w:rPr>
          <w:rFonts w:ascii="Arial" w:hAnsi="Arial" w:cs="Arial"/>
          <w:sz w:val="20"/>
        </w:rPr>
      </w:pPr>
    </w:p>
    <w:p w14:paraId="7285F63D" w14:textId="77777777" w:rsidR="004A0F01" w:rsidRDefault="004A0F01" w:rsidP="004A0F01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VII „ ŁĘGOWO”</w:t>
      </w:r>
    </w:p>
    <w:p w14:paraId="184470E8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14AC39BE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2E2FF01D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D55393" w:rsidRPr="00D17EC1" w14:paraId="4D502759" w14:textId="77777777" w:rsidTr="00603526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B43F5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AC30E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9BAA5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A038B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3656966E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5D6E0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50A10BD7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D55393" w:rsidRPr="001D44D6" w14:paraId="2D5FBE23" w14:textId="77777777" w:rsidTr="00603526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25EEC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03230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4CF5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0D98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98212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1606EB" w:rsidRPr="00D17EC1" w14:paraId="64D6A6BA" w14:textId="77777777" w:rsidTr="0060352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E1723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A6C10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06D31" w14:textId="6CBDAFB0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9C04C" w14:textId="78EB2558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15,98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3191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35EDB577" w14:textId="77777777" w:rsidTr="008142F4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9C714D3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576A1AC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324EDBF" w14:textId="4C90A019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AC17CF3" w14:textId="7D7F4F1D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15,98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BE33178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7D900C84" w14:textId="77777777" w:rsidTr="008142F4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76D25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31941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CB358" w14:textId="2B7A9BA4" w:rsidR="001606EB" w:rsidRPr="00D17EC1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A923EA" w14:textId="3B4C7795" w:rsidR="001606EB" w:rsidRDefault="001606EB" w:rsidP="001606EB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15,98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3A5E5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606EB" w:rsidRPr="00D17EC1" w14:paraId="76ADBC6C" w14:textId="77777777" w:rsidTr="008142F4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D2B5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4D7DD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A0DA8" w14:textId="4E0FBAA9" w:rsidR="001606EB" w:rsidRDefault="001606EB" w:rsidP="001606EB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AADBC" w14:textId="77777777" w:rsidR="001606EB" w:rsidRDefault="001606EB" w:rsidP="001606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7FEFA" w14:textId="77777777" w:rsidR="001606EB" w:rsidRPr="00D17EC1" w:rsidRDefault="001606EB" w:rsidP="001606EB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22261F7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7C14F567" w14:textId="77777777" w:rsidR="00D55393" w:rsidRPr="00D17EC1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4B1764DC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5B8520D0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Należy wpisać czas</w:t>
      </w:r>
      <w:r w:rsidR="003C3A08">
        <w:rPr>
          <w:rFonts w:ascii="Arial" w:hAnsi="Arial"/>
          <w:i/>
          <w:sz w:val="20"/>
          <w:szCs w:val="20"/>
        </w:rPr>
        <w:t xml:space="preserve"> 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1D48C40D" w14:textId="77777777" w:rsidR="004A0F01" w:rsidRDefault="004A0F01" w:rsidP="004A0F01">
      <w:pPr>
        <w:pStyle w:val="Normalny10"/>
        <w:spacing w:line="360" w:lineRule="auto"/>
        <w:rPr>
          <w:rFonts w:ascii="Arial" w:hAnsi="Arial" w:cs="Arial"/>
          <w:sz w:val="20"/>
        </w:rPr>
      </w:pPr>
    </w:p>
    <w:p w14:paraId="0B95DD33" w14:textId="77777777" w:rsidR="00D55393" w:rsidRPr="004A0F01" w:rsidRDefault="00D55393" w:rsidP="00D55393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 xml:space="preserve">REJON </w:t>
      </w:r>
      <w:r>
        <w:rPr>
          <w:rFonts w:ascii="Arial" w:hAnsi="Arial" w:cs="Arial"/>
          <w:b/>
          <w:sz w:val="20"/>
          <w:highlight w:val="lightGray"/>
        </w:rPr>
        <w:t>VI</w:t>
      </w:r>
      <w:r w:rsidRPr="004A0F01">
        <w:rPr>
          <w:rFonts w:ascii="Arial" w:hAnsi="Arial" w:cs="Arial"/>
          <w:b/>
          <w:sz w:val="20"/>
          <w:highlight w:val="lightGray"/>
        </w:rPr>
        <w:t>II „</w:t>
      </w:r>
      <w:r>
        <w:rPr>
          <w:rFonts w:ascii="Arial" w:hAnsi="Arial" w:cs="Arial"/>
          <w:b/>
          <w:sz w:val="20"/>
          <w:highlight w:val="lightGray"/>
        </w:rPr>
        <w:t>JAGATOWO</w:t>
      </w:r>
      <w:r w:rsidRPr="004A0F01">
        <w:rPr>
          <w:rFonts w:ascii="Arial" w:hAnsi="Arial" w:cs="Arial"/>
          <w:b/>
          <w:sz w:val="20"/>
          <w:highlight w:val="lightGray"/>
        </w:rPr>
        <w:t>”</w:t>
      </w:r>
    </w:p>
    <w:p w14:paraId="0F53A308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16A2118C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6287DEB5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D55393" w:rsidRPr="00D17EC1" w14:paraId="79CC6A27" w14:textId="77777777" w:rsidTr="00603526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79E19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8DE7A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BCD67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3D584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7EA2EE68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11A98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7E861B26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D55393" w:rsidRPr="001D44D6" w14:paraId="4B5BAF83" w14:textId="77777777" w:rsidTr="00603526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1142FE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3E89B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F7672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FE215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812455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864430" w:rsidRPr="00D17EC1" w14:paraId="19443E1A" w14:textId="77777777" w:rsidTr="0060352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1E3E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9E85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35E2D" w14:textId="0FF14E80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08E89" w14:textId="77777777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21,60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8DB5C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03EFF932" w14:textId="77777777" w:rsidTr="008142F4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A0F3193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3EDD534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6190EF2" w14:textId="0FE87019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A5F38B2" w14:textId="77777777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21,60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20EFC40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5CA16775" w14:textId="77777777" w:rsidTr="008142F4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7B3C1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7BC9D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BDA81" w14:textId="087FA1E7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A7049" w14:textId="77777777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21,60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2902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27F82B94" w14:textId="77777777" w:rsidTr="008142F4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AE94B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4AA67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A0830" w14:textId="059B936C" w:rsidR="00864430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8D9F4" w14:textId="77777777" w:rsidR="00864430" w:rsidRDefault="00864430" w:rsidP="0086443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E282E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AC8F73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550821F1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914"/>
        <w:gridCol w:w="1914"/>
        <w:gridCol w:w="1488"/>
        <w:gridCol w:w="1488"/>
      </w:tblGrid>
      <w:tr w:rsidR="00746431" w:rsidRPr="00746431" w14:paraId="5B2A2323" w14:textId="77777777" w:rsidTr="00FA39B9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BE7F8" w14:textId="77777777" w:rsidR="00746431" w:rsidRPr="00E136F5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EFA3F" w14:textId="77777777" w:rsidR="00746431" w:rsidRPr="00E136F5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Cena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jednostkowa </w:t>
            </w: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brutto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za 10 </w:t>
            </w:r>
            <w:proofErr w:type="spellStart"/>
            <w:r>
              <w:rPr>
                <w:rFonts w:ascii="Arial" w:hAnsi="Arial"/>
                <w:b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324F9" w14:textId="77777777" w:rsidR="00746431" w:rsidRDefault="00746431" w:rsidP="00FA39B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Wartość brutto </w:t>
            </w:r>
          </w:p>
          <w:p w14:paraId="528E0F04" w14:textId="77777777" w:rsidR="00746431" w:rsidRPr="00E136F5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za 3</w:t>
            </w:r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 xml:space="preserve">00 </w:t>
            </w:r>
            <w:proofErr w:type="spellStart"/>
            <w:r w:rsidRPr="00E136F5">
              <w:rPr>
                <w:rFonts w:ascii="Arial" w:hAnsi="Arial"/>
                <w:b/>
                <w:iCs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 </w:t>
            </w:r>
            <w:r w:rsidRPr="00746431">
              <w:rPr>
                <w:rFonts w:ascii="Arial" w:hAnsi="Arial"/>
                <w:bCs/>
                <w:iCs/>
                <w:sz w:val="18"/>
                <w:szCs w:val="18"/>
              </w:rPr>
              <w:t xml:space="preserve">( 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 xml:space="preserve">10 mbx30 </w:t>
            </w:r>
            <w:r w:rsidRPr="00746431">
              <w:rPr>
                <w:rFonts w:ascii="Arial" w:hAnsi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ECE3" w14:textId="77777777" w:rsidR="00746431" w:rsidRDefault="00746431" w:rsidP="00FA39B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Ilość sezonów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9189" w14:textId="77777777" w:rsidR="00746431" w:rsidRPr="00746431" w:rsidRDefault="00746431" w:rsidP="00FA39B9">
            <w:pPr>
              <w:pStyle w:val="Zawartotabeli"/>
              <w:snapToGrid w:val="0"/>
              <w:spacing w:after="0"/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Cs/>
                <w:sz w:val="18"/>
                <w:szCs w:val="18"/>
              </w:rPr>
              <w:t xml:space="preserve">Wartość brutto za 2 sezony </w:t>
            </w:r>
            <w:r w:rsidRPr="00746431">
              <w:rPr>
                <w:rFonts w:ascii="Arial" w:hAnsi="Arial"/>
                <w:bCs/>
                <w:iCs/>
                <w:sz w:val="18"/>
                <w:szCs w:val="18"/>
              </w:rPr>
              <w:t>(kolumna nr 3x kolumna nr 4)</w:t>
            </w:r>
          </w:p>
        </w:tc>
      </w:tr>
      <w:tr w:rsidR="00746431" w:rsidRPr="00E136F5" w14:paraId="53A199E5" w14:textId="77777777" w:rsidTr="00FA39B9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2E4E8" w14:textId="77777777" w:rsidR="00746431" w:rsidRPr="00E136F5" w:rsidRDefault="00746431" w:rsidP="00FA39B9">
            <w:pPr>
              <w:pStyle w:val="Normalny11"/>
              <w:spacing w:line="200" w:lineRule="atLeast"/>
              <w:jc w:val="center"/>
              <w:rPr>
                <w:rFonts w:ascii="Arial" w:hAnsi="Arial"/>
                <w:sz w:val="12"/>
                <w:szCs w:val="12"/>
              </w:rPr>
            </w:pPr>
            <w:r w:rsidRPr="00E136F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48766" w14:textId="77777777" w:rsidR="00746431" w:rsidRPr="00E136F5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 w:rsidRPr="00E136F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B3C47" w14:textId="77777777" w:rsidR="00746431" w:rsidRPr="00E136F5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31B" w14:textId="77777777" w:rsidR="00746431" w:rsidRPr="00E136F5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18E" w14:textId="77777777" w:rsidR="00746431" w:rsidRPr="00E136F5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5</w:t>
            </w:r>
          </w:p>
        </w:tc>
      </w:tr>
      <w:tr w:rsidR="00746431" w:rsidRPr="00037057" w14:paraId="760D46C5" w14:textId="77777777" w:rsidTr="00FA39B9">
        <w:trPr>
          <w:trHeight w:val="219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9C0B4" w14:textId="77777777" w:rsidR="00746431" w:rsidRPr="00037057" w:rsidRDefault="00746431" w:rsidP="00FA39B9">
            <w:pPr>
              <w:pStyle w:val="Normalny11"/>
              <w:spacing w:line="200" w:lineRule="atLeast"/>
              <w:rPr>
                <w:rFonts w:ascii="Arial" w:hAnsi="Arial"/>
                <w:sz w:val="18"/>
                <w:szCs w:val="18"/>
              </w:rPr>
            </w:pPr>
            <w:r w:rsidRPr="00037057">
              <w:rPr>
                <w:rFonts w:ascii="Arial" w:hAnsi="Arial"/>
                <w:sz w:val="18"/>
                <w:szCs w:val="18"/>
              </w:rPr>
              <w:t>montaż płotków przeciwśniegowych</w:t>
            </w: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2A36B" w14:textId="77777777" w:rsidR="00746431" w:rsidRPr="00037057" w:rsidRDefault="00746431" w:rsidP="00FA39B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3F440" w14:textId="77777777" w:rsidR="00746431" w:rsidRPr="00037057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ED74" w14:textId="77777777" w:rsidR="00746431" w:rsidRPr="00037057" w:rsidRDefault="00746431" w:rsidP="00FA39B9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971" w14:textId="77777777" w:rsidR="00746431" w:rsidRPr="00037057" w:rsidRDefault="00746431" w:rsidP="00FA39B9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467DA25" w14:textId="77777777" w:rsidR="00D55393" w:rsidRPr="00D17EC1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2F28A2E5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44FE02C8" w14:textId="77777777" w:rsidR="008746EC" w:rsidRPr="00DD0A49" w:rsidRDefault="00D55393" w:rsidP="00DD0A49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Należy wpisać czas</w:t>
      </w:r>
      <w:r w:rsidR="003C3A08">
        <w:rPr>
          <w:rFonts w:ascii="Arial" w:hAnsi="Arial"/>
          <w:i/>
          <w:sz w:val="20"/>
          <w:szCs w:val="20"/>
        </w:rPr>
        <w:t xml:space="preserve"> 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5FBD9975" w14:textId="77777777" w:rsidR="00D55393" w:rsidRPr="004A0F01" w:rsidRDefault="00D55393" w:rsidP="00D55393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highlight w:val="lightGray"/>
        </w:rPr>
        <w:t xml:space="preserve">REJON </w:t>
      </w:r>
      <w:r w:rsidRPr="004A0F01">
        <w:rPr>
          <w:rFonts w:ascii="Arial" w:hAnsi="Arial" w:cs="Arial"/>
          <w:b/>
          <w:sz w:val="20"/>
          <w:highlight w:val="lightGray"/>
        </w:rPr>
        <w:t>I</w:t>
      </w:r>
      <w:r>
        <w:rPr>
          <w:rFonts w:ascii="Arial" w:hAnsi="Arial" w:cs="Arial"/>
          <w:b/>
          <w:sz w:val="20"/>
          <w:highlight w:val="lightGray"/>
        </w:rPr>
        <w:t>X „ ROTMANKA</w:t>
      </w:r>
      <w:r w:rsidRPr="004A0F01">
        <w:rPr>
          <w:rFonts w:ascii="Arial" w:hAnsi="Arial" w:cs="Arial"/>
          <w:b/>
          <w:sz w:val="20"/>
          <w:highlight w:val="lightGray"/>
        </w:rPr>
        <w:t>”</w:t>
      </w:r>
    </w:p>
    <w:p w14:paraId="07B4FF70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45B82EAC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45E36529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D55393" w:rsidRPr="00D17EC1" w14:paraId="1E014AE5" w14:textId="77777777" w:rsidTr="00603526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CA638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18164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DCB5E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FC086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42B99352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584EF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3FD9B4FE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D55393" w:rsidRPr="001D44D6" w14:paraId="2DFFF270" w14:textId="77777777" w:rsidTr="00603526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2E5C5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58159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FF173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E9283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754E0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864430" w:rsidRPr="00D17EC1" w14:paraId="5286A518" w14:textId="77777777" w:rsidTr="0060352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47D17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FC35A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65864" w14:textId="0942FE14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9E88A" w14:textId="77777777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AEBD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1CDD1B62" w14:textId="77777777" w:rsidTr="00592686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2786B94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0C3C8C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1FA8D73" w14:textId="00BBEA76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4116B16" w14:textId="77777777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B4623EE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1815A0F8" w14:textId="77777777" w:rsidTr="00592686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041BC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6BFE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D15BA" w14:textId="59BABB25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47505E" w14:textId="77777777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31125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707A3274" w14:textId="77777777" w:rsidTr="00592686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CD0C8F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781D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D28A5" w14:textId="02F6E2BC" w:rsidR="00864430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CE801" w14:textId="77777777" w:rsidR="00864430" w:rsidRDefault="00864430" w:rsidP="0086443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D52B2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AEE8A66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4C402114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5341D4AE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1F88FDF1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 xml:space="preserve">Należy wpisać czas </w:t>
      </w:r>
      <w:r w:rsidR="003C3A08">
        <w:rPr>
          <w:rFonts w:ascii="Arial" w:hAnsi="Arial"/>
          <w:i/>
          <w:sz w:val="20"/>
          <w:szCs w:val="20"/>
        </w:rPr>
        <w:t>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6582BB26" w14:textId="77777777" w:rsidR="004A0F01" w:rsidRPr="004A0F01" w:rsidRDefault="004A0F01" w:rsidP="00E960E7">
      <w:pPr>
        <w:pStyle w:val="Normalny10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63528E46" w14:textId="77777777" w:rsidR="00E960E7" w:rsidRDefault="004A0F01" w:rsidP="004A0F01">
      <w:pPr>
        <w:pStyle w:val="Normalny10"/>
        <w:spacing w:line="360" w:lineRule="auto"/>
        <w:jc w:val="center"/>
        <w:rPr>
          <w:rFonts w:ascii="Arial" w:hAnsi="Arial" w:cs="Arial"/>
          <w:b/>
          <w:sz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X „CIEPLEWO”</w:t>
      </w:r>
    </w:p>
    <w:p w14:paraId="7128FBBA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4C4E08C7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68B39E05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D55393" w:rsidRPr="00D17EC1" w14:paraId="79B01B1E" w14:textId="77777777" w:rsidTr="00603526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21CF4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D8F23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90B08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8F92B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523B9021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1533F4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1276FC0C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D55393" w:rsidRPr="001D44D6" w14:paraId="6AE72E97" w14:textId="77777777" w:rsidTr="00603526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D4807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9137BE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44FF6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C6555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86D55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864430" w:rsidRPr="00D17EC1" w14:paraId="2E2DC645" w14:textId="77777777" w:rsidTr="0060352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35975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BA80F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B1706" w14:textId="209CBC2B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F1747" w14:textId="2CA27863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12,65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CCA6F5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26FF18AE" w14:textId="77777777" w:rsidTr="00592686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D1C0090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64E5055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56C9350" w14:textId="614CDC00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15C3403" w14:textId="1625DDF8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12,65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94429A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5BB11D63" w14:textId="77777777" w:rsidTr="00592686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628E59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BBC95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E6836" w14:textId="1E8ABE03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0AF6A" w14:textId="1E1F7EA5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12,65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66082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4B76D619" w14:textId="77777777" w:rsidTr="00592686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147B7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90EC5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88CDD" w14:textId="11A23BBC" w:rsidR="00864430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09FF9" w14:textId="77777777" w:rsidR="00864430" w:rsidRDefault="00864430" w:rsidP="0086443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5FB4E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900531A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0C80D401" w14:textId="77777777" w:rsidR="003C3311" w:rsidRDefault="003C3311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4551EFBF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736753DE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Należy wpisać czas</w:t>
      </w:r>
      <w:r w:rsidR="003C3A08">
        <w:rPr>
          <w:rFonts w:ascii="Arial" w:hAnsi="Arial"/>
          <w:i/>
          <w:sz w:val="20"/>
          <w:szCs w:val="20"/>
        </w:rPr>
        <w:t xml:space="preserve"> 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5E09518D" w14:textId="77777777" w:rsidR="004A0F01" w:rsidRPr="004A0F01" w:rsidRDefault="004A0F01" w:rsidP="00E960E7">
      <w:pPr>
        <w:pStyle w:val="Normalny10"/>
        <w:spacing w:line="360" w:lineRule="auto"/>
        <w:rPr>
          <w:rFonts w:ascii="Arial" w:hAnsi="Arial"/>
          <w:b/>
          <w:sz w:val="20"/>
          <w:szCs w:val="20"/>
        </w:rPr>
      </w:pPr>
    </w:p>
    <w:p w14:paraId="268A6943" w14:textId="77777777" w:rsidR="00E960E7" w:rsidRPr="004A0F01" w:rsidRDefault="004A0F01" w:rsidP="004A0F01">
      <w:pPr>
        <w:pStyle w:val="Normalny10"/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4A0F01">
        <w:rPr>
          <w:rFonts w:ascii="Arial" w:hAnsi="Arial" w:cs="Arial"/>
          <w:b/>
          <w:sz w:val="20"/>
          <w:highlight w:val="lightGray"/>
        </w:rPr>
        <w:t>REJON XI „BORKOWO”</w:t>
      </w:r>
    </w:p>
    <w:p w14:paraId="26F4FD6B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........................................................................ zł w tym należny podatek VAT</w:t>
      </w:r>
      <w:r>
        <w:rPr>
          <w:rFonts w:ascii="Arial" w:hAnsi="Arial"/>
          <w:b/>
          <w:sz w:val="20"/>
          <w:szCs w:val="20"/>
        </w:rPr>
        <w:t xml:space="preserve"> </w:t>
      </w:r>
    </w:p>
    <w:p w14:paraId="1FAAAFB0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b/>
          <w:sz w:val="20"/>
          <w:szCs w:val="20"/>
        </w:rPr>
        <w:t>(słownie cena  brutto: …………………………………………………………………………………….zł)</w:t>
      </w:r>
    </w:p>
    <w:p w14:paraId="7222C727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tym:</w:t>
      </w:r>
    </w:p>
    <w:p w14:paraId="3B3F29AA" w14:textId="77777777" w:rsidR="00DD0A49" w:rsidRDefault="00DD0A49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012E3A66" w14:textId="77777777" w:rsidR="00DD0A49" w:rsidRDefault="00DD0A49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985"/>
        <w:gridCol w:w="1417"/>
        <w:gridCol w:w="1715"/>
      </w:tblGrid>
      <w:tr w:rsidR="00D55393" w:rsidRPr="00D17EC1" w14:paraId="7482D3D9" w14:textId="77777777" w:rsidTr="00603526">
        <w:trPr>
          <w:trHeight w:val="548"/>
        </w:trPr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31426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Nazwa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8DF61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Cena  jednostkowa brutto (zł/km)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E6EEC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dni w  okresie trwania umowy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20FC1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Ilość km</w:t>
            </w:r>
          </w:p>
          <w:p w14:paraId="6963258B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color w:val="FF0000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A43BCF" w14:textId="77777777" w:rsidR="00D55393" w:rsidRPr="00D17EC1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D17EC1">
              <w:rPr>
                <w:rFonts w:ascii="Arial" w:hAnsi="Arial"/>
                <w:b/>
                <w:iCs/>
                <w:sz w:val="18"/>
                <w:szCs w:val="18"/>
              </w:rPr>
              <w:t>Wartość brutto</w:t>
            </w:r>
          </w:p>
          <w:p w14:paraId="069746C6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b/>
                <w:iCs/>
                <w:sz w:val="16"/>
                <w:szCs w:val="16"/>
              </w:rPr>
            </w:pPr>
            <w:r w:rsidRPr="001D44D6">
              <w:rPr>
                <w:rFonts w:ascii="Arial" w:hAnsi="Arial"/>
                <w:iCs/>
                <w:sz w:val="16"/>
                <w:szCs w:val="16"/>
              </w:rPr>
              <w:t>(kolumna nr 2 x 3 x 4)</w:t>
            </w:r>
          </w:p>
        </w:tc>
      </w:tr>
      <w:tr w:rsidR="00D55393" w:rsidRPr="001D44D6" w14:paraId="437E24AF" w14:textId="77777777" w:rsidTr="00603526">
        <w:trPr>
          <w:trHeight w:hRule="exact" w:val="22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61554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D2E21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F7012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B3257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6F83E" w14:textId="77777777" w:rsidR="00D55393" w:rsidRPr="001D44D6" w:rsidRDefault="00D55393" w:rsidP="00603526">
            <w:pPr>
              <w:pStyle w:val="Zawartotabeli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1D44D6">
              <w:rPr>
                <w:rFonts w:ascii="Arial" w:hAnsi="Arial"/>
                <w:sz w:val="14"/>
                <w:szCs w:val="14"/>
              </w:rPr>
              <w:t>5</w:t>
            </w:r>
          </w:p>
        </w:tc>
      </w:tr>
      <w:tr w:rsidR="00864430" w:rsidRPr="00D17EC1" w14:paraId="5EE64C85" w14:textId="77777777" w:rsidTr="00603526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23653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>odśnieżanie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AE572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11157" w14:textId="77F37DE9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32905" w14:textId="77777777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10,41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98CAB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32C0B9CF" w14:textId="77777777" w:rsidTr="00CF66B2">
        <w:trPr>
          <w:trHeight w:val="396"/>
        </w:trPr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4126056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0068ACD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6079FDB" w14:textId="4BCA88F6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D8C760A" w14:textId="77777777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10,41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099438A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20FBD1F4" w14:textId="77777777" w:rsidTr="00CF66B2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50847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D17EC1">
              <w:rPr>
                <w:rFonts w:ascii="Arial" w:hAnsi="Arial"/>
                <w:sz w:val="18"/>
                <w:szCs w:val="18"/>
              </w:rPr>
              <w:t xml:space="preserve">odśnieżanie + posypywanie </w:t>
            </w:r>
            <w:r>
              <w:rPr>
                <w:rFonts w:ascii="Arial" w:hAnsi="Arial"/>
                <w:sz w:val="18"/>
                <w:szCs w:val="18"/>
              </w:rPr>
              <w:t>mieszaniną kruszyw naturalnych z 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B499C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3B9E5" w14:textId="5B903EE2" w:rsidR="00864430" w:rsidRPr="00D17EC1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F3FF7" w14:textId="77777777" w:rsidR="00864430" w:rsidRDefault="00864430" w:rsidP="00864430"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10,41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59BED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64430" w:rsidRPr="00D17EC1" w14:paraId="440AFAE4" w14:textId="77777777" w:rsidTr="00CF66B2">
        <w:trPr>
          <w:trHeight w:val="23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2450B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  <w:r w:rsidRPr="000317FA">
              <w:rPr>
                <w:rFonts w:ascii="Arial" w:hAnsi="Arial"/>
                <w:sz w:val="18"/>
                <w:szCs w:val="18"/>
              </w:rPr>
              <w:t xml:space="preserve">Posypywanie </w:t>
            </w:r>
            <w:r>
              <w:rPr>
                <w:rFonts w:ascii="Arial" w:hAnsi="Arial"/>
                <w:sz w:val="18"/>
                <w:szCs w:val="18"/>
              </w:rPr>
              <w:t xml:space="preserve">nawierzchni wyłącznie </w:t>
            </w:r>
            <w:r w:rsidRPr="000317FA">
              <w:rPr>
                <w:rFonts w:ascii="Arial" w:hAnsi="Arial"/>
                <w:sz w:val="18"/>
                <w:szCs w:val="18"/>
              </w:rPr>
              <w:t>chlorkiem sodu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FBB2C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8C4A59" w14:textId="127EC881" w:rsidR="00864430" w:rsidRDefault="00864430" w:rsidP="00864430">
            <w:pPr>
              <w:pStyle w:val="Zawartotabeli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CF71F" w14:textId="77777777" w:rsidR="00864430" w:rsidRDefault="00864430" w:rsidP="0086443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10,00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14257" w14:textId="77777777" w:rsidR="00864430" w:rsidRPr="00D17EC1" w:rsidRDefault="00864430" w:rsidP="00864430">
            <w:pPr>
              <w:pStyle w:val="Zawartotabeli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447DD42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0400246B" w14:textId="77777777" w:rsidR="00D55393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14:paraId="1481BEAB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c</w:t>
      </w:r>
      <w:r w:rsidRPr="00F439AA">
        <w:rPr>
          <w:rFonts w:ascii="Arial" w:hAnsi="Arial" w:cs="Arial"/>
          <w:b/>
          <w:sz w:val="20"/>
          <w:szCs w:val="20"/>
        </w:rPr>
        <w:t>zas reakcji od otrzymania telefonicznego polecenia Zamawiającego do przystąpienia do realizacji usługi</w:t>
      </w:r>
      <w:r>
        <w:rPr>
          <w:rFonts w:ascii="Arial" w:hAnsi="Arial" w:cs="Arial"/>
          <w:b/>
          <w:sz w:val="20"/>
          <w:szCs w:val="20"/>
        </w:rPr>
        <w:t xml:space="preserve"> wynosił będzie</w:t>
      </w:r>
      <w:r w:rsidRPr="00F439AA">
        <w:rPr>
          <w:rFonts w:ascii="Arial" w:hAnsi="Arial" w:cs="Arial"/>
          <w:b/>
          <w:sz w:val="20"/>
          <w:szCs w:val="20"/>
        </w:rPr>
        <w:t xml:space="preserve"> ……</w:t>
      </w:r>
      <w:r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 w:cs="Arial"/>
          <w:b/>
          <w:sz w:val="20"/>
          <w:szCs w:val="20"/>
        </w:rPr>
        <w:t>….</w:t>
      </w:r>
      <w:r w:rsidRPr="00F439AA">
        <w:rPr>
          <w:rFonts w:ascii="Arial" w:hAnsi="Arial"/>
          <w:b/>
          <w:sz w:val="20"/>
          <w:szCs w:val="20"/>
        </w:rPr>
        <w:t xml:space="preserve"> h</w:t>
      </w:r>
      <w:r w:rsidRPr="00F439AA">
        <w:rPr>
          <w:rFonts w:ascii="Arial" w:hAnsi="Arial"/>
          <w:b/>
          <w:color w:val="FF0000"/>
          <w:sz w:val="20"/>
          <w:szCs w:val="20"/>
        </w:rPr>
        <w:t>*</w:t>
      </w:r>
    </w:p>
    <w:p w14:paraId="507C5686" w14:textId="77777777" w:rsidR="00D55393" w:rsidRPr="00F439AA" w:rsidRDefault="00D55393" w:rsidP="00D55393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 xml:space="preserve">Należy wpisać czas </w:t>
      </w:r>
      <w:r w:rsidR="003C3A08">
        <w:rPr>
          <w:rFonts w:ascii="Arial" w:hAnsi="Arial"/>
          <w:i/>
          <w:sz w:val="20"/>
          <w:szCs w:val="20"/>
        </w:rPr>
        <w:t>reakcji zgodnie z Rozdziałem 11</w:t>
      </w:r>
      <w:r w:rsidRPr="00F439AA">
        <w:rPr>
          <w:rFonts w:ascii="Arial" w:hAnsi="Arial"/>
          <w:i/>
          <w:sz w:val="20"/>
          <w:szCs w:val="20"/>
        </w:rPr>
        <w:t xml:space="preserve"> SIWZ</w:t>
      </w:r>
    </w:p>
    <w:p w14:paraId="4D10398E" w14:textId="77777777" w:rsidR="00A03D39" w:rsidRPr="00F439AA" w:rsidRDefault="00A03D39" w:rsidP="004A0F01">
      <w:pPr>
        <w:pStyle w:val="Normalny6"/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027CE57D" w14:textId="77777777" w:rsidR="00364F65" w:rsidRPr="00F439AA" w:rsidRDefault="00DD34FD" w:rsidP="00FB35C0">
      <w:pPr>
        <w:pStyle w:val="Normalny6"/>
        <w:numPr>
          <w:ilvl w:val="0"/>
          <w:numId w:val="1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F439AA">
        <w:rPr>
          <w:rFonts w:ascii="Arial" w:hAnsi="Arial"/>
          <w:sz w:val="20"/>
          <w:szCs w:val="20"/>
        </w:rPr>
        <w:t xml:space="preserve">Oświadczamy, iż cena określona </w:t>
      </w:r>
      <w:r w:rsidR="006E02E5" w:rsidRPr="00F439AA">
        <w:rPr>
          <w:rFonts w:ascii="Arial" w:hAnsi="Arial"/>
          <w:sz w:val="20"/>
          <w:szCs w:val="20"/>
        </w:rPr>
        <w:t>powyżej obejmuje realizację wszystkich zobowiązań Wykonawcy opisanych w SIWZ wraz z załącznikami.</w:t>
      </w:r>
      <w:r w:rsidRPr="00F439AA">
        <w:rPr>
          <w:rFonts w:ascii="Arial" w:hAnsi="Arial"/>
          <w:sz w:val="20"/>
          <w:szCs w:val="20"/>
        </w:rPr>
        <w:t xml:space="preserve"> </w:t>
      </w:r>
    </w:p>
    <w:p w14:paraId="0C7CAB47" w14:textId="77777777" w:rsidR="006E02E5" w:rsidRPr="00F439AA" w:rsidRDefault="006E02E5" w:rsidP="00FB35C0">
      <w:pPr>
        <w:pStyle w:val="Normalny6"/>
        <w:numPr>
          <w:ilvl w:val="0"/>
          <w:numId w:val="1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F439AA">
        <w:rPr>
          <w:rFonts w:ascii="Arial" w:hAnsi="Arial"/>
          <w:sz w:val="20"/>
          <w:szCs w:val="20"/>
        </w:rPr>
        <w:t>Oświadczamy, że jesteśmy związani niniejszą ofertą na czas wskazany w SIWZ.</w:t>
      </w:r>
    </w:p>
    <w:p w14:paraId="25C3857C" w14:textId="77777777" w:rsidR="00364F65" w:rsidRPr="00F439AA" w:rsidRDefault="00DD34FD" w:rsidP="00FB35C0">
      <w:pPr>
        <w:pStyle w:val="Normalny6"/>
        <w:numPr>
          <w:ilvl w:val="0"/>
          <w:numId w:val="1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F439AA">
        <w:rPr>
          <w:rFonts w:ascii="Arial" w:hAnsi="Arial"/>
          <w:sz w:val="20"/>
          <w:szCs w:val="20"/>
        </w:rPr>
        <w:t xml:space="preserve">Zgodnie z art. 36 b ust. 1 ustawy </w:t>
      </w:r>
      <w:proofErr w:type="spellStart"/>
      <w:r w:rsidRPr="00F439AA">
        <w:rPr>
          <w:rFonts w:ascii="Arial" w:hAnsi="Arial"/>
          <w:sz w:val="20"/>
          <w:szCs w:val="20"/>
        </w:rPr>
        <w:t>Pzp</w:t>
      </w:r>
      <w:proofErr w:type="spellEnd"/>
      <w:r w:rsidRPr="00F439AA">
        <w:rPr>
          <w:rFonts w:ascii="Arial" w:hAnsi="Arial"/>
          <w:sz w:val="20"/>
          <w:szCs w:val="20"/>
        </w:rPr>
        <w:t xml:space="preserve">, informujemy, że: </w:t>
      </w:r>
    </w:p>
    <w:p w14:paraId="58E4A37A" w14:textId="77777777" w:rsidR="00364F65" w:rsidRPr="00F439AA" w:rsidRDefault="00364F65" w:rsidP="00364F65">
      <w:pPr>
        <w:pStyle w:val="Normalny6"/>
        <w:spacing w:line="360" w:lineRule="auto"/>
        <w:jc w:val="both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b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zamierzamy powierzyć podwykonawcom wykonanie następujących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600"/>
        <w:gridCol w:w="3026"/>
      </w:tblGrid>
      <w:tr w:rsidR="006E02E5" w:rsidRPr="006E02E5" w14:paraId="5A7CAD55" w14:textId="77777777" w:rsidTr="00603526">
        <w:tc>
          <w:tcPr>
            <w:tcW w:w="392" w:type="dxa"/>
          </w:tcPr>
          <w:p w14:paraId="56606E2D" w14:textId="77777777" w:rsidR="006E02E5" w:rsidRPr="006E02E5" w:rsidRDefault="006E02E5" w:rsidP="006E02E5">
            <w:pPr>
              <w:pStyle w:val="Normalny6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6E02E5">
              <w:rPr>
                <w:rFonts w:ascii="Arial" w:hAnsi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749" w:type="dxa"/>
          </w:tcPr>
          <w:p w14:paraId="4C6F9741" w14:textId="77777777" w:rsidR="006E02E5" w:rsidRPr="006E02E5" w:rsidRDefault="006E02E5" w:rsidP="006E02E5">
            <w:pPr>
              <w:pStyle w:val="Normalny6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2E5">
              <w:rPr>
                <w:rFonts w:ascii="Arial" w:hAnsi="Arial"/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3071" w:type="dxa"/>
          </w:tcPr>
          <w:p w14:paraId="700A6975" w14:textId="77777777" w:rsidR="006E02E5" w:rsidRPr="006E02E5" w:rsidRDefault="006E02E5" w:rsidP="006E02E5">
            <w:pPr>
              <w:pStyle w:val="Normalny6"/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E02E5">
              <w:rPr>
                <w:rFonts w:ascii="Arial" w:hAnsi="Arial"/>
                <w:b/>
                <w:sz w:val="18"/>
                <w:szCs w:val="18"/>
              </w:rPr>
              <w:t>Nazwa firmy podwykonawczej</w:t>
            </w:r>
          </w:p>
        </w:tc>
      </w:tr>
      <w:tr w:rsidR="006E02E5" w:rsidRPr="006E02E5" w14:paraId="189C1DC6" w14:textId="77777777" w:rsidTr="00603526">
        <w:tc>
          <w:tcPr>
            <w:tcW w:w="392" w:type="dxa"/>
          </w:tcPr>
          <w:p w14:paraId="7C126B38" w14:textId="77777777" w:rsidR="006E02E5" w:rsidRPr="006E02E5" w:rsidRDefault="006E02E5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6E02E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5749" w:type="dxa"/>
          </w:tcPr>
          <w:p w14:paraId="69A83F46" w14:textId="77777777" w:rsidR="006E02E5" w:rsidRPr="006E02E5" w:rsidRDefault="006E02E5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904B0D" w14:textId="77777777" w:rsidR="006E02E5" w:rsidRPr="006E02E5" w:rsidRDefault="006E02E5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E02E5" w:rsidRPr="006E02E5" w14:paraId="0BA5BE69" w14:textId="77777777" w:rsidTr="00603526">
        <w:tc>
          <w:tcPr>
            <w:tcW w:w="392" w:type="dxa"/>
          </w:tcPr>
          <w:p w14:paraId="382EE5B5" w14:textId="77777777" w:rsidR="006E02E5" w:rsidRPr="006E02E5" w:rsidRDefault="006E02E5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6E02E5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749" w:type="dxa"/>
          </w:tcPr>
          <w:p w14:paraId="7A2F341B" w14:textId="77777777" w:rsidR="006E02E5" w:rsidRPr="006E02E5" w:rsidRDefault="006E02E5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FEEEA76" w14:textId="77777777" w:rsidR="006E02E5" w:rsidRPr="006E02E5" w:rsidRDefault="006E02E5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8447CC" w:rsidRPr="006E02E5" w14:paraId="473A2C5A" w14:textId="77777777" w:rsidTr="00603526">
        <w:tc>
          <w:tcPr>
            <w:tcW w:w="392" w:type="dxa"/>
          </w:tcPr>
          <w:p w14:paraId="70867A43" w14:textId="77777777" w:rsidR="008447CC" w:rsidRPr="006E02E5" w:rsidRDefault="008447CC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749" w:type="dxa"/>
          </w:tcPr>
          <w:p w14:paraId="720D5E6A" w14:textId="77777777" w:rsidR="008447CC" w:rsidRPr="006E02E5" w:rsidRDefault="008447CC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71" w:type="dxa"/>
          </w:tcPr>
          <w:p w14:paraId="05EBEEF0" w14:textId="77777777" w:rsidR="008447CC" w:rsidRPr="006E02E5" w:rsidRDefault="008447CC" w:rsidP="00364F65">
            <w:pPr>
              <w:pStyle w:val="Normalny6"/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DC45742" w14:textId="77777777" w:rsidR="00364F65" w:rsidRPr="00F439AA" w:rsidRDefault="00364F65" w:rsidP="00364F65">
      <w:pPr>
        <w:pStyle w:val="Normalny6"/>
        <w:spacing w:line="360" w:lineRule="auto"/>
        <w:rPr>
          <w:rFonts w:ascii="Arial" w:hAnsi="Arial"/>
          <w:i/>
          <w:sz w:val="20"/>
          <w:szCs w:val="20"/>
        </w:rPr>
      </w:pPr>
      <w:r w:rsidRPr="00F439AA">
        <w:rPr>
          <w:rFonts w:ascii="Arial" w:hAnsi="Arial"/>
          <w:b/>
          <w:i/>
          <w:color w:val="FF0000"/>
          <w:sz w:val="20"/>
          <w:szCs w:val="20"/>
        </w:rPr>
        <w:t>*</w:t>
      </w:r>
      <w:r w:rsidRPr="00F439AA">
        <w:rPr>
          <w:rFonts w:ascii="Arial" w:hAnsi="Arial"/>
          <w:i/>
          <w:sz w:val="20"/>
          <w:szCs w:val="20"/>
        </w:rPr>
        <w:t>nie zamierzamy powierzać podwykonawcom wykonania części zamówienia</w:t>
      </w:r>
    </w:p>
    <w:p w14:paraId="10543B4C" w14:textId="77777777" w:rsidR="006E02E5" w:rsidRPr="00E133A9" w:rsidRDefault="006E02E5" w:rsidP="006E02E5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/>
          <w:b/>
          <w:i/>
          <w:color w:val="FF0000"/>
          <w:sz w:val="18"/>
          <w:szCs w:val="18"/>
        </w:rPr>
      </w:pPr>
      <w:r w:rsidRPr="00E133A9">
        <w:rPr>
          <w:rFonts w:ascii="Arial" w:hAnsi="Arial"/>
          <w:b/>
          <w:i/>
          <w:color w:val="FF0000"/>
          <w:sz w:val="18"/>
          <w:szCs w:val="18"/>
        </w:rPr>
        <w:t>* niepotrzebne skreślić</w:t>
      </w:r>
    </w:p>
    <w:p w14:paraId="6E56B16D" w14:textId="77777777" w:rsidR="00364F65" w:rsidRDefault="00DD34FD" w:rsidP="00FB35C0">
      <w:pPr>
        <w:pStyle w:val="Normalny6"/>
        <w:numPr>
          <w:ilvl w:val="0"/>
          <w:numId w:val="1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 w:cs="Arial"/>
          <w:sz w:val="20"/>
          <w:szCs w:val="20"/>
        </w:rPr>
        <w:t xml:space="preserve">Oświadczamy, </w:t>
      </w:r>
      <w:r w:rsidRPr="00586660">
        <w:rPr>
          <w:rFonts w:ascii="Arial" w:hAnsi="Arial" w:cs="Arial"/>
          <w:sz w:val="20"/>
          <w:szCs w:val="20"/>
        </w:rPr>
        <w:t>że akceptujemy projekt umowy zawarty w SIWZ. Jednocześnie zobowiązujemy się</w:t>
      </w:r>
      <w:r w:rsidRPr="00586660">
        <w:rPr>
          <w:rFonts w:ascii="Arial" w:hAnsi="Arial"/>
          <w:sz w:val="20"/>
          <w:szCs w:val="20"/>
        </w:rPr>
        <w:t xml:space="preserve"> w przypadku przyznania nam zamówienia, do podpisania umowy w siedzibie Zamawiającego w terminie przez niego wyznaczonym i do </w:t>
      </w:r>
      <w:r w:rsidR="003110A7" w:rsidRPr="00586660">
        <w:rPr>
          <w:rFonts w:ascii="Arial" w:hAnsi="Arial"/>
          <w:sz w:val="20"/>
          <w:szCs w:val="20"/>
        </w:rPr>
        <w:t>wykonania oraz</w:t>
      </w:r>
      <w:r w:rsidRPr="00586660">
        <w:rPr>
          <w:rFonts w:ascii="Arial" w:hAnsi="Arial"/>
          <w:sz w:val="20"/>
          <w:szCs w:val="20"/>
        </w:rPr>
        <w:t xml:space="preserve"> rozpoczęcia realizacji </w:t>
      </w:r>
      <w:r w:rsidR="003110A7" w:rsidRPr="00586660">
        <w:rPr>
          <w:rFonts w:ascii="Arial" w:hAnsi="Arial"/>
          <w:sz w:val="20"/>
          <w:szCs w:val="20"/>
        </w:rPr>
        <w:t xml:space="preserve">usług </w:t>
      </w:r>
      <w:r w:rsidRPr="00586660">
        <w:rPr>
          <w:rFonts w:ascii="Arial" w:hAnsi="Arial"/>
          <w:sz w:val="20"/>
          <w:szCs w:val="20"/>
        </w:rPr>
        <w:t>na warunkach określonych w projekcie umowy.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0EE1A7AC" w14:textId="77777777" w:rsidR="00DD34FD" w:rsidRPr="00364F65" w:rsidRDefault="00DD34FD" w:rsidP="00FB35C0">
      <w:pPr>
        <w:pStyle w:val="Normalny6"/>
        <w:numPr>
          <w:ilvl w:val="0"/>
          <w:numId w:val="19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1EA3BBE" w14:textId="77777777" w:rsidR="00DD34FD" w:rsidRPr="00F069CB" w:rsidRDefault="00DD34FD" w:rsidP="00DD34FD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12029BBA" w14:textId="77777777" w:rsidR="00DD34FD" w:rsidRPr="00855FBE" w:rsidRDefault="00DD34FD" w:rsidP="00DD34FD">
      <w:pPr>
        <w:pStyle w:val="Normalny6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</w:r>
      <w:r w:rsidRPr="00F069CB">
        <w:rPr>
          <w:rFonts w:ascii="Arial" w:hAnsi="Arial"/>
          <w:sz w:val="20"/>
          <w:szCs w:val="20"/>
        </w:rPr>
        <w:tab/>
        <w:t xml:space="preserve">  </w:t>
      </w:r>
    </w:p>
    <w:p w14:paraId="6D10268A" w14:textId="77777777" w:rsidR="0056600D" w:rsidRDefault="0056600D" w:rsidP="0056600D">
      <w:pPr>
        <w:spacing w:after="0" w:line="240" w:lineRule="auto"/>
        <w:ind w:left="5670" w:firstLine="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kwalifikowany podpis elektroniczny osoby/osób uprawnionej do reprezentowania Wykonawcy</w:t>
      </w:r>
    </w:p>
    <w:p w14:paraId="635944BD" w14:textId="77777777" w:rsidR="00DD34FD" w:rsidRDefault="00DD34FD" w:rsidP="00DD34FD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72AEE18C" w14:textId="77777777" w:rsidR="00DD34FD" w:rsidRDefault="00DD34FD" w:rsidP="00DD34FD">
      <w:pPr>
        <w:pStyle w:val="Normalny6"/>
        <w:spacing w:line="360" w:lineRule="auto"/>
        <w:jc w:val="both"/>
        <w:rPr>
          <w:rFonts w:ascii="Arial" w:hAnsi="Arial"/>
          <w:sz w:val="20"/>
          <w:szCs w:val="20"/>
        </w:rPr>
      </w:pPr>
    </w:p>
    <w:p w14:paraId="3A0F9E5D" w14:textId="77777777" w:rsidR="008447CC" w:rsidRDefault="008447CC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220052" w:rsidRPr="00DD168E" w14:paraId="6AA800F0" w14:textId="77777777" w:rsidTr="00762ABF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B1BD9" w14:textId="77777777" w:rsidR="00220052" w:rsidRPr="00577ECC" w:rsidRDefault="00220052" w:rsidP="00762AB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 nr 3</w:t>
            </w:r>
            <w:r w:rsidRPr="00577ECC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220052" w:rsidRPr="00DD168E" w14:paraId="01C59A22" w14:textId="77777777" w:rsidTr="00762ABF">
        <w:trPr>
          <w:trHeight w:hRule="exact" w:val="1742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8DE5D" w14:textId="77777777" w:rsidR="00220052" w:rsidRPr="00DD168E" w:rsidRDefault="00220052" w:rsidP="00762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8E"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</w:p>
          <w:p w14:paraId="02B77433" w14:textId="77777777" w:rsidR="00220052" w:rsidRPr="00DD168E" w:rsidRDefault="00220052" w:rsidP="00762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8E">
              <w:rPr>
                <w:rFonts w:ascii="Arial" w:hAnsi="Arial" w:cs="Arial"/>
                <w:b/>
                <w:sz w:val="20"/>
                <w:szCs w:val="20"/>
              </w:rPr>
              <w:t>o przynależności albo braku przynależności do tej samej grupy kapitałowej</w:t>
            </w:r>
          </w:p>
          <w:p w14:paraId="52F176E8" w14:textId="77777777" w:rsidR="00220052" w:rsidRPr="00577ECC" w:rsidRDefault="00220052" w:rsidP="00762ABF">
            <w:pPr>
              <w:pStyle w:val="Normalny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46B8CD6" w14:textId="77777777" w:rsidR="00220052" w:rsidRPr="00577ECC" w:rsidRDefault="00220052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77ECC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7D069D18" w14:textId="7F5D3099" w:rsidR="00220052" w:rsidRPr="00577ECC" w:rsidRDefault="00571917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20"/>
              </w:rPr>
            </w:pPr>
            <w:r w:rsidRPr="00571917">
              <w:rPr>
                <w:rFonts w:ascii="Arial" w:hAnsi="Arial" w:cs="Arial"/>
                <w:b/>
                <w:sz w:val="20"/>
                <w:szCs w:val="20"/>
              </w:rPr>
              <w:t xml:space="preserve">ŚWIADCZENIE USŁUGI W ZAKRESIE </w:t>
            </w:r>
            <w:r w:rsidR="00ED2D21">
              <w:rPr>
                <w:rFonts w:ascii="Arial" w:hAnsi="Arial" w:cs="Arial"/>
                <w:b/>
                <w:sz w:val="20"/>
                <w:szCs w:val="20"/>
              </w:rPr>
              <w:t xml:space="preserve">ZIMOWEGO </w:t>
            </w:r>
            <w:r w:rsidRPr="00571917">
              <w:rPr>
                <w:rFonts w:ascii="Arial" w:hAnsi="Arial" w:cs="Arial"/>
                <w:b/>
                <w:sz w:val="20"/>
                <w:szCs w:val="20"/>
              </w:rPr>
              <w:t>UTRZYMANIA DRÓG GMINNYCH POŁOŻONYCH NA TERENIE GMINY PRUSZCZ GDAŃSKI</w:t>
            </w:r>
          </w:p>
        </w:tc>
      </w:tr>
    </w:tbl>
    <w:p w14:paraId="14B6B9EF" w14:textId="77777777" w:rsidR="00220052" w:rsidRPr="00577ECC" w:rsidRDefault="00220052" w:rsidP="0022005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07C66A" w14:textId="77777777" w:rsidR="00220052" w:rsidRPr="00577ECC" w:rsidRDefault="00220052" w:rsidP="00220052">
      <w:pPr>
        <w:spacing w:after="0"/>
        <w:rPr>
          <w:rFonts w:ascii="Arial" w:hAnsi="Arial" w:cs="Arial"/>
          <w:b/>
          <w:sz w:val="20"/>
          <w:szCs w:val="20"/>
        </w:rPr>
      </w:pPr>
      <w:r w:rsidRPr="00577ECC">
        <w:rPr>
          <w:rFonts w:ascii="Arial" w:hAnsi="Arial" w:cs="Arial"/>
          <w:b/>
          <w:sz w:val="20"/>
          <w:szCs w:val="20"/>
        </w:rPr>
        <w:t>Wykonawca:</w:t>
      </w:r>
    </w:p>
    <w:p w14:paraId="6253B104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FBABE7F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7A2AD205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57C7F962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77ECC">
        <w:rPr>
          <w:rFonts w:ascii="Arial" w:hAnsi="Arial" w:cs="Arial"/>
          <w:i/>
          <w:sz w:val="16"/>
          <w:szCs w:val="16"/>
        </w:rPr>
        <w:t>(pełna nazwa wraz adresem Wykonawcy)</w:t>
      </w:r>
    </w:p>
    <w:p w14:paraId="2DB71046" w14:textId="77777777" w:rsidR="00220052" w:rsidRPr="00577ECC" w:rsidRDefault="00220052" w:rsidP="00220052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2F827F1" w14:textId="77777777" w:rsidR="00220052" w:rsidRPr="00577ECC" w:rsidRDefault="00220052" w:rsidP="00220052">
      <w:pPr>
        <w:pStyle w:val="TekstprzypisudolnegoTekstprzypisu"/>
        <w:spacing w:line="360" w:lineRule="auto"/>
        <w:rPr>
          <w:rFonts w:ascii="Arial" w:hAnsi="Arial" w:cs="Arial"/>
        </w:rPr>
      </w:pPr>
    </w:p>
    <w:p w14:paraId="65213293" w14:textId="77777777" w:rsidR="00220052" w:rsidRPr="00577ECC" w:rsidRDefault="00220052" w:rsidP="00220052">
      <w:pPr>
        <w:pStyle w:val="TekstprzypisudolnegoTekstprzypisu"/>
        <w:spacing w:line="360" w:lineRule="auto"/>
        <w:jc w:val="both"/>
        <w:rPr>
          <w:rFonts w:ascii="Arial" w:hAnsi="Arial" w:cs="Arial"/>
        </w:rPr>
      </w:pPr>
      <w:r w:rsidRPr="00577ECC">
        <w:rPr>
          <w:rFonts w:ascii="Arial" w:hAnsi="Arial" w:cs="Arial"/>
        </w:rPr>
        <w:t xml:space="preserve">Przystępując do udziału w postępowaniu o zamówienie publiczne informuję, że </w:t>
      </w:r>
    </w:p>
    <w:p w14:paraId="459E0C11" w14:textId="77777777" w:rsidR="00220052" w:rsidRPr="00577ECC" w:rsidRDefault="00220052" w:rsidP="0022005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 xml:space="preserve">1) </w:t>
      </w:r>
      <w:r w:rsidRPr="00577ECC">
        <w:rPr>
          <w:rFonts w:ascii="Arial" w:hAnsi="Arial" w:cs="Arial"/>
          <w:b/>
          <w:bCs/>
          <w:sz w:val="20"/>
          <w:szCs w:val="20"/>
        </w:rPr>
        <w:t>nie należę do żadnej grupy kapitałowej</w:t>
      </w:r>
      <w:r w:rsidRPr="00264706">
        <w:rPr>
          <w:rFonts w:ascii="Arial" w:hAnsi="Arial" w:cs="Arial"/>
          <w:b/>
          <w:bCs/>
          <w:color w:val="FF0000"/>
          <w:sz w:val="20"/>
          <w:szCs w:val="20"/>
        </w:rPr>
        <w:t>*</w:t>
      </w:r>
      <w:r w:rsidRPr="00264706">
        <w:rPr>
          <w:rFonts w:ascii="Arial" w:hAnsi="Arial" w:cs="Arial"/>
          <w:bCs/>
          <w:sz w:val="20"/>
          <w:szCs w:val="20"/>
        </w:rPr>
        <w:t>;</w:t>
      </w:r>
    </w:p>
    <w:p w14:paraId="5B41B9C5" w14:textId="77777777" w:rsidR="00220052" w:rsidRPr="00577ECC" w:rsidRDefault="00220052" w:rsidP="0022005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>2)</w:t>
      </w:r>
      <w:r w:rsidRPr="00577ECC">
        <w:rPr>
          <w:rFonts w:ascii="Arial" w:hAnsi="Arial" w:cs="Arial"/>
          <w:b/>
          <w:bCs/>
          <w:sz w:val="20"/>
          <w:szCs w:val="20"/>
        </w:rPr>
        <w:t xml:space="preserve"> nie należę</w:t>
      </w:r>
      <w:r w:rsidRPr="00577ECC">
        <w:rPr>
          <w:rFonts w:ascii="Arial" w:hAnsi="Arial" w:cs="Arial"/>
          <w:sz w:val="20"/>
          <w:szCs w:val="20"/>
        </w:rPr>
        <w:t xml:space="preserve"> </w:t>
      </w:r>
      <w:r w:rsidRPr="00577ECC">
        <w:rPr>
          <w:rFonts w:ascii="Arial" w:hAnsi="Arial" w:cs="Arial"/>
          <w:bCs/>
          <w:sz w:val="20"/>
          <w:szCs w:val="20"/>
        </w:rPr>
        <w:t>do grupy kapitałowej z żadnym z Wykonawców, którzy złożyli odrębną ofertę lub ofertę częściową w ww. postępowaniu</w:t>
      </w:r>
      <w:r w:rsidRPr="00264706">
        <w:rPr>
          <w:rFonts w:ascii="Arial" w:hAnsi="Arial" w:cs="Arial"/>
          <w:b/>
          <w:color w:val="FF0000"/>
          <w:sz w:val="20"/>
          <w:szCs w:val="20"/>
          <w:vertAlign w:val="superscript"/>
        </w:rPr>
        <w:t>*</w:t>
      </w:r>
      <w:r w:rsidRPr="00264706">
        <w:rPr>
          <w:rFonts w:ascii="Arial" w:hAnsi="Arial" w:cs="Arial"/>
          <w:bCs/>
          <w:sz w:val="20"/>
          <w:szCs w:val="20"/>
        </w:rPr>
        <w:t>;</w:t>
      </w:r>
    </w:p>
    <w:p w14:paraId="0380B35B" w14:textId="77777777" w:rsidR="00220052" w:rsidRPr="00577ECC" w:rsidRDefault="00220052" w:rsidP="0022005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 xml:space="preserve">3) </w:t>
      </w:r>
      <w:r w:rsidRPr="00577ECC">
        <w:rPr>
          <w:rFonts w:ascii="Arial" w:hAnsi="Arial" w:cs="Arial"/>
          <w:b/>
          <w:bCs/>
          <w:sz w:val="20"/>
          <w:szCs w:val="20"/>
        </w:rPr>
        <w:t>należę</w:t>
      </w:r>
      <w:r w:rsidRPr="00577ECC">
        <w:rPr>
          <w:rFonts w:ascii="Arial" w:hAnsi="Arial" w:cs="Arial"/>
          <w:bCs/>
          <w:sz w:val="20"/>
          <w:szCs w:val="20"/>
        </w:rPr>
        <w:t xml:space="preserve"> do tej samej grupy kapitałowej z innym Wykonawcą, który złożył odrębną ofertę lub ofertę częściową w ww. postępowaniu</w:t>
      </w:r>
      <w:r w:rsidRPr="00264706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**</w:t>
      </w:r>
      <w:r w:rsidRPr="00577ECC">
        <w:rPr>
          <w:rFonts w:ascii="Arial" w:hAnsi="Arial" w:cs="Arial"/>
          <w:bCs/>
          <w:sz w:val="20"/>
          <w:szCs w:val="20"/>
        </w:rPr>
        <w:t>:</w:t>
      </w:r>
    </w:p>
    <w:p w14:paraId="7B6D560A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>a)………………………………………………………………………………………………………………</w:t>
      </w:r>
    </w:p>
    <w:p w14:paraId="2C8AAF60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>b)………………………………………………………………………………………………………………</w:t>
      </w:r>
    </w:p>
    <w:p w14:paraId="5F76C586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 xml:space="preserve">c)……………………………………………………………………………………………………………… </w:t>
      </w:r>
    </w:p>
    <w:p w14:paraId="6A8482BD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 xml:space="preserve">                                                        (</w:t>
      </w:r>
      <w:r w:rsidRPr="00577ECC">
        <w:rPr>
          <w:rFonts w:ascii="Arial" w:hAnsi="Arial" w:cs="Arial"/>
          <w:bCs/>
          <w:sz w:val="16"/>
          <w:szCs w:val="16"/>
        </w:rPr>
        <w:t>nazwy i adresy tych Wykonawców</w:t>
      </w:r>
      <w:r w:rsidRPr="00577ECC">
        <w:rPr>
          <w:rFonts w:ascii="Arial" w:hAnsi="Arial" w:cs="Arial"/>
          <w:bCs/>
          <w:sz w:val="20"/>
          <w:szCs w:val="20"/>
        </w:rPr>
        <w:t>)</w:t>
      </w:r>
    </w:p>
    <w:p w14:paraId="78987D6D" w14:textId="77777777" w:rsidR="00220052" w:rsidRPr="00577ECC" w:rsidRDefault="00220052" w:rsidP="00220052">
      <w:pPr>
        <w:spacing w:after="0" w:line="360" w:lineRule="auto"/>
        <w:ind w:left="363"/>
        <w:rPr>
          <w:rFonts w:ascii="Arial" w:hAnsi="Arial" w:cs="Arial"/>
          <w:bCs/>
          <w:sz w:val="20"/>
          <w:szCs w:val="20"/>
        </w:rPr>
      </w:pPr>
    </w:p>
    <w:p w14:paraId="0D10A69A" w14:textId="77777777" w:rsidR="00220052" w:rsidRPr="00264706" w:rsidRDefault="00220052" w:rsidP="00220052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64706">
        <w:rPr>
          <w:rFonts w:ascii="Arial" w:hAnsi="Arial" w:cs="Arial"/>
          <w:b/>
          <w:i/>
          <w:color w:val="FF0000"/>
          <w:sz w:val="18"/>
          <w:szCs w:val="18"/>
        </w:rPr>
        <w:t>* niepotrzebne skreślić</w:t>
      </w:r>
    </w:p>
    <w:p w14:paraId="52D419EA" w14:textId="77777777" w:rsidR="00220052" w:rsidRPr="00264706" w:rsidRDefault="00220052" w:rsidP="00220052">
      <w:pPr>
        <w:pStyle w:val="Normalny6"/>
        <w:tabs>
          <w:tab w:val="left" w:pos="2016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264706">
        <w:rPr>
          <w:rFonts w:ascii="Arial" w:hAnsi="Arial" w:cs="Arial"/>
          <w:b/>
          <w:i/>
          <w:color w:val="FF0000"/>
          <w:sz w:val="18"/>
          <w:szCs w:val="18"/>
        </w:rPr>
        <w:t>** 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</w:t>
      </w:r>
    </w:p>
    <w:p w14:paraId="2DF31A26" w14:textId="77777777" w:rsidR="00220052" w:rsidRPr="00577ECC" w:rsidRDefault="00220052" w:rsidP="0022005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23EEC1C" w14:textId="77777777" w:rsidR="00220052" w:rsidRPr="00577ECC" w:rsidRDefault="00220052" w:rsidP="0022005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77ECC">
        <w:rPr>
          <w:rFonts w:ascii="Arial" w:hAnsi="Arial" w:cs="Arial"/>
          <w:b/>
          <w:bCs/>
          <w:sz w:val="20"/>
          <w:szCs w:val="20"/>
          <w:u w:val="single"/>
        </w:rPr>
        <w:t>UWAGA</w:t>
      </w:r>
    </w:p>
    <w:p w14:paraId="22F4D2E1" w14:textId="77777777" w:rsidR="00220052" w:rsidRPr="00577ECC" w:rsidRDefault="00220052" w:rsidP="0022005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77ECC">
        <w:rPr>
          <w:rFonts w:ascii="Arial" w:hAnsi="Arial" w:cs="Arial"/>
          <w:bCs/>
          <w:sz w:val="20"/>
          <w:szCs w:val="20"/>
        </w:rPr>
        <w:t>Pod pojęciem „</w:t>
      </w:r>
      <w:r w:rsidRPr="00577ECC">
        <w:rPr>
          <w:rFonts w:ascii="Arial" w:hAnsi="Arial" w:cs="Arial"/>
          <w:b/>
          <w:bCs/>
          <w:sz w:val="20"/>
          <w:szCs w:val="20"/>
          <w:u w:val="single"/>
        </w:rPr>
        <w:t>grupa kapitałowa</w:t>
      </w:r>
      <w:r w:rsidRPr="00577ECC">
        <w:rPr>
          <w:rFonts w:ascii="Arial" w:hAnsi="Arial" w:cs="Arial"/>
          <w:bCs/>
          <w:sz w:val="20"/>
          <w:szCs w:val="20"/>
        </w:rPr>
        <w:t xml:space="preserve">” zgodnie z ustawą  z dnia 16 lutego 2007 r. o ochronie konkurencji i konsumentów (Dz. U. Nr 50, poz. 331 z </w:t>
      </w:r>
      <w:proofErr w:type="spellStart"/>
      <w:r w:rsidRPr="00577ECC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577ECC">
        <w:rPr>
          <w:rFonts w:ascii="Arial" w:hAnsi="Arial" w:cs="Arial"/>
          <w:bCs/>
          <w:sz w:val="20"/>
          <w:szCs w:val="20"/>
        </w:rPr>
        <w:t xml:space="preserve">. zm.) rozumie się </w:t>
      </w:r>
      <w:r w:rsidRPr="00577ECC">
        <w:rPr>
          <w:rFonts w:ascii="Arial" w:hAnsi="Arial" w:cs="Arial"/>
          <w:b/>
          <w:bCs/>
          <w:sz w:val="20"/>
          <w:szCs w:val="20"/>
        </w:rPr>
        <w:t xml:space="preserve">wszystkich przedsiębiorców, którzy są kontrolowani w sposób  bezpośredni lub pośredni przez jednego przedsiębiorcę, w tym również tego przedsiębiorcę </w:t>
      </w:r>
      <w:r w:rsidRPr="00577ECC">
        <w:rPr>
          <w:rFonts w:ascii="Arial" w:hAnsi="Arial" w:cs="Arial"/>
          <w:bCs/>
          <w:sz w:val="20"/>
          <w:szCs w:val="20"/>
        </w:rPr>
        <w:t>(art. 4 pkt 14 cyt. ustawy).</w:t>
      </w:r>
    </w:p>
    <w:p w14:paraId="254ABA03" w14:textId="77777777" w:rsidR="00220052" w:rsidRPr="00577ECC" w:rsidRDefault="00220052" w:rsidP="002200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CEC860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1DE9E910" w14:textId="77777777" w:rsidR="00220052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19ECAA7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33D13938" w14:textId="77777777" w:rsidR="00220052" w:rsidRDefault="00220052" w:rsidP="00220052">
      <w:pPr>
        <w:spacing w:after="0" w:line="240" w:lineRule="auto"/>
        <w:ind w:left="5670" w:firstLine="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kwalifikowany 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podpis </w:t>
      </w:r>
      <w:r>
        <w:rPr>
          <w:rFonts w:ascii="Arial" w:hAnsi="Arial" w:cs="Arial"/>
          <w:i/>
          <w:iCs/>
          <w:sz w:val="18"/>
          <w:szCs w:val="18"/>
        </w:rPr>
        <w:t>elektroniczny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osoby/osób uprawnionej do </w:t>
      </w:r>
      <w:r w:rsidRPr="00E667B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7C8CD6EE" w14:textId="77777777" w:rsidR="00CF66B2" w:rsidRDefault="00CF66B2" w:rsidP="00220052">
      <w:pPr>
        <w:spacing w:after="0" w:line="240" w:lineRule="auto"/>
        <w:ind w:left="5670" w:firstLine="2"/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220052" w:rsidRPr="00DD168E" w14:paraId="25683F13" w14:textId="77777777" w:rsidTr="00762ABF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E7481" w14:textId="77777777" w:rsidR="00220052" w:rsidRPr="00577ECC" w:rsidRDefault="00220052" w:rsidP="00762AB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br w:type="page"/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>ałącznik nr 4</w:t>
            </w:r>
            <w:r w:rsidRPr="00577ECC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220052" w:rsidRPr="00DD168E" w14:paraId="6D5C3C28" w14:textId="77777777" w:rsidTr="00762ABF">
        <w:trPr>
          <w:trHeight w:hRule="exact" w:val="2433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4876F3" w14:textId="77777777" w:rsidR="00220052" w:rsidRPr="008141AF" w:rsidRDefault="00220052" w:rsidP="00762ABF">
            <w:pPr>
              <w:pStyle w:val="TekstprzypisudolnegoTekstprzypisu"/>
              <w:jc w:val="center"/>
              <w:rPr>
                <w:rFonts w:ascii="Arial" w:hAnsi="Arial" w:cs="Arial"/>
                <w:b/>
                <w:bCs/>
              </w:rPr>
            </w:pPr>
            <w:r w:rsidRPr="008141AF">
              <w:rPr>
                <w:rFonts w:ascii="Arial" w:hAnsi="Arial" w:cs="Arial"/>
                <w:b/>
                <w:bCs/>
              </w:rPr>
              <w:t>Oświadczenie Wykonawcy</w:t>
            </w:r>
          </w:p>
          <w:p w14:paraId="160800DA" w14:textId="77777777" w:rsidR="00220052" w:rsidRPr="008141AF" w:rsidRDefault="00220052" w:rsidP="00762ABF">
            <w:pPr>
              <w:pStyle w:val="TekstprzypisudolnegoTekstprzypisu"/>
              <w:jc w:val="center"/>
              <w:rPr>
                <w:rFonts w:ascii="Arial" w:hAnsi="Arial" w:cs="Arial"/>
                <w:b/>
                <w:lang w:eastAsia="ar-SA"/>
              </w:rPr>
            </w:pPr>
            <w:r w:rsidRPr="008141AF">
              <w:rPr>
                <w:rFonts w:ascii="Arial" w:hAnsi="Arial" w:cs="Arial"/>
                <w:b/>
                <w:lang w:eastAsia="ar-SA"/>
              </w:rPr>
              <w:t>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      </w:r>
          </w:p>
          <w:p w14:paraId="4C1563FE" w14:textId="77777777" w:rsidR="00220052" w:rsidRPr="00577ECC" w:rsidRDefault="00220052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77ECC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6BA9D4F9" w14:textId="127DCD13" w:rsidR="00220052" w:rsidRPr="00577ECC" w:rsidRDefault="00571917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20"/>
              </w:rPr>
            </w:pPr>
            <w:r w:rsidRPr="00571917">
              <w:rPr>
                <w:rFonts w:ascii="Arial" w:hAnsi="Arial" w:cs="Arial"/>
                <w:b/>
                <w:sz w:val="20"/>
                <w:szCs w:val="20"/>
              </w:rPr>
              <w:t>ŚWIADCZENIE USŁUGI W ZAKRESIE</w:t>
            </w:r>
            <w:r w:rsidR="00ED2D21">
              <w:rPr>
                <w:rFonts w:ascii="Arial" w:hAnsi="Arial" w:cs="Arial"/>
                <w:b/>
                <w:sz w:val="20"/>
                <w:szCs w:val="20"/>
              </w:rPr>
              <w:t xml:space="preserve"> ZIMOWEGO</w:t>
            </w:r>
            <w:r w:rsidRPr="00571917">
              <w:rPr>
                <w:rFonts w:ascii="Arial" w:hAnsi="Arial" w:cs="Arial"/>
                <w:b/>
                <w:sz w:val="20"/>
                <w:szCs w:val="20"/>
              </w:rPr>
              <w:t xml:space="preserve"> UTRZYMANIA DRÓG GMINNYCH POŁOŻONYCH NA TERENIE GMINY PRUSZCZ GDAŃSKI </w:t>
            </w:r>
          </w:p>
        </w:tc>
      </w:tr>
    </w:tbl>
    <w:p w14:paraId="067CB35C" w14:textId="77777777" w:rsidR="00220052" w:rsidRPr="00577ECC" w:rsidRDefault="00220052" w:rsidP="00220052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78F98864" w14:textId="77777777" w:rsidR="00220052" w:rsidRPr="00577ECC" w:rsidRDefault="00220052" w:rsidP="00220052">
      <w:pPr>
        <w:spacing w:after="0"/>
        <w:rPr>
          <w:rFonts w:ascii="Arial" w:hAnsi="Arial" w:cs="Arial"/>
          <w:b/>
          <w:sz w:val="20"/>
          <w:szCs w:val="20"/>
        </w:rPr>
      </w:pPr>
      <w:r w:rsidRPr="00577ECC">
        <w:rPr>
          <w:rFonts w:ascii="Arial" w:hAnsi="Arial" w:cs="Arial"/>
          <w:b/>
          <w:sz w:val="20"/>
          <w:szCs w:val="20"/>
        </w:rPr>
        <w:t>Wykonawca:</w:t>
      </w:r>
    </w:p>
    <w:p w14:paraId="17F25878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738BC0D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66930AFF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3219D565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77ECC">
        <w:rPr>
          <w:rFonts w:ascii="Arial" w:hAnsi="Arial" w:cs="Arial"/>
          <w:i/>
          <w:sz w:val="16"/>
          <w:szCs w:val="16"/>
        </w:rPr>
        <w:t>(pełna nazwa wraz adresem Wykonawcy, w zależności od podmiotu: NIP/PESEL, KRS/</w:t>
      </w:r>
      <w:proofErr w:type="spellStart"/>
      <w:r w:rsidRPr="00577E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77ECC">
        <w:rPr>
          <w:rFonts w:ascii="Arial" w:hAnsi="Arial" w:cs="Arial"/>
          <w:i/>
          <w:sz w:val="16"/>
          <w:szCs w:val="16"/>
        </w:rPr>
        <w:t>)</w:t>
      </w:r>
    </w:p>
    <w:p w14:paraId="241C47BA" w14:textId="77777777" w:rsidR="00220052" w:rsidRPr="00577ECC" w:rsidRDefault="00220052" w:rsidP="00220052">
      <w:pPr>
        <w:spacing w:after="0"/>
        <w:rPr>
          <w:rFonts w:ascii="Arial" w:hAnsi="Arial" w:cs="Arial"/>
          <w:b/>
          <w:sz w:val="20"/>
          <w:szCs w:val="20"/>
        </w:rPr>
      </w:pPr>
      <w:r w:rsidRPr="00577ECC">
        <w:rPr>
          <w:rFonts w:ascii="Arial" w:hAnsi="Arial" w:cs="Arial"/>
          <w:b/>
          <w:sz w:val="20"/>
          <w:szCs w:val="20"/>
        </w:rPr>
        <w:t>reprezentowany przez:</w:t>
      </w:r>
    </w:p>
    <w:p w14:paraId="6BF881B6" w14:textId="77777777" w:rsidR="00220052" w:rsidRPr="00577ECC" w:rsidRDefault="00220052" w:rsidP="0022005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7950679" w14:textId="77777777" w:rsidR="00220052" w:rsidRPr="00577ECC" w:rsidRDefault="00220052" w:rsidP="00220052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B262466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77EC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14F5218" w14:textId="77777777" w:rsidR="00220052" w:rsidRDefault="00220052" w:rsidP="00220052">
      <w:pPr>
        <w:pStyle w:val="Tekstpodstawowy2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4B0D3211" w14:textId="77777777" w:rsidR="00220052" w:rsidRPr="008141AF" w:rsidRDefault="00220052" w:rsidP="00220052">
      <w:pPr>
        <w:pStyle w:val="Tekstpodstawowy2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141AF">
        <w:rPr>
          <w:rFonts w:ascii="Arial" w:hAnsi="Arial" w:cs="Arial"/>
          <w:sz w:val="20"/>
          <w:szCs w:val="20"/>
        </w:rPr>
        <w:t>Oświadczam, że wobec podmiotu, który reprezentuję:</w:t>
      </w:r>
    </w:p>
    <w:p w14:paraId="54469DBA" w14:textId="77777777" w:rsidR="00220052" w:rsidRPr="008141AF" w:rsidRDefault="00220052" w:rsidP="00220052">
      <w:pPr>
        <w:tabs>
          <w:tab w:val="left" w:pos="40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141AF">
        <w:rPr>
          <w:rFonts w:ascii="Arial" w:hAnsi="Arial" w:cs="Arial"/>
          <w:b/>
          <w:sz w:val="20"/>
          <w:szCs w:val="20"/>
        </w:rPr>
        <w:t>nie został wydany</w:t>
      </w:r>
      <w:r w:rsidRPr="008141AF">
        <w:rPr>
          <w:rFonts w:ascii="Arial" w:hAnsi="Arial" w:cs="Arial"/>
          <w:sz w:val="20"/>
          <w:szCs w:val="20"/>
        </w:rPr>
        <w:t xml:space="preserve">*/   </w:t>
      </w:r>
      <w:r w:rsidRPr="008141AF">
        <w:rPr>
          <w:rFonts w:ascii="Arial" w:hAnsi="Arial" w:cs="Arial"/>
          <w:b/>
          <w:sz w:val="20"/>
          <w:szCs w:val="20"/>
        </w:rPr>
        <w:t>został wydany</w:t>
      </w:r>
      <w:r w:rsidRPr="008141AF">
        <w:rPr>
          <w:rFonts w:ascii="Arial" w:hAnsi="Arial" w:cs="Arial"/>
          <w:sz w:val="20"/>
          <w:szCs w:val="20"/>
        </w:rPr>
        <w:t>*</w:t>
      </w:r>
    </w:p>
    <w:p w14:paraId="341DC376" w14:textId="77777777" w:rsidR="00220052" w:rsidRPr="008141AF" w:rsidRDefault="00220052" w:rsidP="00220052">
      <w:pPr>
        <w:tabs>
          <w:tab w:val="left" w:pos="408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141AF">
        <w:rPr>
          <w:rFonts w:ascii="Arial" w:hAnsi="Arial" w:cs="Arial"/>
          <w:sz w:val="20"/>
          <w:szCs w:val="20"/>
        </w:rPr>
        <w:t>prawomocny wyrok sądu lub ostateczna decyzja administracyjna o zaleganiu z uiszczaniem podatków, opłat lub składek na ubezpieczenia społeczne lub zdrowotne.</w:t>
      </w:r>
    </w:p>
    <w:p w14:paraId="74E04601" w14:textId="77777777" w:rsidR="00220052" w:rsidRPr="008141AF" w:rsidRDefault="00220052" w:rsidP="00220052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EA80C9" w14:textId="77777777" w:rsidR="00220052" w:rsidRPr="008141AF" w:rsidRDefault="00220052" w:rsidP="00220052">
      <w:p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141AF">
        <w:rPr>
          <w:rFonts w:ascii="Arial" w:hAnsi="Arial" w:cs="Arial"/>
          <w:sz w:val="20"/>
          <w:szCs w:val="20"/>
        </w:rPr>
        <w:t xml:space="preserve">W przypadku wydania takiego wyroku lub decyzji Wykonawca składa dokumenty potwierdzające dokonanie płatności tych należności wraz z ewentualnymi odsetkami lub grzywnami lub zawarcie wiążącego porozumienia w sprawie spłat tych należności. </w:t>
      </w:r>
    </w:p>
    <w:p w14:paraId="715B7290" w14:textId="77777777" w:rsidR="00220052" w:rsidRPr="008141AF" w:rsidRDefault="00220052" w:rsidP="00220052">
      <w:pPr>
        <w:pStyle w:val="Tekstpodstawowy2"/>
        <w:spacing w:before="120" w:after="0" w:line="312" w:lineRule="auto"/>
        <w:jc w:val="both"/>
        <w:rPr>
          <w:rFonts w:ascii="Arial" w:hAnsi="Arial" w:cs="Arial"/>
          <w:i/>
          <w:sz w:val="20"/>
          <w:szCs w:val="20"/>
        </w:rPr>
      </w:pPr>
    </w:p>
    <w:p w14:paraId="5C46EC75" w14:textId="77777777" w:rsidR="00220052" w:rsidRPr="008141AF" w:rsidRDefault="00220052" w:rsidP="00220052">
      <w:pPr>
        <w:rPr>
          <w:rFonts w:ascii="Arial" w:hAnsi="Arial" w:cs="Arial"/>
          <w:i/>
          <w:sz w:val="20"/>
          <w:szCs w:val="20"/>
        </w:rPr>
      </w:pPr>
      <w:r w:rsidRPr="008141AF">
        <w:rPr>
          <w:rFonts w:ascii="Arial" w:hAnsi="Arial" w:cs="Arial"/>
          <w:i/>
          <w:sz w:val="20"/>
          <w:szCs w:val="20"/>
        </w:rPr>
        <w:t>*niepotrzebne skreślić</w:t>
      </w:r>
    </w:p>
    <w:p w14:paraId="27EA1EF2" w14:textId="77777777" w:rsidR="00220052" w:rsidRPr="008141AF" w:rsidRDefault="00220052" w:rsidP="00220052">
      <w:pPr>
        <w:pStyle w:val="TekstprzypisudolnegoTekstprzypisu"/>
        <w:rPr>
          <w:rFonts w:ascii="Arial" w:hAnsi="Arial" w:cs="Arial"/>
          <w:lang w:eastAsia="ar-SA"/>
        </w:rPr>
      </w:pPr>
    </w:p>
    <w:p w14:paraId="5BB1E69B" w14:textId="77777777" w:rsidR="00220052" w:rsidRPr="008141AF" w:rsidRDefault="00220052" w:rsidP="00220052">
      <w:pPr>
        <w:pStyle w:val="TekstprzypisudolnegoTekstprzypisu"/>
        <w:rPr>
          <w:rFonts w:ascii="Arial" w:hAnsi="Arial" w:cs="Arial"/>
          <w:lang w:eastAsia="ar-SA"/>
        </w:rPr>
      </w:pPr>
    </w:p>
    <w:p w14:paraId="52E8A718" w14:textId="77777777" w:rsidR="00220052" w:rsidRPr="008141AF" w:rsidRDefault="00220052" w:rsidP="00220052">
      <w:pPr>
        <w:pStyle w:val="TekstprzypisudolnegoTekstprzypisu"/>
        <w:rPr>
          <w:rFonts w:ascii="Arial" w:hAnsi="Arial" w:cs="Arial"/>
          <w:lang w:eastAsia="ar-SA"/>
        </w:rPr>
      </w:pPr>
    </w:p>
    <w:p w14:paraId="425F14F1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54B3377E" w14:textId="77777777" w:rsidR="00220052" w:rsidRPr="00E667B5" w:rsidRDefault="00220052" w:rsidP="00220052">
      <w:pPr>
        <w:spacing w:after="0" w:line="240" w:lineRule="auto"/>
        <w:ind w:left="5670" w:firstLine="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kwalifikowany 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podpis </w:t>
      </w:r>
      <w:r>
        <w:rPr>
          <w:rFonts w:ascii="Arial" w:hAnsi="Arial" w:cs="Arial"/>
          <w:i/>
          <w:iCs/>
          <w:sz w:val="18"/>
          <w:szCs w:val="18"/>
        </w:rPr>
        <w:t>elektroniczny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osoby/osób uprawnionej do </w:t>
      </w:r>
      <w:r w:rsidRPr="00E667B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7A64C3B9" w14:textId="77777777" w:rsidR="00220052" w:rsidRDefault="00220052" w:rsidP="00220052">
      <w:pPr>
        <w:spacing w:after="0" w:line="240" w:lineRule="auto"/>
        <w:ind w:left="5670" w:hanging="5386"/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br w:type="page"/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220052" w:rsidRPr="00DD168E" w14:paraId="7BFF3A15" w14:textId="77777777" w:rsidTr="00762ABF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58014" w14:textId="77777777" w:rsidR="00220052" w:rsidRPr="00577ECC" w:rsidRDefault="00220052" w:rsidP="00762AB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 nr 5</w:t>
            </w:r>
            <w:r w:rsidRPr="00577ECC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220052" w:rsidRPr="00DD168E" w14:paraId="03A0EBF1" w14:textId="77777777" w:rsidTr="00762ABF">
        <w:trPr>
          <w:trHeight w:hRule="exact" w:val="1583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642806" w14:textId="77777777" w:rsidR="00220052" w:rsidRPr="008141AF" w:rsidRDefault="00220052" w:rsidP="00762ABF">
            <w:pPr>
              <w:pStyle w:val="TekstprzypisudolnegoTekstprzypisu"/>
              <w:jc w:val="center"/>
              <w:rPr>
                <w:rFonts w:ascii="Arial" w:hAnsi="Arial" w:cs="Arial"/>
                <w:b/>
                <w:bCs/>
              </w:rPr>
            </w:pPr>
            <w:r w:rsidRPr="008141AF">
              <w:rPr>
                <w:rFonts w:ascii="Arial" w:hAnsi="Arial" w:cs="Arial"/>
                <w:b/>
                <w:bCs/>
              </w:rPr>
              <w:t>Oświadczenie Wykonawcy</w:t>
            </w:r>
          </w:p>
          <w:p w14:paraId="62603356" w14:textId="77777777" w:rsidR="00220052" w:rsidRPr="008141AF" w:rsidRDefault="00220052" w:rsidP="00762ABF">
            <w:pPr>
              <w:pStyle w:val="TekstprzypisudolnegoTekstprzypisu"/>
              <w:jc w:val="center"/>
              <w:rPr>
                <w:rFonts w:ascii="Arial" w:hAnsi="Arial" w:cs="Arial"/>
                <w:b/>
                <w:bCs/>
              </w:rPr>
            </w:pPr>
            <w:r w:rsidRPr="008141AF">
              <w:rPr>
                <w:rFonts w:ascii="Arial" w:hAnsi="Arial" w:cs="Arial"/>
                <w:b/>
                <w:bCs/>
              </w:rPr>
              <w:t>o braku orzeczenia wobec niego tytułem środka zapobiegawczego zakazu ubiegania się</w:t>
            </w:r>
          </w:p>
          <w:p w14:paraId="1F9E5D2F" w14:textId="77777777" w:rsidR="00220052" w:rsidRDefault="00220052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141AF">
              <w:rPr>
                <w:rFonts w:ascii="Arial" w:hAnsi="Arial" w:cs="Arial"/>
                <w:b/>
                <w:bCs/>
                <w:sz w:val="20"/>
                <w:szCs w:val="20"/>
              </w:rPr>
              <w:t>o zamówienia publiczne</w:t>
            </w:r>
            <w:r w:rsidRPr="00577EC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19699FFB" w14:textId="77777777" w:rsidR="00220052" w:rsidRPr="00577ECC" w:rsidRDefault="00220052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77ECC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042B13BD" w14:textId="433CF76C" w:rsidR="00220052" w:rsidRPr="00577ECC" w:rsidRDefault="00571917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20"/>
              </w:rPr>
            </w:pPr>
            <w:r w:rsidRPr="00571917">
              <w:rPr>
                <w:rFonts w:ascii="Arial" w:hAnsi="Arial" w:cs="Arial"/>
                <w:b/>
                <w:sz w:val="20"/>
                <w:szCs w:val="20"/>
              </w:rPr>
              <w:t xml:space="preserve">ŚWIADCZENIE USŁUGI W ZAKRESIE </w:t>
            </w:r>
            <w:r w:rsidR="00ED2D21">
              <w:rPr>
                <w:rFonts w:ascii="Arial" w:hAnsi="Arial" w:cs="Arial"/>
                <w:b/>
                <w:sz w:val="20"/>
                <w:szCs w:val="20"/>
              </w:rPr>
              <w:t xml:space="preserve">ZIMOWEGO </w:t>
            </w:r>
            <w:r w:rsidRPr="00571917">
              <w:rPr>
                <w:rFonts w:ascii="Arial" w:hAnsi="Arial" w:cs="Arial"/>
                <w:b/>
                <w:sz w:val="20"/>
                <w:szCs w:val="20"/>
              </w:rPr>
              <w:t xml:space="preserve">UTRZYMANIA DRÓG GMINNYCH POŁOŻONYCH NA TERENIE GMINY PRUSZCZ GDAŃSKI </w:t>
            </w:r>
          </w:p>
        </w:tc>
      </w:tr>
    </w:tbl>
    <w:p w14:paraId="4F882B75" w14:textId="77777777" w:rsidR="00220052" w:rsidRPr="00577ECC" w:rsidRDefault="00220052" w:rsidP="00220052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35F7F61B" w14:textId="77777777" w:rsidR="00220052" w:rsidRPr="00577ECC" w:rsidRDefault="00220052" w:rsidP="00220052">
      <w:pPr>
        <w:spacing w:after="0"/>
        <w:rPr>
          <w:rFonts w:ascii="Arial" w:hAnsi="Arial" w:cs="Arial"/>
          <w:b/>
          <w:sz w:val="20"/>
          <w:szCs w:val="20"/>
        </w:rPr>
      </w:pPr>
      <w:r w:rsidRPr="00577ECC">
        <w:rPr>
          <w:rFonts w:ascii="Arial" w:hAnsi="Arial" w:cs="Arial"/>
          <w:b/>
          <w:sz w:val="20"/>
          <w:szCs w:val="20"/>
        </w:rPr>
        <w:t>Wykonawca:</w:t>
      </w:r>
    </w:p>
    <w:p w14:paraId="04A9320B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69F1875E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71E303E7" w14:textId="77777777" w:rsidR="00220052" w:rsidRPr="00577ECC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2D199E32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77ECC">
        <w:rPr>
          <w:rFonts w:ascii="Arial" w:hAnsi="Arial" w:cs="Arial"/>
          <w:i/>
          <w:sz w:val="16"/>
          <w:szCs w:val="16"/>
        </w:rPr>
        <w:t>(pełna nazwa wraz adresem Wykonawcy, w zależności od podmiotu: NIP/PESEL, KRS/</w:t>
      </w:r>
      <w:proofErr w:type="spellStart"/>
      <w:r w:rsidRPr="00577EC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77ECC">
        <w:rPr>
          <w:rFonts w:ascii="Arial" w:hAnsi="Arial" w:cs="Arial"/>
          <w:i/>
          <w:sz w:val="16"/>
          <w:szCs w:val="16"/>
        </w:rPr>
        <w:t>)</w:t>
      </w:r>
    </w:p>
    <w:p w14:paraId="4AD69F95" w14:textId="77777777" w:rsidR="00220052" w:rsidRPr="00577ECC" w:rsidRDefault="00220052" w:rsidP="00220052">
      <w:pPr>
        <w:spacing w:after="0"/>
        <w:rPr>
          <w:rFonts w:ascii="Arial" w:hAnsi="Arial" w:cs="Arial"/>
          <w:b/>
          <w:sz w:val="20"/>
          <w:szCs w:val="20"/>
        </w:rPr>
      </w:pPr>
      <w:r w:rsidRPr="00577ECC">
        <w:rPr>
          <w:rFonts w:ascii="Arial" w:hAnsi="Arial" w:cs="Arial"/>
          <w:b/>
          <w:sz w:val="20"/>
          <w:szCs w:val="20"/>
        </w:rPr>
        <w:t>reprezentowany przez:</w:t>
      </w:r>
    </w:p>
    <w:p w14:paraId="26B4F28B" w14:textId="77777777" w:rsidR="00220052" w:rsidRPr="00577ECC" w:rsidRDefault="00220052" w:rsidP="0022005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6C9890E" w14:textId="77777777" w:rsidR="00220052" w:rsidRPr="00577ECC" w:rsidRDefault="00220052" w:rsidP="00220052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C9B874B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77EC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A244B3" w14:textId="77777777" w:rsidR="00220052" w:rsidRDefault="00220052" w:rsidP="00220052">
      <w:pPr>
        <w:jc w:val="both"/>
        <w:rPr>
          <w:rFonts w:ascii="Arial" w:hAnsi="Arial" w:cs="Arial"/>
          <w:sz w:val="20"/>
          <w:szCs w:val="20"/>
        </w:rPr>
      </w:pPr>
    </w:p>
    <w:p w14:paraId="6D327BFD" w14:textId="77777777" w:rsidR="00220052" w:rsidRDefault="00220052" w:rsidP="00220052">
      <w:pPr>
        <w:jc w:val="both"/>
        <w:rPr>
          <w:rFonts w:ascii="Arial" w:hAnsi="Arial" w:cs="Arial"/>
          <w:sz w:val="20"/>
          <w:szCs w:val="20"/>
        </w:rPr>
      </w:pPr>
    </w:p>
    <w:p w14:paraId="44CB8794" w14:textId="77777777" w:rsidR="00220052" w:rsidRPr="008141AF" w:rsidRDefault="00220052" w:rsidP="00220052">
      <w:pPr>
        <w:jc w:val="both"/>
        <w:rPr>
          <w:rFonts w:ascii="Arial" w:hAnsi="Arial" w:cs="Arial"/>
          <w:sz w:val="20"/>
          <w:szCs w:val="20"/>
        </w:rPr>
      </w:pPr>
      <w:r w:rsidRPr="008141AF">
        <w:rPr>
          <w:rFonts w:ascii="Arial" w:hAnsi="Arial" w:cs="Arial"/>
          <w:sz w:val="20"/>
          <w:szCs w:val="20"/>
        </w:rPr>
        <w:t>Oświadczam, że wobec podmiotu, który reprezentuję, nie orzeczono tytułem środka zapobiegawczego zakazu ubiegania się o zamówienia publiczne.</w:t>
      </w:r>
    </w:p>
    <w:p w14:paraId="4F1D1D8B" w14:textId="77777777" w:rsidR="00220052" w:rsidRPr="008141AF" w:rsidRDefault="00220052" w:rsidP="00220052">
      <w:pPr>
        <w:pStyle w:val="TekstprzypisudolnegoTekstprzypisu"/>
        <w:rPr>
          <w:rFonts w:ascii="Arial" w:hAnsi="Arial" w:cs="Arial"/>
          <w:lang w:eastAsia="ar-SA"/>
        </w:rPr>
      </w:pPr>
    </w:p>
    <w:p w14:paraId="2B03431A" w14:textId="77777777" w:rsidR="00220052" w:rsidRPr="008141AF" w:rsidRDefault="00220052" w:rsidP="00220052">
      <w:pPr>
        <w:pStyle w:val="TekstprzypisudolnegoTekstprzypisu"/>
        <w:rPr>
          <w:rFonts w:ascii="Arial" w:hAnsi="Arial" w:cs="Arial"/>
          <w:lang w:eastAsia="ar-SA"/>
        </w:rPr>
      </w:pPr>
    </w:p>
    <w:p w14:paraId="3731FB9C" w14:textId="77777777" w:rsidR="00220052" w:rsidRPr="008141AF" w:rsidRDefault="00220052" w:rsidP="00220052">
      <w:pPr>
        <w:pStyle w:val="TekstprzypisudolnegoTekstprzypisu"/>
        <w:rPr>
          <w:rFonts w:ascii="Arial" w:hAnsi="Arial" w:cs="Arial"/>
          <w:lang w:eastAsia="ar-SA"/>
        </w:rPr>
      </w:pPr>
    </w:p>
    <w:p w14:paraId="138E6E3C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5A27B01D" w14:textId="77777777" w:rsidR="00220052" w:rsidRPr="00E667B5" w:rsidRDefault="00220052" w:rsidP="00220052">
      <w:pPr>
        <w:spacing w:after="0" w:line="240" w:lineRule="auto"/>
        <w:ind w:left="5670" w:firstLine="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kwalifikowany 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podpis </w:t>
      </w:r>
      <w:r>
        <w:rPr>
          <w:rFonts w:ascii="Arial" w:hAnsi="Arial" w:cs="Arial"/>
          <w:i/>
          <w:iCs/>
          <w:sz w:val="18"/>
          <w:szCs w:val="18"/>
        </w:rPr>
        <w:t>elektroniczny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osoby/osób uprawnionej do </w:t>
      </w:r>
      <w:r w:rsidRPr="00E667B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3F9C2AD7" w14:textId="77777777" w:rsidR="00220052" w:rsidRDefault="00220052" w:rsidP="00220052">
      <w:pPr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br w:type="page"/>
      </w: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220052" w:rsidRPr="00DD168E" w14:paraId="3F8127E5" w14:textId="77777777" w:rsidTr="00762ABF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245FEE" w14:textId="77777777" w:rsidR="00220052" w:rsidRPr="00577ECC" w:rsidRDefault="00220052" w:rsidP="00762AB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 nr 6</w:t>
            </w:r>
            <w:r w:rsidRPr="00577ECC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220052" w:rsidRPr="00DD168E" w14:paraId="7245F397" w14:textId="77777777" w:rsidTr="00571917">
        <w:trPr>
          <w:trHeight w:hRule="exact" w:val="1600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44E63" w14:textId="77777777" w:rsidR="00220052" w:rsidRPr="0060142D" w:rsidRDefault="00220052" w:rsidP="00762ABF">
            <w:pPr>
              <w:pStyle w:val="Normalny7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60142D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WYKAZ 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NARZĘDZI, WYPOSAŻENIA, URZĄDZEŃ TECHNICZNYCH, KTÓRE BĘDĄ WYKORZYSTYWANE W RAMACH REALIZACJI UMOWY</w:t>
            </w:r>
          </w:p>
          <w:p w14:paraId="49A00FC5" w14:textId="77777777" w:rsidR="00220052" w:rsidRPr="00572945" w:rsidRDefault="00220052" w:rsidP="00762ABF">
            <w:pPr>
              <w:pStyle w:val="Normalny6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1C89D04F" w14:textId="77777777" w:rsidR="00220052" w:rsidRDefault="00220052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w</w:t>
            </w:r>
            <w:r w:rsidRPr="005729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postępowa</w:t>
            </w:r>
            <w:r w:rsidRPr="005729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niu o udzielenie zamówienia publicznego </w:t>
            </w:r>
            <w:r w:rsidRPr="00F727A9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na </w:t>
            </w:r>
          </w:p>
          <w:p w14:paraId="6E093512" w14:textId="210337DF" w:rsidR="00220052" w:rsidRPr="00AF3655" w:rsidRDefault="00571917" w:rsidP="00762ABF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  <w:t>ŚWIADCZENIE USŁUGI W ZAKRESIE</w:t>
            </w:r>
            <w:r w:rsidR="00ED2D21"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  <w:t xml:space="preserve"> ZIMOWEGO</w:t>
            </w:r>
            <w:r>
              <w:rPr>
                <w:rFonts w:ascii="Arial" w:hAnsi="Arial"/>
                <w:b/>
                <w:bCs/>
                <w:i/>
                <w:iCs/>
                <w:kern w:val="24"/>
                <w:sz w:val="20"/>
              </w:rPr>
              <w:t xml:space="preserve"> UTRZYMANIA DRÓG GMINNYCH POŁOŻONYCH NA TERENIE GMINY PRUSZCZ GDAŃSKI </w:t>
            </w:r>
            <w:r w:rsidR="00220052" w:rsidRPr="00577EC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009ED208" w14:textId="77777777" w:rsidR="00220052" w:rsidRDefault="00220052" w:rsidP="00220052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hAnsi="Arial" w:cs="Arial"/>
          <w:sz w:val="20"/>
          <w:szCs w:val="20"/>
          <w:highlight w:val="lightGray"/>
        </w:rPr>
      </w:pPr>
    </w:p>
    <w:p w14:paraId="67EC3F37" w14:textId="77777777" w:rsidR="00220052" w:rsidRPr="00617331" w:rsidRDefault="00220052" w:rsidP="00220052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Wykonawca:</w:t>
      </w:r>
    </w:p>
    <w:p w14:paraId="6D4217AA" w14:textId="77777777" w:rsidR="00220052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B92D5A3" w14:textId="77777777" w:rsidR="00220052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</w:p>
    <w:p w14:paraId="6B1A91DF" w14:textId="77777777" w:rsidR="00220052" w:rsidRPr="00617331" w:rsidRDefault="00220052" w:rsidP="00220052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55B1909" w14:textId="77777777" w:rsidR="00220052" w:rsidRPr="00617331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 wraz adresem Wykonawcy,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7331">
        <w:rPr>
          <w:rFonts w:ascii="Arial" w:hAnsi="Arial" w:cs="Arial"/>
          <w:i/>
          <w:sz w:val="16"/>
          <w:szCs w:val="16"/>
        </w:rPr>
        <w:t>)</w:t>
      </w:r>
    </w:p>
    <w:p w14:paraId="42DC6661" w14:textId="77777777" w:rsidR="00220052" w:rsidRPr="00617331" w:rsidRDefault="00220052" w:rsidP="00220052">
      <w:pPr>
        <w:spacing w:after="0"/>
        <w:rPr>
          <w:rFonts w:ascii="Arial" w:hAnsi="Arial" w:cs="Arial"/>
          <w:b/>
          <w:sz w:val="20"/>
          <w:szCs w:val="20"/>
        </w:rPr>
      </w:pPr>
      <w:r w:rsidRPr="00617331">
        <w:rPr>
          <w:rFonts w:ascii="Arial" w:hAnsi="Arial" w:cs="Arial"/>
          <w:b/>
          <w:sz w:val="20"/>
          <w:szCs w:val="20"/>
        </w:rPr>
        <w:t>reprezentowany przez:</w:t>
      </w:r>
    </w:p>
    <w:p w14:paraId="1C5077AC" w14:textId="77777777" w:rsidR="00220052" w:rsidRPr="00617331" w:rsidRDefault="00220052" w:rsidP="00220052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60BD28E" w14:textId="77777777" w:rsidR="00220052" w:rsidRPr="00617331" w:rsidRDefault="00220052" w:rsidP="00220052">
      <w:pPr>
        <w:spacing w:after="0" w:line="240" w:lineRule="auto"/>
        <w:ind w:left="709" w:firstLine="709"/>
        <w:rPr>
          <w:rFonts w:ascii="Arial" w:hAnsi="Arial" w:cs="Arial"/>
          <w:sz w:val="20"/>
          <w:szCs w:val="20"/>
        </w:rPr>
      </w:pPr>
      <w:r w:rsidRPr="0061733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617331">
        <w:rPr>
          <w:rFonts w:ascii="Arial" w:hAnsi="Arial" w:cs="Arial"/>
          <w:sz w:val="20"/>
          <w:szCs w:val="20"/>
        </w:rPr>
        <w:t>……</w:t>
      </w:r>
    </w:p>
    <w:p w14:paraId="1E997FF5" w14:textId="77777777" w:rsidR="00220052" w:rsidRPr="00617331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1733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CEA2D7" w14:textId="77777777" w:rsidR="00220052" w:rsidRPr="00A9160F" w:rsidRDefault="00220052" w:rsidP="00220052">
      <w:pPr>
        <w:pStyle w:val="NormalnyWeb"/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9160F">
        <w:rPr>
          <w:rFonts w:ascii="Arial" w:hAnsi="Arial" w:cs="Arial"/>
          <w:b/>
          <w:color w:val="FF0000"/>
          <w:sz w:val="20"/>
          <w:szCs w:val="20"/>
          <w:u w:val="single"/>
        </w:rPr>
        <w:t>WYKONAWCA SKŁADAJĄC OFERTĘ MUSI UDOKUMENTOWAĆ POSIADANIE TAKIEJ LICZBY POJAZDÓW, KTÓRE ODPOWIADAJĄ LICZBIE REJONÓW, NA KTÓRE SKŁADANA JEST OFERTA.</w:t>
      </w:r>
    </w:p>
    <w:p w14:paraId="6F49B47F" w14:textId="77777777" w:rsidR="00220052" w:rsidRDefault="00220052" w:rsidP="00220052">
      <w:pPr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W w:w="89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4111"/>
      </w:tblGrid>
      <w:tr w:rsidR="00220052" w:rsidRPr="00436270" w14:paraId="06C9F683" w14:textId="77777777" w:rsidTr="00762ABF">
        <w:tc>
          <w:tcPr>
            <w:tcW w:w="3686" w:type="dxa"/>
            <w:shd w:val="clear" w:color="auto" w:fill="auto"/>
          </w:tcPr>
          <w:p w14:paraId="799E5449" w14:textId="77777777" w:rsidR="00220052" w:rsidRPr="00436270" w:rsidRDefault="00220052" w:rsidP="00762ABF">
            <w:pPr>
              <w:pStyle w:val="Normalny9"/>
              <w:snapToGrid w:val="0"/>
              <w:spacing w:line="20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A1477DE" w14:textId="77777777" w:rsidR="00220052" w:rsidRPr="00436270" w:rsidRDefault="00220052" w:rsidP="00762ABF">
            <w:pPr>
              <w:pStyle w:val="Normalny9"/>
              <w:spacing w:line="20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6270">
              <w:rPr>
                <w:rFonts w:ascii="Arial" w:hAnsi="Arial"/>
                <w:b/>
                <w:sz w:val="18"/>
                <w:szCs w:val="18"/>
              </w:rPr>
              <w:t>Rodzaj pojazdu</w:t>
            </w:r>
          </w:p>
          <w:p w14:paraId="0E476987" w14:textId="77777777" w:rsidR="00220052" w:rsidRPr="00436270" w:rsidRDefault="00220052" w:rsidP="00762ABF">
            <w:pPr>
              <w:pStyle w:val="Normalny9"/>
              <w:spacing w:line="20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A80668" w14:textId="77777777" w:rsidR="00220052" w:rsidRPr="00436270" w:rsidRDefault="00220052" w:rsidP="00762ABF">
            <w:pPr>
              <w:pStyle w:val="Normalny9"/>
              <w:snapToGrid w:val="0"/>
              <w:spacing w:line="20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D0A9D9F" w14:textId="77777777" w:rsidR="00220052" w:rsidRPr="00436270" w:rsidRDefault="00220052" w:rsidP="00762ABF">
            <w:pPr>
              <w:pStyle w:val="Normalny9"/>
              <w:snapToGrid w:val="0"/>
              <w:spacing w:line="20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6270">
              <w:rPr>
                <w:rFonts w:ascii="Arial" w:hAnsi="Arial"/>
                <w:b/>
                <w:sz w:val="18"/>
                <w:szCs w:val="18"/>
              </w:rPr>
              <w:t>Ilość sztuk</w:t>
            </w:r>
          </w:p>
        </w:tc>
        <w:tc>
          <w:tcPr>
            <w:tcW w:w="4111" w:type="dxa"/>
            <w:shd w:val="clear" w:color="auto" w:fill="auto"/>
          </w:tcPr>
          <w:p w14:paraId="3B4DAE6F" w14:textId="77777777" w:rsidR="00220052" w:rsidRPr="00436270" w:rsidRDefault="00220052" w:rsidP="00762ABF">
            <w:pPr>
              <w:pStyle w:val="Normalny9"/>
              <w:snapToGrid w:val="0"/>
              <w:spacing w:line="20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E29B1B7" w14:textId="77777777" w:rsidR="00220052" w:rsidRDefault="00220052" w:rsidP="00762ABF">
            <w:pPr>
              <w:pStyle w:val="Normalny9"/>
              <w:spacing w:line="20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36270">
              <w:rPr>
                <w:rFonts w:ascii="Arial" w:hAnsi="Arial"/>
                <w:b/>
                <w:sz w:val="18"/>
                <w:szCs w:val="18"/>
              </w:rPr>
              <w:t xml:space="preserve">Podstawa dysponowania </w:t>
            </w:r>
            <w:r>
              <w:rPr>
                <w:rFonts w:ascii="Arial" w:hAnsi="Arial"/>
                <w:b/>
                <w:sz w:val="18"/>
                <w:szCs w:val="18"/>
              </w:rPr>
              <w:t>sprzętem</w:t>
            </w:r>
          </w:p>
          <w:p w14:paraId="109387B5" w14:textId="55C3B10E" w:rsidR="00220052" w:rsidRPr="00F37090" w:rsidRDefault="00220052" w:rsidP="00762ABF">
            <w:pPr>
              <w:pStyle w:val="Normalny9"/>
              <w:spacing w:line="200" w:lineRule="atLeast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F37090">
              <w:rPr>
                <w:rFonts w:ascii="Arial" w:hAnsi="Arial"/>
                <w:b/>
                <w:color w:val="FF0000"/>
                <w:sz w:val="16"/>
                <w:szCs w:val="16"/>
              </w:rPr>
              <w:t>(sprzęt własny/użyczony)</w:t>
            </w:r>
          </w:p>
        </w:tc>
      </w:tr>
      <w:tr w:rsidR="00220052" w14:paraId="33FD0D6C" w14:textId="77777777" w:rsidTr="00762ABF">
        <w:tc>
          <w:tcPr>
            <w:tcW w:w="3686" w:type="dxa"/>
            <w:shd w:val="clear" w:color="auto" w:fill="auto"/>
          </w:tcPr>
          <w:p w14:paraId="0D02A535" w14:textId="77777777" w:rsidR="00220052" w:rsidRDefault="00220052" w:rsidP="00762ABF">
            <w:pPr>
              <w:snapToGrid w:val="0"/>
              <w:spacing w:line="200" w:lineRule="atLeast"/>
              <w:jc w:val="both"/>
              <w:rPr>
                <w:rFonts w:ascii="Arial" w:eastAsia="Helvetica" w:hAnsi="Arial" w:cs="Helvetic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39889CC6" w14:textId="77777777" w:rsidR="00220052" w:rsidRDefault="00220052" w:rsidP="00762ABF">
            <w:pPr>
              <w:pStyle w:val="Normalny9"/>
              <w:snapToGrid w:val="0"/>
              <w:spacing w:line="20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8F32C73" w14:textId="77777777" w:rsidR="00220052" w:rsidRDefault="00220052" w:rsidP="00762ABF">
            <w:pPr>
              <w:pStyle w:val="Normalny9"/>
              <w:snapToGrid w:val="0"/>
              <w:spacing w:line="20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20052" w14:paraId="43972607" w14:textId="77777777" w:rsidTr="00762ABF">
        <w:tc>
          <w:tcPr>
            <w:tcW w:w="3686" w:type="dxa"/>
            <w:shd w:val="clear" w:color="auto" w:fill="auto"/>
          </w:tcPr>
          <w:p w14:paraId="0DF8B351" w14:textId="77777777" w:rsidR="00220052" w:rsidRDefault="00220052" w:rsidP="00762ABF">
            <w:pPr>
              <w:snapToGrid w:val="0"/>
              <w:spacing w:line="200" w:lineRule="atLeast"/>
              <w:rPr>
                <w:rFonts w:ascii="Arial" w:eastAsia="Helvetica" w:hAnsi="Arial" w:cs="Helvetic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1903DE0E" w14:textId="77777777" w:rsidR="00220052" w:rsidRDefault="00220052" w:rsidP="00762ABF">
            <w:pPr>
              <w:pStyle w:val="Normalny9"/>
              <w:snapToGrid w:val="0"/>
              <w:spacing w:line="20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46A7855" w14:textId="77777777" w:rsidR="00220052" w:rsidRDefault="00220052" w:rsidP="00762ABF">
            <w:pPr>
              <w:pStyle w:val="Normalny9"/>
              <w:snapToGrid w:val="0"/>
              <w:spacing w:line="20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20052" w14:paraId="14ABE41E" w14:textId="77777777" w:rsidTr="00762ABF">
        <w:tc>
          <w:tcPr>
            <w:tcW w:w="3686" w:type="dxa"/>
            <w:shd w:val="clear" w:color="auto" w:fill="auto"/>
          </w:tcPr>
          <w:p w14:paraId="189AA985" w14:textId="77777777" w:rsidR="00220052" w:rsidRDefault="00220052" w:rsidP="00762ABF">
            <w:pPr>
              <w:snapToGrid w:val="0"/>
              <w:spacing w:line="200" w:lineRule="atLeast"/>
              <w:rPr>
                <w:rFonts w:ascii="Arial" w:eastAsia="Helvetica" w:hAnsi="Arial" w:cs="Helvetic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00661808" w14:textId="77777777" w:rsidR="00220052" w:rsidRDefault="00220052" w:rsidP="00762ABF">
            <w:pPr>
              <w:pStyle w:val="Normalny9"/>
              <w:snapToGrid w:val="0"/>
              <w:spacing w:line="20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7B48DAC" w14:textId="77777777" w:rsidR="00220052" w:rsidRDefault="00220052" w:rsidP="00762ABF">
            <w:pPr>
              <w:pStyle w:val="Normalny9"/>
              <w:snapToGrid w:val="0"/>
              <w:spacing w:line="200" w:lineRule="atLeast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5B1297" w14:textId="77777777" w:rsidR="00220052" w:rsidRDefault="00220052" w:rsidP="00220052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3DE4ED78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1276DA6E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74A66C86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2F9E4438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14:paraId="65ABF5C7" w14:textId="77777777" w:rsidR="00220052" w:rsidRPr="00E667B5" w:rsidRDefault="00220052" w:rsidP="00220052">
      <w:pPr>
        <w:spacing w:after="0" w:line="240" w:lineRule="auto"/>
        <w:ind w:left="5670" w:firstLine="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kwalifikowany 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podpis </w:t>
      </w:r>
      <w:r>
        <w:rPr>
          <w:rFonts w:ascii="Arial" w:hAnsi="Arial" w:cs="Arial"/>
          <w:i/>
          <w:iCs/>
          <w:sz w:val="18"/>
          <w:szCs w:val="18"/>
        </w:rPr>
        <w:t>elektroniczny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osoby/osób uprawnionej do </w:t>
      </w:r>
      <w:r w:rsidRPr="00E667B5">
        <w:rPr>
          <w:rFonts w:ascii="Arial" w:hAnsi="Arial" w:cs="Arial"/>
          <w:i/>
          <w:iCs/>
          <w:sz w:val="18"/>
          <w:szCs w:val="18"/>
        </w:rPr>
        <w:t>reprezentowania Wykonawcy</w:t>
      </w:r>
    </w:p>
    <w:p w14:paraId="1100C08B" w14:textId="77777777" w:rsidR="00220052" w:rsidRPr="00577ECC" w:rsidRDefault="00220052" w:rsidP="00220052">
      <w:pPr>
        <w:spacing w:after="0" w:line="240" w:lineRule="auto"/>
        <w:ind w:left="5670" w:hanging="5386"/>
        <w:rPr>
          <w:rFonts w:ascii="Arial" w:hAnsi="Arial" w:cs="Arial"/>
          <w:i/>
          <w:iCs/>
          <w:sz w:val="20"/>
          <w:szCs w:val="20"/>
        </w:rPr>
      </w:pPr>
    </w:p>
    <w:p w14:paraId="64E74187" w14:textId="77777777" w:rsidR="00220052" w:rsidRDefault="00220052" w:rsidP="0022005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16C9B841" w14:textId="77777777" w:rsidR="00220052" w:rsidRPr="00577ECC" w:rsidRDefault="00220052" w:rsidP="00220052">
      <w:pPr>
        <w:spacing w:after="0" w:line="360" w:lineRule="auto"/>
        <w:ind w:left="4961" w:firstLine="709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5"/>
      </w:tblGrid>
      <w:tr w:rsidR="00220052" w:rsidRPr="00DD168E" w14:paraId="61843A06" w14:textId="77777777" w:rsidTr="00762ABF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E51C8" w14:textId="77777777" w:rsidR="00220052" w:rsidRPr="00577ECC" w:rsidRDefault="00220052" w:rsidP="00762AB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7</w:t>
            </w:r>
            <w:r w:rsidRPr="00577ECC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</w:tr>
      <w:tr w:rsidR="00220052" w:rsidRPr="00DD168E" w14:paraId="265AD486" w14:textId="77777777" w:rsidTr="00762ABF">
        <w:trPr>
          <w:trHeight w:hRule="exact" w:val="1936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2E640" w14:textId="77777777" w:rsidR="00220052" w:rsidRPr="00DD168E" w:rsidRDefault="00220052" w:rsidP="00762ABF">
            <w:pPr>
              <w:spacing w:before="120" w:after="120"/>
              <w:ind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68E">
              <w:rPr>
                <w:rFonts w:ascii="Arial" w:hAnsi="Arial" w:cs="Arial"/>
                <w:b/>
                <w:sz w:val="20"/>
                <w:szCs w:val="20"/>
              </w:rPr>
              <w:t>ZOBOWIĄZANIE PODMIOTU DO ODDANIA DO DYSPOZYCJI WYKONAWCY</w:t>
            </w:r>
            <w:r w:rsidRPr="00DD168E">
              <w:rPr>
                <w:rFonts w:ascii="Arial" w:hAnsi="Arial" w:cs="Arial"/>
                <w:b/>
                <w:sz w:val="20"/>
                <w:szCs w:val="20"/>
              </w:rPr>
              <w:br/>
              <w:t>NIEZBĘDNYCH ZASOBÓW NA POTRZEBY WYKONANIA ZAMÓWIENIA</w:t>
            </w:r>
          </w:p>
          <w:p w14:paraId="7237F891" w14:textId="77777777" w:rsidR="00220052" w:rsidRPr="00577ECC" w:rsidRDefault="00220052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77ECC">
              <w:rPr>
                <w:rFonts w:ascii="Arial" w:hAnsi="Arial" w:cs="Arial"/>
                <w:b/>
                <w:iCs/>
                <w:sz w:val="20"/>
                <w:szCs w:val="20"/>
              </w:rPr>
              <w:t>w postępowa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niu o udzielenie zamówienia publicznego </w:t>
            </w:r>
            <w:r w:rsidRPr="00577ECC">
              <w:rPr>
                <w:rFonts w:ascii="Arial" w:hAnsi="Arial" w:cs="Arial"/>
                <w:b/>
                <w:bCs/>
                <w:iCs/>
                <w:sz w:val="20"/>
              </w:rPr>
              <w:t>na</w:t>
            </w:r>
          </w:p>
          <w:p w14:paraId="6847D247" w14:textId="52947323" w:rsidR="00220052" w:rsidRPr="00577ECC" w:rsidRDefault="00571917" w:rsidP="00762ABF">
            <w:pPr>
              <w:pStyle w:val="Normalny6"/>
              <w:ind w:left="142"/>
              <w:jc w:val="center"/>
              <w:rPr>
                <w:rFonts w:ascii="Arial" w:hAnsi="Arial" w:cs="Arial"/>
                <w:b/>
                <w:bCs/>
                <w:i/>
                <w:iCs/>
                <w:kern w:val="24"/>
                <w:sz w:val="20"/>
              </w:rPr>
            </w:pPr>
            <w:r w:rsidRPr="00571917">
              <w:rPr>
                <w:rFonts w:ascii="Arial" w:hAnsi="Arial" w:cs="Arial"/>
                <w:b/>
                <w:sz w:val="20"/>
                <w:szCs w:val="20"/>
              </w:rPr>
              <w:t>ŚWIADCZENIE USŁUGI W ZAKRESIE</w:t>
            </w:r>
            <w:r w:rsidR="00ED2D21">
              <w:rPr>
                <w:rFonts w:ascii="Arial" w:hAnsi="Arial" w:cs="Arial"/>
                <w:b/>
                <w:sz w:val="20"/>
                <w:szCs w:val="20"/>
              </w:rPr>
              <w:t xml:space="preserve"> ZIMOWEGO</w:t>
            </w:r>
            <w:r w:rsidRPr="00571917">
              <w:rPr>
                <w:rFonts w:ascii="Arial" w:hAnsi="Arial" w:cs="Arial"/>
                <w:b/>
                <w:sz w:val="20"/>
                <w:szCs w:val="20"/>
              </w:rPr>
              <w:t xml:space="preserve"> UTRZYMANIA DRÓG GMINNYCH POŁOŻONYCH NA TERENIE GMINY PRUSZCZ GDAŃSKI </w:t>
            </w:r>
          </w:p>
        </w:tc>
      </w:tr>
    </w:tbl>
    <w:p w14:paraId="0597CD49" w14:textId="77777777" w:rsidR="00220052" w:rsidRPr="00577ECC" w:rsidRDefault="00220052" w:rsidP="00220052">
      <w:pPr>
        <w:spacing w:after="0" w:line="360" w:lineRule="auto"/>
        <w:ind w:right="1"/>
        <w:jc w:val="both"/>
        <w:rPr>
          <w:rFonts w:ascii="Arial" w:hAnsi="Arial" w:cs="Arial"/>
          <w:i/>
          <w:sz w:val="20"/>
          <w:szCs w:val="20"/>
        </w:rPr>
      </w:pPr>
    </w:p>
    <w:p w14:paraId="2BAB0A44" w14:textId="77777777" w:rsidR="00220052" w:rsidRPr="00577ECC" w:rsidRDefault="00220052" w:rsidP="00220052">
      <w:pPr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 w:rsidRPr="00577ECC">
        <w:rPr>
          <w:rFonts w:ascii="Arial" w:hAnsi="Arial" w:cs="Arial"/>
          <w:b/>
          <w:sz w:val="20"/>
          <w:szCs w:val="20"/>
        </w:rPr>
        <w:t>Uwaga!</w:t>
      </w:r>
    </w:p>
    <w:p w14:paraId="5BB594A3" w14:textId="77777777" w:rsidR="00220052" w:rsidRPr="00577ECC" w:rsidRDefault="00220052" w:rsidP="00220052">
      <w:pPr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14:paraId="60142B6C" w14:textId="77777777" w:rsidR="00220052" w:rsidRPr="00577ECC" w:rsidRDefault="00220052" w:rsidP="00220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 xml:space="preserve">Zobowiązanie podmiotu, o którym mowa w art. 22a ustawy </w:t>
      </w:r>
      <w:proofErr w:type="spellStart"/>
      <w:r w:rsidRPr="00577ECC">
        <w:rPr>
          <w:rFonts w:ascii="Arial" w:hAnsi="Arial" w:cs="Arial"/>
          <w:sz w:val="20"/>
          <w:szCs w:val="20"/>
        </w:rPr>
        <w:t>Pzp</w:t>
      </w:r>
      <w:proofErr w:type="spellEnd"/>
      <w:r w:rsidRPr="00577ECC">
        <w:rPr>
          <w:rFonts w:ascii="Arial" w:hAnsi="Arial" w:cs="Arial"/>
          <w:sz w:val="20"/>
          <w:szCs w:val="20"/>
        </w:rPr>
        <w:t>.</w:t>
      </w:r>
    </w:p>
    <w:p w14:paraId="00D2B1E5" w14:textId="77777777" w:rsidR="00220052" w:rsidRPr="00577ECC" w:rsidRDefault="00220052" w:rsidP="002200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Dokumenty które określają w szczególności:</w:t>
      </w:r>
    </w:p>
    <w:p w14:paraId="2DFF41A2" w14:textId="77777777" w:rsidR="00220052" w:rsidRPr="00577ECC" w:rsidRDefault="00220052" w:rsidP="00220052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851" w:right="1" w:hanging="425"/>
        <w:jc w:val="both"/>
        <w:rPr>
          <w:rFonts w:ascii="Arial" w:hAnsi="Arial" w:cs="Arial"/>
        </w:rPr>
      </w:pPr>
      <w:r w:rsidRPr="00577ECC">
        <w:rPr>
          <w:rFonts w:ascii="Arial" w:hAnsi="Arial" w:cs="Arial"/>
        </w:rPr>
        <w:t>zakres dostępnych wykonawcy zasobów innego podmiotu;</w:t>
      </w:r>
    </w:p>
    <w:p w14:paraId="3485BA79" w14:textId="77777777" w:rsidR="00220052" w:rsidRPr="00577ECC" w:rsidRDefault="00220052" w:rsidP="00220052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851" w:right="1" w:hanging="425"/>
        <w:jc w:val="both"/>
        <w:rPr>
          <w:rFonts w:ascii="Arial" w:hAnsi="Arial" w:cs="Arial"/>
        </w:rPr>
      </w:pPr>
      <w:r w:rsidRPr="00577ECC">
        <w:rPr>
          <w:rFonts w:ascii="Arial" w:hAnsi="Arial" w:cs="Arial"/>
        </w:rPr>
        <w:t>sposób wykorzystania zasobów innego podmiotu, przez wykonawcę, przy wykonywaniu zamówienia publicznego;</w:t>
      </w:r>
    </w:p>
    <w:p w14:paraId="094F720A" w14:textId="77777777" w:rsidR="00220052" w:rsidRPr="00577ECC" w:rsidRDefault="00220052" w:rsidP="00220052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851" w:right="1" w:hanging="425"/>
        <w:jc w:val="both"/>
        <w:rPr>
          <w:rFonts w:ascii="Arial" w:hAnsi="Arial" w:cs="Arial"/>
        </w:rPr>
      </w:pPr>
      <w:r w:rsidRPr="00577ECC">
        <w:rPr>
          <w:rFonts w:ascii="Arial" w:hAnsi="Arial" w:cs="Arial"/>
        </w:rPr>
        <w:t>zakres i okres udziału innego podmiotu przy wykonywaniu zamówienia publicznego;</w:t>
      </w:r>
    </w:p>
    <w:p w14:paraId="47D69CB2" w14:textId="77777777" w:rsidR="00220052" w:rsidRPr="00577ECC" w:rsidRDefault="00220052" w:rsidP="00220052">
      <w:pPr>
        <w:pStyle w:val="Kolorowalistaakcent11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360" w:lineRule="auto"/>
        <w:ind w:left="851" w:right="1" w:hanging="425"/>
        <w:jc w:val="both"/>
        <w:rPr>
          <w:rFonts w:ascii="Arial" w:hAnsi="Arial" w:cs="Arial"/>
        </w:rPr>
      </w:pPr>
      <w:r w:rsidRPr="00577ECC">
        <w:rPr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F463D8F" w14:textId="77777777" w:rsidR="00220052" w:rsidRPr="00577ECC" w:rsidRDefault="00220052" w:rsidP="00220052">
      <w:pPr>
        <w:pStyle w:val="Kolorowalistaakcent11"/>
        <w:widowControl w:val="0"/>
        <w:tabs>
          <w:tab w:val="left" w:pos="851"/>
        </w:tabs>
        <w:suppressAutoHyphens/>
        <w:spacing w:after="0" w:line="360" w:lineRule="auto"/>
        <w:ind w:left="851" w:right="1"/>
        <w:jc w:val="both"/>
        <w:rPr>
          <w:rFonts w:ascii="Arial" w:hAnsi="Arial" w:cs="Arial"/>
          <w:i/>
        </w:rPr>
      </w:pPr>
    </w:p>
    <w:p w14:paraId="14B44D80" w14:textId="77777777" w:rsidR="00220052" w:rsidRPr="00577ECC" w:rsidRDefault="00220052" w:rsidP="00220052">
      <w:pPr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Ja:</w:t>
      </w:r>
    </w:p>
    <w:p w14:paraId="640DE3F7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77EC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03EF6AFA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77ECC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2E7B00C" w14:textId="77777777" w:rsidR="00220052" w:rsidRPr="00577ECC" w:rsidRDefault="00220052" w:rsidP="00220052">
      <w:pPr>
        <w:pStyle w:val="Styl"/>
        <w:tabs>
          <w:tab w:val="left" w:pos="3227"/>
        </w:tabs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5D596AD0" w14:textId="77777777" w:rsidR="00220052" w:rsidRPr="00577ECC" w:rsidRDefault="00220052" w:rsidP="00220052">
      <w:pPr>
        <w:pStyle w:val="Styl"/>
        <w:tabs>
          <w:tab w:val="left" w:pos="3227"/>
        </w:tabs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Działając w imieniu i na rzecz:</w:t>
      </w:r>
    </w:p>
    <w:p w14:paraId="4A639F14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DAA338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77ECC">
        <w:rPr>
          <w:rFonts w:ascii="Arial" w:hAnsi="Arial" w:cs="Arial"/>
          <w:i/>
          <w:sz w:val="18"/>
          <w:szCs w:val="18"/>
        </w:rPr>
        <w:t>(nazwa podmiotu)</w:t>
      </w:r>
    </w:p>
    <w:p w14:paraId="60B49D31" w14:textId="77777777" w:rsidR="00220052" w:rsidRPr="00577ECC" w:rsidRDefault="00220052" w:rsidP="00220052">
      <w:pPr>
        <w:pStyle w:val="Styl"/>
        <w:tabs>
          <w:tab w:val="left" w:pos="3227"/>
        </w:tabs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0BFF58C4" w14:textId="77777777" w:rsidR="00220052" w:rsidRPr="00577ECC" w:rsidRDefault="00220052" w:rsidP="00220052">
      <w:pPr>
        <w:pStyle w:val="Styl"/>
        <w:tabs>
          <w:tab w:val="left" w:pos="3227"/>
        </w:tabs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14:paraId="5DFD0342" w14:textId="77777777" w:rsidR="00220052" w:rsidRPr="00577ECC" w:rsidRDefault="00220052" w:rsidP="00220052">
      <w:pPr>
        <w:spacing w:after="0" w:line="36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72F3AF" w14:textId="77777777" w:rsidR="00220052" w:rsidRPr="00577ECC" w:rsidRDefault="00220052" w:rsidP="00220052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577ECC">
        <w:rPr>
          <w:rFonts w:ascii="Arial" w:hAnsi="Arial" w:cs="Arial"/>
          <w:i/>
          <w:sz w:val="20"/>
          <w:szCs w:val="20"/>
        </w:rPr>
        <w:t>(określenie zasobu – sytuacja finansowa lub ekonomiczna, zdolność techniczna lub zawodowa)</w:t>
      </w:r>
    </w:p>
    <w:p w14:paraId="2AFB7251" w14:textId="77777777" w:rsidR="00220052" w:rsidRPr="00577ECC" w:rsidRDefault="00220052" w:rsidP="00220052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0B5D5CEE" w14:textId="77777777" w:rsidR="00220052" w:rsidRPr="00577ECC" w:rsidRDefault="00220052" w:rsidP="00220052">
      <w:pPr>
        <w:pStyle w:val="Styl"/>
        <w:tabs>
          <w:tab w:val="left" w:pos="3227"/>
        </w:tabs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do dyspozycji Wykonawcy:</w:t>
      </w:r>
    </w:p>
    <w:p w14:paraId="17C2BF3A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2EC05B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77ECC">
        <w:rPr>
          <w:rFonts w:ascii="Arial" w:hAnsi="Arial" w:cs="Arial"/>
          <w:i/>
          <w:sz w:val="18"/>
          <w:szCs w:val="18"/>
        </w:rPr>
        <w:t>(nazwa Wykonawcy)</w:t>
      </w:r>
    </w:p>
    <w:p w14:paraId="0D9623F3" w14:textId="77777777" w:rsidR="00220052" w:rsidRPr="00577ECC" w:rsidRDefault="00220052" w:rsidP="00220052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53EDE04B" w14:textId="77777777" w:rsidR="00220052" w:rsidRPr="00577ECC" w:rsidRDefault="00220052" w:rsidP="00220052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w trakcie wykonywania zamówienia:</w:t>
      </w:r>
    </w:p>
    <w:p w14:paraId="67C26DDE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FDC893" w14:textId="77777777" w:rsidR="00220052" w:rsidRPr="00577ECC" w:rsidRDefault="00220052" w:rsidP="00220052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577ECC">
        <w:rPr>
          <w:rFonts w:ascii="Arial" w:hAnsi="Arial" w:cs="Arial"/>
          <w:i/>
          <w:sz w:val="18"/>
          <w:szCs w:val="18"/>
        </w:rPr>
        <w:lastRenderedPageBreak/>
        <w:t>(nazwa zamówienia)</w:t>
      </w:r>
    </w:p>
    <w:p w14:paraId="2B046A99" w14:textId="77777777" w:rsidR="00220052" w:rsidRPr="00577ECC" w:rsidRDefault="00220052" w:rsidP="00220052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637A3616" w14:textId="77777777" w:rsidR="00220052" w:rsidRPr="00577ECC" w:rsidRDefault="00220052" w:rsidP="00220052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 xml:space="preserve">Oświadczam, iż: </w:t>
      </w:r>
    </w:p>
    <w:p w14:paraId="6279E745" w14:textId="77777777" w:rsidR="00220052" w:rsidRPr="00577ECC" w:rsidRDefault="00220052" w:rsidP="00220052">
      <w:pPr>
        <w:pStyle w:val="pkt"/>
        <w:numPr>
          <w:ilvl w:val="1"/>
          <w:numId w:val="20"/>
        </w:numPr>
        <w:spacing w:before="0" w:after="0" w:line="360" w:lineRule="auto"/>
        <w:ind w:left="426" w:right="1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Udostępniam Wykonawcy ww. zasoby, w następującym zakresie:</w:t>
      </w:r>
    </w:p>
    <w:p w14:paraId="79AA36E0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2083666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01BA6D1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FDB8FDF" w14:textId="77777777" w:rsidR="00220052" w:rsidRPr="00577ECC" w:rsidRDefault="00220052" w:rsidP="00220052">
      <w:pPr>
        <w:pStyle w:val="pkt"/>
        <w:numPr>
          <w:ilvl w:val="1"/>
          <w:numId w:val="20"/>
        </w:numPr>
        <w:spacing w:before="0" w:after="0" w:line="360" w:lineRule="auto"/>
        <w:ind w:left="426" w:right="1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Sposób wykorzystania udostępnionych przeze mnie zasobów, przez Wykonawcę,</w:t>
      </w:r>
      <w:r w:rsidRPr="00577ECC">
        <w:rPr>
          <w:rFonts w:ascii="Arial" w:hAnsi="Arial" w:cs="Arial"/>
          <w:sz w:val="20"/>
        </w:rPr>
        <w:br/>
        <w:t>przy wykonywaniu zamówienia publicznego będzie następujący:</w:t>
      </w:r>
    </w:p>
    <w:p w14:paraId="452B1FB9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226CE183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614283F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E58C192" w14:textId="77777777" w:rsidR="00220052" w:rsidRPr="00577ECC" w:rsidRDefault="00220052" w:rsidP="00220052">
      <w:pPr>
        <w:pStyle w:val="pkt"/>
        <w:numPr>
          <w:ilvl w:val="1"/>
          <w:numId w:val="20"/>
        </w:numPr>
        <w:spacing w:before="0" w:after="0" w:line="360" w:lineRule="auto"/>
        <w:ind w:left="426" w:right="1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Zakres mojego udziału przy wykonywaniu zamówienia publicznego będzie następujący:</w:t>
      </w:r>
    </w:p>
    <w:p w14:paraId="7E06B8DB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2EE99F3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694EACC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4A00870D" w14:textId="77777777" w:rsidR="00220052" w:rsidRPr="00577ECC" w:rsidRDefault="00220052" w:rsidP="00220052">
      <w:pPr>
        <w:pStyle w:val="pkt"/>
        <w:numPr>
          <w:ilvl w:val="1"/>
          <w:numId w:val="20"/>
        </w:numPr>
        <w:spacing w:before="0" w:after="0" w:line="360" w:lineRule="auto"/>
        <w:ind w:left="426" w:right="1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Okres mojego udziału przy wykonywaniu zamówienia publicznego będzie następujący:</w:t>
      </w:r>
    </w:p>
    <w:p w14:paraId="1149C9C7" w14:textId="77777777" w:rsidR="00220052" w:rsidRPr="00577ECC" w:rsidRDefault="00220052" w:rsidP="00220052">
      <w:pPr>
        <w:spacing w:after="0" w:line="360" w:lineRule="auto"/>
        <w:ind w:left="502" w:right="1"/>
        <w:jc w:val="both"/>
        <w:rPr>
          <w:rFonts w:ascii="Arial" w:hAnsi="Arial" w:cs="Arial"/>
          <w:sz w:val="20"/>
          <w:szCs w:val="20"/>
        </w:rPr>
      </w:pPr>
      <w:r w:rsidRPr="00577E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56CE98C7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4EC8010E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…………………………………………………………………………………………………………………</w:t>
      </w:r>
    </w:p>
    <w:p w14:paraId="69DD4C1A" w14:textId="77777777" w:rsidR="00220052" w:rsidRPr="00577ECC" w:rsidRDefault="00220052" w:rsidP="00220052">
      <w:pPr>
        <w:pStyle w:val="pkt"/>
        <w:numPr>
          <w:ilvl w:val="1"/>
          <w:numId w:val="20"/>
        </w:numPr>
        <w:spacing w:before="0" w:after="0" w:line="360" w:lineRule="auto"/>
        <w:ind w:left="426" w:right="1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77ECC">
        <w:rPr>
          <w:rFonts w:ascii="Arial" w:hAnsi="Arial" w:cs="Arial"/>
          <w:i/>
          <w:sz w:val="20"/>
        </w:rPr>
        <w:t>(Tak / Nie).</w:t>
      </w:r>
    </w:p>
    <w:p w14:paraId="69BD6F5D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23662E89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2213F8E4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  <w:r w:rsidRPr="00577ECC">
        <w:rPr>
          <w:rFonts w:ascii="Arial" w:hAnsi="Arial" w:cs="Arial"/>
          <w:sz w:val="20"/>
        </w:rPr>
        <w:t>Oświadczam, ze jestem świadomy, iż w przypadku szkody Zamawiającego powstałej wskutek nieudostępnienia ww. zasobów odpowiadam wobec Zamawiającego solidarnie</w:t>
      </w:r>
      <w:r w:rsidRPr="00577ECC">
        <w:rPr>
          <w:rFonts w:ascii="Arial" w:hAnsi="Arial" w:cs="Arial"/>
          <w:sz w:val="20"/>
        </w:rPr>
        <w:br/>
        <w:t>z ww. Wykonawcą. Moja odpowiedzialność wygasa jeżeli nieudostępnienie przedmiotowych zasobów nastąpiło na skutek okoliczności, za które nie ponoszę winy.</w:t>
      </w:r>
    </w:p>
    <w:p w14:paraId="7340025D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79A7AB2F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305F1E97" w14:textId="77777777" w:rsidR="00220052" w:rsidRPr="00577ECC" w:rsidRDefault="00220052" w:rsidP="00220052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0"/>
        </w:rPr>
      </w:pPr>
    </w:p>
    <w:p w14:paraId="4C254BB7" w14:textId="77777777" w:rsidR="00220052" w:rsidRPr="00E667B5" w:rsidRDefault="00220052" w:rsidP="00220052">
      <w:pPr>
        <w:spacing w:after="0" w:line="240" w:lineRule="auto"/>
        <w:ind w:left="5670" w:firstLine="2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kwalifikowany 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podpis </w:t>
      </w:r>
      <w:r>
        <w:rPr>
          <w:rFonts w:ascii="Arial" w:hAnsi="Arial" w:cs="Arial"/>
          <w:i/>
          <w:iCs/>
          <w:sz w:val="18"/>
          <w:szCs w:val="18"/>
        </w:rPr>
        <w:t>elektroniczny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osoby/osób uprawnionej do </w:t>
      </w:r>
      <w:r w:rsidRPr="00E667B5">
        <w:rPr>
          <w:rFonts w:ascii="Arial" w:hAnsi="Arial" w:cs="Arial"/>
          <w:i/>
          <w:iCs/>
          <w:sz w:val="18"/>
          <w:szCs w:val="18"/>
        </w:rPr>
        <w:t xml:space="preserve">reprezentowania </w:t>
      </w:r>
      <w:r>
        <w:rPr>
          <w:rFonts w:ascii="Arial" w:hAnsi="Arial" w:cs="Arial"/>
          <w:i/>
          <w:iCs/>
          <w:sz w:val="18"/>
          <w:szCs w:val="18"/>
        </w:rPr>
        <w:t>Podmiotu</w:t>
      </w:r>
    </w:p>
    <w:p w14:paraId="4DD6828C" w14:textId="77777777" w:rsidR="003516E3" w:rsidRDefault="0090697F">
      <w:pPr>
        <w:rPr>
          <w:rFonts w:ascii="Arial" w:hAnsi="Arial" w:cs="Arial"/>
          <w:i/>
          <w:iCs/>
          <w:sz w:val="20"/>
          <w:szCs w:val="20"/>
          <w:highlight w:val="yellow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br w:type="page"/>
      </w:r>
    </w:p>
    <w:sectPr w:rsidR="003516E3" w:rsidSect="009F04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B86A" w14:textId="77777777" w:rsidR="00151BFA" w:rsidRDefault="00151BFA" w:rsidP="00B31F3B">
      <w:pPr>
        <w:spacing w:after="0" w:line="240" w:lineRule="auto"/>
      </w:pPr>
      <w:r>
        <w:separator/>
      </w:r>
    </w:p>
  </w:endnote>
  <w:endnote w:type="continuationSeparator" w:id="0">
    <w:p w14:paraId="73031EB2" w14:textId="77777777" w:rsidR="00151BFA" w:rsidRDefault="00151BFA" w:rsidP="00B3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, Arial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1649055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8BBCEDC" w14:textId="77777777" w:rsidR="00151BFA" w:rsidRDefault="00151BF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76CBB">
          <w:rPr>
            <w:rFonts w:ascii="Arial" w:hAnsi="Arial" w:cs="Arial"/>
            <w:sz w:val="20"/>
            <w:szCs w:val="20"/>
          </w:rPr>
          <w:t xml:space="preserve">str. </w:t>
        </w:r>
        <w:r w:rsidRPr="00376CBB">
          <w:rPr>
            <w:rFonts w:ascii="Arial" w:hAnsi="Arial" w:cs="Arial"/>
            <w:sz w:val="20"/>
            <w:szCs w:val="20"/>
          </w:rPr>
          <w:fldChar w:fldCharType="begin"/>
        </w:r>
        <w:r w:rsidRPr="00376CBB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376CBB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39</w:t>
        </w:r>
        <w:r w:rsidRPr="00376C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7FB957B" w14:textId="77777777" w:rsidR="00151BFA" w:rsidRDefault="00151B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A929" w14:textId="77777777" w:rsidR="00151BFA" w:rsidRDefault="00151BFA" w:rsidP="00B31F3B">
      <w:pPr>
        <w:spacing w:after="0" w:line="240" w:lineRule="auto"/>
      </w:pPr>
      <w:r>
        <w:separator/>
      </w:r>
    </w:p>
  </w:footnote>
  <w:footnote w:type="continuationSeparator" w:id="0">
    <w:p w14:paraId="71AF575E" w14:textId="77777777" w:rsidR="00151BFA" w:rsidRDefault="00151BFA" w:rsidP="00B3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31C8" w14:textId="574E95CA" w:rsidR="00151BFA" w:rsidRDefault="00151BFA" w:rsidP="008A025D">
    <w:pPr>
      <w:pStyle w:val="Nagwek1"/>
      <w:snapToGrid w:val="0"/>
      <w:spacing w:before="0" w:after="0"/>
      <w:jc w:val="center"/>
      <w:rPr>
        <w:rFonts w:eastAsia="Arial" w:cs="Arial"/>
        <w:i/>
        <w:iCs/>
        <w:color w:val="0000FF"/>
        <w:sz w:val="18"/>
        <w:szCs w:val="18"/>
      </w:rPr>
    </w:pPr>
    <w:bookmarkStart w:id="0" w:name="_Hlk49328654"/>
    <w:r>
      <w:rPr>
        <w:i/>
        <w:iCs/>
        <w:color w:val="0000FF"/>
        <w:sz w:val="18"/>
        <w:szCs w:val="18"/>
      </w:rPr>
      <w:t>Nr</w:t>
    </w:r>
    <w:r>
      <w:rPr>
        <w:rFonts w:eastAsia="Arial" w:cs="Arial"/>
        <w:i/>
        <w:iCs/>
        <w:color w:val="0000FF"/>
        <w:sz w:val="18"/>
        <w:szCs w:val="18"/>
      </w:rPr>
      <w:t xml:space="preserve"> </w:t>
    </w:r>
    <w:r>
      <w:rPr>
        <w:i/>
        <w:iCs/>
        <w:color w:val="0000FF"/>
        <w:sz w:val="18"/>
        <w:szCs w:val="18"/>
      </w:rPr>
      <w:t>postępowania</w:t>
    </w:r>
    <w:r>
      <w:rPr>
        <w:rFonts w:eastAsia="Arial" w:cs="Arial"/>
        <w:i/>
        <w:iCs/>
        <w:color w:val="0000FF"/>
        <w:sz w:val="18"/>
        <w:szCs w:val="18"/>
      </w:rPr>
      <w:t xml:space="preserve"> </w:t>
    </w:r>
    <w:r>
      <w:rPr>
        <w:i/>
        <w:iCs/>
        <w:color w:val="0000FF"/>
        <w:sz w:val="18"/>
        <w:szCs w:val="18"/>
      </w:rPr>
      <w:t>ZP.271.34.2020,</w:t>
    </w:r>
    <w:r>
      <w:rPr>
        <w:rFonts w:eastAsia="Arial" w:cs="Arial"/>
        <w:i/>
        <w:iCs/>
        <w:color w:val="0000FF"/>
        <w:sz w:val="18"/>
        <w:szCs w:val="18"/>
      </w:rPr>
      <w:t xml:space="preserve"> </w:t>
    </w:r>
  </w:p>
  <w:p w14:paraId="5808C34F" w14:textId="39DA9B96" w:rsidR="00151BFA" w:rsidRDefault="00151BFA" w:rsidP="008A025D">
    <w:pPr>
      <w:pStyle w:val="Nagwek1"/>
      <w:snapToGrid w:val="0"/>
      <w:spacing w:before="0" w:after="0"/>
      <w:jc w:val="center"/>
      <w:rPr>
        <w:rFonts w:ascii="Tahoma" w:eastAsia="Tahoma" w:hAnsi="Tahoma"/>
        <w:i/>
        <w:iCs/>
        <w:color w:val="0000FF"/>
        <w:sz w:val="18"/>
        <w:szCs w:val="18"/>
      </w:rPr>
    </w:pPr>
    <w:r>
      <w:rPr>
        <w:rFonts w:ascii="Tahoma" w:hAnsi="Tahoma"/>
        <w:i/>
        <w:iCs/>
        <w:color w:val="0000FF"/>
        <w:sz w:val="18"/>
        <w:szCs w:val="18"/>
      </w:rPr>
      <w:t>data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przekazania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ogłoszenia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o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zamówieniu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do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Dziennika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Urzędowego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Unii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Europejskiej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–21.08.2020</w:t>
    </w:r>
  </w:p>
  <w:p w14:paraId="63399EFD" w14:textId="33032761" w:rsidR="00151BFA" w:rsidRDefault="00151BFA" w:rsidP="008A025D">
    <w:pPr>
      <w:pStyle w:val="Nagwek1"/>
      <w:snapToGrid w:val="0"/>
      <w:spacing w:before="0" w:after="0"/>
      <w:jc w:val="center"/>
      <w:rPr>
        <w:rFonts w:ascii="Tahoma" w:hAnsi="Tahoma"/>
        <w:i/>
        <w:iCs/>
        <w:color w:val="0000FF"/>
        <w:sz w:val="18"/>
        <w:szCs w:val="18"/>
      </w:rPr>
    </w:pPr>
    <w:r>
      <w:rPr>
        <w:rFonts w:ascii="Tahoma" w:hAnsi="Tahoma"/>
        <w:i/>
        <w:iCs/>
        <w:color w:val="0000FF"/>
        <w:sz w:val="18"/>
        <w:szCs w:val="18"/>
      </w:rPr>
      <w:t>ogłoszenie opublikowano pod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nr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>
      <w:rPr>
        <w:rFonts w:ascii="Tahoma" w:hAnsi="Tahoma"/>
        <w:i/>
        <w:iCs/>
        <w:color w:val="0000FF"/>
        <w:sz w:val="18"/>
        <w:szCs w:val="18"/>
      </w:rPr>
      <w:t>referencyjnym</w:t>
    </w:r>
    <w:r>
      <w:rPr>
        <w:rFonts w:ascii="Tahoma" w:eastAsia="Tahoma" w:hAnsi="Tahoma"/>
        <w:i/>
        <w:iCs/>
        <w:color w:val="0000FF"/>
        <w:sz w:val="18"/>
        <w:szCs w:val="18"/>
      </w:rPr>
      <w:t xml:space="preserve"> </w:t>
    </w:r>
    <w:r w:rsidR="00832BAD" w:rsidRPr="00832BAD">
      <w:rPr>
        <w:rFonts w:ascii="Tahoma" w:eastAsia="Tahoma" w:hAnsi="Tahoma"/>
        <w:i/>
        <w:iCs/>
        <w:color w:val="0000FF"/>
        <w:sz w:val="18"/>
        <w:szCs w:val="18"/>
      </w:rPr>
      <w:t>2020/S 165-400943</w:t>
    </w:r>
    <w:r w:rsidR="00832BAD">
      <w:rPr>
        <w:rFonts w:ascii="Tahoma" w:eastAsia="Tahoma" w:hAnsi="Tahoma"/>
        <w:i/>
        <w:iCs/>
        <w:color w:val="0000FF"/>
        <w:sz w:val="18"/>
        <w:szCs w:val="18"/>
      </w:rPr>
      <w:t xml:space="preserve"> w dniu 26.08.2020</w:t>
    </w:r>
  </w:p>
  <w:bookmarkEnd w:id="0"/>
  <w:p w14:paraId="34954254" w14:textId="77777777" w:rsidR="00151BFA" w:rsidRDefault="00151BFA" w:rsidP="008A025D">
    <w:pPr>
      <w:pStyle w:val="Nagwek"/>
    </w:pPr>
  </w:p>
  <w:p w14:paraId="5D1E5200" w14:textId="77777777" w:rsidR="00151BFA" w:rsidRPr="008A025D" w:rsidRDefault="00151BFA" w:rsidP="008A02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F671E2"/>
    <w:name w:val="WW8Num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F2A06B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500C7252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C92C3E4A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A4E4538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7"/>
    <w:multiLevelType w:val="multi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A"/>
    <w:multiLevelType w:val="multilevel"/>
    <w:tmpl w:val="0000001A"/>
    <w:name w:val="WW8Num3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C"/>
    <w:multiLevelType w:val="multilevel"/>
    <w:tmpl w:val="0000001C"/>
    <w:name w:val="WW8Num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multilevel"/>
    <w:tmpl w:val="3BA0F9C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hd w:val="clear" w:color="auto" w:fil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hd w:val="clear" w:color="auto" w:fil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hd w:val="clear" w:color="auto" w:fil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hd w:val="clear" w:color="auto" w:fil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hd w:val="clear" w:color="auto" w:fil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hd w:val="clear" w:color="auto" w:fill="000000"/>
      </w:rPr>
    </w:lvl>
  </w:abstractNum>
  <w:abstractNum w:abstractNumId="23" w15:restartNumberingAfterBreak="0">
    <w:nsid w:val="0000001E"/>
    <w:multiLevelType w:val="multilevel"/>
    <w:tmpl w:val="0000001E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1"/>
    <w:multiLevelType w:val="multilevel"/>
    <w:tmpl w:val="DFC2CB52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22"/>
    <w:multiLevelType w:val="multilevel"/>
    <w:tmpl w:val="00000022"/>
    <w:name w:val="WW8Num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3"/>
    <w:multiLevelType w:val="multilevel"/>
    <w:tmpl w:val="7D2C7132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00000027"/>
    <w:multiLevelType w:val="multilevel"/>
    <w:tmpl w:val="84F4FEF2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9"/>
    <w:multiLevelType w:val="multilevel"/>
    <w:tmpl w:val="632E7B1C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A"/>
    <w:multiLevelType w:val="multilevel"/>
    <w:tmpl w:val="476ED040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B"/>
    <w:multiLevelType w:val="multilevel"/>
    <w:tmpl w:val="0000002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C"/>
    <w:multiLevelType w:val="multilevel"/>
    <w:tmpl w:val="0000002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D"/>
    <w:multiLevelType w:val="multilevel"/>
    <w:tmpl w:val="0000002D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F"/>
    <w:multiLevelType w:val="multilevel"/>
    <w:tmpl w:val="0000002F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0"/>
    <w:multiLevelType w:val="multilevel"/>
    <w:tmpl w:val="8C7856E8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1"/>
    <w:multiLevelType w:val="multilevel"/>
    <w:tmpl w:val="00000031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32"/>
    <w:multiLevelType w:val="multilevel"/>
    <w:tmpl w:val="00000032"/>
    <w:name w:val="WW8Num6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00000037"/>
    <w:multiLevelType w:val="multilevel"/>
    <w:tmpl w:val="E7509C5A"/>
    <w:name w:val="WW8Num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83"/>
    <w:multiLevelType w:val="multilevel"/>
    <w:tmpl w:val="000000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B0020B"/>
    <w:multiLevelType w:val="multilevel"/>
    <w:tmpl w:val="8D6CF886"/>
    <w:name w:val="WW8Num40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48B7F37"/>
    <w:multiLevelType w:val="hybridMultilevel"/>
    <w:tmpl w:val="809A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111DD0"/>
    <w:multiLevelType w:val="hybridMultilevel"/>
    <w:tmpl w:val="E1169D66"/>
    <w:name w:val="WW8Num3942"/>
    <w:lvl w:ilvl="0" w:tplc="23E0A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6843182"/>
    <w:multiLevelType w:val="hybridMultilevel"/>
    <w:tmpl w:val="F2E83DAA"/>
    <w:lvl w:ilvl="0" w:tplc="FC0A90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C42F1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90835CB"/>
    <w:multiLevelType w:val="multilevel"/>
    <w:tmpl w:val="DACEB0A4"/>
    <w:name w:val="WW8Num6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099D1017"/>
    <w:multiLevelType w:val="hybridMultilevel"/>
    <w:tmpl w:val="9FBC9352"/>
    <w:lvl w:ilvl="0" w:tplc="8612F4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B5152DD"/>
    <w:multiLevelType w:val="hybridMultilevel"/>
    <w:tmpl w:val="C270D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D4A4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3C6905"/>
    <w:multiLevelType w:val="hybridMultilevel"/>
    <w:tmpl w:val="75A6FED8"/>
    <w:lvl w:ilvl="0" w:tplc="155A80F8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1CE4156"/>
    <w:multiLevelType w:val="hybridMultilevel"/>
    <w:tmpl w:val="D8E681B2"/>
    <w:lvl w:ilvl="0" w:tplc="93B285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C837C8"/>
    <w:multiLevelType w:val="multilevel"/>
    <w:tmpl w:val="1F7A0626"/>
    <w:name w:val="WW8Num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143F7407"/>
    <w:multiLevelType w:val="multilevel"/>
    <w:tmpl w:val="95D2FC8C"/>
    <w:name w:val="WW8Num4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1571513E"/>
    <w:multiLevelType w:val="multilevel"/>
    <w:tmpl w:val="41EC53A4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15C97C57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18D971D6"/>
    <w:multiLevelType w:val="multilevel"/>
    <w:tmpl w:val="F3E05A66"/>
    <w:name w:val="WW8Num40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18ED7EF0"/>
    <w:multiLevelType w:val="multilevel"/>
    <w:tmpl w:val="E82A5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1C5355DF"/>
    <w:multiLevelType w:val="hybridMultilevel"/>
    <w:tmpl w:val="2A50AEA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0" w15:restartNumberingAfterBreak="0">
    <w:nsid w:val="1D951B81"/>
    <w:multiLevelType w:val="hybridMultilevel"/>
    <w:tmpl w:val="EC5AB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5E45F8"/>
    <w:multiLevelType w:val="hybridMultilevel"/>
    <w:tmpl w:val="04D4A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97342A"/>
    <w:multiLevelType w:val="multilevel"/>
    <w:tmpl w:val="07C2E86E"/>
    <w:name w:val="WW8Num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21515167"/>
    <w:multiLevelType w:val="multilevel"/>
    <w:tmpl w:val="12D0F3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229151C5"/>
    <w:multiLevelType w:val="hybridMultilevel"/>
    <w:tmpl w:val="4EA0B8AC"/>
    <w:lvl w:ilvl="0" w:tplc="ADE6F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896C23"/>
    <w:multiLevelType w:val="multilevel"/>
    <w:tmpl w:val="E44A8330"/>
    <w:name w:val="WW8Num39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280D41BA"/>
    <w:multiLevelType w:val="multilevel"/>
    <w:tmpl w:val="5302FA62"/>
    <w:name w:val="WW8Num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284221F3"/>
    <w:multiLevelType w:val="multilevel"/>
    <w:tmpl w:val="73B69FF6"/>
    <w:name w:val="WW8Num40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2C852390"/>
    <w:multiLevelType w:val="hybridMultilevel"/>
    <w:tmpl w:val="521A1EAA"/>
    <w:name w:val="WW8Num82"/>
    <w:lvl w:ilvl="0" w:tplc="E19C9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695DEF"/>
    <w:multiLevelType w:val="hybridMultilevel"/>
    <w:tmpl w:val="B39C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9E6D00"/>
    <w:multiLevelType w:val="hybridMultilevel"/>
    <w:tmpl w:val="E384D950"/>
    <w:lvl w:ilvl="0" w:tplc="A782D0C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C00EEF"/>
    <w:multiLevelType w:val="multilevel"/>
    <w:tmpl w:val="8326F026"/>
    <w:name w:val="WW8Num3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34CD50F3"/>
    <w:multiLevelType w:val="multilevel"/>
    <w:tmpl w:val="AF28FCFE"/>
    <w:name w:val="WW8Num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37BA08D4"/>
    <w:multiLevelType w:val="hybridMultilevel"/>
    <w:tmpl w:val="F0CC7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9EE94E">
      <w:start w:val="13"/>
      <w:numFmt w:val="upperRoman"/>
      <w:lvlText w:val="%2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B262C7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1A2CFAE">
      <w:start w:val="1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D5B29E2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6D5C13"/>
    <w:multiLevelType w:val="multilevel"/>
    <w:tmpl w:val="9586D8B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39257E46"/>
    <w:multiLevelType w:val="hybridMultilevel"/>
    <w:tmpl w:val="238E4B60"/>
    <w:lvl w:ilvl="0" w:tplc="125817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755079"/>
    <w:multiLevelType w:val="multilevel"/>
    <w:tmpl w:val="2B26A506"/>
    <w:name w:val="WW8Num56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3E8D629B"/>
    <w:multiLevelType w:val="hybridMultilevel"/>
    <w:tmpl w:val="18C82B18"/>
    <w:lvl w:ilvl="0" w:tplc="F636041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097AB4"/>
    <w:multiLevelType w:val="multilevel"/>
    <w:tmpl w:val="A4A8460A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FA8572A"/>
    <w:multiLevelType w:val="multilevel"/>
    <w:tmpl w:val="9F981734"/>
    <w:name w:val="WW8Num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 w15:restartNumberingAfterBreak="0">
    <w:nsid w:val="426561C8"/>
    <w:multiLevelType w:val="multilevel"/>
    <w:tmpl w:val="C4E6577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46526BD2"/>
    <w:multiLevelType w:val="hybridMultilevel"/>
    <w:tmpl w:val="98E63548"/>
    <w:lvl w:ilvl="0" w:tplc="D7207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89C24A9E">
      <w:start w:val="1"/>
      <w:numFmt w:val="decimal"/>
      <w:lvlText w:val="%3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120739"/>
    <w:multiLevelType w:val="multilevel"/>
    <w:tmpl w:val="EEFE3AE2"/>
    <w:name w:val="WW8Num10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4" w15:restartNumberingAfterBreak="0">
    <w:nsid w:val="4DAA3C8B"/>
    <w:multiLevelType w:val="hybridMultilevel"/>
    <w:tmpl w:val="4046463A"/>
    <w:lvl w:ilvl="0" w:tplc="752C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95AD8D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7ACE956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E05B7D"/>
    <w:multiLevelType w:val="multilevel"/>
    <w:tmpl w:val="A566EAEA"/>
    <w:name w:val="WW8Num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 w15:restartNumberingAfterBreak="0">
    <w:nsid w:val="511E3197"/>
    <w:multiLevelType w:val="multilevel"/>
    <w:tmpl w:val="617E9D64"/>
    <w:name w:val="WW8Num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55584825"/>
    <w:multiLevelType w:val="multilevel"/>
    <w:tmpl w:val="484AB024"/>
    <w:name w:val="WW8Num4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57B90AB2"/>
    <w:multiLevelType w:val="multilevel"/>
    <w:tmpl w:val="B65A07B2"/>
    <w:styleLink w:val="WW8Num33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color w:val="FFFFFF" w:themeColor="background1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MT, Arial" w:hAnsi="Arial" w:cs="ArialMT, Arial"/>
        <w:shd w:val="clear" w:color="auto" w:fill="000000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9" w15:restartNumberingAfterBreak="0">
    <w:nsid w:val="5C8773CE"/>
    <w:multiLevelType w:val="multilevel"/>
    <w:tmpl w:val="CA781520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5E786E3C"/>
    <w:multiLevelType w:val="multilevel"/>
    <w:tmpl w:val="135E51CE"/>
    <w:name w:val="WW8Num1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60CD5402"/>
    <w:multiLevelType w:val="hybridMultilevel"/>
    <w:tmpl w:val="3F2ABE00"/>
    <w:lvl w:ilvl="0" w:tplc="D7207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D3C90E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89C24A9E">
      <w:start w:val="1"/>
      <w:numFmt w:val="decimal"/>
      <w:lvlText w:val="%3)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CA3E61"/>
    <w:multiLevelType w:val="multilevel"/>
    <w:tmpl w:val="85105942"/>
    <w:name w:val="WW8Num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3" w15:restartNumberingAfterBreak="0">
    <w:nsid w:val="620F1E72"/>
    <w:multiLevelType w:val="multilevel"/>
    <w:tmpl w:val="8D9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68AA1F41"/>
    <w:multiLevelType w:val="multilevel"/>
    <w:tmpl w:val="4F5CE190"/>
    <w:name w:val="WW8Num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5" w15:restartNumberingAfterBreak="0">
    <w:nsid w:val="69454E4B"/>
    <w:multiLevelType w:val="hybridMultilevel"/>
    <w:tmpl w:val="39B2B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0A406D"/>
    <w:multiLevelType w:val="multilevel"/>
    <w:tmpl w:val="C01A1F2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BE10FF"/>
    <w:multiLevelType w:val="multilevel"/>
    <w:tmpl w:val="8508F12E"/>
    <w:styleLink w:val="WW8Num144"/>
    <w:lvl w:ilvl="0">
      <w:start w:val="1"/>
      <w:numFmt w:val="decimal"/>
      <w:lvlText w:val="%1)"/>
      <w:lvlJc w:val="left"/>
      <w:pPr>
        <w:ind w:left="1353" w:hanging="360"/>
      </w:pPr>
      <w:rPr>
        <w:rFonts w:ascii="Arial" w:hAnsi="Arial" w:cs="Arial"/>
        <w:color w:val="000000"/>
        <w:sz w:val="2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ascii="Arial" w:hAnsi="Arial" w:cs="Arial"/>
        <w:color w:val="000000"/>
        <w:sz w:val="20"/>
      </w:rPr>
    </w:lvl>
    <w:lvl w:ilvl="2">
      <w:start w:val="3"/>
      <w:numFmt w:val="decimal"/>
      <w:lvlText w:val="%3."/>
      <w:lvlJc w:val="left"/>
      <w:pPr>
        <w:ind w:left="1440" w:hanging="360"/>
      </w:pPr>
      <w:rPr>
        <w:rFonts w:ascii="Arial" w:hAnsi="Arial" w:cs="Arial"/>
        <w:color w:val="000000"/>
        <w:sz w:val="20"/>
      </w:rPr>
    </w:lvl>
    <w:lvl w:ilvl="3">
      <w:start w:val="3"/>
      <w:numFmt w:val="decimal"/>
      <w:lvlText w:val="%4."/>
      <w:lvlJc w:val="left"/>
      <w:pPr>
        <w:ind w:left="1800" w:hanging="360"/>
      </w:pPr>
      <w:rPr>
        <w:rFonts w:ascii="Arial" w:hAnsi="Arial" w:cs="Arial"/>
        <w:color w:val="000000"/>
        <w:sz w:val="20"/>
      </w:rPr>
    </w:lvl>
    <w:lvl w:ilvl="4">
      <w:start w:val="3"/>
      <w:numFmt w:val="decimal"/>
      <w:lvlText w:val="%5."/>
      <w:lvlJc w:val="left"/>
      <w:pPr>
        <w:ind w:left="2160" w:hanging="360"/>
      </w:pPr>
      <w:rPr>
        <w:rFonts w:ascii="Arial" w:hAnsi="Arial" w:cs="Arial"/>
        <w:color w:val="000000"/>
        <w:sz w:val="20"/>
      </w:rPr>
    </w:lvl>
    <w:lvl w:ilvl="5">
      <w:start w:val="3"/>
      <w:numFmt w:val="decimal"/>
      <w:lvlText w:val="%6."/>
      <w:lvlJc w:val="left"/>
      <w:pPr>
        <w:ind w:left="2520" w:hanging="360"/>
      </w:pPr>
      <w:rPr>
        <w:rFonts w:ascii="Arial" w:hAnsi="Arial" w:cs="Arial"/>
        <w:color w:val="000000"/>
        <w:sz w:val="20"/>
      </w:rPr>
    </w:lvl>
    <w:lvl w:ilvl="6">
      <w:start w:val="3"/>
      <w:numFmt w:val="decimal"/>
      <w:lvlText w:val="%7."/>
      <w:lvlJc w:val="left"/>
      <w:pPr>
        <w:ind w:left="2880" w:hanging="360"/>
      </w:pPr>
      <w:rPr>
        <w:rFonts w:ascii="Arial" w:hAnsi="Arial" w:cs="Arial"/>
        <w:color w:val="000000"/>
        <w:sz w:val="20"/>
      </w:rPr>
    </w:lvl>
    <w:lvl w:ilvl="7">
      <w:start w:val="3"/>
      <w:numFmt w:val="decimal"/>
      <w:lvlText w:val="%8."/>
      <w:lvlJc w:val="left"/>
      <w:pPr>
        <w:ind w:left="3240" w:hanging="360"/>
      </w:pPr>
      <w:rPr>
        <w:rFonts w:ascii="Arial" w:hAnsi="Arial" w:cs="Arial"/>
        <w:color w:val="000000"/>
        <w:sz w:val="20"/>
      </w:rPr>
    </w:lvl>
    <w:lvl w:ilvl="8">
      <w:start w:val="3"/>
      <w:numFmt w:val="decimal"/>
      <w:lvlText w:val="%9."/>
      <w:lvlJc w:val="left"/>
      <w:pPr>
        <w:ind w:left="3600" w:hanging="360"/>
      </w:pPr>
      <w:rPr>
        <w:rFonts w:ascii="Arial" w:hAnsi="Arial" w:cs="Arial"/>
        <w:color w:val="000000"/>
        <w:sz w:val="20"/>
      </w:rPr>
    </w:lvl>
  </w:abstractNum>
  <w:abstractNum w:abstractNumId="99" w15:restartNumberingAfterBreak="0">
    <w:nsid w:val="73926B35"/>
    <w:multiLevelType w:val="multilevel"/>
    <w:tmpl w:val="566E34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75574A1F"/>
    <w:multiLevelType w:val="multilevel"/>
    <w:tmpl w:val="99248F3E"/>
    <w:name w:val="WW8Num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1" w15:restartNumberingAfterBreak="0">
    <w:nsid w:val="76834B98"/>
    <w:multiLevelType w:val="multilevel"/>
    <w:tmpl w:val="EEE42DEA"/>
    <w:name w:val="WW8Num34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77BE01ED"/>
    <w:multiLevelType w:val="multilevel"/>
    <w:tmpl w:val="0EA896CE"/>
    <w:name w:val="WW8Num1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 w15:restartNumberingAfterBreak="0">
    <w:nsid w:val="787443D6"/>
    <w:multiLevelType w:val="hybridMultilevel"/>
    <w:tmpl w:val="6B32E0EA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1">
      <w:start w:val="1"/>
      <w:numFmt w:val="decimal"/>
      <w:lvlText w:val="%3)"/>
      <w:lvlJc w:val="lef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4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7322D6"/>
    <w:multiLevelType w:val="hybridMultilevel"/>
    <w:tmpl w:val="44D86966"/>
    <w:lvl w:ilvl="0" w:tplc="99D29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CA46E21"/>
    <w:multiLevelType w:val="multilevel"/>
    <w:tmpl w:val="579C4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7D8C2BD2"/>
    <w:multiLevelType w:val="hybridMultilevel"/>
    <w:tmpl w:val="A6B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351E79"/>
    <w:multiLevelType w:val="hybridMultilevel"/>
    <w:tmpl w:val="9F32C7C8"/>
    <w:name w:val="WW8Num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EC34D29"/>
    <w:multiLevelType w:val="multilevel"/>
    <w:tmpl w:val="3DDA37DA"/>
    <w:name w:val="WW8Num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4"/>
  </w:num>
  <w:num w:numId="3">
    <w:abstractNumId w:val="84"/>
  </w:num>
  <w:num w:numId="4">
    <w:abstractNumId w:val="91"/>
  </w:num>
  <w:num w:numId="5">
    <w:abstractNumId w:val="40"/>
  </w:num>
  <w:num w:numId="6">
    <w:abstractNumId w:val="3"/>
  </w:num>
  <w:num w:numId="7">
    <w:abstractNumId w:val="80"/>
  </w:num>
  <w:num w:numId="8">
    <w:abstractNumId w:val="42"/>
  </w:num>
  <w:num w:numId="9">
    <w:abstractNumId w:val="23"/>
  </w:num>
  <w:num w:numId="10">
    <w:abstractNumId w:val="57"/>
  </w:num>
  <w:num w:numId="11">
    <w:abstractNumId w:val="67"/>
  </w:num>
  <w:num w:numId="12">
    <w:abstractNumId w:val="44"/>
  </w:num>
  <w:num w:numId="13">
    <w:abstractNumId w:val="75"/>
  </w:num>
  <w:num w:numId="14">
    <w:abstractNumId w:val="55"/>
  </w:num>
  <w:num w:numId="15">
    <w:abstractNumId w:val="106"/>
  </w:num>
  <w:num w:numId="16">
    <w:abstractNumId w:val="99"/>
  </w:num>
  <w:num w:numId="17">
    <w:abstractNumId w:val="2"/>
  </w:num>
  <w:num w:numId="18">
    <w:abstractNumId w:val="73"/>
  </w:num>
  <w:num w:numId="19">
    <w:abstractNumId w:val="18"/>
  </w:num>
  <w:num w:numId="20">
    <w:abstractNumId w:val="110"/>
  </w:num>
  <w:num w:numId="21">
    <w:abstractNumId w:val="97"/>
  </w:num>
  <w:num w:numId="22">
    <w:abstractNumId w:val="104"/>
  </w:num>
  <w:num w:numId="23">
    <w:abstractNumId w:val="10"/>
  </w:num>
  <w:num w:numId="24">
    <w:abstractNumId w:val="11"/>
  </w:num>
  <w:num w:numId="25">
    <w:abstractNumId w:val="41"/>
  </w:num>
  <w:num w:numId="26">
    <w:abstractNumId w:val="105"/>
  </w:num>
  <w:num w:numId="27">
    <w:abstractNumId w:val="78"/>
  </w:num>
  <w:num w:numId="28">
    <w:abstractNumId w:val="72"/>
  </w:num>
  <w:num w:numId="29">
    <w:abstractNumId w:val="79"/>
  </w:num>
  <w:num w:numId="30">
    <w:abstractNumId w:val="58"/>
  </w:num>
  <w:num w:numId="31">
    <w:abstractNumId w:val="68"/>
  </w:num>
  <w:num w:numId="32">
    <w:abstractNumId w:val="51"/>
  </w:num>
  <w:num w:numId="33">
    <w:abstractNumId w:val="61"/>
  </w:num>
  <w:num w:numId="34">
    <w:abstractNumId w:val="93"/>
  </w:num>
  <w:num w:numId="35">
    <w:abstractNumId w:val="90"/>
  </w:num>
  <w:num w:numId="36">
    <w:abstractNumId w:val="96"/>
  </w:num>
  <w:num w:numId="37">
    <w:abstractNumId w:val="102"/>
  </w:num>
  <w:num w:numId="38">
    <w:abstractNumId w:val="92"/>
  </w:num>
  <w:num w:numId="39">
    <w:abstractNumId w:val="66"/>
  </w:num>
  <w:num w:numId="40">
    <w:abstractNumId w:val="63"/>
  </w:num>
  <w:num w:numId="41">
    <w:abstractNumId w:val="71"/>
  </w:num>
  <w:num w:numId="42">
    <w:abstractNumId w:val="50"/>
  </w:num>
  <w:num w:numId="43">
    <w:abstractNumId w:val="0"/>
  </w:num>
  <w:num w:numId="44">
    <w:abstractNumId w:val="43"/>
  </w:num>
  <w:num w:numId="45">
    <w:abstractNumId w:val="100"/>
  </w:num>
  <w:num w:numId="46">
    <w:abstractNumId w:val="95"/>
  </w:num>
  <w:num w:numId="47">
    <w:abstractNumId w:val="69"/>
  </w:num>
  <w:num w:numId="48">
    <w:abstractNumId w:val="107"/>
  </w:num>
  <w:num w:numId="49">
    <w:abstractNumId w:val="81"/>
  </w:num>
  <w:num w:numId="50">
    <w:abstractNumId w:val="49"/>
  </w:num>
  <w:num w:numId="51">
    <w:abstractNumId w:val="45"/>
  </w:num>
  <w:num w:numId="52">
    <w:abstractNumId w:val="60"/>
  </w:num>
  <w:num w:numId="53">
    <w:abstractNumId w:val="70"/>
  </w:num>
  <w:num w:numId="54">
    <w:abstractNumId w:val="103"/>
  </w:num>
  <w:num w:numId="55">
    <w:abstractNumId w:val="77"/>
  </w:num>
  <w:num w:numId="56">
    <w:abstractNumId w:val="59"/>
  </w:num>
  <w:num w:numId="57">
    <w:abstractNumId w:val="62"/>
  </w:num>
  <w:num w:numId="58">
    <w:abstractNumId w:val="64"/>
  </w:num>
  <w:num w:numId="59">
    <w:abstractNumId w:val="83"/>
  </w:num>
  <w:num w:numId="60">
    <w:abstractNumId w:val="76"/>
  </w:num>
  <w:num w:numId="61">
    <w:abstractNumId w:val="27"/>
  </w:num>
  <w:num w:numId="62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4">
    <w:abstractNumId w:val="47"/>
  </w:num>
  <w:num w:numId="65">
    <w:abstractNumId w:val="52"/>
  </w:num>
  <w:num w:numId="66">
    <w:abstractNumId w:val="8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color w:val="FFFFFF" w:themeColor="background1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Arial" w:eastAsia="ArialMT, Arial" w:hAnsi="Arial" w:cs="ArialMT, Arial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7">
    <w:abstractNumId w:val="98"/>
  </w:num>
  <w:num w:numId="68">
    <w:abstractNumId w:val="88"/>
  </w:num>
  <w:num w:numId="6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</w:num>
  <w:num w:numId="71">
    <w:abstractNumId w:val="6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3B"/>
    <w:rsid w:val="000008BC"/>
    <w:rsid w:val="0000735D"/>
    <w:rsid w:val="00010B2E"/>
    <w:rsid w:val="00016293"/>
    <w:rsid w:val="00017A37"/>
    <w:rsid w:val="000252BD"/>
    <w:rsid w:val="00026638"/>
    <w:rsid w:val="000317FA"/>
    <w:rsid w:val="00031F94"/>
    <w:rsid w:val="00035214"/>
    <w:rsid w:val="00037057"/>
    <w:rsid w:val="00042CBB"/>
    <w:rsid w:val="000431E8"/>
    <w:rsid w:val="00044463"/>
    <w:rsid w:val="000517ED"/>
    <w:rsid w:val="000534EC"/>
    <w:rsid w:val="00054899"/>
    <w:rsid w:val="00062265"/>
    <w:rsid w:val="000634B9"/>
    <w:rsid w:val="0006710B"/>
    <w:rsid w:val="00067D46"/>
    <w:rsid w:val="000719DC"/>
    <w:rsid w:val="00073E8F"/>
    <w:rsid w:val="00077D22"/>
    <w:rsid w:val="00083102"/>
    <w:rsid w:val="00083FC9"/>
    <w:rsid w:val="00085089"/>
    <w:rsid w:val="00091280"/>
    <w:rsid w:val="000928C4"/>
    <w:rsid w:val="0009351F"/>
    <w:rsid w:val="00095299"/>
    <w:rsid w:val="0009777E"/>
    <w:rsid w:val="000B2E32"/>
    <w:rsid w:val="000B5C2F"/>
    <w:rsid w:val="000B7DC3"/>
    <w:rsid w:val="000C7E91"/>
    <w:rsid w:val="000D1997"/>
    <w:rsid w:val="000E223E"/>
    <w:rsid w:val="000E7148"/>
    <w:rsid w:val="000F0067"/>
    <w:rsid w:val="00103737"/>
    <w:rsid w:val="001071E8"/>
    <w:rsid w:val="0011126B"/>
    <w:rsid w:val="001128BC"/>
    <w:rsid w:val="00114EDD"/>
    <w:rsid w:val="00122510"/>
    <w:rsid w:val="00126AB0"/>
    <w:rsid w:val="001335D4"/>
    <w:rsid w:val="001422E3"/>
    <w:rsid w:val="00146A3D"/>
    <w:rsid w:val="00151BFA"/>
    <w:rsid w:val="00156851"/>
    <w:rsid w:val="001606EB"/>
    <w:rsid w:val="001717F8"/>
    <w:rsid w:val="001725F6"/>
    <w:rsid w:val="00172EC2"/>
    <w:rsid w:val="0017546A"/>
    <w:rsid w:val="00177110"/>
    <w:rsid w:val="001832D2"/>
    <w:rsid w:val="0019410F"/>
    <w:rsid w:val="0019535A"/>
    <w:rsid w:val="001A50C2"/>
    <w:rsid w:val="001B1B77"/>
    <w:rsid w:val="001B2647"/>
    <w:rsid w:val="001B51F1"/>
    <w:rsid w:val="001B6789"/>
    <w:rsid w:val="001C1916"/>
    <w:rsid w:val="001C3B44"/>
    <w:rsid w:val="001C5611"/>
    <w:rsid w:val="001D44D6"/>
    <w:rsid w:val="001D61A0"/>
    <w:rsid w:val="001E70C5"/>
    <w:rsid w:val="001F689B"/>
    <w:rsid w:val="00204FF8"/>
    <w:rsid w:val="002073CE"/>
    <w:rsid w:val="0021605A"/>
    <w:rsid w:val="00217FC0"/>
    <w:rsid w:val="00220052"/>
    <w:rsid w:val="00220965"/>
    <w:rsid w:val="00220FD3"/>
    <w:rsid w:val="00222404"/>
    <w:rsid w:val="00226666"/>
    <w:rsid w:val="0023137E"/>
    <w:rsid w:val="002353C6"/>
    <w:rsid w:val="00237E80"/>
    <w:rsid w:val="00241B28"/>
    <w:rsid w:val="002449CE"/>
    <w:rsid w:val="00247849"/>
    <w:rsid w:val="00251A0A"/>
    <w:rsid w:val="002542AF"/>
    <w:rsid w:val="002579BB"/>
    <w:rsid w:val="00270EFF"/>
    <w:rsid w:val="00273D47"/>
    <w:rsid w:val="00274FD0"/>
    <w:rsid w:val="00287703"/>
    <w:rsid w:val="002901C4"/>
    <w:rsid w:val="00290D30"/>
    <w:rsid w:val="00292393"/>
    <w:rsid w:val="0029476A"/>
    <w:rsid w:val="00296DA7"/>
    <w:rsid w:val="002B15D5"/>
    <w:rsid w:val="002C46BC"/>
    <w:rsid w:val="002C6228"/>
    <w:rsid w:val="002C6DC6"/>
    <w:rsid w:val="002D0BAC"/>
    <w:rsid w:val="002D2162"/>
    <w:rsid w:val="002D5FE5"/>
    <w:rsid w:val="002D6F4A"/>
    <w:rsid w:val="002E0CC8"/>
    <w:rsid w:val="002F4ED9"/>
    <w:rsid w:val="002F5471"/>
    <w:rsid w:val="00300C64"/>
    <w:rsid w:val="003019A7"/>
    <w:rsid w:val="003045B1"/>
    <w:rsid w:val="003059E4"/>
    <w:rsid w:val="00310AD4"/>
    <w:rsid w:val="003110A7"/>
    <w:rsid w:val="003136E9"/>
    <w:rsid w:val="00313D38"/>
    <w:rsid w:val="00314D6B"/>
    <w:rsid w:val="00316BA8"/>
    <w:rsid w:val="0032143D"/>
    <w:rsid w:val="003310C0"/>
    <w:rsid w:val="00331484"/>
    <w:rsid w:val="00341F20"/>
    <w:rsid w:val="003516E3"/>
    <w:rsid w:val="00354DDF"/>
    <w:rsid w:val="003603C9"/>
    <w:rsid w:val="00364F65"/>
    <w:rsid w:val="003677E0"/>
    <w:rsid w:val="003735A6"/>
    <w:rsid w:val="00375038"/>
    <w:rsid w:val="00376CBB"/>
    <w:rsid w:val="00385477"/>
    <w:rsid w:val="00390AD4"/>
    <w:rsid w:val="00391345"/>
    <w:rsid w:val="00395AE2"/>
    <w:rsid w:val="003A42BC"/>
    <w:rsid w:val="003A55FB"/>
    <w:rsid w:val="003A70E2"/>
    <w:rsid w:val="003A7BE7"/>
    <w:rsid w:val="003B0525"/>
    <w:rsid w:val="003C1055"/>
    <w:rsid w:val="003C1F64"/>
    <w:rsid w:val="003C3311"/>
    <w:rsid w:val="003C3A08"/>
    <w:rsid w:val="003D16B4"/>
    <w:rsid w:val="003D2FED"/>
    <w:rsid w:val="003D57B5"/>
    <w:rsid w:val="003E5F55"/>
    <w:rsid w:val="003F0AE8"/>
    <w:rsid w:val="003F0C0C"/>
    <w:rsid w:val="003F1163"/>
    <w:rsid w:val="003F31DD"/>
    <w:rsid w:val="004026DC"/>
    <w:rsid w:val="00404F35"/>
    <w:rsid w:val="00407793"/>
    <w:rsid w:val="004174C4"/>
    <w:rsid w:val="00424939"/>
    <w:rsid w:val="00425E69"/>
    <w:rsid w:val="00426F5B"/>
    <w:rsid w:val="00430151"/>
    <w:rsid w:val="00435563"/>
    <w:rsid w:val="00435E77"/>
    <w:rsid w:val="00437D75"/>
    <w:rsid w:val="00443283"/>
    <w:rsid w:val="00450E6E"/>
    <w:rsid w:val="004531F4"/>
    <w:rsid w:val="004567EC"/>
    <w:rsid w:val="004569B2"/>
    <w:rsid w:val="00457C70"/>
    <w:rsid w:val="004634F9"/>
    <w:rsid w:val="004702FD"/>
    <w:rsid w:val="00470BDE"/>
    <w:rsid w:val="00477FCC"/>
    <w:rsid w:val="0048094D"/>
    <w:rsid w:val="004846CB"/>
    <w:rsid w:val="00493A11"/>
    <w:rsid w:val="004A0B5B"/>
    <w:rsid w:val="004A0F01"/>
    <w:rsid w:val="004A5AEA"/>
    <w:rsid w:val="004B7AAF"/>
    <w:rsid w:val="004C17B9"/>
    <w:rsid w:val="004C3B08"/>
    <w:rsid w:val="004C5516"/>
    <w:rsid w:val="004C74AD"/>
    <w:rsid w:val="004D1B96"/>
    <w:rsid w:val="004D312A"/>
    <w:rsid w:val="004D4AE8"/>
    <w:rsid w:val="004D7B85"/>
    <w:rsid w:val="004D7D6C"/>
    <w:rsid w:val="004F26F2"/>
    <w:rsid w:val="004F28D3"/>
    <w:rsid w:val="004F3480"/>
    <w:rsid w:val="00504BB4"/>
    <w:rsid w:val="0050751D"/>
    <w:rsid w:val="0050796E"/>
    <w:rsid w:val="00510D98"/>
    <w:rsid w:val="0051453D"/>
    <w:rsid w:val="00514DF9"/>
    <w:rsid w:val="00530C9A"/>
    <w:rsid w:val="005333B3"/>
    <w:rsid w:val="00536210"/>
    <w:rsid w:val="00540107"/>
    <w:rsid w:val="00541B8C"/>
    <w:rsid w:val="0054712B"/>
    <w:rsid w:val="00550425"/>
    <w:rsid w:val="005511C2"/>
    <w:rsid w:val="00552A31"/>
    <w:rsid w:val="005612D2"/>
    <w:rsid w:val="00561B18"/>
    <w:rsid w:val="00564E3A"/>
    <w:rsid w:val="0056600D"/>
    <w:rsid w:val="00567BBC"/>
    <w:rsid w:val="00571917"/>
    <w:rsid w:val="0057220E"/>
    <w:rsid w:val="005729AB"/>
    <w:rsid w:val="005823A6"/>
    <w:rsid w:val="0058495A"/>
    <w:rsid w:val="00586660"/>
    <w:rsid w:val="00591560"/>
    <w:rsid w:val="00591AE2"/>
    <w:rsid w:val="00592686"/>
    <w:rsid w:val="00594512"/>
    <w:rsid w:val="005A2800"/>
    <w:rsid w:val="005A368F"/>
    <w:rsid w:val="005A547C"/>
    <w:rsid w:val="005A5F63"/>
    <w:rsid w:val="005A7DDB"/>
    <w:rsid w:val="005C2085"/>
    <w:rsid w:val="005C281B"/>
    <w:rsid w:val="005C4186"/>
    <w:rsid w:val="005C4684"/>
    <w:rsid w:val="005C4881"/>
    <w:rsid w:val="005C5CC8"/>
    <w:rsid w:val="005C7BCC"/>
    <w:rsid w:val="005D0BE4"/>
    <w:rsid w:val="005D21BA"/>
    <w:rsid w:val="005E57EA"/>
    <w:rsid w:val="005F34E4"/>
    <w:rsid w:val="005F70E7"/>
    <w:rsid w:val="005F7FA9"/>
    <w:rsid w:val="0060142D"/>
    <w:rsid w:val="00603526"/>
    <w:rsid w:val="00607AC8"/>
    <w:rsid w:val="00617331"/>
    <w:rsid w:val="00623640"/>
    <w:rsid w:val="00635DB5"/>
    <w:rsid w:val="00636BEC"/>
    <w:rsid w:val="00657D3A"/>
    <w:rsid w:val="00665E21"/>
    <w:rsid w:val="00670BF9"/>
    <w:rsid w:val="00673BE6"/>
    <w:rsid w:val="0068096E"/>
    <w:rsid w:val="00686D15"/>
    <w:rsid w:val="00696042"/>
    <w:rsid w:val="006960C4"/>
    <w:rsid w:val="006A0000"/>
    <w:rsid w:val="006A771F"/>
    <w:rsid w:val="006B43C2"/>
    <w:rsid w:val="006B58B8"/>
    <w:rsid w:val="006C0921"/>
    <w:rsid w:val="006D1492"/>
    <w:rsid w:val="006D2C94"/>
    <w:rsid w:val="006E02E5"/>
    <w:rsid w:val="006E48CE"/>
    <w:rsid w:val="006F3035"/>
    <w:rsid w:val="006F3CE1"/>
    <w:rsid w:val="0070277B"/>
    <w:rsid w:val="0070369D"/>
    <w:rsid w:val="00705D89"/>
    <w:rsid w:val="007106C6"/>
    <w:rsid w:val="0071239A"/>
    <w:rsid w:val="00714051"/>
    <w:rsid w:val="00714844"/>
    <w:rsid w:val="00714B73"/>
    <w:rsid w:val="007206EE"/>
    <w:rsid w:val="00721CB1"/>
    <w:rsid w:val="00725391"/>
    <w:rsid w:val="007278A9"/>
    <w:rsid w:val="00732748"/>
    <w:rsid w:val="007336B1"/>
    <w:rsid w:val="00744258"/>
    <w:rsid w:val="00744424"/>
    <w:rsid w:val="00746431"/>
    <w:rsid w:val="0074749D"/>
    <w:rsid w:val="00747BB6"/>
    <w:rsid w:val="00751892"/>
    <w:rsid w:val="00762ABF"/>
    <w:rsid w:val="00765DED"/>
    <w:rsid w:val="00791504"/>
    <w:rsid w:val="00792B2D"/>
    <w:rsid w:val="00792C1B"/>
    <w:rsid w:val="007A2B36"/>
    <w:rsid w:val="007A54A3"/>
    <w:rsid w:val="007B6DC8"/>
    <w:rsid w:val="007C1E0D"/>
    <w:rsid w:val="007C225C"/>
    <w:rsid w:val="007C4099"/>
    <w:rsid w:val="007D1233"/>
    <w:rsid w:val="007D166E"/>
    <w:rsid w:val="007D4C9F"/>
    <w:rsid w:val="007D5D45"/>
    <w:rsid w:val="007D63F6"/>
    <w:rsid w:val="007E20E1"/>
    <w:rsid w:val="007F0662"/>
    <w:rsid w:val="007F1CEA"/>
    <w:rsid w:val="007F24C3"/>
    <w:rsid w:val="007F29AA"/>
    <w:rsid w:val="007F7184"/>
    <w:rsid w:val="008055D7"/>
    <w:rsid w:val="00805DB4"/>
    <w:rsid w:val="00811FEE"/>
    <w:rsid w:val="008142F4"/>
    <w:rsid w:val="0082095C"/>
    <w:rsid w:val="00821036"/>
    <w:rsid w:val="00832BAD"/>
    <w:rsid w:val="008345F1"/>
    <w:rsid w:val="008405E6"/>
    <w:rsid w:val="00843E1B"/>
    <w:rsid w:val="008447CC"/>
    <w:rsid w:val="00845AFA"/>
    <w:rsid w:val="00846061"/>
    <w:rsid w:val="0084764F"/>
    <w:rsid w:val="00851DD0"/>
    <w:rsid w:val="00852A98"/>
    <w:rsid w:val="0085563E"/>
    <w:rsid w:val="0085619D"/>
    <w:rsid w:val="00856833"/>
    <w:rsid w:val="00861C3D"/>
    <w:rsid w:val="00861FD8"/>
    <w:rsid w:val="0086282E"/>
    <w:rsid w:val="00863354"/>
    <w:rsid w:val="00864430"/>
    <w:rsid w:val="00867D2B"/>
    <w:rsid w:val="008746EC"/>
    <w:rsid w:val="00877DE5"/>
    <w:rsid w:val="00897F91"/>
    <w:rsid w:val="008A025D"/>
    <w:rsid w:val="008A182C"/>
    <w:rsid w:val="008A68F9"/>
    <w:rsid w:val="008A6DC7"/>
    <w:rsid w:val="008B19E6"/>
    <w:rsid w:val="008B1C2A"/>
    <w:rsid w:val="008B2164"/>
    <w:rsid w:val="008B4E83"/>
    <w:rsid w:val="008C1081"/>
    <w:rsid w:val="008C1778"/>
    <w:rsid w:val="008C3F71"/>
    <w:rsid w:val="008C57B9"/>
    <w:rsid w:val="008C58E1"/>
    <w:rsid w:val="008D554B"/>
    <w:rsid w:val="008D6F40"/>
    <w:rsid w:val="008E3595"/>
    <w:rsid w:val="008E543B"/>
    <w:rsid w:val="008E7ADE"/>
    <w:rsid w:val="008E7D9D"/>
    <w:rsid w:val="008F1884"/>
    <w:rsid w:val="008F4FB7"/>
    <w:rsid w:val="008F77A2"/>
    <w:rsid w:val="0090697F"/>
    <w:rsid w:val="00914B2D"/>
    <w:rsid w:val="00926C60"/>
    <w:rsid w:val="00932746"/>
    <w:rsid w:val="009367E8"/>
    <w:rsid w:val="00945C7E"/>
    <w:rsid w:val="00946451"/>
    <w:rsid w:val="00946B18"/>
    <w:rsid w:val="0096347A"/>
    <w:rsid w:val="00964239"/>
    <w:rsid w:val="00965231"/>
    <w:rsid w:val="00983A00"/>
    <w:rsid w:val="0098693B"/>
    <w:rsid w:val="0099330A"/>
    <w:rsid w:val="009A3561"/>
    <w:rsid w:val="009A596A"/>
    <w:rsid w:val="009B3180"/>
    <w:rsid w:val="009B47FA"/>
    <w:rsid w:val="009B5C0E"/>
    <w:rsid w:val="009C391B"/>
    <w:rsid w:val="009C7431"/>
    <w:rsid w:val="009C7EBA"/>
    <w:rsid w:val="009D04D9"/>
    <w:rsid w:val="009D2F3D"/>
    <w:rsid w:val="009D330E"/>
    <w:rsid w:val="009D37C2"/>
    <w:rsid w:val="009D3FA7"/>
    <w:rsid w:val="009D6F29"/>
    <w:rsid w:val="009E3466"/>
    <w:rsid w:val="009E621E"/>
    <w:rsid w:val="009F04FE"/>
    <w:rsid w:val="009F7410"/>
    <w:rsid w:val="00A00BBB"/>
    <w:rsid w:val="00A02F73"/>
    <w:rsid w:val="00A03D39"/>
    <w:rsid w:val="00A040C2"/>
    <w:rsid w:val="00A04FF3"/>
    <w:rsid w:val="00A169DE"/>
    <w:rsid w:val="00A26482"/>
    <w:rsid w:val="00A35586"/>
    <w:rsid w:val="00A474E7"/>
    <w:rsid w:val="00A50084"/>
    <w:rsid w:val="00A51CAA"/>
    <w:rsid w:val="00A63172"/>
    <w:rsid w:val="00A7175E"/>
    <w:rsid w:val="00A735F9"/>
    <w:rsid w:val="00A739F0"/>
    <w:rsid w:val="00A74274"/>
    <w:rsid w:val="00A75954"/>
    <w:rsid w:val="00A75D96"/>
    <w:rsid w:val="00A778AF"/>
    <w:rsid w:val="00A875FC"/>
    <w:rsid w:val="00A952B6"/>
    <w:rsid w:val="00A95D20"/>
    <w:rsid w:val="00A96375"/>
    <w:rsid w:val="00A97DB5"/>
    <w:rsid w:val="00AA3E2E"/>
    <w:rsid w:val="00AA63CA"/>
    <w:rsid w:val="00AB0042"/>
    <w:rsid w:val="00AB7126"/>
    <w:rsid w:val="00AC0397"/>
    <w:rsid w:val="00AC45B1"/>
    <w:rsid w:val="00AD0546"/>
    <w:rsid w:val="00AD068B"/>
    <w:rsid w:val="00AD0DC3"/>
    <w:rsid w:val="00AD295C"/>
    <w:rsid w:val="00AD4E89"/>
    <w:rsid w:val="00AD72A8"/>
    <w:rsid w:val="00AD7D8A"/>
    <w:rsid w:val="00AE29BB"/>
    <w:rsid w:val="00AF3027"/>
    <w:rsid w:val="00AF3E6E"/>
    <w:rsid w:val="00AF61B7"/>
    <w:rsid w:val="00B02CFB"/>
    <w:rsid w:val="00B12CEA"/>
    <w:rsid w:val="00B1361A"/>
    <w:rsid w:val="00B20A23"/>
    <w:rsid w:val="00B24ADC"/>
    <w:rsid w:val="00B31F3B"/>
    <w:rsid w:val="00B31F89"/>
    <w:rsid w:val="00B326CA"/>
    <w:rsid w:val="00B4386C"/>
    <w:rsid w:val="00B45D7D"/>
    <w:rsid w:val="00B51E5F"/>
    <w:rsid w:val="00B53874"/>
    <w:rsid w:val="00B639DD"/>
    <w:rsid w:val="00B72285"/>
    <w:rsid w:val="00B76C7E"/>
    <w:rsid w:val="00B96C28"/>
    <w:rsid w:val="00BA3B3B"/>
    <w:rsid w:val="00BA778F"/>
    <w:rsid w:val="00BB25D3"/>
    <w:rsid w:val="00BC68A3"/>
    <w:rsid w:val="00BD17B8"/>
    <w:rsid w:val="00BD4C6A"/>
    <w:rsid w:val="00BD58D7"/>
    <w:rsid w:val="00BD5C2D"/>
    <w:rsid w:val="00BE671B"/>
    <w:rsid w:val="00BF2CF3"/>
    <w:rsid w:val="00BF36A0"/>
    <w:rsid w:val="00BF5011"/>
    <w:rsid w:val="00C00DDB"/>
    <w:rsid w:val="00C016F4"/>
    <w:rsid w:val="00C02277"/>
    <w:rsid w:val="00C0274F"/>
    <w:rsid w:val="00C04342"/>
    <w:rsid w:val="00C05245"/>
    <w:rsid w:val="00C12D6D"/>
    <w:rsid w:val="00C14708"/>
    <w:rsid w:val="00C154AC"/>
    <w:rsid w:val="00C16359"/>
    <w:rsid w:val="00C345CA"/>
    <w:rsid w:val="00C34B6C"/>
    <w:rsid w:val="00C420FC"/>
    <w:rsid w:val="00C42577"/>
    <w:rsid w:val="00C43A3C"/>
    <w:rsid w:val="00C52681"/>
    <w:rsid w:val="00C5639D"/>
    <w:rsid w:val="00C56CCE"/>
    <w:rsid w:val="00C6104B"/>
    <w:rsid w:val="00C62015"/>
    <w:rsid w:val="00C73AF1"/>
    <w:rsid w:val="00C75642"/>
    <w:rsid w:val="00C8077A"/>
    <w:rsid w:val="00C825F1"/>
    <w:rsid w:val="00C8376D"/>
    <w:rsid w:val="00C85803"/>
    <w:rsid w:val="00C87F2F"/>
    <w:rsid w:val="00C9128B"/>
    <w:rsid w:val="00C91587"/>
    <w:rsid w:val="00C9168B"/>
    <w:rsid w:val="00C96D66"/>
    <w:rsid w:val="00C97CA4"/>
    <w:rsid w:val="00CA6EDE"/>
    <w:rsid w:val="00CA7A43"/>
    <w:rsid w:val="00CB60FF"/>
    <w:rsid w:val="00CC20D3"/>
    <w:rsid w:val="00CC419E"/>
    <w:rsid w:val="00CD1176"/>
    <w:rsid w:val="00CE2986"/>
    <w:rsid w:val="00CE3206"/>
    <w:rsid w:val="00CE3310"/>
    <w:rsid w:val="00CE7312"/>
    <w:rsid w:val="00CF66B2"/>
    <w:rsid w:val="00D144AD"/>
    <w:rsid w:val="00D167A6"/>
    <w:rsid w:val="00D17EC1"/>
    <w:rsid w:val="00D212A0"/>
    <w:rsid w:val="00D2592B"/>
    <w:rsid w:val="00D267C1"/>
    <w:rsid w:val="00D3116B"/>
    <w:rsid w:val="00D37FA8"/>
    <w:rsid w:val="00D50955"/>
    <w:rsid w:val="00D512C5"/>
    <w:rsid w:val="00D513B3"/>
    <w:rsid w:val="00D55393"/>
    <w:rsid w:val="00D61B4D"/>
    <w:rsid w:val="00D65206"/>
    <w:rsid w:val="00D67DE2"/>
    <w:rsid w:val="00D71DB8"/>
    <w:rsid w:val="00D7237D"/>
    <w:rsid w:val="00D72D0C"/>
    <w:rsid w:val="00D82490"/>
    <w:rsid w:val="00D84E08"/>
    <w:rsid w:val="00D863E9"/>
    <w:rsid w:val="00D877F5"/>
    <w:rsid w:val="00D90D3C"/>
    <w:rsid w:val="00D9329B"/>
    <w:rsid w:val="00DB0B6F"/>
    <w:rsid w:val="00DB3A33"/>
    <w:rsid w:val="00DB3B54"/>
    <w:rsid w:val="00DD0A49"/>
    <w:rsid w:val="00DD1625"/>
    <w:rsid w:val="00DD34FD"/>
    <w:rsid w:val="00DD430A"/>
    <w:rsid w:val="00DD5534"/>
    <w:rsid w:val="00DD7EA2"/>
    <w:rsid w:val="00DE15CD"/>
    <w:rsid w:val="00DE336D"/>
    <w:rsid w:val="00DE4E75"/>
    <w:rsid w:val="00DE6B8C"/>
    <w:rsid w:val="00DF592D"/>
    <w:rsid w:val="00DF744D"/>
    <w:rsid w:val="00E01FC7"/>
    <w:rsid w:val="00E02697"/>
    <w:rsid w:val="00E02B01"/>
    <w:rsid w:val="00E05C0B"/>
    <w:rsid w:val="00E11FC1"/>
    <w:rsid w:val="00E12472"/>
    <w:rsid w:val="00E12FE3"/>
    <w:rsid w:val="00E17878"/>
    <w:rsid w:val="00E224A3"/>
    <w:rsid w:val="00E24CBE"/>
    <w:rsid w:val="00E30CB3"/>
    <w:rsid w:val="00E336B1"/>
    <w:rsid w:val="00E4787C"/>
    <w:rsid w:val="00E504C8"/>
    <w:rsid w:val="00E53BE2"/>
    <w:rsid w:val="00E54E10"/>
    <w:rsid w:val="00E5689B"/>
    <w:rsid w:val="00E607EA"/>
    <w:rsid w:val="00E624FF"/>
    <w:rsid w:val="00E65331"/>
    <w:rsid w:val="00E70214"/>
    <w:rsid w:val="00E77B8D"/>
    <w:rsid w:val="00E82971"/>
    <w:rsid w:val="00E960E7"/>
    <w:rsid w:val="00EA08F0"/>
    <w:rsid w:val="00EA0A7B"/>
    <w:rsid w:val="00EA27B4"/>
    <w:rsid w:val="00EA46B0"/>
    <w:rsid w:val="00EA7FDE"/>
    <w:rsid w:val="00EC1B60"/>
    <w:rsid w:val="00EC2396"/>
    <w:rsid w:val="00ED2D21"/>
    <w:rsid w:val="00ED7AA1"/>
    <w:rsid w:val="00EE45CC"/>
    <w:rsid w:val="00EF25DD"/>
    <w:rsid w:val="00F025A3"/>
    <w:rsid w:val="00F028CC"/>
    <w:rsid w:val="00F078A6"/>
    <w:rsid w:val="00F10601"/>
    <w:rsid w:val="00F139D6"/>
    <w:rsid w:val="00F1528C"/>
    <w:rsid w:val="00F16515"/>
    <w:rsid w:val="00F17165"/>
    <w:rsid w:val="00F17775"/>
    <w:rsid w:val="00F21B87"/>
    <w:rsid w:val="00F21EC5"/>
    <w:rsid w:val="00F257C2"/>
    <w:rsid w:val="00F439AA"/>
    <w:rsid w:val="00F45B65"/>
    <w:rsid w:val="00F5332B"/>
    <w:rsid w:val="00F538E2"/>
    <w:rsid w:val="00F56998"/>
    <w:rsid w:val="00F60360"/>
    <w:rsid w:val="00F6090A"/>
    <w:rsid w:val="00F619D9"/>
    <w:rsid w:val="00F61B0A"/>
    <w:rsid w:val="00F6262F"/>
    <w:rsid w:val="00F70AEC"/>
    <w:rsid w:val="00F719FC"/>
    <w:rsid w:val="00F71E8E"/>
    <w:rsid w:val="00F747CA"/>
    <w:rsid w:val="00F90B1C"/>
    <w:rsid w:val="00F91424"/>
    <w:rsid w:val="00F92073"/>
    <w:rsid w:val="00F93BD4"/>
    <w:rsid w:val="00F95D4A"/>
    <w:rsid w:val="00F95F9C"/>
    <w:rsid w:val="00FA0C35"/>
    <w:rsid w:val="00FA0EC8"/>
    <w:rsid w:val="00FA11C7"/>
    <w:rsid w:val="00FA1E9E"/>
    <w:rsid w:val="00FA39B9"/>
    <w:rsid w:val="00FA5090"/>
    <w:rsid w:val="00FB1D73"/>
    <w:rsid w:val="00FB35C0"/>
    <w:rsid w:val="00FB79B4"/>
    <w:rsid w:val="00FC61CD"/>
    <w:rsid w:val="00FC6D14"/>
    <w:rsid w:val="00FD5560"/>
    <w:rsid w:val="00FD5A87"/>
    <w:rsid w:val="00FE7399"/>
    <w:rsid w:val="00FF0683"/>
    <w:rsid w:val="00FF174D"/>
    <w:rsid w:val="00FF2988"/>
    <w:rsid w:val="00FF2D29"/>
    <w:rsid w:val="00FF6B8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DD53BB"/>
  <w15:docId w15:val="{86815BC7-364D-471A-86CE-39149D1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4F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3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0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BE6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E6"/>
    <w:pPr>
      <w:keepNext/>
      <w:widowControl w:val="0"/>
      <w:spacing w:after="0" w:line="240" w:lineRule="auto"/>
      <w:jc w:val="right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13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0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BE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73BE6"/>
    <w:rPr>
      <w:rFonts w:ascii="Calibri" w:eastAsia="Times New Roman" w:hAnsi="Calibri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rsid w:val="00B31F3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imes New Roman"/>
      <w:kern w:val="1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F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F3B"/>
  </w:style>
  <w:style w:type="paragraph" w:styleId="Nagwek">
    <w:name w:val="header"/>
    <w:basedOn w:val="Normalny"/>
    <w:link w:val="NagwekZnak"/>
    <w:unhideWhenUsed/>
    <w:rsid w:val="00B3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1F3B"/>
  </w:style>
  <w:style w:type="paragraph" w:styleId="Stopka">
    <w:name w:val="footer"/>
    <w:basedOn w:val="Normalny"/>
    <w:link w:val="StopkaZnak"/>
    <w:uiPriority w:val="99"/>
    <w:unhideWhenUsed/>
    <w:rsid w:val="00B3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3B"/>
  </w:style>
  <w:style w:type="paragraph" w:styleId="Tekstdymka">
    <w:name w:val="Balloon Text"/>
    <w:basedOn w:val="Normalny"/>
    <w:link w:val="TekstdymkaZnak"/>
    <w:uiPriority w:val="99"/>
    <w:semiHidden/>
    <w:unhideWhenUsed/>
    <w:rsid w:val="00B3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3B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B31F3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F70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70E7"/>
  </w:style>
  <w:style w:type="character" w:customStyle="1" w:styleId="FontStyle55">
    <w:name w:val="Font Style55"/>
    <w:uiPriority w:val="99"/>
    <w:rsid w:val="005F70E7"/>
    <w:rPr>
      <w:rFonts w:ascii="Calibri" w:hAnsi="Calibri" w:cs="Calibri"/>
      <w:b/>
      <w:bCs/>
      <w:sz w:val="18"/>
      <w:szCs w:val="18"/>
    </w:rPr>
  </w:style>
  <w:style w:type="character" w:styleId="Hipercze">
    <w:name w:val="Hyperlink"/>
    <w:rsid w:val="00296DA7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FD5560"/>
    <w:pPr>
      <w:widowControl w:val="0"/>
      <w:suppressLineNumbers/>
      <w:suppressAutoHyphens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 w:bidi="pl-PL"/>
    </w:rPr>
  </w:style>
  <w:style w:type="paragraph" w:customStyle="1" w:styleId="Stopka1">
    <w:name w:val="Stopka1"/>
    <w:basedOn w:val="Normalny"/>
    <w:rsid w:val="00FD5560"/>
    <w:pPr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pl-PL" w:bidi="pl-PL"/>
    </w:rPr>
  </w:style>
  <w:style w:type="paragraph" w:customStyle="1" w:styleId="Normalny2">
    <w:name w:val="Normalny2"/>
    <w:basedOn w:val="Normalny"/>
    <w:rsid w:val="00FD55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pl-PL"/>
    </w:rPr>
  </w:style>
  <w:style w:type="character" w:customStyle="1" w:styleId="FontStyle59">
    <w:name w:val="Font Style59"/>
    <w:uiPriority w:val="99"/>
    <w:rsid w:val="00A7175E"/>
    <w:rPr>
      <w:rFonts w:ascii="Calibri" w:hAnsi="Calibri" w:cs="Calibri"/>
      <w:sz w:val="18"/>
      <w:szCs w:val="18"/>
    </w:rPr>
  </w:style>
  <w:style w:type="paragraph" w:customStyle="1" w:styleId="Style29">
    <w:name w:val="Style29"/>
    <w:basedOn w:val="Normalny"/>
    <w:uiPriority w:val="99"/>
    <w:rsid w:val="00A7175E"/>
    <w:pPr>
      <w:widowControl w:val="0"/>
      <w:autoSpaceDE w:val="0"/>
      <w:autoSpaceDN w:val="0"/>
      <w:adjustRightInd w:val="0"/>
      <w:spacing w:after="0" w:line="281" w:lineRule="exact"/>
      <w:ind w:hanging="410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A7175E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A7175E"/>
    <w:pPr>
      <w:widowControl w:val="0"/>
      <w:autoSpaceDE w:val="0"/>
      <w:autoSpaceDN w:val="0"/>
      <w:adjustRightInd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7175E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7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List Paragraph,CW_Lista,Preambuła"/>
    <w:basedOn w:val="Normalny"/>
    <w:link w:val="AkapitzlistZnak"/>
    <w:uiPriority w:val="99"/>
    <w:qFormat/>
    <w:rsid w:val="005C7BCC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CW_Lista Znak,Preambuła Znak"/>
    <w:link w:val="Akapitzlist"/>
    <w:uiPriority w:val="99"/>
    <w:rsid w:val="000E7148"/>
  </w:style>
  <w:style w:type="paragraph" w:customStyle="1" w:styleId="Style21">
    <w:name w:val="Style21"/>
    <w:basedOn w:val="Normalny"/>
    <w:uiPriority w:val="99"/>
    <w:rsid w:val="000E7148"/>
    <w:pPr>
      <w:widowControl w:val="0"/>
      <w:autoSpaceDE w:val="0"/>
      <w:autoSpaceDN w:val="0"/>
      <w:adjustRightInd w:val="0"/>
      <w:spacing w:after="0" w:line="245" w:lineRule="exact"/>
      <w:ind w:hanging="403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0E71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673B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7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3">
    <w:name w:val="Normalny3"/>
    <w:basedOn w:val="Normalny"/>
    <w:rsid w:val="00F90B1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4">
    <w:name w:val="Normalny4"/>
    <w:basedOn w:val="Normalny"/>
    <w:rsid w:val="00DB3B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Standardowy2">
    <w:name w:val="Standardowy2"/>
    <w:basedOn w:val="Normalny"/>
    <w:next w:val="Normalny"/>
    <w:rsid w:val="00F5699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C1B60"/>
    <w:rPr>
      <w:i/>
      <w:iCs/>
    </w:rPr>
  </w:style>
  <w:style w:type="character" w:styleId="Pogrubienie">
    <w:name w:val="Strong"/>
    <w:qFormat/>
    <w:rsid w:val="00083102"/>
    <w:rPr>
      <w:b/>
      <w:bCs/>
    </w:rPr>
  </w:style>
  <w:style w:type="paragraph" w:customStyle="1" w:styleId="Normalny5">
    <w:name w:val="Normalny5"/>
    <w:basedOn w:val="Normalny"/>
    <w:rsid w:val="00F9142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wek81">
    <w:name w:val="Nagłówek 81"/>
    <w:basedOn w:val="Normalny"/>
    <w:next w:val="Normalny"/>
    <w:rsid w:val="00DD34F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6">
    <w:name w:val="Normalny6"/>
    <w:basedOn w:val="Normalny"/>
    <w:rsid w:val="00DD34F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7">
    <w:name w:val="Normalny7"/>
    <w:basedOn w:val="Normalny"/>
    <w:rsid w:val="006014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Standard">
    <w:name w:val="Standard"/>
    <w:qFormat/>
    <w:rsid w:val="00F7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Normalny"/>
    <w:rsid w:val="00354DD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54DDF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54DDF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35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54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3136E9"/>
  </w:style>
  <w:style w:type="paragraph" w:customStyle="1" w:styleId="Style1">
    <w:name w:val="Style1"/>
    <w:basedOn w:val="Normalny7"/>
    <w:next w:val="Normalny7"/>
    <w:rsid w:val="003136E9"/>
    <w:pPr>
      <w:jc w:val="center"/>
    </w:pPr>
    <w:rPr>
      <w:b/>
      <w:bCs/>
      <w:lang w:val="en-US"/>
    </w:rPr>
  </w:style>
  <w:style w:type="paragraph" w:customStyle="1" w:styleId="Tekstpodstawowywcity1">
    <w:name w:val="Tekst podstawowy wcięty1"/>
    <w:basedOn w:val="Tekstpodstawowy"/>
    <w:rsid w:val="003136E9"/>
    <w:pPr>
      <w:widowControl w:val="0"/>
      <w:suppressAutoHyphens/>
      <w:autoSpaceDE w:val="0"/>
      <w:spacing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bidi="pl-PL"/>
    </w:rPr>
  </w:style>
  <w:style w:type="paragraph" w:customStyle="1" w:styleId="1">
    <w:name w:val="1."/>
    <w:basedOn w:val="Normalny"/>
    <w:rsid w:val="003136E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ormal1">
    <w:name w:val="Normal1"/>
    <w:basedOn w:val="Normalny"/>
    <w:rsid w:val="003136E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rsid w:val="0096347A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531F4"/>
    <w:pPr>
      <w:spacing w:after="120"/>
    </w:pPr>
    <w:rPr>
      <w:rFonts w:cs="Mangal"/>
      <w:lang w:eastAsia="zh-CN" w:bidi="hi-IN"/>
    </w:rPr>
  </w:style>
  <w:style w:type="paragraph" w:customStyle="1" w:styleId="Normalny8">
    <w:name w:val="Normalny8"/>
    <w:basedOn w:val="Normalny"/>
    <w:rsid w:val="00A3558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1F689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WW-Tekstpodstawowy2">
    <w:name w:val="WW-Tekst podstawowy 2"/>
    <w:basedOn w:val="Normalny"/>
    <w:rsid w:val="009D3FA7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Times New Roman"/>
      <w:kern w:val="1"/>
      <w:sz w:val="24"/>
      <w:szCs w:val="20"/>
      <w:lang w:eastAsia="pl-PL" w:bidi="pl-PL"/>
    </w:rPr>
  </w:style>
  <w:style w:type="paragraph" w:customStyle="1" w:styleId="awciety">
    <w:name w:val="a) wciety"/>
    <w:basedOn w:val="Normalny"/>
    <w:rsid w:val="00BF501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E5F5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pl-PL" w:bidi="pl-PL"/>
    </w:rPr>
  </w:style>
  <w:style w:type="paragraph" w:customStyle="1" w:styleId="Nagwek11">
    <w:name w:val="Nagłówek 11"/>
    <w:basedOn w:val="Normalny9"/>
    <w:next w:val="Normalny9"/>
    <w:rsid w:val="003E5F55"/>
  </w:style>
  <w:style w:type="paragraph" w:customStyle="1" w:styleId="Nagwek30">
    <w:name w:val="Nagłówek3"/>
    <w:basedOn w:val="Normalny9"/>
    <w:rsid w:val="003E5F55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E5F55"/>
    <w:pPr>
      <w:widowControl w:val="0"/>
      <w:tabs>
        <w:tab w:val="left" w:pos="720"/>
      </w:tabs>
      <w:suppressAutoHyphens/>
      <w:autoSpaceDE w:val="0"/>
      <w:spacing w:after="0" w:line="36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pl-PL" w:bidi="pl-PL"/>
    </w:rPr>
  </w:style>
  <w:style w:type="paragraph" w:customStyle="1" w:styleId="Normalny10">
    <w:name w:val="Normalny10"/>
    <w:basedOn w:val="Normalny"/>
    <w:rsid w:val="003735A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11">
    <w:name w:val="Normalny11"/>
    <w:basedOn w:val="Normalny"/>
    <w:rsid w:val="00A51CA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12">
    <w:name w:val="Normalny12"/>
    <w:basedOn w:val="Normalny"/>
    <w:rsid w:val="00AD4E8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13">
    <w:name w:val="Normalny13"/>
    <w:basedOn w:val="Normalny"/>
    <w:rsid w:val="001E70C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ormalny14">
    <w:name w:val="Normalny14"/>
    <w:basedOn w:val="Normalny"/>
    <w:rsid w:val="00DD162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WW-Tekstpodstawowy3">
    <w:name w:val="WW-Tekst podstawowy 3"/>
    <w:basedOn w:val="Normalny"/>
    <w:rsid w:val="00DD162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kern w:val="1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F3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F3D"/>
    <w:rPr>
      <w:rFonts w:eastAsiaTheme="minorEastAsia"/>
      <w:sz w:val="20"/>
      <w:szCs w:val="20"/>
      <w:lang w:eastAsia="pl-PL"/>
    </w:rPr>
  </w:style>
  <w:style w:type="paragraph" w:customStyle="1" w:styleId="Default">
    <w:name w:val="Default"/>
    <w:rsid w:val="008A02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listaispisZnak">
    <w:name w:val="lista_i_spis Znak"/>
    <w:basedOn w:val="Domylnaczcionkaakapitu"/>
    <w:link w:val="listaispis"/>
    <w:locked/>
    <w:rsid w:val="0056600D"/>
    <w:rPr>
      <w:rFonts w:ascii="Arial Narrow" w:hAnsi="Arial Narrow" w:cs="TimesNewRoman,Bold"/>
      <w:bCs/>
    </w:rPr>
  </w:style>
  <w:style w:type="paragraph" w:customStyle="1" w:styleId="listaispis">
    <w:name w:val="lista_i_spis"/>
    <w:basedOn w:val="Normalny"/>
    <w:link w:val="listaispisZnak"/>
    <w:qFormat/>
    <w:rsid w:val="0056600D"/>
    <w:pPr>
      <w:autoSpaceDE w:val="0"/>
      <w:autoSpaceDN w:val="0"/>
      <w:adjustRightInd w:val="0"/>
      <w:spacing w:before="80" w:after="0" w:line="240" w:lineRule="auto"/>
    </w:pPr>
    <w:rPr>
      <w:rFonts w:ascii="Arial Narrow" w:hAnsi="Arial Narrow" w:cs="TimesNewRoman,Bold"/>
      <w:bCs/>
    </w:rPr>
  </w:style>
  <w:style w:type="paragraph" w:customStyle="1" w:styleId="Normal2">
    <w:name w:val="Normal2"/>
    <w:basedOn w:val="Normalny"/>
    <w:rsid w:val="00437D7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numbering" w:customStyle="1" w:styleId="WW8Num33">
    <w:name w:val="WW8Num33"/>
    <w:basedOn w:val="Bezlisty"/>
    <w:rsid w:val="006B43C2"/>
    <w:pPr>
      <w:numPr>
        <w:numId w:val="68"/>
      </w:numPr>
    </w:pPr>
  </w:style>
  <w:style w:type="numbering" w:customStyle="1" w:styleId="WW8Num144">
    <w:name w:val="WW8Num144"/>
    <w:basedOn w:val="Bezlisty"/>
    <w:rsid w:val="006B43C2"/>
    <w:pPr>
      <w:numPr>
        <w:numId w:val="6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6C659-C555-448E-A65D-2A8817E5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2796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brembisz</dc:creator>
  <cp:lastModifiedBy>Justyna Majewska</cp:lastModifiedBy>
  <cp:revision>2</cp:revision>
  <cp:lastPrinted>2020-08-26T08:08:00Z</cp:lastPrinted>
  <dcterms:created xsi:type="dcterms:W3CDTF">2020-08-26T08:12:00Z</dcterms:created>
  <dcterms:modified xsi:type="dcterms:W3CDTF">2020-08-26T08:12:00Z</dcterms:modified>
</cp:coreProperties>
</file>