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042ACD0A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967AE9"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41568ABE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523899">
        <w:rPr>
          <w:rFonts w:ascii="Arial" w:hAnsi="Arial" w:cs="Arial"/>
          <w:b/>
          <w:bCs/>
          <w:sz w:val="20"/>
          <w:szCs w:val="20"/>
          <w:u w:val="single"/>
        </w:rPr>
        <w:t>OSÓB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6B6926AA" w14:textId="7E0CBA41" w:rsidR="00781D76" w:rsidRPr="001F0886" w:rsidRDefault="00D004F8" w:rsidP="00781D7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B3660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rzeglądy serwisowe i naprawy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FE36C9">
        <w:rPr>
          <w:rFonts w:ascii="Arial" w:hAnsi="Arial" w:cs="Arial"/>
          <w:b/>
          <w:bCs/>
          <w:color w:val="auto"/>
          <w:sz w:val="20"/>
          <w:szCs w:val="20"/>
        </w:rPr>
        <w:t>RM/ZP/2</w:t>
      </w:r>
      <w:r w:rsidR="00CB0B9B">
        <w:rPr>
          <w:rFonts w:ascii="Arial" w:hAnsi="Arial" w:cs="Arial"/>
          <w:b/>
          <w:bCs/>
          <w:color w:val="auto"/>
          <w:sz w:val="20"/>
          <w:szCs w:val="20"/>
        </w:rPr>
        <w:t>4</w:t>
      </w:r>
      <w:bookmarkStart w:id="0" w:name="_GoBack"/>
      <w:bookmarkEnd w:id="0"/>
      <w:r w:rsidR="00FB586D">
        <w:rPr>
          <w:rFonts w:ascii="Arial" w:hAnsi="Arial" w:cs="Arial"/>
          <w:b/>
          <w:bCs/>
          <w:color w:val="auto"/>
          <w:sz w:val="20"/>
          <w:szCs w:val="20"/>
        </w:rPr>
        <w:t>/2022</w:t>
      </w:r>
      <w:r w:rsidR="00781D76" w:rsidRPr="00781D76">
        <w:rPr>
          <w:rFonts w:ascii="Arial" w:hAnsi="Arial" w:cs="Arial"/>
        </w:rPr>
        <w:t xml:space="preserve"> </w:t>
      </w:r>
      <w:r w:rsidR="00781D76">
        <w:rPr>
          <w:rFonts w:ascii="Arial" w:hAnsi="Arial" w:cs="Arial"/>
          <w:sz w:val="20"/>
          <w:szCs w:val="20"/>
        </w:rPr>
        <w:t>prowadzonym przez SP ZOZ Powiatową Stację Ratownictwa Medycznego Powiatu Warszawskiego Zachodniego z siedzibą w Błoniu</w:t>
      </w:r>
      <w:r w:rsidR="00781D76" w:rsidRPr="001F0886">
        <w:rPr>
          <w:rFonts w:ascii="Arial" w:hAnsi="Arial" w:cs="Arial"/>
          <w:i/>
          <w:sz w:val="20"/>
          <w:szCs w:val="20"/>
        </w:rPr>
        <w:t xml:space="preserve">, </w:t>
      </w:r>
      <w:r w:rsidR="00781D76"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9F8BC2D" w14:textId="73A711F7" w:rsidR="009D64FA" w:rsidRPr="00D004F8" w:rsidRDefault="009D64FA" w:rsidP="00781D76">
      <w:pPr>
        <w:pStyle w:val="Default"/>
        <w:spacing w:line="271" w:lineRule="auto"/>
        <w:ind w:right="-2"/>
        <w:jc w:val="both"/>
        <w:rPr>
          <w:rFonts w:ascii="Arial" w:hAnsi="Arial" w:cs="Arial"/>
          <w:b/>
          <w:sz w:val="16"/>
          <w:szCs w:val="16"/>
        </w:rPr>
      </w:pPr>
    </w:p>
    <w:p w14:paraId="03F11651" w14:textId="5122E95E" w:rsidR="00523899" w:rsidRDefault="00523899" w:rsidP="00C2108D">
      <w:pPr>
        <w:spacing w:line="36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OSÓB, KTÓRE BĘDĄ UCZESTNICZYĆ W REALIZACJI ZAMÓWIENIA</w:t>
      </w:r>
    </w:p>
    <w:p w14:paraId="435F98BC" w14:textId="77777777" w:rsidR="00C2108D" w:rsidRPr="00C2108D" w:rsidRDefault="00C2108D" w:rsidP="00C2108D">
      <w:pPr>
        <w:spacing w:line="360" w:lineRule="auto"/>
        <w:ind w:right="-142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06"/>
        <w:gridCol w:w="3517"/>
        <w:gridCol w:w="3517"/>
        <w:gridCol w:w="3016"/>
      </w:tblGrid>
      <w:tr w:rsidR="00523899" w14:paraId="0586A7D4" w14:textId="77777777" w:rsidTr="00523899">
        <w:trPr>
          <w:trHeight w:val="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469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8D2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</w:t>
            </w:r>
          </w:p>
          <w:p w14:paraId="062BE09E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Imię i Nazwisko /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615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Funkcja lub funkcje pełnione przy realizacji zamówienia </w:t>
            </w:r>
          </w:p>
          <w:p w14:paraId="38DA35AC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(zakres wykonywanych czynności przy wykonywaniu zamówienia)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CC7F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oraz posiadane kwalifikacje i uprawnienia</w:t>
            </w:r>
          </w:p>
          <w:p w14:paraId="7836E2C6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podać dane, które potwierdzą spełnienie wymaganych warunków)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C06F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dysponowania</w:t>
            </w:r>
          </w:p>
          <w:p w14:paraId="543161ED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umowa o pracę, umowa cywilna, osoba oddana do dyspozycji przez podmiot trzeci)</w:t>
            </w:r>
          </w:p>
        </w:tc>
      </w:tr>
      <w:tr w:rsidR="00523899" w14:paraId="047C4441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249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88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52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01B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91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3306F252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1D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A97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DA3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7454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AA9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05B50C09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0D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459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695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077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6302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49E61743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39D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64F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C7FD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CB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A822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17494C" w14:textId="77777777" w:rsidR="00523899" w:rsidRDefault="00523899" w:rsidP="00523899">
      <w:pPr>
        <w:spacing w:line="360" w:lineRule="auto"/>
        <w:ind w:right="-142"/>
        <w:rPr>
          <w:rFonts w:ascii="Arial" w:hAnsi="Arial" w:cs="Arial"/>
          <w:b/>
          <w:sz w:val="10"/>
          <w:szCs w:val="10"/>
        </w:rPr>
      </w:pPr>
    </w:p>
    <w:p w14:paraId="6763A7EC" w14:textId="77777777" w:rsidR="00523899" w:rsidRDefault="00523899" w:rsidP="00523899">
      <w:pPr>
        <w:ind w:right="8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>określić odpowiednio:</w:t>
      </w:r>
    </w:p>
    <w:p w14:paraId="7F25B2DE" w14:textId="0B39F695" w:rsidR="00523899" w:rsidRDefault="00523899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</w:rPr>
      </w:pPr>
      <w:r>
        <w:rPr>
          <w:rFonts w:ascii="Arial" w:hAnsi="Arial"/>
        </w:rPr>
        <w:t>- co najmniej jedna osoba która odbyła szkolenie uprawniające do przeglądów, konserwacji oraz napraw aparatury medycznej i posiada co najmniej               roczne doświadczenie w wykonywaniu przeglądów, konserwacji oraz napraw sprzętu medycznego.</w:t>
      </w:r>
    </w:p>
    <w:p w14:paraId="49B57604" w14:textId="517D40A8" w:rsidR="00C016A0" w:rsidRDefault="00C016A0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</w:rPr>
      </w:pPr>
    </w:p>
    <w:p w14:paraId="54DDBFC3" w14:textId="4F57C25F" w:rsidR="002B39F2" w:rsidRPr="004F020C" w:rsidRDefault="00C016A0" w:rsidP="00C016A0">
      <w:pPr>
        <w:jc w:val="both"/>
        <w:rPr>
          <w:lang w:eastAsia="en-US"/>
        </w:rPr>
      </w:pPr>
      <w:r>
        <w:rPr>
          <w:rFonts w:ascii="Arial" w:hAnsi="Arial" w:cs="Arial"/>
        </w:rPr>
        <w:t>Oświadczamy, że wypełnimy obowiązek zatrudnienia na podstawie umowy o pracę osób wskazanych powyżej, a wykonujących następujące czynności w zakresie realizacji przedmiotu zamówienia: polegające na wykonywaniu przeglądów okresowych i/lub napraw sprzętu medycznego określonego w przedmiocie zamówienia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sectPr w:rsidR="002B39F2" w:rsidRPr="004F020C" w:rsidSect="00D004F8"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03506" w14:textId="77777777" w:rsidR="00464EAB" w:rsidRDefault="00464EAB">
      <w:r>
        <w:separator/>
      </w:r>
    </w:p>
  </w:endnote>
  <w:endnote w:type="continuationSeparator" w:id="0">
    <w:p w14:paraId="675D66F8" w14:textId="77777777" w:rsidR="00464EAB" w:rsidRDefault="0046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05B0" w14:textId="77777777" w:rsidR="00464EAB" w:rsidRDefault="00464EAB">
      <w:r>
        <w:separator/>
      </w:r>
    </w:p>
  </w:footnote>
  <w:footnote w:type="continuationSeparator" w:id="0">
    <w:p w14:paraId="4E6E918C" w14:textId="77777777" w:rsidR="00464EAB" w:rsidRDefault="0046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6D9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2E34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BAD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1963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3CA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EAB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89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1D76"/>
    <w:rsid w:val="0078280F"/>
    <w:rsid w:val="00783415"/>
    <w:rsid w:val="0078347A"/>
    <w:rsid w:val="00786CE6"/>
    <w:rsid w:val="00786CFA"/>
    <w:rsid w:val="00786EDC"/>
    <w:rsid w:val="00790575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1A3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308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3660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AE7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67AE9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4DDE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3FD8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5E9C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4DA2"/>
    <w:rsid w:val="00B750FB"/>
    <w:rsid w:val="00B757EE"/>
    <w:rsid w:val="00B75FC4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16A0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08D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761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B9B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F1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0C3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8AA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86D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59EE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36C9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ADEB-E5CE-450A-8774-84E90AFE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7</cp:revision>
  <cp:lastPrinted>2022-01-19T13:26:00Z</cp:lastPrinted>
  <dcterms:created xsi:type="dcterms:W3CDTF">2022-03-31T12:27:00Z</dcterms:created>
  <dcterms:modified xsi:type="dcterms:W3CDTF">2022-10-25T06:46:00Z</dcterms:modified>
</cp:coreProperties>
</file>