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668AA48B" w:rsidR="00F3001F" w:rsidRDefault="00DB565A" w:rsidP="000E1BCB">
      <w:pPr>
        <w:spacing w:before="120" w:after="160" w:line="24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Pr>
          <w:rFonts w:ascii="Arial" w:hAnsi="Arial" w:cs="Arial"/>
          <w:b/>
        </w:rPr>
        <w:t>materiałów eksploatacyjnych</w:t>
      </w:r>
      <w:r w:rsidR="00F3001F">
        <w:rPr>
          <w:rFonts w:ascii="Arial" w:hAnsi="Arial" w:cs="Arial"/>
          <w:b/>
        </w:rPr>
        <w:t xml:space="preserve"> na potrzeby Wydziału Mechanicznego Technologicznego Politechniki Warszawskiej</w:t>
      </w:r>
    </w:p>
    <w:p w14:paraId="31BEC5BB" w14:textId="78A83072"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E1BCB">
        <w:rPr>
          <w:rFonts w:ascii="Arial" w:hAnsi="Arial" w:cs="Arial"/>
          <w:b/>
          <w:sz w:val="20"/>
          <w:szCs w:val="20"/>
        </w:rPr>
        <w:t>4</w:t>
      </w:r>
      <w:r w:rsidRPr="00D71226">
        <w:rPr>
          <w:rFonts w:ascii="Arial" w:hAnsi="Arial" w:cs="Arial"/>
          <w:b/>
          <w:sz w:val="20"/>
          <w:szCs w:val="20"/>
        </w:rPr>
        <w:t>_202</w:t>
      </w:r>
      <w:r w:rsidR="000E1BCB">
        <w:rPr>
          <w:rFonts w:ascii="Arial" w:hAnsi="Arial" w:cs="Arial"/>
          <w:b/>
          <w:sz w:val="20"/>
          <w:szCs w:val="20"/>
        </w:rPr>
        <w:t>4</w:t>
      </w:r>
      <w:r w:rsidRPr="00D71226">
        <w:rPr>
          <w:rFonts w:ascii="Arial" w:hAnsi="Arial" w:cs="Arial"/>
          <w:b/>
          <w:sz w:val="20"/>
          <w:szCs w:val="20"/>
        </w:rPr>
        <w:t>_W</w:t>
      </w:r>
      <w:r w:rsidR="000E1BCB">
        <w:rPr>
          <w:rFonts w:ascii="Arial" w:hAnsi="Arial" w:cs="Arial"/>
          <w:b/>
          <w:sz w:val="20"/>
          <w:szCs w:val="20"/>
        </w:rPr>
        <w:t>MT</w:t>
      </w:r>
      <w:r w:rsidR="00F3001F">
        <w:rPr>
          <w:rFonts w:ascii="Arial" w:hAnsi="Arial" w:cs="Arial"/>
          <w:b/>
          <w:sz w:val="20"/>
          <w:szCs w:val="20"/>
        </w:rPr>
        <w:t>-W</w:t>
      </w:r>
      <w:r w:rsidR="000E1BCB">
        <w:rPr>
          <w:rFonts w:ascii="Arial" w:hAnsi="Arial" w:cs="Arial"/>
          <w:b/>
          <w:sz w:val="20"/>
          <w:szCs w:val="20"/>
        </w:rPr>
        <w:t>MT</w:t>
      </w:r>
      <w:r w:rsidR="00F3001F">
        <w:rPr>
          <w:rFonts w:ascii="Arial" w:hAnsi="Arial" w:cs="Arial"/>
          <w:b/>
          <w:sz w:val="20"/>
          <w:szCs w:val="20"/>
        </w:rPr>
        <w:t>-ITW-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46BA6136"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302E61" w14:textId="77777777" w:rsidR="0070140A" w:rsidRPr="00D71226" w:rsidRDefault="0070140A" w:rsidP="00D71226">
      <w:pPr>
        <w:spacing w:after="0" w:line="360" w:lineRule="auto"/>
        <w:ind w:left="425"/>
        <w:jc w:val="both"/>
        <w:rPr>
          <w:rFonts w:ascii="Arial" w:hAnsi="Arial" w:cs="Arial"/>
          <w:sz w:val="16"/>
          <w:szCs w:val="16"/>
        </w:rPr>
      </w:pPr>
    </w:p>
    <w:p w14:paraId="62B72D9D" w14:textId="77777777" w:rsidR="003C00D1" w:rsidRDefault="003C00D1" w:rsidP="00D71226">
      <w:pPr>
        <w:suppressAutoHyphens/>
        <w:spacing w:after="160" w:line="259" w:lineRule="auto"/>
        <w:jc w:val="center"/>
        <w:rPr>
          <w:rFonts w:ascii="Arial" w:hAnsi="Arial" w:cs="Arial"/>
          <w:b/>
          <w:caps/>
          <w:u w:val="single"/>
          <w:lang w:eastAsia="zh-CN"/>
        </w:rPr>
      </w:pPr>
    </w:p>
    <w:p w14:paraId="77AC569E" w14:textId="3BEF3453"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9E927B5" w:rsidR="00F3001F" w:rsidRDefault="00DB565A" w:rsidP="000E1BCB">
      <w:pPr>
        <w:spacing w:before="120" w:after="160" w:line="24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materiałów eksploatacyjnych na potrzeby Wydziału Mechanicznego Technologicznego Politechniki Warszawskiej</w:t>
      </w:r>
    </w:p>
    <w:p w14:paraId="09364FC3" w14:textId="73B811D1"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0E1BCB">
        <w:rPr>
          <w:rFonts w:ascii="Arial" w:hAnsi="Arial" w:cs="Arial"/>
          <w:b/>
          <w:sz w:val="20"/>
          <w:szCs w:val="20"/>
        </w:rPr>
        <w:t>4</w:t>
      </w:r>
      <w:r w:rsidRPr="00D71226">
        <w:rPr>
          <w:rFonts w:ascii="Arial" w:hAnsi="Arial" w:cs="Arial"/>
          <w:b/>
          <w:sz w:val="20"/>
          <w:szCs w:val="20"/>
        </w:rPr>
        <w:t>_202</w:t>
      </w:r>
      <w:r w:rsidR="000E1BCB">
        <w:rPr>
          <w:rFonts w:ascii="Arial" w:hAnsi="Arial" w:cs="Arial"/>
          <w:b/>
          <w:sz w:val="20"/>
          <w:szCs w:val="20"/>
        </w:rPr>
        <w:t>4</w:t>
      </w:r>
      <w:r w:rsidRPr="00D71226">
        <w:rPr>
          <w:rFonts w:ascii="Arial" w:hAnsi="Arial" w:cs="Arial"/>
          <w:b/>
          <w:sz w:val="20"/>
          <w:szCs w:val="20"/>
        </w:rPr>
        <w:t>_W</w:t>
      </w:r>
      <w:r w:rsidR="000E1BCB">
        <w:rPr>
          <w:rFonts w:ascii="Arial" w:hAnsi="Arial" w:cs="Arial"/>
          <w:b/>
          <w:sz w:val="20"/>
          <w:szCs w:val="20"/>
        </w:rPr>
        <w:t>MT</w:t>
      </w:r>
      <w:r w:rsidR="00F3001F">
        <w:rPr>
          <w:rFonts w:ascii="Arial" w:hAnsi="Arial" w:cs="Arial"/>
          <w:b/>
          <w:sz w:val="20"/>
          <w:szCs w:val="20"/>
        </w:rPr>
        <w:t>-W</w:t>
      </w:r>
      <w:r w:rsidR="000E1BCB">
        <w:rPr>
          <w:rFonts w:ascii="Arial" w:hAnsi="Arial" w:cs="Arial"/>
          <w:b/>
          <w:sz w:val="20"/>
          <w:szCs w:val="20"/>
        </w:rPr>
        <w:t>MT</w:t>
      </w:r>
      <w:r w:rsidR="00F3001F">
        <w:rPr>
          <w:rFonts w:ascii="Arial" w:hAnsi="Arial" w:cs="Arial"/>
          <w:b/>
          <w:sz w:val="20"/>
          <w:szCs w:val="20"/>
        </w:rPr>
        <w:t>-ITW-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0140A">
      <w:footerReference w:type="default" r:id="rId9"/>
      <w:headerReference w:type="first" r:id="rId10"/>
      <w:foot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D88266D" w:rsidR="00B11D01" w:rsidRPr="00FD7E24" w:rsidRDefault="00B11D01">
    <w:pPr>
      <w:pStyle w:val="Stopka"/>
      <w:rPr>
        <w:sz w:val="18"/>
        <w:szCs w:val="18"/>
        <w:lang w:val="en-US"/>
      </w:rPr>
    </w:pPr>
    <w:r w:rsidRPr="00FD7E24">
      <w:rPr>
        <w:rFonts w:ascii="Arial" w:hAnsi="Arial" w:cs="Arial"/>
        <w:b/>
        <w:sz w:val="18"/>
        <w:szCs w:val="18"/>
        <w:lang w:val="en-US"/>
      </w:rPr>
      <w:t>ZP_</w:t>
    </w:r>
    <w:r w:rsidR="000E1BCB">
      <w:rPr>
        <w:rFonts w:ascii="Arial" w:hAnsi="Arial" w:cs="Arial"/>
        <w:b/>
        <w:sz w:val="18"/>
        <w:szCs w:val="18"/>
        <w:lang w:val="en-US"/>
      </w:rPr>
      <w:t>4</w:t>
    </w:r>
    <w:r w:rsidRPr="00FD7E24">
      <w:rPr>
        <w:rFonts w:ascii="Arial" w:hAnsi="Arial" w:cs="Arial"/>
        <w:b/>
        <w:sz w:val="18"/>
        <w:szCs w:val="18"/>
        <w:lang w:val="en-US"/>
      </w:rPr>
      <w:t>_202</w:t>
    </w:r>
    <w:r w:rsidR="000E1BCB">
      <w:rPr>
        <w:rFonts w:ascii="Arial" w:hAnsi="Arial" w:cs="Arial"/>
        <w:b/>
        <w:sz w:val="18"/>
        <w:szCs w:val="18"/>
        <w:lang w:val="en-US"/>
      </w:rPr>
      <w:t>4</w:t>
    </w:r>
    <w:r w:rsidRPr="00FD7E24">
      <w:rPr>
        <w:rFonts w:ascii="Arial" w:hAnsi="Arial" w:cs="Arial"/>
        <w:b/>
        <w:sz w:val="18"/>
        <w:szCs w:val="18"/>
        <w:lang w:val="en-US"/>
      </w:rPr>
      <w:t>_W</w:t>
    </w:r>
    <w:r w:rsidR="000E1BCB">
      <w:rPr>
        <w:rFonts w:ascii="Arial" w:hAnsi="Arial" w:cs="Arial"/>
        <w:b/>
        <w:sz w:val="18"/>
        <w:szCs w:val="18"/>
        <w:lang w:val="en-US"/>
      </w:rPr>
      <w:t>MT</w:t>
    </w:r>
    <w:r w:rsidR="00F3001F" w:rsidRPr="00FD7E24">
      <w:rPr>
        <w:rFonts w:ascii="Arial" w:hAnsi="Arial" w:cs="Arial"/>
        <w:b/>
        <w:sz w:val="18"/>
        <w:szCs w:val="18"/>
        <w:lang w:val="en-US"/>
      </w:rPr>
      <w:t>-W</w:t>
    </w:r>
    <w:r w:rsidR="000E1BCB">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4D783DB4" w:rsidR="008455C7" w:rsidRPr="00FD7E24" w:rsidRDefault="008455C7">
    <w:pPr>
      <w:pStyle w:val="Stopka"/>
      <w:rPr>
        <w:sz w:val="18"/>
        <w:szCs w:val="18"/>
        <w:lang w:val="en-US"/>
      </w:rPr>
    </w:pPr>
    <w:r w:rsidRPr="00FD7E24">
      <w:rPr>
        <w:rFonts w:ascii="Arial" w:hAnsi="Arial" w:cs="Arial"/>
        <w:b/>
        <w:sz w:val="18"/>
        <w:szCs w:val="18"/>
        <w:lang w:val="en-US"/>
      </w:rPr>
      <w:t>ZP_</w:t>
    </w:r>
    <w:r w:rsidR="000E1BCB">
      <w:rPr>
        <w:rFonts w:ascii="Arial" w:hAnsi="Arial" w:cs="Arial"/>
        <w:b/>
        <w:sz w:val="18"/>
        <w:szCs w:val="18"/>
        <w:lang w:val="en-US"/>
      </w:rPr>
      <w:t>4</w:t>
    </w:r>
    <w:r w:rsidRPr="00FD7E24">
      <w:rPr>
        <w:rFonts w:ascii="Arial" w:hAnsi="Arial" w:cs="Arial"/>
        <w:b/>
        <w:sz w:val="18"/>
        <w:szCs w:val="18"/>
        <w:lang w:val="en-US"/>
      </w:rPr>
      <w:t>_202</w:t>
    </w:r>
    <w:r w:rsidR="000E1BCB">
      <w:rPr>
        <w:rFonts w:ascii="Arial" w:hAnsi="Arial" w:cs="Arial"/>
        <w:b/>
        <w:sz w:val="18"/>
        <w:szCs w:val="18"/>
        <w:lang w:val="en-US"/>
      </w:rPr>
      <w:t>4</w:t>
    </w:r>
    <w:r w:rsidRPr="00FD7E24">
      <w:rPr>
        <w:rFonts w:ascii="Arial" w:hAnsi="Arial" w:cs="Arial"/>
        <w:b/>
        <w:sz w:val="18"/>
        <w:szCs w:val="18"/>
        <w:lang w:val="en-US"/>
      </w:rPr>
      <w:t>_W</w:t>
    </w:r>
    <w:r w:rsidR="000E1BCB">
      <w:rPr>
        <w:rFonts w:ascii="Arial" w:hAnsi="Arial" w:cs="Arial"/>
        <w:b/>
        <w:sz w:val="18"/>
        <w:szCs w:val="18"/>
        <w:lang w:val="en-US"/>
      </w:rPr>
      <w:t>MT</w:t>
    </w:r>
    <w:r w:rsidR="00F3001F" w:rsidRPr="00FD7E24">
      <w:rPr>
        <w:rFonts w:ascii="Arial" w:hAnsi="Arial" w:cs="Arial"/>
        <w:b/>
        <w:sz w:val="18"/>
        <w:szCs w:val="18"/>
        <w:lang w:val="en-US"/>
      </w:rPr>
      <w:t>-W</w:t>
    </w:r>
    <w:r w:rsidR="000E1BCB">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7140048">
    <w:abstractNumId w:val="47"/>
  </w:num>
  <w:num w:numId="2" w16cid:durableId="888760734">
    <w:abstractNumId w:val="5"/>
  </w:num>
  <w:num w:numId="3" w16cid:durableId="1825197123">
    <w:abstractNumId w:val="38"/>
  </w:num>
  <w:num w:numId="4" w16cid:durableId="889347806">
    <w:abstractNumId w:val="10"/>
  </w:num>
  <w:num w:numId="5" w16cid:durableId="21171104">
    <w:abstractNumId w:val="29"/>
  </w:num>
  <w:num w:numId="6" w16cid:durableId="1540556188">
    <w:abstractNumId w:val="51"/>
  </w:num>
  <w:num w:numId="7" w16cid:durableId="948392809">
    <w:abstractNumId w:val="13"/>
  </w:num>
  <w:num w:numId="8" w16cid:durableId="1363945733">
    <w:abstractNumId w:val="4"/>
  </w:num>
  <w:num w:numId="9" w16cid:durableId="1997027186">
    <w:abstractNumId w:val="39"/>
  </w:num>
  <w:num w:numId="10" w16cid:durableId="941568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622678">
    <w:abstractNumId w:val="32"/>
  </w:num>
  <w:num w:numId="12" w16cid:durableId="3156883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54068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2396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623948">
    <w:abstractNumId w:val="33"/>
  </w:num>
  <w:num w:numId="16" w16cid:durableId="2027094228">
    <w:abstractNumId w:val="9"/>
  </w:num>
  <w:num w:numId="17" w16cid:durableId="1001542679">
    <w:abstractNumId w:val="50"/>
  </w:num>
  <w:num w:numId="18" w16cid:durableId="799230840">
    <w:abstractNumId w:val="42"/>
  </w:num>
  <w:num w:numId="19" w16cid:durableId="79446739">
    <w:abstractNumId w:val="18"/>
  </w:num>
  <w:num w:numId="20" w16cid:durableId="1481460553">
    <w:abstractNumId w:val="28"/>
  </w:num>
  <w:num w:numId="21" w16cid:durableId="1658612274">
    <w:abstractNumId w:val="19"/>
  </w:num>
  <w:num w:numId="22" w16cid:durableId="1673946856">
    <w:abstractNumId w:val="8"/>
  </w:num>
  <w:num w:numId="23" w16cid:durableId="474105272">
    <w:abstractNumId w:val="23"/>
  </w:num>
  <w:num w:numId="24" w16cid:durableId="692999010">
    <w:abstractNumId w:val="26"/>
  </w:num>
  <w:num w:numId="25" w16cid:durableId="924606262">
    <w:abstractNumId w:val="21"/>
  </w:num>
  <w:num w:numId="26" w16cid:durableId="986015039">
    <w:abstractNumId w:val="40"/>
  </w:num>
  <w:num w:numId="27" w16cid:durableId="210271777">
    <w:abstractNumId w:val="16"/>
  </w:num>
  <w:num w:numId="28" w16cid:durableId="830876099">
    <w:abstractNumId w:val="34"/>
  </w:num>
  <w:num w:numId="29" w16cid:durableId="136001274">
    <w:abstractNumId w:val="45"/>
  </w:num>
  <w:num w:numId="30" w16cid:durableId="1866748980">
    <w:abstractNumId w:val="20"/>
  </w:num>
  <w:num w:numId="31" w16cid:durableId="792334644">
    <w:abstractNumId w:val="36"/>
  </w:num>
  <w:num w:numId="32" w16cid:durableId="1932273409">
    <w:abstractNumId w:val="44"/>
  </w:num>
  <w:num w:numId="33" w16cid:durableId="1714886141">
    <w:abstractNumId w:val="14"/>
  </w:num>
  <w:num w:numId="34" w16cid:durableId="1244876656">
    <w:abstractNumId w:val="49"/>
  </w:num>
  <w:num w:numId="35" w16cid:durableId="758065637">
    <w:abstractNumId w:val="37"/>
  </w:num>
  <w:num w:numId="36" w16cid:durableId="161043972">
    <w:abstractNumId w:val="30"/>
  </w:num>
  <w:num w:numId="37" w16cid:durableId="2125617610">
    <w:abstractNumId w:val="31"/>
  </w:num>
  <w:num w:numId="38" w16cid:durableId="1338923760">
    <w:abstractNumId w:val="43"/>
  </w:num>
  <w:num w:numId="39" w16cid:durableId="34934145">
    <w:abstractNumId w:val="11"/>
  </w:num>
  <w:num w:numId="40" w16cid:durableId="1726104094">
    <w:abstractNumId w:val="6"/>
  </w:num>
  <w:num w:numId="41" w16cid:durableId="780027483">
    <w:abstractNumId w:val="22"/>
  </w:num>
  <w:num w:numId="42" w16cid:durableId="2130314926">
    <w:abstractNumId w:val="15"/>
  </w:num>
  <w:num w:numId="43" w16cid:durableId="449400781">
    <w:abstractNumId w:val="7"/>
  </w:num>
  <w:num w:numId="44" w16cid:durableId="322048253">
    <w:abstractNumId w:val="12"/>
  </w:num>
  <w:num w:numId="45" w16cid:durableId="390351910">
    <w:abstractNumId w:val="48"/>
  </w:num>
  <w:num w:numId="46" w16cid:durableId="1286959873">
    <w:abstractNumId w:val="25"/>
  </w:num>
  <w:num w:numId="47" w16cid:durableId="780803713">
    <w:abstractNumId w:val="24"/>
  </w:num>
  <w:num w:numId="48" w16cid:durableId="2057116395">
    <w:abstractNumId w:val="17"/>
  </w:num>
  <w:num w:numId="49" w16cid:durableId="1553616592">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1BCB"/>
    <w:rsid w:val="000E25AB"/>
    <w:rsid w:val="001B7572"/>
    <w:rsid w:val="002177DC"/>
    <w:rsid w:val="002776F0"/>
    <w:rsid w:val="002F4E59"/>
    <w:rsid w:val="003808C0"/>
    <w:rsid w:val="003A04B3"/>
    <w:rsid w:val="003A4645"/>
    <w:rsid w:val="003C00D1"/>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0140A"/>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12D12419-DE01-4D26-844B-E4CDC35A9DC6}">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8</cp:revision>
  <dcterms:created xsi:type="dcterms:W3CDTF">2021-11-22T01:09:00Z</dcterms:created>
  <dcterms:modified xsi:type="dcterms:W3CDTF">2024-01-11T12:20:00Z</dcterms:modified>
</cp:coreProperties>
</file>