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1910" w14:textId="77777777" w:rsidR="009B6552" w:rsidRDefault="009B6552" w:rsidP="00157C11">
      <w:pPr>
        <w:jc w:val="right"/>
        <w:rPr>
          <w:b/>
          <w:sz w:val="22"/>
          <w:szCs w:val="18"/>
        </w:rPr>
      </w:pPr>
    </w:p>
    <w:p w14:paraId="62C2731B" w14:textId="22780DF4" w:rsidR="00E252E4" w:rsidRPr="006C367D" w:rsidRDefault="00F30F70" w:rsidP="00157C11">
      <w:pPr>
        <w:jc w:val="right"/>
        <w:rPr>
          <w:b/>
          <w:sz w:val="22"/>
          <w:szCs w:val="18"/>
        </w:rPr>
      </w:pPr>
      <w:r w:rsidRPr="006C367D">
        <w:rPr>
          <w:b/>
          <w:sz w:val="22"/>
          <w:szCs w:val="18"/>
        </w:rPr>
        <w:t>Z</w:t>
      </w:r>
      <w:r w:rsidR="00AE175D" w:rsidRPr="006C367D">
        <w:rPr>
          <w:b/>
          <w:sz w:val="22"/>
          <w:szCs w:val="18"/>
        </w:rPr>
        <w:t>ałącznik nr 1</w:t>
      </w:r>
      <w:r w:rsidR="00792098" w:rsidRPr="006C367D">
        <w:rPr>
          <w:b/>
          <w:sz w:val="22"/>
          <w:szCs w:val="18"/>
        </w:rPr>
        <w:t xml:space="preserve"> do  SIWZ </w:t>
      </w:r>
    </w:p>
    <w:p w14:paraId="58C6B81C" w14:textId="77777777"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3A6C">
        <w:rPr>
          <w:rFonts w:ascii="Times New Roman" w:hAnsi="Times New Roman"/>
          <w:sz w:val="24"/>
          <w:szCs w:val="24"/>
        </w:rPr>
        <w:t>FORMULARZ</w:t>
      </w:r>
      <w:r w:rsidRPr="006C367D">
        <w:rPr>
          <w:rFonts w:ascii="Times New Roman" w:hAnsi="Times New Roman"/>
          <w:sz w:val="24"/>
          <w:szCs w:val="24"/>
        </w:rPr>
        <w:t xml:space="preserve"> </w:t>
      </w:r>
      <w:r w:rsidR="00AE175D" w:rsidRPr="006C367D">
        <w:rPr>
          <w:rFonts w:ascii="Times New Roman" w:hAnsi="Times New Roman"/>
          <w:sz w:val="24"/>
          <w:szCs w:val="24"/>
        </w:rPr>
        <w:t>OFERT</w:t>
      </w:r>
      <w:r w:rsidR="00792098" w:rsidRPr="006C367D">
        <w:rPr>
          <w:rFonts w:ascii="Times New Roman" w:hAnsi="Times New Roman"/>
          <w:sz w:val="24"/>
          <w:szCs w:val="24"/>
        </w:rPr>
        <w:t>OWY</w:t>
      </w:r>
      <w:r w:rsidR="00792098" w:rsidRPr="00AC75F3">
        <w:rPr>
          <w:rFonts w:ascii="Times New Roman" w:hAnsi="Times New Roman"/>
          <w:sz w:val="24"/>
          <w:szCs w:val="24"/>
        </w:rPr>
        <w:t xml:space="preserve"> </w:t>
      </w:r>
    </w:p>
    <w:p w14:paraId="5A91FA30" w14:textId="77777777"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14:paraId="2D37F27C" w14:textId="562D7A50" w:rsidR="00885133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zadania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47BC8CC2" w14:textId="22589E3E" w:rsidR="009B3A6C" w:rsidRPr="009B3A6C" w:rsidRDefault="00641002" w:rsidP="009B3A6C">
      <w:pPr>
        <w:pStyle w:val="Akapitzlist"/>
        <w:ind w:left="142"/>
        <w:jc w:val="center"/>
        <w:rPr>
          <w:b/>
          <w:color w:val="000000"/>
        </w:rPr>
      </w:pPr>
      <w:r w:rsidRPr="001E18D0">
        <w:rPr>
          <w:b/>
          <w:color w:val="000000"/>
        </w:rPr>
        <w:t>„</w:t>
      </w:r>
      <w:r w:rsidR="009B3A6C" w:rsidRPr="009B3A6C">
        <w:rPr>
          <w:b/>
          <w:color w:val="000000"/>
        </w:rPr>
        <w:t>Remont chodnika przy ul. Boża Góra Prawa”</w:t>
      </w:r>
    </w:p>
    <w:p w14:paraId="68196071" w14:textId="5F8C3EF8" w:rsidR="00641002" w:rsidRPr="001E18D0" w:rsidRDefault="00641002" w:rsidP="002E39B8">
      <w:pPr>
        <w:pStyle w:val="Akapitzlist"/>
        <w:ind w:left="142"/>
        <w:jc w:val="center"/>
        <w:rPr>
          <w:b/>
          <w:color w:val="000000"/>
        </w:rPr>
      </w:pPr>
    </w:p>
    <w:p w14:paraId="3480F6C7" w14:textId="77777777" w:rsidR="00E35422" w:rsidRPr="00396546" w:rsidRDefault="00E35422" w:rsidP="00387B90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pl-PL"/>
        </w:rPr>
      </w:pPr>
    </w:p>
    <w:p w14:paraId="3805AF5F" w14:textId="77777777" w:rsidR="003429B7" w:rsidRPr="003429B7" w:rsidRDefault="003429B7" w:rsidP="00AA7327">
      <w:pPr>
        <w:pStyle w:val="Akapitzlist"/>
        <w:numPr>
          <w:ilvl w:val="4"/>
          <w:numId w:val="9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4D259C2A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6E4CA21" w14:textId="36657608" w:rsidR="006248D6" w:rsidRPr="00AC75F3" w:rsidRDefault="003429B7" w:rsidP="00AA7327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022B29C9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4CEEB6AC" w14:textId="3AB1DE01" w:rsidR="006248D6" w:rsidRPr="00F944F5" w:rsidRDefault="003429B7" w:rsidP="00AA7327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14:paraId="7CE2B63B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2075ECCC" w14:textId="1E155323" w:rsidR="00F944F5" w:rsidRDefault="00E96583" w:rsidP="00AA7327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14:paraId="670A0F38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07F6D1A1" w14:textId="77777777" w:rsidR="003429B7" w:rsidRPr="00AC75F3" w:rsidRDefault="003429B7" w:rsidP="00AA7327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należy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przekazywać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związaną</w:t>
      </w:r>
      <w:r w:rsidR="00E917F9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  <w:lang w:val="de-DE"/>
        </w:rPr>
        <w:t xml:space="preserve">z </w:t>
      </w:r>
      <w:r w:rsidRPr="00AC75F3">
        <w:rPr>
          <w:rFonts w:eastAsia="Lucida Sans Unicode"/>
          <w:bCs/>
        </w:rPr>
        <w:t>niniejszym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14:paraId="22D4D1C0" w14:textId="7631BD66" w:rsidR="003429B7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3429B7" w:rsidRPr="00AC75F3">
        <w:rPr>
          <w:rFonts w:eastAsia="Lucida Sans Unicode"/>
          <w:bCs/>
        </w:rPr>
        <w:t>f</w:t>
      </w:r>
      <w:r w:rsidR="006248D6" w:rsidRPr="00AC75F3">
        <w:rPr>
          <w:rFonts w:eastAsia="Lucida Sans Unicode"/>
          <w:bCs/>
        </w:rPr>
        <w:t>aks</w:t>
      </w:r>
      <w:r w:rsidR="006248D6" w:rsidRPr="00AC75F3">
        <w:rPr>
          <w:rFonts w:eastAsia="Lucida Sans Unicode"/>
          <w:bCs/>
          <w:lang w:val="de-DE"/>
        </w:rPr>
        <w:t>:</w:t>
      </w:r>
      <w:r w:rsidR="003429B7" w:rsidRPr="00AC75F3">
        <w:rPr>
          <w:rFonts w:eastAsia="Lucida Sans Unicode"/>
          <w:bCs/>
          <w:lang w:val="de-DE"/>
        </w:rPr>
        <w:t xml:space="preserve"> </w:t>
      </w:r>
      <w:r w:rsidR="006248D6" w:rsidRPr="00AC75F3">
        <w:rPr>
          <w:rFonts w:eastAsia="Lucida Sans Unicode"/>
          <w:bCs/>
          <w:lang w:val="de-DE"/>
        </w:rPr>
        <w:t>...................................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</w:t>
      </w:r>
    </w:p>
    <w:p w14:paraId="597F786F" w14:textId="160919DC" w:rsidR="006248D6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6248D6" w:rsidRPr="00AC75F3">
        <w:rPr>
          <w:rFonts w:eastAsia="Lucida Sans Unicode"/>
          <w:bCs/>
          <w:lang w:val="de-DE"/>
        </w:rPr>
        <w:t>e-mail: ……………….......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...........................................</w:t>
      </w:r>
    </w:p>
    <w:p w14:paraId="0A3C1152" w14:textId="77777777" w:rsidR="003429B7" w:rsidRPr="00E917F9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D7125D8" w14:textId="77777777" w:rsidR="003429B7" w:rsidRPr="00AC75F3" w:rsidRDefault="003429B7" w:rsidP="00AA7327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14:paraId="38C5AC02" w14:textId="77777777" w:rsidR="003429B7" w:rsidRDefault="003429B7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 w:rsidR="00AC75F3">
        <w:rPr>
          <w:rFonts w:eastAsia="Lucida Sans Unicode"/>
          <w:bCs/>
          <w:lang w:val="de-DE"/>
        </w:rPr>
        <w:t>………………………………………………………………………</w:t>
      </w:r>
    </w:p>
    <w:p w14:paraId="126488B8" w14:textId="77777777" w:rsidR="00AC75F3" w:rsidRPr="00994B4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8"/>
          <w:szCs w:val="8"/>
          <w:lang w:val="de-DE"/>
        </w:rPr>
      </w:pPr>
    </w:p>
    <w:p w14:paraId="35DDB2F7" w14:textId="007EA83F" w:rsidR="002A162F" w:rsidRPr="00AC75F3" w:rsidRDefault="002A162F" w:rsidP="00AA7327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15278972" w14:textId="2E0492C0" w:rsid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C416A1">
        <w:rPr>
          <w:rFonts w:eastAsia="Lucida Sans Unicode"/>
          <w:bCs/>
        </w:rPr>
        <w:t>e-mail</w:t>
      </w:r>
      <w:r w:rsidR="00E96583" w:rsidRPr="00C416A1">
        <w:rPr>
          <w:rFonts w:eastAsia="Lucida Sans Unicode"/>
          <w:bCs/>
        </w:rPr>
        <w:t xml:space="preserve"> służbowy  </w:t>
      </w:r>
      <w:r w:rsidR="00F16E73" w:rsidRPr="00AC75F3">
        <w:rPr>
          <w:rFonts w:eastAsia="Lucida Sans Unicode"/>
          <w:bCs/>
          <w:lang w:val="de-DE"/>
        </w:rPr>
        <w:t>…………………</w:t>
      </w:r>
      <w:r w:rsidR="00994B42">
        <w:rPr>
          <w:rFonts w:eastAsia="Lucida Sans Unicode"/>
          <w:bCs/>
          <w:lang w:val="de-DE"/>
        </w:rPr>
        <w:t>.…………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28D09A7B" w14:textId="6E3CD000" w:rsidR="00B4312F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="00F16E73"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służbowy</w:t>
      </w:r>
      <w:r w:rsidR="00F16E73"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65C31FC5" w14:textId="77777777"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242EB65C" w14:textId="74CE8308" w:rsidR="002E39B8" w:rsidRPr="002E39B8" w:rsidRDefault="00B4312F" w:rsidP="00AA7327">
      <w:pPr>
        <w:pStyle w:val="Akapitzlist"/>
        <w:numPr>
          <w:ilvl w:val="0"/>
          <w:numId w:val="31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14:paraId="05860E00" w14:textId="77777777" w:rsidR="00570823" w:rsidRPr="00AA57EC" w:rsidRDefault="00570823" w:rsidP="00570823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AA57EC">
        <w:rPr>
          <w:b/>
          <w:color w:val="000000"/>
          <w:sz w:val="18"/>
          <w:szCs w:val="18"/>
        </w:rPr>
        <w:t>*Niepotrzebne skreślić</w:t>
      </w:r>
    </w:p>
    <w:p w14:paraId="22ACEC0F" w14:textId="77777777" w:rsidR="002E39B8" w:rsidRPr="002E39B8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14:paraId="43BC37D4" w14:textId="18F89D5A" w:rsidR="006248D6" w:rsidRPr="00B52CF5" w:rsidRDefault="00B26825" w:rsidP="00AA7327">
      <w:pPr>
        <w:pStyle w:val="Akapitzlist"/>
        <w:numPr>
          <w:ilvl w:val="4"/>
          <w:numId w:val="9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14:paraId="26B6A95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88C3D76" w14:textId="77777777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14:paraId="471EA831" w14:textId="77777777"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7E272ED9" w14:textId="77777777"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14:paraId="403D2CE0" w14:textId="77777777"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14:paraId="05EF528A" w14:textId="77777777"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14:paraId="493E1E59" w14:textId="77777777" w:rsidR="006248D6" w:rsidRPr="00FB567E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14:paraId="6F1F083B" w14:textId="77777777" w:rsidR="00E50792" w:rsidRPr="005B1927" w:rsidRDefault="00E50792" w:rsidP="005D557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</w:rPr>
      </w:pPr>
    </w:p>
    <w:p w14:paraId="148BBFB7" w14:textId="4CF3847C" w:rsidR="00F2012F" w:rsidRPr="00994B42" w:rsidRDefault="006248D6" w:rsidP="00B71B30">
      <w:pPr>
        <w:pStyle w:val="Akapitzlist"/>
        <w:numPr>
          <w:ilvl w:val="0"/>
          <w:numId w:val="100"/>
        </w:numPr>
        <w:jc w:val="both"/>
        <w:rPr>
          <w:rFonts w:eastAsia="Lucida Sans Unicode"/>
          <w:sz w:val="20"/>
          <w:szCs w:val="20"/>
        </w:rPr>
      </w:pPr>
      <w:r w:rsidRPr="00994B42">
        <w:rPr>
          <w:rFonts w:eastAsia="Lucida Sans Unicode"/>
        </w:rPr>
        <w:t xml:space="preserve">Zamówienie wykonam </w:t>
      </w:r>
      <w:r w:rsidRPr="00994B42">
        <w:rPr>
          <w:rFonts w:eastAsia="Lucida Sans Unicode"/>
          <w:b/>
        </w:rPr>
        <w:t>w terminie</w:t>
      </w:r>
      <w:r w:rsidR="00BF39FC" w:rsidRPr="00994B42">
        <w:rPr>
          <w:rFonts w:eastAsia="Lucida Sans Unicode"/>
          <w:b/>
        </w:rPr>
        <w:t xml:space="preserve"> </w:t>
      </w:r>
      <w:r w:rsidR="009B3A6C">
        <w:rPr>
          <w:rFonts w:eastAsia="Lucida Sans Unicode"/>
          <w:b/>
        </w:rPr>
        <w:t xml:space="preserve">30 </w:t>
      </w:r>
      <w:r w:rsidR="00C2115A" w:rsidRPr="00994B42">
        <w:rPr>
          <w:rFonts w:eastAsia="Lucida Sans Unicode"/>
          <w:b/>
        </w:rPr>
        <w:t>d</w:t>
      </w:r>
      <w:r w:rsidR="00FB567E" w:rsidRPr="00994B42">
        <w:rPr>
          <w:rFonts w:eastAsia="Lucida Sans Unicode"/>
          <w:b/>
        </w:rPr>
        <w:t>ni</w:t>
      </w:r>
      <w:r w:rsidR="00C2115A" w:rsidRPr="00994B42">
        <w:rPr>
          <w:rFonts w:eastAsia="Lucida Sans Unicode"/>
          <w:b/>
        </w:rPr>
        <w:t xml:space="preserve"> kalendarzowych,</w:t>
      </w:r>
      <w:r w:rsidR="00FB567E" w:rsidRPr="00994B42">
        <w:rPr>
          <w:rFonts w:eastAsia="Lucida Sans Unicode"/>
        </w:rPr>
        <w:t xml:space="preserve"> licząc od daty podpisania umowy</w:t>
      </w:r>
      <w:r w:rsidR="009B3A6C">
        <w:rPr>
          <w:rFonts w:eastAsia="Lucida Sans Unicode"/>
          <w:sz w:val="28"/>
        </w:rPr>
        <w:t>.</w:t>
      </w:r>
    </w:p>
    <w:p w14:paraId="504681C2" w14:textId="77777777"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14:paraId="729EAB9D" w14:textId="0EFB6360" w:rsidR="00B42891" w:rsidRPr="009B3A6C" w:rsidRDefault="008732FB" w:rsidP="009B3A6C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 xml:space="preserve">Oferuję udzielenie </w:t>
      </w:r>
      <w:r w:rsidR="009B3A6C" w:rsidRPr="009B3A6C">
        <w:rPr>
          <w:rFonts w:eastAsia="Lucida Sans Unicode"/>
          <w:b/>
        </w:rPr>
        <w:t xml:space="preserve">………-letniego okresu gwarancji (minimum 5 lat, maksymalnie </w:t>
      </w:r>
      <w:r w:rsidR="009B3A6C">
        <w:rPr>
          <w:rFonts w:eastAsia="Lucida Sans Unicode"/>
          <w:b/>
        </w:rPr>
        <w:t>7</w:t>
      </w:r>
      <w:r w:rsidR="009B3A6C" w:rsidRPr="009B3A6C">
        <w:rPr>
          <w:rFonts w:eastAsia="Lucida Sans Unicode"/>
          <w:b/>
        </w:rPr>
        <w:t xml:space="preserve"> lat; okres gwarancji  należy podać w latach)</w:t>
      </w:r>
    </w:p>
    <w:p w14:paraId="1C1599E0" w14:textId="77777777" w:rsidR="00B42891" w:rsidRPr="00994B42" w:rsidRDefault="00B42891" w:rsidP="00B42891">
      <w:pPr>
        <w:pStyle w:val="Akapitzlist"/>
        <w:rPr>
          <w:sz w:val="16"/>
          <w:szCs w:val="16"/>
        </w:rPr>
      </w:pPr>
    </w:p>
    <w:p w14:paraId="35072F24" w14:textId="46AA88EE" w:rsidR="008516D2" w:rsidRPr="008516D2" w:rsidRDefault="00CF2946" w:rsidP="00B71B30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lastRenderedPageBreak/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ppkt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>ww</w:t>
      </w:r>
      <w:r w:rsidR="00C6647A">
        <w:rPr>
          <w:rFonts w:eastAsia="Lucida Sans Unicode"/>
        </w:rPr>
        <w:t>.</w:t>
      </w:r>
      <w:r>
        <w:rPr>
          <w:rFonts w:eastAsia="Lucida Sans Unicode"/>
        </w:rPr>
        <w:t xml:space="preserve">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6FA855D0" w14:textId="77777777" w:rsidR="008516D2" w:rsidRPr="008516D2" w:rsidRDefault="00177B26" w:rsidP="00B71B30">
      <w:pPr>
        <w:pStyle w:val="Akapitzlist"/>
        <w:numPr>
          <w:ilvl w:val="0"/>
          <w:numId w:val="100"/>
        </w:numPr>
        <w:ind w:right="6"/>
        <w:jc w:val="both"/>
        <w:rPr>
          <w:sz w:val="20"/>
        </w:rPr>
      </w:pPr>
      <w:r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27F0EF52" w14:textId="77777777"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6C70971A" w14:textId="77777777" w:rsidTr="008516D2">
        <w:trPr>
          <w:jc w:val="center"/>
        </w:trPr>
        <w:tc>
          <w:tcPr>
            <w:tcW w:w="549" w:type="dxa"/>
          </w:tcPr>
          <w:p w14:paraId="6119DFD9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38AD777A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71CD4F85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395628E1" w14:textId="77777777" w:rsidTr="008516D2">
        <w:trPr>
          <w:trHeight w:val="491"/>
          <w:jc w:val="center"/>
        </w:trPr>
        <w:tc>
          <w:tcPr>
            <w:tcW w:w="549" w:type="dxa"/>
          </w:tcPr>
          <w:p w14:paraId="3661AEF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C82109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04C29EE3" w14:textId="77777777"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14:paraId="0532D176" w14:textId="77777777" w:rsidTr="008516D2">
        <w:trPr>
          <w:jc w:val="center"/>
        </w:trPr>
        <w:tc>
          <w:tcPr>
            <w:tcW w:w="549" w:type="dxa"/>
          </w:tcPr>
          <w:p w14:paraId="396B255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E84602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1768D6EA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2C098B54" w14:textId="77777777" w:rsidR="00177B26" w:rsidRPr="003143E0" w:rsidRDefault="00177B26" w:rsidP="005D557E">
            <w:pPr>
              <w:ind w:right="6"/>
              <w:jc w:val="both"/>
            </w:pPr>
          </w:p>
        </w:tc>
      </w:tr>
    </w:tbl>
    <w:p w14:paraId="099A5B56" w14:textId="77777777"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01AE9FF4" w14:textId="77777777" w:rsidR="00E50792" w:rsidRPr="005B1927" w:rsidRDefault="00E50792" w:rsidP="00B71B30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233AFF7A" w14:textId="77777777" w:rsidR="00B52CF5" w:rsidRPr="00221FAD" w:rsidRDefault="005502E7" w:rsidP="00B71B30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2967A8C4" w14:textId="77777777" w:rsidR="008516D2" w:rsidRPr="009844CC" w:rsidRDefault="008516D2" w:rsidP="00B71B30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08C22F96" w14:textId="77777777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A852CE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7D5CFE" w14:textId="77777777" w:rsidR="005B1927" w:rsidRP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2"/>
        </w:rPr>
      </w:pPr>
    </w:p>
    <w:p w14:paraId="4B5A91F0" w14:textId="77777777" w:rsidR="005B1927" w:rsidRPr="005B1927" w:rsidRDefault="005B1927" w:rsidP="005D557E">
      <w:pPr>
        <w:jc w:val="both"/>
        <w:rPr>
          <w:color w:val="000000"/>
          <w:sz w:val="14"/>
          <w:szCs w:val="18"/>
        </w:rPr>
      </w:pPr>
    </w:p>
    <w:p w14:paraId="6C9D8DD6" w14:textId="77777777" w:rsidR="00893449" w:rsidRDefault="00643448" w:rsidP="00B71B30">
      <w:pPr>
        <w:pStyle w:val="Akapitzlist"/>
        <w:numPr>
          <w:ilvl w:val="0"/>
          <w:numId w:val="100"/>
        </w:numPr>
        <w:shd w:val="clear" w:color="auto" w:fill="FFFFFF"/>
        <w:autoSpaceDE w:val="0"/>
        <w:ind w:left="0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735728ED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71C9F25F" w14:textId="77777777"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</w:p>
    <w:p w14:paraId="4519A8F5" w14:textId="61AAB9C7"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6DA5F68F" w14:textId="7011A3BF" w:rsidR="00E26C0D" w:rsidRDefault="00E26C0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6FC3D803" w14:textId="4742CE38" w:rsidR="0033613E" w:rsidRDefault="0033613E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68EE202B" w14:textId="77777777" w:rsidR="0033613E" w:rsidRDefault="0033613E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08601B5A" w14:textId="77777777" w:rsidR="001E18D0" w:rsidRPr="003143E0" w:rsidRDefault="001E18D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7BD7D01B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7C573BFE" w14:textId="3613ABD4" w:rsidR="00DC72A1" w:rsidRDefault="00DC0772" w:rsidP="000E0219">
      <w:pPr>
        <w:jc w:val="both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 xml:space="preserve">    </w:t>
      </w:r>
      <w:r w:rsidR="00F00D2B">
        <w:rPr>
          <w:rFonts w:asciiTheme="minorHAnsi" w:hAnsiTheme="minorHAnsi"/>
          <w:i/>
          <w:sz w:val="16"/>
          <w:szCs w:val="16"/>
        </w:rPr>
        <w:t xml:space="preserve">      </w:t>
      </w:r>
      <w:r w:rsidRPr="001A35ED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</w:t>
      </w:r>
      <w:r w:rsidR="0033613E">
        <w:rPr>
          <w:rFonts w:asciiTheme="minorHAnsi" w:hAnsiTheme="minorHAnsi"/>
          <w:i/>
          <w:sz w:val="16"/>
          <w:szCs w:val="16"/>
        </w:rPr>
        <w:t xml:space="preserve">          </w:t>
      </w:r>
      <w:r w:rsidR="00F03070">
        <w:rPr>
          <w:rFonts w:asciiTheme="minorHAnsi" w:hAnsiTheme="minorHAnsi"/>
          <w:i/>
          <w:sz w:val="16"/>
          <w:szCs w:val="16"/>
        </w:rPr>
        <w:t xml:space="preserve"> </w:t>
      </w:r>
    </w:p>
    <w:p w14:paraId="39A570CA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1AE4D66B" w14:textId="77777777"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3FBD6AE" w14:textId="55E430EF" w:rsidR="0039708A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E3614AC" w14:textId="6BC3C7C6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50D3E719" w14:textId="6C5580C6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73A0BD7" w14:textId="78E4FDC2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03E806B3" w14:textId="7755A105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B0F2C29" w14:textId="001DF7BE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18B5D525" w14:textId="12BEAADC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37AD8788" w14:textId="17352EA0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6E4A8158" w14:textId="3B510947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2EDDA975" w14:textId="08BABDFB"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14:paraId="4AF84790" w14:textId="77777777"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14:paraId="31DE40A5" w14:textId="77777777" w:rsidR="00202A63" w:rsidRPr="0012565D" w:rsidRDefault="00202A63" w:rsidP="00202A63">
      <w:pPr>
        <w:rPr>
          <w:b/>
          <w:sz w:val="21"/>
          <w:szCs w:val="21"/>
        </w:rPr>
      </w:pPr>
      <w:bookmarkStart w:id="0" w:name="_Hlk34840615"/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68AD966B" w14:textId="77777777" w:rsidR="00D82852" w:rsidRDefault="00202A63" w:rsidP="00D82852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D82852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B02022">
        <w:rPr>
          <w:sz w:val="16"/>
          <w:szCs w:val="16"/>
        </w:rPr>
        <w:t>………………</w:t>
      </w:r>
    </w:p>
    <w:p w14:paraId="3662D1E8" w14:textId="2DCF7483" w:rsidR="00202A63" w:rsidRPr="00B02022" w:rsidRDefault="00202A63" w:rsidP="00D82852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</w:t>
      </w:r>
      <w:r w:rsidR="00DA358A">
        <w:rPr>
          <w:sz w:val="16"/>
          <w:szCs w:val="16"/>
        </w:rPr>
        <w:t>….</w:t>
      </w:r>
      <w:r>
        <w:rPr>
          <w:sz w:val="16"/>
          <w:szCs w:val="16"/>
        </w:rPr>
        <w:t>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081B9491" w14:textId="77777777"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251F25A4" w14:textId="77777777"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36F3C970" w14:textId="0F438D29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</w:t>
      </w:r>
      <w:r w:rsidR="00DA358A">
        <w:rPr>
          <w:sz w:val="16"/>
          <w:szCs w:val="16"/>
        </w:rPr>
        <w:t>…..</w:t>
      </w:r>
      <w:r>
        <w:rPr>
          <w:sz w:val="16"/>
          <w:szCs w:val="16"/>
        </w:rPr>
        <w:t>……………...</w:t>
      </w:r>
      <w:r w:rsidRPr="00B02022">
        <w:rPr>
          <w:sz w:val="16"/>
          <w:szCs w:val="16"/>
        </w:rPr>
        <w:t>………….</w:t>
      </w:r>
    </w:p>
    <w:p w14:paraId="4183A4C1" w14:textId="77777777"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bookmarkEnd w:id="0"/>
    <w:p w14:paraId="72545C7F" w14:textId="77777777" w:rsidR="00202A63" w:rsidRPr="0012565D" w:rsidRDefault="00202A63" w:rsidP="00202A63">
      <w:pPr>
        <w:rPr>
          <w:sz w:val="16"/>
          <w:szCs w:val="16"/>
        </w:rPr>
      </w:pPr>
    </w:p>
    <w:p w14:paraId="296D72EB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Oświadczenie wykonawcy </w:t>
      </w:r>
    </w:p>
    <w:p w14:paraId="66DE61BC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14:paraId="7C584442" w14:textId="77777777"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(dalej jako: ustawa Pzp), </w:t>
      </w:r>
    </w:p>
    <w:p w14:paraId="613F8572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5CEF4ECA" w14:textId="77777777" w:rsidR="00202A63" w:rsidRPr="004B48CC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B48CC">
        <w:rPr>
          <w:b/>
          <w:sz w:val="24"/>
          <w:szCs w:val="24"/>
          <w:u w:val="single"/>
        </w:rPr>
        <w:t>DOTYCZĄCE PRZESŁANEK WYKLUCZENIA Z POSTĘPOWANIA</w:t>
      </w:r>
    </w:p>
    <w:p w14:paraId="63AE7632" w14:textId="77777777" w:rsidR="00524017" w:rsidRPr="00295ADE" w:rsidRDefault="00202A63" w:rsidP="001E18D0">
      <w:pPr>
        <w:spacing w:line="276" w:lineRule="auto"/>
        <w:jc w:val="center"/>
        <w:rPr>
          <w:sz w:val="21"/>
          <w:szCs w:val="21"/>
        </w:rPr>
      </w:pPr>
      <w:r w:rsidRPr="00295ADE">
        <w:rPr>
          <w:sz w:val="21"/>
          <w:szCs w:val="21"/>
        </w:rPr>
        <w:t>Na potrzeby postępowania o ud</w:t>
      </w:r>
      <w:r w:rsidR="00524017" w:rsidRPr="00295ADE">
        <w:rPr>
          <w:sz w:val="21"/>
          <w:szCs w:val="21"/>
        </w:rPr>
        <w:t>zielenie zamówienia publicznego</w:t>
      </w:r>
      <w:r w:rsidRPr="00295ADE">
        <w:rPr>
          <w:sz w:val="21"/>
          <w:szCs w:val="21"/>
        </w:rPr>
        <w:t xml:space="preserve"> pn.:</w:t>
      </w:r>
    </w:p>
    <w:p w14:paraId="1EC27AD6" w14:textId="77777777" w:rsidR="009B3A6C" w:rsidRPr="009B3A6C" w:rsidRDefault="009B3A6C" w:rsidP="009B3A6C">
      <w:pPr>
        <w:pStyle w:val="Akapitzlist"/>
        <w:ind w:left="142"/>
        <w:jc w:val="center"/>
        <w:rPr>
          <w:b/>
          <w:color w:val="000000"/>
        </w:rPr>
      </w:pPr>
      <w:r w:rsidRPr="001E18D0">
        <w:rPr>
          <w:b/>
          <w:color w:val="000000"/>
        </w:rPr>
        <w:t>„</w:t>
      </w:r>
      <w:r w:rsidRPr="009B3A6C">
        <w:rPr>
          <w:b/>
          <w:color w:val="000000"/>
        </w:rPr>
        <w:t>Remont chodnika przy ul. Boża Góra Prawa”</w:t>
      </w:r>
    </w:p>
    <w:p w14:paraId="24B6E108" w14:textId="15C57135" w:rsidR="00202A63" w:rsidRPr="00F47B39" w:rsidRDefault="00202A63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14:paraId="16E3BC90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14:paraId="39C58CD2" w14:textId="1B69A759"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</w:t>
      </w:r>
      <w:r w:rsidR="00A55C40">
        <w:rPr>
          <w:sz w:val="21"/>
          <w:szCs w:val="21"/>
        </w:rPr>
        <w:t xml:space="preserve"> na dzień składania ofert</w:t>
      </w:r>
      <w:r w:rsidRPr="00C44DFA">
        <w:rPr>
          <w:sz w:val="21"/>
          <w:szCs w:val="21"/>
        </w:rPr>
        <w:t xml:space="preserve"> i</w:t>
      </w:r>
      <w:r w:rsidR="001E18D0">
        <w:rPr>
          <w:sz w:val="21"/>
          <w:szCs w:val="21"/>
        </w:rPr>
        <w:t> </w:t>
      </w:r>
      <w:r w:rsidRPr="00C44DFA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6AB82A14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14:paraId="363340A5" w14:textId="0321E617" w:rsidR="00202A63" w:rsidRPr="00C44DFA" w:rsidRDefault="00202A63" w:rsidP="00AA7327">
      <w:pPr>
        <w:numPr>
          <w:ilvl w:val="1"/>
          <w:numId w:val="65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14:paraId="6743CBB0" w14:textId="77777777"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2EE9FF4C" w14:textId="77777777" w:rsidR="00202A63" w:rsidRPr="00C44DFA" w:rsidRDefault="00202A63" w:rsidP="00AA7327">
      <w:pPr>
        <w:numPr>
          <w:ilvl w:val="1"/>
          <w:numId w:val="6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14:paraId="61F3D0B6" w14:textId="689C22EB"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>
        <w:rPr>
          <w:sz w:val="16"/>
          <w:szCs w:val="16"/>
        </w:rPr>
        <w:t>……</w:t>
      </w:r>
      <w:r w:rsidRPr="00B02022">
        <w:rPr>
          <w:sz w:val="16"/>
          <w:szCs w:val="16"/>
        </w:rPr>
        <w:t>…………………………………………………………………………………</w:t>
      </w:r>
    </w:p>
    <w:p w14:paraId="619AC89B" w14:textId="77777777"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14:paraId="344817D2" w14:textId="77777777"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5CB9B798" w14:textId="77777777"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14:paraId="0A0ED122" w14:textId="77777777"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7579AB43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14:paraId="57AC2618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14:paraId="023E5132" w14:textId="301438CB"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14:paraId="2BBDA2EA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14:paraId="58ADD38E" w14:textId="77777777" w:rsidR="00B85928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25B5F834" w14:textId="77777777" w:rsidR="000E0219" w:rsidRDefault="000E0219" w:rsidP="00F47B39">
      <w:pPr>
        <w:jc w:val="both"/>
        <w:rPr>
          <w:rFonts w:asciiTheme="minorHAnsi" w:hAnsiTheme="minorHAnsi"/>
          <w:sz w:val="16"/>
          <w:szCs w:val="16"/>
        </w:rPr>
      </w:pPr>
    </w:p>
    <w:p w14:paraId="50FFA9FF" w14:textId="77777777" w:rsidR="000E0219" w:rsidRDefault="000E0219" w:rsidP="00F47B39">
      <w:pPr>
        <w:jc w:val="both"/>
        <w:rPr>
          <w:rFonts w:asciiTheme="minorHAnsi" w:hAnsiTheme="minorHAnsi"/>
          <w:sz w:val="16"/>
          <w:szCs w:val="16"/>
        </w:rPr>
      </w:pPr>
    </w:p>
    <w:p w14:paraId="7B2983EF" w14:textId="77777777" w:rsidR="000E0219" w:rsidRPr="00EC2860" w:rsidRDefault="000E0219" w:rsidP="00F47B39">
      <w:pPr>
        <w:jc w:val="both"/>
        <w:rPr>
          <w:rFonts w:asciiTheme="minorHAnsi" w:hAnsiTheme="minorHAnsi"/>
          <w:sz w:val="16"/>
          <w:szCs w:val="16"/>
        </w:rPr>
      </w:pPr>
    </w:p>
    <w:p w14:paraId="49DEDA69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14:paraId="277A3CDC" w14:textId="2BB3A461" w:rsidR="007E2565" w:rsidRDefault="00F47B39" w:rsidP="000E0219">
      <w:pPr>
        <w:jc w:val="both"/>
        <w:rPr>
          <w:rFonts w:asciiTheme="minorHAnsi" w:hAnsiTheme="minorHAnsi"/>
          <w:i/>
          <w:sz w:val="16"/>
          <w:szCs w:val="16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 </w:t>
      </w:r>
      <w:r w:rsidR="00295ADE">
        <w:rPr>
          <w:rFonts w:asciiTheme="minorHAnsi" w:hAnsiTheme="minorHAnsi"/>
          <w:i/>
          <w:sz w:val="16"/>
          <w:szCs w:val="16"/>
        </w:rPr>
        <w:t xml:space="preserve">     </w:t>
      </w:r>
      <w:r w:rsidRPr="00EC2860">
        <w:rPr>
          <w:rFonts w:asciiTheme="minorHAnsi" w:hAnsiTheme="minorHAnsi"/>
          <w:i/>
          <w:sz w:val="16"/>
          <w:szCs w:val="16"/>
        </w:rPr>
        <w:t xml:space="preserve">      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14:paraId="37868AC5" w14:textId="77777777" w:rsidR="00212914" w:rsidRDefault="00212914" w:rsidP="000E0219">
      <w:pPr>
        <w:jc w:val="both"/>
        <w:rPr>
          <w:b/>
          <w:sz w:val="22"/>
          <w:szCs w:val="22"/>
        </w:rPr>
      </w:pPr>
    </w:p>
    <w:p w14:paraId="53947EA7" w14:textId="07F04456"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lastRenderedPageBreak/>
        <w:t>Załącznik nr 3 do SIWZ</w:t>
      </w:r>
    </w:p>
    <w:p w14:paraId="13E6DAEB" w14:textId="77777777" w:rsidR="001501B5" w:rsidRPr="0012565D" w:rsidRDefault="001501B5" w:rsidP="001501B5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1A6927A4" w14:textId="77777777" w:rsidR="001501B5" w:rsidRDefault="001501B5" w:rsidP="001501B5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</w:t>
      </w:r>
    </w:p>
    <w:p w14:paraId="4F226FE1" w14:textId="77777777" w:rsidR="001501B5" w:rsidRPr="00B02022" w:rsidRDefault="001501B5" w:rsidP="001501B5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…………….……………..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772AF881" w14:textId="77777777" w:rsidR="001501B5" w:rsidRPr="00B02022" w:rsidRDefault="001501B5" w:rsidP="001501B5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468C7109" w14:textId="77777777" w:rsidR="001501B5" w:rsidRPr="00731D21" w:rsidRDefault="001501B5" w:rsidP="001501B5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14D94FFF" w14:textId="77777777" w:rsidR="001501B5" w:rsidRPr="00B02022" w:rsidRDefault="001501B5" w:rsidP="001501B5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…………..……………...</w:t>
      </w:r>
      <w:r w:rsidRPr="00B02022">
        <w:rPr>
          <w:sz w:val="16"/>
          <w:szCs w:val="16"/>
        </w:rPr>
        <w:t>………….</w:t>
      </w:r>
    </w:p>
    <w:p w14:paraId="6FDEA86D" w14:textId="4BF03FAE" w:rsidR="001501B5" w:rsidRDefault="001501B5" w:rsidP="001501B5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14:paraId="5AC7C735" w14:textId="77777777" w:rsidR="001501B5" w:rsidRPr="00B02022" w:rsidRDefault="001501B5" w:rsidP="001501B5">
      <w:pPr>
        <w:ind w:right="5654"/>
        <w:rPr>
          <w:i/>
          <w:sz w:val="16"/>
          <w:szCs w:val="16"/>
        </w:rPr>
      </w:pPr>
    </w:p>
    <w:p w14:paraId="63EAADE3" w14:textId="77777777"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3D1DBE0C" w14:textId="77777777"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14:paraId="3910B15F" w14:textId="77777777" w:rsidR="00F2012F" w:rsidRDefault="00355C2F" w:rsidP="001E18D0">
      <w:pPr>
        <w:spacing w:line="276" w:lineRule="auto"/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14:paraId="25EF205C" w14:textId="77777777" w:rsidR="009B3A6C" w:rsidRPr="009B3A6C" w:rsidRDefault="009B3A6C" w:rsidP="009B3A6C">
      <w:pPr>
        <w:pStyle w:val="Akapitzlist"/>
        <w:ind w:left="142"/>
        <w:jc w:val="center"/>
        <w:rPr>
          <w:b/>
          <w:color w:val="000000"/>
        </w:rPr>
      </w:pPr>
      <w:r w:rsidRPr="001E18D0">
        <w:rPr>
          <w:b/>
          <w:color w:val="000000"/>
        </w:rPr>
        <w:t>„</w:t>
      </w:r>
      <w:r w:rsidRPr="009B3A6C">
        <w:rPr>
          <w:b/>
          <w:color w:val="000000"/>
        </w:rPr>
        <w:t>Remont chodnika przy ul. Boża Góra Prawa”</w:t>
      </w:r>
    </w:p>
    <w:p w14:paraId="2514F260" w14:textId="7AD33209" w:rsidR="00355C2F" w:rsidRDefault="00524017" w:rsidP="001E18D0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14:paraId="2FA30E97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1D7375CC" w14:textId="63575C48"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poniższych oświadczeniach są aktualne </w:t>
      </w:r>
      <w:r w:rsidR="00A55C40">
        <w:rPr>
          <w:sz w:val="21"/>
          <w:szCs w:val="21"/>
        </w:rPr>
        <w:t xml:space="preserve">na dzień składania ofert </w:t>
      </w:r>
      <w:r w:rsidR="00A55C40">
        <w:rPr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17ADCC3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117413E3" w14:textId="74258D5F"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> pkt. 8.1 ppkt 2 lit. c) SIWZ dotyczące zdolności technicznej lub zawodowej.</w:t>
      </w:r>
    </w:p>
    <w:p w14:paraId="2D2BA66F" w14:textId="77777777"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7E9CC849" w14:textId="77777777"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r w:rsidR="00872824">
        <w:rPr>
          <w:sz w:val="21"/>
          <w:szCs w:val="21"/>
        </w:rPr>
        <w:t>ppkt</w:t>
      </w:r>
      <w:r>
        <w:rPr>
          <w:sz w:val="21"/>
          <w:szCs w:val="21"/>
        </w:rPr>
        <w:t xml:space="preserve"> 2 lit. c) </w:t>
      </w:r>
    </w:p>
    <w:p w14:paraId="5FBCA229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1) polegam na zasobach następującego/ych podmiotu/ów: </w:t>
      </w:r>
    </w:p>
    <w:p w14:paraId="62A5F2A8" w14:textId="2F7F2CAE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14:paraId="135B093A" w14:textId="4FA441C1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14:paraId="267DA2A8" w14:textId="2B7C69F9"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3CD5BD6E" w14:textId="77777777"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6ED0F9DA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2) polegam na zasobach następującego/ych podmiotu/ów: </w:t>
      </w:r>
    </w:p>
    <w:p w14:paraId="620E18AE" w14:textId="7F2D180B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14:paraId="51D5A80C" w14:textId="07575F18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14:paraId="0C9CB03A" w14:textId="3DE7C2E8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722148B4" w14:textId="77777777"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02B76209" w14:textId="77777777" w:rsidR="000E0219" w:rsidRDefault="000E0219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5038B0A3" w14:textId="77777777" w:rsidR="000E0219" w:rsidRDefault="000E0219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1333710B" w14:textId="77777777"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01EF24F8" w14:textId="77777777"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4E69F012" w14:textId="06B9F8B0"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  </w:t>
      </w:r>
      <w:r w:rsidR="00C830EA">
        <w:rPr>
          <w:rFonts w:asciiTheme="minorHAnsi" w:hAnsiTheme="minorHAnsi"/>
          <w:i/>
          <w:sz w:val="16"/>
          <w:szCs w:val="16"/>
        </w:rPr>
        <w:t xml:space="preserve">           </w:t>
      </w:r>
      <w:r>
        <w:rPr>
          <w:rFonts w:asciiTheme="minorHAnsi" w:hAnsiTheme="minorHAnsi"/>
          <w:i/>
          <w:sz w:val="16"/>
          <w:szCs w:val="16"/>
        </w:rPr>
        <w:t xml:space="preserve">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29DD2DFE" w14:textId="77777777" w:rsidR="000E0219" w:rsidRDefault="000E0219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</w:p>
    <w:p w14:paraId="2A246DF3" w14:textId="177D7E72"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lastRenderedPageBreak/>
        <w:t>Załącznik nr 4 do SIWZ</w:t>
      </w:r>
    </w:p>
    <w:p w14:paraId="529AC54A" w14:textId="77777777"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665F50C7" w14:textId="77777777" w:rsidR="00B71B30" w:rsidRDefault="00B71B30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168F82B3" w14:textId="66F1D402" w:rsidR="003962F2" w:rsidRPr="003962F2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………………………………, dn. ……………………..</w:t>
      </w:r>
    </w:p>
    <w:p w14:paraId="1A95C633" w14:textId="65365422"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875D0B">
        <w:rPr>
          <w:color w:val="808080"/>
          <w:sz w:val="22"/>
          <w:szCs w:val="22"/>
          <w:lang w:eastAsia="pl-PL"/>
        </w:rPr>
        <w:t xml:space="preserve">       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="00875D0B">
        <w:rPr>
          <w:color w:val="808080"/>
          <w:sz w:val="18"/>
          <w:szCs w:val="22"/>
          <w:lang w:eastAsia="pl-PL"/>
        </w:rPr>
        <w:t xml:space="preserve">            </w:t>
      </w:r>
      <w:r w:rsidR="00B71B30">
        <w:rPr>
          <w:color w:val="808080"/>
          <w:sz w:val="18"/>
          <w:szCs w:val="22"/>
          <w:lang w:eastAsia="pl-PL"/>
        </w:rPr>
        <w:t xml:space="preserve"> </w:t>
      </w:r>
      <w:r w:rsidR="00875D0B">
        <w:rPr>
          <w:color w:val="808080"/>
          <w:sz w:val="18"/>
          <w:szCs w:val="22"/>
          <w:lang w:eastAsia="pl-PL"/>
        </w:rPr>
        <w:t xml:space="preserve"> </w:t>
      </w:r>
      <w:r w:rsidRPr="005B1927">
        <w:rPr>
          <w:color w:val="808080"/>
          <w:sz w:val="18"/>
          <w:szCs w:val="22"/>
          <w:lang w:eastAsia="pl-PL"/>
        </w:rPr>
        <w:t xml:space="preserve"> data       </w:t>
      </w:r>
    </w:p>
    <w:p w14:paraId="7EE15CB4" w14:textId="77777777" w:rsidR="003962F2" w:rsidRPr="003962F2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26AE5EDA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0A79959C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756D2EED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78AE2F35" w14:textId="77777777" w:rsidR="003962F2" w:rsidRPr="003962F2" w:rsidRDefault="003962F2" w:rsidP="00AA7327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D5600DC" w14:textId="77777777" w:rsidR="003962F2" w:rsidRPr="003962F2" w:rsidRDefault="003962F2" w:rsidP="00AA7327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776BD475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EC272DA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04BD1A32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65A2B386" w14:textId="77777777" w:rsidR="003962F2" w:rsidRPr="003962F2" w:rsidRDefault="003962F2" w:rsidP="00AA7327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2DCE00D6" w14:textId="77777777" w:rsidR="003962F2" w:rsidRPr="003962F2" w:rsidRDefault="003962F2" w:rsidP="00AA7327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5302CD76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2D90F8CB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2DA53DD1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37414C00" w14:textId="77777777" w:rsidR="003962F2" w:rsidRPr="003962F2" w:rsidRDefault="003962F2" w:rsidP="00AA7327">
      <w:pPr>
        <w:widowControl w:val="0"/>
        <w:numPr>
          <w:ilvl w:val="0"/>
          <w:numId w:val="5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F0D6401" w14:textId="77777777" w:rsidR="003962F2" w:rsidRPr="003962F2" w:rsidRDefault="003962F2" w:rsidP="00AA7327">
      <w:pPr>
        <w:widowControl w:val="0"/>
        <w:numPr>
          <w:ilvl w:val="0"/>
          <w:numId w:val="55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1FC2698F" w14:textId="6FACFBFE"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>
        <w:rPr>
          <w:sz w:val="22"/>
          <w:szCs w:val="22"/>
          <w:lang w:eastAsia="pl-PL"/>
        </w:rPr>
        <w:t xml:space="preserve">                                     </w:t>
      </w:r>
      <w:r w:rsidRPr="003962F2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>
        <w:rPr>
          <w:sz w:val="22"/>
          <w:szCs w:val="22"/>
          <w:lang w:eastAsia="pl-PL"/>
        </w:rPr>
        <w:t xml:space="preserve">                          </w:t>
      </w:r>
      <w:r w:rsidRPr="003962F2">
        <w:rPr>
          <w:sz w:val="22"/>
          <w:szCs w:val="22"/>
          <w:lang w:eastAsia="pl-PL"/>
        </w:rPr>
        <w:t xml:space="preserve"> na podstawie art. 141 ustawy z dnia 29 stycznia 2004 roku Prawo zamówień publicznych (t</w:t>
      </w:r>
      <w:r w:rsidR="005128A5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 xml:space="preserve">j. </w:t>
      </w:r>
      <w:r w:rsidRPr="003962F2">
        <w:rPr>
          <w:sz w:val="22"/>
          <w:szCs w:val="22"/>
        </w:rPr>
        <w:t xml:space="preserve">Dz. U. </w:t>
      </w:r>
      <w:r w:rsidR="00B57CA3">
        <w:rPr>
          <w:sz w:val="22"/>
          <w:szCs w:val="22"/>
        </w:rPr>
        <w:t xml:space="preserve">                                   </w:t>
      </w:r>
      <w:r w:rsidRPr="003962F2">
        <w:rPr>
          <w:sz w:val="22"/>
          <w:szCs w:val="22"/>
        </w:rPr>
        <w:t>z 201</w:t>
      </w:r>
      <w:r w:rsidR="00B57CA3"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</w:t>
      </w:r>
      <w:r w:rsidR="00B57CA3">
        <w:rPr>
          <w:sz w:val="22"/>
          <w:szCs w:val="22"/>
        </w:rPr>
        <w:t>843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B57CA3">
        <w:rPr>
          <w:sz w:val="22"/>
          <w:szCs w:val="22"/>
          <w:lang w:eastAsia="pl-PL"/>
        </w:rPr>
        <w:t>…………………………………………..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</w:t>
      </w:r>
      <w:r w:rsidR="000709F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……………………………………………………………</w:t>
      </w:r>
      <w:r w:rsidR="000709F9">
        <w:rPr>
          <w:sz w:val="22"/>
          <w:szCs w:val="22"/>
          <w:lang w:eastAsia="pl-PL"/>
        </w:rPr>
        <w:t>………</w:t>
      </w:r>
      <w:r w:rsidR="005128A5">
        <w:rPr>
          <w:sz w:val="22"/>
          <w:szCs w:val="22"/>
          <w:lang w:eastAsia="pl-PL"/>
        </w:rPr>
        <w:t>…..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14:paraId="00585BB5" w14:textId="77777777" w:rsidR="003962F2" w:rsidRPr="005B1927" w:rsidRDefault="003962F2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58C2F08A" w14:textId="454782CF"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14:paraId="6710AD18" w14:textId="77777777"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4992CA68" w14:textId="6D5EE699" w:rsidR="00DC57CC" w:rsidRPr="009B3A6C" w:rsidRDefault="003962F2" w:rsidP="009B3A6C">
      <w:pPr>
        <w:pStyle w:val="Akapitzlist"/>
        <w:numPr>
          <w:ilvl w:val="0"/>
          <w:numId w:val="77"/>
        </w:numPr>
        <w:spacing w:after="240"/>
        <w:ind w:left="284" w:hanging="284"/>
        <w:jc w:val="both"/>
        <w:rPr>
          <w:b/>
          <w:color w:val="000000"/>
        </w:rPr>
      </w:pPr>
      <w:r w:rsidRPr="00524017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</w:t>
      </w:r>
      <w:r w:rsidR="007A0772">
        <w:rPr>
          <w:kern w:val="1"/>
          <w:sz w:val="22"/>
          <w:szCs w:val="22"/>
          <w:lang w:eastAsia="ar-SA"/>
        </w:rPr>
        <w:t>pn.</w:t>
      </w:r>
      <w:r w:rsidRPr="00524017">
        <w:rPr>
          <w:b/>
          <w:color w:val="000000" w:themeColor="text1"/>
          <w:kern w:val="1"/>
          <w:lang w:eastAsia="ar-SA"/>
        </w:rPr>
        <w:t xml:space="preserve"> </w:t>
      </w:r>
      <w:r w:rsidR="009B3A6C" w:rsidRPr="001E18D0">
        <w:rPr>
          <w:b/>
          <w:color w:val="000000"/>
        </w:rPr>
        <w:t>„</w:t>
      </w:r>
      <w:r w:rsidR="009B3A6C" w:rsidRPr="009B3A6C">
        <w:rPr>
          <w:b/>
          <w:color w:val="000000"/>
        </w:rPr>
        <w:t>Remont chodnika przy ul. Boża Góra Prawa”</w:t>
      </w:r>
      <w:r w:rsidR="009B3A6C">
        <w:rPr>
          <w:b/>
          <w:color w:val="000000"/>
        </w:rPr>
        <w:t xml:space="preserve"> </w:t>
      </w:r>
      <w:r w:rsidRPr="009B3A6C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9B3A6C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9B3A6C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9B3A6C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9B3A6C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1F6BCBB4" w14:textId="6ACCC8BC" w:rsidR="003962F2" w:rsidRPr="009B3A6C" w:rsidRDefault="003962F2" w:rsidP="009B3A6C">
      <w:pPr>
        <w:pStyle w:val="Akapitzlist"/>
        <w:numPr>
          <w:ilvl w:val="0"/>
          <w:numId w:val="77"/>
        </w:numPr>
        <w:ind w:left="284" w:hanging="284"/>
        <w:jc w:val="both"/>
        <w:rPr>
          <w:b/>
          <w:color w:val="000000"/>
        </w:rPr>
      </w:pPr>
      <w:r w:rsidRPr="007A0772">
        <w:rPr>
          <w:color w:val="000000" w:themeColor="text1"/>
          <w:kern w:val="1"/>
          <w:sz w:val="22"/>
          <w:szCs w:val="22"/>
          <w:lang w:eastAsia="ar-SA"/>
        </w:rPr>
        <w:t>** reprezentowania wykonawcy, jak również każdej z w/w firmy z osobna, w postępowaniu o udzielenie zamówienia publicznego p</w:t>
      </w:r>
      <w:r w:rsidR="007A0772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7A0772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9B3A6C" w:rsidRPr="001E18D0">
        <w:rPr>
          <w:b/>
          <w:color w:val="000000"/>
        </w:rPr>
        <w:t>„</w:t>
      </w:r>
      <w:r w:rsidR="009B3A6C" w:rsidRPr="009B3A6C">
        <w:rPr>
          <w:b/>
          <w:color w:val="000000"/>
        </w:rPr>
        <w:t>Remont chodnika przy ul. Boża Góra Prawa”</w:t>
      </w:r>
      <w:r w:rsidR="009B3A6C">
        <w:rPr>
          <w:b/>
          <w:color w:val="000000"/>
        </w:rPr>
        <w:t xml:space="preserve"> </w:t>
      </w:r>
      <w:r w:rsidRPr="009B3A6C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05727CA7" w14:textId="77777777"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5D2402DF" w14:textId="77777777" w:rsidR="003962F2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F86695B" w14:textId="77777777" w:rsidR="00212914" w:rsidRDefault="0021291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22848DF8" w14:textId="77777777" w:rsidR="00212914" w:rsidRDefault="0021291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524728A0" w14:textId="77777777" w:rsidR="00212914" w:rsidRDefault="0021291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0EEE718C" w14:textId="77777777" w:rsidR="00212914" w:rsidRDefault="0021291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6C86BF27" w14:textId="77777777" w:rsidR="00212914" w:rsidRDefault="0021291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08603D52" w14:textId="77777777" w:rsidR="00212914" w:rsidRPr="003962F2" w:rsidRDefault="00212914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498F18B3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11B37641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2CCC4C51" w14:textId="77777777"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34989BD0" w14:textId="77777777" w:rsidR="00A065E3" w:rsidRPr="005B1927" w:rsidRDefault="00A065E3" w:rsidP="005B1927">
      <w:pPr>
        <w:jc w:val="right"/>
        <w:rPr>
          <w:b/>
          <w:sz w:val="10"/>
          <w:szCs w:val="22"/>
        </w:rPr>
      </w:pPr>
    </w:p>
    <w:p w14:paraId="5D9E52FA" w14:textId="77777777"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14:paraId="61C51494" w14:textId="70468D6A" w:rsidR="00111D3D" w:rsidRPr="00B71B30" w:rsidRDefault="003962F2" w:rsidP="00B71B30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14:paraId="2B695C30" w14:textId="713D1E2C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</w:t>
      </w:r>
      <w:r w:rsidR="00C6647A">
        <w:rPr>
          <w:i/>
          <w:sz w:val="18"/>
          <w:szCs w:val="22"/>
        </w:rPr>
        <w:t>.</w:t>
      </w:r>
      <w:r w:rsidRPr="00833232">
        <w:rPr>
          <w:i/>
          <w:sz w:val="18"/>
          <w:szCs w:val="22"/>
        </w:rPr>
        <w:t>.........................</w:t>
      </w:r>
    </w:p>
    <w:p w14:paraId="04026BE4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(pieczęć podmiotu składającego zobowiązanie) </w:t>
      </w:r>
    </w:p>
    <w:p w14:paraId="6BF1C41F" w14:textId="77777777" w:rsidR="00C55B1D" w:rsidRPr="00833232" w:rsidRDefault="00C55B1D" w:rsidP="00C55B1D">
      <w:pPr>
        <w:rPr>
          <w:sz w:val="22"/>
          <w:szCs w:val="22"/>
        </w:rPr>
      </w:pPr>
    </w:p>
    <w:p w14:paraId="34FDBF3D" w14:textId="77777777"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3DB230D2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59E693F" w14:textId="77777777"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29384073" w14:textId="77777777"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6E0D35D8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BD796E8" w14:textId="77777777"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68C50A49" w14:textId="6FED2187" w:rsidR="00C55B1D" w:rsidRPr="00A86682" w:rsidRDefault="00C55B1D" w:rsidP="00AA7327">
      <w:pPr>
        <w:numPr>
          <w:ilvl w:val="0"/>
          <w:numId w:val="78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</w:t>
      </w:r>
      <w:r w:rsidR="006A7CE6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</w:t>
      </w:r>
      <w:r w:rsidR="007A0772">
        <w:rPr>
          <w:color w:val="000000"/>
          <w:sz w:val="21"/>
          <w:szCs w:val="21"/>
        </w:rPr>
        <w:t>……..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oświadczam(y), że na podstawie art. 22a ustawy Prawo zamówień publicznych  (t.j.  Dz. U z 201</w:t>
      </w:r>
      <w:r w:rsidR="00B57CA3">
        <w:rPr>
          <w:color w:val="000000"/>
          <w:sz w:val="21"/>
          <w:szCs w:val="21"/>
        </w:rPr>
        <w:t>9</w:t>
      </w:r>
      <w:r w:rsidRPr="00A86682">
        <w:rPr>
          <w:color w:val="000000"/>
          <w:sz w:val="21"/>
          <w:szCs w:val="21"/>
        </w:rPr>
        <w:t xml:space="preserve"> r.  poz. 1</w:t>
      </w:r>
      <w:r w:rsidR="00B57CA3">
        <w:rPr>
          <w:color w:val="000000"/>
          <w:sz w:val="21"/>
          <w:szCs w:val="21"/>
        </w:rPr>
        <w:t>843</w:t>
      </w:r>
      <w:r w:rsidRPr="00A86682">
        <w:rPr>
          <w:color w:val="000000"/>
          <w:sz w:val="21"/>
          <w:szCs w:val="21"/>
        </w:rPr>
        <w:t>) zobowiązuję się do oddania do dyspozycji Wykona</w:t>
      </w:r>
      <w:r w:rsidR="00212914">
        <w:rPr>
          <w:color w:val="000000"/>
          <w:sz w:val="21"/>
          <w:szCs w:val="21"/>
        </w:rPr>
        <w:t>wcy, tj.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………</w:t>
      </w:r>
      <w:r w:rsidR="007A0772">
        <w:rPr>
          <w:color w:val="000000"/>
          <w:sz w:val="21"/>
          <w:szCs w:val="21"/>
        </w:rPr>
        <w:t>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</w:t>
      </w:r>
      <w:r w:rsidR="00212914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</w:t>
      </w:r>
      <w:r w:rsidR="006A7CE6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14:paraId="6A2881B6" w14:textId="77777777" w:rsidR="00C55B1D" w:rsidRPr="00D47525" w:rsidRDefault="00C55B1D" w:rsidP="00C55B1D">
      <w:pPr>
        <w:rPr>
          <w:color w:val="000000"/>
          <w:sz w:val="16"/>
          <w:szCs w:val="16"/>
        </w:rPr>
      </w:pPr>
    </w:p>
    <w:p w14:paraId="2F05123D" w14:textId="77777777"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70996FF2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…………………………………………………..…………….</w:t>
      </w:r>
    </w:p>
    <w:p w14:paraId="4968832F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…………………………………………………..……</w:t>
      </w:r>
    </w:p>
    <w:p w14:paraId="497D8E0C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 xml:space="preserve">..…………………………………………………………..……………. </w:t>
      </w:r>
    </w:p>
    <w:p w14:paraId="70BF3261" w14:textId="77777777"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14:paraId="71FCB323" w14:textId="77777777"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14:paraId="0242579A" w14:textId="77777777" w:rsidR="009B3A6C" w:rsidRPr="009B3A6C" w:rsidRDefault="009B3A6C" w:rsidP="009B3A6C">
      <w:pPr>
        <w:pStyle w:val="Akapitzlist"/>
        <w:ind w:left="142"/>
        <w:jc w:val="center"/>
        <w:rPr>
          <w:b/>
          <w:color w:val="000000"/>
        </w:rPr>
      </w:pPr>
      <w:r w:rsidRPr="001E18D0">
        <w:rPr>
          <w:b/>
          <w:color w:val="000000"/>
        </w:rPr>
        <w:t>„</w:t>
      </w:r>
      <w:r w:rsidRPr="009B3A6C">
        <w:rPr>
          <w:b/>
          <w:color w:val="000000"/>
        </w:rPr>
        <w:t>Remont chodnika przy ul. Boża Góra Prawa”</w:t>
      </w:r>
    </w:p>
    <w:p w14:paraId="787F3623" w14:textId="46275083" w:rsidR="0033613E" w:rsidRPr="0033613E" w:rsidRDefault="0033613E" w:rsidP="0033613E">
      <w:pPr>
        <w:spacing w:line="480" w:lineRule="auto"/>
        <w:ind w:left="426" w:hanging="284"/>
        <w:jc w:val="center"/>
        <w:rPr>
          <w:b/>
          <w:color w:val="000000"/>
          <w:sz w:val="24"/>
        </w:rPr>
      </w:pPr>
    </w:p>
    <w:p w14:paraId="0F880DC3" w14:textId="6D15CDA5"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14:paraId="7184A191" w14:textId="77777777"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08372C91" w14:textId="1D3F5BF0"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</w:t>
      </w:r>
      <w:r w:rsidR="00FC09E9">
        <w:rPr>
          <w:color w:val="000000"/>
          <w:sz w:val="21"/>
          <w:szCs w:val="21"/>
        </w:rPr>
        <w:t>………………</w:t>
      </w:r>
      <w:r>
        <w:rPr>
          <w:color w:val="000000"/>
          <w:sz w:val="21"/>
          <w:szCs w:val="21"/>
        </w:rPr>
        <w:t>……………………………</w:t>
      </w:r>
    </w:p>
    <w:p w14:paraId="47B577F0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17C7140C" w14:textId="25FC052D"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</w:t>
      </w:r>
      <w:r w:rsidR="00FC09E9">
        <w:rPr>
          <w:color w:val="000000"/>
          <w:sz w:val="21"/>
          <w:szCs w:val="21"/>
        </w:rPr>
        <w:t>………………...</w:t>
      </w:r>
      <w:r w:rsidRPr="00A86682">
        <w:rPr>
          <w:color w:val="000000"/>
          <w:sz w:val="21"/>
          <w:szCs w:val="21"/>
        </w:rPr>
        <w:t>…………………………………</w:t>
      </w:r>
    </w:p>
    <w:p w14:paraId="4B58CC60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28A56BAC" w14:textId="77777777" w:rsidR="00C55B1D" w:rsidRPr="00A86682" w:rsidRDefault="00C55B1D" w:rsidP="00AA7327">
      <w:pPr>
        <w:numPr>
          <w:ilvl w:val="0"/>
          <w:numId w:val="9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6D20756E" w14:textId="77777777" w:rsidR="00C55B1D" w:rsidRPr="00D47525" w:rsidRDefault="00C55B1D" w:rsidP="00C55B1D">
      <w:pPr>
        <w:jc w:val="both"/>
        <w:rPr>
          <w:color w:val="000000"/>
          <w:sz w:val="16"/>
          <w:szCs w:val="16"/>
        </w:rPr>
      </w:pPr>
    </w:p>
    <w:p w14:paraId="1145F5E6" w14:textId="77777777"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43F73279" w14:textId="77777777"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14:paraId="7D583574" w14:textId="77777777" w:rsidR="00C55B1D" w:rsidRPr="00A86682" w:rsidRDefault="00C55B1D" w:rsidP="00C55B1D">
      <w:pPr>
        <w:rPr>
          <w:color w:val="000000"/>
          <w:sz w:val="16"/>
          <w:szCs w:val="16"/>
        </w:rPr>
      </w:pPr>
    </w:p>
    <w:p w14:paraId="60B3496E" w14:textId="5AC556E5" w:rsidR="00111D3D" w:rsidRDefault="00111D3D" w:rsidP="00C55B1D">
      <w:pPr>
        <w:rPr>
          <w:color w:val="000000"/>
          <w:sz w:val="16"/>
          <w:szCs w:val="16"/>
        </w:rPr>
      </w:pPr>
    </w:p>
    <w:p w14:paraId="5FA37E4F" w14:textId="77777777" w:rsidR="007A0772" w:rsidRDefault="007A0772" w:rsidP="00C55B1D">
      <w:pPr>
        <w:rPr>
          <w:color w:val="000000"/>
          <w:sz w:val="16"/>
          <w:szCs w:val="16"/>
        </w:rPr>
      </w:pPr>
    </w:p>
    <w:p w14:paraId="3F29B283" w14:textId="77777777" w:rsidR="00C55B1D" w:rsidRPr="0072060E" w:rsidRDefault="00C55B1D" w:rsidP="00C55B1D">
      <w:pPr>
        <w:rPr>
          <w:color w:val="000000"/>
          <w:sz w:val="16"/>
          <w:szCs w:val="16"/>
        </w:rPr>
      </w:pPr>
    </w:p>
    <w:p w14:paraId="0AA24946" w14:textId="77777777"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55EFB78A" w14:textId="77777777" w:rsidR="00D50304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772C323F" w14:textId="77777777" w:rsidR="00212914" w:rsidRDefault="0021291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7590A4FA" w14:textId="77777777" w:rsidR="00212914" w:rsidRPr="00882EEC" w:rsidRDefault="00212914" w:rsidP="005B1927">
      <w:pPr>
        <w:spacing w:line="360" w:lineRule="auto"/>
        <w:ind w:left="5664" w:firstLine="708"/>
        <w:jc w:val="both"/>
        <w:rPr>
          <w:i/>
        </w:rPr>
      </w:pPr>
    </w:p>
    <w:p w14:paraId="686116E7" w14:textId="77777777" w:rsidR="00D50304" w:rsidRPr="00882EEC" w:rsidRDefault="00D50304" w:rsidP="005B1927">
      <w:pPr>
        <w:spacing w:line="360" w:lineRule="auto"/>
        <w:jc w:val="both"/>
        <w:rPr>
          <w:i/>
        </w:rPr>
      </w:pPr>
    </w:p>
    <w:p w14:paraId="35521E15" w14:textId="77777777" w:rsidR="00F80449" w:rsidRPr="00065B18" w:rsidRDefault="00F80449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14:paraId="43EFE8ED" w14:textId="77777777"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65C7A184" w14:textId="77777777"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14:paraId="368C217E" w14:textId="77777777" w:rsidR="00D828FF" w:rsidRPr="00CB5CCB" w:rsidRDefault="00D828FF" w:rsidP="005B1927">
      <w:pPr>
        <w:rPr>
          <w:lang w:eastAsia="en-GB"/>
        </w:rPr>
      </w:pPr>
    </w:p>
    <w:p w14:paraId="38ED9EC3" w14:textId="77777777" w:rsidR="00D828FF" w:rsidRPr="005369D3" w:rsidRDefault="00D828FF" w:rsidP="005B1927">
      <w:pPr>
        <w:rPr>
          <w:lang w:eastAsia="en-GB"/>
        </w:rPr>
      </w:pPr>
    </w:p>
    <w:p w14:paraId="3E9B68B6" w14:textId="25A84AEB" w:rsidR="00763DEC" w:rsidRPr="00AC336D" w:rsidRDefault="007F4662" w:rsidP="00AC336D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14:paraId="6B0CF391" w14:textId="77777777" w:rsidR="00763DEC" w:rsidRPr="00D705B3" w:rsidRDefault="00763DEC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>....................................................</w:t>
      </w:r>
    </w:p>
    <w:p w14:paraId="6AE8FFA1" w14:textId="7A91D13D" w:rsidR="00763DEC" w:rsidRPr="00D705B3" w:rsidRDefault="00763DEC" w:rsidP="005B1927">
      <w:r w:rsidRPr="00D705B3">
        <w:t xml:space="preserve">       </w:t>
      </w:r>
      <w:r w:rsidR="0013631C">
        <w:t xml:space="preserve">   </w:t>
      </w:r>
      <w:r w:rsidRPr="00D705B3">
        <w:t xml:space="preserve">  (pieczęć </w:t>
      </w:r>
      <w:r w:rsidR="00AC336D">
        <w:t>W</w:t>
      </w:r>
      <w:r w:rsidRPr="00D705B3">
        <w:t>ykonawcy)</w:t>
      </w:r>
    </w:p>
    <w:p w14:paraId="07A3AA5E" w14:textId="77777777" w:rsidR="00763DEC" w:rsidRPr="00D705B3" w:rsidRDefault="00763DEC" w:rsidP="005B1927"/>
    <w:p w14:paraId="2CCB9AC3" w14:textId="77777777"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3EEA04DD" w14:textId="77777777" w:rsidR="009B3A6C" w:rsidRPr="009B3A6C" w:rsidRDefault="009B3A6C" w:rsidP="009B3A6C">
      <w:pPr>
        <w:pStyle w:val="Akapitzlist"/>
        <w:ind w:left="142"/>
        <w:jc w:val="center"/>
        <w:rPr>
          <w:b/>
          <w:color w:val="000000"/>
        </w:rPr>
      </w:pPr>
      <w:r w:rsidRPr="001E18D0">
        <w:rPr>
          <w:b/>
          <w:color w:val="000000"/>
        </w:rPr>
        <w:t>„</w:t>
      </w:r>
      <w:r w:rsidRPr="009B3A6C">
        <w:rPr>
          <w:b/>
          <w:color w:val="000000"/>
        </w:rPr>
        <w:t>Remont chodnika przy ul. Boża Góra Prawa”</w:t>
      </w:r>
    </w:p>
    <w:p w14:paraId="2BF83267" w14:textId="77777777" w:rsidR="00B85928" w:rsidRP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14:paraId="17A9DB6A" w14:textId="77777777"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62DCCA44" w14:textId="77777777"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ppkt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14:paraId="6A533EAF" w14:textId="77777777"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14:paraId="2A790685" w14:textId="7777777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16989CD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77C6833A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15A54A13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011774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14:paraId="7BCCC7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79FE43B9" w14:textId="77777777" w:rsidR="00D828FF" w:rsidRPr="001B5991" w:rsidRDefault="00575F6C" w:rsidP="00AC33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14:paraId="6E019581" w14:textId="77777777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14:paraId="7FFBEEF5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7F0B3A9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6CD4A4E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4C7F6BC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6514DA8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14:paraId="281D0B30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629" w:type="dxa"/>
            <w:vAlign w:val="center"/>
          </w:tcPr>
          <w:p w14:paraId="7D42EC4D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14:paraId="0B704B33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D828FF" w:rsidRPr="00B2503D" w14:paraId="66C90219" w14:textId="77777777" w:rsidTr="00437F12">
        <w:tc>
          <w:tcPr>
            <w:tcW w:w="2127" w:type="dxa"/>
          </w:tcPr>
          <w:p w14:paraId="4DD1559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2CE93FE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A10724D" w14:textId="77777777"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63FDFE10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2208A307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4062F6A5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2F9CED23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32421F59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2DB965A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3C7EC7E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486276F6" w14:textId="77777777" w:rsidR="00D828FF" w:rsidRPr="008E74BF" w:rsidRDefault="00D828FF" w:rsidP="005B1927">
      <w:pPr>
        <w:jc w:val="both"/>
        <w:rPr>
          <w:i/>
          <w:color w:val="000000"/>
        </w:rPr>
      </w:pPr>
    </w:p>
    <w:p w14:paraId="047A9B34" w14:textId="77777777"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6EA0D994" w14:textId="77777777" w:rsidR="00D828FF" w:rsidRDefault="00D828FF" w:rsidP="005B1927">
      <w:pPr>
        <w:jc w:val="both"/>
        <w:rPr>
          <w:color w:val="000000"/>
        </w:rPr>
      </w:pPr>
    </w:p>
    <w:p w14:paraId="2BC7EBBE" w14:textId="77777777" w:rsidR="00D828FF" w:rsidRDefault="00D828FF" w:rsidP="005B1927">
      <w:pPr>
        <w:jc w:val="both"/>
        <w:rPr>
          <w:color w:val="000000"/>
        </w:rPr>
      </w:pPr>
    </w:p>
    <w:p w14:paraId="2FAB9DEF" w14:textId="77777777" w:rsidR="00D828FF" w:rsidRDefault="00D828FF" w:rsidP="005B1927">
      <w:pPr>
        <w:jc w:val="both"/>
        <w:rPr>
          <w:color w:val="000000"/>
        </w:rPr>
      </w:pPr>
    </w:p>
    <w:p w14:paraId="1DFA2001" w14:textId="77777777" w:rsidR="008652A5" w:rsidRDefault="008652A5" w:rsidP="005B1927">
      <w:pPr>
        <w:jc w:val="both"/>
        <w:rPr>
          <w:color w:val="000000"/>
        </w:rPr>
      </w:pPr>
    </w:p>
    <w:p w14:paraId="1FAA9869" w14:textId="77777777" w:rsidR="008652A5" w:rsidRDefault="008652A5" w:rsidP="005B1927">
      <w:pPr>
        <w:jc w:val="both"/>
        <w:rPr>
          <w:color w:val="000000"/>
        </w:rPr>
      </w:pPr>
    </w:p>
    <w:p w14:paraId="65D69F5B" w14:textId="77777777" w:rsidR="00CD6CFF" w:rsidRDefault="00CD6CFF" w:rsidP="005B1927">
      <w:pPr>
        <w:jc w:val="both"/>
        <w:rPr>
          <w:color w:val="000000"/>
        </w:rPr>
      </w:pPr>
    </w:p>
    <w:p w14:paraId="6BE3D9AE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1F22EB0A" w14:textId="2BA2A8E8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</w:t>
      </w:r>
      <w:r w:rsidR="005F424B">
        <w:rPr>
          <w:rFonts w:ascii="Calibri" w:hAnsi="Calibri"/>
          <w:i/>
          <w:sz w:val="16"/>
          <w:szCs w:val="16"/>
        </w:rPr>
        <w:t xml:space="preserve">   </w:t>
      </w:r>
      <w:r w:rsidRPr="00AC36CC">
        <w:rPr>
          <w:rFonts w:ascii="Calibri" w:hAnsi="Calibri"/>
          <w:i/>
          <w:sz w:val="16"/>
          <w:szCs w:val="16"/>
        </w:rPr>
        <w:t xml:space="preserve">          (miejscowość, data)</w:t>
      </w:r>
    </w:p>
    <w:p w14:paraId="7AD94C4E" w14:textId="77777777" w:rsidR="00D828FF" w:rsidRDefault="00D828FF" w:rsidP="005B1927">
      <w:pPr>
        <w:rPr>
          <w:rFonts w:ascii="Calibri" w:hAnsi="Calibri"/>
        </w:rPr>
      </w:pPr>
    </w:p>
    <w:p w14:paraId="49160208" w14:textId="77777777" w:rsidR="00212914" w:rsidRDefault="00212914" w:rsidP="005B1927">
      <w:pPr>
        <w:rPr>
          <w:rFonts w:ascii="Calibri" w:hAnsi="Calibri"/>
        </w:rPr>
      </w:pPr>
    </w:p>
    <w:p w14:paraId="6C58C671" w14:textId="77777777" w:rsidR="00212914" w:rsidRDefault="00212914" w:rsidP="005B1927">
      <w:pPr>
        <w:rPr>
          <w:rFonts w:ascii="Calibri" w:hAnsi="Calibri"/>
        </w:rPr>
      </w:pPr>
    </w:p>
    <w:p w14:paraId="24C1DF94" w14:textId="77777777" w:rsidR="00212914" w:rsidRDefault="00212914" w:rsidP="005B1927">
      <w:pPr>
        <w:rPr>
          <w:sz w:val="24"/>
          <w:szCs w:val="24"/>
        </w:rPr>
      </w:pPr>
    </w:p>
    <w:p w14:paraId="7D514D0F" w14:textId="77777777" w:rsidR="00D828FF" w:rsidRDefault="00D828FF" w:rsidP="005B1927">
      <w:pPr>
        <w:rPr>
          <w:sz w:val="24"/>
          <w:szCs w:val="24"/>
        </w:rPr>
      </w:pPr>
    </w:p>
    <w:p w14:paraId="33063B0D" w14:textId="77777777" w:rsidR="00D828FF" w:rsidRDefault="00D828FF" w:rsidP="005B1927">
      <w:pPr>
        <w:rPr>
          <w:sz w:val="24"/>
          <w:szCs w:val="24"/>
        </w:rPr>
      </w:pPr>
    </w:p>
    <w:p w14:paraId="11142C48" w14:textId="77777777" w:rsidR="00D828FF" w:rsidRDefault="00D828FF" w:rsidP="005B1927">
      <w:pPr>
        <w:rPr>
          <w:sz w:val="24"/>
          <w:szCs w:val="24"/>
        </w:rPr>
      </w:pPr>
    </w:p>
    <w:p w14:paraId="4DF36F5E" w14:textId="77777777" w:rsidR="00D828FF" w:rsidRDefault="00D828FF" w:rsidP="005B1927">
      <w:pPr>
        <w:rPr>
          <w:sz w:val="24"/>
          <w:szCs w:val="24"/>
        </w:rPr>
      </w:pPr>
    </w:p>
    <w:p w14:paraId="0F043F3F" w14:textId="5DAC1F61" w:rsidR="00D828FF" w:rsidRDefault="00D828FF" w:rsidP="005B1927">
      <w:pPr>
        <w:rPr>
          <w:sz w:val="24"/>
          <w:szCs w:val="24"/>
        </w:rPr>
      </w:pPr>
    </w:p>
    <w:p w14:paraId="2F3CC074" w14:textId="48AFF16A" w:rsidR="00B71B30" w:rsidRDefault="00B71B30" w:rsidP="005B1927">
      <w:pPr>
        <w:rPr>
          <w:sz w:val="24"/>
          <w:szCs w:val="24"/>
        </w:rPr>
      </w:pPr>
    </w:p>
    <w:p w14:paraId="20CD5018" w14:textId="77777777" w:rsidR="00B71B30" w:rsidRDefault="00B71B30" w:rsidP="005B1927">
      <w:pPr>
        <w:rPr>
          <w:sz w:val="24"/>
          <w:szCs w:val="24"/>
        </w:rPr>
      </w:pPr>
    </w:p>
    <w:p w14:paraId="30FAFC0D" w14:textId="77777777"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14:paraId="27A43FFD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3378867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478B9CC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3D1B7300" w14:textId="77777777"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14:paraId="6EA5CA03" w14:textId="77777777"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14:paraId="64BF3C13" w14:textId="77777777" w:rsidR="005076B8" w:rsidRDefault="005076B8" w:rsidP="005B1927">
      <w:pPr>
        <w:rPr>
          <w:b/>
          <w:i/>
          <w:color w:val="FF0000"/>
          <w:u w:val="single"/>
          <w:lang w:eastAsia="en-GB"/>
        </w:rPr>
      </w:pPr>
    </w:p>
    <w:p w14:paraId="230E7BCC" w14:textId="4B7864C8"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7DB0122E" w14:textId="77777777"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66B65D14" w14:textId="77777777" w:rsidR="00D24503" w:rsidRPr="00CB5CCB" w:rsidRDefault="00D24503" w:rsidP="005B1927">
      <w:pPr>
        <w:rPr>
          <w:lang w:eastAsia="en-GB"/>
        </w:rPr>
      </w:pPr>
    </w:p>
    <w:p w14:paraId="7D1DB788" w14:textId="77777777"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14:paraId="10677D33" w14:textId="77777777" w:rsidR="00255FA7" w:rsidRDefault="00255FA7" w:rsidP="005B1927">
      <w:pPr>
        <w:rPr>
          <w:sz w:val="24"/>
          <w:szCs w:val="24"/>
        </w:rPr>
      </w:pPr>
    </w:p>
    <w:p w14:paraId="7DE91831" w14:textId="77777777" w:rsidR="004F6063" w:rsidRPr="00D705B3" w:rsidRDefault="004F6063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14:paraId="0FF833F6" w14:textId="3FEE1FA3" w:rsidR="00C6647A" w:rsidRDefault="004F6063" w:rsidP="005B1927">
      <w:r w:rsidRPr="00D705B3">
        <w:t xml:space="preserve">      </w:t>
      </w:r>
      <w:r w:rsidR="00E27AE8">
        <w:t xml:space="preserve">     </w:t>
      </w:r>
      <w:r w:rsidRPr="00D705B3">
        <w:t xml:space="preserve">   (pieczęć </w:t>
      </w:r>
      <w:r w:rsidR="00AC336D">
        <w:t>W</w:t>
      </w:r>
      <w:r w:rsidRPr="00D705B3">
        <w:t>ykonawcy)</w:t>
      </w:r>
    </w:p>
    <w:p w14:paraId="4EB60548" w14:textId="77777777" w:rsidR="004F6063" w:rsidRPr="00D705B3" w:rsidRDefault="004F6063" w:rsidP="005B1927"/>
    <w:p w14:paraId="37F58914" w14:textId="77777777"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7B35CE6F" w14:textId="77777777" w:rsidR="00BD1EEF" w:rsidRPr="009B3A6C" w:rsidRDefault="00BD1EEF" w:rsidP="00BD1EEF">
      <w:pPr>
        <w:pStyle w:val="Akapitzlist"/>
        <w:ind w:left="142"/>
        <w:jc w:val="center"/>
        <w:rPr>
          <w:b/>
          <w:color w:val="000000"/>
        </w:rPr>
      </w:pPr>
      <w:r w:rsidRPr="001E18D0">
        <w:rPr>
          <w:b/>
          <w:color w:val="000000"/>
        </w:rPr>
        <w:t>„</w:t>
      </w:r>
      <w:r w:rsidRPr="009B3A6C">
        <w:rPr>
          <w:b/>
          <w:color w:val="000000"/>
        </w:rPr>
        <w:t>Remont chodnika przy ul. Boża Góra Prawa”</w:t>
      </w:r>
    </w:p>
    <w:p w14:paraId="430708F3" w14:textId="77777777" w:rsidR="00AC336D" w:rsidRPr="00D705B3" w:rsidRDefault="00AC336D" w:rsidP="005B1927">
      <w:pPr>
        <w:rPr>
          <w:sz w:val="24"/>
          <w:szCs w:val="24"/>
        </w:rPr>
      </w:pPr>
    </w:p>
    <w:p w14:paraId="2F5AA1EB" w14:textId="5633E78C" w:rsidR="00065B18" w:rsidRPr="00D705B3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14:paraId="5E4F911C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14:paraId="44E7BB96" w14:textId="77777777" w:rsidTr="008652A5">
        <w:trPr>
          <w:jc w:val="center"/>
        </w:trPr>
        <w:tc>
          <w:tcPr>
            <w:tcW w:w="1654" w:type="dxa"/>
            <w:vAlign w:val="center"/>
          </w:tcPr>
          <w:p w14:paraId="16E2FD54" w14:textId="77777777"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1D1D3970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  <w:p w14:paraId="053140D4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14:paraId="4D90AEE6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14:paraId="42929C00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777BCD" w14:textId="77777777"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14:paraId="3BD52C1C" w14:textId="77777777"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14:paraId="7C09F055" w14:textId="77777777"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2455D5A1" w14:textId="77777777"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14:paraId="0BF158C9" w14:textId="77777777" w:rsidR="008652A5" w:rsidRPr="00D5465B" w:rsidRDefault="008652A5" w:rsidP="005A385D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14:paraId="289D472B" w14:textId="77777777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14:paraId="0914358C" w14:textId="77777777"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14:paraId="6756FD58" w14:textId="4627F5B0" w:rsidR="008652A5" w:rsidRPr="000F2F21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14:paraId="0F420FBC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14:paraId="74624EF3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A7BAE32" w14:textId="77777777"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14:paraId="75D69FFC" w14:textId="77777777"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14:paraId="45C46F12" w14:textId="77777777" w:rsidR="008652A5" w:rsidRPr="00567C95" w:rsidRDefault="008652A5" w:rsidP="005A385D">
            <w:pPr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1BE5EE5E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14:paraId="5EF6440B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2D7EC108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2C00BEC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C964988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6943B512" w14:textId="508D6C96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5C8B8E28" w14:textId="77777777" w:rsidR="00AC336D" w:rsidRDefault="00AC336D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23A9BF4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3AB7A34B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32005641" w14:textId="0D88038D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</w:t>
      </w:r>
      <w:r w:rsidR="00810AB5">
        <w:rPr>
          <w:rFonts w:ascii="Calibri" w:hAnsi="Calibri"/>
          <w:i/>
          <w:sz w:val="16"/>
          <w:szCs w:val="16"/>
        </w:rPr>
        <w:t xml:space="preserve">      </w:t>
      </w:r>
      <w:r w:rsidRPr="00AC36CC">
        <w:rPr>
          <w:rFonts w:ascii="Calibri" w:hAnsi="Calibri"/>
          <w:i/>
          <w:sz w:val="16"/>
          <w:szCs w:val="16"/>
        </w:rPr>
        <w:t xml:space="preserve">      (miejscowość, data)</w:t>
      </w:r>
    </w:p>
    <w:p w14:paraId="31519660" w14:textId="77777777" w:rsidR="004F6063" w:rsidRDefault="004F6063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3CAAF46D" w14:textId="77777777" w:rsidR="00212914" w:rsidRDefault="00212914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056FD444" w14:textId="77777777" w:rsidR="00212914" w:rsidRDefault="00212914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2E2EDFF0" w14:textId="77777777" w:rsidR="00212914" w:rsidRDefault="00212914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5751CC9C" w14:textId="77777777" w:rsidR="00212914" w:rsidRPr="00D705B3" w:rsidRDefault="00212914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22029DB8" w14:textId="77777777" w:rsidR="00D828FF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59696233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3AE92DDF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1E919AB5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0E64CE5C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4C4D669A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1E22C219" w14:textId="7F86615C" w:rsidR="00C6647A" w:rsidRDefault="00C6647A">
      <w:pPr>
        <w:rPr>
          <w:b/>
          <w:sz w:val="22"/>
          <w:szCs w:val="22"/>
          <w:lang w:eastAsia="pl-PL"/>
        </w:rPr>
      </w:pPr>
    </w:p>
    <w:p w14:paraId="615212E9" w14:textId="77777777" w:rsidR="00B71B30" w:rsidRDefault="00B71B30">
      <w:pPr>
        <w:rPr>
          <w:b/>
          <w:sz w:val="22"/>
          <w:szCs w:val="22"/>
          <w:lang w:eastAsia="pl-PL"/>
        </w:rPr>
      </w:pPr>
    </w:p>
    <w:p w14:paraId="5A3D5F46" w14:textId="77777777" w:rsidR="00BD1EEF" w:rsidRDefault="00BD1EEF">
      <w:pPr>
        <w:rPr>
          <w:b/>
          <w:sz w:val="22"/>
          <w:szCs w:val="22"/>
          <w:lang w:eastAsia="pl-PL"/>
        </w:rPr>
      </w:pPr>
    </w:p>
    <w:sectPr w:rsidR="00BD1EEF" w:rsidSect="0039124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84F4B" w14:textId="77777777" w:rsidR="003E3627" w:rsidRDefault="003E3627">
      <w:r>
        <w:separator/>
      </w:r>
    </w:p>
  </w:endnote>
  <w:endnote w:type="continuationSeparator" w:id="0">
    <w:p w14:paraId="1AC0EC6A" w14:textId="77777777" w:rsidR="003E3627" w:rsidRDefault="003E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53FC" w14:textId="77777777" w:rsidR="003E3627" w:rsidRDefault="003E362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97CD87" w14:textId="77777777" w:rsidR="003E3627" w:rsidRDefault="003E3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4C44" w14:textId="77777777" w:rsidR="003E3627" w:rsidRDefault="003E362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  <w:p w14:paraId="0C88A25A" w14:textId="77777777" w:rsidR="003E3627" w:rsidRDefault="003E3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CAAA4" w14:textId="77777777" w:rsidR="003E3627" w:rsidRDefault="003E3627">
      <w:r>
        <w:separator/>
      </w:r>
    </w:p>
  </w:footnote>
  <w:footnote w:type="continuationSeparator" w:id="0">
    <w:p w14:paraId="00F5E43C" w14:textId="77777777" w:rsidR="003E3627" w:rsidRDefault="003E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FD2B" w14:textId="7E23B556" w:rsidR="003E3627" w:rsidRPr="001B4F75" w:rsidRDefault="003E3627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BZP.271.25.2020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1C522" w14:textId="77777777" w:rsidR="003E3627" w:rsidRPr="00EC70A8" w:rsidRDefault="003E362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3A44CDF"/>
    <w:multiLevelType w:val="hybridMultilevel"/>
    <w:tmpl w:val="A2F295F2"/>
    <w:lvl w:ilvl="0" w:tplc="73B21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17647"/>
    <w:multiLevelType w:val="hybridMultilevel"/>
    <w:tmpl w:val="4F9460EA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324F6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73C3703"/>
    <w:multiLevelType w:val="hybridMultilevel"/>
    <w:tmpl w:val="50EAA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9E797F"/>
    <w:multiLevelType w:val="multilevel"/>
    <w:tmpl w:val="DB806BA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9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07293E"/>
    <w:multiLevelType w:val="hybridMultilevel"/>
    <w:tmpl w:val="E430AC4A"/>
    <w:lvl w:ilvl="0" w:tplc="7B805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495761"/>
    <w:multiLevelType w:val="hybridMultilevel"/>
    <w:tmpl w:val="9522A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85B09C9"/>
    <w:multiLevelType w:val="hybridMultilevel"/>
    <w:tmpl w:val="47227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C0D39"/>
    <w:multiLevelType w:val="hybridMultilevel"/>
    <w:tmpl w:val="783C01B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EA500F"/>
    <w:multiLevelType w:val="hybridMultilevel"/>
    <w:tmpl w:val="08306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A609F6"/>
    <w:multiLevelType w:val="hybridMultilevel"/>
    <w:tmpl w:val="FD1005C2"/>
    <w:lvl w:ilvl="0" w:tplc="FD3C97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4E42D004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B65D25"/>
    <w:multiLevelType w:val="hybridMultilevel"/>
    <w:tmpl w:val="94E24B46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23F9438F"/>
    <w:multiLevelType w:val="hybridMultilevel"/>
    <w:tmpl w:val="79BEF0A2"/>
    <w:lvl w:ilvl="0" w:tplc="147C47A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0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243D58"/>
    <w:multiLevelType w:val="multilevel"/>
    <w:tmpl w:val="7FB81500"/>
    <w:lvl w:ilvl="0">
      <w:start w:val="2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righ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5" w15:restartNumberingAfterBreak="0">
    <w:nsid w:val="32CA24F4"/>
    <w:multiLevelType w:val="hybridMultilevel"/>
    <w:tmpl w:val="C92AE9C4"/>
    <w:lvl w:ilvl="0" w:tplc="0415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6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40022A4"/>
    <w:multiLevelType w:val="hybridMultilevel"/>
    <w:tmpl w:val="450A1006"/>
    <w:lvl w:ilvl="0" w:tplc="3CA29F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37673950"/>
    <w:multiLevelType w:val="hybridMultilevel"/>
    <w:tmpl w:val="95EC1A4E"/>
    <w:lvl w:ilvl="0" w:tplc="313E6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2EE993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020D85"/>
    <w:multiLevelType w:val="hybridMultilevel"/>
    <w:tmpl w:val="A1C22468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B515755"/>
    <w:multiLevelType w:val="hybridMultilevel"/>
    <w:tmpl w:val="5D7AA99C"/>
    <w:lvl w:ilvl="0" w:tplc="460C8D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F11C61"/>
    <w:multiLevelType w:val="hybridMultilevel"/>
    <w:tmpl w:val="401275AE"/>
    <w:lvl w:ilvl="0" w:tplc="0088D8F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3F881643"/>
    <w:multiLevelType w:val="hybridMultilevel"/>
    <w:tmpl w:val="71AE9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CB00B9"/>
    <w:multiLevelType w:val="hybridMultilevel"/>
    <w:tmpl w:val="C322A284"/>
    <w:lvl w:ilvl="0" w:tplc="810644A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6AB42A3"/>
    <w:multiLevelType w:val="hybridMultilevel"/>
    <w:tmpl w:val="901AB78A"/>
    <w:lvl w:ilvl="0" w:tplc="D5AA9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C0702F"/>
    <w:multiLevelType w:val="hybridMultilevel"/>
    <w:tmpl w:val="2EA25EF8"/>
    <w:lvl w:ilvl="0" w:tplc="3318A1FA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7" w15:restartNumberingAfterBreak="0">
    <w:nsid w:val="49EF2BEE"/>
    <w:multiLevelType w:val="hybridMultilevel"/>
    <w:tmpl w:val="8578CCA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2" w15:restartNumberingAfterBreak="0">
    <w:nsid w:val="4E7B1D4E"/>
    <w:multiLevelType w:val="hybridMultilevel"/>
    <w:tmpl w:val="6C044156"/>
    <w:lvl w:ilvl="0" w:tplc="EA7ADB9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5" w15:restartNumberingAfterBreak="0">
    <w:nsid w:val="535A5C1F"/>
    <w:multiLevelType w:val="hybridMultilevel"/>
    <w:tmpl w:val="AAE0F516"/>
    <w:lvl w:ilvl="0" w:tplc="0415000F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E8F8296A">
      <w:start w:val="1"/>
      <w:numFmt w:val="bullet"/>
      <w:lvlText w:val=""/>
      <w:lvlJc w:val="left"/>
      <w:pPr>
        <w:ind w:left="292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 w15:restartNumberingAfterBreak="0">
    <w:nsid w:val="57731130"/>
    <w:multiLevelType w:val="hybridMultilevel"/>
    <w:tmpl w:val="2A54481A"/>
    <w:lvl w:ilvl="0" w:tplc="908CED10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 w15:restartNumberingAfterBreak="0">
    <w:nsid w:val="682112FB"/>
    <w:multiLevelType w:val="hybridMultilevel"/>
    <w:tmpl w:val="A23C7DF0"/>
    <w:lvl w:ilvl="0" w:tplc="D682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0138A7"/>
    <w:multiLevelType w:val="hybridMultilevel"/>
    <w:tmpl w:val="B76C41C2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0F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E32321E"/>
    <w:multiLevelType w:val="hybridMultilevel"/>
    <w:tmpl w:val="6B10A84A"/>
    <w:lvl w:ilvl="0" w:tplc="810644A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2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5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7" w15:restartNumberingAfterBreak="0">
    <w:nsid w:val="71D24459"/>
    <w:multiLevelType w:val="hybridMultilevel"/>
    <w:tmpl w:val="CAEA0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FE529B"/>
    <w:multiLevelType w:val="hybridMultilevel"/>
    <w:tmpl w:val="B978E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2F2E6A"/>
    <w:multiLevelType w:val="multilevel"/>
    <w:tmpl w:val="A6D005BA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2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69"/>
  </w:num>
  <w:num w:numId="4">
    <w:abstractNumId w:val="67"/>
  </w:num>
  <w:num w:numId="5">
    <w:abstractNumId w:val="95"/>
  </w:num>
  <w:num w:numId="6">
    <w:abstractNumId w:val="25"/>
  </w:num>
  <w:num w:numId="7">
    <w:abstractNumId w:val="79"/>
  </w:num>
  <w:num w:numId="8">
    <w:abstractNumId w:val="19"/>
  </w:num>
  <w:num w:numId="9">
    <w:abstractNumId w:val="106"/>
  </w:num>
  <w:num w:numId="10">
    <w:abstractNumId w:val="48"/>
  </w:num>
  <w:num w:numId="11">
    <w:abstractNumId w:val="56"/>
  </w:num>
  <w:num w:numId="12">
    <w:abstractNumId w:val="83"/>
  </w:num>
  <w:num w:numId="13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13"/>
  </w:num>
  <w:num w:numId="16">
    <w:abstractNumId w:val="94"/>
  </w:num>
  <w:num w:numId="17">
    <w:abstractNumId w:val="84"/>
  </w:num>
  <w:num w:numId="18">
    <w:abstractNumId w:val="53"/>
  </w:num>
  <w:num w:numId="19">
    <w:abstractNumId w:val="70"/>
  </w:num>
  <w:num w:numId="20">
    <w:abstractNumId w:val="88"/>
  </w:num>
  <w:num w:numId="21">
    <w:abstractNumId w:val="18"/>
  </w:num>
  <w:num w:numId="22">
    <w:abstractNumId w:val="54"/>
  </w:num>
  <w:num w:numId="23">
    <w:abstractNumId w:val="55"/>
  </w:num>
  <w:num w:numId="24">
    <w:abstractNumId w:val="28"/>
  </w:num>
  <w:num w:numId="25">
    <w:abstractNumId w:val="86"/>
  </w:num>
  <w:num w:numId="26">
    <w:abstractNumId w:val="78"/>
  </w:num>
  <w:num w:numId="27">
    <w:abstractNumId w:val="103"/>
  </w:num>
  <w:num w:numId="28">
    <w:abstractNumId w:val="34"/>
  </w:num>
  <w:num w:numId="29">
    <w:abstractNumId w:val="49"/>
  </w:num>
  <w:num w:numId="30">
    <w:abstractNumId w:val="29"/>
  </w:num>
  <w:num w:numId="31">
    <w:abstractNumId w:val="74"/>
  </w:num>
  <w:num w:numId="32">
    <w:abstractNumId w:val="27"/>
  </w:num>
  <w:num w:numId="33">
    <w:abstractNumId w:val="65"/>
  </w:num>
  <w:num w:numId="34">
    <w:abstractNumId w:val="71"/>
  </w:num>
  <w:num w:numId="35">
    <w:abstractNumId w:val="91"/>
  </w:num>
  <w:num w:numId="36">
    <w:abstractNumId w:val="36"/>
  </w:num>
  <w:num w:numId="37">
    <w:abstractNumId w:val="82"/>
  </w:num>
  <w:num w:numId="38">
    <w:abstractNumId w:val="76"/>
  </w:num>
  <w:num w:numId="39">
    <w:abstractNumId w:val="101"/>
  </w:num>
  <w:num w:numId="40">
    <w:abstractNumId w:val="77"/>
  </w:num>
  <w:num w:numId="4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40"/>
  </w:num>
  <w:num w:numId="45">
    <w:abstractNumId w:val="102"/>
  </w:num>
  <w:num w:numId="46">
    <w:abstractNumId w:val="99"/>
  </w:num>
  <w:num w:numId="47">
    <w:abstractNumId w:val="12"/>
  </w:num>
  <w:num w:numId="48">
    <w:abstractNumId w:val="37"/>
  </w:num>
  <w:num w:numId="49">
    <w:abstractNumId w:val="31"/>
  </w:num>
  <w:num w:numId="50">
    <w:abstractNumId w:val="10"/>
  </w:num>
  <w:num w:numId="51">
    <w:abstractNumId w:val="58"/>
  </w:num>
  <w:num w:numId="52">
    <w:abstractNumId w:val="96"/>
  </w:num>
  <w:num w:numId="53">
    <w:abstractNumId w:val="0"/>
  </w:num>
  <w:num w:numId="54">
    <w:abstractNumId w:val="3"/>
  </w:num>
  <w:num w:numId="55">
    <w:abstractNumId w:val="8"/>
  </w:num>
  <w:num w:numId="56">
    <w:abstractNumId w:val="39"/>
  </w:num>
  <w:num w:numId="57">
    <w:abstractNumId w:val="42"/>
  </w:num>
  <w:num w:numId="58">
    <w:abstractNumId w:val="92"/>
  </w:num>
  <w:num w:numId="59">
    <w:abstractNumId w:val="24"/>
  </w:num>
  <w:num w:numId="60">
    <w:abstractNumId w:val="89"/>
  </w:num>
  <w:num w:numId="61">
    <w:abstractNumId w:val="93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7"/>
  </w:num>
  <w:num w:numId="64">
    <w:abstractNumId w:val="64"/>
  </w:num>
  <w:num w:numId="65">
    <w:abstractNumId w:val="10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</w:num>
  <w:num w:numId="67">
    <w:abstractNumId w:val="90"/>
  </w:num>
  <w:num w:numId="68">
    <w:abstractNumId w:val="68"/>
  </w:num>
  <w:num w:numId="69">
    <w:abstractNumId w:val="35"/>
  </w:num>
  <w:num w:numId="70">
    <w:abstractNumId w:val="30"/>
  </w:num>
  <w:num w:numId="71">
    <w:abstractNumId w:val="46"/>
  </w:num>
  <w:num w:numId="72">
    <w:abstractNumId w:val="62"/>
  </w:num>
  <w:num w:numId="73">
    <w:abstractNumId w:val="73"/>
  </w:num>
  <w:num w:numId="74">
    <w:abstractNumId w:val="17"/>
  </w:num>
  <w:num w:numId="75">
    <w:abstractNumId w:val="57"/>
  </w:num>
  <w:num w:numId="76">
    <w:abstractNumId w:val="9"/>
  </w:num>
  <w:num w:numId="77">
    <w:abstractNumId w:val="16"/>
  </w:num>
  <w:num w:numId="78">
    <w:abstractNumId w:val="66"/>
  </w:num>
  <w:num w:numId="79">
    <w:abstractNumId w:val="104"/>
  </w:num>
  <w:num w:numId="80">
    <w:abstractNumId w:val="59"/>
  </w:num>
  <w:num w:numId="81">
    <w:abstractNumId w:val="52"/>
  </w:num>
  <w:num w:numId="82">
    <w:abstractNumId w:val="38"/>
  </w:num>
  <w:num w:numId="83">
    <w:abstractNumId w:val="98"/>
  </w:num>
  <w:num w:numId="84">
    <w:abstractNumId w:val="72"/>
  </w:num>
  <w:num w:numId="85">
    <w:abstractNumId w:val="75"/>
  </w:num>
  <w:num w:numId="86">
    <w:abstractNumId w:val="47"/>
  </w:num>
  <w:num w:numId="87">
    <w:abstractNumId w:val="11"/>
  </w:num>
  <w:num w:numId="88">
    <w:abstractNumId w:val="45"/>
  </w:num>
  <w:num w:numId="89">
    <w:abstractNumId w:val="97"/>
  </w:num>
  <w:num w:numId="90">
    <w:abstractNumId w:val="43"/>
  </w:num>
  <w:num w:numId="9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1"/>
  </w:num>
  <w:num w:numId="95">
    <w:abstractNumId w:val="26"/>
  </w:num>
  <w:num w:numId="96">
    <w:abstractNumId w:val="6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0"/>
  </w:num>
  <w:num w:numId="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4"/>
  </w:num>
  <w:num w:numId="100">
    <w:abstractNumId w:val="32"/>
  </w:num>
  <w:num w:numId="101">
    <w:abstractNumId w:val="33"/>
  </w:num>
  <w:num w:numId="102">
    <w:abstractNumId w:val="6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97B"/>
    <w:rsid w:val="00007A2E"/>
    <w:rsid w:val="00011FC1"/>
    <w:rsid w:val="0001321F"/>
    <w:rsid w:val="00013502"/>
    <w:rsid w:val="0001578F"/>
    <w:rsid w:val="000160AA"/>
    <w:rsid w:val="00016BD2"/>
    <w:rsid w:val="00017685"/>
    <w:rsid w:val="00020511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4CD"/>
    <w:rsid w:val="00026825"/>
    <w:rsid w:val="0002747B"/>
    <w:rsid w:val="00027969"/>
    <w:rsid w:val="000305B8"/>
    <w:rsid w:val="00030E24"/>
    <w:rsid w:val="00031665"/>
    <w:rsid w:val="00031855"/>
    <w:rsid w:val="0003300D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47D"/>
    <w:rsid w:val="00044E1D"/>
    <w:rsid w:val="00045061"/>
    <w:rsid w:val="000452E8"/>
    <w:rsid w:val="00046490"/>
    <w:rsid w:val="00047235"/>
    <w:rsid w:val="00047B7E"/>
    <w:rsid w:val="00050CE5"/>
    <w:rsid w:val="00050E91"/>
    <w:rsid w:val="00051C59"/>
    <w:rsid w:val="00052517"/>
    <w:rsid w:val="00055068"/>
    <w:rsid w:val="00056D04"/>
    <w:rsid w:val="0006006F"/>
    <w:rsid w:val="00060AAE"/>
    <w:rsid w:val="0006162E"/>
    <w:rsid w:val="00065A22"/>
    <w:rsid w:val="00065B18"/>
    <w:rsid w:val="00067470"/>
    <w:rsid w:val="00070121"/>
    <w:rsid w:val="00070557"/>
    <w:rsid w:val="000709F9"/>
    <w:rsid w:val="00072EC2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2358"/>
    <w:rsid w:val="000825CC"/>
    <w:rsid w:val="00083675"/>
    <w:rsid w:val="00083676"/>
    <w:rsid w:val="00084D7F"/>
    <w:rsid w:val="00085366"/>
    <w:rsid w:val="00085666"/>
    <w:rsid w:val="000867C1"/>
    <w:rsid w:val="0008683F"/>
    <w:rsid w:val="00087730"/>
    <w:rsid w:val="000877F5"/>
    <w:rsid w:val="000900A4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5209"/>
    <w:rsid w:val="000A7EF9"/>
    <w:rsid w:val="000B05B3"/>
    <w:rsid w:val="000B08C6"/>
    <w:rsid w:val="000B0901"/>
    <w:rsid w:val="000B1389"/>
    <w:rsid w:val="000B1DD3"/>
    <w:rsid w:val="000B229A"/>
    <w:rsid w:val="000B2E9F"/>
    <w:rsid w:val="000B30BB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219"/>
    <w:rsid w:val="000E0D5B"/>
    <w:rsid w:val="000E1207"/>
    <w:rsid w:val="000E1FD2"/>
    <w:rsid w:val="000E246E"/>
    <w:rsid w:val="000E2B4A"/>
    <w:rsid w:val="000E2BA2"/>
    <w:rsid w:val="000E335B"/>
    <w:rsid w:val="000E40B9"/>
    <w:rsid w:val="000E64B6"/>
    <w:rsid w:val="000E6D51"/>
    <w:rsid w:val="000E6F76"/>
    <w:rsid w:val="000E71F8"/>
    <w:rsid w:val="000E7DE4"/>
    <w:rsid w:val="000F1D0A"/>
    <w:rsid w:val="000F2A99"/>
    <w:rsid w:val="000F325C"/>
    <w:rsid w:val="000F385C"/>
    <w:rsid w:val="000F3DAE"/>
    <w:rsid w:val="000F4FEB"/>
    <w:rsid w:val="000F5702"/>
    <w:rsid w:val="000F7B20"/>
    <w:rsid w:val="000F7DAB"/>
    <w:rsid w:val="001002F4"/>
    <w:rsid w:val="0010292C"/>
    <w:rsid w:val="00102D12"/>
    <w:rsid w:val="00103223"/>
    <w:rsid w:val="0010322D"/>
    <w:rsid w:val="001034FE"/>
    <w:rsid w:val="0010485B"/>
    <w:rsid w:val="001051F0"/>
    <w:rsid w:val="00105969"/>
    <w:rsid w:val="00106805"/>
    <w:rsid w:val="001074DF"/>
    <w:rsid w:val="001076DB"/>
    <w:rsid w:val="00107A43"/>
    <w:rsid w:val="001104C6"/>
    <w:rsid w:val="00110A85"/>
    <w:rsid w:val="00111D3D"/>
    <w:rsid w:val="001125AC"/>
    <w:rsid w:val="00112618"/>
    <w:rsid w:val="00112D9F"/>
    <w:rsid w:val="00113217"/>
    <w:rsid w:val="001147CE"/>
    <w:rsid w:val="00114C40"/>
    <w:rsid w:val="00121AC0"/>
    <w:rsid w:val="00121F0F"/>
    <w:rsid w:val="00122E0A"/>
    <w:rsid w:val="00123C35"/>
    <w:rsid w:val="001240D0"/>
    <w:rsid w:val="0012423E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3E0A"/>
    <w:rsid w:val="00133F20"/>
    <w:rsid w:val="00134004"/>
    <w:rsid w:val="00136028"/>
    <w:rsid w:val="0013631C"/>
    <w:rsid w:val="001379A6"/>
    <w:rsid w:val="00141DEA"/>
    <w:rsid w:val="00142B9A"/>
    <w:rsid w:val="001443D3"/>
    <w:rsid w:val="00144F37"/>
    <w:rsid w:val="0014510F"/>
    <w:rsid w:val="001475E5"/>
    <w:rsid w:val="001501B5"/>
    <w:rsid w:val="00150950"/>
    <w:rsid w:val="00150E0A"/>
    <w:rsid w:val="001528C8"/>
    <w:rsid w:val="001531DF"/>
    <w:rsid w:val="0015351C"/>
    <w:rsid w:val="00155193"/>
    <w:rsid w:val="0015701F"/>
    <w:rsid w:val="001577C7"/>
    <w:rsid w:val="00157C11"/>
    <w:rsid w:val="0016024F"/>
    <w:rsid w:val="0016067A"/>
    <w:rsid w:val="00161761"/>
    <w:rsid w:val="00163164"/>
    <w:rsid w:val="00163EA7"/>
    <w:rsid w:val="00165526"/>
    <w:rsid w:val="00165542"/>
    <w:rsid w:val="001675C2"/>
    <w:rsid w:val="00167AAE"/>
    <w:rsid w:val="00171B55"/>
    <w:rsid w:val="00171F77"/>
    <w:rsid w:val="001729A5"/>
    <w:rsid w:val="001734FF"/>
    <w:rsid w:val="001736A7"/>
    <w:rsid w:val="00174812"/>
    <w:rsid w:val="00175CC9"/>
    <w:rsid w:val="00176AD0"/>
    <w:rsid w:val="00177B26"/>
    <w:rsid w:val="00177CCF"/>
    <w:rsid w:val="00177FDA"/>
    <w:rsid w:val="00180BFE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FDC"/>
    <w:rsid w:val="001924F5"/>
    <w:rsid w:val="00193685"/>
    <w:rsid w:val="00195CFC"/>
    <w:rsid w:val="0019755D"/>
    <w:rsid w:val="001A036E"/>
    <w:rsid w:val="001A056B"/>
    <w:rsid w:val="001A093B"/>
    <w:rsid w:val="001A14E8"/>
    <w:rsid w:val="001A239A"/>
    <w:rsid w:val="001A29A1"/>
    <w:rsid w:val="001A2BB5"/>
    <w:rsid w:val="001A2CB8"/>
    <w:rsid w:val="001A2F6A"/>
    <w:rsid w:val="001A3A4A"/>
    <w:rsid w:val="001A3F8D"/>
    <w:rsid w:val="001A57B7"/>
    <w:rsid w:val="001A7448"/>
    <w:rsid w:val="001B0248"/>
    <w:rsid w:val="001B1065"/>
    <w:rsid w:val="001B1150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54C8"/>
    <w:rsid w:val="001C586A"/>
    <w:rsid w:val="001C59A5"/>
    <w:rsid w:val="001C6228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7232"/>
    <w:rsid w:val="001D7338"/>
    <w:rsid w:val="001D7769"/>
    <w:rsid w:val="001D7AB3"/>
    <w:rsid w:val="001E0594"/>
    <w:rsid w:val="001E1182"/>
    <w:rsid w:val="001E18D0"/>
    <w:rsid w:val="001E19C9"/>
    <w:rsid w:val="001E26ED"/>
    <w:rsid w:val="001E3808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4056"/>
    <w:rsid w:val="0020418F"/>
    <w:rsid w:val="00205DD5"/>
    <w:rsid w:val="00206395"/>
    <w:rsid w:val="00206441"/>
    <w:rsid w:val="002103AA"/>
    <w:rsid w:val="00210628"/>
    <w:rsid w:val="002114D7"/>
    <w:rsid w:val="00212914"/>
    <w:rsid w:val="00214A7A"/>
    <w:rsid w:val="002169BF"/>
    <w:rsid w:val="00216DC6"/>
    <w:rsid w:val="002200D4"/>
    <w:rsid w:val="002209FA"/>
    <w:rsid w:val="00221F31"/>
    <w:rsid w:val="00221FAD"/>
    <w:rsid w:val="002236B4"/>
    <w:rsid w:val="0022461B"/>
    <w:rsid w:val="00224C14"/>
    <w:rsid w:val="00224E13"/>
    <w:rsid w:val="002256DC"/>
    <w:rsid w:val="0022663F"/>
    <w:rsid w:val="00226E93"/>
    <w:rsid w:val="00227B96"/>
    <w:rsid w:val="00227D34"/>
    <w:rsid w:val="00230633"/>
    <w:rsid w:val="002318B0"/>
    <w:rsid w:val="00231A4A"/>
    <w:rsid w:val="00232FD9"/>
    <w:rsid w:val="00233214"/>
    <w:rsid w:val="002342FE"/>
    <w:rsid w:val="00234AB0"/>
    <w:rsid w:val="00235204"/>
    <w:rsid w:val="002352D9"/>
    <w:rsid w:val="00237B2F"/>
    <w:rsid w:val="00240898"/>
    <w:rsid w:val="002415EE"/>
    <w:rsid w:val="002416D0"/>
    <w:rsid w:val="00241A60"/>
    <w:rsid w:val="00242948"/>
    <w:rsid w:val="00242F9F"/>
    <w:rsid w:val="00244C55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61B80"/>
    <w:rsid w:val="002629E0"/>
    <w:rsid w:val="00262C25"/>
    <w:rsid w:val="00262DB0"/>
    <w:rsid w:val="00262DF0"/>
    <w:rsid w:val="0026322F"/>
    <w:rsid w:val="00263BDE"/>
    <w:rsid w:val="0026482B"/>
    <w:rsid w:val="00264880"/>
    <w:rsid w:val="002649E4"/>
    <w:rsid w:val="00264A82"/>
    <w:rsid w:val="00265B14"/>
    <w:rsid w:val="00265B80"/>
    <w:rsid w:val="00266683"/>
    <w:rsid w:val="0027003E"/>
    <w:rsid w:val="00270443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5ADE"/>
    <w:rsid w:val="002964EB"/>
    <w:rsid w:val="00296D08"/>
    <w:rsid w:val="002A002A"/>
    <w:rsid w:val="002A05D4"/>
    <w:rsid w:val="002A07F1"/>
    <w:rsid w:val="002A107A"/>
    <w:rsid w:val="002A162F"/>
    <w:rsid w:val="002A17DE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A93"/>
    <w:rsid w:val="002B6B4F"/>
    <w:rsid w:val="002B72C0"/>
    <w:rsid w:val="002C000F"/>
    <w:rsid w:val="002C1034"/>
    <w:rsid w:val="002C104D"/>
    <w:rsid w:val="002C1C25"/>
    <w:rsid w:val="002C23EC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0676"/>
    <w:rsid w:val="002E2AF3"/>
    <w:rsid w:val="002E39B8"/>
    <w:rsid w:val="002E5C58"/>
    <w:rsid w:val="002E7053"/>
    <w:rsid w:val="002E7DC5"/>
    <w:rsid w:val="002F0C09"/>
    <w:rsid w:val="002F1A09"/>
    <w:rsid w:val="002F3161"/>
    <w:rsid w:val="002F3484"/>
    <w:rsid w:val="002F3910"/>
    <w:rsid w:val="002F56B3"/>
    <w:rsid w:val="002F610D"/>
    <w:rsid w:val="002F7754"/>
    <w:rsid w:val="002F7827"/>
    <w:rsid w:val="002F7F36"/>
    <w:rsid w:val="00300B51"/>
    <w:rsid w:val="003010B3"/>
    <w:rsid w:val="00302CA1"/>
    <w:rsid w:val="00304AA9"/>
    <w:rsid w:val="00305E67"/>
    <w:rsid w:val="003077FB"/>
    <w:rsid w:val="00310983"/>
    <w:rsid w:val="00311769"/>
    <w:rsid w:val="00311B13"/>
    <w:rsid w:val="003124E2"/>
    <w:rsid w:val="00313167"/>
    <w:rsid w:val="00313B7C"/>
    <w:rsid w:val="00313D91"/>
    <w:rsid w:val="003143E0"/>
    <w:rsid w:val="003175CB"/>
    <w:rsid w:val="0032009E"/>
    <w:rsid w:val="00320750"/>
    <w:rsid w:val="003212C6"/>
    <w:rsid w:val="00321ACB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4B38"/>
    <w:rsid w:val="00335D56"/>
    <w:rsid w:val="00335ED7"/>
    <w:rsid w:val="00336090"/>
    <w:rsid w:val="0033613E"/>
    <w:rsid w:val="003429B7"/>
    <w:rsid w:val="00343BAD"/>
    <w:rsid w:val="00343FFD"/>
    <w:rsid w:val="003441B9"/>
    <w:rsid w:val="0034447D"/>
    <w:rsid w:val="00344882"/>
    <w:rsid w:val="0034498C"/>
    <w:rsid w:val="0034526A"/>
    <w:rsid w:val="00350970"/>
    <w:rsid w:val="00351427"/>
    <w:rsid w:val="00352930"/>
    <w:rsid w:val="003529C9"/>
    <w:rsid w:val="00352E13"/>
    <w:rsid w:val="00353D16"/>
    <w:rsid w:val="00354388"/>
    <w:rsid w:val="00354E9C"/>
    <w:rsid w:val="00355C2F"/>
    <w:rsid w:val="00355E0F"/>
    <w:rsid w:val="0035611E"/>
    <w:rsid w:val="00356D73"/>
    <w:rsid w:val="00357305"/>
    <w:rsid w:val="00357C36"/>
    <w:rsid w:val="003604BB"/>
    <w:rsid w:val="003608EC"/>
    <w:rsid w:val="00361107"/>
    <w:rsid w:val="003638E2"/>
    <w:rsid w:val="00364259"/>
    <w:rsid w:val="00364506"/>
    <w:rsid w:val="00365D94"/>
    <w:rsid w:val="00371059"/>
    <w:rsid w:val="00371BD2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1413"/>
    <w:rsid w:val="00384A68"/>
    <w:rsid w:val="00384A75"/>
    <w:rsid w:val="00387B90"/>
    <w:rsid w:val="00390ACA"/>
    <w:rsid w:val="00391247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4A24"/>
    <w:rsid w:val="003A4E1B"/>
    <w:rsid w:val="003A59F7"/>
    <w:rsid w:val="003B0867"/>
    <w:rsid w:val="003B149D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1FFB"/>
    <w:rsid w:val="003C3E4D"/>
    <w:rsid w:val="003C3EDD"/>
    <w:rsid w:val="003C47FF"/>
    <w:rsid w:val="003C5C96"/>
    <w:rsid w:val="003C6106"/>
    <w:rsid w:val="003C6BE6"/>
    <w:rsid w:val="003C7759"/>
    <w:rsid w:val="003C7CF8"/>
    <w:rsid w:val="003C7E63"/>
    <w:rsid w:val="003C7FDC"/>
    <w:rsid w:val="003D115B"/>
    <w:rsid w:val="003D13E5"/>
    <w:rsid w:val="003D191B"/>
    <w:rsid w:val="003D1FEA"/>
    <w:rsid w:val="003D327D"/>
    <w:rsid w:val="003D4594"/>
    <w:rsid w:val="003D562B"/>
    <w:rsid w:val="003D63D2"/>
    <w:rsid w:val="003E09E2"/>
    <w:rsid w:val="003E0DAF"/>
    <w:rsid w:val="003E1647"/>
    <w:rsid w:val="003E3627"/>
    <w:rsid w:val="003E587B"/>
    <w:rsid w:val="003E5F61"/>
    <w:rsid w:val="003E71AF"/>
    <w:rsid w:val="003F181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6B72"/>
    <w:rsid w:val="00407B98"/>
    <w:rsid w:val="0041040A"/>
    <w:rsid w:val="00410780"/>
    <w:rsid w:val="00410929"/>
    <w:rsid w:val="00410CCF"/>
    <w:rsid w:val="0041255B"/>
    <w:rsid w:val="00412C91"/>
    <w:rsid w:val="00413522"/>
    <w:rsid w:val="00414C65"/>
    <w:rsid w:val="0041564C"/>
    <w:rsid w:val="004158EE"/>
    <w:rsid w:val="00417E3B"/>
    <w:rsid w:val="00417FE4"/>
    <w:rsid w:val="00421C73"/>
    <w:rsid w:val="00422459"/>
    <w:rsid w:val="00422F62"/>
    <w:rsid w:val="0042395D"/>
    <w:rsid w:val="00423C6C"/>
    <w:rsid w:val="00424600"/>
    <w:rsid w:val="004252D3"/>
    <w:rsid w:val="004256E7"/>
    <w:rsid w:val="00426765"/>
    <w:rsid w:val="00431B7B"/>
    <w:rsid w:val="00431E1B"/>
    <w:rsid w:val="0043282E"/>
    <w:rsid w:val="004328D6"/>
    <w:rsid w:val="00434F81"/>
    <w:rsid w:val="00435277"/>
    <w:rsid w:val="00435798"/>
    <w:rsid w:val="0043586C"/>
    <w:rsid w:val="0043635D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1E5E"/>
    <w:rsid w:val="0045271F"/>
    <w:rsid w:val="00453C83"/>
    <w:rsid w:val="00454B65"/>
    <w:rsid w:val="00455185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51D0"/>
    <w:rsid w:val="00475205"/>
    <w:rsid w:val="00475A13"/>
    <w:rsid w:val="0047603E"/>
    <w:rsid w:val="004769A7"/>
    <w:rsid w:val="0047718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690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8B7"/>
    <w:rsid w:val="00496867"/>
    <w:rsid w:val="004979AE"/>
    <w:rsid w:val="004A0A84"/>
    <w:rsid w:val="004A0AFC"/>
    <w:rsid w:val="004A0F94"/>
    <w:rsid w:val="004A12A2"/>
    <w:rsid w:val="004A21F4"/>
    <w:rsid w:val="004A256A"/>
    <w:rsid w:val="004A3516"/>
    <w:rsid w:val="004A52DE"/>
    <w:rsid w:val="004A6630"/>
    <w:rsid w:val="004A67D5"/>
    <w:rsid w:val="004A714C"/>
    <w:rsid w:val="004A721D"/>
    <w:rsid w:val="004A762A"/>
    <w:rsid w:val="004B0194"/>
    <w:rsid w:val="004B2C01"/>
    <w:rsid w:val="004B2CDA"/>
    <w:rsid w:val="004B48CC"/>
    <w:rsid w:val="004B5E5D"/>
    <w:rsid w:val="004B6AE0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783"/>
    <w:rsid w:val="004D1183"/>
    <w:rsid w:val="004D25C4"/>
    <w:rsid w:val="004D330F"/>
    <w:rsid w:val="004D3721"/>
    <w:rsid w:val="004D46D8"/>
    <w:rsid w:val="004D59C5"/>
    <w:rsid w:val="004D6541"/>
    <w:rsid w:val="004D6F79"/>
    <w:rsid w:val="004D7FCE"/>
    <w:rsid w:val="004E09C4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F1205"/>
    <w:rsid w:val="004F1783"/>
    <w:rsid w:val="004F2D3C"/>
    <w:rsid w:val="004F2E82"/>
    <w:rsid w:val="004F3DDA"/>
    <w:rsid w:val="004F51EC"/>
    <w:rsid w:val="004F5D5B"/>
    <w:rsid w:val="004F6063"/>
    <w:rsid w:val="004F6A9E"/>
    <w:rsid w:val="004F79CB"/>
    <w:rsid w:val="00500B48"/>
    <w:rsid w:val="00502061"/>
    <w:rsid w:val="00502FF8"/>
    <w:rsid w:val="00503342"/>
    <w:rsid w:val="0050347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131A"/>
    <w:rsid w:val="00511B5A"/>
    <w:rsid w:val="00511FD0"/>
    <w:rsid w:val="005128A5"/>
    <w:rsid w:val="00512CC5"/>
    <w:rsid w:val="0051309B"/>
    <w:rsid w:val="00513332"/>
    <w:rsid w:val="005133CD"/>
    <w:rsid w:val="00513A55"/>
    <w:rsid w:val="005160D9"/>
    <w:rsid w:val="00522772"/>
    <w:rsid w:val="00523511"/>
    <w:rsid w:val="00524017"/>
    <w:rsid w:val="00524FCC"/>
    <w:rsid w:val="005259C2"/>
    <w:rsid w:val="00526391"/>
    <w:rsid w:val="005277D1"/>
    <w:rsid w:val="00530144"/>
    <w:rsid w:val="005316AC"/>
    <w:rsid w:val="00534379"/>
    <w:rsid w:val="005368D3"/>
    <w:rsid w:val="00536A49"/>
    <w:rsid w:val="00536B6E"/>
    <w:rsid w:val="00537703"/>
    <w:rsid w:val="00537F21"/>
    <w:rsid w:val="005403AC"/>
    <w:rsid w:val="005414EA"/>
    <w:rsid w:val="0054161E"/>
    <w:rsid w:val="00541A28"/>
    <w:rsid w:val="00541D1A"/>
    <w:rsid w:val="005421BA"/>
    <w:rsid w:val="0054507D"/>
    <w:rsid w:val="005457D9"/>
    <w:rsid w:val="00545CBB"/>
    <w:rsid w:val="00545D60"/>
    <w:rsid w:val="005502E7"/>
    <w:rsid w:val="00551805"/>
    <w:rsid w:val="005528F0"/>
    <w:rsid w:val="0055367D"/>
    <w:rsid w:val="00555829"/>
    <w:rsid w:val="00556333"/>
    <w:rsid w:val="00556658"/>
    <w:rsid w:val="00556996"/>
    <w:rsid w:val="0055783F"/>
    <w:rsid w:val="00560C5D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823"/>
    <w:rsid w:val="00570936"/>
    <w:rsid w:val="00570A15"/>
    <w:rsid w:val="005719EF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47EB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53B0"/>
    <w:rsid w:val="00595A58"/>
    <w:rsid w:val="00596FA8"/>
    <w:rsid w:val="005A0EF9"/>
    <w:rsid w:val="005A10E4"/>
    <w:rsid w:val="005A27D7"/>
    <w:rsid w:val="005A2D5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147"/>
    <w:rsid w:val="005B65C6"/>
    <w:rsid w:val="005B65CA"/>
    <w:rsid w:val="005B7479"/>
    <w:rsid w:val="005C06F9"/>
    <w:rsid w:val="005C0E73"/>
    <w:rsid w:val="005C1013"/>
    <w:rsid w:val="005C22FD"/>
    <w:rsid w:val="005C27ED"/>
    <w:rsid w:val="005C35B7"/>
    <w:rsid w:val="005C3DA8"/>
    <w:rsid w:val="005C4BCE"/>
    <w:rsid w:val="005C4C4E"/>
    <w:rsid w:val="005C5695"/>
    <w:rsid w:val="005C5EF3"/>
    <w:rsid w:val="005C61CF"/>
    <w:rsid w:val="005C6DDD"/>
    <w:rsid w:val="005C78AE"/>
    <w:rsid w:val="005D0D3D"/>
    <w:rsid w:val="005D237E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E7C79"/>
    <w:rsid w:val="005F06FD"/>
    <w:rsid w:val="005F2578"/>
    <w:rsid w:val="005F27D7"/>
    <w:rsid w:val="005F2B07"/>
    <w:rsid w:val="005F2F97"/>
    <w:rsid w:val="005F317B"/>
    <w:rsid w:val="005F3F57"/>
    <w:rsid w:val="005F403A"/>
    <w:rsid w:val="005F424B"/>
    <w:rsid w:val="005F5892"/>
    <w:rsid w:val="005F6901"/>
    <w:rsid w:val="00601F5C"/>
    <w:rsid w:val="00602421"/>
    <w:rsid w:val="0060289C"/>
    <w:rsid w:val="0060360B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638E"/>
    <w:rsid w:val="006166B7"/>
    <w:rsid w:val="00617F47"/>
    <w:rsid w:val="00617F61"/>
    <w:rsid w:val="006201A6"/>
    <w:rsid w:val="0062057D"/>
    <w:rsid w:val="00620C57"/>
    <w:rsid w:val="00622125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604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506BC"/>
    <w:rsid w:val="00650FDA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C50"/>
    <w:rsid w:val="00657EA7"/>
    <w:rsid w:val="00657F60"/>
    <w:rsid w:val="00660786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913"/>
    <w:rsid w:val="00666A05"/>
    <w:rsid w:val="0067143E"/>
    <w:rsid w:val="00671867"/>
    <w:rsid w:val="006718DB"/>
    <w:rsid w:val="006719EE"/>
    <w:rsid w:val="00671C74"/>
    <w:rsid w:val="006734C1"/>
    <w:rsid w:val="00673AE8"/>
    <w:rsid w:val="00673D61"/>
    <w:rsid w:val="00673ED1"/>
    <w:rsid w:val="0067464E"/>
    <w:rsid w:val="00674996"/>
    <w:rsid w:val="006749CF"/>
    <w:rsid w:val="00675207"/>
    <w:rsid w:val="00675461"/>
    <w:rsid w:val="0067620E"/>
    <w:rsid w:val="00677A42"/>
    <w:rsid w:val="00680C2D"/>
    <w:rsid w:val="006867CC"/>
    <w:rsid w:val="00686FBA"/>
    <w:rsid w:val="006876E1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A74"/>
    <w:rsid w:val="006A20E1"/>
    <w:rsid w:val="006A4A2D"/>
    <w:rsid w:val="006A55C6"/>
    <w:rsid w:val="006A5740"/>
    <w:rsid w:val="006A7CE6"/>
    <w:rsid w:val="006B0243"/>
    <w:rsid w:val="006B10AC"/>
    <w:rsid w:val="006B1995"/>
    <w:rsid w:val="006B3A2D"/>
    <w:rsid w:val="006B54C0"/>
    <w:rsid w:val="006B5DA9"/>
    <w:rsid w:val="006B68F9"/>
    <w:rsid w:val="006B6FF0"/>
    <w:rsid w:val="006B72D5"/>
    <w:rsid w:val="006C05A7"/>
    <w:rsid w:val="006C0CA4"/>
    <w:rsid w:val="006C0E5A"/>
    <w:rsid w:val="006C1006"/>
    <w:rsid w:val="006C27A3"/>
    <w:rsid w:val="006C28EE"/>
    <w:rsid w:val="006C2DDB"/>
    <w:rsid w:val="006C367D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AF1"/>
    <w:rsid w:val="006E2EB1"/>
    <w:rsid w:val="006E4129"/>
    <w:rsid w:val="006E4806"/>
    <w:rsid w:val="006E5DF3"/>
    <w:rsid w:val="006E616E"/>
    <w:rsid w:val="006E7808"/>
    <w:rsid w:val="006F06D1"/>
    <w:rsid w:val="006F08D5"/>
    <w:rsid w:val="006F0C08"/>
    <w:rsid w:val="006F1838"/>
    <w:rsid w:val="006F1E03"/>
    <w:rsid w:val="006F2624"/>
    <w:rsid w:val="006F29CC"/>
    <w:rsid w:val="006F2C42"/>
    <w:rsid w:val="006F3BE4"/>
    <w:rsid w:val="006F3D99"/>
    <w:rsid w:val="006F48BA"/>
    <w:rsid w:val="006F67D5"/>
    <w:rsid w:val="006F6B9F"/>
    <w:rsid w:val="006F7397"/>
    <w:rsid w:val="006F7496"/>
    <w:rsid w:val="006F75C9"/>
    <w:rsid w:val="006F75F2"/>
    <w:rsid w:val="006F7686"/>
    <w:rsid w:val="00700162"/>
    <w:rsid w:val="007002CF"/>
    <w:rsid w:val="0070045B"/>
    <w:rsid w:val="00700498"/>
    <w:rsid w:val="007013E4"/>
    <w:rsid w:val="007018E2"/>
    <w:rsid w:val="00702467"/>
    <w:rsid w:val="007024BB"/>
    <w:rsid w:val="00702F1A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52DA"/>
    <w:rsid w:val="007166DA"/>
    <w:rsid w:val="00716D73"/>
    <w:rsid w:val="007210BC"/>
    <w:rsid w:val="00722164"/>
    <w:rsid w:val="00723041"/>
    <w:rsid w:val="007232C2"/>
    <w:rsid w:val="0072352D"/>
    <w:rsid w:val="0072368B"/>
    <w:rsid w:val="00723A5F"/>
    <w:rsid w:val="0072620B"/>
    <w:rsid w:val="00727024"/>
    <w:rsid w:val="0073011B"/>
    <w:rsid w:val="007318E4"/>
    <w:rsid w:val="00732CCC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842"/>
    <w:rsid w:val="00741D6A"/>
    <w:rsid w:val="00741FCB"/>
    <w:rsid w:val="00743733"/>
    <w:rsid w:val="00745528"/>
    <w:rsid w:val="00746114"/>
    <w:rsid w:val="0074647F"/>
    <w:rsid w:val="00751951"/>
    <w:rsid w:val="007520E4"/>
    <w:rsid w:val="0075228B"/>
    <w:rsid w:val="00753778"/>
    <w:rsid w:val="00753B6C"/>
    <w:rsid w:val="0075442D"/>
    <w:rsid w:val="00754930"/>
    <w:rsid w:val="0075630E"/>
    <w:rsid w:val="00756A79"/>
    <w:rsid w:val="00756FA0"/>
    <w:rsid w:val="00761154"/>
    <w:rsid w:val="00763DEC"/>
    <w:rsid w:val="00764650"/>
    <w:rsid w:val="0076587F"/>
    <w:rsid w:val="00766AFA"/>
    <w:rsid w:val="00766C10"/>
    <w:rsid w:val="0076768A"/>
    <w:rsid w:val="00767C78"/>
    <w:rsid w:val="00772D08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51FE"/>
    <w:rsid w:val="00790302"/>
    <w:rsid w:val="00792098"/>
    <w:rsid w:val="00792363"/>
    <w:rsid w:val="0079297E"/>
    <w:rsid w:val="00793E4D"/>
    <w:rsid w:val="00795984"/>
    <w:rsid w:val="00796653"/>
    <w:rsid w:val="00796C01"/>
    <w:rsid w:val="007A0772"/>
    <w:rsid w:val="007A0E80"/>
    <w:rsid w:val="007A1FB7"/>
    <w:rsid w:val="007A2FC2"/>
    <w:rsid w:val="007A3624"/>
    <w:rsid w:val="007A40DB"/>
    <w:rsid w:val="007A6260"/>
    <w:rsid w:val="007B212D"/>
    <w:rsid w:val="007B307F"/>
    <w:rsid w:val="007B35C4"/>
    <w:rsid w:val="007B4FDB"/>
    <w:rsid w:val="007B5216"/>
    <w:rsid w:val="007B55CA"/>
    <w:rsid w:val="007B5802"/>
    <w:rsid w:val="007B5FD2"/>
    <w:rsid w:val="007B6339"/>
    <w:rsid w:val="007B661B"/>
    <w:rsid w:val="007B66F8"/>
    <w:rsid w:val="007B686F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35F7"/>
    <w:rsid w:val="007D4030"/>
    <w:rsid w:val="007D7890"/>
    <w:rsid w:val="007E08FE"/>
    <w:rsid w:val="007E138C"/>
    <w:rsid w:val="007E13F4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7EB8"/>
    <w:rsid w:val="007F1140"/>
    <w:rsid w:val="007F4160"/>
    <w:rsid w:val="007F45BA"/>
    <w:rsid w:val="007F4662"/>
    <w:rsid w:val="007F4BFD"/>
    <w:rsid w:val="007F64B7"/>
    <w:rsid w:val="007F7D37"/>
    <w:rsid w:val="00800783"/>
    <w:rsid w:val="00801925"/>
    <w:rsid w:val="00803419"/>
    <w:rsid w:val="0080344A"/>
    <w:rsid w:val="008038AB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6B38"/>
    <w:rsid w:val="00820514"/>
    <w:rsid w:val="0082152F"/>
    <w:rsid w:val="00821916"/>
    <w:rsid w:val="00821F67"/>
    <w:rsid w:val="00822FB3"/>
    <w:rsid w:val="0082426E"/>
    <w:rsid w:val="00824273"/>
    <w:rsid w:val="0082494A"/>
    <w:rsid w:val="00824BA1"/>
    <w:rsid w:val="00825511"/>
    <w:rsid w:val="0082573F"/>
    <w:rsid w:val="008271EF"/>
    <w:rsid w:val="008272A8"/>
    <w:rsid w:val="0083214F"/>
    <w:rsid w:val="0083279E"/>
    <w:rsid w:val="008327F8"/>
    <w:rsid w:val="00833232"/>
    <w:rsid w:val="00833B79"/>
    <w:rsid w:val="00834B75"/>
    <w:rsid w:val="00834DAC"/>
    <w:rsid w:val="00836713"/>
    <w:rsid w:val="00837DB5"/>
    <w:rsid w:val="00841A89"/>
    <w:rsid w:val="00842149"/>
    <w:rsid w:val="00842B43"/>
    <w:rsid w:val="008434B6"/>
    <w:rsid w:val="008447E3"/>
    <w:rsid w:val="0084510C"/>
    <w:rsid w:val="008457C5"/>
    <w:rsid w:val="00845D37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AE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26D2"/>
    <w:rsid w:val="00892BD6"/>
    <w:rsid w:val="00893449"/>
    <w:rsid w:val="008935D1"/>
    <w:rsid w:val="00893E9C"/>
    <w:rsid w:val="008940DD"/>
    <w:rsid w:val="0089448F"/>
    <w:rsid w:val="00894522"/>
    <w:rsid w:val="008945C2"/>
    <w:rsid w:val="0089536C"/>
    <w:rsid w:val="008959AE"/>
    <w:rsid w:val="00896194"/>
    <w:rsid w:val="00896F7C"/>
    <w:rsid w:val="008A0687"/>
    <w:rsid w:val="008A0899"/>
    <w:rsid w:val="008A0F09"/>
    <w:rsid w:val="008A1E09"/>
    <w:rsid w:val="008A4D43"/>
    <w:rsid w:val="008A5A2D"/>
    <w:rsid w:val="008A6943"/>
    <w:rsid w:val="008A6D6D"/>
    <w:rsid w:val="008A6EBD"/>
    <w:rsid w:val="008A786E"/>
    <w:rsid w:val="008B0185"/>
    <w:rsid w:val="008B01B2"/>
    <w:rsid w:val="008B2042"/>
    <w:rsid w:val="008B3975"/>
    <w:rsid w:val="008B42BD"/>
    <w:rsid w:val="008B5C92"/>
    <w:rsid w:val="008B6494"/>
    <w:rsid w:val="008C0493"/>
    <w:rsid w:val="008C111A"/>
    <w:rsid w:val="008C2AF2"/>
    <w:rsid w:val="008C3AAB"/>
    <w:rsid w:val="008C3C42"/>
    <w:rsid w:val="008C4575"/>
    <w:rsid w:val="008C46D6"/>
    <w:rsid w:val="008C4B4D"/>
    <w:rsid w:val="008C5346"/>
    <w:rsid w:val="008C552D"/>
    <w:rsid w:val="008C5BD6"/>
    <w:rsid w:val="008C6B0A"/>
    <w:rsid w:val="008D00E3"/>
    <w:rsid w:val="008D0926"/>
    <w:rsid w:val="008D0B31"/>
    <w:rsid w:val="008D169D"/>
    <w:rsid w:val="008D24F5"/>
    <w:rsid w:val="008D2B37"/>
    <w:rsid w:val="008D346D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E48"/>
    <w:rsid w:val="008F01B6"/>
    <w:rsid w:val="008F166C"/>
    <w:rsid w:val="008F245B"/>
    <w:rsid w:val="008F36A0"/>
    <w:rsid w:val="008F3EDC"/>
    <w:rsid w:val="008F422C"/>
    <w:rsid w:val="008F5028"/>
    <w:rsid w:val="008F5432"/>
    <w:rsid w:val="008F6678"/>
    <w:rsid w:val="008F6E4F"/>
    <w:rsid w:val="009004EB"/>
    <w:rsid w:val="00900B8C"/>
    <w:rsid w:val="009017C6"/>
    <w:rsid w:val="009018F0"/>
    <w:rsid w:val="00902885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60C"/>
    <w:rsid w:val="00910671"/>
    <w:rsid w:val="009107DC"/>
    <w:rsid w:val="009109EB"/>
    <w:rsid w:val="009114A9"/>
    <w:rsid w:val="00911FE5"/>
    <w:rsid w:val="00912691"/>
    <w:rsid w:val="009128A3"/>
    <w:rsid w:val="00912FEA"/>
    <w:rsid w:val="009159B8"/>
    <w:rsid w:val="00915BC9"/>
    <w:rsid w:val="00915DCC"/>
    <w:rsid w:val="0091687A"/>
    <w:rsid w:val="00916B70"/>
    <w:rsid w:val="00916CFE"/>
    <w:rsid w:val="009173D8"/>
    <w:rsid w:val="009209DC"/>
    <w:rsid w:val="0092165E"/>
    <w:rsid w:val="00921B17"/>
    <w:rsid w:val="00922678"/>
    <w:rsid w:val="009230A6"/>
    <w:rsid w:val="009230D9"/>
    <w:rsid w:val="009231C0"/>
    <w:rsid w:val="00923BDE"/>
    <w:rsid w:val="0092579E"/>
    <w:rsid w:val="00925CCF"/>
    <w:rsid w:val="00925EF7"/>
    <w:rsid w:val="00926F80"/>
    <w:rsid w:val="00931173"/>
    <w:rsid w:val="00931852"/>
    <w:rsid w:val="009328B2"/>
    <w:rsid w:val="00932C58"/>
    <w:rsid w:val="00932F50"/>
    <w:rsid w:val="00933778"/>
    <w:rsid w:val="00933AD9"/>
    <w:rsid w:val="00935ABE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340"/>
    <w:rsid w:val="00945A90"/>
    <w:rsid w:val="00947ED2"/>
    <w:rsid w:val="00950188"/>
    <w:rsid w:val="00950B44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7C40"/>
    <w:rsid w:val="0097042A"/>
    <w:rsid w:val="00970D9B"/>
    <w:rsid w:val="009714DB"/>
    <w:rsid w:val="00972166"/>
    <w:rsid w:val="00972768"/>
    <w:rsid w:val="009727EF"/>
    <w:rsid w:val="00972AD3"/>
    <w:rsid w:val="00973D85"/>
    <w:rsid w:val="00975351"/>
    <w:rsid w:val="009755B3"/>
    <w:rsid w:val="00975A07"/>
    <w:rsid w:val="00975ADE"/>
    <w:rsid w:val="00976957"/>
    <w:rsid w:val="009775EE"/>
    <w:rsid w:val="00980D62"/>
    <w:rsid w:val="0098123A"/>
    <w:rsid w:val="00981CD5"/>
    <w:rsid w:val="00983364"/>
    <w:rsid w:val="00985461"/>
    <w:rsid w:val="00985665"/>
    <w:rsid w:val="00985BE9"/>
    <w:rsid w:val="00986255"/>
    <w:rsid w:val="00987736"/>
    <w:rsid w:val="009879FC"/>
    <w:rsid w:val="0099160A"/>
    <w:rsid w:val="00991628"/>
    <w:rsid w:val="0099171F"/>
    <w:rsid w:val="00991C23"/>
    <w:rsid w:val="00992FDD"/>
    <w:rsid w:val="00994B42"/>
    <w:rsid w:val="00994B72"/>
    <w:rsid w:val="00996E22"/>
    <w:rsid w:val="009A23B6"/>
    <w:rsid w:val="009A260F"/>
    <w:rsid w:val="009A3DE0"/>
    <w:rsid w:val="009A4125"/>
    <w:rsid w:val="009A5060"/>
    <w:rsid w:val="009A7904"/>
    <w:rsid w:val="009B3A6C"/>
    <w:rsid w:val="009B3FCA"/>
    <w:rsid w:val="009B4421"/>
    <w:rsid w:val="009B5177"/>
    <w:rsid w:val="009B595A"/>
    <w:rsid w:val="009B61EB"/>
    <w:rsid w:val="009B6552"/>
    <w:rsid w:val="009B7BA4"/>
    <w:rsid w:val="009C0064"/>
    <w:rsid w:val="009C0453"/>
    <w:rsid w:val="009C09D2"/>
    <w:rsid w:val="009C269B"/>
    <w:rsid w:val="009C2785"/>
    <w:rsid w:val="009C3186"/>
    <w:rsid w:val="009C37AE"/>
    <w:rsid w:val="009C4DC5"/>
    <w:rsid w:val="009C4E84"/>
    <w:rsid w:val="009C6A76"/>
    <w:rsid w:val="009C77A2"/>
    <w:rsid w:val="009D09B8"/>
    <w:rsid w:val="009D0D02"/>
    <w:rsid w:val="009D1441"/>
    <w:rsid w:val="009D1856"/>
    <w:rsid w:val="009D26B0"/>
    <w:rsid w:val="009D325A"/>
    <w:rsid w:val="009D487E"/>
    <w:rsid w:val="009D59CD"/>
    <w:rsid w:val="009D5AC9"/>
    <w:rsid w:val="009D6231"/>
    <w:rsid w:val="009D781C"/>
    <w:rsid w:val="009D7B61"/>
    <w:rsid w:val="009D7E2B"/>
    <w:rsid w:val="009E1F05"/>
    <w:rsid w:val="009E2DD2"/>
    <w:rsid w:val="009E3219"/>
    <w:rsid w:val="009E4208"/>
    <w:rsid w:val="009E44FC"/>
    <w:rsid w:val="009E4725"/>
    <w:rsid w:val="009E726C"/>
    <w:rsid w:val="009F0EEE"/>
    <w:rsid w:val="009F1BD7"/>
    <w:rsid w:val="009F2EFF"/>
    <w:rsid w:val="009F4EED"/>
    <w:rsid w:val="009F5188"/>
    <w:rsid w:val="009F61B2"/>
    <w:rsid w:val="009F7DDA"/>
    <w:rsid w:val="009F7E8E"/>
    <w:rsid w:val="009F7F85"/>
    <w:rsid w:val="00A007C4"/>
    <w:rsid w:val="00A02EA7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20B98"/>
    <w:rsid w:val="00A23E9A"/>
    <w:rsid w:val="00A23ED6"/>
    <w:rsid w:val="00A242EE"/>
    <w:rsid w:val="00A24732"/>
    <w:rsid w:val="00A251E8"/>
    <w:rsid w:val="00A25394"/>
    <w:rsid w:val="00A26AF4"/>
    <w:rsid w:val="00A277F9"/>
    <w:rsid w:val="00A2792D"/>
    <w:rsid w:val="00A279A7"/>
    <w:rsid w:val="00A303A6"/>
    <w:rsid w:val="00A321B1"/>
    <w:rsid w:val="00A32A29"/>
    <w:rsid w:val="00A33E88"/>
    <w:rsid w:val="00A34720"/>
    <w:rsid w:val="00A34E0F"/>
    <w:rsid w:val="00A35894"/>
    <w:rsid w:val="00A3596D"/>
    <w:rsid w:val="00A37116"/>
    <w:rsid w:val="00A37FCC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42DC"/>
    <w:rsid w:val="00A644C3"/>
    <w:rsid w:val="00A65A62"/>
    <w:rsid w:val="00A6614D"/>
    <w:rsid w:val="00A66DD7"/>
    <w:rsid w:val="00A714D8"/>
    <w:rsid w:val="00A71639"/>
    <w:rsid w:val="00A7164F"/>
    <w:rsid w:val="00A71749"/>
    <w:rsid w:val="00A7225B"/>
    <w:rsid w:val="00A74375"/>
    <w:rsid w:val="00A74FAB"/>
    <w:rsid w:val="00A75333"/>
    <w:rsid w:val="00A758BC"/>
    <w:rsid w:val="00A75B31"/>
    <w:rsid w:val="00A766EB"/>
    <w:rsid w:val="00A76ED8"/>
    <w:rsid w:val="00A817E6"/>
    <w:rsid w:val="00A83175"/>
    <w:rsid w:val="00A83EFA"/>
    <w:rsid w:val="00A84820"/>
    <w:rsid w:val="00A84839"/>
    <w:rsid w:val="00A84C39"/>
    <w:rsid w:val="00A85801"/>
    <w:rsid w:val="00A85923"/>
    <w:rsid w:val="00A871C3"/>
    <w:rsid w:val="00A875B4"/>
    <w:rsid w:val="00A8792E"/>
    <w:rsid w:val="00A87E77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5040"/>
    <w:rsid w:val="00AA6685"/>
    <w:rsid w:val="00AA7327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6D"/>
    <w:rsid w:val="00AC33B6"/>
    <w:rsid w:val="00AC4113"/>
    <w:rsid w:val="00AC4D8E"/>
    <w:rsid w:val="00AC5FEE"/>
    <w:rsid w:val="00AC731F"/>
    <w:rsid w:val="00AC75F3"/>
    <w:rsid w:val="00AC7AE1"/>
    <w:rsid w:val="00AD00E8"/>
    <w:rsid w:val="00AD0411"/>
    <w:rsid w:val="00AD0EDC"/>
    <w:rsid w:val="00AD2EA6"/>
    <w:rsid w:val="00AD4E77"/>
    <w:rsid w:val="00AD51B8"/>
    <w:rsid w:val="00AD55BB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2FDB"/>
    <w:rsid w:val="00AF35C9"/>
    <w:rsid w:val="00AF3A63"/>
    <w:rsid w:val="00AF3DD3"/>
    <w:rsid w:val="00AF4F9E"/>
    <w:rsid w:val="00AF5841"/>
    <w:rsid w:val="00AF60D7"/>
    <w:rsid w:val="00AF6761"/>
    <w:rsid w:val="00AF7BF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A0F"/>
    <w:rsid w:val="00B12E08"/>
    <w:rsid w:val="00B13EF7"/>
    <w:rsid w:val="00B14F1F"/>
    <w:rsid w:val="00B14F85"/>
    <w:rsid w:val="00B1590F"/>
    <w:rsid w:val="00B172B6"/>
    <w:rsid w:val="00B1750A"/>
    <w:rsid w:val="00B1756E"/>
    <w:rsid w:val="00B175DD"/>
    <w:rsid w:val="00B17DF6"/>
    <w:rsid w:val="00B20E13"/>
    <w:rsid w:val="00B21857"/>
    <w:rsid w:val="00B21931"/>
    <w:rsid w:val="00B228E2"/>
    <w:rsid w:val="00B23CA6"/>
    <w:rsid w:val="00B24513"/>
    <w:rsid w:val="00B25B7C"/>
    <w:rsid w:val="00B25CAD"/>
    <w:rsid w:val="00B25FBF"/>
    <w:rsid w:val="00B26825"/>
    <w:rsid w:val="00B27B22"/>
    <w:rsid w:val="00B31384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DC1"/>
    <w:rsid w:val="00B40E97"/>
    <w:rsid w:val="00B41B6E"/>
    <w:rsid w:val="00B42891"/>
    <w:rsid w:val="00B42BC4"/>
    <w:rsid w:val="00B43066"/>
    <w:rsid w:val="00B4312F"/>
    <w:rsid w:val="00B441C5"/>
    <w:rsid w:val="00B443E5"/>
    <w:rsid w:val="00B44E35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71B30"/>
    <w:rsid w:val="00B72D8D"/>
    <w:rsid w:val="00B72F53"/>
    <w:rsid w:val="00B73030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3112"/>
    <w:rsid w:val="00B953FA"/>
    <w:rsid w:val="00B96C8D"/>
    <w:rsid w:val="00B96EA4"/>
    <w:rsid w:val="00BA0380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24B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76C8"/>
    <w:rsid w:val="00BC0625"/>
    <w:rsid w:val="00BC0D92"/>
    <w:rsid w:val="00BC1598"/>
    <w:rsid w:val="00BC18E0"/>
    <w:rsid w:val="00BC287C"/>
    <w:rsid w:val="00BC3AEC"/>
    <w:rsid w:val="00BC444D"/>
    <w:rsid w:val="00BC6007"/>
    <w:rsid w:val="00BD1BCE"/>
    <w:rsid w:val="00BD1EEF"/>
    <w:rsid w:val="00BD20BF"/>
    <w:rsid w:val="00BD289B"/>
    <w:rsid w:val="00BD30BA"/>
    <w:rsid w:val="00BD4351"/>
    <w:rsid w:val="00BD495D"/>
    <w:rsid w:val="00BD4A20"/>
    <w:rsid w:val="00BD4FBB"/>
    <w:rsid w:val="00BD6265"/>
    <w:rsid w:val="00BD677D"/>
    <w:rsid w:val="00BD7430"/>
    <w:rsid w:val="00BD7854"/>
    <w:rsid w:val="00BE0173"/>
    <w:rsid w:val="00BE0CB3"/>
    <w:rsid w:val="00BE15A2"/>
    <w:rsid w:val="00BE3685"/>
    <w:rsid w:val="00BE4DFB"/>
    <w:rsid w:val="00BE558B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7A3"/>
    <w:rsid w:val="00C10BD7"/>
    <w:rsid w:val="00C11C4E"/>
    <w:rsid w:val="00C126E5"/>
    <w:rsid w:val="00C128B4"/>
    <w:rsid w:val="00C12D8A"/>
    <w:rsid w:val="00C13379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7EB"/>
    <w:rsid w:val="00C25041"/>
    <w:rsid w:val="00C250AB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C34"/>
    <w:rsid w:val="00C343A0"/>
    <w:rsid w:val="00C35992"/>
    <w:rsid w:val="00C37493"/>
    <w:rsid w:val="00C41156"/>
    <w:rsid w:val="00C416A1"/>
    <w:rsid w:val="00C425D7"/>
    <w:rsid w:val="00C4261C"/>
    <w:rsid w:val="00C43F59"/>
    <w:rsid w:val="00C45253"/>
    <w:rsid w:val="00C45A3B"/>
    <w:rsid w:val="00C45A43"/>
    <w:rsid w:val="00C47521"/>
    <w:rsid w:val="00C4785E"/>
    <w:rsid w:val="00C512AF"/>
    <w:rsid w:val="00C51EEE"/>
    <w:rsid w:val="00C5342C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B61"/>
    <w:rsid w:val="00C6512B"/>
    <w:rsid w:val="00C65AC0"/>
    <w:rsid w:val="00C6647A"/>
    <w:rsid w:val="00C67251"/>
    <w:rsid w:val="00C67FDE"/>
    <w:rsid w:val="00C70669"/>
    <w:rsid w:val="00C72E7D"/>
    <w:rsid w:val="00C73FF8"/>
    <w:rsid w:val="00C749D1"/>
    <w:rsid w:val="00C74A6F"/>
    <w:rsid w:val="00C74B9D"/>
    <w:rsid w:val="00C74E20"/>
    <w:rsid w:val="00C74F56"/>
    <w:rsid w:val="00C74FAC"/>
    <w:rsid w:val="00C753C4"/>
    <w:rsid w:val="00C755DB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751"/>
    <w:rsid w:val="00C86CEE"/>
    <w:rsid w:val="00C86E8B"/>
    <w:rsid w:val="00C8748F"/>
    <w:rsid w:val="00C911BF"/>
    <w:rsid w:val="00C92777"/>
    <w:rsid w:val="00C9352B"/>
    <w:rsid w:val="00C937B8"/>
    <w:rsid w:val="00C93B28"/>
    <w:rsid w:val="00C93DF6"/>
    <w:rsid w:val="00C94AF8"/>
    <w:rsid w:val="00C94D23"/>
    <w:rsid w:val="00C94DB5"/>
    <w:rsid w:val="00C97CBA"/>
    <w:rsid w:val="00CA003A"/>
    <w:rsid w:val="00CA0DE7"/>
    <w:rsid w:val="00CA0FA0"/>
    <w:rsid w:val="00CA460D"/>
    <w:rsid w:val="00CA6629"/>
    <w:rsid w:val="00CA6F1C"/>
    <w:rsid w:val="00CB1956"/>
    <w:rsid w:val="00CB1A71"/>
    <w:rsid w:val="00CB1E40"/>
    <w:rsid w:val="00CB2E60"/>
    <w:rsid w:val="00CB3853"/>
    <w:rsid w:val="00CB3FBB"/>
    <w:rsid w:val="00CB51E5"/>
    <w:rsid w:val="00CB6D63"/>
    <w:rsid w:val="00CB7C93"/>
    <w:rsid w:val="00CC1F82"/>
    <w:rsid w:val="00CC2878"/>
    <w:rsid w:val="00CC2BD2"/>
    <w:rsid w:val="00CC3113"/>
    <w:rsid w:val="00CC5122"/>
    <w:rsid w:val="00CC6028"/>
    <w:rsid w:val="00CC7C4B"/>
    <w:rsid w:val="00CD05FD"/>
    <w:rsid w:val="00CD0EDA"/>
    <w:rsid w:val="00CD21EF"/>
    <w:rsid w:val="00CD25D5"/>
    <w:rsid w:val="00CD2A3B"/>
    <w:rsid w:val="00CD37A7"/>
    <w:rsid w:val="00CD3D38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F0A13"/>
    <w:rsid w:val="00CF0F4B"/>
    <w:rsid w:val="00CF209C"/>
    <w:rsid w:val="00CF24A7"/>
    <w:rsid w:val="00CF2946"/>
    <w:rsid w:val="00CF29D2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AEA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0E5B"/>
    <w:rsid w:val="00D21E97"/>
    <w:rsid w:val="00D231CD"/>
    <w:rsid w:val="00D24021"/>
    <w:rsid w:val="00D24503"/>
    <w:rsid w:val="00D25012"/>
    <w:rsid w:val="00D27E0C"/>
    <w:rsid w:val="00D3025F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5156"/>
    <w:rsid w:val="00D579C6"/>
    <w:rsid w:val="00D62D2C"/>
    <w:rsid w:val="00D62D4E"/>
    <w:rsid w:val="00D63C6D"/>
    <w:rsid w:val="00D63D26"/>
    <w:rsid w:val="00D63EAD"/>
    <w:rsid w:val="00D642DA"/>
    <w:rsid w:val="00D64570"/>
    <w:rsid w:val="00D6480A"/>
    <w:rsid w:val="00D64F8B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806D9"/>
    <w:rsid w:val="00D80E0B"/>
    <w:rsid w:val="00D816DC"/>
    <w:rsid w:val="00D81C6B"/>
    <w:rsid w:val="00D81EE1"/>
    <w:rsid w:val="00D82122"/>
    <w:rsid w:val="00D82852"/>
    <w:rsid w:val="00D828FF"/>
    <w:rsid w:val="00D831C5"/>
    <w:rsid w:val="00D838DA"/>
    <w:rsid w:val="00D83E48"/>
    <w:rsid w:val="00D8423A"/>
    <w:rsid w:val="00D85B6F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7153"/>
    <w:rsid w:val="00D97EFD"/>
    <w:rsid w:val="00DA1F28"/>
    <w:rsid w:val="00DA268D"/>
    <w:rsid w:val="00DA358A"/>
    <w:rsid w:val="00DA3BF7"/>
    <w:rsid w:val="00DA3EC7"/>
    <w:rsid w:val="00DA5866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7CB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3A06"/>
    <w:rsid w:val="00DD4420"/>
    <w:rsid w:val="00DD6469"/>
    <w:rsid w:val="00DD66A4"/>
    <w:rsid w:val="00DD6F78"/>
    <w:rsid w:val="00DE096A"/>
    <w:rsid w:val="00DE1039"/>
    <w:rsid w:val="00DE235F"/>
    <w:rsid w:val="00DE23EA"/>
    <w:rsid w:val="00DE4BD2"/>
    <w:rsid w:val="00DE6DC7"/>
    <w:rsid w:val="00DF0476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E032B4"/>
    <w:rsid w:val="00E04E2C"/>
    <w:rsid w:val="00E057E3"/>
    <w:rsid w:val="00E058E4"/>
    <w:rsid w:val="00E05E43"/>
    <w:rsid w:val="00E06CC1"/>
    <w:rsid w:val="00E07472"/>
    <w:rsid w:val="00E0777C"/>
    <w:rsid w:val="00E07EDD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7312"/>
    <w:rsid w:val="00E17E1E"/>
    <w:rsid w:val="00E2110C"/>
    <w:rsid w:val="00E2168B"/>
    <w:rsid w:val="00E21D6E"/>
    <w:rsid w:val="00E233A7"/>
    <w:rsid w:val="00E252E4"/>
    <w:rsid w:val="00E25A65"/>
    <w:rsid w:val="00E25D94"/>
    <w:rsid w:val="00E26C0D"/>
    <w:rsid w:val="00E27293"/>
    <w:rsid w:val="00E27A59"/>
    <w:rsid w:val="00E27AE8"/>
    <w:rsid w:val="00E30217"/>
    <w:rsid w:val="00E304F2"/>
    <w:rsid w:val="00E30636"/>
    <w:rsid w:val="00E3068A"/>
    <w:rsid w:val="00E30F77"/>
    <w:rsid w:val="00E31984"/>
    <w:rsid w:val="00E32B6D"/>
    <w:rsid w:val="00E32FBE"/>
    <w:rsid w:val="00E3336D"/>
    <w:rsid w:val="00E33813"/>
    <w:rsid w:val="00E34013"/>
    <w:rsid w:val="00E35422"/>
    <w:rsid w:val="00E37CB3"/>
    <w:rsid w:val="00E40276"/>
    <w:rsid w:val="00E4246B"/>
    <w:rsid w:val="00E43504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F24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CC4"/>
    <w:rsid w:val="00E76F44"/>
    <w:rsid w:val="00E80322"/>
    <w:rsid w:val="00E818DC"/>
    <w:rsid w:val="00E819F3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266B"/>
    <w:rsid w:val="00EA362C"/>
    <w:rsid w:val="00EA4DE9"/>
    <w:rsid w:val="00EA5D55"/>
    <w:rsid w:val="00EA6265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A1D"/>
    <w:rsid w:val="00EB1BAD"/>
    <w:rsid w:val="00EB3DF1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D00D4"/>
    <w:rsid w:val="00ED169D"/>
    <w:rsid w:val="00ED2B9E"/>
    <w:rsid w:val="00ED3908"/>
    <w:rsid w:val="00ED4BAF"/>
    <w:rsid w:val="00ED7EB4"/>
    <w:rsid w:val="00EE109A"/>
    <w:rsid w:val="00EE158B"/>
    <w:rsid w:val="00EE281F"/>
    <w:rsid w:val="00EE2E53"/>
    <w:rsid w:val="00EE3141"/>
    <w:rsid w:val="00EE32F4"/>
    <w:rsid w:val="00EE617D"/>
    <w:rsid w:val="00EF04CA"/>
    <w:rsid w:val="00EF12FC"/>
    <w:rsid w:val="00EF2C3C"/>
    <w:rsid w:val="00EF401B"/>
    <w:rsid w:val="00EF4202"/>
    <w:rsid w:val="00EF5BCE"/>
    <w:rsid w:val="00EF5FBE"/>
    <w:rsid w:val="00EF6DC5"/>
    <w:rsid w:val="00F00D2B"/>
    <w:rsid w:val="00F00D75"/>
    <w:rsid w:val="00F010D7"/>
    <w:rsid w:val="00F0189B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6D07"/>
    <w:rsid w:val="00F16E73"/>
    <w:rsid w:val="00F17FE4"/>
    <w:rsid w:val="00F2012F"/>
    <w:rsid w:val="00F20187"/>
    <w:rsid w:val="00F20A95"/>
    <w:rsid w:val="00F2105C"/>
    <w:rsid w:val="00F21C05"/>
    <w:rsid w:val="00F21EEF"/>
    <w:rsid w:val="00F2381C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71B3"/>
    <w:rsid w:val="00F404A7"/>
    <w:rsid w:val="00F40736"/>
    <w:rsid w:val="00F42361"/>
    <w:rsid w:val="00F425A4"/>
    <w:rsid w:val="00F42D98"/>
    <w:rsid w:val="00F43561"/>
    <w:rsid w:val="00F43B30"/>
    <w:rsid w:val="00F43FC1"/>
    <w:rsid w:val="00F4401B"/>
    <w:rsid w:val="00F4573D"/>
    <w:rsid w:val="00F46355"/>
    <w:rsid w:val="00F46489"/>
    <w:rsid w:val="00F46B55"/>
    <w:rsid w:val="00F47B39"/>
    <w:rsid w:val="00F50248"/>
    <w:rsid w:val="00F503FF"/>
    <w:rsid w:val="00F530A7"/>
    <w:rsid w:val="00F532EB"/>
    <w:rsid w:val="00F53875"/>
    <w:rsid w:val="00F53E6A"/>
    <w:rsid w:val="00F56E98"/>
    <w:rsid w:val="00F605D8"/>
    <w:rsid w:val="00F60AAC"/>
    <w:rsid w:val="00F60BBD"/>
    <w:rsid w:val="00F611EC"/>
    <w:rsid w:val="00F618A7"/>
    <w:rsid w:val="00F61A89"/>
    <w:rsid w:val="00F648C2"/>
    <w:rsid w:val="00F65A83"/>
    <w:rsid w:val="00F66033"/>
    <w:rsid w:val="00F6605A"/>
    <w:rsid w:val="00F6675D"/>
    <w:rsid w:val="00F66B25"/>
    <w:rsid w:val="00F709CF"/>
    <w:rsid w:val="00F70A25"/>
    <w:rsid w:val="00F7244D"/>
    <w:rsid w:val="00F72813"/>
    <w:rsid w:val="00F73D6D"/>
    <w:rsid w:val="00F7503B"/>
    <w:rsid w:val="00F7683D"/>
    <w:rsid w:val="00F77B59"/>
    <w:rsid w:val="00F80449"/>
    <w:rsid w:val="00F833C2"/>
    <w:rsid w:val="00F836EF"/>
    <w:rsid w:val="00F842CA"/>
    <w:rsid w:val="00F84505"/>
    <w:rsid w:val="00F84554"/>
    <w:rsid w:val="00F84A5B"/>
    <w:rsid w:val="00F85338"/>
    <w:rsid w:val="00F859C3"/>
    <w:rsid w:val="00F86222"/>
    <w:rsid w:val="00F87C28"/>
    <w:rsid w:val="00F9092C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4D6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2FCB"/>
    <w:rsid w:val="00FC3C6F"/>
    <w:rsid w:val="00FC42CD"/>
    <w:rsid w:val="00FC5420"/>
    <w:rsid w:val="00FC60DA"/>
    <w:rsid w:val="00FC6257"/>
    <w:rsid w:val="00FC69F6"/>
    <w:rsid w:val="00FC7FCE"/>
    <w:rsid w:val="00FD0A01"/>
    <w:rsid w:val="00FD176E"/>
    <w:rsid w:val="00FD25A7"/>
    <w:rsid w:val="00FD2DDE"/>
    <w:rsid w:val="00FD3705"/>
    <w:rsid w:val="00FD3962"/>
    <w:rsid w:val="00FD4C6B"/>
    <w:rsid w:val="00FD53F9"/>
    <w:rsid w:val="00FD599C"/>
    <w:rsid w:val="00FD7B4B"/>
    <w:rsid w:val="00FE01E5"/>
    <w:rsid w:val="00FE130B"/>
    <w:rsid w:val="00FE1AF8"/>
    <w:rsid w:val="00FE25ED"/>
    <w:rsid w:val="00FE3DC7"/>
    <w:rsid w:val="00FE4864"/>
    <w:rsid w:val="00FE6A63"/>
    <w:rsid w:val="00FE6A66"/>
    <w:rsid w:val="00FE77A1"/>
    <w:rsid w:val="00FF1242"/>
    <w:rsid w:val="00FF1A82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FC0B16"/>
  <w15:docId w15:val="{FA084A89-1A46-406A-BF58-EA599DCC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586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0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2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3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6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810F-2456-4850-8315-D862C813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2144</Words>
  <Characters>12865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14980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Dorota Sierny</cp:lastModifiedBy>
  <cp:revision>14</cp:revision>
  <cp:lastPrinted>2020-04-29T09:52:00Z</cp:lastPrinted>
  <dcterms:created xsi:type="dcterms:W3CDTF">2020-03-23T11:02:00Z</dcterms:created>
  <dcterms:modified xsi:type="dcterms:W3CDTF">2020-04-29T09:54:00Z</dcterms:modified>
</cp:coreProperties>
</file>