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1637E516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0A667A">
        <w:rPr>
          <w:rFonts w:asciiTheme="minorHAnsi" w:hAnsiTheme="minorHAnsi" w:cstheme="minorHAnsi"/>
          <w:bCs/>
          <w:sz w:val="20"/>
          <w:szCs w:val="22"/>
          <w:lang w:val="pl" w:eastAsia="pl-PL"/>
        </w:rPr>
        <w:t>3</w:t>
      </w: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2CBA0126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847B33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08</w:t>
      </w:r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1D5B46A5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„</w:t>
      </w:r>
      <w:bookmarkStart w:id="0" w:name="_GoBack"/>
      <w:r w:rsidR="00847B33">
        <w:rPr>
          <w:rFonts w:asciiTheme="minorHAnsi" w:eastAsia="Arial" w:hAnsiTheme="minorHAnsi" w:cstheme="minorHAnsi"/>
          <w:b/>
          <w:sz w:val="20"/>
          <w:szCs w:val="22"/>
        </w:rPr>
        <w:t xml:space="preserve">Zakup i sukcesywna dostawa odczynników </w:t>
      </w:r>
      <w:r w:rsidR="00847B33">
        <w:rPr>
          <w:rFonts w:asciiTheme="minorHAnsi" w:eastAsia="Arial" w:hAnsiTheme="minorHAnsi" w:cstheme="minorHAnsi"/>
          <w:b/>
          <w:sz w:val="20"/>
          <w:szCs w:val="22"/>
        </w:rPr>
        <w:br/>
        <w:t>i kontroli wraz z dzierżawą analizatora do badania moczu</w:t>
      </w:r>
      <w:r w:rsidR="00577F1E">
        <w:rPr>
          <w:rFonts w:asciiTheme="minorHAnsi" w:eastAsia="Arial" w:hAnsiTheme="minorHAnsi" w:cstheme="minorHAnsi"/>
          <w:b/>
          <w:sz w:val="20"/>
          <w:szCs w:val="22"/>
        </w:rPr>
        <w:t xml:space="preserve"> </w:t>
      </w:r>
      <w:r w:rsidR="007F3CA9" w:rsidRPr="007F3CA9">
        <w:rPr>
          <w:rFonts w:asciiTheme="minorHAnsi" w:eastAsia="Arial" w:hAnsiTheme="minorHAnsi" w:cstheme="minorHAnsi"/>
          <w:b/>
          <w:sz w:val="20"/>
          <w:szCs w:val="22"/>
        </w:rPr>
        <w:t>dla SP ZOZ MSWiA w Kielcach im. św. Jana Pawła II</w:t>
      </w:r>
      <w:bookmarkEnd w:id="0"/>
      <w:r w:rsidR="00C57E88" w:rsidRPr="001F6857">
        <w:rPr>
          <w:rFonts w:asciiTheme="minorHAnsi" w:eastAsia="Arial" w:hAnsiTheme="minorHAnsi" w:cstheme="minorHAnsi"/>
          <w:b/>
          <w:sz w:val="20"/>
          <w:szCs w:val="22"/>
        </w:rPr>
        <w:t>”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60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A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78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3A2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77F1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CA9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B33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A37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10</cp:revision>
  <cp:lastPrinted>2021-05-11T09:08:00Z</cp:lastPrinted>
  <dcterms:created xsi:type="dcterms:W3CDTF">2024-01-04T07:34:00Z</dcterms:created>
  <dcterms:modified xsi:type="dcterms:W3CDTF">2024-04-26T12:38:00Z</dcterms:modified>
</cp:coreProperties>
</file>