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9009A3" w:rsidRDefault="009C2EE6" w:rsidP="0040473C">
      <w:pPr>
        <w:pStyle w:val="Tretekstu"/>
        <w:jc w:val="right"/>
        <w:rPr>
          <w:rFonts w:ascii="Arial" w:hAnsi="Arial" w:cs="Arial"/>
          <w:sz w:val="20"/>
          <w:szCs w:val="20"/>
          <w:lang w:val="pl-PL"/>
        </w:rPr>
      </w:pPr>
      <w:r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772061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8</w:t>
      </w:r>
      <w:r w:rsidR="00494B30" w:rsidRPr="009009A3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.2021.</w:t>
      </w:r>
      <w:r w:rsidR="0097090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E</w:t>
      </w:r>
    </w:p>
    <w:p w:rsidR="007720D5" w:rsidRPr="009009A3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C63A87" w:rsidRPr="00A905EB" w:rsidRDefault="00C63A87" w:rsidP="00A905EB">
      <w:pPr>
        <w:pStyle w:val="Tretekstu"/>
        <w:rPr>
          <w:rFonts w:ascii="Arial" w:hAnsi="Arial" w:cs="Arial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A905EB">
        <w:rPr>
          <w:rFonts w:ascii="Arial" w:hAnsi="Arial" w:cs="Arial"/>
          <w:sz w:val="16"/>
        </w:rPr>
        <w:t xml:space="preserve">(DOTYCZY </w:t>
      </w:r>
      <w:r w:rsidR="009009A3" w:rsidRPr="00A905EB">
        <w:rPr>
          <w:rFonts w:ascii="Arial" w:hAnsi="Arial" w:cs="Arial"/>
          <w:sz w:val="16"/>
        </w:rPr>
        <w:t xml:space="preserve">TYLKO </w:t>
      </w:r>
      <w:r w:rsidRPr="00A905EB">
        <w:rPr>
          <w:rFonts w:ascii="Arial" w:hAnsi="Arial" w:cs="Arial"/>
          <w:sz w:val="16"/>
        </w:rPr>
        <w:t>PODMIOTÓW WSPÓLNIE UBIEGAJĄCYCH SIĘ O UDZIELENIE ZAMÓWIENIA)</w:t>
      </w:r>
    </w:p>
    <w:p w:rsid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E9032B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</w:t>
      </w:r>
      <w:proofErr w:type="gramStart"/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r</w:t>
      </w:r>
      <w:proofErr w:type="gramEnd"/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. Prawo zamówień publicznych</w:t>
      </w:r>
    </w:p>
    <w:p w:rsidR="000B5AFC" w:rsidRPr="00E9032B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(dalej </w:t>
      </w:r>
      <w:r w:rsidR="00EC6D35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uPzp – tekst jedn. Dz. U. </w:t>
      </w:r>
      <w:proofErr w:type="gramStart"/>
      <w:r w:rsidR="00EC6D35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z</w:t>
      </w:r>
      <w:proofErr w:type="gramEnd"/>
      <w:r w:rsidR="00EC6D35"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2021 r. poz. 1129</w:t>
      </w:r>
      <w:r w:rsidRPr="00E9032B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Pr="00E9032B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63A87" w:rsidRPr="009009A3" w:rsidRDefault="00A905EB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Na podstawie z art. 117 ust. 4 uPzp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jako Wykonawcy składający ofertę wspólną (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9009A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9009A3" w:rsidRPr="009009A3">
        <w:rPr>
          <w:rFonts w:ascii="Arial" w:hAnsi="Arial" w:cs="Arial"/>
          <w:color w:val="000000"/>
          <w:sz w:val="22"/>
          <w:szCs w:val="22"/>
        </w:rPr>
        <w:t xml:space="preserve">na potrzeby postępowania 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9009A3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97090A">
        <w:rPr>
          <w:rFonts w:ascii="Arial" w:eastAsia="Calibri" w:hAnsi="Arial" w:cs="Arial"/>
          <w:color w:val="000000"/>
          <w:sz w:val="22"/>
          <w:szCs w:val="22"/>
        </w:rPr>
        <w:t xml:space="preserve">w trybie przetargu nieograniczonego </w:t>
      </w:r>
      <w:r w:rsidR="00C63A87" w:rsidRPr="009009A3">
        <w:rPr>
          <w:rFonts w:ascii="Arial" w:hAnsi="Arial" w:cs="Arial"/>
          <w:color w:val="000000"/>
          <w:sz w:val="22"/>
          <w:szCs w:val="22"/>
        </w:rPr>
        <w:t>pn.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3A87" w:rsidRPr="009009A3">
        <w:rPr>
          <w:rFonts w:ascii="Arial" w:hAnsi="Arial" w:cs="Arial"/>
          <w:b/>
          <w:sz w:val="22"/>
          <w:szCs w:val="22"/>
        </w:rPr>
        <w:t>„Wykonanie r</w:t>
      </w:r>
      <w:r w:rsidR="0097090A">
        <w:rPr>
          <w:rFonts w:ascii="Arial" w:hAnsi="Arial" w:cs="Arial"/>
          <w:b/>
          <w:sz w:val="22"/>
          <w:szCs w:val="22"/>
        </w:rPr>
        <w:t xml:space="preserve">obót budowlanych polegających na </w:t>
      </w:r>
      <w:r w:rsidR="00D1531B">
        <w:rPr>
          <w:rFonts w:ascii="Arial" w:hAnsi="Arial" w:cs="Arial"/>
          <w:b/>
          <w:sz w:val="22"/>
          <w:szCs w:val="22"/>
        </w:rPr>
        <w:t xml:space="preserve">termomodernizacji i przebudowie budynku Przedszkola nr </w:t>
      </w:r>
      <w:r w:rsidR="00772061">
        <w:rPr>
          <w:rFonts w:ascii="Arial" w:hAnsi="Arial" w:cs="Arial"/>
          <w:b/>
          <w:sz w:val="22"/>
          <w:szCs w:val="22"/>
        </w:rPr>
        <w:t>22</w:t>
      </w:r>
      <w:r w:rsidR="00D1531B">
        <w:rPr>
          <w:rFonts w:ascii="Arial" w:hAnsi="Arial" w:cs="Arial"/>
          <w:b/>
          <w:sz w:val="22"/>
          <w:szCs w:val="22"/>
        </w:rPr>
        <w:t xml:space="preserve"> przy ul. </w:t>
      </w:r>
      <w:proofErr w:type="spellStart"/>
      <w:r w:rsidR="00772061">
        <w:rPr>
          <w:rFonts w:ascii="Arial" w:hAnsi="Arial" w:cs="Arial"/>
          <w:b/>
          <w:sz w:val="22"/>
          <w:szCs w:val="22"/>
        </w:rPr>
        <w:t>Piwnika</w:t>
      </w:r>
      <w:proofErr w:type="spellEnd"/>
      <w:r w:rsidR="00772061">
        <w:rPr>
          <w:rFonts w:ascii="Arial" w:hAnsi="Arial" w:cs="Arial"/>
          <w:b/>
          <w:sz w:val="22"/>
          <w:szCs w:val="22"/>
        </w:rPr>
        <w:t xml:space="preserve"> P</w:t>
      </w:r>
      <w:bookmarkStart w:id="0" w:name="_GoBack"/>
      <w:bookmarkEnd w:id="0"/>
      <w:r w:rsidR="00772061">
        <w:rPr>
          <w:rFonts w:ascii="Arial" w:hAnsi="Arial" w:cs="Arial"/>
          <w:b/>
          <w:sz w:val="22"/>
          <w:szCs w:val="22"/>
        </w:rPr>
        <w:t>onurego</w:t>
      </w:r>
      <w:r w:rsidR="00D1531B">
        <w:rPr>
          <w:rFonts w:ascii="Arial" w:hAnsi="Arial" w:cs="Arial"/>
          <w:b/>
          <w:sz w:val="22"/>
          <w:szCs w:val="22"/>
        </w:rPr>
        <w:t xml:space="preserve">                        w Bydgoszczy</w:t>
      </w:r>
      <w:r w:rsidR="00C63A87" w:rsidRPr="009009A3">
        <w:rPr>
          <w:rFonts w:ascii="Arial" w:hAnsi="Arial" w:cs="Arial"/>
          <w:b/>
          <w:sz w:val="22"/>
          <w:szCs w:val="22"/>
        </w:rPr>
        <w:t>”</w:t>
      </w:r>
      <w:r w:rsidR="00C63A87" w:rsidRPr="009009A3">
        <w:rPr>
          <w:rFonts w:ascii="Arial" w:hAnsi="Arial" w:cs="Arial"/>
          <w:b/>
          <w:color w:val="000000"/>
          <w:sz w:val="22"/>
          <w:szCs w:val="22"/>
        </w:rPr>
        <w:t>,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C63A87" w:rsidRPr="009009A3" w:rsidRDefault="00C63A87" w:rsidP="00C63A87">
      <w:pPr>
        <w:tabs>
          <w:tab w:val="center" w:pos="3997"/>
          <w:tab w:val="left" w:pos="6966"/>
        </w:tabs>
        <w:overflowPunct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:rsidR="00C63A87" w:rsidRDefault="00C63A87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  <w:r w:rsidRPr="009009A3">
        <w:rPr>
          <w:rFonts w:ascii="Arial" w:hAnsi="Arial" w:cs="Arial"/>
          <w:b/>
          <w:lang w:eastAsia="ar-SA"/>
        </w:rPr>
        <w:t>JA/MY</w:t>
      </w:r>
      <w:r w:rsidRPr="009009A3">
        <w:rPr>
          <w:rFonts w:ascii="Arial" w:hAnsi="Arial" w:cs="Arial"/>
          <w:lang w:eastAsia="ar-SA"/>
        </w:rPr>
        <w:t>:</w:t>
      </w:r>
    </w:p>
    <w:p w:rsidR="009009A3" w:rsidRPr="009009A3" w:rsidRDefault="009009A3" w:rsidP="00C63A87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:rsidR="009009A3" w:rsidRPr="009009A3" w:rsidRDefault="009009A3" w:rsidP="00C63A87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</w:t>
      </w:r>
      <w:r w:rsidR="009009A3" w:rsidRPr="00A905EB">
        <w:rPr>
          <w:rFonts w:ascii="Arial" w:hAnsi="Arial" w:cs="Arial"/>
          <w:i/>
          <w:sz w:val="20"/>
          <w:szCs w:val="22"/>
          <w:lang w:eastAsia="ar-SA"/>
        </w:rPr>
        <w:t>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:rsidR="00C63A87" w:rsidRPr="00A905EB" w:rsidRDefault="00C63A87" w:rsidP="00C63A87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proofErr w:type="gramStart"/>
      <w:r w:rsidRPr="00A905EB">
        <w:rPr>
          <w:rFonts w:ascii="Arial" w:hAnsi="Arial" w:cs="Arial"/>
          <w:i/>
          <w:sz w:val="20"/>
          <w:szCs w:val="22"/>
          <w:lang w:eastAsia="ar-SA"/>
        </w:rPr>
        <w:t>wspólnie</w:t>
      </w:r>
      <w:proofErr w:type="gram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ubiegających się o udzielenie zamówienia)</w:t>
      </w:r>
    </w:p>
    <w:p w:rsidR="00C63A87" w:rsidRPr="009009A3" w:rsidRDefault="00C63A87" w:rsidP="00C63A87">
      <w:pPr>
        <w:ind w:right="284"/>
        <w:jc w:val="both"/>
        <w:rPr>
          <w:rFonts w:ascii="Arial" w:hAnsi="Arial" w:cs="Arial"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  <w:proofErr w:type="gramStart"/>
      <w:r w:rsidRPr="009009A3">
        <w:rPr>
          <w:rFonts w:ascii="Arial" w:hAnsi="Arial" w:cs="Arial"/>
          <w:b/>
          <w:bCs/>
        </w:rPr>
        <w:t>w</w:t>
      </w:r>
      <w:proofErr w:type="gramEnd"/>
      <w:r w:rsidRPr="009009A3">
        <w:rPr>
          <w:rFonts w:ascii="Arial" w:hAnsi="Arial" w:cs="Arial"/>
          <w:b/>
          <w:bCs/>
        </w:rPr>
        <w:t xml:space="preserve"> imieniu: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:rsidR="00C63A87" w:rsidRPr="00A905EB" w:rsidRDefault="00D652FB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>*</w:t>
      </w:r>
      <w:r w:rsidR="00D1531B">
        <w:rPr>
          <w:rFonts w:ascii="Arial" w:hAnsi="Arial" w:cs="Arial"/>
          <w:b/>
          <w:sz w:val="22"/>
        </w:rPr>
        <w:t>OŚWIADCZAM/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następujące roboty budowlane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 xml:space="preserve">Wykonawcy </w:t>
      </w:r>
      <w:proofErr w:type="gramStart"/>
      <w:r w:rsidR="00C63A87" w:rsidRPr="00A905EB">
        <w:rPr>
          <w:rFonts w:ascii="Arial" w:hAnsi="Arial" w:cs="Arial"/>
          <w:sz w:val="22"/>
        </w:rPr>
        <w:t>wspólnie</w:t>
      </w:r>
      <w:proofErr w:type="gramEnd"/>
      <w:r w:rsidR="00C63A87" w:rsidRPr="00A905EB">
        <w:rPr>
          <w:rFonts w:ascii="Arial" w:hAnsi="Arial" w:cs="Arial"/>
          <w:sz w:val="22"/>
        </w:rPr>
        <w:t xml:space="preserve"> ubiegający się o udzielenie zamówienia:</w:t>
      </w:r>
    </w:p>
    <w:p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C63A87" w:rsidRPr="009009A3">
        <w:rPr>
          <w:rFonts w:ascii="Arial" w:hAnsi="Arial" w:cs="Arial"/>
        </w:rPr>
        <w:t>wykona</w:t>
      </w:r>
      <w:proofErr w:type="gramEnd"/>
      <w:r w:rsidR="00C63A87" w:rsidRPr="009009A3">
        <w:rPr>
          <w:rFonts w:ascii="Arial" w:hAnsi="Arial" w:cs="Arial"/>
        </w:rPr>
        <w:t>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:rsidR="009009A3" w:rsidRPr="009009A3" w:rsidRDefault="009009A3" w:rsidP="009009A3">
      <w:pPr>
        <w:ind w:right="-2"/>
        <w:rPr>
          <w:rFonts w:ascii="Arial" w:hAnsi="Arial" w:cs="Arial"/>
        </w:rPr>
      </w:pPr>
    </w:p>
    <w:p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wykona</w:t>
      </w:r>
      <w:proofErr w:type="gramEnd"/>
      <w:r>
        <w:rPr>
          <w:rFonts w:ascii="Arial" w:hAnsi="Arial" w:cs="Arial"/>
        </w:rPr>
        <w:t>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>(należy wskazać, które roboty budowlane zostaną wykonane przez poszczególnych wykonawców (opis) w odniesieniu do spełnienia warunku w zakresie zdolności technicznej lub zawodowej)</w:t>
      </w:r>
    </w:p>
    <w:p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3A87" w:rsidRDefault="00C63A87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A905EB" w:rsidRPr="00A905EB" w:rsidRDefault="00C63A87" w:rsidP="00D1531B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</w:t>
      </w:r>
      <w:r w:rsidR="00D1531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fikowanym podpisem elektronicznym</w:t>
      </w:r>
    </w:p>
    <w:p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proofErr w:type="gramStart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</w:t>
      </w:r>
      <w:proofErr w:type="gramEnd"/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(osób) upoważnionej (upoważniony</w:t>
      </w:r>
      <w:r w:rsidR="007A6E34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ch) do reprezentowania Wykonawcy/ów</w:t>
      </w:r>
    </w:p>
    <w:p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sectPr w:rsidR="00C63A87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FF" w:rsidRDefault="00DF50FF" w:rsidP="00C63813">
      <w:r>
        <w:separator/>
      </w:r>
    </w:p>
  </w:endnote>
  <w:endnote w:type="continuationSeparator" w:id="0">
    <w:p w:rsidR="00DF50FF" w:rsidRDefault="00DF50F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9009A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FF" w:rsidRDefault="00DF50FF" w:rsidP="00C63813">
      <w:r>
        <w:separator/>
      </w:r>
    </w:p>
  </w:footnote>
  <w:footnote w:type="continuationSeparator" w:id="0">
    <w:p w:rsidR="00DF50FF" w:rsidRDefault="00DF50F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2ACF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0C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58C6"/>
    <w:rsid w:val="006F1714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61"/>
    <w:rsid w:val="007720D5"/>
    <w:rsid w:val="00783C12"/>
    <w:rsid w:val="00784533"/>
    <w:rsid w:val="00787C00"/>
    <w:rsid w:val="007943D8"/>
    <w:rsid w:val="007A506B"/>
    <w:rsid w:val="007A6E34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7090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24B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56F1D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1531B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50F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9032B"/>
    <w:rsid w:val="00EA6232"/>
    <w:rsid w:val="00EB0AD1"/>
    <w:rsid w:val="00EB352B"/>
    <w:rsid w:val="00EB48ED"/>
    <w:rsid w:val="00EC043C"/>
    <w:rsid w:val="00EC0AC7"/>
    <w:rsid w:val="00EC4150"/>
    <w:rsid w:val="00EC5790"/>
    <w:rsid w:val="00EC6D35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61A69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Witold Szady</cp:lastModifiedBy>
  <cp:revision>10</cp:revision>
  <cp:lastPrinted>2021-07-02T10:07:00Z</cp:lastPrinted>
  <dcterms:created xsi:type="dcterms:W3CDTF">2021-06-25T06:41:00Z</dcterms:created>
  <dcterms:modified xsi:type="dcterms:W3CDTF">2021-07-15T14:48:00Z</dcterms:modified>
</cp:coreProperties>
</file>