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1000F5" w:rsidRDefault="001000F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1000F5" w:rsidRDefault="001000F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1000F5" w:rsidRDefault="001000F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1000F5" w:rsidRDefault="001000F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1000F5" w:rsidRDefault="001000F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1000F5" w:rsidRDefault="001000F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1000F5" w:rsidRDefault="001000F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1000F5" w:rsidRDefault="001000F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1000F5" w:rsidRDefault="001000F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1000F5" w:rsidRDefault="001000F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1000F5" w:rsidRDefault="001000F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1000F5" w:rsidRDefault="001000F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1000F5" w:rsidRDefault="001000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1000F5" w:rsidRDefault="001000F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1000F5" w:rsidRDefault="001000F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1000F5" w:rsidRDefault="001000F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993138" w14:textId="77777777" w:rsidR="001C0F5B" w:rsidRDefault="001C0F5B" w:rsidP="00C66BE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627C43E3" w14:textId="36183AEC" w:rsidR="007447C8" w:rsidRPr="001370E0" w:rsidRDefault="009009D8" w:rsidP="00C66BEE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C66BEE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48E00F9E" w:rsidR="007447C8" w:rsidRPr="001370E0" w:rsidRDefault="00C66BEE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C53A612" w14:textId="77777777" w:rsidR="00771ED6" w:rsidRDefault="007634B3" w:rsidP="005A54AD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</w:p>
    <w:p w14:paraId="27944E1F" w14:textId="4A747C20" w:rsidR="007447C8" w:rsidRPr="007F5945" w:rsidRDefault="006F3A97" w:rsidP="007F594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„Remont odcinka DW 178 Wałcz – Oborniki od km 30+670 do km 30+850” </w:t>
      </w:r>
      <w:r w:rsidR="009009D8"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41E39074" w:rsidR="007447C8" w:rsidRPr="002A47A1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2A47A1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  <w:r w:rsidR="00B806C9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</w:t>
      </w:r>
      <w:r w:rsidR="009009D8" w:rsidRPr="002A47A1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="009009D8" w:rsidRPr="002A47A1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zgodnie z dokumentami rejestrowymi</w:t>
      </w:r>
      <w:r w:rsidR="00743208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B806C9" w:rsidRPr="002A47A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]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6FAB2A15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brutto............................</w:t>
      </w:r>
      <w:r w:rsidR="007F5945"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 zł </w:t>
      </w:r>
    </w:p>
    <w:p w14:paraId="7387A788" w14:textId="719D96E8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</w:t>
      </w:r>
      <w:r w:rsidR="007F5945">
        <w:rPr>
          <w:rFonts w:ascii="Encode Sans Compressed" w:hAnsi="Encode Sans Compressed"/>
          <w:sz w:val="22"/>
          <w:szCs w:val="22"/>
        </w:rPr>
        <w:t>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38AEC58C" w:rsidR="00AA6005" w:rsidRPr="005A54AD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>ZOBOWIĄZUJEMY</w:t>
      </w:r>
      <w:r w:rsidRPr="005A54AD">
        <w:rPr>
          <w:rFonts w:ascii="Encode Sans Compressed" w:hAnsi="Encode Sans Compressed"/>
          <w:sz w:val="22"/>
          <w:szCs w:val="22"/>
        </w:rPr>
        <w:t xml:space="preserve"> </w:t>
      </w:r>
      <w:r w:rsidRPr="005A54AD">
        <w:rPr>
          <w:rFonts w:ascii="Encode Sans Compressed" w:hAnsi="Encode Sans Compressed"/>
          <w:b/>
          <w:sz w:val="22"/>
          <w:szCs w:val="22"/>
        </w:rPr>
        <w:t>SIĘ</w:t>
      </w:r>
      <w:r w:rsidRPr="005A54AD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5A54AD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rękojmi na okres</w:t>
      </w:r>
      <w:r w:rsidR="00D95DA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D95DA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="003F70FE">
        <w:rPr>
          <w:rFonts w:ascii="Encode Sans Compressed" w:hAnsi="Encode Sans Compressed"/>
          <w:i/>
          <w:sz w:val="22"/>
          <w:szCs w:val="22"/>
          <w:lang w:val="pl-PL"/>
        </w:rPr>
        <w:t>(5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3F70FE"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3F70FE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62D8065B" w14:textId="52447ABB" w:rsidR="004A1580" w:rsidRPr="005A54AD" w:rsidRDefault="004A1580" w:rsidP="000B009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 w:rsidR="005A54AD">
        <w:rPr>
          <w:rFonts w:ascii="Encode Sans Compressed" w:hAnsi="Encode Sans Compressed"/>
          <w:sz w:val="22"/>
          <w:szCs w:val="22"/>
        </w:rPr>
        <w:t xml:space="preserve">kierownika </w:t>
      </w:r>
      <w:r w:rsidR="00A85FDD">
        <w:rPr>
          <w:rFonts w:ascii="Encode Sans Compressed" w:hAnsi="Encode Sans Compressed"/>
          <w:sz w:val="22"/>
          <w:szCs w:val="22"/>
        </w:rPr>
        <w:t>budowy/</w:t>
      </w:r>
      <w:r w:rsidR="0013108F" w:rsidRPr="005A54AD">
        <w:rPr>
          <w:rFonts w:ascii="Encode Sans Compressed" w:hAnsi="Encode Sans Compressed"/>
          <w:sz w:val="22"/>
          <w:szCs w:val="22"/>
        </w:rPr>
        <w:t>robót</w:t>
      </w:r>
      <w:r w:rsidRPr="005A54AD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 w:rsidR="00A85FDD">
        <w:rPr>
          <w:rFonts w:ascii="Encode Sans Compressed" w:hAnsi="Encode Sans Compressed"/>
          <w:sz w:val="22"/>
          <w:szCs w:val="22"/>
        </w:rPr>
        <w:t>……</w:t>
      </w:r>
      <w:r w:rsidRPr="005A54AD">
        <w:rPr>
          <w:rFonts w:ascii="Encode Sans Compressed" w:hAnsi="Encode Sans Compressed"/>
          <w:sz w:val="22"/>
          <w:szCs w:val="22"/>
        </w:rPr>
        <w:t xml:space="preserve">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</w:t>
      </w:r>
      <w:r w:rsidR="000D1F37" w:rsidRPr="005A54AD">
        <w:rPr>
          <w:rFonts w:ascii="Encode Sans Compressed" w:hAnsi="Encode Sans Compressed"/>
          <w:sz w:val="22"/>
          <w:szCs w:val="22"/>
        </w:rPr>
        <w:t>4</w:t>
      </w:r>
      <w:r w:rsidRPr="005A54AD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5A54A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5A54A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5A54AD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A54AD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5A54AD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B806C9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lang w:val="pl-PL"/>
        </w:rPr>
      </w:pPr>
      <w:r w:rsidRPr="00B806C9">
        <w:rPr>
          <w:rFonts w:ascii="Encode Sans Compressed" w:hAnsi="Encode Sans Compressed"/>
        </w:rPr>
        <w:t>(w przypadku wadium wniesionego w gwarancji/poręczeniu)</w:t>
      </w:r>
    </w:p>
    <w:p w14:paraId="3D9B1DE8" w14:textId="0844F97C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635A83E4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7EC2B4A" w:rsidR="00A6402F" w:rsidRPr="005A54AD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 w:rsidR="00C7521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 w:rsidR="00C7521B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E4103B1" w:rsid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A54AD">
        <w:rPr>
          <w:rFonts w:ascii="Encode Sans Compressed" w:hAnsi="Encode Sans Compressed"/>
          <w:sz w:val="16"/>
          <w:szCs w:val="16"/>
        </w:rPr>
        <w:t>* niepotrzebne skreślić</w:t>
      </w:r>
    </w:p>
    <w:p w14:paraId="1F37A932" w14:textId="77777777" w:rsidR="001C0F5B" w:rsidRPr="005A54AD" w:rsidRDefault="001C0F5B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DBDC513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65445732" w:rsidR="00E46BF0" w:rsidRPr="00E46BF0" w:rsidRDefault="00AC2A4E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10 osób i którego roczny obrót lub roczna suma bilansowa nie przekracza 2 milionów EUR.  </w:t>
      </w:r>
    </w:p>
    <w:p w14:paraId="632D58E1" w14:textId="145D5FD9" w:rsidR="00E46BF0" w:rsidRPr="00E46BF0" w:rsidRDefault="00AC2A4E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</w:t>
      </w:r>
      <w:r w:rsidR="00E46BF0"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420FF25" w:rsidR="000270F8" w:rsidRDefault="00B806C9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B806C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DA7C1C"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 w:rsidR="000270F8" w:rsidRPr="00B806C9">
        <w:rPr>
          <w:rFonts w:ascii="Encode Sans Compressed" w:hAnsi="Encode Sans Compressed"/>
          <w:b/>
          <w:sz w:val="22"/>
          <w:szCs w:val="22"/>
        </w:rPr>
        <w:t>O</w:t>
      </w:r>
      <w:r w:rsidR="000270F8" w:rsidRPr="00B806C9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B806C9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2B0C6DDF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6DFC760" w14:textId="77777777" w:rsidR="00AC2A4E" w:rsidRPr="00E46BF0" w:rsidRDefault="00AC2A4E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5248882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5A54AD">
        <w:rPr>
          <w:rFonts w:ascii="Encode Sans Compressed" w:hAnsi="Encode Sans Compressed" w:cs="Times New Roman"/>
          <w:sz w:val="22"/>
          <w:szCs w:val="22"/>
        </w:rPr>
        <w:t>______________ dnia __ __ 2023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AC2A4E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1000F5" w:rsidRPr="00BE47E4" w:rsidRDefault="001000F5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1000F5" w:rsidRPr="00BB2F38" w:rsidRDefault="001000F5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14:paraId="39B5305D" w14:textId="77777777" w:rsidR="001000F5" w:rsidRPr="00BB2F38" w:rsidRDefault="001000F5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1000F5" w:rsidRPr="00BE47E4" w:rsidRDefault="001000F5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1000F5" w:rsidRPr="00BB2F38" w:rsidRDefault="001000F5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14:paraId="39B5305D" w14:textId="77777777" w:rsidR="001000F5" w:rsidRPr="00BB2F38" w:rsidRDefault="001000F5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5DD377BF" w:rsidR="00001096" w:rsidRPr="00181089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181089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</w:p>
    <w:p w14:paraId="3161B2D8" w14:textId="7538AB20" w:rsidR="00945FA5" w:rsidRPr="00030599" w:rsidRDefault="00683AE7" w:rsidP="00945FA5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 Remont odcinka DW 178 Wałcz – Oborniki od km 30+670 do km 30+850”</w:t>
      </w:r>
    </w:p>
    <w:p w14:paraId="22718E0B" w14:textId="77777777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375F168D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 </w:t>
      </w:r>
    </w:p>
    <w:p w14:paraId="55F0E415" w14:textId="372694AF" w:rsidR="00DB707D" w:rsidRPr="00B819F1" w:rsidRDefault="00DB707D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819F1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819F1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397971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397971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883B12B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397971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1000F5" w:rsidRPr="00FF5582" w:rsidRDefault="001000F5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1000F5" w:rsidRPr="00FF5582" w:rsidRDefault="001000F5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1000F5" w:rsidRPr="00FF5582" w:rsidRDefault="001000F5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1000F5" w:rsidRPr="00FF5582" w:rsidRDefault="001000F5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771ED6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771ED6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1F06E04" w14:textId="5418D01C" w:rsidR="00945FA5" w:rsidRDefault="00405088" w:rsidP="00683AE7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6F4AE4B" w14:textId="6C12AA3D" w:rsidR="00683AE7" w:rsidRPr="00683AE7" w:rsidRDefault="00683AE7" w:rsidP="00683AE7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„Remont odcinka DW 178 Wałcz – Oborniki od km 30+670 do km 30+850”</w:t>
      </w:r>
    </w:p>
    <w:p w14:paraId="74EB1D6B" w14:textId="6F8329C4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637704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637704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585C54EA" w:rsidR="00405088" w:rsidRPr="007F3411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7F3411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="00B44D0C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</w:t>
      </w:r>
      <w:r w:rsidR="007F3411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a </w:t>
      </w:r>
      <w:r w:rsidR="00BA335A">
        <w:rPr>
          <w:rFonts w:ascii="Encode Sans Compressed" w:eastAsia="Calibri" w:hAnsi="Encode Sans Compressed"/>
          <w:sz w:val="22"/>
          <w:szCs w:val="22"/>
          <w:lang w:val="pl-PL" w:eastAsia="en-US"/>
        </w:rPr>
        <w:t>budowy/</w:t>
      </w:r>
      <w:r w:rsidR="00B44D0C"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>robót)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C7F67A" w14:textId="77777777" w:rsidR="008239D4" w:rsidRPr="00D63213" w:rsidRDefault="008239D4" w:rsidP="008239D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63213">
        <w:rPr>
          <w:rFonts w:ascii="Encode Sans Compressed" w:hAnsi="Encode Sans Compressed"/>
          <w:sz w:val="22"/>
          <w:szCs w:val="22"/>
        </w:rPr>
        <w:t>(dotyczy</w:t>
      </w:r>
      <w:r w:rsidRPr="00D63213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D63213">
        <w:rPr>
          <w:rFonts w:ascii="Encode Sans Compressed" w:hAnsi="Encode Sans Compressed"/>
          <w:sz w:val="22"/>
          <w:szCs w:val="22"/>
        </w:rPr>
        <w:t xml:space="preserve">Wykonawców ubiegających się o udzielenie zamówienia </w:t>
      </w:r>
      <w:r w:rsidRPr="008D0F45">
        <w:rPr>
          <w:rFonts w:ascii="Encode Sans Compressed" w:hAnsi="Encode Sans Compressed"/>
          <w:sz w:val="22"/>
          <w:szCs w:val="22"/>
          <w:u w:val="single"/>
        </w:rPr>
        <w:t>zarówno wspólnie jak i samodzielnie</w:t>
      </w:r>
      <w:r w:rsidRPr="00D63213">
        <w:rPr>
          <w:rFonts w:ascii="Encode Sans Compressed" w:hAnsi="Encode Sans Compressed"/>
          <w:sz w:val="22"/>
          <w:szCs w:val="22"/>
        </w:rPr>
        <w:t>)</w:t>
      </w:r>
    </w:p>
    <w:p w14:paraId="5A728E76" w14:textId="721F0FDC" w:rsidR="00405088" w:rsidRPr="001370E0" w:rsidRDefault="00405088" w:rsidP="008239D4">
      <w:pPr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7D4369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1000F5" w:rsidRPr="00AE7141" w:rsidRDefault="001000F5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1000F5" w:rsidRPr="00AE7141" w:rsidRDefault="001000F5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1000F5" w:rsidRPr="00AE7141" w:rsidRDefault="001000F5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1000F5" w:rsidRPr="00AE7141" w:rsidRDefault="001000F5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8F7BD71" w14:textId="35EB7E2B" w:rsidR="007D4369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7D4369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6C913052" w:rsidR="00AE7141" w:rsidRPr="007D4369" w:rsidRDefault="00AE7141" w:rsidP="007D436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0"/>
          <w:szCs w:val="20"/>
        </w:rPr>
      </w:pPr>
      <w:r w:rsidRPr="007D4369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F6CD32" w14:textId="77777777" w:rsidR="007F3411" w:rsidRDefault="00AE7141" w:rsidP="007F341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 w:rsidR="007F3411"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14:paraId="145B972D" w14:textId="6E39B1EA" w:rsidR="00AE7141" w:rsidRPr="00683AE7" w:rsidRDefault="00683AE7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„Remont odcinka DW 178 Wałcz – Oborniki od km 30+670 do km 30+850” </w:t>
      </w:r>
      <w:r w:rsidR="006073BE"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 w:rsidR="006073BE">
        <w:rPr>
          <w:rFonts w:ascii="Encode Sans Compressed" w:hAnsi="Encode Sans Compressed"/>
          <w:color w:val="000000"/>
          <w:sz w:val="22"/>
          <w:szCs w:val="22"/>
        </w:rPr>
        <w:t>e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3E60E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2E8F59BF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1000F5" w:rsidRPr="007F3411" w:rsidRDefault="001000F5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EF9D64C" w14:textId="22A7B81A" w:rsidR="001000F5" w:rsidRPr="007F3411" w:rsidRDefault="001000F5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dotyczące kryt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erium „Doświadczenie kierownika budowy/</w:t>
                            </w: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robót”</w:t>
                            </w:r>
                          </w:p>
                          <w:p w14:paraId="119EF90E" w14:textId="77777777" w:rsidR="001000F5" w:rsidRPr="00BB2F38" w:rsidRDefault="001000F5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5D3114DA" w14:textId="77777777" w:rsidR="001000F5" w:rsidRPr="007F3411" w:rsidRDefault="001000F5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EF9D64C" w14:textId="22A7B81A" w:rsidR="001000F5" w:rsidRPr="007F3411" w:rsidRDefault="001000F5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F3411">
                        <w:rPr>
                          <w:b/>
                          <w:sz w:val="22"/>
                          <w:szCs w:val="22"/>
                        </w:rPr>
                        <w:t>dotyczące kryt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erium „Doświadczenie kierownika budowy/</w:t>
                      </w:r>
                      <w:r w:rsidRPr="007F3411">
                        <w:rPr>
                          <w:b/>
                          <w:sz w:val="22"/>
                          <w:szCs w:val="22"/>
                        </w:rPr>
                        <w:t>robót”</w:t>
                      </w:r>
                    </w:p>
                    <w:p w14:paraId="119EF90E" w14:textId="77777777" w:rsidR="001000F5" w:rsidRPr="00BB2F38" w:rsidRDefault="001000F5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A40FA5">
      <w:pPr>
        <w:spacing w:before="120"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5E15C3EC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5F9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</w:t>
      </w:r>
    </w:p>
    <w:p w14:paraId="5C7A844A" w14:textId="77777777" w:rsidR="00BE15F9" w:rsidRDefault="00AA294E" w:rsidP="00BE15F9">
      <w:pPr>
        <w:spacing w:line="288" w:lineRule="auto"/>
        <w:ind w:right="1698"/>
        <w:jc w:val="center"/>
        <w:rPr>
          <w:rFonts w:ascii="Encode Sans Compressed" w:hAnsi="Encode Sans Compressed"/>
          <w:bCs/>
          <w:sz w:val="22"/>
          <w:szCs w:val="22"/>
        </w:rPr>
      </w:pPr>
      <w:r w:rsidRPr="00BE15F9">
        <w:rPr>
          <w:rFonts w:ascii="Encode Sans Compressed" w:hAnsi="Encode Sans Compressed"/>
          <w:i/>
          <w:sz w:val="20"/>
          <w:szCs w:val="20"/>
        </w:rPr>
        <w:t>(pełna nazwa/firma, adres)</w:t>
      </w:r>
    </w:p>
    <w:p w14:paraId="19A42D8B" w14:textId="312E1A0F" w:rsidR="007F3411" w:rsidRDefault="00A87322" w:rsidP="00BE15F9">
      <w:pPr>
        <w:spacing w:before="120" w:line="288" w:lineRule="auto"/>
        <w:ind w:right="1695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</w:t>
      </w:r>
      <w:r w:rsidR="007F3411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3B1FAFA" w14:textId="77777777" w:rsidR="00683AE7" w:rsidRDefault="00683AE7" w:rsidP="006073BE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„Remont odcinka DW 178 Wałcz – Oborniki od km 30+670 do km 30+850” </w:t>
      </w:r>
    </w:p>
    <w:p w14:paraId="4507F2A1" w14:textId="7C4EBCE8" w:rsidR="00AA294E" w:rsidRPr="001370E0" w:rsidRDefault="00AA294E" w:rsidP="006073B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7F3411" w:rsidRPr="007F3411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34242F">
        <w:rPr>
          <w:rFonts w:ascii="Encode Sans Compressed" w:hAnsi="Encode Sans Compressed"/>
          <w:b/>
          <w:sz w:val="22"/>
          <w:szCs w:val="22"/>
        </w:rPr>
        <w:t>budowy/</w:t>
      </w:r>
      <w:r w:rsidR="001868FE" w:rsidRPr="007F3411">
        <w:rPr>
          <w:rFonts w:ascii="Encode Sans Compressed" w:hAnsi="Encode Sans Compressed"/>
          <w:b/>
          <w:sz w:val="22"/>
          <w:szCs w:val="22"/>
        </w:rPr>
        <w:t>robót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</w:t>
      </w:r>
      <w:r w:rsidR="0034242F">
        <w:rPr>
          <w:rFonts w:ascii="Encode Sans Compressed" w:hAnsi="Encode Sans Compressed"/>
          <w:sz w:val="22"/>
          <w:szCs w:val="22"/>
        </w:rPr>
        <w:t>………………………….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 posiadającą niżej wskazane doświadczenie na </w:t>
      </w:r>
      <w:r w:rsidR="00BE15F9"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>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4"/>
        <w:gridCol w:w="1511"/>
        <w:gridCol w:w="2710"/>
        <w:gridCol w:w="1292"/>
        <w:gridCol w:w="1340"/>
      </w:tblGrid>
      <w:tr w:rsidR="009E01CF" w:rsidRPr="00A40FA5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A40FA5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zadania</w:t>
            </w:r>
            <w:r w:rsidR="009E01CF" w:rsidRPr="00A40FA5">
              <w:rPr>
                <w:rFonts w:ascii="Encode Sans Compressed" w:hAnsi="Encode Sans Compressed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A40FA5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A40FA5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9E01CF" w:rsidRPr="00A40FA5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FFC0950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32FE28F1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B756829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4229D91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A7A2C48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1C01B9B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93DBEF4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0D34F9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5A10921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DE81672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BB1FCFC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6434D33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EF58EE6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D77BA49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94C9FF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29160E96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A40FA5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14:paraId="20842455" w14:textId="0FCA9550" w:rsidR="00AA294E" w:rsidRPr="001370E0" w:rsidRDefault="009E01CF" w:rsidP="00BE15F9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A294E"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 w:rsidR="008239D4">
        <w:rPr>
          <w:rFonts w:ascii="Encode Sans Compressed" w:hAnsi="Encode Sans Compressed"/>
          <w:sz w:val="22"/>
          <w:szCs w:val="22"/>
          <w:lang w:val="pl-PL"/>
        </w:rPr>
        <w:t>budowy/</w:t>
      </w:r>
      <w:r w:rsidR="001868FE" w:rsidRPr="007F3411">
        <w:rPr>
          <w:rFonts w:ascii="Encode Sans Compressed" w:hAnsi="Encode Sans Compressed"/>
          <w:sz w:val="22"/>
          <w:szCs w:val="22"/>
          <w:lang w:val="pl-PL"/>
        </w:rPr>
        <w:t>robót</w:t>
      </w:r>
      <w:r w:rsidR="00AA294E"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D10EB50" w14:textId="77777777"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1000F5" w:rsidRDefault="001000F5">
      <w:r>
        <w:separator/>
      </w:r>
    </w:p>
  </w:endnote>
  <w:endnote w:type="continuationSeparator" w:id="0">
    <w:p w14:paraId="0B23A694" w14:textId="77777777" w:rsidR="001000F5" w:rsidRDefault="0010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1000F5" w:rsidRDefault="001000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1000F5" w:rsidRDefault="001000F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75EEBFAA" w:rsidR="001000F5" w:rsidRDefault="001000F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F4CA9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75EEBFAA" w:rsidR="001000F5" w:rsidRDefault="001000F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F4CA9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1000F5" w:rsidRDefault="001000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1000F5" w:rsidRDefault="001000F5">
      <w:r>
        <w:separator/>
      </w:r>
    </w:p>
  </w:footnote>
  <w:footnote w:type="continuationSeparator" w:id="0">
    <w:p w14:paraId="1DA3441F" w14:textId="77777777" w:rsidR="001000F5" w:rsidRDefault="0010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1000F5" w:rsidRDefault="001000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1000F5" w:rsidRDefault="001000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1000F5" w:rsidRDefault="001000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4CE42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5920B35E"/>
    <w:lvl w:ilvl="0" w:tplc="B126A02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823A779E"/>
    <w:lvl w:ilvl="0" w:tplc="5E44D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E0FA8EAE"/>
    <w:lvl w:ilvl="0" w:tplc="0F22D32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25F215E8"/>
    <w:lvl w:ilvl="0" w:tplc="E15E5BA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415E350E"/>
    <w:lvl w:ilvl="0" w:tplc="E88E3C02">
      <w:start w:val="1"/>
      <w:numFmt w:val="bullet"/>
      <w:lvlText w:val=""/>
      <w:lvlJc w:val="left"/>
      <w:pPr>
        <w:ind w:left="720" w:hanging="360"/>
      </w:pPr>
      <w:rPr>
        <w:rFonts w:ascii="Arial CE" w:hAnsi="Arial 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033C755C"/>
    <w:lvl w:ilvl="0" w:tplc="AAFABB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59"/>
  </w:num>
  <w:num w:numId="4">
    <w:abstractNumId w:val="37"/>
  </w:num>
  <w:num w:numId="5">
    <w:abstractNumId w:val="45"/>
  </w:num>
  <w:num w:numId="6">
    <w:abstractNumId w:val="40"/>
  </w:num>
  <w:num w:numId="7">
    <w:abstractNumId w:val="36"/>
  </w:num>
  <w:num w:numId="8">
    <w:abstractNumId w:val="48"/>
  </w:num>
  <w:num w:numId="9">
    <w:abstractNumId w:val="64"/>
  </w:num>
  <w:num w:numId="10">
    <w:abstractNumId w:val="51"/>
  </w:num>
  <w:num w:numId="11">
    <w:abstractNumId w:val="54"/>
  </w:num>
  <w:num w:numId="12">
    <w:abstractNumId w:val="50"/>
  </w:num>
  <w:num w:numId="13">
    <w:abstractNumId w:val="66"/>
  </w:num>
  <w:num w:numId="14">
    <w:abstractNumId w:val="52"/>
  </w:num>
  <w:num w:numId="15">
    <w:abstractNumId w:val="68"/>
  </w:num>
  <w:num w:numId="16">
    <w:abstractNumId w:val="39"/>
  </w:num>
  <w:num w:numId="17">
    <w:abstractNumId w:val="43"/>
  </w:num>
  <w:num w:numId="18">
    <w:abstractNumId w:val="58"/>
  </w:num>
  <w:num w:numId="19">
    <w:abstractNumId w:val="35"/>
  </w:num>
  <w:num w:numId="20">
    <w:abstractNumId w:val="33"/>
  </w:num>
  <w:num w:numId="21">
    <w:abstractNumId w:val="44"/>
  </w:num>
  <w:num w:numId="22">
    <w:abstractNumId w:val="56"/>
  </w:num>
  <w:num w:numId="23">
    <w:abstractNumId w:val="41"/>
  </w:num>
  <w:num w:numId="24">
    <w:abstractNumId w:val="53"/>
  </w:num>
  <w:num w:numId="25">
    <w:abstractNumId w:val="62"/>
  </w:num>
  <w:num w:numId="26">
    <w:abstractNumId w:val="60"/>
  </w:num>
  <w:num w:numId="27">
    <w:abstractNumId w:val="55"/>
  </w:num>
  <w:num w:numId="28">
    <w:abstractNumId w:val="67"/>
  </w:num>
  <w:num w:numId="29">
    <w:abstractNumId w:val="65"/>
  </w:num>
  <w:num w:numId="30">
    <w:abstractNumId w:val="46"/>
  </w:num>
  <w:num w:numId="31">
    <w:abstractNumId w:val="47"/>
  </w:num>
  <w:num w:numId="32">
    <w:abstractNumId w:val="38"/>
  </w:num>
  <w:num w:numId="33">
    <w:abstractNumId w:val="42"/>
  </w:num>
  <w:num w:numId="34">
    <w:abstractNumId w:val="69"/>
  </w:num>
  <w:num w:numId="35">
    <w:abstractNumId w:val="63"/>
  </w:num>
  <w:num w:numId="36">
    <w:abstractNumId w:val="49"/>
  </w:num>
  <w:num w:numId="37">
    <w:abstractNumId w:val="57"/>
  </w:num>
  <w:num w:numId="38">
    <w:abstractNumId w:val="61"/>
  </w:num>
  <w:num w:numId="39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1489D"/>
    <w:rsid w:val="00014C79"/>
    <w:rsid w:val="00015C40"/>
    <w:rsid w:val="00017C55"/>
    <w:rsid w:val="00021A6D"/>
    <w:rsid w:val="00021F0F"/>
    <w:rsid w:val="0002220C"/>
    <w:rsid w:val="000232BA"/>
    <w:rsid w:val="000255FB"/>
    <w:rsid w:val="00025BC5"/>
    <w:rsid w:val="00025ED2"/>
    <w:rsid w:val="00026EF5"/>
    <w:rsid w:val="000270F8"/>
    <w:rsid w:val="00027D42"/>
    <w:rsid w:val="00030599"/>
    <w:rsid w:val="00032BAA"/>
    <w:rsid w:val="00034155"/>
    <w:rsid w:val="00034FC1"/>
    <w:rsid w:val="000358CD"/>
    <w:rsid w:val="00037270"/>
    <w:rsid w:val="00037B3A"/>
    <w:rsid w:val="00041753"/>
    <w:rsid w:val="0004257C"/>
    <w:rsid w:val="00044702"/>
    <w:rsid w:val="000457E4"/>
    <w:rsid w:val="00045C56"/>
    <w:rsid w:val="00046554"/>
    <w:rsid w:val="00046975"/>
    <w:rsid w:val="00057379"/>
    <w:rsid w:val="0005747F"/>
    <w:rsid w:val="00067543"/>
    <w:rsid w:val="00073DF4"/>
    <w:rsid w:val="00076D7B"/>
    <w:rsid w:val="00077E3D"/>
    <w:rsid w:val="0008226B"/>
    <w:rsid w:val="000851BF"/>
    <w:rsid w:val="00086EF6"/>
    <w:rsid w:val="0008780E"/>
    <w:rsid w:val="000942A2"/>
    <w:rsid w:val="000A1ED9"/>
    <w:rsid w:val="000B009B"/>
    <w:rsid w:val="000B2F89"/>
    <w:rsid w:val="000B62BD"/>
    <w:rsid w:val="000B7790"/>
    <w:rsid w:val="000C0494"/>
    <w:rsid w:val="000C1252"/>
    <w:rsid w:val="000C2B06"/>
    <w:rsid w:val="000D1F37"/>
    <w:rsid w:val="000D3B32"/>
    <w:rsid w:val="000D687E"/>
    <w:rsid w:val="000D69C1"/>
    <w:rsid w:val="000E1999"/>
    <w:rsid w:val="000E237E"/>
    <w:rsid w:val="000E2FA9"/>
    <w:rsid w:val="000E7B8C"/>
    <w:rsid w:val="000F35AF"/>
    <w:rsid w:val="001000F5"/>
    <w:rsid w:val="001069B4"/>
    <w:rsid w:val="00110B1F"/>
    <w:rsid w:val="00112B8E"/>
    <w:rsid w:val="00112E12"/>
    <w:rsid w:val="001147CE"/>
    <w:rsid w:val="00114E5A"/>
    <w:rsid w:val="001168E4"/>
    <w:rsid w:val="00120352"/>
    <w:rsid w:val="001227DA"/>
    <w:rsid w:val="001234BA"/>
    <w:rsid w:val="001261C2"/>
    <w:rsid w:val="00130353"/>
    <w:rsid w:val="0013108F"/>
    <w:rsid w:val="001319AE"/>
    <w:rsid w:val="00132F1E"/>
    <w:rsid w:val="001344B7"/>
    <w:rsid w:val="0013473C"/>
    <w:rsid w:val="0013685D"/>
    <w:rsid w:val="001370E0"/>
    <w:rsid w:val="00142807"/>
    <w:rsid w:val="00143035"/>
    <w:rsid w:val="001433C4"/>
    <w:rsid w:val="00143866"/>
    <w:rsid w:val="0014409C"/>
    <w:rsid w:val="00150CE0"/>
    <w:rsid w:val="0015140C"/>
    <w:rsid w:val="001543D5"/>
    <w:rsid w:val="00156FA9"/>
    <w:rsid w:val="00164106"/>
    <w:rsid w:val="00164205"/>
    <w:rsid w:val="001657E8"/>
    <w:rsid w:val="00165B2E"/>
    <w:rsid w:val="001715EB"/>
    <w:rsid w:val="0017745C"/>
    <w:rsid w:val="00181089"/>
    <w:rsid w:val="00181E25"/>
    <w:rsid w:val="00182064"/>
    <w:rsid w:val="0018244E"/>
    <w:rsid w:val="00182462"/>
    <w:rsid w:val="00183A31"/>
    <w:rsid w:val="00185C25"/>
    <w:rsid w:val="00186200"/>
    <w:rsid w:val="001868FE"/>
    <w:rsid w:val="00190429"/>
    <w:rsid w:val="0019216F"/>
    <w:rsid w:val="001A31C4"/>
    <w:rsid w:val="001A33B2"/>
    <w:rsid w:val="001A4F5C"/>
    <w:rsid w:val="001A534D"/>
    <w:rsid w:val="001A66BB"/>
    <w:rsid w:val="001A7A69"/>
    <w:rsid w:val="001B1630"/>
    <w:rsid w:val="001B2B83"/>
    <w:rsid w:val="001C053A"/>
    <w:rsid w:val="001C0F5B"/>
    <w:rsid w:val="001C3245"/>
    <w:rsid w:val="001C4C12"/>
    <w:rsid w:val="001D0E39"/>
    <w:rsid w:val="001D0F8B"/>
    <w:rsid w:val="001D1DA9"/>
    <w:rsid w:val="001E014A"/>
    <w:rsid w:val="001E0A86"/>
    <w:rsid w:val="001E213D"/>
    <w:rsid w:val="001E4DDC"/>
    <w:rsid w:val="001E5D82"/>
    <w:rsid w:val="001E5DE8"/>
    <w:rsid w:val="001E7718"/>
    <w:rsid w:val="001F1905"/>
    <w:rsid w:val="001F1E58"/>
    <w:rsid w:val="001F4E47"/>
    <w:rsid w:val="001F76A3"/>
    <w:rsid w:val="001F7A12"/>
    <w:rsid w:val="00200EE0"/>
    <w:rsid w:val="00207854"/>
    <w:rsid w:val="002108B8"/>
    <w:rsid w:val="00210A77"/>
    <w:rsid w:val="0021604F"/>
    <w:rsid w:val="00217203"/>
    <w:rsid w:val="00220D5A"/>
    <w:rsid w:val="00221CD0"/>
    <w:rsid w:val="002326F4"/>
    <w:rsid w:val="00234E4D"/>
    <w:rsid w:val="0023614A"/>
    <w:rsid w:val="0023769B"/>
    <w:rsid w:val="00243BCF"/>
    <w:rsid w:val="0024478E"/>
    <w:rsid w:val="00244941"/>
    <w:rsid w:val="002503C6"/>
    <w:rsid w:val="00254540"/>
    <w:rsid w:val="0025551F"/>
    <w:rsid w:val="002579CF"/>
    <w:rsid w:val="00272039"/>
    <w:rsid w:val="00273C7B"/>
    <w:rsid w:val="0028566B"/>
    <w:rsid w:val="00287FF1"/>
    <w:rsid w:val="00291CE3"/>
    <w:rsid w:val="002926D9"/>
    <w:rsid w:val="002928A0"/>
    <w:rsid w:val="002928F3"/>
    <w:rsid w:val="00292C54"/>
    <w:rsid w:val="00293261"/>
    <w:rsid w:val="0029409A"/>
    <w:rsid w:val="002A2726"/>
    <w:rsid w:val="002A424B"/>
    <w:rsid w:val="002A47A1"/>
    <w:rsid w:val="002B09DD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86"/>
    <w:rsid w:val="00312AD6"/>
    <w:rsid w:val="00313B9D"/>
    <w:rsid w:val="00314A76"/>
    <w:rsid w:val="0031702F"/>
    <w:rsid w:val="00326E0C"/>
    <w:rsid w:val="003334E5"/>
    <w:rsid w:val="00333998"/>
    <w:rsid w:val="00335564"/>
    <w:rsid w:val="00340638"/>
    <w:rsid w:val="0034242F"/>
    <w:rsid w:val="003444BC"/>
    <w:rsid w:val="0034533B"/>
    <w:rsid w:val="003536F5"/>
    <w:rsid w:val="00357225"/>
    <w:rsid w:val="00364CD6"/>
    <w:rsid w:val="00365107"/>
    <w:rsid w:val="00372BA0"/>
    <w:rsid w:val="00374FEC"/>
    <w:rsid w:val="00382C6D"/>
    <w:rsid w:val="0038313C"/>
    <w:rsid w:val="0038314A"/>
    <w:rsid w:val="003868CB"/>
    <w:rsid w:val="00390D5F"/>
    <w:rsid w:val="00393BA6"/>
    <w:rsid w:val="003946F0"/>
    <w:rsid w:val="00397971"/>
    <w:rsid w:val="003A0032"/>
    <w:rsid w:val="003A0F41"/>
    <w:rsid w:val="003A398F"/>
    <w:rsid w:val="003A51BF"/>
    <w:rsid w:val="003A6C73"/>
    <w:rsid w:val="003A723C"/>
    <w:rsid w:val="003A7814"/>
    <w:rsid w:val="003B290B"/>
    <w:rsid w:val="003B72D9"/>
    <w:rsid w:val="003B7A21"/>
    <w:rsid w:val="003C2502"/>
    <w:rsid w:val="003C33B7"/>
    <w:rsid w:val="003C4A01"/>
    <w:rsid w:val="003C5434"/>
    <w:rsid w:val="003C5E5D"/>
    <w:rsid w:val="003D0473"/>
    <w:rsid w:val="003D443C"/>
    <w:rsid w:val="003E22F5"/>
    <w:rsid w:val="003E6E1D"/>
    <w:rsid w:val="003E6F26"/>
    <w:rsid w:val="003F034B"/>
    <w:rsid w:val="003F3494"/>
    <w:rsid w:val="003F502A"/>
    <w:rsid w:val="003F616D"/>
    <w:rsid w:val="003F70FE"/>
    <w:rsid w:val="00401B51"/>
    <w:rsid w:val="00405088"/>
    <w:rsid w:val="00405B21"/>
    <w:rsid w:val="00413515"/>
    <w:rsid w:val="00416839"/>
    <w:rsid w:val="004169CA"/>
    <w:rsid w:val="00421F66"/>
    <w:rsid w:val="00425626"/>
    <w:rsid w:val="00425D26"/>
    <w:rsid w:val="00426AB8"/>
    <w:rsid w:val="0043466E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168A"/>
    <w:rsid w:val="00471F1A"/>
    <w:rsid w:val="00472C55"/>
    <w:rsid w:val="0047452B"/>
    <w:rsid w:val="00475FB7"/>
    <w:rsid w:val="0048012E"/>
    <w:rsid w:val="004823B1"/>
    <w:rsid w:val="00482E32"/>
    <w:rsid w:val="00485D9A"/>
    <w:rsid w:val="00493D9E"/>
    <w:rsid w:val="0049490C"/>
    <w:rsid w:val="004961B1"/>
    <w:rsid w:val="00497B31"/>
    <w:rsid w:val="00497BD1"/>
    <w:rsid w:val="004A03D7"/>
    <w:rsid w:val="004A1580"/>
    <w:rsid w:val="004A2C08"/>
    <w:rsid w:val="004A7D3F"/>
    <w:rsid w:val="004B4159"/>
    <w:rsid w:val="004B4A21"/>
    <w:rsid w:val="004B4B7D"/>
    <w:rsid w:val="004B5481"/>
    <w:rsid w:val="004B5CED"/>
    <w:rsid w:val="004C3B25"/>
    <w:rsid w:val="004C4BCC"/>
    <w:rsid w:val="004C53B0"/>
    <w:rsid w:val="004C5745"/>
    <w:rsid w:val="004C6357"/>
    <w:rsid w:val="004C7203"/>
    <w:rsid w:val="004D214D"/>
    <w:rsid w:val="004E014F"/>
    <w:rsid w:val="004E1F29"/>
    <w:rsid w:val="004E43EF"/>
    <w:rsid w:val="004E6120"/>
    <w:rsid w:val="004E6B52"/>
    <w:rsid w:val="004F02CE"/>
    <w:rsid w:val="004F09A0"/>
    <w:rsid w:val="004F68EF"/>
    <w:rsid w:val="00500DFF"/>
    <w:rsid w:val="00501B80"/>
    <w:rsid w:val="00502B8A"/>
    <w:rsid w:val="00505D67"/>
    <w:rsid w:val="005067C6"/>
    <w:rsid w:val="00510936"/>
    <w:rsid w:val="005140B3"/>
    <w:rsid w:val="00515C1A"/>
    <w:rsid w:val="00515F97"/>
    <w:rsid w:val="0051759B"/>
    <w:rsid w:val="00522E80"/>
    <w:rsid w:val="005231A9"/>
    <w:rsid w:val="00523F9F"/>
    <w:rsid w:val="005306B4"/>
    <w:rsid w:val="00531048"/>
    <w:rsid w:val="0053423D"/>
    <w:rsid w:val="0053478D"/>
    <w:rsid w:val="0054004E"/>
    <w:rsid w:val="0054119D"/>
    <w:rsid w:val="00545038"/>
    <w:rsid w:val="005465B4"/>
    <w:rsid w:val="0055013C"/>
    <w:rsid w:val="00554713"/>
    <w:rsid w:val="00554BD5"/>
    <w:rsid w:val="00555692"/>
    <w:rsid w:val="0055578B"/>
    <w:rsid w:val="00557449"/>
    <w:rsid w:val="00563741"/>
    <w:rsid w:val="00563A75"/>
    <w:rsid w:val="00564289"/>
    <w:rsid w:val="0057296C"/>
    <w:rsid w:val="00572E9F"/>
    <w:rsid w:val="0057309E"/>
    <w:rsid w:val="00574F9A"/>
    <w:rsid w:val="00575F2F"/>
    <w:rsid w:val="00583045"/>
    <w:rsid w:val="00585469"/>
    <w:rsid w:val="00586C52"/>
    <w:rsid w:val="005908D1"/>
    <w:rsid w:val="00595170"/>
    <w:rsid w:val="0059636A"/>
    <w:rsid w:val="0059735C"/>
    <w:rsid w:val="005A54AD"/>
    <w:rsid w:val="005A565A"/>
    <w:rsid w:val="005A5EA3"/>
    <w:rsid w:val="005A7F9F"/>
    <w:rsid w:val="005B370B"/>
    <w:rsid w:val="005C3720"/>
    <w:rsid w:val="005C5A58"/>
    <w:rsid w:val="005C7013"/>
    <w:rsid w:val="005C7301"/>
    <w:rsid w:val="005D24EA"/>
    <w:rsid w:val="005D76A0"/>
    <w:rsid w:val="005D78A5"/>
    <w:rsid w:val="005E070B"/>
    <w:rsid w:val="005E3F4C"/>
    <w:rsid w:val="005E7D95"/>
    <w:rsid w:val="005F161B"/>
    <w:rsid w:val="005F2E0B"/>
    <w:rsid w:val="005F405F"/>
    <w:rsid w:val="005F6EEB"/>
    <w:rsid w:val="00602980"/>
    <w:rsid w:val="0060378F"/>
    <w:rsid w:val="00603E22"/>
    <w:rsid w:val="00604934"/>
    <w:rsid w:val="006073BE"/>
    <w:rsid w:val="00607E95"/>
    <w:rsid w:val="00613FF9"/>
    <w:rsid w:val="006143E9"/>
    <w:rsid w:val="0062105B"/>
    <w:rsid w:val="0062485E"/>
    <w:rsid w:val="0062642D"/>
    <w:rsid w:val="0063032D"/>
    <w:rsid w:val="00634D5E"/>
    <w:rsid w:val="006361E9"/>
    <w:rsid w:val="00637704"/>
    <w:rsid w:val="00637EF8"/>
    <w:rsid w:val="0064564F"/>
    <w:rsid w:val="00646CB5"/>
    <w:rsid w:val="00650FA2"/>
    <w:rsid w:val="00655ECF"/>
    <w:rsid w:val="00661104"/>
    <w:rsid w:val="00661E66"/>
    <w:rsid w:val="006664A1"/>
    <w:rsid w:val="00671EA4"/>
    <w:rsid w:val="0067579F"/>
    <w:rsid w:val="00677F68"/>
    <w:rsid w:val="00683AE7"/>
    <w:rsid w:val="00685E85"/>
    <w:rsid w:val="00695686"/>
    <w:rsid w:val="00697499"/>
    <w:rsid w:val="006A03EC"/>
    <w:rsid w:val="006A236A"/>
    <w:rsid w:val="006A489A"/>
    <w:rsid w:val="006B0037"/>
    <w:rsid w:val="006B03A0"/>
    <w:rsid w:val="006B03A6"/>
    <w:rsid w:val="006B067B"/>
    <w:rsid w:val="006B1652"/>
    <w:rsid w:val="006B25FB"/>
    <w:rsid w:val="006B336A"/>
    <w:rsid w:val="006B3F35"/>
    <w:rsid w:val="006B5D65"/>
    <w:rsid w:val="006B7750"/>
    <w:rsid w:val="006C0211"/>
    <w:rsid w:val="006C19DB"/>
    <w:rsid w:val="006D0383"/>
    <w:rsid w:val="006D5CD0"/>
    <w:rsid w:val="006D6CED"/>
    <w:rsid w:val="006D7CCD"/>
    <w:rsid w:val="006E379B"/>
    <w:rsid w:val="006E3C6E"/>
    <w:rsid w:val="006F3A97"/>
    <w:rsid w:val="006F4153"/>
    <w:rsid w:val="006F4550"/>
    <w:rsid w:val="006F5684"/>
    <w:rsid w:val="00701585"/>
    <w:rsid w:val="00706563"/>
    <w:rsid w:val="00706C71"/>
    <w:rsid w:val="00707041"/>
    <w:rsid w:val="00707667"/>
    <w:rsid w:val="00710075"/>
    <w:rsid w:val="00710A84"/>
    <w:rsid w:val="00710D7D"/>
    <w:rsid w:val="00710EEF"/>
    <w:rsid w:val="00712F81"/>
    <w:rsid w:val="007302F1"/>
    <w:rsid w:val="00731667"/>
    <w:rsid w:val="007317E0"/>
    <w:rsid w:val="00731875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C23"/>
    <w:rsid w:val="00766B3B"/>
    <w:rsid w:val="00771AA5"/>
    <w:rsid w:val="00771ED6"/>
    <w:rsid w:val="007770DA"/>
    <w:rsid w:val="00783E67"/>
    <w:rsid w:val="00784C3D"/>
    <w:rsid w:val="007929C5"/>
    <w:rsid w:val="00795F0B"/>
    <w:rsid w:val="0079602D"/>
    <w:rsid w:val="007A05B9"/>
    <w:rsid w:val="007A3824"/>
    <w:rsid w:val="007A4C2F"/>
    <w:rsid w:val="007B1628"/>
    <w:rsid w:val="007B64B0"/>
    <w:rsid w:val="007C5F81"/>
    <w:rsid w:val="007C6367"/>
    <w:rsid w:val="007D03C7"/>
    <w:rsid w:val="007D0CD4"/>
    <w:rsid w:val="007D4369"/>
    <w:rsid w:val="007D4683"/>
    <w:rsid w:val="007D62A4"/>
    <w:rsid w:val="007D6600"/>
    <w:rsid w:val="007E093B"/>
    <w:rsid w:val="007E3D26"/>
    <w:rsid w:val="007E577A"/>
    <w:rsid w:val="007E671A"/>
    <w:rsid w:val="007F154F"/>
    <w:rsid w:val="007F3411"/>
    <w:rsid w:val="007F5945"/>
    <w:rsid w:val="007F72AE"/>
    <w:rsid w:val="00806E0F"/>
    <w:rsid w:val="00812010"/>
    <w:rsid w:val="0081392B"/>
    <w:rsid w:val="00815578"/>
    <w:rsid w:val="00821A01"/>
    <w:rsid w:val="00822680"/>
    <w:rsid w:val="008239D4"/>
    <w:rsid w:val="00823DDC"/>
    <w:rsid w:val="008358F1"/>
    <w:rsid w:val="00837AA5"/>
    <w:rsid w:val="008443ED"/>
    <w:rsid w:val="00844627"/>
    <w:rsid w:val="00846EB0"/>
    <w:rsid w:val="00846F19"/>
    <w:rsid w:val="008477B9"/>
    <w:rsid w:val="00851CE6"/>
    <w:rsid w:val="0085312E"/>
    <w:rsid w:val="00856335"/>
    <w:rsid w:val="00860CEF"/>
    <w:rsid w:val="00863A98"/>
    <w:rsid w:val="00865EB8"/>
    <w:rsid w:val="00867342"/>
    <w:rsid w:val="00874812"/>
    <w:rsid w:val="008850A2"/>
    <w:rsid w:val="008853CA"/>
    <w:rsid w:val="00887DD9"/>
    <w:rsid w:val="00891885"/>
    <w:rsid w:val="00891AF2"/>
    <w:rsid w:val="00895E97"/>
    <w:rsid w:val="00897805"/>
    <w:rsid w:val="008A0FE9"/>
    <w:rsid w:val="008B0FBD"/>
    <w:rsid w:val="008B1A88"/>
    <w:rsid w:val="008C2EC7"/>
    <w:rsid w:val="008C34E9"/>
    <w:rsid w:val="008D5A8A"/>
    <w:rsid w:val="008D6E50"/>
    <w:rsid w:val="008D6F8D"/>
    <w:rsid w:val="008D7926"/>
    <w:rsid w:val="008E2AE7"/>
    <w:rsid w:val="008E357E"/>
    <w:rsid w:val="008E4C49"/>
    <w:rsid w:val="008E58FE"/>
    <w:rsid w:val="008F1CD2"/>
    <w:rsid w:val="008F2486"/>
    <w:rsid w:val="008F353C"/>
    <w:rsid w:val="008F7488"/>
    <w:rsid w:val="008F7D9F"/>
    <w:rsid w:val="009009D8"/>
    <w:rsid w:val="00904616"/>
    <w:rsid w:val="00906E79"/>
    <w:rsid w:val="00912677"/>
    <w:rsid w:val="00914491"/>
    <w:rsid w:val="00915089"/>
    <w:rsid w:val="00915A0A"/>
    <w:rsid w:val="0091603E"/>
    <w:rsid w:val="00917636"/>
    <w:rsid w:val="009200D0"/>
    <w:rsid w:val="00921737"/>
    <w:rsid w:val="00921C86"/>
    <w:rsid w:val="00926CFB"/>
    <w:rsid w:val="00935876"/>
    <w:rsid w:val="00936A7C"/>
    <w:rsid w:val="00940E79"/>
    <w:rsid w:val="00945FA5"/>
    <w:rsid w:val="00950440"/>
    <w:rsid w:val="00951737"/>
    <w:rsid w:val="00951BE5"/>
    <w:rsid w:val="00952726"/>
    <w:rsid w:val="00954E24"/>
    <w:rsid w:val="00955A3A"/>
    <w:rsid w:val="00956821"/>
    <w:rsid w:val="0095768F"/>
    <w:rsid w:val="00962673"/>
    <w:rsid w:val="00962BC8"/>
    <w:rsid w:val="00966962"/>
    <w:rsid w:val="00971728"/>
    <w:rsid w:val="009720C8"/>
    <w:rsid w:val="00973040"/>
    <w:rsid w:val="009734C7"/>
    <w:rsid w:val="00974441"/>
    <w:rsid w:val="00976D5D"/>
    <w:rsid w:val="009826E3"/>
    <w:rsid w:val="00986E53"/>
    <w:rsid w:val="00996B74"/>
    <w:rsid w:val="009A03E6"/>
    <w:rsid w:val="009A0F33"/>
    <w:rsid w:val="009A1FDD"/>
    <w:rsid w:val="009A26DA"/>
    <w:rsid w:val="009A2ED4"/>
    <w:rsid w:val="009A3DB3"/>
    <w:rsid w:val="009A3F36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C7980"/>
    <w:rsid w:val="009D1725"/>
    <w:rsid w:val="009D3A59"/>
    <w:rsid w:val="009D3A5F"/>
    <w:rsid w:val="009D404A"/>
    <w:rsid w:val="009D5164"/>
    <w:rsid w:val="009D5668"/>
    <w:rsid w:val="009D5EFE"/>
    <w:rsid w:val="009D7A9B"/>
    <w:rsid w:val="009E01CF"/>
    <w:rsid w:val="009E23CD"/>
    <w:rsid w:val="009E6DB9"/>
    <w:rsid w:val="009F46C5"/>
    <w:rsid w:val="00A01AA0"/>
    <w:rsid w:val="00A022C6"/>
    <w:rsid w:val="00A02D04"/>
    <w:rsid w:val="00A04727"/>
    <w:rsid w:val="00A04ACB"/>
    <w:rsid w:val="00A052A7"/>
    <w:rsid w:val="00A060C7"/>
    <w:rsid w:val="00A30801"/>
    <w:rsid w:val="00A3335D"/>
    <w:rsid w:val="00A34E06"/>
    <w:rsid w:val="00A35A6A"/>
    <w:rsid w:val="00A3764A"/>
    <w:rsid w:val="00A40FA5"/>
    <w:rsid w:val="00A4372A"/>
    <w:rsid w:val="00A4521E"/>
    <w:rsid w:val="00A53C87"/>
    <w:rsid w:val="00A55F43"/>
    <w:rsid w:val="00A56680"/>
    <w:rsid w:val="00A56A5A"/>
    <w:rsid w:val="00A5730C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5778"/>
    <w:rsid w:val="00A85FDD"/>
    <w:rsid w:val="00A860A1"/>
    <w:rsid w:val="00A87322"/>
    <w:rsid w:val="00A87D28"/>
    <w:rsid w:val="00A9395B"/>
    <w:rsid w:val="00AA0DF4"/>
    <w:rsid w:val="00AA294E"/>
    <w:rsid w:val="00AA43B5"/>
    <w:rsid w:val="00AA5B2C"/>
    <w:rsid w:val="00AA6005"/>
    <w:rsid w:val="00AB5E84"/>
    <w:rsid w:val="00AC0115"/>
    <w:rsid w:val="00AC26B5"/>
    <w:rsid w:val="00AC2A4E"/>
    <w:rsid w:val="00AC3164"/>
    <w:rsid w:val="00AC3CDA"/>
    <w:rsid w:val="00AC3E6B"/>
    <w:rsid w:val="00AC5438"/>
    <w:rsid w:val="00AC6B33"/>
    <w:rsid w:val="00AD2406"/>
    <w:rsid w:val="00AD2B88"/>
    <w:rsid w:val="00AD5B5E"/>
    <w:rsid w:val="00AD606B"/>
    <w:rsid w:val="00AE3BE1"/>
    <w:rsid w:val="00AE476A"/>
    <w:rsid w:val="00AE6026"/>
    <w:rsid w:val="00AE7141"/>
    <w:rsid w:val="00AE71D0"/>
    <w:rsid w:val="00AE7374"/>
    <w:rsid w:val="00AE7560"/>
    <w:rsid w:val="00AE7E49"/>
    <w:rsid w:val="00AF0129"/>
    <w:rsid w:val="00AF0812"/>
    <w:rsid w:val="00AF144B"/>
    <w:rsid w:val="00AF28AE"/>
    <w:rsid w:val="00AF2C84"/>
    <w:rsid w:val="00AF43CF"/>
    <w:rsid w:val="00B0094E"/>
    <w:rsid w:val="00B02D87"/>
    <w:rsid w:val="00B04533"/>
    <w:rsid w:val="00B05EB9"/>
    <w:rsid w:val="00B10B6F"/>
    <w:rsid w:val="00B12A7F"/>
    <w:rsid w:val="00B1365F"/>
    <w:rsid w:val="00B139CF"/>
    <w:rsid w:val="00B141C5"/>
    <w:rsid w:val="00B15401"/>
    <w:rsid w:val="00B15586"/>
    <w:rsid w:val="00B20673"/>
    <w:rsid w:val="00B2241B"/>
    <w:rsid w:val="00B22709"/>
    <w:rsid w:val="00B269B6"/>
    <w:rsid w:val="00B27B16"/>
    <w:rsid w:val="00B32289"/>
    <w:rsid w:val="00B32510"/>
    <w:rsid w:val="00B37B16"/>
    <w:rsid w:val="00B37C25"/>
    <w:rsid w:val="00B43A12"/>
    <w:rsid w:val="00B44D0C"/>
    <w:rsid w:val="00B52B48"/>
    <w:rsid w:val="00B54646"/>
    <w:rsid w:val="00B54945"/>
    <w:rsid w:val="00B56D69"/>
    <w:rsid w:val="00B5762B"/>
    <w:rsid w:val="00B57AD9"/>
    <w:rsid w:val="00B60609"/>
    <w:rsid w:val="00B61D3F"/>
    <w:rsid w:val="00B62262"/>
    <w:rsid w:val="00B6378F"/>
    <w:rsid w:val="00B66E53"/>
    <w:rsid w:val="00B7127F"/>
    <w:rsid w:val="00B736B3"/>
    <w:rsid w:val="00B73FA9"/>
    <w:rsid w:val="00B75463"/>
    <w:rsid w:val="00B75D3F"/>
    <w:rsid w:val="00B76A0C"/>
    <w:rsid w:val="00B806C9"/>
    <w:rsid w:val="00B819F1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335A"/>
    <w:rsid w:val="00BA5B3D"/>
    <w:rsid w:val="00BB073D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D41"/>
    <w:rsid w:val="00BD1987"/>
    <w:rsid w:val="00BD1F80"/>
    <w:rsid w:val="00BD240A"/>
    <w:rsid w:val="00BD5518"/>
    <w:rsid w:val="00BD6990"/>
    <w:rsid w:val="00BD6B7E"/>
    <w:rsid w:val="00BE0B04"/>
    <w:rsid w:val="00BE10E0"/>
    <w:rsid w:val="00BE134C"/>
    <w:rsid w:val="00BE13C3"/>
    <w:rsid w:val="00BE15F9"/>
    <w:rsid w:val="00BE3A33"/>
    <w:rsid w:val="00BE679A"/>
    <w:rsid w:val="00BF1C16"/>
    <w:rsid w:val="00BF2CC4"/>
    <w:rsid w:val="00BF418D"/>
    <w:rsid w:val="00C01757"/>
    <w:rsid w:val="00C0542A"/>
    <w:rsid w:val="00C05BF3"/>
    <w:rsid w:val="00C11BAC"/>
    <w:rsid w:val="00C15B3D"/>
    <w:rsid w:val="00C345BB"/>
    <w:rsid w:val="00C3733E"/>
    <w:rsid w:val="00C41443"/>
    <w:rsid w:val="00C42FBB"/>
    <w:rsid w:val="00C43D39"/>
    <w:rsid w:val="00C45A64"/>
    <w:rsid w:val="00C54E30"/>
    <w:rsid w:val="00C55316"/>
    <w:rsid w:val="00C55FA9"/>
    <w:rsid w:val="00C60AEC"/>
    <w:rsid w:val="00C6308D"/>
    <w:rsid w:val="00C64708"/>
    <w:rsid w:val="00C65C3B"/>
    <w:rsid w:val="00C66BEE"/>
    <w:rsid w:val="00C72605"/>
    <w:rsid w:val="00C748AD"/>
    <w:rsid w:val="00C7521B"/>
    <w:rsid w:val="00C7744F"/>
    <w:rsid w:val="00C82624"/>
    <w:rsid w:val="00C82BF9"/>
    <w:rsid w:val="00C8393D"/>
    <w:rsid w:val="00C852E8"/>
    <w:rsid w:val="00C90A25"/>
    <w:rsid w:val="00C90FE0"/>
    <w:rsid w:val="00C91814"/>
    <w:rsid w:val="00C9407E"/>
    <w:rsid w:val="00C95AD5"/>
    <w:rsid w:val="00C97A88"/>
    <w:rsid w:val="00CA4DCF"/>
    <w:rsid w:val="00CA74C5"/>
    <w:rsid w:val="00CB1335"/>
    <w:rsid w:val="00CB363F"/>
    <w:rsid w:val="00CB3809"/>
    <w:rsid w:val="00CB7FF7"/>
    <w:rsid w:val="00CC159A"/>
    <w:rsid w:val="00CC198E"/>
    <w:rsid w:val="00CC1D99"/>
    <w:rsid w:val="00CC27E2"/>
    <w:rsid w:val="00CC3222"/>
    <w:rsid w:val="00CD03CC"/>
    <w:rsid w:val="00CD37E8"/>
    <w:rsid w:val="00CD4B1C"/>
    <w:rsid w:val="00CD62FF"/>
    <w:rsid w:val="00CE3A6F"/>
    <w:rsid w:val="00CE63FE"/>
    <w:rsid w:val="00CF2985"/>
    <w:rsid w:val="00CF4CA9"/>
    <w:rsid w:val="00CF6F0E"/>
    <w:rsid w:val="00CF7BEB"/>
    <w:rsid w:val="00CF7FF9"/>
    <w:rsid w:val="00D02F18"/>
    <w:rsid w:val="00D03011"/>
    <w:rsid w:val="00D034AD"/>
    <w:rsid w:val="00D04AFF"/>
    <w:rsid w:val="00D05F16"/>
    <w:rsid w:val="00D11579"/>
    <w:rsid w:val="00D12BFF"/>
    <w:rsid w:val="00D155C6"/>
    <w:rsid w:val="00D1742F"/>
    <w:rsid w:val="00D228D8"/>
    <w:rsid w:val="00D22D19"/>
    <w:rsid w:val="00D235F0"/>
    <w:rsid w:val="00D2507E"/>
    <w:rsid w:val="00D25248"/>
    <w:rsid w:val="00D25907"/>
    <w:rsid w:val="00D26099"/>
    <w:rsid w:val="00D27B75"/>
    <w:rsid w:val="00D30673"/>
    <w:rsid w:val="00D30929"/>
    <w:rsid w:val="00D315B2"/>
    <w:rsid w:val="00D37AA9"/>
    <w:rsid w:val="00D420EF"/>
    <w:rsid w:val="00D4512D"/>
    <w:rsid w:val="00D47119"/>
    <w:rsid w:val="00D47468"/>
    <w:rsid w:val="00D604B5"/>
    <w:rsid w:val="00D60AA4"/>
    <w:rsid w:val="00D61772"/>
    <w:rsid w:val="00D734F3"/>
    <w:rsid w:val="00D81805"/>
    <w:rsid w:val="00D81E3C"/>
    <w:rsid w:val="00D81FEE"/>
    <w:rsid w:val="00D832EF"/>
    <w:rsid w:val="00D84148"/>
    <w:rsid w:val="00D86B8A"/>
    <w:rsid w:val="00D878A3"/>
    <w:rsid w:val="00D87A39"/>
    <w:rsid w:val="00D911D7"/>
    <w:rsid w:val="00D93458"/>
    <w:rsid w:val="00D93706"/>
    <w:rsid w:val="00D95DAE"/>
    <w:rsid w:val="00DA0C86"/>
    <w:rsid w:val="00DA52DC"/>
    <w:rsid w:val="00DA63B4"/>
    <w:rsid w:val="00DA7C1C"/>
    <w:rsid w:val="00DB1CA9"/>
    <w:rsid w:val="00DB707D"/>
    <w:rsid w:val="00DC2362"/>
    <w:rsid w:val="00DC396F"/>
    <w:rsid w:val="00DC4DE7"/>
    <w:rsid w:val="00DC61D9"/>
    <w:rsid w:val="00DC7D2E"/>
    <w:rsid w:val="00DD24CA"/>
    <w:rsid w:val="00DD325C"/>
    <w:rsid w:val="00DD52D6"/>
    <w:rsid w:val="00DE1442"/>
    <w:rsid w:val="00DE4D12"/>
    <w:rsid w:val="00DE51CF"/>
    <w:rsid w:val="00DE79FC"/>
    <w:rsid w:val="00DF1DCD"/>
    <w:rsid w:val="00DF49D3"/>
    <w:rsid w:val="00DF655A"/>
    <w:rsid w:val="00E02F1C"/>
    <w:rsid w:val="00E037A7"/>
    <w:rsid w:val="00E03D3A"/>
    <w:rsid w:val="00E0614C"/>
    <w:rsid w:val="00E06EDA"/>
    <w:rsid w:val="00E111B7"/>
    <w:rsid w:val="00E1690A"/>
    <w:rsid w:val="00E21184"/>
    <w:rsid w:val="00E2289F"/>
    <w:rsid w:val="00E242A9"/>
    <w:rsid w:val="00E26180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46F"/>
    <w:rsid w:val="00E53911"/>
    <w:rsid w:val="00E541E3"/>
    <w:rsid w:val="00E5601A"/>
    <w:rsid w:val="00E60F8D"/>
    <w:rsid w:val="00E616F5"/>
    <w:rsid w:val="00E61B0B"/>
    <w:rsid w:val="00E626D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A61E4"/>
    <w:rsid w:val="00EB3065"/>
    <w:rsid w:val="00EB3F0F"/>
    <w:rsid w:val="00EB7E29"/>
    <w:rsid w:val="00EC0B97"/>
    <w:rsid w:val="00EC1C87"/>
    <w:rsid w:val="00EC202F"/>
    <w:rsid w:val="00ED1CB0"/>
    <w:rsid w:val="00ED217F"/>
    <w:rsid w:val="00ED3EEC"/>
    <w:rsid w:val="00EE40F8"/>
    <w:rsid w:val="00EE7BE4"/>
    <w:rsid w:val="00EF1088"/>
    <w:rsid w:val="00EF1D22"/>
    <w:rsid w:val="00F002E2"/>
    <w:rsid w:val="00F021E9"/>
    <w:rsid w:val="00F063B7"/>
    <w:rsid w:val="00F1565B"/>
    <w:rsid w:val="00F21F2C"/>
    <w:rsid w:val="00F23D7E"/>
    <w:rsid w:val="00F25B13"/>
    <w:rsid w:val="00F26892"/>
    <w:rsid w:val="00F31DF2"/>
    <w:rsid w:val="00F33A82"/>
    <w:rsid w:val="00F3536A"/>
    <w:rsid w:val="00F35AAD"/>
    <w:rsid w:val="00F44F59"/>
    <w:rsid w:val="00F455A0"/>
    <w:rsid w:val="00F46D77"/>
    <w:rsid w:val="00F50004"/>
    <w:rsid w:val="00F562AD"/>
    <w:rsid w:val="00F63F9F"/>
    <w:rsid w:val="00F70D6B"/>
    <w:rsid w:val="00F72894"/>
    <w:rsid w:val="00F74F41"/>
    <w:rsid w:val="00F75A7E"/>
    <w:rsid w:val="00F80A88"/>
    <w:rsid w:val="00F816F3"/>
    <w:rsid w:val="00F83185"/>
    <w:rsid w:val="00F8365D"/>
    <w:rsid w:val="00F83BEB"/>
    <w:rsid w:val="00F840C7"/>
    <w:rsid w:val="00F86FDE"/>
    <w:rsid w:val="00F94310"/>
    <w:rsid w:val="00F9663B"/>
    <w:rsid w:val="00FA15B2"/>
    <w:rsid w:val="00FA2610"/>
    <w:rsid w:val="00FA30AA"/>
    <w:rsid w:val="00FA486D"/>
    <w:rsid w:val="00FA6016"/>
    <w:rsid w:val="00FB3C86"/>
    <w:rsid w:val="00FB4E13"/>
    <w:rsid w:val="00FB7B55"/>
    <w:rsid w:val="00FC5888"/>
    <w:rsid w:val="00FC672B"/>
    <w:rsid w:val="00FC6738"/>
    <w:rsid w:val="00FD169B"/>
    <w:rsid w:val="00FD4FAA"/>
    <w:rsid w:val="00FD7DBE"/>
    <w:rsid w:val="00FE338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  <w:style w:type="character" w:styleId="Tekstzastpczy">
    <w:name w:val="Placeholder Text"/>
    <w:basedOn w:val="Domylnaczcionkaakapitu"/>
    <w:uiPriority w:val="99"/>
    <w:semiHidden/>
    <w:rsid w:val="00F44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DB64-0D20-4BF4-870C-58F28BA0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9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73</cp:revision>
  <cp:lastPrinted>2023-12-12T10:42:00Z</cp:lastPrinted>
  <dcterms:created xsi:type="dcterms:W3CDTF">2023-06-06T05:46:00Z</dcterms:created>
  <dcterms:modified xsi:type="dcterms:W3CDTF">2023-12-13T07:20:00Z</dcterms:modified>
</cp:coreProperties>
</file>