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Pr="003D22DF" w:rsidRDefault="002178AF" w:rsidP="00217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54CE6" w14:textId="77777777" w:rsidR="002178AF" w:rsidRPr="003D22DF" w:rsidRDefault="002178AF" w:rsidP="00217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5DEB1" w14:textId="5A9A9E3F" w:rsidR="00405309" w:rsidRPr="003D22DF" w:rsidRDefault="00405309" w:rsidP="002976D6">
      <w:pPr>
        <w:jc w:val="center"/>
        <w:rPr>
          <w:rFonts w:ascii="Arial" w:hAnsi="Arial" w:cs="Arial"/>
          <w:b/>
          <w:sz w:val="24"/>
          <w:szCs w:val="24"/>
        </w:rPr>
      </w:pPr>
      <w:r w:rsidRPr="003D22DF">
        <w:rPr>
          <w:rFonts w:ascii="Arial" w:hAnsi="Arial" w:cs="Arial"/>
          <w:b/>
          <w:sz w:val="24"/>
          <w:szCs w:val="24"/>
        </w:rPr>
        <w:t>FORMULARZ OFERTY PRZETARGOWEJ</w:t>
      </w:r>
    </w:p>
    <w:p w14:paraId="1DD6B2B2" w14:textId="4A195E4C" w:rsidR="002976D6" w:rsidRPr="003D22DF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3D22DF">
        <w:rPr>
          <w:rFonts w:ascii="Arial" w:hAnsi="Arial" w:cs="Arial"/>
          <w:sz w:val="24"/>
          <w:szCs w:val="24"/>
        </w:rPr>
        <w:t xml:space="preserve">Odpowiadając na ogłoszone postępowanie o udzielenie zamówienia publicznego: </w:t>
      </w:r>
    </w:p>
    <w:p w14:paraId="405A1145" w14:textId="60D91637" w:rsidR="00F63D69" w:rsidRPr="003D22DF" w:rsidRDefault="00CC2235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3D22DF">
        <w:rPr>
          <w:rFonts w:ascii="Arial" w:hAnsi="Arial" w:cs="Arial"/>
          <w:b/>
          <w:bCs/>
          <w:snapToGrid w:val="0"/>
          <w:sz w:val="24"/>
          <w:szCs w:val="24"/>
        </w:rPr>
        <w:t>Modernizacja ewidencji gruntów i budynków dla jednostki ewidencyjnej 160806_2 Rudniki – obszar wiejski</w:t>
      </w:r>
    </w:p>
    <w:p w14:paraId="4804CB67" w14:textId="068F3E6A" w:rsidR="00405309" w:rsidRPr="003D22DF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3D22DF">
        <w:rPr>
          <w:rFonts w:ascii="Arial" w:hAnsi="Arial" w:cs="Arial"/>
          <w:sz w:val="24"/>
          <w:szCs w:val="24"/>
        </w:rPr>
        <w:t>z</w:t>
      </w:r>
      <w:r w:rsidR="009C0305" w:rsidRPr="003D22DF">
        <w:rPr>
          <w:rFonts w:ascii="Arial" w:hAnsi="Arial" w:cs="Arial"/>
          <w:sz w:val="24"/>
          <w:szCs w:val="24"/>
        </w:rPr>
        <w:t>godnie z </w:t>
      </w:r>
      <w:r w:rsidR="00405309" w:rsidRPr="003D22DF">
        <w:rPr>
          <w:rFonts w:ascii="Arial" w:hAnsi="Arial" w:cs="Arial"/>
          <w:sz w:val="24"/>
          <w:szCs w:val="24"/>
        </w:rPr>
        <w:t xml:space="preserve">wymaganiami </w:t>
      </w:r>
      <w:r w:rsidR="00E11F32" w:rsidRPr="003D22DF">
        <w:rPr>
          <w:rFonts w:ascii="Arial" w:hAnsi="Arial" w:cs="Arial"/>
          <w:sz w:val="24"/>
          <w:szCs w:val="24"/>
        </w:rPr>
        <w:t>określonymi w </w:t>
      </w:r>
      <w:r w:rsidR="00405309" w:rsidRPr="003D22DF">
        <w:rPr>
          <w:rFonts w:ascii="Arial" w:hAnsi="Arial" w:cs="Arial"/>
          <w:sz w:val="24"/>
          <w:szCs w:val="24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6515"/>
      </w:tblGrid>
      <w:tr w:rsidR="00032BAC" w:rsidRPr="003D22DF" w14:paraId="06D7B725" w14:textId="77777777" w:rsidTr="003D22DF">
        <w:trPr>
          <w:trHeight w:val="8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sdt>
          <w:sdtPr>
            <w:rPr>
              <w:rStyle w:val="Styl2"/>
              <w:rFonts w:ascii="Arial" w:hAnsi="Arial" w:cs="Arial"/>
              <w:sz w:val="24"/>
              <w:szCs w:val="24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474A4221" w14:textId="026C5B5A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02405101" w14:textId="77777777" w:rsidTr="003D22DF">
        <w:trPr>
          <w:trHeight w:val="850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sdt>
          <w:sdtPr>
            <w:rPr>
              <w:rStyle w:val="Styl16"/>
              <w:rFonts w:ascii="Arial" w:hAnsi="Arial" w:cs="Arial"/>
              <w:sz w:val="24"/>
              <w:szCs w:val="24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518F51C2" w14:textId="762526EA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71B73A88" w14:textId="77777777" w:rsidTr="003D22DF">
        <w:trPr>
          <w:trHeight w:val="85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sdt>
          <w:sdtPr>
            <w:rPr>
              <w:rStyle w:val="Styl4"/>
              <w:rFonts w:ascii="Arial" w:hAnsi="Arial" w:cs="Arial"/>
              <w:sz w:val="24"/>
              <w:szCs w:val="2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68FA9F1E" w14:textId="5D47AB11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439B2D8C" w14:textId="77777777" w:rsidTr="003D22DF">
        <w:trPr>
          <w:trHeight w:val="85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sdt>
          <w:sdtPr>
            <w:rPr>
              <w:rStyle w:val="Styl5"/>
              <w:rFonts w:ascii="Arial" w:hAnsi="Arial" w:cs="Arial"/>
              <w:sz w:val="24"/>
              <w:szCs w:val="24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20BB1180" w14:textId="3145B77E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11895D5A" w14:textId="77777777" w:rsidTr="003D22DF">
        <w:trPr>
          <w:trHeight w:val="85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sdt>
          <w:sdtPr>
            <w:rPr>
              <w:rStyle w:val="Styl6"/>
              <w:rFonts w:ascii="Arial" w:hAnsi="Arial" w:cs="Arial"/>
              <w:sz w:val="24"/>
              <w:szCs w:val="24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1D95A937" w14:textId="09192ED7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Wybierz województwo</w:t>
                </w:r>
              </w:p>
            </w:tc>
          </w:sdtContent>
        </w:sdt>
      </w:tr>
      <w:tr w:rsidR="00032BAC" w:rsidRPr="003D22DF" w14:paraId="22E292C1" w14:textId="77777777" w:rsidTr="003D22DF">
        <w:trPr>
          <w:trHeight w:val="8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sdt>
          <w:sdtPr>
            <w:rPr>
              <w:rStyle w:val="Styl7"/>
              <w:rFonts w:ascii="Arial" w:hAnsi="Arial" w:cs="Arial"/>
              <w:sz w:val="24"/>
              <w:szCs w:val="24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0432909D" w14:textId="33C991F7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3993BE77" w14:textId="77777777" w:rsidTr="003D22DF">
        <w:trPr>
          <w:trHeight w:val="8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sdt>
          <w:sdtPr>
            <w:rPr>
              <w:rStyle w:val="Styl8"/>
              <w:rFonts w:ascii="Arial" w:hAnsi="Arial" w:cs="Arial"/>
              <w:sz w:val="24"/>
              <w:szCs w:val="24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42F484B4" w14:textId="348FA32A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61769007" w14:textId="77777777" w:rsidTr="003D22DF">
        <w:trPr>
          <w:trHeight w:val="8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D22DF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 xml:space="preserve">KRS </w:t>
            </w:r>
            <w:r w:rsidRPr="003D22DF">
              <w:rPr>
                <w:rFonts w:ascii="Arial" w:hAnsi="Arial" w:cs="Arial"/>
                <w:i/>
                <w:iCs/>
                <w:sz w:val="24"/>
                <w:szCs w:val="24"/>
              </w:rPr>
              <w:t>(jeśli dotyczy)</w:t>
            </w:r>
          </w:p>
        </w:tc>
        <w:sdt>
          <w:sdtPr>
            <w:rPr>
              <w:rStyle w:val="Styl9"/>
              <w:rFonts w:ascii="Arial" w:hAnsi="Arial" w:cs="Arial"/>
              <w:sz w:val="24"/>
              <w:szCs w:val="24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0AC923FE" w14:textId="152BB368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224C9AF0" w14:textId="77777777" w:rsidTr="003D22DF">
        <w:trPr>
          <w:trHeight w:val="8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D22DF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t</w:t>
            </w:r>
            <w:r w:rsidR="00352266" w:rsidRPr="003D22DF">
              <w:rPr>
                <w:rFonts w:ascii="Arial" w:hAnsi="Arial" w:cs="Arial"/>
                <w:sz w:val="24"/>
                <w:szCs w:val="24"/>
              </w:rPr>
              <w:t>elefon</w:t>
            </w:r>
          </w:p>
        </w:tc>
        <w:sdt>
          <w:sdtPr>
            <w:rPr>
              <w:rStyle w:val="Styl10"/>
              <w:rFonts w:ascii="Arial" w:hAnsi="Arial" w:cs="Arial"/>
              <w:sz w:val="24"/>
              <w:szCs w:val="24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7FD82692" w14:textId="1E1FB486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44E63103" w14:textId="77777777" w:rsidTr="003D22DF">
        <w:trPr>
          <w:trHeight w:val="8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D22DF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a</w:t>
            </w:r>
            <w:r w:rsidR="00352266" w:rsidRPr="003D22DF">
              <w:rPr>
                <w:rFonts w:ascii="Arial" w:hAnsi="Arial" w:cs="Arial"/>
                <w:sz w:val="24"/>
                <w:szCs w:val="24"/>
              </w:rPr>
              <w:t>dres e-mail</w:t>
            </w:r>
          </w:p>
        </w:tc>
        <w:sdt>
          <w:sdtPr>
            <w:rPr>
              <w:rStyle w:val="Styl11"/>
              <w:rFonts w:ascii="Arial" w:hAnsi="Arial" w:cs="Arial"/>
              <w:sz w:val="24"/>
              <w:szCs w:val="24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6515" w:type="dxa"/>
                <w:vAlign w:val="center"/>
              </w:tcPr>
              <w:p w14:paraId="1A22D230" w14:textId="6627C5E8" w:rsidR="002976D6" w:rsidRPr="003D22DF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3D22DF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EADF170" w14:textId="77777777" w:rsidR="00405309" w:rsidRPr="003D22DF" w:rsidRDefault="00405309" w:rsidP="00405309">
      <w:pPr>
        <w:rPr>
          <w:rFonts w:ascii="Arial" w:hAnsi="Arial" w:cs="Arial"/>
          <w:sz w:val="24"/>
          <w:szCs w:val="24"/>
        </w:rPr>
      </w:pPr>
      <w:r w:rsidRPr="003D22DF">
        <w:rPr>
          <w:rFonts w:ascii="Arial" w:hAnsi="Arial" w:cs="Arial"/>
          <w:sz w:val="24"/>
          <w:szCs w:val="24"/>
        </w:rPr>
        <w:br w:type="page"/>
      </w:r>
    </w:p>
    <w:p w14:paraId="056A5F7F" w14:textId="67EA4D60" w:rsidR="00D24525" w:rsidRPr="003D22DF" w:rsidRDefault="00405309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D22DF">
        <w:rPr>
          <w:rFonts w:ascii="Arial" w:hAnsi="Arial" w:cs="Arial"/>
          <w:b/>
          <w:bCs/>
          <w:sz w:val="24"/>
          <w:szCs w:val="24"/>
        </w:rPr>
        <w:lastRenderedPageBreak/>
        <w:t>Oferujmy wykonanie zamówienia zgo</w:t>
      </w:r>
      <w:r w:rsidR="00460553" w:rsidRPr="003D22DF">
        <w:rPr>
          <w:rFonts w:ascii="Arial" w:hAnsi="Arial" w:cs="Arial"/>
          <w:b/>
          <w:bCs/>
          <w:sz w:val="24"/>
          <w:szCs w:val="24"/>
        </w:rPr>
        <w:t>dnie z wymogami SWZ</w:t>
      </w:r>
      <w:r w:rsidRPr="003D22DF">
        <w:rPr>
          <w:rFonts w:ascii="Arial" w:hAnsi="Arial" w:cs="Arial"/>
          <w:b/>
          <w:bCs/>
          <w:sz w:val="24"/>
          <w:szCs w:val="24"/>
        </w:rPr>
        <w:t>:</w:t>
      </w:r>
    </w:p>
    <w:p w14:paraId="00314506" w14:textId="590147D1" w:rsidR="00CC2235" w:rsidRPr="003D22DF" w:rsidRDefault="00CC2235" w:rsidP="00CC223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D22DF">
        <w:rPr>
          <w:rFonts w:ascii="Arial" w:hAnsi="Arial" w:cs="Arial"/>
          <w:b/>
          <w:bCs/>
          <w:sz w:val="24"/>
          <w:szCs w:val="24"/>
        </w:rPr>
        <w:t>Zadanie nr 1 –</w:t>
      </w:r>
      <w:r w:rsidR="003D22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22DF">
        <w:rPr>
          <w:rFonts w:ascii="Arial" w:hAnsi="Arial" w:cs="Arial"/>
          <w:b/>
          <w:bCs/>
          <w:sz w:val="24"/>
          <w:szCs w:val="24"/>
        </w:rPr>
        <w:t>obręb 00</w:t>
      </w:r>
      <w:r w:rsidR="003D22DF">
        <w:rPr>
          <w:rFonts w:ascii="Arial" w:hAnsi="Arial" w:cs="Arial"/>
          <w:b/>
          <w:bCs/>
          <w:sz w:val="24"/>
          <w:szCs w:val="24"/>
        </w:rPr>
        <w:t>02</w:t>
      </w:r>
      <w:r w:rsidRPr="003D22D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D22DF">
        <w:rPr>
          <w:rFonts w:ascii="Arial" w:hAnsi="Arial" w:cs="Arial"/>
          <w:b/>
          <w:bCs/>
          <w:sz w:val="24"/>
          <w:szCs w:val="24"/>
        </w:rPr>
        <w:t>Bugaj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3D22DF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3D22DF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76626088"/>
            <w:r w:rsidRPr="003D22DF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7604E28D" w:rsidR="006042B7" w:rsidRPr="003D22DF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wprowadź kwotę</w:t>
                </w:r>
              </w:sdtContent>
            </w:sdt>
            <w:r w:rsidR="004776E4" w:rsidRPr="003D22DF">
              <w:rPr>
                <w:rFonts w:ascii="Arial" w:hAnsi="Arial" w:cs="Arial"/>
                <w:b/>
                <w:sz w:val="24"/>
                <w:szCs w:val="24"/>
              </w:rPr>
              <w:t xml:space="preserve"> złotych brutto, w tym stawka VAT </w:t>
            </w:r>
            <w:r w:rsidR="00F63D69" w:rsidRPr="003D22D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4776E4" w:rsidRPr="003D22D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bookmarkEnd w:id="0"/>
    </w:tbl>
    <w:p w14:paraId="24F4F052" w14:textId="7431CDFF" w:rsidR="00961998" w:rsidRPr="003D22DF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</w:p>
    <w:p w14:paraId="63982A12" w14:textId="546BC98D" w:rsidR="00CC2235" w:rsidRPr="003D22DF" w:rsidRDefault="00CC2235" w:rsidP="00CC223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1" w:name="_Hlk160009787"/>
      <w:r w:rsidRPr="003D22DF">
        <w:rPr>
          <w:rFonts w:ascii="Arial" w:hAnsi="Arial" w:cs="Arial"/>
          <w:b/>
          <w:sz w:val="24"/>
          <w:szCs w:val="24"/>
        </w:rPr>
        <w:t>Zadanie nr 2 –</w:t>
      </w:r>
      <w:r w:rsidR="003D22DF">
        <w:rPr>
          <w:rFonts w:ascii="Arial" w:hAnsi="Arial" w:cs="Arial"/>
          <w:b/>
          <w:sz w:val="24"/>
          <w:szCs w:val="24"/>
        </w:rPr>
        <w:t xml:space="preserve"> o</w:t>
      </w:r>
      <w:r w:rsidRPr="003D22DF">
        <w:rPr>
          <w:rFonts w:ascii="Arial" w:hAnsi="Arial" w:cs="Arial"/>
          <w:b/>
          <w:sz w:val="24"/>
          <w:szCs w:val="24"/>
        </w:rPr>
        <w:t>bręb 000</w:t>
      </w:r>
      <w:r w:rsidR="003D22DF">
        <w:rPr>
          <w:rFonts w:ascii="Arial" w:hAnsi="Arial" w:cs="Arial"/>
          <w:b/>
          <w:sz w:val="24"/>
          <w:szCs w:val="24"/>
        </w:rPr>
        <w:t>3</w:t>
      </w:r>
      <w:r w:rsidRPr="003D22DF">
        <w:rPr>
          <w:rFonts w:ascii="Arial" w:hAnsi="Arial" w:cs="Arial"/>
          <w:b/>
          <w:sz w:val="24"/>
          <w:szCs w:val="24"/>
        </w:rPr>
        <w:t xml:space="preserve"> – </w:t>
      </w:r>
      <w:r w:rsidR="003D22DF">
        <w:rPr>
          <w:rFonts w:ascii="Arial" w:hAnsi="Arial" w:cs="Arial"/>
          <w:b/>
          <w:sz w:val="24"/>
          <w:szCs w:val="24"/>
        </w:rPr>
        <w:t>Cieciułów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CC2235" w:rsidRPr="003D22DF" w14:paraId="5D4ECF07" w14:textId="77777777" w:rsidTr="00E24D1C">
        <w:trPr>
          <w:trHeight w:val="567"/>
        </w:trPr>
        <w:tc>
          <w:tcPr>
            <w:tcW w:w="2122" w:type="dxa"/>
            <w:vAlign w:val="center"/>
          </w:tcPr>
          <w:bookmarkEnd w:id="1"/>
          <w:p w14:paraId="0847B851" w14:textId="77777777" w:rsidR="00CC2235" w:rsidRPr="003D22DF" w:rsidRDefault="00CC2235" w:rsidP="00E24D1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22DF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276A96F" w14:textId="77777777" w:rsidR="00CC2235" w:rsidRPr="003D22DF" w:rsidRDefault="00000000" w:rsidP="00E24D1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6429368"/>
                <w:placeholder>
                  <w:docPart w:val="BDA7F7E235E14C7CA357AFB83C6DB000"/>
                </w:placeholder>
                <w:showingPlcHdr/>
              </w:sdtPr>
              <w:sdtContent>
                <w:r w:rsidR="00CC2235"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wprowadź kwotę</w:t>
                </w:r>
              </w:sdtContent>
            </w:sdt>
            <w:r w:rsidR="00CC2235" w:rsidRPr="003D22DF">
              <w:rPr>
                <w:rFonts w:ascii="Arial" w:hAnsi="Arial" w:cs="Arial"/>
                <w:b/>
                <w:sz w:val="24"/>
                <w:szCs w:val="24"/>
              </w:rPr>
              <w:t xml:space="preserve"> złotych brutto, w tym stawka VAT 23%</w:t>
            </w:r>
          </w:p>
        </w:tc>
      </w:tr>
    </w:tbl>
    <w:p w14:paraId="35B8B6A9" w14:textId="77777777" w:rsidR="00CC2235" w:rsidRDefault="00CC2235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</w:p>
    <w:p w14:paraId="37B36FB4" w14:textId="3945EFCE" w:rsidR="003D22DF" w:rsidRDefault="003D22DF" w:rsidP="003D2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D22DF">
        <w:rPr>
          <w:rFonts w:ascii="Arial" w:hAnsi="Arial" w:cs="Arial"/>
          <w:b/>
          <w:sz w:val="24"/>
          <w:szCs w:val="24"/>
        </w:rPr>
        <w:t xml:space="preserve">Zadanie nr </w:t>
      </w:r>
      <w:r>
        <w:rPr>
          <w:rFonts w:ascii="Arial" w:hAnsi="Arial" w:cs="Arial"/>
          <w:b/>
          <w:sz w:val="24"/>
          <w:szCs w:val="24"/>
        </w:rPr>
        <w:t>3</w:t>
      </w:r>
      <w:r w:rsidRPr="003D22D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2DF">
        <w:rPr>
          <w:rFonts w:ascii="Arial" w:hAnsi="Arial" w:cs="Arial"/>
          <w:b/>
          <w:sz w:val="24"/>
          <w:szCs w:val="24"/>
        </w:rPr>
        <w:t>obręb 000</w:t>
      </w:r>
      <w:r>
        <w:rPr>
          <w:rFonts w:ascii="Arial" w:hAnsi="Arial" w:cs="Arial"/>
          <w:b/>
          <w:sz w:val="24"/>
          <w:szCs w:val="24"/>
        </w:rPr>
        <w:t>4</w:t>
      </w:r>
      <w:r w:rsidRPr="003D22D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Dalachów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D22DF" w:rsidRPr="003D22DF" w14:paraId="1764B3EF" w14:textId="77777777" w:rsidTr="002F225E">
        <w:trPr>
          <w:trHeight w:val="567"/>
        </w:trPr>
        <w:tc>
          <w:tcPr>
            <w:tcW w:w="2122" w:type="dxa"/>
            <w:vAlign w:val="center"/>
          </w:tcPr>
          <w:p w14:paraId="7D4758B4" w14:textId="77777777" w:rsidR="003D22DF" w:rsidRPr="003D22DF" w:rsidRDefault="003D22DF" w:rsidP="002F22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22DF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3522E980" w14:textId="77777777" w:rsidR="003D22DF" w:rsidRPr="003D22DF" w:rsidRDefault="003D22DF" w:rsidP="002F22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30363197"/>
                <w:placeholder>
                  <w:docPart w:val="A3E6A13EEB69465D820E07BDD50E31B9"/>
                </w:placeholder>
                <w:showingPlcHdr/>
              </w:sdtPr>
              <w:sdtContent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wprowadź kwotę</w:t>
                </w:r>
              </w:sdtContent>
            </w:sdt>
            <w:r w:rsidRPr="003D22DF">
              <w:rPr>
                <w:rFonts w:ascii="Arial" w:hAnsi="Arial" w:cs="Arial"/>
                <w:b/>
                <w:sz w:val="24"/>
                <w:szCs w:val="24"/>
              </w:rPr>
              <w:t xml:space="preserve"> złotych brutto, w tym stawka VAT 23%</w:t>
            </w:r>
          </w:p>
        </w:tc>
      </w:tr>
    </w:tbl>
    <w:p w14:paraId="50830912" w14:textId="77777777" w:rsidR="003D22DF" w:rsidRPr="003D22DF" w:rsidRDefault="003D22DF" w:rsidP="003D2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9D11598" w14:textId="4CCA7F2A" w:rsidR="003D22DF" w:rsidRDefault="003D22DF" w:rsidP="003D2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D22DF">
        <w:rPr>
          <w:rFonts w:ascii="Arial" w:hAnsi="Arial" w:cs="Arial"/>
          <w:b/>
          <w:sz w:val="24"/>
          <w:szCs w:val="24"/>
        </w:rPr>
        <w:t xml:space="preserve">Zadanie nr </w:t>
      </w:r>
      <w:r>
        <w:rPr>
          <w:rFonts w:ascii="Arial" w:hAnsi="Arial" w:cs="Arial"/>
          <w:b/>
          <w:sz w:val="24"/>
          <w:szCs w:val="24"/>
        </w:rPr>
        <w:t>4</w:t>
      </w:r>
      <w:r w:rsidRPr="003D22D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2DF">
        <w:rPr>
          <w:rFonts w:ascii="Arial" w:hAnsi="Arial" w:cs="Arial"/>
          <w:b/>
          <w:sz w:val="24"/>
          <w:szCs w:val="24"/>
        </w:rPr>
        <w:t>obręb 000</w:t>
      </w:r>
      <w:r>
        <w:rPr>
          <w:rFonts w:ascii="Arial" w:hAnsi="Arial" w:cs="Arial"/>
          <w:b/>
          <w:sz w:val="24"/>
          <w:szCs w:val="24"/>
        </w:rPr>
        <w:t>5</w:t>
      </w:r>
      <w:r w:rsidRPr="003D22D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Faustianka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D22DF" w:rsidRPr="003D22DF" w14:paraId="6D976FDE" w14:textId="77777777" w:rsidTr="002F225E">
        <w:trPr>
          <w:trHeight w:val="567"/>
        </w:trPr>
        <w:tc>
          <w:tcPr>
            <w:tcW w:w="2122" w:type="dxa"/>
            <w:vAlign w:val="center"/>
          </w:tcPr>
          <w:p w14:paraId="2524E195" w14:textId="77777777" w:rsidR="003D22DF" w:rsidRPr="003D22DF" w:rsidRDefault="003D22DF" w:rsidP="002F22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22DF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12EEC8BB" w14:textId="77777777" w:rsidR="003D22DF" w:rsidRPr="003D22DF" w:rsidRDefault="003D22DF" w:rsidP="002F22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2440111"/>
                <w:placeholder>
                  <w:docPart w:val="6B78FF08F9B94BF2A2B887090EBEC071"/>
                </w:placeholder>
                <w:showingPlcHdr/>
              </w:sdtPr>
              <w:sdtContent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wprowadź kwotę</w:t>
                </w:r>
              </w:sdtContent>
            </w:sdt>
            <w:r w:rsidRPr="003D22DF">
              <w:rPr>
                <w:rFonts w:ascii="Arial" w:hAnsi="Arial" w:cs="Arial"/>
                <w:b/>
                <w:sz w:val="24"/>
                <w:szCs w:val="24"/>
              </w:rPr>
              <w:t xml:space="preserve"> złotych brutto, w tym stawka VAT 23%</w:t>
            </w:r>
          </w:p>
        </w:tc>
      </w:tr>
    </w:tbl>
    <w:p w14:paraId="4482FAA3" w14:textId="77777777" w:rsidR="003D22DF" w:rsidRPr="003D22DF" w:rsidRDefault="003D22DF" w:rsidP="003D2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53653D0" w14:textId="5E8576B4" w:rsidR="003D22DF" w:rsidRPr="003D22DF" w:rsidRDefault="003D22DF" w:rsidP="003D2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D22DF">
        <w:rPr>
          <w:rFonts w:ascii="Arial" w:hAnsi="Arial" w:cs="Arial"/>
          <w:b/>
          <w:sz w:val="24"/>
          <w:szCs w:val="24"/>
        </w:rPr>
        <w:t xml:space="preserve">Zadanie nr </w:t>
      </w:r>
      <w:r>
        <w:rPr>
          <w:rFonts w:ascii="Arial" w:hAnsi="Arial" w:cs="Arial"/>
          <w:b/>
          <w:sz w:val="24"/>
          <w:szCs w:val="24"/>
        </w:rPr>
        <w:t>5</w:t>
      </w:r>
      <w:r w:rsidRPr="003D22D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2DF">
        <w:rPr>
          <w:rFonts w:ascii="Arial" w:hAnsi="Arial" w:cs="Arial"/>
          <w:b/>
          <w:sz w:val="24"/>
          <w:szCs w:val="24"/>
        </w:rPr>
        <w:t>obręb 000</w:t>
      </w:r>
      <w:r>
        <w:rPr>
          <w:rFonts w:ascii="Arial" w:hAnsi="Arial" w:cs="Arial"/>
          <w:b/>
          <w:sz w:val="24"/>
          <w:szCs w:val="24"/>
        </w:rPr>
        <w:t>6</w:t>
      </w:r>
      <w:r w:rsidRPr="003D22D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Janinów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D22DF" w:rsidRPr="003D22DF" w14:paraId="7EDEAB55" w14:textId="77777777" w:rsidTr="002F225E">
        <w:trPr>
          <w:trHeight w:val="567"/>
        </w:trPr>
        <w:tc>
          <w:tcPr>
            <w:tcW w:w="2122" w:type="dxa"/>
            <w:vAlign w:val="center"/>
          </w:tcPr>
          <w:p w14:paraId="55590B8E" w14:textId="77777777" w:rsidR="003D22DF" w:rsidRPr="003D22DF" w:rsidRDefault="003D22DF" w:rsidP="002F22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22DF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541D309C" w14:textId="77777777" w:rsidR="003D22DF" w:rsidRPr="003D22DF" w:rsidRDefault="003D22DF" w:rsidP="002F22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63429936"/>
                <w:placeholder>
                  <w:docPart w:val="FE0F2580A9C946A1A0B7CFA575BC4AE9"/>
                </w:placeholder>
                <w:showingPlcHdr/>
              </w:sdtPr>
              <w:sdtContent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wprowadź kwotę</w:t>
                </w:r>
              </w:sdtContent>
            </w:sdt>
            <w:r w:rsidRPr="003D22DF">
              <w:rPr>
                <w:rFonts w:ascii="Arial" w:hAnsi="Arial" w:cs="Arial"/>
                <w:b/>
                <w:sz w:val="24"/>
                <w:szCs w:val="24"/>
              </w:rPr>
              <w:t xml:space="preserve"> złotych brutto, w tym stawka VAT 23%</w:t>
            </w:r>
          </w:p>
        </w:tc>
      </w:tr>
    </w:tbl>
    <w:p w14:paraId="463F742E" w14:textId="77777777" w:rsidR="003D22DF" w:rsidRPr="003D22DF" w:rsidRDefault="003D22DF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</w:p>
    <w:p w14:paraId="63B43428" w14:textId="1BD7717E" w:rsidR="00405309" w:rsidRPr="003D22DF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4"/>
          <w:szCs w:val="24"/>
          <w:u w:val="single"/>
        </w:rPr>
      </w:pPr>
      <w:r w:rsidRPr="003D22DF">
        <w:rPr>
          <w:rFonts w:ascii="Arial" w:hAnsi="Arial" w:cs="Arial"/>
          <w:b/>
          <w:bCs/>
          <w:sz w:val="24"/>
          <w:szCs w:val="24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3D22DF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3D22DF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Należymy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3D22DF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sdt>
              <w:sdtPr>
                <w:rPr>
                  <w:rStyle w:val="Styl13"/>
                  <w:rFonts w:ascii="Arial" w:hAnsi="Arial" w:cs="Arial"/>
                  <w:sz w:val="24"/>
                  <w:szCs w:val="24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 w:rsidRPr="003D22DF">
                  <w:rPr>
                    <w:rStyle w:val="Styl13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2AE6" w:rsidRPr="003D22DF">
              <w:rPr>
                <w:rFonts w:ascii="Arial" w:eastAsia="Times New Roman" w:hAnsi="Arial" w:cs="Arial"/>
                <w:sz w:val="24"/>
                <w:szCs w:val="24"/>
              </w:rPr>
              <w:t xml:space="preserve"> mikroprzedsiębiorstw </w:t>
            </w:r>
            <w:r w:rsidR="00D62AE6" w:rsidRPr="003D22DF">
              <w:rPr>
                <w:rFonts w:ascii="Arial" w:eastAsia="Times New Roman" w:hAnsi="Arial" w:cs="Arial"/>
                <w:i/>
                <w:sz w:val="24"/>
                <w:szCs w:val="24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3D22DF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3D22DF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Pr="003D22DF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sdt>
              <w:sdtPr>
                <w:rPr>
                  <w:rStyle w:val="Styl12"/>
                  <w:rFonts w:ascii="Arial" w:hAnsi="Arial" w:cs="Arial"/>
                  <w:sz w:val="24"/>
                  <w:szCs w:val="24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 w:rsidRPr="003D22DF">
                  <w:rPr>
                    <w:rStyle w:val="Styl1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2AE6" w:rsidRPr="003D22DF">
              <w:rPr>
                <w:rFonts w:ascii="Arial" w:eastAsia="Times New Roman" w:hAnsi="Arial" w:cs="Arial"/>
                <w:sz w:val="24"/>
                <w:szCs w:val="24"/>
              </w:rPr>
              <w:t xml:space="preserve"> małych </w:t>
            </w:r>
            <w:r w:rsidR="00D62AE6" w:rsidRPr="003D22D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przedsiębiorstw (tj. </w:t>
            </w:r>
            <w:r w:rsidR="00D62AE6" w:rsidRPr="003D22DF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przedsiębiorstw, które zatrudnia mniej niż 50 osób i</w:t>
            </w:r>
            <w:r w:rsidR="00C6715E" w:rsidRPr="003D22DF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 </w:t>
            </w:r>
            <w:r w:rsidR="00D62AE6" w:rsidRPr="003D22DF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którego roczny obrót lub roczna suma bilansowa nie przekracza 10 mln Euro)</w:t>
            </w:r>
          </w:p>
          <w:p w14:paraId="25C744A2" w14:textId="6CC4F602" w:rsidR="00DF06F7" w:rsidRPr="003D22DF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sdt>
              <w:sdtPr>
                <w:rPr>
                  <w:rStyle w:val="Styl12"/>
                  <w:rFonts w:ascii="Arial" w:hAnsi="Arial" w:cs="Arial"/>
                  <w:sz w:val="24"/>
                  <w:szCs w:val="24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 w:rsidRPr="003D22DF">
                  <w:rPr>
                    <w:rStyle w:val="Styl1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6F7" w:rsidRPr="003D22DF">
              <w:rPr>
                <w:rFonts w:ascii="Arial" w:eastAsia="Times New Roman" w:hAnsi="Arial" w:cs="Arial"/>
                <w:sz w:val="24"/>
                <w:szCs w:val="24"/>
              </w:rPr>
              <w:t xml:space="preserve"> średnich </w:t>
            </w:r>
            <w:r w:rsidR="00DF06F7" w:rsidRPr="003D22D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przedsiębiorstw (tj. </w:t>
            </w:r>
            <w:r w:rsidR="00DF06F7" w:rsidRPr="003D22DF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przedsiębiorstw, które zatrudnia mniej niż 250 osób i którego roczny obrót nie przekracza 50 mln Euro lub roczna suma bilansowa nie przekracza 43 mln Euro)</w:t>
            </w:r>
          </w:p>
          <w:p w14:paraId="07718913" w14:textId="77777777" w:rsidR="00665172" w:rsidRPr="003D22DF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Style w:val="Styl12"/>
                  <w:rFonts w:ascii="Arial" w:hAnsi="Arial" w:cs="Arial"/>
                  <w:sz w:val="24"/>
                  <w:szCs w:val="24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1EA" w:rsidRPr="003D22DF">
                  <w:rPr>
                    <w:rStyle w:val="Styl1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6F7" w:rsidRPr="003D22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65172" w:rsidRPr="003D22DF">
              <w:rPr>
                <w:rFonts w:ascii="Arial" w:eastAsia="Times New Roman" w:hAnsi="Arial" w:cs="Arial"/>
                <w:sz w:val="24"/>
                <w:szCs w:val="24"/>
              </w:rPr>
              <w:t>jednoosobowa działalność gospodarcza</w:t>
            </w:r>
          </w:p>
          <w:p w14:paraId="29A44FF5" w14:textId="77777777" w:rsidR="00665172" w:rsidRPr="003D22DF" w:rsidRDefault="00000000" w:rsidP="00665172">
            <w:pPr>
              <w:spacing w:after="60"/>
              <w:ind w:left="68"/>
              <w:jc w:val="both"/>
              <w:rPr>
                <w:rStyle w:val="Styl12"/>
                <w:rFonts w:ascii="Arial" w:hAnsi="Arial" w:cs="Arial"/>
                <w:b w:val="0"/>
                <w:bCs/>
                <w:sz w:val="24"/>
                <w:szCs w:val="24"/>
              </w:rPr>
            </w:pPr>
            <w:sdt>
              <w:sdtPr>
                <w:rPr>
                  <w:rStyle w:val="Styl12"/>
                  <w:rFonts w:ascii="Arial" w:hAnsi="Arial" w:cs="Arial"/>
                  <w:sz w:val="24"/>
                  <w:szCs w:val="24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 w:rsidRPr="003D22DF">
                  <w:rPr>
                    <w:rStyle w:val="Styl1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5172" w:rsidRPr="003D22DF">
              <w:rPr>
                <w:rStyle w:val="Styl12"/>
                <w:rFonts w:ascii="Arial" w:hAnsi="Arial" w:cs="Arial"/>
                <w:sz w:val="24"/>
                <w:szCs w:val="24"/>
              </w:rPr>
              <w:t xml:space="preserve"> </w:t>
            </w:r>
            <w:r w:rsidR="00665172" w:rsidRPr="003D22DF">
              <w:rPr>
                <w:rStyle w:val="Styl12"/>
                <w:rFonts w:ascii="Arial" w:hAnsi="Arial" w:cs="Arial"/>
                <w:b w:val="0"/>
                <w:bCs/>
                <w:sz w:val="24"/>
                <w:szCs w:val="24"/>
              </w:rPr>
              <w:t>osoba fizyczna nie prowadząca działalności gospodarczej</w:t>
            </w:r>
          </w:p>
          <w:p w14:paraId="7F0B4E45" w14:textId="1F9C2A5F" w:rsidR="00DF06F7" w:rsidRPr="003D22DF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sdt>
              <w:sdtPr>
                <w:rPr>
                  <w:rStyle w:val="Styl12"/>
                  <w:rFonts w:ascii="Arial" w:hAnsi="Arial" w:cs="Arial"/>
                  <w:sz w:val="24"/>
                  <w:szCs w:val="24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 w:rsidRPr="003D22DF">
                  <w:rPr>
                    <w:rStyle w:val="Styl1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5172" w:rsidRPr="003D22DF">
              <w:rPr>
                <w:rStyle w:val="Styl12"/>
                <w:rFonts w:ascii="Arial" w:hAnsi="Arial" w:cs="Arial"/>
                <w:sz w:val="24"/>
                <w:szCs w:val="24"/>
              </w:rPr>
              <w:t xml:space="preserve"> </w:t>
            </w:r>
            <w:r w:rsidR="00665172" w:rsidRPr="003D22DF">
              <w:rPr>
                <w:rStyle w:val="Styl12"/>
                <w:rFonts w:ascii="Arial" w:hAnsi="Arial" w:cs="Arial"/>
                <w:b w:val="0"/>
                <w:bCs/>
                <w:sz w:val="24"/>
                <w:szCs w:val="24"/>
              </w:rPr>
              <w:t>inne</w:t>
            </w:r>
          </w:p>
        </w:tc>
      </w:tr>
      <w:tr w:rsidR="005006F0" w:rsidRPr="003D22DF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Pr="003D22DF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0F" w:rsidRPr="003D22DF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Pr="003D22D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 xml:space="preserve">Informuję, iż wybór naszej oferty </w:t>
            </w:r>
          </w:p>
          <w:p w14:paraId="3D5AFA11" w14:textId="033AE157" w:rsidR="006B650F" w:rsidRPr="003D22D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14"/>
                  <w:rFonts w:ascii="Arial" w:hAnsi="Arial" w:cs="Arial"/>
                  <w:sz w:val="24"/>
                  <w:szCs w:val="2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 w:rsidRPr="003D22DF">
                  <w:rPr>
                    <w:rStyle w:val="Styl14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650F" w:rsidRPr="003D22DF">
              <w:rPr>
                <w:rFonts w:ascii="Arial" w:hAnsi="Arial" w:cs="Arial"/>
                <w:sz w:val="24"/>
                <w:szCs w:val="24"/>
              </w:rPr>
              <w:t xml:space="preserve"> będzie prowadzić</w:t>
            </w:r>
          </w:p>
          <w:p w14:paraId="72EBD6CB" w14:textId="4D702B97" w:rsidR="006B650F" w:rsidRPr="003D22D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15"/>
                  <w:rFonts w:ascii="Arial" w:hAnsi="Arial" w:cs="Arial"/>
                  <w:sz w:val="24"/>
                  <w:szCs w:val="24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 w:rsidRPr="003D22DF">
                  <w:rPr>
                    <w:rStyle w:val="Styl15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650F" w:rsidRPr="003D22DF">
              <w:rPr>
                <w:rFonts w:ascii="Arial" w:hAnsi="Arial" w:cs="Arial"/>
                <w:sz w:val="24"/>
                <w:szCs w:val="24"/>
              </w:rPr>
              <w:t xml:space="preserve"> nie będzie prowadzić</w:t>
            </w:r>
          </w:p>
        </w:tc>
      </w:tr>
      <w:tr w:rsidR="006B650F" w:rsidRPr="003D22DF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3D22DF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lastRenderedPageBreak/>
              <w:t>do powstania u Zamawiającego obowiązku podatkowego w rozumieniu ustawy o podatku od towarów i usług, w zakresie obejmującym następujące usługi i/lub dostawy:</w:t>
            </w:r>
          </w:p>
        </w:tc>
      </w:tr>
      <w:tr w:rsidR="006B650F" w:rsidRPr="003D22DF" w14:paraId="3A061978" w14:textId="77777777" w:rsidTr="00742947"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3D22DF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032BAC" w:rsidRPr="003D22DF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3D22DF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Wartość (w kwocie netto) ww. usług i/lub dostaw wynosi:</w:t>
            </w:r>
            <w:r w:rsidR="005006F0" w:rsidRPr="003D22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3D22DF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 w:rsidRPr="003D22D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kwota</w:t>
                </w:r>
              </w:sdtContent>
            </w:sdt>
            <w:r w:rsidR="005006F0" w:rsidRPr="003D22D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074F5E" w:rsidRPr="003D22DF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3D22D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0F" w:rsidRPr="003D22DF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3D22DF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 xml:space="preserve">Niżej podaną część/zakres zamówienia, wykonywać będą w moim imieniu </w:t>
            </w:r>
            <w:r w:rsidRPr="003D22DF">
              <w:rPr>
                <w:rFonts w:ascii="Arial" w:hAnsi="Arial" w:cs="Arial"/>
                <w:sz w:val="24"/>
                <w:szCs w:val="24"/>
                <w:u w:val="single"/>
              </w:rPr>
              <w:t>podwykonawcy</w:t>
            </w:r>
            <w:r w:rsidRPr="003D22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32BAC" w:rsidRPr="003D22DF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3D22DF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3D22DF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032BAC" w:rsidRPr="003D22DF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3D22DF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3D22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22DF">
              <w:rPr>
                <w:rFonts w:ascii="Arial" w:hAnsi="Arial" w:cs="Arial"/>
                <w:sz w:val="24"/>
                <w:szCs w:val="24"/>
              </w:rPr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3D22D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D22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22DF">
              <w:rPr>
                <w:rFonts w:ascii="Arial" w:hAnsi="Arial" w:cs="Arial"/>
                <w:sz w:val="24"/>
                <w:szCs w:val="24"/>
              </w:rPr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BC0ED3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32BAC" w:rsidRPr="003D22DF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3D22D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3D22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22DF">
              <w:rPr>
                <w:rFonts w:ascii="Arial" w:hAnsi="Arial" w:cs="Arial"/>
                <w:sz w:val="24"/>
                <w:szCs w:val="24"/>
              </w:rPr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3D22D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3D22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22DF">
              <w:rPr>
                <w:rFonts w:ascii="Arial" w:hAnsi="Arial" w:cs="Arial"/>
                <w:sz w:val="24"/>
                <w:szCs w:val="24"/>
              </w:rPr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2947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742947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742947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742947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="00742947" w:rsidRPr="003D22DF">
              <w:rPr>
                <w:rFonts w:ascii="Arial" w:hAnsi="Arial" w:cs="Arial"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42947" w:rsidRPr="003D22DF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3D22D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3D22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22DF">
              <w:rPr>
                <w:rFonts w:ascii="Arial" w:hAnsi="Arial" w:cs="Arial"/>
                <w:sz w:val="24"/>
                <w:szCs w:val="24"/>
              </w:rPr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3D22D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3D22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22DF">
              <w:rPr>
                <w:rFonts w:ascii="Arial" w:hAnsi="Arial" w:cs="Arial"/>
                <w:sz w:val="24"/>
                <w:szCs w:val="24"/>
              </w:rPr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22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074F5E" w:rsidRPr="003D22DF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3D22D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50F" w:rsidRPr="003D22DF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3D22D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22DF">
              <w:rPr>
                <w:rFonts w:ascii="Arial" w:eastAsia="Times New Roman" w:hAnsi="Arial" w:cs="Arial"/>
                <w:sz w:val="24"/>
                <w:szCs w:val="24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3D22DF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3D22DF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eastAsia="Times New Roman" w:hAnsi="Arial" w:cs="Arial"/>
                <w:sz w:val="24"/>
                <w:szCs w:val="24"/>
              </w:rPr>
              <w:t>Oświadczamy, że uważamy się za związanych ofertą przez czas wskazany w specyfikacji warunków zamówienia.</w:t>
            </w:r>
          </w:p>
        </w:tc>
      </w:tr>
      <w:tr w:rsidR="006B650F" w:rsidRPr="003D22DF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3D22DF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2DF">
              <w:rPr>
                <w:rFonts w:ascii="Arial" w:hAnsi="Arial" w:cs="Arial"/>
                <w:sz w:val="24"/>
                <w:szCs w:val="24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 w:rsidRPr="003D22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1992EC3" w14:textId="27DF6162" w:rsidR="004776E4" w:rsidRPr="003D22DF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4776E4" w:rsidRPr="003D22DF" w:rsidSect="00B83BB2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3501" w14:textId="77777777" w:rsidR="00B83BB2" w:rsidRDefault="00B83BB2" w:rsidP="000A35CB">
      <w:pPr>
        <w:spacing w:after="0" w:line="240" w:lineRule="auto"/>
      </w:pPr>
      <w:r>
        <w:separator/>
      </w:r>
    </w:p>
  </w:endnote>
  <w:endnote w:type="continuationSeparator" w:id="0">
    <w:p w14:paraId="77A33666" w14:textId="77777777" w:rsidR="00B83BB2" w:rsidRDefault="00B83BB2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BCB" w14:textId="456324B6" w:rsidR="00DF06F7" w:rsidRPr="009019C1" w:rsidRDefault="009019C1" w:rsidP="009019C1">
    <w:pPr>
      <w:pStyle w:val="Stopka"/>
      <w:jc w:val="center"/>
    </w:pPr>
    <w:r w:rsidRPr="009019C1">
      <w:rPr>
        <w:rFonts w:ascii="Tahoma" w:eastAsia="Times New Roman" w:hAnsi="Tahoma" w:cs="Tahoma"/>
        <w:b/>
        <w:bCs/>
        <w:sz w:val="16"/>
        <w:szCs w:val="16"/>
      </w:rPr>
      <w:t xml:space="preserve">Modernizacja ewidencji gruntów i budynków dla jednostki ewidencyjnej </w:t>
    </w:r>
    <w:r w:rsidR="003D22DF">
      <w:rPr>
        <w:rFonts w:ascii="Tahoma" w:eastAsia="Times New Roman" w:hAnsi="Tahoma" w:cs="Tahoma"/>
        <w:b/>
        <w:bCs/>
        <w:sz w:val="16"/>
        <w:szCs w:val="16"/>
      </w:rPr>
      <w:t>160806_2 Rudniki – obszar wiejski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3E7" w14:textId="77777777" w:rsidR="00B83BB2" w:rsidRDefault="00B83BB2" w:rsidP="000A35CB">
      <w:pPr>
        <w:spacing w:after="0" w:line="240" w:lineRule="auto"/>
      </w:pPr>
      <w:r>
        <w:separator/>
      </w:r>
    </w:p>
  </w:footnote>
  <w:footnote w:type="continuationSeparator" w:id="0">
    <w:p w14:paraId="36D55031" w14:textId="77777777" w:rsidR="00B83BB2" w:rsidRDefault="00B83BB2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5F04171A" w:rsidR="00DF06F7" w:rsidRPr="00DF06F7" w:rsidRDefault="00F63D69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>RIZ.272.</w:t>
    </w:r>
    <w:r w:rsidR="003D22DF">
      <w:rPr>
        <w:rFonts w:ascii="Tahoma" w:eastAsia="Times New Roman" w:hAnsi="Tahoma" w:cs="Tahoma"/>
        <w:sz w:val="16"/>
        <w:szCs w:val="16"/>
      </w:rPr>
      <w:t>9</w:t>
    </w:r>
    <w:r>
      <w:rPr>
        <w:rFonts w:ascii="Tahoma" w:eastAsia="Times New Roman" w:hAnsi="Tahoma" w:cs="Tahoma"/>
        <w:sz w:val="16"/>
        <w:szCs w:val="16"/>
      </w:rPr>
      <w:t>.202</w:t>
    </w:r>
    <w:r w:rsidR="003D22DF">
      <w:rPr>
        <w:rFonts w:ascii="Tahoma" w:eastAsia="Times New Roman" w:hAnsi="Tahoma" w:cs="Tahom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387973">
    <w:abstractNumId w:val="5"/>
  </w:num>
  <w:num w:numId="2" w16cid:durableId="505369606">
    <w:abstractNumId w:val="7"/>
  </w:num>
  <w:num w:numId="3" w16cid:durableId="279380673">
    <w:abstractNumId w:val="6"/>
  </w:num>
  <w:num w:numId="4" w16cid:durableId="29406227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C7512"/>
    <w:rsid w:val="00327B24"/>
    <w:rsid w:val="00352266"/>
    <w:rsid w:val="003549EC"/>
    <w:rsid w:val="003550A5"/>
    <w:rsid w:val="00365CC0"/>
    <w:rsid w:val="00380669"/>
    <w:rsid w:val="00390790"/>
    <w:rsid w:val="0039325C"/>
    <w:rsid w:val="003C3D39"/>
    <w:rsid w:val="003D22DF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5F09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019C1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3BB2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2235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465C8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D5BEC" w:rsidP="00ED5BEC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D5BEC" w:rsidP="00ED5BEC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D5BEC" w:rsidP="00ED5BEC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D5BEC" w:rsidP="00ED5BEC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D5BEC" w:rsidP="00ED5BEC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D5BEC" w:rsidP="00ED5BEC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D5BEC" w:rsidP="00ED5BEC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D5BEC" w:rsidP="00ED5BEC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D5BEC" w:rsidP="00ED5BEC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D5BEC" w:rsidP="00ED5BEC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D5BEC" w:rsidP="00ED5BEC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D5BEC" w:rsidP="00ED5BEC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D5BEC" w:rsidP="00ED5BEC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BDA7F7E235E14C7CA357AFB83C6DB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387AC-D000-4065-B415-C06ECA25EB55}"/>
      </w:docPartPr>
      <w:docPartBody>
        <w:p w:rsidR="00220FAD" w:rsidRDefault="00AC3312" w:rsidP="00AC3312">
          <w:pPr>
            <w:pStyle w:val="BDA7F7E235E14C7CA357AFB83C6DB000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A3E6A13EEB69465D820E07BDD50E3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E8399-0947-4DEA-9A65-64D9EE482830}"/>
      </w:docPartPr>
      <w:docPartBody>
        <w:p w:rsidR="00000000" w:rsidRDefault="00220FAD" w:rsidP="00220FAD">
          <w:pPr>
            <w:pStyle w:val="A3E6A13EEB69465D820E07BDD50E31B9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6B78FF08F9B94BF2A2B887090EBEC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07DB4-D7F2-4FE8-AC51-04FB82F303F7}"/>
      </w:docPartPr>
      <w:docPartBody>
        <w:p w:rsidR="00000000" w:rsidRDefault="00220FAD" w:rsidP="00220FAD">
          <w:pPr>
            <w:pStyle w:val="6B78FF08F9B94BF2A2B887090EBEC07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E0F2580A9C946A1A0B7CFA575BC4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C3D08-E8EC-4D53-B852-A2A4E92DFB95}"/>
      </w:docPartPr>
      <w:docPartBody>
        <w:p w:rsidR="00000000" w:rsidRDefault="00220FAD" w:rsidP="00220FAD">
          <w:pPr>
            <w:pStyle w:val="FE0F2580A9C946A1A0B7CFA575BC4AE9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07C54"/>
    <w:rsid w:val="00220FAD"/>
    <w:rsid w:val="00382CF5"/>
    <w:rsid w:val="00582F7D"/>
    <w:rsid w:val="00583AFB"/>
    <w:rsid w:val="006C2F3D"/>
    <w:rsid w:val="00766A80"/>
    <w:rsid w:val="008779B7"/>
    <w:rsid w:val="008C4366"/>
    <w:rsid w:val="008E2B0B"/>
    <w:rsid w:val="009C6E1B"/>
    <w:rsid w:val="009C76C7"/>
    <w:rsid w:val="00A30CC3"/>
    <w:rsid w:val="00AC3312"/>
    <w:rsid w:val="00AF7ED1"/>
    <w:rsid w:val="00BD109B"/>
    <w:rsid w:val="00C95672"/>
    <w:rsid w:val="00E53E0C"/>
    <w:rsid w:val="00EA13DE"/>
    <w:rsid w:val="00ED5BEC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0FAD"/>
    <w:rPr>
      <w:color w:val="808080"/>
    </w:rPr>
  </w:style>
  <w:style w:type="paragraph" w:customStyle="1" w:styleId="165D72AA851B46FBB5776509E7D84799">
    <w:name w:val="165D72AA851B46FBB5776509E7D8479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DA7F7E235E14C7CA357AFB83C6DB000">
    <w:name w:val="BDA7F7E235E14C7CA357AFB83C6DB000"/>
    <w:rsid w:val="00AC3312"/>
  </w:style>
  <w:style w:type="paragraph" w:customStyle="1" w:styleId="99B94F7567E94ED9A3F369807CBC15FB">
    <w:name w:val="99B94F7567E94ED9A3F369807CBC15FB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A3E6A13EEB69465D820E07BDD50E31B9">
    <w:name w:val="A3E6A13EEB69465D820E07BDD50E31B9"/>
    <w:rsid w:val="00220FAD"/>
    <w:rPr>
      <w:kern w:val="2"/>
      <w14:ligatures w14:val="standardContextual"/>
    </w:rPr>
  </w:style>
  <w:style w:type="paragraph" w:customStyle="1" w:styleId="6B78FF08F9B94BF2A2B887090EBEC071">
    <w:name w:val="6B78FF08F9B94BF2A2B887090EBEC071"/>
    <w:rsid w:val="00220FAD"/>
    <w:rPr>
      <w:kern w:val="2"/>
      <w14:ligatures w14:val="standardContextual"/>
    </w:rPr>
  </w:style>
  <w:style w:type="paragraph" w:customStyle="1" w:styleId="FE0F2580A9C946A1A0B7CFA575BC4AE9">
    <w:name w:val="FE0F2580A9C946A1A0B7CFA575BC4AE9"/>
    <w:rsid w:val="00220F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40</cp:revision>
  <cp:lastPrinted>2021-01-18T10:50:00Z</cp:lastPrinted>
  <dcterms:created xsi:type="dcterms:W3CDTF">2017-03-31T07:39:00Z</dcterms:created>
  <dcterms:modified xsi:type="dcterms:W3CDTF">2024-02-28T09:51:00Z</dcterms:modified>
</cp:coreProperties>
</file>