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BE1C1A" w14:textId="393D7798" w:rsidR="009628F3" w:rsidRPr="0038073F" w:rsidRDefault="00491313" w:rsidP="00A751F5">
      <w:pPr>
        <w:spacing w:line="360" w:lineRule="auto"/>
        <w:ind w:left="284"/>
        <w:jc w:val="right"/>
        <w:rPr>
          <w:rFonts w:ascii="Verdana" w:hAnsi="Verdana" w:cs="Arial"/>
        </w:rPr>
      </w:pPr>
      <w:bookmarkStart w:id="0" w:name="_Toc277924094"/>
      <w:bookmarkStart w:id="1" w:name="_Hlk17187945"/>
      <w:r w:rsidRPr="0038073F">
        <w:rPr>
          <w:rFonts w:ascii="Verdana" w:hAnsi="Verdana" w:cs="Arial"/>
          <w:color w:val="000000"/>
        </w:rPr>
        <w:t xml:space="preserve">Załącznik nr </w:t>
      </w:r>
      <w:r w:rsidR="00C26785">
        <w:rPr>
          <w:rFonts w:ascii="Verdana" w:hAnsi="Verdana" w:cs="Arial"/>
          <w:color w:val="000000"/>
        </w:rPr>
        <w:t>2</w:t>
      </w:r>
      <w:r w:rsidRPr="0038073F">
        <w:rPr>
          <w:rFonts w:ascii="Verdana" w:hAnsi="Verdana" w:cs="Arial"/>
          <w:color w:val="000000"/>
        </w:rPr>
        <w:t xml:space="preserve"> </w:t>
      </w:r>
      <w:r w:rsidR="00344D0D" w:rsidRPr="0038073F">
        <w:rPr>
          <w:rFonts w:ascii="Verdana" w:hAnsi="Verdana" w:cs="Arial"/>
          <w:color w:val="000000"/>
        </w:rPr>
        <w:t>do SWZ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4"/>
        <w:gridCol w:w="3328"/>
        <w:gridCol w:w="5606"/>
        <w:gridCol w:w="840"/>
      </w:tblGrid>
      <w:tr w:rsidR="00491313" w:rsidRPr="0038073F" w14:paraId="37F84FDD" w14:textId="77777777" w:rsidTr="00BC6D56">
        <w:trPr>
          <w:trHeight w:val="264"/>
          <w:jc w:val="center"/>
        </w:trPr>
        <w:tc>
          <w:tcPr>
            <w:tcW w:w="10118" w:type="dxa"/>
            <w:gridSpan w:val="4"/>
            <w:shd w:val="clear" w:color="auto" w:fill="BFBFBF"/>
            <w:vAlign w:val="center"/>
          </w:tcPr>
          <w:p w14:paraId="0648F554" w14:textId="77777777" w:rsidR="00491313" w:rsidRPr="0038073F" w:rsidRDefault="00491313" w:rsidP="009B10D0">
            <w:pPr>
              <w:spacing w:line="276" w:lineRule="auto"/>
              <w:jc w:val="center"/>
              <w:rPr>
                <w:rFonts w:ascii="Verdana" w:hAnsi="Verdana" w:cs="Arial"/>
                <w:noProof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</w:rPr>
              <w:t>FORMULARZ OFERTOWY</w:t>
            </w:r>
          </w:p>
        </w:tc>
      </w:tr>
      <w:tr w:rsidR="00491313" w:rsidRPr="0038073F" w14:paraId="79E471AC" w14:textId="77777777" w:rsidTr="00BC6D56">
        <w:trPr>
          <w:trHeight w:val="728"/>
          <w:jc w:val="center"/>
        </w:trPr>
        <w:tc>
          <w:tcPr>
            <w:tcW w:w="10118" w:type="dxa"/>
            <w:gridSpan w:val="4"/>
            <w:shd w:val="clear" w:color="auto" w:fill="auto"/>
            <w:vAlign w:val="center"/>
          </w:tcPr>
          <w:p w14:paraId="658A8D44" w14:textId="77777777" w:rsidR="00DF07CD" w:rsidRPr="0038073F" w:rsidRDefault="00DF07CD" w:rsidP="00DF07CD">
            <w:pPr>
              <w:spacing w:line="276" w:lineRule="auto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</w:rPr>
              <w:t>Dane dotyczące Wykonawcy*:</w:t>
            </w:r>
          </w:p>
          <w:p w14:paraId="0F5A4951" w14:textId="77777777" w:rsidR="00DF07CD" w:rsidRPr="0038073F" w:rsidRDefault="00DF07CD" w:rsidP="00DF07CD">
            <w:pPr>
              <w:spacing w:line="276" w:lineRule="auto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.............................................................</w:t>
            </w:r>
          </w:p>
          <w:p w14:paraId="15BB5336" w14:textId="77777777" w:rsidR="00DF07CD" w:rsidRPr="0038073F" w:rsidRDefault="00DF07CD" w:rsidP="00DF07CD">
            <w:pPr>
              <w:spacing w:line="276" w:lineRule="auto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 xml:space="preserve">............................................................. </w:t>
            </w:r>
            <w:bookmarkStart w:id="2" w:name="_GoBack"/>
            <w:bookmarkEnd w:id="2"/>
          </w:p>
          <w:p w14:paraId="4E740D97" w14:textId="77777777" w:rsidR="00DF07CD" w:rsidRPr="0038073F" w:rsidRDefault="00DF07CD" w:rsidP="00DF07CD">
            <w:pPr>
              <w:spacing w:line="276" w:lineRule="auto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.............................................................</w:t>
            </w:r>
          </w:p>
          <w:p w14:paraId="553A44ED" w14:textId="77777777" w:rsidR="00DF07CD" w:rsidRPr="0038073F" w:rsidRDefault="00DF07CD" w:rsidP="00DF07CD">
            <w:pPr>
              <w:spacing w:line="276" w:lineRule="auto"/>
              <w:rPr>
                <w:rFonts w:ascii="Verdana" w:hAnsi="Verdana" w:cs="Arial"/>
                <w:i/>
                <w:iCs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 xml:space="preserve">        </w:t>
            </w:r>
            <w:r w:rsidRPr="0038073F">
              <w:rPr>
                <w:rFonts w:ascii="Verdana" w:hAnsi="Verdana" w:cs="Arial"/>
                <w:i/>
                <w:iCs/>
                <w:color w:val="000000"/>
              </w:rPr>
              <w:t>(nazwa i adres Wykonawcy)</w:t>
            </w:r>
          </w:p>
          <w:p w14:paraId="57C2B07C" w14:textId="77777777" w:rsidR="00DF07CD" w:rsidRPr="0038073F" w:rsidRDefault="00DF07CD" w:rsidP="00DF07CD">
            <w:pPr>
              <w:spacing w:line="276" w:lineRule="auto"/>
              <w:rPr>
                <w:rFonts w:ascii="Verdana" w:hAnsi="Verdana" w:cs="Arial"/>
                <w:color w:val="000000"/>
              </w:rPr>
            </w:pPr>
          </w:p>
          <w:p w14:paraId="62F95CB6" w14:textId="77777777" w:rsidR="00DF07CD" w:rsidRPr="0038073F" w:rsidRDefault="00DF07CD" w:rsidP="00DF07CD">
            <w:pPr>
              <w:spacing w:line="276" w:lineRule="auto"/>
              <w:rPr>
                <w:rFonts w:ascii="Verdana" w:hAnsi="Verdana" w:cs="Arial"/>
                <w:color w:val="000000"/>
                <w:lang w:val="en-US"/>
              </w:rPr>
            </w:pPr>
            <w:proofErr w:type="spellStart"/>
            <w:r w:rsidRPr="0038073F">
              <w:rPr>
                <w:rFonts w:ascii="Verdana" w:hAnsi="Verdana" w:cs="Arial"/>
                <w:color w:val="000000"/>
                <w:lang w:val="en-US"/>
              </w:rPr>
              <w:t>tel</w:t>
            </w:r>
            <w:proofErr w:type="spellEnd"/>
            <w:r w:rsidRPr="0038073F">
              <w:rPr>
                <w:rFonts w:ascii="Verdana" w:hAnsi="Verdana" w:cs="Arial"/>
                <w:color w:val="000000"/>
                <w:lang w:val="en-US"/>
              </w:rPr>
              <w:t>/</w:t>
            </w:r>
            <w:proofErr w:type="spellStart"/>
            <w:r w:rsidRPr="0038073F">
              <w:rPr>
                <w:rFonts w:ascii="Verdana" w:hAnsi="Verdana" w:cs="Arial"/>
                <w:color w:val="000000"/>
                <w:lang w:val="en-US"/>
              </w:rPr>
              <w:t>faks</w:t>
            </w:r>
            <w:proofErr w:type="spellEnd"/>
            <w:r w:rsidRPr="0038073F">
              <w:rPr>
                <w:rFonts w:ascii="Verdana" w:hAnsi="Verdana" w:cs="Arial"/>
                <w:color w:val="000000"/>
                <w:lang w:val="en-US"/>
              </w:rPr>
              <w:t>: .................................................</w:t>
            </w:r>
          </w:p>
          <w:p w14:paraId="13669FE4" w14:textId="77777777" w:rsidR="00DF07CD" w:rsidRPr="0038073F" w:rsidRDefault="00DF07CD" w:rsidP="00DF07CD">
            <w:pPr>
              <w:spacing w:line="276" w:lineRule="auto"/>
              <w:rPr>
                <w:rFonts w:ascii="Verdana" w:hAnsi="Verdana" w:cs="Arial"/>
                <w:color w:val="000000"/>
                <w:lang w:val="en-US"/>
              </w:rPr>
            </w:pPr>
            <w:proofErr w:type="spellStart"/>
            <w:r w:rsidRPr="0038073F">
              <w:rPr>
                <w:rFonts w:ascii="Verdana" w:hAnsi="Verdana" w:cs="Arial"/>
                <w:color w:val="000000"/>
                <w:lang w:val="en-US"/>
              </w:rPr>
              <w:t>adres</w:t>
            </w:r>
            <w:proofErr w:type="spellEnd"/>
            <w:r w:rsidRPr="0038073F">
              <w:rPr>
                <w:rFonts w:ascii="Verdana" w:hAnsi="Verdana" w:cs="Arial"/>
                <w:color w:val="000000"/>
                <w:lang w:val="en-US"/>
              </w:rPr>
              <w:t xml:space="preserve"> e-mail: ..........................................</w:t>
            </w:r>
          </w:p>
          <w:p w14:paraId="7FF6312C" w14:textId="77777777" w:rsidR="00491313" w:rsidRPr="0038073F" w:rsidRDefault="00491313" w:rsidP="009B10D0">
            <w:pPr>
              <w:spacing w:line="276" w:lineRule="auto"/>
              <w:rPr>
                <w:rFonts w:ascii="Verdana" w:hAnsi="Verdana" w:cs="Arial"/>
                <w:color w:val="000000"/>
                <w:lang w:val="en-US"/>
              </w:rPr>
            </w:pPr>
          </w:p>
          <w:p w14:paraId="22C95168" w14:textId="77777777" w:rsidR="00491313" w:rsidRPr="0038073F" w:rsidRDefault="00491313" w:rsidP="009B10D0">
            <w:pPr>
              <w:spacing w:line="276" w:lineRule="auto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Adres do korespondencji, jeżeli inny niż powyżej:</w:t>
            </w:r>
          </w:p>
          <w:p w14:paraId="2044D654" w14:textId="7D91A06F" w:rsidR="00491313" w:rsidRPr="0038073F" w:rsidRDefault="00491313" w:rsidP="009B10D0">
            <w:pPr>
              <w:spacing w:line="276" w:lineRule="auto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………………………………………………………</w:t>
            </w:r>
          </w:p>
          <w:p w14:paraId="71EEC16B" w14:textId="77777777" w:rsidR="002873DB" w:rsidRPr="0038073F" w:rsidRDefault="002873DB" w:rsidP="002873DB">
            <w:pPr>
              <w:spacing w:line="276" w:lineRule="auto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* w przypadku oferty składanej przez konsorcjum, należy osobno podać dane dotyczące lidera oraz partnera konsorcjum</w:t>
            </w:r>
          </w:p>
          <w:p w14:paraId="56C4C719" w14:textId="77777777" w:rsidR="002873DB" w:rsidRPr="0038073F" w:rsidRDefault="002873DB" w:rsidP="009B10D0">
            <w:pPr>
              <w:spacing w:line="276" w:lineRule="auto"/>
              <w:rPr>
                <w:rFonts w:ascii="Verdana" w:hAnsi="Verdana" w:cs="Arial"/>
                <w:color w:val="000000"/>
              </w:rPr>
            </w:pPr>
          </w:p>
          <w:p w14:paraId="0BDF1C4D" w14:textId="77777777" w:rsidR="00491313" w:rsidRPr="0038073F" w:rsidRDefault="00491313" w:rsidP="009B10D0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color w:val="000000"/>
              </w:rPr>
            </w:pPr>
          </w:p>
          <w:p w14:paraId="29CF5BB7" w14:textId="24B55B63" w:rsidR="00ED4B22" w:rsidRPr="0038073F" w:rsidRDefault="00ED4B22" w:rsidP="00ED4B22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b/>
                <w:bCs/>
              </w:rPr>
            </w:pPr>
            <w:r w:rsidRPr="0038073F">
              <w:rPr>
                <w:rFonts w:ascii="Verdana" w:hAnsi="Verdana" w:cs="Arial"/>
                <w:b/>
                <w:bCs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38073F">
              <w:rPr>
                <w:rFonts w:ascii="Verdana" w:hAnsi="Verdana" w:cs="Arial"/>
                <w:b/>
                <w:bCs/>
              </w:rPr>
              <w:t>Pzp</w:t>
            </w:r>
            <w:proofErr w:type="spellEnd"/>
            <w:r w:rsidRPr="0038073F">
              <w:rPr>
                <w:rFonts w:ascii="Verdana" w:hAnsi="Verdana" w:cs="Arial"/>
                <w:b/>
                <w:bCs/>
              </w:rPr>
              <w:t xml:space="preserve"> </w:t>
            </w:r>
            <w:bookmarkStart w:id="3" w:name="_Hlk80858289"/>
            <w:bookmarkStart w:id="4" w:name="_Hlk79136633"/>
            <w:r w:rsidRPr="0038073F">
              <w:rPr>
                <w:rFonts w:ascii="Verdana" w:hAnsi="Verdana" w:cs="Arial"/>
                <w:b/>
                <w:bCs/>
              </w:rPr>
              <w:t>na</w:t>
            </w:r>
            <w:r w:rsidR="00CC483F" w:rsidRPr="0038073F">
              <w:rPr>
                <w:rFonts w:ascii="Verdana" w:hAnsi="Verdana" w:cs="Arial"/>
                <w:b/>
                <w:bCs/>
              </w:rPr>
              <w:t xml:space="preserve"> świadczenie </w:t>
            </w:r>
            <w:r w:rsidR="005503B6" w:rsidRPr="005503B6">
              <w:rPr>
                <w:rFonts w:ascii="Verdana" w:hAnsi="Verdana" w:cs="Arial"/>
                <w:b/>
                <w:bCs/>
              </w:rPr>
              <w:t>PRZ/……./2021 „Świadczenie usług prawnych oraz doradztwa podatkowego dla Centrum Łukasiewicz oraz wybranych Instytutów Sieci Badawczej Łukasiewicz”</w:t>
            </w:r>
            <w:bookmarkEnd w:id="3"/>
            <w:r w:rsidRPr="0038073F">
              <w:rPr>
                <w:rFonts w:ascii="Verdana" w:hAnsi="Verdana" w:cs="Arial"/>
                <w:b/>
                <w:bCs/>
                <w:i/>
              </w:rPr>
              <w:t>,</w:t>
            </w:r>
            <w:r w:rsidRPr="0038073F">
              <w:rPr>
                <w:rFonts w:ascii="Verdana" w:hAnsi="Verdana" w:cs="Arial"/>
                <w:b/>
                <w:bCs/>
              </w:rPr>
              <w:t xml:space="preserve"> </w:t>
            </w:r>
            <w:bookmarkEnd w:id="4"/>
            <w:r w:rsidRPr="0038073F">
              <w:rPr>
                <w:rFonts w:ascii="Verdana" w:hAnsi="Verdana" w:cs="Arial"/>
                <w:b/>
                <w:bCs/>
              </w:rPr>
              <w:t>oferujemy wykonanie zamówienia w pełnym rzeczowym zakresie określonym w specyfikacji warunków zamówienia (SWZ) oraz zgodnie z poniższymi warunkami:</w:t>
            </w:r>
          </w:p>
          <w:p w14:paraId="094D69E7" w14:textId="0453BAF7" w:rsidR="0048032F" w:rsidRPr="0038073F" w:rsidRDefault="0048032F" w:rsidP="00A751F5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1A1AD6" w:rsidRPr="0038073F" w14:paraId="2A5255CB" w14:textId="77777777" w:rsidTr="00BC6D56">
        <w:trPr>
          <w:trHeight w:val="1320"/>
          <w:jc w:val="center"/>
        </w:trPr>
        <w:tc>
          <w:tcPr>
            <w:tcW w:w="10118" w:type="dxa"/>
            <w:gridSpan w:val="4"/>
          </w:tcPr>
          <w:p w14:paraId="4BE9BA83" w14:textId="77777777" w:rsidR="00E17544" w:rsidRPr="0038073F" w:rsidRDefault="00A751F5" w:rsidP="00E17544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Verdana" w:hAnsi="Verdana" w:cs="Arial"/>
                <w:b/>
                <w:lang w:val="pl-PL"/>
              </w:rPr>
            </w:pPr>
            <w:r w:rsidRPr="0038073F">
              <w:rPr>
                <w:rFonts w:ascii="Verdana" w:hAnsi="Verdana" w:cs="Arial"/>
                <w:b/>
                <w:caps/>
                <w:u w:val="single"/>
                <w:lang w:val="pl-PL"/>
              </w:rPr>
              <w:t>cena za roboczogodzinę</w:t>
            </w:r>
            <w:r w:rsidR="00E17544" w:rsidRPr="0038073F">
              <w:rPr>
                <w:rFonts w:ascii="Verdana" w:hAnsi="Verdana" w:cs="Arial"/>
                <w:b/>
                <w:lang w:val="pl-PL"/>
              </w:rPr>
              <w:t>:</w:t>
            </w:r>
          </w:p>
          <w:p w14:paraId="60A50423" w14:textId="77777777" w:rsidR="00E17544" w:rsidRPr="0038073F" w:rsidRDefault="00E17544" w:rsidP="00E1754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Oferujemy wykonanie zamówienia w pełnym rzeczowym zakresie zgodnie z ogłoszeniem o zamówieniu:</w:t>
            </w:r>
          </w:p>
          <w:p w14:paraId="359C96AC" w14:textId="77777777" w:rsidR="003D7883" w:rsidRPr="0038073F" w:rsidRDefault="003D7883" w:rsidP="00E1754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534D03CC" w14:textId="77777777" w:rsidR="00E17544" w:rsidRPr="0038073F" w:rsidRDefault="003D7883" w:rsidP="00E1754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z</w:t>
            </w:r>
            <w:r w:rsidR="00E17544" w:rsidRPr="0038073F">
              <w:rPr>
                <w:rFonts w:ascii="Verdana" w:hAnsi="Verdana" w:cs="Arial"/>
              </w:rPr>
              <w:t xml:space="preserve">a cenę </w:t>
            </w:r>
            <w:r w:rsidR="00A751F5" w:rsidRPr="0038073F">
              <w:rPr>
                <w:rFonts w:ascii="Verdana" w:hAnsi="Verdana" w:cs="Arial"/>
              </w:rPr>
              <w:t xml:space="preserve">za roboczogodzinę </w:t>
            </w:r>
            <w:r w:rsidR="00E17544" w:rsidRPr="0038073F">
              <w:rPr>
                <w:rFonts w:ascii="Verdana" w:hAnsi="Verdana" w:cs="Arial"/>
              </w:rPr>
              <w:t>brutto: …………………..…….…</w:t>
            </w:r>
            <w:r w:rsidR="00F90379" w:rsidRPr="0038073F">
              <w:rPr>
                <w:rFonts w:ascii="Verdana" w:hAnsi="Verdana" w:cs="Arial"/>
              </w:rPr>
              <w:t xml:space="preserve"> </w:t>
            </w:r>
            <w:r w:rsidR="00E17544" w:rsidRPr="0038073F">
              <w:rPr>
                <w:rFonts w:ascii="Verdana" w:hAnsi="Verdana" w:cs="Arial"/>
              </w:rPr>
              <w:t xml:space="preserve">zł </w:t>
            </w:r>
          </w:p>
          <w:p w14:paraId="4C97959B" w14:textId="77777777" w:rsidR="003D7883" w:rsidRPr="0038073F" w:rsidRDefault="003D7883" w:rsidP="00E17544">
            <w:pPr>
              <w:jc w:val="both"/>
              <w:rPr>
                <w:rFonts w:ascii="Verdana" w:hAnsi="Verdana" w:cs="Arial"/>
              </w:rPr>
            </w:pPr>
          </w:p>
          <w:p w14:paraId="6E5335BF" w14:textId="77777777" w:rsidR="00145CE5" w:rsidRPr="0038073F" w:rsidRDefault="00E17544" w:rsidP="00A751F5">
            <w:pPr>
              <w:jc w:val="both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(słownie złotych    ………………………………………………………………………………………………),</w:t>
            </w:r>
          </w:p>
          <w:p w14:paraId="0941C372" w14:textId="77777777" w:rsidR="00145CE5" w:rsidRPr="0038073F" w:rsidRDefault="00145CE5" w:rsidP="00E17544">
            <w:pPr>
              <w:jc w:val="both"/>
              <w:rPr>
                <w:rFonts w:ascii="Verdana" w:hAnsi="Verdana" w:cs="Arial"/>
              </w:rPr>
            </w:pPr>
          </w:p>
          <w:p w14:paraId="3AF3A4FC" w14:textId="77777777" w:rsidR="00E17544" w:rsidRPr="0038073F" w:rsidRDefault="00E17544" w:rsidP="00E1754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w tym podatek VAT w kwocie:  …………………..…….…</w:t>
            </w:r>
            <w:r w:rsidR="00F90379" w:rsidRPr="0038073F">
              <w:rPr>
                <w:rFonts w:ascii="Verdana" w:hAnsi="Verdana" w:cs="Arial"/>
              </w:rPr>
              <w:t xml:space="preserve"> </w:t>
            </w:r>
            <w:r w:rsidRPr="0038073F">
              <w:rPr>
                <w:rFonts w:ascii="Verdana" w:hAnsi="Verdana" w:cs="Arial"/>
              </w:rPr>
              <w:t>zł</w:t>
            </w:r>
          </w:p>
          <w:p w14:paraId="300D36B5" w14:textId="77777777" w:rsidR="003D7883" w:rsidRPr="0038073F" w:rsidRDefault="003D7883" w:rsidP="00E1754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05F88B75" w14:textId="77777777" w:rsidR="00E17544" w:rsidRPr="0038073F" w:rsidRDefault="00E17544" w:rsidP="00E1754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(słownie złotych    ………………………………………………………………………………………………).</w:t>
            </w:r>
          </w:p>
          <w:p w14:paraId="2B0AC8D8" w14:textId="77777777" w:rsidR="005F10CF" w:rsidRPr="0038073F" w:rsidRDefault="005F10CF" w:rsidP="005F10CF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67430B9" w14:textId="77777777" w:rsidR="00145CE5" w:rsidRPr="0038073F" w:rsidRDefault="00145CE5" w:rsidP="00E74B50">
            <w:pPr>
              <w:tabs>
                <w:tab w:val="left" w:pos="3195"/>
              </w:tabs>
              <w:spacing w:line="360" w:lineRule="auto"/>
              <w:rPr>
                <w:rFonts w:ascii="Verdana" w:hAnsi="Verdana" w:cs="Arial"/>
                <w:b/>
                <w:color w:val="FF0000"/>
                <w:lang w:eastAsia="en-US"/>
              </w:rPr>
            </w:pPr>
          </w:p>
          <w:p w14:paraId="69727234" w14:textId="1A247839" w:rsidR="00E43806" w:rsidRPr="0038073F" w:rsidRDefault="00A1170F" w:rsidP="00E43806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Verdana" w:hAnsi="Verdana" w:cs="Arial"/>
                <w:b/>
                <w:caps/>
                <w:u w:val="single"/>
                <w:lang w:val="pl-PL"/>
              </w:rPr>
            </w:pPr>
            <w:r w:rsidRPr="0038073F">
              <w:rPr>
                <w:rFonts w:ascii="Verdana" w:hAnsi="Verdana" w:cs="Arial"/>
                <w:b/>
                <w:caps/>
                <w:u w:val="single"/>
                <w:lang w:val="pl-PL"/>
              </w:rPr>
              <w:t>ZATRUDNIENIE OSOBY NIEPEŁNOSPRAWNEJ</w:t>
            </w:r>
            <w:r w:rsidR="00E43806" w:rsidRPr="0038073F">
              <w:rPr>
                <w:rFonts w:ascii="Verdana" w:hAnsi="Verdana" w:cs="Arial"/>
                <w:b/>
                <w:caps/>
                <w:u w:val="single"/>
                <w:lang w:val="pl-PL"/>
              </w:rPr>
              <w:t xml:space="preserve">: </w:t>
            </w:r>
          </w:p>
          <w:p w14:paraId="669415EC" w14:textId="06B65F4F" w:rsidR="00CD6DDF" w:rsidRPr="0038073F" w:rsidRDefault="00E43806" w:rsidP="00CD6DDF">
            <w:pPr>
              <w:suppressAutoHyphens w:val="0"/>
              <w:spacing w:line="360" w:lineRule="auto"/>
              <w:jc w:val="both"/>
              <w:rPr>
                <w:rFonts w:ascii="Verdana" w:hAnsi="Verdana" w:cs="Arial"/>
                <w:lang w:eastAsia="pl-PL"/>
              </w:rPr>
            </w:pPr>
            <w:r w:rsidRPr="0038073F">
              <w:rPr>
                <w:rFonts w:ascii="Verdana" w:hAnsi="Verdana" w:cs="Arial"/>
                <w:lang w:eastAsia="pl-PL"/>
              </w:rPr>
              <w:t xml:space="preserve">Oświadczam, </w:t>
            </w:r>
            <w:r w:rsidR="00CD6DDF" w:rsidRPr="0038073F">
              <w:rPr>
                <w:rFonts w:ascii="Verdana" w:hAnsi="Verdana" w:cs="Arial"/>
                <w:lang w:eastAsia="pl-PL"/>
              </w:rPr>
              <w:t>że do wykonania zamówienia skieruj</w:t>
            </w:r>
            <w:r w:rsidR="00790566" w:rsidRPr="0038073F">
              <w:rPr>
                <w:rFonts w:ascii="Verdana" w:hAnsi="Verdana" w:cs="Arial"/>
                <w:lang w:eastAsia="pl-PL"/>
              </w:rPr>
              <w:t>emy</w:t>
            </w:r>
            <w:r w:rsidR="00CD6DDF" w:rsidRPr="0038073F">
              <w:rPr>
                <w:rFonts w:ascii="Verdana" w:hAnsi="Verdana" w:cs="Arial"/>
                <w:b/>
                <w:bCs/>
                <w:lang w:eastAsia="pl-PL"/>
              </w:rPr>
              <w:t xml:space="preserve"> ……. </w:t>
            </w:r>
            <w:r w:rsidR="00CD6DDF" w:rsidRPr="0038073F">
              <w:rPr>
                <w:rFonts w:ascii="Verdana" w:hAnsi="Verdana" w:cs="Arial"/>
                <w:lang w:eastAsia="pl-PL"/>
              </w:rPr>
              <w:t>(proszę wskazać liczbę osób)</w:t>
            </w:r>
            <w:r w:rsidR="00CD6DDF" w:rsidRPr="0038073F">
              <w:rPr>
                <w:rFonts w:ascii="Verdana" w:hAnsi="Verdana" w:cs="Arial"/>
                <w:b/>
                <w:bCs/>
                <w:lang w:eastAsia="pl-PL"/>
              </w:rPr>
              <w:t xml:space="preserve"> osobę niepełnosprawną</w:t>
            </w:r>
            <w:r w:rsidR="00CD6DDF" w:rsidRPr="0038073F">
              <w:rPr>
                <w:rFonts w:ascii="Verdana" w:hAnsi="Verdana" w:cs="Arial"/>
                <w:lang w:eastAsia="pl-PL"/>
              </w:rPr>
              <w:t xml:space="preserve"> </w:t>
            </w:r>
            <w:r w:rsidR="0080444E" w:rsidRPr="0038073F">
              <w:rPr>
                <w:rFonts w:ascii="Verdana" w:hAnsi="Verdana" w:cs="Arial"/>
                <w:lang w:eastAsia="pl-PL"/>
              </w:rPr>
              <w:br/>
            </w:r>
            <w:r w:rsidR="00CD6DDF" w:rsidRPr="0038073F">
              <w:rPr>
                <w:rFonts w:ascii="Verdana" w:hAnsi="Verdana" w:cs="Arial"/>
                <w:lang w:eastAsia="pl-PL"/>
              </w:rPr>
              <w:t xml:space="preserve">w rozumieniu przepisów ustawy z dnia 27 sierpnia 1997 r. </w:t>
            </w:r>
            <w:r w:rsidR="00CD6DDF" w:rsidRPr="0038073F">
              <w:rPr>
                <w:rFonts w:ascii="Verdana" w:hAnsi="Verdana" w:cs="Arial"/>
                <w:i/>
                <w:iCs/>
                <w:lang w:eastAsia="pl-PL"/>
              </w:rPr>
              <w:t xml:space="preserve">o rehabilitacji zawodowej i społecznej oraz zatrudnianiu osób niepełnosprawnych </w:t>
            </w:r>
            <w:r w:rsidR="00CD6DDF" w:rsidRPr="0038073F">
              <w:rPr>
                <w:rFonts w:ascii="Verdana" w:hAnsi="Verdana" w:cs="Arial"/>
                <w:lang w:eastAsia="pl-PL"/>
              </w:rPr>
              <w:t>(</w:t>
            </w:r>
            <w:proofErr w:type="spellStart"/>
            <w:r w:rsidR="00CD6DDF" w:rsidRPr="0038073F">
              <w:rPr>
                <w:rFonts w:ascii="Verdana" w:hAnsi="Verdana" w:cs="Arial"/>
                <w:lang w:eastAsia="pl-PL"/>
              </w:rPr>
              <w:t>t.j</w:t>
            </w:r>
            <w:proofErr w:type="spellEnd"/>
            <w:r w:rsidR="00CD6DDF" w:rsidRPr="0038073F">
              <w:rPr>
                <w:rFonts w:ascii="Verdana" w:hAnsi="Verdana" w:cs="Arial"/>
                <w:lang w:eastAsia="pl-PL"/>
              </w:rPr>
              <w:t xml:space="preserve">. Dz. U. z 2019 r., poz. 1172, z </w:t>
            </w:r>
            <w:proofErr w:type="spellStart"/>
            <w:r w:rsidR="00CD6DDF" w:rsidRPr="0038073F">
              <w:rPr>
                <w:rFonts w:ascii="Verdana" w:hAnsi="Verdana" w:cs="Arial"/>
                <w:lang w:eastAsia="pl-PL"/>
              </w:rPr>
              <w:t>późn</w:t>
            </w:r>
            <w:proofErr w:type="spellEnd"/>
            <w:r w:rsidR="00CD6DDF" w:rsidRPr="0038073F">
              <w:rPr>
                <w:rFonts w:ascii="Verdana" w:hAnsi="Verdana" w:cs="Arial"/>
                <w:lang w:eastAsia="pl-PL"/>
              </w:rPr>
              <w:t>. zm.).</w:t>
            </w:r>
          </w:p>
          <w:p w14:paraId="5A19E130" w14:textId="77777777" w:rsidR="00E43806" w:rsidRPr="0038073F" w:rsidRDefault="00E43806" w:rsidP="00E43806">
            <w:pPr>
              <w:suppressAutoHyphens w:val="0"/>
              <w:spacing w:line="360" w:lineRule="auto"/>
              <w:jc w:val="both"/>
              <w:rPr>
                <w:rFonts w:ascii="Verdana" w:hAnsi="Verdana" w:cs="Arial"/>
                <w:b/>
                <w:bCs/>
                <w:u w:val="single"/>
                <w:lang w:eastAsia="pl-PL"/>
              </w:rPr>
            </w:pPr>
            <w:r w:rsidRPr="0038073F">
              <w:rPr>
                <w:rFonts w:ascii="Verdana" w:hAnsi="Verdana" w:cs="Arial"/>
                <w:b/>
                <w:bCs/>
                <w:u w:val="single"/>
                <w:lang w:eastAsia="pl-PL"/>
              </w:rPr>
              <w:t>Uwaga:</w:t>
            </w:r>
          </w:p>
          <w:p w14:paraId="2B561A21" w14:textId="545BEA98" w:rsidR="000F7358" w:rsidRPr="0038073F" w:rsidRDefault="000F7358" w:rsidP="000F7358">
            <w:pPr>
              <w:numPr>
                <w:ilvl w:val="0"/>
                <w:numId w:val="55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Verdana" w:hAnsi="Verdana" w:cs="Arial"/>
                <w:i/>
                <w:iCs/>
                <w:lang w:eastAsia="pl-PL"/>
              </w:rPr>
            </w:pPr>
            <w:r w:rsidRPr="0038073F">
              <w:rPr>
                <w:rFonts w:ascii="Verdana" w:hAnsi="Verdana" w:cs="Arial"/>
                <w:i/>
                <w:iCs/>
                <w:lang w:eastAsia="pl-PL"/>
              </w:rPr>
              <w:lastRenderedPageBreak/>
              <w:t xml:space="preserve">Punkty zostaną przyznane zgodnie z treścią </w:t>
            </w:r>
            <w:r w:rsidRPr="0038073F">
              <w:rPr>
                <w:rFonts w:ascii="Verdana" w:hAnsi="Verdana" w:cs="Arial"/>
                <w:b/>
                <w:bCs/>
                <w:i/>
                <w:iCs/>
                <w:lang w:eastAsia="pl-PL"/>
              </w:rPr>
              <w:t>rozdziału</w:t>
            </w:r>
            <w:r w:rsidR="005503B6">
              <w:rPr>
                <w:rFonts w:ascii="Verdana" w:hAnsi="Verdana" w:cs="Arial"/>
                <w:b/>
                <w:bCs/>
                <w:i/>
                <w:iCs/>
                <w:lang w:eastAsia="pl-PL"/>
              </w:rPr>
              <w:t xml:space="preserve"> </w:t>
            </w:r>
            <w:r w:rsidR="00634AF6">
              <w:rPr>
                <w:rFonts w:ascii="Verdana" w:hAnsi="Verdana" w:cs="Arial"/>
                <w:b/>
                <w:bCs/>
                <w:i/>
                <w:iCs/>
                <w:lang w:eastAsia="pl-PL"/>
              </w:rPr>
              <w:t>X</w:t>
            </w:r>
            <w:r w:rsidR="005503B6">
              <w:rPr>
                <w:rFonts w:ascii="Verdana" w:hAnsi="Verdana" w:cs="Arial"/>
                <w:b/>
                <w:bCs/>
                <w:i/>
                <w:iCs/>
                <w:lang w:eastAsia="pl-PL"/>
              </w:rPr>
              <w:t>XIII</w:t>
            </w:r>
            <w:r w:rsidRPr="0038073F">
              <w:rPr>
                <w:rFonts w:ascii="Verdana" w:hAnsi="Verdana" w:cs="Arial"/>
                <w:i/>
                <w:iCs/>
                <w:lang w:eastAsia="pl-PL"/>
              </w:rPr>
              <w:t xml:space="preserve"> SWZ pn. Kryteria oceny ofert i wybór oferty najkorzystniejszej.</w:t>
            </w:r>
          </w:p>
          <w:p w14:paraId="6B554BD6" w14:textId="54543CF8" w:rsidR="000C4B17" w:rsidRPr="00634AF6" w:rsidRDefault="00E43806" w:rsidP="00634AF6">
            <w:pPr>
              <w:numPr>
                <w:ilvl w:val="0"/>
                <w:numId w:val="55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Verdana" w:hAnsi="Verdana" w:cs="Arial"/>
                <w:lang w:eastAsia="pl-PL"/>
              </w:rPr>
            </w:pPr>
            <w:r w:rsidRPr="0038073F">
              <w:rPr>
                <w:rFonts w:ascii="Verdana" w:hAnsi="Verdana" w:cs="Arial"/>
                <w:lang w:eastAsia="pl-PL"/>
              </w:rPr>
              <w:t xml:space="preserve">Jeżeli Wykonawca nie wskaże liczby </w:t>
            </w:r>
            <w:r w:rsidR="00CD6DDF" w:rsidRPr="0038073F">
              <w:rPr>
                <w:rFonts w:ascii="Verdana" w:hAnsi="Verdana" w:cs="Arial"/>
                <w:lang w:eastAsia="pl-PL"/>
              </w:rPr>
              <w:t xml:space="preserve">osób niepełnosprawnych </w:t>
            </w:r>
            <w:r w:rsidRPr="0038073F">
              <w:rPr>
                <w:rFonts w:ascii="Verdana" w:hAnsi="Verdana" w:cs="Arial"/>
                <w:lang w:eastAsia="pl-PL"/>
              </w:rPr>
              <w:t xml:space="preserve">Zamawiający uzna, że Wykonawca </w:t>
            </w:r>
            <w:r w:rsidR="00CD6DDF" w:rsidRPr="0038073F">
              <w:rPr>
                <w:rFonts w:ascii="Verdana" w:hAnsi="Verdana" w:cs="Arial"/>
                <w:lang w:eastAsia="pl-PL"/>
              </w:rPr>
              <w:t>nie zaoferował żadnej</w:t>
            </w:r>
            <w:r w:rsidR="00CD6DDF" w:rsidRPr="0038073F">
              <w:rPr>
                <w:rFonts w:ascii="Verdana" w:hAnsi="Verdana"/>
              </w:rPr>
              <w:t xml:space="preserve"> </w:t>
            </w:r>
            <w:r w:rsidR="00CD6DDF" w:rsidRPr="0038073F">
              <w:rPr>
                <w:rFonts w:ascii="Verdana" w:hAnsi="Verdana" w:cs="Arial"/>
                <w:lang w:eastAsia="pl-PL"/>
              </w:rPr>
              <w:t xml:space="preserve">osoby niepełnosprawnej w rozumieniu przepisów ustawy z dnia 27 sierpnia 1997 r. </w:t>
            </w:r>
            <w:r w:rsidR="00CD6DDF" w:rsidRPr="0038073F">
              <w:rPr>
                <w:rFonts w:ascii="Verdana" w:hAnsi="Verdana" w:cs="Arial"/>
                <w:i/>
                <w:iCs/>
                <w:lang w:eastAsia="pl-PL"/>
              </w:rPr>
              <w:t xml:space="preserve">o rehabilitacji zawodowej i społecznej oraz zatrudnianiu osób niepełnosprawnych </w:t>
            </w:r>
            <w:r w:rsidRPr="0038073F">
              <w:rPr>
                <w:rFonts w:ascii="Verdana" w:hAnsi="Verdana" w:cs="Arial"/>
                <w:lang w:eastAsia="pl-PL"/>
              </w:rPr>
              <w:t>i przyzna 0 pkt.</w:t>
            </w:r>
          </w:p>
          <w:p w14:paraId="1114C144" w14:textId="77777777" w:rsidR="00634AF6" w:rsidRDefault="00634AF6" w:rsidP="000C4B17">
            <w:pPr>
              <w:suppressAutoHyphens w:val="0"/>
              <w:spacing w:line="360" w:lineRule="auto"/>
              <w:ind w:left="231"/>
              <w:jc w:val="both"/>
              <w:rPr>
                <w:rFonts w:ascii="Verdana" w:hAnsi="Verdana" w:cs="Arial"/>
                <w:lang w:eastAsia="pl-PL"/>
              </w:rPr>
            </w:pPr>
          </w:p>
          <w:p w14:paraId="424B3944" w14:textId="64DBA523" w:rsidR="000C4B17" w:rsidRPr="00634AF6" w:rsidRDefault="00634AF6" w:rsidP="000C4B17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</w:pP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D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O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Ś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W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I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A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D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C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Z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E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N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I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E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 xml:space="preserve"> 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O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S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Ó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B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 xml:space="preserve"> 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S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K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I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E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R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O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W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A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N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Y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C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H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 xml:space="preserve"> 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D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O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 xml:space="preserve"> 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R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E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A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L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I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Z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A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C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J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I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 xml:space="preserve"> 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Z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A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M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Ó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W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I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E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N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I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</w:rPr>
              <w:t>A</w:t>
            </w:r>
            <w:r w:rsidRPr="00634AF6">
              <w:rPr>
                <w:rFonts w:ascii="Verdana" w:hAnsi="Verdana" w:cs="Arial"/>
                <w:b/>
                <w:bCs/>
                <w:caps/>
                <w:u w:val="single"/>
                <w:lang w:val="pl-PL"/>
              </w:rPr>
              <w:t>:</w:t>
            </w:r>
          </w:p>
          <w:p w14:paraId="296539F2" w14:textId="11B5E716" w:rsidR="000C4B17" w:rsidRPr="00634AF6" w:rsidRDefault="000C4B17" w:rsidP="000C4B17">
            <w:pPr>
              <w:suppressAutoHyphens w:val="0"/>
              <w:spacing w:line="360" w:lineRule="auto"/>
              <w:jc w:val="both"/>
              <w:rPr>
                <w:rFonts w:ascii="Verdana" w:hAnsi="Verdana" w:cs="Arial"/>
                <w:lang w:eastAsia="pl-PL"/>
              </w:rPr>
            </w:pPr>
            <w:r w:rsidRPr="0038073F">
              <w:rPr>
                <w:rFonts w:ascii="Verdana" w:hAnsi="Verdana" w:cs="Arial"/>
                <w:lang w:eastAsia="pl-PL"/>
              </w:rPr>
              <w:t xml:space="preserve">Oświadczam, że </w:t>
            </w:r>
            <w:r w:rsidR="00634AF6">
              <w:rPr>
                <w:rFonts w:ascii="Verdana" w:hAnsi="Verdana" w:cs="Arial"/>
                <w:lang w:eastAsia="pl-PL"/>
              </w:rPr>
              <w:t xml:space="preserve">skieruję osoby do wykonania zamówienia </w:t>
            </w:r>
            <w:r w:rsidRPr="0038073F">
              <w:rPr>
                <w:rFonts w:ascii="Verdana" w:hAnsi="Verdana" w:cs="Arial"/>
                <w:bCs/>
                <w:lang w:eastAsia="pl-PL"/>
              </w:rPr>
              <w:t>spełniające</w:t>
            </w:r>
            <w:r w:rsidRPr="0038073F">
              <w:rPr>
                <w:rFonts w:ascii="Verdana" w:hAnsi="Verdana" w:cs="Arial"/>
                <w:lang w:eastAsia="pl-PL"/>
              </w:rPr>
              <w:t xml:space="preserve"> warunki określone w Rozdziale </w:t>
            </w:r>
            <w:r w:rsidR="00634AF6">
              <w:rPr>
                <w:rFonts w:ascii="Verdana" w:hAnsi="Verdana" w:cs="Arial"/>
                <w:lang w:eastAsia="pl-PL"/>
              </w:rPr>
              <w:t>x</w:t>
            </w:r>
            <w:r w:rsidRPr="0038073F">
              <w:rPr>
                <w:rFonts w:ascii="Verdana" w:hAnsi="Verdana" w:cs="Arial"/>
                <w:lang w:eastAsia="pl-PL"/>
              </w:rPr>
              <w:t xml:space="preserve"> SWZ:</w:t>
            </w:r>
          </w:p>
          <w:p w14:paraId="2B6CBDDA" w14:textId="77777777" w:rsidR="000C4B17" w:rsidRPr="0038073F" w:rsidRDefault="000C4B17" w:rsidP="000C4B17">
            <w:pPr>
              <w:suppressAutoHyphens w:val="0"/>
              <w:spacing w:line="360" w:lineRule="auto"/>
              <w:jc w:val="both"/>
              <w:rPr>
                <w:rFonts w:ascii="Verdana" w:hAnsi="Verdana" w:cs="Arial"/>
                <w:b/>
                <w:bCs/>
                <w:u w:val="single"/>
                <w:lang w:eastAsia="pl-PL"/>
              </w:rPr>
            </w:pPr>
            <w:r w:rsidRPr="0038073F">
              <w:rPr>
                <w:rFonts w:ascii="Verdana" w:hAnsi="Verdana" w:cs="Arial"/>
                <w:b/>
                <w:bCs/>
                <w:u w:val="single"/>
                <w:lang w:eastAsia="pl-PL"/>
              </w:rPr>
              <w:t>Uwaga:</w:t>
            </w:r>
          </w:p>
          <w:p w14:paraId="05BC0BDF" w14:textId="77777777" w:rsidR="000C4B17" w:rsidRPr="0038073F" w:rsidRDefault="000C4B17" w:rsidP="000C4B17">
            <w:pPr>
              <w:suppressAutoHyphens w:val="0"/>
              <w:spacing w:line="360" w:lineRule="auto"/>
              <w:jc w:val="both"/>
              <w:rPr>
                <w:rFonts w:ascii="Verdana" w:hAnsi="Verdana" w:cs="Arial"/>
                <w:i/>
                <w:iCs/>
                <w:lang w:eastAsia="pl-PL"/>
              </w:rPr>
            </w:pPr>
            <w:r w:rsidRPr="0038073F">
              <w:rPr>
                <w:rFonts w:ascii="Verdana" w:hAnsi="Verdana" w:cs="Arial"/>
                <w:i/>
                <w:iCs/>
                <w:lang w:eastAsia="pl-PL"/>
              </w:rPr>
              <w:t xml:space="preserve">Punkty zostaną przyznane zgodnie z treścią rozdziału </w:t>
            </w:r>
            <w:r>
              <w:rPr>
                <w:rFonts w:ascii="Verdana" w:hAnsi="Verdana" w:cs="Arial"/>
                <w:i/>
                <w:iCs/>
                <w:lang w:eastAsia="pl-PL"/>
              </w:rPr>
              <w:t>XXIII</w:t>
            </w:r>
            <w:r w:rsidRPr="0038073F">
              <w:rPr>
                <w:rFonts w:ascii="Verdana" w:hAnsi="Verdana" w:cs="Arial"/>
                <w:i/>
                <w:iCs/>
                <w:lang w:eastAsia="pl-PL"/>
              </w:rPr>
              <w:t xml:space="preserve"> SWZ pn. Kryteria oceny ofert i wybór oferty najkorzystniejszej.</w:t>
            </w:r>
          </w:p>
          <w:p w14:paraId="2752B0B8" w14:textId="7FAB57D4" w:rsidR="000C4B17" w:rsidRPr="0038073F" w:rsidRDefault="000C4B17" w:rsidP="000C4B17">
            <w:pPr>
              <w:suppressAutoHyphens w:val="0"/>
              <w:spacing w:line="360" w:lineRule="auto"/>
              <w:ind w:left="231"/>
              <w:jc w:val="both"/>
              <w:rPr>
                <w:rFonts w:ascii="Verdana" w:hAnsi="Verdana" w:cs="Arial"/>
                <w:lang w:eastAsia="pl-PL"/>
              </w:rPr>
            </w:pPr>
          </w:p>
        </w:tc>
      </w:tr>
      <w:tr w:rsidR="00BC6D56" w:rsidRPr="0038073F" w14:paraId="253BF95A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808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414C3FE5" w14:textId="6BEFBC28" w:rsidR="00BC6D56" w:rsidRPr="0038073F" w:rsidRDefault="000C4B17" w:rsidP="00A85A4C">
            <w:pPr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lastRenderedPageBreak/>
              <w:t>O</w:t>
            </w:r>
            <w:r w:rsidR="00BC6D56" w:rsidRPr="0038073F">
              <w:rPr>
                <w:rFonts w:ascii="Verdana" w:hAnsi="Verdana" w:cs="Arial"/>
                <w:bCs/>
              </w:rPr>
              <w:t>soba z tytułem radcy prawnego lub adwokata</w:t>
            </w:r>
            <w:r w:rsidR="00BC6D56">
              <w:rPr>
                <w:rFonts w:ascii="Verdana" w:hAnsi="Verdana" w:cs="Arial"/>
                <w:bCs/>
              </w:rPr>
              <w:t xml:space="preserve"> lub doradcy podatkowego</w:t>
            </w:r>
            <w:r w:rsidR="00BC6D56" w:rsidRPr="0038073F">
              <w:rPr>
                <w:rFonts w:ascii="Verdana" w:hAnsi="Verdana" w:cs="Arial"/>
                <w:bCs/>
              </w:rPr>
              <w:t>, któr</w:t>
            </w:r>
            <w:r>
              <w:rPr>
                <w:rFonts w:ascii="Verdana" w:hAnsi="Verdana" w:cs="Arial"/>
                <w:bCs/>
              </w:rPr>
              <w:t>a posiada doświadczenie</w:t>
            </w:r>
            <w:r w:rsidR="00BC6D56" w:rsidRPr="0038073F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  <w:bCs/>
              </w:rPr>
              <w:t xml:space="preserve">zawodowe </w:t>
            </w:r>
            <w:r w:rsidR="00BC6D56" w:rsidRPr="0038073F">
              <w:rPr>
                <w:rFonts w:ascii="Verdana" w:hAnsi="Verdana" w:cs="Arial"/>
                <w:bCs/>
              </w:rPr>
              <w:t xml:space="preserve">(tj. doświadczenie zdobyte po uzyskaniu uprawnień zawodowych) w </w:t>
            </w:r>
            <w:r w:rsidR="00BC6D56" w:rsidRPr="0038073F">
              <w:rPr>
                <w:rFonts w:ascii="Verdana" w:hAnsi="Verdana" w:cs="Arial"/>
                <w:b/>
              </w:rPr>
              <w:t xml:space="preserve">doradztwie </w:t>
            </w:r>
            <w:r w:rsidR="00BC6D56">
              <w:rPr>
                <w:rFonts w:ascii="Verdana" w:hAnsi="Verdana" w:cs="Arial"/>
                <w:b/>
              </w:rPr>
              <w:t>podatkowym – dotyczy II części zamówienia</w:t>
            </w:r>
            <w:r>
              <w:rPr>
                <w:rFonts w:ascii="Verdana" w:hAnsi="Verdana" w:cs="Arial"/>
                <w:b/>
              </w:rPr>
              <w:t xml:space="preserve"> (można wskazać 3 osoby)</w:t>
            </w:r>
          </w:p>
        </w:tc>
      </w:tr>
      <w:tr w:rsidR="00BC6D56" w:rsidRPr="0038073F" w14:paraId="7372B03B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08D9BE47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1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4654F56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Imię i nazwisko</w:t>
            </w:r>
          </w:p>
        </w:tc>
        <w:tc>
          <w:tcPr>
            <w:tcW w:w="5606" w:type="dxa"/>
            <w:shd w:val="clear" w:color="auto" w:fill="auto"/>
          </w:tcPr>
          <w:p w14:paraId="5DA149CB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0F98C964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6EA31E4F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1DFBC66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4F4B5D5C" w14:textId="77777777" w:rsidR="00BC6D56" w:rsidRPr="0038073F" w:rsidRDefault="00BC6D56" w:rsidP="00A85A4C">
            <w:pPr>
              <w:suppressAutoHyphens w:val="0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Doświadczenie zawodowe w doradztwie prawnym na rzecz podmiotu będącego jednostką sektora finansów publicznych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19497721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326BE543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7046FE9F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67527ED9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42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2CEA2FB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4C4F2869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Zakres wykonywanych czynności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13CE2AF4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4E784466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2D92B1D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4057E109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Informacja o podstawie do dysponowania osobą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660E686" w14:textId="77777777" w:rsidR="00BC6D56" w:rsidRPr="0038073F" w:rsidRDefault="00BC6D56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0C4B17" w:rsidRPr="0038073F" w14:paraId="528BD579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04CFE056" w14:textId="77777777" w:rsidR="000C4B17" w:rsidRPr="0038073F" w:rsidRDefault="000C4B17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35DE05B4" w14:textId="2B7C4E49" w:rsidR="000C4B17" w:rsidRPr="0038073F" w:rsidRDefault="000C4B17" w:rsidP="00A85A4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Lata doświadczenia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218DA8A7" w14:textId="77777777" w:rsidR="000C4B17" w:rsidRPr="0038073F" w:rsidRDefault="000C4B17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</w:p>
        </w:tc>
      </w:tr>
      <w:tr w:rsidR="00BC6D56" w:rsidRPr="0038073F" w14:paraId="4293B231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796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76E4CCDA" w14:textId="58E4208F" w:rsidR="00BC6D56" w:rsidRPr="0038073F" w:rsidRDefault="000C4B17" w:rsidP="00A85A4C">
            <w:pPr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O</w:t>
            </w:r>
            <w:r w:rsidR="00BC6D56" w:rsidRPr="0038073F">
              <w:rPr>
                <w:rFonts w:ascii="Verdana" w:hAnsi="Verdana" w:cs="Arial"/>
                <w:bCs/>
              </w:rPr>
              <w:t xml:space="preserve">soba z tytułem radcy prawnego lub adwokata, która </w:t>
            </w:r>
            <w:r w:rsidR="00BC6D56" w:rsidRPr="0038073F">
              <w:rPr>
                <w:rFonts w:ascii="Verdana" w:hAnsi="Verdana" w:cs="Arial"/>
                <w:bCs/>
                <w:u w:val="single"/>
              </w:rPr>
              <w:t>posiada doświadczenie zawodowe</w:t>
            </w:r>
            <w:r w:rsidR="00BC6D56" w:rsidRPr="0038073F">
              <w:rPr>
                <w:rFonts w:ascii="Verdana" w:hAnsi="Verdana" w:cs="Arial"/>
                <w:bCs/>
              </w:rPr>
              <w:t xml:space="preserve"> (tj. doświadczenie zdobyte po uzyskaniu uprawnień zawodowych) w </w:t>
            </w:r>
            <w:r w:rsidR="00BC6D56" w:rsidRPr="0038073F">
              <w:rPr>
                <w:rFonts w:ascii="Verdana" w:hAnsi="Verdana" w:cs="Arial"/>
                <w:b/>
              </w:rPr>
              <w:t>doradztwie prawnym związanym z finansowaniem badań naukowych lub prac rozwojowych</w:t>
            </w:r>
          </w:p>
        </w:tc>
      </w:tr>
      <w:tr w:rsidR="00BC6D56" w:rsidRPr="0038073F" w14:paraId="6AE27FE9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727EA54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2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1555AE8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Imię i nazwisko</w:t>
            </w:r>
          </w:p>
        </w:tc>
        <w:tc>
          <w:tcPr>
            <w:tcW w:w="5606" w:type="dxa"/>
            <w:shd w:val="clear" w:color="auto" w:fill="auto"/>
          </w:tcPr>
          <w:p w14:paraId="128D2736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4C260D8C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63F7B4F9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21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E51F580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7943D9AE" w14:textId="77777777" w:rsidR="00BC6D56" w:rsidRPr="0038073F" w:rsidRDefault="00BC6D56" w:rsidP="00A85A4C">
            <w:pPr>
              <w:suppressAutoHyphens w:val="0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Doświadczenie zawodowe w doradztwie prawnym związanym z finansowaniem badań naukowych lub prac rozwojowych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3B02F287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7B1F0ADE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70F0E114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61E1A3F8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44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0E6A646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1B85A1E6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Zakres wykonywanych czynności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70A0BF8E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285B751C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85C44D3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76C9236C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Informacja o podstawie do dysponowania osobą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1D60DF19" w14:textId="77777777" w:rsidR="00BC6D56" w:rsidRPr="0038073F" w:rsidRDefault="00BC6D56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0C4B17" w:rsidRPr="0038073F" w14:paraId="156D4D00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6F2F9A94" w14:textId="77777777" w:rsidR="000C4B17" w:rsidRPr="0038073F" w:rsidRDefault="000C4B17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104A23B8" w14:textId="496B90D2" w:rsidR="000C4B17" w:rsidRPr="0038073F" w:rsidRDefault="000C4B17" w:rsidP="00A85A4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Lata doświadczenia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748F861" w14:textId="77777777" w:rsidR="000C4B17" w:rsidRPr="0038073F" w:rsidRDefault="000C4B17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</w:p>
        </w:tc>
      </w:tr>
      <w:tr w:rsidR="00BC6D56" w:rsidRPr="0038073F" w14:paraId="30C67998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971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6BB24323" w14:textId="35A031D3" w:rsidR="00BC6D56" w:rsidRPr="0038073F" w:rsidRDefault="000C4B17" w:rsidP="00A85A4C">
            <w:pPr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lastRenderedPageBreak/>
              <w:t>Osoba</w:t>
            </w:r>
            <w:r w:rsidR="00BC6D56" w:rsidRPr="0038073F">
              <w:rPr>
                <w:rFonts w:ascii="Verdana" w:hAnsi="Verdana" w:cs="Arial"/>
                <w:bCs/>
              </w:rPr>
              <w:t xml:space="preserve"> z tytułem radcy prawnego lub adwokata, która </w:t>
            </w:r>
            <w:r w:rsidR="00BC6D56" w:rsidRPr="0038073F">
              <w:rPr>
                <w:rFonts w:ascii="Verdana" w:hAnsi="Verdana" w:cs="Arial"/>
                <w:bCs/>
                <w:u w:val="single"/>
              </w:rPr>
              <w:t>posiada doświadczenie zawodowe</w:t>
            </w:r>
            <w:r w:rsidR="00BC6D56" w:rsidRPr="0038073F">
              <w:rPr>
                <w:rFonts w:ascii="Verdana" w:hAnsi="Verdana" w:cs="Arial"/>
                <w:bCs/>
              </w:rPr>
              <w:t xml:space="preserve"> (tj. doświadczenie zdobyte po uzyskaniu uprawnień zawodowych) </w:t>
            </w:r>
            <w:r w:rsidR="00BC6D56" w:rsidRPr="0038073F">
              <w:rPr>
                <w:rFonts w:ascii="Verdana" w:hAnsi="Verdana" w:cs="Arial"/>
                <w:b/>
              </w:rPr>
              <w:t xml:space="preserve">w doradztwie prawnym z zakresu prawa </w:t>
            </w:r>
            <w:r w:rsidR="00BC6D56" w:rsidRPr="0038073F">
              <w:rPr>
                <w:rFonts w:ascii="Verdana" w:hAnsi="Verdana" w:cs="Arial"/>
                <w:b/>
              </w:rPr>
              <w:br/>
              <w:t>spółek handlowych</w:t>
            </w:r>
          </w:p>
        </w:tc>
      </w:tr>
      <w:tr w:rsidR="00BC6D56" w:rsidRPr="0038073F" w14:paraId="0BA9604D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49339B01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5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BCE4696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Imię i nazwisko</w:t>
            </w:r>
          </w:p>
        </w:tc>
        <w:tc>
          <w:tcPr>
            <w:tcW w:w="5606" w:type="dxa"/>
            <w:shd w:val="clear" w:color="auto" w:fill="auto"/>
          </w:tcPr>
          <w:p w14:paraId="1376BE70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4D748F46" w14:textId="77777777" w:rsidR="00BC6D56" w:rsidRPr="0038073F" w:rsidRDefault="00BC6D56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76DFFED3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BE024B7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60ED69E7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Doświadczenie zawodowe w doradztwie prawnym na rzecz podmiotu będącego jednostką sektora finansów publicznych</w:t>
            </w:r>
            <w:r w:rsidRPr="0038073F">
              <w:rPr>
                <w:rFonts w:ascii="Verdana" w:hAnsi="Verdana"/>
              </w:rPr>
              <w:t xml:space="preserve"> </w:t>
            </w:r>
            <w:r w:rsidRPr="0038073F">
              <w:rPr>
                <w:rFonts w:ascii="Verdana" w:hAnsi="Verdana" w:cs="Arial"/>
              </w:rPr>
              <w:t xml:space="preserve">w doradztwie prawnym z zakresu prawa </w:t>
            </w:r>
          </w:p>
          <w:p w14:paraId="0F04B2A4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spółek handlowych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4245EA63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0F3DA345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4AAD5699" w14:textId="77777777" w:rsidR="00BC6D56" w:rsidRPr="0038073F" w:rsidRDefault="00BC6D56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6829FB2D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A3FDD4A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4F192471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Zakres wykonywanych czynności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1297E49C" w14:textId="77777777" w:rsidR="00BC6D56" w:rsidRPr="0038073F" w:rsidRDefault="00BC6D56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4247CF99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D95EAA1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6B56F0F0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Informacja o podstawie do dysponowania osobą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16607D9" w14:textId="77777777" w:rsidR="00BC6D56" w:rsidRPr="0038073F" w:rsidRDefault="00BC6D56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0C4B17" w:rsidRPr="0038073F" w14:paraId="45E3EF56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503E0656" w14:textId="77777777" w:rsidR="000C4B17" w:rsidRPr="0038073F" w:rsidRDefault="000C4B17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7685FE56" w14:textId="54619EFE" w:rsidR="000C4B17" w:rsidRPr="0038073F" w:rsidRDefault="000C4B17" w:rsidP="00A85A4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Lata doświadczenia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D7B1511" w14:textId="77777777" w:rsidR="000C4B17" w:rsidRPr="0038073F" w:rsidRDefault="000C4B17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</w:p>
        </w:tc>
      </w:tr>
      <w:tr w:rsidR="00BC6D56" w:rsidRPr="0038073F" w14:paraId="14D6197C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830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1A038A1C" w14:textId="2C809236" w:rsidR="00BC6D56" w:rsidRPr="0038073F" w:rsidRDefault="00E100DB" w:rsidP="00A85A4C">
            <w:pPr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O</w:t>
            </w:r>
            <w:r w:rsidR="00BC6D56" w:rsidRPr="0038073F">
              <w:rPr>
                <w:rFonts w:ascii="Verdana" w:hAnsi="Verdana" w:cs="Arial"/>
                <w:bCs/>
              </w:rPr>
              <w:t xml:space="preserve">soba z tytułem radcy prawnego lub adwokata, która </w:t>
            </w:r>
            <w:r w:rsidR="00BC6D56" w:rsidRPr="0038073F">
              <w:rPr>
                <w:rFonts w:ascii="Verdana" w:hAnsi="Verdana" w:cs="Arial"/>
                <w:bCs/>
                <w:u w:val="single"/>
              </w:rPr>
              <w:t>doświadczenie zawodowe</w:t>
            </w:r>
            <w:r w:rsidR="00BC6D56" w:rsidRPr="0038073F">
              <w:rPr>
                <w:rFonts w:ascii="Verdana" w:hAnsi="Verdana" w:cs="Arial"/>
                <w:bCs/>
              </w:rPr>
              <w:t xml:space="preserve"> </w:t>
            </w:r>
            <w:r w:rsidR="00BC6D56" w:rsidRPr="0038073F">
              <w:rPr>
                <w:rFonts w:ascii="Verdana" w:hAnsi="Verdana" w:cs="Arial"/>
                <w:b/>
              </w:rPr>
              <w:t>w doradztwie prawnym z zakresu prawa własności przemysłowej i praw autorskich</w:t>
            </w:r>
          </w:p>
        </w:tc>
      </w:tr>
      <w:tr w:rsidR="00BC6D56" w:rsidRPr="0038073F" w14:paraId="6B4B8F4E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749C5E32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7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DD68E30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Imię i nazwisko</w:t>
            </w:r>
          </w:p>
        </w:tc>
        <w:tc>
          <w:tcPr>
            <w:tcW w:w="5606" w:type="dxa"/>
            <w:shd w:val="clear" w:color="auto" w:fill="auto"/>
          </w:tcPr>
          <w:p w14:paraId="1B19A22E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416F70EA" w14:textId="77777777" w:rsidR="00BC6D56" w:rsidRPr="0038073F" w:rsidRDefault="00BC6D56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6846DFA6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CC59C6B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540EA317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Doświadczenie zawodowe w doradztwie prawnym z zakresu prawa własności przemysłowej i praw autorskich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50938A9D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47397A08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</w:p>
          <w:p w14:paraId="030B6C50" w14:textId="77777777" w:rsidR="00BC6D56" w:rsidRPr="0038073F" w:rsidRDefault="00BC6D56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5C075154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1FED20E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27CD1909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Zakres wykonywanych czynności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2463FB9" w14:textId="77777777" w:rsidR="00BC6D56" w:rsidRPr="0038073F" w:rsidRDefault="00BC6D56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BC6D56" w:rsidRPr="0038073F" w14:paraId="38FF441F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FC7FB68" w14:textId="77777777" w:rsidR="00BC6D56" w:rsidRPr="0038073F" w:rsidRDefault="00BC6D56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560480DF" w14:textId="77777777" w:rsidR="00BC6D56" w:rsidRPr="0038073F" w:rsidRDefault="00BC6D56" w:rsidP="00A85A4C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Informacja o podstawie do dysponowania osobą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5D0DEC8" w14:textId="77777777" w:rsidR="00BC6D56" w:rsidRPr="0038073F" w:rsidRDefault="00BC6D56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E100DB" w:rsidRPr="0038073F" w14:paraId="7E7BED9B" w14:textId="77777777" w:rsidTr="00BC6D56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567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2C863548" w14:textId="77777777" w:rsidR="00E100DB" w:rsidRPr="0038073F" w:rsidRDefault="00E100DB" w:rsidP="00A85A4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33B6D0C4" w14:textId="16566829" w:rsidR="00E100DB" w:rsidRPr="0038073F" w:rsidRDefault="00E100DB" w:rsidP="00A85A4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Lata doświadczenia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773BF3B" w14:textId="77777777" w:rsidR="00E100DB" w:rsidRPr="0038073F" w:rsidRDefault="00E100DB" w:rsidP="00A85A4C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</w:p>
        </w:tc>
      </w:tr>
      <w:tr w:rsidR="00491313" w:rsidRPr="0038073F" w14:paraId="68DC7B58" w14:textId="77777777" w:rsidTr="00BC6D56">
        <w:trPr>
          <w:trHeight w:val="732"/>
          <w:jc w:val="center"/>
        </w:trPr>
        <w:tc>
          <w:tcPr>
            <w:tcW w:w="10118" w:type="dxa"/>
            <w:gridSpan w:val="4"/>
            <w:shd w:val="clear" w:color="auto" w:fill="auto"/>
          </w:tcPr>
          <w:p w14:paraId="33B20325" w14:textId="77777777" w:rsidR="00491313" w:rsidRPr="0038073F" w:rsidRDefault="00491313" w:rsidP="009628F3">
            <w:pPr>
              <w:spacing w:line="276" w:lineRule="auto"/>
              <w:contextualSpacing/>
              <w:jc w:val="both"/>
              <w:rPr>
                <w:rFonts w:ascii="Verdana" w:hAnsi="Verdana" w:cs="Arial"/>
                <w:b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</w:rPr>
              <w:t>OŚWIADCZENIA:</w:t>
            </w:r>
          </w:p>
          <w:p w14:paraId="777B50AD" w14:textId="06BC640F" w:rsidR="00F61577" w:rsidRPr="0038073F" w:rsidRDefault="00F61577" w:rsidP="008D42BE">
            <w:pPr>
              <w:spacing w:line="20" w:lineRule="atLeast"/>
              <w:ind w:left="316" w:hanging="284"/>
              <w:jc w:val="both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1.</w:t>
            </w:r>
            <w:r w:rsidR="00CF1957" w:rsidRPr="0038073F">
              <w:rPr>
                <w:rFonts w:ascii="Verdana" w:hAnsi="Verdana" w:cs="Arial"/>
                <w:color w:val="000000"/>
              </w:rPr>
              <w:t xml:space="preserve">  </w:t>
            </w:r>
            <w:r w:rsidRPr="0038073F">
              <w:rPr>
                <w:rFonts w:ascii="Verdana" w:hAnsi="Verdana" w:cs="Arial"/>
                <w:b/>
                <w:bCs/>
                <w:color w:val="000000"/>
              </w:rPr>
              <w:t>Oświadczam/Oświadczamy*</w:t>
            </w:r>
            <w:r w:rsidRPr="0038073F">
              <w:rPr>
                <w:rFonts w:ascii="Verdana" w:hAnsi="Verdana" w:cs="Arial"/>
                <w:color w:val="000000"/>
              </w:rPr>
              <w:t>, że niniejsza oferta jest zgodna z przedmiotem zamówienia i treścią SWZ.</w:t>
            </w:r>
          </w:p>
          <w:p w14:paraId="4A1763E6" w14:textId="21A516A7" w:rsidR="00F61577" w:rsidRPr="0038073F" w:rsidRDefault="00F61577" w:rsidP="008D42BE">
            <w:pPr>
              <w:spacing w:line="20" w:lineRule="atLeast"/>
              <w:ind w:left="316" w:hanging="284"/>
              <w:jc w:val="both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2.</w:t>
            </w:r>
            <w:r w:rsidR="00CF1957" w:rsidRPr="0038073F">
              <w:rPr>
                <w:rFonts w:ascii="Verdana" w:hAnsi="Verdana" w:cs="Arial"/>
                <w:color w:val="000000"/>
              </w:rPr>
              <w:t xml:space="preserve"> </w:t>
            </w:r>
            <w:r w:rsidRPr="0038073F">
              <w:rPr>
                <w:rFonts w:ascii="Verdana" w:hAnsi="Verdana" w:cs="Arial"/>
                <w:b/>
                <w:bCs/>
                <w:color w:val="000000"/>
              </w:rPr>
              <w:t>Oświadczam/Oświadczamy*</w:t>
            </w:r>
            <w:r w:rsidRPr="0038073F">
              <w:rPr>
                <w:rFonts w:ascii="Verdana" w:hAnsi="Verdana" w:cs="Arial"/>
                <w:color w:val="000000"/>
              </w:rPr>
              <w:t xml:space="preserve">, że zapoznałem/zapoznaliśmy się z warunkami zawartymi w SWZ wraz </w:t>
            </w:r>
            <w:r w:rsidR="00CF1957" w:rsidRPr="0038073F">
              <w:rPr>
                <w:rFonts w:ascii="Verdana" w:hAnsi="Verdana" w:cs="Arial"/>
                <w:color w:val="000000"/>
              </w:rPr>
              <w:br/>
            </w:r>
            <w:r w:rsidRPr="0038073F">
              <w:rPr>
                <w:rFonts w:ascii="Verdana" w:hAnsi="Verdana" w:cs="Arial"/>
                <w:color w:val="000000"/>
              </w:rPr>
              <w:t xml:space="preserve">z wszelkimi zmianami, uzupełnieniami i aktualizacjami oraz pozostałymi załączonymi dokumentami </w:t>
            </w:r>
            <w:r w:rsidR="00CF1957" w:rsidRPr="0038073F">
              <w:rPr>
                <w:rFonts w:ascii="Verdana" w:hAnsi="Verdana" w:cs="Arial"/>
                <w:color w:val="000000"/>
              </w:rPr>
              <w:br/>
            </w:r>
            <w:r w:rsidRPr="0038073F">
              <w:rPr>
                <w:rFonts w:ascii="Verdana" w:hAnsi="Verdana" w:cs="Arial"/>
                <w:color w:val="000000"/>
              </w:rPr>
              <w:t>i przyjmuję/my je bez zastrzeżeń.</w:t>
            </w:r>
          </w:p>
          <w:p w14:paraId="7E6050DB" w14:textId="1A295124" w:rsidR="00F61577" w:rsidRPr="0038073F" w:rsidRDefault="00F61577" w:rsidP="008D42BE">
            <w:pPr>
              <w:spacing w:line="20" w:lineRule="atLeast"/>
              <w:ind w:left="316" w:hanging="284"/>
              <w:jc w:val="both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3.</w:t>
            </w:r>
            <w:r w:rsidR="00CF1957" w:rsidRPr="0038073F">
              <w:rPr>
                <w:rFonts w:ascii="Verdana" w:hAnsi="Verdana" w:cs="Arial"/>
                <w:color w:val="000000"/>
              </w:rPr>
              <w:t xml:space="preserve"> </w:t>
            </w:r>
            <w:r w:rsidRPr="0038073F">
              <w:rPr>
                <w:rFonts w:ascii="Verdana" w:hAnsi="Verdana" w:cs="Arial"/>
                <w:b/>
                <w:bCs/>
                <w:color w:val="000000"/>
              </w:rPr>
              <w:t>Oświadczam/Oświadczamy*</w:t>
            </w:r>
            <w:r w:rsidRPr="0038073F">
              <w:rPr>
                <w:rFonts w:ascii="Verdana" w:hAnsi="Verdana" w:cs="Arial"/>
                <w:color w:val="000000"/>
              </w:rPr>
              <w:t>, że zdobyłem/zdobyliśmy konieczne informacje niezbędne do przygotowania oferty.</w:t>
            </w:r>
          </w:p>
          <w:p w14:paraId="500AEDC0" w14:textId="3EF6D03F" w:rsidR="00F61577" w:rsidRPr="0038073F" w:rsidRDefault="00F61577" w:rsidP="008D42BE">
            <w:pPr>
              <w:spacing w:line="20" w:lineRule="atLeast"/>
              <w:ind w:left="316" w:hanging="284"/>
              <w:jc w:val="both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4.</w:t>
            </w:r>
            <w:r w:rsidR="00CF1957" w:rsidRPr="0038073F">
              <w:rPr>
                <w:rFonts w:ascii="Verdana" w:hAnsi="Verdana" w:cs="Arial"/>
                <w:color w:val="000000"/>
              </w:rPr>
              <w:t xml:space="preserve"> </w:t>
            </w:r>
            <w:r w:rsidRPr="0038073F">
              <w:rPr>
                <w:rFonts w:ascii="Verdana" w:hAnsi="Verdana" w:cs="Arial"/>
                <w:b/>
                <w:bCs/>
                <w:color w:val="000000"/>
              </w:rPr>
              <w:t>Oświadczam/Oświadczamy*</w:t>
            </w:r>
            <w:r w:rsidRPr="0038073F">
              <w:rPr>
                <w:rFonts w:ascii="Verdana" w:hAnsi="Verdana" w:cs="Arial"/>
                <w:color w:val="000000"/>
              </w:rPr>
              <w:t>, że jestem/jesteśmy związany/związani niniejszą ofertą przez okres wskazany przez zamawiającego w SWZ.</w:t>
            </w:r>
          </w:p>
          <w:p w14:paraId="4E4FB2E5" w14:textId="12AB6F27" w:rsidR="00F61577" w:rsidRPr="0038073F" w:rsidRDefault="00F61577" w:rsidP="008D42BE">
            <w:pPr>
              <w:spacing w:line="20" w:lineRule="atLeast"/>
              <w:ind w:left="316" w:hanging="284"/>
              <w:jc w:val="both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5.</w:t>
            </w:r>
            <w:r w:rsidR="00CF1957" w:rsidRPr="0038073F">
              <w:rPr>
                <w:rFonts w:ascii="Verdana" w:hAnsi="Verdana" w:cs="Arial"/>
                <w:color w:val="000000"/>
              </w:rPr>
              <w:t xml:space="preserve"> </w:t>
            </w:r>
            <w:r w:rsidRPr="0038073F">
              <w:rPr>
                <w:rFonts w:ascii="Verdana" w:hAnsi="Verdana" w:cs="Arial"/>
                <w:b/>
                <w:bCs/>
                <w:color w:val="000000"/>
              </w:rPr>
              <w:t>Oświadczam/Oświadczamy*</w:t>
            </w:r>
            <w:r w:rsidRPr="0038073F">
              <w:rPr>
                <w:rFonts w:ascii="Verdana" w:hAnsi="Verdana" w:cs="Arial"/>
                <w:color w:val="000000"/>
              </w:rPr>
              <w:t xml:space="preserve">, że akceptuję/akceptujemy warunki płatności określone w projektowanych postanowieniach umowy. </w:t>
            </w:r>
          </w:p>
          <w:p w14:paraId="1C7586BF" w14:textId="5C04B81A" w:rsidR="00F61577" w:rsidRPr="0038073F" w:rsidRDefault="00F61577" w:rsidP="008D42BE">
            <w:pPr>
              <w:spacing w:line="20" w:lineRule="atLeast"/>
              <w:ind w:left="316" w:hanging="284"/>
              <w:jc w:val="both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6.</w:t>
            </w:r>
            <w:r w:rsidR="00CF1957" w:rsidRPr="0038073F">
              <w:rPr>
                <w:rFonts w:ascii="Verdana" w:hAnsi="Verdana" w:cs="Arial"/>
                <w:color w:val="000000"/>
              </w:rPr>
              <w:t xml:space="preserve"> </w:t>
            </w:r>
            <w:r w:rsidRPr="0038073F">
              <w:rPr>
                <w:rFonts w:ascii="Verdana" w:hAnsi="Verdana" w:cs="Arial"/>
                <w:b/>
                <w:bCs/>
                <w:color w:val="000000"/>
              </w:rPr>
              <w:t>Oświadczam/Oświadczamy*</w:t>
            </w:r>
            <w:r w:rsidRPr="0038073F">
              <w:rPr>
                <w:rFonts w:ascii="Verdana" w:hAnsi="Verdana" w:cs="Arial"/>
                <w:color w:val="000000"/>
              </w:rPr>
              <w:t xml:space="preserve">, że następujące oświadczenia lub dokumenty, o których mowa w </w:t>
            </w:r>
            <w:r w:rsidRPr="0038073F">
              <w:rPr>
                <w:rFonts w:ascii="Verdana" w:hAnsi="Verdana" w:cs="Arial"/>
              </w:rPr>
              <w:t xml:space="preserve">rozdziale </w:t>
            </w:r>
            <w:r w:rsidR="005503B6">
              <w:rPr>
                <w:rFonts w:ascii="Verdana" w:hAnsi="Verdana" w:cs="Arial"/>
              </w:rPr>
              <w:t>XII</w:t>
            </w:r>
            <w:r w:rsidRPr="0038073F">
              <w:rPr>
                <w:rFonts w:ascii="Verdana" w:hAnsi="Verdana" w:cs="Arial"/>
              </w:rPr>
              <w:t xml:space="preserve"> </w:t>
            </w:r>
            <w:r w:rsidRPr="0038073F">
              <w:rPr>
                <w:rFonts w:ascii="Verdana" w:hAnsi="Verdana" w:cs="Arial"/>
                <w:color w:val="000000"/>
              </w:rPr>
              <w:t xml:space="preserve">SWZ są dostępne w formie elektronicznej pod określonymi adresami </w:t>
            </w:r>
            <w:r w:rsidRPr="0038073F">
              <w:rPr>
                <w:rFonts w:ascii="Verdana" w:hAnsi="Verdana" w:cs="Arial"/>
                <w:color w:val="000000"/>
              </w:rPr>
              <w:lastRenderedPageBreak/>
              <w:t xml:space="preserve">internetowymi ogólnodostępnych </w:t>
            </w:r>
            <w:r w:rsidR="0051225A" w:rsidRPr="0038073F">
              <w:rPr>
                <w:rFonts w:ascii="Verdana" w:hAnsi="Verdana" w:cs="Arial"/>
                <w:color w:val="000000"/>
              </w:rPr>
              <w:br/>
            </w:r>
            <w:r w:rsidRPr="0038073F">
              <w:rPr>
                <w:rFonts w:ascii="Verdana" w:hAnsi="Verdana" w:cs="Arial"/>
                <w:color w:val="000000"/>
              </w:rPr>
              <w:t>i bezpłatnych baz danych i Zamawiający będzie mógł pobierać je samodzielnie:…………………………..… .</w:t>
            </w:r>
          </w:p>
          <w:p w14:paraId="3FD8525C" w14:textId="63BEFF23" w:rsidR="003E0BF5" w:rsidRPr="0038073F" w:rsidRDefault="00F61577" w:rsidP="00F61577">
            <w:pPr>
              <w:spacing w:line="20" w:lineRule="atLeast"/>
              <w:ind w:left="142" w:hanging="142"/>
              <w:jc w:val="both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*) - niepotrzebne skreślić, pozostawiając właściwą treść zapisów</w:t>
            </w:r>
          </w:p>
        </w:tc>
      </w:tr>
      <w:tr w:rsidR="00EC797E" w:rsidRPr="0038073F" w14:paraId="10789108" w14:textId="77777777" w:rsidTr="00BC6D56">
        <w:trPr>
          <w:trHeight w:val="1449"/>
          <w:jc w:val="center"/>
        </w:trPr>
        <w:tc>
          <w:tcPr>
            <w:tcW w:w="10118" w:type="dxa"/>
            <w:gridSpan w:val="4"/>
            <w:shd w:val="clear" w:color="auto" w:fill="auto"/>
          </w:tcPr>
          <w:p w14:paraId="2A7F7DCE" w14:textId="70BAA0AF" w:rsidR="008B4D39" w:rsidRPr="0038073F" w:rsidRDefault="008B4D39" w:rsidP="008B4D39">
            <w:pPr>
              <w:spacing w:line="20" w:lineRule="atLeast"/>
              <w:rPr>
                <w:rFonts w:ascii="Verdana" w:hAnsi="Verdana" w:cs="Arial"/>
                <w:b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</w:rPr>
              <w:lastRenderedPageBreak/>
              <w:t>ZOBOWIĄZANIA W PRZYPADKU PRZYZNANIA ZAMÓWIENIA:</w:t>
            </w:r>
          </w:p>
          <w:p w14:paraId="42B34B9E" w14:textId="77777777" w:rsidR="000F7358" w:rsidRPr="0038073F" w:rsidRDefault="000F7358" w:rsidP="008B4D39">
            <w:pPr>
              <w:spacing w:line="20" w:lineRule="atLeast"/>
              <w:rPr>
                <w:rFonts w:ascii="Verdana" w:hAnsi="Verdana" w:cs="Arial"/>
                <w:b/>
                <w:color w:val="000000"/>
              </w:rPr>
            </w:pPr>
          </w:p>
          <w:p w14:paraId="780A147C" w14:textId="543B07A2" w:rsidR="008B4D39" w:rsidRPr="0038073F" w:rsidRDefault="008B4D39" w:rsidP="000040E3">
            <w:pPr>
              <w:pStyle w:val="Akapitzlist"/>
              <w:numPr>
                <w:ilvl w:val="0"/>
                <w:numId w:val="2"/>
              </w:numPr>
              <w:spacing w:line="20" w:lineRule="atLeast"/>
              <w:ind w:left="316" w:hanging="284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Zobowiązujemy się do zawarcia umowy w miejscu i terminie wyznaczonym przez Zamawiającego;</w:t>
            </w:r>
          </w:p>
          <w:p w14:paraId="35C0D248" w14:textId="77777777" w:rsidR="008B4D39" w:rsidRPr="0038073F" w:rsidRDefault="008B4D39" w:rsidP="000040E3">
            <w:pPr>
              <w:numPr>
                <w:ilvl w:val="0"/>
                <w:numId w:val="2"/>
              </w:numPr>
              <w:spacing w:line="20" w:lineRule="atLeast"/>
              <w:ind w:left="316" w:hanging="284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Osobą upoważnioną do kontaktów z Zamawiającym w sprawach dotyczących realizacji umowy jest: ...................................................................................................</w:t>
            </w:r>
          </w:p>
          <w:p w14:paraId="3193DC56" w14:textId="144182E5" w:rsidR="003E0BF5" w:rsidRPr="0038073F" w:rsidRDefault="000040E3" w:rsidP="008B4D39">
            <w:pPr>
              <w:spacing w:line="20" w:lineRule="atLeast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bCs/>
                <w:iCs/>
                <w:color w:val="000000"/>
              </w:rPr>
              <w:t xml:space="preserve">      </w:t>
            </w:r>
            <w:r w:rsidR="008B4D39" w:rsidRPr="0038073F">
              <w:rPr>
                <w:rFonts w:ascii="Verdana" w:hAnsi="Verdana" w:cs="Arial"/>
                <w:bCs/>
                <w:iCs/>
                <w:color w:val="000000"/>
              </w:rPr>
              <w:t>e-mail:………...……........………….……….tel./fax: .....................................................………</w:t>
            </w:r>
          </w:p>
        </w:tc>
      </w:tr>
      <w:tr w:rsidR="003E39C1" w:rsidRPr="0038073F" w14:paraId="56E0863B" w14:textId="77777777" w:rsidTr="00BC6D56">
        <w:trPr>
          <w:trHeight w:val="732"/>
          <w:jc w:val="center"/>
        </w:trPr>
        <w:tc>
          <w:tcPr>
            <w:tcW w:w="10118" w:type="dxa"/>
            <w:gridSpan w:val="4"/>
            <w:shd w:val="clear" w:color="auto" w:fill="auto"/>
          </w:tcPr>
          <w:p w14:paraId="73424B47" w14:textId="7B760E4E" w:rsidR="0080444E" w:rsidRPr="0038073F" w:rsidRDefault="007B2472" w:rsidP="007B2472">
            <w:pPr>
              <w:spacing w:line="20" w:lineRule="atLeast"/>
              <w:jc w:val="center"/>
              <w:rPr>
                <w:rFonts w:ascii="Verdana" w:hAnsi="Verdana" w:cs="Arial"/>
                <w:b/>
                <w:iCs/>
                <w:color w:val="000000"/>
              </w:rPr>
            </w:pPr>
            <w:r w:rsidRPr="0038073F">
              <w:rPr>
                <w:rFonts w:ascii="Verdana" w:hAnsi="Verdana" w:cs="Arial"/>
                <w:b/>
                <w:iCs/>
                <w:color w:val="000000"/>
              </w:rPr>
              <w:t>Oświadczenie RODO*</w:t>
            </w:r>
          </w:p>
          <w:p w14:paraId="283E57BF" w14:textId="77777777" w:rsidR="00994457" w:rsidRPr="0038073F" w:rsidRDefault="00994457" w:rsidP="0080444E">
            <w:pPr>
              <w:spacing w:line="20" w:lineRule="atLeast"/>
              <w:jc w:val="center"/>
              <w:rPr>
                <w:rFonts w:ascii="Verdana" w:hAnsi="Verdana" w:cs="Arial"/>
                <w:b/>
                <w:iCs/>
                <w:color w:val="000000"/>
              </w:rPr>
            </w:pPr>
          </w:p>
          <w:p w14:paraId="17106464" w14:textId="06EE12AF" w:rsidR="007B2472" w:rsidRPr="0038073F" w:rsidRDefault="007B2472" w:rsidP="00994457">
            <w:pPr>
              <w:spacing w:line="20" w:lineRule="atLeast"/>
              <w:jc w:val="both"/>
              <w:rPr>
                <w:rFonts w:ascii="Verdana" w:hAnsi="Verdana" w:cs="Arial"/>
                <w:b/>
                <w:iCs/>
                <w:color w:val="000000"/>
              </w:rPr>
            </w:pPr>
            <w:r w:rsidRPr="0038073F">
              <w:rPr>
                <w:rFonts w:ascii="Verdana" w:hAnsi="Verdana" w:cs="Arial"/>
                <w:b/>
                <w:bCs/>
                <w:iCs/>
                <w:color w:val="000000"/>
              </w:rPr>
              <w:t>Oświadczam, ż</w:t>
            </w:r>
            <w:r w:rsidRPr="0038073F">
              <w:rPr>
                <w:rFonts w:ascii="Verdana" w:hAnsi="Verdana" w:cs="Arial"/>
                <w:b/>
                <w:iCs/>
                <w:color w:val="000000"/>
              </w:rPr>
              <w:t xml:space="preserve">e wypełniłem lub wypełnię obowiązki informacyjne przewidziane w art. 13 lub art. 14 rozporządzenia Parlamentu Europejskiego i Rady (UE) 2016/679 z dnia 27 kwietnia 2016 r. </w:t>
            </w:r>
            <w:r w:rsidRPr="0038073F">
              <w:rPr>
                <w:rFonts w:ascii="Verdana" w:hAnsi="Verdana" w:cs="Arial"/>
                <w:b/>
                <w:i/>
                <w:iCs/>
                <w:color w:val="000000"/>
              </w:rPr>
              <w:t xml:space="preserve">w sprawie ochrony osób fizycznych w związku z przetwarzaniem danych osobowych i w sprawie swobodnego przepływu takich danych oraz uchylenia dyrektywy 95/46/WE </w:t>
            </w:r>
            <w:r w:rsidRPr="0038073F">
              <w:rPr>
                <w:rFonts w:ascii="Verdana" w:hAnsi="Verdana" w:cs="Arial"/>
                <w:b/>
                <w:iCs/>
                <w:color w:val="000000"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6AE807C6" w14:textId="77777777" w:rsidR="007B2472" w:rsidRPr="0038073F" w:rsidRDefault="007B2472" w:rsidP="00994457">
            <w:pPr>
              <w:spacing w:line="20" w:lineRule="atLeast"/>
              <w:jc w:val="both"/>
              <w:rPr>
                <w:rFonts w:ascii="Verdana" w:hAnsi="Verdana" w:cs="Arial"/>
                <w:b/>
                <w:iCs/>
                <w:color w:val="000000"/>
              </w:rPr>
            </w:pPr>
          </w:p>
          <w:p w14:paraId="627F20A7" w14:textId="77777777" w:rsidR="007B2472" w:rsidRPr="0038073F" w:rsidRDefault="007B2472" w:rsidP="007B2472">
            <w:pPr>
              <w:spacing w:line="20" w:lineRule="atLeast"/>
              <w:rPr>
                <w:rFonts w:ascii="Verdana" w:hAnsi="Verdana" w:cs="Arial"/>
                <w:iCs/>
                <w:color w:val="000000"/>
              </w:rPr>
            </w:pPr>
            <w:r w:rsidRPr="0038073F">
              <w:rPr>
                <w:rFonts w:ascii="Verdana" w:hAnsi="Verdana" w:cs="Arial"/>
                <w:iCs/>
                <w:color w:val="000000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2148BE5" w14:textId="77777777" w:rsidR="007B2472" w:rsidRPr="0038073F" w:rsidRDefault="007B2472" w:rsidP="007B2472">
            <w:pPr>
              <w:spacing w:line="20" w:lineRule="atLeast"/>
              <w:rPr>
                <w:rFonts w:ascii="Verdana" w:hAnsi="Verdana" w:cs="Arial"/>
                <w:iCs/>
                <w:color w:val="000000"/>
              </w:rPr>
            </w:pPr>
          </w:p>
          <w:p w14:paraId="780AF185" w14:textId="00B02246" w:rsidR="003E39C1" w:rsidRPr="0038073F" w:rsidRDefault="007B2472" w:rsidP="007B2472">
            <w:pPr>
              <w:spacing w:line="20" w:lineRule="atLeast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iCs/>
                <w:color w:val="000000"/>
              </w:rPr>
              <w:t xml:space="preserve">*Rozporządzenie Parlamentu Europejskiego i Rady (UE) 2016/679 z dnia 27 kwietnia 2016 r. </w:t>
            </w:r>
            <w:r w:rsidRPr="0038073F">
              <w:rPr>
                <w:rFonts w:ascii="Verdana" w:hAnsi="Verdana" w:cs="Arial"/>
                <w:i/>
                <w:iCs/>
                <w:color w:val="000000"/>
              </w:rPr>
              <w:t>w sprawie ochrony osób fizycznych w  związku z przetwarzaniem danych osobowych i w sprawie swobodnego przepływu takich danych oraz uchylenia dyrektywy 95/46/WE</w:t>
            </w:r>
            <w:r w:rsidRPr="0038073F">
              <w:rPr>
                <w:rFonts w:ascii="Verdana" w:hAnsi="Verdana" w:cs="Arial"/>
                <w:iCs/>
                <w:color w:val="000000"/>
              </w:rPr>
              <w:t xml:space="preserve"> (ogólne rozporządzenie o ochronie danych) (Dz. Urz. UE L 119 z 04.05.2016, str. 1).</w:t>
            </w:r>
            <w:r w:rsidRPr="0038073F">
              <w:rPr>
                <w:rFonts w:ascii="Verdana" w:hAnsi="Verdana" w:cs="Arial"/>
                <w:color w:val="000000"/>
              </w:rPr>
              <w:tab/>
            </w:r>
          </w:p>
        </w:tc>
      </w:tr>
      <w:tr w:rsidR="00F02217" w:rsidRPr="0038073F" w14:paraId="47182183" w14:textId="77777777" w:rsidTr="00BC6D56">
        <w:trPr>
          <w:trHeight w:val="1727"/>
          <w:jc w:val="center"/>
        </w:trPr>
        <w:tc>
          <w:tcPr>
            <w:tcW w:w="10118" w:type="dxa"/>
            <w:gridSpan w:val="4"/>
            <w:shd w:val="clear" w:color="auto" w:fill="auto"/>
          </w:tcPr>
          <w:p w14:paraId="1F09F925" w14:textId="7368B18E" w:rsidR="00313463" w:rsidRPr="0038073F" w:rsidRDefault="00313463" w:rsidP="00313463">
            <w:pPr>
              <w:spacing w:line="20" w:lineRule="atLeast"/>
              <w:jc w:val="center"/>
              <w:rPr>
                <w:rFonts w:ascii="Verdana" w:hAnsi="Verdana" w:cs="Arial"/>
                <w:b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</w:rPr>
              <w:t>Podwykonawcy</w:t>
            </w:r>
          </w:p>
          <w:p w14:paraId="12708787" w14:textId="77777777" w:rsidR="000F7358" w:rsidRPr="0038073F" w:rsidRDefault="000F7358" w:rsidP="00313463">
            <w:pPr>
              <w:spacing w:line="20" w:lineRule="atLeast"/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14:paraId="5CA7B26B" w14:textId="77777777" w:rsidR="00313463" w:rsidRPr="0038073F" w:rsidRDefault="00313463" w:rsidP="00313463">
            <w:pPr>
              <w:spacing w:line="20" w:lineRule="atLeast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</w:rPr>
              <w:t xml:space="preserve">Oświadczam/Oświadczamy*, </w:t>
            </w:r>
            <w:r w:rsidRPr="0038073F">
              <w:rPr>
                <w:rFonts w:ascii="Verdana" w:hAnsi="Verdana" w:cs="Arial"/>
                <w:color w:val="000000"/>
              </w:rPr>
              <w:t xml:space="preserve">że przy realizacji zamówienia objętego postępowaniem (należy zaznaczyć odpowiedni kwadrat): </w:t>
            </w:r>
          </w:p>
          <w:p w14:paraId="287492A2" w14:textId="77777777" w:rsidR="00313463" w:rsidRPr="0038073F" w:rsidRDefault="00313463" w:rsidP="00313463">
            <w:pPr>
              <w:spacing w:line="20" w:lineRule="atLeast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3F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8073F">
              <w:rPr>
                <w:rFonts w:ascii="Verdana" w:hAnsi="Verdana" w:cs="Arial"/>
                <w:color w:val="000000"/>
              </w:rPr>
              <w:fldChar w:fldCharType="end"/>
            </w:r>
            <w:r w:rsidRPr="0038073F">
              <w:rPr>
                <w:rFonts w:ascii="Verdana" w:hAnsi="Verdana" w:cs="Arial"/>
                <w:bCs/>
                <w:color w:val="000000"/>
              </w:rPr>
              <w:t xml:space="preserve"> </w:t>
            </w:r>
            <w:r w:rsidRPr="0038073F">
              <w:rPr>
                <w:rFonts w:ascii="Verdana" w:hAnsi="Verdana" w:cs="Arial"/>
                <w:b/>
                <w:color w:val="000000"/>
              </w:rPr>
              <w:t>nie zamierzam(-y)</w:t>
            </w:r>
            <w:r w:rsidRPr="0038073F">
              <w:rPr>
                <w:rFonts w:ascii="Verdana" w:hAnsi="Verdana" w:cs="Arial"/>
                <w:color w:val="000000"/>
              </w:rPr>
              <w:t xml:space="preserve">  powierzyć podwykonawcom żadnej części zamówienia</w:t>
            </w:r>
          </w:p>
          <w:p w14:paraId="1B2A0993" w14:textId="77777777" w:rsidR="00313463" w:rsidRPr="0038073F" w:rsidRDefault="00313463" w:rsidP="00313463">
            <w:pPr>
              <w:spacing w:line="20" w:lineRule="atLeast"/>
              <w:rPr>
                <w:rFonts w:ascii="Verdana" w:hAnsi="Verdana" w:cs="Arial"/>
                <w:b/>
                <w:color w:val="000000"/>
              </w:rPr>
            </w:pPr>
            <w:r w:rsidRPr="0038073F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3F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8073F">
              <w:rPr>
                <w:rFonts w:ascii="Verdana" w:hAnsi="Verdana" w:cs="Arial"/>
                <w:color w:val="000000"/>
              </w:rPr>
              <w:fldChar w:fldCharType="end"/>
            </w:r>
            <w:r w:rsidRPr="0038073F">
              <w:rPr>
                <w:rFonts w:ascii="Verdana" w:hAnsi="Verdana" w:cs="Arial"/>
                <w:bCs/>
                <w:color w:val="000000"/>
              </w:rPr>
              <w:t xml:space="preserve"> </w:t>
            </w:r>
            <w:r w:rsidRPr="0038073F">
              <w:rPr>
                <w:rFonts w:ascii="Verdana" w:hAnsi="Verdana" w:cs="Arial"/>
                <w:b/>
                <w:bCs/>
                <w:color w:val="000000"/>
              </w:rPr>
              <w:t>z</w:t>
            </w:r>
            <w:r w:rsidRPr="0038073F">
              <w:rPr>
                <w:rFonts w:ascii="Verdana" w:hAnsi="Verdana" w:cs="Arial"/>
                <w:b/>
                <w:color w:val="000000"/>
              </w:rPr>
              <w:t>amierzam(-y)</w:t>
            </w:r>
            <w:r w:rsidRPr="0038073F">
              <w:rPr>
                <w:rFonts w:ascii="Verdana" w:hAnsi="Verdana" w:cs="Arial"/>
                <w:color w:val="000000"/>
              </w:rPr>
              <w:t xml:space="preserve">  następujące części zamówienia powierzyć podwykonawcom:</w:t>
            </w: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719"/>
              <w:gridCol w:w="1701"/>
            </w:tblGrid>
            <w:tr w:rsidR="00313463" w:rsidRPr="0038073F" w14:paraId="3001BCFD" w14:textId="77777777" w:rsidTr="007930D4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36BE1323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  <w:r w:rsidRPr="0038073F">
                    <w:rPr>
                      <w:rFonts w:ascii="Verdana" w:hAnsi="Verdana" w:cs="Arial"/>
                      <w:b/>
                      <w:color w:val="000000"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34F0EB2D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  <w:r w:rsidRPr="0038073F">
                    <w:rPr>
                      <w:rFonts w:ascii="Verdana" w:hAnsi="Verdana" w:cs="Arial"/>
                      <w:b/>
                      <w:color w:val="000000"/>
                    </w:rPr>
                    <w:t>Nazwa/firma, adres podwykonawcy</w:t>
                  </w:r>
                </w:p>
                <w:p w14:paraId="197ADF70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color w:val="000000"/>
                    </w:rPr>
                  </w:pPr>
                  <w:r w:rsidRPr="0038073F">
                    <w:rPr>
                      <w:rFonts w:ascii="Verdana" w:hAnsi="Verdana" w:cs="Arial"/>
                      <w:color w:val="000000"/>
                    </w:rPr>
                    <w:t>(o ile jest znana na dzień składania oferty)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14:paraId="19DA871C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  <w:r w:rsidRPr="0038073F">
                    <w:rPr>
                      <w:rFonts w:ascii="Verdana" w:hAnsi="Verdana" w:cs="Arial"/>
                      <w:b/>
                      <w:color w:val="000000"/>
                    </w:rPr>
                    <w:t>Powierzane czynności</w:t>
                  </w:r>
                </w:p>
                <w:p w14:paraId="6F7DF238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color w:val="000000"/>
                    </w:rPr>
                  </w:pPr>
                  <w:r w:rsidRPr="0038073F">
                    <w:rPr>
                      <w:rFonts w:ascii="Verdana" w:hAnsi="Verdana" w:cs="Arial"/>
                      <w:color w:val="000000"/>
                    </w:rPr>
                    <w:t>(należy wskazać/określić powierzany zakres)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C23F43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  <w:r w:rsidRPr="0038073F">
                    <w:rPr>
                      <w:rFonts w:ascii="Verdana" w:hAnsi="Verdana" w:cs="Arial"/>
                      <w:b/>
                      <w:color w:val="000000"/>
                    </w:rPr>
                    <w:t>Uwagi</w:t>
                  </w:r>
                </w:p>
              </w:tc>
            </w:tr>
            <w:tr w:rsidR="00313463" w:rsidRPr="0038073F" w14:paraId="36379751" w14:textId="77777777" w:rsidTr="007930D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DBC12F8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4330A4DC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14:paraId="3C3173EC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0390312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</w:p>
              </w:tc>
            </w:tr>
            <w:tr w:rsidR="00313463" w:rsidRPr="0038073F" w14:paraId="0F7A3DD1" w14:textId="77777777" w:rsidTr="007930D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0DB4C6BC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6B38D8A3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14:paraId="7EDBC3D9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FF5458E" w14:textId="77777777" w:rsidR="00313463" w:rsidRPr="0038073F" w:rsidRDefault="00313463" w:rsidP="00313463">
                  <w:pPr>
                    <w:spacing w:line="20" w:lineRule="atLeast"/>
                    <w:rPr>
                      <w:rFonts w:ascii="Verdana" w:hAnsi="Verdana" w:cs="Arial"/>
                      <w:b/>
                      <w:color w:val="000000"/>
                    </w:rPr>
                  </w:pPr>
                </w:p>
              </w:tc>
            </w:tr>
          </w:tbl>
          <w:p w14:paraId="5FA23D9C" w14:textId="77777777" w:rsidR="00313463" w:rsidRPr="0038073F" w:rsidRDefault="00313463" w:rsidP="00313463">
            <w:pPr>
              <w:spacing w:line="20" w:lineRule="atLeast"/>
              <w:rPr>
                <w:rFonts w:ascii="Verdana" w:hAnsi="Verdana" w:cs="Arial"/>
                <w:b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  <w:u w:val="single"/>
              </w:rPr>
              <w:t>Uwaga:</w:t>
            </w:r>
            <w:r w:rsidRPr="0038073F">
              <w:rPr>
                <w:rFonts w:ascii="Verdana" w:hAnsi="Verdana" w:cs="Arial"/>
                <w:b/>
                <w:color w:val="000000"/>
              </w:rPr>
              <w:t xml:space="preserve"> </w:t>
            </w:r>
          </w:p>
          <w:p w14:paraId="6E227CD6" w14:textId="77777777" w:rsidR="00313463" w:rsidRPr="0038073F" w:rsidRDefault="00313463" w:rsidP="00313463">
            <w:pPr>
              <w:spacing w:line="20" w:lineRule="atLeast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C1BFE8D" w14:textId="77777777" w:rsidR="00313463" w:rsidRPr="0038073F" w:rsidRDefault="00313463" w:rsidP="00313463">
            <w:pPr>
              <w:spacing w:line="20" w:lineRule="atLeast"/>
              <w:rPr>
                <w:rFonts w:ascii="Verdana" w:hAnsi="Verdana" w:cs="Arial"/>
                <w:b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</w:rPr>
              <w:t>*) - niepotrzebne skreślić, pozostawiając właściwą treść zapisów</w:t>
            </w:r>
          </w:p>
          <w:p w14:paraId="7507CB88" w14:textId="77777777" w:rsidR="00F02217" w:rsidRPr="0038073F" w:rsidRDefault="00F02217" w:rsidP="003E39C1">
            <w:pPr>
              <w:spacing w:line="20" w:lineRule="atLeast"/>
              <w:rPr>
                <w:rFonts w:ascii="Verdana" w:hAnsi="Verdana" w:cs="Arial"/>
                <w:color w:val="000000"/>
              </w:rPr>
            </w:pPr>
          </w:p>
        </w:tc>
      </w:tr>
      <w:tr w:rsidR="00F02217" w:rsidRPr="0038073F" w14:paraId="29B87D84" w14:textId="77777777" w:rsidTr="00BC6D56">
        <w:trPr>
          <w:trHeight w:val="1727"/>
          <w:jc w:val="center"/>
        </w:trPr>
        <w:tc>
          <w:tcPr>
            <w:tcW w:w="10118" w:type="dxa"/>
            <w:gridSpan w:val="4"/>
            <w:shd w:val="clear" w:color="auto" w:fill="auto"/>
          </w:tcPr>
          <w:p w14:paraId="4BA57E9A" w14:textId="77777777" w:rsidR="007D5F2B" w:rsidRPr="0038073F" w:rsidRDefault="007D5F2B" w:rsidP="007D5F2B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</w:rPr>
            </w:pPr>
            <w:r w:rsidRPr="0038073F">
              <w:rPr>
                <w:rFonts w:ascii="Verdana" w:hAnsi="Verdana" w:cs="Arial"/>
                <w:b/>
                <w:bCs/>
                <w:color w:val="000000"/>
              </w:rPr>
              <w:lastRenderedPageBreak/>
              <w:t xml:space="preserve">RODZAJ WYKONAWCY* </w:t>
            </w:r>
            <w:r w:rsidRPr="0038073F">
              <w:rPr>
                <w:rFonts w:ascii="Verdana" w:hAnsi="Verdana" w:cs="Arial"/>
                <w:i/>
                <w:iCs/>
                <w:color w:val="000000"/>
              </w:rPr>
              <w:t>(należy zaznaczyć właściwy kwadrat)</w:t>
            </w:r>
            <w:r w:rsidRPr="0038073F">
              <w:rPr>
                <w:rFonts w:ascii="Verdana" w:hAnsi="Verdana" w:cs="Arial"/>
                <w:b/>
                <w:bCs/>
                <w:color w:val="000000"/>
              </w:rPr>
              <w:t xml:space="preserve">: </w:t>
            </w:r>
          </w:p>
          <w:p w14:paraId="26F6A879" w14:textId="77777777" w:rsidR="007D5F2B" w:rsidRPr="0038073F" w:rsidRDefault="007D5F2B" w:rsidP="007D5F2B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8073F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3F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8073F">
              <w:rPr>
                <w:rFonts w:ascii="Verdana" w:hAnsi="Verdana" w:cs="Arial"/>
                <w:color w:val="000000"/>
              </w:rPr>
              <w:fldChar w:fldCharType="end"/>
            </w:r>
            <w:r w:rsidRPr="0038073F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5FA9EB38" w14:textId="77777777" w:rsidR="007D5F2B" w:rsidRPr="0038073F" w:rsidRDefault="007D5F2B" w:rsidP="007D5F2B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8073F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3F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8073F">
              <w:rPr>
                <w:rFonts w:ascii="Verdana" w:hAnsi="Verdana" w:cs="Arial"/>
                <w:color w:val="000000"/>
              </w:rPr>
              <w:fldChar w:fldCharType="end"/>
            </w:r>
            <w:r w:rsidRPr="0038073F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14B1A534" w14:textId="77777777" w:rsidR="007D5F2B" w:rsidRPr="0038073F" w:rsidRDefault="007D5F2B" w:rsidP="007D5F2B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8073F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3F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8073F">
              <w:rPr>
                <w:rFonts w:ascii="Verdana" w:hAnsi="Verdana" w:cs="Arial"/>
                <w:color w:val="000000"/>
              </w:rPr>
              <w:fldChar w:fldCharType="end"/>
            </w:r>
            <w:r w:rsidRPr="0038073F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E1B77E8" w14:textId="77777777" w:rsidR="007D5F2B" w:rsidRPr="0038073F" w:rsidRDefault="007D5F2B" w:rsidP="007D5F2B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8073F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3F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8073F">
              <w:rPr>
                <w:rFonts w:ascii="Verdana" w:hAnsi="Verdana" w:cs="Arial"/>
                <w:color w:val="000000"/>
              </w:rPr>
              <w:fldChar w:fldCharType="end"/>
            </w:r>
            <w:r w:rsidRPr="0038073F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7ED3EC13" w14:textId="77777777" w:rsidR="007D5F2B" w:rsidRPr="0038073F" w:rsidRDefault="007D5F2B" w:rsidP="007D5F2B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8073F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3F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8073F">
              <w:rPr>
                <w:rFonts w:ascii="Verdana" w:hAnsi="Verdana" w:cs="Arial"/>
                <w:color w:val="000000"/>
              </w:rPr>
              <w:fldChar w:fldCharType="end"/>
            </w:r>
            <w:r w:rsidRPr="0038073F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23148B37" w14:textId="77777777" w:rsidR="007D5F2B" w:rsidRPr="0038073F" w:rsidRDefault="007D5F2B" w:rsidP="007D5F2B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8073F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3F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</w:r>
            <w:r w:rsidR="00C26785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8073F">
              <w:rPr>
                <w:rFonts w:ascii="Verdana" w:hAnsi="Verdana" w:cs="Arial"/>
                <w:color w:val="000000"/>
              </w:rPr>
              <w:fldChar w:fldCharType="end"/>
            </w:r>
            <w:r w:rsidRPr="0038073F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662D8FA0" w14:textId="77777777" w:rsidR="007D5F2B" w:rsidRPr="0038073F" w:rsidRDefault="007D5F2B" w:rsidP="007D5F2B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</w:p>
          <w:p w14:paraId="7CEBD45F" w14:textId="43866852" w:rsidR="007D5F2B" w:rsidRPr="0038073F" w:rsidRDefault="007D5F2B" w:rsidP="00AF7BD8">
            <w:pPr>
              <w:spacing w:line="20" w:lineRule="atLeast"/>
              <w:ind w:left="174" w:hanging="174"/>
              <w:jc w:val="both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ab/>
              <w:t xml:space="preserve">* zaznaczyć właściwe - por. Zalecenie Komisji z dnia 6 maja 2003 r. w sprawie definicji mikroprzedsiębiorstw oraz małych i średnich </w:t>
            </w:r>
            <w:r w:rsidR="00AF7BD8" w:rsidRPr="0038073F">
              <w:rPr>
                <w:rFonts w:ascii="Verdana" w:hAnsi="Verdana" w:cs="Arial"/>
                <w:color w:val="000000"/>
              </w:rPr>
              <w:t xml:space="preserve">  </w:t>
            </w:r>
            <w:r w:rsidRPr="0038073F">
              <w:rPr>
                <w:rFonts w:ascii="Verdana" w:hAnsi="Verdana" w:cs="Arial"/>
                <w:color w:val="000000"/>
              </w:rPr>
              <w:t xml:space="preserve">przedsiębiorstw (Dz.U. L 124 z 20.5.2003, s. 36-41). </w:t>
            </w:r>
          </w:p>
          <w:p w14:paraId="7E3F4C40" w14:textId="77777777" w:rsidR="007D5F2B" w:rsidRPr="0038073F" w:rsidRDefault="007D5F2B" w:rsidP="007D5F2B">
            <w:pPr>
              <w:spacing w:line="20" w:lineRule="atLeast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 xml:space="preserve">     </w:t>
            </w:r>
          </w:p>
          <w:p w14:paraId="5D5D2A4F" w14:textId="77777777" w:rsidR="007D5F2B" w:rsidRPr="0038073F" w:rsidRDefault="007D5F2B" w:rsidP="007D5F2B">
            <w:pPr>
              <w:spacing w:line="20" w:lineRule="atLeast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W przypadku konsorcjum wymaganą informację należy podać w odniesieniu do lidera konsorcjum.</w:t>
            </w:r>
          </w:p>
          <w:p w14:paraId="5A2D0AAA" w14:textId="77777777" w:rsidR="007D5F2B" w:rsidRPr="0038073F" w:rsidRDefault="007D5F2B" w:rsidP="007D5F2B">
            <w:pPr>
              <w:spacing w:line="20" w:lineRule="atLeast"/>
              <w:rPr>
                <w:rFonts w:ascii="Verdana" w:hAnsi="Verdana" w:cs="Arial"/>
                <w:color w:val="000000"/>
              </w:rPr>
            </w:pPr>
          </w:p>
          <w:p w14:paraId="0CFF002A" w14:textId="660409B2" w:rsidR="007D5F2B" w:rsidRPr="0038073F" w:rsidRDefault="007D5F2B" w:rsidP="008E7152">
            <w:pPr>
              <w:numPr>
                <w:ilvl w:val="0"/>
                <w:numId w:val="81"/>
              </w:numPr>
              <w:spacing w:line="20" w:lineRule="atLeast"/>
              <w:jc w:val="both"/>
              <w:rPr>
                <w:rFonts w:ascii="Verdana" w:hAnsi="Verdana" w:cs="Arial"/>
                <w:b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</w:rPr>
              <w:t xml:space="preserve">Mikroprzedsiębiorstwo: </w:t>
            </w:r>
            <w:r w:rsidRPr="0038073F">
              <w:rPr>
                <w:rFonts w:ascii="Verdana" w:hAnsi="Verdana" w:cs="Arial"/>
                <w:color w:val="000000"/>
              </w:rPr>
              <w:t>przedsiębiorstwo</w:t>
            </w:r>
            <w:r w:rsidRPr="0038073F">
              <w:rPr>
                <w:rFonts w:ascii="Verdana" w:hAnsi="Verdana" w:cs="Arial"/>
                <w:b/>
                <w:color w:val="000000"/>
              </w:rPr>
              <w:t xml:space="preserve"> zatrudnia mniej niż 10 pracowników</w:t>
            </w:r>
            <w:r w:rsidR="00CB09D1" w:rsidRPr="0038073F">
              <w:rPr>
                <w:rFonts w:ascii="Verdana" w:hAnsi="Verdana" w:cs="Arial"/>
                <w:b/>
                <w:color w:val="000000"/>
              </w:rPr>
              <w:t xml:space="preserve">, </w:t>
            </w:r>
            <w:r w:rsidRPr="0038073F">
              <w:rPr>
                <w:rFonts w:ascii="Verdana" w:hAnsi="Verdana" w:cs="Arial"/>
                <w:color w:val="000000"/>
              </w:rPr>
              <w:t>a jego roczny obrót nie przekracza (lub/i jego całkowity bilans roczny)</w:t>
            </w:r>
            <w:r w:rsidRPr="0038073F">
              <w:rPr>
                <w:rFonts w:ascii="Verdana" w:hAnsi="Verdana" w:cs="Arial"/>
                <w:b/>
                <w:color w:val="000000"/>
              </w:rPr>
              <w:t xml:space="preserve"> 2 milionów EUR.</w:t>
            </w:r>
          </w:p>
          <w:p w14:paraId="466FA392" w14:textId="77777777" w:rsidR="009B41EB" w:rsidRPr="0038073F" w:rsidRDefault="009B41EB" w:rsidP="008E7152">
            <w:pPr>
              <w:numPr>
                <w:ilvl w:val="0"/>
                <w:numId w:val="81"/>
              </w:numPr>
              <w:spacing w:line="20" w:lineRule="atLeast"/>
              <w:jc w:val="both"/>
              <w:rPr>
                <w:rFonts w:ascii="Verdana" w:hAnsi="Verdana" w:cs="Arial"/>
                <w:b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</w:rPr>
              <w:t>Małe przedsiębiorstwo</w:t>
            </w:r>
            <w:r w:rsidRPr="0038073F">
              <w:rPr>
                <w:rFonts w:ascii="Verdana" w:hAnsi="Verdana" w:cs="Arial"/>
                <w:bCs/>
                <w:color w:val="000000"/>
              </w:rPr>
              <w:t>: przedsiębiorstwo, które</w:t>
            </w:r>
            <w:r w:rsidRPr="0038073F">
              <w:rPr>
                <w:rFonts w:ascii="Verdana" w:hAnsi="Verdana" w:cs="Arial"/>
                <w:b/>
                <w:color w:val="000000"/>
              </w:rPr>
              <w:t xml:space="preserve"> zatrudnia mniej niż 50 osób </w:t>
            </w:r>
            <w:r w:rsidRPr="0038073F">
              <w:rPr>
                <w:rFonts w:ascii="Verdana" w:hAnsi="Verdana" w:cs="Arial"/>
                <w:bCs/>
                <w:color w:val="000000"/>
              </w:rPr>
              <w:t>i którego roczny obrót lub roczna suma bilansowa</w:t>
            </w:r>
            <w:r w:rsidRPr="0038073F">
              <w:rPr>
                <w:rFonts w:ascii="Verdana" w:hAnsi="Verdana" w:cs="Arial"/>
                <w:b/>
                <w:color w:val="000000"/>
              </w:rPr>
              <w:t xml:space="preserve"> nie przekracza 10 milionów EUR.</w:t>
            </w:r>
          </w:p>
          <w:p w14:paraId="5F92066D" w14:textId="16799E42" w:rsidR="009B41EB" w:rsidRPr="0038073F" w:rsidRDefault="009B41EB" w:rsidP="008E7152">
            <w:pPr>
              <w:numPr>
                <w:ilvl w:val="0"/>
                <w:numId w:val="81"/>
              </w:numPr>
              <w:spacing w:line="20" w:lineRule="atLeast"/>
              <w:jc w:val="both"/>
              <w:rPr>
                <w:rFonts w:ascii="Verdana" w:hAnsi="Verdana" w:cs="Arial"/>
                <w:b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</w:rPr>
              <w:t xml:space="preserve">Średnie przedsiębiorstwa: przedsiębiorstwa, które nie są mikroprzedsiębiorstwami ani małymi przedsiębiorstwami, </w:t>
            </w:r>
            <w:r w:rsidRPr="0038073F">
              <w:rPr>
                <w:rFonts w:ascii="Verdana" w:hAnsi="Verdana" w:cs="Arial"/>
                <w:bCs/>
                <w:color w:val="000000"/>
              </w:rPr>
              <w:t>a które zatrudniają</w:t>
            </w:r>
            <w:r w:rsidRPr="0038073F">
              <w:rPr>
                <w:rFonts w:ascii="Verdana" w:hAnsi="Verdana" w:cs="Arial"/>
                <w:b/>
                <w:color w:val="000000"/>
              </w:rPr>
              <w:t xml:space="preserve"> mniej niż 250 osób </w:t>
            </w:r>
            <w:r w:rsidRPr="0038073F">
              <w:rPr>
                <w:rFonts w:ascii="Verdana" w:hAnsi="Verdana" w:cs="Arial"/>
                <w:bCs/>
                <w:color w:val="000000"/>
              </w:rPr>
              <w:t>i których roczny obrót nie przekracza 50 milionów EUR lub roczna suma bilansowa</w:t>
            </w:r>
            <w:r w:rsidRPr="0038073F">
              <w:rPr>
                <w:rFonts w:ascii="Verdana" w:hAnsi="Verdana" w:cs="Arial"/>
                <w:b/>
                <w:color w:val="000000"/>
              </w:rPr>
              <w:t xml:space="preserve"> nie przekracza 43 milionów EUR.</w:t>
            </w:r>
          </w:p>
          <w:p w14:paraId="06FCC259" w14:textId="77777777" w:rsidR="00F02217" w:rsidRPr="0038073F" w:rsidRDefault="00F02217" w:rsidP="003E39C1">
            <w:pPr>
              <w:spacing w:line="20" w:lineRule="atLeast"/>
              <w:rPr>
                <w:rFonts w:ascii="Verdana" w:hAnsi="Verdana" w:cs="Arial"/>
                <w:color w:val="000000"/>
              </w:rPr>
            </w:pPr>
          </w:p>
        </w:tc>
      </w:tr>
      <w:tr w:rsidR="00B060CF" w:rsidRPr="0038073F" w14:paraId="15D6ECE8" w14:textId="77777777" w:rsidTr="00BC6D56">
        <w:trPr>
          <w:trHeight w:val="1299"/>
          <w:jc w:val="center"/>
        </w:trPr>
        <w:tc>
          <w:tcPr>
            <w:tcW w:w="10118" w:type="dxa"/>
            <w:gridSpan w:val="4"/>
            <w:shd w:val="clear" w:color="auto" w:fill="auto"/>
          </w:tcPr>
          <w:p w14:paraId="65C35B7D" w14:textId="77777777" w:rsidR="006021CD" w:rsidRPr="0038073F" w:rsidRDefault="006021CD" w:rsidP="006021CD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</w:rPr>
            </w:pPr>
            <w:r w:rsidRPr="0038073F">
              <w:rPr>
                <w:rFonts w:ascii="Verdana" w:hAnsi="Verdana" w:cs="Arial"/>
                <w:b/>
                <w:bCs/>
                <w:color w:val="000000"/>
              </w:rPr>
              <w:t xml:space="preserve">SPIS TREŚCI: </w:t>
            </w:r>
          </w:p>
          <w:p w14:paraId="1299C2AC" w14:textId="77777777" w:rsidR="006021CD" w:rsidRPr="0038073F" w:rsidRDefault="006021CD" w:rsidP="006021CD">
            <w:pPr>
              <w:spacing w:line="20" w:lineRule="atLeast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 xml:space="preserve">Integralną część oferty stanowią następujące dokumenty: </w:t>
            </w:r>
          </w:p>
          <w:p w14:paraId="2FCE086B" w14:textId="77777777" w:rsidR="006021CD" w:rsidRPr="0038073F" w:rsidRDefault="006021CD" w:rsidP="006021CD">
            <w:pPr>
              <w:spacing w:line="20" w:lineRule="atLeast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1.</w:t>
            </w:r>
            <w:r w:rsidRPr="0038073F">
              <w:rPr>
                <w:rFonts w:ascii="Verdana" w:hAnsi="Verdana" w:cs="Arial"/>
                <w:color w:val="000000"/>
              </w:rPr>
              <w:tab/>
              <w:t>.................................................................................................................</w:t>
            </w:r>
          </w:p>
          <w:p w14:paraId="04D833F7" w14:textId="77777777" w:rsidR="00B060CF" w:rsidRPr="0038073F" w:rsidRDefault="006021CD" w:rsidP="006021CD">
            <w:pPr>
              <w:spacing w:line="20" w:lineRule="atLeast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2.</w:t>
            </w:r>
            <w:r w:rsidRPr="0038073F">
              <w:rPr>
                <w:rFonts w:ascii="Verdana" w:hAnsi="Verdana" w:cs="Arial"/>
                <w:color w:val="000000"/>
              </w:rPr>
              <w:tab/>
              <w:t>.................................................................................................................</w:t>
            </w:r>
          </w:p>
          <w:p w14:paraId="64F0636B" w14:textId="0549481A" w:rsidR="005412EF" w:rsidRPr="0038073F" w:rsidRDefault="005412EF" w:rsidP="006021CD">
            <w:pPr>
              <w:spacing w:line="20" w:lineRule="atLeast"/>
              <w:rPr>
                <w:rFonts w:ascii="Verdana" w:hAnsi="Verdana" w:cs="Arial"/>
                <w:color w:val="000000"/>
              </w:rPr>
            </w:pPr>
            <w:r w:rsidRPr="0038073F">
              <w:rPr>
                <w:rFonts w:ascii="Verdana" w:hAnsi="Verdana" w:cs="Arial"/>
                <w:color w:val="000000"/>
              </w:rPr>
              <w:t>3.          ………………………………………………………………………………….</w:t>
            </w:r>
          </w:p>
          <w:p w14:paraId="1D530AED" w14:textId="36A14C14" w:rsidR="005412EF" w:rsidRPr="0038073F" w:rsidRDefault="005412EF" w:rsidP="006021CD">
            <w:pPr>
              <w:spacing w:line="20" w:lineRule="atLeast"/>
              <w:rPr>
                <w:rFonts w:ascii="Verdana" w:hAnsi="Verdana" w:cs="Arial"/>
                <w:color w:val="000000"/>
              </w:rPr>
            </w:pPr>
          </w:p>
        </w:tc>
      </w:tr>
      <w:tr w:rsidR="00750133" w:rsidRPr="0038073F" w14:paraId="2650D029" w14:textId="77777777" w:rsidTr="00BC6D56">
        <w:trPr>
          <w:trHeight w:val="1242"/>
          <w:jc w:val="center"/>
        </w:trPr>
        <w:tc>
          <w:tcPr>
            <w:tcW w:w="10118" w:type="dxa"/>
            <w:gridSpan w:val="4"/>
            <w:shd w:val="clear" w:color="auto" w:fill="auto"/>
          </w:tcPr>
          <w:p w14:paraId="51B6D4EA" w14:textId="77777777" w:rsidR="0019356D" w:rsidRPr="0038073F" w:rsidRDefault="0019356D" w:rsidP="0019356D">
            <w:pPr>
              <w:spacing w:line="20" w:lineRule="atLeast"/>
              <w:rPr>
                <w:rFonts w:ascii="Verdana" w:hAnsi="Verdana" w:cs="Arial"/>
                <w:b/>
                <w:color w:val="000000"/>
              </w:rPr>
            </w:pPr>
            <w:r w:rsidRPr="0038073F">
              <w:rPr>
                <w:rFonts w:ascii="Verdana" w:hAnsi="Verdana" w:cs="Arial"/>
                <w:b/>
                <w:color w:val="000000"/>
              </w:rPr>
              <w:t>UWAGA:</w:t>
            </w:r>
          </w:p>
          <w:p w14:paraId="6E12E45B" w14:textId="18EC6EC2" w:rsidR="0019356D" w:rsidRPr="0038073F" w:rsidRDefault="0019356D" w:rsidP="007B47ED">
            <w:pPr>
              <w:numPr>
                <w:ilvl w:val="0"/>
                <w:numId w:val="82"/>
              </w:numPr>
              <w:spacing w:line="20" w:lineRule="atLeast"/>
              <w:ind w:left="316" w:hanging="284"/>
              <w:jc w:val="both"/>
              <w:rPr>
                <w:rFonts w:ascii="Verdana" w:hAnsi="Verdana" w:cs="Arial"/>
                <w:bCs/>
              </w:rPr>
            </w:pPr>
            <w:r w:rsidRPr="0038073F">
              <w:rPr>
                <w:rFonts w:ascii="Verdana" w:hAnsi="Verdana" w:cs="Arial"/>
                <w:bCs/>
              </w:rPr>
              <w:t>Zamawiający zaleca przed podpisaniem, zapisanie dokumentu w formacie .pdf</w:t>
            </w:r>
          </w:p>
          <w:p w14:paraId="3BD2F013" w14:textId="7C9F97A4" w:rsidR="00750133" w:rsidRPr="0038073F" w:rsidRDefault="0019356D" w:rsidP="007B47ED">
            <w:pPr>
              <w:numPr>
                <w:ilvl w:val="0"/>
                <w:numId w:val="82"/>
              </w:numPr>
              <w:spacing w:line="20" w:lineRule="atLeast"/>
              <w:ind w:left="316" w:hanging="284"/>
              <w:jc w:val="both"/>
              <w:rPr>
                <w:rFonts w:ascii="Verdana" w:hAnsi="Verdana" w:cs="Arial"/>
                <w:b/>
                <w:color w:val="000000"/>
              </w:rPr>
            </w:pPr>
            <w:r w:rsidRPr="0038073F">
              <w:rPr>
                <w:rFonts w:ascii="Verdana" w:hAnsi="Verdana" w:cs="Arial"/>
                <w:bCs/>
              </w:rPr>
              <w:t>Formularz ofertowy musi być opatrzony przez osobę lub osoby uprawnione do reprezentowania Wykonawcy, kwalifikowanym podpisem elektronicznym</w:t>
            </w:r>
            <w:r w:rsidR="007B47ED" w:rsidRPr="0038073F">
              <w:rPr>
                <w:rFonts w:ascii="Verdana" w:hAnsi="Verdana" w:cs="Arial"/>
                <w:bCs/>
              </w:rPr>
              <w:t xml:space="preserve">, </w:t>
            </w:r>
            <w:r w:rsidRPr="0038073F">
              <w:rPr>
                <w:rFonts w:ascii="Verdana" w:hAnsi="Verdana" w:cs="Arial"/>
                <w:bCs/>
              </w:rPr>
              <w:t>podpisem zaufanym lub podpisem osobistym.</w:t>
            </w:r>
          </w:p>
        </w:tc>
      </w:tr>
      <w:bookmarkEnd w:id="0"/>
    </w:tbl>
    <w:p w14:paraId="034FFB3F" w14:textId="77777777" w:rsidR="0065638D" w:rsidRPr="0038073F" w:rsidRDefault="0065638D" w:rsidP="00CF2C00">
      <w:pPr>
        <w:spacing w:line="20" w:lineRule="atLeast"/>
        <w:rPr>
          <w:rFonts w:ascii="Verdana" w:hAnsi="Verdana" w:cs="Arial"/>
          <w:color w:val="000000"/>
        </w:rPr>
      </w:pPr>
    </w:p>
    <w:p w14:paraId="029BF153" w14:textId="77777777" w:rsidR="00A36716" w:rsidRPr="0038073F" w:rsidRDefault="00A36716" w:rsidP="00C92365">
      <w:pPr>
        <w:tabs>
          <w:tab w:val="left" w:pos="1702"/>
        </w:tabs>
        <w:spacing w:line="360" w:lineRule="auto"/>
        <w:rPr>
          <w:rFonts w:ascii="Verdana" w:hAnsi="Verdana" w:cs="Arial"/>
          <w:color w:val="000000"/>
        </w:rPr>
      </w:pPr>
    </w:p>
    <w:p w14:paraId="58CC8A67" w14:textId="77777777" w:rsidR="004E6386" w:rsidRPr="0038073F" w:rsidRDefault="004E6386" w:rsidP="00C92365">
      <w:pPr>
        <w:tabs>
          <w:tab w:val="left" w:pos="1702"/>
        </w:tabs>
        <w:spacing w:line="360" w:lineRule="auto"/>
        <w:rPr>
          <w:rFonts w:ascii="Verdana" w:hAnsi="Verdana" w:cs="Arial"/>
          <w:color w:val="000000"/>
        </w:rPr>
      </w:pPr>
    </w:p>
    <w:p w14:paraId="5A7F1430" w14:textId="77777777" w:rsidR="004E6386" w:rsidRPr="0038073F" w:rsidRDefault="004E6386" w:rsidP="00C92365">
      <w:pPr>
        <w:tabs>
          <w:tab w:val="left" w:pos="1702"/>
        </w:tabs>
        <w:spacing w:line="360" w:lineRule="auto"/>
        <w:rPr>
          <w:rFonts w:ascii="Verdana" w:hAnsi="Verdana" w:cs="Arial"/>
          <w:color w:val="000000"/>
        </w:rPr>
      </w:pPr>
    </w:p>
    <w:p w14:paraId="36B186C9" w14:textId="77777777" w:rsidR="004E6386" w:rsidRPr="0038073F" w:rsidRDefault="004E6386" w:rsidP="00C92365">
      <w:pPr>
        <w:tabs>
          <w:tab w:val="left" w:pos="1702"/>
        </w:tabs>
        <w:spacing w:line="360" w:lineRule="auto"/>
        <w:rPr>
          <w:rFonts w:ascii="Verdana" w:hAnsi="Verdana" w:cs="Arial"/>
          <w:color w:val="000000"/>
        </w:rPr>
      </w:pPr>
    </w:p>
    <w:p w14:paraId="705AEEE0" w14:textId="77777777" w:rsidR="007C4E44" w:rsidRPr="0038073F" w:rsidRDefault="007C4E44">
      <w:pPr>
        <w:suppressAutoHyphens w:val="0"/>
        <w:rPr>
          <w:rFonts w:ascii="Verdana" w:hAnsi="Verdana" w:cs="Arial"/>
          <w:lang w:eastAsia="pl-PL"/>
        </w:rPr>
      </w:pPr>
      <w:r w:rsidRPr="0038073F">
        <w:rPr>
          <w:rFonts w:ascii="Verdana" w:hAnsi="Verdana" w:cs="Arial"/>
          <w:lang w:eastAsia="pl-PL"/>
        </w:rPr>
        <w:br w:type="page"/>
      </w:r>
    </w:p>
    <w:p w14:paraId="3385BC18" w14:textId="6A02499A" w:rsidR="0040659D" w:rsidRPr="0038073F" w:rsidRDefault="0040659D" w:rsidP="00C92365">
      <w:pPr>
        <w:spacing w:line="360" w:lineRule="auto"/>
        <w:jc w:val="right"/>
        <w:rPr>
          <w:rFonts w:ascii="Verdana" w:hAnsi="Verdana" w:cs="Arial"/>
          <w:lang w:eastAsia="pl-PL"/>
        </w:rPr>
      </w:pPr>
      <w:r w:rsidRPr="0038073F">
        <w:rPr>
          <w:rFonts w:ascii="Verdana" w:hAnsi="Verdana" w:cs="Arial"/>
          <w:lang w:eastAsia="pl-PL"/>
        </w:rPr>
        <w:lastRenderedPageBreak/>
        <w:t xml:space="preserve">Załącznik nr </w:t>
      </w:r>
      <w:r w:rsidR="002E7A7C">
        <w:rPr>
          <w:rFonts w:ascii="Verdana" w:hAnsi="Verdana" w:cs="Arial"/>
          <w:lang w:eastAsia="pl-PL"/>
        </w:rPr>
        <w:t>6</w:t>
      </w:r>
      <w:r w:rsidRPr="0038073F">
        <w:rPr>
          <w:rFonts w:ascii="Verdana" w:hAnsi="Verdana" w:cs="Arial"/>
          <w:lang w:eastAsia="pl-PL"/>
        </w:rPr>
        <w:t xml:space="preserve"> do </w:t>
      </w:r>
      <w:r w:rsidR="007B47ED" w:rsidRPr="0038073F">
        <w:rPr>
          <w:rFonts w:ascii="Verdana" w:hAnsi="Verdana" w:cs="Arial"/>
          <w:lang w:eastAsia="pl-PL"/>
        </w:rPr>
        <w:t>SWZ</w:t>
      </w:r>
    </w:p>
    <w:p w14:paraId="2C8DAE61" w14:textId="77777777" w:rsidR="00D06A8B" w:rsidRPr="0038073F" w:rsidRDefault="00D06A8B" w:rsidP="00D06A8B">
      <w:pPr>
        <w:spacing w:before="60" w:line="324" w:lineRule="auto"/>
        <w:jc w:val="center"/>
        <w:rPr>
          <w:rFonts w:ascii="Verdana" w:hAnsi="Verdana" w:cs="Arial"/>
          <w:b/>
          <w:color w:val="000000"/>
          <w:lang w:eastAsia="pl-PL"/>
        </w:rPr>
      </w:pPr>
      <w:r w:rsidRPr="0038073F">
        <w:rPr>
          <w:rFonts w:ascii="Verdana" w:hAnsi="Verdana" w:cs="Arial"/>
          <w:b/>
          <w:color w:val="000000"/>
          <w:lang w:eastAsia="pl-PL"/>
        </w:rPr>
        <w:t>Wykaz usług</w:t>
      </w:r>
    </w:p>
    <w:p w14:paraId="5267788F" w14:textId="77777777" w:rsidR="008B69F4" w:rsidRPr="0038073F" w:rsidRDefault="008B69F4" w:rsidP="005503B6">
      <w:pPr>
        <w:spacing w:before="60" w:line="324" w:lineRule="auto"/>
        <w:jc w:val="both"/>
        <w:rPr>
          <w:rFonts w:ascii="Verdana" w:hAnsi="Verdana" w:cs="Arial"/>
          <w:b/>
          <w:color w:val="000000"/>
          <w:lang w:eastAsia="pl-PL"/>
        </w:rPr>
      </w:pPr>
    </w:p>
    <w:p w14:paraId="6688DE10" w14:textId="3BEF6E13" w:rsidR="00D06A8B" w:rsidRDefault="00D06A8B" w:rsidP="005503B6">
      <w:pPr>
        <w:pStyle w:val="Nagwek"/>
        <w:jc w:val="both"/>
        <w:rPr>
          <w:rFonts w:ascii="Verdana" w:hAnsi="Verdana" w:cs="Arial"/>
          <w:lang w:eastAsia="pl-PL"/>
        </w:rPr>
      </w:pPr>
      <w:r w:rsidRPr="0038073F">
        <w:rPr>
          <w:rFonts w:ascii="Verdana" w:hAnsi="Verdana" w:cs="Arial"/>
          <w:lang w:eastAsia="pl-PL"/>
        </w:rPr>
        <w:t>Składając ofertę w postępowaniu o udzielenie zamówienia publicznego na</w:t>
      </w:r>
      <w:r w:rsidR="003916FD" w:rsidRPr="0038073F">
        <w:rPr>
          <w:rFonts w:ascii="Verdana" w:hAnsi="Verdana" w:cs="Arial"/>
          <w:b/>
          <w:bCs/>
          <w:iCs/>
          <w:lang w:eastAsia="pl-PL"/>
        </w:rPr>
        <w:t xml:space="preserve"> </w:t>
      </w:r>
      <w:r w:rsidR="005503B6">
        <w:rPr>
          <w:rFonts w:ascii="Verdana" w:hAnsi="Verdana"/>
        </w:rPr>
        <w:t>PRZ/……./2021 „</w:t>
      </w:r>
      <w:r w:rsidR="005503B6">
        <w:rPr>
          <w:rFonts w:ascii="Verdana" w:eastAsiaTheme="minorHAnsi" w:hAnsi="Verdana"/>
          <w:color w:val="000000"/>
          <w:lang w:eastAsia="en-US"/>
        </w:rPr>
        <w:t xml:space="preserve">Świadczenie usług prawnych oraz doradztwa podatkowego dla Centrum Łukasiewicz oraz wybranych Instytutów Sieci Badawczej Łukasiewicz”, </w:t>
      </w:r>
      <w:r w:rsidRPr="0038073F">
        <w:rPr>
          <w:rFonts w:ascii="Verdana" w:hAnsi="Verdana" w:cs="Arial"/>
          <w:iCs/>
          <w:lang w:eastAsia="pl-PL"/>
        </w:rPr>
        <w:t>oświadczamy</w:t>
      </w:r>
      <w:r w:rsidRPr="0038073F">
        <w:rPr>
          <w:rFonts w:ascii="Verdana" w:hAnsi="Verdana" w:cs="Arial"/>
          <w:lang w:eastAsia="pl-PL"/>
        </w:rPr>
        <w:t xml:space="preserve">, że wykonaliśmy </w:t>
      </w:r>
      <w:r w:rsidR="008B69F4" w:rsidRPr="0038073F">
        <w:rPr>
          <w:rFonts w:ascii="Verdana" w:hAnsi="Verdana" w:cs="Arial"/>
          <w:lang w:eastAsia="pl-PL"/>
        </w:rPr>
        <w:t xml:space="preserve">(wykonujemy) </w:t>
      </w:r>
      <w:r w:rsidRPr="0038073F">
        <w:rPr>
          <w:rFonts w:ascii="Verdana" w:hAnsi="Verdana" w:cs="Arial"/>
          <w:lang w:eastAsia="pl-PL"/>
        </w:rPr>
        <w:t>następujące usługi odpowiadające wymaganiom Zamawiającego:</w:t>
      </w:r>
    </w:p>
    <w:p w14:paraId="6B5EA7FD" w14:textId="77777777" w:rsidR="005503B6" w:rsidRPr="005503B6" w:rsidRDefault="005503B6" w:rsidP="005503B6">
      <w:pPr>
        <w:pStyle w:val="Nagwek"/>
        <w:jc w:val="both"/>
        <w:rPr>
          <w:rFonts w:ascii="Verdana" w:hAnsi="Verdana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983"/>
        <w:gridCol w:w="1258"/>
      </w:tblGrid>
      <w:tr w:rsidR="00E9223B" w:rsidRPr="0038073F" w14:paraId="79D34D1C" w14:textId="77777777" w:rsidTr="00E9223B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2BBBFD08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  <w:b/>
              </w:rPr>
            </w:pPr>
            <w:bookmarkStart w:id="5" w:name="_Hlk27410836"/>
            <w:r w:rsidRPr="0038073F">
              <w:rPr>
                <w:rFonts w:ascii="Verdana" w:hAnsi="Verdana" w:cs="Arial"/>
                <w:b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65E6E0FD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  <w:b/>
              </w:rPr>
            </w:pPr>
            <w:r w:rsidRPr="0038073F">
              <w:rPr>
                <w:rFonts w:ascii="Verdana" w:hAnsi="Verdana" w:cs="Arial"/>
                <w:b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655235E1" w14:textId="77777777" w:rsidR="00E9223B" w:rsidRPr="0038073F" w:rsidRDefault="00E9223B" w:rsidP="00A11092">
            <w:pPr>
              <w:jc w:val="center"/>
              <w:rPr>
                <w:rFonts w:ascii="Verdana" w:hAnsi="Verdana" w:cs="Arial"/>
                <w:b/>
              </w:rPr>
            </w:pPr>
            <w:r w:rsidRPr="0038073F">
              <w:rPr>
                <w:rFonts w:ascii="Verdana" w:hAnsi="Verdana" w:cs="Arial"/>
                <w:b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1DE9EF21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  <w:b/>
              </w:rPr>
            </w:pPr>
            <w:r w:rsidRPr="0038073F">
              <w:rPr>
                <w:rFonts w:ascii="Verdana" w:hAnsi="Verdana" w:cs="Arial"/>
                <w:b/>
              </w:rPr>
              <w:t xml:space="preserve">Przedmiot </w:t>
            </w:r>
            <w:r w:rsidR="008B69F4" w:rsidRPr="0038073F">
              <w:rPr>
                <w:rFonts w:ascii="Verdana" w:hAnsi="Verdana" w:cs="Arial"/>
                <w:b/>
              </w:rPr>
              <w:t>usługi</w:t>
            </w:r>
            <w:r w:rsidRPr="0038073F">
              <w:rPr>
                <w:rFonts w:ascii="Verdana" w:hAnsi="Verdana" w:cs="Arial"/>
                <w:b/>
              </w:rPr>
              <w:t xml:space="preserve"> </w:t>
            </w:r>
          </w:p>
          <w:p w14:paraId="3287782A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  <w:b/>
              </w:rPr>
            </w:pPr>
            <w:r w:rsidRPr="0038073F">
              <w:rPr>
                <w:rFonts w:ascii="Verdana" w:hAnsi="Verdana" w:cs="Arial"/>
                <w:b/>
              </w:rPr>
              <w:t>tytuł i krótki opis zamówienia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1219BF6C" w14:textId="77777777" w:rsidR="00E9223B" w:rsidRPr="0038073F" w:rsidRDefault="00E9223B" w:rsidP="00D06A8B">
            <w:pPr>
              <w:jc w:val="center"/>
              <w:rPr>
                <w:rFonts w:ascii="Verdana" w:hAnsi="Verdana" w:cs="Arial"/>
                <w:b/>
              </w:rPr>
            </w:pPr>
            <w:r w:rsidRPr="0038073F">
              <w:rPr>
                <w:rFonts w:ascii="Verdana" w:hAnsi="Verdana" w:cs="Arial"/>
                <w:b/>
              </w:rPr>
              <w:t>Okres realizacji</w:t>
            </w:r>
          </w:p>
        </w:tc>
        <w:tc>
          <w:tcPr>
            <w:tcW w:w="1258" w:type="dxa"/>
            <w:vMerge w:val="restart"/>
            <w:vAlign w:val="center"/>
          </w:tcPr>
          <w:p w14:paraId="00D155C0" w14:textId="5DE53941" w:rsidR="00E9223B" w:rsidRPr="0038073F" w:rsidRDefault="00E9223B" w:rsidP="00D06A8B">
            <w:pPr>
              <w:jc w:val="center"/>
              <w:rPr>
                <w:rFonts w:ascii="Verdana" w:hAnsi="Verdana" w:cs="Arial"/>
                <w:b/>
              </w:rPr>
            </w:pPr>
            <w:r w:rsidRPr="0038073F">
              <w:rPr>
                <w:rFonts w:ascii="Verdana" w:hAnsi="Verdana" w:cs="Arial"/>
                <w:b/>
              </w:rPr>
              <w:t xml:space="preserve">Wartość </w:t>
            </w:r>
            <w:r w:rsidR="00BB0D4E" w:rsidRPr="0038073F">
              <w:rPr>
                <w:rFonts w:ascii="Verdana" w:hAnsi="Verdana" w:cs="Arial"/>
                <w:b/>
              </w:rPr>
              <w:t xml:space="preserve">netto </w:t>
            </w:r>
            <w:r w:rsidRPr="0038073F">
              <w:rPr>
                <w:rFonts w:ascii="Verdana" w:hAnsi="Verdana" w:cs="Arial"/>
                <w:b/>
              </w:rPr>
              <w:t xml:space="preserve">zamówienia </w:t>
            </w:r>
            <w:r w:rsidRPr="0038073F">
              <w:rPr>
                <w:rFonts w:ascii="Verdana" w:hAnsi="Verdana" w:cs="Arial"/>
              </w:rPr>
              <w:t>wykonanego przez Wykonawcę</w:t>
            </w:r>
          </w:p>
        </w:tc>
      </w:tr>
      <w:tr w:rsidR="00E9223B" w:rsidRPr="0038073F" w14:paraId="72D9F56A" w14:textId="77777777" w:rsidTr="00A11092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3A422B60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141" w:type="dxa"/>
            <w:vMerge/>
            <w:vAlign w:val="center"/>
          </w:tcPr>
          <w:p w14:paraId="1786DF2A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82" w:type="dxa"/>
            <w:vMerge/>
          </w:tcPr>
          <w:p w14:paraId="2C2C0734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vMerge/>
            <w:vAlign w:val="center"/>
          </w:tcPr>
          <w:p w14:paraId="301D3187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B01E780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  <w:b/>
              </w:rPr>
            </w:pPr>
            <w:r w:rsidRPr="0038073F">
              <w:rPr>
                <w:rFonts w:ascii="Verdana" w:hAnsi="Verdana" w:cs="Arial"/>
                <w:b/>
              </w:rPr>
              <w:t>początek</w:t>
            </w:r>
          </w:p>
          <w:p w14:paraId="431B0313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(</w:t>
            </w:r>
            <w:proofErr w:type="spellStart"/>
            <w:r w:rsidRPr="0038073F">
              <w:rPr>
                <w:rFonts w:ascii="Verdana" w:hAnsi="Verdana" w:cs="Arial"/>
              </w:rPr>
              <w:t>dd</w:t>
            </w:r>
            <w:proofErr w:type="spellEnd"/>
            <w:r w:rsidRPr="0038073F">
              <w:rPr>
                <w:rFonts w:ascii="Verdana" w:hAnsi="Verdana" w:cs="Arial"/>
              </w:rPr>
              <w:t>/mm/</w:t>
            </w:r>
            <w:proofErr w:type="spellStart"/>
            <w:r w:rsidRPr="0038073F">
              <w:rPr>
                <w:rFonts w:ascii="Verdana" w:hAnsi="Verdana" w:cs="Arial"/>
              </w:rPr>
              <w:t>rrrr</w:t>
            </w:r>
            <w:proofErr w:type="spellEnd"/>
            <w:r w:rsidRPr="0038073F">
              <w:rPr>
                <w:rFonts w:ascii="Verdana" w:hAnsi="Verdana" w:cs="Arial"/>
              </w:rPr>
              <w:t>)</w:t>
            </w:r>
          </w:p>
        </w:tc>
        <w:tc>
          <w:tcPr>
            <w:tcW w:w="983" w:type="dxa"/>
            <w:vAlign w:val="center"/>
          </w:tcPr>
          <w:p w14:paraId="7E51C731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  <w:b/>
              </w:rPr>
            </w:pPr>
            <w:r w:rsidRPr="0038073F">
              <w:rPr>
                <w:rFonts w:ascii="Verdana" w:hAnsi="Verdana" w:cs="Arial"/>
                <w:b/>
              </w:rPr>
              <w:t>zakończenie</w:t>
            </w:r>
          </w:p>
          <w:p w14:paraId="22539418" w14:textId="77777777" w:rsidR="00E9223B" w:rsidRPr="0038073F" w:rsidRDefault="00E9223B" w:rsidP="00D86A35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(</w:t>
            </w:r>
            <w:proofErr w:type="spellStart"/>
            <w:r w:rsidRPr="0038073F">
              <w:rPr>
                <w:rFonts w:ascii="Verdana" w:hAnsi="Verdana" w:cs="Arial"/>
              </w:rPr>
              <w:t>dd</w:t>
            </w:r>
            <w:proofErr w:type="spellEnd"/>
            <w:r w:rsidRPr="0038073F">
              <w:rPr>
                <w:rFonts w:ascii="Verdana" w:hAnsi="Verdana" w:cs="Arial"/>
              </w:rPr>
              <w:t>/mm/</w:t>
            </w:r>
            <w:proofErr w:type="spellStart"/>
            <w:r w:rsidRPr="0038073F">
              <w:rPr>
                <w:rFonts w:ascii="Verdana" w:hAnsi="Verdana" w:cs="Arial"/>
              </w:rPr>
              <w:t>rrrr</w:t>
            </w:r>
            <w:proofErr w:type="spellEnd"/>
            <w:r w:rsidRPr="0038073F">
              <w:rPr>
                <w:rFonts w:ascii="Verdana" w:hAnsi="Verdana" w:cs="Arial"/>
              </w:rPr>
              <w:t>)</w:t>
            </w:r>
          </w:p>
        </w:tc>
        <w:tc>
          <w:tcPr>
            <w:tcW w:w="1258" w:type="dxa"/>
            <w:vMerge/>
            <w:vAlign w:val="center"/>
          </w:tcPr>
          <w:p w14:paraId="7B6528C5" w14:textId="77777777" w:rsidR="00E9223B" w:rsidRPr="0038073F" w:rsidRDefault="00E9223B" w:rsidP="00D06A8B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A11092" w:rsidRPr="0038073F" w14:paraId="1ED01EE7" w14:textId="77777777" w:rsidTr="00D86A35">
        <w:trPr>
          <w:trHeight w:val="521"/>
          <w:tblHeader/>
          <w:jc w:val="center"/>
        </w:trPr>
        <w:tc>
          <w:tcPr>
            <w:tcW w:w="9841" w:type="dxa"/>
            <w:gridSpan w:val="7"/>
            <w:vAlign w:val="center"/>
          </w:tcPr>
          <w:p w14:paraId="2EA8DA6C" w14:textId="77777777" w:rsidR="00A11092" w:rsidRPr="0038073F" w:rsidRDefault="008B69F4" w:rsidP="008B69F4">
            <w:pPr>
              <w:jc w:val="center"/>
              <w:rPr>
                <w:rFonts w:ascii="Verdana" w:hAnsi="Verdana" w:cs="Arial"/>
                <w:u w:val="single"/>
              </w:rPr>
            </w:pPr>
            <w:r w:rsidRPr="0038073F">
              <w:rPr>
                <w:rFonts w:ascii="Verdana" w:hAnsi="Verdana" w:cs="Arial"/>
                <w:u w:val="single"/>
              </w:rPr>
              <w:t>Usługi polegające na doradztwie prawnym dotyczącym finansowania badań naukowych lub prac rozwojowych</w:t>
            </w:r>
          </w:p>
        </w:tc>
      </w:tr>
      <w:tr w:rsidR="00A11092" w:rsidRPr="0038073F" w14:paraId="2E916E49" w14:textId="77777777" w:rsidTr="00735DF4">
        <w:trPr>
          <w:cantSplit/>
          <w:trHeight w:val="477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13E4A34" w14:textId="77777777" w:rsidR="00A11092" w:rsidRPr="0038073F" w:rsidRDefault="00A11092" w:rsidP="00D06A8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3DB16EE7" w14:textId="77777777" w:rsidR="00A11092" w:rsidRPr="0038073F" w:rsidRDefault="00A11092" w:rsidP="00D06A8B">
            <w:pPr>
              <w:rPr>
                <w:rFonts w:ascii="Verdana" w:hAnsi="Verdana" w:cs="Arial"/>
              </w:rPr>
            </w:pPr>
          </w:p>
          <w:p w14:paraId="5AF86EBB" w14:textId="77777777" w:rsidR="00A11092" w:rsidRPr="0038073F" w:rsidRDefault="00A11092" w:rsidP="00D06A8B">
            <w:pPr>
              <w:rPr>
                <w:rFonts w:ascii="Verdana" w:hAnsi="Verdana" w:cs="Arial"/>
              </w:rPr>
            </w:pPr>
          </w:p>
          <w:p w14:paraId="07BCDB79" w14:textId="77777777" w:rsidR="00A11092" w:rsidRPr="0038073F" w:rsidRDefault="00A11092" w:rsidP="00D06A8B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33C54C5" w14:textId="77777777" w:rsidR="00A11092" w:rsidRPr="0038073F" w:rsidRDefault="00A11092" w:rsidP="00D06A8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6C8D0306" w14:textId="77777777" w:rsidR="00A11092" w:rsidRPr="0038073F" w:rsidRDefault="00A11092" w:rsidP="00E9223B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8B9E7F3" w14:textId="77777777" w:rsidR="00A11092" w:rsidRPr="0038073F" w:rsidRDefault="00A11092" w:rsidP="00D06A8B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0F044F57" w14:textId="77777777" w:rsidR="00A11092" w:rsidRPr="0038073F" w:rsidRDefault="00A11092" w:rsidP="00D06A8B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33646C09" w14:textId="77777777" w:rsidR="00A11092" w:rsidRPr="0038073F" w:rsidRDefault="00A11092" w:rsidP="00735DF4">
            <w:pPr>
              <w:rPr>
                <w:rFonts w:ascii="Verdana" w:hAnsi="Verdana" w:cs="Arial"/>
              </w:rPr>
            </w:pPr>
          </w:p>
        </w:tc>
      </w:tr>
      <w:tr w:rsidR="00E9223B" w:rsidRPr="0038073F" w14:paraId="6CA03CA0" w14:textId="77777777" w:rsidTr="00735DF4">
        <w:trPr>
          <w:cantSplit/>
          <w:trHeight w:val="55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C40B845" w14:textId="77777777" w:rsidR="00E9223B" w:rsidRPr="0038073F" w:rsidRDefault="00E9223B" w:rsidP="00D06A8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79E9E90F" w14:textId="77777777" w:rsidR="00E9223B" w:rsidRPr="0038073F" w:rsidRDefault="00E9223B" w:rsidP="00D06A8B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D9ED4EB" w14:textId="77777777" w:rsidR="00E9223B" w:rsidRPr="0038073F" w:rsidRDefault="00E9223B" w:rsidP="00D06A8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715B0792" w14:textId="77777777" w:rsidR="00E9223B" w:rsidRPr="0038073F" w:rsidRDefault="00E9223B" w:rsidP="00E9223B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C3E61D3" w14:textId="77777777" w:rsidR="00E9223B" w:rsidRPr="0038073F" w:rsidRDefault="00E9223B" w:rsidP="00D86A35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103BCA2D" w14:textId="77777777" w:rsidR="00E9223B" w:rsidRPr="0038073F" w:rsidRDefault="00E9223B" w:rsidP="00D86A35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60C7D0C0" w14:textId="77777777" w:rsidR="00E9223B" w:rsidRPr="0038073F" w:rsidRDefault="00E9223B" w:rsidP="00D86A35">
            <w:pPr>
              <w:rPr>
                <w:rFonts w:ascii="Verdana" w:hAnsi="Verdana" w:cs="Arial"/>
              </w:rPr>
            </w:pPr>
          </w:p>
        </w:tc>
      </w:tr>
      <w:tr w:rsidR="008B69F4" w:rsidRPr="0038073F" w14:paraId="4B415E68" w14:textId="77777777" w:rsidTr="008B69F4">
        <w:trPr>
          <w:cantSplit/>
          <w:trHeight w:val="441"/>
          <w:jc w:val="center"/>
        </w:trPr>
        <w:tc>
          <w:tcPr>
            <w:tcW w:w="9841" w:type="dxa"/>
            <w:gridSpan w:val="7"/>
            <w:tcMar>
              <w:top w:w="68" w:type="dxa"/>
              <w:bottom w:w="68" w:type="dxa"/>
            </w:tcMar>
            <w:vAlign w:val="center"/>
          </w:tcPr>
          <w:p w14:paraId="5A42AF06" w14:textId="086374A7" w:rsidR="008B69F4" w:rsidRPr="0038073F" w:rsidRDefault="008B69F4" w:rsidP="00735DF4">
            <w:pPr>
              <w:jc w:val="center"/>
              <w:rPr>
                <w:rFonts w:ascii="Verdana" w:hAnsi="Verdana" w:cs="Arial"/>
                <w:u w:val="single"/>
              </w:rPr>
            </w:pPr>
            <w:r w:rsidRPr="0038073F">
              <w:rPr>
                <w:rFonts w:ascii="Verdana" w:hAnsi="Verdana" w:cs="Arial"/>
                <w:u w:val="single"/>
              </w:rPr>
              <w:t>Usługi polegające na doradztwie prawnym z zakresu zamówień publicznych</w:t>
            </w:r>
            <w:r w:rsidR="008D1829" w:rsidRPr="0038073F">
              <w:rPr>
                <w:rFonts w:ascii="Verdana" w:hAnsi="Verdana" w:cs="Arial"/>
                <w:u w:val="single"/>
              </w:rPr>
              <w:t xml:space="preserve"> </w:t>
            </w:r>
          </w:p>
        </w:tc>
      </w:tr>
      <w:tr w:rsidR="008B69F4" w:rsidRPr="0038073F" w14:paraId="525DF40A" w14:textId="77777777" w:rsidTr="00735DF4">
        <w:trPr>
          <w:cantSplit/>
          <w:trHeight w:val="54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5CFA4D5" w14:textId="77777777" w:rsidR="008B69F4" w:rsidRPr="0038073F" w:rsidRDefault="008B69F4" w:rsidP="00D06A8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9F34C2F" w14:textId="77777777" w:rsidR="008B69F4" w:rsidRPr="0038073F" w:rsidRDefault="008B69F4" w:rsidP="00D06A8B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5BE6184" w14:textId="77777777" w:rsidR="008B69F4" w:rsidRPr="0038073F" w:rsidRDefault="008B69F4" w:rsidP="00D06A8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23AFF8DF" w14:textId="77777777" w:rsidR="008B69F4" w:rsidRPr="0038073F" w:rsidRDefault="008B69F4" w:rsidP="00E9223B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30EB367D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A962B15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7DFF9E04" w14:textId="77777777" w:rsidR="008B69F4" w:rsidRPr="0038073F" w:rsidRDefault="008B69F4" w:rsidP="00D86A35">
            <w:pPr>
              <w:rPr>
                <w:rFonts w:ascii="Verdana" w:hAnsi="Verdana" w:cs="Arial"/>
                <w:b/>
              </w:rPr>
            </w:pPr>
          </w:p>
        </w:tc>
      </w:tr>
      <w:tr w:rsidR="008B69F4" w:rsidRPr="0038073F" w14:paraId="1B6C50A3" w14:textId="77777777" w:rsidTr="00735DF4">
        <w:trPr>
          <w:cantSplit/>
          <w:trHeight w:val="417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96815BF" w14:textId="77777777" w:rsidR="008B69F4" w:rsidRPr="0038073F" w:rsidRDefault="008B69F4" w:rsidP="00D06A8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91732BB" w14:textId="77777777" w:rsidR="008B69F4" w:rsidRPr="0038073F" w:rsidRDefault="008B69F4" w:rsidP="00D06A8B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A01EA99" w14:textId="77777777" w:rsidR="008B69F4" w:rsidRPr="0038073F" w:rsidRDefault="008B69F4" w:rsidP="00D06A8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3691F867" w14:textId="77777777" w:rsidR="008B69F4" w:rsidRPr="0038073F" w:rsidRDefault="008B69F4" w:rsidP="00E9223B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18F354F9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A0F87DC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50DBCDA0" w14:textId="77777777" w:rsidR="008B69F4" w:rsidRPr="0038073F" w:rsidRDefault="008B69F4" w:rsidP="00D86A35">
            <w:pPr>
              <w:rPr>
                <w:rFonts w:ascii="Verdana" w:hAnsi="Verdana" w:cs="Arial"/>
                <w:b/>
              </w:rPr>
            </w:pPr>
          </w:p>
        </w:tc>
      </w:tr>
      <w:tr w:rsidR="008B69F4" w:rsidRPr="0038073F" w14:paraId="2D729A74" w14:textId="77777777" w:rsidTr="00735DF4">
        <w:trPr>
          <w:cantSplit/>
          <w:trHeight w:val="567"/>
          <w:jc w:val="center"/>
        </w:trPr>
        <w:tc>
          <w:tcPr>
            <w:tcW w:w="9841" w:type="dxa"/>
            <w:gridSpan w:val="7"/>
            <w:tcMar>
              <w:top w:w="68" w:type="dxa"/>
              <w:bottom w:w="68" w:type="dxa"/>
            </w:tcMar>
            <w:vAlign w:val="center"/>
          </w:tcPr>
          <w:p w14:paraId="255E4B11" w14:textId="77777777" w:rsidR="008B69F4" w:rsidRPr="0038073F" w:rsidRDefault="008B69F4" w:rsidP="00735DF4">
            <w:pPr>
              <w:jc w:val="center"/>
              <w:rPr>
                <w:rFonts w:ascii="Verdana" w:hAnsi="Verdana" w:cs="Arial"/>
                <w:bCs/>
                <w:u w:val="single"/>
              </w:rPr>
            </w:pPr>
            <w:r w:rsidRPr="0038073F">
              <w:rPr>
                <w:rFonts w:ascii="Verdana" w:hAnsi="Verdana" w:cs="Arial"/>
                <w:bCs/>
                <w:u w:val="single"/>
              </w:rPr>
              <w:t>Usługi polegające na doradztwie prawnym z zakresu ochrony własności intelektualnej lub procesu komercjalizacji wyników badań naukowych lub prac rozwojowych</w:t>
            </w:r>
          </w:p>
        </w:tc>
      </w:tr>
      <w:tr w:rsidR="008B69F4" w:rsidRPr="0038073F" w14:paraId="2D995A73" w14:textId="77777777" w:rsidTr="00735DF4">
        <w:trPr>
          <w:cantSplit/>
          <w:trHeight w:val="56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09C0E5D" w14:textId="77777777" w:rsidR="008B69F4" w:rsidRPr="0038073F" w:rsidRDefault="008B69F4" w:rsidP="00D06A8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1DDFBE6F" w14:textId="77777777" w:rsidR="008B69F4" w:rsidRPr="0038073F" w:rsidRDefault="008B69F4" w:rsidP="00D06A8B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2B996817" w14:textId="77777777" w:rsidR="008B69F4" w:rsidRPr="0038073F" w:rsidRDefault="008B69F4" w:rsidP="00D06A8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373B03F0" w14:textId="77777777" w:rsidR="008B69F4" w:rsidRPr="0038073F" w:rsidRDefault="008B69F4" w:rsidP="00E9223B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6E12CFE6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62BE8FDB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43A1B494" w14:textId="77777777" w:rsidR="008B69F4" w:rsidRPr="0038073F" w:rsidRDefault="008B69F4" w:rsidP="00D86A35">
            <w:pPr>
              <w:rPr>
                <w:rFonts w:ascii="Verdana" w:hAnsi="Verdana" w:cs="Arial"/>
                <w:b/>
              </w:rPr>
            </w:pPr>
          </w:p>
        </w:tc>
      </w:tr>
      <w:tr w:rsidR="008B69F4" w:rsidRPr="0038073F" w14:paraId="5F64F2F6" w14:textId="77777777" w:rsidTr="00735DF4">
        <w:trPr>
          <w:cantSplit/>
          <w:trHeight w:val="417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F2FA898" w14:textId="77777777" w:rsidR="008B69F4" w:rsidRPr="0038073F" w:rsidRDefault="008B69F4" w:rsidP="00D06A8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1263BF9D" w14:textId="77777777" w:rsidR="008B69F4" w:rsidRPr="0038073F" w:rsidRDefault="008B69F4" w:rsidP="00D06A8B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7BAAF32" w14:textId="77777777" w:rsidR="008B69F4" w:rsidRPr="0038073F" w:rsidRDefault="008B69F4" w:rsidP="00D06A8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6FDFDDBD" w14:textId="77777777" w:rsidR="008B69F4" w:rsidRPr="0038073F" w:rsidRDefault="008B69F4" w:rsidP="00E9223B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A4A8DEC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19339717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6B3806AC" w14:textId="77777777" w:rsidR="008B69F4" w:rsidRPr="0038073F" w:rsidRDefault="008B69F4" w:rsidP="00D86A35">
            <w:pPr>
              <w:rPr>
                <w:rFonts w:ascii="Verdana" w:hAnsi="Verdana" w:cs="Arial"/>
                <w:b/>
              </w:rPr>
            </w:pPr>
          </w:p>
        </w:tc>
      </w:tr>
      <w:tr w:rsidR="008B69F4" w:rsidRPr="0038073F" w14:paraId="5BBB1793" w14:textId="77777777" w:rsidTr="00735DF4">
        <w:trPr>
          <w:cantSplit/>
          <w:trHeight w:val="424"/>
          <w:jc w:val="center"/>
        </w:trPr>
        <w:tc>
          <w:tcPr>
            <w:tcW w:w="9841" w:type="dxa"/>
            <w:gridSpan w:val="7"/>
            <w:tcMar>
              <w:top w:w="68" w:type="dxa"/>
              <w:bottom w:w="68" w:type="dxa"/>
            </w:tcMar>
            <w:vAlign w:val="center"/>
          </w:tcPr>
          <w:p w14:paraId="3EC9B896" w14:textId="77777777" w:rsidR="008B69F4" w:rsidRPr="0038073F" w:rsidRDefault="008B69F4" w:rsidP="00735DF4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38073F">
              <w:rPr>
                <w:rFonts w:ascii="Verdana" w:hAnsi="Verdana" w:cs="Arial"/>
                <w:u w:val="single"/>
              </w:rPr>
              <w:t>Usługi polegające na doradztwie prawnym z zakresu prawa spółek handlowych</w:t>
            </w:r>
          </w:p>
        </w:tc>
      </w:tr>
      <w:tr w:rsidR="008B69F4" w:rsidRPr="0038073F" w14:paraId="6AD28F40" w14:textId="77777777" w:rsidTr="00735DF4">
        <w:trPr>
          <w:cantSplit/>
          <w:trHeight w:val="41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3844E60" w14:textId="77777777" w:rsidR="008B69F4" w:rsidRPr="0038073F" w:rsidRDefault="008B69F4" w:rsidP="00D06A8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75BF88E5" w14:textId="77777777" w:rsidR="008B69F4" w:rsidRPr="0038073F" w:rsidRDefault="008B69F4" w:rsidP="00D06A8B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FF3B918" w14:textId="77777777" w:rsidR="008B69F4" w:rsidRPr="0038073F" w:rsidRDefault="008B69F4" w:rsidP="00D06A8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410A9F4" w14:textId="77777777" w:rsidR="008B69F4" w:rsidRPr="0038073F" w:rsidRDefault="008B69F4" w:rsidP="00E9223B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1E54E67C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3A1AEBA7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35CF3FE2" w14:textId="77777777" w:rsidR="008B69F4" w:rsidRPr="0038073F" w:rsidRDefault="008B69F4" w:rsidP="00D86A35">
            <w:pPr>
              <w:rPr>
                <w:rFonts w:ascii="Verdana" w:hAnsi="Verdana" w:cs="Arial"/>
                <w:b/>
              </w:rPr>
            </w:pPr>
          </w:p>
        </w:tc>
      </w:tr>
      <w:tr w:rsidR="008B69F4" w:rsidRPr="0038073F" w14:paraId="7CDC560A" w14:textId="77777777" w:rsidTr="00735DF4">
        <w:trPr>
          <w:cantSplit/>
          <w:trHeight w:val="42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ACE7566" w14:textId="77777777" w:rsidR="008B69F4" w:rsidRPr="0038073F" w:rsidRDefault="008B69F4" w:rsidP="00D06A8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D7A9A4D" w14:textId="77777777" w:rsidR="008B69F4" w:rsidRPr="0038073F" w:rsidRDefault="008B69F4" w:rsidP="00D06A8B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37E6A6A" w14:textId="77777777" w:rsidR="008B69F4" w:rsidRPr="0038073F" w:rsidRDefault="008B69F4" w:rsidP="00D06A8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3C55AAB" w14:textId="77777777" w:rsidR="008B69F4" w:rsidRPr="0038073F" w:rsidRDefault="008B69F4" w:rsidP="00E9223B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5343D31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501C704B" w14:textId="77777777" w:rsidR="008B69F4" w:rsidRPr="0038073F" w:rsidRDefault="008B69F4" w:rsidP="00D86A35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6E0CD1DF" w14:textId="77777777" w:rsidR="008B69F4" w:rsidRPr="0038073F" w:rsidRDefault="008B69F4" w:rsidP="00D86A35">
            <w:pPr>
              <w:rPr>
                <w:rFonts w:ascii="Verdana" w:hAnsi="Verdana" w:cs="Arial"/>
                <w:b/>
              </w:rPr>
            </w:pPr>
          </w:p>
        </w:tc>
      </w:tr>
      <w:tr w:rsidR="005503B6" w:rsidRPr="0038073F" w14:paraId="7CC93764" w14:textId="77777777" w:rsidTr="00EE4C26">
        <w:trPr>
          <w:cantSplit/>
          <w:trHeight w:val="426"/>
          <w:jc w:val="center"/>
        </w:trPr>
        <w:tc>
          <w:tcPr>
            <w:tcW w:w="9841" w:type="dxa"/>
            <w:gridSpan w:val="7"/>
            <w:tcMar>
              <w:top w:w="68" w:type="dxa"/>
              <w:bottom w:w="68" w:type="dxa"/>
            </w:tcMar>
            <w:vAlign w:val="center"/>
          </w:tcPr>
          <w:p w14:paraId="3059B6DE" w14:textId="0CECA91B" w:rsidR="005503B6" w:rsidRPr="0038073F" w:rsidRDefault="005503B6" w:rsidP="005503B6">
            <w:pPr>
              <w:jc w:val="center"/>
              <w:rPr>
                <w:rFonts w:ascii="Verdana" w:hAnsi="Verdana" w:cs="Arial"/>
                <w:b/>
              </w:rPr>
            </w:pPr>
            <w:r w:rsidRPr="0038073F">
              <w:rPr>
                <w:rFonts w:ascii="Verdana" w:hAnsi="Verdana" w:cs="Arial"/>
                <w:u w:val="single"/>
              </w:rPr>
              <w:t xml:space="preserve">Usługi polegające na doradztwie prawnym z zakresu prawa </w:t>
            </w:r>
            <w:r>
              <w:rPr>
                <w:rFonts w:ascii="Verdana" w:hAnsi="Verdana" w:cs="Arial"/>
                <w:u w:val="single"/>
              </w:rPr>
              <w:t>pracy</w:t>
            </w:r>
          </w:p>
        </w:tc>
      </w:tr>
      <w:tr w:rsidR="005503B6" w:rsidRPr="0038073F" w14:paraId="5B94BD18" w14:textId="77777777" w:rsidTr="00A85A4C">
        <w:trPr>
          <w:cantSplit/>
          <w:trHeight w:val="42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4E5EE1E0" w14:textId="77777777" w:rsidR="005503B6" w:rsidRPr="0038073F" w:rsidRDefault="005503B6" w:rsidP="005503B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90C339B" w14:textId="77777777" w:rsidR="005503B6" w:rsidRPr="0038073F" w:rsidRDefault="005503B6" w:rsidP="005503B6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542483FE" w14:textId="77777777" w:rsidR="005503B6" w:rsidRPr="0038073F" w:rsidRDefault="005503B6" w:rsidP="005503B6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17E89A71" w14:textId="77777777" w:rsidR="005503B6" w:rsidRPr="0038073F" w:rsidRDefault="005503B6" w:rsidP="005503B6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1799B7E" w14:textId="77777777" w:rsidR="005503B6" w:rsidRPr="0038073F" w:rsidRDefault="005503B6" w:rsidP="005503B6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14F24B0" w14:textId="77777777" w:rsidR="005503B6" w:rsidRPr="0038073F" w:rsidRDefault="005503B6" w:rsidP="005503B6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143F4DB4" w14:textId="77777777" w:rsidR="005503B6" w:rsidRPr="0038073F" w:rsidRDefault="005503B6" w:rsidP="005503B6">
            <w:pPr>
              <w:rPr>
                <w:rFonts w:ascii="Verdana" w:hAnsi="Verdana" w:cs="Arial"/>
                <w:b/>
              </w:rPr>
            </w:pPr>
          </w:p>
        </w:tc>
      </w:tr>
      <w:tr w:rsidR="005503B6" w:rsidRPr="0038073F" w14:paraId="478CED46" w14:textId="77777777" w:rsidTr="00A85A4C">
        <w:trPr>
          <w:cantSplit/>
          <w:trHeight w:val="42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4271F3A" w14:textId="77777777" w:rsidR="005503B6" w:rsidRPr="0038073F" w:rsidRDefault="005503B6" w:rsidP="005503B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1BE5E849" w14:textId="77777777" w:rsidR="005503B6" w:rsidRPr="0038073F" w:rsidRDefault="005503B6" w:rsidP="005503B6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5E0D07DE" w14:textId="77777777" w:rsidR="005503B6" w:rsidRPr="0038073F" w:rsidRDefault="005503B6" w:rsidP="005503B6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34F3B733" w14:textId="77777777" w:rsidR="005503B6" w:rsidRPr="0038073F" w:rsidRDefault="005503B6" w:rsidP="005503B6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04C7FA6B" w14:textId="77777777" w:rsidR="005503B6" w:rsidRPr="0038073F" w:rsidRDefault="005503B6" w:rsidP="005503B6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06DE9B03" w14:textId="77777777" w:rsidR="005503B6" w:rsidRPr="0038073F" w:rsidRDefault="005503B6" w:rsidP="005503B6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24ED8826" w14:textId="77777777" w:rsidR="005503B6" w:rsidRPr="0038073F" w:rsidRDefault="005503B6" w:rsidP="005503B6">
            <w:pPr>
              <w:rPr>
                <w:rFonts w:ascii="Verdana" w:hAnsi="Verdana" w:cs="Arial"/>
                <w:b/>
              </w:rPr>
            </w:pPr>
          </w:p>
        </w:tc>
      </w:tr>
      <w:tr w:rsidR="00DF5549" w:rsidRPr="0038073F" w14:paraId="1484913A" w14:textId="77777777" w:rsidTr="006358BC">
        <w:trPr>
          <w:cantSplit/>
          <w:trHeight w:val="426"/>
          <w:jc w:val="center"/>
        </w:trPr>
        <w:tc>
          <w:tcPr>
            <w:tcW w:w="9841" w:type="dxa"/>
            <w:gridSpan w:val="7"/>
            <w:tcMar>
              <w:top w:w="68" w:type="dxa"/>
              <w:bottom w:w="68" w:type="dxa"/>
            </w:tcMar>
            <w:vAlign w:val="center"/>
          </w:tcPr>
          <w:p w14:paraId="267FEBC4" w14:textId="5F1489DC" w:rsidR="00DF5549" w:rsidRPr="0038073F" w:rsidRDefault="00DF5549" w:rsidP="00DF5549">
            <w:pPr>
              <w:jc w:val="center"/>
              <w:rPr>
                <w:rFonts w:ascii="Verdana" w:hAnsi="Verdana" w:cs="Arial"/>
                <w:b/>
              </w:rPr>
            </w:pPr>
            <w:r w:rsidRPr="0038073F">
              <w:rPr>
                <w:rFonts w:ascii="Verdana" w:hAnsi="Verdana" w:cs="Arial"/>
                <w:u w:val="single"/>
              </w:rPr>
              <w:t xml:space="preserve">Usługi polegające na doradztwie prawnym z zakresu prawa </w:t>
            </w:r>
            <w:r>
              <w:rPr>
                <w:rFonts w:ascii="Verdana" w:hAnsi="Verdana" w:cs="Arial"/>
                <w:u w:val="single"/>
              </w:rPr>
              <w:t>farmaceutycznego</w:t>
            </w:r>
          </w:p>
        </w:tc>
      </w:tr>
      <w:tr w:rsidR="00DF5549" w:rsidRPr="0038073F" w14:paraId="5CA78F9F" w14:textId="77777777" w:rsidTr="00735DF4">
        <w:trPr>
          <w:cantSplit/>
          <w:trHeight w:val="42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F015A5B" w14:textId="77777777" w:rsidR="00DF5549" w:rsidRPr="0038073F" w:rsidRDefault="00DF5549" w:rsidP="00DF55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1F455B6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3588FC50" w14:textId="77777777" w:rsidR="00DF5549" w:rsidRPr="0038073F" w:rsidRDefault="00DF5549" w:rsidP="00DF554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634450B1" w14:textId="77777777" w:rsidR="00DF5549" w:rsidRPr="0038073F" w:rsidRDefault="00DF5549" w:rsidP="00DF5549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ED88904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640D3BD0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6ABC80D6" w14:textId="77777777" w:rsidR="00DF5549" w:rsidRPr="0038073F" w:rsidRDefault="00DF5549" w:rsidP="00DF5549">
            <w:pPr>
              <w:rPr>
                <w:rFonts w:ascii="Verdana" w:hAnsi="Verdana" w:cs="Arial"/>
                <w:b/>
              </w:rPr>
            </w:pPr>
          </w:p>
        </w:tc>
      </w:tr>
      <w:tr w:rsidR="00DF5549" w:rsidRPr="0038073F" w14:paraId="64DD0819" w14:textId="77777777" w:rsidTr="008A3FB7">
        <w:trPr>
          <w:cantSplit/>
          <w:trHeight w:val="426"/>
          <w:jc w:val="center"/>
        </w:trPr>
        <w:tc>
          <w:tcPr>
            <w:tcW w:w="9841" w:type="dxa"/>
            <w:gridSpan w:val="7"/>
            <w:tcMar>
              <w:top w:w="68" w:type="dxa"/>
              <w:bottom w:w="68" w:type="dxa"/>
            </w:tcMar>
            <w:vAlign w:val="center"/>
          </w:tcPr>
          <w:p w14:paraId="4DE1A753" w14:textId="7CC0E64A" w:rsidR="00DF5549" w:rsidRPr="0038073F" w:rsidRDefault="00DF5549" w:rsidP="00DF5549">
            <w:pPr>
              <w:jc w:val="center"/>
              <w:rPr>
                <w:rFonts w:ascii="Verdana" w:hAnsi="Verdana" w:cs="Arial"/>
                <w:b/>
              </w:rPr>
            </w:pPr>
            <w:r w:rsidRPr="0038073F">
              <w:rPr>
                <w:rFonts w:ascii="Verdana" w:hAnsi="Verdana" w:cs="Arial"/>
                <w:u w:val="single"/>
              </w:rPr>
              <w:t xml:space="preserve">Usługi polegające na doradztwie prawnym z zakresu prawa </w:t>
            </w:r>
            <w:r>
              <w:rPr>
                <w:rFonts w:ascii="Verdana" w:hAnsi="Verdana" w:cs="Arial"/>
                <w:u w:val="single"/>
              </w:rPr>
              <w:t>ochrony środowiska</w:t>
            </w:r>
          </w:p>
        </w:tc>
      </w:tr>
      <w:tr w:rsidR="00DF5549" w:rsidRPr="0038073F" w14:paraId="7A821C92" w14:textId="77777777" w:rsidTr="00735DF4">
        <w:trPr>
          <w:cantSplit/>
          <w:trHeight w:val="42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E8E0E9C" w14:textId="77777777" w:rsidR="00DF5549" w:rsidRPr="0038073F" w:rsidRDefault="00DF5549" w:rsidP="00DF55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AD371EE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0CC689A9" w14:textId="77777777" w:rsidR="00DF5549" w:rsidRPr="0038073F" w:rsidRDefault="00DF5549" w:rsidP="00DF554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379BD5D6" w14:textId="77777777" w:rsidR="00DF5549" w:rsidRPr="0038073F" w:rsidRDefault="00DF5549" w:rsidP="00DF5549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0674A7B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5A1456C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56F11A13" w14:textId="77777777" w:rsidR="00DF5549" w:rsidRPr="0038073F" w:rsidRDefault="00DF5549" w:rsidP="00DF5549">
            <w:pPr>
              <w:rPr>
                <w:rFonts w:ascii="Verdana" w:hAnsi="Verdana" w:cs="Arial"/>
                <w:b/>
              </w:rPr>
            </w:pPr>
          </w:p>
        </w:tc>
      </w:tr>
      <w:tr w:rsidR="00DF5549" w:rsidRPr="0038073F" w14:paraId="0052097C" w14:textId="77777777" w:rsidTr="00A8069F">
        <w:trPr>
          <w:cantSplit/>
          <w:trHeight w:val="426"/>
          <w:jc w:val="center"/>
        </w:trPr>
        <w:tc>
          <w:tcPr>
            <w:tcW w:w="9841" w:type="dxa"/>
            <w:gridSpan w:val="7"/>
            <w:tcMar>
              <w:top w:w="68" w:type="dxa"/>
              <w:bottom w:w="68" w:type="dxa"/>
            </w:tcMar>
            <w:vAlign w:val="center"/>
          </w:tcPr>
          <w:p w14:paraId="2AC91C5E" w14:textId="52D251BA" w:rsidR="00DF5549" w:rsidRPr="0038073F" w:rsidRDefault="00DF5549" w:rsidP="00DF55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Usługi doradztwa podatkowego – dotyczy części II</w:t>
            </w:r>
          </w:p>
        </w:tc>
      </w:tr>
      <w:tr w:rsidR="00DF5549" w:rsidRPr="0038073F" w14:paraId="1967334E" w14:textId="77777777" w:rsidTr="00735DF4">
        <w:trPr>
          <w:cantSplit/>
          <w:trHeight w:val="42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8CF1676" w14:textId="77777777" w:rsidR="00DF5549" w:rsidRPr="0038073F" w:rsidRDefault="00DF5549" w:rsidP="00DF55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3B9D9CD0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2895996D" w14:textId="77777777" w:rsidR="00DF5549" w:rsidRPr="0038073F" w:rsidRDefault="00DF5549" w:rsidP="00DF554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0E2BB77A" w14:textId="77777777" w:rsidR="00DF5549" w:rsidRDefault="00DF5549" w:rsidP="00DF5549">
            <w:pPr>
              <w:tabs>
                <w:tab w:val="left" w:pos="2360"/>
              </w:tabs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3E2A84BC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0032E9BB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3C3D5EB6" w14:textId="77777777" w:rsidR="00DF5549" w:rsidRPr="0038073F" w:rsidRDefault="00DF5549" w:rsidP="00DF5549">
            <w:pPr>
              <w:rPr>
                <w:rFonts w:ascii="Verdana" w:hAnsi="Verdana" w:cs="Arial"/>
                <w:b/>
              </w:rPr>
            </w:pPr>
          </w:p>
        </w:tc>
      </w:tr>
      <w:tr w:rsidR="00DF5549" w:rsidRPr="0038073F" w14:paraId="422BC797" w14:textId="77777777" w:rsidTr="00735DF4">
        <w:trPr>
          <w:cantSplit/>
          <w:trHeight w:val="42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197A916" w14:textId="77777777" w:rsidR="00DF5549" w:rsidRPr="0038073F" w:rsidRDefault="00DF5549" w:rsidP="00DF55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23E6C1C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3FC65413" w14:textId="77777777" w:rsidR="00DF5549" w:rsidRPr="0038073F" w:rsidRDefault="00DF5549" w:rsidP="00DF554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369437F1" w14:textId="77777777" w:rsidR="00DF5549" w:rsidRDefault="00DF5549" w:rsidP="00DF5549">
            <w:pPr>
              <w:tabs>
                <w:tab w:val="left" w:pos="2360"/>
              </w:tabs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6F32E6A0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0EC66C4F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6D35C0A1" w14:textId="77777777" w:rsidR="00DF5549" w:rsidRPr="0038073F" w:rsidRDefault="00DF5549" w:rsidP="00DF5549">
            <w:pPr>
              <w:rPr>
                <w:rFonts w:ascii="Verdana" w:hAnsi="Verdana" w:cs="Arial"/>
                <w:b/>
              </w:rPr>
            </w:pPr>
          </w:p>
        </w:tc>
      </w:tr>
      <w:tr w:rsidR="00DF5549" w:rsidRPr="0038073F" w14:paraId="4F20A4F0" w14:textId="77777777" w:rsidTr="00735DF4">
        <w:trPr>
          <w:cantSplit/>
          <w:trHeight w:val="42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89882F0" w14:textId="77777777" w:rsidR="00DF5549" w:rsidRPr="0038073F" w:rsidRDefault="00DF5549" w:rsidP="00DF55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0DE418E4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029BA54B" w14:textId="77777777" w:rsidR="00DF5549" w:rsidRPr="0038073F" w:rsidRDefault="00DF5549" w:rsidP="00DF554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2820E625" w14:textId="77777777" w:rsidR="00DF5549" w:rsidRDefault="00DF5549" w:rsidP="00DF5549">
            <w:pPr>
              <w:tabs>
                <w:tab w:val="left" w:pos="2360"/>
              </w:tabs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1129E041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0E8CDAAF" w14:textId="77777777" w:rsidR="00DF5549" w:rsidRPr="0038073F" w:rsidRDefault="00DF5549" w:rsidP="00DF5549">
            <w:pPr>
              <w:rPr>
                <w:rFonts w:ascii="Verdana" w:hAnsi="Verdana" w:cs="Arial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4CAE2079" w14:textId="77777777" w:rsidR="00DF5549" w:rsidRPr="0038073F" w:rsidRDefault="00DF5549" w:rsidP="00DF5549">
            <w:pPr>
              <w:rPr>
                <w:rFonts w:ascii="Verdana" w:hAnsi="Verdana" w:cs="Arial"/>
                <w:b/>
              </w:rPr>
            </w:pPr>
          </w:p>
        </w:tc>
      </w:tr>
      <w:bookmarkEnd w:id="5"/>
    </w:tbl>
    <w:p w14:paraId="2BDDAB8E" w14:textId="77777777" w:rsidR="00D06A8B" w:rsidRPr="0038073F" w:rsidRDefault="00D06A8B" w:rsidP="00D06A8B">
      <w:pPr>
        <w:spacing w:after="120"/>
        <w:jc w:val="both"/>
        <w:rPr>
          <w:rFonts w:ascii="Verdana" w:hAnsi="Verdana" w:cs="Arial"/>
          <w:b/>
          <w:i/>
          <w:color w:val="000000"/>
          <w:lang w:eastAsia="pl-PL"/>
        </w:rPr>
      </w:pPr>
    </w:p>
    <w:p w14:paraId="0F822E52" w14:textId="1E31C37B" w:rsidR="001539C5" w:rsidRPr="0038073F" w:rsidRDefault="00224955" w:rsidP="002E7A7C">
      <w:pPr>
        <w:ind w:right="-2"/>
        <w:jc w:val="both"/>
        <w:rPr>
          <w:rFonts w:ascii="Verdana" w:hAnsi="Verdana" w:cs="Arial"/>
        </w:rPr>
      </w:pPr>
      <w:r w:rsidRPr="0038073F">
        <w:rPr>
          <w:rFonts w:ascii="Verdana" w:hAnsi="Verdana" w:cs="Arial"/>
          <w:b/>
        </w:rPr>
        <w:t>Do niniejszego wykazu załączamy dowody</w:t>
      </w:r>
      <w:r w:rsidRPr="0038073F">
        <w:rPr>
          <w:rFonts w:ascii="Verdana" w:hAnsi="Verdana" w:cs="Arial"/>
        </w:rPr>
        <w:t xml:space="preserve"> określające, że ww. </w:t>
      </w:r>
      <w:r w:rsidR="00E9223B" w:rsidRPr="0038073F">
        <w:rPr>
          <w:rFonts w:ascii="Verdana" w:hAnsi="Verdana" w:cs="Arial"/>
        </w:rPr>
        <w:t>usługi</w:t>
      </w:r>
      <w:r w:rsidRPr="0038073F">
        <w:rPr>
          <w:rFonts w:ascii="Verdana" w:hAnsi="Verdana" w:cs="Arial"/>
        </w:rPr>
        <w:t xml:space="preserve"> </w:t>
      </w:r>
      <w:r w:rsidR="00E9223B" w:rsidRPr="0038073F">
        <w:rPr>
          <w:rFonts w:ascii="Verdana" w:hAnsi="Verdana" w:cs="Arial"/>
        </w:rPr>
        <w:t xml:space="preserve">zostały wykonane </w:t>
      </w:r>
      <w:r w:rsidR="00735DF4" w:rsidRPr="0038073F">
        <w:rPr>
          <w:rFonts w:ascii="Verdana" w:hAnsi="Verdana" w:cs="Arial"/>
        </w:rPr>
        <w:t xml:space="preserve">(są wykonywane) </w:t>
      </w:r>
      <w:r w:rsidR="00E9223B" w:rsidRPr="0038073F">
        <w:rPr>
          <w:rFonts w:ascii="Verdana" w:hAnsi="Verdana" w:cs="Arial"/>
        </w:rPr>
        <w:t>należycie</w:t>
      </w:r>
      <w:r w:rsidRPr="0038073F">
        <w:rPr>
          <w:rFonts w:ascii="Verdana" w:hAnsi="Verdana" w:cs="Arial"/>
        </w:rPr>
        <w:t>.</w:t>
      </w:r>
      <w:bookmarkEnd w:id="1"/>
    </w:p>
    <w:p w14:paraId="1037C21B" w14:textId="77777777" w:rsidR="001539C5" w:rsidRPr="0038073F" w:rsidRDefault="001539C5" w:rsidP="001539C5">
      <w:pPr>
        <w:spacing w:line="360" w:lineRule="auto"/>
        <w:jc w:val="right"/>
        <w:rPr>
          <w:rFonts w:ascii="Verdana" w:hAnsi="Verdana" w:cs="Arial"/>
          <w:lang w:eastAsia="pl-PL"/>
        </w:rPr>
      </w:pPr>
    </w:p>
    <w:p w14:paraId="63E29A6E" w14:textId="31DC5AC0" w:rsidR="001539C5" w:rsidRPr="0038073F" w:rsidRDefault="001539C5" w:rsidP="001539C5">
      <w:pPr>
        <w:spacing w:line="360" w:lineRule="auto"/>
        <w:jc w:val="right"/>
        <w:rPr>
          <w:rFonts w:ascii="Verdana" w:hAnsi="Verdana" w:cs="Arial"/>
          <w:lang w:eastAsia="pl-PL"/>
        </w:rPr>
      </w:pPr>
      <w:r w:rsidRPr="0038073F">
        <w:rPr>
          <w:rFonts w:ascii="Verdana" w:hAnsi="Verdana" w:cs="Arial"/>
          <w:lang w:eastAsia="pl-PL"/>
        </w:rPr>
        <w:br w:type="page"/>
      </w:r>
      <w:bookmarkStart w:id="6" w:name="_Hlk27409982"/>
      <w:r w:rsidRPr="0038073F">
        <w:rPr>
          <w:rFonts w:ascii="Verdana" w:hAnsi="Verdana" w:cs="Arial"/>
          <w:lang w:eastAsia="pl-PL"/>
        </w:rPr>
        <w:lastRenderedPageBreak/>
        <w:t xml:space="preserve">Załącznik nr </w:t>
      </w:r>
      <w:r w:rsidR="002E7A7C">
        <w:rPr>
          <w:rFonts w:ascii="Verdana" w:hAnsi="Verdana" w:cs="Arial"/>
          <w:lang w:eastAsia="pl-PL"/>
        </w:rPr>
        <w:t>7</w:t>
      </w:r>
      <w:r w:rsidRPr="0038073F">
        <w:rPr>
          <w:rFonts w:ascii="Verdana" w:hAnsi="Verdana" w:cs="Arial"/>
          <w:lang w:eastAsia="pl-PL"/>
        </w:rPr>
        <w:t xml:space="preserve"> do </w:t>
      </w:r>
      <w:r w:rsidR="003E1931" w:rsidRPr="0038073F">
        <w:rPr>
          <w:rFonts w:ascii="Verdana" w:hAnsi="Verdana" w:cs="Arial"/>
          <w:lang w:eastAsia="pl-PL"/>
        </w:rPr>
        <w:t>SWZ</w:t>
      </w:r>
    </w:p>
    <w:p w14:paraId="074B6879" w14:textId="77777777" w:rsidR="001539C5" w:rsidRPr="0038073F" w:rsidRDefault="001539C5" w:rsidP="001539C5">
      <w:pPr>
        <w:spacing w:before="60" w:line="324" w:lineRule="auto"/>
        <w:jc w:val="center"/>
        <w:rPr>
          <w:rFonts w:ascii="Verdana" w:hAnsi="Verdana" w:cs="Arial"/>
          <w:b/>
          <w:color w:val="000000"/>
          <w:lang w:eastAsia="pl-PL"/>
        </w:rPr>
      </w:pPr>
      <w:r w:rsidRPr="0038073F">
        <w:rPr>
          <w:rFonts w:ascii="Verdana" w:hAnsi="Verdana" w:cs="Arial"/>
          <w:b/>
          <w:color w:val="000000"/>
          <w:lang w:eastAsia="pl-PL"/>
        </w:rPr>
        <w:t>Wykaz osób</w:t>
      </w:r>
    </w:p>
    <w:bookmarkEnd w:id="6"/>
    <w:p w14:paraId="72F39CC1" w14:textId="77777777" w:rsidR="001539C5" w:rsidRPr="0038073F" w:rsidRDefault="001539C5" w:rsidP="001539C5">
      <w:pPr>
        <w:spacing w:before="60" w:line="324" w:lineRule="auto"/>
        <w:jc w:val="center"/>
        <w:rPr>
          <w:rFonts w:ascii="Verdana" w:hAnsi="Verdana" w:cs="Arial"/>
          <w:b/>
          <w:color w:val="000000"/>
          <w:lang w:eastAsia="pl-PL"/>
        </w:rPr>
      </w:pPr>
    </w:p>
    <w:p w14:paraId="06D19E2A" w14:textId="5B8D8421" w:rsidR="001539C5" w:rsidRPr="005503B6" w:rsidRDefault="001539C5" w:rsidP="005503B6">
      <w:pPr>
        <w:pStyle w:val="Nagwek"/>
        <w:jc w:val="both"/>
        <w:rPr>
          <w:rFonts w:ascii="Verdana" w:hAnsi="Verdana"/>
        </w:rPr>
      </w:pPr>
      <w:r w:rsidRPr="0038073F">
        <w:rPr>
          <w:rFonts w:ascii="Verdana" w:hAnsi="Verdana" w:cs="Arial"/>
          <w:lang w:eastAsia="pl-PL"/>
        </w:rPr>
        <w:t>Składając ofertę w postępowaniu o udzielenie zamówienia publicznego na</w:t>
      </w:r>
      <w:r w:rsidR="00616EE2" w:rsidRPr="0038073F">
        <w:rPr>
          <w:rFonts w:ascii="Verdana" w:hAnsi="Verdana" w:cs="Arial"/>
          <w:lang w:eastAsia="pl-PL"/>
        </w:rPr>
        <w:t xml:space="preserve"> </w:t>
      </w:r>
      <w:r w:rsidR="005503B6">
        <w:rPr>
          <w:rFonts w:ascii="Verdana" w:hAnsi="Verdana"/>
        </w:rPr>
        <w:t>PRZ/……./2021 „</w:t>
      </w:r>
      <w:r w:rsidR="005503B6">
        <w:rPr>
          <w:rFonts w:ascii="Verdana" w:eastAsiaTheme="minorHAnsi" w:hAnsi="Verdana"/>
          <w:color w:val="000000"/>
          <w:lang w:eastAsia="en-US"/>
        </w:rPr>
        <w:t xml:space="preserve">Świadczenie usług prawnych oraz doradztwa podatkowego dla Centrum Łukasiewicz oraz wybranych Instytutów Sieci Badawczej Łukasiewicz”, </w:t>
      </w:r>
      <w:r w:rsidRPr="0038073F">
        <w:rPr>
          <w:rFonts w:ascii="Verdana" w:hAnsi="Verdana" w:cs="Arial"/>
          <w:iCs/>
          <w:lang w:eastAsia="pl-PL"/>
        </w:rPr>
        <w:t>oświadczamy</w:t>
      </w:r>
      <w:r w:rsidRPr="0038073F">
        <w:rPr>
          <w:rFonts w:ascii="Verdana" w:hAnsi="Verdana" w:cs="Arial"/>
          <w:lang w:eastAsia="pl-PL"/>
        </w:rPr>
        <w:t>, że do realizacji zamówienia dysponujemy</w:t>
      </w:r>
      <w:r w:rsidRPr="0038073F">
        <w:rPr>
          <w:rFonts w:ascii="Verdana" w:hAnsi="Verdana"/>
        </w:rPr>
        <w:t xml:space="preserve"> </w:t>
      </w:r>
      <w:r w:rsidRPr="0038073F">
        <w:rPr>
          <w:rFonts w:ascii="Verdana" w:hAnsi="Verdana" w:cs="Arial"/>
          <w:lang w:eastAsia="pl-PL"/>
        </w:rPr>
        <w:t>lub będziemy dysponowali następującymi osobami:</w:t>
      </w:r>
    </w:p>
    <w:p w14:paraId="32AD6316" w14:textId="77777777" w:rsidR="002911B8" w:rsidRPr="0038073F" w:rsidRDefault="002911B8" w:rsidP="001539C5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Verdana" w:hAnsi="Verdana" w:cs="Arial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328"/>
        <w:gridCol w:w="5606"/>
      </w:tblGrid>
      <w:tr w:rsidR="002911B8" w:rsidRPr="0038073F" w14:paraId="7D8E56E3" w14:textId="77777777" w:rsidTr="002512A6">
        <w:trPr>
          <w:trHeight w:val="808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40BF14D0" w14:textId="308DAB48" w:rsidR="002911B8" w:rsidRPr="0038073F" w:rsidRDefault="000F227A" w:rsidP="001539C5">
            <w:pPr>
              <w:jc w:val="center"/>
              <w:rPr>
                <w:rFonts w:ascii="Verdana" w:hAnsi="Verdana" w:cs="Arial"/>
                <w:bCs/>
              </w:rPr>
            </w:pPr>
            <w:r w:rsidRPr="0038073F">
              <w:rPr>
                <w:rFonts w:ascii="Verdana" w:hAnsi="Verdana" w:cs="Arial"/>
                <w:bCs/>
              </w:rPr>
              <w:t>Minimum</w:t>
            </w:r>
            <w:r w:rsidR="002911B8" w:rsidRPr="0038073F">
              <w:rPr>
                <w:rFonts w:ascii="Verdana" w:hAnsi="Verdana" w:cs="Arial"/>
                <w:bCs/>
              </w:rPr>
              <w:t xml:space="preserve"> </w:t>
            </w:r>
            <w:r w:rsidR="00BC6D56">
              <w:rPr>
                <w:rFonts w:ascii="Verdana" w:hAnsi="Verdana" w:cs="Arial"/>
                <w:bCs/>
              </w:rPr>
              <w:t>3 (trzy</w:t>
            </w:r>
            <w:r w:rsidR="002911B8" w:rsidRPr="0038073F">
              <w:rPr>
                <w:rFonts w:ascii="Verdana" w:hAnsi="Verdana" w:cs="Arial"/>
                <w:bCs/>
              </w:rPr>
              <w:t>) osob</w:t>
            </w:r>
            <w:r w:rsidR="00BC6D56">
              <w:rPr>
                <w:rFonts w:ascii="Verdana" w:hAnsi="Verdana" w:cs="Arial"/>
                <w:bCs/>
              </w:rPr>
              <w:t>y</w:t>
            </w:r>
            <w:r w:rsidR="002911B8" w:rsidRPr="0038073F">
              <w:rPr>
                <w:rFonts w:ascii="Verdana" w:hAnsi="Verdana" w:cs="Arial"/>
                <w:bCs/>
              </w:rPr>
              <w:t xml:space="preserve"> z tytułem radcy prawnego lub adwokata</w:t>
            </w:r>
            <w:r w:rsidR="00BC6D56">
              <w:rPr>
                <w:rFonts w:ascii="Verdana" w:hAnsi="Verdana" w:cs="Arial"/>
                <w:bCs/>
              </w:rPr>
              <w:t xml:space="preserve"> lub doradcy podatkowego</w:t>
            </w:r>
            <w:r w:rsidR="002911B8" w:rsidRPr="0038073F">
              <w:rPr>
                <w:rFonts w:ascii="Verdana" w:hAnsi="Verdana" w:cs="Arial"/>
                <w:bCs/>
              </w:rPr>
              <w:t xml:space="preserve">, która 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 xml:space="preserve">posiada co najmniej </w:t>
            </w:r>
            <w:r w:rsidR="00DF5549">
              <w:rPr>
                <w:rFonts w:ascii="Verdana" w:hAnsi="Verdana" w:cs="Arial"/>
                <w:bCs/>
                <w:u w:val="single"/>
              </w:rPr>
              <w:t>3-letnie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 xml:space="preserve"> doświadczenie zawodowe</w:t>
            </w:r>
            <w:r w:rsidR="002911B8" w:rsidRPr="0038073F">
              <w:rPr>
                <w:rFonts w:ascii="Verdana" w:hAnsi="Verdana" w:cs="Arial"/>
                <w:bCs/>
              </w:rPr>
              <w:t xml:space="preserve"> (tj. doświadczenie zdobyte po uzyskaniu uprawnień zawodowych) w </w:t>
            </w:r>
            <w:r w:rsidR="002911B8" w:rsidRPr="0038073F">
              <w:rPr>
                <w:rFonts w:ascii="Verdana" w:hAnsi="Verdana" w:cs="Arial"/>
                <w:b/>
              </w:rPr>
              <w:t xml:space="preserve">doradztwie </w:t>
            </w:r>
            <w:r w:rsidR="00BC6D56">
              <w:rPr>
                <w:rFonts w:ascii="Verdana" w:hAnsi="Verdana" w:cs="Arial"/>
                <w:b/>
              </w:rPr>
              <w:t>podatkowym – dotyczy II części zamówienia</w:t>
            </w:r>
          </w:p>
        </w:tc>
      </w:tr>
      <w:tr w:rsidR="001539C5" w:rsidRPr="0038073F" w14:paraId="117F38EE" w14:textId="77777777" w:rsidTr="00BC6D56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8A82ECF" w14:textId="77777777" w:rsidR="001539C5" w:rsidRPr="0038073F" w:rsidRDefault="001539C5" w:rsidP="002512A6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1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718AE37" w14:textId="77777777" w:rsidR="001539C5" w:rsidRPr="0038073F" w:rsidRDefault="001539C5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Imię i nazwisko</w:t>
            </w:r>
          </w:p>
        </w:tc>
        <w:tc>
          <w:tcPr>
            <w:tcW w:w="5606" w:type="dxa"/>
            <w:shd w:val="clear" w:color="auto" w:fill="auto"/>
          </w:tcPr>
          <w:p w14:paraId="18E046DB" w14:textId="77777777" w:rsidR="001539C5" w:rsidRPr="0038073F" w:rsidRDefault="001539C5" w:rsidP="002512A6">
            <w:pPr>
              <w:rPr>
                <w:rFonts w:ascii="Verdana" w:hAnsi="Verdana" w:cs="Arial"/>
              </w:rPr>
            </w:pPr>
          </w:p>
          <w:p w14:paraId="6F0AEEFC" w14:textId="77777777" w:rsidR="001539C5" w:rsidRPr="0038073F" w:rsidRDefault="001539C5" w:rsidP="002512A6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77076A4B" w14:textId="77777777" w:rsidTr="00BC6D56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8B7ADD8" w14:textId="77777777" w:rsidR="002911B8" w:rsidRPr="0038073F" w:rsidRDefault="002911B8" w:rsidP="002512A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199517D4" w14:textId="77777777" w:rsidR="002911B8" w:rsidRPr="0038073F" w:rsidRDefault="002911B8" w:rsidP="002911B8">
            <w:pPr>
              <w:suppressAutoHyphens w:val="0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Doświadczenie zawodowe w doradztwie prawnym na rzecz podmiotu będącego jednostką sektora finansów publicznych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7BFEA20" w14:textId="77777777" w:rsidR="002911B8" w:rsidRPr="0038073F" w:rsidRDefault="002911B8" w:rsidP="001539C5">
            <w:pPr>
              <w:rPr>
                <w:rFonts w:ascii="Verdana" w:hAnsi="Verdana" w:cs="Arial"/>
              </w:rPr>
            </w:pPr>
          </w:p>
          <w:p w14:paraId="68857363" w14:textId="77777777" w:rsidR="002911B8" w:rsidRPr="0038073F" w:rsidRDefault="002911B8" w:rsidP="001539C5">
            <w:pPr>
              <w:rPr>
                <w:rFonts w:ascii="Verdana" w:hAnsi="Verdana" w:cs="Arial"/>
              </w:rPr>
            </w:pPr>
          </w:p>
          <w:p w14:paraId="62A88BC8" w14:textId="77777777" w:rsidR="002911B8" w:rsidRPr="0038073F" w:rsidRDefault="002911B8" w:rsidP="001539C5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1539C5" w:rsidRPr="0038073F" w14:paraId="16B7B148" w14:textId="77777777" w:rsidTr="00BC6D56">
        <w:trPr>
          <w:trHeight w:val="42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285BC00" w14:textId="77777777" w:rsidR="001539C5" w:rsidRPr="0038073F" w:rsidRDefault="001539C5" w:rsidP="002512A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0F8A367A" w14:textId="77777777" w:rsidR="001539C5" w:rsidRPr="0038073F" w:rsidRDefault="001539C5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Zakres wykonywanych czynności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44589E24" w14:textId="77777777" w:rsidR="001539C5" w:rsidRPr="0038073F" w:rsidRDefault="002911B8" w:rsidP="002512A6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1539C5" w:rsidRPr="0038073F" w14:paraId="70274F83" w14:textId="77777777" w:rsidTr="00BC6D56">
        <w:trPr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018E7B5" w14:textId="77777777" w:rsidR="001539C5" w:rsidRPr="0038073F" w:rsidRDefault="001539C5" w:rsidP="002512A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767DC858" w14:textId="77777777" w:rsidR="001539C5" w:rsidRPr="0038073F" w:rsidRDefault="001539C5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Informacja o podstawie do dysponowania osobą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527BBDA5" w14:textId="77777777" w:rsidR="001539C5" w:rsidRPr="0038073F" w:rsidRDefault="002911B8" w:rsidP="002512A6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4E7E5692" w14:textId="77777777" w:rsidTr="002512A6">
        <w:trPr>
          <w:trHeight w:val="796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2F2235FF" w14:textId="6CBEE185" w:rsidR="002911B8" w:rsidRPr="0038073F" w:rsidRDefault="001C439D" w:rsidP="002911B8">
            <w:pPr>
              <w:jc w:val="center"/>
              <w:rPr>
                <w:rFonts w:ascii="Verdana" w:hAnsi="Verdana" w:cs="Arial"/>
                <w:bCs/>
              </w:rPr>
            </w:pPr>
            <w:r w:rsidRPr="0038073F">
              <w:rPr>
                <w:rFonts w:ascii="Verdana" w:hAnsi="Verdana" w:cs="Arial"/>
                <w:bCs/>
              </w:rPr>
              <w:t xml:space="preserve">Minimum </w:t>
            </w:r>
            <w:r w:rsidR="002911B8" w:rsidRPr="0038073F">
              <w:rPr>
                <w:rFonts w:ascii="Verdana" w:hAnsi="Verdana" w:cs="Arial"/>
                <w:bCs/>
              </w:rPr>
              <w:t xml:space="preserve">1 (jedna) osoba z tytułem radcy prawnego lub adwokata, która 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 xml:space="preserve">posiada co najmniej </w:t>
            </w:r>
            <w:r w:rsidR="00DF5549">
              <w:rPr>
                <w:rFonts w:ascii="Verdana" w:hAnsi="Verdana" w:cs="Arial"/>
                <w:bCs/>
                <w:u w:val="single"/>
              </w:rPr>
              <w:t>3-letnie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 xml:space="preserve"> doświadczenie zawodowe</w:t>
            </w:r>
            <w:r w:rsidR="002911B8" w:rsidRPr="0038073F">
              <w:rPr>
                <w:rFonts w:ascii="Verdana" w:hAnsi="Verdana" w:cs="Arial"/>
                <w:bCs/>
              </w:rPr>
              <w:t xml:space="preserve"> (tj. doświadczenie zdobyte po uzyskaniu uprawnień zawodowych) w </w:t>
            </w:r>
            <w:r w:rsidR="002911B8" w:rsidRPr="0038073F">
              <w:rPr>
                <w:rFonts w:ascii="Verdana" w:hAnsi="Verdana" w:cs="Arial"/>
                <w:b/>
              </w:rPr>
              <w:t>doradztwie prawnym związanym z finansowaniem badań naukowych lub prac rozwojowych</w:t>
            </w:r>
          </w:p>
        </w:tc>
      </w:tr>
      <w:tr w:rsidR="002911B8" w:rsidRPr="0038073F" w14:paraId="6238C096" w14:textId="77777777" w:rsidTr="00BC6D56">
        <w:trPr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FCBFE32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2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FE3B83B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Imię i nazwisko</w:t>
            </w:r>
          </w:p>
        </w:tc>
        <w:tc>
          <w:tcPr>
            <w:tcW w:w="5606" w:type="dxa"/>
            <w:shd w:val="clear" w:color="auto" w:fill="auto"/>
          </w:tcPr>
          <w:p w14:paraId="4E1F70C5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27361E65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2EA8EB52" w14:textId="77777777" w:rsidTr="00BC6D56">
        <w:trPr>
          <w:trHeight w:val="21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64127AA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7C9B712E" w14:textId="77777777" w:rsidR="002911B8" w:rsidRPr="0038073F" w:rsidRDefault="002911B8" w:rsidP="002512A6">
            <w:pPr>
              <w:suppressAutoHyphens w:val="0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Doświadczenie zawodowe </w:t>
            </w:r>
            <w:r w:rsidR="002512A6" w:rsidRPr="0038073F">
              <w:rPr>
                <w:rFonts w:ascii="Verdana" w:hAnsi="Verdana" w:cs="Arial"/>
              </w:rPr>
              <w:t>w doradztwie prawnym związanym z finansowaniem badań naukowych lub prac rozwojowych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7251FC67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4E4CDDA6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75E0083C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49F6704D" w14:textId="77777777" w:rsidTr="00BC6D56">
        <w:trPr>
          <w:trHeight w:val="44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5876A4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59CC40DA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Zakres wykonywanych czynności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BE0CBC8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16367FEB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E3F201A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26BF4F07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Informacja o podstawie do dysponowania osobą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14478142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0930E93A" w14:textId="77777777" w:rsidTr="002512A6">
        <w:trPr>
          <w:trHeight w:val="898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43D62407" w14:textId="76580F22" w:rsidR="002911B8" w:rsidRPr="0038073F" w:rsidRDefault="00E00EED" w:rsidP="002911B8">
            <w:pPr>
              <w:jc w:val="center"/>
              <w:rPr>
                <w:rFonts w:ascii="Verdana" w:hAnsi="Verdana" w:cs="Arial"/>
                <w:bCs/>
              </w:rPr>
            </w:pPr>
            <w:r w:rsidRPr="0038073F">
              <w:rPr>
                <w:rFonts w:ascii="Verdana" w:hAnsi="Verdana" w:cs="Arial"/>
                <w:bCs/>
              </w:rPr>
              <w:t xml:space="preserve">Minimum </w:t>
            </w:r>
            <w:r w:rsidR="002911B8" w:rsidRPr="0038073F">
              <w:rPr>
                <w:rFonts w:ascii="Verdana" w:hAnsi="Verdana" w:cs="Arial"/>
                <w:bCs/>
              </w:rPr>
              <w:t xml:space="preserve">1 (jedna) osoba z tytułem radcy prawnego lub adwokata, która 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>posiada co najmniej 3</w:t>
            </w:r>
            <w:r w:rsidR="00C84AC4" w:rsidRPr="0038073F">
              <w:rPr>
                <w:rFonts w:ascii="Verdana" w:hAnsi="Verdana" w:cs="Arial"/>
                <w:bCs/>
                <w:u w:val="single"/>
              </w:rPr>
              <w:t>-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>letnie doświadczenie zawodowe</w:t>
            </w:r>
            <w:r w:rsidR="002911B8" w:rsidRPr="0038073F">
              <w:rPr>
                <w:rFonts w:ascii="Verdana" w:hAnsi="Verdana" w:cs="Arial"/>
                <w:bCs/>
              </w:rPr>
              <w:t xml:space="preserve"> (tj. doświadczenie zdobyte po uzyskaniu uprawnień zawodowych) w </w:t>
            </w:r>
            <w:r w:rsidR="002911B8" w:rsidRPr="0038073F">
              <w:rPr>
                <w:rFonts w:ascii="Verdana" w:hAnsi="Verdana" w:cs="Arial"/>
                <w:b/>
              </w:rPr>
              <w:t>doradztwie prawnym z zakresu prawa zamówień publicznych</w:t>
            </w:r>
          </w:p>
        </w:tc>
      </w:tr>
      <w:tr w:rsidR="002911B8" w:rsidRPr="0038073F" w14:paraId="24B5E029" w14:textId="77777777" w:rsidTr="00BC6D56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47010E4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3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A44C4DB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Imię i nazwisko</w:t>
            </w:r>
          </w:p>
        </w:tc>
        <w:tc>
          <w:tcPr>
            <w:tcW w:w="5606" w:type="dxa"/>
            <w:shd w:val="clear" w:color="auto" w:fill="auto"/>
          </w:tcPr>
          <w:p w14:paraId="4B40F115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156D7F35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6A01E5F4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653871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7633460D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Doświadczenie zawodowe </w:t>
            </w:r>
            <w:r w:rsidR="002512A6" w:rsidRPr="0038073F">
              <w:rPr>
                <w:rFonts w:ascii="Verdana" w:hAnsi="Verdana" w:cs="Arial"/>
              </w:rPr>
              <w:t>w doradztwie prawnym z zakresu prawa zamówień publicznych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28135C6E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09CDBD9C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34EFAE63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6D587C9D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5DFA13F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4F39E566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Zakres wykonywanych czynności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7B224907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2C0F808A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6B1829A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12EC399F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Informacja o podstawie do dysponowania osobą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B6B3CFE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7E537B60" w14:textId="77777777" w:rsidTr="002512A6">
        <w:trPr>
          <w:trHeight w:val="971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16B023A0" w14:textId="097FAAA5" w:rsidR="002911B8" w:rsidRPr="0038073F" w:rsidRDefault="006014F9" w:rsidP="002911B8">
            <w:pPr>
              <w:jc w:val="center"/>
              <w:rPr>
                <w:rFonts w:ascii="Verdana" w:hAnsi="Verdana" w:cs="Arial"/>
                <w:bCs/>
              </w:rPr>
            </w:pPr>
            <w:r w:rsidRPr="0038073F">
              <w:rPr>
                <w:rFonts w:ascii="Verdana" w:hAnsi="Verdana" w:cs="Arial"/>
                <w:bCs/>
              </w:rPr>
              <w:lastRenderedPageBreak/>
              <w:t>Minimum</w:t>
            </w:r>
            <w:r w:rsidR="002911B8" w:rsidRPr="0038073F">
              <w:rPr>
                <w:rFonts w:ascii="Verdana" w:hAnsi="Verdana" w:cs="Arial"/>
                <w:bCs/>
              </w:rPr>
              <w:t xml:space="preserve">1 (jedna) osoba z tytułem radcy prawnego lub adwokata, która 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>posiada co najmniej 3</w:t>
            </w:r>
            <w:r w:rsidRPr="0038073F">
              <w:rPr>
                <w:rFonts w:ascii="Verdana" w:hAnsi="Verdana" w:cs="Arial"/>
                <w:bCs/>
                <w:u w:val="single"/>
              </w:rPr>
              <w:t>-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>letnie doświadczenie zawodowe</w:t>
            </w:r>
            <w:r w:rsidR="002911B8" w:rsidRPr="0038073F">
              <w:rPr>
                <w:rFonts w:ascii="Verdana" w:hAnsi="Verdana" w:cs="Arial"/>
                <w:bCs/>
              </w:rPr>
              <w:t xml:space="preserve"> (tj. doświadczenie zdobyte po uzyskaniu uprawnień zawodowych) </w:t>
            </w:r>
            <w:r w:rsidR="002911B8" w:rsidRPr="0038073F">
              <w:rPr>
                <w:rFonts w:ascii="Verdana" w:hAnsi="Verdana" w:cs="Arial"/>
                <w:b/>
              </w:rPr>
              <w:t xml:space="preserve">w doradztwie prawnym z zakresu prawa </w:t>
            </w:r>
            <w:r w:rsidR="002911B8" w:rsidRPr="0038073F">
              <w:rPr>
                <w:rFonts w:ascii="Verdana" w:hAnsi="Verdana" w:cs="Arial"/>
                <w:b/>
              </w:rPr>
              <w:br/>
              <w:t>spółek handlowych</w:t>
            </w:r>
          </w:p>
        </w:tc>
      </w:tr>
      <w:tr w:rsidR="002911B8" w:rsidRPr="0038073F" w14:paraId="0925438B" w14:textId="77777777" w:rsidTr="00BC6D56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63B1124D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5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B17FAB4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Imię i nazwisko</w:t>
            </w:r>
          </w:p>
        </w:tc>
        <w:tc>
          <w:tcPr>
            <w:tcW w:w="5606" w:type="dxa"/>
            <w:shd w:val="clear" w:color="auto" w:fill="auto"/>
          </w:tcPr>
          <w:p w14:paraId="01F97FFF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5BAFFA61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0AB358FF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59CEFFA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20AF4AC6" w14:textId="77777777" w:rsidR="002512A6" w:rsidRPr="0038073F" w:rsidRDefault="002911B8" w:rsidP="002512A6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Doświadczenie zawodowe w doradztwie prawnym na rzecz podmiotu będącego jednostką sektora finansów publicznych</w:t>
            </w:r>
            <w:r w:rsidR="002512A6" w:rsidRPr="0038073F">
              <w:rPr>
                <w:rFonts w:ascii="Verdana" w:hAnsi="Verdana"/>
              </w:rPr>
              <w:t xml:space="preserve"> </w:t>
            </w:r>
            <w:r w:rsidR="002512A6" w:rsidRPr="0038073F">
              <w:rPr>
                <w:rFonts w:ascii="Verdana" w:hAnsi="Verdana" w:cs="Arial"/>
              </w:rPr>
              <w:t xml:space="preserve">w doradztwie prawnym z zakresu prawa </w:t>
            </w:r>
          </w:p>
          <w:p w14:paraId="7FD458A1" w14:textId="77777777" w:rsidR="002911B8" w:rsidRPr="0038073F" w:rsidRDefault="002512A6" w:rsidP="002512A6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spółek handlowych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10591C5E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45A1E9A3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6F8CE17D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42AA3C5D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D69E75C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02DD7B29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Zakres wykonywanych czynności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5CA72FE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24F031EB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7DA8E33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368DFD97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Informacja o podstawie do dysponowania osobą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0465324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00450FA8" w14:textId="77777777" w:rsidTr="002512A6">
        <w:trPr>
          <w:trHeight w:val="824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2DB7D3CC" w14:textId="7154B94F" w:rsidR="002911B8" w:rsidRPr="0038073F" w:rsidRDefault="009C1587" w:rsidP="002911B8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  <w:bCs/>
              </w:rPr>
              <w:t>Minimum</w:t>
            </w:r>
            <w:r w:rsidR="002911B8" w:rsidRPr="0038073F">
              <w:rPr>
                <w:rFonts w:ascii="Verdana" w:hAnsi="Verdana" w:cs="Arial"/>
                <w:bCs/>
              </w:rPr>
              <w:t xml:space="preserve">1 (jedna) osoba z tytułem radcy prawnego lub adwokata, która 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>posiada co najmniej 3</w:t>
            </w:r>
            <w:r w:rsidRPr="0038073F">
              <w:rPr>
                <w:rFonts w:ascii="Verdana" w:hAnsi="Verdana" w:cs="Arial"/>
                <w:bCs/>
                <w:u w:val="single"/>
              </w:rPr>
              <w:t>-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>letnie doświadczenie zawodowe</w:t>
            </w:r>
            <w:r w:rsidR="002911B8" w:rsidRPr="0038073F">
              <w:rPr>
                <w:rFonts w:ascii="Verdana" w:hAnsi="Verdana" w:cs="Arial"/>
                <w:bCs/>
              </w:rPr>
              <w:t xml:space="preserve"> (tj. doświadczenie zdobyte po uzyskaniu uprawnień zawodowych), </w:t>
            </w:r>
            <w:r w:rsidR="002911B8" w:rsidRPr="0038073F">
              <w:rPr>
                <w:rFonts w:ascii="Verdana" w:hAnsi="Verdana" w:cs="Arial"/>
                <w:b/>
              </w:rPr>
              <w:t xml:space="preserve">w doradztwie prawnym z zakresu prawa </w:t>
            </w:r>
            <w:r w:rsidR="002911B8" w:rsidRPr="0038073F">
              <w:rPr>
                <w:rFonts w:ascii="Verdana" w:hAnsi="Verdana" w:cs="Arial"/>
                <w:b/>
              </w:rPr>
              <w:br/>
            </w:r>
            <w:r w:rsidR="00DF5549">
              <w:rPr>
                <w:rFonts w:ascii="Verdana" w:hAnsi="Verdana" w:cs="Arial"/>
                <w:b/>
              </w:rPr>
              <w:t>pracy</w:t>
            </w:r>
          </w:p>
        </w:tc>
      </w:tr>
      <w:tr w:rsidR="002911B8" w:rsidRPr="0038073F" w14:paraId="1CE828DB" w14:textId="77777777" w:rsidTr="00BC6D56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74764BA3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6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940A17A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Imię i nazwisko</w:t>
            </w:r>
          </w:p>
        </w:tc>
        <w:tc>
          <w:tcPr>
            <w:tcW w:w="5606" w:type="dxa"/>
            <w:shd w:val="clear" w:color="auto" w:fill="auto"/>
          </w:tcPr>
          <w:p w14:paraId="3F7FB7E3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21BE4EF7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1E24DE62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1742C35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30D0AE25" w14:textId="77777777" w:rsidR="002512A6" w:rsidRPr="0038073F" w:rsidRDefault="002911B8" w:rsidP="002512A6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Doświadczenie zawodowe </w:t>
            </w:r>
            <w:r w:rsidR="002512A6" w:rsidRPr="0038073F">
              <w:rPr>
                <w:rFonts w:ascii="Verdana" w:hAnsi="Verdana" w:cs="Arial"/>
              </w:rPr>
              <w:t xml:space="preserve">w doradztwie prawnym z zakresu prawa </w:t>
            </w:r>
          </w:p>
          <w:p w14:paraId="50B58075" w14:textId="77777777" w:rsidR="002911B8" w:rsidRPr="0038073F" w:rsidRDefault="002512A6" w:rsidP="002512A6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unijnego i krajowego w zakresie prawa pracy i ubezpieczeń społecznych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5E0DD920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544F8B8C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0AA95B6B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0D64D116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7740629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091CFAFC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Zakres wykonywanych czynności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37D54FD8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13E19FEB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B5F4A2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3276DB2C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Informacja o podstawie do dysponowania osobą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14C2E541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6AD6CD1A" w14:textId="77777777" w:rsidTr="002512A6">
        <w:trPr>
          <w:trHeight w:val="830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51C0C1C7" w14:textId="3C6F51C7" w:rsidR="002911B8" w:rsidRPr="0038073F" w:rsidRDefault="00FD4ABA" w:rsidP="002911B8">
            <w:pPr>
              <w:jc w:val="center"/>
              <w:rPr>
                <w:rFonts w:ascii="Verdana" w:hAnsi="Verdana" w:cs="Arial"/>
                <w:bCs/>
              </w:rPr>
            </w:pPr>
            <w:r w:rsidRPr="0038073F">
              <w:rPr>
                <w:rFonts w:ascii="Verdana" w:hAnsi="Verdana" w:cs="Arial"/>
                <w:bCs/>
              </w:rPr>
              <w:t>Minimum</w:t>
            </w:r>
            <w:r w:rsidR="002911B8" w:rsidRPr="0038073F">
              <w:rPr>
                <w:rFonts w:ascii="Verdana" w:hAnsi="Verdana" w:cs="Arial"/>
                <w:bCs/>
              </w:rPr>
              <w:t xml:space="preserve"> 1 (jedna) osoba z tytułem radcy prawnego lub adwokata, </w:t>
            </w:r>
            <w:r w:rsidRPr="0038073F">
              <w:rPr>
                <w:rFonts w:ascii="Verdana" w:hAnsi="Verdana" w:cs="Arial"/>
                <w:bCs/>
              </w:rPr>
              <w:t xml:space="preserve">która 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 xml:space="preserve">posiada co najmniej </w:t>
            </w:r>
            <w:r w:rsidR="00BC6D56">
              <w:rPr>
                <w:rFonts w:ascii="Verdana" w:hAnsi="Verdana" w:cs="Arial"/>
                <w:bCs/>
                <w:u w:val="single"/>
              </w:rPr>
              <w:t>3</w:t>
            </w:r>
            <w:r w:rsidR="002911B8" w:rsidRPr="0038073F">
              <w:rPr>
                <w:rFonts w:ascii="Verdana" w:hAnsi="Verdana" w:cs="Arial"/>
                <w:bCs/>
                <w:u w:val="single"/>
              </w:rPr>
              <w:t xml:space="preserve">-letnie doświadczenie </w:t>
            </w:r>
            <w:r w:rsidRPr="0038073F">
              <w:rPr>
                <w:rFonts w:ascii="Verdana" w:hAnsi="Verdana" w:cs="Arial"/>
                <w:bCs/>
                <w:u w:val="single"/>
              </w:rPr>
              <w:t>zawodowe</w:t>
            </w:r>
            <w:r w:rsidRPr="0038073F">
              <w:rPr>
                <w:rFonts w:ascii="Verdana" w:hAnsi="Verdana" w:cs="Arial"/>
                <w:bCs/>
              </w:rPr>
              <w:t xml:space="preserve"> </w:t>
            </w:r>
            <w:r w:rsidR="002911B8" w:rsidRPr="0038073F">
              <w:rPr>
                <w:rFonts w:ascii="Verdana" w:hAnsi="Verdana" w:cs="Arial"/>
                <w:b/>
              </w:rPr>
              <w:t>w doradztwie prawnym z zakresu prawa własności przemysłowej i praw autorskich</w:t>
            </w:r>
          </w:p>
        </w:tc>
      </w:tr>
      <w:tr w:rsidR="002911B8" w:rsidRPr="0038073F" w14:paraId="597D4BB9" w14:textId="77777777" w:rsidTr="00BC6D56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4D87482B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7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9E87ED9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Imię i nazwisko</w:t>
            </w:r>
          </w:p>
        </w:tc>
        <w:tc>
          <w:tcPr>
            <w:tcW w:w="5606" w:type="dxa"/>
            <w:shd w:val="clear" w:color="auto" w:fill="auto"/>
          </w:tcPr>
          <w:p w14:paraId="475733E2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776E31E6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38402D8E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6CEEC1F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3B453B07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Doświadczenie zawodowe </w:t>
            </w:r>
            <w:r w:rsidR="002512A6" w:rsidRPr="0038073F">
              <w:rPr>
                <w:rFonts w:ascii="Verdana" w:hAnsi="Verdana" w:cs="Arial"/>
              </w:rPr>
              <w:t>w doradztwie prawnym z zakresu prawa własności przemysłowej i praw autorskich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69F6463F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27F1BC66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</w:p>
          <w:p w14:paraId="7FD562E7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3EB89A62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1208152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270DED60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Zakres wykonywanych czynności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5C583365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  <w:tr w:rsidR="002911B8" w:rsidRPr="0038073F" w14:paraId="6C840058" w14:textId="77777777" w:rsidTr="00BC6D5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0782A2" w14:textId="77777777" w:rsidR="002911B8" w:rsidRPr="0038073F" w:rsidRDefault="002911B8" w:rsidP="002911B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7A2B634E" w14:textId="77777777" w:rsidR="002911B8" w:rsidRPr="0038073F" w:rsidRDefault="002911B8" w:rsidP="002911B8">
            <w:pPr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 xml:space="preserve">Informacja o podstawie do dysponowania osobą 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6D8D9B19" w14:textId="77777777" w:rsidR="002911B8" w:rsidRPr="0038073F" w:rsidRDefault="002911B8" w:rsidP="002911B8">
            <w:pPr>
              <w:tabs>
                <w:tab w:val="left" w:pos="113"/>
              </w:tabs>
              <w:ind w:left="113" w:hanging="113"/>
              <w:rPr>
                <w:rFonts w:ascii="Verdana" w:hAnsi="Verdana" w:cs="Arial"/>
              </w:rPr>
            </w:pPr>
            <w:r w:rsidRPr="0038073F">
              <w:rPr>
                <w:rFonts w:ascii="Verdana" w:hAnsi="Verdana" w:cs="Arial"/>
              </w:rPr>
              <w:t>…………………………………………..</w:t>
            </w:r>
          </w:p>
        </w:tc>
      </w:tr>
    </w:tbl>
    <w:p w14:paraId="32A0ECAA" w14:textId="77777777" w:rsidR="0007578A" w:rsidRPr="0038073F" w:rsidRDefault="0007578A" w:rsidP="00011EAF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Verdana" w:eastAsia="Calibri" w:hAnsi="Verdana" w:cs="Arial"/>
          <w:color w:val="000000"/>
          <w:lang w:eastAsia="en-US"/>
        </w:rPr>
      </w:pPr>
    </w:p>
    <w:p w14:paraId="38E2C61B" w14:textId="605EDF14" w:rsidR="0007578A" w:rsidRPr="0038073F" w:rsidRDefault="0007578A" w:rsidP="00011EAF">
      <w:pPr>
        <w:pStyle w:val="Akapitzlist"/>
        <w:numPr>
          <w:ilvl w:val="0"/>
          <w:numId w:val="8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color w:val="000000"/>
          <w:lang w:eastAsia="en-US"/>
        </w:rPr>
      </w:pPr>
      <w:r w:rsidRPr="0038073F">
        <w:rPr>
          <w:rFonts w:ascii="Verdana" w:eastAsia="Calibri" w:hAnsi="Verdana" w:cs="Arial"/>
          <w:color w:val="000000"/>
          <w:lang w:eastAsia="en-US"/>
        </w:rPr>
        <w:t>Przez „doświadczenie” rozumie się lata czynne zawodowo w wykonywaniu zawodu radcy prawnego lub adwokata.</w:t>
      </w:r>
    </w:p>
    <w:p w14:paraId="6ED6DF09" w14:textId="77777777" w:rsidR="0007578A" w:rsidRPr="0038073F" w:rsidRDefault="0007578A" w:rsidP="00011EAF">
      <w:pPr>
        <w:pStyle w:val="Akapitzlist"/>
        <w:numPr>
          <w:ilvl w:val="0"/>
          <w:numId w:val="8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Calibri" w:hAnsi="Verdana" w:cs="Arial"/>
          <w:color w:val="000000"/>
          <w:lang w:eastAsia="en-US"/>
        </w:rPr>
      </w:pPr>
      <w:r w:rsidRPr="0038073F">
        <w:rPr>
          <w:rFonts w:ascii="Verdana" w:eastAsia="Calibri" w:hAnsi="Verdana" w:cs="Arial"/>
          <w:color w:val="000000"/>
          <w:lang w:eastAsia="en-US"/>
        </w:rPr>
        <w:lastRenderedPageBreak/>
        <w:t xml:space="preserve">Spośród osób </w:t>
      </w:r>
      <w:r w:rsidRPr="0038073F">
        <w:rPr>
          <w:rFonts w:ascii="Verdana" w:eastAsia="Calibri" w:hAnsi="Verdana" w:cs="Arial"/>
          <w:lang w:eastAsia="en-US"/>
        </w:rPr>
        <w:t>wskazanych w Wykazie, Wykonawca</w:t>
      </w:r>
      <w:r w:rsidRPr="0038073F">
        <w:rPr>
          <w:rFonts w:ascii="Verdana" w:eastAsia="Calibri" w:hAnsi="Verdana" w:cs="Arial"/>
          <w:color w:val="000000"/>
          <w:lang w:eastAsia="en-US"/>
        </w:rPr>
        <w:t xml:space="preserve"> powinien wskazać jedną osobę, którą będzie pełnić funkcję </w:t>
      </w:r>
      <w:r w:rsidRPr="0038073F">
        <w:rPr>
          <w:rFonts w:ascii="Verdana" w:eastAsia="Calibri" w:hAnsi="Verdana" w:cs="Arial"/>
          <w:b/>
          <w:bCs/>
          <w:color w:val="000000"/>
          <w:lang w:eastAsia="en-US"/>
        </w:rPr>
        <w:t>kierownika Zespołu</w:t>
      </w:r>
      <w:r w:rsidRPr="0038073F">
        <w:rPr>
          <w:rFonts w:ascii="Verdana" w:eastAsia="Calibri" w:hAnsi="Verdana" w:cs="Arial"/>
          <w:color w:val="000000"/>
          <w:lang w:eastAsia="en-US"/>
        </w:rPr>
        <w:t xml:space="preserve">, odpowiedzialnego za kontakt z Zamawiającym oraz </w:t>
      </w:r>
      <w:r w:rsidRPr="0038073F">
        <w:rPr>
          <w:rFonts w:ascii="Verdana" w:eastAsia="Calibri" w:hAnsi="Verdana" w:cs="Arial"/>
          <w:b/>
          <w:bCs/>
          <w:color w:val="000000"/>
          <w:lang w:eastAsia="en-US"/>
        </w:rPr>
        <w:t>Zastępcę Kierownika Zespołu</w:t>
      </w:r>
      <w:r w:rsidRPr="0038073F">
        <w:rPr>
          <w:rFonts w:ascii="Verdana" w:eastAsia="Calibri" w:hAnsi="Verdana" w:cs="Arial"/>
          <w:color w:val="000000"/>
          <w:lang w:eastAsia="en-US"/>
        </w:rPr>
        <w:t>.</w:t>
      </w:r>
    </w:p>
    <w:p w14:paraId="2CBF6BC7" w14:textId="3130BC22" w:rsidR="0007578A" w:rsidRPr="0038073F" w:rsidRDefault="0007578A" w:rsidP="0007578A">
      <w:pPr>
        <w:pStyle w:val="Akapitzlist"/>
        <w:numPr>
          <w:ilvl w:val="0"/>
          <w:numId w:val="80"/>
        </w:numPr>
        <w:ind w:left="284" w:hanging="284"/>
        <w:jc w:val="both"/>
        <w:rPr>
          <w:rFonts w:ascii="Verdana" w:hAnsi="Verdana" w:cs="Arial"/>
        </w:rPr>
      </w:pPr>
      <w:r w:rsidRPr="0038073F">
        <w:rPr>
          <w:rFonts w:ascii="Verdana" w:eastAsia="Calibri" w:hAnsi="Verdana" w:cs="Arial"/>
          <w:lang w:eastAsia="en-US"/>
        </w:rPr>
        <w:t>Jedna osoba może spełniać więcej niż jedno z ww. wymagań. Jedna osoba nie może jednak zostać wskazana jako osoba posiadająca doświadczenie w więcej niż 3 (trzech) obszarach wymienionych powyżej</w:t>
      </w:r>
      <w:r w:rsidR="00634AF6">
        <w:rPr>
          <w:rFonts w:ascii="Verdana" w:eastAsia="Calibri" w:hAnsi="Verdana" w:cs="Arial"/>
          <w:lang w:val="pl-PL" w:eastAsia="en-US"/>
        </w:rPr>
        <w:t xml:space="preserve"> (DOTYCZY CZĘŚCI I)</w:t>
      </w:r>
      <w:r w:rsidRPr="0038073F">
        <w:rPr>
          <w:rFonts w:ascii="Verdana" w:eastAsia="Calibri" w:hAnsi="Verdana" w:cs="Arial"/>
          <w:lang w:eastAsia="en-US"/>
        </w:rPr>
        <w:t xml:space="preserve">. </w:t>
      </w:r>
    </w:p>
    <w:p w14:paraId="45D654E9" w14:textId="6D923CC2" w:rsidR="0007578A" w:rsidRPr="0038073F" w:rsidRDefault="0007578A" w:rsidP="0007578A">
      <w:pPr>
        <w:jc w:val="both"/>
        <w:rPr>
          <w:rFonts w:ascii="Verdana" w:hAnsi="Verdana" w:cs="Arial"/>
          <w:lang w:eastAsia="pl-PL"/>
        </w:rPr>
      </w:pPr>
    </w:p>
    <w:sectPr w:rsidR="0007578A" w:rsidRPr="0038073F" w:rsidSect="00350EDE">
      <w:headerReference w:type="default" r:id="rId8"/>
      <w:footerReference w:type="default" r:id="rId9"/>
      <w:pgSz w:w="11906" w:h="16838"/>
      <w:pgMar w:top="709" w:right="1417" w:bottom="851" w:left="1701" w:header="426" w:footer="26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2B67" w14:textId="77777777" w:rsidR="00313940" w:rsidRDefault="00313940">
      <w:r>
        <w:separator/>
      </w:r>
    </w:p>
  </w:endnote>
  <w:endnote w:type="continuationSeparator" w:id="0">
    <w:p w14:paraId="0C6D77CB" w14:textId="77777777" w:rsidR="00313940" w:rsidRDefault="0031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476D" w14:textId="72FAFE43" w:rsidR="0007578A" w:rsidRDefault="0007578A" w:rsidP="00AF12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8559A" w14:textId="77777777" w:rsidR="00313940" w:rsidRDefault="00313940">
      <w:r>
        <w:separator/>
      </w:r>
    </w:p>
  </w:footnote>
  <w:footnote w:type="continuationSeparator" w:id="0">
    <w:p w14:paraId="0A4FE17C" w14:textId="77777777" w:rsidR="00313940" w:rsidRDefault="0031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2E98" w14:textId="0B496751" w:rsidR="0038073F" w:rsidRDefault="0038073F" w:rsidP="0038073F">
    <w:pPr>
      <w:rPr>
        <w:lang w:eastAsia="pl-PL"/>
      </w:rPr>
    </w:pPr>
    <w:r>
      <w:t xml:space="preserve">   </w:t>
    </w:r>
    <w:r>
      <w:rPr>
        <w:noProof/>
        <w:lang w:eastAsia="pl-PL"/>
      </w:rPr>
      <w:drawing>
        <wp:inline distT="0" distB="0" distL="0" distR="0" wp14:anchorId="1209ADA4" wp14:editId="7EB89C19">
          <wp:extent cx="2120900" cy="527050"/>
          <wp:effectExtent l="0" t="0" r="0" b="635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3A331AB" w14:textId="77777777" w:rsidR="0038073F" w:rsidRDefault="0038073F" w:rsidP="0038073F">
    <w:pPr>
      <w:pStyle w:val="Nagwek"/>
      <w:rPr>
        <w:rFonts w:ascii="Verdana" w:hAnsi="Verdana"/>
      </w:rPr>
    </w:pPr>
  </w:p>
  <w:p w14:paraId="06B54CA9" w14:textId="77777777" w:rsidR="0038073F" w:rsidRDefault="0038073F" w:rsidP="0038073F">
    <w:pPr>
      <w:pStyle w:val="Nagwek"/>
      <w:rPr>
        <w:rFonts w:ascii="Verdana" w:hAnsi="Verdana"/>
      </w:rPr>
    </w:pPr>
    <w:r>
      <w:rPr>
        <w:rFonts w:ascii="Verdana" w:hAnsi="Verdana"/>
      </w:rPr>
      <w:t>PRZ/……./2021 „</w:t>
    </w:r>
    <w:r>
      <w:rPr>
        <w:rFonts w:ascii="Verdana" w:eastAsiaTheme="minorHAnsi" w:hAnsi="Verdana"/>
        <w:color w:val="000000"/>
        <w:lang w:eastAsia="en-US"/>
      </w:rPr>
      <w:t>Świadczenie usług prawnych oraz doradztwa podatkowego dla Centrum Łukasiewicz oraz wybranych Instytutów Sieci Badawczej Łukasiewicz”</w:t>
    </w:r>
  </w:p>
  <w:p w14:paraId="1D3FE38F" w14:textId="77777777" w:rsidR="0038073F" w:rsidRDefault="00380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4" w15:restartNumberingAfterBreak="0">
    <w:nsid w:val="00000004"/>
    <w:multiLevelType w:val="singleLevel"/>
    <w:tmpl w:val="B61CE9F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A83A467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7"/>
    <w:multiLevelType w:val="singleLevel"/>
    <w:tmpl w:val="944224F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00000008"/>
    <w:multiLevelType w:val="multilevel"/>
    <w:tmpl w:val="EAB4926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58FAE89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4" w15:restartNumberingAfterBreak="0">
    <w:nsid w:val="0000000E"/>
    <w:multiLevelType w:val="singleLevel"/>
    <w:tmpl w:val="5A04E02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</w:rPr>
    </w:lvl>
  </w:abstractNum>
  <w:abstractNum w:abstractNumId="16" w15:restartNumberingAfterBreak="0">
    <w:nsid w:val="00000010"/>
    <w:multiLevelType w:val="multilevel"/>
    <w:tmpl w:val="E6CCBD0E"/>
    <w:name w:val="WW8Num16"/>
    <w:lvl w:ilvl="0">
      <w:start w:val="1"/>
      <w:numFmt w:val="lowerLetter"/>
      <w:lvlText w:val="%1)"/>
      <w:lvlJc w:val="righ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1"/>
    <w:multiLevelType w:val="singleLevel"/>
    <w:tmpl w:val="5906A0A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" w:hAnsi="Arial"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7" w15:restartNumberingAfterBreak="0">
    <w:nsid w:val="0000001C"/>
    <w:multiLevelType w:val="multilevel"/>
    <w:tmpl w:val="E35252E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0000001E"/>
    <w:multiLevelType w:val="singleLevel"/>
    <w:tmpl w:val="961C14B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</w:rPr>
    </w:lvl>
  </w:abstractNum>
  <w:abstractNum w:abstractNumId="30" w15:restartNumberingAfterBreak="0">
    <w:nsid w:val="0000001F"/>
    <w:multiLevelType w:val="singleLevel"/>
    <w:tmpl w:val="4B66D53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4" w:hanging="360"/>
      </w:pPr>
    </w:lvl>
  </w:abstractNum>
  <w:abstractNum w:abstractNumId="32" w15:restartNumberingAfterBreak="0">
    <w:nsid w:val="00000021"/>
    <w:multiLevelType w:val="multilevel"/>
    <w:tmpl w:val="24A2C24A"/>
    <w:name w:val="WW8Num33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1863"/>
        </w:tabs>
        <w:ind w:left="1863" w:hanging="35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00000028"/>
    <w:multiLevelType w:val="multilevel"/>
    <w:tmpl w:val="5E8C89CC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rial"/>
        <w:bCs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ascii="Arial" w:hAnsi="Arial" w:cs="Arial"/>
      </w:rPr>
    </w:lvl>
  </w:abstractNum>
  <w:abstractNum w:abstractNumId="46" w15:restartNumberingAfterBreak="0">
    <w:nsid w:val="00000031"/>
    <w:multiLevelType w:val="singleLevel"/>
    <w:tmpl w:val="E2D223C8"/>
    <w:name w:val="WW8Num5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5F7EBFD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5"/>
    <w:multiLevelType w:val="singleLevel"/>
    <w:tmpl w:val="D8D064B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Times New Roman"/>
      </w:rPr>
    </w:lvl>
  </w:abstractNum>
  <w:abstractNum w:abstractNumId="51" w15:restartNumberingAfterBreak="0">
    <w:nsid w:val="00000036"/>
    <w:multiLevelType w:val="singleLevel"/>
    <w:tmpl w:val="090A060E"/>
    <w:name w:val="WW8Num54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3"/>
      </w:pPr>
      <w:rPr>
        <w:rFonts w:ascii="Arial" w:eastAsia="Times New Roman" w:hAnsi="Arial" w:cs="Times New Roman"/>
      </w:rPr>
    </w:lvl>
  </w:abstractNum>
  <w:abstractNum w:abstractNumId="52" w15:restartNumberingAfterBreak="0">
    <w:nsid w:val="00000037"/>
    <w:multiLevelType w:val="singleLevel"/>
    <w:tmpl w:val="0E10C928"/>
    <w:name w:val="WW8Num55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</w:abstractNum>
  <w:abstractNum w:abstractNumId="53" w15:restartNumberingAfterBreak="0">
    <w:nsid w:val="00000038"/>
    <w:multiLevelType w:val="multilevel"/>
    <w:tmpl w:val="F814B0CC"/>
    <w:name w:val="WW8Num562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ascii="Arial" w:hAnsi="Arial" w:cs="Arial" w:hint="default"/>
      </w:r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7" w15:restartNumberingAfterBreak="0">
    <w:nsid w:val="0000003C"/>
    <w:multiLevelType w:val="singleLevel"/>
    <w:tmpl w:val="D0DE933A"/>
    <w:name w:val="WW8Num6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Times New Roman"/>
        <w:b w:val="0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4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01276951"/>
    <w:multiLevelType w:val="hybridMultilevel"/>
    <w:tmpl w:val="32D2F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1AB3497"/>
    <w:multiLevelType w:val="hybridMultilevel"/>
    <w:tmpl w:val="B26A0242"/>
    <w:lvl w:ilvl="0" w:tplc="5D8E8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2B212E4"/>
    <w:multiLevelType w:val="multilevel"/>
    <w:tmpl w:val="16BC6E96"/>
    <w:name w:val="WW8Num49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 w15:restartNumberingAfterBreak="0">
    <w:nsid w:val="042832F7"/>
    <w:multiLevelType w:val="hybridMultilevel"/>
    <w:tmpl w:val="EFFE8F48"/>
    <w:lvl w:ilvl="0" w:tplc="7F38E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20E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2674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6076C52"/>
    <w:multiLevelType w:val="hybridMultilevel"/>
    <w:tmpl w:val="DD56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F175FF"/>
    <w:multiLevelType w:val="hybridMultilevel"/>
    <w:tmpl w:val="2BFE1A14"/>
    <w:name w:val="WW8Num56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07A27701"/>
    <w:multiLevelType w:val="hybridMultilevel"/>
    <w:tmpl w:val="4E464DF2"/>
    <w:name w:val="WW8Num23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DB1031E"/>
    <w:multiLevelType w:val="hybridMultilevel"/>
    <w:tmpl w:val="8A02F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2B72DC8"/>
    <w:multiLevelType w:val="hybridMultilevel"/>
    <w:tmpl w:val="0EA2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2D53DB"/>
    <w:multiLevelType w:val="hybridMultilevel"/>
    <w:tmpl w:val="8ADCA19E"/>
    <w:name w:val="WW8Num2322222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6" w15:restartNumberingAfterBreak="0">
    <w:nsid w:val="139D1936"/>
    <w:multiLevelType w:val="hybridMultilevel"/>
    <w:tmpl w:val="0EE8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5F334FB"/>
    <w:multiLevelType w:val="hybridMultilevel"/>
    <w:tmpl w:val="9C58614A"/>
    <w:name w:val="WW8Num2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61843F0"/>
    <w:multiLevelType w:val="hybridMultilevel"/>
    <w:tmpl w:val="6DD0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7F003A4"/>
    <w:multiLevelType w:val="hybridMultilevel"/>
    <w:tmpl w:val="4CA24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0E43E6"/>
    <w:multiLevelType w:val="hybridMultilevel"/>
    <w:tmpl w:val="D21067B8"/>
    <w:lvl w:ilvl="0" w:tplc="8870D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B1B0061"/>
    <w:multiLevelType w:val="hybridMultilevel"/>
    <w:tmpl w:val="935A591C"/>
    <w:name w:val="WW8Num2322222222222"/>
    <w:lvl w:ilvl="0" w:tplc="04E0888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D730823"/>
    <w:multiLevelType w:val="hybridMultilevel"/>
    <w:tmpl w:val="99D8A258"/>
    <w:lvl w:ilvl="0" w:tplc="A796B1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43604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DC42FB0"/>
    <w:multiLevelType w:val="hybridMultilevel"/>
    <w:tmpl w:val="92A429B4"/>
    <w:lvl w:ilvl="0" w:tplc="36B8864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DDA7D93"/>
    <w:multiLevelType w:val="hybridMultilevel"/>
    <w:tmpl w:val="68D646B8"/>
    <w:name w:val="WW8Num2322222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7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8" w15:restartNumberingAfterBreak="0">
    <w:nsid w:val="21C546B1"/>
    <w:multiLevelType w:val="hybridMultilevel"/>
    <w:tmpl w:val="B1049C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7A777F4"/>
    <w:multiLevelType w:val="hybridMultilevel"/>
    <w:tmpl w:val="374E3122"/>
    <w:lvl w:ilvl="0" w:tplc="E3F48FBE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8992E59"/>
    <w:multiLevelType w:val="multilevel"/>
    <w:tmpl w:val="7CD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96F521C"/>
    <w:multiLevelType w:val="hybridMultilevel"/>
    <w:tmpl w:val="3CB2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D9778B"/>
    <w:multiLevelType w:val="hybridMultilevel"/>
    <w:tmpl w:val="ABB25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1A5768"/>
    <w:multiLevelType w:val="hybridMultilevel"/>
    <w:tmpl w:val="ABB25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ECB62E8"/>
    <w:multiLevelType w:val="hybridMultilevel"/>
    <w:tmpl w:val="A06CEEB6"/>
    <w:lvl w:ilvl="0" w:tplc="461876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2D1E23"/>
    <w:multiLevelType w:val="hybridMultilevel"/>
    <w:tmpl w:val="DE306E34"/>
    <w:lvl w:ilvl="0" w:tplc="9DE4B45A">
      <w:start w:val="3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7D79E8"/>
    <w:multiLevelType w:val="hybridMultilevel"/>
    <w:tmpl w:val="D23CDCF4"/>
    <w:lvl w:ilvl="0" w:tplc="D05CF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44F65F0"/>
    <w:multiLevelType w:val="hybridMultilevel"/>
    <w:tmpl w:val="CB564E6C"/>
    <w:name w:val="WW8Num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6715B36"/>
    <w:multiLevelType w:val="hybridMultilevel"/>
    <w:tmpl w:val="C4D482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E82DB9"/>
    <w:multiLevelType w:val="hybridMultilevel"/>
    <w:tmpl w:val="BE7E88D4"/>
    <w:name w:val="WW8Num2322222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8" w15:restartNumberingAfterBreak="0">
    <w:nsid w:val="3A1442F5"/>
    <w:multiLevelType w:val="hybridMultilevel"/>
    <w:tmpl w:val="CD3C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79433C"/>
    <w:multiLevelType w:val="hybridMultilevel"/>
    <w:tmpl w:val="569E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18188E"/>
    <w:multiLevelType w:val="hybridMultilevel"/>
    <w:tmpl w:val="1CD22D62"/>
    <w:name w:val="WW8Num2322222222"/>
    <w:lvl w:ilvl="0" w:tplc="7A36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3D5C2116"/>
    <w:multiLevelType w:val="hybridMultilevel"/>
    <w:tmpl w:val="10C2528A"/>
    <w:lvl w:ilvl="0" w:tplc="93D83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1243EC"/>
    <w:multiLevelType w:val="hybridMultilevel"/>
    <w:tmpl w:val="CFDA601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46F14B86"/>
    <w:multiLevelType w:val="hybridMultilevel"/>
    <w:tmpl w:val="46C204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47293562"/>
    <w:multiLevelType w:val="hybridMultilevel"/>
    <w:tmpl w:val="70480856"/>
    <w:name w:val="WW8Num232"/>
    <w:lvl w:ilvl="0" w:tplc="A3825C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A6716B1"/>
    <w:multiLevelType w:val="hybridMultilevel"/>
    <w:tmpl w:val="CF66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4C0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764AF1"/>
    <w:multiLevelType w:val="hybridMultilevel"/>
    <w:tmpl w:val="9CC258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E3C2AEC"/>
    <w:multiLevelType w:val="hybridMultilevel"/>
    <w:tmpl w:val="23E69C7E"/>
    <w:lvl w:ilvl="0" w:tplc="7F38E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4F5E1480"/>
    <w:multiLevelType w:val="hybridMultilevel"/>
    <w:tmpl w:val="48BA70B4"/>
    <w:lvl w:ilvl="0" w:tplc="35EE4562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098170C"/>
    <w:multiLevelType w:val="hybridMultilevel"/>
    <w:tmpl w:val="61020416"/>
    <w:lvl w:ilvl="0" w:tplc="9C141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F63CF9"/>
    <w:multiLevelType w:val="hybridMultilevel"/>
    <w:tmpl w:val="D662193A"/>
    <w:name w:val="WW8Num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9" w15:restartNumberingAfterBreak="0">
    <w:nsid w:val="55D46751"/>
    <w:multiLevelType w:val="hybridMultilevel"/>
    <w:tmpl w:val="AAE83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1523BE"/>
    <w:multiLevelType w:val="hybridMultilevel"/>
    <w:tmpl w:val="0BB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8AB6E9D"/>
    <w:multiLevelType w:val="hybridMultilevel"/>
    <w:tmpl w:val="6D8E7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4E66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AEE2EE5"/>
    <w:multiLevelType w:val="hybridMultilevel"/>
    <w:tmpl w:val="7938D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604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B290892"/>
    <w:multiLevelType w:val="hybridMultilevel"/>
    <w:tmpl w:val="3484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5A583D"/>
    <w:multiLevelType w:val="hybridMultilevel"/>
    <w:tmpl w:val="0CEC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B9A7774"/>
    <w:multiLevelType w:val="hybridMultilevel"/>
    <w:tmpl w:val="DD56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8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F2556AA"/>
    <w:multiLevelType w:val="hybridMultilevel"/>
    <w:tmpl w:val="411C3B4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EFE6CC12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0" w15:restartNumberingAfterBreak="0">
    <w:nsid w:val="601C6AEA"/>
    <w:multiLevelType w:val="hybridMultilevel"/>
    <w:tmpl w:val="369C5544"/>
    <w:lvl w:ilvl="0" w:tplc="A6D4ADAA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12F0F2C"/>
    <w:multiLevelType w:val="hybridMultilevel"/>
    <w:tmpl w:val="82A22536"/>
    <w:name w:val="WW8Num232222222"/>
    <w:lvl w:ilvl="0" w:tplc="04150011">
      <w:start w:val="1"/>
      <w:numFmt w:val="decimal"/>
      <w:lvlText w:val="%1)"/>
      <w:lvlJc w:val="left"/>
      <w:pPr>
        <w:ind w:left="2881" w:hanging="360"/>
      </w:pPr>
    </w:lvl>
    <w:lvl w:ilvl="1" w:tplc="04150019" w:tentative="1">
      <w:start w:val="1"/>
      <w:numFmt w:val="lowerLetter"/>
      <w:lvlText w:val="%2."/>
      <w:lvlJc w:val="left"/>
      <w:pPr>
        <w:ind w:left="3601" w:hanging="360"/>
      </w:pPr>
    </w:lvl>
    <w:lvl w:ilvl="2" w:tplc="0415001B" w:tentative="1">
      <w:start w:val="1"/>
      <w:numFmt w:val="lowerRoman"/>
      <w:lvlText w:val="%3."/>
      <w:lvlJc w:val="right"/>
      <w:pPr>
        <w:ind w:left="4321" w:hanging="180"/>
      </w:pPr>
    </w:lvl>
    <w:lvl w:ilvl="3" w:tplc="0415000F" w:tentative="1">
      <w:start w:val="1"/>
      <w:numFmt w:val="decimal"/>
      <w:lvlText w:val="%4."/>
      <w:lvlJc w:val="left"/>
      <w:pPr>
        <w:ind w:left="5041" w:hanging="360"/>
      </w:pPr>
    </w:lvl>
    <w:lvl w:ilvl="4" w:tplc="04150019" w:tentative="1">
      <w:start w:val="1"/>
      <w:numFmt w:val="lowerLetter"/>
      <w:lvlText w:val="%5."/>
      <w:lvlJc w:val="left"/>
      <w:pPr>
        <w:ind w:left="5761" w:hanging="360"/>
      </w:pPr>
    </w:lvl>
    <w:lvl w:ilvl="5" w:tplc="0415001B" w:tentative="1">
      <w:start w:val="1"/>
      <w:numFmt w:val="lowerRoman"/>
      <w:lvlText w:val="%6."/>
      <w:lvlJc w:val="right"/>
      <w:pPr>
        <w:ind w:left="6481" w:hanging="180"/>
      </w:pPr>
    </w:lvl>
    <w:lvl w:ilvl="6" w:tplc="0415000F" w:tentative="1">
      <w:start w:val="1"/>
      <w:numFmt w:val="decimal"/>
      <w:lvlText w:val="%7."/>
      <w:lvlJc w:val="left"/>
      <w:pPr>
        <w:ind w:left="7201" w:hanging="360"/>
      </w:pPr>
    </w:lvl>
    <w:lvl w:ilvl="7" w:tplc="04150019" w:tentative="1">
      <w:start w:val="1"/>
      <w:numFmt w:val="lowerLetter"/>
      <w:lvlText w:val="%8."/>
      <w:lvlJc w:val="left"/>
      <w:pPr>
        <w:ind w:left="7921" w:hanging="360"/>
      </w:pPr>
    </w:lvl>
    <w:lvl w:ilvl="8" w:tplc="0415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142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526C87"/>
    <w:multiLevelType w:val="hybridMultilevel"/>
    <w:tmpl w:val="92EE3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5D3A69"/>
    <w:multiLevelType w:val="hybridMultilevel"/>
    <w:tmpl w:val="1952C1F4"/>
    <w:name w:val="WW8Num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83A57F2"/>
    <w:multiLevelType w:val="hybridMultilevel"/>
    <w:tmpl w:val="54325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E15D44"/>
    <w:multiLevelType w:val="hybridMultilevel"/>
    <w:tmpl w:val="87B4A466"/>
    <w:name w:val="WW8Num56222"/>
    <w:lvl w:ilvl="0" w:tplc="04150011">
      <w:start w:val="1"/>
      <w:numFmt w:val="decimal"/>
      <w:lvlText w:val="%1)"/>
      <w:lvlJc w:val="left"/>
      <w:pPr>
        <w:ind w:left="4025" w:hanging="360"/>
      </w:pPr>
    </w:lvl>
    <w:lvl w:ilvl="1" w:tplc="04150019">
      <w:start w:val="1"/>
      <w:numFmt w:val="lowerLetter"/>
      <w:lvlText w:val="%2."/>
      <w:lvlJc w:val="left"/>
      <w:pPr>
        <w:ind w:left="4745" w:hanging="360"/>
      </w:pPr>
    </w:lvl>
    <w:lvl w:ilvl="2" w:tplc="0415001B" w:tentative="1">
      <w:start w:val="1"/>
      <w:numFmt w:val="lowerRoman"/>
      <w:lvlText w:val="%3."/>
      <w:lvlJc w:val="right"/>
      <w:pPr>
        <w:ind w:left="5465" w:hanging="180"/>
      </w:pPr>
    </w:lvl>
    <w:lvl w:ilvl="3" w:tplc="0415000F" w:tentative="1">
      <w:start w:val="1"/>
      <w:numFmt w:val="decimal"/>
      <w:lvlText w:val="%4."/>
      <w:lvlJc w:val="left"/>
      <w:pPr>
        <w:ind w:left="6185" w:hanging="360"/>
      </w:pPr>
    </w:lvl>
    <w:lvl w:ilvl="4" w:tplc="04150019">
      <w:start w:val="1"/>
      <w:numFmt w:val="lowerLetter"/>
      <w:lvlText w:val="%5."/>
      <w:lvlJc w:val="left"/>
      <w:pPr>
        <w:ind w:left="6905" w:hanging="360"/>
      </w:pPr>
    </w:lvl>
    <w:lvl w:ilvl="5" w:tplc="0415001B" w:tentative="1">
      <w:start w:val="1"/>
      <w:numFmt w:val="lowerRoman"/>
      <w:lvlText w:val="%6."/>
      <w:lvlJc w:val="right"/>
      <w:pPr>
        <w:ind w:left="7625" w:hanging="180"/>
      </w:pPr>
    </w:lvl>
    <w:lvl w:ilvl="6" w:tplc="0415000F" w:tentative="1">
      <w:start w:val="1"/>
      <w:numFmt w:val="decimal"/>
      <w:lvlText w:val="%7."/>
      <w:lvlJc w:val="left"/>
      <w:pPr>
        <w:ind w:left="8345" w:hanging="360"/>
      </w:pPr>
    </w:lvl>
    <w:lvl w:ilvl="7" w:tplc="04150019" w:tentative="1">
      <w:start w:val="1"/>
      <w:numFmt w:val="lowerLetter"/>
      <w:lvlText w:val="%8."/>
      <w:lvlJc w:val="left"/>
      <w:pPr>
        <w:ind w:left="9065" w:hanging="360"/>
      </w:pPr>
    </w:lvl>
    <w:lvl w:ilvl="8" w:tplc="0415001B" w:tentative="1">
      <w:start w:val="1"/>
      <w:numFmt w:val="lowerRoman"/>
      <w:lvlText w:val="%9."/>
      <w:lvlJc w:val="right"/>
      <w:pPr>
        <w:ind w:left="9785" w:hanging="180"/>
      </w:pPr>
    </w:lvl>
  </w:abstractNum>
  <w:abstractNum w:abstractNumId="148" w15:restartNumberingAfterBreak="0">
    <w:nsid w:val="69E83657"/>
    <w:multiLevelType w:val="hybridMultilevel"/>
    <w:tmpl w:val="CF30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FE072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F70383"/>
    <w:multiLevelType w:val="hybridMultilevel"/>
    <w:tmpl w:val="EF3ED576"/>
    <w:lvl w:ilvl="0" w:tplc="A04CEAC8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6F997FFA"/>
    <w:multiLevelType w:val="hybridMultilevel"/>
    <w:tmpl w:val="EE802E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3" w15:restartNumberingAfterBreak="0">
    <w:nsid w:val="74692114"/>
    <w:multiLevelType w:val="hybridMultilevel"/>
    <w:tmpl w:val="7938D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604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578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5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067683"/>
    <w:multiLevelType w:val="hybridMultilevel"/>
    <w:tmpl w:val="A4723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A0B3C1F"/>
    <w:multiLevelType w:val="hybridMultilevel"/>
    <w:tmpl w:val="449C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9"/>
  </w:num>
  <w:num w:numId="3">
    <w:abstractNumId w:val="86"/>
  </w:num>
  <w:num w:numId="4">
    <w:abstractNumId w:val="96"/>
  </w:num>
  <w:num w:numId="5">
    <w:abstractNumId w:val="89"/>
  </w:num>
  <w:num w:numId="6">
    <w:abstractNumId w:val="79"/>
  </w:num>
  <w:num w:numId="7">
    <w:abstractNumId w:val="115"/>
  </w:num>
  <w:num w:numId="8">
    <w:abstractNumId w:val="91"/>
  </w:num>
  <w:num w:numId="9">
    <w:abstractNumId w:val="154"/>
  </w:num>
  <w:num w:numId="10">
    <w:abstractNumId w:val="90"/>
  </w:num>
  <w:num w:numId="11">
    <w:abstractNumId w:val="128"/>
  </w:num>
  <w:num w:numId="12">
    <w:abstractNumId w:val="113"/>
  </w:num>
  <w:num w:numId="13">
    <w:abstractNumId w:val="126"/>
  </w:num>
  <w:num w:numId="14">
    <w:abstractNumId w:val="88"/>
  </w:num>
  <w:num w:numId="15">
    <w:abstractNumId w:val="101"/>
  </w:num>
  <w:num w:numId="16">
    <w:abstractNumId w:val="112"/>
  </w:num>
  <w:num w:numId="17">
    <w:abstractNumId w:val="105"/>
  </w:num>
  <w:num w:numId="18">
    <w:abstractNumId w:val="104"/>
  </w:num>
  <w:num w:numId="19">
    <w:abstractNumId w:val="158"/>
  </w:num>
  <w:num w:numId="20">
    <w:abstractNumId w:val="150"/>
  </w:num>
  <w:num w:numId="21">
    <w:abstractNumId w:val="145"/>
  </w:num>
  <w:num w:numId="22">
    <w:abstractNumId w:val="100"/>
  </w:num>
  <w:num w:numId="23">
    <w:abstractNumId w:val="81"/>
  </w:num>
  <w:num w:numId="24">
    <w:abstractNumId w:val="93"/>
  </w:num>
  <w:num w:numId="25">
    <w:abstractNumId w:val="92"/>
  </w:num>
  <w:num w:numId="26">
    <w:abstractNumId w:val="64"/>
  </w:num>
  <w:num w:numId="27">
    <w:abstractNumId w:val="120"/>
  </w:num>
  <w:num w:numId="28">
    <w:abstractNumId w:val="114"/>
  </w:num>
  <w:num w:numId="29">
    <w:abstractNumId w:val="111"/>
  </w:num>
  <w:num w:numId="30">
    <w:abstractNumId w:val="116"/>
  </w:num>
  <w:num w:numId="31">
    <w:abstractNumId w:val="73"/>
  </w:num>
  <w:num w:numId="32">
    <w:abstractNumId w:val="119"/>
  </w:num>
  <w:num w:numId="33">
    <w:abstractNumId w:val="137"/>
  </w:num>
  <w:num w:numId="34">
    <w:abstractNumId w:val="155"/>
  </w:num>
  <w:num w:numId="35">
    <w:abstractNumId w:val="138"/>
  </w:num>
  <w:num w:numId="36">
    <w:abstractNumId w:val="0"/>
  </w:num>
  <w:num w:numId="37">
    <w:abstractNumId w:val="87"/>
  </w:num>
  <w:num w:numId="38">
    <w:abstractNumId w:val="151"/>
  </w:num>
  <w:num w:numId="39">
    <w:abstractNumId w:val="122"/>
  </w:num>
  <w:num w:numId="40">
    <w:abstractNumId w:val="142"/>
  </w:num>
  <w:num w:numId="41">
    <w:abstractNumId w:val="125"/>
  </w:num>
  <w:num w:numId="42">
    <w:abstractNumId w:val="72"/>
  </w:num>
  <w:num w:numId="43">
    <w:abstractNumId w:val="152"/>
  </w:num>
  <w:num w:numId="44">
    <w:abstractNumId w:val="130"/>
  </w:num>
  <w:num w:numId="45">
    <w:abstractNumId w:val="106"/>
  </w:num>
  <w:num w:numId="46">
    <w:abstractNumId w:val="80"/>
  </w:num>
  <w:num w:numId="47">
    <w:abstractNumId w:val="148"/>
  </w:num>
  <w:num w:numId="48">
    <w:abstractNumId w:val="102"/>
  </w:num>
  <w:num w:numId="49">
    <w:abstractNumId w:val="129"/>
  </w:num>
  <w:num w:numId="50">
    <w:abstractNumId w:val="146"/>
  </w:num>
  <w:num w:numId="51">
    <w:abstractNumId w:val="74"/>
  </w:num>
  <w:num w:numId="52">
    <w:abstractNumId w:val="65"/>
  </w:num>
  <w:num w:numId="53">
    <w:abstractNumId w:val="97"/>
  </w:num>
  <w:num w:numId="54">
    <w:abstractNumId w:val="136"/>
  </w:num>
  <w:num w:numId="55">
    <w:abstractNumId w:val="69"/>
  </w:num>
  <w:num w:numId="56">
    <w:abstractNumId w:val="76"/>
  </w:num>
  <w:num w:numId="57">
    <w:abstractNumId w:val="139"/>
  </w:num>
  <w:num w:numId="58">
    <w:abstractNumId w:val="156"/>
  </w:num>
  <w:num w:numId="59">
    <w:abstractNumId w:val="133"/>
  </w:num>
  <w:num w:numId="60">
    <w:abstractNumId w:val="109"/>
  </w:num>
  <w:num w:numId="61">
    <w:abstractNumId w:val="118"/>
  </w:num>
  <w:num w:numId="62">
    <w:abstractNumId w:val="134"/>
  </w:num>
  <w:num w:numId="63">
    <w:abstractNumId w:val="68"/>
  </w:num>
  <w:num w:numId="64">
    <w:abstractNumId w:val="135"/>
  </w:num>
  <w:num w:numId="65">
    <w:abstractNumId w:val="121"/>
  </w:num>
  <w:num w:numId="66">
    <w:abstractNumId w:val="124"/>
  </w:num>
  <w:num w:numId="67">
    <w:abstractNumId w:val="66"/>
  </w:num>
  <w:num w:numId="68">
    <w:abstractNumId w:val="131"/>
  </w:num>
  <w:num w:numId="69">
    <w:abstractNumId w:val="157"/>
  </w:num>
  <w:num w:numId="70">
    <w:abstractNumId w:val="143"/>
  </w:num>
  <w:num w:numId="71">
    <w:abstractNumId w:val="108"/>
  </w:num>
  <w:num w:numId="72">
    <w:abstractNumId w:val="95"/>
  </w:num>
  <w:num w:numId="73">
    <w:abstractNumId w:val="78"/>
  </w:num>
  <w:num w:numId="74">
    <w:abstractNumId w:val="140"/>
  </w:num>
  <w:num w:numId="75">
    <w:abstractNumId w:val="153"/>
  </w:num>
  <w:num w:numId="76">
    <w:abstractNumId w:val="94"/>
  </w:num>
  <w:num w:numId="77">
    <w:abstractNumId w:val="83"/>
  </w:num>
  <w:num w:numId="78">
    <w:abstractNumId w:val="123"/>
  </w:num>
  <w:num w:numId="79">
    <w:abstractNumId w:val="98"/>
  </w:num>
  <w:num w:numId="80">
    <w:abstractNumId w:val="99"/>
  </w:num>
  <w:num w:numId="81">
    <w:abstractNumId w:val="132"/>
  </w:num>
  <w:num w:numId="8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49"/>
    <w:rsid w:val="00001BA8"/>
    <w:rsid w:val="00001E92"/>
    <w:rsid w:val="000027AD"/>
    <w:rsid w:val="0000318C"/>
    <w:rsid w:val="000040E3"/>
    <w:rsid w:val="00010F36"/>
    <w:rsid w:val="00011750"/>
    <w:rsid w:val="00011778"/>
    <w:rsid w:val="00011EAF"/>
    <w:rsid w:val="0001325F"/>
    <w:rsid w:val="000134A2"/>
    <w:rsid w:val="000137C3"/>
    <w:rsid w:val="000147AB"/>
    <w:rsid w:val="00015E87"/>
    <w:rsid w:val="00016B60"/>
    <w:rsid w:val="00017A7F"/>
    <w:rsid w:val="00017D84"/>
    <w:rsid w:val="0002013C"/>
    <w:rsid w:val="0002037B"/>
    <w:rsid w:val="00020D34"/>
    <w:rsid w:val="00021A9D"/>
    <w:rsid w:val="00021B95"/>
    <w:rsid w:val="00022985"/>
    <w:rsid w:val="00023361"/>
    <w:rsid w:val="00023D43"/>
    <w:rsid w:val="000258EE"/>
    <w:rsid w:val="000268D6"/>
    <w:rsid w:val="00026A6E"/>
    <w:rsid w:val="000273A6"/>
    <w:rsid w:val="00027EF0"/>
    <w:rsid w:val="00027FCD"/>
    <w:rsid w:val="0003001F"/>
    <w:rsid w:val="000312FF"/>
    <w:rsid w:val="000314B6"/>
    <w:rsid w:val="000325AC"/>
    <w:rsid w:val="00032976"/>
    <w:rsid w:val="000332DF"/>
    <w:rsid w:val="000334F7"/>
    <w:rsid w:val="000369DB"/>
    <w:rsid w:val="0004092B"/>
    <w:rsid w:val="0004188A"/>
    <w:rsid w:val="0004445B"/>
    <w:rsid w:val="00045AF5"/>
    <w:rsid w:val="0004634C"/>
    <w:rsid w:val="00050C23"/>
    <w:rsid w:val="00051971"/>
    <w:rsid w:val="00053237"/>
    <w:rsid w:val="00055017"/>
    <w:rsid w:val="000565E4"/>
    <w:rsid w:val="00057878"/>
    <w:rsid w:val="00057A43"/>
    <w:rsid w:val="00060862"/>
    <w:rsid w:val="000609C9"/>
    <w:rsid w:val="00061C6C"/>
    <w:rsid w:val="00061DB8"/>
    <w:rsid w:val="00067ADD"/>
    <w:rsid w:val="00073024"/>
    <w:rsid w:val="00073DF1"/>
    <w:rsid w:val="0007578A"/>
    <w:rsid w:val="00077F01"/>
    <w:rsid w:val="00080065"/>
    <w:rsid w:val="00081F79"/>
    <w:rsid w:val="000827D9"/>
    <w:rsid w:val="000830D0"/>
    <w:rsid w:val="00084278"/>
    <w:rsid w:val="00085BEB"/>
    <w:rsid w:val="00085CA6"/>
    <w:rsid w:val="00085CED"/>
    <w:rsid w:val="000867F7"/>
    <w:rsid w:val="00090806"/>
    <w:rsid w:val="000912C3"/>
    <w:rsid w:val="00091DBB"/>
    <w:rsid w:val="0009325E"/>
    <w:rsid w:val="000946DF"/>
    <w:rsid w:val="000949EE"/>
    <w:rsid w:val="00095435"/>
    <w:rsid w:val="000A008E"/>
    <w:rsid w:val="000A0124"/>
    <w:rsid w:val="000B01F2"/>
    <w:rsid w:val="000B1A21"/>
    <w:rsid w:val="000B538F"/>
    <w:rsid w:val="000B5484"/>
    <w:rsid w:val="000B5F80"/>
    <w:rsid w:val="000B7BF3"/>
    <w:rsid w:val="000B7D55"/>
    <w:rsid w:val="000C1329"/>
    <w:rsid w:val="000C1BE3"/>
    <w:rsid w:val="000C27A4"/>
    <w:rsid w:val="000C29C1"/>
    <w:rsid w:val="000C2DEA"/>
    <w:rsid w:val="000C4B17"/>
    <w:rsid w:val="000C58B2"/>
    <w:rsid w:val="000C5938"/>
    <w:rsid w:val="000C6CD8"/>
    <w:rsid w:val="000C7080"/>
    <w:rsid w:val="000C7096"/>
    <w:rsid w:val="000C7333"/>
    <w:rsid w:val="000C7B6D"/>
    <w:rsid w:val="000D0C9D"/>
    <w:rsid w:val="000D4DC2"/>
    <w:rsid w:val="000D5BD9"/>
    <w:rsid w:val="000D6D64"/>
    <w:rsid w:val="000D70CE"/>
    <w:rsid w:val="000E04E6"/>
    <w:rsid w:val="000E0613"/>
    <w:rsid w:val="000E13AD"/>
    <w:rsid w:val="000E18F7"/>
    <w:rsid w:val="000E1C69"/>
    <w:rsid w:val="000E1F8B"/>
    <w:rsid w:val="000E3C46"/>
    <w:rsid w:val="000E490F"/>
    <w:rsid w:val="000E509C"/>
    <w:rsid w:val="000E6992"/>
    <w:rsid w:val="000E69E6"/>
    <w:rsid w:val="000E6AEE"/>
    <w:rsid w:val="000F227A"/>
    <w:rsid w:val="000F26BA"/>
    <w:rsid w:val="000F40FE"/>
    <w:rsid w:val="000F67EF"/>
    <w:rsid w:val="000F7358"/>
    <w:rsid w:val="000F7F45"/>
    <w:rsid w:val="00104311"/>
    <w:rsid w:val="00106E8B"/>
    <w:rsid w:val="0011009A"/>
    <w:rsid w:val="00110434"/>
    <w:rsid w:val="0011229B"/>
    <w:rsid w:val="0011236A"/>
    <w:rsid w:val="001139B4"/>
    <w:rsid w:val="001148E8"/>
    <w:rsid w:val="00115150"/>
    <w:rsid w:val="0011572E"/>
    <w:rsid w:val="00117394"/>
    <w:rsid w:val="00117596"/>
    <w:rsid w:val="00120745"/>
    <w:rsid w:val="00121B9E"/>
    <w:rsid w:val="00121C23"/>
    <w:rsid w:val="00123F36"/>
    <w:rsid w:val="00124F5E"/>
    <w:rsid w:val="00125085"/>
    <w:rsid w:val="00127008"/>
    <w:rsid w:val="001308B2"/>
    <w:rsid w:val="00131186"/>
    <w:rsid w:val="00131792"/>
    <w:rsid w:val="001353E2"/>
    <w:rsid w:val="00135571"/>
    <w:rsid w:val="00136621"/>
    <w:rsid w:val="001369C8"/>
    <w:rsid w:val="00141333"/>
    <w:rsid w:val="001424B8"/>
    <w:rsid w:val="001430FE"/>
    <w:rsid w:val="00143A66"/>
    <w:rsid w:val="00145563"/>
    <w:rsid w:val="00145CE5"/>
    <w:rsid w:val="001479CD"/>
    <w:rsid w:val="001503A4"/>
    <w:rsid w:val="00150E0A"/>
    <w:rsid w:val="001527BE"/>
    <w:rsid w:val="00152E32"/>
    <w:rsid w:val="001539C5"/>
    <w:rsid w:val="00153F6A"/>
    <w:rsid w:val="00154AEC"/>
    <w:rsid w:val="00157504"/>
    <w:rsid w:val="00157A37"/>
    <w:rsid w:val="00160A2A"/>
    <w:rsid w:val="0016264F"/>
    <w:rsid w:val="00163693"/>
    <w:rsid w:val="0016384C"/>
    <w:rsid w:val="00163E84"/>
    <w:rsid w:val="00163F31"/>
    <w:rsid w:val="00164742"/>
    <w:rsid w:val="00166C3C"/>
    <w:rsid w:val="00167BAF"/>
    <w:rsid w:val="0017110B"/>
    <w:rsid w:val="001730FD"/>
    <w:rsid w:val="00173B58"/>
    <w:rsid w:val="001749AD"/>
    <w:rsid w:val="00175847"/>
    <w:rsid w:val="00175B33"/>
    <w:rsid w:val="001776F8"/>
    <w:rsid w:val="001803FC"/>
    <w:rsid w:val="00182613"/>
    <w:rsid w:val="00182F06"/>
    <w:rsid w:val="001835C2"/>
    <w:rsid w:val="001842EC"/>
    <w:rsid w:val="001852C0"/>
    <w:rsid w:val="00185B8B"/>
    <w:rsid w:val="0018658C"/>
    <w:rsid w:val="001867FE"/>
    <w:rsid w:val="00187AD5"/>
    <w:rsid w:val="001930A3"/>
    <w:rsid w:val="0019356D"/>
    <w:rsid w:val="00194E8E"/>
    <w:rsid w:val="00194F48"/>
    <w:rsid w:val="001A1399"/>
    <w:rsid w:val="001A1AD6"/>
    <w:rsid w:val="001A2057"/>
    <w:rsid w:val="001A3487"/>
    <w:rsid w:val="001A53B9"/>
    <w:rsid w:val="001B0014"/>
    <w:rsid w:val="001B07E2"/>
    <w:rsid w:val="001B1514"/>
    <w:rsid w:val="001B3015"/>
    <w:rsid w:val="001B3B17"/>
    <w:rsid w:val="001B3D10"/>
    <w:rsid w:val="001B4794"/>
    <w:rsid w:val="001B48AF"/>
    <w:rsid w:val="001B4BF9"/>
    <w:rsid w:val="001B5286"/>
    <w:rsid w:val="001B59E3"/>
    <w:rsid w:val="001B5B8E"/>
    <w:rsid w:val="001B72D0"/>
    <w:rsid w:val="001C1DDB"/>
    <w:rsid w:val="001C3E33"/>
    <w:rsid w:val="001C439D"/>
    <w:rsid w:val="001C5A0B"/>
    <w:rsid w:val="001C5BA9"/>
    <w:rsid w:val="001D16FF"/>
    <w:rsid w:val="001D5216"/>
    <w:rsid w:val="001D5989"/>
    <w:rsid w:val="001E02AE"/>
    <w:rsid w:val="001E147E"/>
    <w:rsid w:val="001E2501"/>
    <w:rsid w:val="001E2809"/>
    <w:rsid w:val="001E392B"/>
    <w:rsid w:val="001E6A7B"/>
    <w:rsid w:val="001E70C0"/>
    <w:rsid w:val="001F0C8A"/>
    <w:rsid w:val="001F0CFB"/>
    <w:rsid w:val="001F3291"/>
    <w:rsid w:val="001F3CA5"/>
    <w:rsid w:val="001F60FB"/>
    <w:rsid w:val="001F6A8A"/>
    <w:rsid w:val="00200D83"/>
    <w:rsid w:val="00200EEE"/>
    <w:rsid w:val="00201DB5"/>
    <w:rsid w:val="00205545"/>
    <w:rsid w:val="002055B1"/>
    <w:rsid w:val="00205918"/>
    <w:rsid w:val="00205DAE"/>
    <w:rsid w:val="002061D7"/>
    <w:rsid w:val="00207424"/>
    <w:rsid w:val="00211001"/>
    <w:rsid w:val="002121CC"/>
    <w:rsid w:val="0021318D"/>
    <w:rsid w:val="00216452"/>
    <w:rsid w:val="00224955"/>
    <w:rsid w:val="00225D90"/>
    <w:rsid w:val="00226290"/>
    <w:rsid w:val="00226AD2"/>
    <w:rsid w:val="00226FBF"/>
    <w:rsid w:val="002270D4"/>
    <w:rsid w:val="00231009"/>
    <w:rsid w:val="00232EC8"/>
    <w:rsid w:val="002331F7"/>
    <w:rsid w:val="00233D88"/>
    <w:rsid w:val="00234670"/>
    <w:rsid w:val="00234923"/>
    <w:rsid w:val="0023501A"/>
    <w:rsid w:val="002360D2"/>
    <w:rsid w:val="00236C66"/>
    <w:rsid w:val="002376BD"/>
    <w:rsid w:val="00237DBC"/>
    <w:rsid w:val="002412B7"/>
    <w:rsid w:val="0024140C"/>
    <w:rsid w:val="00246E8D"/>
    <w:rsid w:val="00250AF7"/>
    <w:rsid w:val="002512A6"/>
    <w:rsid w:val="00251DC9"/>
    <w:rsid w:val="0025277D"/>
    <w:rsid w:val="00252DF7"/>
    <w:rsid w:val="00253150"/>
    <w:rsid w:val="00254FE4"/>
    <w:rsid w:val="0025520A"/>
    <w:rsid w:val="0025558D"/>
    <w:rsid w:val="00255BE3"/>
    <w:rsid w:val="0025609A"/>
    <w:rsid w:val="00256F04"/>
    <w:rsid w:val="00257320"/>
    <w:rsid w:val="00257634"/>
    <w:rsid w:val="00257E75"/>
    <w:rsid w:val="00261E4B"/>
    <w:rsid w:val="00262FFA"/>
    <w:rsid w:val="002637BE"/>
    <w:rsid w:val="00264F38"/>
    <w:rsid w:val="00265644"/>
    <w:rsid w:val="00266DE4"/>
    <w:rsid w:val="0026719A"/>
    <w:rsid w:val="00267768"/>
    <w:rsid w:val="00272A91"/>
    <w:rsid w:val="0027409B"/>
    <w:rsid w:val="002753E8"/>
    <w:rsid w:val="002756BE"/>
    <w:rsid w:val="002772CE"/>
    <w:rsid w:val="002805BD"/>
    <w:rsid w:val="002826C8"/>
    <w:rsid w:val="0028539A"/>
    <w:rsid w:val="00286FCE"/>
    <w:rsid w:val="002873DB"/>
    <w:rsid w:val="002878A1"/>
    <w:rsid w:val="002908F5"/>
    <w:rsid w:val="002911B8"/>
    <w:rsid w:val="0029249F"/>
    <w:rsid w:val="00293895"/>
    <w:rsid w:val="00296102"/>
    <w:rsid w:val="002A02E7"/>
    <w:rsid w:val="002A161D"/>
    <w:rsid w:val="002A162D"/>
    <w:rsid w:val="002A2321"/>
    <w:rsid w:val="002A4210"/>
    <w:rsid w:val="002A555C"/>
    <w:rsid w:val="002A57EA"/>
    <w:rsid w:val="002A5AA6"/>
    <w:rsid w:val="002A61D6"/>
    <w:rsid w:val="002A75A5"/>
    <w:rsid w:val="002B07DD"/>
    <w:rsid w:val="002B0D64"/>
    <w:rsid w:val="002B1A64"/>
    <w:rsid w:val="002B23B2"/>
    <w:rsid w:val="002B5A11"/>
    <w:rsid w:val="002B5FC5"/>
    <w:rsid w:val="002C1115"/>
    <w:rsid w:val="002C5444"/>
    <w:rsid w:val="002C60B9"/>
    <w:rsid w:val="002C66CB"/>
    <w:rsid w:val="002C6BCC"/>
    <w:rsid w:val="002C6E48"/>
    <w:rsid w:val="002C6F8D"/>
    <w:rsid w:val="002C6FAA"/>
    <w:rsid w:val="002D0AFD"/>
    <w:rsid w:val="002D167D"/>
    <w:rsid w:val="002D2D8C"/>
    <w:rsid w:val="002D2F3E"/>
    <w:rsid w:val="002D3372"/>
    <w:rsid w:val="002D3A9E"/>
    <w:rsid w:val="002E15BC"/>
    <w:rsid w:val="002E1758"/>
    <w:rsid w:val="002E1914"/>
    <w:rsid w:val="002E25D2"/>
    <w:rsid w:val="002E5E4A"/>
    <w:rsid w:val="002E6B18"/>
    <w:rsid w:val="002E6B51"/>
    <w:rsid w:val="002E70C4"/>
    <w:rsid w:val="002E7A7C"/>
    <w:rsid w:val="002F0883"/>
    <w:rsid w:val="002F208A"/>
    <w:rsid w:val="002F445A"/>
    <w:rsid w:val="002F4B54"/>
    <w:rsid w:val="0030035A"/>
    <w:rsid w:val="00301A73"/>
    <w:rsid w:val="00301F00"/>
    <w:rsid w:val="0030305E"/>
    <w:rsid w:val="0030477E"/>
    <w:rsid w:val="00306626"/>
    <w:rsid w:val="0030687B"/>
    <w:rsid w:val="003072D7"/>
    <w:rsid w:val="003077C5"/>
    <w:rsid w:val="003101FB"/>
    <w:rsid w:val="00310FFD"/>
    <w:rsid w:val="00312C25"/>
    <w:rsid w:val="00313463"/>
    <w:rsid w:val="00313940"/>
    <w:rsid w:val="00314D16"/>
    <w:rsid w:val="0031698C"/>
    <w:rsid w:val="0031699B"/>
    <w:rsid w:val="00316CEC"/>
    <w:rsid w:val="00316FDD"/>
    <w:rsid w:val="00320CE5"/>
    <w:rsid w:val="00322736"/>
    <w:rsid w:val="003251EF"/>
    <w:rsid w:val="0032580A"/>
    <w:rsid w:val="00326328"/>
    <w:rsid w:val="00332131"/>
    <w:rsid w:val="00333841"/>
    <w:rsid w:val="003347CD"/>
    <w:rsid w:val="003359FB"/>
    <w:rsid w:val="00336C8F"/>
    <w:rsid w:val="00336F8B"/>
    <w:rsid w:val="003370D6"/>
    <w:rsid w:val="00337F8B"/>
    <w:rsid w:val="0034026E"/>
    <w:rsid w:val="00341C74"/>
    <w:rsid w:val="003436FE"/>
    <w:rsid w:val="003438FF"/>
    <w:rsid w:val="00344D0D"/>
    <w:rsid w:val="00345420"/>
    <w:rsid w:val="00346C51"/>
    <w:rsid w:val="00350488"/>
    <w:rsid w:val="00350542"/>
    <w:rsid w:val="003507BB"/>
    <w:rsid w:val="00350DE4"/>
    <w:rsid w:val="00350EDE"/>
    <w:rsid w:val="00353380"/>
    <w:rsid w:val="003538CA"/>
    <w:rsid w:val="00353CA6"/>
    <w:rsid w:val="00354040"/>
    <w:rsid w:val="003543FD"/>
    <w:rsid w:val="003546B4"/>
    <w:rsid w:val="003550D6"/>
    <w:rsid w:val="00357553"/>
    <w:rsid w:val="00360429"/>
    <w:rsid w:val="00360C9E"/>
    <w:rsid w:val="003640C7"/>
    <w:rsid w:val="00365D73"/>
    <w:rsid w:val="00365E17"/>
    <w:rsid w:val="003662C2"/>
    <w:rsid w:val="0036680A"/>
    <w:rsid w:val="003708DD"/>
    <w:rsid w:val="00370982"/>
    <w:rsid w:val="003717BB"/>
    <w:rsid w:val="00372744"/>
    <w:rsid w:val="00372C81"/>
    <w:rsid w:val="00377286"/>
    <w:rsid w:val="0037739F"/>
    <w:rsid w:val="0037740A"/>
    <w:rsid w:val="00380608"/>
    <w:rsid w:val="0038073F"/>
    <w:rsid w:val="00380C53"/>
    <w:rsid w:val="00381997"/>
    <w:rsid w:val="003830E5"/>
    <w:rsid w:val="00383DF4"/>
    <w:rsid w:val="00386E2F"/>
    <w:rsid w:val="00387E3C"/>
    <w:rsid w:val="003916FD"/>
    <w:rsid w:val="00393B67"/>
    <w:rsid w:val="00397525"/>
    <w:rsid w:val="003A0AFC"/>
    <w:rsid w:val="003A1409"/>
    <w:rsid w:val="003A40D4"/>
    <w:rsid w:val="003A4753"/>
    <w:rsid w:val="003A5D64"/>
    <w:rsid w:val="003A656E"/>
    <w:rsid w:val="003A6D1A"/>
    <w:rsid w:val="003B1316"/>
    <w:rsid w:val="003B425B"/>
    <w:rsid w:val="003B5EE2"/>
    <w:rsid w:val="003B7E03"/>
    <w:rsid w:val="003C10AD"/>
    <w:rsid w:val="003C1168"/>
    <w:rsid w:val="003C1742"/>
    <w:rsid w:val="003C24CB"/>
    <w:rsid w:val="003C47AC"/>
    <w:rsid w:val="003C559B"/>
    <w:rsid w:val="003C571E"/>
    <w:rsid w:val="003C5B1B"/>
    <w:rsid w:val="003C5BA0"/>
    <w:rsid w:val="003C664E"/>
    <w:rsid w:val="003C700D"/>
    <w:rsid w:val="003C73DB"/>
    <w:rsid w:val="003C757A"/>
    <w:rsid w:val="003D20FD"/>
    <w:rsid w:val="003D23BE"/>
    <w:rsid w:val="003D3C34"/>
    <w:rsid w:val="003D6019"/>
    <w:rsid w:val="003D7883"/>
    <w:rsid w:val="003E0586"/>
    <w:rsid w:val="003E0BF5"/>
    <w:rsid w:val="003E1931"/>
    <w:rsid w:val="003E218E"/>
    <w:rsid w:val="003E3713"/>
    <w:rsid w:val="003E39C1"/>
    <w:rsid w:val="003E4F36"/>
    <w:rsid w:val="003E4FA8"/>
    <w:rsid w:val="003E5AE1"/>
    <w:rsid w:val="003E5ED9"/>
    <w:rsid w:val="003F0FB6"/>
    <w:rsid w:val="003F3972"/>
    <w:rsid w:val="003F3D33"/>
    <w:rsid w:val="003F490F"/>
    <w:rsid w:val="003F4E57"/>
    <w:rsid w:val="003F5587"/>
    <w:rsid w:val="003F5631"/>
    <w:rsid w:val="003F7090"/>
    <w:rsid w:val="003F77A1"/>
    <w:rsid w:val="004020F0"/>
    <w:rsid w:val="00402C59"/>
    <w:rsid w:val="00402D50"/>
    <w:rsid w:val="004034FF"/>
    <w:rsid w:val="0040652B"/>
    <w:rsid w:val="0040659D"/>
    <w:rsid w:val="00407790"/>
    <w:rsid w:val="004107C6"/>
    <w:rsid w:val="0041085F"/>
    <w:rsid w:val="004122F0"/>
    <w:rsid w:val="004130A6"/>
    <w:rsid w:val="004137AE"/>
    <w:rsid w:val="00413BDC"/>
    <w:rsid w:val="00414E99"/>
    <w:rsid w:val="00415BC1"/>
    <w:rsid w:val="00417972"/>
    <w:rsid w:val="00417D50"/>
    <w:rsid w:val="0042000F"/>
    <w:rsid w:val="00420CB9"/>
    <w:rsid w:val="0042175C"/>
    <w:rsid w:val="00421DBD"/>
    <w:rsid w:val="00422F44"/>
    <w:rsid w:val="0042318B"/>
    <w:rsid w:val="004236D1"/>
    <w:rsid w:val="00425D15"/>
    <w:rsid w:val="0042726C"/>
    <w:rsid w:val="00427AC4"/>
    <w:rsid w:val="00430171"/>
    <w:rsid w:val="00434175"/>
    <w:rsid w:val="00435540"/>
    <w:rsid w:val="00436A87"/>
    <w:rsid w:val="00440B44"/>
    <w:rsid w:val="00441BEF"/>
    <w:rsid w:val="00445890"/>
    <w:rsid w:val="004463AC"/>
    <w:rsid w:val="00447181"/>
    <w:rsid w:val="0045012A"/>
    <w:rsid w:val="00451CB5"/>
    <w:rsid w:val="00452565"/>
    <w:rsid w:val="00454037"/>
    <w:rsid w:val="004617BF"/>
    <w:rsid w:val="004630C7"/>
    <w:rsid w:val="00465CB6"/>
    <w:rsid w:val="0047007E"/>
    <w:rsid w:val="00471C6C"/>
    <w:rsid w:val="00471F0F"/>
    <w:rsid w:val="0047256F"/>
    <w:rsid w:val="004739CC"/>
    <w:rsid w:val="00474261"/>
    <w:rsid w:val="004748F3"/>
    <w:rsid w:val="0047782F"/>
    <w:rsid w:val="0048032F"/>
    <w:rsid w:val="00482269"/>
    <w:rsid w:val="00484C7F"/>
    <w:rsid w:val="00485585"/>
    <w:rsid w:val="004862A1"/>
    <w:rsid w:val="0048693B"/>
    <w:rsid w:val="00487B74"/>
    <w:rsid w:val="00491313"/>
    <w:rsid w:val="0049233D"/>
    <w:rsid w:val="004923CB"/>
    <w:rsid w:val="00492FDA"/>
    <w:rsid w:val="0049349A"/>
    <w:rsid w:val="004955AB"/>
    <w:rsid w:val="00497D22"/>
    <w:rsid w:val="00497F42"/>
    <w:rsid w:val="004A03A1"/>
    <w:rsid w:val="004A08BB"/>
    <w:rsid w:val="004A186F"/>
    <w:rsid w:val="004A2823"/>
    <w:rsid w:val="004A2E32"/>
    <w:rsid w:val="004A2EA2"/>
    <w:rsid w:val="004B07A1"/>
    <w:rsid w:val="004B0942"/>
    <w:rsid w:val="004B1062"/>
    <w:rsid w:val="004B1D1C"/>
    <w:rsid w:val="004B203D"/>
    <w:rsid w:val="004B2C49"/>
    <w:rsid w:val="004C4A3A"/>
    <w:rsid w:val="004C54EB"/>
    <w:rsid w:val="004C63D7"/>
    <w:rsid w:val="004D30BE"/>
    <w:rsid w:val="004D5B8C"/>
    <w:rsid w:val="004D78B8"/>
    <w:rsid w:val="004E0076"/>
    <w:rsid w:val="004E0532"/>
    <w:rsid w:val="004E0B02"/>
    <w:rsid w:val="004E170C"/>
    <w:rsid w:val="004E22DC"/>
    <w:rsid w:val="004E26B2"/>
    <w:rsid w:val="004E3695"/>
    <w:rsid w:val="004E36DA"/>
    <w:rsid w:val="004E42C7"/>
    <w:rsid w:val="004E46ED"/>
    <w:rsid w:val="004E5A0A"/>
    <w:rsid w:val="004E6386"/>
    <w:rsid w:val="004E69B9"/>
    <w:rsid w:val="004E6F0C"/>
    <w:rsid w:val="004F0043"/>
    <w:rsid w:val="004F1090"/>
    <w:rsid w:val="004F2990"/>
    <w:rsid w:val="004F5945"/>
    <w:rsid w:val="004F7448"/>
    <w:rsid w:val="00500351"/>
    <w:rsid w:val="00500D81"/>
    <w:rsid w:val="0050139B"/>
    <w:rsid w:val="00501CED"/>
    <w:rsid w:val="00504166"/>
    <w:rsid w:val="00504549"/>
    <w:rsid w:val="00504B21"/>
    <w:rsid w:val="00505420"/>
    <w:rsid w:val="00506D7E"/>
    <w:rsid w:val="00510AE4"/>
    <w:rsid w:val="00510ED2"/>
    <w:rsid w:val="00511A52"/>
    <w:rsid w:val="00511BD4"/>
    <w:rsid w:val="0051225A"/>
    <w:rsid w:val="0051600C"/>
    <w:rsid w:val="005171AD"/>
    <w:rsid w:val="005218B3"/>
    <w:rsid w:val="00524368"/>
    <w:rsid w:val="00526EFD"/>
    <w:rsid w:val="005276FB"/>
    <w:rsid w:val="00532093"/>
    <w:rsid w:val="00532A89"/>
    <w:rsid w:val="00533A6F"/>
    <w:rsid w:val="00533DEF"/>
    <w:rsid w:val="0053424D"/>
    <w:rsid w:val="00540169"/>
    <w:rsid w:val="00540608"/>
    <w:rsid w:val="00540C24"/>
    <w:rsid w:val="005412EF"/>
    <w:rsid w:val="00541BC0"/>
    <w:rsid w:val="005446ED"/>
    <w:rsid w:val="005462B3"/>
    <w:rsid w:val="0054707C"/>
    <w:rsid w:val="0054741D"/>
    <w:rsid w:val="005503B6"/>
    <w:rsid w:val="005519B3"/>
    <w:rsid w:val="00552355"/>
    <w:rsid w:val="00552DDE"/>
    <w:rsid w:val="005542AC"/>
    <w:rsid w:val="00554508"/>
    <w:rsid w:val="005552A3"/>
    <w:rsid w:val="00556CF1"/>
    <w:rsid w:val="005577A4"/>
    <w:rsid w:val="0055781D"/>
    <w:rsid w:val="005601D1"/>
    <w:rsid w:val="00560F7A"/>
    <w:rsid w:val="005628F9"/>
    <w:rsid w:val="00564211"/>
    <w:rsid w:val="005654FC"/>
    <w:rsid w:val="005655FB"/>
    <w:rsid w:val="00567E94"/>
    <w:rsid w:val="0057133A"/>
    <w:rsid w:val="00572EBE"/>
    <w:rsid w:val="005731E9"/>
    <w:rsid w:val="00573F54"/>
    <w:rsid w:val="00574611"/>
    <w:rsid w:val="00575015"/>
    <w:rsid w:val="005769D9"/>
    <w:rsid w:val="00584C38"/>
    <w:rsid w:val="00594589"/>
    <w:rsid w:val="0059551D"/>
    <w:rsid w:val="005956CA"/>
    <w:rsid w:val="00595780"/>
    <w:rsid w:val="0059618A"/>
    <w:rsid w:val="00596399"/>
    <w:rsid w:val="00596496"/>
    <w:rsid w:val="00596ABC"/>
    <w:rsid w:val="00596C99"/>
    <w:rsid w:val="005A187D"/>
    <w:rsid w:val="005A1BDB"/>
    <w:rsid w:val="005A2090"/>
    <w:rsid w:val="005A2353"/>
    <w:rsid w:val="005A5F4D"/>
    <w:rsid w:val="005B20FA"/>
    <w:rsid w:val="005B284B"/>
    <w:rsid w:val="005B38DF"/>
    <w:rsid w:val="005B3F0C"/>
    <w:rsid w:val="005B5757"/>
    <w:rsid w:val="005C00E4"/>
    <w:rsid w:val="005C27FD"/>
    <w:rsid w:val="005C3CE1"/>
    <w:rsid w:val="005C4EDB"/>
    <w:rsid w:val="005C5097"/>
    <w:rsid w:val="005C76CA"/>
    <w:rsid w:val="005D05CF"/>
    <w:rsid w:val="005D1575"/>
    <w:rsid w:val="005D1ED5"/>
    <w:rsid w:val="005D1FE2"/>
    <w:rsid w:val="005D2083"/>
    <w:rsid w:val="005D360C"/>
    <w:rsid w:val="005D4D87"/>
    <w:rsid w:val="005D72AE"/>
    <w:rsid w:val="005E135B"/>
    <w:rsid w:val="005E21F4"/>
    <w:rsid w:val="005E2886"/>
    <w:rsid w:val="005E3F26"/>
    <w:rsid w:val="005E3F27"/>
    <w:rsid w:val="005E4F15"/>
    <w:rsid w:val="005E565A"/>
    <w:rsid w:val="005E7CFF"/>
    <w:rsid w:val="005F10CF"/>
    <w:rsid w:val="005F2053"/>
    <w:rsid w:val="005F775F"/>
    <w:rsid w:val="006014F9"/>
    <w:rsid w:val="006021CD"/>
    <w:rsid w:val="00604083"/>
    <w:rsid w:val="00605145"/>
    <w:rsid w:val="00606C34"/>
    <w:rsid w:val="00610CE0"/>
    <w:rsid w:val="0061129D"/>
    <w:rsid w:val="00611691"/>
    <w:rsid w:val="00611C94"/>
    <w:rsid w:val="00612DC8"/>
    <w:rsid w:val="0061597A"/>
    <w:rsid w:val="00616EE2"/>
    <w:rsid w:val="006173A2"/>
    <w:rsid w:val="006177D2"/>
    <w:rsid w:val="00622F5C"/>
    <w:rsid w:val="0062325A"/>
    <w:rsid w:val="00624DBC"/>
    <w:rsid w:val="00625548"/>
    <w:rsid w:val="00626013"/>
    <w:rsid w:val="006310B8"/>
    <w:rsid w:val="00633031"/>
    <w:rsid w:val="0063413A"/>
    <w:rsid w:val="00634AF6"/>
    <w:rsid w:val="00634FF1"/>
    <w:rsid w:val="00636AE1"/>
    <w:rsid w:val="006414F3"/>
    <w:rsid w:val="006418C7"/>
    <w:rsid w:val="00642AFC"/>
    <w:rsid w:val="0064371A"/>
    <w:rsid w:val="0064524B"/>
    <w:rsid w:val="0064715C"/>
    <w:rsid w:val="0065189D"/>
    <w:rsid w:val="00651F2C"/>
    <w:rsid w:val="0065638D"/>
    <w:rsid w:val="00656D01"/>
    <w:rsid w:val="006610A6"/>
    <w:rsid w:val="00663011"/>
    <w:rsid w:val="00663B7E"/>
    <w:rsid w:val="00663FA6"/>
    <w:rsid w:val="0067000F"/>
    <w:rsid w:val="006710DB"/>
    <w:rsid w:val="006711B4"/>
    <w:rsid w:val="0068052C"/>
    <w:rsid w:val="00680FD7"/>
    <w:rsid w:val="00683344"/>
    <w:rsid w:val="006836FA"/>
    <w:rsid w:val="00684577"/>
    <w:rsid w:val="0068782E"/>
    <w:rsid w:val="00687F52"/>
    <w:rsid w:val="006908CA"/>
    <w:rsid w:val="00690FA7"/>
    <w:rsid w:val="00694D8D"/>
    <w:rsid w:val="00695150"/>
    <w:rsid w:val="006956D7"/>
    <w:rsid w:val="00695B40"/>
    <w:rsid w:val="00696017"/>
    <w:rsid w:val="006961F7"/>
    <w:rsid w:val="00696509"/>
    <w:rsid w:val="006970A4"/>
    <w:rsid w:val="00697D33"/>
    <w:rsid w:val="00697E3E"/>
    <w:rsid w:val="006A3E6E"/>
    <w:rsid w:val="006A436A"/>
    <w:rsid w:val="006A5BDB"/>
    <w:rsid w:val="006B1F60"/>
    <w:rsid w:val="006B2660"/>
    <w:rsid w:val="006B363C"/>
    <w:rsid w:val="006B487F"/>
    <w:rsid w:val="006B7740"/>
    <w:rsid w:val="006B775A"/>
    <w:rsid w:val="006B7E58"/>
    <w:rsid w:val="006C0106"/>
    <w:rsid w:val="006C114F"/>
    <w:rsid w:val="006C1FEB"/>
    <w:rsid w:val="006C2DCD"/>
    <w:rsid w:val="006C2FD8"/>
    <w:rsid w:val="006C2FE6"/>
    <w:rsid w:val="006C4219"/>
    <w:rsid w:val="006C53F6"/>
    <w:rsid w:val="006C5D5B"/>
    <w:rsid w:val="006C7173"/>
    <w:rsid w:val="006C7A52"/>
    <w:rsid w:val="006C7DB7"/>
    <w:rsid w:val="006D01C2"/>
    <w:rsid w:val="006D06D7"/>
    <w:rsid w:val="006D2457"/>
    <w:rsid w:val="006D4EC8"/>
    <w:rsid w:val="006D5745"/>
    <w:rsid w:val="006D5ADE"/>
    <w:rsid w:val="006D6BD6"/>
    <w:rsid w:val="006D7149"/>
    <w:rsid w:val="006E570A"/>
    <w:rsid w:val="006E780A"/>
    <w:rsid w:val="006E7922"/>
    <w:rsid w:val="006F0956"/>
    <w:rsid w:val="006F0FA5"/>
    <w:rsid w:val="006F0FB5"/>
    <w:rsid w:val="006F21EF"/>
    <w:rsid w:val="006F629E"/>
    <w:rsid w:val="006F70C7"/>
    <w:rsid w:val="00700202"/>
    <w:rsid w:val="0070110B"/>
    <w:rsid w:val="00701652"/>
    <w:rsid w:val="007056FE"/>
    <w:rsid w:val="00711C92"/>
    <w:rsid w:val="00712E77"/>
    <w:rsid w:val="00712FEA"/>
    <w:rsid w:val="0071356C"/>
    <w:rsid w:val="007163FA"/>
    <w:rsid w:val="00716D25"/>
    <w:rsid w:val="0072085C"/>
    <w:rsid w:val="0072196F"/>
    <w:rsid w:val="007229D4"/>
    <w:rsid w:val="00726A4A"/>
    <w:rsid w:val="00726CBF"/>
    <w:rsid w:val="007321D7"/>
    <w:rsid w:val="0073291B"/>
    <w:rsid w:val="00732A65"/>
    <w:rsid w:val="00732C89"/>
    <w:rsid w:val="007353B0"/>
    <w:rsid w:val="00735DF4"/>
    <w:rsid w:val="00737F81"/>
    <w:rsid w:val="00741C44"/>
    <w:rsid w:val="00742591"/>
    <w:rsid w:val="00744A0E"/>
    <w:rsid w:val="0074533D"/>
    <w:rsid w:val="00745674"/>
    <w:rsid w:val="007456A8"/>
    <w:rsid w:val="00750133"/>
    <w:rsid w:val="00750A2A"/>
    <w:rsid w:val="00752F52"/>
    <w:rsid w:val="007548EF"/>
    <w:rsid w:val="00754D38"/>
    <w:rsid w:val="00760936"/>
    <w:rsid w:val="00761011"/>
    <w:rsid w:val="0076151D"/>
    <w:rsid w:val="0076175A"/>
    <w:rsid w:val="00761D71"/>
    <w:rsid w:val="00763089"/>
    <w:rsid w:val="007636D6"/>
    <w:rsid w:val="00764F96"/>
    <w:rsid w:val="007663F2"/>
    <w:rsid w:val="007707D7"/>
    <w:rsid w:val="007721F9"/>
    <w:rsid w:val="00772BDD"/>
    <w:rsid w:val="00772C92"/>
    <w:rsid w:val="00773B16"/>
    <w:rsid w:val="00774003"/>
    <w:rsid w:val="00776A17"/>
    <w:rsid w:val="00780EE5"/>
    <w:rsid w:val="00781598"/>
    <w:rsid w:val="00781EB8"/>
    <w:rsid w:val="00781F66"/>
    <w:rsid w:val="007834DD"/>
    <w:rsid w:val="00786BF6"/>
    <w:rsid w:val="00790566"/>
    <w:rsid w:val="007905BB"/>
    <w:rsid w:val="00790F17"/>
    <w:rsid w:val="00791682"/>
    <w:rsid w:val="007930D4"/>
    <w:rsid w:val="00793AD4"/>
    <w:rsid w:val="007952CF"/>
    <w:rsid w:val="007957FE"/>
    <w:rsid w:val="00796810"/>
    <w:rsid w:val="007A214F"/>
    <w:rsid w:val="007A2C3F"/>
    <w:rsid w:val="007A2C9E"/>
    <w:rsid w:val="007A3146"/>
    <w:rsid w:val="007A336C"/>
    <w:rsid w:val="007A42A6"/>
    <w:rsid w:val="007A454C"/>
    <w:rsid w:val="007A5CA1"/>
    <w:rsid w:val="007B1E0F"/>
    <w:rsid w:val="007B2472"/>
    <w:rsid w:val="007B379A"/>
    <w:rsid w:val="007B47ED"/>
    <w:rsid w:val="007B50BF"/>
    <w:rsid w:val="007B5294"/>
    <w:rsid w:val="007B5F0E"/>
    <w:rsid w:val="007B7953"/>
    <w:rsid w:val="007C1BEE"/>
    <w:rsid w:val="007C1E25"/>
    <w:rsid w:val="007C2BA0"/>
    <w:rsid w:val="007C2C87"/>
    <w:rsid w:val="007C3081"/>
    <w:rsid w:val="007C35AA"/>
    <w:rsid w:val="007C372A"/>
    <w:rsid w:val="007C42AD"/>
    <w:rsid w:val="007C4E44"/>
    <w:rsid w:val="007C658D"/>
    <w:rsid w:val="007D06F7"/>
    <w:rsid w:val="007D19EE"/>
    <w:rsid w:val="007D2D7A"/>
    <w:rsid w:val="007D3C87"/>
    <w:rsid w:val="007D50AD"/>
    <w:rsid w:val="007D5F2B"/>
    <w:rsid w:val="007D65A6"/>
    <w:rsid w:val="007E034A"/>
    <w:rsid w:val="007E122E"/>
    <w:rsid w:val="007E149C"/>
    <w:rsid w:val="007E1F07"/>
    <w:rsid w:val="007E2BE9"/>
    <w:rsid w:val="007E377D"/>
    <w:rsid w:val="007E3E86"/>
    <w:rsid w:val="007E4553"/>
    <w:rsid w:val="007E665B"/>
    <w:rsid w:val="007E6F5C"/>
    <w:rsid w:val="007E71E8"/>
    <w:rsid w:val="007F1ED9"/>
    <w:rsid w:val="007F3E6D"/>
    <w:rsid w:val="007F4B3E"/>
    <w:rsid w:val="007F621E"/>
    <w:rsid w:val="00800AA9"/>
    <w:rsid w:val="00801682"/>
    <w:rsid w:val="00802902"/>
    <w:rsid w:val="00802AE3"/>
    <w:rsid w:val="0080444E"/>
    <w:rsid w:val="00804B0C"/>
    <w:rsid w:val="00804C5D"/>
    <w:rsid w:val="00805C30"/>
    <w:rsid w:val="00807D32"/>
    <w:rsid w:val="00807EA1"/>
    <w:rsid w:val="00810899"/>
    <w:rsid w:val="00810B91"/>
    <w:rsid w:val="00810BFE"/>
    <w:rsid w:val="00811B4E"/>
    <w:rsid w:val="00812E89"/>
    <w:rsid w:val="00813D0F"/>
    <w:rsid w:val="00816788"/>
    <w:rsid w:val="00817652"/>
    <w:rsid w:val="00821937"/>
    <w:rsid w:val="00822E09"/>
    <w:rsid w:val="00823803"/>
    <w:rsid w:val="0082459F"/>
    <w:rsid w:val="00825C6C"/>
    <w:rsid w:val="00826995"/>
    <w:rsid w:val="00830638"/>
    <w:rsid w:val="0083268D"/>
    <w:rsid w:val="00832B55"/>
    <w:rsid w:val="0083302F"/>
    <w:rsid w:val="00835D9E"/>
    <w:rsid w:val="0083686D"/>
    <w:rsid w:val="00836F2E"/>
    <w:rsid w:val="00837BDA"/>
    <w:rsid w:val="00837DE4"/>
    <w:rsid w:val="00840776"/>
    <w:rsid w:val="00841A0D"/>
    <w:rsid w:val="00842B00"/>
    <w:rsid w:val="00842CAF"/>
    <w:rsid w:val="008432A9"/>
    <w:rsid w:val="008433BD"/>
    <w:rsid w:val="008438E2"/>
    <w:rsid w:val="008439A9"/>
    <w:rsid w:val="00845520"/>
    <w:rsid w:val="00845777"/>
    <w:rsid w:val="00846B7B"/>
    <w:rsid w:val="008470D7"/>
    <w:rsid w:val="00850934"/>
    <w:rsid w:val="00851019"/>
    <w:rsid w:val="008554C7"/>
    <w:rsid w:val="008558E3"/>
    <w:rsid w:val="00855DC2"/>
    <w:rsid w:val="00857F9A"/>
    <w:rsid w:val="0086684C"/>
    <w:rsid w:val="00872434"/>
    <w:rsid w:val="0087250F"/>
    <w:rsid w:val="00872636"/>
    <w:rsid w:val="00874A05"/>
    <w:rsid w:val="00880A39"/>
    <w:rsid w:val="00880EDC"/>
    <w:rsid w:val="00881B5B"/>
    <w:rsid w:val="00881DF3"/>
    <w:rsid w:val="0088299A"/>
    <w:rsid w:val="0088477A"/>
    <w:rsid w:val="008850BF"/>
    <w:rsid w:val="0088579D"/>
    <w:rsid w:val="00885964"/>
    <w:rsid w:val="00885D6F"/>
    <w:rsid w:val="00885DC4"/>
    <w:rsid w:val="00886627"/>
    <w:rsid w:val="00886D4F"/>
    <w:rsid w:val="008912F8"/>
    <w:rsid w:val="00891955"/>
    <w:rsid w:val="00894427"/>
    <w:rsid w:val="00894AB4"/>
    <w:rsid w:val="0089545D"/>
    <w:rsid w:val="008962C8"/>
    <w:rsid w:val="008A083F"/>
    <w:rsid w:val="008A0D80"/>
    <w:rsid w:val="008A184F"/>
    <w:rsid w:val="008A1FA9"/>
    <w:rsid w:val="008A272B"/>
    <w:rsid w:val="008A4CEF"/>
    <w:rsid w:val="008A4EEA"/>
    <w:rsid w:val="008A56F7"/>
    <w:rsid w:val="008A730E"/>
    <w:rsid w:val="008B0556"/>
    <w:rsid w:val="008B10D6"/>
    <w:rsid w:val="008B4179"/>
    <w:rsid w:val="008B4D39"/>
    <w:rsid w:val="008B69F4"/>
    <w:rsid w:val="008C16A7"/>
    <w:rsid w:val="008C40B8"/>
    <w:rsid w:val="008C47EC"/>
    <w:rsid w:val="008C6506"/>
    <w:rsid w:val="008D1829"/>
    <w:rsid w:val="008D30FE"/>
    <w:rsid w:val="008D3BDB"/>
    <w:rsid w:val="008D42BE"/>
    <w:rsid w:val="008D79E5"/>
    <w:rsid w:val="008D7E52"/>
    <w:rsid w:val="008E0150"/>
    <w:rsid w:val="008E4318"/>
    <w:rsid w:val="008E480B"/>
    <w:rsid w:val="008E4A9E"/>
    <w:rsid w:val="008E7152"/>
    <w:rsid w:val="008E758E"/>
    <w:rsid w:val="008E7DF6"/>
    <w:rsid w:val="008F2864"/>
    <w:rsid w:val="008F337C"/>
    <w:rsid w:val="008F4276"/>
    <w:rsid w:val="008F63D0"/>
    <w:rsid w:val="008F65DA"/>
    <w:rsid w:val="008F7AE7"/>
    <w:rsid w:val="00900AD4"/>
    <w:rsid w:val="00900EA1"/>
    <w:rsid w:val="009020E0"/>
    <w:rsid w:val="0090288E"/>
    <w:rsid w:val="0090359A"/>
    <w:rsid w:val="00905C19"/>
    <w:rsid w:val="00906639"/>
    <w:rsid w:val="0090768E"/>
    <w:rsid w:val="00907851"/>
    <w:rsid w:val="00911513"/>
    <w:rsid w:val="009130BF"/>
    <w:rsid w:val="009137D8"/>
    <w:rsid w:val="00914D35"/>
    <w:rsid w:val="00915830"/>
    <w:rsid w:val="009160A9"/>
    <w:rsid w:val="00916499"/>
    <w:rsid w:val="00917883"/>
    <w:rsid w:val="00923AF4"/>
    <w:rsid w:val="00923F97"/>
    <w:rsid w:val="009259D2"/>
    <w:rsid w:val="00930A09"/>
    <w:rsid w:val="00930C2B"/>
    <w:rsid w:val="00931922"/>
    <w:rsid w:val="0093196D"/>
    <w:rsid w:val="00936E12"/>
    <w:rsid w:val="00940EE6"/>
    <w:rsid w:val="0094183C"/>
    <w:rsid w:val="0094229C"/>
    <w:rsid w:val="00943455"/>
    <w:rsid w:val="00943784"/>
    <w:rsid w:val="009443FD"/>
    <w:rsid w:val="009445CF"/>
    <w:rsid w:val="00945464"/>
    <w:rsid w:val="00947D11"/>
    <w:rsid w:val="00952313"/>
    <w:rsid w:val="00956A82"/>
    <w:rsid w:val="00957555"/>
    <w:rsid w:val="00957572"/>
    <w:rsid w:val="0095770E"/>
    <w:rsid w:val="009600BD"/>
    <w:rsid w:val="00960CFD"/>
    <w:rsid w:val="009628F3"/>
    <w:rsid w:val="00962E49"/>
    <w:rsid w:val="00963DA5"/>
    <w:rsid w:val="00963EB4"/>
    <w:rsid w:val="00967178"/>
    <w:rsid w:val="00967B13"/>
    <w:rsid w:val="0097554B"/>
    <w:rsid w:val="00975AD3"/>
    <w:rsid w:val="00976997"/>
    <w:rsid w:val="009772B1"/>
    <w:rsid w:val="00981752"/>
    <w:rsid w:val="0098203A"/>
    <w:rsid w:val="00985B1E"/>
    <w:rsid w:val="0098634C"/>
    <w:rsid w:val="00986B06"/>
    <w:rsid w:val="00987DDD"/>
    <w:rsid w:val="009905C2"/>
    <w:rsid w:val="00990FF3"/>
    <w:rsid w:val="0099309B"/>
    <w:rsid w:val="00994457"/>
    <w:rsid w:val="00997232"/>
    <w:rsid w:val="009A00E9"/>
    <w:rsid w:val="009A023C"/>
    <w:rsid w:val="009A0F73"/>
    <w:rsid w:val="009A21EC"/>
    <w:rsid w:val="009A764E"/>
    <w:rsid w:val="009B10D0"/>
    <w:rsid w:val="009B2756"/>
    <w:rsid w:val="009B41EB"/>
    <w:rsid w:val="009B5013"/>
    <w:rsid w:val="009B60D7"/>
    <w:rsid w:val="009B7013"/>
    <w:rsid w:val="009B77A4"/>
    <w:rsid w:val="009C1587"/>
    <w:rsid w:val="009C4CBE"/>
    <w:rsid w:val="009C5449"/>
    <w:rsid w:val="009C7362"/>
    <w:rsid w:val="009C756A"/>
    <w:rsid w:val="009D018B"/>
    <w:rsid w:val="009D027D"/>
    <w:rsid w:val="009D0522"/>
    <w:rsid w:val="009D39A8"/>
    <w:rsid w:val="009D3E31"/>
    <w:rsid w:val="009D4318"/>
    <w:rsid w:val="009D43F6"/>
    <w:rsid w:val="009D69EF"/>
    <w:rsid w:val="009D6D48"/>
    <w:rsid w:val="009E1192"/>
    <w:rsid w:val="009E195E"/>
    <w:rsid w:val="009E2157"/>
    <w:rsid w:val="009E3A05"/>
    <w:rsid w:val="009E3EFD"/>
    <w:rsid w:val="009E57F8"/>
    <w:rsid w:val="009E5AD5"/>
    <w:rsid w:val="009E5B56"/>
    <w:rsid w:val="009E7BFB"/>
    <w:rsid w:val="009F1158"/>
    <w:rsid w:val="009F2937"/>
    <w:rsid w:val="009F2C01"/>
    <w:rsid w:val="009F4511"/>
    <w:rsid w:val="009F48E5"/>
    <w:rsid w:val="009F6710"/>
    <w:rsid w:val="00A00309"/>
    <w:rsid w:val="00A00323"/>
    <w:rsid w:val="00A0075E"/>
    <w:rsid w:val="00A009FF"/>
    <w:rsid w:val="00A01864"/>
    <w:rsid w:val="00A01EA8"/>
    <w:rsid w:val="00A0345A"/>
    <w:rsid w:val="00A04330"/>
    <w:rsid w:val="00A04560"/>
    <w:rsid w:val="00A049D6"/>
    <w:rsid w:val="00A04C44"/>
    <w:rsid w:val="00A0619D"/>
    <w:rsid w:val="00A06333"/>
    <w:rsid w:val="00A06FDE"/>
    <w:rsid w:val="00A0706F"/>
    <w:rsid w:val="00A07431"/>
    <w:rsid w:val="00A11092"/>
    <w:rsid w:val="00A1170F"/>
    <w:rsid w:val="00A15360"/>
    <w:rsid w:val="00A201D7"/>
    <w:rsid w:val="00A2260C"/>
    <w:rsid w:val="00A23996"/>
    <w:rsid w:val="00A2593A"/>
    <w:rsid w:val="00A26C6B"/>
    <w:rsid w:val="00A33364"/>
    <w:rsid w:val="00A34401"/>
    <w:rsid w:val="00A36716"/>
    <w:rsid w:val="00A4230C"/>
    <w:rsid w:val="00A43D1A"/>
    <w:rsid w:val="00A46816"/>
    <w:rsid w:val="00A46B92"/>
    <w:rsid w:val="00A507D4"/>
    <w:rsid w:val="00A530A7"/>
    <w:rsid w:val="00A54E21"/>
    <w:rsid w:val="00A551D3"/>
    <w:rsid w:val="00A56306"/>
    <w:rsid w:val="00A57023"/>
    <w:rsid w:val="00A570C8"/>
    <w:rsid w:val="00A57B6F"/>
    <w:rsid w:val="00A6059A"/>
    <w:rsid w:val="00A6510B"/>
    <w:rsid w:val="00A6595C"/>
    <w:rsid w:val="00A66124"/>
    <w:rsid w:val="00A6740A"/>
    <w:rsid w:val="00A67873"/>
    <w:rsid w:val="00A7169C"/>
    <w:rsid w:val="00A71B4D"/>
    <w:rsid w:val="00A74DC7"/>
    <w:rsid w:val="00A751F5"/>
    <w:rsid w:val="00A75BDC"/>
    <w:rsid w:val="00A8082A"/>
    <w:rsid w:val="00A82860"/>
    <w:rsid w:val="00A86E62"/>
    <w:rsid w:val="00A91826"/>
    <w:rsid w:val="00A92DFF"/>
    <w:rsid w:val="00A92E87"/>
    <w:rsid w:val="00A93E8F"/>
    <w:rsid w:val="00A944F5"/>
    <w:rsid w:val="00A96C8C"/>
    <w:rsid w:val="00A97204"/>
    <w:rsid w:val="00A9741E"/>
    <w:rsid w:val="00AA014B"/>
    <w:rsid w:val="00AA0E7F"/>
    <w:rsid w:val="00AA1A05"/>
    <w:rsid w:val="00AA4A19"/>
    <w:rsid w:val="00AA661B"/>
    <w:rsid w:val="00AA7513"/>
    <w:rsid w:val="00AA793F"/>
    <w:rsid w:val="00AA7F17"/>
    <w:rsid w:val="00AA7F29"/>
    <w:rsid w:val="00AB1A09"/>
    <w:rsid w:val="00AB1B0F"/>
    <w:rsid w:val="00AB7080"/>
    <w:rsid w:val="00AB7426"/>
    <w:rsid w:val="00AB78EC"/>
    <w:rsid w:val="00AC14A3"/>
    <w:rsid w:val="00AC14AB"/>
    <w:rsid w:val="00AC281A"/>
    <w:rsid w:val="00AC2F78"/>
    <w:rsid w:val="00AC3741"/>
    <w:rsid w:val="00AC38DA"/>
    <w:rsid w:val="00AC6639"/>
    <w:rsid w:val="00AC6C29"/>
    <w:rsid w:val="00AC71FE"/>
    <w:rsid w:val="00AD40BB"/>
    <w:rsid w:val="00AE0A88"/>
    <w:rsid w:val="00AE1920"/>
    <w:rsid w:val="00AE1996"/>
    <w:rsid w:val="00AE270E"/>
    <w:rsid w:val="00AE2D9E"/>
    <w:rsid w:val="00AE4188"/>
    <w:rsid w:val="00AE5A95"/>
    <w:rsid w:val="00AF12ED"/>
    <w:rsid w:val="00AF2A67"/>
    <w:rsid w:val="00AF2B52"/>
    <w:rsid w:val="00AF4C0A"/>
    <w:rsid w:val="00AF551E"/>
    <w:rsid w:val="00AF6055"/>
    <w:rsid w:val="00AF7BD8"/>
    <w:rsid w:val="00B01441"/>
    <w:rsid w:val="00B01F3A"/>
    <w:rsid w:val="00B05217"/>
    <w:rsid w:val="00B060CF"/>
    <w:rsid w:val="00B10C57"/>
    <w:rsid w:val="00B12784"/>
    <w:rsid w:val="00B13482"/>
    <w:rsid w:val="00B136DE"/>
    <w:rsid w:val="00B14639"/>
    <w:rsid w:val="00B14F7F"/>
    <w:rsid w:val="00B1537B"/>
    <w:rsid w:val="00B16639"/>
    <w:rsid w:val="00B174D1"/>
    <w:rsid w:val="00B175C1"/>
    <w:rsid w:val="00B17A0C"/>
    <w:rsid w:val="00B22A9D"/>
    <w:rsid w:val="00B23142"/>
    <w:rsid w:val="00B2322F"/>
    <w:rsid w:val="00B23418"/>
    <w:rsid w:val="00B234A9"/>
    <w:rsid w:val="00B24DA8"/>
    <w:rsid w:val="00B27058"/>
    <w:rsid w:val="00B27BF9"/>
    <w:rsid w:val="00B27FF8"/>
    <w:rsid w:val="00B3011E"/>
    <w:rsid w:val="00B30A17"/>
    <w:rsid w:val="00B32C34"/>
    <w:rsid w:val="00B36327"/>
    <w:rsid w:val="00B36EC1"/>
    <w:rsid w:val="00B37FE3"/>
    <w:rsid w:val="00B40640"/>
    <w:rsid w:val="00B413FB"/>
    <w:rsid w:val="00B42356"/>
    <w:rsid w:val="00B4249B"/>
    <w:rsid w:val="00B43D43"/>
    <w:rsid w:val="00B43E6F"/>
    <w:rsid w:val="00B44274"/>
    <w:rsid w:val="00B44A1C"/>
    <w:rsid w:val="00B4667B"/>
    <w:rsid w:val="00B46B0C"/>
    <w:rsid w:val="00B50611"/>
    <w:rsid w:val="00B510E6"/>
    <w:rsid w:val="00B51FBB"/>
    <w:rsid w:val="00B53F4D"/>
    <w:rsid w:val="00B5552C"/>
    <w:rsid w:val="00B55B0A"/>
    <w:rsid w:val="00B55B61"/>
    <w:rsid w:val="00B562B0"/>
    <w:rsid w:val="00B601A5"/>
    <w:rsid w:val="00B60251"/>
    <w:rsid w:val="00B60D18"/>
    <w:rsid w:val="00B61AD0"/>
    <w:rsid w:val="00B62416"/>
    <w:rsid w:val="00B62E20"/>
    <w:rsid w:val="00B658AF"/>
    <w:rsid w:val="00B661FE"/>
    <w:rsid w:val="00B67455"/>
    <w:rsid w:val="00B67AD3"/>
    <w:rsid w:val="00B70D4D"/>
    <w:rsid w:val="00B7106E"/>
    <w:rsid w:val="00B71E26"/>
    <w:rsid w:val="00B71E75"/>
    <w:rsid w:val="00B72DC3"/>
    <w:rsid w:val="00B735F4"/>
    <w:rsid w:val="00B73AD1"/>
    <w:rsid w:val="00B7436C"/>
    <w:rsid w:val="00B7450C"/>
    <w:rsid w:val="00B74BD7"/>
    <w:rsid w:val="00B75B5D"/>
    <w:rsid w:val="00B76B0F"/>
    <w:rsid w:val="00B76B5E"/>
    <w:rsid w:val="00B82CBC"/>
    <w:rsid w:val="00B83849"/>
    <w:rsid w:val="00B83D3E"/>
    <w:rsid w:val="00B849F6"/>
    <w:rsid w:val="00B84ACB"/>
    <w:rsid w:val="00B84F21"/>
    <w:rsid w:val="00B920F3"/>
    <w:rsid w:val="00B93725"/>
    <w:rsid w:val="00B96A1F"/>
    <w:rsid w:val="00B96D71"/>
    <w:rsid w:val="00B972AC"/>
    <w:rsid w:val="00B973EB"/>
    <w:rsid w:val="00B97992"/>
    <w:rsid w:val="00BA0BD6"/>
    <w:rsid w:val="00BA1F52"/>
    <w:rsid w:val="00BA3719"/>
    <w:rsid w:val="00BA5AE4"/>
    <w:rsid w:val="00BA5BAF"/>
    <w:rsid w:val="00BA5D6D"/>
    <w:rsid w:val="00BA60CD"/>
    <w:rsid w:val="00BA6B3D"/>
    <w:rsid w:val="00BB0D4E"/>
    <w:rsid w:val="00BB1425"/>
    <w:rsid w:val="00BB1D1D"/>
    <w:rsid w:val="00BC0003"/>
    <w:rsid w:val="00BC2D94"/>
    <w:rsid w:val="00BC32F9"/>
    <w:rsid w:val="00BC4126"/>
    <w:rsid w:val="00BC5BF2"/>
    <w:rsid w:val="00BC5F45"/>
    <w:rsid w:val="00BC6D56"/>
    <w:rsid w:val="00BC6FC3"/>
    <w:rsid w:val="00BD022A"/>
    <w:rsid w:val="00BD05A6"/>
    <w:rsid w:val="00BD1552"/>
    <w:rsid w:val="00BD2B8A"/>
    <w:rsid w:val="00BD2DB6"/>
    <w:rsid w:val="00BD2E69"/>
    <w:rsid w:val="00BD3016"/>
    <w:rsid w:val="00BD3289"/>
    <w:rsid w:val="00BD3A89"/>
    <w:rsid w:val="00BD4194"/>
    <w:rsid w:val="00BD4DAB"/>
    <w:rsid w:val="00BD5988"/>
    <w:rsid w:val="00BD6E90"/>
    <w:rsid w:val="00BD76A2"/>
    <w:rsid w:val="00BD7C83"/>
    <w:rsid w:val="00BE3563"/>
    <w:rsid w:val="00BE3917"/>
    <w:rsid w:val="00BE3CCB"/>
    <w:rsid w:val="00BE4E33"/>
    <w:rsid w:val="00BF01EE"/>
    <w:rsid w:val="00BF041C"/>
    <w:rsid w:val="00BF059D"/>
    <w:rsid w:val="00BF0B52"/>
    <w:rsid w:val="00BF0E4F"/>
    <w:rsid w:val="00BF32DE"/>
    <w:rsid w:val="00BF3A1A"/>
    <w:rsid w:val="00BF5903"/>
    <w:rsid w:val="00C00FA7"/>
    <w:rsid w:val="00C05329"/>
    <w:rsid w:val="00C07CCD"/>
    <w:rsid w:val="00C10E06"/>
    <w:rsid w:val="00C134BE"/>
    <w:rsid w:val="00C150E3"/>
    <w:rsid w:val="00C16285"/>
    <w:rsid w:val="00C16E24"/>
    <w:rsid w:val="00C17EA4"/>
    <w:rsid w:val="00C22F27"/>
    <w:rsid w:val="00C23A6F"/>
    <w:rsid w:val="00C23F2A"/>
    <w:rsid w:val="00C24840"/>
    <w:rsid w:val="00C25073"/>
    <w:rsid w:val="00C264DE"/>
    <w:rsid w:val="00C26785"/>
    <w:rsid w:val="00C36817"/>
    <w:rsid w:val="00C40400"/>
    <w:rsid w:val="00C4192F"/>
    <w:rsid w:val="00C45D0C"/>
    <w:rsid w:val="00C46AF5"/>
    <w:rsid w:val="00C4769C"/>
    <w:rsid w:val="00C502C7"/>
    <w:rsid w:val="00C52A7A"/>
    <w:rsid w:val="00C57969"/>
    <w:rsid w:val="00C60322"/>
    <w:rsid w:val="00C60AB0"/>
    <w:rsid w:val="00C63254"/>
    <w:rsid w:val="00C6464C"/>
    <w:rsid w:val="00C67537"/>
    <w:rsid w:val="00C7326A"/>
    <w:rsid w:val="00C736EA"/>
    <w:rsid w:val="00C7416B"/>
    <w:rsid w:val="00C81A70"/>
    <w:rsid w:val="00C8297F"/>
    <w:rsid w:val="00C830C7"/>
    <w:rsid w:val="00C83E3F"/>
    <w:rsid w:val="00C844DF"/>
    <w:rsid w:val="00C84AC4"/>
    <w:rsid w:val="00C85028"/>
    <w:rsid w:val="00C86A5A"/>
    <w:rsid w:val="00C90AA3"/>
    <w:rsid w:val="00C92365"/>
    <w:rsid w:val="00C93C12"/>
    <w:rsid w:val="00C94B06"/>
    <w:rsid w:val="00C94BB2"/>
    <w:rsid w:val="00CA0222"/>
    <w:rsid w:val="00CA11E8"/>
    <w:rsid w:val="00CA2F5C"/>
    <w:rsid w:val="00CA450C"/>
    <w:rsid w:val="00CA4F83"/>
    <w:rsid w:val="00CA65D9"/>
    <w:rsid w:val="00CA6600"/>
    <w:rsid w:val="00CA6C33"/>
    <w:rsid w:val="00CA6EB7"/>
    <w:rsid w:val="00CA7226"/>
    <w:rsid w:val="00CB09D1"/>
    <w:rsid w:val="00CB0C51"/>
    <w:rsid w:val="00CB0E4B"/>
    <w:rsid w:val="00CB3283"/>
    <w:rsid w:val="00CB3873"/>
    <w:rsid w:val="00CB505F"/>
    <w:rsid w:val="00CB5CE1"/>
    <w:rsid w:val="00CC2599"/>
    <w:rsid w:val="00CC2F1E"/>
    <w:rsid w:val="00CC483F"/>
    <w:rsid w:val="00CC529A"/>
    <w:rsid w:val="00CC58CA"/>
    <w:rsid w:val="00CC6BAC"/>
    <w:rsid w:val="00CC71C4"/>
    <w:rsid w:val="00CC7F7B"/>
    <w:rsid w:val="00CD143C"/>
    <w:rsid w:val="00CD1709"/>
    <w:rsid w:val="00CD1FA5"/>
    <w:rsid w:val="00CD33BC"/>
    <w:rsid w:val="00CD543F"/>
    <w:rsid w:val="00CD5D29"/>
    <w:rsid w:val="00CD5FA4"/>
    <w:rsid w:val="00CD6BE4"/>
    <w:rsid w:val="00CD6DDF"/>
    <w:rsid w:val="00CD7558"/>
    <w:rsid w:val="00CD7AEB"/>
    <w:rsid w:val="00CD7CF4"/>
    <w:rsid w:val="00CE02AE"/>
    <w:rsid w:val="00CE0B06"/>
    <w:rsid w:val="00CE3D74"/>
    <w:rsid w:val="00CE428A"/>
    <w:rsid w:val="00CE56AF"/>
    <w:rsid w:val="00CE5FE8"/>
    <w:rsid w:val="00CE62AC"/>
    <w:rsid w:val="00CE6428"/>
    <w:rsid w:val="00CF0186"/>
    <w:rsid w:val="00CF1957"/>
    <w:rsid w:val="00CF2B6E"/>
    <w:rsid w:val="00CF2C00"/>
    <w:rsid w:val="00CF4FCF"/>
    <w:rsid w:val="00CF530F"/>
    <w:rsid w:val="00CF5AF6"/>
    <w:rsid w:val="00CF6003"/>
    <w:rsid w:val="00CF696D"/>
    <w:rsid w:val="00D00148"/>
    <w:rsid w:val="00D00FEA"/>
    <w:rsid w:val="00D012B1"/>
    <w:rsid w:val="00D023BD"/>
    <w:rsid w:val="00D03314"/>
    <w:rsid w:val="00D0464B"/>
    <w:rsid w:val="00D04DDE"/>
    <w:rsid w:val="00D06A8B"/>
    <w:rsid w:val="00D073BF"/>
    <w:rsid w:val="00D1211F"/>
    <w:rsid w:val="00D12F07"/>
    <w:rsid w:val="00D14F76"/>
    <w:rsid w:val="00D15831"/>
    <w:rsid w:val="00D17144"/>
    <w:rsid w:val="00D20F39"/>
    <w:rsid w:val="00D22214"/>
    <w:rsid w:val="00D22FB2"/>
    <w:rsid w:val="00D24323"/>
    <w:rsid w:val="00D243B4"/>
    <w:rsid w:val="00D25363"/>
    <w:rsid w:val="00D254F0"/>
    <w:rsid w:val="00D265B0"/>
    <w:rsid w:val="00D27404"/>
    <w:rsid w:val="00D30099"/>
    <w:rsid w:val="00D3048A"/>
    <w:rsid w:val="00D30A4A"/>
    <w:rsid w:val="00D30ADA"/>
    <w:rsid w:val="00D319CC"/>
    <w:rsid w:val="00D34557"/>
    <w:rsid w:val="00D357A2"/>
    <w:rsid w:val="00D3588F"/>
    <w:rsid w:val="00D35E94"/>
    <w:rsid w:val="00D37353"/>
    <w:rsid w:val="00D37B50"/>
    <w:rsid w:val="00D41CCA"/>
    <w:rsid w:val="00D4237C"/>
    <w:rsid w:val="00D43027"/>
    <w:rsid w:val="00D43F85"/>
    <w:rsid w:val="00D440DC"/>
    <w:rsid w:val="00D4468D"/>
    <w:rsid w:val="00D45503"/>
    <w:rsid w:val="00D47C79"/>
    <w:rsid w:val="00D55E4C"/>
    <w:rsid w:val="00D55E74"/>
    <w:rsid w:val="00D61604"/>
    <w:rsid w:val="00D61BD6"/>
    <w:rsid w:val="00D644D9"/>
    <w:rsid w:val="00D67530"/>
    <w:rsid w:val="00D67609"/>
    <w:rsid w:val="00D71249"/>
    <w:rsid w:val="00D725B5"/>
    <w:rsid w:val="00D75E49"/>
    <w:rsid w:val="00D77B9E"/>
    <w:rsid w:val="00D77E21"/>
    <w:rsid w:val="00D82800"/>
    <w:rsid w:val="00D83076"/>
    <w:rsid w:val="00D83726"/>
    <w:rsid w:val="00D86513"/>
    <w:rsid w:val="00D86A35"/>
    <w:rsid w:val="00D91428"/>
    <w:rsid w:val="00D92433"/>
    <w:rsid w:val="00D92E7E"/>
    <w:rsid w:val="00D9369B"/>
    <w:rsid w:val="00D94E10"/>
    <w:rsid w:val="00DA0186"/>
    <w:rsid w:val="00DA1A82"/>
    <w:rsid w:val="00DA777E"/>
    <w:rsid w:val="00DB2836"/>
    <w:rsid w:val="00DB3287"/>
    <w:rsid w:val="00DB5EA9"/>
    <w:rsid w:val="00DC0A21"/>
    <w:rsid w:val="00DC1030"/>
    <w:rsid w:val="00DC1264"/>
    <w:rsid w:val="00DC5CF6"/>
    <w:rsid w:val="00DC5DDF"/>
    <w:rsid w:val="00DC6FCC"/>
    <w:rsid w:val="00DC7065"/>
    <w:rsid w:val="00DD1858"/>
    <w:rsid w:val="00DD35F1"/>
    <w:rsid w:val="00DD3F8C"/>
    <w:rsid w:val="00DD4009"/>
    <w:rsid w:val="00DD56AF"/>
    <w:rsid w:val="00DD57BB"/>
    <w:rsid w:val="00DD6DF6"/>
    <w:rsid w:val="00DE1ECD"/>
    <w:rsid w:val="00DE2D7A"/>
    <w:rsid w:val="00DE39C0"/>
    <w:rsid w:val="00DE5124"/>
    <w:rsid w:val="00DE5F85"/>
    <w:rsid w:val="00DE7C30"/>
    <w:rsid w:val="00DF07CD"/>
    <w:rsid w:val="00DF10D5"/>
    <w:rsid w:val="00DF1B5F"/>
    <w:rsid w:val="00DF1C3C"/>
    <w:rsid w:val="00DF20F0"/>
    <w:rsid w:val="00DF49BB"/>
    <w:rsid w:val="00DF5549"/>
    <w:rsid w:val="00DF6D4F"/>
    <w:rsid w:val="00DF7EAB"/>
    <w:rsid w:val="00E004DD"/>
    <w:rsid w:val="00E00908"/>
    <w:rsid w:val="00E009C1"/>
    <w:rsid w:val="00E00AD2"/>
    <w:rsid w:val="00E00EED"/>
    <w:rsid w:val="00E01A64"/>
    <w:rsid w:val="00E029D2"/>
    <w:rsid w:val="00E05A28"/>
    <w:rsid w:val="00E06EC8"/>
    <w:rsid w:val="00E073EC"/>
    <w:rsid w:val="00E07AD3"/>
    <w:rsid w:val="00E100DB"/>
    <w:rsid w:val="00E10319"/>
    <w:rsid w:val="00E1468D"/>
    <w:rsid w:val="00E154E0"/>
    <w:rsid w:val="00E16C67"/>
    <w:rsid w:val="00E17544"/>
    <w:rsid w:val="00E225D6"/>
    <w:rsid w:val="00E234F1"/>
    <w:rsid w:val="00E2445B"/>
    <w:rsid w:val="00E24D68"/>
    <w:rsid w:val="00E25CD8"/>
    <w:rsid w:val="00E328E2"/>
    <w:rsid w:val="00E33E4D"/>
    <w:rsid w:val="00E34B7B"/>
    <w:rsid w:val="00E35C0F"/>
    <w:rsid w:val="00E414D7"/>
    <w:rsid w:val="00E41A1F"/>
    <w:rsid w:val="00E42761"/>
    <w:rsid w:val="00E42D16"/>
    <w:rsid w:val="00E43806"/>
    <w:rsid w:val="00E44E4C"/>
    <w:rsid w:val="00E450A6"/>
    <w:rsid w:val="00E47BC3"/>
    <w:rsid w:val="00E50E60"/>
    <w:rsid w:val="00E5278D"/>
    <w:rsid w:val="00E52E3F"/>
    <w:rsid w:val="00E536FA"/>
    <w:rsid w:val="00E5467D"/>
    <w:rsid w:val="00E56E57"/>
    <w:rsid w:val="00E60F59"/>
    <w:rsid w:val="00E63BAC"/>
    <w:rsid w:val="00E64348"/>
    <w:rsid w:val="00E64BB1"/>
    <w:rsid w:val="00E6791E"/>
    <w:rsid w:val="00E67DDB"/>
    <w:rsid w:val="00E71073"/>
    <w:rsid w:val="00E7145A"/>
    <w:rsid w:val="00E72102"/>
    <w:rsid w:val="00E733AB"/>
    <w:rsid w:val="00E74B50"/>
    <w:rsid w:val="00E74E7A"/>
    <w:rsid w:val="00E7515E"/>
    <w:rsid w:val="00E807A5"/>
    <w:rsid w:val="00E8150D"/>
    <w:rsid w:val="00E816D7"/>
    <w:rsid w:val="00E828B2"/>
    <w:rsid w:val="00E848E7"/>
    <w:rsid w:val="00E864B4"/>
    <w:rsid w:val="00E87A0D"/>
    <w:rsid w:val="00E87BA6"/>
    <w:rsid w:val="00E9013C"/>
    <w:rsid w:val="00E90B56"/>
    <w:rsid w:val="00E90DAE"/>
    <w:rsid w:val="00E9223B"/>
    <w:rsid w:val="00E92697"/>
    <w:rsid w:val="00E92A75"/>
    <w:rsid w:val="00E941F7"/>
    <w:rsid w:val="00E972C4"/>
    <w:rsid w:val="00E97318"/>
    <w:rsid w:val="00EA0A54"/>
    <w:rsid w:val="00EA11F0"/>
    <w:rsid w:val="00EA144A"/>
    <w:rsid w:val="00EA1E14"/>
    <w:rsid w:val="00EA3A0E"/>
    <w:rsid w:val="00EA4F52"/>
    <w:rsid w:val="00EA75E3"/>
    <w:rsid w:val="00EB4459"/>
    <w:rsid w:val="00EB70B2"/>
    <w:rsid w:val="00EB7E19"/>
    <w:rsid w:val="00EC0B28"/>
    <w:rsid w:val="00EC18DA"/>
    <w:rsid w:val="00EC43AD"/>
    <w:rsid w:val="00EC4B8E"/>
    <w:rsid w:val="00EC5F33"/>
    <w:rsid w:val="00EC6847"/>
    <w:rsid w:val="00EC797E"/>
    <w:rsid w:val="00EC7B65"/>
    <w:rsid w:val="00ED2995"/>
    <w:rsid w:val="00ED47EB"/>
    <w:rsid w:val="00ED4B22"/>
    <w:rsid w:val="00EE05D2"/>
    <w:rsid w:val="00EE1173"/>
    <w:rsid w:val="00EE56D3"/>
    <w:rsid w:val="00EE5935"/>
    <w:rsid w:val="00EE6A27"/>
    <w:rsid w:val="00EF17AD"/>
    <w:rsid w:val="00EF367D"/>
    <w:rsid w:val="00EF3D5B"/>
    <w:rsid w:val="00EF5DC5"/>
    <w:rsid w:val="00EF622A"/>
    <w:rsid w:val="00EF776D"/>
    <w:rsid w:val="00F007D8"/>
    <w:rsid w:val="00F01BFD"/>
    <w:rsid w:val="00F02215"/>
    <w:rsid w:val="00F02217"/>
    <w:rsid w:val="00F02218"/>
    <w:rsid w:val="00F02465"/>
    <w:rsid w:val="00F02A5C"/>
    <w:rsid w:val="00F036C5"/>
    <w:rsid w:val="00F06CA2"/>
    <w:rsid w:val="00F11610"/>
    <w:rsid w:val="00F11C03"/>
    <w:rsid w:val="00F12736"/>
    <w:rsid w:val="00F12F88"/>
    <w:rsid w:val="00F2027B"/>
    <w:rsid w:val="00F208C6"/>
    <w:rsid w:val="00F209BC"/>
    <w:rsid w:val="00F2236E"/>
    <w:rsid w:val="00F22C81"/>
    <w:rsid w:val="00F261C1"/>
    <w:rsid w:val="00F273CB"/>
    <w:rsid w:val="00F27BA3"/>
    <w:rsid w:val="00F30298"/>
    <w:rsid w:val="00F317D4"/>
    <w:rsid w:val="00F31A51"/>
    <w:rsid w:val="00F3216D"/>
    <w:rsid w:val="00F335DC"/>
    <w:rsid w:val="00F4331C"/>
    <w:rsid w:val="00F4533F"/>
    <w:rsid w:val="00F54025"/>
    <w:rsid w:val="00F54415"/>
    <w:rsid w:val="00F560E3"/>
    <w:rsid w:val="00F5614B"/>
    <w:rsid w:val="00F5747B"/>
    <w:rsid w:val="00F60F50"/>
    <w:rsid w:val="00F61434"/>
    <w:rsid w:val="00F61577"/>
    <w:rsid w:val="00F62C99"/>
    <w:rsid w:val="00F6558D"/>
    <w:rsid w:val="00F658C9"/>
    <w:rsid w:val="00F665D9"/>
    <w:rsid w:val="00F67225"/>
    <w:rsid w:val="00F67BA4"/>
    <w:rsid w:val="00F67D16"/>
    <w:rsid w:val="00F70462"/>
    <w:rsid w:val="00F70BD9"/>
    <w:rsid w:val="00F715A8"/>
    <w:rsid w:val="00F71922"/>
    <w:rsid w:val="00F71A89"/>
    <w:rsid w:val="00F7308F"/>
    <w:rsid w:val="00F73D93"/>
    <w:rsid w:val="00F749C6"/>
    <w:rsid w:val="00F763E8"/>
    <w:rsid w:val="00F76E02"/>
    <w:rsid w:val="00F80818"/>
    <w:rsid w:val="00F81522"/>
    <w:rsid w:val="00F8162A"/>
    <w:rsid w:val="00F841AC"/>
    <w:rsid w:val="00F845B9"/>
    <w:rsid w:val="00F84764"/>
    <w:rsid w:val="00F84BCE"/>
    <w:rsid w:val="00F90379"/>
    <w:rsid w:val="00F9063F"/>
    <w:rsid w:val="00F92C27"/>
    <w:rsid w:val="00F93483"/>
    <w:rsid w:val="00F9421F"/>
    <w:rsid w:val="00F94496"/>
    <w:rsid w:val="00F953B4"/>
    <w:rsid w:val="00F95632"/>
    <w:rsid w:val="00FA1366"/>
    <w:rsid w:val="00FA1784"/>
    <w:rsid w:val="00FA1A84"/>
    <w:rsid w:val="00FA2E97"/>
    <w:rsid w:val="00FA7304"/>
    <w:rsid w:val="00FA742B"/>
    <w:rsid w:val="00FA7E66"/>
    <w:rsid w:val="00FB00A2"/>
    <w:rsid w:val="00FB0760"/>
    <w:rsid w:val="00FB07AD"/>
    <w:rsid w:val="00FB2593"/>
    <w:rsid w:val="00FB4DC2"/>
    <w:rsid w:val="00FB4FF0"/>
    <w:rsid w:val="00FB544D"/>
    <w:rsid w:val="00FB56E9"/>
    <w:rsid w:val="00FB629F"/>
    <w:rsid w:val="00FB753C"/>
    <w:rsid w:val="00FC0811"/>
    <w:rsid w:val="00FC08DC"/>
    <w:rsid w:val="00FC1B14"/>
    <w:rsid w:val="00FC4D3B"/>
    <w:rsid w:val="00FC7C56"/>
    <w:rsid w:val="00FD1E7D"/>
    <w:rsid w:val="00FD35D8"/>
    <w:rsid w:val="00FD3E6B"/>
    <w:rsid w:val="00FD4ABA"/>
    <w:rsid w:val="00FD5AA3"/>
    <w:rsid w:val="00FD7B16"/>
    <w:rsid w:val="00FE163F"/>
    <w:rsid w:val="00FE1C0B"/>
    <w:rsid w:val="00FE1C40"/>
    <w:rsid w:val="00FE2DDE"/>
    <w:rsid w:val="00FE310A"/>
    <w:rsid w:val="00FE609A"/>
    <w:rsid w:val="00FE7D45"/>
    <w:rsid w:val="00FF12A4"/>
    <w:rsid w:val="00FF25E9"/>
    <w:rsid w:val="00FF2D81"/>
    <w:rsid w:val="00FF35BA"/>
    <w:rsid w:val="00FF5779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E07321"/>
  <w15:docId w15:val="{5D878E5A-A91C-45AC-AC8C-672D78B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78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360" w:firstLine="0"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2832"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ind w:left="360" w:firstLine="0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Arial" w:hAnsi="Arial" w:cs="Arial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ascii="Arial" w:hAnsi="Arial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 w:hint="default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20"/>
    </w:rPr>
  </w:style>
  <w:style w:type="character" w:customStyle="1" w:styleId="WW8Num26z1">
    <w:name w:val="WW8Num26z1"/>
    <w:rPr>
      <w:rFonts w:ascii="Arial" w:hAnsi="Arial" w:cs="Arial"/>
      <w:b w:val="0"/>
      <w:sz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cs="Arial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Arial" w:hAnsi="Arial" w:cs="Aria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Arial" w:hAnsi="Arial" w:cs="Aria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Arial" w:hAnsi="Arial" w:cs="Arial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0"/>
      <w:szCs w:val="20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</w:rPr>
  </w:style>
  <w:style w:type="character" w:customStyle="1" w:styleId="WW8Num43z0">
    <w:name w:val="WW8Num43z0"/>
    <w:rPr>
      <w:rFonts w:ascii="Arial" w:hAnsi="Arial" w:cs="Aria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cs="Arial"/>
      <w:bCs/>
      <w:sz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Arial" w:hAnsi="Arial" w:cs="Arial"/>
      <w:spacing w:val="2"/>
    </w:rPr>
  </w:style>
  <w:style w:type="character" w:customStyle="1" w:styleId="WW8Num47z0">
    <w:name w:val="WW8Num47z0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 w:val="0"/>
      <w:sz w:val="20"/>
      <w:szCs w:val="20"/>
    </w:rPr>
  </w:style>
  <w:style w:type="character" w:customStyle="1" w:styleId="WW8Num51z1">
    <w:name w:val="WW8Num5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  <w:rPr>
      <w:rFonts w:cs="Times New Roman" w:hint="default"/>
      <w:i w:val="0"/>
    </w:rPr>
  </w:style>
  <w:style w:type="character" w:customStyle="1" w:styleId="WW8Num55z2">
    <w:name w:val="WW8Num55z2"/>
    <w:rPr>
      <w:rFonts w:cs="Times New Roman" w:hint="default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  <w:rPr>
      <w:rFonts w:ascii="Symbol" w:hAnsi="Symbol" w:cs="Symbol" w:hint="default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hAnsi="Arial" w:cs="Aria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0">
    <w:name w:val="WW8Num65z0"/>
    <w:rPr>
      <w:rFonts w:ascii="Arial" w:hAnsi="Arial" w:cs="Aria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uiPriority w:val="99"/>
    <w:rPr>
      <w:rFonts w:ascii="Arial" w:hAnsi="Arial" w:cs="Arial"/>
      <w:sz w:val="24"/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sz w:val="24"/>
      <w:lang w:val="pl-PL" w:eastAsia="ar-SA" w:bidi="ar-SA"/>
    </w:rPr>
  </w:style>
  <w:style w:type="character" w:customStyle="1" w:styleId="Nagwek4Znak">
    <w:name w:val="Nagłówek 4 Znak"/>
    <w:rPr>
      <w:rFonts w:ascii="Arial" w:hAnsi="Arial" w:cs="Arial"/>
      <w:b/>
      <w:sz w:val="22"/>
      <w:lang w:val="pl-PL" w:eastAsia="ar-SA" w:bidi="ar-SA"/>
    </w:rPr>
  </w:style>
  <w:style w:type="character" w:customStyle="1" w:styleId="Nagwek6Znak">
    <w:name w:val="Nagłówek 6 Znak"/>
    <w:rPr>
      <w:rFonts w:ascii="Arial" w:hAnsi="Arial" w:cs="Arial"/>
      <w:b/>
      <w:lang w:val="pl-PL" w:eastAsia="ar-SA" w:bidi="ar-SA"/>
    </w:rPr>
  </w:style>
  <w:style w:type="character" w:customStyle="1" w:styleId="NagwekZnak">
    <w:name w:val="Nagłówek Znak"/>
    <w:uiPriority w:val="99"/>
    <w:rPr>
      <w:lang w:val="pl-PL" w:eastAsia="ar-SA" w:bidi="ar-SA"/>
    </w:rPr>
  </w:style>
  <w:style w:type="character" w:customStyle="1" w:styleId="Tekstpodstawowywcity2Znak">
    <w:name w:val="Tekst podstawowy wcięty 2 Znak"/>
    <w:rPr>
      <w:rFonts w:ascii="Arial" w:hAnsi="Arial" w:cs="Arial"/>
      <w:lang w:val="pl-PL" w:eastAsia="ar-SA" w:bidi="ar-SA"/>
    </w:rPr>
  </w:style>
  <w:style w:type="character" w:customStyle="1" w:styleId="Nagwek1Znak">
    <w:name w:val="Nagłówek 1 Znak"/>
    <w:rPr>
      <w:b/>
      <w:sz w:val="24"/>
      <w:lang w:val="pl-PL" w:eastAsia="ar-SA" w:bidi="ar-SA"/>
    </w:rPr>
  </w:style>
  <w:style w:type="character" w:customStyle="1" w:styleId="TekstpodstawowyZnak">
    <w:name w:val="Tekst podstawowy Znak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FontStyle61">
    <w:name w:val="Font Style61"/>
    <w:rPr>
      <w:rFonts w:ascii="Arial" w:hAnsi="Arial" w:cs="Arial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Nagwek3Znak">
    <w:name w:val="Nagłówek 3 Znak"/>
    <w:rPr>
      <w:rFonts w:ascii="Arial" w:hAnsi="Arial" w:cs="Arial"/>
      <w:b/>
      <w:lang w:val="pl-PL" w:eastAsia="ar-SA" w:bidi="ar-SA"/>
    </w:rPr>
  </w:style>
  <w:style w:type="character" w:customStyle="1" w:styleId="ZnakZnak18">
    <w:name w:val="Znak Znak18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Pr>
      <w:sz w:val="28"/>
      <w:lang w:val="pl-PL" w:eastAsia="ar-SA" w:bidi="ar-SA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ZnakZnak21">
    <w:name w:val="Znak Znak21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Pr>
      <w:b/>
      <w:sz w:val="24"/>
      <w:lang w:val="pl-PL" w:eastAsia="ar-SA" w:bidi="ar-SA"/>
    </w:rPr>
  </w:style>
  <w:style w:type="character" w:customStyle="1" w:styleId="ZnakZnak">
    <w:name w:val="Znak Znak"/>
    <w:rPr>
      <w:sz w:val="28"/>
      <w:lang w:val="pl-PL" w:eastAsia="ar-SA" w:bidi="ar-SA"/>
    </w:rPr>
  </w:style>
  <w:style w:type="character" w:customStyle="1" w:styleId="ZnakZnak3">
    <w:name w:val="Znak Znak3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Pr>
      <w:lang w:val="pl-PL" w:eastAsia="ar-SA" w:bidi="ar-SA"/>
    </w:rPr>
  </w:style>
  <w:style w:type="character" w:customStyle="1" w:styleId="ZnakZnak15">
    <w:name w:val="Znak Znak15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Pr>
      <w:rFonts w:ascii="Arial" w:hAnsi="Arial" w:cs="Arial"/>
      <w:sz w:val="24"/>
      <w:lang w:val="pl-PL" w:eastAsia="ar-SA" w:bidi="ar-SA"/>
    </w:rPr>
  </w:style>
  <w:style w:type="character" w:customStyle="1" w:styleId="StopkaZnak">
    <w:name w:val="Stopka Znak"/>
    <w:uiPriority w:val="99"/>
    <w:rPr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Pr>
      <w:rFonts w:ascii="Courier New" w:hAnsi="Courier New" w:cs="Courier New"/>
      <w:lang w:val="pl-PL" w:eastAsia="ar-SA" w:bidi="ar-SA"/>
    </w:rPr>
  </w:style>
  <w:style w:type="character" w:customStyle="1" w:styleId="ZnakZnak20">
    <w:name w:val="Znak Znak20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</w:style>
  <w:style w:type="character" w:customStyle="1" w:styleId="ZnakZnak8">
    <w:name w:val="Znak Znak8"/>
    <w:rPr>
      <w:sz w:val="28"/>
      <w:lang w:val="pl-PL" w:eastAsia="ar-SA" w:bidi="ar-SA"/>
    </w:rPr>
  </w:style>
  <w:style w:type="character" w:customStyle="1" w:styleId="ZnakZnak10">
    <w:name w:val="Znak Znak10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Pr>
      <w:b/>
      <w:sz w:val="24"/>
      <w:lang w:val="pl-PL" w:eastAsia="ar-SA" w:bidi="ar-SA"/>
    </w:rPr>
  </w:style>
  <w:style w:type="character" w:customStyle="1" w:styleId="ZnakZnak4">
    <w:name w:val="Znak Znak4"/>
    <w:rPr>
      <w:sz w:val="16"/>
      <w:szCs w:val="16"/>
      <w:lang w:val="pl-PL" w:eastAsia="ar-SA" w:bidi="ar-SA"/>
    </w:rPr>
  </w:style>
  <w:style w:type="character" w:customStyle="1" w:styleId="ZnakZnak23">
    <w:name w:val="Znak Znak23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rFonts w:ascii="Arial" w:hAnsi="Arial" w:cs="Arial"/>
    </w:rPr>
  </w:style>
  <w:style w:type="character" w:customStyle="1" w:styleId="Tekstpodstawowywcity2Znak1">
    <w:name w:val="Tekst podstawowy wcięty 2 Znak1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Pr>
      <w:sz w:val="28"/>
      <w:lang w:val="pl-PL" w:eastAsia="ar-SA" w:bidi="ar-SA"/>
    </w:rPr>
  </w:style>
  <w:style w:type="character" w:customStyle="1" w:styleId="Nagwek3Znak1">
    <w:name w:val="Nagłówek 3 Znak1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Pr>
      <w:b/>
      <w:sz w:val="24"/>
      <w:lang w:val="pl-PL" w:eastAsia="ar-SA" w:bidi="ar-SA"/>
    </w:rPr>
  </w:style>
  <w:style w:type="character" w:customStyle="1" w:styleId="PodtytuZnak">
    <w:name w:val="Podtytuł Znak"/>
    <w:rPr>
      <w:b/>
      <w:bCs/>
      <w:sz w:val="24"/>
      <w:szCs w:val="24"/>
      <w:lang w:val="x-none"/>
    </w:rPr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J">
    <w:name w:val="MÓJ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uiPriority w:val="99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4"/>
      <w:szCs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agwek2A">
    <w:name w:val="Nagłówek 2A"/>
    <w:basedOn w:val="Tekstpodstawowy"/>
    <w:next w:val="Tekstpodstawowy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"/>
    <w:basedOn w:val="Normalny"/>
    <w:link w:val="AkapitzlistZnak"/>
    <w:qFormat/>
    <w:pPr>
      <w:ind w:left="720"/>
    </w:pPr>
    <w:rPr>
      <w:lang w:val="x-none"/>
    </w:rPr>
  </w:style>
  <w:style w:type="paragraph" w:styleId="Tekstprzypisudolnego">
    <w:name w:val="footnote text"/>
    <w:basedOn w:val="Normalny"/>
    <w:uiPriority w:val="99"/>
  </w:style>
  <w:style w:type="paragraph" w:customStyle="1" w:styleId="Style19">
    <w:name w:val="Style19"/>
    <w:basedOn w:val="Normalny"/>
    <w:pPr>
      <w:autoSpaceDE w:val="0"/>
      <w:spacing w:line="230" w:lineRule="exact"/>
    </w:pPr>
    <w:rPr>
      <w:rFonts w:ascii="Arial" w:hAnsi="Arial" w:cs="Arial"/>
      <w:sz w:val="24"/>
      <w:szCs w:val="24"/>
      <w:lang w:val="en-US"/>
    </w:rPr>
  </w:style>
  <w:style w:type="paragraph" w:customStyle="1" w:styleId="parametr">
    <w:name w:val="parametr"/>
    <w:basedOn w:val="Tekstpodstawowywcity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pPr>
      <w:textAlignment w:val="baseline"/>
    </w:pPr>
  </w:style>
  <w:style w:type="paragraph" w:customStyle="1" w:styleId="ListParagraph1">
    <w:name w:val="List Paragraph1"/>
    <w:basedOn w:val="Normalny"/>
    <w:pPr>
      <w:spacing w:line="240" w:lineRule="exact"/>
      <w:ind w:left="720" w:right="28"/>
      <w:jc w:val="right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textAlignment w:val="baseline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53424D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53424D"/>
    <w:rPr>
      <w:lang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3C664E"/>
    <w:pPr>
      <w:suppressAutoHyphens w:val="0"/>
    </w:pPr>
    <w:rPr>
      <w:rFonts w:ascii="Courier New" w:hAnsi="Courier New" w:cs="Courier New"/>
    </w:rPr>
  </w:style>
  <w:style w:type="character" w:customStyle="1" w:styleId="ZwykytekstZnak1">
    <w:name w:val="Zwykły tekst Znak1"/>
    <w:uiPriority w:val="99"/>
    <w:semiHidden/>
    <w:rsid w:val="003C664E"/>
    <w:rPr>
      <w:rFonts w:ascii="Courier New" w:hAnsi="Courier New" w:cs="Courier New"/>
      <w:lang w:eastAsia="ar-SA"/>
    </w:rPr>
  </w:style>
  <w:style w:type="character" w:styleId="Odwoanieprzypisudolnego">
    <w:name w:val="footnote reference"/>
    <w:uiPriority w:val="99"/>
    <w:unhideWhenUsed/>
    <w:rsid w:val="00DE39C0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8B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5403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454037"/>
    <w:rPr>
      <w:sz w:val="16"/>
      <w:szCs w:val="16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qFormat/>
    <w:locked/>
    <w:rsid w:val="00205545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D04DDE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D04DDE"/>
    <w:rPr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56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F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56CF1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E034A"/>
  </w:style>
  <w:style w:type="paragraph" w:styleId="NormalnyWeb">
    <w:name w:val="Normal (Web)"/>
    <w:basedOn w:val="Normalny"/>
    <w:uiPriority w:val="99"/>
    <w:unhideWhenUsed/>
    <w:rsid w:val="007E03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xxxxxxmsonormal">
    <w:name w:val="x_x_xxxxxmsonormal"/>
    <w:basedOn w:val="Normalny"/>
    <w:rsid w:val="00EA1E14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3E4F36"/>
    <w:rPr>
      <w:sz w:val="24"/>
    </w:rPr>
  </w:style>
  <w:style w:type="paragraph" w:styleId="Listapunktowana3">
    <w:name w:val="List Bullet 3"/>
    <w:basedOn w:val="Normalny"/>
    <w:autoRedefine/>
    <w:rsid w:val="001F3CA5"/>
    <w:pPr>
      <w:numPr>
        <w:numId w:val="36"/>
      </w:numPr>
      <w:suppressAutoHyphens w:val="0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F059D"/>
    <w:rPr>
      <w:color w:val="605E5C"/>
      <w:shd w:val="clear" w:color="auto" w:fill="E1DFDD"/>
    </w:rPr>
  </w:style>
  <w:style w:type="character" w:customStyle="1" w:styleId="Teksttreci12">
    <w:name w:val="Tekst treści (12)"/>
    <w:rsid w:val="007916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580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3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31B2-8BC0-47F7-9265-8890B1A5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2221</Words>
  <Characters>13330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15520</CharactersWithSpaces>
  <SharedDoc>false</SharedDoc>
  <HLinks>
    <vt:vector size="66" baseType="variant">
      <vt:variant>
        <vt:i4>1376258</vt:i4>
      </vt:variant>
      <vt:variant>
        <vt:i4>30</vt:i4>
      </vt:variant>
      <vt:variant>
        <vt:i4>0</vt:i4>
      </vt:variant>
      <vt:variant>
        <vt:i4>5</vt:i4>
      </vt:variant>
      <vt:variant>
        <vt:lpwstr>https://lukasiewicz.gov.pl/dane-osobowe/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MosakowskaJ</dc:creator>
  <cp:keywords/>
  <cp:lastModifiedBy>Anna Maria Dorna</cp:lastModifiedBy>
  <cp:revision>109</cp:revision>
  <cp:lastPrinted>2019-12-16T12:48:00Z</cp:lastPrinted>
  <dcterms:created xsi:type="dcterms:W3CDTF">2019-12-19T13:08:00Z</dcterms:created>
  <dcterms:modified xsi:type="dcterms:W3CDTF">2021-12-27T13:23:00Z</dcterms:modified>
</cp:coreProperties>
</file>