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6E44E" w14:textId="733E8EE9" w:rsidR="002348FD" w:rsidRPr="00A0748B" w:rsidRDefault="0058685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</w:t>
      </w:r>
      <w:r w:rsidR="00636D2E">
        <w:t>R</w:t>
      </w:r>
      <w:r>
        <w:t>.272</w:t>
      </w:r>
      <w:r w:rsidR="00555EB0">
        <w:t>.10</w:t>
      </w:r>
      <w:r w:rsidR="006B73BB" w:rsidRPr="00FB631C">
        <w:t>.</w:t>
      </w:r>
      <w:r w:rsidRPr="00FB631C">
        <w:t>202</w:t>
      </w:r>
      <w:r w:rsidR="000D0AEE" w:rsidRPr="00FB631C">
        <w:t>4</w:t>
      </w:r>
      <w:r w:rsidR="0059150F" w:rsidRPr="00FB631C">
        <w:t xml:space="preserve"> </w:t>
      </w:r>
      <w:r w:rsidR="0059150F">
        <w:tab/>
      </w:r>
      <w:r w:rsidR="0051377C">
        <w:t xml:space="preserve">Załącznik nr </w:t>
      </w:r>
      <w:r w:rsidR="0028444F">
        <w:t>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544FC6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Dane Wykonawcy </w:t>
            </w: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544FC6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8479F" w:rsidRPr="00544FC6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8479F" w:rsidRPr="00544FC6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544FC6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07118" w:rsidRPr="00544FC6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B1010" w:rsidRPr="00544FC6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544FC6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544FC6" w:rsidRDefault="005B1010" w:rsidP="005B10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Mikroprzedsiębiorstw/ małych przedsiębiorstw/ średnich przedsiębiorstw/ dużych przedsiębiorstw</w:t>
            </w:r>
            <w:r w:rsidRPr="00544FC6">
              <w:rPr>
                <w:rStyle w:val="Odwoanieprzypisudolnego"/>
                <w:rFonts w:cstheme="minorHAnsi"/>
                <w:bCs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Pr="00544FC6" w:rsidRDefault="002E0A14" w:rsidP="00313F1D">
      <w:pPr>
        <w:pStyle w:val="Lista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</w:p>
    <w:p w14:paraId="6EF67621" w14:textId="77777777" w:rsidR="002E0A14" w:rsidRPr="00544FC6" w:rsidRDefault="002E0A14" w:rsidP="00313F1D">
      <w:pPr>
        <w:pStyle w:val="Lista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544FC6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544FC6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Dane Partnera lub Partnerów konsorcjum</w:t>
            </w:r>
            <w:r w:rsidRPr="00544FC6">
              <w:rPr>
                <w:rStyle w:val="Odwoanieprzypisudolnego"/>
                <w:rFonts w:cstheme="minorHAnsi"/>
                <w:bCs/>
                <w:sz w:val="22"/>
                <w:szCs w:val="22"/>
              </w:rPr>
              <w:footnoteReference w:id="2"/>
            </w:r>
          </w:p>
        </w:tc>
      </w:tr>
      <w:tr w:rsidR="002E0A14" w:rsidRPr="00544FC6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E0A14" w:rsidRPr="00544FC6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E0A14" w:rsidRPr="00544FC6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544FC6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4FC6">
              <w:rPr>
                <w:rFonts w:asciiTheme="minorHAnsi" w:hAnsiTheme="minorHAnsi" w:cstheme="minorHAnsi"/>
                <w:bCs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07118" w:rsidRPr="00544FC6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B1010" w:rsidRPr="00544FC6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544FC6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544FC6" w:rsidRDefault="005B1010" w:rsidP="00877F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Mikroprzedsiębiorstw/ małych przedsiębiorstw/ średnich przedsiębiorstw/ dużych przedsiębiorstw</w:t>
            </w:r>
            <w:r w:rsidRPr="00544FC6">
              <w:rPr>
                <w:rStyle w:val="Odwoanieprzypisudolnego"/>
                <w:rFonts w:cstheme="minorHAnsi"/>
                <w:bCs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Pr="00544FC6" w:rsidRDefault="002E0A14" w:rsidP="00313F1D">
      <w:pPr>
        <w:pStyle w:val="Lista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</w:p>
    <w:p w14:paraId="610D98A0" w14:textId="0331D6E7" w:rsidR="00A10FF9" w:rsidRPr="00544FC6" w:rsidRDefault="00F00665" w:rsidP="003722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C6">
        <w:rPr>
          <w:rFonts w:asciiTheme="minorHAnsi" w:hAnsiTheme="minorHAnsi"/>
          <w:bCs/>
          <w:sz w:val="22"/>
          <w:szCs w:val="22"/>
        </w:rPr>
        <w:br w:type="page"/>
      </w:r>
      <w:r w:rsidR="00C75696" w:rsidRPr="00544FC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Odpowiadając na ogłoszenie o </w:t>
      </w:r>
      <w:r w:rsidR="006740BE" w:rsidRPr="00544FC6">
        <w:rPr>
          <w:rFonts w:asciiTheme="minorHAnsi" w:hAnsiTheme="minorHAnsi" w:cstheme="minorHAnsi"/>
          <w:bCs/>
          <w:sz w:val="22"/>
          <w:szCs w:val="22"/>
        </w:rPr>
        <w:t xml:space="preserve">udzielenie zamówienia publicznego prowadzonego w trybie podstawowym </w:t>
      </w:r>
      <w:r w:rsidR="006972B5" w:rsidRPr="00544FC6">
        <w:rPr>
          <w:rFonts w:asciiTheme="minorHAnsi" w:hAnsiTheme="minorHAnsi"/>
          <w:bCs/>
          <w:sz w:val="22"/>
          <w:szCs w:val="22"/>
        </w:rPr>
        <w:t>zgodnie z art. 275 ust. 1 ustawy z dnia 11 września 2019 r. Prawo zamówień publicznych</w:t>
      </w:r>
      <w:r w:rsidR="006972B5" w:rsidRPr="00544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696" w:rsidRPr="00544FC6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544FC6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544FC6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544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222C">
        <w:rPr>
          <w:rFonts w:asciiTheme="minorHAnsi" w:hAnsiTheme="minorHAnsi" w:cstheme="minorHAnsi"/>
          <w:bCs/>
          <w:sz w:val="22"/>
          <w:szCs w:val="22"/>
        </w:rPr>
        <w:t>„</w:t>
      </w:r>
      <w:r w:rsidR="0037222C" w:rsidRPr="0037222C">
        <w:rPr>
          <w:rFonts w:ascii="Calibri" w:hAnsi="Calibri" w:cs="Calibri"/>
          <w:bCs/>
          <w:color w:val="000000"/>
          <w:sz w:val="22"/>
          <w:szCs w:val="22"/>
        </w:rPr>
        <w:t xml:space="preserve">Organizacja wyjazdów </w:t>
      </w:r>
      <w:proofErr w:type="spellStart"/>
      <w:r w:rsidR="0037222C" w:rsidRPr="0037222C">
        <w:rPr>
          <w:rFonts w:ascii="Calibri" w:hAnsi="Calibri" w:cs="Calibri"/>
          <w:bCs/>
          <w:color w:val="000000"/>
          <w:sz w:val="22"/>
          <w:szCs w:val="22"/>
        </w:rPr>
        <w:t>integracyjno</w:t>
      </w:r>
      <w:proofErr w:type="spellEnd"/>
      <w:r w:rsidR="0037222C" w:rsidRPr="0037222C">
        <w:rPr>
          <w:rFonts w:ascii="Calibri" w:hAnsi="Calibri" w:cs="Calibri"/>
          <w:bCs/>
          <w:color w:val="000000"/>
          <w:sz w:val="22"/>
          <w:szCs w:val="22"/>
        </w:rPr>
        <w:t xml:space="preserve"> – krajoznawczych dla uczestników projektu pt. „Rozwój kształcenia zawodowego w Powiecie Wołowskim – edycja 3” w ramach programu Fundusze Europejskie dla Dolnego Śląska 2021-2027</w:t>
      </w:r>
      <w:r w:rsidR="00F12C87">
        <w:rPr>
          <w:rFonts w:ascii="Calibri" w:hAnsi="Calibri" w:cs="Calibri"/>
          <w:bCs/>
          <w:color w:val="000000"/>
          <w:sz w:val="22"/>
          <w:szCs w:val="22"/>
        </w:rPr>
        <w:t xml:space="preserve"> – CZĘŚĆ I</w:t>
      </w:r>
    </w:p>
    <w:p w14:paraId="700D28C2" w14:textId="77777777" w:rsidR="00B529F3" w:rsidRPr="00544FC6" w:rsidRDefault="00B529F3" w:rsidP="00B529F3">
      <w:pPr>
        <w:numPr>
          <w:ilvl w:val="0"/>
          <w:numId w:val="45"/>
        </w:numPr>
        <w:spacing w:before="120" w:after="60"/>
        <w:jc w:val="both"/>
        <w:rPr>
          <w:rFonts w:ascii="Calibri" w:hAnsi="Calibri"/>
          <w:bCs/>
          <w:sz w:val="22"/>
          <w:szCs w:val="22"/>
        </w:rPr>
      </w:pPr>
      <w:r w:rsidRPr="00544FC6">
        <w:rPr>
          <w:rFonts w:ascii="Calibri" w:hAnsi="Calibri"/>
          <w:bCs/>
          <w:sz w:val="22"/>
          <w:szCs w:val="22"/>
        </w:rPr>
        <w:t>Oferujemy wykonanie przedmiotu zamówienia za:</w:t>
      </w:r>
    </w:p>
    <w:p w14:paraId="6A0B728D" w14:textId="1B8DC63E" w:rsidR="00544FC6" w:rsidRPr="00544FC6" w:rsidRDefault="00544FC6" w:rsidP="00544FC6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>CZĘŚĆ N</w:t>
      </w:r>
      <w:r w:rsidR="00F12C87">
        <w:rPr>
          <w:rFonts w:ascii="Calibri" w:hAnsi="Calibri"/>
          <w:b/>
          <w:sz w:val="22"/>
          <w:szCs w:val="22"/>
        </w:rPr>
        <w:t>R</w:t>
      </w:r>
      <w:r w:rsidRPr="00544FC6">
        <w:rPr>
          <w:rFonts w:ascii="Calibri" w:hAnsi="Calibri"/>
          <w:b/>
          <w:sz w:val="22"/>
          <w:szCs w:val="22"/>
        </w:rPr>
        <w:t xml:space="preserve"> 1 – WYJAZD INTEGRACYJNO – KRAJOZNAWCZY DO ŚWIERADOWA – ZDROJU</w:t>
      </w:r>
    </w:p>
    <w:p w14:paraId="43E19C41" w14:textId="77777777" w:rsidR="00B529F3" w:rsidRPr="006B61E2" w:rsidRDefault="00B529F3" w:rsidP="00B529F3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4134342B" w14:textId="77777777" w:rsidR="00B529F3" w:rsidRPr="006B61E2" w:rsidRDefault="00B529F3" w:rsidP="00B529F3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0AC22533" w14:textId="77777777" w:rsidR="00B529F3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5519C541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58B14380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23776D21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37A2467B" w14:textId="77777777" w:rsidR="00B529F3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48D8955F" w14:textId="443722F3" w:rsidR="00553EE3" w:rsidRPr="00F12C87" w:rsidRDefault="00553EE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F12C87">
        <w:rPr>
          <w:rFonts w:ascii="Calibri" w:hAnsi="Calibri"/>
          <w:bCs/>
          <w:sz w:val="22"/>
          <w:szCs w:val="22"/>
        </w:rPr>
        <w:t>CENA JEDNOSTKOWA BRUTTO ZA 1 UCZESTNIKA WYJAZDU</w:t>
      </w:r>
      <w:r w:rsidR="00544FC6" w:rsidRPr="00F12C87">
        <w:rPr>
          <w:rFonts w:ascii="Calibri" w:hAnsi="Calibri"/>
          <w:bCs/>
          <w:sz w:val="22"/>
          <w:szCs w:val="22"/>
        </w:rPr>
        <w:t xml:space="preserve">: ……………………………………………. zł </w:t>
      </w:r>
    </w:p>
    <w:p w14:paraId="18692ABD" w14:textId="084D0DB1" w:rsidR="00B529F3" w:rsidRPr="00F12C87" w:rsidRDefault="00B529F3" w:rsidP="00B529F3">
      <w:pPr>
        <w:shd w:val="clear" w:color="auto" w:fill="E0E0E0"/>
        <w:spacing w:before="120" w:line="276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2) </w:t>
      </w:r>
      <w:r w:rsidR="00C910B4" w:rsidRPr="00F12C87">
        <w:rPr>
          <w:rFonts w:ascii="Calibri" w:hAnsi="Calibri"/>
          <w:b/>
          <w:bCs/>
          <w:sz w:val="22"/>
          <w:szCs w:val="22"/>
        </w:rPr>
        <w:t>DOŚWIADCZENIE OSÓB PRZEZNACZONYCH DO REALIZACJI ZAMÓWIENIA</w:t>
      </w:r>
    </w:p>
    <w:p w14:paraId="419B4286" w14:textId="19100C13" w:rsidR="00C910B4" w:rsidRPr="00F12C87" w:rsidRDefault="00C910B4" w:rsidP="00F12C87">
      <w:pPr>
        <w:shd w:val="clear" w:color="auto" w:fill="E0E0E0"/>
        <w:ind w:left="340"/>
        <w:contextualSpacing/>
        <w:jc w:val="both"/>
        <w:rPr>
          <w:rFonts w:ascii="Calibri" w:hAnsi="Calibri"/>
          <w:bCs/>
          <w:i/>
          <w:sz w:val="21"/>
          <w:szCs w:val="21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Oświadczam, że osoba pełniąca funkcję koordynatora wyjazdu, wyznaczona do realizacji części nr 1 zamówienia posiada doświadczenie w organizacji </w:t>
      </w:r>
      <w:r w:rsidR="00F12C87" w:rsidRPr="00F12C87">
        <w:rPr>
          <w:rFonts w:ascii="Calibri" w:hAnsi="Calibri"/>
          <w:b/>
          <w:bCs/>
          <w:sz w:val="22"/>
          <w:szCs w:val="22"/>
        </w:rPr>
        <w:t xml:space="preserve">wyjazdów/wycieczek integracyjnych, </w:t>
      </w:r>
      <w:proofErr w:type="spellStart"/>
      <w:r w:rsidR="00F12C87" w:rsidRPr="00F12C87">
        <w:rPr>
          <w:rFonts w:ascii="Calibri" w:hAnsi="Calibri"/>
          <w:b/>
          <w:bCs/>
          <w:sz w:val="22"/>
          <w:szCs w:val="22"/>
        </w:rPr>
        <w:t>integracyjno</w:t>
      </w:r>
      <w:proofErr w:type="spellEnd"/>
      <w:r w:rsidR="00F12C87" w:rsidRPr="00F12C87">
        <w:rPr>
          <w:rFonts w:ascii="Calibri" w:hAnsi="Calibri"/>
          <w:b/>
          <w:bCs/>
          <w:sz w:val="22"/>
          <w:szCs w:val="22"/>
        </w:rPr>
        <w:t xml:space="preserve"> – krajoznawczych bądź edukacyjnych </w:t>
      </w:r>
      <w:r w:rsidRPr="00F12C87">
        <w:rPr>
          <w:rFonts w:ascii="Calibri" w:hAnsi="Calibri"/>
          <w:b/>
          <w:bCs/>
          <w:sz w:val="22"/>
          <w:szCs w:val="22"/>
        </w:rPr>
        <w:t>w ilości ………</w:t>
      </w:r>
      <w:r w:rsidR="00F12C87">
        <w:rPr>
          <w:rFonts w:ascii="Calibri" w:hAnsi="Calibri"/>
          <w:b/>
          <w:bCs/>
          <w:sz w:val="22"/>
          <w:szCs w:val="22"/>
        </w:rPr>
        <w:t>..</w:t>
      </w:r>
      <w:r w:rsidRPr="00F12C87">
        <w:rPr>
          <w:rFonts w:ascii="Calibri" w:hAnsi="Calibri"/>
          <w:b/>
          <w:bCs/>
          <w:sz w:val="22"/>
          <w:szCs w:val="22"/>
        </w:rPr>
        <w:t>…. (słownie: ……………)</w:t>
      </w:r>
      <w:r w:rsidRPr="00F12C87">
        <w:rPr>
          <w:rFonts w:ascii="Calibri" w:hAnsi="Calibri"/>
          <w:bCs/>
          <w:i/>
          <w:sz w:val="21"/>
          <w:szCs w:val="21"/>
        </w:rPr>
        <w:t xml:space="preserve">. </w:t>
      </w:r>
    </w:p>
    <w:p w14:paraId="36D72327" w14:textId="77777777" w:rsidR="00544FC6" w:rsidRPr="00544FC6" w:rsidRDefault="00544FC6" w:rsidP="00544FC6">
      <w:pPr>
        <w:shd w:val="clear" w:color="auto" w:fill="E0E0E0"/>
        <w:ind w:left="340"/>
        <w:contextualSpacing/>
        <w:rPr>
          <w:rFonts w:ascii="Calibri" w:hAnsi="Calibri"/>
          <w:sz w:val="16"/>
          <w:szCs w:val="16"/>
        </w:rPr>
      </w:pPr>
    </w:p>
    <w:p w14:paraId="1CE293FF" w14:textId="77777777" w:rsidR="009A53D9" w:rsidRPr="0015541F" w:rsidRDefault="009A53D9" w:rsidP="009A53D9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1"/>
        <w:gridCol w:w="2405"/>
      </w:tblGrid>
      <w:tr w:rsidR="00553EE3" w:rsidRPr="000012B5" w14:paraId="03CF7796" w14:textId="77777777" w:rsidTr="00553EE3">
        <w:trPr>
          <w:trHeight w:val="122"/>
        </w:trPr>
        <w:tc>
          <w:tcPr>
            <w:tcW w:w="878" w:type="dxa"/>
            <w:vAlign w:val="center"/>
          </w:tcPr>
          <w:p w14:paraId="3B545C5A" w14:textId="77777777" w:rsidR="00553EE3" w:rsidRPr="00677920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41" w:type="dxa"/>
            <w:vAlign w:val="center"/>
          </w:tcPr>
          <w:p w14:paraId="2E67C3CF" w14:textId="0EFD20AA" w:rsidR="00553EE3" w:rsidRPr="00677920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</w:t>
            </w:r>
          </w:p>
        </w:tc>
        <w:tc>
          <w:tcPr>
            <w:tcW w:w="2405" w:type="dxa"/>
            <w:vAlign w:val="center"/>
          </w:tcPr>
          <w:p w14:paraId="5DCFB13E" w14:textId="5CFECFF9" w:rsidR="00553EE3" w:rsidRPr="00677920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553EE3" w:rsidRPr="000012B5" w14:paraId="6B921A3F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492B63B9" w14:textId="77777777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41" w:type="dxa"/>
            <w:vAlign w:val="center"/>
          </w:tcPr>
          <w:p w14:paraId="209D8CD2" w14:textId="30EE5F65" w:rsidR="00553EE3" w:rsidRPr="007F5FED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Transport </w:t>
            </w:r>
            <w:r w:rsidR="0037222C">
              <w:rPr>
                <w:rFonts w:ascii="Calibri" w:hAnsi="Calibri" w:cs="Calibri"/>
                <w:szCs w:val="22"/>
              </w:rPr>
              <w:t xml:space="preserve">autokarem </w:t>
            </w:r>
            <w:r>
              <w:rPr>
                <w:rFonts w:ascii="Calibri" w:hAnsi="Calibri" w:cs="Calibri"/>
                <w:szCs w:val="22"/>
              </w:rPr>
              <w:t>(</w:t>
            </w:r>
            <w:r w:rsidRPr="00553EE3">
              <w:rPr>
                <w:rFonts w:ascii="Calibri" w:hAnsi="Calibri" w:cs="Calibri"/>
                <w:szCs w:val="22"/>
              </w:rPr>
              <w:t>z miejsca zbiórki do celu wycieczki i z powrotem do miejsca zbiórki</w:t>
            </w:r>
            <w:r>
              <w:rPr>
                <w:rFonts w:ascii="Calibri" w:hAnsi="Calibri" w:cs="Calibri"/>
                <w:szCs w:val="22"/>
              </w:rPr>
              <w:t xml:space="preserve"> oraz przemieszczanie się na miejscu)</w:t>
            </w:r>
          </w:p>
        </w:tc>
        <w:tc>
          <w:tcPr>
            <w:tcW w:w="2405" w:type="dxa"/>
            <w:vAlign w:val="center"/>
          </w:tcPr>
          <w:p w14:paraId="57301B3F" w14:textId="045F680B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5BE17306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5F05E556" w14:textId="77777777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41" w:type="dxa"/>
            <w:vAlign w:val="center"/>
          </w:tcPr>
          <w:p w14:paraId="003BF73A" w14:textId="7D709A15" w:rsidR="00553EE3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Nocleg + wyżywienie </w:t>
            </w:r>
          </w:p>
        </w:tc>
        <w:tc>
          <w:tcPr>
            <w:tcW w:w="2405" w:type="dxa"/>
            <w:vAlign w:val="center"/>
          </w:tcPr>
          <w:p w14:paraId="17881D87" w14:textId="046D50F7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0A6F0851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0D7BAE80" w14:textId="44ACB9FD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41" w:type="dxa"/>
            <w:vAlign w:val="center"/>
          </w:tcPr>
          <w:p w14:paraId="5CE20DEF" w14:textId="7EE7EAC2" w:rsidR="00553EE3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Zakup biletów do odwiedzanych miejsc i atrakcji</w:t>
            </w:r>
          </w:p>
        </w:tc>
        <w:tc>
          <w:tcPr>
            <w:tcW w:w="2405" w:type="dxa"/>
            <w:vAlign w:val="center"/>
          </w:tcPr>
          <w:p w14:paraId="3BB784D1" w14:textId="77777777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6BEB583B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7306911D" w14:textId="2EF1721E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41" w:type="dxa"/>
            <w:vAlign w:val="center"/>
          </w:tcPr>
          <w:p w14:paraId="5DF9F314" w14:textId="079EE8D0" w:rsidR="00553EE3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Pozostałe koszty </w:t>
            </w:r>
          </w:p>
        </w:tc>
        <w:tc>
          <w:tcPr>
            <w:tcW w:w="2405" w:type="dxa"/>
            <w:vAlign w:val="center"/>
          </w:tcPr>
          <w:p w14:paraId="58EF35AF" w14:textId="3A4C1846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19CCC9DF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0D598B8B" w14:textId="77777777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3F4B1715" w14:textId="1D9ED6DE" w:rsidR="00553EE3" w:rsidRPr="007F5FED" w:rsidRDefault="00553EE3" w:rsidP="0005234E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 w:rsidR="00AA7448">
              <w:rPr>
                <w:rFonts w:ascii="Calibri" w:hAnsi="Calibri" w:cs="Calibri"/>
                <w:b/>
                <w:szCs w:val="22"/>
              </w:rPr>
              <w:t>4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05" w:type="dxa"/>
            <w:vAlign w:val="center"/>
          </w:tcPr>
          <w:p w14:paraId="3EC15453" w14:textId="42913728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7985D20F" w14:textId="77777777" w:rsidR="009A53D9" w:rsidRDefault="009A53D9" w:rsidP="009A53D9">
      <w:pPr>
        <w:pStyle w:val="Lista"/>
        <w:ind w:left="360" w:firstLine="0"/>
        <w:rPr>
          <w:rFonts w:ascii="Calibri" w:hAnsi="Calibri"/>
          <w:sz w:val="22"/>
          <w:szCs w:val="22"/>
        </w:rPr>
      </w:pPr>
    </w:p>
    <w:p w14:paraId="41DA0391" w14:textId="05B7D81A" w:rsidR="00544FC6" w:rsidRPr="00544FC6" w:rsidRDefault="00544FC6" w:rsidP="00544FC6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>CZĘŚĆ N</w:t>
      </w:r>
      <w:r w:rsidR="00F12C87">
        <w:rPr>
          <w:rFonts w:ascii="Calibri" w:hAnsi="Calibri"/>
          <w:b/>
          <w:sz w:val="22"/>
          <w:szCs w:val="22"/>
        </w:rPr>
        <w:t>R</w:t>
      </w:r>
      <w:r w:rsidRPr="00544FC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</w:t>
      </w:r>
      <w:r w:rsidRPr="00544FC6">
        <w:rPr>
          <w:rFonts w:ascii="Calibri" w:hAnsi="Calibri"/>
          <w:b/>
          <w:sz w:val="22"/>
          <w:szCs w:val="22"/>
        </w:rPr>
        <w:t xml:space="preserve"> –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44FC6">
        <w:rPr>
          <w:rFonts w:ascii="Calibri" w:hAnsi="Calibri"/>
          <w:b/>
          <w:sz w:val="22"/>
          <w:szCs w:val="22"/>
        </w:rPr>
        <w:t>WYJAZD INTEGRACYJNO – KRAJOZNAWCZY DO WARSZAWY</w:t>
      </w:r>
    </w:p>
    <w:p w14:paraId="63C7A884" w14:textId="77777777" w:rsidR="00544FC6" w:rsidRPr="006B61E2" w:rsidRDefault="00544FC6" w:rsidP="00544FC6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7D98BDCB" w14:textId="77777777" w:rsidR="00544FC6" w:rsidRPr="006B61E2" w:rsidRDefault="00544FC6" w:rsidP="00544FC6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67B61FE3" w14:textId="77777777" w:rsidR="00544FC6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50F22D24" w14:textId="77777777" w:rsidR="00544FC6" w:rsidRPr="006B61E2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75BAAA92" w14:textId="77777777" w:rsidR="00544FC6" w:rsidRPr="006B61E2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152EA3D8" w14:textId="77777777" w:rsidR="00544FC6" w:rsidRPr="006B61E2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3950523D" w14:textId="77777777" w:rsidR="00544FC6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596FAD8C" w14:textId="77777777" w:rsidR="00544FC6" w:rsidRPr="00F12C87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F12C87">
        <w:rPr>
          <w:rFonts w:ascii="Calibri" w:hAnsi="Calibri"/>
          <w:bCs/>
          <w:sz w:val="22"/>
          <w:szCs w:val="22"/>
        </w:rPr>
        <w:t xml:space="preserve">CENA JEDNOSTKOWA BRUTTO ZA 1 UCZESTNIKA WYJAZDU: ……………………………………………. zł </w:t>
      </w:r>
    </w:p>
    <w:p w14:paraId="6111C7A6" w14:textId="77777777" w:rsidR="00C910B4" w:rsidRPr="00F12C87" w:rsidRDefault="00C910B4" w:rsidP="00F12C87">
      <w:pPr>
        <w:shd w:val="clear" w:color="auto" w:fill="E0E0E0"/>
        <w:spacing w:before="120" w:line="276" w:lineRule="auto"/>
        <w:ind w:left="340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12C87">
        <w:rPr>
          <w:rFonts w:ascii="Calibri" w:hAnsi="Calibri"/>
          <w:b/>
          <w:bCs/>
          <w:sz w:val="22"/>
          <w:szCs w:val="22"/>
        </w:rPr>
        <w:lastRenderedPageBreak/>
        <w:t>2) DOŚWIADCZENIE OSÓB PRZEZNACZONYCH DO REALIZACJI ZAMÓWIENIA</w:t>
      </w:r>
    </w:p>
    <w:p w14:paraId="022514A8" w14:textId="6FC93F67" w:rsidR="00C910B4" w:rsidRPr="00F12C87" w:rsidRDefault="00C910B4" w:rsidP="00F12C87">
      <w:pPr>
        <w:shd w:val="clear" w:color="auto" w:fill="E0E0E0"/>
        <w:ind w:left="340"/>
        <w:contextualSpacing/>
        <w:jc w:val="both"/>
        <w:rPr>
          <w:rFonts w:ascii="Calibri" w:hAnsi="Calibri"/>
          <w:bCs/>
          <w:i/>
          <w:sz w:val="21"/>
          <w:szCs w:val="21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Oświadczam, że osoba pełniąca funkcję koordynatora wyjazdu, wyznaczona do realizacji części nr </w:t>
      </w:r>
      <w:r w:rsidR="00F12C87">
        <w:rPr>
          <w:rFonts w:ascii="Calibri" w:hAnsi="Calibri"/>
          <w:b/>
          <w:bCs/>
          <w:sz w:val="22"/>
          <w:szCs w:val="22"/>
        </w:rPr>
        <w:t>2</w:t>
      </w:r>
      <w:r w:rsidRPr="00F12C87">
        <w:rPr>
          <w:rFonts w:ascii="Calibri" w:hAnsi="Calibri"/>
          <w:b/>
          <w:bCs/>
          <w:sz w:val="22"/>
          <w:szCs w:val="22"/>
        </w:rPr>
        <w:t xml:space="preserve"> zamówienia posiada doświadczenie w organizacji </w:t>
      </w:r>
      <w:r w:rsidR="00F12C87" w:rsidRPr="00F12C87">
        <w:rPr>
          <w:rFonts w:ascii="Calibri" w:hAnsi="Calibri"/>
          <w:b/>
          <w:bCs/>
          <w:sz w:val="22"/>
          <w:szCs w:val="22"/>
        </w:rPr>
        <w:t xml:space="preserve">wyjazdów/wycieczek integracyjnych, </w:t>
      </w:r>
      <w:proofErr w:type="spellStart"/>
      <w:r w:rsidR="00F12C87" w:rsidRPr="00F12C87">
        <w:rPr>
          <w:rFonts w:ascii="Calibri" w:hAnsi="Calibri"/>
          <w:b/>
          <w:bCs/>
          <w:sz w:val="22"/>
          <w:szCs w:val="22"/>
        </w:rPr>
        <w:t>integracyjno</w:t>
      </w:r>
      <w:proofErr w:type="spellEnd"/>
      <w:r w:rsidR="00F12C87" w:rsidRPr="00F12C87">
        <w:rPr>
          <w:rFonts w:ascii="Calibri" w:hAnsi="Calibri"/>
          <w:b/>
          <w:bCs/>
          <w:sz w:val="22"/>
          <w:szCs w:val="22"/>
        </w:rPr>
        <w:t xml:space="preserve"> – krajoznawczych bądź edukacyjnych</w:t>
      </w:r>
      <w:r w:rsidRPr="00F12C87">
        <w:rPr>
          <w:rFonts w:ascii="Calibri" w:hAnsi="Calibri"/>
          <w:b/>
          <w:bCs/>
          <w:sz w:val="22"/>
          <w:szCs w:val="22"/>
        </w:rPr>
        <w:t xml:space="preserve"> w ilości …………. (słownie: ……………)</w:t>
      </w:r>
      <w:r w:rsidRPr="00F12C87">
        <w:rPr>
          <w:rFonts w:ascii="Calibri" w:hAnsi="Calibri"/>
          <w:bCs/>
          <w:i/>
          <w:sz w:val="21"/>
          <w:szCs w:val="21"/>
        </w:rPr>
        <w:t xml:space="preserve">. </w:t>
      </w:r>
    </w:p>
    <w:p w14:paraId="7A459D70" w14:textId="77777777" w:rsidR="00544FC6" w:rsidRPr="00544FC6" w:rsidRDefault="00544FC6" w:rsidP="00544FC6">
      <w:pPr>
        <w:shd w:val="clear" w:color="auto" w:fill="E0E0E0"/>
        <w:ind w:left="340"/>
        <w:contextualSpacing/>
        <w:rPr>
          <w:rFonts w:ascii="Calibri" w:hAnsi="Calibri"/>
          <w:sz w:val="16"/>
          <w:szCs w:val="16"/>
        </w:rPr>
      </w:pPr>
    </w:p>
    <w:p w14:paraId="5BB5DB08" w14:textId="77777777" w:rsidR="00544FC6" w:rsidRPr="0015541F" w:rsidRDefault="00544FC6" w:rsidP="00544FC6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1"/>
        <w:gridCol w:w="2405"/>
      </w:tblGrid>
      <w:tr w:rsidR="00544FC6" w:rsidRPr="000012B5" w14:paraId="61AA590F" w14:textId="77777777" w:rsidTr="0005234E">
        <w:trPr>
          <w:trHeight w:val="122"/>
        </w:trPr>
        <w:tc>
          <w:tcPr>
            <w:tcW w:w="878" w:type="dxa"/>
            <w:vAlign w:val="center"/>
          </w:tcPr>
          <w:p w14:paraId="6AA099CB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41" w:type="dxa"/>
            <w:vAlign w:val="center"/>
          </w:tcPr>
          <w:p w14:paraId="2E39036C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</w:t>
            </w:r>
          </w:p>
        </w:tc>
        <w:tc>
          <w:tcPr>
            <w:tcW w:w="2405" w:type="dxa"/>
            <w:vAlign w:val="center"/>
          </w:tcPr>
          <w:p w14:paraId="5C4517AE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544FC6" w:rsidRPr="000012B5" w14:paraId="00155514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5F276F09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41" w:type="dxa"/>
            <w:vAlign w:val="center"/>
          </w:tcPr>
          <w:p w14:paraId="06DB9D44" w14:textId="06279314" w:rsidR="00544FC6" w:rsidRPr="007F5FED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Transport koleją (rezerwacja i zakup biletów z Brzegu Dolnego do Warszawy</w:t>
            </w:r>
            <w:r w:rsidR="0037222C">
              <w:rPr>
                <w:rFonts w:ascii="Calibri" w:hAnsi="Calibri" w:cs="Calibri"/>
                <w:szCs w:val="22"/>
              </w:rPr>
              <w:t xml:space="preserve"> oraz z Warszawy do Brzegu Dolnego i biletów komunikacji miejskiej celem </w:t>
            </w:r>
            <w:r>
              <w:rPr>
                <w:rFonts w:ascii="Calibri" w:hAnsi="Calibri" w:cs="Calibri"/>
                <w:szCs w:val="22"/>
              </w:rPr>
              <w:t>przemieszczanie się na miejscu)</w:t>
            </w:r>
          </w:p>
        </w:tc>
        <w:tc>
          <w:tcPr>
            <w:tcW w:w="2405" w:type="dxa"/>
            <w:vAlign w:val="center"/>
          </w:tcPr>
          <w:p w14:paraId="322CE9E2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42DCF93F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4D6D88CD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41" w:type="dxa"/>
            <w:vAlign w:val="center"/>
          </w:tcPr>
          <w:p w14:paraId="7E260493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Nocleg + wyżywienie </w:t>
            </w:r>
          </w:p>
        </w:tc>
        <w:tc>
          <w:tcPr>
            <w:tcW w:w="2405" w:type="dxa"/>
            <w:vAlign w:val="center"/>
          </w:tcPr>
          <w:p w14:paraId="138A7CA8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01E8B790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3252B2EA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41" w:type="dxa"/>
            <w:vAlign w:val="center"/>
          </w:tcPr>
          <w:p w14:paraId="29A68A5C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Zakup biletów do odwiedzanych miejsc i atrakcji</w:t>
            </w:r>
          </w:p>
        </w:tc>
        <w:tc>
          <w:tcPr>
            <w:tcW w:w="2405" w:type="dxa"/>
            <w:vAlign w:val="center"/>
          </w:tcPr>
          <w:p w14:paraId="7516AC9B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0E2A9451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57D6CF86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41" w:type="dxa"/>
            <w:vAlign w:val="center"/>
          </w:tcPr>
          <w:p w14:paraId="66E43B12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Pozostałe koszty </w:t>
            </w:r>
          </w:p>
        </w:tc>
        <w:tc>
          <w:tcPr>
            <w:tcW w:w="2405" w:type="dxa"/>
            <w:vAlign w:val="center"/>
          </w:tcPr>
          <w:p w14:paraId="5CBB07E4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3EB58F2E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12889CC7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1DF33E5C" w14:textId="0025BA53" w:rsidR="00544FC6" w:rsidRPr="007F5FED" w:rsidRDefault="00544FC6" w:rsidP="0005234E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 w:rsidR="00AA7448">
              <w:rPr>
                <w:rFonts w:ascii="Calibri" w:hAnsi="Calibri" w:cs="Calibri"/>
                <w:b/>
                <w:szCs w:val="22"/>
              </w:rPr>
              <w:t>4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05" w:type="dxa"/>
            <w:vAlign w:val="center"/>
          </w:tcPr>
          <w:p w14:paraId="17AC0E84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284ABFF" w14:textId="77777777" w:rsidR="00544FC6" w:rsidRDefault="00544FC6" w:rsidP="00544FC6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9938985" w14:textId="4BD09358" w:rsidR="00544FC6" w:rsidRPr="00544FC6" w:rsidRDefault="00544FC6" w:rsidP="00544FC6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>CZĘŚĆ N</w:t>
      </w:r>
      <w:r w:rsidR="00F12C87">
        <w:rPr>
          <w:rFonts w:ascii="Calibri" w:hAnsi="Calibri"/>
          <w:b/>
          <w:sz w:val="22"/>
          <w:szCs w:val="22"/>
        </w:rPr>
        <w:t xml:space="preserve">R </w:t>
      </w:r>
      <w:r>
        <w:rPr>
          <w:rFonts w:ascii="Calibri" w:hAnsi="Calibri"/>
          <w:b/>
          <w:sz w:val="22"/>
          <w:szCs w:val="22"/>
        </w:rPr>
        <w:t>3</w:t>
      </w:r>
      <w:r w:rsidRPr="00544FC6">
        <w:rPr>
          <w:rFonts w:ascii="Calibri" w:hAnsi="Calibri"/>
          <w:b/>
          <w:sz w:val="22"/>
          <w:szCs w:val="22"/>
        </w:rPr>
        <w:t xml:space="preserve"> – WYJAZD INTEGRACYJNO – KRAJOZNAWCZY DO ŁODZI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0C0F9CAB" w14:textId="77777777" w:rsidR="00544FC6" w:rsidRPr="006B61E2" w:rsidRDefault="00544FC6" w:rsidP="00544FC6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4DFA0E6F" w14:textId="77777777" w:rsidR="00544FC6" w:rsidRPr="006B61E2" w:rsidRDefault="00544FC6" w:rsidP="00544FC6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0D0888A7" w14:textId="77777777" w:rsidR="00544FC6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1B6F175B" w14:textId="77777777" w:rsidR="00544FC6" w:rsidRPr="006B61E2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0FDFC9BD" w14:textId="77777777" w:rsidR="00544FC6" w:rsidRPr="006B61E2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174B1CAC" w14:textId="77777777" w:rsidR="00544FC6" w:rsidRPr="006B61E2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3797B120" w14:textId="77777777" w:rsidR="00544FC6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5172ECC5" w14:textId="77777777" w:rsidR="00544FC6" w:rsidRPr="00F12C87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F12C87">
        <w:rPr>
          <w:rFonts w:ascii="Calibri" w:hAnsi="Calibri"/>
          <w:bCs/>
          <w:sz w:val="22"/>
          <w:szCs w:val="22"/>
        </w:rPr>
        <w:t xml:space="preserve">CENA JEDNOSTKOWA BRUTTO ZA 1 UCZESTNIKA WYJAZDU: ……………………………………………. zł </w:t>
      </w:r>
    </w:p>
    <w:p w14:paraId="63963357" w14:textId="77777777" w:rsidR="00C910B4" w:rsidRPr="00F12C87" w:rsidRDefault="00C910B4" w:rsidP="00F12C87">
      <w:pPr>
        <w:shd w:val="clear" w:color="auto" w:fill="E0E0E0"/>
        <w:spacing w:before="120" w:line="276" w:lineRule="auto"/>
        <w:ind w:left="340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12C87">
        <w:rPr>
          <w:rFonts w:ascii="Calibri" w:hAnsi="Calibri"/>
          <w:b/>
          <w:bCs/>
          <w:sz w:val="22"/>
          <w:szCs w:val="22"/>
        </w:rPr>
        <w:t>2) DOŚWIADCZENIE OSÓB PRZEZNACZONYCH DO REALIZACJI ZAMÓWIENIA</w:t>
      </w:r>
    </w:p>
    <w:p w14:paraId="143C874C" w14:textId="451FB796" w:rsidR="00C910B4" w:rsidRPr="00F12C87" w:rsidRDefault="00C910B4" w:rsidP="00F12C87">
      <w:pPr>
        <w:shd w:val="clear" w:color="auto" w:fill="E0E0E0"/>
        <w:ind w:left="340"/>
        <w:contextualSpacing/>
        <w:jc w:val="both"/>
        <w:rPr>
          <w:rFonts w:ascii="Calibri" w:hAnsi="Calibri"/>
          <w:bCs/>
          <w:i/>
          <w:sz w:val="21"/>
          <w:szCs w:val="21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Oświadczam, że osoba pełniąca funkcję koordynatora wyjazdu, wyznaczona do realizacji części nr </w:t>
      </w:r>
      <w:r w:rsidR="00F12C87">
        <w:rPr>
          <w:rFonts w:ascii="Calibri" w:hAnsi="Calibri"/>
          <w:b/>
          <w:bCs/>
          <w:sz w:val="22"/>
          <w:szCs w:val="22"/>
        </w:rPr>
        <w:t>3</w:t>
      </w:r>
      <w:r w:rsidRPr="00F12C87">
        <w:rPr>
          <w:rFonts w:ascii="Calibri" w:hAnsi="Calibri"/>
          <w:b/>
          <w:bCs/>
          <w:sz w:val="22"/>
          <w:szCs w:val="22"/>
        </w:rPr>
        <w:t xml:space="preserve"> zamówienia posiada doświadczenie w organizacji </w:t>
      </w:r>
      <w:r w:rsidR="00F12C87" w:rsidRPr="00F12C87">
        <w:rPr>
          <w:rFonts w:ascii="Calibri" w:hAnsi="Calibri"/>
          <w:b/>
          <w:bCs/>
          <w:sz w:val="22"/>
          <w:szCs w:val="22"/>
        </w:rPr>
        <w:t xml:space="preserve">wyjazdów/wycieczek integracyjnych, </w:t>
      </w:r>
      <w:proofErr w:type="spellStart"/>
      <w:r w:rsidR="00F12C87" w:rsidRPr="00F12C87">
        <w:rPr>
          <w:rFonts w:ascii="Calibri" w:hAnsi="Calibri"/>
          <w:b/>
          <w:bCs/>
          <w:sz w:val="22"/>
          <w:szCs w:val="22"/>
        </w:rPr>
        <w:t>integracyjno</w:t>
      </w:r>
      <w:proofErr w:type="spellEnd"/>
      <w:r w:rsidR="00F12C87" w:rsidRPr="00F12C87">
        <w:rPr>
          <w:rFonts w:ascii="Calibri" w:hAnsi="Calibri"/>
          <w:b/>
          <w:bCs/>
          <w:sz w:val="22"/>
          <w:szCs w:val="22"/>
        </w:rPr>
        <w:t xml:space="preserve"> – krajoznawczych bądź edukacyjnych </w:t>
      </w:r>
      <w:r w:rsidRPr="00F12C87">
        <w:rPr>
          <w:rFonts w:ascii="Calibri" w:hAnsi="Calibri"/>
          <w:b/>
          <w:bCs/>
          <w:sz w:val="22"/>
          <w:szCs w:val="22"/>
        </w:rPr>
        <w:t>w ilości …………. (słownie: ……………)</w:t>
      </w:r>
      <w:r w:rsidRPr="00F12C87">
        <w:rPr>
          <w:rFonts w:ascii="Calibri" w:hAnsi="Calibri"/>
          <w:bCs/>
          <w:i/>
          <w:sz w:val="21"/>
          <w:szCs w:val="21"/>
        </w:rPr>
        <w:t xml:space="preserve">. </w:t>
      </w:r>
    </w:p>
    <w:p w14:paraId="195A32CF" w14:textId="77777777" w:rsidR="00544FC6" w:rsidRPr="00544FC6" w:rsidRDefault="00544FC6" w:rsidP="00544FC6">
      <w:pPr>
        <w:shd w:val="clear" w:color="auto" w:fill="E0E0E0"/>
        <w:ind w:left="340"/>
        <w:contextualSpacing/>
        <w:rPr>
          <w:rFonts w:ascii="Calibri" w:hAnsi="Calibri"/>
          <w:sz w:val="16"/>
          <w:szCs w:val="16"/>
        </w:rPr>
      </w:pPr>
    </w:p>
    <w:p w14:paraId="345BF449" w14:textId="77777777" w:rsidR="00544FC6" w:rsidRPr="0015541F" w:rsidRDefault="00544FC6" w:rsidP="00544FC6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1"/>
        <w:gridCol w:w="2405"/>
      </w:tblGrid>
      <w:tr w:rsidR="00544FC6" w:rsidRPr="000012B5" w14:paraId="5151ACA7" w14:textId="77777777" w:rsidTr="0005234E">
        <w:trPr>
          <w:trHeight w:val="122"/>
        </w:trPr>
        <w:tc>
          <w:tcPr>
            <w:tcW w:w="878" w:type="dxa"/>
            <w:vAlign w:val="center"/>
          </w:tcPr>
          <w:p w14:paraId="46B75A21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41" w:type="dxa"/>
            <w:vAlign w:val="center"/>
          </w:tcPr>
          <w:p w14:paraId="03097404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</w:t>
            </w:r>
          </w:p>
        </w:tc>
        <w:tc>
          <w:tcPr>
            <w:tcW w:w="2405" w:type="dxa"/>
            <w:vAlign w:val="center"/>
          </w:tcPr>
          <w:p w14:paraId="1CB470A2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544FC6" w:rsidRPr="000012B5" w14:paraId="76066BF6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45595D2E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41" w:type="dxa"/>
            <w:vAlign w:val="center"/>
          </w:tcPr>
          <w:p w14:paraId="105897BD" w14:textId="1FA75CCC" w:rsidR="00544FC6" w:rsidRPr="007F5FED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Transport </w:t>
            </w:r>
            <w:r w:rsidR="0037222C">
              <w:rPr>
                <w:rFonts w:ascii="Calibri" w:hAnsi="Calibri" w:cs="Calibri"/>
                <w:szCs w:val="22"/>
              </w:rPr>
              <w:t xml:space="preserve">autokarem </w:t>
            </w:r>
            <w:r>
              <w:rPr>
                <w:rFonts w:ascii="Calibri" w:hAnsi="Calibri" w:cs="Calibri"/>
                <w:szCs w:val="22"/>
              </w:rPr>
              <w:t>(</w:t>
            </w:r>
            <w:r w:rsidRPr="00553EE3">
              <w:rPr>
                <w:rFonts w:ascii="Calibri" w:hAnsi="Calibri" w:cs="Calibri"/>
                <w:szCs w:val="22"/>
              </w:rPr>
              <w:t>z miejsca zbiórki do celu wycieczki i z powrotem do miejsca zbiórki</w:t>
            </w:r>
            <w:r>
              <w:rPr>
                <w:rFonts w:ascii="Calibri" w:hAnsi="Calibri" w:cs="Calibri"/>
                <w:szCs w:val="22"/>
              </w:rPr>
              <w:t xml:space="preserve"> oraz przemieszczanie się na miejscu)</w:t>
            </w:r>
          </w:p>
        </w:tc>
        <w:tc>
          <w:tcPr>
            <w:tcW w:w="2405" w:type="dxa"/>
            <w:vAlign w:val="center"/>
          </w:tcPr>
          <w:p w14:paraId="31C1E1F6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5460D63F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6F68B526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41" w:type="dxa"/>
            <w:vAlign w:val="center"/>
          </w:tcPr>
          <w:p w14:paraId="1EFA6B84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Nocleg + wyżywienie </w:t>
            </w:r>
          </w:p>
        </w:tc>
        <w:tc>
          <w:tcPr>
            <w:tcW w:w="2405" w:type="dxa"/>
            <w:vAlign w:val="center"/>
          </w:tcPr>
          <w:p w14:paraId="07FB7269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3C0F16E7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22082041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41" w:type="dxa"/>
            <w:vAlign w:val="center"/>
          </w:tcPr>
          <w:p w14:paraId="2CCA30A3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Zakup biletów do odwiedzanych miejsc i atrakcji</w:t>
            </w:r>
          </w:p>
        </w:tc>
        <w:tc>
          <w:tcPr>
            <w:tcW w:w="2405" w:type="dxa"/>
            <w:vAlign w:val="center"/>
          </w:tcPr>
          <w:p w14:paraId="63B89A94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57846484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29EE6E6A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41" w:type="dxa"/>
            <w:vAlign w:val="center"/>
          </w:tcPr>
          <w:p w14:paraId="3B0EB1D3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Pozostałe koszty </w:t>
            </w:r>
          </w:p>
        </w:tc>
        <w:tc>
          <w:tcPr>
            <w:tcW w:w="2405" w:type="dxa"/>
            <w:vAlign w:val="center"/>
          </w:tcPr>
          <w:p w14:paraId="3DC8B2E9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17D681DC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0D110DEC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624FD4C6" w14:textId="6A198DCD" w:rsidR="00544FC6" w:rsidRPr="007F5FED" w:rsidRDefault="00544FC6" w:rsidP="0005234E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 w:rsidR="00AA7448">
              <w:rPr>
                <w:rFonts w:ascii="Calibri" w:hAnsi="Calibri" w:cs="Calibri"/>
                <w:b/>
                <w:szCs w:val="22"/>
              </w:rPr>
              <w:t>4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05" w:type="dxa"/>
            <w:vAlign w:val="center"/>
          </w:tcPr>
          <w:p w14:paraId="2BA2990E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3D6EA4C1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B631C" w:rsidRPr="00FB631C">
        <w:rPr>
          <w:b w:val="0"/>
        </w:rPr>
        <w:t>zgodnie z zapisami SWZ.</w:t>
      </w:r>
    </w:p>
    <w:p w14:paraId="0EF308B7" w14:textId="25723D37" w:rsidR="0058685E" w:rsidRPr="0058685E" w:rsidRDefault="000247A1" w:rsidP="00F70296">
      <w:pPr>
        <w:pStyle w:val="formularz"/>
        <w:spacing w:before="0"/>
        <w:ind w:left="357"/>
        <w:rPr>
          <w:color w:val="FF0000"/>
        </w:rPr>
      </w:pPr>
      <w:r w:rsidRPr="0058685E">
        <w:rPr>
          <w:b w:val="0"/>
        </w:rPr>
        <w:t>Oświadczamy, że zobowiązujemy się wykonać zamówienie</w:t>
      </w:r>
      <w:r w:rsidR="005E31FB" w:rsidRPr="0058685E">
        <w:rPr>
          <w:b w:val="0"/>
        </w:rPr>
        <w:t xml:space="preserve"> w termin</w:t>
      </w:r>
      <w:r w:rsidR="00F12C87">
        <w:rPr>
          <w:b w:val="0"/>
        </w:rPr>
        <w:t>ach</w:t>
      </w:r>
      <w:r w:rsidR="0037222C">
        <w:rPr>
          <w:b w:val="0"/>
        </w:rPr>
        <w:t xml:space="preserve"> wskazanym w SWZ.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38DC274D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iż umocowanie osób podpisujących ofertę </w:t>
      </w:r>
      <w:r w:rsidR="00211B6C">
        <w:rPr>
          <w:b w:val="0"/>
        </w:rPr>
        <w:t>wynika z odpowiednich zapisów w </w:t>
      </w:r>
      <w:r w:rsidRPr="00B12698">
        <w:rPr>
          <w:b w:val="0"/>
        </w:rPr>
        <w:t>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lastRenderedPageBreak/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9" w:name="_Toc257363466"/>
      <w:bookmarkStart w:id="10" w:name="_Toc336605839"/>
      <w:bookmarkStart w:id="11" w:name="_Toc347394155"/>
      <w:bookmarkStart w:id="12" w:name="_Toc370302689"/>
      <w:bookmarkStart w:id="13" w:name="_Toc381599957"/>
      <w:bookmarkStart w:id="14" w:name="_Toc384279257"/>
      <w:bookmarkStart w:id="15" w:name="_Toc414613782"/>
      <w:bookmarkStart w:id="16" w:name="_Toc458669922"/>
      <w:bookmarkStart w:id="17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180F" w14:textId="1D5F32D4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45745" w14:textId="31AD2639" w:rsidR="00185E1E" w:rsidRDefault="00396A07" w:rsidP="006779A9">
    <w:pPr>
      <w:pStyle w:val="Nagwek"/>
      <w:jc w:val="right"/>
    </w:pPr>
    <w:r>
      <w:rPr>
        <w:noProof/>
      </w:rPr>
      <w:drawing>
        <wp:inline distT="0" distB="0" distL="0" distR="0" wp14:anchorId="045E3D8F" wp14:editId="368BF119">
          <wp:extent cx="5761355" cy="792480"/>
          <wp:effectExtent l="0" t="0" r="0" b="7620"/>
          <wp:docPr id="958774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170752A"/>
    <w:multiLevelType w:val="hybridMultilevel"/>
    <w:tmpl w:val="87F2E4DA"/>
    <w:lvl w:ilvl="0" w:tplc="26086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1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92412749">
    <w:abstractNumId w:val="58"/>
  </w:num>
  <w:num w:numId="2" w16cid:durableId="433743564">
    <w:abstractNumId w:val="42"/>
  </w:num>
  <w:num w:numId="3" w16cid:durableId="1109394634">
    <w:abstractNumId w:val="29"/>
  </w:num>
  <w:num w:numId="4" w16cid:durableId="1672680433">
    <w:abstractNumId w:val="0"/>
  </w:num>
  <w:num w:numId="5" w16cid:durableId="1001197488">
    <w:abstractNumId w:val="44"/>
  </w:num>
  <w:num w:numId="6" w16cid:durableId="1168593764">
    <w:abstractNumId w:val="33"/>
  </w:num>
  <w:num w:numId="7" w16cid:durableId="65804567">
    <w:abstractNumId w:val="19"/>
  </w:num>
  <w:num w:numId="8" w16cid:durableId="1930039165">
    <w:abstractNumId w:val="31"/>
  </w:num>
  <w:num w:numId="9" w16cid:durableId="702097300">
    <w:abstractNumId w:val="37"/>
  </w:num>
  <w:num w:numId="10" w16cid:durableId="544369788">
    <w:abstractNumId w:val="28"/>
  </w:num>
  <w:num w:numId="11" w16cid:durableId="1195314804">
    <w:abstractNumId w:val="61"/>
  </w:num>
  <w:num w:numId="12" w16cid:durableId="1777670257">
    <w:abstractNumId w:val="32"/>
  </w:num>
  <w:num w:numId="13" w16cid:durableId="599525695">
    <w:abstractNumId w:val="30"/>
  </w:num>
  <w:num w:numId="14" w16cid:durableId="1724714336">
    <w:abstractNumId w:val="48"/>
  </w:num>
  <w:num w:numId="15" w16cid:durableId="1727483654">
    <w:abstractNumId w:val="22"/>
  </w:num>
  <w:num w:numId="16" w16cid:durableId="557933965">
    <w:abstractNumId w:val="60"/>
  </w:num>
  <w:num w:numId="17" w16cid:durableId="170023183">
    <w:abstractNumId w:val="55"/>
  </w:num>
  <w:num w:numId="18" w16cid:durableId="2034262483">
    <w:abstractNumId w:val="46"/>
  </w:num>
  <w:num w:numId="19" w16cid:durableId="1470901176">
    <w:abstractNumId w:val="24"/>
  </w:num>
  <w:num w:numId="20" w16cid:durableId="804011399">
    <w:abstractNumId w:val="38"/>
  </w:num>
  <w:num w:numId="21" w16cid:durableId="1631671825">
    <w:abstractNumId w:val="47"/>
  </w:num>
  <w:num w:numId="22" w16cid:durableId="373038668">
    <w:abstractNumId w:val="33"/>
  </w:num>
  <w:num w:numId="23" w16cid:durableId="159858349">
    <w:abstractNumId w:val="33"/>
    <w:lvlOverride w:ilvl="0">
      <w:startOverride w:val="10"/>
    </w:lvlOverride>
  </w:num>
  <w:num w:numId="24" w16cid:durableId="314726629">
    <w:abstractNumId w:val="36"/>
  </w:num>
  <w:num w:numId="25" w16cid:durableId="319235750">
    <w:abstractNumId w:val="39"/>
  </w:num>
  <w:num w:numId="26" w16cid:durableId="1046443502">
    <w:abstractNumId w:val="27"/>
  </w:num>
  <w:num w:numId="27" w16cid:durableId="1188834598">
    <w:abstractNumId w:val="62"/>
  </w:num>
  <w:num w:numId="28" w16cid:durableId="1124738034">
    <w:abstractNumId w:val="45"/>
  </w:num>
  <w:num w:numId="29" w16cid:durableId="2101366408">
    <w:abstractNumId w:val="59"/>
  </w:num>
  <w:num w:numId="30" w16cid:durableId="1250773929">
    <w:abstractNumId w:val="52"/>
  </w:num>
  <w:num w:numId="31" w16cid:durableId="1271477545">
    <w:abstractNumId w:val="57"/>
  </w:num>
  <w:num w:numId="32" w16cid:durableId="1349410252">
    <w:abstractNumId w:val="35"/>
  </w:num>
  <w:num w:numId="33" w16cid:durableId="264272170">
    <w:abstractNumId w:val="43"/>
  </w:num>
  <w:num w:numId="34" w16cid:durableId="695471363">
    <w:abstractNumId w:val="34"/>
  </w:num>
  <w:num w:numId="35" w16cid:durableId="1811434620">
    <w:abstractNumId w:val="26"/>
  </w:num>
  <w:num w:numId="36" w16cid:durableId="889610719">
    <w:abstractNumId w:val="23"/>
  </w:num>
  <w:num w:numId="37" w16cid:durableId="1861162726">
    <w:abstractNumId w:val="56"/>
  </w:num>
  <w:num w:numId="38" w16cid:durableId="428431175">
    <w:abstractNumId w:val="50"/>
  </w:num>
  <w:num w:numId="39" w16cid:durableId="1200241723">
    <w:abstractNumId w:val="51"/>
  </w:num>
  <w:num w:numId="40" w16cid:durableId="287248618">
    <w:abstractNumId w:val="40"/>
  </w:num>
  <w:num w:numId="41" w16cid:durableId="674889982">
    <w:abstractNumId w:val="25"/>
  </w:num>
  <w:num w:numId="42" w16cid:durableId="773592503">
    <w:abstractNumId w:val="41"/>
  </w:num>
  <w:num w:numId="43" w16cid:durableId="2039429537">
    <w:abstractNumId w:val="53"/>
  </w:num>
  <w:num w:numId="44" w16cid:durableId="1257985293">
    <w:abstractNumId w:val="54"/>
  </w:num>
  <w:num w:numId="45" w16cid:durableId="382677289">
    <w:abstractNumId w:val="4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0BB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0B5"/>
    <w:rsid w:val="000D063B"/>
    <w:rsid w:val="000D0726"/>
    <w:rsid w:val="000D0AEE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0F4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1B6C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44F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222C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6A07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377C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4FC6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3EE3"/>
    <w:rsid w:val="00555245"/>
    <w:rsid w:val="00555CE3"/>
    <w:rsid w:val="00555EB0"/>
    <w:rsid w:val="005564A2"/>
    <w:rsid w:val="00557354"/>
    <w:rsid w:val="00560048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5E"/>
    <w:rsid w:val="005871E0"/>
    <w:rsid w:val="0059150F"/>
    <w:rsid w:val="00591547"/>
    <w:rsid w:val="005918D3"/>
    <w:rsid w:val="0059392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6D2E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779A9"/>
    <w:rsid w:val="00680550"/>
    <w:rsid w:val="006813D8"/>
    <w:rsid w:val="00681518"/>
    <w:rsid w:val="0068170A"/>
    <w:rsid w:val="00682E77"/>
    <w:rsid w:val="00683A1B"/>
    <w:rsid w:val="00684097"/>
    <w:rsid w:val="00686243"/>
    <w:rsid w:val="0069063E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B73BB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59F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65E"/>
    <w:rsid w:val="006D596E"/>
    <w:rsid w:val="006D69DE"/>
    <w:rsid w:val="006D756D"/>
    <w:rsid w:val="006D7E1E"/>
    <w:rsid w:val="006E1985"/>
    <w:rsid w:val="006E3062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3D9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48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29F3"/>
    <w:rsid w:val="00B53118"/>
    <w:rsid w:val="00B543A5"/>
    <w:rsid w:val="00B55377"/>
    <w:rsid w:val="00B55EA1"/>
    <w:rsid w:val="00B56EBD"/>
    <w:rsid w:val="00B5787A"/>
    <w:rsid w:val="00B60546"/>
    <w:rsid w:val="00B616AE"/>
    <w:rsid w:val="00B641D2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311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5D58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0B4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D759A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3BB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2C87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A7B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31C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  <w:style w:type="paragraph" w:customStyle="1" w:styleId="Zwykytekst2">
    <w:name w:val="Zwykły tekst2"/>
    <w:basedOn w:val="Normalny"/>
    <w:rsid w:val="009A53D9"/>
    <w:pPr>
      <w:suppressAutoHyphens/>
    </w:pPr>
    <w:rPr>
      <w:rFonts w:ascii="Courier New" w:eastAsia="Calibri" w:hAnsi="Courier New" w:cs="Courier New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0B75-69CA-4B64-9A4C-CA0B49A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2024-04-19T10:04:00Z</dcterms:created>
  <dcterms:modified xsi:type="dcterms:W3CDTF">2024-05-14T12:53:00Z</dcterms:modified>
</cp:coreProperties>
</file>