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224EA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134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554034">
        <w:rPr>
          <w:rFonts w:ascii="Times New Roman" w:hAnsi="Times New Roman" w:cs="Times New Roman"/>
          <w:b/>
          <w:sz w:val="24"/>
          <w:szCs w:val="24"/>
        </w:rPr>
        <w:t>odczynn</w:t>
      </w:r>
      <w:r w:rsidR="00C0651B">
        <w:rPr>
          <w:rFonts w:ascii="Times New Roman" w:hAnsi="Times New Roman" w:cs="Times New Roman"/>
          <w:b/>
          <w:sz w:val="24"/>
          <w:szCs w:val="24"/>
        </w:rPr>
        <w:t xml:space="preserve">ików </w:t>
      </w:r>
      <w:r w:rsidR="00224EA6">
        <w:rPr>
          <w:rFonts w:ascii="Times New Roman" w:hAnsi="Times New Roman" w:cs="Times New Roman"/>
          <w:b/>
          <w:sz w:val="24"/>
          <w:szCs w:val="24"/>
        </w:rPr>
        <w:t>chemicznych do histopatologii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EA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82FB5"/>
    <w:rsid w:val="00B97BB6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43</cp:revision>
  <cp:lastPrinted>2021-03-30T05:40:00Z</cp:lastPrinted>
  <dcterms:created xsi:type="dcterms:W3CDTF">2021-01-30T18:42:00Z</dcterms:created>
  <dcterms:modified xsi:type="dcterms:W3CDTF">2022-11-07T12:48:00Z</dcterms:modified>
</cp:coreProperties>
</file>