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98ED" w14:textId="37FAC0FC" w:rsidR="001D6B87" w:rsidRDefault="004558D0" w:rsidP="003C332D">
      <w:pPr>
        <w:tabs>
          <w:tab w:val="left" w:pos="645"/>
          <w:tab w:val="center" w:pos="4536"/>
        </w:tabs>
        <w:spacing w:line="288" w:lineRule="auto"/>
        <w:ind w:right="28"/>
        <w:rPr>
          <w:rFonts w:ascii="Cambria" w:hAnsi="Cambria" w:cs="Arial"/>
          <w:b/>
          <w:color w:val="FF0000"/>
          <w:sz w:val="22"/>
          <w:szCs w:val="22"/>
        </w:rPr>
      </w:pPr>
      <w:r>
        <w:rPr>
          <w:rFonts w:ascii="Cambria" w:hAnsi="Cambria" w:cs="Arial"/>
          <w:b/>
          <w:sz w:val="22"/>
          <w:szCs w:val="22"/>
        </w:rPr>
        <w:t xml:space="preserve"> </w:t>
      </w:r>
      <w:r w:rsidR="00783064">
        <w:rPr>
          <w:rFonts w:ascii="Cambria" w:hAnsi="Cambria" w:cs="Arial"/>
          <w:b/>
          <w:sz w:val="22"/>
          <w:szCs w:val="22"/>
        </w:rPr>
        <w:t xml:space="preserve"> </w:t>
      </w:r>
      <w:r w:rsidR="00EC33EC">
        <w:rPr>
          <w:rFonts w:ascii="Cambria" w:hAnsi="Cambria" w:cs="Arial"/>
          <w:b/>
          <w:sz w:val="22"/>
          <w:szCs w:val="22"/>
        </w:rPr>
        <w:tab/>
      </w:r>
      <w:r w:rsidR="00EC33EC"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Pr>
          <w:rFonts w:ascii="Cambria" w:hAnsi="Cambria" w:cs="Arial"/>
          <w:b/>
          <w:sz w:val="22"/>
          <w:szCs w:val="22"/>
        </w:rPr>
        <w:tab/>
      </w:r>
      <w:r w:rsidR="004303B1" w:rsidRPr="001E665D">
        <w:rPr>
          <w:rFonts w:ascii="Cambria" w:hAnsi="Cambria" w:cs="Arial"/>
          <w:b/>
          <w:color w:val="FF0000"/>
          <w:sz w:val="22"/>
          <w:szCs w:val="22"/>
        </w:rPr>
        <w:t>GMINA SKOCZÓW</w:t>
      </w:r>
    </w:p>
    <w:p w14:paraId="29CA6375" w14:textId="09F7252A" w:rsidR="0042201F" w:rsidRPr="001E665D" w:rsidRDefault="0042201F" w:rsidP="0042201F">
      <w:pPr>
        <w:tabs>
          <w:tab w:val="left" w:pos="645"/>
          <w:tab w:val="center" w:pos="4607"/>
        </w:tabs>
        <w:spacing w:line="288" w:lineRule="auto"/>
        <w:ind w:right="28"/>
        <w:jc w:val="center"/>
        <w:rPr>
          <w:rFonts w:ascii="Cambria" w:hAnsi="Cambria" w:cs="Arial"/>
          <w:b/>
          <w:color w:val="FF0000"/>
          <w:sz w:val="22"/>
          <w:szCs w:val="22"/>
        </w:rPr>
      </w:pPr>
      <w:r>
        <w:rPr>
          <w:rFonts w:ascii="Cambria" w:hAnsi="Cambria" w:cs="Arial"/>
          <w:b/>
          <w:color w:val="FF0000"/>
          <w:sz w:val="22"/>
          <w:szCs w:val="22"/>
        </w:rPr>
        <w:t>Miejsk</w:t>
      </w:r>
      <w:r w:rsidR="00E346DF">
        <w:rPr>
          <w:rFonts w:ascii="Cambria" w:hAnsi="Cambria" w:cs="Arial"/>
          <w:b/>
          <w:color w:val="FF0000"/>
          <w:sz w:val="22"/>
          <w:szCs w:val="22"/>
        </w:rPr>
        <w:t>i</w:t>
      </w:r>
      <w:r>
        <w:rPr>
          <w:rFonts w:ascii="Cambria" w:hAnsi="Cambria" w:cs="Arial"/>
          <w:b/>
          <w:color w:val="FF0000"/>
          <w:sz w:val="22"/>
          <w:szCs w:val="22"/>
        </w:rPr>
        <w:t xml:space="preserve"> Zarząd Oświaty w Skoczowie</w:t>
      </w:r>
    </w:p>
    <w:p w14:paraId="00DC848F" w14:textId="7BB14F5E" w:rsidR="001D6B87" w:rsidRPr="001E665D" w:rsidRDefault="00C420B1"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4</w:t>
      </w:r>
      <w:r w:rsidR="004303B1" w:rsidRPr="001E665D">
        <w:rPr>
          <w:rFonts w:ascii="Cambria" w:hAnsi="Cambria" w:cs="Arial"/>
          <w:b/>
          <w:color w:val="FF0000"/>
          <w:sz w:val="22"/>
          <w:szCs w:val="22"/>
        </w:rPr>
        <w:t>3</w:t>
      </w:r>
      <w:r w:rsidRPr="001E665D">
        <w:rPr>
          <w:rFonts w:ascii="Cambria" w:hAnsi="Cambria" w:cs="Arial"/>
          <w:b/>
          <w:color w:val="FF0000"/>
          <w:sz w:val="22"/>
          <w:szCs w:val="22"/>
        </w:rPr>
        <w:t>-</w:t>
      </w:r>
      <w:r w:rsidR="004303B1" w:rsidRPr="001E665D">
        <w:rPr>
          <w:rFonts w:ascii="Cambria" w:hAnsi="Cambria" w:cs="Arial"/>
          <w:b/>
          <w:color w:val="FF0000"/>
          <w:sz w:val="22"/>
          <w:szCs w:val="22"/>
        </w:rPr>
        <w:t>430</w:t>
      </w:r>
      <w:r w:rsidRPr="001E665D">
        <w:rPr>
          <w:rFonts w:ascii="Cambria" w:hAnsi="Cambria" w:cs="Arial"/>
          <w:b/>
          <w:color w:val="FF0000"/>
          <w:sz w:val="22"/>
          <w:szCs w:val="22"/>
        </w:rPr>
        <w:t xml:space="preserve"> </w:t>
      </w:r>
      <w:r w:rsidR="004303B1" w:rsidRPr="001E665D">
        <w:rPr>
          <w:rFonts w:ascii="Cambria" w:hAnsi="Cambria" w:cs="Arial"/>
          <w:b/>
          <w:color w:val="FF0000"/>
          <w:sz w:val="22"/>
          <w:szCs w:val="22"/>
        </w:rPr>
        <w:t>Skoczów</w:t>
      </w:r>
      <w:r w:rsidRPr="001E665D">
        <w:rPr>
          <w:rFonts w:ascii="Cambria" w:hAnsi="Cambria" w:cs="Arial"/>
          <w:b/>
          <w:color w:val="FF0000"/>
          <w:sz w:val="22"/>
          <w:szCs w:val="22"/>
        </w:rPr>
        <w:t xml:space="preserve">, </w:t>
      </w:r>
      <w:r w:rsidR="0042201F">
        <w:rPr>
          <w:rFonts w:ascii="Cambria" w:hAnsi="Cambria" w:cs="Arial"/>
          <w:b/>
          <w:color w:val="FF0000"/>
          <w:sz w:val="22"/>
          <w:szCs w:val="22"/>
        </w:rPr>
        <w:t xml:space="preserve">ul. Mały </w:t>
      </w:r>
      <w:r w:rsidR="004303B1" w:rsidRPr="001E665D">
        <w:rPr>
          <w:rFonts w:ascii="Cambria" w:hAnsi="Cambria" w:cs="Arial"/>
          <w:b/>
          <w:color w:val="FF0000"/>
          <w:sz w:val="22"/>
          <w:szCs w:val="22"/>
        </w:rPr>
        <w:t>Rynek 1</w:t>
      </w:r>
    </w:p>
    <w:p w14:paraId="26D607DD" w14:textId="7C6A41C4" w:rsidR="001D6B87" w:rsidRPr="001E665D" w:rsidRDefault="008C5DE7"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 xml:space="preserve">tel. </w:t>
      </w:r>
      <w:r w:rsidR="00C420B1" w:rsidRPr="001E665D">
        <w:rPr>
          <w:rFonts w:ascii="Cambria" w:hAnsi="Cambria" w:cs="Arial"/>
          <w:b/>
          <w:color w:val="FF0000"/>
          <w:sz w:val="22"/>
          <w:szCs w:val="22"/>
        </w:rPr>
        <w:t>3</w:t>
      </w:r>
      <w:r w:rsidR="004303B1" w:rsidRPr="001E665D">
        <w:rPr>
          <w:rFonts w:ascii="Cambria" w:hAnsi="Cambria" w:cs="Arial"/>
          <w:b/>
          <w:color w:val="FF0000"/>
          <w:sz w:val="22"/>
          <w:szCs w:val="22"/>
        </w:rPr>
        <w:t>3</w:t>
      </w:r>
      <w:r w:rsidR="003D5400" w:rsidRPr="001E665D">
        <w:rPr>
          <w:rFonts w:ascii="Cambria" w:hAnsi="Cambria" w:cs="Arial"/>
          <w:b/>
          <w:color w:val="FF0000"/>
          <w:sz w:val="22"/>
          <w:szCs w:val="22"/>
        </w:rPr>
        <w:t xml:space="preserve"> </w:t>
      </w:r>
      <w:r w:rsidR="00E346DF" w:rsidRPr="00E346DF">
        <w:rPr>
          <w:rFonts w:ascii="Cambria" w:hAnsi="Cambria"/>
          <w:b/>
          <w:color w:val="FF0000"/>
          <w:sz w:val="22"/>
          <w:szCs w:val="22"/>
        </w:rPr>
        <w:t>858 43</w:t>
      </w:r>
      <w:r w:rsidR="00E346DF">
        <w:rPr>
          <w:rFonts w:ascii="Cambria" w:hAnsi="Cambria"/>
          <w:b/>
          <w:color w:val="FF0000"/>
          <w:sz w:val="22"/>
          <w:szCs w:val="22"/>
        </w:rPr>
        <w:t xml:space="preserve"> </w:t>
      </w:r>
      <w:r w:rsidR="00E346DF" w:rsidRPr="00E346DF">
        <w:rPr>
          <w:rFonts w:ascii="Cambria" w:hAnsi="Cambria"/>
          <w:b/>
          <w:color w:val="FF0000"/>
          <w:sz w:val="22"/>
          <w:szCs w:val="22"/>
        </w:rPr>
        <w:t>10, 33 487 49</w:t>
      </w:r>
      <w:r w:rsidR="00E346DF">
        <w:rPr>
          <w:rFonts w:ascii="Cambria" w:hAnsi="Cambria"/>
          <w:b/>
          <w:color w:val="FF0000"/>
          <w:sz w:val="22"/>
          <w:szCs w:val="22"/>
        </w:rPr>
        <w:t xml:space="preserve"> </w:t>
      </w:r>
      <w:r w:rsidR="00E346DF" w:rsidRPr="00E346DF">
        <w:rPr>
          <w:rFonts w:ascii="Cambria" w:hAnsi="Cambria"/>
          <w:b/>
          <w:color w:val="FF0000"/>
          <w:sz w:val="22"/>
          <w:szCs w:val="22"/>
        </w:rPr>
        <w:t>40</w:t>
      </w:r>
    </w:p>
    <w:p w14:paraId="61D48E96" w14:textId="6839EA1E" w:rsidR="003D5400" w:rsidRPr="001E665D" w:rsidRDefault="003D5400" w:rsidP="003D5400">
      <w:pPr>
        <w:jc w:val="center"/>
        <w:rPr>
          <w:rFonts w:ascii="Cambria" w:hAnsi="Cambria" w:cs="Tahoma"/>
          <w:b/>
          <w:bCs/>
          <w:color w:val="FF0000"/>
          <w:sz w:val="22"/>
          <w:szCs w:val="22"/>
        </w:rPr>
      </w:pPr>
      <w:r w:rsidRPr="001E665D">
        <w:rPr>
          <w:rFonts w:ascii="Cambria" w:hAnsi="Cambria" w:cs="Verdana"/>
          <w:b/>
          <w:bCs/>
          <w:color w:val="FF0000"/>
          <w:sz w:val="22"/>
          <w:szCs w:val="22"/>
        </w:rPr>
        <w:t xml:space="preserve">NIP: </w:t>
      </w:r>
      <w:r w:rsidR="0042201F" w:rsidRPr="0042201F">
        <w:rPr>
          <w:rFonts w:ascii="Cambria" w:hAnsi="Cambria" w:cs="Verdana"/>
          <w:b/>
          <w:bCs/>
          <w:color w:val="FF0000"/>
          <w:sz w:val="22"/>
          <w:szCs w:val="22"/>
        </w:rPr>
        <w:t>548-23-14-655, REGON:  072452157</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55B6DBE9" w:rsidR="003D5400" w:rsidRPr="003D5400" w:rsidRDefault="000A6FD7"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r w:rsidR="003C332D">
        <w:rPr>
          <w:rStyle w:val="Hipercze"/>
          <w:rFonts w:ascii="Cambria" w:hAnsi="Cambria"/>
          <w:sz w:val="22"/>
          <w:szCs w:val="22"/>
        </w:rPr>
        <w:t xml:space="preserve"> ;</w:t>
      </w:r>
      <w:r w:rsidR="003C332D" w:rsidRPr="003C332D">
        <w:rPr>
          <w:rStyle w:val="Hipercze"/>
          <w:rFonts w:ascii="Cambria" w:hAnsi="Cambria"/>
          <w:sz w:val="22"/>
          <w:szCs w:val="22"/>
          <w:u w:val="none"/>
        </w:rPr>
        <w:t xml:space="preserve"> </w:t>
      </w:r>
      <w:r w:rsidR="003C332D" w:rsidRPr="003C332D">
        <w:rPr>
          <w:rStyle w:val="Hipercze"/>
          <w:rFonts w:ascii="Cambria" w:hAnsi="Cambria"/>
          <w:sz w:val="22"/>
          <w:szCs w:val="22"/>
          <w:u w:val="none"/>
        </w:rPr>
        <w:tab/>
      </w:r>
      <w:r w:rsidR="003C332D" w:rsidRPr="003C332D">
        <w:rPr>
          <w:rStyle w:val="Hipercze"/>
          <w:rFonts w:ascii="Cambria" w:hAnsi="Cambria"/>
          <w:sz w:val="22"/>
          <w:szCs w:val="22"/>
        </w:rPr>
        <w:t>http://mzo.skoczow.pl</w:t>
      </w:r>
    </w:p>
    <w:p w14:paraId="3E8281FB" w14:textId="2689AED8" w:rsidR="003D5400" w:rsidRPr="003D5400" w:rsidRDefault="000A6FD7"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66917839" w:rsidR="001D6B87" w:rsidRPr="0003141F" w:rsidRDefault="00C420B1" w:rsidP="00804A50">
      <w:pPr>
        <w:spacing w:line="288" w:lineRule="auto"/>
        <w:ind w:right="28"/>
        <w:jc w:val="center"/>
        <w:rPr>
          <w:rFonts w:ascii="Cambria" w:hAnsi="Cambria" w:cs="Arial"/>
          <w:b/>
          <w:color w:val="FF0000"/>
          <w:sz w:val="22"/>
          <w:szCs w:val="22"/>
          <w:lang w:val="de-DE"/>
        </w:rPr>
      </w:pPr>
      <w:r w:rsidRPr="003C332D">
        <w:rPr>
          <w:rFonts w:ascii="Cambria" w:hAnsi="Cambria" w:cs="Arial"/>
          <w:bCs/>
          <w:sz w:val="22"/>
          <w:szCs w:val="22"/>
          <w:lang w:val="de-DE"/>
        </w:rPr>
        <w:t>e-mail</w:t>
      </w:r>
      <w:r w:rsidRPr="00754115">
        <w:rPr>
          <w:rStyle w:val="Hipercze"/>
          <w:lang w:val="en-US"/>
        </w:rPr>
        <w:t>:</w:t>
      </w:r>
      <w:r w:rsidR="00E346DF">
        <w:rPr>
          <w:rStyle w:val="Hipercze"/>
          <w:lang w:val="en-US"/>
        </w:rPr>
        <w:t xml:space="preserve"> </w:t>
      </w:r>
      <w:hyperlink r:id="rId11" w:history="1">
        <w:r w:rsidR="00E346DF" w:rsidRPr="0007249B">
          <w:rPr>
            <w:rStyle w:val="Hipercze"/>
            <w:sz w:val="22"/>
            <w:szCs w:val="22"/>
          </w:rPr>
          <w:t>mzo@mzo.skoczow.pl</w:t>
        </w:r>
      </w:hyperlink>
      <w:r w:rsidR="00E346DF">
        <w:rPr>
          <w:sz w:val="22"/>
          <w:szCs w:val="22"/>
        </w:rPr>
        <w:t xml:space="preserve"> </w:t>
      </w:r>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6D84AD95" w14:textId="34919503" w:rsidR="00F422DD" w:rsidRPr="00F422DD" w:rsidRDefault="008F6086" w:rsidP="008F6086">
      <w:pPr>
        <w:pStyle w:val="Akapitzlist"/>
        <w:ind w:left="0"/>
        <w:jc w:val="center"/>
        <w:rPr>
          <w:rFonts w:ascii="Cambria" w:hAnsi="Cambria" w:cs="Arial"/>
          <w:b/>
          <w:sz w:val="22"/>
          <w:szCs w:val="22"/>
        </w:rPr>
      </w:pPr>
      <w:r w:rsidRPr="008F6086">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t>
      </w:r>
      <w:r w:rsidR="00CF0D48">
        <w:rPr>
          <w:rFonts w:ascii="Cambria" w:hAnsi="Cambria" w:cs="Arial"/>
          <w:b/>
          <w:sz w:val="22"/>
          <w:szCs w:val="22"/>
        </w:rPr>
        <w:t>w podziale na 3</w:t>
      </w:r>
      <w:r w:rsidR="009258D5" w:rsidRPr="009258D5">
        <w:rPr>
          <w:rFonts w:ascii="Cambria" w:hAnsi="Cambria" w:cs="Arial"/>
          <w:b/>
          <w:sz w:val="22"/>
          <w:szCs w:val="22"/>
        </w:rPr>
        <w:t xml:space="preserve"> części</w:t>
      </w:r>
      <w:r w:rsidR="009258D5">
        <w:rPr>
          <w:rFonts w:ascii="Cambria" w:hAnsi="Cambria" w:cs="Arial"/>
          <w:b/>
          <w:sz w:val="22"/>
          <w:szCs w:val="22"/>
        </w:rPr>
        <w:t>.</w:t>
      </w:r>
    </w:p>
    <w:p w14:paraId="7086D56D" w14:textId="77777777" w:rsidR="00EC33EC" w:rsidRPr="00F422DD" w:rsidRDefault="00EC33EC" w:rsidP="00F422DD">
      <w:pPr>
        <w:spacing w:line="288" w:lineRule="auto"/>
        <w:rPr>
          <w:rFonts w:ascii="Cambria" w:hAnsi="Cambria" w:cs="Arial"/>
          <w:b/>
          <w:sz w:val="22"/>
          <w:szCs w:val="22"/>
        </w:rPr>
      </w:pPr>
    </w:p>
    <w:p w14:paraId="10756784" w14:textId="03CDFA75" w:rsidR="00921A0C" w:rsidRPr="003D5400" w:rsidRDefault="00921A0C" w:rsidP="00804A50">
      <w:pPr>
        <w:pStyle w:val="Akapitzlist"/>
        <w:spacing w:line="288"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416EAF">
        <w:rPr>
          <w:rFonts w:ascii="Cambria" w:hAnsi="Cambria" w:cs="Arial"/>
          <w:b/>
          <w:color w:val="FF0000"/>
          <w:sz w:val="22"/>
          <w:szCs w:val="22"/>
        </w:rPr>
        <w:t>MZO</w:t>
      </w:r>
      <w:r w:rsidR="00F735AD">
        <w:rPr>
          <w:rFonts w:ascii="Cambria" w:hAnsi="Cambria" w:cs="Arial"/>
          <w:b/>
          <w:color w:val="FF0000"/>
          <w:sz w:val="22"/>
          <w:szCs w:val="22"/>
        </w:rPr>
        <w:t>.272.3.2023</w:t>
      </w:r>
    </w:p>
    <w:p w14:paraId="6396CF23" w14:textId="313C09CD" w:rsidR="00A20DD4" w:rsidRPr="003D5400" w:rsidRDefault="00A20DD4" w:rsidP="00804A50">
      <w:pPr>
        <w:tabs>
          <w:tab w:val="left" w:pos="5420"/>
        </w:tabs>
        <w:spacing w:line="288" w:lineRule="auto"/>
        <w:ind w:right="28"/>
        <w:jc w:val="both"/>
        <w:rPr>
          <w:rFonts w:ascii="Cambria" w:hAnsi="Cambria" w:cs="Arial"/>
          <w:b/>
          <w:sz w:val="22"/>
          <w:szCs w:val="22"/>
        </w:rPr>
      </w:pPr>
    </w:p>
    <w:p w14:paraId="01E446B7" w14:textId="77777777" w:rsidR="00520D2B" w:rsidRPr="003D5400" w:rsidRDefault="00520D2B" w:rsidP="00804A50">
      <w:pPr>
        <w:tabs>
          <w:tab w:val="center" w:pos="4607"/>
        </w:tabs>
        <w:spacing w:line="288" w:lineRule="auto"/>
        <w:ind w:right="28"/>
        <w:jc w:val="both"/>
        <w:rPr>
          <w:rFonts w:ascii="Cambria" w:hAnsi="Cambria" w:cs="Arial"/>
          <w:b/>
          <w:sz w:val="22"/>
          <w:szCs w:val="22"/>
        </w:rPr>
      </w:pPr>
    </w:p>
    <w:p w14:paraId="1930A93B" w14:textId="7AD907CF" w:rsidR="00EC33EC" w:rsidRDefault="00EC33EC" w:rsidP="003D5400">
      <w:pPr>
        <w:spacing w:line="288" w:lineRule="auto"/>
        <w:ind w:right="28"/>
        <w:rPr>
          <w:rFonts w:ascii="Cambria" w:hAnsi="Cambria" w:cs="Arial"/>
          <w:b/>
          <w:sz w:val="22"/>
          <w:szCs w:val="22"/>
        </w:rPr>
      </w:pPr>
    </w:p>
    <w:p w14:paraId="41FE9F6C" w14:textId="1E51BB8D" w:rsidR="00EC33EC" w:rsidRPr="006E1F3E" w:rsidRDefault="00C56EF7" w:rsidP="00EC33EC">
      <w:pPr>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4AA2CB16" w14:textId="77777777" w:rsidR="00EC33EC" w:rsidRDefault="00EC33EC" w:rsidP="009C2ADB">
      <w:pPr>
        <w:spacing w:line="288" w:lineRule="auto"/>
        <w:ind w:right="28"/>
        <w:rPr>
          <w:rFonts w:ascii="Cambria" w:hAnsi="Cambria" w:cs="Arial"/>
          <w:b/>
          <w:sz w:val="22"/>
          <w:szCs w:val="22"/>
        </w:rPr>
      </w:pPr>
    </w:p>
    <w:p w14:paraId="14B9EB3C" w14:textId="77777777" w:rsidR="00EC33EC" w:rsidRDefault="00EC33EC" w:rsidP="00804A50">
      <w:pPr>
        <w:spacing w:line="288" w:lineRule="auto"/>
        <w:ind w:left="4956" w:right="28" w:firstLine="708"/>
        <w:rPr>
          <w:rFonts w:ascii="Cambria" w:hAnsi="Cambria" w:cs="Arial"/>
          <w:b/>
          <w:sz w:val="22"/>
          <w:szCs w:val="22"/>
        </w:rPr>
      </w:pPr>
    </w:p>
    <w:p w14:paraId="530652FD" w14:textId="31707F7F" w:rsidR="00997648" w:rsidRPr="003D5400" w:rsidRDefault="00C56EF7" w:rsidP="0023492C">
      <w:pPr>
        <w:spacing w:line="288"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3D5400" w:rsidRDefault="007D658F" w:rsidP="00804A50">
      <w:pPr>
        <w:spacing w:line="288" w:lineRule="auto"/>
        <w:ind w:left="4956" w:right="28" w:firstLine="708"/>
        <w:rPr>
          <w:rFonts w:ascii="Cambria" w:hAnsi="Cambria" w:cs="Arial"/>
          <w:sz w:val="22"/>
          <w:szCs w:val="22"/>
        </w:rPr>
      </w:pPr>
    </w:p>
    <w:p w14:paraId="0E772BA4" w14:textId="732E7973" w:rsidR="00997648" w:rsidRPr="00F735AD" w:rsidRDefault="00EC33EC" w:rsidP="0023492C">
      <w:pPr>
        <w:spacing w:line="288" w:lineRule="auto"/>
        <w:ind w:left="4248" w:right="28" w:firstLine="708"/>
        <w:rPr>
          <w:rFonts w:ascii="Cambria" w:hAnsi="Cambria" w:cs="Arial"/>
          <w:sz w:val="22"/>
          <w:szCs w:val="22"/>
        </w:rPr>
      </w:pPr>
      <w:r>
        <w:rPr>
          <w:rFonts w:ascii="Cambria" w:hAnsi="Cambria" w:cs="Arial"/>
          <w:sz w:val="22"/>
          <w:szCs w:val="22"/>
        </w:rPr>
        <w:t>Skoczów</w:t>
      </w:r>
      <w:r w:rsidR="00997648" w:rsidRPr="003D5400">
        <w:rPr>
          <w:rFonts w:ascii="Cambria" w:hAnsi="Cambria" w:cs="Arial"/>
          <w:sz w:val="22"/>
          <w:szCs w:val="22"/>
        </w:rPr>
        <w:t xml:space="preserve">, dnia </w:t>
      </w:r>
      <w:r w:rsidR="00F735AD" w:rsidRPr="00F735AD">
        <w:rPr>
          <w:rFonts w:ascii="Cambria" w:hAnsi="Cambria" w:cs="Arial"/>
          <w:sz w:val="22"/>
          <w:szCs w:val="22"/>
        </w:rPr>
        <w:t>29.06.2023r.</w:t>
      </w:r>
    </w:p>
    <w:p w14:paraId="1219ED55" w14:textId="77777777" w:rsidR="000576BA" w:rsidRPr="00F735AD" w:rsidRDefault="000576BA" w:rsidP="00804A50">
      <w:pPr>
        <w:spacing w:line="288" w:lineRule="auto"/>
        <w:ind w:right="28"/>
        <w:rPr>
          <w:rFonts w:ascii="Cambria" w:hAnsi="Cambria" w:cs="Arial"/>
          <w:sz w:val="22"/>
          <w:szCs w:val="22"/>
        </w:rPr>
      </w:pPr>
    </w:p>
    <w:p w14:paraId="55D70B31" w14:textId="77777777" w:rsidR="00EC33EC" w:rsidRPr="00F735AD" w:rsidRDefault="00EC33EC" w:rsidP="00804A50">
      <w:pPr>
        <w:spacing w:line="288" w:lineRule="auto"/>
        <w:ind w:left="4956" w:right="28" w:firstLine="708"/>
        <w:jc w:val="both"/>
        <w:rPr>
          <w:rFonts w:ascii="Cambria" w:hAnsi="Cambria" w:cs="Arial"/>
          <w:sz w:val="22"/>
          <w:szCs w:val="22"/>
        </w:rPr>
      </w:pPr>
    </w:p>
    <w:p w14:paraId="063F2B32" w14:textId="77777777" w:rsidR="00EC33EC" w:rsidRPr="00F735AD" w:rsidRDefault="00EC33EC" w:rsidP="005F67CB">
      <w:pPr>
        <w:spacing w:line="288" w:lineRule="auto"/>
        <w:ind w:right="28"/>
        <w:jc w:val="both"/>
        <w:rPr>
          <w:rFonts w:ascii="Cambria" w:hAnsi="Cambria" w:cs="Arial"/>
          <w:sz w:val="22"/>
          <w:szCs w:val="22"/>
        </w:rPr>
      </w:pPr>
    </w:p>
    <w:p w14:paraId="236FE317" w14:textId="31C6D848" w:rsidR="00F735AD" w:rsidRPr="00F735AD" w:rsidRDefault="00F735AD" w:rsidP="00804A50">
      <w:pPr>
        <w:spacing w:line="288" w:lineRule="auto"/>
        <w:ind w:left="4956" w:right="28" w:firstLine="708"/>
        <w:jc w:val="both"/>
        <w:rPr>
          <w:rFonts w:ascii="Cambria" w:hAnsi="Cambria" w:cs="Arial"/>
          <w:sz w:val="22"/>
          <w:szCs w:val="22"/>
        </w:rPr>
      </w:pPr>
      <w:r w:rsidRPr="00F735AD">
        <w:rPr>
          <w:rFonts w:ascii="Cambria" w:hAnsi="Cambria" w:cs="Arial"/>
          <w:sz w:val="22"/>
          <w:szCs w:val="22"/>
        </w:rPr>
        <w:t xml:space="preserve">Łukasz Stępień </w:t>
      </w:r>
    </w:p>
    <w:p w14:paraId="4BD9691A" w14:textId="6AC9E75D" w:rsidR="00997648" w:rsidRPr="00F735AD" w:rsidRDefault="00F735AD" w:rsidP="00F735AD">
      <w:pPr>
        <w:spacing w:line="288" w:lineRule="auto"/>
        <w:ind w:left="5664" w:right="28"/>
        <w:jc w:val="both"/>
        <w:rPr>
          <w:rFonts w:ascii="Cambria" w:hAnsi="Cambria" w:cs="Arial"/>
          <w:sz w:val="22"/>
          <w:szCs w:val="22"/>
        </w:rPr>
      </w:pPr>
      <w:r w:rsidRPr="00F735AD">
        <w:rPr>
          <w:rFonts w:ascii="Cambria" w:hAnsi="Cambria" w:cs="Arial"/>
          <w:sz w:val="22"/>
          <w:szCs w:val="22"/>
        </w:rPr>
        <w:t>-Zastępca Dyrektora Miejskiego Zarządu Oświaty w Skoczowie</w:t>
      </w:r>
    </w:p>
    <w:p w14:paraId="6EA1DB4A" w14:textId="77777777" w:rsidR="00997648" w:rsidRPr="00EC33EC" w:rsidRDefault="00997648" w:rsidP="00804A50">
      <w:pPr>
        <w:spacing w:line="288"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804A50">
      <w:pPr>
        <w:spacing w:line="288"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E574B2" w:rsidRDefault="00A6503E" w:rsidP="00804A50">
      <w:pPr>
        <w:tabs>
          <w:tab w:val="left" w:pos="567"/>
        </w:tabs>
        <w:spacing w:line="288" w:lineRule="auto"/>
        <w:ind w:right="28"/>
        <w:jc w:val="both"/>
        <w:rPr>
          <w:rFonts w:ascii="Cambria" w:hAnsi="Cambria" w:cs="Arial"/>
          <w:b/>
          <w:color w:val="000000" w:themeColor="text1"/>
          <w:sz w:val="22"/>
          <w:szCs w:val="22"/>
        </w:rPr>
      </w:pPr>
    </w:p>
    <w:p w14:paraId="0CFD684F" w14:textId="218A81D9" w:rsidR="004303B1" w:rsidRPr="00E574B2" w:rsidRDefault="004303B1" w:rsidP="00E346DF">
      <w:pPr>
        <w:jc w:val="both"/>
        <w:rPr>
          <w:rFonts w:ascii="Cambria" w:hAnsi="Cambria" w:cs="Tahoma"/>
          <w:color w:val="000000" w:themeColor="text1"/>
          <w:sz w:val="22"/>
          <w:szCs w:val="22"/>
        </w:rPr>
      </w:pPr>
      <w:r w:rsidRPr="00E574B2">
        <w:rPr>
          <w:rFonts w:ascii="Cambria" w:hAnsi="Cambria" w:cs="Tahoma"/>
          <w:b/>
          <w:color w:val="000000" w:themeColor="text1"/>
          <w:sz w:val="22"/>
          <w:szCs w:val="22"/>
        </w:rPr>
        <w:t xml:space="preserve">Gmina Skoczów, </w:t>
      </w:r>
      <w:r w:rsidR="00E346DF" w:rsidRPr="00E574B2">
        <w:rPr>
          <w:rFonts w:ascii="Cambria" w:hAnsi="Cambria" w:cs="Tahoma"/>
          <w:b/>
          <w:color w:val="000000" w:themeColor="text1"/>
          <w:sz w:val="22"/>
          <w:szCs w:val="22"/>
        </w:rPr>
        <w:t>Miejski Zarząd Oświaty; 43-430 Skoczów, ul. Mały Rynek 1</w:t>
      </w:r>
    </w:p>
    <w:p w14:paraId="0A172727" w14:textId="7D703D15" w:rsidR="005064DB" w:rsidRPr="00E574B2" w:rsidRDefault="00B4667B" w:rsidP="001B1029">
      <w:pPr>
        <w:tabs>
          <w:tab w:val="left" w:pos="567"/>
        </w:tabs>
        <w:ind w:right="28"/>
        <w:jc w:val="both"/>
        <w:rPr>
          <w:rFonts w:ascii="Cambria" w:hAnsi="Cambria" w:cs="Arial"/>
          <w:color w:val="000000" w:themeColor="text1"/>
          <w:sz w:val="22"/>
          <w:szCs w:val="22"/>
        </w:rPr>
      </w:pPr>
      <w:r w:rsidRPr="00E574B2">
        <w:rPr>
          <w:rFonts w:ascii="Cambria" w:hAnsi="Cambria" w:cs="Arial"/>
          <w:color w:val="000000" w:themeColor="text1"/>
          <w:sz w:val="22"/>
          <w:szCs w:val="22"/>
        </w:rPr>
        <w:t>zwany dalej Zamawiającym</w:t>
      </w:r>
      <w:r w:rsidR="00595661" w:rsidRPr="00E574B2">
        <w:rPr>
          <w:rFonts w:ascii="Cambria" w:hAnsi="Cambria" w:cs="Arial"/>
          <w:color w:val="000000" w:themeColor="text1"/>
          <w:sz w:val="22"/>
          <w:szCs w:val="22"/>
        </w:rPr>
        <w:t>:</w:t>
      </w:r>
    </w:p>
    <w:p w14:paraId="4D62F649" w14:textId="2E9F10EE" w:rsidR="00A6503E" w:rsidRPr="00E574B2" w:rsidRDefault="00A6503E" w:rsidP="00D76AB7">
      <w:pPr>
        <w:pStyle w:val="Akapitzlist"/>
        <w:numPr>
          <w:ilvl w:val="0"/>
          <w:numId w:val="57"/>
        </w:numPr>
        <w:ind w:left="426" w:right="28" w:hanging="426"/>
        <w:rPr>
          <w:rFonts w:ascii="Cambria" w:hAnsi="Cambria" w:cs="Arial"/>
          <w:color w:val="000000" w:themeColor="text1"/>
          <w:sz w:val="22"/>
          <w:szCs w:val="22"/>
        </w:rPr>
      </w:pPr>
      <w:r w:rsidRPr="00E574B2">
        <w:rPr>
          <w:rFonts w:ascii="Cambria" w:hAnsi="Cambria" w:cs="Arial"/>
          <w:color w:val="000000" w:themeColor="text1"/>
          <w:sz w:val="22"/>
          <w:szCs w:val="22"/>
        </w:rPr>
        <w:t xml:space="preserve">nr telefonu: </w:t>
      </w:r>
      <w:r w:rsidR="0068773D" w:rsidRPr="00E574B2">
        <w:rPr>
          <w:rFonts w:ascii="Cambria" w:hAnsi="Cambria" w:cs="Arial"/>
          <w:b/>
          <w:color w:val="000000" w:themeColor="text1"/>
          <w:sz w:val="22"/>
          <w:szCs w:val="22"/>
        </w:rPr>
        <w:t xml:space="preserve">tel. </w:t>
      </w:r>
      <w:r w:rsidR="00E346DF" w:rsidRPr="00E574B2">
        <w:rPr>
          <w:rFonts w:ascii="Cambria" w:hAnsi="Cambria" w:cs="Arial"/>
          <w:b/>
          <w:color w:val="000000" w:themeColor="text1"/>
          <w:sz w:val="22"/>
          <w:szCs w:val="22"/>
        </w:rPr>
        <w:t>33 858 43 10</w:t>
      </w:r>
    </w:p>
    <w:p w14:paraId="5A0300F3" w14:textId="30D94320" w:rsidR="00A6503E" w:rsidRPr="00E574B2" w:rsidRDefault="00A6503E" w:rsidP="00D76AB7">
      <w:pPr>
        <w:pStyle w:val="Akapitzlist"/>
        <w:numPr>
          <w:ilvl w:val="0"/>
          <w:numId w:val="57"/>
        </w:numPr>
        <w:ind w:left="426" w:right="28" w:hanging="426"/>
        <w:jc w:val="both"/>
        <w:rPr>
          <w:rFonts w:ascii="Cambria" w:hAnsi="Cambria" w:cs="Arial"/>
          <w:color w:val="000000" w:themeColor="text1"/>
          <w:sz w:val="22"/>
          <w:szCs w:val="22"/>
        </w:rPr>
      </w:pPr>
      <w:r w:rsidRPr="00E574B2">
        <w:rPr>
          <w:rFonts w:ascii="Cambria" w:hAnsi="Cambria" w:cs="Arial"/>
          <w:color w:val="000000" w:themeColor="text1"/>
          <w:sz w:val="22"/>
          <w:szCs w:val="22"/>
        </w:rPr>
        <w:t xml:space="preserve">adres poczty elektronicznej: </w:t>
      </w:r>
      <w:hyperlink r:id="rId12" w:history="1">
        <w:r w:rsidR="003C332D" w:rsidRPr="00E574B2">
          <w:rPr>
            <w:rStyle w:val="Hipercze"/>
            <w:rFonts w:ascii="Cambria" w:hAnsi="Cambria" w:cs="Arial"/>
            <w:color w:val="000000" w:themeColor="text1"/>
            <w:sz w:val="22"/>
            <w:szCs w:val="22"/>
          </w:rPr>
          <w:t>mzo@mzo.skoczow.pl</w:t>
        </w:r>
      </w:hyperlink>
      <w:r w:rsidR="003C332D" w:rsidRPr="00E574B2">
        <w:rPr>
          <w:rFonts w:ascii="Cambria" w:hAnsi="Cambria" w:cs="Arial"/>
          <w:color w:val="000000" w:themeColor="text1"/>
          <w:sz w:val="22"/>
          <w:szCs w:val="22"/>
        </w:rPr>
        <w:t xml:space="preserve"> </w:t>
      </w:r>
    </w:p>
    <w:p w14:paraId="546920D2" w14:textId="2A89AF2F" w:rsidR="00540CE9" w:rsidRPr="00E574B2" w:rsidRDefault="00A6503E" w:rsidP="00D76AB7">
      <w:pPr>
        <w:pStyle w:val="Akapitzlist"/>
        <w:numPr>
          <w:ilvl w:val="0"/>
          <w:numId w:val="57"/>
        </w:numPr>
        <w:tabs>
          <w:tab w:val="left" w:pos="567"/>
        </w:tabs>
        <w:ind w:left="426" w:right="28" w:hanging="426"/>
        <w:jc w:val="both"/>
        <w:rPr>
          <w:rFonts w:ascii="Cambria" w:hAnsi="Cambria"/>
          <w:color w:val="000000" w:themeColor="text1"/>
          <w:sz w:val="22"/>
          <w:szCs w:val="22"/>
        </w:rPr>
      </w:pPr>
      <w:r w:rsidRPr="00E574B2">
        <w:rPr>
          <w:rFonts w:ascii="Cambria" w:hAnsi="Cambria" w:cs="Arial"/>
          <w:color w:val="000000" w:themeColor="text1"/>
          <w:sz w:val="22"/>
          <w:szCs w:val="22"/>
        </w:rPr>
        <w:t xml:space="preserve">strona internetowa prowadzonego postępowania oraz na której będą </w:t>
      </w:r>
      <w:r w:rsidR="00E522F6" w:rsidRPr="00E574B2">
        <w:rPr>
          <w:rFonts w:ascii="Cambria" w:hAnsi="Cambria" w:cs="Arial"/>
          <w:color w:val="000000" w:themeColor="text1"/>
          <w:sz w:val="22"/>
          <w:szCs w:val="22"/>
        </w:rPr>
        <w:t xml:space="preserve">zamieszczane </w:t>
      </w:r>
      <w:r w:rsidRPr="00E574B2">
        <w:rPr>
          <w:rFonts w:ascii="Cambria" w:hAnsi="Cambria" w:cs="Arial"/>
          <w:color w:val="000000" w:themeColor="text1"/>
          <w:sz w:val="22"/>
          <w:szCs w:val="22"/>
        </w:rPr>
        <w:t>zmiany i</w:t>
      </w:r>
      <w:r w:rsidR="00E522F6" w:rsidRPr="00E574B2">
        <w:rPr>
          <w:rFonts w:ascii="Cambria" w:hAnsi="Cambria" w:cs="Arial"/>
          <w:color w:val="000000" w:themeColor="text1"/>
          <w:sz w:val="22"/>
          <w:szCs w:val="22"/>
        </w:rPr>
        <w:t> </w:t>
      </w:r>
      <w:r w:rsidRPr="00E574B2">
        <w:rPr>
          <w:rFonts w:ascii="Cambria" w:hAnsi="Cambria" w:cs="Arial"/>
          <w:color w:val="000000" w:themeColor="text1"/>
          <w:sz w:val="22"/>
          <w:szCs w:val="22"/>
        </w:rPr>
        <w:t>wyjaśnienia treści SWZ oraz inne dokumenty</w:t>
      </w:r>
      <w:r w:rsidR="00E0767A" w:rsidRPr="00E574B2">
        <w:rPr>
          <w:rFonts w:ascii="Cambria" w:hAnsi="Cambria" w:cs="Arial"/>
          <w:color w:val="000000" w:themeColor="text1"/>
          <w:sz w:val="22"/>
          <w:szCs w:val="22"/>
        </w:rPr>
        <w:t xml:space="preserve"> zamówienia bezpośrednio związ</w:t>
      </w:r>
      <w:r w:rsidR="00D76AB7" w:rsidRPr="00E574B2">
        <w:rPr>
          <w:rFonts w:ascii="Cambria" w:hAnsi="Cambria" w:cs="Arial"/>
          <w:color w:val="000000" w:themeColor="text1"/>
          <w:sz w:val="22"/>
          <w:szCs w:val="22"/>
        </w:rPr>
        <w:t xml:space="preserve">ane </w:t>
      </w:r>
      <w:r w:rsidR="0081518C" w:rsidRPr="00E574B2">
        <w:rPr>
          <w:rFonts w:ascii="Cambria" w:hAnsi="Cambria" w:cs="Arial"/>
          <w:color w:val="000000" w:themeColor="text1"/>
          <w:sz w:val="22"/>
          <w:szCs w:val="22"/>
        </w:rPr>
        <w:t>z </w:t>
      </w:r>
      <w:r w:rsidR="00E0767A" w:rsidRPr="00E574B2">
        <w:rPr>
          <w:rFonts w:ascii="Cambria" w:hAnsi="Cambria" w:cs="Arial"/>
          <w:color w:val="000000" w:themeColor="text1"/>
          <w:sz w:val="22"/>
          <w:szCs w:val="22"/>
        </w:rPr>
        <w:t>postępowaniem</w:t>
      </w:r>
      <w:r w:rsidRPr="00E574B2">
        <w:rPr>
          <w:rFonts w:ascii="Cambria" w:hAnsi="Cambria" w:cs="Arial"/>
          <w:color w:val="000000" w:themeColor="text1"/>
          <w:sz w:val="22"/>
          <w:szCs w:val="22"/>
        </w:rPr>
        <w:t>:</w:t>
      </w:r>
      <w:r w:rsidR="00540CE9" w:rsidRPr="00E574B2">
        <w:rPr>
          <w:rFonts w:ascii="Cambria" w:hAnsi="Cambria" w:cs="Arial"/>
          <w:color w:val="000000" w:themeColor="text1"/>
          <w:sz w:val="22"/>
          <w:szCs w:val="22"/>
        </w:rPr>
        <w:t xml:space="preserve"> </w:t>
      </w:r>
      <w:hyperlink r:id="rId13" w:history="1">
        <w:r w:rsidR="00540CE9" w:rsidRPr="00E574B2">
          <w:rPr>
            <w:rStyle w:val="Hipercze"/>
            <w:rFonts w:ascii="Cambria" w:hAnsi="Cambria"/>
            <w:color w:val="000000" w:themeColor="text1"/>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3D5400" w:rsidRDefault="00E0767A" w:rsidP="00804A50">
      <w:pPr>
        <w:spacing w:line="288" w:lineRule="auto"/>
        <w:ind w:left="426" w:right="28" w:hanging="426"/>
        <w:jc w:val="both"/>
        <w:rPr>
          <w:rFonts w:ascii="Cambria" w:hAnsi="Cambria" w:cs="Arial"/>
          <w:sz w:val="22"/>
          <w:szCs w:val="22"/>
        </w:rPr>
      </w:pPr>
    </w:p>
    <w:p w14:paraId="40C41EFA" w14:textId="696CA664"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(t.j.</w:t>
      </w:r>
      <w:r w:rsidR="00F422DD" w:rsidRPr="00F422DD">
        <w:rPr>
          <w:rFonts w:asciiTheme="majorHAnsi" w:hAnsiTheme="majorHAnsi" w:cs="Arial"/>
          <w:sz w:val="22"/>
          <w:szCs w:val="22"/>
        </w:rPr>
        <w:t>: Dz.U. z 2021 r. poz. 1129 z późn.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50012462" w14:textId="77777777" w:rsidR="00061E3C" w:rsidRPr="00FE6718" w:rsidRDefault="00061E3C" w:rsidP="0041384C">
      <w:pPr>
        <w:pStyle w:val="Tekstpodstawowy"/>
        <w:ind w:left="360"/>
        <w:rPr>
          <w:rFonts w:asciiTheme="majorHAnsi" w:hAnsiTheme="majorHAnsi" w:cs="Arial"/>
          <w:sz w:val="22"/>
          <w:szCs w:val="22"/>
        </w:rPr>
      </w:pPr>
    </w:p>
    <w:p w14:paraId="2DEBAC2E" w14:textId="77777777" w:rsidR="00FE6718" w:rsidRPr="00061E3C" w:rsidRDefault="00EB179A" w:rsidP="0041384C">
      <w:pPr>
        <w:pStyle w:val="Tekstpodstawowy"/>
        <w:numPr>
          <w:ilvl w:val="0"/>
          <w:numId w:val="51"/>
        </w:numPr>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56DDB4E4" w14:textId="77777777" w:rsidR="00061E3C" w:rsidRDefault="00061E3C" w:rsidP="0041384C">
      <w:pPr>
        <w:pStyle w:val="Tekstpodstawowy"/>
        <w:rPr>
          <w:rFonts w:asciiTheme="majorHAnsi" w:hAnsiTheme="majorHAnsi" w:cs="Arial"/>
          <w:sz w:val="22"/>
          <w:szCs w:val="22"/>
        </w:rPr>
      </w:pPr>
    </w:p>
    <w:p w14:paraId="6CB3A0CF" w14:textId="45392D36" w:rsidR="00E0767A" w:rsidRPr="00FE6718" w:rsidRDefault="00E0767A" w:rsidP="00634DA7">
      <w:pPr>
        <w:pStyle w:val="Tekstpodstawowy"/>
        <w:numPr>
          <w:ilvl w:val="0"/>
          <w:numId w:val="51"/>
        </w:numPr>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0" w:name="_Hlk89345861"/>
    </w:p>
    <w:p w14:paraId="49B69CE1" w14:textId="567FFD03" w:rsidR="00A6641A" w:rsidRPr="00E87283" w:rsidRDefault="006B3A9F" w:rsidP="00737E6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p w14:paraId="56596225" w14:textId="1AAA0C41" w:rsidR="00F422DD" w:rsidRPr="00416EAF" w:rsidRDefault="00E6301D" w:rsidP="00E6301D">
      <w:pPr>
        <w:tabs>
          <w:tab w:val="left" w:pos="284"/>
        </w:tabs>
        <w:spacing w:line="248" w:lineRule="auto"/>
        <w:ind w:left="284"/>
        <w:jc w:val="both"/>
        <w:rPr>
          <w:rFonts w:ascii="Cambria" w:hAnsi="Cambria" w:cs="Arial"/>
          <w:bCs/>
          <w:sz w:val="22"/>
          <w:szCs w:val="22"/>
        </w:rPr>
      </w:pPr>
      <w:bookmarkStart w:id="1" w:name="_Hlk91842140"/>
      <w:r w:rsidRPr="00E6301D">
        <w:rPr>
          <w:rFonts w:ascii="Cambria" w:hAnsi="Cambria" w:cs="Arial"/>
          <w:bCs/>
          <w:sz w:val="22"/>
          <w:szCs w:val="22"/>
        </w:rPr>
        <w:t xml:space="preserve">Świadczenie usług w zakresie </w:t>
      </w:r>
      <w:bookmarkStart w:id="2" w:name="_Hlk91660517"/>
      <w:r w:rsidRPr="00E6301D">
        <w:rPr>
          <w:rFonts w:ascii="Cambria" w:hAnsi="Cambria" w:cs="Arial"/>
          <w:bCs/>
          <w:sz w:val="22"/>
          <w:szCs w:val="22"/>
        </w:rPr>
        <w:t>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bookmarkEnd w:id="2"/>
      <w:r w:rsidRPr="00E6301D">
        <w:rPr>
          <w:rFonts w:ascii="Cambria" w:hAnsi="Cambria" w:cs="Arial"/>
          <w:bCs/>
          <w:sz w:val="22"/>
          <w:szCs w:val="22"/>
        </w:rPr>
        <w:t xml:space="preserve">, </w:t>
      </w:r>
      <w:r w:rsidR="00F422DD" w:rsidRPr="00F422DD">
        <w:rPr>
          <w:rFonts w:ascii="Cambria" w:hAnsi="Cambria" w:cs="Arial"/>
          <w:bCs/>
          <w:sz w:val="22"/>
          <w:szCs w:val="22"/>
        </w:rPr>
        <w:t xml:space="preserve">w </w:t>
      </w:r>
      <w:r w:rsidR="00F422DD" w:rsidRPr="00416EAF">
        <w:rPr>
          <w:rFonts w:ascii="Cambria" w:hAnsi="Cambria" w:cs="Arial"/>
          <w:bCs/>
          <w:sz w:val="22"/>
          <w:szCs w:val="22"/>
        </w:rPr>
        <w:t xml:space="preserve">podziale na </w:t>
      </w:r>
      <w:r w:rsidR="001E665D" w:rsidRPr="00416EAF">
        <w:rPr>
          <w:rFonts w:ascii="Cambria" w:hAnsi="Cambria" w:cs="Arial"/>
          <w:bCs/>
          <w:sz w:val="22"/>
          <w:szCs w:val="22"/>
        </w:rPr>
        <w:t>3</w:t>
      </w:r>
      <w:r w:rsidR="00966B91" w:rsidRPr="00416EAF">
        <w:rPr>
          <w:rFonts w:ascii="Cambria" w:hAnsi="Cambria" w:cs="Arial"/>
          <w:bCs/>
          <w:sz w:val="22"/>
          <w:szCs w:val="22"/>
        </w:rPr>
        <w:t xml:space="preserve"> </w:t>
      </w:r>
      <w:r w:rsidR="00F422DD" w:rsidRPr="00416EAF">
        <w:rPr>
          <w:rFonts w:ascii="Cambria" w:hAnsi="Cambria" w:cs="Arial"/>
          <w:bCs/>
          <w:sz w:val="22"/>
          <w:szCs w:val="22"/>
        </w:rPr>
        <w:t>części</w:t>
      </w:r>
      <w:bookmarkEnd w:id="1"/>
      <w:r w:rsidR="00F422DD" w:rsidRPr="00416EAF">
        <w:rPr>
          <w:rFonts w:ascii="Cambria" w:hAnsi="Cambria" w:cs="Arial"/>
          <w:bCs/>
          <w:sz w:val="22"/>
          <w:szCs w:val="22"/>
        </w:rPr>
        <w:t xml:space="preserve">: </w:t>
      </w:r>
    </w:p>
    <w:p w14:paraId="6F36CACC" w14:textId="25358D2A" w:rsidR="00B1443B" w:rsidRPr="00F52E28" w:rsidRDefault="00EF4E6D" w:rsidP="00F52E28">
      <w:pPr>
        <w:pStyle w:val="Akapitzlist"/>
        <w:suppressAutoHyphens/>
        <w:autoSpaceDE w:val="0"/>
        <w:ind w:left="567" w:hanging="283"/>
        <w:jc w:val="both"/>
        <w:rPr>
          <w:rFonts w:eastAsia="Arial"/>
          <w:bCs/>
          <w:color w:val="000000"/>
          <w:kern w:val="2"/>
          <w:sz w:val="22"/>
          <w:szCs w:val="22"/>
          <w:lang w:eastAsia="ar-SA"/>
        </w:rPr>
      </w:pPr>
      <w:r w:rsidRPr="00EF7AB7">
        <w:rPr>
          <w:rFonts w:ascii="Cambria" w:hAnsi="Cambria" w:cs="Arial"/>
          <w:bCs/>
          <w:color w:val="000000" w:themeColor="text1"/>
          <w:sz w:val="22"/>
          <w:szCs w:val="22"/>
        </w:rPr>
        <w:t xml:space="preserve">- </w:t>
      </w:r>
      <w:bookmarkStart w:id="3" w:name="_Hlk91661066"/>
      <w:bookmarkStart w:id="4" w:name="_Hlk91844051"/>
      <w:r w:rsidRPr="00B1443B">
        <w:rPr>
          <w:rFonts w:ascii="Cambria" w:hAnsi="Cambria" w:cs="Arial"/>
          <w:b/>
          <w:bCs/>
          <w:color w:val="000000" w:themeColor="text1"/>
          <w:sz w:val="22"/>
          <w:szCs w:val="22"/>
        </w:rPr>
        <w:t>część nr 1</w:t>
      </w:r>
      <w:r w:rsidRPr="00EF7AB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w:t>
      </w:r>
      <w:r w:rsidR="00435107">
        <w:rPr>
          <w:rFonts w:ascii="Cambria" w:hAnsi="Cambria" w:cs="Arial"/>
          <w:bCs/>
          <w:color w:val="000000" w:themeColor="text1"/>
          <w:sz w:val="22"/>
          <w:szCs w:val="22"/>
        </w:rPr>
        <w:t xml:space="preserve"> </w:t>
      </w:r>
      <w:r w:rsidR="00524A90">
        <w:rPr>
          <w:rFonts w:ascii="Cambria" w:hAnsi="Cambria" w:cs="Arial"/>
          <w:bCs/>
          <w:color w:val="000000" w:themeColor="text1"/>
          <w:sz w:val="22"/>
          <w:szCs w:val="22"/>
        </w:rPr>
        <w:t xml:space="preserve">Trasa nr 1: </w:t>
      </w:r>
      <w:r w:rsidR="00435107" w:rsidRPr="00435107">
        <w:rPr>
          <w:rFonts w:ascii="Cambria" w:hAnsi="Cambria" w:cs="Arial"/>
          <w:bCs/>
          <w:color w:val="000000" w:themeColor="text1"/>
          <w:sz w:val="22"/>
          <w:szCs w:val="22"/>
        </w:rPr>
        <w:t>Dowóz uczniów niepełnosprawnych z miejsc zamieszkania do placówek oświatowych wraz z zapewnieniem opieki</w:t>
      </w:r>
      <w:r w:rsidR="0056045A">
        <w:rPr>
          <w:rFonts w:ascii="Cambria" w:hAnsi="Cambria" w:cs="Arial"/>
          <w:bCs/>
          <w:color w:val="000000" w:themeColor="text1"/>
          <w:sz w:val="22"/>
          <w:szCs w:val="22"/>
        </w:rPr>
        <w:t xml:space="preserve"> na</w:t>
      </w:r>
      <w:r w:rsidR="00D715C8">
        <w:rPr>
          <w:rFonts w:ascii="Cambria" w:hAnsi="Cambria" w:cs="Arial"/>
          <w:bCs/>
          <w:color w:val="000000" w:themeColor="text1"/>
          <w:sz w:val="22"/>
          <w:szCs w:val="22"/>
        </w:rPr>
        <w:t xml:space="preserve"> trasie </w:t>
      </w:r>
      <w:r w:rsidR="00F52E28" w:rsidRPr="00F52E28">
        <w:rPr>
          <w:rFonts w:eastAsia="Arial"/>
          <w:bCs/>
          <w:color w:val="000000"/>
          <w:kern w:val="2"/>
          <w:sz w:val="22"/>
          <w:szCs w:val="22"/>
          <w:lang w:eastAsia="ar-SA"/>
        </w:rPr>
        <w:t>Ochaby – Skoczów – Harbutowice- Ustroń- Bażanowice</w:t>
      </w:r>
      <w:r w:rsidR="00D715C8" w:rsidRPr="00D715C8">
        <w:rPr>
          <w:rFonts w:ascii="Cambria" w:hAnsi="Cambria" w:cs="Arial"/>
          <w:bCs/>
          <w:color w:val="000000" w:themeColor="text1"/>
          <w:sz w:val="22"/>
          <w:szCs w:val="22"/>
        </w:rPr>
        <w:t xml:space="preserve"> </w:t>
      </w:r>
      <w:bookmarkStart w:id="5" w:name="_Hlk91844598"/>
      <w:bookmarkEnd w:id="3"/>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bookmarkEnd w:id="5"/>
      <w:r w:rsidR="00B1443B">
        <w:rPr>
          <w:rFonts w:ascii="Cambria" w:hAnsi="Cambria" w:cs="Arial"/>
          <w:bCs/>
          <w:color w:val="000000" w:themeColor="text1"/>
          <w:sz w:val="22"/>
          <w:szCs w:val="22"/>
        </w:rPr>
        <w:t>;</w:t>
      </w:r>
    </w:p>
    <w:p w14:paraId="48D8F2E6" w14:textId="0BD41A0D" w:rsidR="00B1443B" w:rsidRDefault="00EF4E6D"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2</w:t>
      </w:r>
      <w:r w:rsidRPr="00EF7AB7">
        <w:rPr>
          <w:rFonts w:ascii="Cambria" w:hAnsi="Cambria" w:cs="Arial"/>
          <w:bCs/>
          <w:color w:val="000000" w:themeColor="text1"/>
          <w:sz w:val="22"/>
          <w:szCs w:val="22"/>
        </w:rPr>
        <w:t xml:space="preserve"> - </w:t>
      </w:r>
      <w:r w:rsidR="00524A90">
        <w:rPr>
          <w:rFonts w:ascii="Cambria" w:hAnsi="Cambria" w:cs="Arial"/>
          <w:bCs/>
          <w:color w:val="000000" w:themeColor="text1"/>
          <w:sz w:val="22"/>
          <w:szCs w:val="22"/>
        </w:rPr>
        <w:t xml:space="preserve">Trasa nr 2: </w:t>
      </w:r>
      <w:bookmarkStart w:id="6" w:name="_Hlk92972736"/>
      <w:r w:rsidR="00524A90" w:rsidRPr="00435107">
        <w:rPr>
          <w:rFonts w:ascii="Cambria" w:hAnsi="Cambria" w:cs="Arial"/>
          <w:bCs/>
          <w:color w:val="000000" w:themeColor="text1"/>
          <w:sz w:val="22"/>
          <w:szCs w:val="22"/>
        </w:rPr>
        <w:t xml:space="preserve">Dowóz uczniów niepełnosprawnych z miejsc zamieszkania do </w:t>
      </w:r>
      <w:r w:rsidR="00B1443B">
        <w:rPr>
          <w:rFonts w:ascii="Cambria" w:hAnsi="Cambria" w:cs="Arial"/>
          <w:bCs/>
          <w:color w:val="000000" w:themeColor="text1"/>
          <w:sz w:val="22"/>
          <w:szCs w:val="22"/>
        </w:rPr>
        <w:t xml:space="preserve">  </w:t>
      </w:r>
      <w:r w:rsidR="00524A90" w:rsidRPr="00435107">
        <w:rPr>
          <w:rFonts w:ascii="Cambria" w:hAnsi="Cambria" w:cs="Arial"/>
          <w:bCs/>
          <w:color w:val="000000" w:themeColor="text1"/>
          <w:sz w:val="22"/>
          <w:szCs w:val="22"/>
        </w:rPr>
        <w:t>placówek oświatowych wraz z zapewnieniem opieki</w:t>
      </w:r>
      <w:r w:rsidR="00524A90">
        <w:rPr>
          <w:rFonts w:ascii="Cambria" w:hAnsi="Cambria" w:cs="Arial"/>
          <w:bCs/>
          <w:color w:val="000000" w:themeColor="text1"/>
          <w:sz w:val="22"/>
          <w:szCs w:val="22"/>
        </w:rPr>
        <w:t xml:space="preserve"> na trasie </w:t>
      </w:r>
      <w:r w:rsidR="00F52E28" w:rsidRPr="00F52E28">
        <w:rPr>
          <w:rFonts w:ascii="Cambria" w:eastAsia="Calibri" w:hAnsi="Cambria" w:cs="Arial"/>
          <w:bCs/>
          <w:color w:val="000000"/>
          <w:sz w:val="22"/>
          <w:szCs w:val="22"/>
          <w:lang w:eastAsia="en-US"/>
        </w:rPr>
        <w:t>Międzyświeć – Wilamowice-Skoczów –Wiślica -  Ochaby – Pierściec –  Kiczyce - Pogórze – Skoczów - Cieszyn</w:t>
      </w:r>
      <w:r w:rsidR="00B1443B" w:rsidRPr="00B1443B">
        <w:rPr>
          <w:rFonts w:ascii="Cambria" w:eastAsia="Calibri" w:hAnsi="Cambria" w:cs="Arial"/>
          <w:bCs/>
          <w:color w:val="000000"/>
          <w:sz w:val="22"/>
          <w:szCs w:val="22"/>
          <w:lang w:eastAsia="en-US"/>
        </w:rPr>
        <w:t xml:space="preserve"> </w:t>
      </w:r>
      <w:r w:rsidR="00524A90" w:rsidRPr="00524A90">
        <w:rPr>
          <w:rFonts w:ascii="Cambria" w:hAnsi="Cambria" w:cs="Arial"/>
          <w:bCs/>
          <w:color w:val="000000" w:themeColor="text1"/>
          <w:sz w:val="22"/>
          <w:szCs w:val="22"/>
        </w:rPr>
        <w:t xml:space="preserve"> </w:t>
      </w:r>
      <w:r w:rsidR="00F52E28">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r w:rsidR="00B1443B">
        <w:rPr>
          <w:rFonts w:ascii="Cambria" w:hAnsi="Cambria" w:cs="Arial"/>
          <w:bCs/>
          <w:color w:val="000000" w:themeColor="text1"/>
          <w:sz w:val="22"/>
          <w:szCs w:val="22"/>
        </w:rPr>
        <w:t>, dodatkowo: Skoczów- Dąbrowa Górnicza i z powrotem;</w:t>
      </w:r>
      <w:bookmarkEnd w:id="6"/>
    </w:p>
    <w:p w14:paraId="368BC578" w14:textId="4933D322" w:rsidR="00EF4E6D" w:rsidRPr="00B1443B" w:rsidRDefault="001317F3" w:rsidP="00B1443B">
      <w:pPr>
        <w:ind w:left="284"/>
        <w:rPr>
          <w:rFonts w:ascii="Cambria" w:eastAsia="Calibri" w:hAnsi="Cambria" w:cs="Arial"/>
          <w:bCs/>
          <w:color w:val="000000"/>
          <w:sz w:val="22"/>
          <w:szCs w:val="22"/>
          <w:lang w:eastAsia="en-US"/>
        </w:rPr>
      </w:pPr>
      <w:r w:rsidRPr="00B1443B">
        <w:rPr>
          <w:rFonts w:ascii="Cambria" w:hAnsi="Cambria" w:cs="Arial"/>
          <w:b/>
          <w:bCs/>
          <w:color w:val="000000" w:themeColor="text1"/>
          <w:sz w:val="22"/>
          <w:szCs w:val="22"/>
        </w:rPr>
        <w:t>- część nr 3</w:t>
      </w:r>
      <w:r w:rsidRPr="00EF7AB7">
        <w:rPr>
          <w:rFonts w:ascii="Cambria" w:hAnsi="Cambria" w:cs="Arial"/>
          <w:bCs/>
          <w:color w:val="000000" w:themeColor="text1"/>
          <w:sz w:val="22"/>
          <w:szCs w:val="22"/>
        </w:rPr>
        <w:t xml:space="preserve"> - </w:t>
      </w:r>
      <w:r w:rsidR="00163F66">
        <w:rPr>
          <w:rFonts w:ascii="Cambria" w:hAnsi="Cambria" w:cs="Arial"/>
          <w:bCs/>
          <w:color w:val="000000" w:themeColor="text1"/>
          <w:sz w:val="22"/>
          <w:szCs w:val="22"/>
        </w:rPr>
        <w:t xml:space="preserve">Trasa nr 3: </w:t>
      </w:r>
      <w:r w:rsidR="00163F66" w:rsidRPr="00435107">
        <w:rPr>
          <w:rFonts w:ascii="Cambria" w:hAnsi="Cambria" w:cs="Arial"/>
          <w:bCs/>
          <w:color w:val="000000" w:themeColor="text1"/>
          <w:sz w:val="22"/>
          <w:szCs w:val="22"/>
        </w:rPr>
        <w:t>Dowóz uczniów niepełnosprawnych z miejsc zamieszkania do placówek oświatowych wraz z zapewnieniem opieki</w:t>
      </w:r>
      <w:r w:rsidR="00163F66">
        <w:rPr>
          <w:rFonts w:ascii="Cambria" w:hAnsi="Cambria" w:cs="Arial"/>
          <w:bCs/>
          <w:color w:val="000000" w:themeColor="text1"/>
          <w:sz w:val="22"/>
          <w:szCs w:val="22"/>
        </w:rPr>
        <w:t xml:space="preserve"> na trasie</w:t>
      </w:r>
      <w:r w:rsidR="00BA7CC8" w:rsidRPr="00EF7AB7">
        <w:rPr>
          <w:rFonts w:ascii="Cambria" w:hAnsi="Cambria" w:cs="Arial"/>
          <w:bCs/>
          <w:color w:val="000000" w:themeColor="text1"/>
          <w:sz w:val="22"/>
          <w:szCs w:val="22"/>
        </w:rPr>
        <w:t xml:space="preserve"> </w:t>
      </w:r>
      <w:r w:rsidR="005747B0" w:rsidRPr="005747B0">
        <w:rPr>
          <w:rFonts w:ascii="Cambria" w:hAnsi="Cambria" w:cs="Arial"/>
          <w:bCs/>
          <w:color w:val="000000" w:themeColor="text1"/>
          <w:sz w:val="22"/>
          <w:szCs w:val="22"/>
        </w:rPr>
        <w:t>S</w:t>
      </w:r>
      <w:r w:rsidR="00F52E28">
        <w:rPr>
          <w:rFonts w:ascii="Cambria" w:hAnsi="Cambria" w:cs="Arial"/>
          <w:bCs/>
          <w:color w:val="000000" w:themeColor="text1"/>
          <w:sz w:val="22"/>
          <w:szCs w:val="22"/>
        </w:rPr>
        <w:t>koczów – Bładnice Dolne</w:t>
      </w:r>
      <w:r w:rsidR="005747B0" w:rsidRPr="005747B0">
        <w:rPr>
          <w:rFonts w:ascii="Cambria" w:hAnsi="Cambria" w:cs="Arial"/>
          <w:bCs/>
          <w:color w:val="000000" w:themeColor="text1"/>
          <w:sz w:val="22"/>
          <w:szCs w:val="22"/>
        </w:rPr>
        <w:t xml:space="preserve"> – Pogórze – Bielsko- Biała </w:t>
      </w:r>
      <w:r w:rsidR="00023F31">
        <w:rPr>
          <w:rFonts w:ascii="Cambria" w:hAnsi="Cambria" w:cs="Arial"/>
          <w:bCs/>
          <w:color w:val="000000" w:themeColor="text1"/>
          <w:sz w:val="22"/>
          <w:szCs w:val="22"/>
        </w:rPr>
        <w:t xml:space="preserve">i </w:t>
      </w:r>
      <w:r w:rsidR="00023F31" w:rsidRPr="00040433">
        <w:rPr>
          <w:rFonts w:ascii="Cambria" w:hAnsi="Cambria" w:cs="Arial"/>
          <w:bCs/>
          <w:color w:val="000000" w:themeColor="text1"/>
          <w:sz w:val="22"/>
          <w:szCs w:val="22"/>
        </w:rPr>
        <w:t>przywozem powrotnym do miejsca zamieszkania</w:t>
      </w:r>
      <w:r w:rsidR="00F52E28">
        <w:rPr>
          <w:rFonts w:ascii="Cambria" w:hAnsi="Cambria" w:cs="Arial"/>
          <w:bCs/>
          <w:color w:val="000000" w:themeColor="text1"/>
          <w:sz w:val="22"/>
          <w:szCs w:val="22"/>
        </w:rPr>
        <w:t>, dodatkowo: Kowale – Kraków i z powrotem;</w:t>
      </w:r>
    </w:p>
    <w:bookmarkEnd w:id="0"/>
    <w:bookmarkEnd w:id="4"/>
    <w:p w14:paraId="5BFA0CD2" w14:textId="609F952F" w:rsidR="00260EAE" w:rsidRPr="00E87283" w:rsidRDefault="00260EAE" w:rsidP="00EF4E6D">
      <w:pPr>
        <w:tabs>
          <w:tab w:val="left" w:pos="284"/>
        </w:tabs>
        <w:spacing w:line="248" w:lineRule="auto"/>
        <w:ind w:left="284"/>
        <w:jc w:val="both"/>
        <w:rPr>
          <w:rFonts w:ascii="Cambria" w:hAnsi="Cambria" w:cs="Arial"/>
          <w:bCs/>
          <w:sz w:val="22"/>
          <w:szCs w:val="22"/>
        </w:rPr>
      </w:pPr>
    </w:p>
    <w:p w14:paraId="44705129" w14:textId="49A5CAAB" w:rsidR="00201827" w:rsidRDefault="00D90164" w:rsidP="00737E69">
      <w:pPr>
        <w:pStyle w:val="Akapitzlist"/>
        <w:numPr>
          <w:ilvl w:val="0"/>
          <w:numId w:val="67"/>
        </w:numPr>
        <w:contextualSpacing/>
        <w:jc w:val="both"/>
        <w:rPr>
          <w:rFonts w:ascii="Cambria" w:hAnsi="Cambria"/>
          <w:bCs/>
          <w:sz w:val="22"/>
          <w:szCs w:val="22"/>
        </w:rPr>
      </w:pPr>
      <w:r w:rsidRPr="00E87283">
        <w:rPr>
          <w:rFonts w:ascii="Cambria" w:hAnsi="Cambria"/>
          <w:b/>
          <w:sz w:val="22"/>
          <w:szCs w:val="22"/>
        </w:rPr>
        <w:t>P</w:t>
      </w:r>
      <w:r w:rsidR="00E87283" w:rsidRPr="00E87283">
        <w:rPr>
          <w:rFonts w:ascii="Cambria" w:hAnsi="Cambria"/>
          <w:b/>
          <w:sz w:val="22"/>
          <w:szCs w:val="22"/>
        </w:rPr>
        <w:t>rzedmiot</w:t>
      </w:r>
      <w:r w:rsidRPr="00E87283">
        <w:rPr>
          <w:rFonts w:ascii="Cambria" w:hAnsi="Cambria"/>
          <w:b/>
          <w:sz w:val="22"/>
          <w:szCs w:val="22"/>
        </w:rPr>
        <w:t xml:space="preserve"> zamó</w:t>
      </w:r>
      <w:r w:rsidR="00E87283" w:rsidRPr="00E87283">
        <w:rPr>
          <w:rFonts w:ascii="Cambria" w:hAnsi="Cambria"/>
          <w:b/>
          <w:sz w:val="22"/>
          <w:szCs w:val="22"/>
        </w:rPr>
        <w:t>wienia</w:t>
      </w:r>
      <w:r w:rsidR="009D4F4C">
        <w:rPr>
          <w:rFonts w:ascii="Cambria" w:hAnsi="Cambria"/>
          <w:b/>
          <w:sz w:val="22"/>
          <w:szCs w:val="22"/>
        </w:rPr>
        <w:t xml:space="preserve"> </w:t>
      </w:r>
      <w:r w:rsidR="009D4F4C" w:rsidRPr="009D4F4C">
        <w:rPr>
          <w:rFonts w:ascii="Cambria" w:hAnsi="Cambria"/>
          <w:b/>
          <w:sz w:val="22"/>
          <w:szCs w:val="22"/>
        </w:rPr>
        <w:t>obejmuje</w:t>
      </w:r>
      <w:r w:rsidR="002A6148">
        <w:rPr>
          <w:rFonts w:ascii="Cambria" w:hAnsi="Cambria"/>
          <w:b/>
          <w:sz w:val="22"/>
          <w:szCs w:val="22"/>
        </w:rPr>
        <w:t xml:space="preserve"> </w:t>
      </w:r>
      <w:r w:rsidR="002A6148" w:rsidRPr="002A6148">
        <w:rPr>
          <w:rFonts w:ascii="Cambria" w:hAnsi="Cambria"/>
          <w:bCs/>
          <w:sz w:val="22"/>
          <w:szCs w:val="22"/>
        </w:rPr>
        <w:t xml:space="preserve">dowóz uczniów niepełnosprawnych </w:t>
      </w:r>
      <w:r w:rsidR="00450DAC" w:rsidRPr="00E56079">
        <w:rPr>
          <w:sz w:val="24"/>
          <w:szCs w:val="24"/>
        </w:rPr>
        <w:t>(</w:t>
      </w:r>
      <w:r w:rsidR="00450DAC">
        <w:rPr>
          <w:sz w:val="24"/>
          <w:szCs w:val="24"/>
        </w:rPr>
        <w:t xml:space="preserve">z </w:t>
      </w:r>
      <w:r w:rsidR="00450DAC" w:rsidRPr="00E56079">
        <w:rPr>
          <w:sz w:val="24"/>
          <w:szCs w:val="24"/>
        </w:rPr>
        <w:t>niepełnosprawnoś</w:t>
      </w:r>
      <w:r w:rsidR="00450DAC">
        <w:rPr>
          <w:sz w:val="24"/>
          <w:szCs w:val="24"/>
        </w:rPr>
        <w:t>cią</w:t>
      </w:r>
      <w:r w:rsidR="00450DAC" w:rsidRPr="00E56079">
        <w:rPr>
          <w:sz w:val="24"/>
          <w:szCs w:val="24"/>
        </w:rPr>
        <w:t xml:space="preserve"> ruchow</w:t>
      </w:r>
      <w:r w:rsidR="00450DAC">
        <w:rPr>
          <w:sz w:val="24"/>
          <w:szCs w:val="24"/>
        </w:rPr>
        <w:t>ą</w:t>
      </w:r>
      <w:r w:rsidR="00450DAC" w:rsidRPr="00E56079">
        <w:rPr>
          <w:sz w:val="24"/>
          <w:szCs w:val="24"/>
        </w:rPr>
        <w:t xml:space="preserve"> i intelektualn</w:t>
      </w:r>
      <w:r w:rsidR="00450DAC">
        <w:rPr>
          <w:sz w:val="24"/>
          <w:szCs w:val="24"/>
        </w:rPr>
        <w:t>ą</w:t>
      </w:r>
      <w:r w:rsidR="00450DAC" w:rsidRPr="00E56079">
        <w:rPr>
          <w:sz w:val="24"/>
          <w:szCs w:val="24"/>
        </w:rPr>
        <w:t>)</w:t>
      </w:r>
      <w:r w:rsidR="00450DAC">
        <w:rPr>
          <w:sz w:val="24"/>
          <w:szCs w:val="24"/>
        </w:rPr>
        <w:t xml:space="preserve"> </w:t>
      </w:r>
      <w:r w:rsidR="002A6148" w:rsidRPr="002A6148">
        <w:rPr>
          <w:rFonts w:ascii="Cambria" w:hAnsi="Cambria"/>
          <w:bCs/>
          <w:sz w:val="22"/>
          <w:szCs w:val="22"/>
        </w:rPr>
        <w:t>z terenu Gminy Skoczów do szkół, przedszkoli i ośrodków umożliwiających realizację rocznego przygotowania przedszkolnego, obowiązku szkolnego i obowiązku nauki oraz ich dowóz do miejsca zamieszkania</w:t>
      </w:r>
      <w:r w:rsidR="00450DAC">
        <w:rPr>
          <w:rFonts w:ascii="Cambria" w:hAnsi="Cambria"/>
          <w:bCs/>
          <w:sz w:val="22"/>
          <w:szCs w:val="22"/>
        </w:rPr>
        <w:t xml:space="preserve"> wraz</w:t>
      </w:r>
      <w:r w:rsidR="002A6148" w:rsidRPr="002A6148">
        <w:rPr>
          <w:rFonts w:ascii="Cambria" w:hAnsi="Cambria"/>
          <w:bCs/>
          <w:sz w:val="22"/>
          <w:szCs w:val="22"/>
        </w:rPr>
        <w:t xml:space="preserve"> zapewnienie</w:t>
      </w:r>
      <w:r w:rsidR="00450DAC">
        <w:rPr>
          <w:rFonts w:ascii="Cambria" w:hAnsi="Cambria"/>
          <w:bCs/>
          <w:sz w:val="22"/>
          <w:szCs w:val="22"/>
        </w:rPr>
        <w:t>m</w:t>
      </w:r>
      <w:r w:rsidR="002A6148" w:rsidRPr="002A6148">
        <w:rPr>
          <w:rFonts w:ascii="Cambria" w:hAnsi="Cambria"/>
          <w:bCs/>
          <w:sz w:val="22"/>
          <w:szCs w:val="22"/>
        </w:rPr>
        <w:t xml:space="preserve"> opieki podczas przewozu</w:t>
      </w:r>
      <w:r w:rsidR="00F14D0E">
        <w:rPr>
          <w:rFonts w:ascii="Cambria" w:hAnsi="Cambria"/>
          <w:bCs/>
          <w:sz w:val="22"/>
          <w:szCs w:val="22"/>
        </w:rPr>
        <w:t>.</w:t>
      </w:r>
    </w:p>
    <w:p w14:paraId="24C52C23" w14:textId="53C1A2CE" w:rsidR="00F52E28" w:rsidRPr="00F52E28" w:rsidRDefault="00F14D0E" w:rsidP="005E7E58">
      <w:pPr>
        <w:pStyle w:val="Akapitzlist"/>
        <w:numPr>
          <w:ilvl w:val="1"/>
          <w:numId w:val="79"/>
        </w:numPr>
        <w:tabs>
          <w:tab w:val="left" w:pos="567"/>
        </w:tabs>
        <w:ind w:left="567" w:hanging="425"/>
        <w:contextualSpacing/>
        <w:jc w:val="both"/>
        <w:rPr>
          <w:rFonts w:ascii="Cambria" w:hAnsi="Cambria"/>
          <w:bCs/>
          <w:sz w:val="22"/>
          <w:szCs w:val="22"/>
        </w:rPr>
      </w:pPr>
      <w:bookmarkStart w:id="7" w:name="_Hlk92803982"/>
      <w:r w:rsidRPr="00A71E71">
        <w:rPr>
          <w:rFonts w:ascii="Cambria" w:hAnsi="Cambria"/>
          <w:b/>
          <w:sz w:val="22"/>
          <w:szCs w:val="22"/>
        </w:rPr>
        <w:t>część nr 1 – Trasa nr 1:</w:t>
      </w:r>
      <w:bookmarkStart w:id="8" w:name="_Hlk91844069"/>
      <w:r w:rsidR="00F52E28">
        <w:rPr>
          <w:rFonts w:ascii="Cambria" w:hAnsi="Cambria"/>
          <w:bCs/>
          <w:sz w:val="22"/>
          <w:szCs w:val="22"/>
        </w:rPr>
        <w:t xml:space="preserve"> </w:t>
      </w:r>
      <w:r w:rsidR="00F52E28" w:rsidRPr="00F52E28">
        <w:rPr>
          <w:rFonts w:eastAsia="Arial"/>
          <w:color w:val="000000"/>
          <w:kern w:val="2"/>
          <w:sz w:val="22"/>
          <w:szCs w:val="22"/>
          <w:lang w:eastAsia="ar-SA"/>
        </w:rPr>
        <w:t>przewóz dzieci zamieszkałych w miejscowościach: Ochaby, Harbutowice, Skoczów  do:</w:t>
      </w:r>
    </w:p>
    <w:p w14:paraId="3B3B07AB" w14:textId="77777777" w:rsidR="00F52E28" w:rsidRPr="00F52E28" w:rsidRDefault="00F52E28" w:rsidP="00F52E28">
      <w:pPr>
        <w:suppressAutoHyphens/>
        <w:autoSpaceDE w:val="0"/>
        <w:spacing w:after="160" w:line="256" w:lineRule="auto"/>
        <w:ind w:left="567" w:hanging="283"/>
        <w:contextualSpacing/>
        <w:jc w:val="both"/>
        <w:rPr>
          <w:rFonts w:ascii="Cambria" w:eastAsiaTheme="minorHAnsi" w:hAnsi="Cambria" w:cs="Arial"/>
          <w:bCs/>
          <w:color w:val="000000" w:themeColor="text1"/>
          <w:sz w:val="22"/>
          <w:szCs w:val="22"/>
          <w:lang w:eastAsia="en-US"/>
        </w:rPr>
      </w:pPr>
      <w:r w:rsidRPr="00F52E28">
        <w:rPr>
          <w:rFonts w:eastAsia="Arial"/>
          <w:color w:val="000000"/>
          <w:kern w:val="2"/>
          <w:sz w:val="22"/>
          <w:szCs w:val="22"/>
          <w:lang w:eastAsia="ar-SA"/>
        </w:rPr>
        <w:t xml:space="preserve">a) </w:t>
      </w:r>
      <w:r w:rsidRPr="00F52E28">
        <w:rPr>
          <w:rFonts w:ascii="Cambria" w:eastAsiaTheme="minorHAnsi" w:hAnsi="Cambria" w:cs="Arial"/>
          <w:bCs/>
          <w:color w:val="000000" w:themeColor="text1"/>
          <w:sz w:val="22"/>
          <w:szCs w:val="22"/>
          <w:lang w:eastAsia="en-US"/>
        </w:rPr>
        <w:t>Ośrodka Edukacyjno - Rehabilitacyjno - Wychowawczego dla Dzieci Niepełnosprawnych w Ustroniu, ul. Szeroka 7 - 8 uczniów,</w:t>
      </w:r>
    </w:p>
    <w:p w14:paraId="62A1F380" w14:textId="77777777" w:rsidR="00F52E28" w:rsidRPr="00F52E28" w:rsidRDefault="00F52E28" w:rsidP="00F52E28">
      <w:pPr>
        <w:suppressAutoHyphens/>
        <w:autoSpaceDE w:val="0"/>
        <w:spacing w:after="160" w:line="256" w:lineRule="auto"/>
        <w:ind w:left="567" w:hanging="283"/>
        <w:contextualSpacing/>
        <w:jc w:val="both"/>
        <w:rPr>
          <w:rFonts w:eastAsia="Arial"/>
          <w:bCs/>
          <w:color w:val="000000"/>
          <w:kern w:val="2"/>
          <w:sz w:val="22"/>
          <w:szCs w:val="22"/>
          <w:lang w:eastAsia="ar-SA"/>
        </w:rPr>
      </w:pPr>
      <w:r w:rsidRPr="00F52E28">
        <w:rPr>
          <w:rFonts w:eastAsia="Arial"/>
          <w:bCs/>
          <w:color w:val="000000"/>
          <w:kern w:val="2"/>
          <w:sz w:val="22"/>
          <w:szCs w:val="22"/>
          <w:lang w:eastAsia="ar-SA"/>
        </w:rPr>
        <w:t>b) Szkoła Specjalna w Skoczowie, ul. Mickiewicza 12, 43-430 Skoczów – 1 uczeń</w:t>
      </w:r>
    </w:p>
    <w:p w14:paraId="7A07612B" w14:textId="77777777" w:rsidR="00F52E28" w:rsidRPr="00F52E28" w:rsidRDefault="00F52E28" w:rsidP="00F52E28">
      <w:pPr>
        <w:suppressAutoHyphens/>
        <w:autoSpaceDE w:val="0"/>
        <w:spacing w:after="160" w:line="256" w:lineRule="auto"/>
        <w:ind w:left="567" w:hanging="283"/>
        <w:contextualSpacing/>
        <w:jc w:val="both"/>
        <w:rPr>
          <w:rFonts w:eastAsia="Arial"/>
          <w:bCs/>
          <w:color w:val="000000"/>
          <w:kern w:val="2"/>
          <w:sz w:val="22"/>
          <w:szCs w:val="22"/>
          <w:lang w:eastAsia="ar-SA"/>
        </w:rPr>
      </w:pPr>
      <w:r w:rsidRPr="00F52E28">
        <w:rPr>
          <w:rFonts w:ascii="Cambria" w:eastAsiaTheme="minorHAnsi" w:hAnsi="Cambria" w:cs="Arial"/>
          <w:bCs/>
          <w:color w:val="000000" w:themeColor="text1"/>
          <w:sz w:val="22"/>
          <w:szCs w:val="22"/>
          <w:lang w:eastAsia="en-US"/>
        </w:rPr>
        <w:t>c) Ośrodka Edukacyjno - Rehabilitacyjno - Wychowawczego w Bażanowicach, ul. Zamek 4 – 1 uczeń</w:t>
      </w:r>
    </w:p>
    <w:p w14:paraId="0827AF80" w14:textId="77777777" w:rsidR="00F52E28" w:rsidRPr="00F52E28" w:rsidRDefault="00F52E28" w:rsidP="00F52E28">
      <w:pPr>
        <w:suppressAutoHyphens/>
        <w:autoSpaceDE w:val="0"/>
        <w:spacing w:after="160" w:line="256" w:lineRule="auto"/>
        <w:ind w:left="567" w:hanging="283"/>
        <w:contextualSpacing/>
        <w:jc w:val="both"/>
        <w:rPr>
          <w:rFonts w:eastAsia="Arial"/>
          <w:bCs/>
          <w:color w:val="000000"/>
          <w:kern w:val="2"/>
          <w:sz w:val="22"/>
          <w:szCs w:val="22"/>
          <w:lang w:eastAsia="ar-SA"/>
        </w:rPr>
      </w:pPr>
      <w:r w:rsidRPr="00F52E28">
        <w:rPr>
          <w:rFonts w:eastAsia="Arial"/>
          <w:bCs/>
          <w:color w:val="000000"/>
          <w:kern w:val="2"/>
          <w:sz w:val="22"/>
          <w:szCs w:val="22"/>
          <w:lang w:eastAsia="ar-SA"/>
        </w:rPr>
        <w:t>Trasa przewozu: Ochaby – Skoczów – Harbutowice- Ustroń- Bażanowice oraz powrót do miejsca zamieszkania.</w:t>
      </w:r>
    </w:p>
    <w:p w14:paraId="371AB97C" w14:textId="6FA734C6" w:rsidR="00F52E28" w:rsidRDefault="00F52E28" w:rsidP="00F52E28">
      <w:pPr>
        <w:pStyle w:val="Akapitzlist"/>
        <w:tabs>
          <w:tab w:val="left" w:pos="851"/>
        </w:tabs>
        <w:ind w:left="567"/>
        <w:jc w:val="both"/>
        <w:rPr>
          <w:rFonts w:eastAsia="Arial"/>
          <w:bCs/>
          <w:color w:val="000000"/>
          <w:kern w:val="2"/>
          <w:sz w:val="24"/>
          <w:szCs w:val="24"/>
          <w:lang w:eastAsia="ar-SA"/>
        </w:rPr>
      </w:pPr>
      <w:r w:rsidRPr="00F52E28">
        <w:rPr>
          <w:rFonts w:eastAsia="Arial"/>
          <w:bCs/>
          <w:color w:val="000000"/>
          <w:kern w:val="2"/>
          <w:sz w:val="24"/>
          <w:szCs w:val="24"/>
          <w:lang w:eastAsia="ar-SA"/>
        </w:rPr>
        <w:t>Łączna długość (dowóz oraz powrót) trasy - 50 kilometrów.</w:t>
      </w:r>
    </w:p>
    <w:p w14:paraId="75B10CF6" w14:textId="77777777" w:rsidR="00F52E28" w:rsidRDefault="00F52E28" w:rsidP="00F52E28">
      <w:pPr>
        <w:tabs>
          <w:tab w:val="left" w:pos="851"/>
        </w:tabs>
        <w:jc w:val="both"/>
        <w:rPr>
          <w:rFonts w:eastAsia="Arial"/>
          <w:bCs/>
          <w:color w:val="000000"/>
          <w:kern w:val="2"/>
          <w:sz w:val="24"/>
          <w:szCs w:val="24"/>
          <w:lang w:eastAsia="ar-SA"/>
        </w:rPr>
      </w:pPr>
    </w:p>
    <w:p w14:paraId="7DC658A0" w14:textId="7B548CF8" w:rsidR="00F52E28" w:rsidRPr="00F52E28" w:rsidRDefault="00F52E28" w:rsidP="00F52E28">
      <w:pPr>
        <w:tabs>
          <w:tab w:val="left" w:pos="851"/>
        </w:tabs>
        <w:jc w:val="both"/>
        <w:rPr>
          <w:rFonts w:eastAsia="Arial"/>
          <w:bCs/>
          <w:color w:val="000000"/>
          <w:kern w:val="2"/>
          <w:sz w:val="24"/>
          <w:szCs w:val="24"/>
          <w:lang w:eastAsia="ar-SA"/>
        </w:rPr>
      </w:pPr>
      <w:r w:rsidRPr="00F52E28">
        <w:rPr>
          <w:rFonts w:eastAsia="Arial"/>
          <w:bCs/>
          <w:color w:val="000000"/>
          <w:kern w:val="2"/>
          <w:sz w:val="24"/>
          <w:szCs w:val="24"/>
          <w:lang w:eastAsia="ar-SA"/>
        </w:rPr>
        <w:t>Wykonawca musi dysponować środkiem transportu przystosowanym konstrukcyjnie do przewozu osób niepełnosprawnych umożliwiającym przewóz jednocześnie minimum 12 dzieci plus opiekun.</w:t>
      </w:r>
    </w:p>
    <w:p w14:paraId="136109BE" w14:textId="77777777" w:rsidR="00F52E28" w:rsidRPr="004703AF" w:rsidRDefault="00F52E28" w:rsidP="00F52E28">
      <w:pPr>
        <w:pStyle w:val="Akapitzlist"/>
        <w:tabs>
          <w:tab w:val="left" w:pos="851"/>
        </w:tabs>
        <w:ind w:left="567"/>
        <w:jc w:val="both"/>
        <w:rPr>
          <w:rFonts w:ascii="Cambria" w:hAnsi="Cambria"/>
          <w:bCs/>
          <w:color w:val="000000" w:themeColor="text1"/>
          <w:sz w:val="22"/>
          <w:szCs w:val="22"/>
        </w:rPr>
      </w:pPr>
    </w:p>
    <w:bookmarkEnd w:id="8"/>
    <w:p w14:paraId="5E0CB558" w14:textId="05BDFA8E" w:rsidR="00F52E28" w:rsidRPr="00F52E28" w:rsidRDefault="00B1443B" w:rsidP="00F52E28">
      <w:pPr>
        <w:spacing w:before="120"/>
        <w:rPr>
          <w:rFonts w:ascii="Cambria" w:eastAsia="Calibri" w:hAnsi="Cambria" w:cs="Arial"/>
          <w:bCs/>
          <w:color w:val="000000"/>
          <w:sz w:val="22"/>
          <w:szCs w:val="22"/>
          <w:lang w:eastAsia="en-US"/>
        </w:rPr>
      </w:pPr>
      <w:r>
        <w:rPr>
          <w:rFonts w:ascii="Cambria" w:hAnsi="Cambria"/>
          <w:b/>
          <w:color w:val="000000" w:themeColor="text1"/>
          <w:sz w:val="22"/>
          <w:szCs w:val="22"/>
        </w:rPr>
        <w:t xml:space="preserve">  </w:t>
      </w:r>
      <w:r w:rsidRPr="00B1443B">
        <w:rPr>
          <w:rFonts w:ascii="Cambria" w:hAnsi="Cambria"/>
          <w:color w:val="000000" w:themeColor="text1"/>
          <w:sz w:val="22"/>
          <w:szCs w:val="22"/>
        </w:rPr>
        <w:t>2.2</w:t>
      </w:r>
      <w:r>
        <w:rPr>
          <w:rFonts w:ascii="Cambria" w:hAnsi="Cambria"/>
          <w:b/>
          <w:color w:val="000000" w:themeColor="text1"/>
          <w:sz w:val="22"/>
          <w:szCs w:val="22"/>
        </w:rPr>
        <w:t xml:space="preserve"> </w:t>
      </w:r>
      <w:r w:rsidR="00C42247" w:rsidRPr="004703AF">
        <w:rPr>
          <w:rFonts w:ascii="Cambria" w:hAnsi="Cambria"/>
          <w:b/>
          <w:color w:val="000000" w:themeColor="text1"/>
          <w:sz w:val="22"/>
          <w:szCs w:val="22"/>
        </w:rPr>
        <w:t>część nr 2 – Trasa nr 2:</w:t>
      </w:r>
      <w:r w:rsidR="00C42247" w:rsidRPr="004703AF">
        <w:rPr>
          <w:rFonts w:ascii="Cambria" w:hAnsi="Cambria"/>
          <w:bCs/>
          <w:color w:val="000000" w:themeColor="text1"/>
          <w:sz w:val="22"/>
          <w:szCs w:val="22"/>
        </w:rPr>
        <w:t xml:space="preserve">  </w:t>
      </w:r>
      <w:bookmarkStart w:id="9" w:name="_Hlk91844082"/>
      <w:r w:rsidR="00F52E28" w:rsidRPr="00F52E28">
        <w:rPr>
          <w:rFonts w:eastAsia="Arial"/>
          <w:color w:val="000000"/>
          <w:kern w:val="2"/>
          <w:sz w:val="24"/>
          <w:szCs w:val="24"/>
          <w:lang w:eastAsia="ar-SA"/>
        </w:rPr>
        <w:t xml:space="preserve">przewóz dzieci zamieszkałych w miejscowościach: Wiślica, </w:t>
      </w:r>
      <w:r w:rsidR="00F52E28" w:rsidRPr="00F52E28">
        <w:rPr>
          <w:rFonts w:eastAsia="Calibri"/>
          <w:bCs/>
          <w:color w:val="000000"/>
          <w:sz w:val="22"/>
          <w:szCs w:val="22"/>
          <w:lang w:eastAsia="en-US"/>
        </w:rPr>
        <w:t>Ochaby Małe, Ochaby Wielkie, Pierściec, Kiczyce, Międzyświeć, Wilamowice, Skoczów, Pogórze</w:t>
      </w:r>
      <w:r w:rsidR="00F52E28" w:rsidRPr="00F52E28">
        <w:rPr>
          <w:rFonts w:eastAsia="Arial"/>
          <w:color w:val="000000"/>
          <w:kern w:val="2"/>
          <w:sz w:val="24"/>
          <w:szCs w:val="24"/>
          <w:lang w:eastAsia="ar-SA"/>
        </w:rPr>
        <w:t xml:space="preserve"> do: </w:t>
      </w:r>
    </w:p>
    <w:p w14:paraId="2895DAD8"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a) Zespołu Szkół Specjalnych w Skoczowie ul. Mickiewicza 12 - 5 uczniów,</w:t>
      </w:r>
    </w:p>
    <w:p w14:paraId="17F95D33"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b) Szkoła Podstawowa nr 8 im. Krystyny Bochenek w Skoczowie, ul. Morcinka 20 – 2 uczniów,</w:t>
      </w:r>
    </w:p>
    <w:p w14:paraId="54792101"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 xml:space="preserve">c) Zespołu Placówek Szkolno- Wychowawczo- Rewalidacyjnych w Cieszynie, ul. Wojska </w:t>
      </w:r>
    </w:p>
    <w:p w14:paraId="45F3F509"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 xml:space="preserve">     Polskiego 3 - 3 uczniów,</w:t>
      </w:r>
    </w:p>
    <w:p w14:paraId="3B0C33A9"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d)Przedszkole Terapeutyczne Słoneczna Kraina w Cieszynie, ul. Bielska 64 – 1 uczeń,</w:t>
      </w:r>
    </w:p>
    <w:p w14:paraId="5E26A89E"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e) Szkoła Podstawowa im. Zofii Kossak w Pierśćcu, ul. Jerzego Tomanka 8, 43-430 Pierściec- 1 uczeń.</w:t>
      </w:r>
    </w:p>
    <w:p w14:paraId="0C1FA785"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Trasa przewozu: Międzyświeć – Wilamowice-Skoczów –Wiślica -  Ochaby – Pierściec –  Kiczyce - Pogórze – Skoczów - Cieszyn oraz powrót do miejsca zamieszkania.</w:t>
      </w:r>
    </w:p>
    <w:p w14:paraId="356A3EEE" w14:textId="77777777" w:rsidR="00F52E28" w:rsidRPr="00F52E28" w:rsidRDefault="00F52E28" w:rsidP="00F52E28">
      <w:pPr>
        <w:jc w:val="both"/>
        <w:rPr>
          <w:bCs/>
          <w:color w:val="000000" w:themeColor="text1"/>
          <w:sz w:val="24"/>
          <w:szCs w:val="24"/>
        </w:rPr>
      </w:pPr>
      <w:r w:rsidRPr="00F52E28">
        <w:rPr>
          <w:bCs/>
          <w:color w:val="000000" w:themeColor="text1"/>
          <w:sz w:val="24"/>
          <w:szCs w:val="24"/>
        </w:rPr>
        <w:t xml:space="preserve">Łączna długość (dowóz oraz powrót) trasy  - </w:t>
      </w:r>
      <w:r w:rsidRPr="00F52E28">
        <w:rPr>
          <w:bCs/>
          <w:sz w:val="24"/>
          <w:szCs w:val="24"/>
        </w:rPr>
        <w:t xml:space="preserve">105 </w:t>
      </w:r>
      <w:r w:rsidRPr="00F52E28">
        <w:rPr>
          <w:bCs/>
          <w:color w:val="000000" w:themeColor="text1"/>
          <w:sz w:val="24"/>
          <w:szCs w:val="24"/>
        </w:rPr>
        <w:t>kilometrów.</w:t>
      </w:r>
    </w:p>
    <w:p w14:paraId="47FD1158" w14:textId="77777777" w:rsidR="00F52E28" w:rsidRPr="00F52E28" w:rsidRDefault="00F52E28" w:rsidP="00F52E28">
      <w:pPr>
        <w:rPr>
          <w:rFonts w:ascii="Cambria" w:hAnsi="Cambria" w:cs="Arial"/>
          <w:bCs/>
          <w:color w:val="000000" w:themeColor="text1"/>
          <w:sz w:val="24"/>
          <w:szCs w:val="24"/>
        </w:rPr>
      </w:pPr>
      <w:r w:rsidRPr="00F52E28">
        <w:rPr>
          <w:rFonts w:ascii="Cambria" w:hAnsi="Cambria" w:cs="Arial"/>
          <w:bCs/>
          <w:color w:val="000000" w:themeColor="text1"/>
          <w:sz w:val="24"/>
          <w:szCs w:val="24"/>
        </w:rPr>
        <w:t>Oraz dodatkowo, w miarę potrzeb,  przewóz dziecka na trasie:</w:t>
      </w:r>
    </w:p>
    <w:p w14:paraId="528F317D" w14:textId="45757F9C" w:rsidR="00F52E28" w:rsidRPr="00F52E28" w:rsidRDefault="00F52E28" w:rsidP="005E7E58">
      <w:pPr>
        <w:pStyle w:val="Akapitzlist"/>
        <w:numPr>
          <w:ilvl w:val="0"/>
          <w:numId w:val="85"/>
        </w:numPr>
        <w:rPr>
          <w:rFonts w:ascii="Cambria" w:hAnsi="Cambria" w:cs="Arial"/>
          <w:bCs/>
          <w:color w:val="000000" w:themeColor="text1"/>
          <w:sz w:val="24"/>
          <w:szCs w:val="24"/>
        </w:rPr>
      </w:pPr>
      <w:r w:rsidRPr="00F52E28">
        <w:rPr>
          <w:rFonts w:ascii="Cambria" w:hAnsi="Cambria" w:cs="Arial"/>
          <w:bCs/>
          <w:color w:val="000000" w:themeColor="text1"/>
          <w:sz w:val="24"/>
          <w:szCs w:val="24"/>
        </w:rPr>
        <w:t>Skoczów – Dąbrowa Górnicza - 1 uczeń, 90 km w jedną stronę;</w:t>
      </w:r>
    </w:p>
    <w:p w14:paraId="3369DC07" w14:textId="37A7E6C8" w:rsidR="00F52E28" w:rsidRDefault="00F52E28" w:rsidP="00F52E28">
      <w:pPr>
        <w:ind w:left="360"/>
        <w:rPr>
          <w:rFonts w:ascii="Cambria" w:hAnsi="Cambria" w:cs="Arial"/>
          <w:bCs/>
          <w:color w:val="000000" w:themeColor="text1"/>
          <w:sz w:val="24"/>
          <w:szCs w:val="24"/>
        </w:rPr>
      </w:pPr>
    </w:p>
    <w:p w14:paraId="3F4D4E83" w14:textId="63F662B5" w:rsidR="00F52E28" w:rsidRPr="00F52E28" w:rsidRDefault="00F52E28" w:rsidP="00F52E28">
      <w:pPr>
        <w:rPr>
          <w:rFonts w:ascii="Cambria" w:hAnsi="Cambria" w:cs="Arial"/>
          <w:bCs/>
          <w:color w:val="000000" w:themeColor="text1"/>
          <w:sz w:val="24"/>
          <w:szCs w:val="24"/>
        </w:rPr>
      </w:pPr>
      <w:r w:rsidRPr="00F52E28">
        <w:rPr>
          <w:rFonts w:ascii="Cambria" w:hAnsi="Cambria" w:cs="Arial"/>
          <w:bCs/>
          <w:color w:val="000000" w:themeColor="text1"/>
          <w:sz w:val="24"/>
          <w:szCs w:val="24"/>
        </w:rPr>
        <w:t>Wykonawca musi dysponować taką ilością środków transportu, by zapewnić w tym samym czasie przewóz (dowóz i odwóz) uczniów wraz z opiekunem na obu trasach równocześnie, oraz musi dysponować środkiem transportu przystosowanym konstrukcyjnie do przewozu osób niepełnosprawnych umożliwiającym przewóz jednocześnie minimum 12 dzieci plus opiekun</w:t>
      </w:r>
    </w:p>
    <w:p w14:paraId="21353FBD" w14:textId="77777777" w:rsidR="00F52E28" w:rsidRPr="00B1443B" w:rsidRDefault="00F52E28" w:rsidP="00B1443B">
      <w:pPr>
        <w:tabs>
          <w:tab w:val="left" w:pos="851"/>
        </w:tabs>
        <w:jc w:val="both"/>
        <w:rPr>
          <w:rFonts w:ascii="Cambria" w:hAnsi="Cambria"/>
          <w:bCs/>
          <w:color w:val="000000" w:themeColor="text1"/>
          <w:sz w:val="22"/>
          <w:szCs w:val="22"/>
        </w:rPr>
      </w:pPr>
    </w:p>
    <w:p w14:paraId="60D303DC" w14:textId="77777777" w:rsidR="00B1443B" w:rsidRPr="00A71E71" w:rsidRDefault="00B1443B" w:rsidP="00317E67">
      <w:pPr>
        <w:pStyle w:val="Akapitzlist"/>
        <w:tabs>
          <w:tab w:val="left" w:pos="851"/>
        </w:tabs>
        <w:ind w:left="567"/>
        <w:jc w:val="both"/>
        <w:rPr>
          <w:rFonts w:ascii="Cambria" w:hAnsi="Cambria"/>
          <w:bCs/>
          <w:sz w:val="22"/>
          <w:szCs w:val="22"/>
        </w:rPr>
      </w:pPr>
    </w:p>
    <w:bookmarkEnd w:id="9"/>
    <w:p w14:paraId="7CB88725" w14:textId="58599E32" w:rsidR="00F52E28" w:rsidRPr="00F52E28" w:rsidRDefault="00FF0224" w:rsidP="005E7E58">
      <w:pPr>
        <w:pStyle w:val="Akapitzlist"/>
        <w:numPr>
          <w:ilvl w:val="1"/>
          <w:numId w:val="84"/>
        </w:numPr>
        <w:spacing w:before="120"/>
        <w:jc w:val="both"/>
        <w:rPr>
          <w:rFonts w:ascii="Cambria" w:hAnsi="Cambria"/>
          <w:bCs/>
          <w:sz w:val="22"/>
          <w:szCs w:val="22"/>
        </w:rPr>
      </w:pPr>
      <w:r w:rsidRPr="00B1443B">
        <w:rPr>
          <w:rFonts w:ascii="Cambria" w:hAnsi="Cambria"/>
          <w:b/>
          <w:sz w:val="22"/>
          <w:szCs w:val="22"/>
        </w:rPr>
        <w:t>część nr 3 – Trasa nr 3:</w:t>
      </w:r>
      <w:r w:rsidRPr="00B1443B">
        <w:rPr>
          <w:rFonts w:ascii="Cambria" w:hAnsi="Cambria"/>
          <w:bCs/>
          <w:sz w:val="22"/>
          <w:szCs w:val="22"/>
        </w:rPr>
        <w:t xml:space="preserve">  </w:t>
      </w:r>
      <w:bookmarkStart w:id="10" w:name="_Hlk92804780"/>
      <w:bookmarkEnd w:id="7"/>
      <w:r w:rsidR="00F52E28" w:rsidRPr="00F52E28">
        <w:rPr>
          <w:rFonts w:eastAsia="Arial"/>
          <w:color w:val="000000"/>
          <w:kern w:val="2"/>
          <w:sz w:val="24"/>
          <w:szCs w:val="24"/>
          <w:lang w:eastAsia="ar-SA"/>
        </w:rPr>
        <w:t xml:space="preserve">przewóz dzieci zamieszkałych w miejscowościach: Bładnice Dolne,  Skoczów, Pogórze do: </w:t>
      </w:r>
    </w:p>
    <w:p w14:paraId="4E258F86" w14:textId="77777777" w:rsidR="00F52E28" w:rsidRPr="00F52E28" w:rsidRDefault="00F52E28" w:rsidP="00F52E28">
      <w:pPr>
        <w:suppressAutoHyphens/>
        <w:autoSpaceDE w:val="0"/>
        <w:spacing w:after="160" w:line="256" w:lineRule="auto"/>
        <w:ind w:left="567" w:hanging="283"/>
        <w:contextualSpacing/>
        <w:jc w:val="both"/>
        <w:rPr>
          <w:rFonts w:eastAsia="Arial"/>
          <w:color w:val="000000"/>
          <w:kern w:val="2"/>
          <w:sz w:val="24"/>
          <w:szCs w:val="24"/>
          <w:lang w:eastAsia="ar-SA"/>
        </w:rPr>
      </w:pPr>
      <w:r w:rsidRPr="00F52E28">
        <w:rPr>
          <w:rFonts w:eastAsia="Arial"/>
          <w:color w:val="000000"/>
          <w:kern w:val="2"/>
          <w:sz w:val="24"/>
          <w:szCs w:val="24"/>
          <w:lang w:eastAsia="ar-SA"/>
        </w:rPr>
        <w:t>a) Szkoły Podstawowej nr 39, 43-300 Bielsko-Biała, ul. Kamienicka 11 -  1 uczeń,</w:t>
      </w:r>
    </w:p>
    <w:p w14:paraId="11FFF5E7" w14:textId="77777777" w:rsidR="00F52E28" w:rsidRPr="00F52E28" w:rsidRDefault="00F52E28" w:rsidP="00F52E28">
      <w:pPr>
        <w:suppressAutoHyphens/>
        <w:autoSpaceDE w:val="0"/>
        <w:spacing w:after="160" w:line="256" w:lineRule="auto"/>
        <w:ind w:left="567" w:right="-142" w:hanging="283"/>
        <w:contextualSpacing/>
        <w:jc w:val="both"/>
        <w:rPr>
          <w:rFonts w:eastAsia="Arial"/>
          <w:color w:val="000000"/>
          <w:kern w:val="2"/>
          <w:sz w:val="24"/>
          <w:szCs w:val="24"/>
          <w:lang w:eastAsia="ar-SA"/>
        </w:rPr>
      </w:pPr>
      <w:r w:rsidRPr="00F52E28">
        <w:rPr>
          <w:rFonts w:eastAsia="Arial"/>
          <w:color w:val="000000"/>
          <w:kern w:val="2"/>
          <w:sz w:val="24"/>
          <w:szCs w:val="24"/>
          <w:lang w:eastAsia="ar-SA"/>
        </w:rPr>
        <w:t>b) Szkoły Podstawowej nr 35, 43-300 Bielsko - Biała, ul. Filarowa 52 - 1 uczeń,</w:t>
      </w:r>
    </w:p>
    <w:p w14:paraId="238959D0" w14:textId="77777777" w:rsidR="00F52E28" w:rsidRPr="00F52E28" w:rsidRDefault="00F52E28" w:rsidP="00F52E28">
      <w:pPr>
        <w:suppressAutoHyphens/>
        <w:autoSpaceDE w:val="0"/>
        <w:spacing w:after="160" w:line="256" w:lineRule="auto"/>
        <w:ind w:left="567" w:right="-142" w:hanging="283"/>
        <w:contextualSpacing/>
        <w:jc w:val="both"/>
        <w:rPr>
          <w:rFonts w:eastAsia="Arial"/>
          <w:color w:val="000000"/>
          <w:kern w:val="2"/>
          <w:sz w:val="24"/>
          <w:szCs w:val="24"/>
          <w:lang w:eastAsia="ar-SA"/>
        </w:rPr>
      </w:pPr>
      <w:r w:rsidRPr="00F52E28">
        <w:rPr>
          <w:rFonts w:eastAsia="Arial"/>
          <w:color w:val="000000"/>
          <w:kern w:val="2"/>
          <w:sz w:val="24"/>
          <w:szCs w:val="24"/>
          <w:lang w:eastAsia="ar-SA"/>
        </w:rPr>
        <w:lastRenderedPageBreak/>
        <w:t>c) Prywatnej Niepublicznej Szkoły Podstawowej DaVinci, ul. Bystrzańska 5, 43-300 Bielsko-Biała - 1 uczeń,</w:t>
      </w:r>
    </w:p>
    <w:p w14:paraId="6747518F" w14:textId="77777777" w:rsidR="00F52E28" w:rsidRPr="00F52E28" w:rsidRDefault="00F52E28" w:rsidP="00F52E28">
      <w:pPr>
        <w:suppressAutoHyphens/>
        <w:autoSpaceDE w:val="0"/>
        <w:spacing w:after="160" w:line="256" w:lineRule="auto"/>
        <w:ind w:left="567" w:right="-142" w:hanging="283"/>
        <w:contextualSpacing/>
        <w:jc w:val="both"/>
        <w:rPr>
          <w:rFonts w:eastAsia="Arial"/>
          <w:color w:val="000000"/>
          <w:kern w:val="2"/>
          <w:sz w:val="24"/>
          <w:szCs w:val="24"/>
          <w:lang w:eastAsia="ar-SA"/>
        </w:rPr>
      </w:pPr>
      <w:r w:rsidRPr="00F52E28">
        <w:rPr>
          <w:rFonts w:eastAsia="Arial"/>
          <w:color w:val="000000"/>
          <w:kern w:val="2"/>
          <w:sz w:val="24"/>
          <w:szCs w:val="24"/>
          <w:lang w:eastAsia="ar-SA"/>
        </w:rPr>
        <w:t>d)Szkoła Podstawowa ELF, ul. Olszówka 24A, 43-300 Bielsko-Biała – 1 uczeń.</w:t>
      </w:r>
    </w:p>
    <w:p w14:paraId="3610C25A" w14:textId="77777777" w:rsidR="00F52E28" w:rsidRPr="00F52E28" w:rsidRDefault="00F52E28" w:rsidP="00F52E28">
      <w:pPr>
        <w:suppressAutoHyphens/>
        <w:autoSpaceDE w:val="0"/>
        <w:spacing w:after="160" w:line="256" w:lineRule="auto"/>
        <w:ind w:left="567" w:right="-142" w:hanging="283"/>
        <w:contextualSpacing/>
        <w:jc w:val="both"/>
        <w:rPr>
          <w:rFonts w:eastAsia="Arial"/>
          <w:color w:val="000000"/>
          <w:kern w:val="2"/>
          <w:sz w:val="24"/>
          <w:szCs w:val="24"/>
          <w:lang w:eastAsia="ar-SA"/>
        </w:rPr>
      </w:pPr>
    </w:p>
    <w:p w14:paraId="3BFCC3A6" w14:textId="77777777" w:rsidR="00F52E28" w:rsidRPr="00F52E28" w:rsidRDefault="00F52E28" w:rsidP="00F52E28">
      <w:pPr>
        <w:suppressAutoHyphens/>
        <w:autoSpaceDE w:val="0"/>
        <w:spacing w:before="720" w:after="160" w:line="257" w:lineRule="auto"/>
        <w:ind w:left="284"/>
        <w:contextualSpacing/>
        <w:jc w:val="both"/>
        <w:rPr>
          <w:rFonts w:eastAsia="Arial"/>
          <w:color w:val="000000"/>
          <w:kern w:val="2"/>
          <w:sz w:val="24"/>
          <w:szCs w:val="24"/>
          <w:lang w:eastAsia="ar-SA"/>
        </w:rPr>
      </w:pPr>
      <w:r w:rsidRPr="00F52E28">
        <w:rPr>
          <w:rFonts w:eastAsia="Arial"/>
          <w:color w:val="000000"/>
          <w:kern w:val="2"/>
          <w:sz w:val="24"/>
          <w:szCs w:val="24"/>
          <w:lang w:eastAsia="ar-SA"/>
        </w:rPr>
        <w:t>Trasa przewozu: Skoczów - Bładnice Dolne - Pogórze- Bielsko-Biała oraz powrót do miejsca zamieszkania.</w:t>
      </w:r>
    </w:p>
    <w:p w14:paraId="6AEA7FAF" w14:textId="77777777" w:rsidR="00F52E28" w:rsidRPr="00F52E28" w:rsidRDefault="00F52E28" w:rsidP="00F52E28">
      <w:pPr>
        <w:suppressAutoHyphens/>
        <w:autoSpaceDE w:val="0"/>
        <w:spacing w:after="120"/>
        <w:ind w:left="284"/>
        <w:jc w:val="both"/>
        <w:rPr>
          <w:rFonts w:eastAsia="Arial"/>
          <w:color w:val="000000"/>
          <w:kern w:val="2"/>
          <w:sz w:val="24"/>
          <w:szCs w:val="24"/>
          <w:lang w:eastAsia="ar-SA"/>
        </w:rPr>
      </w:pPr>
      <w:r w:rsidRPr="00F52E28">
        <w:rPr>
          <w:rFonts w:eastAsia="Arial"/>
          <w:color w:val="000000"/>
          <w:kern w:val="2"/>
          <w:sz w:val="24"/>
          <w:szCs w:val="24"/>
          <w:lang w:eastAsia="ar-SA"/>
        </w:rPr>
        <w:t>Łączna długość (dowóz oraz powrót) trasy  - 90 kilometrów.</w:t>
      </w:r>
    </w:p>
    <w:p w14:paraId="4131483F" w14:textId="77777777" w:rsidR="00F52E28" w:rsidRPr="00F52E28" w:rsidRDefault="00F52E28" w:rsidP="00F52E28">
      <w:pPr>
        <w:rPr>
          <w:rFonts w:ascii="Cambria" w:hAnsi="Cambria" w:cs="Arial"/>
          <w:bCs/>
          <w:color w:val="000000" w:themeColor="text1"/>
          <w:sz w:val="24"/>
          <w:szCs w:val="24"/>
        </w:rPr>
      </w:pPr>
      <w:r w:rsidRPr="00F52E28">
        <w:rPr>
          <w:rFonts w:ascii="Cambria" w:hAnsi="Cambria" w:cs="Arial"/>
          <w:bCs/>
          <w:color w:val="000000" w:themeColor="text1"/>
          <w:sz w:val="24"/>
          <w:szCs w:val="24"/>
        </w:rPr>
        <w:t>Oraz dodatkowo, w miarę potrzeb,  przewóz dziecka na trasie:</w:t>
      </w:r>
    </w:p>
    <w:p w14:paraId="1AAD737A" w14:textId="2BB11F27" w:rsidR="00F52E28" w:rsidRPr="00F52E28" w:rsidRDefault="00F52E28" w:rsidP="005E7E58">
      <w:pPr>
        <w:pStyle w:val="Akapitzlist"/>
        <w:numPr>
          <w:ilvl w:val="0"/>
          <w:numId w:val="86"/>
        </w:numPr>
        <w:suppressAutoHyphens/>
        <w:autoSpaceDE w:val="0"/>
        <w:spacing w:after="120"/>
        <w:jc w:val="both"/>
        <w:rPr>
          <w:rFonts w:ascii="Cambria" w:eastAsiaTheme="minorHAnsi" w:hAnsi="Cambria" w:cs="Arial"/>
          <w:bCs/>
          <w:color w:val="000000" w:themeColor="text1"/>
          <w:sz w:val="22"/>
          <w:szCs w:val="22"/>
          <w:lang w:eastAsia="en-US"/>
        </w:rPr>
      </w:pPr>
      <w:r w:rsidRPr="00F52E28">
        <w:rPr>
          <w:rFonts w:ascii="Cambria" w:eastAsiaTheme="minorHAnsi" w:hAnsi="Cambria" w:cs="Arial"/>
          <w:bCs/>
          <w:color w:val="000000" w:themeColor="text1"/>
          <w:sz w:val="22"/>
          <w:szCs w:val="22"/>
          <w:lang w:eastAsia="en-US"/>
        </w:rPr>
        <w:t>Kowale – Kraków - 1 uczeń, 117 km w jedną stronę</w:t>
      </w:r>
    </w:p>
    <w:p w14:paraId="64CABF04" w14:textId="0C490FED" w:rsidR="00F52E28" w:rsidRPr="00F52E28" w:rsidRDefault="00F52E28" w:rsidP="00F52E28">
      <w:pPr>
        <w:suppressAutoHyphens/>
        <w:autoSpaceDE w:val="0"/>
        <w:spacing w:after="120"/>
        <w:jc w:val="both"/>
        <w:rPr>
          <w:rFonts w:eastAsia="Arial"/>
          <w:color w:val="000000"/>
          <w:kern w:val="2"/>
          <w:sz w:val="24"/>
          <w:szCs w:val="24"/>
          <w:lang w:eastAsia="ar-SA"/>
        </w:rPr>
      </w:pPr>
      <w:r w:rsidRPr="00F52E28">
        <w:rPr>
          <w:rFonts w:eastAsia="Arial"/>
          <w:color w:val="000000"/>
          <w:kern w:val="2"/>
          <w:sz w:val="24"/>
          <w:szCs w:val="24"/>
          <w:lang w:eastAsia="ar-SA"/>
        </w:rPr>
        <w:t>Wykonawca musi dysponować taką ilością środków transportu, by zapewnić w tym samym czasie przewóz (dowóz i odwóz) uczniów wraz z opiekunem na obu trasach równocześnie</w:t>
      </w:r>
      <w:r>
        <w:rPr>
          <w:rFonts w:eastAsia="Arial"/>
          <w:color w:val="000000"/>
          <w:kern w:val="2"/>
          <w:sz w:val="24"/>
          <w:szCs w:val="24"/>
          <w:lang w:eastAsia="ar-SA"/>
        </w:rPr>
        <w:t>.</w:t>
      </w:r>
    </w:p>
    <w:p w14:paraId="411346E2" w14:textId="77777777" w:rsidR="00F52E28" w:rsidRPr="00F52E28" w:rsidRDefault="00F52E28" w:rsidP="00F52E28">
      <w:pPr>
        <w:pStyle w:val="Akapitzlist"/>
        <w:suppressAutoHyphens/>
        <w:autoSpaceDE w:val="0"/>
        <w:spacing w:after="120"/>
        <w:ind w:left="644"/>
        <w:jc w:val="both"/>
        <w:rPr>
          <w:rFonts w:eastAsia="Arial"/>
          <w:color w:val="000000"/>
          <w:kern w:val="2"/>
          <w:sz w:val="24"/>
          <w:szCs w:val="24"/>
          <w:lang w:eastAsia="ar-SA"/>
        </w:rPr>
      </w:pPr>
    </w:p>
    <w:p w14:paraId="74FA34DD" w14:textId="429012DB" w:rsidR="00C86A38" w:rsidRDefault="00C86A38" w:rsidP="008C419E">
      <w:pPr>
        <w:pStyle w:val="Akapitzlist"/>
        <w:spacing w:before="120"/>
        <w:ind w:left="284"/>
        <w:jc w:val="both"/>
        <w:rPr>
          <w:rFonts w:ascii="Cambria" w:hAnsi="Cambria"/>
          <w:bCs/>
          <w:sz w:val="22"/>
          <w:szCs w:val="22"/>
        </w:rPr>
      </w:pPr>
      <w:r>
        <w:rPr>
          <w:rFonts w:ascii="Cambria" w:hAnsi="Cambria"/>
          <w:bCs/>
          <w:sz w:val="22"/>
          <w:szCs w:val="22"/>
        </w:rPr>
        <w:t xml:space="preserve">Przewoźnik zobowiązany jest </w:t>
      </w:r>
      <w:r w:rsidRPr="00C86A38">
        <w:rPr>
          <w:rFonts w:ascii="Cambria" w:hAnsi="Cambria"/>
          <w:bCs/>
          <w:sz w:val="22"/>
          <w:szCs w:val="22"/>
        </w:rPr>
        <w:t>uży</w:t>
      </w:r>
      <w:r>
        <w:rPr>
          <w:rFonts w:ascii="Cambria" w:hAnsi="Cambria"/>
          <w:bCs/>
          <w:sz w:val="22"/>
          <w:szCs w:val="22"/>
        </w:rPr>
        <w:t>wa</w:t>
      </w:r>
      <w:r w:rsidRPr="00C86A38">
        <w:rPr>
          <w:rFonts w:ascii="Cambria" w:hAnsi="Cambria"/>
          <w:bCs/>
          <w:sz w:val="22"/>
          <w:szCs w:val="22"/>
        </w:rPr>
        <w:t>ć środków transportowych odpowiednich do danego przewozu</w:t>
      </w:r>
      <w:r>
        <w:rPr>
          <w:rFonts w:ascii="Cambria" w:hAnsi="Cambria"/>
          <w:bCs/>
          <w:sz w:val="22"/>
          <w:szCs w:val="22"/>
        </w:rPr>
        <w:t xml:space="preserve"> oraz </w:t>
      </w:r>
      <w:r w:rsidRPr="00C86A38">
        <w:rPr>
          <w:rFonts w:ascii="Cambria" w:hAnsi="Cambria"/>
          <w:bCs/>
          <w:sz w:val="22"/>
          <w:szCs w:val="22"/>
        </w:rPr>
        <w:t xml:space="preserve">powinien zapewnić odpowiednie warunki bezpieczeństwa </w:t>
      </w:r>
      <w:r>
        <w:rPr>
          <w:rFonts w:ascii="Cambria" w:hAnsi="Cambria"/>
          <w:bCs/>
          <w:sz w:val="22"/>
          <w:szCs w:val="22"/>
        </w:rPr>
        <w:t>i</w:t>
      </w:r>
      <w:r w:rsidRPr="00C86A38">
        <w:rPr>
          <w:rFonts w:ascii="Cambria" w:hAnsi="Cambria"/>
          <w:bCs/>
          <w:sz w:val="22"/>
          <w:szCs w:val="22"/>
        </w:rPr>
        <w:t xml:space="preserve"> podejmować działania ułatwiające korzystanie ze środków transportowych osobom niepełnosprawnym oraz osobom o ograniczonej zdolności ruchowej</w:t>
      </w:r>
      <w:r>
        <w:rPr>
          <w:rFonts w:ascii="Cambria" w:hAnsi="Cambria"/>
          <w:bCs/>
          <w:sz w:val="22"/>
          <w:szCs w:val="22"/>
        </w:rPr>
        <w:t xml:space="preserve"> zgodnie z ustawą z dnia 15 listopada 1984r.  Prawo przewozowe</w:t>
      </w:r>
      <w:r w:rsidR="00D31C31">
        <w:rPr>
          <w:rFonts w:ascii="Cambria" w:hAnsi="Cambria"/>
          <w:bCs/>
          <w:sz w:val="22"/>
          <w:szCs w:val="22"/>
        </w:rPr>
        <w:t xml:space="preserve"> (</w:t>
      </w:r>
      <w:r w:rsidR="00D31C31" w:rsidRPr="00D31C31">
        <w:rPr>
          <w:rFonts w:ascii="Cambria" w:hAnsi="Cambria"/>
          <w:bCs/>
          <w:sz w:val="22"/>
          <w:szCs w:val="22"/>
        </w:rPr>
        <w:t>Dz.U.</w:t>
      </w:r>
      <w:r w:rsidR="00D31C31">
        <w:rPr>
          <w:rFonts w:ascii="Cambria" w:hAnsi="Cambria"/>
          <w:bCs/>
          <w:sz w:val="22"/>
          <w:szCs w:val="22"/>
        </w:rPr>
        <w:t xml:space="preserve"> z </w:t>
      </w:r>
      <w:r w:rsidR="00D31C31" w:rsidRPr="00D31C31">
        <w:rPr>
          <w:rFonts w:ascii="Cambria" w:hAnsi="Cambria"/>
          <w:bCs/>
          <w:sz w:val="22"/>
          <w:szCs w:val="22"/>
        </w:rPr>
        <w:t>2020</w:t>
      </w:r>
      <w:r w:rsidR="00D31C31">
        <w:rPr>
          <w:rFonts w:ascii="Cambria" w:hAnsi="Cambria"/>
          <w:bCs/>
          <w:sz w:val="22"/>
          <w:szCs w:val="22"/>
        </w:rPr>
        <w:t xml:space="preserve">r. poz. </w:t>
      </w:r>
      <w:r w:rsidR="00D31C31" w:rsidRPr="00D31C31">
        <w:rPr>
          <w:rFonts w:ascii="Cambria" w:hAnsi="Cambria"/>
          <w:bCs/>
          <w:sz w:val="22"/>
          <w:szCs w:val="22"/>
        </w:rPr>
        <w:t>8</w:t>
      </w:r>
      <w:r w:rsidRPr="00C86A38">
        <w:rPr>
          <w:rFonts w:ascii="Cambria" w:hAnsi="Cambria"/>
          <w:bCs/>
          <w:sz w:val="22"/>
          <w:szCs w:val="22"/>
        </w:rPr>
        <w:t>.</w:t>
      </w:r>
      <w:r w:rsidR="00D31C31">
        <w:rPr>
          <w:rFonts w:ascii="Cambria" w:hAnsi="Cambria"/>
          <w:bCs/>
          <w:sz w:val="22"/>
          <w:szCs w:val="22"/>
        </w:rPr>
        <w:t>)</w:t>
      </w:r>
    </w:p>
    <w:p w14:paraId="2E21A61A" w14:textId="1AD7544B" w:rsidR="00990C9C" w:rsidRDefault="00990C9C" w:rsidP="00990C9C">
      <w:pPr>
        <w:pStyle w:val="Akapitzlist"/>
        <w:spacing w:before="120"/>
        <w:ind w:left="284"/>
        <w:jc w:val="both"/>
        <w:rPr>
          <w:rFonts w:ascii="Cambria" w:hAnsi="Cambria"/>
          <w:bCs/>
          <w:sz w:val="22"/>
          <w:szCs w:val="22"/>
        </w:rPr>
      </w:pPr>
      <w:r w:rsidRPr="00C86A38">
        <w:rPr>
          <w:rFonts w:ascii="Cambria" w:hAnsi="Cambria"/>
          <w:bCs/>
          <w:sz w:val="22"/>
          <w:szCs w:val="22"/>
        </w:rPr>
        <w:t>Środki transportu do realizacji przedmiotu zamówienia</w:t>
      </w:r>
      <w:r w:rsidRPr="00167DF8">
        <w:rPr>
          <w:rFonts w:ascii="Cambria" w:hAnsi="Cambria"/>
          <w:bCs/>
          <w:sz w:val="22"/>
          <w:szCs w:val="22"/>
        </w:rPr>
        <w:t xml:space="preserve"> </w:t>
      </w:r>
      <w:r>
        <w:rPr>
          <w:rFonts w:ascii="Cambria" w:hAnsi="Cambria"/>
          <w:bCs/>
          <w:sz w:val="22"/>
          <w:szCs w:val="22"/>
        </w:rPr>
        <w:t xml:space="preserve">muszą być </w:t>
      </w:r>
      <w:r w:rsidRPr="004C4944">
        <w:rPr>
          <w:rFonts w:ascii="Cambria" w:hAnsi="Cambria"/>
          <w:bCs/>
          <w:sz w:val="22"/>
          <w:szCs w:val="22"/>
        </w:rPr>
        <w:t>przystosowa</w:t>
      </w:r>
      <w:r>
        <w:rPr>
          <w:rFonts w:ascii="Cambria" w:hAnsi="Cambria"/>
          <w:bCs/>
          <w:sz w:val="22"/>
          <w:szCs w:val="22"/>
        </w:rPr>
        <w:t>ne</w:t>
      </w:r>
      <w:r w:rsidRPr="004C4944">
        <w:rPr>
          <w:rFonts w:ascii="Cambria" w:hAnsi="Cambria"/>
          <w:bCs/>
          <w:sz w:val="22"/>
          <w:szCs w:val="22"/>
        </w:rPr>
        <w:t xml:space="preserve"> </w:t>
      </w:r>
      <w:r>
        <w:rPr>
          <w:rFonts w:ascii="Cambria" w:hAnsi="Cambria"/>
          <w:bCs/>
          <w:sz w:val="22"/>
          <w:szCs w:val="22"/>
        </w:rPr>
        <w:t xml:space="preserve">konstrukcyjnie </w:t>
      </w:r>
      <w:r w:rsidRPr="004C4944">
        <w:rPr>
          <w:rFonts w:ascii="Cambria" w:hAnsi="Cambria"/>
          <w:bCs/>
          <w:sz w:val="22"/>
          <w:szCs w:val="22"/>
        </w:rPr>
        <w:t>do przewozu osób niepełnosprawnych</w:t>
      </w:r>
      <w:r>
        <w:rPr>
          <w:rFonts w:ascii="Cambria" w:hAnsi="Cambria"/>
          <w:bCs/>
          <w:sz w:val="22"/>
          <w:szCs w:val="22"/>
        </w:rPr>
        <w:t>,</w:t>
      </w:r>
      <w:r w:rsidRPr="004C4944">
        <w:rPr>
          <w:rFonts w:ascii="Cambria" w:hAnsi="Cambria"/>
          <w:bCs/>
          <w:sz w:val="22"/>
          <w:szCs w:val="22"/>
        </w:rPr>
        <w:t xml:space="preserve"> w tym na wózkach inwalidzkich</w:t>
      </w:r>
      <w:r>
        <w:rPr>
          <w:rFonts w:ascii="Cambria" w:hAnsi="Cambria"/>
          <w:bCs/>
          <w:sz w:val="22"/>
          <w:szCs w:val="22"/>
        </w:rPr>
        <w:t xml:space="preserve">, przy czym nie wymaga się wyposażenia samochodu </w:t>
      </w:r>
      <w:r w:rsidRPr="008C419E">
        <w:rPr>
          <w:rFonts w:ascii="Cambria" w:hAnsi="Cambria"/>
          <w:bCs/>
          <w:sz w:val="22"/>
          <w:szCs w:val="22"/>
        </w:rPr>
        <w:t xml:space="preserve">w windę </w:t>
      </w:r>
      <w:r>
        <w:rPr>
          <w:rFonts w:ascii="Cambria" w:hAnsi="Cambria"/>
          <w:bCs/>
          <w:sz w:val="22"/>
          <w:szCs w:val="22"/>
        </w:rPr>
        <w:t>czy</w:t>
      </w:r>
      <w:r w:rsidRPr="008C419E">
        <w:rPr>
          <w:rFonts w:ascii="Cambria" w:hAnsi="Cambria"/>
          <w:bCs/>
          <w:sz w:val="22"/>
          <w:szCs w:val="22"/>
        </w:rPr>
        <w:t xml:space="preserve"> najazd dla wózków inwalidzkich</w:t>
      </w:r>
      <w:r w:rsidR="00435CE2">
        <w:rPr>
          <w:rFonts w:ascii="Cambria" w:hAnsi="Cambria"/>
          <w:bCs/>
          <w:sz w:val="22"/>
          <w:szCs w:val="22"/>
        </w:rPr>
        <w:t>, oraz muszą być prawidłowo oznakowane.</w:t>
      </w:r>
    </w:p>
    <w:p w14:paraId="6575FBF2" w14:textId="004EFD7E" w:rsidR="00E17673" w:rsidRDefault="00E17673" w:rsidP="00E17673">
      <w:pPr>
        <w:pStyle w:val="Akapitzlist"/>
        <w:spacing w:before="120"/>
        <w:ind w:left="284"/>
        <w:jc w:val="both"/>
        <w:rPr>
          <w:rFonts w:ascii="Cambria" w:hAnsi="Cambria"/>
          <w:bCs/>
          <w:sz w:val="22"/>
          <w:szCs w:val="22"/>
        </w:rPr>
      </w:pPr>
      <w:r w:rsidRPr="00C86A38">
        <w:rPr>
          <w:rFonts w:ascii="Cambria" w:hAnsi="Cambria"/>
          <w:bCs/>
          <w:sz w:val="22"/>
          <w:szCs w:val="22"/>
        </w:rPr>
        <w:t xml:space="preserve">Środki transportu </w:t>
      </w:r>
      <w:r>
        <w:rPr>
          <w:rFonts w:ascii="Cambria" w:hAnsi="Cambria"/>
          <w:bCs/>
          <w:sz w:val="22"/>
          <w:szCs w:val="22"/>
        </w:rPr>
        <w:t xml:space="preserve">muszą </w:t>
      </w:r>
      <w:r w:rsidRPr="00167DF8">
        <w:rPr>
          <w:rFonts w:ascii="Cambria" w:hAnsi="Cambria"/>
          <w:bCs/>
          <w:sz w:val="22"/>
          <w:szCs w:val="22"/>
        </w:rPr>
        <w:t>spełnia</w:t>
      </w:r>
      <w:r>
        <w:rPr>
          <w:rFonts w:ascii="Cambria" w:hAnsi="Cambria"/>
          <w:bCs/>
          <w:sz w:val="22"/>
          <w:szCs w:val="22"/>
        </w:rPr>
        <w:t>ć</w:t>
      </w:r>
      <w:r w:rsidRPr="00167DF8">
        <w:rPr>
          <w:rFonts w:ascii="Cambria" w:hAnsi="Cambria"/>
          <w:bCs/>
          <w:sz w:val="22"/>
          <w:szCs w:val="22"/>
        </w:rPr>
        <w:t xml:space="preserve"> wymagania techniczne określone w przepisach ustawy z dnia 20 czerwca 1997 r. Prawo o ruchu drogowym (t.j. Dz. U. z 20</w:t>
      </w:r>
      <w:r>
        <w:rPr>
          <w:rFonts w:ascii="Cambria" w:hAnsi="Cambria"/>
          <w:bCs/>
          <w:sz w:val="22"/>
          <w:szCs w:val="22"/>
        </w:rPr>
        <w:t>21</w:t>
      </w:r>
      <w:r w:rsidRPr="00167DF8">
        <w:rPr>
          <w:rFonts w:ascii="Cambria" w:hAnsi="Cambria"/>
          <w:bCs/>
          <w:sz w:val="22"/>
          <w:szCs w:val="22"/>
        </w:rPr>
        <w:t xml:space="preserve"> r., poz. 450) </w:t>
      </w:r>
      <w:r w:rsidRPr="00BF08DC">
        <w:rPr>
          <w:rFonts w:ascii="Cambria" w:hAnsi="Cambria"/>
          <w:bCs/>
          <w:sz w:val="22"/>
          <w:szCs w:val="22"/>
        </w:rPr>
        <w:t>oraz stosownymi rozporządzeniami wykonawczymi.</w:t>
      </w:r>
    </w:p>
    <w:bookmarkEnd w:id="10"/>
    <w:p w14:paraId="133D4250" w14:textId="3FBD86EC" w:rsidR="00B6709E" w:rsidRDefault="00741170" w:rsidP="008C419E">
      <w:pPr>
        <w:pStyle w:val="Akapitzlist"/>
        <w:spacing w:before="120"/>
        <w:ind w:left="284"/>
        <w:jc w:val="both"/>
        <w:rPr>
          <w:rFonts w:ascii="Cambria" w:hAnsi="Cambria"/>
          <w:bCs/>
          <w:sz w:val="22"/>
          <w:szCs w:val="22"/>
        </w:rPr>
      </w:pPr>
      <w:r w:rsidRPr="00741170">
        <w:rPr>
          <w:rFonts w:ascii="Cambria" w:hAnsi="Cambria"/>
          <w:bCs/>
          <w:sz w:val="22"/>
          <w:szCs w:val="22"/>
        </w:rPr>
        <w:t xml:space="preserve">Wykonawca </w:t>
      </w:r>
      <w:r>
        <w:rPr>
          <w:rFonts w:ascii="Cambria" w:hAnsi="Cambria"/>
          <w:bCs/>
          <w:sz w:val="22"/>
          <w:szCs w:val="22"/>
        </w:rPr>
        <w:t>zobowiązany jest</w:t>
      </w:r>
      <w:r w:rsidRPr="00741170">
        <w:rPr>
          <w:rFonts w:ascii="Cambria" w:hAnsi="Cambria"/>
          <w:bCs/>
          <w:sz w:val="22"/>
          <w:szCs w:val="22"/>
        </w:rPr>
        <w:t xml:space="preserve"> do zapewnienia opieki osoby pełnoletniej</w:t>
      </w:r>
      <w:r>
        <w:rPr>
          <w:rFonts w:ascii="Cambria" w:hAnsi="Cambria"/>
          <w:bCs/>
          <w:sz w:val="22"/>
          <w:szCs w:val="22"/>
        </w:rPr>
        <w:t>,</w:t>
      </w:r>
      <w:r w:rsidRPr="00741170">
        <w:rPr>
          <w:rFonts w:ascii="Cambria" w:hAnsi="Cambria"/>
          <w:bCs/>
          <w:sz w:val="22"/>
          <w:szCs w:val="22"/>
        </w:rPr>
        <w:t xml:space="preserve"> (posiadającej odpowiednią wiedzę związaną z opieką nad osobami niepełnosprawnymi) nad uczniami w czasie ich przewozu do i ze szkoły.</w:t>
      </w:r>
      <w:r w:rsidR="008C419E" w:rsidRPr="008C419E">
        <w:rPr>
          <w:rFonts w:ascii="Cambria" w:hAnsi="Cambria"/>
          <w:bCs/>
          <w:sz w:val="22"/>
          <w:szCs w:val="22"/>
        </w:rPr>
        <w:t xml:space="preserve"> </w:t>
      </w:r>
      <w:r w:rsidR="00F25067" w:rsidRPr="00F25067">
        <w:rPr>
          <w:rFonts w:ascii="Cambria" w:hAnsi="Cambria"/>
          <w:bCs/>
          <w:sz w:val="22"/>
          <w:szCs w:val="22"/>
        </w:rPr>
        <w:t>Kierowca nie może być jednocześnie opiekunem.</w:t>
      </w:r>
    </w:p>
    <w:p w14:paraId="7CD57AEE" w14:textId="64BDFBBE" w:rsidR="00741170" w:rsidRDefault="00B6709E" w:rsidP="00F25067">
      <w:pPr>
        <w:pStyle w:val="Akapitzlist"/>
        <w:spacing w:before="120"/>
        <w:ind w:left="284"/>
        <w:jc w:val="both"/>
        <w:rPr>
          <w:rFonts w:ascii="Cambria" w:hAnsi="Cambria"/>
          <w:bCs/>
          <w:sz w:val="22"/>
          <w:szCs w:val="22"/>
        </w:rPr>
      </w:pPr>
      <w:r w:rsidRPr="00B6709E">
        <w:rPr>
          <w:rFonts w:ascii="Cambria" w:hAnsi="Cambria"/>
          <w:bCs/>
          <w:sz w:val="22"/>
          <w:szCs w:val="22"/>
        </w:rPr>
        <w:t xml:space="preserve">Wykonawca ustali optymalne rozkłady jazdy mając na uwadze najkrótsze przejazdy oraz </w:t>
      </w:r>
      <w:r w:rsidR="008C419E" w:rsidRPr="00B6709E">
        <w:rPr>
          <w:rFonts w:ascii="Cambria" w:hAnsi="Cambria"/>
          <w:bCs/>
          <w:sz w:val="22"/>
          <w:szCs w:val="22"/>
        </w:rPr>
        <w:t>jak najkrótszy czas przebywania ucznia w podróży</w:t>
      </w:r>
      <w:r w:rsidR="00F25067">
        <w:rPr>
          <w:rFonts w:ascii="Cambria" w:hAnsi="Cambria"/>
          <w:bCs/>
          <w:sz w:val="22"/>
          <w:szCs w:val="22"/>
        </w:rPr>
        <w:t>.</w:t>
      </w:r>
      <w:r w:rsidR="008C419E" w:rsidRPr="00B6709E">
        <w:rPr>
          <w:rFonts w:ascii="Cambria" w:hAnsi="Cambria"/>
          <w:bCs/>
          <w:sz w:val="22"/>
          <w:szCs w:val="22"/>
        </w:rPr>
        <w:t xml:space="preserve"> </w:t>
      </w:r>
      <w:r w:rsidR="00F25067">
        <w:rPr>
          <w:rFonts w:ascii="Cambria" w:hAnsi="Cambria"/>
          <w:bCs/>
          <w:sz w:val="22"/>
          <w:szCs w:val="22"/>
        </w:rPr>
        <w:t>O</w:t>
      </w:r>
      <w:r w:rsidR="00741170" w:rsidRPr="00F25067">
        <w:rPr>
          <w:rFonts w:ascii="Cambria" w:hAnsi="Cambria"/>
          <w:bCs/>
          <w:sz w:val="22"/>
          <w:szCs w:val="22"/>
        </w:rPr>
        <w:t xml:space="preserve"> każdorazowej zmianie terminu odjazdu i przyjazdu po ucznia Wykonawca niezwłocznie musi poinformować telefonicznie rodziców/opiekunów prawnych.</w:t>
      </w:r>
    </w:p>
    <w:p w14:paraId="676FA779" w14:textId="77777777" w:rsidR="00F25067" w:rsidRPr="00F25067" w:rsidRDefault="00F25067" w:rsidP="00F25067">
      <w:pPr>
        <w:pStyle w:val="Akapitzlist"/>
        <w:spacing w:before="120"/>
        <w:ind w:left="284"/>
        <w:jc w:val="both"/>
        <w:rPr>
          <w:rFonts w:ascii="Cambria" w:hAnsi="Cambria"/>
          <w:bCs/>
          <w:sz w:val="22"/>
          <w:szCs w:val="22"/>
        </w:rPr>
      </w:pPr>
    </w:p>
    <w:p w14:paraId="0B5BB978" w14:textId="729A3BEA" w:rsidR="00FF0224" w:rsidRPr="00DC4BE0" w:rsidRDefault="00DC4BE0" w:rsidP="00DC4BE0">
      <w:pPr>
        <w:pStyle w:val="Akapitzlist"/>
        <w:spacing w:after="120"/>
        <w:ind w:left="357"/>
        <w:jc w:val="both"/>
        <w:rPr>
          <w:rFonts w:ascii="Cambria" w:hAnsi="Cambria"/>
          <w:b/>
          <w:color w:val="000000" w:themeColor="text1"/>
          <w:sz w:val="22"/>
          <w:szCs w:val="22"/>
        </w:rPr>
      </w:pPr>
      <w:r w:rsidRPr="00DC4BE0">
        <w:rPr>
          <w:rFonts w:ascii="Cambria" w:hAnsi="Cambria"/>
          <w:b/>
          <w:color w:val="000000" w:themeColor="text1"/>
          <w:sz w:val="22"/>
          <w:szCs w:val="22"/>
        </w:rPr>
        <w:t>Szczegółowy opis przedmiotu zamówienia został zawarty w załączniku nr 3 do SWZ.</w:t>
      </w:r>
    </w:p>
    <w:p w14:paraId="73E88F11" w14:textId="3A9DB737" w:rsidR="006D16CF" w:rsidRPr="00F14D0E" w:rsidRDefault="006D16CF" w:rsidP="005E7E58">
      <w:pPr>
        <w:pStyle w:val="Akapitzlist"/>
        <w:numPr>
          <w:ilvl w:val="0"/>
          <w:numId w:val="84"/>
        </w:numPr>
        <w:contextualSpacing/>
        <w:jc w:val="both"/>
        <w:rPr>
          <w:rFonts w:ascii="Cambria" w:hAnsi="Cambria"/>
          <w:b/>
          <w:sz w:val="22"/>
          <w:szCs w:val="22"/>
        </w:rPr>
      </w:pPr>
      <w:r w:rsidRPr="00F14D0E">
        <w:rPr>
          <w:rFonts w:ascii="Cambria" w:hAnsi="Cambria"/>
          <w:b/>
          <w:color w:val="000000" w:themeColor="text1"/>
          <w:sz w:val="22"/>
          <w:szCs w:val="22"/>
        </w:rPr>
        <w:t xml:space="preserve">Obowiązki Wykonawcy związane z realizacją zamówienia </w:t>
      </w:r>
      <w:bookmarkStart w:id="11" w:name="_Hlk89156429"/>
      <w:r w:rsidRPr="00F14D0E">
        <w:rPr>
          <w:rFonts w:ascii="Cambria" w:hAnsi="Cambria"/>
          <w:b/>
          <w:sz w:val="22"/>
          <w:szCs w:val="22"/>
        </w:rPr>
        <w:t>określają także załączone do SWZ projektowane postanowienia umowy</w:t>
      </w:r>
      <w:r w:rsidR="00CC7309" w:rsidRPr="00F14D0E">
        <w:rPr>
          <w:rFonts w:ascii="Cambria" w:hAnsi="Cambria"/>
          <w:b/>
          <w:sz w:val="22"/>
          <w:szCs w:val="22"/>
        </w:rPr>
        <w:t xml:space="preserve"> (załącznik</w:t>
      </w:r>
      <w:r w:rsidR="009E3687" w:rsidRPr="00F14D0E">
        <w:rPr>
          <w:rFonts w:ascii="Cambria" w:hAnsi="Cambria"/>
          <w:b/>
          <w:sz w:val="22"/>
          <w:szCs w:val="22"/>
        </w:rPr>
        <w:t>i</w:t>
      </w:r>
      <w:r w:rsidR="00CC7309" w:rsidRPr="00F14D0E">
        <w:rPr>
          <w:rFonts w:ascii="Cambria" w:hAnsi="Cambria"/>
          <w:b/>
          <w:sz w:val="22"/>
          <w:szCs w:val="22"/>
        </w:rPr>
        <w:t xml:space="preserve"> nr 4</w:t>
      </w:r>
      <w:r w:rsidR="009E3687" w:rsidRPr="00F14D0E">
        <w:rPr>
          <w:rFonts w:ascii="Cambria" w:hAnsi="Cambria"/>
          <w:b/>
          <w:sz w:val="22"/>
          <w:szCs w:val="22"/>
        </w:rPr>
        <w:t xml:space="preserve"> - </w:t>
      </w:r>
      <w:r w:rsidR="00435CE2">
        <w:rPr>
          <w:rFonts w:ascii="Cambria" w:hAnsi="Cambria"/>
          <w:b/>
          <w:sz w:val="22"/>
          <w:szCs w:val="22"/>
        </w:rPr>
        <w:t>6</w:t>
      </w:r>
      <w:r w:rsidR="00CC7309" w:rsidRPr="00F14D0E">
        <w:rPr>
          <w:rFonts w:ascii="Cambria" w:hAnsi="Cambria"/>
          <w:b/>
          <w:color w:val="FF0000"/>
          <w:sz w:val="22"/>
          <w:szCs w:val="22"/>
        </w:rPr>
        <w:t xml:space="preserve"> </w:t>
      </w:r>
      <w:r w:rsidR="00CC7309" w:rsidRPr="00F14D0E">
        <w:rPr>
          <w:rFonts w:ascii="Cambria" w:hAnsi="Cambria"/>
          <w:b/>
          <w:sz w:val="22"/>
          <w:szCs w:val="22"/>
        </w:rPr>
        <w:t>do SWZ)</w:t>
      </w:r>
      <w:r w:rsidRPr="00F14D0E">
        <w:rPr>
          <w:rFonts w:ascii="Cambria" w:hAnsi="Cambria"/>
          <w:b/>
          <w:sz w:val="22"/>
          <w:szCs w:val="22"/>
        </w:rPr>
        <w:t>.</w:t>
      </w:r>
      <w:bookmarkEnd w:id="11"/>
    </w:p>
    <w:p w14:paraId="79651173" w14:textId="77777777" w:rsidR="00435107" w:rsidRDefault="00435107" w:rsidP="00B62D99">
      <w:pPr>
        <w:pStyle w:val="Akapitzlist1"/>
        <w:ind w:left="284"/>
        <w:jc w:val="both"/>
        <w:rPr>
          <w:rFonts w:ascii="Cambria" w:hAnsi="Cambria"/>
          <w:sz w:val="22"/>
          <w:szCs w:val="22"/>
        </w:rPr>
      </w:pPr>
    </w:p>
    <w:p w14:paraId="7FEF2916" w14:textId="17CDAE6D" w:rsidR="00292592" w:rsidRPr="00B62D99" w:rsidRDefault="00670157" w:rsidP="005E7E58">
      <w:pPr>
        <w:pStyle w:val="Tekstpodstawowywcity2"/>
        <w:numPr>
          <w:ilvl w:val="0"/>
          <w:numId w:val="84"/>
        </w:numPr>
        <w:spacing w:after="0" w:line="240" w:lineRule="auto"/>
        <w:jc w:val="both"/>
        <w:rPr>
          <w:rFonts w:ascii="Cambria" w:hAnsi="Cambria" w:cs="Arial"/>
          <w:b/>
          <w:sz w:val="22"/>
          <w:szCs w:val="22"/>
        </w:rPr>
      </w:pPr>
      <w:r w:rsidRPr="00B62D99">
        <w:rPr>
          <w:rFonts w:ascii="Cambria" w:hAnsi="Cambria" w:cs="Arial"/>
          <w:b/>
          <w:sz w:val="22"/>
          <w:szCs w:val="22"/>
        </w:rPr>
        <w:t>Nazwy i kody Wspólnego Słownika Zamówień (CPV):</w:t>
      </w:r>
    </w:p>
    <w:p w14:paraId="0CD75F20" w14:textId="2A368C4E" w:rsidR="00AD0728" w:rsidRPr="00AD0728" w:rsidRDefault="00AD0728" w:rsidP="00AD0728">
      <w:pPr>
        <w:pStyle w:val="Akapitzlist"/>
        <w:tabs>
          <w:tab w:val="left" w:pos="851"/>
        </w:tabs>
        <w:ind w:left="567"/>
        <w:jc w:val="both"/>
      </w:pPr>
      <w:r w:rsidRPr="00AD0728">
        <w:rPr>
          <w:rFonts w:ascii="Cambria" w:hAnsi="Cambria"/>
          <w:bCs/>
          <w:sz w:val="22"/>
          <w:szCs w:val="22"/>
        </w:rPr>
        <w:t>60000000-8 -</w:t>
      </w:r>
      <w:r w:rsidRPr="00AD0728">
        <w:t xml:space="preserve"> </w:t>
      </w:r>
      <w:r w:rsidR="00D07243" w:rsidRPr="00D07243">
        <w:rPr>
          <w:rStyle w:val="Pogrubienie"/>
          <w:rFonts w:ascii="Cambria" w:hAnsi="Cambria"/>
          <w:b w:val="0"/>
          <w:bCs w:val="0"/>
          <w:color w:val="000000" w:themeColor="text1"/>
          <w:sz w:val="22"/>
          <w:szCs w:val="22"/>
        </w:rPr>
        <w:t>Usługi transportowe</w:t>
      </w:r>
      <w:r w:rsidR="00D07243">
        <w:rPr>
          <w:rFonts w:ascii="Tahoma" w:hAnsi="Tahoma" w:cs="Tahoma"/>
          <w:color w:val="000000"/>
          <w:sz w:val="17"/>
          <w:szCs w:val="17"/>
          <w:shd w:val="clear" w:color="auto" w:fill="DFE8F6"/>
        </w:rPr>
        <w:t> </w:t>
      </w:r>
    </w:p>
    <w:p w14:paraId="3D68FB82" w14:textId="4B762273" w:rsidR="00AD0728" w:rsidRPr="00AD0728"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w:t>
      </w:r>
      <w:r w:rsidR="00D07243">
        <w:rPr>
          <w:rStyle w:val="Pogrubienie"/>
          <w:rFonts w:ascii="Cambria" w:hAnsi="Cambria"/>
          <w:b w:val="0"/>
          <w:color w:val="000000" w:themeColor="text1"/>
          <w:sz w:val="22"/>
          <w:szCs w:val="22"/>
        </w:rPr>
        <w:t xml:space="preserve">  </w:t>
      </w:r>
      <w:r w:rsidRPr="00AD0728">
        <w:rPr>
          <w:rStyle w:val="Pogrubienie"/>
          <w:rFonts w:ascii="Cambria" w:hAnsi="Cambria"/>
          <w:b w:val="0"/>
          <w:color w:val="000000" w:themeColor="text1"/>
          <w:sz w:val="22"/>
          <w:szCs w:val="22"/>
        </w:rPr>
        <w:t>60100000-9</w:t>
      </w:r>
      <w:r>
        <w:rPr>
          <w:rStyle w:val="Pogrubienie"/>
          <w:rFonts w:ascii="Cambria" w:hAnsi="Cambria"/>
          <w:b w:val="0"/>
          <w:color w:val="000000" w:themeColor="text1"/>
          <w:sz w:val="22"/>
          <w:szCs w:val="22"/>
        </w:rPr>
        <w:t xml:space="preserve"> - </w:t>
      </w:r>
      <w:r w:rsidRPr="00AD0728">
        <w:rPr>
          <w:rStyle w:val="Pogrubienie"/>
          <w:rFonts w:ascii="Cambria" w:hAnsi="Cambria"/>
          <w:b w:val="0"/>
          <w:color w:val="000000" w:themeColor="text1"/>
          <w:sz w:val="22"/>
          <w:szCs w:val="22"/>
        </w:rPr>
        <w:t>Usługi w zakresie transportu drogowego</w:t>
      </w:r>
    </w:p>
    <w:p w14:paraId="1A6FCA74" w14:textId="460EB43B" w:rsidR="0022372C"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60130000-8</w:t>
      </w:r>
      <w:r w:rsidRPr="00AD0728">
        <w:rPr>
          <w:rFonts w:ascii="Cambria" w:hAnsi="Cambria"/>
          <w:bCs/>
          <w:sz w:val="22"/>
          <w:szCs w:val="22"/>
        </w:rPr>
        <w:t xml:space="preserve"> </w:t>
      </w:r>
      <w:r>
        <w:rPr>
          <w:rFonts w:ascii="Cambria" w:hAnsi="Cambria"/>
          <w:bCs/>
          <w:sz w:val="22"/>
          <w:szCs w:val="22"/>
        </w:rPr>
        <w:t xml:space="preserve">- </w:t>
      </w:r>
      <w:r w:rsidRPr="00AD0728">
        <w:rPr>
          <w:rFonts w:ascii="Cambria" w:hAnsi="Cambria"/>
          <w:bCs/>
          <w:sz w:val="22"/>
          <w:szCs w:val="22"/>
        </w:rPr>
        <w:t>Usługi w zakresie specjalistycznego transportu drogowego osób</w:t>
      </w:r>
    </w:p>
    <w:p w14:paraId="6E74086C" w14:textId="77777777" w:rsidR="00857695" w:rsidRPr="001845DE" w:rsidRDefault="00857695" w:rsidP="004C149F">
      <w:pPr>
        <w:overflowPunct w:val="0"/>
        <w:autoSpaceDN w:val="0"/>
        <w:adjustRightInd w:val="0"/>
        <w:ind w:left="284"/>
        <w:textAlignment w:val="baseline"/>
        <w:rPr>
          <w:rStyle w:val="Pogrubienie"/>
          <w:rFonts w:ascii="Cambria" w:hAnsi="Cambria" w:cs="Arial"/>
          <w:b w:val="0"/>
          <w:color w:val="000000" w:themeColor="text1"/>
          <w:sz w:val="22"/>
          <w:szCs w:val="22"/>
        </w:rPr>
      </w:pPr>
    </w:p>
    <w:p w14:paraId="7E8E7A7B" w14:textId="74DBB7C1" w:rsidR="00CB1EF7" w:rsidRPr="001845DE" w:rsidRDefault="00CB1EF7" w:rsidP="00CB1EF7">
      <w:pPr>
        <w:overflowPunct w:val="0"/>
        <w:autoSpaceDN w:val="0"/>
        <w:adjustRightInd w:val="0"/>
        <w:ind w:left="284"/>
        <w:textAlignment w:val="baseline"/>
        <w:rPr>
          <w:rStyle w:val="Pogrubienie"/>
          <w:rFonts w:ascii="Cambria" w:hAnsi="Cambria" w:cs="Arial"/>
          <w:b w:val="0"/>
          <w:color w:val="000000" w:themeColor="text1"/>
          <w:sz w:val="22"/>
          <w:szCs w:val="22"/>
        </w:rPr>
      </w:pPr>
    </w:p>
    <w:p w14:paraId="183C481B" w14:textId="551A7804" w:rsidR="00260EAE" w:rsidRDefault="00260EAE" w:rsidP="005E7E58">
      <w:pPr>
        <w:pStyle w:val="Akapitzlist"/>
        <w:numPr>
          <w:ilvl w:val="0"/>
          <w:numId w:val="76"/>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lastRenderedPageBreak/>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70DD3C87" w14:textId="4FB5C08D" w:rsidR="001B1029" w:rsidRPr="00EF7AB7" w:rsidRDefault="00AF7819" w:rsidP="00692CBC">
      <w:pPr>
        <w:numPr>
          <w:ilvl w:val="0"/>
          <w:numId w:val="46"/>
        </w:numPr>
        <w:tabs>
          <w:tab w:val="clear" w:pos="720"/>
          <w:tab w:val="num" w:pos="426"/>
        </w:tabs>
        <w:ind w:left="426" w:right="28" w:hanging="426"/>
        <w:jc w:val="both"/>
        <w:rPr>
          <w:rFonts w:ascii="Cambria" w:hAnsi="Cambria" w:cs="Arial"/>
          <w:color w:val="000000" w:themeColor="text1"/>
          <w:sz w:val="22"/>
          <w:szCs w:val="22"/>
        </w:rPr>
      </w:pPr>
      <w:r w:rsidRPr="00EF7AB7">
        <w:rPr>
          <w:rFonts w:ascii="Cambria" w:hAnsi="Cambria" w:cs="Arial"/>
          <w:color w:val="000000" w:themeColor="text1"/>
          <w:sz w:val="22"/>
          <w:szCs w:val="22"/>
        </w:rPr>
        <w:t>Zamawiający dopuszcza możliwo</w:t>
      </w:r>
      <w:r w:rsidR="007E0284" w:rsidRPr="00EF7AB7">
        <w:rPr>
          <w:rFonts w:ascii="Cambria" w:hAnsi="Cambria" w:cs="Arial"/>
          <w:color w:val="000000" w:themeColor="text1"/>
          <w:sz w:val="22"/>
          <w:szCs w:val="22"/>
        </w:rPr>
        <w:t xml:space="preserve">ść składania ofert częściowych. Ofertę można składać </w:t>
      </w:r>
      <w:r w:rsidRPr="00EF7AB7">
        <w:rPr>
          <w:rFonts w:ascii="Cambria" w:hAnsi="Cambria" w:cs="Arial"/>
          <w:color w:val="000000" w:themeColor="text1"/>
          <w:sz w:val="22"/>
          <w:szCs w:val="22"/>
        </w:rPr>
        <w:t xml:space="preserve">na </w:t>
      </w:r>
      <w:r w:rsidR="00705259" w:rsidRPr="00EF7AB7">
        <w:rPr>
          <w:rFonts w:ascii="Cambria" w:hAnsi="Cambria" w:cs="Arial"/>
          <w:color w:val="000000" w:themeColor="text1"/>
          <w:sz w:val="22"/>
          <w:szCs w:val="22"/>
        </w:rPr>
        <w:t>jedną</w:t>
      </w:r>
      <w:r w:rsidR="00BA4DF0" w:rsidRPr="00EF7AB7">
        <w:rPr>
          <w:rFonts w:ascii="Cambria" w:hAnsi="Cambria" w:cs="Arial"/>
          <w:color w:val="000000" w:themeColor="text1"/>
          <w:sz w:val="22"/>
          <w:szCs w:val="22"/>
        </w:rPr>
        <w:t xml:space="preserve">, </w:t>
      </w:r>
      <w:r w:rsidR="00F25067">
        <w:rPr>
          <w:rFonts w:ascii="Cambria" w:hAnsi="Cambria" w:cs="Arial"/>
          <w:color w:val="000000" w:themeColor="text1"/>
          <w:sz w:val="22"/>
          <w:szCs w:val="22"/>
        </w:rPr>
        <w:t>dwie</w:t>
      </w:r>
      <w:r w:rsidR="00CD3ECA" w:rsidRPr="00EF7AB7">
        <w:rPr>
          <w:rFonts w:ascii="Cambria" w:hAnsi="Cambria" w:cs="Arial"/>
          <w:color w:val="000000" w:themeColor="text1"/>
          <w:sz w:val="22"/>
          <w:szCs w:val="22"/>
        </w:rPr>
        <w:t xml:space="preserve"> lub wszystkie</w:t>
      </w:r>
      <w:r w:rsidR="00BA4DF0" w:rsidRPr="00EF7AB7">
        <w:rPr>
          <w:rFonts w:ascii="Cambria" w:hAnsi="Cambria" w:cs="Arial"/>
          <w:color w:val="000000" w:themeColor="text1"/>
          <w:sz w:val="22"/>
          <w:szCs w:val="22"/>
        </w:rPr>
        <w:t xml:space="preserve"> </w:t>
      </w:r>
      <w:r w:rsidR="000F155C" w:rsidRPr="00EF7AB7">
        <w:rPr>
          <w:rFonts w:ascii="Cambria" w:hAnsi="Cambria" w:cs="Arial"/>
          <w:color w:val="000000" w:themeColor="text1"/>
          <w:sz w:val="22"/>
          <w:szCs w:val="22"/>
        </w:rPr>
        <w:t xml:space="preserve">części zamówienia. </w:t>
      </w:r>
    </w:p>
    <w:p w14:paraId="2A6501EF" w14:textId="77777777" w:rsidR="00061E3C" w:rsidRPr="00324D48" w:rsidRDefault="00061E3C" w:rsidP="00061E3C">
      <w:pPr>
        <w:ind w:left="426" w:right="28"/>
        <w:jc w:val="both"/>
        <w:rPr>
          <w:rFonts w:ascii="Cambria" w:hAnsi="Cambria" w:cs="Arial"/>
          <w:sz w:val="22"/>
          <w:szCs w:val="22"/>
        </w:rPr>
      </w:pPr>
    </w:p>
    <w:p w14:paraId="46F2C0E0" w14:textId="1C01A5BB" w:rsidR="00835795" w:rsidRPr="00260EAE" w:rsidRDefault="00AF7819" w:rsidP="00260EAE">
      <w:pPr>
        <w:numPr>
          <w:ilvl w:val="0"/>
          <w:numId w:val="46"/>
        </w:numPr>
        <w:tabs>
          <w:tab w:val="clear" w:pos="720"/>
          <w:tab w:val="num" w:pos="426"/>
        </w:tabs>
        <w:ind w:left="426" w:right="28" w:hanging="426"/>
        <w:jc w:val="both"/>
        <w:rPr>
          <w:rFonts w:ascii="Cambria" w:hAnsi="Cambria" w:cs="Arial"/>
          <w:sz w:val="22"/>
          <w:szCs w:val="22"/>
        </w:rPr>
      </w:pPr>
      <w:r>
        <w:rPr>
          <w:rFonts w:ascii="Cambria" w:hAnsi="Cambria" w:cs="Arial"/>
          <w:sz w:val="22"/>
          <w:szCs w:val="22"/>
        </w:rPr>
        <w:t>Wybór oferty najkorzystniejszej nastąpi oddzielnie dla każdej części zamówienia.</w:t>
      </w:r>
    </w:p>
    <w:p w14:paraId="10A6B59D" w14:textId="77777777" w:rsidR="003027E1" w:rsidRDefault="003027E1" w:rsidP="00804A50">
      <w:pPr>
        <w:pStyle w:val="Nagwek2"/>
        <w:ind w:firstLine="0"/>
        <w:rPr>
          <w:rFonts w:ascii="Cambria" w:hAnsi="Cambria"/>
          <w:sz w:val="22"/>
          <w:szCs w:val="22"/>
        </w:rPr>
      </w:pPr>
    </w:p>
    <w:p w14:paraId="31C8F5C0" w14:textId="77777777"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3D5400" w:rsidRDefault="00E51C12" w:rsidP="00CA3917">
      <w:pPr>
        <w:spacing w:line="288" w:lineRule="auto"/>
        <w:ind w:right="28"/>
        <w:jc w:val="both"/>
        <w:rPr>
          <w:rFonts w:ascii="Cambria" w:hAnsi="Cambria" w:cs="Arial"/>
          <w:b/>
          <w:sz w:val="22"/>
          <w:szCs w:val="2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3D5400" w:rsidRDefault="00CA3917" w:rsidP="00CA3917">
      <w:pPr>
        <w:spacing w:line="288" w:lineRule="auto"/>
        <w:ind w:right="28"/>
        <w:jc w:val="both"/>
        <w:rPr>
          <w:rFonts w:ascii="Cambria" w:hAnsi="Cambria" w:cs="Arial"/>
          <w:sz w:val="22"/>
          <w:szCs w:val="2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3D5400" w:rsidRDefault="00815B6A" w:rsidP="00804A50">
      <w:pPr>
        <w:spacing w:line="288" w:lineRule="auto"/>
        <w:ind w:left="1701" w:right="28" w:hanging="1701"/>
        <w:rPr>
          <w:rFonts w:ascii="Cambria" w:hAnsi="Cambria" w:cs="Arial"/>
          <w:b/>
          <w:sz w:val="22"/>
          <w:szCs w:val="22"/>
        </w:rPr>
      </w:pPr>
    </w:p>
    <w:p w14:paraId="0792848E" w14:textId="7BD95BA3"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 xml:space="preserve">Zamawiający nie przewiduje udzielenia zamówienia polegającego na powtórzeniu podobnych </w:t>
      </w:r>
      <w:r w:rsidR="00B90229">
        <w:rPr>
          <w:rFonts w:ascii="Cambria" w:hAnsi="Cambria" w:cs="Arial"/>
          <w:sz w:val="22"/>
          <w:szCs w:val="22"/>
        </w:rPr>
        <w:t>usług</w:t>
      </w:r>
      <w:r w:rsidRPr="003D5400">
        <w:rPr>
          <w:rFonts w:ascii="Cambria" w:hAnsi="Cambria" w:cs="Arial"/>
          <w:sz w:val="22"/>
          <w:szCs w:val="22"/>
        </w:rPr>
        <w:t>, o którym mowa w art. 214 ust.1 pkt 7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446A0A80" w14:textId="77777777" w:rsidR="006A370E" w:rsidRPr="003D5400" w:rsidRDefault="006A370E" w:rsidP="001B1029">
      <w:pPr>
        <w:tabs>
          <w:tab w:val="left" w:pos="426"/>
        </w:tabs>
        <w:ind w:left="1701" w:right="28" w:hanging="1701"/>
        <w:jc w:val="both"/>
        <w:rPr>
          <w:rFonts w:ascii="Cambria" w:hAnsi="Cambria" w:cs="Arial"/>
          <w:b/>
          <w:sz w:val="22"/>
          <w:szCs w:val="22"/>
        </w:rPr>
      </w:pPr>
    </w:p>
    <w:p w14:paraId="3321A073" w14:textId="77777777" w:rsidR="006A370E" w:rsidRPr="003D5400" w:rsidRDefault="006A370E" w:rsidP="001B1029">
      <w:pPr>
        <w:tabs>
          <w:tab w:val="left" w:pos="426"/>
        </w:tabs>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77777777" w:rsidR="00A16332" w:rsidRPr="003D5400"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76060BE5" w14:textId="77777777" w:rsidR="00A16332" w:rsidRPr="003D5400" w:rsidRDefault="00A16332" w:rsidP="001B1029">
      <w:pPr>
        <w:tabs>
          <w:tab w:val="left" w:pos="567"/>
        </w:tabs>
        <w:jc w:val="both"/>
        <w:rPr>
          <w:rFonts w:ascii="Cambria" w:hAnsi="Cambria" w:cs="Arial"/>
          <w:b/>
          <w:sz w:val="22"/>
          <w:szCs w:val="22"/>
        </w:rPr>
      </w:pPr>
    </w:p>
    <w:p w14:paraId="779733FB" w14:textId="2BAB0F80" w:rsidR="00966B91" w:rsidRPr="00553B05" w:rsidRDefault="00A16332" w:rsidP="00F1364F">
      <w:pPr>
        <w:pStyle w:val="Akapitzlist"/>
        <w:ind w:left="142"/>
        <w:rPr>
          <w:rFonts w:ascii="Cambria" w:hAnsi="Cambria" w:cs="Arial"/>
          <w:sz w:val="22"/>
          <w:szCs w:val="22"/>
        </w:rPr>
      </w:pPr>
      <w:r w:rsidRPr="00553B05">
        <w:rPr>
          <w:rFonts w:ascii="Cambria" w:hAnsi="Cambria" w:cs="Arial"/>
          <w:sz w:val="22"/>
          <w:szCs w:val="22"/>
        </w:rPr>
        <w:t xml:space="preserve">Zamówienie należy zrealizować w terminie: </w:t>
      </w:r>
      <w:bookmarkStart w:id="12" w:name="_Hlk77598309"/>
      <w:bookmarkStart w:id="13" w:name="_Hlk88113819"/>
      <w:r w:rsidR="00BA4DF0" w:rsidRPr="00553B05">
        <w:rPr>
          <w:rFonts w:ascii="Cambria" w:hAnsi="Cambria" w:cs="Arial"/>
          <w:sz w:val="22"/>
          <w:szCs w:val="22"/>
        </w:rPr>
        <w:t xml:space="preserve"> </w:t>
      </w:r>
      <w:r w:rsidR="005F5813" w:rsidRPr="00553B05">
        <w:rPr>
          <w:rFonts w:ascii="Cambria" w:hAnsi="Cambria" w:cs="Arial"/>
          <w:sz w:val="22"/>
          <w:szCs w:val="22"/>
        </w:rPr>
        <w:t xml:space="preserve"> </w:t>
      </w:r>
      <w:bookmarkEnd w:id="12"/>
    </w:p>
    <w:p w14:paraId="5C7E654F" w14:textId="6A401A99" w:rsidR="00966B91" w:rsidRPr="00553B05" w:rsidRDefault="00966B91" w:rsidP="005E7E58">
      <w:pPr>
        <w:pStyle w:val="Akapitzlist"/>
        <w:numPr>
          <w:ilvl w:val="0"/>
          <w:numId w:val="78"/>
        </w:numPr>
        <w:rPr>
          <w:rFonts w:ascii="Cambria" w:hAnsi="Cambria" w:cs="Arial"/>
          <w:sz w:val="22"/>
          <w:szCs w:val="22"/>
        </w:rPr>
      </w:pPr>
      <w:r w:rsidRPr="00553B05">
        <w:rPr>
          <w:rFonts w:ascii="Cambria" w:hAnsi="Cambria" w:cs="Arial"/>
          <w:sz w:val="22"/>
          <w:szCs w:val="22"/>
        </w:rPr>
        <w:t xml:space="preserve">w zakresie części 1 </w:t>
      </w:r>
    </w:p>
    <w:p w14:paraId="3D31E578" w14:textId="798B7E04" w:rsidR="00966B91" w:rsidRPr="004703AF" w:rsidRDefault="00966B91" w:rsidP="005E7E58">
      <w:pPr>
        <w:pStyle w:val="Akapitzlist"/>
        <w:numPr>
          <w:ilvl w:val="0"/>
          <w:numId w:val="78"/>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2 </w:t>
      </w:r>
    </w:p>
    <w:p w14:paraId="10369090" w14:textId="776E69EB" w:rsidR="00966B91" w:rsidRPr="004703AF" w:rsidRDefault="00966B91" w:rsidP="005E7E58">
      <w:pPr>
        <w:pStyle w:val="Akapitzlist"/>
        <w:numPr>
          <w:ilvl w:val="0"/>
          <w:numId w:val="78"/>
        </w:numPr>
        <w:rPr>
          <w:rFonts w:ascii="Cambria" w:hAnsi="Cambria" w:cs="Arial"/>
          <w:color w:val="000000" w:themeColor="text1"/>
          <w:sz w:val="22"/>
          <w:szCs w:val="22"/>
        </w:rPr>
      </w:pPr>
      <w:r w:rsidRPr="004703AF">
        <w:rPr>
          <w:rFonts w:ascii="Cambria" w:hAnsi="Cambria" w:cs="Arial"/>
          <w:color w:val="000000" w:themeColor="text1"/>
          <w:sz w:val="22"/>
          <w:szCs w:val="22"/>
        </w:rPr>
        <w:t xml:space="preserve">w zakresie części 3 </w:t>
      </w:r>
    </w:p>
    <w:bookmarkEnd w:id="13"/>
    <w:p w14:paraId="65D37FBB" w14:textId="4E5F2233" w:rsidR="00070243" w:rsidRPr="004703AF" w:rsidRDefault="003434E6" w:rsidP="001B1029">
      <w:pPr>
        <w:pStyle w:val="Tekstpodstawowy"/>
        <w:rPr>
          <w:rFonts w:ascii="Cambria" w:hAnsi="Cambria" w:cs="Arial"/>
          <w:bCs/>
          <w:i/>
          <w:iCs/>
          <w:color w:val="000000" w:themeColor="text1"/>
          <w:sz w:val="22"/>
          <w:szCs w:val="22"/>
        </w:rPr>
      </w:pPr>
      <w:r w:rsidRPr="004703AF">
        <w:rPr>
          <w:rFonts w:ascii="Cambria" w:hAnsi="Cambria" w:cs="Arial"/>
          <w:b/>
          <w:color w:val="000000" w:themeColor="text1"/>
          <w:sz w:val="22"/>
          <w:szCs w:val="22"/>
        </w:rPr>
        <w:t>od dni</w:t>
      </w:r>
      <w:r w:rsidR="00F332D8" w:rsidRPr="004703AF">
        <w:rPr>
          <w:rFonts w:ascii="Cambria" w:hAnsi="Cambria" w:cs="Arial"/>
          <w:b/>
          <w:color w:val="000000" w:themeColor="text1"/>
          <w:sz w:val="22"/>
          <w:szCs w:val="22"/>
        </w:rPr>
        <w:t>a</w:t>
      </w:r>
      <w:r w:rsidRPr="004703AF">
        <w:rPr>
          <w:rFonts w:ascii="Cambria" w:hAnsi="Cambria" w:cs="Arial"/>
          <w:b/>
          <w:color w:val="000000" w:themeColor="text1"/>
          <w:sz w:val="22"/>
          <w:szCs w:val="22"/>
        </w:rPr>
        <w:t xml:space="preserve"> </w:t>
      </w:r>
      <w:r w:rsidR="00527811">
        <w:rPr>
          <w:rFonts w:ascii="Cambria" w:hAnsi="Cambria" w:cs="Arial"/>
          <w:b/>
          <w:color w:val="000000" w:themeColor="text1"/>
          <w:sz w:val="22"/>
          <w:szCs w:val="22"/>
        </w:rPr>
        <w:t>04.09</w:t>
      </w:r>
      <w:r w:rsidR="00F67419">
        <w:rPr>
          <w:rFonts w:ascii="Cambria" w:hAnsi="Cambria" w:cs="Arial"/>
          <w:b/>
          <w:color w:val="000000" w:themeColor="text1"/>
          <w:sz w:val="22"/>
          <w:szCs w:val="22"/>
        </w:rPr>
        <w:t>.2023 r.</w:t>
      </w:r>
      <w:r w:rsidRPr="004703AF">
        <w:rPr>
          <w:rFonts w:ascii="Cambria" w:hAnsi="Cambria" w:cs="Arial"/>
          <w:b/>
          <w:color w:val="000000" w:themeColor="text1"/>
          <w:sz w:val="22"/>
          <w:szCs w:val="22"/>
        </w:rPr>
        <w:t xml:space="preserve"> </w:t>
      </w:r>
      <w:r w:rsidR="00112740" w:rsidRPr="004703AF">
        <w:rPr>
          <w:rFonts w:ascii="Cambria" w:hAnsi="Cambria" w:cs="Arial"/>
          <w:b/>
          <w:color w:val="000000" w:themeColor="text1"/>
          <w:sz w:val="22"/>
          <w:szCs w:val="22"/>
        </w:rPr>
        <w:t xml:space="preserve">do </w:t>
      </w:r>
      <w:r w:rsidR="00112740" w:rsidRPr="00DA0623">
        <w:rPr>
          <w:rFonts w:ascii="Cambria" w:hAnsi="Cambria" w:cs="Arial"/>
          <w:b/>
          <w:sz w:val="22"/>
          <w:szCs w:val="22"/>
        </w:rPr>
        <w:t>dnia</w:t>
      </w:r>
      <w:r w:rsidR="00527811">
        <w:rPr>
          <w:rFonts w:ascii="Cambria" w:hAnsi="Cambria" w:cs="Arial"/>
          <w:b/>
          <w:sz w:val="22"/>
          <w:szCs w:val="22"/>
        </w:rPr>
        <w:t xml:space="preserve"> </w:t>
      </w:r>
      <w:r w:rsidR="00F735AD">
        <w:rPr>
          <w:rFonts w:ascii="Cambria" w:hAnsi="Cambria" w:cs="Arial"/>
          <w:b/>
          <w:sz w:val="22"/>
          <w:szCs w:val="22"/>
        </w:rPr>
        <w:t>3</w:t>
      </w:r>
      <w:r w:rsidR="00527811">
        <w:rPr>
          <w:rFonts w:ascii="Cambria" w:hAnsi="Cambria" w:cs="Arial"/>
          <w:b/>
          <w:sz w:val="22"/>
          <w:szCs w:val="22"/>
        </w:rPr>
        <w:t>1</w:t>
      </w:r>
      <w:r w:rsidR="000007C9">
        <w:rPr>
          <w:rFonts w:ascii="Cambria" w:hAnsi="Cambria" w:cs="Arial"/>
          <w:b/>
          <w:sz w:val="22"/>
          <w:szCs w:val="22"/>
        </w:rPr>
        <w:t>.</w:t>
      </w:r>
      <w:r w:rsidR="00F735AD">
        <w:rPr>
          <w:rFonts w:ascii="Cambria" w:hAnsi="Cambria" w:cs="Arial"/>
          <w:b/>
          <w:sz w:val="22"/>
          <w:szCs w:val="22"/>
        </w:rPr>
        <w:t>12</w:t>
      </w:r>
      <w:r w:rsidR="00DA0623">
        <w:rPr>
          <w:rFonts w:ascii="Cambria" w:hAnsi="Cambria" w:cs="Arial"/>
          <w:b/>
          <w:sz w:val="22"/>
          <w:szCs w:val="22"/>
        </w:rPr>
        <w:t>.</w:t>
      </w:r>
      <w:r w:rsidR="000007C9">
        <w:rPr>
          <w:rFonts w:ascii="Cambria" w:hAnsi="Cambria" w:cs="Arial"/>
          <w:b/>
          <w:sz w:val="22"/>
          <w:szCs w:val="22"/>
        </w:rPr>
        <w:t>202</w:t>
      </w:r>
      <w:r w:rsidR="00F735AD">
        <w:rPr>
          <w:rFonts w:ascii="Cambria" w:hAnsi="Cambria" w:cs="Arial"/>
          <w:b/>
          <w:sz w:val="22"/>
          <w:szCs w:val="22"/>
        </w:rPr>
        <w:t>3</w:t>
      </w:r>
      <w:r w:rsidR="00112740" w:rsidRPr="00DA0623">
        <w:rPr>
          <w:rFonts w:ascii="Cambria" w:hAnsi="Cambria" w:cs="Arial"/>
          <w:b/>
          <w:sz w:val="22"/>
          <w:szCs w:val="22"/>
        </w:rPr>
        <w:t>r</w:t>
      </w:r>
      <w:r w:rsidR="00112740" w:rsidRPr="004703AF">
        <w:rPr>
          <w:rFonts w:ascii="Cambria" w:hAnsi="Cambria" w:cs="Arial"/>
          <w:b/>
          <w:color w:val="000000" w:themeColor="text1"/>
          <w:sz w:val="22"/>
          <w:szCs w:val="22"/>
        </w:rPr>
        <w:t>.</w:t>
      </w:r>
      <w:r w:rsidR="005F122D" w:rsidRPr="004703AF">
        <w:rPr>
          <w:rFonts w:ascii="Cambria" w:hAnsi="Cambria" w:cs="Arial"/>
          <w:b/>
          <w:color w:val="000000" w:themeColor="text1"/>
          <w:sz w:val="22"/>
          <w:szCs w:val="22"/>
        </w:rPr>
        <w:t xml:space="preserve"> </w:t>
      </w:r>
      <w:r w:rsidR="005F122D" w:rsidRPr="004703AF">
        <w:rPr>
          <w:rFonts w:ascii="Cambria" w:hAnsi="Cambria" w:cs="Arial"/>
          <w:bCs/>
          <w:color w:val="000000" w:themeColor="text1"/>
          <w:sz w:val="22"/>
          <w:szCs w:val="22"/>
        </w:rPr>
        <w:t xml:space="preserve">nie dłużej jednak niż do dnia (włącznie z tym dniem), w którym wynagrodzenie Wykonawcy za wykonanie przedmiotu zamówienia osiągnie planowaną wartość, o której mowa w § 5 ust. </w:t>
      </w:r>
      <w:r w:rsidR="00E574B2">
        <w:rPr>
          <w:rFonts w:ascii="Cambria" w:hAnsi="Cambria" w:cs="Arial"/>
          <w:bCs/>
          <w:color w:val="000000" w:themeColor="text1"/>
          <w:sz w:val="22"/>
          <w:szCs w:val="22"/>
        </w:rPr>
        <w:t>3</w:t>
      </w:r>
      <w:r w:rsidR="00FD058D" w:rsidRPr="004703AF">
        <w:rPr>
          <w:rFonts w:ascii="Cambria" w:hAnsi="Cambria" w:cs="Arial"/>
          <w:bCs/>
          <w:color w:val="000000" w:themeColor="text1"/>
          <w:sz w:val="22"/>
          <w:szCs w:val="22"/>
        </w:rPr>
        <w:t xml:space="preserve"> projektowanych postanowień umownych.</w:t>
      </w:r>
    </w:p>
    <w:p w14:paraId="20386B11" w14:textId="77777777" w:rsidR="00112740" w:rsidRPr="004703AF" w:rsidRDefault="00112740" w:rsidP="001B1029">
      <w:pPr>
        <w:pStyle w:val="Tekstpodstawowy"/>
        <w:rPr>
          <w:rFonts w:ascii="Cambria" w:hAnsi="Cambria" w:cs="Arial"/>
          <w:b/>
          <w:color w:val="000000" w:themeColor="text1"/>
          <w:sz w:val="22"/>
          <w:szCs w:val="22"/>
        </w:rPr>
      </w:pPr>
    </w:p>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3D5400" w:rsidRDefault="00C477D3" w:rsidP="00804A50">
      <w:pPr>
        <w:spacing w:line="288" w:lineRule="auto"/>
        <w:jc w:val="both"/>
        <w:rPr>
          <w:rFonts w:ascii="Cambria" w:hAnsi="Cambria" w:cs="Arial"/>
          <w:b/>
          <w:sz w:val="22"/>
          <w:szCs w:val="22"/>
        </w:rPr>
      </w:pPr>
    </w:p>
    <w:p w14:paraId="727AA064" w14:textId="0E556053" w:rsidR="00C477D3" w:rsidRPr="00435CE2" w:rsidRDefault="00C477D3" w:rsidP="00634DA7">
      <w:pPr>
        <w:numPr>
          <w:ilvl w:val="0"/>
          <w:numId w:val="48"/>
        </w:numPr>
        <w:ind w:left="284" w:hanging="284"/>
        <w:jc w:val="both"/>
        <w:rPr>
          <w:rFonts w:ascii="Cambria" w:hAnsi="Cambria" w:cs="Arial"/>
          <w:sz w:val="22"/>
          <w:szCs w:val="22"/>
        </w:rPr>
      </w:pPr>
      <w:r w:rsidRPr="00A614FE">
        <w:rPr>
          <w:rFonts w:ascii="Cambria" w:hAnsi="Cambria" w:cs="Arial"/>
          <w:sz w:val="22"/>
          <w:szCs w:val="22"/>
        </w:rPr>
        <w:t xml:space="preserve">Projektowane postanowienia umowy w sprawie zamówienia </w:t>
      </w:r>
      <w:r w:rsidRPr="00435CE2">
        <w:rPr>
          <w:rFonts w:ascii="Cambria" w:hAnsi="Cambria" w:cs="Arial"/>
          <w:sz w:val="22"/>
          <w:szCs w:val="22"/>
        </w:rPr>
        <w:t>publicznego, które zostaną w</w:t>
      </w:r>
      <w:r w:rsidR="000A0A18" w:rsidRPr="00435CE2">
        <w:rPr>
          <w:rFonts w:ascii="Cambria" w:hAnsi="Cambria" w:cs="Arial"/>
          <w:sz w:val="22"/>
          <w:szCs w:val="22"/>
        </w:rPr>
        <w:t xml:space="preserve">prowadzone do treści tej umowy </w:t>
      </w:r>
      <w:r w:rsidR="002E2A67" w:rsidRPr="00435CE2">
        <w:rPr>
          <w:rFonts w:ascii="Cambria" w:hAnsi="Cambria" w:cs="Arial"/>
          <w:sz w:val="22"/>
          <w:szCs w:val="22"/>
        </w:rPr>
        <w:t xml:space="preserve">zawiera odpowiedni dla danej części załącznik nr </w:t>
      </w:r>
      <w:r w:rsidR="004D14DA" w:rsidRPr="00435CE2">
        <w:rPr>
          <w:rFonts w:ascii="Cambria" w:hAnsi="Cambria" w:cs="Arial"/>
          <w:sz w:val="22"/>
          <w:szCs w:val="22"/>
        </w:rPr>
        <w:t xml:space="preserve"> </w:t>
      </w:r>
      <w:r w:rsidR="00CC7309" w:rsidRPr="00435CE2">
        <w:rPr>
          <w:rFonts w:ascii="Cambria" w:hAnsi="Cambria" w:cs="Arial"/>
          <w:sz w:val="22"/>
          <w:szCs w:val="22"/>
        </w:rPr>
        <w:t>4</w:t>
      </w:r>
      <w:r w:rsidR="00F1364F" w:rsidRPr="00435CE2">
        <w:rPr>
          <w:rFonts w:ascii="Cambria" w:hAnsi="Cambria" w:cs="Arial"/>
          <w:sz w:val="22"/>
          <w:szCs w:val="22"/>
        </w:rPr>
        <w:t xml:space="preserve"> do </w:t>
      </w:r>
      <w:r w:rsidR="002E2A67" w:rsidRPr="00435CE2">
        <w:rPr>
          <w:rFonts w:ascii="Cambria" w:hAnsi="Cambria" w:cs="Arial"/>
          <w:sz w:val="22"/>
          <w:szCs w:val="22"/>
        </w:rPr>
        <w:t xml:space="preserve">nr </w:t>
      </w:r>
      <w:r w:rsidR="00435CE2" w:rsidRPr="00435CE2">
        <w:rPr>
          <w:rFonts w:ascii="Cambria" w:hAnsi="Cambria" w:cs="Arial"/>
          <w:sz w:val="22"/>
          <w:szCs w:val="22"/>
        </w:rPr>
        <w:t>6</w:t>
      </w:r>
      <w:r w:rsidRPr="00435CE2">
        <w:rPr>
          <w:rFonts w:ascii="Cambria" w:hAnsi="Cambria" w:cs="Arial"/>
          <w:sz w:val="22"/>
          <w:szCs w:val="22"/>
        </w:rPr>
        <w:t xml:space="preserve"> do SW</w:t>
      </w:r>
      <w:r w:rsidR="004D14DA" w:rsidRPr="00435CE2">
        <w:rPr>
          <w:rFonts w:ascii="Cambria" w:hAnsi="Cambria" w:cs="Arial"/>
          <w:sz w:val="22"/>
          <w:szCs w:val="22"/>
        </w:rPr>
        <w:t>Z</w:t>
      </w:r>
      <w:r w:rsidRPr="00435CE2">
        <w:rPr>
          <w:rFonts w:ascii="Cambria" w:hAnsi="Cambria" w:cs="Arial"/>
          <w:sz w:val="22"/>
          <w:szCs w:val="22"/>
        </w:rPr>
        <w:t>.</w:t>
      </w:r>
    </w:p>
    <w:p w14:paraId="47CD0D65" w14:textId="3ED94814" w:rsidR="00B62D99" w:rsidRPr="00B62D99" w:rsidRDefault="00C477D3" w:rsidP="00634DA7">
      <w:pPr>
        <w:pStyle w:val="Akapitzlist"/>
        <w:numPr>
          <w:ilvl w:val="0"/>
          <w:numId w:val="48"/>
        </w:numPr>
        <w:tabs>
          <w:tab w:val="left" w:pos="426"/>
        </w:tabs>
        <w:spacing w:before="120"/>
        <w:ind w:left="284" w:hanging="284"/>
        <w:jc w:val="both"/>
        <w:rPr>
          <w:rFonts w:ascii="Cambria" w:hAnsi="Cambria" w:cs="Arial"/>
          <w:color w:val="000000" w:themeColor="text1"/>
          <w:sz w:val="22"/>
          <w:szCs w:val="22"/>
        </w:rPr>
      </w:pPr>
      <w:r w:rsidRPr="00FB7307">
        <w:rPr>
          <w:rFonts w:ascii="Cambria" w:hAnsi="Cambria" w:cs="Arial"/>
          <w:sz w:val="22"/>
          <w:szCs w:val="22"/>
        </w:rPr>
        <w:t xml:space="preserve">Zamawiający przewiduje możliwość zmian postanowień zawartej umowy w stosunku do treści oferty, na podstawie której dokonano wyboru Wykonawcy, zgodnie z warunkami zawartymi </w:t>
      </w:r>
      <w:r w:rsidR="002E2A67" w:rsidRPr="00FB7307">
        <w:rPr>
          <w:rFonts w:ascii="Cambria" w:hAnsi="Cambria" w:cs="Arial"/>
          <w:sz w:val="22"/>
          <w:szCs w:val="22"/>
        </w:rPr>
        <w:t xml:space="preserve">w odpowiednim dla danej części </w:t>
      </w:r>
      <w:r w:rsidR="000A0A18" w:rsidRPr="00FB7307">
        <w:rPr>
          <w:rFonts w:ascii="Cambria" w:hAnsi="Cambria" w:cs="Arial"/>
          <w:sz w:val="22"/>
          <w:szCs w:val="22"/>
        </w:rPr>
        <w:t>projekcie umowy stanowiącym załącznik</w:t>
      </w:r>
      <w:r w:rsidR="00835795" w:rsidRPr="00FB7307">
        <w:rPr>
          <w:rFonts w:ascii="Cambria" w:hAnsi="Cambria" w:cs="Arial"/>
          <w:sz w:val="22"/>
          <w:szCs w:val="22"/>
        </w:rPr>
        <w:t>i</w:t>
      </w:r>
      <w:r w:rsidRPr="00FB7307">
        <w:rPr>
          <w:rFonts w:ascii="Cambria" w:hAnsi="Cambria" w:cs="Arial"/>
          <w:sz w:val="22"/>
          <w:szCs w:val="22"/>
        </w:rPr>
        <w:t xml:space="preserve"> nr </w:t>
      </w:r>
      <w:r w:rsidR="00CC7309" w:rsidRPr="00FB7307">
        <w:rPr>
          <w:rFonts w:ascii="Cambria" w:hAnsi="Cambria" w:cs="Arial"/>
          <w:sz w:val="22"/>
          <w:szCs w:val="22"/>
        </w:rPr>
        <w:t xml:space="preserve">4, </w:t>
      </w:r>
      <w:r w:rsidR="008C2959" w:rsidRPr="00FB7307">
        <w:rPr>
          <w:rFonts w:ascii="Cambria" w:hAnsi="Cambria" w:cs="Arial"/>
          <w:sz w:val="22"/>
          <w:szCs w:val="22"/>
        </w:rPr>
        <w:t>5</w:t>
      </w:r>
      <w:r w:rsidR="002E2A67" w:rsidRPr="00FB7307">
        <w:rPr>
          <w:rFonts w:ascii="Cambria" w:hAnsi="Cambria" w:cs="Arial"/>
          <w:sz w:val="22"/>
          <w:szCs w:val="22"/>
        </w:rPr>
        <w:t xml:space="preserve"> i</w:t>
      </w:r>
      <w:r w:rsidR="00EF7AB7" w:rsidRPr="00FB7307">
        <w:rPr>
          <w:rFonts w:ascii="Cambria" w:hAnsi="Cambria" w:cs="Arial"/>
          <w:sz w:val="22"/>
          <w:szCs w:val="22"/>
        </w:rPr>
        <w:t xml:space="preserve"> </w:t>
      </w:r>
      <w:r w:rsidR="00B779B2" w:rsidRPr="00FB7307">
        <w:rPr>
          <w:rFonts w:ascii="Cambria" w:hAnsi="Cambria" w:cs="Arial"/>
          <w:sz w:val="22"/>
          <w:szCs w:val="22"/>
        </w:rPr>
        <w:t>6</w:t>
      </w:r>
      <w:r w:rsidR="00640BBD" w:rsidRPr="00FB7307">
        <w:rPr>
          <w:rFonts w:ascii="Cambria" w:hAnsi="Cambria" w:cs="Arial"/>
          <w:sz w:val="22"/>
          <w:szCs w:val="22"/>
        </w:rPr>
        <w:t xml:space="preserve"> </w:t>
      </w:r>
      <w:r w:rsidRPr="00FB7307">
        <w:rPr>
          <w:rFonts w:ascii="Cambria" w:hAnsi="Cambria" w:cs="Arial"/>
          <w:sz w:val="22"/>
          <w:szCs w:val="22"/>
        </w:rPr>
        <w:t xml:space="preserve"> do SWZ</w:t>
      </w:r>
      <w:r w:rsidRPr="00B62D99">
        <w:rPr>
          <w:rFonts w:ascii="Cambria" w:hAnsi="Cambria" w:cs="Arial"/>
          <w:color w:val="000000" w:themeColor="text1"/>
          <w:sz w:val="22"/>
          <w:szCs w:val="22"/>
        </w:rPr>
        <w:t>.</w:t>
      </w:r>
    </w:p>
    <w:p w14:paraId="60E33048" w14:textId="65F024C1" w:rsidR="00C477D3" w:rsidRPr="00B62D99" w:rsidRDefault="00C477D3" w:rsidP="00634DA7">
      <w:pPr>
        <w:pStyle w:val="Akapitzlist"/>
        <w:numPr>
          <w:ilvl w:val="0"/>
          <w:numId w:val="48"/>
        </w:numPr>
        <w:tabs>
          <w:tab w:val="left" w:pos="426"/>
        </w:tabs>
        <w:spacing w:before="120"/>
        <w:ind w:left="284" w:hanging="284"/>
        <w:jc w:val="both"/>
        <w:rPr>
          <w:rFonts w:ascii="Cambria" w:hAnsi="Cambria" w:cs="Arial"/>
          <w:color w:val="FF0000"/>
          <w:sz w:val="22"/>
          <w:szCs w:val="22"/>
        </w:rPr>
      </w:pPr>
      <w:r w:rsidRPr="00B62D99">
        <w:rPr>
          <w:rFonts w:ascii="Cambria" w:hAnsi="Cambria" w:cs="Arial"/>
          <w:sz w:val="22"/>
          <w:szCs w:val="22"/>
        </w:rPr>
        <w:lastRenderedPageBreak/>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260EAE">
      <w:pPr>
        <w:pStyle w:val="Akapitzlist"/>
        <w:numPr>
          <w:ilvl w:val="0"/>
          <w:numId w:val="48"/>
        </w:numPr>
        <w:spacing w:before="120"/>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Default="003027E1" w:rsidP="00804A50">
      <w:pPr>
        <w:pStyle w:val="Nagwek2"/>
        <w:ind w:firstLine="0"/>
        <w:rPr>
          <w:rFonts w:ascii="Cambria" w:hAnsi="Cambria"/>
          <w:sz w:val="22"/>
          <w:szCs w:val="22"/>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330B95" w:rsidRDefault="00962F12" w:rsidP="00804A50">
      <w:pPr>
        <w:pStyle w:val="Tekstpodstawowy"/>
        <w:tabs>
          <w:tab w:val="num" w:pos="567"/>
        </w:tabs>
        <w:spacing w:line="288" w:lineRule="auto"/>
        <w:ind w:left="567" w:hanging="567"/>
        <w:rPr>
          <w:rFonts w:ascii="Cambria" w:hAnsi="Cambria" w:cs="Arial"/>
          <w:b/>
          <w:color w:val="000000" w:themeColor="text1"/>
          <w:sz w:val="22"/>
          <w:szCs w:val="22"/>
        </w:rPr>
      </w:pPr>
    </w:p>
    <w:p w14:paraId="04861297" w14:textId="607F1588" w:rsidR="00057317" w:rsidRPr="004703AF" w:rsidRDefault="00304D95"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Arial"/>
          <w:color w:val="000000" w:themeColor="text1"/>
          <w:sz w:val="22"/>
          <w:szCs w:val="22"/>
        </w:rPr>
        <w:t xml:space="preserve">Wykonawca poda cenę ofertową </w:t>
      </w:r>
      <w:r w:rsidR="000701FC" w:rsidRPr="004703AF">
        <w:rPr>
          <w:rFonts w:ascii="Cambria" w:hAnsi="Cambria" w:cs="Arial"/>
          <w:color w:val="000000" w:themeColor="text1"/>
          <w:sz w:val="22"/>
          <w:szCs w:val="22"/>
        </w:rPr>
        <w:t xml:space="preserve">dla oferowanej części zamówienia </w:t>
      </w:r>
      <w:r w:rsidRPr="004703AF">
        <w:rPr>
          <w:rFonts w:ascii="Cambria" w:hAnsi="Cambria" w:cs="Arial"/>
          <w:color w:val="000000" w:themeColor="text1"/>
          <w:sz w:val="22"/>
          <w:szCs w:val="22"/>
        </w:rPr>
        <w:t xml:space="preserve">na formularzu oferty, zgodnie z </w:t>
      </w:r>
      <w:r w:rsidRPr="004703AF">
        <w:rPr>
          <w:rFonts w:ascii="Cambria" w:hAnsi="Cambria" w:cs="Arial"/>
          <w:b/>
          <w:color w:val="000000" w:themeColor="text1"/>
          <w:sz w:val="22"/>
          <w:szCs w:val="22"/>
        </w:rPr>
        <w:t>załącznikiem nr 1</w:t>
      </w:r>
      <w:r w:rsidR="00B37790" w:rsidRPr="004703AF">
        <w:rPr>
          <w:rFonts w:ascii="Cambria" w:hAnsi="Cambria" w:cs="Arial"/>
          <w:color w:val="000000" w:themeColor="text1"/>
          <w:sz w:val="22"/>
          <w:szCs w:val="22"/>
        </w:rPr>
        <w:t xml:space="preserve"> do SWZ. </w:t>
      </w:r>
    </w:p>
    <w:p w14:paraId="7B1C5D8C" w14:textId="2D70B403" w:rsidR="00057317" w:rsidRPr="004703AF" w:rsidRDefault="000E0981"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Tahoma"/>
          <w:color w:val="000000" w:themeColor="text1"/>
          <w:sz w:val="22"/>
          <w:szCs w:val="22"/>
        </w:rPr>
        <w:t xml:space="preserve">Podana cena </w:t>
      </w:r>
      <w:r w:rsidRPr="004703AF">
        <w:rPr>
          <w:rFonts w:ascii="Cambria" w:hAnsi="Cambria" w:cs="Arial"/>
          <w:color w:val="000000" w:themeColor="text1"/>
          <w:sz w:val="22"/>
          <w:szCs w:val="22"/>
        </w:rPr>
        <w:t xml:space="preserve">ofertowa </w:t>
      </w:r>
      <w:r w:rsidR="00FD058D" w:rsidRPr="004703AF">
        <w:rPr>
          <w:rFonts w:ascii="Cambria" w:hAnsi="Cambria" w:cs="Arial"/>
          <w:b/>
          <w:bCs/>
          <w:color w:val="000000" w:themeColor="text1"/>
          <w:sz w:val="22"/>
          <w:szCs w:val="22"/>
          <w:u w:val="single"/>
        </w:rPr>
        <w:t xml:space="preserve">w formie jednostkowej ceny ryczałtowej za </w:t>
      </w:r>
      <w:r w:rsidR="006A7C12" w:rsidRPr="004703AF">
        <w:rPr>
          <w:rFonts w:ascii="Cambria" w:hAnsi="Cambria" w:cs="Arial"/>
          <w:b/>
          <w:bCs/>
          <w:color w:val="000000" w:themeColor="text1"/>
          <w:sz w:val="22"/>
          <w:szCs w:val="22"/>
          <w:u w:val="single"/>
        </w:rPr>
        <w:t>1</w:t>
      </w:r>
      <w:r w:rsidR="00FD058D" w:rsidRPr="004703AF">
        <w:rPr>
          <w:rFonts w:ascii="Cambria" w:hAnsi="Cambria" w:cs="Arial"/>
          <w:b/>
          <w:bCs/>
          <w:color w:val="000000" w:themeColor="text1"/>
          <w:sz w:val="22"/>
          <w:szCs w:val="22"/>
          <w:u w:val="single"/>
        </w:rPr>
        <w:t xml:space="preserve"> km</w:t>
      </w:r>
      <w:r w:rsidR="00FD058D" w:rsidRPr="004703AF">
        <w:rPr>
          <w:rFonts w:ascii="Cambria" w:hAnsi="Cambria" w:cs="Arial"/>
          <w:color w:val="000000" w:themeColor="text1"/>
          <w:sz w:val="22"/>
          <w:szCs w:val="22"/>
        </w:rPr>
        <w:t xml:space="preserve"> </w:t>
      </w:r>
      <w:r w:rsidRPr="004703AF">
        <w:rPr>
          <w:rFonts w:ascii="Cambria" w:hAnsi="Cambria" w:cs="Arial"/>
          <w:color w:val="000000" w:themeColor="text1"/>
          <w:sz w:val="22"/>
          <w:szCs w:val="22"/>
        </w:rPr>
        <w:t xml:space="preserve">musi zawierać wszystkie koszty związane z realizacją zamówienia, wynikające z opisu przedmiotu zamówienia – </w:t>
      </w:r>
      <w:r w:rsidRPr="004703AF">
        <w:rPr>
          <w:rFonts w:ascii="Cambria" w:hAnsi="Cambria" w:cs="Arial"/>
          <w:b/>
          <w:color w:val="000000" w:themeColor="text1"/>
          <w:sz w:val="22"/>
          <w:szCs w:val="22"/>
        </w:rPr>
        <w:t>cena ryczałtowa.</w:t>
      </w:r>
      <w:r w:rsidR="00DE6A41" w:rsidRPr="004703AF">
        <w:rPr>
          <w:rFonts w:ascii="Cambria" w:hAnsi="Cambria" w:cs="Arial"/>
          <w:b/>
          <w:color w:val="000000" w:themeColor="text1"/>
          <w:sz w:val="22"/>
          <w:szCs w:val="22"/>
        </w:rPr>
        <w:t xml:space="preserve"> </w:t>
      </w:r>
      <w:r w:rsidR="00DE6A41" w:rsidRPr="004703AF">
        <w:rPr>
          <w:rFonts w:ascii="Cambria" w:hAnsi="Cambria" w:cs="Arial"/>
          <w:bCs/>
          <w:color w:val="000000" w:themeColor="text1"/>
          <w:sz w:val="22"/>
          <w:szCs w:val="22"/>
        </w:rPr>
        <w:t>Długość trasy liczona będzie jako najkrótsza trasa według wskazań Google Maps</w:t>
      </w:r>
      <w:r w:rsidR="006A7C12" w:rsidRPr="004703AF">
        <w:rPr>
          <w:rFonts w:ascii="Cambria" w:hAnsi="Cambria" w:cs="Arial"/>
          <w:bCs/>
          <w:color w:val="000000" w:themeColor="text1"/>
          <w:sz w:val="22"/>
          <w:szCs w:val="22"/>
        </w:rPr>
        <w:t>.</w:t>
      </w:r>
    </w:p>
    <w:p w14:paraId="2DE92563" w14:textId="644C0AC6" w:rsidR="006A7C12" w:rsidRPr="004703AF" w:rsidRDefault="00260EAE" w:rsidP="006A7C12">
      <w:pPr>
        <w:numPr>
          <w:ilvl w:val="0"/>
          <w:numId w:val="3"/>
        </w:numPr>
        <w:tabs>
          <w:tab w:val="clear" w:pos="567"/>
          <w:tab w:val="num" w:pos="284"/>
        </w:tabs>
        <w:ind w:left="284" w:hanging="284"/>
        <w:jc w:val="both"/>
        <w:rPr>
          <w:rFonts w:ascii="Cambria" w:hAnsi="Cambria" w:cs="Arial"/>
          <w:b/>
          <w:color w:val="000000" w:themeColor="text1"/>
          <w:sz w:val="22"/>
          <w:szCs w:val="22"/>
        </w:rPr>
      </w:pPr>
      <w:r w:rsidRPr="004703A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 do treści tej umowy</w:t>
      </w:r>
      <w:r w:rsidR="00AC00C3" w:rsidRPr="004703AF">
        <w:rPr>
          <w:rFonts w:ascii="Cambria" w:hAnsi="Cambria" w:cs="Verdana"/>
          <w:color w:val="000000" w:themeColor="text1"/>
          <w:sz w:val="22"/>
          <w:szCs w:val="22"/>
        </w:rPr>
        <w:t xml:space="preserve"> </w:t>
      </w:r>
      <w:r w:rsidRPr="004703AF">
        <w:rPr>
          <w:rFonts w:ascii="Cambria" w:hAnsi="Cambria" w:cs="Verdana"/>
          <w:color w:val="000000" w:themeColor="text1"/>
          <w:sz w:val="22"/>
          <w:szCs w:val="22"/>
        </w:rPr>
        <w:t>(załączniki nr 4</w:t>
      </w:r>
      <w:r w:rsidR="00F1364F" w:rsidRPr="004703AF">
        <w:rPr>
          <w:rFonts w:ascii="Cambria" w:hAnsi="Cambria" w:cs="Verdana"/>
          <w:color w:val="000000" w:themeColor="text1"/>
          <w:sz w:val="22"/>
          <w:szCs w:val="22"/>
        </w:rPr>
        <w:t xml:space="preserve"> - </w:t>
      </w:r>
      <w:r w:rsidR="00FB7307" w:rsidRPr="004703AF">
        <w:rPr>
          <w:rFonts w:ascii="Cambria" w:hAnsi="Cambria" w:cs="Verdana"/>
          <w:color w:val="000000" w:themeColor="text1"/>
          <w:sz w:val="22"/>
          <w:szCs w:val="22"/>
        </w:rPr>
        <w:t>6</w:t>
      </w:r>
      <w:r w:rsidRPr="004703AF">
        <w:rPr>
          <w:rFonts w:ascii="Cambria" w:hAnsi="Cambria" w:cs="Verdana"/>
          <w:color w:val="000000" w:themeColor="text1"/>
          <w:sz w:val="22"/>
          <w:szCs w:val="22"/>
        </w:rPr>
        <w:t xml:space="preserve"> do SWZ)</w:t>
      </w:r>
      <w:r w:rsidR="00061E3C" w:rsidRPr="004703AF">
        <w:rPr>
          <w:rFonts w:ascii="Cambria" w:hAnsi="Cambria" w:cs="Verdana"/>
          <w:color w:val="000000" w:themeColor="text1"/>
          <w:sz w:val="22"/>
          <w:szCs w:val="22"/>
        </w:rPr>
        <w:t>.</w:t>
      </w:r>
      <w:r w:rsidR="00061E3C" w:rsidRPr="004703AF">
        <w:rPr>
          <w:rFonts w:ascii="Cambria" w:hAnsi="Cambria" w:cs="Verdana"/>
          <w:color w:val="000000" w:themeColor="text1"/>
          <w:sz w:val="22"/>
          <w:szCs w:val="22"/>
        </w:rPr>
        <w:br/>
      </w:r>
      <w:r w:rsidR="00304D95" w:rsidRPr="004703AF">
        <w:rPr>
          <w:rFonts w:ascii="Cambria" w:hAnsi="Cambria" w:cs="Arial"/>
          <w:color w:val="000000" w:themeColor="text1"/>
          <w:sz w:val="22"/>
          <w:szCs w:val="22"/>
        </w:rPr>
        <w:t xml:space="preserve">Cena ofertowa musi być podana w złotych polskich (PLN), </w:t>
      </w:r>
      <w:r w:rsidR="0074446C" w:rsidRPr="004703AF">
        <w:rPr>
          <w:rFonts w:ascii="Cambria" w:hAnsi="Cambria" w:cs="Arial"/>
          <w:color w:val="000000" w:themeColor="text1"/>
          <w:sz w:val="22"/>
          <w:szCs w:val="22"/>
        </w:rPr>
        <w:t>cyfrowo (do drugiego miejsca po </w:t>
      </w:r>
      <w:r w:rsidR="00304D95" w:rsidRPr="004703AF">
        <w:rPr>
          <w:rFonts w:ascii="Cambria" w:hAnsi="Cambria" w:cs="Arial"/>
          <w:color w:val="000000" w:themeColor="text1"/>
          <w:sz w:val="22"/>
          <w:szCs w:val="22"/>
        </w:rPr>
        <w:t>przecinku).</w:t>
      </w:r>
      <w:r w:rsidR="006A7C12" w:rsidRPr="004703AF">
        <w:rPr>
          <w:rFonts w:ascii="Cambria" w:hAnsi="Cambria" w:cs="Verdana"/>
          <w:color w:val="000000" w:themeColor="text1"/>
          <w:sz w:val="22"/>
          <w:szCs w:val="22"/>
        </w:rPr>
        <w:t xml:space="preserve"> </w:t>
      </w:r>
    </w:p>
    <w:p w14:paraId="54463687" w14:textId="77777777" w:rsidR="006A7C12" w:rsidRPr="006A7C12" w:rsidRDefault="006A7C12" w:rsidP="006A7C12">
      <w:pPr>
        <w:ind w:left="284"/>
        <w:jc w:val="both"/>
        <w:rPr>
          <w:rFonts w:ascii="Cambria" w:hAnsi="Cambria" w:cs="Arial"/>
          <w:b/>
          <w:sz w:val="22"/>
          <w:szCs w:val="22"/>
        </w:rPr>
      </w:pPr>
    </w:p>
    <w:p w14:paraId="1A600571" w14:textId="1AC90C4A" w:rsidR="006A7C12" w:rsidRPr="00E737C4" w:rsidRDefault="006A7C12" w:rsidP="006A7C12">
      <w:pPr>
        <w:numPr>
          <w:ilvl w:val="0"/>
          <w:numId w:val="3"/>
        </w:numPr>
        <w:tabs>
          <w:tab w:val="clear" w:pos="567"/>
          <w:tab w:val="num" w:pos="284"/>
        </w:tabs>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z tytułu oszacowania wszelkich kosztów związanych z realizacją przedmiotu zamówienia. Niedoszacowanie, pominięcie oraz brak rozpoznania zakresu przedmiotu zamówienia nie może być podstawą do żądania zmiany wynagrodzenia.</w:t>
      </w:r>
    </w:p>
    <w:p w14:paraId="65730546" w14:textId="70BD8B47" w:rsidR="00304D95" w:rsidRPr="00FB12AF" w:rsidRDefault="00304D95" w:rsidP="006A7C12">
      <w:pPr>
        <w:ind w:left="284"/>
        <w:jc w:val="both"/>
        <w:rPr>
          <w:rFonts w:ascii="Cambria" w:hAnsi="Cambria" w:cs="Arial"/>
          <w:color w:val="FF0000"/>
          <w:sz w:val="22"/>
          <w:szCs w:val="22"/>
        </w:rPr>
      </w:pPr>
    </w:p>
    <w:p w14:paraId="5A00A500" w14:textId="1B1ADAF1" w:rsidR="00567D53" w:rsidRPr="00057317" w:rsidRDefault="00304D95" w:rsidP="009B64F5">
      <w:pPr>
        <w:numPr>
          <w:ilvl w:val="0"/>
          <w:numId w:val="3"/>
        </w:numPr>
        <w:tabs>
          <w:tab w:val="clear" w:pos="567"/>
          <w:tab w:val="num" w:pos="284"/>
        </w:tabs>
        <w:ind w:left="284" w:hanging="284"/>
        <w:jc w:val="both"/>
        <w:rPr>
          <w:rFonts w:ascii="Cambria" w:hAnsi="Cambria"/>
          <w:sz w:val="22"/>
          <w:szCs w:val="22"/>
        </w:rPr>
      </w:pPr>
      <w:r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11071573"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nazwę (rodzaj)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24DB6A0A" w14:textId="29DA7BF9" w:rsidR="009E2F24" w:rsidRPr="003D5400" w:rsidRDefault="009E2F24" w:rsidP="00824D4C">
      <w:pPr>
        <w:tabs>
          <w:tab w:val="left" w:pos="1701"/>
        </w:tabs>
        <w:spacing w:line="288" w:lineRule="auto"/>
        <w:ind w:right="28"/>
        <w:jc w:val="both"/>
        <w:rPr>
          <w:rFonts w:ascii="Cambria" w:hAnsi="Cambria" w:cs="Arial"/>
          <w:b/>
          <w:sz w:val="22"/>
          <w:szCs w:val="22"/>
        </w:rPr>
      </w:pP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3D5400" w:rsidRDefault="0042417D" w:rsidP="00804A50">
      <w:pPr>
        <w:pStyle w:val="Tekstpodstawowy"/>
        <w:spacing w:line="288" w:lineRule="auto"/>
        <w:rPr>
          <w:rFonts w:ascii="Cambria" w:hAnsi="Cambria" w:cs="Arial"/>
          <w:sz w:val="22"/>
          <w:szCs w:val="2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Default="00EF7AB7" w:rsidP="00804A50">
      <w:pPr>
        <w:pStyle w:val="Nagwek2"/>
        <w:ind w:firstLine="0"/>
        <w:rPr>
          <w:rFonts w:ascii="Cambria" w:hAnsi="Cambria"/>
          <w:sz w:val="22"/>
          <w:szCs w:val="2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3D5400" w:rsidRDefault="006E67D3" w:rsidP="00804A50">
      <w:pPr>
        <w:spacing w:line="288" w:lineRule="auto"/>
        <w:jc w:val="both"/>
        <w:rPr>
          <w:rFonts w:ascii="Cambria" w:hAnsi="Cambria" w:cs="Arial"/>
          <w:b/>
          <w:sz w:val="22"/>
          <w:szCs w:val="2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r w:rsidR="00D538D0">
        <w:rPr>
          <w:rFonts w:asciiTheme="majorHAnsi" w:hAnsiTheme="majorHAnsi" w:cs="Arial"/>
          <w:sz w:val="22"/>
          <w:szCs w:val="22"/>
        </w:rPr>
        <w:t xml:space="preserve">t.j.: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0A6FD7"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0C4DF73A"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6E67D3" w:rsidRPr="00F1364F">
        <w:rPr>
          <w:rStyle w:val="Hipercze"/>
        </w:rPr>
        <w:t xml:space="preserve">: </w:t>
      </w:r>
      <w:hyperlink r:id="rId15" w:history="1">
        <w:r w:rsidR="00DA6BCC" w:rsidRPr="00E55BB3">
          <w:rPr>
            <w:rStyle w:val="Hipercze"/>
            <w:rFonts w:asciiTheme="majorHAnsi" w:hAnsiTheme="majorHAnsi"/>
            <w:sz w:val="22"/>
            <w:szCs w:val="22"/>
          </w:rPr>
          <w:t>mzo@mzo.skoczow.pl</w:t>
        </w:r>
      </w:hyperlink>
      <w:bookmarkStart w:id="14" w:name="_GoBack"/>
      <w:bookmarkEnd w:id="14"/>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7B71FA52" w14:textId="643BADE6" w:rsidR="002168A0" w:rsidRPr="003D5400" w:rsidRDefault="002168A0" w:rsidP="00B638DE">
      <w:pPr>
        <w:pStyle w:val="Akapitzlist"/>
        <w:tabs>
          <w:tab w:val="left" w:pos="851"/>
        </w:tabs>
        <w:ind w:left="851"/>
        <w:jc w:val="both"/>
        <w:rPr>
          <w:rFonts w:ascii="Cambria" w:hAnsi="Cambria" w:cs="Arial"/>
          <w:sz w:val="22"/>
          <w:szCs w:val="22"/>
        </w:rPr>
      </w:pP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FE1414">
      <w:pPr>
        <w:pStyle w:val="Akapitzlist"/>
        <w:numPr>
          <w:ilvl w:val="2"/>
          <w:numId w:val="10"/>
        </w:numPr>
        <w:spacing w:before="120"/>
        <w:ind w:left="851"/>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FE1414">
      <w:pPr>
        <w:pStyle w:val="Akapitzlist"/>
        <w:numPr>
          <w:ilvl w:val="2"/>
          <w:numId w:val="10"/>
        </w:numPr>
        <w:spacing w:before="120"/>
        <w:ind w:left="851"/>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FE1414">
      <w:pPr>
        <w:numPr>
          <w:ilvl w:val="1"/>
          <w:numId w:val="10"/>
        </w:numPr>
        <w:tabs>
          <w:tab w:val="clear" w:pos="567"/>
        </w:tabs>
        <w:spacing w:before="120"/>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0FE5A148" w14:textId="77777777" w:rsidR="00143A7B" w:rsidRPr="003D5400" w:rsidRDefault="00143A7B" w:rsidP="00804A50">
      <w:pPr>
        <w:spacing w:line="288" w:lineRule="auto"/>
        <w:jc w:val="both"/>
        <w:rPr>
          <w:rFonts w:ascii="Cambria" w:hAnsi="Cambria" w:cs="Arial"/>
          <w:sz w:val="22"/>
          <w:szCs w:val="22"/>
        </w:rPr>
      </w:pP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0A6FD7" w:rsidP="00FE1414">
      <w:pPr>
        <w:pStyle w:val="Akapitzlist"/>
        <w:spacing w:before="120"/>
        <w:ind w:left="426" w:right="28"/>
        <w:rPr>
          <w:rStyle w:val="Hipercze"/>
          <w:rFonts w:asciiTheme="majorHAnsi" w:hAnsiTheme="majorHAnsi" w:cs="Arial"/>
          <w:color w:val="auto"/>
          <w:sz w:val="22"/>
          <w:szCs w:val="22"/>
          <w:u w:val="none"/>
        </w:rPr>
      </w:pPr>
      <w:hyperlink r:id="rId16"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FE1414">
      <w:pPr>
        <w:pStyle w:val="Akapitzlist"/>
        <w:spacing w:before="120"/>
        <w:ind w:left="426"/>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0A6FD7" w:rsidP="00FE1414">
      <w:pPr>
        <w:spacing w:before="120"/>
        <w:ind w:left="426" w:right="28"/>
        <w:rPr>
          <w:rFonts w:asciiTheme="majorHAnsi" w:hAnsiTheme="majorHAnsi" w:cs="Arial"/>
          <w:sz w:val="22"/>
          <w:szCs w:val="22"/>
        </w:rPr>
      </w:pPr>
      <w:hyperlink r:id="rId17"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lastRenderedPageBreak/>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0A6FD7" w:rsidP="00FE1414">
      <w:pPr>
        <w:pStyle w:val="Akapitzlist"/>
        <w:spacing w:before="120"/>
        <w:ind w:left="426"/>
        <w:jc w:val="both"/>
        <w:rPr>
          <w:rFonts w:asciiTheme="majorHAnsi" w:hAnsiTheme="majorHAnsi"/>
          <w:sz w:val="22"/>
          <w:szCs w:val="22"/>
        </w:rPr>
      </w:pPr>
      <w:hyperlink r:id="rId18"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Nexus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9"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3130EF2E" w:rsidR="002E2D32" w:rsidRPr="005E3A99" w:rsidRDefault="002E2D3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r w:rsidR="00D538D0">
        <w:rPr>
          <w:rFonts w:asciiTheme="majorHAnsi" w:hAnsiTheme="majorHAnsi"/>
          <w:sz w:val="22"/>
          <w:szCs w:val="22"/>
        </w:rPr>
        <w:t xml:space="preserve">t.j.: Dz.U. z 2021 </w:t>
      </w:r>
      <w:r w:rsidRPr="005E3A99">
        <w:rPr>
          <w:rFonts w:asciiTheme="majorHAnsi" w:hAnsiTheme="majorHAnsi"/>
          <w:sz w:val="22"/>
          <w:szCs w:val="22"/>
        </w:rPr>
        <w:t xml:space="preserve">r. poz. </w:t>
      </w:r>
      <w:r w:rsidR="00D538D0">
        <w:rPr>
          <w:rFonts w:asciiTheme="majorHAnsi" w:hAnsiTheme="majorHAnsi"/>
          <w:sz w:val="22"/>
          <w:szCs w:val="22"/>
        </w:rPr>
        <w:t>670 z późn.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postaci elektronicznej oraz 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.rar.</w:t>
      </w:r>
      <w:r w:rsidRPr="005E3A99">
        <w:rPr>
          <w:rFonts w:asciiTheme="majorHAnsi" w:hAnsiTheme="majorHAnsi" w:cs="Arial"/>
          <w:sz w:val="22"/>
          <w:szCs w:val="22"/>
        </w:rPr>
        <w:t xml:space="preserve"> </w:t>
      </w:r>
    </w:p>
    <w:p w14:paraId="769AF972" w14:textId="392136CD" w:rsidR="002E2D32" w:rsidRPr="005E3A99" w:rsidRDefault="00773BC7"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r w:rsidR="00D538D0">
        <w:rPr>
          <w:rFonts w:asciiTheme="majorHAnsi" w:hAnsiTheme="majorHAnsi"/>
          <w:sz w:val="22"/>
          <w:szCs w:val="22"/>
        </w:rPr>
        <w:t xml:space="preserve">t.j.: </w:t>
      </w:r>
      <w:r w:rsidRPr="005E3A99">
        <w:rPr>
          <w:rFonts w:asciiTheme="majorHAnsi" w:hAnsiTheme="majorHAnsi"/>
          <w:sz w:val="22"/>
          <w:szCs w:val="22"/>
        </w:rPr>
        <w:t>Dz. U. z 2020 r. poz. 1913</w:t>
      </w:r>
      <w:r w:rsidR="00D538D0">
        <w:rPr>
          <w:rFonts w:asciiTheme="majorHAnsi" w:hAnsiTheme="majorHAnsi"/>
          <w:sz w:val="22"/>
          <w:szCs w:val="22"/>
        </w:rPr>
        <w:t xml:space="preserve"> z późn.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podmiot </w:t>
      </w:r>
      <w:r w:rsidRPr="005E3A99">
        <w:rPr>
          <w:rFonts w:asciiTheme="majorHAnsi" w:hAnsiTheme="majorHAnsi"/>
          <w:sz w:val="22"/>
          <w:szCs w:val="22"/>
        </w:rPr>
        <w:lastRenderedPageBreak/>
        <w:t>udostępniający zasoby lub podwykonawca, zwane dalej „upoważnionymi podmiotami”, jako dokument elektroniczny, przekazuje się ten dokument.</w:t>
      </w:r>
    </w:p>
    <w:p w14:paraId="23B1A499" w14:textId="5A865122" w:rsidR="002E360E" w:rsidRPr="005E3A99" w:rsidRDefault="002E360E" w:rsidP="00634DA7">
      <w:pPr>
        <w:pStyle w:val="Akapitzlist"/>
        <w:numPr>
          <w:ilvl w:val="1"/>
          <w:numId w:val="52"/>
        </w:numPr>
        <w:tabs>
          <w:tab w:val="left" w:pos="993"/>
        </w:tabs>
        <w:spacing w:before="120"/>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634DA7">
      <w:pPr>
        <w:pStyle w:val="Akapitzlist"/>
        <w:numPr>
          <w:ilvl w:val="1"/>
          <w:numId w:val="52"/>
        </w:numPr>
        <w:tabs>
          <w:tab w:val="left" w:pos="709"/>
        </w:tabs>
        <w:ind w:left="993"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634DA7">
      <w:pPr>
        <w:pStyle w:val="Akapitzlist"/>
        <w:numPr>
          <w:ilvl w:val="0"/>
          <w:numId w:val="58"/>
        </w:numPr>
        <w:tabs>
          <w:tab w:val="left" w:pos="709"/>
          <w:tab w:val="left" w:pos="851"/>
        </w:tabs>
        <w:ind w:left="993"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634DA7">
      <w:pPr>
        <w:pStyle w:val="Akapitzlist"/>
        <w:numPr>
          <w:ilvl w:val="0"/>
          <w:numId w:val="52"/>
        </w:numPr>
        <w:tabs>
          <w:tab w:val="left" w:pos="426"/>
        </w:tabs>
        <w:spacing w:before="120"/>
        <w:ind w:left="426" w:hanging="426"/>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w:t>
      </w:r>
      <w:r w:rsidRPr="005E3A99">
        <w:rPr>
          <w:rFonts w:asciiTheme="majorHAnsi" w:hAnsiTheme="majorHAnsi"/>
          <w:sz w:val="22"/>
          <w:szCs w:val="22"/>
        </w:rPr>
        <w:lastRenderedPageBreak/>
        <w:t xml:space="preserve">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1C1FBA">
      <w:pPr>
        <w:pStyle w:val="Akapitzlist"/>
        <w:tabs>
          <w:tab w:val="left" w:pos="851"/>
        </w:tabs>
        <w:autoSpaceDE w:val="0"/>
        <w:autoSpaceDN w:val="0"/>
        <w:adjustRightInd w:val="0"/>
        <w:ind w:left="993"/>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4D07AB">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5E3A99" w:rsidRDefault="00821D3B" w:rsidP="00804A50">
      <w:pPr>
        <w:pStyle w:val="Akapitzlist"/>
        <w:spacing w:line="288" w:lineRule="auto"/>
        <w:ind w:left="426"/>
        <w:jc w:val="both"/>
        <w:rPr>
          <w:rFonts w:asciiTheme="majorHAnsi" w:hAnsiTheme="majorHAnsi"/>
          <w:sz w:val="22"/>
          <w:szCs w:val="2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 xml:space="preserve">się w </w:t>
      </w:r>
      <w:r w:rsidR="00EA0A8C" w:rsidRPr="003D5400">
        <w:rPr>
          <w:rFonts w:ascii="Cambria" w:hAnsi="Cambria" w:cs="Arial"/>
          <w:sz w:val="22"/>
          <w:szCs w:val="22"/>
        </w:rPr>
        <w:lastRenderedPageBreak/>
        <w:t>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000A7A">
      <w:pPr>
        <w:pStyle w:val="Tekstpodstawowy"/>
        <w:numPr>
          <w:ilvl w:val="0"/>
          <w:numId w:val="6"/>
        </w:numPr>
        <w:tabs>
          <w:tab w:val="clear" w:pos="567"/>
          <w:tab w:val="num" w:pos="142"/>
        </w:tabs>
        <w:spacing w:after="120"/>
        <w:ind w:left="426" w:right="28" w:hanging="426"/>
        <w:rPr>
          <w:rFonts w:ascii="Cambria" w:hAnsi="Cambria" w:cs="Arial"/>
          <w:sz w:val="22"/>
          <w:szCs w:val="22"/>
        </w:rPr>
      </w:pPr>
      <w:r w:rsidRPr="003D5400">
        <w:rPr>
          <w:rFonts w:ascii="Cambria" w:hAnsi="Cambria" w:cs="Arial"/>
          <w:sz w:val="22"/>
          <w:szCs w:val="22"/>
        </w:rPr>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3FF2DFE5" w14:textId="77777777" w:rsidR="00804A50" w:rsidRPr="003D5400" w:rsidRDefault="00804A50" w:rsidP="00C60A4C">
      <w:pPr>
        <w:pStyle w:val="Tekstpodstawowy"/>
        <w:rPr>
          <w:rFonts w:ascii="Cambria" w:hAnsi="Cambria" w:cs="Arial"/>
          <w:sz w:val="22"/>
          <w:szCs w:val="22"/>
        </w:rPr>
      </w:pP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3D5400" w:rsidRDefault="006E67D3" w:rsidP="00C60A4C">
      <w:pPr>
        <w:jc w:val="both"/>
        <w:rPr>
          <w:rFonts w:ascii="Cambria" w:hAnsi="Cambria" w:cs="Arial"/>
          <w:sz w:val="22"/>
          <w:szCs w:val="22"/>
        </w:rPr>
      </w:pPr>
    </w:p>
    <w:p w14:paraId="10A61275" w14:textId="77777777"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FD5CE18" w14:textId="559D536A" w:rsidR="0041384C" w:rsidRDefault="0041384C" w:rsidP="00C60A4C">
      <w:pPr>
        <w:pStyle w:val="Tekstpodstawowy"/>
        <w:ind w:firstLine="1"/>
        <w:rPr>
          <w:rFonts w:ascii="Cambria" w:hAnsi="Cambria" w:cs="Arial"/>
          <w:bCs/>
          <w:color w:val="000000"/>
          <w:sz w:val="22"/>
          <w:szCs w:val="22"/>
        </w:rPr>
      </w:pPr>
      <w:r>
        <w:rPr>
          <w:rFonts w:ascii="Cambria" w:hAnsi="Cambria" w:cs="Arial"/>
          <w:sz w:val="22"/>
          <w:szCs w:val="22"/>
        </w:rPr>
        <w:t xml:space="preserve">- </w:t>
      </w:r>
      <w:r w:rsidR="00F80B3B">
        <w:rPr>
          <w:rFonts w:ascii="Cambria" w:hAnsi="Cambria" w:cs="Arial"/>
          <w:sz w:val="22"/>
          <w:szCs w:val="22"/>
        </w:rPr>
        <w:t>Aleksandra Ligocka</w:t>
      </w:r>
      <w:r>
        <w:rPr>
          <w:rFonts w:ascii="Cambria" w:hAnsi="Cambria" w:cs="Arial"/>
          <w:bCs/>
          <w:color w:val="000000"/>
          <w:sz w:val="22"/>
          <w:szCs w:val="22"/>
        </w:rPr>
        <w:t>,</w:t>
      </w:r>
    </w:p>
    <w:p w14:paraId="2C447317" w14:textId="0F95E320" w:rsidR="006E67D3" w:rsidRPr="003D5400" w:rsidRDefault="00435CE2" w:rsidP="00C60A4C">
      <w:pPr>
        <w:pStyle w:val="Tekstpodstawowy"/>
        <w:ind w:firstLine="1"/>
        <w:rPr>
          <w:rFonts w:ascii="Cambria" w:hAnsi="Cambria" w:cs="Arial"/>
          <w:sz w:val="22"/>
          <w:szCs w:val="22"/>
        </w:rPr>
      </w:pPr>
      <w:r>
        <w:rPr>
          <w:rFonts w:ascii="Cambria" w:hAnsi="Cambria" w:cs="Arial"/>
          <w:bCs/>
          <w:color w:val="000000"/>
          <w:sz w:val="22"/>
          <w:szCs w:val="22"/>
        </w:rPr>
        <w:t>- Łukasz stępień.</w:t>
      </w:r>
    </w:p>
    <w:p w14:paraId="5F37758B" w14:textId="41E6E22D" w:rsidR="00E00A8F" w:rsidRPr="003D5400" w:rsidRDefault="00E00A8F" w:rsidP="00C60A4C">
      <w:pPr>
        <w:tabs>
          <w:tab w:val="left" w:pos="1701"/>
        </w:tabs>
        <w:ind w:right="28"/>
        <w:jc w:val="both"/>
        <w:rPr>
          <w:rFonts w:ascii="Cambria" w:hAnsi="Cambria" w:cs="Arial"/>
          <w:b/>
          <w:sz w:val="22"/>
          <w:szCs w:val="22"/>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3D5400" w:rsidRDefault="001B37C3" w:rsidP="00C60A4C">
      <w:pPr>
        <w:pStyle w:val="Tekstpodstawowy2"/>
        <w:jc w:val="both"/>
        <w:rPr>
          <w:rFonts w:ascii="Cambria" w:hAnsi="Cambria" w:cs="Arial"/>
          <w:sz w:val="22"/>
          <w:szCs w:val="22"/>
        </w:rPr>
      </w:pPr>
    </w:p>
    <w:p w14:paraId="7A95346C" w14:textId="27D4EEDF" w:rsidR="001B37C3" w:rsidRPr="0041384C" w:rsidRDefault="00F1268F" w:rsidP="00F1268F">
      <w:pPr>
        <w:pStyle w:val="Tekstpodstawowy2"/>
        <w:numPr>
          <w:ilvl w:val="0"/>
          <w:numId w:val="42"/>
        </w:numPr>
        <w:tabs>
          <w:tab w:val="num" w:pos="426"/>
        </w:tabs>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06A42426" w14:textId="77777777" w:rsidR="0041384C" w:rsidRPr="00CC7309" w:rsidRDefault="0041384C" w:rsidP="0041384C">
      <w:pPr>
        <w:pStyle w:val="Tekstpodstawowy2"/>
        <w:jc w:val="both"/>
        <w:rPr>
          <w:rFonts w:ascii="Cambria" w:hAnsi="Cambria" w:cs="Arial"/>
          <w:b/>
          <w:color w:val="FF0000"/>
          <w:sz w:val="22"/>
          <w:szCs w:val="22"/>
        </w:rPr>
      </w:pPr>
    </w:p>
    <w:p w14:paraId="5FF23DBF" w14:textId="35CD0847" w:rsidR="008823E6" w:rsidRPr="003D5400" w:rsidRDefault="008823E6" w:rsidP="00F1268F">
      <w:pPr>
        <w:pStyle w:val="Tekstpodstawowy2"/>
        <w:numPr>
          <w:ilvl w:val="0"/>
          <w:numId w:val="42"/>
        </w:numPr>
        <w:tabs>
          <w:tab w:val="num" w:pos="426"/>
        </w:tabs>
        <w:ind w:left="425" w:hanging="425"/>
        <w:jc w:val="both"/>
        <w:rPr>
          <w:rFonts w:ascii="Cambria" w:hAnsi="Cambria" w:cs="Arial"/>
          <w:sz w:val="22"/>
          <w:szCs w:val="22"/>
        </w:rPr>
      </w:pPr>
      <w:r w:rsidRPr="003D5400">
        <w:rPr>
          <w:rFonts w:ascii="Cambria" w:hAnsi="Cambria" w:cs="Arial"/>
          <w:b/>
          <w:sz w:val="22"/>
          <w:szCs w:val="22"/>
        </w:rPr>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00A7A">
      <w:pPr>
        <w:pStyle w:val="Tekstpodstawowy2"/>
        <w:numPr>
          <w:ilvl w:val="0"/>
          <w:numId w:val="8"/>
        </w:numPr>
        <w:tabs>
          <w:tab w:val="clear" w:pos="567"/>
          <w:tab w:val="num" w:pos="426"/>
        </w:tabs>
        <w:spacing w:before="12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29233A80" w:rsidR="00B37790" w:rsidRPr="00AC1BF8" w:rsidRDefault="00EA0279" w:rsidP="002D57F1">
      <w:pPr>
        <w:numPr>
          <w:ilvl w:val="1"/>
          <w:numId w:val="8"/>
        </w:numPr>
        <w:tabs>
          <w:tab w:val="clear" w:pos="891"/>
        </w:tabs>
        <w:jc w:val="both"/>
        <w:rPr>
          <w:rFonts w:ascii="Cambria" w:hAnsi="Cambria" w:cs="Arial"/>
          <w:strike/>
          <w:color w:val="FF0000"/>
          <w:sz w:val="22"/>
          <w:szCs w:val="22"/>
        </w:rPr>
      </w:pPr>
      <w:r w:rsidRPr="00AC1BF8">
        <w:rPr>
          <w:rFonts w:ascii="Cambria" w:hAnsi="Cambria" w:cs="Arial"/>
          <w:b/>
          <w:sz w:val="22"/>
          <w:szCs w:val="22"/>
        </w:rPr>
        <w:t>Oświadczenie, o którym mowa w art. 125 ust. 1</w:t>
      </w:r>
      <w:r w:rsidR="001B37C3" w:rsidRPr="00AC1BF8">
        <w:rPr>
          <w:rFonts w:ascii="Cambria" w:hAnsi="Cambria" w:cs="Arial"/>
          <w:b/>
          <w:sz w:val="22"/>
          <w:szCs w:val="22"/>
        </w:rPr>
        <w:t xml:space="preserve"> ustawy</w:t>
      </w:r>
      <w:r w:rsidR="001B37C3" w:rsidRPr="00AC1BF8">
        <w:rPr>
          <w:rFonts w:ascii="Cambria" w:hAnsi="Cambria" w:cs="Arial"/>
          <w:sz w:val="22"/>
          <w:szCs w:val="22"/>
        </w:rPr>
        <w:t xml:space="preserve">, </w:t>
      </w:r>
      <w:r w:rsidRPr="00AC1BF8">
        <w:rPr>
          <w:rFonts w:ascii="Cambria" w:hAnsi="Cambria" w:cs="Arial"/>
          <w:sz w:val="22"/>
          <w:szCs w:val="22"/>
        </w:rPr>
        <w:t>o niepodleganiu wykluczeniu</w:t>
      </w:r>
      <w:r w:rsidR="003474BE" w:rsidRPr="00AC1BF8">
        <w:rPr>
          <w:rFonts w:ascii="Cambria" w:hAnsi="Cambria" w:cs="Arial"/>
          <w:sz w:val="22"/>
          <w:szCs w:val="22"/>
        </w:rPr>
        <w:t xml:space="preserve"> z postępowania oraz</w:t>
      </w:r>
      <w:r w:rsidRPr="00AC1BF8">
        <w:rPr>
          <w:rFonts w:ascii="Cambria" w:hAnsi="Cambria" w:cs="Arial"/>
          <w:sz w:val="22"/>
          <w:szCs w:val="22"/>
        </w:rPr>
        <w:t xml:space="preserve"> spełnianiu warunków udziału w postępowaniu</w:t>
      </w:r>
      <w:r w:rsidR="003474BE" w:rsidRPr="00AC1BF8">
        <w:rPr>
          <w:rFonts w:ascii="Cambria" w:hAnsi="Cambria" w:cs="Arial"/>
          <w:sz w:val="22"/>
          <w:szCs w:val="22"/>
        </w:rPr>
        <w:t>,</w:t>
      </w:r>
      <w:r w:rsidRPr="00AC1BF8">
        <w:rPr>
          <w:rFonts w:ascii="Cambria" w:hAnsi="Cambria" w:cs="Arial"/>
          <w:sz w:val="22"/>
          <w:szCs w:val="22"/>
        </w:rPr>
        <w:t xml:space="preserve"> w zakresie wskazanym w</w:t>
      </w:r>
      <w:r w:rsidR="003474BE" w:rsidRPr="00AC1BF8">
        <w:rPr>
          <w:rFonts w:ascii="Cambria" w:hAnsi="Cambria" w:cs="Arial"/>
          <w:sz w:val="22"/>
          <w:szCs w:val="22"/>
        </w:rPr>
        <w:t> </w:t>
      </w:r>
      <w:r w:rsidRPr="00AC1BF8">
        <w:rPr>
          <w:rFonts w:ascii="Cambria" w:hAnsi="Cambria" w:cs="Arial"/>
          <w:sz w:val="22"/>
          <w:szCs w:val="22"/>
        </w:rPr>
        <w:t xml:space="preserve">rozdziale </w:t>
      </w:r>
      <w:r w:rsidR="000C4B23" w:rsidRPr="00AC1BF8">
        <w:rPr>
          <w:rFonts w:ascii="Cambria" w:hAnsi="Cambria" w:cs="Arial"/>
          <w:sz w:val="22"/>
          <w:szCs w:val="22"/>
        </w:rPr>
        <w:t>XIX</w:t>
      </w:r>
      <w:r w:rsidRPr="00AC1BF8">
        <w:rPr>
          <w:rFonts w:ascii="Cambria" w:hAnsi="Cambria" w:cs="Arial"/>
          <w:sz w:val="22"/>
          <w:szCs w:val="22"/>
        </w:rPr>
        <w:t xml:space="preserve"> SWZ</w:t>
      </w:r>
      <w:r w:rsidR="003474BE" w:rsidRPr="00AC1BF8">
        <w:rPr>
          <w:rFonts w:ascii="Cambria" w:hAnsi="Cambria" w:cs="Arial"/>
          <w:sz w:val="22"/>
          <w:szCs w:val="22"/>
        </w:rPr>
        <w:t xml:space="preserve"> –</w:t>
      </w:r>
      <w:r w:rsidR="00403648" w:rsidRPr="00AC1BF8">
        <w:rPr>
          <w:rFonts w:ascii="Cambria" w:hAnsi="Cambria" w:cs="Arial"/>
          <w:sz w:val="22"/>
          <w:szCs w:val="22"/>
        </w:rPr>
        <w:t xml:space="preserve"> zgodnie z załącznikiem nr 2</w:t>
      </w:r>
      <w:r w:rsidR="003474BE" w:rsidRPr="00AC1BF8">
        <w:rPr>
          <w:rFonts w:ascii="Cambria" w:hAnsi="Cambria" w:cs="Arial"/>
          <w:sz w:val="22"/>
          <w:szCs w:val="22"/>
        </w:rPr>
        <w:t xml:space="preserve"> do SWZ.</w:t>
      </w:r>
      <w:r w:rsidR="00897F93" w:rsidRPr="00AC1BF8">
        <w:rPr>
          <w:rFonts w:ascii="Cambria" w:hAnsi="Cambria" w:cs="Arial"/>
          <w:sz w:val="22"/>
          <w:szCs w:val="22"/>
        </w:rPr>
        <w:t xml:space="preserve"> </w:t>
      </w:r>
      <w:r w:rsidR="003474BE" w:rsidRPr="00AC1BF8">
        <w:rPr>
          <w:rFonts w:ascii="Cambria" w:hAnsi="Cambria" w:cs="Arial"/>
          <w:sz w:val="22"/>
          <w:szCs w:val="22"/>
        </w:rPr>
        <w:t>Oświadczeni</w:t>
      </w:r>
      <w:r w:rsidR="00EF7627" w:rsidRPr="00AC1BF8">
        <w:rPr>
          <w:rFonts w:ascii="Cambria" w:hAnsi="Cambria" w:cs="Arial"/>
          <w:sz w:val="22"/>
          <w:szCs w:val="22"/>
        </w:rPr>
        <w:t>e</w:t>
      </w:r>
      <w:r w:rsidR="003474BE" w:rsidRPr="00AC1BF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AC1BF8">
        <w:rPr>
          <w:rFonts w:ascii="Cambria" w:hAnsi="Cambria" w:cs="Arial"/>
          <w:sz w:val="22"/>
          <w:szCs w:val="22"/>
        </w:rPr>
        <w:t>Oświadczeni</w:t>
      </w:r>
      <w:r w:rsidR="00EF7627" w:rsidRPr="00AC1BF8">
        <w:rPr>
          <w:rFonts w:ascii="Cambria" w:hAnsi="Cambria" w:cs="Arial"/>
          <w:sz w:val="22"/>
          <w:szCs w:val="22"/>
        </w:rPr>
        <w:t>e</w:t>
      </w:r>
      <w:r w:rsidR="00897F93" w:rsidRPr="00AC1BF8">
        <w:rPr>
          <w:rFonts w:ascii="Cambria" w:hAnsi="Cambria" w:cs="Arial"/>
          <w:sz w:val="22"/>
          <w:szCs w:val="22"/>
        </w:rPr>
        <w:t xml:space="preserve"> składa się, pod rygorem nieważności, w formie elektronicznej</w:t>
      </w:r>
      <w:r w:rsidR="0099522C" w:rsidRPr="00AC1BF8">
        <w:rPr>
          <w:rFonts w:ascii="Cambria" w:hAnsi="Cambria" w:cs="Arial"/>
          <w:sz w:val="22"/>
          <w:szCs w:val="22"/>
        </w:rPr>
        <w:t xml:space="preserve"> (w postaci elektronicznej opatrzonej kwalifikowanym podpisem elektronicznym)</w:t>
      </w:r>
      <w:r w:rsidR="00897F93" w:rsidRPr="00AC1BF8">
        <w:rPr>
          <w:rFonts w:ascii="Cambria" w:hAnsi="Cambria" w:cs="Arial"/>
          <w:sz w:val="22"/>
          <w:szCs w:val="22"/>
        </w:rPr>
        <w:t xml:space="preserve"> lub w</w:t>
      </w:r>
      <w:r w:rsidR="0099522C" w:rsidRPr="00AC1BF8">
        <w:rPr>
          <w:rFonts w:ascii="Cambria" w:hAnsi="Cambria" w:cs="Arial"/>
          <w:sz w:val="22"/>
          <w:szCs w:val="22"/>
        </w:rPr>
        <w:t xml:space="preserve"> </w:t>
      </w:r>
      <w:r w:rsidR="00897F93" w:rsidRPr="00AC1BF8">
        <w:rPr>
          <w:rFonts w:ascii="Cambria" w:hAnsi="Cambria" w:cs="Arial"/>
          <w:sz w:val="22"/>
          <w:szCs w:val="22"/>
        </w:rPr>
        <w:t>postaci elektronicznej opatrzonej podp</w:t>
      </w:r>
      <w:r w:rsidR="003818EE" w:rsidRPr="00AC1BF8">
        <w:rPr>
          <w:rFonts w:ascii="Cambria" w:hAnsi="Cambria" w:cs="Arial"/>
          <w:sz w:val="22"/>
          <w:szCs w:val="22"/>
        </w:rPr>
        <w:t>isem zaufanym lub </w:t>
      </w:r>
      <w:r w:rsidR="00897F93" w:rsidRPr="00AC1BF8">
        <w:rPr>
          <w:rFonts w:ascii="Cambria" w:hAnsi="Cambria" w:cs="Arial"/>
          <w:sz w:val="22"/>
          <w:szCs w:val="22"/>
        </w:rPr>
        <w:t>podpisem osobistym.</w:t>
      </w:r>
      <w:r w:rsidR="00403648" w:rsidRPr="00AC1BF8">
        <w:rPr>
          <w:rFonts w:ascii="Cambria" w:hAnsi="Cambria" w:cs="Arial"/>
          <w:sz w:val="22"/>
          <w:szCs w:val="22"/>
        </w:rPr>
        <w:t xml:space="preserve"> </w:t>
      </w:r>
      <w:r w:rsidR="00606193" w:rsidRPr="00AC1BF8">
        <w:rPr>
          <w:rFonts w:ascii="Cambria" w:hAnsi="Cambria" w:cs="Arial"/>
          <w:sz w:val="22"/>
          <w:szCs w:val="22"/>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w:t>
      </w:r>
      <w:r w:rsidR="00606193" w:rsidRPr="00F0741D">
        <w:rPr>
          <w:rFonts w:ascii="Cambria" w:hAnsi="Cambria" w:cs="Arial"/>
          <w:sz w:val="22"/>
          <w:szCs w:val="22"/>
        </w:rPr>
        <w:t>nr 2a do SWZ</w:t>
      </w:r>
      <w:r w:rsidR="00606193" w:rsidRPr="00AC1BF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w:t>
      </w:r>
      <w:r w:rsidR="0099522C" w:rsidRPr="003D5400">
        <w:rPr>
          <w:rFonts w:ascii="Cambria" w:hAnsi="Cambria" w:cs="Arial"/>
          <w:sz w:val="22"/>
          <w:szCs w:val="22"/>
        </w:rPr>
        <w:lastRenderedPageBreak/>
        <w:t>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ubiegającego/cych się o udzielenie zamówienia publicznego.</w:t>
      </w:r>
    </w:p>
    <w:p w14:paraId="2A04607A" w14:textId="01594E17"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sem osobistym. W 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AC1BF8" w:rsidRDefault="0080262D"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AC1BF8">
        <w:rPr>
          <w:rFonts w:ascii="Cambria" w:hAnsi="Cambria" w:cs="Arial"/>
          <w:sz w:val="22"/>
          <w:szCs w:val="22"/>
        </w:rPr>
        <w:t xml:space="preserve">, do oddania </w:t>
      </w:r>
      <w:r w:rsidR="001B37C3" w:rsidRPr="00AC1BF8">
        <w:rPr>
          <w:rFonts w:ascii="Cambria" w:hAnsi="Cambria" w:cs="Arial"/>
          <w:sz w:val="22"/>
          <w:szCs w:val="22"/>
        </w:rPr>
        <w:t xml:space="preserve">do dyspozycji </w:t>
      </w:r>
      <w:r w:rsidR="0085449F" w:rsidRPr="00AC1BF8">
        <w:rPr>
          <w:rFonts w:ascii="Cambria" w:hAnsi="Cambria" w:cs="Arial"/>
          <w:sz w:val="22"/>
          <w:szCs w:val="22"/>
        </w:rPr>
        <w:t xml:space="preserve">Wykonawcy </w:t>
      </w:r>
      <w:r w:rsidR="001B37C3" w:rsidRPr="00AC1BF8">
        <w:rPr>
          <w:rFonts w:ascii="Cambria" w:hAnsi="Cambria" w:cs="Arial"/>
          <w:sz w:val="22"/>
          <w:szCs w:val="22"/>
        </w:rPr>
        <w:t>niezbędnych zasobów na potrzeby realizacji</w:t>
      </w:r>
      <w:r w:rsidRPr="00AC1BF8">
        <w:rPr>
          <w:rFonts w:ascii="Cambria" w:hAnsi="Cambria" w:cs="Arial"/>
          <w:sz w:val="22"/>
          <w:szCs w:val="22"/>
        </w:rPr>
        <w:t xml:space="preserve"> zamówienia lub inny podmiotowy środek dowodowy potwierdzający, że Wykonawca realizując zamówienie, będzie dysponował niezbędnymi zasobami tych podmiotów (</w:t>
      </w:r>
      <w:r w:rsidR="001B37C3" w:rsidRPr="00AC1BF8">
        <w:rPr>
          <w:rFonts w:ascii="Cambria" w:hAnsi="Cambria" w:cs="Arial"/>
          <w:sz w:val="22"/>
          <w:szCs w:val="22"/>
        </w:rPr>
        <w:t xml:space="preserve">o ile Wykonawca korzysta ze zdolności innych podmiotów na zasadach określonych w art. </w:t>
      </w:r>
      <w:r w:rsidRPr="00AC1BF8">
        <w:rPr>
          <w:rFonts w:ascii="Cambria" w:hAnsi="Cambria" w:cs="Arial"/>
          <w:sz w:val="22"/>
          <w:szCs w:val="22"/>
        </w:rPr>
        <w:t>118</w:t>
      </w:r>
      <w:r w:rsidR="001B37C3" w:rsidRPr="00AC1BF8">
        <w:rPr>
          <w:rFonts w:ascii="Cambria" w:hAnsi="Cambria" w:cs="Arial"/>
          <w:sz w:val="22"/>
          <w:szCs w:val="22"/>
        </w:rPr>
        <w:t xml:space="preserve"> ustawy</w:t>
      </w:r>
      <w:r w:rsidRPr="00AC1BF8">
        <w:rPr>
          <w:rFonts w:ascii="Cambria" w:hAnsi="Cambria" w:cs="Arial"/>
          <w:sz w:val="22"/>
          <w:szCs w:val="22"/>
        </w:rPr>
        <w:t>).</w:t>
      </w:r>
    </w:p>
    <w:p w14:paraId="6C311498" w14:textId="77777777" w:rsidR="00F319D9"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D98D0A" w14:textId="7B2D54A8" w:rsidR="001B37C3" w:rsidRPr="003D5400" w:rsidRDefault="001B37C3" w:rsidP="005D5DC3">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634DA7">
      <w:pPr>
        <w:pStyle w:val="Akapitzlist"/>
        <w:numPr>
          <w:ilvl w:val="0"/>
          <w:numId w:val="47"/>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00A7A">
      <w:pPr>
        <w:numPr>
          <w:ilvl w:val="0"/>
          <w:numId w:val="1"/>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1BFCC78" w14:textId="77777777" w:rsidR="004D1586" w:rsidRPr="00FE6718" w:rsidRDefault="004D1586" w:rsidP="00000A7A">
      <w:pPr>
        <w:ind w:left="851" w:hanging="425"/>
        <w:jc w:val="both"/>
        <w:rPr>
          <w:rFonts w:ascii="Cambria" w:hAnsi="Cambria" w:cs="Arial"/>
          <w:vanish/>
          <w:sz w:val="22"/>
          <w:szCs w:val="22"/>
        </w:rPr>
      </w:pPr>
    </w:p>
    <w:p w14:paraId="19362974" w14:textId="77777777" w:rsidR="00CF3FC5" w:rsidRDefault="00A72638"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Podmiotowe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Oferta musi być podpisana przez osobę/y upoważnioną/e do reprezentowania Wykonawcy.</w:t>
      </w:r>
    </w:p>
    <w:p w14:paraId="57747AC6"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00A7A">
      <w:pPr>
        <w:numPr>
          <w:ilvl w:val="0"/>
          <w:numId w:val="9"/>
        </w:numPr>
        <w:tabs>
          <w:tab w:val="clear" w:pos="360"/>
        </w:tabs>
        <w:spacing w:before="120"/>
        <w:ind w:left="425" w:hanging="425"/>
        <w:jc w:val="both"/>
        <w:rPr>
          <w:rFonts w:asciiTheme="majorHAnsi" w:hAnsiTheme="majorHAnsi" w:cs="Arial"/>
          <w:sz w:val="22"/>
          <w:szCs w:val="22"/>
        </w:rPr>
      </w:pPr>
      <w:r w:rsidRPr="003D5400">
        <w:rPr>
          <w:rFonts w:ascii="Cambria" w:hAnsi="Cambria" w:cs="Arial"/>
          <w:sz w:val="22"/>
          <w:szCs w:val="22"/>
        </w:rPr>
        <w:lastRenderedPageBreak/>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00A7A">
      <w:pPr>
        <w:numPr>
          <w:ilvl w:val="0"/>
          <w:numId w:val="9"/>
        </w:numPr>
        <w:tabs>
          <w:tab w:val="clear" w:pos="360"/>
        </w:tabs>
        <w:spacing w:before="120"/>
        <w:ind w:left="425" w:hanging="425"/>
        <w:jc w:val="both"/>
        <w:rPr>
          <w:rFonts w:ascii="Cambria" w:hAnsi="Cambria" w:cs="Arial"/>
          <w:sz w:val="22"/>
          <w:szCs w:val="22"/>
        </w:rPr>
      </w:pPr>
      <w:r w:rsidRPr="003D5400">
        <w:rPr>
          <w:rFonts w:ascii="Cambria" w:hAnsi="Cambria" w:cs="Arial"/>
          <w:sz w:val="22"/>
          <w:szCs w:val="22"/>
        </w:rPr>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późn.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3D5400" w:rsidRDefault="00804A50" w:rsidP="00804A50">
      <w:pPr>
        <w:spacing w:line="288" w:lineRule="auto"/>
        <w:ind w:left="851"/>
        <w:jc w:val="both"/>
        <w:rPr>
          <w:rFonts w:ascii="Cambria" w:hAnsi="Cambria" w:cs="Arial"/>
          <w:color w:val="000000" w:themeColor="text1"/>
          <w:sz w:val="22"/>
          <w:szCs w:val="2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1A358D68" w:rsidR="00A20FAD" w:rsidRPr="00853BC1" w:rsidRDefault="00EB7879" w:rsidP="00853BC1">
      <w:pPr>
        <w:numPr>
          <w:ilvl w:val="1"/>
          <w:numId w:val="5"/>
        </w:numPr>
        <w:spacing w:before="120"/>
        <w:ind w:left="357" w:hanging="357"/>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5D5DC3" w:rsidRDefault="00EB7879" w:rsidP="007132FF">
      <w:pPr>
        <w:numPr>
          <w:ilvl w:val="1"/>
          <w:numId w:val="5"/>
        </w:numPr>
        <w:spacing w:before="120"/>
        <w:ind w:left="357" w:hanging="357"/>
        <w:jc w:val="both"/>
        <w:rPr>
          <w:rFonts w:ascii="Cambria" w:hAnsi="Cambria" w:cs="Arial"/>
          <w:bCs/>
          <w:sz w:val="22"/>
          <w:szCs w:val="22"/>
        </w:rPr>
      </w:pPr>
      <w:r w:rsidRPr="005D5DC3">
        <w:rPr>
          <w:rFonts w:ascii="Cambria" w:hAnsi="Cambria" w:cs="Arial"/>
          <w:bCs/>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00A7A">
      <w:pPr>
        <w:numPr>
          <w:ilvl w:val="1"/>
          <w:numId w:val="5"/>
        </w:numPr>
        <w:spacing w:before="120"/>
        <w:ind w:left="357" w:hanging="357"/>
        <w:jc w:val="both"/>
        <w:rPr>
          <w:rFonts w:ascii="Cambria" w:hAnsi="Cambria" w:cs="Arial"/>
          <w:sz w:val="22"/>
          <w:szCs w:val="22"/>
        </w:rPr>
      </w:pPr>
      <w:r w:rsidRPr="005D5DC3">
        <w:rPr>
          <w:rFonts w:ascii="Cambria" w:hAnsi="Cambria" w:cs="Arial"/>
          <w:bCs/>
          <w:sz w:val="22"/>
          <w:szCs w:val="22"/>
        </w:rPr>
        <w:t>Oferta musi być podpisana w taki sposób, by prawnie zobowiązywała wszystkich</w:t>
      </w:r>
      <w:r w:rsidRPr="003D5400">
        <w:rPr>
          <w:rFonts w:ascii="Cambria" w:hAnsi="Cambria" w:cs="Arial"/>
          <w:sz w:val="22"/>
          <w:szCs w:val="22"/>
        </w:rPr>
        <w:t xml:space="preserve"> Wykonawców występujących wspólnie (przez każdego z Wykonawców lub upoważnionego pełnomocnika).</w:t>
      </w:r>
    </w:p>
    <w:p w14:paraId="11A10ECC" w14:textId="56EE8293" w:rsidR="00EB7879" w:rsidRPr="003D5400" w:rsidRDefault="00EB7879" w:rsidP="00000A7A">
      <w:pPr>
        <w:numPr>
          <w:ilvl w:val="1"/>
          <w:numId w:val="5"/>
        </w:numPr>
        <w:spacing w:before="120"/>
        <w:ind w:left="357" w:hanging="357"/>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15" w:name="_Hlk60825101"/>
      <w:r w:rsidRPr="003D5400">
        <w:rPr>
          <w:rFonts w:ascii="Cambria" w:hAnsi="Cambria"/>
          <w:bCs/>
          <w:sz w:val="22"/>
          <w:szCs w:val="22"/>
        </w:rPr>
        <w:t>Wykonawca wspólnie ubiegający się o udzielenie zamówienia</w:t>
      </w:r>
      <w:bookmarkEnd w:id="15"/>
      <w:r w:rsidRPr="003D5400">
        <w:rPr>
          <w:rFonts w:ascii="Cambria" w:hAnsi="Cambria"/>
          <w:bCs/>
          <w:sz w:val="22"/>
          <w:szCs w:val="22"/>
        </w:rPr>
        <w:t xml:space="preserve"> wykazuje spełnianie warunków udziału w postępowaniu, oraz brak podstaw wykluczenia - każdy z Wykonawców wspólnie </w:t>
      </w:r>
      <w:r w:rsidRPr="003D5400">
        <w:rPr>
          <w:rFonts w:ascii="Cambria" w:hAnsi="Cambria"/>
          <w:bCs/>
          <w:sz w:val="22"/>
          <w:szCs w:val="22"/>
        </w:rPr>
        <w:lastRenderedPageBreak/>
        <w:t>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737E69">
      <w:pPr>
        <w:pStyle w:val="Akapitzlist"/>
        <w:numPr>
          <w:ilvl w:val="0"/>
          <w:numId w:val="70"/>
        </w:numPr>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5FF5F326" w14:textId="77777777" w:rsidR="009159C7" w:rsidRPr="009159C7" w:rsidRDefault="009159C7" w:rsidP="009159C7"/>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XIX</w:t>
      </w:r>
    </w:p>
    <w:p w14:paraId="23646479" w14:textId="4CE8CAC6"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p>
    <w:p w14:paraId="5D6F37F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77777777" w:rsidR="00EB7879" w:rsidRPr="003D5400" w:rsidRDefault="00EB7879" w:rsidP="00EB7879">
      <w:pPr>
        <w:pStyle w:val="Akapitzlist"/>
        <w:numPr>
          <w:ilvl w:val="0"/>
          <w:numId w:val="40"/>
        </w:numPr>
        <w:ind w:hanging="654"/>
        <w:jc w:val="both"/>
        <w:rPr>
          <w:rFonts w:ascii="Cambria" w:hAnsi="Cambria" w:cs="Arial"/>
          <w:sz w:val="22"/>
          <w:szCs w:val="22"/>
        </w:rPr>
      </w:pPr>
      <w:r w:rsidRPr="003D5400">
        <w:rPr>
          <w:rFonts w:ascii="Cambria" w:hAnsi="Cambria" w:cs="Arial"/>
          <w:sz w:val="22"/>
          <w:szCs w:val="22"/>
        </w:rPr>
        <w:t>nie podlegają wykluczeniu;</w:t>
      </w:r>
    </w:p>
    <w:p w14:paraId="1DD14BFF" w14:textId="289C891A" w:rsidR="00CC3997" w:rsidRPr="004703AF" w:rsidRDefault="00EB7879" w:rsidP="00CC3997">
      <w:pPr>
        <w:pStyle w:val="Akapitzlist"/>
        <w:numPr>
          <w:ilvl w:val="0"/>
          <w:numId w:val="40"/>
        </w:numPr>
        <w:ind w:hanging="654"/>
        <w:jc w:val="both"/>
        <w:rPr>
          <w:rFonts w:ascii="Cambria" w:hAnsi="Cambria" w:cs="Arial"/>
          <w:b/>
          <w:color w:val="000000" w:themeColor="text1"/>
          <w:sz w:val="22"/>
          <w:szCs w:val="22"/>
        </w:rPr>
      </w:pPr>
      <w:r w:rsidRPr="004703AF">
        <w:rPr>
          <w:rFonts w:ascii="Cambria" w:hAnsi="Cambria" w:cs="Arial"/>
          <w:color w:val="000000" w:themeColor="text1"/>
          <w:sz w:val="22"/>
          <w:szCs w:val="22"/>
        </w:rPr>
        <w:t xml:space="preserve">spełniają warunki udziału w </w:t>
      </w:r>
      <w:r w:rsidR="00CC3997" w:rsidRPr="004703AF">
        <w:rPr>
          <w:rFonts w:ascii="Cambria" w:hAnsi="Cambria" w:cs="Arial"/>
          <w:color w:val="000000" w:themeColor="text1"/>
          <w:sz w:val="22"/>
          <w:szCs w:val="22"/>
        </w:rPr>
        <w:t>postępowaniu</w:t>
      </w:r>
      <w:r w:rsidRPr="004703AF">
        <w:rPr>
          <w:rFonts w:ascii="Cambria" w:hAnsi="Cambria" w:cs="Arial"/>
          <w:color w:val="000000" w:themeColor="text1"/>
          <w:sz w:val="22"/>
          <w:szCs w:val="22"/>
        </w:rPr>
        <w:t xml:space="preserve"> określone przez Zamawiającego</w:t>
      </w:r>
      <w:r w:rsidR="005848FE" w:rsidRPr="004703AF">
        <w:rPr>
          <w:rFonts w:ascii="Cambria" w:hAnsi="Cambria" w:cs="Arial"/>
          <w:color w:val="000000" w:themeColor="text1"/>
          <w:sz w:val="22"/>
          <w:szCs w:val="22"/>
        </w:rPr>
        <w:t xml:space="preserve"> w ogłoszeniu o zamówieniu oraz w ust. 3 niniejszego rozdziału SWZ</w:t>
      </w:r>
      <w:r w:rsidR="00CC3997" w:rsidRPr="004703AF">
        <w:rPr>
          <w:rFonts w:ascii="Cambria" w:hAnsi="Cambria" w:cs="Arial"/>
          <w:color w:val="000000" w:themeColor="text1"/>
          <w:sz w:val="22"/>
          <w:szCs w:val="22"/>
        </w:rPr>
        <w:t>.</w:t>
      </w:r>
      <w:r w:rsidRPr="004703AF">
        <w:rPr>
          <w:rFonts w:ascii="Cambria" w:hAnsi="Cambria" w:cs="Arial"/>
          <w:color w:val="000000" w:themeColor="text1"/>
          <w:sz w:val="22"/>
          <w:szCs w:val="22"/>
        </w:rPr>
        <w:t xml:space="preserve"> </w:t>
      </w:r>
    </w:p>
    <w:p w14:paraId="5DBCE20C" w14:textId="152734F2" w:rsidR="00EB7879" w:rsidRPr="004703AF" w:rsidRDefault="006323AB" w:rsidP="005848FE">
      <w:pPr>
        <w:pStyle w:val="Akapitzlist"/>
        <w:numPr>
          <w:ilvl w:val="0"/>
          <w:numId w:val="39"/>
        </w:numPr>
        <w:spacing w:before="120" w:after="120"/>
        <w:ind w:left="425" w:hanging="425"/>
        <w:jc w:val="both"/>
        <w:rPr>
          <w:rFonts w:ascii="Cambria" w:hAnsi="Cambria" w:cs="Arial"/>
          <w:b/>
          <w:color w:val="000000" w:themeColor="text1"/>
          <w:sz w:val="22"/>
          <w:szCs w:val="22"/>
        </w:rPr>
      </w:pPr>
      <w:r w:rsidRPr="004703AF">
        <w:rPr>
          <w:rFonts w:ascii="Cambria" w:hAnsi="Cambria" w:cs="Arial"/>
          <w:b/>
          <w:color w:val="000000" w:themeColor="text1"/>
          <w:sz w:val="22"/>
          <w:szCs w:val="22"/>
        </w:rPr>
        <w:t xml:space="preserve"> </w:t>
      </w:r>
      <w:r w:rsidR="00EB7879" w:rsidRPr="004703AF">
        <w:rPr>
          <w:rFonts w:ascii="Cambria" w:hAnsi="Cambria" w:cs="Arial"/>
          <w:b/>
          <w:color w:val="000000" w:themeColor="text1"/>
          <w:sz w:val="22"/>
          <w:szCs w:val="22"/>
        </w:rPr>
        <w:t>Podstawy wykluczenia:</w:t>
      </w:r>
    </w:p>
    <w:p w14:paraId="3238DF98" w14:textId="77777777" w:rsidR="00EB7879" w:rsidRPr="003D5400" w:rsidRDefault="00EB7879" w:rsidP="00CC3997">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3508E5">
      <w:pPr>
        <w:spacing w:before="120"/>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lastRenderedPageBreak/>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77777777" w:rsidR="00EB7879" w:rsidRPr="0092013C" w:rsidRDefault="00EB7879" w:rsidP="00634DA7">
      <w:pPr>
        <w:pStyle w:val="Akapitzlist"/>
        <w:numPr>
          <w:ilvl w:val="1"/>
          <w:numId w:val="60"/>
        </w:numPr>
        <w:tabs>
          <w:tab w:val="left" w:pos="993"/>
        </w:tabs>
        <w:ind w:left="993" w:hanging="284"/>
        <w:jc w:val="both"/>
        <w:rPr>
          <w:rFonts w:ascii="Cambria" w:hAnsi="Cambria"/>
          <w:sz w:val="22"/>
          <w:szCs w:val="22"/>
        </w:rPr>
      </w:pPr>
      <w:r w:rsidRPr="0092013C">
        <w:rPr>
          <w:rFonts w:ascii="Cambria" w:hAnsi="Cambria"/>
          <w:sz w:val="22"/>
          <w:szCs w:val="22"/>
        </w:rPr>
        <w:t>o którym mowa w art. 228–230a, art. 250a Kodeksu karnego lub w art. 46 lub art. 48 ustawy z dnia 25 czerwca 2010 r. o sporcie,</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00A7A">
      <w:pPr>
        <w:pStyle w:val="Akapitzlist"/>
        <w:numPr>
          <w:ilvl w:val="1"/>
          <w:numId w:val="39"/>
        </w:numPr>
        <w:spacing w:before="120"/>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6E6FDB8" w14:textId="77777777" w:rsidR="00CC3997" w:rsidRPr="00135EDA" w:rsidRDefault="00CC3997" w:rsidP="00CC3997">
      <w:pPr>
        <w:pStyle w:val="Akapitzlist"/>
        <w:tabs>
          <w:tab w:val="left" w:pos="993"/>
        </w:tabs>
        <w:ind w:left="993"/>
        <w:jc w:val="both"/>
        <w:rPr>
          <w:rFonts w:ascii="Cambria" w:hAnsi="Cambria"/>
          <w:sz w:val="22"/>
          <w:szCs w:val="22"/>
        </w:rPr>
      </w:pPr>
    </w:p>
    <w:p w14:paraId="6E009CA6" w14:textId="77777777" w:rsidR="00EB7879" w:rsidRPr="003D5400" w:rsidRDefault="00EB7879" w:rsidP="00634DA7">
      <w:pPr>
        <w:pStyle w:val="Akapitzlist"/>
        <w:numPr>
          <w:ilvl w:val="0"/>
          <w:numId w:val="66"/>
        </w:numPr>
        <w:tabs>
          <w:tab w:val="left" w:pos="993"/>
          <w:tab w:val="left" w:pos="1134"/>
        </w:tabs>
        <w:spacing w:before="120"/>
        <w:ind w:left="425" w:hanging="425"/>
        <w:contextualSpacing/>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69002F">
      <w:pPr>
        <w:tabs>
          <w:tab w:val="left" w:pos="1134"/>
        </w:tabs>
        <w:ind w:left="360"/>
        <w:jc w:val="both"/>
        <w:rPr>
          <w:rFonts w:ascii="Cambria" w:hAnsi="Cambria" w:cs="Arial"/>
          <w:b/>
          <w:vanish/>
          <w:sz w:val="22"/>
          <w:szCs w:val="22"/>
        </w:rPr>
      </w:pPr>
    </w:p>
    <w:p w14:paraId="60257DEB" w14:textId="24C39BD5" w:rsidR="00EB7879" w:rsidRPr="00E91A17" w:rsidRDefault="00853BC1" w:rsidP="005E7E58">
      <w:pPr>
        <w:pStyle w:val="Akapitzlist"/>
        <w:numPr>
          <w:ilvl w:val="1"/>
          <w:numId w:val="77"/>
        </w:numPr>
        <w:tabs>
          <w:tab w:val="left" w:pos="851"/>
        </w:tabs>
        <w:spacing w:before="60"/>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FC4D9B" w:rsidRDefault="0069002F" w:rsidP="00E91A17">
      <w:pPr>
        <w:pStyle w:val="Akapitzlist"/>
        <w:tabs>
          <w:tab w:val="left" w:pos="1276"/>
        </w:tabs>
        <w:ind w:left="851" w:hanging="851"/>
        <w:jc w:val="both"/>
        <w:rPr>
          <w:rFonts w:ascii="Cambria" w:hAnsi="Cambria" w:cs="Arial"/>
          <w:color w:val="000000" w:themeColor="text1"/>
          <w:sz w:val="22"/>
          <w:szCs w:val="22"/>
        </w:rPr>
      </w:pPr>
      <w:r>
        <w:rPr>
          <w:rFonts w:ascii="Cambria" w:hAnsi="Cambria" w:cs="Arial"/>
          <w:sz w:val="22"/>
          <w:szCs w:val="22"/>
        </w:rPr>
        <w:tab/>
      </w:r>
      <w:r w:rsidR="00EB7879" w:rsidRPr="00FC4D9B">
        <w:rPr>
          <w:rFonts w:ascii="Cambria" w:hAnsi="Cambria" w:cs="Arial"/>
          <w:color w:val="000000" w:themeColor="text1"/>
          <w:sz w:val="22"/>
          <w:szCs w:val="22"/>
        </w:rPr>
        <w:t xml:space="preserve">Zamawiający nie określa warunku w powyższym zakresie. </w:t>
      </w:r>
    </w:p>
    <w:p w14:paraId="0EF3D6D3" w14:textId="5954373D" w:rsidR="00EB7879" w:rsidRPr="00FC4D9B" w:rsidRDefault="00EB7879" w:rsidP="005E7E58">
      <w:pPr>
        <w:pStyle w:val="Akapitzlist"/>
        <w:numPr>
          <w:ilvl w:val="1"/>
          <w:numId w:val="75"/>
        </w:numPr>
        <w:tabs>
          <w:tab w:val="left" w:pos="851"/>
        </w:tabs>
        <w:ind w:left="851" w:hanging="425"/>
        <w:jc w:val="both"/>
        <w:rPr>
          <w:rFonts w:ascii="Cambria" w:hAnsi="Cambria" w:cs="Arial"/>
          <w:b/>
          <w:color w:val="000000" w:themeColor="text1"/>
          <w:sz w:val="22"/>
          <w:szCs w:val="22"/>
        </w:rPr>
      </w:pPr>
      <w:r w:rsidRPr="00FC4D9B">
        <w:rPr>
          <w:rFonts w:ascii="Cambria" w:hAnsi="Cambria" w:cs="Arial"/>
          <w:b/>
          <w:color w:val="000000" w:themeColor="text1"/>
          <w:sz w:val="22"/>
          <w:szCs w:val="22"/>
        </w:rPr>
        <w:t xml:space="preserve">Uprawnienia do prowadzenia określonej działalności gospodarczej lub </w:t>
      </w:r>
      <w:r w:rsidR="00745ACD" w:rsidRPr="00FC4D9B">
        <w:rPr>
          <w:rFonts w:ascii="Cambria" w:hAnsi="Cambria" w:cs="Arial"/>
          <w:b/>
          <w:color w:val="000000" w:themeColor="text1"/>
          <w:sz w:val="22"/>
          <w:szCs w:val="22"/>
        </w:rPr>
        <w:t xml:space="preserve">   </w:t>
      </w:r>
      <w:r w:rsidRPr="00FC4D9B">
        <w:rPr>
          <w:rFonts w:ascii="Cambria" w:hAnsi="Cambria" w:cs="Arial"/>
          <w:b/>
          <w:color w:val="000000" w:themeColor="text1"/>
          <w:sz w:val="22"/>
          <w:szCs w:val="22"/>
        </w:rPr>
        <w:t>zawodowej</w:t>
      </w:r>
    </w:p>
    <w:p w14:paraId="2D4ECDDB" w14:textId="7FED1CEC" w:rsidR="00927BAD" w:rsidRPr="00FC4D9B" w:rsidRDefault="00EB7879" w:rsidP="00927BAD">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Zamawiający </w:t>
      </w:r>
      <w:r w:rsidR="00026A04" w:rsidRPr="00FC4D9B">
        <w:rPr>
          <w:rFonts w:ascii="Cambria" w:hAnsi="Cambria" w:cs="Arial"/>
          <w:color w:val="000000" w:themeColor="text1"/>
          <w:sz w:val="22"/>
          <w:szCs w:val="22"/>
        </w:rPr>
        <w:t>wymaga aby Wykonawca posiadał</w:t>
      </w:r>
      <w:r w:rsidR="00927BAD" w:rsidRPr="00FC4D9B">
        <w:rPr>
          <w:rFonts w:ascii="Cambria" w:hAnsi="Cambria" w:cs="Arial"/>
          <w:color w:val="000000" w:themeColor="text1"/>
          <w:sz w:val="22"/>
          <w:szCs w:val="22"/>
        </w:rPr>
        <w:t xml:space="preserve"> </w:t>
      </w:r>
      <w:bookmarkStart w:id="16" w:name="_Hlk92805502"/>
      <w:r w:rsidR="00927BAD" w:rsidRPr="00FC4D9B">
        <w:rPr>
          <w:rFonts w:ascii="Cambria" w:hAnsi="Cambria" w:cs="Arial"/>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obowiązujących przepisów.</w:t>
      </w:r>
    </w:p>
    <w:bookmarkEnd w:id="16"/>
    <w:p w14:paraId="1A9929B0" w14:textId="0DC2D9F0" w:rsidR="007434E9" w:rsidRPr="00FC4D9B" w:rsidRDefault="007434E9" w:rsidP="007434E9">
      <w:pPr>
        <w:tabs>
          <w:tab w:val="left" w:pos="851"/>
        </w:tabs>
        <w:ind w:left="851" w:hanging="851"/>
        <w:jc w:val="both"/>
        <w:rPr>
          <w:rFonts w:ascii="Cambria" w:hAnsi="Cambria" w:cs="Arial"/>
          <w:color w:val="000000" w:themeColor="text1"/>
          <w:sz w:val="22"/>
          <w:szCs w:val="22"/>
        </w:rPr>
      </w:pPr>
      <w:r w:rsidRPr="00FC4D9B">
        <w:rPr>
          <w:rFonts w:ascii="Cambria" w:hAnsi="Cambria" w:cs="Arial"/>
          <w:color w:val="000000" w:themeColor="text1"/>
          <w:sz w:val="22"/>
          <w:szCs w:val="22"/>
        </w:rPr>
        <w:tab/>
      </w:r>
      <w:r w:rsidR="0043032C" w:rsidRPr="00FC4D9B">
        <w:rPr>
          <w:rFonts w:ascii="Cambria" w:hAnsi="Cambria" w:cs="Arial"/>
          <w:color w:val="000000" w:themeColor="text1"/>
          <w:sz w:val="22"/>
          <w:szCs w:val="22"/>
        </w:rPr>
        <w:t>W</w:t>
      </w:r>
      <w:r w:rsidRPr="00FC4D9B">
        <w:rPr>
          <w:rFonts w:ascii="Cambria" w:hAnsi="Cambria" w:cs="Arial"/>
          <w:color w:val="000000" w:themeColor="text1"/>
          <w:sz w:val="22"/>
          <w:szCs w:val="22"/>
        </w:rPr>
        <w:t xml:space="preserve"> przypadku podmiotów występujących wspólnie wymóg dotyczy każdego z nich</w:t>
      </w:r>
      <w:r w:rsidR="0043032C" w:rsidRPr="00FC4D9B">
        <w:rPr>
          <w:rFonts w:ascii="Cambria" w:hAnsi="Cambria" w:cs="Arial"/>
          <w:color w:val="000000" w:themeColor="text1"/>
          <w:sz w:val="22"/>
          <w:szCs w:val="22"/>
        </w:rPr>
        <w:t>.</w:t>
      </w:r>
    </w:p>
    <w:p w14:paraId="790827D5" w14:textId="24976CB3" w:rsidR="00EB7879" w:rsidRPr="00FC4D9B" w:rsidRDefault="00EB7879" w:rsidP="005E7E58">
      <w:pPr>
        <w:pStyle w:val="Akapitzlist"/>
        <w:numPr>
          <w:ilvl w:val="1"/>
          <w:numId w:val="75"/>
        </w:numPr>
        <w:tabs>
          <w:tab w:val="left" w:pos="709"/>
        </w:tabs>
        <w:ind w:left="851" w:hanging="425"/>
        <w:jc w:val="both"/>
        <w:rPr>
          <w:rFonts w:ascii="Cambria" w:hAnsi="Cambria" w:cs="Arial"/>
          <w:color w:val="000000" w:themeColor="text1"/>
          <w:sz w:val="22"/>
          <w:szCs w:val="22"/>
        </w:rPr>
      </w:pPr>
      <w:r w:rsidRPr="00FC4D9B">
        <w:rPr>
          <w:rFonts w:ascii="Cambria" w:hAnsi="Cambria" w:cs="Arial"/>
          <w:b/>
          <w:color w:val="000000" w:themeColor="text1"/>
          <w:sz w:val="22"/>
          <w:szCs w:val="22"/>
        </w:rPr>
        <w:t>Sytuacja ekonomiczna lub finansowa</w:t>
      </w:r>
    </w:p>
    <w:p w14:paraId="0082A491" w14:textId="6801D650" w:rsidR="00745ACD" w:rsidRPr="00FC4D9B" w:rsidRDefault="00EB7879" w:rsidP="00E91A17">
      <w:pPr>
        <w:tabs>
          <w:tab w:val="left" w:pos="1134"/>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Zamawiający nie określa warunku w powyższym zakresie.</w:t>
      </w:r>
    </w:p>
    <w:p w14:paraId="491274B0" w14:textId="61064EB4" w:rsidR="00EB7879" w:rsidRPr="00FC4D9B" w:rsidRDefault="00E91A17" w:rsidP="00E91A17">
      <w:pPr>
        <w:tabs>
          <w:tab w:val="left" w:pos="1134"/>
        </w:tabs>
        <w:ind w:firstLine="426"/>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3.4 </w:t>
      </w:r>
      <w:r w:rsidR="00A20FAD" w:rsidRPr="00FC4D9B">
        <w:rPr>
          <w:rFonts w:ascii="Cambria" w:hAnsi="Cambria" w:cs="Arial"/>
          <w:color w:val="000000" w:themeColor="text1"/>
          <w:sz w:val="22"/>
          <w:szCs w:val="22"/>
        </w:rPr>
        <w:t xml:space="preserve">  </w:t>
      </w:r>
      <w:r w:rsidR="00EB7879" w:rsidRPr="00FC4D9B">
        <w:rPr>
          <w:rFonts w:ascii="Cambria" w:hAnsi="Cambria" w:cs="Arial"/>
          <w:b/>
          <w:color w:val="000000" w:themeColor="text1"/>
          <w:sz w:val="22"/>
          <w:szCs w:val="22"/>
        </w:rPr>
        <w:t>Zdolność techniczna lub zawodowa</w:t>
      </w:r>
    </w:p>
    <w:p w14:paraId="641362F2" w14:textId="264E9BA5" w:rsidR="00EB7879" w:rsidRPr="00FC4D9B" w:rsidRDefault="00E91A17" w:rsidP="00E91A17">
      <w:pPr>
        <w:tabs>
          <w:tab w:val="left" w:pos="993"/>
        </w:tabs>
        <w:ind w:left="851" w:hanging="142"/>
        <w:jc w:val="both"/>
        <w:rPr>
          <w:rFonts w:ascii="Cambria" w:hAnsi="Cambria" w:cs="Arial"/>
          <w:color w:val="000000" w:themeColor="text1"/>
          <w:sz w:val="22"/>
          <w:szCs w:val="22"/>
          <w:u w:val="single"/>
        </w:rPr>
      </w:pPr>
      <w:r w:rsidRPr="00FC4D9B">
        <w:rPr>
          <w:rFonts w:ascii="Cambria" w:hAnsi="Cambria" w:cs="Arial"/>
          <w:color w:val="000000" w:themeColor="text1"/>
          <w:sz w:val="22"/>
          <w:szCs w:val="22"/>
        </w:rPr>
        <w:t xml:space="preserve">  </w:t>
      </w:r>
      <w:r w:rsidR="00A20FAD" w:rsidRPr="00FC4D9B">
        <w:rPr>
          <w:rFonts w:ascii="Cambria" w:hAnsi="Cambria" w:cs="Arial"/>
          <w:color w:val="000000" w:themeColor="text1"/>
          <w:sz w:val="22"/>
          <w:szCs w:val="22"/>
        </w:rPr>
        <w:t xml:space="preserve"> </w:t>
      </w:r>
      <w:r w:rsidR="00EB7879" w:rsidRPr="00FC4D9B">
        <w:rPr>
          <w:rFonts w:ascii="Cambria" w:hAnsi="Cambria" w:cs="Arial"/>
          <w:color w:val="000000" w:themeColor="text1"/>
          <w:sz w:val="22"/>
          <w:szCs w:val="22"/>
          <w:u w:val="single"/>
        </w:rPr>
        <w:t>Zamawiający określa warun</w:t>
      </w:r>
      <w:r w:rsidR="00870DB1" w:rsidRPr="00FC4D9B">
        <w:rPr>
          <w:rFonts w:ascii="Cambria" w:hAnsi="Cambria" w:cs="Arial"/>
          <w:color w:val="000000" w:themeColor="text1"/>
          <w:sz w:val="22"/>
          <w:szCs w:val="22"/>
          <w:u w:val="single"/>
        </w:rPr>
        <w:t>e</w:t>
      </w:r>
      <w:r w:rsidR="00EB7879" w:rsidRPr="00FC4D9B">
        <w:rPr>
          <w:rFonts w:ascii="Cambria" w:hAnsi="Cambria" w:cs="Arial"/>
          <w:color w:val="000000" w:themeColor="text1"/>
          <w:sz w:val="22"/>
          <w:szCs w:val="22"/>
          <w:u w:val="single"/>
        </w:rPr>
        <w:t>k w powyższym zakresie</w:t>
      </w:r>
      <w:r w:rsidR="00870DB1" w:rsidRPr="00FC4D9B">
        <w:rPr>
          <w:rFonts w:ascii="Cambria" w:hAnsi="Cambria" w:cs="Arial"/>
          <w:color w:val="000000" w:themeColor="text1"/>
          <w:sz w:val="22"/>
          <w:szCs w:val="22"/>
          <w:u w:val="single"/>
        </w:rPr>
        <w:t xml:space="preserve"> dla części 2 – trasa nr 2</w:t>
      </w:r>
      <w:r w:rsidR="00EB7879" w:rsidRPr="00FC4D9B">
        <w:rPr>
          <w:rFonts w:ascii="Cambria" w:hAnsi="Cambria" w:cs="Arial"/>
          <w:color w:val="000000" w:themeColor="text1"/>
          <w:sz w:val="22"/>
          <w:szCs w:val="22"/>
          <w:u w:val="single"/>
        </w:rPr>
        <w:t>.</w:t>
      </w:r>
    </w:p>
    <w:p w14:paraId="611676FD" w14:textId="0FDC34F1" w:rsidR="00870DB1" w:rsidRPr="00FC4D9B" w:rsidRDefault="00870DB1" w:rsidP="00870DB1">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Wykonawca musi wykazać, że dysponuje </w:t>
      </w:r>
      <w:bookmarkStart w:id="17" w:name="_Hlk92805709"/>
      <w:r w:rsidRPr="00FC4D9B">
        <w:rPr>
          <w:rFonts w:ascii="Cambria" w:hAnsi="Cambria" w:cs="Arial"/>
          <w:color w:val="000000" w:themeColor="text1"/>
          <w:sz w:val="22"/>
          <w:szCs w:val="22"/>
        </w:rPr>
        <w:t>środkiem transportu przystosowan</w:t>
      </w:r>
      <w:r w:rsidR="0043032C" w:rsidRPr="00FC4D9B">
        <w:rPr>
          <w:rFonts w:ascii="Cambria" w:hAnsi="Cambria" w:cs="Arial"/>
          <w:color w:val="000000" w:themeColor="text1"/>
          <w:sz w:val="22"/>
          <w:szCs w:val="22"/>
        </w:rPr>
        <w:t xml:space="preserve">ym </w:t>
      </w:r>
      <w:r w:rsidRPr="00FC4D9B">
        <w:rPr>
          <w:rFonts w:ascii="Cambria" w:hAnsi="Cambria" w:cs="Arial"/>
          <w:color w:val="000000" w:themeColor="text1"/>
          <w:sz w:val="22"/>
          <w:szCs w:val="22"/>
        </w:rPr>
        <w:t>konstrukcyjnie do przewozu osób niepełnosprawnych</w:t>
      </w:r>
      <w:r w:rsidR="0043032C" w:rsidRPr="00FC4D9B">
        <w:rPr>
          <w:rFonts w:ascii="Cambria" w:hAnsi="Cambria" w:cs="Arial"/>
          <w:color w:val="000000" w:themeColor="text1"/>
          <w:sz w:val="22"/>
          <w:szCs w:val="22"/>
        </w:rPr>
        <w:t xml:space="preserve"> umożliwiającym przewóz jednocześnie </w:t>
      </w:r>
      <w:r w:rsidR="002A24A6" w:rsidRPr="00FC4D9B">
        <w:rPr>
          <w:rFonts w:ascii="Cambria" w:hAnsi="Cambria" w:cs="Arial"/>
          <w:color w:val="000000" w:themeColor="text1"/>
          <w:sz w:val="22"/>
          <w:szCs w:val="22"/>
        </w:rPr>
        <w:t xml:space="preserve">minimum </w:t>
      </w:r>
      <w:r w:rsidR="000007C9">
        <w:rPr>
          <w:rFonts w:ascii="Cambria" w:hAnsi="Cambria" w:cs="Arial"/>
          <w:color w:val="000000" w:themeColor="text1"/>
          <w:sz w:val="22"/>
          <w:szCs w:val="22"/>
        </w:rPr>
        <w:t>12</w:t>
      </w:r>
      <w:r w:rsidR="0043032C" w:rsidRPr="00FC4D9B">
        <w:rPr>
          <w:rFonts w:ascii="Cambria" w:hAnsi="Cambria" w:cs="Arial"/>
          <w:color w:val="000000" w:themeColor="text1"/>
          <w:sz w:val="22"/>
          <w:szCs w:val="22"/>
        </w:rPr>
        <w:t xml:space="preserve"> dzieci plus opiekun.</w:t>
      </w:r>
    </w:p>
    <w:bookmarkEnd w:id="17"/>
    <w:p w14:paraId="48B8A393" w14:textId="0ED48351" w:rsidR="00EB7879" w:rsidRDefault="00EB7879" w:rsidP="005E7E58">
      <w:pPr>
        <w:pStyle w:val="Akapitzlist"/>
        <w:numPr>
          <w:ilvl w:val="0"/>
          <w:numId w:val="73"/>
        </w:numPr>
        <w:tabs>
          <w:tab w:val="left" w:pos="993"/>
          <w:tab w:val="left" w:pos="1134"/>
        </w:tabs>
        <w:spacing w:before="120" w:after="120"/>
        <w:jc w:val="both"/>
        <w:rPr>
          <w:rFonts w:ascii="Cambria" w:hAnsi="Cambria" w:cs="Arial"/>
          <w:b/>
          <w:sz w:val="22"/>
          <w:szCs w:val="22"/>
        </w:rPr>
      </w:pPr>
      <w:r w:rsidRPr="00FC4D9B">
        <w:rPr>
          <w:rFonts w:ascii="Cambria" w:hAnsi="Cambria" w:cs="Arial"/>
          <w:b/>
          <w:color w:val="000000" w:themeColor="text1"/>
          <w:sz w:val="22"/>
          <w:szCs w:val="22"/>
        </w:rPr>
        <w:t>Wykaz podmiotowych</w:t>
      </w:r>
      <w:r w:rsidRPr="003D5400">
        <w:rPr>
          <w:rFonts w:ascii="Cambria" w:hAnsi="Cambria" w:cs="Arial"/>
          <w:b/>
          <w:sz w:val="22"/>
          <w:szCs w:val="22"/>
        </w:rPr>
        <w:t xml:space="preserve"> środków dowodowych</w:t>
      </w:r>
    </w:p>
    <w:p w14:paraId="6E68267A" w14:textId="556DE390" w:rsidR="00EB7879" w:rsidRPr="003D5400" w:rsidRDefault="00EB7879" w:rsidP="00737E6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658BDBB8" w:rsidR="00EB7879" w:rsidRPr="00580E07" w:rsidRDefault="00EB7879" w:rsidP="001D55BE">
      <w:pPr>
        <w:spacing w:before="12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xml:space="preserve">), z </w:t>
      </w:r>
      <w:r w:rsidRPr="00580E07">
        <w:rPr>
          <w:rFonts w:ascii="Cambria" w:hAnsi="Cambria"/>
          <w:bCs/>
          <w:sz w:val="22"/>
          <w:szCs w:val="22"/>
        </w:rPr>
        <w:lastRenderedPageBreak/>
        <w:t>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1ACFCD90" w:rsidR="00FB5449" w:rsidRPr="00FC4D9B" w:rsidRDefault="00EB7879" w:rsidP="00737E69">
      <w:pPr>
        <w:pStyle w:val="Akapitzlist"/>
        <w:numPr>
          <w:ilvl w:val="1"/>
          <w:numId w:val="71"/>
        </w:numPr>
        <w:spacing w:before="120"/>
        <w:ind w:left="850" w:hanging="425"/>
        <w:jc w:val="both"/>
        <w:rPr>
          <w:rFonts w:ascii="Cambria" w:hAnsi="Cambria" w:cs="Arial"/>
          <w:b/>
          <w:color w:val="000000" w:themeColor="text1"/>
          <w:sz w:val="22"/>
          <w:szCs w:val="22"/>
        </w:rPr>
      </w:pPr>
      <w:r w:rsidRPr="00A8300F">
        <w:rPr>
          <w:rFonts w:ascii="Cambria" w:hAnsi="Cambria" w:cs="Arial"/>
          <w:b/>
          <w:sz w:val="22"/>
          <w:szCs w:val="22"/>
        </w:rPr>
        <w:t xml:space="preserve">Wykonawca, którego oferta zostanie najwyżej oceniona, w celu wykazania spełniania </w:t>
      </w:r>
      <w:r w:rsidRPr="00FC4D9B">
        <w:rPr>
          <w:rFonts w:ascii="Cambria" w:hAnsi="Cambria" w:cs="Arial"/>
          <w:b/>
          <w:color w:val="000000" w:themeColor="text1"/>
          <w:sz w:val="22"/>
          <w:szCs w:val="22"/>
        </w:rPr>
        <w:t>warunków udziału w postępowaniu, na podstawie art. 274 ust. 1 ustawy zostanie wezwany do złożenia następujących podmiotowych środków dowodowych (aktualnych na dzień ich złożenia):</w:t>
      </w:r>
    </w:p>
    <w:p w14:paraId="2DFF3FA4" w14:textId="2A4E4C94" w:rsidR="00C34200" w:rsidRPr="00FC4D9B" w:rsidRDefault="00C34200" w:rsidP="00927BAD">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3.2</w:t>
      </w:r>
    </w:p>
    <w:p w14:paraId="614C63A5" w14:textId="666DC49E" w:rsidR="00EB7879" w:rsidRPr="00FC4D9B" w:rsidRDefault="00927BAD" w:rsidP="00C34200">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wcześniej obowiązujących przepisów</w:t>
      </w:r>
      <w:r w:rsidR="008F5EEF" w:rsidRPr="00FC4D9B">
        <w:rPr>
          <w:rFonts w:ascii="Cambria" w:hAnsi="Cambria"/>
          <w:bCs/>
          <w:color w:val="000000" w:themeColor="text1"/>
          <w:sz w:val="22"/>
          <w:szCs w:val="22"/>
        </w:rPr>
        <w:t>.</w:t>
      </w:r>
    </w:p>
    <w:p w14:paraId="2C7F8622" w14:textId="3BAE7953" w:rsidR="00C34200" w:rsidRPr="00FC4D9B" w:rsidRDefault="00C34200" w:rsidP="00C34200">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3.4</w:t>
      </w:r>
    </w:p>
    <w:p w14:paraId="2F713A59" w14:textId="518DCB6A" w:rsidR="00C34200" w:rsidRPr="00FC4D9B" w:rsidRDefault="007C7D05" w:rsidP="007C7D05">
      <w:pPr>
        <w:ind w:left="993"/>
        <w:jc w:val="both"/>
        <w:rPr>
          <w:rFonts w:ascii="Cambria" w:hAnsi="Cambria"/>
          <w:bCs/>
          <w:color w:val="000000" w:themeColor="text1"/>
          <w:sz w:val="22"/>
          <w:szCs w:val="22"/>
        </w:rPr>
      </w:pPr>
      <w:bookmarkStart w:id="18" w:name="_Hlk92972554"/>
      <w:r w:rsidRPr="00FC4D9B">
        <w:rPr>
          <w:rFonts w:ascii="Cambria" w:hAnsi="Cambria"/>
          <w:bCs/>
          <w:color w:val="000000" w:themeColor="text1"/>
          <w:sz w:val="22"/>
          <w:szCs w:val="22"/>
        </w:rPr>
        <w:t>wykaz narzędzi, wyposażenia zakładu lub urządzeń technicznych dostępnych Wykonawcy</w:t>
      </w:r>
      <w:r w:rsidR="006262FA" w:rsidRPr="00FC4D9B">
        <w:rPr>
          <w:rFonts w:ascii="Cambria" w:hAnsi="Cambria"/>
          <w:bCs/>
          <w:color w:val="000000" w:themeColor="text1"/>
          <w:sz w:val="22"/>
          <w:szCs w:val="22"/>
        </w:rPr>
        <w:t xml:space="preserve"> w celu wykonania zamówienia publicznego wraz z informacją o podstawie dysponowania tymi zasobami</w:t>
      </w:r>
      <w:bookmarkEnd w:id="18"/>
      <w:r w:rsidR="006262FA" w:rsidRPr="00FC4D9B">
        <w:rPr>
          <w:rFonts w:ascii="Cambria" w:hAnsi="Cambria"/>
          <w:bCs/>
          <w:color w:val="000000" w:themeColor="text1"/>
          <w:sz w:val="22"/>
          <w:szCs w:val="22"/>
        </w:rPr>
        <w:t>.</w:t>
      </w:r>
    </w:p>
    <w:p w14:paraId="47C180E4" w14:textId="407BFB13" w:rsidR="00E374F6" w:rsidRPr="00FC4D9B" w:rsidRDefault="003D2C52" w:rsidP="00E374F6">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W</w:t>
      </w:r>
      <w:r w:rsidR="00E374F6" w:rsidRPr="00FC4D9B">
        <w:rPr>
          <w:rFonts w:ascii="Cambria" w:hAnsi="Cambria"/>
          <w:bCs/>
          <w:color w:val="000000" w:themeColor="text1"/>
          <w:sz w:val="22"/>
          <w:szCs w:val="22"/>
        </w:rPr>
        <w:t>ykaz należy przygotować zgodnie ze wzorem określonym w zał</w:t>
      </w:r>
      <w:r w:rsidRPr="00FC4D9B">
        <w:rPr>
          <w:rFonts w:ascii="Cambria" w:hAnsi="Cambria"/>
          <w:bCs/>
          <w:color w:val="000000" w:themeColor="text1"/>
          <w:sz w:val="22"/>
          <w:szCs w:val="22"/>
        </w:rPr>
        <w:t xml:space="preserve">. </w:t>
      </w:r>
      <w:r w:rsidR="00E374F6" w:rsidRPr="00FC4D9B">
        <w:rPr>
          <w:rFonts w:ascii="Cambria" w:hAnsi="Cambria"/>
          <w:bCs/>
          <w:color w:val="000000" w:themeColor="text1"/>
          <w:sz w:val="22"/>
          <w:szCs w:val="22"/>
        </w:rPr>
        <w:t xml:space="preserve">nr </w:t>
      </w:r>
      <w:r w:rsidRPr="00FC4D9B">
        <w:rPr>
          <w:rFonts w:ascii="Cambria" w:hAnsi="Cambria"/>
          <w:bCs/>
          <w:color w:val="000000" w:themeColor="text1"/>
          <w:sz w:val="22"/>
          <w:szCs w:val="22"/>
        </w:rPr>
        <w:t>7</w:t>
      </w:r>
      <w:r w:rsidR="00E374F6" w:rsidRPr="00FC4D9B">
        <w:rPr>
          <w:rFonts w:ascii="Cambria" w:hAnsi="Cambria"/>
          <w:bCs/>
          <w:color w:val="000000" w:themeColor="text1"/>
          <w:sz w:val="22"/>
          <w:szCs w:val="22"/>
        </w:rPr>
        <w:t xml:space="preserve"> do SWZ</w:t>
      </w:r>
      <w:r w:rsidRPr="00FC4D9B">
        <w:rPr>
          <w:rFonts w:ascii="Cambria" w:hAnsi="Cambria"/>
          <w:bCs/>
          <w:color w:val="000000" w:themeColor="text1"/>
          <w:sz w:val="22"/>
          <w:szCs w:val="22"/>
        </w:rPr>
        <w:t>.</w:t>
      </w:r>
    </w:p>
    <w:p w14:paraId="1C1CBF10" w14:textId="77777777" w:rsidR="00C34200" w:rsidRPr="00FC4D9B" w:rsidRDefault="00C34200" w:rsidP="00C34200">
      <w:pPr>
        <w:ind w:left="993"/>
        <w:jc w:val="both"/>
        <w:rPr>
          <w:rFonts w:ascii="Cambria" w:hAnsi="Cambria"/>
          <w:bCs/>
          <w:color w:val="000000" w:themeColor="text1"/>
          <w:sz w:val="22"/>
          <w:szCs w:val="22"/>
        </w:rPr>
      </w:pPr>
    </w:p>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38F7AE1" w:rsidR="00EB7879"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6269ED17" w14:textId="77777777" w:rsidR="00943D1B" w:rsidRPr="00943D1B" w:rsidRDefault="00943D1B" w:rsidP="00943D1B"/>
    <w:p w14:paraId="4DBD5BA4" w14:textId="77777777" w:rsidR="00943D1B" w:rsidRPr="003D5400" w:rsidRDefault="00943D1B" w:rsidP="005E7E58">
      <w:pPr>
        <w:pStyle w:val="NormalnyWeb"/>
        <w:numPr>
          <w:ilvl w:val="1"/>
          <w:numId w:val="80"/>
        </w:numPr>
        <w:spacing w:before="0" w:beforeAutospacing="0" w:after="0" w:afterAutospacing="0"/>
        <w:ind w:left="426" w:hanging="426"/>
        <w:jc w:val="both"/>
        <w:rPr>
          <w:rFonts w:ascii="Cambria" w:hAnsi="Cambria"/>
          <w:bCs/>
          <w:sz w:val="22"/>
          <w:szCs w:val="22"/>
        </w:rPr>
      </w:pPr>
      <w:r w:rsidRPr="003D5400">
        <w:rPr>
          <w:rFonts w:ascii="Cambria" w:hAnsi="Cambria"/>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4201F9E" w14:textId="77777777" w:rsidR="00943D1B" w:rsidRPr="00943D1B" w:rsidRDefault="00943D1B" w:rsidP="005E7E58">
      <w:pPr>
        <w:pStyle w:val="NormalnyWeb"/>
        <w:numPr>
          <w:ilvl w:val="1"/>
          <w:numId w:val="80"/>
        </w:numPr>
        <w:spacing w:before="120" w:beforeAutospacing="0" w:after="0" w:afterAutospacing="0"/>
        <w:ind w:left="426" w:hanging="426"/>
        <w:jc w:val="both"/>
        <w:rPr>
          <w:rFonts w:ascii="Cambria" w:hAnsi="Cambria"/>
          <w:sz w:val="22"/>
          <w:szCs w:val="22"/>
        </w:rPr>
      </w:pPr>
      <w:r w:rsidRPr="00943D1B">
        <w:rPr>
          <w:rFonts w:ascii="Cambria" w:hAnsi="Cambria"/>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6866E98" w14:textId="77777777" w:rsidR="00943D1B" w:rsidRPr="003D5400" w:rsidRDefault="00943D1B" w:rsidP="005E7E58">
      <w:pPr>
        <w:pStyle w:val="NormalnyWeb"/>
        <w:numPr>
          <w:ilvl w:val="1"/>
          <w:numId w:val="80"/>
        </w:numPr>
        <w:spacing w:before="120" w:beforeAutospacing="0" w:after="0" w:afterAutospacing="0"/>
        <w:ind w:left="425" w:hanging="425"/>
        <w:jc w:val="both"/>
        <w:rPr>
          <w:rFonts w:ascii="Cambria" w:hAnsi="Cambria"/>
          <w:bCs/>
          <w:sz w:val="22"/>
          <w:szCs w:val="22"/>
        </w:rPr>
      </w:pPr>
      <w:r w:rsidRPr="003D5400">
        <w:rPr>
          <w:rFonts w:ascii="Cambria" w:hAnsi="Cambria"/>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4D9303" w14:textId="77777777" w:rsidR="00943D1B" w:rsidRPr="003D5400" w:rsidRDefault="00943D1B" w:rsidP="00943D1B">
      <w:pPr>
        <w:pStyle w:val="NormalnyWeb"/>
        <w:tabs>
          <w:tab w:val="left" w:pos="709"/>
          <w:tab w:val="left" w:pos="851"/>
        </w:tabs>
        <w:spacing w:before="0" w:beforeAutospacing="0" w:after="0" w:afterAutospacing="0"/>
        <w:ind w:left="709" w:hanging="283"/>
        <w:jc w:val="both"/>
        <w:rPr>
          <w:rFonts w:ascii="Cambria" w:hAnsi="Cambria"/>
          <w:bCs/>
          <w:sz w:val="22"/>
          <w:szCs w:val="22"/>
        </w:rPr>
      </w:pPr>
      <w:r w:rsidRPr="003D5400">
        <w:rPr>
          <w:rFonts w:ascii="Cambria" w:hAnsi="Cambria"/>
          <w:bCs/>
          <w:sz w:val="22"/>
          <w:szCs w:val="22"/>
        </w:rPr>
        <w:t>3.1.</w:t>
      </w:r>
      <w:r w:rsidRPr="003D5400">
        <w:rPr>
          <w:rFonts w:ascii="Cambria" w:hAnsi="Cambria"/>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10DB31A"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zakres dostępnych Wykonawcy zasobów podmiotu udostępniającego zasoby;</w:t>
      </w:r>
    </w:p>
    <w:p w14:paraId="659CE48E"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sposób i okres udostępnienia Wykonawcy i wykorzystania przez niego zasobów podmiotu udostępniającego te zasoby przy wykonywaniu zamówienia;</w:t>
      </w:r>
    </w:p>
    <w:p w14:paraId="4EF8FBF1" w14:textId="77777777" w:rsidR="00943D1B" w:rsidRPr="003D5400" w:rsidRDefault="00943D1B" w:rsidP="005E7E58">
      <w:pPr>
        <w:pStyle w:val="NormalnyWeb"/>
        <w:numPr>
          <w:ilvl w:val="1"/>
          <w:numId w:val="81"/>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BFB4F1" w14:textId="77777777" w:rsidR="00943D1B" w:rsidRPr="003D5400" w:rsidRDefault="00943D1B" w:rsidP="005E7E58">
      <w:pPr>
        <w:pStyle w:val="NormalnyWeb"/>
        <w:numPr>
          <w:ilvl w:val="1"/>
          <w:numId w:val="80"/>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48D705E" w14:textId="77777777" w:rsidR="00943D1B" w:rsidRPr="003D5400" w:rsidRDefault="00943D1B" w:rsidP="00943D1B">
      <w:pPr>
        <w:pStyle w:val="NormalnyWeb"/>
        <w:spacing w:before="0" w:beforeAutospacing="0" w:after="0" w:afterAutospacing="0"/>
        <w:jc w:val="both"/>
        <w:rPr>
          <w:rFonts w:ascii="Cambria" w:hAnsi="Cambria"/>
          <w:b/>
          <w:bCs/>
          <w:sz w:val="22"/>
          <w:szCs w:val="22"/>
        </w:rPr>
      </w:pPr>
    </w:p>
    <w:p w14:paraId="211CB8CA" w14:textId="77777777" w:rsidR="00943D1B" w:rsidRPr="003D5400" w:rsidRDefault="00943D1B" w:rsidP="005E7E58">
      <w:pPr>
        <w:pStyle w:val="NormalnyWeb"/>
        <w:numPr>
          <w:ilvl w:val="1"/>
          <w:numId w:val="80"/>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39DD54" w14:textId="77777777" w:rsidR="00943D1B" w:rsidRPr="00943D1B" w:rsidRDefault="00943D1B" w:rsidP="005E7E58">
      <w:pPr>
        <w:pStyle w:val="Akapitzlist"/>
        <w:numPr>
          <w:ilvl w:val="1"/>
          <w:numId w:val="80"/>
        </w:numPr>
        <w:tabs>
          <w:tab w:val="left" w:pos="567"/>
        </w:tabs>
        <w:spacing w:before="120"/>
        <w:ind w:left="425" w:hanging="425"/>
        <w:jc w:val="both"/>
        <w:rPr>
          <w:rFonts w:ascii="Cambria" w:hAnsi="Cambria" w:cs="Arial"/>
          <w:sz w:val="22"/>
          <w:szCs w:val="22"/>
        </w:rPr>
      </w:pPr>
      <w:r w:rsidRPr="00943D1B">
        <w:rPr>
          <w:rFonts w:ascii="Cambria" w:hAnsi="Cambria"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A8649AD" w14:textId="77777777" w:rsidR="00EB7879" w:rsidRPr="003D5400" w:rsidRDefault="00EB7879" w:rsidP="00943D1B">
      <w:pPr>
        <w:pStyle w:val="NormalnyWeb"/>
        <w:spacing w:before="0" w:beforeAutospacing="0" w:after="0" w:afterAutospacing="0"/>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EB7879">
      <w:pPr>
        <w:ind w:left="1418" w:hanging="425"/>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1D55BE">
      <w:pPr>
        <w:pStyle w:val="Akapitzlist"/>
        <w:numPr>
          <w:ilvl w:val="2"/>
          <w:numId w:val="29"/>
        </w:numPr>
        <w:tabs>
          <w:tab w:val="clear" w:pos="2520"/>
          <w:tab w:val="num" w:pos="426"/>
        </w:tabs>
        <w:spacing w:before="120"/>
        <w:ind w:left="425" w:hanging="425"/>
        <w:jc w:val="both"/>
        <w:rPr>
          <w:rFonts w:ascii="Cambria" w:hAnsi="Cambria" w:cs="Arial"/>
          <w:sz w:val="22"/>
          <w:szCs w:val="22"/>
        </w:rPr>
      </w:pPr>
      <w:r w:rsidRPr="003D5400">
        <w:rPr>
          <w:rFonts w:ascii="Cambria" w:hAnsi="Cambria" w:cs="Arial"/>
          <w:color w:val="000000"/>
          <w:sz w:val="22"/>
          <w:szCs w:val="22"/>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F50C74" w:rsidRDefault="00EB7879" w:rsidP="00EB7879">
      <w:pPr>
        <w:pStyle w:val="Tekstpodstawowy"/>
        <w:rPr>
          <w:rFonts w:ascii="Cambria" w:hAnsi="Cambria" w:cs="Arial"/>
          <w:color w:val="000000" w:themeColor="text1"/>
          <w:sz w:val="22"/>
          <w:szCs w:val="22"/>
        </w:rPr>
      </w:pPr>
      <w:r w:rsidRPr="00F50C74">
        <w:rPr>
          <w:rFonts w:ascii="Cambria" w:hAnsi="Cambria" w:cs="Arial"/>
          <w:color w:val="000000" w:themeColor="text1"/>
          <w:sz w:val="22"/>
          <w:szCs w:val="22"/>
        </w:rPr>
        <w:t>Zamawiający nie wymaga wniesienia wadium w niniejszym postepowaniu o udzielenie zamówienia.</w:t>
      </w:r>
    </w:p>
    <w:p w14:paraId="2EB1D087" w14:textId="77777777" w:rsidR="00EB7879" w:rsidRPr="00F50C74" w:rsidRDefault="00EB7879" w:rsidP="00EB7879">
      <w:pPr>
        <w:pStyle w:val="Nagwek2"/>
        <w:spacing w:line="240" w:lineRule="auto"/>
        <w:ind w:firstLine="0"/>
        <w:rPr>
          <w:rFonts w:ascii="Cambria" w:hAnsi="Cambria"/>
          <w:color w:val="000000" w:themeColor="text1"/>
          <w:sz w:val="22"/>
          <w:szCs w:val="22"/>
        </w:rPr>
      </w:pPr>
      <w:r w:rsidRPr="00F50C74">
        <w:rPr>
          <w:rFonts w:ascii="Cambria" w:hAnsi="Cambria"/>
          <w:color w:val="000000" w:themeColor="text1"/>
          <w:sz w:val="22"/>
          <w:szCs w:val="22"/>
        </w:rPr>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20"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0957389A" w:rsidR="00EB7879" w:rsidRPr="00E01586" w:rsidRDefault="00EB7879" w:rsidP="00EB7879">
      <w:pPr>
        <w:pStyle w:val="Tekstpodstawowy"/>
        <w:tabs>
          <w:tab w:val="left" w:pos="426"/>
        </w:tabs>
        <w:ind w:left="426" w:right="28"/>
        <w:rPr>
          <w:rFonts w:ascii="Cambria" w:hAnsi="Cambria" w:cs="Arial"/>
          <w:color w:val="FF0000"/>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r w:rsidR="00F735AD">
        <w:rPr>
          <w:rFonts w:ascii="Cambria" w:hAnsi="Cambria" w:cs="Arial"/>
          <w:b/>
          <w:color w:val="FF0000"/>
          <w:sz w:val="22"/>
          <w:szCs w:val="22"/>
        </w:rPr>
        <w:t>11.</w:t>
      </w:r>
      <w:r w:rsidR="00527811">
        <w:rPr>
          <w:rFonts w:ascii="Cambria" w:hAnsi="Cambria" w:cs="Arial"/>
          <w:b/>
          <w:color w:val="FF0000"/>
          <w:sz w:val="22"/>
          <w:szCs w:val="22"/>
        </w:rPr>
        <w:t>07</w:t>
      </w:r>
      <w:r w:rsidR="00B93BE6" w:rsidRPr="00E01586">
        <w:rPr>
          <w:rFonts w:ascii="Cambria" w:hAnsi="Cambria" w:cs="Arial"/>
          <w:b/>
          <w:color w:val="FF0000"/>
          <w:sz w:val="22"/>
          <w:szCs w:val="22"/>
        </w:rPr>
        <w:t>.202</w:t>
      </w:r>
      <w:r w:rsidR="00527811">
        <w:rPr>
          <w:rFonts w:ascii="Cambria" w:hAnsi="Cambria" w:cs="Arial"/>
          <w:b/>
          <w:color w:val="FF0000"/>
          <w:sz w:val="22"/>
          <w:szCs w:val="22"/>
        </w:rPr>
        <w:t>3</w:t>
      </w:r>
      <w:r w:rsidR="00B93BE6" w:rsidRPr="00E01586">
        <w:rPr>
          <w:rFonts w:ascii="Cambria" w:hAnsi="Cambria" w:cs="Arial"/>
          <w:b/>
          <w:color w:val="FF0000"/>
          <w:sz w:val="22"/>
          <w:szCs w:val="22"/>
        </w:rPr>
        <w:t>r.</w:t>
      </w:r>
      <w:r w:rsidRPr="00E01586">
        <w:rPr>
          <w:rFonts w:ascii="Cambria" w:hAnsi="Cambria" w:cs="Arial"/>
          <w:b/>
          <w:color w:val="FF0000"/>
          <w:sz w:val="22"/>
          <w:szCs w:val="22"/>
        </w:rPr>
        <w:t xml:space="preserve"> do godziny </w:t>
      </w:r>
      <w:r w:rsidR="00B93BE6" w:rsidRPr="00E01586">
        <w:rPr>
          <w:rFonts w:ascii="Cambria" w:hAnsi="Cambria" w:cs="Arial"/>
          <w:b/>
          <w:color w:val="FF0000"/>
          <w:sz w:val="22"/>
          <w:szCs w:val="22"/>
        </w:rPr>
        <w:t>9</w:t>
      </w:r>
      <w:r w:rsidR="00B93BE6" w:rsidRPr="00E01586">
        <w:rPr>
          <w:rFonts w:ascii="Cambria" w:hAnsi="Cambria" w:cs="Arial"/>
          <w:b/>
          <w:color w:val="FF0000"/>
          <w:sz w:val="22"/>
          <w:szCs w:val="22"/>
          <w:vertAlign w:val="superscript"/>
        </w:rPr>
        <w:t>00</w:t>
      </w:r>
    </w:p>
    <w:p w14:paraId="7F163002" w14:textId="77777777" w:rsidR="007132FF" w:rsidRDefault="007132FF" w:rsidP="00EB7879">
      <w:pPr>
        <w:pStyle w:val="Tekstpodstawowy"/>
        <w:tabs>
          <w:tab w:val="left" w:pos="284"/>
        </w:tabs>
        <w:ind w:left="426" w:right="28"/>
        <w:rPr>
          <w:rFonts w:ascii="Cambria" w:hAnsi="Cambria" w:cs="Arial"/>
          <w:sz w:val="22"/>
          <w:szCs w:val="22"/>
        </w:rPr>
      </w:pPr>
    </w:p>
    <w:p w14:paraId="65716D7E" w14:textId="5F2A9154" w:rsidR="00EB7879" w:rsidRPr="003D5400" w:rsidRDefault="00EB7879" w:rsidP="007132FF">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1D55BE">
      <w:pPr>
        <w:pStyle w:val="Tekstpodstawowy"/>
        <w:numPr>
          <w:ilvl w:val="0"/>
          <w:numId w:val="7"/>
        </w:numPr>
        <w:tabs>
          <w:tab w:val="clear" w:pos="567"/>
          <w:tab w:val="left" w:pos="426"/>
        </w:tabs>
        <w:spacing w:before="12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149D987B" w:rsidR="00EB7879" w:rsidRPr="00E01586" w:rsidRDefault="00EB7879" w:rsidP="001D55BE">
      <w:pPr>
        <w:pStyle w:val="Tekstpodstawowy"/>
        <w:spacing w:before="120"/>
        <w:rPr>
          <w:rFonts w:ascii="Cambria" w:hAnsi="Cambria" w:cs="Arial"/>
          <w:color w:val="FF0000"/>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D4407D">
        <w:rPr>
          <w:rFonts w:ascii="Cambria" w:hAnsi="Cambria" w:cs="Arial"/>
          <w:sz w:val="22"/>
          <w:szCs w:val="22"/>
        </w:rPr>
        <w:t xml:space="preserve">dniu </w:t>
      </w:r>
      <w:r w:rsidR="00F735AD">
        <w:rPr>
          <w:rFonts w:ascii="Cambria" w:hAnsi="Cambria" w:cs="Arial"/>
          <w:b/>
          <w:color w:val="FF0000"/>
          <w:sz w:val="22"/>
          <w:szCs w:val="22"/>
        </w:rPr>
        <w:t>11.08.</w:t>
      </w:r>
      <w:r w:rsidRPr="00E01586">
        <w:rPr>
          <w:rFonts w:ascii="Cambria" w:hAnsi="Cambria" w:cs="Arial"/>
          <w:b/>
          <w:color w:val="FF0000"/>
          <w:sz w:val="22"/>
          <w:szCs w:val="22"/>
        </w:rPr>
        <w:t>202</w:t>
      </w:r>
      <w:r w:rsidR="00527811">
        <w:rPr>
          <w:rFonts w:ascii="Cambria" w:hAnsi="Cambria" w:cs="Arial"/>
          <w:b/>
          <w:color w:val="FF0000"/>
          <w:sz w:val="22"/>
          <w:szCs w:val="22"/>
        </w:rPr>
        <w:t>3</w:t>
      </w:r>
      <w:r w:rsidRPr="00E01586">
        <w:rPr>
          <w:rFonts w:ascii="Cambria" w:hAnsi="Cambria" w:cs="Arial"/>
          <w:b/>
          <w:color w:val="FF0000"/>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072ADD77" w:rsidR="00EB7879" w:rsidRPr="005D0112" w:rsidRDefault="00EB7879" w:rsidP="001D55BE">
      <w:pPr>
        <w:pStyle w:val="Tekstpodstawowy"/>
        <w:numPr>
          <w:ilvl w:val="0"/>
          <w:numId w:val="4"/>
        </w:numPr>
        <w:spacing w:before="120"/>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 xml:space="preserve">dniu </w:t>
      </w:r>
      <w:r w:rsidR="00F735AD">
        <w:rPr>
          <w:rFonts w:ascii="Cambria" w:hAnsi="Cambria" w:cs="Arial"/>
          <w:b/>
          <w:color w:val="FF0000"/>
          <w:sz w:val="22"/>
          <w:szCs w:val="22"/>
        </w:rPr>
        <w:t>11.</w:t>
      </w:r>
      <w:r w:rsidR="00E01586">
        <w:rPr>
          <w:rFonts w:ascii="Cambria" w:hAnsi="Cambria" w:cs="Arial"/>
          <w:b/>
          <w:color w:val="FF0000"/>
          <w:sz w:val="22"/>
          <w:szCs w:val="22"/>
        </w:rPr>
        <w:t>0</w:t>
      </w:r>
      <w:r w:rsidR="00527811">
        <w:rPr>
          <w:rFonts w:ascii="Cambria" w:hAnsi="Cambria" w:cs="Arial"/>
          <w:b/>
          <w:color w:val="FF0000"/>
          <w:sz w:val="22"/>
          <w:szCs w:val="22"/>
        </w:rPr>
        <w:t>7</w:t>
      </w:r>
      <w:r w:rsidR="00D4407D" w:rsidRPr="00D4407D">
        <w:rPr>
          <w:rFonts w:ascii="Cambria" w:hAnsi="Cambria" w:cs="Arial"/>
          <w:b/>
          <w:sz w:val="22"/>
          <w:szCs w:val="22"/>
        </w:rPr>
        <w:t>.</w:t>
      </w:r>
      <w:r w:rsidRPr="00E01586">
        <w:rPr>
          <w:rFonts w:ascii="Cambria" w:hAnsi="Cambria" w:cs="Arial"/>
          <w:b/>
          <w:color w:val="FF0000"/>
          <w:sz w:val="22"/>
          <w:szCs w:val="22"/>
        </w:rPr>
        <w:t>202</w:t>
      </w:r>
      <w:r w:rsidR="00527811">
        <w:rPr>
          <w:rFonts w:ascii="Cambria" w:hAnsi="Cambria" w:cs="Arial"/>
          <w:b/>
          <w:color w:val="FF0000"/>
          <w:sz w:val="22"/>
          <w:szCs w:val="22"/>
        </w:rPr>
        <w:t>3</w:t>
      </w:r>
      <w:r w:rsidRPr="00E01586">
        <w:rPr>
          <w:rFonts w:ascii="Cambria" w:hAnsi="Cambria" w:cs="Arial"/>
          <w:b/>
          <w:color w:val="FF0000"/>
          <w:sz w:val="22"/>
          <w:szCs w:val="22"/>
        </w:rPr>
        <w:t xml:space="preserve">r. </w:t>
      </w:r>
      <w:r w:rsidRPr="00E01586">
        <w:rPr>
          <w:rFonts w:ascii="Cambria" w:hAnsi="Cambria" w:cs="Arial"/>
          <w:color w:val="FF0000"/>
          <w:sz w:val="22"/>
          <w:szCs w:val="22"/>
        </w:rPr>
        <w:t>o godzinie</w:t>
      </w:r>
      <w:r w:rsidRPr="00E01586">
        <w:rPr>
          <w:rFonts w:ascii="Cambria" w:hAnsi="Cambria" w:cs="Arial"/>
          <w:b/>
          <w:color w:val="FF0000"/>
          <w:sz w:val="22"/>
          <w:szCs w:val="22"/>
        </w:rPr>
        <w:t xml:space="preserve"> </w:t>
      </w:r>
      <w:r w:rsidR="00D4407D" w:rsidRPr="00E01586">
        <w:rPr>
          <w:rFonts w:ascii="Cambria" w:hAnsi="Cambria" w:cs="Arial"/>
          <w:b/>
          <w:color w:val="FF0000"/>
          <w:sz w:val="22"/>
          <w:szCs w:val="22"/>
        </w:rPr>
        <w:t>9:</w:t>
      </w:r>
      <w:r w:rsidR="00F735AD">
        <w:rPr>
          <w:rFonts w:ascii="Cambria" w:hAnsi="Cambria" w:cs="Arial"/>
          <w:b/>
          <w:color w:val="FF0000"/>
          <w:sz w:val="22"/>
          <w:szCs w:val="22"/>
        </w:rPr>
        <w:t>0</w:t>
      </w:r>
      <w:r w:rsidR="00D4407D" w:rsidRPr="00E01586">
        <w:rPr>
          <w:rFonts w:ascii="Cambria" w:hAnsi="Cambria" w:cs="Arial"/>
          <w:b/>
          <w:color w:val="FF0000"/>
          <w:sz w:val="22"/>
          <w:szCs w:val="22"/>
        </w:rPr>
        <w:t>5</w:t>
      </w:r>
      <w:r w:rsidRPr="00E01586">
        <w:rPr>
          <w:rFonts w:ascii="Cambria" w:hAnsi="Cambria" w:cs="Arial"/>
          <w:color w:val="FF0000"/>
          <w:sz w:val="22"/>
          <w:szCs w:val="22"/>
        </w:rPr>
        <w:t>,</w:t>
      </w:r>
      <w:r w:rsidRPr="00D4407D">
        <w:rPr>
          <w:rFonts w:ascii="Cambria" w:hAnsi="Cambria" w:cs="Arial"/>
          <w:sz w:val="22"/>
          <w:szCs w:val="22"/>
        </w:rPr>
        <w:t xml:space="preserve"> </w:t>
      </w:r>
      <w:r w:rsidRPr="00E16950">
        <w:rPr>
          <w:rFonts w:ascii="Cambria" w:hAnsi="Cambria" w:cs="Arial"/>
          <w:color w:val="FF0000"/>
          <w:sz w:val="22"/>
          <w:szCs w:val="22"/>
        </w:rPr>
        <w:t xml:space="preserve">w pokoju </w:t>
      </w:r>
      <w:r w:rsidR="00F735AD">
        <w:rPr>
          <w:rFonts w:ascii="Cambria" w:hAnsi="Cambria" w:cs="Arial"/>
          <w:color w:val="FF0000"/>
          <w:sz w:val="22"/>
          <w:szCs w:val="22"/>
        </w:rPr>
        <w:t>11</w:t>
      </w:r>
      <w:r w:rsidRPr="00E16950">
        <w:rPr>
          <w:rFonts w:ascii="Cambria" w:hAnsi="Cambria" w:cs="Arial"/>
          <w:color w:val="FF0000"/>
          <w:sz w:val="22"/>
          <w:szCs w:val="22"/>
        </w:rPr>
        <w:t xml:space="preserve"> (I piętro) tj. w </w:t>
      </w:r>
      <w:r w:rsidR="00F735AD">
        <w:rPr>
          <w:rFonts w:ascii="Cambria" w:hAnsi="Cambria" w:cs="Arial"/>
          <w:color w:val="FF0000"/>
          <w:sz w:val="22"/>
          <w:szCs w:val="22"/>
        </w:rPr>
        <w:t xml:space="preserve">Miejskim Zarządzie Oświaty w Skoczowie </w:t>
      </w:r>
      <w:r w:rsidRPr="00E16950">
        <w:rPr>
          <w:rFonts w:ascii="Cambria" w:hAnsi="Cambria" w:cs="Arial"/>
          <w:color w:val="FF0000"/>
          <w:sz w:val="22"/>
          <w:szCs w:val="22"/>
        </w:rPr>
        <w:t xml:space="preserve">, 43-430 Skoczów, </w:t>
      </w:r>
      <w:r w:rsidR="00F735AD">
        <w:rPr>
          <w:rFonts w:ascii="Cambria" w:hAnsi="Cambria" w:cs="Arial"/>
          <w:color w:val="FF0000"/>
          <w:sz w:val="22"/>
          <w:szCs w:val="22"/>
        </w:rPr>
        <w:t xml:space="preserve">Mały </w:t>
      </w:r>
      <w:r w:rsidRPr="00E16950">
        <w:rPr>
          <w:rFonts w:ascii="Cambria" w:hAnsi="Cambria" w:cs="Arial"/>
          <w:color w:val="FF0000"/>
          <w:sz w:val="22"/>
          <w:szCs w:val="22"/>
        </w:rPr>
        <w:t xml:space="preserve">Rynek </w:t>
      </w:r>
      <w:r w:rsidR="00F735AD">
        <w:rPr>
          <w:rFonts w:ascii="Cambria" w:hAnsi="Cambria" w:cs="Arial"/>
          <w:color w:val="FF0000"/>
          <w:sz w:val="22"/>
          <w:szCs w:val="22"/>
        </w:rPr>
        <w:t>1</w:t>
      </w:r>
      <w:r w:rsidRPr="00E16950">
        <w:rPr>
          <w:rFonts w:ascii="Cambria" w:hAnsi="Cambria" w:cs="Arial"/>
          <w:color w:val="FF0000"/>
          <w:sz w:val="22"/>
          <w:szCs w:val="22"/>
        </w:rPr>
        <w:t xml:space="preserve">, </w:t>
      </w:r>
      <w:r w:rsidRPr="005D0112">
        <w:rPr>
          <w:rFonts w:ascii="Cambria" w:hAnsi="Cambria" w:cs="Arial"/>
          <w:sz w:val="22"/>
          <w:szCs w:val="22"/>
        </w:rPr>
        <w:t>na komputerze Zamawiającego, po odszyfrowaniu i pobraniu z Platformy zakupowej złożonych ofert.</w:t>
      </w:r>
    </w:p>
    <w:p w14:paraId="4B5B8853" w14:textId="77777777" w:rsidR="00EB7879" w:rsidRPr="003D5400" w:rsidRDefault="00EB7879" w:rsidP="001D55BE">
      <w:pPr>
        <w:numPr>
          <w:ilvl w:val="0"/>
          <w:numId w:val="4"/>
        </w:numPr>
        <w:spacing w:before="120"/>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1D55BE">
      <w:pPr>
        <w:numPr>
          <w:ilvl w:val="0"/>
          <w:numId w:val="4"/>
        </w:numPr>
        <w:spacing w:before="120"/>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634DA7">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66CEFAAE" w14:textId="77777777" w:rsidR="00EB7879" w:rsidRPr="003D5400" w:rsidRDefault="00EB7879" w:rsidP="00EB7879">
      <w:pPr>
        <w:pStyle w:val="Akapitzlist"/>
        <w:ind w:left="993" w:right="28"/>
        <w:jc w:val="both"/>
        <w:rPr>
          <w:rFonts w:ascii="Cambria" w:hAnsi="Cambria"/>
          <w:sz w:val="22"/>
          <w:szCs w:val="22"/>
        </w:rPr>
      </w:pP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lastRenderedPageBreak/>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634DA7">
      <w:pPr>
        <w:pStyle w:val="Akapitzlist"/>
        <w:numPr>
          <w:ilvl w:val="1"/>
          <w:numId w:val="53"/>
        </w:numPr>
        <w:tabs>
          <w:tab w:val="clear" w:pos="1800"/>
        </w:tabs>
        <w:spacing w:before="12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634DA7">
      <w:pPr>
        <w:pStyle w:val="Akapitzlist"/>
        <w:numPr>
          <w:ilvl w:val="1"/>
          <w:numId w:val="53"/>
        </w:numPr>
        <w:tabs>
          <w:tab w:val="clear" w:pos="1800"/>
        </w:tabs>
        <w:spacing w:before="12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5ED358E" w14:textId="0A82B6FA" w:rsidR="00EB7879" w:rsidRPr="00C40A87" w:rsidRDefault="00EB7879" w:rsidP="00EB7879">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p>
    <w:p w14:paraId="533CECAA" w14:textId="7E27ED58" w:rsidR="00EB7879" w:rsidRPr="00795616" w:rsidRDefault="00EB7879" w:rsidP="00066D8A">
      <w:pPr>
        <w:pStyle w:val="Tekstpodstawowy"/>
        <w:tabs>
          <w:tab w:val="num" w:pos="567"/>
        </w:tabs>
        <w:spacing w:before="120" w:after="120"/>
        <w:ind w:left="568" w:right="28" w:hanging="284"/>
        <w:rPr>
          <w:rFonts w:ascii="Cambria" w:hAnsi="Cambria" w:cs="Arial"/>
          <w:b/>
          <w:bCs/>
          <w:color w:val="000000" w:themeColor="text1"/>
          <w:sz w:val="22"/>
          <w:szCs w:val="22"/>
        </w:rPr>
      </w:pPr>
      <w:bookmarkStart w:id="19" w:name="_Hlk89246973"/>
      <w:r w:rsidRPr="00795616">
        <w:rPr>
          <w:rFonts w:ascii="Cambria" w:hAnsi="Cambria" w:cs="Arial"/>
          <w:b/>
          <w:bCs/>
          <w:color w:val="000000" w:themeColor="text1"/>
          <w:sz w:val="22"/>
          <w:szCs w:val="22"/>
        </w:rPr>
        <w:t>Cena ofertowa —</w:t>
      </w:r>
      <w:r w:rsidR="00E01586" w:rsidRPr="00795616">
        <w:rPr>
          <w:rFonts w:ascii="Cambria" w:hAnsi="Cambria" w:cs="Arial"/>
          <w:b/>
          <w:bCs/>
          <w:color w:val="000000" w:themeColor="text1"/>
          <w:sz w:val="22"/>
          <w:szCs w:val="22"/>
        </w:rPr>
        <w:t>10</w:t>
      </w:r>
      <w:r w:rsidR="003D5A2D" w:rsidRPr="00795616">
        <w:rPr>
          <w:rFonts w:ascii="Cambria" w:hAnsi="Cambria" w:cs="Arial"/>
          <w:b/>
          <w:bCs/>
          <w:color w:val="000000" w:themeColor="text1"/>
          <w:sz w:val="22"/>
          <w:szCs w:val="22"/>
        </w:rPr>
        <w:t>0</w:t>
      </w:r>
      <w:r w:rsidRPr="00795616">
        <w:rPr>
          <w:rFonts w:ascii="Cambria" w:hAnsi="Cambria" w:cs="Arial"/>
          <w:b/>
          <w:bCs/>
          <w:color w:val="000000" w:themeColor="text1"/>
          <w:sz w:val="22"/>
          <w:szCs w:val="22"/>
        </w:rPr>
        <w:t xml:space="preserve"> pkt</w:t>
      </w:r>
    </w:p>
    <w:bookmarkEnd w:id="19"/>
    <w:p w14:paraId="14F080B6" w14:textId="404FD86D"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Jeżeli zostanie złożona oferta, której wybór prowadziłby do powstania u Zamawiającego obowiązku podatkowego zgodnie z ustawą z dnia 11 marca 2004r. o podatku od towarów i usług (Dz.U. z 2018 r. poz. 2174, z późn.zm.), dla celów zastosowania kryterium ceny Zamawiający dolicza do przedstawionej w tej ofercie ceny kwotę podatku od towarów i usług, którą miałby obowiązek rozliczyć.</w:t>
      </w:r>
    </w:p>
    <w:p w14:paraId="2A8FCD58" w14:textId="328963D1"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C5758B" w14:textId="77777777" w:rsidR="00853BC1" w:rsidRPr="00795616" w:rsidRDefault="00853BC1" w:rsidP="00853BC1">
      <w:pPr>
        <w:ind w:left="426" w:right="28"/>
        <w:jc w:val="both"/>
        <w:rPr>
          <w:rFonts w:ascii="Cambria" w:hAnsi="Cambria" w:cs="Arial"/>
          <w:b/>
          <w:bCs/>
          <w:color w:val="000000" w:themeColor="text1"/>
          <w:sz w:val="22"/>
          <w:szCs w:val="22"/>
        </w:rPr>
      </w:pPr>
    </w:p>
    <w:p w14:paraId="4B49DBC3" w14:textId="77777777" w:rsidR="00EB7879" w:rsidRPr="00795616" w:rsidRDefault="00EB7879" w:rsidP="00EB7879">
      <w:pPr>
        <w:pStyle w:val="Tekstpodstawowy"/>
        <w:numPr>
          <w:ilvl w:val="0"/>
          <w:numId w:val="2"/>
        </w:numPr>
        <w:tabs>
          <w:tab w:val="clear" w:pos="567"/>
          <w:tab w:val="num" w:pos="284"/>
        </w:tabs>
        <w:ind w:left="284" w:hanging="284"/>
        <w:rPr>
          <w:rFonts w:ascii="Cambria" w:hAnsi="Cambria" w:cs="Arial"/>
          <w:b/>
          <w:color w:val="000000" w:themeColor="text1"/>
          <w:sz w:val="22"/>
          <w:szCs w:val="22"/>
        </w:rPr>
      </w:pPr>
      <w:r w:rsidRPr="00795616">
        <w:rPr>
          <w:rFonts w:ascii="Cambria" w:hAnsi="Cambria" w:cs="Arial"/>
          <w:b/>
          <w:color w:val="000000" w:themeColor="text1"/>
          <w:sz w:val="22"/>
          <w:szCs w:val="22"/>
        </w:rPr>
        <w:t>Każdy z Wykonawców w ww. kryteriach otrzyma odpowiednią ilość punktów, wyliczoną w następujący sposób:</w:t>
      </w:r>
    </w:p>
    <w:p w14:paraId="6B80ACEA" w14:textId="77777777" w:rsidR="00EB7879" w:rsidRPr="00795616" w:rsidRDefault="00EB7879" w:rsidP="00EB7879">
      <w:pPr>
        <w:pStyle w:val="Tekstpodstawowy"/>
        <w:ind w:right="28"/>
        <w:rPr>
          <w:rFonts w:ascii="Cambria" w:hAnsi="Cambria" w:cs="Arial"/>
          <w:color w:val="000000" w:themeColor="text1"/>
          <w:sz w:val="22"/>
          <w:szCs w:val="22"/>
        </w:rPr>
      </w:pPr>
    </w:p>
    <w:p w14:paraId="59450017" w14:textId="6A52677B" w:rsidR="00EB7879" w:rsidRPr="00795616" w:rsidRDefault="00EB7879" w:rsidP="00E01586">
      <w:pPr>
        <w:pStyle w:val="Akapitzlist"/>
        <w:ind w:left="567" w:right="57"/>
        <w:rPr>
          <w:rFonts w:ascii="Cambria" w:hAnsi="Cambria" w:cs="Tahoma"/>
          <w:color w:val="000000" w:themeColor="text1"/>
          <w:sz w:val="22"/>
          <w:szCs w:val="22"/>
        </w:rPr>
      </w:pPr>
      <w:r w:rsidRPr="00795616">
        <w:rPr>
          <w:rFonts w:ascii="Cambria" w:hAnsi="Cambria" w:cs="Arial"/>
          <w:b/>
          <w:color w:val="000000" w:themeColor="text1"/>
          <w:sz w:val="22"/>
          <w:szCs w:val="22"/>
        </w:rPr>
        <w:t>c</w:t>
      </w:r>
      <w:r w:rsidRPr="00795616">
        <w:rPr>
          <w:rFonts w:ascii="Cambria" w:hAnsi="Cambria" w:cs="Tahoma"/>
          <w:b/>
          <w:color w:val="000000" w:themeColor="text1"/>
          <w:sz w:val="22"/>
          <w:szCs w:val="22"/>
        </w:rPr>
        <w:t xml:space="preserve">ena ofertowa – maksymalnie </w:t>
      </w:r>
      <w:r w:rsidR="00F574BA" w:rsidRPr="00795616">
        <w:rPr>
          <w:rFonts w:ascii="Cambria" w:hAnsi="Cambria" w:cs="Tahoma"/>
          <w:b/>
          <w:color w:val="000000" w:themeColor="text1"/>
          <w:sz w:val="22"/>
          <w:szCs w:val="22"/>
        </w:rPr>
        <w:t>10</w:t>
      </w:r>
      <w:r w:rsidR="00754115" w:rsidRPr="00795616">
        <w:rPr>
          <w:rFonts w:ascii="Cambria" w:hAnsi="Cambria" w:cs="Tahoma"/>
          <w:b/>
          <w:color w:val="000000" w:themeColor="text1"/>
          <w:sz w:val="22"/>
          <w:szCs w:val="22"/>
        </w:rPr>
        <w:t>0</w:t>
      </w:r>
      <w:r w:rsidRPr="00795616">
        <w:rPr>
          <w:rFonts w:ascii="Cambria" w:hAnsi="Cambria" w:cs="Tahoma"/>
          <w:b/>
          <w:color w:val="000000" w:themeColor="text1"/>
          <w:sz w:val="22"/>
          <w:szCs w:val="22"/>
        </w:rPr>
        <w:t xml:space="preserve"> pkt</w:t>
      </w:r>
      <w:r w:rsidRPr="00795616">
        <w:rPr>
          <w:rFonts w:ascii="Cambria" w:hAnsi="Cambria" w:cs="Tahoma"/>
          <w:color w:val="000000" w:themeColor="text1"/>
          <w:sz w:val="22"/>
          <w:szCs w:val="22"/>
        </w:rPr>
        <w:t xml:space="preserve"> – liczona wg następującego wzoru:</w:t>
      </w:r>
    </w:p>
    <w:p w14:paraId="4B039629" w14:textId="550EC53C" w:rsidR="00C40A87" w:rsidRPr="00795616" w:rsidRDefault="00EB7879" w:rsidP="00853BC1">
      <w:pPr>
        <w:ind w:left="426" w:right="57" w:firstLine="283"/>
        <w:rPr>
          <w:rFonts w:ascii="Cambria" w:hAnsi="Cambria"/>
          <w:b/>
          <w:color w:val="000000" w:themeColor="text1"/>
          <w:sz w:val="22"/>
          <w:szCs w:val="22"/>
        </w:rPr>
      </w:pPr>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 xml:space="preserve">n </w:t>
      </w:r>
      <w:r w:rsidRPr="00795616">
        <w:rPr>
          <w:rFonts w:ascii="Cambria" w:hAnsi="Cambria" w:cs="Tahoma"/>
          <w:b/>
          <w:color w:val="000000" w:themeColor="text1"/>
          <w:sz w:val="22"/>
          <w:szCs w:val="22"/>
          <w:vertAlign w:val="superscript"/>
        </w:rPr>
        <w:t xml:space="preserve">/ </w:t>
      </w:r>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 xml:space="preserve">of. b. </w:t>
      </w:r>
      <w:r w:rsidRPr="00795616">
        <w:rPr>
          <w:rFonts w:ascii="Cambria" w:hAnsi="Cambria" w:cs="Tahoma"/>
          <w:b/>
          <w:color w:val="000000" w:themeColor="text1"/>
          <w:sz w:val="22"/>
          <w:szCs w:val="22"/>
        </w:rPr>
        <w:t xml:space="preserve">x </w:t>
      </w:r>
      <w:r w:rsidR="00E01586" w:rsidRPr="00795616">
        <w:rPr>
          <w:rFonts w:ascii="Cambria" w:hAnsi="Cambria" w:cs="Tahoma"/>
          <w:b/>
          <w:color w:val="000000" w:themeColor="text1"/>
          <w:sz w:val="22"/>
          <w:szCs w:val="22"/>
        </w:rPr>
        <w:t>10</w:t>
      </w:r>
      <w:r w:rsidRPr="00795616">
        <w:rPr>
          <w:rFonts w:ascii="Cambria" w:hAnsi="Cambria" w:cs="Tahoma"/>
          <w:b/>
          <w:color w:val="000000" w:themeColor="text1"/>
          <w:sz w:val="22"/>
          <w:szCs w:val="22"/>
        </w:rPr>
        <w:t>0 = ilość punktów</w:t>
      </w:r>
    </w:p>
    <w:p w14:paraId="6463811A" w14:textId="77777777" w:rsidR="00EB7879" w:rsidRPr="00795616" w:rsidRDefault="00EB7879" w:rsidP="00C40A87">
      <w:pPr>
        <w:ind w:left="426" w:right="57"/>
        <w:rPr>
          <w:rFonts w:ascii="Cambria" w:hAnsi="Cambria"/>
          <w:color w:val="000000" w:themeColor="text1"/>
          <w:sz w:val="22"/>
          <w:szCs w:val="22"/>
        </w:rPr>
      </w:pPr>
      <w:r w:rsidRPr="00795616">
        <w:rPr>
          <w:rFonts w:ascii="Cambria" w:hAnsi="Cambria" w:cs="Tahoma"/>
          <w:color w:val="000000" w:themeColor="text1"/>
          <w:sz w:val="22"/>
          <w:szCs w:val="22"/>
        </w:rPr>
        <w:t>gdzie:</w:t>
      </w:r>
    </w:p>
    <w:p w14:paraId="585C9F0E" w14:textId="77777777" w:rsidR="00EB7879" w:rsidRPr="00795616" w:rsidRDefault="00EB7879" w:rsidP="00EB7879">
      <w:pPr>
        <w:ind w:left="426"/>
        <w:jc w:val="both"/>
        <w:rPr>
          <w:rFonts w:ascii="Cambria" w:hAnsi="Cambria" w:cs="Tahoma"/>
          <w:color w:val="000000" w:themeColor="text1"/>
          <w:sz w:val="22"/>
          <w:szCs w:val="22"/>
        </w:rPr>
      </w:pPr>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 xml:space="preserve">n </w:t>
      </w:r>
      <w:r w:rsidRPr="00795616">
        <w:rPr>
          <w:rFonts w:ascii="Cambria" w:hAnsi="Cambria" w:cs="Tahoma"/>
          <w:color w:val="000000" w:themeColor="text1"/>
          <w:sz w:val="22"/>
          <w:szCs w:val="22"/>
        </w:rPr>
        <w:t xml:space="preserve"> - najniższa cena spośród ofert nieodrzuconych,</w:t>
      </w:r>
    </w:p>
    <w:p w14:paraId="744EC967" w14:textId="77777777" w:rsidR="00EB7879" w:rsidRPr="00795616" w:rsidRDefault="00EB7879" w:rsidP="00EB7879">
      <w:pPr>
        <w:ind w:left="426"/>
        <w:jc w:val="both"/>
        <w:rPr>
          <w:rFonts w:ascii="Cambria" w:hAnsi="Cambria" w:cs="Tahoma"/>
          <w:color w:val="000000" w:themeColor="text1"/>
          <w:sz w:val="22"/>
          <w:szCs w:val="22"/>
        </w:rPr>
      </w:pPr>
      <w:r w:rsidRPr="00795616">
        <w:rPr>
          <w:rFonts w:ascii="Cambria" w:hAnsi="Cambria" w:cs="Tahoma"/>
          <w:color w:val="000000" w:themeColor="text1"/>
          <w:sz w:val="22"/>
          <w:szCs w:val="22"/>
        </w:rPr>
        <w:lastRenderedPageBreak/>
        <w:t>C</w:t>
      </w:r>
      <w:r w:rsidRPr="00795616">
        <w:rPr>
          <w:rFonts w:ascii="Cambria" w:hAnsi="Cambria" w:cs="Tahoma"/>
          <w:color w:val="000000" w:themeColor="text1"/>
          <w:sz w:val="22"/>
          <w:szCs w:val="22"/>
          <w:vertAlign w:val="subscript"/>
        </w:rPr>
        <w:t xml:space="preserve">of. b. – </w:t>
      </w:r>
      <w:r w:rsidRPr="00795616">
        <w:rPr>
          <w:rFonts w:ascii="Cambria" w:hAnsi="Cambria" w:cs="Tahoma"/>
          <w:color w:val="000000" w:themeColor="text1"/>
          <w:sz w:val="22"/>
          <w:szCs w:val="22"/>
        </w:rPr>
        <w:t>cena oferty badanej nieodrzuconej,</w:t>
      </w:r>
    </w:p>
    <w:p w14:paraId="0D917526" w14:textId="42448D00" w:rsidR="00EB7879" w:rsidRPr="00795616" w:rsidRDefault="00E01586" w:rsidP="00EB7879">
      <w:pPr>
        <w:ind w:left="426" w:right="57"/>
        <w:rPr>
          <w:rFonts w:ascii="Cambria" w:hAnsi="Cambria"/>
          <w:color w:val="000000" w:themeColor="text1"/>
          <w:sz w:val="22"/>
          <w:szCs w:val="22"/>
        </w:rPr>
      </w:pPr>
      <w:r w:rsidRPr="00795616">
        <w:rPr>
          <w:rFonts w:ascii="Cambria" w:hAnsi="Cambria"/>
          <w:color w:val="000000" w:themeColor="text1"/>
          <w:sz w:val="22"/>
          <w:szCs w:val="22"/>
        </w:rPr>
        <w:t>10</w:t>
      </w:r>
      <w:r w:rsidR="00EB7879" w:rsidRPr="00795616">
        <w:rPr>
          <w:rFonts w:ascii="Cambria" w:hAnsi="Cambria"/>
          <w:color w:val="000000" w:themeColor="text1"/>
          <w:sz w:val="22"/>
          <w:szCs w:val="22"/>
        </w:rPr>
        <w:t>0 - znaczenie (waga) kryterium „cena ofertowa” wyrażone w punktach</w:t>
      </w:r>
      <w:r w:rsidR="00651CE3" w:rsidRPr="00795616">
        <w:rPr>
          <w:rFonts w:ascii="Cambria" w:hAnsi="Cambria"/>
          <w:color w:val="000000" w:themeColor="text1"/>
          <w:sz w:val="22"/>
          <w:szCs w:val="22"/>
        </w:rPr>
        <w:t>.</w:t>
      </w:r>
    </w:p>
    <w:p w14:paraId="2047E8AE" w14:textId="77777777" w:rsidR="00EB7879" w:rsidRPr="00795616" w:rsidRDefault="00EB7879" w:rsidP="00EB7879">
      <w:pPr>
        <w:shd w:val="clear" w:color="auto" w:fill="FFFFFF"/>
        <w:ind w:left="426" w:right="100"/>
        <w:jc w:val="both"/>
        <w:rPr>
          <w:rFonts w:ascii="Cambria" w:hAnsi="Cambria" w:cs="Arial"/>
          <w:b/>
          <w:color w:val="000000" w:themeColor="text1"/>
          <w:sz w:val="22"/>
          <w:szCs w:val="22"/>
        </w:rPr>
      </w:pPr>
    </w:p>
    <w:p w14:paraId="48837341" w14:textId="77777777" w:rsidR="00EB7879" w:rsidRPr="00287A0C" w:rsidRDefault="00EB7879" w:rsidP="001D55BE">
      <w:pPr>
        <w:pStyle w:val="Akapitzlist"/>
        <w:numPr>
          <w:ilvl w:val="0"/>
          <w:numId w:val="2"/>
        </w:numPr>
        <w:shd w:val="clear" w:color="auto" w:fill="FFFFFF"/>
        <w:tabs>
          <w:tab w:val="clear" w:pos="567"/>
          <w:tab w:val="num" w:pos="284"/>
        </w:tabs>
        <w:spacing w:before="120"/>
        <w:ind w:left="284" w:right="28" w:hanging="284"/>
        <w:jc w:val="both"/>
        <w:rPr>
          <w:rFonts w:ascii="Cambria" w:hAnsi="Cambria" w:cs="Arial"/>
          <w:sz w:val="22"/>
          <w:szCs w:val="22"/>
        </w:rPr>
      </w:pPr>
      <w:r w:rsidRPr="00795616">
        <w:rPr>
          <w:rFonts w:ascii="Cambria" w:hAnsi="Cambria" w:cs="Arial"/>
          <w:color w:val="000000" w:themeColor="text1"/>
          <w:sz w:val="22"/>
          <w:szCs w:val="22"/>
        </w:rPr>
        <w:t>Za ofertę najkorzystniejszą będzie uznana oferta, która nie podlega odrzuceniu i</w:t>
      </w:r>
      <w:r w:rsidRPr="00795616">
        <w:rPr>
          <w:rFonts w:ascii="Cambria" w:hAnsi="Cambria"/>
          <w:color w:val="000000" w:themeColor="text1"/>
          <w:sz w:val="22"/>
          <w:szCs w:val="22"/>
        </w:rPr>
        <w:t xml:space="preserve"> która po</w:t>
      </w:r>
      <w:r w:rsidRPr="00287A0C">
        <w:rPr>
          <w:rFonts w:ascii="Cambria" w:hAnsi="Cambria"/>
          <w:sz w:val="22"/>
          <w:szCs w:val="22"/>
        </w:rPr>
        <w:t xml:space="preserve"> zsumowaniu  uzyskanych z powyższych kryteriów punktów otrzyma najwyższą punktację.</w:t>
      </w:r>
    </w:p>
    <w:p w14:paraId="722D63E0" w14:textId="468101E7"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287A0C">
        <w:rPr>
          <w:rFonts w:ascii="Cambria" w:hAnsi="Cambria" w:cs="Arial"/>
          <w:sz w:val="22"/>
          <w:szCs w:val="22"/>
        </w:rPr>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wybiera spośród tych ofert ofertę, która otrzymała najwyższą ocenę w kryterium o najwyższej wadze.</w:t>
      </w:r>
    </w:p>
    <w:p w14:paraId="525D8A13" w14:textId="54FC5C7A"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0C2FC697" w14:textId="77777777" w:rsidR="00EB7879" w:rsidRPr="00343366" w:rsidRDefault="00EB7879" w:rsidP="00EB7879">
      <w:pPr>
        <w:spacing w:line="288" w:lineRule="auto"/>
        <w:ind w:right="28"/>
        <w:jc w:val="both"/>
        <w:rPr>
          <w:rFonts w:ascii="Cambria" w:hAnsi="Cambria" w:cs="Arial"/>
          <w:iCs/>
          <w:sz w:val="22"/>
          <w:szCs w:val="22"/>
        </w:rPr>
      </w:pPr>
    </w:p>
    <w:p w14:paraId="1FE2468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NA TEMAT AUKCJI ELEKTRONICZNEJ</w:t>
      </w:r>
    </w:p>
    <w:p w14:paraId="5B6B305C" w14:textId="77777777" w:rsidR="001D55BE" w:rsidRDefault="001D55BE" w:rsidP="00EB7879">
      <w:pPr>
        <w:spacing w:line="288" w:lineRule="auto"/>
        <w:ind w:right="28"/>
        <w:jc w:val="both"/>
        <w:rPr>
          <w:rFonts w:ascii="Cambria" w:hAnsi="Cambria" w:cs="Arial"/>
          <w:sz w:val="22"/>
          <w:szCs w:val="22"/>
        </w:rPr>
      </w:pP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1E0E1356" w14:textId="7658BE02" w:rsidR="00EB7879" w:rsidRPr="00BF09DA" w:rsidRDefault="00EB7879" w:rsidP="00634DA7">
      <w:pPr>
        <w:pStyle w:val="Akapitzlist"/>
        <w:numPr>
          <w:ilvl w:val="0"/>
          <w:numId w:val="55"/>
        </w:numPr>
        <w:spacing w:before="40"/>
        <w:ind w:hanging="640"/>
        <w:jc w:val="both"/>
        <w:rPr>
          <w:rFonts w:ascii="Cambria" w:hAnsi="Cambria" w:cs="Arial"/>
          <w:color w:val="000000" w:themeColor="text1"/>
          <w:sz w:val="22"/>
          <w:szCs w:val="22"/>
        </w:rPr>
      </w:pPr>
      <w:r w:rsidRPr="00BF09DA">
        <w:rPr>
          <w:rFonts w:ascii="Cambria" w:hAnsi="Cambria" w:cs="Arial"/>
          <w:color w:val="000000" w:themeColor="text1"/>
          <w:sz w:val="22"/>
          <w:szCs w:val="22"/>
        </w:rPr>
        <w:t xml:space="preserve">złożenia dokumentu potwierdzającego ubezpieczenie Wykonawcy, w zakresie i na kwotę określoną w projektowanych postanowieniach umowy w sprawie zamówienia publicznego, które zostaną </w:t>
      </w:r>
      <w:r w:rsidR="00AD5A3B" w:rsidRPr="00BF09DA">
        <w:rPr>
          <w:rFonts w:ascii="Cambria" w:hAnsi="Cambria" w:cs="Arial"/>
          <w:color w:val="000000" w:themeColor="text1"/>
          <w:sz w:val="22"/>
          <w:szCs w:val="22"/>
        </w:rPr>
        <w:t>wprowadzone do treści tej umowy</w:t>
      </w:r>
      <w:r w:rsidR="007A2987" w:rsidRPr="00BF09DA">
        <w:rPr>
          <w:rFonts w:ascii="Cambria" w:hAnsi="Cambria" w:cs="Arial"/>
          <w:color w:val="000000" w:themeColor="text1"/>
          <w:sz w:val="22"/>
          <w:szCs w:val="22"/>
        </w:rPr>
        <w:t>,</w:t>
      </w:r>
      <w:r w:rsidR="00D41CFD" w:rsidRPr="00BF09DA">
        <w:rPr>
          <w:rFonts w:ascii="Cambria" w:hAnsi="Cambria" w:cs="Arial"/>
          <w:color w:val="000000" w:themeColor="text1"/>
          <w:sz w:val="22"/>
          <w:szCs w:val="22"/>
        </w:rPr>
        <w:t xml:space="preserve"> </w:t>
      </w:r>
      <w:r w:rsidR="00D41CFD" w:rsidRPr="00BF09DA">
        <w:rPr>
          <w:color w:val="000000" w:themeColor="text1"/>
          <w:sz w:val="23"/>
          <w:szCs w:val="23"/>
        </w:rPr>
        <w:t>wraz z potwierdzeniem uiszczenia składek.</w:t>
      </w:r>
    </w:p>
    <w:p w14:paraId="25BC5F99" w14:textId="518D161A" w:rsidR="007A2987" w:rsidRPr="00343366" w:rsidRDefault="00EB7879" w:rsidP="007A2987">
      <w:pPr>
        <w:pStyle w:val="Akapitzlist"/>
        <w:numPr>
          <w:ilvl w:val="0"/>
          <w:numId w:val="55"/>
        </w:numPr>
        <w:spacing w:before="40"/>
        <w:ind w:hanging="640"/>
        <w:jc w:val="both"/>
        <w:rPr>
          <w:rFonts w:ascii="Cambria" w:hAnsi="Cambria" w:cs="Arial"/>
          <w:sz w:val="22"/>
          <w:szCs w:val="22"/>
        </w:rPr>
      </w:pPr>
      <w:r w:rsidRPr="00BF09DA">
        <w:rPr>
          <w:rFonts w:ascii="Cambria" w:hAnsi="Cambria" w:cs="Arial"/>
          <w:color w:val="000000" w:themeColor="text1"/>
          <w:sz w:val="22"/>
          <w:szCs w:val="22"/>
        </w:rPr>
        <w:lastRenderedPageBreak/>
        <w:t>złożenia innych oświadczeń lub dokumentów, które wynikają z projektowanych</w:t>
      </w:r>
      <w:r w:rsidRPr="00343366">
        <w:rPr>
          <w:rFonts w:ascii="Cambria" w:hAnsi="Cambria" w:cs="Arial"/>
          <w:sz w:val="22"/>
          <w:szCs w:val="22"/>
        </w:rPr>
        <w:t xml:space="preserve"> postanowień umowy w sprawie zamówienia publicznego, które zostaną </w:t>
      </w:r>
      <w:r w:rsidR="007A2987" w:rsidRPr="00343366">
        <w:rPr>
          <w:rFonts w:ascii="Cambria" w:hAnsi="Cambria" w:cs="Arial"/>
          <w:sz w:val="22"/>
          <w:szCs w:val="22"/>
        </w:rPr>
        <w:t>wprowadzone do treści tej umowy,</w:t>
      </w:r>
    </w:p>
    <w:p w14:paraId="17610803" w14:textId="5AC2D7E1" w:rsidR="00AD5A3B" w:rsidRPr="007A2987" w:rsidRDefault="00EB7879" w:rsidP="007A2987">
      <w:pPr>
        <w:pStyle w:val="Akapitzlist"/>
        <w:numPr>
          <w:ilvl w:val="0"/>
          <w:numId w:val="55"/>
        </w:numPr>
        <w:spacing w:before="40"/>
        <w:ind w:hanging="640"/>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066D8A">
        <w:rPr>
          <w:rFonts w:ascii="Cambria" w:hAnsi="Cambria" w:cs="Arial"/>
          <w:sz w:val="22"/>
          <w:szCs w:val="22"/>
        </w:rPr>
        <w:t xml:space="preserve"> </w:t>
      </w:r>
      <w:r w:rsidR="00066D8A" w:rsidRPr="00066D8A">
        <w:rPr>
          <w:rFonts w:ascii="Cambria" w:hAnsi="Cambria" w:cs="Arial"/>
          <w:b/>
          <w:bCs/>
          <w:i/>
          <w:iCs/>
          <w:sz w:val="22"/>
          <w:szCs w:val="22"/>
        </w:rPr>
        <w:t>Łukasz Stępień</w:t>
      </w:r>
      <w:r w:rsidR="00E574B2">
        <w:rPr>
          <w:rFonts w:ascii="Cambria" w:hAnsi="Cambria" w:cs="Arial"/>
          <w:b/>
          <w:bCs/>
          <w:i/>
          <w:iCs/>
          <w:sz w:val="22"/>
          <w:szCs w:val="22"/>
        </w:rPr>
        <w:t xml:space="preserve"> </w:t>
      </w:r>
      <w:r w:rsidR="00E574B2" w:rsidRPr="00E574B2">
        <w:rPr>
          <w:rFonts w:ascii="Cambria" w:hAnsi="Cambria" w:cs="Arial"/>
          <w:b/>
          <w:bCs/>
          <w:i/>
          <w:iCs/>
          <w:sz w:val="22"/>
          <w:szCs w:val="22"/>
        </w:rPr>
        <w:t>tel.: 33 8584310 wew. 712</w:t>
      </w:r>
      <w:r w:rsidR="00066D8A" w:rsidRPr="00066D8A">
        <w:rPr>
          <w:rFonts w:ascii="Cambria" w:hAnsi="Cambria" w:cs="Arial"/>
          <w:b/>
          <w:bCs/>
          <w:i/>
          <w:iCs/>
          <w:sz w:val="22"/>
          <w:szCs w:val="22"/>
        </w:rPr>
        <w:t>.</w:t>
      </w:r>
    </w:p>
    <w:p w14:paraId="4FF8B82C"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ROZDZIAŁ XXXI</w:t>
      </w:r>
    </w:p>
    <w:p w14:paraId="13BE5969"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INFORMACJE DOTYCZĄCE ZABEZPIECZENIA NALEŻYTEGO WYKONANIA UMOWY</w:t>
      </w:r>
    </w:p>
    <w:p w14:paraId="05B71AE9" w14:textId="2E693BE2" w:rsidR="00BF0AF0" w:rsidRPr="00066D8A" w:rsidRDefault="00066D8A" w:rsidP="00066D8A">
      <w:pPr>
        <w:pStyle w:val="Nagwek2"/>
        <w:ind w:firstLine="0"/>
        <w:jc w:val="left"/>
        <w:rPr>
          <w:rFonts w:ascii="Cambria" w:hAnsi="Cambria"/>
          <w:b w:val="0"/>
          <w:bCs/>
          <w:sz w:val="22"/>
          <w:szCs w:val="22"/>
          <w:u w:val="single"/>
        </w:rPr>
      </w:pPr>
      <w:r>
        <w:rPr>
          <w:rFonts w:ascii="Cambria" w:hAnsi="Cambria"/>
          <w:b w:val="0"/>
          <w:bCs/>
          <w:sz w:val="22"/>
          <w:szCs w:val="22"/>
          <w:u w:val="single"/>
        </w:rPr>
        <w:t>Nie dotyczy</w:t>
      </w:r>
    </w:p>
    <w:p w14:paraId="5E9EE238" w14:textId="77777777" w:rsidR="007F7194" w:rsidRDefault="007F7194" w:rsidP="00EB7879">
      <w:pPr>
        <w:pStyle w:val="Nagwek2"/>
        <w:ind w:firstLine="0"/>
        <w:rPr>
          <w:rFonts w:ascii="Cambria" w:hAnsi="Cambria"/>
          <w:sz w:val="22"/>
          <w:szCs w:val="22"/>
        </w:rPr>
      </w:pPr>
    </w:p>
    <w:p w14:paraId="1C053BF9" w14:textId="3B84543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4BB43E45" w14:textId="77777777" w:rsidR="00EB7879" w:rsidRPr="003D5400" w:rsidRDefault="00EB7879" w:rsidP="00EB7879">
      <w:pPr>
        <w:ind w:left="1701" w:right="28" w:hanging="1701"/>
        <w:jc w:val="both"/>
        <w:rPr>
          <w:rFonts w:ascii="Cambria" w:hAnsi="Cambria" w:cs="Arial"/>
          <w:b/>
          <w:sz w:val="22"/>
          <w:szCs w:val="22"/>
        </w:rPr>
      </w:pP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w przypadku zamówień, których wartość jest równa albo przekracza progi unijne, 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lastRenderedPageBreak/>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lastRenderedPageBreak/>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3D5400" w:rsidRDefault="00EB7879" w:rsidP="00EB7879">
      <w:pPr>
        <w:jc w:val="both"/>
        <w:rPr>
          <w:rFonts w:ascii="Cambria" w:hAnsi="Cambria" w:cs="Arial"/>
          <w:sz w:val="22"/>
          <w:szCs w:val="22"/>
        </w:rPr>
      </w:pPr>
    </w:p>
    <w:p w14:paraId="45051F3E" w14:textId="2B447DC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7B7A9C">
        <w:rPr>
          <w:rFonts w:ascii="Cambria" w:hAnsi="Cambria"/>
          <w:sz w:val="22"/>
          <w:szCs w:val="22"/>
        </w:rPr>
        <w:t>II</w:t>
      </w:r>
      <w:r w:rsidRPr="003D5400">
        <w:rPr>
          <w:rFonts w:ascii="Cambria" w:hAnsi="Cambria"/>
          <w:sz w:val="22"/>
          <w:szCs w:val="22"/>
        </w:rPr>
        <w:t>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3D5400" w:rsidRDefault="00EB7879" w:rsidP="00EB7879">
      <w:pPr>
        <w:jc w:val="both"/>
        <w:rPr>
          <w:rFonts w:ascii="Cambria" w:hAnsi="Cambria" w:cs="Arial"/>
          <w:sz w:val="22"/>
          <w:szCs w:val="2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3D5400" w:rsidRDefault="00EB7879" w:rsidP="00EB7879">
      <w:pPr>
        <w:spacing w:line="288" w:lineRule="auto"/>
        <w:jc w:val="both"/>
        <w:rPr>
          <w:rFonts w:ascii="Cambria" w:hAnsi="Cambria" w:cs="Arial"/>
          <w:sz w:val="22"/>
          <w:szCs w:val="22"/>
        </w:rPr>
      </w:pPr>
    </w:p>
    <w:p w14:paraId="3EA56239" w14:textId="77777777" w:rsidR="00923241" w:rsidRPr="00795616" w:rsidRDefault="00923241" w:rsidP="00923241">
      <w:pPr>
        <w:pStyle w:val="Nagwek2"/>
        <w:ind w:firstLine="0"/>
        <w:rPr>
          <w:rFonts w:ascii="Cambria" w:hAnsi="Cambria"/>
          <w:color w:val="000000" w:themeColor="text1"/>
          <w:sz w:val="22"/>
          <w:szCs w:val="22"/>
        </w:rPr>
      </w:pPr>
      <w:r w:rsidRPr="00795616">
        <w:rPr>
          <w:rFonts w:ascii="Cambria" w:hAnsi="Cambria"/>
          <w:color w:val="000000" w:themeColor="text1"/>
          <w:sz w:val="22"/>
          <w:szCs w:val="22"/>
        </w:rPr>
        <w:t>ROZDZIAŁ XXXIV</w:t>
      </w:r>
    </w:p>
    <w:p w14:paraId="6D480D40" w14:textId="72FF99E8" w:rsidR="007A2987" w:rsidRDefault="00923241" w:rsidP="00EB7879">
      <w:pPr>
        <w:pStyle w:val="Nagwek2"/>
        <w:ind w:firstLine="0"/>
        <w:rPr>
          <w:rFonts w:ascii="Cambria" w:hAnsi="Cambria"/>
          <w:sz w:val="22"/>
          <w:szCs w:val="22"/>
        </w:rPr>
      </w:pPr>
      <w:r>
        <w:rPr>
          <w:rFonts w:ascii="Cambria" w:hAnsi="Cambria"/>
          <w:sz w:val="22"/>
          <w:szCs w:val="22"/>
        </w:rPr>
        <w:t xml:space="preserve">WYMAGANIA W ZAKRESIE ZATRUDNIENIA </w:t>
      </w:r>
      <w:r w:rsidRPr="00923241">
        <w:rPr>
          <w:rFonts w:ascii="Cambria" w:hAnsi="Cambria"/>
          <w:sz w:val="22"/>
          <w:szCs w:val="22"/>
        </w:rPr>
        <w:t>NA PODSTAWIE STOSUNKU PRACY</w:t>
      </w:r>
    </w:p>
    <w:p w14:paraId="0402C1B3" w14:textId="0DE7C0B4" w:rsidR="00795616"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Stosownie do art. 95 ustawy Pzp, zamawiający stawia wymóg w zakresie zatrudnienia przez wykonawcę lub podwykonawcę na podstawie stosunku pracy osób wykonujących niżej wskazane czynności w zakresie realizacji niniejszego zamówienia.</w:t>
      </w:r>
    </w:p>
    <w:p w14:paraId="4ED2AE94" w14:textId="549F9500" w:rsid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Rodzaj czynności niezbędnych do realizacji zamówienia, których dotyczą wymagania zatrudnienia na podstawie stosunku pracy przez wykonawcę lub podwykonawcę osób wykonujących czynności w trakcie realizacji zamówienia: czynności kierowcy</w:t>
      </w:r>
      <w:r w:rsidR="00BF09DA">
        <w:rPr>
          <w:rFonts w:ascii="Cambria" w:hAnsi="Cambria"/>
          <w:sz w:val="22"/>
          <w:szCs w:val="22"/>
        </w:rPr>
        <w:t xml:space="preserve"> i opiekuna</w:t>
      </w:r>
      <w:r w:rsidRPr="00795616">
        <w:rPr>
          <w:rFonts w:ascii="Cambria" w:hAnsi="Cambria"/>
          <w:sz w:val="22"/>
          <w:szCs w:val="22"/>
        </w:rPr>
        <w:t xml:space="preserve">. </w:t>
      </w:r>
      <w:r>
        <w:rPr>
          <w:rFonts w:ascii="Cambria" w:hAnsi="Cambria"/>
          <w:sz w:val="22"/>
          <w:szCs w:val="22"/>
        </w:rPr>
        <w:t xml:space="preserve"> </w:t>
      </w:r>
    </w:p>
    <w:p w14:paraId="57D80D86" w14:textId="76CDD0A6" w:rsidR="00795616"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Poprzez złożenie oferty w przedmiotowym postępowaniu każdy wykonawca zobowiązuje</w:t>
      </w:r>
      <w:r>
        <w:rPr>
          <w:rFonts w:ascii="Cambria" w:hAnsi="Cambria"/>
          <w:sz w:val="22"/>
          <w:szCs w:val="22"/>
        </w:rPr>
        <w:t xml:space="preserve"> </w:t>
      </w:r>
      <w:r w:rsidRPr="00795616">
        <w:rPr>
          <w:rFonts w:ascii="Cambria" w:hAnsi="Cambria"/>
          <w:sz w:val="22"/>
          <w:szCs w:val="22"/>
        </w:rPr>
        <w:t xml:space="preserve">się do wykonywania opisanego obowiązku zatrudniania na podstawie stosunku pracy. </w:t>
      </w:r>
    </w:p>
    <w:p w14:paraId="0CEBA4FC" w14:textId="688AE1DC" w:rsidR="00923241" w:rsidRPr="00795616" w:rsidRDefault="00795616" w:rsidP="005E7E58">
      <w:pPr>
        <w:numPr>
          <w:ilvl w:val="0"/>
          <w:numId w:val="83"/>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Sposób dokumentowania zatrudnienia tych osób i uprawnienia zamawiającego w zakresie kontroli spełniania przez wykonawcę wymagań oraz sankcji z tytułu ich niespełnienia zostały określone</w:t>
      </w:r>
      <w:r>
        <w:rPr>
          <w:rFonts w:ascii="Cambria" w:hAnsi="Cambria"/>
          <w:sz w:val="22"/>
          <w:szCs w:val="22"/>
        </w:rPr>
        <w:t xml:space="preserve"> </w:t>
      </w:r>
      <w:r w:rsidRPr="00795616">
        <w:rPr>
          <w:rFonts w:ascii="Cambria" w:hAnsi="Cambria"/>
          <w:sz w:val="22"/>
          <w:szCs w:val="22"/>
        </w:rPr>
        <w:t xml:space="preserve">w projektowanych postanowieniach umowy, stanowiących Załącznik nr </w:t>
      </w:r>
      <w:r>
        <w:rPr>
          <w:rFonts w:ascii="Cambria" w:hAnsi="Cambria"/>
          <w:sz w:val="22"/>
          <w:szCs w:val="22"/>
        </w:rPr>
        <w:t>4-</w:t>
      </w:r>
      <w:r w:rsidRPr="00795616">
        <w:rPr>
          <w:rFonts w:ascii="Cambria" w:hAnsi="Cambria"/>
          <w:sz w:val="22"/>
          <w:szCs w:val="22"/>
        </w:rPr>
        <w:t>6 do SWZ.</w:t>
      </w:r>
    </w:p>
    <w:p w14:paraId="312F0863" w14:textId="69B5F00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3D5400" w:rsidRDefault="00EB7879" w:rsidP="00EB7879">
      <w:pPr>
        <w:spacing w:line="288" w:lineRule="auto"/>
        <w:ind w:left="1701" w:right="28" w:hanging="1701"/>
        <w:jc w:val="both"/>
        <w:rPr>
          <w:rFonts w:ascii="Cambria" w:hAnsi="Cambria" w:cs="Arial"/>
          <w:b/>
          <w:sz w:val="22"/>
          <w:szCs w:val="22"/>
        </w:rPr>
      </w:pPr>
    </w:p>
    <w:p w14:paraId="3FBDEC2B"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1"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lastRenderedPageBreak/>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457A204D"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r w:rsidR="00DB5A86" w:rsidRPr="00DB5A86">
        <w:rPr>
          <w:rFonts w:ascii="Cambria" w:hAnsi="Cambria" w:cs="Arial"/>
          <w:sz w:val="22"/>
          <w:szCs w:val="22"/>
        </w:rPr>
        <w:t>t.j.: Dz.U. z 2021 r. poz. 1129 z późn. zm.</w:t>
      </w:r>
      <w:r w:rsidRPr="003D5400">
        <w:rPr>
          <w:rFonts w:ascii="Cambria" w:hAnsi="Cambria" w:cs="Arial"/>
          <w:sz w:val="22"/>
          <w:szCs w:val="22"/>
        </w:rPr>
        <w:t>), dalej „ustawa Pzp”;</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5867ADF"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w odniesieniu do Pani/Pana danych osobowych decyzje nie będą podejmowane 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BF09DA">
      <w:pPr>
        <w:numPr>
          <w:ilvl w:val="0"/>
          <w:numId w:val="44"/>
        </w:numPr>
        <w:ind w:left="993" w:right="-255" w:hanging="426"/>
        <w:contextualSpacing/>
        <w:jc w:val="both"/>
        <w:rPr>
          <w:rFonts w:ascii="Cambria" w:hAnsi="Cambria" w:cs="Arial"/>
          <w:sz w:val="22"/>
          <w:szCs w:val="22"/>
        </w:rPr>
      </w:pPr>
      <w:r w:rsidRPr="003D5400">
        <w:rPr>
          <w:rFonts w:ascii="Cambria" w:hAnsi="Cambria" w:cs="Arial"/>
          <w:sz w:val="22"/>
          <w:szCs w:val="22"/>
        </w:rPr>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5CB2E88B" w:rsidR="0069002F" w:rsidRPr="00E92370"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Formularz oferty</w:t>
      </w:r>
    </w:p>
    <w:p w14:paraId="08172318" w14:textId="1479ED6B" w:rsidR="0069002F"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7FA55CE5" w14:textId="77777777" w:rsidR="00457AB2" w:rsidRPr="00471628" w:rsidRDefault="00457AB2" w:rsidP="00457AB2">
      <w:pPr>
        <w:tabs>
          <w:tab w:val="center" w:pos="4607"/>
        </w:tabs>
        <w:ind w:left="709" w:right="28" w:hanging="425"/>
        <w:jc w:val="both"/>
        <w:rPr>
          <w:rFonts w:asciiTheme="majorHAnsi" w:hAnsiTheme="majorHAnsi" w:cs="Arial"/>
          <w:sz w:val="22"/>
          <w:szCs w:val="22"/>
        </w:rPr>
      </w:pPr>
      <w:r>
        <w:rPr>
          <w:rFonts w:asciiTheme="majorHAnsi" w:hAnsiTheme="majorHAnsi" w:cs="Arial"/>
          <w:sz w:val="22"/>
          <w:szCs w:val="22"/>
        </w:rPr>
        <w:t xml:space="preserve">2a   </w:t>
      </w:r>
      <w:r w:rsidRPr="00471628">
        <w:rPr>
          <w:rFonts w:asciiTheme="majorHAnsi" w:hAnsiTheme="majorHAnsi" w:cs="Arial"/>
          <w:sz w:val="22"/>
          <w:szCs w:val="22"/>
        </w:rPr>
        <w:t xml:space="preserve">Wzór oświadczenia podmiotu udostępniającego zasoby o niepodleganiu wykluczeniu z postępowania oraz spełnianiu warunków udziału w postępowaniu, w zakresie </w:t>
      </w:r>
      <w:r w:rsidRPr="00471628">
        <w:rPr>
          <w:rFonts w:asciiTheme="majorHAnsi" w:hAnsiTheme="majorHAnsi" w:cs="Arial"/>
          <w:sz w:val="22"/>
          <w:szCs w:val="22"/>
        </w:rPr>
        <w:br/>
        <w:t>w jakim Wykonawca powołuje się na zasoby</w:t>
      </w:r>
    </w:p>
    <w:p w14:paraId="2467A872" w14:textId="77777777" w:rsidR="007B7A9C" w:rsidRDefault="00EB7879" w:rsidP="005E7E58">
      <w:pPr>
        <w:pStyle w:val="Akapitzlist"/>
        <w:numPr>
          <w:ilvl w:val="0"/>
          <w:numId w:val="74"/>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p>
    <w:p w14:paraId="61D693FF" w14:textId="264A3E7F" w:rsidR="00CC7309" w:rsidRDefault="00EB7879" w:rsidP="005E7E58">
      <w:pPr>
        <w:pStyle w:val="Akapitzlist"/>
        <w:numPr>
          <w:ilvl w:val="0"/>
          <w:numId w:val="74"/>
        </w:numPr>
        <w:ind w:right="28"/>
        <w:jc w:val="both"/>
        <w:rPr>
          <w:rFonts w:asciiTheme="majorHAnsi" w:hAnsiTheme="majorHAnsi" w:cs="Arial"/>
          <w:sz w:val="22"/>
          <w:szCs w:val="22"/>
        </w:rPr>
      </w:pPr>
      <w:r w:rsidRPr="00CC3997">
        <w:rPr>
          <w:rFonts w:asciiTheme="majorHAnsi" w:hAnsiTheme="majorHAnsi" w:cs="Arial"/>
          <w:sz w:val="22"/>
          <w:szCs w:val="22"/>
        </w:rPr>
        <w:t>Projektowane postanowienia umowy, które zostaną wprowadzone do treści umowy w sprawie zamówienia</w:t>
      </w:r>
      <w:r w:rsidR="00CC7309">
        <w:rPr>
          <w:rFonts w:asciiTheme="majorHAnsi" w:hAnsiTheme="majorHAnsi" w:cs="Arial"/>
          <w:sz w:val="22"/>
          <w:szCs w:val="22"/>
        </w:rPr>
        <w:t xml:space="preserve"> – dotyczy części nr 1</w:t>
      </w:r>
      <w:r w:rsidR="00457AB2">
        <w:rPr>
          <w:rFonts w:asciiTheme="majorHAnsi" w:hAnsiTheme="majorHAnsi" w:cs="Arial"/>
          <w:sz w:val="22"/>
          <w:szCs w:val="22"/>
        </w:rPr>
        <w:t xml:space="preserve"> – trasa nr 1</w:t>
      </w:r>
      <w:r w:rsidR="00CC7309">
        <w:rPr>
          <w:rFonts w:asciiTheme="majorHAnsi" w:hAnsiTheme="majorHAnsi" w:cs="Arial"/>
          <w:sz w:val="22"/>
          <w:szCs w:val="22"/>
        </w:rPr>
        <w:t>,</w:t>
      </w:r>
    </w:p>
    <w:p w14:paraId="414F9F2B" w14:textId="0B7F1635" w:rsidR="009A69EC" w:rsidRDefault="00CC7309" w:rsidP="005E7E58">
      <w:pPr>
        <w:pStyle w:val="Akapitzlist"/>
        <w:numPr>
          <w:ilvl w:val="0"/>
          <w:numId w:val="74"/>
        </w:numPr>
        <w:ind w:right="28"/>
        <w:jc w:val="both"/>
        <w:rPr>
          <w:rFonts w:asciiTheme="majorHAnsi" w:hAnsiTheme="majorHAnsi" w:cs="Arial"/>
          <w:sz w:val="22"/>
          <w:szCs w:val="22"/>
        </w:rPr>
      </w:pPr>
      <w:r w:rsidRPr="00CC7309">
        <w:rPr>
          <w:rFonts w:asciiTheme="majorHAnsi" w:hAnsiTheme="majorHAnsi" w:cs="Arial"/>
          <w:sz w:val="22"/>
          <w:szCs w:val="22"/>
        </w:rPr>
        <w:t>Projektowane postanowienia umowy, które zostaną wprowadzone do treści umowy w sprawie zamówienia – dotyczy częś</w:t>
      </w:r>
      <w:r>
        <w:rPr>
          <w:rFonts w:asciiTheme="majorHAnsi" w:hAnsiTheme="majorHAnsi" w:cs="Arial"/>
          <w:sz w:val="22"/>
          <w:szCs w:val="22"/>
        </w:rPr>
        <w:t>ci nr 2</w:t>
      </w:r>
      <w:r w:rsidR="00457AB2">
        <w:rPr>
          <w:rFonts w:asciiTheme="majorHAnsi" w:hAnsiTheme="majorHAnsi" w:cs="Arial"/>
          <w:sz w:val="22"/>
          <w:szCs w:val="22"/>
        </w:rPr>
        <w:t xml:space="preserve"> – trasa nr 2,</w:t>
      </w:r>
    </w:p>
    <w:p w14:paraId="6C60CADB" w14:textId="6F5BE2F0" w:rsidR="00FF072C" w:rsidRDefault="00E92370" w:rsidP="005E7E58">
      <w:pPr>
        <w:pStyle w:val="Akapitzlist"/>
        <w:numPr>
          <w:ilvl w:val="0"/>
          <w:numId w:val="74"/>
        </w:numPr>
        <w:ind w:right="28"/>
        <w:jc w:val="both"/>
        <w:rPr>
          <w:rFonts w:asciiTheme="majorHAnsi" w:hAnsiTheme="majorHAnsi" w:cs="Arial"/>
          <w:sz w:val="22"/>
          <w:szCs w:val="22"/>
        </w:rPr>
      </w:pPr>
      <w:r w:rsidRPr="00CC7309">
        <w:rPr>
          <w:rFonts w:asciiTheme="majorHAnsi" w:hAnsiTheme="majorHAnsi" w:cs="Arial"/>
          <w:sz w:val="22"/>
          <w:szCs w:val="22"/>
        </w:rPr>
        <w:lastRenderedPageBreak/>
        <w:t>Projektowane postanowienia umowy, które zostaną wprowadzone do treści umowy w sprawie zamówienia – dotyczy częś</w:t>
      </w:r>
      <w:r>
        <w:rPr>
          <w:rFonts w:asciiTheme="majorHAnsi" w:hAnsiTheme="majorHAnsi" w:cs="Arial"/>
          <w:sz w:val="22"/>
          <w:szCs w:val="22"/>
        </w:rPr>
        <w:t>ci nr 3</w:t>
      </w:r>
      <w:r w:rsidR="00457AB2">
        <w:rPr>
          <w:rFonts w:asciiTheme="majorHAnsi" w:hAnsiTheme="majorHAnsi" w:cs="Arial"/>
          <w:sz w:val="22"/>
          <w:szCs w:val="22"/>
        </w:rPr>
        <w:t xml:space="preserve"> – trasa nr 3</w:t>
      </w:r>
      <w:r>
        <w:rPr>
          <w:rFonts w:asciiTheme="majorHAnsi" w:hAnsiTheme="majorHAnsi" w:cs="Arial"/>
          <w:sz w:val="22"/>
          <w:szCs w:val="22"/>
        </w:rPr>
        <w:t>.</w:t>
      </w:r>
    </w:p>
    <w:p w14:paraId="331E05A1" w14:textId="2A798A85" w:rsidR="003D2C52" w:rsidRPr="007B7A9C" w:rsidRDefault="003D2C52" w:rsidP="005E7E58">
      <w:pPr>
        <w:pStyle w:val="Akapitzlist"/>
        <w:numPr>
          <w:ilvl w:val="0"/>
          <w:numId w:val="74"/>
        </w:numPr>
        <w:ind w:right="28"/>
        <w:jc w:val="both"/>
        <w:rPr>
          <w:rFonts w:asciiTheme="majorHAnsi" w:hAnsiTheme="majorHAnsi" w:cs="Arial"/>
          <w:sz w:val="22"/>
          <w:szCs w:val="22"/>
        </w:rPr>
      </w:pPr>
      <w:r>
        <w:rPr>
          <w:rFonts w:asciiTheme="majorHAnsi" w:hAnsiTheme="majorHAnsi" w:cs="Arial"/>
          <w:sz w:val="22"/>
          <w:szCs w:val="22"/>
        </w:rPr>
        <w:t>Wykaz pojazdów</w:t>
      </w:r>
    </w:p>
    <w:p w14:paraId="58531A22" w14:textId="77777777" w:rsidR="00FF072C" w:rsidRDefault="00FF072C" w:rsidP="00F2068A">
      <w:pPr>
        <w:spacing w:line="288" w:lineRule="auto"/>
        <w:jc w:val="right"/>
        <w:rPr>
          <w:rFonts w:ascii="Cambria" w:hAnsi="Cambria" w:cs="Arial"/>
          <w:b/>
          <w:sz w:val="22"/>
          <w:szCs w:val="22"/>
        </w:rPr>
      </w:pPr>
    </w:p>
    <w:p w14:paraId="75B6E2D6" w14:textId="77777777" w:rsidR="00FF072C" w:rsidRDefault="00FF072C" w:rsidP="007A2987">
      <w:pPr>
        <w:spacing w:line="288" w:lineRule="auto"/>
        <w:rPr>
          <w:rFonts w:ascii="Cambria" w:hAnsi="Cambria" w:cs="Arial"/>
          <w:b/>
          <w:sz w:val="22"/>
          <w:szCs w:val="22"/>
        </w:rPr>
      </w:pPr>
    </w:p>
    <w:p w14:paraId="5FA5CC84" w14:textId="59249E8B" w:rsidR="00513D3D" w:rsidRDefault="007B7A9C" w:rsidP="00E16950">
      <w:pPr>
        <w:rPr>
          <w:rFonts w:ascii="Cambria" w:hAnsi="Cambria" w:cs="Arial"/>
          <w:b/>
          <w:sz w:val="22"/>
          <w:szCs w:val="22"/>
        </w:rPr>
      </w:pPr>
      <w:r>
        <w:rPr>
          <w:rFonts w:ascii="Cambria" w:hAnsi="Cambria" w:cs="Arial"/>
          <w:b/>
          <w:sz w:val="22"/>
          <w:szCs w:val="22"/>
        </w:rPr>
        <w:br w:type="page"/>
      </w:r>
    </w:p>
    <w:p w14:paraId="293FDAEB" w14:textId="2D132DD4"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lastRenderedPageBreak/>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25E60220" w14:textId="77777777" w:rsidR="0042083D" w:rsidRDefault="0042083D" w:rsidP="0042083D">
      <w:pPr>
        <w:rPr>
          <w:rFonts w:ascii="Cambria" w:hAnsi="Cambria" w:cs="Tahoma"/>
          <w:sz w:val="22"/>
          <w:szCs w:val="22"/>
        </w:rPr>
      </w:pPr>
    </w:p>
    <w:p w14:paraId="1DC98D66" w14:textId="77777777" w:rsidR="0042083D" w:rsidRPr="00E74A68"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9258D5" w:rsidRDefault="00BF0AF0" w:rsidP="009258D5">
      <w:pPr>
        <w:jc w:val="center"/>
        <w:rPr>
          <w:rFonts w:ascii="Cambria" w:hAnsi="Cambria" w:cs="Tahoma"/>
          <w:b/>
          <w:sz w:val="16"/>
          <w:szCs w:val="16"/>
        </w:rPr>
      </w:pPr>
    </w:p>
    <w:p w14:paraId="45EE1921" w14:textId="70BDE21E" w:rsidR="009258D5" w:rsidRPr="009258D5" w:rsidRDefault="009258D5" w:rsidP="009258D5">
      <w:pPr>
        <w:tabs>
          <w:tab w:val="left" w:pos="284"/>
        </w:tabs>
        <w:spacing w:line="248" w:lineRule="auto"/>
        <w:ind w:left="284"/>
        <w:jc w:val="center"/>
        <w:rPr>
          <w:rFonts w:ascii="Cambria" w:hAnsi="Cambria" w:cs="Arial"/>
          <w:b/>
          <w:sz w:val="22"/>
          <w:szCs w:val="22"/>
        </w:rPr>
      </w:pPr>
      <w:r w:rsidRPr="009258D5">
        <w:rPr>
          <w:rFonts w:ascii="Cambria" w:hAnsi="Cambria" w:cs="Arial"/>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w:t>
      </w:r>
      <w:r w:rsidRPr="00DB4B7D">
        <w:rPr>
          <w:rFonts w:ascii="Cambria" w:hAnsi="Cambria" w:cs="Arial"/>
          <w:b/>
          <w:sz w:val="22"/>
          <w:szCs w:val="22"/>
        </w:rPr>
        <w:t xml:space="preserve">podziale na </w:t>
      </w:r>
      <w:r w:rsidR="00457AB2" w:rsidRPr="00DB4B7D">
        <w:rPr>
          <w:rFonts w:ascii="Cambria" w:hAnsi="Cambria" w:cs="Arial"/>
          <w:b/>
          <w:sz w:val="22"/>
          <w:szCs w:val="22"/>
        </w:rPr>
        <w:t>3</w:t>
      </w:r>
      <w:r w:rsidRPr="00DB4B7D">
        <w:rPr>
          <w:rFonts w:ascii="Cambria" w:hAnsi="Cambria" w:cs="Arial"/>
          <w:b/>
          <w:sz w:val="22"/>
          <w:szCs w:val="22"/>
        </w:rPr>
        <w:t xml:space="preserve"> części:</w:t>
      </w:r>
    </w:p>
    <w:p w14:paraId="50E8892C" w14:textId="59131059"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00527811" w:rsidRPr="004D4442">
        <w:rPr>
          <w:rFonts w:eastAsia="Arial"/>
          <w:bCs/>
          <w:color w:val="000000"/>
          <w:kern w:val="2"/>
          <w:lang w:eastAsia="ar-SA"/>
        </w:rPr>
        <w:t>Ochaby – Skoczów – Harbutowice- Ustroń-</w:t>
      </w:r>
      <w:r w:rsidR="00527811">
        <w:rPr>
          <w:rFonts w:eastAsia="Arial"/>
          <w:bCs/>
          <w:color w:val="000000"/>
          <w:kern w:val="2"/>
          <w:lang w:eastAsia="ar-SA"/>
        </w:rPr>
        <w:t xml:space="preserve"> Bażanowice</w:t>
      </w:r>
      <w:r w:rsidRPr="00DA0623">
        <w:rPr>
          <w:rFonts w:ascii="Cambria" w:hAnsi="Cambria" w:cs="Arial"/>
          <w:bCs/>
          <w:color w:val="000000" w:themeColor="text1"/>
          <w:sz w:val="22"/>
          <w:szCs w:val="22"/>
        </w:rPr>
        <w:t xml:space="preserve"> i przywozem powrotnym do miejsca zamieszkania;</w:t>
      </w:r>
    </w:p>
    <w:p w14:paraId="03E33FF8" w14:textId="7660BBEB"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r w:rsidR="00527811" w:rsidRPr="00527811">
        <w:rPr>
          <w:rFonts w:ascii="Cambria" w:hAnsi="Cambria" w:cs="Arial"/>
          <w:bCs/>
          <w:color w:val="000000" w:themeColor="text1"/>
          <w:sz w:val="22"/>
          <w:szCs w:val="22"/>
        </w:rPr>
        <w:t>Międzyświeć – Wilamowice-Skoczów –Wiślica -  Ochaby – Pierściec –  Kiczyce - Pogórze – Skoczów - Cieszyn</w:t>
      </w:r>
      <w:r w:rsidRPr="00DA0623">
        <w:rPr>
          <w:rFonts w:ascii="Cambria" w:hAnsi="Cambria" w:cs="Arial"/>
          <w:bCs/>
          <w:color w:val="000000" w:themeColor="text1"/>
          <w:sz w:val="22"/>
          <w:szCs w:val="22"/>
        </w:rPr>
        <w:t xml:space="preserve">  i przywozem powrotnym do miejsca zamieszkania, dodatkowo: Skoczów- Dąbrowa Górnicza i z powrotem;</w:t>
      </w:r>
    </w:p>
    <w:p w14:paraId="4019BE8C" w14:textId="1AF1AD5C"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 </w:t>
      </w:r>
      <w:r w:rsidR="00527811" w:rsidRPr="00144473">
        <w:rPr>
          <w:rFonts w:eastAsia="Arial"/>
          <w:color w:val="000000"/>
          <w:kern w:val="2"/>
          <w:szCs w:val="24"/>
          <w:lang w:eastAsia="ar-SA"/>
        </w:rPr>
        <w:t>Skoczów - Bładnice Dolne - Pogórze- Bielsko-Biała</w:t>
      </w:r>
      <w:r w:rsidRPr="00DA0623">
        <w:rPr>
          <w:rFonts w:ascii="Cambria" w:hAnsi="Cambria" w:cs="Arial"/>
          <w:bCs/>
          <w:color w:val="000000" w:themeColor="text1"/>
          <w:sz w:val="22"/>
          <w:szCs w:val="22"/>
        </w:rPr>
        <w:t xml:space="preserve"> i przywozem powrotnym do miejsca zamieszka</w:t>
      </w:r>
      <w:r w:rsidR="00527811">
        <w:rPr>
          <w:rFonts w:ascii="Cambria" w:hAnsi="Cambria" w:cs="Arial"/>
          <w:bCs/>
          <w:color w:val="000000" w:themeColor="text1"/>
          <w:sz w:val="22"/>
          <w:szCs w:val="22"/>
        </w:rPr>
        <w:t>nia, dodatkowo: Kowale – Kraków i z powrotem.</w:t>
      </w:r>
    </w:p>
    <w:p w14:paraId="36AFD634" w14:textId="77777777" w:rsidR="00DA0623" w:rsidRPr="00DA0623" w:rsidRDefault="00DA0623" w:rsidP="00DA0623">
      <w:pPr>
        <w:pStyle w:val="Tekstpodstawowy"/>
        <w:rPr>
          <w:rFonts w:ascii="Cambria" w:hAnsi="Cambria" w:cs="Arial"/>
          <w:bCs/>
          <w:color w:val="000000" w:themeColor="text1"/>
          <w:sz w:val="22"/>
          <w:szCs w:val="22"/>
        </w:rPr>
      </w:pPr>
    </w:p>
    <w:p w14:paraId="7B529EBB" w14:textId="77777777" w:rsidR="00000801" w:rsidRDefault="00000801" w:rsidP="00F2068A">
      <w:pPr>
        <w:pStyle w:val="Tekstpodstawowy"/>
        <w:rPr>
          <w:rFonts w:ascii="Cambria" w:hAnsi="Cambria" w:cs="Arial"/>
          <w:b/>
        </w:rPr>
      </w:pPr>
    </w:p>
    <w:p w14:paraId="5DD1F9B9" w14:textId="4A7811E0"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492E4112" w14:textId="77777777" w:rsidR="00DB4B7D" w:rsidRDefault="00DB4B7D" w:rsidP="0042083D">
      <w:pPr>
        <w:spacing w:before="367"/>
        <w:ind w:right="-1"/>
        <w:jc w:val="both"/>
        <w:rPr>
          <w:rFonts w:ascii="Cambria" w:hAnsi="Cambria" w:cs="Tahoma"/>
          <w:sz w:val="22"/>
          <w:szCs w:val="22"/>
        </w:rPr>
      </w:pPr>
    </w:p>
    <w:p w14:paraId="2CECFC74" w14:textId="01E1A973" w:rsidR="0042083D" w:rsidRDefault="0042083D" w:rsidP="0042083D">
      <w:pPr>
        <w:spacing w:before="367"/>
        <w:ind w:right="-1"/>
        <w:jc w:val="both"/>
        <w:rPr>
          <w:rFonts w:ascii="Cambria" w:hAnsi="Cambria" w:cs="Tahoma"/>
          <w:sz w:val="22"/>
          <w:szCs w:val="22"/>
        </w:rPr>
      </w:pPr>
      <w:r w:rsidRPr="00731C4B">
        <w:rPr>
          <w:rFonts w:ascii="Cambria" w:hAnsi="Cambria" w:cs="Tahoma"/>
          <w:sz w:val="22"/>
          <w:szCs w:val="22"/>
        </w:rPr>
        <w:t>Oświadczam/y, że:</w:t>
      </w:r>
    </w:p>
    <w:p w14:paraId="1BC2232F" w14:textId="77777777" w:rsidR="00B83096" w:rsidRDefault="00B83096" w:rsidP="0042083D">
      <w:pPr>
        <w:jc w:val="both"/>
        <w:rPr>
          <w:rFonts w:ascii="Cambria" w:hAnsi="Cambria" w:cs="Arial"/>
          <w:b/>
          <w:sz w:val="22"/>
          <w:szCs w:val="22"/>
          <w:u w:val="single"/>
        </w:rPr>
      </w:pPr>
    </w:p>
    <w:p w14:paraId="2FB7D4C2" w14:textId="29C2EBC2" w:rsidR="0042083D" w:rsidRDefault="00890389" w:rsidP="0042083D">
      <w:pPr>
        <w:jc w:val="both"/>
        <w:rPr>
          <w:rFonts w:ascii="Cambria" w:hAnsi="Cambria" w:cs="Arial"/>
          <w:b/>
          <w:sz w:val="22"/>
          <w:szCs w:val="22"/>
          <w:u w:val="single"/>
        </w:rPr>
      </w:pPr>
      <w:r w:rsidRPr="00890389">
        <w:rPr>
          <w:rFonts w:ascii="Cambria" w:hAnsi="Cambria" w:cs="Arial"/>
          <w:b/>
          <w:sz w:val="22"/>
          <w:szCs w:val="22"/>
          <w:u w:val="single"/>
        </w:rPr>
        <w:t>Dla części 1</w:t>
      </w:r>
      <w:r w:rsidR="0090061B" w:rsidRPr="0090061B">
        <w:rPr>
          <w:rFonts w:ascii="Cambria" w:hAnsi="Cambria" w:cs="Arial"/>
          <w:bCs/>
          <w:sz w:val="22"/>
          <w:szCs w:val="22"/>
          <w:u w:val="single"/>
        </w:rPr>
        <w:t>(trasa nr 1</w:t>
      </w:r>
      <w:r w:rsidR="0090061B" w:rsidRPr="00000801">
        <w:rPr>
          <w:rFonts w:ascii="Cambria" w:hAnsi="Cambria" w:cs="Arial"/>
          <w:bCs/>
          <w:sz w:val="22"/>
          <w:szCs w:val="22"/>
          <w:u w:val="single"/>
        </w:rPr>
        <w:t>)</w:t>
      </w:r>
      <w:r w:rsidRPr="00890389">
        <w:rPr>
          <w:rFonts w:ascii="Cambria" w:hAnsi="Cambria" w:cs="Arial"/>
          <w:b/>
          <w:sz w:val="22"/>
          <w:szCs w:val="22"/>
          <w:u w:val="single"/>
        </w:rPr>
        <w:t>:</w:t>
      </w: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AD55FE" w:rsidRDefault="0042083D" w:rsidP="00AD55FE">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77E58A40" w:rsidR="0042083D" w:rsidRPr="00BF09DA" w:rsidRDefault="0042083D"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cena brutto:..........................................</w:t>
      </w:r>
      <w:r w:rsidR="007A2987" w:rsidRPr="00BF09DA">
        <w:rPr>
          <w:rFonts w:ascii="Cambria" w:hAnsi="Cambria" w:cs="Verdana"/>
          <w:color w:val="000000" w:themeColor="text1"/>
          <w:sz w:val="22"/>
          <w:szCs w:val="22"/>
        </w:rPr>
        <w:t>.............................................</w:t>
      </w:r>
      <w:r w:rsidR="00413C6D" w:rsidRPr="00BF09DA">
        <w:rPr>
          <w:rFonts w:ascii="Cambria" w:hAnsi="Cambria" w:cs="Verdana"/>
          <w:color w:val="000000" w:themeColor="text1"/>
          <w:sz w:val="22"/>
          <w:szCs w:val="22"/>
        </w:rPr>
        <w:t>zł</w:t>
      </w:r>
      <w:r w:rsidR="00000801" w:rsidRPr="00BF09DA">
        <w:rPr>
          <w:rFonts w:ascii="Cambria" w:hAnsi="Cambria" w:cs="Verdana"/>
          <w:color w:val="000000" w:themeColor="text1"/>
          <w:sz w:val="22"/>
          <w:szCs w:val="22"/>
        </w:rPr>
        <w:t>/1km</w:t>
      </w:r>
      <w:r w:rsidR="00413C6D" w:rsidRPr="00BF09DA">
        <w:rPr>
          <w:rFonts w:ascii="Cambria" w:hAnsi="Cambria" w:cs="Verdana"/>
          <w:color w:val="000000" w:themeColor="text1"/>
          <w:sz w:val="22"/>
          <w:szCs w:val="22"/>
        </w:rPr>
        <w:t xml:space="preserve"> (podana cyfrowo)</w:t>
      </w:r>
      <w:r w:rsidRPr="00BF09DA">
        <w:rPr>
          <w:rFonts w:ascii="Cambria" w:hAnsi="Cambria" w:cs="Verdana"/>
          <w:color w:val="000000" w:themeColor="text1"/>
          <w:sz w:val="22"/>
          <w:szCs w:val="22"/>
        </w:rPr>
        <w:t xml:space="preserve"> </w:t>
      </w:r>
    </w:p>
    <w:p w14:paraId="34CE0FD6" w14:textId="404B44D7" w:rsidR="0042083D" w:rsidRPr="00BF09DA" w:rsidRDefault="0042083D" w:rsidP="00DB4B7D">
      <w:pPr>
        <w:pStyle w:val="Tekstpodstawowywcity"/>
        <w:spacing w:before="24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7791108" w14:textId="27CC6CDF"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60425FC7" w14:textId="235BE1AF"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56740F" w14:paraId="31782CFF" w14:textId="77777777" w:rsidTr="00465088">
        <w:trPr>
          <w:trHeight w:val="2826"/>
        </w:trPr>
        <w:tc>
          <w:tcPr>
            <w:tcW w:w="8872" w:type="dxa"/>
          </w:tcPr>
          <w:p w14:paraId="32EC7F64" w14:textId="24C9087C" w:rsidR="0056740F" w:rsidRPr="0056740F" w:rsidRDefault="0056740F" w:rsidP="00465088">
            <w:pPr>
              <w:spacing w:before="120"/>
              <w:ind w:left="357" w:right="28" w:hanging="357"/>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56740F" w:rsidRDefault="0056740F" w:rsidP="0056740F">
            <w:pPr>
              <w:ind w:right="28"/>
              <w:jc w:val="both"/>
              <w:rPr>
                <w:rFonts w:ascii="Cambria" w:hAnsi="Cambria"/>
                <w:b/>
                <w:i/>
                <w:color w:val="FF0000"/>
                <w:sz w:val="22"/>
                <w:szCs w:val="22"/>
              </w:rPr>
            </w:pPr>
            <w:r w:rsidRPr="008103AB">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4A9924CC" w14:textId="77777777" w:rsidR="00263FD9" w:rsidRDefault="00263FD9" w:rsidP="00263FD9">
      <w:pPr>
        <w:ind w:right="57"/>
        <w:jc w:val="both"/>
        <w:rPr>
          <w:rFonts w:ascii="Cambria" w:hAnsi="Cambria" w:cs="Arial"/>
          <w:b/>
          <w:sz w:val="22"/>
          <w:szCs w:val="22"/>
          <w:u w:val="single"/>
        </w:rPr>
      </w:pPr>
    </w:p>
    <w:p w14:paraId="2361766A" w14:textId="77777777" w:rsidR="00263FD9" w:rsidRDefault="00263FD9" w:rsidP="00890389">
      <w:pPr>
        <w:jc w:val="both"/>
        <w:rPr>
          <w:rFonts w:ascii="Cambria" w:hAnsi="Cambria" w:cs="Arial"/>
          <w:b/>
          <w:sz w:val="22"/>
          <w:szCs w:val="22"/>
          <w:u w:val="single"/>
        </w:rPr>
      </w:pPr>
    </w:p>
    <w:p w14:paraId="0FAF649F" w14:textId="6DFF2FDC" w:rsidR="00890389" w:rsidRDefault="00890389" w:rsidP="00890389">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2</w:t>
      </w:r>
      <w:r w:rsidR="00465088">
        <w:rPr>
          <w:rFonts w:ascii="Cambria" w:hAnsi="Cambria" w:cs="Arial"/>
          <w:b/>
          <w:sz w:val="22"/>
          <w:szCs w:val="22"/>
          <w:u w:val="single"/>
        </w:rPr>
        <w:t xml:space="preserve"> (</w:t>
      </w:r>
      <w:r w:rsidR="00465088" w:rsidRPr="0090061B">
        <w:rPr>
          <w:rFonts w:ascii="Cambria" w:hAnsi="Cambria" w:cs="Arial"/>
          <w:bCs/>
          <w:sz w:val="22"/>
          <w:szCs w:val="22"/>
          <w:u w:val="single"/>
        </w:rPr>
        <w:t xml:space="preserve">trasa nr </w:t>
      </w:r>
      <w:r w:rsidR="00465088">
        <w:rPr>
          <w:rFonts w:ascii="Cambria" w:hAnsi="Cambria" w:cs="Arial"/>
          <w:bCs/>
          <w:sz w:val="22"/>
          <w:szCs w:val="22"/>
          <w:u w:val="single"/>
        </w:rPr>
        <w:t>2)</w:t>
      </w:r>
      <w:r w:rsidRPr="00890389">
        <w:rPr>
          <w:rFonts w:ascii="Cambria" w:hAnsi="Cambria" w:cs="Arial"/>
          <w:b/>
          <w:sz w:val="22"/>
          <w:szCs w:val="22"/>
          <w:u w:val="single"/>
        </w:rPr>
        <w:t>:</w:t>
      </w:r>
    </w:p>
    <w:p w14:paraId="56B3E49A" w14:textId="77777777" w:rsidR="00890389" w:rsidRPr="00890389" w:rsidRDefault="00890389" w:rsidP="00890389">
      <w:pPr>
        <w:jc w:val="both"/>
        <w:rPr>
          <w:rFonts w:ascii="Cambria" w:hAnsi="Cambria" w:cs="Arial"/>
          <w:b/>
          <w:sz w:val="22"/>
          <w:szCs w:val="22"/>
          <w:u w:val="single"/>
        </w:rPr>
      </w:pPr>
    </w:p>
    <w:p w14:paraId="4E55D4AA" w14:textId="77777777" w:rsidR="00890389" w:rsidRPr="00AD55FE" w:rsidRDefault="00890389" w:rsidP="00890389">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7885ACF1" w14:textId="77777777" w:rsidR="00000801" w:rsidRPr="00BF09DA" w:rsidRDefault="00000801"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3B4896E8" w14:textId="77777777" w:rsidR="00000801" w:rsidRPr="00BF09DA" w:rsidRDefault="00000801"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AD217C6" w14:textId="77777777"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4108FFA0" w14:textId="77777777" w:rsidR="00890389" w:rsidRPr="00413C6D" w:rsidRDefault="00890389" w:rsidP="00DB4B7D">
      <w:pPr>
        <w:spacing w:before="120"/>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114363C9" w14:textId="77777777" w:rsidR="00890389" w:rsidRPr="00413C6D" w:rsidRDefault="00890389" w:rsidP="00890389">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890389" w14:paraId="10CD9F17" w14:textId="77777777" w:rsidTr="00263FD9">
        <w:tc>
          <w:tcPr>
            <w:tcW w:w="8673" w:type="dxa"/>
          </w:tcPr>
          <w:p w14:paraId="6157D482" w14:textId="56A46032" w:rsidR="00890389" w:rsidRPr="0056740F" w:rsidRDefault="00890389" w:rsidP="00D64DF4">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01806BCD" w14:textId="7A7431B8" w:rsidR="00890389" w:rsidRPr="0056740F" w:rsidRDefault="00890389" w:rsidP="003B414B">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r w:rsidRPr="0056740F">
              <w:rPr>
                <w:rFonts w:ascii="Cambria" w:hAnsi="Cambria" w:cs="Arial"/>
                <w:sz w:val="22"/>
                <w:szCs w:val="22"/>
              </w:rPr>
              <w:t>…………………………………………………</w:t>
            </w:r>
            <w:r w:rsidR="003B414B">
              <w:rPr>
                <w:rFonts w:ascii="Cambria" w:hAnsi="Cambria" w:cs="Arial"/>
                <w:sz w:val="22"/>
                <w:szCs w:val="22"/>
              </w:rPr>
              <w:t>…………………………………………………………………………</w:t>
            </w:r>
          </w:p>
          <w:p w14:paraId="36B45284" w14:textId="5C3C3EE2" w:rsidR="00890389" w:rsidRPr="0056740F" w:rsidRDefault="00890389"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sidR="003B414B">
              <w:rPr>
                <w:rFonts w:ascii="Cambria" w:hAnsi="Cambria" w:cs="Arial"/>
                <w:sz w:val="22"/>
                <w:szCs w:val="22"/>
              </w:rPr>
              <w:t>stosowanie</w:t>
            </w:r>
            <w:r w:rsidRPr="0056740F">
              <w:rPr>
                <w:rFonts w:ascii="Cambria" w:hAnsi="Cambria" w:cs="Arial"/>
                <w:sz w:val="22"/>
                <w:szCs w:val="22"/>
              </w:rPr>
              <w:t>…………………</w:t>
            </w:r>
            <w:r w:rsidR="003B414B">
              <w:rPr>
                <w:rFonts w:ascii="Cambria" w:hAnsi="Cambria" w:cs="Arial"/>
                <w:sz w:val="22"/>
                <w:szCs w:val="22"/>
              </w:rPr>
              <w:t>………………………………………………………………………….</w:t>
            </w:r>
          </w:p>
          <w:p w14:paraId="3ECE70E4" w14:textId="77777777" w:rsidR="00890389" w:rsidRPr="0056740F" w:rsidRDefault="00890389" w:rsidP="00D64DF4">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266072FF" w14:textId="77777777" w:rsidR="00263FD9" w:rsidRDefault="00263FD9" w:rsidP="00263FD9">
      <w:pPr>
        <w:pStyle w:val="Tekstpodstawowy"/>
        <w:tabs>
          <w:tab w:val="left" w:pos="851"/>
        </w:tabs>
        <w:spacing w:line="360" w:lineRule="auto"/>
        <w:rPr>
          <w:rFonts w:ascii="Cambria" w:hAnsi="Cambria" w:cs="Arial"/>
          <w:b/>
        </w:rPr>
      </w:pPr>
    </w:p>
    <w:p w14:paraId="557C4853" w14:textId="040F46AF" w:rsidR="009171DE" w:rsidRDefault="009171DE" w:rsidP="009171DE">
      <w:pPr>
        <w:jc w:val="both"/>
        <w:rPr>
          <w:rFonts w:ascii="Cambria" w:hAnsi="Cambria" w:cs="Arial"/>
          <w:b/>
          <w:sz w:val="22"/>
          <w:szCs w:val="22"/>
          <w:u w:val="single"/>
        </w:rPr>
      </w:pPr>
      <w:r w:rsidRPr="00890389">
        <w:rPr>
          <w:rFonts w:ascii="Cambria" w:hAnsi="Cambria" w:cs="Arial"/>
          <w:b/>
          <w:sz w:val="22"/>
          <w:szCs w:val="22"/>
          <w:u w:val="single"/>
        </w:rPr>
        <w:t xml:space="preserve">Dla części </w:t>
      </w:r>
      <w:r>
        <w:rPr>
          <w:rFonts w:ascii="Cambria" w:hAnsi="Cambria" w:cs="Arial"/>
          <w:b/>
          <w:sz w:val="22"/>
          <w:szCs w:val="22"/>
          <w:u w:val="single"/>
        </w:rPr>
        <w:t>3</w:t>
      </w:r>
      <w:r w:rsidR="001A1C98">
        <w:rPr>
          <w:rFonts w:ascii="Cambria" w:hAnsi="Cambria" w:cs="Arial"/>
          <w:b/>
          <w:sz w:val="22"/>
          <w:szCs w:val="22"/>
          <w:u w:val="single"/>
        </w:rPr>
        <w:t xml:space="preserve"> </w:t>
      </w:r>
      <w:r w:rsidR="001A1C98" w:rsidRPr="001856DB">
        <w:rPr>
          <w:rFonts w:ascii="Cambria" w:hAnsi="Cambria" w:cs="Arial"/>
          <w:bCs/>
          <w:sz w:val="22"/>
          <w:szCs w:val="22"/>
          <w:u w:val="single"/>
        </w:rPr>
        <w:t>(trasa</w:t>
      </w:r>
      <w:r w:rsidR="001A1C98" w:rsidRPr="001A1C98">
        <w:rPr>
          <w:rFonts w:ascii="Cambria" w:hAnsi="Cambria" w:cs="Arial"/>
          <w:bCs/>
          <w:sz w:val="22"/>
          <w:szCs w:val="22"/>
          <w:u w:val="single"/>
        </w:rPr>
        <w:t xml:space="preserve"> nr</w:t>
      </w:r>
      <w:r w:rsidR="001A1C98" w:rsidRPr="001856DB">
        <w:rPr>
          <w:rFonts w:ascii="Cambria" w:hAnsi="Cambria" w:cs="Arial"/>
          <w:bCs/>
          <w:sz w:val="22"/>
          <w:szCs w:val="22"/>
          <w:u w:val="single"/>
        </w:rPr>
        <w:t xml:space="preserve"> 3)</w:t>
      </w:r>
      <w:r w:rsidRPr="001856DB">
        <w:rPr>
          <w:rFonts w:ascii="Cambria" w:hAnsi="Cambria" w:cs="Arial"/>
          <w:bCs/>
          <w:sz w:val="22"/>
          <w:szCs w:val="22"/>
          <w:u w:val="single"/>
        </w:rPr>
        <w:t>:</w:t>
      </w:r>
    </w:p>
    <w:p w14:paraId="53FB602B" w14:textId="77777777" w:rsidR="009171DE" w:rsidRPr="00AD55FE" w:rsidRDefault="009171DE" w:rsidP="001856DB">
      <w:pPr>
        <w:tabs>
          <w:tab w:val="left" w:pos="0"/>
          <w:tab w:val="left" w:pos="284"/>
          <w:tab w:val="left" w:pos="3612"/>
          <w:tab w:val="left" w:pos="8279"/>
          <w:tab w:val="left" w:pos="8704"/>
        </w:tabs>
        <w:spacing w:before="120"/>
        <w:ind w:left="301" w:hanging="301"/>
        <w:jc w:val="both"/>
        <w:rPr>
          <w:rFonts w:ascii="Cambria" w:hAnsi="Cambria"/>
          <w:sz w:val="22"/>
          <w:szCs w:val="22"/>
        </w:rPr>
      </w:pPr>
      <w:r w:rsidRPr="004F23AB">
        <w:rPr>
          <w:rFonts w:ascii="Cambria" w:hAnsi="Cambria" w:cs="Verdana"/>
          <w:b/>
          <w:sz w:val="22"/>
          <w:szCs w:val="22"/>
        </w:rPr>
        <w:lastRenderedPageBreak/>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54FC870E" w14:textId="77777777" w:rsidR="001856DB" w:rsidRPr="00BF09DA" w:rsidRDefault="001856DB"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cyfrowo) </w:t>
      </w:r>
    </w:p>
    <w:p w14:paraId="76D60D0F" w14:textId="77777777" w:rsidR="001856DB" w:rsidRPr="00BF09DA" w:rsidRDefault="001856DB" w:rsidP="00DB4B7D">
      <w:pPr>
        <w:pStyle w:val="Tekstpodstawowywcity"/>
        <w:spacing w:before="12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0CBFE4A6" w14:textId="77777777" w:rsidR="001856DB" w:rsidRPr="00BF09DA" w:rsidRDefault="001856DB"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 xml:space="preserve">cena brutto:.......................................................................................zł/1km (podana słownie) </w:t>
      </w:r>
    </w:p>
    <w:p w14:paraId="7B0467AC" w14:textId="77777777" w:rsidR="009171DE" w:rsidRPr="00413C6D" w:rsidRDefault="009171DE" w:rsidP="00DB4B7D">
      <w:pPr>
        <w:ind w:left="284"/>
        <w:jc w:val="both"/>
        <w:rPr>
          <w:rFonts w:ascii="Cambria" w:hAnsi="Cambria" w:cs="Arial"/>
          <w:sz w:val="22"/>
          <w:szCs w:val="22"/>
        </w:rPr>
      </w:pPr>
      <w:r w:rsidRPr="00BF09DA">
        <w:rPr>
          <w:rFonts w:ascii="Cambria" w:eastAsia="Calibri" w:hAnsi="Cambria" w:cs="Arial"/>
          <w:color w:val="000000" w:themeColor="text1"/>
          <w:sz w:val="22"/>
          <w:szCs w:val="22"/>
          <w:lang w:eastAsia="en-US"/>
        </w:rPr>
        <w:t xml:space="preserve">Oświadczamy, że </w:t>
      </w:r>
      <w:r w:rsidRPr="00BF09DA">
        <w:rPr>
          <w:rFonts w:ascii="Cambria" w:hAnsi="Cambria" w:cs="Arial"/>
          <w:color w:val="000000" w:themeColor="text1"/>
          <w:sz w:val="22"/>
          <w:szCs w:val="22"/>
        </w:rPr>
        <w:t>powyższa cena obejmuje pełen zakres zamówienia określony w</w:t>
      </w:r>
      <w:r w:rsidRPr="00413C6D">
        <w:rPr>
          <w:rFonts w:ascii="Cambria" w:hAnsi="Cambria" w:cs="Arial"/>
          <w:sz w:val="22"/>
          <w:szCs w:val="22"/>
        </w:rPr>
        <w:t xml:space="preserve"> dokumentacji przetargowej.</w:t>
      </w:r>
    </w:p>
    <w:p w14:paraId="730A3DF9" w14:textId="77777777" w:rsidR="009171DE" w:rsidRPr="00413C6D" w:rsidRDefault="009171DE" w:rsidP="009171DE">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9171DE" w14:paraId="299FA310" w14:textId="77777777" w:rsidTr="00263FD9">
        <w:tc>
          <w:tcPr>
            <w:tcW w:w="8673" w:type="dxa"/>
          </w:tcPr>
          <w:p w14:paraId="6AF86979" w14:textId="5D84B814" w:rsidR="009171DE" w:rsidRPr="0056740F" w:rsidRDefault="009171DE" w:rsidP="000E3E93">
            <w:pPr>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Pr>
                <w:rFonts w:ascii="Cambria" w:hAnsi="Cambria" w:cs="Arial"/>
                <w:sz w:val="22"/>
                <w:szCs w:val="22"/>
              </w:rPr>
              <w:t>……………………………………………</w:t>
            </w:r>
          </w:p>
          <w:p w14:paraId="56F33613" w14:textId="795085F2" w:rsidR="009171DE" w:rsidRPr="0056740F" w:rsidRDefault="009171DE" w:rsidP="000E3E93">
            <w:pPr>
              <w:ind w:left="349" w:right="28" w:hanging="283"/>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Pr>
                <w:rFonts w:ascii="Cambria" w:hAnsi="Cambria" w:cs="Arial"/>
                <w:sz w:val="22"/>
                <w:szCs w:val="22"/>
              </w:rPr>
              <w:t xml:space="preserve">   </w:t>
            </w:r>
            <w:r w:rsidRPr="0056740F">
              <w:rPr>
                <w:rFonts w:ascii="Cambria" w:hAnsi="Cambria" w:cs="Arial"/>
                <w:sz w:val="22"/>
                <w:szCs w:val="22"/>
              </w:rPr>
              <w:t>…………………………………………………</w:t>
            </w:r>
            <w:r>
              <w:rPr>
                <w:rFonts w:ascii="Cambria" w:hAnsi="Cambria" w:cs="Arial"/>
                <w:sz w:val="22"/>
                <w:szCs w:val="22"/>
              </w:rPr>
              <w:t>…………………………………………………………………………</w:t>
            </w:r>
          </w:p>
          <w:p w14:paraId="4B6E5F21" w14:textId="77777777" w:rsidR="009171DE" w:rsidRPr="0056740F" w:rsidRDefault="009171DE" w:rsidP="000E3E93">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Wykonawcy będzie miała za</w:t>
            </w:r>
            <w:r>
              <w:rPr>
                <w:rFonts w:ascii="Cambria" w:hAnsi="Cambria" w:cs="Arial"/>
                <w:sz w:val="22"/>
                <w:szCs w:val="22"/>
              </w:rPr>
              <w:t>stosowanie</w:t>
            </w:r>
            <w:r w:rsidRPr="0056740F">
              <w:rPr>
                <w:rFonts w:ascii="Cambria" w:hAnsi="Cambria" w:cs="Arial"/>
                <w:sz w:val="22"/>
                <w:szCs w:val="22"/>
              </w:rPr>
              <w:t>…………………</w:t>
            </w:r>
            <w:r>
              <w:rPr>
                <w:rFonts w:ascii="Cambria" w:hAnsi="Cambria" w:cs="Arial"/>
                <w:sz w:val="22"/>
                <w:szCs w:val="22"/>
              </w:rPr>
              <w:t>………………………………………………………………………….</w:t>
            </w:r>
          </w:p>
          <w:p w14:paraId="644441DD" w14:textId="77777777" w:rsidR="009171DE" w:rsidRPr="0056740F" w:rsidRDefault="009171DE" w:rsidP="000E3E93">
            <w:pPr>
              <w:ind w:right="28"/>
              <w:jc w:val="both"/>
              <w:rPr>
                <w:rFonts w:ascii="Cambria" w:hAnsi="Cambria"/>
                <w:b/>
                <w:i/>
                <w:color w:val="FF0000"/>
                <w:sz w:val="22"/>
                <w:szCs w:val="22"/>
              </w:rPr>
            </w:pPr>
            <w:r w:rsidRPr="00980F6A">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0D2CC518" w14:textId="77777777" w:rsidR="00263FD9" w:rsidRPr="00263FD9" w:rsidRDefault="00263FD9" w:rsidP="00263FD9">
      <w:pPr>
        <w:pStyle w:val="Tekstpodstawowy"/>
        <w:rPr>
          <w:rFonts w:ascii="Cambria" w:hAnsi="Cambria" w:cs="Arial"/>
          <w:sz w:val="16"/>
          <w:szCs w:val="16"/>
        </w:rPr>
      </w:pPr>
    </w:p>
    <w:p w14:paraId="6C2CB6A1" w14:textId="77777777" w:rsidR="00C51C90" w:rsidRDefault="00C51C90" w:rsidP="00AD7E46">
      <w:pPr>
        <w:ind w:right="57"/>
        <w:jc w:val="both"/>
        <w:rPr>
          <w:rFonts w:ascii="Cambria" w:hAnsi="Cambria" w:cs="Arial"/>
          <w:b/>
          <w:sz w:val="22"/>
          <w:szCs w:val="22"/>
          <w:u w:val="single"/>
        </w:rPr>
      </w:pPr>
    </w:p>
    <w:p w14:paraId="126ADC03" w14:textId="1B6F3082" w:rsidR="00CE7D0C" w:rsidRPr="00CE7D0C" w:rsidRDefault="0042083D" w:rsidP="00EA0B13">
      <w:pPr>
        <w:pStyle w:val="Tekstpodstawowy"/>
        <w:numPr>
          <w:ilvl w:val="0"/>
          <w:numId w:val="64"/>
        </w:numPr>
        <w:tabs>
          <w:tab w:val="left" w:pos="851"/>
        </w:tabs>
        <w:ind w:right="-113"/>
        <w:rPr>
          <w:rFonts w:ascii="Cambria" w:hAnsi="Cambria" w:cs="Arial"/>
          <w:b/>
        </w:rPr>
      </w:pPr>
      <w:r w:rsidRPr="004F23AB">
        <w:rPr>
          <w:rFonts w:ascii="Cambria" w:hAnsi="Cambria" w:cs="Arial"/>
          <w:b/>
        </w:rPr>
        <w:t xml:space="preserve">Rodzaj przedsiębiorstwa jakim jest Wykonawca </w:t>
      </w:r>
      <w:r w:rsidRPr="00EA0B13">
        <w:rPr>
          <w:rFonts w:ascii="Cambria" w:hAnsi="Cambria" w:cs="Arial"/>
          <w:bCs/>
        </w:rPr>
        <w:t>(</w:t>
      </w:r>
      <w:r w:rsidRPr="00784B30">
        <w:rPr>
          <w:rFonts w:ascii="Cambria" w:hAnsi="Cambria" w:cs="Arial"/>
          <w:bCs/>
        </w:rPr>
        <w:t>zaznaczyć właściwą opcję</w:t>
      </w:r>
      <w:r w:rsidRPr="00EA0B13">
        <w:rPr>
          <w:rFonts w:ascii="Cambria" w:hAnsi="Cambria" w:cs="Arial"/>
          <w:bCs/>
        </w:rPr>
        <w:t>)</w:t>
      </w:r>
      <w:r w:rsidR="008A128B" w:rsidRPr="008A128B">
        <w:rPr>
          <w:rFonts w:ascii="Cambria" w:hAnsi="Cambria" w:cs="Arial"/>
          <w:b/>
          <w:vertAlign w:val="superscript"/>
        </w:rPr>
        <w:t>1-4</w:t>
      </w:r>
      <w:r w:rsidRPr="004F23AB">
        <w:rPr>
          <w:rFonts w:ascii="Cambria" w:hAnsi="Cambria" w:cs="Arial"/>
          <w:b/>
        </w:rPr>
        <w:t>:</w:t>
      </w:r>
    </w:p>
    <w:p w14:paraId="509B30A6" w14:textId="0CF887BD" w:rsidR="00CE7D0C" w:rsidRPr="00CE7D0C" w:rsidRDefault="00D7570C" w:rsidP="00784B30">
      <w:pPr>
        <w:pStyle w:val="Tekstpodstawowy"/>
        <w:tabs>
          <w:tab w:val="left" w:pos="360"/>
        </w:tabs>
        <w:spacing w:before="12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EA0B13">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784B30">
      <w:pPr>
        <w:tabs>
          <w:tab w:val="left" w:pos="360"/>
        </w:tabs>
        <w:spacing w:before="12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032609" w:rsidRDefault="0042083D" w:rsidP="00032609">
      <w:pPr>
        <w:pStyle w:val="Akapitzlist"/>
        <w:numPr>
          <w:ilvl w:val="0"/>
          <w:numId w:val="65"/>
        </w:numPr>
        <w:spacing w:before="240" w:line="360" w:lineRule="auto"/>
        <w:jc w:val="both"/>
        <w:rPr>
          <w:rFonts w:ascii="Cambria" w:eastAsia="Calibri" w:hAnsi="Cambria" w:cs="Arial"/>
          <w:sz w:val="22"/>
          <w:szCs w:val="22"/>
          <w:lang w:eastAsia="en-US"/>
        </w:rPr>
      </w:pPr>
      <w:r w:rsidRPr="00AD55FE">
        <w:rPr>
          <w:rFonts w:ascii="Cambria" w:hAnsi="Cambria" w:cs="Arial"/>
          <w:b/>
          <w:sz w:val="22"/>
          <w:szCs w:val="22"/>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L.p.</w:t>
            </w:r>
          </w:p>
        </w:tc>
        <w:tc>
          <w:tcPr>
            <w:tcW w:w="3573" w:type="dxa"/>
            <w:vAlign w:val="center"/>
          </w:tcPr>
          <w:p w14:paraId="2F85E61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333EA4">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333EA4">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7777777" w:rsidR="0042083D" w:rsidRDefault="0042083D" w:rsidP="0042083D">
      <w:pPr>
        <w:pStyle w:val="Tekstpodstawowy"/>
        <w:spacing w:line="360" w:lineRule="auto"/>
        <w:rPr>
          <w:rFonts w:ascii="Cambria" w:hAnsi="Cambria" w:cs="Arial"/>
          <w:b/>
          <w:sz w:val="16"/>
          <w:szCs w:val="16"/>
        </w:rPr>
      </w:pPr>
    </w:p>
    <w:p w14:paraId="2C8EFAB2" w14:textId="16BBAA58" w:rsidR="0042083D" w:rsidRDefault="0042083D" w:rsidP="0042083D">
      <w:pPr>
        <w:pStyle w:val="Tekstpodstawowy"/>
        <w:spacing w:line="360" w:lineRule="auto"/>
        <w:jc w:val="center"/>
        <w:rPr>
          <w:rFonts w:ascii="Cambria" w:hAnsi="Cambria" w:cs="Arial"/>
          <w:b/>
          <w:sz w:val="16"/>
          <w:szCs w:val="16"/>
        </w:rPr>
      </w:pPr>
    </w:p>
    <w:p w14:paraId="3882C0A5" w14:textId="0B254925" w:rsidR="00DB4B7D" w:rsidRDefault="00DB4B7D" w:rsidP="0042083D">
      <w:pPr>
        <w:pStyle w:val="Tekstpodstawowy"/>
        <w:spacing w:line="360" w:lineRule="auto"/>
        <w:jc w:val="center"/>
        <w:rPr>
          <w:rFonts w:ascii="Cambria" w:hAnsi="Cambria" w:cs="Arial"/>
          <w:b/>
          <w:sz w:val="16"/>
          <w:szCs w:val="16"/>
        </w:rPr>
      </w:pPr>
    </w:p>
    <w:p w14:paraId="3073C3B2" w14:textId="29A84873" w:rsidR="00DB4B7D" w:rsidRDefault="00DB4B7D" w:rsidP="0042083D">
      <w:pPr>
        <w:pStyle w:val="Tekstpodstawowy"/>
        <w:spacing w:line="360" w:lineRule="auto"/>
        <w:jc w:val="center"/>
        <w:rPr>
          <w:rFonts w:ascii="Cambria" w:hAnsi="Cambria" w:cs="Arial"/>
          <w:b/>
          <w:sz w:val="16"/>
          <w:szCs w:val="16"/>
        </w:rPr>
      </w:pPr>
    </w:p>
    <w:p w14:paraId="37F020D8" w14:textId="77777777" w:rsidR="00DB4B7D" w:rsidRPr="004F23AB" w:rsidRDefault="00DB4B7D" w:rsidP="0042083D">
      <w:pPr>
        <w:pStyle w:val="Tekstpodstawowy"/>
        <w:spacing w:line="360" w:lineRule="auto"/>
        <w:jc w:val="center"/>
        <w:rPr>
          <w:rFonts w:ascii="Cambria" w:hAnsi="Cambria" w:cs="Arial"/>
          <w:b/>
          <w:sz w:val="16"/>
          <w:szCs w:val="16"/>
        </w:rPr>
      </w:pPr>
    </w:p>
    <w:p w14:paraId="04345343" w14:textId="7777777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t>......................................................................</w:t>
      </w:r>
    </w:p>
    <w:p w14:paraId="666AE796" w14:textId="77777777" w:rsidR="0042083D" w:rsidRPr="004F23AB" w:rsidRDefault="0042083D" w:rsidP="0042083D">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p>
    <w:p w14:paraId="6A147F4C" w14:textId="7E8938FF" w:rsidR="0012495C" w:rsidRPr="0050397D" w:rsidRDefault="0042083D" w:rsidP="0050397D">
      <w:pPr>
        <w:pStyle w:val="Tekstpodstawowy"/>
        <w:ind w:left="5664"/>
        <w:rPr>
          <w:rFonts w:ascii="Cambria" w:hAnsi="Cambria" w:cs="Arial"/>
          <w:sz w:val="18"/>
          <w:szCs w:val="18"/>
        </w:rPr>
      </w:pPr>
      <w:r w:rsidRPr="004F23AB">
        <w:rPr>
          <w:rFonts w:ascii="Cambria" w:hAnsi="Cambria" w:cs="Arial"/>
          <w:sz w:val="18"/>
          <w:szCs w:val="18"/>
        </w:rPr>
        <w:t>reprezentowania Wykonawcy</w:t>
      </w:r>
    </w:p>
    <w:p w14:paraId="33F80B1A" w14:textId="77777777" w:rsidR="00184387" w:rsidRDefault="00184387" w:rsidP="00834660">
      <w:pPr>
        <w:spacing w:line="288" w:lineRule="auto"/>
        <w:ind w:left="5387"/>
        <w:jc w:val="right"/>
        <w:rPr>
          <w:rFonts w:ascii="Cambria" w:eastAsia="Calibri" w:hAnsi="Cambria" w:cs="Arial"/>
          <w:b/>
          <w:sz w:val="22"/>
          <w:szCs w:val="22"/>
        </w:rPr>
      </w:pPr>
    </w:p>
    <w:p w14:paraId="6A103F1F" w14:textId="1246948D" w:rsidR="00272FB3" w:rsidRPr="002F4CFD" w:rsidRDefault="00784B30" w:rsidP="002D5DDE">
      <w:pPr>
        <w:ind w:left="6372"/>
        <w:rPr>
          <w:rFonts w:ascii="Cambria" w:eastAsia="Calibri" w:hAnsi="Cambria" w:cs="Arial"/>
          <w:b/>
          <w:sz w:val="22"/>
          <w:szCs w:val="22"/>
        </w:rPr>
      </w:pPr>
      <w:r>
        <w:rPr>
          <w:rFonts w:ascii="Cambria" w:eastAsia="Calibri" w:hAnsi="Cambria" w:cs="Arial"/>
          <w:b/>
          <w:sz w:val="22"/>
          <w:szCs w:val="22"/>
        </w:rPr>
        <w:br w:type="page"/>
      </w:r>
      <w:r w:rsidR="00272FB3" w:rsidRPr="005402D4">
        <w:rPr>
          <w:rFonts w:ascii="Cambria" w:eastAsia="Calibri" w:hAnsi="Cambria" w:cs="Arial"/>
          <w:b/>
          <w:sz w:val="22"/>
          <w:szCs w:val="22"/>
        </w:rPr>
        <w:lastRenderedPageBreak/>
        <w:t>Załącznik nr 2</w:t>
      </w:r>
      <w:r w:rsidR="00272FB3"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225C6E1"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E4B8FD7"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23D9E660"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56FD98D9" w14:textId="4358DB41" w:rsidR="00272FB3" w:rsidRDefault="00272FB3" w:rsidP="001856DB">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59DDAF2C" w14:textId="0D3C4F30" w:rsidR="00272FB3" w:rsidRPr="005402D4" w:rsidRDefault="00272FB3" w:rsidP="00272FB3">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1F52182B" w14:textId="3CADD1C8" w:rsidR="00272FB3" w:rsidRPr="009D0B46" w:rsidRDefault="00272FB3" w:rsidP="009D0B46">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EB446D4" w:rsidR="00272FB3" w:rsidRPr="006445C2" w:rsidRDefault="00272FB3" w:rsidP="00DB4B7D">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Prawo zamówień publicznych (dalej jako: ustawa Pzp)</w:t>
      </w:r>
    </w:p>
    <w:p w14:paraId="7FE23CF4" w14:textId="77777777" w:rsidR="00272FB3" w:rsidRPr="005402D4" w:rsidRDefault="00272FB3" w:rsidP="00272FB3">
      <w:pPr>
        <w:spacing w:line="288" w:lineRule="auto"/>
        <w:jc w:val="both"/>
        <w:rPr>
          <w:rFonts w:ascii="Cambria" w:hAnsi="Cambria" w:cs="Arial"/>
          <w:sz w:val="22"/>
          <w:szCs w:val="22"/>
        </w:rPr>
      </w:pPr>
    </w:p>
    <w:p w14:paraId="54206451" w14:textId="60776B55" w:rsidR="00066896" w:rsidRPr="00066896" w:rsidRDefault="00244460" w:rsidP="00066896">
      <w:pPr>
        <w:tabs>
          <w:tab w:val="left" w:pos="142"/>
        </w:tabs>
        <w:ind w:right="28"/>
        <w:jc w:val="both"/>
        <w:rPr>
          <w:rFonts w:asciiTheme="majorHAnsi" w:hAnsiTheme="majorHAnsi"/>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66309B" w:rsidRPr="00F43156">
        <w:rPr>
          <w:rFonts w:asciiTheme="majorHAnsi" w:hAnsiTheme="majorHAnsi"/>
          <w:b/>
          <w:sz w:val="22"/>
          <w:szCs w:val="22"/>
        </w:rPr>
        <w:t>,,</w:t>
      </w:r>
      <w:r w:rsidR="00066896" w:rsidRPr="00066896">
        <w:t xml:space="preserve"> </w:t>
      </w:r>
      <w:r w:rsidR="00066896"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sidR="001D3CD8">
        <w:rPr>
          <w:rFonts w:asciiTheme="majorHAnsi" w:hAnsiTheme="majorHAnsi"/>
          <w:b/>
          <w:sz w:val="22"/>
          <w:szCs w:val="22"/>
        </w:rPr>
        <w:t>3</w:t>
      </w:r>
      <w:r w:rsidR="00066896" w:rsidRPr="00066896">
        <w:rPr>
          <w:rFonts w:asciiTheme="majorHAnsi" w:hAnsiTheme="majorHAnsi"/>
          <w:b/>
          <w:sz w:val="22"/>
          <w:szCs w:val="22"/>
        </w:rPr>
        <w:t xml:space="preserve"> części: </w:t>
      </w:r>
    </w:p>
    <w:p w14:paraId="3ACE5DDB" w14:textId="77777777"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Pr="004D4442">
        <w:rPr>
          <w:rFonts w:eastAsia="Arial"/>
          <w:bCs/>
          <w:color w:val="000000"/>
          <w:kern w:val="2"/>
          <w:lang w:eastAsia="ar-SA"/>
        </w:rPr>
        <w:t>Ochaby – Skoczów – Harbutowice- Ustroń-</w:t>
      </w:r>
      <w:r>
        <w:rPr>
          <w:rFonts w:eastAsia="Arial"/>
          <w:bCs/>
          <w:color w:val="000000"/>
          <w:kern w:val="2"/>
          <w:lang w:eastAsia="ar-SA"/>
        </w:rPr>
        <w:t xml:space="preserve"> Bażanowice</w:t>
      </w:r>
      <w:r w:rsidRPr="00DA0623">
        <w:rPr>
          <w:rFonts w:ascii="Cambria" w:hAnsi="Cambria" w:cs="Arial"/>
          <w:bCs/>
          <w:color w:val="000000" w:themeColor="text1"/>
          <w:sz w:val="22"/>
          <w:szCs w:val="22"/>
        </w:rPr>
        <w:t xml:space="preserve"> i przywozem powrotnym do miejsca zamieszkania;</w:t>
      </w:r>
    </w:p>
    <w:p w14:paraId="19F35FDF" w14:textId="77777777"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r w:rsidRPr="00527811">
        <w:rPr>
          <w:rFonts w:ascii="Cambria" w:hAnsi="Cambria" w:cs="Arial"/>
          <w:bCs/>
          <w:color w:val="000000" w:themeColor="text1"/>
          <w:sz w:val="22"/>
          <w:szCs w:val="22"/>
        </w:rPr>
        <w:t>Międzyświeć – Wilamowice-Skoczów –Wiślica -  Ochaby – Pierściec –  Kiczyce - Pogórze – Skoczów - Cieszyn</w:t>
      </w:r>
      <w:r w:rsidRPr="00DA0623">
        <w:rPr>
          <w:rFonts w:ascii="Cambria" w:hAnsi="Cambria" w:cs="Arial"/>
          <w:bCs/>
          <w:color w:val="000000" w:themeColor="text1"/>
          <w:sz w:val="22"/>
          <w:szCs w:val="22"/>
        </w:rPr>
        <w:t xml:space="preserve">  i przywozem powrotnym do miejsca zamieszkania, dodatkowo: Skoczów- Dąbrowa Górnicza i z powrotem;</w:t>
      </w:r>
    </w:p>
    <w:p w14:paraId="28B1A22A" w14:textId="77777777"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 </w:t>
      </w:r>
      <w:r w:rsidRPr="00144473">
        <w:rPr>
          <w:rFonts w:eastAsia="Arial"/>
          <w:color w:val="000000"/>
          <w:kern w:val="2"/>
          <w:szCs w:val="24"/>
          <w:lang w:eastAsia="ar-SA"/>
        </w:rPr>
        <w:t>Skoczów - Bładnice Dolne - Pogórze- Bielsko-Biała</w:t>
      </w:r>
      <w:r w:rsidRPr="00DA0623">
        <w:rPr>
          <w:rFonts w:ascii="Cambria" w:hAnsi="Cambria" w:cs="Arial"/>
          <w:bCs/>
          <w:color w:val="000000" w:themeColor="text1"/>
          <w:sz w:val="22"/>
          <w:szCs w:val="22"/>
        </w:rPr>
        <w:t xml:space="preserve"> i przywozem powrotnym do miejsca zamieszka</w:t>
      </w:r>
      <w:r>
        <w:rPr>
          <w:rFonts w:ascii="Cambria" w:hAnsi="Cambria" w:cs="Arial"/>
          <w:bCs/>
          <w:color w:val="000000" w:themeColor="text1"/>
          <w:sz w:val="22"/>
          <w:szCs w:val="22"/>
        </w:rPr>
        <w:t>nia, dodatkowo: Kowale – Kraków i z powrotem.</w:t>
      </w:r>
    </w:p>
    <w:p w14:paraId="6FA11090"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p>
    <w:p w14:paraId="5B60EAE3" w14:textId="77777777" w:rsidR="00BE68D1" w:rsidRDefault="00BE68D1" w:rsidP="00F43156">
      <w:pPr>
        <w:tabs>
          <w:tab w:val="left" w:pos="142"/>
        </w:tabs>
        <w:spacing w:line="276" w:lineRule="auto"/>
        <w:ind w:right="28"/>
        <w:jc w:val="both"/>
        <w:rPr>
          <w:rFonts w:asciiTheme="majorHAnsi" w:hAnsiTheme="majorHAnsi"/>
          <w:b/>
          <w:sz w:val="22"/>
          <w:szCs w:val="22"/>
        </w:rPr>
      </w:pPr>
    </w:p>
    <w:p w14:paraId="60D37355" w14:textId="3D4A02F9" w:rsidR="00F43156" w:rsidRPr="00F43156" w:rsidRDefault="00F43156" w:rsidP="00F43156">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D32722A" w14:textId="77777777" w:rsidR="00F73982" w:rsidRPr="00F43156" w:rsidRDefault="00F73982" w:rsidP="00F43156">
      <w:pPr>
        <w:tabs>
          <w:tab w:val="left" w:pos="142"/>
        </w:tabs>
        <w:spacing w:line="276" w:lineRule="auto"/>
        <w:ind w:right="28"/>
        <w:jc w:val="both"/>
        <w:rPr>
          <w:rFonts w:asciiTheme="majorHAnsi" w:hAnsiTheme="majorHAnsi"/>
          <w:b/>
          <w:sz w:val="22"/>
          <w:szCs w:val="22"/>
        </w:rPr>
      </w:pPr>
    </w:p>
    <w:p w14:paraId="77F3BE0B" w14:textId="59AD3C3B" w:rsidR="00F73982" w:rsidRPr="00F43156" w:rsidRDefault="00F43156" w:rsidP="005E7E58">
      <w:pPr>
        <w:pStyle w:val="Akapitzlist"/>
        <w:numPr>
          <w:ilvl w:val="3"/>
          <w:numId w:val="72"/>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001D3CD8"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109 ust. 1 pkt 4, 5, 7, 8 i pkt 10 ustawy Pzp</w:t>
      </w:r>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7FEFF4FA" w14:textId="77777777" w:rsidR="00F73982" w:rsidRPr="00F43156" w:rsidRDefault="00F73982" w:rsidP="00F73982">
      <w:pPr>
        <w:tabs>
          <w:tab w:val="left" w:pos="142"/>
        </w:tabs>
        <w:ind w:right="-426"/>
        <w:jc w:val="both"/>
        <w:rPr>
          <w:rFonts w:asciiTheme="majorHAnsi" w:hAnsiTheme="majorHAnsi"/>
          <w:sz w:val="22"/>
          <w:szCs w:val="22"/>
        </w:rPr>
      </w:pPr>
    </w:p>
    <w:p w14:paraId="33961F12" w14:textId="05E9CE1C" w:rsidR="00F73982" w:rsidRDefault="005E6ACA" w:rsidP="00F73982">
      <w:pPr>
        <w:tabs>
          <w:tab w:val="left" w:pos="142"/>
        </w:tabs>
        <w:ind w:right="-426"/>
        <w:jc w:val="both"/>
        <w:rPr>
          <w:rFonts w:asciiTheme="majorHAnsi" w:hAnsiTheme="majorHAnsi"/>
          <w:sz w:val="22"/>
          <w:szCs w:val="22"/>
        </w:rPr>
      </w:pPr>
      <w:r>
        <w:rPr>
          <w:rFonts w:asciiTheme="majorHAnsi" w:hAnsiTheme="majorHAnsi"/>
          <w:sz w:val="22"/>
          <w:szCs w:val="22"/>
        </w:rPr>
        <w:lastRenderedPageBreak/>
        <w:t>………………………………..(</w:t>
      </w:r>
      <w:r w:rsidRPr="005E6ACA">
        <w:rPr>
          <w:rFonts w:asciiTheme="majorHAnsi" w:hAnsiTheme="majorHAnsi"/>
          <w:i/>
          <w:sz w:val="22"/>
          <w:szCs w:val="22"/>
        </w:rPr>
        <w:t>miejscowość</w:t>
      </w:r>
      <w:r>
        <w:rPr>
          <w:rFonts w:asciiTheme="majorHAnsi" w:hAnsiTheme="majorHAnsi"/>
          <w:sz w:val="22"/>
          <w:szCs w:val="22"/>
        </w:rPr>
        <w:t>), dnia ………                               …………………………………………….</w:t>
      </w:r>
      <w:r w:rsidR="00F73982" w:rsidRPr="00F43156">
        <w:rPr>
          <w:rFonts w:asciiTheme="majorHAnsi" w:hAnsiTheme="majorHAnsi"/>
          <w:sz w:val="22"/>
          <w:szCs w:val="22"/>
        </w:rPr>
        <w:t xml:space="preserve">                                            </w:t>
      </w:r>
    </w:p>
    <w:p w14:paraId="0C49ED78" w14:textId="7355CB2E" w:rsidR="00DF78FD" w:rsidRDefault="005E6ACA" w:rsidP="005E6ACA">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10A906E9" w14:textId="77777777" w:rsidR="00DF78FD" w:rsidRDefault="00DF78FD" w:rsidP="005E6ACA">
      <w:pPr>
        <w:tabs>
          <w:tab w:val="left" w:pos="142"/>
        </w:tabs>
        <w:ind w:right="-426"/>
        <w:jc w:val="both"/>
        <w:rPr>
          <w:rFonts w:asciiTheme="majorHAnsi" w:hAnsiTheme="majorHAnsi"/>
          <w:sz w:val="22"/>
          <w:szCs w:val="22"/>
        </w:rPr>
      </w:pPr>
    </w:p>
    <w:p w14:paraId="6D717B20" w14:textId="40B446EF" w:rsidR="00F73982" w:rsidRPr="009D0B46" w:rsidRDefault="00F43156" w:rsidP="005E7E58">
      <w:pPr>
        <w:pStyle w:val="Akapitzlist"/>
        <w:numPr>
          <w:ilvl w:val="1"/>
          <w:numId w:val="72"/>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Pzp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ustawy Pzp).</w:t>
      </w:r>
      <w:r w:rsidR="00F73982" w:rsidRPr="005E6ACA">
        <w:rPr>
          <w:rStyle w:val="markedcontent"/>
          <w:rFonts w:asciiTheme="majorHAnsi" w:hAnsiTheme="majorHAnsi" w:cs="Arial"/>
          <w:i/>
          <w:sz w:val="22"/>
          <w:szCs w:val="22"/>
        </w:rPr>
        <w:t xml:space="preserve"> </w:t>
      </w:r>
      <w:r w:rsidR="00F73982" w:rsidRPr="005E6ACA">
        <w:rPr>
          <w:rStyle w:val="markedcontent"/>
          <w:rFonts w:asciiTheme="majorHAnsi" w:hAnsiTheme="majorHAnsi" w:cs="Arial"/>
          <w:sz w:val="22"/>
          <w:szCs w:val="22"/>
        </w:rPr>
        <w:t>Jednocześnie oświadczam, że w związku z ww. okolicznością, na podstawie art. 110 ust. 2 ustawy Pzp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0AB7C74D" w14:textId="77777777"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1ABD2F07" w14:textId="061E88C4" w:rsidR="005E6ACA" w:rsidRPr="005E6ACA" w:rsidRDefault="005E6ACA" w:rsidP="005E6ACA">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00F73982" w:rsidRPr="005E6ACA">
        <w:rPr>
          <w:rFonts w:ascii="Cambria" w:hAnsi="Cambria"/>
          <w:sz w:val="22"/>
          <w:szCs w:val="22"/>
        </w:rPr>
        <w:t xml:space="preserve">dnia……………………                     </w:t>
      </w:r>
      <w:r>
        <w:rPr>
          <w:rFonts w:ascii="Cambria" w:hAnsi="Cambria"/>
          <w:sz w:val="22"/>
          <w:szCs w:val="22"/>
        </w:rPr>
        <w:t>………………………………………</w:t>
      </w:r>
      <w:r w:rsidR="00F73982" w:rsidRPr="005E6ACA">
        <w:rPr>
          <w:rFonts w:ascii="Cambria" w:hAnsi="Cambria"/>
          <w:sz w:val="22"/>
          <w:szCs w:val="22"/>
        </w:rPr>
        <w:t xml:space="preserve">             </w:t>
      </w:r>
    </w:p>
    <w:p w14:paraId="48A19C11" w14:textId="49657F80" w:rsidR="005E6ACA" w:rsidRDefault="00F73982" w:rsidP="005E6ACA">
      <w:pPr>
        <w:spacing w:line="288" w:lineRule="auto"/>
        <w:jc w:val="both"/>
        <w:rPr>
          <w:rFonts w:asciiTheme="majorHAnsi" w:hAnsiTheme="majorHAnsi" w:cs="Arial"/>
          <w:sz w:val="22"/>
          <w:szCs w:val="22"/>
        </w:rPr>
      </w:pPr>
      <w:r w:rsidRPr="005E6ACA">
        <w:rPr>
          <w:rFonts w:ascii="Cambria" w:hAnsi="Cambria"/>
          <w:sz w:val="22"/>
          <w:szCs w:val="22"/>
        </w:rPr>
        <w:t xml:space="preserve">                                                              </w:t>
      </w:r>
      <w:r w:rsidR="005E6ACA">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2FE81F0E" w14:textId="77777777" w:rsidR="0055653B" w:rsidRPr="005402D4" w:rsidRDefault="0055653B" w:rsidP="005E7E58">
      <w:pPr>
        <w:pStyle w:val="Akapitzlist"/>
        <w:numPr>
          <w:ilvl w:val="1"/>
          <w:numId w:val="72"/>
        </w:numPr>
        <w:tabs>
          <w:tab w:val="clear" w:pos="1800"/>
          <w:tab w:val="left" w:pos="142"/>
        </w:tabs>
        <w:spacing w:line="276" w:lineRule="auto"/>
        <w:ind w:left="284" w:right="-426" w:hanging="284"/>
        <w:jc w:val="both"/>
        <w:rPr>
          <w:rFonts w:ascii="Cambria" w:hAnsi="Cambria" w:cs="Arial"/>
          <w:sz w:val="22"/>
          <w:szCs w:val="22"/>
        </w:rPr>
      </w:pPr>
      <w:r w:rsidRPr="005402D4">
        <w:rPr>
          <w:rFonts w:ascii="Cambria" w:hAnsi="Cambria" w:cs="Arial"/>
          <w:sz w:val="22"/>
          <w:szCs w:val="22"/>
        </w:rPr>
        <w:t xml:space="preserve">Oświadczam, że spełniam warunki udziału w postępowaniu określone przez Zamawiającego w ogłoszeniu o zamówieniu oraz w </w:t>
      </w:r>
      <w:r>
        <w:rPr>
          <w:rFonts w:ascii="Cambria" w:hAnsi="Cambria" w:cs="Arial"/>
          <w:sz w:val="22"/>
          <w:szCs w:val="22"/>
        </w:rPr>
        <w:t>ust</w:t>
      </w:r>
      <w:r w:rsidRPr="00951CA8">
        <w:rPr>
          <w:rFonts w:ascii="Cambria" w:hAnsi="Cambria" w:cs="Arial"/>
          <w:sz w:val="22"/>
          <w:szCs w:val="22"/>
        </w:rPr>
        <w:t xml:space="preserve">. </w:t>
      </w:r>
      <w:r w:rsidRPr="00951CA8">
        <w:rPr>
          <w:rFonts w:asciiTheme="majorHAnsi" w:hAnsiTheme="majorHAnsi" w:cs="Arial"/>
          <w:sz w:val="22"/>
          <w:szCs w:val="22"/>
        </w:rPr>
        <w:t>3</w:t>
      </w:r>
      <w:r>
        <w:rPr>
          <w:rFonts w:asciiTheme="majorHAnsi" w:hAnsiTheme="majorHAnsi" w:cs="Arial"/>
          <w:sz w:val="22"/>
          <w:szCs w:val="22"/>
        </w:rPr>
        <w:t xml:space="preserve"> </w:t>
      </w:r>
      <w:r w:rsidRPr="00951CA8">
        <w:rPr>
          <w:rFonts w:asciiTheme="majorHAnsi" w:hAnsiTheme="majorHAnsi" w:cs="Arial"/>
          <w:sz w:val="22"/>
          <w:szCs w:val="22"/>
        </w:rPr>
        <w:t>rozdziału XIX</w:t>
      </w:r>
      <w:r w:rsidRPr="00951CA8">
        <w:rPr>
          <w:rFonts w:ascii="Cambria" w:hAnsi="Cambria" w:cs="Arial"/>
          <w:sz w:val="22"/>
          <w:szCs w:val="22"/>
        </w:rPr>
        <w:t xml:space="preserve"> Specyfikacji</w:t>
      </w:r>
      <w:r w:rsidRPr="005402D4">
        <w:rPr>
          <w:rFonts w:ascii="Cambria" w:hAnsi="Cambria" w:cs="Arial"/>
          <w:sz w:val="22"/>
          <w:szCs w:val="22"/>
        </w:rPr>
        <w:t xml:space="preserve"> Warunków Zamówienia.</w:t>
      </w:r>
    </w:p>
    <w:p w14:paraId="15BCA9A7" w14:textId="77777777" w:rsidR="001D3CD8" w:rsidRPr="005402D4" w:rsidRDefault="001D3CD8" w:rsidP="005E7E58">
      <w:pPr>
        <w:pStyle w:val="Akapitzlist"/>
        <w:numPr>
          <w:ilvl w:val="1"/>
          <w:numId w:val="72"/>
        </w:numPr>
        <w:tabs>
          <w:tab w:val="clear" w:pos="1800"/>
          <w:tab w:val="left" w:pos="142"/>
        </w:tabs>
        <w:spacing w:before="120" w:line="276" w:lineRule="auto"/>
        <w:ind w:left="284" w:right="-425" w:hanging="284"/>
        <w:jc w:val="both"/>
        <w:rPr>
          <w:rFonts w:ascii="Cambria" w:hAnsi="Cambria" w:cs="Arial"/>
          <w:sz w:val="22"/>
          <w:szCs w:val="22"/>
        </w:rPr>
      </w:pPr>
      <w:r w:rsidRPr="005402D4">
        <w:rPr>
          <w:rFonts w:ascii="Cambria" w:hAnsi="Cambria" w:cs="Arial"/>
          <w:sz w:val="22"/>
          <w:szCs w:val="22"/>
        </w:rPr>
        <w:t xml:space="preserve">Oświadczam, że w celu wykazania spełniania warunków udziału w postępowaniu, określonych przez Zamawiającego w ogłoszeniu o zamówieniu oraz w </w:t>
      </w:r>
      <w:r>
        <w:rPr>
          <w:rFonts w:ascii="Cambria" w:hAnsi="Cambria" w:cs="Arial"/>
          <w:sz w:val="22"/>
          <w:szCs w:val="22"/>
        </w:rPr>
        <w:t>ust.</w:t>
      </w:r>
      <w:r w:rsidRPr="005402D4">
        <w:rPr>
          <w:rFonts w:ascii="Cambria" w:hAnsi="Cambria" w:cs="Arial"/>
          <w:sz w:val="22"/>
          <w:szCs w:val="22"/>
        </w:rPr>
        <w:t xml:space="preserve"> 3.4. rozdziału XIX Specyfikacji Warunków Zamówienia: </w:t>
      </w:r>
    </w:p>
    <w:p w14:paraId="01C53088" w14:textId="77777777" w:rsidR="001D3CD8" w:rsidRPr="005402D4" w:rsidRDefault="001D3CD8" w:rsidP="001D3CD8">
      <w:pPr>
        <w:spacing w:line="288" w:lineRule="auto"/>
        <w:ind w:left="284" w:hanging="284"/>
        <w:jc w:val="both"/>
        <w:rPr>
          <w:rFonts w:ascii="Cambria" w:hAnsi="Cambria" w:cs="Arial"/>
          <w:sz w:val="22"/>
          <w:szCs w:val="22"/>
        </w:rPr>
      </w:pPr>
    </w:p>
    <w:p w14:paraId="04E3821D" w14:textId="77777777" w:rsidR="001D3CD8" w:rsidRPr="005402D4" w:rsidRDefault="001D3CD8" w:rsidP="005E7E58">
      <w:pPr>
        <w:numPr>
          <w:ilvl w:val="0"/>
          <w:numId w:val="82"/>
        </w:numPr>
        <w:spacing w:line="288" w:lineRule="auto"/>
        <w:ind w:left="284" w:hanging="284"/>
        <w:jc w:val="both"/>
        <w:rPr>
          <w:rFonts w:ascii="Cambria" w:hAnsi="Cambria" w:cs="Arial"/>
          <w:sz w:val="22"/>
          <w:szCs w:val="22"/>
        </w:rPr>
      </w:pPr>
      <w:r w:rsidRPr="005402D4">
        <w:rPr>
          <w:rFonts w:ascii="Cambria" w:hAnsi="Cambria" w:cs="Arial"/>
          <w:b/>
          <w:sz w:val="22"/>
          <w:szCs w:val="22"/>
        </w:rPr>
        <w:t xml:space="preserve"> </w:t>
      </w:r>
      <w:r w:rsidRPr="005402D4">
        <w:rPr>
          <w:rFonts w:ascii="Cambria" w:hAnsi="Cambria" w:cs="Arial"/>
          <w:sz w:val="22"/>
          <w:szCs w:val="22"/>
        </w:rPr>
        <w:t>polegam na zasobach  innego/ych podmiotu/ów</w:t>
      </w:r>
      <w:r w:rsidRPr="005402D4">
        <w:rPr>
          <w:rFonts w:ascii="Cambria" w:hAnsi="Cambria" w:cs="Arial"/>
          <w:b/>
          <w:sz w:val="22"/>
          <w:szCs w:val="22"/>
        </w:rPr>
        <w:t>*</w:t>
      </w:r>
    </w:p>
    <w:p w14:paraId="27034890" w14:textId="77777777" w:rsidR="001D3CD8" w:rsidRPr="005402D4" w:rsidRDefault="001D3CD8" w:rsidP="005E7E58">
      <w:pPr>
        <w:numPr>
          <w:ilvl w:val="0"/>
          <w:numId w:val="82"/>
        </w:numPr>
        <w:spacing w:line="288" w:lineRule="auto"/>
        <w:ind w:left="284" w:hanging="284"/>
        <w:jc w:val="both"/>
        <w:rPr>
          <w:rFonts w:ascii="Cambria" w:hAnsi="Cambria" w:cs="Arial"/>
          <w:sz w:val="22"/>
          <w:szCs w:val="22"/>
        </w:rPr>
      </w:pPr>
      <w:r w:rsidRPr="005402D4">
        <w:rPr>
          <w:rFonts w:ascii="Cambria" w:hAnsi="Cambria" w:cs="Arial"/>
          <w:sz w:val="22"/>
          <w:szCs w:val="22"/>
        </w:rPr>
        <w:t>nie polegam na zasobach  innego/ych podmiotu/ów</w:t>
      </w:r>
      <w:r w:rsidRPr="005402D4">
        <w:rPr>
          <w:rFonts w:ascii="Cambria" w:hAnsi="Cambria" w:cs="Arial"/>
          <w:b/>
          <w:sz w:val="22"/>
          <w:szCs w:val="22"/>
        </w:rPr>
        <w:t>*</w:t>
      </w:r>
    </w:p>
    <w:p w14:paraId="4403855C" w14:textId="77777777" w:rsidR="001D3CD8" w:rsidRPr="005402D4" w:rsidRDefault="001D3CD8" w:rsidP="001D3CD8">
      <w:pPr>
        <w:pStyle w:val="Akapitzlist"/>
        <w:spacing w:line="288" w:lineRule="auto"/>
        <w:ind w:left="284" w:hanging="284"/>
        <w:jc w:val="both"/>
        <w:rPr>
          <w:rFonts w:ascii="Cambria" w:hAnsi="Cambria"/>
          <w:sz w:val="22"/>
          <w:szCs w:val="22"/>
        </w:rPr>
      </w:pPr>
      <w:r w:rsidRPr="005402D4">
        <w:rPr>
          <w:rFonts w:ascii="Cambria" w:hAnsi="Cambria" w:cs="Arial"/>
          <w:b/>
          <w:sz w:val="22"/>
          <w:szCs w:val="22"/>
        </w:rPr>
        <w:t xml:space="preserve">*zaznaczyć właściwe </w:t>
      </w:r>
    </w:p>
    <w:p w14:paraId="561FE8D5" w14:textId="77777777" w:rsidR="001D3CD8" w:rsidRPr="005402D4" w:rsidRDefault="001D3CD8" w:rsidP="001D3CD8">
      <w:pPr>
        <w:spacing w:line="288" w:lineRule="auto"/>
        <w:ind w:left="284" w:hanging="284"/>
        <w:jc w:val="both"/>
        <w:rPr>
          <w:rFonts w:ascii="Cambria" w:hAnsi="Cambria" w:cs="Arial"/>
          <w:sz w:val="22"/>
          <w:szCs w:val="22"/>
        </w:rPr>
      </w:pPr>
    </w:p>
    <w:p w14:paraId="213423C6"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Nazwa i adres podmiotu:</w:t>
      </w:r>
    </w:p>
    <w:p w14:paraId="684D2816"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7307C6EE"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0C678ABB" w14:textId="77777777" w:rsidR="001D3CD8" w:rsidRPr="005402D4" w:rsidRDefault="001D3CD8" w:rsidP="001D3CD8">
      <w:pPr>
        <w:spacing w:line="288" w:lineRule="auto"/>
        <w:ind w:left="284" w:right="28" w:hanging="284"/>
        <w:jc w:val="both"/>
        <w:rPr>
          <w:rFonts w:ascii="Cambria" w:hAnsi="Cambria" w:cs="Arial"/>
          <w:sz w:val="22"/>
          <w:szCs w:val="22"/>
        </w:rPr>
      </w:pPr>
    </w:p>
    <w:p w14:paraId="7B41DB8E"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Udostępniane zasoby:</w:t>
      </w:r>
    </w:p>
    <w:p w14:paraId="2890DC8F" w14:textId="27B10FB4"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r w:rsidR="00DB4B7D">
        <w:rPr>
          <w:rFonts w:ascii="Cambria" w:hAnsi="Cambria" w:cs="Arial"/>
          <w:sz w:val="22"/>
          <w:szCs w:val="22"/>
        </w:rPr>
        <w:t>.</w:t>
      </w:r>
      <w:r w:rsidRPr="005402D4">
        <w:rPr>
          <w:rFonts w:ascii="Cambria" w:hAnsi="Cambria" w:cs="Arial"/>
          <w:sz w:val="22"/>
          <w:szCs w:val="22"/>
        </w:rPr>
        <w:t>……</w:t>
      </w:r>
    </w:p>
    <w:p w14:paraId="586A2B18" w14:textId="77777777" w:rsidR="001D3CD8" w:rsidRPr="005402D4" w:rsidRDefault="001D3CD8" w:rsidP="001D3CD8">
      <w:pPr>
        <w:spacing w:line="288" w:lineRule="auto"/>
        <w:ind w:left="284" w:right="28" w:hanging="284"/>
        <w:jc w:val="both"/>
        <w:rPr>
          <w:rFonts w:ascii="Cambria" w:hAnsi="Cambria" w:cs="Arial"/>
          <w:i/>
          <w:sz w:val="22"/>
          <w:szCs w:val="22"/>
        </w:rPr>
      </w:pPr>
      <w:r w:rsidRPr="005402D4">
        <w:rPr>
          <w:rFonts w:ascii="Cambria" w:hAnsi="Cambria" w:cs="Arial"/>
          <w:i/>
          <w:sz w:val="22"/>
          <w:szCs w:val="22"/>
        </w:rPr>
        <w:t>(wskazać podmiot i określić odpowiedni zakres dla wskazanego podmiotu, w przypadku zaznaczenia, iż Wykonawca polega na zasobach innego podmiotu w celu wykazania spełniania warunków udziału w postępowaniu).</w:t>
      </w: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lastRenderedPageBreak/>
        <w:t xml:space="preserve">                    …………………………………………</w:t>
      </w:r>
    </w:p>
    <w:p w14:paraId="21E858DF" w14:textId="31C9FB21" w:rsidR="00994885" w:rsidRDefault="00D64DF4" w:rsidP="00912D33">
      <w:pPr>
        <w:ind w:left="5664" w:firstLine="709"/>
        <w:rPr>
          <w:rFonts w:asciiTheme="majorHAnsi" w:hAnsiTheme="majorHAnsi" w:cs="Arial"/>
          <w:i/>
          <w:iCs/>
          <w:sz w:val="22"/>
          <w:szCs w:val="22"/>
        </w:rPr>
      </w:pPr>
      <w:r>
        <w:rPr>
          <w:rFonts w:asciiTheme="majorHAnsi" w:hAnsiTheme="majorHAnsi" w:cs="Arial"/>
          <w:i/>
          <w:iCs/>
          <w:sz w:val="22"/>
          <w:szCs w:val="22"/>
        </w:rPr>
        <w:t xml:space="preserve">             (podpis)</w:t>
      </w:r>
    </w:p>
    <w:p w14:paraId="103D0218" w14:textId="7FF2BF3C" w:rsidR="00BE68D1" w:rsidRPr="002F4CFD" w:rsidRDefault="00BE68D1" w:rsidP="00BE68D1">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t>Załącznik nr 2</w:t>
      </w:r>
      <w:r>
        <w:rPr>
          <w:rFonts w:ascii="Cambria" w:eastAsia="Calibri" w:hAnsi="Cambria" w:cs="Arial"/>
          <w:b/>
          <w:sz w:val="22"/>
          <w:szCs w:val="22"/>
        </w:rPr>
        <w:t>a</w:t>
      </w:r>
      <w:r w:rsidRPr="00272FB3">
        <w:rPr>
          <w:rFonts w:ascii="Cambria" w:hAnsi="Cambria"/>
          <w:b/>
          <w:sz w:val="22"/>
          <w:szCs w:val="22"/>
        </w:rPr>
        <w:t xml:space="preserve"> do SWZ</w:t>
      </w:r>
    </w:p>
    <w:p w14:paraId="0F8619C1" w14:textId="77777777" w:rsidR="00BE68D1" w:rsidRDefault="00BE68D1" w:rsidP="00BE68D1">
      <w:pPr>
        <w:spacing w:line="288" w:lineRule="auto"/>
        <w:ind w:left="5246" w:firstLine="708"/>
        <w:rPr>
          <w:rFonts w:ascii="Cambria" w:hAnsi="Cambria" w:cs="Arial"/>
          <w:b/>
          <w:sz w:val="22"/>
          <w:szCs w:val="22"/>
          <w:u w:val="single"/>
        </w:rPr>
      </w:pPr>
    </w:p>
    <w:p w14:paraId="2696BC15" w14:textId="77777777" w:rsidR="00BE68D1" w:rsidRPr="005402D4" w:rsidRDefault="00BE68D1" w:rsidP="00BE68D1">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FBA4997"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8A62F80"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0A790EE8"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613D7FBE" w14:textId="77777777" w:rsidR="00BE68D1" w:rsidRDefault="00BE68D1" w:rsidP="00BE68D1">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0F5A9556" w14:textId="77777777" w:rsidR="00BE68D1" w:rsidRPr="005402D4" w:rsidRDefault="00BE68D1" w:rsidP="00BE68D1">
      <w:pPr>
        <w:spacing w:line="288" w:lineRule="auto"/>
        <w:rPr>
          <w:rFonts w:ascii="Cambria" w:hAnsi="Cambria" w:cs="Arial"/>
          <w:b/>
          <w:sz w:val="22"/>
          <w:szCs w:val="22"/>
          <w:u w:val="single"/>
        </w:rPr>
      </w:pPr>
    </w:p>
    <w:p w14:paraId="211FBAA4" w14:textId="77777777" w:rsidR="00BE68D1"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5947FA78" w14:textId="77777777" w:rsidR="00BE68D1" w:rsidRPr="005402D4" w:rsidRDefault="00BE68D1" w:rsidP="00BE68D1">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3960C614" w14:textId="77777777" w:rsidR="00BE68D1" w:rsidRPr="009D0B46" w:rsidRDefault="00BE68D1" w:rsidP="00BE68D1">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509BCA1A" w14:textId="77777777" w:rsidR="00BE68D1" w:rsidRPr="005402D4" w:rsidRDefault="00BE68D1" w:rsidP="00BE68D1">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03A52350" w14:textId="77777777" w:rsidR="00BE68D1" w:rsidRPr="005402D4"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71485BB2" w14:textId="436D250C" w:rsidR="00BE68D1" w:rsidRDefault="00BE68D1" w:rsidP="00BE68D1">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D331F71" w14:textId="77777777" w:rsidR="00BE68D1" w:rsidRPr="006445C2" w:rsidRDefault="00BE68D1" w:rsidP="00BE68D1">
      <w:pPr>
        <w:spacing w:line="288" w:lineRule="auto"/>
        <w:ind w:right="3430"/>
        <w:rPr>
          <w:rFonts w:ascii="Cambria" w:hAnsi="Cambria" w:cs="Arial"/>
          <w:i/>
          <w:sz w:val="22"/>
          <w:szCs w:val="22"/>
        </w:rPr>
      </w:pPr>
    </w:p>
    <w:p w14:paraId="0EC85F4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OŚWIADCZENIE PODMIOTU UDOSTĘPNIAJĄCEGO ZASOBY</w:t>
      </w:r>
    </w:p>
    <w:p w14:paraId="37FAC11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 NIEPODLEGANIU WYKLUCZENIU </w:t>
      </w:r>
    </w:p>
    <w:p w14:paraId="29CD601A"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ORAZ SPEŁNIANIU WARUNKÓW UDZIAŁU W POSTĘPOWANIU </w:t>
      </w:r>
    </w:p>
    <w:p w14:paraId="46EC7E64"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składane na podstawie art. 125 ust. 1 ustawy z dnia 11 września 2019 r. </w:t>
      </w:r>
    </w:p>
    <w:p w14:paraId="79B99DF6"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Prawo zamówień publicznych (dalej jako: ustawa Pzp)</w:t>
      </w:r>
    </w:p>
    <w:p w14:paraId="7EA01AF4" w14:textId="77777777" w:rsidR="00BE68D1" w:rsidRDefault="00BE68D1" w:rsidP="00BE68D1">
      <w:pPr>
        <w:tabs>
          <w:tab w:val="left" w:pos="142"/>
        </w:tabs>
        <w:ind w:right="28"/>
        <w:jc w:val="both"/>
        <w:rPr>
          <w:rFonts w:asciiTheme="majorHAnsi" w:hAnsiTheme="majorHAnsi"/>
          <w:sz w:val="22"/>
          <w:szCs w:val="22"/>
        </w:rPr>
      </w:pPr>
    </w:p>
    <w:p w14:paraId="578455F0" w14:textId="69AF215F" w:rsidR="00BE68D1" w:rsidRPr="00066896" w:rsidRDefault="00BE68D1" w:rsidP="00BE68D1">
      <w:pPr>
        <w:tabs>
          <w:tab w:val="left" w:pos="142"/>
        </w:tabs>
        <w:ind w:right="28"/>
        <w:jc w:val="both"/>
        <w:rPr>
          <w:rFonts w:asciiTheme="majorHAnsi" w:hAnsiTheme="majorHAnsi"/>
          <w:b/>
          <w:sz w:val="22"/>
          <w:szCs w:val="22"/>
        </w:rPr>
      </w:pPr>
      <w:r w:rsidRPr="00F43156">
        <w:rPr>
          <w:rFonts w:asciiTheme="majorHAnsi" w:hAnsiTheme="majorHAnsi"/>
          <w:sz w:val="22"/>
          <w:szCs w:val="22"/>
        </w:rPr>
        <w:t xml:space="preserve">Na potrzeby postępowania o udzielenie zamówienia publicznego pn. </w:t>
      </w:r>
      <w:r w:rsidRPr="00F43156">
        <w:rPr>
          <w:rFonts w:asciiTheme="majorHAnsi" w:hAnsiTheme="majorHAnsi"/>
          <w:b/>
          <w:sz w:val="22"/>
          <w:szCs w:val="22"/>
        </w:rPr>
        <w:t>,,</w:t>
      </w:r>
      <w:r w:rsidRPr="00066896">
        <w:t xml:space="preserve"> </w:t>
      </w:r>
      <w:bookmarkStart w:id="20" w:name="_Hlk92972624"/>
      <w:r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 podziale na </w:t>
      </w:r>
      <w:r>
        <w:rPr>
          <w:rFonts w:asciiTheme="majorHAnsi" w:hAnsiTheme="majorHAnsi"/>
          <w:b/>
          <w:sz w:val="22"/>
          <w:szCs w:val="22"/>
        </w:rPr>
        <w:t>3</w:t>
      </w:r>
      <w:r w:rsidRPr="00066896">
        <w:rPr>
          <w:rFonts w:asciiTheme="majorHAnsi" w:hAnsiTheme="majorHAnsi"/>
          <w:b/>
          <w:sz w:val="22"/>
          <w:szCs w:val="22"/>
        </w:rPr>
        <w:t xml:space="preserve"> części</w:t>
      </w:r>
      <w:bookmarkEnd w:id="20"/>
      <w:r w:rsidRPr="00066896">
        <w:rPr>
          <w:rFonts w:asciiTheme="majorHAnsi" w:hAnsiTheme="majorHAnsi"/>
          <w:b/>
          <w:sz w:val="22"/>
          <w:szCs w:val="22"/>
        </w:rPr>
        <w:t xml:space="preserve">: </w:t>
      </w:r>
    </w:p>
    <w:p w14:paraId="3BDA57CE" w14:textId="77777777"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 xml:space="preserve">- </w:t>
      </w:r>
      <w:r w:rsidRPr="00DA0623">
        <w:rPr>
          <w:rFonts w:ascii="Cambria" w:hAnsi="Cambria" w:cs="Arial"/>
          <w:b/>
          <w:bCs/>
          <w:color w:val="000000" w:themeColor="text1"/>
          <w:sz w:val="22"/>
          <w:szCs w:val="22"/>
        </w:rPr>
        <w:t>część nr 1</w:t>
      </w:r>
      <w:r w:rsidRPr="00DA0623">
        <w:rPr>
          <w:rFonts w:ascii="Cambria" w:hAnsi="Cambria" w:cs="Arial"/>
          <w:bCs/>
          <w:color w:val="000000" w:themeColor="text1"/>
          <w:sz w:val="22"/>
          <w:szCs w:val="22"/>
        </w:rPr>
        <w:t xml:space="preserve"> – Trasa nr 1: Dowóz uczniów niepełnosprawnych z miejsc zamieszkania do placówek oświatowych wraz z zapewnieniem opieki na trasie </w:t>
      </w:r>
      <w:r w:rsidRPr="004D4442">
        <w:rPr>
          <w:rFonts w:eastAsia="Arial"/>
          <w:bCs/>
          <w:color w:val="000000"/>
          <w:kern w:val="2"/>
          <w:lang w:eastAsia="ar-SA"/>
        </w:rPr>
        <w:t>Ochaby – Skoczów – Harbutowice- Ustroń-</w:t>
      </w:r>
      <w:r>
        <w:rPr>
          <w:rFonts w:eastAsia="Arial"/>
          <w:bCs/>
          <w:color w:val="000000"/>
          <w:kern w:val="2"/>
          <w:lang w:eastAsia="ar-SA"/>
        </w:rPr>
        <w:t xml:space="preserve"> Bażanowice</w:t>
      </w:r>
      <w:r w:rsidRPr="00DA0623">
        <w:rPr>
          <w:rFonts w:ascii="Cambria" w:hAnsi="Cambria" w:cs="Arial"/>
          <w:bCs/>
          <w:color w:val="000000" w:themeColor="text1"/>
          <w:sz w:val="22"/>
          <w:szCs w:val="22"/>
        </w:rPr>
        <w:t xml:space="preserve"> i przywozem powrotnym do miejsca zamieszkania;</w:t>
      </w:r>
    </w:p>
    <w:p w14:paraId="42675061" w14:textId="77777777"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2</w:t>
      </w:r>
      <w:r w:rsidRPr="00DA0623">
        <w:rPr>
          <w:rFonts w:ascii="Cambria" w:hAnsi="Cambria" w:cs="Arial"/>
          <w:bCs/>
          <w:color w:val="000000" w:themeColor="text1"/>
          <w:sz w:val="22"/>
          <w:szCs w:val="22"/>
        </w:rPr>
        <w:t xml:space="preserve"> - Trasa nr 2: Dowóz uczniów niepełnosprawnych z miejsc zamieszkania do   placówek oświatowych wraz z zapewnieniem opieki na trasie </w:t>
      </w:r>
      <w:r w:rsidRPr="00527811">
        <w:rPr>
          <w:rFonts w:ascii="Cambria" w:hAnsi="Cambria" w:cs="Arial"/>
          <w:bCs/>
          <w:color w:val="000000" w:themeColor="text1"/>
          <w:sz w:val="22"/>
          <w:szCs w:val="22"/>
        </w:rPr>
        <w:t>Międzyświeć – Wilamowice-Skoczów –Wiślica -  Ochaby – Pierściec –  Kiczyce - Pogórze – Skoczów - Cieszyn</w:t>
      </w:r>
      <w:r w:rsidRPr="00DA0623">
        <w:rPr>
          <w:rFonts w:ascii="Cambria" w:hAnsi="Cambria" w:cs="Arial"/>
          <w:bCs/>
          <w:color w:val="000000" w:themeColor="text1"/>
          <w:sz w:val="22"/>
          <w:szCs w:val="22"/>
        </w:rPr>
        <w:t xml:space="preserve">  i przywozem powrotnym do miejsca zamieszkania, dodatkowo: Skoczów- Dąbrowa Górnicza i z powrotem;</w:t>
      </w:r>
    </w:p>
    <w:p w14:paraId="10836B37" w14:textId="77777777" w:rsidR="00527811" w:rsidRPr="00DA0623" w:rsidRDefault="00527811" w:rsidP="00527811">
      <w:pPr>
        <w:pStyle w:val="Tekstpodstawowy"/>
        <w:rPr>
          <w:rFonts w:ascii="Cambria" w:hAnsi="Cambria" w:cs="Arial"/>
          <w:bCs/>
          <w:color w:val="000000" w:themeColor="text1"/>
          <w:sz w:val="22"/>
          <w:szCs w:val="22"/>
        </w:rPr>
      </w:pPr>
      <w:r w:rsidRPr="00DA0623">
        <w:rPr>
          <w:rFonts w:ascii="Cambria" w:hAnsi="Cambria" w:cs="Arial"/>
          <w:b/>
          <w:bCs/>
          <w:color w:val="000000" w:themeColor="text1"/>
          <w:sz w:val="22"/>
          <w:szCs w:val="22"/>
        </w:rPr>
        <w:t>- część nr 3</w:t>
      </w:r>
      <w:r w:rsidRPr="00DA0623">
        <w:rPr>
          <w:rFonts w:ascii="Cambria" w:hAnsi="Cambria" w:cs="Arial"/>
          <w:bCs/>
          <w:color w:val="000000" w:themeColor="text1"/>
          <w:sz w:val="22"/>
          <w:szCs w:val="22"/>
        </w:rPr>
        <w:t xml:space="preserve"> - Trasa nr 3: Dowóz uczniów niepełnosprawnych z miejsc zamieszkania do placówek oświatowych wraz z zapewnieniem opieki na trasie </w:t>
      </w:r>
      <w:r w:rsidRPr="00144473">
        <w:rPr>
          <w:rFonts w:eastAsia="Arial"/>
          <w:color w:val="000000"/>
          <w:kern w:val="2"/>
          <w:szCs w:val="24"/>
          <w:lang w:eastAsia="ar-SA"/>
        </w:rPr>
        <w:t>Skoczów - Bładnice Dolne - Pogórze- Bielsko-Biała</w:t>
      </w:r>
      <w:r w:rsidRPr="00DA0623">
        <w:rPr>
          <w:rFonts w:ascii="Cambria" w:hAnsi="Cambria" w:cs="Arial"/>
          <w:bCs/>
          <w:color w:val="000000" w:themeColor="text1"/>
          <w:sz w:val="22"/>
          <w:szCs w:val="22"/>
        </w:rPr>
        <w:t xml:space="preserve"> i przywozem powrotnym do miejsca zamieszka</w:t>
      </w:r>
      <w:r>
        <w:rPr>
          <w:rFonts w:ascii="Cambria" w:hAnsi="Cambria" w:cs="Arial"/>
          <w:bCs/>
          <w:color w:val="000000" w:themeColor="text1"/>
          <w:sz w:val="22"/>
          <w:szCs w:val="22"/>
        </w:rPr>
        <w:t>nia, dodatkowo: Kowale – Kraków i z powrotem.</w:t>
      </w:r>
    </w:p>
    <w:p w14:paraId="414DB6A5" w14:textId="77777777" w:rsidR="00893818" w:rsidRDefault="00893818" w:rsidP="00893818">
      <w:pPr>
        <w:tabs>
          <w:tab w:val="left" w:pos="142"/>
        </w:tabs>
        <w:spacing w:line="276" w:lineRule="auto"/>
        <w:ind w:right="28"/>
        <w:jc w:val="both"/>
        <w:rPr>
          <w:rFonts w:asciiTheme="majorHAnsi" w:hAnsiTheme="majorHAnsi"/>
          <w:b/>
          <w:sz w:val="22"/>
          <w:szCs w:val="22"/>
        </w:rPr>
      </w:pPr>
    </w:p>
    <w:p w14:paraId="313B3921" w14:textId="3473C67E" w:rsidR="00BE68D1" w:rsidRPr="00893818" w:rsidRDefault="00BE68D1" w:rsidP="00893818">
      <w:pPr>
        <w:tabs>
          <w:tab w:val="left" w:pos="142"/>
        </w:tabs>
        <w:ind w:right="28"/>
        <w:jc w:val="both"/>
        <w:rPr>
          <w:rFonts w:asciiTheme="majorHAnsi" w:hAnsiTheme="majorHAnsi"/>
          <w:bCs/>
          <w:sz w:val="22"/>
          <w:szCs w:val="22"/>
        </w:rPr>
      </w:pPr>
    </w:p>
    <w:p w14:paraId="480B8061" w14:textId="77777777" w:rsidR="00BE68D1" w:rsidRPr="00F43156" w:rsidRDefault="00BE68D1" w:rsidP="00BE68D1">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C48D776" w14:textId="77777777" w:rsidR="00BE68D1" w:rsidRPr="00F43156" w:rsidRDefault="00BE68D1" w:rsidP="00BE68D1">
      <w:pPr>
        <w:tabs>
          <w:tab w:val="left" w:pos="142"/>
        </w:tabs>
        <w:spacing w:line="276" w:lineRule="auto"/>
        <w:ind w:right="28"/>
        <w:jc w:val="both"/>
        <w:rPr>
          <w:rFonts w:asciiTheme="majorHAnsi" w:hAnsiTheme="majorHAnsi"/>
          <w:b/>
          <w:sz w:val="22"/>
          <w:szCs w:val="22"/>
        </w:rPr>
      </w:pPr>
    </w:p>
    <w:p w14:paraId="117EBBFC" w14:textId="77777777" w:rsidR="00BE68D1" w:rsidRPr="00F43156" w:rsidRDefault="00BE68D1" w:rsidP="005E7E58">
      <w:pPr>
        <w:pStyle w:val="Akapitzlist"/>
        <w:numPr>
          <w:ilvl w:val="3"/>
          <w:numId w:val="72"/>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Pr="00F43156">
        <w:rPr>
          <w:rStyle w:val="markedcontent"/>
          <w:rFonts w:asciiTheme="majorHAnsi" w:hAnsiTheme="majorHAnsi"/>
          <w:sz w:val="22"/>
          <w:szCs w:val="22"/>
        </w:rPr>
        <w:t xml:space="preserve"> podlegam wykluczeniu z postępowania na podstawie art. 108 ust. 1 oraz </w:t>
      </w:r>
      <w:r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109 ust. 1 pkt 4, 5, 7, 8 i pkt 10 ustawy Pzp</w:t>
      </w:r>
      <w:r>
        <w:rPr>
          <w:rFonts w:asciiTheme="majorHAnsi" w:hAnsiTheme="majorHAnsi" w:cs="Arial"/>
          <w:sz w:val="22"/>
          <w:szCs w:val="22"/>
        </w:rPr>
        <w:t>.</w:t>
      </w:r>
    </w:p>
    <w:p w14:paraId="45FE7E99" w14:textId="77777777" w:rsidR="00BE68D1" w:rsidRPr="00F43156" w:rsidRDefault="00BE68D1" w:rsidP="00BE68D1">
      <w:pPr>
        <w:tabs>
          <w:tab w:val="left" w:pos="142"/>
        </w:tabs>
        <w:spacing w:line="276" w:lineRule="auto"/>
        <w:ind w:right="28"/>
        <w:jc w:val="both"/>
        <w:rPr>
          <w:rFonts w:asciiTheme="majorHAnsi" w:hAnsiTheme="majorHAnsi"/>
          <w:sz w:val="22"/>
          <w:szCs w:val="22"/>
        </w:rPr>
      </w:pPr>
    </w:p>
    <w:p w14:paraId="4F4B9B6F" w14:textId="77777777" w:rsidR="00BE68D1" w:rsidRPr="00F43156" w:rsidRDefault="00BE68D1" w:rsidP="00BE68D1">
      <w:pPr>
        <w:tabs>
          <w:tab w:val="left" w:pos="142"/>
        </w:tabs>
        <w:ind w:right="-426"/>
        <w:jc w:val="both"/>
        <w:rPr>
          <w:rFonts w:asciiTheme="majorHAnsi" w:hAnsiTheme="majorHAnsi"/>
          <w:sz w:val="22"/>
          <w:szCs w:val="22"/>
        </w:rPr>
      </w:pPr>
    </w:p>
    <w:p w14:paraId="2296C1B9"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Pr="00F43156">
        <w:rPr>
          <w:rFonts w:asciiTheme="majorHAnsi" w:hAnsiTheme="majorHAnsi"/>
          <w:sz w:val="22"/>
          <w:szCs w:val="22"/>
        </w:rPr>
        <w:t xml:space="preserve">                                            </w:t>
      </w:r>
    </w:p>
    <w:p w14:paraId="0C92AC3A"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71E5F4A0" w14:textId="77777777" w:rsidR="00BE68D1" w:rsidRDefault="00BE68D1" w:rsidP="00BE68D1">
      <w:pPr>
        <w:tabs>
          <w:tab w:val="left" w:pos="142"/>
        </w:tabs>
        <w:ind w:right="-426"/>
        <w:jc w:val="both"/>
        <w:rPr>
          <w:rFonts w:asciiTheme="majorHAnsi" w:hAnsiTheme="majorHAnsi"/>
          <w:sz w:val="22"/>
          <w:szCs w:val="22"/>
        </w:rPr>
      </w:pPr>
    </w:p>
    <w:p w14:paraId="65648A6B" w14:textId="7C3E40D5" w:rsidR="00BE68D1" w:rsidRPr="005E6ACA" w:rsidRDefault="00BE68D1" w:rsidP="005E7E58">
      <w:pPr>
        <w:pStyle w:val="Akapitzlist"/>
        <w:numPr>
          <w:ilvl w:val="3"/>
          <w:numId w:val="72"/>
        </w:numPr>
        <w:tabs>
          <w:tab w:val="left" w:pos="142"/>
        </w:tabs>
        <w:spacing w:line="276" w:lineRule="auto"/>
        <w:ind w:left="284" w:right="28" w:hanging="284"/>
        <w:jc w:val="both"/>
        <w:rPr>
          <w:rFonts w:asciiTheme="majorHAnsi" w:hAnsiTheme="majorHAnsi"/>
          <w:sz w:val="22"/>
          <w:szCs w:val="22"/>
        </w:rPr>
      </w:pPr>
      <w:r w:rsidRPr="005E6ACA">
        <w:rPr>
          <w:rStyle w:val="markedcontent"/>
          <w:rFonts w:asciiTheme="majorHAnsi" w:hAnsiTheme="majorHAnsi" w:cs="Arial"/>
          <w:sz w:val="22"/>
          <w:szCs w:val="22"/>
        </w:rPr>
        <w:t xml:space="preserve">Zachodzą w stosunku do mnie podstawy wykluczenia z postępowania na podstawie art. ............. ustawy Pzp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ustawy Pzp).</w:t>
      </w:r>
      <w:r w:rsidRPr="005E6ACA">
        <w:rPr>
          <w:rStyle w:val="markedcontent"/>
          <w:rFonts w:asciiTheme="majorHAnsi" w:hAnsiTheme="majorHAnsi" w:cs="Arial"/>
          <w:i/>
          <w:sz w:val="22"/>
          <w:szCs w:val="22"/>
        </w:rPr>
        <w:t xml:space="preserve"> </w:t>
      </w:r>
      <w:r w:rsidRPr="005E6ACA">
        <w:rPr>
          <w:rStyle w:val="markedcontent"/>
          <w:rFonts w:asciiTheme="majorHAnsi" w:hAnsiTheme="majorHAnsi" w:cs="Arial"/>
          <w:sz w:val="22"/>
          <w:szCs w:val="22"/>
        </w:rPr>
        <w:t>Jednocześnie oświadczam, że w związku z ww. okolicznością, na podstawie art. 110 ust. 2 ustawy Pzp podjąłem następujące środki naprawcze</w:t>
      </w:r>
      <w:r>
        <w:rPr>
          <w:rStyle w:val="markedcontent"/>
          <w:rFonts w:asciiTheme="majorHAnsi" w:hAnsiTheme="majorHAnsi" w:cs="Arial"/>
          <w:sz w:val="22"/>
          <w:szCs w:val="22"/>
        </w:rPr>
        <w:t xml:space="preserve"> ……………………………………………………………………………………………………………………………………</w:t>
      </w:r>
      <w:r w:rsidR="00951A04">
        <w:rPr>
          <w:rStyle w:val="markedcontent"/>
          <w:rFonts w:asciiTheme="majorHAnsi" w:hAnsiTheme="majorHAnsi" w:cs="Arial"/>
          <w:sz w:val="22"/>
          <w:szCs w:val="22"/>
        </w:rPr>
        <w:t>…</w:t>
      </w:r>
    </w:p>
    <w:p w14:paraId="3E65B46B" w14:textId="68907833" w:rsidR="00BE68D1" w:rsidRPr="00F43156" w:rsidRDefault="00951A04" w:rsidP="00BE68D1">
      <w:pPr>
        <w:spacing w:line="276" w:lineRule="auto"/>
        <w:ind w:left="284" w:right="28"/>
        <w:jc w:val="both"/>
        <w:rPr>
          <w:rFonts w:asciiTheme="majorHAnsi" w:hAnsiTheme="majorHAnsi" w:cs="Arial"/>
          <w:sz w:val="22"/>
          <w:szCs w:val="22"/>
        </w:rPr>
      </w:pPr>
      <w:r>
        <w:rPr>
          <w:rStyle w:val="markedcontent"/>
          <w:rFonts w:asciiTheme="majorHAnsi" w:hAnsiTheme="majorHAnsi" w:cs="Arial"/>
          <w:sz w:val="22"/>
          <w:szCs w:val="22"/>
        </w:rPr>
        <w:t>………………………………………………………………………………………………………………………………………</w:t>
      </w:r>
      <w:r w:rsidR="00BE68D1" w:rsidRPr="00F43156">
        <w:rPr>
          <w:rFonts w:asciiTheme="majorHAnsi" w:hAnsiTheme="majorHAnsi" w:cs="Arial"/>
          <w:sz w:val="22"/>
          <w:szCs w:val="22"/>
        </w:rPr>
        <w:t>Na potwierdzenie powyższego przedkładam następujące środki dowodowe:</w:t>
      </w:r>
    </w:p>
    <w:p w14:paraId="5EC73FAA"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1CE251F3"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316E8E0D" w14:textId="77777777" w:rsidR="00BE68D1" w:rsidRDefault="00BE68D1" w:rsidP="00BE68D1">
      <w:pPr>
        <w:spacing w:line="288" w:lineRule="auto"/>
        <w:jc w:val="both"/>
      </w:pPr>
    </w:p>
    <w:p w14:paraId="794C5A17" w14:textId="77777777" w:rsidR="00BE68D1" w:rsidRPr="005E6ACA" w:rsidRDefault="00BE68D1" w:rsidP="00BE68D1">
      <w:pPr>
        <w:spacing w:line="288" w:lineRule="auto"/>
        <w:jc w:val="both"/>
        <w:rPr>
          <w:rFonts w:ascii="Cambria" w:hAnsi="Cambria"/>
          <w:sz w:val="22"/>
          <w:szCs w:val="22"/>
        </w:rPr>
      </w:pPr>
    </w:p>
    <w:p w14:paraId="01292E9A" w14:textId="77777777" w:rsidR="00BE68D1" w:rsidRPr="005E6ACA" w:rsidRDefault="00BE68D1" w:rsidP="00BE68D1">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23ED825E" w14:textId="77777777" w:rsidR="00BE68D1" w:rsidRDefault="00BE68D1" w:rsidP="00BE68D1">
      <w:pPr>
        <w:spacing w:line="288" w:lineRule="auto"/>
        <w:jc w:val="both"/>
        <w:rPr>
          <w:rFonts w:asciiTheme="majorHAnsi" w:hAnsiTheme="majorHAnsi" w:cs="Arial"/>
          <w:sz w:val="22"/>
          <w:szCs w:val="22"/>
        </w:rPr>
      </w:pPr>
      <w:r w:rsidRPr="005E6ACA">
        <w:rPr>
          <w:rFonts w:ascii="Cambria" w:hAnsi="Cambria"/>
          <w:sz w:val="22"/>
          <w:szCs w:val="22"/>
        </w:rPr>
        <w:t xml:space="preserve">                                                              </w:t>
      </w:r>
      <w:r>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34E871AD" w14:textId="77777777" w:rsidR="00951A04" w:rsidRPr="00994885"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51A04">
        <w:rPr>
          <w:rFonts w:asciiTheme="majorHAnsi" w:hAnsiTheme="majorHAnsi" w:cs="Arial"/>
          <w:sz w:val="22"/>
          <w:szCs w:val="22"/>
        </w:rPr>
        <w:t>Oświadczam</w:t>
      </w:r>
      <w:r w:rsidRPr="00994885">
        <w:rPr>
          <w:rFonts w:asciiTheme="majorHAnsi" w:hAnsiTheme="majorHAnsi" w:cs="Arial"/>
          <w:sz w:val="22"/>
          <w:szCs w:val="22"/>
        </w:rPr>
        <w:t>, że w celu wykazania spełniania warunków udziału w postępowaniu, określonych przez Zamawiającego w ogłoszeniu o zamówieniu oraz w ust. 3.4. rozdziału XIX Specyfikacji Warunków Zamówienia udostępniam następujące zasoby:</w:t>
      </w:r>
    </w:p>
    <w:p w14:paraId="545DB6C3" w14:textId="77777777" w:rsidR="00951A04" w:rsidRPr="00994885" w:rsidRDefault="00951A04" w:rsidP="00951A04">
      <w:pPr>
        <w:ind w:right="28"/>
        <w:jc w:val="both"/>
        <w:rPr>
          <w:rFonts w:asciiTheme="majorHAnsi" w:hAnsiTheme="majorHAnsi" w:cs="Arial"/>
          <w:sz w:val="22"/>
          <w:szCs w:val="22"/>
        </w:rPr>
      </w:pPr>
    </w:p>
    <w:p w14:paraId="2A394A88" w14:textId="77777777" w:rsidR="00951A04" w:rsidRPr="00994885" w:rsidRDefault="00951A04" w:rsidP="00951A04">
      <w:pPr>
        <w:ind w:right="28"/>
        <w:jc w:val="both"/>
        <w:rPr>
          <w:rFonts w:asciiTheme="majorHAnsi" w:hAnsiTheme="majorHAnsi" w:cs="Arial"/>
          <w:sz w:val="22"/>
          <w:szCs w:val="22"/>
          <w:u w:val="single"/>
        </w:rPr>
      </w:pPr>
      <w:r w:rsidRPr="00994885">
        <w:rPr>
          <w:rFonts w:asciiTheme="majorHAnsi" w:hAnsiTheme="majorHAnsi" w:cs="Arial"/>
          <w:sz w:val="22"/>
          <w:szCs w:val="22"/>
          <w:u w:val="single"/>
        </w:rPr>
        <w:t>Udostępniane zasoby:</w:t>
      </w:r>
    </w:p>
    <w:p w14:paraId="72ED0843" w14:textId="79B4C424" w:rsidR="00951A04" w:rsidRPr="00994885" w:rsidRDefault="00951A04" w:rsidP="00951A04">
      <w:pPr>
        <w:ind w:right="28"/>
        <w:jc w:val="both"/>
        <w:rPr>
          <w:rFonts w:asciiTheme="majorHAnsi" w:hAnsiTheme="majorHAnsi" w:cs="Arial"/>
          <w:sz w:val="22"/>
          <w:szCs w:val="22"/>
        </w:rPr>
      </w:pPr>
      <w:r w:rsidRPr="00994885">
        <w:rPr>
          <w:rFonts w:asciiTheme="majorHAnsi" w:hAnsiTheme="majorHAnsi" w:cs="Arial"/>
          <w:sz w:val="22"/>
          <w:szCs w:val="22"/>
        </w:rPr>
        <w:t>…………………………………………………………………………………………………………………………….……………</w:t>
      </w:r>
    </w:p>
    <w:p w14:paraId="0A62EFC6" w14:textId="77777777" w:rsidR="00951A04" w:rsidRPr="00994885" w:rsidRDefault="00951A04" w:rsidP="00951A04">
      <w:pPr>
        <w:ind w:right="28"/>
        <w:jc w:val="both"/>
        <w:rPr>
          <w:rFonts w:asciiTheme="majorHAnsi" w:hAnsiTheme="majorHAnsi" w:cs="Arial"/>
          <w:i/>
          <w:sz w:val="22"/>
          <w:szCs w:val="22"/>
        </w:rPr>
      </w:pPr>
      <w:r w:rsidRPr="00994885">
        <w:rPr>
          <w:rFonts w:asciiTheme="majorHAnsi" w:hAnsiTheme="majorHAnsi" w:cs="Arial"/>
          <w:i/>
          <w:sz w:val="22"/>
          <w:szCs w:val="22"/>
        </w:rPr>
        <w:t>(należy wskazać zakres w jakim podmiot trzeci udostępnia zasoby ).</w:t>
      </w:r>
    </w:p>
    <w:p w14:paraId="1095351B" w14:textId="77777777" w:rsidR="00951A04" w:rsidRPr="00994885" w:rsidRDefault="00951A04" w:rsidP="00951A04">
      <w:pPr>
        <w:ind w:right="28"/>
        <w:jc w:val="both"/>
        <w:rPr>
          <w:rFonts w:asciiTheme="majorHAnsi" w:hAnsiTheme="majorHAnsi" w:cs="Arial"/>
          <w:i/>
          <w:sz w:val="22"/>
          <w:szCs w:val="22"/>
        </w:rPr>
      </w:pPr>
    </w:p>
    <w:p w14:paraId="47230CCC" w14:textId="09F7F0AD" w:rsidR="00951A04"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7D8CB88" w14:textId="437D91D9" w:rsidR="00951A04" w:rsidRDefault="00951A04" w:rsidP="00951A04">
      <w:pPr>
        <w:pStyle w:val="Akapitzlist"/>
        <w:ind w:left="720"/>
        <w:jc w:val="both"/>
        <w:rPr>
          <w:rFonts w:asciiTheme="majorHAnsi" w:hAnsiTheme="majorHAnsi" w:cs="Arial"/>
          <w:sz w:val="22"/>
          <w:szCs w:val="22"/>
        </w:rPr>
      </w:pPr>
    </w:p>
    <w:p w14:paraId="43510680" w14:textId="77777777" w:rsidR="00951A04" w:rsidRDefault="00951A04" w:rsidP="00951A04">
      <w:pPr>
        <w:pStyle w:val="Akapitzlist"/>
        <w:ind w:left="720"/>
        <w:jc w:val="both"/>
        <w:rPr>
          <w:rFonts w:asciiTheme="majorHAnsi" w:hAnsiTheme="majorHAnsi" w:cs="Arial"/>
          <w:sz w:val="22"/>
          <w:szCs w:val="22"/>
        </w:rPr>
      </w:pPr>
    </w:p>
    <w:p w14:paraId="0C2FEC0B" w14:textId="257F183F" w:rsidR="00951A04" w:rsidRDefault="00951A04" w:rsidP="00951A04">
      <w:pPr>
        <w:pStyle w:val="Akapitzlist"/>
        <w:ind w:left="720"/>
        <w:jc w:val="both"/>
        <w:rPr>
          <w:rFonts w:asciiTheme="majorHAnsi" w:hAnsiTheme="majorHAnsi" w:cs="Arial"/>
          <w:sz w:val="22"/>
          <w:szCs w:val="22"/>
        </w:rPr>
      </w:pPr>
    </w:p>
    <w:p w14:paraId="6BEB0BD4"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17D1EFD9" w14:textId="77777777" w:rsidR="00951A04" w:rsidRPr="00994885" w:rsidRDefault="00951A04" w:rsidP="00951A04">
      <w:pPr>
        <w:pStyle w:val="Akapitzlist"/>
        <w:ind w:left="720"/>
        <w:jc w:val="both"/>
        <w:rPr>
          <w:rFonts w:asciiTheme="majorHAnsi" w:hAnsiTheme="majorHAnsi" w:cs="Arial"/>
          <w:sz w:val="22"/>
          <w:szCs w:val="22"/>
        </w:rPr>
      </w:pPr>
    </w:p>
    <w:p w14:paraId="26AECC99" w14:textId="26D58474" w:rsidR="00951A04" w:rsidRPr="00994885" w:rsidRDefault="00951A04" w:rsidP="005E7E58">
      <w:pPr>
        <w:pStyle w:val="Akapitzlist"/>
        <w:numPr>
          <w:ilvl w:val="3"/>
          <w:numId w:val="72"/>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CB3FEA6" w14:textId="67346B69" w:rsidR="00BE68D1" w:rsidRDefault="00BE68D1" w:rsidP="00BE68D1">
      <w:pPr>
        <w:rPr>
          <w:rFonts w:asciiTheme="majorHAnsi" w:hAnsiTheme="majorHAnsi"/>
          <w:sz w:val="22"/>
          <w:szCs w:val="22"/>
        </w:rPr>
      </w:pPr>
    </w:p>
    <w:p w14:paraId="61097941" w14:textId="77777777" w:rsidR="00951A04" w:rsidRDefault="00951A04" w:rsidP="00BE68D1">
      <w:pPr>
        <w:rPr>
          <w:rFonts w:asciiTheme="majorHAnsi" w:hAnsiTheme="majorHAnsi"/>
          <w:sz w:val="22"/>
          <w:szCs w:val="22"/>
        </w:rPr>
      </w:pPr>
    </w:p>
    <w:p w14:paraId="1797A637" w14:textId="2FD03D6F" w:rsidR="00951A04" w:rsidRDefault="00951A04" w:rsidP="00BE68D1">
      <w:pPr>
        <w:rPr>
          <w:rFonts w:asciiTheme="majorHAnsi" w:hAnsiTheme="majorHAnsi"/>
          <w:sz w:val="22"/>
          <w:szCs w:val="22"/>
        </w:rPr>
      </w:pPr>
    </w:p>
    <w:p w14:paraId="1F0D95B1"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62D1A0AA" w14:textId="5FF7FE9B" w:rsidR="00951A04" w:rsidRDefault="00951A04" w:rsidP="00BE68D1">
      <w:pPr>
        <w:rPr>
          <w:rFonts w:asciiTheme="majorHAnsi" w:hAnsiTheme="majorHAnsi"/>
          <w:sz w:val="22"/>
          <w:szCs w:val="22"/>
        </w:rPr>
      </w:pPr>
    </w:p>
    <w:p w14:paraId="47EF56DA" w14:textId="43E3BB2B" w:rsidR="008E134E" w:rsidRDefault="008E134E" w:rsidP="00BE68D1">
      <w:pPr>
        <w:rPr>
          <w:rFonts w:asciiTheme="majorHAnsi" w:hAnsiTheme="majorHAnsi"/>
          <w:sz w:val="22"/>
          <w:szCs w:val="22"/>
        </w:rPr>
      </w:pPr>
    </w:p>
    <w:p w14:paraId="12902F86" w14:textId="407BE56C" w:rsidR="008E134E" w:rsidRDefault="008E134E" w:rsidP="00BE68D1">
      <w:pPr>
        <w:rPr>
          <w:rFonts w:asciiTheme="majorHAnsi" w:hAnsiTheme="majorHAnsi"/>
          <w:sz w:val="22"/>
          <w:szCs w:val="22"/>
        </w:rPr>
      </w:pPr>
    </w:p>
    <w:p w14:paraId="4A7D134A" w14:textId="38BEB286" w:rsidR="008E134E" w:rsidRPr="00912D33" w:rsidRDefault="008E134E" w:rsidP="00BE68D1">
      <w:pPr>
        <w:rPr>
          <w:rFonts w:asciiTheme="majorHAnsi" w:hAnsiTheme="majorHAnsi"/>
          <w:sz w:val="22"/>
          <w:szCs w:val="22"/>
        </w:rPr>
      </w:pPr>
    </w:p>
    <w:sectPr w:rsidR="008E134E" w:rsidRPr="00912D33" w:rsidSect="00BE2C26">
      <w:headerReference w:type="default" r:id="rId22"/>
      <w:footerReference w:type="even" r:id="rId23"/>
      <w:footerReference w:type="default" r:id="rId24"/>
      <w:headerReference w:type="first" r:id="rId25"/>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5428" w14:textId="77777777" w:rsidR="000A6FD7" w:rsidRDefault="000A6FD7">
      <w:r>
        <w:separator/>
      </w:r>
    </w:p>
  </w:endnote>
  <w:endnote w:type="continuationSeparator" w:id="0">
    <w:p w14:paraId="2A794D79" w14:textId="77777777" w:rsidR="000A6FD7" w:rsidRDefault="000A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2878" w14:textId="36E1B383" w:rsidR="00F52E28" w:rsidRDefault="00F52E2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F52E28" w:rsidRDefault="00F52E28" w:rsidP="00A16332">
    <w:pPr>
      <w:pStyle w:val="Stopka"/>
      <w:ind w:right="360"/>
    </w:pPr>
  </w:p>
  <w:p w14:paraId="487353A2" w14:textId="77777777" w:rsidR="00F52E28" w:rsidRDefault="00F52E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91BB" w14:textId="7196531C" w:rsidR="00F52E28" w:rsidRPr="0050288C" w:rsidRDefault="00F52E28"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DA6BCC">
      <w:rPr>
        <w:rStyle w:val="Numerstrony"/>
        <w:rFonts w:ascii="Cambria" w:hAnsi="Cambria" w:cs="Arial"/>
        <w:noProof/>
      </w:rPr>
      <w:t>7</w:t>
    </w:r>
    <w:r w:rsidRPr="0050288C">
      <w:rPr>
        <w:rStyle w:val="Numerstrony"/>
        <w:rFonts w:ascii="Cambria" w:hAnsi="Cambria" w:cs="Arial"/>
      </w:rPr>
      <w:fldChar w:fldCharType="end"/>
    </w:r>
  </w:p>
  <w:p w14:paraId="3C95996A" w14:textId="77777777" w:rsidR="00F52E28" w:rsidRPr="00814FF4" w:rsidRDefault="00F52E28" w:rsidP="00EC33EC">
    <w:pPr>
      <w:pStyle w:val="Nagwek"/>
      <w:jc w:val="center"/>
      <w:rPr>
        <w:rFonts w:ascii="Arial" w:hAnsi="Arial"/>
        <w:sz w:val="14"/>
        <w:szCs w:val="14"/>
      </w:rPr>
    </w:pPr>
  </w:p>
  <w:p w14:paraId="522B5385" w14:textId="77777777" w:rsidR="00F52E28" w:rsidRPr="00426CF8" w:rsidRDefault="00F52E28" w:rsidP="00EC33EC">
    <w:pPr>
      <w:pStyle w:val="Nagwek"/>
      <w:ind w:left="284"/>
      <w:rPr>
        <w:sz w:val="16"/>
        <w:szCs w:val="16"/>
        <w:u w:val="single"/>
      </w:rPr>
    </w:pPr>
    <w:bookmarkStart w:id="21" w:name="_Hlk65490865"/>
    <w:bookmarkStart w:id="22" w:name="_Hlk65490866"/>
    <w:r w:rsidRPr="000F5010">
      <w:rPr>
        <w:rFonts w:ascii="Arial" w:hAnsi="Arial"/>
        <w:sz w:val="16"/>
        <w:szCs w:val="16"/>
        <w:u w:val="single"/>
      </w:rPr>
      <w:tab/>
    </w:r>
    <w:r w:rsidRPr="000F5010">
      <w:rPr>
        <w:rFonts w:ascii="Arial" w:hAnsi="Arial"/>
        <w:sz w:val="16"/>
        <w:szCs w:val="16"/>
        <w:u w:val="single"/>
      </w:rPr>
      <w:tab/>
    </w:r>
  </w:p>
  <w:p w14:paraId="66E5AD5D" w14:textId="114A91D8" w:rsidR="00F52E28" w:rsidRPr="00CA3917" w:rsidRDefault="00F52E28" w:rsidP="00EC33EC">
    <w:pPr>
      <w:pStyle w:val="Stopka"/>
      <w:tabs>
        <w:tab w:val="clear" w:pos="4536"/>
      </w:tabs>
      <w:ind w:left="284" w:right="360"/>
      <w:rPr>
        <w:rFonts w:ascii="Cambria" w:hAnsi="Cambria"/>
        <w:sz w:val="18"/>
        <w:szCs w:val="18"/>
      </w:rPr>
    </w:pPr>
    <w:r w:rsidRPr="00CA3917">
      <w:rPr>
        <w:rFonts w:ascii="Cambria" w:hAnsi="Cambria"/>
        <w:sz w:val="18"/>
        <w:szCs w:val="18"/>
      </w:rPr>
      <w:t>BZP</w:t>
    </w:r>
    <w:bookmarkEnd w:id="21"/>
    <w:bookmarkEnd w:id="22"/>
    <w:r>
      <w:rPr>
        <w:rFonts w:ascii="Cambria" w:hAnsi="Cambria"/>
        <w:sz w:val="18"/>
        <w:szCs w:val="18"/>
      </w:rPr>
      <w:t>……………………..</w:t>
    </w:r>
  </w:p>
  <w:p w14:paraId="6E286091" w14:textId="77777777" w:rsidR="00F52E28" w:rsidRDefault="00F52E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971B" w14:textId="77777777" w:rsidR="000A6FD7" w:rsidRDefault="000A6FD7">
      <w:r>
        <w:separator/>
      </w:r>
    </w:p>
  </w:footnote>
  <w:footnote w:type="continuationSeparator" w:id="0">
    <w:p w14:paraId="43095A2E" w14:textId="77777777" w:rsidR="000A6FD7" w:rsidRDefault="000A6FD7">
      <w:r>
        <w:continuationSeparator/>
      </w:r>
    </w:p>
  </w:footnote>
  <w:footnote w:id="1">
    <w:p w14:paraId="227423A6" w14:textId="36CF761F" w:rsidR="00F52E28" w:rsidRDefault="00F52E28">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F52E28" w:rsidRDefault="00F52E28" w:rsidP="00DB5A86">
      <w:pPr>
        <w:spacing w:line="288" w:lineRule="auto"/>
        <w:jc w:val="both"/>
        <w:rPr>
          <w:rFonts w:ascii="Cambria" w:hAnsi="Cambria" w:cs="Arial"/>
          <w:i/>
          <w:sz w:val="22"/>
          <w:szCs w:val="22"/>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zgodnie z art. 19 ust. 3 ustawy Pzp wystąpienie z zadaniem, o którym mowa w art. 18 ust.1 rozporządzenia 2016/679, nie ogranicza przetwarzania danych osobowych do czasu zakończenia postępowania o udzielenie zamówienia publicznego.</w:t>
      </w:r>
    </w:p>
    <w:p w14:paraId="248820E5" w14:textId="3A7CC127" w:rsidR="00F52E28" w:rsidRDefault="00F52E2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CC2A" w14:textId="367121D5" w:rsidR="00F52E28" w:rsidRPr="00426CF8" w:rsidRDefault="00F52E28"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F52E28" w:rsidRDefault="00F52E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30C6" w14:textId="31DF664B" w:rsidR="00F52E28" w:rsidRPr="00776C08" w:rsidRDefault="00F52E2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F52E28" w:rsidRPr="002B2C77" w:rsidRDefault="00F52E2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F52E28" w:rsidRPr="00335A5D" w:rsidRDefault="00F52E2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2"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DF90307"/>
    <w:multiLevelType w:val="multilevel"/>
    <w:tmpl w:val="CC36F2A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7"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2E0C81"/>
    <w:multiLevelType w:val="multilevel"/>
    <w:tmpl w:val="5BB6B6B6"/>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3EFD2CEC"/>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450468CA"/>
    <w:multiLevelType w:val="hybridMultilevel"/>
    <w:tmpl w:val="863C425E"/>
    <w:lvl w:ilvl="0" w:tplc="FED00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7AC60E5"/>
    <w:multiLevelType w:val="hybridMultilevel"/>
    <w:tmpl w:val="31782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81"/>
  </w:num>
  <w:num w:numId="3">
    <w:abstractNumId w:val="74"/>
  </w:num>
  <w:num w:numId="4">
    <w:abstractNumId w:val="15"/>
  </w:num>
  <w:num w:numId="5">
    <w:abstractNumId w:val="58"/>
  </w:num>
  <w:num w:numId="6">
    <w:abstractNumId w:val="80"/>
  </w:num>
  <w:num w:numId="7">
    <w:abstractNumId w:val="39"/>
  </w:num>
  <w:num w:numId="8">
    <w:abstractNumId w:val="88"/>
  </w:num>
  <w:num w:numId="9">
    <w:abstractNumId w:val="84"/>
  </w:num>
  <w:num w:numId="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0"/>
  </w:num>
  <w:num w:numId="13">
    <w:abstractNumId w:val="38"/>
  </w:num>
  <w:num w:numId="14">
    <w:abstractNumId w:val="53"/>
  </w:num>
  <w:num w:numId="15">
    <w:abstractNumId w:val="42"/>
  </w:num>
  <w:num w:numId="16">
    <w:abstractNumId w:val="8"/>
  </w:num>
  <w:num w:numId="17">
    <w:abstractNumId w:val="19"/>
  </w:num>
  <w:num w:numId="18">
    <w:abstractNumId w:val="17"/>
  </w:num>
  <w:num w:numId="19">
    <w:abstractNumId w:val="14"/>
  </w:num>
  <w:num w:numId="20">
    <w:abstractNumId w:val="77"/>
  </w:num>
  <w:num w:numId="21">
    <w:abstractNumId w:val="66"/>
  </w:num>
  <w:num w:numId="22">
    <w:abstractNumId w:val="75"/>
  </w:num>
  <w:num w:numId="23">
    <w:abstractNumId w:val="64"/>
  </w:num>
  <w:num w:numId="24">
    <w:abstractNumId w:val="37"/>
  </w:num>
  <w:num w:numId="25">
    <w:abstractNumId w:val="60"/>
  </w:num>
  <w:num w:numId="26">
    <w:abstractNumId w:val="34"/>
  </w:num>
  <w:num w:numId="27">
    <w:abstractNumId w:val="67"/>
  </w:num>
  <w:num w:numId="28">
    <w:abstractNumId w:val="51"/>
  </w:num>
  <w:num w:numId="29">
    <w:abstractNumId w:val="62"/>
  </w:num>
  <w:num w:numId="30">
    <w:abstractNumId w:val="83"/>
  </w:num>
  <w:num w:numId="31">
    <w:abstractNumId w:val="5"/>
  </w:num>
  <w:num w:numId="32">
    <w:abstractNumId w:val="69"/>
  </w:num>
  <w:num w:numId="33">
    <w:abstractNumId w:val="79"/>
  </w:num>
  <w:num w:numId="34">
    <w:abstractNumId w:val="43"/>
  </w:num>
  <w:num w:numId="35">
    <w:abstractNumId w:val="25"/>
  </w:num>
  <w:num w:numId="36">
    <w:abstractNumId w:val="72"/>
    <w:lvlOverride w:ilvl="0">
      <w:startOverride w:val="1"/>
    </w:lvlOverride>
  </w:num>
  <w:num w:numId="37">
    <w:abstractNumId w:val="50"/>
    <w:lvlOverride w:ilvl="0">
      <w:startOverride w:val="1"/>
    </w:lvlOverride>
  </w:num>
  <w:num w:numId="38">
    <w:abstractNumId w:val="31"/>
  </w:num>
  <w:num w:numId="39">
    <w:abstractNumId w:val="70"/>
  </w:num>
  <w:num w:numId="40">
    <w:abstractNumId w:val="13"/>
  </w:num>
  <w:num w:numId="41">
    <w:abstractNumId w:val="52"/>
  </w:num>
  <w:num w:numId="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4"/>
  </w:num>
  <w:num w:numId="45">
    <w:abstractNumId w:val="41"/>
  </w:num>
  <w:num w:numId="46">
    <w:abstractNumId w:val="55"/>
  </w:num>
  <w:num w:numId="47">
    <w:abstractNumId w:val="57"/>
  </w:num>
  <w:num w:numId="48">
    <w:abstractNumId w:val="30"/>
  </w:num>
  <w:num w:numId="49">
    <w:abstractNumId w:val="32"/>
  </w:num>
  <w:num w:numId="50">
    <w:abstractNumId w:val="18"/>
  </w:num>
  <w:num w:numId="51">
    <w:abstractNumId w:val="87"/>
  </w:num>
  <w:num w:numId="52">
    <w:abstractNumId w:val="20"/>
  </w:num>
  <w:num w:numId="53">
    <w:abstractNumId w:val="85"/>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73"/>
  </w:num>
  <w:num w:numId="57">
    <w:abstractNumId w:val="86"/>
  </w:num>
  <w:num w:numId="58">
    <w:abstractNumId w:val="65"/>
  </w:num>
  <w:num w:numId="59">
    <w:abstractNumId w:val="21"/>
  </w:num>
  <w:num w:numId="60">
    <w:abstractNumId w:val="48"/>
  </w:num>
  <w:num w:numId="61">
    <w:abstractNumId w:val="49"/>
  </w:num>
  <w:num w:numId="62">
    <w:abstractNumId w:val="4"/>
  </w:num>
  <w:num w:numId="63">
    <w:abstractNumId w:val="29"/>
  </w:num>
  <w:num w:numId="64">
    <w:abstractNumId w:val="82"/>
  </w:num>
  <w:num w:numId="65">
    <w:abstractNumId w:val="46"/>
  </w:num>
  <w:num w:numId="66">
    <w:abstractNumId w:val="45"/>
  </w:num>
  <w:num w:numId="67">
    <w:abstractNumId w:val="11"/>
  </w:num>
  <w:num w:numId="68">
    <w:abstractNumId w:val="76"/>
  </w:num>
  <w:num w:numId="69">
    <w:abstractNumId w:val="12"/>
  </w:num>
  <w:num w:numId="70">
    <w:abstractNumId w:val="16"/>
  </w:num>
  <w:num w:numId="71">
    <w:abstractNumId w:val="9"/>
  </w:num>
  <w:num w:numId="72">
    <w:abstractNumId w:val="68"/>
  </w:num>
  <w:num w:numId="73">
    <w:abstractNumId w:val="22"/>
  </w:num>
  <w:num w:numId="74">
    <w:abstractNumId w:val="27"/>
  </w:num>
  <w:num w:numId="75">
    <w:abstractNumId w:val="44"/>
  </w:num>
  <w:num w:numId="76">
    <w:abstractNumId w:val="10"/>
  </w:num>
  <w:num w:numId="77">
    <w:abstractNumId w:val="61"/>
  </w:num>
  <w:num w:numId="78">
    <w:abstractNumId w:val="78"/>
  </w:num>
  <w:num w:numId="79">
    <w:abstractNumId w:val="26"/>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num>
  <w:num w:numId="8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36"/>
  </w:num>
  <w:num w:numId="85">
    <w:abstractNumId w:val="56"/>
  </w:num>
  <w:num w:numId="86">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7C9"/>
    <w:rsid w:val="00000801"/>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25E"/>
    <w:rsid w:val="00014386"/>
    <w:rsid w:val="000143A2"/>
    <w:rsid w:val="0001645B"/>
    <w:rsid w:val="00017339"/>
    <w:rsid w:val="000179BE"/>
    <w:rsid w:val="00017C25"/>
    <w:rsid w:val="00017D4D"/>
    <w:rsid w:val="00020D40"/>
    <w:rsid w:val="00021386"/>
    <w:rsid w:val="00021FF1"/>
    <w:rsid w:val="00023CF4"/>
    <w:rsid w:val="00023D10"/>
    <w:rsid w:val="00023F31"/>
    <w:rsid w:val="000240D6"/>
    <w:rsid w:val="000241F1"/>
    <w:rsid w:val="0002459F"/>
    <w:rsid w:val="00024B5B"/>
    <w:rsid w:val="00024E9B"/>
    <w:rsid w:val="000250F2"/>
    <w:rsid w:val="00025AA3"/>
    <w:rsid w:val="00026364"/>
    <w:rsid w:val="00026A0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433"/>
    <w:rsid w:val="000406D5"/>
    <w:rsid w:val="00040BE9"/>
    <w:rsid w:val="000414E0"/>
    <w:rsid w:val="00041C41"/>
    <w:rsid w:val="0004201A"/>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E3C"/>
    <w:rsid w:val="0006227A"/>
    <w:rsid w:val="0006244A"/>
    <w:rsid w:val="00062CF5"/>
    <w:rsid w:val="00063822"/>
    <w:rsid w:val="00063A92"/>
    <w:rsid w:val="00064269"/>
    <w:rsid w:val="000645EA"/>
    <w:rsid w:val="00064F4F"/>
    <w:rsid w:val="00065C5A"/>
    <w:rsid w:val="00066113"/>
    <w:rsid w:val="00066896"/>
    <w:rsid w:val="00066D8A"/>
    <w:rsid w:val="000701FC"/>
    <w:rsid w:val="0007023D"/>
    <w:rsid w:val="00070243"/>
    <w:rsid w:val="000713BB"/>
    <w:rsid w:val="00071A28"/>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9C"/>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A6FD7"/>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740"/>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7AF"/>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3F66"/>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DF8"/>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6DB"/>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C98"/>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CD8"/>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665D"/>
    <w:rsid w:val="001E7219"/>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827"/>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C24"/>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24A6"/>
    <w:rsid w:val="002A26EB"/>
    <w:rsid w:val="002A2709"/>
    <w:rsid w:val="002A3CF8"/>
    <w:rsid w:val="002A412F"/>
    <w:rsid w:val="002A6148"/>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F04"/>
    <w:rsid w:val="002B7397"/>
    <w:rsid w:val="002B7AB6"/>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57F1"/>
    <w:rsid w:val="002D5DDE"/>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A67"/>
    <w:rsid w:val="002E2D32"/>
    <w:rsid w:val="002E360E"/>
    <w:rsid w:val="002E3E9E"/>
    <w:rsid w:val="002E4FF0"/>
    <w:rsid w:val="002E501E"/>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426E"/>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B39"/>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17E67"/>
    <w:rsid w:val="00321AF1"/>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4E6"/>
    <w:rsid w:val="003437DD"/>
    <w:rsid w:val="00343BAD"/>
    <w:rsid w:val="00344B58"/>
    <w:rsid w:val="00344D23"/>
    <w:rsid w:val="0034686F"/>
    <w:rsid w:val="00346F2A"/>
    <w:rsid w:val="003473EF"/>
    <w:rsid w:val="003474BE"/>
    <w:rsid w:val="003476C6"/>
    <w:rsid w:val="00347A1B"/>
    <w:rsid w:val="00347BAF"/>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5F1F"/>
    <w:rsid w:val="003B6D0E"/>
    <w:rsid w:val="003B77B2"/>
    <w:rsid w:val="003B78BD"/>
    <w:rsid w:val="003C006A"/>
    <w:rsid w:val="003C0325"/>
    <w:rsid w:val="003C08F2"/>
    <w:rsid w:val="003C0DBA"/>
    <w:rsid w:val="003C13DF"/>
    <w:rsid w:val="003C15EA"/>
    <w:rsid w:val="003C1A19"/>
    <w:rsid w:val="003C1D72"/>
    <w:rsid w:val="003C20A5"/>
    <w:rsid w:val="003C332D"/>
    <w:rsid w:val="003C3775"/>
    <w:rsid w:val="003C4529"/>
    <w:rsid w:val="003C587C"/>
    <w:rsid w:val="003C5ECB"/>
    <w:rsid w:val="003C696F"/>
    <w:rsid w:val="003D0317"/>
    <w:rsid w:val="003D0980"/>
    <w:rsid w:val="003D0DC4"/>
    <w:rsid w:val="003D138D"/>
    <w:rsid w:val="003D140A"/>
    <w:rsid w:val="003D1B67"/>
    <w:rsid w:val="003D2720"/>
    <w:rsid w:val="003D2B57"/>
    <w:rsid w:val="003D2C52"/>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4B7F"/>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6EAF"/>
    <w:rsid w:val="0041760C"/>
    <w:rsid w:val="00417EBF"/>
    <w:rsid w:val="00420205"/>
    <w:rsid w:val="0042083D"/>
    <w:rsid w:val="00420887"/>
    <w:rsid w:val="00420B66"/>
    <w:rsid w:val="0042201F"/>
    <w:rsid w:val="0042208E"/>
    <w:rsid w:val="00422C87"/>
    <w:rsid w:val="00423470"/>
    <w:rsid w:val="004235F5"/>
    <w:rsid w:val="00423E86"/>
    <w:rsid w:val="0042417D"/>
    <w:rsid w:val="00425A7B"/>
    <w:rsid w:val="00426110"/>
    <w:rsid w:val="00426512"/>
    <w:rsid w:val="0042684A"/>
    <w:rsid w:val="00427388"/>
    <w:rsid w:val="004276A7"/>
    <w:rsid w:val="0043032C"/>
    <w:rsid w:val="004303B1"/>
    <w:rsid w:val="0043255E"/>
    <w:rsid w:val="00432C69"/>
    <w:rsid w:val="0043319E"/>
    <w:rsid w:val="00433208"/>
    <w:rsid w:val="0043354D"/>
    <w:rsid w:val="004341D8"/>
    <w:rsid w:val="004343CE"/>
    <w:rsid w:val="00434492"/>
    <w:rsid w:val="00434BA4"/>
    <w:rsid w:val="00435107"/>
    <w:rsid w:val="00435239"/>
    <w:rsid w:val="00435CE2"/>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DAC"/>
    <w:rsid w:val="00450E61"/>
    <w:rsid w:val="00450F58"/>
    <w:rsid w:val="0045101B"/>
    <w:rsid w:val="00451398"/>
    <w:rsid w:val="004519E9"/>
    <w:rsid w:val="00451DED"/>
    <w:rsid w:val="004525A7"/>
    <w:rsid w:val="00452B06"/>
    <w:rsid w:val="004543FF"/>
    <w:rsid w:val="00454559"/>
    <w:rsid w:val="00454D58"/>
    <w:rsid w:val="00455452"/>
    <w:rsid w:val="004557C9"/>
    <w:rsid w:val="004558D0"/>
    <w:rsid w:val="00455CF9"/>
    <w:rsid w:val="00456532"/>
    <w:rsid w:val="00456E72"/>
    <w:rsid w:val="00457AB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088"/>
    <w:rsid w:val="00465471"/>
    <w:rsid w:val="00466F3C"/>
    <w:rsid w:val="0046701B"/>
    <w:rsid w:val="00467223"/>
    <w:rsid w:val="00467368"/>
    <w:rsid w:val="004677C5"/>
    <w:rsid w:val="00467A0B"/>
    <w:rsid w:val="00467A73"/>
    <w:rsid w:val="00467BA8"/>
    <w:rsid w:val="00470346"/>
    <w:rsid w:val="0047038D"/>
    <w:rsid w:val="004703AF"/>
    <w:rsid w:val="00470486"/>
    <w:rsid w:val="004707A5"/>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BD2"/>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944"/>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E7E0C"/>
    <w:rsid w:val="004F02DA"/>
    <w:rsid w:val="004F0C2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A90"/>
    <w:rsid w:val="00524B47"/>
    <w:rsid w:val="00525211"/>
    <w:rsid w:val="005252B2"/>
    <w:rsid w:val="00525899"/>
    <w:rsid w:val="00525DA8"/>
    <w:rsid w:val="00525E04"/>
    <w:rsid w:val="0052630F"/>
    <w:rsid w:val="005263A0"/>
    <w:rsid w:val="00526495"/>
    <w:rsid w:val="00526690"/>
    <w:rsid w:val="00526B06"/>
    <w:rsid w:val="00526B26"/>
    <w:rsid w:val="0052731C"/>
    <w:rsid w:val="00527811"/>
    <w:rsid w:val="00527AD9"/>
    <w:rsid w:val="005303B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B05"/>
    <w:rsid w:val="00553FD4"/>
    <w:rsid w:val="005549C6"/>
    <w:rsid w:val="00555284"/>
    <w:rsid w:val="005553A9"/>
    <w:rsid w:val="00555E12"/>
    <w:rsid w:val="0055653B"/>
    <w:rsid w:val="00556555"/>
    <w:rsid w:val="00557F9F"/>
    <w:rsid w:val="0056045A"/>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47B0"/>
    <w:rsid w:val="00575504"/>
    <w:rsid w:val="0057578C"/>
    <w:rsid w:val="005758CE"/>
    <w:rsid w:val="00576600"/>
    <w:rsid w:val="005774FD"/>
    <w:rsid w:val="00577571"/>
    <w:rsid w:val="00577B5D"/>
    <w:rsid w:val="00577BD4"/>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8FE"/>
    <w:rsid w:val="00584DDD"/>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3DD3"/>
    <w:rsid w:val="005A42BC"/>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7A"/>
    <w:rsid w:val="005C5FDE"/>
    <w:rsid w:val="005C6FFE"/>
    <w:rsid w:val="005C7E04"/>
    <w:rsid w:val="005D0112"/>
    <w:rsid w:val="005D05E0"/>
    <w:rsid w:val="005D07D7"/>
    <w:rsid w:val="005D0A84"/>
    <w:rsid w:val="005D1109"/>
    <w:rsid w:val="005D131F"/>
    <w:rsid w:val="005D1A75"/>
    <w:rsid w:val="005D2137"/>
    <w:rsid w:val="005D2831"/>
    <w:rsid w:val="005D389D"/>
    <w:rsid w:val="005D405F"/>
    <w:rsid w:val="005D40CA"/>
    <w:rsid w:val="005D430F"/>
    <w:rsid w:val="005D4F24"/>
    <w:rsid w:val="005D510D"/>
    <w:rsid w:val="005D5808"/>
    <w:rsid w:val="005D5DC3"/>
    <w:rsid w:val="005D5DD7"/>
    <w:rsid w:val="005D64E5"/>
    <w:rsid w:val="005D6CAF"/>
    <w:rsid w:val="005D7780"/>
    <w:rsid w:val="005D7D79"/>
    <w:rsid w:val="005E052E"/>
    <w:rsid w:val="005E09A8"/>
    <w:rsid w:val="005E0C33"/>
    <w:rsid w:val="005E332D"/>
    <w:rsid w:val="005E34BF"/>
    <w:rsid w:val="005E3A99"/>
    <w:rsid w:val="005E3DEE"/>
    <w:rsid w:val="005E4053"/>
    <w:rsid w:val="005E5211"/>
    <w:rsid w:val="005E56E6"/>
    <w:rsid w:val="005E6A57"/>
    <w:rsid w:val="005E6ACA"/>
    <w:rsid w:val="005E7080"/>
    <w:rsid w:val="005E7E58"/>
    <w:rsid w:val="005E7EEC"/>
    <w:rsid w:val="005E7F94"/>
    <w:rsid w:val="005F018A"/>
    <w:rsid w:val="005F046D"/>
    <w:rsid w:val="005F0D5A"/>
    <w:rsid w:val="005F0FA7"/>
    <w:rsid w:val="005F113E"/>
    <w:rsid w:val="005F1150"/>
    <w:rsid w:val="005F122D"/>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0E4"/>
    <w:rsid w:val="0060174B"/>
    <w:rsid w:val="00602924"/>
    <w:rsid w:val="00602A88"/>
    <w:rsid w:val="00602F49"/>
    <w:rsid w:val="00602FE0"/>
    <w:rsid w:val="00603136"/>
    <w:rsid w:val="006032B1"/>
    <w:rsid w:val="006041F9"/>
    <w:rsid w:val="006050C3"/>
    <w:rsid w:val="00605AE9"/>
    <w:rsid w:val="00605B31"/>
    <w:rsid w:val="00606193"/>
    <w:rsid w:val="006061CB"/>
    <w:rsid w:val="006063E9"/>
    <w:rsid w:val="00607607"/>
    <w:rsid w:val="00607721"/>
    <w:rsid w:val="006111D7"/>
    <w:rsid w:val="0061159C"/>
    <w:rsid w:val="00611E52"/>
    <w:rsid w:val="006120BB"/>
    <w:rsid w:val="00612588"/>
    <w:rsid w:val="0061298E"/>
    <w:rsid w:val="00612A23"/>
    <w:rsid w:val="00612F61"/>
    <w:rsid w:val="00613AD0"/>
    <w:rsid w:val="00613DA7"/>
    <w:rsid w:val="00613E0B"/>
    <w:rsid w:val="006144B8"/>
    <w:rsid w:val="0061500B"/>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2FA"/>
    <w:rsid w:val="006264BC"/>
    <w:rsid w:val="00627A72"/>
    <w:rsid w:val="00630488"/>
    <w:rsid w:val="00630877"/>
    <w:rsid w:val="0063122E"/>
    <w:rsid w:val="00631E21"/>
    <w:rsid w:val="00632033"/>
    <w:rsid w:val="00632107"/>
    <w:rsid w:val="006323AB"/>
    <w:rsid w:val="0063268B"/>
    <w:rsid w:val="0063294A"/>
    <w:rsid w:val="006334FC"/>
    <w:rsid w:val="00633773"/>
    <w:rsid w:val="00633A6B"/>
    <w:rsid w:val="00634A68"/>
    <w:rsid w:val="00634A85"/>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1EE"/>
    <w:rsid w:val="00653216"/>
    <w:rsid w:val="0065334D"/>
    <w:rsid w:val="00653BD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12"/>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3A0"/>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D3B"/>
    <w:rsid w:val="006F2F96"/>
    <w:rsid w:val="006F38F8"/>
    <w:rsid w:val="006F3ADF"/>
    <w:rsid w:val="006F41B4"/>
    <w:rsid w:val="006F4AAC"/>
    <w:rsid w:val="006F5331"/>
    <w:rsid w:val="006F5643"/>
    <w:rsid w:val="006F576D"/>
    <w:rsid w:val="006F5FFE"/>
    <w:rsid w:val="006F7C4D"/>
    <w:rsid w:val="006F7F72"/>
    <w:rsid w:val="007008F8"/>
    <w:rsid w:val="00700C5A"/>
    <w:rsid w:val="00701368"/>
    <w:rsid w:val="00701510"/>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37E69"/>
    <w:rsid w:val="007400D7"/>
    <w:rsid w:val="00740386"/>
    <w:rsid w:val="007406A7"/>
    <w:rsid w:val="00741170"/>
    <w:rsid w:val="00741BBF"/>
    <w:rsid w:val="00742ACD"/>
    <w:rsid w:val="0074322D"/>
    <w:rsid w:val="007434E9"/>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064"/>
    <w:rsid w:val="007838F5"/>
    <w:rsid w:val="007841DF"/>
    <w:rsid w:val="007849FA"/>
    <w:rsid w:val="00784B30"/>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616"/>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B7A9C"/>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05"/>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48C"/>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194"/>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55"/>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133"/>
    <w:rsid w:val="00832462"/>
    <w:rsid w:val="008335AF"/>
    <w:rsid w:val="00834381"/>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26B3"/>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769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DB1"/>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78F"/>
    <w:rsid w:val="0088789F"/>
    <w:rsid w:val="008878AA"/>
    <w:rsid w:val="00890389"/>
    <w:rsid w:val="00891432"/>
    <w:rsid w:val="00891533"/>
    <w:rsid w:val="00891721"/>
    <w:rsid w:val="00891918"/>
    <w:rsid w:val="00892379"/>
    <w:rsid w:val="00892780"/>
    <w:rsid w:val="0089285A"/>
    <w:rsid w:val="00892E5E"/>
    <w:rsid w:val="00893254"/>
    <w:rsid w:val="0089337A"/>
    <w:rsid w:val="00893818"/>
    <w:rsid w:val="00894B89"/>
    <w:rsid w:val="00895BA2"/>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738B"/>
    <w:rsid w:val="008A7AF9"/>
    <w:rsid w:val="008A7B98"/>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19E"/>
    <w:rsid w:val="008C4C5C"/>
    <w:rsid w:val="008C5DE7"/>
    <w:rsid w:val="008C695B"/>
    <w:rsid w:val="008C7780"/>
    <w:rsid w:val="008C7AD7"/>
    <w:rsid w:val="008D12E0"/>
    <w:rsid w:val="008D1A55"/>
    <w:rsid w:val="008D1CDE"/>
    <w:rsid w:val="008D275A"/>
    <w:rsid w:val="008D2857"/>
    <w:rsid w:val="008D2BB2"/>
    <w:rsid w:val="008D2DB6"/>
    <w:rsid w:val="008D3306"/>
    <w:rsid w:val="008D3554"/>
    <w:rsid w:val="008D40AD"/>
    <w:rsid w:val="008D429C"/>
    <w:rsid w:val="008D4537"/>
    <w:rsid w:val="008D4EDE"/>
    <w:rsid w:val="008D4F99"/>
    <w:rsid w:val="008D71D8"/>
    <w:rsid w:val="008D72B0"/>
    <w:rsid w:val="008D795C"/>
    <w:rsid w:val="008D7B58"/>
    <w:rsid w:val="008E0402"/>
    <w:rsid w:val="008E0BC6"/>
    <w:rsid w:val="008E134E"/>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5EEF"/>
    <w:rsid w:val="008F6086"/>
    <w:rsid w:val="008F6381"/>
    <w:rsid w:val="008F65C3"/>
    <w:rsid w:val="008F76FF"/>
    <w:rsid w:val="008F7797"/>
    <w:rsid w:val="008F787A"/>
    <w:rsid w:val="0090061B"/>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41"/>
    <w:rsid w:val="009232F0"/>
    <w:rsid w:val="009235B5"/>
    <w:rsid w:val="00924A35"/>
    <w:rsid w:val="00924C45"/>
    <w:rsid w:val="00925127"/>
    <w:rsid w:val="0092541B"/>
    <w:rsid w:val="009258D5"/>
    <w:rsid w:val="00925F64"/>
    <w:rsid w:val="00925F9C"/>
    <w:rsid w:val="0092678D"/>
    <w:rsid w:val="00927BAD"/>
    <w:rsid w:val="00927EA5"/>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D1B"/>
    <w:rsid w:val="00943E7A"/>
    <w:rsid w:val="00943FB6"/>
    <w:rsid w:val="00944081"/>
    <w:rsid w:val="0094430B"/>
    <w:rsid w:val="00944CB0"/>
    <w:rsid w:val="00945139"/>
    <w:rsid w:val="00945161"/>
    <w:rsid w:val="00946637"/>
    <w:rsid w:val="009468F6"/>
    <w:rsid w:val="00946A6A"/>
    <w:rsid w:val="0094762A"/>
    <w:rsid w:val="00947E07"/>
    <w:rsid w:val="00950D83"/>
    <w:rsid w:val="00950F1A"/>
    <w:rsid w:val="00951A04"/>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E0B"/>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C9C"/>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6EA4"/>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7"/>
    <w:rsid w:val="009B406B"/>
    <w:rsid w:val="009B4117"/>
    <w:rsid w:val="009B579C"/>
    <w:rsid w:val="009B64F5"/>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0E"/>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D48"/>
    <w:rsid w:val="00A05704"/>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089"/>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921"/>
    <w:rsid w:val="00A46B9C"/>
    <w:rsid w:val="00A47E35"/>
    <w:rsid w:val="00A503D2"/>
    <w:rsid w:val="00A50789"/>
    <w:rsid w:val="00A50C73"/>
    <w:rsid w:val="00A52196"/>
    <w:rsid w:val="00A521A9"/>
    <w:rsid w:val="00A5287D"/>
    <w:rsid w:val="00A5301C"/>
    <w:rsid w:val="00A53D34"/>
    <w:rsid w:val="00A54219"/>
    <w:rsid w:val="00A547E2"/>
    <w:rsid w:val="00A548C0"/>
    <w:rsid w:val="00A5522E"/>
    <w:rsid w:val="00A55430"/>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1E71"/>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0C3"/>
    <w:rsid w:val="00AC0E86"/>
    <w:rsid w:val="00AC0FB3"/>
    <w:rsid w:val="00AC1626"/>
    <w:rsid w:val="00AC1646"/>
    <w:rsid w:val="00AC19AE"/>
    <w:rsid w:val="00AC1BF8"/>
    <w:rsid w:val="00AC2713"/>
    <w:rsid w:val="00AC486D"/>
    <w:rsid w:val="00AC49B1"/>
    <w:rsid w:val="00AC580D"/>
    <w:rsid w:val="00AC5D3D"/>
    <w:rsid w:val="00AC6055"/>
    <w:rsid w:val="00AC62EE"/>
    <w:rsid w:val="00AC6C1F"/>
    <w:rsid w:val="00AC6FB0"/>
    <w:rsid w:val="00AC7635"/>
    <w:rsid w:val="00AC7C2A"/>
    <w:rsid w:val="00AD0728"/>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584"/>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1F5"/>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43B"/>
    <w:rsid w:val="00B14CC2"/>
    <w:rsid w:val="00B15F2D"/>
    <w:rsid w:val="00B16058"/>
    <w:rsid w:val="00B1614E"/>
    <w:rsid w:val="00B16AA1"/>
    <w:rsid w:val="00B17194"/>
    <w:rsid w:val="00B179DB"/>
    <w:rsid w:val="00B20510"/>
    <w:rsid w:val="00B2053B"/>
    <w:rsid w:val="00B21124"/>
    <w:rsid w:val="00B2139D"/>
    <w:rsid w:val="00B2181A"/>
    <w:rsid w:val="00B21857"/>
    <w:rsid w:val="00B2191F"/>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6AF"/>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09E"/>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F56"/>
    <w:rsid w:val="00B81DA0"/>
    <w:rsid w:val="00B81EB2"/>
    <w:rsid w:val="00B825C4"/>
    <w:rsid w:val="00B82A37"/>
    <w:rsid w:val="00B82EC4"/>
    <w:rsid w:val="00B83096"/>
    <w:rsid w:val="00B838FB"/>
    <w:rsid w:val="00B83B42"/>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3FE0"/>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6B6D"/>
    <w:rsid w:val="00BD7BEF"/>
    <w:rsid w:val="00BE042C"/>
    <w:rsid w:val="00BE0CFC"/>
    <w:rsid w:val="00BE139A"/>
    <w:rsid w:val="00BE20BC"/>
    <w:rsid w:val="00BE2329"/>
    <w:rsid w:val="00BE268F"/>
    <w:rsid w:val="00BE2798"/>
    <w:rsid w:val="00BE2AC2"/>
    <w:rsid w:val="00BE2C26"/>
    <w:rsid w:val="00BE33FE"/>
    <w:rsid w:val="00BE4579"/>
    <w:rsid w:val="00BE4650"/>
    <w:rsid w:val="00BE4EF1"/>
    <w:rsid w:val="00BE552D"/>
    <w:rsid w:val="00BE5E27"/>
    <w:rsid w:val="00BE68D1"/>
    <w:rsid w:val="00BE691C"/>
    <w:rsid w:val="00BE6E99"/>
    <w:rsid w:val="00BE75E3"/>
    <w:rsid w:val="00BE79B6"/>
    <w:rsid w:val="00BF00AF"/>
    <w:rsid w:val="00BF0284"/>
    <w:rsid w:val="00BF049C"/>
    <w:rsid w:val="00BF0515"/>
    <w:rsid w:val="00BF08DC"/>
    <w:rsid w:val="00BF09DA"/>
    <w:rsid w:val="00BF0A9F"/>
    <w:rsid w:val="00BF0AF0"/>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6EB0"/>
    <w:rsid w:val="00BF7BCF"/>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200"/>
    <w:rsid w:val="00C34356"/>
    <w:rsid w:val="00C34E9E"/>
    <w:rsid w:val="00C35775"/>
    <w:rsid w:val="00C366D0"/>
    <w:rsid w:val="00C37320"/>
    <w:rsid w:val="00C373C5"/>
    <w:rsid w:val="00C37624"/>
    <w:rsid w:val="00C406A2"/>
    <w:rsid w:val="00C40A87"/>
    <w:rsid w:val="00C40D52"/>
    <w:rsid w:val="00C41E4E"/>
    <w:rsid w:val="00C41FE2"/>
    <w:rsid w:val="00C420B1"/>
    <w:rsid w:val="00C42247"/>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63"/>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6A38"/>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D48"/>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243"/>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C31"/>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667"/>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5C8"/>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623"/>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6BCC"/>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B7D"/>
    <w:rsid w:val="00DB4CFA"/>
    <w:rsid w:val="00DB4F0F"/>
    <w:rsid w:val="00DB56AD"/>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84E"/>
    <w:rsid w:val="00DC4BE0"/>
    <w:rsid w:val="00DC4DBD"/>
    <w:rsid w:val="00DC5658"/>
    <w:rsid w:val="00DC5CE4"/>
    <w:rsid w:val="00DC5F9D"/>
    <w:rsid w:val="00DC5FA8"/>
    <w:rsid w:val="00DC6099"/>
    <w:rsid w:val="00DC63A8"/>
    <w:rsid w:val="00DC6950"/>
    <w:rsid w:val="00DC7529"/>
    <w:rsid w:val="00DD0546"/>
    <w:rsid w:val="00DD11CF"/>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A41"/>
    <w:rsid w:val="00DE7C8A"/>
    <w:rsid w:val="00DE7EA0"/>
    <w:rsid w:val="00DE7F49"/>
    <w:rsid w:val="00DF0241"/>
    <w:rsid w:val="00DF11B9"/>
    <w:rsid w:val="00DF28C0"/>
    <w:rsid w:val="00DF2A07"/>
    <w:rsid w:val="00DF3373"/>
    <w:rsid w:val="00DF34C9"/>
    <w:rsid w:val="00DF387B"/>
    <w:rsid w:val="00DF49FF"/>
    <w:rsid w:val="00DF5565"/>
    <w:rsid w:val="00DF5F65"/>
    <w:rsid w:val="00DF6D03"/>
    <w:rsid w:val="00DF78FD"/>
    <w:rsid w:val="00DF7C11"/>
    <w:rsid w:val="00E00A8F"/>
    <w:rsid w:val="00E00F76"/>
    <w:rsid w:val="00E01586"/>
    <w:rsid w:val="00E0192E"/>
    <w:rsid w:val="00E019BD"/>
    <w:rsid w:val="00E01BDD"/>
    <w:rsid w:val="00E01C1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1B18"/>
    <w:rsid w:val="00E12158"/>
    <w:rsid w:val="00E12819"/>
    <w:rsid w:val="00E1285F"/>
    <w:rsid w:val="00E12C40"/>
    <w:rsid w:val="00E13D9A"/>
    <w:rsid w:val="00E13EAD"/>
    <w:rsid w:val="00E1455B"/>
    <w:rsid w:val="00E15016"/>
    <w:rsid w:val="00E1606A"/>
    <w:rsid w:val="00E16950"/>
    <w:rsid w:val="00E17673"/>
    <w:rsid w:val="00E17D8B"/>
    <w:rsid w:val="00E17E2A"/>
    <w:rsid w:val="00E2039C"/>
    <w:rsid w:val="00E206E7"/>
    <w:rsid w:val="00E209FA"/>
    <w:rsid w:val="00E22C40"/>
    <w:rsid w:val="00E22E7D"/>
    <w:rsid w:val="00E23570"/>
    <w:rsid w:val="00E2379F"/>
    <w:rsid w:val="00E23879"/>
    <w:rsid w:val="00E241AE"/>
    <w:rsid w:val="00E248EA"/>
    <w:rsid w:val="00E25309"/>
    <w:rsid w:val="00E25F13"/>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6DF"/>
    <w:rsid w:val="00E34A3B"/>
    <w:rsid w:val="00E34A3C"/>
    <w:rsid w:val="00E354E4"/>
    <w:rsid w:val="00E355AA"/>
    <w:rsid w:val="00E35939"/>
    <w:rsid w:val="00E35A96"/>
    <w:rsid w:val="00E36002"/>
    <w:rsid w:val="00E37293"/>
    <w:rsid w:val="00E374F6"/>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EC7"/>
    <w:rsid w:val="00E544B0"/>
    <w:rsid w:val="00E54993"/>
    <w:rsid w:val="00E54A14"/>
    <w:rsid w:val="00E54E31"/>
    <w:rsid w:val="00E55129"/>
    <w:rsid w:val="00E5554D"/>
    <w:rsid w:val="00E562FD"/>
    <w:rsid w:val="00E56568"/>
    <w:rsid w:val="00E56FB7"/>
    <w:rsid w:val="00E57083"/>
    <w:rsid w:val="00E574B2"/>
    <w:rsid w:val="00E57D51"/>
    <w:rsid w:val="00E60047"/>
    <w:rsid w:val="00E60119"/>
    <w:rsid w:val="00E6103A"/>
    <w:rsid w:val="00E61DFB"/>
    <w:rsid w:val="00E623CF"/>
    <w:rsid w:val="00E625A9"/>
    <w:rsid w:val="00E6301D"/>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7C4"/>
    <w:rsid w:val="00E73962"/>
    <w:rsid w:val="00E739CC"/>
    <w:rsid w:val="00E73CEE"/>
    <w:rsid w:val="00E74654"/>
    <w:rsid w:val="00E74789"/>
    <w:rsid w:val="00E74DE3"/>
    <w:rsid w:val="00E751B5"/>
    <w:rsid w:val="00E7577C"/>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0B13"/>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3BE"/>
    <w:rsid w:val="00F05524"/>
    <w:rsid w:val="00F0615F"/>
    <w:rsid w:val="00F06ABA"/>
    <w:rsid w:val="00F06B64"/>
    <w:rsid w:val="00F06F00"/>
    <w:rsid w:val="00F072B5"/>
    <w:rsid w:val="00F0741D"/>
    <w:rsid w:val="00F103E5"/>
    <w:rsid w:val="00F1082D"/>
    <w:rsid w:val="00F10D64"/>
    <w:rsid w:val="00F110E2"/>
    <w:rsid w:val="00F11277"/>
    <w:rsid w:val="00F123E2"/>
    <w:rsid w:val="00F1268F"/>
    <w:rsid w:val="00F127CF"/>
    <w:rsid w:val="00F1349B"/>
    <w:rsid w:val="00F135DA"/>
    <w:rsid w:val="00F1364F"/>
    <w:rsid w:val="00F13E8A"/>
    <w:rsid w:val="00F145E4"/>
    <w:rsid w:val="00F14D0E"/>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067"/>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19D9"/>
    <w:rsid w:val="00F320CE"/>
    <w:rsid w:val="00F325D4"/>
    <w:rsid w:val="00F32C12"/>
    <w:rsid w:val="00F332D8"/>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4EA"/>
    <w:rsid w:val="00F455B0"/>
    <w:rsid w:val="00F46EE9"/>
    <w:rsid w:val="00F472DA"/>
    <w:rsid w:val="00F47900"/>
    <w:rsid w:val="00F50A52"/>
    <w:rsid w:val="00F50C74"/>
    <w:rsid w:val="00F512C3"/>
    <w:rsid w:val="00F51DA5"/>
    <w:rsid w:val="00F529C1"/>
    <w:rsid w:val="00F52E28"/>
    <w:rsid w:val="00F54F79"/>
    <w:rsid w:val="00F5503E"/>
    <w:rsid w:val="00F55D43"/>
    <w:rsid w:val="00F5616E"/>
    <w:rsid w:val="00F57082"/>
    <w:rsid w:val="00F570BB"/>
    <w:rsid w:val="00F57462"/>
    <w:rsid w:val="00F574BA"/>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67419"/>
    <w:rsid w:val="00F70231"/>
    <w:rsid w:val="00F7023E"/>
    <w:rsid w:val="00F702BE"/>
    <w:rsid w:val="00F70E46"/>
    <w:rsid w:val="00F70EA5"/>
    <w:rsid w:val="00F725C7"/>
    <w:rsid w:val="00F72771"/>
    <w:rsid w:val="00F72BCD"/>
    <w:rsid w:val="00F72C2E"/>
    <w:rsid w:val="00F72D7B"/>
    <w:rsid w:val="00F731C3"/>
    <w:rsid w:val="00F735AD"/>
    <w:rsid w:val="00F73694"/>
    <w:rsid w:val="00F73982"/>
    <w:rsid w:val="00F74D0B"/>
    <w:rsid w:val="00F75136"/>
    <w:rsid w:val="00F75AB1"/>
    <w:rsid w:val="00F76600"/>
    <w:rsid w:val="00F76B74"/>
    <w:rsid w:val="00F776CB"/>
    <w:rsid w:val="00F77AF7"/>
    <w:rsid w:val="00F80B3B"/>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799"/>
    <w:rsid w:val="00FA55C7"/>
    <w:rsid w:val="00FA5A73"/>
    <w:rsid w:val="00FA5D50"/>
    <w:rsid w:val="00FA5D7C"/>
    <w:rsid w:val="00FA6789"/>
    <w:rsid w:val="00FA67C3"/>
    <w:rsid w:val="00FA68A5"/>
    <w:rsid w:val="00FA6ADD"/>
    <w:rsid w:val="00FA7527"/>
    <w:rsid w:val="00FA7D41"/>
    <w:rsid w:val="00FB0070"/>
    <w:rsid w:val="00FB0A31"/>
    <w:rsid w:val="00FB0CC1"/>
    <w:rsid w:val="00FB12AF"/>
    <w:rsid w:val="00FB1484"/>
    <w:rsid w:val="00FB21DD"/>
    <w:rsid w:val="00FB23E6"/>
    <w:rsid w:val="00FB3F43"/>
    <w:rsid w:val="00FB4104"/>
    <w:rsid w:val="00FB4165"/>
    <w:rsid w:val="00FB47D9"/>
    <w:rsid w:val="00FB4DCF"/>
    <w:rsid w:val="00FB5104"/>
    <w:rsid w:val="00FB5449"/>
    <w:rsid w:val="00FB6BA2"/>
    <w:rsid w:val="00FB6F90"/>
    <w:rsid w:val="00FB7307"/>
    <w:rsid w:val="00FC0571"/>
    <w:rsid w:val="00FC1C1C"/>
    <w:rsid w:val="00FC21F2"/>
    <w:rsid w:val="00FC283D"/>
    <w:rsid w:val="00FC2962"/>
    <w:rsid w:val="00FC2DAA"/>
    <w:rsid w:val="00FC397D"/>
    <w:rsid w:val="00FC4672"/>
    <w:rsid w:val="00FC4D9B"/>
    <w:rsid w:val="00FC5173"/>
    <w:rsid w:val="00FC5603"/>
    <w:rsid w:val="00FC5EE9"/>
    <w:rsid w:val="00FC63FF"/>
    <w:rsid w:val="00FC6AF8"/>
    <w:rsid w:val="00FC6CC2"/>
    <w:rsid w:val="00FC6FDF"/>
    <w:rsid w:val="00FC71FC"/>
    <w:rsid w:val="00FD025A"/>
    <w:rsid w:val="00FD058D"/>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224"/>
    <w:rsid w:val="00FF05A1"/>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01"/>
  <w15:docId w15:val="{65EE4DC5-6DD5-4DDD-B1FA-30C020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 w:type="character" w:customStyle="1" w:styleId="BezodstpwZnak">
    <w:name w:val="Bez odstępów Znak"/>
    <w:link w:val="Bezodstpw"/>
    <w:uiPriority w:val="1"/>
    <w:locked/>
    <w:rsid w:val="005303B8"/>
    <w:rPr>
      <w:sz w:val="24"/>
      <w:szCs w:val="24"/>
    </w:rPr>
  </w:style>
  <w:style w:type="paragraph" w:styleId="Bezodstpw">
    <w:name w:val="No Spacing"/>
    <w:link w:val="BezodstpwZnak"/>
    <w:uiPriority w:val="1"/>
    <w:qFormat/>
    <w:rsid w:val="005303B8"/>
    <w:rPr>
      <w:sz w:val="24"/>
      <w:szCs w:val="24"/>
    </w:rPr>
  </w:style>
  <w:style w:type="character" w:customStyle="1" w:styleId="UnresolvedMention">
    <w:name w:val="Unresolved Mention"/>
    <w:basedOn w:val="Domylnaczcionkaakapitu"/>
    <w:uiPriority w:val="99"/>
    <w:semiHidden/>
    <w:unhideWhenUsed/>
    <w:rsid w:val="00E3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9107213">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4107048">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0517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skoczow.pl" TargetMode="Externa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zo@mzo.skoczow.pl" TargetMode="External"/><Relationship Id="rId23" Type="http://schemas.openxmlformats.org/officeDocument/2006/relationships/footer" Target="footer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AF0A-9644-4317-A85D-7D649B21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12648</Words>
  <Characters>75893</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88365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Łukasz Stępień</cp:lastModifiedBy>
  <cp:revision>3</cp:revision>
  <cp:lastPrinted>2022-01-05T07:46:00Z</cp:lastPrinted>
  <dcterms:created xsi:type="dcterms:W3CDTF">2023-06-29T08:00:00Z</dcterms:created>
  <dcterms:modified xsi:type="dcterms:W3CDTF">2023-06-30T13:06:00Z</dcterms:modified>
</cp:coreProperties>
</file>