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DA2C" w14:textId="77777777" w:rsidR="003B76A2" w:rsidRPr="00D82F62" w:rsidRDefault="003B76A2" w:rsidP="003B76A2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249B931E" w14:textId="77777777" w:rsidR="003B76A2" w:rsidRPr="00D82F62" w:rsidRDefault="003B76A2" w:rsidP="003B76A2">
      <w:pPr>
        <w:spacing w:line="276" w:lineRule="auto"/>
        <w:ind w:left="4248"/>
        <w:rPr>
          <w:sz w:val="20"/>
          <w:szCs w:val="20"/>
        </w:rPr>
      </w:pPr>
    </w:p>
    <w:p w14:paraId="7F67A429" w14:textId="77777777" w:rsidR="003B76A2" w:rsidRPr="00D82F62" w:rsidRDefault="003B76A2" w:rsidP="003B76A2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4611B6ED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0A369A8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0819176B" w14:textId="77777777" w:rsidR="003B76A2" w:rsidRPr="00D82F62" w:rsidRDefault="003B76A2" w:rsidP="003B76A2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45A41EFD" w14:textId="77777777" w:rsidR="003B76A2" w:rsidRPr="00D82F62" w:rsidRDefault="003B76A2" w:rsidP="003B76A2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3B76A2" w:rsidRPr="00D82F62" w14:paraId="27A796DC" w14:textId="77777777" w:rsidTr="00F42646">
        <w:tc>
          <w:tcPr>
            <w:tcW w:w="4622" w:type="dxa"/>
            <w:shd w:val="clear" w:color="auto" w:fill="auto"/>
          </w:tcPr>
          <w:p w14:paraId="4445B5D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415CC79A" w14:textId="77777777" w:rsidR="003B76A2" w:rsidRPr="00D82F62" w:rsidRDefault="003B76A2" w:rsidP="00F4264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F622D06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1465FD0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3B76A2" w:rsidRPr="00D82F62" w14:paraId="4D374497" w14:textId="77777777" w:rsidTr="00F42646">
        <w:tc>
          <w:tcPr>
            <w:tcW w:w="4622" w:type="dxa"/>
            <w:shd w:val="clear" w:color="auto" w:fill="auto"/>
          </w:tcPr>
          <w:p w14:paraId="63532FB1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095974DE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7E51AC6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410BA0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967CFF7" w14:textId="77777777" w:rsidR="003B76A2" w:rsidRPr="00D82F62" w:rsidRDefault="003B76A2" w:rsidP="00F4264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EA22494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D62002F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3ADCA5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C4F336A" w14:textId="77777777" w:rsidR="003B76A2" w:rsidRPr="00D82F62" w:rsidRDefault="003B76A2" w:rsidP="003B76A2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99BAFBE" w14:textId="512297B4" w:rsidR="003B76A2" w:rsidRPr="00C3499A" w:rsidRDefault="003B76A2" w:rsidP="002B0A4A">
      <w:pPr>
        <w:spacing w:line="276" w:lineRule="auto"/>
        <w:jc w:val="center"/>
        <w:rPr>
          <w:b/>
          <w:bCs/>
        </w:rPr>
      </w:pPr>
      <w:r w:rsidRPr="00C3499A">
        <w:rPr>
          <w:b/>
          <w:bCs/>
        </w:rPr>
        <w:t>„</w:t>
      </w:r>
      <w:r w:rsidR="002B0A4A">
        <w:rPr>
          <w:b/>
          <w:bCs/>
        </w:rPr>
        <w:t>Przebudowa ul. Złotej Rybki i Małego Księcia w Przyborowie</w:t>
      </w:r>
      <w:r w:rsidRPr="00C3499A">
        <w:rPr>
          <w:b/>
          <w:bCs/>
        </w:rPr>
        <w:t>”-zaprojektuj i wybuduj</w:t>
      </w:r>
    </w:p>
    <w:p w14:paraId="24B1F1DA" w14:textId="77777777" w:rsidR="003B76A2" w:rsidRPr="00D82F62" w:rsidRDefault="003B76A2" w:rsidP="003B76A2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59980C43" w14:textId="77777777" w:rsidR="003B76A2" w:rsidRPr="00D82F62" w:rsidRDefault="003B76A2" w:rsidP="003B76A2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3B76A2" w:rsidRPr="00D82F62" w14:paraId="40BF238A" w14:textId="77777777" w:rsidTr="00F42646">
        <w:tc>
          <w:tcPr>
            <w:tcW w:w="1074" w:type="pct"/>
            <w:shd w:val="clear" w:color="auto" w:fill="D9D9D9"/>
            <w:vAlign w:val="center"/>
          </w:tcPr>
          <w:p w14:paraId="391B5EE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A14815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FB37E2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3FBDFA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3B76A2" w:rsidRPr="00D82F62" w14:paraId="3D4DF6F3" w14:textId="77777777" w:rsidTr="00F42646">
        <w:tc>
          <w:tcPr>
            <w:tcW w:w="1074" w:type="pct"/>
            <w:shd w:val="clear" w:color="auto" w:fill="auto"/>
            <w:vAlign w:val="center"/>
          </w:tcPr>
          <w:p w14:paraId="7FC34F3A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2C36C12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E1595B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D1DDA5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3DD9FC67" w14:textId="77777777" w:rsidTr="00F42646">
        <w:tc>
          <w:tcPr>
            <w:tcW w:w="1074" w:type="pct"/>
            <w:shd w:val="clear" w:color="auto" w:fill="auto"/>
            <w:vAlign w:val="center"/>
          </w:tcPr>
          <w:p w14:paraId="73079CB8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61433E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7347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440755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0B788EFC" w14:textId="77777777" w:rsidTr="00F42646">
        <w:tc>
          <w:tcPr>
            <w:tcW w:w="1074" w:type="pct"/>
            <w:shd w:val="clear" w:color="auto" w:fill="auto"/>
            <w:vAlign w:val="center"/>
          </w:tcPr>
          <w:p w14:paraId="6EB4E1EB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C4BE0C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5FB9F4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11AC807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7055D4FB" w14:textId="77777777" w:rsidTr="00F42646">
        <w:tc>
          <w:tcPr>
            <w:tcW w:w="1074" w:type="pct"/>
            <w:shd w:val="clear" w:color="auto" w:fill="auto"/>
            <w:vAlign w:val="center"/>
          </w:tcPr>
          <w:p w14:paraId="2B12163E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FEC00F1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BED152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150B5A8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7D8910E" w14:textId="77777777" w:rsidR="003B76A2" w:rsidRPr="00D82F62" w:rsidRDefault="003B76A2" w:rsidP="003B76A2">
      <w:pPr>
        <w:ind w:right="220"/>
        <w:rPr>
          <w:rFonts w:eastAsia="Arial Unicode MS"/>
          <w:noProof/>
          <w:color w:val="000000"/>
        </w:rPr>
      </w:pPr>
    </w:p>
    <w:p w14:paraId="3A4180E8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5553CF5C" w14:textId="77777777" w:rsidTr="00F42646">
        <w:tc>
          <w:tcPr>
            <w:tcW w:w="2215" w:type="pct"/>
            <w:shd w:val="clear" w:color="auto" w:fill="D9D9D9"/>
            <w:vAlign w:val="center"/>
          </w:tcPr>
          <w:p w14:paraId="7DFB0E4F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360D839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180AC6A6" w14:textId="77777777" w:rsidTr="00F42646">
        <w:tc>
          <w:tcPr>
            <w:tcW w:w="2215" w:type="pct"/>
            <w:shd w:val="clear" w:color="auto" w:fill="auto"/>
          </w:tcPr>
          <w:p w14:paraId="0B46CF4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68B460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2AAD36E2" w14:textId="77777777" w:rsidTr="00F42646">
        <w:tc>
          <w:tcPr>
            <w:tcW w:w="2215" w:type="pct"/>
            <w:shd w:val="clear" w:color="auto" w:fill="auto"/>
          </w:tcPr>
          <w:p w14:paraId="7073A00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CFF315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521F562A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177621EB" w14:textId="77777777" w:rsidTr="00F42646">
        <w:tc>
          <w:tcPr>
            <w:tcW w:w="2215" w:type="pct"/>
            <w:shd w:val="clear" w:color="auto" w:fill="D9D9D9"/>
            <w:vAlign w:val="center"/>
          </w:tcPr>
          <w:p w14:paraId="17396FD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18431C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4A297D3E" w14:textId="77777777" w:rsidTr="00F42646">
        <w:tc>
          <w:tcPr>
            <w:tcW w:w="2215" w:type="pct"/>
            <w:shd w:val="clear" w:color="auto" w:fill="auto"/>
          </w:tcPr>
          <w:p w14:paraId="29FFF58F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B7C49D6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1D20C8C8" w14:textId="77777777" w:rsidTr="00F42646">
        <w:tc>
          <w:tcPr>
            <w:tcW w:w="2215" w:type="pct"/>
            <w:shd w:val="clear" w:color="auto" w:fill="auto"/>
          </w:tcPr>
          <w:p w14:paraId="34B69FF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D22DA6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DC358B5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6DED8CA1" w14:textId="77777777" w:rsidTr="00F42646">
        <w:tc>
          <w:tcPr>
            <w:tcW w:w="2215" w:type="pct"/>
            <w:shd w:val="clear" w:color="auto" w:fill="D9D9D9"/>
            <w:vAlign w:val="center"/>
          </w:tcPr>
          <w:p w14:paraId="1A2EC623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F73F0E7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59DDA8FD" w14:textId="77777777" w:rsidTr="00F42646">
        <w:tc>
          <w:tcPr>
            <w:tcW w:w="2215" w:type="pct"/>
            <w:shd w:val="clear" w:color="auto" w:fill="auto"/>
          </w:tcPr>
          <w:p w14:paraId="4D38FDF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73C1C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34C85247" w14:textId="77777777" w:rsidTr="00F42646">
        <w:tc>
          <w:tcPr>
            <w:tcW w:w="2215" w:type="pct"/>
            <w:shd w:val="clear" w:color="auto" w:fill="auto"/>
          </w:tcPr>
          <w:p w14:paraId="27A8C68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0D41F7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4094829" w14:textId="77777777" w:rsidR="003B76A2" w:rsidRPr="00D82F62" w:rsidRDefault="003B76A2" w:rsidP="003B76A2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322029E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CB4A4D" w14:textId="77777777" w:rsidR="003B76A2" w:rsidRPr="00D82F6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3EE632F" w14:textId="77777777" w:rsidR="003B76A2" w:rsidRPr="00E36E8A" w:rsidRDefault="003B76A2" w:rsidP="003B76A2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(</w:t>
      </w:r>
      <w:r w:rsidRPr="00E36E8A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p w14:paraId="4B5FDB9D" w14:textId="77777777" w:rsidR="003B76A2" w:rsidRPr="00D82F62" w:rsidRDefault="003B76A2" w:rsidP="003B76A2">
      <w:pPr>
        <w:tabs>
          <w:tab w:val="left" w:pos="2030"/>
        </w:tabs>
        <w:jc w:val="both"/>
        <w:rPr>
          <w:b/>
        </w:rPr>
      </w:pPr>
    </w:p>
    <w:p w14:paraId="3778F23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5F0520A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F88165C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2CEA144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C0D590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71CA17C" w14:textId="77777777" w:rsidR="003B76A2" w:rsidRPr="00E36E8A" w:rsidRDefault="003B76A2" w:rsidP="003B76A2">
      <w:pPr>
        <w:tabs>
          <w:tab w:val="left" w:pos="2030"/>
        </w:tabs>
        <w:jc w:val="both"/>
        <w:rPr>
          <w:sz w:val="22"/>
          <w:szCs w:val="22"/>
        </w:rPr>
      </w:pPr>
      <w:r w:rsidRPr="00E36E8A">
        <w:rPr>
          <w:b/>
          <w:sz w:val="22"/>
          <w:szCs w:val="22"/>
        </w:rPr>
        <w:t>* Wskazać jednostkę redakcyjną SWZ w którym określono (sprecyzowano) dany warunek udziału w postępowaniu.</w:t>
      </w:r>
    </w:p>
    <w:p w14:paraId="606BD0E9" w14:textId="77777777" w:rsidR="003B76A2" w:rsidRPr="0073100D" w:rsidRDefault="003B76A2" w:rsidP="003B76A2"/>
    <w:p w14:paraId="5C6B951B" w14:textId="5BAF26B2" w:rsidR="0066228B" w:rsidRPr="003B76A2" w:rsidRDefault="0066228B" w:rsidP="003B76A2"/>
    <w:sectPr w:rsidR="0066228B" w:rsidRPr="003B76A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4164" w14:textId="77777777" w:rsidR="0025053D" w:rsidRDefault="0025053D">
      <w:r>
        <w:separator/>
      </w:r>
    </w:p>
  </w:endnote>
  <w:endnote w:type="continuationSeparator" w:id="0">
    <w:p w14:paraId="58188BE6" w14:textId="77777777" w:rsidR="0025053D" w:rsidRDefault="002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68DF794" w14:textId="1BABC5CD" w:rsidR="002B0A4A" w:rsidRPr="005351ED" w:rsidRDefault="002B0A4A" w:rsidP="002B0A4A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77476C">
      <w:rPr>
        <w:b/>
        <w:bCs/>
        <w:sz w:val="16"/>
        <w:szCs w:val="16"/>
      </w:rPr>
      <w:t>WI.271.</w:t>
    </w:r>
    <w:r w:rsidR="00F53034">
      <w:rPr>
        <w:b/>
        <w:bCs/>
        <w:sz w:val="16"/>
        <w:szCs w:val="16"/>
      </w:rPr>
      <w:t>4</w:t>
    </w:r>
    <w:r w:rsidRPr="0077476C">
      <w:rPr>
        <w:b/>
        <w:bCs/>
        <w:sz w:val="16"/>
        <w:szCs w:val="16"/>
      </w:rPr>
      <w:t>.202</w:t>
    </w:r>
    <w:r w:rsidR="0077476C">
      <w:rPr>
        <w:b/>
        <w:bCs/>
        <w:sz w:val="16"/>
        <w:szCs w:val="16"/>
      </w:rPr>
      <w:t>4</w:t>
    </w:r>
    <w:r w:rsidRPr="0077476C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3C077428" w14:textId="77777777" w:rsidR="00C3499A" w:rsidRDefault="00C3499A" w:rsidP="00C3499A">
    <w:pPr>
      <w:pStyle w:val="Standard"/>
      <w:jc w:val="both"/>
      <w:rPr>
        <w:b/>
        <w:bCs/>
        <w:i/>
        <w:iCs/>
        <w:sz w:val="16"/>
        <w:szCs w:val="16"/>
      </w:rPr>
    </w:pPr>
  </w:p>
  <w:p w14:paraId="0F283204" w14:textId="04FFFFD2" w:rsidR="00472AFD" w:rsidRDefault="00C3499A" w:rsidP="00C3499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0E6AE90E" w:rsidR="00472AFD" w:rsidRPr="004811C8" w:rsidRDefault="002B0A4A" w:rsidP="002B0A4A">
    <w:pPr>
      <w:pStyle w:val="Stopka"/>
      <w:tabs>
        <w:tab w:val="clear" w:pos="4818"/>
        <w:tab w:val="clear" w:pos="9637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D7B" w14:textId="77777777" w:rsidR="0025053D" w:rsidRDefault="0025053D">
      <w:r>
        <w:separator/>
      </w:r>
    </w:p>
  </w:footnote>
  <w:footnote w:type="continuationSeparator" w:id="0">
    <w:p w14:paraId="12A48485" w14:textId="77777777" w:rsidR="0025053D" w:rsidRDefault="0025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B9B9" w14:textId="77777777" w:rsidR="00C3499A" w:rsidRDefault="00C3499A" w:rsidP="00C3499A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6AA0E286" wp14:editId="391F199A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260A80" wp14:editId="436DBD5F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5CAA00" w14:textId="77777777" w:rsidR="00C3499A" w:rsidRDefault="00C3499A" w:rsidP="00C3499A">
    <w:pPr>
      <w:jc w:val="center"/>
    </w:pPr>
  </w:p>
  <w:p w14:paraId="54F299E4" w14:textId="77777777" w:rsidR="00C3499A" w:rsidRPr="004F6522" w:rsidRDefault="00C3499A" w:rsidP="00C3499A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7A069C23" w14:textId="77777777" w:rsidR="00C3499A" w:rsidRDefault="00C3499A" w:rsidP="00C3499A">
    <w:pPr>
      <w:pStyle w:val="Nagwek"/>
    </w:pPr>
  </w:p>
  <w:p w14:paraId="45383740" w14:textId="5F998CB4" w:rsidR="00BC2542" w:rsidRDefault="00BC2542" w:rsidP="00BC2542"/>
  <w:p w14:paraId="04F51030" w14:textId="7CEE5E03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5053D"/>
    <w:rsid w:val="00276736"/>
    <w:rsid w:val="00276F86"/>
    <w:rsid w:val="002A2FB6"/>
    <w:rsid w:val="002B040C"/>
    <w:rsid w:val="002B0A4A"/>
    <w:rsid w:val="003131A7"/>
    <w:rsid w:val="0032618E"/>
    <w:rsid w:val="003307E5"/>
    <w:rsid w:val="00330E6D"/>
    <w:rsid w:val="003407E4"/>
    <w:rsid w:val="00360243"/>
    <w:rsid w:val="00377AC1"/>
    <w:rsid w:val="003B76A2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6E5A88"/>
    <w:rsid w:val="00725992"/>
    <w:rsid w:val="0073100D"/>
    <w:rsid w:val="0077476C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3499A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3034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2023-12-29T11:24:00Z</cp:lastPrinted>
  <dcterms:created xsi:type="dcterms:W3CDTF">2024-01-10T07:37:00Z</dcterms:created>
  <dcterms:modified xsi:type="dcterms:W3CDTF">2024-01-30T11:11:00Z</dcterms:modified>
</cp:coreProperties>
</file>