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964CDB" w14:textId="77777777" w:rsidR="009D3C61" w:rsidRDefault="009D3C61" w:rsidP="00D2556D">
      <w:pPr>
        <w:spacing w:line="100" w:lineRule="atLeast"/>
        <w:ind w:left="6084" w:firstLine="396"/>
        <w:jc w:val="both"/>
        <w:rPr>
          <w:rFonts w:eastAsia="Times New Roman" w:cs="Times New Roman"/>
          <w:sz w:val="24"/>
          <w:szCs w:val="24"/>
        </w:rPr>
      </w:pPr>
    </w:p>
    <w:p w14:paraId="73BCA0AA" w14:textId="66150CBB" w:rsidR="00544F3E" w:rsidRPr="00DA214F" w:rsidRDefault="00544F3E" w:rsidP="00D2556D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A442AD">
        <w:rPr>
          <w:rFonts w:cs="Times New Roman"/>
        </w:rPr>
        <w:t>5</w:t>
      </w:r>
      <w:r w:rsidRPr="00350E64">
        <w:rPr>
          <w:rFonts w:eastAsia="Times New Roman" w:cs="Times New Roman"/>
          <w:sz w:val="24"/>
          <w:szCs w:val="24"/>
        </w:rPr>
        <w:t xml:space="preserve"> do SIWZ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A19B339" w14:textId="77777777"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14:paraId="06FD55D2" w14:textId="77777777" w:rsidR="004B319E" w:rsidRPr="00350E64" w:rsidRDefault="004B319E" w:rsidP="004B319E">
      <w:pPr>
        <w:ind w:right="5954"/>
        <w:rPr>
          <w:rFonts w:eastAsia="Times New Roman" w:cs="Times New Roman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14:paraId="6665BE84" w14:textId="77777777" w:rsidR="00A442AD" w:rsidRDefault="00A442AD" w:rsidP="00A442AD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14:paraId="335AF868" w14:textId="77777777" w:rsidR="009D3C61" w:rsidRDefault="00A442AD" w:rsidP="00A442AD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442AD">
        <w:rPr>
          <w:rFonts w:cs="Times New Roman"/>
          <w:b/>
          <w:sz w:val="28"/>
          <w:szCs w:val="28"/>
        </w:rPr>
        <w:t>NOTATKA Z OGLĘDZIN</w:t>
      </w:r>
    </w:p>
    <w:p w14:paraId="09E2FD0A" w14:textId="67DDAE1B" w:rsidR="00A442AD" w:rsidRPr="009D3C61" w:rsidRDefault="009D3C61" w:rsidP="00A442AD">
      <w:pPr>
        <w:spacing w:line="100" w:lineRule="atLeast"/>
        <w:jc w:val="center"/>
        <w:rPr>
          <w:rFonts w:cs="Times New Roman"/>
          <w:b/>
          <w:color w:val="0070C0"/>
          <w:sz w:val="28"/>
          <w:szCs w:val="28"/>
        </w:rPr>
      </w:pPr>
      <w:r w:rsidRPr="009D3C61">
        <w:rPr>
          <w:rFonts w:cs="Times New Roman"/>
          <w:b/>
          <w:color w:val="0070C0"/>
          <w:sz w:val="28"/>
          <w:szCs w:val="28"/>
        </w:rPr>
        <w:t xml:space="preserve">PROTOKÓŁ ZDAWCZO-ODBIORCZY  </w:t>
      </w:r>
    </w:p>
    <w:p w14:paraId="6412282C" w14:textId="77777777" w:rsidR="00A442AD" w:rsidRPr="00A442AD" w:rsidRDefault="00A442AD" w:rsidP="00A442AD">
      <w:pPr>
        <w:spacing w:line="100" w:lineRule="atLeast"/>
        <w:jc w:val="center"/>
        <w:rPr>
          <w:sz w:val="28"/>
          <w:szCs w:val="28"/>
        </w:rPr>
      </w:pPr>
    </w:p>
    <w:p w14:paraId="279BFB06" w14:textId="77777777" w:rsidR="00A442AD" w:rsidRPr="00A442AD" w:rsidRDefault="00A442AD" w:rsidP="00A442AD">
      <w:pPr>
        <w:suppressLineNumbers/>
        <w:tabs>
          <w:tab w:val="center" w:pos="4536"/>
          <w:tab w:val="right" w:pos="9072"/>
        </w:tabs>
        <w:spacing w:line="100" w:lineRule="atLeast"/>
        <w:rPr>
          <w:rFonts w:eastAsia="Times New Roman" w:cs="Times New Roman"/>
          <w:sz w:val="24"/>
          <w:szCs w:val="24"/>
        </w:rPr>
      </w:pPr>
    </w:p>
    <w:p w14:paraId="25F9E342" w14:textId="29865D94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W dniu ………. 20</w:t>
      </w:r>
      <w:r w:rsidR="00607584">
        <w:rPr>
          <w:rFonts w:cs="Times New Roman"/>
          <w:sz w:val="24"/>
          <w:szCs w:val="24"/>
        </w:rPr>
        <w:t>23</w:t>
      </w:r>
      <w:r w:rsidRPr="00A442AD">
        <w:rPr>
          <w:rFonts w:cs="Times New Roman"/>
          <w:sz w:val="24"/>
          <w:szCs w:val="24"/>
        </w:rPr>
        <w:t xml:space="preserve"> r. przedstawiciele Zamawiającego w składzie jak niżej, dokonali oględzin  autobusu, celem sprawdzenia zgodności oferowanego sprzętu z opisem przedmiotu zamówienia zawartym w SWZ.</w:t>
      </w:r>
    </w:p>
    <w:p w14:paraId="7E9018CA" w14:textId="77777777" w:rsidR="00A442AD" w:rsidRPr="00A442AD" w:rsidRDefault="00A442AD" w:rsidP="00A442AD">
      <w:pPr>
        <w:spacing w:line="100" w:lineRule="atLeast"/>
        <w:jc w:val="both"/>
        <w:rPr>
          <w:rFonts w:eastAsia="Times New Roman" w:cs="Times New Roman"/>
          <w:color w:val="FF0000"/>
          <w:sz w:val="24"/>
          <w:szCs w:val="24"/>
        </w:rPr>
      </w:pPr>
      <w:r w:rsidRPr="00A442AD">
        <w:rPr>
          <w:rFonts w:eastAsia="Times New Roman" w:cs="Times New Roman"/>
          <w:color w:val="FF0000"/>
          <w:sz w:val="24"/>
          <w:szCs w:val="24"/>
        </w:rPr>
        <w:t xml:space="preserve">  </w:t>
      </w:r>
    </w:p>
    <w:p w14:paraId="7913F7F6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Oględzin dokonano w miejscu wskazanym przez Zamawiającego tj. w siedzibie:</w:t>
      </w:r>
    </w:p>
    <w:p w14:paraId="0E1C9EDE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Gminnego Zakładu Komunalnego Sp. z o. o.</w:t>
      </w:r>
    </w:p>
    <w:p w14:paraId="7B075FEB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Bystry 1H,  </w:t>
      </w:r>
    </w:p>
    <w:p w14:paraId="64F7C03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11-500 Giżycko</w:t>
      </w:r>
    </w:p>
    <w:p w14:paraId="0F950187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woj. warmińsko-mazurskie. </w:t>
      </w:r>
      <w:r w:rsidRPr="00A442AD">
        <w:rPr>
          <w:rFonts w:cs="Times New Roman"/>
          <w:sz w:val="24"/>
          <w:szCs w:val="24"/>
        </w:rPr>
        <w:tab/>
      </w:r>
    </w:p>
    <w:p w14:paraId="626856D5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</w:p>
    <w:p w14:paraId="57D80B75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</w:p>
    <w:p w14:paraId="163C7ECB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w obecności upoważnionego przedstawiciela Wykonawcy, tj.:</w:t>
      </w:r>
    </w:p>
    <w:p w14:paraId="29D8EBD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eastAsia="Times New Roman" w:cs="Times New Roman"/>
          <w:sz w:val="24"/>
          <w:szCs w:val="24"/>
        </w:rPr>
        <w:t>…………………………………………</w:t>
      </w:r>
      <w:r w:rsidRPr="00A442AD">
        <w:rPr>
          <w:rFonts w:cs="Times New Roman"/>
          <w:sz w:val="24"/>
          <w:szCs w:val="24"/>
        </w:rPr>
        <w:t>.</w:t>
      </w:r>
    </w:p>
    <w:p w14:paraId="01DB820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niniejszym podpisem potwierdzam dokonanie oględzin zamówionego autobusu:</w:t>
      </w:r>
    </w:p>
    <w:p w14:paraId="5D17020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eastAsia="Times New Roman" w:cs="Times New Roman"/>
          <w:sz w:val="24"/>
          <w:szCs w:val="24"/>
        </w:rPr>
        <w:t>…………………………………</w:t>
      </w:r>
      <w:r w:rsidRPr="00A442AD">
        <w:rPr>
          <w:rFonts w:cs="Times New Roman"/>
          <w:sz w:val="24"/>
          <w:szCs w:val="24"/>
        </w:rPr>
        <w:t>.</w:t>
      </w:r>
    </w:p>
    <w:p w14:paraId="56B4CF8F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podpis upoważnionego przedstawiciela Wykonawcy.</w:t>
      </w:r>
    </w:p>
    <w:p w14:paraId="718B80B4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</w:p>
    <w:p w14:paraId="0FD57ED7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</w:p>
    <w:p w14:paraId="0C6FC4EB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Oględzinom podlegała:</w:t>
      </w:r>
    </w:p>
    <w:p w14:paraId="36E21170" w14:textId="77777777" w:rsidR="00A442AD" w:rsidRPr="00A442AD" w:rsidRDefault="00A442AD" w:rsidP="00A442AD">
      <w:pPr>
        <w:spacing w:line="100" w:lineRule="atLeast"/>
        <w:rPr>
          <w:rFonts w:cs="Times New Roman"/>
          <w:b/>
          <w:sz w:val="24"/>
          <w:szCs w:val="24"/>
        </w:rPr>
      </w:pPr>
    </w:p>
    <w:tbl>
      <w:tblPr>
        <w:tblW w:w="0" w:type="auto"/>
        <w:tblInd w:w="-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039"/>
        <w:gridCol w:w="1260"/>
        <w:gridCol w:w="1260"/>
        <w:gridCol w:w="3602"/>
      </w:tblGrid>
      <w:tr w:rsidR="00A442AD" w:rsidRPr="00A442AD" w14:paraId="03CFEFD4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B3A8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AUTOBUS  Nr rejestracyjny………………….</w:t>
            </w:r>
          </w:p>
        </w:tc>
      </w:tr>
      <w:tr w:rsidR="00A442AD" w:rsidRPr="00A442AD" w14:paraId="668235CE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498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Marka:</w:t>
            </w:r>
          </w:p>
        </w:tc>
      </w:tr>
      <w:tr w:rsidR="00A442AD" w:rsidRPr="00A442AD" w14:paraId="2432FFCB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17A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Typ:</w:t>
            </w:r>
          </w:p>
        </w:tc>
      </w:tr>
      <w:tr w:rsidR="00A442AD" w:rsidRPr="00A442AD" w14:paraId="33C39516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C2F8" w14:textId="77777777" w:rsidR="00A442AD" w:rsidRPr="00A442AD" w:rsidRDefault="00A442AD" w:rsidP="00A442AD">
            <w:pPr>
              <w:snapToGrid w:val="0"/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Nr podwozia/nadwozia:</w:t>
            </w:r>
          </w:p>
        </w:tc>
      </w:tr>
      <w:tr w:rsidR="00A442AD" w:rsidRPr="00A442AD" w14:paraId="080C14B9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4388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B0BF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813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SPEŁNIA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FC95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NIE SPEŁNIA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A523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UWAGI</w:t>
            </w:r>
          </w:p>
        </w:tc>
      </w:tr>
      <w:tr w:rsidR="00A442AD" w:rsidRPr="00A442AD" w14:paraId="7E9D2E20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AAFD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851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099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979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068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3696D1B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F6D98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56AE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Wymiary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31C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17C2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2D3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1FB5F4D0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6684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E19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Silnik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5A6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838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996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50DB4B2F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94B9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49C9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Układ napędowy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FE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8AA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DAF2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295DD8AC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18AE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6D1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Podwozie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7600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C0C2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956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E2C9C96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12EF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032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 xml:space="preserve">Układ sterowania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24E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FEA0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FCE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333EF751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CD61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E67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Klimatyzacja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4AF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9B61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B42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6F5864B4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B7AB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DB69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Instalacja elektryczna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1F2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734E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5F4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4B248E29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45A7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DFA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Przedział pasażerski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B8A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B3F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F2E1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6C98002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8E5D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6CF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Prace lakiernicze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F7C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620A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DDD1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3307F381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818C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DA3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Wyposażenie dodatkowe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0BB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005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E9AA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39094D6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600C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916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Dokumentacja techniczna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50C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9D8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B10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71266622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99ED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FE2E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DF7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86E8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78B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692910E6" w14:textId="77777777" w:rsidR="00A442AD" w:rsidRPr="00A442AD" w:rsidRDefault="00A442AD" w:rsidP="00A442AD">
      <w:pPr>
        <w:spacing w:line="100" w:lineRule="atLeast"/>
      </w:pPr>
    </w:p>
    <w:p w14:paraId="677A2CC8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5514DDB4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1C8A358F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7D356964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Jazda próbna potwierdza / nie potwierdza * prawidłowość działania w/w podzespołów.</w:t>
      </w:r>
    </w:p>
    <w:p w14:paraId="0519153F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2E50C55D" w14:textId="77777777" w:rsidR="00A442AD" w:rsidRPr="00A442AD" w:rsidRDefault="00A442AD" w:rsidP="00A442AD">
      <w:pPr>
        <w:spacing w:after="200"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b/>
          <w:bCs/>
          <w:sz w:val="24"/>
          <w:szCs w:val="24"/>
        </w:rPr>
        <w:t>Uwagi dotyczące jazdy/pracy  próbnej:</w:t>
      </w:r>
      <w:r w:rsidRPr="00A442AD">
        <w:rPr>
          <w:rFonts w:cs="Times New Roman"/>
          <w:sz w:val="24"/>
          <w:szCs w:val="24"/>
        </w:rPr>
        <w:t xml:space="preserve"> ………………………………………………………………………………………….......................................................................................................................................</w:t>
      </w:r>
    </w:p>
    <w:p w14:paraId="6BB05274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Podpisy przedstawicieli Zamawiającego (imię, nazwisko, podpis):</w:t>
      </w:r>
    </w:p>
    <w:p w14:paraId="66582BE4" w14:textId="77777777" w:rsidR="00A442AD" w:rsidRPr="00A442AD" w:rsidRDefault="00A442AD" w:rsidP="00A442AD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1…………………………………………………………………</w:t>
      </w:r>
    </w:p>
    <w:p w14:paraId="5F98BE7D" w14:textId="77777777" w:rsidR="00A442AD" w:rsidRPr="00A442AD" w:rsidRDefault="00A442AD" w:rsidP="00A442AD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2…………………………………………………………………</w:t>
      </w:r>
    </w:p>
    <w:p w14:paraId="01D0BA80" w14:textId="77777777" w:rsidR="00A442AD" w:rsidRPr="00A442AD" w:rsidRDefault="00A442AD" w:rsidP="00A442AD">
      <w:pPr>
        <w:spacing w:after="200"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3…………………………………………………………………</w:t>
      </w:r>
    </w:p>
    <w:p w14:paraId="3FD21109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2BE3666C" w14:textId="5E1011C3" w:rsidR="009D3C61" w:rsidRPr="00A442AD" w:rsidRDefault="009D3C61" w:rsidP="009D3C61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Podpisy przedstawicieli </w:t>
      </w:r>
      <w:r>
        <w:rPr>
          <w:rFonts w:cs="Times New Roman"/>
          <w:sz w:val="24"/>
          <w:szCs w:val="24"/>
        </w:rPr>
        <w:t>Wykonawcy</w:t>
      </w:r>
      <w:r w:rsidRPr="00A442AD">
        <w:rPr>
          <w:rFonts w:cs="Times New Roman"/>
          <w:sz w:val="24"/>
          <w:szCs w:val="24"/>
        </w:rPr>
        <w:t xml:space="preserve"> (imię, nazwisko, podpis):</w:t>
      </w:r>
    </w:p>
    <w:p w14:paraId="4DDD040B" w14:textId="77777777" w:rsidR="009D3C61" w:rsidRPr="00A442AD" w:rsidRDefault="009D3C61" w:rsidP="009D3C61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1…………………………………………………………………</w:t>
      </w:r>
    </w:p>
    <w:p w14:paraId="32F0E66D" w14:textId="77777777" w:rsidR="009D3C61" w:rsidRPr="00A442AD" w:rsidRDefault="009D3C61" w:rsidP="009D3C61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2…………………………………………………………………</w:t>
      </w:r>
    </w:p>
    <w:p w14:paraId="5EC4A190" w14:textId="77777777" w:rsidR="009D3C61" w:rsidRPr="00A442AD" w:rsidRDefault="009D3C61" w:rsidP="009D3C61">
      <w:pPr>
        <w:spacing w:after="200"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3…………………………………………………………………</w:t>
      </w:r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D849" w14:textId="77777777" w:rsidR="00686E0A" w:rsidRDefault="00686E0A">
      <w:pPr>
        <w:spacing w:line="240" w:lineRule="auto"/>
      </w:pPr>
      <w:r>
        <w:separator/>
      </w:r>
    </w:p>
  </w:endnote>
  <w:endnote w:type="continuationSeparator" w:id="0">
    <w:p w14:paraId="754E5E55" w14:textId="77777777" w:rsidR="00686E0A" w:rsidRDefault="0068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3DC9" w14:textId="77777777" w:rsidR="00686E0A" w:rsidRDefault="00686E0A">
      <w:pPr>
        <w:spacing w:line="240" w:lineRule="auto"/>
      </w:pPr>
      <w:r>
        <w:separator/>
      </w:r>
    </w:p>
  </w:footnote>
  <w:footnote w:type="continuationSeparator" w:id="0">
    <w:p w14:paraId="52C6630B" w14:textId="77777777" w:rsidR="00686E0A" w:rsidRDefault="00686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1"/>
  </w:num>
  <w:num w:numId="17" w16cid:durableId="857963467">
    <w:abstractNumId w:val="28"/>
  </w:num>
  <w:num w:numId="18" w16cid:durableId="1581480768">
    <w:abstractNumId w:val="68"/>
  </w:num>
  <w:num w:numId="19" w16cid:durableId="981615055">
    <w:abstractNumId w:val="56"/>
  </w:num>
  <w:num w:numId="20" w16cid:durableId="594048822">
    <w:abstractNumId w:val="49"/>
  </w:num>
  <w:num w:numId="21" w16cid:durableId="435946940">
    <w:abstractNumId w:val="35"/>
  </w:num>
  <w:num w:numId="22" w16cid:durableId="87047185">
    <w:abstractNumId w:val="46"/>
  </w:num>
  <w:num w:numId="23" w16cid:durableId="230163458">
    <w:abstractNumId w:val="67"/>
  </w:num>
  <w:num w:numId="24" w16cid:durableId="1461531893">
    <w:abstractNumId w:val="69"/>
  </w:num>
  <w:num w:numId="25" w16cid:durableId="251277805">
    <w:abstractNumId w:val="25"/>
  </w:num>
  <w:num w:numId="26" w16cid:durableId="174275209">
    <w:abstractNumId w:val="54"/>
  </w:num>
  <w:num w:numId="27" w16cid:durableId="805005731">
    <w:abstractNumId w:val="55"/>
  </w:num>
  <w:num w:numId="28" w16cid:durableId="575437836">
    <w:abstractNumId w:val="45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3"/>
  </w:num>
  <w:num w:numId="32" w16cid:durableId="1843928119">
    <w:abstractNumId w:val="58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0"/>
  </w:num>
  <w:num w:numId="37" w16cid:durableId="1337996548">
    <w:abstractNumId w:val="65"/>
  </w:num>
  <w:num w:numId="38" w16cid:durableId="574361300">
    <w:abstractNumId w:val="29"/>
  </w:num>
  <w:num w:numId="39" w16cid:durableId="2106535955">
    <w:abstractNumId w:val="44"/>
  </w:num>
  <w:num w:numId="40" w16cid:durableId="260260483">
    <w:abstractNumId w:val="52"/>
  </w:num>
  <w:num w:numId="41" w16cid:durableId="9581497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2"/>
  </w:num>
  <w:num w:numId="44" w16cid:durableId="1891070305">
    <w:abstractNumId w:val="63"/>
  </w:num>
  <w:num w:numId="45" w16cid:durableId="809395959">
    <w:abstractNumId w:val="64"/>
  </w:num>
  <w:num w:numId="46" w16cid:durableId="2076393348">
    <w:abstractNumId w:val="59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1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0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7"/>
  </w:num>
  <w:num w:numId="58" w16cid:durableId="1539320107">
    <w:abstractNumId w:val="57"/>
  </w:num>
  <w:num w:numId="59" w16cid:durableId="7316684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0B69A0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217EE"/>
    <w:rsid w:val="00321820"/>
    <w:rsid w:val="003406B5"/>
    <w:rsid w:val="00350E64"/>
    <w:rsid w:val="00371257"/>
    <w:rsid w:val="003844F7"/>
    <w:rsid w:val="003A7D89"/>
    <w:rsid w:val="003B30E3"/>
    <w:rsid w:val="003E3AA4"/>
    <w:rsid w:val="003E7379"/>
    <w:rsid w:val="004020B3"/>
    <w:rsid w:val="00405863"/>
    <w:rsid w:val="00427A29"/>
    <w:rsid w:val="00431D9B"/>
    <w:rsid w:val="00446AAE"/>
    <w:rsid w:val="0046474F"/>
    <w:rsid w:val="00470516"/>
    <w:rsid w:val="004756F9"/>
    <w:rsid w:val="004B319E"/>
    <w:rsid w:val="004B58C3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D5471"/>
    <w:rsid w:val="005E1D3D"/>
    <w:rsid w:val="005F1198"/>
    <w:rsid w:val="005F6358"/>
    <w:rsid w:val="006021D6"/>
    <w:rsid w:val="00607584"/>
    <w:rsid w:val="00630D73"/>
    <w:rsid w:val="006430A4"/>
    <w:rsid w:val="0065028B"/>
    <w:rsid w:val="0066436F"/>
    <w:rsid w:val="00664B8C"/>
    <w:rsid w:val="006752C5"/>
    <w:rsid w:val="00686E0A"/>
    <w:rsid w:val="00692009"/>
    <w:rsid w:val="006B03D6"/>
    <w:rsid w:val="006C5F5C"/>
    <w:rsid w:val="006C5F7A"/>
    <w:rsid w:val="006D2445"/>
    <w:rsid w:val="006E1671"/>
    <w:rsid w:val="006F3865"/>
    <w:rsid w:val="006F6050"/>
    <w:rsid w:val="00711010"/>
    <w:rsid w:val="00711A9D"/>
    <w:rsid w:val="007156CF"/>
    <w:rsid w:val="007223B7"/>
    <w:rsid w:val="00736873"/>
    <w:rsid w:val="00743464"/>
    <w:rsid w:val="007443BC"/>
    <w:rsid w:val="007558AA"/>
    <w:rsid w:val="007563CB"/>
    <w:rsid w:val="0076473E"/>
    <w:rsid w:val="007913D4"/>
    <w:rsid w:val="007945AF"/>
    <w:rsid w:val="007B5B60"/>
    <w:rsid w:val="007E4A57"/>
    <w:rsid w:val="007E4E9E"/>
    <w:rsid w:val="007F7B48"/>
    <w:rsid w:val="00802499"/>
    <w:rsid w:val="00822038"/>
    <w:rsid w:val="0085118F"/>
    <w:rsid w:val="00860CA8"/>
    <w:rsid w:val="008727A3"/>
    <w:rsid w:val="00884418"/>
    <w:rsid w:val="008A0B48"/>
    <w:rsid w:val="008F1FCC"/>
    <w:rsid w:val="00917C1F"/>
    <w:rsid w:val="009267E1"/>
    <w:rsid w:val="00937D28"/>
    <w:rsid w:val="00951FA8"/>
    <w:rsid w:val="009640A9"/>
    <w:rsid w:val="009829E8"/>
    <w:rsid w:val="00993FFB"/>
    <w:rsid w:val="009A2578"/>
    <w:rsid w:val="009B1001"/>
    <w:rsid w:val="009B4DAD"/>
    <w:rsid w:val="009C4D25"/>
    <w:rsid w:val="009D3C61"/>
    <w:rsid w:val="009D5F62"/>
    <w:rsid w:val="009E49FF"/>
    <w:rsid w:val="00A249A3"/>
    <w:rsid w:val="00A31B03"/>
    <w:rsid w:val="00A326D1"/>
    <w:rsid w:val="00A442AD"/>
    <w:rsid w:val="00A46BE9"/>
    <w:rsid w:val="00A60D5D"/>
    <w:rsid w:val="00A708C7"/>
    <w:rsid w:val="00A762F5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B0054D"/>
    <w:rsid w:val="00B062BA"/>
    <w:rsid w:val="00B13C36"/>
    <w:rsid w:val="00B33C84"/>
    <w:rsid w:val="00B67EEF"/>
    <w:rsid w:val="00B96DED"/>
    <w:rsid w:val="00B96EBC"/>
    <w:rsid w:val="00BB0DF2"/>
    <w:rsid w:val="00BC43F1"/>
    <w:rsid w:val="00BC799B"/>
    <w:rsid w:val="00BE5DC4"/>
    <w:rsid w:val="00BE69F1"/>
    <w:rsid w:val="00BF576C"/>
    <w:rsid w:val="00BF79D7"/>
    <w:rsid w:val="00C057B7"/>
    <w:rsid w:val="00C06DB2"/>
    <w:rsid w:val="00C465A7"/>
    <w:rsid w:val="00C56245"/>
    <w:rsid w:val="00C74D0F"/>
    <w:rsid w:val="00C80F19"/>
    <w:rsid w:val="00C86AC4"/>
    <w:rsid w:val="00CA6FBF"/>
    <w:rsid w:val="00CA7A06"/>
    <w:rsid w:val="00CD36DC"/>
    <w:rsid w:val="00CE698D"/>
    <w:rsid w:val="00CF5164"/>
    <w:rsid w:val="00D00970"/>
    <w:rsid w:val="00D214DD"/>
    <w:rsid w:val="00D2556D"/>
    <w:rsid w:val="00D26683"/>
    <w:rsid w:val="00D40AF5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C695A"/>
    <w:rsid w:val="00DD0B26"/>
    <w:rsid w:val="00DD0D5B"/>
    <w:rsid w:val="00DD4A9E"/>
    <w:rsid w:val="00DD606F"/>
    <w:rsid w:val="00DE2DF0"/>
    <w:rsid w:val="00E04E4E"/>
    <w:rsid w:val="00E13A5D"/>
    <w:rsid w:val="00E14286"/>
    <w:rsid w:val="00E15301"/>
    <w:rsid w:val="00E35604"/>
    <w:rsid w:val="00E359CB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1814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2</cp:revision>
  <cp:lastPrinted>2023-02-08T10:20:00Z</cp:lastPrinted>
  <dcterms:created xsi:type="dcterms:W3CDTF">2023-04-21T05:59:00Z</dcterms:created>
  <dcterms:modified xsi:type="dcterms:W3CDTF">2023-04-21T05:59:00Z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