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367B" w14:textId="0875EDD1" w:rsidR="007F2564" w:rsidRPr="00F3588F" w:rsidRDefault="007F2564" w:rsidP="007F2564">
      <w:pPr>
        <w:spacing w:before="60" w:after="0"/>
        <w:jc w:val="right"/>
        <w:rPr>
          <w:rFonts w:ascii="Arial" w:hAnsi="Arial" w:cs="Arial"/>
          <w:b/>
          <w:sz w:val="20"/>
          <w:szCs w:val="20"/>
        </w:rPr>
      </w:pPr>
      <w:r w:rsidRPr="00F3588F">
        <w:rPr>
          <w:rFonts w:ascii="Arial" w:hAnsi="Arial" w:cs="Arial"/>
          <w:b/>
          <w:sz w:val="20"/>
          <w:szCs w:val="20"/>
        </w:rPr>
        <w:t xml:space="preserve">Załącznik nr </w:t>
      </w:r>
      <w:r w:rsidR="00123AA4" w:rsidRPr="00F3588F">
        <w:rPr>
          <w:rFonts w:ascii="Arial" w:hAnsi="Arial" w:cs="Arial"/>
          <w:b/>
          <w:sz w:val="20"/>
          <w:szCs w:val="20"/>
        </w:rPr>
        <w:t>7 do SWZ</w:t>
      </w:r>
      <w:r w:rsidRPr="00F3588F">
        <w:rPr>
          <w:rFonts w:ascii="Arial" w:hAnsi="Arial" w:cs="Arial"/>
          <w:b/>
          <w:sz w:val="20"/>
          <w:szCs w:val="20"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64A36949" w:rsidR="007F2564" w:rsidRPr="001C14F7" w:rsidRDefault="00F3588F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 xml:space="preserve">YKAZ WYKONANYCH </w:t>
      </w:r>
      <w:r>
        <w:rPr>
          <w:rFonts w:cs="Arial"/>
          <w:b/>
          <w:bCs/>
          <w:sz w:val="22"/>
          <w:szCs w:val="22"/>
        </w:rPr>
        <w:t>ZREALIZOWANYCH USŁUG W</w:t>
      </w:r>
      <w:r w:rsidRPr="001C14F7">
        <w:rPr>
          <w:rFonts w:cs="Arial"/>
          <w:b/>
          <w:bCs/>
          <w:sz w:val="22"/>
          <w:szCs w:val="22"/>
        </w:rPr>
        <w:t xml:space="preserve"> OSTATNICH TRZECH LATACH</w:t>
      </w:r>
    </w:p>
    <w:p w14:paraId="4683A8E0" w14:textId="77777777" w:rsidR="00F3588F" w:rsidRDefault="00F3588F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3C1C64E3" w14:textId="5953F449" w:rsidR="007F2564" w:rsidRPr="007F2564" w:rsidRDefault="007F2564" w:rsidP="00F3588F">
      <w:pPr>
        <w:pStyle w:val="Bezodstpw"/>
        <w:spacing w:line="276" w:lineRule="auto"/>
        <w:ind w:firstLine="426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 w:rsidR="00F3588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>sukcesywn</w:t>
      </w:r>
      <w:r w:rsidR="00F3588F">
        <w:rPr>
          <w:rFonts w:ascii="Arial" w:hAnsi="Arial" w:cs="Arial"/>
          <w:b/>
          <w:bCs/>
          <w:sz w:val="20"/>
        </w:rPr>
        <w:t>e</w:t>
      </w:r>
      <w:r w:rsidRPr="001C14F7">
        <w:rPr>
          <w:rFonts w:ascii="Arial" w:hAnsi="Arial" w:cs="Arial"/>
          <w:b/>
          <w:bCs/>
          <w:sz w:val="20"/>
        </w:rPr>
        <w:t xml:space="preserve"> </w:t>
      </w:r>
      <w:r w:rsidR="00F3588F" w:rsidRPr="005E750D">
        <w:rPr>
          <w:rFonts w:ascii="Arial" w:hAnsi="Arial" w:cs="Arial"/>
          <w:b/>
        </w:rPr>
        <w:t xml:space="preserve">świadczenie usług IT na potrzeby </w:t>
      </w:r>
      <w:r w:rsidR="00F3588F">
        <w:rPr>
          <w:rFonts w:ascii="Arial" w:hAnsi="Arial" w:cs="Arial"/>
          <w:b/>
        </w:rPr>
        <w:t xml:space="preserve">Wydziału Mechanicznego Technologicznego Politechniki Warszawskiej </w:t>
      </w:r>
      <w:r w:rsidR="00F3588F" w:rsidRPr="005E750D">
        <w:rPr>
          <w:rFonts w:ascii="Arial" w:hAnsi="Arial" w:cs="Arial"/>
          <w:b/>
        </w:rPr>
        <w:t>w latach 2024-2026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273F14C6" w:rsidR="007F2564" w:rsidRPr="007F2564" w:rsidRDefault="007F2564" w:rsidP="00F3588F">
      <w:pPr>
        <w:pStyle w:val="NormalnyWeb"/>
        <w:spacing w:before="60" w:after="0" w:line="276" w:lineRule="auto"/>
        <w:ind w:firstLine="426"/>
        <w:rPr>
          <w:rFonts w:ascii="Arial" w:hAnsi="Arial" w:cs="Arial"/>
        </w:rPr>
      </w:pPr>
      <w:r w:rsidRPr="007F2564">
        <w:rPr>
          <w:rFonts w:ascii="Arial" w:hAnsi="Arial" w:cs="Arial"/>
        </w:rPr>
        <w:t xml:space="preserve">Przedstawiam realizację </w:t>
      </w:r>
      <w:r w:rsidR="00F3588F">
        <w:rPr>
          <w:rFonts w:ascii="Arial" w:hAnsi="Arial" w:cs="Arial"/>
        </w:rPr>
        <w:t>usług administrowania systemami IT</w:t>
      </w:r>
      <w:r w:rsidRPr="007F2564">
        <w:rPr>
          <w:rFonts w:ascii="Arial" w:hAnsi="Arial" w:cs="Arial"/>
        </w:rPr>
        <w:t xml:space="preserve"> do </w:t>
      </w:r>
      <w:r w:rsidR="00F3588F">
        <w:rPr>
          <w:rFonts w:ascii="Arial" w:hAnsi="Arial" w:cs="Arial"/>
        </w:rPr>
        <w:t>i</w:t>
      </w:r>
      <w:r w:rsidRPr="007F2564">
        <w:rPr>
          <w:rFonts w:ascii="Arial" w:hAnsi="Arial" w:cs="Arial"/>
        </w:rPr>
        <w:t>nstytucji Zamawiając</w:t>
      </w:r>
      <w:r w:rsidR="00F3588F">
        <w:rPr>
          <w:rFonts w:ascii="Arial" w:hAnsi="Arial" w:cs="Arial"/>
        </w:rPr>
        <w:t>ych</w:t>
      </w:r>
      <w:r w:rsidRPr="007F2564">
        <w:rPr>
          <w:rFonts w:ascii="Arial" w:hAnsi="Arial" w:cs="Arial"/>
        </w:rPr>
        <w:t xml:space="preserve"> w</w:t>
      </w:r>
      <w:r w:rsidR="00F3588F">
        <w:rPr>
          <w:rFonts w:ascii="Arial" w:hAnsi="Arial" w:cs="Arial"/>
        </w:rPr>
        <w:t> </w:t>
      </w:r>
      <w:r w:rsidRPr="007F2564">
        <w:rPr>
          <w:rFonts w:ascii="Arial" w:hAnsi="Arial" w:cs="Arial"/>
        </w:rPr>
        <w:t>ramach jednej umowy (jednego zamówienia) przez okres 12 miesięcy.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79"/>
        <w:gridCol w:w="1701"/>
        <w:gridCol w:w="1559"/>
        <w:gridCol w:w="2126"/>
      </w:tblGrid>
      <w:tr w:rsidR="00F3588F" w:rsidRPr="007F2564" w14:paraId="0374C6DD" w14:textId="77777777" w:rsidTr="00F3588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F3588F" w:rsidRPr="007F2564" w:rsidRDefault="00F3588F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F3588F" w:rsidRPr="007F2564" w:rsidRDefault="00F3588F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5B30611A" w:rsidR="00F3588F" w:rsidRPr="007F2564" w:rsidRDefault="00F3588F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F3588F" w:rsidRPr="007F2564" w:rsidRDefault="00F3588F" w:rsidP="00F3588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434B779" w:rsidR="00F3588F" w:rsidRPr="007F2564" w:rsidRDefault="00F3588F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Podmioty, na rzecz których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usługa </w:t>
            </w:r>
            <w:r w:rsidRPr="007F2564">
              <w:rPr>
                <w:rFonts w:ascii="Arial" w:hAnsi="Arial" w:cs="Arial"/>
                <w:bCs/>
                <w:sz w:val="20"/>
                <w:szCs w:val="20"/>
              </w:rPr>
              <w:t>została wykonana       (nazwa /adres Zamawiającego)</w:t>
            </w:r>
          </w:p>
        </w:tc>
      </w:tr>
      <w:tr w:rsidR="00F3588F" w:rsidRPr="007F2564" w14:paraId="034B6C8C" w14:textId="77777777" w:rsidTr="00F3588F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F3588F" w:rsidRPr="007F2564" w:rsidRDefault="00F3588F" w:rsidP="00F3588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F3588F" w:rsidRPr="007F2564" w:rsidRDefault="00F3588F" w:rsidP="00F3588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3588F" w:rsidRPr="007F2564" w14:paraId="5969EC26" w14:textId="77777777" w:rsidTr="00F3588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F3588F" w:rsidRPr="007F2564" w:rsidRDefault="00F3588F" w:rsidP="00F3588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88F" w:rsidRPr="007F2564" w14:paraId="45B354BB" w14:textId="77777777" w:rsidTr="00F3588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F3588F" w:rsidRPr="007F2564" w:rsidRDefault="00F3588F" w:rsidP="00F3588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88F" w:rsidRPr="007F2564" w14:paraId="6EDDFFF8" w14:textId="77777777" w:rsidTr="00F3588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F3588F" w:rsidRPr="007F2564" w:rsidRDefault="00F3588F" w:rsidP="00F3588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6E64F" w14:textId="77777777" w:rsidR="00E8548C" w:rsidRDefault="00E85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C73AF9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73AF9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73AF9">
      <w:rPr>
        <w:lang w:val="en-US"/>
      </w:rPr>
      <w:instrText xml:space="preserve"> PAGE    \* MERGEFORMAT </w:instrText>
    </w:r>
    <w:r w:rsidRPr="00F60C02">
      <w:fldChar w:fldCharType="separate"/>
    </w:r>
    <w:r w:rsidRPr="00C73AF9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15FA260" w:rsidR="008455C7" w:rsidRPr="00C73AF9" w:rsidRDefault="008455C7">
    <w:pPr>
      <w:pStyle w:val="Stopka"/>
      <w:rPr>
        <w:sz w:val="18"/>
        <w:szCs w:val="18"/>
        <w:lang w:val="en-US"/>
      </w:rPr>
    </w:pPr>
    <w:r w:rsidRPr="00C73AF9">
      <w:rPr>
        <w:rFonts w:ascii="Arial" w:hAnsi="Arial" w:cs="Arial"/>
        <w:b/>
        <w:sz w:val="18"/>
        <w:szCs w:val="18"/>
        <w:lang w:val="en-US"/>
      </w:rPr>
      <w:t>ZP_</w:t>
    </w:r>
    <w:r w:rsidR="00E8548C">
      <w:rPr>
        <w:rFonts w:ascii="Arial" w:hAnsi="Arial" w:cs="Arial"/>
        <w:b/>
        <w:sz w:val="18"/>
        <w:szCs w:val="18"/>
        <w:lang w:val="en-US"/>
      </w:rPr>
      <w:t>6</w:t>
    </w:r>
    <w:r w:rsidRPr="00C73AF9">
      <w:rPr>
        <w:rFonts w:ascii="Arial" w:hAnsi="Arial" w:cs="Arial"/>
        <w:b/>
        <w:sz w:val="18"/>
        <w:szCs w:val="18"/>
        <w:lang w:val="en-US"/>
      </w:rPr>
      <w:t>_202</w:t>
    </w:r>
    <w:r w:rsidR="00794001">
      <w:rPr>
        <w:rFonts w:ascii="Arial" w:hAnsi="Arial" w:cs="Arial"/>
        <w:b/>
        <w:sz w:val="18"/>
        <w:szCs w:val="18"/>
        <w:lang w:val="en-US"/>
      </w:rPr>
      <w:t>4</w:t>
    </w:r>
    <w:r w:rsidRPr="00C73AF9">
      <w:rPr>
        <w:rFonts w:ascii="Arial" w:hAnsi="Arial" w:cs="Arial"/>
        <w:b/>
        <w:sz w:val="18"/>
        <w:szCs w:val="18"/>
        <w:lang w:val="en-US"/>
      </w:rPr>
      <w:t>_W</w:t>
    </w:r>
    <w:r w:rsidR="00794001">
      <w:rPr>
        <w:rFonts w:ascii="Arial" w:hAnsi="Arial" w:cs="Arial"/>
        <w:b/>
        <w:sz w:val="18"/>
        <w:szCs w:val="18"/>
        <w:lang w:val="en-US"/>
      </w:rPr>
      <w:t>MT</w:t>
    </w:r>
    <w:r w:rsidR="00E8548C">
      <w:rPr>
        <w:rFonts w:ascii="Arial" w:hAnsi="Arial" w:cs="Arial"/>
        <w:b/>
        <w:sz w:val="18"/>
        <w:szCs w:val="18"/>
        <w:lang w:val="en-US"/>
      </w:rPr>
      <w:t>-</w:t>
    </w:r>
    <w:r w:rsidR="009064A9" w:rsidRPr="00C73AF9">
      <w:rPr>
        <w:rFonts w:ascii="Arial" w:hAnsi="Arial" w:cs="Arial"/>
        <w:b/>
        <w:sz w:val="18"/>
        <w:szCs w:val="18"/>
        <w:lang w:val="en-US"/>
      </w:rPr>
      <w:t>W</w:t>
    </w:r>
    <w:r w:rsidR="00794001">
      <w:rPr>
        <w:rFonts w:ascii="Arial" w:hAnsi="Arial" w:cs="Arial"/>
        <w:b/>
        <w:sz w:val="18"/>
        <w:szCs w:val="18"/>
        <w:lang w:val="en-US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D3DD1" w14:textId="77777777" w:rsidR="00E8548C" w:rsidRDefault="00E85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41EA1" w14:textId="77777777" w:rsidR="00E8548C" w:rsidRDefault="00E854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C525D" w14:textId="77777777" w:rsidR="00E8548C" w:rsidRDefault="00E85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62870">
    <w:abstractNumId w:val="49"/>
  </w:num>
  <w:num w:numId="2" w16cid:durableId="579219160">
    <w:abstractNumId w:val="5"/>
  </w:num>
  <w:num w:numId="3" w16cid:durableId="2023165105">
    <w:abstractNumId w:val="39"/>
  </w:num>
  <w:num w:numId="4" w16cid:durableId="1079475856">
    <w:abstractNumId w:val="10"/>
  </w:num>
  <w:num w:numId="5" w16cid:durableId="1267736425">
    <w:abstractNumId w:val="30"/>
  </w:num>
  <w:num w:numId="6" w16cid:durableId="1098132987">
    <w:abstractNumId w:val="53"/>
  </w:num>
  <w:num w:numId="7" w16cid:durableId="410935652">
    <w:abstractNumId w:val="13"/>
  </w:num>
  <w:num w:numId="8" w16cid:durableId="1512992631">
    <w:abstractNumId w:val="4"/>
  </w:num>
  <w:num w:numId="9" w16cid:durableId="240717964">
    <w:abstractNumId w:val="40"/>
  </w:num>
  <w:num w:numId="10" w16cid:durableId="484321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2985883">
    <w:abstractNumId w:val="33"/>
  </w:num>
  <w:num w:numId="12" w16cid:durableId="9708690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7206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43664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5545998">
    <w:abstractNumId w:val="34"/>
  </w:num>
  <w:num w:numId="16" w16cid:durableId="409934911">
    <w:abstractNumId w:val="9"/>
  </w:num>
  <w:num w:numId="17" w16cid:durableId="769933797">
    <w:abstractNumId w:val="52"/>
  </w:num>
  <w:num w:numId="18" w16cid:durableId="962537538">
    <w:abstractNumId w:val="43"/>
  </w:num>
  <w:num w:numId="19" w16cid:durableId="938370399">
    <w:abstractNumId w:val="19"/>
  </w:num>
  <w:num w:numId="20" w16cid:durableId="1313288436">
    <w:abstractNumId w:val="29"/>
  </w:num>
  <w:num w:numId="21" w16cid:durableId="1030377422">
    <w:abstractNumId w:val="20"/>
  </w:num>
  <w:num w:numId="22" w16cid:durableId="971909595">
    <w:abstractNumId w:val="8"/>
  </w:num>
  <w:num w:numId="23" w16cid:durableId="1442338577">
    <w:abstractNumId w:val="24"/>
  </w:num>
  <w:num w:numId="24" w16cid:durableId="148256713">
    <w:abstractNumId w:val="27"/>
  </w:num>
  <w:num w:numId="25" w16cid:durableId="1162356660">
    <w:abstractNumId w:val="22"/>
  </w:num>
  <w:num w:numId="26" w16cid:durableId="1524171241">
    <w:abstractNumId w:val="41"/>
  </w:num>
  <w:num w:numId="27" w16cid:durableId="1047804042">
    <w:abstractNumId w:val="16"/>
  </w:num>
  <w:num w:numId="28" w16cid:durableId="442387874">
    <w:abstractNumId w:val="35"/>
  </w:num>
  <w:num w:numId="29" w16cid:durableId="831722319">
    <w:abstractNumId w:val="46"/>
  </w:num>
  <w:num w:numId="30" w16cid:durableId="1512062335">
    <w:abstractNumId w:val="21"/>
  </w:num>
  <w:num w:numId="31" w16cid:durableId="796609442">
    <w:abstractNumId w:val="37"/>
  </w:num>
  <w:num w:numId="32" w16cid:durableId="1933665548">
    <w:abstractNumId w:val="45"/>
  </w:num>
  <w:num w:numId="33" w16cid:durableId="1253079057">
    <w:abstractNumId w:val="14"/>
  </w:num>
  <w:num w:numId="34" w16cid:durableId="203030918">
    <w:abstractNumId w:val="51"/>
  </w:num>
  <w:num w:numId="35" w16cid:durableId="693844032">
    <w:abstractNumId w:val="38"/>
  </w:num>
  <w:num w:numId="36" w16cid:durableId="1515800722">
    <w:abstractNumId w:val="31"/>
  </w:num>
  <w:num w:numId="37" w16cid:durableId="773592704">
    <w:abstractNumId w:val="32"/>
  </w:num>
  <w:num w:numId="38" w16cid:durableId="948317655">
    <w:abstractNumId w:val="44"/>
  </w:num>
  <w:num w:numId="39" w16cid:durableId="776948163">
    <w:abstractNumId w:val="11"/>
  </w:num>
  <w:num w:numId="40" w16cid:durableId="74135835">
    <w:abstractNumId w:val="6"/>
  </w:num>
  <w:num w:numId="41" w16cid:durableId="1506941724">
    <w:abstractNumId w:val="23"/>
  </w:num>
  <w:num w:numId="42" w16cid:durableId="1491368303">
    <w:abstractNumId w:val="15"/>
  </w:num>
  <w:num w:numId="43" w16cid:durableId="821504431">
    <w:abstractNumId w:val="7"/>
  </w:num>
  <w:num w:numId="44" w16cid:durableId="1201014009">
    <w:abstractNumId w:val="12"/>
  </w:num>
  <w:num w:numId="45" w16cid:durableId="1705863249">
    <w:abstractNumId w:val="50"/>
  </w:num>
  <w:num w:numId="46" w16cid:durableId="1281230431">
    <w:abstractNumId w:val="26"/>
  </w:num>
  <w:num w:numId="47" w16cid:durableId="1518933303">
    <w:abstractNumId w:val="25"/>
  </w:num>
  <w:num w:numId="48" w16cid:durableId="1998335928">
    <w:abstractNumId w:val="17"/>
  </w:num>
  <w:num w:numId="49" w16cid:durableId="1272127520">
    <w:abstractNumId w:val="42"/>
  </w:num>
  <w:num w:numId="50" w16cid:durableId="45226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60826372">
    <w:abstractNumId w:val="18"/>
  </w:num>
  <w:num w:numId="52" w16cid:durableId="1417752497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0F522B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94001"/>
    <w:rsid w:val="007D0442"/>
    <w:rsid w:val="007F2564"/>
    <w:rsid w:val="008113A2"/>
    <w:rsid w:val="008455C7"/>
    <w:rsid w:val="00881566"/>
    <w:rsid w:val="00896366"/>
    <w:rsid w:val="008B4353"/>
    <w:rsid w:val="008B7A95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73AF9"/>
    <w:rsid w:val="00CF5CC9"/>
    <w:rsid w:val="00D12BFD"/>
    <w:rsid w:val="00D63C57"/>
    <w:rsid w:val="00D71226"/>
    <w:rsid w:val="00DA0EBA"/>
    <w:rsid w:val="00DE2B8D"/>
    <w:rsid w:val="00E14F26"/>
    <w:rsid w:val="00E640ED"/>
    <w:rsid w:val="00E8548C"/>
    <w:rsid w:val="00EE48D4"/>
    <w:rsid w:val="00EF290F"/>
    <w:rsid w:val="00F03263"/>
    <w:rsid w:val="00F3588F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A8CFA5E-0DC8-4F97-A684-BDBD2F3F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2021-11-25T20:47:00Z</dcterms:created>
  <dcterms:modified xsi:type="dcterms:W3CDTF">2024-03-15T08:14:00Z</dcterms:modified>
</cp:coreProperties>
</file>