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 xml:space="preserve">[Nr postępowania: </w:t>
      </w:r>
      <w:r w:rsidR="004C657C" w:rsidRPr="00F627F7">
        <w:rPr>
          <w:rFonts w:ascii="Arial" w:hAnsi="Arial" w:cs="Arial"/>
          <w:b/>
        </w:rPr>
        <w:t>RM/ZP/</w:t>
      </w:r>
      <w:r w:rsidR="00187B9D">
        <w:rPr>
          <w:rFonts w:ascii="Arial" w:hAnsi="Arial" w:cs="Arial"/>
          <w:b/>
        </w:rPr>
        <w:t>3</w:t>
      </w:r>
      <w:r w:rsidR="004C657C" w:rsidRPr="00F627F7">
        <w:rPr>
          <w:rFonts w:ascii="Arial" w:hAnsi="Arial" w:cs="Arial"/>
          <w:b/>
        </w:rPr>
        <w:t>/202</w:t>
      </w:r>
      <w:r w:rsidR="00187B9D">
        <w:rPr>
          <w:rFonts w:ascii="Arial" w:hAnsi="Arial" w:cs="Arial"/>
          <w:b/>
        </w:rPr>
        <w:t>2</w:t>
      </w:r>
      <w:bookmarkStart w:id="0" w:name="_GoBack"/>
      <w:bookmarkEnd w:id="0"/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24" w:rsidRDefault="00314224">
      <w:r>
        <w:separator/>
      </w:r>
    </w:p>
  </w:endnote>
  <w:endnote w:type="continuationSeparator" w:id="0">
    <w:p w:rsidR="00314224" w:rsidRDefault="0031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24" w:rsidRDefault="00314224">
      <w:r>
        <w:separator/>
      </w:r>
    </w:p>
  </w:footnote>
  <w:footnote w:type="continuationSeparator" w:id="0">
    <w:p w:rsidR="00314224" w:rsidRDefault="0031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945AF6" w:rsidP="00BD109B">
    <w:pPr>
      <w:pStyle w:val="Nagwek"/>
      <w:rPr>
        <w:lang w:eastAsia="x-none"/>
      </w:rPr>
    </w:pPr>
    <w:r>
      <w:rPr>
        <w:b/>
        <w:bCs/>
        <w:szCs w:val="24"/>
      </w:rPr>
      <w:t xml:space="preserve">                   </w:t>
    </w:r>
  </w:p>
  <w:p w:rsidR="00945AF6" w:rsidRPr="00696F67" w:rsidRDefault="00945AF6" w:rsidP="00BD109B">
    <w:pPr>
      <w:keepNext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87B9D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224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0CBC-7CD3-4E46-A595-44CEEB9E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9</cp:revision>
  <cp:lastPrinted>2020-11-17T13:27:00Z</cp:lastPrinted>
  <dcterms:created xsi:type="dcterms:W3CDTF">2021-03-25T13:00:00Z</dcterms:created>
  <dcterms:modified xsi:type="dcterms:W3CDTF">2022-02-17T09:23:00Z</dcterms:modified>
</cp:coreProperties>
</file>