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105E75E6"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601CE0">
        <w:rPr>
          <w:rFonts w:ascii="Verdana" w:hAnsi="Verdana"/>
          <w:color w:val="auto"/>
          <w:sz w:val="20"/>
          <w:szCs w:val="20"/>
        </w:rPr>
        <w:t>1</w:t>
      </w:r>
      <w:r w:rsidR="00C113B2">
        <w:rPr>
          <w:rFonts w:ascii="Verdana" w:hAnsi="Verdana"/>
          <w:color w:val="auto"/>
          <w:sz w:val="20"/>
          <w:szCs w:val="20"/>
        </w:rPr>
        <w:t>6</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77777777" w:rsidR="00C113B2" w:rsidRPr="000D0367" w:rsidRDefault="00C113B2" w:rsidP="00C113B2">
      <w:pPr>
        <w:spacing w:after="0"/>
        <w:jc w:val="center"/>
        <w:rPr>
          <w:rFonts w:ascii="Verdana" w:hAnsi="Verdana" w:cs="Arial"/>
          <w:b/>
          <w:sz w:val="20"/>
          <w:szCs w:val="24"/>
        </w:rPr>
      </w:pPr>
      <w:bookmarkStart w:id="0" w:name="_Hlk88564087"/>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7E44935A"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Kalkulacja cenowa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777777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proofErr w:type="spellStart"/>
      <w:r w:rsidRPr="00A23665">
        <w:rPr>
          <w:rFonts w:ascii="Verdana" w:hAnsi="Verdana" w:cs="Arial"/>
          <w:sz w:val="20"/>
          <w:szCs w:val="20"/>
        </w:rPr>
        <w:t>udostępniajacego</w:t>
      </w:r>
      <w:proofErr w:type="spellEnd"/>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0278D0B9" w14:textId="528C940E"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8 – Wykaz usług </w:t>
      </w:r>
    </w:p>
    <w:p w14:paraId="2733C82F" w14:textId="2BC44411"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9 -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1F25FBE5" w14:textId="77777777" w:rsidR="00F446DC" w:rsidRPr="00F446DC" w:rsidRDefault="00F446DC" w:rsidP="00F446DC">
      <w:pPr>
        <w:pStyle w:val="Tekstpodstawowy"/>
        <w:spacing w:line="276" w:lineRule="auto"/>
        <w:ind w:right="-172"/>
        <w:jc w:val="left"/>
        <w:rPr>
          <w:rFonts w:ascii="Verdana" w:hAnsi="Verdana" w:cs="Arial"/>
          <w:sz w:val="20"/>
          <w:szCs w:val="20"/>
        </w:rPr>
      </w:pPr>
    </w:p>
    <w:p w14:paraId="055E06F6" w14:textId="77777777" w:rsidR="001D460F" w:rsidRDefault="001D460F" w:rsidP="00685E9F">
      <w:pPr>
        <w:pStyle w:val="Bezodstpw"/>
        <w:spacing w:line="276" w:lineRule="auto"/>
        <w:jc w:val="center"/>
        <w:rPr>
          <w:rFonts w:ascii="Verdana" w:hAnsi="Verdana"/>
          <w:iCs/>
          <w:sz w:val="20"/>
          <w:szCs w:val="20"/>
          <w:u w:val="single"/>
        </w:rPr>
      </w:pPr>
    </w:p>
    <w:p w14:paraId="2D48F32B" w14:textId="77777777" w:rsidR="001D460F" w:rsidRDefault="001D460F" w:rsidP="00685E9F">
      <w:pPr>
        <w:pStyle w:val="Bezodstpw"/>
        <w:spacing w:line="276" w:lineRule="auto"/>
        <w:jc w:val="center"/>
        <w:rPr>
          <w:rFonts w:ascii="Verdana" w:hAnsi="Verdana"/>
          <w:iCs/>
          <w:sz w:val="20"/>
          <w:szCs w:val="20"/>
          <w:u w:val="single"/>
        </w:rPr>
      </w:pPr>
    </w:p>
    <w:p w14:paraId="00C05AC8" w14:textId="77777777" w:rsidR="001D460F" w:rsidRDefault="001D460F" w:rsidP="00685E9F">
      <w:pPr>
        <w:pStyle w:val="Bezodstpw"/>
        <w:spacing w:line="276" w:lineRule="auto"/>
        <w:jc w:val="center"/>
        <w:rPr>
          <w:rFonts w:ascii="Verdana" w:hAnsi="Verdana"/>
          <w:iCs/>
          <w:sz w:val="20"/>
          <w:szCs w:val="20"/>
          <w:u w:val="single"/>
        </w:rPr>
      </w:pPr>
    </w:p>
    <w:p w14:paraId="0EE66C47" w14:textId="77777777" w:rsidR="001D460F" w:rsidRDefault="001D460F" w:rsidP="00685E9F">
      <w:pPr>
        <w:pStyle w:val="Bezodstpw"/>
        <w:spacing w:line="276" w:lineRule="auto"/>
        <w:jc w:val="center"/>
        <w:rPr>
          <w:rFonts w:ascii="Verdana" w:hAnsi="Verdana"/>
          <w:iCs/>
          <w:sz w:val="20"/>
          <w:szCs w:val="20"/>
          <w:u w:val="single"/>
        </w:rPr>
      </w:pPr>
    </w:p>
    <w:p w14:paraId="4F254419" w14:textId="77777777" w:rsidR="001D460F" w:rsidRDefault="001D460F" w:rsidP="00685E9F">
      <w:pPr>
        <w:pStyle w:val="Bezodstpw"/>
        <w:spacing w:line="276" w:lineRule="auto"/>
        <w:jc w:val="center"/>
        <w:rPr>
          <w:rFonts w:ascii="Verdana" w:hAnsi="Verdana"/>
          <w:iCs/>
          <w:sz w:val="20"/>
          <w:szCs w:val="20"/>
          <w:u w:val="single"/>
        </w:rPr>
      </w:pPr>
    </w:p>
    <w:p w14:paraId="4C153632" w14:textId="77777777" w:rsidR="001D460F" w:rsidRDefault="001D460F" w:rsidP="00685E9F">
      <w:pPr>
        <w:pStyle w:val="Bezodstpw"/>
        <w:spacing w:line="276" w:lineRule="auto"/>
        <w:jc w:val="center"/>
        <w:rPr>
          <w:rFonts w:ascii="Verdana" w:hAnsi="Verdana"/>
          <w:iCs/>
          <w:sz w:val="20"/>
          <w:szCs w:val="20"/>
          <w:u w:val="single"/>
        </w:rPr>
      </w:pPr>
    </w:p>
    <w:p w14:paraId="28287D77" w14:textId="77777777" w:rsidR="001D460F" w:rsidRDefault="001D460F" w:rsidP="00685E9F">
      <w:pPr>
        <w:pStyle w:val="Bezodstpw"/>
        <w:spacing w:line="276" w:lineRule="auto"/>
        <w:jc w:val="center"/>
        <w:rPr>
          <w:rFonts w:ascii="Verdana" w:hAnsi="Verdana"/>
          <w:iCs/>
          <w:sz w:val="20"/>
          <w:szCs w:val="20"/>
          <w:u w:val="single"/>
        </w:rPr>
      </w:pPr>
    </w:p>
    <w:p w14:paraId="2FD55826" w14:textId="77777777" w:rsidR="001D460F" w:rsidRDefault="001D460F" w:rsidP="00685E9F">
      <w:pPr>
        <w:pStyle w:val="Bezodstpw"/>
        <w:spacing w:line="276" w:lineRule="auto"/>
        <w:jc w:val="center"/>
        <w:rPr>
          <w:rFonts w:ascii="Verdana" w:hAnsi="Verdana"/>
          <w:iCs/>
          <w:sz w:val="20"/>
          <w:szCs w:val="20"/>
          <w:u w:val="single"/>
        </w:rPr>
      </w:pPr>
    </w:p>
    <w:p w14:paraId="65581827" w14:textId="77777777" w:rsidR="001D460F" w:rsidRDefault="001D460F" w:rsidP="00685E9F">
      <w:pPr>
        <w:pStyle w:val="Bezodstpw"/>
        <w:spacing w:line="276" w:lineRule="auto"/>
        <w:jc w:val="center"/>
        <w:rPr>
          <w:rFonts w:ascii="Verdana" w:hAnsi="Verdana"/>
          <w:iCs/>
          <w:sz w:val="20"/>
          <w:szCs w:val="20"/>
          <w:u w:val="single"/>
        </w:rPr>
      </w:pPr>
    </w:p>
    <w:p w14:paraId="4A2538AE" w14:textId="4CB2B966" w:rsidR="00BA5450" w:rsidRPr="00BA5450" w:rsidRDefault="00BA5450" w:rsidP="00BA5450">
      <w:pPr>
        <w:spacing w:after="0"/>
        <w:jc w:val="center"/>
        <w:rPr>
          <w:rFonts w:ascii="Verdana" w:hAnsi="Verdana" w:cs="Arial"/>
          <w:b/>
          <w:sz w:val="20"/>
          <w:szCs w:val="20"/>
        </w:rPr>
      </w:pPr>
      <w:r>
        <w:rPr>
          <w:rFonts w:ascii="Verdana" w:hAnsi="Verdana" w:cs="Arial"/>
          <w:b/>
          <w:sz w:val="20"/>
          <w:szCs w:val="20"/>
        </w:rPr>
        <w:t xml:space="preserve">                                                                                </w:t>
      </w:r>
      <w:r w:rsidRPr="00BA5450">
        <w:rPr>
          <w:rFonts w:ascii="Verdana" w:hAnsi="Verdana" w:cs="Arial"/>
          <w:b/>
          <w:sz w:val="20"/>
          <w:szCs w:val="20"/>
        </w:rPr>
        <w:t>ZATWIERDZIŁ:</w:t>
      </w:r>
    </w:p>
    <w:p w14:paraId="10FC553D" w14:textId="77777777" w:rsidR="00BA5450" w:rsidRPr="00BA5450" w:rsidRDefault="00BA5450" w:rsidP="00BA5450">
      <w:pPr>
        <w:tabs>
          <w:tab w:val="left" w:pos="4962"/>
        </w:tabs>
        <w:spacing w:after="0" w:line="240" w:lineRule="auto"/>
        <w:ind w:firstLine="5245"/>
        <w:rPr>
          <w:rFonts w:ascii="Verdana" w:hAnsi="Verdana" w:cs="Arial"/>
          <w:b/>
          <w:sz w:val="20"/>
          <w:szCs w:val="20"/>
        </w:rPr>
      </w:pPr>
      <w:r w:rsidRPr="00BA5450">
        <w:rPr>
          <w:rFonts w:ascii="Verdana" w:hAnsi="Verdana" w:cs="Arial"/>
          <w:bCs/>
          <w:sz w:val="20"/>
          <w:szCs w:val="20"/>
        </w:rPr>
        <w:t xml:space="preserve">        </w:t>
      </w:r>
      <w:r w:rsidRPr="00BA5450">
        <w:rPr>
          <w:rFonts w:ascii="Verdana" w:hAnsi="Verdana" w:cs="Arial"/>
          <w:b/>
          <w:sz w:val="20"/>
          <w:szCs w:val="20"/>
        </w:rPr>
        <w:t>Dyrektor ds. Administracyjnych</w:t>
      </w:r>
    </w:p>
    <w:p w14:paraId="3B5EB976" w14:textId="77777777" w:rsidR="00BA5450" w:rsidRPr="00BA5450" w:rsidRDefault="00BA5450" w:rsidP="00BA5450">
      <w:pPr>
        <w:tabs>
          <w:tab w:val="left" w:pos="5535"/>
          <w:tab w:val="left" w:pos="5812"/>
        </w:tabs>
        <w:spacing w:after="0" w:line="240" w:lineRule="auto"/>
        <w:jc w:val="right"/>
        <w:rPr>
          <w:rFonts w:ascii="Verdana" w:hAnsi="Verdana" w:cs="Arial"/>
          <w:b/>
          <w:sz w:val="20"/>
          <w:szCs w:val="20"/>
        </w:rPr>
      </w:pPr>
      <w:r w:rsidRPr="00BA5450">
        <w:rPr>
          <w:rFonts w:ascii="Verdana" w:hAnsi="Verdana" w:cs="Arial"/>
          <w:b/>
          <w:sz w:val="20"/>
          <w:szCs w:val="20"/>
        </w:rPr>
        <w:t xml:space="preserve">  mgr inż. Agnieszka Buszta - Małusecka</w:t>
      </w:r>
    </w:p>
    <w:p w14:paraId="3621A85D" w14:textId="77777777" w:rsidR="00685E9F" w:rsidRDefault="00685E9F" w:rsidP="00E6124B">
      <w:pPr>
        <w:pStyle w:val="Bezodstpw"/>
        <w:tabs>
          <w:tab w:val="left" w:pos="8250"/>
        </w:tabs>
        <w:spacing w:line="276" w:lineRule="auto"/>
        <w:rPr>
          <w:rFonts w:ascii="Verdana" w:hAnsi="Verdana" w:cs="Arial"/>
          <w:bCs/>
          <w:sz w:val="20"/>
          <w:szCs w:val="20"/>
        </w:rPr>
      </w:pPr>
    </w:p>
    <w:p w14:paraId="323FBE26" w14:textId="22FF45B3" w:rsidR="00872253" w:rsidRDefault="00FD4301" w:rsidP="00E6124B">
      <w:pPr>
        <w:pStyle w:val="Bezodstpw"/>
        <w:tabs>
          <w:tab w:val="left" w:pos="8250"/>
        </w:tabs>
        <w:spacing w:line="276" w:lineRule="auto"/>
        <w:rPr>
          <w:rFonts w:ascii="Verdana" w:hAnsi="Verdana" w:cs="Arial"/>
          <w:bCs/>
          <w:sz w:val="20"/>
          <w:szCs w:val="20"/>
        </w:rPr>
      </w:pPr>
      <w:r>
        <w:rPr>
          <w:rFonts w:ascii="Verdana" w:hAnsi="Verdana" w:cs="Arial"/>
          <w:bCs/>
          <w:sz w:val="20"/>
          <w:szCs w:val="20"/>
        </w:rPr>
        <w:t xml:space="preserve">                                                                                                     </w:t>
      </w:r>
    </w:p>
    <w:p w14:paraId="54A048F4" w14:textId="77777777" w:rsidR="00960B0A" w:rsidRDefault="00960B0A" w:rsidP="00AF2D21">
      <w:pPr>
        <w:pStyle w:val="Bezodstpw"/>
        <w:spacing w:line="276" w:lineRule="auto"/>
        <w:jc w:val="center"/>
        <w:rPr>
          <w:rFonts w:ascii="Verdana" w:hAnsi="Verdana" w:cs="Arial"/>
          <w:sz w:val="20"/>
          <w:szCs w:val="20"/>
        </w:rPr>
      </w:pPr>
    </w:p>
    <w:p w14:paraId="200A9364" w14:textId="77777777" w:rsidR="001041DF" w:rsidRDefault="001041DF" w:rsidP="00AF2D21">
      <w:pPr>
        <w:pStyle w:val="Bezodstpw"/>
        <w:spacing w:line="276" w:lineRule="auto"/>
        <w:jc w:val="center"/>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02849C0E" w14:textId="769C4483" w:rsidR="001A4496" w:rsidRPr="00792CC3" w:rsidRDefault="00B36B9B" w:rsidP="00792CC3">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sidR="0079347B" w:rsidRPr="220FCDF9">
        <w:rPr>
          <w:rFonts w:ascii="Verdana" w:hAnsi="Verdana" w:cs="Arial"/>
          <w:sz w:val="20"/>
          <w:szCs w:val="20"/>
        </w:rPr>
        <w:t xml:space="preserve"> </w:t>
      </w:r>
      <w:r w:rsidR="00C113B2">
        <w:rPr>
          <w:rFonts w:ascii="Verdana" w:hAnsi="Verdana" w:cs="Arial"/>
          <w:sz w:val="20"/>
          <w:szCs w:val="20"/>
        </w:rPr>
        <w:t>czerwiec</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w:t>
      </w:r>
      <w:proofErr w:type="spellStart"/>
      <w:r w:rsidR="00AF2150" w:rsidRPr="00003334">
        <w:rPr>
          <w:rFonts w:ascii="Verdana" w:eastAsia="Verdana" w:hAnsi="Verdana"/>
          <w:sz w:val="20"/>
          <w:szCs w:val="20"/>
        </w:rPr>
        <w:t>Sebzda</w:t>
      </w:r>
      <w:proofErr w:type="spellEnd"/>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E742BC">
      <w:pPr>
        <w:pStyle w:val="Nagwek1"/>
        <w:numPr>
          <w:ilvl w:val="0"/>
          <w:numId w:val="32"/>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77777777" w:rsidR="00003334" w:rsidRPr="00003334" w:rsidRDefault="00B82E36" w:rsidP="00E742BC">
      <w:pPr>
        <w:pStyle w:val="Bezodstpw"/>
        <w:numPr>
          <w:ilvl w:val="0"/>
          <w:numId w:val="28"/>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proofErr w:type="spellStart"/>
      <w:r>
        <w:rPr>
          <w:rFonts w:ascii="Verdana" w:hAnsi="Verdana"/>
          <w:sz w:val="20"/>
          <w:szCs w:val="20"/>
        </w:rPr>
        <w:t>nieogranioczonego</w:t>
      </w:r>
      <w:proofErr w:type="spellEnd"/>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E742BC">
      <w:pPr>
        <w:pStyle w:val="Bezodstpw"/>
        <w:numPr>
          <w:ilvl w:val="1"/>
          <w:numId w:val="28"/>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E742BC">
      <w:pPr>
        <w:pStyle w:val="Bezodstpw"/>
        <w:numPr>
          <w:ilvl w:val="1"/>
          <w:numId w:val="28"/>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E742BC">
      <w:pPr>
        <w:pStyle w:val="Bezodstpw"/>
        <w:numPr>
          <w:ilvl w:val="0"/>
          <w:numId w:val="28"/>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701273FB" w:rsidR="00B82E36" w:rsidRPr="000534AC" w:rsidRDefault="00003334" w:rsidP="00E742BC">
      <w:pPr>
        <w:pStyle w:val="Bezodstpw1"/>
        <w:numPr>
          <w:ilvl w:val="0"/>
          <w:numId w:val="29"/>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proofErr w:type="spellStart"/>
      <w:r>
        <w:rPr>
          <w:rFonts w:ascii="Verdana" w:hAnsi="Verdana" w:cs="Arial"/>
          <w:sz w:val="20"/>
          <w:szCs w:val="20"/>
        </w:rPr>
        <w:t>kwote</w:t>
      </w:r>
      <w:bookmarkStart w:id="5" w:name="_Toc227121603"/>
      <w:bookmarkStart w:id="6" w:name="_Toc231012169"/>
      <w:bookmarkEnd w:id="4"/>
      <w:proofErr w:type="spellEnd"/>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2A3A02">
      <w:pPr>
        <w:pStyle w:val="Bezodstpw1"/>
        <w:numPr>
          <w:ilvl w:val="0"/>
          <w:numId w:val="29"/>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E742BC">
      <w:pPr>
        <w:pStyle w:val="Bezodstpw1"/>
        <w:numPr>
          <w:ilvl w:val="0"/>
          <w:numId w:val="29"/>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E742BC">
      <w:pPr>
        <w:pStyle w:val="Bezodstpw"/>
        <w:numPr>
          <w:ilvl w:val="0"/>
          <w:numId w:val="29"/>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7AE30BF7" w14:textId="77777777" w:rsidR="00C113B2" w:rsidRDefault="00C113B2" w:rsidP="00DF7264">
      <w:pPr>
        <w:pStyle w:val="Akapitzlist"/>
        <w:numPr>
          <w:ilvl w:val="0"/>
          <w:numId w:val="19"/>
        </w:numPr>
        <w:spacing w:after="0"/>
        <w:contextualSpacing/>
        <w:jc w:val="both"/>
        <w:rPr>
          <w:rFonts w:ascii="Verdana" w:eastAsia="Calibri" w:hAnsi="Verdana" w:cs="Verdana"/>
          <w:b/>
          <w:sz w:val="20"/>
          <w:szCs w:val="20"/>
          <w:lang w:eastAsia="en-US"/>
        </w:rPr>
      </w:pPr>
      <w:r w:rsidRPr="00D3784F">
        <w:rPr>
          <w:rFonts w:ascii="Verdana" w:eastAsia="Calibri" w:hAnsi="Verdana" w:cs="Verdana"/>
          <w:sz w:val="20"/>
          <w:szCs w:val="20"/>
          <w:lang w:eastAsia="en-US"/>
        </w:rPr>
        <w:t xml:space="preserve">Przedmiotem zamówienia jest: </w:t>
      </w:r>
      <w:r w:rsidRPr="00D3784F">
        <w:rPr>
          <w:rFonts w:ascii="Verdana" w:eastAsia="Calibri" w:hAnsi="Verdana" w:cs="Verdana"/>
          <w:b/>
          <w:sz w:val="20"/>
          <w:szCs w:val="20"/>
          <w:lang w:eastAsia="en-US"/>
        </w:rPr>
        <w:t>kompleksowe utrzymanie czystości w pomieszczeniach wraz z myciem okien i sprzątanie posesji przed budynkiem Instytutu Historycznego przy ul. Szewskiej 49 we  Wrocławiu</w:t>
      </w:r>
      <w:r>
        <w:rPr>
          <w:rFonts w:ascii="Verdana" w:eastAsia="Calibri" w:hAnsi="Verdana" w:cs="Verdana"/>
          <w:b/>
          <w:sz w:val="20"/>
          <w:szCs w:val="20"/>
          <w:lang w:eastAsia="en-US"/>
        </w:rPr>
        <w:t>.</w:t>
      </w:r>
    </w:p>
    <w:p w14:paraId="734F094D" w14:textId="77777777" w:rsidR="00C113B2" w:rsidRPr="00B91B0E" w:rsidRDefault="00C113B2" w:rsidP="00DF7264">
      <w:pPr>
        <w:pStyle w:val="Akapitzlist"/>
        <w:numPr>
          <w:ilvl w:val="0"/>
          <w:numId w:val="19"/>
        </w:numPr>
        <w:spacing w:after="0"/>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Łączna powierzchnia objęta sprzątaniem wynosi</w:t>
      </w:r>
      <w:r>
        <w:rPr>
          <w:rFonts w:ascii="Verdana" w:eastAsia="Calibri" w:hAnsi="Verdana" w:cs="Verdana"/>
          <w:bCs/>
          <w:sz w:val="20"/>
          <w:szCs w:val="20"/>
          <w:lang w:eastAsia="en-US"/>
        </w:rPr>
        <w:t>:</w:t>
      </w:r>
      <w:r w:rsidRPr="00B91B0E">
        <w:rPr>
          <w:rFonts w:ascii="Verdana" w:eastAsia="Calibri" w:hAnsi="Verdana" w:cs="Verdana"/>
          <w:bCs/>
          <w:sz w:val="20"/>
          <w:szCs w:val="20"/>
          <w:lang w:eastAsia="en-US"/>
        </w:rPr>
        <w:t xml:space="preserve"> </w:t>
      </w:r>
    </w:p>
    <w:p w14:paraId="3A24B181" w14:textId="77777777" w:rsidR="00C113B2" w:rsidRPr="00B91B0E"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 xml:space="preserve">Powierzchnia wewnętrzna 3716,54 m2  </w:t>
      </w:r>
    </w:p>
    <w:p w14:paraId="2CBA764F" w14:textId="77777777" w:rsidR="00C113B2" w:rsidRPr="00B91B0E"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 xml:space="preserve">Powierzchnia posesji (chodniki) 100 m2 </w:t>
      </w:r>
    </w:p>
    <w:p w14:paraId="08598361" w14:textId="77777777" w:rsidR="00C113B2" w:rsidRPr="00B91B0E"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 xml:space="preserve">Wewnętrzne podwórko 20 m2 </w:t>
      </w:r>
    </w:p>
    <w:p w14:paraId="6D11C912" w14:textId="77777777" w:rsidR="00C113B2" w:rsidRPr="00D3784F" w:rsidRDefault="00C113B2" w:rsidP="00DF7264">
      <w:pPr>
        <w:pStyle w:val="Akapitzlist"/>
        <w:numPr>
          <w:ilvl w:val="0"/>
          <w:numId w:val="19"/>
        </w:numPr>
        <w:spacing w:after="0"/>
        <w:contextualSpacing/>
        <w:jc w:val="both"/>
        <w:rPr>
          <w:rFonts w:ascii="Verdana" w:eastAsia="Calibri" w:hAnsi="Verdana" w:cs="Verdana"/>
          <w:b/>
          <w:sz w:val="20"/>
          <w:szCs w:val="20"/>
          <w:lang w:eastAsia="en-US"/>
        </w:rPr>
      </w:pPr>
      <w:r>
        <w:rPr>
          <w:rFonts w:ascii="Verdana" w:eastAsia="Calibri" w:hAnsi="Verdana" w:cs="Verdana"/>
          <w:b/>
          <w:sz w:val="20"/>
          <w:szCs w:val="20"/>
          <w:lang w:eastAsia="en-US"/>
        </w:rPr>
        <w:t>Powierzchnie przeznaczone do codziennego sprzątania:</w:t>
      </w:r>
    </w:p>
    <w:p w14:paraId="5E5BB784"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Pomieszczenia dydaktyczne i biurowe o powierzchni: 629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 parkiet</w:t>
      </w:r>
    </w:p>
    <w:p w14:paraId="7F9C2614"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Biblioteka 186,90 m</w:t>
      </w:r>
      <w:r w:rsidRPr="00D3784F">
        <w:rPr>
          <w:rFonts w:ascii="Verdana" w:eastAsia="Calibri" w:hAnsi="Verdana" w:cs="Verdana"/>
          <w:sz w:val="20"/>
          <w:szCs w:val="20"/>
          <w:vertAlign w:val="superscript"/>
          <w:lang w:eastAsia="en-US"/>
        </w:rPr>
        <w:t>2</w:t>
      </w:r>
    </w:p>
    <w:p w14:paraId="246DD962"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Ciągi komunikacyjne o powierzchni: 235,45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 </w:t>
      </w:r>
    </w:p>
    <w:p w14:paraId="253951DB"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 xml:space="preserve">Płytki </w:t>
      </w:r>
      <w:proofErr w:type="spellStart"/>
      <w:r w:rsidRPr="00D3784F">
        <w:rPr>
          <w:rFonts w:ascii="Verdana" w:eastAsia="Calibri" w:hAnsi="Verdana" w:cs="Verdana"/>
          <w:sz w:val="20"/>
          <w:szCs w:val="20"/>
          <w:lang w:eastAsia="en-US"/>
        </w:rPr>
        <w:t>gresowe</w:t>
      </w:r>
      <w:proofErr w:type="spellEnd"/>
      <w:r w:rsidRPr="00D3784F">
        <w:rPr>
          <w:rFonts w:ascii="Verdana" w:eastAsia="Calibri" w:hAnsi="Verdana" w:cs="Verdana"/>
          <w:sz w:val="20"/>
          <w:szCs w:val="20"/>
          <w:lang w:eastAsia="en-US"/>
        </w:rPr>
        <w:t xml:space="preserve"> 520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w:t>
      </w:r>
    </w:p>
    <w:p w14:paraId="2305FC74"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Pomieszczenie gospodarcze 1,20 m</w:t>
      </w:r>
      <w:r w:rsidRPr="00D3784F">
        <w:rPr>
          <w:rFonts w:ascii="Verdana" w:eastAsia="Calibri" w:hAnsi="Verdana" w:cs="Verdana"/>
          <w:sz w:val="20"/>
          <w:szCs w:val="20"/>
          <w:vertAlign w:val="superscript"/>
          <w:lang w:eastAsia="en-US"/>
        </w:rPr>
        <w:t>2</w:t>
      </w:r>
    </w:p>
    <w:p w14:paraId="37B2A2F7"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Kafle ścienne  o powierzchni 351,60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w:t>
      </w:r>
    </w:p>
    <w:p w14:paraId="5B22B9BE"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Stopnie granitowe + klinkier 262,54 m</w:t>
      </w:r>
      <w:r w:rsidRPr="00D3784F">
        <w:rPr>
          <w:rFonts w:ascii="Verdana" w:eastAsia="Calibri" w:hAnsi="Verdana" w:cs="Verdana"/>
          <w:sz w:val="20"/>
          <w:szCs w:val="20"/>
          <w:vertAlign w:val="superscript"/>
          <w:lang w:eastAsia="en-US"/>
        </w:rPr>
        <w:t>2</w:t>
      </w:r>
    </w:p>
    <w:p w14:paraId="5E3C89F5"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Terakota  23,80 m</w:t>
      </w:r>
      <w:r w:rsidRPr="00D3784F">
        <w:rPr>
          <w:rFonts w:ascii="Verdana" w:eastAsia="Calibri" w:hAnsi="Verdana" w:cs="Verdana"/>
          <w:sz w:val="20"/>
          <w:szCs w:val="20"/>
          <w:vertAlign w:val="superscript"/>
          <w:lang w:eastAsia="en-US"/>
        </w:rPr>
        <w:t xml:space="preserve">2  </w:t>
      </w:r>
    </w:p>
    <w:p w14:paraId="53857756"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lastRenderedPageBreak/>
        <w:t xml:space="preserve"> </w:t>
      </w:r>
      <w:r w:rsidRPr="00D3784F">
        <w:rPr>
          <w:rFonts w:ascii="Verdana" w:eastAsia="Calibri" w:hAnsi="Verdana" w:cs="Verdana"/>
          <w:sz w:val="20"/>
          <w:szCs w:val="20"/>
          <w:lang w:eastAsia="en-US"/>
        </w:rPr>
        <w:t>Klinkier drogowy 105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w:t>
      </w:r>
    </w:p>
    <w:p w14:paraId="423FF755"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Wykładzina dywanowa 192 m</w:t>
      </w:r>
      <w:r w:rsidRPr="00D3784F">
        <w:rPr>
          <w:rFonts w:ascii="Verdana" w:eastAsia="Calibri" w:hAnsi="Verdana" w:cs="Verdana"/>
          <w:sz w:val="20"/>
          <w:szCs w:val="20"/>
          <w:vertAlign w:val="superscript"/>
          <w:lang w:eastAsia="en-US"/>
        </w:rPr>
        <w:t xml:space="preserve">2 </w:t>
      </w:r>
    </w:p>
    <w:p w14:paraId="2B005098" w14:textId="7777777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załącznik nr 3 SWZ – Opis przedmiotu zamówienia ( OPZ). </w:t>
      </w:r>
    </w:p>
    <w:p w14:paraId="5A8EF4E0" w14:textId="44029395" w:rsidR="00B55E9A" w:rsidRPr="00792CC3" w:rsidRDefault="00B55E9A" w:rsidP="00DF7264">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792CC3">
        <w:rPr>
          <w:rFonts w:ascii="Verdana" w:eastAsia="Calibri" w:hAnsi="Verdana" w:cs="Arial"/>
          <w:sz w:val="20"/>
          <w:szCs w:val="20"/>
          <w:lang w:eastAsia="en-US"/>
        </w:rPr>
        <w:t>załącznik nr 4 do SWZ.</w:t>
      </w:r>
    </w:p>
    <w:p w14:paraId="53BDCBC5" w14:textId="139DE521" w:rsidR="00CA1366" w:rsidRPr="00CA1366" w:rsidRDefault="00CA1366" w:rsidP="00DF7264">
      <w:pPr>
        <w:pStyle w:val="Akapitzlist"/>
        <w:numPr>
          <w:ilvl w:val="0"/>
          <w:numId w:val="19"/>
        </w:numPr>
        <w:spacing w:after="0"/>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w:t>
      </w:r>
      <w:r w:rsidR="00AD5781">
        <w:rPr>
          <w:rFonts w:ascii="Verdana" w:hAnsi="Verdana" w:cs="Arial"/>
          <w:sz w:val="20"/>
          <w:szCs w:val="20"/>
        </w:rPr>
        <w:t>tkimi wymogami zawartymi w SWZ, załącznikach</w:t>
      </w:r>
      <w:r w:rsidRPr="00CA1366">
        <w:rPr>
          <w:rFonts w:ascii="Verdana" w:hAnsi="Verdana" w:cs="Arial"/>
          <w:sz w:val="20"/>
          <w:szCs w:val="20"/>
        </w:rPr>
        <w:t xml:space="preserve"> i ewentualnymi Informacjami dla Wykonawców.</w:t>
      </w:r>
    </w:p>
    <w:p w14:paraId="1CE4C6E6" w14:textId="364001CC" w:rsidR="00B55E9A" w:rsidRPr="00DC2F48" w:rsidRDefault="00B55E9A" w:rsidP="00DF7264">
      <w:pPr>
        <w:pStyle w:val="Akapitzlist"/>
        <w:numPr>
          <w:ilvl w:val="0"/>
          <w:numId w:val="19"/>
        </w:numPr>
        <w:spacing w:after="0"/>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DF7264">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716CB321" w:rsidR="00B82E36" w:rsidRPr="002827AC"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90910000-9</w:t>
            </w:r>
          </w:p>
        </w:tc>
        <w:tc>
          <w:tcPr>
            <w:tcW w:w="8053" w:type="dxa"/>
            <w:vAlign w:val="center"/>
          </w:tcPr>
          <w:p w14:paraId="49D93A89" w14:textId="191EAE9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w:t>
            </w:r>
          </w:p>
        </w:tc>
      </w:tr>
      <w:tr w:rsidR="00D47078" w:rsidRPr="002827AC" w14:paraId="55CF0094" w14:textId="77777777" w:rsidTr="00F17064">
        <w:trPr>
          <w:trHeight w:val="272"/>
          <w:jc w:val="center"/>
        </w:trPr>
        <w:tc>
          <w:tcPr>
            <w:tcW w:w="1547" w:type="dxa"/>
          </w:tcPr>
          <w:p w14:paraId="4C3514F7" w14:textId="5238053A" w:rsidR="00D47078"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90911200-8</w:t>
            </w:r>
          </w:p>
        </w:tc>
        <w:tc>
          <w:tcPr>
            <w:tcW w:w="8053" w:type="dxa"/>
            <w:vAlign w:val="center"/>
          </w:tcPr>
          <w:p w14:paraId="2B722A56" w14:textId="504A6212"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 budynków</w:t>
            </w:r>
          </w:p>
        </w:tc>
      </w:tr>
      <w:tr w:rsidR="00C80594" w:rsidRPr="002827AC" w14:paraId="018C6279" w14:textId="77777777" w:rsidTr="00F17064">
        <w:trPr>
          <w:trHeight w:val="272"/>
          <w:jc w:val="center"/>
        </w:trPr>
        <w:tc>
          <w:tcPr>
            <w:tcW w:w="1547" w:type="dxa"/>
          </w:tcPr>
          <w:p w14:paraId="10E5DB68" w14:textId="02AE12BD" w:rsidR="00C80594" w:rsidRPr="001B1E2F" w:rsidRDefault="00C80594"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90610000-6</w:t>
            </w:r>
          </w:p>
        </w:tc>
        <w:tc>
          <w:tcPr>
            <w:tcW w:w="8053" w:type="dxa"/>
            <w:vAlign w:val="center"/>
          </w:tcPr>
          <w:p w14:paraId="5D1ECC31" w14:textId="71DDD78C"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Usługi sprzątania i zamiatania ulic</w:t>
            </w:r>
          </w:p>
        </w:tc>
      </w:tr>
      <w:tr w:rsidR="005069BC" w:rsidRPr="002827AC" w14:paraId="7047D8A2" w14:textId="77777777" w:rsidTr="00F17064">
        <w:trPr>
          <w:trHeight w:val="272"/>
          <w:jc w:val="center"/>
        </w:trPr>
        <w:tc>
          <w:tcPr>
            <w:tcW w:w="1547" w:type="dxa"/>
          </w:tcPr>
          <w:p w14:paraId="5A4F3B8D" w14:textId="5C215003" w:rsidR="005069BC" w:rsidRDefault="005069BC"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90620000-9</w:t>
            </w:r>
          </w:p>
        </w:tc>
        <w:tc>
          <w:tcPr>
            <w:tcW w:w="8053" w:type="dxa"/>
            <w:vAlign w:val="center"/>
          </w:tcPr>
          <w:p w14:paraId="2CAC7D18" w14:textId="1A491D04" w:rsidR="005069BC"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Usługi odśnieżania</w:t>
            </w:r>
          </w:p>
        </w:tc>
      </w:tr>
      <w:tr w:rsidR="005069BC" w:rsidRPr="002827AC" w14:paraId="63DC08E6" w14:textId="77777777" w:rsidTr="00F17064">
        <w:trPr>
          <w:trHeight w:val="272"/>
          <w:jc w:val="center"/>
        </w:trPr>
        <w:tc>
          <w:tcPr>
            <w:tcW w:w="1547" w:type="dxa"/>
          </w:tcPr>
          <w:p w14:paraId="18A3F032" w14:textId="19E8DE0F" w:rsidR="005069BC" w:rsidRDefault="005069BC"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90630000-2</w:t>
            </w:r>
          </w:p>
        </w:tc>
        <w:tc>
          <w:tcPr>
            <w:tcW w:w="8053" w:type="dxa"/>
            <w:vAlign w:val="center"/>
          </w:tcPr>
          <w:p w14:paraId="64427053" w14:textId="357495CB" w:rsidR="005069BC"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Usługa usuwania </w:t>
            </w:r>
            <w:proofErr w:type="spellStart"/>
            <w:r>
              <w:rPr>
                <w:rFonts w:ascii="Verdana" w:hAnsi="Verdana" w:cs="Arial"/>
                <w:bCs/>
                <w:sz w:val="20"/>
                <w:szCs w:val="20"/>
              </w:rPr>
              <w:t>oblodzeń</w:t>
            </w:r>
            <w:proofErr w:type="spellEnd"/>
          </w:p>
        </w:tc>
      </w:tr>
      <w:tr w:rsidR="005069BC" w:rsidRPr="002827AC" w14:paraId="050DFFB8" w14:textId="77777777" w:rsidTr="00F17064">
        <w:trPr>
          <w:trHeight w:val="272"/>
          <w:jc w:val="center"/>
        </w:trPr>
        <w:tc>
          <w:tcPr>
            <w:tcW w:w="1547" w:type="dxa"/>
          </w:tcPr>
          <w:p w14:paraId="395AC2DA" w14:textId="6EF7E41D" w:rsidR="005069BC" w:rsidRDefault="00A02FA8"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90921000-9</w:t>
            </w:r>
          </w:p>
        </w:tc>
        <w:tc>
          <w:tcPr>
            <w:tcW w:w="8053" w:type="dxa"/>
            <w:vAlign w:val="center"/>
          </w:tcPr>
          <w:p w14:paraId="69F20746" w14:textId="6A5E3552" w:rsidR="005069BC"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Usługa dezynfekcji i dezynfekcji budynków</w:t>
            </w:r>
          </w:p>
        </w:tc>
      </w:tr>
      <w:tr w:rsidR="00A02FA8" w:rsidRPr="002827AC" w14:paraId="76AB4319" w14:textId="77777777" w:rsidTr="00F17064">
        <w:trPr>
          <w:trHeight w:val="272"/>
          <w:jc w:val="center"/>
        </w:trPr>
        <w:tc>
          <w:tcPr>
            <w:tcW w:w="1547" w:type="dxa"/>
          </w:tcPr>
          <w:p w14:paraId="2DA40942" w14:textId="019FEB04" w:rsidR="00A02FA8" w:rsidRDefault="00A02FA8"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90920000-2</w:t>
            </w:r>
          </w:p>
        </w:tc>
        <w:tc>
          <w:tcPr>
            <w:tcW w:w="8053" w:type="dxa"/>
            <w:vAlign w:val="center"/>
          </w:tcPr>
          <w:p w14:paraId="0903ED17" w14:textId="2689BAE6" w:rsidR="00A02FA8"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 zakresie odkażania urządzeń </w:t>
            </w:r>
          </w:p>
        </w:tc>
      </w:tr>
      <w:tr w:rsidR="00A02FA8" w:rsidRPr="002827AC" w14:paraId="0E708675" w14:textId="77777777" w:rsidTr="00F17064">
        <w:trPr>
          <w:trHeight w:val="272"/>
          <w:jc w:val="center"/>
        </w:trPr>
        <w:tc>
          <w:tcPr>
            <w:tcW w:w="1547" w:type="dxa"/>
          </w:tcPr>
          <w:p w14:paraId="124611B1" w14:textId="4AE88859" w:rsidR="00A02FA8" w:rsidRDefault="00A02FA8"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90919000-2</w:t>
            </w:r>
          </w:p>
        </w:tc>
        <w:tc>
          <w:tcPr>
            <w:tcW w:w="8053" w:type="dxa"/>
            <w:vAlign w:val="center"/>
          </w:tcPr>
          <w:p w14:paraId="25216D72" w14:textId="6C00454F" w:rsidR="00A02FA8"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Usługa sprzątania biur i szkół oraz </w:t>
            </w:r>
            <w:proofErr w:type="spellStart"/>
            <w:r>
              <w:rPr>
                <w:rFonts w:ascii="Verdana" w:hAnsi="Verdana" w:cs="Arial"/>
                <w:bCs/>
                <w:sz w:val="20"/>
                <w:szCs w:val="20"/>
              </w:rPr>
              <w:t>czyszceznia</w:t>
            </w:r>
            <w:proofErr w:type="spellEnd"/>
            <w:r>
              <w:rPr>
                <w:rFonts w:ascii="Verdana" w:hAnsi="Verdana" w:cs="Arial"/>
                <w:bCs/>
                <w:sz w:val="20"/>
                <w:szCs w:val="20"/>
              </w:rPr>
              <w:t xml:space="preserve"> urządzeń biurowych</w:t>
            </w:r>
          </w:p>
        </w:tc>
      </w:tr>
    </w:tbl>
    <w:p w14:paraId="4DA41416" w14:textId="284A019D" w:rsidR="00B82E36" w:rsidRDefault="00877434" w:rsidP="00DF7264">
      <w:pPr>
        <w:pStyle w:val="Akapitzlist"/>
        <w:numPr>
          <w:ilvl w:val="0"/>
          <w:numId w:val="19"/>
        </w:numPr>
        <w:spacing w:after="0"/>
        <w:jc w:val="both"/>
        <w:rPr>
          <w:rFonts w:ascii="Verdana" w:hAnsi="Verdana"/>
          <w:sz w:val="20"/>
          <w:szCs w:val="24"/>
        </w:rPr>
      </w:pPr>
      <w:r w:rsidRPr="00877434">
        <w:rPr>
          <w:rFonts w:ascii="Verdana" w:hAnsi="Verdana"/>
          <w:sz w:val="20"/>
          <w:szCs w:val="24"/>
        </w:rPr>
        <w:t>W przedmiotowym postępowaniu Zamawiający nie dopuszcza możliwości składania ofert częściowych. Niniejsze postępowanie jest jedną z części zamówienia, z których każda stanowi przedmiot odrębnego postępowania o udzielenie zamówienia.</w:t>
      </w:r>
    </w:p>
    <w:p w14:paraId="33F77A2C" w14:textId="4CC9B090" w:rsidR="00F17064" w:rsidRPr="00F17064" w:rsidRDefault="00F17064" w:rsidP="00DF7264">
      <w:pPr>
        <w:pStyle w:val="Akapitzlist"/>
        <w:numPr>
          <w:ilvl w:val="0"/>
          <w:numId w:val="19"/>
        </w:numPr>
        <w:spacing w:after="0"/>
        <w:ind w:left="425" w:hanging="425"/>
        <w:jc w:val="both"/>
        <w:rPr>
          <w:rFonts w:ascii="Verdana" w:hAnsi="Verdana"/>
          <w:sz w:val="20"/>
          <w:szCs w:val="24"/>
        </w:rPr>
      </w:pPr>
      <w:r w:rsidRPr="00F17064">
        <w:rPr>
          <w:rFonts w:ascii="Verdana" w:hAnsi="Verdana"/>
          <w:sz w:val="20"/>
          <w:szCs w:val="24"/>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w:t>
      </w:r>
      <w:r>
        <w:rPr>
          <w:rFonts w:ascii="Verdana" w:hAnsi="Verdana"/>
          <w:sz w:val="20"/>
          <w:szCs w:val="24"/>
        </w:rPr>
        <w:t>g.</w:t>
      </w:r>
    </w:p>
    <w:p w14:paraId="2AA3663C" w14:textId="0BF1D48A" w:rsidR="00B82E36" w:rsidRPr="007F7204" w:rsidRDefault="00480F57" w:rsidP="00DF7264">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Pr>
          <w:rFonts w:ascii="Verdana" w:hAnsi="Verdana"/>
          <w:sz w:val="20"/>
        </w:rPr>
        <w:t xml:space="preserve"> </w:t>
      </w:r>
      <w:r w:rsidR="00DD37F0"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 xml:space="preserve">części zamówienia podwykonawcy. </w:t>
      </w:r>
    </w:p>
    <w:p w14:paraId="5995E842" w14:textId="77777777"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lastRenderedPageBreak/>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C248F58" w14:textId="6CCB14A8" w:rsidR="00DF7264" w:rsidRPr="0088502B" w:rsidRDefault="00DF7264" w:rsidP="00DF7264">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Pr="0077370C">
        <w:rPr>
          <w:rFonts w:ascii="Verdana" w:hAnsi="Verdana"/>
          <w:b/>
          <w:sz w:val="20"/>
          <w:szCs w:val="20"/>
        </w:rPr>
        <w:t>przewiduje</w:t>
      </w:r>
      <w:r w:rsidRPr="0077370C">
        <w:rPr>
          <w:rFonts w:ascii="Verdana" w:hAnsi="Verdana"/>
          <w:sz w:val="20"/>
          <w:szCs w:val="20"/>
        </w:rPr>
        <w:t xml:space="preserve"> możliwość udzielenia Wykonawcy zamówienia podstawowego</w:t>
      </w:r>
      <w:r>
        <w:rPr>
          <w:rFonts w:ascii="Verdana" w:hAnsi="Verdana"/>
          <w:sz w:val="20"/>
          <w:szCs w:val="20"/>
        </w:rPr>
        <w:t>, w </w:t>
      </w:r>
      <w:r w:rsidRPr="0077370C">
        <w:rPr>
          <w:rFonts w:ascii="Verdana" w:hAnsi="Verdana"/>
          <w:sz w:val="20"/>
          <w:szCs w:val="20"/>
        </w:rPr>
        <w:t xml:space="preserve">okresie 3 lat od dnia udzielenia </w:t>
      </w:r>
      <w:r>
        <w:rPr>
          <w:rFonts w:ascii="Verdana" w:hAnsi="Verdana"/>
          <w:sz w:val="20"/>
          <w:szCs w:val="20"/>
        </w:rPr>
        <w:t xml:space="preserve">tego </w:t>
      </w:r>
      <w:r w:rsidRPr="0077370C">
        <w:rPr>
          <w:rFonts w:ascii="Verdana" w:hAnsi="Verdana"/>
          <w:sz w:val="20"/>
          <w:szCs w:val="20"/>
        </w:rPr>
        <w:t>zamówienia, zamówienia polegającego na</w:t>
      </w:r>
      <w:r>
        <w:rPr>
          <w:rFonts w:ascii="Verdana" w:hAnsi="Verdana"/>
          <w:sz w:val="20"/>
          <w:szCs w:val="20"/>
        </w:rPr>
        <w:t xml:space="preserve"> </w:t>
      </w:r>
      <w:r w:rsidRPr="0077370C">
        <w:rPr>
          <w:rFonts w:ascii="Verdana" w:hAnsi="Verdana"/>
          <w:sz w:val="20"/>
          <w:szCs w:val="20"/>
        </w:rPr>
        <w:t xml:space="preserve">powtórzeniu usług podobnych do zamówienia podstawowego, zgodnie z art. 214 ust. 1 pkt 7 </w:t>
      </w:r>
      <w:proofErr w:type="spellStart"/>
      <w:r w:rsidRPr="0077370C">
        <w:rPr>
          <w:rFonts w:ascii="Verdana" w:hAnsi="Verdana"/>
          <w:sz w:val="20"/>
          <w:szCs w:val="20"/>
        </w:rPr>
        <w:t>uPzp</w:t>
      </w:r>
      <w:proofErr w:type="spellEnd"/>
      <w:r w:rsidRPr="0077370C">
        <w:rPr>
          <w:rFonts w:ascii="Verdana" w:hAnsi="Verdana"/>
          <w:sz w:val="20"/>
          <w:szCs w:val="20"/>
        </w:rPr>
        <w:t>.</w:t>
      </w:r>
      <w:r>
        <w:rPr>
          <w:rFonts w:ascii="Verdana" w:hAnsi="Verdana"/>
          <w:sz w:val="20"/>
          <w:szCs w:val="20"/>
        </w:rPr>
        <w:t xml:space="preserve"> </w:t>
      </w:r>
      <w:r w:rsidRPr="0088502B">
        <w:rPr>
          <w:rFonts w:ascii="Verdana" w:hAnsi="Verdana"/>
          <w:sz w:val="20"/>
          <w:szCs w:val="20"/>
        </w:rPr>
        <w:t>Wykonawca, któremu zostanie udzielone zamówienie podstawowe, zobowiązany będzie do zastosowania w zamówieniach polegających na powtórzeniu usług podobnych do zamówienia podstawowego stawek nie wyższych niż zastosowane w zamówieniu</w:t>
      </w:r>
      <w:r>
        <w:rPr>
          <w:rFonts w:ascii="Verdana" w:hAnsi="Verdana"/>
          <w:sz w:val="20"/>
          <w:szCs w:val="20"/>
        </w:rPr>
        <w:t xml:space="preserve"> </w:t>
      </w:r>
      <w:r w:rsidRPr="0088502B">
        <w:rPr>
          <w:rFonts w:ascii="Verdana" w:hAnsi="Verdana"/>
          <w:sz w:val="20"/>
          <w:szCs w:val="20"/>
        </w:rPr>
        <w:t>podstawowym.</w:t>
      </w:r>
    </w:p>
    <w:p w14:paraId="519C0B9B" w14:textId="77777777" w:rsidR="00DF7264" w:rsidRPr="0077370C" w:rsidRDefault="00DF7264" w:rsidP="00DF7264">
      <w:pPr>
        <w:pStyle w:val="Bezodstpw"/>
        <w:overflowPunct w:val="0"/>
        <w:autoSpaceDE w:val="0"/>
        <w:autoSpaceDN w:val="0"/>
        <w:adjustRightInd w:val="0"/>
        <w:spacing w:line="276" w:lineRule="auto"/>
        <w:ind w:left="378"/>
        <w:jc w:val="both"/>
        <w:rPr>
          <w:rFonts w:ascii="Verdana" w:hAnsi="Verdana"/>
          <w:sz w:val="20"/>
          <w:szCs w:val="20"/>
        </w:rPr>
      </w:pPr>
      <w:r w:rsidRPr="0077370C">
        <w:rPr>
          <w:rFonts w:ascii="Verdana" w:hAnsi="Verdana"/>
          <w:sz w:val="20"/>
          <w:szCs w:val="20"/>
        </w:rPr>
        <w:t>Maksymalny termin realizacji zamówienia polegającego na powtórzeniu usług podobnych do zamówienia podstawowego wynosi 3 m-ce.</w:t>
      </w:r>
    </w:p>
    <w:p w14:paraId="6A761970" w14:textId="77777777" w:rsidR="00DF7264" w:rsidRPr="00FD7BEF" w:rsidRDefault="00DF7264" w:rsidP="00DF7264">
      <w:pPr>
        <w:pStyle w:val="Bezodstpw"/>
        <w:spacing w:line="276" w:lineRule="auto"/>
        <w:ind w:left="350"/>
        <w:jc w:val="both"/>
        <w:rPr>
          <w:rFonts w:ascii="Verdana" w:hAnsi="Verdana"/>
          <w:sz w:val="20"/>
          <w:szCs w:val="20"/>
        </w:rPr>
      </w:pPr>
      <w:r w:rsidRPr="0077370C">
        <w:rPr>
          <w:rFonts w:ascii="Verdana" w:hAnsi="Verdana"/>
          <w:sz w:val="20"/>
          <w:szCs w:val="20"/>
        </w:rPr>
        <w:t xml:space="preserve">Zamówienia polegające na powtórzeniu usług podobnych do zamówienia podstawowego będą dotyczyć wszystkich usług opisanych w OPZ (Załącznik nr </w:t>
      </w:r>
      <w:r>
        <w:rPr>
          <w:rFonts w:ascii="Verdana" w:hAnsi="Verdana"/>
          <w:sz w:val="20"/>
          <w:szCs w:val="20"/>
        </w:rPr>
        <w:t>3</w:t>
      </w:r>
      <w:r w:rsidRPr="0077370C">
        <w:rPr>
          <w:rFonts w:ascii="Verdana" w:hAnsi="Verdana"/>
          <w:sz w:val="20"/>
          <w:szCs w:val="20"/>
        </w:rPr>
        <w:t xml:space="preserve"> do SWZ) i realizowane będą w okresie po upływie terminu realizacji zamówienia podstawowego.</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276812EB"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proofErr w:type="spellStart"/>
      <w:r w:rsidRPr="00373CDC">
        <w:rPr>
          <w:rFonts w:ascii="Verdana" w:hAnsi="Verdana"/>
          <w:sz w:val="20"/>
          <w:szCs w:val="20"/>
        </w:rPr>
        <w:t>Zamawiajacy</w:t>
      </w:r>
      <w:proofErr w:type="spellEnd"/>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47C9652C" w14:textId="01C7725E" w:rsidR="00373CDC" w:rsidRPr="00373CDC" w:rsidRDefault="00480F57" w:rsidP="00DF7264">
      <w:pPr>
        <w:numPr>
          <w:ilvl w:val="0"/>
          <w:numId w:val="19"/>
        </w:numPr>
        <w:spacing w:after="0"/>
        <w:ind w:left="357"/>
        <w:jc w:val="both"/>
        <w:rPr>
          <w:rFonts w:ascii="Verdana" w:hAnsi="Verdana"/>
          <w:b/>
          <w:sz w:val="20"/>
          <w:szCs w:val="20"/>
        </w:rPr>
      </w:pPr>
      <w:r>
        <w:rPr>
          <w:rFonts w:ascii="Verdana" w:hAnsi="Verdana"/>
          <w:sz w:val="20"/>
          <w:szCs w:val="20"/>
        </w:rPr>
        <w:t xml:space="preserve"> </w:t>
      </w:r>
      <w:r w:rsidR="00373CDC" w:rsidRPr="00373CDC">
        <w:rPr>
          <w:rFonts w:ascii="Verdana" w:hAnsi="Verdana"/>
          <w:sz w:val="20"/>
          <w:szCs w:val="20"/>
        </w:rPr>
        <w:t xml:space="preserve">Zaleca się, aby Wykonawca przeprowadził wizję lokalną </w:t>
      </w:r>
      <w:r w:rsidR="00416479" w:rsidRPr="00416479">
        <w:rPr>
          <w:rFonts w:ascii="Verdana" w:hAnsi="Verdana"/>
          <w:b/>
          <w:sz w:val="20"/>
          <w:szCs w:val="20"/>
        </w:rPr>
        <w:t xml:space="preserve">na posesji </w:t>
      </w:r>
      <w:r w:rsidR="00373CDC" w:rsidRPr="00373CDC">
        <w:rPr>
          <w:rFonts w:ascii="Verdana" w:hAnsi="Verdana"/>
          <w:sz w:val="20"/>
          <w:szCs w:val="20"/>
        </w:rPr>
        <w:t xml:space="preserve">celem </w:t>
      </w:r>
      <w:r w:rsidR="00416479">
        <w:rPr>
          <w:rFonts w:ascii="Verdana" w:hAnsi="Verdana"/>
          <w:sz w:val="20"/>
          <w:szCs w:val="20"/>
        </w:rPr>
        <w:t xml:space="preserve">dokonania własnych pomiarów </w:t>
      </w:r>
      <w:r w:rsidR="00416479" w:rsidRPr="00416479">
        <w:rPr>
          <w:rFonts w:ascii="Verdana" w:hAnsi="Verdana"/>
          <w:sz w:val="20"/>
          <w:szCs w:val="20"/>
        </w:rPr>
        <w:t xml:space="preserve">od poniedziałku do piątku w godz. </w:t>
      </w:r>
      <w:r w:rsidR="00416479">
        <w:rPr>
          <w:rFonts w:ascii="Verdana" w:hAnsi="Verdana"/>
          <w:sz w:val="20"/>
          <w:szCs w:val="20"/>
        </w:rPr>
        <w:t>o</w:t>
      </w:r>
      <w:r w:rsidR="00416479" w:rsidRPr="00416479">
        <w:rPr>
          <w:rFonts w:ascii="Verdana" w:hAnsi="Verdana"/>
          <w:sz w:val="20"/>
          <w:szCs w:val="20"/>
        </w:rPr>
        <w:t xml:space="preserve">d </w:t>
      </w:r>
      <w:r w:rsidR="00416479">
        <w:rPr>
          <w:rFonts w:ascii="Verdana" w:hAnsi="Verdana"/>
          <w:sz w:val="20"/>
          <w:szCs w:val="20"/>
        </w:rPr>
        <w:t>10</w:t>
      </w:r>
      <w:r w:rsidR="00416479" w:rsidRPr="00416479">
        <w:rPr>
          <w:rFonts w:ascii="Verdana" w:hAnsi="Verdana"/>
          <w:sz w:val="20"/>
          <w:szCs w:val="20"/>
        </w:rPr>
        <w:t>.00 do 12.00</w:t>
      </w:r>
      <w:r w:rsidR="00416479">
        <w:rPr>
          <w:rFonts w:ascii="Verdana" w:hAnsi="Verdana"/>
          <w:sz w:val="20"/>
          <w:szCs w:val="20"/>
        </w:rPr>
        <w:t xml:space="preserve">, </w:t>
      </w:r>
      <w:bookmarkStart w:id="8" w:name="_Hlk103241252"/>
      <w:r w:rsidR="00416479">
        <w:rPr>
          <w:rFonts w:ascii="Verdana" w:hAnsi="Verdana"/>
          <w:sz w:val="20"/>
          <w:szCs w:val="20"/>
        </w:rPr>
        <w:t>po uprzednim kontakcie telefonicznym z Kierownikiem obiektu</w:t>
      </w:r>
      <w:r w:rsidR="00DD252F">
        <w:rPr>
          <w:rFonts w:ascii="Verdana" w:hAnsi="Verdana"/>
          <w:sz w:val="20"/>
          <w:szCs w:val="20"/>
        </w:rPr>
        <w:t xml:space="preserve"> </w:t>
      </w:r>
      <w:r w:rsidR="00DF7264" w:rsidRPr="00DF7264">
        <w:rPr>
          <w:rFonts w:ascii="Verdana" w:hAnsi="Verdana"/>
          <w:sz w:val="20"/>
          <w:szCs w:val="20"/>
        </w:rPr>
        <w:t xml:space="preserve">Panem Ryszardem </w:t>
      </w:r>
      <w:proofErr w:type="spellStart"/>
      <w:r w:rsidR="00DF7264" w:rsidRPr="00DF7264">
        <w:rPr>
          <w:rFonts w:ascii="Verdana" w:hAnsi="Verdana"/>
          <w:sz w:val="20"/>
          <w:szCs w:val="20"/>
        </w:rPr>
        <w:t>Skraburskim</w:t>
      </w:r>
      <w:proofErr w:type="spellEnd"/>
      <w:r w:rsidR="00911BA0">
        <w:rPr>
          <w:rFonts w:ascii="Verdana" w:hAnsi="Verdana"/>
          <w:sz w:val="20"/>
          <w:szCs w:val="20"/>
        </w:rPr>
        <w:t>,</w:t>
      </w:r>
      <w:r w:rsidR="00DD252F">
        <w:rPr>
          <w:rFonts w:ascii="Verdana" w:hAnsi="Verdana"/>
          <w:sz w:val="20"/>
          <w:szCs w:val="20"/>
        </w:rPr>
        <w:t xml:space="preserve"> </w:t>
      </w:r>
      <w:r w:rsidR="00911BA0">
        <w:rPr>
          <w:rFonts w:ascii="Verdana" w:hAnsi="Verdana"/>
          <w:sz w:val="20"/>
          <w:szCs w:val="20"/>
        </w:rPr>
        <w:t xml:space="preserve">pod numerem telefonu </w:t>
      </w:r>
      <w:r w:rsidR="00DF7264" w:rsidRPr="00DF7264">
        <w:rPr>
          <w:rFonts w:ascii="Verdana" w:hAnsi="Verdana"/>
          <w:sz w:val="20"/>
          <w:szCs w:val="20"/>
        </w:rPr>
        <w:t>71 375 25 46 (</w:t>
      </w:r>
      <w:r w:rsidR="00DF7264" w:rsidRPr="004D2B4D">
        <w:rPr>
          <w:rFonts w:ascii="Verdana" w:hAnsi="Verdana"/>
          <w:sz w:val="20"/>
          <w:szCs w:val="20"/>
        </w:rPr>
        <w:t>do dnia 5.VIII.2022 oraz od dnia 29.VIII.2022</w:t>
      </w:r>
      <w:r w:rsidR="00DF7264" w:rsidRPr="00DF7264">
        <w:rPr>
          <w:rFonts w:ascii="Verdana" w:hAnsi="Verdana"/>
          <w:sz w:val="20"/>
          <w:szCs w:val="20"/>
        </w:rPr>
        <w:t>)</w:t>
      </w:r>
      <w:r w:rsidR="00911BA0">
        <w:rPr>
          <w:rFonts w:ascii="Verdana" w:hAnsi="Verdana"/>
          <w:sz w:val="20"/>
          <w:szCs w:val="20"/>
        </w:rPr>
        <w:t xml:space="preserve">. </w:t>
      </w:r>
      <w:r w:rsidR="00373CDC" w:rsidRPr="00373CDC">
        <w:rPr>
          <w:rFonts w:ascii="Verdana" w:hAnsi="Verdana"/>
          <w:sz w:val="20"/>
          <w:szCs w:val="20"/>
        </w:rPr>
        <w:t xml:space="preserve">Koszt wizji lokalnej ponosi Wykonawca. </w:t>
      </w:r>
    </w:p>
    <w:bookmarkEnd w:id="8"/>
    <w:p w14:paraId="24C7D307" w14:textId="48F42D04" w:rsidR="00373CDC" w:rsidRPr="00373CDC" w:rsidRDefault="00373CDC" w:rsidP="00E90972">
      <w:pPr>
        <w:spacing w:after="0"/>
        <w:ind w:left="357"/>
        <w:jc w:val="both"/>
        <w:rPr>
          <w:rFonts w:ascii="Verdana" w:hAnsi="Verdana"/>
          <w:sz w:val="20"/>
          <w:szCs w:val="20"/>
          <w:u w:val="single"/>
        </w:rPr>
      </w:pPr>
      <w:r w:rsidRPr="00373CDC">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9"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9"/>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10" w:name="_Toc227121604"/>
      <w:bookmarkStart w:id="11"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0"/>
      <w:bookmarkEnd w:id="11"/>
      <w:r>
        <w:rPr>
          <w:rFonts w:ascii="Verdana" w:hAnsi="Verdana"/>
          <w:color w:val="FFFFFF"/>
          <w:sz w:val="20"/>
        </w:rPr>
        <w:t xml:space="preserve"> </w:t>
      </w:r>
    </w:p>
    <w:p w14:paraId="78E33BA3" w14:textId="184F83F0" w:rsidR="007C0F6F" w:rsidRPr="007C1D37"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2" w:name="_Hlk70967394"/>
      <w:bookmarkStart w:id="13" w:name="_Toc227121606"/>
      <w:bookmarkStart w:id="14"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5" w:name="_Hlk70962414"/>
      <w:r w:rsidR="001C6E88">
        <w:rPr>
          <w:rFonts w:ascii="Verdana" w:hAnsi="Verdana"/>
          <w:b/>
          <w:bCs/>
          <w:sz w:val="20"/>
          <w:szCs w:val="20"/>
        </w:rPr>
        <w:t>11</w:t>
      </w:r>
      <w:r w:rsidR="007C0F6F" w:rsidRPr="007C1D37">
        <w:rPr>
          <w:rFonts w:ascii="Verdana" w:hAnsi="Verdana"/>
          <w:b/>
          <w:bCs/>
          <w:sz w:val="20"/>
          <w:szCs w:val="20"/>
        </w:rPr>
        <w:t xml:space="preserve"> m-ce</w:t>
      </w:r>
      <w:r w:rsidR="007C0F6F" w:rsidRPr="007C1D37">
        <w:rPr>
          <w:rFonts w:ascii="Verdana" w:hAnsi="Verdana"/>
          <w:bCs/>
          <w:sz w:val="20"/>
          <w:szCs w:val="20"/>
        </w:rPr>
        <w:t xml:space="preserve"> od dnia zawarcia umowy lecz nie wcześniej niż od </w:t>
      </w:r>
      <w:r w:rsidR="001C6E88">
        <w:rPr>
          <w:rFonts w:ascii="Verdana" w:hAnsi="Verdana"/>
          <w:bCs/>
          <w:sz w:val="20"/>
          <w:szCs w:val="20"/>
        </w:rPr>
        <w:t>15</w:t>
      </w:r>
      <w:r w:rsidR="007C0F6F" w:rsidRPr="007C1D37">
        <w:rPr>
          <w:rFonts w:ascii="Verdana" w:hAnsi="Verdana"/>
          <w:bCs/>
          <w:sz w:val="20"/>
          <w:szCs w:val="20"/>
        </w:rPr>
        <w:t>.0</w:t>
      </w:r>
      <w:r w:rsidR="001C6E88">
        <w:rPr>
          <w:rFonts w:ascii="Verdana" w:hAnsi="Verdana"/>
          <w:bCs/>
          <w:sz w:val="20"/>
          <w:szCs w:val="20"/>
        </w:rPr>
        <w:t>9</w:t>
      </w:r>
      <w:r w:rsidR="007C0F6F" w:rsidRPr="007C1D37">
        <w:rPr>
          <w:rFonts w:ascii="Verdana" w:hAnsi="Verdana"/>
          <w:bCs/>
          <w:sz w:val="20"/>
          <w:szCs w:val="20"/>
        </w:rPr>
        <w:t>.2022r.</w:t>
      </w:r>
    </w:p>
    <w:bookmarkEnd w:id="12"/>
    <w:bookmarkEnd w:id="15"/>
    <w:p w14:paraId="48E0DCB6" w14:textId="69FF4054" w:rsidR="00B82E36" w:rsidRPr="00B90580" w:rsidRDefault="00B82E36" w:rsidP="009F78FF">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B90580">
        <w:rPr>
          <w:rFonts w:ascii="Verdana" w:hAnsi="Verdana"/>
          <w:bCs/>
          <w:sz w:val="20"/>
          <w:szCs w:val="20"/>
        </w:rPr>
        <w:t xml:space="preserve">Załącznik nr </w:t>
      </w:r>
      <w:r w:rsidR="002C2DF8" w:rsidRPr="00B90580">
        <w:rPr>
          <w:rFonts w:ascii="Verdana" w:hAnsi="Verdana"/>
          <w:bCs/>
          <w:sz w:val="20"/>
          <w:szCs w:val="20"/>
        </w:rPr>
        <w:t xml:space="preserve">4 </w:t>
      </w:r>
      <w:r w:rsidRPr="00B9058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lastRenderedPageBreak/>
        <w:t xml:space="preserve">VI. </w:t>
      </w:r>
      <w:bookmarkEnd w:id="13"/>
      <w:bookmarkEnd w:id="14"/>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6"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7" w:name="_Hlk105071297"/>
      <w:bookmarkEnd w:id="16"/>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w:t>
      </w:r>
      <w:r w:rsidRPr="009F10F1">
        <w:rPr>
          <w:rFonts w:ascii="Verdana" w:hAnsi="Verdana"/>
          <w:sz w:val="20"/>
          <w:szCs w:val="20"/>
        </w:rPr>
        <w:lastRenderedPageBreak/>
        <w:t>2007 r. o ochronie konkurencji i konsumentów, chyba że spowodowane tym zakłócenie konkurencji może być wyeliminowane w inny sposób niż przez wykluczenie wykonawcy z udziału w postępowaniu o udzielenie zamówienia.</w:t>
      </w:r>
    </w:p>
    <w:bookmarkEnd w:id="17"/>
    <w:p w14:paraId="7FC84408" w14:textId="77777777"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proofErr w:type="spellStart"/>
      <w:r>
        <w:rPr>
          <w:rFonts w:ascii="Verdana" w:hAnsi="Verdana"/>
          <w:b/>
          <w:sz w:val="20"/>
          <w:szCs w:val="20"/>
        </w:rPr>
        <w:t>podstwie</w:t>
      </w:r>
      <w:proofErr w:type="spellEnd"/>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proofErr w:type="spellStart"/>
      <w:r>
        <w:rPr>
          <w:rFonts w:ascii="Verdana" w:hAnsi="Verdana"/>
          <w:b/>
          <w:sz w:val="20"/>
          <w:szCs w:val="20"/>
        </w:rPr>
        <w:t>uPzp</w:t>
      </w:r>
      <w:proofErr w:type="spellEnd"/>
      <w:r w:rsidR="00B82E36" w:rsidRPr="009F78FF">
        <w:rPr>
          <w:rFonts w:ascii="Verdana" w:hAnsi="Verdana"/>
          <w:sz w:val="20"/>
          <w:szCs w:val="20"/>
        </w:rPr>
        <w:t>.:</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E376D1">
      <w:pPr>
        <w:pStyle w:val="Default"/>
        <w:numPr>
          <w:ilvl w:val="2"/>
          <w:numId w:val="56"/>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lastRenderedPageBreak/>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8"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8"/>
      <w:r w:rsidRPr="004B474B">
        <w:rPr>
          <w:rFonts w:ascii="Verdana" w:hAnsi="Verdana"/>
          <w:sz w:val="20"/>
          <w:szCs w:val="20"/>
        </w:rPr>
        <w:t xml:space="preserve">. </w:t>
      </w:r>
    </w:p>
    <w:p w14:paraId="250C050D" w14:textId="0B293712"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Wykonawca może zostać wykluczony przez Zamawiającego na każdym etapie postępowania. Wykluczenie Wykonawcy następuje zgodnie z art. 111 </w:t>
      </w:r>
      <w:proofErr w:type="spellStart"/>
      <w:r w:rsidRPr="004B474B">
        <w:rPr>
          <w:rFonts w:ascii="Verdana" w:hAnsi="Verdana"/>
          <w:sz w:val="20"/>
          <w:szCs w:val="20"/>
        </w:rPr>
        <w:t>uPzp</w:t>
      </w:r>
      <w:proofErr w:type="spellEnd"/>
      <w:r w:rsidRPr="004B474B">
        <w:rPr>
          <w:rFonts w:ascii="Verdana" w:hAnsi="Verdana"/>
          <w:sz w:val="20"/>
          <w:szCs w:val="20"/>
        </w:rPr>
        <w:t xml:space="preserve">., z zastrzeżeniem art. 110 ust. 2 i 3 </w:t>
      </w:r>
      <w:proofErr w:type="spellStart"/>
      <w:r w:rsidRPr="004B474B">
        <w:rPr>
          <w:rFonts w:ascii="Verdana" w:hAnsi="Verdana"/>
          <w:sz w:val="20"/>
          <w:szCs w:val="20"/>
        </w:rPr>
        <w:t>uPzp</w:t>
      </w:r>
      <w:proofErr w:type="spellEnd"/>
      <w:r w:rsidRPr="004B474B">
        <w:rPr>
          <w:rFonts w:ascii="Verdana" w:hAnsi="Verdana"/>
          <w:sz w:val="20"/>
          <w:szCs w:val="20"/>
        </w:rPr>
        <w:t xml:space="preserve"> .</w:t>
      </w:r>
    </w:p>
    <w:p w14:paraId="6860B649" w14:textId="726E1909" w:rsidR="000145CB" w:rsidRPr="00C56FBA" w:rsidRDefault="000145CB" w:rsidP="00FC1FDD">
      <w:pPr>
        <w:pStyle w:val="Default"/>
        <w:numPr>
          <w:ilvl w:val="2"/>
          <w:numId w:val="56"/>
        </w:numPr>
        <w:suppressAutoHyphens/>
        <w:autoSpaceDN/>
        <w:adjustRightInd/>
        <w:spacing w:line="276" w:lineRule="auto"/>
        <w:jc w:val="both"/>
        <w:rPr>
          <w:rFonts w:ascii="Verdana" w:hAnsi="Verdana"/>
          <w:b/>
          <w:bCs/>
          <w:sz w:val="20"/>
          <w:szCs w:val="20"/>
        </w:rPr>
      </w:pPr>
      <w:bookmarkStart w:id="19"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0033061A" w:rsidR="00E8573F" w:rsidRPr="00E8573F" w:rsidRDefault="003C5FE9" w:rsidP="00524038">
      <w:pPr>
        <w:pStyle w:val="Akapitzlist"/>
        <w:numPr>
          <w:ilvl w:val="2"/>
          <w:numId w:val="56"/>
        </w:numPr>
        <w:suppressAutoHyphens/>
        <w:spacing w:after="0"/>
        <w:ind w:left="426" w:hanging="426"/>
        <w:jc w:val="both"/>
        <w:rPr>
          <w:rFonts w:ascii="Verdana" w:hAnsi="Verdana"/>
          <w:b/>
          <w:bCs/>
          <w:color w:val="FF0000"/>
          <w:sz w:val="20"/>
          <w:szCs w:val="20"/>
        </w:rPr>
      </w:pPr>
      <w:proofErr w:type="spellStart"/>
      <w:r w:rsidRPr="00524038">
        <w:rPr>
          <w:rFonts w:ascii="Verdana" w:hAnsi="Verdana"/>
          <w:b/>
          <w:bCs/>
          <w:sz w:val="20"/>
          <w:szCs w:val="20"/>
        </w:rPr>
        <w:t>Zamawi</w:t>
      </w:r>
      <w:r w:rsidR="007C54C3">
        <w:rPr>
          <w:rFonts w:ascii="Verdana" w:hAnsi="Verdana"/>
          <w:b/>
          <w:bCs/>
          <w:sz w:val="20"/>
          <w:szCs w:val="20"/>
        </w:rPr>
        <w:t>ą</w:t>
      </w:r>
      <w:r w:rsidRPr="00524038">
        <w:rPr>
          <w:rFonts w:ascii="Verdana" w:hAnsi="Verdana"/>
          <w:b/>
          <w:bCs/>
          <w:sz w:val="20"/>
          <w:szCs w:val="20"/>
        </w:rPr>
        <w:t>jacy</w:t>
      </w:r>
      <w:proofErr w:type="spellEnd"/>
      <w:r w:rsidRPr="00524038">
        <w:rPr>
          <w:rFonts w:ascii="Verdana" w:hAnsi="Verdana"/>
          <w:b/>
          <w:bCs/>
          <w:sz w:val="20"/>
          <w:szCs w:val="20"/>
        </w:rPr>
        <w:t xml:space="preserve"> dokona weryfikacji </w:t>
      </w:r>
      <w:bookmarkStart w:id="20" w:name="_Hlk104984505"/>
      <w:r w:rsidRPr="00524038">
        <w:rPr>
          <w:rFonts w:ascii="Verdana" w:hAnsi="Verdana"/>
          <w:b/>
          <w:bCs/>
          <w:sz w:val="20"/>
          <w:szCs w:val="20"/>
        </w:rPr>
        <w:t xml:space="preserve">podstaw wykluczenia, o których mowa w pkt 3 </w:t>
      </w:r>
      <w:r w:rsidR="00524038">
        <w:rPr>
          <w:rFonts w:ascii="Verdana" w:hAnsi="Verdana"/>
          <w:b/>
          <w:bCs/>
          <w:sz w:val="20"/>
          <w:szCs w:val="20"/>
        </w:rPr>
        <w:br/>
      </w:r>
      <w:r w:rsidRPr="00524038">
        <w:rPr>
          <w:rFonts w:ascii="Verdana" w:hAnsi="Verdana"/>
          <w:b/>
          <w:bCs/>
          <w:sz w:val="20"/>
          <w:szCs w:val="20"/>
        </w:rPr>
        <w:t>i 4 powyżej</w:t>
      </w:r>
      <w:bookmarkEnd w:id="20"/>
      <w:r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Pr="00524038">
        <w:rPr>
          <w:rFonts w:ascii="Verdana" w:hAnsi="Verdana"/>
          <w:b/>
          <w:bCs/>
          <w:sz w:val="20"/>
          <w:szCs w:val="20"/>
        </w:rPr>
        <w:t>Wykonawcy, w tym formularza JEDZ (</w:t>
      </w:r>
      <w:r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Pr="00524038">
        <w:rPr>
          <w:rFonts w:ascii="Verdana" w:eastAsia="Calibri" w:hAnsi="Verdana"/>
          <w:b/>
          <w:bCs/>
          <w:color w:val="000000"/>
          <w:sz w:val="20"/>
          <w:szCs w:val="20"/>
          <w:lang w:eastAsia="en-US"/>
        </w:rPr>
        <w:t xml:space="preserve"> </w:t>
      </w:r>
    </w:p>
    <w:p w14:paraId="04C36ACE" w14:textId="3487F3C2"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proofErr w:type="spellStart"/>
      <w:r w:rsidRPr="009A3061">
        <w:rPr>
          <w:rFonts w:ascii="Verdana" w:hAnsi="Verdana"/>
          <w:b/>
          <w:bCs/>
          <w:sz w:val="20"/>
          <w:szCs w:val="20"/>
        </w:rPr>
        <w:t>podstwie</w:t>
      </w:r>
      <w:proofErr w:type="spellEnd"/>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 lit. c)</w:t>
      </w:r>
      <w:r w:rsidR="003C5FE9" w:rsidRPr="009A3061">
        <w:rPr>
          <w:rFonts w:ascii="Verdana" w:hAnsi="Verdana"/>
          <w:b/>
          <w:bCs/>
          <w:sz w:val="20"/>
          <w:szCs w:val="20"/>
        </w:rPr>
        <w:t xml:space="preserve"> SWZ. </w:t>
      </w:r>
    </w:p>
    <w:bookmarkEnd w:id="19"/>
    <w:p w14:paraId="62692BD2" w14:textId="2652FCD9" w:rsidR="003A0383" w:rsidRPr="00FF650F" w:rsidRDefault="000145CB" w:rsidP="00FC1FDD">
      <w:pPr>
        <w:pStyle w:val="Default"/>
        <w:numPr>
          <w:ilvl w:val="2"/>
          <w:numId w:val="56"/>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5008A7D9"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proofErr w:type="spellStart"/>
      <w:r w:rsidRPr="000C58DB">
        <w:rPr>
          <w:rFonts w:ascii="Verdana" w:hAnsi="Verdana" w:cs="Arial"/>
          <w:sz w:val="20"/>
          <w:szCs w:val="20"/>
        </w:rPr>
        <w:t>zasdach</w:t>
      </w:r>
      <w:proofErr w:type="spellEnd"/>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proofErr w:type="spellStart"/>
      <w:r w:rsidR="000C58DB" w:rsidRPr="000C58DB">
        <w:rPr>
          <w:rFonts w:ascii="Verdana" w:hAnsi="Verdana" w:cs="Arial"/>
          <w:sz w:val="20"/>
          <w:szCs w:val="20"/>
        </w:rPr>
        <w:t>roź</w:t>
      </w:r>
      <w:r w:rsidRPr="000C58DB">
        <w:rPr>
          <w:rFonts w:ascii="Verdana" w:hAnsi="Verdana" w:cs="Arial"/>
          <w:sz w:val="20"/>
          <w:szCs w:val="20"/>
        </w:rPr>
        <w:t>dziale</w:t>
      </w:r>
      <w:proofErr w:type="spellEnd"/>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proofErr w:type="spellStart"/>
      <w:r w:rsidR="00E3770E" w:rsidRPr="000C58DB">
        <w:rPr>
          <w:rFonts w:ascii="Verdana" w:hAnsi="Verdana" w:cs="Arial"/>
          <w:sz w:val="20"/>
          <w:szCs w:val="20"/>
        </w:rPr>
        <w:t>Zamawiajacego</w:t>
      </w:r>
      <w:proofErr w:type="spellEnd"/>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FC1FDD">
      <w:pPr>
        <w:pStyle w:val="Akapitzlist"/>
        <w:numPr>
          <w:ilvl w:val="1"/>
          <w:numId w:val="45"/>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lastRenderedPageBreak/>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FC1FDD">
      <w:pPr>
        <w:pStyle w:val="Akapitzlist"/>
        <w:numPr>
          <w:ilvl w:val="1"/>
          <w:numId w:val="45"/>
        </w:numPr>
        <w:autoSpaceDE w:val="0"/>
        <w:autoSpaceDN w:val="0"/>
        <w:adjustRightInd w:val="0"/>
        <w:spacing w:after="0"/>
        <w:ind w:left="851" w:hanging="567"/>
        <w:jc w:val="both"/>
        <w:rPr>
          <w:rFonts w:ascii="Verdana" w:hAnsi="Verdana" w:cs="Arial"/>
          <w:sz w:val="20"/>
          <w:szCs w:val="20"/>
        </w:rPr>
      </w:pPr>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7724BF05" w14:textId="1C9671BA" w:rsidR="00EA29A1" w:rsidRDefault="000D06CC" w:rsidP="000D06CC">
      <w:pPr>
        <w:autoSpaceDE w:val="0"/>
        <w:autoSpaceDN w:val="0"/>
        <w:adjustRightInd w:val="0"/>
        <w:spacing w:after="0"/>
        <w:ind w:left="851" w:hanging="567"/>
        <w:jc w:val="both"/>
        <w:rPr>
          <w:rFonts w:ascii="Verdana" w:hAnsi="Verdana" w:cs="Arial"/>
          <w:bCs/>
          <w:sz w:val="20"/>
          <w:szCs w:val="20"/>
        </w:rPr>
      </w:pPr>
      <w:r>
        <w:rPr>
          <w:rFonts w:ascii="Verdana" w:hAnsi="Verdana" w:cs="Arial"/>
          <w:bCs/>
          <w:sz w:val="20"/>
          <w:szCs w:val="20"/>
        </w:rPr>
        <w:t xml:space="preserve">        </w:t>
      </w:r>
      <w:r w:rsidR="00057AF5" w:rsidRPr="007972D6">
        <w:rPr>
          <w:rFonts w:ascii="Verdana" w:hAnsi="Verdana" w:cs="Arial"/>
          <w:bCs/>
          <w:sz w:val="20"/>
          <w:szCs w:val="20"/>
        </w:rPr>
        <w:t>Zamawi</w:t>
      </w:r>
      <w:r w:rsidR="008A79C9" w:rsidRPr="007972D6">
        <w:rPr>
          <w:rFonts w:ascii="Verdana" w:hAnsi="Verdana" w:cs="Arial"/>
          <w:bCs/>
          <w:sz w:val="20"/>
          <w:szCs w:val="20"/>
        </w:rPr>
        <w:t>a</w:t>
      </w:r>
      <w:r w:rsidR="00057AF5" w:rsidRPr="007972D6">
        <w:rPr>
          <w:rFonts w:ascii="Verdana" w:hAnsi="Verdana" w:cs="Arial"/>
          <w:bCs/>
          <w:sz w:val="20"/>
          <w:szCs w:val="20"/>
        </w:rPr>
        <w:t>jący nie stawia warunku w tym zakresie;</w:t>
      </w:r>
    </w:p>
    <w:p w14:paraId="632E3780" w14:textId="3F21D23A" w:rsidR="00B82E36" w:rsidRPr="00EA29A1" w:rsidRDefault="000D06CC" w:rsidP="00FC1FDD">
      <w:pPr>
        <w:pStyle w:val="Akapitzlist"/>
        <w:numPr>
          <w:ilvl w:val="1"/>
          <w:numId w:val="45"/>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r w:rsidR="00B82E36" w:rsidRPr="007972D6">
        <w:rPr>
          <w:rFonts w:ascii="Verdana" w:hAnsi="Verdana" w:cs="Arial"/>
          <w:sz w:val="20"/>
          <w:szCs w:val="20"/>
        </w:rPr>
        <w:t>Zama</w:t>
      </w:r>
      <w:r w:rsidRPr="007972D6">
        <w:rPr>
          <w:rFonts w:ascii="Verdana" w:hAnsi="Verdana" w:cs="Arial"/>
          <w:sz w:val="20"/>
          <w:szCs w:val="20"/>
        </w:rPr>
        <w:t>wiający nie stawia warunków w tym zakresie;</w:t>
      </w:r>
    </w:p>
    <w:p w14:paraId="46C6489F"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640EC66B" w:rsidR="00E07922" w:rsidRPr="00E07922" w:rsidRDefault="000D06CC" w:rsidP="00E07922">
      <w:pPr>
        <w:pStyle w:val="Akapitzlist"/>
        <w:numPr>
          <w:ilvl w:val="1"/>
          <w:numId w:val="46"/>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1"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2" w:name="_Hlk103336180"/>
    </w:p>
    <w:p w14:paraId="7DA9A03E" w14:textId="5A848943" w:rsidR="00E07922" w:rsidRPr="00DD712E" w:rsidRDefault="00E07922" w:rsidP="009357E0">
      <w:pPr>
        <w:spacing w:after="0"/>
        <w:ind w:left="709"/>
        <w:jc w:val="both"/>
        <w:rPr>
          <w:rFonts w:ascii="Verdana" w:hAnsi="Verdana"/>
          <w:sz w:val="20"/>
          <w:szCs w:val="20"/>
        </w:rPr>
      </w:pPr>
      <w:bookmarkStart w:id="23" w:name="_Hlk103599778"/>
      <w:r w:rsidRPr="00DD712E">
        <w:rPr>
          <w:rFonts w:ascii="Verdana" w:hAnsi="Verdana"/>
          <w:sz w:val="20"/>
          <w:szCs w:val="20"/>
          <w:u w:val="single"/>
        </w:rPr>
        <w:t>Wykonawca winien wykazać,</w:t>
      </w:r>
      <w:r w:rsidRPr="00DD712E">
        <w:rPr>
          <w:rFonts w:ascii="Verdana" w:hAnsi="Verdana"/>
          <w:sz w:val="20"/>
          <w:szCs w:val="20"/>
        </w:rPr>
        <w:t xml:space="preserve"> że w okresie ostatnich 3 lat przed upływem terminu składania ofert, a jeżeli okres prowadzenia działalności jest krótszy - w tym okresie,</w:t>
      </w:r>
    </w:p>
    <w:p w14:paraId="0555C14A" w14:textId="5FF979DE" w:rsidR="00E07922" w:rsidRPr="00DD712E" w:rsidRDefault="00E07922" w:rsidP="009357E0">
      <w:pPr>
        <w:spacing w:after="0"/>
        <w:ind w:left="709"/>
        <w:jc w:val="both"/>
        <w:rPr>
          <w:rFonts w:ascii="Verdana" w:hAnsi="Verdana"/>
          <w:sz w:val="20"/>
          <w:szCs w:val="20"/>
        </w:rPr>
      </w:pPr>
      <w:r w:rsidRPr="00DD712E">
        <w:rPr>
          <w:rFonts w:ascii="Verdana" w:hAnsi="Verdana"/>
          <w:sz w:val="20"/>
          <w:szCs w:val="20"/>
        </w:rPr>
        <w:t>należycie wykonał lub należycie wykonuje co najmniej dwie usługi sprzątania</w:t>
      </w:r>
      <w:r w:rsidR="009357E0" w:rsidRPr="00DD712E">
        <w:rPr>
          <w:rFonts w:ascii="Verdana" w:hAnsi="Verdana"/>
          <w:sz w:val="20"/>
          <w:szCs w:val="20"/>
        </w:rPr>
        <w:t xml:space="preserve"> </w:t>
      </w:r>
      <w:r w:rsidRPr="00DD712E">
        <w:rPr>
          <w:rFonts w:ascii="Verdana" w:hAnsi="Verdana"/>
          <w:sz w:val="20"/>
          <w:szCs w:val="20"/>
        </w:rPr>
        <w:t>spełniające,</w:t>
      </w:r>
      <w:r w:rsidR="009357E0" w:rsidRPr="00DD712E">
        <w:rPr>
          <w:rFonts w:ascii="Verdana" w:hAnsi="Verdana"/>
          <w:sz w:val="20"/>
          <w:szCs w:val="20"/>
        </w:rPr>
        <w:t xml:space="preserve"> </w:t>
      </w:r>
      <w:r w:rsidRPr="00DD712E">
        <w:rPr>
          <w:rFonts w:ascii="Verdana" w:hAnsi="Verdana"/>
          <w:sz w:val="20"/>
          <w:szCs w:val="20"/>
        </w:rPr>
        <w:t>każda z nich, poniższe warunki:</w:t>
      </w:r>
    </w:p>
    <w:p w14:paraId="45E4DEAB" w14:textId="7D091AEB" w:rsidR="00E07922" w:rsidRPr="00DD712E" w:rsidRDefault="009357E0" w:rsidP="009357E0">
      <w:pPr>
        <w:spacing w:after="0"/>
        <w:ind w:left="1134" w:hanging="425"/>
        <w:jc w:val="both"/>
        <w:rPr>
          <w:rFonts w:ascii="Verdana" w:hAnsi="Verdana"/>
          <w:sz w:val="20"/>
          <w:szCs w:val="20"/>
        </w:rPr>
      </w:pPr>
      <w:r w:rsidRPr="00DD712E">
        <w:rPr>
          <w:rFonts w:ascii="Verdana" w:hAnsi="Verdana"/>
          <w:sz w:val="20"/>
          <w:szCs w:val="20"/>
        </w:rPr>
        <w:t>a)</w:t>
      </w:r>
      <w:r w:rsidR="00E07922" w:rsidRPr="00DD712E">
        <w:rPr>
          <w:rFonts w:ascii="Verdana" w:hAnsi="Verdana"/>
          <w:sz w:val="20"/>
          <w:szCs w:val="20"/>
        </w:rPr>
        <w:t xml:space="preserve"> usługa była wykonywana nieprzerwanie przez minimum </w:t>
      </w:r>
      <w:r w:rsidR="005141FC" w:rsidRPr="00DD712E">
        <w:rPr>
          <w:rFonts w:ascii="Verdana" w:hAnsi="Verdana"/>
          <w:sz w:val="20"/>
          <w:szCs w:val="20"/>
        </w:rPr>
        <w:t>10</w:t>
      </w:r>
      <w:r w:rsidR="00E07922" w:rsidRPr="00DD712E">
        <w:rPr>
          <w:rFonts w:ascii="Verdana" w:hAnsi="Verdana"/>
          <w:sz w:val="20"/>
          <w:szCs w:val="20"/>
        </w:rPr>
        <w:t xml:space="preserve"> miesięcy*;</w:t>
      </w:r>
    </w:p>
    <w:p w14:paraId="0AA548F4" w14:textId="3C366FA6" w:rsidR="00E07922" w:rsidRPr="00DD712E" w:rsidRDefault="009357E0" w:rsidP="009357E0">
      <w:pPr>
        <w:spacing w:after="0"/>
        <w:ind w:left="1134" w:hanging="425"/>
        <w:jc w:val="both"/>
        <w:rPr>
          <w:rFonts w:ascii="Verdana" w:hAnsi="Verdana"/>
          <w:sz w:val="20"/>
          <w:szCs w:val="20"/>
        </w:rPr>
      </w:pPr>
      <w:r w:rsidRPr="00DD712E">
        <w:rPr>
          <w:rFonts w:ascii="Verdana" w:hAnsi="Verdana"/>
          <w:sz w:val="20"/>
          <w:szCs w:val="20"/>
        </w:rPr>
        <w:t>b)</w:t>
      </w:r>
      <w:r w:rsidR="00E07922" w:rsidRPr="00DD712E">
        <w:rPr>
          <w:rFonts w:ascii="Verdana" w:hAnsi="Verdana"/>
          <w:sz w:val="20"/>
          <w:szCs w:val="20"/>
        </w:rPr>
        <w:t xml:space="preserve"> usługa obejmowała/obejmuje sprzątanie powierzchni </w:t>
      </w:r>
      <w:r w:rsidR="005141FC" w:rsidRPr="00DD712E">
        <w:rPr>
          <w:rFonts w:ascii="Verdana" w:hAnsi="Verdana"/>
          <w:sz w:val="20"/>
          <w:szCs w:val="20"/>
        </w:rPr>
        <w:t>wewnętrznych</w:t>
      </w:r>
      <w:r w:rsidR="00E07922" w:rsidRPr="00DD712E">
        <w:rPr>
          <w:rFonts w:ascii="Verdana" w:hAnsi="Verdana"/>
          <w:sz w:val="20"/>
          <w:szCs w:val="20"/>
        </w:rPr>
        <w:t>, przy czym</w:t>
      </w:r>
      <w:r w:rsidRPr="00DD712E">
        <w:rPr>
          <w:rFonts w:ascii="Verdana" w:hAnsi="Verdana"/>
          <w:sz w:val="20"/>
          <w:szCs w:val="20"/>
        </w:rPr>
        <w:t xml:space="preserve"> </w:t>
      </w:r>
      <w:r w:rsidR="00E07922" w:rsidRPr="00DD712E">
        <w:rPr>
          <w:rFonts w:ascii="Verdana" w:hAnsi="Verdana"/>
          <w:sz w:val="20"/>
          <w:szCs w:val="20"/>
        </w:rPr>
        <w:t xml:space="preserve">powierzchnia ta nie może być mniejsza niż </w:t>
      </w:r>
      <w:r w:rsidR="005141FC" w:rsidRPr="00DD712E">
        <w:rPr>
          <w:rFonts w:ascii="Verdana" w:hAnsi="Verdana"/>
          <w:sz w:val="20"/>
          <w:szCs w:val="20"/>
        </w:rPr>
        <w:t>2500</w:t>
      </w:r>
      <w:r w:rsidR="00E07922" w:rsidRPr="00DD712E">
        <w:rPr>
          <w:rFonts w:ascii="Verdana" w:hAnsi="Verdana"/>
          <w:sz w:val="20"/>
          <w:szCs w:val="20"/>
        </w:rPr>
        <w:t xml:space="preserve"> m2 </w:t>
      </w:r>
    </w:p>
    <w:p w14:paraId="7DC670C6" w14:textId="1F73D29E" w:rsidR="00F84B23" w:rsidRPr="002048FE" w:rsidRDefault="009357E0" w:rsidP="002048FE">
      <w:pPr>
        <w:spacing w:after="0"/>
        <w:ind w:left="1134" w:hanging="425"/>
        <w:jc w:val="both"/>
        <w:rPr>
          <w:rFonts w:ascii="Verdana" w:hAnsi="Verdana"/>
          <w:bCs/>
          <w:sz w:val="20"/>
          <w:szCs w:val="20"/>
        </w:rPr>
      </w:pPr>
      <w:r w:rsidRPr="00DD712E">
        <w:rPr>
          <w:rFonts w:ascii="Verdana" w:hAnsi="Verdana"/>
          <w:sz w:val="20"/>
          <w:szCs w:val="20"/>
        </w:rPr>
        <w:t>* W przypadku usług będących w trakcie wykonywania wymaganie czasu wykonywania danej usługi dotyczy części umowy już zrealizowanej tj. od dnia rozpoczęcia wykonywania usługi do upływu terminu składania ofert.</w:t>
      </w:r>
      <w:bookmarkEnd w:id="22"/>
    </w:p>
    <w:bookmarkEnd w:id="23"/>
    <w:bookmarkEnd w:id="21"/>
    <w:p w14:paraId="3DD6CB3C" w14:textId="07F50DB0" w:rsidR="00B82E36" w:rsidRDefault="00B82E36" w:rsidP="00FC1FDD">
      <w:pPr>
        <w:pStyle w:val="Akapitzlist"/>
        <w:numPr>
          <w:ilvl w:val="0"/>
          <w:numId w:val="44"/>
        </w:numPr>
        <w:spacing w:after="0"/>
        <w:ind w:left="426" w:hanging="426"/>
        <w:contextualSpacing/>
        <w:jc w:val="both"/>
        <w:rPr>
          <w:rFonts w:ascii="Verdana" w:hAnsi="Verdana" w:cs="TT2096o00"/>
          <w:sz w:val="20"/>
          <w:szCs w:val="20"/>
        </w:rPr>
      </w:pPr>
      <w:r w:rsidRPr="0018391B">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za </w:t>
      </w:r>
      <w:r w:rsidR="00302918" w:rsidRPr="0018391B">
        <w:rPr>
          <w:rFonts w:ascii="Verdana" w:hAnsi="Verdana" w:cs="TT2096o00"/>
          <w:color w:val="000000"/>
          <w:sz w:val="20"/>
          <w:szCs w:val="20"/>
        </w:rPr>
        <w:t>spełniony</w:t>
      </w:r>
      <w:r w:rsidR="00C75803">
        <w:rPr>
          <w:rFonts w:ascii="Verdana" w:hAnsi="Verdana" w:cs="TT2096o00"/>
          <w:color w:val="000000"/>
          <w:sz w:val="20"/>
          <w:szCs w:val="20"/>
        </w:rPr>
        <w:t xml:space="preserve">, </w:t>
      </w:r>
      <w:r w:rsidRPr="0018391B">
        <w:rPr>
          <w:rFonts w:ascii="Verdana" w:hAnsi="Verdana" w:cs="TT2096o00"/>
          <w:color w:val="000000"/>
          <w:sz w:val="20"/>
          <w:szCs w:val="20"/>
        </w:rPr>
        <w:t>jeżeli spełni go</w:t>
      </w:r>
      <w:r w:rsidR="00C75803">
        <w:rPr>
          <w:rFonts w:ascii="Verdana" w:hAnsi="Verdana" w:cs="TT2096o00"/>
          <w:color w:val="000000"/>
          <w:sz w:val="20"/>
          <w:szCs w:val="20"/>
        </w:rPr>
        <w:t>,</w:t>
      </w:r>
      <w:r w:rsidRPr="0018391B">
        <w:rPr>
          <w:rFonts w:ascii="Verdana" w:hAnsi="Verdana" w:cs="TT2096o00"/>
          <w:color w:val="000000"/>
          <w:sz w:val="20"/>
          <w:szCs w:val="20"/>
        </w:rPr>
        <w:t xml:space="preserve"> co najmniej jeden z Wykonawców samodzielnie</w:t>
      </w:r>
      <w:r w:rsidR="00C75803">
        <w:rPr>
          <w:rFonts w:ascii="Verdana" w:hAnsi="Verdana" w:cs="TT2096o00"/>
          <w:sz w:val="20"/>
          <w:szCs w:val="20"/>
        </w:rPr>
        <w:t>.</w:t>
      </w:r>
    </w:p>
    <w:p w14:paraId="139C8C41" w14:textId="5FEBD184" w:rsidR="00D15BB6" w:rsidRPr="00D15BB6" w:rsidRDefault="00D15BB6" w:rsidP="00FC1FDD">
      <w:pPr>
        <w:pStyle w:val="Akapitzlist"/>
        <w:numPr>
          <w:ilvl w:val="0"/>
          <w:numId w:val="44"/>
        </w:numPr>
        <w:spacing w:after="0"/>
        <w:ind w:left="426" w:hanging="426"/>
        <w:jc w:val="both"/>
        <w:rPr>
          <w:rFonts w:ascii="Verdana" w:hAnsi="Verdana" w:cs="TT2096o00"/>
          <w:sz w:val="20"/>
          <w:szCs w:val="20"/>
        </w:rPr>
      </w:pPr>
      <w:r w:rsidRPr="00D15BB6">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F7240B" w:rsidRDefault="00B82E36" w:rsidP="00FC1FDD">
      <w:pPr>
        <w:pStyle w:val="Akapitzlist"/>
        <w:numPr>
          <w:ilvl w:val="0"/>
          <w:numId w:val="44"/>
        </w:numPr>
        <w:spacing w:after="0"/>
        <w:ind w:left="426" w:hanging="426"/>
        <w:contextualSpacing/>
        <w:jc w:val="both"/>
        <w:rPr>
          <w:rFonts w:ascii="Verdana" w:hAnsi="Verdana" w:cs="Arial"/>
          <w:sz w:val="20"/>
          <w:szCs w:val="20"/>
        </w:rPr>
      </w:pPr>
      <w:r w:rsidRPr="00F804DD">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405F64" w:rsidRDefault="00B82E36" w:rsidP="00FC1FDD">
      <w:pPr>
        <w:numPr>
          <w:ilvl w:val="0"/>
          <w:numId w:val="44"/>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sidR="0029617E">
        <w:rPr>
          <w:rFonts w:ascii="Verdana" w:hAnsi="Verdana" w:cs="TT2096o00"/>
          <w:color w:val="000000"/>
          <w:sz w:val="20"/>
          <w:szCs w:val="20"/>
        </w:rPr>
        <w:t>p</w:t>
      </w:r>
      <w:r>
        <w:rPr>
          <w:rFonts w:ascii="Verdana" w:hAnsi="Verdana" w:cs="TT2096o00"/>
          <w:color w:val="000000"/>
          <w:sz w:val="20"/>
          <w:szCs w:val="20"/>
        </w:rPr>
        <w:t>pkt</w:t>
      </w:r>
      <w:r w:rsidRPr="00405F64">
        <w:rPr>
          <w:rFonts w:ascii="Verdana" w:hAnsi="Verdana" w:cs="TT2096o00"/>
          <w:color w:val="000000"/>
          <w:sz w:val="20"/>
          <w:szCs w:val="20"/>
        </w:rPr>
        <w:t xml:space="preserve"> </w:t>
      </w:r>
      <w:r w:rsidR="00316D7C">
        <w:rPr>
          <w:rFonts w:ascii="Verdana" w:hAnsi="Verdana" w:cs="TT2096o00"/>
          <w:color w:val="000000"/>
          <w:sz w:val="20"/>
          <w:szCs w:val="20"/>
        </w:rPr>
        <w:t>2</w:t>
      </w:r>
      <w:r w:rsidR="000D06CC">
        <w:rPr>
          <w:rFonts w:ascii="Verdana" w:hAnsi="Verdana" w:cs="TT2096o00"/>
          <w:color w:val="000000"/>
          <w:sz w:val="20"/>
          <w:szCs w:val="20"/>
        </w:rPr>
        <w:t xml:space="preserve">.3. i </w:t>
      </w:r>
      <w:r w:rsidR="0029617E">
        <w:rPr>
          <w:rFonts w:ascii="Verdana" w:hAnsi="Verdana" w:cs="TT2096o00"/>
          <w:color w:val="000000"/>
          <w:sz w:val="20"/>
          <w:szCs w:val="20"/>
        </w:rPr>
        <w:t xml:space="preserve">ppkt </w:t>
      </w:r>
      <w:r w:rsidR="000D06CC">
        <w:rPr>
          <w:rFonts w:ascii="Verdana" w:hAnsi="Verdana" w:cs="TT2096o00"/>
          <w:color w:val="000000"/>
          <w:sz w:val="20"/>
          <w:szCs w:val="20"/>
        </w:rPr>
        <w:t xml:space="preserve">2.4. </w:t>
      </w:r>
      <w:r w:rsidRPr="00405F64">
        <w:rPr>
          <w:rFonts w:ascii="Verdana" w:hAnsi="Verdana" w:cs="TT2096o00"/>
          <w:color w:val="0000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7DB19CAE"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63ADBA50" w14:textId="3065DFD0" w:rsidR="00B82E36" w:rsidRDefault="00B82E36" w:rsidP="00FC1FDD">
      <w:pPr>
        <w:pStyle w:val="Akapitzlist"/>
        <w:numPr>
          <w:ilvl w:val="1"/>
          <w:numId w:val="40"/>
        </w:numPr>
        <w:autoSpaceDE w:val="0"/>
        <w:autoSpaceDN w:val="0"/>
        <w:adjustRightInd w:val="0"/>
        <w:spacing w:after="0"/>
        <w:contextualSpacing/>
        <w:jc w:val="both"/>
        <w:rPr>
          <w:rFonts w:ascii="Verdana" w:hAnsi="Verdana" w:cs="TT2096o00"/>
          <w:color w:val="000000"/>
          <w:sz w:val="20"/>
          <w:szCs w:val="20"/>
        </w:rPr>
      </w:pPr>
      <w:r w:rsidRPr="0018391B">
        <w:rPr>
          <w:rFonts w:ascii="Verdana" w:hAnsi="Verdana" w:cs="TT2096o00"/>
          <w:color w:val="000000"/>
          <w:sz w:val="20"/>
          <w:szCs w:val="20"/>
        </w:rPr>
        <w:t>W takim przypadku podmiot udostępniający zasoby musi w odniesieniu do</w:t>
      </w:r>
      <w:r w:rsidR="00316D7C">
        <w:rPr>
          <w:rFonts w:ascii="Verdana" w:hAnsi="Verdana" w:cs="TT2096o00"/>
          <w:color w:val="000000"/>
          <w:sz w:val="20"/>
          <w:szCs w:val="20"/>
        </w:rPr>
        <w:t xml:space="preserve"> warunku określonego w pkt 2</w:t>
      </w:r>
      <w:r w:rsidR="0029617E">
        <w:rPr>
          <w:rFonts w:ascii="Verdana" w:hAnsi="Verdana" w:cs="TT2096o00"/>
          <w:color w:val="000000"/>
          <w:sz w:val="20"/>
          <w:szCs w:val="20"/>
        </w:rPr>
        <w:t xml:space="preserve"> ppkt 2.4.</w:t>
      </w:r>
      <w:r w:rsidRPr="0018391B">
        <w:rPr>
          <w:rFonts w:ascii="Verdana" w:hAnsi="Verdana" w:cs="TT2096o00"/>
          <w:color w:val="000000"/>
          <w:sz w:val="20"/>
          <w:szCs w:val="20"/>
        </w:rPr>
        <w:t xml:space="preserve"> powyżej spełnić go samodzielnie</w:t>
      </w:r>
      <w:r w:rsidR="00C75803">
        <w:rPr>
          <w:rFonts w:ascii="Verdana" w:hAnsi="Verdana" w:cs="TT2096o00"/>
          <w:color w:val="000000"/>
          <w:sz w:val="20"/>
          <w:szCs w:val="20"/>
        </w:rPr>
        <w:t>;</w:t>
      </w:r>
      <w:r w:rsidR="0029617E">
        <w:rPr>
          <w:rFonts w:ascii="Verdana" w:hAnsi="Verdana" w:cs="TT2096o00"/>
          <w:color w:val="000000"/>
          <w:sz w:val="20"/>
          <w:szCs w:val="20"/>
        </w:rPr>
        <w:t xml:space="preserve"> </w:t>
      </w:r>
    </w:p>
    <w:p w14:paraId="402F44D9" w14:textId="4854EE99" w:rsidR="0029617E" w:rsidRPr="0029617E" w:rsidRDefault="0029617E" w:rsidP="00FC1FDD">
      <w:pPr>
        <w:pStyle w:val="Akapitzlist"/>
        <w:numPr>
          <w:ilvl w:val="1"/>
          <w:numId w:val="40"/>
        </w:numPr>
        <w:spacing w:after="0"/>
        <w:ind w:left="1077"/>
        <w:rPr>
          <w:rFonts w:ascii="Verdana" w:hAnsi="Verdana" w:cs="TT2096o00"/>
          <w:color w:val="000000"/>
          <w:sz w:val="20"/>
          <w:szCs w:val="20"/>
        </w:rPr>
      </w:pPr>
      <w:r w:rsidRPr="0029617E">
        <w:rPr>
          <w:rFonts w:ascii="Verdana" w:hAnsi="Verdana" w:cs="TT2096o00"/>
          <w:color w:val="000000"/>
          <w:sz w:val="20"/>
          <w:szCs w:val="20"/>
        </w:rPr>
        <w:t xml:space="preserve">W odniesieniu do warunków dotyczących wykształcenia, kwalifikacji zawodowych lub </w:t>
      </w:r>
      <w:r w:rsidRPr="0029617E">
        <w:rPr>
          <w:rFonts w:ascii="Verdana" w:hAnsi="Verdana" w:cs="TT2096o00"/>
          <w:color w:val="000000"/>
          <w:sz w:val="20"/>
          <w:szCs w:val="20"/>
        </w:rPr>
        <w:tab/>
      </w:r>
      <w:r w:rsidRPr="0029617E">
        <w:rPr>
          <w:rFonts w:ascii="Verdana" w:hAnsi="Verdana" w:cs="TT2096o00"/>
          <w:color w:val="0000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18391B" w:rsidRDefault="00B82E36" w:rsidP="00FC1FDD">
      <w:pPr>
        <w:pStyle w:val="Akapitzlist"/>
        <w:numPr>
          <w:ilvl w:val="1"/>
          <w:numId w:val="40"/>
        </w:numPr>
        <w:autoSpaceDE w:val="0"/>
        <w:autoSpaceDN w:val="0"/>
        <w:adjustRightInd w:val="0"/>
        <w:spacing w:after="0"/>
        <w:ind w:left="1077"/>
        <w:contextualSpacing/>
        <w:jc w:val="both"/>
        <w:rPr>
          <w:rFonts w:ascii="Verdana" w:hAnsi="Verdana" w:cs="TT2096o00"/>
          <w:color w:val="000000"/>
          <w:sz w:val="20"/>
          <w:szCs w:val="20"/>
        </w:rPr>
      </w:pPr>
      <w:r w:rsidRPr="0018391B">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Pr>
          <w:rFonts w:ascii="Verdana" w:hAnsi="Verdana"/>
          <w:sz w:val="20"/>
          <w:szCs w:val="20"/>
        </w:rPr>
        <w:t>p</w:t>
      </w:r>
      <w:r w:rsidRPr="0018391B">
        <w:rPr>
          <w:rFonts w:ascii="Verdana" w:hAnsi="Verdana"/>
          <w:sz w:val="20"/>
          <w:szCs w:val="20"/>
        </w:rPr>
        <w:t xml:space="preserve">pkt </w:t>
      </w:r>
      <w:r w:rsidR="00316D7C">
        <w:rPr>
          <w:rFonts w:ascii="Verdana" w:hAnsi="Verdana"/>
          <w:sz w:val="20"/>
          <w:szCs w:val="20"/>
        </w:rPr>
        <w:t>2</w:t>
      </w:r>
      <w:r w:rsidR="0029617E">
        <w:rPr>
          <w:rFonts w:ascii="Verdana" w:hAnsi="Verdana"/>
          <w:sz w:val="20"/>
          <w:szCs w:val="20"/>
        </w:rPr>
        <w:t>.3 i ppkt 2.4</w:t>
      </w:r>
      <w:r w:rsidR="00316D7C">
        <w:rPr>
          <w:rFonts w:ascii="Verdana" w:hAnsi="Verdana"/>
          <w:sz w:val="20"/>
          <w:szCs w:val="20"/>
        </w:rPr>
        <w:t xml:space="preserve"> </w:t>
      </w:r>
      <w:r w:rsidRPr="0018391B">
        <w:rPr>
          <w:rFonts w:ascii="Verdana" w:hAnsi="Verdana"/>
          <w:sz w:val="20"/>
          <w:szCs w:val="20"/>
        </w:rPr>
        <w:t xml:space="preserve">powyżej, a także bada, czy nie </w:t>
      </w:r>
      <w:r w:rsidR="00FC30B6" w:rsidRPr="0018391B">
        <w:rPr>
          <w:rFonts w:ascii="Verdana" w:hAnsi="Verdana"/>
          <w:sz w:val="20"/>
          <w:szCs w:val="20"/>
        </w:rPr>
        <w:t>zachodzą,</w:t>
      </w:r>
      <w:r w:rsidRPr="0018391B">
        <w:rPr>
          <w:rFonts w:ascii="Verdana" w:hAnsi="Verdana"/>
          <w:sz w:val="20"/>
          <w:szCs w:val="20"/>
        </w:rPr>
        <w:t xml:space="preserve"> wobec tego podmiotu podstawy wykluczenia, które zostały przewidziane względem Wykonawcy;</w:t>
      </w:r>
    </w:p>
    <w:p w14:paraId="7CE0E16B" w14:textId="70C981CF" w:rsidR="00B82E36"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055C9B">
        <w:rPr>
          <w:rFonts w:ascii="Verdana" w:hAnsi="Verdana"/>
          <w:sz w:val="20"/>
          <w:szCs w:val="20"/>
        </w:rPr>
        <w:t>zachodzą,</w:t>
      </w:r>
      <w:r w:rsidRPr="00055C9B">
        <w:rPr>
          <w:rFonts w:ascii="Verdana" w:hAnsi="Verdana"/>
          <w:sz w:val="20"/>
          <w:szCs w:val="20"/>
        </w:rPr>
        <w:t xml:space="preserve"> wobec tego podmiotu podstawy wykluczenia, Zamawiający żąda, aby Wykonawca w terminie określonym przez </w:t>
      </w:r>
      <w:r w:rsidRPr="00055C9B">
        <w:rPr>
          <w:rFonts w:ascii="Verdana" w:hAnsi="Verdana"/>
          <w:sz w:val="20"/>
          <w:szCs w:val="20"/>
        </w:rPr>
        <w:lastRenderedPageBreak/>
        <w:t xml:space="preserve">Zamawiającego zastąpił ten podmiot innym podmiotem lub podmiotami albo wykazał, że samodzielnie spełnia warunki udziału w postępowaniu. </w:t>
      </w:r>
    </w:p>
    <w:p w14:paraId="5A34D129" w14:textId="2B2CD908" w:rsidR="00B82E36"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28EE1AB" w14:textId="77777777" w:rsidR="00FD43DB" w:rsidRPr="00936241" w:rsidRDefault="00FD43DB" w:rsidP="00FD43DB">
      <w:pPr>
        <w:pStyle w:val="Akapitzlist"/>
        <w:autoSpaceDE w:val="0"/>
        <w:autoSpaceDN w:val="0"/>
        <w:adjustRightInd w:val="0"/>
        <w:spacing w:after="0"/>
        <w:ind w:left="1080"/>
        <w:contextualSpacing/>
        <w:jc w:val="both"/>
        <w:rPr>
          <w:rFonts w:ascii="Verdana" w:hAnsi="Verdana"/>
          <w:sz w:val="20"/>
          <w:szCs w:val="20"/>
        </w:rPr>
      </w:pP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0412BE">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bookmarkStart w:id="24"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56B36017"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proofErr w:type="spellStart"/>
      <w:r w:rsidRPr="005141FC">
        <w:rPr>
          <w:rFonts w:ascii="Verdana" w:eastAsia="Univers-PL" w:hAnsi="Verdana" w:cs="Univers-PL"/>
          <w:sz w:val="20"/>
          <w:szCs w:val="20"/>
        </w:rPr>
        <w:t>Zamawiajacy</w:t>
      </w:r>
      <w:proofErr w:type="spellEnd"/>
      <w:r w:rsidRPr="005141FC">
        <w:rPr>
          <w:rFonts w:ascii="Verdana" w:eastAsia="Univers-PL" w:hAnsi="Verdana" w:cs="Univers-PL"/>
          <w:sz w:val="20"/>
          <w:szCs w:val="20"/>
        </w:rPr>
        <w:t xml:space="preserve"> przed wyborem </w:t>
      </w:r>
      <w:proofErr w:type="spellStart"/>
      <w:r w:rsidRPr="005141FC">
        <w:rPr>
          <w:rFonts w:ascii="Verdana" w:eastAsia="Univers-PL" w:hAnsi="Verdana" w:cs="Univers-PL"/>
          <w:sz w:val="20"/>
          <w:szCs w:val="20"/>
        </w:rPr>
        <w:t>najkorzystnuejszej</w:t>
      </w:r>
      <w:proofErr w:type="spellEnd"/>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5"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5"/>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proofErr w:type="spellStart"/>
      <w:r w:rsidRPr="00C47D10">
        <w:rPr>
          <w:rFonts w:ascii="Verdana" w:eastAsia="Univers-PL" w:hAnsi="Verdana" w:cs="Univers-PL"/>
          <w:b/>
          <w:sz w:val="19"/>
          <w:szCs w:val="19"/>
        </w:rPr>
        <w:t>wykonaie</w:t>
      </w:r>
      <w:proofErr w:type="spellEnd"/>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lastRenderedPageBreak/>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4"/>
      <w:r w:rsidRPr="00B80F5D">
        <w:rPr>
          <w:rFonts w:ascii="Verdana" w:hAnsi="Verdana" w:cs="TT20ACo00"/>
          <w:b/>
          <w:bCs/>
          <w:sz w:val="20"/>
          <w:szCs w:val="20"/>
        </w:rPr>
        <w:t>.</w:t>
      </w:r>
    </w:p>
    <w:p w14:paraId="7AC3CA84" w14:textId="0CD02058"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proofErr w:type="spellStart"/>
      <w:r w:rsidRPr="003F1178">
        <w:rPr>
          <w:rFonts w:ascii="Verdana" w:hAnsi="Verdana" w:cs="TT20ACo00"/>
          <w:b/>
          <w:bCs/>
          <w:sz w:val="20"/>
          <w:szCs w:val="20"/>
        </w:rPr>
        <w:t>oświdczenie</w:t>
      </w:r>
      <w:proofErr w:type="spellEnd"/>
      <w:r w:rsidRPr="003F1178">
        <w:rPr>
          <w:rFonts w:ascii="Verdana" w:hAnsi="Verdana" w:cs="TT20ACo00"/>
          <w:b/>
          <w:bCs/>
          <w:sz w:val="20"/>
          <w:szCs w:val="20"/>
        </w:rPr>
        <w:t xml:space="preserve"> o braku podstaw do wykluczenia z art.5k </w:t>
      </w:r>
      <w:proofErr w:type="spellStart"/>
      <w:r w:rsidRPr="003F1178">
        <w:rPr>
          <w:rFonts w:ascii="Verdana" w:hAnsi="Verdana" w:cs="TT20ACo00"/>
          <w:b/>
          <w:bCs/>
          <w:sz w:val="20"/>
          <w:szCs w:val="20"/>
        </w:rPr>
        <w:t>Rozporzadzenia</w:t>
      </w:r>
      <w:proofErr w:type="spellEnd"/>
      <w:r w:rsidRPr="003F1178">
        <w:rPr>
          <w:rFonts w:ascii="Verdana" w:hAnsi="Verdana" w:cs="TT20ACo00"/>
          <w:b/>
          <w:bCs/>
          <w:sz w:val="20"/>
          <w:szCs w:val="20"/>
        </w:rPr>
        <w:t xml:space="preserve"> sankcyjnego  - wzór stanowi </w:t>
      </w:r>
      <w:proofErr w:type="spellStart"/>
      <w:r w:rsidRPr="003F1178">
        <w:rPr>
          <w:rFonts w:ascii="Verdana" w:hAnsi="Verdana" w:cs="TT20ACo00"/>
          <w:b/>
          <w:bCs/>
          <w:sz w:val="20"/>
          <w:szCs w:val="20"/>
        </w:rPr>
        <w:t>Załacznik</w:t>
      </w:r>
      <w:proofErr w:type="spellEnd"/>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p w14:paraId="46C62BB5" w14:textId="35007085" w:rsidR="00E84164" w:rsidRPr="00E8131C"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proofErr w:type="spellStart"/>
      <w:r w:rsidRPr="008F6D4E">
        <w:rPr>
          <w:rFonts w:ascii="Verdana" w:hAnsi="Verdana" w:cs="TT20ACo00"/>
          <w:sz w:val="20"/>
          <w:szCs w:val="20"/>
        </w:rPr>
        <w:t>oświdczenie</w:t>
      </w:r>
      <w:proofErr w:type="spellEnd"/>
      <w:r w:rsidRPr="008F6D4E">
        <w:rPr>
          <w:rFonts w:ascii="Verdana" w:hAnsi="Verdana" w:cs="TT20ACo00"/>
          <w:sz w:val="20"/>
          <w:szCs w:val="20"/>
        </w:rPr>
        <w:t xml:space="preserve"> dotyczące braku podstaw wykluczenia z art. 5k </w:t>
      </w:r>
      <w:proofErr w:type="spellStart"/>
      <w:r w:rsidRPr="008F6D4E">
        <w:rPr>
          <w:rFonts w:ascii="Verdana" w:hAnsi="Verdana" w:cs="TT20ACo00"/>
          <w:sz w:val="20"/>
          <w:szCs w:val="20"/>
        </w:rPr>
        <w:t>Rozporzadzenia</w:t>
      </w:r>
      <w:proofErr w:type="spellEnd"/>
      <w:r w:rsidRPr="008F6D4E">
        <w:rPr>
          <w:rFonts w:ascii="Verdana" w:hAnsi="Verdana" w:cs="TT20ACo00"/>
          <w:sz w:val="20"/>
          <w:szCs w:val="20"/>
        </w:rPr>
        <w:t xml:space="preserve"> sankcyjnego.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FC1FDD">
      <w:pPr>
        <w:pStyle w:val="Bezodstpw"/>
        <w:numPr>
          <w:ilvl w:val="6"/>
          <w:numId w:val="44"/>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6"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6"/>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7"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7"/>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060DF558"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proofErr w:type="spellStart"/>
      <w:r w:rsidR="00A054FA" w:rsidRPr="0098038A">
        <w:rPr>
          <w:rFonts w:ascii="Verdana" w:eastAsia="Univers-PL" w:hAnsi="Verdana" w:cs="Calibri"/>
          <w:b/>
          <w:bCs/>
          <w:sz w:val="20"/>
          <w:szCs w:val="20"/>
        </w:rPr>
        <w:t>Rozporzadzenia</w:t>
      </w:r>
      <w:proofErr w:type="spellEnd"/>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lastRenderedPageBreak/>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1D1D5234" w:rsidR="00B82E36" w:rsidRPr="008D21C2" w:rsidRDefault="00B82E36" w:rsidP="00E742BC">
      <w:pPr>
        <w:pStyle w:val="Bezodstpw"/>
        <w:numPr>
          <w:ilvl w:val="1"/>
          <w:numId w:val="18"/>
        </w:numPr>
        <w:autoSpaceDE w:val="0"/>
        <w:autoSpaceDN w:val="0"/>
        <w:adjustRightInd w:val="0"/>
        <w:spacing w:line="276" w:lineRule="auto"/>
        <w:jc w:val="both"/>
        <w:rPr>
          <w:rFonts w:ascii="Univers-PL" w:eastAsia="Univers-PL" w:hAnsi="Times New Roman" w:cs="Univers-PL"/>
          <w:sz w:val="19"/>
          <w:szCs w:val="19"/>
        </w:rPr>
      </w:pPr>
      <w:r w:rsidRPr="008D21C2">
        <w:rPr>
          <w:rFonts w:ascii="Verdana" w:hAnsi="Verdana" w:cs="Arial"/>
          <w:sz w:val="20"/>
          <w:szCs w:val="20"/>
        </w:rPr>
        <w:t>p</w:t>
      </w:r>
      <w:r w:rsidRPr="008D21C2">
        <w:rPr>
          <w:rFonts w:ascii="Verdana" w:hAnsi="Verdana" w:cs="Arial"/>
          <w:sz w:val="20"/>
          <w:szCs w:val="20"/>
          <w:u w:val="single"/>
        </w:rPr>
        <w:t>otwierdzających spełnianie przez Wykonawcę warunków udziału w postępowaniu dotyczących zdolności technicznej i zawodowej</w:t>
      </w:r>
    </w:p>
    <w:p w14:paraId="3D7E327E" w14:textId="30271ADF" w:rsidR="004D00EC" w:rsidRPr="001D444A" w:rsidRDefault="004D00EC" w:rsidP="00FC1FDD">
      <w:pPr>
        <w:pStyle w:val="Akapitzlist"/>
        <w:numPr>
          <w:ilvl w:val="0"/>
          <w:numId w:val="47"/>
        </w:numPr>
        <w:autoSpaceDE w:val="0"/>
        <w:autoSpaceDN w:val="0"/>
        <w:adjustRightInd w:val="0"/>
        <w:spacing w:after="0"/>
        <w:jc w:val="both"/>
        <w:rPr>
          <w:rFonts w:ascii="Verdana" w:hAnsi="Verdana"/>
          <w:sz w:val="20"/>
          <w:szCs w:val="20"/>
        </w:rPr>
      </w:pPr>
      <w:r w:rsidRPr="001D444A">
        <w:rPr>
          <w:rFonts w:ascii="Verdana" w:eastAsia="TimesNewRoman" w:hAnsi="Verdana" w:cs="TimesNewRoman"/>
          <w:b/>
          <w:bCs/>
          <w:sz w:val="20"/>
          <w:szCs w:val="20"/>
        </w:rPr>
        <w:t>wykaz usług</w:t>
      </w:r>
      <w:r w:rsidRPr="001D444A">
        <w:rPr>
          <w:rFonts w:ascii="Verdana" w:eastAsia="TimesNewRoman" w:hAnsi="Verdana" w:cs="TimesNewRoman"/>
          <w:sz w:val="20"/>
          <w:szCs w:val="20"/>
        </w:rPr>
        <w:t xml:space="preserve"> </w:t>
      </w:r>
      <w:r w:rsidRPr="001D444A">
        <w:rPr>
          <w:rFonts w:ascii="Verdana" w:hAnsi="Verdana" w:cs="TimesNewRoman"/>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D444A">
        <w:rPr>
          <w:rFonts w:ascii="Verdana" w:hAnsi="Verdana" w:cs="TimesNewRoman"/>
          <w:sz w:val="20"/>
          <w:szCs w:val="20"/>
        </w:rPr>
        <w:t xml:space="preserve">. </w:t>
      </w:r>
      <w:r w:rsidRPr="001D444A">
        <w:rPr>
          <w:rFonts w:ascii="Verdana" w:hAnsi="Verdana"/>
          <w:sz w:val="20"/>
          <w:szCs w:val="20"/>
        </w:rPr>
        <w:t>Jeżeli wykonawca powołuje się na doświadczenie w realizacji usług wykonywanych wspólnie z innymi Wykonawcami, wykaz dotyczy usług, w których wykonaniu Wykonawca ten bezpośrednio uczestniczył.</w:t>
      </w:r>
      <w:r w:rsidR="001D444A">
        <w:rPr>
          <w:rFonts w:ascii="Verdana" w:hAnsi="Verdana"/>
          <w:sz w:val="20"/>
          <w:szCs w:val="20"/>
        </w:rPr>
        <w:t xml:space="preserve"> </w:t>
      </w:r>
      <w:r w:rsidRPr="001D444A">
        <w:rPr>
          <w:rFonts w:ascii="Verdana" w:hAnsi="Verdana"/>
          <w:sz w:val="20"/>
          <w:szCs w:val="20"/>
        </w:rPr>
        <w:t xml:space="preserve">Wykaz może zostać sporządzony zgodnie ze wzorem stanowiącym </w:t>
      </w:r>
      <w:r w:rsidRPr="001D444A">
        <w:rPr>
          <w:rFonts w:ascii="Verdana" w:hAnsi="Verdana"/>
          <w:b/>
          <w:bCs/>
          <w:sz w:val="20"/>
          <w:szCs w:val="20"/>
        </w:rPr>
        <w:t>Zał</w:t>
      </w:r>
      <w:r w:rsidR="001D444A" w:rsidRPr="001D444A">
        <w:rPr>
          <w:rFonts w:ascii="Verdana" w:hAnsi="Verdana"/>
          <w:b/>
          <w:bCs/>
          <w:sz w:val="20"/>
          <w:szCs w:val="20"/>
        </w:rPr>
        <w:t>ącznik</w:t>
      </w:r>
      <w:r w:rsidRPr="001D444A">
        <w:rPr>
          <w:rFonts w:ascii="Verdana" w:hAnsi="Verdana"/>
          <w:b/>
          <w:bCs/>
          <w:sz w:val="20"/>
          <w:szCs w:val="20"/>
        </w:rPr>
        <w:t xml:space="preserve"> nr </w:t>
      </w:r>
      <w:r w:rsidR="00A073A3">
        <w:rPr>
          <w:rFonts w:ascii="Verdana" w:hAnsi="Verdana"/>
          <w:b/>
          <w:bCs/>
          <w:sz w:val="20"/>
          <w:szCs w:val="20"/>
        </w:rPr>
        <w:t>8</w:t>
      </w:r>
      <w:r w:rsidRPr="001D444A">
        <w:rPr>
          <w:rFonts w:ascii="Verdana" w:hAnsi="Verdana"/>
          <w:b/>
          <w:bCs/>
          <w:sz w:val="20"/>
          <w:szCs w:val="20"/>
        </w:rPr>
        <w:t xml:space="preserve"> do SWZ.</w:t>
      </w:r>
    </w:p>
    <w:p w14:paraId="3939A549" w14:textId="2D63EAA2" w:rsidR="00B82E36" w:rsidRPr="004D00EC" w:rsidRDefault="00B82E36" w:rsidP="00FC1FDD">
      <w:pPr>
        <w:pStyle w:val="Bezodstpw"/>
        <w:numPr>
          <w:ilvl w:val="6"/>
          <w:numId w:val="44"/>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FC1FDD">
      <w:pPr>
        <w:pStyle w:val="Akapitzlist"/>
        <w:numPr>
          <w:ilvl w:val="6"/>
          <w:numId w:val="44"/>
        </w:numPr>
        <w:spacing w:after="0"/>
        <w:ind w:left="284" w:hanging="284"/>
        <w:contextualSpacing/>
        <w:jc w:val="both"/>
        <w:rPr>
          <w:rFonts w:ascii="Verdana" w:hAnsi="Verdana" w:cs="Arial"/>
          <w:snapToGrid w:val="0"/>
          <w:sz w:val="20"/>
          <w:szCs w:val="20"/>
        </w:rPr>
      </w:pPr>
      <w:bookmarkStart w:id="28"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29"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29"/>
      <w:r w:rsidRPr="00E742BC">
        <w:rPr>
          <w:rFonts w:ascii="Verdana" w:hAnsi="Verdana" w:cs="Arial"/>
          <w:snapToGrid w:val="0"/>
          <w:sz w:val="20"/>
          <w:szCs w:val="20"/>
        </w:rPr>
        <w:t xml:space="preserve">. </w:t>
      </w:r>
    </w:p>
    <w:bookmarkEnd w:id="28"/>
    <w:p w14:paraId="49172AA1" w14:textId="626C7688" w:rsidR="00F826B0" w:rsidRPr="00815E0C" w:rsidRDefault="00F826B0" w:rsidP="00FC1FDD">
      <w:pPr>
        <w:pStyle w:val="Akapitzlist"/>
        <w:numPr>
          <w:ilvl w:val="6"/>
          <w:numId w:val="44"/>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FC1FDD">
      <w:pPr>
        <w:pStyle w:val="Bezodstpw"/>
        <w:numPr>
          <w:ilvl w:val="1"/>
          <w:numId w:val="42"/>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FC1FDD">
      <w:pPr>
        <w:pStyle w:val="Bezodstpw"/>
        <w:numPr>
          <w:ilvl w:val="1"/>
          <w:numId w:val="42"/>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E742BC">
      <w:pPr>
        <w:pStyle w:val="Bezodstpw"/>
        <w:numPr>
          <w:ilvl w:val="0"/>
          <w:numId w:val="35"/>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nie otwarto jego likwidacji, nie ogłoszono upadłości, jego aktywami nie zarządza likwidator lub sąd, nie zawarł układu z wierzycielami, jego działalność gospodarcza nie </w:t>
      </w:r>
      <w:r w:rsidRPr="00815E0C">
        <w:rPr>
          <w:rFonts w:ascii="Verdana" w:hAnsi="Verdana" w:cs="Verdana"/>
          <w:sz w:val="20"/>
          <w:szCs w:val="20"/>
        </w:rPr>
        <w:lastRenderedPageBreak/>
        <w:t>jest zawieszona ani nie znajduje się on w innej tego rodzaju sytuacji wynikającej z podobnej procedury przewidzianej w przepisach miejsca wszczęcia tej procedury.</w:t>
      </w:r>
    </w:p>
    <w:p w14:paraId="1097B81F" w14:textId="0FE12BE5" w:rsidR="00805E93" w:rsidRPr="00815E0C" w:rsidRDefault="00F826B0" w:rsidP="00FC1FDD">
      <w:pPr>
        <w:pStyle w:val="Akapitzlist"/>
        <w:numPr>
          <w:ilvl w:val="1"/>
          <w:numId w:val="42"/>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FC1FDD">
      <w:pPr>
        <w:pStyle w:val="Akapitzlist"/>
        <w:numPr>
          <w:ilvl w:val="0"/>
          <w:numId w:val="42"/>
        </w:numPr>
        <w:spacing w:after="0"/>
        <w:jc w:val="both"/>
        <w:rPr>
          <w:rFonts w:ascii="Verdana" w:hAnsi="Verdana" w:cs="Verdana"/>
          <w:sz w:val="20"/>
          <w:szCs w:val="20"/>
        </w:rPr>
      </w:pPr>
      <w:bookmarkStart w:id="30"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w:t>
      </w:r>
      <w:proofErr w:type="spellStart"/>
      <w:r w:rsidRPr="00815E0C">
        <w:rPr>
          <w:rFonts w:ascii="Verdana" w:hAnsi="Verdana" w:cs="Verdana"/>
          <w:sz w:val="20"/>
          <w:szCs w:val="20"/>
        </w:rPr>
        <w:t>uPzp</w:t>
      </w:r>
      <w:proofErr w:type="spellEnd"/>
      <w:r w:rsidRPr="00815E0C">
        <w:rPr>
          <w:rFonts w:ascii="Verdana" w:hAnsi="Verdana" w:cs="Verdana"/>
          <w:sz w:val="20"/>
          <w:szCs w:val="20"/>
        </w:rPr>
        <w:t xml:space="preserve">,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0"/>
    <w:p w14:paraId="4B2A6F9B" w14:textId="15BA2E26" w:rsidR="00B82E36" w:rsidRPr="006D45CB" w:rsidRDefault="00B82E36" w:rsidP="00FC1FDD">
      <w:pPr>
        <w:pStyle w:val="Akapitzlist"/>
        <w:numPr>
          <w:ilvl w:val="0"/>
          <w:numId w:val="42"/>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FC1FDD">
      <w:pPr>
        <w:pStyle w:val="Akapitzlist"/>
        <w:numPr>
          <w:ilvl w:val="0"/>
          <w:numId w:val="42"/>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bookmarkStart w:id="31"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1"/>
      <w:r w:rsidRPr="00415016">
        <w:rPr>
          <w:rFonts w:ascii="Verdana" w:hAnsi="Verdana" w:cs="Arial"/>
          <w:snapToGrid w:val="0"/>
          <w:sz w:val="20"/>
          <w:szCs w:val="20"/>
        </w:rPr>
        <w:t xml:space="preserve"> </w:t>
      </w:r>
    </w:p>
    <w:p w14:paraId="1A3297A5" w14:textId="625F5B94" w:rsidR="005E3771"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w:t>
      </w:r>
      <w:r w:rsidRPr="00A1508E">
        <w:rPr>
          <w:rFonts w:ascii="Verdana" w:hAnsi="Verdana" w:cs="Arial"/>
          <w:snapToGrid w:val="0"/>
          <w:sz w:val="20"/>
          <w:szCs w:val="20"/>
        </w:rPr>
        <w:lastRenderedPageBreak/>
        <w:t xml:space="preserve">„dokumentami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FC1FDD">
      <w:pPr>
        <w:pStyle w:val="Akapitzlist"/>
        <w:numPr>
          <w:ilvl w:val="0"/>
          <w:numId w:val="41"/>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FC1FDD">
      <w:pPr>
        <w:pStyle w:val="Stopka"/>
        <w:numPr>
          <w:ilvl w:val="1"/>
          <w:numId w:val="49"/>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5"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6"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70688765"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306A5F">
        <w:rPr>
          <w:rFonts w:ascii="Verdana" w:hAnsi="Verdana"/>
          <w:b/>
          <w:sz w:val="20"/>
          <w:szCs w:val="20"/>
        </w:rPr>
        <w:t>1</w:t>
      </w:r>
      <w:r w:rsidR="00815E0C">
        <w:rPr>
          <w:rFonts w:ascii="Verdana" w:hAnsi="Verdana"/>
          <w:b/>
          <w:sz w:val="20"/>
          <w:szCs w:val="20"/>
        </w:rPr>
        <w:t>6</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78AD7613"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254C6403"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 xml:space="preserve">Wykonawca może zwrócić się do Zamawiającego </w:t>
      </w:r>
      <w:proofErr w:type="spellStart"/>
      <w:r w:rsidR="004C3E42" w:rsidRPr="00683D90">
        <w:rPr>
          <w:rFonts w:ascii="Verdana" w:hAnsi="Verdana" w:cs="Arial"/>
          <w:sz w:val="20"/>
          <w:szCs w:val="20"/>
        </w:rPr>
        <w:t>zwnioskiem</w:t>
      </w:r>
      <w:proofErr w:type="spellEnd"/>
      <w:r w:rsidR="004C3E42" w:rsidRPr="00683D90">
        <w:rPr>
          <w:rFonts w:ascii="Verdana" w:hAnsi="Verdana" w:cs="Arial"/>
          <w:sz w:val="20"/>
          <w:szCs w:val="20"/>
        </w:rPr>
        <w:t xml:space="preserve">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7C7DADB4"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2"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w:t>
      </w:r>
      <w:proofErr w:type="spellStart"/>
      <w:r w:rsidR="00BB4778">
        <w:rPr>
          <w:rFonts w:ascii="Verdana" w:hAnsi="Verdana"/>
          <w:sz w:val="20"/>
          <w:szCs w:val="20"/>
        </w:rPr>
        <w:t>októrym</w:t>
      </w:r>
      <w:proofErr w:type="spellEnd"/>
      <w:r w:rsidR="00BB4778">
        <w:rPr>
          <w:rFonts w:ascii="Verdana" w:hAnsi="Verdana"/>
          <w:sz w:val="20"/>
          <w:szCs w:val="20"/>
        </w:rPr>
        <w:t xml:space="preserve"> mowa w art. 133 ust. 2 i 3 </w:t>
      </w:r>
      <w:proofErr w:type="spellStart"/>
      <w:r w:rsidR="00BB4778">
        <w:rPr>
          <w:rFonts w:ascii="Verdana" w:hAnsi="Verdana"/>
          <w:sz w:val="20"/>
          <w:szCs w:val="20"/>
        </w:rPr>
        <w:t>uPzp</w:t>
      </w:r>
      <w:proofErr w:type="spellEnd"/>
      <w:r w:rsidR="00397CED">
        <w:rPr>
          <w:rFonts w:ascii="Verdana" w:hAnsi="Verdana"/>
          <w:sz w:val="20"/>
          <w:szCs w:val="20"/>
        </w:rPr>
        <w:t xml:space="preserve">, przekazuje </w:t>
      </w:r>
      <w:proofErr w:type="spellStart"/>
      <w:r w:rsidR="00397CED">
        <w:rPr>
          <w:rFonts w:ascii="Verdana" w:hAnsi="Verdana"/>
          <w:sz w:val="20"/>
          <w:szCs w:val="20"/>
        </w:rPr>
        <w:t>Wykonawcam</w:t>
      </w:r>
      <w:proofErr w:type="spellEnd"/>
      <w:r w:rsidR="00397CED">
        <w:rPr>
          <w:rFonts w:ascii="Verdana" w:hAnsi="Verdana"/>
          <w:sz w:val="20"/>
          <w:szCs w:val="20"/>
        </w:rPr>
        <w:t xml:space="preserve">, którym przekazał SWZ, bez ujawniania </w:t>
      </w:r>
      <w:proofErr w:type="spellStart"/>
      <w:r w:rsidR="00397CED">
        <w:rPr>
          <w:rFonts w:ascii="Verdana" w:hAnsi="Verdana"/>
          <w:sz w:val="20"/>
          <w:szCs w:val="20"/>
        </w:rPr>
        <w:t>żródła</w:t>
      </w:r>
      <w:proofErr w:type="spellEnd"/>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2"/>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3B359BC8"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7C54C3" w:rsidRPr="00940639">
        <w:rPr>
          <w:rFonts w:ascii="Verdana" w:hAnsi="Verdana"/>
          <w:b/>
          <w:sz w:val="20"/>
          <w:szCs w:val="20"/>
        </w:rPr>
        <w:t>2</w:t>
      </w:r>
      <w:r w:rsidR="0096136E" w:rsidRPr="00940639">
        <w:rPr>
          <w:rFonts w:ascii="Verdana" w:hAnsi="Verdana"/>
          <w:b/>
          <w:sz w:val="20"/>
          <w:szCs w:val="20"/>
        </w:rPr>
        <w:t>9</w:t>
      </w:r>
      <w:r w:rsidR="00986B9B" w:rsidRPr="00940639">
        <w:rPr>
          <w:rFonts w:ascii="Verdana" w:hAnsi="Verdana"/>
          <w:b/>
          <w:sz w:val="20"/>
          <w:szCs w:val="20"/>
        </w:rPr>
        <w:t>.</w:t>
      </w:r>
      <w:r w:rsidR="0096136E" w:rsidRPr="00940639">
        <w:rPr>
          <w:rFonts w:ascii="Verdana" w:hAnsi="Verdana"/>
          <w:b/>
          <w:sz w:val="20"/>
          <w:szCs w:val="20"/>
        </w:rPr>
        <w:t>10</w:t>
      </w:r>
      <w:r w:rsidR="009F0389" w:rsidRPr="00940639">
        <w:rPr>
          <w:rFonts w:ascii="Verdana" w:hAnsi="Verdana"/>
          <w:b/>
          <w:sz w:val="20"/>
          <w:szCs w:val="20"/>
        </w:rPr>
        <w:t>.</w:t>
      </w:r>
      <w:r w:rsidR="00A64D69" w:rsidRPr="00940639">
        <w:rPr>
          <w:rFonts w:ascii="Verdana" w:hAnsi="Verdana"/>
          <w:b/>
          <w:sz w:val="20"/>
          <w:szCs w:val="20"/>
        </w:rPr>
        <w:t>2022</w:t>
      </w:r>
      <w:r w:rsidRPr="00940639">
        <w:rPr>
          <w:rFonts w:ascii="Verdana" w:hAnsi="Verdana"/>
          <w:b/>
          <w:sz w:val="20"/>
          <w:szCs w:val="20"/>
        </w:rPr>
        <w:t xml:space="preserve"> r</w:t>
      </w:r>
      <w:r w:rsidRPr="00940639">
        <w:rPr>
          <w:rFonts w:ascii="Verdana" w:hAnsi="Verdana"/>
          <w:sz w:val="20"/>
          <w:szCs w:val="20"/>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3" w:name="_Hlk105054893"/>
      <w:r w:rsidRPr="00DA4BE9">
        <w:rPr>
          <w:rFonts w:ascii="Verdana" w:hAnsi="Verdana"/>
          <w:color w:val="FFFFFF"/>
          <w:sz w:val="20"/>
        </w:rPr>
        <w:t xml:space="preserve">OPIS SPOSOBU PRZYGOTOWANIA OFERTY </w:t>
      </w:r>
      <w:bookmarkEnd w:id="33"/>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4"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2"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3"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940639" w:rsidP="004D392F">
      <w:pPr>
        <w:pStyle w:val="Akapitzlist"/>
        <w:tabs>
          <w:tab w:val="left" w:pos="340"/>
        </w:tabs>
        <w:spacing w:after="0"/>
        <w:ind w:left="360"/>
        <w:contextualSpacing/>
        <w:jc w:val="both"/>
        <w:rPr>
          <w:rFonts w:ascii="Verdana" w:hAnsi="Verdana"/>
          <w:sz w:val="20"/>
          <w:szCs w:val="20"/>
        </w:rPr>
      </w:pPr>
      <w:hyperlink r:id="rId24"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4"/>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107423A6" w14:textId="7D3523D5"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proofErr w:type="spellStart"/>
      <w:r w:rsidRPr="00FD43DB">
        <w:rPr>
          <w:rFonts w:ascii="Verdana" w:hAnsi="Verdana"/>
          <w:sz w:val="20"/>
          <w:szCs w:val="20"/>
        </w:rPr>
        <w:t>oświdczenie</w:t>
      </w:r>
      <w:proofErr w:type="spellEnd"/>
      <w:r w:rsidRPr="00FD43DB">
        <w:rPr>
          <w:rFonts w:ascii="Verdana" w:hAnsi="Verdana"/>
          <w:sz w:val="20"/>
          <w:szCs w:val="20"/>
        </w:rPr>
        <w:t xml:space="preserve">, z którego wynika, które dostawy lub usługi wykonują poszczególni wykonawcy.   </w:t>
      </w:r>
    </w:p>
    <w:p w14:paraId="4C5146CD" w14:textId="77777777" w:rsidR="0067470E" w:rsidRPr="00FD43DB" w:rsidRDefault="0067470E" w:rsidP="00CB052C">
      <w:pPr>
        <w:pStyle w:val="Akapitzlist"/>
        <w:tabs>
          <w:tab w:val="left" w:pos="340"/>
        </w:tabs>
        <w:spacing w:after="0"/>
        <w:ind w:left="360"/>
        <w:contextualSpacing/>
        <w:jc w:val="both"/>
        <w:rPr>
          <w:rFonts w:ascii="Verdana" w:hAnsi="Verdana"/>
          <w:b/>
          <w:sz w:val="20"/>
          <w:szCs w:val="20"/>
        </w:rPr>
      </w:pP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5"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03B15150" w14:textId="62D2FBCB" w:rsidR="00B82E36" w:rsidRPr="004664ED" w:rsidRDefault="00B82E36" w:rsidP="00E742BC">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proofErr w:type="spellStart"/>
      <w:r w:rsidR="00ED2BB7" w:rsidRPr="004664ED">
        <w:rPr>
          <w:rFonts w:ascii="Verdana" w:hAnsi="Verdana"/>
          <w:b/>
          <w:bCs/>
          <w:sz w:val="20"/>
          <w:szCs w:val="20"/>
        </w:rPr>
        <w:t>oświdczenie</w:t>
      </w:r>
      <w:proofErr w:type="spellEnd"/>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Pr="004664ED">
        <w:rPr>
          <w:rFonts w:ascii="Verdana" w:hAnsi="Verdana"/>
          <w:b/>
          <w:bCs/>
          <w:sz w:val="20"/>
          <w:szCs w:val="20"/>
        </w:rPr>
        <w:t xml:space="preserve">(Załącznik nr </w:t>
      </w:r>
      <w:r w:rsidR="00F8700A" w:rsidRPr="004664ED">
        <w:rPr>
          <w:rFonts w:ascii="Verdana" w:hAnsi="Verdana"/>
          <w:b/>
          <w:bCs/>
          <w:sz w:val="20"/>
          <w:szCs w:val="20"/>
        </w:rPr>
        <w:t>5</w:t>
      </w:r>
      <w:r w:rsidRPr="004664ED">
        <w:rPr>
          <w:rFonts w:ascii="Verdana" w:hAnsi="Verdana"/>
          <w:b/>
          <w:bCs/>
          <w:sz w:val="20"/>
          <w:szCs w:val="20"/>
        </w:rPr>
        <w:t xml:space="preserve"> do SWZ)</w:t>
      </w:r>
      <w:r w:rsidR="00FC577F" w:rsidRPr="004664ED">
        <w:rPr>
          <w:rFonts w:ascii="Verdana" w:hAnsi="Verdana"/>
          <w:b/>
          <w:bCs/>
          <w:sz w:val="20"/>
          <w:szCs w:val="20"/>
        </w:rPr>
        <w:t>;</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5"/>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28486CBE"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36" w:name="_Toc227121609"/>
      <w:bookmarkStart w:id="37" w:name="_Toc231012175"/>
      <w:r w:rsidRPr="00EE4F9C">
        <w:rPr>
          <w:rFonts w:ascii="Verdana" w:hAnsi="Verdana" w:cs="Arial"/>
          <w:sz w:val="20"/>
          <w:szCs w:val="20"/>
        </w:rPr>
        <w:t xml:space="preserve">Ofertę wraz z wymaganymi załącznikami należy złożyć w terminie do </w:t>
      </w:r>
      <w:r w:rsidR="00785E0C" w:rsidRPr="00940639">
        <w:rPr>
          <w:rFonts w:ascii="Verdana" w:hAnsi="Verdana" w:cs="Arial"/>
          <w:b/>
          <w:sz w:val="20"/>
          <w:szCs w:val="20"/>
        </w:rPr>
        <w:t>01</w:t>
      </w:r>
      <w:r w:rsidR="000C5E42" w:rsidRPr="00940639">
        <w:rPr>
          <w:rFonts w:ascii="Verdana" w:hAnsi="Verdana" w:cs="Arial"/>
          <w:b/>
          <w:sz w:val="20"/>
          <w:szCs w:val="20"/>
        </w:rPr>
        <w:t>.0</w:t>
      </w:r>
      <w:r w:rsidR="00785E0C" w:rsidRPr="00940639">
        <w:rPr>
          <w:rFonts w:ascii="Verdana" w:hAnsi="Verdana" w:cs="Arial"/>
          <w:b/>
          <w:sz w:val="20"/>
          <w:szCs w:val="20"/>
        </w:rPr>
        <w:t>8</w:t>
      </w:r>
      <w:r w:rsidR="000C5E42" w:rsidRPr="00940639">
        <w:rPr>
          <w:rFonts w:ascii="Verdana" w:hAnsi="Verdana" w:cs="Arial"/>
          <w:b/>
          <w:sz w:val="20"/>
          <w:szCs w:val="20"/>
        </w:rPr>
        <w:t>.2022</w:t>
      </w:r>
      <w:r w:rsidRPr="00940639">
        <w:rPr>
          <w:rFonts w:ascii="Verdana" w:hAnsi="Verdana" w:cs="Arial"/>
          <w:b/>
          <w:sz w:val="20"/>
          <w:szCs w:val="20"/>
        </w:rPr>
        <w:t>r.,</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38"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38"/>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39"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39"/>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2690905A"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2E2D4F" w:rsidRPr="00940639">
        <w:rPr>
          <w:rFonts w:ascii="Verdana" w:hAnsi="Verdana" w:cs="Arial"/>
          <w:b/>
          <w:sz w:val="20"/>
          <w:szCs w:val="20"/>
        </w:rPr>
        <w:t>01</w:t>
      </w:r>
      <w:r w:rsidR="000C5E42" w:rsidRPr="00940639">
        <w:rPr>
          <w:rFonts w:ascii="Verdana" w:hAnsi="Verdana" w:cs="Arial"/>
          <w:b/>
          <w:sz w:val="20"/>
          <w:szCs w:val="20"/>
        </w:rPr>
        <w:t>.0</w:t>
      </w:r>
      <w:r w:rsidR="002E2D4F" w:rsidRPr="00940639">
        <w:rPr>
          <w:rFonts w:ascii="Verdana" w:hAnsi="Verdana" w:cs="Arial"/>
          <w:b/>
          <w:sz w:val="20"/>
          <w:szCs w:val="20"/>
        </w:rPr>
        <w:t>8</w:t>
      </w:r>
      <w:r w:rsidR="000C5E42" w:rsidRPr="00940639">
        <w:rPr>
          <w:rFonts w:ascii="Verdana" w:hAnsi="Verdana" w:cs="Arial"/>
          <w:b/>
          <w:sz w:val="20"/>
          <w:szCs w:val="20"/>
        </w:rPr>
        <w:t>.2022</w:t>
      </w:r>
      <w:r w:rsidRPr="004664ED">
        <w:rPr>
          <w:rFonts w:ascii="Verdana" w:hAnsi="Verdana" w:cs="Arial"/>
          <w:b/>
          <w:sz w:val="20"/>
          <w:szCs w:val="20"/>
        </w:rPr>
        <w:t xml:space="preserve"> </w:t>
      </w:r>
      <w:r w:rsidRPr="00360B6E">
        <w:rPr>
          <w:rFonts w:ascii="Verdana" w:hAnsi="Verdana" w:cs="Arial"/>
          <w:b/>
          <w:sz w:val="20"/>
          <w:szCs w:val="20"/>
        </w:rPr>
        <w:t>r.</w:t>
      </w:r>
      <w:r w:rsidRPr="00EE4F9C">
        <w:rPr>
          <w:rFonts w:ascii="Verdana" w:hAnsi="Verdana" w:cs="Arial"/>
          <w:b/>
          <w:sz w:val="20"/>
          <w:szCs w:val="20"/>
        </w:rPr>
        <w:t xml:space="preserve"> o godzinie 11:00</w:t>
      </w:r>
      <w:r w:rsidRPr="00EE4F9C">
        <w:rPr>
          <w:rFonts w:ascii="Verdana" w:hAnsi="Verdana" w:cs="Arial"/>
          <w:sz w:val="20"/>
          <w:szCs w:val="20"/>
        </w:rPr>
        <w:t xml:space="preserve"> </w:t>
      </w:r>
      <w:bookmarkStart w:id="40"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5"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0"/>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1" w:name="_Toc227121610"/>
      <w:bookmarkStart w:id="42" w:name="_Toc231012176"/>
      <w:bookmarkEnd w:id="36"/>
      <w:bookmarkEnd w:id="37"/>
      <w:r>
        <w:rPr>
          <w:rFonts w:ascii="Verdana" w:hAnsi="Verdana"/>
          <w:color w:val="FFFFFF"/>
          <w:sz w:val="20"/>
        </w:rPr>
        <w:t xml:space="preserve"> </w:t>
      </w:r>
    </w:p>
    <w:p w14:paraId="4A3E387E" w14:textId="23F48806" w:rsidR="00CB052C" w:rsidRPr="00964465" w:rsidRDefault="00F36133" w:rsidP="00FC1FDD">
      <w:pPr>
        <w:pStyle w:val="Tekstpodstawowy3"/>
        <w:numPr>
          <w:ilvl w:val="0"/>
          <w:numId w:val="38"/>
        </w:numPr>
        <w:suppressAutoHyphens/>
        <w:spacing w:after="0" w:line="276" w:lineRule="auto"/>
        <w:ind w:left="378"/>
        <w:jc w:val="both"/>
        <w:rPr>
          <w:rFonts w:ascii="Verdana" w:hAnsi="Verdana" w:cs="Arial"/>
          <w:sz w:val="20"/>
          <w:szCs w:val="20"/>
          <w:lang w:eastAsia="ar-SA"/>
        </w:rPr>
      </w:pPr>
      <w:bookmarkStart w:id="43" w:name="_Hlk63352330"/>
      <w:r w:rsidRPr="00964465">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bookmarkEnd w:id="43"/>
      <w:r w:rsidR="0085118B" w:rsidRPr="00964465">
        <w:rPr>
          <w:rFonts w:ascii="Verdana" w:hAnsi="Verdana" w:cs="Arial"/>
          <w:sz w:val="20"/>
          <w:szCs w:val="20"/>
        </w:rPr>
        <w:t>.</w:t>
      </w:r>
    </w:p>
    <w:p w14:paraId="6DEC7A31" w14:textId="62BEC15F" w:rsidR="00240B82" w:rsidRDefault="00F36133" w:rsidP="00FC1FDD">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lastRenderedPageBreak/>
        <w:t xml:space="preserve">Ocenie podlega CENA OFERTOWA BRUTTO, podana w Formularzu oferty, </w:t>
      </w:r>
      <w:bookmarkStart w:id="44"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4"/>
      <w:r w:rsidRPr="00964465">
        <w:rPr>
          <w:rFonts w:ascii="Verdana" w:hAnsi="Verdana" w:cs="Arial"/>
          <w:bCs/>
          <w:sz w:val="20"/>
          <w:szCs w:val="20"/>
        </w:rPr>
        <w:t xml:space="preserve"> </w:t>
      </w:r>
      <w:bookmarkStart w:id="45"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7777777" w:rsidR="00AB0C44" w:rsidRPr="00AB0C44" w:rsidRDefault="00AB0C44" w:rsidP="00AB0C44">
      <w:pPr>
        <w:pStyle w:val="Akapitzlist"/>
        <w:numPr>
          <w:ilvl w:val="0"/>
          <w:numId w:val="38"/>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 które wynikają z dokumentacji technicznej i ewentualnych wyjaśnień.</w:t>
      </w:r>
    </w:p>
    <w:p w14:paraId="1C8DEEE3" w14:textId="77777777" w:rsidR="00AB0C44" w:rsidRPr="00AB0C44" w:rsidRDefault="00AB0C44" w:rsidP="00AB0C44">
      <w:pPr>
        <w:pStyle w:val="Akapitzlist"/>
        <w:numPr>
          <w:ilvl w:val="0"/>
          <w:numId w:val="38"/>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 xml:space="preserve">W przypadku wystąpienia w Kalkulacji cenowej pozycji nie wycenionej oferta zostanie odrzucona na podstawie art. 226 ust. 1 pkt 5 </w:t>
      </w:r>
      <w:proofErr w:type="spellStart"/>
      <w:r w:rsidRPr="00AB0C44">
        <w:rPr>
          <w:rFonts w:ascii="Verdana" w:hAnsi="Verdana" w:cs="Arial"/>
          <w:bCs/>
          <w:sz w:val="20"/>
          <w:szCs w:val="20"/>
        </w:rPr>
        <w:t>uPzp</w:t>
      </w:r>
      <w:proofErr w:type="spellEnd"/>
      <w:r w:rsidRPr="00AB0C44">
        <w:rPr>
          <w:rFonts w:ascii="Verdana" w:hAnsi="Verdana" w:cs="Arial"/>
          <w:bCs/>
          <w:sz w:val="20"/>
          <w:szCs w:val="20"/>
        </w:rPr>
        <w:t>.</w:t>
      </w:r>
    </w:p>
    <w:p w14:paraId="5F2E43AF" w14:textId="0CE7847E" w:rsidR="004F4820" w:rsidRDefault="00AB0C44" w:rsidP="00997CF6">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w:t>
      </w:r>
      <w:proofErr w:type="spellStart"/>
      <w:r w:rsidRPr="004F4820">
        <w:rPr>
          <w:rFonts w:ascii="Verdana" w:hAnsi="Verdana" w:cs="Arial"/>
          <w:bCs/>
          <w:sz w:val="20"/>
          <w:szCs w:val="20"/>
        </w:rPr>
        <w:t>uPzp</w:t>
      </w:r>
      <w:proofErr w:type="spellEnd"/>
      <w:r w:rsidRPr="004F4820">
        <w:rPr>
          <w:rFonts w:ascii="Verdana" w:hAnsi="Verdana" w:cs="Arial"/>
          <w:bCs/>
          <w:sz w:val="20"/>
          <w:szCs w:val="20"/>
        </w:rPr>
        <w:t xml:space="preserve">. </w:t>
      </w:r>
    </w:p>
    <w:p w14:paraId="5991AE74" w14:textId="77777777" w:rsidR="004F4820" w:rsidRDefault="004F4820" w:rsidP="004F4820">
      <w:pPr>
        <w:pStyle w:val="Akapitzlist"/>
        <w:numPr>
          <w:ilvl w:val="0"/>
          <w:numId w:val="38"/>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FB643B8" w14:textId="02D071BB" w:rsidR="00F36133" w:rsidRPr="00177ED1" w:rsidRDefault="00F36133" w:rsidP="00FC1FDD">
      <w:pPr>
        <w:pStyle w:val="Level2"/>
        <w:numPr>
          <w:ilvl w:val="0"/>
          <w:numId w:val="51"/>
        </w:numPr>
        <w:tabs>
          <w:tab w:val="clear" w:pos="720"/>
          <w:tab w:val="num" w:pos="360"/>
        </w:tabs>
        <w:autoSpaceDE w:val="0"/>
        <w:autoSpaceDN w:val="0"/>
        <w:adjustRightInd w:val="0"/>
        <w:spacing w:after="0"/>
        <w:ind w:hanging="720"/>
        <w:contextualSpacing/>
        <w:rPr>
          <w:rFonts w:ascii="Verdana" w:hAnsi="Verdana"/>
          <w:szCs w:val="20"/>
        </w:rPr>
      </w:pPr>
      <w:r w:rsidRPr="00177ED1">
        <w:rPr>
          <w:rFonts w:ascii="Verdana" w:hAnsi="Verdana"/>
          <w:szCs w:val="20"/>
        </w:rPr>
        <w:t>Prawidłowe ustalenie stawki podatku VAT należy do obowiązku Wykonawcy.</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6" w:name="_Hlk63352575"/>
      <w:bookmarkEnd w:id="4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6"/>
    <w:p w14:paraId="21EFD8C2" w14:textId="37BEBF71" w:rsidR="00B82E36" w:rsidRPr="00AE12A4" w:rsidRDefault="00B82E36" w:rsidP="00AE12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4F4820">
        <w:rPr>
          <w:rFonts w:ascii="Verdana" w:hAnsi="Verdana" w:cs="Arial"/>
          <w:sz w:val="20"/>
          <w:szCs w:val="20"/>
        </w:rPr>
        <w:t>Jeżeli</w:t>
      </w:r>
      <w:r w:rsidRPr="00D04468">
        <w:rPr>
          <w:rFonts w:ascii="Verdana" w:hAnsi="Verdana" w:cs="Arial"/>
          <w:sz w:val="20"/>
          <w:szCs w:val="20"/>
        </w:rPr>
        <w:t xml:space="preserve"> została złożona oferta, której wybór prowadziłby do powstania u Zamawiającego obowiązku podatkowego zgodnie z ustawą z dnia 11 marca 2004r. o podatku od towarów </w:t>
      </w:r>
      <w:r w:rsidR="00860C71">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r w:rsidR="00AE12A4">
        <w:rPr>
          <w:rFonts w:ascii="Verdana" w:hAnsi="Verdana" w:cs="Arial"/>
          <w:sz w:val="20"/>
          <w:szCs w:val="20"/>
        </w:rPr>
        <w:t xml:space="preserve"> </w:t>
      </w:r>
      <w:r w:rsidRPr="00AE12A4">
        <w:rPr>
          <w:rFonts w:ascii="Verdana" w:hAnsi="Verdana" w:cs="Arial"/>
          <w:sz w:val="20"/>
          <w:szCs w:val="20"/>
        </w:rPr>
        <w:t>W ofercie, Wykonawca ma obowiązek:</w:t>
      </w:r>
    </w:p>
    <w:p w14:paraId="27F1ABA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79D80E11"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5F4E204B"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81A99B2"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2167D6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10008520"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35AE94D4"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095B3FFB" w14:textId="4BC835A0" w:rsidR="00B82E36" w:rsidRPr="002D3C8B" w:rsidRDefault="00A9251F" w:rsidP="00001216">
      <w:pPr>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7.1.    </w:t>
      </w:r>
      <w:r w:rsidR="00B82E36" w:rsidRPr="002D3C8B">
        <w:rPr>
          <w:rFonts w:ascii="Verdana" w:hAnsi="Verdana" w:cs="Arial"/>
          <w:sz w:val="20"/>
          <w:szCs w:val="20"/>
        </w:rPr>
        <w:t xml:space="preserve">poinformowania </w:t>
      </w:r>
      <w:r w:rsidR="00ED0CD7" w:rsidRPr="002D3C8B">
        <w:rPr>
          <w:rFonts w:ascii="Verdana" w:hAnsi="Verdana" w:cs="Arial"/>
          <w:sz w:val="20"/>
          <w:szCs w:val="20"/>
        </w:rPr>
        <w:t>Z</w:t>
      </w:r>
      <w:r w:rsidR="00B82E36" w:rsidRPr="002D3C8B">
        <w:rPr>
          <w:rFonts w:ascii="Verdana" w:hAnsi="Verdana" w:cs="Arial"/>
          <w:sz w:val="20"/>
          <w:szCs w:val="20"/>
        </w:rPr>
        <w:t xml:space="preserve">amawiającego, że wybór jego oferty będzie prowadził do powstania </w:t>
      </w:r>
      <w:r w:rsidRPr="002D3C8B">
        <w:rPr>
          <w:rFonts w:ascii="Verdana" w:hAnsi="Verdana" w:cs="Arial"/>
          <w:sz w:val="20"/>
          <w:szCs w:val="20"/>
        </w:rPr>
        <w:t xml:space="preserve">           </w:t>
      </w:r>
      <w:r w:rsidR="00B82E36" w:rsidRPr="002D3C8B">
        <w:rPr>
          <w:rFonts w:ascii="Verdana" w:hAnsi="Verdana" w:cs="Arial"/>
          <w:sz w:val="20"/>
          <w:szCs w:val="20"/>
        </w:rPr>
        <w:t>u Zamawiającego obowiązku podatkowego;</w:t>
      </w:r>
    </w:p>
    <w:p w14:paraId="0CB227D3" w14:textId="2FF9DF6E" w:rsidR="00B82E36" w:rsidRPr="002D3C8B" w:rsidRDefault="00374B6F" w:rsidP="00001216">
      <w:pPr>
        <w:tabs>
          <w:tab w:val="left" w:pos="993"/>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7.2.    </w:t>
      </w:r>
      <w:r w:rsidR="00B82E36" w:rsidRPr="002D3C8B">
        <w:rPr>
          <w:rFonts w:ascii="Verdana" w:hAnsi="Verdana" w:cs="Arial"/>
          <w:sz w:val="20"/>
          <w:szCs w:val="20"/>
        </w:rPr>
        <w:t xml:space="preserve">wskazania nazwy (rodzaju) towaru lub usługi, których dostawa lub świadczenie będą </w:t>
      </w:r>
      <w:r w:rsidRPr="002D3C8B">
        <w:rPr>
          <w:rFonts w:ascii="Verdana" w:hAnsi="Verdana" w:cs="Arial"/>
          <w:sz w:val="20"/>
          <w:szCs w:val="20"/>
        </w:rPr>
        <w:t xml:space="preserve">     </w:t>
      </w:r>
      <w:r w:rsidR="00B82E36" w:rsidRPr="002D3C8B">
        <w:rPr>
          <w:rFonts w:ascii="Verdana" w:hAnsi="Verdana" w:cs="Arial"/>
          <w:sz w:val="20"/>
          <w:szCs w:val="20"/>
        </w:rPr>
        <w:t>prowadziły do powstania obowiązku podatkowego;</w:t>
      </w:r>
    </w:p>
    <w:p w14:paraId="29AE8080" w14:textId="6F26DEE3" w:rsidR="00B82E36" w:rsidRPr="002D3C8B" w:rsidRDefault="00374B6F" w:rsidP="00001216">
      <w:pPr>
        <w:tabs>
          <w:tab w:val="left" w:pos="1276"/>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7.3. </w:t>
      </w:r>
      <w:r w:rsidR="00B82E36" w:rsidRPr="002D3C8B">
        <w:rPr>
          <w:rFonts w:ascii="Verdana" w:hAnsi="Verdana" w:cs="Arial"/>
          <w:sz w:val="20"/>
          <w:szCs w:val="20"/>
        </w:rPr>
        <w:t>wskazania wartości towaru lub usługi objętego obowiązkiem podatkowym</w:t>
      </w:r>
      <w:r w:rsidR="009B3F2F" w:rsidRPr="002D3C8B">
        <w:rPr>
          <w:rFonts w:ascii="Verdana" w:hAnsi="Verdana" w:cs="Arial"/>
          <w:sz w:val="20"/>
          <w:szCs w:val="20"/>
        </w:rPr>
        <w:t xml:space="preserve"> </w:t>
      </w:r>
      <w:r w:rsidR="00B82E36" w:rsidRPr="002D3C8B">
        <w:rPr>
          <w:rFonts w:ascii="Verdana" w:hAnsi="Verdana" w:cs="Arial"/>
          <w:sz w:val="20"/>
          <w:szCs w:val="20"/>
        </w:rPr>
        <w:t>zamawiającego, bez kwoty podatku</w:t>
      </w:r>
    </w:p>
    <w:p w14:paraId="268486D8" w14:textId="19ACB75C" w:rsidR="00B82E36" w:rsidRPr="00374B6F" w:rsidRDefault="00374B6F" w:rsidP="00001216">
      <w:pPr>
        <w:spacing w:after="0"/>
        <w:ind w:left="1134" w:hanging="708"/>
        <w:contextualSpacing/>
        <w:jc w:val="both"/>
        <w:rPr>
          <w:rFonts w:ascii="Verdana" w:hAnsi="Verdana" w:cs="Arial"/>
          <w:sz w:val="20"/>
          <w:szCs w:val="20"/>
        </w:rPr>
      </w:pPr>
      <w:bookmarkStart w:id="47" w:name="_Hlk61966832"/>
      <w:r w:rsidRPr="002D3C8B">
        <w:rPr>
          <w:rFonts w:ascii="Verdana" w:hAnsi="Verdana" w:cs="Arial"/>
          <w:sz w:val="20"/>
          <w:szCs w:val="20"/>
        </w:rPr>
        <w:t xml:space="preserve">7.4.  </w:t>
      </w:r>
      <w:r w:rsidR="009B3F2F" w:rsidRPr="002D3C8B">
        <w:rPr>
          <w:rFonts w:ascii="Verdana" w:hAnsi="Verdana" w:cs="Arial"/>
          <w:sz w:val="20"/>
          <w:szCs w:val="20"/>
        </w:rPr>
        <w:t xml:space="preserve"> </w:t>
      </w:r>
      <w:r w:rsidR="00B82E36" w:rsidRPr="002D3C8B">
        <w:rPr>
          <w:rFonts w:ascii="Verdana" w:hAnsi="Verdana" w:cs="Arial"/>
          <w:sz w:val="20"/>
          <w:szCs w:val="20"/>
        </w:rPr>
        <w:t>wskazania stawki podatku od towarów i usług, która zgodnie z wiedzą wykonawcy,</w:t>
      </w:r>
      <w:r w:rsidR="00B82E36" w:rsidRPr="00374B6F">
        <w:rPr>
          <w:rFonts w:ascii="Verdana" w:hAnsi="Verdana" w:cs="Arial"/>
          <w:sz w:val="20"/>
          <w:szCs w:val="20"/>
        </w:rPr>
        <w:t xml:space="preserve"> będzie miała zastosowanie.</w:t>
      </w:r>
      <w:bookmarkEnd w:id="47"/>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1"/>
      <w:bookmarkEnd w:id="42"/>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48"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48"/>
    <w:p w14:paraId="3C29E0F4" w14:textId="0521B26C"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49" w:name="_Hlk72961750"/>
      <w:r w:rsidRPr="00514CB7">
        <w:rPr>
          <w:rFonts w:ascii="Verdana" w:hAnsi="Verdana"/>
          <w:b/>
          <w:sz w:val="20"/>
          <w:szCs w:val="20"/>
        </w:rPr>
        <w:t xml:space="preserve">Kryterium 1: Cena (C)– </w:t>
      </w:r>
      <w:r w:rsidR="00D932A8" w:rsidRPr="00514CB7">
        <w:rPr>
          <w:rFonts w:ascii="Verdana" w:hAnsi="Verdana"/>
          <w:b/>
          <w:sz w:val="20"/>
          <w:szCs w:val="20"/>
        </w:rPr>
        <w:t>6</w:t>
      </w:r>
      <w:r w:rsidRPr="00514CB7">
        <w:rPr>
          <w:rFonts w:ascii="Verdana" w:hAnsi="Verdana"/>
          <w:b/>
          <w:sz w:val="20"/>
          <w:szCs w:val="20"/>
        </w:rPr>
        <w:t>0%;</w:t>
      </w:r>
    </w:p>
    <w:p w14:paraId="2DA7B666" w14:textId="7F8CBC72" w:rsidR="003A64B3" w:rsidRPr="00514CB7" w:rsidRDefault="003A64B3" w:rsidP="00CB052C">
      <w:pPr>
        <w:spacing w:after="0"/>
        <w:ind w:left="294"/>
        <w:jc w:val="both"/>
        <w:rPr>
          <w:rFonts w:ascii="Verdana" w:hAnsi="Verdana" w:cs="Arial"/>
          <w:b/>
          <w:sz w:val="20"/>
          <w:szCs w:val="20"/>
        </w:rPr>
      </w:pPr>
      <w:bookmarkStart w:id="50" w:name="_Hlk103255321"/>
      <w:r w:rsidRPr="00514CB7">
        <w:rPr>
          <w:rFonts w:ascii="Verdana" w:hAnsi="Verdana"/>
          <w:b/>
          <w:sz w:val="20"/>
          <w:szCs w:val="20"/>
        </w:rPr>
        <w:t>Kryterium</w:t>
      </w:r>
      <w:r w:rsidR="00947DE4" w:rsidRPr="00514CB7">
        <w:rPr>
          <w:rFonts w:ascii="Verdana" w:hAnsi="Verdana"/>
          <w:b/>
          <w:sz w:val="20"/>
          <w:szCs w:val="20"/>
        </w:rPr>
        <w:t xml:space="preserve"> </w:t>
      </w:r>
      <w:r w:rsidRPr="00514CB7">
        <w:rPr>
          <w:rFonts w:ascii="Verdana" w:hAnsi="Verdana"/>
          <w:b/>
          <w:sz w:val="20"/>
          <w:szCs w:val="20"/>
        </w:rPr>
        <w:t xml:space="preserve">2: </w:t>
      </w:r>
      <w:bookmarkStart w:id="51" w:name="_Hlk103255908"/>
      <w:bookmarkStart w:id="52" w:name="_Hlk107216774"/>
      <w:bookmarkStart w:id="53" w:name="_Hlk70886504"/>
      <w:bookmarkStart w:id="54" w:name="_Hlk103256533"/>
      <w:r w:rsidR="000D055C" w:rsidRPr="00514CB7">
        <w:rPr>
          <w:rFonts w:ascii="Verdana" w:hAnsi="Verdana"/>
          <w:b/>
          <w:sz w:val="20"/>
          <w:szCs w:val="20"/>
        </w:rPr>
        <w:t>Nabłyszczanie podłóg</w:t>
      </w:r>
      <w:r w:rsidR="00D932A8" w:rsidRPr="00514CB7">
        <w:rPr>
          <w:rFonts w:ascii="Verdana" w:hAnsi="Verdana"/>
          <w:b/>
          <w:sz w:val="20"/>
          <w:szCs w:val="20"/>
        </w:rPr>
        <w:t xml:space="preserve"> </w:t>
      </w:r>
      <w:bookmarkEnd w:id="51"/>
      <w:r w:rsidRPr="00514CB7">
        <w:rPr>
          <w:rFonts w:ascii="Verdana" w:hAnsi="Verdana" w:cs="Arial"/>
          <w:b/>
          <w:sz w:val="20"/>
          <w:szCs w:val="20"/>
        </w:rPr>
        <w:t>(</w:t>
      </w:r>
      <w:r w:rsidR="000D055C" w:rsidRPr="00514CB7">
        <w:rPr>
          <w:rFonts w:ascii="Verdana" w:hAnsi="Verdana" w:cs="Arial"/>
          <w:b/>
          <w:sz w:val="20"/>
          <w:szCs w:val="20"/>
        </w:rPr>
        <w:t>N</w:t>
      </w:r>
      <w:r w:rsidRPr="00514CB7">
        <w:rPr>
          <w:rFonts w:ascii="Verdana" w:hAnsi="Verdana" w:cs="Arial"/>
          <w:b/>
          <w:sz w:val="20"/>
          <w:szCs w:val="20"/>
        </w:rPr>
        <w:t>)</w:t>
      </w:r>
      <w:bookmarkEnd w:id="52"/>
      <w:r w:rsidRPr="00514CB7">
        <w:rPr>
          <w:rFonts w:ascii="Verdana" w:hAnsi="Verdana" w:cs="Arial"/>
          <w:b/>
          <w:sz w:val="20"/>
          <w:szCs w:val="20"/>
        </w:rPr>
        <w:t>-</w:t>
      </w:r>
      <w:r w:rsidRPr="00514CB7">
        <w:rPr>
          <w:rFonts w:ascii="Verdana" w:hAnsi="Verdana" w:cs="Arial"/>
          <w:sz w:val="20"/>
          <w:szCs w:val="20"/>
        </w:rPr>
        <w:t xml:space="preserve"> </w:t>
      </w:r>
      <w:bookmarkEnd w:id="53"/>
      <w:r w:rsidR="00EA76D5" w:rsidRPr="00514CB7">
        <w:rPr>
          <w:rFonts w:ascii="Verdana" w:hAnsi="Verdana" w:cs="Arial"/>
          <w:b/>
          <w:sz w:val="20"/>
          <w:szCs w:val="20"/>
        </w:rPr>
        <w:t>2</w:t>
      </w:r>
      <w:r w:rsidRPr="00514CB7">
        <w:rPr>
          <w:rFonts w:ascii="Verdana" w:hAnsi="Verdana" w:cs="Arial"/>
          <w:b/>
          <w:sz w:val="20"/>
          <w:szCs w:val="20"/>
        </w:rPr>
        <w:t>0%</w:t>
      </w:r>
      <w:r w:rsidR="006A7494" w:rsidRPr="00514CB7">
        <w:rPr>
          <w:rFonts w:ascii="Verdana" w:hAnsi="Verdana" w:cs="Arial"/>
          <w:b/>
          <w:sz w:val="20"/>
          <w:szCs w:val="20"/>
        </w:rPr>
        <w:t>;</w:t>
      </w:r>
      <w:bookmarkEnd w:id="54"/>
    </w:p>
    <w:bookmarkEnd w:id="50"/>
    <w:p w14:paraId="67174E71" w14:textId="44DC2829" w:rsidR="00D932A8" w:rsidRPr="00514CB7" w:rsidRDefault="00D932A8" w:rsidP="00684C1C">
      <w:pPr>
        <w:spacing w:after="0"/>
        <w:ind w:left="294"/>
        <w:jc w:val="both"/>
        <w:rPr>
          <w:rFonts w:ascii="Verdana" w:hAnsi="Verdana" w:cs="Arial"/>
          <w:b/>
          <w:sz w:val="20"/>
          <w:szCs w:val="20"/>
        </w:rPr>
      </w:pPr>
      <w:r w:rsidRPr="00514CB7">
        <w:rPr>
          <w:rFonts w:ascii="Verdana" w:hAnsi="Verdana" w:cs="Arial"/>
          <w:b/>
          <w:sz w:val="20"/>
          <w:szCs w:val="20"/>
        </w:rPr>
        <w:t>Kryterium</w:t>
      </w:r>
      <w:r w:rsidR="00947DE4" w:rsidRPr="00514CB7">
        <w:rPr>
          <w:rFonts w:ascii="Verdana" w:hAnsi="Verdana" w:cs="Arial"/>
          <w:b/>
          <w:sz w:val="20"/>
          <w:szCs w:val="20"/>
        </w:rPr>
        <w:t xml:space="preserve"> </w:t>
      </w:r>
      <w:r w:rsidRPr="00514CB7">
        <w:rPr>
          <w:rFonts w:ascii="Verdana" w:hAnsi="Verdana" w:cs="Arial"/>
          <w:b/>
          <w:sz w:val="20"/>
          <w:szCs w:val="20"/>
        </w:rPr>
        <w:t>3:</w:t>
      </w:r>
      <w:r w:rsidR="00684C1C" w:rsidRPr="00514CB7">
        <w:rPr>
          <w:rFonts w:ascii="Verdana" w:hAnsi="Verdana" w:cs="Arial"/>
          <w:b/>
          <w:sz w:val="20"/>
          <w:szCs w:val="20"/>
        </w:rPr>
        <w:t xml:space="preserve"> </w:t>
      </w:r>
      <w:bookmarkStart w:id="55" w:name="_Hlk103255965"/>
      <w:bookmarkStart w:id="56" w:name="_Hlk103257181"/>
      <w:r w:rsidR="000D055C" w:rsidRPr="00514CB7">
        <w:rPr>
          <w:rFonts w:ascii="Verdana" w:hAnsi="Verdana" w:cs="Arial"/>
          <w:b/>
          <w:sz w:val="20"/>
          <w:szCs w:val="20"/>
        </w:rPr>
        <w:t xml:space="preserve">Maszynowe usuwanie z podłóg preparatów </w:t>
      </w:r>
      <w:proofErr w:type="spellStart"/>
      <w:r w:rsidR="000D055C" w:rsidRPr="00514CB7">
        <w:rPr>
          <w:rFonts w:ascii="Verdana" w:hAnsi="Verdana" w:cs="Arial"/>
          <w:b/>
          <w:sz w:val="20"/>
          <w:szCs w:val="20"/>
        </w:rPr>
        <w:t>nabłyszczajacych</w:t>
      </w:r>
      <w:proofErr w:type="spellEnd"/>
      <w:r w:rsidR="004E6E7E" w:rsidRPr="00514CB7">
        <w:rPr>
          <w:rFonts w:ascii="Verdana" w:hAnsi="Verdana" w:cs="Arial"/>
          <w:b/>
          <w:sz w:val="20"/>
          <w:szCs w:val="20"/>
        </w:rPr>
        <w:t xml:space="preserve"> </w:t>
      </w:r>
      <w:bookmarkEnd w:id="55"/>
      <w:r w:rsidRPr="00514CB7">
        <w:rPr>
          <w:rFonts w:ascii="Verdana" w:hAnsi="Verdana" w:cs="Arial"/>
          <w:b/>
          <w:sz w:val="20"/>
          <w:szCs w:val="20"/>
        </w:rPr>
        <w:t>(</w:t>
      </w:r>
      <w:r w:rsidR="000D055C" w:rsidRPr="00514CB7">
        <w:rPr>
          <w:rFonts w:ascii="Verdana" w:hAnsi="Verdana" w:cs="Arial"/>
          <w:b/>
          <w:sz w:val="20"/>
          <w:szCs w:val="20"/>
        </w:rPr>
        <w:t>M</w:t>
      </w:r>
      <w:r w:rsidRPr="00514CB7">
        <w:rPr>
          <w:rFonts w:ascii="Verdana" w:hAnsi="Verdana" w:cs="Arial"/>
          <w:b/>
          <w:sz w:val="20"/>
          <w:szCs w:val="20"/>
        </w:rPr>
        <w:t>)</w:t>
      </w:r>
      <w:bookmarkEnd w:id="56"/>
      <w:r w:rsidRPr="00514CB7">
        <w:rPr>
          <w:rFonts w:ascii="Verdana" w:hAnsi="Verdana" w:cs="Arial"/>
          <w:b/>
          <w:sz w:val="20"/>
          <w:szCs w:val="20"/>
        </w:rPr>
        <w:t>- 20%</w:t>
      </w:r>
      <w:r w:rsidR="006A7494" w:rsidRPr="00514CB7">
        <w:rPr>
          <w:rFonts w:ascii="Verdana" w:hAnsi="Verdana" w:cs="Arial"/>
          <w:b/>
          <w:sz w:val="20"/>
          <w:szCs w:val="20"/>
        </w:rPr>
        <w:t>;</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p w14:paraId="3BBF5238" w14:textId="77777777" w:rsidR="00F5371D" w:rsidRPr="00514CB7" w:rsidRDefault="00F5371D" w:rsidP="00E742BC">
      <w:pPr>
        <w:numPr>
          <w:ilvl w:val="0"/>
          <w:numId w:val="17"/>
        </w:numPr>
        <w:tabs>
          <w:tab w:val="clear" w:pos="720"/>
        </w:tabs>
        <w:spacing w:after="0"/>
        <w:ind w:left="284" w:hanging="284"/>
        <w:jc w:val="both"/>
        <w:rPr>
          <w:rFonts w:ascii="Verdana" w:hAnsi="Verdana" w:cs="Arial"/>
          <w:sz w:val="20"/>
          <w:szCs w:val="20"/>
        </w:rPr>
      </w:pPr>
      <w:r w:rsidRPr="00514CB7">
        <w:rPr>
          <w:rFonts w:ascii="Verdana" w:hAnsi="Verdana" w:cs="Arial"/>
          <w:sz w:val="20"/>
          <w:szCs w:val="20"/>
        </w:rPr>
        <w:t>Łączna wartość punktowa oferty wyliczana będzie wg wzoru:</w:t>
      </w:r>
    </w:p>
    <w:p w14:paraId="35C1F5C0" w14:textId="170021C6" w:rsidR="00F5371D" w:rsidRPr="00514CB7" w:rsidRDefault="00F5371D" w:rsidP="00CB052C">
      <w:pPr>
        <w:spacing w:after="0"/>
        <w:ind w:left="681" w:hanging="397"/>
        <w:jc w:val="center"/>
        <w:rPr>
          <w:rFonts w:ascii="Verdana" w:hAnsi="Verdana" w:cs="Arial"/>
          <w:b/>
          <w:bCs/>
          <w:sz w:val="20"/>
          <w:szCs w:val="20"/>
        </w:rPr>
      </w:pPr>
      <w:r w:rsidRPr="00514CB7">
        <w:rPr>
          <w:rFonts w:ascii="Verdana" w:hAnsi="Verdana" w:cs="Arial"/>
          <w:b/>
          <w:bCs/>
          <w:sz w:val="20"/>
          <w:szCs w:val="20"/>
        </w:rPr>
        <w:t xml:space="preserve">W = </w:t>
      </w:r>
      <w:r w:rsidR="00F57A7F" w:rsidRPr="00514CB7">
        <w:rPr>
          <w:rFonts w:ascii="Verdana" w:hAnsi="Verdana" w:cs="Arial"/>
          <w:b/>
          <w:bCs/>
          <w:sz w:val="20"/>
          <w:szCs w:val="20"/>
        </w:rPr>
        <w:t>C</w:t>
      </w:r>
      <w:r w:rsidRPr="00514CB7">
        <w:rPr>
          <w:rFonts w:ascii="Verdana" w:hAnsi="Verdana" w:cs="Arial"/>
          <w:b/>
          <w:bCs/>
          <w:sz w:val="20"/>
          <w:szCs w:val="20"/>
        </w:rPr>
        <w:t xml:space="preserve">+ </w:t>
      </w:r>
      <w:r w:rsidR="000D055C" w:rsidRPr="00514CB7">
        <w:rPr>
          <w:rFonts w:ascii="Verdana" w:hAnsi="Verdana" w:cs="Arial"/>
          <w:b/>
          <w:bCs/>
          <w:sz w:val="20"/>
          <w:szCs w:val="20"/>
        </w:rPr>
        <w:t>N</w:t>
      </w:r>
      <w:r w:rsidR="00684C1C" w:rsidRPr="00514CB7">
        <w:rPr>
          <w:rFonts w:ascii="Verdana" w:hAnsi="Verdana" w:cs="Arial"/>
          <w:b/>
          <w:bCs/>
          <w:sz w:val="20"/>
          <w:szCs w:val="20"/>
        </w:rPr>
        <w:t xml:space="preserve"> + </w:t>
      </w:r>
      <w:r w:rsidR="000D055C" w:rsidRPr="00514CB7">
        <w:rPr>
          <w:rFonts w:ascii="Verdana" w:hAnsi="Verdana" w:cs="Arial"/>
          <w:b/>
          <w:bCs/>
          <w:sz w:val="20"/>
          <w:szCs w:val="20"/>
        </w:rPr>
        <w:t>M</w:t>
      </w:r>
    </w:p>
    <w:p w14:paraId="6CFDA48F" w14:textId="77777777" w:rsidR="00F5371D" w:rsidRPr="00514CB7" w:rsidRDefault="00F5371D" w:rsidP="00CB052C">
      <w:pPr>
        <w:spacing w:after="0"/>
        <w:ind w:left="681" w:hanging="397"/>
        <w:jc w:val="both"/>
        <w:rPr>
          <w:rFonts w:ascii="Verdana" w:hAnsi="Verdana" w:cs="Arial"/>
          <w:sz w:val="20"/>
          <w:szCs w:val="20"/>
        </w:rPr>
      </w:pPr>
      <w:r w:rsidRPr="00514CB7">
        <w:rPr>
          <w:rFonts w:ascii="Verdana" w:hAnsi="Verdana" w:cs="Arial"/>
          <w:sz w:val="20"/>
          <w:szCs w:val="20"/>
        </w:rPr>
        <w:t>gdzie:</w:t>
      </w:r>
    </w:p>
    <w:p w14:paraId="599EEBAC" w14:textId="24374493" w:rsidR="00F5371D" w:rsidRPr="00514CB7" w:rsidRDefault="00F5371D" w:rsidP="00CB052C">
      <w:pPr>
        <w:spacing w:after="0"/>
        <w:ind w:left="681" w:hanging="397"/>
        <w:jc w:val="both"/>
        <w:rPr>
          <w:rFonts w:ascii="Verdana" w:hAnsi="Verdana" w:cs="Arial"/>
          <w:b/>
          <w:bCs/>
          <w:sz w:val="20"/>
          <w:szCs w:val="20"/>
        </w:rPr>
      </w:pPr>
      <w:r w:rsidRPr="00514CB7">
        <w:rPr>
          <w:rFonts w:ascii="Verdana" w:hAnsi="Verdana" w:cs="Arial"/>
          <w:b/>
          <w:bCs/>
          <w:sz w:val="20"/>
          <w:szCs w:val="20"/>
        </w:rPr>
        <w:t>W –</w:t>
      </w:r>
      <w:r w:rsidRPr="00514CB7">
        <w:rPr>
          <w:rFonts w:ascii="Verdana" w:hAnsi="Verdana" w:cs="Arial"/>
          <w:bCs/>
          <w:sz w:val="20"/>
          <w:szCs w:val="20"/>
        </w:rPr>
        <w:t xml:space="preserve"> oznacza sumę punktów za wszystkie kryteria przyznane badanej ofercie</w:t>
      </w:r>
      <w:r w:rsidR="00684C1C" w:rsidRPr="00514CB7">
        <w:rPr>
          <w:rFonts w:ascii="Verdana" w:hAnsi="Verdana" w:cs="Arial"/>
          <w:bCs/>
          <w:sz w:val="20"/>
          <w:szCs w:val="20"/>
        </w:rPr>
        <w:t>;</w:t>
      </w:r>
    </w:p>
    <w:p w14:paraId="40C40AB6" w14:textId="2118FDC4" w:rsidR="00F5371D" w:rsidRPr="00514CB7" w:rsidRDefault="00684C1C" w:rsidP="00CB052C">
      <w:pPr>
        <w:spacing w:after="0"/>
        <w:ind w:left="681" w:hanging="397"/>
        <w:jc w:val="both"/>
        <w:rPr>
          <w:rFonts w:ascii="Verdana" w:hAnsi="Verdana" w:cs="Arial"/>
          <w:sz w:val="20"/>
          <w:szCs w:val="20"/>
        </w:rPr>
      </w:pPr>
      <w:r w:rsidRPr="00514CB7">
        <w:rPr>
          <w:rFonts w:ascii="Verdana" w:hAnsi="Verdana" w:cs="Arial"/>
          <w:b/>
          <w:bCs/>
          <w:sz w:val="20"/>
          <w:szCs w:val="20"/>
        </w:rPr>
        <w:t>C</w:t>
      </w:r>
      <w:r w:rsidR="00F5371D" w:rsidRPr="00514CB7">
        <w:rPr>
          <w:rFonts w:ascii="Verdana" w:hAnsi="Verdana" w:cs="Arial"/>
          <w:b/>
          <w:bCs/>
          <w:sz w:val="20"/>
          <w:szCs w:val="20"/>
        </w:rPr>
        <w:t> </w:t>
      </w:r>
      <w:r w:rsidR="00F5371D" w:rsidRPr="00514CB7">
        <w:rPr>
          <w:rFonts w:ascii="Verdana" w:hAnsi="Verdana" w:cs="Arial"/>
          <w:sz w:val="20"/>
          <w:szCs w:val="20"/>
        </w:rPr>
        <w:t xml:space="preserve">- oznacza wartość punktową w kryterium </w:t>
      </w:r>
      <w:r w:rsidR="00F57A7F" w:rsidRPr="00514CB7">
        <w:rPr>
          <w:rFonts w:ascii="Verdana" w:hAnsi="Verdana" w:cs="Arial"/>
          <w:sz w:val="20"/>
          <w:szCs w:val="20"/>
        </w:rPr>
        <w:t>Cena</w:t>
      </w:r>
      <w:r w:rsidR="00F5371D" w:rsidRPr="00514CB7">
        <w:rPr>
          <w:rFonts w:ascii="Verdana" w:hAnsi="Verdana" w:cs="Arial"/>
          <w:sz w:val="20"/>
          <w:szCs w:val="20"/>
        </w:rPr>
        <w:t>;</w:t>
      </w:r>
    </w:p>
    <w:p w14:paraId="3BDBD12B" w14:textId="6D50E87B" w:rsidR="00F5371D" w:rsidRPr="00514CB7" w:rsidRDefault="000D055C" w:rsidP="00CB052C">
      <w:pPr>
        <w:spacing w:after="0"/>
        <w:ind w:left="681" w:hanging="397"/>
        <w:jc w:val="both"/>
        <w:rPr>
          <w:rFonts w:ascii="Verdana" w:hAnsi="Verdana" w:cs="Arial"/>
          <w:bCs/>
          <w:sz w:val="20"/>
          <w:szCs w:val="20"/>
        </w:rPr>
      </w:pPr>
      <w:r w:rsidRPr="00514CB7">
        <w:rPr>
          <w:rFonts w:ascii="Verdana" w:hAnsi="Verdana" w:cs="Arial"/>
          <w:b/>
          <w:bCs/>
          <w:sz w:val="20"/>
          <w:szCs w:val="20"/>
        </w:rPr>
        <w:t>N</w:t>
      </w:r>
      <w:r w:rsidR="00F5371D" w:rsidRPr="00514CB7">
        <w:rPr>
          <w:rFonts w:ascii="Verdana" w:hAnsi="Verdana" w:cs="Arial"/>
          <w:b/>
          <w:bCs/>
          <w:sz w:val="20"/>
          <w:szCs w:val="20"/>
        </w:rPr>
        <w:t> </w:t>
      </w:r>
      <w:r w:rsidR="00F5371D" w:rsidRPr="00514CB7">
        <w:rPr>
          <w:rFonts w:ascii="Verdana" w:hAnsi="Verdana" w:cs="Arial"/>
          <w:sz w:val="20"/>
          <w:szCs w:val="20"/>
        </w:rPr>
        <w:t xml:space="preserve">- oznacza wartość punktową w kryterium </w:t>
      </w:r>
      <w:r w:rsidRPr="00514CB7">
        <w:rPr>
          <w:rFonts w:ascii="Verdana" w:hAnsi="Verdana"/>
          <w:bCs/>
          <w:sz w:val="20"/>
          <w:szCs w:val="20"/>
        </w:rPr>
        <w:t>nabłyszczanie podłóg</w:t>
      </w:r>
      <w:r w:rsidR="00684C1C" w:rsidRPr="00514CB7">
        <w:rPr>
          <w:rFonts w:ascii="Verdana" w:hAnsi="Verdana" w:cs="Arial"/>
          <w:bCs/>
          <w:sz w:val="20"/>
          <w:szCs w:val="20"/>
        </w:rPr>
        <w:t>;</w:t>
      </w:r>
    </w:p>
    <w:p w14:paraId="0432AF0C" w14:textId="31E54407" w:rsidR="00F5371D" w:rsidRPr="00514CB7" w:rsidRDefault="000D055C" w:rsidP="006A7494">
      <w:pPr>
        <w:spacing w:after="0"/>
        <w:ind w:left="681" w:hanging="397"/>
        <w:jc w:val="both"/>
        <w:rPr>
          <w:rFonts w:ascii="Verdana" w:hAnsi="Verdana" w:cs="Arial"/>
          <w:bCs/>
          <w:sz w:val="20"/>
          <w:szCs w:val="20"/>
        </w:rPr>
      </w:pPr>
      <w:r w:rsidRPr="00514CB7">
        <w:rPr>
          <w:rFonts w:ascii="Verdana" w:hAnsi="Verdana" w:cs="Arial"/>
          <w:b/>
          <w:bCs/>
          <w:sz w:val="20"/>
          <w:szCs w:val="20"/>
        </w:rPr>
        <w:t>M</w:t>
      </w:r>
      <w:r w:rsidR="00684C1C" w:rsidRPr="00514CB7">
        <w:rPr>
          <w:rFonts w:ascii="Verdana" w:hAnsi="Verdana" w:cs="Arial"/>
          <w:b/>
          <w:bCs/>
          <w:sz w:val="20"/>
          <w:szCs w:val="20"/>
        </w:rPr>
        <w:t xml:space="preserve"> </w:t>
      </w:r>
      <w:r w:rsidR="00684C1C" w:rsidRPr="00514CB7">
        <w:rPr>
          <w:rFonts w:ascii="Verdana" w:hAnsi="Verdana" w:cs="Arial"/>
          <w:bCs/>
          <w:sz w:val="20"/>
          <w:szCs w:val="20"/>
        </w:rPr>
        <w:t xml:space="preserve">– oznacza wartość punktową w kryterium </w:t>
      </w:r>
      <w:r w:rsidRPr="00514CB7">
        <w:rPr>
          <w:rFonts w:ascii="Verdana" w:hAnsi="Verdana" w:cs="Arial"/>
          <w:bCs/>
          <w:sz w:val="20"/>
          <w:szCs w:val="20"/>
        </w:rPr>
        <w:t xml:space="preserve">maszynowe usuwanie z podłóg preparatów </w:t>
      </w:r>
      <w:proofErr w:type="spellStart"/>
      <w:r w:rsidRPr="00514CB7">
        <w:rPr>
          <w:rFonts w:ascii="Verdana" w:hAnsi="Verdana" w:cs="Arial"/>
          <w:bCs/>
          <w:sz w:val="20"/>
          <w:szCs w:val="20"/>
        </w:rPr>
        <w:t>nabłyszczajacych</w:t>
      </w:r>
      <w:proofErr w:type="spellEnd"/>
      <w:r w:rsidR="00684C1C" w:rsidRPr="00514CB7">
        <w:rPr>
          <w:rFonts w:ascii="Verdana" w:hAnsi="Verdana" w:cs="Arial"/>
          <w:bCs/>
          <w:sz w:val="20"/>
          <w:szCs w:val="20"/>
        </w:rPr>
        <w:t>.</w:t>
      </w:r>
    </w:p>
    <w:p w14:paraId="71CD0584" w14:textId="77777777" w:rsidR="00F57A7F" w:rsidRPr="00514CB7" w:rsidRDefault="00F5371D" w:rsidP="00CB052C">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45BFC06B" w14:textId="77777777" w:rsidR="00F57A7F" w:rsidRPr="00514CB7" w:rsidRDefault="00F57A7F" w:rsidP="00CB052C">
      <w:pPr>
        <w:spacing w:after="0"/>
        <w:ind w:left="308" w:hanging="395"/>
        <w:jc w:val="both"/>
        <w:rPr>
          <w:rFonts w:ascii="Verdana" w:hAnsi="Verdana"/>
          <w:sz w:val="20"/>
          <w:szCs w:val="20"/>
        </w:rPr>
      </w:pPr>
    </w:p>
    <w:p w14:paraId="472CED94" w14:textId="1D73D43E" w:rsidR="0048560A" w:rsidRPr="00514CB7" w:rsidRDefault="00F5371D" w:rsidP="00FC1FDD">
      <w:pPr>
        <w:pStyle w:val="Akapitzlist"/>
        <w:numPr>
          <w:ilvl w:val="0"/>
          <w:numId w:val="54"/>
        </w:numPr>
        <w:spacing w:before="40" w:after="40"/>
        <w:jc w:val="both"/>
        <w:rPr>
          <w:rFonts w:ascii="Verdana" w:hAnsi="Verdana" w:cs="Arial"/>
          <w:sz w:val="20"/>
          <w:szCs w:val="20"/>
        </w:rPr>
      </w:pPr>
      <w:r w:rsidRPr="00514CB7">
        <w:rPr>
          <w:rFonts w:ascii="Verdana" w:hAnsi="Verdana"/>
          <w:sz w:val="20"/>
          <w:szCs w:val="20"/>
        </w:rPr>
        <w:lastRenderedPageBreak/>
        <w:tab/>
      </w:r>
      <w:r w:rsidR="0048560A" w:rsidRPr="00514CB7">
        <w:rPr>
          <w:rFonts w:ascii="Verdana" w:hAnsi="Verdana"/>
          <w:sz w:val="20"/>
          <w:szCs w:val="20"/>
        </w:rPr>
        <w:t xml:space="preserve"> </w:t>
      </w:r>
      <w:r w:rsidR="0048560A" w:rsidRPr="00514CB7">
        <w:rPr>
          <w:rFonts w:ascii="Verdana" w:hAnsi="Verdana" w:cs="Arial"/>
          <w:sz w:val="20"/>
          <w:szCs w:val="20"/>
        </w:rPr>
        <w:t xml:space="preserve">Wartość punktowa </w:t>
      </w:r>
      <w:r w:rsidR="0048560A" w:rsidRPr="00514CB7">
        <w:rPr>
          <w:rFonts w:ascii="Verdana" w:hAnsi="Verdana" w:cs="Arial"/>
          <w:b/>
          <w:bCs/>
          <w:sz w:val="20"/>
          <w:szCs w:val="20"/>
        </w:rPr>
        <w:t xml:space="preserve">(C) </w:t>
      </w:r>
      <w:r w:rsidR="0048560A" w:rsidRPr="00514CB7">
        <w:rPr>
          <w:rFonts w:ascii="Verdana" w:hAnsi="Verdana" w:cs="Arial"/>
          <w:sz w:val="20"/>
          <w:szCs w:val="20"/>
        </w:rPr>
        <w:t>w kryterium</w:t>
      </w:r>
      <w:r w:rsidR="0048560A" w:rsidRPr="00514CB7">
        <w:rPr>
          <w:rFonts w:ascii="Verdana" w:hAnsi="Verdana" w:cs="Arial"/>
          <w:b/>
          <w:sz w:val="20"/>
          <w:szCs w:val="20"/>
        </w:rPr>
        <w:t xml:space="preserve">  </w:t>
      </w:r>
      <w:r w:rsidR="0048560A" w:rsidRPr="00514CB7">
        <w:rPr>
          <w:rFonts w:ascii="Verdana" w:hAnsi="Verdana" w:cs="Arial"/>
          <w:sz w:val="20"/>
          <w:szCs w:val="20"/>
        </w:rPr>
        <w:t>Cena wyliczana będzie według wzoru:</w:t>
      </w:r>
    </w:p>
    <w:p w14:paraId="21A330CB" w14:textId="77777777" w:rsidR="0048560A" w:rsidRPr="00514CB7" w:rsidRDefault="0048560A" w:rsidP="0048560A">
      <w:pPr>
        <w:spacing w:before="120" w:after="0"/>
        <w:jc w:val="center"/>
        <w:rPr>
          <w:rFonts w:ascii="Verdana" w:hAnsi="Verdana" w:cs="Arial"/>
          <w:b/>
          <w:bCs/>
          <w:sz w:val="20"/>
          <w:szCs w:val="20"/>
        </w:rPr>
      </w:pPr>
      <w:r w:rsidRPr="00514CB7">
        <w:rPr>
          <w:rFonts w:ascii="Verdana" w:hAnsi="Verdana" w:cs="Arial"/>
          <w:b/>
          <w:bCs/>
          <w:sz w:val="20"/>
          <w:szCs w:val="20"/>
        </w:rPr>
        <w:t>C = 100 x (</w:t>
      </w:r>
      <w:proofErr w:type="spellStart"/>
      <w:r w:rsidRPr="00514CB7">
        <w:rPr>
          <w:rFonts w:ascii="Verdana" w:hAnsi="Verdana" w:cs="Arial"/>
          <w:b/>
          <w:bCs/>
          <w:sz w:val="20"/>
          <w:szCs w:val="20"/>
        </w:rPr>
        <w:t>Cmin</w:t>
      </w:r>
      <w:proofErr w:type="spellEnd"/>
      <w:r w:rsidRPr="00514CB7">
        <w:rPr>
          <w:rFonts w:ascii="Verdana" w:hAnsi="Verdana" w:cs="Arial"/>
          <w:b/>
          <w:bCs/>
          <w:sz w:val="20"/>
          <w:szCs w:val="20"/>
        </w:rPr>
        <w:t>/</w:t>
      </w:r>
      <w:proofErr w:type="spellStart"/>
      <w:r w:rsidRPr="00514CB7">
        <w:rPr>
          <w:rFonts w:ascii="Verdana" w:hAnsi="Verdana" w:cs="Arial"/>
          <w:b/>
          <w:bCs/>
          <w:sz w:val="20"/>
          <w:szCs w:val="20"/>
        </w:rPr>
        <w:t>Cn</w:t>
      </w:r>
      <w:proofErr w:type="spellEnd"/>
      <w:r w:rsidRPr="00514CB7">
        <w:rPr>
          <w:rFonts w:ascii="Verdana" w:hAnsi="Verdana" w:cs="Arial"/>
          <w:b/>
          <w:bCs/>
          <w:sz w:val="20"/>
          <w:szCs w:val="20"/>
        </w:rPr>
        <w:t>) x 60%</w:t>
      </w:r>
    </w:p>
    <w:p w14:paraId="0C93900D" w14:textId="77777777" w:rsidR="0048560A" w:rsidRPr="00514CB7" w:rsidRDefault="0048560A" w:rsidP="0048560A">
      <w:pPr>
        <w:spacing w:after="0"/>
        <w:ind w:left="868"/>
        <w:jc w:val="both"/>
        <w:rPr>
          <w:rFonts w:ascii="Verdana" w:hAnsi="Verdana" w:cs="Arial"/>
          <w:sz w:val="20"/>
          <w:szCs w:val="20"/>
        </w:rPr>
      </w:pPr>
      <w:r w:rsidRPr="00514CB7">
        <w:rPr>
          <w:rFonts w:ascii="Verdana" w:hAnsi="Verdana" w:cs="Arial"/>
          <w:sz w:val="20"/>
          <w:szCs w:val="20"/>
        </w:rPr>
        <w:t>gdzie:</w:t>
      </w:r>
    </w:p>
    <w:p w14:paraId="1409EDF6" w14:textId="77777777" w:rsidR="0048560A" w:rsidRPr="00514CB7" w:rsidRDefault="0048560A" w:rsidP="0048560A">
      <w:pPr>
        <w:spacing w:before="40" w:after="40"/>
        <w:ind w:left="868"/>
        <w:jc w:val="both"/>
        <w:rPr>
          <w:rFonts w:ascii="Verdana" w:hAnsi="Verdana" w:cs="Arial"/>
          <w:sz w:val="20"/>
          <w:szCs w:val="20"/>
        </w:rPr>
      </w:pPr>
      <w:proofErr w:type="spellStart"/>
      <w:r w:rsidRPr="00514CB7">
        <w:rPr>
          <w:rFonts w:ascii="Verdana" w:hAnsi="Verdana" w:cs="Arial"/>
          <w:b/>
          <w:bCs/>
          <w:sz w:val="20"/>
          <w:szCs w:val="20"/>
        </w:rPr>
        <w:t>Cmin</w:t>
      </w:r>
      <w:proofErr w:type="spellEnd"/>
      <w:r w:rsidRPr="00514CB7">
        <w:rPr>
          <w:rFonts w:ascii="Verdana" w:hAnsi="Verdana" w:cs="Arial"/>
          <w:b/>
          <w:bCs/>
          <w:sz w:val="20"/>
          <w:szCs w:val="20"/>
        </w:rPr>
        <w:t xml:space="preserve"> </w:t>
      </w:r>
      <w:r w:rsidRPr="00514CB7">
        <w:rPr>
          <w:rFonts w:ascii="Verdana" w:hAnsi="Verdana" w:cs="Arial"/>
          <w:sz w:val="20"/>
          <w:szCs w:val="20"/>
        </w:rPr>
        <w:t>– [PLN] cena ofertowa brutto - najniższa wśród ocenianych ofert;</w:t>
      </w:r>
    </w:p>
    <w:p w14:paraId="5BFAA26C" w14:textId="77777777" w:rsidR="0048560A" w:rsidRPr="00514CB7" w:rsidRDefault="0048560A" w:rsidP="0048560A">
      <w:pPr>
        <w:spacing w:before="40" w:after="40"/>
        <w:ind w:left="868"/>
        <w:jc w:val="both"/>
        <w:rPr>
          <w:rFonts w:ascii="Verdana" w:hAnsi="Verdana" w:cs="Arial"/>
          <w:sz w:val="20"/>
          <w:szCs w:val="20"/>
        </w:rPr>
      </w:pPr>
      <w:proofErr w:type="spellStart"/>
      <w:r w:rsidRPr="00514CB7">
        <w:rPr>
          <w:rFonts w:ascii="Verdana" w:hAnsi="Verdana" w:cs="Arial"/>
          <w:b/>
          <w:bCs/>
          <w:sz w:val="20"/>
          <w:szCs w:val="20"/>
        </w:rPr>
        <w:t>Cn</w:t>
      </w:r>
      <w:proofErr w:type="spellEnd"/>
      <w:r w:rsidRPr="00514CB7">
        <w:rPr>
          <w:rFonts w:ascii="Verdana" w:hAnsi="Verdana" w:cs="Arial"/>
          <w:b/>
          <w:bCs/>
          <w:sz w:val="20"/>
          <w:szCs w:val="20"/>
        </w:rPr>
        <w:t xml:space="preserve"> </w:t>
      </w:r>
      <w:r w:rsidRPr="00514CB7">
        <w:rPr>
          <w:rFonts w:ascii="Verdana" w:hAnsi="Verdana" w:cs="Arial"/>
          <w:sz w:val="20"/>
          <w:szCs w:val="20"/>
        </w:rPr>
        <w:t>– [PLN] cena ofertowa brutto - ocenianej oferty.</w:t>
      </w:r>
    </w:p>
    <w:p w14:paraId="1718EAD0" w14:textId="12B2C63C" w:rsidR="006A7494" w:rsidRPr="00514CB7" w:rsidRDefault="0048560A" w:rsidP="00947DE4">
      <w:pPr>
        <w:spacing w:before="120" w:after="120"/>
        <w:ind w:left="868"/>
        <w:jc w:val="both"/>
        <w:rPr>
          <w:rFonts w:ascii="Verdana" w:hAnsi="Verdana" w:cs="Arial"/>
          <w:sz w:val="20"/>
          <w:szCs w:val="20"/>
        </w:rPr>
      </w:pPr>
      <w:r w:rsidRPr="00514CB7">
        <w:rPr>
          <w:rFonts w:ascii="Verdana" w:hAnsi="Verdana" w:cs="Arial"/>
          <w:sz w:val="20"/>
          <w:szCs w:val="20"/>
        </w:rPr>
        <w:t xml:space="preserve">Maksymalna liczba punktów, jaką może otrzymać oferta Wykonawcy w kryterium </w:t>
      </w:r>
      <w:r w:rsidRPr="00514CB7">
        <w:rPr>
          <w:rFonts w:ascii="Verdana" w:hAnsi="Verdana" w:cs="Arial"/>
          <w:b/>
          <w:sz w:val="20"/>
          <w:szCs w:val="20"/>
        </w:rPr>
        <w:t>Cena</w:t>
      </w:r>
      <w:r w:rsidRPr="00514CB7">
        <w:rPr>
          <w:rFonts w:ascii="Verdana" w:hAnsi="Verdana" w:cs="Arial"/>
          <w:sz w:val="20"/>
          <w:szCs w:val="20"/>
        </w:rPr>
        <w:t xml:space="preserve"> wynosi 60 pkt.</w:t>
      </w:r>
    </w:p>
    <w:p w14:paraId="0A910471" w14:textId="2828948F" w:rsidR="006A7494" w:rsidRPr="00514CB7" w:rsidRDefault="006A7494" w:rsidP="00FC1FDD">
      <w:pPr>
        <w:pStyle w:val="Akapitzlist"/>
        <w:numPr>
          <w:ilvl w:val="0"/>
          <w:numId w:val="54"/>
        </w:numPr>
        <w:spacing w:before="40" w:after="40"/>
        <w:ind w:left="993" w:hanging="633"/>
        <w:jc w:val="both"/>
        <w:rPr>
          <w:rFonts w:ascii="Verdana" w:hAnsi="Verdana"/>
          <w:sz w:val="20"/>
          <w:szCs w:val="20"/>
        </w:rPr>
      </w:pPr>
      <w:bookmarkStart w:id="57" w:name="_Hlk70889897"/>
      <w:r w:rsidRPr="00514CB7">
        <w:rPr>
          <w:rFonts w:ascii="Verdana" w:hAnsi="Verdana"/>
          <w:sz w:val="20"/>
          <w:szCs w:val="20"/>
        </w:rPr>
        <w:t xml:space="preserve">Wartość punktowa w kryterium </w:t>
      </w:r>
      <w:r w:rsidR="000D055C" w:rsidRPr="00514CB7">
        <w:rPr>
          <w:rFonts w:ascii="Verdana" w:hAnsi="Verdana"/>
          <w:b/>
          <w:sz w:val="20"/>
          <w:szCs w:val="20"/>
        </w:rPr>
        <w:t xml:space="preserve">Nabłyszczanie podłóg </w:t>
      </w:r>
      <w:r w:rsidR="000D055C" w:rsidRPr="00514CB7">
        <w:rPr>
          <w:rFonts w:ascii="Verdana" w:hAnsi="Verdana" w:cs="Arial"/>
          <w:b/>
          <w:sz w:val="20"/>
          <w:szCs w:val="20"/>
        </w:rPr>
        <w:t xml:space="preserve">(N) </w:t>
      </w:r>
      <w:r w:rsidRPr="00514CB7">
        <w:rPr>
          <w:rFonts w:ascii="Verdana" w:hAnsi="Verdana"/>
          <w:sz w:val="20"/>
          <w:szCs w:val="20"/>
        </w:rPr>
        <w:t xml:space="preserve">wyliczana będzie zgodnie </w:t>
      </w:r>
      <w:r w:rsidR="002955B7" w:rsidRPr="00514CB7">
        <w:rPr>
          <w:rFonts w:ascii="Verdana" w:hAnsi="Verdana"/>
          <w:sz w:val="20"/>
          <w:szCs w:val="20"/>
        </w:rPr>
        <w:t xml:space="preserve">  </w:t>
      </w:r>
      <w:r w:rsidRPr="00514CB7">
        <w:rPr>
          <w:rFonts w:ascii="Verdana" w:hAnsi="Verdana"/>
          <w:sz w:val="20"/>
          <w:szCs w:val="20"/>
        </w:rPr>
        <w:t>z poniższą tabelą:</w:t>
      </w:r>
    </w:p>
    <w:tbl>
      <w:tblPr>
        <w:tblStyle w:val="Tabela-Siatka1"/>
        <w:tblW w:w="0" w:type="auto"/>
        <w:jc w:val="center"/>
        <w:tblLook w:val="04A0" w:firstRow="1" w:lastRow="0" w:firstColumn="1" w:lastColumn="0" w:noHBand="0" w:noVBand="1"/>
      </w:tblPr>
      <w:tblGrid>
        <w:gridCol w:w="3695"/>
        <w:gridCol w:w="2282"/>
      </w:tblGrid>
      <w:tr w:rsidR="006A7494" w:rsidRPr="00514CB7" w14:paraId="35C48A2D" w14:textId="77777777" w:rsidTr="0069316F">
        <w:trPr>
          <w:trHeight w:val="804"/>
          <w:jc w:val="center"/>
        </w:trPr>
        <w:tc>
          <w:tcPr>
            <w:tcW w:w="3695" w:type="dxa"/>
            <w:shd w:val="pct5" w:color="auto" w:fill="auto"/>
            <w:vAlign w:val="center"/>
          </w:tcPr>
          <w:p w14:paraId="78641087" w14:textId="77777777" w:rsidR="006A7494" w:rsidRPr="00514CB7" w:rsidRDefault="006A7494" w:rsidP="0069316F">
            <w:pPr>
              <w:spacing w:after="0" w:line="240" w:lineRule="auto"/>
              <w:jc w:val="center"/>
              <w:rPr>
                <w:rFonts w:ascii="Verdana" w:hAnsi="Verdana"/>
                <w:sz w:val="18"/>
                <w:szCs w:val="18"/>
              </w:rPr>
            </w:pPr>
            <w:r w:rsidRPr="00514CB7">
              <w:rPr>
                <w:rFonts w:ascii="Verdana" w:hAnsi="Verdana"/>
                <w:sz w:val="18"/>
                <w:szCs w:val="18"/>
              </w:rPr>
              <w:t>Ilość razy</w:t>
            </w:r>
          </w:p>
          <w:p w14:paraId="31DB1510" w14:textId="1F9CAD07" w:rsidR="006A7494" w:rsidRPr="00514CB7" w:rsidRDefault="006A7494" w:rsidP="0069316F">
            <w:pPr>
              <w:spacing w:before="40" w:after="40"/>
              <w:ind w:left="681" w:hanging="284"/>
              <w:rPr>
                <w:rFonts w:ascii="Verdana" w:hAnsi="Verdana" w:cs="Arial"/>
                <w:b/>
                <w:sz w:val="18"/>
                <w:szCs w:val="18"/>
              </w:rPr>
            </w:pPr>
            <w:r w:rsidRPr="00514CB7">
              <w:rPr>
                <w:rFonts w:ascii="Verdana" w:eastAsia="Calibri" w:hAnsi="Verdana"/>
                <w:b/>
                <w:sz w:val="18"/>
                <w:szCs w:val="18"/>
                <w:lang w:eastAsia="en-US"/>
              </w:rPr>
              <w:t xml:space="preserve">Grabienia i </w:t>
            </w:r>
            <w:proofErr w:type="spellStart"/>
            <w:r w:rsidRPr="00514CB7">
              <w:rPr>
                <w:rFonts w:ascii="Verdana" w:eastAsia="Calibri" w:hAnsi="Verdana"/>
                <w:b/>
                <w:sz w:val="18"/>
                <w:szCs w:val="18"/>
                <w:lang w:eastAsia="en-US"/>
              </w:rPr>
              <w:t>wywyozu</w:t>
            </w:r>
            <w:proofErr w:type="spellEnd"/>
            <w:r w:rsidRPr="00514CB7">
              <w:rPr>
                <w:rFonts w:ascii="Verdana" w:eastAsia="Calibri" w:hAnsi="Verdana"/>
                <w:b/>
                <w:sz w:val="18"/>
                <w:szCs w:val="18"/>
                <w:lang w:eastAsia="en-US"/>
              </w:rPr>
              <w:t xml:space="preserve"> liści (G)</w:t>
            </w:r>
          </w:p>
          <w:p w14:paraId="3CC3D0C4" w14:textId="77777777" w:rsidR="006A7494" w:rsidRPr="00514CB7" w:rsidRDefault="006A7494" w:rsidP="0069316F">
            <w:pPr>
              <w:spacing w:after="0" w:line="240" w:lineRule="auto"/>
              <w:jc w:val="center"/>
              <w:rPr>
                <w:rFonts w:ascii="Verdana" w:hAnsi="Verdana"/>
                <w:sz w:val="18"/>
                <w:szCs w:val="18"/>
              </w:rPr>
            </w:pPr>
            <w:r w:rsidRPr="00514CB7">
              <w:rPr>
                <w:rFonts w:ascii="Verdana" w:hAnsi="Verdana"/>
                <w:sz w:val="18"/>
                <w:szCs w:val="18"/>
              </w:rPr>
              <w:t>w całym okresie umownym</w:t>
            </w:r>
          </w:p>
        </w:tc>
        <w:tc>
          <w:tcPr>
            <w:tcW w:w="2282" w:type="dxa"/>
            <w:shd w:val="pct5" w:color="auto" w:fill="auto"/>
            <w:vAlign w:val="center"/>
          </w:tcPr>
          <w:p w14:paraId="3F2CD3C2" w14:textId="77777777" w:rsidR="006A7494" w:rsidRPr="00514CB7" w:rsidRDefault="006A7494" w:rsidP="006241C1">
            <w:pPr>
              <w:spacing w:after="0" w:line="240" w:lineRule="auto"/>
              <w:jc w:val="center"/>
              <w:rPr>
                <w:rFonts w:ascii="Verdana" w:hAnsi="Verdana"/>
                <w:sz w:val="18"/>
                <w:szCs w:val="18"/>
              </w:rPr>
            </w:pPr>
            <w:r w:rsidRPr="00514CB7">
              <w:rPr>
                <w:rFonts w:ascii="Verdana" w:hAnsi="Verdana"/>
                <w:sz w:val="18"/>
                <w:szCs w:val="18"/>
              </w:rPr>
              <w:t>Ilość punktów</w:t>
            </w:r>
          </w:p>
        </w:tc>
      </w:tr>
      <w:tr w:rsidR="006A7494" w:rsidRPr="00514CB7" w14:paraId="1B802B72" w14:textId="77777777" w:rsidTr="0069316F">
        <w:trPr>
          <w:jc w:val="center"/>
        </w:trPr>
        <w:tc>
          <w:tcPr>
            <w:tcW w:w="3695" w:type="dxa"/>
          </w:tcPr>
          <w:p w14:paraId="4FF5ABE0" w14:textId="2EBB1B66" w:rsidR="006A7494" w:rsidRPr="00514CB7" w:rsidRDefault="00C174DC" w:rsidP="006241C1">
            <w:pPr>
              <w:spacing w:after="0" w:line="240" w:lineRule="auto"/>
              <w:jc w:val="center"/>
              <w:rPr>
                <w:rFonts w:ascii="Verdana" w:hAnsi="Verdana"/>
                <w:sz w:val="18"/>
                <w:szCs w:val="18"/>
              </w:rPr>
            </w:pPr>
            <w:r w:rsidRPr="00514CB7">
              <w:rPr>
                <w:rFonts w:ascii="Verdana" w:hAnsi="Verdana"/>
                <w:sz w:val="18"/>
                <w:szCs w:val="18"/>
              </w:rPr>
              <w:t>4</w:t>
            </w:r>
            <w:r w:rsidR="006A7494" w:rsidRPr="00514CB7">
              <w:rPr>
                <w:rFonts w:ascii="Verdana" w:hAnsi="Verdana"/>
                <w:sz w:val="18"/>
                <w:szCs w:val="18"/>
              </w:rPr>
              <w:t xml:space="preserve"> razy</w:t>
            </w:r>
          </w:p>
        </w:tc>
        <w:tc>
          <w:tcPr>
            <w:tcW w:w="2282" w:type="dxa"/>
          </w:tcPr>
          <w:p w14:paraId="1ECF8DD0" w14:textId="77777777" w:rsidR="006A7494" w:rsidRPr="00514CB7" w:rsidRDefault="006A7494" w:rsidP="006241C1">
            <w:pPr>
              <w:spacing w:after="0" w:line="240" w:lineRule="auto"/>
              <w:jc w:val="center"/>
              <w:rPr>
                <w:rFonts w:ascii="Verdana" w:hAnsi="Verdana"/>
                <w:sz w:val="18"/>
                <w:szCs w:val="18"/>
              </w:rPr>
            </w:pPr>
            <w:r w:rsidRPr="00514CB7">
              <w:rPr>
                <w:rFonts w:ascii="Verdana" w:hAnsi="Verdana"/>
                <w:sz w:val="18"/>
                <w:szCs w:val="18"/>
              </w:rPr>
              <w:t>0 pkt</w:t>
            </w:r>
          </w:p>
        </w:tc>
      </w:tr>
      <w:tr w:rsidR="006A7494" w:rsidRPr="00514CB7" w14:paraId="10E8A851" w14:textId="77777777" w:rsidTr="0069316F">
        <w:trPr>
          <w:jc w:val="center"/>
        </w:trPr>
        <w:tc>
          <w:tcPr>
            <w:tcW w:w="3695" w:type="dxa"/>
          </w:tcPr>
          <w:p w14:paraId="1F0F87D0" w14:textId="09809900" w:rsidR="006A7494"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6</w:t>
            </w:r>
            <w:r w:rsidR="006A7494" w:rsidRPr="00514CB7">
              <w:rPr>
                <w:rFonts w:ascii="Verdana" w:hAnsi="Verdana"/>
                <w:sz w:val="18"/>
                <w:szCs w:val="18"/>
              </w:rPr>
              <w:t xml:space="preserve"> razy</w:t>
            </w:r>
          </w:p>
        </w:tc>
        <w:tc>
          <w:tcPr>
            <w:tcW w:w="2282" w:type="dxa"/>
          </w:tcPr>
          <w:p w14:paraId="31D9F069" w14:textId="77777777" w:rsidR="006A7494" w:rsidRPr="00514CB7" w:rsidRDefault="006A7494" w:rsidP="006241C1">
            <w:pPr>
              <w:spacing w:after="0" w:line="240" w:lineRule="auto"/>
              <w:jc w:val="center"/>
              <w:rPr>
                <w:rFonts w:ascii="Verdana" w:hAnsi="Verdana"/>
                <w:sz w:val="18"/>
                <w:szCs w:val="18"/>
              </w:rPr>
            </w:pPr>
            <w:r w:rsidRPr="00514CB7">
              <w:rPr>
                <w:rFonts w:ascii="Verdana" w:hAnsi="Verdana"/>
                <w:sz w:val="18"/>
                <w:szCs w:val="18"/>
              </w:rPr>
              <w:t>10 pkt</w:t>
            </w:r>
          </w:p>
        </w:tc>
      </w:tr>
      <w:tr w:rsidR="006A7494" w:rsidRPr="00514CB7" w14:paraId="6A0DE939" w14:textId="77777777" w:rsidTr="0069316F">
        <w:trPr>
          <w:jc w:val="center"/>
        </w:trPr>
        <w:tc>
          <w:tcPr>
            <w:tcW w:w="3695" w:type="dxa"/>
          </w:tcPr>
          <w:p w14:paraId="488DD96E" w14:textId="6D86D372" w:rsidR="006A7494"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8</w:t>
            </w:r>
            <w:r w:rsidR="006A7494" w:rsidRPr="00514CB7">
              <w:rPr>
                <w:rFonts w:ascii="Verdana" w:hAnsi="Verdana"/>
                <w:sz w:val="18"/>
                <w:szCs w:val="18"/>
              </w:rPr>
              <w:t xml:space="preserve"> razy </w:t>
            </w:r>
          </w:p>
        </w:tc>
        <w:tc>
          <w:tcPr>
            <w:tcW w:w="2282" w:type="dxa"/>
          </w:tcPr>
          <w:p w14:paraId="04DB3F09" w14:textId="26EF9A23" w:rsidR="006A7494"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15</w:t>
            </w:r>
            <w:r w:rsidR="006A7494" w:rsidRPr="00514CB7">
              <w:rPr>
                <w:rFonts w:ascii="Verdana" w:hAnsi="Verdana"/>
                <w:sz w:val="18"/>
                <w:szCs w:val="18"/>
              </w:rPr>
              <w:t xml:space="preserve"> pkt</w:t>
            </w:r>
          </w:p>
        </w:tc>
      </w:tr>
      <w:tr w:rsidR="000D055C" w:rsidRPr="00514CB7" w14:paraId="69956DB8" w14:textId="77777777" w:rsidTr="0069316F">
        <w:trPr>
          <w:jc w:val="center"/>
        </w:trPr>
        <w:tc>
          <w:tcPr>
            <w:tcW w:w="3695" w:type="dxa"/>
          </w:tcPr>
          <w:p w14:paraId="31DF64DA" w14:textId="24FCAFEE" w:rsidR="000D055C"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10 razy</w:t>
            </w:r>
          </w:p>
        </w:tc>
        <w:tc>
          <w:tcPr>
            <w:tcW w:w="2282" w:type="dxa"/>
          </w:tcPr>
          <w:p w14:paraId="622CBE82" w14:textId="782A4E1D" w:rsidR="000D055C"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20 pkt</w:t>
            </w:r>
          </w:p>
        </w:tc>
      </w:tr>
    </w:tbl>
    <w:p w14:paraId="4FE1B187" w14:textId="77777777" w:rsidR="006A7494" w:rsidRPr="00514CB7" w:rsidRDefault="006A7494" w:rsidP="006A7494">
      <w:pPr>
        <w:spacing w:after="0"/>
        <w:jc w:val="both"/>
        <w:rPr>
          <w:rFonts w:ascii="Verdana" w:hAnsi="Verdana"/>
          <w:sz w:val="20"/>
          <w:szCs w:val="20"/>
        </w:rPr>
      </w:pPr>
    </w:p>
    <w:p w14:paraId="1E61CEF4" w14:textId="65F8FF69" w:rsidR="00947DE4" w:rsidRPr="00514CB7" w:rsidRDefault="006A7494" w:rsidP="00DB7B79">
      <w:pPr>
        <w:spacing w:after="120"/>
        <w:ind w:left="771"/>
        <w:jc w:val="both"/>
        <w:rPr>
          <w:rFonts w:ascii="Verdana" w:hAnsi="Verdana"/>
          <w:sz w:val="20"/>
          <w:szCs w:val="20"/>
        </w:rPr>
      </w:pPr>
      <w:r w:rsidRPr="00514CB7">
        <w:rPr>
          <w:rFonts w:ascii="Verdana" w:hAnsi="Verdana"/>
          <w:sz w:val="20"/>
          <w:szCs w:val="20"/>
        </w:rPr>
        <w:t xml:space="preserve">Maksymalna liczba punktów, jaką może otrzymać oferta Wykonawcy w kryterium </w:t>
      </w:r>
      <w:r w:rsidR="003855C3" w:rsidRPr="00514CB7">
        <w:rPr>
          <w:rFonts w:ascii="Verdana" w:hAnsi="Verdana"/>
          <w:bCs/>
          <w:sz w:val="20"/>
          <w:szCs w:val="20"/>
        </w:rPr>
        <w:t xml:space="preserve">Nabłyszczanie podłóg </w:t>
      </w:r>
      <w:r w:rsidR="003855C3" w:rsidRPr="00514CB7">
        <w:rPr>
          <w:rFonts w:ascii="Verdana" w:hAnsi="Verdana" w:cs="Arial"/>
          <w:bCs/>
          <w:sz w:val="20"/>
          <w:szCs w:val="20"/>
        </w:rPr>
        <w:t>(N)</w:t>
      </w:r>
      <w:r w:rsidR="003855C3" w:rsidRPr="00514CB7">
        <w:rPr>
          <w:rFonts w:ascii="Verdana" w:hAnsi="Verdana" w:cs="Arial"/>
          <w:b/>
          <w:sz w:val="20"/>
          <w:szCs w:val="20"/>
        </w:rPr>
        <w:t xml:space="preserve"> </w:t>
      </w:r>
      <w:r w:rsidRPr="00514CB7">
        <w:rPr>
          <w:rFonts w:ascii="Verdana" w:hAnsi="Verdana"/>
          <w:sz w:val="20"/>
          <w:szCs w:val="20"/>
        </w:rPr>
        <w:t>wynosi 20 pkt.</w:t>
      </w:r>
    </w:p>
    <w:p w14:paraId="25EF30BD" w14:textId="6DEED460" w:rsidR="00947DE4" w:rsidRPr="00514CB7" w:rsidRDefault="00947DE4" w:rsidP="002955B7">
      <w:pPr>
        <w:spacing w:before="40" w:after="40"/>
        <w:ind w:left="851" w:hanging="491"/>
        <w:jc w:val="both"/>
        <w:rPr>
          <w:rFonts w:ascii="Verdana" w:hAnsi="Verdana"/>
          <w:sz w:val="20"/>
          <w:szCs w:val="20"/>
        </w:rPr>
      </w:pPr>
      <w:r w:rsidRPr="00514CB7">
        <w:rPr>
          <w:rFonts w:ascii="Verdana" w:hAnsi="Verdana"/>
          <w:sz w:val="20"/>
          <w:szCs w:val="20"/>
        </w:rPr>
        <w:t xml:space="preserve">2.3. Wartość punktowa w kryterium </w:t>
      </w:r>
      <w:r w:rsidR="00E42727" w:rsidRPr="00514CB7">
        <w:rPr>
          <w:rFonts w:ascii="Verdana" w:hAnsi="Verdana" w:cs="Arial"/>
          <w:b/>
          <w:sz w:val="20"/>
          <w:szCs w:val="20"/>
        </w:rPr>
        <w:t xml:space="preserve">Maszynowe usuwanie z podłóg preparatów </w:t>
      </w:r>
      <w:proofErr w:type="spellStart"/>
      <w:r w:rsidR="00E42727" w:rsidRPr="00514CB7">
        <w:rPr>
          <w:rFonts w:ascii="Verdana" w:hAnsi="Verdana" w:cs="Arial"/>
          <w:b/>
          <w:sz w:val="20"/>
          <w:szCs w:val="20"/>
        </w:rPr>
        <w:t>nabłyszczajacych</w:t>
      </w:r>
      <w:proofErr w:type="spellEnd"/>
      <w:r w:rsidR="00E42727" w:rsidRPr="00514CB7">
        <w:rPr>
          <w:rFonts w:ascii="Verdana" w:hAnsi="Verdana" w:cs="Arial"/>
          <w:b/>
          <w:sz w:val="20"/>
          <w:szCs w:val="20"/>
        </w:rPr>
        <w:t xml:space="preserve"> (M)- </w:t>
      </w:r>
      <w:r w:rsidRPr="00514CB7">
        <w:rPr>
          <w:rFonts w:ascii="Verdana" w:hAnsi="Verdana"/>
          <w:sz w:val="20"/>
          <w:szCs w:val="20"/>
        </w:rPr>
        <w:t>wyliczana będzie zgodnie z poniższą tabelą:</w:t>
      </w:r>
    </w:p>
    <w:tbl>
      <w:tblPr>
        <w:tblStyle w:val="Tabela-Siatka1"/>
        <w:tblW w:w="0" w:type="auto"/>
        <w:jc w:val="center"/>
        <w:tblLook w:val="04A0" w:firstRow="1" w:lastRow="0" w:firstColumn="1" w:lastColumn="0" w:noHBand="0" w:noVBand="1"/>
      </w:tblPr>
      <w:tblGrid>
        <w:gridCol w:w="3695"/>
        <w:gridCol w:w="2282"/>
      </w:tblGrid>
      <w:tr w:rsidR="00947DE4" w:rsidRPr="00514CB7" w14:paraId="5B258A6A" w14:textId="77777777" w:rsidTr="006241C1">
        <w:trPr>
          <w:trHeight w:val="804"/>
          <w:jc w:val="center"/>
        </w:trPr>
        <w:tc>
          <w:tcPr>
            <w:tcW w:w="3695" w:type="dxa"/>
            <w:shd w:val="pct5" w:color="auto" w:fill="auto"/>
            <w:vAlign w:val="center"/>
          </w:tcPr>
          <w:p w14:paraId="7AF4C5DE" w14:textId="77777777" w:rsidR="00947DE4" w:rsidRPr="00514CB7" w:rsidRDefault="00947DE4" w:rsidP="00DB7B79">
            <w:pPr>
              <w:spacing w:after="0" w:line="240" w:lineRule="auto"/>
              <w:jc w:val="center"/>
              <w:rPr>
                <w:rFonts w:ascii="Verdana" w:hAnsi="Verdana"/>
                <w:sz w:val="18"/>
                <w:szCs w:val="18"/>
              </w:rPr>
            </w:pPr>
            <w:r w:rsidRPr="00514CB7">
              <w:rPr>
                <w:rFonts w:ascii="Verdana" w:hAnsi="Verdana"/>
                <w:sz w:val="18"/>
                <w:szCs w:val="18"/>
              </w:rPr>
              <w:t>Ilość razy</w:t>
            </w:r>
          </w:p>
          <w:p w14:paraId="1D9BCAAA" w14:textId="77777777" w:rsidR="00DB7B79" w:rsidRPr="00514CB7" w:rsidRDefault="00DB7B79" w:rsidP="00DB7B79">
            <w:pPr>
              <w:spacing w:after="0" w:line="240" w:lineRule="auto"/>
              <w:jc w:val="center"/>
              <w:rPr>
                <w:rFonts w:ascii="Verdana" w:eastAsia="Calibri" w:hAnsi="Verdana"/>
                <w:b/>
                <w:sz w:val="18"/>
                <w:szCs w:val="18"/>
                <w:lang w:eastAsia="en-US"/>
              </w:rPr>
            </w:pPr>
            <w:r w:rsidRPr="00514CB7">
              <w:rPr>
                <w:rFonts w:ascii="Verdana" w:eastAsia="Calibri" w:hAnsi="Verdana"/>
                <w:b/>
                <w:sz w:val="18"/>
                <w:szCs w:val="18"/>
                <w:lang w:eastAsia="en-US"/>
              </w:rPr>
              <w:t>Usuwanie wzdłuż ogrodzenia chwastów wraz z ich wywozem (U)</w:t>
            </w:r>
          </w:p>
          <w:p w14:paraId="125AED77" w14:textId="0644EF44" w:rsidR="00947DE4" w:rsidRPr="00514CB7" w:rsidRDefault="00947DE4" w:rsidP="00DB7B79">
            <w:pPr>
              <w:spacing w:after="0" w:line="240" w:lineRule="auto"/>
              <w:jc w:val="center"/>
              <w:rPr>
                <w:rFonts w:ascii="Verdana" w:hAnsi="Verdana"/>
                <w:sz w:val="18"/>
                <w:szCs w:val="18"/>
              </w:rPr>
            </w:pPr>
            <w:r w:rsidRPr="00514CB7">
              <w:rPr>
                <w:rFonts w:ascii="Verdana" w:hAnsi="Verdana"/>
                <w:sz w:val="18"/>
                <w:szCs w:val="18"/>
              </w:rPr>
              <w:t>w całym okresie umownym</w:t>
            </w:r>
          </w:p>
        </w:tc>
        <w:tc>
          <w:tcPr>
            <w:tcW w:w="2282" w:type="dxa"/>
            <w:shd w:val="pct5" w:color="auto" w:fill="auto"/>
            <w:vAlign w:val="center"/>
          </w:tcPr>
          <w:p w14:paraId="4554A407" w14:textId="77777777" w:rsidR="00947DE4" w:rsidRPr="00514CB7" w:rsidRDefault="00947DE4" w:rsidP="006241C1">
            <w:pPr>
              <w:spacing w:after="0" w:line="240" w:lineRule="auto"/>
              <w:jc w:val="center"/>
              <w:rPr>
                <w:rFonts w:ascii="Verdana" w:hAnsi="Verdana"/>
                <w:sz w:val="18"/>
                <w:szCs w:val="18"/>
              </w:rPr>
            </w:pPr>
            <w:r w:rsidRPr="00514CB7">
              <w:rPr>
                <w:rFonts w:ascii="Verdana" w:hAnsi="Verdana"/>
                <w:sz w:val="18"/>
                <w:szCs w:val="18"/>
              </w:rPr>
              <w:t>Ilość punktów</w:t>
            </w:r>
          </w:p>
        </w:tc>
      </w:tr>
      <w:tr w:rsidR="00947DE4" w:rsidRPr="00514CB7" w14:paraId="1E163AE9" w14:textId="77777777" w:rsidTr="006241C1">
        <w:trPr>
          <w:jc w:val="center"/>
        </w:trPr>
        <w:tc>
          <w:tcPr>
            <w:tcW w:w="3695" w:type="dxa"/>
          </w:tcPr>
          <w:p w14:paraId="4A3BF799" w14:textId="77777777" w:rsidR="00947DE4" w:rsidRPr="00514CB7" w:rsidRDefault="00947DE4" w:rsidP="006241C1">
            <w:pPr>
              <w:spacing w:after="0" w:line="240" w:lineRule="auto"/>
              <w:jc w:val="center"/>
              <w:rPr>
                <w:rFonts w:ascii="Verdana" w:hAnsi="Verdana"/>
                <w:sz w:val="18"/>
                <w:szCs w:val="18"/>
              </w:rPr>
            </w:pPr>
            <w:bookmarkStart w:id="58" w:name="_Hlk107221335"/>
            <w:r w:rsidRPr="00514CB7">
              <w:rPr>
                <w:rFonts w:ascii="Verdana" w:hAnsi="Verdana"/>
                <w:sz w:val="18"/>
                <w:szCs w:val="18"/>
              </w:rPr>
              <w:t>4 razy</w:t>
            </w:r>
          </w:p>
        </w:tc>
        <w:tc>
          <w:tcPr>
            <w:tcW w:w="2282" w:type="dxa"/>
          </w:tcPr>
          <w:p w14:paraId="7996826B" w14:textId="77777777" w:rsidR="00947DE4" w:rsidRPr="00514CB7" w:rsidRDefault="00947DE4" w:rsidP="006241C1">
            <w:pPr>
              <w:spacing w:after="0" w:line="240" w:lineRule="auto"/>
              <w:jc w:val="center"/>
              <w:rPr>
                <w:rFonts w:ascii="Verdana" w:hAnsi="Verdana"/>
                <w:sz w:val="18"/>
                <w:szCs w:val="18"/>
              </w:rPr>
            </w:pPr>
            <w:r w:rsidRPr="00514CB7">
              <w:rPr>
                <w:rFonts w:ascii="Verdana" w:hAnsi="Verdana"/>
                <w:sz w:val="18"/>
                <w:szCs w:val="18"/>
              </w:rPr>
              <w:t>0 pkt</w:t>
            </w:r>
          </w:p>
        </w:tc>
      </w:tr>
      <w:tr w:rsidR="00947DE4" w:rsidRPr="00514CB7" w14:paraId="72BB10A6" w14:textId="77777777" w:rsidTr="006241C1">
        <w:trPr>
          <w:jc w:val="center"/>
        </w:trPr>
        <w:tc>
          <w:tcPr>
            <w:tcW w:w="3695" w:type="dxa"/>
          </w:tcPr>
          <w:p w14:paraId="55DEAFD2" w14:textId="28473A05" w:rsidR="00947DE4"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6</w:t>
            </w:r>
            <w:r w:rsidR="00947DE4" w:rsidRPr="00514CB7">
              <w:rPr>
                <w:rFonts w:ascii="Verdana" w:hAnsi="Verdana"/>
                <w:sz w:val="18"/>
                <w:szCs w:val="18"/>
              </w:rPr>
              <w:t xml:space="preserve"> razy</w:t>
            </w:r>
          </w:p>
        </w:tc>
        <w:tc>
          <w:tcPr>
            <w:tcW w:w="2282" w:type="dxa"/>
          </w:tcPr>
          <w:p w14:paraId="5B0BE773" w14:textId="77777777" w:rsidR="00947DE4" w:rsidRPr="00514CB7" w:rsidRDefault="00947DE4" w:rsidP="006241C1">
            <w:pPr>
              <w:spacing w:after="0" w:line="240" w:lineRule="auto"/>
              <w:jc w:val="center"/>
              <w:rPr>
                <w:rFonts w:ascii="Verdana" w:hAnsi="Verdana"/>
                <w:sz w:val="18"/>
                <w:szCs w:val="18"/>
              </w:rPr>
            </w:pPr>
            <w:r w:rsidRPr="00514CB7">
              <w:rPr>
                <w:rFonts w:ascii="Verdana" w:hAnsi="Verdana"/>
                <w:sz w:val="18"/>
                <w:szCs w:val="18"/>
              </w:rPr>
              <w:t>10 pkt</w:t>
            </w:r>
          </w:p>
        </w:tc>
      </w:tr>
      <w:tr w:rsidR="00947DE4" w:rsidRPr="00514CB7" w14:paraId="5854BA14" w14:textId="77777777" w:rsidTr="006241C1">
        <w:trPr>
          <w:jc w:val="center"/>
        </w:trPr>
        <w:tc>
          <w:tcPr>
            <w:tcW w:w="3695" w:type="dxa"/>
          </w:tcPr>
          <w:p w14:paraId="0D7AA366" w14:textId="2465FB50" w:rsidR="00947DE4"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8</w:t>
            </w:r>
            <w:r w:rsidR="00947DE4" w:rsidRPr="00514CB7">
              <w:rPr>
                <w:rFonts w:ascii="Verdana" w:hAnsi="Verdana"/>
                <w:sz w:val="18"/>
                <w:szCs w:val="18"/>
              </w:rPr>
              <w:t xml:space="preserve"> razy </w:t>
            </w:r>
          </w:p>
        </w:tc>
        <w:tc>
          <w:tcPr>
            <w:tcW w:w="2282" w:type="dxa"/>
          </w:tcPr>
          <w:p w14:paraId="34DB3388" w14:textId="53C5EF0C" w:rsidR="00947DE4"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15</w:t>
            </w:r>
            <w:r w:rsidR="00947DE4" w:rsidRPr="00514CB7">
              <w:rPr>
                <w:rFonts w:ascii="Verdana" w:hAnsi="Verdana"/>
                <w:sz w:val="18"/>
                <w:szCs w:val="18"/>
              </w:rPr>
              <w:t xml:space="preserve"> pkt</w:t>
            </w:r>
          </w:p>
        </w:tc>
      </w:tr>
      <w:tr w:rsidR="00E42727" w:rsidRPr="00132FA7" w14:paraId="24B146DB" w14:textId="77777777" w:rsidTr="006241C1">
        <w:trPr>
          <w:jc w:val="center"/>
        </w:trPr>
        <w:tc>
          <w:tcPr>
            <w:tcW w:w="3695" w:type="dxa"/>
          </w:tcPr>
          <w:p w14:paraId="5F624032" w14:textId="61CBC115" w:rsidR="00E42727"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10 razy</w:t>
            </w:r>
          </w:p>
        </w:tc>
        <w:tc>
          <w:tcPr>
            <w:tcW w:w="2282" w:type="dxa"/>
          </w:tcPr>
          <w:p w14:paraId="57459D52" w14:textId="494E43E5" w:rsidR="00E42727"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20 pkt</w:t>
            </w:r>
          </w:p>
        </w:tc>
      </w:tr>
      <w:bookmarkEnd w:id="58"/>
    </w:tbl>
    <w:p w14:paraId="45736AA8" w14:textId="77777777" w:rsidR="00947DE4" w:rsidRPr="00132FA7" w:rsidRDefault="00947DE4" w:rsidP="00947DE4">
      <w:pPr>
        <w:spacing w:after="0"/>
        <w:jc w:val="both"/>
        <w:rPr>
          <w:rFonts w:ascii="Verdana" w:hAnsi="Verdana"/>
          <w:sz w:val="20"/>
          <w:szCs w:val="20"/>
        </w:rPr>
      </w:pPr>
    </w:p>
    <w:p w14:paraId="7737149E" w14:textId="0D140D40" w:rsidR="005E7BF3" w:rsidRPr="00693345" w:rsidRDefault="00947DE4" w:rsidP="00693345">
      <w:pPr>
        <w:spacing w:after="120"/>
        <w:ind w:left="771"/>
        <w:jc w:val="both"/>
        <w:rPr>
          <w:rFonts w:ascii="Verdana" w:hAnsi="Verdana"/>
          <w:sz w:val="20"/>
          <w:szCs w:val="20"/>
        </w:rPr>
      </w:pPr>
      <w:r w:rsidRPr="00132FA7">
        <w:rPr>
          <w:rFonts w:ascii="Verdana" w:hAnsi="Verdana"/>
          <w:sz w:val="20"/>
          <w:szCs w:val="20"/>
        </w:rPr>
        <w:t xml:space="preserve">Maksymalna liczba punktów, jaką może otrzymać oferta Wykonawcy w kryterium </w:t>
      </w:r>
      <w:r w:rsidR="00DB7B79" w:rsidRPr="00693345">
        <w:rPr>
          <w:rFonts w:ascii="Verdana" w:eastAsia="Calibri" w:hAnsi="Verdana"/>
          <w:sz w:val="20"/>
          <w:szCs w:val="20"/>
          <w:lang w:eastAsia="en-US"/>
        </w:rPr>
        <w:t xml:space="preserve">Usuwanie wzdłuż ogrodzenia chwastów wraz z ich wywozem </w:t>
      </w:r>
      <w:r w:rsidR="00DB7B79" w:rsidRPr="00D932A8">
        <w:rPr>
          <w:rFonts w:ascii="Verdana" w:eastAsia="Calibri" w:hAnsi="Verdana"/>
          <w:sz w:val="20"/>
          <w:szCs w:val="20"/>
          <w:lang w:eastAsia="en-US"/>
        </w:rPr>
        <w:t>(</w:t>
      </w:r>
      <w:r w:rsidR="00DB7B79" w:rsidRPr="00693345">
        <w:rPr>
          <w:rFonts w:ascii="Verdana" w:eastAsia="Calibri" w:hAnsi="Verdana"/>
          <w:sz w:val="20"/>
          <w:szCs w:val="20"/>
          <w:lang w:eastAsia="en-US"/>
        </w:rPr>
        <w:t>U</w:t>
      </w:r>
      <w:r w:rsidR="00DB7B79" w:rsidRPr="00D932A8">
        <w:rPr>
          <w:rFonts w:ascii="Verdana" w:eastAsia="Calibri" w:hAnsi="Verdana"/>
          <w:sz w:val="20"/>
          <w:szCs w:val="20"/>
          <w:lang w:eastAsia="en-US"/>
        </w:rPr>
        <w:t>)</w:t>
      </w:r>
      <w:r w:rsidR="00DB7B79">
        <w:rPr>
          <w:rFonts w:ascii="Verdana" w:eastAsia="Calibri" w:hAnsi="Verdana"/>
          <w:b/>
          <w:bCs/>
          <w:sz w:val="20"/>
          <w:szCs w:val="20"/>
          <w:lang w:eastAsia="en-US"/>
        </w:rPr>
        <w:t xml:space="preserve"> </w:t>
      </w:r>
      <w:r w:rsidRPr="00132FA7">
        <w:rPr>
          <w:rFonts w:ascii="Verdana" w:hAnsi="Verdana"/>
          <w:sz w:val="20"/>
          <w:szCs w:val="20"/>
        </w:rPr>
        <w:t>wynosi 20 pkt.</w:t>
      </w:r>
    </w:p>
    <w:p w14:paraId="3EB1A0AE" w14:textId="17135541" w:rsidR="00693345" w:rsidRPr="00514CB7" w:rsidRDefault="002955B7" w:rsidP="00FC1FDD">
      <w:pPr>
        <w:pStyle w:val="Akapitzlist"/>
        <w:numPr>
          <w:ilvl w:val="0"/>
          <w:numId w:val="55"/>
        </w:numPr>
        <w:spacing w:after="0"/>
        <w:ind w:left="284" w:hanging="284"/>
        <w:jc w:val="both"/>
        <w:rPr>
          <w:rFonts w:ascii="Verdana" w:hAnsi="Verdana"/>
          <w:sz w:val="20"/>
          <w:szCs w:val="20"/>
        </w:rPr>
      </w:pPr>
      <w:bookmarkStart w:id="59" w:name="_Toc166865395"/>
      <w:bookmarkStart w:id="60" w:name="_Toc137870039"/>
      <w:bookmarkStart w:id="61" w:name="_Toc137868998"/>
      <w:bookmarkStart w:id="62" w:name="_Hlk70182120"/>
      <w:bookmarkStart w:id="63" w:name="_Hlk63351041"/>
      <w:bookmarkEnd w:id="57"/>
      <w:r w:rsidRPr="00693345">
        <w:rPr>
          <w:rFonts w:ascii="Verdana" w:hAnsi="Verdana"/>
          <w:sz w:val="20"/>
          <w:szCs w:val="20"/>
        </w:rPr>
        <w:t xml:space="preserve">Wykonawca podaje w Formularzu ofertowym w kryterium </w:t>
      </w:r>
      <w:bookmarkStart w:id="64" w:name="_Hlk107217113"/>
      <w:bookmarkStart w:id="65" w:name="_Hlk103257843"/>
      <w:r w:rsidR="00693345" w:rsidRPr="00CE721E">
        <w:rPr>
          <w:rFonts w:ascii="Verdana" w:hAnsi="Verdana"/>
          <w:i/>
          <w:iCs/>
          <w:sz w:val="20"/>
          <w:szCs w:val="20"/>
        </w:rPr>
        <w:t>„</w:t>
      </w:r>
      <w:r w:rsidR="00774E2B" w:rsidRPr="00514CB7">
        <w:rPr>
          <w:rFonts w:ascii="Verdana" w:hAnsi="Verdana"/>
          <w:b/>
          <w:sz w:val="20"/>
          <w:szCs w:val="20"/>
        </w:rPr>
        <w:t xml:space="preserve">Nabłyszczanie podłóg </w:t>
      </w:r>
      <w:r w:rsidR="00774E2B" w:rsidRPr="00514CB7">
        <w:rPr>
          <w:rFonts w:ascii="Verdana" w:hAnsi="Verdana" w:cs="Arial"/>
          <w:b/>
          <w:sz w:val="20"/>
          <w:szCs w:val="20"/>
        </w:rPr>
        <w:t>(N)</w:t>
      </w:r>
      <w:r w:rsidR="00693345" w:rsidRPr="00514CB7">
        <w:rPr>
          <w:rFonts w:ascii="Verdana" w:eastAsia="Calibri" w:hAnsi="Verdana"/>
          <w:b/>
          <w:bCs/>
          <w:i/>
          <w:iCs/>
          <w:sz w:val="20"/>
          <w:szCs w:val="20"/>
          <w:lang w:eastAsia="en-US"/>
        </w:rPr>
        <w:t xml:space="preserve">” i </w:t>
      </w:r>
      <w:r w:rsidRPr="00514CB7">
        <w:rPr>
          <w:rFonts w:ascii="Verdana" w:eastAsia="Calibri" w:hAnsi="Verdana"/>
          <w:bCs/>
          <w:i/>
          <w:iCs/>
          <w:sz w:val="20"/>
          <w:szCs w:val="20"/>
          <w:lang w:eastAsia="en-US"/>
        </w:rPr>
        <w:t xml:space="preserve"> </w:t>
      </w:r>
      <w:r w:rsidR="00774E2B" w:rsidRPr="00514CB7">
        <w:rPr>
          <w:rFonts w:ascii="Verdana" w:hAnsi="Verdana" w:cs="Arial"/>
          <w:b/>
          <w:sz w:val="20"/>
          <w:szCs w:val="20"/>
        </w:rPr>
        <w:t xml:space="preserve">Maszynowe usuwanie z podłóg preparatów </w:t>
      </w:r>
      <w:proofErr w:type="spellStart"/>
      <w:r w:rsidR="00774E2B" w:rsidRPr="00514CB7">
        <w:rPr>
          <w:rFonts w:ascii="Verdana" w:hAnsi="Verdana" w:cs="Arial"/>
          <w:b/>
          <w:sz w:val="20"/>
          <w:szCs w:val="20"/>
        </w:rPr>
        <w:t>nabłyszczajacych</w:t>
      </w:r>
      <w:proofErr w:type="spellEnd"/>
      <w:r w:rsidR="00774E2B" w:rsidRPr="00514CB7">
        <w:rPr>
          <w:rFonts w:ascii="Verdana" w:hAnsi="Verdana" w:cs="Arial"/>
          <w:b/>
          <w:sz w:val="20"/>
          <w:szCs w:val="20"/>
        </w:rPr>
        <w:t xml:space="preserve"> (M)”</w:t>
      </w:r>
      <w:bookmarkEnd w:id="64"/>
      <w:r w:rsidR="00CE721E" w:rsidRPr="00514CB7">
        <w:rPr>
          <w:rFonts w:ascii="Verdana" w:eastAsia="Calibri" w:hAnsi="Verdana"/>
          <w:b/>
          <w:bCs/>
          <w:i/>
          <w:iCs/>
          <w:sz w:val="20"/>
          <w:szCs w:val="20"/>
          <w:lang w:eastAsia="en-US"/>
        </w:rPr>
        <w:t>,</w:t>
      </w:r>
      <w:r w:rsidR="00693345" w:rsidRPr="00514CB7">
        <w:rPr>
          <w:rFonts w:ascii="Verdana" w:eastAsia="Calibri" w:hAnsi="Verdana"/>
          <w:b/>
          <w:bCs/>
          <w:sz w:val="20"/>
          <w:szCs w:val="20"/>
          <w:lang w:eastAsia="en-US"/>
        </w:rPr>
        <w:t xml:space="preserve"> </w:t>
      </w:r>
      <w:bookmarkEnd w:id="65"/>
      <w:r w:rsidRPr="00514CB7">
        <w:rPr>
          <w:rFonts w:ascii="Verdana" w:hAnsi="Verdana"/>
          <w:sz w:val="20"/>
          <w:szCs w:val="20"/>
        </w:rPr>
        <w:t xml:space="preserve">ilość razy wykonania w całym okresie </w:t>
      </w:r>
      <w:r w:rsidR="00693345" w:rsidRPr="00514CB7">
        <w:rPr>
          <w:rFonts w:ascii="Verdana" w:hAnsi="Verdana"/>
          <w:sz w:val="20"/>
          <w:szCs w:val="20"/>
        </w:rPr>
        <w:t xml:space="preserve">trwania </w:t>
      </w:r>
      <w:r w:rsidRPr="00514CB7">
        <w:rPr>
          <w:rFonts w:ascii="Verdana" w:hAnsi="Verdana"/>
          <w:sz w:val="20"/>
          <w:szCs w:val="20"/>
        </w:rPr>
        <w:t>umownym, w liczbach całkowitych.</w:t>
      </w:r>
    </w:p>
    <w:p w14:paraId="44924B8A" w14:textId="6DC1D737" w:rsidR="00693345"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Wymagana przez Zamawiającego minimalna ilość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 </w:t>
      </w:r>
      <w:r w:rsidRPr="00514CB7">
        <w:rPr>
          <w:rFonts w:ascii="Verdana" w:hAnsi="Verdana"/>
          <w:sz w:val="20"/>
          <w:szCs w:val="20"/>
        </w:rPr>
        <w:t xml:space="preserve">w całym okresie umownym wynosi </w:t>
      </w:r>
      <w:r w:rsidR="00693345" w:rsidRPr="00514CB7">
        <w:rPr>
          <w:rFonts w:ascii="Verdana" w:hAnsi="Verdana"/>
          <w:b/>
          <w:color w:val="000000"/>
          <w:sz w:val="20"/>
          <w:szCs w:val="20"/>
        </w:rPr>
        <w:t>4</w:t>
      </w:r>
      <w:r w:rsidRPr="00514CB7">
        <w:rPr>
          <w:rFonts w:ascii="Verdana" w:hAnsi="Verdana"/>
          <w:sz w:val="20"/>
          <w:szCs w:val="20"/>
        </w:rPr>
        <w:t xml:space="preserve"> </w:t>
      </w:r>
      <w:r w:rsidRPr="00514CB7">
        <w:rPr>
          <w:rFonts w:ascii="Verdana" w:hAnsi="Verdana"/>
          <w:b/>
          <w:sz w:val="20"/>
          <w:szCs w:val="20"/>
        </w:rPr>
        <w:t>razy</w:t>
      </w:r>
      <w:r w:rsidRPr="00514CB7">
        <w:rPr>
          <w:rFonts w:ascii="Verdana" w:hAnsi="Verdana"/>
          <w:sz w:val="20"/>
          <w:szCs w:val="20"/>
        </w:rPr>
        <w:t xml:space="preserve"> w ciągu </w:t>
      </w:r>
      <w:r w:rsidR="00C45D08" w:rsidRPr="00514CB7">
        <w:rPr>
          <w:rFonts w:ascii="Verdana" w:hAnsi="Verdana"/>
          <w:b/>
          <w:sz w:val="20"/>
          <w:szCs w:val="20"/>
        </w:rPr>
        <w:t>11</w:t>
      </w:r>
      <w:r w:rsidRPr="00514CB7">
        <w:rPr>
          <w:rFonts w:ascii="Verdana" w:hAnsi="Verdana"/>
          <w:sz w:val="20"/>
          <w:szCs w:val="20"/>
        </w:rPr>
        <w:t xml:space="preserve"> </w:t>
      </w:r>
      <w:r w:rsidRPr="00514CB7">
        <w:rPr>
          <w:rFonts w:ascii="Verdana" w:hAnsi="Verdana"/>
          <w:b/>
          <w:sz w:val="20"/>
          <w:szCs w:val="20"/>
        </w:rPr>
        <w:t>miesięcy</w:t>
      </w:r>
      <w:r w:rsidRPr="00514CB7">
        <w:rPr>
          <w:rFonts w:ascii="Verdana" w:hAnsi="Verdana"/>
          <w:sz w:val="20"/>
          <w:szCs w:val="20"/>
        </w:rPr>
        <w:t xml:space="preserve"> trwania umowy, zgodnie z zapisami Opisu przedmiotu zamówienia.</w:t>
      </w:r>
    </w:p>
    <w:p w14:paraId="12346C78" w14:textId="015DBCA6" w:rsidR="00CE721E"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Jeżeli Wykonawca nie wskaże w ofercie ilości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 </w:t>
      </w:r>
      <w:r w:rsidRPr="00514CB7">
        <w:rPr>
          <w:rFonts w:ascii="Verdana" w:hAnsi="Verdana"/>
          <w:sz w:val="20"/>
          <w:szCs w:val="20"/>
        </w:rPr>
        <w:t>zamawiający uzna, iż wykonawca oferuje minimalną ilość wykonania ww. usługi, za którą nie otrzyma punktów.</w:t>
      </w:r>
    </w:p>
    <w:p w14:paraId="3695AFFA" w14:textId="392377AE" w:rsidR="002955B7"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Jeżeli Wykonawca poda ilość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w:t>
      </w:r>
      <w:r w:rsidR="00CE721E" w:rsidRPr="00514CB7">
        <w:rPr>
          <w:rFonts w:ascii="Verdana" w:eastAsia="Calibri" w:hAnsi="Verdana"/>
          <w:b/>
          <w:bCs/>
          <w:sz w:val="20"/>
          <w:szCs w:val="20"/>
          <w:lang w:eastAsia="en-US"/>
        </w:rPr>
        <w:t xml:space="preserve"> </w:t>
      </w:r>
      <w:r w:rsidRPr="00514CB7">
        <w:rPr>
          <w:rFonts w:ascii="Verdana" w:hAnsi="Verdana"/>
          <w:sz w:val="20"/>
          <w:szCs w:val="20"/>
        </w:rPr>
        <w:t xml:space="preserve">większą niż </w:t>
      </w:r>
      <w:r w:rsidR="00CE721E" w:rsidRPr="00514CB7">
        <w:rPr>
          <w:rFonts w:ascii="Verdana" w:hAnsi="Verdana"/>
          <w:b/>
          <w:sz w:val="20"/>
          <w:szCs w:val="20"/>
        </w:rPr>
        <w:t>1</w:t>
      </w:r>
      <w:r w:rsidR="00514CB7" w:rsidRPr="00514CB7">
        <w:rPr>
          <w:rFonts w:ascii="Verdana" w:hAnsi="Verdana"/>
          <w:b/>
          <w:sz w:val="20"/>
          <w:szCs w:val="20"/>
        </w:rPr>
        <w:t>0</w:t>
      </w:r>
      <w:r w:rsidR="00CE721E" w:rsidRPr="00514CB7">
        <w:rPr>
          <w:rFonts w:ascii="Verdana" w:hAnsi="Verdana"/>
          <w:b/>
          <w:sz w:val="20"/>
          <w:szCs w:val="20"/>
        </w:rPr>
        <w:t xml:space="preserve"> razy</w:t>
      </w:r>
      <w:r w:rsidRPr="00514CB7">
        <w:rPr>
          <w:rFonts w:ascii="Verdana" w:eastAsia="Calibri" w:hAnsi="Verdana"/>
          <w:bCs/>
          <w:sz w:val="20"/>
          <w:szCs w:val="20"/>
          <w:lang w:eastAsia="en-US"/>
        </w:rPr>
        <w:t xml:space="preserve"> </w:t>
      </w:r>
      <w:r w:rsidRPr="00514CB7">
        <w:rPr>
          <w:rFonts w:ascii="Verdana" w:hAnsi="Verdana"/>
          <w:sz w:val="20"/>
          <w:szCs w:val="20"/>
        </w:rPr>
        <w:t xml:space="preserve">w ciągu </w:t>
      </w:r>
      <w:r w:rsidR="00514CB7" w:rsidRPr="00514CB7">
        <w:rPr>
          <w:rFonts w:ascii="Verdana" w:hAnsi="Verdana"/>
          <w:bCs/>
          <w:sz w:val="20"/>
          <w:szCs w:val="20"/>
        </w:rPr>
        <w:t>11</w:t>
      </w:r>
      <w:r w:rsidRPr="00514CB7">
        <w:rPr>
          <w:rFonts w:ascii="Verdana" w:hAnsi="Verdana"/>
          <w:bCs/>
          <w:sz w:val="20"/>
          <w:szCs w:val="20"/>
        </w:rPr>
        <w:t xml:space="preserve"> miesięcy</w:t>
      </w:r>
      <w:r w:rsidRPr="00514CB7">
        <w:rPr>
          <w:rFonts w:ascii="Verdana" w:hAnsi="Verdana"/>
          <w:sz w:val="20"/>
          <w:szCs w:val="20"/>
        </w:rPr>
        <w:t xml:space="preserve"> trwania umowy, do porównania i oceny ofert Zamawiający przyjmie ilość </w:t>
      </w:r>
      <w:r w:rsidR="00CE721E" w:rsidRPr="00514CB7">
        <w:rPr>
          <w:rFonts w:ascii="Verdana" w:hAnsi="Verdana"/>
          <w:b/>
          <w:sz w:val="20"/>
          <w:szCs w:val="20"/>
        </w:rPr>
        <w:t>1</w:t>
      </w:r>
      <w:r w:rsidR="00514CB7" w:rsidRPr="00514CB7">
        <w:rPr>
          <w:rFonts w:ascii="Verdana" w:hAnsi="Verdana"/>
          <w:b/>
          <w:sz w:val="20"/>
          <w:szCs w:val="20"/>
        </w:rPr>
        <w:t>0</w:t>
      </w:r>
      <w:r w:rsidRPr="00514CB7">
        <w:rPr>
          <w:rFonts w:ascii="Verdana" w:hAnsi="Verdana"/>
          <w:sz w:val="20"/>
          <w:szCs w:val="20"/>
        </w:rPr>
        <w:t xml:space="preserve"> </w:t>
      </w:r>
      <w:r w:rsidRPr="00514CB7">
        <w:rPr>
          <w:rFonts w:ascii="Verdana" w:hAnsi="Verdana"/>
          <w:b/>
          <w:sz w:val="20"/>
          <w:szCs w:val="20"/>
        </w:rPr>
        <w:t>razy</w:t>
      </w:r>
      <w:r w:rsidRPr="00514CB7">
        <w:rPr>
          <w:rFonts w:ascii="Verdana" w:hAnsi="Verdana"/>
          <w:sz w:val="20"/>
          <w:szCs w:val="20"/>
        </w:rPr>
        <w:t>, natomiast Wykonawca zobowiązany jest do realizacji przedmiotu zamówienia zgodnie ze złożoną ofertą. W umowie zostanie wpisana ilość razy zaoferowana w ofercie przez Wykonawcę.</w:t>
      </w:r>
    </w:p>
    <w:p w14:paraId="7A165567" w14:textId="77777777" w:rsidR="00CE721E" w:rsidRPr="00514CB7" w:rsidRDefault="00CE721E"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Za najkorzystniejszą zastanie uznana oferta z najwyższą liczbą punktów. </w:t>
      </w:r>
    </w:p>
    <w:p w14:paraId="29DA6E51" w14:textId="77777777" w:rsid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9"/>
      <w:bookmarkEnd w:id="60"/>
      <w:bookmarkEnd w:id="61"/>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lastRenderedPageBreak/>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62"/>
      <w:bookmarkEnd w:id="49"/>
      <w:r w:rsidRPr="00CE721E">
        <w:rPr>
          <w:rFonts w:ascii="Verdana" w:hAnsi="Verdana"/>
          <w:sz w:val="20"/>
          <w:szCs w:val="20"/>
        </w:rPr>
        <w:t>.</w:t>
      </w:r>
      <w:bookmarkEnd w:id="63"/>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104D8025"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D4309">
        <w:rPr>
          <w:rFonts w:ascii="Verdana" w:hAnsi="Verdana"/>
          <w:sz w:val="20"/>
          <w:szCs w:val="20"/>
        </w:rPr>
        <w:t>w</w:t>
      </w:r>
      <w:proofErr w:type="spellEnd"/>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66" w:name="_Hlk105055495"/>
      <w:r>
        <w:rPr>
          <w:rFonts w:ascii="Verdana" w:hAnsi="Verdana"/>
          <w:color w:val="FFFFFF"/>
          <w:sz w:val="20"/>
        </w:rPr>
        <w:t>INFORMACJE O FORMALNOŚCIACH, JAKIE POWINNY ZOSTAĆ DOPEŁNIONE PO WYBORZE OFERTY W CELU ZAWARCIA UMOWY W SPRAWIE ZAMÓWIENIA PUBLICZNEGO</w:t>
      </w:r>
    </w:p>
    <w:bookmarkEnd w:id="66"/>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lastRenderedPageBreak/>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4F595B9E"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proofErr w:type="spellStart"/>
      <w:r w:rsidRPr="00B40D82">
        <w:rPr>
          <w:rFonts w:ascii="Verdana" w:hAnsi="Verdana"/>
          <w:sz w:val="20"/>
          <w:szCs w:val="20"/>
        </w:rPr>
        <w:t>Zamwiającego</w:t>
      </w:r>
      <w:proofErr w:type="spellEnd"/>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A2759F" w:rsidRDefault="00B34E5E" w:rsidP="00B34E5E">
      <w:pPr>
        <w:numPr>
          <w:ilvl w:val="0"/>
          <w:numId w:val="22"/>
        </w:numPr>
        <w:tabs>
          <w:tab w:val="clear" w:pos="735"/>
        </w:tabs>
        <w:spacing w:after="0"/>
        <w:ind w:left="284" w:hanging="284"/>
        <w:jc w:val="both"/>
        <w:rPr>
          <w:rFonts w:ascii="Verdana" w:hAnsi="Verdana"/>
          <w:b/>
          <w:bCs/>
          <w:sz w:val="20"/>
          <w:szCs w:val="20"/>
        </w:rPr>
      </w:pPr>
      <w:bookmarkStart w:id="67" w:name="_Hlk105055652"/>
      <w:r w:rsidRPr="00A2759F">
        <w:rPr>
          <w:rFonts w:ascii="Verdana" w:hAnsi="Verdana"/>
          <w:b/>
          <w:bCs/>
          <w:sz w:val="20"/>
          <w:szCs w:val="20"/>
        </w:rPr>
        <w:t>Przed podpisanie umowy wybrany Wykonawca dostarczy:</w:t>
      </w:r>
    </w:p>
    <w:p w14:paraId="342809CD" w14:textId="77777777" w:rsidR="004126EE" w:rsidRDefault="00B34E5E" w:rsidP="004126EE">
      <w:pPr>
        <w:pStyle w:val="Akapitzlist"/>
        <w:numPr>
          <w:ilvl w:val="1"/>
          <w:numId w:val="62"/>
        </w:numPr>
        <w:spacing w:after="0"/>
        <w:ind w:left="567" w:hanging="283"/>
        <w:jc w:val="both"/>
        <w:rPr>
          <w:rStyle w:val="hgkelc"/>
          <w:rFonts w:ascii="Verdana" w:hAnsi="Verdana"/>
          <w:sz w:val="20"/>
          <w:szCs w:val="20"/>
        </w:rPr>
      </w:pPr>
      <w:r w:rsidRPr="00D85FC9">
        <w:rPr>
          <w:rFonts w:ascii="Verdana" w:hAnsi="Verdana"/>
          <w:b/>
          <w:bCs/>
          <w:sz w:val="20"/>
          <w:szCs w:val="20"/>
        </w:rPr>
        <w:t>listę osób zgodnie</w:t>
      </w:r>
      <w:r w:rsidRPr="004126EE">
        <w:rPr>
          <w:rFonts w:ascii="Verdana" w:hAnsi="Verdana"/>
          <w:sz w:val="20"/>
          <w:szCs w:val="20"/>
        </w:rPr>
        <w:t xml:space="preserve"> z zapisami </w:t>
      </w:r>
      <w:r w:rsidRPr="004126EE">
        <w:rPr>
          <w:rStyle w:val="hgkelc"/>
          <w:rFonts w:ascii="Verdana" w:hAnsi="Verdana"/>
          <w:sz w:val="20"/>
          <w:szCs w:val="20"/>
        </w:rPr>
        <w:t>§ 11 ust. 2 wzoru Umowy</w:t>
      </w:r>
    </w:p>
    <w:p w14:paraId="0F3230CA" w14:textId="16AE11A9" w:rsidR="004126E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p</w:t>
      </w:r>
      <w:r w:rsidR="00B34E5E" w:rsidRPr="00D85FC9">
        <w:rPr>
          <w:rFonts w:ascii="Verdana" w:hAnsi="Verdana"/>
          <w:b/>
          <w:bCs/>
          <w:sz w:val="20"/>
          <w:szCs w:val="20"/>
        </w:rPr>
        <w:t>olisę OC zgodnie</w:t>
      </w:r>
      <w:r w:rsidR="00B34E5E" w:rsidRPr="004126EE">
        <w:rPr>
          <w:rFonts w:ascii="Verdana" w:hAnsi="Verdana"/>
          <w:sz w:val="20"/>
          <w:szCs w:val="20"/>
        </w:rPr>
        <w:t xml:space="preserve"> z zapisami </w:t>
      </w:r>
      <w:r w:rsidR="00B34E5E" w:rsidRPr="004126EE">
        <w:rPr>
          <w:rStyle w:val="hgkelc"/>
          <w:rFonts w:ascii="Verdana" w:hAnsi="Verdana"/>
          <w:sz w:val="20"/>
          <w:szCs w:val="20"/>
        </w:rPr>
        <w:t xml:space="preserve">§ 12 </w:t>
      </w:r>
      <w:r w:rsidR="00B34E5E" w:rsidRPr="004126EE">
        <w:rPr>
          <w:rFonts w:ascii="Verdana" w:hAnsi="Verdana"/>
          <w:sz w:val="20"/>
          <w:szCs w:val="20"/>
        </w:rPr>
        <w:t xml:space="preserve">wzoru Umowy. </w:t>
      </w:r>
    </w:p>
    <w:p w14:paraId="0C4480BA" w14:textId="0ABE6C78" w:rsidR="00B34E5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o</w:t>
      </w:r>
      <w:r w:rsidR="00A81C9C" w:rsidRPr="00D85FC9">
        <w:rPr>
          <w:rFonts w:ascii="Verdana" w:hAnsi="Verdana"/>
          <w:b/>
          <w:bCs/>
          <w:sz w:val="20"/>
          <w:szCs w:val="20"/>
        </w:rPr>
        <w:t>świadczenie przed</w:t>
      </w:r>
      <w:r w:rsidR="00A81C9C" w:rsidRPr="004126EE">
        <w:rPr>
          <w:rFonts w:ascii="Verdana" w:hAnsi="Verdana"/>
          <w:sz w:val="20"/>
          <w:szCs w:val="20"/>
        </w:rPr>
        <w:t xml:space="preserve"> podpisaniem umowy o przeszkoleniu pracowników, zatrudnionych do realizacji usługi, o właściwym sposobie zachowania się wobec osób niepełnosprawnych.</w:t>
      </w:r>
    </w:p>
    <w:p w14:paraId="4653EE4B" w14:textId="7CA2C397" w:rsidR="00D4500B" w:rsidRPr="004664ED" w:rsidRDefault="00D4500B" w:rsidP="00D4500B">
      <w:pPr>
        <w:pStyle w:val="Akapitzlist"/>
        <w:numPr>
          <w:ilvl w:val="0"/>
          <w:numId w:val="22"/>
        </w:numPr>
        <w:tabs>
          <w:tab w:val="clear" w:pos="735"/>
        </w:tabs>
        <w:spacing w:after="0"/>
        <w:ind w:left="284" w:hanging="284"/>
        <w:jc w:val="both"/>
        <w:rPr>
          <w:rFonts w:ascii="Verdana" w:hAnsi="Verdana"/>
          <w:sz w:val="20"/>
          <w:szCs w:val="20"/>
        </w:rPr>
      </w:pPr>
      <w:r w:rsidRPr="004664ED">
        <w:rPr>
          <w:rFonts w:ascii="Verdana" w:hAnsi="Verdana"/>
          <w:sz w:val="20"/>
          <w:szCs w:val="20"/>
        </w:rPr>
        <w:t xml:space="preserve">Przed podpisaniem umowy </w:t>
      </w:r>
      <w:proofErr w:type="spellStart"/>
      <w:r w:rsidRPr="004664ED">
        <w:rPr>
          <w:rFonts w:ascii="Verdana" w:hAnsi="Verdana"/>
          <w:sz w:val="20"/>
          <w:szCs w:val="20"/>
        </w:rPr>
        <w:t>Zamawi</w:t>
      </w:r>
      <w:r w:rsidR="00E457B9" w:rsidRPr="004664ED">
        <w:rPr>
          <w:rFonts w:ascii="Verdana" w:hAnsi="Verdana"/>
          <w:sz w:val="20"/>
          <w:szCs w:val="20"/>
        </w:rPr>
        <w:t>ą</w:t>
      </w:r>
      <w:r w:rsidRPr="004664ED">
        <w:rPr>
          <w:rFonts w:ascii="Verdana" w:hAnsi="Verdana"/>
          <w:sz w:val="20"/>
          <w:szCs w:val="20"/>
        </w:rPr>
        <w:t>jacy</w:t>
      </w:r>
      <w:proofErr w:type="spellEnd"/>
      <w:r w:rsidRPr="004664ED">
        <w:rPr>
          <w:rFonts w:ascii="Verdana" w:hAnsi="Verdana"/>
          <w:sz w:val="20"/>
          <w:szCs w:val="20"/>
        </w:rPr>
        <w:t xml:space="preserve">: </w:t>
      </w:r>
    </w:p>
    <w:p w14:paraId="38AEEA75" w14:textId="6C17D078" w:rsidR="008C7DE3" w:rsidRPr="004664ED" w:rsidRDefault="00D4500B" w:rsidP="00D4500B">
      <w:pPr>
        <w:pStyle w:val="Akapitzlist"/>
        <w:numPr>
          <w:ilvl w:val="1"/>
          <w:numId w:val="22"/>
        </w:numPr>
        <w:tabs>
          <w:tab w:val="clear" w:pos="1247"/>
        </w:tabs>
        <w:spacing w:after="0"/>
        <w:ind w:left="567" w:hanging="283"/>
        <w:jc w:val="both"/>
        <w:rPr>
          <w:rFonts w:ascii="Verdana" w:hAnsi="Verdana"/>
          <w:sz w:val="20"/>
          <w:szCs w:val="20"/>
        </w:rPr>
      </w:pPr>
      <w:r w:rsidRPr="004664ED">
        <w:rPr>
          <w:rFonts w:ascii="Verdana" w:hAnsi="Verdana"/>
          <w:b/>
          <w:bCs/>
          <w:sz w:val="20"/>
          <w:szCs w:val="20"/>
        </w:rPr>
        <w:t xml:space="preserve"> żąda </w:t>
      </w:r>
      <w:r w:rsidR="004126EE" w:rsidRPr="004664ED">
        <w:rPr>
          <w:rFonts w:ascii="Verdana" w:hAnsi="Verdana"/>
          <w:b/>
          <w:bCs/>
          <w:sz w:val="20"/>
          <w:szCs w:val="20"/>
        </w:rPr>
        <w:t xml:space="preserve">oświadczenia o nieobjęciu zakazem, o którym mowa w art. 5k </w:t>
      </w:r>
      <w:r w:rsidRPr="004664ED">
        <w:rPr>
          <w:rFonts w:ascii="Verdana" w:hAnsi="Verdana"/>
          <w:b/>
          <w:bCs/>
          <w:sz w:val="20"/>
          <w:szCs w:val="20"/>
        </w:rPr>
        <w:t xml:space="preserve">     </w:t>
      </w:r>
      <w:r w:rsidR="004126EE" w:rsidRPr="004664ED">
        <w:rPr>
          <w:rFonts w:ascii="Verdana" w:hAnsi="Verdana"/>
          <w:b/>
          <w:bCs/>
          <w:sz w:val="20"/>
          <w:szCs w:val="20"/>
        </w:rPr>
        <w:t>Rozporządzenia</w:t>
      </w:r>
      <w:r w:rsidR="004126EE" w:rsidRPr="004664ED">
        <w:rPr>
          <w:rFonts w:ascii="Verdana" w:hAnsi="Verdana"/>
          <w:sz w:val="20"/>
          <w:szCs w:val="20"/>
        </w:rPr>
        <w:t xml:space="preserve"> sankcyjnego, aktualnego na dzień jego złożenia od Wykonawcy, w tym </w:t>
      </w:r>
      <w:r w:rsidRPr="004664ED">
        <w:rPr>
          <w:rFonts w:ascii="Verdana" w:hAnsi="Verdana"/>
          <w:sz w:val="20"/>
          <w:szCs w:val="20"/>
        </w:rPr>
        <w:t xml:space="preserve">  </w:t>
      </w:r>
      <w:r w:rsidR="004126EE" w:rsidRPr="004664ED">
        <w:rPr>
          <w:rFonts w:ascii="Verdana" w:hAnsi="Verdana"/>
          <w:sz w:val="20"/>
          <w:szCs w:val="20"/>
        </w:rPr>
        <w:t xml:space="preserve">podwykonawców, dostawców lub podmiotów, na których zdolności polega się w rozumieniu </w:t>
      </w:r>
      <w:r w:rsidRPr="004664ED">
        <w:rPr>
          <w:rFonts w:ascii="Verdana" w:hAnsi="Verdana"/>
          <w:sz w:val="20"/>
          <w:szCs w:val="20"/>
        </w:rPr>
        <w:t xml:space="preserve">     </w:t>
      </w:r>
      <w:r w:rsidR="004126EE" w:rsidRPr="004664ED">
        <w:rPr>
          <w:rFonts w:ascii="Verdana" w:hAnsi="Verdana"/>
          <w:sz w:val="20"/>
          <w:szCs w:val="20"/>
        </w:rPr>
        <w:t xml:space="preserve">dyrektyw w sprawie zamówień publicznych, w przypadku, gdy przypada na nich ponad 10 % wartości zamówienia, </w:t>
      </w:r>
    </w:p>
    <w:p w14:paraId="72F0C40B" w14:textId="5B600833" w:rsidR="0094029A" w:rsidRPr="004664ED" w:rsidRDefault="004126EE" w:rsidP="00D4500B">
      <w:pPr>
        <w:pStyle w:val="Akapitzlist"/>
        <w:numPr>
          <w:ilvl w:val="1"/>
          <w:numId w:val="22"/>
        </w:numPr>
        <w:tabs>
          <w:tab w:val="clear" w:pos="1247"/>
        </w:tabs>
        <w:spacing w:after="0"/>
        <w:ind w:left="567" w:hanging="283"/>
        <w:jc w:val="both"/>
        <w:rPr>
          <w:rFonts w:ascii="Verdana" w:hAnsi="Verdana"/>
          <w:b/>
          <w:bCs/>
          <w:sz w:val="20"/>
          <w:szCs w:val="20"/>
        </w:rPr>
      </w:pPr>
      <w:r w:rsidRPr="004664ED">
        <w:rPr>
          <w:rFonts w:ascii="Verdana" w:hAnsi="Verdana"/>
          <w:b/>
          <w:bCs/>
          <w:sz w:val="20"/>
          <w:szCs w:val="20"/>
        </w:rPr>
        <w:t xml:space="preserve">zbada, czy nie zachodzi przesłanka wykluczenia przewidziana w art. 7 ust. 1 Ustawy sankcyjnej na podstawie </w:t>
      </w:r>
      <w:proofErr w:type="spellStart"/>
      <w:r w:rsidR="008C7DE3" w:rsidRPr="004664ED">
        <w:rPr>
          <w:rFonts w:ascii="Verdana" w:hAnsi="Verdana"/>
          <w:b/>
          <w:bCs/>
          <w:sz w:val="20"/>
          <w:szCs w:val="20"/>
        </w:rPr>
        <w:t>oświdczenia</w:t>
      </w:r>
      <w:proofErr w:type="spellEnd"/>
      <w:r w:rsidR="008C7DE3" w:rsidRPr="004664ED">
        <w:rPr>
          <w:rFonts w:ascii="Verdana" w:hAnsi="Verdana"/>
          <w:b/>
          <w:bCs/>
          <w:sz w:val="20"/>
          <w:szCs w:val="20"/>
        </w:rPr>
        <w:t xml:space="preserve"> własnego Wykonawcy lub </w:t>
      </w:r>
      <w:r w:rsidRPr="004664ED">
        <w:rPr>
          <w:rFonts w:ascii="Verdana" w:hAnsi="Verdana"/>
          <w:b/>
          <w:bCs/>
          <w:sz w:val="20"/>
          <w:szCs w:val="20"/>
        </w:rPr>
        <w:t>wykazów wskazanych w tej ustawie lub innych dostępnych środków. Ww. zakazy i podstawy wykluczenia obowiązują również na etapie realizacji zamówienia.</w:t>
      </w:r>
    </w:p>
    <w:bookmarkEnd w:id="67"/>
    <w:p w14:paraId="449D648D" w14:textId="62B854EF" w:rsidR="004126EE" w:rsidRPr="001D49B6" w:rsidRDefault="0094029A" w:rsidP="004664ED">
      <w:pPr>
        <w:pStyle w:val="Akapitzlist"/>
        <w:numPr>
          <w:ilvl w:val="0"/>
          <w:numId w:val="22"/>
        </w:numPr>
        <w:tabs>
          <w:tab w:val="clear" w:pos="735"/>
          <w:tab w:val="num" w:pos="426"/>
        </w:tabs>
        <w:spacing w:after="0"/>
        <w:ind w:left="284" w:hanging="284"/>
        <w:jc w:val="both"/>
        <w:rPr>
          <w:rFonts w:ascii="Verdana" w:hAnsi="Verdana"/>
          <w:sz w:val="20"/>
          <w:szCs w:val="20"/>
        </w:rPr>
      </w:pPr>
      <w:r w:rsidRPr="008C7DE3">
        <w:rPr>
          <w:rFonts w:ascii="Verdana" w:hAnsi="Verdana"/>
          <w:b/>
          <w:bCs/>
          <w:sz w:val="20"/>
          <w:szCs w:val="20"/>
        </w:rPr>
        <w:t>(jeżeli dotyczy)</w:t>
      </w:r>
      <w:r w:rsidRPr="008C7DE3">
        <w:rPr>
          <w:rFonts w:ascii="Verdana" w:hAnsi="Verdana"/>
          <w:sz w:val="20"/>
          <w:szCs w:val="20"/>
        </w:rPr>
        <w:t xml:space="preserve"> Przed podpisaniem umowy </w:t>
      </w:r>
      <w:proofErr w:type="spellStart"/>
      <w:r w:rsidRPr="008C7DE3">
        <w:rPr>
          <w:rFonts w:ascii="Verdana" w:hAnsi="Verdana"/>
          <w:sz w:val="20"/>
          <w:szCs w:val="20"/>
        </w:rPr>
        <w:t>Zamawiajacy</w:t>
      </w:r>
      <w:proofErr w:type="spellEnd"/>
      <w:r w:rsidRPr="008C7DE3">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8D35D2">
      <w:pPr>
        <w:pStyle w:val="Bezodstpw"/>
        <w:numPr>
          <w:ilvl w:val="0"/>
          <w:numId w:val="68"/>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p w14:paraId="4829A898" w14:textId="77777777" w:rsidR="008D35D2" w:rsidRDefault="008D35D2" w:rsidP="008D35D2">
      <w:pPr>
        <w:pStyle w:val="Bezodstpw"/>
        <w:numPr>
          <w:ilvl w:val="0"/>
          <w:numId w:val="68"/>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8D35D2">
      <w:pPr>
        <w:pStyle w:val="Bezodstpw"/>
        <w:numPr>
          <w:ilvl w:val="0"/>
          <w:numId w:val="68"/>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8D35D2">
      <w:pPr>
        <w:pStyle w:val="Bezodstpw"/>
        <w:numPr>
          <w:ilvl w:val="1"/>
          <w:numId w:val="67"/>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8D35D2">
      <w:pPr>
        <w:pStyle w:val="Bezodstpw"/>
        <w:numPr>
          <w:ilvl w:val="0"/>
          <w:numId w:val="68"/>
        </w:numPr>
        <w:spacing w:line="276" w:lineRule="auto"/>
        <w:ind w:left="426"/>
        <w:jc w:val="both"/>
      </w:pPr>
      <w:r w:rsidRPr="000E0E8E">
        <w:rPr>
          <w:rFonts w:ascii="Verdana" w:hAnsi="Verdana"/>
          <w:sz w:val="20"/>
          <w:szCs w:val="20"/>
        </w:rPr>
        <w:t xml:space="preserve">Zamawiający nie wyraża zgody na wnoszenie zabezpieczenia w formach, o których mowa w art. 450 ust. 2 pkt 1-3 </w:t>
      </w:r>
      <w:proofErr w:type="spellStart"/>
      <w:r w:rsidRPr="000E0E8E">
        <w:rPr>
          <w:rFonts w:ascii="Verdana" w:hAnsi="Verdana"/>
          <w:sz w:val="20"/>
          <w:szCs w:val="20"/>
        </w:rPr>
        <w:t>uPzp</w:t>
      </w:r>
      <w:proofErr w:type="spellEnd"/>
      <w:r w:rsidRPr="000E0E8E">
        <w:rPr>
          <w:rFonts w:ascii="Verdana" w:hAnsi="Verdana"/>
          <w:sz w:val="20"/>
          <w:szCs w:val="20"/>
        </w:rPr>
        <w:t>.</w:t>
      </w:r>
    </w:p>
    <w:p w14:paraId="65321729" w14:textId="77777777" w:rsidR="008D35D2" w:rsidRDefault="008D35D2" w:rsidP="008D35D2">
      <w:pPr>
        <w:pStyle w:val="Bezodstpw"/>
        <w:numPr>
          <w:ilvl w:val="0"/>
          <w:numId w:val="68"/>
        </w:numPr>
        <w:spacing w:line="276" w:lineRule="auto"/>
        <w:ind w:left="426"/>
        <w:jc w:val="both"/>
      </w:pPr>
      <w:r w:rsidRPr="002123D3">
        <w:rPr>
          <w:rFonts w:ascii="Verdana" w:hAnsi="Verdana"/>
          <w:sz w:val="20"/>
          <w:szCs w:val="20"/>
        </w:rPr>
        <w:lastRenderedPageBreak/>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w:t>
      </w:r>
      <w:proofErr w:type="spellStart"/>
      <w:r>
        <w:rPr>
          <w:rFonts w:ascii="Verdana" w:hAnsi="Verdana"/>
          <w:sz w:val="20"/>
          <w:szCs w:val="20"/>
        </w:rPr>
        <w:t>uPzp</w:t>
      </w:r>
      <w:proofErr w:type="spellEnd"/>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w:t>
      </w:r>
      <w:proofErr w:type="spellStart"/>
      <w:r>
        <w:rPr>
          <w:rFonts w:ascii="Verdana" w:hAnsi="Verdana"/>
          <w:sz w:val="20"/>
          <w:szCs w:val="20"/>
        </w:rPr>
        <w:t>uPzp</w:t>
      </w:r>
      <w:proofErr w:type="spellEnd"/>
      <w:r w:rsidRPr="002123D3">
        <w:rPr>
          <w:rFonts w:ascii="Verdana" w:hAnsi="Verdana"/>
          <w:sz w:val="20"/>
          <w:szCs w:val="20"/>
        </w:rPr>
        <w:t>.</w:t>
      </w:r>
    </w:p>
    <w:p w14:paraId="1A2BF259"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8D35D2">
      <w:pPr>
        <w:pStyle w:val="Bezodstpw"/>
        <w:numPr>
          <w:ilvl w:val="0"/>
          <w:numId w:val="68"/>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FC1FDD">
      <w:pPr>
        <w:pStyle w:val="Akapitzlist"/>
        <w:numPr>
          <w:ilvl w:val="0"/>
          <w:numId w:val="60"/>
        </w:numPr>
        <w:spacing w:before="120" w:after="0"/>
        <w:ind w:left="391" w:hanging="357"/>
        <w:jc w:val="both"/>
        <w:rPr>
          <w:rFonts w:ascii="Verdana" w:hAnsi="Verdana"/>
          <w:sz w:val="20"/>
          <w:szCs w:val="20"/>
        </w:rPr>
      </w:pPr>
      <w:bookmarkStart w:id="68" w:name="_Hlk107210646"/>
      <w:r w:rsidRPr="00631582">
        <w:rPr>
          <w:rFonts w:ascii="Verdana" w:eastAsia="Calibri" w:hAnsi="Verdana" w:cs="Arial"/>
          <w:sz w:val="20"/>
          <w:szCs w:val="20"/>
          <w:lang w:eastAsia="en-US"/>
        </w:rPr>
        <w:t xml:space="preserve">Stosownie do dyspozycji art. 95 ust. 1 </w:t>
      </w:r>
      <w:proofErr w:type="spellStart"/>
      <w:r w:rsidRPr="00631582">
        <w:rPr>
          <w:rFonts w:ascii="Verdana" w:eastAsia="Calibri" w:hAnsi="Verdana" w:cs="Arial"/>
          <w:sz w:val="20"/>
          <w:szCs w:val="20"/>
          <w:lang w:eastAsia="en-US"/>
        </w:rPr>
        <w:t>uPzp</w:t>
      </w:r>
      <w:proofErr w:type="spellEnd"/>
      <w:r w:rsidRPr="00631582">
        <w:rPr>
          <w:rFonts w:ascii="Verdana" w:eastAsia="Calibri" w:hAnsi="Verdana" w:cs="Arial"/>
          <w:sz w:val="20"/>
          <w:szCs w:val="20"/>
          <w:lang w:eastAsia="en-US"/>
        </w:rPr>
        <w:t xml:space="preserve">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68"/>
    <w:p w14:paraId="5B579B84" w14:textId="52C6A95D" w:rsidR="00940B69" w:rsidRPr="00631582" w:rsidRDefault="00940B69" w:rsidP="00FC1FDD">
      <w:pPr>
        <w:pStyle w:val="Akapitzlist"/>
        <w:numPr>
          <w:ilvl w:val="0"/>
          <w:numId w:val="60"/>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lastRenderedPageBreak/>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9" w:name="_Toc227121620"/>
      <w:bookmarkStart w:id="70"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9"/>
      <w:bookmarkEnd w:id="70"/>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lastRenderedPageBreak/>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7DD44295"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404269">
        <w:rPr>
          <w:rFonts w:ascii="Verdana" w:hAnsi="Verdana" w:cs="Arial"/>
          <w:b/>
          <w:color w:val="000000"/>
          <w:sz w:val="20"/>
        </w:rPr>
        <w:t>1</w:t>
      </w:r>
      <w:r w:rsidR="003637DB">
        <w:rPr>
          <w:rFonts w:ascii="Verdana" w:hAnsi="Verdana" w:cs="Arial"/>
          <w:b/>
          <w:color w:val="000000"/>
          <w:sz w:val="20"/>
        </w:rPr>
        <w:t>6</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71" w:name="Tekst83"/>
            <w:r w:rsidRPr="000019F9">
              <w:rPr>
                <w:rFonts w:ascii="Verdana" w:hAnsi="Verdana"/>
                <w:i/>
                <w:sz w:val="16"/>
                <w:szCs w:val="16"/>
              </w:rPr>
              <w:t xml:space="preserve"> </w:t>
            </w:r>
            <w:bookmarkEnd w:id="71"/>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064EDB87" w14:textId="77777777" w:rsidR="003637DB" w:rsidRPr="000D0367" w:rsidRDefault="003637DB" w:rsidP="003637DB">
            <w:pPr>
              <w:spacing w:after="0"/>
              <w:jc w:val="center"/>
              <w:rPr>
                <w:rFonts w:ascii="Verdana" w:hAnsi="Verdana" w:cs="Arial"/>
                <w:b/>
                <w:sz w:val="20"/>
                <w:szCs w:val="24"/>
              </w:rPr>
            </w:pPr>
            <w:bookmarkStart w:id="72" w:name="_Hlk107220211"/>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72"/>
          <w:p w14:paraId="6A3CD6B4" w14:textId="1896A1C0" w:rsidR="00B82E36" w:rsidRPr="00DD4917" w:rsidRDefault="00B82E36" w:rsidP="00AA5CDF">
            <w:pPr>
              <w:spacing w:after="0" w:line="240" w:lineRule="auto"/>
              <w:jc w:val="center"/>
              <w:rPr>
                <w:rFonts w:ascii="Verdana" w:hAnsi="Verdana" w:cs="Arial"/>
                <w:sz w:val="16"/>
                <w:szCs w:val="16"/>
              </w:rPr>
            </w:pP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27DED9E0" w14:textId="6B7675A6" w:rsidR="00B82E36" w:rsidRDefault="00B82E36" w:rsidP="00AA5CDF">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tbl>
      <w:tblPr>
        <w:tblStyle w:val="Tabela-Siatka"/>
        <w:tblW w:w="9786" w:type="dxa"/>
        <w:tblInd w:w="68" w:type="dxa"/>
        <w:tblLayout w:type="fixed"/>
        <w:tblLook w:val="04A0" w:firstRow="1" w:lastRow="0" w:firstColumn="1" w:lastColumn="0" w:noHBand="0" w:noVBand="1"/>
      </w:tblPr>
      <w:tblGrid>
        <w:gridCol w:w="449"/>
        <w:gridCol w:w="3589"/>
        <w:gridCol w:w="1545"/>
        <w:gridCol w:w="1063"/>
        <w:gridCol w:w="1409"/>
        <w:gridCol w:w="1731"/>
      </w:tblGrid>
      <w:tr w:rsidR="00BF25A0" w14:paraId="48F6FEA5" w14:textId="77777777" w:rsidTr="00BF25A0">
        <w:tc>
          <w:tcPr>
            <w:tcW w:w="449" w:type="dxa"/>
            <w:vAlign w:val="center"/>
          </w:tcPr>
          <w:p w14:paraId="4282D629" w14:textId="77777777" w:rsidR="00BF25A0" w:rsidRPr="00947496" w:rsidRDefault="00BF25A0" w:rsidP="0025273E">
            <w:pPr>
              <w:spacing w:after="0" w:line="240" w:lineRule="auto"/>
              <w:jc w:val="center"/>
              <w:rPr>
                <w:rFonts w:ascii="Verdana" w:hAnsi="Verdana" w:cs="Arial"/>
                <w:sz w:val="16"/>
                <w:szCs w:val="16"/>
              </w:rPr>
            </w:pPr>
            <w:proofErr w:type="spellStart"/>
            <w:r w:rsidRPr="00947496">
              <w:rPr>
                <w:rFonts w:ascii="Verdana" w:hAnsi="Verdana" w:cs="Arial"/>
                <w:sz w:val="16"/>
                <w:szCs w:val="16"/>
              </w:rPr>
              <w:lastRenderedPageBreak/>
              <w:t>Lp</w:t>
            </w:r>
            <w:proofErr w:type="spellEnd"/>
          </w:p>
        </w:tc>
        <w:tc>
          <w:tcPr>
            <w:tcW w:w="3589" w:type="dxa"/>
            <w:vAlign w:val="center"/>
          </w:tcPr>
          <w:p w14:paraId="305EC846"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Nazwa usługi</w:t>
            </w:r>
          </w:p>
        </w:tc>
        <w:tc>
          <w:tcPr>
            <w:tcW w:w="1545" w:type="dxa"/>
            <w:vAlign w:val="center"/>
          </w:tcPr>
          <w:p w14:paraId="3F35F60E"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Wynagrodzenie miesięczne netto (PLN)</w:t>
            </w:r>
          </w:p>
        </w:tc>
        <w:tc>
          <w:tcPr>
            <w:tcW w:w="1063" w:type="dxa"/>
            <w:vAlign w:val="center"/>
          </w:tcPr>
          <w:p w14:paraId="142D3BA6"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Stawka podatku VAT (%)</w:t>
            </w:r>
          </w:p>
        </w:tc>
        <w:tc>
          <w:tcPr>
            <w:tcW w:w="1409" w:type="dxa"/>
            <w:vAlign w:val="center"/>
          </w:tcPr>
          <w:p w14:paraId="26560A80"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Wartość podatku VAT (kol.3 x kol.4) (PLN)</w:t>
            </w:r>
          </w:p>
        </w:tc>
        <w:tc>
          <w:tcPr>
            <w:tcW w:w="1731" w:type="dxa"/>
            <w:vAlign w:val="center"/>
          </w:tcPr>
          <w:p w14:paraId="4DDD9702"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Wynagrodzenie miesięczne brutto (kol.3 + kol.5) (PLN)</w:t>
            </w:r>
          </w:p>
        </w:tc>
      </w:tr>
      <w:tr w:rsidR="00BF25A0" w14:paraId="21CBB54D" w14:textId="77777777" w:rsidTr="00BF25A0">
        <w:tc>
          <w:tcPr>
            <w:tcW w:w="449" w:type="dxa"/>
            <w:vAlign w:val="center"/>
          </w:tcPr>
          <w:p w14:paraId="4693CE64" w14:textId="77777777" w:rsidR="00BF25A0" w:rsidRPr="00C25F62" w:rsidRDefault="00BF25A0" w:rsidP="0025273E">
            <w:pPr>
              <w:spacing w:after="0" w:line="240" w:lineRule="auto"/>
              <w:jc w:val="center"/>
              <w:rPr>
                <w:rFonts w:ascii="Verdana" w:hAnsi="Verdana" w:cs="Arial"/>
                <w:sz w:val="16"/>
                <w:szCs w:val="16"/>
              </w:rPr>
            </w:pPr>
            <w:r w:rsidRPr="00C25F62">
              <w:rPr>
                <w:rFonts w:ascii="Verdana" w:hAnsi="Verdana" w:cs="Arial"/>
                <w:sz w:val="16"/>
                <w:szCs w:val="16"/>
              </w:rPr>
              <w:t>1</w:t>
            </w:r>
          </w:p>
        </w:tc>
        <w:tc>
          <w:tcPr>
            <w:tcW w:w="3589" w:type="dxa"/>
            <w:vAlign w:val="center"/>
          </w:tcPr>
          <w:p w14:paraId="2F61B2FD"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2</w:t>
            </w:r>
          </w:p>
        </w:tc>
        <w:tc>
          <w:tcPr>
            <w:tcW w:w="1545" w:type="dxa"/>
            <w:vAlign w:val="center"/>
          </w:tcPr>
          <w:p w14:paraId="521C5386"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3</w:t>
            </w:r>
          </w:p>
        </w:tc>
        <w:tc>
          <w:tcPr>
            <w:tcW w:w="1063" w:type="dxa"/>
            <w:vAlign w:val="center"/>
          </w:tcPr>
          <w:p w14:paraId="23BD1DB0"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4</w:t>
            </w:r>
          </w:p>
        </w:tc>
        <w:tc>
          <w:tcPr>
            <w:tcW w:w="1409" w:type="dxa"/>
            <w:vAlign w:val="center"/>
          </w:tcPr>
          <w:p w14:paraId="2928B2E5"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5</w:t>
            </w:r>
          </w:p>
        </w:tc>
        <w:tc>
          <w:tcPr>
            <w:tcW w:w="1731" w:type="dxa"/>
            <w:vAlign w:val="center"/>
          </w:tcPr>
          <w:p w14:paraId="1963B962"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6</w:t>
            </w:r>
          </w:p>
        </w:tc>
      </w:tr>
      <w:tr w:rsidR="00BF25A0" w14:paraId="0B73430F" w14:textId="77777777" w:rsidTr="00BF25A0">
        <w:trPr>
          <w:trHeight w:val="458"/>
        </w:trPr>
        <w:tc>
          <w:tcPr>
            <w:tcW w:w="449" w:type="dxa"/>
            <w:vAlign w:val="center"/>
          </w:tcPr>
          <w:p w14:paraId="1EF71681" w14:textId="77777777" w:rsidR="00BF25A0" w:rsidRPr="004853D8" w:rsidRDefault="00BF25A0" w:rsidP="0025273E">
            <w:pPr>
              <w:spacing w:after="0"/>
              <w:jc w:val="center"/>
              <w:rPr>
                <w:rFonts w:ascii="Verdana" w:hAnsi="Verdana" w:cs="Arial"/>
                <w:sz w:val="20"/>
                <w:szCs w:val="20"/>
              </w:rPr>
            </w:pPr>
            <w:r w:rsidRPr="004853D8">
              <w:rPr>
                <w:rFonts w:ascii="Verdana" w:hAnsi="Verdana" w:cs="Arial"/>
                <w:sz w:val="20"/>
                <w:szCs w:val="20"/>
              </w:rPr>
              <w:t>1</w:t>
            </w:r>
          </w:p>
        </w:tc>
        <w:tc>
          <w:tcPr>
            <w:tcW w:w="3589" w:type="dxa"/>
            <w:vAlign w:val="center"/>
          </w:tcPr>
          <w:p w14:paraId="082709F0" w14:textId="77777777" w:rsidR="00BF25A0" w:rsidRPr="0000625F" w:rsidRDefault="00BF25A0" w:rsidP="0025273E">
            <w:pPr>
              <w:spacing w:after="0"/>
              <w:rPr>
                <w:rFonts w:ascii="Verdana" w:hAnsi="Verdana" w:cs="Arial"/>
                <w:sz w:val="20"/>
                <w:szCs w:val="20"/>
              </w:rPr>
            </w:pPr>
            <w:r w:rsidRPr="0000625F">
              <w:rPr>
                <w:rFonts w:ascii="Verdana" w:hAnsi="Verdana" w:cs="Arial"/>
                <w:sz w:val="20"/>
                <w:szCs w:val="20"/>
              </w:rPr>
              <w:t>Sprzątanie pomieszczeń</w:t>
            </w:r>
          </w:p>
        </w:tc>
        <w:tc>
          <w:tcPr>
            <w:tcW w:w="1545" w:type="dxa"/>
            <w:vAlign w:val="bottom"/>
          </w:tcPr>
          <w:p w14:paraId="5CB50311"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27439CF0"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67E85D08"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5845DE70" w14:textId="2F780951" w:rsidR="00BF25A0" w:rsidRPr="0000625F" w:rsidRDefault="00BF25A0" w:rsidP="0025273E">
            <w:pPr>
              <w:spacing w:after="0"/>
              <w:jc w:val="center"/>
              <w:rPr>
                <w:rFonts w:ascii="Verdana" w:hAnsi="Verdana" w:cs="Arial"/>
                <w:sz w:val="16"/>
                <w:szCs w:val="16"/>
              </w:rPr>
            </w:pPr>
            <w:r>
              <w:rPr>
                <w:rFonts w:ascii="Verdana" w:hAnsi="Verdana" w:cs="Arial"/>
                <w:sz w:val="16"/>
                <w:szCs w:val="16"/>
              </w:rPr>
              <w:t xml:space="preserve">………… </w:t>
            </w:r>
          </w:p>
        </w:tc>
      </w:tr>
      <w:tr w:rsidR="00BF25A0" w14:paraId="58D159F7" w14:textId="77777777" w:rsidTr="00BF25A0">
        <w:trPr>
          <w:trHeight w:val="458"/>
        </w:trPr>
        <w:tc>
          <w:tcPr>
            <w:tcW w:w="449" w:type="dxa"/>
            <w:vAlign w:val="center"/>
          </w:tcPr>
          <w:p w14:paraId="5FE05E27" w14:textId="77777777" w:rsidR="00BF25A0" w:rsidRPr="004853D8" w:rsidRDefault="00BF25A0" w:rsidP="0025273E">
            <w:pPr>
              <w:spacing w:after="0"/>
              <w:jc w:val="center"/>
              <w:rPr>
                <w:rFonts w:ascii="Verdana" w:hAnsi="Verdana" w:cs="Arial"/>
                <w:sz w:val="20"/>
                <w:szCs w:val="20"/>
              </w:rPr>
            </w:pPr>
            <w:r w:rsidRPr="004853D8">
              <w:rPr>
                <w:rFonts w:ascii="Verdana" w:hAnsi="Verdana" w:cs="Arial"/>
                <w:sz w:val="20"/>
                <w:szCs w:val="20"/>
              </w:rPr>
              <w:t>2</w:t>
            </w:r>
          </w:p>
        </w:tc>
        <w:tc>
          <w:tcPr>
            <w:tcW w:w="3589" w:type="dxa"/>
            <w:vAlign w:val="center"/>
          </w:tcPr>
          <w:p w14:paraId="3D88F7DA" w14:textId="77777777" w:rsidR="00BF25A0" w:rsidRPr="0000625F" w:rsidRDefault="00BF25A0" w:rsidP="0025273E">
            <w:pPr>
              <w:spacing w:after="0"/>
              <w:rPr>
                <w:rFonts w:ascii="Verdana" w:hAnsi="Verdana" w:cs="Arial"/>
                <w:sz w:val="20"/>
                <w:szCs w:val="20"/>
              </w:rPr>
            </w:pPr>
            <w:r w:rsidRPr="0000625F">
              <w:rPr>
                <w:rFonts w:ascii="Verdana" w:hAnsi="Verdana" w:cs="Arial"/>
                <w:sz w:val="20"/>
                <w:szCs w:val="20"/>
              </w:rPr>
              <w:t>Sprzątanie posesji</w:t>
            </w:r>
          </w:p>
        </w:tc>
        <w:tc>
          <w:tcPr>
            <w:tcW w:w="1545" w:type="dxa"/>
            <w:vAlign w:val="bottom"/>
          </w:tcPr>
          <w:p w14:paraId="4A993F6F"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74236BF9"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0DF229D1"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1E3B023B" w14:textId="77777777" w:rsidR="00BF25A0" w:rsidRPr="0000625F" w:rsidRDefault="00BF25A0" w:rsidP="0025273E">
            <w:pPr>
              <w:spacing w:after="0"/>
              <w:jc w:val="center"/>
              <w:rPr>
                <w:rFonts w:ascii="Verdana" w:hAnsi="Verdana" w:cs="Arial"/>
                <w:sz w:val="16"/>
                <w:szCs w:val="16"/>
              </w:rPr>
            </w:pPr>
            <w:r>
              <w:rPr>
                <w:rFonts w:ascii="Verdana" w:hAnsi="Verdana" w:cs="Arial"/>
                <w:sz w:val="16"/>
                <w:szCs w:val="16"/>
              </w:rPr>
              <w:t>…………</w:t>
            </w:r>
          </w:p>
        </w:tc>
      </w:tr>
      <w:tr w:rsidR="00BF25A0" w14:paraId="6E5539A6" w14:textId="77777777" w:rsidTr="00BF25A0">
        <w:trPr>
          <w:trHeight w:val="458"/>
        </w:trPr>
        <w:tc>
          <w:tcPr>
            <w:tcW w:w="449" w:type="dxa"/>
            <w:vAlign w:val="center"/>
          </w:tcPr>
          <w:p w14:paraId="72752BF9" w14:textId="77777777" w:rsidR="00BF25A0" w:rsidRPr="004853D8" w:rsidRDefault="00BF25A0" w:rsidP="0025273E">
            <w:pPr>
              <w:spacing w:after="0"/>
              <w:jc w:val="center"/>
              <w:rPr>
                <w:rFonts w:ascii="Verdana" w:hAnsi="Verdana" w:cs="Arial"/>
                <w:sz w:val="20"/>
                <w:szCs w:val="20"/>
              </w:rPr>
            </w:pPr>
            <w:r>
              <w:rPr>
                <w:rFonts w:ascii="Verdana" w:hAnsi="Verdana" w:cs="Arial"/>
                <w:sz w:val="20"/>
                <w:szCs w:val="20"/>
              </w:rPr>
              <w:t>3</w:t>
            </w:r>
          </w:p>
        </w:tc>
        <w:tc>
          <w:tcPr>
            <w:tcW w:w="3589" w:type="dxa"/>
            <w:vAlign w:val="center"/>
          </w:tcPr>
          <w:p w14:paraId="1424E818" w14:textId="77777777" w:rsidR="00BF25A0" w:rsidRPr="00F85BFC" w:rsidRDefault="00BF25A0" w:rsidP="0025273E">
            <w:pPr>
              <w:spacing w:after="0"/>
              <w:rPr>
                <w:rFonts w:ascii="Verdana" w:hAnsi="Verdana" w:cs="Arial"/>
                <w:sz w:val="16"/>
                <w:szCs w:val="16"/>
              </w:rPr>
            </w:pPr>
            <w:r w:rsidRPr="00F85BFC">
              <w:rPr>
                <w:rFonts w:ascii="Verdana" w:hAnsi="Verdana"/>
                <w:iCs/>
                <w:sz w:val="16"/>
                <w:szCs w:val="16"/>
                <w:bdr w:val="none" w:sz="0" w:space="0" w:color="auto" w:frame="1"/>
              </w:rPr>
              <w:t xml:space="preserve">Miesięczne wynagrodzenie za czynności związane </w:t>
            </w:r>
            <w:r w:rsidRPr="00F85BFC">
              <w:rPr>
                <w:rFonts w:ascii="Verdana" w:hAnsi="Verdana"/>
                <w:color w:val="000000"/>
                <w:sz w:val="16"/>
                <w:szCs w:val="16"/>
                <w:bdr w:val="none" w:sz="0" w:space="0" w:color="auto" w:frame="1"/>
                <w:shd w:val="clear" w:color="auto" w:fill="FFFFFF"/>
              </w:rPr>
              <w:t xml:space="preserve">z </w:t>
            </w:r>
            <w:r w:rsidRPr="00F85BFC">
              <w:rPr>
                <w:rFonts w:ascii="Verdana" w:hAnsi="Verdana"/>
                <w:sz w:val="16"/>
                <w:szCs w:val="16"/>
                <w:bdr w:val="none" w:sz="0" w:space="0" w:color="auto" w:frame="1"/>
                <w:shd w:val="clear" w:color="auto" w:fill="FFFFFF"/>
              </w:rPr>
              <w:t>ogłoszonym na obszarze Rzeczypospolitej Polskiej stanem zagrożenia epidemicznego lub stanem epidemii</w:t>
            </w:r>
          </w:p>
        </w:tc>
        <w:tc>
          <w:tcPr>
            <w:tcW w:w="1545" w:type="dxa"/>
            <w:vAlign w:val="bottom"/>
          </w:tcPr>
          <w:p w14:paraId="66E8A547"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0619765A"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19DE2135"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79AC9ECE" w14:textId="77777777" w:rsidR="00BF25A0" w:rsidRPr="0000625F" w:rsidRDefault="00BF25A0" w:rsidP="0025273E">
            <w:pPr>
              <w:spacing w:after="0"/>
              <w:jc w:val="center"/>
              <w:rPr>
                <w:rFonts w:ascii="Verdana" w:hAnsi="Verdana" w:cs="Arial"/>
                <w:sz w:val="16"/>
                <w:szCs w:val="16"/>
              </w:rPr>
            </w:pPr>
            <w:r>
              <w:rPr>
                <w:rFonts w:ascii="Verdana" w:hAnsi="Verdana" w:cs="Arial"/>
                <w:sz w:val="16"/>
                <w:szCs w:val="16"/>
              </w:rPr>
              <w:t>…………</w:t>
            </w:r>
          </w:p>
        </w:tc>
      </w:tr>
      <w:tr w:rsidR="00BF25A0" w:rsidRPr="0000625F" w14:paraId="1B0B8BDF" w14:textId="77777777" w:rsidTr="00BF25A0">
        <w:trPr>
          <w:trHeight w:val="707"/>
        </w:trPr>
        <w:tc>
          <w:tcPr>
            <w:tcW w:w="5583" w:type="dxa"/>
            <w:gridSpan w:val="3"/>
            <w:vAlign w:val="center"/>
          </w:tcPr>
          <w:p w14:paraId="56917609" w14:textId="77777777" w:rsidR="00BF25A0" w:rsidRPr="0000625F" w:rsidRDefault="00BF25A0" w:rsidP="0025273E">
            <w:pPr>
              <w:spacing w:after="0"/>
              <w:jc w:val="right"/>
              <w:rPr>
                <w:rFonts w:ascii="Verdana" w:hAnsi="Verdana" w:cs="Arial"/>
                <w:sz w:val="20"/>
                <w:szCs w:val="20"/>
              </w:rPr>
            </w:pPr>
            <w:r w:rsidRPr="009C210A">
              <w:rPr>
                <w:rFonts w:ascii="Verdana" w:hAnsi="Verdana" w:cs="Arial"/>
                <w:b/>
                <w:bCs/>
                <w:sz w:val="20"/>
                <w:szCs w:val="20"/>
              </w:rPr>
              <w:t>CENA OFERTOWA NETTO</w:t>
            </w:r>
            <w:r w:rsidRPr="0000625F">
              <w:rPr>
                <w:rFonts w:ascii="Verdana" w:hAnsi="Verdana" w:cs="Arial"/>
                <w:sz w:val="20"/>
                <w:szCs w:val="20"/>
              </w:rPr>
              <w:t>:</w:t>
            </w:r>
          </w:p>
          <w:p w14:paraId="256A244B" w14:textId="13BEE7CC" w:rsidR="00BF25A0" w:rsidRPr="009C210A" w:rsidRDefault="00BF25A0" w:rsidP="0025273E">
            <w:pPr>
              <w:spacing w:after="0"/>
              <w:jc w:val="right"/>
              <w:rPr>
                <w:rFonts w:ascii="Verdana" w:hAnsi="Verdana" w:cs="Arial"/>
                <w:sz w:val="14"/>
                <w:szCs w:val="14"/>
              </w:rPr>
            </w:pPr>
            <w:r w:rsidRPr="009C210A">
              <w:rPr>
                <w:rFonts w:ascii="Verdana" w:hAnsi="Verdana" w:cs="Arial"/>
                <w:sz w:val="14"/>
                <w:szCs w:val="14"/>
              </w:rPr>
              <w:t>(suma wartości w kol.</w:t>
            </w:r>
            <w:r w:rsidR="009C210A">
              <w:rPr>
                <w:rFonts w:ascii="Verdana" w:hAnsi="Verdana" w:cs="Arial"/>
                <w:sz w:val="14"/>
                <w:szCs w:val="14"/>
              </w:rPr>
              <w:t>3</w:t>
            </w:r>
            <w:r w:rsidRPr="009C210A">
              <w:rPr>
                <w:rFonts w:ascii="Verdana" w:hAnsi="Verdana" w:cs="Arial"/>
                <w:sz w:val="14"/>
                <w:szCs w:val="14"/>
              </w:rPr>
              <w:t xml:space="preserve"> x 11 miesięcy)</w:t>
            </w:r>
          </w:p>
        </w:tc>
        <w:tc>
          <w:tcPr>
            <w:tcW w:w="4203" w:type="dxa"/>
            <w:gridSpan w:val="3"/>
            <w:tcBorders>
              <w:bottom w:val="single" w:sz="4" w:space="0" w:color="000000"/>
            </w:tcBorders>
            <w:vAlign w:val="bottom"/>
          </w:tcPr>
          <w:p w14:paraId="73FF0FBC" w14:textId="77777777" w:rsidR="00BF25A0" w:rsidRPr="0000625F" w:rsidRDefault="00BF25A0" w:rsidP="0025273E">
            <w:pPr>
              <w:spacing w:after="0"/>
              <w:jc w:val="center"/>
              <w:rPr>
                <w:rFonts w:ascii="Verdana" w:hAnsi="Verdana" w:cs="Arial"/>
                <w:sz w:val="20"/>
                <w:szCs w:val="20"/>
              </w:rPr>
            </w:pPr>
            <w:r w:rsidRPr="0000625F">
              <w:rPr>
                <w:rFonts w:ascii="Verdana" w:hAnsi="Verdana" w:cs="Arial"/>
                <w:sz w:val="20"/>
                <w:szCs w:val="20"/>
              </w:rPr>
              <w:t>…………………………………….. zł</w:t>
            </w:r>
          </w:p>
        </w:tc>
      </w:tr>
      <w:tr w:rsidR="00BF25A0" w:rsidRPr="0000625F" w14:paraId="7DB2EA8E" w14:textId="77777777" w:rsidTr="00BF25A0">
        <w:trPr>
          <w:trHeight w:val="707"/>
        </w:trPr>
        <w:tc>
          <w:tcPr>
            <w:tcW w:w="5583" w:type="dxa"/>
            <w:gridSpan w:val="3"/>
            <w:vAlign w:val="center"/>
          </w:tcPr>
          <w:p w14:paraId="590A5B0A" w14:textId="77777777" w:rsidR="009C210A" w:rsidRDefault="00BF25A0" w:rsidP="0025273E">
            <w:pPr>
              <w:spacing w:after="0"/>
              <w:jc w:val="right"/>
              <w:rPr>
                <w:rFonts w:ascii="Verdana" w:hAnsi="Verdana" w:cs="Arial"/>
                <w:sz w:val="20"/>
                <w:szCs w:val="20"/>
              </w:rPr>
            </w:pPr>
            <w:r w:rsidRPr="00BF25A0">
              <w:rPr>
                <w:rFonts w:ascii="Verdana" w:hAnsi="Verdana" w:cs="Arial"/>
                <w:sz w:val="20"/>
                <w:szCs w:val="20"/>
              </w:rPr>
              <w:t>Wartość podatku VAT</w:t>
            </w:r>
            <w:r w:rsidR="009C210A">
              <w:rPr>
                <w:rFonts w:ascii="Verdana" w:hAnsi="Verdana" w:cs="Arial"/>
                <w:sz w:val="20"/>
                <w:szCs w:val="20"/>
              </w:rPr>
              <w:t>:</w:t>
            </w:r>
          </w:p>
          <w:p w14:paraId="7106A0B8" w14:textId="643B7BD4" w:rsidR="00BF25A0" w:rsidRPr="0000625F" w:rsidRDefault="00BF25A0" w:rsidP="0025273E">
            <w:pPr>
              <w:spacing w:after="0"/>
              <w:jc w:val="right"/>
              <w:rPr>
                <w:rFonts w:ascii="Verdana" w:hAnsi="Verdana" w:cs="Arial"/>
                <w:sz w:val="20"/>
                <w:szCs w:val="20"/>
              </w:rPr>
            </w:pPr>
            <w:r w:rsidRPr="00BF25A0">
              <w:rPr>
                <w:rFonts w:ascii="Verdana" w:hAnsi="Verdana" w:cs="Arial"/>
                <w:sz w:val="20"/>
                <w:szCs w:val="20"/>
              </w:rPr>
              <w:t xml:space="preserve"> </w:t>
            </w:r>
            <w:r w:rsidRPr="00CD23A5">
              <w:rPr>
                <w:rFonts w:ascii="Verdana" w:hAnsi="Verdana" w:cs="Arial"/>
                <w:sz w:val="14"/>
                <w:szCs w:val="14"/>
              </w:rPr>
              <w:t>(</w:t>
            </w:r>
            <w:r>
              <w:rPr>
                <w:rFonts w:ascii="Verdana" w:hAnsi="Verdana" w:cs="Arial"/>
                <w:sz w:val="14"/>
                <w:szCs w:val="14"/>
              </w:rPr>
              <w:t xml:space="preserve">suma wartości z </w:t>
            </w:r>
            <w:r w:rsidRPr="00CD23A5">
              <w:rPr>
                <w:rFonts w:ascii="Verdana" w:hAnsi="Verdana" w:cs="Arial"/>
                <w:sz w:val="14"/>
                <w:szCs w:val="14"/>
              </w:rPr>
              <w:t>kol.</w:t>
            </w:r>
            <w:r w:rsidR="009C210A">
              <w:rPr>
                <w:rFonts w:ascii="Verdana" w:hAnsi="Verdana" w:cs="Arial"/>
                <w:sz w:val="14"/>
                <w:szCs w:val="14"/>
              </w:rPr>
              <w:t>5</w:t>
            </w:r>
            <w:r w:rsidRPr="00CD23A5">
              <w:rPr>
                <w:rFonts w:ascii="Verdana" w:hAnsi="Verdana" w:cs="Arial"/>
                <w:sz w:val="14"/>
                <w:szCs w:val="14"/>
              </w:rPr>
              <w:t xml:space="preserve"> )</w:t>
            </w:r>
          </w:p>
        </w:tc>
        <w:tc>
          <w:tcPr>
            <w:tcW w:w="4203" w:type="dxa"/>
            <w:gridSpan w:val="3"/>
            <w:tcBorders>
              <w:bottom w:val="single" w:sz="4" w:space="0" w:color="000000"/>
            </w:tcBorders>
            <w:vAlign w:val="bottom"/>
          </w:tcPr>
          <w:p w14:paraId="26509D65" w14:textId="42008A72" w:rsidR="00BF25A0" w:rsidRPr="0000625F" w:rsidRDefault="009C210A" w:rsidP="0025273E">
            <w:pPr>
              <w:spacing w:after="0"/>
              <w:jc w:val="center"/>
              <w:rPr>
                <w:rFonts w:ascii="Verdana" w:hAnsi="Verdana" w:cs="Arial"/>
                <w:sz w:val="20"/>
                <w:szCs w:val="20"/>
              </w:rPr>
            </w:pPr>
            <w:r>
              <w:rPr>
                <w:rFonts w:ascii="Verdana" w:hAnsi="Verdana" w:cs="Arial"/>
                <w:sz w:val="20"/>
                <w:szCs w:val="20"/>
              </w:rPr>
              <w:t xml:space="preserve">……………………………………. zł </w:t>
            </w:r>
          </w:p>
        </w:tc>
      </w:tr>
      <w:tr w:rsidR="00BF25A0" w:rsidRPr="0000625F" w14:paraId="4CADEBB9" w14:textId="77777777" w:rsidTr="00BF25A0">
        <w:trPr>
          <w:trHeight w:val="692"/>
        </w:trPr>
        <w:tc>
          <w:tcPr>
            <w:tcW w:w="5583" w:type="dxa"/>
            <w:gridSpan w:val="3"/>
            <w:vAlign w:val="center"/>
          </w:tcPr>
          <w:p w14:paraId="2501A522" w14:textId="77777777" w:rsidR="00BF25A0" w:rsidRPr="0000625F" w:rsidRDefault="00BF25A0" w:rsidP="0025273E">
            <w:pPr>
              <w:spacing w:after="0"/>
              <w:jc w:val="right"/>
              <w:rPr>
                <w:rFonts w:ascii="Verdana" w:hAnsi="Verdana" w:cs="Arial"/>
                <w:b/>
                <w:sz w:val="18"/>
                <w:szCs w:val="18"/>
              </w:rPr>
            </w:pPr>
            <w:r w:rsidRPr="0000625F">
              <w:rPr>
                <w:rFonts w:ascii="Verdana" w:hAnsi="Verdana" w:cs="Arial"/>
                <w:b/>
                <w:sz w:val="20"/>
                <w:szCs w:val="20"/>
              </w:rPr>
              <w:t>CENA OFERTOWA BRUTTO</w:t>
            </w:r>
            <w:r w:rsidRPr="0000625F">
              <w:rPr>
                <w:rStyle w:val="Odwoanieprzypisudolnego"/>
                <w:rFonts w:ascii="Verdana" w:hAnsi="Verdana" w:cs="Arial"/>
                <w:b/>
                <w:sz w:val="18"/>
                <w:szCs w:val="18"/>
              </w:rPr>
              <w:footnoteReference w:id="3"/>
            </w:r>
            <w:r w:rsidRPr="0000625F">
              <w:rPr>
                <w:rFonts w:ascii="Verdana" w:hAnsi="Verdana" w:cs="Arial"/>
                <w:b/>
                <w:sz w:val="18"/>
                <w:szCs w:val="18"/>
              </w:rPr>
              <w:t>:</w:t>
            </w:r>
          </w:p>
          <w:p w14:paraId="4B28C8E4" w14:textId="33AF77D3" w:rsidR="00BF25A0" w:rsidRPr="0000625F" w:rsidRDefault="00BF25A0" w:rsidP="0025273E">
            <w:pPr>
              <w:spacing w:after="0"/>
              <w:jc w:val="right"/>
              <w:rPr>
                <w:rFonts w:ascii="Verdana" w:hAnsi="Verdana" w:cs="Arial"/>
                <w:sz w:val="16"/>
                <w:szCs w:val="16"/>
              </w:rPr>
            </w:pPr>
            <w:r w:rsidRPr="0000625F">
              <w:rPr>
                <w:rFonts w:ascii="Verdana" w:hAnsi="Verdana" w:cs="Arial"/>
                <w:sz w:val="16"/>
                <w:szCs w:val="16"/>
              </w:rPr>
              <w:t xml:space="preserve">(suma wartości w kol.6 x </w:t>
            </w:r>
            <w:r>
              <w:rPr>
                <w:rFonts w:ascii="Verdana" w:hAnsi="Verdana" w:cs="Arial"/>
                <w:sz w:val="16"/>
                <w:szCs w:val="16"/>
              </w:rPr>
              <w:t>1</w:t>
            </w:r>
            <w:r w:rsidR="009C210A">
              <w:rPr>
                <w:rFonts w:ascii="Verdana" w:hAnsi="Verdana" w:cs="Arial"/>
                <w:sz w:val="16"/>
                <w:szCs w:val="16"/>
              </w:rPr>
              <w:t>1</w:t>
            </w:r>
            <w:r w:rsidRPr="0000625F">
              <w:rPr>
                <w:rFonts w:ascii="Verdana" w:hAnsi="Verdana" w:cs="Arial"/>
                <w:sz w:val="16"/>
                <w:szCs w:val="16"/>
              </w:rPr>
              <w:t xml:space="preserve"> miesięcy)</w:t>
            </w:r>
          </w:p>
        </w:tc>
        <w:tc>
          <w:tcPr>
            <w:tcW w:w="4203" w:type="dxa"/>
            <w:gridSpan w:val="3"/>
            <w:shd w:val="pct5" w:color="auto" w:fill="auto"/>
            <w:vAlign w:val="bottom"/>
          </w:tcPr>
          <w:p w14:paraId="76AFADDD" w14:textId="77777777" w:rsidR="00BF25A0" w:rsidRPr="0000625F" w:rsidRDefault="00BF25A0" w:rsidP="0025273E">
            <w:pPr>
              <w:spacing w:after="0"/>
              <w:jc w:val="center"/>
              <w:rPr>
                <w:rFonts w:ascii="Verdana" w:hAnsi="Verdana" w:cs="Arial"/>
                <w:sz w:val="20"/>
                <w:szCs w:val="20"/>
              </w:rPr>
            </w:pPr>
            <w:r w:rsidRPr="0000625F">
              <w:rPr>
                <w:rFonts w:ascii="Verdana" w:hAnsi="Verdana" w:cs="Arial"/>
                <w:sz w:val="20"/>
                <w:szCs w:val="20"/>
              </w:rPr>
              <w:t>………………………………………. zł</w:t>
            </w:r>
          </w:p>
        </w:tc>
      </w:tr>
      <w:tr w:rsidR="00BF25A0" w:rsidRPr="0000625F" w14:paraId="1A3C451F" w14:textId="77777777" w:rsidTr="00BF25A0">
        <w:trPr>
          <w:trHeight w:val="692"/>
        </w:trPr>
        <w:tc>
          <w:tcPr>
            <w:tcW w:w="5583" w:type="dxa"/>
            <w:gridSpan w:val="3"/>
            <w:vAlign w:val="center"/>
          </w:tcPr>
          <w:p w14:paraId="58F0E6B1" w14:textId="5D0AF186" w:rsidR="00BF25A0" w:rsidRPr="0061595D" w:rsidRDefault="00BF25A0" w:rsidP="00BF25A0">
            <w:pPr>
              <w:spacing w:after="0"/>
              <w:jc w:val="right"/>
              <w:rPr>
                <w:rFonts w:ascii="Verdana" w:hAnsi="Verdana" w:cs="Arial"/>
                <w:b/>
                <w:sz w:val="16"/>
                <w:szCs w:val="16"/>
              </w:rPr>
            </w:pPr>
            <w:r w:rsidRPr="0061595D">
              <w:rPr>
                <w:rFonts w:ascii="Verdana" w:hAnsi="Verdana" w:cs="Arial"/>
                <w:b/>
                <w:sz w:val="16"/>
                <w:szCs w:val="16"/>
              </w:rPr>
              <w:t xml:space="preserve">Nabłyszczanie podłóg </w:t>
            </w:r>
          </w:p>
        </w:tc>
        <w:tc>
          <w:tcPr>
            <w:tcW w:w="4203" w:type="dxa"/>
            <w:gridSpan w:val="3"/>
            <w:shd w:val="pct5" w:color="auto" w:fill="auto"/>
            <w:vAlign w:val="bottom"/>
          </w:tcPr>
          <w:p w14:paraId="07E09C91"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4 razy</w:t>
            </w:r>
            <w:r w:rsidRPr="00CD23A5">
              <w:rPr>
                <w:rFonts w:ascii="Verdana" w:hAnsi="Verdana" w:cs="Arial"/>
                <w:color w:val="000000" w:themeColor="text1"/>
                <w:sz w:val="14"/>
                <w:szCs w:val="14"/>
              </w:rPr>
              <w:tab/>
            </w:r>
          </w:p>
          <w:p w14:paraId="4EE315F4"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6</w:t>
            </w:r>
            <w:r w:rsidRPr="00CD23A5">
              <w:rPr>
                <w:rFonts w:ascii="Verdana" w:hAnsi="Verdana" w:cs="Arial"/>
                <w:color w:val="000000" w:themeColor="text1"/>
                <w:sz w:val="14"/>
                <w:szCs w:val="14"/>
              </w:rPr>
              <w:t xml:space="preserve"> razy</w:t>
            </w:r>
            <w:r w:rsidRPr="00CD23A5">
              <w:rPr>
                <w:rFonts w:ascii="Verdana" w:hAnsi="Verdana" w:cs="Arial"/>
                <w:color w:val="000000" w:themeColor="text1"/>
                <w:sz w:val="14"/>
                <w:szCs w:val="14"/>
              </w:rPr>
              <w:tab/>
            </w:r>
          </w:p>
          <w:p w14:paraId="78CE2314"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Pr>
                <w:rFonts w:ascii="Verdana" w:hAnsi="Verdana" w:cs="Arial"/>
                <w:color w:val="000000" w:themeColor="text1"/>
                <w:sz w:val="14"/>
                <w:szCs w:val="14"/>
              </w:rPr>
              <w:t>8</w:t>
            </w:r>
            <w:r w:rsidRPr="00CD23A5">
              <w:rPr>
                <w:rFonts w:ascii="Verdana" w:hAnsi="Verdana" w:cs="Arial"/>
                <w:color w:val="000000" w:themeColor="text1"/>
                <w:sz w:val="14"/>
                <w:szCs w:val="14"/>
              </w:rPr>
              <w:t xml:space="preserve"> razy</w:t>
            </w:r>
          </w:p>
          <w:p w14:paraId="1724B69F"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Pr>
                <w:rFonts w:ascii="Verdana" w:hAnsi="Verdana" w:cs="Arial"/>
                <w:color w:val="000000" w:themeColor="text1"/>
                <w:sz w:val="18"/>
                <w:szCs w:val="18"/>
              </w:rPr>
              <w:t xml:space="preserve"> </w:t>
            </w:r>
            <w:r w:rsidRPr="00E7532C">
              <w:rPr>
                <w:rFonts w:ascii="Verdana" w:hAnsi="Verdana" w:cs="Arial"/>
                <w:color w:val="000000" w:themeColor="text1"/>
                <w:sz w:val="14"/>
                <w:szCs w:val="14"/>
              </w:rPr>
              <w:t>10 razy</w:t>
            </w:r>
          </w:p>
          <w:p w14:paraId="2CCEF290" w14:textId="77777777" w:rsidR="00BF25A0" w:rsidRPr="0000625F" w:rsidRDefault="00BF25A0" w:rsidP="00BF25A0">
            <w:pPr>
              <w:spacing w:after="0"/>
              <w:jc w:val="center"/>
              <w:rPr>
                <w:rFonts w:ascii="Verdana" w:hAnsi="Verdana" w:cs="Arial"/>
                <w:sz w:val="20"/>
                <w:szCs w:val="20"/>
              </w:rPr>
            </w:pPr>
          </w:p>
        </w:tc>
      </w:tr>
      <w:tr w:rsidR="00BF25A0" w:rsidRPr="0000625F" w14:paraId="45AD3483" w14:textId="77777777" w:rsidTr="00BF25A0">
        <w:trPr>
          <w:trHeight w:val="692"/>
        </w:trPr>
        <w:tc>
          <w:tcPr>
            <w:tcW w:w="5583" w:type="dxa"/>
            <w:gridSpan w:val="3"/>
            <w:vAlign w:val="center"/>
          </w:tcPr>
          <w:p w14:paraId="43296FA9" w14:textId="105605CC" w:rsidR="00BF25A0" w:rsidRPr="0061595D" w:rsidRDefault="00BF25A0" w:rsidP="00BF25A0">
            <w:pPr>
              <w:spacing w:after="0"/>
              <w:jc w:val="right"/>
              <w:rPr>
                <w:rFonts w:ascii="Verdana" w:hAnsi="Verdana" w:cs="Arial"/>
                <w:b/>
                <w:sz w:val="16"/>
                <w:szCs w:val="16"/>
              </w:rPr>
            </w:pPr>
            <w:r w:rsidRPr="0061595D">
              <w:rPr>
                <w:rFonts w:ascii="Verdana" w:hAnsi="Verdana" w:cs="Arial"/>
                <w:b/>
                <w:sz w:val="16"/>
                <w:szCs w:val="16"/>
              </w:rPr>
              <w:t xml:space="preserve">Maszynowe usuwanie z podłóg preparatów </w:t>
            </w:r>
            <w:proofErr w:type="spellStart"/>
            <w:r w:rsidRPr="0061595D">
              <w:rPr>
                <w:rFonts w:ascii="Verdana" w:hAnsi="Verdana" w:cs="Arial"/>
                <w:b/>
                <w:sz w:val="16"/>
                <w:szCs w:val="16"/>
              </w:rPr>
              <w:t>nabłyszczajacych</w:t>
            </w:r>
            <w:proofErr w:type="spellEnd"/>
            <w:r w:rsidRPr="0061595D">
              <w:rPr>
                <w:rFonts w:ascii="Verdana" w:hAnsi="Verdana" w:cs="Arial"/>
                <w:b/>
                <w:sz w:val="16"/>
                <w:szCs w:val="16"/>
              </w:rPr>
              <w:t xml:space="preserve"> </w:t>
            </w:r>
          </w:p>
        </w:tc>
        <w:tc>
          <w:tcPr>
            <w:tcW w:w="4203" w:type="dxa"/>
            <w:gridSpan w:val="3"/>
            <w:shd w:val="pct5" w:color="auto" w:fill="auto"/>
            <w:vAlign w:val="bottom"/>
          </w:tcPr>
          <w:p w14:paraId="4F29202D"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sidRPr="00CD23A5">
              <w:rPr>
                <w:rFonts w:ascii="Verdana" w:hAnsi="Verdana" w:cs="Arial"/>
                <w:color w:val="000000" w:themeColor="text1"/>
                <w:sz w:val="14"/>
                <w:szCs w:val="14"/>
              </w:rPr>
              <w:t>4 razy</w:t>
            </w:r>
            <w:r w:rsidRPr="00CD23A5">
              <w:rPr>
                <w:rFonts w:ascii="Verdana" w:hAnsi="Verdana" w:cs="Arial"/>
                <w:color w:val="000000" w:themeColor="text1"/>
                <w:sz w:val="14"/>
                <w:szCs w:val="14"/>
              </w:rPr>
              <w:tab/>
            </w:r>
          </w:p>
          <w:p w14:paraId="77C4399B"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6</w:t>
            </w:r>
            <w:r w:rsidRPr="00CD23A5">
              <w:rPr>
                <w:rFonts w:ascii="Verdana" w:hAnsi="Verdana" w:cs="Arial"/>
                <w:color w:val="000000" w:themeColor="text1"/>
                <w:sz w:val="14"/>
                <w:szCs w:val="14"/>
              </w:rPr>
              <w:t xml:space="preserve"> razy</w:t>
            </w:r>
            <w:r w:rsidRPr="00CD23A5">
              <w:rPr>
                <w:rFonts w:ascii="Verdana" w:hAnsi="Verdana" w:cs="Arial"/>
                <w:color w:val="000000" w:themeColor="text1"/>
                <w:sz w:val="14"/>
                <w:szCs w:val="14"/>
              </w:rPr>
              <w:tab/>
            </w:r>
          </w:p>
          <w:p w14:paraId="3DE2F8A7"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8</w:t>
            </w:r>
            <w:r w:rsidRPr="00CD23A5">
              <w:rPr>
                <w:rFonts w:ascii="Verdana" w:hAnsi="Verdana" w:cs="Arial"/>
                <w:color w:val="000000" w:themeColor="text1"/>
                <w:sz w:val="14"/>
                <w:szCs w:val="14"/>
              </w:rPr>
              <w:t xml:space="preserve"> razy</w:t>
            </w:r>
          </w:p>
          <w:p w14:paraId="4769F68F"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Pr>
                <w:rFonts w:ascii="Verdana" w:hAnsi="Verdana" w:cs="Arial"/>
                <w:color w:val="000000" w:themeColor="text1"/>
                <w:sz w:val="18"/>
                <w:szCs w:val="18"/>
              </w:rPr>
              <w:t xml:space="preserve"> </w:t>
            </w:r>
            <w:r w:rsidRPr="00E7532C">
              <w:rPr>
                <w:rFonts w:ascii="Verdana" w:hAnsi="Verdana" w:cs="Arial"/>
                <w:color w:val="000000" w:themeColor="text1"/>
                <w:sz w:val="14"/>
                <w:szCs w:val="14"/>
              </w:rPr>
              <w:t>10 razy</w:t>
            </w:r>
          </w:p>
          <w:p w14:paraId="27AD7D50" w14:textId="77777777" w:rsidR="00BF25A0" w:rsidRPr="0000625F" w:rsidRDefault="00BF25A0" w:rsidP="00BF25A0">
            <w:pPr>
              <w:spacing w:after="0"/>
              <w:jc w:val="center"/>
              <w:rPr>
                <w:rFonts w:ascii="Verdana" w:hAnsi="Verdana" w:cs="Arial"/>
                <w:sz w:val="20"/>
                <w:szCs w:val="20"/>
              </w:rPr>
            </w:pPr>
          </w:p>
        </w:tc>
      </w:tr>
    </w:tbl>
    <w:p w14:paraId="1FD579D9" w14:textId="7285EE94" w:rsidR="00A5285F" w:rsidRDefault="00A5285F" w:rsidP="00CF6461">
      <w:pPr>
        <w:spacing w:after="0"/>
        <w:contextualSpacing/>
        <w:jc w:val="both"/>
        <w:rPr>
          <w:rFonts w:ascii="Verdana" w:hAnsi="Verdana" w:cs="Arial"/>
          <w:sz w:val="20"/>
          <w:szCs w:val="20"/>
        </w:rPr>
      </w:pPr>
    </w:p>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CD5780">
      <w:pPr>
        <w:pStyle w:val="Bezodstpw1"/>
        <w:numPr>
          <w:ilvl w:val="2"/>
          <w:numId w:val="4"/>
        </w:numPr>
        <w:spacing w:line="276" w:lineRule="auto"/>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CD5780">
      <w:pPr>
        <w:pStyle w:val="Bezodstpw1"/>
        <w:numPr>
          <w:ilvl w:val="2"/>
          <w:numId w:val="4"/>
        </w:numPr>
        <w:spacing w:line="276" w:lineRule="auto"/>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CD5780">
      <w:pPr>
        <w:pStyle w:val="Bezodstpw1"/>
        <w:numPr>
          <w:ilvl w:val="2"/>
          <w:numId w:val="4"/>
        </w:numPr>
        <w:spacing w:line="276"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73"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73"/>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CB052C">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CB052C">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CB052C">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CB052C">
      <w:pPr>
        <w:pStyle w:val="Bezodstpw1"/>
        <w:spacing w:line="276" w:lineRule="auto"/>
        <w:ind w:left="181"/>
        <w:rPr>
          <w:rFonts w:ascii="Verdana" w:hAnsi="Verdana" w:cs="Arial"/>
          <w:i/>
          <w:sz w:val="20"/>
          <w:szCs w:val="20"/>
        </w:rPr>
      </w:pPr>
      <w:r w:rsidRPr="00895C19">
        <w:rPr>
          <w:rFonts w:ascii="Verdana" w:hAnsi="Verdana" w:cs="Arial"/>
          <w:i/>
          <w:sz w:val="20"/>
          <w:szCs w:val="20"/>
        </w:rPr>
        <w:lastRenderedPageBreak/>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CB052C">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74"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74"/>
    </w:p>
    <w:p w14:paraId="279D4151" w14:textId="18B67BB3"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CD5780">
      <w:pPr>
        <w:pStyle w:val="Bezodstpw1"/>
        <w:numPr>
          <w:ilvl w:val="2"/>
          <w:numId w:val="4"/>
        </w:numPr>
        <w:spacing w:line="276"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40639">
        <w:rPr>
          <w:rFonts w:ascii="Verdana" w:hAnsi="Verdana" w:cs="Calibri"/>
          <w:b/>
          <w:bCs/>
          <w:sz w:val="20"/>
          <w:szCs w:val="20"/>
        </w:rPr>
      </w:r>
      <w:r w:rsidR="0094063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40639">
        <w:rPr>
          <w:rFonts w:ascii="Verdana" w:hAnsi="Verdana" w:cs="Calibri"/>
          <w:b/>
          <w:bCs/>
          <w:sz w:val="20"/>
          <w:szCs w:val="20"/>
        </w:rPr>
      </w:r>
      <w:r w:rsidR="0094063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CB052C">
      <w:pPr>
        <w:spacing w:after="0"/>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40639">
        <w:rPr>
          <w:rFonts w:ascii="Verdana" w:hAnsi="Verdana" w:cs="Calibri"/>
          <w:b/>
          <w:bCs/>
          <w:sz w:val="20"/>
          <w:szCs w:val="20"/>
        </w:rPr>
      </w:r>
      <w:r w:rsidR="0094063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40639">
        <w:rPr>
          <w:rFonts w:ascii="Verdana" w:hAnsi="Verdana" w:cs="Calibri"/>
          <w:b/>
          <w:bCs/>
          <w:sz w:val="20"/>
          <w:szCs w:val="20"/>
        </w:rPr>
      </w:r>
      <w:r w:rsidR="0094063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40639">
        <w:rPr>
          <w:rFonts w:ascii="Verdana" w:hAnsi="Verdana" w:cs="Calibri"/>
          <w:b/>
          <w:bCs/>
          <w:sz w:val="20"/>
          <w:szCs w:val="20"/>
        </w:rPr>
      </w:r>
      <w:r w:rsidR="0094063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40639">
        <w:rPr>
          <w:rFonts w:ascii="Verdana" w:hAnsi="Verdana" w:cs="Calibri"/>
          <w:b/>
          <w:bCs/>
          <w:sz w:val="20"/>
          <w:szCs w:val="20"/>
        </w:rPr>
      </w:r>
      <w:r w:rsidR="0094063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940639">
        <w:rPr>
          <w:rFonts w:ascii="Verdana" w:hAnsi="Verdana" w:cs="Calibri"/>
          <w:b/>
          <w:bCs/>
          <w:sz w:val="20"/>
          <w:szCs w:val="20"/>
        </w:rPr>
      </w:r>
      <w:r w:rsidR="0094063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52CE2392"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proofErr w:type="spellStart"/>
      <w:r w:rsidRPr="003A7591">
        <w:rPr>
          <w:rFonts w:ascii="Verdana" w:hAnsi="Verdana" w:cs="Verdana"/>
          <w:i/>
          <w:sz w:val="20"/>
          <w:szCs w:val="20"/>
        </w:rPr>
        <w:t>odpowied</w:t>
      </w:r>
      <w:r w:rsidR="002335C7">
        <w:rPr>
          <w:rFonts w:ascii="Verdana" w:hAnsi="Verdana" w:cs="Verdana"/>
          <w:i/>
          <w:sz w:val="20"/>
          <w:szCs w:val="20"/>
        </w:rPr>
        <w:t>ż</w:t>
      </w:r>
      <w:proofErr w:type="spellEnd"/>
      <w:r w:rsidRPr="003A7591">
        <w:rPr>
          <w:rFonts w:ascii="Verdana" w:hAnsi="Verdana" w:cs="Verdana"/>
          <w:i/>
          <w:sz w:val="20"/>
          <w:szCs w:val="20"/>
        </w:rPr>
        <w:t>)</w:t>
      </w:r>
    </w:p>
    <w:p w14:paraId="1E1097FA"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CD5780">
      <w:pPr>
        <w:pStyle w:val="Bezodstpw1"/>
        <w:numPr>
          <w:ilvl w:val="2"/>
          <w:numId w:val="4"/>
        </w:numPr>
        <w:spacing w:line="276"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CD5780">
      <w:pPr>
        <w:pStyle w:val="Bezodstpw1"/>
        <w:numPr>
          <w:ilvl w:val="2"/>
          <w:numId w:val="4"/>
        </w:numPr>
        <w:spacing w:line="276"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CD5780">
      <w:pPr>
        <w:pStyle w:val="Bezodstpw1"/>
        <w:numPr>
          <w:ilvl w:val="2"/>
          <w:numId w:val="4"/>
        </w:numPr>
        <w:spacing w:line="276"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ACFB9E9"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7D8A71E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2EEB63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3EE4EC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0D2908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4A69B5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FC229CF"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8833BF9" w14:textId="06A1FF0C" w:rsidR="00997441" w:rsidRPr="00366B9E" w:rsidRDefault="00997441" w:rsidP="00997441">
      <w:pPr>
        <w:pStyle w:val="Akapitzlist"/>
        <w:numPr>
          <w:ilvl w:val="0"/>
          <w:numId w:val="64"/>
        </w:numPr>
        <w:spacing w:after="0"/>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997441">
      <w:pPr>
        <w:pStyle w:val="Akapitzlist"/>
        <w:spacing w:after="0"/>
        <w:ind w:left="180"/>
        <w:jc w:val="both"/>
        <w:rPr>
          <w:rFonts w:ascii="Verdana" w:hAnsi="Verdana" w:cs="Arial"/>
          <w:sz w:val="20"/>
          <w:szCs w:val="20"/>
        </w:rPr>
      </w:pPr>
      <w:bookmarkStart w:id="75"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w:t>
      </w:r>
      <w:r w:rsidRPr="00366B9E">
        <w:rPr>
          <w:rFonts w:ascii="Verdana" w:hAnsi="Verdana" w:cs="Arial"/>
          <w:sz w:val="20"/>
          <w:szCs w:val="20"/>
        </w:rPr>
        <w:lastRenderedPageBreak/>
        <w:t>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75"/>
    <w:p w14:paraId="5C2960E7" w14:textId="77777777" w:rsidR="00997441" w:rsidRPr="00366B9E" w:rsidRDefault="00997441" w:rsidP="00997441">
      <w:pPr>
        <w:pStyle w:val="Akapitzlist"/>
        <w:numPr>
          <w:ilvl w:val="0"/>
          <w:numId w:val="64"/>
        </w:numPr>
        <w:spacing w:after="0"/>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76"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997441">
      <w:pPr>
        <w:spacing w:after="120"/>
        <w:jc w:val="both"/>
        <w:rPr>
          <w:rFonts w:ascii="Verdana" w:hAnsi="Verdana" w:cs="Arial"/>
          <w:sz w:val="20"/>
          <w:szCs w:val="20"/>
        </w:rPr>
      </w:pPr>
      <w:bookmarkStart w:id="77" w:name="_Hlk99016800"/>
      <w:bookmarkEnd w:id="76"/>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77"/>
    </w:p>
    <w:p w14:paraId="630947EA" w14:textId="77777777" w:rsidR="00997441" w:rsidRPr="00366B9E" w:rsidRDefault="00997441" w:rsidP="00997441">
      <w:pPr>
        <w:spacing w:after="120"/>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78" w:name="_Hlk99005462"/>
      <w:r w:rsidRPr="00366B9E">
        <w:rPr>
          <w:rFonts w:ascii="Verdana" w:hAnsi="Verdana" w:cs="Arial"/>
          <w:i/>
          <w:sz w:val="16"/>
          <w:szCs w:val="16"/>
        </w:rPr>
        <w:t xml:space="preserve">(wskazać </w:t>
      </w:r>
      <w:bookmarkEnd w:id="78"/>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79" w:name="_Hlk99014455"/>
      <w:r w:rsidRPr="00366B9E">
        <w:rPr>
          <w:rFonts w:ascii="Verdana" w:hAnsi="Verdana" w:cs="Arial"/>
          <w:sz w:val="21"/>
          <w:szCs w:val="21"/>
        </w:rPr>
        <w:t>………………………………………………………………………...…………………………………….…</w:t>
      </w:r>
      <w:r w:rsidRPr="00366B9E">
        <w:rPr>
          <w:rFonts w:ascii="Verdana" w:hAnsi="Verdana" w:cs="Arial"/>
          <w:i/>
          <w:sz w:val="16"/>
          <w:szCs w:val="16"/>
        </w:rPr>
        <w:t xml:space="preserve"> </w:t>
      </w:r>
      <w:bookmarkEnd w:id="79"/>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997441">
      <w:pPr>
        <w:spacing w:after="120"/>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DOSTAWCY, NA KTÓREGO PRZYPADA PONAD 10% WARTOŚCI ZAMÓWIENIA:</w:t>
      </w:r>
    </w:p>
    <w:p w14:paraId="2FE3E9F7"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CB052C">
      <w:pPr>
        <w:spacing w:after="0"/>
        <w:jc w:val="both"/>
        <w:rPr>
          <w:rFonts w:ascii="Verdana" w:hAnsi="Verdana" w:cs="Arial"/>
          <w:sz w:val="20"/>
          <w:szCs w:val="20"/>
        </w:rPr>
      </w:pPr>
      <w:r w:rsidRPr="00366B9E">
        <w:rPr>
          <w:rFonts w:ascii="Verdana" w:hAnsi="Verdana" w:cs="Arial"/>
          <w:sz w:val="20"/>
          <w:szCs w:val="20"/>
        </w:rPr>
        <w:lastRenderedPageBreak/>
        <w:t>nie zachodzą podstawy wykluczenia z postępowania o udzielenie zamówienia przewidziane w art. 5k Rozporządzenia sankcyjnego.</w:t>
      </w:r>
    </w:p>
    <w:p w14:paraId="2DB4D11A" w14:textId="0CC691FD" w:rsidR="003C4B4F" w:rsidRDefault="003C4B4F" w:rsidP="00CB052C">
      <w:pPr>
        <w:spacing w:after="0"/>
        <w:jc w:val="both"/>
        <w:rPr>
          <w:rFonts w:ascii="Verdana" w:hAnsi="Verdana" w:cs="Arial"/>
          <w:sz w:val="20"/>
          <w:szCs w:val="20"/>
        </w:rPr>
      </w:pPr>
    </w:p>
    <w:p w14:paraId="5CF50062" w14:textId="34A1A9D1" w:rsidR="003C4B4F" w:rsidRPr="00CF0D43" w:rsidRDefault="003C4B4F" w:rsidP="0040711A">
      <w:pPr>
        <w:spacing w:after="0"/>
        <w:jc w:val="both"/>
        <w:rPr>
          <w:rFonts w:ascii="Verdana" w:hAnsi="Verdana" w:cs="Arial"/>
          <w:b/>
          <w:sz w:val="20"/>
          <w:szCs w:val="20"/>
        </w:rPr>
      </w:pPr>
      <w:r w:rsidRPr="00CF0D43">
        <w:rPr>
          <w:rFonts w:ascii="Verdana" w:hAnsi="Verdana" w:cs="Arial"/>
          <w:b/>
          <w:sz w:val="20"/>
          <w:szCs w:val="20"/>
        </w:rPr>
        <w:t xml:space="preserve">XIII. </w:t>
      </w:r>
      <w:bookmarkStart w:id="80" w:name="_Hlk105056267"/>
      <w:r w:rsidRPr="00CF0D43">
        <w:rPr>
          <w:rFonts w:ascii="Verdana" w:hAnsi="Verdana" w:cs="Arial"/>
          <w:b/>
          <w:sz w:val="20"/>
          <w:szCs w:val="20"/>
        </w:rPr>
        <w:t>OŚWIADCZENIE WYKONAWCY/WYKONAWCY WSPÓLNIE UBIEGAJĄCEGO SIĘ O ZAMÓWIENIE/</w:t>
      </w:r>
      <w:r w:rsidRPr="00CF0D43">
        <w:rPr>
          <w:rFonts w:ascii="Verdana" w:hAnsi="Verdana" w:cs="Arial"/>
          <w:b/>
          <w:sz w:val="20"/>
        </w:rPr>
        <w:t xml:space="preserve"> PODMIOT UDOSTĘPNIAJĄCY ZASOBY</w:t>
      </w:r>
      <w:r w:rsidR="0040711A" w:rsidRPr="00CF0D43">
        <w:rPr>
          <w:rFonts w:ascii="Verdana" w:hAnsi="Verdana" w:cs="Arial"/>
          <w:b/>
          <w:sz w:val="20"/>
        </w:rPr>
        <w:t xml:space="preserve"> DOTYCZĄCE PRZESŁANEK WYKLUCZENIA Z ART. 7 UST. 1 USTAWY O SZCZEGÓLNYCH ROZWIĄZANIACH W ZAKRESIE PRZECIWDZIAŁANIA WSPIERANIU AGRESJI NA UKRAINĘ ORAZ SŁUŻĄCYCH OCHRONIE BEZPIECZEŃSTWA NARODOWEGO</w:t>
      </w:r>
      <w:r w:rsidRPr="00CF0D43">
        <w:rPr>
          <w:rFonts w:ascii="Verdana" w:hAnsi="Verdana" w:cs="Arial"/>
          <w:b/>
          <w:sz w:val="20"/>
          <w:szCs w:val="20"/>
        </w:rPr>
        <w:t>:</w:t>
      </w:r>
    </w:p>
    <w:bookmarkEnd w:id="80"/>
    <w:p w14:paraId="3E1C8A44" w14:textId="77777777" w:rsidR="003C4B4F" w:rsidRPr="00CF0D43" w:rsidRDefault="003C4B4F" w:rsidP="003C4B4F">
      <w:pPr>
        <w:spacing w:after="0"/>
        <w:ind w:left="378"/>
        <w:contextualSpacing/>
        <w:jc w:val="both"/>
        <w:rPr>
          <w:rFonts w:ascii="Verdana" w:eastAsia="Calibri" w:hAnsi="Verdana" w:cs="Arial"/>
          <w:b/>
          <w:sz w:val="20"/>
          <w:szCs w:val="20"/>
          <w:lang w:eastAsia="en-US"/>
        </w:rPr>
      </w:pPr>
    </w:p>
    <w:p w14:paraId="0AE90E98" w14:textId="77777777" w:rsidR="003C4B4F" w:rsidRPr="00CF0D43" w:rsidRDefault="003C4B4F" w:rsidP="003C4B4F">
      <w:pPr>
        <w:spacing w:after="0"/>
        <w:contextualSpacing/>
        <w:jc w:val="both"/>
        <w:rPr>
          <w:rFonts w:ascii="Verdana" w:eastAsia="Calibri" w:hAnsi="Verdana" w:cs="Arial"/>
          <w:sz w:val="20"/>
          <w:szCs w:val="20"/>
          <w:lang w:eastAsia="en-US"/>
        </w:rPr>
      </w:pPr>
      <w:bookmarkStart w:id="81" w:name="_Hlk105056395"/>
      <w:r w:rsidRPr="00CF0D43">
        <w:rPr>
          <w:rFonts w:ascii="Verdana" w:eastAsia="Calibri" w:hAnsi="Verdana" w:cs="Arial"/>
          <w:b/>
          <w:sz w:val="20"/>
          <w:szCs w:val="20"/>
          <w:lang w:eastAsia="en-US"/>
        </w:rPr>
        <w:t xml:space="preserve">Oświadczam, że nie podlegam wykluczeniu z postępowania na podstawie </w:t>
      </w:r>
      <w:r w:rsidRPr="00CF0D43">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F0D43">
        <w:rPr>
          <w:rFonts w:ascii="Verdana" w:eastAsia="Calibri" w:hAnsi="Verdana" w:cs="Calibri"/>
          <w:b/>
          <w:sz w:val="20"/>
          <w:szCs w:val="20"/>
          <w:lang w:eastAsia="en-US"/>
        </w:rPr>
        <w:t>(Dz. U. poz. 835)</w:t>
      </w:r>
      <w:r w:rsidRPr="00CF0D43">
        <w:rPr>
          <w:rFonts w:ascii="Verdana" w:eastAsia="Calibri" w:hAnsi="Verdana" w:cs="Arial"/>
          <w:b/>
          <w:sz w:val="20"/>
          <w:szCs w:val="20"/>
          <w:lang w:eastAsia="en-US"/>
        </w:rPr>
        <w:t>.</w:t>
      </w:r>
    </w:p>
    <w:bookmarkEnd w:id="81"/>
    <w:p w14:paraId="38DB4B96" w14:textId="77777777" w:rsidR="003C4B4F" w:rsidRPr="00CF0D43" w:rsidRDefault="003C4B4F" w:rsidP="00C55EB4">
      <w:pPr>
        <w:spacing w:after="0"/>
        <w:jc w:val="both"/>
        <w:rPr>
          <w:rFonts w:ascii="Verdana" w:hAnsi="Verdana" w:cs="Arial"/>
          <w:sz w:val="20"/>
          <w:szCs w:val="20"/>
        </w:rPr>
      </w:pPr>
    </w:p>
    <w:p w14:paraId="3A6AEE37" w14:textId="77777777" w:rsidR="00C55EB4" w:rsidRPr="00C55EB4" w:rsidRDefault="00C55EB4" w:rsidP="00C55EB4">
      <w:pPr>
        <w:spacing w:after="0"/>
        <w:rPr>
          <w:rFonts w:ascii="Verdana" w:hAnsi="Verdana" w:cs="Arial"/>
          <w:sz w:val="20"/>
          <w:szCs w:val="20"/>
        </w:rPr>
      </w:pPr>
      <w:r w:rsidRPr="00C55EB4">
        <w:rPr>
          <w:rFonts w:ascii="Verdana" w:hAnsi="Verdana" w:cs="Arial"/>
          <w:sz w:val="20"/>
          <w:szCs w:val="20"/>
        </w:rPr>
        <w:t>………………………………………………………………………………………………………………..………………………………………..</w:t>
      </w:r>
    </w:p>
    <w:p w14:paraId="761295A3" w14:textId="749EE3C3" w:rsidR="00C55EB4" w:rsidRPr="00C55EB4" w:rsidRDefault="00C55EB4" w:rsidP="00C55EB4">
      <w:pPr>
        <w:spacing w:after="0"/>
        <w:ind w:right="-142"/>
        <w:jc w:val="center"/>
        <w:rPr>
          <w:rFonts w:ascii="Verdana" w:hAnsi="Verdana" w:cs="Arial"/>
          <w:sz w:val="16"/>
          <w:szCs w:val="16"/>
        </w:rPr>
      </w:pPr>
      <w:r w:rsidRPr="00C55EB4">
        <w:rPr>
          <w:rFonts w:ascii="Verdana" w:hAnsi="Verdana" w:cs="Arial"/>
          <w:sz w:val="16"/>
          <w:szCs w:val="16"/>
        </w:rPr>
        <w:t>(pełna nazwa/firma Wykonawcy</w:t>
      </w:r>
      <w:r>
        <w:rPr>
          <w:rFonts w:ascii="Verdana" w:hAnsi="Verdana" w:cs="Arial"/>
          <w:sz w:val="16"/>
          <w:szCs w:val="16"/>
        </w:rPr>
        <w:t>/Podmiotu udostępniającego zasoby</w:t>
      </w:r>
      <w:r w:rsidRPr="00C55EB4">
        <w:rPr>
          <w:rFonts w:ascii="Verdana" w:hAnsi="Verdana" w:cs="Arial"/>
          <w:sz w:val="16"/>
          <w:szCs w:val="16"/>
        </w:rPr>
        <w:t>, w imieniu którego składane jest oświadczenie, adres)</w:t>
      </w:r>
    </w:p>
    <w:p w14:paraId="42038B7F" w14:textId="77777777" w:rsidR="00C55EB4" w:rsidRPr="00C55EB4" w:rsidRDefault="00C55EB4" w:rsidP="00C55EB4">
      <w:pPr>
        <w:spacing w:after="0"/>
        <w:ind w:right="-142"/>
        <w:rPr>
          <w:rFonts w:ascii="Verdana" w:hAnsi="Verdana" w:cs="Arial"/>
          <w:i/>
          <w:sz w:val="20"/>
          <w:szCs w:val="20"/>
        </w:rPr>
      </w:pPr>
      <w:r w:rsidRPr="00C55EB4">
        <w:rPr>
          <w:rFonts w:ascii="Verdana" w:hAnsi="Verdana" w:cs="Arial"/>
          <w:sz w:val="18"/>
          <w:szCs w:val="18"/>
        </w:rPr>
        <w:t>KRS/</w:t>
      </w:r>
      <w:proofErr w:type="spellStart"/>
      <w:r w:rsidRPr="00C55EB4">
        <w:rPr>
          <w:rFonts w:ascii="Verdana" w:hAnsi="Verdana" w:cs="Arial"/>
          <w:sz w:val="18"/>
          <w:szCs w:val="18"/>
        </w:rPr>
        <w:t>CEiDG</w:t>
      </w:r>
      <w:proofErr w:type="spellEnd"/>
      <w:r w:rsidRPr="00C55EB4">
        <w:rPr>
          <w:rFonts w:ascii="Verdana" w:hAnsi="Verdana" w:cs="Arial"/>
          <w:sz w:val="18"/>
          <w:szCs w:val="18"/>
        </w:rPr>
        <w:t xml:space="preserve"> (w zależności od podmiotu):</w:t>
      </w:r>
      <w:r w:rsidRPr="00C55EB4">
        <w:rPr>
          <w:rFonts w:ascii="Verdana" w:hAnsi="Verdana" w:cs="Arial"/>
          <w:sz w:val="20"/>
          <w:szCs w:val="20"/>
        </w:rPr>
        <w:t xml:space="preserve"> ………………………….……………………………………………………………</w:t>
      </w:r>
    </w:p>
    <w:p w14:paraId="1D0B5597" w14:textId="77777777" w:rsidR="00C55EB4" w:rsidRPr="00C55EB4" w:rsidRDefault="00C55EB4" w:rsidP="00C55EB4">
      <w:pPr>
        <w:spacing w:after="0"/>
        <w:ind w:left="3752" w:right="-142"/>
        <w:rPr>
          <w:rFonts w:ascii="Verdana" w:hAnsi="Verdana" w:cs="Arial"/>
          <w:sz w:val="16"/>
          <w:szCs w:val="16"/>
        </w:rPr>
      </w:pPr>
    </w:p>
    <w:p w14:paraId="56DF3C26" w14:textId="77777777" w:rsidR="00C55EB4" w:rsidRPr="00C55EB4" w:rsidRDefault="00C55EB4" w:rsidP="00C55EB4">
      <w:pPr>
        <w:spacing w:after="0"/>
        <w:ind w:right="-142"/>
        <w:rPr>
          <w:rFonts w:ascii="Verdana" w:hAnsi="Verdana" w:cs="Arial"/>
          <w:sz w:val="20"/>
          <w:szCs w:val="20"/>
        </w:rPr>
      </w:pPr>
      <w:r w:rsidRPr="00C55EB4">
        <w:rPr>
          <w:rFonts w:ascii="Verdana" w:hAnsi="Verdana" w:cs="Arial"/>
          <w:sz w:val="20"/>
          <w:szCs w:val="20"/>
        </w:rPr>
        <w:t>reprezentowany przez: ……………………………………………………………………………………………………………..……</w:t>
      </w:r>
    </w:p>
    <w:p w14:paraId="4D1363C8" w14:textId="77777777" w:rsidR="00C55EB4" w:rsidRPr="00C55EB4" w:rsidRDefault="00C55EB4" w:rsidP="00C55EB4">
      <w:pPr>
        <w:spacing w:after="0"/>
        <w:ind w:left="3528"/>
        <w:rPr>
          <w:rFonts w:ascii="Verdana" w:hAnsi="Verdana" w:cs="Arial"/>
          <w:sz w:val="16"/>
          <w:szCs w:val="16"/>
        </w:rPr>
      </w:pPr>
      <w:r w:rsidRPr="00C55EB4">
        <w:rPr>
          <w:rFonts w:ascii="Verdana" w:hAnsi="Verdana" w:cs="Arial"/>
          <w:sz w:val="16"/>
          <w:szCs w:val="16"/>
        </w:rPr>
        <w:t>(imię, nazwisko, stanowisko/podstawa do reprezentacji)</w:t>
      </w:r>
    </w:p>
    <w:p w14:paraId="4339E13B" w14:textId="77777777" w:rsidR="00B768CF" w:rsidRDefault="00B768CF" w:rsidP="00CB052C">
      <w:pPr>
        <w:spacing w:after="0"/>
        <w:jc w:val="both"/>
        <w:rPr>
          <w:rFonts w:ascii="Verdana" w:hAnsi="Verdana" w:cs="Arial"/>
          <w:sz w:val="20"/>
          <w:szCs w:val="20"/>
        </w:rPr>
      </w:pPr>
    </w:p>
    <w:p w14:paraId="5ECF5336" w14:textId="77777777" w:rsidR="00B82E36" w:rsidRPr="006739F8" w:rsidRDefault="00B82E36" w:rsidP="00FC7C70">
      <w:pPr>
        <w:spacing w:after="0"/>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CB052C">
      <w:pPr>
        <w:spacing w:after="0"/>
        <w:ind w:left="1" w:right="-369" w:firstLine="1"/>
        <w:jc w:val="center"/>
      </w:pPr>
    </w:p>
    <w:p w14:paraId="42737628" w14:textId="07D5530A" w:rsidR="00B82E36" w:rsidRPr="009D4A7E" w:rsidRDefault="00B82E36" w:rsidP="00CB052C">
      <w:pPr>
        <w:spacing w:after="0"/>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CB052C">
      <w:pPr>
        <w:autoSpaceDE w:val="0"/>
        <w:autoSpaceDN w:val="0"/>
        <w:adjustRightInd w:val="0"/>
        <w:spacing w:after="0"/>
        <w:rPr>
          <w:rFonts w:ascii="Verdana" w:eastAsia="Verdana,Italic" w:hAnsi="Verdana" w:cs="Verdana,Italic"/>
          <w:i/>
          <w:iCs/>
          <w:color w:val="000000"/>
          <w:sz w:val="16"/>
          <w:szCs w:val="16"/>
        </w:rPr>
      </w:pPr>
    </w:p>
    <w:p w14:paraId="79EACA54" w14:textId="77777777" w:rsidR="005E19B0" w:rsidRDefault="005E19B0" w:rsidP="00CB052C">
      <w:pPr>
        <w:spacing w:after="0"/>
        <w:jc w:val="right"/>
        <w:rPr>
          <w:rFonts w:ascii="Verdana" w:hAnsi="Verdana" w:cs="Arial"/>
          <w:sz w:val="20"/>
        </w:rPr>
      </w:pPr>
    </w:p>
    <w:p w14:paraId="02B1A4F2" w14:textId="77777777" w:rsidR="005E19B0" w:rsidRDefault="005E19B0" w:rsidP="00CB052C">
      <w:pPr>
        <w:spacing w:after="0"/>
        <w:jc w:val="right"/>
        <w:rPr>
          <w:rFonts w:ascii="Verdana" w:hAnsi="Verdana" w:cs="Arial"/>
          <w:sz w:val="20"/>
        </w:rPr>
      </w:pPr>
    </w:p>
    <w:p w14:paraId="5E4E81D2" w14:textId="77777777" w:rsidR="005E19B0" w:rsidRDefault="005E19B0" w:rsidP="00CB052C">
      <w:pPr>
        <w:spacing w:after="0"/>
        <w:jc w:val="right"/>
        <w:rPr>
          <w:rFonts w:ascii="Verdana" w:hAnsi="Verdana" w:cs="Arial"/>
          <w:sz w:val="20"/>
        </w:rPr>
      </w:pPr>
    </w:p>
    <w:p w14:paraId="534B1C34" w14:textId="77777777" w:rsidR="005E19B0" w:rsidRDefault="005E19B0" w:rsidP="00CB052C">
      <w:pPr>
        <w:spacing w:after="0"/>
        <w:jc w:val="right"/>
        <w:rPr>
          <w:rFonts w:ascii="Verdana" w:hAnsi="Verdana" w:cs="Arial"/>
          <w:sz w:val="20"/>
        </w:rPr>
      </w:pPr>
    </w:p>
    <w:p w14:paraId="42238AE5" w14:textId="77777777" w:rsidR="005E19B0" w:rsidRDefault="005E19B0" w:rsidP="00CB052C">
      <w:pPr>
        <w:spacing w:after="0"/>
        <w:jc w:val="right"/>
        <w:rPr>
          <w:rFonts w:ascii="Verdana" w:hAnsi="Verdana" w:cs="Arial"/>
          <w:sz w:val="20"/>
        </w:rPr>
      </w:pPr>
    </w:p>
    <w:p w14:paraId="1D2AF445" w14:textId="77777777" w:rsidR="005E19B0" w:rsidRDefault="005E19B0" w:rsidP="00CB052C">
      <w:pPr>
        <w:spacing w:after="0"/>
        <w:jc w:val="right"/>
        <w:rPr>
          <w:rFonts w:ascii="Verdana" w:hAnsi="Verdana" w:cs="Arial"/>
          <w:sz w:val="20"/>
        </w:rPr>
      </w:pPr>
    </w:p>
    <w:p w14:paraId="084F8B5C" w14:textId="77777777" w:rsidR="005E19B0" w:rsidRDefault="005E19B0" w:rsidP="00CB052C">
      <w:pPr>
        <w:spacing w:after="0"/>
        <w:jc w:val="right"/>
        <w:rPr>
          <w:rFonts w:ascii="Verdana" w:hAnsi="Verdana" w:cs="Arial"/>
          <w:sz w:val="20"/>
        </w:rPr>
      </w:pPr>
    </w:p>
    <w:p w14:paraId="576BF6AC" w14:textId="77777777" w:rsidR="005E19B0" w:rsidRDefault="005E19B0" w:rsidP="00CB052C">
      <w:pPr>
        <w:spacing w:after="0"/>
        <w:jc w:val="right"/>
        <w:rPr>
          <w:rFonts w:ascii="Verdana" w:hAnsi="Verdana" w:cs="Arial"/>
          <w:sz w:val="20"/>
        </w:rPr>
      </w:pPr>
    </w:p>
    <w:p w14:paraId="1A4E5945" w14:textId="77777777" w:rsidR="005E19B0" w:rsidRDefault="005E19B0" w:rsidP="00CB052C">
      <w:pPr>
        <w:spacing w:after="0"/>
        <w:jc w:val="right"/>
        <w:rPr>
          <w:rFonts w:ascii="Verdana" w:hAnsi="Verdana" w:cs="Arial"/>
          <w:sz w:val="20"/>
        </w:rPr>
      </w:pPr>
    </w:p>
    <w:p w14:paraId="4606D438" w14:textId="77777777" w:rsidR="005E19B0" w:rsidRDefault="005E19B0" w:rsidP="00CB052C">
      <w:pPr>
        <w:spacing w:after="0"/>
        <w:jc w:val="right"/>
        <w:rPr>
          <w:rFonts w:ascii="Verdana" w:hAnsi="Verdana" w:cs="Arial"/>
          <w:sz w:val="20"/>
        </w:rPr>
      </w:pPr>
    </w:p>
    <w:p w14:paraId="487E722A" w14:textId="77777777" w:rsidR="005E19B0" w:rsidRDefault="005E19B0" w:rsidP="00CB052C">
      <w:pPr>
        <w:spacing w:after="0"/>
        <w:jc w:val="right"/>
        <w:rPr>
          <w:rFonts w:ascii="Verdana" w:hAnsi="Verdana" w:cs="Arial"/>
          <w:sz w:val="20"/>
        </w:rPr>
      </w:pPr>
    </w:p>
    <w:p w14:paraId="506F194C" w14:textId="77777777" w:rsidR="005E19B0" w:rsidRDefault="005E19B0" w:rsidP="000F03BA">
      <w:pPr>
        <w:spacing w:after="0"/>
        <w:rPr>
          <w:rFonts w:ascii="Verdana" w:hAnsi="Verdana" w:cs="Arial"/>
          <w:sz w:val="20"/>
        </w:rPr>
      </w:pPr>
    </w:p>
    <w:p w14:paraId="68890FAB" w14:textId="6026C776" w:rsidR="00B82E36" w:rsidRDefault="00B82E36" w:rsidP="005E19B0">
      <w:pPr>
        <w:spacing w:after="0"/>
        <w:rPr>
          <w:rFonts w:ascii="Verdana" w:hAnsi="Verdana" w:cs="Arial"/>
          <w:sz w:val="20"/>
        </w:rPr>
      </w:pPr>
      <w:bookmarkStart w:id="82" w:name="_Hlk61446709"/>
    </w:p>
    <w:p w14:paraId="4ABEDC8C" w14:textId="171FC92B" w:rsidR="00CF0D43" w:rsidRDefault="00CF0D43" w:rsidP="005E19B0">
      <w:pPr>
        <w:spacing w:after="0"/>
        <w:rPr>
          <w:rFonts w:ascii="Verdana" w:hAnsi="Verdana" w:cs="Arial"/>
          <w:sz w:val="20"/>
        </w:rPr>
      </w:pPr>
    </w:p>
    <w:p w14:paraId="39753616" w14:textId="6CA7B687" w:rsidR="00CF0D43" w:rsidRDefault="00CF0D43" w:rsidP="005E19B0">
      <w:pPr>
        <w:spacing w:after="0"/>
        <w:rPr>
          <w:rFonts w:ascii="Verdana" w:hAnsi="Verdana" w:cs="Arial"/>
          <w:sz w:val="20"/>
        </w:rPr>
      </w:pPr>
    </w:p>
    <w:p w14:paraId="79125725" w14:textId="4FA61B41" w:rsidR="00CF0D43" w:rsidRDefault="00CF0D43" w:rsidP="005E19B0">
      <w:pPr>
        <w:spacing w:after="0"/>
        <w:rPr>
          <w:rFonts w:ascii="Verdana" w:hAnsi="Verdana" w:cs="Arial"/>
          <w:sz w:val="20"/>
        </w:rPr>
      </w:pPr>
    </w:p>
    <w:p w14:paraId="32706D59" w14:textId="1E1FB5EB" w:rsidR="00CF0D43" w:rsidRDefault="00CF0D43" w:rsidP="005E19B0">
      <w:pPr>
        <w:spacing w:after="0"/>
        <w:rPr>
          <w:rFonts w:ascii="Verdana" w:hAnsi="Verdana" w:cs="Arial"/>
          <w:sz w:val="20"/>
        </w:rPr>
      </w:pPr>
    </w:p>
    <w:p w14:paraId="4192AFE5" w14:textId="3372AE85" w:rsidR="00CF0D43" w:rsidRDefault="00CF0D43" w:rsidP="005E19B0">
      <w:pPr>
        <w:spacing w:after="0"/>
        <w:rPr>
          <w:rFonts w:ascii="Verdana" w:hAnsi="Verdana" w:cs="Arial"/>
          <w:sz w:val="20"/>
        </w:rPr>
      </w:pPr>
    </w:p>
    <w:p w14:paraId="519E0559" w14:textId="364009CA" w:rsidR="00CF0D43" w:rsidRDefault="00CF0D43" w:rsidP="005E19B0">
      <w:pPr>
        <w:spacing w:after="0"/>
        <w:rPr>
          <w:rFonts w:ascii="Verdana" w:hAnsi="Verdana" w:cs="Arial"/>
          <w:sz w:val="20"/>
        </w:rPr>
      </w:pPr>
    </w:p>
    <w:p w14:paraId="51C457C8" w14:textId="746885D8" w:rsidR="00CF0D43" w:rsidRDefault="00CF0D43" w:rsidP="005E19B0">
      <w:pPr>
        <w:spacing w:after="0"/>
        <w:rPr>
          <w:rFonts w:ascii="Verdana" w:hAnsi="Verdana" w:cs="Arial"/>
          <w:sz w:val="20"/>
        </w:rPr>
      </w:pPr>
    </w:p>
    <w:p w14:paraId="68E3A8C7" w14:textId="00CEB722" w:rsidR="00CF0D43" w:rsidRDefault="00CF0D43" w:rsidP="005E19B0">
      <w:pPr>
        <w:spacing w:after="0"/>
        <w:rPr>
          <w:rFonts w:ascii="Verdana" w:hAnsi="Verdana" w:cs="Arial"/>
          <w:sz w:val="20"/>
        </w:rPr>
      </w:pPr>
    </w:p>
    <w:p w14:paraId="155448DA" w14:textId="5D7BA132" w:rsidR="00CF0D43" w:rsidRDefault="00CF0D43" w:rsidP="005E19B0">
      <w:pPr>
        <w:spacing w:after="0"/>
        <w:rPr>
          <w:rFonts w:ascii="Verdana" w:hAnsi="Verdana" w:cs="Arial"/>
          <w:sz w:val="20"/>
        </w:rPr>
      </w:pPr>
    </w:p>
    <w:p w14:paraId="6AE3E3E0" w14:textId="43A9EF54" w:rsidR="00CF0D43" w:rsidRDefault="00CF0D43" w:rsidP="005E19B0">
      <w:pPr>
        <w:spacing w:after="0"/>
        <w:rPr>
          <w:rFonts w:ascii="Verdana" w:hAnsi="Verdana" w:cs="Arial"/>
          <w:sz w:val="20"/>
        </w:rPr>
      </w:pPr>
    </w:p>
    <w:p w14:paraId="694F332B" w14:textId="1E6AE7AB" w:rsidR="00CF0D43" w:rsidRDefault="00CF0D43" w:rsidP="005E19B0">
      <w:pPr>
        <w:spacing w:after="0"/>
        <w:rPr>
          <w:rFonts w:ascii="Verdana" w:hAnsi="Verdana" w:cs="Arial"/>
          <w:sz w:val="20"/>
        </w:rPr>
      </w:pPr>
    </w:p>
    <w:p w14:paraId="064645F2" w14:textId="50F5F894" w:rsidR="00CF0D43" w:rsidRDefault="00CF0D43" w:rsidP="005E19B0">
      <w:pPr>
        <w:spacing w:after="0"/>
        <w:rPr>
          <w:rFonts w:ascii="Verdana" w:hAnsi="Verdana" w:cs="Arial"/>
          <w:sz w:val="20"/>
        </w:rPr>
      </w:pPr>
    </w:p>
    <w:p w14:paraId="074E314B" w14:textId="5DC5B075" w:rsidR="00CF0D43" w:rsidRDefault="00CF0D43" w:rsidP="005E19B0">
      <w:pPr>
        <w:spacing w:after="0"/>
        <w:rPr>
          <w:rFonts w:ascii="Verdana" w:hAnsi="Verdana" w:cs="Arial"/>
          <w:sz w:val="20"/>
        </w:rPr>
      </w:pPr>
    </w:p>
    <w:p w14:paraId="040F6AC6" w14:textId="5E7FE17B" w:rsidR="00CF0D43" w:rsidRDefault="00CF0D43" w:rsidP="005E19B0">
      <w:pPr>
        <w:spacing w:after="0"/>
        <w:rPr>
          <w:rFonts w:ascii="Verdana" w:hAnsi="Verdana" w:cs="Arial"/>
          <w:sz w:val="20"/>
        </w:rPr>
      </w:pPr>
    </w:p>
    <w:p w14:paraId="6AFA0452" w14:textId="77777777" w:rsidR="00CF0D43" w:rsidRDefault="00CF0D43" w:rsidP="005E19B0">
      <w:pPr>
        <w:spacing w:after="0"/>
        <w:rPr>
          <w:rFonts w:ascii="Verdana" w:hAnsi="Verdana" w:cs="Arial"/>
          <w:sz w:val="20"/>
        </w:rPr>
      </w:pPr>
    </w:p>
    <w:p w14:paraId="0FB7611E" w14:textId="77777777"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30C6B44B"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6D7ED2" w:rsidRPr="00863FB5">
        <w:rPr>
          <w:rFonts w:ascii="Verdana" w:hAnsi="Verdana" w:cs="Arial"/>
          <w:bCs/>
          <w:color w:val="000000"/>
          <w:sz w:val="20"/>
        </w:rPr>
        <w:t>1</w:t>
      </w:r>
      <w:r w:rsidR="00C6676F">
        <w:rPr>
          <w:rFonts w:ascii="Verdana" w:hAnsi="Verdana" w:cs="Arial"/>
          <w:bCs/>
          <w:color w:val="000000"/>
          <w:sz w:val="20"/>
        </w:rPr>
        <w:t>6</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6E0978F3" w14:textId="0BE1F6CB" w:rsidR="00B82E36" w:rsidRPr="00CF0D43" w:rsidRDefault="00B82E36" w:rsidP="00C657DE">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s="Arial"/>
          <w:color w:val="FFFFFF" w:themeColor="background1"/>
          <w:sz w:val="20"/>
          <w:szCs w:val="20"/>
        </w:rPr>
      </w:pPr>
      <w:bookmarkStart w:id="83"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p>
    <w:bookmarkEnd w:id="83"/>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7554C797" w14:textId="77777777" w:rsidR="00CF0D43" w:rsidRPr="000D0367" w:rsidRDefault="00EF0381" w:rsidP="00CF0D43">
      <w:pPr>
        <w:spacing w:after="0"/>
        <w:jc w:val="center"/>
        <w:rPr>
          <w:rFonts w:ascii="Verdana" w:hAnsi="Verdana" w:cs="Arial"/>
          <w:b/>
          <w:sz w:val="20"/>
          <w:szCs w:val="24"/>
        </w:rPr>
      </w:pPr>
      <w:bookmarkStart w:id="84" w:name="_Hlk107220256"/>
      <w:r>
        <w:rPr>
          <w:rFonts w:ascii="Verdana" w:hAnsi="Verdana" w:cs="Arial"/>
          <w:b/>
          <w:sz w:val="20"/>
          <w:szCs w:val="24"/>
        </w:rPr>
        <w:t>„</w:t>
      </w:r>
      <w:r w:rsidR="00CF0D43"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84"/>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1D71801F" w14:textId="77777777" w:rsidR="0073459A" w:rsidRPr="00AE7F9F" w:rsidRDefault="0073459A" w:rsidP="0073459A">
      <w:pPr>
        <w:spacing w:after="0"/>
        <w:ind w:left="-14"/>
        <w:jc w:val="both"/>
        <w:rPr>
          <w:rFonts w:ascii="Verdana" w:hAnsi="Verdana" w:cs="Arial"/>
          <w:sz w:val="20"/>
          <w:szCs w:val="20"/>
        </w:rPr>
      </w:pPr>
      <w:r w:rsidRPr="00AE7F9F">
        <w:rPr>
          <w:rFonts w:ascii="Verdana" w:hAnsi="Verdana" w:cs="Arial"/>
          <w:sz w:val="20"/>
          <w:szCs w:val="20"/>
        </w:rPr>
        <w:lastRenderedPageBreak/>
        <w:t>Oświadczam/y, że nie podlegam/y wykluczeniu z postępowania na podstawie art. 5k Rozporządzenia sankcyjnego:</w:t>
      </w: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82"/>
    </w:p>
    <w:p w14:paraId="1B74A00A" w14:textId="49ACAC3C"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t xml:space="preserve">UWAGA ! - </w:t>
      </w:r>
      <w:r w:rsidRPr="00863FB5">
        <w:rPr>
          <w:rFonts w:ascii="Verdana" w:hAnsi="Verdana" w:cs="Arial"/>
          <w:b/>
          <w:sz w:val="21"/>
          <w:szCs w:val="21"/>
        </w:rPr>
        <w:t>Dokument należy złożyć po wezwaniu przez Zamawiającego</w:t>
      </w:r>
    </w:p>
    <w:p w14:paraId="31EADF67" w14:textId="0F8D7E1F"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863FB5" w:rsidRPr="00863FB5">
        <w:rPr>
          <w:rFonts w:ascii="Verdana" w:hAnsi="Verdana" w:cs="Arial"/>
          <w:bCs/>
          <w:color w:val="000000"/>
          <w:sz w:val="20"/>
        </w:rPr>
        <w:t>1</w:t>
      </w:r>
      <w:r w:rsidR="00C6676F">
        <w:rPr>
          <w:rFonts w:ascii="Verdana" w:hAnsi="Verdana" w:cs="Arial"/>
          <w:bCs/>
          <w:color w:val="000000"/>
          <w:sz w:val="20"/>
        </w:rPr>
        <w:t>6</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31B54C7F" w14:textId="38894636" w:rsidR="00FE039E"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85"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85"/>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86"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01079EEF" w:rsidR="00B82E36" w:rsidRPr="00863FB5" w:rsidRDefault="00B82E36" w:rsidP="00863FB5">
      <w:pPr>
        <w:pStyle w:val="Bezodstpw"/>
        <w:spacing w:line="276" w:lineRule="auto"/>
        <w:jc w:val="right"/>
        <w:rPr>
          <w:rFonts w:ascii="Verdana" w:hAnsi="Verdana" w:cs="Arial"/>
          <w:bCs/>
          <w:sz w:val="18"/>
          <w:szCs w:val="18"/>
        </w:rPr>
      </w:pPr>
      <w:bookmarkStart w:id="87"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251A9E">
        <w:rPr>
          <w:rFonts w:ascii="Verdana" w:hAnsi="Verdana" w:cs="Arial"/>
          <w:bCs/>
          <w:color w:val="000000"/>
          <w:sz w:val="20"/>
        </w:rPr>
        <w:t>1</w:t>
      </w:r>
      <w:r w:rsidRPr="00863FB5">
        <w:rPr>
          <w:rFonts w:ascii="Verdana" w:hAnsi="Verdana" w:cs="Arial"/>
          <w:bCs/>
          <w:color w:val="000000"/>
          <w:sz w:val="20"/>
        </w:rPr>
        <w:t>.</w:t>
      </w:r>
      <w:r w:rsidR="00251A9E">
        <w:rPr>
          <w:rFonts w:ascii="Verdana" w:hAnsi="Verdana" w:cs="Arial"/>
          <w:bCs/>
          <w:color w:val="000000"/>
          <w:sz w:val="20"/>
        </w:rPr>
        <w:t>1</w:t>
      </w:r>
      <w:r w:rsidR="00C6676F">
        <w:rPr>
          <w:rFonts w:ascii="Verdana" w:hAnsi="Verdana" w:cs="Arial"/>
          <w:bCs/>
          <w:color w:val="000000"/>
          <w:sz w:val="20"/>
        </w:rPr>
        <w:t>6</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87"/>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769DD510" w14:textId="0016BBF8" w:rsidR="00811197" w:rsidRPr="00C6676F"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88" w:name="_Hlk69509477"/>
      <w:bookmarkEnd w:id="86"/>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39E65613" w14:textId="650D7F7F" w:rsidR="00B82E36" w:rsidRDefault="00D07572" w:rsidP="00485556">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bookmarkEnd w:id="88"/>
    </w:p>
    <w:p w14:paraId="4CDCE4EF" w14:textId="77777777" w:rsidR="00061834" w:rsidRDefault="00061834" w:rsidP="00061834">
      <w:pPr>
        <w:spacing w:after="120"/>
        <w:jc w:val="center"/>
        <w:rPr>
          <w:rFonts w:ascii="Verdana" w:hAnsi="Verdana" w:cs="Arial"/>
          <w:sz w:val="20"/>
        </w:rPr>
      </w:pPr>
      <w:r w:rsidRPr="00BD7EFC">
        <w:rPr>
          <w:rFonts w:ascii="Verdana" w:hAnsi="Verdana" w:cs="Arial"/>
          <w:b/>
          <w:sz w:val="20"/>
        </w:rPr>
        <w:lastRenderedPageBreak/>
        <w:t>UWAGA ! - Dokument należy złożyć po wezwaniu przez Zamawiającego</w:t>
      </w:r>
      <w:r w:rsidRPr="005757E8">
        <w:rPr>
          <w:rFonts w:ascii="Verdana" w:hAnsi="Verdana" w:cs="Arial"/>
          <w:sz w:val="20"/>
        </w:rPr>
        <w:t xml:space="preserve"> </w:t>
      </w:r>
    </w:p>
    <w:p w14:paraId="0528BF54" w14:textId="020D6FE9" w:rsidR="00B7037F" w:rsidRPr="00863FB5" w:rsidRDefault="00B7037F" w:rsidP="00B7037F">
      <w:pPr>
        <w:pStyle w:val="Bezodstpw"/>
        <w:spacing w:line="276" w:lineRule="auto"/>
        <w:jc w:val="right"/>
        <w:rPr>
          <w:rFonts w:ascii="Verdana" w:hAnsi="Verdana" w:cs="Arial"/>
          <w:bCs/>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BZP.271</w:t>
      </w:r>
      <w:r w:rsidR="00AA1AC0">
        <w:rPr>
          <w:rFonts w:ascii="Verdana" w:hAnsi="Verdana" w:cs="Arial"/>
          <w:bCs/>
          <w:color w:val="000000"/>
          <w:sz w:val="20"/>
        </w:rPr>
        <w:t>1</w:t>
      </w:r>
      <w:r w:rsidRPr="00863FB5">
        <w:rPr>
          <w:rFonts w:ascii="Verdana" w:hAnsi="Verdana" w:cs="Arial"/>
          <w:bCs/>
          <w:color w:val="000000"/>
          <w:sz w:val="20"/>
        </w:rPr>
        <w:t>.</w:t>
      </w:r>
      <w:r w:rsidR="00AA1AC0">
        <w:rPr>
          <w:rFonts w:ascii="Verdana" w:hAnsi="Verdana" w:cs="Arial"/>
          <w:bCs/>
          <w:color w:val="000000"/>
          <w:sz w:val="20"/>
        </w:rPr>
        <w:t>1</w:t>
      </w:r>
      <w:r w:rsidR="00C6676F">
        <w:rPr>
          <w:rFonts w:ascii="Verdana" w:hAnsi="Verdana" w:cs="Arial"/>
          <w:bCs/>
          <w:color w:val="000000"/>
          <w:sz w:val="20"/>
        </w:rPr>
        <w:t>6</w:t>
      </w:r>
      <w:r w:rsidRPr="00863FB5">
        <w:rPr>
          <w:rFonts w:ascii="Verdana" w:hAnsi="Verdana" w:cs="Arial"/>
          <w:bCs/>
          <w:color w:val="000000"/>
          <w:sz w:val="20"/>
        </w:rPr>
        <w:t>.202</w:t>
      </w:r>
      <w:r w:rsidR="00AA1AC0">
        <w:rPr>
          <w:rFonts w:ascii="Verdana" w:hAnsi="Verdana" w:cs="Arial"/>
          <w:bCs/>
          <w:color w:val="000000"/>
          <w:sz w:val="20"/>
        </w:rPr>
        <w:t>2</w:t>
      </w:r>
      <w:r w:rsidRPr="00863FB5">
        <w:rPr>
          <w:rFonts w:ascii="Verdana" w:hAnsi="Verdana" w:cs="Arial"/>
          <w:bCs/>
          <w:color w:val="000000"/>
          <w:sz w:val="20"/>
        </w:rPr>
        <w:t>.ECS</w:t>
      </w:r>
    </w:p>
    <w:p w14:paraId="70690B74" w14:textId="38455D93" w:rsidR="00061834" w:rsidRPr="003909EA" w:rsidRDefault="00B7037F" w:rsidP="003909EA">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Pr>
          <w:rFonts w:ascii="Verdana" w:hAnsi="Verdana" w:cs="Arial"/>
          <w:bCs/>
          <w:sz w:val="20"/>
        </w:rPr>
        <w:t>8</w:t>
      </w:r>
      <w:r w:rsidRPr="00863FB5">
        <w:rPr>
          <w:rFonts w:ascii="Verdana" w:hAnsi="Verdana" w:cs="Arial"/>
          <w:bCs/>
          <w:sz w:val="20"/>
        </w:rPr>
        <w:t xml:space="preserve"> do SWZ</w:t>
      </w:r>
    </w:p>
    <w:p w14:paraId="08E95E94" w14:textId="77777777" w:rsidR="00061834" w:rsidRPr="003559D2" w:rsidRDefault="00061834" w:rsidP="0006183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5757E8">
        <w:rPr>
          <w:rFonts w:ascii="Verdana" w:hAnsi="Verdana" w:cs="Arial"/>
          <w:color w:val="FFFFFF"/>
          <w:sz w:val="20"/>
        </w:rPr>
        <w:t xml:space="preserve">WYKAZ </w:t>
      </w:r>
      <w:r>
        <w:rPr>
          <w:rFonts w:ascii="Verdana" w:hAnsi="Verdana" w:cs="Arial"/>
          <w:color w:val="FFFFFF"/>
          <w:sz w:val="20"/>
        </w:rPr>
        <w:t>USŁUG</w:t>
      </w:r>
    </w:p>
    <w:p w14:paraId="0DDFFD2F" w14:textId="77777777" w:rsidR="00061834" w:rsidRDefault="00061834" w:rsidP="00061834">
      <w:pPr>
        <w:pStyle w:val="Tekstpodstawowy"/>
        <w:spacing w:before="120" w:after="120"/>
        <w:jc w:val="left"/>
        <w:rPr>
          <w:rFonts w:ascii="Verdana" w:hAnsi="Verdana"/>
          <w:sz w:val="20"/>
        </w:rPr>
      </w:pPr>
      <w:r>
        <w:rPr>
          <w:rFonts w:ascii="Verdana" w:hAnsi="Verdana"/>
          <w:sz w:val="20"/>
        </w:rPr>
        <w:t>Postępowanie przetargowe pn.:</w:t>
      </w:r>
    </w:p>
    <w:p w14:paraId="5CB7A59F" w14:textId="13B73AE6" w:rsidR="00B7037F" w:rsidRPr="00C6676F"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2D75C34F" w14:textId="77B8BC59" w:rsidR="00061834" w:rsidRPr="006430AE" w:rsidRDefault="00061834" w:rsidP="00061834">
      <w:pPr>
        <w:pStyle w:val="Tekstpodstawowy"/>
        <w:spacing w:after="120"/>
        <w:jc w:val="both"/>
        <w:rPr>
          <w:rFonts w:ascii="Verdana" w:hAnsi="Verdana" w:cs="Arial"/>
          <w:sz w:val="20"/>
        </w:rPr>
      </w:pPr>
      <w:r w:rsidRPr="00CD5166">
        <w:rPr>
          <w:rFonts w:ascii="Verdana" w:hAnsi="Verdana" w:cs="Arial"/>
          <w:sz w:val="20"/>
        </w:rPr>
        <w:t xml:space="preserve">Wykaz usług w okresie ostatnich </w:t>
      </w:r>
      <w:r>
        <w:rPr>
          <w:rFonts w:ascii="Verdana" w:hAnsi="Verdana" w:cs="Arial"/>
          <w:sz w:val="20"/>
        </w:rPr>
        <w:t>trzech</w:t>
      </w:r>
      <w:r w:rsidRPr="00CD5166">
        <w:rPr>
          <w:rFonts w:ascii="Verdana" w:hAnsi="Verdana" w:cs="Arial"/>
          <w:sz w:val="20"/>
        </w:rPr>
        <w:t xml:space="preserve"> lat przed upływem terminu składania ofert, a jeżeli okres prowadzenia działalności jest krótszy – w</w:t>
      </w:r>
      <w:r>
        <w:rPr>
          <w:rFonts w:ascii="Verdana" w:hAnsi="Verdana" w:cs="Arial"/>
          <w:sz w:val="20"/>
        </w:rPr>
        <w:t xml:space="preserve"> </w:t>
      </w:r>
      <w:r w:rsidRPr="00CD5166">
        <w:rPr>
          <w:rFonts w:ascii="Verdana" w:hAnsi="Verdana" w:cs="Arial"/>
          <w:sz w:val="20"/>
        </w:rPr>
        <w:t xml:space="preserve">tym okresie – spełniających warunki określone </w:t>
      </w:r>
      <w:r>
        <w:rPr>
          <w:rFonts w:ascii="Verdana" w:hAnsi="Verdana" w:cs="Arial"/>
          <w:sz w:val="20"/>
        </w:rPr>
        <w:t xml:space="preserve">w </w:t>
      </w:r>
      <w:r w:rsidRPr="005309A7">
        <w:rPr>
          <w:rFonts w:ascii="Verdana" w:hAnsi="Verdana" w:cs="Arial"/>
          <w:sz w:val="20"/>
        </w:rPr>
        <w:t xml:space="preserve">Rozdziale VII ust. </w:t>
      </w:r>
      <w:r w:rsidR="002447E8">
        <w:rPr>
          <w:rFonts w:ascii="Verdana" w:hAnsi="Verdana" w:cs="Arial"/>
          <w:sz w:val="20"/>
        </w:rPr>
        <w:t>2</w:t>
      </w:r>
      <w:r w:rsidRPr="005309A7">
        <w:rPr>
          <w:rFonts w:ascii="Verdana" w:hAnsi="Verdana" w:cs="Arial"/>
          <w:sz w:val="20"/>
        </w:rPr>
        <w:t xml:space="preserve"> pkt. </w:t>
      </w:r>
      <w:r w:rsidR="002447E8">
        <w:rPr>
          <w:rFonts w:ascii="Verdana" w:hAnsi="Verdana" w:cs="Arial"/>
          <w:sz w:val="20"/>
        </w:rPr>
        <w:t>2.4</w:t>
      </w:r>
      <w:r w:rsidRPr="009959E6">
        <w:rPr>
          <w:rFonts w:ascii="Verdana" w:hAnsi="Verdana" w:cs="Arial"/>
          <w:sz w:val="20"/>
        </w:rPr>
        <w:t xml:space="preserve"> SWZ</w:t>
      </w:r>
      <w:r w:rsidRPr="00CD5166">
        <w:rPr>
          <w:rFonts w:ascii="Verdana" w:hAnsi="Verdana" w:cs="Arial"/>
          <w:sz w:val="20"/>
        </w:rPr>
        <w:t>.</w:t>
      </w:r>
    </w:p>
    <w:tbl>
      <w:tblPr>
        <w:tblW w:w="8692"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643"/>
        <w:gridCol w:w="1548"/>
      </w:tblGrid>
      <w:tr w:rsidR="00061834" w:rsidRPr="00B75BFB" w14:paraId="375C7158" w14:textId="77777777" w:rsidTr="00F35DCA">
        <w:trPr>
          <w:trHeight w:val="774"/>
        </w:trPr>
        <w:tc>
          <w:tcPr>
            <w:tcW w:w="596" w:type="dxa"/>
            <w:vAlign w:val="center"/>
          </w:tcPr>
          <w:p w14:paraId="19D2830C" w14:textId="77777777" w:rsidR="00061834" w:rsidRPr="000F3101" w:rsidRDefault="00061834" w:rsidP="00F35DCA">
            <w:pPr>
              <w:pStyle w:val="Tekstpodstawowy"/>
              <w:spacing w:line="276" w:lineRule="auto"/>
              <w:rPr>
                <w:rFonts w:ascii="Verdana" w:hAnsi="Verdana" w:cs="Arial"/>
                <w:sz w:val="20"/>
              </w:rPr>
            </w:pPr>
            <w:r w:rsidRPr="000F3101">
              <w:rPr>
                <w:rFonts w:ascii="Verdana" w:hAnsi="Verdana" w:cs="Arial"/>
                <w:sz w:val="16"/>
                <w:szCs w:val="16"/>
              </w:rPr>
              <w:t>Lp.</w:t>
            </w:r>
          </w:p>
        </w:tc>
        <w:tc>
          <w:tcPr>
            <w:tcW w:w="1905" w:type="dxa"/>
            <w:vAlign w:val="center"/>
          </w:tcPr>
          <w:p w14:paraId="3BFA1291" w14:textId="77777777" w:rsidR="00061834" w:rsidRPr="00807DBE" w:rsidRDefault="00061834" w:rsidP="00F35DCA">
            <w:pPr>
              <w:spacing w:after="0" w:line="240" w:lineRule="auto"/>
              <w:jc w:val="center"/>
              <w:rPr>
                <w:rFonts w:ascii="Verdana" w:hAnsi="Verdana" w:cs="Arial"/>
                <w:sz w:val="16"/>
                <w:szCs w:val="16"/>
              </w:rPr>
            </w:pPr>
            <w:r w:rsidRPr="00807DBE">
              <w:rPr>
                <w:rFonts w:ascii="Verdana" w:hAnsi="Verdana" w:cs="Arial"/>
                <w:sz w:val="16"/>
                <w:szCs w:val="16"/>
              </w:rPr>
              <w:t>Podmiot, na rzecz k</w:t>
            </w:r>
            <w:r>
              <w:rPr>
                <w:rFonts w:ascii="Verdana" w:hAnsi="Verdana" w:cs="Arial"/>
                <w:sz w:val="16"/>
                <w:szCs w:val="16"/>
              </w:rPr>
              <w:t xml:space="preserve">tórego usługa została wykonana </w:t>
            </w:r>
          </w:p>
          <w:p w14:paraId="03A708CA" w14:textId="77777777" w:rsidR="00061834" w:rsidRPr="006D0E93" w:rsidRDefault="00061834" w:rsidP="00F35DCA">
            <w:pPr>
              <w:spacing w:after="0" w:line="240" w:lineRule="auto"/>
              <w:jc w:val="center"/>
              <w:rPr>
                <w:rFonts w:ascii="Verdana" w:hAnsi="Verdana" w:cs="Arial"/>
                <w:sz w:val="16"/>
                <w:szCs w:val="16"/>
              </w:rPr>
            </w:pPr>
          </w:p>
        </w:tc>
        <w:tc>
          <w:tcPr>
            <w:tcW w:w="4643" w:type="dxa"/>
            <w:vAlign w:val="center"/>
          </w:tcPr>
          <w:p w14:paraId="3A08E521" w14:textId="77777777" w:rsidR="00061834" w:rsidRPr="00807DBE" w:rsidRDefault="00061834" w:rsidP="00F35DCA">
            <w:pPr>
              <w:spacing w:after="0" w:line="240" w:lineRule="auto"/>
              <w:jc w:val="center"/>
              <w:rPr>
                <w:rFonts w:ascii="Verdana" w:hAnsi="Verdana" w:cs="Arial"/>
                <w:sz w:val="16"/>
                <w:szCs w:val="16"/>
              </w:rPr>
            </w:pPr>
            <w:r>
              <w:rPr>
                <w:rFonts w:ascii="Verdana" w:hAnsi="Verdana" w:cs="Arial"/>
                <w:sz w:val="16"/>
                <w:szCs w:val="16"/>
              </w:rPr>
              <w:t>Rodzaj wykonanej</w:t>
            </w:r>
            <w:r w:rsidRPr="00807DBE">
              <w:rPr>
                <w:rFonts w:ascii="Verdana" w:hAnsi="Verdana" w:cs="Arial"/>
                <w:sz w:val="16"/>
                <w:szCs w:val="16"/>
              </w:rPr>
              <w:t xml:space="preserve"> usług</w:t>
            </w:r>
            <w:r>
              <w:rPr>
                <w:rFonts w:ascii="Verdana" w:hAnsi="Verdana" w:cs="Arial"/>
                <w:sz w:val="16"/>
                <w:szCs w:val="16"/>
              </w:rPr>
              <w:t>i</w:t>
            </w:r>
          </w:p>
          <w:p w14:paraId="024B023A" w14:textId="77777777" w:rsidR="00061834" w:rsidRPr="007C5FC7" w:rsidRDefault="00061834" w:rsidP="00F35DCA">
            <w:pPr>
              <w:spacing w:after="0" w:line="240" w:lineRule="auto"/>
              <w:jc w:val="center"/>
              <w:rPr>
                <w:rFonts w:ascii="Verdana" w:hAnsi="Verdana" w:cs="Arial"/>
                <w:sz w:val="16"/>
                <w:szCs w:val="16"/>
              </w:rPr>
            </w:pPr>
            <w:r w:rsidRPr="007C5FC7">
              <w:rPr>
                <w:rFonts w:ascii="Verdana" w:hAnsi="Verdana" w:cs="Arial"/>
                <w:sz w:val="16"/>
                <w:szCs w:val="16"/>
              </w:rPr>
              <w:t xml:space="preserve">potwierdzający spełnienie warunków określonych </w:t>
            </w:r>
          </w:p>
          <w:p w14:paraId="12A11961" w14:textId="34219924" w:rsidR="00061834" w:rsidRPr="000F3101" w:rsidRDefault="00061834" w:rsidP="00F35DCA">
            <w:pPr>
              <w:pStyle w:val="Tekstpodstawowy"/>
              <w:spacing w:line="276" w:lineRule="auto"/>
              <w:rPr>
                <w:rFonts w:ascii="Verdana" w:hAnsi="Verdana" w:cs="Arial"/>
                <w:sz w:val="20"/>
              </w:rPr>
            </w:pPr>
            <w:r>
              <w:rPr>
                <w:rFonts w:ascii="Verdana" w:hAnsi="Verdana" w:cs="Arial"/>
                <w:sz w:val="16"/>
                <w:szCs w:val="16"/>
              </w:rPr>
              <w:t>w rozdziale VII</w:t>
            </w:r>
            <w:r w:rsidR="002447E8">
              <w:rPr>
                <w:rFonts w:ascii="Verdana" w:hAnsi="Verdana" w:cs="Arial"/>
                <w:sz w:val="16"/>
                <w:szCs w:val="16"/>
              </w:rPr>
              <w:t xml:space="preserve"> ust.2</w:t>
            </w:r>
            <w:r>
              <w:rPr>
                <w:rFonts w:ascii="Verdana" w:hAnsi="Verdana" w:cs="Arial"/>
                <w:sz w:val="16"/>
                <w:szCs w:val="16"/>
              </w:rPr>
              <w:t xml:space="preserve"> pkt.</w:t>
            </w:r>
            <w:r w:rsidRPr="000F3101">
              <w:rPr>
                <w:rFonts w:ascii="Verdana" w:hAnsi="Verdana" w:cs="Arial"/>
                <w:sz w:val="16"/>
                <w:szCs w:val="16"/>
              </w:rPr>
              <w:t xml:space="preserve"> </w:t>
            </w:r>
            <w:r w:rsidR="002447E8">
              <w:rPr>
                <w:rFonts w:ascii="Verdana" w:hAnsi="Verdana" w:cs="Arial"/>
                <w:sz w:val="16"/>
                <w:szCs w:val="16"/>
              </w:rPr>
              <w:t>2.4</w:t>
            </w:r>
            <w:r w:rsidRPr="000F3101">
              <w:rPr>
                <w:rFonts w:ascii="Verdana" w:hAnsi="Verdana" w:cs="Arial"/>
                <w:sz w:val="16"/>
                <w:szCs w:val="16"/>
              </w:rPr>
              <w:t xml:space="preserve"> SWZ</w:t>
            </w:r>
          </w:p>
        </w:tc>
        <w:tc>
          <w:tcPr>
            <w:tcW w:w="1548" w:type="dxa"/>
            <w:vAlign w:val="center"/>
          </w:tcPr>
          <w:p w14:paraId="49575B75" w14:textId="4BD5197B" w:rsidR="00061834" w:rsidRPr="00676939" w:rsidRDefault="00061834" w:rsidP="00F35DCA">
            <w:pPr>
              <w:spacing w:after="0" w:line="240" w:lineRule="auto"/>
              <w:jc w:val="center"/>
              <w:rPr>
                <w:rFonts w:ascii="Verdana" w:hAnsi="Verdana" w:cs="Arial"/>
                <w:sz w:val="16"/>
                <w:szCs w:val="16"/>
              </w:rPr>
            </w:pPr>
            <w:r w:rsidRPr="006D0E93">
              <w:rPr>
                <w:rFonts w:ascii="Verdana" w:hAnsi="Verdana" w:cs="Arial"/>
                <w:sz w:val="16"/>
                <w:szCs w:val="16"/>
              </w:rPr>
              <w:t xml:space="preserve">Termin rozpoczęcia </w:t>
            </w:r>
            <w:r>
              <w:rPr>
                <w:rFonts w:ascii="Verdana" w:hAnsi="Verdana" w:cs="Arial"/>
                <w:sz w:val="16"/>
                <w:szCs w:val="16"/>
              </w:rPr>
              <w:br/>
            </w:r>
            <w:r w:rsidRPr="006D0E93">
              <w:rPr>
                <w:rFonts w:ascii="Verdana" w:hAnsi="Verdana" w:cs="Arial"/>
                <w:sz w:val="16"/>
                <w:szCs w:val="16"/>
              </w:rPr>
              <w:t>i</w:t>
            </w:r>
            <w:r>
              <w:rPr>
                <w:rFonts w:ascii="Verdana" w:hAnsi="Verdana" w:cs="Arial"/>
                <w:sz w:val="16"/>
                <w:szCs w:val="16"/>
              </w:rPr>
              <w:t xml:space="preserve"> </w:t>
            </w:r>
            <w:r w:rsidRPr="006D0E93">
              <w:rPr>
                <w:rFonts w:ascii="Verdana" w:hAnsi="Verdana" w:cs="Arial"/>
                <w:sz w:val="16"/>
                <w:szCs w:val="16"/>
              </w:rPr>
              <w:t>termin zakończenia realizacji</w:t>
            </w:r>
            <w:r>
              <w:rPr>
                <w:rFonts w:ascii="Verdana" w:hAnsi="Verdana" w:cs="Arial"/>
                <w:sz w:val="16"/>
                <w:szCs w:val="16"/>
              </w:rPr>
              <w:t xml:space="preserve"> usługi</w:t>
            </w:r>
            <w:r w:rsidR="002447E8">
              <w:rPr>
                <w:rFonts w:ascii="Verdana" w:hAnsi="Verdana" w:cs="Arial"/>
                <w:sz w:val="16"/>
                <w:szCs w:val="16"/>
              </w:rPr>
              <w:t xml:space="preserve"> </w:t>
            </w:r>
          </w:p>
        </w:tc>
      </w:tr>
      <w:tr w:rsidR="00061834" w:rsidRPr="00B75BFB" w14:paraId="5143ED5D" w14:textId="77777777" w:rsidTr="00F35DCA">
        <w:trPr>
          <w:trHeight w:val="216"/>
        </w:trPr>
        <w:tc>
          <w:tcPr>
            <w:tcW w:w="596" w:type="dxa"/>
          </w:tcPr>
          <w:p w14:paraId="70750EA3" w14:textId="77777777" w:rsidR="00061834" w:rsidRPr="000F3101" w:rsidRDefault="00061834" w:rsidP="00F35DCA">
            <w:pPr>
              <w:pStyle w:val="Tekstpodstawowy"/>
              <w:spacing w:line="276" w:lineRule="auto"/>
              <w:rPr>
                <w:rFonts w:ascii="Verdana" w:hAnsi="Verdana" w:cs="Arial"/>
                <w:sz w:val="16"/>
                <w:szCs w:val="16"/>
              </w:rPr>
            </w:pPr>
          </w:p>
        </w:tc>
        <w:tc>
          <w:tcPr>
            <w:tcW w:w="1905" w:type="dxa"/>
          </w:tcPr>
          <w:p w14:paraId="55BF82F7" w14:textId="77777777" w:rsidR="00061834" w:rsidRPr="000F3101" w:rsidRDefault="00061834" w:rsidP="00F35DCA">
            <w:pPr>
              <w:pStyle w:val="Tekstpodstawowy"/>
              <w:spacing w:line="276" w:lineRule="auto"/>
              <w:rPr>
                <w:rFonts w:ascii="Verdana" w:hAnsi="Verdana" w:cs="Arial"/>
                <w:sz w:val="16"/>
                <w:szCs w:val="16"/>
              </w:rPr>
            </w:pPr>
            <w:r w:rsidRPr="000F3101">
              <w:rPr>
                <w:rFonts w:ascii="Verdana" w:hAnsi="Verdana" w:cs="Arial"/>
                <w:sz w:val="16"/>
                <w:szCs w:val="16"/>
              </w:rPr>
              <w:t>1</w:t>
            </w:r>
          </w:p>
        </w:tc>
        <w:tc>
          <w:tcPr>
            <w:tcW w:w="4643" w:type="dxa"/>
          </w:tcPr>
          <w:p w14:paraId="2F103265" w14:textId="77777777" w:rsidR="00061834" w:rsidRPr="000F3101" w:rsidRDefault="00061834" w:rsidP="00F35DCA">
            <w:pPr>
              <w:pStyle w:val="Tekstpodstawowy"/>
              <w:spacing w:line="276" w:lineRule="auto"/>
              <w:rPr>
                <w:rFonts w:ascii="Verdana" w:hAnsi="Verdana" w:cs="Arial"/>
                <w:sz w:val="16"/>
                <w:szCs w:val="16"/>
              </w:rPr>
            </w:pPr>
            <w:r w:rsidRPr="000F3101">
              <w:rPr>
                <w:rFonts w:ascii="Verdana" w:hAnsi="Verdana" w:cs="Arial"/>
                <w:sz w:val="16"/>
                <w:szCs w:val="16"/>
              </w:rPr>
              <w:t>2</w:t>
            </w:r>
          </w:p>
        </w:tc>
        <w:tc>
          <w:tcPr>
            <w:tcW w:w="1548" w:type="dxa"/>
          </w:tcPr>
          <w:p w14:paraId="1B6A1F6A" w14:textId="77777777" w:rsidR="00061834" w:rsidRPr="000F3101" w:rsidRDefault="00061834" w:rsidP="00F35DCA">
            <w:pPr>
              <w:pStyle w:val="Tekstpodstawowy"/>
              <w:spacing w:line="276" w:lineRule="auto"/>
              <w:rPr>
                <w:rFonts w:ascii="Verdana" w:hAnsi="Verdana" w:cs="Arial"/>
                <w:sz w:val="16"/>
                <w:szCs w:val="16"/>
              </w:rPr>
            </w:pPr>
            <w:r>
              <w:rPr>
                <w:rFonts w:ascii="Verdana" w:hAnsi="Verdana" w:cs="Arial"/>
                <w:sz w:val="16"/>
                <w:szCs w:val="16"/>
              </w:rPr>
              <w:t>3</w:t>
            </w:r>
          </w:p>
        </w:tc>
      </w:tr>
      <w:tr w:rsidR="00061834" w:rsidRPr="00B75BFB" w14:paraId="11F956CA" w14:textId="77777777" w:rsidTr="00F35DCA">
        <w:trPr>
          <w:trHeight w:val="2327"/>
        </w:trPr>
        <w:tc>
          <w:tcPr>
            <w:tcW w:w="596" w:type="dxa"/>
            <w:vAlign w:val="center"/>
          </w:tcPr>
          <w:p w14:paraId="35F5EA0B" w14:textId="77777777" w:rsidR="00061834" w:rsidRPr="00705196" w:rsidRDefault="00061834" w:rsidP="00F35DCA">
            <w:pPr>
              <w:pStyle w:val="Tekstpodstawowy"/>
              <w:spacing w:line="276" w:lineRule="auto"/>
              <w:rPr>
                <w:rFonts w:ascii="Verdana" w:hAnsi="Verdana" w:cs="Arial"/>
                <w:sz w:val="18"/>
                <w:szCs w:val="18"/>
              </w:rPr>
            </w:pPr>
            <w:r w:rsidRPr="00705196">
              <w:rPr>
                <w:rFonts w:ascii="Verdana" w:hAnsi="Verdana" w:cs="Arial"/>
                <w:sz w:val="18"/>
                <w:szCs w:val="18"/>
              </w:rPr>
              <w:t>1</w:t>
            </w:r>
          </w:p>
        </w:tc>
        <w:tc>
          <w:tcPr>
            <w:tcW w:w="1905" w:type="dxa"/>
            <w:vAlign w:val="center"/>
          </w:tcPr>
          <w:p w14:paraId="362078FF" w14:textId="77777777" w:rsidR="00061834" w:rsidRDefault="00061834" w:rsidP="00F35DCA">
            <w:pPr>
              <w:spacing w:after="0" w:line="360" w:lineRule="auto"/>
              <w:rPr>
                <w:rFonts w:ascii="Verdana" w:hAnsi="Verdana" w:cs="Arial"/>
                <w:sz w:val="18"/>
                <w:szCs w:val="18"/>
              </w:rPr>
            </w:pPr>
            <w:r>
              <w:rPr>
                <w:rFonts w:ascii="Verdana" w:hAnsi="Verdana" w:cs="Arial"/>
                <w:sz w:val="18"/>
                <w:szCs w:val="18"/>
              </w:rPr>
              <w:t>Nazwa:</w:t>
            </w:r>
          </w:p>
          <w:p w14:paraId="16CE8FAD" w14:textId="77777777" w:rsidR="00061834" w:rsidRPr="00705196" w:rsidRDefault="00061834" w:rsidP="00F35DCA">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0D6AACCD" w14:textId="77777777" w:rsidR="00061834" w:rsidRPr="00705196" w:rsidRDefault="00061834" w:rsidP="00F35DCA">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5073FCDA" w14:textId="77777777" w:rsidR="00061834" w:rsidRPr="0000625F" w:rsidRDefault="00061834" w:rsidP="00F35DCA">
            <w:pPr>
              <w:spacing w:after="0" w:line="240" w:lineRule="auto"/>
              <w:jc w:val="center"/>
              <w:rPr>
                <w:rFonts w:ascii="Verdana" w:hAnsi="Verdana"/>
                <w:sz w:val="18"/>
                <w:szCs w:val="18"/>
              </w:rPr>
            </w:pPr>
          </w:p>
          <w:p w14:paraId="0CB822DF" w14:textId="77777777" w:rsidR="00061834" w:rsidRPr="0000625F" w:rsidRDefault="00061834" w:rsidP="00F35DCA">
            <w:pPr>
              <w:spacing w:after="120" w:line="240" w:lineRule="auto"/>
              <w:rPr>
                <w:rFonts w:ascii="Verdana" w:hAnsi="Verdana"/>
                <w:sz w:val="18"/>
                <w:szCs w:val="18"/>
              </w:rPr>
            </w:pPr>
            <w:r w:rsidRPr="0000625F">
              <w:rPr>
                <w:rFonts w:ascii="Verdana" w:hAnsi="Verdana"/>
                <w:sz w:val="18"/>
                <w:szCs w:val="18"/>
              </w:rPr>
              <w:t>Nazwa usługi: ..........................................................</w:t>
            </w:r>
          </w:p>
          <w:p w14:paraId="0F1E792A" w14:textId="77777777" w:rsidR="00061834" w:rsidRPr="0000625F" w:rsidRDefault="00061834" w:rsidP="00F35DCA">
            <w:pPr>
              <w:spacing w:after="0" w:line="360" w:lineRule="auto"/>
              <w:jc w:val="center"/>
              <w:rPr>
                <w:rFonts w:ascii="Verdana" w:hAnsi="Verdana"/>
                <w:sz w:val="18"/>
                <w:szCs w:val="18"/>
              </w:rPr>
            </w:pPr>
            <w:r w:rsidRPr="0000625F">
              <w:rPr>
                <w:rFonts w:ascii="Verdana" w:hAnsi="Verdana"/>
                <w:sz w:val="18"/>
                <w:szCs w:val="18"/>
              </w:rPr>
              <w:t>……………………………………………………………………………………………</w:t>
            </w:r>
          </w:p>
          <w:p w14:paraId="1F1B03EC" w14:textId="398DC9CE"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 xml:space="preserve">Ww. usługa sprzątania obejmowała sprzątanie powierzchni </w:t>
            </w:r>
            <w:proofErr w:type="spellStart"/>
            <w:r w:rsidR="002447E8">
              <w:rPr>
                <w:rFonts w:ascii="Verdana" w:hAnsi="Verdana"/>
                <w:sz w:val="18"/>
                <w:szCs w:val="18"/>
              </w:rPr>
              <w:t>zwenętrznych</w:t>
            </w:r>
            <w:proofErr w:type="spellEnd"/>
            <w:r w:rsidRPr="0000625F">
              <w:rPr>
                <w:rFonts w:ascii="Verdana" w:hAnsi="Verdana"/>
                <w:sz w:val="18"/>
                <w:szCs w:val="18"/>
              </w:rPr>
              <w:t>.</w:t>
            </w:r>
          </w:p>
          <w:p w14:paraId="6A722908" w14:textId="77777777" w:rsidR="00061834" w:rsidRPr="0000625F" w:rsidRDefault="00061834" w:rsidP="00F35DCA">
            <w:pPr>
              <w:spacing w:after="0" w:line="240" w:lineRule="auto"/>
              <w:ind w:left="34"/>
              <w:jc w:val="center"/>
              <w:rPr>
                <w:rFonts w:ascii="Verdana" w:hAnsi="Verdana"/>
                <w:sz w:val="18"/>
                <w:szCs w:val="18"/>
              </w:rPr>
            </w:pPr>
          </w:p>
          <w:p w14:paraId="389D0FDE" w14:textId="77777777"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TAK/NIE*</w:t>
            </w:r>
          </w:p>
          <w:p w14:paraId="7C768A11" w14:textId="77777777" w:rsidR="00061834" w:rsidRPr="0000625F" w:rsidRDefault="00061834" w:rsidP="00F35DCA">
            <w:pPr>
              <w:spacing w:after="0" w:line="240" w:lineRule="auto"/>
              <w:ind w:left="34"/>
              <w:jc w:val="center"/>
              <w:rPr>
                <w:rFonts w:ascii="Verdana" w:hAnsi="Verdana"/>
                <w:sz w:val="18"/>
                <w:szCs w:val="18"/>
              </w:rPr>
            </w:pPr>
          </w:p>
          <w:p w14:paraId="6A9BA6E2" w14:textId="77777777" w:rsidR="00061834" w:rsidRPr="0000625F" w:rsidRDefault="00061834" w:rsidP="00F35DCA">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705E1DEA" w14:textId="77777777" w:rsidR="00061834" w:rsidRPr="0000625F" w:rsidRDefault="00061834" w:rsidP="00F35DCA">
            <w:pPr>
              <w:spacing w:after="0" w:line="360" w:lineRule="auto"/>
              <w:ind w:left="34"/>
              <w:jc w:val="center"/>
              <w:rPr>
                <w:rFonts w:ascii="Verdana" w:hAnsi="Verdana"/>
                <w:sz w:val="18"/>
                <w:szCs w:val="18"/>
                <w:vertAlign w:val="superscript"/>
              </w:rPr>
            </w:pPr>
            <w:r w:rsidRPr="0000625F">
              <w:rPr>
                <w:rFonts w:ascii="Verdana" w:hAnsi="Verdana"/>
                <w:sz w:val="18"/>
                <w:szCs w:val="18"/>
              </w:rPr>
              <w:t>……………….. m2</w:t>
            </w:r>
          </w:p>
        </w:tc>
        <w:tc>
          <w:tcPr>
            <w:tcW w:w="1548" w:type="dxa"/>
            <w:vAlign w:val="center"/>
          </w:tcPr>
          <w:p w14:paraId="12E245A2"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0D96245C" w14:textId="77777777" w:rsidR="00A76D77" w:rsidRPr="00705196" w:rsidRDefault="00A76D77" w:rsidP="00A76D77">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53FD877E" w14:textId="77777777" w:rsidR="00A76D77" w:rsidRPr="00705196" w:rsidRDefault="00A76D77" w:rsidP="00A76D77">
            <w:pPr>
              <w:spacing w:after="0" w:line="240" w:lineRule="auto"/>
              <w:jc w:val="center"/>
              <w:rPr>
                <w:rFonts w:ascii="Verdana" w:hAnsi="Verdana" w:cs="Arial"/>
                <w:sz w:val="18"/>
                <w:szCs w:val="18"/>
              </w:rPr>
            </w:pPr>
          </w:p>
          <w:p w14:paraId="4043D975" w14:textId="77777777" w:rsidR="00A76D77" w:rsidRPr="00705196" w:rsidRDefault="00A76D77" w:rsidP="00A76D77">
            <w:pPr>
              <w:spacing w:after="0" w:line="240" w:lineRule="auto"/>
              <w:jc w:val="center"/>
              <w:rPr>
                <w:rFonts w:ascii="Verdana" w:hAnsi="Verdana" w:cs="Arial"/>
                <w:sz w:val="18"/>
                <w:szCs w:val="18"/>
              </w:rPr>
            </w:pPr>
          </w:p>
          <w:p w14:paraId="05FA3639"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FC920B9" w14:textId="6AFEDE94" w:rsidR="00061834" w:rsidRPr="00705196" w:rsidRDefault="00A76D77" w:rsidP="00A76D77">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r w:rsidR="00061834" w:rsidRPr="00B75BFB" w14:paraId="282E5A7E" w14:textId="77777777" w:rsidTr="00F35DCA">
        <w:trPr>
          <w:trHeight w:val="2327"/>
        </w:trPr>
        <w:tc>
          <w:tcPr>
            <w:tcW w:w="596" w:type="dxa"/>
            <w:vAlign w:val="center"/>
          </w:tcPr>
          <w:p w14:paraId="25834758" w14:textId="77777777" w:rsidR="00061834" w:rsidRPr="00705196" w:rsidRDefault="00061834" w:rsidP="00F35DCA">
            <w:pPr>
              <w:pStyle w:val="Tekstpodstawowy"/>
              <w:spacing w:line="276" w:lineRule="auto"/>
              <w:rPr>
                <w:rFonts w:ascii="Verdana" w:hAnsi="Verdana" w:cs="Arial"/>
                <w:sz w:val="18"/>
                <w:szCs w:val="18"/>
              </w:rPr>
            </w:pPr>
            <w:r w:rsidRPr="00705196">
              <w:rPr>
                <w:rFonts w:ascii="Verdana" w:hAnsi="Verdana" w:cs="Arial"/>
                <w:sz w:val="18"/>
                <w:szCs w:val="18"/>
              </w:rPr>
              <w:t>2</w:t>
            </w:r>
          </w:p>
        </w:tc>
        <w:tc>
          <w:tcPr>
            <w:tcW w:w="1905" w:type="dxa"/>
            <w:vAlign w:val="center"/>
          </w:tcPr>
          <w:p w14:paraId="3854CB25" w14:textId="77777777" w:rsidR="00061834" w:rsidRDefault="00061834" w:rsidP="00F35DCA">
            <w:pPr>
              <w:spacing w:after="0" w:line="360" w:lineRule="auto"/>
              <w:rPr>
                <w:rFonts w:ascii="Verdana" w:hAnsi="Verdana" w:cs="Arial"/>
                <w:sz w:val="18"/>
                <w:szCs w:val="18"/>
              </w:rPr>
            </w:pPr>
            <w:r>
              <w:rPr>
                <w:rFonts w:ascii="Verdana" w:hAnsi="Verdana" w:cs="Arial"/>
                <w:sz w:val="18"/>
                <w:szCs w:val="18"/>
              </w:rPr>
              <w:t>Nazwa:</w:t>
            </w:r>
          </w:p>
          <w:p w14:paraId="28020B8E" w14:textId="77777777" w:rsidR="00061834" w:rsidRPr="00705196" w:rsidRDefault="00061834" w:rsidP="00F35DCA">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71821A81" w14:textId="77777777" w:rsidR="00061834" w:rsidRPr="00705196" w:rsidRDefault="00061834" w:rsidP="00F35DCA">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273FB17D" w14:textId="77777777" w:rsidR="00061834" w:rsidRPr="0000625F" w:rsidRDefault="00061834" w:rsidP="00F35DCA">
            <w:pPr>
              <w:spacing w:after="0" w:line="240" w:lineRule="auto"/>
              <w:jc w:val="center"/>
              <w:rPr>
                <w:rFonts w:ascii="Verdana" w:hAnsi="Verdana"/>
                <w:sz w:val="18"/>
                <w:szCs w:val="18"/>
              </w:rPr>
            </w:pPr>
          </w:p>
          <w:p w14:paraId="5188CE2B" w14:textId="77777777" w:rsidR="00061834" w:rsidRPr="0000625F" w:rsidRDefault="00061834" w:rsidP="00F35DCA">
            <w:pPr>
              <w:spacing w:after="120" w:line="240" w:lineRule="auto"/>
              <w:rPr>
                <w:rFonts w:ascii="Verdana" w:hAnsi="Verdana"/>
                <w:sz w:val="18"/>
                <w:szCs w:val="18"/>
              </w:rPr>
            </w:pPr>
            <w:r w:rsidRPr="0000625F">
              <w:rPr>
                <w:rFonts w:ascii="Verdana" w:hAnsi="Verdana"/>
                <w:sz w:val="18"/>
                <w:szCs w:val="18"/>
              </w:rPr>
              <w:t>Nazwa usługi: ..........................................................</w:t>
            </w:r>
          </w:p>
          <w:p w14:paraId="085A2596" w14:textId="77777777" w:rsidR="00061834" w:rsidRPr="0000625F" w:rsidRDefault="00061834" w:rsidP="00F35DCA">
            <w:pPr>
              <w:spacing w:after="0" w:line="360" w:lineRule="auto"/>
              <w:jc w:val="center"/>
              <w:rPr>
                <w:rFonts w:ascii="Verdana" w:hAnsi="Verdana"/>
                <w:sz w:val="18"/>
                <w:szCs w:val="18"/>
              </w:rPr>
            </w:pPr>
            <w:r w:rsidRPr="0000625F">
              <w:rPr>
                <w:rFonts w:ascii="Verdana" w:hAnsi="Verdana"/>
                <w:sz w:val="18"/>
                <w:szCs w:val="18"/>
              </w:rPr>
              <w:t>……………………………………………………………………………………………</w:t>
            </w:r>
          </w:p>
          <w:p w14:paraId="0560966E" w14:textId="7FE19F22"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 xml:space="preserve">Ww. usługa sprzątania obejmowała sprzątanie powierzchni </w:t>
            </w:r>
            <w:r w:rsidR="002447E8">
              <w:rPr>
                <w:rFonts w:ascii="Verdana" w:hAnsi="Verdana"/>
                <w:sz w:val="18"/>
                <w:szCs w:val="18"/>
              </w:rPr>
              <w:t>zewnętrznych</w:t>
            </w:r>
            <w:r w:rsidRPr="0000625F">
              <w:rPr>
                <w:rFonts w:ascii="Verdana" w:hAnsi="Verdana"/>
                <w:sz w:val="18"/>
                <w:szCs w:val="18"/>
              </w:rPr>
              <w:t>.</w:t>
            </w:r>
          </w:p>
          <w:p w14:paraId="6577B082" w14:textId="77777777" w:rsidR="00061834" w:rsidRPr="0000625F" w:rsidRDefault="00061834" w:rsidP="00F35DCA">
            <w:pPr>
              <w:spacing w:after="0" w:line="240" w:lineRule="auto"/>
              <w:ind w:left="34"/>
              <w:jc w:val="center"/>
              <w:rPr>
                <w:rFonts w:ascii="Verdana" w:hAnsi="Verdana"/>
                <w:sz w:val="18"/>
                <w:szCs w:val="18"/>
              </w:rPr>
            </w:pPr>
          </w:p>
          <w:p w14:paraId="3BBB4E0F" w14:textId="77777777"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TAK/NIE*</w:t>
            </w:r>
          </w:p>
          <w:p w14:paraId="1BAE5F55" w14:textId="77777777" w:rsidR="00061834" w:rsidRPr="0000625F" w:rsidRDefault="00061834" w:rsidP="00F35DCA">
            <w:pPr>
              <w:spacing w:after="0" w:line="240" w:lineRule="auto"/>
              <w:ind w:left="34"/>
              <w:jc w:val="center"/>
              <w:rPr>
                <w:rFonts w:ascii="Verdana" w:hAnsi="Verdana"/>
                <w:sz w:val="18"/>
                <w:szCs w:val="18"/>
              </w:rPr>
            </w:pPr>
          </w:p>
          <w:p w14:paraId="0B8BF71B" w14:textId="77777777" w:rsidR="00061834" w:rsidRPr="0000625F" w:rsidRDefault="00061834" w:rsidP="00F35DCA">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13937544" w14:textId="77777777" w:rsidR="00061834" w:rsidRPr="0000625F" w:rsidRDefault="00061834" w:rsidP="00F35DCA">
            <w:pPr>
              <w:spacing w:after="0"/>
              <w:ind w:left="173"/>
              <w:jc w:val="center"/>
              <w:rPr>
                <w:rFonts w:ascii="Verdana" w:hAnsi="Verdana"/>
                <w:b/>
                <w:sz w:val="18"/>
                <w:szCs w:val="18"/>
                <w:vertAlign w:val="superscript"/>
              </w:rPr>
            </w:pPr>
            <w:r w:rsidRPr="0000625F">
              <w:rPr>
                <w:rFonts w:ascii="Verdana" w:hAnsi="Verdana"/>
                <w:sz w:val="18"/>
                <w:szCs w:val="18"/>
              </w:rPr>
              <w:t>……………….. m2</w:t>
            </w:r>
          </w:p>
        </w:tc>
        <w:tc>
          <w:tcPr>
            <w:tcW w:w="1548" w:type="dxa"/>
            <w:vAlign w:val="center"/>
          </w:tcPr>
          <w:p w14:paraId="1B067CDC" w14:textId="77777777" w:rsidR="00061834" w:rsidRPr="00705196" w:rsidRDefault="00061834" w:rsidP="00F35DCA">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62F0BE84" w14:textId="77777777" w:rsidR="00061834" w:rsidRPr="00705196" w:rsidRDefault="00061834" w:rsidP="00F35DCA">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48C9A971" w14:textId="77777777" w:rsidR="00061834" w:rsidRPr="00705196" w:rsidRDefault="00061834" w:rsidP="00F35DCA">
            <w:pPr>
              <w:spacing w:after="0" w:line="240" w:lineRule="auto"/>
              <w:jc w:val="center"/>
              <w:rPr>
                <w:rFonts w:ascii="Verdana" w:hAnsi="Verdana" w:cs="Arial"/>
                <w:sz w:val="18"/>
                <w:szCs w:val="18"/>
              </w:rPr>
            </w:pPr>
          </w:p>
          <w:p w14:paraId="7B762592" w14:textId="77777777" w:rsidR="00061834" w:rsidRPr="00705196" w:rsidRDefault="00061834" w:rsidP="00F35DCA">
            <w:pPr>
              <w:spacing w:after="0" w:line="240" w:lineRule="auto"/>
              <w:jc w:val="center"/>
              <w:rPr>
                <w:rFonts w:ascii="Verdana" w:hAnsi="Verdana" w:cs="Arial"/>
                <w:sz w:val="18"/>
                <w:szCs w:val="18"/>
              </w:rPr>
            </w:pPr>
          </w:p>
          <w:p w14:paraId="7E8C43DA" w14:textId="77777777" w:rsidR="00061834" w:rsidRPr="00705196" w:rsidRDefault="00061834" w:rsidP="00F35DCA">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613FF19" w14:textId="77777777" w:rsidR="00061834" w:rsidRPr="00705196" w:rsidRDefault="00061834" w:rsidP="00F35DCA">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bl>
    <w:p w14:paraId="155269A5" w14:textId="77777777" w:rsidR="00061834" w:rsidRPr="004D59F0" w:rsidRDefault="00061834" w:rsidP="00061834">
      <w:pPr>
        <w:spacing w:before="120" w:after="0"/>
        <w:jc w:val="both"/>
        <w:rPr>
          <w:rFonts w:ascii="Verdana" w:hAnsi="Verdana" w:cs="Arial"/>
          <w:sz w:val="20"/>
          <w:szCs w:val="20"/>
        </w:rPr>
      </w:pPr>
      <w:r w:rsidRPr="004D59F0">
        <w:rPr>
          <w:rFonts w:ascii="Verdana" w:hAnsi="Verdana" w:cs="Arial"/>
          <w:b/>
          <w:sz w:val="20"/>
          <w:szCs w:val="20"/>
        </w:rPr>
        <w:t>UWAGA!</w:t>
      </w:r>
      <w:r w:rsidRPr="004D59F0">
        <w:rPr>
          <w:rFonts w:ascii="Verdana" w:hAnsi="Verdana" w:cs="Arial"/>
          <w:sz w:val="20"/>
          <w:szCs w:val="20"/>
        </w:rPr>
        <w:t xml:space="preserve"> </w:t>
      </w:r>
    </w:p>
    <w:p w14:paraId="15AB9890" w14:textId="77777777" w:rsidR="00061834" w:rsidRPr="004D59F0" w:rsidRDefault="00061834" w:rsidP="00061834">
      <w:pPr>
        <w:jc w:val="both"/>
        <w:rPr>
          <w:rFonts w:ascii="Verdana" w:hAnsi="Verdana" w:cs="Arial"/>
          <w:b/>
          <w:i/>
          <w:sz w:val="20"/>
          <w:szCs w:val="20"/>
        </w:rPr>
      </w:pPr>
      <w:r w:rsidRPr="004D59F0">
        <w:rPr>
          <w:rFonts w:ascii="Verdana" w:hAnsi="Verdana" w:cs="Arial"/>
          <w:b/>
          <w:i/>
          <w:sz w:val="20"/>
          <w:szCs w:val="20"/>
        </w:rPr>
        <w:t>Należy załączyć dowody potwierdzające, czy ww. usługi zostały wykonane należycie.</w:t>
      </w:r>
    </w:p>
    <w:p w14:paraId="730899EF" w14:textId="77777777" w:rsidR="00061834" w:rsidRPr="004D59F0" w:rsidRDefault="00061834" w:rsidP="00061834">
      <w:pPr>
        <w:pStyle w:val="Bezodstpw"/>
        <w:ind w:left="14"/>
        <w:rPr>
          <w:rFonts w:ascii="Verdana" w:hAnsi="Verdana" w:cs="Arial"/>
          <w:b/>
          <w:i/>
          <w:sz w:val="20"/>
          <w:szCs w:val="20"/>
        </w:rPr>
      </w:pPr>
      <w:r w:rsidRPr="004D59F0">
        <w:rPr>
          <w:rFonts w:ascii="Verdana" w:hAnsi="Verdana" w:cs="Arial"/>
          <w:b/>
          <w:i/>
          <w:sz w:val="20"/>
          <w:szCs w:val="20"/>
        </w:rPr>
        <w:t>* zaznaczyć odpowiednie</w:t>
      </w:r>
    </w:p>
    <w:p w14:paraId="2C066CEC" w14:textId="77777777" w:rsidR="00061834" w:rsidRPr="004D59F0" w:rsidRDefault="00061834" w:rsidP="00061834">
      <w:pPr>
        <w:pStyle w:val="Stopka"/>
        <w:tabs>
          <w:tab w:val="left" w:pos="708"/>
        </w:tabs>
        <w:rPr>
          <w:rFonts w:ascii="Arial" w:hAnsi="Arial" w:cs="Arial"/>
          <w:sz w:val="20"/>
          <w:szCs w:val="20"/>
        </w:rPr>
      </w:pPr>
    </w:p>
    <w:p w14:paraId="0D8D6065" w14:textId="77777777" w:rsidR="00061834" w:rsidRPr="004D59F0" w:rsidRDefault="00061834" w:rsidP="00061834">
      <w:pPr>
        <w:pStyle w:val="Stopka"/>
        <w:tabs>
          <w:tab w:val="left" w:pos="708"/>
        </w:tabs>
        <w:rPr>
          <w:rFonts w:ascii="Arial" w:hAnsi="Arial" w:cs="Arial"/>
          <w:sz w:val="20"/>
          <w:szCs w:val="20"/>
        </w:rPr>
      </w:pPr>
    </w:p>
    <w:p w14:paraId="03B7C130" w14:textId="77777777" w:rsidR="00061834" w:rsidRPr="008A4066" w:rsidRDefault="00061834" w:rsidP="00061834">
      <w:pPr>
        <w:pStyle w:val="Stopka"/>
        <w:tabs>
          <w:tab w:val="clear" w:pos="4536"/>
          <w:tab w:val="clear" w:pos="9072"/>
        </w:tabs>
        <w:ind w:right="440"/>
        <w:jc w:val="center"/>
        <w:rPr>
          <w:rFonts w:ascii="Arial" w:hAnsi="Arial" w:cs="Arial"/>
          <w:i/>
          <w:sz w:val="16"/>
          <w:szCs w:val="16"/>
        </w:rPr>
      </w:pPr>
      <w:r w:rsidRPr="004D59F0">
        <w:rPr>
          <w:rFonts w:ascii="Verdana" w:hAnsi="Verdana" w:cs="Arial"/>
          <w:b/>
          <w:sz w:val="20"/>
          <w:szCs w:val="20"/>
        </w:rPr>
        <w:t>Dokument musi być opatrzony kwalifikowanym podpisem elektronicznym przez osobę lub osoby uprawnione do reprezentowania wykonawcy.</w:t>
      </w:r>
    </w:p>
    <w:p w14:paraId="51E11F0D" w14:textId="5CE60402" w:rsidR="00061834" w:rsidRDefault="00061834" w:rsidP="00485556">
      <w:pPr>
        <w:spacing w:after="0"/>
        <w:jc w:val="both"/>
        <w:rPr>
          <w:rFonts w:ascii="Verdana" w:hAnsi="Verdana"/>
          <w:b/>
          <w:i/>
          <w:sz w:val="20"/>
          <w:szCs w:val="20"/>
        </w:rPr>
      </w:pPr>
    </w:p>
    <w:p w14:paraId="7F34A4AE" w14:textId="1827D03E" w:rsidR="001A13D3" w:rsidRDefault="001A13D3" w:rsidP="00485556">
      <w:pPr>
        <w:spacing w:after="0"/>
        <w:jc w:val="both"/>
        <w:rPr>
          <w:rFonts w:ascii="Verdana" w:hAnsi="Verdana"/>
          <w:b/>
          <w:i/>
          <w:sz w:val="20"/>
          <w:szCs w:val="20"/>
        </w:rPr>
      </w:pPr>
    </w:p>
    <w:p w14:paraId="4A6C9724" w14:textId="42EF17E5" w:rsidR="001A13D3" w:rsidRDefault="001A13D3" w:rsidP="00485556">
      <w:pPr>
        <w:spacing w:after="0"/>
        <w:jc w:val="both"/>
        <w:rPr>
          <w:rFonts w:ascii="Verdana" w:hAnsi="Verdana"/>
          <w:b/>
          <w:i/>
          <w:sz w:val="20"/>
          <w:szCs w:val="20"/>
        </w:rPr>
      </w:pPr>
    </w:p>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64DE091B"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Pr>
          <w:rFonts w:ascii="Verdana" w:hAnsi="Verdana" w:cs="Arial"/>
          <w:sz w:val="20"/>
          <w:szCs w:val="20"/>
          <w:lang w:eastAsia="ar-SA"/>
        </w:rPr>
        <w:t>1</w:t>
      </w:r>
      <w:r w:rsidR="00C6676F">
        <w:rPr>
          <w:rFonts w:ascii="Verdana" w:hAnsi="Verdana" w:cs="Arial"/>
          <w:sz w:val="20"/>
          <w:szCs w:val="20"/>
          <w:lang w:eastAsia="ar-SA"/>
        </w:rPr>
        <w:t>6</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13DD0AB3"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Pr>
          <w:rFonts w:ascii="Verdana" w:hAnsi="Verdana"/>
          <w:sz w:val="20"/>
          <w:szCs w:val="20"/>
        </w:rPr>
        <w:t>9</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 xml:space="preserve">4 </w:t>
      </w:r>
      <w:proofErr w:type="spellStart"/>
      <w:r w:rsidRPr="00E53E28">
        <w:rPr>
          <w:rFonts w:ascii="Verdana" w:hAnsi="Verdana"/>
          <w:b/>
          <w:color w:val="FFFFFF" w:themeColor="background1"/>
          <w:sz w:val="20"/>
          <w:szCs w:val="20"/>
        </w:rPr>
        <w:t>uPzp</w:t>
      </w:r>
      <w:proofErr w:type="spellEnd"/>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35104C97" w14:textId="77777777" w:rsidR="00C6676F" w:rsidRPr="000D0367"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1A13D3">
      <w:pPr>
        <w:pStyle w:val="Tekstpodstawowy"/>
        <w:numPr>
          <w:ilvl w:val="0"/>
          <w:numId w:val="61"/>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4CF055B1" w:rsidR="001A13D3" w:rsidRPr="001A13D3" w:rsidRDefault="001A13D3" w:rsidP="001A13D3">
      <w:pPr>
        <w:spacing w:after="0" w:line="240" w:lineRule="auto"/>
        <w:rPr>
          <w:rFonts w:ascii="Verdana" w:hAnsi="Verdana"/>
          <w:b/>
          <w:sz w:val="20"/>
          <w:szCs w:val="20"/>
        </w:rPr>
      </w:pPr>
    </w:p>
    <w:sectPr w:rsidR="001A13D3" w:rsidRPr="001A13D3"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4738FC89" w14:textId="77777777" w:rsidR="00BF25A0" w:rsidRPr="007D21FE" w:rsidRDefault="00BF25A0" w:rsidP="00BF25A0">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B07EAB"/>
    <w:multiLevelType w:val="multilevel"/>
    <w:tmpl w:val="4B50A8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1" w15:restartNumberingAfterBreak="0">
    <w:nsid w:val="112E4136"/>
    <w:multiLevelType w:val="hybridMultilevel"/>
    <w:tmpl w:val="DB3C43C4"/>
    <w:lvl w:ilvl="0" w:tplc="13A64038">
      <w:start w:val="2"/>
      <w:numFmt w:val="decimal"/>
      <w:lvlText w:val="%1."/>
      <w:lvlJc w:val="left"/>
      <w:pPr>
        <w:tabs>
          <w:tab w:val="num" w:pos="2687"/>
        </w:tabs>
        <w:ind w:left="26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0" w15:restartNumberingAfterBreak="0">
    <w:nsid w:val="234F4E03"/>
    <w:multiLevelType w:val="hybridMultilevel"/>
    <w:tmpl w:val="36EC56A0"/>
    <w:lvl w:ilvl="0" w:tplc="3A74CAD4">
      <w:start w:val="1"/>
      <w:numFmt w:val="decimal"/>
      <w:lvlText w:val="7.%1."/>
      <w:lvlJc w:val="left"/>
      <w:pPr>
        <w:ind w:left="1004" w:hanging="360"/>
      </w:pPr>
      <w:rPr>
        <w:rFonts w:ascii="Verdana" w:hAnsi="Verdana" w:cs="Times New Roman"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395891"/>
    <w:multiLevelType w:val="multilevel"/>
    <w:tmpl w:val="BAAE37C0"/>
    <w:numStyleLink w:val="WW8Num73"/>
  </w:abstractNum>
  <w:abstractNum w:abstractNumId="28"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932BBA"/>
    <w:multiLevelType w:val="hybridMultilevel"/>
    <w:tmpl w:val="99C6CA90"/>
    <w:lvl w:ilvl="0" w:tplc="9CBA3450">
      <w:start w:val="1"/>
      <w:numFmt w:val="decimal"/>
      <w:lvlText w:val="2.%1."/>
      <w:lvlJc w:val="left"/>
      <w:pPr>
        <w:ind w:left="720"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7"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0"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2"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6"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EC3C72"/>
    <w:multiLevelType w:val="hybridMultilevel"/>
    <w:tmpl w:val="4AF0452C"/>
    <w:lvl w:ilvl="0" w:tplc="04150019">
      <w:start w:val="1"/>
      <w:numFmt w:val="lowerLetter"/>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52"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6"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7"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7"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8" w15:restartNumberingAfterBreak="0">
    <w:nsid w:val="7DF91322"/>
    <w:multiLevelType w:val="multilevel"/>
    <w:tmpl w:val="9FCCFED2"/>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0"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8"/>
  </w:num>
  <w:num w:numId="2" w16cid:durableId="642126625">
    <w:abstractNumId w:val="39"/>
  </w:num>
  <w:num w:numId="3" w16cid:durableId="2014335555">
    <w:abstractNumId w:val="46"/>
  </w:num>
  <w:num w:numId="4" w16cid:durableId="2010596722">
    <w:abstractNumId w:val="38"/>
  </w:num>
  <w:num w:numId="5" w16cid:durableId="1303197845">
    <w:abstractNumId w:val="45"/>
  </w:num>
  <w:num w:numId="6" w16cid:durableId="1915817447">
    <w:abstractNumId w:val="43"/>
  </w:num>
  <w:num w:numId="7" w16cid:durableId="553124934">
    <w:abstractNumId w:val="58"/>
  </w:num>
  <w:num w:numId="8" w16cid:durableId="1434782592">
    <w:abstractNumId w:val="53"/>
  </w:num>
  <w:num w:numId="9" w16cid:durableId="995302798">
    <w:abstractNumId w:val="33"/>
  </w:num>
  <w:num w:numId="10" w16cid:durableId="1584605368">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60"/>
  </w:num>
  <w:num w:numId="12" w16cid:durableId="1066031025">
    <w:abstractNumId w:val="36"/>
  </w:num>
  <w:num w:numId="13" w16cid:durableId="232393486">
    <w:abstractNumId w:val="42"/>
  </w:num>
  <w:num w:numId="14" w16cid:durableId="1004674029">
    <w:abstractNumId w:val="22"/>
  </w:num>
  <w:num w:numId="15" w16cid:durableId="47649919">
    <w:abstractNumId w:val="16"/>
  </w:num>
  <w:num w:numId="16" w16cid:durableId="307711471">
    <w:abstractNumId w:val="69"/>
  </w:num>
  <w:num w:numId="17" w16cid:durableId="310595872">
    <w:abstractNumId w:val="62"/>
  </w:num>
  <w:num w:numId="18" w16cid:durableId="559219215">
    <w:abstractNumId w:val="48"/>
  </w:num>
  <w:num w:numId="19" w16cid:durableId="661129766">
    <w:abstractNumId w:val="34"/>
  </w:num>
  <w:num w:numId="20" w16cid:durableId="797182904">
    <w:abstractNumId w:val="0"/>
  </w:num>
  <w:num w:numId="21" w16cid:durableId="1538006429">
    <w:abstractNumId w:val="65"/>
  </w:num>
  <w:num w:numId="22" w16cid:durableId="1133521761">
    <w:abstractNumId w:val="10"/>
  </w:num>
  <w:num w:numId="23" w16cid:durableId="1347096291">
    <w:abstractNumId w:val="63"/>
  </w:num>
  <w:num w:numId="24" w16cid:durableId="14353977">
    <w:abstractNumId w:val="8"/>
  </w:num>
  <w:num w:numId="25" w16cid:durableId="1041201299">
    <w:abstractNumId w:val="15"/>
  </w:num>
  <w:num w:numId="26" w16cid:durableId="1415083675">
    <w:abstractNumId w:val="24"/>
  </w:num>
  <w:num w:numId="27" w16cid:durableId="389236344">
    <w:abstractNumId w:val="13"/>
  </w:num>
  <w:num w:numId="28" w16cid:durableId="781150195">
    <w:abstractNumId w:val="31"/>
  </w:num>
  <w:num w:numId="29" w16cid:durableId="571233733">
    <w:abstractNumId w:val="56"/>
  </w:num>
  <w:num w:numId="30" w16cid:durableId="1837846423">
    <w:abstractNumId w:val="49"/>
  </w:num>
  <w:num w:numId="31" w16cid:durableId="1939872709">
    <w:abstractNumId w:val="59"/>
  </w:num>
  <w:num w:numId="32" w16cid:durableId="422460664">
    <w:abstractNumId w:val="70"/>
  </w:num>
  <w:num w:numId="33" w16cid:durableId="1984308343">
    <w:abstractNumId w:val="12"/>
  </w:num>
  <w:num w:numId="34" w16cid:durableId="804398011">
    <w:abstractNumId w:val="54"/>
  </w:num>
  <w:num w:numId="35" w16cid:durableId="1096710129">
    <w:abstractNumId w:val="30"/>
  </w:num>
  <w:num w:numId="36" w16cid:durableId="1331955458">
    <w:abstractNumId w:val="17"/>
  </w:num>
  <w:num w:numId="37" w16cid:durableId="1223444399">
    <w:abstractNumId w:val="66"/>
  </w:num>
  <w:num w:numId="38" w16cid:durableId="1785534589">
    <w:abstractNumId w:val="52"/>
  </w:num>
  <w:num w:numId="39" w16cid:durableId="370421833">
    <w:abstractNumId w:val="11"/>
  </w:num>
  <w:num w:numId="40" w16cid:durableId="370302699">
    <w:abstractNumId w:val="68"/>
  </w:num>
  <w:num w:numId="41" w16cid:durableId="1044714697">
    <w:abstractNumId w:val="64"/>
  </w:num>
  <w:num w:numId="42" w16cid:durableId="653802715">
    <w:abstractNumId w:val="61"/>
  </w:num>
  <w:num w:numId="43" w16cid:durableId="1469203768">
    <w:abstractNumId w:val="27"/>
  </w:num>
  <w:num w:numId="44" w16cid:durableId="1567256718">
    <w:abstractNumId w:val="32"/>
  </w:num>
  <w:num w:numId="45" w16cid:durableId="1582132625">
    <w:abstractNumId w:val="26"/>
  </w:num>
  <w:num w:numId="46" w16cid:durableId="229313731">
    <w:abstractNumId w:val="50"/>
  </w:num>
  <w:num w:numId="47" w16cid:durableId="235363946">
    <w:abstractNumId w:val="55"/>
  </w:num>
  <w:num w:numId="48" w16cid:durableId="285166457">
    <w:abstractNumId w:val="41"/>
  </w:num>
  <w:num w:numId="49" w16cid:durableId="641737342">
    <w:abstractNumId w:val="67"/>
  </w:num>
  <w:num w:numId="50" w16cid:durableId="970668766">
    <w:abstractNumId w:val="18"/>
  </w:num>
  <w:num w:numId="51" w16cid:durableId="122816478">
    <w:abstractNumId w:val="18"/>
    <w:lvlOverride w:ilvl="0">
      <w:startOverride w:val="4"/>
    </w:lvlOverride>
  </w:num>
  <w:num w:numId="52" w16cid:durableId="663779981">
    <w:abstractNumId w:val="29"/>
  </w:num>
  <w:num w:numId="53" w16cid:durableId="732003228">
    <w:abstractNumId w:val="51"/>
  </w:num>
  <w:num w:numId="54" w16cid:durableId="281573117">
    <w:abstractNumId w:val="35"/>
  </w:num>
  <w:num w:numId="55" w16cid:durableId="1677725239">
    <w:abstractNumId w:val="14"/>
  </w:num>
  <w:num w:numId="56" w16cid:durableId="1572155477">
    <w:abstractNumId w:val="44"/>
  </w:num>
  <w:num w:numId="57" w16cid:durableId="1783264555">
    <w:abstractNumId w:val="37"/>
  </w:num>
  <w:num w:numId="58" w16cid:durableId="1775057002">
    <w:abstractNumId w:val="19"/>
  </w:num>
  <w:num w:numId="59" w16cid:durableId="1791825131">
    <w:abstractNumId w:val="57"/>
  </w:num>
  <w:num w:numId="60" w16cid:durableId="568005051">
    <w:abstractNumId w:val="9"/>
  </w:num>
  <w:num w:numId="61" w16cid:durableId="993099179">
    <w:abstractNumId w:val="21"/>
  </w:num>
  <w:num w:numId="62" w16cid:durableId="1561289986">
    <w:abstractNumId w:val="40"/>
  </w:num>
  <w:num w:numId="63" w16cid:durableId="1924945943">
    <w:abstractNumId w:val="20"/>
  </w:num>
  <w:num w:numId="64" w16cid:durableId="1070691924">
    <w:abstractNumId w:val="47"/>
  </w:num>
  <w:num w:numId="65" w16cid:durableId="616260847">
    <w:abstractNumId w:val="7"/>
  </w:num>
  <w:num w:numId="66" w16cid:durableId="956451663">
    <w:abstractNumId w:val="6"/>
  </w:num>
  <w:num w:numId="67" w16cid:durableId="1327510251">
    <w:abstractNumId w:val="25"/>
  </w:num>
  <w:num w:numId="68" w16cid:durableId="675422039">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5C3"/>
    <w:rsid w:val="00385DFC"/>
    <w:rsid w:val="0038695D"/>
    <w:rsid w:val="00386E8A"/>
    <w:rsid w:val="00387399"/>
    <w:rsid w:val="0038739A"/>
    <w:rsid w:val="00387426"/>
    <w:rsid w:val="00387829"/>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43"/>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A53"/>
    <w:rsid w:val="004D6B9E"/>
    <w:rsid w:val="004D74F5"/>
    <w:rsid w:val="004D7FF0"/>
    <w:rsid w:val="004E0245"/>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CE5"/>
    <w:rsid w:val="00696DB0"/>
    <w:rsid w:val="00696E78"/>
    <w:rsid w:val="00697AA0"/>
    <w:rsid w:val="00697AD0"/>
    <w:rsid w:val="00697D09"/>
    <w:rsid w:val="006A055C"/>
    <w:rsid w:val="006A09D2"/>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5A4"/>
    <w:rsid w:val="006E663D"/>
    <w:rsid w:val="006E66F4"/>
    <w:rsid w:val="006E6DC0"/>
    <w:rsid w:val="006E787F"/>
    <w:rsid w:val="006E7AFC"/>
    <w:rsid w:val="006E7B6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F01"/>
    <w:rsid w:val="007C5267"/>
    <w:rsid w:val="007C54C3"/>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97F"/>
    <w:rsid w:val="007D7873"/>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B06"/>
    <w:rsid w:val="00E03321"/>
    <w:rsid w:val="00E04254"/>
    <w:rsid w:val="00E04484"/>
    <w:rsid w:val="00E04A41"/>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67E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50"/>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30"/>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ro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39</Pages>
  <Words>15216</Words>
  <Characters>100860</Characters>
  <Application>Microsoft Office Word</Application>
  <DocSecurity>0</DocSecurity>
  <Lines>840</Lines>
  <Paragraphs>231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92</cp:revision>
  <cp:lastPrinted>2022-05-16T11:45:00Z</cp:lastPrinted>
  <dcterms:created xsi:type="dcterms:W3CDTF">2022-05-31T10:08:00Z</dcterms:created>
  <dcterms:modified xsi:type="dcterms:W3CDTF">2022-07-05T07:23:00Z</dcterms:modified>
</cp:coreProperties>
</file>