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66AA" w14:textId="77777777" w:rsidR="008822CA" w:rsidRDefault="008822CA" w:rsidP="008822CA">
      <w:pPr>
        <w:suppressAutoHyphens/>
        <w:spacing w:before="120" w:line="288" w:lineRule="auto"/>
        <w:rPr>
          <w:rFonts w:eastAsia="SimSun"/>
          <w:kern w:val="1"/>
          <w:sz w:val="16"/>
          <w:szCs w:val="16"/>
          <w:lang w:eastAsia="hi-IN" w:bidi="hi-IN"/>
        </w:rPr>
      </w:pPr>
    </w:p>
    <w:p w14:paraId="17269CC4" w14:textId="470CC847" w:rsidR="00033E87" w:rsidRPr="008822CA" w:rsidRDefault="00033E87" w:rsidP="00033E87">
      <w:pPr>
        <w:pStyle w:val="Adresat"/>
        <w:spacing w:after="0"/>
        <w:ind w:left="0" w:firstLine="0"/>
        <w:jc w:val="right"/>
        <w:rPr>
          <w:rFonts w:eastAsia="Calibri"/>
          <w:b/>
          <w:i w:val="0"/>
          <w:iCs w:val="0"/>
          <w:sz w:val="18"/>
          <w:szCs w:val="18"/>
        </w:rPr>
      </w:pPr>
      <w:r w:rsidRPr="008822CA">
        <w:rPr>
          <w:rFonts w:eastAsia="Calibri"/>
          <w:b/>
          <w:i w:val="0"/>
          <w:iCs w:val="0"/>
          <w:sz w:val="18"/>
          <w:szCs w:val="18"/>
        </w:rPr>
        <w:t xml:space="preserve">ZAŁĄCZNIK NR </w:t>
      </w:r>
      <w:r>
        <w:rPr>
          <w:rFonts w:eastAsia="Calibri"/>
          <w:b/>
          <w:i w:val="0"/>
          <w:iCs w:val="0"/>
          <w:sz w:val="18"/>
          <w:szCs w:val="18"/>
        </w:rPr>
        <w:t>1</w:t>
      </w:r>
      <w:r w:rsidR="0061615F">
        <w:rPr>
          <w:rFonts w:eastAsia="Calibri"/>
          <w:b/>
          <w:i w:val="0"/>
          <w:iCs w:val="0"/>
          <w:sz w:val="18"/>
          <w:szCs w:val="18"/>
        </w:rPr>
        <w:t>1</w:t>
      </w:r>
      <w:r>
        <w:rPr>
          <w:rFonts w:eastAsia="Calibri"/>
          <w:b/>
          <w:i w:val="0"/>
          <w:iCs w:val="0"/>
          <w:sz w:val="18"/>
          <w:szCs w:val="18"/>
        </w:rPr>
        <w:t xml:space="preserve"> </w:t>
      </w:r>
      <w:r w:rsidRPr="008822CA">
        <w:rPr>
          <w:rFonts w:eastAsia="Calibri"/>
          <w:b/>
          <w:i w:val="0"/>
          <w:iCs w:val="0"/>
          <w:sz w:val="18"/>
          <w:szCs w:val="18"/>
        </w:rPr>
        <w:t>DO SWZ (WZÓR)</w:t>
      </w:r>
    </w:p>
    <w:p w14:paraId="3F58BAC8" w14:textId="506C2BC7" w:rsidR="00033E87" w:rsidRPr="004A1BAC" w:rsidRDefault="0061615F" w:rsidP="00033E87">
      <w:pPr>
        <w:jc w:val="center"/>
        <w:rPr>
          <w:b/>
          <w:sz w:val="20"/>
          <w:szCs w:val="20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5ACD372D" wp14:editId="00A91D4F">
                <wp:simplePos x="0" y="0"/>
                <wp:positionH relativeFrom="margin">
                  <wp:posOffset>-635</wp:posOffset>
                </wp:positionH>
                <wp:positionV relativeFrom="paragraph">
                  <wp:posOffset>148590</wp:posOffset>
                </wp:positionV>
                <wp:extent cx="6110605" cy="318770"/>
                <wp:effectExtent l="0" t="0" r="23495" b="24130"/>
                <wp:wrapTight wrapText="bothSides">
                  <wp:wrapPolygon edited="0">
                    <wp:start x="0" y="0"/>
                    <wp:lineTo x="0" y="21944"/>
                    <wp:lineTo x="21616" y="21944"/>
                    <wp:lineTo x="21616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3187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F43AE" w14:textId="77777777" w:rsidR="0061615F" w:rsidRDefault="0061615F" w:rsidP="0061615F">
                            <w:pPr>
                              <w:pStyle w:val="Adresat"/>
                              <w:spacing w:after="0"/>
                              <w:ind w:left="0" w:firstLine="0"/>
                              <w:jc w:val="center"/>
                              <w:rPr>
                                <w:b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067B9C">
                              <w:rPr>
                                <w:b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WYKAZ </w:t>
                            </w:r>
                            <w:r>
                              <w:rPr>
                                <w:b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ROBÓT BUDOWLANYCH </w:t>
                            </w:r>
                          </w:p>
                          <w:p w14:paraId="688AB0DD" w14:textId="77777777" w:rsidR="00033E87" w:rsidRPr="002D3DCF" w:rsidRDefault="00033E87" w:rsidP="00033E8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D372D" id="Pole tekstowe 11" o:spid="_x0000_s1034" type="#_x0000_t202" style="position:absolute;left:0;text-align:left;margin-left:-.05pt;margin-top:11.7pt;width:481.15pt;height:25.1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" fillcolor="silver" strokeweight=".5pt">
                <v:textbox inset="7.45pt,3.85pt,7.45pt,3.85pt">
                  <w:txbxContent>
                    <w:p w14:paraId="71EF43AE" w14:textId="77777777" w:rsidR="0061615F" w:rsidRDefault="0061615F" w:rsidP="0061615F">
                      <w:pPr>
                        <w:pStyle w:val="Adresat"/>
                        <w:spacing w:after="0"/>
                        <w:ind w:left="0" w:firstLine="0"/>
                        <w:jc w:val="center"/>
                        <w:rPr>
                          <w:b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067B9C">
                        <w:rPr>
                          <w:b/>
                          <w:i w:val="0"/>
                          <w:iCs w:val="0"/>
                          <w:sz w:val="28"/>
                          <w:szCs w:val="28"/>
                        </w:rPr>
                        <w:t xml:space="preserve">WYKAZ </w:t>
                      </w:r>
                      <w:r>
                        <w:rPr>
                          <w:b/>
                          <w:i w:val="0"/>
                          <w:iCs w:val="0"/>
                          <w:sz w:val="28"/>
                          <w:szCs w:val="28"/>
                        </w:rPr>
                        <w:t xml:space="preserve">ROBÓT BUDOWLANYCH </w:t>
                      </w:r>
                    </w:p>
                    <w:p w14:paraId="688AB0DD" w14:textId="77777777" w:rsidR="00033E87" w:rsidRPr="002D3DCF" w:rsidRDefault="00033E87" w:rsidP="00033E8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A02719C" w14:textId="486AD2C8" w:rsidR="00033E87" w:rsidRDefault="00033E87" w:rsidP="00033E87">
      <w:pPr>
        <w:pStyle w:val="Adresat"/>
        <w:spacing w:after="0"/>
        <w:ind w:left="0" w:firstLine="0"/>
        <w:jc w:val="center"/>
        <w:rPr>
          <w:b/>
          <w:i w:val="0"/>
          <w:iCs w:val="0"/>
          <w:sz w:val="20"/>
          <w:szCs w:val="20"/>
          <w:u w:val="single"/>
        </w:rPr>
      </w:pPr>
      <w:r>
        <w:rPr>
          <w:b/>
          <w:i w:val="0"/>
          <w:iCs w:val="0"/>
          <w:sz w:val="20"/>
          <w:szCs w:val="20"/>
          <w:u w:val="single"/>
        </w:rPr>
        <w:t>0</w:t>
      </w:r>
      <w:r w:rsidR="00086F53">
        <w:rPr>
          <w:b/>
          <w:i w:val="0"/>
          <w:iCs w:val="0"/>
          <w:sz w:val="20"/>
          <w:szCs w:val="20"/>
          <w:u w:val="single"/>
        </w:rPr>
        <w:t>1</w:t>
      </w:r>
      <w:r>
        <w:rPr>
          <w:b/>
          <w:i w:val="0"/>
          <w:iCs w:val="0"/>
          <w:sz w:val="20"/>
          <w:szCs w:val="20"/>
          <w:u w:val="single"/>
        </w:rPr>
        <w:t>/PN/2022</w:t>
      </w:r>
    </w:p>
    <w:p w14:paraId="523CDBB4" w14:textId="77777777" w:rsidR="0061615F" w:rsidRPr="00B5480C" w:rsidRDefault="0061615F" w:rsidP="0061615F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  <w:r w:rsidRPr="00236866">
        <w:rPr>
          <w:rFonts w:ascii="Times New Roman" w:hAnsi="Times New Roman"/>
          <w:b/>
          <w:kern w:val="2"/>
          <w:sz w:val="20"/>
          <w:szCs w:val="20"/>
          <w:lang w:eastAsia="pl-PL"/>
        </w:rPr>
        <w:t xml:space="preserve">Roboty budowlane polegające na przebudowie i rozbudowie budynku </w:t>
      </w:r>
      <w:r w:rsidRPr="00B5480C">
        <w:rPr>
          <w:rFonts w:ascii="Times New Roman" w:hAnsi="Times New Roman"/>
          <w:b/>
          <w:kern w:val="2"/>
          <w:sz w:val="20"/>
          <w:szCs w:val="20"/>
          <w:lang w:eastAsia="pl-PL"/>
        </w:rPr>
        <w:t>szpitalnego – Oddziału Pediatrii i Wewnętrznego o windę, na terenie działki nr 1/4 w obrębie ewidencyjnym 9 [Nr 0004] w jednostce ewidencyjnej Tczew – M [221401_1]</w:t>
      </w:r>
    </w:p>
    <w:p w14:paraId="5D819825" w14:textId="77777777" w:rsidR="00033E87" w:rsidRDefault="00033E87" w:rsidP="00033E87">
      <w:pPr>
        <w:pStyle w:val="Adresat"/>
        <w:spacing w:after="0"/>
        <w:ind w:left="0" w:firstLine="0"/>
        <w:jc w:val="both"/>
        <w:rPr>
          <w:b/>
          <w:i w:val="0"/>
          <w:iCs w:val="0"/>
          <w:sz w:val="28"/>
          <w:szCs w:val="28"/>
        </w:rPr>
      </w:pPr>
    </w:p>
    <w:p w14:paraId="4FB6ACF1" w14:textId="77777777" w:rsidR="00033E87" w:rsidRPr="00B5480C" w:rsidRDefault="00033E87" w:rsidP="00033E87">
      <w:pPr>
        <w:pStyle w:val="Adresat"/>
        <w:spacing w:after="0"/>
        <w:ind w:left="0" w:firstLine="0"/>
        <w:jc w:val="both"/>
        <w:rPr>
          <w:i w:val="0"/>
        </w:rPr>
      </w:pPr>
      <w:r w:rsidRPr="00B5480C">
        <w:rPr>
          <w:i w:val="0"/>
        </w:rPr>
        <w:t xml:space="preserve">w </w:t>
      </w:r>
      <w:proofErr w:type="spellStart"/>
      <w:r w:rsidRPr="00B5480C">
        <w:rPr>
          <w:i w:val="0"/>
        </w:rPr>
        <w:t>okresie</w:t>
      </w:r>
      <w:proofErr w:type="spellEnd"/>
      <w:r w:rsidRPr="00B5480C">
        <w:rPr>
          <w:i w:val="0"/>
        </w:rPr>
        <w:t xml:space="preserve"> </w:t>
      </w:r>
      <w:proofErr w:type="spellStart"/>
      <w:r w:rsidRPr="00B5480C">
        <w:rPr>
          <w:i w:val="0"/>
        </w:rPr>
        <w:t>ostatnich</w:t>
      </w:r>
      <w:proofErr w:type="spellEnd"/>
      <w:r w:rsidRPr="00B5480C">
        <w:rPr>
          <w:i w:val="0"/>
        </w:rPr>
        <w:t xml:space="preserve"> </w:t>
      </w:r>
      <w:proofErr w:type="spellStart"/>
      <w:r w:rsidRPr="00B5480C">
        <w:rPr>
          <w:i w:val="0"/>
        </w:rPr>
        <w:t>pięciu</w:t>
      </w:r>
      <w:proofErr w:type="spellEnd"/>
      <w:r w:rsidRPr="00B5480C">
        <w:rPr>
          <w:i w:val="0"/>
        </w:rPr>
        <w:t xml:space="preserve"> </w:t>
      </w:r>
      <w:proofErr w:type="spellStart"/>
      <w:r w:rsidRPr="00B5480C">
        <w:rPr>
          <w:i w:val="0"/>
        </w:rPr>
        <w:t>lat</w:t>
      </w:r>
      <w:proofErr w:type="spellEnd"/>
      <w:r w:rsidRPr="00B5480C">
        <w:rPr>
          <w:i w:val="0"/>
        </w:rPr>
        <w:t xml:space="preserve"> - </w:t>
      </w:r>
      <w:proofErr w:type="spellStart"/>
      <w:r w:rsidRPr="00B5480C">
        <w:rPr>
          <w:b/>
          <w:i w:val="0"/>
        </w:rPr>
        <w:t>minimum</w:t>
      </w:r>
      <w:proofErr w:type="spellEnd"/>
      <w:r w:rsidRPr="00B5480C">
        <w:rPr>
          <w:b/>
          <w:i w:val="0"/>
        </w:rPr>
        <w:t xml:space="preserve"> 1 </w:t>
      </w:r>
      <w:proofErr w:type="spellStart"/>
      <w:r w:rsidRPr="00B5480C">
        <w:rPr>
          <w:b/>
          <w:i w:val="0"/>
        </w:rPr>
        <w:t>robota</w:t>
      </w:r>
      <w:proofErr w:type="spellEnd"/>
      <w:r w:rsidRPr="00B5480C">
        <w:rPr>
          <w:b/>
          <w:i w:val="0"/>
        </w:rPr>
        <w:t xml:space="preserve"> </w:t>
      </w:r>
      <w:proofErr w:type="spellStart"/>
      <w:r w:rsidRPr="00B5480C">
        <w:rPr>
          <w:b/>
          <w:i w:val="0"/>
        </w:rPr>
        <w:t>budowlana</w:t>
      </w:r>
      <w:proofErr w:type="spellEnd"/>
    </w:p>
    <w:p w14:paraId="2E1569CD" w14:textId="77777777" w:rsidR="00033E87" w:rsidRPr="00067B9C" w:rsidRDefault="00033E87" w:rsidP="00033E87"/>
    <w:p w14:paraId="0688A58F" w14:textId="77777777" w:rsidR="00033E87" w:rsidRPr="00067B9C" w:rsidRDefault="00033E87" w:rsidP="00033E87"/>
    <w:p w14:paraId="43440862" w14:textId="77777777" w:rsidR="00033E87" w:rsidRPr="00067B9C" w:rsidRDefault="00033E87" w:rsidP="00033E87">
      <w:r w:rsidRPr="00067B9C">
        <w:t xml:space="preserve">Nazwa Wykonawcy </w:t>
      </w:r>
    </w:p>
    <w:p w14:paraId="2402829A" w14:textId="77777777" w:rsidR="00033E87" w:rsidRPr="00067B9C" w:rsidRDefault="00033E87" w:rsidP="00033E87">
      <w:r>
        <w:t>______________________________________________________________________________</w:t>
      </w:r>
    </w:p>
    <w:p w14:paraId="0F59101C" w14:textId="55DFE247" w:rsidR="00033E87" w:rsidRPr="00067B9C" w:rsidRDefault="00033E87" w:rsidP="00033E87">
      <w:r w:rsidRPr="00067B9C">
        <w:t>Adres Wykonawc</w:t>
      </w:r>
      <w:r w:rsidR="0061615F">
        <w:t>y</w:t>
      </w:r>
    </w:p>
    <w:p w14:paraId="66CBC48E" w14:textId="77777777" w:rsidR="00033E87" w:rsidRPr="00067B9C" w:rsidRDefault="00033E87" w:rsidP="00033E87">
      <w:r>
        <w:t>______________________________________________________________________________</w:t>
      </w:r>
    </w:p>
    <w:p w14:paraId="3240793E" w14:textId="77777777" w:rsidR="00033E87" w:rsidRPr="00067B9C" w:rsidRDefault="00033E87" w:rsidP="00033E87"/>
    <w:p w14:paraId="6E780A73" w14:textId="77777777" w:rsidR="00033E87" w:rsidRPr="00067B9C" w:rsidRDefault="00033E87" w:rsidP="00033E87">
      <w:r w:rsidRPr="00067B9C">
        <w:t xml:space="preserve">Numer telefonu/fax </w:t>
      </w:r>
      <w:r>
        <w:t>______________________________________________________________</w:t>
      </w:r>
    </w:p>
    <w:p w14:paraId="0E35D032" w14:textId="77777777" w:rsidR="00033E87" w:rsidRPr="00067B9C" w:rsidRDefault="00033E87" w:rsidP="00033E87">
      <w:r w:rsidRPr="00067B9C">
        <w:tab/>
      </w:r>
      <w:r w:rsidRPr="00067B9C">
        <w:tab/>
      </w:r>
      <w:r w:rsidRPr="00067B9C">
        <w:tab/>
      </w: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93"/>
        <w:gridCol w:w="2050"/>
        <w:gridCol w:w="1276"/>
        <w:gridCol w:w="1276"/>
        <w:gridCol w:w="2409"/>
        <w:gridCol w:w="2410"/>
      </w:tblGrid>
      <w:tr w:rsidR="00033E87" w:rsidRPr="00067B9C" w14:paraId="190B1372" w14:textId="77777777" w:rsidTr="00DD5691">
        <w:trPr>
          <w:trHeight w:val="27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180CFBA" w14:textId="77777777" w:rsidR="00033E87" w:rsidRPr="00067B9C" w:rsidRDefault="00033E87" w:rsidP="00DD5691">
            <w:pPr>
              <w:snapToGrid w:val="0"/>
              <w:jc w:val="center"/>
              <w:rPr>
                <w:sz w:val="16"/>
                <w:szCs w:val="16"/>
              </w:rPr>
            </w:pPr>
            <w:r w:rsidRPr="00067B9C">
              <w:rPr>
                <w:sz w:val="16"/>
                <w:szCs w:val="16"/>
              </w:rPr>
              <w:t>L.p.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5ADE9F1" w14:textId="77777777" w:rsidR="00033E87" w:rsidRPr="00067B9C" w:rsidRDefault="00033E87" w:rsidP="00DD5691">
            <w:pPr>
              <w:jc w:val="center"/>
              <w:rPr>
                <w:sz w:val="16"/>
                <w:szCs w:val="16"/>
              </w:rPr>
            </w:pPr>
            <w:r w:rsidRPr="00067B9C">
              <w:rPr>
                <w:sz w:val="16"/>
                <w:szCs w:val="16"/>
              </w:rPr>
              <w:t>Przedmiot</w:t>
            </w:r>
            <w:r>
              <w:rPr>
                <w:sz w:val="16"/>
                <w:szCs w:val="16"/>
              </w:rPr>
              <w:t xml:space="preserve"> (rodzaj) roboty budowlanej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BF46E15" w14:textId="77777777" w:rsidR="00033E87" w:rsidRPr="00067B9C" w:rsidRDefault="00033E87" w:rsidP="00DD5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roboty budowlanej w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B3009EC" w14:textId="77777777" w:rsidR="00033E87" w:rsidRPr="00067B9C" w:rsidRDefault="00033E87" w:rsidP="00DD5691">
            <w:pPr>
              <w:jc w:val="center"/>
              <w:rPr>
                <w:sz w:val="16"/>
                <w:szCs w:val="16"/>
              </w:rPr>
            </w:pPr>
            <w:r w:rsidRPr="00067B9C">
              <w:rPr>
                <w:sz w:val="16"/>
                <w:szCs w:val="16"/>
              </w:rPr>
              <w:t>Daty wykonania</w:t>
            </w:r>
            <w:r>
              <w:rPr>
                <w:sz w:val="16"/>
                <w:szCs w:val="16"/>
              </w:rPr>
              <w:t xml:space="preserve"> roboty budowlanej</w:t>
            </w:r>
          </w:p>
          <w:p w14:paraId="2CF98AF6" w14:textId="77777777" w:rsidR="00033E87" w:rsidRPr="00067B9C" w:rsidRDefault="00033E87" w:rsidP="00DD5691">
            <w:pPr>
              <w:jc w:val="center"/>
              <w:rPr>
                <w:sz w:val="16"/>
                <w:szCs w:val="16"/>
              </w:rPr>
            </w:pPr>
            <w:r w:rsidRPr="00067B9C">
              <w:rPr>
                <w:sz w:val="16"/>
                <w:szCs w:val="16"/>
              </w:rPr>
              <w:t>(od dnia do dnia)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C54CC51" w14:textId="77777777" w:rsidR="00033E87" w:rsidRPr="00067B9C" w:rsidRDefault="00033E87" w:rsidP="00DD569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wykonania roboty budowlanej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C2F2E2B" w14:textId="77777777" w:rsidR="00033E87" w:rsidRPr="00067B9C" w:rsidRDefault="00033E87" w:rsidP="00DD5691">
            <w:pPr>
              <w:snapToGrid w:val="0"/>
              <w:jc w:val="center"/>
              <w:rPr>
                <w:sz w:val="16"/>
                <w:szCs w:val="16"/>
              </w:rPr>
            </w:pPr>
            <w:r w:rsidRPr="00067B9C">
              <w:rPr>
                <w:sz w:val="16"/>
                <w:szCs w:val="16"/>
              </w:rPr>
              <w:t xml:space="preserve">Dla kogo wykonano </w:t>
            </w:r>
            <w:r>
              <w:rPr>
                <w:sz w:val="16"/>
                <w:szCs w:val="16"/>
              </w:rPr>
              <w:t>robotę budowlaną - podmiot na rzecz którego wykonano robotę budowlaną</w:t>
            </w:r>
          </w:p>
        </w:tc>
      </w:tr>
      <w:tr w:rsidR="00033E87" w:rsidRPr="00067B9C" w14:paraId="1009A7EA" w14:textId="77777777" w:rsidTr="00DD5691">
        <w:trPr>
          <w:trHeight w:val="98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5BE80" w14:textId="77777777" w:rsidR="00033E87" w:rsidRPr="00067B9C" w:rsidRDefault="00033E87" w:rsidP="00DD5691">
            <w:pPr>
              <w:snapToGrid w:val="0"/>
            </w:pPr>
          </w:p>
          <w:p w14:paraId="669A1648" w14:textId="77777777" w:rsidR="00033E87" w:rsidRPr="00067B9C" w:rsidRDefault="00033E87" w:rsidP="00DD5691"/>
          <w:p w14:paraId="4055A392" w14:textId="77777777" w:rsidR="00033E87" w:rsidRPr="00067B9C" w:rsidRDefault="00033E87" w:rsidP="00DD5691"/>
          <w:p w14:paraId="3070E298" w14:textId="77777777" w:rsidR="00033E87" w:rsidRPr="00067B9C" w:rsidRDefault="00033E87" w:rsidP="00DD5691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1B0CA" w14:textId="77777777" w:rsidR="00033E87" w:rsidRPr="00067B9C" w:rsidRDefault="00033E87" w:rsidP="00DD569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31D7" w14:textId="77777777" w:rsidR="00033E87" w:rsidRPr="00067B9C" w:rsidRDefault="00033E87" w:rsidP="00DD569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CD3B4" w14:textId="77777777" w:rsidR="00033E87" w:rsidRPr="00067B9C" w:rsidRDefault="00033E87" w:rsidP="00DD5691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28EFD" w14:textId="77777777" w:rsidR="00033E87" w:rsidRPr="00067B9C" w:rsidRDefault="00033E87" w:rsidP="00DD5691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3748" w14:textId="77777777" w:rsidR="00033E87" w:rsidRPr="00067B9C" w:rsidRDefault="00033E87" w:rsidP="00DD5691">
            <w:pPr>
              <w:snapToGrid w:val="0"/>
            </w:pPr>
          </w:p>
        </w:tc>
      </w:tr>
      <w:tr w:rsidR="00033E87" w:rsidRPr="00067B9C" w14:paraId="53C0AB5A" w14:textId="77777777" w:rsidTr="00DD5691">
        <w:trPr>
          <w:trHeight w:val="98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B7F11" w14:textId="77777777" w:rsidR="00033E87" w:rsidRPr="00067B9C" w:rsidRDefault="00033E87" w:rsidP="00DD5691">
            <w:pPr>
              <w:snapToGrid w:val="0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69ED1" w14:textId="77777777" w:rsidR="00033E87" w:rsidRPr="00067B9C" w:rsidRDefault="00033E87" w:rsidP="00DD569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AA7F" w14:textId="77777777" w:rsidR="00033E87" w:rsidRPr="00067B9C" w:rsidRDefault="00033E87" w:rsidP="00DD569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47332" w14:textId="77777777" w:rsidR="00033E87" w:rsidRPr="00067B9C" w:rsidRDefault="00033E87" w:rsidP="00DD5691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433AF" w14:textId="77777777" w:rsidR="00033E87" w:rsidRPr="00067B9C" w:rsidRDefault="00033E87" w:rsidP="00DD5691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976B" w14:textId="77777777" w:rsidR="00033E87" w:rsidRPr="00067B9C" w:rsidRDefault="00033E87" w:rsidP="00DD5691">
            <w:pPr>
              <w:snapToGrid w:val="0"/>
            </w:pPr>
          </w:p>
        </w:tc>
      </w:tr>
    </w:tbl>
    <w:p w14:paraId="505E3F7B" w14:textId="15CEE228" w:rsidR="00DF56D6" w:rsidRDefault="00033E87" w:rsidP="00DF56D6">
      <w:pPr>
        <w:jc w:val="both"/>
        <w:rPr>
          <w:sz w:val="16"/>
          <w:szCs w:val="16"/>
        </w:rPr>
      </w:pPr>
      <w:r w:rsidRPr="002F2E1B">
        <w:rPr>
          <w:b/>
          <w:sz w:val="16"/>
          <w:szCs w:val="16"/>
        </w:rPr>
        <w:t xml:space="preserve">Do wykazu należy załączyć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</w:t>
      </w:r>
      <w:r w:rsidR="00DF56D6" w:rsidRPr="00DF56D6">
        <w:rPr>
          <w:b/>
          <w:bCs/>
          <w:sz w:val="16"/>
          <w:szCs w:val="16"/>
        </w:rPr>
        <w:t>sporządzone przez podmiot, na rzecz którego roboty budowlane zostały wykonywane, a jeśli Wykonawca z przyczyn niezależnych od niego nie jest w stanie uzyskać tych dokumentów  - inne odpowiednie dokumenty.</w:t>
      </w:r>
      <w:r w:rsidR="00DF56D6" w:rsidRPr="004B4A2E">
        <w:rPr>
          <w:sz w:val="16"/>
          <w:szCs w:val="16"/>
        </w:rPr>
        <w:t xml:space="preserve"> </w:t>
      </w:r>
    </w:p>
    <w:p w14:paraId="34BB1456" w14:textId="77777777" w:rsidR="00A37CE4" w:rsidRDefault="00A37CE4" w:rsidP="00DF56D6">
      <w:pPr>
        <w:jc w:val="both"/>
        <w:rPr>
          <w:sz w:val="16"/>
          <w:szCs w:val="16"/>
        </w:rPr>
      </w:pPr>
    </w:p>
    <w:p w14:paraId="3CC6E196" w14:textId="347CD9C4" w:rsidR="00A37CE4" w:rsidRPr="00A37CE4" w:rsidRDefault="00A37CE4" w:rsidP="00DF56D6">
      <w:pPr>
        <w:jc w:val="both"/>
        <w:rPr>
          <w:b/>
          <w:bCs/>
          <w:color w:val="FF0000"/>
          <w:sz w:val="16"/>
          <w:szCs w:val="16"/>
        </w:rPr>
      </w:pPr>
      <w:r w:rsidRPr="00A37CE4">
        <w:rPr>
          <w:b/>
          <w:bCs/>
          <w:color w:val="FF0000"/>
          <w:sz w:val="16"/>
          <w:szCs w:val="16"/>
        </w:rPr>
        <w:t xml:space="preserve">UWAGA: Dowody, o których mowa należy także dołączyć w przypadku realizacji roboty budowlanej, o której mowa na rzecz </w:t>
      </w:r>
      <w:proofErr w:type="spellStart"/>
      <w:r w:rsidRPr="00A37CE4">
        <w:rPr>
          <w:b/>
          <w:bCs/>
          <w:color w:val="FF0000"/>
          <w:sz w:val="16"/>
          <w:szCs w:val="16"/>
        </w:rPr>
        <w:t>Zamawiajacego</w:t>
      </w:r>
      <w:proofErr w:type="spellEnd"/>
      <w:r w:rsidRPr="00A37CE4">
        <w:rPr>
          <w:b/>
          <w:bCs/>
          <w:color w:val="FF0000"/>
          <w:sz w:val="16"/>
          <w:szCs w:val="16"/>
        </w:rPr>
        <w:t xml:space="preserve"> </w:t>
      </w:r>
    </w:p>
    <w:p w14:paraId="739F878F" w14:textId="4AB64167" w:rsidR="00033E87" w:rsidRPr="00067B9C" w:rsidRDefault="00033E87" w:rsidP="00033E87">
      <w:r w:rsidRPr="00067B9C">
        <w:t xml:space="preserve">                          </w:t>
      </w:r>
    </w:p>
    <w:p w14:paraId="4C84327E" w14:textId="77777777" w:rsidR="0061615F" w:rsidRDefault="0061615F" w:rsidP="0061615F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0691F474" w14:textId="77777777" w:rsidR="0061615F" w:rsidRDefault="0061615F" w:rsidP="0061615F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285BB01A" w14:textId="77777777" w:rsidR="0061615F" w:rsidRDefault="0061615F" w:rsidP="0061615F">
      <w:pPr>
        <w:suppressAutoHyphens/>
        <w:ind w:firstLine="3960"/>
        <w:jc w:val="right"/>
        <w:rPr>
          <w:rFonts w:eastAsia="Calibri"/>
          <w:i/>
          <w:sz w:val="18"/>
          <w:szCs w:val="18"/>
          <w:lang w:eastAsia="ar-SA"/>
        </w:rPr>
      </w:pPr>
    </w:p>
    <w:p w14:paraId="607FA47E" w14:textId="77777777" w:rsidR="0061615F" w:rsidRDefault="0061615F" w:rsidP="0061615F">
      <w:pPr>
        <w:suppressAutoHyphens/>
        <w:ind w:firstLine="3960"/>
        <w:jc w:val="right"/>
        <w:rPr>
          <w:rFonts w:eastAsia="Calibri"/>
          <w:i/>
          <w:sz w:val="18"/>
          <w:szCs w:val="18"/>
          <w:lang w:eastAsia="ar-SA"/>
        </w:rPr>
      </w:pPr>
    </w:p>
    <w:p w14:paraId="1BD667D1" w14:textId="77777777" w:rsidR="0061615F" w:rsidRDefault="0061615F" w:rsidP="0061615F">
      <w:pPr>
        <w:suppressAutoHyphens/>
        <w:ind w:firstLine="3960"/>
        <w:jc w:val="right"/>
        <w:rPr>
          <w:rFonts w:eastAsia="Calibri"/>
          <w:i/>
          <w:sz w:val="18"/>
          <w:szCs w:val="18"/>
          <w:lang w:eastAsia="ar-SA"/>
        </w:rPr>
      </w:pPr>
    </w:p>
    <w:p w14:paraId="0B5981F0" w14:textId="77777777" w:rsidR="0061615F" w:rsidRDefault="0061615F" w:rsidP="0061615F">
      <w:pPr>
        <w:suppressAutoHyphens/>
        <w:ind w:firstLine="3960"/>
        <w:jc w:val="right"/>
        <w:rPr>
          <w:rFonts w:eastAsia="Calibri"/>
          <w:i/>
          <w:sz w:val="18"/>
          <w:szCs w:val="18"/>
          <w:lang w:eastAsia="ar-SA"/>
        </w:rPr>
      </w:pPr>
    </w:p>
    <w:p w14:paraId="03DA92D5" w14:textId="77777777" w:rsidR="0061615F" w:rsidRDefault="0061615F" w:rsidP="0061615F">
      <w:pPr>
        <w:suppressAutoHyphens/>
        <w:ind w:firstLine="3960"/>
        <w:jc w:val="right"/>
        <w:rPr>
          <w:rFonts w:eastAsia="Calibri"/>
          <w:i/>
          <w:sz w:val="18"/>
          <w:szCs w:val="18"/>
          <w:lang w:eastAsia="ar-SA"/>
        </w:rPr>
      </w:pPr>
    </w:p>
    <w:p w14:paraId="733FA328" w14:textId="77777777" w:rsidR="0061615F" w:rsidRPr="00FE76E5" w:rsidRDefault="0061615F" w:rsidP="0061615F">
      <w:pPr>
        <w:suppressAutoHyphens/>
        <w:ind w:firstLine="3960"/>
        <w:jc w:val="right"/>
        <w:rPr>
          <w:rFonts w:eastAsia="Calibri"/>
          <w:iCs/>
          <w:sz w:val="16"/>
          <w:szCs w:val="16"/>
        </w:rPr>
      </w:pPr>
      <w:r w:rsidRPr="00FE76E5">
        <w:rPr>
          <w:rFonts w:eastAsia="Calibri"/>
          <w:i/>
          <w:sz w:val="18"/>
          <w:szCs w:val="18"/>
          <w:lang w:eastAsia="ar-SA"/>
        </w:rPr>
        <w:t xml:space="preserve">                     </w:t>
      </w:r>
      <w:r>
        <w:rPr>
          <w:rFonts w:eastAsia="Calibri"/>
          <w:i/>
          <w:sz w:val="18"/>
          <w:szCs w:val="18"/>
          <w:lang w:eastAsia="ar-SA"/>
        </w:rPr>
        <w:t xml:space="preserve">                                </w:t>
      </w:r>
    </w:p>
    <w:p w14:paraId="6B63350F" w14:textId="77777777" w:rsidR="0061615F" w:rsidRDefault="0061615F" w:rsidP="0061615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7F76048" w14:textId="77777777" w:rsidR="0061615F" w:rsidRDefault="0061615F" w:rsidP="0061615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SKŁADANY NA WEZWANIE ZAMAWIAJĄCEGO</w:t>
      </w:r>
    </w:p>
    <w:p w14:paraId="5FAD0BA3" w14:textId="77777777" w:rsidR="008822CA" w:rsidRDefault="008822CA" w:rsidP="00B03626">
      <w:pPr>
        <w:pStyle w:val="rozdzia"/>
        <w:jc w:val="left"/>
        <w:rPr>
          <w:sz w:val="22"/>
          <w:szCs w:val="22"/>
        </w:rPr>
      </w:pPr>
    </w:p>
    <w:sectPr w:rsidR="008822CA" w:rsidSect="000D5887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0B2E" w14:textId="77777777" w:rsidR="00DE6033" w:rsidRDefault="00DE6033">
      <w:r>
        <w:separator/>
      </w:r>
    </w:p>
  </w:endnote>
  <w:endnote w:type="continuationSeparator" w:id="0">
    <w:p w14:paraId="7303DD4C" w14:textId="77777777" w:rsidR="00DE6033" w:rsidRDefault="00DE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DE6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D421" w14:textId="77777777" w:rsidR="00DE6033" w:rsidRDefault="00DE6033">
      <w:r>
        <w:separator/>
      </w:r>
    </w:p>
  </w:footnote>
  <w:footnote w:type="continuationSeparator" w:id="0">
    <w:p w14:paraId="3563B4FF" w14:textId="77777777" w:rsidR="00DE6033" w:rsidRDefault="00DE6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30"/>
        </w:tabs>
        <w:ind w:left="33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2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3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5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6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8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9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2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3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7B84F47"/>
    <w:multiLevelType w:val="hybridMultilevel"/>
    <w:tmpl w:val="11D2230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ABE5156"/>
    <w:multiLevelType w:val="hybridMultilevel"/>
    <w:tmpl w:val="09D82566"/>
    <w:lvl w:ilvl="0" w:tplc="BF2EE41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8552479"/>
    <w:multiLevelType w:val="multilevel"/>
    <w:tmpl w:val="B994E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9BF7737"/>
    <w:multiLevelType w:val="hybridMultilevel"/>
    <w:tmpl w:val="FB127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1E1559"/>
    <w:multiLevelType w:val="hybridMultilevel"/>
    <w:tmpl w:val="43321FA2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0" w15:restartNumberingAfterBreak="0">
    <w:nsid w:val="22AE2EB5"/>
    <w:multiLevelType w:val="hybridMultilevel"/>
    <w:tmpl w:val="97869FDE"/>
    <w:lvl w:ilvl="0" w:tplc="DCA0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3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A6A5DB0"/>
    <w:multiLevelType w:val="hybridMultilevel"/>
    <w:tmpl w:val="C382C572"/>
    <w:lvl w:ilvl="0" w:tplc="ECB0A5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0A52FC"/>
    <w:multiLevelType w:val="hybridMultilevel"/>
    <w:tmpl w:val="833AC840"/>
    <w:lvl w:ilvl="0" w:tplc="B23E95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2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BCD02AB"/>
    <w:multiLevelType w:val="hybridMultilevel"/>
    <w:tmpl w:val="13B2D4C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5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1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3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3EE87B89"/>
    <w:multiLevelType w:val="hybridMultilevel"/>
    <w:tmpl w:val="4FAE5BF6"/>
    <w:lvl w:ilvl="0" w:tplc="B23E9516">
      <w:start w:val="1"/>
      <w:numFmt w:val="bullet"/>
      <w:lvlText w:val=""/>
      <w:lvlJc w:val="left"/>
      <w:pPr>
        <w:ind w:left="425" w:hanging="360"/>
      </w:pPr>
      <w:rPr>
        <w:rFonts w:ascii="Symbol" w:hAnsi="Symbol" w:hint="default"/>
      </w:rPr>
    </w:lvl>
    <w:lvl w:ilvl="1" w:tplc="B23E95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7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8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9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0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80707C6"/>
    <w:multiLevelType w:val="hybridMultilevel"/>
    <w:tmpl w:val="C33ECC30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6" w15:restartNumberingAfterBreak="0">
    <w:nsid w:val="4A8935EB"/>
    <w:multiLevelType w:val="hybridMultilevel"/>
    <w:tmpl w:val="DEEA5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082873"/>
    <w:multiLevelType w:val="hybridMultilevel"/>
    <w:tmpl w:val="E7B22CA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9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0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1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3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4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5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D1703BD"/>
    <w:multiLevelType w:val="hybridMultilevel"/>
    <w:tmpl w:val="C3D8C9F8"/>
    <w:lvl w:ilvl="0" w:tplc="5E8A636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5F324FF6"/>
    <w:multiLevelType w:val="hybridMultilevel"/>
    <w:tmpl w:val="920084E8"/>
    <w:lvl w:ilvl="0" w:tplc="DCA07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2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3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642A658F"/>
    <w:multiLevelType w:val="hybridMultilevel"/>
    <w:tmpl w:val="3DD471B8"/>
    <w:lvl w:ilvl="0" w:tplc="0415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5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7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8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9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1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A53574"/>
    <w:multiLevelType w:val="hybridMultilevel"/>
    <w:tmpl w:val="DCFAE0D6"/>
    <w:lvl w:ilvl="0" w:tplc="6C30CD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F65812"/>
    <w:multiLevelType w:val="hybridMultilevel"/>
    <w:tmpl w:val="7D6AD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2474FC"/>
    <w:multiLevelType w:val="hybridMultilevel"/>
    <w:tmpl w:val="0BDE976E"/>
    <w:lvl w:ilvl="0" w:tplc="A1D6FAB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7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8" w15:restartNumberingAfterBreak="0">
    <w:nsid w:val="7ED1682D"/>
    <w:multiLevelType w:val="hybridMultilevel"/>
    <w:tmpl w:val="2A52FB02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44"/>
  </w:num>
  <w:num w:numId="2">
    <w:abstractNumId w:val="72"/>
    <w:lvlOverride w:ilvl="0">
      <w:startOverride w:val="1"/>
    </w:lvlOverride>
  </w:num>
  <w:num w:numId="3">
    <w:abstractNumId w:val="70"/>
  </w:num>
  <w:num w:numId="4">
    <w:abstractNumId w:val="68"/>
  </w:num>
  <w:num w:numId="5">
    <w:abstractNumId w:val="90"/>
  </w:num>
  <w:num w:numId="6">
    <w:abstractNumId w:val="40"/>
  </w:num>
  <w:num w:numId="7">
    <w:abstractNumId w:val="56"/>
  </w:num>
  <w:num w:numId="8">
    <w:abstractNumId w:val="29"/>
  </w:num>
  <w:num w:numId="9">
    <w:abstractNumId w:val="26"/>
  </w:num>
  <w:num w:numId="10">
    <w:abstractNumId w:val="99"/>
  </w:num>
  <w:num w:numId="11">
    <w:abstractNumId w:val="108"/>
  </w:num>
  <w:num w:numId="12">
    <w:abstractNumId w:val="71"/>
  </w:num>
  <w:num w:numId="13">
    <w:abstractNumId w:val="52"/>
  </w:num>
  <w:num w:numId="14">
    <w:abstractNumId w:val="107"/>
  </w:num>
  <w:num w:numId="15">
    <w:abstractNumId w:val="73"/>
  </w:num>
  <w:num w:numId="16">
    <w:abstractNumId w:val="109"/>
  </w:num>
  <w:num w:numId="17">
    <w:abstractNumId w:val="89"/>
  </w:num>
  <w:num w:numId="18">
    <w:abstractNumId w:val="65"/>
  </w:num>
  <w:num w:numId="19">
    <w:abstractNumId w:val="34"/>
  </w:num>
  <w:num w:numId="20">
    <w:abstractNumId w:val="38"/>
  </w:num>
  <w:num w:numId="21">
    <w:abstractNumId w:val="93"/>
  </w:num>
  <w:num w:numId="22">
    <w:abstractNumId w:val="103"/>
  </w:num>
  <w:num w:numId="23">
    <w:abstractNumId w:val="96"/>
  </w:num>
  <w:num w:numId="24">
    <w:abstractNumId w:val="53"/>
  </w:num>
  <w:num w:numId="25">
    <w:abstractNumId w:val="48"/>
  </w:num>
  <w:num w:numId="26">
    <w:abstractNumId w:val="117"/>
  </w:num>
  <w:num w:numId="27">
    <w:abstractNumId w:val="47"/>
  </w:num>
  <w:num w:numId="28">
    <w:abstractNumId w:val="92"/>
  </w:num>
  <w:num w:numId="29">
    <w:abstractNumId w:val="49"/>
  </w:num>
  <w:num w:numId="30">
    <w:abstractNumId w:val="110"/>
  </w:num>
  <w:num w:numId="31">
    <w:abstractNumId w:val="88"/>
  </w:num>
  <w:num w:numId="32">
    <w:abstractNumId w:val="78"/>
  </w:num>
  <w:num w:numId="33">
    <w:abstractNumId w:val="39"/>
  </w:num>
  <w:num w:numId="34">
    <w:abstractNumId w:val="61"/>
  </w:num>
  <w:num w:numId="35">
    <w:abstractNumId w:val="116"/>
  </w:num>
  <w:num w:numId="36">
    <w:abstractNumId w:val="106"/>
  </w:num>
  <w:num w:numId="37">
    <w:abstractNumId w:val="66"/>
  </w:num>
  <w:num w:numId="38">
    <w:abstractNumId w:val="85"/>
  </w:num>
  <w:num w:numId="39">
    <w:abstractNumId w:val="24"/>
  </w:num>
  <w:num w:numId="40">
    <w:abstractNumId w:val="57"/>
  </w:num>
  <w:num w:numId="41">
    <w:abstractNumId w:val="31"/>
  </w:num>
  <w:num w:numId="42">
    <w:abstractNumId w:val="74"/>
  </w:num>
  <w:num w:numId="43">
    <w:abstractNumId w:val="97"/>
    <w:lvlOverride w:ilvl="0">
      <w:startOverride w:val="1"/>
    </w:lvlOverride>
  </w:num>
  <w:num w:numId="44">
    <w:abstractNumId w:val="81"/>
    <w:lvlOverride w:ilvl="0">
      <w:startOverride w:val="1"/>
    </w:lvlOverride>
  </w:num>
  <w:num w:numId="45">
    <w:abstractNumId w:val="51"/>
  </w:num>
  <w:num w:numId="46">
    <w:abstractNumId w:val="80"/>
  </w:num>
  <w:num w:numId="47">
    <w:abstractNumId w:val="69"/>
  </w:num>
  <w:num w:numId="48">
    <w:abstractNumId w:val="55"/>
  </w:num>
  <w:num w:numId="49">
    <w:abstractNumId w:val="67"/>
  </w:num>
  <w:num w:numId="50">
    <w:abstractNumId w:val="36"/>
  </w:num>
  <w:num w:numId="51">
    <w:abstractNumId w:val="42"/>
  </w:num>
  <w:num w:numId="52">
    <w:abstractNumId w:val="30"/>
  </w:num>
  <w:num w:numId="53">
    <w:abstractNumId w:val="60"/>
  </w:num>
  <w:num w:numId="54">
    <w:abstractNumId w:val="102"/>
  </w:num>
  <w:num w:numId="55">
    <w:abstractNumId w:val="35"/>
  </w:num>
  <w:num w:numId="56">
    <w:abstractNumId w:val="115"/>
  </w:num>
  <w:num w:numId="57">
    <w:abstractNumId w:val="83"/>
  </w:num>
  <w:num w:numId="58">
    <w:abstractNumId w:val="95"/>
  </w:num>
  <w:num w:numId="59">
    <w:abstractNumId w:val="94"/>
  </w:num>
  <w:num w:numId="60">
    <w:abstractNumId w:val="75"/>
  </w:num>
  <w:num w:numId="61">
    <w:abstractNumId w:val="111"/>
  </w:num>
  <w:num w:numId="62">
    <w:abstractNumId w:val="105"/>
  </w:num>
  <w:num w:numId="63">
    <w:abstractNumId w:val="82"/>
  </w:num>
  <w:num w:numId="64">
    <w:abstractNumId w:val="91"/>
  </w:num>
  <w:num w:numId="65">
    <w:abstractNumId w:val="6"/>
  </w:num>
  <w:num w:numId="66">
    <w:abstractNumId w:val="114"/>
  </w:num>
  <w:num w:numId="67">
    <w:abstractNumId w:val="113"/>
  </w:num>
  <w:num w:numId="68">
    <w:abstractNumId w:val="33"/>
  </w:num>
  <w:num w:numId="69">
    <w:abstractNumId w:val="50"/>
  </w:num>
  <w:num w:numId="70">
    <w:abstractNumId w:val="100"/>
  </w:num>
  <w:num w:numId="71">
    <w:abstractNumId w:val="43"/>
  </w:num>
  <w:num w:numId="72">
    <w:abstractNumId w:val="46"/>
  </w:num>
  <w:num w:numId="73">
    <w:abstractNumId w:val="28"/>
  </w:num>
  <w:num w:numId="74">
    <w:abstractNumId w:val="45"/>
  </w:num>
  <w:num w:numId="75">
    <w:abstractNumId w:val="76"/>
  </w:num>
  <w:num w:numId="76">
    <w:abstractNumId w:val="86"/>
  </w:num>
  <w:num w:numId="77">
    <w:abstractNumId w:val="84"/>
  </w:num>
  <w:num w:numId="78">
    <w:abstractNumId w:val="118"/>
  </w:num>
  <w:num w:numId="79">
    <w:abstractNumId w:val="58"/>
  </w:num>
  <w:num w:numId="80">
    <w:abstractNumId w:val="104"/>
  </w:num>
  <w:num w:numId="81">
    <w:abstractNumId w:val="98"/>
  </w:num>
  <w:num w:numId="82">
    <w:abstractNumId w:val="112"/>
  </w:num>
  <w:num w:numId="83">
    <w:abstractNumId w:val="63"/>
  </w:num>
  <w:num w:numId="84">
    <w:abstractNumId w:val="87"/>
  </w:num>
  <w:num w:numId="85">
    <w:abstractNumId w:val="5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2F3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2846"/>
    <w:rsid w:val="00033307"/>
    <w:rsid w:val="00033E87"/>
    <w:rsid w:val="00034DE2"/>
    <w:rsid w:val="0003638A"/>
    <w:rsid w:val="00036C58"/>
    <w:rsid w:val="00036E1B"/>
    <w:rsid w:val="00036F1D"/>
    <w:rsid w:val="00036FC0"/>
    <w:rsid w:val="000413B6"/>
    <w:rsid w:val="00041F2C"/>
    <w:rsid w:val="000420DD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1D6"/>
    <w:rsid w:val="00065B35"/>
    <w:rsid w:val="00065F93"/>
    <w:rsid w:val="00066AEC"/>
    <w:rsid w:val="00067DA3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77BEA"/>
    <w:rsid w:val="000810C8"/>
    <w:rsid w:val="00081686"/>
    <w:rsid w:val="00081AD0"/>
    <w:rsid w:val="000831D9"/>
    <w:rsid w:val="000841B2"/>
    <w:rsid w:val="00084E1E"/>
    <w:rsid w:val="00084E98"/>
    <w:rsid w:val="00086AF0"/>
    <w:rsid w:val="00086F53"/>
    <w:rsid w:val="000870CC"/>
    <w:rsid w:val="00090105"/>
    <w:rsid w:val="00092405"/>
    <w:rsid w:val="000953F0"/>
    <w:rsid w:val="000966FB"/>
    <w:rsid w:val="00097102"/>
    <w:rsid w:val="00097122"/>
    <w:rsid w:val="00097757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2DC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5887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59F8"/>
    <w:rsid w:val="000F703E"/>
    <w:rsid w:val="000F795F"/>
    <w:rsid w:val="00101827"/>
    <w:rsid w:val="00102BB9"/>
    <w:rsid w:val="0010375A"/>
    <w:rsid w:val="00104AFC"/>
    <w:rsid w:val="00105B95"/>
    <w:rsid w:val="001100FC"/>
    <w:rsid w:val="001138A9"/>
    <w:rsid w:val="00113D92"/>
    <w:rsid w:val="00114BEA"/>
    <w:rsid w:val="00115381"/>
    <w:rsid w:val="00115C06"/>
    <w:rsid w:val="00116149"/>
    <w:rsid w:val="00116523"/>
    <w:rsid w:val="001168E3"/>
    <w:rsid w:val="00117E29"/>
    <w:rsid w:val="00120466"/>
    <w:rsid w:val="00120F09"/>
    <w:rsid w:val="00121EE0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A84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0410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693E"/>
    <w:rsid w:val="001F734C"/>
    <w:rsid w:val="001F7544"/>
    <w:rsid w:val="001F7C39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3D8"/>
    <w:rsid w:val="00232F1D"/>
    <w:rsid w:val="00235FAD"/>
    <w:rsid w:val="002403C7"/>
    <w:rsid w:val="00242B8B"/>
    <w:rsid w:val="00242FD4"/>
    <w:rsid w:val="002430BE"/>
    <w:rsid w:val="00244877"/>
    <w:rsid w:val="0024561C"/>
    <w:rsid w:val="00245A98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1DF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4AA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D09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31D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5B3B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7242"/>
    <w:rsid w:val="003B0CE5"/>
    <w:rsid w:val="003B375B"/>
    <w:rsid w:val="003B52D7"/>
    <w:rsid w:val="003B57B8"/>
    <w:rsid w:val="003B5891"/>
    <w:rsid w:val="003B5BFC"/>
    <w:rsid w:val="003B5F37"/>
    <w:rsid w:val="003B670B"/>
    <w:rsid w:val="003B74F7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48C8"/>
    <w:rsid w:val="003D5FD2"/>
    <w:rsid w:val="003D732D"/>
    <w:rsid w:val="003D7AA8"/>
    <w:rsid w:val="003E1BAF"/>
    <w:rsid w:val="003E26E3"/>
    <w:rsid w:val="003E2875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1E1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5D97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D5D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B21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05EE"/>
    <w:rsid w:val="005416BF"/>
    <w:rsid w:val="0054237C"/>
    <w:rsid w:val="00543957"/>
    <w:rsid w:val="00546480"/>
    <w:rsid w:val="00546C3F"/>
    <w:rsid w:val="00550F12"/>
    <w:rsid w:val="00551A8C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5CCE"/>
    <w:rsid w:val="005A5FA2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CDB"/>
    <w:rsid w:val="005C142C"/>
    <w:rsid w:val="005C1947"/>
    <w:rsid w:val="005C2274"/>
    <w:rsid w:val="005C2312"/>
    <w:rsid w:val="005C2E53"/>
    <w:rsid w:val="005C5BC8"/>
    <w:rsid w:val="005C5EA7"/>
    <w:rsid w:val="005C6FA1"/>
    <w:rsid w:val="005D19DA"/>
    <w:rsid w:val="005D371B"/>
    <w:rsid w:val="005D6D78"/>
    <w:rsid w:val="005D6F5F"/>
    <w:rsid w:val="005D6FA2"/>
    <w:rsid w:val="005D7BDD"/>
    <w:rsid w:val="005E022A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15F"/>
    <w:rsid w:val="00616AC7"/>
    <w:rsid w:val="00616DA9"/>
    <w:rsid w:val="006176CC"/>
    <w:rsid w:val="00617ADD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099D"/>
    <w:rsid w:val="00651165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5331"/>
    <w:rsid w:val="006753C5"/>
    <w:rsid w:val="00675F00"/>
    <w:rsid w:val="00675F8F"/>
    <w:rsid w:val="00681931"/>
    <w:rsid w:val="00681F72"/>
    <w:rsid w:val="00682155"/>
    <w:rsid w:val="00682BD2"/>
    <w:rsid w:val="006830D3"/>
    <w:rsid w:val="006852A6"/>
    <w:rsid w:val="006863A3"/>
    <w:rsid w:val="00686BA8"/>
    <w:rsid w:val="00686D7D"/>
    <w:rsid w:val="00686ECA"/>
    <w:rsid w:val="00690077"/>
    <w:rsid w:val="006906F2"/>
    <w:rsid w:val="0069079D"/>
    <w:rsid w:val="0069081D"/>
    <w:rsid w:val="00690C8B"/>
    <w:rsid w:val="0069322F"/>
    <w:rsid w:val="0069362E"/>
    <w:rsid w:val="00693872"/>
    <w:rsid w:val="00693BA0"/>
    <w:rsid w:val="00693ED2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45"/>
    <w:rsid w:val="006C1061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526"/>
    <w:rsid w:val="006D75E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DE2"/>
    <w:rsid w:val="006F18E2"/>
    <w:rsid w:val="006F2D8F"/>
    <w:rsid w:val="006F2EBB"/>
    <w:rsid w:val="006F40F2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E9A"/>
    <w:rsid w:val="0073353D"/>
    <w:rsid w:val="00733581"/>
    <w:rsid w:val="007336F4"/>
    <w:rsid w:val="007339A3"/>
    <w:rsid w:val="007347B9"/>
    <w:rsid w:val="0073499A"/>
    <w:rsid w:val="00736032"/>
    <w:rsid w:val="00737080"/>
    <w:rsid w:val="007378C5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1121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2EF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DA3"/>
    <w:rsid w:val="007C6F8A"/>
    <w:rsid w:val="007C709F"/>
    <w:rsid w:val="007D138D"/>
    <w:rsid w:val="007D1CD4"/>
    <w:rsid w:val="007D3877"/>
    <w:rsid w:val="007D3940"/>
    <w:rsid w:val="007D4AB3"/>
    <w:rsid w:val="007D5601"/>
    <w:rsid w:val="007D5C1C"/>
    <w:rsid w:val="007D632D"/>
    <w:rsid w:val="007E086A"/>
    <w:rsid w:val="007E1BC7"/>
    <w:rsid w:val="007E3939"/>
    <w:rsid w:val="007E3B3E"/>
    <w:rsid w:val="007E58F1"/>
    <w:rsid w:val="007E61D9"/>
    <w:rsid w:val="007E65D7"/>
    <w:rsid w:val="007E68AC"/>
    <w:rsid w:val="007E6CE3"/>
    <w:rsid w:val="007E77D8"/>
    <w:rsid w:val="007F231F"/>
    <w:rsid w:val="007F2B7C"/>
    <w:rsid w:val="007F2BCA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083"/>
    <w:rsid w:val="008024A2"/>
    <w:rsid w:val="0080444D"/>
    <w:rsid w:val="008044F1"/>
    <w:rsid w:val="0080590A"/>
    <w:rsid w:val="00806A02"/>
    <w:rsid w:val="00807533"/>
    <w:rsid w:val="008101C7"/>
    <w:rsid w:val="00810C25"/>
    <w:rsid w:val="00812C1F"/>
    <w:rsid w:val="00815115"/>
    <w:rsid w:val="00815603"/>
    <w:rsid w:val="008218F5"/>
    <w:rsid w:val="00821D44"/>
    <w:rsid w:val="00822FD4"/>
    <w:rsid w:val="00824281"/>
    <w:rsid w:val="008245D4"/>
    <w:rsid w:val="00824972"/>
    <w:rsid w:val="00824B47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4ABD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3FCA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2CA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8D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4D40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390E"/>
    <w:rsid w:val="0091642F"/>
    <w:rsid w:val="0091755A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4A92"/>
    <w:rsid w:val="00945688"/>
    <w:rsid w:val="00946C5B"/>
    <w:rsid w:val="00946FE3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C31"/>
    <w:rsid w:val="00976F3E"/>
    <w:rsid w:val="009770A8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C7160"/>
    <w:rsid w:val="009D0729"/>
    <w:rsid w:val="009D248E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5A0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462"/>
    <w:rsid w:val="00A22BDB"/>
    <w:rsid w:val="00A22FC6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37CE4"/>
    <w:rsid w:val="00A40F3B"/>
    <w:rsid w:val="00A423E0"/>
    <w:rsid w:val="00A424BC"/>
    <w:rsid w:val="00A42CCC"/>
    <w:rsid w:val="00A43C4D"/>
    <w:rsid w:val="00A462DB"/>
    <w:rsid w:val="00A47BAC"/>
    <w:rsid w:val="00A47C6B"/>
    <w:rsid w:val="00A505DE"/>
    <w:rsid w:val="00A5134E"/>
    <w:rsid w:val="00A51610"/>
    <w:rsid w:val="00A51ACF"/>
    <w:rsid w:val="00A5249F"/>
    <w:rsid w:val="00A5482E"/>
    <w:rsid w:val="00A55F3B"/>
    <w:rsid w:val="00A5663C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9AF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31D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138E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88D"/>
    <w:rsid w:val="00AB6CF7"/>
    <w:rsid w:val="00AC087A"/>
    <w:rsid w:val="00AC1808"/>
    <w:rsid w:val="00AC32F0"/>
    <w:rsid w:val="00AC3CAF"/>
    <w:rsid w:val="00AC449B"/>
    <w:rsid w:val="00AC5355"/>
    <w:rsid w:val="00AD039D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07E"/>
    <w:rsid w:val="00AE0BD7"/>
    <w:rsid w:val="00AE0D05"/>
    <w:rsid w:val="00AE117A"/>
    <w:rsid w:val="00AE21F3"/>
    <w:rsid w:val="00AE4234"/>
    <w:rsid w:val="00AE5C14"/>
    <w:rsid w:val="00AE5DC2"/>
    <w:rsid w:val="00AE660F"/>
    <w:rsid w:val="00AF0675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906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CFC"/>
    <w:rsid w:val="00B12D2D"/>
    <w:rsid w:val="00B1352D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425AE"/>
    <w:rsid w:val="00B44137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1AF5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0DE4"/>
    <w:rsid w:val="00C8173A"/>
    <w:rsid w:val="00C8223E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BC0"/>
    <w:rsid w:val="00CC6328"/>
    <w:rsid w:val="00CC6454"/>
    <w:rsid w:val="00CC76A6"/>
    <w:rsid w:val="00CD0978"/>
    <w:rsid w:val="00CD0E95"/>
    <w:rsid w:val="00CD1A35"/>
    <w:rsid w:val="00CD272A"/>
    <w:rsid w:val="00CD3036"/>
    <w:rsid w:val="00CD3648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33"/>
    <w:rsid w:val="00CF018A"/>
    <w:rsid w:val="00CF0507"/>
    <w:rsid w:val="00CF1E02"/>
    <w:rsid w:val="00CF2CEA"/>
    <w:rsid w:val="00CF2EA3"/>
    <w:rsid w:val="00CF2EFB"/>
    <w:rsid w:val="00CF34A5"/>
    <w:rsid w:val="00CF373E"/>
    <w:rsid w:val="00CF4770"/>
    <w:rsid w:val="00CF4C54"/>
    <w:rsid w:val="00CF4D1A"/>
    <w:rsid w:val="00CF6FFE"/>
    <w:rsid w:val="00CF71FF"/>
    <w:rsid w:val="00CF7492"/>
    <w:rsid w:val="00CF7C23"/>
    <w:rsid w:val="00D00063"/>
    <w:rsid w:val="00D00772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1F3A"/>
    <w:rsid w:val="00D126E3"/>
    <w:rsid w:val="00D12AA7"/>
    <w:rsid w:val="00D1504C"/>
    <w:rsid w:val="00D16930"/>
    <w:rsid w:val="00D17A4D"/>
    <w:rsid w:val="00D205F3"/>
    <w:rsid w:val="00D2248B"/>
    <w:rsid w:val="00D24549"/>
    <w:rsid w:val="00D2489A"/>
    <w:rsid w:val="00D248AA"/>
    <w:rsid w:val="00D255BF"/>
    <w:rsid w:val="00D27378"/>
    <w:rsid w:val="00D27D18"/>
    <w:rsid w:val="00D30B8D"/>
    <w:rsid w:val="00D32AD9"/>
    <w:rsid w:val="00D32D51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44B8"/>
    <w:rsid w:val="00D458B6"/>
    <w:rsid w:val="00D45AA8"/>
    <w:rsid w:val="00D45EE2"/>
    <w:rsid w:val="00D507F8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06E"/>
    <w:rsid w:val="00DA59D7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033"/>
    <w:rsid w:val="00DE6437"/>
    <w:rsid w:val="00DE67C9"/>
    <w:rsid w:val="00DE6C76"/>
    <w:rsid w:val="00DE73BC"/>
    <w:rsid w:val="00DE794B"/>
    <w:rsid w:val="00DE7DCE"/>
    <w:rsid w:val="00DF0645"/>
    <w:rsid w:val="00DF08EE"/>
    <w:rsid w:val="00DF0A1D"/>
    <w:rsid w:val="00DF136B"/>
    <w:rsid w:val="00DF1D65"/>
    <w:rsid w:val="00DF1D7D"/>
    <w:rsid w:val="00DF1DBE"/>
    <w:rsid w:val="00DF56D6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4B14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781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1F80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20AB"/>
    <w:rsid w:val="00E93674"/>
    <w:rsid w:val="00E93E8E"/>
    <w:rsid w:val="00E94E0B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A87"/>
    <w:rsid w:val="00EC5A41"/>
    <w:rsid w:val="00EC5C91"/>
    <w:rsid w:val="00EC5C93"/>
    <w:rsid w:val="00EC602C"/>
    <w:rsid w:val="00EC611E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E7855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1558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27BF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6C0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015"/>
    <w:rsid w:val="00FB331C"/>
    <w:rsid w:val="00FB3768"/>
    <w:rsid w:val="00FB382A"/>
    <w:rsid w:val="00FB393D"/>
    <w:rsid w:val="00FB39E0"/>
    <w:rsid w:val="00FB3EE6"/>
    <w:rsid w:val="00FB4100"/>
    <w:rsid w:val="00FB49C9"/>
    <w:rsid w:val="00FB4DFD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D7EDF"/>
    <w:rsid w:val="00FE0A9D"/>
    <w:rsid w:val="00FE0B70"/>
    <w:rsid w:val="00FE0D9A"/>
    <w:rsid w:val="00FE15CE"/>
    <w:rsid w:val="00FE2A01"/>
    <w:rsid w:val="00FE3822"/>
    <w:rsid w:val="00FE3896"/>
    <w:rsid w:val="00FE3969"/>
    <w:rsid w:val="00FE55CF"/>
    <w:rsid w:val="00FE737C"/>
    <w:rsid w:val="00FE7A2B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uiPriority w:val="1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character" w:customStyle="1" w:styleId="cpvdrzewo5">
    <w:name w:val="cpv_drzewo_5"/>
    <w:basedOn w:val="Domylnaczcionkaakapitu"/>
    <w:rsid w:val="000B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1804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2</cp:revision>
  <cp:lastPrinted>2021-04-26T12:14:00Z</cp:lastPrinted>
  <dcterms:created xsi:type="dcterms:W3CDTF">2022-03-11T08:53:00Z</dcterms:created>
  <dcterms:modified xsi:type="dcterms:W3CDTF">2022-03-11T08:53:00Z</dcterms:modified>
</cp:coreProperties>
</file>