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5760CD" w:rsidRDefault="00D47844" w:rsidP="0031773E">
      <w:pPr>
        <w:spacing w:after="0"/>
        <w:jc w:val="center"/>
        <w:rPr>
          <w:rFonts w:asciiTheme="minorHAnsi" w:eastAsia="Times New Roman" w:hAnsiTheme="minorHAnsi" w:cstheme="minorHAnsi"/>
          <w:b/>
          <w:bCs/>
          <w:lang w:eastAsia="ar-SA"/>
        </w:rPr>
      </w:pPr>
      <w:r w:rsidRPr="005760CD">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5760CD" w:rsidRDefault="00C83935" w:rsidP="0031773E">
      <w:pPr>
        <w:spacing w:after="0"/>
        <w:rPr>
          <w:rFonts w:asciiTheme="minorHAnsi" w:eastAsia="Times New Roman" w:hAnsiTheme="minorHAnsi" w:cstheme="minorHAnsi"/>
          <w:b/>
          <w:bCs/>
          <w:lang w:eastAsia="ar-SA"/>
        </w:rPr>
      </w:pPr>
    </w:p>
    <w:p w14:paraId="33BA1E75" w14:textId="77777777" w:rsidR="00C83935" w:rsidRPr="005760CD"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5760CD" w:rsidRDefault="0046622C" w:rsidP="0031773E">
      <w:pPr>
        <w:spacing w:after="0"/>
        <w:jc w:val="center"/>
        <w:rPr>
          <w:rFonts w:asciiTheme="minorHAnsi" w:hAnsiTheme="minorHAnsi" w:cstheme="minorHAnsi"/>
          <w:b/>
          <w:bCs/>
          <w:sz w:val="36"/>
          <w:szCs w:val="36"/>
        </w:rPr>
      </w:pPr>
      <w:r w:rsidRPr="005760CD">
        <w:rPr>
          <w:rFonts w:asciiTheme="minorHAnsi" w:hAnsiTheme="minorHAnsi" w:cstheme="minorHAnsi"/>
          <w:b/>
          <w:bCs/>
          <w:sz w:val="36"/>
          <w:szCs w:val="36"/>
        </w:rPr>
        <w:t>Krakowski Holding Komunalny Spółka Akcyjna w Krakowie</w:t>
      </w:r>
    </w:p>
    <w:p w14:paraId="55622497" w14:textId="2376D380" w:rsidR="00772980" w:rsidRPr="005760CD" w:rsidRDefault="0046622C"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ul. Jana Brożka 3, 30-347 Kraków</w:t>
      </w:r>
      <w:r w:rsidR="00772980" w:rsidRPr="005760CD">
        <w:rPr>
          <w:rFonts w:asciiTheme="minorHAnsi" w:hAnsiTheme="minorHAnsi" w:cstheme="minorHAnsi"/>
          <w:bCs/>
          <w:sz w:val="32"/>
          <w:szCs w:val="32"/>
        </w:rPr>
        <w:t xml:space="preserve">, </w:t>
      </w:r>
      <w:r w:rsidRPr="005760CD">
        <w:rPr>
          <w:rFonts w:asciiTheme="minorHAnsi" w:hAnsiTheme="minorHAnsi" w:cstheme="minorHAnsi"/>
          <w:bCs/>
          <w:sz w:val="32"/>
          <w:szCs w:val="32"/>
        </w:rPr>
        <w:t xml:space="preserve">tel. </w:t>
      </w:r>
      <w:r w:rsidR="00460260" w:rsidRPr="005760CD">
        <w:rPr>
          <w:rFonts w:asciiTheme="minorHAnsi" w:hAnsiTheme="minorHAnsi" w:cstheme="minorHAnsi"/>
          <w:bCs/>
          <w:sz w:val="32"/>
          <w:szCs w:val="32"/>
        </w:rPr>
        <w:t>12</w:t>
      </w:r>
      <w:r w:rsidR="00F13AD8" w:rsidRPr="005760CD">
        <w:rPr>
          <w:rFonts w:asciiTheme="minorHAnsi" w:hAnsiTheme="minorHAnsi" w:cstheme="minorHAnsi"/>
          <w:bCs/>
          <w:sz w:val="32"/>
          <w:szCs w:val="32"/>
        </w:rPr>
        <w:t> </w:t>
      </w:r>
      <w:r w:rsidR="00460260" w:rsidRPr="005760CD">
        <w:rPr>
          <w:rFonts w:asciiTheme="minorHAnsi" w:hAnsiTheme="minorHAnsi" w:cstheme="minorHAnsi"/>
          <w:bCs/>
          <w:sz w:val="32"/>
          <w:szCs w:val="32"/>
        </w:rPr>
        <w:t>269</w:t>
      </w:r>
      <w:r w:rsidR="00F13AD8" w:rsidRPr="005760CD">
        <w:rPr>
          <w:rFonts w:asciiTheme="minorHAnsi" w:hAnsiTheme="minorHAnsi" w:cstheme="minorHAnsi"/>
          <w:bCs/>
          <w:sz w:val="32"/>
          <w:szCs w:val="32"/>
        </w:rPr>
        <w:t xml:space="preserve"> </w:t>
      </w:r>
      <w:r w:rsidR="00460260" w:rsidRPr="005760CD">
        <w:rPr>
          <w:rFonts w:asciiTheme="minorHAnsi" w:hAnsiTheme="minorHAnsi" w:cstheme="minorHAnsi"/>
          <w:bCs/>
          <w:sz w:val="32"/>
          <w:szCs w:val="32"/>
        </w:rPr>
        <w:t>15</w:t>
      </w:r>
      <w:r w:rsidR="00F13AD8" w:rsidRPr="005760CD">
        <w:rPr>
          <w:rFonts w:asciiTheme="minorHAnsi" w:hAnsiTheme="minorHAnsi" w:cstheme="minorHAnsi"/>
          <w:bCs/>
          <w:sz w:val="32"/>
          <w:szCs w:val="32"/>
        </w:rPr>
        <w:t xml:space="preserve"> </w:t>
      </w:r>
      <w:r w:rsidR="00460260" w:rsidRPr="005760CD">
        <w:rPr>
          <w:rFonts w:asciiTheme="minorHAnsi" w:hAnsiTheme="minorHAnsi" w:cstheme="minorHAnsi"/>
          <w:bCs/>
          <w:sz w:val="32"/>
          <w:szCs w:val="32"/>
        </w:rPr>
        <w:t>0</w:t>
      </w:r>
      <w:r w:rsidR="004539BF" w:rsidRPr="005760CD">
        <w:rPr>
          <w:rFonts w:asciiTheme="minorHAnsi" w:hAnsiTheme="minorHAnsi" w:cstheme="minorHAnsi"/>
          <w:bCs/>
          <w:sz w:val="32"/>
          <w:szCs w:val="32"/>
        </w:rPr>
        <w:t>5</w:t>
      </w:r>
    </w:p>
    <w:p w14:paraId="66AF9555" w14:textId="61D8CDF5" w:rsidR="0046622C" w:rsidRPr="005760CD" w:rsidRDefault="0046622C"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e-mail</w:t>
      </w:r>
      <w:r w:rsidR="00C45F8C" w:rsidRPr="005760CD">
        <w:rPr>
          <w:rFonts w:asciiTheme="minorHAnsi" w:hAnsiTheme="minorHAnsi" w:cstheme="minorHAnsi"/>
          <w:bCs/>
          <w:sz w:val="32"/>
          <w:szCs w:val="32"/>
        </w:rPr>
        <w:t>:</w:t>
      </w:r>
      <w:r w:rsidRPr="005760CD">
        <w:rPr>
          <w:rFonts w:asciiTheme="minorHAnsi" w:hAnsiTheme="minorHAnsi" w:cstheme="minorHAnsi"/>
          <w:bCs/>
          <w:sz w:val="32"/>
          <w:szCs w:val="32"/>
        </w:rPr>
        <w:t xml:space="preserve"> </w:t>
      </w:r>
      <w:r w:rsidR="00EC12B1" w:rsidRPr="005760CD">
        <w:rPr>
          <w:rFonts w:asciiTheme="minorHAnsi" w:hAnsiTheme="minorHAnsi" w:cstheme="minorHAnsi"/>
          <w:bCs/>
          <w:sz w:val="32"/>
          <w:szCs w:val="32"/>
        </w:rPr>
        <w:t>przetargi@khk.krakow.pl</w:t>
      </w:r>
    </w:p>
    <w:p w14:paraId="255B259A" w14:textId="2ACAA1C5" w:rsidR="00EC12B1" w:rsidRPr="005760CD" w:rsidRDefault="00EC12B1" w:rsidP="0031773E">
      <w:pPr>
        <w:spacing w:after="0"/>
        <w:jc w:val="center"/>
        <w:rPr>
          <w:rFonts w:asciiTheme="minorHAnsi" w:hAnsiTheme="minorHAnsi" w:cstheme="minorHAnsi"/>
          <w:bCs/>
          <w:sz w:val="32"/>
          <w:szCs w:val="32"/>
        </w:rPr>
      </w:pPr>
      <w:r w:rsidRPr="005760CD">
        <w:rPr>
          <w:rFonts w:asciiTheme="minorHAnsi" w:eastAsia="Times New Roman" w:hAnsiTheme="minorHAnsi" w:cstheme="minorHAnsi"/>
          <w:bCs/>
          <w:sz w:val="32"/>
          <w:szCs w:val="32"/>
          <w:lang w:eastAsia="ar-SA"/>
        </w:rPr>
        <w:t>https://platformazakupowa.pl/pn/khk</w:t>
      </w:r>
    </w:p>
    <w:p w14:paraId="7900DBFB" w14:textId="77777777" w:rsidR="00C83935" w:rsidRPr="005760CD" w:rsidRDefault="00C83935" w:rsidP="0031773E">
      <w:pPr>
        <w:spacing w:after="0"/>
        <w:jc w:val="both"/>
        <w:rPr>
          <w:rFonts w:asciiTheme="minorHAnsi" w:hAnsiTheme="minorHAnsi" w:cstheme="minorHAnsi"/>
          <w:sz w:val="32"/>
          <w:szCs w:val="32"/>
        </w:rPr>
      </w:pPr>
    </w:p>
    <w:p w14:paraId="310420EC" w14:textId="77777777" w:rsidR="00C83935" w:rsidRPr="005760CD" w:rsidRDefault="00C83935" w:rsidP="0031773E">
      <w:pPr>
        <w:spacing w:after="0"/>
        <w:jc w:val="center"/>
        <w:rPr>
          <w:rFonts w:asciiTheme="minorHAnsi" w:hAnsiTheme="minorHAnsi" w:cstheme="minorHAnsi"/>
          <w:sz w:val="32"/>
          <w:szCs w:val="32"/>
        </w:rPr>
      </w:pPr>
    </w:p>
    <w:p w14:paraId="066FD794" w14:textId="52EDABDF" w:rsidR="00C83935" w:rsidRPr="005760CD" w:rsidRDefault="00C83935" w:rsidP="0031773E">
      <w:pPr>
        <w:spacing w:after="0"/>
        <w:jc w:val="center"/>
        <w:rPr>
          <w:rFonts w:asciiTheme="minorHAnsi" w:hAnsiTheme="minorHAnsi" w:cstheme="minorHAnsi"/>
          <w:sz w:val="32"/>
          <w:szCs w:val="32"/>
        </w:rPr>
      </w:pPr>
    </w:p>
    <w:p w14:paraId="02E75F36" w14:textId="77777777" w:rsidR="00F13AD8" w:rsidRPr="005760CD" w:rsidRDefault="00F13AD8" w:rsidP="0031773E">
      <w:pPr>
        <w:spacing w:after="0"/>
        <w:jc w:val="center"/>
        <w:rPr>
          <w:rFonts w:asciiTheme="minorHAnsi" w:hAnsiTheme="minorHAnsi" w:cstheme="minorHAnsi"/>
          <w:sz w:val="32"/>
          <w:szCs w:val="32"/>
        </w:rPr>
      </w:pPr>
    </w:p>
    <w:p w14:paraId="0BADF414" w14:textId="7AAB9B09" w:rsidR="00C83935" w:rsidRPr="005760CD" w:rsidRDefault="00C83935" w:rsidP="0031773E">
      <w:pPr>
        <w:spacing w:after="0"/>
        <w:jc w:val="center"/>
        <w:rPr>
          <w:rFonts w:asciiTheme="minorHAnsi" w:hAnsiTheme="minorHAnsi" w:cstheme="minorHAnsi"/>
          <w:bCs/>
          <w:sz w:val="32"/>
          <w:szCs w:val="32"/>
        </w:rPr>
      </w:pPr>
      <w:r w:rsidRPr="005760CD">
        <w:rPr>
          <w:rFonts w:asciiTheme="minorHAnsi" w:hAnsiTheme="minorHAnsi" w:cstheme="minorHAnsi"/>
          <w:bCs/>
          <w:sz w:val="32"/>
          <w:szCs w:val="32"/>
        </w:rPr>
        <w:t>Specyfikacja warunków zamówienia</w:t>
      </w:r>
      <w:r w:rsidR="00A53047" w:rsidRPr="005760CD">
        <w:rPr>
          <w:rFonts w:asciiTheme="minorHAnsi" w:hAnsiTheme="minorHAnsi" w:cstheme="minorHAnsi"/>
          <w:bCs/>
          <w:sz w:val="32"/>
          <w:szCs w:val="32"/>
        </w:rPr>
        <w:t xml:space="preserve"> na:</w:t>
      </w:r>
    </w:p>
    <w:p w14:paraId="6104B3E7" w14:textId="15C1D0DF" w:rsidR="00790ED8" w:rsidRPr="00790ED8" w:rsidRDefault="00790ED8" w:rsidP="0031773E">
      <w:pPr>
        <w:spacing w:after="0"/>
        <w:jc w:val="center"/>
        <w:rPr>
          <w:rFonts w:asciiTheme="minorHAnsi" w:hAnsiTheme="minorHAnsi" w:cstheme="minorHAnsi"/>
          <w:b/>
          <w:sz w:val="32"/>
          <w:szCs w:val="32"/>
        </w:rPr>
      </w:pPr>
      <w:bookmarkStart w:id="0" w:name="_Hlk155869386"/>
      <w:r w:rsidRPr="00790ED8">
        <w:rPr>
          <w:rFonts w:asciiTheme="minorHAnsi" w:hAnsiTheme="minorHAnsi" w:cstheme="minorHAnsi"/>
          <w:b/>
          <w:sz w:val="32"/>
          <w:szCs w:val="32"/>
        </w:rPr>
        <w:t>Robota budowlana w zakresie uszczelnienia przeciwwodnego pomieszczeń podziemnych budynku administracyjno-socjalno-edukacyjnego (Ob. 03) w Zakładzie Termicznego Przekształcania Odpadów w Krakowie</w:t>
      </w:r>
      <w:bookmarkEnd w:id="0"/>
      <w:r w:rsidR="00AA12DB">
        <w:rPr>
          <w:rFonts w:asciiTheme="minorHAnsi" w:hAnsiTheme="minorHAnsi" w:cstheme="minorHAnsi"/>
          <w:b/>
          <w:sz w:val="32"/>
          <w:szCs w:val="32"/>
        </w:rPr>
        <w:t>- zamówienie powtórzone</w:t>
      </w:r>
    </w:p>
    <w:p w14:paraId="653F72B5" w14:textId="016EC1B1" w:rsidR="00C83935" w:rsidRPr="005760CD" w:rsidRDefault="00C62D02" w:rsidP="0031773E">
      <w:pPr>
        <w:spacing w:after="0"/>
        <w:jc w:val="center"/>
        <w:rPr>
          <w:rFonts w:asciiTheme="minorHAnsi" w:hAnsiTheme="minorHAnsi" w:cstheme="minorHAnsi"/>
          <w:b/>
          <w:sz w:val="32"/>
          <w:szCs w:val="32"/>
        </w:rPr>
      </w:pPr>
      <w:r w:rsidRPr="005760CD">
        <w:rPr>
          <w:rFonts w:asciiTheme="minorHAnsi" w:hAnsiTheme="minorHAnsi" w:cstheme="minorHAnsi"/>
          <w:b/>
          <w:color w:val="FF0000"/>
          <w:sz w:val="32"/>
          <w:szCs w:val="32"/>
        </w:rPr>
        <w:t xml:space="preserve"> </w:t>
      </w:r>
      <w:r w:rsidR="003A4ED8" w:rsidRPr="005760CD">
        <w:rPr>
          <w:rFonts w:asciiTheme="minorHAnsi" w:hAnsiTheme="minorHAnsi" w:cstheme="minorHAnsi"/>
          <w:sz w:val="32"/>
          <w:szCs w:val="32"/>
        </w:rPr>
        <w:t>K</w:t>
      </w:r>
      <w:r w:rsidR="004A77AD" w:rsidRPr="005760CD">
        <w:rPr>
          <w:rFonts w:asciiTheme="minorHAnsi" w:hAnsiTheme="minorHAnsi" w:cstheme="minorHAnsi"/>
          <w:sz w:val="32"/>
          <w:szCs w:val="32"/>
        </w:rPr>
        <w:t>ZP-271-</w:t>
      </w:r>
      <w:r w:rsidR="00A1236F" w:rsidRPr="005760CD">
        <w:rPr>
          <w:rFonts w:asciiTheme="minorHAnsi" w:hAnsiTheme="minorHAnsi" w:cstheme="minorHAnsi"/>
          <w:sz w:val="32"/>
          <w:szCs w:val="32"/>
        </w:rPr>
        <w:t>T</w:t>
      </w:r>
      <w:r w:rsidR="00EC12B1" w:rsidRPr="005760CD">
        <w:rPr>
          <w:rFonts w:asciiTheme="minorHAnsi" w:hAnsiTheme="minorHAnsi" w:cstheme="minorHAnsi"/>
          <w:sz w:val="32"/>
          <w:szCs w:val="32"/>
        </w:rPr>
        <w:t>P</w:t>
      </w:r>
      <w:r w:rsidR="004A77AD" w:rsidRPr="005760CD">
        <w:rPr>
          <w:rFonts w:asciiTheme="minorHAnsi" w:hAnsiTheme="minorHAnsi" w:cstheme="minorHAnsi"/>
          <w:sz w:val="32"/>
          <w:szCs w:val="32"/>
        </w:rPr>
        <w:t>-</w:t>
      </w:r>
      <w:r w:rsidR="00AA12DB">
        <w:rPr>
          <w:rFonts w:asciiTheme="minorHAnsi" w:hAnsiTheme="minorHAnsi" w:cstheme="minorHAnsi"/>
          <w:sz w:val="32"/>
          <w:szCs w:val="32"/>
        </w:rPr>
        <w:t>4</w:t>
      </w:r>
      <w:r w:rsidR="00C83935" w:rsidRPr="005760CD">
        <w:rPr>
          <w:rFonts w:asciiTheme="minorHAnsi" w:hAnsiTheme="minorHAnsi" w:cstheme="minorHAnsi"/>
          <w:sz w:val="32"/>
          <w:szCs w:val="32"/>
        </w:rPr>
        <w:t>/20</w:t>
      </w:r>
      <w:r w:rsidR="008371FC" w:rsidRPr="005760CD">
        <w:rPr>
          <w:rFonts w:asciiTheme="minorHAnsi" w:hAnsiTheme="minorHAnsi" w:cstheme="minorHAnsi"/>
          <w:sz w:val="32"/>
          <w:szCs w:val="32"/>
        </w:rPr>
        <w:t>2</w:t>
      </w:r>
      <w:r w:rsidR="005760CD" w:rsidRPr="005760CD">
        <w:rPr>
          <w:rFonts w:asciiTheme="minorHAnsi" w:hAnsiTheme="minorHAnsi" w:cstheme="minorHAnsi"/>
          <w:sz w:val="32"/>
          <w:szCs w:val="32"/>
        </w:rPr>
        <w:t>4</w:t>
      </w:r>
    </w:p>
    <w:p w14:paraId="4E207C18" w14:textId="77777777" w:rsidR="00C83935" w:rsidRPr="005760CD" w:rsidRDefault="00C83935" w:rsidP="0031773E">
      <w:pPr>
        <w:spacing w:after="0"/>
        <w:jc w:val="center"/>
        <w:rPr>
          <w:rFonts w:asciiTheme="minorHAnsi" w:hAnsiTheme="minorHAnsi" w:cstheme="minorHAnsi"/>
          <w:b/>
          <w:color w:val="FF0000"/>
        </w:rPr>
      </w:pPr>
    </w:p>
    <w:p w14:paraId="4F45859A" w14:textId="77777777" w:rsidR="00C83935" w:rsidRPr="005760CD" w:rsidRDefault="00C83935" w:rsidP="0031773E">
      <w:pPr>
        <w:spacing w:after="0"/>
        <w:jc w:val="center"/>
        <w:rPr>
          <w:rFonts w:asciiTheme="minorHAnsi" w:hAnsiTheme="minorHAnsi" w:cstheme="minorHAnsi"/>
          <w:b/>
          <w:color w:val="FF0000"/>
        </w:rPr>
      </w:pPr>
    </w:p>
    <w:p w14:paraId="39233977" w14:textId="77777777" w:rsidR="00C83935" w:rsidRPr="005760CD" w:rsidRDefault="00C83935" w:rsidP="0031773E">
      <w:pPr>
        <w:spacing w:after="0"/>
        <w:jc w:val="center"/>
        <w:rPr>
          <w:rFonts w:asciiTheme="minorHAnsi" w:hAnsiTheme="minorHAnsi" w:cstheme="minorHAnsi"/>
          <w:b/>
          <w:color w:val="FF0000"/>
        </w:rPr>
      </w:pPr>
    </w:p>
    <w:p w14:paraId="7ED23FD1" w14:textId="07EF3063" w:rsidR="00F13AD8" w:rsidRPr="005760CD" w:rsidRDefault="00F13AD8" w:rsidP="0031773E">
      <w:pPr>
        <w:spacing w:after="0"/>
        <w:jc w:val="both"/>
        <w:rPr>
          <w:rFonts w:asciiTheme="minorHAnsi" w:hAnsiTheme="minorHAnsi" w:cstheme="minorHAnsi"/>
          <w:color w:val="FF0000"/>
          <w:sz w:val="24"/>
          <w:szCs w:val="24"/>
        </w:rPr>
      </w:pPr>
    </w:p>
    <w:p w14:paraId="7E200BF2" w14:textId="77777777" w:rsidR="00E072DE" w:rsidRPr="005760CD" w:rsidRDefault="00E072DE" w:rsidP="0031773E">
      <w:pPr>
        <w:spacing w:after="0"/>
        <w:jc w:val="both"/>
        <w:rPr>
          <w:rFonts w:asciiTheme="minorHAnsi" w:hAnsiTheme="minorHAnsi" w:cstheme="minorHAnsi"/>
          <w:color w:val="FF0000"/>
          <w:sz w:val="24"/>
          <w:szCs w:val="24"/>
        </w:rPr>
      </w:pPr>
    </w:p>
    <w:p w14:paraId="59279F9F" w14:textId="60238940" w:rsidR="00F13AD8" w:rsidRPr="005760CD" w:rsidRDefault="00F13AD8" w:rsidP="0031773E">
      <w:pPr>
        <w:spacing w:after="0"/>
        <w:jc w:val="both"/>
        <w:rPr>
          <w:rFonts w:asciiTheme="minorHAnsi" w:hAnsiTheme="minorHAnsi" w:cstheme="minorHAnsi"/>
          <w:color w:val="FF0000"/>
          <w:sz w:val="24"/>
          <w:szCs w:val="24"/>
        </w:rPr>
      </w:pPr>
    </w:p>
    <w:p w14:paraId="33459CF2" w14:textId="133337E8" w:rsidR="00F13AD8" w:rsidRPr="005760CD" w:rsidRDefault="00F13AD8" w:rsidP="0031773E">
      <w:pPr>
        <w:spacing w:after="0"/>
        <w:jc w:val="both"/>
        <w:rPr>
          <w:rFonts w:asciiTheme="minorHAnsi" w:hAnsiTheme="minorHAnsi" w:cstheme="minorHAnsi"/>
          <w:color w:val="FF0000"/>
          <w:sz w:val="24"/>
          <w:szCs w:val="24"/>
        </w:rPr>
      </w:pPr>
    </w:p>
    <w:p w14:paraId="2EF48318" w14:textId="77777777" w:rsidR="00BD64C9" w:rsidRPr="005760CD" w:rsidRDefault="00BD64C9" w:rsidP="0031773E">
      <w:pPr>
        <w:spacing w:after="0"/>
        <w:jc w:val="both"/>
        <w:rPr>
          <w:rFonts w:asciiTheme="minorHAnsi" w:hAnsiTheme="minorHAnsi" w:cstheme="minorHAnsi"/>
          <w:color w:val="FF0000"/>
          <w:sz w:val="24"/>
          <w:szCs w:val="24"/>
        </w:rPr>
      </w:pPr>
    </w:p>
    <w:p w14:paraId="4F22EE4B" w14:textId="77777777" w:rsidR="00F13AD8" w:rsidRPr="005760CD" w:rsidRDefault="00F13AD8" w:rsidP="0031773E">
      <w:pPr>
        <w:spacing w:after="0"/>
        <w:jc w:val="both"/>
        <w:rPr>
          <w:rFonts w:asciiTheme="minorHAnsi" w:hAnsiTheme="minorHAnsi" w:cstheme="minorHAnsi"/>
          <w:color w:val="FF0000"/>
          <w:sz w:val="24"/>
          <w:szCs w:val="24"/>
        </w:rPr>
      </w:pPr>
    </w:p>
    <w:p w14:paraId="6DB69D7C" w14:textId="77777777" w:rsidR="00D47844" w:rsidRPr="005760CD" w:rsidRDefault="00D47844" w:rsidP="0031773E">
      <w:pPr>
        <w:spacing w:after="0"/>
        <w:jc w:val="both"/>
        <w:rPr>
          <w:rFonts w:asciiTheme="minorHAnsi" w:hAnsiTheme="minorHAnsi" w:cstheme="minorHAnsi"/>
          <w:sz w:val="24"/>
          <w:szCs w:val="24"/>
        </w:rPr>
      </w:pPr>
    </w:p>
    <w:p w14:paraId="57CB26D8" w14:textId="77777777" w:rsidR="00BC2F27" w:rsidRPr="005760CD" w:rsidRDefault="00BC2F27" w:rsidP="0031773E">
      <w:pPr>
        <w:spacing w:after="0"/>
        <w:jc w:val="both"/>
        <w:rPr>
          <w:rFonts w:asciiTheme="minorHAnsi" w:hAnsiTheme="minorHAnsi" w:cstheme="minorHAnsi"/>
          <w:sz w:val="24"/>
          <w:szCs w:val="24"/>
        </w:rPr>
      </w:pPr>
    </w:p>
    <w:p w14:paraId="279E0AE1" w14:textId="77777777" w:rsidR="00C83935" w:rsidRPr="005760CD" w:rsidRDefault="00C83935" w:rsidP="0031773E">
      <w:pPr>
        <w:spacing w:after="0"/>
        <w:jc w:val="both"/>
        <w:rPr>
          <w:rFonts w:asciiTheme="minorHAnsi" w:hAnsiTheme="minorHAnsi" w:cstheme="minorHAnsi"/>
          <w:sz w:val="24"/>
          <w:szCs w:val="24"/>
        </w:rPr>
      </w:pPr>
    </w:p>
    <w:p w14:paraId="75142E7B" w14:textId="646B9E9A" w:rsidR="00C83935" w:rsidRPr="005760CD" w:rsidRDefault="00C83935" w:rsidP="0031773E">
      <w:pPr>
        <w:spacing w:after="0"/>
        <w:jc w:val="both"/>
        <w:rPr>
          <w:rFonts w:asciiTheme="minorHAnsi" w:hAnsiTheme="minorHAnsi" w:cstheme="minorHAnsi"/>
          <w:sz w:val="24"/>
          <w:szCs w:val="24"/>
        </w:rPr>
      </w:pPr>
      <w:r w:rsidRPr="005760CD">
        <w:rPr>
          <w:rFonts w:asciiTheme="minorHAnsi" w:hAnsiTheme="minorHAnsi" w:cstheme="minorHAnsi"/>
          <w:sz w:val="24"/>
          <w:szCs w:val="24"/>
        </w:rPr>
        <w:t>Kraków, dnia</w:t>
      </w:r>
      <w:r w:rsidR="00CB75DF" w:rsidRPr="005760CD">
        <w:rPr>
          <w:rFonts w:asciiTheme="minorHAnsi" w:hAnsiTheme="minorHAnsi" w:cstheme="minorHAnsi"/>
          <w:sz w:val="24"/>
          <w:szCs w:val="24"/>
        </w:rPr>
        <w:t xml:space="preserve"> </w:t>
      </w:r>
      <w:r w:rsidR="007A2B89">
        <w:rPr>
          <w:rFonts w:asciiTheme="minorHAnsi" w:hAnsiTheme="minorHAnsi" w:cstheme="minorHAnsi"/>
          <w:sz w:val="24"/>
          <w:szCs w:val="24"/>
        </w:rPr>
        <w:t>8 marca</w:t>
      </w:r>
      <w:r w:rsidR="00220054">
        <w:rPr>
          <w:rFonts w:asciiTheme="minorHAnsi" w:hAnsiTheme="minorHAnsi" w:cstheme="minorHAnsi"/>
          <w:sz w:val="24"/>
          <w:szCs w:val="24"/>
        </w:rPr>
        <w:t xml:space="preserve"> 2024</w:t>
      </w:r>
      <w:r w:rsidR="00B801EA" w:rsidRPr="005760CD">
        <w:rPr>
          <w:rFonts w:asciiTheme="minorHAnsi" w:hAnsiTheme="minorHAnsi" w:cstheme="minorHAnsi"/>
          <w:sz w:val="24"/>
          <w:szCs w:val="24"/>
        </w:rPr>
        <w:t xml:space="preserve"> r.</w:t>
      </w:r>
      <w:r w:rsidRPr="005760CD">
        <w:rPr>
          <w:rFonts w:asciiTheme="minorHAnsi" w:hAnsiTheme="minorHAnsi" w:cstheme="minorHAnsi"/>
          <w:sz w:val="24"/>
          <w:szCs w:val="24"/>
        </w:rPr>
        <w:tab/>
      </w:r>
      <w:r w:rsidR="00B801EA" w:rsidRPr="005760CD">
        <w:rPr>
          <w:rFonts w:asciiTheme="minorHAnsi" w:hAnsiTheme="minorHAnsi" w:cstheme="minorHAnsi"/>
          <w:sz w:val="24"/>
          <w:szCs w:val="24"/>
        </w:rPr>
        <w:tab/>
      </w:r>
      <w:r w:rsidR="00B801EA" w:rsidRPr="005760CD">
        <w:rPr>
          <w:rFonts w:asciiTheme="minorHAnsi" w:hAnsiTheme="minorHAnsi" w:cstheme="minorHAnsi"/>
          <w:sz w:val="24"/>
          <w:szCs w:val="24"/>
        </w:rPr>
        <w:tab/>
      </w:r>
      <w:r w:rsidRPr="005760CD">
        <w:rPr>
          <w:rFonts w:asciiTheme="minorHAnsi" w:hAnsiTheme="minorHAnsi" w:cstheme="minorHAnsi"/>
          <w:sz w:val="24"/>
          <w:szCs w:val="24"/>
        </w:rPr>
        <w:tab/>
      </w:r>
      <w:r w:rsidR="00B801EA" w:rsidRPr="005760CD">
        <w:rPr>
          <w:rFonts w:asciiTheme="minorHAnsi" w:hAnsiTheme="minorHAnsi" w:cstheme="minorHAnsi"/>
          <w:sz w:val="24"/>
          <w:szCs w:val="24"/>
        </w:rPr>
        <w:t xml:space="preserve">       </w:t>
      </w:r>
      <w:r w:rsidR="00F13AD8" w:rsidRPr="005760CD">
        <w:rPr>
          <w:rFonts w:asciiTheme="minorHAnsi" w:hAnsiTheme="minorHAnsi" w:cstheme="minorHAnsi"/>
          <w:sz w:val="24"/>
          <w:szCs w:val="24"/>
        </w:rPr>
        <w:tab/>
      </w:r>
      <w:r w:rsidR="00F13AD8" w:rsidRPr="005760CD">
        <w:rPr>
          <w:rFonts w:asciiTheme="minorHAnsi" w:hAnsiTheme="minorHAnsi" w:cstheme="minorHAnsi"/>
          <w:sz w:val="24"/>
          <w:szCs w:val="24"/>
        </w:rPr>
        <w:tab/>
      </w:r>
      <w:r w:rsidRPr="005760CD">
        <w:rPr>
          <w:rFonts w:asciiTheme="minorHAnsi" w:hAnsiTheme="minorHAnsi" w:cstheme="minorHAnsi"/>
          <w:sz w:val="24"/>
          <w:szCs w:val="24"/>
        </w:rPr>
        <w:t xml:space="preserve">Zatwierdzam: </w:t>
      </w:r>
    </w:p>
    <w:p w14:paraId="5CA5AC15" w14:textId="77777777" w:rsidR="00B801EA" w:rsidRPr="005760CD" w:rsidRDefault="00B801EA" w:rsidP="0031773E">
      <w:pPr>
        <w:spacing w:after="0"/>
        <w:ind w:left="4956"/>
        <w:jc w:val="center"/>
        <w:rPr>
          <w:rFonts w:asciiTheme="minorHAnsi" w:hAnsiTheme="minorHAnsi" w:cstheme="minorHAnsi"/>
          <w:sz w:val="20"/>
          <w:szCs w:val="20"/>
        </w:rPr>
      </w:pPr>
      <w:r w:rsidRPr="005760CD">
        <w:rPr>
          <w:rFonts w:asciiTheme="minorHAnsi" w:hAnsiTheme="minorHAnsi" w:cstheme="minorHAnsi"/>
          <w:sz w:val="20"/>
          <w:szCs w:val="20"/>
        </w:rPr>
        <w:t>Marcin Kandefer</w:t>
      </w:r>
    </w:p>
    <w:p w14:paraId="5AC797F0" w14:textId="77777777" w:rsidR="00B801EA" w:rsidRPr="005760CD" w:rsidRDefault="00B801EA" w:rsidP="0031773E">
      <w:pPr>
        <w:spacing w:after="0"/>
        <w:ind w:left="4956"/>
        <w:jc w:val="center"/>
        <w:rPr>
          <w:rFonts w:asciiTheme="minorHAnsi" w:hAnsiTheme="minorHAnsi" w:cstheme="minorHAnsi"/>
          <w:sz w:val="20"/>
          <w:szCs w:val="20"/>
        </w:rPr>
      </w:pPr>
      <w:r w:rsidRPr="005760CD">
        <w:rPr>
          <w:rFonts w:asciiTheme="minorHAnsi" w:hAnsiTheme="minorHAnsi" w:cstheme="minorHAnsi"/>
          <w:sz w:val="20"/>
          <w:szCs w:val="20"/>
        </w:rPr>
        <w:t>Członek Zarządu KHK S.A.</w:t>
      </w:r>
    </w:p>
    <w:p w14:paraId="361CCB1F" w14:textId="77777777" w:rsidR="00B801EA" w:rsidRPr="005760CD" w:rsidRDefault="00B801EA" w:rsidP="0031773E">
      <w:pPr>
        <w:spacing w:after="0"/>
        <w:ind w:left="4956"/>
        <w:jc w:val="center"/>
        <w:rPr>
          <w:rFonts w:asciiTheme="minorHAnsi" w:hAnsiTheme="minorHAnsi" w:cstheme="minorHAnsi"/>
          <w:iCs/>
          <w:sz w:val="20"/>
          <w:szCs w:val="20"/>
        </w:rPr>
      </w:pPr>
      <w:r w:rsidRPr="005760CD">
        <w:rPr>
          <w:rFonts w:asciiTheme="minorHAnsi" w:hAnsiTheme="minorHAnsi" w:cstheme="minorHAnsi"/>
          <w:sz w:val="20"/>
          <w:szCs w:val="20"/>
        </w:rPr>
        <w:t>Pełnomocnik ds. Zamówień Publicznych</w:t>
      </w:r>
    </w:p>
    <w:p w14:paraId="0CE69538" w14:textId="77777777" w:rsidR="00147C10" w:rsidRPr="005760CD"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lastRenderedPageBreak/>
        <w:t>ZAMAWIAJĄCY:</w:t>
      </w:r>
    </w:p>
    <w:p w14:paraId="1C59D5CF" w14:textId="1E90AC44" w:rsidR="00BC2F27" w:rsidRPr="00A51152" w:rsidRDefault="00953FB9" w:rsidP="00EF4454">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hAnsiTheme="minorHAnsi" w:cstheme="minorHAnsi"/>
          <w:b/>
          <w:bCs/>
          <w:sz w:val="20"/>
          <w:szCs w:val="20"/>
        </w:rPr>
        <w:t>Krakowski Holding Komunalny Spółka Akcyjna w Krakowie</w:t>
      </w:r>
      <w:r w:rsidRPr="005760CD">
        <w:rPr>
          <w:rFonts w:asciiTheme="minorHAnsi" w:eastAsia="Times New Roman" w:hAnsiTheme="minorHAnsi" w:cstheme="minorHAnsi"/>
          <w:bCs/>
          <w:sz w:val="20"/>
          <w:szCs w:val="20"/>
          <w:lang w:eastAsia="ar-SA"/>
        </w:rPr>
        <w:t xml:space="preserve">, </w:t>
      </w:r>
      <w:r w:rsidRPr="005760CD">
        <w:rPr>
          <w:rFonts w:asciiTheme="minorHAnsi" w:hAnsiTheme="minorHAnsi" w:cstheme="minorHAnsi"/>
          <w:bCs/>
          <w:sz w:val="20"/>
          <w:szCs w:val="20"/>
        </w:rPr>
        <w:t>ul. Jana Brożka 3, 30-347 Kraków</w:t>
      </w:r>
      <w:r w:rsidR="00BD64C9" w:rsidRPr="005760CD">
        <w:rPr>
          <w:rFonts w:asciiTheme="minorHAnsi" w:hAnsiTheme="minorHAnsi" w:cstheme="minorHAnsi"/>
          <w:bCs/>
          <w:sz w:val="20"/>
          <w:szCs w:val="20"/>
        </w:rPr>
        <w:t xml:space="preserve">, </w:t>
      </w:r>
      <w:r w:rsidR="00A1236F" w:rsidRPr="005760CD">
        <w:rPr>
          <w:rFonts w:asciiTheme="minorHAnsi" w:hAnsiTheme="minorHAnsi" w:cstheme="minorHAnsi"/>
          <w:bCs/>
          <w:sz w:val="20"/>
          <w:szCs w:val="20"/>
        </w:rPr>
        <w:t xml:space="preserve">NIP: 6791862817, </w:t>
      </w:r>
      <w:r w:rsidR="00A1236F" w:rsidRPr="005760CD">
        <w:rPr>
          <w:rFonts w:asciiTheme="minorHAnsi" w:hAnsiTheme="minorHAnsi" w:cstheme="minorHAnsi"/>
          <w:bCs/>
          <w:sz w:val="20"/>
          <w:szCs w:val="20"/>
        </w:rPr>
        <w:br/>
      </w:r>
      <w:r w:rsidR="00BD64C9" w:rsidRPr="00A51152">
        <w:rPr>
          <w:rFonts w:asciiTheme="minorHAnsi" w:hAnsiTheme="minorHAnsi" w:cstheme="minorHAnsi"/>
          <w:bCs/>
          <w:sz w:val="20"/>
          <w:szCs w:val="20"/>
        </w:rPr>
        <w:t>tel. 12 269 15 0</w:t>
      </w:r>
      <w:r w:rsidR="00D47844" w:rsidRPr="00A51152">
        <w:rPr>
          <w:rFonts w:asciiTheme="minorHAnsi" w:hAnsiTheme="minorHAnsi" w:cstheme="minorHAnsi"/>
          <w:bCs/>
          <w:sz w:val="20"/>
          <w:szCs w:val="20"/>
        </w:rPr>
        <w:t>5</w:t>
      </w:r>
      <w:r w:rsidR="00BD64C9" w:rsidRPr="00A51152">
        <w:rPr>
          <w:rFonts w:asciiTheme="minorHAnsi" w:hAnsiTheme="minorHAnsi" w:cstheme="minorHAnsi"/>
          <w:bCs/>
          <w:sz w:val="20"/>
          <w:szCs w:val="20"/>
        </w:rPr>
        <w:t>, e-m</w:t>
      </w:r>
      <w:r w:rsidR="00BC2F27" w:rsidRPr="00A51152">
        <w:rPr>
          <w:rFonts w:asciiTheme="minorHAnsi" w:eastAsia="Times New Roman" w:hAnsiTheme="minorHAnsi" w:cstheme="minorHAnsi"/>
          <w:bCs/>
          <w:sz w:val="20"/>
          <w:szCs w:val="20"/>
          <w:lang w:eastAsia="ar-SA"/>
        </w:rPr>
        <w:t xml:space="preserve">ail: </w:t>
      </w:r>
      <w:hyperlink r:id="rId9" w:history="1">
        <w:r w:rsidR="00BC2F27" w:rsidRPr="00A51152">
          <w:rPr>
            <w:rStyle w:val="Hipercze"/>
            <w:rFonts w:asciiTheme="minorHAnsi" w:eastAsia="Times New Roman" w:hAnsiTheme="minorHAnsi" w:cstheme="minorHAnsi"/>
            <w:bCs/>
            <w:color w:val="auto"/>
            <w:sz w:val="20"/>
            <w:szCs w:val="20"/>
            <w:lang w:eastAsia="ar-SA"/>
          </w:rPr>
          <w:t>przetargi@khk.krakow.pl</w:t>
        </w:r>
      </w:hyperlink>
      <w:r w:rsidR="00EC12B1" w:rsidRPr="00A51152">
        <w:rPr>
          <w:rStyle w:val="Hipercze"/>
          <w:rFonts w:asciiTheme="minorHAnsi" w:eastAsia="Times New Roman" w:hAnsiTheme="minorHAnsi" w:cstheme="minorHAnsi"/>
          <w:bCs/>
          <w:color w:val="auto"/>
          <w:sz w:val="20"/>
          <w:szCs w:val="20"/>
          <w:lang w:eastAsia="ar-SA"/>
        </w:rPr>
        <w:t>.</w:t>
      </w:r>
      <w:r w:rsidR="00BC2F27" w:rsidRPr="00A51152">
        <w:rPr>
          <w:rFonts w:asciiTheme="minorHAnsi" w:eastAsia="Times New Roman" w:hAnsiTheme="minorHAnsi" w:cstheme="minorHAnsi"/>
          <w:bCs/>
          <w:sz w:val="20"/>
          <w:szCs w:val="20"/>
          <w:lang w:eastAsia="ar-SA"/>
        </w:rPr>
        <w:t xml:space="preserve"> </w:t>
      </w:r>
    </w:p>
    <w:p w14:paraId="3D6C157B" w14:textId="11EB2AC1" w:rsidR="00BC2F27" w:rsidRPr="00A51152" w:rsidRDefault="00BC2F27"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A51152">
        <w:rPr>
          <w:rFonts w:asciiTheme="minorHAnsi" w:eastAsia="Times New Roman" w:hAnsiTheme="minorHAnsi" w:cstheme="minorHAnsi"/>
          <w:bCs/>
          <w:sz w:val="20"/>
          <w:szCs w:val="20"/>
          <w:lang w:eastAsia="ar-SA"/>
        </w:rPr>
        <w:t>Strona internetowa prowad</w:t>
      </w:r>
      <w:r w:rsidR="004D0214" w:rsidRPr="00A51152">
        <w:rPr>
          <w:rFonts w:asciiTheme="minorHAnsi" w:eastAsia="Times New Roman" w:hAnsiTheme="minorHAnsi" w:cstheme="minorHAnsi"/>
          <w:bCs/>
          <w:sz w:val="20"/>
          <w:szCs w:val="20"/>
          <w:lang w:eastAsia="ar-SA"/>
        </w:rPr>
        <w:t>z</w:t>
      </w:r>
      <w:r w:rsidRPr="00A51152">
        <w:rPr>
          <w:rFonts w:asciiTheme="minorHAnsi" w:eastAsia="Times New Roman" w:hAnsiTheme="minorHAnsi" w:cstheme="minorHAnsi"/>
          <w:bCs/>
          <w:sz w:val="20"/>
          <w:szCs w:val="20"/>
          <w:lang w:eastAsia="ar-SA"/>
        </w:rPr>
        <w:t>o</w:t>
      </w:r>
      <w:r w:rsidR="004D0214" w:rsidRPr="00A51152">
        <w:rPr>
          <w:rFonts w:asciiTheme="minorHAnsi" w:eastAsia="Times New Roman" w:hAnsiTheme="minorHAnsi" w:cstheme="minorHAnsi"/>
          <w:bCs/>
          <w:sz w:val="20"/>
          <w:szCs w:val="20"/>
          <w:lang w:eastAsia="ar-SA"/>
        </w:rPr>
        <w:t>nego</w:t>
      </w:r>
      <w:r w:rsidRPr="00A51152">
        <w:rPr>
          <w:rFonts w:asciiTheme="minorHAnsi" w:eastAsia="Times New Roman" w:hAnsiTheme="minorHAnsi" w:cstheme="minorHAnsi"/>
          <w:bCs/>
          <w:sz w:val="20"/>
          <w:szCs w:val="20"/>
          <w:lang w:eastAsia="ar-SA"/>
        </w:rPr>
        <w:t xml:space="preserve"> postępowani</w:t>
      </w:r>
      <w:r w:rsidR="004D0214" w:rsidRPr="00A51152">
        <w:rPr>
          <w:rFonts w:asciiTheme="minorHAnsi" w:eastAsia="Times New Roman" w:hAnsiTheme="minorHAnsi" w:cstheme="minorHAnsi"/>
          <w:bCs/>
          <w:sz w:val="20"/>
          <w:szCs w:val="20"/>
          <w:lang w:eastAsia="ar-SA"/>
        </w:rPr>
        <w:t>a</w:t>
      </w:r>
      <w:r w:rsidR="00A4562A" w:rsidRPr="00A51152">
        <w:rPr>
          <w:rFonts w:asciiTheme="minorHAnsi" w:eastAsia="Times New Roman" w:hAnsiTheme="minorHAnsi" w:cstheme="minorHAnsi"/>
          <w:bCs/>
          <w:sz w:val="20"/>
          <w:szCs w:val="20"/>
          <w:lang w:eastAsia="ar-SA"/>
        </w:rPr>
        <w:t xml:space="preserve"> znajduje się na platformie</w:t>
      </w:r>
      <w:r w:rsidRPr="00A51152">
        <w:rPr>
          <w:rFonts w:asciiTheme="minorHAnsi" w:eastAsia="Times New Roman" w:hAnsiTheme="minorHAnsi" w:cstheme="minorHAnsi"/>
          <w:bCs/>
          <w:sz w:val="20"/>
          <w:szCs w:val="20"/>
          <w:lang w:eastAsia="ar-SA"/>
        </w:rPr>
        <w:t>:</w:t>
      </w:r>
      <w:r w:rsidR="00EC12B1" w:rsidRPr="00A51152">
        <w:rPr>
          <w:rFonts w:asciiTheme="minorHAnsi" w:hAnsiTheme="minorHAnsi" w:cstheme="minorHAnsi"/>
          <w:sz w:val="20"/>
          <w:szCs w:val="20"/>
        </w:rPr>
        <w:t xml:space="preserve"> </w:t>
      </w:r>
      <w:r w:rsidR="00267C2C" w:rsidRPr="00267C2C">
        <w:rPr>
          <w:rFonts w:asciiTheme="minorHAnsi" w:eastAsia="Times New Roman" w:hAnsiTheme="minorHAnsi" w:cstheme="minorHAnsi"/>
          <w:b/>
          <w:sz w:val="20"/>
          <w:szCs w:val="20"/>
          <w:lang w:eastAsia="ar-SA"/>
        </w:rPr>
        <w:t>https://platformazakupowa.pl/transakcja/898943</w:t>
      </w:r>
    </w:p>
    <w:p w14:paraId="6F8CA85D" w14:textId="28B2B6CD" w:rsidR="000B54A0" w:rsidRPr="005760CD" w:rsidRDefault="000B54A0"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Na wskazanej w pkt. </w:t>
      </w:r>
      <w:r w:rsidR="00DD5792" w:rsidRPr="005760CD">
        <w:rPr>
          <w:rFonts w:asciiTheme="minorHAnsi" w:eastAsia="Times New Roman" w:hAnsiTheme="minorHAnsi" w:cstheme="minorHAnsi"/>
          <w:bCs/>
          <w:sz w:val="20"/>
          <w:szCs w:val="20"/>
          <w:lang w:eastAsia="ar-SA"/>
        </w:rPr>
        <w:t>poprzedzającym</w:t>
      </w:r>
      <w:r w:rsidRPr="005760CD">
        <w:rPr>
          <w:rFonts w:asciiTheme="minorHAnsi" w:eastAsia="Times New Roman" w:hAnsiTheme="minorHAnsi" w:cstheme="minorHAnsi"/>
          <w:bCs/>
          <w:sz w:val="20"/>
          <w:szCs w:val="20"/>
          <w:lang w:eastAsia="ar-SA"/>
        </w:rPr>
        <w:t xml:space="preserve"> stronie będą umieszczane również </w:t>
      </w:r>
      <w:r w:rsidRPr="005760CD">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5760C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5760CD" w:rsidRDefault="00B76203" w:rsidP="00EF4454">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t>TRYB UDZIELENIA ZAMÓWIENIA:</w:t>
      </w:r>
    </w:p>
    <w:p w14:paraId="0A3E58B4" w14:textId="2114C367" w:rsidR="009E7C32" w:rsidRPr="005760CD" w:rsidRDefault="009E7C32"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Postępowanie prowadzone jest na podstawie ustawy </w:t>
      </w:r>
      <w:r w:rsidR="00C5548E" w:rsidRPr="005760CD">
        <w:rPr>
          <w:rFonts w:asciiTheme="minorHAnsi" w:eastAsia="Times New Roman" w:hAnsiTheme="minorHAnsi" w:cstheme="minorHAnsi"/>
          <w:bCs/>
          <w:sz w:val="20"/>
          <w:szCs w:val="20"/>
          <w:lang w:eastAsia="ar-SA"/>
        </w:rPr>
        <w:t xml:space="preserve">z dnia 11 września 2019 r. </w:t>
      </w:r>
      <w:r w:rsidRPr="005760CD">
        <w:rPr>
          <w:rFonts w:asciiTheme="minorHAnsi" w:eastAsia="Times New Roman" w:hAnsiTheme="minorHAnsi" w:cstheme="minorHAnsi"/>
          <w:bCs/>
          <w:sz w:val="20"/>
          <w:szCs w:val="20"/>
          <w:lang w:eastAsia="ar-SA"/>
        </w:rPr>
        <w:t>Prawo zamó</w:t>
      </w:r>
      <w:r w:rsidR="007E30C7" w:rsidRPr="005760CD">
        <w:rPr>
          <w:rFonts w:asciiTheme="minorHAnsi" w:eastAsia="Times New Roman" w:hAnsiTheme="minorHAnsi" w:cstheme="minorHAnsi"/>
          <w:bCs/>
          <w:sz w:val="20"/>
          <w:szCs w:val="20"/>
          <w:lang w:eastAsia="ar-SA"/>
        </w:rPr>
        <w:t>wień publicznych (</w:t>
      </w:r>
      <w:r w:rsidR="00D47844" w:rsidRPr="005760CD">
        <w:rPr>
          <w:rFonts w:asciiTheme="minorHAnsi" w:eastAsia="Times New Roman" w:hAnsiTheme="minorHAnsi" w:cstheme="minorHAnsi"/>
          <w:bCs/>
          <w:sz w:val="20"/>
          <w:szCs w:val="20"/>
          <w:lang w:eastAsia="ar-SA"/>
        </w:rPr>
        <w:t xml:space="preserve">t. j. </w:t>
      </w:r>
      <w:r w:rsidR="007E30C7" w:rsidRPr="005760CD">
        <w:rPr>
          <w:rFonts w:asciiTheme="minorHAnsi" w:eastAsia="Times New Roman" w:hAnsiTheme="minorHAnsi" w:cstheme="minorHAnsi"/>
          <w:bCs/>
          <w:sz w:val="20"/>
          <w:szCs w:val="20"/>
          <w:lang w:eastAsia="ar-SA"/>
        </w:rPr>
        <w:t>Dz.</w:t>
      </w:r>
      <w:r w:rsidR="00CE0662" w:rsidRPr="005760CD">
        <w:rPr>
          <w:rFonts w:asciiTheme="minorHAnsi" w:eastAsia="Times New Roman" w:hAnsiTheme="minorHAnsi" w:cstheme="minorHAnsi"/>
          <w:bCs/>
          <w:sz w:val="20"/>
          <w:szCs w:val="20"/>
          <w:lang w:eastAsia="ar-SA"/>
        </w:rPr>
        <w:t xml:space="preserve"> </w:t>
      </w:r>
      <w:r w:rsidR="007E30C7" w:rsidRPr="005760CD">
        <w:rPr>
          <w:rFonts w:asciiTheme="minorHAnsi" w:eastAsia="Times New Roman" w:hAnsiTheme="minorHAnsi" w:cstheme="minorHAnsi"/>
          <w:bCs/>
          <w:sz w:val="20"/>
          <w:szCs w:val="20"/>
          <w:lang w:eastAsia="ar-SA"/>
        </w:rPr>
        <w:t>U</w:t>
      </w:r>
      <w:r w:rsidR="00CE0662" w:rsidRPr="005760CD">
        <w:rPr>
          <w:rFonts w:asciiTheme="minorHAnsi" w:eastAsia="Times New Roman" w:hAnsiTheme="minorHAnsi" w:cstheme="minorHAnsi"/>
          <w:bCs/>
          <w:sz w:val="20"/>
          <w:szCs w:val="20"/>
          <w:lang w:eastAsia="ar-SA"/>
        </w:rPr>
        <w:t xml:space="preserve"> z </w:t>
      </w:r>
      <w:r w:rsidR="007E30C7" w:rsidRPr="005760CD">
        <w:rPr>
          <w:rFonts w:asciiTheme="minorHAnsi" w:eastAsia="Times New Roman" w:hAnsiTheme="minorHAnsi" w:cstheme="minorHAnsi"/>
          <w:bCs/>
          <w:sz w:val="20"/>
          <w:szCs w:val="20"/>
          <w:lang w:eastAsia="ar-SA"/>
        </w:rPr>
        <w:t>20</w:t>
      </w:r>
      <w:r w:rsidR="00D47844" w:rsidRPr="005760CD">
        <w:rPr>
          <w:rFonts w:asciiTheme="minorHAnsi" w:eastAsia="Times New Roman" w:hAnsiTheme="minorHAnsi" w:cstheme="minorHAnsi"/>
          <w:bCs/>
          <w:sz w:val="20"/>
          <w:szCs w:val="20"/>
          <w:lang w:eastAsia="ar-SA"/>
        </w:rPr>
        <w:t>23</w:t>
      </w:r>
      <w:r w:rsidR="00CE0662" w:rsidRPr="005760CD">
        <w:rPr>
          <w:rFonts w:asciiTheme="minorHAnsi" w:eastAsia="Times New Roman" w:hAnsiTheme="minorHAnsi" w:cstheme="minorHAnsi"/>
          <w:bCs/>
          <w:sz w:val="20"/>
          <w:szCs w:val="20"/>
          <w:lang w:eastAsia="ar-SA"/>
        </w:rPr>
        <w:t xml:space="preserve"> poz. </w:t>
      </w:r>
      <w:r w:rsidR="00D47844" w:rsidRPr="005760CD">
        <w:rPr>
          <w:rFonts w:asciiTheme="minorHAnsi" w:eastAsia="Times New Roman" w:hAnsiTheme="minorHAnsi" w:cstheme="minorHAnsi"/>
          <w:bCs/>
          <w:sz w:val="20"/>
          <w:szCs w:val="20"/>
          <w:lang w:eastAsia="ar-SA"/>
        </w:rPr>
        <w:t>1605</w:t>
      </w:r>
      <w:r w:rsidR="00EC12B1" w:rsidRPr="005760CD">
        <w:rPr>
          <w:rFonts w:asciiTheme="minorHAnsi" w:eastAsia="Times New Roman" w:hAnsiTheme="minorHAnsi" w:cstheme="minorHAnsi"/>
          <w:bCs/>
          <w:sz w:val="20"/>
          <w:szCs w:val="20"/>
          <w:lang w:eastAsia="ar-SA"/>
        </w:rPr>
        <w:t xml:space="preserve"> </w:t>
      </w:r>
      <w:r w:rsidR="003501C0" w:rsidRPr="005760CD">
        <w:rPr>
          <w:rFonts w:asciiTheme="minorHAnsi" w:eastAsia="Times New Roman" w:hAnsiTheme="minorHAnsi" w:cstheme="minorHAnsi"/>
          <w:bCs/>
          <w:sz w:val="20"/>
          <w:szCs w:val="20"/>
          <w:lang w:eastAsia="ar-SA"/>
        </w:rPr>
        <w:t xml:space="preserve">z </w:t>
      </w:r>
      <w:proofErr w:type="spellStart"/>
      <w:r w:rsidR="003501C0" w:rsidRPr="005760CD">
        <w:rPr>
          <w:rFonts w:asciiTheme="minorHAnsi" w:eastAsia="Times New Roman" w:hAnsiTheme="minorHAnsi" w:cstheme="minorHAnsi"/>
          <w:bCs/>
          <w:sz w:val="20"/>
          <w:szCs w:val="20"/>
          <w:lang w:eastAsia="ar-SA"/>
        </w:rPr>
        <w:t>późn</w:t>
      </w:r>
      <w:proofErr w:type="spellEnd"/>
      <w:r w:rsidR="003501C0" w:rsidRPr="005760CD">
        <w:rPr>
          <w:rFonts w:asciiTheme="minorHAnsi" w:eastAsia="Times New Roman" w:hAnsiTheme="minorHAnsi" w:cstheme="minorHAnsi"/>
          <w:bCs/>
          <w:sz w:val="20"/>
          <w:szCs w:val="20"/>
          <w:lang w:eastAsia="ar-SA"/>
        </w:rPr>
        <w:t>. zm.</w:t>
      </w:r>
      <w:r w:rsidRPr="005760CD">
        <w:rPr>
          <w:rFonts w:asciiTheme="minorHAnsi" w:eastAsia="Times New Roman" w:hAnsiTheme="minorHAnsi" w:cstheme="minorHAnsi"/>
          <w:bCs/>
          <w:sz w:val="20"/>
          <w:szCs w:val="20"/>
          <w:lang w:eastAsia="ar-SA"/>
        </w:rPr>
        <w:t>)</w:t>
      </w:r>
      <w:r w:rsidR="00B3730C"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 xml:space="preserve"> zwaną dalej </w:t>
      </w:r>
      <w:r w:rsidR="004B6FC7"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PZP</w:t>
      </w:r>
      <w:r w:rsidR="004B6FC7" w:rsidRPr="005760CD">
        <w:rPr>
          <w:rFonts w:asciiTheme="minorHAnsi" w:eastAsia="Times New Roman" w:hAnsiTheme="minorHAnsi" w:cstheme="minorHAnsi"/>
          <w:bCs/>
          <w:sz w:val="20"/>
          <w:szCs w:val="20"/>
          <w:lang w:eastAsia="ar-SA"/>
        </w:rPr>
        <w:t>”</w:t>
      </w:r>
      <w:r w:rsidR="00B3730C" w:rsidRPr="005760CD">
        <w:rPr>
          <w:rFonts w:asciiTheme="minorHAnsi" w:eastAsia="Times New Roman" w:hAnsiTheme="minorHAnsi" w:cstheme="minorHAnsi"/>
          <w:bCs/>
          <w:sz w:val="20"/>
          <w:szCs w:val="20"/>
          <w:lang w:eastAsia="ar-SA"/>
        </w:rPr>
        <w:t xml:space="preserve">, </w:t>
      </w:r>
      <w:r w:rsidR="004B267F" w:rsidRPr="005760CD">
        <w:rPr>
          <w:rFonts w:asciiTheme="minorHAnsi" w:eastAsia="Times New Roman" w:hAnsiTheme="minorHAnsi" w:cstheme="minorHAnsi"/>
          <w:b/>
          <w:sz w:val="20"/>
          <w:szCs w:val="20"/>
          <w:lang w:eastAsia="ar-SA"/>
        </w:rPr>
        <w:t xml:space="preserve">w trybie podstawowym </w:t>
      </w:r>
      <w:r w:rsidR="004B267F" w:rsidRPr="005760CD">
        <w:rPr>
          <w:rFonts w:asciiTheme="minorHAnsi" w:eastAsia="Times New Roman" w:hAnsiTheme="minorHAnsi" w:cstheme="minorHAnsi"/>
          <w:b/>
          <w:sz w:val="20"/>
          <w:szCs w:val="20"/>
          <w:u w:val="single"/>
          <w:lang w:eastAsia="ar-SA"/>
        </w:rPr>
        <w:t>bez przeprowadzenia negocjacji</w:t>
      </w:r>
      <w:r w:rsidRPr="005760CD">
        <w:rPr>
          <w:rFonts w:asciiTheme="minorHAnsi" w:eastAsia="Times New Roman" w:hAnsiTheme="minorHAnsi" w:cstheme="minorHAnsi"/>
          <w:bCs/>
          <w:sz w:val="20"/>
          <w:szCs w:val="20"/>
          <w:lang w:eastAsia="ar-SA"/>
        </w:rPr>
        <w:t xml:space="preserve">. </w:t>
      </w:r>
    </w:p>
    <w:p w14:paraId="14DDA325" w14:textId="78FA5A05" w:rsidR="00B76203" w:rsidRPr="005760CD" w:rsidRDefault="00B3730C" w:rsidP="00EF4454">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W</w:t>
      </w:r>
      <w:r w:rsidR="00C83935" w:rsidRPr="005760CD">
        <w:rPr>
          <w:rFonts w:asciiTheme="minorHAnsi" w:eastAsia="Times New Roman" w:hAnsiTheme="minorHAnsi" w:cstheme="minorHAnsi"/>
          <w:bCs/>
          <w:sz w:val="20"/>
          <w:szCs w:val="20"/>
          <w:lang w:eastAsia="ar-SA"/>
        </w:rPr>
        <w:t>artoś</w:t>
      </w:r>
      <w:r w:rsidRPr="005760CD">
        <w:rPr>
          <w:rFonts w:asciiTheme="minorHAnsi" w:eastAsia="Times New Roman" w:hAnsiTheme="minorHAnsi" w:cstheme="minorHAnsi"/>
          <w:bCs/>
          <w:sz w:val="20"/>
          <w:szCs w:val="20"/>
          <w:lang w:eastAsia="ar-SA"/>
        </w:rPr>
        <w:t>ć</w:t>
      </w:r>
      <w:r w:rsidR="00C83935" w:rsidRPr="005760CD">
        <w:rPr>
          <w:rFonts w:asciiTheme="minorHAnsi" w:eastAsia="Times New Roman" w:hAnsiTheme="minorHAnsi" w:cstheme="minorHAnsi"/>
          <w:bCs/>
          <w:sz w:val="20"/>
          <w:szCs w:val="20"/>
          <w:lang w:eastAsia="ar-SA"/>
        </w:rPr>
        <w:t xml:space="preserve"> zamówienia </w:t>
      </w:r>
      <w:r w:rsidR="00C054E3" w:rsidRPr="005760CD">
        <w:rPr>
          <w:rFonts w:asciiTheme="minorHAnsi" w:eastAsia="Times New Roman" w:hAnsiTheme="minorHAnsi" w:cstheme="minorHAnsi"/>
          <w:bCs/>
          <w:sz w:val="20"/>
          <w:szCs w:val="20"/>
          <w:lang w:eastAsia="ar-SA"/>
        </w:rPr>
        <w:t>przekracza kwot</w:t>
      </w:r>
      <w:r w:rsidR="007347E1" w:rsidRPr="005760CD">
        <w:rPr>
          <w:rFonts w:asciiTheme="minorHAnsi" w:eastAsia="Times New Roman" w:hAnsiTheme="minorHAnsi" w:cstheme="minorHAnsi"/>
          <w:bCs/>
          <w:sz w:val="20"/>
          <w:szCs w:val="20"/>
          <w:lang w:eastAsia="ar-SA"/>
        </w:rPr>
        <w:t>y</w:t>
      </w:r>
      <w:r w:rsidRPr="005760CD">
        <w:rPr>
          <w:rFonts w:asciiTheme="minorHAnsi" w:eastAsia="Times New Roman" w:hAnsiTheme="minorHAnsi" w:cstheme="minorHAnsi"/>
          <w:bCs/>
          <w:sz w:val="20"/>
          <w:szCs w:val="20"/>
          <w:lang w:eastAsia="ar-SA"/>
        </w:rPr>
        <w:t xml:space="preserve"> </w:t>
      </w:r>
      <w:r w:rsidR="00C83935" w:rsidRPr="005760CD">
        <w:rPr>
          <w:rFonts w:asciiTheme="minorHAnsi" w:eastAsia="Times New Roman" w:hAnsiTheme="minorHAnsi" w:cstheme="minorHAnsi"/>
          <w:bCs/>
          <w:sz w:val="20"/>
          <w:szCs w:val="20"/>
          <w:lang w:eastAsia="ar-SA"/>
        </w:rPr>
        <w:t>określon</w:t>
      </w:r>
      <w:r w:rsidR="007347E1" w:rsidRPr="005760CD">
        <w:rPr>
          <w:rFonts w:asciiTheme="minorHAnsi" w:eastAsia="Times New Roman" w:hAnsiTheme="minorHAnsi" w:cstheme="minorHAnsi"/>
          <w:bCs/>
          <w:sz w:val="20"/>
          <w:szCs w:val="20"/>
          <w:lang w:eastAsia="ar-SA"/>
        </w:rPr>
        <w:t xml:space="preserve">e </w:t>
      </w:r>
      <w:r w:rsidR="00C83935" w:rsidRPr="005760CD">
        <w:rPr>
          <w:rFonts w:asciiTheme="minorHAnsi" w:eastAsia="Times New Roman" w:hAnsiTheme="minorHAnsi" w:cstheme="minorHAnsi"/>
          <w:bCs/>
          <w:sz w:val="20"/>
          <w:szCs w:val="20"/>
          <w:lang w:eastAsia="ar-SA"/>
        </w:rPr>
        <w:t xml:space="preserve">w przepisach wydanych na podstawie art. </w:t>
      </w:r>
      <w:r w:rsidR="00C5548E" w:rsidRPr="005760CD">
        <w:rPr>
          <w:rFonts w:asciiTheme="minorHAnsi" w:eastAsia="Times New Roman" w:hAnsiTheme="minorHAnsi" w:cstheme="minorHAnsi"/>
          <w:bCs/>
          <w:sz w:val="20"/>
          <w:szCs w:val="20"/>
          <w:lang w:eastAsia="ar-SA"/>
        </w:rPr>
        <w:t>3</w:t>
      </w:r>
      <w:r w:rsidR="00C83935" w:rsidRPr="005760CD">
        <w:rPr>
          <w:rFonts w:asciiTheme="minorHAnsi" w:eastAsia="Times New Roman" w:hAnsiTheme="minorHAnsi" w:cstheme="minorHAnsi"/>
          <w:bCs/>
          <w:sz w:val="20"/>
          <w:szCs w:val="20"/>
          <w:lang w:eastAsia="ar-SA"/>
        </w:rPr>
        <w:t xml:space="preserve"> ust. </w:t>
      </w:r>
      <w:r w:rsidR="00C5548E" w:rsidRPr="005760CD">
        <w:rPr>
          <w:rFonts w:asciiTheme="minorHAnsi" w:eastAsia="Times New Roman" w:hAnsiTheme="minorHAnsi" w:cstheme="minorHAnsi"/>
          <w:bCs/>
          <w:sz w:val="20"/>
          <w:szCs w:val="20"/>
          <w:lang w:eastAsia="ar-SA"/>
        </w:rPr>
        <w:t>2</w:t>
      </w:r>
      <w:r w:rsidR="00C83935" w:rsidRPr="005760CD">
        <w:rPr>
          <w:rFonts w:asciiTheme="minorHAnsi" w:eastAsia="Times New Roman" w:hAnsiTheme="minorHAnsi" w:cstheme="minorHAnsi"/>
          <w:bCs/>
          <w:sz w:val="20"/>
          <w:szCs w:val="20"/>
          <w:lang w:eastAsia="ar-SA"/>
        </w:rPr>
        <w:t xml:space="preserve"> ustawy </w:t>
      </w:r>
      <w:r w:rsidRPr="005760CD">
        <w:rPr>
          <w:rFonts w:asciiTheme="minorHAnsi" w:eastAsia="Times New Roman" w:hAnsiTheme="minorHAnsi" w:cstheme="minorHAnsi"/>
          <w:bCs/>
          <w:sz w:val="20"/>
          <w:szCs w:val="20"/>
          <w:lang w:eastAsia="ar-SA"/>
        </w:rPr>
        <w:t>PZP</w:t>
      </w:r>
      <w:r w:rsidR="00C83935" w:rsidRPr="005760CD">
        <w:rPr>
          <w:rFonts w:asciiTheme="minorHAnsi" w:eastAsia="Times New Roman" w:hAnsiTheme="minorHAnsi" w:cstheme="minorHAnsi"/>
          <w:bCs/>
          <w:sz w:val="20"/>
          <w:szCs w:val="20"/>
          <w:lang w:eastAsia="ar-SA"/>
        </w:rPr>
        <w:t xml:space="preserve">. </w:t>
      </w:r>
    </w:p>
    <w:p w14:paraId="027D831F" w14:textId="575AA09F" w:rsidR="00753BA8" w:rsidRPr="005760CD" w:rsidRDefault="00B413EF"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Z</w:t>
      </w:r>
      <w:r w:rsidR="00C83935" w:rsidRPr="005760CD">
        <w:rPr>
          <w:rFonts w:asciiTheme="minorHAnsi" w:eastAsia="Times New Roman" w:hAnsiTheme="minorHAnsi" w:cstheme="minorHAnsi"/>
          <w:bCs/>
          <w:sz w:val="20"/>
          <w:szCs w:val="20"/>
          <w:lang w:eastAsia="ar-SA"/>
        </w:rPr>
        <w:t xml:space="preserve">amówienie </w:t>
      </w:r>
      <w:r w:rsidR="00C13842" w:rsidRPr="005760CD">
        <w:rPr>
          <w:rFonts w:asciiTheme="minorHAnsi" w:eastAsia="Times New Roman" w:hAnsiTheme="minorHAnsi" w:cstheme="minorHAnsi"/>
          <w:bCs/>
          <w:sz w:val="20"/>
          <w:szCs w:val="20"/>
          <w:lang w:eastAsia="ar-SA"/>
        </w:rPr>
        <w:t>nie jest</w:t>
      </w:r>
      <w:r w:rsidRPr="005760CD">
        <w:rPr>
          <w:rFonts w:asciiTheme="minorHAnsi" w:eastAsia="Times New Roman" w:hAnsiTheme="minorHAnsi" w:cstheme="minorHAnsi"/>
          <w:bCs/>
          <w:sz w:val="20"/>
          <w:szCs w:val="20"/>
          <w:lang w:eastAsia="ar-SA"/>
        </w:rPr>
        <w:t xml:space="preserve"> </w:t>
      </w:r>
      <w:r w:rsidR="00CD604A" w:rsidRPr="005760CD">
        <w:rPr>
          <w:rFonts w:asciiTheme="minorHAnsi" w:eastAsia="Times New Roman" w:hAnsiTheme="minorHAnsi" w:cstheme="minorHAnsi"/>
          <w:bCs/>
          <w:sz w:val="20"/>
          <w:szCs w:val="20"/>
          <w:lang w:eastAsia="ar-SA"/>
        </w:rPr>
        <w:t>częścią innego zamówienia.</w:t>
      </w:r>
    </w:p>
    <w:p w14:paraId="5A34D7BC" w14:textId="77777777" w:rsidR="00753BA8" w:rsidRPr="005760CD" w:rsidRDefault="00753BA8" w:rsidP="00EF4454">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5760CD"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nie podlegają wykluczeniu - zgodnie z pkt</w:t>
      </w:r>
      <w:r w:rsidR="0098575D" w:rsidRPr="005760CD">
        <w:rPr>
          <w:rFonts w:asciiTheme="minorHAnsi" w:eastAsia="Times New Roman" w:hAnsiTheme="minorHAnsi" w:cstheme="minorHAnsi"/>
          <w:bCs/>
          <w:sz w:val="20"/>
          <w:szCs w:val="20"/>
          <w:lang w:eastAsia="ar-SA"/>
        </w:rPr>
        <w:t>.</w:t>
      </w:r>
      <w:r w:rsidRPr="005760CD">
        <w:rPr>
          <w:rFonts w:asciiTheme="minorHAnsi" w:eastAsia="Times New Roman" w:hAnsiTheme="minorHAnsi" w:cstheme="minorHAnsi"/>
          <w:bCs/>
          <w:sz w:val="20"/>
          <w:szCs w:val="20"/>
          <w:lang w:eastAsia="ar-SA"/>
        </w:rPr>
        <w:t xml:space="preserve"> </w:t>
      </w:r>
      <w:r w:rsidR="0098575D" w:rsidRPr="005760CD">
        <w:rPr>
          <w:rFonts w:asciiTheme="minorHAnsi" w:eastAsia="Times New Roman" w:hAnsiTheme="minorHAnsi" w:cstheme="minorHAnsi"/>
          <w:bCs/>
          <w:sz w:val="20"/>
          <w:szCs w:val="20"/>
          <w:lang w:eastAsia="ar-SA"/>
        </w:rPr>
        <w:t>10</w:t>
      </w:r>
      <w:r w:rsidR="00DD5792" w:rsidRPr="005760CD">
        <w:rPr>
          <w:rFonts w:asciiTheme="minorHAnsi" w:eastAsia="Times New Roman" w:hAnsiTheme="minorHAnsi" w:cstheme="minorHAnsi"/>
          <w:bCs/>
          <w:sz w:val="20"/>
          <w:szCs w:val="20"/>
          <w:lang w:eastAsia="ar-SA"/>
        </w:rPr>
        <w:t xml:space="preserve"> SWZ.</w:t>
      </w:r>
    </w:p>
    <w:p w14:paraId="0B35F06E" w14:textId="0881EBFE" w:rsidR="00753BA8" w:rsidRPr="005760CD" w:rsidRDefault="00753BA8" w:rsidP="00EF4454">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5760CD">
        <w:rPr>
          <w:rFonts w:asciiTheme="minorHAnsi" w:eastAsia="Times New Roman" w:hAnsiTheme="minorHAnsi" w:cstheme="minorHAnsi"/>
          <w:bCs/>
          <w:sz w:val="20"/>
          <w:szCs w:val="20"/>
          <w:lang w:eastAsia="ar-SA"/>
        </w:rPr>
        <w:t xml:space="preserve">spełniają warunki udziału w postępowaniu – zgodnie z pkt. </w:t>
      </w:r>
      <w:r w:rsidR="0098575D" w:rsidRPr="005760CD">
        <w:rPr>
          <w:rFonts w:asciiTheme="minorHAnsi" w:eastAsia="Times New Roman" w:hAnsiTheme="minorHAnsi" w:cstheme="minorHAnsi"/>
          <w:bCs/>
          <w:sz w:val="20"/>
          <w:szCs w:val="20"/>
          <w:lang w:eastAsia="ar-SA"/>
        </w:rPr>
        <w:t xml:space="preserve">11 </w:t>
      </w:r>
      <w:r w:rsidR="00DD5792" w:rsidRPr="005760CD">
        <w:rPr>
          <w:rFonts w:asciiTheme="minorHAnsi" w:eastAsia="Times New Roman" w:hAnsiTheme="minorHAnsi" w:cstheme="minorHAnsi"/>
          <w:bCs/>
          <w:sz w:val="20"/>
          <w:szCs w:val="20"/>
          <w:lang w:eastAsia="ar-SA"/>
        </w:rPr>
        <w:t>SWZ.</w:t>
      </w:r>
    </w:p>
    <w:p w14:paraId="37C00624" w14:textId="76E7E852" w:rsidR="00064ACF" w:rsidRPr="005760CD" w:rsidRDefault="00064ACF" w:rsidP="00EF4454">
      <w:pPr>
        <w:pStyle w:val="Akapitzlist"/>
        <w:numPr>
          <w:ilvl w:val="1"/>
          <w:numId w:val="8"/>
        </w:numPr>
        <w:suppressAutoHyphens/>
        <w:spacing w:after="0"/>
        <w:ind w:left="567" w:hanging="425"/>
        <w:jc w:val="both"/>
        <w:rPr>
          <w:rFonts w:asciiTheme="minorHAnsi" w:hAnsiTheme="minorHAnsi" w:cstheme="minorHAnsi"/>
          <w:sz w:val="20"/>
          <w:szCs w:val="20"/>
        </w:rPr>
      </w:pPr>
      <w:r w:rsidRPr="005760CD">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5760CD"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5F3BC5" w:rsidRDefault="00B93CCC" w:rsidP="00EF4454">
      <w:pPr>
        <w:numPr>
          <w:ilvl w:val="0"/>
          <w:numId w:val="16"/>
        </w:numPr>
        <w:suppressAutoHyphens/>
        <w:spacing w:after="0"/>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
          <w:bCs/>
          <w:sz w:val="20"/>
          <w:szCs w:val="20"/>
          <w:lang w:eastAsia="ar-SA"/>
        </w:rPr>
        <w:t>OPIS PRZEDMIOTU ZAMÓWIENIA:</w:t>
      </w:r>
    </w:p>
    <w:p w14:paraId="18E9E075" w14:textId="332AA441" w:rsidR="001C01FF" w:rsidRPr="005F3BC5" w:rsidRDefault="00B77B02"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Cs/>
          <w:sz w:val="20"/>
          <w:szCs w:val="20"/>
          <w:lang w:eastAsia="ar-SA"/>
        </w:rPr>
        <w:t>Przedmiotem zamówienia jest</w:t>
      </w:r>
      <w:r w:rsidR="005F3BC5" w:rsidRPr="005F3BC5">
        <w:rPr>
          <w:rFonts w:asciiTheme="minorHAnsi" w:eastAsia="Times New Roman" w:hAnsiTheme="minorHAnsi" w:cstheme="minorHAnsi"/>
          <w:bCs/>
          <w:sz w:val="20"/>
          <w:szCs w:val="20"/>
          <w:lang w:eastAsia="ar-SA"/>
        </w:rPr>
        <w:t xml:space="preserve"> </w:t>
      </w:r>
      <w:r w:rsidR="005F3BC5" w:rsidRPr="005F3BC5">
        <w:rPr>
          <w:rFonts w:asciiTheme="minorHAnsi" w:eastAsia="Times New Roman" w:hAnsiTheme="minorHAnsi" w:cstheme="minorHAnsi"/>
          <w:b/>
          <w:sz w:val="20"/>
          <w:szCs w:val="20"/>
          <w:lang w:eastAsia="ar-SA"/>
        </w:rPr>
        <w:t>robota budowlana w zakresie uszczelnienia przeciwwodnego pomieszczeń podziemnych budynku administracyjno-socjalno-edukacyjnego (Ob. 03)</w:t>
      </w:r>
      <w:r w:rsidR="005F3BC5" w:rsidRPr="005F3BC5">
        <w:rPr>
          <w:rFonts w:asciiTheme="minorHAnsi" w:eastAsia="Times New Roman" w:hAnsiTheme="minorHAnsi" w:cstheme="minorHAnsi"/>
          <w:bCs/>
          <w:sz w:val="20"/>
          <w:szCs w:val="20"/>
          <w:lang w:eastAsia="ar-SA"/>
        </w:rPr>
        <w:t xml:space="preserve"> w Zakładzie Termicznego Przekształcania Odpadów w Krakowie</w:t>
      </w:r>
      <w:r w:rsidR="00511AC1" w:rsidRPr="005F3BC5">
        <w:rPr>
          <w:rFonts w:asciiTheme="minorHAnsi" w:eastAsia="Times New Roman" w:hAnsiTheme="minorHAnsi" w:cstheme="minorHAnsi"/>
          <w:bCs/>
          <w:sz w:val="20"/>
          <w:szCs w:val="20"/>
          <w:lang w:eastAsia="ar-SA"/>
        </w:rPr>
        <w:t>.</w:t>
      </w:r>
    </w:p>
    <w:p w14:paraId="5F549BAE" w14:textId="1B4EAFF2" w:rsidR="00B77B02" w:rsidRPr="005F3BC5" w:rsidRDefault="001C01FF"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eastAsia="Times New Roman" w:hAnsiTheme="minorHAnsi" w:cstheme="minorHAnsi"/>
          <w:bCs/>
          <w:sz w:val="20"/>
          <w:szCs w:val="20"/>
          <w:lang w:eastAsia="ar-SA"/>
        </w:rPr>
        <w:t>S</w:t>
      </w:r>
      <w:r w:rsidR="00B77B02" w:rsidRPr="005F3BC5">
        <w:rPr>
          <w:rFonts w:asciiTheme="minorHAnsi" w:eastAsia="Times New Roman" w:hAnsiTheme="minorHAnsi" w:cstheme="minorHAnsi"/>
          <w:bCs/>
          <w:sz w:val="20"/>
          <w:szCs w:val="20"/>
          <w:lang w:eastAsia="ar-SA"/>
        </w:rPr>
        <w:t xml:space="preserve">zczegółowy opis przedmiotu zamówienia stanowi </w:t>
      </w:r>
      <w:r w:rsidR="00B77B02" w:rsidRPr="005F3BC5">
        <w:rPr>
          <w:rFonts w:asciiTheme="minorHAnsi" w:eastAsia="Times New Roman" w:hAnsiTheme="minorHAnsi" w:cstheme="minorHAnsi"/>
          <w:b/>
          <w:i/>
          <w:iCs/>
          <w:sz w:val="20"/>
          <w:szCs w:val="20"/>
          <w:lang w:eastAsia="ar-SA"/>
        </w:rPr>
        <w:t>załącznik 1</w:t>
      </w:r>
      <w:r w:rsidR="00B77B02" w:rsidRPr="005F3BC5">
        <w:rPr>
          <w:rFonts w:asciiTheme="minorHAnsi" w:eastAsia="Times New Roman" w:hAnsiTheme="minorHAnsi" w:cstheme="minorHAnsi"/>
          <w:bCs/>
          <w:sz w:val="20"/>
          <w:szCs w:val="20"/>
          <w:lang w:eastAsia="ar-SA"/>
        </w:rPr>
        <w:t xml:space="preserve"> do SWZ</w:t>
      </w:r>
      <w:r w:rsidR="003A40E4" w:rsidRPr="005F3BC5">
        <w:rPr>
          <w:rFonts w:asciiTheme="minorHAnsi" w:eastAsia="Times New Roman" w:hAnsiTheme="minorHAnsi" w:cstheme="minorHAnsi"/>
          <w:bCs/>
          <w:sz w:val="20"/>
          <w:szCs w:val="20"/>
          <w:lang w:eastAsia="ar-SA"/>
        </w:rPr>
        <w:t>.</w:t>
      </w:r>
    </w:p>
    <w:p w14:paraId="4BE53E5F" w14:textId="7348B0B5" w:rsidR="00511AC1" w:rsidRPr="005F3BC5" w:rsidRDefault="00511AC1" w:rsidP="00EF4454">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F3BC5">
        <w:rPr>
          <w:rFonts w:asciiTheme="minorHAnsi" w:hAnsiTheme="minorHAnsi" w:cstheme="minorHAnsi"/>
          <w:sz w:val="20"/>
          <w:szCs w:val="20"/>
        </w:rPr>
        <w:t xml:space="preserve">Miejsce </w:t>
      </w:r>
      <w:r w:rsidR="003409C6" w:rsidRPr="005F3BC5">
        <w:rPr>
          <w:rFonts w:asciiTheme="minorHAnsi" w:hAnsiTheme="minorHAnsi" w:cstheme="minorHAnsi"/>
          <w:sz w:val="20"/>
          <w:szCs w:val="20"/>
        </w:rPr>
        <w:t xml:space="preserve">realizacji umowy: </w:t>
      </w:r>
      <w:r w:rsidR="005F3BC5" w:rsidRPr="005F3BC5">
        <w:rPr>
          <w:rFonts w:asciiTheme="minorHAnsi" w:hAnsiTheme="minorHAnsi" w:cstheme="minorHAnsi"/>
          <w:sz w:val="20"/>
          <w:szCs w:val="20"/>
        </w:rPr>
        <w:t xml:space="preserve">Zakład Termicznego Przekształcania Odpadów w Krakowie, ul. Giedroycia 23, Kraków. </w:t>
      </w:r>
    </w:p>
    <w:p w14:paraId="13601EB2" w14:textId="2A3E848C" w:rsidR="00942F52" w:rsidRPr="00CD3A46" w:rsidRDefault="00B93CCC" w:rsidP="00EF4454">
      <w:pPr>
        <w:numPr>
          <w:ilvl w:val="1"/>
          <w:numId w:val="16"/>
        </w:numPr>
        <w:suppressAutoHyphens/>
        <w:spacing w:after="0"/>
        <w:ind w:left="567" w:hanging="425"/>
        <w:jc w:val="both"/>
        <w:rPr>
          <w:rFonts w:asciiTheme="minorHAnsi" w:hAnsiTheme="minorHAnsi" w:cstheme="minorHAnsi"/>
          <w:sz w:val="20"/>
          <w:szCs w:val="20"/>
        </w:rPr>
      </w:pPr>
      <w:r w:rsidRPr="00CD3A46">
        <w:rPr>
          <w:rFonts w:asciiTheme="minorHAnsi" w:hAnsiTheme="minorHAnsi" w:cstheme="minorHAnsi"/>
          <w:sz w:val="20"/>
          <w:szCs w:val="20"/>
        </w:rPr>
        <w:t>Kody CPV:</w:t>
      </w:r>
      <w:r w:rsidR="00942F52" w:rsidRPr="00CD3A46">
        <w:rPr>
          <w:rFonts w:asciiTheme="minorHAnsi" w:hAnsiTheme="minorHAnsi" w:cstheme="minorHAnsi"/>
          <w:sz w:val="20"/>
          <w:szCs w:val="20"/>
        </w:rPr>
        <w:t xml:space="preserve">   </w:t>
      </w:r>
    </w:p>
    <w:p w14:paraId="1293509C" w14:textId="5C71D9DC"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45000000-7 </w:t>
      </w:r>
    </w:p>
    <w:p w14:paraId="77CB5353" w14:textId="77777777"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45111100-9 </w:t>
      </w:r>
    </w:p>
    <w:p w14:paraId="1F7FCCB4" w14:textId="77777777"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45320000-6 </w:t>
      </w:r>
    </w:p>
    <w:p w14:paraId="5E4B3403" w14:textId="529CCB41" w:rsidR="00CD3A46" w:rsidRPr="005F3BC5" w:rsidRDefault="00CD3A46" w:rsidP="00CD3A46">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 xml:space="preserve">45450000-6 </w:t>
      </w:r>
    </w:p>
    <w:p w14:paraId="47798EF8" w14:textId="2F4DD5E6" w:rsidR="00CD3A46" w:rsidRPr="005F3BC5" w:rsidRDefault="00CD3A46" w:rsidP="005F3BC5">
      <w:pPr>
        <w:suppressAutoHyphens/>
        <w:spacing w:after="0"/>
        <w:ind w:left="792"/>
        <w:jc w:val="both"/>
        <w:rPr>
          <w:rFonts w:asciiTheme="minorHAnsi" w:hAnsiTheme="minorHAnsi" w:cstheme="minorHAnsi"/>
          <w:sz w:val="20"/>
          <w:szCs w:val="20"/>
        </w:rPr>
      </w:pPr>
      <w:r w:rsidRPr="005F3BC5">
        <w:rPr>
          <w:rFonts w:asciiTheme="minorHAnsi" w:hAnsiTheme="minorHAnsi" w:cstheme="minorHAnsi"/>
          <w:sz w:val="20"/>
          <w:szCs w:val="20"/>
        </w:rPr>
        <w:t>45300000-0</w:t>
      </w:r>
      <w:r w:rsidR="005F3BC5" w:rsidRPr="005F3BC5">
        <w:rPr>
          <w:rFonts w:asciiTheme="minorHAnsi" w:hAnsiTheme="minorHAnsi" w:cstheme="minorHAnsi"/>
          <w:sz w:val="20"/>
          <w:szCs w:val="20"/>
        </w:rPr>
        <w:t>.</w:t>
      </w:r>
    </w:p>
    <w:p w14:paraId="69864623" w14:textId="77777777" w:rsidR="00B93CCC" w:rsidRPr="005760CD" w:rsidRDefault="00B93CCC"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04083F" w:rsidRDefault="003D1BA2" w:rsidP="00EF4454">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04083F">
        <w:rPr>
          <w:rFonts w:asciiTheme="minorHAnsi" w:eastAsia="Times New Roman" w:hAnsiTheme="minorHAnsi" w:cstheme="minorHAnsi"/>
          <w:b/>
          <w:sz w:val="20"/>
          <w:szCs w:val="20"/>
          <w:lang w:eastAsia="ar-SA"/>
        </w:rPr>
        <w:t>OPIS CZĘŚCI ZAMÓWIENIA W PRZYPADKU MO</w:t>
      </w:r>
      <w:r w:rsidR="000F05C8" w:rsidRPr="0004083F">
        <w:rPr>
          <w:rFonts w:asciiTheme="minorHAnsi" w:eastAsia="Times New Roman" w:hAnsiTheme="minorHAnsi" w:cstheme="minorHAnsi"/>
          <w:b/>
          <w:sz w:val="20"/>
          <w:szCs w:val="20"/>
          <w:lang w:eastAsia="ar-SA"/>
        </w:rPr>
        <w:t>Ż</w:t>
      </w:r>
      <w:r w:rsidRPr="0004083F">
        <w:rPr>
          <w:rFonts w:asciiTheme="minorHAnsi" w:eastAsia="Times New Roman" w:hAnsiTheme="minorHAnsi" w:cstheme="minorHAnsi"/>
          <w:b/>
          <w:sz w:val="20"/>
          <w:szCs w:val="20"/>
          <w:lang w:eastAsia="ar-SA"/>
        </w:rPr>
        <w:t>LIWOŚCI SKŁADANIA OFERT CZĘŚCIOWYCH ORAZ L</w:t>
      </w:r>
      <w:r w:rsidRPr="0004083F">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04083F">
        <w:rPr>
          <w:rFonts w:asciiTheme="minorHAnsi" w:eastAsia="Times New Roman" w:hAnsiTheme="minorHAnsi" w:cstheme="minorHAnsi"/>
          <w:b/>
          <w:sz w:val="20"/>
          <w:szCs w:val="20"/>
          <w:lang w:eastAsia="ar-SA"/>
        </w:rPr>
        <w:t>:</w:t>
      </w:r>
    </w:p>
    <w:p w14:paraId="7F2B682C" w14:textId="77777777" w:rsidR="000A0B09" w:rsidRPr="00EA4B99"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3F484DC1" w14:textId="2F75622E" w:rsidR="000A0B09" w:rsidRDefault="000A0B09" w:rsidP="00EF4454">
      <w:pPr>
        <w:pStyle w:val="Akapitzlist"/>
        <w:numPr>
          <w:ilvl w:val="1"/>
          <w:numId w:val="16"/>
        </w:numPr>
        <w:suppressAutoHyphens/>
        <w:spacing w:after="0"/>
        <w:ind w:left="567" w:hanging="425"/>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Cs/>
          <w:sz w:val="20"/>
          <w:szCs w:val="20"/>
          <w:lang w:eastAsia="ar-SA"/>
        </w:rPr>
        <w:t xml:space="preserve">Zamawiający informuje, że brak podziału zamówienia na części wynika z </w:t>
      </w:r>
      <w:r>
        <w:rPr>
          <w:rFonts w:asciiTheme="minorHAnsi" w:eastAsia="Times New Roman" w:hAnsiTheme="minorHAnsi" w:cstheme="minorHAnsi"/>
          <w:sz w:val="20"/>
          <w:szCs w:val="20"/>
          <w:lang w:eastAsia="ar-SA"/>
        </w:rPr>
        <w:t>c</w:t>
      </w:r>
      <w:r w:rsidRPr="00E07D2E">
        <w:rPr>
          <w:rFonts w:asciiTheme="minorHAnsi" w:eastAsia="Times New Roman" w:hAnsiTheme="minorHAnsi" w:cstheme="minorHAnsi"/>
          <w:sz w:val="20"/>
          <w:szCs w:val="20"/>
          <w:lang w:eastAsia="ar-SA"/>
        </w:rPr>
        <w:t>harakter</w:t>
      </w:r>
      <w:r>
        <w:rPr>
          <w:rFonts w:asciiTheme="minorHAnsi" w:eastAsia="Times New Roman" w:hAnsiTheme="minorHAnsi" w:cstheme="minorHAnsi"/>
          <w:sz w:val="20"/>
          <w:szCs w:val="20"/>
          <w:lang w:eastAsia="ar-SA"/>
        </w:rPr>
        <w:t>u</w:t>
      </w:r>
      <w:r w:rsidRPr="00E07D2E">
        <w:rPr>
          <w:rFonts w:asciiTheme="minorHAnsi" w:eastAsia="Times New Roman" w:hAnsiTheme="minorHAnsi" w:cstheme="minorHAnsi"/>
          <w:sz w:val="20"/>
          <w:szCs w:val="20"/>
          <w:lang w:eastAsia="ar-SA"/>
        </w:rPr>
        <w:t xml:space="preserve"> i okoliczności zamówienia</w:t>
      </w:r>
      <w:r>
        <w:rPr>
          <w:rFonts w:asciiTheme="minorHAnsi" w:eastAsia="Times New Roman" w:hAnsiTheme="minorHAnsi" w:cstheme="minorHAnsi"/>
          <w:sz w:val="20"/>
          <w:szCs w:val="20"/>
          <w:lang w:eastAsia="ar-SA"/>
        </w:rPr>
        <w:t>, które</w:t>
      </w:r>
      <w:r w:rsidRPr="00E07D2E">
        <w:rPr>
          <w:rFonts w:asciiTheme="minorHAnsi" w:eastAsia="Times New Roman" w:hAnsiTheme="minorHAnsi" w:cstheme="minorHAnsi"/>
          <w:sz w:val="20"/>
          <w:szCs w:val="20"/>
          <w:lang w:eastAsia="ar-SA"/>
        </w:rPr>
        <w:t xml:space="preserve"> wymagają koordynacji całego procesu realizacji przez jednego Wykonawcę. </w:t>
      </w:r>
      <w:r w:rsidRPr="00A0290D">
        <w:rPr>
          <w:sz w:val="20"/>
          <w:szCs w:val="20"/>
        </w:rPr>
        <w:t xml:space="preserve">Dodatkowo, unika się potencjalnego ryzyka, </w:t>
      </w:r>
      <w:r>
        <w:rPr>
          <w:sz w:val="20"/>
          <w:szCs w:val="20"/>
        </w:rPr>
        <w:t xml:space="preserve">w stosowaniu </w:t>
      </w:r>
      <w:r w:rsidRPr="00A0290D">
        <w:rPr>
          <w:sz w:val="20"/>
          <w:szCs w:val="20"/>
        </w:rPr>
        <w:t>rozwiązań technologii oferowanych przez różnych Wykonawców, co w przyszłości może przełożyć się na niezgodności i konieczności dokonywania korekt na etapie wykonawczym, a tym samym powodując wydłużenie czasu realizacji i potencjalne roszczenia finansowe.</w:t>
      </w:r>
      <w:r>
        <w:t xml:space="preserve"> </w:t>
      </w:r>
      <w:r w:rsidRPr="00E07D2E">
        <w:rPr>
          <w:rFonts w:asciiTheme="minorHAnsi" w:eastAsia="Times New Roman" w:hAnsiTheme="minorHAnsi" w:cstheme="minorHAnsi"/>
          <w:sz w:val="20"/>
          <w:szCs w:val="20"/>
          <w:lang w:eastAsia="ar-SA"/>
        </w:rPr>
        <w:t xml:space="preserve">Podział zamówienia na części </w:t>
      </w:r>
      <w:r>
        <w:rPr>
          <w:rFonts w:asciiTheme="minorHAnsi" w:eastAsia="Times New Roman" w:hAnsiTheme="minorHAnsi" w:cstheme="minorHAnsi"/>
          <w:sz w:val="20"/>
          <w:szCs w:val="20"/>
          <w:lang w:eastAsia="ar-SA"/>
        </w:rPr>
        <w:t xml:space="preserve">nie wpłynąłby pozytywnie na całość przedsięwzięcia. </w:t>
      </w:r>
    </w:p>
    <w:p w14:paraId="0FA389C4" w14:textId="77777777" w:rsidR="00DB73E1" w:rsidRPr="005760CD"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02524E" w:rsidRDefault="00ED67A3"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02524E">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65981E7" w14:textId="2DBC3711" w:rsidR="0002524E" w:rsidRPr="00083770" w:rsidRDefault="0002524E"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02524E">
        <w:rPr>
          <w:rFonts w:asciiTheme="minorHAnsi" w:eastAsia="Times New Roman" w:hAnsiTheme="minorHAnsi" w:cstheme="minorHAnsi"/>
          <w:bCs/>
          <w:sz w:val="20"/>
          <w:szCs w:val="20"/>
          <w:lang w:eastAsia="ar-SA"/>
        </w:rPr>
        <w:t xml:space="preserve">Przed złożeniem oferty Zamawiający przewiduje </w:t>
      </w:r>
      <w:r w:rsidRPr="0002524E">
        <w:rPr>
          <w:rFonts w:asciiTheme="minorHAnsi" w:eastAsia="Times New Roman" w:hAnsiTheme="minorHAnsi" w:cstheme="minorHAnsi"/>
          <w:b/>
          <w:sz w:val="20"/>
          <w:szCs w:val="20"/>
          <w:lang w:eastAsia="ar-SA"/>
        </w:rPr>
        <w:t xml:space="preserve">obowiązkową </w:t>
      </w:r>
      <w:r w:rsidRPr="0002524E">
        <w:rPr>
          <w:rFonts w:asciiTheme="minorHAnsi" w:eastAsia="Times New Roman" w:hAnsiTheme="minorHAnsi" w:cstheme="minorHAnsi"/>
          <w:bCs/>
          <w:sz w:val="20"/>
          <w:szCs w:val="20"/>
          <w:lang w:eastAsia="ar-SA"/>
        </w:rPr>
        <w:t xml:space="preserve">wizję lokalną przedstawiciela Wykonawcy zgłoszoną </w:t>
      </w:r>
      <w:r w:rsidRPr="00083770">
        <w:rPr>
          <w:rFonts w:asciiTheme="minorHAnsi" w:eastAsia="Times New Roman" w:hAnsiTheme="minorHAnsi" w:cstheme="minorHAnsi"/>
          <w:bCs/>
          <w:sz w:val="20"/>
          <w:szCs w:val="20"/>
          <w:lang w:eastAsia="ar-SA"/>
        </w:rPr>
        <w:t xml:space="preserve">poprzez platformę (o której mowa w pkt. 1.2 SWZ) lub adres e-mail przetargi@khk.krakow.pl co najmniej 1 dzień przed terminem wizji lokalnej. Wizja lokalna odbędzie się w </w:t>
      </w:r>
      <w:r w:rsidRPr="00267C2C">
        <w:rPr>
          <w:rFonts w:asciiTheme="minorHAnsi" w:eastAsia="Times New Roman" w:hAnsiTheme="minorHAnsi" w:cstheme="minorHAnsi"/>
          <w:bCs/>
          <w:sz w:val="20"/>
          <w:szCs w:val="20"/>
          <w:lang w:eastAsia="ar-SA"/>
        </w:rPr>
        <w:t xml:space="preserve">dniu </w:t>
      </w:r>
      <w:r w:rsidR="00267C2C" w:rsidRPr="00267C2C">
        <w:rPr>
          <w:rFonts w:asciiTheme="minorHAnsi" w:eastAsia="Times New Roman" w:hAnsiTheme="minorHAnsi" w:cstheme="minorHAnsi"/>
          <w:b/>
          <w:sz w:val="20"/>
          <w:szCs w:val="20"/>
          <w:lang w:eastAsia="ar-SA"/>
        </w:rPr>
        <w:t>14.03.</w:t>
      </w:r>
      <w:r w:rsidRPr="00267C2C">
        <w:rPr>
          <w:rFonts w:asciiTheme="minorHAnsi" w:eastAsia="Times New Roman" w:hAnsiTheme="minorHAnsi" w:cstheme="minorHAnsi"/>
          <w:b/>
          <w:sz w:val="20"/>
          <w:szCs w:val="20"/>
          <w:lang w:eastAsia="ar-SA"/>
        </w:rPr>
        <w:t>2024</w:t>
      </w:r>
      <w:r w:rsidRPr="008F1CBC">
        <w:rPr>
          <w:rFonts w:asciiTheme="minorHAnsi" w:eastAsia="Times New Roman" w:hAnsiTheme="minorHAnsi" w:cstheme="minorHAnsi"/>
          <w:b/>
          <w:sz w:val="20"/>
          <w:szCs w:val="20"/>
          <w:lang w:eastAsia="ar-SA"/>
        </w:rPr>
        <w:t xml:space="preserve"> r. o godzinie </w:t>
      </w:r>
      <w:r w:rsidR="00A51152">
        <w:rPr>
          <w:rFonts w:asciiTheme="minorHAnsi" w:eastAsia="Times New Roman" w:hAnsiTheme="minorHAnsi" w:cstheme="minorHAnsi"/>
          <w:b/>
          <w:sz w:val="20"/>
          <w:szCs w:val="20"/>
          <w:lang w:eastAsia="ar-SA"/>
        </w:rPr>
        <w:t>10:00</w:t>
      </w:r>
      <w:r w:rsidRPr="00083770">
        <w:rPr>
          <w:rFonts w:asciiTheme="minorHAnsi" w:eastAsia="Times New Roman" w:hAnsiTheme="minorHAnsi" w:cstheme="minorHAnsi"/>
          <w:bCs/>
          <w:sz w:val="20"/>
          <w:szCs w:val="20"/>
          <w:lang w:eastAsia="ar-SA"/>
        </w:rPr>
        <w:t xml:space="preserve"> w Zakładzie Termicznego Przekształcania Odpadów w Krakowie.</w:t>
      </w:r>
    </w:p>
    <w:p w14:paraId="1D80CFC5" w14:textId="77777777" w:rsidR="002003D4" w:rsidRPr="005760CD" w:rsidRDefault="002003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01D9AC9" w14:textId="77777777" w:rsidR="002003D4" w:rsidRPr="0002524E" w:rsidRDefault="002003D4" w:rsidP="00EF4454">
      <w:pPr>
        <w:pStyle w:val="Akapitzlist"/>
        <w:numPr>
          <w:ilvl w:val="0"/>
          <w:numId w:val="16"/>
        </w:numPr>
        <w:spacing w:after="0"/>
        <w:rPr>
          <w:rFonts w:asciiTheme="minorHAnsi" w:hAnsiTheme="minorHAnsi" w:cstheme="minorHAnsi"/>
          <w:b/>
          <w:bCs/>
          <w:sz w:val="20"/>
          <w:szCs w:val="20"/>
        </w:rPr>
      </w:pPr>
      <w:r w:rsidRPr="0002524E">
        <w:rPr>
          <w:rFonts w:asciiTheme="minorHAnsi" w:hAnsiTheme="minorHAnsi" w:cstheme="minorHAnsi"/>
          <w:b/>
          <w:bCs/>
          <w:sz w:val="20"/>
          <w:szCs w:val="20"/>
          <w:shd w:val="clear" w:color="auto" w:fill="FFFFFF"/>
        </w:rPr>
        <w:lastRenderedPageBreak/>
        <w:t>WYMAGANIA W ZAKRESIE ZATRUDNIENIA NA PODSTAWIE STOSUNKU PRACY, W OKOLICZNOŚCIACH, O KTÓRYCH MOWA W ART. 95 PZP</w:t>
      </w:r>
      <w:r w:rsidRPr="0002524E">
        <w:rPr>
          <w:rFonts w:asciiTheme="minorHAnsi" w:hAnsiTheme="minorHAnsi" w:cstheme="minorHAnsi"/>
          <w:b/>
          <w:bCs/>
          <w:sz w:val="20"/>
          <w:szCs w:val="20"/>
        </w:rPr>
        <w:t xml:space="preserve"> ORAZ </w:t>
      </w:r>
      <w:r w:rsidRPr="0002524E">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02524E" w:rsidRDefault="002003D4" w:rsidP="00EF4454">
      <w:pPr>
        <w:pStyle w:val="Akapitzlist"/>
        <w:numPr>
          <w:ilvl w:val="1"/>
          <w:numId w:val="16"/>
        </w:numPr>
        <w:spacing w:after="0"/>
        <w:ind w:left="567"/>
        <w:rPr>
          <w:rFonts w:asciiTheme="minorHAnsi" w:hAnsiTheme="minorHAnsi" w:cstheme="minorHAnsi"/>
          <w:sz w:val="20"/>
          <w:szCs w:val="20"/>
        </w:rPr>
      </w:pPr>
      <w:r w:rsidRPr="0002524E">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A54968C" w14:textId="0ECF92B8" w:rsidR="0002524E" w:rsidRPr="0002524E" w:rsidRDefault="0002524E" w:rsidP="00EF4454">
      <w:pPr>
        <w:pStyle w:val="Akapitzlist"/>
        <w:numPr>
          <w:ilvl w:val="2"/>
          <w:numId w:val="16"/>
        </w:numPr>
        <w:spacing w:after="0"/>
        <w:ind w:left="787"/>
        <w:jc w:val="both"/>
        <w:rPr>
          <w:rFonts w:asciiTheme="minorHAnsi" w:hAnsiTheme="minorHAnsi" w:cstheme="minorHAnsi"/>
          <w:sz w:val="20"/>
          <w:szCs w:val="20"/>
        </w:rPr>
      </w:pPr>
      <w:bookmarkStart w:id="1" w:name="_Hlk156806491"/>
      <w:r w:rsidRPr="0002524E">
        <w:rPr>
          <w:rFonts w:asciiTheme="minorHAnsi" w:hAnsiTheme="minorHAnsi" w:cstheme="minorHAnsi"/>
          <w:sz w:val="20"/>
          <w:szCs w:val="20"/>
        </w:rPr>
        <w:t xml:space="preserve">osoby które będą wykonywać wszelkie czynności związane z realizacją robót budowlanych (za wyjątkiem kierownika </w:t>
      </w:r>
      <w:r w:rsidRPr="00D63028">
        <w:rPr>
          <w:rFonts w:asciiTheme="minorHAnsi" w:hAnsiTheme="minorHAnsi" w:cstheme="minorHAnsi"/>
          <w:sz w:val="20"/>
          <w:szCs w:val="20"/>
        </w:rPr>
        <w:t xml:space="preserve">budowy, osób nadzorujących realizację zamówienia) – w wymiarze czasu pracy niezbędnym do realizacji niniejszego </w:t>
      </w:r>
      <w:r w:rsidRPr="0002524E">
        <w:rPr>
          <w:rFonts w:asciiTheme="minorHAnsi" w:hAnsiTheme="minorHAnsi" w:cstheme="minorHAnsi"/>
          <w:sz w:val="20"/>
          <w:szCs w:val="20"/>
        </w:rPr>
        <w:t>zamówienia.</w:t>
      </w:r>
    </w:p>
    <w:bookmarkEnd w:id="1"/>
    <w:p w14:paraId="6163A7B5" w14:textId="77777777" w:rsidR="002003D4" w:rsidRPr="0002524E" w:rsidRDefault="002003D4"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żądania wyjaśnień w przypadku wątpliwości w zakresie potwierdzenia spełniania ww. wymogów,</w:t>
      </w:r>
    </w:p>
    <w:p w14:paraId="6F2583A5"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przeprowadzania kontroli na miejscu wykonywania świadczenia.</w:t>
      </w:r>
    </w:p>
    <w:p w14:paraId="0D3853D8" w14:textId="77777777" w:rsidR="002003D4" w:rsidRPr="0002524E" w:rsidRDefault="002003D4"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02524E" w:rsidRDefault="00A84B86"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oświadczenie zatrudnionego pracownika;</w:t>
      </w:r>
    </w:p>
    <w:p w14:paraId="44F54588" w14:textId="19BB030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0zaświadczenie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02524E">
        <w:rPr>
          <w:rFonts w:asciiTheme="minorHAnsi" w:hAnsiTheme="minorHAnsi" w:cstheme="minorHAnsi"/>
          <w:sz w:val="20"/>
          <w:szCs w:val="20"/>
        </w:rPr>
        <w:t>6</w:t>
      </w:r>
      <w:r w:rsidRPr="0002524E">
        <w:rPr>
          <w:rFonts w:asciiTheme="minorHAnsi" w:hAnsiTheme="minorHAnsi" w:cstheme="minorHAnsi"/>
          <w:sz w:val="20"/>
          <w:szCs w:val="20"/>
        </w:rPr>
        <w:t>.1.1</w:t>
      </w:r>
      <w:r w:rsidR="00B7341D" w:rsidRPr="0002524E">
        <w:rPr>
          <w:rFonts w:asciiTheme="minorHAnsi" w:hAnsiTheme="minorHAnsi" w:cstheme="minorHAnsi"/>
          <w:sz w:val="20"/>
          <w:szCs w:val="20"/>
        </w:rPr>
        <w:t xml:space="preserve"> SWZ</w:t>
      </w:r>
      <w:r w:rsidRPr="0002524E">
        <w:rPr>
          <w:rFonts w:asciiTheme="minorHAnsi" w:hAnsiTheme="minorHAnsi" w:cstheme="minorHAnsi"/>
          <w:sz w:val="20"/>
          <w:szCs w:val="20"/>
        </w:rPr>
        <w:t xml:space="preserve"> czynności. </w:t>
      </w:r>
    </w:p>
    <w:p w14:paraId="73CB4D53" w14:textId="77777777" w:rsidR="002003D4" w:rsidRPr="0002524E" w:rsidRDefault="002003D4" w:rsidP="00EF4454">
      <w:pPr>
        <w:pStyle w:val="Akapitzlist"/>
        <w:numPr>
          <w:ilvl w:val="2"/>
          <w:numId w:val="16"/>
        </w:numPr>
        <w:spacing w:after="0"/>
        <w:ind w:left="993" w:hanging="567"/>
        <w:jc w:val="both"/>
        <w:rPr>
          <w:rFonts w:asciiTheme="minorHAnsi" w:hAnsiTheme="minorHAnsi" w:cstheme="minorHAnsi"/>
          <w:sz w:val="20"/>
          <w:szCs w:val="20"/>
        </w:rPr>
      </w:pPr>
      <w:r w:rsidRPr="0002524E">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02524E" w:rsidRDefault="00C86536" w:rsidP="00EF4454">
      <w:pPr>
        <w:pStyle w:val="Akapitzlist"/>
        <w:numPr>
          <w:ilvl w:val="1"/>
          <w:numId w:val="16"/>
        </w:numPr>
        <w:spacing w:after="0"/>
        <w:ind w:left="567"/>
        <w:jc w:val="both"/>
        <w:rPr>
          <w:rFonts w:asciiTheme="minorHAnsi" w:hAnsiTheme="minorHAnsi" w:cstheme="minorHAnsi"/>
          <w:sz w:val="20"/>
          <w:szCs w:val="20"/>
        </w:rPr>
      </w:pPr>
      <w:r w:rsidRPr="0002524E">
        <w:rPr>
          <w:rFonts w:asciiTheme="minorHAnsi" w:hAnsiTheme="minorHAnsi" w:cstheme="minorHAnsi"/>
          <w:sz w:val="20"/>
          <w:szCs w:val="20"/>
        </w:rPr>
        <w:t>Zamawiający nie wymaga zatrudnienia osób, o których mowa w art. 96 ust. 2 pkt 2 PZP.</w:t>
      </w:r>
    </w:p>
    <w:p w14:paraId="5B305A60" w14:textId="77777777" w:rsidR="00ED67A3" w:rsidRPr="005760CD" w:rsidRDefault="00ED67A3"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A70F1CC" w14:textId="7B3F944E" w:rsidR="009039A9" w:rsidRPr="005760CD" w:rsidRDefault="009039A9"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5760CD">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5760CD">
        <w:rPr>
          <w:rFonts w:asciiTheme="minorHAnsi" w:hAnsiTheme="minorHAnsi" w:cstheme="minorHAnsi"/>
          <w:b/>
          <w:bCs/>
          <w:sz w:val="20"/>
          <w:szCs w:val="20"/>
          <w:shd w:val="clear" w:color="auto" w:fill="FFFFFF"/>
        </w:rPr>
        <w:t xml:space="preserve"> </w:t>
      </w:r>
      <w:r w:rsidR="003077AE" w:rsidRPr="005760CD">
        <w:rPr>
          <w:rFonts w:asciiTheme="minorHAnsi" w:hAnsiTheme="minorHAnsi" w:cstheme="minorHAnsi"/>
          <w:b/>
          <w:bCs/>
          <w:sz w:val="20"/>
          <w:szCs w:val="20"/>
          <w:shd w:val="clear" w:color="auto" w:fill="FFFFFF"/>
        </w:rPr>
        <w:br/>
      </w:r>
      <w:r w:rsidR="00AE12A0" w:rsidRPr="005760CD">
        <w:rPr>
          <w:rFonts w:asciiTheme="minorHAnsi" w:hAnsiTheme="minorHAnsi" w:cstheme="minorHAnsi"/>
          <w:b/>
          <w:bCs/>
          <w:sz w:val="20"/>
          <w:szCs w:val="20"/>
          <w:shd w:val="clear" w:color="auto" w:fill="FFFFFF"/>
        </w:rPr>
        <w:t xml:space="preserve">I </w:t>
      </w:r>
      <w:r w:rsidR="00CC54D5" w:rsidRPr="005760CD">
        <w:rPr>
          <w:rFonts w:asciiTheme="minorHAnsi" w:hAnsiTheme="minorHAnsi" w:cstheme="minorHAnsi"/>
          <w:b/>
          <w:bCs/>
          <w:sz w:val="20"/>
          <w:szCs w:val="20"/>
          <w:shd w:val="clear" w:color="auto" w:fill="FFFFFF"/>
        </w:rPr>
        <w:t xml:space="preserve">NAJWAŻNIEJSZE </w:t>
      </w:r>
      <w:r w:rsidR="00AE12A0" w:rsidRPr="005760CD">
        <w:rPr>
          <w:rFonts w:asciiTheme="minorHAnsi" w:hAnsiTheme="minorHAnsi" w:cstheme="minorHAnsi"/>
          <w:b/>
          <w:bCs/>
          <w:sz w:val="20"/>
          <w:szCs w:val="20"/>
          <w:shd w:val="clear" w:color="auto" w:fill="FFFFFF"/>
        </w:rPr>
        <w:t>ZASADY PODWYKONAWSTWA</w:t>
      </w:r>
      <w:r w:rsidRPr="005760CD">
        <w:rPr>
          <w:rFonts w:asciiTheme="minorHAnsi" w:hAnsiTheme="minorHAnsi" w:cstheme="minorHAnsi"/>
          <w:b/>
          <w:bCs/>
          <w:sz w:val="20"/>
          <w:szCs w:val="20"/>
          <w:shd w:val="clear" w:color="auto" w:fill="FFFFFF"/>
        </w:rPr>
        <w:t>:</w:t>
      </w:r>
    </w:p>
    <w:p w14:paraId="4B804AA7" w14:textId="37584118" w:rsidR="001753ED" w:rsidRPr="005760CD" w:rsidRDefault="001753ED"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5760CD"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zamówień na roboty budowlane lub usługi;</w:t>
      </w:r>
    </w:p>
    <w:p w14:paraId="188C5DC1" w14:textId="0DD42E69" w:rsidR="001753ED" w:rsidRPr="005760CD" w:rsidRDefault="001753ED" w:rsidP="00EF4454">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Zamawiający może żądać informacji, o których mowa w pkt. </w:t>
      </w:r>
      <w:r w:rsidR="00374747" w:rsidRPr="005760CD">
        <w:rPr>
          <w:rFonts w:asciiTheme="minorHAnsi" w:eastAsia="Times New Roman" w:hAnsiTheme="minorHAnsi" w:cstheme="minorHAnsi"/>
          <w:sz w:val="20"/>
          <w:szCs w:val="20"/>
          <w:lang w:eastAsia="pl-PL"/>
        </w:rPr>
        <w:t>poprzedzającym</w:t>
      </w:r>
      <w:r w:rsidRPr="005760CD">
        <w:rPr>
          <w:rFonts w:asciiTheme="minorHAnsi" w:eastAsia="Times New Roman" w:hAnsiTheme="minorHAnsi" w:cstheme="minorHAnsi"/>
          <w:sz w:val="20"/>
          <w:szCs w:val="20"/>
          <w:lang w:eastAsia="pl-PL"/>
        </w:rPr>
        <w:t>:</w:t>
      </w:r>
    </w:p>
    <w:p w14:paraId="283B7DC3" w14:textId="41EDC2B8"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5760CD">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dotyczących dalszych Podwykonawców, lub</w:t>
      </w:r>
    </w:p>
    <w:p w14:paraId="77F22F3E" w14:textId="52236427" w:rsidR="00AE12A0" w:rsidRPr="005760CD" w:rsidRDefault="00AE12A0" w:rsidP="00EF4454">
      <w:pPr>
        <w:pStyle w:val="Akapitzlist"/>
        <w:numPr>
          <w:ilvl w:val="2"/>
          <w:numId w:val="16"/>
        </w:numPr>
        <w:suppressAutoHyphens/>
        <w:spacing w:after="0"/>
        <w:ind w:left="993" w:hanging="567"/>
        <w:jc w:val="both"/>
        <w:rPr>
          <w:rFonts w:asciiTheme="minorHAnsi" w:hAnsiTheme="minorHAnsi" w:cstheme="minorHAnsi"/>
          <w:sz w:val="20"/>
          <w:szCs w:val="20"/>
        </w:rPr>
      </w:pPr>
      <w:r w:rsidRPr="005760CD">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5760CD">
        <w:rPr>
          <w:rFonts w:asciiTheme="minorHAnsi" w:eastAsia="Times New Roman" w:hAnsiTheme="minorHAnsi" w:cstheme="minorHAnsi"/>
          <w:sz w:val="20"/>
          <w:szCs w:val="20"/>
          <w:lang w:eastAsia="pl-PL"/>
        </w:rPr>
        <w:t xml:space="preserve"> PZP</w:t>
      </w:r>
      <w:r w:rsidRPr="005760CD">
        <w:rPr>
          <w:rFonts w:asciiTheme="minorHAnsi" w:eastAsia="Times New Roman" w:hAnsiTheme="minorHAnsi" w:cstheme="minorHAnsi"/>
          <w:sz w:val="20"/>
          <w:szCs w:val="20"/>
          <w:lang w:eastAsia="pl-PL"/>
        </w:rPr>
        <w:t xml:space="preserve"> stosuje się odpowiednio.</w:t>
      </w:r>
    </w:p>
    <w:p w14:paraId="5DD0AC9E" w14:textId="445A15A1" w:rsidR="00AE12A0" w:rsidRPr="005760CD" w:rsidRDefault="00AE12A0" w:rsidP="00EF4454">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5760CD">
        <w:rPr>
          <w:rFonts w:asciiTheme="minorHAnsi" w:eastAsia="Times New Roman" w:hAnsiTheme="minorHAnsi" w:cstheme="minorHAnsi"/>
          <w:sz w:val="20"/>
          <w:szCs w:val="20"/>
          <w:lang w:eastAsia="pl-PL"/>
        </w:rPr>
        <w:t>.</w:t>
      </w:r>
    </w:p>
    <w:p w14:paraId="4EFC933C" w14:textId="4FF259CB" w:rsidR="00CC54D5" w:rsidRPr="005760CD" w:rsidRDefault="00CC54D5" w:rsidP="00EF4454">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5760CD">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5760CD">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5760CD" w:rsidRDefault="009039A9"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CD3A46" w:rsidRDefault="00B93CCC" w:rsidP="00EF4454">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CD3A46">
        <w:rPr>
          <w:rFonts w:asciiTheme="minorHAnsi" w:eastAsia="Times New Roman" w:hAnsiTheme="minorHAnsi" w:cstheme="minorHAnsi"/>
          <w:b/>
          <w:bCs/>
          <w:sz w:val="20"/>
          <w:szCs w:val="20"/>
          <w:lang w:eastAsia="ar-SA"/>
        </w:rPr>
        <w:t>TERMIN WYKONANIA ZAMÓWIENIA:</w:t>
      </w:r>
    </w:p>
    <w:p w14:paraId="5AE63323" w14:textId="7568B819" w:rsidR="003475CE" w:rsidRPr="00CD3A46" w:rsidRDefault="003475CE" w:rsidP="00EF4454">
      <w:pPr>
        <w:numPr>
          <w:ilvl w:val="1"/>
          <w:numId w:val="16"/>
        </w:numPr>
        <w:spacing w:after="0"/>
        <w:ind w:left="567"/>
        <w:jc w:val="both"/>
        <w:rPr>
          <w:rFonts w:asciiTheme="minorHAnsi" w:eastAsia="Times New Roman" w:hAnsiTheme="minorHAnsi" w:cstheme="minorHAnsi"/>
          <w:bCs/>
          <w:sz w:val="20"/>
          <w:szCs w:val="20"/>
          <w:lang w:eastAsia="ar-SA"/>
        </w:rPr>
      </w:pPr>
      <w:r w:rsidRPr="00CD3A46">
        <w:rPr>
          <w:rFonts w:asciiTheme="minorHAnsi" w:hAnsiTheme="minorHAnsi" w:cstheme="minorHAnsi"/>
          <w:sz w:val="20"/>
          <w:szCs w:val="20"/>
        </w:rPr>
        <w:t xml:space="preserve">Przedmiot zamówienia zostanie zrealizowany w </w:t>
      </w:r>
      <w:r w:rsidRPr="00F605AF">
        <w:rPr>
          <w:rFonts w:asciiTheme="minorHAnsi" w:hAnsiTheme="minorHAnsi" w:cstheme="minorHAnsi"/>
          <w:sz w:val="20"/>
          <w:szCs w:val="20"/>
        </w:rPr>
        <w:t xml:space="preserve">terminie </w:t>
      </w:r>
      <w:r w:rsidR="00CD3A46" w:rsidRPr="00F605AF">
        <w:rPr>
          <w:rFonts w:asciiTheme="minorHAnsi" w:hAnsiTheme="minorHAnsi" w:cstheme="minorHAnsi"/>
          <w:b/>
          <w:bCs/>
          <w:sz w:val="20"/>
          <w:szCs w:val="20"/>
        </w:rPr>
        <w:t xml:space="preserve">do </w:t>
      </w:r>
      <w:r w:rsidR="00F605AF" w:rsidRPr="00F605AF">
        <w:rPr>
          <w:rFonts w:asciiTheme="minorHAnsi" w:hAnsiTheme="minorHAnsi" w:cstheme="minorHAnsi"/>
          <w:b/>
          <w:bCs/>
          <w:sz w:val="20"/>
          <w:szCs w:val="20"/>
        </w:rPr>
        <w:t>75</w:t>
      </w:r>
      <w:r w:rsidR="00CD3A46" w:rsidRPr="00F605AF">
        <w:rPr>
          <w:rFonts w:asciiTheme="minorHAnsi" w:hAnsiTheme="minorHAnsi" w:cstheme="minorHAnsi"/>
          <w:b/>
          <w:bCs/>
          <w:sz w:val="20"/>
          <w:szCs w:val="20"/>
        </w:rPr>
        <w:t xml:space="preserve"> dni od dnia podpisania umowy.</w:t>
      </w:r>
      <w:r w:rsidR="00CD3A46" w:rsidRPr="00CD3A46">
        <w:rPr>
          <w:rFonts w:asciiTheme="minorHAnsi" w:hAnsiTheme="minorHAnsi" w:cstheme="minorHAnsi"/>
          <w:b/>
          <w:bCs/>
          <w:sz w:val="20"/>
          <w:szCs w:val="20"/>
        </w:rPr>
        <w:t xml:space="preserve"> </w:t>
      </w:r>
    </w:p>
    <w:p w14:paraId="4C44BA4E" w14:textId="77777777" w:rsidR="002F42B8" w:rsidRPr="00CD3A46"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5760CD" w:rsidRDefault="004D0214" w:rsidP="00EF4454">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5760CD">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5760CD">
        <w:rPr>
          <w:rFonts w:asciiTheme="minorHAnsi" w:hAnsiTheme="minorHAnsi" w:cstheme="minorHAnsi"/>
          <w:b/>
          <w:bCs/>
          <w:sz w:val="20"/>
          <w:szCs w:val="20"/>
          <w:shd w:val="clear" w:color="auto" w:fill="FFFFFF"/>
        </w:rPr>
        <w:t>:</w:t>
      </w:r>
      <w:r w:rsidRPr="005760CD">
        <w:rPr>
          <w:rFonts w:asciiTheme="minorHAnsi" w:hAnsiTheme="minorHAnsi" w:cstheme="minorHAnsi"/>
          <w:b/>
          <w:bCs/>
          <w:sz w:val="20"/>
          <w:szCs w:val="20"/>
          <w:shd w:val="clear" w:color="auto" w:fill="FFFFFF"/>
        </w:rPr>
        <w:t xml:space="preserve"> </w:t>
      </w:r>
    </w:p>
    <w:p w14:paraId="055436D4" w14:textId="07AABA85" w:rsidR="00A0044D" w:rsidRPr="005760CD" w:rsidRDefault="00A0044D" w:rsidP="00EF4454">
      <w:pPr>
        <w:pStyle w:val="Akapitzlist"/>
        <w:numPr>
          <w:ilvl w:val="1"/>
          <w:numId w:val="16"/>
        </w:numPr>
        <w:suppressAutoHyphens/>
        <w:spacing w:after="0"/>
        <w:ind w:left="567" w:hanging="431"/>
        <w:jc w:val="both"/>
        <w:rPr>
          <w:rFonts w:asciiTheme="minorHAnsi" w:eastAsia="Times New Roman" w:hAnsiTheme="minorHAnsi" w:cstheme="minorHAnsi"/>
          <w:sz w:val="20"/>
          <w:szCs w:val="20"/>
          <w:lang w:eastAsia="ar-SA"/>
        </w:rPr>
      </w:pPr>
      <w:r w:rsidRPr="005760CD">
        <w:rPr>
          <w:rFonts w:asciiTheme="minorHAnsi" w:eastAsia="Times New Roman" w:hAnsiTheme="minorHAnsi" w:cstheme="minorHAnsi"/>
          <w:sz w:val="20"/>
          <w:szCs w:val="20"/>
          <w:lang w:eastAsia="ar-SA"/>
        </w:rPr>
        <w:t xml:space="preserve">Projektowane postanowienia umowy stanowią </w:t>
      </w:r>
      <w:r w:rsidRPr="005760CD">
        <w:rPr>
          <w:rFonts w:asciiTheme="minorHAnsi" w:eastAsia="Times New Roman" w:hAnsiTheme="minorHAnsi" w:cstheme="minorHAnsi"/>
          <w:b/>
          <w:bCs/>
          <w:i/>
          <w:iCs/>
          <w:sz w:val="20"/>
          <w:szCs w:val="20"/>
          <w:lang w:eastAsia="ar-SA"/>
        </w:rPr>
        <w:t>załącznik nr 3</w:t>
      </w:r>
      <w:r w:rsidRPr="005760CD">
        <w:rPr>
          <w:rFonts w:asciiTheme="minorHAnsi" w:eastAsia="Times New Roman" w:hAnsiTheme="minorHAnsi" w:cstheme="minorHAnsi"/>
          <w:sz w:val="20"/>
          <w:szCs w:val="20"/>
          <w:lang w:eastAsia="ar-SA"/>
        </w:rPr>
        <w:t xml:space="preserve"> do SWZ.</w:t>
      </w:r>
    </w:p>
    <w:p w14:paraId="5065B7F5" w14:textId="3BBC358B" w:rsidR="0053794A" w:rsidRPr="001649A8" w:rsidRDefault="0053794A" w:rsidP="00EF4454">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sidRPr="001649A8">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5760CD" w:rsidRDefault="004D0DE8" w:rsidP="00EF4454">
      <w:pPr>
        <w:pStyle w:val="Akapitzlist"/>
        <w:numPr>
          <w:ilvl w:val="1"/>
          <w:numId w:val="16"/>
        </w:numPr>
        <w:spacing w:after="0"/>
        <w:ind w:left="567"/>
        <w:jc w:val="both"/>
        <w:rPr>
          <w:rFonts w:asciiTheme="minorHAnsi" w:hAnsiTheme="minorHAnsi" w:cstheme="minorHAnsi"/>
          <w:b/>
          <w:sz w:val="20"/>
          <w:szCs w:val="20"/>
        </w:rPr>
      </w:pPr>
      <w:r w:rsidRPr="005760CD">
        <w:rPr>
          <w:rFonts w:asciiTheme="minorHAnsi" w:hAnsiTheme="minorHAnsi" w:cstheme="minorHAnsi"/>
          <w:sz w:val="20"/>
          <w:szCs w:val="20"/>
        </w:rPr>
        <w:t>Zamawiający nie przewiduje udzielania zaliczek, o których mowa w art. 442 PZP.</w:t>
      </w:r>
    </w:p>
    <w:p w14:paraId="1C9D01CB" w14:textId="6B861E51" w:rsidR="004D0214" w:rsidRPr="005760CD"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5760CD" w:rsidRDefault="001753ED"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
          <w:bCs/>
          <w:sz w:val="20"/>
          <w:szCs w:val="20"/>
          <w:lang w:eastAsia="ar-SA"/>
        </w:rPr>
        <w:t xml:space="preserve">PODSTAWY WYKLUCZENIA, </w:t>
      </w:r>
      <w:r w:rsidRPr="005760CD">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5760CD"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5760CD">
        <w:rPr>
          <w:rFonts w:asciiTheme="minorHAnsi" w:eastAsia="Times New Roman" w:hAnsiTheme="minorHAnsi" w:cstheme="minorHAnsi"/>
          <w:bCs/>
          <w:sz w:val="20"/>
          <w:szCs w:val="20"/>
          <w:lang w:eastAsia="ar-SA"/>
        </w:rPr>
        <w:t xml:space="preserve">oraz art. </w:t>
      </w:r>
      <w:r w:rsidR="004445CB" w:rsidRPr="005760CD">
        <w:rPr>
          <w:rFonts w:asciiTheme="minorHAnsi" w:eastAsia="Times New Roman" w:hAnsiTheme="minorHAnsi" w:cstheme="minorHAnsi"/>
          <w:bCs/>
          <w:sz w:val="20"/>
          <w:szCs w:val="20"/>
          <w:lang w:eastAsia="ar-SA"/>
        </w:rPr>
        <w:t xml:space="preserve">109 ust. </w:t>
      </w:r>
      <w:r w:rsidR="00AA188E" w:rsidRPr="005760CD">
        <w:rPr>
          <w:rFonts w:asciiTheme="minorHAnsi" w:eastAsia="Times New Roman" w:hAnsiTheme="minorHAnsi" w:cstheme="minorHAnsi"/>
          <w:bCs/>
          <w:sz w:val="20"/>
          <w:szCs w:val="20"/>
          <w:lang w:eastAsia="ar-SA"/>
        </w:rPr>
        <w:t xml:space="preserve">1 pkt 2- 4, 6, 8-10 </w:t>
      </w:r>
      <w:r w:rsidRPr="005760CD">
        <w:rPr>
          <w:rFonts w:asciiTheme="minorHAnsi" w:eastAsia="Times New Roman" w:hAnsiTheme="minorHAnsi" w:cstheme="minorHAnsi"/>
          <w:bCs/>
          <w:sz w:val="20"/>
          <w:szCs w:val="20"/>
          <w:lang w:eastAsia="ar-SA"/>
        </w:rPr>
        <w:t xml:space="preserve">PZP. </w:t>
      </w:r>
    </w:p>
    <w:p w14:paraId="1D77E197" w14:textId="77777777" w:rsidR="005A3372"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Wykonawca może zostać wykluczony przez </w:t>
      </w:r>
      <w:r w:rsidR="00C51956" w:rsidRPr="005760CD">
        <w:rPr>
          <w:rFonts w:asciiTheme="minorHAnsi" w:eastAsia="Times New Roman" w:hAnsiTheme="minorHAnsi" w:cstheme="minorHAnsi"/>
          <w:sz w:val="20"/>
          <w:szCs w:val="20"/>
          <w:lang w:eastAsia="pl-PL"/>
        </w:rPr>
        <w:t>Z</w:t>
      </w:r>
      <w:r w:rsidRPr="005760CD">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Wykonawca nie podlega wykluczeniu w okolicznościach określonych w art. 108 ust. 1 pkt 1, 2</w:t>
      </w:r>
      <w:r w:rsidR="006D5BE0" w:rsidRPr="005760CD">
        <w:rPr>
          <w:rFonts w:asciiTheme="minorHAnsi" w:eastAsia="Times New Roman" w:hAnsiTheme="minorHAnsi" w:cstheme="minorHAnsi"/>
          <w:sz w:val="20"/>
          <w:szCs w:val="20"/>
          <w:lang w:eastAsia="pl-PL"/>
        </w:rPr>
        <w:t xml:space="preserve"> i </w:t>
      </w:r>
      <w:r w:rsidRPr="005760CD">
        <w:rPr>
          <w:rFonts w:asciiTheme="minorHAnsi" w:eastAsia="Times New Roman" w:hAnsiTheme="minorHAnsi" w:cstheme="minorHAnsi"/>
          <w:sz w:val="20"/>
          <w:szCs w:val="20"/>
          <w:lang w:eastAsia="pl-PL"/>
        </w:rPr>
        <w:t>5 lub art. 109 ust. 1 pkt 2-</w:t>
      </w:r>
      <w:r w:rsidR="006D5BE0" w:rsidRPr="005760CD">
        <w:rPr>
          <w:rFonts w:asciiTheme="minorHAnsi" w:eastAsia="Times New Roman" w:hAnsiTheme="minorHAnsi" w:cstheme="minorHAnsi"/>
          <w:sz w:val="20"/>
          <w:szCs w:val="20"/>
          <w:lang w:eastAsia="pl-PL"/>
        </w:rPr>
        <w:t>5, 7-</w:t>
      </w:r>
      <w:r w:rsidRPr="005760CD">
        <w:rPr>
          <w:rFonts w:asciiTheme="minorHAnsi" w:eastAsia="Times New Roman" w:hAnsiTheme="minorHAnsi" w:cstheme="minorHAnsi"/>
          <w:sz w:val="20"/>
          <w:szCs w:val="20"/>
          <w:lang w:eastAsia="pl-PL"/>
        </w:rPr>
        <w:t>10</w:t>
      </w:r>
      <w:r w:rsidR="00DD5792" w:rsidRPr="005760CD">
        <w:rPr>
          <w:rFonts w:asciiTheme="minorHAnsi" w:eastAsia="Times New Roman" w:hAnsiTheme="minorHAnsi" w:cstheme="minorHAnsi"/>
          <w:sz w:val="20"/>
          <w:szCs w:val="20"/>
          <w:lang w:eastAsia="pl-PL"/>
        </w:rPr>
        <w:t xml:space="preserve"> PZP</w:t>
      </w:r>
      <w:r w:rsidRPr="005760CD">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5760CD" w:rsidRDefault="00AA188E" w:rsidP="00EF4454">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ykonawcy,</w:t>
      </w:r>
    </w:p>
    <w:p w14:paraId="76AE8F7C"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zreorganizował personel,</w:t>
      </w:r>
    </w:p>
    <w:p w14:paraId="46EDA56B"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wdrożył system sprawozdawczości i kontroli,</w:t>
      </w:r>
    </w:p>
    <w:p w14:paraId="2898F18E" w14:textId="77777777" w:rsidR="005A3372"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5760CD" w:rsidRDefault="00AA188E" w:rsidP="00EF4454">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5760CD" w:rsidRDefault="00AA188E"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eastAsia="Times New Roman" w:hAnsiTheme="minorHAnsi" w:cstheme="minorHAnsi"/>
          <w:sz w:val="20"/>
          <w:szCs w:val="20"/>
          <w:lang w:eastAsia="pl-PL"/>
        </w:rPr>
        <w:t xml:space="preserve">Zamawiający ocenia, czy podjęte przez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 xml:space="preserve">ykonawcę czynności, o których mowa w </w:t>
      </w:r>
      <w:r w:rsidR="00C51956" w:rsidRPr="005760CD">
        <w:rPr>
          <w:rFonts w:asciiTheme="minorHAnsi" w:eastAsia="Times New Roman" w:hAnsiTheme="minorHAnsi" w:cstheme="minorHAnsi"/>
          <w:sz w:val="20"/>
          <w:szCs w:val="20"/>
          <w:lang w:eastAsia="pl-PL"/>
        </w:rPr>
        <w:t xml:space="preserve">pkt. </w:t>
      </w:r>
      <w:r w:rsidR="00442E11" w:rsidRPr="005760CD">
        <w:rPr>
          <w:rFonts w:asciiTheme="minorHAnsi" w:eastAsia="Times New Roman" w:hAnsiTheme="minorHAnsi" w:cstheme="minorHAnsi"/>
          <w:sz w:val="20"/>
          <w:szCs w:val="20"/>
          <w:lang w:eastAsia="pl-PL"/>
        </w:rPr>
        <w:t>10</w:t>
      </w:r>
      <w:r w:rsidR="00C51956" w:rsidRPr="005760CD">
        <w:rPr>
          <w:rFonts w:asciiTheme="minorHAnsi" w:eastAsia="Times New Roman" w:hAnsiTheme="minorHAnsi" w:cstheme="minorHAnsi"/>
          <w:sz w:val="20"/>
          <w:szCs w:val="20"/>
          <w:lang w:eastAsia="pl-PL"/>
        </w:rPr>
        <w:t>.3</w:t>
      </w:r>
      <w:r w:rsidRPr="005760CD">
        <w:rPr>
          <w:rFonts w:asciiTheme="minorHAnsi" w:eastAsia="Times New Roman" w:hAnsiTheme="minorHAnsi" w:cstheme="minorHAnsi"/>
          <w:sz w:val="20"/>
          <w:szCs w:val="20"/>
          <w:lang w:eastAsia="pl-PL"/>
        </w:rPr>
        <w:t xml:space="preserve"> </w:t>
      </w:r>
      <w:r w:rsidR="00DD5792" w:rsidRPr="005760CD">
        <w:rPr>
          <w:rFonts w:asciiTheme="minorHAnsi" w:eastAsia="Times New Roman" w:hAnsiTheme="minorHAnsi" w:cstheme="minorHAnsi"/>
          <w:sz w:val="20"/>
          <w:szCs w:val="20"/>
          <w:lang w:eastAsia="pl-PL"/>
        </w:rPr>
        <w:t xml:space="preserve">SWZ </w:t>
      </w:r>
      <w:r w:rsidRPr="005760CD">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 xml:space="preserve">ykonawcy. Jeżeli podjęte przez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ykonawcę czynności</w:t>
      </w:r>
      <w:r w:rsidR="00C51956" w:rsidRPr="005760CD">
        <w:rPr>
          <w:rFonts w:asciiTheme="minorHAnsi" w:eastAsia="Times New Roman" w:hAnsiTheme="minorHAnsi" w:cstheme="minorHAnsi"/>
          <w:sz w:val="20"/>
          <w:szCs w:val="20"/>
          <w:lang w:eastAsia="pl-PL"/>
        </w:rPr>
        <w:t xml:space="preserve"> </w:t>
      </w:r>
      <w:r w:rsidRPr="005760CD">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5760CD">
        <w:rPr>
          <w:rFonts w:asciiTheme="minorHAnsi" w:eastAsia="Times New Roman" w:hAnsiTheme="minorHAnsi" w:cstheme="minorHAnsi"/>
          <w:sz w:val="20"/>
          <w:szCs w:val="20"/>
          <w:lang w:eastAsia="pl-PL"/>
        </w:rPr>
        <w:t>W</w:t>
      </w:r>
      <w:r w:rsidRPr="005760CD">
        <w:rPr>
          <w:rFonts w:asciiTheme="minorHAnsi" w:eastAsia="Times New Roman" w:hAnsiTheme="minorHAnsi" w:cstheme="minorHAnsi"/>
          <w:sz w:val="20"/>
          <w:szCs w:val="20"/>
          <w:lang w:eastAsia="pl-PL"/>
        </w:rPr>
        <w:t>ykonawcę.</w:t>
      </w:r>
    </w:p>
    <w:p w14:paraId="67E001E6" w14:textId="151E685E" w:rsidR="001E76E8" w:rsidRPr="005760CD" w:rsidRDefault="001E76E8"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5760CD">
        <w:rPr>
          <w:rFonts w:asciiTheme="minorHAnsi" w:hAnsiTheme="minorHAnsi" w:cstheme="minorHAnsi"/>
          <w:sz w:val="20"/>
          <w:szCs w:val="20"/>
        </w:rPr>
        <w:t>11</w:t>
      </w:r>
      <w:r w:rsidRPr="005760CD">
        <w:rPr>
          <w:rFonts w:asciiTheme="minorHAnsi" w:hAnsiTheme="minorHAnsi" w:cstheme="minorHAnsi"/>
          <w:sz w:val="20"/>
          <w:szCs w:val="20"/>
        </w:rPr>
        <w:t>.3</w:t>
      </w:r>
      <w:r w:rsidR="00064ACF" w:rsidRPr="005760CD">
        <w:rPr>
          <w:rFonts w:asciiTheme="minorHAnsi" w:hAnsiTheme="minorHAnsi" w:cstheme="minorHAnsi"/>
          <w:sz w:val="20"/>
          <w:szCs w:val="20"/>
        </w:rPr>
        <w:t xml:space="preserve"> SWZ</w:t>
      </w:r>
      <w:r w:rsidRPr="005760CD">
        <w:rPr>
          <w:rFonts w:asciiTheme="minorHAnsi" w:hAnsiTheme="minorHAnsi" w:cstheme="minorHAnsi"/>
          <w:sz w:val="20"/>
          <w:szCs w:val="20"/>
        </w:rPr>
        <w:t>, podmiot ten także nie może podlegać wykluczeniu z postępowania.</w:t>
      </w:r>
    </w:p>
    <w:p w14:paraId="0C8302A1" w14:textId="37A6BD49" w:rsidR="0055684A" w:rsidRPr="005760CD" w:rsidRDefault="0055684A"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760CD">
        <w:rPr>
          <w:rFonts w:asciiTheme="minorHAnsi" w:hAnsiTheme="minorHAnsi" w:cstheme="minorHAnsi"/>
          <w:sz w:val="20"/>
          <w:szCs w:val="20"/>
        </w:rPr>
        <w:t xml:space="preserve">Dodatkowo, z </w:t>
      </w:r>
      <w:r w:rsidRPr="005760CD">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5760CD">
        <w:rPr>
          <w:sz w:val="20"/>
          <w:szCs w:val="20"/>
          <w:lang w:eastAsia="pl-PL"/>
        </w:rPr>
        <w:t xml:space="preserve">na podstawie art. 7 ust. 1 ustawy </w:t>
      </w:r>
      <w:r w:rsidRPr="005760CD">
        <w:rPr>
          <w:sz w:val="20"/>
          <w:szCs w:val="20"/>
        </w:rPr>
        <w:t xml:space="preserve">z dnia 13 kwietnia 2022 r. o szczególnych rozwiązaniach w zakresie przeciwdziałania wspieraniu agresji na Ukrainę oraz służących ochronie bezpieczeństwa narodowego </w:t>
      </w:r>
      <w:r w:rsidR="00312FEE">
        <w:rPr>
          <w:rFonts w:asciiTheme="minorHAnsi" w:hAnsiTheme="minorHAnsi" w:cstheme="minorHAnsi"/>
          <w:sz w:val="20"/>
          <w:szCs w:val="20"/>
        </w:rPr>
        <w:t xml:space="preserve">(t. j. Dz. U. z 2023 r. poz. 1497 z </w:t>
      </w:r>
      <w:proofErr w:type="spellStart"/>
      <w:r w:rsidR="00312FEE">
        <w:rPr>
          <w:rFonts w:asciiTheme="minorHAnsi" w:hAnsiTheme="minorHAnsi" w:cstheme="minorHAnsi"/>
          <w:sz w:val="20"/>
          <w:szCs w:val="20"/>
        </w:rPr>
        <w:t>późn</w:t>
      </w:r>
      <w:proofErr w:type="spellEnd"/>
      <w:r w:rsidR="00312FEE">
        <w:rPr>
          <w:rFonts w:asciiTheme="minorHAnsi" w:hAnsiTheme="minorHAnsi" w:cstheme="minorHAnsi"/>
          <w:sz w:val="20"/>
          <w:szCs w:val="20"/>
        </w:rPr>
        <w:t>. zm.</w:t>
      </w:r>
      <w:r w:rsidRPr="005760CD">
        <w:rPr>
          <w:sz w:val="20"/>
          <w:szCs w:val="20"/>
        </w:rPr>
        <w:t xml:space="preserve">), zwanej dalej „ustawą z 13 kwietnia”. Zgodnie z w/w podstawą prawną, </w:t>
      </w:r>
      <w:r w:rsidRPr="005760CD">
        <w:rPr>
          <w:sz w:val="20"/>
          <w:szCs w:val="20"/>
          <w:lang w:eastAsia="pl-PL"/>
        </w:rPr>
        <w:t>z postępowania o udzielenie zamówienia publicznego wyklucza się:</w:t>
      </w:r>
    </w:p>
    <w:p w14:paraId="190893D0" w14:textId="77777777"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5760CD" w:rsidRDefault="0055684A" w:rsidP="00EF4454">
      <w:pPr>
        <w:pStyle w:val="Akapitzlist"/>
        <w:numPr>
          <w:ilvl w:val="2"/>
          <w:numId w:val="16"/>
        </w:numPr>
        <w:suppressAutoHyphens/>
        <w:spacing w:after="0"/>
        <w:ind w:left="1418" w:hanging="709"/>
        <w:jc w:val="both"/>
        <w:rPr>
          <w:rFonts w:asciiTheme="minorHAnsi" w:eastAsia="Times New Roman" w:hAnsiTheme="minorHAnsi" w:cstheme="minorHAnsi"/>
          <w:bCs/>
          <w:sz w:val="20"/>
          <w:szCs w:val="20"/>
          <w:lang w:eastAsia="ar-SA"/>
        </w:rPr>
      </w:pPr>
      <w:r w:rsidRPr="005760CD">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647650" w:rsidRDefault="00753BA8" w:rsidP="0031773E">
      <w:pPr>
        <w:suppressAutoHyphens/>
        <w:spacing w:after="0"/>
        <w:jc w:val="both"/>
        <w:rPr>
          <w:rFonts w:asciiTheme="minorHAnsi" w:hAnsiTheme="minorHAnsi" w:cstheme="minorHAnsi"/>
          <w:sz w:val="20"/>
          <w:szCs w:val="20"/>
        </w:rPr>
      </w:pPr>
    </w:p>
    <w:p w14:paraId="5DB0A180" w14:textId="6E27D903" w:rsidR="00753BA8" w:rsidRPr="00647650" w:rsidRDefault="00753BA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b/>
          <w:bCs/>
          <w:sz w:val="20"/>
          <w:szCs w:val="20"/>
          <w:lang w:eastAsia="ar-SA"/>
        </w:rPr>
        <w:t>WARUNKI UDZIAŁU W POSTĘPOWANIU</w:t>
      </w:r>
      <w:r w:rsidRPr="00647650">
        <w:rPr>
          <w:rFonts w:asciiTheme="minorHAnsi" w:eastAsia="Times New Roman" w:hAnsiTheme="minorHAnsi" w:cstheme="minorHAnsi"/>
          <w:b/>
          <w:bCs/>
          <w:sz w:val="20"/>
          <w:szCs w:val="20"/>
          <w:lang w:eastAsia="pl-PL"/>
        </w:rPr>
        <w:t>:</w:t>
      </w:r>
    </w:p>
    <w:p w14:paraId="46B1EDF5" w14:textId="42E80DB5" w:rsidR="00156CE9" w:rsidRPr="00647650" w:rsidRDefault="001E76E8"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647650">
        <w:rPr>
          <w:rFonts w:asciiTheme="minorHAnsi" w:hAnsiTheme="minorHAnsi" w:cstheme="minorHAnsi"/>
          <w:sz w:val="20"/>
          <w:szCs w:val="20"/>
        </w:rPr>
        <w:t xml:space="preserve">O udzielenie zamówienia może ubiegać się </w:t>
      </w:r>
      <w:r w:rsidR="006F5432" w:rsidRPr="00647650">
        <w:rPr>
          <w:rFonts w:asciiTheme="minorHAnsi" w:hAnsiTheme="minorHAnsi" w:cstheme="minorHAnsi"/>
          <w:sz w:val="20"/>
          <w:szCs w:val="20"/>
        </w:rPr>
        <w:t>W</w:t>
      </w:r>
      <w:r w:rsidRPr="00647650">
        <w:rPr>
          <w:rFonts w:asciiTheme="minorHAnsi" w:hAnsiTheme="minorHAnsi" w:cstheme="minorHAnsi"/>
          <w:sz w:val="20"/>
          <w:szCs w:val="20"/>
        </w:rPr>
        <w:t>ykonawca</w:t>
      </w:r>
      <w:r w:rsidR="006F5432" w:rsidRPr="00647650">
        <w:rPr>
          <w:rFonts w:asciiTheme="minorHAnsi" w:hAnsiTheme="minorHAnsi" w:cstheme="minorHAnsi"/>
          <w:sz w:val="20"/>
          <w:szCs w:val="20"/>
        </w:rPr>
        <w:t>,</w:t>
      </w:r>
      <w:r w:rsidRPr="00647650">
        <w:rPr>
          <w:rFonts w:asciiTheme="minorHAnsi" w:hAnsiTheme="minorHAnsi" w:cstheme="minorHAnsi"/>
          <w:sz w:val="20"/>
          <w:szCs w:val="20"/>
        </w:rPr>
        <w:t xml:space="preserve"> który:</w:t>
      </w:r>
    </w:p>
    <w:p w14:paraId="77949DD1" w14:textId="43FE82F1" w:rsidR="002E6403" w:rsidRPr="00647650" w:rsidRDefault="002E6403"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spełnia warunki dotyczące</w:t>
      </w:r>
      <w:r w:rsidRPr="00647650">
        <w:rPr>
          <w:rFonts w:asciiTheme="minorHAnsi" w:hAnsiTheme="minorHAnsi" w:cstheme="minorHAnsi"/>
          <w:b/>
          <w:sz w:val="20"/>
          <w:szCs w:val="20"/>
        </w:rPr>
        <w:t xml:space="preserve"> </w:t>
      </w:r>
      <w:r w:rsidRPr="00647650">
        <w:rPr>
          <w:rFonts w:asciiTheme="minorHAnsi" w:hAnsiTheme="minorHAnsi" w:cstheme="minorHAnsi"/>
          <w:b/>
          <w:bCs/>
          <w:sz w:val="20"/>
          <w:szCs w:val="20"/>
          <w:shd w:val="clear" w:color="auto" w:fill="FFFFFF"/>
        </w:rPr>
        <w:t>zdolności do występowania w obrocie gospodarczym</w:t>
      </w:r>
      <w:r w:rsidRPr="00647650">
        <w:rPr>
          <w:rFonts w:asciiTheme="minorHAnsi" w:hAnsiTheme="minorHAnsi" w:cstheme="minorHAnsi"/>
          <w:sz w:val="20"/>
          <w:szCs w:val="20"/>
          <w:shd w:val="clear" w:color="auto" w:fill="FFFFFF"/>
        </w:rPr>
        <w:t xml:space="preserve">, tj.: </w:t>
      </w:r>
      <w:r w:rsidR="00503157" w:rsidRPr="00647650">
        <w:rPr>
          <w:rFonts w:asciiTheme="minorHAnsi" w:hAnsiTheme="minorHAnsi" w:cstheme="minorHAnsi"/>
          <w:sz w:val="20"/>
          <w:szCs w:val="20"/>
          <w:shd w:val="clear" w:color="auto" w:fill="FFFFFF"/>
        </w:rPr>
        <w:t>Zamawiający nie określa;</w:t>
      </w:r>
    </w:p>
    <w:p w14:paraId="4F46E498" w14:textId="7A445896" w:rsidR="00156CE9" w:rsidRPr="00647650"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spełnia warunki dotyczące</w:t>
      </w:r>
      <w:r w:rsidRPr="00647650">
        <w:rPr>
          <w:rFonts w:asciiTheme="minorHAnsi" w:hAnsiTheme="minorHAnsi" w:cstheme="minorHAnsi"/>
          <w:b/>
          <w:sz w:val="20"/>
          <w:szCs w:val="20"/>
        </w:rPr>
        <w:t xml:space="preserve"> uprawnień do prowadzenia określonej działalności</w:t>
      </w:r>
      <w:r w:rsidR="00753BA8" w:rsidRPr="00647650">
        <w:rPr>
          <w:rFonts w:asciiTheme="minorHAnsi" w:hAnsiTheme="minorHAnsi" w:cstheme="minorHAnsi"/>
          <w:b/>
          <w:sz w:val="20"/>
          <w:szCs w:val="20"/>
        </w:rPr>
        <w:t xml:space="preserve"> gospodarczej lub zawodowej</w:t>
      </w:r>
      <w:r w:rsidR="00501F20" w:rsidRPr="00647650">
        <w:rPr>
          <w:rFonts w:asciiTheme="minorHAnsi" w:hAnsiTheme="minorHAnsi" w:cstheme="minorHAnsi"/>
          <w:b/>
          <w:sz w:val="20"/>
          <w:szCs w:val="20"/>
        </w:rPr>
        <w:t xml:space="preserve">, </w:t>
      </w:r>
      <w:r w:rsidR="00D85746" w:rsidRPr="00647650">
        <w:rPr>
          <w:rFonts w:asciiTheme="minorHAnsi" w:hAnsiTheme="minorHAnsi" w:cstheme="minorHAnsi"/>
          <w:b/>
          <w:sz w:val="20"/>
          <w:szCs w:val="20"/>
        </w:rPr>
        <w:br/>
      </w:r>
      <w:r w:rsidRPr="00647650">
        <w:rPr>
          <w:rFonts w:asciiTheme="minorHAnsi" w:hAnsiTheme="minorHAnsi" w:cstheme="minorHAnsi"/>
          <w:b/>
          <w:sz w:val="20"/>
          <w:szCs w:val="20"/>
        </w:rPr>
        <w:t xml:space="preserve">tj.: </w:t>
      </w:r>
      <w:r w:rsidR="00647650" w:rsidRP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2D7EC3A9" w14:textId="54B16BE6" w:rsidR="00156CE9" w:rsidRPr="00647650" w:rsidRDefault="001E76E8"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647650">
        <w:rPr>
          <w:rFonts w:asciiTheme="minorHAnsi" w:hAnsiTheme="minorHAnsi" w:cstheme="minorHAnsi"/>
          <w:sz w:val="20"/>
          <w:szCs w:val="20"/>
        </w:rPr>
        <w:t xml:space="preserve">spełnia warunki dotyczące </w:t>
      </w:r>
      <w:r w:rsidRPr="00647650">
        <w:rPr>
          <w:rFonts w:asciiTheme="minorHAnsi" w:hAnsiTheme="minorHAnsi" w:cstheme="minorHAnsi"/>
          <w:b/>
          <w:sz w:val="20"/>
          <w:szCs w:val="20"/>
        </w:rPr>
        <w:t>sytuacji ekonomicznej lub finansowej</w:t>
      </w:r>
      <w:r w:rsidR="00501F20" w:rsidRPr="00647650">
        <w:rPr>
          <w:rFonts w:asciiTheme="minorHAnsi" w:hAnsiTheme="minorHAnsi" w:cstheme="minorHAnsi"/>
          <w:b/>
          <w:sz w:val="20"/>
          <w:szCs w:val="20"/>
        </w:rPr>
        <w:t>,</w:t>
      </w:r>
      <w:r w:rsidRPr="00647650">
        <w:rPr>
          <w:rFonts w:asciiTheme="minorHAnsi" w:hAnsiTheme="minorHAnsi" w:cstheme="minorHAnsi"/>
          <w:b/>
          <w:sz w:val="20"/>
          <w:szCs w:val="20"/>
        </w:rPr>
        <w:t xml:space="preserve"> tj.: </w:t>
      </w:r>
      <w:r w:rsidR="00647650" w:rsidRP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3FA78730" w14:textId="33E710DF" w:rsidR="007C0B0A" w:rsidRPr="00A55B10" w:rsidRDefault="00EF4454" w:rsidP="00EF4454">
      <w:pPr>
        <w:pStyle w:val="Akapitzlist"/>
        <w:numPr>
          <w:ilvl w:val="2"/>
          <w:numId w:val="16"/>
        </w:numPr>
        <w:suppressAutoHyphens/>
        <w:spacing w:after="0"/>
        <w:ind w:left="851" w:hanging="567"/>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1E76E8" w:rsidRPr="008F1CBC">
        <w:rPr>
          <w:rFonts w:asciiTheme="minorHAnsi" w:hAnsiTheme="minorHAnsi" w:cstheme="minorHAnsi"/>
          <w:sz w:val="20"/>
          <w:szCs w:val="20"/>
        </w:rPr>
        <w:t xml:space="preserve">spełnia warunki dotyczące </w:t>
      </w:r>
      <w:r w:rsidR="001E76E8" w:rsidRPr="008F1CBC">
        <w:rPr>
          <w:rFonts w:asciiTheme="minorHAnsi" w:hAnsiTheme="minorHAnsi" w:cstheme="minorHAnsi"/>
          <w:b/>
          <w:sz w:val="20"/>
          <w:szCs w:val="20"/>
        </w:rPr>
        <w:t>zdolności technicznej lub zawodowej</w:t>
      </w:r>
      <w:r w:rsidR="00501F20" w:rsidRPr="008F1CBC">
        <w:rPr>
          <w:rFonts w:asciiTheme="minorHAnsi" w:hAnsiTheme="minorHAnsi" w:cstheme="minorHAnsi"/>
          <w:b/>
          <w:sz w:val="20"/>
          <w:szCs w:val="20"/>
        </w:rPr>
        <w:t>,</w:t>
      </w:r>
      <w:r w:rsidR="001E76E8" w:rsidRPr="008F1CBC">
        <w:rPr>
          <w:rFonts w:asciiTheme="minorHAnsi" w:hAnsiTheme="minorHAnsi" w:cstheme="minorHAnsi"/>
          <w:b/>
          <w:sz w:val="20"/>
          <w:szCs w:val="20"/>
        </w:rPr>
        <w:t xml:space="preserve"> tj.:</w:t>
      </w:r>
      <w:r w:rsidR="00753BA8" w:rsidRPr="008F1CBC">
        <w:rPr>
          <w:rFonts w:asciiTheme="minorHAnsi" w:hAnsiTheme="minorHAnsi" w:cstheme="minorHAnsi"/>
          <w:b/>
          <w:sz w:val="20"/>
          <w:szCs w:val="20"/>
        </w:rPr>
        <w:t xml:space="preserve"> </w:t>
      </w:r>
      <w:r w:rsidR="00A55B10" w:rsidRPr="008F1CBC">
        <w:rPr>
          <w:rFonts w:asciiTheme="minorHAnsi" w:hAnsiTheme="minorHAnsi" w:cstheme="minorHAnsi"/>
          <w:sz w:val="20"/>
          <w:szCs w:val="20"/>
        </w:rPr>
        <w:t>wykonanie co najmniej 2 usług  w okresie ostatnich trzech lat przed upływem terminu składania ofert (a jeżeli okres prowadzenia działalności jest krótszy – w tym okresie), których przedmiotem był</w:t>
      </w:r>
      <w:r w:rsidR="00177052" w:rsidRPr="008F1CBC">
        <w:rPr>
          <w:rFonts w:asciiTheme="minorHAnsi" w:hAnsiTheme="minorHAnsi" w:cstheme="minorHAnsi"/>
          <w:sz w:val="20"/>
          <w:szCs w:val="20"/>
        </w:rPr>
        <w:t xml:space="preserve">o uszczelnienie przeciwwodne </w:t>
      </w:r>
      <w:r w:rsidR="008F1CBC" w:rsidRPr="008F1CBC">
        <w:rPr>
          <w:rFonts w:asciiTheme="minorHAnsi" w:hAnsiTheme="minorHAnsi" w:cstheme="minorHAnsi"/>
          <w:sz w:val="20"/>
          <w:szCs w:val="20"/>
        </w:rPr>
        <w:t xml:space="preserve">wewnątrz budynku </w:t>
      </w:r>
      <w:r w:rsidR="00A55B10" w:rsidRPr="008F1CBC">
        <w:rPr>
          <w:rFonts w:asciiTheme="minorHAnsi" w:hAnsiTheme="minorHAnsi" w:cstheme="minorHAnsi"/>
          <w:sz w:val="20"/>
          <w:szCs w:val="20"/>
        </w:rPr>
        <w:t xml:space="preserve">o </w:t>
      </w:r>
      <w:r w:rsidR="00AF59E4" w:rsidRPr="008F1CBC">
        <w:rPr>
          <w:rFonts w:asciiTheme="minorHAnsi" w:hAnsiTheme="minorHAnsi" w:cstheme="minorHAnsi"/>
          <w:sz w:val="20"/>
          <w:szCs w:val="20"/>
        </w:rPr>
        <w:t xml:space="preserve"> </w:t>
      </w:r>
      <w:r w:rsidR="00A55B10" w:rsidRPr="008F1CBC">
        <w:rPr>
          <w:rFonts w:asciiTheme="minorHAnsi" w:hAnsiTheme="minorHAnsi" w:cstheme="minorHAnsi"/>
          <w:sz w:val="20"/>
          <w:szCs w:val="20"/>
        </w:rPr>
        <w:t>powierzchni</w:t>
      </w:r>
      <w:r w:rsidR="008F1CBC" w:rsidRPr="008F1CBC">
        <w:rPr>
          <w:rFonts w:asciiTheme="minorHAnsi" w:hAnsiTheme="minorHAnsi" w:cstheme="minorHAnsi"/>
          <w:sz w:val="20"/>
          <w:szCs w:val="20"/>
        </w:rPr>
        <w:t xml:space="preserve"> uszczelnienia</w:t>
      </w:r>
      <w:r w:rsidR="00A55B10" w:rsidRPr="008F1CBC">
        <w:rPr>
          <w:rFonts w:asciiTheme="minorHAnsi" w:hAnsiTheme="minorHAnsi" w:cstheme="minorHAnsi"/>
          <w:sz w:val="20"/>
          <w:szCs w:val="20"/>
        </w:rPr>
        <w:t xml:space="preserve"> </w:t>
      </w:r>
      <w:r w:rsidR="00177052" w:rsidRPr="008F1CBC">
        <w:rPr>
          <w:rFonts w:asciiTheme="minorHAnsi" w:hAnsiTheme="minorHAnsi" w:cstheme="minorHAnsi"/>
          <w:sz w:val="20"/>
          <w:szCs w:val="20"/>
        </w:rPr>
        <w:t>nie mniejszej jak</w:t>
      </w:r>
      <w:r w:rsidR="00A55B10" w:rsidRPr="008F1CBC">
        <w:rPr>
          <w:rFonts w:asciiTheme="minorHAnsi" w:hAnsiTheme="minorHAnsi" w:cstheme="minorHAnsi"/>
          <w:sz w:val="20"/>
          <w:szCs w:val="20"/>
        </w:rPr>
        <w:t xml:space="preserve"> </w:t>
      </w:r>
      <w:r w:rsidR="00AF59E4" w:rsidRPr="008F1CBC">
        <w:rPr>
          <w:rFonts w:asciiTheme="minorHAnsi" w:hAnsiTheme="minorHAnsi" w:cstheme="minorHAnsi"/>
          <w:sz w:val="20"/>
          <w:szCs w:val="20"/>
        </w:rPr>
        <w:t>300 m</w:t>
      </w:r>
      <w:r w:rsidR="00AF59E4" w:rsidRPr="008F1CBC">
        <w:rPr>
          <w:rFonts w:asciiTheme="minorHAnsi" w:hAnsiTheme="minorHAnsi" w:cstheme="minorHAnsi"/>
          <w:sz w:val="20"/>
          <w:szCs w:val="20"/>
          <w:vertAlign w:val="superscript"/>
        </w:rPr>
        <w:t>2</w:t>
      </w:r>
    </w:p>
    <w:p w14:paraId="5544940D" w14:textId="05511971" w:rsidR="00683B29" w:rsidRPr="00647650" w:rsidRDefault="00683B29" w:rsidP="00EF4454">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sz w:val="20"/>
          <w:szCs w:val="20"/>
          <w:lang w:eastAsia="pl-PL"/>
        </w:rPr>
        <w:t>Wykonawcy mogą wspólnie ubiegać się o udzielenie zamówienia</w:t>
      </w:r>
      <w:r w:rsidR="00093D2F" w:rsidRPr="00647650">
        <w:rPr>
          <w:rFonts w:asciiTheme="minorHAnsi" w:eastAsia="Times New Roman" w:hAnsiTheme="minorHAnsi" w:cstheme="minorHAnsi"/>
          <w:sz w:val="20"/>
          <w:szCs w:val="20"/>
          <w:lang w:eastAsia="pl-PL"/>
        </w:rPr>
        <w:t>:</w:t>
      </w:r>
    </w:p>
    <w:p w14:paraId="1942DCE8" w14:textId="0107358C" w:rsidR="00683B29" w:rsidRPr="00647650"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hAnsiTheme="minorHAnsi" w:cstheme="minorHAnsi"/>
          <w:sz w:val="20"/>
          <w:szCs w:val="20"/>
        </w:rPr>
        <w:t xml:space="preserve">Szczególny sposób spełniania zamówienia warunków udziału w postępowaniu: </w:t>
      </w:r>
      <w:r w:rsidR="00647650">
        <w:rPr>
          <w:rFonts w:asciiTheme="minorHAnsi" w:hAnsiTheme="minorHAnsi" w:cstheme="minorHAnsi"/>
          <w:sz w:val="20"/>
          <w:szCs w:val="20"/>
          <w:shd w:val="clear" w:color="auto" w:fill="FFFFFF"/>
        </w:rPr>
        <w:t>Zamawiający nie określa</w:t>
      </w:r>
      <w:r w:rsidRPr="00647650">
        <w:rPr>
          <w:rFonts w:asciiTheme="minorHAnsi" w:hAnsiTheme="minorHAnsi" w:cstheme="minorHAnsi"/>
          <w:sz w:val="20"/>
          <w:szCs w:val="20"/>
        </w:rPr>
        <w:t>.</w:t>
      </w:r>
    </w:p>
    <w:p w14:paraId="3A6DEAA8" w14:textId="4B4365D4" w:rsidR="00683B29" w:rsidRPr="00647650"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hAnsiTheme="minorHAnsi" w:cstheme="minorHAnsi"/>
          <w:sz w:val="20"/>
          <w:szCs w:val="20"/>
        </w:rPr>
        <w:t xml:space="preserve">Szczególny sposób określenia </w:t>
      </w:r>
      <w:r w:rsidRPr="00647650">
        <w:rPr>
          <w:rFonts w:asciiTheme="minorHAnsi" w:eastAsia="Times New Roman" w:hAnsiTheme="minorHAnsi" w:cstheme="minorHAnsi"/>
          <w:sz w:val="20"/>
          <w:szCs w:val="20"/>
          <w:lang w:eastAsia="pl-PL"/>
        </w:rPr>
        <w:t xml:space="preserve">wymagań związanych z realizacją zamówienia: </w:t>
      </w:r>
      <w:r w:rsidR="00647650">
        <w:rPr>
          <w:rFonts w:asciiTheme="minorHAnsi" w:hAnsiTheme="minorHAnsi" w:cstheme="minorHAnsi"/>
          <w:sz w:val="20"/>
          <w:szCs w:val="20"/>
          <w:shd w:val="clear" w:color="auto" w:fill="FFFFFF"/>
        </w:rPr>
        <w:t>Zamawiający nie określa.</w:t>
      </w:r>
    </w:p>
    <w:p w14:paraId="42F089F8" w14:textId="39024B61" w:rsidR="00683B29" w:rsidRPr="00550934"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647650">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647650">
        <w:rPr>
          <w:rFonts w:asciiTheme="minorHAnsi" w:eastAsia="Times New Roman" w:hAnsiTheme="minorHAnsi" w:cstheme="minorHAnsi"/>
          <w:sz w:val="20"/>
          <w:szCs w:val="20"/>
          <w:lang w:eastAsia="pl-PL"/>
        </w:rPr>
        <w:t xml:space="preserve"> W</w:t>
      </w:r>
      <w:r w:rsidR="00442E11" w:rsidRPr="00647650">
        <w:rPr>
          <w:rFonts w:asciiTheme="minorHAnsi" w:eastAsia="Times New Roman" w:hAnsiTheme="minorHAnsi" w:cstheme="minorHAnsi"/>
          <w:bCs/>
          <w:sz w:val="20"/>
          <w:szCs w:val="20"/>
          <w:lang w:eastAsia="ar-SA"/>
        </w:rPr>
        <w:t xml:space="preserve">szelka korespondencja </w:t>
      </w:r>
      <w:r w:rsidR="00442E11" w:rsidRPr="00550934">
        <w:rPr>
          <w:rFonts w:asciiTheme="minorHAnsi" w:eastAsia="Times New Roman" w:hAnsiTheme="minorHAnsi" w:cstheme="minorHAnsi"/>
          <w:bCs/>
          <w:sz w:val="20"/>
          <w:szCs w:val="20"/>
          <w:lang w:eastAsia="ar-SA"/>
        </w:rPr>
        <w:t>prowadzona będzie wyłącznie z pełnomocnikiem.</w:t>
      </w:r>
    </w:p>
    <w:p w14:paraId="42ABF78F" w14:textId="7023D885" w:rsidR="00683B29" w:rsidRPr="00550934" w:rsidRDefault="00683B29" w:rsidP="00EF4454">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55093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550934" w:rsidRDefault="006549AE" w:rsidP="00EF4454">
      <w:pPr>
        <w:pStyle w:val="Akapitzlist"/>
        <w:numPr>
          <w:ilvl w:val="1"/>
          <w:numId w:val="16"/>
        </w:numPr>
        <w:suppressAutoHyphens/>
        <w:spacing w:after="0"/>
        <w:ind w:left="567" w:hanging="567"/>
        <w:jc w:val="both"/>
        <w:rPr>
          <w:rFonts w:asciiTheme="minorHAnsi" w:hAnsiTheme="minorHAnsi" w:cstheme="minorHAnsi"/>
          <w:sz w:val="20"/>
          <w:szCs w:val="20"/>
        </w:rPr>
      </w:pPr>
      <w:r w:rsidRPr="00550934">
        <w:rPr>
          <w:rFonts w:asciiTheme="minorHAnsi" w:hAnsiTheme="minorHAnsi" w:cstheme="minorHAnsi"/>
          <w:sz w:val="20"/>
          <w:szCs w:val="20"/>
        </w:rPr>
        <w:t>Poleganie na zasobach podmiotu trzeciego</w:t>
      </w:r>
      <w:r w:rsidR="001E76E8" w:rsidRPr="00550934">
        <w:rPr>
          <w:rFonts w:asciiTheme="minorHAnsi" w:hAnsiTheme="minorHAnsi" w:cstheme="minorHAnsi"/>
          <w:sz w:val="20"/>
          <w:szCs w:val="20"/>
        </w:rPr>
        <w:t>:</w:t>
      </w:r>
    </w:p>
    <w:p w14:paraId="6819B2D0" w14:textId="3D99DB2F" w:rsidR="006549AE"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lastRenderedPageBreak/>
        <w:t xml:space="preserve">W odniesieniu do warunków dotyczących wykształcenia, kwalifikacji zawodowych lub doświadczenia </w:t>
      </w:r>
      <w:r w:rsidR="006549AE"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550934" w:rsidRDefault="00FB2D37"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Zobowiązanie podmiotu udostępniającego zasoby, o którym mowa w </w:t>
      </w:r>
      <w:r w:rsidR="00FA5DD5" w:rsidRPr="00550934">
        <w:rPr>
          <w:rFonts w:asciiTheme="minorHAnsi" w:eastAsia="Times New Roman" w:hAnsiTheme="minorHAnsi" w:cstheme="minorHAnsi"/>
          <w:sz w:val="20"/>
          <w:szCs w:val="20"/>
          <w:lang w:eastAsia="pl-PL"/>
        </w:rPr>
        <w:t>pkt. poprzedzającym</w:t>
      </w:r>
      <w:r w:rsidRPr="00550934">
        <w:rPr>
          <w:rFonts w:asciiTheme="minorHAnsi" w:eastAsia="Times New Roman" w:hAnsiTheme="minorHAnsi" w:cstheme="minorHAnsi"/>
          <w:sz w:val="20"/>
          <w:szCs w:val="20"/>
          <w:lang w:eastAsia="pl-PL"/>
        </w:rPr>
        <w:t xml:space="preserve">, potwierdza, że stosunek łączący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zakres dostępnych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zasobów podmiotu udostępniającego zasoby;</w:t>
      </w:r>
    </w:p>
    <w:p w14:paraId="477EDF41" w14:textId="77777777" w:rsidR="00DD5B45"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sposób i okres udostępnienia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550934" w:rsidRDefault="00FB2D37" w:rsidP="00EF4454">
      <w:pPr>
        <w:pStyle w:val="Akapitzlist"/>
        <w:numPr>
          <w:ilvl w:val="3"/>
          <w:numId w:val="16"/>
        </w:numPr>
        <w:suppressAutoHyphens/>
        <w:spacing w:after="0"/>
        <w:ind w:left="1276" w:hanging="850"/>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Zamawiający ocenia, czy udostępniane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550934">
        <w:rPr>
          <w:rFonts w:asciiTheme="minorHAnsi" w:eastAsia="Times New Roman" w:hAnsiTheme="minorHAnsi" w:cstheme="minorHAnsi"/>
          <w:sz w:val="20"/>
          <w:szCs w:val="20"/>
          <w:lang w:eastAsia="pl-PL"/>
        </w:rPr>
        <w:t xml:space="preserve"> PZP</w:t>
      </w:r>
      <w:r w:rsidRPr="00550934">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ykonawcy.</w:t>
      </w:r>
    </w:p>
    <w:p w14:paraId="2628EFDB" w14:textId="77777777"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 xml:space="preserve">amawiający żąda, aby </w:t>
      </w:r>
      <w:r w:rsidR="00C44CDF" w:rsidRPr="00550934">
        <w:rPr>
          <w:rFonts w:asciiTheme="minorHAnsi" w:eastAsia="Times New Roman" w:hAnsiTheme="minorHAnsi" w:cstheme="minorHAnsi"/>
          <w:sz w:val="20"/>
          <w:szCs w:val="20"/>
          <w:lang w:eastAsia="pl-PL"/>
        </w:rPr>
        <w:t>W</w:t>
      </w:r>
      <w:r w:rsidRPr="00550934">
        <w:rPr>
          <w:rFonts w:asciiTheme="minorHAnsi" w:eastAsia="Times New Roman" w:hAnsiTheme="minorHAnsi" w:cstheme="minorHAnsi"/>
          <w:sz w:val="20"/>
          <w:szCs w:val="20"/>
          <w:lang w:eastAsia="pl-PL"/>
        </w:rPr>
        <w:t xml:space="preserve">ykonawca w terminie określonym przez </w:t>
      </w:r>
      <w:r w:rsidR="00C44CDF" w:rsidRPr="00550934">
        <w:rPr>
          <w:rFonts w:asciiTheme="minorHAnsi" w:eastAsia="Times New Roman" w:hAnsiTheme="minorHAnsi" w:cstheme="minorHAnsi"/>
          <w:sz w:val="20"/>
          <w:szCs w:val="20"/>
          <w:lang w:eastAsia="pl-PL"/>
        </w:rPr>
        <w:t>Z</w:t>
      </w:r>
      <w:r w:rsidRPr="0055093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550934" w:rsidRDefault="00560750" w:rsidP="00EF4454">
      <w:pPr>
        <w:pStyle w:val="Akapitzlist"/>
        <w:numPr>
          <w:ilvl w:val="2"/>
          <w:numId w:val="16"/>
        </w:numPr>
        <w:suppressAutoHyphens/>
        <w:spacing w:after="0"/>
        <w:ind w:left="993" w:hanging="709"/>
        <w:jc w:val="both"/>
        <w:rPr>
          <w:rFonts w:asciiTheme="minorHAnsi" w:hAnsiTheme="minorHAnsi" w:cstheme="minorHAnsi"/>
          <w:sz w:val="20"/>
          <w:szCs w:val="20"/>
        </w:rPr>
      </w:pPr>
      <w:r w:rsidRPr="00550934">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550934"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3BD62B81" w:rsidR="0013229D" w:rsidRPr="00550934" w:rsidRDefault="00DB73E1" w:rsidP="00EF4454">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b/>
          <w:sz w:val="20"/>
          <w:szCs w:val="20"/>
          <w:lang w:eastAsia="ar-SA"/>
        </w:rPr>
        <w:t>PODMIOTOWE ŚRODKI DOWODOWE:</w:t>
      </w:r>
    </w:p>
    <w:p w14:paraId="0588B99E" w14:textId="77777777" w:rsidR="00376132" w:rsidRPr="00550934" w:rsidRDefault="00A25028" w:rsidP="00EF445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 xml:space="preserve">Do </w:t>
      </w:r>
      <w:r w:rsidRPr="00550934">
        <w:rPr>
          <w:rFonts w:asciiTheme="minorHAnsi" w:hAnsiTheme="minorHAnsi" w:cstheme="minorHAnsi"/>
          <w:b/>
          <w:sz w:val="20"/>
          <w:szCs w:val="20"/>
        </w:rPr>
        <w:t>oferty</w:t>
      </w:r>
      <w:r w:rsidRPr="00550934">
        <w:rPr>
          <w:rFonts w:asciiTheme="minorHAnsi" w:hAnsiTheme="minorHAnsi" w:cstheme="minorHAnsi"/>
          <w:sz w:val="20"/>
          <w:szCs w:val="20"/>
        </w:rPr>
        <w:t xml:space="preserve"> </w:t>
      </w:r>
      <w:r w:rsidRPr="00550934">
        <w:rPr>
          <w:rFonts w:asciiTheme="minorHAnsi" w:hAnsiTheme="minorHAnsi" w:cstheme="minorHAnsi"/>
          <w:b/>
          <w:sz w:val="20"/>
          <w:szCs w:val="20"/>
          <w:u w:val="single"/>
        </w:rPr>
        <w:t xml:space="preserve">każdy </w:t>
      </w:r>
      <w:r w:rsidR="0013229D" w:rsidRPr="00550934">
        <w:rPr>
          <w:rFonts w:asciiTheme="minorHAnsi" w:hAnsiTheme="minorHAnsi" w:cstheme="minorHAnsi"/>
          <w:b/>
          <w:sz w:val="20"/>
          <w:szCs w:val="20"/>
          <w:u w:val="single"/>
        </w:rPr>
        <w:t>W</w:t>
      </w:r>
      <w:r w:rsidRPr="00550934">
        <w:rPr>
          <w:rFonts w:asciiTheme="minorHAnsi" w:hAnsiTheme="minorHAnsi" w:cstheme="minorHAnsi"/>
          <w:b/>
          <w:sz w:val="20"/>
          <w:szCs w:val="20"/>
          <w:u w:val="single"/>
        </w:rPr>
        <w:t>ykonawca</w:t>
      </w:r>
      <w:r w:rsidRPr="00550934">
        <w:rPr>
          <w:rFonts w:asciiTheme="minorHAnsi" w:hAnsiTheme="minorHAnsi" w:cstheme="minorHAnsi"/>
          <w:sz w:val="20"/>
          <w:szCs w:val="20"/>
        </w:rPr>
        <w:t xml:space="preserve"> zobowiązany jest dołączyć:</w:t>
      </w:r>
    </w:p>
    <w:p w14:paraId="5C1213FA" w14:textId="0825AD8C" w:rsidR="002B4F3C"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550934">
        <w:rPr>
          <w:rFonts w:asciiTheme="minorHAnsi" w:hAnsiTheme="minorHAnsi" w:cstheme="minorHAnsi"/>
          <w:sz w:val="20"/>
          <w:szCs w:val="20"/>
        </w:rPr>
        <w:t>Dokumenty</w:t>
      </w:r>
      <w:r w:rsidR="007B05B6" w:rsidRPr="00550934">
        <w:rPr>
          <w:rFonts w:asciiTheme="minorHAnsi" w:hAnsiTheme="minorHAnsi" w:cstheme="minorHAnsi"/>
          <w:sz w:val="20"/>
          <w:szCs w:val="20"/>
        </w:rPr>
        <w:t>,</w:t>
      </w:r>
      <w:r w:rsidRPr="00550934">
        <w:rPr>
          <w:rFonts w:asciiTheme="minorHAnsi" w:hAnsiTheme="minorHAnsi" w:cstheme="minorHAnsi"/>
          <w:sz w:val="20"/>
          <w:szCs w:val="20"/>
        </w:rPr>
        <w:t xml:space="preserve"> z których wynika </w:t>
      </w:r>
      <w:r w:rsidRPr="00550934">
        <w:rPr>
          <w:rFonts w:asciiTheme="minorHAnsi" w:hAnsiTheme="minorHAnsi" w:cstheme="minorHAnsi"/>
          <w:b/>
          <w:bCs/>
          <w:sz w:val="20"/>
          <w:szCs w:val="20"/>
        </w:rPr>
        <w:t>umocowanie</w:t>
      </w:r>
      <w:r w:rsidRPr="00550934">
        <w:rPr>
          <w:rFonts w:asciiTheme="minorHAnsi" w:hAnsiTheme="minorHAnsi" w:cstheme="minorHAnsi"/>
          <w:sz w:val="20"/>
          <w:szCs w:val="20"/>
        </w:rPr>
        <w:t xml:space="preserve"> do składania oświadczeń woli w imieniu </w:t>
      </w:r>
      <w:r w:rsidR="002B4F3C" w:rsidRPr="00550934">
        <w:rPr>
          <w:rFonts w:asciiTheme="minorHAnsi" w:hAnsiTheme="minorHAnsi" w:cstheme="minorHAnsi"/>
          <w:sz w:val="20"/>
          <w:szCs w:val="20"/>
        </w:rPr>
        <w:t>W</w:t>
      </w:r>
      <w:r w:rsidRPr="00550934">
        <w:rPr>
          <w:rFonts w:asciiTheme="minorHAnsi" w:hAnsiTheme="minorHAnsi" w:cstheme="minorHAnsi"/>
          <w:sz w:val="20"/>
          <w:szCs w:val="20"/>
        </w:rPr>
        <w:t>ykonawcy (przynajmniej do złożenia oferty) – np. odpis z KRS</w:t>
      </w:r>
      <w:r w:rsidR="002B4F3C" w:rsidRPr="00550934">
        <w:rPr>
          <w:rFonts w:asciiTheme="minorHAnsi" w:hAnsiTheme="minorHAnsi" w:cstheme="minorHAnsi"/>
          <w:sz w:val="20"/>
          <w:szCs w:val="20"/>
        </w:rPr>
        <w:t xml:space="preserve"> </w:t>
      </w:r>
      <w:r w:rsidRPr="00550934">
        <w:rPr>
          <w:rFonts w:asciiTheme="minorHAnsi" w:hAnsiTheme="minorHAnsi" w:cstheme="minorHAnsi"/>
          <w:sz w:val="20"/>
          <w:szCs w:val="20"/>
        </w:rPr>
        <w:t xml:space="preserve">lub CEIDG (o ile dotyczy). Jeżeli </w:t>
      </w:r>
      <w:r w:rsidR="002B4F3C" w:rsidRPr="00550934">
        <w:rPr>
          <w:rFonts w:asciiTheme="minorHAnsi" w:hAnsiTheme="minorHAnsi" w:cstheme="minorHAnsi"/>
          <w:sz w:val="20"/>
          <w:szCs w:val="20"/>
        </w:rPr>
        <w:t>W</w:t>
      </w:r>
      <w:r w:rsidRPr="00550934">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Wypełniony</w:t>
      </w:r>
      <w:r w:rsidR="00376132" w:rsidRPr="00550934">
        <w:rPr>
          <w:rFonts w:asciiTheme="minorHAnsi" w:hAnsiTheme="minorHAnsi" w:cstheme="minorHAnsi"/>
          <w:sz w:val="20"/>
          <w:szCs w:val="20"/>
        </w:rPr>
        <w:t xml:space="preserve"> </w:t>
      </w:r>
      <w:r w:rsidRPr="00550934">
        <w:rPr>
          <w:rFonts w:asciiTheme="minorHAnsi" w:hAnsiTheme="minorHAnsi" w:cstheme="minorHAnsi"/>
          <w:sz w:val="20"/>
          <w:szCs w:val="20"/>
        </w:rPr>
        <w:t xml:space="preserve">formularz ofertowy - stanowiący </w:t>
      </w:r>
      <w:r w:rsidRPr="00550934">
        <w:rPr>
          <w:rFonts w:asciiTheme="minorHAnsi" w:hAnsiTheme="minorHAnsi" w:cstheme="minorHAnsi"/>
          <w:b/>
          <w:bCs/>
          <w:i/>
          <w:iCs/>
          <w:sz w:val="20"/>
          <w:szCs w:val="20"/>
        </w:rPr>
        <w:t>załącznik nr 2</w:t>
      </w:r>
      <w:r w:rsidRPr="00550934">
        <w:rPr>
          <w:rFonts w:asciiTheme="minorHAnsi" w:hAnsiTheme="minorHAnsi" w:cstheme="minorHAnsi"/>
          <w:i/>
          <w:iCs/>
          <w:sz w:val="20"/>
          <w:szCs w:val="20"/>
        </w:rPr>
        <w:t xml:space="preserve"> </w:t>
      </w:r>
      <w:r w:rsidRPr="00550934">
        <w:rPr>
          <w:rFonts w:asciiTheme="minorHAnsi" w:hAnsiTheme="minorHAnsi" w:cstheme="minorHAnsi"/>
          <w:sz w:val="20"/>
          <w:szCs w:val="20"/>
        </w:rPr>
        <w:t>do SWZ</w:t>
      </w:r>
      <w:r w:rsidR="00376132" w:rsidRPr="00550934">
        <w:rPr>
          <w:rFonts w:asciiTheme="minorHAnsi" w:hAnsiTheme="minorHAnsi" w:cstheme="minorHAnsi"/>
          <w:sz w:val="20"/>
          <w:szCs w:val="20"/>
        </w:rPr>
        <w:t>.</w:t>
      </w:r>
    </w:p>
    <w:p w14:paraId="0051445D" w14:textId="245CAC78" w:rsidR="00D7211C" w:rsidRPr="00550934"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sidRPr="00550934">
        <w:rPr>
          <w:rFonts w:asciiTheme="minorHAnsi" w:eastAsia="Times New Roman" w:hAnsiTheme="minorHAnsi" w:cstheme="minorHAnsi"/>
          <w:sz w:val="20"/>
          <w:szCs w:val="20"/>
          <w:lang w:eastAsia="pl-PL"/>
        </w:rPr>
        <w:t>6</w:t>
      </w:r>
      <w:r w:rsidRPr="00550934">
        <w:rPr>
          <w:rFonts w:asciiTheme="minorHAnsi" w:eastAsia="Times New Roman" w:hAnsiTheme="minorHAnsi" w:cstheme="minorHAnsi"/>
          <w:sz w:val="20"/>
          <w:szCs w:val="20"/>
          <w:lang w:eastAsia="pl-PL"/>
        </w:rPr>
        <w:t xml:space="preserve">  SWZ od tego podmiotu.</w:t>
      </w:r>
    </w:p>
    <w:p w14:paraId="4B0CC462" w14:textId="4A6193AC" w:rsidR="00D7211C" w:rsidRPr="00550934" w:rsidRDefault="00D7211C"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550934" w:rsidRDefault="00B20807"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550934">
        <w:rPr>
          <w:rFonts w:asciiTheme="minorHAnsi" w:eastAsia="Times New Roman" w:hAnsiTheme="minorHAnsi" w:cstheme="minorHAnsi"/>
          <w:i/>
          <w:iCs/>
          <w:sz w:val="20"/>
          <w:szCs w:val="20"/>
          <w:lang w:eastAsia="pl-PL"/>
        </w:rPr>
        <w:t>(jeśli dotyczy).</w:t>
      </w:r>
    </w:p>
    <w:p w14:paraId="02614853" w14:textId="5AE7AD0C" w:rsidR="00155D7E" w:rsidRPr="00550934" w:rsidRDefault="00A25028" w:rsidP="00EF4454">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550934">
        <w:rPr>
          <w:rFonts w:asciiTheme="minorHAnsi" w:hAnsiTheme="minorHAnsi" w:cstheme="minorHAnsi"/>
          <w:bCs/>
          <w:sz w:val="20"/>
          <w:szCs w:val="20"/>
        </w:rPr>
        <w:t>Aktualne na dzień składania ofert</w:t>
      </w:r>
      <w:r w:rsidRPr="00550934">
        <w:rPr>
          <w:rFonts w:asciiTheme="minorHAnsi" w:hAnsiTheme="minorHAnsi" w:cstheme="minorHAnsi"/>
          <w:b/>
          <w:sz w:val="20"/>
          <w:szCs w:val="20"/>
        </w:rPr>
        <w:t xml:space="preserve"> oświadczenie, </w:t>
      </w:r>
      <w:r w:rsidRPr="00550934">
        <w:rPr>
          <w:rFonts w:asciiTheme="minorHAnsi" w:hAnsiTheme="minorHAnsi" w:cstheme="minorHAnsi"/>
          <w:bCs/>
          <w:sz w:val="20"/>
          <w:szCs w:val="20"/>
        </w:rPr>
        <w:t>o którym mowa w art. 125</w:t>
      </w:r>
      <w:r w:rsidRPr="00550934">
        <w:rPr>
          <w:rFonts w:asciiTheme="minorHAnsi" w:hAnsiTheme="minorHAnsi" w:cstheme="minorHAnsi"/>
          <w:sz w:val="20"/>
          <w:szCs w:val="20"/>
        </w:rPr>
        <w:t xml:space="preserve"> </w:t>
      </w:r>
      <w:r w:rsidR="00DD5792" w:rsidRPr="00550934">
        <w:rPr>
          <w:rFonts w:asciiTheme="minorHAnsi" w:hAnsiTheme="minorHAnsi" w:cstheme="minorHAnsi"/>
          <w:sz w:val="20"/>
          <w:szCs w:val="20"/>
        </w:rPr>
        <w:t>ust. 1 PZP o niepodleganiu wykluczeniu, spełnianiu warunków udziału w postępowaniu w zakresie wskazanym w pkt.</w:t>
      </w:r>
      <w:r w:rsidR="008B2A29" w:rsidRPr="00550934">
        <w:rPr>
          <w:rFonts w:asciiTheme="minorHAnsi" w:hAnsiTheme="minorHAnsi" w:cstheme="minorHAnsi"/>
          <w:sz w:val="20"/>
          <w:szCs w:val="20"/>
        </w:rPr>
        <w:t xml:space="preserve"> 10.1 SWZ.</w:t>
      </w:r>
    </w:p>
    <w:p w14:paraId="230B053D"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216DE3A" w14:textId="77777777" w:rsidR="004B267F" w:rsidRPr="00550934" w:rsidRDefault="004B267F" w:rsidP="00EF4454">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550934">
        <w:rPr>
          <w:rFonts w:asciiTheme="minorHAnsi" w:hAnsiTheme="minorHAnsi" w:cstheme="minorHAnsi"/>
          <w:sz w:val="20"/>
          <w:szCs w:val="20"/>
        </w:rPr>
        <w:lastRenderedPageBreak/>
        <w:t xml:space="preserve">Wzór oświadczenia do ewentualnego wykorzystania stanowi </w:t>
      </w:r>
      <w:r w:rsidRPr="00550934">
        <w:rPr>
          <w:rFonts w:asciiTheme="minorHAnsi" w:hAnsiTheme="minorHAnsi" w:cstheme="minorHAnsi"/>
          <w:b/>
          <w:bCs/>
          <w:i/>
          <w:iCs/>
          <w:sz w:val="20"/>
          <w:szCs w:val="20"/>
        </w:rPr>
        <w:t>załącznik nr 4</w:t>
      </w:r>
      <w:r w:rsidRPr="00550934">
        <w:rPr>
          <w:rFonts w:asciiTheme="minorHAnsi" w:hAnsiTheme="minorHAnsi" w:cstheme="minorHAnsi"/>
          <w:sz w:val="20"/>
          <w:szCs w:val="20"/>
        </w:rPr>
        <w:t xml:space="preserve"> do SWZ. </w:t>
      </w:r>
    </w:p>
    <w:p w14:paraId="030EC05A" w14:textId="43DA60C6" w:rsidR="009F51D7" w:rsidRPr="00550934" w:rsidRDefault="0013229D"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550934">
        <w:rPr>
          <w:rFonts w:asciiTheme="minorHAnsi" w:eastAsia="Times New Roman" w:hAnsiTheme="minorHAnsi" w:cstheme="minorHAnsi"/>
          <w:sz w:val="20"/>
          <w:szCs w:val="20"/>
          <w:lang w:eastAsia="pl-PL"/>
        </w:rPr>
        <w:t xml:space="preserve">W postępowaniu o udzielenie zamówienia </w:t>
      </w:r>
      <w:r w:rsidRPr="00647650">
        <w:rPr>
          <w:rFonts w:asciiTheme="minorHAnsi" w:eastAsia="Times New Roman" w:hAnsiTheme="minorHAnsi" w:cstheme="minorHAnsi"/>
          <w:sz w:val="20"/>
          <w:szCs w:val="20"/>
          <w:lang w:eastAsia="pl-PL"/>
        </w:rPr>
        <w:t>Zamawiający</w:t>
      </w:r>
      <w:r w:rsidR="00550934" w:rsidRPr="00647650">
        <w:rPr>
          <w:rFonts w:asciiTheme="minorHAnsi" w:eastAsia="Times New Roman" w:hAnsiTheme="minorHAnsi" w:cstheme="minorHAnsi"/>
          <w:sz w:val="20"/>
          <w:szCs w:val="20"/>
          <w:lang w:eastAsia="pl-PL"/>
        </w:rPr>
        <w:t xml:space="preserve"> </w:t>
      </w:r>
      <w:r w:rsidRPr="00647650">
        <w:rPr>
          <w:rFonts w:asciiTheme="minorHAnsi" w:eastAsia="Times New Roman" w:hAnsiTheme="minorHAnsi" w:cstheme="minorHAnsi"/>
          <w:sz w:val="20"/>
          <w:szCs w:val="20"/>
          <w:lang w:eastAsia="pl-PL"/>
        </w:rPr>
        <w:t>żąda podmiotowyc</w:t>
      </w:r>
      <w:r w:rsidRPr="00550934">
        <w:rPr>
          <w:rFonts w:asciiTheme="minorHAnsi" w:eastAsia="Times New Roman" w:hAnsiTheme="minorHAnsi" w:cstheme="minorHAnsi"/>
          <w:sz w:val="20"/>
          <w:szCs w:val="20"/>
          <w:lang w:eastAsia="pl-PL"/>
        </w:rPr>
        <w:t>h środków dowodowych na potwierdzenie</w:t>
      </w:r>
      <w:r w:rsidR="00550934" w:rsidRPr="00550934">
        <w:rPr>
          <w:rFonts w:asciiTheme="minorHAnsi" w:eastAsia="Times New Roman" w:hAnsiTheme="minorHAnsi" w:cstheme="minorHAnsi"/>
          <w:sz w:val="20"/>
          <w:szCs w:val="20"/>
          <w:lang w:eastAsia="pl-PL"/>
        </w:rPr>
        <w:t xml:space="preserve"> spełniania warunków udziału w postępowaniu.</w:t>
      </w:r>
    </w:p>
    <w:p w14:paraId="64F28000" w14:textId="465AD5EA" w:rsidR="00D7211C" w:rsidRPr="00550934" w:rsidRDefault="00C325AF"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C325AF">
        <w:rPr>
          <w:rFonts w:asciiTheme="minorHAnsi" w:eastAsia="Times New Roman" w:hAnsiTheme="minorHAnsi" w:cstheme="minorHAnsi"/>
          <w:sz w:val="20"/>
          <w:szCs w:val="20"/>
          <w:lang w:eastAsia="pl-PL"/>
        </w:rPr>
        <w:t xml:space="preserve">Zamawiający najpierw dokona badania i oceny ofert, a następnie kwalifikacji podmiotowej. Niezależnie od tego, Zamawiający wzywa Wykonawców do </w:t>
      </w:r>
      <w:r w:rsidRPr="00C325AF">
        <w:rPr>
          <w:rFonts w:asciiTheme="minorHAnsi" w:eastAsia="Times New Roman" w:hAnsiTheme="minorHAnsi" w:cstheme="minorHAnsi"/>
          <w:b/>
          <w:bCs/>
          <w:sz w:val="20"/>
          <w:szCs w:val="20"/>
          <w:u w:val="single"/>
          <w:lang w:eastAsia="pl-PL"/>
        </w:rPr>
        <w:t>złożenia wraz z ofertą</w:t>
      </w:r>
      <w:r w:rsidRPr="00C325AF">
        <w:rPr>
          <w:rFonts w:asciiTheme="minorHAnsi" w:eastAsia="Times New Roman" w:hAnsiTheme="minorHAnsi" w:cstheme="minorHAnsi"/>
          <w:sz w:val="20"/>
          <w:szCs w:val="20"/>
          <w:lang w:eastAsia="pl-PL"/>
        </w:rPr>
        <w:t xml:space="preserve"> podmiotowych środków dowodowych, wskazanych w pkt. 12.4 SWZ</w:t>
      </w:r>
      <w:r>
        <w:rPr>
          <w:rFonts w:asciiTheme="minorHAnsi" w:eastAsia="Times New Roman" w:hAnsiTheme="minorHAnsi" w:cstheme="minorHAnsi"/>
          <w:sz w:val="20"/>
          <w:szCs w:val="20"/>
          <w:lang w:eastAsia="pl-PL"/>
        </w:rPr>
        <w:t xml:space="preserve">, </w:t>
      </w:r>
      <w:r w:rsidR="004B267F" w:rsidRPr="00550934">
        <w:rPr>
          <w:rFonts w:asciiTheme="minorHAnsi" w:eastAsia="Times New Roman" w:hAnsiTheme="minorHAnsi" w:cstheme="minorHAnsi"/>
          <w:sz w:val="20"/>
          <w:szCs w:val="20"/>
          <w:lang w:eastAsia="pl-PL"/>
        </w:rPr>
        <w:t xml:space="preserve">aktualnych na dzień </w:t>
      </w:r>
      <w:r>
        <w:rPr>
          <w:rFonts w:asciiTheme="minorHAnsi" w:eastAsia="Times New Roman" w:hAnsiTheme="minorHAnsi" w:cstheme="minorHAnsi"/>
          <w:sz w:val="20"/>
          <w:szCs w:val="20"/>
          <w:lang w:eastAsia="pl-PL"/>
        </w:rPr>
        <w:t>złożenia.</w:t>
      </w:r>
    </w:p>
    <w:p w14:paraId="1A09920C" w14:textId="223BA340" w:rsidR="00D7211C" w:rsidRPr="00A96723" w:rsidRDefault="00D7211C"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A9672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A96723" w:rsidRDefault="00D7211C" w:rsidP="00EF4454">
      <w:pPr>
        <w:pStyle w:val="Akapitzlist"/>
        <w:numPr>
          <w:ilvl w:val="2"/>
          <w:numId w:val="16"/>
        </w:numPr>
        <w:shd w:val="clear" w:color="auto" w:fill="FFFFFF"/>
        <w:spacing w:after="0"/>
        <w:jc w:val="both"/>
        <w:rPr>
          <w:rFonts w:asciiTheme="minorHAnsi" w:eastAsia="Times New Roman" w:hAnsiTheme="minorHAnsi" w:cstheme="minorHAnsi"/>
          <w:sz w:val="20"/>
          <w:szCs w:val="20"/>
          <w:lang w:eastAsia="pl-PL"/>
        </w:rPr>
      </w:pPr>
      <w:r w:rsidRPr="00A96723">
        <w:rPr>
          <w:rFonts w:asciiTheme="minorHAnsi" w:eastAsia="Times New Roman" w:hAnsiTheme="minorHAnsi" w:cstheme="minorHAnsi"/>
          <w:sz w:val="20"/>
          <w:szCs w:val="20"/>
          <w:lang w:eastAsia="pl-PL"/>
        </w:rPr>
        <w:t>W zakresie  warunku dotyczącego</w:t>
      </w:r>
      <w:r w:rsidRPr="00A96723">
        <w:t xml:space="preserve"> </w:t>
      </w:r>
      <w:r w:rsidRPr="00A96723">
        <w:rPr>
          <w:rFonts w:asciiTheme="minorHAnsi" w:eastAsia="Times New Roman" w:hAnsiTheme="minorHAnsi" w:cstheme="minorHAnsi"/>
          <w:sz w:val="20"/>
          <w:szCs w:val="20"/>
          <w:lang w:eastAsia="pl-PL"/>
        </w:rPr>
        <w:t>zdolności technicznej lub zawodowej:</w:t>
      </w:r>
    </w:p>
    <w:p w14:paraId="7A8220A7" w14:textId="400E0716" w:rsidR="006E1E58" w:rsidRPr="00A96723" w:rsidRDefault="00A96723" w:rsidP="00EF4454">
      <w:pPr>
        <w:pStyle w:val="Akapitzlist"/>
        <w:numPr>
          <w:ilvl w:val="3"/>
          <w:numId w:val="16"/>
        </w:numPr>
        <w:shd w:val="clear" w:color="auto" w:fill="FFFFFF"/>
        <w:spacing w:after="0"/>
        <w:jc w:val="both"/>
        <w:rPr>
          <w:rFonts w:asciiTheme="minorHAnsi" w:hAnsiTheme="minorHAnsi" w:cstheme="minorHAnsi"/>
          <w:sz w:val="20"/>
          <w:szCs w:val="20"/>
          <w:shd w:val="clear" w:color="auto" w:fill="FFFFFF"/>
        </w:rPr>
      </w:pPr>
      <w:r w:rsidRPr="00A96723">
        <w:rPr>
          <w:rFonts w:asciiTheme="minorHAnsi" w:hAnsiTheme="minorHAnsi" w:cstheme="minorHAnsi"/>
          <w:sz w:val="20"/>
          <w:szCs w:val="20"/>
          <w:shd w:val="clear" w:color="auto" w:fill="FFFFFF"/>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zakresie potwierdzającym spełnianie warunku, o którym mowa w pkt. </w:t>
      </w:r>
      <w:r w:rsidRPr="00EF4454">
        <w:rPr>
          <w:rFonts w:asciiTheme="minorHAnsi" w:hAnsiTheme="minorHAnsi" w:cstheme="minorHAnsi"/>
          <w:sz w:val="20"/>
          <w:szCs w:val="20"/>
          <w:shd w:val="clear" w:color="auto" w:fill="FFFFFF"/>
        </w:rPr>
        <w:t>11.1.4. SWZ</w:t>
      </w:r>
      <w:r w:rsidR="006E1E58" w:rsidRPr="00EF4454">
        <w:rPr>
          <w:rFonts w:asciiTheme="minorHAnsi" w:hAnsiTheme="minorHAnsi" w:cstheme="minorHAnsi"/>
          <w:sz w:val="20"/>
          <w:szCs w:val="20"/>
          <w:shd w:val="clear" w:color="auto" w:fill="FFFFFF"/>
        </w:rPr>
        <w:t>;</w:t>
      </w:r>
    </w:p>
    <w:p w14:paraId="03C8A586" w14:textId="78ABEF29" w:rsidR="00A51324" w:rsidRPr="007C60D0"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7C60D0">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7C60D0">
        <w:rPr>
          <w:rFonts w:asciiTheme="minorHAnsi" w:eastAsia="Times New Roman" w:hAnsiTheme="minorHAnsi" w:cstheme="minorHAnsi"/>
          <w:sz w:val="20"/>
          <w:szCs w:val="20"/>
          <w:lang w:eastAsia="pl-PL"/>
        </w:rPr>
        <w:t>Z</w:t>
      </w:r>
      <w:r w:rsidRPr="007C60D0">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7C60D0" w:rsidRDefault="00174472"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20"/>
          <w:szCs w:val="20"/>
          <w:lang w:eastAsia="pl-PL"/>
        </w:rPr>
      </w:pPr>
      <w:r w:rsidRPr="007C60D0">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7C60D0">
        <w:rPr>
          <w:rFonts w:asciiTheme="minorHAnsi" w:eastAsia="Times New Roman" w:hAnsiTheme="minorHAnsi" w:cstheme="minorHAnsi"/>
          <w:sz w:val="20"/>
          <w:szCs w:val="20"/>
          <w:lang w:eastAsia="pl-PL"/>
        </w:rPr>
        <w:t>Z</w:t>
      </w:r>
      <w:r w:rsidRPr="007C60D0">
        <w:rPr>
          <w:rFonts w:asciiTheme="minorHAnsi" w:eastAsia="Times New Roman" w:hAnsiTheme="minorHAnsi" w:cstheme="minorHAnsi"/>
          <w:sz w:val="20"/>
          <w:szCs w:val="20"/>
          <w:lang w:eastAsia="pl-PL"/>
        </w:rPr>
        <w:t xml:space="preserve">amawiający może w każdym czasie wezwać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 xml:space="preserve">ykonawcę lub </w:t>
      </w:r>
      <w:r w:rsidR="0067112C" w:rsidRPr="007C60D0">
        <w:rPr>
          <w:rFonts w:asciiTheme="minorHAnsi" w:eastAsia="Times New Roman" w:hAnsiTheme="minorHAnsi" w:cstheme="minorHAnsi"/>
          <w:sz w:val="20"/>
          <w:szCs w:val="20"/>
          <w:lang w:eastAsia="pl-PL"/>
        </w:rPr>
        <w:t>W</w:t>
      </w:r>
      <w:r w:rsidRPr="007C60D0">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7C60D0" w:rsidRDefault="00B57944"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7C60D0">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7C60D0">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7C60D0" w:rsidRDefault="00846871"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7C60D0">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7C60D0" w:rsidRDefault="00BA7998" w:rsidP="00EF4454">
      <w:pPr>
        <w:pStyle w:val="Akapitzlist"/>
        <w:numPr>
          <w:ilvl w:val="1"/>
          <w:numId w:val="16"/>
        </w:numPr>
        <w:shd w:val="clear" w:color="auto" w:fill="FFFFFF"/>
        <w:spacing w:after="0"/>
        <w:ind w:left="567" w:hanging="567"/>
        <w:jc w:val="both"/>
        <w:rPr>
          <w:rFonts w:asciiTheme="minorHAnsi" w:eastAsia="Times New Roman" w:hAnsiTheme="minorHAnsi" w:cstheme="minorHAnsi"/>
          <w:sz w:val="18"/>
          <w:szCs w:val="18"/>
          <w:lang w:eastAsia="pl-PL"/>
        </w:rPr>
      </w:pPr>
      <w:r w:rsidRPr="007C60D0">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647650" w:rsidRDefault="00174472"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647650" w:rsidRDefault="00784B61" w:rsidP="00EF4454">
      <w:pPr>
        <w:numPr>
          <w:ilvl w:val="0"/>
          <w:numId w:val="16"/>
        </w:numPr>
        <w:suppressAutoHyphens/>
        <w:spacing w:after="0"/>
        <w:jc w:val="both"/>
        <w:rPr>
          <w:rFonts w:asciiTheme="minorHAnsi" w:eastAsia="Times New Roman" w:hAnsiTheme="minorHAnsi" w:cstheme="minorHAnsi"/>
          <w:b/>
          <w:sz w:val="20"/>
          <w:szCs w:val="20"/>
          <w:lang w:eastAsia="ar-SA"/>
        </w:rPr>
      </w:pPr>
      <w:r w:rsidRPr="00647650">
        <w:rPr>
          <w:rFonts w:asciiTheme="minorHAnsi" w:eastAsia="Times New Roman" w:hAnsiTheme="minorHAnsi" w:cstheme="minorHAnsi"/>
          <w:b/>
          <w:sz w:val="20"/>
          <w:szCs w:val="20"/>
          <w:lang w:eastAsia="ar-SA"/>
        </w:rPr>
        <w:t>PRZEDMIOTOWE ŚRODKI DOWODOWE:</w:t>
      </w:r>
    </w:p>
    <w:p w14:paraId="3D0052DB" w14:textId="43152FE5" w:rsidR="00784B61" w:rsidRPr="00647650" w:rsidRDefault="00784B61" w:rsidP="00EF4454">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647650">
        <w:rPr>
          <w:rFonts w:asciiTheme="minorHAnsi" w:eastAsia="Times New Roman" w:hAnsiTheme="minorHAnsi" w:cstheme="minorHAnsi"/>
          <w:sz w:val="20"/>
          <w:szCs w:val="20"/>
          <w:lang w:eastAsia="pl-PL"/>
        </w:rPr>
        <w:t xml:space="preserve"> W postępowaniu o udzielenie zamówienia Zamawiający nie żąda przedmiotowych środków dowodowych na potwierdzenie, że oferowane roboty budowlane spełniają określone przez Zamawiającego wymagania, cechy lub kryteria</w:t>
      </w:r>
      <w:r w:rsidR="00647650" w:rsidRPr="00647650">
        <w:rPr>
          <w:rFonts w:asciiTheme="minorHAnsi" w:eastAsia="Times New Roman" w:hAnsiTheme="minorHAnsi" w:cstheme="minorHAnsi"/>
          <w:sz w:val="20"/>
          <w:szCs w:val="20"/>
          <w:lang w:eastAsia="pl-PL"/>
        </w:rPr>
        <w:t>.</w:t>
      </w:r>
    </w:p>
    <w:p w14:paraId="0E121546" w14:textId="77777777" w:rsidR="00784B61" w:rsidRPr="005760CD"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652F4C" w:rsidRDefault="00DE2F48" w:rsidP="00EF4454">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652F4C">
        <w:rPr>
          <w:rFonts w:asciiTheme="minorHAnsi" w:hAnsiTheme="minorHAnsi" w:cstheme="minorHAnsi"/>
          <w:b/>
          <w:bCs/>
          <w:sz w:val="20"/>
          <w:szCs w:val="20"/>
          <w:shd w:val="clear" w:color="auto" w:fill="FFFFFF"/>
        </w:rPr>
        <w:t>ŚRODK</w:t>
      </w:r>
      <w:r w:rsidR="00DB73E1" w:rsidRPr="00652F4C">
        <w:rPr>
          <w:rFonts w:asciiTheme="minorHAnsi" w:hAnsiTheme="minorHAnsi" w:cstheme="minorHAnsi"/>
          <w:b/>
          <w:bCs/>
          <w:sz w:val="20"/>
          <w:szCs w:val="20"/>
          <w:shd w:val="clear" w:color="auto" w:fill="FFFFFF"/>
        </w:rPr>
        <w:t>I</w:t>
      </w:r>
      <w:r w:rsidRPr="00652F4C">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652F4C">
        <w:rPr>
          <w:rFonts w:asciiTheme="minorHAnsi" w:hAnsiTheme="minorHAnsi" w:cstheme="minorHAnsi"/>
          <w:b/>
          <w:bCs/>
          <w:sz w:val="20"/>
          <w:szCs w:val="20"/>
          <w:shd w:val="clear" w:color="auto" w:fill="FFFFFF"/>
        </w:rPr>
        <w:br/>
      </w:r>
      <w:r w:rsidRPr="00652F4C">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652F4C">
        <w:rPr>
          <w:rFonts w:asciiTheme="minorHAnsi" w:hAnsiTheme="minorHAnsi" w:cstheme="minorHAnsi"/>
          <w:sz w:val="20"/>
          <w:szCs w:val="20"/>
          <w:shd w:val="clear" w:color="auto" w:fill="FFFFFF"/>
        </w:rPr>
        <w:t>:</w:t>
      </w:r>
    </w:p>
    <w:p w14:paraId="68515288"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0A304FCC"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7F9FB814" w14:textId="77777777" w:rsidR="003077AE" w:rsidRPr="00652F4C" w:rsidRDefault="003077AE" w:rsidP="00EF4454">
      <w:pPr>
        <w:pStyle w:val="Akapitzlist"/>
        <w:numPr>
          <w:ilvl w:val="0"/>
          <w:numId w:val="15"/>
        </w:numPr>
        <w:suppressAutoHyphens/>
        <w:spacing w:after="0"/>
        <w:jc w:val="both"/>
        <w:rPr>
          <w:rFonts w:asciiTheme="minorHAnsi" w:hAnsiTheme="minorHAnsi" w:cstheme="minorHAnsi"/>
          <w:vanish/>
          <w:sz w:val="20"/>
          <w:szCs w:val="20"/>
        </w:rPr>
      </w:pPr>
    </w:p>
    <w:p w14:paraId="181527EF" w14:textId="77777777"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652F4C">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20"/>
          <w:szCs w:val="20"/>
          <w:lang w:eastAsia="ar-SA"/>
        </w:rPr>
      </w:pPr>
      <w:r w:rsidRPr="00652F4C">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652F4C" w:rsidRDefault="00096709" w:rsidP="00EF4454">
      <w:pPr>
        <w:pStyle w:val="Tekstpodstawowy"/>
        <w:numPr>
          <w:ilvl w:val="1"/>
          <w:numId w:val="15"/>
        </w:numPr>
        <w:spacing w:after="0" w:line="276" w:lineRule="auto"/>
        <w:ind w:left="709" w:hanging="567"/>
        <w:contextualSpacing/>
        <w:jc w:val="both"/>
        <w:rPr>
          <w:rFonts w:asciiTheme="minorHAnsi" w:eastAsia="Calibri" w:hAnsiTheme="minorHAnsi" w:cstheme="minorHAnsi"/>
          <w:sz w:val="20"/>
          <w:szCs w:val="20"/>
          <w:lang w:eastAsia="en-US"/>
        </w:rPr>
      </w:pPr>
      <w:r w:rsidRPr="00652F4C">
        <w:rPr>
          <w:rFonts w:asciiTheme="minorHAnsi" w:eastAsia="Calibri" w:hAnsiTheme="minorHAnsi" w:cstheme="minorHAnsi"/>
          <w:sz w:val="20"/>
          <w:szCs w:val="20"/>
          <w:lang w:eastAsia="en-US"/>
        </w:rPr>
        <w:t xml:space="preserve">Forma dokumentów: </w:t>
      </w:r>
    </w:p>
    <w:p w14:paraId="50D0038D"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Dokumenty, o których mowa w pkt 12.1 SWZ, Wykonawca składa wraz z ofertą:</w:t>
      </w:r>
    </w:p>
    <w:p w14:paraId="57251D60" w14:textId="1C506486"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t>w formie elektronicznej (z wykorzystaniem kwalifikowanego podpisu elektroniczneg</w:t>
      </w:r>
      <w:r w:rsidR="003C3063" w:rsidRPr="00652F4C">
        <w:rPr>
          <w:rFonts w:asciiTheme="minorHAnsi" w:hAnsiTheme="minorHAnsi" w:cstheme="minorHAnsi"/>
          <w:sz w:val="20"/>
          <w:szCs w:val="20"/>
        </w:rPr>
        <w:t>o</w:t>
      </w:r>
      <w:r w:rsidRPr="00652F4C">
        <w:rPr>
          <w:rFonts w:asciiTheme="minorHAnsi" w:hAnsiTheme="minorHAnsi" w:cstheme="minorHAnsi"/>
          <w:sz w:val="20"/>
          <w:szCs w:val="20"/>
        </w:rPr>
        <w:t xml:space="preserve"> lub </w:t>
      </w:r>
      <w:r w:rsidR="003C3063" w:rsidRPr="00652F4C">
        <w:rPr>
          <w:rFonts w:asciiTheme="minorHAnsi" w:hAnsiTheme="minorHAnsi" w:cstheme="minorHAnsi"/>
          <w:sz w:val="20"/>
          <w:szCs w:val="20"/>
        </w:rPr>
        <w:t>podpisu zaufanego, lub podpisu osobistego) lub</w:t>
      </w:r>
    </w:p>
    <w:p w14:paraId="45E4CDF5" w14:textId="77777777"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lastRenderedPageBreak/>
        <w:t xml:space="preserve"> w formie elektronicznej kopii poświadczonej za zgodność z oryginałem przez notariusza (dotyczy pełnomocnictwa) lub </w:t>
      </w:r>
    </w:p>
    <w:p w14:paraId="75BE00EC" w14:textId="718F2A23" w:rsidR="00096709" w:rsidRPr="00652F4C" w:rsidRDefault="00096709" w:rsidP="00EF4454">
      <w:pPr>
        <w:pStyle w:val="Akapitzlist"/>
        <w:numPr>
          <w:ilvl w:val="3"/>
          <w:numId w:val="15"/>
        </w:numPr>
        <w:spacing w:after="0"/>
        <w:ind w:left="1418" w:hanging="850"/>
        <w:jc w:val="both"/>
        <w:rPr>
          <w:rFonts w:asciiTheme="minorHAnsi" w:hAnsiTheme="minorHAnsi" w:cstheme="minorHAnsi"/>
          <w:sz w:val="20"/>
          <w:szCs w:val="20"/>
        </w:rPr>
      </w:pPr>
      <w:r w:rsidRPr="00652F4C">
        <w:rPr>
          <w:rFonts w:asciiTheme="minorHAnsi" w:hAnsiTheme="minorHAnsi" w:cstheme="minorHAnsi"/>
          <w:sz w:val="20"/>
          <w:szCs w:val="20"/>
        </w:rPr>
        <w:t xml:space="preserve"> w formie elektronicznej kopii poświadczonej za zgodność z oryginałem przez </w:t>
      </w:r>
      <w:r w:rsidR="00325090" w:rsidRPr="00652F4C">
        <w:rPr>
          <w:rFonts w:asciiTheme="minorHAnsi" w:hAnsiTheme="minorHAnsi" w:cstheme="minorHAnsi"/>
          <w:sz w:val="20"/>
          <w:szCs w:val="20"/>
        </w:rPr>
        <w:t>W</w:t>
      </w:r>
      <w:r w:rsidRPr="00652F4C">
        <w:rPr>
          <w:rFonts w:asciiTheme="minorHAnsi" w:hAnsiTheme="minorHAnsi" w:cstheme="minorHAnsi"/>
          <w:sz w:val="20"/>
          <w:szCs w:val="20"/>
        </w:rPr>
        <w:t>ykonawcę z wykorzystaniem kwalifikowanego podpisu elektronicznego</w:t>
      </w:r>
      <w:r w:rsidR="003C3063"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(dotyczy </w:t>
      </w:r>
      <w:r w:rsidRPr="00652F4C">
        <w:rPr>
          <w:rFonts w:asciiTheme="minorHAnsi" w:hAnsiTheme="minorHAnsi" w:cstheme="minorHAnsi"/>
          <w:b/>
          <w:bCs/>
          <w:sz w:val="20"/>
          <w:szCs w:val="20"/>
          <w:u w:val="single"/>
        </w:rPr>
        <w:t xml:space="preserve">kopii </w:t>
      </w:r>
      <w:r w:rsidRPr="00652F4C">
        <w:rPr>
          <w:rFonts w:asciiTheme="minorHAnsi" w:hAnsiTheme="minorHAnsi" w:cstheme="minorHAnsi"/>
          <w:sz w:val="20"/>
          <w:szCs w:val="20"/>
        </w:rPr>
        <w:t>wyciągów z odpowiednich rejestrów).</w:t>
      </w:r>
    </w:p>
    <w:p w14:paraId="34A74755" w14:textId="134B0B6F" w:rsidR="00A4101E" w:rsidRPr="00652F4C" w:rsidRDefault="00A4101E" w:rsidP="00A4101E">
      <w:pPr>
        <w:spacing w:after="0"/>
        <w:ind w:left="568"/>
        <w:jc w:val="both"/>
        <w:rPr>
          <w:rFonts w:asciiTheme="minorHAnsi" w:hAnsiTheme="minorHAnsi" w:cstheme="minorHAnsi"/>
          <w:i/>
          <w:iCs/>
          <w:sz w:val="20"/>
          <w:szCs w:val="20"/>
        </w:rPr>
      </w:pPr>
      <w:r w:rsidRPr="00652F4C">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652F4C">
        <w:rPr>
          <w:rFonts w:asciiTheme="minorHAnsi" w:hAnsiTheme="minorHAnsi" w:cstheme="minorHAnsi"/>
          <w:i/>
          <w:iCs/>
          <w:sz w:val="20"/>
          <w:szCs w:val="20"/>
        </w:rPr>
        <w:t>późn</w:t>
      </w:r>
      <w:proofErr w:type="spellEnd"/>
      <w:r w:rsidRPr="00652F4C">
        <w:rPr>
          <w:rFonts w:asciiTheme="minorHAnsi" w:hAnsiTheme="minorHAnsi" w:cstheme="minorHAnsi"/>
          <w:i/>
          <w:iCs/>
          <w:sz w:val="20"/>
          <w:szCs w:val="20"/>
        </w:rPr>
        <w:t>. zm.).</w:t>
      </w:r>
    </w:p>
    <w:p w14:paraId="15366489" w14:textId="65D2261D"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Dokumenty, o których mowa w pkt. 12.4 SWZ składa się w formie elektronicznej (z wykorzystaniem kwalifikowanego podpisu elektronicznego</w:t>
      </w:r>
      <w:r w:rsidR="003C3063"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w:t>
      </w:r>
    </w:p>
    <w:p w14:paraId="62BB868D" w14:textId="3C288661"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 xml:space="preserve">Pozostałe dokumenty, poza wskazanymi w pkt. 14.3.1 i 14.3.2 SWZ, składane są w formie elektronicznej </w:t>
      </w:r>
      <w:r w:rsidRPr="00652F4C">
        <w:rPr>
          <w:rFonts w:asciiTheme="minorHAnsi" w:hAnsiTheme="minorHAnsi" w:cstheme="minorHAnsi"/>
          <w:sz w:val="20"/>
          <w:szCs w:val="20"/>
        </w:rPr>
        <w:br/>
        <w:t>(z wykorzystaniem kwalifikowanego podpisu elektronicznego</w:t>
      </w:r>
      <w:r w:rsidR="009C0B34"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lub kopii poświadczonej za zgodność z oryginałem w formie elektronicznej, (z wykorzystaniem kwalifikowanego podpisu elektronicznego</w:t>
      </w:r>
      <w:r w:rsidR="009C0B34" w:rsidRPr="00652F4C">
        <w:rPr>
          <w:rFonts w:asciiTheme="minorHAnsi" w:hAnsiTheme="minorHAnsi" w:cstheme="minorHAnsi"/>
          <w:sz w:val="20"/>
          <w:szCs w:val="20"/>
        </w:rPr>
        <w:t xml:space="preserve"> lub podpisu zaufanego, lub podpisu osobistego</w:t>
      </w:r>
      <w:r w:rsidRPr="00652F4C">
        <w:rPr>
          <w:rFonts w:asciiTheme="minorHAnsi" w:hAnsiTheme="minorHAnsi" w:cstheme="minorHAnsi"/>
          <w:sz w:val="20"/>
          <w:szCs w:val="20"/>
        </w:rPr>
        <w:t xml:space="preserve">). </w:t>
      </w:r>
    </w:p>
    <w:p w14:paraId="4F25C48F" w14:textId="77777777" w:rsidR="00096709" w:rsidRPr="00652F4C" w:rsidRDefault="00096709" w:rsidP="00EF4454">
      <w:pPr>
        <w:pStyle w:val="Akapitzlist"/>
        <w:numPr>
          <w:ilvl w:val="2"/>
          <w:numId w:val="15"/>
        </w:numPr>
        <w:spacing w:after="0"/>
        <w:ind w:left="993" w:hanging="709"/>
        <w:jc w:val="both"/>
        <w:rPr>
          <w:rFonts w:asciiTheme="minorHAnsi" w:hAnsiTheme="minorHAnsi" w:cstheme="minorHAnsi"/>
          <w:sz w:val="20"/>
          <w:szCs w:val="20"/>
        </w:rPr>
      </w:pPr>
      <w:r w:rsidRPr="00652F4C">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Poświadczenie za zgodność z oryginałem dokumentu następuje w formie elektronicznej.</w:t>
      </w:r>
    </w:p>
    <w:p w14:paraId="5218E84F" w14:textId="77777777" w:rsidR="00096709" w:rsidRPr="00652F4C" w:rsidRDefault="00096709" w:rsidP="00EF4454">
      <w:pPr>
        <w:pStyle w:val="Akapitzlist"/>
        <w:numPr>
          <w:ilvl w:val="2"/>
          <w:numId w:val="15"/>
        </w:numPr>
        <w:spacing w:after="0"/>
        <w:ind w:left="993" w:hanging="709"/>
        <w:jc w:val="both"/>
        <w:rPr>
          <w:rFonts w:asciiTheme="minorHAnsi" w:hAnsiTheme="minorHAnsi" w:cstheme="minorHAnsi"/>
          <w:sz w:val="18"/>
          <w:szCs w:val="18"/>
        </w:rPr>
      </w:pPr>
      <w:r w:rsidRPr="00652F4C">
        <w:rPr>
          <w:rFonts w:asciiTheme="minorHAnsi" w:hAnsiTheme="minorHAnsi" w:cstheme="minorHAnsi"/>
          <w:sz w:val="20"/>
          <w:szCs w:val="20"/>
        </w:rPr>
        <w:t xml:space="preserve">Dokumenty sporządzone w języku obcym są składane wraz z tłumaczeniem na język polski. </w:t>
      </w:r>
      <w:r w:rsidRPr="00652F4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652F4C" w:rsidRDefault="00096709" w:rsidP="00EF4454">
      <w:pPr>
        <w:pStyle w:val="Akapitzlist"/>
        <w:numPr>
          <w:ilvl w:val="2"/>
          <w:numId w:val="15"/>
        </w:numPr>
        <w:spacing w:after="0"/>
        <w:ind w:left="993" w:hanging="709"/>
        <w:rPr>
          <w:rFonts w:asciiTheme="minorHAnsi" w:hAnsiTheme="minorHAnsi" w:cstheme="minorHAnsi"/>
          <w:sz w:val="20"/>
          <w:szCs w:val="20"/>
        </w:rPr>
      </w:pPr>
      <w:r w:rsidRPr="00652F4C">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652F4C">
        <w:rPr>
          <w:rFonts w:asciiTheme="minorHAnsi" w:eastAsia="Times New Roman" w:hAnsiTheme="minorHAnsi" w:cstheme="minorHAnsi"/>
          <w:b/>
          <w:sz w:val="20"/>
          <w:szCs w:val="20"/>
          <w:lang w:eastAsia="ar-SA"/>
        </w:rPr>
        <w:t>https://platformazakupowa.pl/pn/khk</w:t>
      </w:r>
      <w:r w:rsidRPr="00652F4C">
        <w:rPr>
          <w:rFonts w:asciiTheme="minorHAnsi" w:eastAsia="Times New Roman" w:hAnsiTheme="minorHAnsi" w:cstheme="minorHAnsi"/>
          <w:bCs/>
          <w:sz w:val="20"/>
          <w:szCs w:val="20"/>
          <w:lang w:eastAsia="ar-SA"/>
        </w:rPr>
        <w:t xml:space="preserve"> (wyjątkowo na adres mailowy: </w:t>
      </w:r>
      <w:hyperlink r:id="rId10" w:history="1">
        <w:r w:rsidRPr="00652F4C">
          <w:rPr>
            <w:rStyle w:val="Hipercze"/>
            <w:rFonts w:asciiTheme="minorHAnsi" w:eastAsia="Times New Roman" w:hAnsiTheme="minorHAnsi" w:cstheme="minorHAnsi"/>
            <w:b/>
            <w:bCs/>
            <w:color w:val="auto"/>
            <w:sz w:val="20"/>
            <w:szCs w:val="20"/>
            <w:lang w:eastAsia="ar-SA"/>
          </w:rPr>
          <w:t>przetargi@khk.krakow.pl</w:t>
        </w:r>
      </w:hyperlink>
      <w:r w:rsidRPr="00652F4C">
        <w:rPr>
          <w:rStyle w:val="Hipercze"/>
          <w:rFonts w:asciiTheme="minorHAnsi" w:eastAsia="Times New Roman" w:hAnsiTheme="minorHAnsi" w:cstheme="minorHAnsi"/>
          <w:bCs/>
          <w:color w:val="auto"/>
          <w:sz w:val="20"/>
          <w:szCs w:val="20"/>
          <w:lang w:eastAsia="ar-SA"/>
        </w:rPr>
        <w:t>)</w:t>
      </w:r>
      <w:r w:rsidRPr="00652F4C">
        <w:rPr>
          <w:rFonts w:asciiTheme="minorHAnsi" w:eastAsia="Times New Roman" w:hAnsiTheme="minorHAnsi" w:cstheme="minorHAnsi"/>
          <w:bCs/>
          <w:sz w:val="20"/>
          <w:szCs w:val="20"/>
          <w:lang w:eastAsia="ar-SA"/>
        </w:rPr>
        <w:t>.</w:t>
      </w:r>
    </w:p>
    <w:p w14:paraId="7209C148" w14:textId="77777777" w:rsidR="00165C8E" w:rsidRPr="00652F4C"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652F4C" w:rsidRDefault="00096709" w:rsidP="00EF4454">
      <w:pPr>
        <w:pStyle w:val="Akapitzlist"/>
        <w:numPr>
          <w:ilvl w:val="1"/>
          <w:numId w:val="15"/>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652F4C">
        <w:rPr>
          <w:rFonts w:asciiTheme="minorHAnsi" w:eastAsia="Times New Roman" w:hAnsiTheme="minorHAnsi" w:cstheme="minorHAnsi"/>
          <w:bCs/>
          <w:sz w:val="20"/>
          <w:szCs w:val="20"/>
          <w:lang w:eastAsia="ar-SA"/>
        </w:rPr>
        <w:t xml:space="preserve">Platforma, </w:t>
      </w:r>
      <w:r w:rsidRPr="00652F4C">
        <w:rPr>
          <w:rFonts w:asciiTheme="minorHAnsi" w:hAnsiTheme="minorHAnsi" w:cstheme="minorHAnsi"/>
          <w:sz w:val="20"/>
          <w:szCs w:val="20"/>
          <w:lang w:eastAsia="pl-PL"/>
        </w:rPr>
        <w:t>o której mowa w pkt. poprzedzającym:</w:t>
      </w:r>
    </w:p>
    <w:p w14:paraId="07ED037F" w14:textId="77777777"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52F4C">
        <w:rPr>
          <w:sz w:val="20"/>
          <w:szCs w:val="20"/>
        </w:rPr>
        <w:t xml:space="preserve">Instrukcja obsługi platformy, znajduje się pod linkiem: https://platformazakupowa.pl/strona/45-instrukcje; </w:t>
      </w:r>
    </w:p>
    <w:p w14:paraId="2AABE280" w14:textId="1734C668"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652F4C">
        <w:rPr>
          <w:sz w:val="20"/>
          <w:szCs w:val="20"/>
          <w:u w:val="single"/>
        </w:rPr>
        <w:t>Komunikacja poprzez „Wyślij wiadomość”</w:t>
      </w:r>
      <w:r w:rsidRPr="00652F4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652F4C">
        <w:rPr>
          <w:sz w:val="20"/>
          <w:szCs w:val="20"/>
        </w:rPr>
        <w:t>;</w:t>
      </w:r>
    </w:p>
    <w:p w14:paraId="1F1D074B" w14:textId="2C8849AD" w:rsidR="00096709" w:rsidRPr="00652F4C" w:rsidRDefault="00096709" w:rsidP="00EF4454">
      <w:pPr>
        <w:pStyle w:val="Akapitzlist"/>
        <w:numPr>
          <w:ilvl w:val="2"/>
          <w:numId w:val="15"/>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652F4C">
        <w:rPr>
          <w:rFonts w:asciiTheme="minorHAnsi" w:hAnsiTheme="minorHAnsi" w:cstheme="minorHAnsi"/>
          <w:sz w:val="20"/>
          <w:szCs w:val="20"/>
          <w:u w:val="single"/>
          <w:lang w:eastAsia="pl-PL"/>
        </w:rPr>
        <w:t xml:space="preserve">Składanie </w:t>
      </w:r>
      <w:r w:rsidR="003C1ED7" w:rsidRPr="00652F4C">
        <w:rPr>
          <w:rFonts w:asciiTheme="minorHAnsi" w:hAnsiTheme="minorHAnsi" w:cstheme="minorHAnsi"/>
          <w:sz w:val="20"/>
          <w:szCs w:val="20"/>
          <w:u w:val="single"/>
          <w:lang w:eastAsia="pl-PL"/>
        </w:rPr>
        <w:t>ofert</w:t>
      </w:r>
      <w:r w:rsidRPr="00652F4C">
        <w:rPr>
          <w:rFonts w:asciiTheme="minorHAnsi" w:hAnsiTheme="minorHAnsi" w:cstheme="minorHAnsi"/>
          <w:sz w:val="20"/>
          <w:szCs w:val="20"/>
          <w:u w:val="single"/>
          <w:lang w:eastAsia="pl-PL"/>
        </w:rPr>
        <w:t>:</w:t>
      </w:r>
      <w:r w:rsidRPr="00652F4C">
        <w:rPr>
          <w:rFonts w:asciiTheme="minorHAnsi" w:hAnsiTheme="minorHAnsi" w:cstheme="minorHAnsi"/>
          <w:sz w:val="20"/>
          <w:szCs w:val="20"/>
          <w:lang w:eastAsia="pl-PL"/>
        </w:rPr>
        <w:t xml:space="preserve"> występuje limit objętości plików lub spakowanych folderów w zakresie całe</w:t>
      </w:r>
      <w:r w:rsidR="003C1ED7" w:rsidRPr="00652F4C">
        <w:rPr>
          <w:rFonts w:asciiTheme="minorHAnsi" w:hAnsiTheme="minorHAnsi" w:cstheme="minorHAnsi"/>
          <w:sz w:val="20"/>
          <w:szCs w:val="20"/>
          <w:lang w:eastAsia="pl-PL"/>
        </w:rPr>
        <w:t xml:space="preserve">j oferty </w:t>
      </w:r>
      <w:r w:rsidRPr="00652F4C">
        <w:rPr>
          <w:rFonts w:asciiTheme="minorHAnsi" w:hAnsiTheme="minorHAnsi" w:cstheme="minorHAnsi"/>
          <w:sz w:val="20"/>
          <w:szCs w:val="20"/>
          <w:lang w:eastAsia="pl-PL"/>
        </w:rPr>
        <w:t xml:space="preserve">do ilości 10 plików lub spakowanych folderów, przy maksymalnej wielkości 150 MB </w:t>
      </w:r>
      <w:r w:rsidRPr="00652F4C">
        <w:rPr>
          <w:rFonts w:cs="Calibri"/>
          <w:sz w:val="20"/>
          <w:szCs w:val="20"/>
        </w:rPr>
        <w:t>każde</w:t>
      </w:r>
      <w:r w:rsidRPr="00652F4C">
        <w:rPr>
          <w:sz w:val="20"/>
          <w:szCs w:val="20"/>
        </w:rPr>
        <w:t>go z nich</w:t>
      </w:r>
      <w:r w:rsidRPr="00652F4C">
        <w:rPr>
          <w:rFonts w:asciiTheme="minorHAnsi" w:hAnsiTheme="minorHAnsi" w:cstheme="minorHAnsi"/>
          <w:sz w:val="20"/>
          <w:szCs w:val="20"/>
          <w:lang w:eastAsia="pl-PL"/>
        </w:rPr>
        <w:t xml:space="preserve">. </w:t>
      </w:r>
    </w:p>
    <w:bookmarkEnd w:id="2"/>
    <w:bookmarkEnd w:id="3"/>
    <w:p w14:paraId="37AD83F7" w14:textId="77777777"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652F4C" w:rsidRDefault="00096709" w:rsidP="00EF4454">
      <w:pPr>
        <w:pStyle w:val="Akapitzlist"/>
        <w:numPr>
          <w:ilvl w:val="1"/>
          <w:numId w:val="15"/>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652F4C">
        <w:rPr>
          <w:sz w:val="20"/>
          <w:szCs w:val="20"/>
          <w:lang w:eastAsia="pl-PL"/>
        </w:rPr>
        <w:t>Wykonawca, przystępując do niniejszego postępowania o udzielenie zamówienia publicznego:</w:t>
      </w:r>
    </w:p>
    <w:p w14:paraId="690C2C33" w14:textId="77777777" w:rsidR="00096709" w:rsidRPr="00652F4C"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52F4C">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652F4C" w:rsidRDefault="00096709" w:rsidP="00EF4454">
      <w:pPr>
        <w:pStyle w:val="Akapitzlist"/>
        <w:numPr>
          <w:ilvl w:val="2"/>
          <w:numId w:val="15"/>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652F4C">
        <w:rPr>
          <w:sz w:val="20"/>
          <w:szCs w:val="20"/>
          <w:lang w:eastAsia="pl-PL"/>
        </w:rPr>
        <w:t>zapoznał i stosuje się do Instrukcji, o której mowa w pkt. 14.5.1 SWZ.</w:t>
      </w:r>
    </w:p>
    <w:p w14:paraId="47EF1273" w14:textId="4CDDD36C" w:rsidR="00096709" w:rsidRPr="00652F4C" w:rsidRDefault="00096709" w:rsidP="00EF4454">
      <w:pPr>
        <w:pStyle w:val="Akapitzlist"/>
        <w:numPr>
          <w:ilvl w:val="1"/>
          <w:numId w:val="15"/>
        </w:numPr>
        <w:suppressAutoHyphens/>
        <w:spacing w:after="0"/>
        <w:ind w:left="709" w:hanging="567"/>
        <w:jc w:val="both"/>
        <w:rPr>
          <w:rFonts w:asciiTheme="minorHAnsi" w:eastAsia="Times New Roman" w:hAnsiTheme="minorHAnsi" w:cstheme="minorHAnsi"/>
          <w:bCs/>
          <w:sz w:val="18"/>
          <w:szCs w:val="18"/>
          <w:lang w:eastAsia="ar-SA"/>
        </w:rPr>
      </w:pPr>
      <w:r w:rsidRPr="00652F4C">
        <w:rPr>
          <w:rFonts w:asciiTheme="minorHAnsi" w:eastAsia="Times New Roman" w:hAnsiTheme="minorHAnsi" w:cstheme="minorHAnsi"/>
          <w:bCs/>
          <w:sz w:val="20"/>
          <w:szCs w:val="20"/>
          <w:lang w:eastAsia="ar-SA"/>
        </w:rPr>
        <w:t xml:space="preserve">Osobą uprawnioną do porozumiewania się z Wykonawcami jest: </w:t>
      </w:r>
      <w:r w:rsidR="00652F4C" w:rsidRPr="00652F4C">
        <w:rPr>
          <w:rFonts w:asciiTheme="minorHAnsi" w:eastAsia="Times New Roman" w:hAnsiTheme="minorHAnsi" w:cstheme="minorHAnsi"/>
          <w:bCs/>
          <w:sz w:val="20"/>
          <w:szCs w:val="20"/>
          <w:lang w:eastAsia="ar-SA"/>
        </w:rPr>
        <w:t xml:space="preserve">Elżbieta Kurek lub Paweł Urbańczyk. </w:t>
      </w:r>
    </w:p>
    <w:p w14:paraId="5EB23E17" w14:textId="77777777" w:rsidR="00DE2F48" w:rsidRPr="00652F4C"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652F4C" w:rsidRDefault="00DB73E1" w:rsidP="00EF4454">
      <w:pPr>
        <w:numPr>
          <w:ilvl w:val="0"/>
          <w:numId w:val="15"/>
        </w:numPr>
        <w:suppressAutoHyphens/>
        <w:spacing w:after="0"/>
        <w:ind w:left="284" w:hanging="426"/>
        <w:jc w:val="both"/>
        <w:rPr>
          <w:rFonts w:asciiTheme="minorHAnsi" w:eastAsia="Times New Roman" w:hAnsiTheme="minorHAnsi" w:cstheme="minorHAnsi"/>
          <w:b/>
          <w:bCs/>
          <w:sz w:val="20"/>
          <w:szCs w:val="20"/>
          <w:lang w:eastAsia="ar-SA"/>
        </w:rPr>
      </w:pPr>
      <w:r w:rsidRPr="00652F4C">
        <w:rPr>
          <w:rFonts w:asciiTheme="minorHAnsi" w:hAnsiTheme="minorHAnsi" w:cstheme="minorHAnsi"/>
          <w:b/>
          <w:bCs/>
          <w:sz w:val="20"/>
          <w:szCs w:val="20"/>
          <w:shd w:val="clear" w:color="auto" w:fill="FFFFFF"/>
        </w:rPr>
        <w:t>S</w:t>
      </w:r>
      <w:r w:rsidR="00DE2F48" w:rsidRPr="00652F4C">
        <w:rPr>
          <w:rFonts w:asciiTheme="minorHAnsi" w:hAnsiTheme="minorHAnsi" w:cstheme="minorHAnsi"/>
          <w:b/>
          <w:bCs/>
          <w:sz w:val="20"/>
          <w:szCs w:val="20"/>
          <w:shd w:val="clear" w:color="auto" w:fill="FFFFFF"/>
        </w:rPr>
        <w:t>POS</w:t>
      </w:r>
      <w:r w:rsidRPr="00652F4C">
        <w:rPr>
          <w:rFonts w:asciiTheme="minorHAnsi" w:hAnsiTheme="minorHAnsi" w:cstheme="minorHAnsi"/>
          <w:b/>
          <w:bCs/>
          <w:sz w:val="20"/>
          <w:szCs w:val="20"/>
          <w:shd w:val="clear" w:color="auto" w:fill="FFFFFF"/>
        </w:rPr>
        <w:t>Ó</w:t>
      </w:r>
      <w:r w:rsidR="00DE2F48" w:rsidRPr="00652F4C">
        <w:rPr>
          <w:rFonts w:asciiTheme="minorHAnsi" w:hAnsiTheme="minorHAnsi" w:cstheme="minorHAnsi"/>
          <w:b/>
          <w:bCs/>
          <w:sz w:val="20"/>
          <w:szCs w:val="20"/>
          <w:shd w:val="clear" w:color="auto" w:fill="FFFFFF"/>
        </w:rPr>
        <w:t xml:space="preserve">B KOMUNIKOWANIA SIĘ ZAMAWIAJĄCEGO Z WYKONAWCAMI </w:t>
      </w:r>
      <w:r w:rsidRPr="00652F4C">
        <w:rPr>
          <w:rFonts w:asciiTheme="minorHAnsi" w:hAnsiTheme="minorHAnsi" w:cstheme="minorHAnsi"/>
          <w:b/>
          <w:bCs/>
          <w:sz w:val="20"/>
          <w:szCs w:val="20"/>
          <w:shd w:val="clear" w:color="auto" w:fill="FFFFFF"/>
        </w:rPr>
        <w:t xml:space="preserve">- </w:t>
      </w:r>
      <w:r w:rsidR="00DE2F48" w:rsidRPr="00652F4C">
        <w:rPr>
          <w:rFonts w:asciiTheme="minorHAnsi" w:hAnsiTheme="minorHAnsi" w:cstheme="minorHAnsi"/>
          <w:b/>
          <w:bCs/>
          <w:sz w:val="20"/>
          <w:szCs w:val="20"/>
          <w:shd w:val="clear" w:color="auto" w:fill="FFFFFF"/>
        </w:rPr>
        <w:t xml:space="preserve">INNY </w:t>
      </w:r>
      <w:r w:rsidRPr="00652F4C">
        <w:rPr>
          <w:rFonts w:asciiTheme="minorHAnsi" w:hAnsiTheme="minorHAnsi" w:cstheme="minorHAnsi"/>
          <w:b/>
          <w:bCs/>
          <w:sz w:val="20"/>
          <w:szCs w:val="20"/>
          <w:shd w:val="clear" w:color="auto" w:fill="FFFFFF"/>
        </w:rPr>
        <w:t>N</w:t>
      </w:r>
      <w:r w:rsidR="00DE2F48" w:rsidRPr="00652F4C">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652F4C">
        <w:rPr>
          <w:rFonts w:asciiTheme="minorHAnsi" w:hAnsiTheme="minorHAnsi" w:cstheme="minorHAnsi"/>
          <w:b/>
          <w:bCs/>
          <w:sz w:val="20"/>
          <w:szCs w:val="20"/>
          <w:shd w:val="clear" w:color="auto" w:fill="FFFFFF"/>
        </w:rPr>
        <w:t xml:space="preserve"> PZP</w:t>
      </w:r>
      <w:r w:rsidR="00B91F68" w:rsidRPr="00652F4C">
        <w:rPr>
          <w:rFonts w:asciiTheme="minorHAnsi" w:hAnsiTheme="minorHAnsi" w:cstheme="minorHAnsi"/>
          <w:b/>
          <w:bCs/>
          <w:sz w:val="20"/>
          <w:szCs w:val="20"/>
          <w:shd w:val="clear" w:color="auto" w:fill="FFFFFF"/>
        </w:rPr>
        <w:t>:</w:t>
      </w:r>
    </w:p>
    <w:p w14:paraId="429A4E51" w14:textId="16EBD4F3" w:rsidR="00DE2F48" w:rsidRPr="00652F4C" w:rsidRDefault="00CE7111" w:rsidP="00EF4454">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652F4C">
        <w:rPr>
          <w:rFonts w:asciiTheme="minorHAnsi" w:eastAsia="Times New Roman" w:hAnsiTheme="minorHAnsi" w:cstheme="minorHAnsi"/>
          <w:bCs/>
          <w:sz w:val="20"/>
          <w:szCs w:val="20"/>
          <w:lang w:eastAsia="ar-SA"/>
        </w:rPr>
        <w:t>Zamawiający nie określa.</w:t>
      </w:r>
    </w:p>
    <w:p w14:paraId="49ACFF2A" w14:textId="046E97DA" w:rsidR="00DE2F48" w:rsidRPr="005760CD"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2B0407" w:rsidRDefault="009B558A" w:rsidP="00EF4454">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2B0407">
        <w:rPr>
          <w:rFonts w:asciiTheme="minorHAnsi" w:eastAsia="Times New Roman" w:hAnsiTheme="minorHAnsi" w:cstheme="minorHAnsi"/>
          <w:b/>
          <w:bCs/>
          <w:sz w:val="20"/>
          <w:szCs w:val="20"/>
          <w:lang w:eastAsia="ar-SA"/>
        </w:rPr>
        <w:t>WYMAGANIA DOTYCZĄCE WADIUM:</w:t>
      </w:r>
    </w:p>
    <w:p w14:paraId="490691DC" w14:textId="0381AAFE" w:rsidR="009B558A" w:rsidRPr="002B0407" w:rsidRDefault="002B0407" w:rsidP="00EF4454">
      <w:pPr>
        <w:numPr>
          <w:ilvl w:val="1"/>
          <w:numId w:val="11"/>
        </w:numPr>
        <w:suppressAutoHyphens/>
        <w:spacing w:after="0"/>
        <w:ind w:left="567" w:hanging="567"/>
        <w:rPr>
          <w:rFonts w:asciiTheme="minorHAnsi" w:eastAsia="Times New Roman" w:hAnsiTheme="minorHAnsi" w:cstheme="minorHAnsi"/>
          <w:sz w:val="20"/>
          <w:szCs w:val="20"/>
          <w:lang w:eastAsia="ar-SA"/>
        </w:rPr>
      </w:pPr>
      <w:r w:rsidRPr="002B0407">
        <w:rPr>
          <w:rFonts w:asciiTheme="minorHAnsi" w:eastAsia="Times New Roman" w:hAnsiTheme="minorHAnsi" w:cstheme="minorHAnsi"/>
          <w:sz w:val="20"/>
          <w:szCs w:val="20"/>
          <w:lang w:eastAsia="ar-SA"/>
        </w:rPr>
        <w:t xml:space="preserve">Zamawiający nie wymaga wniesienia wadium. </w:t>
      </w:r>
    </w:p>
    <w:p w14:paraId="21C441C4" w14:textId="77777777" w:rsidR="009B558A" w:rsidRPr="002B0407"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652F4C" w:rsidRDefault="003077AE" w:rsidP="00EF4454">
      <w:pPr>
        <w:pStyle w:val="Akapitzlist"/>
        <w:numPr>
          <w:ilvl w:val="0"/>
          <w:numId w:val="11"/>
        </w:numPr>
        <w:spacing w:after="0"/>
        <w:ind w:left="284"/>
        <w:rPr>
          <w:rFonts w:asciiTheme="minorHAnsi" w:hAnsiTheme="minorHAnsi" w:cstheme="minorHAnsi"/>
          <w:b/>
          <w:sz w:val="20"/>
          <w:szCs w:val="20"/>
        </w:rPr>
      </w:pPr>
      <w:r w:rsidRPr="002B0407">
        <w:rPr>
          <w:rFonts w:asciiTheme="minorHAnsi" w:eastAsia="Times New Roman" w:hAnsiTheme="minorHAnsi" w:cstheme="minorHAnsi"/>
          <w:b/>
          <w:bCs/>
          <w:sz w:val="20"/>
          <w:szCs w:val="20"/>
          <w:lang w:eastAsia="pl-PL"/>
        </w:rPr>
        <w:t xml:space="preserve">SPOSÓB OBLICZENIA CENY ORAZ </w:t>
      </w:r>
      <w:r w:rsidRPr="002B0407">
        <w:rPr>
          <w:rFonts w:asciiTheme="minorHAnsi" w:hAnsiTheme="minorHAnsi" w:cstheme="minorHAnsi"/>
          <w:b/>
          <w:bCs/>
          <w:sz w:val="20"/>
          <w:szCs w:val="20"/>
          <w:shd w:val="clear" w:color="auto" w:fill="FFFFFF"/>
        </w:rPr>
        <w:t xml:space="preserve">INFORMACJE DOTYCZĄCE WALUT OBCYCH, W JAKICH MOGĄ BYĆ PROWADZONE </w:t>
      </w:r>
      <w:r w:rsidRPr="00652F4C">
        <w:rPr>
          <w:rFonts w:asciiTheme="minorHAnsi" w:hAnsiTheme="minorHAnsi" w:cstheme="minorHAnsi"/>
          <w:b/>
          <w:bCs/>
          <w:sz w:val="20"/>
          <w:szCs w:val="20"/>
          <w:shd w:val="clear" w:color="auto" w:fill="FFFFFF"/>
        </w:rPr>
        <w:t>ROZLICZENIA MIĘDZY ZAMAWIAJĄCYM A WYKONAWCĄ</w:t>
      </w:r>
      <w:r w:rsidR="00E23B8D" w:rsidRPr="00652F4C">
        <w:rPr>
          <w:rFonts w:asciiTheme="minorHAnsi" w:hAnsiTheme="minorHAnsi" w:cstheme="minorHAnsi"/>
          <w:b/>
          <w:sz w:val="20"/>
          <w:szCs w:val="20"/>
        </w:rPr>
        <w:t>:</w:t>
      </w:r>
    </w:p>
    <w:p w14:paraId="6C5EF212" w14:textId="11E0175D"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lastRenderedPageBreak/>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652F4C" w:rsidRDefault="00BF1EF7"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652F4C" w:rsidRDefault="00E23B8D" w:rsidP="00EF4454">
      <w:pPr>
        <w:pStyle w:val="Akapitzlist"/>
        <w:numPr>
          <w:ilvl w:val="1"/>
          <w:numId w:val="11"/>
        </w:numPr>
        <w:spacing w:after="0"/>
        <w:ind w:left="567" w:hanging="567"/>
        <w:jc w:val="both"/>
        <w:rPr>
          <w:rFonts w:asciiTheme="minorHAnsi" w:hAnsiTheme="minorHAnsi" w:cstheme="minorHAnsi"/>
          <w:bCs/>
          <w:sz w:val="20"/>
          <w:szCs w:val="20"/>
        </w:rPr>
      </w:pPr>
      <w:r w:rsidRPr="00652F4C">
        <w:rPr>
          <w:rFonts w:asciiTheme="minorHAnsi" w:hAnsiTheme="minorHAnsi" w:cstheme="minorHAnsi"/>
          <w:bCs/>
          <w:sz w:val="20"/>
          <w:szCs w:val="20"/>
        </w:rPr>
        <w:t xml:space="preserve">Wykonawca, składając ofertę, o której mowa w pkt. </w:t>
      </w:r>
      <w:r w:rsidR="00874EB0" w:rsidRPr="00652F4C">
        <w:rPr>
          <w:rFonts w:asciiTheme="minorHAnsi" w:hAnsiTheme="minorHAnsi" w:cstheme="minorHAnsi"/>
          <w:bCs/>
          <w:sz w:val="20"/>
          <w:szCs w:val="20"/>
        </w:rPr>
        <w:t>17</w:t>
      </w:r>
      <w:r w:rsidRPr="00652F4C">
        <w:rPr>
          <w:rFonts w:asciiTheme="minorHAnsi" w:hAnsiTheme="minorHAnsi" w:cstheme="minorHAnsi"/>
          <w:bCs/>
          <w:sz w:val="20"/>
          <w:szCs w:val="20"/>
        </w:rPr>
        <w:t>.</w:t>
      </w:r>
      <w:r w:rsidR="00BF1EF7" w:rsidRPr="00652F4C">
        <w:rPr>
          <w:rFonts w:asciiTheme="minorHAnsi" w:hAnsiTheme="minorHAnsi" w:cstheme="minorHAnsi"/>
          <w:bCs/>
          <w:sz w:val="20"/>
          <w:szCs w:val="20"/>
        </w:rPr>
        <w:t>4</w:t>
      </w:r>
      <w:r w:rsidRPr="00652F4C">
        <w:rPr>
          <w:rFonts w:asciiTheme="minorHAnsi" w:hAnsiTheme="minorHAnsi" w:cstheme="minorHAnsi"/>
          <w:bCs/>
          <w:sz w:val="20"/>
          <w:szCs w:val="20"/>
        </w:rPr>
        <w:t xml:space="preserve"> SWZ, ma obowiązek:</w:t>
      </w:r>
    </w:p>
    <w:p w14:paraId="2DC8A52B"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652F4C" w:rsidRDefault="00E23B8D" w:rsidP="00EF4454">
      <w:pPr>
        <w:pStyle w:val="Akapitzlist"/>
        <w:numPr>
          <w:ilvl w:val="2"/>
          <w:numId w:val="11"/>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652F4C" w:rsidRDefault="00E23B8D"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652F4C" w:rsidRDefault="003077AE" w:rsidP="00EF4454">
      <w:pPr>
        <w:pStyle w:val="Akapitzlist"/>
        <w:numPr>
          <w:ilvl w:val="1"/>
          <w:numId w:val="11"/>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Rozliczenia między Zamawiającym i Wykonawcą realizowane będą w walucie PLN. </w:t>
      </w:r>
    </w:p>
    <w:p w14:paraId="50323806" w14:textId="77777777" w:rsidR="00E23B8D" w:rsidRPr="00652F4C"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652F4C" w:rsidRDefault="009C4C0E"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52F4C">
        <w:rPr>
          <w:rFonts w:asciiTheme="minorHAnsi" w:eastAsia="Times New Roman" w:hAnsiTheme="minorHAnsi" w:cstheme="minorHAnsi"/>
          <w:b/>
          <w:bCs/>
          <w:sz w:val="20"/>
          <w:szCs w:val="20"/>
          <w:lang w:eastAsia="pl-PL"/>
        </w:rPr>
        <w:t xml:space="preserve">OPIS SPOSOBU PRZYGOTOWANIA OFERTY I </w:t>
      </w:r>
      <w:r w:rsidR="004172F7" w:rsidRPr="00652F4C">
        <w:rPr>
          <w:rFonts w:asciiTheme="minorHAnsi" w:eastAsia="Times New Roman" w:hAnsiTheme="minorHAnsi" w:cstheme="minorHAnsi"/>
          <w:b/>
          <w:bCs/>
          <w:sz w:val="20"/>
          <w:szCs w:val="20"/>
          <w:lang w:eastAsia="pl-PL"/>
        </w:rPr>
        <w:t>SPOSÓB SKŁADANIA OFERT</w:t>
      </w:r>
      <w:r w:rsidR="00055991" w:rsidRPr="00652F4C">
        <w:rPr>
          <w:rFonts w:asciiTheme="minorHAnsi" w:eastAsia="Times New Roman" w:hAnsiTheme="minorHAnsi" w:cstheme="minorHAnsi"/>
          <w:b/>
          <w:bCs/>
          <w:sz w:val="20"/>
          <w:szCs w:val="20"/>
          <w:lang w:eastAsia="pl-PL"/>
        </w:rPr>
        <w:t>:</w:t>
      </w:r>
    </w:p>
    <w:p w14:paraId="0ABC686D"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78FEDDF5"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4960154" w14:textId="77777777" w:rsidR="00B30FE0" w:rsidRPr="00652F4C" w:rsidRDefault="00B30FE0" w:rsidP="00EF4454">
      <w:pPr>
        <w:pStyle w:val="Akapitzlist"/>
        <w:widowControl w:val="0"/>
        <w:numPr>
          <w:ilvl w:val="0"/>
          <w:numId w:val="12"/>
        </w:numPr>
        <w:tabs>
          <w:tab w:val="left" w:pos="295"/>
        </w:tabs>
        <w:spacing w:after="0"/>
        <w:jc w:val="both"/>
        <w:rPr>
          <w:rFonts w:asciiTheme="minorHAnsi" w:hAnsiTheme="minorHAnsi" w:cstheme="minorHAnsi"/>
          <w:vanish/>
          <w:sz w:val="20"/>
          <w:szCs w:val="20"/>
          <w:lang w:eastAsia="pl-PL"/>
        </w:rPr>
      </w:pPr>
    </w:p>
    <w:p w14:paraId="69BDE122"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472CB97"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32F92B76"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C050BE9"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8A6AC69"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7D30E58C"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E32EE8"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18B6EA5"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1D208D28"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04D3E983"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0B1FFFC"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57B645A1" w14:textId="77777777" w:rsidR="00B30FE0" w:rsidRPr="00652F4C" w:rsidRDefault="00B30FE0" w:rsidP="00EF4454">
      <w:pPr>
        <w:pStyle w:val="Akapitzlist"/>
        <w:widowControl w:val="0"/>
        <w:numPr>
          <w:ilvl w:val="1"/>
          <w:numId w:val="12"/>
        </w:numPr>
        <w:tabs>
          <w:tab w:val="left" w:pos="295"/>
        </w:tabs>
        <w:spacing w:after="0"/>
        <w:jc w:val="both"/>
        <w:rPr>
          <w:rFonts w:asciiTheme="minorHAnsi" w:hAnsiTheme="minorHAnsi" w:cstheme="minorHAnsi"/>
          <w:vanish/>
          <w:sz w:val="20"/>
          <w:szCs w:val="20"/>
          <w:lang w:eastAsia="pl-PL"/>
        </w:rPr>
      </w:pPr>
    </w:p>
    <w:p w14:paraId="48BFF9C9"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652F4C" w:rsidRDefault="009C4C0E" w:rsidP="00EF4454">
      <w:pPr>
        <w:pStyle w:val="Akapitzlist"/>
        <w:numPr>
          <w:ilvl w:val="1"/>
          <w:numId w:val="17"/>
        </w:numPr>
        <w:shd w:val="clear" w:color="auto" w:fill="FFFFFF"/>
        <w:spacing w:after="0"/>
        <w:ind w:left="567" w:hanging="567"/>
        <w:jc w:val="both"/>
        <w:rPr>
          <w:rFonts w:asciiTheme="minorHAnsi" w:eastAsia="Times New Roman" w:hAnsiTheme="minorHAnsi" w:cstheme="minorHAnsi"/>
          <w:sz w:val="16"/>
          <w:szCs w:val="16"/>
          <w:lang w:eastAsia="pl-PL"/>
        </w:rPr>
      </w:pPr>
      <w:r w:rsidRPr="00652F4C">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652F4C" w:rsidRDefault="009C4C0E"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52F4C">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652F4C" w:rsidRDefault="00B30FE0" w:rsidP="00EF4454">
      <w:pPr>
        <w:pStyle w:val="Akapitzlist"/>
        <w:widowControl w:val="0"/>
        <w:numPr>
          <w:ilvl w:val="1"/>
          <w:numId w:val="17"/>
        </w:numPr>
        <w:tabs>
          <w:tab w:val="left" w:pos="295"/>
        </w:tabs>
        <w:spacing w:after="0"/>
        <w:ind w:left="567" w:hanging="567"/>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lang w:eastAsia="pl-PL"/>
        </w:rPr>
        <w:t xml:space="preserve">Ofertę wraz z wymaganymi dokumentami należy </w:t>
      </w:r>
      <w:r w:rsidR="00E81A8B" w:rsidRPr="00652F4C">
        <w:rPr>
          <w:rFonts w:asciiTheme="minorHAnsi" w:hAnsiTheme="minorHAnsi" w:cstheme="minorHAnsi"/>
          <w:sz w:val="20"/>
          <w:szCs w:val="20"/>
          <w:lang w:eastAsia="pl-PL"/>
        </w:rPr>
        <w:t xml:space="preserve">złożyć za pośrednictwem </w:t>
      </w:r>
      <w:r w:rsidRPr="00652F4C">
        <w:rPr>
          <w:rFonts w:asciiTheme="minorHAnsi" w:hAnsiTheme="minorHAnsi" w:cstheme="minorHAnsi"/>
          <w:sz w:val="20"/>
          <w:szCs w:val="20"/>
          <w:lang w:eastAsia="pl-PL"/>
        </w:rPr>
        <w:t>Platform</w:t>
      </w:r>
      <w:r w:rsidR="00E81A8B" w:rsidRPr="00652F4C">
        <w:rPr>
          <w:rFonts w:asciiTheme="minorHAnsi" w:hAnsiTheme="minorHAnsi" w:cstheme="minorHAnsi"/>
          <w:sz w:val="20"/>
          <w:szCs w:val="20"/>
          <w:lang w:eastAsia="pl-PL"/>
        </w:rPr>
        <w:t>y</w:t>
      </w:r>
      <w:r w:rsidRPr="00652F4C">
        <w:rPr>
          <w:rFonts w:asciiTheme="minorHAnsi" w:hAnsiTheme="minorHAnsi" w:cstheme="minorHAnsi"/>
          <w:sz w:val="20"/>
          <w:szCs w:val="20"/>
          <w:lang w:eastAsia="pl-PL"/>
        </w:rPr>
        <w:t xml:space="preserve"> </w:t>
      </w:r>
      <w:r w:rsidR="009E4F3B" w:rsidRPr="00652F4C">
        <w:rPr>
          <w:rFonts w:asciiTheme="minorHAnsi" w:hAnsiTheme="minorHAnsi" w:cstheme="minorHAnsi"/>
          <w:sz w:val="20"/>
          <w:szCs w:val="20"/>
          <w:lang w:eastAsia="pl-PL"/>
        </w:rPr>
        <w:t>wskazanej w pkt 1.2. SWZ</w:t>
      </w:r>
      <w:r w:rsidRPr="00652F4C">
        <w:rPr>
          <w:rFonts w:asciiTheme="minorHAnsi" w:hAnsiTheme="minorHAnsi" w:cstheme="minorHAnsi"/>
          <w:sz w:val="20"/>
          <w:szCs w:val="20"/>
          <w:lang w:eastAsia="pl-PL"/>
        </w:rPr>
        <w:t>. Oferta powinna być:</w:t>
      </w:r>
    </w:p>
    <w:p w14:paraId="6284F15D" w14:textId="77777777" w:rsidR="00FE28FC"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sporządzona zgodnie z treścią niniejszej SWZ,</w:t>
      </w:r>
    </w:p>
    <w:p w14:paraId="0A9EF395" w14:textId="65E5CB11" w:rsidR="00C7757C"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652F4C">
        <w:rPr>
          <w:rFonts w:asciiTheme="minorHAnsi" w:hAnsiTheme="minorHAnsi" w:cstheme="minorHAnsi"/>
          <w:sz w:val="20"/>
          <w:szCs w:val="20"/>
        </w:rPr>
        <w:t>https://platformazakupowa.pl/strona/45-instrukcje</w:t>
      </w:r>
      <w:r w:rsidRPr="00652F4C">
        <w:rPr>
          <w:rFonts w:asciiTheme="minorHAnsi" w:hAnsiTheme="minorHAnsi" w:cstheme="minorHAnsi"/>
          <w:sz w:val="20"/>
          <w:szCs w:val="20"/>
        </w:rPr>
        <w:t>,</w:t>
      </w:r>
    </w:p>
    <w:p w14:paraId="1A9E901C" w14:textId="700BAAA8" w:rsidR="00B30FE0" w:rsidRPr="00652F4C" w:rsidRDefault="00B30FE0" w:rsidP="00EF4454">
      <w:pPr>
        <w:pStyle w:val="Akapitzlist"/>
        <w:widowControl w:val="0"/>
        <w:numPr>
          <w:ilvl w:val="2"/>
          <w:numId w:val="17"/>
        </w:numPr>
        <w:tabs>
          <w:tab w:val="left" w:pos="295"/>
        </w:tabs>
        <w:spacing w:after="0"/>
        <w:ind w:left="993" w:hanging="851"/>
        <w:jc w:val="both"/>
        <w:rPr>
          <w:rFonts w:asciiTheme="minorHAnsi" w:eastAsia="Times New Roman" w:hAnsiTheme="minorHAnsi" w:cstheme="minorHAnsi"/>
          <w:sz w:val="20"/>
          <w:szCs w:val="20"/>
          <w:lang w:eastAsia="pl-PL"/>
        </w:rPr>
      </w:pPr>
      <w:r w:rsidRPr="00652F4C">
        <w:rPr>
          <w:rFonts w:asciiTheme="minorHAnsi" w:hAnsiTheme="minorHAnsi" w:cstheme="minorHAnsi"/>
          <w:sz w:val="20"/>
          <w:szCs w:val="20"/>
        </w:rPr>
        <w:t>podpisana kwalifikowanym podpisem elektronicznym przez osobę/osoby upoważnioną/upoważnione.</w:t>
      </w:r>
    </w:p>
    <w:p w14:paraId="2544CE77" w14:textId="77777777" w:rsidR="00C7757C"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Zgodnie z art. </w:t>
      </w:r>
      <w:r w:rsidR="00725A5F" w:rsidRPr="00652F4C">
        <w:rPr>
          <w:rFonts w:asciiTheme="minorHAnsi" w:hAnsiTheme="minorHAnsi" w:cstheme="minorHAnsi"/>
          <w:sz w:val="20"/>
          <w:szCs w:val="20"/>
        </w:rPr>
        <w:t>1</w:t>
      </w:r>
      <w:r w:rsidRPr="00652F4C">
        <w:rPr>
          <w:rFonts w:asciiTheme="minorHAnsi" w:hAnsiTheme="minorHAnsi" w:cstheme="minorHAnsi"/>
          <w:sz w:val="20"/>
          <w:szCs w:val="20"/>
        </w:rPr>
        <w:t xml:space="preserve">8 ust. 3 </w:t>
      </w:r>
      <w:r w:rsidR="00204D09" w:rsidRPr="00652F4C">
        <w:rPr>
          <w:rFonts w:asciiTheme="minorHAnsi" w:hAnsiTheme="minorHAnsi" w:cstheme="minorHAnsi"/>
          <w:sz w:val="20"/>
          <w:szCs w:val="20"/>
        </w:rPr>
        <w:t>PZP</w:t>
      </w:r>
      <w:r w:rsidRPr="00652F4C">
        <w:rPr>
          <w:rFonts w:asciiTheme="minorHAnsi" w:hAnsiTheme="minorHAnsi" w:cstheme="minorHAnsi"/>
          <w:sz w:val="20"/>
          <w:szCs w:val="20"/>
        </w:rPr>
        <w:t>, nie ujawnia się informacji stanowiących tajemnicę przedsiębiorstwa, w rozumieniu przepisów o zwalczaniu nieuczciwej konkurencji</w:t>
      </w:r>
      <w:r w:rsidR="00725A5F" w:rsidRPr="00652F4C">
        <w:rPr>
          <w:rFonts w:asciiTheme="minorHAnsi" w:hAnsiTheme="minorHAnsi" w:cstheme="minorHAnsi"/>
          <w:sz w:val="20"/>
          <w:szCs w:val="20"/>
        </w:rPr>
        <w:t>,</w:t>
      </w:r>
      <w:r w:rsidRPr="00652F4C">
        <w:rPr>
          <w:rFonts w:asciiTheme="minorHAnsi" w:hAnsiTheme="minorHAnsi" w:cstheme="minorHAnsi"/>
          <w:sz w:val="20"/>
          <w:szCs w:val="20"/>
        </w:rPr>
        <w:t xml:space="preserve"> </w:t>
      </w:r>
      <w:r w:rsidR="00725A5F" w:rsidRPr="00652F4C">
        <w:rPr>
          <w:rFonts w:asciiTheme="minorHAnsi" w:hAnsiTheme="minorHAnsi" w:cstheme="minorHAnsi"/>
          <w:sz w:val="20"/>
          <w:szCs w:val="20"/>
        </w:rPr>
        <w:t>j</w:t>
      </w:r>
      <w:r w:rsidRPr="00652F4C">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652F4C">
        <w:rPr>
          <w:rFonts w:asciiTheme="minorHAnsi" w:hAnsiTheme="minorHAnsi" w:cstheme="minorHAnsi"/>
          <w:sz w:val="20"/>
          <w:szCs w:val="20"/>
          <w:lang w:bidi="pl-PL"/>
        </w:rPr>
        <w:t>Zaleca się, aby każdy dokument zawierający tajemnicę przedsiębiorstwa został zamieszczony w odrębnym pliku.</w:t>
      </w:r>
      <w:r w:rsidR="00222320" w:rsidRPr="00652F4C">
        <w:rPr>
          <w:rFonts w:asciiTheme="minorHAnsi" w:hAnsiTheme="minorHAnsi" w:cstheme="minorHAnsi"/>
          <w:sz w:val="20"/>
          <w:szCs w:val="20"/>
          <w:lang w:bidi="pl-PL"/>
        </w:rPr>
        <w:t xml:space="preserve"> </w:t>
      </w:r>
      <w:r w:rsidR="00222320" w:rsidRPr="00652F4C">
        <w:rPr>
          <w:rFonts w:asciiTheme="minorHAnsi" w:eastAsia="Times New Roman" w:hAnsiTheme="minorHAnsi" w:cstheme="minorHAnsi"/>
          <w:sz w:val="20"/>
          <w:szCs w:val="20"/>
          <w:lang w:eastAsia="ar-SA"/>
        </w:rPr>
        <w:t xml:space="preserve">UWAGA: Na </w:t>
      </w:r>
      <w:r w:rsidR="00F54A71" w:rsidRPr="00652F4C">
        <w:rPr>
          <w:rFonts w:asciiTheme="minorHAnsi" w:eastAsia="Times New Roman" w:hAnsiTheme="minorHAnsi" w:cstheme="minorHAnsi"/>
          <w:sz w:val="20"/>
          <w:szCs w:val="20"/>
          <w:lang w:eastAsia="ar-SA"/>
        </w:rPr>
        <w:t>w</w:t>
      </w:r>
      <w:r w:rsidR="00222320" w:rsidRPr="00652F4C">
        <w:rPr>
          <w:rFonts w:asciiTheme="minorHAnsi" w:eastAsia="Times New Roman" w:hAnsiTheme="minorHAnsi" w:cstheme="minorHAnsi"/>
          <w:sz w:val="20"/>
          <w:szCs w:val="20"/>
          <w:lang w:eastAsia="ar-SA"/>
        </w:rPr>
        <w:t xml:space="preserve">ykonawcy ciąży obowiązek </w:t>
      </w:r>
      <w:r w:rsidR="00222320" w:rsidRPr="00652F4C">
        <w:rPr>
          <w:rFonts w:asciiTheme="minorHAnsi" w:eastAsia="Times New Roman" w:hAnsiTheme="minorHAnsi" w:cstheme="minorHAnsi"/>
          <w:sz w:val="20"/>
          <w:szCs w:val="20"/>
          <w:lang w:eastAsia="ar-SA"/>
        </w:rPr>
        <w:lastRenderedPageBreak/>
        <w:t>wykazania, iż zastrzeżone informacje stanowią tajemnice przedsiębiorstwa, pod rygorem uznania zastrzeżenia za nieskuteczne.</w:t>
      </w:r>
    </w:p>
    <w:p w14:paraId="24405133" w14:textId="51A9EA4D"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652F4C">
        <w:rPr>
          <w:rFonts w:asciiTheme="minorHAnsi" w:hAnsiTheme="minorHAnsi" w:cstheme="minorHAnsi"/>
          <w:sz w:val="20"/>
          <w:szCs w:val="20"/>
        </w:rPr>
        <w:t>https://platformazakupowa.pl/strona/45-instrukcje</w:t>
      </w:r>
      <w:r w:rsidRPr="00652F4C">
        <w:rPr>
          <w:rFonts w:asciiTheme="minorHAnsi" w:hAnsiTheme="minorHAnsi" w:cstheme="minorHAnsi"/>
          <w:sz w:val="20"/>
          <w:szCs w:val="20"/>
        </w:rPr>
        <w:t>.</w:t>
      </w:r>
    </w:p>
    <w:p w14:paraId="0D07B04B" w14:textId="59094ACD" w:rsidR="00E278C2"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Każdy z </w:t>
      </w:r>
      <w:r w:rsidR="004516BD" w:rsidRPr="00652F4C">
        <w:rPr>
          <w:rFonts w:asciiTheme="minorHAnsi" w:hAnsiTheme="minorHAnsi" w:cstheme="minorHAnsi"/>
          <w:sz w:val="20"/>
          <w:szCs w:val="20"/>
        </w:rPr>
        <w:t>w</w:t>
      </w:r>
      <w:r w:rsidRPr="00652F4C">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652F4C" w:rsidRDefault="00B30FE0" w:rsidP="00EF4454">
      <w:pPr>
        <w:pStyle w:val="Akapitzlist"/>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652F4C">
        <w:rPr>
          <w:rFonts w:asciiTheme="minorHAnsi" w:hAnsiTheme="minorHAnsi" w:cstheme="minorHAnsi"/>
          <w:sz w:val="20"/>
          <w:szCs w:val="20"/>
        </w:rPr>
        <w:t>W</w:t>
      </w:r>
      <w:r w:rsidRPr="00652F4C">
        <w:rPr>
          <w:rFonts w:asciiTheme="minorHAnsi" w:hAnsiTheme="minorHAnsi" w:cstheme="minorHAnsi"/>
          <w:sz w:val="20"/>
          <w:szCs w:val="20"/>
        </w:rPr>
        <w:t xml:space="preserve">ykonawca, albo przez </w:t>
      </w:r>
      <w:r w:rsidR="00C7757C" w:rsidRPr="00652F4C">
        <w:rPr>
          <w:rFonts w:asciiTheme="minorHAnsi" w:hAnsiTheme="minorHAnsi" w:cstheme="minorHAnsi"/>
          <w:sz w:val="20"/>
          <w:szCs w:val="20"/>
        </w:rPr>
        <w:t>P</w:t>
      </w:r>
      <w:r w:rsidRPr="00652F4C">
        <w:rPr>
          <w:rFonts w:asciiTheme="minorHAnsi" w:hAnsiTheme="minorHAnsi" w:cstheme="minorHAnsi"/>
          <w:sz w:val="20"/>
          <w:szCs w:val="20"/>
        </w:rPr>
        <w:t>odwykonawcę.</w:t>
      </w:r>
    </w:p>
    <w:p w14:paraId="26299D79" w14:textId="77777777"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eastAsia="Times New Roman" w:hAnsiTheme="minorHAnsi" w:cstheme="minorHAnsi"/>
          <w:sz w:val="20"/>
          <w:szCs w:val="20"/>
          <w:lang w:eastAsia="pl-PL" w:bidi="pl-PL"/>
        </w:rPr>
        <w:t xml:space="preserve">Formularz oferty </w:t>
      </w:r>
      <w:r w:rsidRPr="00652F4C">
        <w:rPr>
          <w:rFonts w:asciiTheme="minorHAnsi" w:eastAsia="Times New Roman" w:hAnsiTheme="minorHAnsi" w:cstheme="minorHAnsi"/>
          <w:b/>
          <w:bCs/>
          <w:sz w:val="20"/>
          <w:szCs w:val="20"/>
          <w:lang w:eastAsia="pl-PL" w:bidi="pl-PL"/>
        </w:rPr>
        <w:t>nie podlega uzupełnieniu</w:t>
      </w:r>
      <w:r w:rsidR="00B644BB" w:rsidRPr="00652F4C">
        <w:rPr>
          <w:rFonts w:asciiTheme="minorHAnsi" w:eastAsia="Times New Roman" w:hAnsiTheme="minorHAnsi" w:cstheme="minorHAnsi"/>
          <w:b/>
          <w:bCs/>
          <w:sz w:val="20"/>
          <w:szCs w:val="20"/>
          <w:lang w:eastAsia="pl-PL" w:bidi="pl-PL"/>
        </w:rPr>
        <w:t>.</w:t>
      </w:r>
    </w:p>
    <w:p w14:paraId="58CFE80D" w14:textId="6615645E" w:rsidR="00B30FE0" w:rsidRPr="00652F4C" w:rsidRDefault="00B30FE0" w:rsidP="00EF4454">
      <w:pPr>
        <w:numPr>
          <w:ilvl w:val="1"/>
          <w:numId w:val="17"/>
        </w:numPr>
        <w:spacing w:after="0"/>
        <w:ind w:left="567" w:hanging="567"/>
        <w:jc w:val="both"/>
        <w:rPr>
          <w:rFonts w:asciiTheme="minorHAnsi" w:hAnsiTheme="minorHAnsi" w:cstheme="minorHAnsi"/>
          <w:sz w:val="20"/>
          <w:szCs w:val="20"/>
        </w:rPr>
      </w:pPr>
      <w:r w:rsidRPr="00652F4C">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52F4C">
        <w:rPr>
          <w:rFonts w:asciiTheme="minorHAnsi" w:hAnsiTheme="minorHAnsi" w:cstheme="minorHAnsi"/>
          <w:sz w:val="20"/>
          <w:szCs w:val="20"/>
        </w:rPr>
        <w:t>PAdES</w:t>
      </w:r>
      <w:proofErr w:type="spellEnd"/>
      <w:r w:rsidRPr="00652F4C">
        <w:rPr>
          <w:rFonts w:asciiTheme="minorHAnsi" w:hAnsiTheme="minorHAnsi" w:cstheme="minorHAnsi"/>
          <w:sz w:val="20"/>
          <w:szCs w:val="20"/>
        </w:rPr>
        <w:t>.</w:t>
      </w:r>
    </w:p>
    <w:p w14:paraId="7307CD37"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Pliki w innych formatach niż PDF zaleca się opatrzyć zewnętrznym podpisem </w:t>
      </w:r>
      <w:proofErr w:type="spellStart"/>
      <w:r w:rsidRPr="00652F4C">
        <w:rPr>
          <w:rFonts w:asciiTheme="minorHAnsi" w:hAnsiTheme="minorHAnsi" w:cstheme="minorHAnsi"/>
          <w:sz w:val="20"/>
          <w:szCs w:val="20"/>
        </w:rPr>
        <w:t>XAdES</w:t>
      </w:r>
      <w:proofErr w:type="spellEnd"/>
      <w:r w:rsidRPr="00652F4C">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Osobą składającą ofertę powinna być osoba kontaktowa podawana w dokumentacji.</w:t>
      </w:r>
    </w:p>
    <w:p w14:paraId="1D984D59"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652F4C" w:rsidRDefault="00B30FE0" w:rsidP="00EF4454">
      <w:pPr>
        <w:numPr>
          <w:ilvl w:val="2"/>
          <w:numId w:val="17"/>
        </w:numPr>
        <w:spacing w:after="0"/>
        <w:ind w:left="993" w:hanging="851"/>
        <w:jc w:val="both"/>
        <w:rPr>
          <w:rFonts w:asciiTheme="minorHAnsi" w:hAnsiTheme="minorHAnsi" w:cstheme="minorHAnsi"/>
          <w:sz w:val="20"/>
          <w:szCs w:val="20"/>
        </w:rPr>
      </w:pPr>
      <w:r w:rsidRPr="00652F4C">
        <w:rPr>
          <w:rFonts w:asciiTheme="minorHAnsi" w:hAnsiTheme="minorHAnsi" w:cstheme="minorHAnsi"/>
          <w:sz w:val="20"/>
          <w:szCs w:val="20"/>
        </w:rPr>
        <w:t>Zamawiający rekomenduje wykorzystanie podpisu z kwalifikowanym znacznikiem czasu.</w:t>
      </w:r>
    </w:p>
    <w:p w14:paraId="4688CFC4" w14:textId="06EDFCD4" w:rsidR="00784B61" w:rsidRPr="005760CD" w:rsidRDefault="00784B61" w:rsidP="0031773E">
      <w:pPr>
        <w:pStyle w:val="Akapitzlist"/>
        <w:shd w:val="clear" w:color="auto" w:fill="FFFFFF"/>
        <w:spacing w:after="0"/>
        <w:ind w:left="284" w:hanging="284"/>
        <w:rPr>
          <w:rFonts w:asciiTheme="minorHAnsi" w:eastAsia="Times New Roman" w:hAnsiTheme="minorHAnsi" w:cstheme="minorHAnsi"/>
          <w:b/>
          <w:bCs/>
          <w:color w:val="FF0000"/>
          <w:sz w:val="20"/>
          <w:szCs w:val="20"/>
          <w:lang w:eastAsia="pl-PL"/>
        </w:rPr>
      </w:pPr>
    </w:p>
    <w:p w14:paraId="589D48DD" w14:textId="77777777" w:rsidR="00E23B8D" w:rsidRPr="00652F4C" w:rsidRDefault="00E23B8D"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652F4C">
        <w:rPr>
          <w:rFonts w:asciiTheme="minorHAnsi" w:eastAsia="Times New Roman" w:hAnsiTheme="minorHAnsi" w:cstheme="minorHAnsi"/>
          <w:b/>
          <w:bCs/>
          <w:sz w:val="20"/>
          <w:szCs w:val="20"/>
          <w:lang w:eastAsia="pl-PL"/>
        </w:rPr>
        <w:t>TERMIN SKŁADANIA I OTWARCIA OFERT:</w:t>
      </w:r>
    </w:p>
    <w:p w14:paraId="25013914" w14:textId="25A88B62" w:rsidR="00E23B8D" w:rsidRPr="00A51152" w:rsidRDefault="00E23B8D" w:rsidP="00EF4454">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A51152">
        <w:rPr>
          <w:rFonts w:asciiTheme="minorHAnsi" w:eastAsia="Times New Roman" w:hAnsiTheme="minorHAnsi" w:cstheme="minorHAnsi"/>
          <w:sz w:val="20"/>
          <w:szCs w:val="20"/>
          <w:lang w:eastAsia="ar-SA"/>
        </w:rPr>
        <w:t xml:space="preserve">Termin złożenia oferty upływa </w:t>
      </w:r>
      <w:r w:rsidRPr="00A51152">
        <w:rPr>
          <w:rFonts w:asciiTheme="minorHAnsi" w:eastAsia="Times New Roman" w:hAnsiTheme="minorHAnsi" w:cstheme="minorHAnsi"/>
          <w:b/>
          <w:bCs/>
          <w:sz w:val="20"/>
          <w:szCs w:val="20"/>
          <w:lang w:eastAsia="ar-SA"/>
        </w:rPr>
        <w:t xml:space="preserve">w dniu  </w:t>
      </w:r>
      <w:r w:rsidR="00267C2C">
        <w:rPr>
          <w:rStyle w:val="Tekstzastpczy"/>
          <w:rFonts w:asciiTheme="minorHAnsi" w:hAnsiTheme="minorHAnsi" w:cstheme="minorHAnsi"/>
          <w:b/>
          <w:bCs/>
          <w:color w:val="auto"/>
          <w:sz w:val="20"/>
          <w:szCs w:val="20"/>
        </w:rPr>
        <w:t>25.03.2024</w:t>
      </w:r>
      <w:r w:rsidRPr="00A51152">
        <w:rPr>
          <w:rStyle w:val="Tekstzastpczy"/>
          <w:rFonts w:asciiTheme="minorHAnsi" w:hAnsiTheme="minorHAnsi" w:cstheme="minorHAnsi"/>
          <w:b/>
          <w:bCs/>
          <w:color w:val="auto"/>
          <w:sz w:val="20"/>
          <w:szCs w:val="20"/>
        </w:rPr>
        <w:t xml:space="preserve"> r. </w:t>
      </w:r>
      <w:r w:rsidRPr="00A51152">
        <w:rPr>
          <w:rFonts w:asciiTheme="minorHAnsi" w:eastAsia="Times New Roman" w:hAnsiTheme="minorHAnsi" w:cstheme="minorHAnsi"/>
          <w:b/>
          <w:bCs/>
          <w:sz w:val="20"/>
          <w:szCs w:val="20"/>
          <w:lang w:eastAsia="ar-SA"/>
        </w:rPr>
        <w:t xml:space="preserve">godz. </w:t>
      </w:r>
      <w:r w:rsidR="00A51152" w:rsidRPr="00A51152">
        <w:rPr>
          <w:rFonts w:asciiTheme="minorHAnsi" w:eastAsia="Times New Roman" w:hAnsiTheme="minorHAnsi" w:cstheme="minorHAnsi"/>
          <w:b/>
          <w:bCs/>
          <w:sz w:val="20"/>
          <w:szCs w:val="20"/>
          <w:lang w:eastAsia="ar-SA"/>
        </w:rPr>
        <w:t>9:00</w:t>
      </w:r>
    </w:p>
    <w:p w14:paraId="3AF7723B" w14:textId="77777777" w:rsidR="00E23B8D" w:rsidRPr="00A51152" w:rsidRDefault="00E23B8D" w:rsidP="0031773E">
      <w:pPr>
        <w:suppressAutoHyphens/>
        <w:spacing w:after="0"/>
        <w:ind w:left="708"/>
        <w:rPr>
          <w:rFonts w:asciiTheme="minorHAnsi" w:eastAsia="Times New Roman" w:hAnsiTheme="minorHAnsi" w:cstheme="minorHAnsi"/>
          <w:bCs/>
          <w:sz w:val="20"/>
          <w:szCs w:val="20"/>
          <w:lang w:eastAsia="ar-SA"/>
        </w:rPr>
      </w:pPr>
      <w:r w:rsidRPr="00A5115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A51152">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3C134E73" w:rsidR="00E23B8D" w:rsidRPr="00A51152" w:rsidRDefault="00E23B8D" w:rsidP="00EF4454">
      <w:pPr>
        <w:numPr>
          <w:ilvl w:val="1"/>
          <w:numId w:val="17"/>
        </w:numPr>
        <w:spacing w:after="0"/>
        <w:ind w:left="567" w:hanging="567"/>
        <w:rPr>
          <w:rFonts w:asciiTheme="minorHAnsi" w:hAnsiTheme="minorHAnsi" w:cstheme="minorHAnsi"/>
          <w:b/>
          <w:sz w:val="20"/>
          <w:szCs w:val="20"/>
        </w:rPr>
      </w:pPr>
      <w:r w:rsidRPr="00A51152">
        <w:rPr>
          <w:rFonts w:asciiTheme="minorHAnsi" w:hAnsiTheme="minorHAnsi" w:cstheme="minorHAnsi"/>
          <w:sz w:val="20"/>
          <w:szCs w:val="20"/>
        </w:rPr>
        <w:t xml:space="preserve">Otwarcie ofert nastąpi w dniu </w:t>
      </w:r>
      <w:r w:rsidR="00267C2C">
        <w:rPr>
          <w:rFonts w:asciiTheme="minorHAnsi" w:hAnsiTheme="minorHAnsi" w:cstheme="minorHAnsi"/>
          <w:b/>
          <w:sz w:val="20"/>
          <w:szCs w:val="20"/>
        </w:rPr>
        <w:t xml:space="preserve">25.03.2024 </w:t>
      </w:r>
      <w:r w:rsidRPr="00A51152">
        <w:rPr>
          <w:rFonts w:asciiTheme="minorHAnsi" w:hAnsiTheme="minorHAnsi" w:cstheme="minorHAnsi"/>
          <w:b/>
          <w:sz w:val="20"/>
          <w:szCs w:val="20"/>
        </w:rPr>
        <w:t xml:space="preserve">r. o godz. </w:t>
      </w:r>
      <w:r w:rsidR="00A51152" w:rsidRPr="00A51152">
        <w:rPr>
          <w:rFonts w:asciiTheme="minorHAnsi" w:hAnsiTheme="minorHAnsi" w:cstheme="minorHAnsi"/>
          <w:b/>
          <w:sz w:val="20"/>
          <w:szCs w:val="20"/>
        </w:rPr>
        <w:t>9:15</w:t>
      </w:r>
      <w:r w:rsidRPr="00A51152">
        <w:rPr>
          <w:rFonts w:asciiTheme="minorHAnsi" w:hAnsiTheme="minorHAnsi" w:cstheme="minorHAnsi"/>
          <w:b/>
          <w:sz w:val="20"/>
          <w:szCs w:val="20"/>
        </w:rPr>
        <w:t xml:space="preserve"> </w:t>
      </w:r>
      <w:r w:rsidRPr="00A51152">
        <w:rPr>
          <w:rFonts w:asciiTheme="minorHAnsi" w:hAnsiTheme="minorHAnsi" w:cstheme="minorHAnsi"/>
          <w:bCs/>
          <w:sz w:val="20"/>
          <w:szCs w:val="20"/>
        </w:rPr>
        <w:t xml:space="preserve">(lub w przypadku awarii – zgodnie z dyspozycją art. 222 ust. 2 PZP). </w:t>
      </w:r>
    </w:p>
    <w:p w14:paraId="34F02FBF" w14:textId="77777777" w:rsidR="00E23B8D" w:rsidRPr="00A51152" w:rsidRDefault="00E23B8D" w:rsidP="00EF4454">
      <w:pPr>
        <w:numPr>
          <w:ilvl w:val="1"/>
          <w:numId w:val="17"/>
        </w:numPr>
        <w:spacing w:after="0"/>
        <w:ind w:left="567" w:hanging="567"/>
        <w:rPr>
          <w:rFonts w:asciiTheme="minorHAnsi" w:hAnsiTheme="minorHAnsi" w:cstheme="minorHAnsi"/>
          <w:b/>
          <w:sz w:val="20"/>
          <w:szCs w:val="20"/>
        </w:rPr>
      </w:pPr>
      <w:r w:rsidRPr="00A5115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A51152" w:rsidRDefault="00E23B8D" w:rsidP="0031773E">
      <w:pPr>
        <w:spacing w:after="0"/>
        <w:ind w:left="435"/>
        <w:rPr>
          <w:rFonts w:asciiTheme="minorHAnsi" w:hAnsiTheme="minorHAnsi" w:cstheme="minorHAnsi"/>
          <w:b/>
          <w:bCs/>
          <w:sz w:val="20"/>
          <w:szCs w:val="20"/>
        </w:rPr>
      </w:pPr>
    </w:p>
    <w:p w14:paraId="15C33A7A" w14:textId="77777777" w:rsidR="00E23B8D" w:rsidRPr="00A51152" w:rsidRDefault="00E23B8D" w:rsidP="00EF4454">
      <w:pPr>
        <w:pStyle w:val="Akapitzlist"/>
        <w:numPr>
          <w:ilvl w:val="0"/>
          <w:numId w:val="17"/>
        </w:numPr>
        <w:shd w:val="clear" w:color="auto" w:fill="FFFFFF"/>
        <w:spacing w:after="0"/>
        <w:ind w:left="284" w:hanging="426"/>
        <w:rPr>
          <w:rFonts w:asciiTheme="minorHAnsi" w:eastAsia="Times New Roman" w:hAnsiTheme="minorHAnsi" w:cstheme="minorHAnsi"/>
          <w:b/>
          <w:bCs/>
          <w:sz w:val="20"/>
          <w:szCs w:val="20"/>
          <w:lang w:eastAsia="pl-PL"/>
        </w:rPr>
      </w:pPr>
      <w:r w:rsidRPr="00A51152">
        <w:rPr>
          <w:rFonts w:asciiTheme="minorHAnsi" w:eastAsia="Times New Roman" w:hAnsiTheme="minorHAnsi" w:cstheme="minorHAnsi"/>
          <w:b/>
          <w:bCs/>
          <w:sz w:val="20"/>
          <w:szCs w:val="20"/>
          <w:lang w:eastAsia="pl-PL"/>
        </w:rPr>
        <w:t>TERMIN ZWIĄZANIA OFERTĄ:</w:t>
      </w:r>
    </w:p>
    <w:p w14:paraId="7DA71EE0" w14:textId="63B04F50" w:rsidR="00E23B8D" w:rsidRPr="00A51152"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A51152">
        <w:rPr>
          <w:rFonts w:asciiTheme="minorHAnsi" w:eastAsia="Times New Roman" w:hAnsiTheme="minorHAnsi" w:cstheme="minorHAnsi"/>
          <w:sz w:val="20"/>
          <w:szCs w:val="20"/>
          <w:lang w:eastAsia="pl-PL"/>
        </w:rPr>
        <w:t xml:space="preserve">Wykonawca jest związany ofertą </w:t>
      </w:r>
      <w:r w:rsidRPr="00A51152">
        <w:rPr>
          <w:rFonts w:asciiTheme="minorHAnsi" w:eastAsia="Times New Roman" w:hAnsiTheme="minorHAnsi" w:cstheme="minorHAnsi"/>
          <w:b/>
          <w:bCs/>
          <w:sz w:val="20"/>
          <w:szCs w:val="20"/>
          <w:lang w:eastAsia="pl-PL"/>
        </w:rPr>
        <w:t xml:space="preserve">do </w:t>
      </w:r>
      <w:r w:rsidR="00267C2C">
        <w:rPr>
          <w:rFonts w:asciiTheme="minorHAnsi" w:eastAsia="Times New Roman" w:hAnsiTheme="minorHAnsi" w:cstheme="minorHAnsi"/>
          <w:b/>
          <w:bCs/>
          <w:sz w:val="20"/>
          <w:szCs w:val="20"/>
          <w:lang w:eastAsia="pl-PL"/>
        </w:rPr>
        <w:t>23.04.2024</w:t>
      </w:r>
      <w:r w:rsidR="00A51152" w:rsidRPr="00A51152">
        <w:rPr>
          <w:rFonts w:asciiTheme="minorHAnsi" w:eastAsia="Times New Roman" w:hAnsiTheme="minorHAnsi" w:cstheme="minorHAnsi"/>
          <w:b/>
          <w:bCs/>
          <w:sz w:val="20"/>
          <w:szCs w:val="20"/>
          <w:lang w:eastAsia="pl-PL"/>
        </w:rPr>
        <w:t xml:space="preserve"> </w:t>
      </w:r>
      <w:r w:rsidRPr="00A51152">
        <w:rPr>
          <w:rFonts w:asciiTheme="minorHAnsi" w:eastAsia="Times New Roman" w:hAnsiTheme="minorHAnsi" w:cstheme="minorHAnsi"/>
          <w:b/>
          <w:bCs/>
          <w:sz w:val="20"/>
          <w:szCs w:val="20"/>
          <w:lang w:eastAsia="pl-PL"/>
        </w:rPr>
        <w:t>r.</w:t>
      </w:r>
    </w:p>
    <w:p w14:paraId="0F587F4C" w14:textId="100B4888"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D84098">
        <w:rPr>
          <w:rFonts w:asciiTheme="minorHAnsi" w:eastAsia="Times New Roman" w:hAnsiTheme="minorHAnsi" w:cstheme="minorHAnsi"/>
          <w:sz w:val="20"/>
          <w:szCs w:val="20"/>
          <w:lang w:eastAsia="pl-PL"/>
        </w:rPr>
        <w:br/>
      </w:r>
      <w:r w:rsidRPr="00D84098">
        <w:rPr>
          <w:rFonts w:asciiTheme="minorHAnsi" w:eastAsia="Times New Roman" w:hAnsiTheme="minorHAnsi" w:cstheme="minorHAnsi"/>
          <w:sz w:val="20"/>
          <w:szCs w:val="20"/>
          <w:lang w:eastAsia="pl-PL"/>
        </w:rPr>
        <w:t>w pk</w:t>
      </w:r>
      <w:r w:rsidR="00C30D5F" w:rsidRPr="00D84098">
        <w:rPr>
          <w:rFonts w:asciiTheme="minorHAnsi" w:eastAsia="Times New Roman" w:hAnsiTheme="minorHAnsi" w:cstheme="minorHAnsi"/>
          <w:sz w:val="20"/>
          <w:szCs w:val="20"/>
          <w:lang w:eastAsia="pl-PL"/>
        </w:rPr>
        <w:t xml:space="preserve">t. </w:t>
      </w:r>
      <w:r w:rsidR="00192FA7" w:rsidRPr="00D84098">
        <w:rPr>
          <w:rFonts w:asciiTheme="minorHAnsi" w:eastAsia="Times New Roman" w:hAnsiTheme="minorHAnsi" w:cstheme="minorHAnsi"/>
          <w:sz w:val="20"/>
          <w:szCs w:val="20"/>
          <w:lang w:eastAsia="pl-PL"/>
        </w:rPr>
        <w:t>20.1 SWZ</w:t>
      </w:r>
      <w:r w:rsidRPr="00D84098">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84098">
        <w:rPr>
          <w:rFonts w:asciiTheme="minorHAnsi" w:eastAsia="Times New Roman" w:hAnsiTheme="minorHAnsi" w:cstheme="minorHAnsi"/>
          <w:sz w:val="20"/>
          <w:szCs w:val="20"/>
          <w:lang w:eastAsia="pl-PL"/>
        </w:rPr>
        <w:t>6</w:t>
      </w:r>
      <w:r w:rsidRPr="00D84098">
        <w:rPr>
          <w:rFonts w:asciiTheme="minorHAnsi" w:eastAsia="Times New Roman" w:hAnsiTheme="minorHAnsi" w:cstheme="minorHAnsi"/>
          <w:sz w:val="20"/>
          <w:szCs w:val="20"/>
          <w:lang w:eastAsia="pl-PL"/>
        </w:rPr>
        <w:t>0 dni.</w:t>
      </w:r>
    </w:p>
    <w:p w14:paraId="51184D44" w14:textId="7F37C902"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Przedłużenie terminu związania ofertą, o którym mowa w pkt </w:t>
      </w:r>
      <w:r w:rsidR="00192FA7" w:rsidRPr="00D84098">
        <w:rPr>
          <w:rFonts w:asciiTheme="minorHAnsi" w:eastAsia="Times New Roman" w:hAnsiTheme="minorHAnsi" w:cstheme="minorHAnsi"/>
          <w:sz w:val="20"/>
          <w:szCs w:val="20"/>
          <w:lang w:eastAsia="pl-PL"/>
        </w:rPr>
        <w:t>20</w:t>
      </w:r>
      <w:r w:rsidRPr="00D84098">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84098" w:rsidRDefault="00E23B8D" w:rsidP="00EF4454">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84098">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84098">
        <w:rPr>
          <w:rFonts w:asciiTheme="minorHAnsi" w:eastAsia="Times New Roman" w:hAnsiTheme="minorHAnsi" w:cstheme="minorHAnsi"/>
          <w:sz w:val="20"/>
          <w:szCs w:val="20"/>
          <w:lang w:eastAsia="pl-PL"/>
        </w:rPr>
        <w:t>20</w:t>
      </w:r>
      <w:r w:rsidRPr="00D84098">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84098"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84098" w:rsidRDefault="002003D4" w:rsidP="00EF4454">
      <w:pPr>
        <w:pStyle w:val="Akapitzlist"/>
        <w:numPr>
          <w:ilvl w:val="0"/>
          <w:numId w:val="17"/>
        </w:numPr>
        <w:shd w:val="clear" w:color="auto" w:fill="FFFFFF"/>
        <w:spacing w:after="0"/>
        <w:ind w:left="284"/>
        <w:rPr>
          <w:rFonts w:asciiTheme="minorHAnsi" w:eastAsia="Times New Roman" w:hAnsiTheme="minorHAnsi" w:cstheme="minorHAnsi"/>
          <w:b/>
          <w:bCs/>
          <w:sz w:val="20"/>
          <w:szCs w:val="20"/>
          <w:lang w:eastAsia="pl-PL"/>
        </w:rPr>
      </w:pPr>
      <w:r w:rsidRPr="00D84098">
        <w:rPr>
          <w:rFonts w:asciiTheme="minorHAnsi" w:eastAsia="Times New Roman" w:hAnsiTheme="minorHAnsi" w:cstheme="minorHAnsi"/>
          <w:b/>
          <w:bCs/>
          <w:sz w:val="20"/>
          <w:szCs w:val="20"/>
          <w:lang w:eastAsia="pl-PL"/>
        </w:rPr>
        <w:lastRenderedPageBreak/>
        <w:t>OPIS KRYTERIÓW OCENY OFERT, WRAZ Z PODANIEM WAG TYCH KRYTERIÓW, I SPOSOBU OCENY OFERT:</w:t>
      </w:r>
    </w:p>
    <w:p w14:paraId="1CAFF3AC" w14:textId="1C134A4B" w:rsidR="002003D4" w:rsidRPr="001649A8" w:rsidRDefault="002003D4" w:rsidP="00EF4454">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1649A8">
        <w:rPr>
          <w:rFonts w:asciiTheme="minorHAnsi" w:hAnsiTheme="minorHAnsi" w:cstheme="minorHAnsi"/>
          <w:sz w:val="20"/>
          <w:szCs w:val="20"/>
        </w:rPr>
        <w:t>Ocenie podlegają nieodrzucone oferty.</w:t>
      </w:r>
    </w:p>
    <w:p w14:paraId="2523CB14" w14:textId="184D7904" w:rsidR="002003D4" w:rsidRPr="001649A8" w:rsidRDefault="002003D4" w:rsidP="00EF4454">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1649A8">
        <w:rPr>
          <w:rFonts w:asciiTheme="minorHAnsi" w:hAnsiTheme="minorHAnsi" w:cstheme="minorHAnsi"/>
          <w:b/>
          <w:sz w:val="20"/>
          <w:szCs w:val="20"/>
        </w:rPr>
        <w:t xml:space="preserve">Cena brutto – </w:t>
      </w:r>
      <w:r w:rsidR="00B644BB" w:rsidRPr="001649A8">
        <w:rPr>
          <w:rFonts w:asciiTheme="minorHAnsi" w:hAnsiTheme="minorHAnsi" w:cstheme="minorHAnsi"/>
          <w:b/>
          <w:sz w:val="20"/>
          <w:szCs w:val="20"/>
        </w:rPr>
        <w:t>100</w:t>
      </w:r>
      <w:r w:rsidRPr="001649A8">
        <w:rPr>
          <w:rFonts w:asciiTheme="minorHAnsi" w:hAnsiTheme="minorHAnsi" w:cstheme="minorHAnsi"/>
          <w:b/>
          <w:sz w:val="20"/>
          <w:szCs w:val="20"/>
        </w:rPr>
        <w:t xml:space="preserve"> % znaczenia (</w:t>
      </w:r>
      <w:proofErr w:type="spellStart"/>
      <w:r w:rsidRPr="001649A8">
        <w:rPr>
          <w:rFonts w:asciiTheme="minorHAnsi" w:hAnsiTheme="minorHAnsi" w:cstheme="minorHAnsi"/>
          <w:b/>
          <w:sz w:val="20"/>
          <w:szCs w:val="20"/>
        </w:rPr>
        <w:t>Wc</w:t>
      </w:r>
      <w:proofErr w:type="spellEnd"/>
      <w:r w:rsidRPr="001649A8">
        <w:rPr>
          <w:rFonts w:asciiTheme="minorHAnsi" w:hAnsiTheme="minorHAnsi" w:cstheme="minorHAnsi"/>
          <w:b/>
          <w:sz w:val="20"/>
          <w:szCs w:val="20"/>
        </w:rPr>
        <w:t>)</w:t>
      </w:r>
    </w:p>
    <w:p w14:paraId="69327D94" w14:textId="47162672" w:rsidR="002003D4" w:rsidRPr="001649A8"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1649A8">
        <w:rPr>
          <w:rFonts w:asciiTheme="minorHAnsi" w:hAnsiTheme="minorHAnsi" w:cstheme="minorHAnsi"/>
          <w:sz w:val="20"/>
          <w:szCs w:val="20"/>
        </w:rPr>
        <w:t>Sposób dokonania oceny wg wzoru:</w:t>
      </w:r>
    </w:p>
    <w:p w14:paraId="37CDB516" w14:textId="77777777" w:rsidR="00B644BB" w:rsidRPr="001649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1649A8">
        <w:rPr>
          <w:rFonts w:asciiTheme="minorHAnsi" w:hAnsiTheme="minorHAnsi" w:cstheme="minorHAnsi"/>
          <w:b/>
          <w:sz w:val="20"/>
          <w:szCs w:val="20"/>
        </w:rPr>
        <w:t>W</w:t>
      </w:r>
      <w:r w:rsidRPr="001649A8">
        <w:rPr>
          <w:rFonts w:asciiTheme="minorHAnsi" w:hAnsiTheme="minorHAnsi" w:cstheme="minorHAnsi"/>
          <w:b/>
          <w:sz w:val="20"/>
          <w:szCs w:val="20"/>
          <w:vertAlign w:val="subscript"/>
        </w:rPr>
        <w:t>C</w:t>
      </w:r>
      <w:r w:rsidRPr="001649A8">
        <w:rPr>
          <w:rFonts w:asciiTheme="minorHAnsi" w:hAnsiTheme="minorHAnsi" w:cstheme="minorHAnsi"/>
          <w:b/>
          <w:sz w:val="20"/>
          <w:szCs w:val="20"/>
        </w:rPr>
        <w:t xml:space="preserve"> = (</w:t>
      </w:r>
      <w:proofErr w:type="spellStart"/>
      <w:r w:rsidRPr="001649A8">
        <w:rPr>
          <w:rFonts w:asciiTheme="minorHAnsi" w:hAnsiTheme="minorHAnsi" w:cstheme="minorHAnsi"/>
          <w:b/>
          <w:sz w:val="20"/>
          <w:szCs w:val="20"/>
        </w:rPr>
        <w:t>C</w:t>
      </w:r>
      <w:r w:rsidRPr="001649A8">
        <w:rPr>
          <w:rFonts w:asciiTheme="minorHAnsi" w:hAnsiTheme="minorHAnsi" w:cstheme="minorHAnsi"/>
          <w:b/>
          <w:sz w:val="20"/>
          <w:szCs w:val="20"/>
          <w:vertAlign w:val="subscript"/>
        </w:rPr>
        <w:t>n</w:t>
      </w:r>
      <w:proofErr w:type="spellEnd"/>
      <w:r w:rsidRPr="001649A8">
        <w:rPr>
          <w:rFonts w:asciiTheme="minorHAnsi" w:hAnsiTheme="minorHAnsi" w:cstheme="minorHAnsi"/>
          <w:b/>
          <w:sz w:val="20"/>
          <w:szCs w:val="20"/>
        </w:rPr>
        <w:t xml:space="preserve"> : </w:t>
      </w:r>
      <w:proofErr w:type="spellStart"/>
      <w:r w:rsidRPr="001649A8">
        <w:rPr>
          <w:rFonts w:asciiTheme="minorHAnsi" w:hAnsiTheme="minorHAnsi" w:cstheme="minorHAnsi"/>
          <w:b/>
          <w:sz w:val="20"/>
          <w:szCs w:val="20"/>
        </w:rPr>
        <w:t>C</w:t>
      </w:r>
      <w:r w:rsidRPr="001649A8">
        <w:rPr>
          <w:rFonts w:asciiTheme="minorHAnsi" w:hAnsiTheme="minorHAnsi" w:cstheme="minorHAnsi"/>
          <w:b/>
          <w:sz w:val="20"/>
          <w:szCs w:val="20"/>
          <w:vertAlign w:val="subscript"/>
        </w:rPr>
        <w:t>b</w:t>
      </w:r>
      <w:proofErr w:type="spellEnd"/>
      <w:r w:rsidRPr="001649A8">
        <w:rPr>
          <w:rFonts w:asciiTheme="minorHAnsi" w:hAnsiTheme="minorHAnsi" w:cstheme="minorHAnsi"/>
          <w:b/>
          <w:sz w:val="20"/>
          <w:szCs w:val="20"/>
        </w:rPr>
        <w:t xml:space="preserve">) x </w:t>
      </w:r>
      <w:r w:rsidR="00B644BB" w:rsidRPr="001649A8">
        <w:rPr>
          <w:rFonts w:asciiTheme="minorHAnsi" w:hAnsiTheme="minorHAnsi" w:cstheme="minorHAnsi"/>
          <w:b/>
          <w:sz w:val="20"/>
          <w:szCs w:val="20"/>
        </w:rPr>
        <w:t>100</w:t>
      </w:r>
      <w:r w:rsidRPr="001649A8">
        <w:rPr>
          <w:rFonts w:asciiTheme="minorHAnsi" w:hAnsiTheme="minorHAnsi" w:cstheme="minorHAnsi"/>
          <w:b/>
          <w:sz w:val="20"/>
          <w:szCs w:val="20"/>
        </w:rPr>
        <w:t xml:space="preserve"> pkt</w:t>
      </w:r>
    </w:p>
    <w:p w14:paraId="0F9B0BD4" w14:textId="77777777" w:rsidR="00B644BB" w:rsidRPr="001649A8"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1649A8">
        <w:rPr>
          <w:rFonts w:asciiTheme="minorHAnsi" w:hAnsiTheme="minorHAnsi" w:cstheme="minorHAnsi"/>
          <w:b/>
          <w:sz w:val="20"/>
          <w:szCs w:val="20"/>
        </w:rPr>
        <w:t>W</w:t>
      </w:r>
      <w:r w:rsidRPr="001649A8">
        <w:rPr>
          <w:rFonts w:asciiTheme="minorHAnsi" w:hAnsiTheme="minorHAnsi" w:cstheme="minorHAnsi"/>
          <w:b/>
          <w:sz w:val="20"/>
          <w:szCs w:val="20"/>
          <w:vertAlign w:val="subscript"/>
        </w:rPr>
        <w:t xml:space="preserve">C </w:t>
      </w:r>
      <w:r w:rsidRPr="001649A8">
        <w:rPr>
          <w:rFonts w:asciiTheme="minorHAnsi" w:hAnsiTheme="minorHAnsi" w:cstheme="minorHAnsi"/>
          <w:b/>
          <w:sz w:val="20"/>
          <w:szCs w:val="20"/>
        </w:rPr>
        <w:t>– wartość punktowa ceny brutto</w:t>
      </w:r>
    </w:p>
    <w:p w14:paraId="7DB96458"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1649A8">
        <w:rPr>
          <w:rFonts w:asciiTheme="minorHAnsi" w:hAnsiTheme="minorHAnsi" w:cstheme="minorHAnsi"/>
          <w:b/>
          <w:bCs/>
          <w:sz w:val="20"/>
          <w:szCs w:val="20"/>
        </w:rPr>
        <w:t>C</w:t>
      </w:r>
      <w:r w:rsidRPr="001649A8">
        <w:rPr>
          <w:rFonts w:asciiTheme="minorHAnsi" w:hAnsiTheme="minorHAnsi" w:cstheme="minorHAnsi"/>
          <w:b/>
          <w:bCs/>
          <w:sz w:val="20"/>
          <w:szCs w:val="20"/>
          <w:vertAlign w:val="subscript"/>
        </w:rPr>
        <w:t>n</w:t>
      </w:r>
      <w:proofErr w:type="spellEnd"/>
      <w:r w:rsidRPr="001649A8">
        <w:rPr>
          <w:rFonts w:asciiTheme="minorHAnsi" w:hAnsiTheme="minorHAnsi" w:cstheme="minorHAnsi"/>
          <w:b/>
          <w:bCs/>
          <w:sz w:val="20"/>
          <w:szCs w:val="20"/>
        </w:rPr>
        <w:t xml:space="preserve"> – cena brutto najniższa</w:t>
      </w:r>
    </w:p>
    <w:p w14:paraId="4C4B891E" w14:textId="77777777" w:rsidR="002003D4" w:rsidRPr="001649A8"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1649A8">
        <w:rPr>
          <w:rFonts w:asciiTheme="minorHAnsi" w:hAnsiTheme="minorHAnsi" w:cstheme="minorHAnsi"/>
          <w:b/>
          <w:sz w:val="20"/>
          <w:szCs w:val="20"/>
        </w:rPr>
        <w:t>C</w:t>
      </w:r>
      <w:r w:rsidRPr="001649A8">
        <w:rPr>
          <w:rFonts w:asciiTheme="minorHAnsi" w:hAnsiTheme="minorHAnsi" w:cstheme="minorHAnsi"/>
          <w:b/>
          <w:sz w:val="20"/>
          <w:szCs w:val="20"/>
          <w:vertAlign w:val="subscript"/>
        </w:rPr>
        <w:t>b</w:t>
      </w:r>
      <w:proofErr w:type="spellEnd"/>
      <w:r w:rsidRPr="001649A8">
        <w:rPr>
          <w:rFonts w:asciiTheme="minorHAnsi" w:hAnsiTheme="minorHAnsi" w:cstheme="minorHAnsi"/>
          <w:b/>
          <w:sz w:val="20"/>
          <w:szCs w:val="20"/>
        </w:rPr>
        <w:t xml:space="preserve"> – cena brutto badanej oferty</w:t>
      </w:r>
    </w:p>
    <w:p w14:paraId="08D81533" w14:textId="77777777" w:rsidR="002003D4" w:rsidRPr="001649A8" w:rsidRDefault="002003D4" w:rsidP="0031773E">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5760CD" w:rsidRDefault="002003D4" w:rsidP="00EF445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1B2047BC" w14:textId="77777777" w:rsidR="002003D4" w:rsidRPr="005760CD" w:rsidRDefault="002003D4" w:rsidP="00EF4454">
      <w:pPr>
        <w:pStyle w:val="Akapitzlist"/>
        <w:numPr>
          <w:ilvl w:val="0"/>
          <w:numId w:val="13"/>
        </w:numPr>
        <w:tabs>
          <w:tab w:val="left" w:pos="-567"/>
        </w:tabs>
        <w:spacing w:after="0"/>
        <w:jc w:val="both"/>
        <w:rPr>
          <w:rFonts w:asciiTheme="minorHAnsi" w:hAnsiTheme="minorHAnsi" w:cstheme="minorHAnsi"/>
          <w:b/>
          <w:vanish/>
          <w:color w:val="FF0000"/>
          <w:sz w:val="20"/>
          <w:szCs w:val="20"/>
        </w:rPr>
      </w:pPr>
    </w:p>
    <w:p w14:paraId="406CC12D" w14:textId="77777777" w:rsidR="002003D4" w:rsidRPr="005760CD" w:rsidRDefault="002003D4" w:rsidP="00EF4454">
      <w:pPr>
        <w:pStyle w:val="Akapitzlist"/>
        <w:numPr>
          <w:ilvl w:val="1"/>
          <w:numId w:val="13"/>
        </w:numPr>
        <w:tabs>
          <w:tab w:val="left" w:pos="-567"/>
        </w:tabs>
        <w:spacing w:after="0"/>
        <w:jc w:val="both"/>
        <w:rPr>
          <w:rFonts w:asciiTheme="minorHAnsi" w:hAnsiTheme="minorHAnsi" w:cstheme="minorHAnsi"/>
          <w:b/>
          <w:vanish/>
          <w:color w:val="FF0000"/>
          <w:sz w:val="20"/>
          <w:szCs w:val="20"/>
        </w:rPr>
      </w:pPr>
    </w:p>
    <w:p w14:paraId="0A8035BD" w14:textId="1DDAE176" w:rsidR="004172F7" w:rsidRPr="001E3122" w:rsidRDefault="004172F7" w:rsidP="00EF4454">
      <w:pPr>
        <w:pStyle w:val="Akapitzlist"/>
        <w:numPr>
          <w:ilvl w:val="0"/>
          <w:numId w:val="17"/>
        </w:numPr>
        <w:shd w:val="clear" w:color="auto" w:fill="FFFFFF"/>
        <w:spacing w:after="0"/>
        <w:ind w:left="284" w:hanging="426"/>
        <w:jc w:val="both"/>
        <w:rPr>
          <w:rFonts w:asciiTheme="minorHAnsi" w:eastAsia="Times New Roman" w:hAnsiTheme="minorHAnsi" w:cstheme="minorHAnsi"/>
          <w:b/>
          <w:bCs/>
          <w:sz w:val="20"/>
          <w:szCs w:val="20"/>
          <w:lang w:eastAsia="pl-PL"/>
        </w:rPr>
      </w:pPr>
      <w:r w:rsidRPr="001E3122">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1E3122">
        <w:rPr>
          <w:rFonts w:asciiTheme="minorHAnsi" w:eastAsia="Times New Roman" w:hAnsiTheme="minorHAnsi" w:cstheme="minorHAnsi"/>
          <w:b/>
          <w:bCs/>
          <w:sz w:val="20"/>
          <w:szCs w:val="20"/>
          <w:lang w:eastAsia="pl-PL"/>
        </w:rPr>
        <w:br/>
      </w:r>
      <w:r w:rsidRPr="001E3122">
        <w:rPr>
          <w:rFonts w:asciiTheme="minorHAnsi" w:eastAsia="Times New Roman" w:hAnsiTheme="minorHAnsi" w:cstheme="minorHAnsi"/>
          <w:b/>
          <w:bCs/>
          <w:sz w:val="20"/>
          <w:szCs w:val="20"/>
          <w:lang w:eastAsia="pl-PL"/>
        </w:rPr>
        <w:t>W SPRAWIE ZAMÓWIENIA PUBLICZNEGO</w:t>
      </w:r>
      <w:r w:rsidR="003C2D92" w:rsidRPr="001E3122">
        <w:rPr>
          <w:rFonts w:asciiTheme="minorHAnsi" w:eastAsia="Times New Roman" w:hAnsiTheme="minorHAnsi" w:cstheme="minorHAnsi"/>
          <w:b/>
          <w:bCs/>
          <w:sz w:val="20"/>
          <w:szCs w:val="20"/>
          <w:lang w:eastAsia="pl-PL"/>
        </w:rPr>
        <w:t>:</w:t>
      </w:r>
    </w:p>
    <w:p w14:paraId="3997DFB2" w14:textId="77777777" w:rsidR="00F86ACF" w:rsidRPr="005760CD" w:rsidRDefault="00F86ACF" w:rsidP="00EF4454">
      <w:pPr>
        <w:pStyle w:val="Akapitzlist"/>
        <w:numPr>
          <w:ilvl w:val="0"/>
          <w:numId w:val="14"/>
        </w:numPr>
        <w:spacing w:after="0"/>
        <w:jc w:val="both"/>
        <w:rPr>
          <w:rFonts w:asciiTheme="minorHAnsi" w:hAnsiTheme="minorHAnsi" w:cstheme="minorHAnsi"/>
          <w:vanish/>
          <w:color w:val="FF0000"/>
          <w:sz w:val="20"/>
          <w:szCs w:val="20"/>
          <w:shd w:val="clear" w:color="auto" w:fill="FFFFFF"/>
        </w:rPr>
      </w:pPr>
    </w:p>
    <w:p w14:paraId="0E2FD7D3" w14:textId="77777777" w:rsidR="00F86ACF" w:rsidRPr="005760CD" w:rsidRDefault="00F86ACF" w:rsidP="00EF4454">
      <w:pPr>
        <w:pStyle w:val="Akapitzlist"/>
        <w:numPr>
          <w:ilvl w:val="0"/>
          <w:numId w:val="14"/>
        </w:numPr>
        <w:spacing w:after="0"/>
        <w:jc w:val="both"/>
        <w:rPr>
          <w:rFonts w:asciiTheme="minorHAnsi" w:hAnsiTheme="minorHAnsi" w:cstheme="minorHAnsi"/>
          <w:vanish/>
          <w:color w:val="FF0000"/>
          <w:sz w:val="20"/>
          <w:szCs w:val="20"/>
          <w:shd w:val="clear" w:color="auto" w:fill="FFFFFF"/>
        </w:rPr>
      </w:pPr>
    </w:p>
    <w:p w14:paraId="5E433F9C" w14:textId="2A8C9B27" w:rsidR="001A20D7" w:rsidRPr="00D3710D"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D3710D">
        <w:rPr>
          <w:rFonts w:asciiTheme="minorHAnsi" w:hAnsiTheme="minorHAnsi" w:cstheme="minorHAnsi"/>
          <w:sz w:val="20"/>
          <w:szCs w:val="20"/>
          <w:shd w:val="clear" w:color="auto" w:fill="FFFFFF"/>
        </w:rPr>
        <w:t>5</w:t>
      </w:r>
      <w:r w:rsidRPr="00D3710D">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D3710D">
        <w:rPr>
          <w:rFonts w:asciiTheme="minorHAnsi" w:hAnsiTheme="minorHAnsi" w:cstheme="minorHAnsi"/>
          <w:sz w:val="20"/>
          <w:szCs w:val="20"/>
          <w:shd w:val="clear" w:color="auto" w:fill="FFFFFF"/>
        </w:rPr>
        <w:t>0</w:t>
      </w:r>
      <w:r w:rsidRPr="00D3710D">
        <w:rPr>
          <w:rFonts w:asciiTheme="minorHAnsi" w:hAnsiTheme="minorHAnsi" w:cstheme="minorHAnsi"/>
          <w:sz w:val="20"/>
          <w:szCs w:val="20"/>
          <w:shd w:val="clear" w:color="auto" w:fill="FFFFFF"/>
        </w:rPr>
        <w:t xml:space="preserve"> dni, jeżeli zostało przesłane w inny sposób</w:t>
      </w:r>
      <w:r w:rsidRPr="00D3710D">
        <w:rPr>
          <w:rFonts w:asciiTheme="minorHAnsi" w:eastAsia="Times New Roman" w:hAnsiTheme="minorHAnsi" w:cstheme="minorHAnsi"/>
          <w:sz w:val="20"/>
          <w:szCs w:val="20"/>
          <w:lang w:eastAsia="ar-SA"/>
        </w:rPr>
        <w:t>.</w:t>
      </w:r>
      <w:r w:rsidR="00F86ACF" w:rsidRPr="00D3710D">
        <w:rPr>
          <w:rFonts w:asciiTheme="minorHAnsi" w:eastAsia="Times New Roman" w:hAnsiTheme="minorHAnsi" w:cstheme="minorHAnsi"/>
          <w:sz w:val="20"/>
          <w:szCs w:val="20"/>
          <w:lang w:eastAsia="ar-SA"/>
        </w:rPr>
        <w:t xml:space="preserve"> </w:t>
      </w:r>
      <w:r w:rsidRPr="00D3710D">
        <w:rPr>
          <w:rFonts w:asciiTheme="minorHAnsi" w:eastAsia="Times New Roman" w:hAnsiTheme="minorHAnsi" w:cstheme="minorHAnsi"/>
          <w:sz w:val="20"/>
          <w:szCs w:val="20"/>
          <w:lang w:eastAsia="ar-SA"/>
        </w:rPr>
        <w:t>Zamawiający</w:t>
      </w:r>
      <w:r w:rsidR="00F134E0" w:rsidRPr="00D3710D">
        <w:rPr>
          <w:rFonts w:asciiTheme="minorHAnsi" w:eastAsia="Times New Roman" w:hAnsiTheme="minorHAnsi" w:cstheme="minorHAnsi"/>
          <w:sz w:val="20"/>
          <w:szCs w:val="20"/>
          <w:lang w:eastAsia="ar-SA"/>
        </w:rPr>
        <w:t xml:space="preserve"> niezwłocznie </w:t>
      </w:r>
      <w:r w:rsidRPr="00D3710D">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D3710D"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eastAsia="Times New Roman" w:hAnsiTheme="minorHAnsi" w:cstheme="minorHAnsi"/>
          <w:sz w:val="20"/>
          <w:szCs w:val="20"/>
          <w:lang w:eastAsia="ar-SA"/>
        </w:rPr>
        <w:t xml:space="preserve">Umowa może być zawarta przed upływem terminu, o którym mowa w pkt </w:t>
      </w:r>
      <w:r w:rsidR="00DD5792" w:rsidRPr="00D3710D">
        <w:rPr>
          <w:rFonts w:asciiTheme="minorHAnsi" w:eastAsia="Times New Roman" w:hAnsiTheme="minorHAnsi" w:cstheme="minorHAnsi"/>
          <w:sz w:val="20"/>
          <w:szCs w:val="20"/>
          <w:lang w:eastAsia="ar-SA"/>
        </w:rPr>
        <w:t>2</w:t>
      </w:r>
      <w:r w:rsidR="00B11835" w:rsidRPr="00D3710D">
        <w:rPr>
          <w:rFonts w:asciiTheme="minorHAnsi" w:eastAsia="Times New Roman" w:hAnsiTheme="minorHAnsi" w:cstheme="minorHAnsi"/>
          <w:sz w:val="20"/>
          <w:szCs w:val="20"/>
          <w:lang w:eastAsia="ar-SA"/>
        </w:rPr>
        <w:t>2</w:t>
      </w:r>
      <w:r w:rsidR="00DD5792" w:rsidRPr="00D3710D">
        <w:rPr>
          <w:rFonts w:asciiTheme="minorHAnsi" w:eastAsia="Times New Roman" w:hAnsiTheme="minorHAnsi" w:cstheme="minorHAnsi"/>
          <w:sz w:val="20"/>
          <w:szCs w:val="20"/>
          <w:lang w:eastAsia="ar-SA"/>
        </w:rPr>
        <w:t>.</w:t>
      </w:r>
      <w:r w:rsidRPr="00D3710D">
        <w:rPr>
          <w:rFonts w:asciiTheme="minorHAnsi" w:eastAsia="Times New Roman" w:hAnsiTheme="minorHAnsi" w:cstheme="minorHAnsi"/>
          <w:sz w:val="20"/>
          <w:szCs w:val="20"/>
          <w:lang w:eastAsia="ar-SA"/>
        </w:rPr>
        <w:t>1</w:t>
      </w:r>
      <w:r w:rsidR="00DD5792" w:rsidRPr="00D3710D">
        <w:rPr>
          <w:rFonts w:asciiTheme="minorHAnsi" w:eastAsia="Times New Roman" w:hAnsiTheme="minorHAnsi" w:cstheme="minorHAnsi"/>
          <w:sz w:val="20"/>
          <w:szCs w:val="20"/>
          <w:lang w:eastAsia="ar-SA"/>
        </w:rPr>
        <w:t xml:space="preserve"> SWZ</w:t>
      </w:r>
      <w:r w:rsidRPr="00D3710D">
        <w:rPr>
          <w:rFonts w:asciiTheme="minorHAnsi" w:eastAsia="Times New Roman" w:hAnsiTheme="minorHAnsi" w:cstheme="minorHAnsi"/>
          <w:sz w:val="20"/>
          <w:szCs w:val="20"/>
          <w:lang w:eastAsia="ar-SA"/>
        </w:rPr>
        <w:t xml:space="preserve">, jeżeli zachodzą okoliczności określone w art. </w:t>
      </w:r>
      <w:r w:rsidR="005F6EC0" w:rsidRPr="00D3710D">
        <w:rPr>
          <w:rFonts w:asciiTheme="minorHAnsi" w:eastAsia="Times New Roman" w:hAnsiTheme="minorHAnsi" w:cstheme="minorHAnsi"/>
          <w:sz w:val="20"/>
          <w:szCs w:val="20"/>
          <w:lang w:eastAsia="ar-SA"/>
        </w:rPr>
        <w:t>264</w:t>
      </w:r>
      <w:r w:rsidRPr="00D3710D">
        <w:rPr>
          <w:rFonts w:asciiTheme="minorHAnsi" w:eastAsia="Times New Roman" w:hAnsiTheme="minorHAnsi" w:cstheme="minorHAnsi"/>
          <w:sz w:val="20"/>
          <w:szCs w:val="20"/>
          <w:lang w:eastAsia="ar-SA"/>
        </w:rPr>
        <w:t xml:space="preserve"> ust. </w:t>
      </w:r>
      <w:r w:rsidR="005F6EC0" w:rsidRPr="00D3710D">
        <w:rPr>
          <w:rFonts w:asciiTheme="minorHAnsi" w:eastAsia="Times New Roman" w:hAnsiTheme="minorHAnsi" w:cstheme="minorHAnsi"/>
          <w:sz w:val="20"/>
          <w:szCs w:val="20"/>
          <w:lang w:eastAsia="ar-SA"/>
        </w:rPr>
        <w:t>2</w:t>
      </w:r>
      <w:r w:rsidRPr="00D3710D">
        <w:rPr>
          <w:rFonts w:asciiTheme="minorHAnsi" w:eastAsia="Times New Roman" w:hAnsiTheme="minorHAnsi" w:cstheme="minorHAnsi"/>
          <w:sz w:val="20"/>
          <w:szCs w:val="20"/>
          <w:lang w:eastAsia="ar-SA"/>
        </w:rPr>
        <w:t xml:space="preserve"> PZP.</w:t>
      </w:r>
    </w:p>
    <w:p w14:paraId="74411554" w14:textId="783429CD" w:rsidR="001A20D7" w:rsidRPr="00FB2B58" w:rsidRDefault="001A20D7" w:rsidP="00EF4454">
      <w:pPr>
        <w:pStyle w:val="Akapitzlist"/>
        <w:numPr>
          <w:ilvl w:val="1"/>
          <w:numId w:val="14"/>
        </w:numPr>
        <w:spacing w:after="0"/>
        <w:ind w:left="567" w:hanging="567"/>
        <w:jc w:val="both"/>
        <w:rPr>
          <w:rFonts w:asciiTheme="minorHAnsi" w:hAnsiTheme="minorHAnsi" w:cstheme="minorHAnsi"/>
          <w:b/>
          <w:sz w:val="20"/>
          <w:szCs w:val="20"/>
        </w:rPr>
      </w:pPr>
      <w:r w:rsidRPr="00D3710D">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1FFC8EE4" w14:textId="77777777" w:rsidR="00FB2B58" w:rsidRDefault="00FB2B58" w:rsidP="00EF4454">
      <w:pPr>
        <w:pStyle w:val="Akapitzlist"/>
        <w:numPr>
          <w:ilvl w:val="1"/>
          <w:numId w:val="14"/>
        </w:numPr>
        <w:spacing w:after="0"/>
        <w:ind w:left="567" w:hanging="567"/>
        <w:jc w:val="both"/>
        <w:rPr>
          <w:rFonts w:asciiTheme="minorHAnsi" w:hAnsiTheme="minorHAnsi" w:cstheme="minorHAnsi"/>
          <w:bCs/>
          <w:sz w:val="20"/>
          <w:szCs w:val="20"/>
        </w:rPr>
      </w:pPr>
      <w:r w:rsidRPr="00D63028">
        <w:rPr>
          <w:rFonts w:asciiTheme="minorHAnsi" w:hAnsiTheme="minorHAnsi" w:cstheme="minorHAnsi"/>
          <w:bCs/>
          <w:sz w:val="20"/>
          <w:szCs w:val="20"/>
        </w:rPr>
        <w:t>Wykonawca przedstawi przed zawarciem Umowy</w:t>
      </w:r>
      <w:r>
        <w:rPr>
          <w:rFonts w:asciiTheme="minorHAnsi" w:hAnsiTheme="minorHAnsi" w:cstheme="minorHAnsi"/>
          <w:bCs/>
          <w:sz w:val="20"/>
          <w:szCs w:val="20"/>
        </w:rPr>
        <w:t>:</w:t>
      </w:r>
    </w:p>
    <w:p w14:paraId="6073DFF6" w14:textId="75F97955" w:rsid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220054">
        <w:rPr>
          <w:rFonts w:asciiTheme="minorHAnsi" w:hAnsiTheme="minorHAnsi" w:cstheme="minorHAnsi"/>
          <w:bCs/>
          <w:sz w:val="20"/>
          <w:szCs w:val="20"/>
        </w:rPr>
        <w:t>potwierdzoną za zgodność z oryginałem kopię dokumentu ubezpieczenia, o której mowa w §</w:t>
      </w:r>
      <w:r w:rsidR="00220054" w:rsidRPr="00220054">
        <w:rPr>
          <w:rFonts w:asciiTheme="minorHAnsi" w:hAnsiTheme="minorHAnsi" w:cstheme="minorHAnsi"/>
          <w:bCs/>
          <w:sz w:val="20"/>
          <w:szCs w:val="20"/>
        </w:rPr>
        <w:t xml:space="preserve">8 </w:t>
      </w:r>
      <w:r w:rsidRPr="00220054">
        <w:rPr>
          <w:rFonts w:asciiTheme="minorHAnsi" w:hAnsiTheme="minorHAnsi" w:cstheme="minorHAnsi"/>
          <w:bCs/>
          <w:sz w:val="20"/>
          <w:szCs w:val="20"/>
        </w:rPr>
        <w:t>Projektowanych</w:t>
      </w:r>
      <w:r w:rsidRPr="00D63028">
        <w:rPr>
          <w:rFonts w:asciiTheme="minorHAnsi" w:hAnsiTheme="minorHAnsi" w:cstheme="minorHAnsi"/>
          <w:bCs/>
          <w:sz w:val="20"/>
          <w:szCs w:val="20"/>
        </w:rPr>
        <w:t xml:space="preserve"> postanowień umowy</w:t>
      </w:r>
      <w:r>
        <w:rPr>
          <w:rFonts w:asciiTheme="minorHAnsi" w:hAnsiTheme="minorHAnsi" w:cstheme="minorHAnsi"/>
          <w:bCs/>
          <w:sz w:val="20"/>
          <w:szCs w:val="20"/>
        </w:rPr>
        <w:t>;</w:t>
      </w:r>
    </w:p>
    <w:p w14:paraId="7802AB25" w14:textId="77777777" w:rsidR="00FB2B58" w:rsidRP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FB2B58">
        <w:rPr>
          <w:rFonts w:asciiTheme="minorHAnsi" w:hAnsiTheme="minorHAnsi" w:cstheme="minorHAnsi"/>
          <w:sz w:val="20"/>
          <w:szCs w:val="20"/>
        </w:rPr>
        <w:t>potwierdzone za zgodność z oryginałem kserokopie dokumentów potwierdzających posiadanie przez osoby, które będą pełnić funkcje kierownika budowy wymaganych w SWZ uprawnień;</w:t>
      </w:r>
    </w:p>
    <w:p w14:paraId="3F52F2B8" w14:textId="4FD9D769" w:rsidR="00FB2B58" w:rsidRPr="00FB2B58" w:rsidRDefault="00FB2B58" w:rsidP="00EF4454">
      <w:pPr>
        <w:pStyle w:val="Akapitzlist"/>
        <w:numPr>
          <w:ilvl w:val="2"/>
          <w:numId w:val="14"/>
        </w:numPr>
        <w:spacing w:after="0"/>
        <w:ind w:left="1134"/>
        <w:jc w:val="both"/>
        <w:rPr>
          <w:rFonts w:asciiTheme="minorHAnsi" w:hAnsiTheme="minorHAnsi" w:cstheme="minorHAnsi"/>
          <w:bCs/>
          <w:sz w:val="20"/>
          <w:szCs w:val="20"/>
        </w:rPr>
      </w:pPr>
      <w:r w:rsidRPr="00FB2B58">
        <w:rPr>
          <w:rFonts w:asciiTheme="minorHAnsi" w:hAnsiTheme="minorHAnsi" w:cstheme="minorHAnsi"/>
          <w:sz w:val="20"/>
          <w:szCs w:val="20"/>
        </w:rPr>
        <w:t>pełny wykaz osób, które będą wykonywać wszelkie czynności związane z realizacją robót budowlanych (za wyjątkiem kierownika budowy i osób nadzorujących realizację zamówienia)</w:t>
      </w:r>
      <w:bookmarkStart w:id="6" w:name="_Hlk26162499"/>
      <w:r w:rsidRPr="00FB2B58">
        <w:rPr>
          <w:rFonts w:asciiTheme="minorHAnsi" w:hAnsiTheme="minorHAnsi" w:cstheme="minorHAnsi"/>
          <w:sz w:val="20"/>
          <w:szCs w:val="20"/>
        </w:rPr>
        <w:t>,</w:t>
      </w:r>
      <w:r w:rsidRPr="00FB2B58" w:rsidDel="00F914AE">
        <w:rPr>
          <w:rFonts w:asciiTheme="minorHAnsi" w:hAnsiTheme="minorHAnsi" w:cstheme="minorHAnsi"/>
          <w:sz w:val="20"/>
          <w:szCs w:val="20"/>
        </w:rPr>
        <w:t xml:space="preserve"> </w:t>
      </w:r>
      <w:bookmarkEnd w:id="6"/>
      <w:r w:rsidRPr="00FB2B58">
        <w:rPr>
          <w:rFonts w:asciiTheme="minorHAnsi" w:hAnsiTheme="minorHAnsi" w:cstheme="minorHAnsi"/>
          <w:sz w:val="20"/>
          <w:szCs w:val="20"/>
        </w:rPr>
        <w:t>wraz z informacją o podstawie ich zatrudnienia</w:t>
      </w:r>
      <w:r>
        <w:rPr>
          <w:rFonts w:asciiTheme="minorHAnsi" w:hAnsiTheme="minorHAnsi" w:cstheme="minorHAnsi"/>
          <w:sz w:val="20"/>
          <w:szCs w:val="20"/>
        </w:rPr>
        <w:t>.</w:t>
      </w:r>
    </w:p>
    <w:p w14:paraId="3FDA04E8" w14:textId="77777777" w:rsidR="001A20D7" w:rsidRPr="005760CD"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FB2B58" w:rsidRDefault="007A2699" w:rsidP="00EF4454">
      <w:pPr>
        <w:pStyle w:val="Akapitzlist"/>
        <w:numPr>
          <w:ilvl w:val="0"/>
          <w:numId w:val="18"/>
        </w:numPr>
        <w:spacing w:after="0"/>
        <w:ind w:left="284" w:hanging="426"/>
        <w:jc w:val="both"/>
        <w:rPr>
          <w:rFonts w:asciiTheme="minorHAnsi" w:hAnsiTheme="minorHAnsi" w:cstheme="minorHAnsi"/>
          <w:b/>
          <w:sz w:val="20"/>
          <w:szCs w:val="20"/>
        </w:rPr>
      </w:pPr>
      <w:r w:rsidRPr="00FB2B58">
        <w:rPr>
          <w:rFonts w:asciiTheme="minorHAnsi" w:hAnsiTheme="minorHAnsi" w:cstheme="minorHAnsi"/>
          <w:b/>
          <w:sz w:val="20"/>
          <w:szCs w:val="20"/>
        </w:rPr>
        <w:t>WYMAGANIA DOTYCZĄCE ZABEZPIECZENIA NALEŻYTEGO WYKONANIA UMOWY:</w:t>
      </w:r>
    </w:p>
    <w:p w14:paraId="3088C806" w14:textId="3F2CB469" w:rsidR="0045187A" w:rsidRPr="00FB2B58" w:rsidRDefault="0045187A" w:rsidP="00EF4454">
      <w:pPr>
        <w:pStyle w:val="Akapitzlist"/>
        <w:numPr>
          <w:ilvl w:val="1"/>
          <w:numId w:val="18"/>
        </w:numPr>
        <w:spacing w:after="0"/>
        <w:ind w:left="567" w:hanging="567"/>
        <w:jc w:val="both"/>
        <w:rPr>
          <w:rFonts w:asciiTheme="minorHAnsi" w:hAnsiTheme="minorHAnsi" w:cstheme="minorHAnsi"/>
          <w:sz w:val="20"/>
          <w:szCs w:val="20"/>
        </w:rPr>
      </w:pPr>
      <w:r w:rsidRPr="00FB2B58">
        <w:rPr>
          <w:rFonts w:asciiTheme="minorHAnsi" w:hAnsiTheme="minorHAnsi" w:cstheme="minorHAnsi"/>
          <w:sz w:val="20"/>
        </w:rPr>
        <w:t xml:space="preserve">Zamawiający </w:t>
      </w:r>
      <w:r w:rsidR="00FB2B58" w:rsidRPr="00FB2B58">
        <w:rPr>
          <w:rFonts w:asciiTheme="minorHAnsi" w:hAnsiTheme="minorHAnsi" w:cstheme="minorHAnsi"/>
          <w:sz w:val="20"/>
        </w:rPr>
        <w:t xml:space="preserve">nie </w:t>
      </w:r>
      <w:r w:rsidRPr="00FB2B58">
        <w:rPr>
          <w:rFonts w:asciiTheme="minorHAnsi" w:hAnsiTheme="minorHAnsi" w:cstheme="minorHAnsi"/>
          <w:sz w:val="20"/>
        </w:rPr>
        <w:t xml:space="preserve">wymaga wniesienia zabezpieczenia należytego wykonania umowy.  </w:t>
      </w:r>
    </w:p>
    <w:p w14:paraId="5BB0DBFE" w14:textId="47141C5C" w:rsidR="00EE52B5" w:rsidRPr="00FB2B58" w:rsidRDefault="00EE52B5" w:rsidP="0031773E">
      <w:pPr>
        <w:pStyle w:val="Akapitzlist"/>
        <w:spacing w:after="0"/>
        <w:ind w:left="792"/>
        <w:jc w:val="both"/>
        <w:rPr>
          <w:rFonts w:asciiTheme="minorHAnsi" w:hAnsiTheme="minorHAnsi" w:cstheme="minorHAnsi"/>
          <w:sz w:val="20"/>
          <w:szCs w:val="20"/>
        </w:rPr>
      </w:pPr>
    </w:p>
    <w:p w14:paraId="76013144" w14:textId="77777777" w:rsidR="003077AE" w:rsidRPr="009C4BF6" w:rsidRDefault="003077AE" w:rsidP="00EF4454">
      <w:pPr>
        <w:pStyle w:val="Akapitzlist"/>
        <w:numPr>
          <w:ilvl w:val="0"/>
          <w:numId w:val="19"/>
        </w:numPr>
        <w:shd w:val="clear" w:color="auto" w:fill="FFFFFF"/>
        <w:spacing w:after="0"/>
        <w:ind w:left="284" w:hanging="426"/>
        <w:rPr>
          <w:rFonts w:asciiTheme="minorHAnsi" w:eastAsia="Times New Roman" w:hAnsiTheme="minorHAnsi" w:cstheme="minorHAnsi"/>
          <w:b/>
          <w:bCs/>
          <w:sz w:val="20"/>
          <w:szCs w:val="20"/>
          <w:lang w:eastAsia="pl-PL"/>
        </w:rPr>
      </w:pPr>
      <w:r w:rsidRPr="009C4BF6">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C4BF6"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9C4BF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C4BF6" w:rsidRDefault="003077AE" w:rsidP="00EF4454">
      <w:pPr>
        <w:pStyle w:val="Akapitzlist"/>
        <w:numPr>
          <w:ilvl w:val="1"/>
          <w:numId w:val="19"/>
        </w:numPr>
        <w:spacing w:after="0"/>
        <w:ind w:left="567" w:hanging="567"/>
        <w:jc w:val="both"/>
        <w:rPr>
          <w:rFonts w:asciiTheme="minorHAnsi" w:hAnsiTheme="minorHAnsi" w:cstheme="minorHAnsi"/>
          <w:sz w:val="20"/>
          <w:szCs w:val="20"/>
        </w:rPr>
      </w:pPr>
      <w:r w:rsidRPr="009C4BF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9C4BF6"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9C4BF6" w:rsidRDefault="007A2699" w:rsidP="00EF4454">
      <w:pPr>
        <w:pStyle w:val="Akapitzlist"/>
        <w:numPr>
          <w:ilvl w:val="0"/>
          <w:numId w:val="20"/>
        </w:numPr>
        <w:spacing w:after="0"/>
        <w:ind w:left="284" w:hanging="426"/>
        <w:jc w:val="both"/>
        <w:rPr>
          <w:rFonts w:asciiTheme="minorHAnsi" w:hAnsiTheme="minorHAnsi" w:cstheme="minorHAnsi"/>
          <w:b/>
          <w:sz w:val="20"/>
          <w:szCs w:val="20"/>
        </w:rPr>
      </w:pPr>
      <w:r w:rsidRPr="009C4BF6">
        <w:rPr>
          <w:rFonts w:asciiTheme="minorHAnsi" w:hAnsiTheme="minorHAnsi" w:cstheme="minorHAnsi"/>
          <w:b/>
          <w:sz w:val="20"/>
          <w:szCs w:val="20"/>
        </w:rPr>
        <w:t>POZOSTAŁE ZASTRZEŻENIA:</w:t>
      </w:r>
    </w:p>
    <w:p w14:paraId="72D492BC" w14:textId="7897B8D5" w:rsidR="00CC36CE" w:rsidRPr="009C4BF6" w:rsidRDefault="00CC36CE"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220054"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przewiduje zawarcia umowy ramowej</w:t>
      </w:r>
      <w:r w:rsidR="00DE59D0" w:rsidRPr="009C4BF6">
        <w:rPr>
          <w:rFonts w:asciiTheme="minorHAnsi" w:hAnsiTheme="minorHAnsi" w:cstheme="minorHAnsi"/>
          <w:sz w:val="20"/>
          <w:szCs w:val="20"/>
        </w:rPr>
        <w:t xml:space="preserve">, zatem nie wskazuje </w:t>
      </w:r>
      <w:r w:rsidR="00DE59D0" w:rsidRPr="009C4BF6">
        <w:rPr>
          <w:rFonts w:asciiTheme="minorHAnsi" w:hAnsiTheme="minorHAnsi" w:cstheme="minorHAnsi"/>
          <w:sz w:val="20"/>
          <w:szCs w:val="20"/>
          <w:shd w:val="clear" w:color="auto" w:fill="FFFFFF"/>
        </w:rPr>
        <w:t xml:space="preserve">maksymalnej liczby Wykonawców, z którymi </w:t>
      </w:r>
      <w:r w:rsidR="00DE59D0" w:rsidRPr="00220054">
        <w:rPr>
          <w:rFonts w:asciiTheme="minorHAnsi" w:hAnsiTheme="minorHAnsi" w:cstheme="minorHAnsi"/>
          <w:sz w:val="20"/>
          <w:szCs w:val="20"/>
          <w:shd w:val="clear" w:color="auto" w:fill="FFFFFF"/>
        </w:rPr>
        <w:t>ją zawrze.</w:t>
      </w:r>
    </w:p>
    <w:p w14:paraId="0CADF968" w14:textId="29AD1679" w:rsidR="007A2699" w:rsidRPr="00220054"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220054">
        <w:rPr>
          <w:rFonts w:asciiTheme="minorHAnsi" w:hAnsiTheme="minorHAnsi" w:cstheme="minorHAnsi"/>
          <w:sz w:val="20"/>
          <w:szCs w:val="20"/>
        </w:rPr>
        <w:t>Zamawiający przewiduje udzieleni</w:t>
      </w:r>
      <w:r w:rsidR="00ED67A3" w:rsidRPr="00220054">
        <w:rPr>
          <w:rFonts w:asciiTheme="minorHAnsi" w:hAnsiTheme="minorHAnsi" w:cstheme="minorHAnsi"/>
          <w:sz w:val="20"/>
          <w:szCs w:val="20"/>
        </w:rPr>
        <w:t>a</w:t>
      </w:r>
      <w:r w:rsidRPr="00220054">
        <w:rPr>
          <w:rFonts w:asciiTheme="minorHAnsi" w:hAnsiTheme="minorHAnsi" w:cstheme="minorHAnsi"/>
          <w:sz w:val="20"/>
          <w:szCs w:val="20"/>
        </w:rPr>
        <w:t xml:space="preserve"> zamówień, o których mowa w art. </w:t>
      </w:r>
      <w:r w:rsidR="00ED67A3" w:rsidRPr="00220054">
        <w:rPr>
          <w:rFonts w:asciiTheme="minorHAnsi" w:hAnsiTheme="minorHAnsi" w:cstheme="minorHAnsi"/>
          <w:sz w:val="20"/>
          <w:szCs w:val="20"/>
          <w:shd w:val="clear" w:color="auto" w:fill="FFFFFF"/>
        </w:rPr>
        <w:t>214 ust. 1 pkt 8</w:t>
      </w:r>
      <w:r w:rsidRPr="00220054">
        <w:rPr>
          <w:rFonts w:asciiTheme="minorHAnsi" w:hAnsiTheme="minorHAnsi" w:cstheme="minorHAnsi"/>
          <w:sz w:val="20"/>
          <w:szCs w:val="20"/>
        </w:rPr>
        <w:t xml:space="preserve"> PZP.</w:t>
      </w:r>
    </w:p>
    <w:p w14:paraId="0945D4BD" w14:textId="50CCCC2C"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wymaga oraz nie dopuszcza składania ofert wariantowych.</w:t>
      </w:r>
    </w:p>
    <w:p w14:paraId="5BC19A7C" w14:textId="7A5CD375" w:rsidR="00D752C0" w:rsidRPr="009C4BF6" w:rsidRDefault="00D752C0"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9C4BF6">
        <w:rPr>
          <w:rFonts w:asciiTheme="minorHAnsi" w:hAnsiTheme="minorHAnsi" w:cstheme="minorHAnsi"/>
          <w:sz w:val="20"/>
          <w:szCs w:val="20"/>
          <w:shd w:val="clear" w:color="auto" w:fill="FFFFFF"/>
        </w:rPr>
        <w:t>W</w:t>
      </w:r>
      <w:r w:rsidRPr="009C4BF6">
        <w:rPr>
          <w:rFonts w:asciiTheme="minorHAnsi" w:hAnsiTheme="minorHAnsi" w:cstheme="minorHAnsi"/>
          <w:sz w:val="20"/>
          <w:szCs w:val="20"/>
          <w:shd w:val="clear" w:color="auto" w:fill="FFFFFF"/>
        </w:rPr>
        <w:t>ykonawców, o których mowa w art. 94</w:t>
      </w:r>
      <w:r w:rsidR="00C4182E" w:rsidRPr="009C4BF6">
        <w:rPr>
          <w:rFonts w:asciiTheme="minorHAnsi" w:hAnsiTheme="minorHAnsi" w:cstheme="minorHAnsi"/>
          <w:sz w:val="20"/>
          <w:szCs w:val="20"/>
          <w:shd w:val="clear" w:color="auto" w:fill="FFFFFF"/>
        </w:rPr>
        <w:t xml:space="preserve"> PZP.</w:t>
      </w:r>
    </w:p>
    <w:p w14:paraId="12CFBFE5" w14:textId="120A3384"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Zamawiający nie przewiduje zastosowanie aukcji elektronicznej</w:t>
      </w:r>
      <w:r w:rsidR="001E25A4" w:rsidRPr="009C4BF6">
        <w:rPr>
          <w:rFonts w:asciiTheme="minorHAnsi" w:hAnsiTheme="minorHAnsi" w:cstheme="minorHAnsi"/>
          <w:sz w:val="20"/>
          <w:szCs w:val="20"/>
        </w:rPr>
        <w:t xml:space="preserve">, zatem nie wskazuje </w:t>
      </w:r>
      <w:r w:rsidR="001E25A4" w:rsidRPr="009C4BF6">
        <w:rPr>
          <w:rFonts w:asciiTheme="minorHAnsi" w:hAnsiTheme="minorHAnsi" w:cstheme="minorHAnsi"/>
          <w:sz w:val="20"/>
          <w:szCs w:val="20"/>
          <w:shd w:val="clear" w:color="auto" w:fill="FFFFFF"/>
        </w:rPr>
        <w:t>informacji, o których mowa w art. 230 PZP.</w:t>
      </w:r>
    </w:p>
    <w:p w14:paraId="47017FB8" w14:textId="77777777"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lastRenderedPageBreak/>
        <w:t xml:space="preserve">Zamawiający nie przewiduje zwrotu kosztów udziału w postępowaniu. </w:t>
      </w:r>
    </w:p>
    <w:p w14:paraId="1F8D9348" w14:textId="5F3128CE" w:rsidR="007A2699" w:rsidRPr="009C4BF6" w:rsidRDefault="007A2699" w:rsidP="00EF4454">
      <w:pPr>
        <w:pStyle w:val="Akapitzlist"/>
        <w:numPr>
          <w:ilvl w:val="1"/>
          <w:numId w:val="20"/>
        </w:numPr>
        <w:spacing w:after="0"/>
        <w:ind w:left="567" w:hanging="567"/>
        <w:jc w:val="both"/>
        <w:rPr>
          <w:rFonts w:asciiTheme="minorHAnsi" w:hAnsiTheme="minorHAnsi" w:cstheme="minorHAnsi"/>
          <w:b/>
          <w:sz w:val="20"/>
          <w:szCs w:val="20"/>
        </w:rPr>
      </w:pPr>
      <w:r w:rsidRPr="009C4BF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9C4BF6">
        <w:rPr>
          <w:rFonts w:asciiTheme="minorHAnsi" w:hAnsiTheme="minorHAnsi" w:cstheme="minorHAnsi"/>
          <w:sz w:val="20"/>
          <w:szCs w:val="20"/>
        </w:rPr>
        <w:t xml:space="preserve"> </w:t>
      </w:r>
      <w:r w:rsidR="00235F31" w:rsidRPr="009C4BF6">
        <w:rPr>
          <w:rFonts w:asciiTheme="minorHAnsi" w:hAnsiTheme="minorHAnsi" w:cstheme="minorHAnsi"/>
          <w:sz w:val="20"/>
          <w:szCs w:val="20"/>
          <w:shd w:val="clear" w:color="auto" w:fill="FFFFFF"/>
        </w:rPr>
        <w:t>w sytuacji określonej w art. 93 PZP</w:t>
      </w:r>
      <w:r w:rsidRPr="009C4BF6">
        <w:rPr>
          <w:rFonts w:asciiTheme="minorHAnsi" w:hAnsiTheme="minorHAnsi" w:cstheme="minorHAnsi"/>
          <w:sz w:val="20"/>
          <w:szCs w:val="20"/>
        </w:rPr>
        <w:t xml:space="preserve">, jak również nie dopuszcza takiej możliwości. </w:t>
      </w:r>
    </w:p>
    <w:p w14:paraId="1557F80B" w14:textId="77777777" w:rsidR="007A2699" w:rsidRPr="009C4BF6" w:rsidRDefault="007A2699" w:rsidP="0031773E">
      <w:pPr>
        <w:spacing w:after="0"/>
        <w:jc w:val="both"/>
        <w:rPr>
          <w:rFonts w:asciiTheme="minorHAnsi" w:hAnsiTheme="minorHAnsi" w:cstheme="minorHAnsi"/>
          <w:b/>
          <w:sz w:val="20"/>
          <w:szCs w:val="20"/>
        </w:rPr>
      </w:pPr>
    </w:p>
    <w:p w14:paraId="6AD36B07" w14:textId="77777777" w:rsidR="007A2699" w:rsidRPr="009C4BF6" w:rsidRDefault="007A2699" w:rsidP="00EF4454">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9C4BF6">
        <w:rPr>
          <w:rFonts w:asciiTheme="minorHAnsi" w:hAnsiTheme="minorHAnsi" w:cstheme="minorHAnsi"/>
          <w:b/>
          <w:sz w:val="20"/>
          <w:szCs w:val="20"/>
        </w:rPr>
        <w:t>DOTYCZY WYKONAWCÓW BĘDĄCYCH OSOBAMI FIZYCZNYMI:</w:t>
      </w:r>
    </w:p>
    <w:p w14:paraId="4BBDCBC0" w14:textId="77777777" w:rsidR="007A2699" w:rsidRPr="009C4BF6" w:rsidRDefault="007A2699"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C4BF6">
        <w:rPr>
          <w:rFonts w:asciiTheme="minorHAnsi" w:hAnsiTheme="minorHAnsi" w:cstheme="minorHAnsi"/>
          <w:sz w:val="20"/>
          <w:szCs w:val="20"/>
        </w:rPr>
        <w:t xml:space="preserve">Zamawiający informuje, że: </w:t>
      </w:r>
    </w:p>
    <w:p w14:paraId="4B3E6748" w14:textId="77777777" w:rsidR="007A2699" w:rsidRPr="009C4BF6"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administratorem Pani/Pana danych osobowych jest Zamawiający. </w:t>
      </w:r>
    </w:p>
    <w:p w14:paraId="340D0987"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Kontakt do inspektora ochrony danych osobowych: </w:t>
      </w:r>
      <w:hyperlink r:id="rId11" w:history="1">
        <w:r w:rsidRPr="009C4BF6">
          <w:rPr>
            <w:rStyle w:val="Hipercze"/>
            <w:rFonts w:asciiTheme="minorHAnsi" w:hAnsiTheme="minorHAnsi" w:cstheme="minorHAnsi"/>
            <w:color w:val="auto"/>
            <w:sz w:val="20"/>
            <w:szCs w:val="20"/>
          </w:rPr>
          <w:t>iod@khk.krakow.pl</w:t>
        </w:r>
      </w:hyperlink>
      <w:r w:rsidRPr="009C4BF6">
        <w:rPr>
          <w:rFonts w:asciiTheme="minorHAnsi" w:hAnsiTheme="minorHAnsi" w:cstheme="minorHAnsi"/>
          <w:sz w:val="20"/>
          <w:szCs w:val="20"/>
        </w:rPr>
        <w:t xml:space="preserve">, tel.: 12 269 15 05. </w:t>
      </w:r>
    </w:p>
    <w:p w14:paraId="733347BF"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C4BF6">
        <w:rPr>
          <w:rFonts w:asciiTheme="minorHAnsi" w:hAnsiTheme="minorHAnsi" w:cstheme="minorHAnsi"/>
          <w:sz w:val="20"/>
          <w:szCs w:val="20"/>
        </w:rPr>
        <w:t>1</w:t>
      </w:r>
      <w:r w:rsidRPr="009C4BF6">
        <w:rPr>
          <w:rFonts w:asciiTheme="minorHAnsi" w:hAnsiTheme="minorHAnsi" w:cstheme="minorHAnsi"/>
          <w:sz w:val="20"/>
          <w:szCs w:val="20"/>
        </w:rPr>
        <w:t xml:space="preserve">8 oraz art. </w:t>
      </w:r>
      <w:r w:rsidR="00AA3B3C" w:rsidRPr="009C4BF6">
        <w:rPr>
          <w:rFonts w:asciiTheme="minorHAnsi" w:hAnsiTheme="minorHAnsi" w:cstheme="minorHAnsi"/>
          <w:sz w:val="20"/>
          <w:szCs w:val="20"/>
        </w:rPr>
        <w:t>74</w:t>
      </w:r>
      <w:r w:rsidRPr="009C4BF6">
        <w:rPr>
          <w:rFonts w:asciiTheme="minorHAnsi" w:hAnsiTheme="minorHAnsi" w:cstheme="minorHAnsi"/>
          <w:sz w:val="20"/>
          <w:szCs w:val="20"/>
        </w:rPr>
        <w:t xml:space="preserve"> ust. </w:t>
      </w:r>
      <w:r w:rsidR="00AA3B3C" w:rsidRPr="009C4BF6">
        <w:rPr>
          <w:rFonts w:asciiTheme="minorHAnsi" w:hAnsiTheme="minorHAnsi" w:cstheme="minorHAnsi"/>
          <w:sz w:val="20"/>
          <w:szCs w:val="20"/>
        </w:rPr>
        <w:t>1</w:t>
      </w:r>
      <w:r w:rsidRPr="009C4BF6">
        <w:rPr>
          <w:rFonts w:asciiTheme="minorHAnsi" w:hAnsiTheme="minorHAnsi" w:cstheme="minorHAnsi"/>
          <w:sz w:val="20"/>
          <w:szCs w:val="20"/>
        </w:rPr>
        <w:t xml:space="preserve"> PZP oraz odpowiednie organy kontrole w zakresie ich kompetencji;  </w:t>
      </w:r>
    </w:p>
    <w:p w14:paraId="6D8FDFC7" w14:textId="3B35261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Pani/Pana dane osobowe będą przechowywane, zgodnie z art. 7</w:t>
      </w:r>
      <w:r w:rsidR="006423CD" w:rsidRPr="009C4BF6">
        <w:rPr>
          <w:rFonts w:asciiTheme="minorHAnsi" w:hAnsiTheme="minorHAnsi" w:cstheme="minorHAnsi"/>
          <w:sz w:val="20"/>
          <w:szCs w:val="20"/>
        </w:rPr>
        <w:t>8</w:t>
      </w:r>
      <w:r w:rsidRPr="009C4BF6">
        <w:rPr>
          <w:rFonts w:asciiTheme="minorHAnsi" w:hAnsiTheme="minorHAnsi" w:cstheme="minorHAnsi"/>
          <w:sz w:val="20"/>
          <w:szCs w:val="20"/>
        </w:rPr>
        <w:t xml:space="preserve"> ust. 1 </w:t>
      </w:r>
      <w:proofErr w:type="spellStart"/>
      <w:r w:rsidRPr="009C4BF6">
        <w:rPr>
          <w:rFonts w:asciiTheme="minorHAnsi" w:hAnsiTheme="minorHAnsi" w:cstheme="minorHAnsi"/>
          <w:sz w:val="20"/>
          <w:szCs w:val="20"/>
        </w:rPr>
        <w:t>Pzp</w:t>
      </w:r>
      <w:proofErr w:type="spellEnd"/>
      <w:r w:rsidRPr="009C4BF6">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C4BF6">
        <w:rPr>
          <w:rFonts w:asciiTheme="minorHAnsi" w:hAnsiTheme="minorHAnsi" w:cstheme="minorHAnsi"/>
          <w:sz w:val="20"/>
          <w:szCs w:val="20"/>
        </w:rPr>
        <w:t xml:space="preserve"> </w:t>
      </w:r>
      <w:r w:rsidRPr="009C4BF6">
        <w:rPr>
          <w:rFonts w:asciiTheme="minorHAnsi" w:hAnsiTheme="minorHAnsi" w:cstheme="minorHAnsi"/>
          <w:sz w:val="20"/>
          <w:szCs w:val="20"/>
        </w:rPr>
        <w:t>j. Dz. U. z 20</w:t>
      </w:r>
      <w:r w:rsidR="009C2C51" w:rsidRPr="009C4BF6">
        <w:rPr>
          <w:rFonts w:asciiTheme="minorHAnsi" w:hAnsiTheme="minorHAnsi" w:cstheme="minorHAnsi"/>
          <w:sz w:val="20"/>
          <w:szCs w:val="20"/>
        </w:rPr>
        <w:t>20</w:t>
      </w:r>
      <w:r w:rsidRPr="009C4BF6">
        <w:rPr>
          <w:rFonts w:asciiTheme="minorHAnsi" w:hAnsiTheme="minorHAnsi" w:cstheme="minorHAnsi"/>
          <w:sz w:val="20"/>
          <w:szCs w:val="20"/>
        </w:rPr>
        <w:t xml:space="preserve"> r. poz. </w:t>
      </w:r>
      <w:r w:rsidR="009C2C51" w:rsidRPr="009C4BF6">
        <w:rPr>
          <w:rFonts w:asciiTheme="minorHAnsi" w:hAnsiTheme="minorHAnsi" w:cstheme="minorHAnsi"/>
          <w:sz w:val="20"/>
          <w:szCs w:val="20"/>
        </w:rPr>
        <w:t>164</w:t>
      </w:r>
      <w:r w:rsidRPr="009C4BF6">
        <w:rPr>
          <w:rFonts w:asciiTheme="minorHAnsi" w:hAnsiTheme="minorHAnsi" w:cstheme="minorHAnsi"/>
          <w:sz w:val="20"/>
          <w:szCs w:val="20"/>
        </w:rPr>
        <w:t xml:space="preserve"> </w:t>
      </w:r>
      <w:r w:rsidR="006423CD" w:rsidRPr="009C4BF6">
        <w:rPr>
          <w:rFonts w:asciiTheme="minorHAnsi" w:hAnsiTheme="minorHAnsi" w:cstheme="minorHAnsi"/>
          <w:sz w:val="20"/>
          <w:szCs w:val="20"/>
        </w:rPr>
        <w:br/>
      </w:r>
      <w:r w:rsidRPr="009C4BF6">
        <w:rPr>
          <w:rFonts w:asciiTheme="minorHAnsi" w:hAnsiTheme="minorHAnsi" w:cstheme="minorHAnsi"/>
          <w:sz w:val="20"/>
          <w:szCs w:val="20"/>
        </w:rPr>
        <w:t xml:space="preserve">z </w:t>
      </w:r>
      <w:proofErr w:type="spellStart"/>
      <w:r w:rsidRPr="009C4BF6">
        <w:rPr>
          <w:rFonts w:asciiTheme="minorHAnsi" w:hAnsiTheme="minorHAnsi" w:cstheme="minorHAnsi"/>
          <w:sz w:val="20"/>
          <w:szCs w:val="20"/>
        </w:rPr>
        <w:t>późn</w:t>
      </w:r>
      <w:proofErr w:type="spellEnd"/>
      <w:r w:rsidRPr="009C4BF6">
        <w:rPr>
          <w:rFonts w:asciiTheme="minorHAnsi" w:hAnsiTheme="minorHAnsi" w:cstheme="minorHAnsi"/>
          <w:sz w:val="20"/>
          <w:szCs w:val="20"/>
        </w:rPr>
        <w:t xml:space="preserve">. zm.) i przepisów wykonawczych do tej ustawy. </w:t>
      </w:r>
    </w:p>
    <w:p w14:paraId="4388BBF2"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C4BF6" w:rsidRDefault="007A2699" w:rsidP="00EF4454">
      <w:pPr>
        <w:pStyle w:val="Akapitzlist"/>
        <w:numPr>
          <w:ilvl w:val="2"/>
          <w:numId w:val="20"/>
        </w:numPr>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posiada Pani/Pan:</w:t>
      </w:r>
    </w:p>
    <w:p w14:paraId="7B6CBF8F"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dostępu do danych osobowych Pani/Pana dotyczących;</w:t>
      </w:r>
    </w:p>
    <w:p w14:paraId="075BEA06"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C4BF6" w:rsidRDefault="007A2699"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nie przysługuje Pani/Panu:</w:t>
      </w:r>
    </w:p>
    <w:p w14:paraId="628E2C21" w14:textId="77777777" w:rsidR="002B4F3C"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usunięcia danych osobowych;</w:t>
      </w:r>
    </w:p>
    <w:p w14:paraId="38F9C5BD" w14:textId="77777777" w:rsidR="002B4F3C"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prawo do przenoszenia danych osobowych;</w:t>
      </w:r>
    </w:p>
    <w:p w14:paraId="36105271" w14:textId="0E324124" w:rsidR="007A2699" w:rsidRPr="009C4BF6" w:rsidRDefault="007A2699" w:rsidP="00EF4454">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9C4BF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C4BF6" w:rsidRDefault="00E81577" w:rsidP="00EF4454">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9C4BF6">
        <w:rPr>
          <w:rFonts w:asciiTheme="minorHAnsi" w:hAnsiTheme="minorHAnsi" w:cstheme="minorHAnsi"/>
          <w:sz w:val="20"/>
          <w:szCs w:val="20"/>
        </w:rPr>
        <w:t xml:space="preserve">Ponadto Zamawiający informuje, iż: </w:t>
      </w:r>
    </w:p>
    <w:p w14:paraId="0EDFBCEF" w14:textId="77777777" w:rsidR="00E81577" w:rsidRPr="009C4BF6"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C4BF6" w:rsidRDefault="00E81577" w:rsidP="00EF4454">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9C4BF6">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9C4BF6"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9C4BF6" w:rsidRDefault="007A2699" w:rsidP="00EF4454">
      <w:pPr>
        <w:pStyle w:val="Akapitzlist"/>
        <w:numPr>
          <w:ilvl w:val="0"/>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b/>
          <w:sz w:val="20"/>
          <w:szCs w:val="20"/>
        </w:rPr>
        <w:t>ZAŁĄCZNIKI DO SWZ:</w:t>
      </w:r>
    </w:p>
    <w:p w14:paraId="5835B929" w14:textId="7BA2B60B"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Załącznik nr 1 do SWZ – Opis przedmiotu zamówienia</w:t>
      </w:r>
      <w:r w:rsidR="00155D7E" w:rsidRPr="009C4BF6">
        <w:rPr>
          <w:rFonts w:asciiTheme="minorHAnsi" w:hAnsiTheme="minorHAnsi" w:cstheme="minorHAnsi"/>
          <w:sz w:val="20"/>
          <w:szCs w:val="20"/>
        </w:rPr>
        <w:t>,</w:t>
      </w:r>
    </w:p>
    <w:p w14:paraId="200D2BF1" w14:textId="6C6CCF90"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Załącznik nr 2 do SWZ - Formularz ofertowy</w:t>
      </w:r>
      <w:r w:rsidR="00155D7E" w:rsidRPr="009C4BF6">
        <w:rPr>
          <w:rFonts w:asciiTheme="minorHAnsi" w:hAnsiTheme="minorHAnsi" w:cstheme="minorHAnsi"/>
          <w:sz w:val="20"/>
          <w:szCs w:val="20"/>
        </w:rPr>
        <w:t>,</w:t>
      </w:r>
    </w:p>
    <w:p w14:paraId="345B926B" w14:textId="0217F6AC" w:rsidR="007A2699" w:rsidRPr="009C4BF6" w:rsidRDefault="007A2699"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 xml:space="preserve">Załącznik nr 3 do SWZ – </w:t>
      </w:r>
      <w:r w:rsidR="00EB476A" w:rsidRPr="009C4BF6">
        <w:rPr>
          <w:rFonts w:asciiTheme="minorHAnsi" w:hAnsiTheme="minorHAnsi" w:cstheme="minorHAnsi"/>
          <w:sz w:val="20"/>
          <w:szCs w:val="20"/>
        </w:rPr>
        <w:t>Projektowane postanowienia umowy</w:t>
      </w:r>
      <w:r w:rsidR="00155D7E" w:rsidRPr="009C4BF6">
        <w:rPr>
          <w:rFonts w:asciiTheme="minorHAnsi" w:hAnsiTheme="minorHAnsi" w:cstheme="minorHAnsi"/>
          <w:sz w:val="20"/>
          <w:szCs w:val="20"/>
        </w:rPr>
        <w:t>,</w:t>
      </w:r>
    </w:p>
    <w:p w14:paraId="7DCDFB2D" w14:textId="72C28502" w:rsidR="00155D7E" w:rsidRPr="009C4BF6" w:rsidRDefault="00155D7E" w:rsidP="00EF4454">
      <w:pPr>
        <w:pStyle w:val="Akapitzlist"/>
        <w:numPr>
          <w:ilvl w:val="1"/>
          <w:numId w:val="20"/>
        </w:numPr>
        <w:tabs>
          <w:tab w:val="left" w:pos="-567"/>
        </w:tabs>
        <w:spacing w:after="0"/>
        <w:jc w:val="both"/>
        <w:rPr>
          <w:rFonts w:asciiTheme="minorHAnsi" w:hAnsiTheme="minorHAnsi" w:cstheme="minorHAnsi"/>
          <w:sz w:val="20"/>
          <w:szCs w:val="20"/>
        </w:rPr>
      </w:pPr>
      <w:r w:rsidRPr="009C4BF6">
        <w:rPr>
          <w:rFonts w:asciiTheme="minorHAnsi" w:hAnsiTheme="minorHAnsi" w:cstheme="minorHAnsi"/>
          <w:sz w:val="20"/>
          <w:szCs w:val="20"/>
        </w:rPr>
        <w:t xml:space="preserve">Załącznik nr 4 do SWZ – </w:t>
      </w:r>
      <w:r w:rsidR="00B46574" w:rsidRPr="009C4BF6">
        <w:rPr>
          <w:rFonts w:asciiTheme="minorHAnsi" w:hAnsiTheme="minorHAnsi" w:cstheme="minorHAnsi"/>
          <w:sz w:val="20"/>
          <w:szCs w:val="20"/>
        </w:rPr>
        <w:t>Wzory oświadczeń.</w:t>
      </w:r>
    </w:p>
    <w:p w14:paraId="63CD892F" w14:textId="77777777" w:rsidR="007A2699" w:rsidRPr="009C4BF6" w:rsidRDefault="007A2699" w:rsidP="0031773E">
      <w:pPr>
        <w:spacing w:after="0"/>
        <w:jc w:val="right"/>
        <w:rPr>
          <w:rFonts w:asciiTheme="minorHAnsi" w:hAnsiTheme="minorHAnsi" w:cstheme="minorHAnsi"/>
          <w:b/>
          <w:sz w:val="20"/>
          <w:szCs w:val="20"/>
        </w:rPr>
      </w:pPr>
    </w:p>
    <w:p w14:paraId="5F14B0CE" w14:textId="53E185F1" w:rsidR="007A2699" w:rsidRPr="009C4BF6" w:rsidRDefault="007A2699" w:rsidP="0031773E">
      <w:pPr>
        <w:spacing w:after="0"/>
        <w:jc w:val="right"/>
        <w:rPr>
          <w:rFonts w:asciiTheme="minorHAnsi" w:hAnsiTheme="minorHAnsi" w:cstheme="minorHAnsi"/>
          <w:b/>
          <w:sz w:val="20"/>
          <w:szCs w:val="20"/>
        </w:rPr>
      </w:pPr>
    </w:p>
    <w:p w14:paraId="0DDC4A57" w14:textId="571CB2A3" w:rsidR="00D93812" w:rsidRPr="009C4BF6" w:rsidRDefault="00D93812" w:rsidP="0031773E">
      <w:pPr>
        <w:spacing w:after="0"/>
        <w:jc w:val="right"/>
        <w:rPr>
          <w:rFonts w:asciiTheme="minorHAnsi" w:hAnsiTheme="minorHAnsi" w:cstheme="minorHAnsi"/>
          <w:b/>
          <w:sz w:val="20"/>
          <w:szCs w:val="20"/>
        </w:rPr>
      </w:pPr>
    </w:p>
    <w:p w14:paraId="02FDF88D" w14:textId="6434EAD3" w:rsidR="00D93812" w:rsidRPr="005760CD" w:rsidRDefault="00D93812" w:rsidP="0031773E">
      <w:pPr>
        <w:spacing w:after="0"/>
        <w:jc w:val="right"/>
        <w:rPr>
          <w:rFonts w:asciiTheme="minorHAnsi" w:hAnsiTheme="minorHAnsi" w:cstheme="minorHAnsi"/>
          <w:b/>
          <w:color w:val="FF0000"/>
          <w:sz w:val="20"/>
          <w:szCs w:val="20"/>
        </w:rPr>
      </w:pPr>
    </w:p>
    <w:p w14:paraId="47C607EA" w14:textId="04D8E5B6" w:rsidR="00AE55FA" w:rsidRPr="009C4BF6" w:rsidRDefault="006C3A46" w:rsidP="0031773E">
      <w:pPr>
        <w:spacing w:after="0"/>
        <w:jc w:val="right"/>
        <w:rPr>
          <w:rFonts w:asciiTheme="minorHAnsi" w:hAnsiTheme="minorHAnsi" w:cstheme="minorHAnsi"/>
          <w:b/>
          <w:sz w:val="20"/>
          <w:szCs w:val="20"/>
        </w:rPr>
      </w:pPr>
      <w:r w:rsidRPr="009C4BF6">
        <w:rPr>
          <w:rFonts w:asciiTheme="minorHAnsi" w:hAnsiTheme="minorHAnsi" w:cstheme="minorHAnsi"/>
          <w:b/>
          <w:sz w:val="20"/>
          <w:szCs w:val="20"/>
        </w:rPr>
        <w:lastRenderedPageBreak/>
        <w:t xml:space="preserve">Załącznik nr </w:t>
      </w:r>
      <w:r w:rsidR="004A7A8C" w:rsidRPr="009C4BF6">
        <w:rPr>
          <w:rFonts w:asciiTheme="minorHAnsi" w:hAnsiTheme="minorHAnsi" w:cstheme="minorHAnsi"/>
          <w:b/>
          <w:sz w:val="20"/>
          <w:szCs w:val="20"/>
        </w:rPr>
        <w:t>2</w:t>
      </w:r>
      <w:r w:rsidR="00B74635" w:rsidRPr="009C4BF6">
        <w:rPr>
          <w:rFonts w:asciiTheme="minorHAnsi" w:hAnsiTheme="minorHAnsi" w:cstheme="minorHAnsi"/>
          <w:b/>
          <w:sz w:val="20"/>
          <w:szCs w:val="20"/>
        </w:rPr>
        <w:t xml:space="preserve"> </w:t>
      </w:r>
      <w:r w:rsidRPr="009C4BF6">
        <w:rPr>
          <w:rFonts w:asciiTheme="minorHAnsi" w:hAnsiTheme="minorHAnsi" w:cstheme="minorHAnsi"/>
          <w:b/>
          <w:sz w:val="20"/>
          <w:szCs w:val="20"/>
        </w:rPr>
        <w:t>do SWZ</w:t>
      </w:r>
    </w:p>
    <w:p w14:paraId="132A86A2" w14:textId="77777777" w:rsidR="006C3A46" w:rsidRPr="009C4BF6" w:rsidRDefault="006C3A46" w:rsidP="0031773E">
      <w:pPr>
        <w:tabs>
          <w:tab w:val="num" w:pos="0"/>
        </w:tabs>
        <w:spacing w:after="0"/>
        <w:ind w:left="432" w:hanging="432"/>
        <w:jc w:val="right"/>
        <w:outlineLvl w:val="0"/>
        <w:rPr>
          <w:rFonts w:asciiTheme="minorHAnsi" w:hAnsiTheme="minorHAnsi" w:cstheme="minorHAnsi"/>
          <w:sz w:val="20"/>
          <w:szCs w:val="20"/>
        </w:rPr>
      </w:pPr>
      <w:r w:rsidRPr="009C4BF6">
        <w:rPr>
          <w:rFonts w:asciiTheme="minorHAnsi" w:hAnsiTheme="minorHAnsi" w:cstheme="minorHAnsi"/>
          <w:sz w:val="20"/>
          <w:szCs w:val="20"/>
        </w:rPr>
        <w:t>........................................</w:t>
      </w:r>
    </w:p>
    <w:p w14:paraId="617BBA88"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w:t>
      </w:r>
      <w:r w:rsidRPr="009C4BF6">
        <w:rPr>
          <w:rFonts w:asciiTheme="minorHAnsi" w:hAnsiTheme="minorHAnsi" w:cstheme="minorHAnsi"/>
          <w:i/>
          <w:sz w:val="20"/>
          <w:szCs w:val="20"/>
        </w:rPr>
        <w:t>miejscowość i data)</w:t>
      </w:r>
    </w:p>
    <w:p w14:paraId="62AFF0C2" w14:textId="77777777" w:rsidR="006C3A46" w:rsidRPr="009C4BF6" w:rsidRDefault="006C3A46" w:rsidP="0031773E">
      <w:pPr>
        <w:spacing w:after="0"/>
        <w:rPr>
          <w:rFonts w:asciiTheme="minorHAnsi" w:hAnsiTheme="minorHAnsi" w:cstheme="minorHAnsi"/>
          <w:sz w:val="20"/>
          <w:szCs w:val="20"/>
        </w:rPr>
      </w:pPr>
      <w:r w:rsidRPr="009C4BF6">
        <w:rPr>
          <w:rFonts w:asciiTheme="minorHAnsi" w:hAnsiTheme="minorHAnsi" w:cstheme="minorHAnsi"/>
          <w:sz w:val="20"/>
          <w:szCs w:val="20"/>
        </w:rPr>
        <w:t>...................................................................</w:t>
      </w:r>
    </w:p>
    <w:p w14:paraId="12B43E43" w14:textId="6695D3E8" w:rsidR="006C3A46" w:rsidRPr="009C4BF6" w:rsidRDefault="006C3A46" w:rsidP="0031773E">
      <w:pPr>
        <w:spacing w:after="0"/>
        <w:rPr>
          <w:rFonts w:asciiTheme="minorHAnsi" w:hAnsiTheme="minorHAnsi" w:cstheme="minorHAnsi"/>
          <w:i/>
          <w:sz w:val="20"/>
          <w:szCs w:val="20"/>
        </w:rPr>
      </w:pPr>
      <w:r w:rsidRPr="009C4BF6">
        <w:rPr>
          <w:rFonts w:asciiTheme="minorHAnsi" w:hAnsiTheme="minorHAnsi" w:cstheme="minorHAnsi"/>
          <w:sz w:val="20"/>
          <w:szCs w:val="20"/>
        </w:rPr>
        <w:t xml:space="preserve"> (</w:t>
      </w:r>
      <w:r w:rsidRPr="009C4BF6">
        <w:rPr>
          <w:rFonts w:asciiTheme="minorHAnsi" w:hAnsiTheme="minorHAnsi" w:cstheme="minorHAnsi"/>
          <w:i/>
          <w:sz w:val="20"/>
          <w:szCs w:val="20"/>
        </w:rPr>
        <w:t xml:space="preserve">nazwa i </w:t>
      </w:r>
      <w:r w:rsidR="009709AF" w:rsidRPr="009C4BF6">
        <w:rPr>
          <w:rFonts w:asciiTheme="minorHAnsi" w:hAnsiTheme="minorHAnsi" w:cstheme="minorHAnsi"/>
          <w:i/>
          <w:sz w:val="20"/>
          <w:szCs w:val="20"/>
        </w:rPr>
        <w:t xml:space="preserve">adres </w:t>
      </w:r>
      <w:r w:rsidRPr="009C4BF6">
        <w:rPr>
          <w:rFonts w:asciiTheme="minorHAnsi" w:hAnsiTheme="minorHAnsi" w:cstheme="minorHAnsi"/>
          <w:i/>
          <w:sz w:val="20"/>
          <w:szCs w:val="20"/>
        </w:rPr>
        <w:t>Wykonawcy/Wykonawców)</w:t>
      </w:r>
    </w:p>
    <w:p w14:paraId="27C54684"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REGON: ........................................</w:t>
      </w:r>
    </w:p>
    <w:p w14:paraId="562EF5F1"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NIP: ..............................................</w:t>
      </w:r>
    </w:p>
    <w:p w14:paraId="629DFD09" w14:textId="77777777" w:rsidR="00C3682A" w:rsidRPr="009C4BF6" w:rsidRDefault="00C3682A"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KRS: …………………………….</w:t>
      </w:r>
    </w:p>
    <w:p w14:paraId="62011DFB" w14:textId="77777777" w:rsidR="006C3A46" w:rsidRPr="009C4BF6" w:rsidRDefault="00C3682A"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Tel.</w:t>
      </w:r>
      <w:r w:rsidR="006C3A46" w:rsidRPr="009C4BF6">
        <w:rPr>
          <w:rFonts w:asciiTheme="minorHAnsi" w:hAnsiTheme="minorHAnsi" w:cstheme="minorHAnsi"/>
          <w:sz w:val="20"/>
          <w:szCs w:val="20"/>
          <w:lang w:val="en-US"/>
        </w:rPr>
        <w:t>: …………………………….</w:t>
      </w:r>
    </w:p>
    <w:p w14:paraId="5FE80C9C" w14:textId="77777777" w:rsidR="006C3A46" w:rsidRPr="009C4BF6" w:rsidRDefault="006C3A46" w:rsidP="0031773E">
      <w:pPr>
        <w:spacing w:after="0"/>
        <w:rPr>
          <w:rFonts w:asciiTheme="minorHAnsi" w:hAnsiTheme="minorHAnsi" w:cstheme="minorHAnsi"/>
          <w:sz w:val="20"/>
          <w:szCs w:val="20"/>
          <w:lang w:val="en-US"/>
        </w:rPr>
      </w:pPr>
      <w:r w:rsidRPr="009C4BF6">
        <w:rPr>
          <w:rFonts w:asciiTheme="minorHAnsi" w:hAnsiTheme="minorHAnsi" w:cstheme="minorHAnsi"/>
          <w:sz w:val="20"/>
          <w:szCs w:val="20"/>
          <w:lang w:val="en-US"/>
        </w:rPr>
        <w:t>Mail: …………………………</w:t>
      </w:r>
      <w:r w:rsidR="00C3682A" w:rsidRPr="009C4BF6">
        <w:rPr>
          <w:rFonts w:asciiTheme="minorHAnsi" w:hAnsiTheme="minorHAnsi" w:cstheme="minorHAnsi"/>
          <w:sz w:val="20"/>
          <w:szCs w:val="20"/>
          <w:lang w:val="en-US"/>
        </w:rPr>
        <w:t>.</w:t>
      </w:r>
      <w:r w:rsidRPr="009C4BF6">
        <w:rPr>
          <w:rFonts w:asciiTheme="minorHAnsi" w:hAnsiTheme="minorHAnsi" w:cstheme="minorHAnsi"/>
          <w:sz w:val="20"/>
          <w:szCs w:val="20"/>
          <w:lang w:val="en-US"/>
        </w:rPr>
        <w:t>….</w:t>
      </w:r>
    </w:p>
    <w:p w14:paraId="6438A21F" w14:textId="77777777" w:rsidR="006C3A46" w:rsidRPr="009C4BF6"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9C4BF6" w:rsidRDefault="006C3A46" w:rsidP="0031773E">
      <w:pPr>
        <w:tabs>
          <w:tab w:val="num" w:pos="0"/>
        </w:tabs>
        <w:spacing w:after="0"/>
        <w:ind w:left="576" w:hanging="576"/>
        <w:jc w:val="center"/>
        <w:outlineLvl w:val="1"/>
        <w:rPr>
          <w:rFonts w:asciiTheme="minorHAnsi" w:hAnsiTheme="minorHAnsi" w:cstheme="minorHAnsi"/>
          <w:b/>
          <w:sz w:val="24"/>
          <w:szCs w:val="24"/>
        </w:rPr>
      </w:pPr>
      <w:r w:rsidRPr="009C4BF6">
        <w:rPr>
          <w:rFonts w:asciiTheme="minorHAnsi" w:hAnsiTheme="minorHAnsi" w:cstheme="minorHAnsi"/>
          <w:b/>
          <w:sz w:val="24"/>
          <w:szCs w:val="24"/>
        </w:rPr>
        <w:t>FORMULARZ OFERTOWY</w:t>
      </w:r>
    </w:p>
    <w:p w14:paraId="320C1397"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 xml:space="preserve"> Do: Krakowski Holding Komunalny </w:t>
      </w:r>
    </w:p>
    <w:p w14:paraId="14584AEB"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Spółka Akcyjna w Krakowie</w:t>
      </w:r>
    </w:p>
    <w:p w14:paraId="1A3EE2A7" w14:textId="77777777" w:rsidR="006C3A46" w:rsidRPr="009C4BF6" w:rsidRDefault="006C3A46" w:rsidP="0031773E">
      <w:pPr>
        <w:spacing w:after="0"/>
        <w:jc w:val="right"/>
        <w:rPr>
          <w:rFonts w:asciiTheme="minorHAnsi" w:hAnsiTheme="minorHAnsi" w:cstheme="minorHAnsi"/>
          <w:sz w:val="20"/>
          <w:szCs w:val="20"/>
        </w:rPr>
      </w:pPr>
      <w:r w:rsidRPr="009C4BF6">
        <w:rPr>
          <w:rFonts w:asciiTheme="minorHAnsi" w:hAnsiTheme="minorHAnsi" w:cstheme="minorHAnsi"/>
          <w:sz w:val="20"/>
          <w:szCs w:val="20"/>
        </w:rPr>
        <w:t>ul. Jana Brożka 3, 30-347 Kraków</w:t>
      </w:r>
    </w:p>
    <w:p w14:paraId="7989ECDE" w14:textId="77777777" w:rsidR="00857E15" w:rsidRPr="005760CD" w:rsidRDefault="00857E15" w:rsidP="0031773E">
      <w:pPr>
        <w:spacing w:after="0"/>
        <w:jc w:val="right"/>
        <w:rPr>
          <w:rFonts w:asciiTheme="minorHAnsi" w:hAnsiTheme="minorHAnsi" w:cstheme="minorHAnsi"/>
          <w:color w:val="FF0000"/>
          <w:sz w:val="20"/>
          <w:szCs w:val="20"/>
        </w:rPr>
      </w:pPr>
    </w:p>
    <w:p w14:paraId="19336E81" w14:textId="1D3922BF" w:rsidR="003328A3" w:rsidRPr="003328A3" w:rsidRDefault="003328A3" w:rsidP="0031773E">
      <w:pPr>
        <w:spacing w:after="0"/>
        <w:jc w:val="center"/>
        <w:rPr>
          <w:rFonts w:asciiTheme="minorHAnsi" w:hAnsiTheme="minorHAnsi" w:cstheme="minorHAnsi"/>
          <w:b/>
        </w:rPr>
      </w:pPr>
      <w:r w:rsidRPr="003328A3">
        <w:rPr>
          <w:rFonts w:asciiTheme="minorHAnsi" w:hAnsiTheme="minorHAnsi" w:cstheme="minorHAnsi"/>
          <w:b/>
        </w:rPr>
        <w:t>Robota budowlana w zakresie uszczelnienia przeciwwodnego pomieszczeń podziemnych budynku administracyjno-socjalno-edukacyjnego (Ob. 03) w Zakładzie Termicznego Przekształcania Odpadów w Krakowie</w:t>
      </w:r>
      <w:r w:rsidR="00AA12DB">
        <w:rPr>
          <w:rFonts w:asciiTheme="minorHAnsi" w:hAnsiTheme="minorHAnsi" w:cstheme="minorHAnsi"/>
          <w:b/>
        </w:rPr>
        <w:t>- zamówienie powtórzone</w:t>
      </w:r>
      <w:r w:rsidRPr="003328A3">
        <w:rPr>
          <w:rFonts w:asciiTheme="minorHAnsi" w:hAnsiTheme="minorHAnsi" w:cstheme="minorHAnsi"/>
          <w:b/>
        </w:rPr>
        <w:t xml:space="preserve"> </w:t>
      </w:r>
    </w:p>
    <w:p w14:paraId="2C0AEED8" w14:textId="6FF0DB4A" w:rsidR="006C3A46" w:rsidRPr="009C4BF6" w:rsidRDefault="00857E15" w:rsidP="0031773E">
      <w:pPr>
        <w:spacing w:after="0"/>
        <w:jc w:val="center"/>
        <w:rPr>
          <w:rFonts w:asciiTheme="minorHAnsi" w:hAnsiTheme="minorHAnsi" w:cstheme="minorHAnsi"/>
          <w:bCs/>
          <w:sz w:val="20"/>
          <w:szCs w:val="20"/>
        </w:rPr>
      </w:pPr>
      <w:r w:rsidRPr="009C4BF6">
        <w:rPr>
          <w:rFonts w:asciiTheme="minorHAnsi" w:hAnsiTheme="minorHAnsi" w:cstheme="minorHAnsi"/>
          <w:bCs/>
          <w:sz w:val="20"/>
          <w:szCs w:val="20"/>
        </w:rPr>
        <w:t>(</w:t>
      </w:r>
      <w:r w:rsidR="00F31F63" w:rsidRPr="009C4BF6">
        <w:rPr>
          <w:rFonts w:asciiTheme="minorHAnsi" w:hAnsiTheme="minorHAnsi" w:cstheme="minorHAnsi"/>
          <w:bCs/>
          <w:sz w:val="20"/>
          <w:szCs w:val="20"/>
        </w:rPr>
        <w:t xml:space="preserve">Sprawa nr:  </w:t>
      </w:r>
      <w:r w:rsidR="003A4ED8" w:rsidRPr="009C4BF6">
        <w:rPr>
          <w:rFonts w:asciiTheme="minorHAnsi" w:hAnsiTheme="minorHAnsi" w:cstheme="minorHAnsi"/>
          <w:b/>
          <w:sz w:val="20"/>
          <w:szCs w:val="20"/>
        </w:rPr>
        <w:t>K</w:t>
      </w:r>
      <w:r w:rsidR="004C7C99" w:rsidRPr="009C4BF6">
        <w:rPr>
          <w:rFonts w:asciiTheme="minorHAnsi" w:hAnsiTheme="minorHAnsi" w:cstheme="minorHAnsi"/>
          <w:b/>
          <w:sz w:val="20"/>
          <w:szCs w:val="20"/>
        </w:rPr>
        <w:t>Z</w:t>
      </w:r>
      <w:r w:rsidR="00F31F63" w:rsidRPr="009C4BF6">
        <w:rPr>
          <w:rFonts w:asciiTheme="minorHAnsi" w:hAnsiTheme="minorHAnsi" w:cstheme="minorHAnsi"/>
          <w:b/>
          <w:sz w:val="20"/>
          <w:szCs w:val="20"/>
        </w:rPr>
        <w:t>P</w:t>
      </w:r>
      <w:r w:rsidR="004C7C99" w:rsidRPr="009C4BF6">
        <w:rPr>
          <w:rFonts w:asciiTheme="minorHAnsi" w:hAnsiTheme="minorHAnsi" w:cstheme="minorHAnsi"/>
          <w:b/>
          <w:sz w:val="20"/>
          <w:szCs w:val="20"/>
        </w:rPr>
        <w:t>-271-</w:t>
      </w:r>
      <w:r w:rsidR="00B46574" w:rsidRPr="009C4BF6">
        <w:rPr>
          <w:rFonts w:asciiTheme="minorHAnsi" w:hAnsiTheme="minorHAnsi" w:cstheme="minorHAnsi"/>
          <w:b/>
          <w:sz w:val="20"/>
          <w:szCs w:val="20"/>
        </w:rPr>
        <w:t>T</w:t>
      </w:r>
      <w:r w:rsidR="00F31F63" w:rsidRPr="009C4BF6">
        <w:rPr>
          <w:rFonts w:asciiTheme="minorHAnsi" w:hAnsiTheme="minorHAnsi" w:cstheme="minorHAnsi"/>
          <w:b/>
          <w:sz w:val="20"/>
          <w:szCs w:val="20"/>
        </w:rPr>
        <w:t>P</w:t>
      </w:r>
      <w:r w:rsidR="004C7C99" w:rsidRPr="009C4BF6">
        <w:rPr>
          <w:rFonts w:asciiTheme="minorHAnsi" w:hAnsiTheme="minorHAnsi" w:cstheme="minorHAnsi"/>
          <w:b/>
          <w:sz w:val="20"/>
          <w:szCs w:val="20"/>
        </w:rPr>
        <w:t>-</w:t>
      </w:r>
      <w:r w:rsidR="00AA12DB">
        <w:rPr>
          <w:rFonts w:asciiTheme="minorHAnsi" w:hAnsiTheme="minorHAnsi" w:cstheme="minorHAnsi"/>
          <w:b/>
          <w:sz w:val="20"/>
          <w:szCs w:val="20"/>
        </w:rPr>
        <w:t>4</w:t>
      </w:r>
      <w:r w:rsidR="006C3A46" w:rsidRPr="009C4BF6">
        <w:rPr>
          <w:rFonts w:asciiTheme="minorHAnsi" w:hAnsiTheme="minorHAnsi" w:cstheme="minorHAnsi"/>
          <w:b/>
          <w:sz w:val="20"/>
          <w:szCs w:val="20"/>
        </w:rPr>
        <w:t>/20</w:t>
      </w:r>
      <w:r w:rsidR="004C7C99" w:rsidRPr="009C4BF6">
        <w:rPr>
          <w:rFonts w:asciiTheme="minorHAnsi" w:hAnsiTheme="minorHAnsi" w:cstheme="minorHAnsi"/>
          <w:b/>
          <w:sz w:val="20"/>
          <w:szCs w:val="20"/>
        </w:rPr>
        <w:t>2</w:t>
      </w:r>
      <w:r w:rsidR="009C4BF6" w:rsidRPr="009C4BF6">
        <w:rPr>
          <w:rFonts w:asciiTheme="minorHAnsi" w:hAnsiTheme="minorHAnsi" w:cstheme="minorHAnsi"/>
          <w:b/>
          <w:sz w:val="20"/>
          <w:szCs w:val="20"/>
        </w:rPr>
        <w:t>4</w:t>
      </w:r>
      <w:r w:rsidRPr="009C4BF6">
        <w:rPr>
          <w:rFonts w:asciiTheme="minorHAnsi" w:hAnsiTheme="minorHAnsi" w:cstheme="minorHAnsi"/>
          <w:b/>
          <w:sz w:val="20"/>
          <w:szCs w:val="20"/>
        </w:rPr>
        <w:t>)</w:t>
      </w:r>
    </w:p>
    <w:p w14:paraId="3A79AB3D" w14:textId="77777777" w:rsidR="006C3A46" w:rsidRPr="009C4BF6" w:rsidRDefault="006C3A46" w:rsidP="0031773E">
      <w:pPr>
        <w:spacing w:after="0"/>
        <w:jc w:val="center"/>
        <w:rPr>
          <w:rFonts w:asciiTheme="minorHAnsi" w:hAnsiTheme="minorHAnsi" w:cstheme="minorHAnsi"/>
          <w:bCs/>
          <w:sz w:val="20"/>
          <w:szCs w:val="20"/>
        </w:rPr>
      </w:pPr>
    </w:p>
    <w:p w14:paraId="68AB03AC" w14:textId="08017854" w:rsidR="006C3A46" w:rsidRPr="009C4BF6" w:rsidRDefault="006C3A46" w:rsidP="0031773E">
      <w:pPr>
        <w:spacing w:after="0"/>
        <w:jc w:val="both"/>
        <w:rPr>
          <w:rFonts w:asciiTheme="minorHAnsi" w:hAnsiTheme="minorHAnsi" w:cstheme="minorHAnsi"/>
          <w:bCs/>
          <w:sz w:val="20"/>
          <w:szCs w:val="20"/>
        </w:rPr>
      </w:pPr>
      <w:r w:rsidRPr="009C4BF6">
        <w:rPr>
          <w:rFonts w:asciiTheme="minorHAnsi" w:hAnsiTheme="minorHAnsi" w:cstheme="minorHAnsi"/>
          <w:bCs/>
          <w:sz w:val="20"/>
          <w:szCs w:val="20"/>
        </w:rPr>
        <w:t xml:space="preserve">Składamy ofertę w postępowaniu o udzielenie zamówienia publicznego w </w:t>
      </w:r>
      <w:r w:rsidRPr="009C4BF6">
        <w:rPr>
          <w:rFonts w:asciiTheme="minorHAnsi" w:hAnsiTheme="minorHAnsi" w:cstheme="minorHAnsi"/>
          <w:b/>
          <w:sz w:val="20"/>
          <w:szCs w:val="20"/>
          <w:u w:val="single"/>
        </w:rPr>
        <w:t xml:space="preserve">trybie </w:t>
      </w:r>
      <w:r w:rsidR="00B46574" w:rsidRPr="009C4BF6">
        <w:rPr>
          <w:rFonts w:asciiTheme="minorHAnsi" w:hAnsiTheme="minorHAnsi" w:cstheme="minorHAnsi"/>
          <w:b/>
          <w:sz w:val="20"/>
          <w:u w:val="single"/>
        </w:rPr>
        <w:t>podstawowym bez przeprowadzenia negocjacji</w:t>
      </w:r>
      <w:r w:rsidR="00092206" w:rsidRPr="009C4BF6">
        <w:rPr>
          <w:rFonts w:asciiTheme="minorHAnsi" w:hAnsiTheme="minorHAnsi" w:cstheme="minorHAnsi"/>
          <w:b/>
          <w:sz w:val="20"/>
          <w:szCs w:val="20"/>
        </w:rPr>
        <w:t xml:space="preserve"> </w:t>
      </w:r>
      <w:r w:rsidRPr="009C4BF6">
        <w:rPr>
          <w:rFonts w:asciiTheme="minorHAnsi" w:hAnsiTheme="minorHAnsi" w:cstheme="minorHAnsi"/>
          <w:bCs/>
          <w:sz w:val="20"/>
          <w:szCs w:val="20"/>
        </w:rPr>
        <w:t>o następującej treści:</w:t>
      </w:r>
    </w:p>
    <w:p w14:paraId="03B8C663" w14:textId="61463629" w:rsidR="00B03444" w:rsidRPr="009C4BF6" w:rsidRDefault="00B03444" w:rsidP="00EF4454">
      <w:pPr>
        <w:numPr>
          <w:ilvl w:val="3"/>
          <w:numId w:val="3"/>
        </w:numPr>
        <w:spacing w:after="0"/>
        <w:ind w:left="284" w:hanging="284"/>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9C4BF6" w:rsidRDefault="0054350B" w:rsidP="00EF4454">
      <w:pPr>
        <w:numPr>
          <w:ilvl w:val="0"/>
          <w:numId w:val="5"/>
        </w:numPr>
        <w:spacing w:after="0"/>
        <w:contextualSpacing/>
        <w:jc w:val="both"/>
        <w:rPr>
          <w:rFonts w:asciiTheme="minorHAnsi" w:hAnsiTheme="minorHAnsi" w:cstheme="minorHAnsi"/>
          <w:b/>
          <w:sz w:val="20"/>
          <w:szCs w:val="20"/>
        </w:rPr>
      </w:pPr>
      <w:r w:rsidRPr="009C4BF6">
        <w:rPr>
          <w:rFonts w:asciiTheme="minorHAnsi" w:hAnsiTheme="minorHAnsi" w:cstheme="minorHAnsi"/>
          <w:b/>
          <w:sz w:val="20"/>
          <w:szCs w:val="20"/>
        </w:rPr>
        <w:t>…………………….. zł brutto (słownie: …………………),</w:t>
      </w:r>
    </w:p>
    <w:p w14:paraId="1C6AE811" w14:textId="77777777" w:rsidR="00B03444" w:rsidRPr="009C4BF6" w:rsidRDefault="0054350B" w:rsidP="00EF4454">
      <w:pPr>
        <w:numPr>
          <w:ilvl w:val="0"/>
          <w:numId w:val="5"/>
        </w:numPr>
        <w:spacing w:after="0"/>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w tym ……% podatku VAT, tj. ….. zł,</w:t>
      </w:r>
    </w:p>
    <w:p w14:paraId="4C55A0FA" w14:textId="77777777" w:rsidR="0054350B" w:rsidRPr="009C4BF6" w:rsidRDefault="0054350B" w:rsidP="00EF4454">
      <w:pPr>
        <w:numPr>
          <w:ilvl w:val="0"/>
          <w:numId w:val="5"/>
        </w:numPr>
        <w:spacing w:after="0"/>
        <w:contextualSpacing/>
        <w:jc w:val="both"/>
        <w:rPr>
          <w:rFonts w:asciiTheme="minorHAnsi" w:hAnsiTheme="minorHAnsi" w:cstheme="minorHAnsi"/>
          <w:bCs/>
          <w:sz w:val="20"/>
          <w:szCs w:val="20"/>
        </w:rPr>
      </w:pPr>
      <w:r w:rsidRPr="009C4BF6">
        <w:rPr>
          <w:rFonts w:asciiTheme="minorHAnsi" w:hAnsiTheme="minorHAnsi" w:cstheme="minorHAnsi"/>
          <w:bCs/>
          <w:sz w:val="20"/>
          <w:szCs w:val="20"/>
        </w:rPr>
        <w:t>……. zł netto (słownie: …………….)</w:t>
      </w:r>
      <w:r w:rsidR="004C7C99" w:rsidRPr="009C4BF6">
        <w:rPr>
          <w:rFonts w:asciiTheme="minorHAnsi" w:hAnsiTheme="minorHAnsi" w:cstheme="minorHAnsi"/>
          <w:bCs/>
          <w:sz w:val="20"/>
          <w:szCs w:val="20"/>
        </w:rPr>
        <w:t>.</w:t>
      </w:r>
    </w:p>
    <w:p w14:paraId="0C0D77A2" w14:textId="77777777" w:rsidR="00086B37" w:rsidRPr="009C4BF6"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9C4BF6" w:rsidRDefault="009709AF"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9C4BF6">
        <w:rPr>
          <w:rFonts w:asciiTheme="minorHAnsi" w:hAnsiTheme="minorHAnsi" w:cstheme="minorHAnsi"/>
          <w:sz w:val="20"/>
          <w:szCs w:val="20"/>
        </w:rPr>
        <w:t>(https://khk.krakow.pl/pl/bip/pozostale-informacje/zasady-dotyczace-bhp-1/) i je akceptujemy.</w:t>
      </w:r>
    </w:p>
    <w:p w14:paraId="174A79C7" w14:textId="77362E48"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że zawart</w:t>
      </w:r>
      <w:r w:rsidR="00B46574" w:rsidRPr="009C4BF6">
        <w:rPr>
          <w:rFonts w:asciiTheme="minorHAnsi" w:hAnsiTheme="minorHAnsi" w:cstheme="minorHAnsi"/>
          <w:sz w:val="20"/>
          <w:szCs w:val="20"/>
        </w:rPr>
        <w:t xml:space="preserve">e </w:t>
      </w:r>
      <w:r w:rsidRPr="009C4BF6">
        <w:rPr>
          <w:rFonts w:asciiTheme="minorHAnsi" w:hAnsiTheme="minorHAnsi" w:cstheme="minorHAnsi"/>
          <w:sz w:val="20"/>
          <w:szCs w:val="20"/>
        </w:rPr>
        <w:t xml:space="preserve">w SWZ </w:t>
      </w:r>
      <w:r w:rsidR="00B46574" w:rsidRPr="009C4BF6">
        <w:rPr>
          <w:rFonts w:asciiTheme="minorHAnsi" w:hAnsiTheme="minorHAnsi" w:cstheme="minorHAnsi"/>
          <w:sz w:val="20"/>
          <w:szCs w:val="20"/>
        </w:rPr>
        <w:t xml:space="preserve">projektowane postanowienia </w:t>
      </w:r>
      <w:r w:rsidRPr="009C4BF6">
        <w:rPr>
          <w:rFonts w:asciiTheme="minorHAnsi" w:hAnsiTheme="minorHAnsi" w:cstheme="minorHAnsi"/>
          <w:sz w:val="20"/>
          <w:szCs w:val="20"/>
        </w:rPr>
        <w:t>umowy został</w:t>
      </w:r>
      <w:r w:rsidR="00B46574" w:rsidRPr="009C4BF6">
        <w:rPr>
          <w:rFonts w:asciiTheme="minorHAnsi" w:hAnsiTheme="minorHAnsi" w:cstheme="minorHAnsi"/>
          <w:sz w:val="20"/>
          <w:szCs w:val="20"/>
        </w:rPr>
        <w:t>y</w:t>
      </w:r>
      <w:r w:rsidRPr="009C4BF6">
        <w:rPr>
          <w:rFonts w:asciiTheme="minorHAnsi" w:hAnsiTheme="minorHAnsi" w:cstheme="minorHAnsi"/>
          <w:sz w:val="20"/>
          <w:szCs w:val="20"/>
        </w:rPr>
        <w:t xml:space="preserve"> przez nas zaakceptowan</w:t>
      </w:r>
      <w:r w:rsidR="00B46574" w:rsidRPr="009C4BF6">
        <w:rPr>
          <w:rFonts w:asciiTheme="minorHAnsi" w:hAnsiTheme="minorHAnsi" w:cstheme="minorHAnsi"/>
          <w:sz w:val="20"/>
          <w:szCs w:val="20"/>
        </w:rPr>
        <w:t>e</w:t>
      </w:r>
      <w:r w:rsidRPr="009C4BF6">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9C4BF6">
        <w:rPr>
          <w:rFonts w:asciiTheme="minorHAnsi" w:hAnsiTheme="minorHAnsi" w:cstheme="minorHAnsi"/>
          <w:sz w:val="20"/>
          <w:szCs w:val="20"/>
        </w:rPr>
        <w:t>ego</w:t>
      </w:r>
      <w:r w:rsidRPr="009C4BF6">
        <w:rPr>
          <w:rFonts w:asciiTheme="minorHAnsi" w:hAnsiTheme="minorHAnsi" w:cstheme="minorHAnsi"/>
          <w:sz w:val="20"/>
          <w:szCs w:val="20"/>
        </w:rPr>
        <w:t>.</w:t>
      </w:r>
    </w:p>
    <w:p w14:paraId="1F2E7C92" w14:textId="34FAE1DD"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że w przypadku wyboru oferty,</w:t>
      </w:r>
      <w:r w:rsidR="0068320E" w:rsidRPr="009C4BF6">
        <w:rPr>
          <w:rFonts w:asciiTheme="minorHAnsi" w:hAnsiTheme="minorHAnsi" w:cstheme="minorHAnsi"/>
          <w:sz w:val="20"/>
          <w:szCs w:val="20"/>
        </w:rPr>
        <w:t xml:space="preserve"> gwarantujemy niezmienność cen </w:t>
      </w:r>
      <w:r w:rsidRPr="009C4BF6">
        <w:rPr>
          <w:rFonts w:asciiTheme="minorHAnsi" w:hAnsiTheme="minorHAnsi" w:cstheme="minorHAnsi"/>
          <w:sz w:val="20"/>
          <w:szCs w:val="20"/>
        </w:rPr>
        <w:t>przez okres obowiązywania umowy</w:t>
      </w:r>
      <w:r w:rsidR="0068320E" w:rsidRPr="009C4BF6">
        <w:rPr>
          <w:rFonts w:asciiTheme="minorHAnsi" w:hAnsiTheme="minorHAnsi" w:cstheme="minorHAnsi"/>
          <w:sz w:val="20"/>
          <w:szCs w:val="20"/>
        </w:rPr>
        <w:t>,</w:t>
      </w:r>
      <w:r w:rsidR="005D5A13" w:rsidRPr="009C4BF6">
        <w:rPr>
          <w:rFonts w:asciiTheme="minorHAnsi" w:hAnsiTheme="minorHAnsi" w:cstheme="minorHAnsi"/>
          <w:sz w:val="20"/>
          <w:szCs w:val="20"/>
        </w:rPr>
        <w:t xml:space="preserve"> </w:t>
      </w:r>
      <w:r w:rsidR="0068320E" w:rsidRPr="009C4BF6">
        <w:rPr>
          <w:rFonts w:asciiTheme="minorHAnsi" w:hAnsiTheme="minorHAnsi" w:cstheme="minorHAnsi"/>
          <w:sz w:val="20"/>
          <w:szCs w:val="20"/>
        </w:rPr>
        <w:t xml:space="preserve">za wyjątkiem sytuacji określonych </w:t>
      </w:r>
      <w:r w:rsidR="00B46574" w:rsidRPr="009C4BF6">
        <w:rPr>
          <w:rFonts w:asciiTheme="minorHAnsi" w:hAnsiTheme="minorHAnsi" w:cstheme="minorHAnsi"/>
          <w:sz w:val="20"/>
          <w:szCs w:val="20"/>
        </w:rPr>
        <w:t xml:space="preserve">w projektowanych postanowieniach </w:t>
      </w:r>
      <w:r w:rsidR="0068320E" w:rsidRPr="009C4BF6">
        <w:rPr>
          <w:rFonts w:asciiTheme="minorHAnsi" w:hAnsiTheme="minorHAnsi" w:cstheme="minorHAnsi"/>
          <w:sz w:val="20"/>
          <w:szCs w:val="20"/>
        </w:rPr>
        <w:t>mowy</w:t>
      </w:r>
      <w:r w:rsidRPr="009C4BF6">
        <w:rPr>
          <w:rFonts w:asciiTheme="minorHAnsi" w:hAnsiTheme="minorHAnsi" w:cstheme="minorHAnsi"/>
          <w:sz w:val="20"/>
          <w:szCs w:val="20"/>
        </w:rPr>
        <w:t>.</w:t>
      </w:r>
    </w:p>
    <w:p w14:paraId="1A2FEF4A" w14:textId="1179936C" w:rsidR="00AB709F" w:rsidRPr="009C4BF6" w:rsidRDefault="00AB709F"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 xml:space="preserve">Oświadczamy, że nie podlegamy wykluczeniu z postępowania na podstawie </w:t>
      </w:r>
      <w:r w:rsidRPr="009C4BF6">
        <w:rPr>
          <w:rFonts w:asciiTheme="minorHAnsi" w:eastAsia="Times New Roman" w:hAnsiTheme="minorHAnsi" w:cstheme="minorHAnsi"/>
          <w:bCs/>
          <w:sz w:val="20"/>
          <w:szCs w:val="20"/>
          <w:lang w:eastAsia="ar-SA"/>
        </w:rPr>
        <w:t>ar</w:t>
      </w:r>
      <w:r w:rsidRPr="009C4BF6">
        <w:rPr>
          <w:sz w:val="20"/>
          <w:szCs w:val="20"/>
          <w:lang w:eastAsia="pl-PL"/>
        </w:rPr>
        <w:t xml:space="preserve">t. 7 ust. 1 ustawy </w:t>
      </w:r>
      <w:r w:rsidRPr="009C4BF6">
        <w:rPr>
          <w:sz w:val="20"/>
          <w:szCs w:val="20"/>
        </w:rPr>
        <w:t xml:space="preserve">z dnia 13 kwietnia 2022 r. o szczególnych rozwiązaniach w zakresie przeciwdziałania wspieraniu agresji na Ukrainę oraz służących ochronie bezpieczeństwa narodowego </w:t>
      </w:r>
      <w:r w:rsidR="00312FEE">
        <w:rPr>
          <w:rFonts w:asciiTheme="minorHAnsi" w:hAnsiTheme="minorHAnsi" w:cstheme="minorHAnsi"/>
          <w:sz w:val="20"/>
          <w:szCs w:val="20"/>
        </w:rPr>
        <w:t xml:space="preserve">(t. j. Dz. U. z 2023 r. poz. 1497 z </w:t>
      </w:r>
      <w:proofErr w:type="spellStart"/>
      <w:r w:rsidR="00312FEE">
        <w:rPr>
          <w:rFonts w:asciiTheme="minorHAnsi" w:hAnsiTheme="minorHAnsi" w:cstheme="minorHAnsi"/>
          <w:sz w:val="20"/>
          <w:szCs w:val="20"/>
        </w:rPr>
        <w:t>późn</w:t>
      </w:r>
      <w:proofErr w:type="spellEnd"/>
      <w:r w:rsidR="00312FEE">
        <w:rPr>
          <w:rFonts w:asciiTheme="minorHAnsi" w:hAnsiTheme="minorHAnsi" w:cstheme="minorHAnsi"/>
          <w:sz w:val="20"/>
          <w:szCs w:val="20"/>
        </w:rPr>
        <w:t>. zm.</w:t>
      </w:r>
      <w:r w:rsidRPr="009C4BF6">
        <w:rPr>
          <w:sz w:val="20"/>
          <w:szCs w:val="20"/>
        </w:rPr>
        <w:t>).</w:t>
      </w:r>
    </w:p>
    <w:p w14:paraId="556DA622" w14:textId="50114CF3"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 xml:space="preserve">Oświadczamy, że uważamy się za związanych niniejszą ofertą przez okres </w:t>
      </w:r>
      <w:r w:rsidR="002B4F3C" w:rsidRPr="009C4BF6">
        <w:rPr>
          <w:rFonts w:asciiTheme="minorHAnsi" w:hAnsiTheme="minorHAnsi" w:cstheme="minorHAnsi"/>
          <w:sz w:val="20"/>
          <w:szCs w:val="20"/>
        </w:rPr>
        <w:t>wskazany w dokumentach zamówienia</w:t>
      </w:r>
      <w:r w:rsidR="00DB2079" w:rsidRPr="009C4BF6">
        <w:rPr>
          <w:rFonts w:asciiTheme="minorHAnsi" w:hAnsiTheme="minorHAnsi" w:cstheme="minorHAnsi"/>
          <w:sz w:val="20"/>
          <w:szCs w:val="20"/>
        </w:rPr>
        <w:t xml:space="preserve">. </w:t>
      </w:r>
    </w:p>
    <w:p w14:paraId="6A8B4FEC" w14:textId="77777777" w:rsidR="006C3A46" w:rsidRPr="009C4BF6" w:rsidRDefault="006C3A46" w:rsidP="00EF4454">
      <w:pPr>
        <w:numPr>
          <w:ilvl w:val="0"/>
          <w:numId w:val="9"/>
        </w:numPr>
        <w:spacing w:after="0"/>
        <w:ind w:left="284" w:hanging="284"/>
        <w:jc w:val="both"/>
        <w:rPr>
          <w:rFonts w:asciiTheme="minorHAnsi" w:hAnsiTheme="minorHAnsi" w:cstheme="minorHAnsi"/>
          <w:sz w:val="20"/>
          <w:szCs w:val="20"/>
        </w:rPr>
      </w:pPr>
      <w:r w:rsidRPr="009C4BF6">
        <w:rPr>
          <w:rFonts w:asciiTheme="minorHAnsi" w:hAnsiTheme="minorHAnsi" w:cstheme="minorHAnsi"/>
          <w:sz w:val="20"/>
          <w:szCs w:val="20"/>
        </w:rPr>
        <w:t>Oświadczamy, iż zamierzam(y)/nie zamierzam(y) powierzyć podwykonawcom wykonanie następujących części zamówienia (</w:t>
      </w:r>
      <w:r w:rsidRPr="009C4BF6">
        <w:rPr>
          <w:rFonts w:asciiTheme="minorHAnsi" w:hAnsiTheme="minorHAnsi" w:cstheme="minorHAnsi"/>
          <w:i/>
          <w:sz w:val="20"/>
          <w:szCs w:val="20"/>
        </w:rPr>
        <w:t>wypełnić o ile dotyczy</w:t>
      </w:r>
      <w:r w:rsidRPr="009C4BF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9C4BF6" w:rsidRPr="009C4BF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9C4BF6" w:rsidRDefault="006C3A46" w:rsidP="0031773E">
            <w:pPr>
              <w:snapToGrid w:val="0"/>
              <w:spacing w:after="0"/>
              <w:ind w:left="284" w:hanging="284"/>
              <w:jc w:val="both"/>
              <w:rPr>
                <w:rFonts w:asciiTheme="minorHAnsi" w:hAnsiTheme="minorHAnsi" w:cstheme="minorHAnsi"/>
                <w:b/>
                <w:sz w:val="20"/>
                <w:szCs w:val="20"/>
                <w:lang w:eastAsia="hi-IN" w:bidi="hi-IN"/>
              </w:rPr>
            </w:pPr>
            <w:r w:rsidRPr="009C4BF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9C4BF6" w:rsidRDefault="006C3A46" w:rsidP="0031773E">
            <w:pPr>
              <w:snapToGrid w:val="0"/>
              <w:spacing w:after="0"/>
              <w:ind w:left="284" w:hanging="284"/>
              <w:jc w:val="center"/>
              <w:rPr>
                <w:rFonts w:asciiTheme="minorHAnsi" w:hAnsiTheme="minorHAnsi" w:cstheme="minorHAnsi"/>
                <w:sz w:val="20"/>
                <w:szCs w:val="20"/>
                <w:lang w:eastAsia="hi-IN" w:bidi="hi-IN"/>
              </w:rPr>
            </w:pPr>
            <w:r w:rsidRPr="009C4BF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9C4BF6" w:rsidRDefault="006C3A46" w:rsidP="0031773E">
            <w:pPr>
              <w:snapToGrid w:val="0"/>
              <w:spacing w:after="0"/>
              <w:ind w:left="284" w:hanging="284"/>
              <w:jc w:val="center"/>
              <w:rPr>
                <w:rFonts w:asciiTheme="minorHAnsi" w:hAnsiTheme="minorHAnsi" w:cstheme="minorHAnsi"/>
                <w:b/>
                <w:sz w:val="20"/>
                <w:szCs w:val="20"/>
              </w:rPr>
            </w:pPr>
            <w:r w:rsidRPr="009C4BF6">
              <w:rPr>
                <w:rFonts w:asciiTheme="minorHAnsi" w:hAnsiTheme="minorHAnsi" w:cstheme="minorHAnsi"/>
                <w:b/>
                <w:sz w:val="20"/>
                <w:szCs w:val="20"/>
              </w:rPr>
              <w:t xml:space="preserve">Nazwa firmy podwykonawcy </w:t>
            </w:r>
          </w:p>
        </w:tc>
      </w:tr>
      <w:tr w:rsidR="009C4BF6" w:rsidRPr="009C4BF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r w:rsidRPr="009C4BF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9C4BF6"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9C4BF6"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9C4BF6">
        <w:rPr>
          <w:rFonts w:asciiTheme="minorHAnsi" w:hAnsiTheme="minorHAnsi" w:cstheme="minorHAnsi"/>
          <w:sz w:val="20"/>
          <w:szCs w:val="20"/>
        </w:rPr>
        <w:t>Integralną część złożonej oferty stanowią następujące dokumenty: ………………………………………</w:t>
      </w:r>
    </w:p>
    <w:p w14:paraId="758EA7BA" w14:textId="77777777" w:rsidR="00441B77" w:rsidRPr="009C4BF6" w:rsidRDefault="006C3A46"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t>Oświadczam</w:t>
      </w:r>
      <w:r w:rsidR="00A60D05" w:rsidRPr="009C4BF6">
        <w:rPr>
          <w:rFonts w:asciiTheme="minorHAnsi" w:hAnsiTheme="minorHAnsi" w:cstheme="minorHAnsi"/>
          <w:sz w:val="20"/>
          <w:szCs w:val="20"/>
        </w:rPr>
        <w:t>y</w:t>
      </w:r>
      <w:r w:rsidRPr="009C4BF6">
        <w:rPr>
          <w:rFonts w:asciiTheme="minorHAnsi" w:hAnsiTheme="minorHAnsi" w:cstheme="minorHAnsi"/>
          <w:sz w:val="20"/>
          <w:szCs w:val="20"/>
        </w:rPr>
        <w:t xml:space="preserve">, iż Wykonawca jest </w:t>
      </w:r>
      <w:r w:rsidRPr="009C4BF6">
        <w:rPr>
          <w:rFonts w:asciiTheme="minorHAnsi" w:hAnsiTheme="minorHAnsi" w:cstheme="minorHAnsi"/>
          <w:i/>
          <w:sz w:val="20"/>
          <w:szCs w:val="20"/>
        </w:rPr>
        <w:t>mikro / małym / średnim / dużym / przedsiębiorcą. (niepotrzebne skreślić).</w:t>
      </w:r>
    </w:p>
    <w:p w14:paraId="45343D0C" w14:textId="371C9B52" w:rsidR="00263CBD" w:rsidRPr="009C4BF6" w:rsidRDefault="00441B77"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t>Oświadczam</w:t>
      </w:r>
      <w:r w:rsidR="00A60D05" w:rsidRPr="009C4BF6">
        <w:rPr>
          <w:rFonts w:asciiTheme="minorHAnsi" w:hAnsiTheme="minorHAnsi" w:cstheme="minorHAnsi"/>
          <w:sz w:val="20"/>
          <w:szCs w:val="20"/>
        </w:rPr>
        <w:t>y</w:t>
      </w:r>
      <w:r w:rsidRPr="009C4BF6">
        <w:rPr>
          <w:rFonts w:asciiTheme="minorHAnsi" w:hAnsiTheme="minorHAnsi" w:cstheme="minorHAnsi"/>
          <w:sz w:val="20"/>
          <w:szCs w:val="20"/>
        </w:rPr>
        <w:t>, że wypełni</w:t>
      </w:r>
      <w:r w:rsidR="00A60D05" w:rsidRPr="009C4BF6">
        <w:rPr>
          <w:rFonts w:asciiTheme="minorHAnsi" w:hAnsiTheme="minorHAnsi" w:cstheme="minorHAnsi"/>
          <w:sz w:val="20"/>
          <w:szCs w:val="20"/>
        </w:rPr>
        <w:t>liśmy</w:t>
      </w:r>
      <w:r w:rsidRPr="009C4BF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C4BF6">
        <w:rPr>
          <w:rFonts w:asciiTheme="minorHAnsi" w:hAnsiTheme="minorHAnsi" w:cstheme="minorHAnsi"/>
          <w:sz w:val="20"/>
          <w:szCs w:val="20"/>
        </w:rPr>
        <w:t xml:space="preserve">liśmy </w:t>
      </w:r>
      <w:r w:rsidRPr="009C4BF6">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9C4BF6" w:rsidRDefault="00DB6E04"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asciiTheme="minorHAnsi" w:hAnsiTheme="minorHAnsi" w:cstheme="minorHAnsi"/>
          <w:sz w:val="20"/>
          <w:szCs w:val="20"/>
        </w:rPr>
        <w:lastRenderedPageBreak/>
        <w:t>Oświadczamy, że</w:t>
      </w:r>
      <w:r w:rsidR="00263CBD" w:rsidRPr="009C4BF6">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9C4BF6" w:rsidRDefault="00A96D20" w:rsidP="00EF4454">
      <w:pPr>
        <w:numPr>
          <w:ilvl w:val="0"/>
          <w:numId w:val="9"/>
        </w:numPr>
        <w:spacing w:after="0"/>
        <w:ind w:left="284" w:hanging="284"/>
        <w:contextualSpacing/>
        <w:jc w:val="both"/>
        <w:rPr>
          <w:rFonts w:asciiTheme="minorHAnsi" w:hAnsiTheme="minorHAnsi" w:cstheme="minorHAnsi"/>
          <w:i/>
          <w:sz w:val="20"/>
          <w:szCs w:val="20"/>
        </w:rPr>
      </w:pPr>
      <w:r w:rsidRPr="009C4BF6">
        <w:rPr>
          <w:rFonts w:eastAsia="Times New Roman" w:cs="Calibri"/>
          <w:sz w:val="20"/>
          <w:szCs w:val="20"/>
          <w:lang w:eastAsia="pl-PL"/>
        </w:rPr>
        <w:t>Oferta:   </w:t>
      </w:r>
    </w:p>
    <w:p w14:paraId="05CDA952" w14:textId="77777777" w:rsidR="00A96D20" w:rsidRPr="009C4BF6" w:rsidRDefault="00A96D20" w:rsidP="00A96D20">
      <w:pPr>
        <w:spacing w:after="0" w:line="240" w:lineRule="auto"/>
        <w:ind w:left="709" w:hanging="425"/>
        <w:jc w:val="both"/>
        <w:rPr>
          <w:rFonts w:ascii="Times New Roman" w:eastAsia="Times New Roman" w:hAnsi="Times New Roman"/>
          <w:sz w:val="24"/>
          <w:szCs w:val="24"/>
          <w:lang w:eastAsia="pl-PL"/>
        </w:rPr>
      </w:pPr>
      <w:r w:rsidRPr="009C4BF6">
        <w:rPr>
          <w:rFonts w:ascii="Segoe UI Symbol" w:eastAsia="Times New Roman" w:hAnsi="Segoe UI Symbol" w:cs="Segoe UI Symbol"/>
          <w:sz w:val="20"/>
          <w:szCs w:val="20"/>
          <w:shd w:val="clear" w:color="auto" w:fill="FFFFFF"/>
          <w:lang w:eastAsia="pl-PL"/>
        </w:rPr>
        <w:t>☐</w:t>
      </w:r>
      <w:r w:rsidRPr="009C4BF6">
        <w:rPr>
          <w:rFonts w:eastAsia="Times New Roman" w:cs="Calibri"/>
          <w:sz w:val="20"/>
          <w:szCs w:val="20"/>
          <w:shd w:val="clear" w:color="auto" w:fill="FFFFFF"/>
          <w:lang w:eastAsia="pl-PL"/>
        </w:rPr>
        <w:t xml:space="preserve">   </w:t>
      </w:r>
      <w:r w:rsidRPr="009C4BF6">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9C4BF6" w:rsidRDefault="00A96D20" w:rsidP="00A96D20">
      <w:pPr>
        <w:spacing w:after="0" w:line="240" w:lineRule="auto"/>
        <w:ind w:left="709" w:hanging="425"/>
        <w:jc w:val="both"/>
        <w:rPr>
          <w:rFonts w:ascii="Times New Roman" w:eastAsia="Times New Roman" w:hAnsi="Times New Roman"/>
          <w:sz w:val="24"/>
          <w:szCs w:val="24"/>
          <w:lang w:eastAsia="pl-PL"/>
        </w:rPr>
      </w:pPr>
      <w:r w:rsidRPr="009C4BF6">
        <w:rPr>
          <w:rFonts w:ascii="Segoe UI Symbol" w:eastAsia="Times New Roman" w:hAnsi="Segoe UI Symbol" w:cs="Segoe UI Symbol"/>
          <w:sz w:val="20"/>
          <w:szCs w:val="20"/>
          <w:shd w:val="clear" w:color="auto" w:fill="FFFFFF"/>
          <w:lang w:eastAsia="pl-PL"/>
        </w:rPr>
        <w:t>☐</w:t>
      </w:r>
      <w:r w:rsidRPr="009C4BF6">
        <w:rPr>
          <w:rFonts w:eastAsia="Times New Roman" w:cs="Calibri"/>
          <w:sz w:val="20"/>
          <w:szCs w:val="20"/>
          <w:shd w:val="clear" w:color="auto" w:fill="FFFFFF"/>
          <w:lang w:eastAsia="pl-PL"/>
        </w:rPr>
        <w:t xml:space="preserve"> </w:t>
      </w:r>
      <w:r w:rsidR="00493FE9" w:rsidRPr="009C4BF6">
        <w:rPr>
          <w:rFonts w:eastAsia="Times New Roman" w:cs="Calibri"/>
          <w:sz w:val="20"/>
          <w:szCs w:val="20"/>
          <w:shd w:val="clear" w:color="auto" w:fill="FFFFFF"/>
          <w:lang w:eastAsia="pl-PL"/>
        </w:rPr>
        <w:t xml:space="preserve">   </w:t>
      </w:r>
      <w:r w:rsidRPr="009C4BF6">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9C4BF6" w:rsidRDefault="00A96D20" w:rsidP="00A96D20">
      <w:pPr>
        <w:spacing w:after="0" w:line="240" w:lineRule="auto"/>
        <w:ind w:left="782"/>
        <w:rPr>
          <w:rFonts w:ascii="Times New Roman" w:eastAsia="Times New Roman" w:hAnsi="Times New Roman"/>
          <w:sz w:val="24"/>
          <w:szCs w:val="24"/>
          <w:lang w:eastAsia="pl-PL"/>
        </w:rPr>
      </w:pPr>
      <w:r w:rsidRPr="009C4BF6">
        <w:rPr>
          <w:rFonts w:eastAsia="Times New Roman" w:cs="Calibri"/>
          <w:sz w:val="20"/>
          <w:szCs w:val="20"/>
          <w:lang w:eastAsia="pl-PL"/>
        </w:rPr>
        <w:t xml:space="preserve">Uzasadnienie </w:t>
      </w:r>
      <w:r w:rsidRPr="009C4BF6">
        <w:rPr>
          <w:rFonts w:eastAsia="Times New Roman" w:cs="Calibri"/>
          <w:i/>
          <w:iCs/>
          <w:sz w:val="18"/>
          <w:szCs w:val="18"/>
          <w:lang w:eastAsia="pl-PL"/>
        </w:rPr>
        <w:t>(należy wykazać, ze zastrzeżone informacje stanowią tajemnicę przedsiębiorstwa):</w:t>
      </w:r>
      <w:r w:rsidRPr="009C4BF6">
        <w:rPr>
          <w:rFonts w:eastAsia="Times New Roman" w:cs="Calibri"/>
          <w:sz w:val="18"/>
          <w:szCs w:val="18"/>
          <w:lang w:eastAsia="pl-PL"/>
        </w:rPr>
        <w:t xml:space="preserve"> </w:t>
      </w:r>
      <w:r w:rsidRPr="009C4BF6">
        <w:rPr>
          <w:rFonts w:eastAsia="Times New Roman" w:cs="Calibri"/>
          <w:sz w:val="20"/>
          <w:szCs w:val="20"/>
          <w:lang w:eastAsia="pl-PL"/>
        </w:rPr>
        <w:t>…………………………………………………………………………………………………………………………..…………………………………………</w:t>
      </w:r>
    </w:p>
    <w:p w14:paraId="2C412D80" w14:textId="77777777" w:rsidR="00A96D20" w:rsidRPr="009C4BF6" w:rsidRDefault="00A96D20" w:rsidP="00A96D20">
      <w:pPr>
        <w:spacing w:after="0" w:line="240" w:lineRule="auto"/>
        <w:ind w:left="782"/>
        <w:jc w:val="both"/>
        <w:rPr>
          <w:rFonts w:ascii="Times New Roman" w:eastAsia="Times New Roman" w:hAnsi="Times New Roman"/>
          <w:sz w:val="24"/>
          <w:szCs w:val="24"/>
          <w:lang w:eastAsia="pl-PL"/>
        </w:rPr>
      </w:pPr>
      <w:r w:rsidRPr="009C4BF6">
        <w:rPr>
          <w:rFonts w:eastAsia="Times New Roman" w:cs="Calibri"/>
          <w:i/>
          <w:iCs/>
          <w:sz w:val="18"/>
          <w:szCs w:val="18"/>
          <w:lang w:eastAsia="pl-PL"/>
        </w:rPr>
        <w:t>Uzasadnienie można złożyć na osobnym podpisanym dokumencie.</w:t>
      </w:r>
    </w:p>
    <w:p w14:paraId="5B7B4697" w14:textId="30FAF34D" w:rsidR="00A96D20" w:rsidRPr="009C4BF6" w:rsidRDefault="00A96D20" w:rsidP="00A96D20">
      <w:pPr>
        <w:spacing w:after="0" w:line="240" w:lineRule="auto"/>
        <w:ind w:left="782"/>
        <w:jc w:val="both"/>
        <w:rPr>
          <w:rFonts w:ascii="Times New Roman" w:eastAsia="Times New Roman" w:hAnsi="Times New Roman"/>
          <w:sz w:val="24"/>
          <w:szCs w:val="24"/>
          <w:lang w:eastAsia="pl-PL"/>
        </w:rPr>
      </w:pPr>
      <w:r w:rsidRPr="009C4BF6">
        <w:rPr>
          <w:rFonts w:eastAsia="Times New Roman" w:cs="Calibri"/>
          <w:i/>
          <w:iCs/>
          <w:sz w:val="18"/>
          <w:szCs w:val="18"/>
          <w:lang w:eastAsia="pl-PL"/>
        </w:rPr>
        <w:t xml:space="preserve">Zaznaczyć właściwe pole wyboru znakiem </w:t>
      </w:r>
      <w:r w:rsidRPr="009C4BF6">
        <w:rPr>
          <w:rFonts w:ascii="Segoe UI Symbol" w:eastAsia="Times New Roman" w:hAnsi="Segoe UI Symbol" w:cs="Segoe UI Symbol"/>
          <w:lang w:eastAsia="pl-PL"/>
        </w:rPr>
        <w:t>☒</w:t>
      </w:r>
      <w:r w:rsidRPr="009C4BF6">
        <w:rPr>
          <w:rFonts w:eastAsia="Times New Roman" w:cs="Calibri"/>
          <w:i/>
          <w:iCs/>
          <w:sz w:val="18"/>
          <w:szCs w:val="18"/>
          <w:lang w:eastAsia="pl-PL"/>
        </w:rPr>
        <w:t>. Brak zaznaczenia będzie oznaczał iż Wykonawca nie zastrzega tajemnicy przedsiębiorstwa.</w:t>
      </w:r>
    </w:p>
    <w:p w14:paraId="076FB533" w14:textId="721FF88F" w:rsidR="005246D5" w:rsidRPr="009C4BF6" w:rsidRDefault="006C3A46" w:rsidP="00EF4454">
      <w:pPr>
        <w:numPr>
          <w:ilvl w:val="0"/>
          <w:numId w:val="9"/>
        </w:numPr>
        <w:spacing w:after="0"/>
        <w:ind w:left="284" w:hanging="284"/>
        <w:contextualSpacing/>
        <w:jc w:val="both"/>
        <w:rPr>
          <w:rFonts w:asciiTheme="minorHAnsi" w:hAnsiTheme="minorHAnsi" w:cstheme="minorHAnsi"/>
          <w:sz w:val="20"/>
          <w:szCs w:val="20"/>
        </w:rPr>
      </w:pPr>
      <w:r w:rsidRPr="009C4BF6">
        <w:rPr>
          <w:rFonts w:asciiTheme="minorHAnsi" w:hAnsiTheme="minorHAnsi" w:cstheme="minorHAnsi"/>
          <w:sz w:val="20"/>
          <w:szCs w:val="20"/>
        </w:rPr>
        <w:t>Osoba umocowana do kontaktów z zamawiającym: ……………… tel.: …………………mail: ……………..</w:t>
      </w:r>
    </w:p>
    <w:p w14:paraId="3D2550D2" w14:textId="193B6CFF" w:rsidR="006C3A46" w:rsidRPr="009C4BF6" w:rsidRDefault="005246D5" w:rsidP="0031773E">
      <w:pPr>
        <w:spacing w:after="0"/>
        <w:ind w:left="284"/>
        <w:contextualSpacing/>
        <w:jc w:val="both"/>
        <w:rPr>
          <w:rFonts w:asciiTheme="minorHAnsi" w:hAnsiTheme="minorHAnsi" w:cstheme="minorHAnsi"/>
          <w:sz w:val="20"/>
          <w:szCs w:val="20"/>
        </w:rPr>
      </w:pPr>
      <w:r w:rsidRPr="009C4BF6">
        <w:rPr>
          <w:rFonts w:asciiTheme="minorHAnsi" w:hAnsiTheme="minorHAnsi" w:cstheme="minorHAnsi"/>
          <w:sz w:val="20"/>
          <w:szCs w:val="20"/>
        </w:rPr>
        <w:t xml:space="preserve">UWAGA: </w:t>
      </w:r>
      <w:r w:rsidRPr="009C4BF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C4BF6">
        <w:rPr>
          <w:rFonts w:asciiTheme="minorHAnsi" w:eastAsia="Times New Roman" w:hAnsiTheme="minorHAnsi" w:cstheme="minorHAnsi"/>
          <w:b/>
          <w:sz w:val="20"/>
          <w:szCs w:val="20"/>
          <w:lang w:eastAsia="ar-SA"/>
        </w:rPr>
        <w:t>https://platformazakupowa.pl/pn/khk</w:t>
      </w:r>
      <w:r w:rsidRPr="009C4BF6">
        <w:rPr>
          <w:rFonts w:asciiTheme="minorHAnsi" w:eastAsia="Times New Roman" w:hAnsiTheme="minorHAnsi" w:cstheme="minorHAnsi"/>
          <w:bCs/>
          <w:sz w:val="20"/>
          <w:szCs w:val="20"/>
          <w:lang w:eastAsia="ar-SA"/>
        </w:rPr>
        <w:t xml:space="preserve"> (</w:t>
      </w:r>
      <w:r w:rsidR="00F9448F" w:rsidRPr="009C4BF6">
        <w:rPr>
          <w:rFonts w:asciiTheme="minorHAnsi" w:eastAsia="Times New Roman" w:hAnsiTheme="minorHAnsi" w:cstheme="minorHAnsi"/>
          <w:bCs/>
          <w:sz w:val="20"/>
          <w:szCs w:val="20"/>
          <w:lang w:eastAsia="ar-SA"/>
        </w:rPr>
        <w:t>wyjątkowo na adres mailowy: na adres mailowy podany w pkt 1</w:t>
      </w:r>
      <w:r w:rsidR="00AA12DB">
        <w:rPr>
          <w:rFonts w:asciiTheme="minorHAnsi" w:eastAsia="Times New Roman" w:hAnsiTheme="minorHAnsi" w:cstheme="minorHAnsi"/>
          <w:bCs/>
          <w:sz w:val="20"/>
          <w:szCs w:val="20"/>
          <w:lang w:eastAsia="ar-SA"/>
        </w:rPr>
        <w:t>3</w:t>
      </w:r>
      <w:r w:rsidR="00F9448F" w:rsidRPr="009C4BF6">
        <w:rPr>
          <w:rFonts w:asciiTheme="minorHAnsi" w:eastAsia="Times New Roman" w:hAnsiTheme="minorHAnsi" w:cstheme="minorHAnsi"/>
          <w:bCs/>
          <w:sz w:val="20"/>
          <w:szCs w:val="20"/>
          <w:lang w:eastAsia="ar-SA"/>
        </w:rPr>
        <w:t>)</w:t>
      </w:r>
      <w:r w:rsidR="009709AF" w:rsidRPr="009C4BF6">
        <w:rPr>
          <w:rFonts w:asciiTheme="minorHAnsi" w:eastAsia="Times New Roman" w:hAnsiTheme="minorHAnsi" w:cstheme="minorHAnsi"/>
          <w:bCs/>
          <w:sz w:val="20"/>
          <w:szCs w:val="20"/>
          <w:lang w:eastAsia="ar-SA"/>
        </w:rPr>
        <w:t>.</w:t>
      </w:r>
    </w:p>
    <w:p w14:paraId="5B9A61D4" w14:textId="77777777" w:rsidR="00D170A1" w:rsidRPr="005760CD" w:rsidRDefault="00D170A1" w:rsidP="0031773E">
      <w:pPr>
        <w:spacing w:after="0"/>
        <w:ind w:left="-142"/>
        <w:jc w:val="both"/>
        <w:rPr>
          <w:rFonts w:asciiTheme="minorHAnsi" w:hAnsiTheme="minorHAnsi" w:cstheme="minorHAnsi"/>
          <w:b/>
          <w:color w:val="FF0000"/>
          <w:sz w:val="20"/>
          <w:szCs w:val="20"/>
          <w:u w:val="single"/>
          <w:lang w:eastAsia="ar-SA"/>
        </w:rPr>
      </w:pPr>
    </w:p>
    <w:p w14:paraId="22B32CF2" w14:textId="57092CE2" w:rsidR="002B4F3C" w:rsidRPr="005760CD" w:rsidRDefault="002B4F3C" w:rsidP="0031773E">
      <w:pPr>
        <w:keepNext/>
        <w:tabs>
          <w:tab w:val="num" w:pos="0"/>
        </w:tabs>
        <w:spacing w:after="0"/>
        <w:ind w:left="5368"/>
        <w:jc w:val="center"/>
        <w:outlineLvl w:val="0"/>
        <w:rPr>
          <w:rFonts w:asciiTheme="minorHAnsi" w:hAnsiTheme="minorHAnsi" w:cstheme="minorHAnsi"/>
          <w:i/>
          <w:color w:val="FF0000"/>
          <w:sz w:val="20"/>
          <w:szCs w:val="20"/>
        </w:rPr>
      </w:pPr>
    </w:p>
    <w:p w14:paraId="160BBA2A" w14:textId="77777777" w:rsidR="007C5E27" w:rsidRPr="009C4BF6"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9C4BF6" w:rsidRDefault="00D535B4" w:rsidP="00D535B4">
      <w:pPr>
        <w:keepNext/>
        <w:tabs>
          <w:tab w:val="num" w:pos="0"/>
        </w:tabs>
        <w:spacing w:after="0"/>
        <w:ind w:left="5368"/>
        <w:jc w:val="center"/>
        <w:outlineLvl w:val="0"/>
        <w:rPr>
          <w:rFonts w:asciiTheme="minorHAnsi" w:hAnsiTheme="minorHAnsi" w:cstheme="minorHAnsi"/>
          <w:i/>
          <w:sz w:val="20"/>
          <w:szCs w:val="20"/>
        </w:rPr>
      </w:pPr>
      <w:r w:rsidRPr="009C4BF6">
        <w:rPr>
          <w:rFonts w:asciiTheme="minorHAnsi" w:hAnsiTheme="minorHAnsi" w:cstheme="minorHAnsi"/>
          <w:i/>
          <w:sz w:val="20"/>
        </w:rPr>
        <w:t>(kwalifikowany podpis elektroniczny</w:t>
      </w:r>
    </w:p>
    <w:p w14:paraId="1783A95D" w14:textId="77777777" w:rsidR="00D535B4" w:rsidRPr="009C4BF6"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9C4BF6">
        <w:rPr>
          <w:rFonts w:asciiTheme="minorHAnsi" w:hAnsiTheme="minorHAnsi" w:cstheme="minorHAnsi"/>
          <w:i/>
          <w:sz w:val="20"/>
        </w:rPr>
        <w:t>lub podpis zaufany lub podpis osobisty)</w:t>
      </w:r>
    </w:p>
    <w:p w14:paraId="1CDCAD70" w14:textId="77777777" w:rsidR="007112A0" w:rsidRPr="009C4BF6"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9C4BF6" w:rsidRDefault="007C5E27" w:rsidP="0031773E">
      <w:pPr>
        <w:spacing w:after="0"/>
        <w:jc w:val="right"/>
        <w:rPr>
          <w:rFonts w:asciiTheme="minorHAnsi" w:hAnsiTheme="minorHAnsi" w:cstheme="minorHAnsi"/>
          <w:b/>
        </w:rPr>
      </w:pPr>
    </w:p>
    <w:p w14:paraId="08B28B33" w14:textId="77777777" w:rsidR="00263CBD" w:rsidRPr="009C4BF6" w:rsidRDefault="00263CBD" w:rsidP="0031773E">
      <w:pPr>
        <w:spacing w:after="0"/>
        <w:jc w:val="right"/>
        <w:rPr>
          <w:rFonts w:asciiTheme="minorHAnsi" w:hAnsiTheme="minorHAnsi" w:cstheme="minorHAnsi"/>
          <w:b/>
        </w:rPr>
      </w:pPr>
    </w:p>
    <w:p w14:paraId="0D9827D1" w14:textId="77777777" w:rsidR="009709AF" w:rsidRPr="009C4BF6" w:rsidRDefault="009709AF" w:rsidP="0031773E">
      <w:pPr>
        <w:spacing w:after="0"/>
        <w:jc w:val="right"/>
        <w:rPr>
          <w:rFonts w:asciiTheme="minorHAnsi" w:hAnsiTheme="minorHAnsi" w:cstheme="minorHAnsi"/>
          <w:b/>
        </w:rPr>
      </w:pPr>
    </w:p>
    <w:p w14:paraId="1CBAD55C" w14:textId="77777777" w:rsidR="009709AF" w:rsidRPr="005760CD" w:rsidRDefault="009709AF" w:rsidP="0031773E">
      <w:pPr>
        <w:spacing w:after="0"/>
        <w:jc w:val="right"/>
        <w:rPr>
          <w:rFonts w:asciiTheme="minorHAnsi" w:hAnsiTheme="minorHAnsi" w:cstheme="minorHAnsi"/>
          <w:b/>
          <w:color w:val="FF0000"/>
        </w:rPr>
      </w:pPr>
    </w:p>
    <w:p w14:paraId="4E394EEC" w14:textId="77777777" w:rsidR="009709AF" w:rsidRPr="005760CD" w:rsidRDefault="009709AF" w:rsidP="0031773E">
      <w:pPr>
        <w:spacing w:after="0"/>
        <w:jc w:val="right"/>
        <w:rPr>
          <w:rFonts w:asciiTheme="minorHAnsi" w:hAnsiTheme="minorHAnsi" w:cstheme="minorHAnsi"/>
          <w:b/>
          <w:color w:val="FF0000"/>
        </w:rPr>
      </w:pPr>
    </w:p>
    <w:p w14:paraId="0D73C873" w14:textId="77777777" w:rsidR="009709AF" w:rsidRPr="005760CD" w:rsidRDefault="009709AF" w:rsidP="0031773E">
      <w:pPr>
        <w:spacing w:after="0"/>
        <w:jc w:val="right"/>
        <w:rPr>
          <w:rFonts w:asciiTheme="minorHAnsi" w:hAnsiTheme="minorHAnsi" w:cstheme="minorHAnsi"/>
          <w:b/>
          <w:color w:val="FF0000"/>
        </w:rPr>
      </w:pPr>
    </w:p>
    <w:p w14:paraId="2C4AA465" w14:textId="77777777" w:rsidR="009709AF" w:rsidRPr="005760CD" w:rsidRDefault="009709AF" w:rsidP="0031773E">
      <w:pPr>
        <w:spacing w:after="0"/>
        <w:jc w:val="right"/>
        <w:rPr>
          <w:rFonts w:asciiTheme="minorHAnsi" w:hAnsiTheme="minorHAnsi" w:cstheme="minorHAnsi"/>
          <w:b/>
          <w:color w:val="FF0000"/>
        </w:rPr>
      </w:pPr>
    </w:p>
    <w:p w14:paraId="5696C347" w14:textId="77777777" w:rsidR="009709AF" w:rsidRPr="005760CD" w:rsidRDefault="009709AF" w:rsidP="0031773E">
      <w:pPr>
        <w:spacing w:after="0"/>
        <w:jc w:val="right"/>
        <w:rPr>
          <w:rFonts w:asciiTheme="minorHAnsi" w:hAnsiTheme="minorHAnsi" w:cstheme="minorHAnsi"/>
          <w:b/>
          <w:color w:val="FF0000"/>
        </w:rPr>
      </w:pPr>
    </w:p>
    <w:p w14:paraId="3ACD4BC5" w14:textId="77777777" w:rsidR="009709AF" w:rsidRPr="005760CD" w:rsidRDefault="009709AF" w:rsidP="0031773E">
      <w:pPr>
        <w:spacing w:after="0"/>
        <w:jc w:val="right"/>
        <w:rPr>
          <w:rFonts w:asciiTheme="minorHAnsi" w:hAnsiTheme="minorHAnsi" w:cstheme="minorHAnsi"/>
          <w:b/>
          <w:color w:val="FF0000"/>
        </w:rPr>
      </w:pPr>
    </w:p>
    <w:p w14:paraId="713E6F13" w14:textId="77777777" w:rsidR="009709AF" w:rsidRPr="005760CD" w:rsidRDefault="009709AF" w:rsidP="0031773E">
      <w:pPr>
        <w:spacing w:after="0"/>
        <w:jc w:val="right"/>
        <w:rPr>
          <w:rFonts w:asciiTheme="minorHAnsi" w:hAnsiTheme="minorHAnsi" w:cstheme="minorHAnsi"/>
          <w:b/>
          <w:color w:val="FF0000"/>
        </w:rPr>
      </w:pPr>
    </w:p>
    <w:p w14:paraId="1C8DDEBB" w14:textId="77777777" w:rsidR="009709AF" w:rsidRPr="005760CD" w:rsidRDefault="009709AF" w:rsidP="0031773E">
      <w:pPr>
        <w:spacing w:after="0"/>
        <w:jc w:val="right"/>
        <w:rPr>
          <w:rFonts w:asciiTheme="minorHAnsi" w:hAnsiTheme="minorHAnsi" w:cstheme="minorHAnsi"/>
          <w:b/>
          <w:color w:val="FF0000"/>
        </w:rPr>
      </w:pPr>
    </w:p>
    <w:p w14:paraId="515628E9" w14:textId="77777777" w:rsidR="009709AF" w:rsidRPr="005760CD" w:rsidRDefault="009709AF" w:rsidP="0031773E">
      <w:pPr>
        <w:spacing w:after="0"/>
        <w:jc w:val="right"/>
        <w:rPr>
          <w:rFonts w:asciiTheme="minorHAnsi" w:hAnsiTheme="minorHAnsi" w:cstheme="minorHAnsi"/>
          <w:b/>
          <w:color w:val="FF0000"/>
        </w:rPr>
      </w:pPr>
    </w:p>
    <w:p w14:paraId="6331FD8B" w14:textId="77777777" w:rsidR="009709AF" w:rsidRPr="005760CD" w:rsidRDefault="009709AF" w:rsidP="0031773E">
      <w:pPr>
        <w:spacing w:after="0"/>
        <w:jc w:val="right"/>
        <w:rPr>
          <w:rFonts w:asciiTheme="minorHAnsi" w:hAnsiTheme="minorHAnsi" w:cstheme="minorHAnsi"/>
          <w:b/>
          <w:color w:val="FF0000"/>
        </w:rPr>
      </w:pPr>
    </w:p>
    <w:p w14:paraId="0731E1E1" w14:textId="77777777" w:rsidR="009709AF" w:rsidRPr="005760CD" w:rsidRDefault="009709AF" w:rsidP="0031773E">
      <w:pPr>
        <w:spacing w:after="0"/>
        <w:jc w:val="right"/>
        <w:rPr>
          <w:rFonts w:asciiTheme="minorHAnsi" w:hAnsiTheme="minorHAnsi" w:cstheme="minorHAnsi"/>
          <w:b/>
          <w:color w:val="FF0000"/>
        </w:rPr>
      </w:pPr>
    </w:p>
    <w:p w14:paraId="35A4E877" w14:textId="77777777" w:rsidR="009709AF" w:rsidRPr="005760CD" w:rsidRDefault="009709AF" w:rsidP="0031773E">
      <w:pPr>
        <w:spacing w:after="0"/>
        <w:jc w:val="right"/>
        <w:rPr>
          <w:rFonts w:asciiTheme="minorHAnsi" w:hAnsiTheme="minorHAnsi" w:cstheme="minorHAnsi"/>
          <w:b/>
          <w:color w:val="FF0000"/>
        </w:rPr>
      </w:pPr>
    </w:p>
    <w:p w14:paraId="78AC4250" w14:textId="77777777" w:rsidR="009709AF" w:rsidRPr="005760CD" w:rsidRDefault="009709AF" w:rsidP="0031773E">
      <w:pPr>
        <w:spacing w:after="0"/>
        <w:jc w:val="right"/>
        <w:rPr>
          <w:rFonts w:asciiTheme="minorHAnsi" w:hAnsiTheme="minorHAnsi" w:cstheme="minorHAnsi"/>
          <w:b/>
          <w:color w:val="FF0000"/>
        </w:rPr>
      </w:pPr>
    </w:p>
    <w:p w14:paraId="3D341124" w14:textId="77777777" w:rsidR="009709AF" w:rsidRPr="005760CD" w:rsidRDefault="009709AF" w:rsidP="0031773E">
      <w:pPr>
        <w:spacing w:after="0"/>
        <w:jc w:val="right"/>
        <w:rPr>
          <w:rFonts w:asciiTheme="minorHAnsi" w:hAnsiTheme="minorHAnsi" w:cstheme="minorHAnsi"/>
          <w:b/>
          <w:color w:val="FF0000"/>
        </w:rPr>
      </w:pPr>
    </w:p>
    <w:p w14:paraId="537E6786" w14:textId="77777777" w:rsidR="009709AF" w:rsidRPr="005760CD" w:rsidRDefault="009709AF" w:rsidP="0031773E">
      <w:pPr>
        <w:spacing w:after="0"/>
        <w:jc w:val="right"/>
        <w:rPr>
          <w:rFonts w:asciiTheme="minorHAnsi" w:hAnsiTheme="minorHAnsi" w:cstheme="minorHAnsi"/>
          <w:b/>
          <w:color w:val="FF0000"/>
        </w:rPr>
      </w:pPr>
    </w:p>
    <w:p w14:paraId="15EB3001" w14:textId="77777777" w:rsidR="009709AF" w:rsidRPr="005760CD" w:rsidRDefault="009709AF" w:rsidP="0031773E">
      <w:pPr>
        <w:spacing w:after="0"/>
        <w:jc w:val="right"/>
        <w:rPr>
          <w:rFonts w:asciiTheme="minorHAnsi" w:hAnsiTheme="minorHAnsi" w:cstheme="minorHAnsi"/>
          <w:b/>
          <w:color w:val="FF0000"/>
        </w:rPr>
      </w:pPr>
    </w:p>
    <w:p w14:paraId="00AD7D31" w14:textId="77777777" w:rsidR="009709AF" w:rsidRPr="005760CD" w:rsidRDefault="009709AF" w:rsidP="0031773E">
      <w:pPr>
        <w:spacing w:after="0"/>
        <w:jc w:val="right"/>
        <w:rPr>
          <w:rFonts w:asciiTheme="minorHAnsi" w:hAnsiTheme="minorHAnsi" w:cstheme="minorHAnsi"/>
          <w:b/>
          <w:color w:val="FF0000"/>
        </w:rPr>
      </w:pPr>
    </w:p>
    <w:p w14:paraId="4DB5001E" w14:textId="77777777" w:rsidR="009709AF" w:rsidRPr="005760CD" w:rsidRDefault="009709AF" w:rsidP="0031773E">
      <w:pPr>
        <w:spacing w:after="0"/>
        <w:jc w:val="right"/>
        <w:rPr>
          <w:rFonts w:asciiTheme="minorHAnsi" w:hAnsiTheme="minorHAnsi" w:cstheme="minorHAnsi"/>
          <w:b/>
          <w:color w:val="FF0000"/>
        </w:rPr>
      </w:pPr>
    </w:p>
    <w:p w14:paraId="156F8732" w14:textId="77777777" w:rsidR="00C44297" w:rsidRDefault="00C44297" w:rsidP="0031773E">
      <w:pPr>
        <w:spacing w:after="0"/>
        <w:jc w:val="right"/>
        <w:rPr>
          <w:rFonts w:asciiTheme="minorHAnsi" w:hAnsiTheme="minorHAnsi" w:cstheme="minorHAnsi"/>
          <w:b/>
          <w:color w:val="FF0000"/>
        </w:rPr>
      </w:pPr>
    </w:p>
    <w:p w14:paraId="57A392BA" w14:textId="77777777" w:rsidR="00C44297" w:rsidRDefault="00C44297" w:rsidP="0031773E">
      <w:pPr>
        <w:spacing w:after="0"/>
        <w:jc w:val="right"/>
        <w:rPr>
          <w:rFonts w:asciiTheme="minorHAnsi" w:hAnsiTheme="minorHAnsi" w:cstheme="minorHAnsi"/>
          <w:b/>
          <w:color w:val="FF0000"/>
        </w:rPr>
      </w:pPr>
    </w:p>
    <w:p w14:paraId="08443A67" w14:textId="77777777" w:rsidR="00C44297" w:rsidRPr="005760CD" w:rsidRDefault="00C44297" w:rsidP="0031773E">
      <w:pPr>
        <w:spacing w:after="0"/>
        <w:jc w:val="right"/>
        <w:rPr>
          <w:rFonts w:asciiTheme="minorHAnsi" w:hAnsiTheme="minorHAnsi" w:cstheme="minorHAnsi"/>
          <w:b/>
          <w:color w:val="FF0000"/>
        </w:rPr>
      </w:pPr>
    </w:p>
    <w:p w14:paraId="2E6F6060" w14:textId="77777777" w:rsidR="009709AF" w:rsidRDefault="009709AF" w:rsidP="0031773E">
      <w:pPr>
        <w:spacing w:after="0"/>
        <w:jc w:val="right"/>
        <w:rPr>
          <w:rFonts w:asciiTheme="minorHAnsi" w:hAnsiTheme="minorHAnsi" w:cstheme="minorHAnsi"/>
          <w:b/>
          <w:color w:val="FF0000"/>
        </w:rPr>
      </w:pPr>
    </w:p>
    <w:p w14:paraId="28739F32" w14:textId="77777777" w:rsidR="00EF4454" w:rsidRDefault="00EF4454" w:rsidP="0031773E">
      <w:pPr>
        <w:spacing w:after="0"/>
        <w:jc w:val="right"/>
        <w:rPr>
          <w:rFonts w:asciiTheme="minorHAnsi" w:hAnsiTheme="minorHAnsi" w:cstheme="minorHAnsi"/>
          <w:b/>
          <w:color w:val="FF0000"/>
        </w:rPr>
      </w:pPr>
    </w:p>
    <w:p w14:paraId="328CD680" w14:textId="77777777" w:rsidR="00EF4454" w:rsidRDefault="00EF4454" w:rsidP="0031773E">
      <w:pPr>
        <w:spacing w:after="0"/>
        <w:jc w:val="right"/>
        <w:rPr>
          <w:rFonts w:asciiTheme="minorHAnsi" w:hAnsiTheme="minorHAnsi" w:cstheme="minorHAnsi"/>
          <w:b/>
          <w:color w:val="FF0000"/>
        </w:rPr>
      </w:pPr>
    </w:p>
    <w:p w14:paraId="08207014" w14:textId="77777777" w:rsidR="00EF4454" w:rsidRPr="005760CD" w:rsidRDefault="00EF4454" w:rsidP="0031773E">
      <w:pPr>
        <w:spacing w:after="0"/>
        <w:jc w:val="right"/>
        <w:rPr>
          <w:rFonts w:asciiTheme="minorHAnsi" w:hAnsiTheme="minorHAnsi" w:cstheme="minorHAnsi"/>
          <w:b/>
          <w:color w:val="FF0000"/>
        </w:rPr>
      </w:pPr>
    </w:p>
    <w:p w14:paraId="50B0DC4B" w14:textId="77777777" w:rsidR="00263CBD" w:rsidRPr="005760CD" w:rsidRDefault="00263CBD" w:rsidP="0031773E">
      <w:pPr>
        <w:spacing w:after="0"/>
        <w:jc w:val="right"/>
        <w:rPr>
          <w:rFonts w:asciiTheme="minorHAnsi" w:hAnsiTheme="minorHAnsi" w:cstheme="minorHAnsi"/>
          <w:b/>
          <w:color w:val="FF0000"/>
        </w:rPr>
      </w:pPr>
    </w:p>
    <w:p w14:paraId="2847ABE2" w14:textId="77777777" w:rsidR="00EF4454" w:rsidRDefault="00EF4454" w:rsidP="00EF4454">
      <w:pPr>
        <w:spacing w:after="0"/>
        <w:jc w:val="right"/>
        <w:rPr>
          <w:rFonts w:asciiTheme="minorHAnsi" w:hAnsiTheme="minorHAnsi" w:cstheme="minorHAnsi"/>
          <w:b/>
          <w:bCs/>
        </w:rPr>
      </w:pPr>
      <w:r>
        <w:rPr>
          <w:rFonts w:asciiTheme="minorHAnsi" w:hAnsiTheme="minorHAnsi" w:cstheme="minorHAnsi"/>
          <w:b/>
        </w:rPr>
        <w:lastRenderedPageBreak/>
        <w:t xml:space="preserve">Załącznik nr 3 do SWZ - </w:t>
      </w:r>
      <w:r>
        <w:rPr>
          <w:rFonts w:asciiTheme="minorHAnsi" w:hAnsiTheme="minorHAnsi" w:cstheme="minorHAnsi"/>
          <w:b/>
          <w:bCs/>
          <w:shd w:val="clear" w:color="auto" w:fill="FFFFFF"/>
        </w:rPr>
        <w:t>Projektowane postanowienia umowy</w:t>
      </w:r>
    </w:p>
    <w:p w14:paraId="6099BC7D" w14:textId="77777777" w:rsidR="00EF4454" w:rsidRDefault="00EF4454" w:rsidP="00EF4454">
      <w:pPr>
        <w:spacing w:after="0"/>
        <w:jc w:val="right"/>
        <w:rPr>
          <w:rFonts w:asciiTheme="minorHAnsi" w:hAnsiTheme="minorHAnsi" w:cstheme="minorHAnsi"/>
          <w:b/>
        </w:rPr>
      </w:pPr>
    </w:p>
    <w:p w14:paraId="04E0FAE1" w14:textId="77777777" w:rsidR="00EF4454" w:rsidRDefault="00EF4454" w:rsidP="00EF4454">
      <w:pPr>
        <w:spacing w:after="0"/>
        <w:jc w:val="right"/>
        <w:rPr>
          <w:rFonts w:asciiTheme="minorHAnsi" w:hAnsiTheme="minorHAnsi" w:cstheme="minorHAnsi"/>
          <w:b/>
        </w:rPr>
      </w:pPr>
    </w:p>
    <w:p w14:paraId="460539B1" w14:textId="77777777" w:rsidR="00EF4454" w:rsidRDefault="00EF4454" w:rsidP="00EF4454">
      <w:pPr>
        <w:spacing w:after="0"/>
        <w:jc w:val="center"/>
        <w:rPr>
          <w:rFonts w:asciiTheme="minorHAnsi" w:hAnsiTheme="minorHAnsi" w:cstheme="minorHAnsi"/>
          <w:b/>
          <w:bCs/>
        </w:rPr>
      </w:pPr>
      <w:r>
        <w:rPr>
          <w:rFonts w:asciiTheme="minorHAnsi" w:hAnsiTheme="minorHAnsi" w:cstheme="minorHAnsi"/>
          <w:b/>
          <w:bCs/>
          <w:shd w:val="clear" w:color="auto" w:fill="FFFFFF"/>
        </w:rPr>
        <w:t>Umowa</w:t>
      </w:r>
    </w:p>
    <w:p w14:paraId="51831EBB" w14:textId="77777777" w:rsidR="00EF4454" w:rsidRDefault="00EF4454" w:rsidP="00EF4454">
      <w:pPr>
        <w:spacing w:after="0"/>
        <w:rPr>
          <w:rFonts w:asciiTheme="minorHAnsi" w:hAnsiTheme="minorHAnsi" w:cstheme="minorHAnsi"/>
          <w:sz w:val="20"/>
          <w:szCs w:val="20"/>
        </w:rPr>
      </w:pPr>
    </w:p>
    <w:p w14:paraId="2E3EC733" w14:textId="77777777" w:rsidR="00EF4454" w:rsidRDefault="00EF4454" w:rsidP="00EF4454">
      <w:pPr>
        <w:spacing w:after="0"/>
        <w:rPr>
          <w:rFonts w:asciiTheme="minorHAnsi" w:hAnsiTheme="minorHAnsi" w:cstheme="minorHAnsi"/>
          <w:sz w:val="20"/>
          <w:szCs w:val="20"/>
        </w:rPr>
      </w:pPr>
      <w:r>
        <w:rPr>
          <w:rFonts w:asciiTheme="minorHAnsi" w:hAnsiTheme="minorHAnsi" w:cstheme="minorHAnsi"/>
          <w:sz w:val="20"/>
          <w:szCs w:val="20"/>
        </w:rPr>
        <w:t>zawarta w dniu ……………………2024 r. w Krakowie pomiędzy:</w:t>
      </w:r>
    </w:p>
    <w:p w14:paraId="396CAC25" w14:textId="77777777" w:rsidR="00EF4454" w:rsidRDefault="00EF4454" w:rsidP="00EF4454">
      <w:pPr>
        <w:shd w:val="clear" w:color="auto" w:fill="FFFFFF"/>
        <w:spacing w:after="0"/>
        <w:jc w:val="both"/>
        <w:rPr>
          <w:rFonts w:asciiTheme="minorHAnsi" w:hAnsiTheme="minorHAnsi" w:cstheme="minorHAnsi"/>
          <w:b/>
          <w:color w:val="FF0000"/>
          <w:spacing w:val="1"/>
          <w:sz w:val="20"/>
          <w:szCs w:val="20"/>
        </w:rPr>
      </w:pPr>
    </w:p>
    <w:p w14:paraId="1914DF43"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0C5BC52"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CD66B5B"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8E16C88"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5B0D7B84" w14:textId="77777777" w:rsidR="00EF4454" w:rsidRDefault="00EF4454" w:rsidP="00EF4454">
      <w:pPr>
        <w:shd w:val="clear" w:color="auto" w:fill="FFFFFF"/>
        <w:spacing w:after="0"/>
        <w:jc w:val="both"/>
        <w:rPr>
          <w:rFonts w:asciiTheme="minorHAnsi" w:hAnsiTheme="minorHAnsi" w:cstheme="minorHAnsi"/>
          <w:b/>
          <w:spacing w:val="1"/>
          <w:sz w:val="20"/>
          <w:szCs w:val="20"/>
        </w:rPr>
      </w:pPr>
    </w:p>
    <w:p w14:paraId="2F485630" w14:textId="77777777" w:rsidR="00EF4454" w:rsidRDefault="00EF4454" w:rsidP="00EF4454">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051F441C"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B84A364"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4A7CF62A" w14:textId="77777777" w:rsidR="00EF4454" w:rsidRDefault="00EF4454" w:rsidP="00EF4454">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36FC83FF" w14:textId="77777777" w:rsidR="00EF4454" w:rsidRDefault="00EF4454" w:rsidP="00EF4454">
      <w:pPr>
        <w:shd w:val="clear" w:color="auto" w:fill="FFFFFF"/>
        <w:spacing w:after="0"/>
        <w:rPr>
          <w:rFonts w:asciiTheme="minorHAnsi" w:hAnsiTheme="minorHAnsi" w:cstheme="minorHAnsi"/>
          <w:bCs/>
          <w:i/>
          <w:sz w:val="20"/>
          <w:szCs w:val="20"/>
        </w:rPr>
      </w:pPr>
    </w:p>
    <w:p w14:paraId="1060A635" w14:textId="77777777" w:rsidR="00EF4454" w:rsidRDefault="00EF4454" w:rsidP="00EF445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66D4E730" w14:textId="4CCFC24B" w:rsidR="00EF4454" w:rsidRDefault="00EF4454" w:rsidP="00EF445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w:t>
      </w:r>
      <w:r>
        <w:rPr>
          <w:rFonts w:asciiTheme="minorHAnsi" w:eastAsia="Times New Roman" w:hAnsiTheme="minorHAnsi" w:cstheme="minorHAnsi"/>
          <w:bCs/>
          <w:sz w:val="20"/>
          <w:szCs w:val="20"/>
          <w:lang w:eastAsia="ar-SA"/>
        </w:rPr>
        <w:t xml:space="preserve">(t. j. Dz. U z 2023 poz. 1605 z </w:t>
      </w:r>
      <w:proofErr w:type="spellStart"/>
      <w:r>
        <w:rPr>
          <w:rFonts w:asciiTheme="minorHAnsi" w:eastAsia="Times New Roman" w:hAnsiTheme="minorHAnsi" w:cstheme="minorHAnsi"/>
          <w:bCs/>
          <w:sz w:val="20"/>
          <w:szCs w:val="20"/>
          <w:lang w:eastAsia="ar-SA"/>
        </w:rPr>
        <w:t>późn</w:t>
      </w:r>
      <w:proofErr w:type="spellEnd"/>
      <w:r>
        <w:rPr>
          <w:rFonts w:asciiTheme="minorHAnsi" w:eastAsia="Times New Roman" w:hAnsiTheme="minorHAnsi" w:cstheme="minorHAnsi"/>
          <w:bCs/>
          <w:sz w:val="20"/>
          <w:szCs w:val="20"/>
          <w:lang w:eastAsia="ar-SA"/>
        </w:rPr>
        <w:t>. zm.),</w:t>
      </w:r>
      <w:r>
        <w:rPr>
          <w:rFonts w:asciiTheme="minorHAnsi" w:hAnsiTheme="minorHAnsi" w:cstheme="minorHAnsi"/>
          <w:bCs/>
          <w:spacing w:val="1"/>
          <w:sz w:val="20"/>
          <w:szCs w:val="20"/>
        </w:rPr>
        <w:t xml:space="preserve"> zwanej dalej: „PZP”, znak postępowania: </w:t>
      </w:r>
      <w:r>
        <w:rPr>
          <w:rFonts w:asciiTheme="minorHAnsi" w:hAnsiTheme="minorHAnsi" w:cstheme="minorHAnsi"/>
          <w:b/>
          <w:sz w:val="20"/>
          <w:szCs w:val="20"/>
        </w:rPr>
        <w:t>KZP-271-TP-</w:t>
      </w:r>
      <w:r w:rsidR="00AA12DB">
        <w:rPr>
          <w:rFonts w:asciiTheme="minorHAnsi" w:hAnsiTheme="minorHAnsi" w:cstheme="minorHAnsi"/>
          <w:b/>
          <w:sz w:val="20"/>
          <w:szCs w:val="20"/>
        </w:rPr>
        <w:t>4</w:t>
      </w:r>
      <w:r>
        <w:rPr>
          <w:rFonts w:asciiTheme="minorHAnsi" w:hAnsiTheme="minorHAnsi" w:cstheme="minorHAnsi"/>
          <w:b/>
          <w:sz w:val="20"/>
          <w:szCs w:val="20"/>
        </w:rPr>
        <w:t>/2024;</w:t>
      </w:r>
    </w:p>
    <w:p w14:paraId="10B61586" w14:textId="77777777" w:rsidR="00EF4454"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34647D89" w14:textId="77777777" w:rsidR="00EF4454" w:rsidRDefault="00EF4454" w:rsidP="00EF4454">
      <w:pPr>
        <w:numPr>
          <w:ilvl w:val="0"/>
          <w:numId w:val="6"/>
        </w:numPr>
        <w:shd w:val="clear" w:color="auto" w:fill="FFFFFF"/>
        <w:tabs>
          <w:tab w:val="num" w:pos="142"/>
        </w:tabs>
        <w:spacing w:after="0"/>
        <w:ind w:left="284" w:hanging="284"/>
        <w:jc w:val="both"/>
        <w:rPr>
          <w:rFonts w:asciiTheme="minorHAnsi" w:hAnsiTheme="minorHAnsi" w:cstheme="minorHAnsi"/>
          <w:bCs/>
          <w:i/>
          <w:iCs/>
          <w:spacing w:val="1"/>
          <w:sz w:val="20"/>
          <w:szCs w:val="20"/>
        </w:rPr>
      </w:pPr>
      <w:r>
        <w:rPr>
          <w:rFonts w:asciiTheme="minorHAnsi" w:hAnsiTheme="minorHAnsi" w:cstheme="minorHAnsi"/>
          <w:i/>
          <w:iCs/>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i/>
          <w:iCs/>
          <w:sz w:val="20"/>
          <w:szCs w:val="20"/>
          <w:shd w:val="clear" w:color="auto" w:fill="FFFFFF"/>
        </w:rPr>
        <w:t>dwukrotnie przewyższającej wysokość kapitału zakładowego Wykonawcy, </w:t>
      </w:r>
      <w:r>
        <w:rPr>
          <w:rFonts w:asciiTheme="minorHAnsi" w:hAnsiTheme="minorHAnsi" w:cstheme="minorHAnsi"/>
          <w:i/>
          <w:iCs/>
          <w:spacing w:val="1"/>
          <w:sz w:val="20"/>
          <w:szCs w:val="20"/>
          <w:shd w:val="clear" w:color="auto" w:fill="FFFFFF"/>
        </w:rPr>
        <w:t>nie jest wymagana (jeśli Wykonawca jest spółką z o.o.),</w:t>
      </w:r>
    </w:p>
    <w:p w14:paraId="0E30D208" w14:textId="77777777" w:rsidR="00EF4454" w:rsidRDefault="00EF4454" w:rsidP="00EF4454">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1F6278B" w14:textId="77777777" w:rsidR="00EF4454" w:rsidRDefault="00EF4454" w:rsidP="00EF4454">
      <w:pPr>
        <w:shd w:val="clear" w:color="auto" w:fill="FFFFFF"/>
        <w:spacing w:after="0"/>
        <w:rPr>
          <w:rFonts w:asciiTheme="minorHAnsi" w:hAnsiTheme="minorHAnsi" w:cstheme="minorHAnsi"/>
          <w:bCs/>
          <w:spacing w:val="1"/>
          <w:sz w:val="20"/>
          <w:szCs w:val="20"/>
        </w:rPr>
      </w:pPr>
    </w:p>
    <w:p w14:paraId="5B57C08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508214B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2961DC98" w14:textId="5F2CDB69" w:rsidR="00EF4454" w:rsidRPr="002E5178" w:rsidRDefault="00EF4454" w:rsidP="00EF4454">
      <w:pPr>
        <w:pStyle w:val="Akapitzlist"/>
        <w:numPr>
          <w:ilvl w:val="0"/>
          <w:numId w:val="7"/>
        </w:numPr>
        <w:tabs>
          <w:tab w:val="clear" w:pos="720"/>
          <w:tab w:val="num" w:pos="360"/>
        </w:tabs>
        <w:spacing w:after="0"/>
        <w:ind w:left="360"/>
        <w:jc w:val="both"/>
        <w:rPr>
          <w:rFonts w:asciiTheme="minorHAnsi" w:hAnsiTheme="minorHAnsi" w:cstheme="minorHAnsi"/>
          <w:b/>
        </w:rPr>
      </w:pPr>
      <w:r w:rsidRPr="002E5178">
        <w:rPr>
          <w:rFonts w:asciiTheme="minorHAnsi" w:hAnsiTheme="minorHAnsi" w:cstheme="minorHAnsi"/>
          <w:sz w:val="20"/>
          <w:szCs w:val="20"/>
        </w:rPr>
        <w:t xml:space="preserve">Zamawiający powierza, a Wykonawca przyjmuje do wykonania zamówienie, przedmiotem którego jest wykonanie zadania </w:t>
      </w:r>
      <w:proofErr w:type="spellStart"/>
      <w:r w:rsidRPr="002E5178">
        <w:rPr>
          <w:rFonts w:asciiTheme="minorHAnsi" w:hAnsiTheme="minorHAnsi" w:cstheme="minorHAnsi"/>
          <w:sz w:val="20"/>
          <w:szCs w:val="20"/>
        </w:rPr>
        <w:t>pn</w:t>
      </w:r>
      <w:proofErr w:type="spellEnd"/>
      <w:r w:rsidRPr="002E5178">
        <w:rPr>
          <w:rFonts w:asciiTheme="minorHAnsi" w:hAnsiTheme="minorHAnsi" w:cstheme="minorHAnsi"/>
          <w:sz w:val="20"/>
          <w:szCs w:val="20"/>
        </w:rPr>
        <w:t xml:space="preserve">: </w:t>
      </w:r>
      <w:r w:rsidRPr="002E5178">
        <w:rPr>
          <w:rFonts w:asciiTheme="minorHAnsi" w:hAnsiTheme="minorHAnsi" w:cstheme="minorHAnsi"/>
          <w:b/>
        </w:rPr>
        <w:t>Robota budowlana w zakresie uszczelnienia przeciwwodnego pomieszczeń podziemnych budynku administracyjno-socjalno-edukacyjnego (Ob. 03) w Zakładzie Termicznego Przekształcania Odpadów w Krakowie</w:t>
      </w:r>
      <w:r w:rsidR="00AA12DB">
        <w:rPr>
          <w:rFonts w:asciiTheme="minorHAnsi" w:hAnsiTheme="minorHAnsi" w:cstheme="minorHAnsi"/>
          <w:b/>
        </w:rPr>
        <w:t>- zamówienie powtórzone</w:t>
      </w:r>
      <w:r w:rsidRPr="002E5178">
        <w:rPr>
          <w:rFonts w:asciiTheme="minorHAnsi" w:hAnsiTheme="minorHAnsi" w:cstheme="minorHAnsi"/>
          <w:b/>
        </w:rPr>
        <w:t xml:space="preserve"> </w:t>
      </w:r>
      <w:r w:rsidRPr="002E5178">
        <w:rPr>
          <w:rFonts w:asciiTheme="minorHAnsi" w:hAnsiTheme="minorHAnsi" w:cstheme="minorHAnsi"/>
          <w:sz w:val="20"/>
          <w:szCs w:val="20"/>
        </w:rPr>
        <w:t xml:space="preserve">(dalej: </w:t>
      </w:r>
      <w:r w:rsidRPr="002E5178">
        <w:rPr>
          <w:rFonts w:asciiTheme="minorHAnsi" w:hAnsiTheme="minorHAnsi" w:cstheme="minorHAnsi"/>
          <w:i/>
          <w:sz w:val="20"/>
          <w:szCs w:val="20"/>
        </w:rPr>
        <w:t>„przedmiot Umowy”</w:t>
      </w:r>
      <w:r w:rsidRPr="002E5178">
        <w:rPr>
          <w:rFonts w:asciiTheme="minorHAnsi" w:hAnsiTheme="minorHAnsi" w:cstheme="minorHAnsi"/>
          <w:sz w:val="20"/>
          <w:szCs w:val="20"/>
        </w:rPr>
        <w:t>).</w:t>
      </w:r>
    </w:p>
    <w:p w14:paraId="2A586F76" w14:textId="77777777" w:rsidR="00EF4454" w:rsidRDefault="00EF4454" w:rsidP="00EF4454">
      <w:pPr>
        <w:numPr>
          <w:ilvl w:val="0"/>
          <w:numId w:val="7"/>
        </w:numPr>
        <w:tabs>
          <w:tab w:val="clear" w:pos="720"/>
          <w:tab w:val="num" w:pos="360"/>
        </w:tabs>
        <w:spacing w:after="0"/>
        <w:ind w:left="284" w:hanging="284"/>
        <w:jc w:val="both"/>
        <w:rPr>
          <w:color w:val="FF0000"/>
          <w:sz w:val="20"/>
          <w:szCs w:val="20"/>
        </w:rPr>
      </w:pPr>
      <w:r w:rsidRPr="006200DB">
        <w:rPr>
          <w:sz w:val="20"/>
          <w:szCs w:val="20"/>
        </w:rPr>
        <w:t xml:space="preserve">Wykonawca zobowiązany jest do wykonania Umowy zgodnie z obowiązującymi w tym zakresie przepisami, normami i zasadami, przy dołożeniu najwyższej staranności. Wykonawca ponadto gwarantuje, że przedmiot Umowy będzie zrealizowany zgodnie z wymaganiami Zamawiającego określonymi w załączniku nr 1 do Umowy oraz ofertą Wykonawcy, stanowiącą załącznik nr 2 do Umowy. </w:t>
      </w:r>
    </w:p>
    <w:p w14:paraId="1DB8DD35" w14:textId="77777777" w:rsidR="00EF4454" w:rsidRDefault="00EF4454" w:rsidP="00EF4454">
      <w:pPr>
        <w:pStyle w:val="Akapitzlist"/>
        <w:numPr>
          <w:ilvl w:val="0"/>
          <w:numId w:val="7"/>
        </w:numPr>
        <w:tabs>
          <w:tab w:val="clear" w:pos="720"/>
          <w:tab w:val="num" w:pos="360"/>
          <w:tab w:val="num" w:pos="426"/>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realizacji Umowy: ZTPO w Krakowie ul. Giedroycia 23.</w:t>
      </w:r>
    </w:p>
    <w:p w14:paraId="580AFDD7" w14:textId="77777777" w:rsidR="00EF4454" w:rsidRDefault="00EF4454" w:rsidP="00EF4454">
      <w:pPr>
        <w:pStyle w:val="Akapitzlist"/>
        <w:numPr>
          <w:ilvl w:val="0"/>
          <w:numId w:val="7"/>
        </w:numPr>
        <w:tabs>
          <w:tab w:val="clear" w:pos="720"/>
          <w:tab w:val="num" w:pos="360"/>
          <w:tab w:val="num" w:pos="426"/>
        </w:tabs>
        <w:spacing w:after="0"/>
        <w:ind w:left="284" w:hanging="284"/>
        <w:jc w:val="both"/>
        <w:rPr>
          <w:rFonts w:asciiTheme="minorHAnsi" w:hAnsiTheme="minorHAnsi" w:cstheme="minorHAnsi"/>
          <w:sz w:val="20"/>
          <w:szCs w:val="20"/>
        </w:rPr>
      </w:pPr>
      <w:r>
        <w:rPr>
          <w:sz w:val="20"/>
          <w:szCs w:val="20"/>
        </w:rPr>
        <w:t>Wykonawca zobowiązuje się do wykonania przedmiotu Umowy zgodnie z celowym przeznaczeniem w sposób zapewniający bezpieczne i bezawaryjne użytkowanie.</w:t>
      </w:r>
    </w:p>
    <w:p w14:paraId="38B8F4CD"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bCs/>
          <w:sz w:val="20"/>
          <w:szCs w:val="20"/>
        </w:rPr>
        <w:t>Wykonawca oświadcza, że posiada odpowiednią wiedzę, doświadczenie, uprawnienia i kwalifikacje oraz dysponuje stosowną bazą do wykonania przedmiotu Umowy oraz zobowiązuje się wykonać przedmiot Umowy przy zachowaniu należytej zawodowej staranności</w:t>
      </w:r>
      <w:r>
        <w:rPr>
          <w:rFonts w:asciiTheme="minorHAnsi" w:hAnsiTheme="minorHAnsi" w:cstheme="minorHAnsi"/>
          <w:sz w:val="20"/>
          <w:szCs w:val="20"/>
        </w:rPr>
        <w:t>, zgodnie z postanowieniami Umowy, dokumentacją techniczną i właściwymi obowiązującymi przepisami w tym zakresie, w tym</w:t>
      </w:r>
      <w:r>
        <w:rPr>
          <w:rFonts w:asciiTheme="minorHAnsi" w:hAnsiTheme="minorHAnsi" w:cstheme="minorHAnsi"/>
          <w:bCs/>
          <w:sz w:val="20"/>
          <w:szCs w:val="20"/>
        </w:rPr>
        <w:t xml:space="preserve"> zgodnie z przepisami </w:t>
      </w:r>
      <w:r>
        <w:rPr>
          <w:rFonts w:asciiTheme="minorHAnsi" w:hAnsiTheme="minorHAnsi" w:cstheme="minorHAnsi"/>
          <w:sz w:val="20"/>
          <w:szCs w:val="20"/>
        </w:rPr>
        <w:t>ustawy z dnia 7 lipca 1994 r. Prawo budowlane (</w:t>
      </w:r>
      <w:r>
        <w:rPr>
          <w:rFonts w:asciiTheme="minorHAnsi" w:hAnsiTheme="minorHAnsi" w:cstheme="minorHAnsi"/>
          <w:bCs/>
          <w:sz w:val="20"/>
          <w:szCs w:val="20"/>
          <w:shd w:val="clear" w:color="auto" w:fill="FFFFFF"/>
        </w:rPr>
        <w:t xml:space="preserve">t. j. </w:t>
      </w:r>
      <w:r>
        <w:rPr>
          <w:rFonts w:asciiTheme="minorHAnsi" w:hAnsiTheme="minorHAnsi" w:cstheme="minorHAnsi"/>
          <w:sz w:val="20"/>
          <w:szCs w:val="20"/>
          <w:shd w:val="clear" w:color="auto" w:fill="FFFFFF"/>
        </w:rPr>
        <w:t xml:space="preserve">Dz.U. z 2023 r. poz. 682 </w:t>
      </w:r>
      <w:r>
        <w:rPr>
          <w:rFonts w:asciiTheme="minorHAnsi" w:hAnsiTheme="minorHAnsi" w:cstheme="minorHAnsi"/>
          <w:bCs/>
          <w:sz w:val="20"/>
          <w:szCs w:val="20"/>
          <w:shd w:val="clear" w:color="auto" w:fill="FFFFFF"/>
        </w:rPr>
        <w:t xml:space="preserve">z </w:t>
      </w:r>
      <w:proofErr w:type="spellStart"/>
      <w:r>
        <w:rPr>
          <w:rFonts w:asciiTheme="minorHAnsi" w:hAnsiTheme="minorHAnsi" w:cstheme="minorHAnsi"/>
          <w:bCs/>
          <w:sz w:val="20"/>
          <w:szCs w:val="20"/>
          <w:shd w:val="clear" w:color="auto" w:fill="FFFFFF"/>
        </w:rPr>
        <w:t>późn</w:t>
      </w:r>
      <w:proofErr w:type="spellEnd"/>
      <w:r>
        <w:rPr>
          <w:rFonts w:asciiTheme="minorHAnsi" w:hAnsiTheme="minorHAnsi" w:cstheme="minorHAnsi"/>
          <w:bCs/>
          <w:sz w:val="20"/>
          <w:szCs w:val="20"/>
          <w:shd w:val="clear" w:color="auto" w:fill="FFFFFF"/>
        </w:rPr>
        <w:t>. zm</w:t>
      </w:r>
      <w:r>
        <w:rPr>
          <w:rFonts w:asciiTheme="minorHAnsi" w:hAnsiTheme="minorHAnsi" w:cstheme="minorHAnsi"/>
          <w:sz w:val="20"/>
          <w:szCs w:val="20"/>
        </w:rPr>
        <w:t>.), zwanej dalej: „Prawo budowlane”</w:t>
      </w:r>
      <w:r>
        <w:rPr>
          <w:rFonts w:asciiTheme="minorHAnsi" w:hAnsiTheme="minorHAnsi" w:cstheme="minorHAnsi"/>
          <w:bCs/>
          <w:sz w:val="20"/>
          <w:szCs w:val="20"/>
        </w:rPr>
        <w:t>, rozporządzeniem Ministra Infrastruktury z dnia 6 lutego 2003 r. w sprawie bezpieczeństwa i higieny pracy podczas wykonywania robót budowlanych</w:t>
      </w:r>
      <w:r>
        <w:rPr>
          <w:rFonts w:asciiTheme="minorHAnsi" w:hAnsiTheme="minorHAnsi" w:cstheme="minorHAnsi"/>
          <w:sz w:val="20"/>
          <w:szCs w:val="20"/>
        </w:rPr>
        <w:t xml:space="preserve"> (Dz.U. z 2003 r. Nr 47 poz. 401),</w:t>
      </w:r>
      <w:r>
        <w:rPr>
          <w:rFonts w:asciiTheme="minorHAnsi" w:hAnsiTheme="minorHAnsi" w:cstheme="minorHAnsi"/>
        </w:rPr>
        <w:t xml:space="preserve"> </w:t>
      </w:r>
      <w:r>
        <w:rPr>
          <w:rFonts w:asciiTheme="minorHAnsi" w:hAnsiTheme="minorHAnsi" w:cstheme="minorHAnsi"/>
          <w:bCs/>
          <w:sz w:val="20"/>
          <w:szCs w:val="20"/>
        </w:rPr>
        <w:t xml:space="preserve">przepisami techniczno-budowlanymi, obowiązującymi normami, zasadami wiedzy technicznej i sztuką budowlaną i pod nadzorem </w:t>
      </w:r>
      <w:r>
        <w:rPr>
          <w:rFonts w:asciiTheme="minorHAnsi" w:hAnsiTheme="minorHAnsi" w:cstheme="minorHAnsi"/>
          <w:bCs/>
          <w:sz w:val="20"/>
          <w:szCs w:val="20"/>
        </w:rPr>
        <w:lastRenderedPageBreak/>
        <w:t xml:space="preserve">uprawnionych osób. </w:t>
      </w:r>
      <w:r>
        <w:rPr>
          <w:rFonts w:asciiTheme="minorHAnsi" w:hAnsiTheme="minorHAnsi" w:cstheme="minorHAnsi"/>
          <w:sz w:val="20"/>
          <w:szCs w:val="20"/>
        </w:rPr>
        <w:t xml:space="preserve">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w:t>
      </w:r>
      <w:r w:rsidRPr="006A7B4B">
        <w:rPr>
          <w:rFonts w:asciiTheme="minorHAnsi" w:hAnsiTheme="minorHAnsi" w:cstheme="minorHAnsi"/>
          <w:sz w:val="20"/>
          <w:szCs w:val="20"/>
        </w:rPr>
        <w:t>rygorem wypowiedzenia Umowy z winy Wykonawcy.</w:t>
      </w:r>
    </w:p>
    <w:p w14:paraId="2A943231"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zapoznał się z całą dokumentacją dotyczącą przedmiotu Umowy oraz z miejscem, w którym będą prowadzone roboty, jak również ze wszystkimi warunkami, które są niezbędne do wykonania Umowy i nie wnosi w tym zakresie zastrzeżeń, oraz </w:t>
      </w:r>
      <w:r>
        <w:rPr>
          <w:rFonts w:asciiTheme="minorHAnsi" w:hAnsiTheme="minorHAnsi" w:cstheme="minorHAnsi"/>
          <w:bCs/>
          <w:sz w:val="20"/>
          <w:szCs w:val="20"/>
        </w:rPr>
        <w:t>że w złożonej ofercie uwzględnił wszystkie koszty związane z realizacją niniejszej Umowy i przyjmuje pełną odpowiedzialność za skutki braku lub mylnego rozpoznania warunków realizacji zamówienia.</w:t>
      </w:r>
    </w:p>
    <w:p w14:paraId="125653DA"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zobowiązuje się do stosowania wymogów w zakresie BHP, ochrony środowiska i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obowiązujących na terenie ZTPO. Dokumenty te udostępnione są w BIP na stronie internetowej Zamawiającego (</w:t>
      </w:r>
      <w:r>
        <w:rPr>
          <w:rFonts w:cstheme="minorHAnsi"/>
          <w:sz w:val="20"/>
          <w:szCs w:val="20"/>
        </w:rPr>
        <w:t>https://khk.krakow.pl/pl/bip/</w:t>
      </w:r>
      <w:r>
        <w:rPr>
          <w:rFonts w:asciiTheme="minorHAnsi" w:hAnsiTheme="minorHAnsi" w:cstheme="minorHAnsi"/>
          <w:sz w:val="20"/>
          <w:szCs w:val="20"/>
        </w:rPr>
        <w:t xml:space="preserve">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6A7B4B">
        <w:rPr>
          <w:rFonts w:asciiTheme="minorHAnsi" w:hAnsiTheme="minorHAnsi" w:cstheme="minorHAnsi"/>
          <w:sz w:val="20"/>
          <w:szCs w:val="20"/>
        </w:rPr>
        <w:t>w § 12 ust. 1 pkt 5 Umowy.</w:t>
      </w:r>
      <w:r>
        <w:rPr>
          <w:rFonts w:asciiTheme="minorHAnsi" w:hAnsiTheme="minorHAnsi" w:cstheme="minorHAnsi"/>
          <w:sz w:val="20"/>
          <w:szCs w:val="20"/>
        </w:rPr>
        <w:t xml:space="preserve"> </w:t>
      </w:r>
    </w:p>
    <w:p w14:paraId="14DB81B4"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eastAsia="Times New Roman" w:hAnsiTheme="minorHAnsi" w:cstheme="minorHAnsi"/>
          <w:bCs/>
          <w:sz w:val="20"/>
          <w:szCs w:val="20"/>
          <w:lang w:eastAsia="ar-SA"/>
        </w:rPr>
        <w:t>Zamawiający wymaga, aby Wykonawca wskazał preparaty i substancje niebezpieczne przewidywane do zastosowania w trakcie realizacji przedmiotu zamówienia, według obowiązujących przepisów lub złożył oświadczenie, że nie będzie stosować preparatów i substancji niebezpiecznych.</w:t>
      </w:r>
    </w:p>
    <w:p w14:paraId="440B9003"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sz w:val="20"/>
          <w:szCs w:val="20"/>
        </w:rPr>
        <w:t>Wykonawca lub podwykonawca, realizując usługę w zakresie budowy, rozbiórki, remontu obiektów, czyszczenia zbiorników lub urządzeń oraz sprzątania, konserwacji i napraw staje się wytwórcą odpadów wytworzonych w wyniku świadczenia tych usług zgodnie z art. 3. ust. 1 pkt. 32 ustawy z dnia 14 grudnia 2012 roku o odpadach (</w:t>
      </w:r>
      <w:proofErr w:type="spellStart"/>
      <w:r>
        <w:rPr>
          <w:sz w:val="20"/>
          <w:szCs w:val="20"/>
        </w:rPr>
        <w:t>t.j</w:t>
      </w:r>
      <w:proofErr w:type="spellEnd"/>
      <w:r>
        <w:rPr>
          <w:sz w:val="20"/>
          <w:szCs w:val="20"/>
        </w:rPr>
        <w:t xml:space="preserve">. Dz.U. z 2023 poz. 1587 z </w:t>
      </w:r>
      <w:proofErr w:type="spellStart"/>
      <w:r>
        <w:rPr>
          <w:sz w:val="20"/>
          <w:szCs w:val="20"/>
        </w:rPr>
        <w:t>późn</w:t>
      </w:r>
      <w:proofErr w:type="spellEnd"/>
      <w:r>
        <w:rPr>
          <w:sz w:val="20"/>
          <w:szCs w:val="20"/>
        </w:rPr>
        <w:t>. zm.) i jest obowiązany do zagospodarowania tych odpadów na swój koszt i ryzyko</w:t>
      </w:r>
      <w:r>
        <w:rPr>
          <w:rFonts w:asciiTheme="minorHAnsi" w:hAnsiTheme="minorHAnsi" w:cstheme="minorHAnsi"/>
          <w:sz w:val="20"/>
          <w:szCs w:val="20"/>
        </w:rPr>
        <w:t>.</w:t>
      </w:r>
    </w:p>
    <w:p w14:paraId="0AA090B8"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przestrzegania wymagań BHP, PPOŻ, środowiskowych oraz gospodarki odpadami wskazanych w Umowie, a  Wykonawca ma obowiązek umożliwić Zamawiającemu przeprowadzenie takiej kontroli, w szczególności ma przedstawić wszelkie niezbędne dokumenty w terminie 3 dni od żądania Zamawiającego. </w:t>
      </w:r>
    </w:p>
    <w:p w14:paraId="4CDC9D36"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dotyczą również Podwykonawców</w:t>
      </w:r>
      <w:r>
        <w:rPr>
          <w:rFonts w:asciiTheme="minorHAnsi" w:hAnsiTheme="minorHAnsi" w:cstheme="minorHAnsi"/>
          <w:sz w:val="20"/>
          <w:szCs w:val="20"/>
        </w:rPr>
        <w:t xml:space="preserve">, w zakresie w jakim Wykonawca powierzył im do realizacji część zamówienia oraz na zasadach wskazanych w </w:t>
      </w:r>
      <w:r w:rsidRPr="00C213E9">
        <w:rPr>
          <w:rFonts w:asciiTheme="minorHAnsi" w:hAnsiTheme="minorHAnsi" w:cstheme="minorHAnsi"/>
          <w:sz w:val="20"/>
          <w:szCs w:val="20"/>
        </w:rPr>
        <w:t>§ 6 Umowy.</w:t>
      </w:r>
    </w:p>
    <w:p w14:paraId="46880D90" w14:textId="77777777" w:rsidR="00EF4454" w:rsidRDefault="00EF4454" w:rsidP="00EF4454">
      <w:pPr>
        <w:numPr>
          <w:ilvl w:val="0"/>
          <w:numId w:val="7"/>
        </w:numPr>
        <w:tabs>
          <w:tab w:val="num" w:pos="284"/>
        </w:tabs>
        <w:spacing w:after="0"/>
        <w:ind w:left="284" w:hanging="284"/>
        <w:jc w:val="both"/>
        <w:rPr>
          <w:rFonts w:asciiTheme="minorHAnsi" w:hAnsiTheme="minorHAnsi" w:cstheme="minorHAnsi"/>
          <w:sz w:val="18"/>
          <w:szCs w:val="18"/>
        </w:rPr>
      </w:pPr>
      <w:r>
        <w:rPr>
          <w:rFonts w:asciiTheme="minorHAnsi" w:hAnsiTheme="minorHAnsi" w:cstheme="minorHAnsi"/>
          <w:sz w:val="20"/>
          <w:szCs w:val="20"/>
        </w:rPr>
        <w:t>Wykonawca zobowiązuje się do stosowania się do wymogów wynikających z § 82 oraz § 83 rozporządzenia</w:t>
      </w:r>
      <w:bookmarkStart w:id="7" w:name="highlightHit_15"/>
      <w:bookmarkEnd w:id="7"/>
      <w:r>
        <w:rPr>
          <w:rFonts w:asciiTheme="minorHAnsi" w:hAnsiTheme="minorHAnsi" w:cstheme="minorHAnsi"/>
          <w:sz w:val="20"/>
          <w:szCs w:val="20"/>
        </w:rPr>
        <w:t xml:space="preserve"> Ministra </w:t>
      </w:r>
      <w:bookmarkStart w:id="8" w:name="highlightHit_16"/>
      <w:bookmarkEnd w:id="8"/>
      <w:r>
        <w:rPr>
          <w:rFonts w:asciiTheme="minorHAnsi" w:hAnsiTheme="minorHAnsi" w:cstheme="minorHAnsi"/>
          <w:sz w:val="20"/>
          <w:szCs w:val="20"/>
        </w:rPr>
        <w:t>Pracy </w:t>
      </w:r>
      <w:bookmarkStart w:id="9" w:name="highlightHit_17"/>
      <w:bookmarkEnd w:id="9"/>
      <w:r>
        <w:rPr>
          <w:rFonts w:asciiTheme="minorHAnsi" w:hAnsiTheme="minorHAnsi" w:cstheme="minorHAnsi"/>
          <w:sz w:val="20"/>
          <w:szCs w:val="20"/>
        </w:rPr>
        <w:t>i </w:t>
      </w:r>
      <w:bookmarkStart w:id="10" w:name="highlightHit_18"/>
      <w:bookmarkEnd w:id="10"/>
      <w:r>
        <w:rPr>
          <w:rFonts w:asciiTheme="minorHAnsi" w:hAnsiTheme="minorHAnsi" w:cstheme="minorHAnsi"/>
          <w:sz w:val="20"/>
          <w:szCs w:val="20"/>
        </w:rPr>
        <w:t>Polityki </w:t>
      </w:r>
      <w:bookmarkStart w:id="11" w:name="highlightHit_19"/>
      <w:bookmarkEnd w:id="11"/>
      <w:r>
        <w:rPr>
          <w:rFonts w:asciiTheme="minorHAnsi" w:hAnsiTheme="minorHAnsi" w:cstheme="minorHAnsi"/>
          <w:sz w:val="20"/>
          <w:szCs w:val="20"/>
        </w:rPr>
        <w:t>Socjalnej </w:t>
      </w:r>
      <w:bookmarkStart w:id="12" w:name="highlightHit_20"/>
      <w:bookmarkEnd w:id="12"/>
      <w:r>
        <w:rPr>
          <w:rFonts w:asciiTheme="minorHAnsi" w:hAnsiTheme="minorHAnsi" w:cstheme="minorHAnsi"/>
          <w:sz w:val="20"/>
          <w:szCs w:val="20"/>
        </w:rPr>
        <w:t>z dnia 26 września 1997 r. w </w:t>
      </w:r>
      <w:bookmarkStart w:id="13" w:name="highlightHit_21"/>
      <w:bookmarkEnd w:id="13"/>
      <w:r>
        <w:rPr>
          <w:rFonts w:asciiTheme="minorHAnsi" w:hAnsiTheme="minorHAnsi" w:cstheme="minorHAnsi"/>
          <w:sz w:val="20"/>
          <w:szCs w:val="20"/>
        </w:rPr>
        <w:t>sprawie </w:t>
      </w:r>
      <w:bookmarkStart w:id="14" w:name="highlightHit_22"/>
      <w:bookmarkEnd w:id="14"/>
      <w:r>
        <w:rPr>
          <w:rFonts w:asciiTheme="minorHAnsi" w:hAnsiTheme="minorHAnsi" w:cstheme="minorHAnsi"/>
          <w:sz w:val="20"/>
          <w:szCs w:val="20"/>
        </w:rPr>
        <w:t>ogólnych </w:t>
      </w:r>
      <w:bookmarkStart w:id="15" w:name="highlightHit_23"/>
      <w:bookmarkEnd w:id="15"/>
      <w:r>
        <w:rPr>
          <w:rFonts w:asciiTheme="minorHAnsi" w:hAnsiTheme="minorHAnsi" w:cstheme="minorHAnsi"/>
          <w:sz w:val="20"/>
          <w:szCs w:val="20"/>
        </w:rPr>
        <w:t>przepisów </w:t>
      </w:r>
      <w:bookmarkStart w:id="16" w:name="highlightHit_24"/>
      <w:bookmarkEnd w:id="16"/>
      <w:r>
        <w:rPr>
          <w:rFonts w:asciiTheme="minorHAnsi" w:hAnsiTheme="minorHAnsi" w:cstheme="minorHAnsi"/>
          <w:sz w:val="20"/>
          <w:szCs w:val="20"/>
        </w:rPr>
        <w:t>bezpieczeństwa </w:t>
      </w:r>
      <w:bookmarkStart w:id="17" w:name="highlightHit_25"/>
      <w:bookmarkEnd w:id="17"/>
      <w:r>
        <w:rPr>
          <w:rFonts w:asciiTheme="minorHAnsi" w:hAnsiTheme="minorHAnsi" w:cstheme="minorHAnsi"/>
          <w:sz w:val="20"/>
          <w:szCs w:val="20"/>
        </w:rPr>
        <w:t>i </w:t>
      </w:r>
      <w:bookmarkStart w:id="18" w:name="highlightHit_26"/>
      <w:bookmarkEnd w:id="18"/>
      <w:r>
        <w:rPr>
          <w:rFonts w:asciiTheme="minorHAnsi" w:hAnsiTheme="minorHAnsi" w:cstheme="minorHAnsi"/>
          <w:sz w:val="20"/>
          <w:szCs w:val="20"/>
        </w:rPr>
        <w:t>higieny </w:t>
      </w:r>
      <w:bookmarkStart w:id="19" w:name="highlightHit_27"/>
      <w:bookmarkEnd w:id="19"/>
      <w:r>
        <w:rPr>
          <w:rFonts w:asciiTheme="minorHAnsi" w:hAnsiTheme="minorHAnsi" w:cstheme="minorHAnsi"/>
          <w:sz w:val="20"/>
          <w:szCs w:val="20"/>
        </w:rPr>
        <w:t>pracy</w:t>
      </w:r>
      <w:bookmarkStart w:id="20" w:name="highlightHit_28"/>
      <w:bookmarkEnd w:id="20"/>
      <w:r>
        <w:rPr>
          <w:rFonts w:asciiTheme="minorHAnsi" w:hAnsiTheme="minorHAnsi" w:cstheme="minorHAnsi"/>
          <w:sz w:val="18"/>
          <w:szCs w:val="18"/>
        </w:rPr>
        <w:t xml:space="preserve"> </w:t>
      </w:r>
      <w:r>
        <w:rPr>
          <w:rFonts w:asciiTheme="minorHAnsi" w:hAnsiTheme="minorHAnsi" w:cstheme="minorHAnsi"/>
          <w:sz w:val="20"/>
          <w:szCs w:val="20"/>
        </w:rPr>
        <w:t xml:space="preserve">(t. j. Dz. U. z 2003 r., Nr 169, poz. 1650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14:paraId="6C7D2B32" w14:textId="77777777" w:rsidR="00EF4454" w:rsidRDefault="00EF4454" w:rsidP="00EF4454">
      <w:pPr>
        <w:spacing w:after="0"/>
        <w:jc w:val="both"/>
        <w:rPr>
          <w:rFonts w:asciiTheme="minorHAnsi" w:hAnsiTheme="minorHAnsi" w:cstheme="minorHAnsi"/>
          <w:sz w:val="20"/>
          <w:szCs w:val="20"/>
        </w:rPr>
      </w:pPr>
    </w:p>
    <w:p w14:paraId="18EF0DDC"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25F36B9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06736251" w14:textId="68686A4F"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nie później jednak niż do </w:t>
      </w:r>
      <w:r w:rsidR="00F605AF" w:rsidRPr="00F605AF">
        <w:rPr>
          <w:rFonts w:asciiTheme="minorHAnsi" w:hAnsiTheme="minorHAnsi" w:cstheme="minorHAnsi"/>
          <w:b/>
          <w:bCs/>
          <w:sz w:val="20"/>
          <w:szCs w:val="20"/>
        </w:rPr>
        <w:t>75</w:t>
      </w:r>
      <w:r w:rsidRPr="00F605AF">
        <w:rPr>
          <w:rFonts w:asciiTheme="minorHAnsi" w:hAnsiTheme="minorHAnsi" w:cstheme="minorHAnsi"/>
          <w:b/>
          <w:bCs/>
          <w:sz w:val="20"/>
          <w:szCs w:val="20"/>
        </w:rPr>
        <w:t> dni</w:t>
      </w:r>
      <w:r>
        <w:rPr>
          <w:rFonts w:asciiTheme="minorHAnsi" w:hAnsiTheme="minorHAnsi" w:cstheme="minorHAnsi"/>
          <w:sz w:val="20"/>
          <w:szCs w:val="20"/>
        </w:rPr>
        <w:t xml:space="preserve"> od dnia podpisania Umowy. </w:t>
      </w:r>
    </w:p>
    <w:p w14:paraId="138F6477" w14:textId="77777777"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bCs/>
          <w:sz w:val="20"/>
          <w:szCs w:val="20"/>
        </w:rPr>
      </w:pPr>
      <w:r>
        <w:rPr>
          <w:rFonts w:asciiTheme="minorHAnsi" w:hAnsiTheme="minorHAnsi" w:cstheme="minorHAnsi"/>
          <w:sz w:val="20"/>
          <w:szCs w:val="20"/>
        </w:rPr>
        <w:t xml:space="preserve">W terminie wskazanym w ust. 1 Wykonawca zobowiązany jest dokonać zgłoszenia gotowości do odbioru technicznego przedmiotu Umowy, o którym mowa w </w:t>
      </w:r>
      <w:r>
        <w:rPr>
          <w:rFonts w:asciiTheme="minorHAnsi" w:hAnsiTheme="minorHAnsi" w:cstheme="minorHAnsi"/>
          <w:bCs/>
          <w:sz w:val="20"/>
          <w:szCs w:val="20"/>
        </w:rPr>
        <w:t xml:space="preserve">§ 7 ust. 1 pkt 1 Umowy. </w:t>
      </w:r>
    </w:p>
    <w:p w14:paraId="7F0DF50E" w14:textId="77777777" w:rsidR="00EF4454" w:rsidRDefault="00EF4454" w:rsidP="00EF4454">
      <w:pPr>
        <w:pStyle w:val="Akapitzlist"/>
        <w:numPr>
          <w:ilvl w:val="0"/>
          <w:numId w:val="22"/>
        </w:numPr>
        <w:tabs>
          <w:tab w:val="left" w:pos="426"/>
          <w:tab w:val="center" w:pos="4536"/>
          <w:tab w:val="right" w:pos="9072"/>
        </w:tabs>
        <w:spacing w:after="0"/>
        <w:ind w:left="426" w:hanging="426"/>
        <w:jc w:val="both"/>
        <w:rPr>
          <w:rFonts w:asciiTheme="minorHAnsi" w:hAnsiTheme="minorHAnsi" w:cstheme="minorHAnsi"/>
          <w:bCs/>
          <w:sz w:val="20"/>
          <w:szCs w:val="20"/>
        </w:rPr>
      </w:pPr>
      <w:r>
        <w:rPr>
          <w:rFonts w:asciiTheme="minorHAnsi" w:hAnsiTheme="minorHAnsi" w:cstheme="minorHAnsi"/>
          <w:bCs/>
          <w:sz w:val="20"/>
          <w:szCs w:val="20"/>
        </w:rPr>
        <w:t xml:space="preserve">Warunkiem zgłoszenia przez Wykonawcę gotowości do odbioru technicznego jest zakończenie wszystkich prac umożliwiających sprawdzenie należytego wykonania przedmiotu Umowy oraz dokonanie wpisu do dziennika budowy potwierdzającego zakończenie prowadzonych przez Wykonawcę robót budowlanych. </w:t>
      </w:r>
    </w:p>
    <w:p w14:paraId="557F1365" w14:textId="77777777" w:rsidR="00EF4454" w:rsidRDefault="00EF4454" w:rsidP="00EF4454">
      <w:pPr>
        <w:pStyle w:val="Akapitzlist"/>
        <w:tabs>
          <w:tab w:val="left" w:pos="426"/>
          <w:tab w:val="center" w:pos="4536"/>
          <w:tab w:val="right" w:pos="9072"/>
        </w:tabs>
        <w:spacing w:after="0"/>
        <w:ind w:left="426"/>
        <w:jc w:val="both"/>
        <w:rPr>
          <w:rFonts w:asciiTheme="minorHAnsi" w:hAnsiTheme="minorHAnsi" w:cstheme="minorHAnsi"/>
          <w:sz w:val="20"/>
          <w:szCs w:val="20"/>
        </w:rPr>
      </w:pPr>
    </w:p>
    <w:p w14:paraId="0717E68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3AF3A4E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Nadzór i kierownictwo robót</w:t>
      </w:r>
    </w:p>
    <w:p w14:paraId="300A2648"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Cs/>
          <w:sz w:val="20"/>
          <w:szCs w:val="20"/>
        </w:rPr>
      </w:pPr>
      <w:bookmarkStart w:id="21" w:name="_Hlk78886519"/>
      <w:r>
        <w:rPr>
          <w:rFonts w:asciiTheme="minorHAnsi" w:hAnsiTheme="minorHAnsi" w:cstheme="minorHAnsi"/>
          <w:bCs/>
          <w:sz w:val="20"/>
          <w:szCs w:val="20"/>
        </w:rPr>
        <w:t xml:space="preserve">Z ramienia Zamawiającego osobą odpowiedzialną za realizację Umowy </w:t>
      </w:r>
      <w:bookmarkEnd w:id="21"/>
      <w:r>
        <w:rPr>
          <w:rFonts w:asciiTheme="minorHAnsi" w:hAnsiTheme="minorHAnsi" w:cstheme="minorHAnsi"/>
          <w:bCs/>
          <w:sz w:val="20"/>
          <w:szCs w:val="20"/>
        </w:rPr>
        <w:t>będzie: ………………….. (tel. ………………., e-mail: …………..).</w:t>
      </w:r>
    </w:p>
    <w:p w14:paraId="106B755F"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Z ramienia Wykonawcy osobą odpowiedzialną (Przedstawicielem Wykonawcy) za realizację Umowy będzie: ………………….. (tel. ………………., e-mail: …………..).</w:t>
      </w:r>
    </w:p>
    <w:p w14:paraId="05826F7E"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7FBEE2A" w14:textId="77777777" w:rsidR="00EF4454" w:rsidRPr="006200DB" w:rsidRDefault="00EF4454" w:rsidP="00EF4454">
      <w:pPr>
        <w:numPr>
          <w:ilvl w:val="0"/>
          <w:numId w:val="23"/>
        </w:numPr>
        <w:tabs>
          <w:tab w:val="num" w:pos="284"/>
        </w:tabs>
        <w:spacing w:after="0"/>
        <w:ind w:left="284" w:hanging="284"/>
        <w:jc w:val="both"/>
        <w:rPr>
          <w:rFonts w:asciiTheme="minorHAnsi" w:hAnsiTheme="minorHAnsi" w:cstheme="minorHAnsi"/>
          <w:sz w:val="20"/>
          <w:szCs w:val="20"/>
        </w:rPr>
      </w:pPr>
      <w:r w:rsidRPr="006200DB">
        <w:rPr>
          <w:rFonts w:asciiTheme="minorHAnsi" w:hAnsiTheme="minorHAnsi" w:cstheme="minorHAnsi"/>
          <w:sz w:val="20"/>
          <w:szCs w:val="20"/>
        </w:rPr>
        <w:lastRenderedPageBreak/>
        <w:t xml:space="preserve">Osobą skierowaną przez wykonawcę do realizacji zamówienia pełniącą funkcję Kierownika Budowy i posiadającą uprawnienia budowlane do kierowania robotami budowlanymi w specjalności konstrukcyjno-budowlanej bez ograniczeń będzie Pan/Pani ……………………. Pan/Pani jest członkiem ……………… Okręgowej Izby Inżynierów Budownictwa w ……………….. o numerze ewidencyjnym: ………………….  i posiada wymagane ubezpieczenie od odpowiedzialności cywilnej.   </w:t>
      </w:r>
    </w:p>
    <w:p w14:paraId="16ECC6B5" w14:textId="77777777" w:rsidR="00EF4454" w:rsidRPr="006200DB" w:rsidRDefault="00EF4454" w:rsidP="00EF4454">
      <w:pPr>
        <w:numPr>
          <w:ilvl w:val="0"/>
          <w:numId w:val="23"/>
        </w:numPr>
        <w:spacing w:after="0"/>
        <w:ind w:left="284" w:hanging="284"/>
        <w:jc w:val="both"/>
        <w:rPr>
          <w:rFonts w:asciiTheme="minorHAnsi" w:hAnsiTheme="minorHAnsi" w:cstheme="minorHAnsi"/>
          <w:sz w:val="20"/>
          <w:szCs w:val="20"/>
        </w:rPr>
      </w:pPr>
      <w:r w:rsidRPr="006200DB">
        <w:rPr>
          <w:rFonts w:asciiTheme="minorHAnsi" w:hAnsiTheme="minorHAnsi" w:cstheme="minorHAnsi"/>
          <w:sz w:val="20"/>
          <w:szCs w:val="20"/>
        </w:rPr>
        <w:t>Zakres działania Kierownika budowy określają przepisy Prawa budowlanego.</w:t>
      </w:r>
    </w:p>
    <w:p w14:paraId="148FD490"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Zmiana osoby wskazanej w ust. 4 w trakcie realizacji przedmiotu Umowy, musi być uzasadniona przez Wykonawcę na piśmie i wymaga zaakceptowania przez Zamawiającego. Osoba zastępująca musi mieć uprawnienia, wiedzę, doświadczenie i kwalifikacji nie mniejsze, niż osoba pierwotnie wskazana w Umowie. W przypadku spełnienia warunków wynikających z przepisów prawa Zamawiający zaakceptuje taką zmianę w terminie 7 dni od daty przedłożenia propozycji.</w:t>
      </w:r>
    </w:p>
    <w:p w14:paraId="6CDA64BD" w14:textId="77777777" w:rsidR="00EF4454" w:rsidRDefault="00EF4454" w:rsidP="00EF4454">
      <w:pPr>
        <w:numPr>
          <w:ilvl w:val="0"/>
          <w:numId w:val="23"/>
        </w:numPr>
        <w:tabs>
          <w:tab w:val="num" w:pos="284"/>
        </w:tabs>
        <w:spacing w:after="0"/>
        <w:ind w:left="284" w:hanging="284"/>
        <w:jc w:val="both"/>
        <w:rPr>
          <w:rFonts w:asciiTheme="minorHAnsi" w:hAnsiTheme="minorHAnsi" w:cstheme="minorHAnsi"/>
          <w:b/>
          <w:sz w:val="20"/>
          <w:szCs w:val="20"/>
        </w:rPr>
      </w:pPr>
      <w:r>
        <w:rPr>
          <w:rFonts w:asciiTheme="minorHAnsi" w:hAnsiTheme="minorHAnsi" w:cstheme="minorHAnsi"/>
          <w:sz w:val="20"/>
          <w:szCs w:val="20"/>
        </w:rPr>
        <w:t xml:space="preserve">Zaakceptowana przez Zamawiającego zmiana osoby, o której mowa w ust. 4, winna być potwierdzona pisemnie i nie wymaga aneksu do niniejszej Umowy.       </w:t>
      </w:r>
    </w:p>
    <w:p w14:paraId="11578AFE" w14:textId="77777777" w:rsidR="00EF4454" w:rsidRDefault="00EF4454" w:rsidP="00EF4454">
      <w:pPr>
        <w:spacing w:after="0"/>
        <w:rPr>
          <w:rFonts w:asciiTheme="minorHAnsi" w:hAnsiTheme="minorHAnsi" w:cstheme="minorHAnsi"/>
          <w:b/>
          <w:sz w:val="20"/>
          <w:szCs w:val="20"/>
        </w:rPr>
      </w:pPr>
    </w:p>
    <w:p w14:paraId="667BEE24"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3B6BB9F0"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Obowiązki Zamawiającego i Wykonawcy  </w:t>
      </w:r>
    </w:p>
    <w:p w14:paraId="2EC90461" w14:textId="77777777" w:rsidR="00EF4454" w:rsidRDefault="00EF4454" w:rsidP="00EF4454">
      <w:pPr>
        <w:numPr>
          <w:ilvl w:val="0"/>
          <w:numId w:val="24"/>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Do obowiązków Zamawiającego należy:</w:t>
      </w:r>
    </w:p>
    <w:p w14:paraId="70B9CF0F"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wprowadzenie Wykonawcy na teren robót oraz jego protokolarne przekazanie w dniu zaplanowanym i wskazanym przez Wykonawcę w Harmonogramie;</w:t>
      </w:r>
    </w:p>
    <w:p w14:paraId="234959C7"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udostępnienie punktów poboru energii elektrycznej i wody na warunkach i w miejscach ustalonych i wskazanych w protokole przekazania terenu robót, a także ponoszenia kosztów tych mediów</w:t>
      </w:r>
      <w:r>
        <w:rPr>
          <w:rFonts w:asciiTheme="minorHAnsi" w:hAnsiTheme="minorHAnsi" w:cstheme="minorHAnsi"/>
          <w:sz w:val="20"/>
          <w:szCs w:val="20"/>
        </w:rPr>
        <w:t>;</w:t>
      </w:r>
    </w:p>
    <w:p w14:paraId="5005ED5A" w14:textId="77777777" w:rsidR="00EF4454" w:rsidRDefault="00EF4454" w:rsidP="00EF4454">
      <w:pPr>
        <w:numPr>
          <w:ilvl w:val="0"/>
          <w:numId w:val="25"/>
        </w:numPr>
        <w:autoSpaceDE w:val="0"/>
        <w:autoSpaceDN w:val="0"/>
        <w:adjustRightInd w:val="0"/>
        <w:spacing w:after="0"/>
        <w:ind w:left="851" w:hanging="284"/>
        <w:jc w:val="both"/>
        <w:rPr>
          <w:rFonts w:asciiTheme="minorHAnsi" w:eastAsiaTheme="minorHAnsi" w:hAnsiTheme="minorHAnsi" w:cstheme="minorHAnsi"/>
          <w:sz w:val="20"/>
          <w:szCs w:val="20"/>
        </w:rPr>
      </w:pPr>
      <w:r>
        <w:rPr>
          <w:rFonts w:asciiTheme="minorHAnsi" w:hAnsiTheme="minorHAnsi" w:cstheme="minorHAnsi"/>
          <w:sz w:val="20"/>
          <w:szCs w:val="20"/>
        </w:rPr>
        <w:t>zapewnienie na swój koszt nadzoru autorskiego nad projektem;</w:t>
      </w:r>
    </w:p>
    <w:p w14:paraId="0E6F692B"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przeprowadzenie odbioru technicznego i odbioru końcowego przedmiotu Umowy;</w:t>
      </w:r>
    </w:p>
    <w:p w14:paraId="6322576F"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odebranie przedmiotu Umowy po sprawdzeniu jego należytego wykonania;</w:t>
      </w:r>
    </w:p>
    <w:p w14:paraId="37811BBC" w14:textId="77777777" w:rsidR="00EF4454" w:rsidRDefault="00EF4454" w:rsidP="00EF4454">
      <w:pPr>
        <w:numPr>
          <w:ilvl w:val="0"/>
          <w:numId w:val="25"/>
        </w:numPr>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 xml:space="preserve">sprawdzenie faktury wystawionej przez Wykonawcę i wypłacanie Wykonawcy jego wynagrodzenia umownego, </w:t>
      </w:r>
      <w:r>
        <w:rPr>
          <w:sz w:val="20"/>
          <w:szCs w:val="20"/>
        </w:rPr>
        <w:t>na zasadach określonych w § 11 Umowy</w:t>
      </w:r>
      <w:r>
        <w:rPr>
          <w:rFonts w:asciiTheme="minorHAnsi" w:hAnsiTheme="minorHAnsi" w:cstheme="minorHAnsi"/>
          <w:sz w:val="20"/>
          <w:szCs w:val="20"/>
        </w:rPr>
        <w:t>.</w:t>
      </w:r>
    </w:p>
    <w:p w14:paraId="6F11D00A" w14:textId="77777777" w:rsidR="00EF4454" w:rsidRDefault="00EF4454" w:rsidP="00EF4454">
      <w:pPr>
        <w:numPr>
          <w:ilvl w:val="0"/>
          <w:numId w:val="24"/>
        </w:numPr>
        <w:spacing w:after="0"/>
        <w:ind w:left="284" w:hanging="284"/>
        <w:jc w:val="both"/>
        <w:rPr>
          <w:rFonts w:ascii="Garamond" w:hAnsi="Garamond"/>
          <w:b/>
          <w:sz w:val="20"/>
          <w:szCs w:val="20"/>
        </w:rPr>
      </w:pPr>
      <w:r>
        <w:rPr>
          <w:rFonts w:asciiTheme="minorHAnsi" w:hAnsiTheme="minorHAnsi" w:cstheme="minorHAnsi"/>
          <w:sz w:val="20"/>
          <w:szCs w:val="20"/>
        </w:rPr>
        <w:t>Zamawiający nie ponosi odpowiedzialności za mienie Wykonawcy zgromadzone w miejscu składowania oraz na terenie wykonywanych robót.</w:t>
      </w:r>
    </w:p>
    <w:p w14:paraId="1966FA2F" w14:textId="77777777" w:rsidR="00EF4454" w:rsidRDefault="00EF4454" w:rsidP="00EF4454">
      <w:pPr>
        <w:numPr>
          <w:ilvl w:val="0"/>
          <w:numId w:val="24"/>
        </w:numPr>
        <w:spacing w:after="0"/>
        <w:ind w:left="284" w:hanging="284"/>
        <w:jc w:val="both"/>
        <w:rPr>
          <w:rFonts w:ascii="Garamond" w:hAnsi="Garamond"/>
          <w:b/>
          <w:sz w:val="20"/>
          <w:szCs w:val="20"/>
        </w:rPr>
      </w:pPr>
      <w:r>
        <w:rPr>
          <w:rFonts w:asciiTheme="minorHAnsi" w:hAnsiTheme="minorHAnsi" w:cstheme="minorHAnsi"/>
          <w:sz w:val="20"/>
          <w:szCs w:val="20"/>
        </w:rPr>
        <w:t>Wykonawca zobowiązuje się w szczególności do:</w:t>
      </w:r>
    </w:p>
    <w:p w14:paraId="1E989BF1" w14:textId="7EB0B992"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 xml:space="preserve">przygotowania i przedłożenia Zamawiającemu w terminie 7 dni od dnia podpisania </w:t>
      </w:r>
      <w:r w:rsidR="006719A5">
        <w:rPr>
          <w:rFonts w:asciiTheme="minorHAnsi" w:hAnsiTheme="minorHAnsi" w:cstheme="minorHAnsi"/>
          <w:sz w:val="20"/>
          <w:szCs w:val="20"/>
        </w:rPr>
        <w:t>U</w:t>
      </w:r>
      <w:r w:rsidRPr="005A167D">
        <w:rPr>
          <w:rFonts w:asciiTheme="minorHAnsi" w:hAnsiTheme="minorHAnsi" w:cstheme="minorHAnsi"/>
          <w:sz w:val="20"/>
          <w:szCs w:val="20"/>
        </w:rPr>
        <w:t>mowy szczegółowego Harmonogramu robót który zostanie dostosowany do warunków wynikających z bieżącej eksploatacji instalacji ZTPO oraz uzyskanie akceptacji Zamawiającego;</w:t>
      </w:r>
    </w:p>
    <w:p w14:paraId="5FA32F3C"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od chwili przejęcia terenu budowy zapewnienia zabezpieczenia terenu budowy i robót oraz prawidłowych warunków bezpieczeństwa i higieny pracy, przeciwpożarowych i środowiskowych;</w:t>
      </w:r>
    </w:p>
    <w:p w14:paraId="125803F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bCs/>
          <w:spacing w:val="-2"/>
          <w:sz w:val="20"/>
          <w:szCs w:val="20"/>
        </w:rPr>
        <w:t>zapewnienia z własnych środków: sprzętu i materiałów niezbędnych do realizacji przedmiotu Umowy, nadzoru technicznego, robocizny, wyrobów budowlanych, urządzeń, wyposażenia, sprzętu budowlanego oraz wszelkich innych usług i rzeczy o charakterze trwałym lub tymczasowym niezbędnych do wykonania i zakończenia robót, a także do usunięcia wszelkich spowodowanych przez Wykonawcę wad, o ile wystąpią</w:t>
      </w:r>
      <w:r w:rsidRPr="005A167D">
        <w:rPr>
          <w:rFonts w:asciiTheme="minorHAnsi" w:hAnsiTheme="minorHAnsi" w:cstheme="minorHAnsi"/>
          <w:sz w:val="20"/>
          <w:szCs w:val="20"/>
        </w:rPr>
        <w:t>;</w:t>
      </w:r>
    </w:p>
    <w:p w14:paraId="559CD52C"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upoważnionemu personelowi Zamawiającego pełnej dostępności do robót;</w:t>
      </w:r>
    </w:p>
    <w:p w14:paraId="7CAAECE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na własny koszt transportu odpadów do miejsc ich wykorzystania lub utylizacji, łącznie z kosztami utylizacji. Wykonawca zobowiązuje się do ich zagospodarowania zgodnie z ustawą z dnia 14 grudnia 2012 roku  o odpadach</w:t>
      </w:r>
      <w:r w:rsidRPr="005A167D">
        <w:rPr>
          <w:rFonts w:asciiTheme="minorHAnsi" w:hAnsiTheme="minorHAnsi" w:cstheme="minorHAnsi"/>
          <w:bCs/>
          <w:sz w:val="20"/>
          <w:szCs w:val="20"/>
          <w:shd w:val="clear" w:color="auto" w:fill="FFFFFF"/>
        </w:rPr>
        <w:t>;</w:t>
      </w:r>
    </w:p>
    <w:p w14:paraId="444F0D5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odpowiedzialności za stan i przestrzeganie przepisów bhp, ppoż., środowiskowych, jak i za szkody powstałe w trakcie trwania robót na terenie przyjętym od Zamawiającego lub mających związek z prowadzonymi robotami;</w:t>
      </w:r>
    </w:p>
    <w:p w14:paraId="27BECDA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ochrony przed uszkodzeniem wykonanych przez siebie robót aż do momentu odbioru końcowego;</w:t>
      </w:r>
    </w:p>
    <w:p w14:paraId="5DE3F806"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utrzymania terenu budowy w należytym porządku, a po zakończeniu robót uporządkować teren i przekazać Zamawiającemu w terminie ustalonym na odbiór robót;</w:t>
      </w:r>
    </w:p>
    <w:p w14:paraId="0DAEEA28"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cywilnej za niewykonanie lub nienależyte wykonanie przedmiotu Umowy oraz za szkody na osobach i rzeczach powstałe w związku z wykonywanym lub nienależycie wykonanym przedmiotem Umowy;</w:t>
      </w:r>
    </w:p>
    <w:p w14:paraId="0A59AA3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uzgodnienia z Zamawiającym wszelkich zmian konstrukcyjno-materiałowych prowadzonych robót;</w:t>
      </w:r>
    </w:p>
    <w:p w14:paraId="2CE2F35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terminowego wykonania i przekazania do eksploatacji przedmiotu Umowy oraz oświadczenia, że Roboty ukończone przez niego są całkowicie zgodne z Umową i odpowiadają potrzebom, dla których są przewidziane według Umowy;</w:t>
      </w:r>
    </w:p>
    <w:p w14:paraId="199E2CC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za stosowanie i bezpieczeństwo wszelkich działań prowadzonych na terenie budowy i poza nim, a związanych z wykonaniem przedmiotu Umowy;</w:t>
      </w:r>
    </w:p>
    <w:p w14:paraId="6428451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ponoszenia pełnej odpowiedzialności za szkody oraz następstwa nieszczęśliwych wypadków Zamawiającego, pracowników i osób trzecich, powstałych w związku z prowadzonymi Robotami;</w:t>
      </w:r>
    </w:p>
    <w:p w14:paraId="77EEDCFD"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lastRenderedPageBreak/>
        <w:t>natychmiastowego powiadomienia Zamawiającego o nieszczęśliwych wypadkach lub zagrożeniach na budowie;</w:t>
      </w:r>
    </w:p>
    <w:p w14:paraId="21A0D61D"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zabezpieczenia instalacji, urządzeń i obiektów na terenie budowy i w jej bezpośrednim otoczeniu, przed ich zniszczeniem lub uszkodzeniem w trakcie wykonywania robót;</w:t>
      </w:r>
    </w:p>
    <w:p w14:paraId="3242E848"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 xml:space="preserve">Wykonawca zobowiązuje się do wykonania oznakowania i zabezpieczenia ruchu i robót na czas prowadzenia robót wraz z bieżącym utrzymaniem tego oznakowania i jego likwidacją po zakończeniu robót; </w:t>
      </w:r>
    </w:p>
    <w:p w14:paraId="4BD5F28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w:t>
      </w:r>
    </w:p>
    <w:p w14:paraId="69C57C0E"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kompletowania w trakcie realizacji robót wszelkiej dokumentacji zgodnie z przepisami Prawa budowlanego oraz przygotowania do odbioru końcowego kompletu protokołów niezbędnych przy odbiorze;</w:t>
      </w:r>
    </w:p>
    <w:p w14:paraId="58351793"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wykonania i przekazania przed odbiorem końcowym Zamawiającemu dokumentacji powykonawczej w zakresie zrealizowanych robót;</w:t>
      </w:r>
    </w:p>
    <w:p w14:paraId="07D6513A"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bCs/>
          <w:spacing w:val="-2"/>
          <w:sz w:val="20"/>
          <w:szCs w:val="20"/>
        </w:rPr>
        <w:t>usunięcia spowodowanych przez Wykonawcę Wad powstałych w trakcie trwania robót w terminie ustalonym przez Strony</w:t>
      </w:r>
      <w:r w:rsidRPr="005A167D">
        <w:rPr>
          <w:rFonts w:asciiTheme="minorHAnsi" w:hAnsiTheme="minorHAnsi" w:cstheme="minorHAnsi"/>
          <w:sz w:val="20"/>
          <w:szCs w:val="20"/>
        </w:rPr>
        <w:t>;</w:t>
      </w:r>
    </w:p>
    <w:p w14:paraId="43F6C3FC" w14:textId="1C391D60"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niezwłocznego informowania Zamawiającego o problemach technicznych lub okolicznościach, które mogą wpłynąć na jakość robót lub termin zakończenia robót</w:t>
      </w:r>
      <w:r>
        <w:rPr>
          <w:rFonts w:asciiTheme="minorHAnsi" w:hAnsiTheme="minorHAnsi" w:cstheme="minorHAnsi"/>
          <w:sz w:val="20"/>
          <w:szCs w:val="20"/>
        </w:rPr>
        <w:t xml:space="preserve"> w szczególności zgłoszenie zakończenia etapu 1 opisanego szczegółowo w pkt</w:t>
      </w:r>
      <w:r w:rsidR="00220054">
        <w:rPr>
          <w:rFonts w:asciiTheme="minorHAnsi" w:hAnsiTheme="minorHAnsi" w:cstheme="minorHAnsi"/>
          <w:sz w:val="20"/>
          <w:szCs w:val="20"/>
        </w:rPr>
        <w:t>8</w:t>
      </w:r>
      <w:r>
        <w:rPr>
          <w:rFonts w:asciiTheme="minorHAnsi" w:hAnsiTheme="minorHAnsi" w:cstheme="minorHAnsi"/>
          <w:sz w:val="20"/>
          <w:szCs w:val="20"/>
        </w:rPr>
        <w:t xml:space="preserve"> Opisu Przedmiotu Zamówienia</w:t>
      </w:r>
      <w:r w:rsidRPr="005A167D">
        <w:rPr>
          <w:rFonts w:asciiTheme="minorHAnsi" w:hAnsiTheme="minorHAnsi" w:cstheme="minorHAnsi"/>
          <w:sz w:val="20"/>
          <w:szCs w:val="20"/>
        </w:rPr>
        <w:t xml:space="preserve">; </w:t>
      </w:r>
    </w:p>
    <w:p w14:paraId="6CC970F0" w14:textId="77777777" w:rsidR="00EF4454" w:rsidRPr="00314057" w:rsidRDefault="00EF4454" w:rsidP="00EF4454">
      <w:pPr>
        <w:numPr>
          <w:ilvl w:val="0"/>
          <w:numId w:val="26"/>
        </w:numPr>
        <w:spacing w:after="0"/>
        <w:ind w:left="851" w:hanging="284"/>
        <w:contextualSpacing/>
        <w:jc w:val="both"/>
        <w:rPr>
          <w:rFonts w:asciiTheme="minorHAnsi" w:hAnsiTheme="minorHAnsi" w:cstheme="minorHAnsi"/>
          <w:color w:val="FF0000"/>
          <w:sz w:val="20"/>
          <w:szCs w:val="20"/>
        </w:rPr>
      </w:pPr>
      <w:r w:rsidRPr="005A167D">
        <w:rPr>
          <w:rFonts w:asciiTheme="minorHAnsi" w:hAnsiTheme="minorHAnsi" w:cstheme="minorHAnsi"/>
          <w:sz w:val="20"/>
          <w:szCs w:val="20"/>
        </w:rPr>
        <w:t>przerwania robót na żądanie Zamawiającego oraz zabezpieczenia wykonania robót przed ich zniszczeniem;</w:t>
      </w:r>
    </w:p>
    <w:p w14:paraId="06FE9197"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zgłoszenia przedmiotu Umowy do odbioru;</w:t>
      </w:r>
    </w:p>
    <w:p w14:paraId="6F23FEA2"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uczestniczenia w czynnościach odbioru końcowego- na wezwanie Zamawiającego;</w:t>
      </w:r>
    </w:p>
    <w:p w14:paraId="52EC7035" w14:textId="77777777" w:rsidR="00EF4454" w:rsidRPr="005A167D"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5A167D">
        <w:rPr>
          <w:rFonts w:asciiTheme="minorHAnsi" w:hAnsiTheme="minorHAnsi" w:cstheme="minorHAnsi"/>
          <w:sz w:val="20"/>
          <w:szCs w:val="20"/>
        </w:rPr>
        <w:t>zapewnienia usunięcia stwierdzonych Wad ujawnionych w okresie odbioru końcowego oraz w okresie i w ramach gwarancji i rękojmi za wady – w terminach wyznaczonych w Umowie;</w:t>
      </w:r>
    </w:p>
    <w:p w14:paraId="539975B2" w14:textId="77777777" w:rsidR="00EF4454" w:rsidRPr="004D57A7"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zapewnienia obecności kierownika budowy na terenie budowy w zakresie niezbędnym do należytego prowadzenia robót budowlanych;</w:t>
      </w:r>
    </w:p>
    <w:p w14:paraId="414522B4" w14:textId="77777777" w:rsidR="00EF4454" w:rsidRPr="004D57A7" w:rsidRDefault="00EF4454" w:rsidP="00EF4454">
      <w:pPr>
        <w:numPr>
          <w:ilvl w:val="0"/>
          <w:numId w:val="26"/>
        </w:numPr>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koordynowania prac podwykonawców oraz ich dalszych podwykonawców, w szczególności zapewnienia, iż żaden podwykonawca bądź dalszy podwykonawca nie przystąpi do wykonywania robót budowlanych, wchodzących w zakres przedmiotu Umowy, bez uprzednio zawartej umowy podwykonawczej, w trybie określonym w § 6 Umowy i przed upływem terminu do zgłoszenia sprzeciwu przez Zamawiającego co do postanowień umowy podwykonawczej;</w:t>
      </w:r>
    </w:p>
    <w:p w14:paraId="14512298" w14:textId="77777777" w:rsidR="00EF4454" w:rsidRPr="004D57A7" w:rsidRDefault="00EF4454" w:rsidP="00EF4454">
      <w:pPr>
        <w:numPr>
          <w:ilvl w:val="0"/>
          <w:numId w:val="26"/>
        </w:numPr>
        <w:suppressAutoHyphens/>
        <w:spacing w:after="0"/>
        <w:ind w:left="851" w:hanging="284"/>
        <w:contextualSpacing/>
        <w:jc w:val="both"/>
        <w:rPr>
          <w:rFonts w:asciiTheme="minorHAnsi" w:hAnsiTheme="minorHAnsi" w:cstheme="minorHAnsi"/>
          <w:sz w:val="20"/>
          <w:szCs w:val="20"/>
        </w:rPr>
      </w:pPr>
      <w:r w:rsidRPr="004D57A7">
        <w:rPr>
          <w:rFonts w:asciiTheme="minorHAnsi" w:hAnsiTheme="minorHAnsi" w:cstheme="minorHAnsi"/>
          <w:sz w:val="20"/>
          <w:szCs w:val="20"/>
        </w:rPr>
        <w:t>informowania Zamawiającego o konieczności wykonania dodatkowych robót nieprzewidywalnych na etapie postępowania przetargowego w terminie 7 dni od daty stwierdzenia konieczności ich wykonania;</w:t>
      </w:r>
    </w:p>
    <w:p w14:paraId="07A8D479" w14:textId="77777777" w:rsidR="00EF4454" w:rsidRDefault="00EF4454" w:rsidP="00EF4454">
      <w:pPr>
        <w:pStyle w:val="Akapitzlist"/>
        <w:numPr>
          <w:ilvl w:val="0"/>
          <w:numId w:val="24"/>
        </w:numPr>
        <w:suppressAutoHyphens/>
        <w:spacing w:after="0"/>
        <w:jc w:val="both"/>
        <w:rPr>
          <w:rFonts w:asciiTheme="minorHAnsi" w:hAnsiTheme="minorHAnsi" w:cstheme="minorHAnsi"/>
          <w:sz w:val="20"/>
          <w:szCs w:val="20"/>
        </w:rPr>
      </w:pPr>
      <w:r>
        <w:rPr>
          <w:rFonts w:asciiTheme="minorHAnsi" w:hAnsiTheme="minorHAnsi" w:cstheme="minorHAnsi"/>
          <w:sz w:val="20"/>
          <w:szCs w:val="20"/>
        </w:rPr>
        <w:t xml:space="preserve">Ponadto Wykonawca zobowiązany jest do: </w:t>
      </w:r>
    </w:p>
    <w:p w14:paraId="72EBE2B9" w14:textId="77777777" w:rsidR="00EF4454" w:rsidRDefault="00EF4454" w:rsidP="00EF4454">
      <w:pPr>
        <w:pStyle w:val="Akapitzlist"/>
        <w:numPr>
          <w:ilvl w:val="0"/>
          <w:numId w:val="27"/>
        </w:numPr>
        <w:tabs>
          <w:tab w:val="left" w:pos="567"/>
        </w:tabs>
        <w:suppressAutoHyphens/>
        <w:spacing w:after="0"/>
        <w:ind w:left="993"/>
        <w:jc w:val="both"/>
        <w:rPr>
          <w:rFonts w:asciiTheme="minorHAnsi" w:hAnsiTheme="minorHAnsi" w:cstheme="minorHAnsi"/>
          <w:sz w:val="20"/>
          <w:szCs w:val="20"/>
        </w:rPr>
      </w:pPr>
      <w:r>
        <w:rPr>
          <w:rFonts w:asciiTheme="minorHAnsi" w:hAnsiTheme="minorHAnsi" w:cstheme="minorHAnsi"/>
          <w:sz w:val="20"/>
          <w:szCs w:val="20"/>
        </w:rPr>
        <w:t>dostawy urządzeń i materiałów niezbędnych do realizacji zamówienia;</w:t>
      </w:r>
    </w:p>
    <w:p w14:paraId="5E65B8F5" w14:textId="77777777" w:rsidR="00EF4454" w:rsidRDefault="00EF4454" w:rsidP="00EF4454">
      <w:pPr>
        <w:pStyle w:val="Akapitzlist"/>
        <w:numPr>
          <w:ilvl w:val="0"/>
          <w:numId w:val="27"/>
        </w:numPr>
        <w:tabs>
          <w:tab w:val="left" w:pos="567"/>
        </w:tabs>
        <w:suppressAutoHyphens/>
        <w:spacing w:after="0"/>
        <w:ind w:left="993"/>
        <w:jc w:val="both"/>
        <w:rPr>
          <w:rFonts w:asciiTheme="minorHAnsi" w:hAnsiTheme="minorHAnsi" w:cstheme="minorHAnsi"/>
          <w:sz w:val="20"/>
          <w:szCs w:val="20"/>
        </w:rPr>
      </w:pPr>
      <w:r>
        <w:rPr>
          <w:rFonts w:asciiTheme="minorHAnsi" w:hAnsiTheme="minorHAnsi" w:cstheme="minorHAnsi"/>
          <w:sz w:val="20"/>
          <w:szCs w:val="20"/>
        </w:rPr>
        <w:t>przygotowania i przekazania kompletnej dokumentacji powykonawczej obejmującej wszystkie zmiany wdrożone podczas realizacji zadania;</w:t>
      </w:r>
    </w:p>
    <w:p w14:paraId="7F75829D" w14:textId="77777777" w:rsidR="00EF4454" w:rsidRDefault="00EF4454" w:rsidP="00EF4454">
      <w:pPr>
        <w:pStyle w:val="Akapitzlist"/>
        <w:numPr>
          <w:ilvl w:val="0"/>
          <w:numId w:val="27"/>
        </w:numPr>
        <w:tabs>
          <w:tab w:val="left" w:pos="567"/>
        </w:tabs>
        <w:ind w:left="993"/>
        <w:jc w:val="both"/>
        <w:rPr>
          <w:rFonts w:asciiTheme="minorHAnsi" w:hAnsiTheme="minorHAnsi" w:cstheme="minorHAnsi"/>
          <w:sz w:val="20"/>
          <w:szCs w:val="20"/>
        </w:rPr>
      </w:pPr>
      <w:r>
        <w:rPr>
          <w:rFonts w:asciiTheme="minorHAnsi" w:hAnsiTheme="minorHAnsi" w:cstheme="minorHAnsi"/>
          <w:sz w:val="20"/>
          <w:szCs w:val="20"/>
        </w:rPr>
        <w:t>usunięcia wszystkich ewentualnych szkód wyrządzonych na majątku zamawiającego przez pracowników Wykonawcy podczas realizacji zadania.</w:t>
      </w:r>
    </w:p>
    <w:p w14:paraId="5A20CBA7"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3731A10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Materiały</w:t>
      </w:r>
    </w:p>
    <w:p w14:paraId="05FA8D51"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w:t>
      </w:r>
      <w:r>
        <w:rPr>
          <w:rFonts w:asciiTheme="minorHAnsi" w:eastAsia="Times New Roman" w:hAnsiTheme="minorHAnsi" w:cstheme="minorHAnsi"/>
          <w:sz w:val="20"/>
          <w:szCs w:val="20"/>
        </w:rPr>
        <w:t>ą</w:t>
      </w:r>
      <w:r>
        <w:rPr>
          <w:rFonts w:asciiTheme="minorHAnsi" w:hAnsiTheme="minorHAnsi" w:cstheme="minorHAnsi"/>
          <w:sz w:val="20"/>
          <w:szCs w:val="20"/>
        </w:rPr>
        <w:t>zuje si</w:t>
      </w:r>
      <w:r>
        <w:rPr>
          <w:rFonts w:asciiTheme="minorHAnsi" w:eastAsia="Times New Roman" w:hAnsiTheme="minorHAnsi" w:cstheme="minorHAnsi"/>
          <w:sz w:val="20"/>
          <w:szCs w:val="20"/>
        </w:rPr>
        <w:t xml:space="preserve">ę </w:t>
      </w:r>
      <w:r>
        <w:rPr>
          <w:rFonts w:asciiTheme="minorHAnsi" w:hAnsiTheme="minorHAnsi" w:cstheme="minorHAnsi"/>
          <w:sz w:val="20"/>
          <w:szCs w:val="20"/>
        </w:rPr>
        <w:t>wykona</w:t>
      </w:r>
      <w:r>
        <w:rPr>
          <w:rFonts w:asciiTheme="minorHAnsi" w:eastAsia="Times New Roman" w:hAnsiTheme="minorHAnsi" w:cstheme="minorHAnsi"/>
          <w:sz w:val="20"/>
          <w:szCs w:val="20"/>
        </w:rPr>
        <w:t xml:space="preserve">ć </w:t>
      </w:r>
      <w:r>
        <w:rPr>
          <w:rFonts w:asciiTheme="minorHAnsi" w:hAnsiTheme="minorHAnsi" w:cstheme="minorHAnsi"/>
          <w:sz w:val="20"/>
          <w:szCs w:val="20"/>
        </w:rPr>
        <w:t>przedmiot Umowy określony w § 1 Umowy z materiałów własnych. Wszystkie materiały muszą być magazynowane przez Wykonawcę w sposób zgodny z wytycznymi producenta i zabezpieczone przed zniszczeniem w taki sposób, aby zachowały swoje parametry, jakość i właściwość.</w:t>
      </w:r>
    </w:p>
    <w:p w14:paraId="780C09C1"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zobowiązany jest do używania materiałów wyłącznie o jakości odpowiadającej normom zawartym w dokumentacji technicznej, projektowej oraz specyfikacjach technicznych, mających wymagane przez polskie prawo atesty i certyfikaty dopuszczające do stosowania.</w:t>
      </w:r>
    </w:p>
    <w:p w14:paraId="00DF2D33" w14:textId="77777777" w:rsidR="00EF4454" w:rsidRDefault="00EF4454" w:rsidP="00EF4454">
      <w:pPr>
        <w:widowControl w:val="0"/>
        <w:numPr>
          <w:ilvl w:val="1"/>
          <w:numId w:val="28"/>
        </w:numPr>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zobowi</w:t>
      </w:r>
      <w:r>
        <w:rPr>
          <w:rFonts w:asciiTheme="minorHAnsi" w:eastAsia="Times New Roman" w:hAnsiTheme="minorHAnsi" w:cstheme="minorHAnsi"/>
          <w:sz w:val="20"/>
          <w:szCs w:val="20"/>
        </w:rPr>
        <w:t>ą</w:t>
      </w:r>
      <w:r>
        <w:rPr>
          <w:rFonts w:asciiTheme="minorHAnsi" w:hAnsiTheme="minorHAnsi" w:cstheme="minorHAnsi"/>
          <w:sz w:val="20"/>
          <w:szCs w:val="20"/>
        </w:rPr>
        <w:t>zuje si</w:t>
      </w:r>
      <w:r>
        <w:rPr>
          <w:rFonts w:asciiTheme="minorHAnsi" w:eastAsia="Times New Roman" w:hAnsiTheme="minorHAnsi" w:cstheme="minorHAnsi"/>
          <w:sz w:val="20"/>
          <w:szCs w:val="20"/>
        </w:rPr>
        <w:t xml:space="preserve">ę </w:t>
      </w:r>
      <w:r>
        <w:rPr>
          <w:rFonts w:asciiTheme="minorHAnsi" w:hAnsiTheme="minorHAnsi" w:cstheme="minorHAnsi"/>
          <w:sz w:val="20"/>
          <w:szCs w:val="20"/>
        </w:rPr>
        <w:t>wykona</w:t>
      </w:r>
      <w:r>
        <w:rPr>
          <w:rFonts w:asciiTheme="minorHAnsi" w:eastAsia="Times New Roman" w:hAnsiTheme="minorHAnsi" w:cstheme="minorHAnsi"/>
          <w:sz w:val="20"/>
          <w:szCs w:val="20"/>
        </w:rPr>
        <w:t xml:space="preserve">ć </w:t>
      </w:r>
      <w:r>
        <w:rPr>
          <w:rFonts w:asciiTheme="minorHAnsi" w:hAnsiTheme="minorHAnsi" w:cstheme="minorHAnsi"/>
          <w:sz w:val="20"/>
          <w:szCs w:val="20"/>
        </w:rPr>
        <w:t>przedmiot Umowy z materiałów fabrycznie nowych odpowiadających wymaganiom określonym w Prawie budowlanym oraz okazania na każde żądanie Zamawiającego certyfikatów zgodności z polską normą lub aprobatą techniczną każdego używanego na budowie wyrobu.</w:t>
      </w:r>
    </w:p>
    <w:p w14:paraId="0CD5A937"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ma obowiązek przedstawić i przekazać Zamawiającemu niezbędne dokumenty potwierdzające parametry techniczne oraz wymagane normy stosowanych materiałów i urządzeń stwierdzające jakość użytych materiałów i wyrobów w ciągu 7 dni od dnia zgłoszenia takiego żądania przez Zamawiającego.</w:t>
      </w:r>
    </w:p>
    <w:p w14:paraId="7BC9527C"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 xml:space="preserve">W wypadku wątpliwości co do jakości użytych materiałów bądź jakości wykonania robót Wykonawca na żądanie Zamawiającego zleci przeprowadzenie odpowiednich badań niezależnym od Stron umowy biegłym. Powyższe odnosi się także do urządzeń. Jeżeli wynik wykaże zgodną z Umową, przepisami prawa i sztuką budowlaną jakość użytych materiałów lub wykonanych robót, to koszty </w:t>
      </w:r>
      <w:r>
        <w:rPr>
          <w:rFonts w:asciiTheme="minorHAnsi" w:hAnsiTheme="minorHAnsi" w:cstheme="minorHAnsi"/>
          <w:bCs/>
          <w:spacing w:val="-2"/>
          <w:sz w:val="20"/>
          <w:szCs w:val="20"/>
        </w:rPr>
        <w:lastRenderedPageBreak/>
        <w:t>badań pokryje Zamawiający</w:t>
      </w:r>
      <w:r>
        <w:rPr>
          <w:rFonts w:asciiTheme="minorHAnsi" w:hAnsiTheme="minorHAnsi" w:cstheme="minorHAnsi"/>
          <w:sz w:val="20"/>
          <w:szCs w:val="20"/>
        </w:rPr>
        <w:t>.</w:t>
      </w:r>
    </w:p>
    <w:p w14:paraId="756E4A87"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w:t>
      </w:r>
      <w:r>
        <w:rPr>
          <w:rFonts w:asciiTheme="minorHAnsi" w:eastAsia="Times New Roman" w:hAnsiTheme="minorHAnsi" w:cstheme="minorHAnsi"/>
          <w:sz w:val="20"/>
          <w:szCs w:val="20"/>
        </w:rPr>
        <w:t>a</w:t>
      </w:r>
      <w:r>
        <w:rPr>
          <w:rFonts w:asciiTheme="minorHAnsi" w:hAnsiTheme="minorHAnsi" w:cstheme="minorHAnsi"/>
          <w:sz w:val="20"/>
          <w:szCs w:val="20"/>
        </w:rPr>
        <w:t>wca</w:t>
      </w:r>
      <w:r>
        <w:rPr>
          <w:rFonts w:asciiTheme="minorHAnsi" w:eastAsia="Times New Roman" w:hAnsiTheme="minorHAnsi" w:cstheme="minorHAnsi"/>
          <w:sz w:val="20"/>
          <w:szCs w:val="20"/>
        </w:rPr>
        <w:t xml:space="preserve"> z</w:t>
      </w:r>
      <w:r>
        <w:rPr>
          <w:rFonts w:asciiTheme="minorHAnsi" w:hAnsiTheme="minorHAnsi" w:cstheme="minorHAnsi"/>
          <w:sz w:val="20"/>
          <w:szCs w:val="20"/>
        </w:rPr>
        <w:t>apewni potrzeb</w:t>
      </w:r>
      <w:r>
        <w:rPr>
          <w:rFonts w:asciiTheme="minorHAnsi" w:eastAsia="Times New Roman" w:hAnsiTheme="minorHAnsi" w:cstheme="minorHAnsi"/>
          <w:sz w:val="20"/>
          <w:szCs w:val="20"/>
        </w:rPr>
        <w:t>n</w:t>
      </w:r>
      <w:r>
        <w:rPr>
          <w:rFonts w:asciiTheme="minorHAnsi" w:hAnsiTheme="minorHAnsi" w:cstheme="minorHAnsi"/>
          <w:sz w:val="20"/>
          <w:szCs w:val="20"/>
        </w:rPr>
        <w:t>e oprzyrz</w:t>
      </w:r>
      <w:r>
        <w:rPr>
          <w:rFonts w:asciiTheme="minorHAnsi" w:eastAsia="Times New Roman" w:hAnsiTheme="minorHAnsi" w:cstheme="minorHAnsi"/>
          <w:sz w:val="20"/>
          <w:szCs w:val="20"/>
        </w:rPr>
        <w:t>ą</w:t>
      </w:r>
      <w:r>
        <w:rPr>
          <w:rFonts w:asciiTheme="minorHAnsi" w:hAnsiTheme="minorHAnsi" w:cstheme="minorHAnsi"/>
          <w:sz w:val="20"/>
          <w:szCs w:val="20"/>
        </w:rPr>
        <w:t>dowanie, potencjał ludzki oraz m</w:t>
      </w:r>
      <w:r>
        <w:rPr>
          <w:rFonts w:asciiTheme="minorHAnsi" w:eastAsia="Times New Roman" w:hAnsiTheme="minorHAnsi" w:cstheme="minorHAnsi"/>
          <w:sz w:val="20"/>
          <w:szCs w:val="20"/>
        </w:rPr>
        <w:t>a</w:t>
      </w:r>
      <w:r>
        <w:rPr>
          <w:rFonts w:asciiTheme="minorHAnsi" w:hAnsiTheme="minorHAnsi" w:cstheme="minorHAnsi"/>
          <w:sz w:val="20"/>
          <w:szCs w:val="20"/>
        </w:rPr>
        <w:t>teriały wymagan</w:t>
      </w:r>
      <w:r>
        <w:rPr>
          <w:rFonts w:asciiTheme="minorHAnsi" w:eastAsia="Times New Roman" w:hAnsiTheme="minorHAnsi" w:cstheme="minorHAnsi"/>
          <w:sz w:val="20"/>
          <w:szCs w:val="20"/>
        </w:rPr>
        <w:t xml:space="preserve">e </w:t>
      </w:r>
      <w:r>
        <w:rPr>
          <w:rFonts w:asciiTheme="minorHAnsi" w:hAnsiTheme="minorHAnsi" w:cstheme="minorHAnsi"/>
          <w:sz w:val="20"/>
          <w:szCs w:val="20"/>
        </w:rPr>
        <w:t>do zbadania na ż</w:t>
      </w:r>
      <w:r>
        <w:rPr>
          <w:rFonts w:asciiTheme="minorHAnsi" w:eastAsia="Times New Roman" w:hAnsiTheme="minorHAnsi" w:cstheme="minorHAnsi"/>
          <w:sz w:val="20"/>
          <w:szCs w:val="20"/>
        </w:rPr>
        <w:t>ą</w:t>
      </w:r>
      <w:r>
        <w:rPr>
          <w:rFonts w:asciiTheme="minorHAnsi" w:hAnsiTheme="minorHAnsi" w:cstheme="minorHAnsi"/>
          <w:sz w:val="20"/>
          <w:szCs w:val="20"/>
        </w:rPr>
        <w:t>danie Zamawiaj</w:t>
      </w:r>
      <w:r>
        <w:rPr>
          <w:rFonts w:asciiTheme="minorHAnsi" w:eastAsia="Times New Roman" w:hAnsiTheme="minorHAnsi" w:cstheme="minorHAnsi"/>
          <w:sz w:val="20"/>
          <w:szCs w:val="20"/>
        </w:rPr>
        <w:t>ą</w:t>
      </w:r>
      <w:r>
        <w:rPr>
          <w:rFonts w:asciiTheme="minorHAnsi" w:hAnsiTheme="minorHAnsi" w:cstheme="minorHAnsi"/>
          <w:sz w:val="20"/>
          <w:szCs w:val="20"/>
        </w:rPr>
        <w:t>cego jako</w:t>
      </w:r>
      <w:r>
        <w:rPr>
          <w:rFonts w:asciiTheme="minorHAnsi" w:eastAsia="Times New Roman" w:hAnsiTheme="minorHAnsi" w:cstheme="minorHAnsi"/>
          <w:sz w:val="20"/>
          <w:szCs w:val="20"/>
        </w:rPr>
        <w:t>śc</w:t>
      </w:r>
      <w:r>
        <w:rPr>
          <w:rFonts w:asciiTheme="minorHAnsi" w:hAnsiTheme="minorHAnsi" w:cstheme="minorHAnsi"/>
          <w:sz w:val="20"/>
          <w:szCs w:val="20"/>
        </w:rPr>
        <w:t>i robót wy</w:t>
      </w:r>
      <w:r>
        <w:rPr>
          <w:rFonts w:asciiTheme="minorHAnsi" w:eastAsia="Times New Roman" w:hAnsiTheme="minorHAnsi" w:cstheme="minorHAnsi"/>
          <w:sz w:val="20"/>
          <w:szCs w:val="20"/>
        </w:rPr>
        <w:t>ko</w:t>
      </w:r>
      <w:r>
        <w:rPr>
          <w:rFonts w:asciiTheme="minorHAnsi" w:hAnsiTheme="minorHAnsi" w:cstheme="minorHAnsi"/>
          <w:sz w:val="20"/>
          <w:szCs w:val="20"/>
        </w:rPr>
        <w:t>nanych z materiałów Wykonawcy na terenie</w:t>
      </w:r>
      <w:r>
        <w:rPr>
          <w:rFonts w:asciiTheme="minorHAnsi" w:eastAsia="Times New Roman" w:hAnsiTheme="minorHAnsi" w:cstheme="minorHAnsi"/>
          <w:sz w:val="20"/>
          <w:szCs w:val="20"/>
        </w:rPr>
        <w:t xml:space="preserve"> </w:t>
      </w:r>
      <w:r>
        <w:rPr>
          <w:rFonts w:asciiTheme="minorHAnsi" w:hAnsiTheme="minorHAnsi" w:cstheme="minorHAnsi"/>
          <w:sz w:val="20"/>
          <w:szCs w:val="20"/>
        </w:rPr>
        <w:t>budowy a tak</w:t>
      </w:r>
      <w:r>
        <w:rPr>
          <w:rFonts w:asciiTheme="minorHAnsi" w:eastAsia="Times New Roman" w:hAnsiTheme="minorHAnsi" w:cstheme="minorHAnsi"/>
          <w:sz w:val="20"/>
          <w:szCs w:val="20"/>
        </w:rPr>
        <w:t>ż</w:t>
      </w:r>
      <w:r>
        <w:rPr>
          <w:rFonts w:asciiTheme="minorHAnsi" w:hAnsiTheme="minorHAnsi" w:cstheme="minorHAnsi"/>
          <w:sz w:val="20"/>
          <w:szCs w:val="20"/>
        </w:rPr>
        <w:t xml:space="preserve">e </w:t>
      </w:r>
      <w:r>
        <w:rPr>
          <w:rFonts w:asciiTheme="minorHAnsi" w:eastAsia="Times New Roman" w:hAnsiTheme="minorHAnsi" w:cstheme="minorHAnsi"/>
          <w:sz w:val="20"/>
          <w:szCs w:val="20"/>
        </w:rPr>
        <w:t>do</w:t>
      </w:r>
      <w:r>
        <w:rPr>
          <w:rFonts w:asciiTheme="minorHAnsi" w:hAnsiTheme="minorHAnsi" w:cstheme="minorHAnsi"/>
          <w:sz w:val="20"/>
          <w:szCs w:val="20"/>
        </w:rPr>
        <w:t xml:space="preserve"> spraw</w:t>
      </w:r>
      <w:r>
        <w:rPr>
          <w:rFonts w:asciiTheme="minorHAnsi" w:eastAsia="Times New Roman" w:hAnsiTheme="minorHAnsi" w:cstheme="minorHAnsi"/>
          <w:sz w:val="20"/>
          <w:szCs w:val="20"/>
        </w:rPr>
        <w:t>d</w:t>
      </w:r>
      <w:r>
        <w:rPr>
          <w:rFonts w:asciiTheme="minorHAnsi" w:hAnsiTheme="minorHAnsi" w:cstheme="minorHAnsi"/>
          <w:sz w:val="20"/>
          <w:szCs w:val="20"/>
        </w:rPr>
        <w:t>zenia ci</w:t>
      </w:r>
      <w:r>
        <w:rPr>
          <w:rFonts w:asciiTheme="minorHAnsi" w:eastAsia="Times New Roman" w:hAnsiTheme="minorHAnsi" w:cstheme="minorHAnsi"/>
          <w:sz w:val="20"/>
          <w:szCs w:val="20"/>
        </w:rPr>
        <w:t>ęż</w:t>
      </w:r>
      <w:r>
        <w:rPr>
          <w:rFonts w:asciiTheme="minorHAnsi" w:hAnsiTheme="minorHAnsi" w:cstheme="minorHAnsi"/>
          <w:sz w:val="20"/>
          <w:szCs w:val="20"/>
        </w:rPr>
        <w:t>aru i ilo</w:t>
      </w:r>
      <w:r>
        <w:rPr>
          <w:rFonts w:asciiTheme="minorHAnsi" w:eastAsia="Times New Roman" w:hAnsiTheme="minorHAnsi" w:cstheme="minorHAnsi"/>
          <w:sz w:val="20"/>
          <w:szCs w:val="20"/>
        </w:rPr>
        <w:t>ś</w:t>
      </w:r>
      <w:r>
        <w:rPr>
          <w:rFonts w:asciiTheme="minorHAnsi" w:hAnsiTheme="minorHAnsi" w:cstheme="minorHAnsi"/>
          <w:sz w:val="20"/>
          <w:szCs w:val="20"/>
        </w:rPr>
        <w:t>ci z</w:t>
      </w:r>
      <w:r>
        <w:rPr>
          <w:rFonts w:asciiTheme="minorHAnsi" w:eastAsia="Times New Roman" w:hAnsiTheme="minorHAnsi" w:cstheme="minorHAnsi"/>
          <w:sz w:val="20"/>
          <w:szCs w:val="20"/>
        </w:rPr>
        <w:t>uż</w:t>
      </w:r>
      <w:r>
        <w:rPr>
          <w:rFonts w:asciiTheme="minorHAnsi" w:hAnsiTheme="minorHAnsi" w:cstheme="minorHAnsi"/>
          <w:sz w:val="20"/>
          <w:szCs w:val="20"/>
        </w:rPr>
        <w:t>ytych mat</w:t>
      </w:r>
      <w:r>
        <w:rPr>
          <w:rFonts w:asciiTheme="minorHAnsi" w:eastAsia="Times New Roman" w:hAnsiTheme="minorHAnsi" w:cstheme="minorHAnsi"/>
          <w:sz w:val="20"/>
          <w:szCs w:val="20"/>
        </w:rPr>
        <w:t>er</w:t>
      </w:r>
      <w:r>
        <w:rPr>
          <w:rFonts w:asciiTheme="minorHAnsi" w:hAnsiTheme="minorHAnsi" w:cstheme="minorHAnsi"/>
          <w:sz w:val="20"/>
          <w:szCs w:val="20"/>
        </w:rPr>
        <w:t>iałó</w:t>
      </w:r>
      <w:r>
        <w:rPr>
          <w:rFonts w:asciiTheme="minorHAnsi" w:eastAsia="Times New Roman" w:hAnsiTheme="minorHAnsi" w:cstheme="minorHAnsi"/>
          <w:sz w:val="20"/>
          <w:szCs w:val="20"/>
        </w:rPr>
        <w:t>w.</w:t>
      </w:r>
    </w:p>
    <w:p w14:paraId="232E1FCC"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18"/>
          <w:szCs w:val="18"/>
        </w:rPr>
      </w:pPr>
      <w:r>
        <w:rPr>
          <w:rFonts w:asciiTheme="minorHAnsi" w:hAnsiTheme="minorHAnsi" w:cstheme="minorHAnsi"/>
          <w:bCs/>
          <w:spacing w:val="-2"/>
          <w:sz w:val="20"/>
          <w:szCs w:val="20"/>
        </w:rPr>
        <w:t xml:space="preserve">Badania, o których mowa w ust. </w:t>
      </w:r>
      <w:r w:rsidRPr="006200DB">
        <w:rPr>
          <w:rFonts w:asciiTheme="minorHAnsi" w:hAnsiTheme="minorHAnsi" w:cstheme="minorHAnsi"/>
          <w:bCs/>
          <w:spacing w:val="-2"/>
          <w:sz w:val="20"/>
          <w:szCs w:val="20"/>
        </w:rPr>
        <w:t>5 i 6</w:t>
      </w:r>
      <w:r>
        <w:rPr>
          <w:rFonts w:asciiTheme="minorHAnsi" w:hAnsiTheme="minorHAnsi" w:cstheme="minorHAnsi"/>
          <w:bCs/>
          <w:spacing w:val="-2"/>
          <w:sz w:val="20"/>
          <w:szCs w:val="20"/>
        </w:rPr>
        <w:t xml:space="preserve"> będą realizowane przez Wykonawcę na własny koszt. Jeżeli w rezultacie przeprowadzenia badań okaże się, że zastosowane materiały bądź wykonane roboty lub urządzenia są niezgodne z umową, sztuką budowlaną lub przepisami prawa, koszty badań obciążają Wykonawcę; w każdym innym przypadku koszty badań obciążają Zamawiającego, który zwróci Wykonawcy te koszty, jeśli zostały one już przez niego pokryte.</w:t>
      </w:r>
    </w:p>
    <w:p w14:paraId="3B86873D" w14:textId="77777777" w:rsidR="00EF4454" w:rsidRDefault="00EF4454" w:rsidP="00EF4454">
      <w:pPr>
        <w:widowControl w:val="0"/>
        <w:numPr>
          <w:ilvl w:val="1"/>
          <w:numId w:val="28"/>
        </w:numPr>
        <w:tabs>
          <w:tab w:val="num" w:pos="284"/>
        </w:tabs>
        <w:autoSpaceDE w:val="0"/>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Materiały, które nie będą zgodne z warunkami określonymi w Umowie, jak również nie będą odpowiadać obowiązującym normom lub nie będą posiadać stosownych atestów oraz certyfikatów i </w:t>
      </w:r>
      <w:proofErr w:type="spellStart"/>
      <w:r>
        <w:rPr>
          <w:rFonts w:asciiTheme="minorHAnsi" w:hAnsiTheme="minorHAnsi" w:cstheme="minorHAnsi"/>
          <w:sz w:val="20"/>
          <w:szCs w:val="20"/>
        </w:rPr>
        <w:t>dopuszczeń</w:t>
      </w:r>
      <w:proofErr w:type="spellEnd"/>
      <w:r>
        <w:rPr>
          <w:rFonts w:asciiTheme="minorHAnsi" w:hAnsiTheme="minorHAnsi" w:cstheme="minorHAnsi"/>
          <w:sz w:val="20"/>
          <w:szCs w:val="20"/>
        </w:rPr>
        <w:t xml:space="preserve"> do stosowania w Polsce muszą zostać usunięte z terenu budowy przez Wykonawcę, a w przypadku ich wbudowania, na polecenie Zamawiającego, natychmiast zdemontowane oraz zastąpione materiałami zaakceptowanymi przez Zamawiającego.</w:t>
      </w:r>
    </w:p>
    <w:p w14:paraId="32FEF67E" w14:textId="77777777" w:rsidR="00EF4454" w:rsidRDefault="00EF4454" w:rsidP="00EF4454">
      <w:pPr>
        <w:widowControl w:val="0"/>
        <w:numPr>
          <w:ilvl w:val="1"/>
          <w:numId w:val="28"/>
        </w:numPr>
        <w:tabs>
          <w:tab w:val="left" w:pos="284"/>
        </w:tab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ponosi pełną odpowiedzialność, aby stosowane wyroby, materiały, urządzenia, wyposażenie były zgodne z obowiązującymi w Polsce przepisami oraz normami, a w szczególności odpowiadać wymaganiom określonym w ustawie z dnia 16 kwietnia 2004 r. o wyrobach budowlanych (</w:t>
      </w:r>
      <w:r>
        <w:rPr>
          <w:rFonts w:asciiTheme="minorHAnsi" w:eastAsia="SimSun" w:hAnsiTheme="minorHAnsi" w:cstheme="minorHAnsi"/>
          <w:bCs/>
          <w:sz w:val="20"/>
          <w:szCs w:val="20"/>
          <w:shd w:val="clear" w:color="auto" w:fill="FFFFFF"/>
          <w:lang w:eastAsia="hi-IN" w:bidi="hi-IN"/>
        </w:rPr>
        <w:t>t. j. Dz.U. z 2021 r. poz. 1213 z </w:t>
      </w:r>
      <w:proofErr w:type="spellStart"/>
      <w:r>
        <w:rPr>
          <w:rFonts w:asciiTheme="minorHAnsi" w:eastAsia="SimSun" w:hAnsiTheme="minorHAnsi" w:cstheme="minorHAnsi"/>
          <w:bCs/>
          <w:sz w:val="20"/>
          <w:szCs w:val="20"/>
          <w:shd w:val="clear" w:color="auto" w:fill="FFFFFF"/>
          <w:lang w:eastAsia="hi-IN" w:bidi="hi-IN"/>
        </w:rPr>
        <w:t>późn</w:t>
      </w:r>
      <w:proofErr w:type="spellEnd"/>
      <w:r>
        <w:rPr>
          <w:rFonts w:asciiTheme="minorHAnsi" w:eastAsia="SimSun" w:hAnsiTheme="minorHAnsi" w:cstheme="minorHAnsi"/>
          <w:bCs/>
          <w:sz w:val="20"/>
          <w:szCs w:val="20"/>
          <w:shd w:val="clear" w:color="auto" w:fill="FFFFFF"/>
          <w:lang w:eastAsia="hi-IN" w:bidi="hi-IN"/>
        </w:rPr>
        <w:t>. zm.).</w:t>
      </w:r>
      <w:r>
        <w:rPr>
          <w:rFonts w:asciiTheme="minorHAnsi" w:eastAsia="SimSun" w:hAnsiTheme="minorHAnsi" w:cstheme="minorHAnsi"/>
          <w:b/>
          <w:bCs/>
          <w:sz w:val="17"/>
          <w:szCs w:val="17"/>
          <w:shd w:val="clear" w:color="auto" w:fill="FFFFFF"/>
          <w:lang w:eastAsia="hi-IN" w:bidi="hi-IN"/>
        </w:rPr>
        <w:t xml:space="preserve"> </w:t>
      </w:r>
      <w:r>
        <w:rPr>
          <w:rFonts w:asciiTheme="minorHAnsi" w:eastAsia="SimSun" w:hAnsiTheme="minorHAnsi" w:cstheme="minorHAnsi"/>
          <w:sz w:val="20"/>
          <w:szCs w:val="20"/>
          <w:lang w:eastAsia="hi-IN" w:bidi="hi-IN"/>
        </w:rPr>
        <w:t xml:space="preserve">Wbudowane materiały będą nowe, nieużywane, w gatunku I, dobrane zgodnie z zasadami sztuki budowlanej, przeznaczone i przydatne dla celów, do jakich zostały użyte przy wykonywaniu robót, starannie wybrane z uwzględnieniem ich jakości, parametrów eksploatacyjnych, wyglądu i szacowanej żywotności. Zamontowane urządzenia oraz elementy konstrukcyjne będą dobrane zgodnie z zasadami sztuki budowlanej, przeznaczone i przydatne dla celów, do jakich zostały użyte przy wykonywaniu robót, starannie wybrane z uwzględnieniem ich jakości, parametrów eksploatacyjnych, wyglądu, szacowanej żywotności, kosztów eksploatacji, łatwości obsługi, funkcjonalności, łatwości dostępu do wymiany lub naprawy w sposób zgodny z przepisami BHP i ppoż. </w:t>
      </w:r>
    </w:p>
    <w:p w14:paraId="7A43169D" w14:textId="77777777" w:rsidR="00EF4454" w:rsidRDefault="00EF4454" w:rsidP="00EF4454">
      <w:pPr>
        <w:widowControl w:val="0"/>
        <w:numPr>
          <w:ilvl w:val="1"/>
          <w:numId w:val="28"/>
        </w:numPr>
        <w:tabs>
          <w:tab w:val="left" w:pos="284"/>
        </w:tab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przed wbudowaniem określonego materiału lub urządzenia zobowiązany jest uzyskać pisemną akceptację Zamawiającego co do jego zgodności z dokumentacją wykonawczą oraz przyjętym standardem użytkowym, przy czym bezskuteczny upływ 5-dniowego terminu, jaki Strony ustalają na akceptację lub odmowę akceptacji przez Zamawiającego jest równoznaczny z wyrażeniem akceptacji. Jeżeli Wykonawca nie poinformował o tych faktach Zamawiającego, zobowiązany jest odkryć roboty lub wykonać niezbędne otwory do zbadania robót, a następnie przywrócić roboty do stanu poprzedniego własnym kosztem i staraniem. </w:t>
      </w:r>
    </w:p>
    <w:p w14:paraId="7AC772E0" w14:textId="77777777" w:rsidR="00EF4454" w:rsidRDefault="00EF4454" w:rsidP="00EF4454">
      <w:pPr>
        <w:spacing w:after="0"/>
        <w:jc w:val="center"/>
        <w:rPr>
          <w:rFonts w:asciiTheme="minorHAnsi" w:hAnsiTheme="minorHAnsi" w:cstheme="minorHAnsi"/>
          <w:b/>
          <w:sz w:val="20"/>
          <w:szCs w:val="20"/>
        </w:rPr>
      </w:pPr>
    </w:p>
    <w:p w14:paraId="508F06AA"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19FF9B60"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Podwykonawstwo</w:t>
      </w:r>
    </w:p>
    <w:p w14:paraId="7DF86FC3"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zobowiązuje się wykonać siłami własnymi przedmiot Umowy z wyjątkiem czynności i prac powierzonych Podwykonawcom. </w:t>
      </w:r>
    </w:p>
    <w:p w14:paraId="3EE48D6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dopuszcza powierzenie wykonania części niniejszego zamówienia Podwykonawcom pod warunkiem, że posiadają oni odpowiednie kwalifikacje i potencjał,  niezbędny do  ich wykonania. Jakość prac wykonanych przez Podwykonawców nie może być niższa niż jakość prac wykonywanych przez Wykonawcę, za jakość tę odpowiedzialność ponosi Wykonawca.</w:t>
      </w:r>
    </w:p>
    <w:p w14:paraId="6111116A"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odpowiada wobec Zamawiającego za działania lub zaniechania Podwykonawcy, jak za własne działania i zaniechania.</w:t>
      </w:r>
    </w:p>
    <w:p w14:paraId="66D5F269"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Zlecenie wykonania każdej części zamówienia Podwykonawcom w zakresie robót budowlanych wymaga uzyskania przez Wykonawcę - na zawarcie konkretnej umowy z konkretnym Podwykonawcą oraz jej zmiany - zgody Zamawiającego (niewyrażenia sprzeciwu do tej umowy).</w:t>
      </w:r>
    </w:p>
    <w:p w14:paraId="38C19D5B"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Zamawiający zgłosi sprzeciw do umowy z Podwykonawcą w zakresie robót budowlanych, której treść będzie sprzeczna z treścią umowy zawartej z Wykonawcą, nie będzie spełniać wymogów określonych w niniejszej Umowie i SWZ, będzie zawierać postanowienia niekorzystne dla Zamawiającego lub w której termin zapłaty wynagrodzenia Podwykonawcy będzie dłuższy niż 30 dni od dnia doręczenia Wykonawcy faktury lub rachunku, potwierdzających wykonanie zleconej dostawy, usługi lub roboty budowlanej. </w:t>
      </w:r>
      <w:r>
        <w:rPr>
          <w:rFonts w:asciiTheme="minorHAnsi" w:eastAsia="SimSun" w:hAnsiTheme="minorHAnsi" w:cstheme="minorHAnsi"/>
          <w:iCs/>
          <w:sz w:val="20"/>
          <w:szCs w:val="20"/>
          <w:lang w:eastAsia="hi-IN" w:bidi="hi-IN"/>
        </w:rPr>
        <w:t>Jeżeli umowa dotyczy rezygnacji lub zmiany podmiotu, na którego zasoby Wykonawca powoływał się, na zasadach określonych w ustawie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76BE8585"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Celem uzyskania zgody, o której mowa w ust. 5 (tj. braku sprzeciwu), Wykonawca zobowiązany jest przekazać Zamawiającemu, przed rozpoczęciem robót przez Podwykonawcę, projekt umowy z Podwykonawcą robót budowlanych zawierający co najmniej istotne postanowienia umowne, w tym wynagrodzenie wraz z częścią dokumentacji dotyczącą wykonania robót budowlanych określonych w umowie lub projekcie oraz wynagrodzeniem. Ponadto Wykonawca zobowiązany jest przedstawić dokument, właściwy dla danej formy organizacyjnej Podwykonawcy wskazujący na uprawnienia osób wymienionych w umowie do </w:t>
      </w:r>
      <w:r>
        <w:rPr>
          <w:rFonts w:asciiTheme="minorHAnsi" w:eastAsia="SimSun" w:hAnsiTheme="minorHAnsi" w:cstheme="minorHAnsi"/>
          <w:sz w:val="20"/>
          <w:szCs w:val="20"/>
          <w:lang w:eastAsia="hi-IN" w:bidi="hi-IN"/>
        </w:rPr>
        <w:lastRenderedPageBreak/>
        <w:t>reprezentowania stron umowy (dotyczy Podwykonawców robót budowlanych).</w:t>
      </w:r>
    </w:p>
    <w:p w14:paraId="06153AE1"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w terminie 7 dni od daty otrzymania projektu umowy z Podwykonawcą robót budowlanych zgłosi pisemne (pod rygorem nieważności) umotywowane zastrzeżenia do projektu umowy. Niezgłoszenie pisemnych zastrzeżeń do przedłożonego projektu umowy w terminie wskazanym w zdaniu poprzednim, uważa się za akceptację projektu umowy przez Zamawiającego. W przypadku zgłoszenia przez Zamawiającego zastrzeżeń (uwag) do projektu, 7-dniowy termin, o którym mowa powyżej, liczy się na nowo od dnia przedstawienia poprawionego projektu;</w:t>
      </w:r>
    </w:p>
    <w:p w14:paraId="77806B1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Wykonawca, Podwykonawca lub Dalszy Podwykonawca jest zobowiązany przedłożyć Zamawiającemu poświadczoną za zgodność z oryginałem kopię zawartej umowy w terminie 7 dni od dnia jej zawarcia (dotyczy Podwykonawców robót budowlanych/ dostaw / usług). </w:t>
      </w:r>
    </w:p>
    <w:p w14:paraId="1498D7F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w terminie 7 dni od daty otrzymania kopii umowy zgłasza sprzeciw do umowy, jeżeli umowa ta narusza zapisy niniejszej Umowy. Niezgłoszenie pisemnego sprzeciwu w terminie wskazanym w zdaniu poprzednim uważa się za akceptację umowy przez Zamawiającego. W przypadku zgłoszenia przez Zamawiającego zastrzeżeń (uwag) do umowy, 7-dniowy termin, o którym mowa powyżej, liczy się na nowo od dnia przedstawienia poprawionej umowy.</w:t>
      </w:r>
    </w:p>
    <w:p w14:paraId="46A15E84"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Zarówno projekt umowy o podwykonawstwo, jak i sama umowa o podwykonawstwo nie może zawierać postanowień:</w:t>
      </w:r>
    </w:p>
    <w:p w14:paraId="37B3D49B"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uzależniających uzyskanie przez Podwykonawcę płatności od Wykonawcy od dokonania przez Zamawiającego na rzecz Wykonawcy płatności za Roboty wykonane przez Podwykonawcę; </w:t>
      </w:r>
    </w:p>
    <w:p w14:paraId="08F0124F"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warunkujących Podwykonawcy dokonanie zwrotu kwot zabezpieczenia przez Wykonawcę od zwrotu zabezpieczenia wykonania na rzecz Wykonawcy przez Zamawiającego;</w:t>
      </w:r>
    </w:p>
    <w:p w14:paraId="7CFB0590"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nakazujących Podwykonawcy zabezpieczenie wykonania lub należytego wykonania umowy jedynie w pieniądzu, bez możliwości jej zamiany na gwarancje bankową/ubezpieczeniową lub na inną formę przewidzianą w przepisach prawa, w tym w szczególności przepisach PZP;</w:t>
      </w:r>
    </w:p>
    <w:p w14:paraId="45114D3D"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musi zawierać postanowienia ustanawiające solidarną odpowiedzialność Wykonawcy za wynagrodzenie należne dalszym Podwykonawcom, według zasad określonych w niniejszym paragrafie. Obowiązek ten dotyczy także wszystkich dalszych Podwykonawców;</w:t>
      </w:r>
    </w:p>
    <w:p w14:paraId="43CCF49A" w14:textId="77777777" w:rsidR="00EF4454" w:rsidRDefault="00EF4454" w:rsidP="00EF4454">
      <w:pPr>
        <w:widowControl w:val="0"/>
        <w:numPr>
          <w:ilvl w:val="0"/>
          <w:numId w:val="30"/>
        </w:numPr>
        <w:autoSpaceDE w:val="0"/>
        <w:spacing w:after="0"/>
        <w:ind w:left="1418"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shd w:val="clear" w:color="auto" w:fill="FFFFFF"/>
          <w:lang w:eastAsia="hi-IN" w:bidi="hi-I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Theme="minorHAnsi" w:eastAsia="SimSun" w:hAnsiTheme="minorHAnsi" w:cstheme="minorHAnsi"/>
          <w:sz w:val="20"/>
          <w:szCs w:val="20"/>
          <w:lang w:eastAsia="hi-IN" w:bidi="hi-IN"/>
        </w:rPr>
        <w:t>.</w:t>
      </w:r>
    </w:p>
    <w:p w14:paraId="28D090D0"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W przypadku umów o podwykonawstwo, których przedmiotem są dostawy, usługi o wartości równej lub większej niż 50 000 zł ust. 4-7 nie stosuje się. W takim przypadku Wykonawca, Podwykonawca lub Dalszy Podwykonawca zamówienia na Roboty przedkłada Zamawiającemu poświadczoną za zgodność z oryginałem kopię zawartej umowy w terminie 7 dni od dnia jej zawarcia. Przepis ust. 9 i 10 stosuje się odpowiednio. Wyłącza się obowiązek przedkładania umów o podwykonawstwo, których przedmiotem są dostawy lub usługi o wartości nie większej niż 50 000 zł. </w:t>
      </w:r>
    </w:p>
    <w:p w14:paraId="64503F5F"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16"/>
          <w:szCs w:val="16"/>
          <w:lang w:eastAsia="hi-IN" w:bidi="hi-IN"/>
        </w:rPr>
      </w:pPr>
      <w:r>
        <w:rPr>
          <w:rFonts w:asciiTheme="minorHAnsi" w:eastAsia="SimSun" w:hAnsiTheme="minorHAnsi" w:cstheme="minorHAnsi"/>
          <w:bCs/>
          <w:spacing w:val="-2"/>
          <w:sz w:val="20"/>
          <w:szCs w:val="20"/>
          <w:lang w:eastAsia="hi-IN" w:bidi="hi-IN"/>
        </w:rPr>
        <w:t>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czym Podwykonawca lub Dalszy Podwykonawca jest obowiązany dołączyć zgodę Wykonawcy na zawarcie umowy o podwykonawstwo o treści zgodnej z projektem umowy (dotyczy umów o roboty budowlane). Zapisy te stosuje się również odpowiednio do umów zawieranych przez Dalszych Podwykonawców z ich Podwykonawcami.</w:t>
      </w:r>
    </w:p>
    <w:p w14:paraId="759C081C"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Podwykonawca Robót budowlanych nie może przystąpić do realizacji robót przed uzyskaniem przez Wykonawcę zgody Zamawiającego na umowę z Podwykonawcą.</w:t>
      </w:r>
    </w:p>
    <w:p w14:paraId="7DF009E3"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 przypadku przystąpienia Podwykonawcy do robót na inwestycji, pomimo wyrażenia przez Zamawiającego sprzeciwu na umowę z Podwykonawcą:</w:t>
      </w:r>
    </w:p>
    <w:p w14:paraId="7CB84312"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Wykonawca zobowiązany będzie zapłacić Zamawiającemu karę umowną, o której mowa w § 12 ust. 1 pkt 10 Umowy;</w:t>
      </w:r>
    </w:p>
    <w:p w14:paraId="43F20240"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364D1CB4" w14:textId="77777777" w:rsidR="00EF4454" w:rsidRDefault="00EF4454" w:rsidP="00EF4454">
      <w:pPr>
        <w:widowControl w:val="0"/>
        <w:numPr>
          <w:ilvl w:val="0"/>
          <w:numId w:val="31"/>
        </w:numPr>
        <w:suppressAutoHyphens/>
        <w:autoSpaceDE w:val="0"/>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Zamawiający uprawniony będzie do wstrzymania wypłaty wynagrodzenia należnego Wykonawcy do czasu uzyskania przez Wykonawcę zgody na zawarcia umowy z Podwykonawcą.</w:t>
      </w:r>
    </w:p>
    <w:p w14:paraId="4752FBDC"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bCs/>
          <w:spacing w:val="-2"/>
          <w:sz w:val="20"/>
          <w:szCs w:val="20"/>
          <w:lang w:eastAsia="hi-IN" w:bidi="hi-IN"/>
        </w:rPr>
        <w:t xml:space="preserve">Podwykonawcą oraz Dalszym Podwykonawcą w rozumieniu niniejszej Umowy jest każdy podmiot (osoba fizyczna, osoba prawna, jednostka organizacyjna nieposiadająca osobowości prawnej) wykonujący na podstawie umowy z Wykonawcą (i odpowiednio Podwykonawcą) jakiekolwiek Roboty lub innego rodzaju prace (także na podstawie umowy o dzieło, umowy sprzedaży z montażem, dostawy z montażem lub umowy zlecenia) na terenie budowy, w tym również dostawy i usługi, z wyłączeniem Kierownika budowy, Kierownika robót, podmioty wynajmujące Wykonawcy sprzęt, narzędzia, rusztowania, itp., podmioty </w:t>
      </w:r>
      <w:r>
        <w:rPr>
          <w:rFonts w:asciiTheme="minorHAnsi" w:eastAsia="SimSun" w:hAnsiTheme="minorHAnsi" w:cstheme="minorHAnsi"/>
          <w:bCs/>
          <w:spacing w:val="-2"/>
          <w:sz w:val="20"/>
          <w:szCs w:val="20"/>
          <w:lang w:eastAsia="hi-IN" w:bidi="hi-IN"/>
        </w:rPr>
        <w:lastRenderedPageBreak/>
        <w:t>wynajmujące Wykonawcy pracowników</w:t>
      </w:r>
      <w:r>
        <w:rPr>
          <w:rFonts w:asciiTheme="minorHAnsi" w:eastAsia="SimSun" w:hAnsiTheme="minorHAnsi" w:cstheme="minorHAnsi"/>
          <w:sz w:val="20"/>
          <w:szCs w:val="20"/>
          <w:lang w:eastAsia="hi-IN" w:bidi="hi-IN"/>
        </w:rPr>
        <w:t>.</w:t>
      </w:r>
    </w:p>
    <w:p w14:paraId="5594F1ED" w14:textId="77777777" w:rsidR="00EF4454" w:rsidRDefault="00EF4454" w:rsidP="00EF4454">
      <w:pPr>
        <w:widowControl w:val="0"/>
        <w:numPr>
          <w:ilvl w:val="0"/>
          <w:numId w:val="29"/>
        </w:numPr>
        <w:autoSpaceDE w:val="0"/>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Zamawiającemu przysługuje prawo żądania od Wykonawcy zmiany Podwykonawcy (Dalszego Podwykonawcy), jeżeli uzna, że kwalifikacje Podwykonawcy (Dalszego Podwykonawcy) lub jego wyposażenie w sprzęt nie gwarantują odpowiedniej jakości i terminowości wykonania robót lub realizuje on roboty w sposób wadliwy, niezgodny z warunkami niniejszej Umowy i przepisami prawa.  </w:t>
      </w:r>
    </w:p>
    <w:p w14:paraId="4E11E41E" w14:textId="77777777" w:rsidR="00EF4454" w:rsidRDefault="00EF4454" w:rsidP="00EF4454">
      <w:pPr>
        <w:spacing w:after="0"/>
        <w:rPr>
          <w:rFonts w:asciiTheme="minorHAnsi" w:hAnsiTheme="minorHAnsi" w:cstheme="minorHAnsi"/>
          <w:b/>
          <w:sz w:val="20"/>
          <w:szCs w:val="20"/>
        </w:rPr>
      </w:pPr>
    </w:p>
    <w:p w14:paraId="1F6936A1"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22618F4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Odbiory</w:t>
      </w:r>
    </w:p>
    <w:p w14:paraId="13C1CFD7" w14:textId="77777777" w:rsidR="00EF4454" w:rsidRDefault="00EF4454" w:rsidP="00EF4454">
      <w:pPr>
        <w:widowControl w:val="0"/>
        <w:numPr>
          <w:ilvl w:val="0"/>
          <w:numId w:val="32"/>
        </w:numPr>
        <w:tabs>
          <w:tab w:val="num" w:pos="284"/>
        </w:tabs>
        <w:suppressAutoHyphens/>
        <w:spacing w:after="0"/>
        <w:ind w:left="284"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 xml:space="preserve">Ustala się następujące rodzaje odbiorów:  </w:t>
      </w:r>
    </w:p>
    <w:p w14:paraId="0D4F1E0F" w14:textId="77777777" w:rsidR="00EF4454" w:rsidRDefault="00EF4454" w:rsidP="00EF4454">
      <w:pPr>
        <w:pStyle w:val="Akapitzlist"/>
        <w:numPr>
          <w:ilvl w:val="1"/>
          <w:numId w:val="32"/>
        </w:numPr>
        <w:suppressAutoHyphens/>
        <w:spacing w:after="0"/>
        <w:jc w:val="both"/>
        <w:rPr>
          <w:rFonts w:asciiTheme="minorHAnsi" w:hAnsiTheme="minorHAnsi" w:cstheme="minorHAnsi"/>
          <w:sz w:val="20"/>
          <w:szCs w:val="20"/>
        </w:rPr>
      </w:pPr>
      <w:r>
        <w:rPr>
          <w:rFonts w:asciiTheme="minorHAnsi" w:hAnsiTheme="minorHAnsi" w:cstheme="minorHAnsi"/>
          <w:sz w:val="20"/>
          <w:szCs w:val="20"/>
        </w:rPr>
        <w:t>odbiór końcowy – mający na celu ostateczne przekazanie Zamawiającemu ustalonego w Umowie przedmiotu po dopełnieniu wszystkich obowiązków wynikających z Umowy, w tym w szczególności dokonania zgłoszenia wynikającego z przepisów prawa wykonanej instalacji i uzyskanie pozytywnych uzgodnień, opinii (dalej: „odbiór końcowy”).</w:t>
      </w:r>
    </w:p>
    <w:p w14:paraId="2F40ECB5" w14:textId="77777777" w:rsidR="00EF4454" w:rsidRDefault="00EF4454" w:rsidP="00EF4454">
      <w:pPr>
        <w:numPr>
          <w:ilvl w:val="0"/>
          <w:numId w:val="32"/>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wyznacza termin i rozpocznie odbioru końcowy w ciągu 7 dni kalendarzowych od daty zawiadomienia go o osiągnięciu gotowości do odbioru przez Wykonawcę.</w:t>
      </w:r>
    </w:p>
    <w:p w14:paraId="68C5ABA0"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bCs/>
          <w:sz w:val="20"/>
          <w:szCs w:val="20"/>
        </w:rPr>
      </w:pPr>
      <w:r>
        <w:rPr>
          <w:rFonts w:asciiTheme="minorHAnsi" w:hAnsiTheme="minorHAnsi" w:cstheme="minorHAnsi"/>
          <w:sz w:val="20"/>
          <w:szCs w:val="20"/>
        </w:rPr>
        <w:t>Strony ustalają następujące zasady odbioru:</w:t>
      </w:r>
    </w:p>
    <w:p w14:paraId="02560B18" w14:textId="77777777" w:rsidR="00EF4454" w:rsidRDefault="00EF4454" w:rsidP="00EF4454">
      <w:pPr>
        <w:widowControl w:val="0"/>
        <w:numPr>
          <w:ilvl w:val="0"/>
          <w:numId w:val="33"/>
        </w:numPr>
        <w:tabs>
          <w:tab w:val="num" w:pos="284"/>
          <w:tab w:val="num" w:pos="709"/>
        </w:tabs>
        <w:suppressAutoHyphens/>
        <w:spacing w:after="0"/>
        <w:ind w:left="851" w:hanging="284"/>
        <w:jc w:val="both"/>
        <w:rPr>
          <w:rFonts w:asciiTheme="minorHAnsi" w:eastAsia="SimSun" w:hAnsiTheme="minorHAnsi" w:cstheme="minorHAnsi"/>
          <w:sz w:val="20"/>
          <w:szCs w:val="20"/>
          <w:lang w:eastAsia="hi-IN" w:bidi="hi-IN"/>
        </w:rPr>
      </w:pPr>
      <w:r>
        <w:rPr>
          <w:rFonts w:asciiTheme="minorHAnsi" w:eastAsia="SimSun" w:hAnsiTheme="minorHAnsi" w:cstheme="minorHAnsi"/>
          <w:sz w:val="20"/>
          <w:szCs w:val="20"/>
          <w:lang w:eastAsia="hi-IN" w:bidi="hi-IN"/>
        </w:rPr>
        <w:t>w czynnościach odbioru uczestniczą: Zamawiający, Kierownik budowy, Przedstawiciel Wykonawcy;</w:t>
      </w:r>
    </w:p>
    <w:p w14:paraId="39F455C3" w14:textId="77777777" w:rsidR="00EF4454" w:rsidRDefault="00EF4454" w:rsidP="00EF4454">
      <w:pPr>
        <w:widowControl w:val="0"/>
        <w:numPr>
          <w:ilvl w:val="0"/>
          <w:numId w:val="33"/>
        </w:numPr>
        <w:tabs>
          <w:tab w:val="num" w:pos="284"/>
          <w:tab w:val="num" w:pos="709"/>
          <w:tab w:val="num" w:pos="851"/>
        </w:tabs>
        <w:spacing w:after="0"/>
        <w:ind w:left="851" w:hanging="284"/>
        <w:jc w:val="both"/>
        <w:rPr>
          <w:rFonts w:asciiTheme="minorHAnsi" w:hAnsiTheme="minorHAnsi" w:cstheme="minorHAnsi"/>
          <w:sz w:val="20"/>
          <w:szCs w:val="20"/>
        </w:rPr>
      </w:pPr>
      <w:r>
        <w:rPr>
          <w:rFonts w:asciiTheme="minorHAnsi" w:hAnsiTheme="minorHAnsi" w:cstheme="minorHAnsi"/>
          <w:sz w:val="20"/>
          <w:szCs w:val="20"/>
        </w:rPr>
        <w:t>Przedstawiciel Wykonawcy lub Kierownik budowy zgłosi Zamawiającemu gotowość do odbioru końcowego.</w:t>
      </w:r>
    </w:p>
    <w:p w14:paraId="6D8ADC9A" w14:textId="77777777" w:rsidR="00EF4454" w:rsidRDefault="00EF4454" w:rsidP="00EF4454">
      <w:pPr>
        <w:numPr>
          <w:ilvl w:val="0"/>
          <w:numId w:val="32"/>
        </w:numPr>
        <w:tabs>
          <w:tab w:val="num" w:pos="284"/>
        </w:tabs>
        <w:suppressAutoHyphen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Jeżeli w trakcie odbioru końcowego zostaną stwierdzone wady, to Zamawiającemu przysługują następujące uprawnienia:</w:t>
      </w:r>
    </w:p>
    <w:p w14:paraId="033DEAB9" w14:textId="77777777" w:rsidR="00EF4454" w:rsidRDefault="00EF4454" w:rsidP="00EF4454">
      <w:pPr>
        <w:numPr>
          <w:ilvl w:val="0"/>
          <w:numId w:val="34"/>
        </w:numPr>
        <w:tabs>
          <w:tab w:val="num" w:pos="284"/>
        </w:tabs>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wady nieistotne nadają się do usunięcia – dokona odbioru końcowego i w protokole odbioru wyszczególnione zostaną wszystkie wady nieistotne z podaniem terminu na ich usunięcie (uzgodnionego przez Strony</w:t>
      </w:r>
      <w:r>
        <w:rPr>
          <w:rFonts w:asciiTheme="minorHAnsi" w:hAnsiTheme="minorHAnsi" w:cstheme="minorHAnsi"/>
          <w:sz w:val="20"/>
          <w:szCs w:val="20"/>
        </w:rPr>
        <w:t>);</w:t>
      </w:r>
    </w:p>
    <w:p w14:paraId="79626889" w14:textId="77777777" w:rsidR="00EF4454" w:rsidRDefault="00EF4454" w:rsidP="00EF4454">
      <w:pPr>
        <w:numPr>
          <w:ilvl w:val="0"/>
          <w:numId w:val="34"/>
        </w:numPr>
        <w:tabs>
          <w:tab w:val="num" w:pos="284"/>
          <w:tab w:val="left" w:pos="360"/>
        </w:tabs>
        <w:spacing w:after="0"/>
        <w:ind w:left="851" w:hanging="284"/>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wady istotne nadają się do usunięcia – może odmówić odbioru końcowego do czasu usunięcia wad istotnych;</w:t>
      </w:r>
    </w:p>
    <w:p w14:paraId="4F514BDA" w14:textId="77777777" w:rsidR="00EF4454" w:rsidRDefault="00EF4454" w:rsidP="00EF4454">
      <w:pPr>
        <w:numPr>
          <w:ilvl w:val="0"/>
          <w:numId w:val="34"/>
        </w:numPr>
        <w:tabs>
          <w:tab w:val="num" w:pos="284"/>
          <w:tab w:val="left" w:pos="360"/>
        </w:tabs>
        <w:spacing w:after="0"/>
        <w:ind w:left="851" w:hanging="284"/>
        <w:contextualSpacing/>
        <w:jc w:val="both"/>
        <w:rPr>
          <w:rFonts w:asciiTheme="minorHAnsi" w:hAnsiTheme="minorHAnsi" w:cstheme="minorHAnsi"/>
          <w:sz w:val="20"/>
          <w:szCs w:val="20"/>
        </w:rPr>
      </w:pPr>
      <w:r>
        <w:rPr>
          <w:rFonts w:asciiTheme="minorHAnsi" w:hAnsiTheme="minorHAnsi" w:cstheme="minorHAnsi"/>
          <w:sz w:val="20"/>
          <w:szCs w:val="20"/>
        </w:rPr>
        <w:t>jeżeli wady nie nadają się do usunięcia to:</w:t>
      </w:r>
    </w:p>
    <w:p w14:paraId="7CD7D351" w14:textId="77777777" w:rsidR="00EF4454" w:rsidRDefault="00EF4454" w:rsidP="00EF4454">
      <w:pPr>
        <w:numPr>
          <w:ilvl w:val="0"/>
          <w:numId w:val="35"/>
        </w:numPr>
        <w:tabs>
          <w:tab w:val="num" w:pos="284"/>
        </w:tabs>
        <w:spacing w:after="0"/>
        <w:ind w:left="1701" w:hanging="283"/>
        <w:contextualSpacing/>
        <w:jc w:val="both"/>
        <w:rPr>
          <w:rFonts w:asciiTheme="minorHAnsi" w:hAnsiTheme="minorHAnsi" w:cstheme="minorHAnsi"/>
          <w:sz w:val="20"/>
          <w:szCs w:val="20"/>
        </w:rPr>
      </w:pPr>
      <w:r>
        <w:rPr>
          <w:rFonts w:asciiTheme="minorHAnsi" w:hAnsiTheme="minorHAnsi" w:cstheme="minorHAnsi"/>
          <w:bCs/>
          <w:spacing w:val="-2"/>
          <w:sz w:val="20"/>
          <w:szCs w:val="20"/>
        </w:rPr>
        <w:t>jeżeli nie uniemożliwiają użytkowania przedmiotu odbioru zgodnie z przeznaczeniem – Zamawiający może dokonać odbioru końcowego i może obniżyć odpowiednio wynagrodzenie</w:t>
      </w:r>
      <w:r>
        <w:rPr>
          <w:rFonts w:asciiTheme="minorHAnsi" w:hAnsiTheme="minorHAnsi" w:cstheme="minorHAnsi"/>
          <w:sz w:val="20"/>
          <w:szCs w:val="20"/>
        </w:rPr>
        <w:t>;</w:t>
      </w:r>
    </w:p>
    <w:p w14:paraId="7ED2C48E" w14:textId="77777777" w:rsidR="00EF4454" w:rsidRDefault="00EF4454" w:rsidP="00EF4454">
      <w:pPr>
        <w:numPr>
          <w:ilvl w:val="0"/>
          <w:numId w:val="35"/>
        </w:numPr>
        <w:tabs>
          <w:tab w:val="num" w:pos="284"/>
        </w:tabs>
        <w:spacing w:after="0"/>
        <w:ind w:left="1701" w:hanging="283"/>
        <w:jc w:val="both"/>
        <w:rPr>
          <w:rFonts w:asciiTheme="minorHAnsi" w:hAnsiTheme="minorHAnsi" w:cstheme="minorHAnsi"/>
          <w:sz w:val="20"/>
          <w:szCs w:val="20"/>
        </w:rPr>
      </w:pPr>
      <w:r>
        <w:rPr>
          <w:rFonts w:asciiTheme="minorHAnsi" w:hAnsiTheme="minorHAnsi" w:cstheme="minorHAnsi"/>
          <w:bCs/>
          <w:spacing w:val="-2"/>
          <w:sz w:val="20"/>
          <w:szCs w:val="20"/>
        </w:rPr>
        <w:t>jeżeli wady uniemożliwiają użytkowanie zgodnie z przeznaczeniem - Zamawiający może nie dokonać odbioru końcowego i żądać wykonania przedmiotu odbioru po raz drugi bez wynagrodzenia na rzecz Wykonawcy</w:t>
      </w:r>
      <w:r>
        <w:rPr>
          <w:rFonts w:asciiTheme="minorHAnsi" w:hAnsiTheme="minorHAnsi" w:cstheme="minorHAnsi"/>
          <w:sz w:val="20"/>
          <w:szCs w:val="20"/>
        </w:rPr>
        <w:t>.</w:t>
      </w:r>
    </w:p>
    <w:p w14:paraId="76CB7EC8"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Wszelkie czynności podczas dokonywania odbioru końcowego, jak i terminy wyznaczone do usunięcia wad, będą zawarte w protokole odbioru końcowego podpisanym przez upoważnione osoby ze strony Zamawiającego i Wykonawcy.</w:t>
      </w:r>
    </w:p>
    <w:p w14:paraId="77CBC0F4"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O fakcie usunięcia wad Wykonawca zawiadamia Zamawiającego, żądając jednocześnie wyznaczenia terminu odbioru robót w zakresie uprzednio zakwestionowanym jako wadliwym.</w:t>
      </w:r>
    </w:p>
    <w:p w14:paraId="5EB64C0C" w14:textId="77777777" w:rsidR="00EF4454" w:rsidRDefault="00EF4454" w:rsidP="00EF4454">
      <w:pPr>
        <w:numPr>
          <w:ilvl w:val="0"/>
          <w:numId w:val="32"/>
        </w:numPr>
        <w:tabs>
          <w:tab w:val="num" w:pos="284"/>
        </w:tabs>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zobowiązany jest do dokonania lub odmowy dokonania odbioru końcowego, w terminie 5 dni kalendarzowych od dnia rozpoczęcia odbioru. </w:t>
      </w:r>
    </w:p>
    <w:p w14:paraId="1290487F" w14:textId="77777777" w:rsidR="00EF4454" w:rsidRDefault="00EF4454" w:rsidP="00EF4454">
      <w:pPr>
        <w:numPr>
          <w:ilvl w:val="0"/>
          <w:numId w:val="3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razie nieusunięcia w ustalonym terminie przez Wykonawcę wad stwierdzonych przy odbiorze końcowym, w okresie gwarancji lub przy przeglądzie gwarancyjnym, Zamawiający jest uprawniony do usunięcia stwierdzonej wady na koszt Wykonawcy, bez dodatkowego upoważnienia sądu.</w:t>
      </w:r>
    </w:p>
    <w:p w14:paraId="4439E556" w14:textId="77777777" w:rsidR="00EF4454" w:rsidRPr="00445E03" w:rsidRDefault="00EF4454" w:rsidP="00EF4454">
      <w:pPr>
        <w:numPr>
          <w:ilvl w:val="0"/>
          <w:numId w:val="32"/>
        </w:numPr>
        <w:spacing w:after="0"/>
        <w:ind w:left="284" w:hanging="284"/>
        <w:contextualSpacing/>
        <w:jc w:val="both"/>
        <w:rPr>
          <w:rFonts w:asciiTheme="minorHAnsi" w:hAnsiTheme="minorHAnsi" w:cstheme="minorHAnsi"/>
          <w:sz w:val="20"/>
          <w:szCs w:val="20"/>
        </w:rPr>
      </w:pPr>
      <w:r>
        <w:rPr>
          <w:sz w:val="20"/>
          <w:szCs w:val="20"/>
        </w:rPr>
        <w:t>Wykonawca odpowiada za wady powstałe i zgłoszone przez Zamawiającego podczas realizacji Umowy i przed terminem sporządzenia protokołu końcowego</w:t>
      </w:r>
      <w:r w:rsidRPr="00445E03">
        <w:rPr>
          <w:rFonts w:asciiTheme="minorHAnsi" w:hAnsiTheme="minorHAnsi" w:cstheme="minorHAnsi"/>
          <w:sz w:val="20"/>
          <w:szCs w:val="20"/>
        </w:rPr>
        <w:t>.</w:t>
      </w:r>
    </w:p>
    <w:p w14:paraId="6FC9AFA0" w14:textId="1ADD88AA" w:rsidR="00EF4454" w:rsidRDefault="00EF4454" w:rsidP="00EF4454">
      <w:pPr>
        <w:pStyle w:val="Akapitzlist"/>
        <w:numPr>
          <w:ilvl w:val="0"/>
          <w:numId w:val="32"/>
        </w:numPr>
        <w:spacing w:after="0"/>
        <w:jc w:val="both"/>
        <w:rPr>
          <w:rFonts w:asciiTheme="minorHAnsi" w:hAnsiTheme="minorHAnsi" w:cstheme="minorHAnsi"/>
          <w:sz w:val="20"/>
          <w:szCs w:val="20"/>
        </w:rPr>
      </w:pPr>
      <w:r>
        <w:rPr>
          <w:rFonts w:asciiTheme="minorHAnsi" w:hAnsiTheme="minorHAnsi" w:cstheme="minorHAnsi"/>
          <w:sz w:val="20"/>
          <w:szCs w:val="20"/>
        </w:rPr>
        <w:t xml:space="preserve">Protokół odbioru końcowego sporządzony po dokonaniu wszystkich czynności, o których mowa powyżej stanowić będzie podstawę do ostatecznego rozliczenia zadania i wystawienia faktury obejmującej wynagrodzenie Wykonawcy. </w:t>
      </w:r>
    </w:p>
    <w:p w14:paraId="27638A55" w14:textId="77777777" w:rsidR="00EF4454" w:rsidRDefault="00EF4454" w:rsidP="00EF4454">
      <w:pPr>
        <w:numPr>
          <w:ilvl w:val="0"/>
          <w:numId w:val="3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wyznaczy ostateczny pogwarancyjny odbiór robót po upływie terminu gwarancji ustalonego w umowie.</w:t>
      </w:r>
    </w:p>
    <w:p w14:paraId="30BEA670" w14:textId="77777777" w:rsidR="00EF4454" w:rsidRDefault="00EF4454" w:rsidP="00EF4454">
      <w:pPr>
        <w:spacing w:after="0"/>
        <w:jc w:val="center"/>
        <w:rPr>
          <w:rFonts w:asciiTheme="minorHAnsi" w:hAnsiTheme="minorHAnsi" w:cstheme="minorHAnsi"/>
          <w:b/>
          <w:sz w:val="20"/>
          <w:szCs w:val="20"/>
        </w:rPr>
      </w:pPr>
    </w:p>
    <w:p w14:paraId="1D03DC1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381E8006"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Ubezpieczenie</w:t>
      </w:r>
    </w:p>
    <w:p w14:paraId="052225B9"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o którym mowa w § 2 Umowy, być ubezpieczony od odpowiedzialności cywilnej w zakresie obejmującym przedmiot Umowy na sumę (na jedno i wszystkie zdarzenia) nie mniejszą niż 1 000 000 zł.</w:t>
      </w:r>
    </w:p>
    <w:p w14:paraId="0A0DDEE3"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512C522D" w14:textId="77777777" w:rsidR="00EF4454" w:rsidRDefault="00EF4454" w:rsidP="00EF4454">
      <w:pPr>
        <w:widowControl w:val="0"/>
        <w:numPr>
          <w:ilvl w:val="0"/>
          <w:numId w:val="36"/>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w:t>
      </w:r>
      <w:r>
        <w:rPr>
          <w:rFonts w:asciiTheme="minorHAnsi" w:hAnsiTheme="minorHAnsi" w:cstheme="minorHAnsi"/>
          <w:sz w:val="20"/>
          <w:szCs w:val="20"/>
        </w:rPr>
        <w:lastRenderedPageBreak/>
        <w:t xml:space="preserve">ubezpieczenia, w tym dowody opłacania składek. </w:t>
      </w:r>
    </w:p>
    <w:p w14:paraId="2C596C87" w14:textId="77777777" w:rsidR="00EF4454" w:rsidRDefault="00EF4454" w:rsidP="00EF4454">
      <w:pPr>
        <w:spacing w:after="0"/>
        <w:jc w:val="center"/>
        <w:rPr>
          <w:rFonts w:asciiTheme="minorHAnsi" w:hAnsiTheme="minorHAnsi" w:cstheme="minorHAnsi"/>
          <w:b/>
          <w:color w:val="FF0000"/>
          <w:sz w:val="20"/>
          <w:szCs w:val="20"/>
        </w:rPr>
      </w:pPr>
    </w:p>
    <w:p w14:paraId="7DA54B4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945297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7D54E297" w14:textId="77777777" w:rsidR="00EF4454" w:rsidRPr="00EC60BC"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ykonawca zobowiązuje się do udzielenia gwarancji</w:t>
      </w:r>
      <w:r>
        <w:rPr>
          <w:rFonts w:asciiTheme="minorHAnsi" w:hAnsiTheme="minorHAnsi" w:cstheme="minorHAnsi"/>
          <w:sz w:val="20"/>
          <w:szCs w:val="20"/>
        </w:rPr>
        <w:t xml:space="preserve"> </w:t>
      </w:r>
      <w:r w:rsidRPr="00EC60BC">
        <w:rPr>
          <w:rFonts w:asciiTheme="minorHAnsi" w:eastAsia="Times New Roman" w:hAnsiTheme="minorHAnsi" w:cstheme="minorHAnsi"/>
          <w:bCs/>
          <w:sz w:val="20"/>
          <w:szCs w:val="20"/>
          <w:lang w:eastAsia="ar-SA"/>
        </w:rPr>
        <w:t>na wykonane roboty budowlane wchodzące w zakres przedmiotu zamówienia - na okres 60 miesięcy</w:t>
      </w:r>
      <w:r w:rsidRPr="00EC60BC">
        <w:rPr>
          <w:rFonts w:asciiTheme="minorHAnsi" w:eastAsia="Times New Roman" w:hAnsiTheme="minorHAnsi" w:cstheme="minorHAnsi"/>
          <w:sz w:val="20"/>
          <w:szCs w:val="20"/>
          <w:lang w:eastAsia="pl-PL"/>
        </w:rPr>
        <w:t xml:space="preserve"> od dnia sporządzenia bezusterkowego protokołu odbioru końcowego. </w:t>
      </w:r>
      <w:r w:rsidRPr="00EC60BC">
        <w:rPr>
          <w:rFonts w:asciiTheme="minorHAnsi" w:hAnsiTheme="minorHAnsi" w:cstheme="minorHAnsi"/>
          <w:sz w:val="20"/>
          <w:szCs w:val="20"/>
        </w:rPr>
        <w:t>Wykonawca ponosi odpowiedzialność za braki i wady powstałe w przedmiocie Umowy do chwili jego przejęcia przez Zamawiającego.</w:t>
      </w:r>
    </w:p>
    <w:p w14:paraId="3C85C0AE"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końcowego bez uwag nie wyklucza dochodzenia roszczeń z tytułu rękojmi i gwarancji w przypadku wykrycia wad lub usterek lub braków w przedmiocie Umowy </w:t>
      </w:r>
      <w:r>
        <w:t>w terminie</w:t>
      </w:r>
      <w:r>
        <w:rPr>
          <w:rFonts w:asciiTheme="minorHAnsi" w:hAnsiTheme="minorHAnsi" w:cstheme="minorHAnsi"/>
          <w:sz w:val="20"/>
          <w:szCs w:val="20"/>
        </w:rPr>
        <w:t xml:space="preserve"> późniejszym.</w:t>
      </w:r>
    </w:p>
    <w:p w14:paraId="723D9692"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Okres rękojmi za wady równy jest okresowi udzielonej gwarancji na roboty </w:t>
      </w:r>
      <w:r>
        <w:rPr>
          <w:rFonts w:asciiTheme="minorHAnsi" w:eastAsia="Times New Roman" w:hAnsiTheme="minorHAnsi" w:cstheme="minorHAnsi"/>
          <w:bCs/>
          <w:sz w:val="20"/>
          <w:szCs w:val="20"/>
          <w:lang w:eastAsia="ar-SA"/>
        </w:rPr>
        <w:t xml:space="preserve">budowlane wchodzące w zakres przedmiotu zamówienia oraz na instalacje i urządzenia techniczne dostarczane w ramach przedmiotu zamówienia. </w:t>
      </w:r>
    </w:p>
    <w:p w14:paraId="3FC64431"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okresie obowiązywania gwarancji lub rękojmi – według wyboru Zamawiającego – Wykonawca zobowiązany jest do usuwania usterek, wad i awarii w przedmiocie Umowy.</w:t>
      </w:r>
    </w:p>
    <w:p w14:paraId="3432EE08"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wad przedmiotu Umowy, w tym ewentualnych braków ilościowych Przedmiotu umowy, dostarczenia Przedmiotu umowy innego niż objęty zamówieniem lub niespełniającego wymagań opisanych w Umowie w terminie 7 dni od daty powzięcia informacji o wadliwości dostarczonego Przedmiotu umowy, nie później niż 14 dni od daty wykonania Przedmiotu umowy, a w przypadku wad ukrytych (w tym jakościowych) - w terminie 14 dni od daty powzięcia informacji o wadliwości przedmiotu Umowy.</w:t>
      </w:r>
    </w:p>
    <w:p w14:paraId="20E287C5"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objętym reklamacją. </w:t>
      </w:r>
    </w:p>
    <w:p w14:paraId="2D7F4265"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Zgłoszenie reklamacyjne przesyłane jest Wykonawcy elektronicznie, na wskazany w § 3 ust. 2 Umowy adres e-mail i zawiera wskazanie i opis wady przedmiotu Umowy wad oraz okoliczności ich ujawnienia. Zamawiającemu przysługuje prawo żądania usunięcia wad w przedmiocie Umowy w terminie wskazanym w ust. 8. </w:t>
      </w:r>
    </w:p>
    <w:p w14:paraId="0622EE84" w14:textId="77777777" w:rsidR="00EF4454" w:rsidRDefault="00EF4454" w:rsidP="00EF4454">
      <w:pPr>
        <w:numPr>
          <w:ilvl w:val="1"/>
          <w:numId w:val="21"/>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razie stwierdzenia w okresie trwania gwarancji lub rękojmi istnienia wad w przedmiocie Umowy, Zamawiający będzie uprawniony do żądania od Wykonawcy usunięcia stwierdzonych wad w terminie wskazanym przez Zamawiającego, nie krótszym niż 14 dni.</w:t>
      </w:r>
    </w:p>
    <w:p w14:paraId="0524FEEB" w14:textId="3FD0A605"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w:t>
      </w:r>
      <w:r w:rsidR="00E85C35">
        <w:rPr>
          <w:rFonts w:asciiTheme="minorHAnsi" w:hAnsiTheme="minorHAnsi" w:cstheme="minorHAnsi"/>
          <w:sz w:val="20"/>
          <w:szCs w:val="20"/>
        </w:rPr>
        <w:t xml:space="preserve"> bez dodatkowego upoważnienia sądu.</w:t>
      </w:r>
    </w:p>
    <w:p w14:paraId="7754435A" w14:textId="77777777" w:rsidR="00EF4454" w:rsidRPr="00EC60BC"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sidRPr="00EC60BC">
        <w:rPr>
          <w:rStyle w:val="cf01"/>
          <w:rFonts w:asciiTheme="minorHAnsi" w:hAnsiTheme="minorHAnsi" w:cstheme="minorHAnsi"/>
          <w:sz w:val="20"/>
          <w:szCs w:val="20"/>
        </w:rPr>
        <w:t>Przez okres gwarancji Zamawiający zobowiązany będzie do podejmowania wszelkich czynności serwisowych, konserwacyjnych i przeglądowych, które będą wskazane w przekazanej przez Wykonawcę dokumentacji technicznej zainstalowanych urządzeń jako konieczne do wykonania w celu ich prawidłowej eksploatacji.</w:t>
      </w:r>
    </w:p>
    <w:p w14:paraId="76A8C68F" w14:textId="77777777" w:rsidR="00EF4454" w:rsidRPr="00EC60BC"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sidRPr="00EC60BC">
        <w:rPr>
          <w:rFonts w:cs="Calibri"/>
          <w:sz w:val="20"/>
          <w:szCs w:val="20"/>
        </w:rPr>
        <w:t>Wykonawca w okresie gwarancji nie może odmówić usunięcia wad</w:t>
      </w:r>
      <w:r w:rsidRPr="00EC60BC">
        <w:rPr>
          <w:rStyle w:val="cf01"/>
          <w:rFonts w:asciiTheme="minorHAnsi" w:hAnsiTheme="minorHAnsi" w:cstheme="minorHAnsi"/>
          <w:sz w:val="20"/>
          <w:szCs w:val="20"/>
        </w:rPr>
        <w:t xml:space="preserve">. </w:t>
      </w:r>
    </w:p>
    <w:p w14:paraId="43D64752"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w:t>
      </w:r>
    </w:p>
    <w:p w14:paraId="0E7AF9DF"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20"/>
          <w:szCs w:val="20"/>
          <w:lang w:eastAsia="pl-PL"/>
        </w:rPr>
      </w:pPr>
      <w:r>
        <w:rPr>
          <w:rFonts w:cs="Arial"/>
          <w:sz w:val="20"/>
          <w:szCs w:val="20"/>
        </w:rPr>
        <w:t>Przez wadę fizyczną rozumie się w szczególności jakąkolwiek niezgodność przedmiotu Umowy z opisem przedmiotu zamówienia zawartym w Ofercie Wykonawcy</w:t>
      </w:r>
      <w:r>
        <w:rPr>
          <w:rFonts w:asciiTheme="minorHAnsi" w:hAnsiTheme="minorHAnsi" w:cstheme="minorHAnsi"/>
          <w:sz w:val="20"/>
          <w:szCs w:val="20"/>
        </w:rPr>
        <w:t>. Gwarancja obejmuje wszelkie wady produkcyjne i materiałowe.</w:t>
      </w:r>
    </w:p>
    <w:p w14:paraId="1ED094C3"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 przypadku wystąpienia usterek lub wad wynikających z realizacji zamówienia przez Wykonawcę, będzie on zobowiązany do przystąpienia do usuwania usterek lub wad nie później niż w terminie do 21 dni od momentu ich zgłoszenia przez Zamawiającego. Koszty napraw gwarancyjnych w całości pokrywa  Wykonawca. </w:t>
      </w:r>
    </w:p>
    <w:p w14:paraId="42E7D1E2"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Wykonawca usunie usterki lub wady nie później niż w terminie do 15 dni od daty przystąpienia do ich usunięcia lub w innym terminie ustalonym przez Strony. </w:t>
      </w:r>
    </w:p>
    <w:p w14:paraId="526BAB29"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przypadku braku możliwości zachowania terminu określonego w ust. 15 Wykonawca będzie zobowiązany do montażu własnych urządzeń zastępczych na okres wykonania napraw gwarancyjnych.</w:t>
      </w:r>
    </w:p>
    <w:p w14:paraId="0792187E" w14:textId="77777777" w:rsidR="00EF4454" w:rsidRDefault="00EF4454" w:rsidP="00EF4454">
      <w:pPr>
        <w:numPr>
          <w:ilvl w:val="0"/>
          <w:numId w:val="37"/>
        </w:numPr>
        <w:spacing w:after="0"/>
        <w:ind w:left="284" w:hanging="28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Pozostałe warunki gwarancji realizowane będą według przepisów prawa powszechnie obowiązującego.</w:t>
      </w:r>
    </w:p>
    <w:p w14:paraId="0AC25006" w14:textId="77777777" w:rsidR="00EF4454" w:rsidRDefault="00EF4454" w:rsidP="00EF4454">
      <w:pPr>
        <w:numPr>
          <w:ilvl w:val="0"/>
          <w:numId w:val="37"/>
        </w:numPr>
        <w:spacing w:after="0"/>
        <w:ind w:left="284" w:hanging="284"/>
        <w:jc w:val="both"/>
        <w:rPr>
          <w:rFonts w:asciiTheme="minorHAnsi" w:eastAsia="Times New Roman" w:hAnsiTheme="minorHAnsi" w:cstheme="minorHAnsi"/>
          <w:sz w:val="16"/>
          <w:szCs w:val="16"/>
          <w:lang w:eastAsia="pl-PL"/>
        </w:rPr>
      </w:pPr>
      <w:r>
        <w:rPr>
          <w:rFonts w:cs="Calibri"/>
          <w:sz w:val="20"/>
          <w:szCs w:val="20"/>
        </w:rPr>
        <w:t>Okres gwarancji i rękojmi w zakresie objętym zgłoszoną wadą, zostaje przedłużony o czas rozpoznania reklamacji, nie dłużej jednak niż o 30 dni.</w:t>
      </w:r>
    </w:p>
    <w:p w14:paraId="5B84BD23" w14:textId="77777777" w:rsidR="00EF4454" w:rsidRDefault="00EF4454" w:rsidP="00EF4454">
      <w:pPr>
        <w:spacing w:after="0"/>
        <w:jc w:val="center"/>
        <w:rPr>
          <w:rFonts w:asciiTheme="minorHAnsi" w:hAnsiTheme="minorHAnsi" w:cstheme="minorHAnsi"/>
          <w:b/>
          <w:sz w:val="20"/>
          <w:szCs w:val="20"/>
        </w:rPr>
      </w:pPr>
    </w:p>
    <w:p w14:paraId="0E58C21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7E1A5559"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5349409A"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Wykonawcy występujący wspólnie ponoszą solidarną odpowiedzialność za realizację Umowy.</w:t>
      </w:r>
    </w:p>
    <w:p w14:paraId="3C4024CB"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3D05937" w14:textId="77777777" w:rsidR="00EF4454" w:rsidRDefault="00EF4454" w:rsidP="00EF4454">
      <w:pPr>
        <w:numPr>
          <w:ilvl w:val="0"/>
          <w:numId w:val="38"/>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i wszystkich Wykonawców wspólnie realizujących Umowę. </w:t>
      </w:r>
    </w:p>
    <w:p w14:paraId="6AFB41CF" w14:textId="77777777" w:rsidR="00EF4454" w:rsidRDefault="00EF4454" w:rsidP="00EF4454">
      <w:pPr>
        <w:spacing w:after="0"/>
        <w:rPr>
          <w:rFonts w:asciiTheme="minorHAnsi" w:hAnsiTheme="minorHAnsi" w:cstheme="minorHAnsi"/>
          <w:b/>
          <w:sz w:val="20"/>
          <w:szCs w:val="20"/>
        </w:rPr>
      </w:pPr>
    </w:p>
    <w:p w14:paraId="4418903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7D609A8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7E14974F"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 oraz ma charakter wynagrodzenia ryczałtowego</w:t>
      </w:r>
      <w:r>
        <w:rPr>
          <w:rFonts w:asciiTheme="minorHAnsi" w:hAnsiTheme="minorHAnsi" w:cstheme="minorHAnsi"/>
          <w:b/>
          <w:bCs/>
          <w:sz w:val="20"/>
          <w:szCs w:val="20"/>
        </w:rPr>
        <w:t xml:space="preserve">. </w:t>
      </w:r>
    </w:p>
    <w:p w14:paraId="76FDBE7D"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eastAsia="Times New Roman" w:hAnsiTheme="minorHAnsi" w:cstheme="minorHAnsi"/>
          <w:sz w:val="20"/>
          <w:szCs w:val="20"/>
          <w:lang w:eastAsia="pl-PL"/>
        </w:rPr>
        <w:t xml:space="preserve">Wynagrodzenie obejmuje wszelkie koszty związane z realizacją przedmiotu Umowy, w szczególności są to koszty związane z uzyskaniem, atestów, certyfikatów i innych dokumentów koniecznych dla  realizacji postanowień Umowy, pracą sprzętu, wynagrodzeniem pracowników, zakupem i kosztami zakupu wszelkich materiałów, urządzeń i maszyn wraz z ewentualnymi podatkami, opłatami celnymi i przewozowymi niezbędnych do realizacji zamówienia, dokonaniem montażu zgodnie z dokumentacją projektową, uprzątnięciem Terenu Robót po swoich pracach i utrzymaniem czystości w trakcie realizacji prac, </w:t>
      </w:r>
      <w:r>
        <w:rPr>
          <w:rFonts w:asciiTheme="minorHAnsi" w:eastAsia="Times New Roman" w:hAnsiTheme="minorHAnsi" w:cstheme="minorHAnsi"/>
          <w:sz w:val="20"/>
          <w:szCs w:val="20"/>
          <w:lang w:eastAsia="pl-PL"/>
        </w:rPr>
        <w:tab/>
        <w:t xml:space="preserve">prawidłowym i optymalnym pod kątem uzysku (produkcji) energii elektrycznej skonfigurowaniem systemu, przeprowadzeniem niezbędnych prób, </w:t>
      </w:r>
      <w:r>
        <w:rPr>
          <w:sz w:val="20"/>
          <w:szCs w:val="20"/>
        </w:rPr>
        <w:t xml:space="preserve">przeszkoleniem personelu Zamawiającego w zakresie eksploatacji instalacji PV, </w:t>
      </w:r>
      <w:r>
        <w:rPr>
          <w:sz w:val="20"/>
          <w:szCs w:val="20"/>
        </w:rPr>
        <w:tab/>
        <w:t>przygotowaniem i przekazaniem kompletnej dokumentacji powykonawczej obejmującej wszystkie zmiany wdrożone podczas realizacji zadania, dokonaniem zgłoszenia wynikającego z przepisów prawa wykonanej instalacji i uzyskaniem pozytywnych uzgodnień, opinii,</w:t>
      </w:r>
      <w:r>
        <w:t xml:space="preserve"> </w:t>
      </w:r>
      <w:r>
        <w:rPr>
          <w:rFonts w:asciiTheme="minorHAnsi" w:eastAsia="Times New Roman" w:hAnsiTheme="minorHAnsi" w:cstheme="minorHAnsi"/>
          <w:sz w:val="20"/>
          <w:szCs w:val="20"/>
          <w:lang w:eastAsia="pl-PL"/>
        </w:rPr>
        <w:t xml:space="preserve">obsługą gwarancyjną, ubezpieczeniem, magazynowaniem materiałów i urządzeń, zapewnieniem przestrzegania warunków BHP, p.poż. i środowiskowych w czasie wykonywania przedmiotu Umowy. </w:t>
      </w:r>
    </w:p>
    <w:p w14:paraId="7F81A6EF" w14:textId="77777777" w:rsidR="00EF4454" w:rsidRDefault="00EF4454" w:rsidP="00EF4454">
      <w:pPr>
        <w:pStyle w:val="Nagwek"/>
        <w:numPr>
          <w:ilvl w:val="0"/>
          <w:numId w:val="39"/>
        </w:numPr>
        <w:tabs>
          <w:tab w:val="left" w:pos="142"/>
        </w:tabs>
        <w:spacing w:line="276" w:lineRule="auto"/>
        <w:ind w:left="284" w:hanging="284"/>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Wynagrodzenie, o którym mowa w ust. 1, obejmuje ponadto wszelkie ryzyko i odpowiedzialność Wykonawcy za prawidłowe oszacowanie wszystkich kosztów związanych z realizacją robót określonych w niniejszej Umowie.</w:t>
      </w:r>
    </w:p>
    <w:p w14:paraId="2BEE23D3"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Wynagrodzenie płatne będzie przelewem w terminie do 30 dni od daty przekazania Zamawiającemu prawidłowo sporządzonej faktury </w:t>
      </w:r>
      <w:r>
        <w:rPr>
          <w:rFonts w:asciiTheme="minorHAnsi" w:eastAsiaTheme="minorHAnsi" w:hAnsiTheme="minorHAnsi" w:cstheme="minorHAnsi"/>
          <w:sz w:val="20"/>
          <w:szCs w:val="20"/>
        </w:rPr>
        <w:t xml:space="preserve">lub ustrukturyzowanej faktury elektronicznej, zgodnie z art. 4 ustawy z dnia 9 listopada 2018 roku o elektronicznym fakturowaniu w zamówieniach publicznych, koncesjach na roboty budowlane lub usługi oraz partnerstwie publiczno-prawnym (t. j. Dz.U. z 2020 r. poz. 1666 z </w:t>
      </w:r>
      <w:proofErr w:type="spellStart"/>
      <w:r>
        <w:rPr>
          <w:rFonts w:asciiTheme="minorHAnsi" w:eastAsiaTheme="minorHAnsi" w:hAnsiTheme="minorHAnsi" w:cstheme="minorHAnsi"/>
          <w:sz w:val="20"/>
          <w:szCs w:val="20"/>
        </w:rPr>
        <w:t>późn</w:t>
      </w:r>
      <w:proofErr w:type="spellEnd"/>
      <w:r>
        <w:rPr>
          <w:rFonts w:asciiTheme="minorHAnsi" w:eastAsiaTheme="minorHAnsi" w:hAnsiTheme="minorHAnsi" w:cstheme="minorHAnsi"/>
          <w:sz w:val="20"/>
          <w:szCs w:val="20"/>
        </w:rPr>
        <w:t>. zm.)</w:t>
      </w:r>
      <w:r>
        <w:rPr>
          <w:rFonts w:asciiTheme="minorHAnsi" w:hAnsiTheme="minorHAnsi" w:cstheme="minorHAnsi"/>
          <w:sz w:val="20"/>
          <w:szCs w:val="20"/>
        </w:rPr>
        <w:t xml:space="preserve"> wystawionej po podpisaniu protokołu odbioru końcowego. Rachunek bankowy wykazany w fakturze będzie rachunkiem rozliczeniowym zgłoszonym w zgłoszeniu identyfikacyjnym lub w zgłoszeniu aktualizacyjnym i potwierdzonym przy wykorzystaniu SITR. Za termin płatności faktury przyjmuje się dzień obciążenia rachunku Zamawiającego.</w:t>
      </w:r>
    </w:p>
    <w:p w14:paraId="69E11903"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rPr>
        <w:t>Jeżeli termin płatności przypadnie na dzień ustawowo wolny od pracy, płatność nastąpi w pierwszym dniu roboczym po wyznaczonym terminie płatności.</w:t>
      </w:r>
    </w:p>
    <w:p w14:paraId="7B896D3D"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cs="Calibri"/>
          <w:sz w:val="20"/>
          <w:szCs w:val="20"/>
        </w:rPr>
        <w:t>Zamawiający nie przewiduje udzielenie zaliczek, o których mowa w art. 442 PZP.</w:t>
      </w:r>
    </w:p>
    <w:p w14:paraId="6230C59A"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rPr>
        <w:t>Przeniesienie wierzytelności wynikających z niniejszej Umowy na osobę trzecią wymaga zgody Zamawiającego wyrażonej na piśmie pod rygorem nieważności.</w:t>
      </w:r>
    </w:p>
    <w:p w14:paraId="04199C4F"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przypadku zatrudnienia przez Wykonawcę do realizacji przedmiotu Umowy Podwykonawców, Wykonawca do faktury zobowiązany jest dołączyć faktury (rozliczenie) z Podwykonawcami realizującymi prace (roboty budowlane, usługi, dostawy) z określeniem ich nazw, adresów, numerów kont bankowych oraz kwot należnych do zapłaty z tytułu wykonanych i odebranych prac zleconych Podwykonawcom. Rozliczenie musi zawierać pisemne oświadczenia Podwykonawców, podpisane przez osoby uprawnione do ich reprezentacji, stwierdzające, że rozliczenie obejmuje pełny zakres zrealizowanych przez nich czynności i prac oraz protokół z uprzedniego odbioru tych samych robót budowlanych/usług/ dostaw przeprowadzonych pomiędzy Wykonawcą i Podwykonawcami.</w:t>
      </w:r>
    </w:p>
    <w:p w14:paraId="658E43BC"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Niezależnie od rozliczenia, o którym mowa w ust. poprzedzającym, Wykonawca dostarczy Zamawiającemu niebudzący wątpliwości dowód (bankowe potwierdzenie realizacji płatności), że dokonał zapłaty wynagrodzenia na rzecz Podwykonawców. Jeżeli Wykonawca nie dokonał zapłaty wynagrodzenia na rzecz Podwykonawców, wówczas przedstawi listę niezapłaconych wierzytelności Podwykonawców wraz ze szczegółowym określeniem przyczyn opóźnienia w zapłacie. Lista niezapłaconych wierzytelności powinna obejmować termin wymagalności każdej wierzytelności, dokładne wskazanie </w:t>
      </w:r>
      <w:r>
        <w:rPr>
          <w:rFonts w:asciiTheme="minorHAnsi" w:hAnsiTheme="minorHAnsi" w:cstheme="minorHAnsi"/>
          <w:sz w:val="20"/>
          <w:szCs w:val="20"/>
        </w:rPr>
        <w:lastRenderedPageBreak/>
        <w:t>podstawy do dokonania zapłaty każdej wierzytelności zawierające co najmniej: nazwę/firmę Podwykonawcy i datę umowy/ z Podwykonawcą, rodzaj wykonywanych czynności i robót, numer i datę faktury, protokół odbioru.</w:t>
      </w:r>
    </w:p>
    <w:p w14:paraId="1DC9769D"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będzie upoważniony do dokonania bezpośredniej zapłaty należności Wykonawcy z tytułu wykonania umowy bezpośrednio na rzecz Podwykonawcy i potrącenia zapłaconej części wynagrodzenia z należnością Wykonawcy. Zamawiający może z tego upoważnienia skorzystać w szczególności, jeżeli Wykonawca nie wykaże zgodnie z ust. 8 i 9, że dokonał zapłaty wynagrodzenia na rzecz Podwykonawcy.</w:t>
      </w:r>
    </w:p>
    <w:p w14:paraId="54D82D6A" w14:textId="77777777" w:rsidR="00EF4454" w:rsidRDefault="00EF4454" w:rsidP="00EF4454">
      <w:pPr>
        <w:numPr>
          <w:ilvl w:val="0"/>
          <w:numId w:val="39"/>
        </w:numPr>
        <w:tabs>
          <w:tab w:val="left" w:pos="142"/>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 przypadku wskazanym w ust. poprzedzającym, przed dokonaniem bezpośredniej zapłaty Zamawiający poinformuje Wykonawcę o takim zamiarze i wyznaczy termin 7 dni na zgłoszenie pisemnych uwag dotyczących zasadności bezpośredniej zapłaty wynagrodzenia Podwykonawcy. W przypadku zgłoszenia uwag w terminie wskazanym przez Zamawiającego, Zamawiający może:</w:t>
      </w:r>
    </w:p>
    <w:p w14:paraId="0453272F"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nie dokonać bezpośredniej zapłaty wynagrodzenia Podwykonawcy lub Dalszemu Podwykonawcy, jeżeli Wykonawca wykaże niezasadność takiej zapłaty albo </w:t>
      </w:r>
    </w:p>
    <w:p w14:paraId="0512EA3A"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1B076BB" w14:textId="77777777" w:rsidR="00EF4454" w:rsidRDefault="00EF4454" w:rsidP="00EF4454">
      <w:pPr>
        <w:numPr>
          <w:ilvl w:val="0"/>
          <w:numId w:val="40"/>
        </w:numPr>
        <w:spacing w:after="0"/>
        <w:ind w:left="1418" w:hanging="284"/>
        <w:jc w:val="both"/>
        <w:rPr>
          <w:rFonts w:asciiTheme="minorHAnsi" w:hAnsiTheme="minorHAnsi" w:cstheme="minorHAnsi"/>
          <w:sz w:val="20"/>
          <w:szCs w:val="20"/>
        </w:rPr>
      </w:pPr>
      <w:r>
        <w:rPr>
          <w:rFonts w:asciiTheme="minorHAnsi" w:hAnsiTheme="minorHAnsi" w:cstheme="minorHAnsi"/>
          <w:sz w:val="20"/>
          <w:szCs w:val="20"/>
        </w:rPr>
        <w:t>dokonać bezpośredniej zapłaty wynagrodzenia Podwykonawcy lub Dalszemu Podwykonawcy, jeżeli Podwykonawca lub Dalszy Podwykonawca wykaże zasadność takiej zapłaty.</w:t>
      </w:r>
    </w:p>
    <w:p w14:paraId="29C7BE99"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niezwłocznie, jednak nie później niż w terminie 7 dni roboczych liczonych od dnia dokonania przelewu, zawiadamia na piśmie Wykonawcę o zapłacie należności na konto Podwykonawcy.</w:t>
      </w:r>
    </w:p>
    <w:p w14:paraId="6EE7C52D"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Strony uznają, że zgodnie z istotą wiążącego ich stosunku prawnego Wykonawca jest odpowiedzialny za zapłatę wynagrodzenia swoich Podwykonawców, w związku z czym, gdyby Zamawiający jako współdłużnik solidarny zapłacił takie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trzech dni od dnia otrzymania od Zamawiającego wezwania do zapłaty. Zamawiający może potrącić wymienione należności z wynagrodzenia należnego Wykonawcy. </w:t>
      </w:r>
    </w:p>
    <w:p w14:paraId="4C844822"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w umowach z Podwykonawcami ustali termin płatności tak, aby przed zapłatą przez Zamawiającego faktury, zostały zapłacone przez Wykonawcę faktury Podwykonawców. Termin ten nie może jednak przekraczać 30 dni od dnia doręczenia stosownej faktury.  </w:t>
      </w:r>
    </w:p>
    <w:p w14:paraId="09D012B4"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przypadkach wskazanych z art. 437 i 447 ustawy Prawo zamówień publicznych, zapłata na rzecz Podwykonawcy lub Dalszego Podwykonawcy dokonywana jest z ograniczeniami wynikającym z tego przepisu tak co do przedmiotu, wysokości, jak i terminu. W pozostałym zakresie zapłata jest dokonywana na zasadach wskazanych w art. 647</w:t>
      </w:r>
      <w:r>
        <w:rPr>
          <w:rFonts w:asciiTheme="minorHAnsi" w:hAnsiTheme="minorHAnsi" w:cstheme="minorHAnsi"/>
          <w:sz w:val="20"/>
          <w:szCs w:val="20"/>
          <w:vertAlign w:val="superscript"/>
        </w:rPr>
        <w:t>(1)</w:t>
      </w:r>
      <w:r>
        <w:rPr>
          <w:rFonts w:asciiTheme="minorHAnsi" w:hAnsiTheme="minorHAnsi" w:cstheme="minorHAnsi"/>
          <w:sz w:val="20"/>
          <w:szCs w:val="20"/>
        </w:rPr>
        <w:t xml:space="preserve"> </w:t>
      </w:r>
      <w:proofErr w:type="spellStart"/>
      <w:r>
        <w:rPr>
          <w:rFonts w:asciiTheme="minorHAnsi" w:hAnsiTheme="minorHAnsi" w:cstheme="minorHAnsi"/>
          <w:sz w:val="20"/>
          <w:szCs w:val="20"/>
        </w:rPr>
        <w:t>kc</w:t>
      </w:r>
      <w:proofErr w:type="spellEnd"/>
      <w:r>
        <w:rPr>
          <w:rFonts w:asciiTheme="minorHAnsi" w:hAnsiTheme="minorHAnsi" w:cstheme="minorHAnsi"/>
          <w:sz w:val="20"/>
          <w:szCs w:val="20"/>
        </w:rPr>
        <w:t xml:space="preserve">. Zamawiający nie dokona płatności na rzecz żadnego podmiotu, który nie jest Podwykonawcą w rozumieniu przepisów ustawy Prawo zamówień publicznych lub przepisu art. 647 </w:t>
      </w:r>
      <w:r>
        <w:rPr>
          <w:rFonts w:asciiTheme="minorHAnsi" w:hAnsiTheme="minorHAnsi" w:cstheme="minorHAnsi"/>
          <w:sz w:val="20"/>
          <w:szCs w:val="20"/>
          <w:vertAlign w:val="superscript"/>
        </w:rPr>
        <w:t>(1)</w:t>
      </w:r>
      <w:r>
        <w:rPr>
          <w:rFonts w:asciiTheme="minorHAnsi" w:hAnsiTheme="minorHAnsi" w:cstheme="minorHAnsi"/>
          <w:sz w:val="20"/>
          <w:szCs w:val="20"/>
        </w:rPr>
        <w:t xml:space="preserve"> </w:t>
      </w:r>
      <w:proofErr w:type="spellStart"/>
      <w:r>
        <w:rPr>
          <w:rFonts w:asciiTheme="minorHAnsi" w:hAnsiTheme="minorHAnsi" w:cstheme="minorHAnsi"/>
          <w:sz w:val="20"/>
          <w:szCs w:val="20"/>
        </w:rPr>
        <w:t>kc</w:t>
      </w:r>
      <w:proofErr w:type="spellEnd"/>
      <w:r>
        <w:rPr>
          <w:rFonts w:asciiTheme="minorHAnsi" w:hAnsiTheme="minorHAnsi" w:cstheme="minorHAnsi"/>
          <w:sz w:val="20"/>
          <w:szCs w:val="20"/>
        </w:rPr>
        <w:t>.</w:t>
      </w:r>
    </w:p>
    <w:p w14:paraId="0E6A2869" w14:textId="77777777" w:rsidR="00EF4454" w:rsidRDefault="00EF4454" w:rsidP="00EF4454">
      <w:pPr>
        <w:numPr>
          <w:ilvl w:val="0"/>
          <w:numId w:val="39"/>
        </w:numPr>
        <w:spacing w:after="0"/>
        <w:ind w:left="284" w:hanging="284"/>
        <w:contextualSpacing/>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przypadku nieprzedstawienia przez Wykonawcę dokumentów, o których mowa w ust. 8 i 9, Zamawiający wstrzymuje się z wypłatą należnego wynagrodzenia w części równiej sumie kwot, wynikających z nieprzedstawionych dowodów zapłaty.</w:t>
      </w:r>
    </w:p>
    <w:p w14:paraId="199CED48" w14:textId="77777777" w:rsidR="00EF4454" w:rsidRDefault="00EF4454" w:rsidP="00EF4454">
      <w:pPr>
        <w:spacing w:after="0"/>
        <w:rPr>
          <w:rFonts w:asciiTheme="minorHAnsi" w:hAnsiTheme="minorHAnsi" w:cstheme="minorHAnsi"/>
          <w:sz w:val="20"/>
          <w:szCs w:val="20"/>
        </w:rPr>
      </w:pPr>
    </w:p>
    <w:p w14:paraId="3447B248"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3D8F46CD"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3C9C0DB9" w14:textId="77777777" w:rsidR="00EF4454" w:rsidRDefault="00EF4454" w:rsidP="00EF4454">
      <w:pPr>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49C75796"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nieterminowego wykonania przedmiotu Umowy w stosunku do terminu określonego w § 2 ust. 1 Umowy - w wysokości 0,1% wynagrodzenia brutto wskazanego w § 11 ust. 1 Umowy za każdy dzień zwłoki; </w:t>
      </w:r>
    </w:p>
    <w:p w14:paraId="7F77E61D"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zgłoszenia przez Wykonawcę gotowości do odbioru technicznego w sytuacji, gdy przedmiot zamówienia nie osiągnął zdolności odbiorowej, tj. nie wszystkie prace umożliwiające sprawdzenie należytego wykonania przedmiotu Umowy zostały zakończone - w wysokości 1% wynagrodzenia brutto wskazanego w § 11 ust. 1;</w:t>
      </w:r>
    </w:p>
    <w:p w14:paraId="35C3D175"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terminie wynikającym z §9 ust. 8 wad stwierdzonych przy odbiorze technicznym lub końcowym, w okresie rękojmi za wady przedmiotu Umowy lub w okresie gwarancji – w wysokości 0,1 % wynagrodzenia brutto, o którym mowa w § 11 ust. 1 Umowy za każdy dzień zwłoki</w:t>
      </w:r>
      <w:r>
        <w:rPr>
          <w:rFonts w:asciiTheme="minorHAnsi" w:hAnsiTheme="minorHAnsi" w:cstheme="minorHAnsi"/>
          <w:bCs/>
          <w:sz w:val="20"/>
          <w:szCs w:val="20"/>
        </w:rPr>
        <w:t>;</w:t>
      </w:r>
    </w:p>
    <w:p w14:paraId="34475723" w14:textId="427DD380"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w:t>
      </w:r>
      <w:r w:rsidR="00835403">
        <w:rPr>
          <w:rFonts w:asciiTheme="minorHAnsi" w:hAnsiTheme="minorHAnsi" w:cstheme="minorHAnsi"/>
          <w:bCs/>
          <w:sz w:val="20"/>
          <w:szCs w:val="20"/>
        </w:rPr>
        <w:t>5</w:t>
      </w:r>
      <w:r>
        <w:rPr>
          <w:rFonts w:asciiTheme="minorHAnsi" w:hAnsiTheme="minorHAnsi" w:cstheme="minorHAnsi"/>
          <w:bCs/>
          <w:sz w:val="20"/>
          <w:szCs w:val="20"/>
        </w:rPr>
        <w:t xml:space="preserve"> ust. 1 Umowy czynności – w</w:t>
      </w:r>
      <w:r>
        <w:rPr>
          <w:rFonts w:asciiTheme="minorHAnsi" w:hAnsiTheme="minorHAnsi" w:cstheme="minorHAnsi"/>
          <w:sz w:val="20"/>
          <w:szCs w:val="20"/>
        </w:rPr>
        <w:t xml:space="preserve"> wysokości 0,1% wynagrodzenia brutto, o którym mowa w § 11 ust. 1 Umowy </w:t>
      </w:r>
      <w:r>
        <w:rPr>
          <w:rFonts w:asciiTheme="minorHAnsi" w:hAnsiTheme="minorHAnsi" w:cstheme="minorHAnsi"/>
          <w:bCs/>
          <w:sz w:val="20"/>
          <w:szCs w:val="20"/>
        </w:rPr>
        <w:t>za każdy dzień niedopełnienia wskazanego obowiązku;</w:t>
      </w:r>
    </w:p>
    <w:p w14:paraId="2FE6A731" w14:textId="3D113331"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o których mowa w § 1 ust. </w:t>
      </w:r>
      <w:r w:rsidR="00E05B18">
        <w:rPr>
          <w:rFonts w:asciiTheme="minorHAnsi" w:hAnsiTheme="minorHAnsi" w:cstheme="minorHAnsi"/>
          <w:sz w:val="20"/>
          <w:szCs w:val="20"/>
        </w:rPr>
        <w:t>7</w:t>
      </w:r>
      <w:r>
        <w:rPr>
          <w:rFonts w:asciiTheme="minorHAnsi" w:hAnsiTheme="minorHAnsi" w:cstheme="minorHAnsi"/>
          <w:sz w:val="20"/>
          <w:szCs w:val="20"/>
        </w:rPr>
        <w:t xml:space="preserve"> Umowy – w wysokości </w:t>
      </w:r>
      <w:r>
        <w:rPr>
          <w:rFonts w:asciiTheme="minorHAnsi" w:hAnsiTheme="minorHAnsi" w:cstheme="minorHAnsi"/>
          <w:sz w:val="20"/>
          <w:szCs w:val="20"/>
        </w:rPr>
        <w:lastRenderedPageBreak/>
        <w:t xml:space="preserve">wynikającej z taryfikatora kar, stanowiącego załącznik do dokumentu BHP, o którym mowa w § 1 ust. </w:t>
      </w:r>
      <w:r w:rsidR="004C4122">
        <w:rPr>
          <w:rFonts w:asciiTheme="minorHAnsi" w:hAnsiTheme="minorHAnsi" w:cstheme="minorHAnsi"/>
          <w:sz w:val="20"/>
          <w:szCs w:val="20"/>
        </w:rPr>
        <w:t>7</w:t>
      </w:r>
      <w:r>
        <w:rPr>
          <w:rFonts w:asciiTheme="minorHAnsi" w:hAnsiTheme="minorHAnsi" w:cstheme="minorHAnsi"/>
          <w:sz w:val="20"/>
          <w:szCs w:val="20"/>
        </w:rPr>
        <w:t xml:space="preserve"> Umowy - za każdy stwierdzony przypadek, z zastrzeżeniem, że w przypadku zmiany treści tych dokumentów po dniu wszczęcia postępowania, obowiązujący jest stan prawny korzystniejszy dla Wykonawcy;</w:t>
      </w:r>
    </w:p>
    <w:p w14:paraId="3EA8D599"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kary z tytułu braku zapłaty lub nieterminowej zapłaty wynagrodzenia należnego Podwykonawcom lub Dalszym Podwykonawcom - w wysokości 10 % wynagrodzenia brutto należnego Podwykonawcy lub Dalszemu Podwykonawcy za dany element rozliczeniowy;</w:t>
      </w:r>
    </w:p>
    <w:p w14:paraId="6E171D67"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za nieprzedłożenie do zaakceptowania projektu umowy o podwykonawstwo, której przedmiotem są roboty budowlane, lub projektu jej zmiany - w wysokości 0,5 % wynagrodzenia brutto ustalonego w § 11 ust. 1 Umowy;</w:t>
      </w:r>
    </w:p>
    <w:p w14:paraId="07CFFBEC"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za nieprzedłożenie poświadczonej za zgodność z oryginałem kopii umowy o podwykonawstwo lub jej zmiany – w wysokości 0,5 % wynagrodzenia brutto ustalonego w § 11 ust. 1 Umowy;</w:t>
      </w:r>
    </w:p>
    <w:p w14:paraId="510037D1"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 tytułu braku zmiany umowy o podwykonawstwo w zakresie terminu zapłaty - w wysokości 0,5 % wynagrodzenia brutto ustalonego w § 11 ust. 1 Umowy, za każdy taki przypadek;</w:t>
      </w:r>
    </w:p>
    <w:p w14:paraId="106A37C7" w14:textId="77777777" w:rsidR="00EF4454" w:rsidRDefault="00EF4454" w:rsidP="00EF4454">
      <w:pPr>
        <w:numPr>
          <w:ilvl w:val="0"/>
          <w:numId w:val="41"/>
        </w:numPr>
        <w:tabs>
          <w:tab w:val="left" w:pos="284"/>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kary z tytułu przystąpienia Podwykonawcy do robót na inwestycji, pomimo zgłoszenia sprzeciwu przez Zamawiającego - w wysokości 1 % wynagrodzenia brutto, o którym mowa w § 11 ust. 1 Umowy za każdy taki przypadek;</w:t>
      </w:r>
    </w:p>
    <w:p w14:paraId="55EA8184" w14:textId="77777777" w:rsidR="00EF4454" w:rsidRDefault="00EF4454" w:rsidP="00EF4454">
      <w:pPr>
        <w:widowControl w:val="0"/>
        <w:numPr>
          <w:ilvl w:val="0"/>
          <w:numId w:val="41"/>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207795F2"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 wynagrodzenia brutto, o którym mowa w §11 ust 1 Umowy.</w:t>
      </w:r>
    </w:p>
    <w:p w14:paraId="26C03B75"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rPr>
        <w:t xml:space="preserve">Z zastrzeżeniem przepisów powszechnie obowiązujących, </w:t>
      </w: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37B5C97A"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3FF1C38" w14:textId="77777777" w:rsidR="00EF4454" w:rsidRDefault="00EF4454" w:rsidP="00EF4454">
      <w:pPr>
        <w:pStyle w:val="Akapitzlist"/>
        <w:widowControl w:val="0"/>
        <w:numPr>
          <w:ilvl w:val="0"/>
          <w:numId w:val="10"/>
        </w:numPr>
        <w:tabs>
          <w:tab w:val="num" w:pos="284"/>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7CEA7472" w14:textId="77777777" w:rsidR="00EF4454" w:rsidRDefault="00EF4454" w:rsidP="00EF4454">
      <w:pPr>
        <w:spacing w:after="0"/>
        <w:jc w:val="center"/>
        <w:rPr>
          <w:rFonts w:asciiTheme="minorHAnsi" w:hAnsiTheme="minorHAnsi" w:cstheme="minorHAnsi"/>
          <w:b/>
          <w:color w:val="FF0000"/>
          <w:sz w:val="20"/>
          <w:szCs w:val="20"/>
        </w:rPr>
      </w:pPr>
    </w:p>
    <w:p w14:paraId="49822D07"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220649E0" w14:textId="77777777" w:rsidR="00EF4454" w:rsidRDefault="00EF4454" w:rsidP="00EF4454">
      <w:pPr>
        <w:spacing w:after="0"/>
        <w:ind w:left="360"/>
        <w:contextualSpacing/>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64CD22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2C279383"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zwłoki Wykonawcy w realizacji przedmiotu Umowy w stosunku do terminu wskazanego w § 2 ust. 1 Umowy, przekraczającego 14 dni; </w:t>
      </w:r>
    </w:p>
    <w:p w14:paraId="0552E4E8" w14:textId="57E5BB56"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 xml:space="preserve">utraty lub wygaśnięcia uprawnień, o których mowa w § 1 ust. </w:t>
      </w:r>
      <w:r w:rsidR="004C4122">
        <w:rPr>
          <w:rFonts w:asciiTheme="minorHAnsi" w:hAnsiTheme="minorHAnsi" w:cstheme="minorHAnsi"/>
          <w:sz w:val="20"/>
          <w:szCs w:val="20"/>
        </w:rPr>
        <w:t>5</w:t>
      </w:r>
      <w:r>
        <w:rPr>
          <w:rFonts w:asciiTheme="minorHAnsi" w:hAnsiTheme="minorHAnsi" w:cstheme="minorHAnsi"/>
          <w:sz w:val="20"/>
          <w:szCs w:val="20"/>
        </w:rPr>
        <w:t xml:space="preserve"> Umowy;</w:t>
      </w:r>
    </w:p>
    <w:p w14:paraId="5824435D"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 Wykonawcy w dotrzymaniu obowiązków wynikających z gwarancji lub rękojmi w wyznaczonym terminie przekraczającej 14 dni;</w:t>
      </w:r>
    </w:p>
    <w:p w14:paraId="023931A3"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zgłoszone przez Zamawiającego reklamacje będą dotyczyć elementów przedmiotu Umowy, których łączna wartość przekracza 20 % wynagrodzenia brutto Umowy, określonego w § 11 ust. 1 Umowy;</w:t>
      </w:r>
    </w:p>
    <w:p w14:paraId="6731EE70" w14:textId="77777777"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01952FB0" w14:textId="2350B899" w:rsidR="00EF4454" w:rsidRDefault="00EF4454" w:rsidP="00EF4454">
      <w:pPr>
        <w:numPr>
          <w:ilvl w:val="0"/>
          <w:numId w:val="43"/>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w:t>
      </w:r>
      <w:r w:rsidR="00DA47CA">
        <w:rPr>
          <w:rFonts w:asciiTheme="minorHAnsi" w:hAnsiTheme="minorHAnsi" w:cstheme="minorHAnsi"/>
          <w:bCs/>
          <w:sz w:val="20"/>
          <w:szCs w:val="20"/>
        </w:rPr>
        <w:t>5</w:t>
      </w:r>
      <w:r>
        <w:rPr>
          <w:rFonts w:asciiTheme="minorHAnsi" w:hAnsiTheme="minorHAnsi" w:cstheme="minorHAnsi"/>
          <w:bCs/>
          <w:sz w:val="20"/>
          <w:szCs w:val="20"/>
        </w:rPr>
        <w:t xml:space="preserve"> ust. 1 Umowy na podstawie umowy o pracę przez okres dłuższy niż 2 tygodnie – po uprzednim wezwaniu Wykonawcy do usunięcia tego stanu rzeczy</w:t>
      </w:r>
      <w:r>
        <w:rPr>
          <w:rFonts w:asciiTheme="minorHAnsi" w:hAnsiTheme="minorHAnsi" w:cstheme="minorHAnsi"/>
          <w:sz w:val="20"/>
          <w:szCs w:val="20"/>
        </w:rPr>
        <w:t>;</w:t>
      </w:r>
    </w:p>
    <w:p w14:paraId="535313C1"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12 ust. 2 Umowy;</w:t>
      </w:r>
    </w:p>
    <w:p w14:paraId="3529C262" w14:textId="77777777" w:rsidR="00EF4454" w:rsidRDefault="00EF4454" w:rsidP="00EF445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1E1304CB" w14:textId="77777777" w:rsidR="00EF4454" w:rsidRDefault="00EF4454" w:rsidP="00EF4454">
      <w:pPr>
        <w:numPr>
          <w:ilvl w:val="0"/>
          <w:numId w:val="42"/>
        </w:numPr>
        <w:shd w:val="clear" w:color="auto" w:fill="FFFFFF"/>
        <w:spacing w:after="0"/>
        <w:ind w:left="284" w:hanging="284"/>
        <w:contextualSpacing/>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5AAB9565" w14:textId="77777777" w:rsidR="00EF4454" w:rsidRDefault="00EF4454" w:rsidP="00EF4454">
      <w:pPr>
        <w:numPr>
          <w:ilvl w:val="2"/>
          <w:numId w:val="44"/>
        </w:numPr>
        <w:shd w:val="clear" w:color="auto" w:fill="FFFFFF"/>
        <w:spacing w:after="0"/>
        <w:ind w:left="851" w:hanging="360"/>
        <w:contextualSpacing/>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8F1FA2" w14:textId="77777777" w:rsidR="00EF4454" w:rsidRDefault="00EF4454" w:rsidP="00EF4454">
      <w:pPr>
        <w:numPr>
          <w:ilvl w:val="2"/>
          <w:numId w:val="44"/>
        </w:numPr>
        <w:shd w:val="clear" w:color="auto" w:fill="FFFFFF"/>
        <w:spacing w:after="0"/>
        <w:ind w:left="851" w:hanging="360"/>
        <w:contextualSpacing/>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24BD3875"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lang w:eastAsia="pl-PL"/>
        </w:rPr>
      </w:pPr>
      <w:r>
        <w:rPr>
          <w:rFonts w:asciiTheme="minorHAnsi" w:hAnsiTheme="minorHAnsi" w:cstheme="minorHAnsi"/>
          <w:sz w:val="20"/>
          <w:szCs w:val="20"/>
        </w:rPr>
        <w:lastRenderedPageBreak/>
        <w:t>dokonano zmiany Umowy z naruszeniem art. 454 i art. 455 PZP – wówczas Zamawiający odstępuje od Umowy w części, której zmiana dotyczy,</w:t>
      </w:r>
    </w:p>
    <w:p w14:paraId="0A2BB999"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4A7BD4EF" w14:textId="77777777" w:rsidR="00EF4454" w:rsidRDefault="00EF4454" w:rsidP="00EF4454">
      <w:pPr>
        <w:numPr>
          <w:ilvl w:val="0"/>
          <w:numId w:val="45"/>
        </w:numPr>
        <w:shd w:val="clear" w:color="auto" w:fill="FFFFFF"/>
        <w:spacing w:after="0"/>
        <w:contextualSpacing/>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A4B111"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1790), za każdy dzień opóźnienia liczony od dnia upływu terminu płatności wskazanego w § 11 ust. 4 i 5 Umowy.</w:t>
      </w:r>
    </w:p>
    <w:p w14:paraId="48297D4B"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17 Umowy.</w:t>
      </w:r>
    </w:p>
    <w:p w14:paraId="7AB86ED9"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10817B6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268394B" w14:textId="77777777" w:rsidR="00EF4454" w:rsidRDefault="00EF4454" w:rsidP="00EF4454">
      <w:pPr>
        <w:widowControl w:val="0"/>
        <w:numPr>
          <w:ilvl w:val="0"/>
          <w:numId w:val="42"/>
        </w:numPr>
        <w:tabs>
          <w:tab w:val="num" w:pos="426"/>
        </w:tabs>
        <w:adjustRightInd w:val="0"/>
        <w:spacing w:after="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lub Wykonawcę z przyczyn, za które odpowiedzialność ponosi Wykonawca, Wykonawca zapłaci Zamawiającemu karę umową w wysokości 20% wynagrodzenia brutto, o którym mowa w § 11 ust. 1 Umowy. Kara umowna wlicza się do limitu określonego w § 12 ust. 2 Umowy. </w:t>
      </w:r>
    </w:p>
    <w:p w14:paraId="036ADD66" w14:textId="77777777" w:rsidR="00EF4454" w:rsidRDefault="00EF4454" w:rsidP="00EF4454">
      <w:pPr>
        <w:numPr>
          <w:ilvl w:val="0"/>
          <w:numId w:val="42"/>
        </w:numPr>
        <w:shd w:val="clear" w:color="auto" w:fill="FFFFFF"/>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w części przez którąkolwiek ze Stron, Wykonawca może żądać wyłącznie wynagrodzenia należnego z tytułu wykonania części Umowy.</w:t>
      </w:r>
    </w:p>
    <w:p w14:paraId="35BC3BCA"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14E94E5" w14:textId="77777777" w:rsidR="00EF4454" w:rsidRDefault="00EF4454" w:rsidP="00EF4454">
      <w:pPr>
        <w:numPr>
          <w:ilvl w:val="0"/>
          <w:numId w:val="42"/>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zastrzega sobie prawo do zlecenia realizacji umowy podmiotowi trzeciemu na koszt i ryzyko Wykonawcy w przypadku zwłoki w wykonaniu Umowy przez Wykonawcę przekraczającej 14 dni kalendarzowych, bez dodatkowego upoważnienia sądu.</w:t>
      </w:r>
    </w:p>
    <w:p w14:paraId="0EB2C6DF" w14:textId="77777777" w:rsidR="00EF4454" w:rsidRDefault="00EF4454" w:rsidP="00EF4454">
      <w:pPr>
        <w:spacing w:after="0"/>
        <w:jc w:val="center"/>
        <w:rPr>
          <w:rFonts w:asciiTheme="minorHAnsi" w:hAnsiTheme="minorHAnsi" w:cstheme="minorHAnsi"/>
          <w:b/>
          <w:sz w:val="20"/>
          <w:szCs w:val="20"/>
        </w:rPr>
      </w:pPr>
    </w:p>
    <w:p w14:paraId="7B841CE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16556CC3"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663A3A26" w14:textId="77777777" w:rsidR="00EF4454" w:rsidRDefault="00EF4454" w:rsidP="00EF4454">
      <w:pPr>
        <w:numPr>
          <w:ilvl w:val="0"/>
          <w:numId w:val="46"/>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62D59E51" w14:textId="77777777" w:rsidR="00EF4454" w:rsidRDefault="00EF4454" w:rsidP="00EF4454">
      <w:pPr>
        <w:numPr>
          <w:ilvl w:val="0"/>
          <w:numId w:val="46"/>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38277373"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robót związanych z przedmiotem Umowy;</w:t>
      </w:r>
    </w:p>
    <w:p w14:paraId="5C84DD70"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w:t>
      </w:r>
    </w:p>
    <w:p w14:paraId="703009A5"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terminu realizacji przedmiotu Umowy z powodu </w:t>
      </w:r>
      <w:r>
        <w:rPr>
          <w:rFonts w:asciiTheme="minorHAnsi" w:hAnsiTheme="minorHAnsi" w:cstheme="minorHAnsi"/>
          <w:bCs/>
          <w:sz w:val="20"/>
          <w:szCs w:val="20"/>
        </w:rPr>
        <w:t>następstwa okoliczności, za które odpowiedzialność ponosi Zamawiający, w szczególności będącego następstwem nieterminowego przekazania terenu budowy, konieczności zmian dokumentacji projektowej w zakresie, w jakim ww. okoliczności miały lub będą mogły mieć wpływ na dotrzymanie terminu zakończenia robót;</w:t>
      </w:r>
    </w:p>
    <w:p w14:paraId="7DEEF7B9"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3A26CEA"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9393ED4"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lastRenderedPageBreak/>
        <w:t>wystąpią opóźnienia w dokonaniu określonych czynności lub ich zaniechanie przez właściwe organy administracji państwowej, które nie są następstwem okoliczności, za które Wykonawca ponosi odpowiedzialność,</w:t>
      </w:r>
    </w:p>
    <w:p w14:paraId="442BFB1F"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4D9F43" w14:textId="77777777" w:rsidR="00EF4454" w:rsidRDefault="00EF4454" w:rsidP="00EF4454">
      <w:pPr>
        <w:numPr>
          <w:ilvl w:val="0"/>
          <w:numId w:val="47"/>
        </w:numPr>
        <w:spacing w:after="0"/>
        <w:ind w:left="851"/>
        <w:contextualSpacing/>
        <w:jc w:val="both"/>
        <w:rPr>
          <w:rFonts w:asciiTheme="minorHAnsi" w:hAnsiTheme="minorHAnsi" w:cstheme="minorHAnsi"/>
          <w:sz w:val="20"/>
          <w:szCs w:val="20"/>
        </w:rPr>
      </w:pPr>
      <w:r>
        <w:rPr>
          <w:rFonts w:asciiTheme="minorHAnsi" w:hAnsiTheme="minorHAnsi" w:cstheme="minorHAnsi"/>
          <w:bCs/>
          <w:sz w:val="20"/>
          <w:szCs w:val="20"/>
        </w:rPr>
        <w:t>jeżeli wystąpi brak możliwości wykonywania robót z powodu niedopuszczania do ich wykonywania przez uprawniony organ lub nakazania ich wstrzymania przez uprawniony organ, z przyczyn niezależnych od Wykonawcy.</w:t>
      </w:r>
    </w:p>
    <w:p w14:paraId="4AE3C6B9" w14:textId="77777777"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bCs/>
          <w:sz w:val="20"/>
          <w:szCs w:val="20"/>
        </w:rPr>
        <w:t xml:space="preserve">Wykonawca jest uprawniony do żądania zmiany Umowy w zakresie materiałów, parametrów technicznych, technologii wykonania robót, sposobu i zakresu wykonania przedmiotu Umowy w następujących sytuacjach: </w:t>
      </w:r>
    </w:p>
    <w:p w14:paraId="1F4B8AF0" w14:textId="77777777" w:rsidR="00EF4454" w:rsidRDefault="00EF4454" w:rsidP="00EF4454">
      <w:pPr>
        <w:pStyle w:val="Akapitzlist"/>
        <w:widowControl w:val="0"/>
        <w:numPr>
          <w:ilvl w:val="0"/>
          <w:numId w:val="48"/>
        </w:numPr>
        <w:suppressAutoHyphens/>
        <w:spacing w:after="0"/>
        <w:ind w:left="851" w:hanging="284"/>
        <w:jc w:val="both"/>
        <w:rPr>
          <w:rFonts w:asciiTheme="minorHAnsi" w:hAnsiTheme="minorHAnsi" w:cstheme="minorHAnsi"/>
          <w:bCs/>
          <w:sz w:val="20"/>
          <w:szCs w:val="20"/>
        </w:rPr>
      </w:pPr>
      <w:r>
        <w:rPr>
          <w:rFonts w:asciiTheme="minorHAnsi" w:hAnsiTheme="minorHAnsi" w:cstheme="minorHAnsi"/>
          <w:bCs/>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01DE9F6" w14:textId="77777777" w:rsidR="00EF4454" w:rsidRDefault="00EF4454" w:rsidP="00EF4454">
      <w:pPr>
        <w:pStyle w:val="Akapitzlist"/>
        <w:widowControl w:val="0"/>
        <w:numPr>
          <w:ilvl w:val="0"/>
          <w:numId w:val="48"/>
        </w:numPr>
        <w:suppressAutoHyphens/>
        <w:spacing w:after="0"/>
        <w:ind w:left="851" w:hanging="284"/>
        <w:jc w:val="both"/>
        <w:rPr>
          <w:rFonts w:asciiTheme="minorHAnsi" w:hAnsiTheme="minorHAnsi" w:cstheme="minorHAnsi"/>
          <w:bCs/>
          <w:sz w:val="20"/>
          <w:szCs w:val="20"/>
        </w:rPr>
      </w:pPr>
      <w:r>
        <w:rPr>
          <w:rFonts w:asciiTheme="minorHAnsi" w:hAnsiTheme="minorHAnsi" w:cstheme="minorHAnsi"/>
          <w:bCs/>
          <w:sz w:val="20"/>
          <w:szCs w:val="20"/>
        </w:rPr>
        <w:t>konieczności realizacji robót wynikających z wprowadzenia w dokumentacji projektowej zmian uznanych za nieistotne odstępstwo od projektu Architektoniczno-budowlanego, wynikających z art. 36a ust. 1 Prawa budowlanego oraz projektów: Technicznego, Wykonawczego lub Podstawowego;</w:t>
      </w:r>
    </w:p>
    <w:p w14:paraId="06A554DE"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B57B9A"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warunków terenu budowy odbiegających w sposób istotny od przyjętych w przekazanej przez Zamawiającego dokumentacji powykonawczej ZTPO, w szczególności napotkania niezinwentaryzowanych lub błędnie zinwentaryzowanych sieci, instalacji lub innych obiektów budowlanych;</w:t>
      </w:r>
    </w:p>
    <w:p w14:paraId="40538A34"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konieczności zrealizowania przedmiotu Umowy przy zastosowaniu innych rozwiązań technicznych lub materiałowych ze względu na zmiany obowiązującego prawa;</w:t>
      </w:r>
    </w:p>
    <w:p w14:paraId="5FE9BCC3"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niebezpieczeństwa kolizji z planowanymi lub równolegle prowadzonymi przez inne podmioty robotami w zakresie niezbędnym do uniknięcia lub usunięcia tych kolizji;</w:t>
      </w:r>
    </w:p>
    <w:p w14:paraId="24FB76CF" w14:textId="77777777" w:rsidR="00EF4454" w:rsidRDefault="00EF4454" w:rsidP="00EF4454">
      <w:pPr>
        <w:pStyle w:val="Akapitzlist"/>
        <w:widowControl w:val="0"/>
        <w:numPr>
          <w:ilvl w:val="0"/>
          <w:numId w:val="48"/>
        </w:numPr>
        <w:suppressAutoHyphens/>
        <w:spacing w:after="0"/>
        <w:ind w:left="851" w:hanging="283"/>
        <w:jc w:val="both"/>
        <w:rPr>
          <w:rFonts w:asciiTheme="minorHAnsi" w:hAnsiTheme="minorHAnsi" w:cstheme="minorHAnsi"/>
          <w:bCs/>
          <w:sz w:val="20"/>
          <w:szCs w:val="20"/>
        </w:rPr>
      </w:pPr>
      <w:r>
        <w:rPr>
          <w:rFonts w:asciiTheme="minorHAnsi" w:hAnsiTheme="minorHAnsi" w:cstheme="minorHAnsi"/>
          <w:bCs/>
          <w:sz w:val="20"/>
          <w:szCs w:val="20"/>
        </w:rPr>
        <w:t>wystąpienia siły wyższej uniemożliwiającej wykonanie przedmiotu Umowy zgodnie z jej postanowieniami.</w:t>
      </w:r>
    </w:p>
    <w:p w14:paraId="5E09A13D" w14:textId="6AC67DB3"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 każdym z przypadków, o których mowa w ust. 2-</w:t>
      </w:r>
      <w:r w:rsidR="00220054">
        <w:rPr>
          <w:rFonts w:asciiTheme="minorHAnsi" w:hAnsiTheme="minorHAnsi" w:cstheme="minorHAnsi"/>
          <w:sz w:val="20"/>
          <w:szCs w:val="20"/>
        </w:rPr>
        <w:t>3</w:t>
      </w:r>
      <w:r>
        <w:rPr>
          <w:rFonts w:asciiTheme="minorHAnsi" w:hAnsiTheme="minorHAnsi" w:cstheme="minorHAnsi"/>
          <w:sz w:val="20"/>
          <w:szCs w:val="20"/>
        </w:rPr>
        <w:t>, Strona wnioskująca o dokonanie zmiany przedstawi stosowny wniosek obrazujący wpływ stosownych okoliczności na zakres i sposób wykonania robót (wraz z potwierdzającymi go dowodami), a Strony dokonają dodatkowego uzgodnienia w zakresie terminu wynikającego z § 2 oraz wysokości wynagrodzenia określonego w § 11 ust. 1 Umowy.</w:t>
      </w:r>
    </w:p>
    <w:p w14:paraId="327B8A49" w14:textId="77777777" w:rsidR="00EF4454" w:rsidRDefault="00EF4454" w:rsidP="00EF4454">
      <w:pPr>
        <w:pStyle w:val="text-justify1"/>
        <w:numPr>
          <w:ilvl w:val="0"/>
          <w:numId w:val="46"/>
        </w:numPr>
        <w:shd w:val="clear" w:color="auto" w:fill="FFFFFF"/>
        <w:spacing w:before="0" w:beforeAutospacing="0" w:after="0" w:afterAutospacing="0"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Wykonawca w terminie 3 dni od złożenia wniosku, o którym mowa w ust. 4, przedstawi informację zawierającą szczegółową kalkulację wpływu opisanych w ust. poprzedzających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4874E64A" w14:textId="77777777" w:rsidR="00EF4454" w:rsidRDefault="00EF4454" w:rsidP="00EF4454">
      <w:pPr>
        <w:spacing w:after="0"/>
        <w:jc w:val="center"/>
        <w:rPr>
          <w:rFonts w:ascii="Garamond" w:hAnsi="Garamond" w:cs="Tahoma"/>
          <w:b/>
          <w:color w:val="FF0000"/>
        </w:rPr>
      </w:pPr>
    </w:p>
    <w:p w14:paraId="47B3819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4C7E8BF7" w14:textId="77777777" w:rsidR="00EF4454" w:rsidRDefault="00EF4454" w:rsidP="00EF4454">
      <w:pPr>
        <w:tabs>
          <w:tab w:val="left" w:pos="284"/>
        </w:tabs>
        <w:spacing w:after="0"/>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2DCC58F9" w14:textId="77777777" w:rsidR="00EF4454" w:rsidRPr="006A7B4B" w:rsidRDefault="00EF4454" w:rsidP="00EF4454">
      <w:pPr>
        <w:pStyle w:val="Akapitzlist"/>
        <w:numPr>
          <w:ilvl w:val="0"/>
          <w:numId w:val="49"/>
        </w:numPr>
        <w:spacing w:after="0"/>
        <w:jc w:val="both"/>
        <w:rPr>
          <w:rFonts w:asciiTheme="minorHAnsi" w:eastAsia="Times New Roman" w:hAnsiTheme="minorHAnsi" w:cstheme="minorHAnsi"/>
          <w:bCs/>
          <w:sz w:val="20"/>
          <w:szCs w:val="20"/>
        </w:rPr>
      </w:pPr>
      <w:r w:rsidRPr="006A7B4B">
        <w:rPr>
          <w:rFonts w:asciiTheme="minorHAnsi" w:hAnsiTheme="minorHAnsi" w:cstheme="minorHAnsi"/>
          <w:bCs/>
          <w:sz w:val="20"/>
          <w:szCs w:val="20"/>
        </w:rPr>
        <w:t xml:space="preserve">Wykonawca oświadcza, że osoby które w imieniu Wykonawcy </w:t>
      </w:r>
      <w:r w:rsidRPr="006A7B4B">
        <w:rPr>
          <w:rFonts w:asciiTheme="minorHAnsi" w:eastAsia="Times New Roman" w:hAnsiTheme="minorHAnsi" w:cstheme="minorHAnsi"/>
          <w:bCs/>
          <w:sz w:val="20"/>
          <w:szCs w:val="20"/>
        </w:rPr>
        <w:t xml:space="preserve"> będą wykonywać wszelkie czynności związane z realizacją robót budowlanych (za wyjątkiem kierownika budowy, osób nadzorujących realizację zamówienia) – w wymiarze czasu pracy niezbędnym do realizacji niniejszego zamówienia</w:t>
      </w:r>
      <w:r>
        <w:rPr>
          <w:rFonts w:asciiTheme="minorHAnsi" w:eastAsia="Times New Roman" w:hAnsiTheme="minorHAnsi" w:cstheme="minorHAnsi"/>
          <w:bCs/>
          <w:sz w:val="20"/>
          <w:szCs w:val="20"/>
        </w:rPr>
        <w:t xml:space="preserve"> </w:t>
      </w:r>
      <w:r w:rsidRPr="006A7B4B">
        <w:rPr>
          <w:rFonts w:asciiTheme="minorHAnsi" w:eastAsia="Times New Roman" w:hAnsiTheme="minorHAnsi" w:cstheme="minorHAnsi"/>
          <w:sz w:val="20"/>
          <w:szCs w:val="20"/>
        </w:rPr>
        <w:t xml:space="preserve">zatrudnione </w:t>
      </w:r>
      <w:r>
        <w:rPr>
          <w:rFonts w:asciiTheme="minorHAnsi" w:eastAsia="Times New Roman" w:hAnsiTheme="minorHAnsi" w:cstheme="minorHAnsi"/>
          <w:sz w:val="20"/>
          <w:szCs w:val="20"/>
        </w:rPr>
        <w:t>będą</w:t>
      </w:r>
      <w:r w:rsidRPr="006A7B4B">
        <w:rPr>
          <w:rFonts w:asciiTheme="minorHAnsi" w:eastAsia="Times New Roman" w:hAnsiTheme="minorHAnsi" w:cstheme="minorHAnsi"/>
          <w:sz w:val="20"/>
          <w:szCs w:val="20"/>
        </w:rPr>
        <w:t xml:space="preserve"> przez wykonawcę lub podwykonawcę na podstawie umowy o pracę </w:t>
      </w:r>
      <w:r w:rsidRPr="006A7B4B">
        <w:rPr>
          <w:rFonts w:asciiTheme="minorHAnsi" w:hAnsiTheme="minorHAnsi" w:cstheme="minorHAnsi"/>
          <w:bCs/>
          <w:sz w:val="20"/>
          <w:szCs w:val="20"/>
        </w:rPr>
        <w:t xml:space="preserve">będą zatrudnione u Wykonawcy na podstawie umowy o pracę.  </w:t>
      </w:r>
    </w:p>
    <w:p w14:paraId="137E24EC"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osób o których mowa w ust 1. przez którąkolwiek z jego stron przed zakończeniem okresu realizacji Umowy, Wykonawca na jej miejsce może zatrudnić inną osobę tylko na podstawie umowy o pracę. </w:t>
      </w:r>
    </w:p>
    <w:p w14:paraId="695B2AC1"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do spełniania przez Wykonawcę wymogu zatrudnienia na podstawie umowy o pracę osób wykonujących wskazane w ust. 1 czynności. Zamawiający uprawniony jest w szczególności do: </w:t>
      </w:r>
    </w:p>
    <w:p w14:paraId="698410B7"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lastRenderedPageBreak/>
        <w:t>żądania oświadczeń i dokumentów w zakresie potwierdzenia spełniania ww. wymogów i dokonywania ich oceny,</w:t>
      </w:r>
    </w:p>
    <w:p w14:paraId="0A823E2F"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419854A9" w14:textId="77777777" w:rsidR="00EF4454" w:rsidRDefault="00EF4454" w:rsidP="00EF4454">
      <w:pPr>
        <w:widowControl w:val="0"/>
        <w:numPr>
          <w:ilvl w:val="1"/>
          <w:numId w:val="49"/>
        </w:numPr>
        <w:tabs>
          <w:tab w:val="left" w:pos="284"/>
        </w:tabs>
        <w:suppressAutoHyphens/>
        <w:spacing w:after="0"/>
        <w:ind w:left="851"/>
        <w:contextualSpacing/>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0BF4AB18"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44546713"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sz w:val="20"/>
          <w:szCs w:val="20"/>
        </w:rPr>
        <w:t>oświadczenie zatrudnionego pracownika;</w:t>
      </w:r>
    </w:p>
    <w:p w14:paraId="750315F2"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26DE126"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1C632894"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23186AF8" w14:textId="77777777" w:rsidR="00EF4454" w:rsidRDefault="00EF4454" w:rsidP="00EF4454">
      <w:pPr>
        <w:widowControl w:val="0"/>
        <w:numPr>
          <w:ilvl w:val="1"/>
          <w:numId w:val="49"/>
        </w:numPr>
        <w:tabs>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7ACC5E38"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D47780B" w14:textId="77777777" w:rsidR="00EF4454" w:rsidRDefault="00EF4454" w:rsidP="00EF4454">
      <w:pPr>
        <w:widowControl w:val="0"/>
        <w:numPr>
          <w:ilvl w:val="0"/>
          <w:numId w:val="49"/>
        </w:numPr>
        <w:tabs>
          <w:tab w:val="clear" w:pos="283"/>
          <w:tab w:val="left" w:pos="284"/>
        </w:tabs>
        <w:suppressAutoHyphens/>
        <w:spacing w:after="0"/>
        <w:contextualSpacing/>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09D4EE7A" w14:textId="77777777" w:rsidR="00EF4454" w:rsidRDefault="00EF4454" w:rsidP="00EF4454">
      <w:pPr>
        <w:spacing w:after="0"/>
        <w:rPr>
          <w:rFonts w:asciiTheme="minorHAnsi" w:hAnsiTheme="minorHAnsi" w:cstheme="minorHAnsi"/>
          <w:b/>
          <w:sz w:val="20"/>
          <w:szCs w:val="20"/>
        </w:rPr>
      </w:pPr>
    </w:p>
    <w:p w14:paraId="48CD85CD"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0F92EE41"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12CAF2DB"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ED37ABA"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6217E9C4"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4A6FE6E2"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1F94E68"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1441D19D" w14:textId="77777777" w:rsidR="00EF4454" w:rsidRDefault="00EF4454" w:rsidP="00EF4454">
      <w:pPr>
        <w:numPr>
          <w:ilvl w:val="0"/>
          <w:numId w:val="51"/>
        </w:numPr>
        <w:spacing w:after="0"/>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3C1321BE"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45024838"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03997027"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070398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5C5C7E3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lastRenderedPageBreak/>
        <w:t>Za opóźnienia wynikłe z wydarzeń spowodowanych siłą wyższą żadna ze Stron nie może żądać odszkodowania, rekompensaty lub udziału w naprawie szkód.</w:t>
      </w:r>
    </w:p>
    <w:p w14:paraId="63639D7C" w14:textId="77777777" w:rsidR="00EF4454" w:rsidRDefault="00EF4454" w:rsidP="00EF4454">
      <w:pPr>
        <w:numPr>
          <w:ilvl w:val="0"/>
          <w:numId w:val="50"/>
        </w:numPr>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F9D8824" w14:textId="77777777" w:rsidR="00EF4454" w:rsidRDefault="00EF4454" w:rsidP="00EF4454">
      <w:pPr>
        <w:spacing w:after="0"/>
        <w:rPr>
          <w:rFonts w:asciiTheme="minorHAnsi" w:hAnsiTheme="minorHAnsi" w:cstheme="minorHAnsi"/>
          <w:b/>
          <w:sz w:val="20"/>
          <w:szCs w:val="20"/>
        </w:rPr>
      </w:pPr>
    </w:p>
    <w:p w14:paraId="597CD512"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17</w:t>
      </w:r>
    </w:p>
    <w:p w14:paraId="25070775"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19B5C6E8"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Definicje:</w:t>
      </w:r>
    </w:p>
    <w:p w14:paraId="6D9C7CFB"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2773AD0F"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BC2E64D"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1F09E740" w14:textId="77777777" w:rsidR="00EF4454" w:rsidRDefault="00EF4454" w:rsidP="00EF4454">
      <w:pPr>
        <w:numPr>
          <w:ilvl w:val="1"/>
          <w:numId w:val="52"/>
        </w:numPr>
        <w:spacing w:after="0"/>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9F93C78"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991A69A" w14:textId="77777777" w:rsidR="00EF4454" w:rsidRDefault="00EF4454" w:rsidP="00EF4454">
      <w:pPr>
        <w:numPr>
          <w:ilvl w:val="0"/>
          <w:numId w:val="52"/>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oraz Wykonawca, zarówno w trakcie obowiązywania niniejszej Umowy, jak również po jej zakończeniu, są zobowiązani do zachowania w tajemnicy wszelkich informacji dotyczących warunków i realizacji niniejszej Umowy, a także informacji dotyczących Stron tej Umowy, z wyłączeniem informacji podlegających obowiązkowi podania ich do wiadomości publicznej lub na żądanie uprawnionego organu lub władzy.</w:t>
      </w:r>
    </w:p>
    <w:p w14:paraId="73B14812" w14:textId="77777777" w:rsidR="00EF4454" w:rsidRDefault="00EF4454" w:rsidP="00EF4454">
      <w:pPr>
        <w:numPr>
          <w:ilvl w:val="0"/>
          <w:numId w:val="52"/>
        </w:numPr>
        <w:tabs>
          <w:tab w:val="num" w:pos="284"/>
        </w:tabs>
        <w:spacing w:after="0"/>
        <w:ind w:left="284" w:right="68" w:hanging="284"/>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7326CA7B" w14:textId="77777777" w:rsidR="00EF4454" w:rsidRDefault="00EF4454" w:rsidP="00EF4454">
      <w:pPr>
        <w:spacing w:after="0"/>
        <w:rPr>
          <w:rFonts w:asciiTheme="minorHAnsi" w:hAnsiTheme="minorHAnsi" w:cstheme="minorHAnsi"/>
          <w:b/>
          <w:sz w:val="20"/>
          <w:szCs w:val="20"/>
        </w:rPr>
      </w:pPr>
    </w:p>
    <w:p w14:paraId="3232B8E9" w14:textId="77777777" w:rsidR="00EF4454" w:rsidRDefault="00EF4454" w:rsidP="00EF4454">
      <w:pPr>
        <w:pStyle w:val="Akapit1"/>
        <w:numPr>
          <w:ilvl w:val="0"/>
          <w:numId w:val="0"/>
        </w:numPr>
        <w:ind w:left="567" w:hanging="567"/>
        <w:jc w:val="center"/>
        <w:rPr>
          <w:b/>
          <w:bCs/>
          <w:sz w:val="20"/>
          <w:szCs w:val="20"/>
        </w:rPr>
      </w:pPr>
    </w:p>
    <w:p w14:paraId="5EEC8F98" w14:textId="77777777" w:rsidR="00EF4454" w:rsidRDefault="00EF4454" w:rsidP="00EF4454">
      <w:pPr>
        <w:pStyle w:val="Akapit1"/>
        <w:numPr>
          <w:ilvl w:val="0"/>
          <w:numId w:val="0"/>
        </w:numPr>
        <w:ind w:left="567" w:hanging="567"/>
        <w:jc w:val="center"/>
        <w:rPr>
          <w:b/>
          <w:bCs/>
          <w:sz w:val="20"/>
          <w:szCs w:val="20"/>
        </w:rPr>
      </w:pPr>
      <w:r>
        <w:rPr>
          <w:b/>
          <w:bCs/>
          <w:sz w:val="20"/>
          <w:szCs w:val="20"/>
        </w:rPr>
        <w:t>§ 18</w:t>
      </w:r>
    </w:p>
    <w:p w14:paraId="344DA8F7" w14:textId="77777777" w:rsidR="00EF4454" w:rsidRDefault="00EF4454" w:rsidP="00EF4454">
      <w:pPr>
        <w:pStyle w:val="Akapit1"/>
        <w:numPr>
          <w:ilvl w:val="0"/>
          <w:numId w:val="0"/>
        </w:numPr>
        <w:ind w:left="567" w:hanging="567"/>
        <w:jc w:val="center"/>
        <w:rPr>
          <w:rFonts w:cs="Calibri"/>
          <w:b/>
          <w:bCs/>
          <w:sz w:val="20"/>
          <w:szCs w:val="20"/>
        </w:rPr>
      </w:pPr>
      <w:r>
        <w:rPr>
          <w:rFonts w:cs="Calibri"/>
          <w:b/>
          <w:bCs/>
          <w:sz w:val="20"/>
          <w:szCs w:val="20"/>
        </w:rPr>
        <w:t>Ochrona danych osobowych</w:t>
      </w:r>
    </w:p>
    <w:p w14:paraId="2257D10B"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1DFB4726"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 xml:space="preserve">osób wskazanych przez Wykonawcę jako osoby nadzorujące i koordynujące realizację umowy ze strony Wykonawcy, </w:t>
      </w:r>
    </w:p>
    <w:p w14:paraId="4BE54077"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wskazanych przez Wykonawcę do realizacji określonych obowiązków (np. Kierownik Budowy),</w:t>
      </w:r>
    </w:p>
    <w:p w14:paraId="34E6EFE5"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1A8DF5CA" w14:textId="77777777" w:rsidR="00EF4454" w:rsidRDefault="00EF4454" w:rsidP="00EF4454">
      <w:pPr>
        <w:numPr>
          <w:ilvl w:val="0"/>
          <w:numId w:val="54"/>
        </w:numPr>
        <w:spacing w:after="0"/>
        <w:ind w:left="567" w:hanging="283"/>
        <w:jc w:val="both"/>
        <w:rPr>
          <w:rFonts w:asciiTheme="minorHAnsi" w:hAnsiTheme="minorHAnsi" w:cstheme="minorHAnsi"/>
          <w:sz w:val="20"/>
          <w:szCs w:val="20"/>
        </w:rPr>
      </w:pPr>
      <w:r>
        <w:rPr>
          <w:rFonts w:asciiTheme="minorHAnsi" w:hAnsiTheme="minorHAnsi" w:cstheme="minorHAnsi"/>
          <w:sz w:val="20"/>
          <w:szCs w:val="20"/>
        </w:rPr>
        <w:lastRenderedPageBreak/>
        <w:t xml:space="preserve">osób fizycznych nieprowadzących działalności gospodarczej lub osób fizycznych prowadzących działalność gospodarczą, które Wykonawca wskazał w ofercie  jako podwykonawców, zgodnie ze wzorem klauzuli informacyjnej, stanowiącej </w:t>
      </w:r>
      <w:r>
        <w:rPr>
          <w:rFonts w:asciiTheme="minorHAnsi" w:hAnsiTheme="minorHAnsi" w:cstheme="minorHAnsi"/>
          <w:b/>
          <w:bCs/>
          <w:i/>
          <w:iCs/>
          <w:sz w:val="20"/>
          <w:szCs w:val="20"/>
        </w:rPr>
        <w:t>załącznik nr  3</w:t>
      </w:r>
      <w:r>
        <w:rPr>
          <w:rFonts w:asciiTheme="minorHAnsi" w:hAnsiTheme="minorHAnsi" w:cstheme="minorHAnsi"/>
          <w:sz w:val="20"/>
          <w:szCs w:val="20"/>
        </w:rPr>
        <w:t xml:space="preserve"> do Umowy.</w:t>
      </w:r>
    </w:p>
    <w:p w14:paraId="531B18CE"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Pr>
          <w:rFonts w:asciiTheme="minorHAnsi" w:hAnsiTheme="minorHAnsi" w:cstheme="minorHAnsi"/>
          <w:b/>
          <w:bCs/>
          <w:i/>
          <w:iCs/>
          <w:sz w:val="20"/>
          <w:szCs w:val="20"/>
        </w:rPr>
        <w:t xml:space="preserve">załącznik nr 3 </w:t>
      </w:r>
      <w:r>
        <w:rPr>
          <w:rFonts w:asciiTheme="minorHAnsi" w:hAnsiTheme="minorHAnsi" w:cstheme="minorHAnsi"/>
          <w:sz w:val="20"/>
          <w:szCs w:val="20"/>
        </w:rPr>
        <w:t xml:space="preserve">do Umowy. </w:t>
      </w:r>
    </w:p>
    <w:p w14:paraId="5193692E" w14:textId="77777777" w:rsidR="00EF4454" w:rsidRDefault="00EF4454" w:rsidP="00EF4454">
      <w:pPr>
        <w:numPr>
          <w:ilvl w:val="0"/>
          <w:numId w:val="53"/>
        </w:numPr>
        <w:spacing w:after="0"/>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1F36FB74" w14:textId="77777777" w:rsidR="00EF4454" w:rsidRDefault="00EF4454" w:rsidP="00EF4454">
      <w:pPr>
        <w:pStyle w:val="Akapitzlist"/>
        <w:numPr>
          <w:ilvl w:val="0"/>
          <w:numId w:val="53"/>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1B5960A4" w14:textId="77777777" w:rsidR="00EF4454" w:rsidRDefault="00EF4454" w:rsidP="00EF4454">
      <w:pPr>
        <w:spacing w:after="0"/>
        <w:jc w:val="center"/>
        <w:rPr>
          <w:rFonts w:asciiTheme="minorHAnsi" w:hAnsiTheme="minorHAnsi" w:cstheme="minorHAnsi"/>
          <w:b/>
          <w:sz w:val="20"/>
          <w:szCs w:val="20"/>
        </w:rPr>
      </w:pPr>
    </w:p>
    <w:p w14:paraId="4EDD42B4"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 19</w:t>
      </w:r>
    </w:p>
    <w:p w14:paraId="1954C60A" w14:textId="77777777" w:rsidR="00EF4454" w:rsidRDefault="00EF4454" w:rsidP="00EF4454">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643E2E85"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408B89B2"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sz w:val="20"/>
          <w:szCs w:val="20"/>
        </w:rPr>
        <w:t>Wykonawca oświadcza, że:</w:t>
      </w:r>
    </w:p>
    <w:p w14:paraId="442E4249" w14:textId="77777777" w:rsidR="00EF4454" w:rsidRDefault="00EF4454" w:rsidP="00EF4454">
      <w:pPr>
        <w:pStyle w:val="Akapitzlist"/>
        <w:numPr>
          <w:ilvl w:val="0"/>
          <w:numId w:val="56"/>
        </w:numPr>
        <w:spacing w:after="0"/>
        <w:jc w:val="both"/>
        <w:rPr>
          <w:sz w:val="20"/>
          <w:szCs w:val="20"/>
        </w:rPr>
      </w:pPr>
      <w:r>
        <w:rPr>
          <w:sz w:val="20"/>
          <w:szCs w:val="20"/>
        </w:rPr>
        <w:t>jest rzeczywistym właścicielem</w:t>
      </w:r>
      <w:r>
        <w:rPr>
          <w:rStyle w:val="Odwoanieprzypisudolnego"/>
          <w:sz w:val="20"/>
          <w:szCs w:val="20"/>
        </w:rPr>
        <w:footnoteReference w:id="1"/>
      </w:r>
      <w:r>
        <w:rPr>
          <w:sz w:val="20"/>
          <w:szCs w:val="20"/>
        </w:rPr>
        <w:t xml:space="preserve"> wypłacanych przez Zamawiającego na jego rzecz należności;</w:t>
      </w:r>
    </w:p>
    <w:p w14:paraId="3DB1D571" w14:textId="77777777" w:rsidR="00EF4454" w:rsidRDefault="00EF4454" w:rsidP="00EF4454">
      <w:pPr>
        <w:pStyle w:val="Akapitzlist"/>
        <w:numPr>
          <w:ilvl w:val="0"/>
          <w:numId w:val="56"/>
        </w:numPr>
        <w:spacing w:after="0"/>
        <w:jc w:val="both"/>
        <w:rPr>
          <w:i/>
          <w:iCs/>
          <w:sz w:val="20"/>
          <w:szCs w:val="20"/>
        </w:rPr>
      </w:pPr>
      <w:r>
        <w:rPr>
          <w:i/>
          <w:iCs/>
          <w:sz w:val="20"/>
          <w:szCs w:val="20"/>
          <w:u w:val="single"/>
        </w:rPr>
        <w:t xml:space="preserve">(jeśli Wykonawca jest wpisany do CRBR) </w:t>
      </w:r>
      <w:r>
        <w:rPr>
          <w:sz w:val="20"/>
          <w:szCs w:val="20"/>
        </w:rPr>
        <w:t>dane beneficjentów rzeczywistych</w:t>
      </w:r>
      <w:r>
        <w:rPr>
          <w:rStyle w:val="Odwoanieprzypisudolnego"/>
          <w:sz w:val="20"/>
          <w:szCs w:val="20"/>
        </w:rPr>
        <w:footnoteReference w:id="2"/>
      </w:r>
      <w:r>
        <w:rPr>
          <w:sz w:val="20"/>
          <w:szCs w:val="20"/>
        </w:rPr>
        <w:t xml:space="preserve"> Wykonawcy wskazane w Centralnym Rejestrze Beneficjentów Rzeczywistych są zgodne z prawdą albo </w:t>
      </w:r>
    </w:p>
    <w:p w14:paraId="6A56319B" w14:textId="77777777" w:rsidR="00EF4454" w:rsidRDefault="00EF4454" w:rsidP="00EF4454">
      <w:pPr>
        <w:spacing w:after="0"/>
        <w:ind w:left="709" w:hanging="425"/>
        <w:jc w:val="both"/>
        <w:rPr>
          <w:sz w:val="20"/>
          <w:szCs w:val="20"/>
        </w:rPr>
      </w:pPr>
      <w:r>
        <w:rPr>
          <w:i/>
          <w:iCs/>
          <w:sz w:val="20"/>
          <w:szCs w:val="20"/>
        </w:rPr>
        <w:t xml:space="preserve"> 2a)    </w:t>
      </w:r>
      <w:r>
        <w:rPr>
          <w:i/>
          <w:iCs/>
          <w:sz w:val="20"/>
          <w:szCs w:val="20"/>
          <w:u w:val="single"/>
        </w:rPr>
        <w:t>(jeśli Wykonawca nie jest wpisany do CRBR)</w:t>
      </w:r>
      <w:r>
        <w:rPr>
          <w:sz w:val="20"/>
          <w:szCs w:val="20"/>
        </w:rPr>
        <w:t xml:space="preserve"> beneficjentami rzeczywistymi Wykonawcy w rozumieniu art. 2 ust. 2 pkt 1 ustawy z dnia 1 marca 2018 roku o przeciwdziałaniu praniu pieniędzy oraz finansowaniu terroryzmu są:</w:t>
      </w:r>
    </w:p>
    <w:p w14:paraId="07B9F42F" w14:textId="77777777" w:rsidR="00EF4454" w:rsidRDefault="00EF4454" w:rsidP="00EF4454">
      <w:pPr>
        <w:pStyle w:val="Akapitzlist"/>
        <w:numPr>
          <w:ilvl w:val="0"/>
          <w:numId w:val="57"/>
        </w:numPr>
        <w:spacing w:after="0"/>
        <w:ind w:left="1276"/>
        <w:jc w:val="both"/>
        <w:rPr>
          <w:sz w:val="20"/>
          <w:szCs w:val="20"/>
        </w:rPr>
      </w:pPr>
      <w:r>
        <w:rPr>
          <w:sz w:val="20"/>
          <w:szCs w:val="20"/>
        </w:rPr>
        <w:t>……………………………………………………………………………………………………………………………………</w:t>
      </w:r>
    </w:p>
    <w:p w14:paraId="03D95FA2" w14:textId="77777777" w:rsidR="00EF4454" w:rsidRDefault="00EF4454" w:rsidP="00EF4454">
      <w:pPr>
        <w:pStyle w:val="Akapitzlist"/>
        <w:numPr>
          <w:ilvl w:val="0"/>
          <w:numId w:val="56"/>
        </w:numPr>
        <w:spacing w:after="0"/>
        <w:jc w:val="both"/>
        <w:rPr>
          <w:sz w:val="20"/>
          <w:szCs w:val="20"/>
        </w:rPr>
      </w:pPr>
      <w:r>
        <w:rPr>
          <w:sz w:val="20"/>
          <w:szCs w:val="20"/>
        </w:rPr>
        <w:t>jest zobowiązany do poinformowania Zamawiającego o każdej zmianie w zakresie złożonych oświadczeń w ramach pkt. 1 i 2;</w:t>
      </w:r>
    </w:p>
    <w:p w14:paraId="453671F0" w14:textId="77777777" w:rsidR="00EF4454" w:rsidRDefault="00EF4454" w:rsidP="00EF4454">
      <w:pPr>
        <w:pStyle w:val="Akapitzlist"/>
        <w:numPr>
          <w:ilvl w:val="0"/>
          <w:numId w:val="56"/>
        </w:numPr>
        <w:spacing w:after="0"/>
        <w:jc w:val="both"/>
        <w:rPr>
          <w:sz w:val="20"/>
          <w:szCs w:val="20"/>
        </w:rPr>
      </w:pPr>
      <w:r>
        <w:rPr>
          <w:sz w:val="20"/>
          <w:szCs w:val="20"/>
        </w:rPr>
        <w:t>brak uzyskania przez Zamawiającego informacji w zakresie zmiany oświadczeń złożonych w ramach pkt.  1 i 2 lub 2a jest równoznaczny z ich aktualnością.</w:t>
      </w:r>
    </w:p>
    <w:p w14:paraId="54BDE4D8" w14:textId="77777777" w:rsidR="00EF4454" w:rsidRDefault="00EF4454" w:rsidP="00EF4454">
      <w:pPr>
        <w:pStyle w:val="Akapitzlist"/>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2023 poz. 1497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p>
    <w:p w14:paraId="14011873"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0913AF6D"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 xml:space="preserve">w szczególności ustawy Prawo zamówień publicznych, Kodeksu cywilnego, ustawy Prawo ochrony środowiska. </w:t>
      </w:r>
    </w:p>
    <w:p w14:paraId="533D8C30"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7B37F1FD" w14:textId="77777777" w:rsidR="00EF4454" w:rsidRDefault="00EF4454" w:rsidP="00EF4454">
      <w:pPr>
        <w:numPr>
          <w:ilvl w:val="0"/>
          <w:numId w:val="55"/>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2C4B6DF9"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t>załącznik nr 1 do SWZ - Opis przedmiotu zamówienia, z zastrzeżeniem, że z uwagi na zakres opracowań wchodzących w skład tego załącznika, będzie on przekazany wykonawcy w formie elektronicznej;</w:t>
      </w:r>
    </w:p>
    <w:p w14:paraId="64C6B50F"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załącznik nr 2 – Oferta Wykonawcy;</w:t>
      </w:r>
    </w:p>
    <w:p w14:paraId="361CE4DB" w14:textId="77777777" w:rsidR="00EF4454" w:rsidRDefault="00EF4454" w:rsidP="00EF4454">
      <w:pPr>
        <w:numPr>
          <w:ilvl w:val="1"/>
          <w:numId w:val="55"/>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0D846853" w14:textId="77777777" w:rsidR="00EF4454" w:rsidRDefault="00EF4454" w:rsidP="00EF4454">
      <w:pPr>
        <w:spacing w:after="0"/>
        <w:jc w:val="both"/>
        <w:rPr>
          <w:rFonts w:asciiTheme="minorHAnsi" w:hAnsiTheme="minorHAnsi" w:cstheme="minorHAnsi"/>
          <w:color w:val="FF0000"/>
          <w:sz w:val="20"/>
          <w:szCs w:val="20"/>
        </w:rPr>
      </w:pPr>
    </w:p>
    <w:p w14:paraId="2BA2E58F" w14:textId="77777777" w:rsidR="00EF4454" w:rsidRDefault="00EF4454" w:rsidP="00EF4454">
      <w:pPr>
        <w:spacing w:after="0"/>
        <w:jc w:val="both"/>
        <w:rPr>
          <w:rFonts w:asciiTheme="minorHAnsi" w:hAnsiTheme="minorHAnsi" w:cstheme="minorHAnsi"/>
          <w:color w:val="FF0000"/>
          <w:sz w:val="20"/>
          <w:szCs w:val="20"/>
        </w:rPr>
      </w:pPr>
    </w:p>
    <w:p w14:paraId="234D7BA3" w14:textId="77777777" w:rsidR="00EF4454" w:rsidRDefault="00EF4454" w:rsidP="00EF4454">
      <w:pPr>
        <w:spacing w:after="0"/>
        <w:jc w:val="both"/>
        <w:rPr>
          <w:rFonts w:asciiTheme="minorHAnsi" w:hAnsiTheme="minorHAnsi" w:cstheme="minorHAnsi"/>
          <w:color w:val="FF0000"/>
          <w:sz w:val="20"/>
          <w:szCs w:val="20"/>
        </w:rPr>
      </w:pPr>
    </w:p>
    <w:p w14:paraId="6E8CEA23" w14:textId="77777777" w:rsidR="00EF4454" w:rsidRDefault="00EF4454" w:rsidP="00EF4454">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2EFF3D52" w14:textId="77777777" w:rsidR="00EF4454" w:rsidRDefault="00EF4454" w:rsidP="00EF4454">
      <w:pPr>
        <w:spacing w:after="0"/>
        <w:jc w:val="right"/>
      </w:pPr>
    </w:p>
    <w:p w14:paraId="10E04F54" w14:textId="77777777" w:rsidR="00EF4454" w:rsidRDefault="00EF4454" w:rsidP="00EF4454">
      <w:pPr>
        <w:spacing w:after="0"/>
        <w:jc w:val="right"/>
      </w:pPr>
    </w:p>
    <w:p w14:paraId="08500982" w14:textId="77777777" w:rsidR="00EF4454" w:rsidRDefault="00EF4454" w:rsidP="00EF4454">
      <w:pPr>
        <w:spacing w:after="0"/>
        <w:jc w:val="right"/>
      </w:pPr>
    </w:p>
    <w:p w14:paraId="0189785A" w14:textId="77777777" w:rsidR="00EF4454" w:rsidRDefault="00EF4454" w:rsidP="00EF4454">
      <w:pPr>
        <w:spacing w:after="0"/>
        <w:jc w:val="right"/>
      </w:pPr>
    </w:p>
    <w:p w14:paraId="11DACA0C" w14:textId="77777777" w:rsidR="00EF4454" w:rsidRDefault="00EF4454" w:rsidP="00EF4454">
      <w:pPr>
        <w:spacing w:after="0"/>
        <w:jc w:val="right"/>
      </w:pPr>
    </w:p>
    <w:p w14:paraId="1185EE6D" w14:textId="77777777" w:rsidR="00EF4454" w:rsidRDefault="00EF4454" w:rsidP="00EF4454">
      <w:pPr>
        <w:spacing w:after="0"/>
        <w:jc w:val="right"/>
        <w:rPr>
          <w:rFonts w:asciiTheme="minorHAnsi" w:hAnsiTheme="minorHAnsi" w:cstheme="minorHAnsi"/>
          <w:b/>
          <w:sz w:val="20"/>
          <w:szCs w:val="20"/>
        </w:rPr>
      </w:pPr>
      <w:r>
        <w:rPr>
          <w:rFonts w:asciiTheme="minorHAnsi" w:hAnsiTheme="minorHAnsi" w:cstheme="minorHAnsi"/>
          <w:b/>
          <w:sz w:val="20"/>
          <w:szCs w:val="20"/>
        </w:rPr>
        <w:t>Załącznik nr 3 do Umowy - Klauzula informacyjna dotycząca przetwarzania danych osobowych</w:t>
      </w:r>
    </w:p>
    <w:p w14:paraId="5A189630"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695AC"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AE8F519"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Dane kontaktowe inspektora ochrony danych tel.: iod@khk.krakow.pl </w:t>
      </w:r>
    </w:p>
    <w:p w14:paraId="160FA59D"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przetwarzane w celu (właściwe zaznaczyć):</w:t>
      </w:r>
    </w:p>
    <w:p w14:paraId="7151303B"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Realizacji przez Zamawiającego zadania </w:t>
      </w:r>
      <w:r>
        <w:rPr>
          <w:rFonts w:asciiTheme="minorHAnsi" w:hAnsiTheme="minorHAnsi" w:cstheme="minorHAnsi"/>
          <w:bCs/>
          <w:sz w:val="20"/>
          <w:szCs w:val="20"/>
        </w:rPr>
        <w:t>…………/</w:t>
      </w:r>
      <w:r>
        <w:rPr>
          <w:rFonts w:asciiTheme="minorHAnsi" w:hAnsiTheme="minorHAnsi" w:cstheme="minorHAnsi"/>
          <w:bCs/>
          <w:i/>
          <w:iCs/>
          <w:sz w:val="20"/>
          <w:szCs w:val="20"/>
        </w:rPr>
        <w:t>nazwa zadania/</w:t>
      </w:r>
      <w:r>
        <w:rPr>
          <w:rFonts w:asciiTheme="minorHAnsi" w:hAnsiTheme="minorHAnsi" w:cstheme="minorHAnsi"/>
          <w:bCs/>
          <w:sz w:val="20"/>
          <w:szCs w:val="20"/>
        </w:rPr>
        <w:t xml:space="preserve">…………………..  </w:t>
      </w:r>
      <w:r>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52B42A1D"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Kontroli przez Zamawiającego wykonania przez </w:t>
      </w:r>
      <w:r>
        <w:rPr>
          <w:rFonts w:asciiTheme="minorHAnsi" w:eastAsia="Times New Roman" w:hAnsiTheme="minorHAnsi" w:cstheme="minorHAnsi"/>
          <w:i/>
          <w:sz w:val="20"/>
          <w:szCs w:val="20"/>
          <w:lang w:eastAsia="pl-PL"/>
        </w:rPr>
        <w:t>……………/nazwa Wykonawcy/</w:t>
      </w:r>
      <w:r>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4C07CEA"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78509CE" w14:textId="77777777" w:rsidR="00EF4454" w:rsidRDefault="00EF4454" w:rsidP="00EF4454">
      <w:pPr>
        <w:numPr>
          <w:ilvl w:val="1"/>
          <w:numId w:val="58"/>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D5F3C9"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przetwarzane będą na podstawie art. 6 ust. 1 lit. f</w:t>
      </w:r>
      <w:r>
        <w:rPr>
          <w:rFonts w:asciiTheme="minorHAnsi" w:eastAsia="Times New Roman" w:hAnsiTheme="minorHAnsi" w:cstheme="minorHAnsi"/>
          <w:i/>
          <w:sz w:val="20"/>
          <w:szCs w:val="20"/>
          <w:lang w:eastAsia="pl-PL"/>
        </w:rPr>
        <w:t xml:space="preserve"> </w:t>
      </w:r>
      <w:r>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Pr>
          <w:rFonts w:asciiTheme="minorHAnsi" w:hAnsiTheme="minorHAnsi" w:cstheme="minorHAnsi"/>
          <w:sz w:val="20"/>
          <w:szCs w:val="20"/>
        </w:rPr>
        <w:t>zamówienia publicznego;</w:t>
      </w:r>
    </w:p>
    <w:p w14:paraId="0BF63898"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FE5D922"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FC7FD37" w14:textId="77777777" w:rsidR="00EF4454" w:rsidRDefault="00EF4454" w:rsidP="00EF4454">
      <w:pPr>
        <w:numPr>
          <w:ilvl w:val="0"/>
          <w:numId w:val="58"/>
        </w:numPr>
        <w:contextualSpacing/>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649F73B"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7E9E5A83" w14:textId="77777777" w:rsidR="00EF4454" w:rsidRDefault="00EF4454" w:rsidP="00EF4454">
      <w:pPr>
        <w:numPr>
          <w:ilvl w:val="0"/>
          <w:numId w:val="58"/>
        </w:numPr>
        <w:contextualSpacing/>
        <w:jc w:val="both"/>
        <w:rPr>
          <w:rFonts w:asciiTheme="minorHAnsi" w:hAnsiTheme="minorHAnsi" w:cstheme="minorHAnsi"/>
          <w:sz w:val="20"/>
          <w:szCs w:val="20"/>
        </w:rPr>
      </w:pPr>
      <w:r>
        <w:rPr>
          <w:rFonts w:asciiTheme="minorHAnsi" w:hAnsiTheme="minorHAnsi" w:cstheme="minorHAnsi"/>
          <w:sz w:val="20"/>
          <w:szCs w:val="20"/>
        </w:rPr>
        <w:t>Źródłem pochodzenia Pani/Pana danych jest Wykonawca Inwestycji.</w:t>
      </w:r>
    </w:p>
    <w:p w14:paraId="1C0349C1" w14:textId="77777777" w:rsidR="00EF4454" w:rsidRDefault="00EF4454" w:rsidP="00EF4454">
      <w:pPr>
        <w:numPr>
          <w:ilvl w:val="0"/>
          <w:numId w:val="58"/>
        </w:numPr>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Posiada Pani/Pan:</w:t>
      </w:r>
    </w:p>
    <w:p w14:paraId="453135D3"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prawo dostępu do danych osobowych Pani/Pana dotyczących (art. 15 RODO);</w:t>
      </w:r>
    </w:p>
    <w:p w14:paraId="0BEAA8C9"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prawo do sprostowania Pani/Pana danych osobowych (art. 16 RODO);</w:t>
      </w:r>
    </w:p>
    <w:p w14:paraId="4459E549"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7BDF92F" w14:textId="77777777" w:rsidR="00EF4454" w:rsidRDefault="00EF4454" w:rsidP="00EF4454">
      <w:pPr>
        <w:numPr>
          <w:ilvl w:val="0"/>
          <w:numId w:val="59"/>
        </w:numPr>
        <w:spacing w:after="0"/>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E0D6DD8" w14:textId="77777777" w:rsidR="00EF4454" w:rsidRDefault="00EF4454" w:rsidP="00EF4454">
      <w:pPr>
        <w:numPr>
          <w:ilvl w:val="0"/>
          <w:numId w:val="59"/>
        </w:numPr>
        <w:spacing w:after="0"/>
        <w:contextualSpacing/>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43BD547" w14:textId="77777777" w:rsidR="00EF4454" w:rsidRDefault="00EF4454" w:rsidP="00EF4454">
      <w:pPr>
        <w:numPr>
          <w:ilvl w:val="0"/>
          <w:numId w:val="58"/>
        </w:numPr>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nie przysługuje Pani/Panu:</w:t>
      </w:r>
    </w:p>
    <w:p w14:paraId="4671EE84" w14:textId="77777777" w:rsidR="00EF4454" w:rsidRDefault="00EF4454" w:rsidP="00EF4454">
      <w:pPr>
        <w:numPr>
          <w:ilvl w:val="0"/>
          <w:numId w:val="60"/>
        </w:numPr>
        <w:spacing w:after="0"/>
        <w:contextualSpacing/>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w związku z art. 17 ust. 3 lit. b, d lub e RODO prawo do usunięcia danych osobowych;</w:t>
      </w:r>
    </w:p>
    <w:p w14:paraId="1BD8231C" w14:textId="77777777" w:rsidR="00EF4454" w:rsidRDefault="00EF4454" w:rsidP="00EF4454">
      <w:pPr>
        <w:numPr>
          <w:ilvl w:val="0"/>
          <w:numId w:val="60"/>
        </w:numPr>
        <w:spacing w:after="0"/>
        <w:ind w:left="851" w:hanging="283"/>
        <w:contextualSpacing/>
        <w:jc w:val="both"/>
        <w:rPr>
          <w:rFonts w:asciiTheme="minorHAnsi" w:eastAsia="Times New Roman" w:hAnsiTheme="minorHAnsi" w:cstheme="minorHAnsi"/>
          <w:b/>
          <w:i/>
          <w:sz w:val="20"/>
          <w:szCs w:val="20"/>
          <w:lang w:eastAsia="pl-PL"/>
        </w:rPr>
      </w:pPr>
      <w:r>
        <w:rPr>
          <w:rFonts w:asciiTheme="minorHAnsi" w:eastAsia="Times New Roman" w:hAnsiTheme="minorHAnsi" w:cstheme="minorHAnsi"/>
          <w:sz w:val="20"/>
          <w:szCs w:val="20"/>
          <w:lang w:eastAsia="pl-PL"/>
        </w:rPr>
        <w:t>prawo do przenoszenia danych osobowych, o którym mowa w art. 20 RODO;</w:t>
      </w:r>
    </w:p>
    <w:p w14:paraId="4DC7A4E4" w14:textId="77777777" w:rsidR="00EF4454" w:rsidRDefault="00EF4454" w:rsidP="00EF4454">
      <w:pPr>
        <w:spacing w:before="120" w:after="120"/>
        <w:jc w:val="right"/>
        <w:rPr>
          <w:rFonts w:asciiTheme="minorHAnsi" w:hAnsiTheme="minorHAnsi" w:cstheme="minorHAnsi"/>
          <w:sz w:val="14"/>
          <w:szCs w:val="14"/>
        </w:rPr>
      </w:pPr>
      <w:r>
        <w:rPr>
          <w:rFonts w:asciiTheme="minorHAnsi" w:hAnsiTheme="minorHAnsi" w:cstheme="minorHAnsi"/>
          <w:sz w:val="14"/>
          <w:szCs w:val="14"/>
        </w:rPr>
        <w:t xml:space="preserve">Potwierdzam otrzymanie powyższej informacji. </w:t>
      </w:r>
    </w:p>
    <w:p w14:paraId="7F0D8FBF" w14:textId="77777777" w:rsidR="00EF4454" w:rsidRDefault="00EF4454" w:rsidP="00EF4454">
      <w:pPr>
        <w:spacing w:before="120" w:after="120"/>
        <w:jc w:val="right"/>
        <w:rPr>
          <w:rFonts w:asciiTheme="minorHAnsi" w:hAnsiTheme="minorHAnsi" w:cstheme="minorHAnsi"/>
          <w:sz w:val="14"/>
          <w:szCs w:val="14"/>
        </w:rPr>
      </w:pPr>
      <w:r>
        <w:rPr>
          <w:rFonts w:asciiTheme="minorHAnsi" w:hAnsiTheme="minorHAnsi" w:cstheme="minorHAnsi"/>
          <w:sz w:val="14"/>
          <w:szCs w:val="14"/>
        </w:rPr>
        <w:t>………………………………………………………</w:t>
      </w:r>
    </w:p>
    <w:p w14:paraId="4650992F" w14:textId="77777777" w:rsidR="00EF4454" w:rsidRDefault="00EF4454" w:rsidP="00EF4454">
      <w:pPr>
        <w:jc w:val="right"/>
        <w:rPr>
          <w:sz w:val="14"/>
          <w:szCs w:val="14"/>
        </w:rPr>
      </w:pPr>
      <w:r>
        <w:rPr>
          <w:rFonts w:asciiTheme="minorHAnsi" w:hAnsiTheme="minorHAnsi" w:cstheme="minorHAnsi"/>
          <w:sz w:val="14"/>
          <w:szCs w:val="14"/>
        </w:rPr>
        <w:t>/data, imię i nazwisko, podpis</w:t>
      </w:r>
      <w:r>
        <w:rPr>
          <w:sz w:val="14"/>
          <w:szCs w:val="14"/>
        </w:rPr>
        <w:t>/</w:t>
      </w:r>
    </w:p>
    <w:p w14:paraId="1D117139" w14:textId="77777777" w:rsidR="00EF4454" w:rsidRDefault="00EF4454" w:rsidP="00EF4454"/>
    <w:p w14:paraId="6F74FB86" w14:textId="33DB5FFB" w:rsidR="00BD6A3D" w:rsidRPr="009C4BF6" w:rsidRDefault="00BD6A3D" w:rsidP="00BD6A3D">
      <w:pPr>
        <w:spacing w:after="160"/>
        <w:jc w:val="right"/>
        <w:rPr>
          <w:rFonts w:asciiTheme="minorHAnsi" w:hAnsiTheme="minorHAnsi" w:cstheme="minorHAnsi"/>
          <w:b/>
          <w:sz w:val="14"/>
          <w:szCs w:val="14"/>
        </w:rPr>
      </w:pPr>
      <w:r w:rsidRPr="009C4BF6">
        <w:rPr>
          <w:rFonts w:asciiTheme="minorHAnsi" w:hAnsiTheme="minorHAnsi" w:cstheme="minorHAnsi"/>
          <w:b/>
          <w:sz w:val="20"/>
          <w:szCs w:val="20"/>
        </w:rPr>
        <w:t>Załącznik nr 4 do SWZ</w:t>
      </w:r>
    </w:p>
    <w:p w14:paraId="75E23D49" w14:textId="77777777" w:rsidR="00BD6A3D" w:rsidRPr="009C4BF6" w:rsidRDefault="00BD6A3D" w:rsidP="00BD6A3D">
      <w:pPr>
        <w:spacing w:after="0"/>
        <w:ind w:left="4956" w:firstLine="708"/>
        <w:rPr>
          <w:rFonts w:asciiTheme="minorHAnsi" w:hAnsiTheme="minorHAnsi" w:cstheme="minorHAnsi"/>
          <w:b/>
          <w:sz w:val="20"/>
          <w:szCs w:val="20"/>
        </w:rPr>
      </w:pPr>
    </w:p>
    <w:p w14:paraId="0356123C" w14:textId="77777777" w:rsidR="00BD6A3D" w:rsidRPr="009C4BF6" w:rsidRDefault="00BD6A3D" w:rsidP="00BD6A3D">
      <w:pPr>
        <w:spacing w:after="0"/>
        <w:ind w:left="4956" w:firstLine="708"/>
        <w:rPr>
          <w:rFonts w:asciiTheme="minorHAnsi" w:hAnsiTheme="minorHAnsi" w:cstheme="minorHAnsi"/>
          <w:b/>
          <w:sz w:val="20"/>
        </w:rPr>
      </w:pPr>
      <w:r w:rsidRPr="009C4BF6">
        <w:rPr>
          <w:rFonts w:asciiTheme="minorHAnsi" w:hAnsiTheme="minorHAnsi" w:cstheme="minorHAnsi"/>
          <w:b/>
          <w:sz w:val="20"/>
        </w:rPr>
        <w:t>Zamawiający:</w:t>
      </w:r>
    </w:p>
    <w:p w14:paraId="18062CE4" w14:textId="77777777" w:rsidR="00BD6A3D" w:rsidRPr="009C4BF6" w:rsidRDefault="00BD6A3D" w:rsidP="00BD6A3D">
      <w:pPr>
        <w:spacing w:after="0"/>
        <w:ind w:left="5664"/>
        <w:rPr>
          <w:rFonts w:asciiTheme="minorHAnsi" w:hAnsiTheme="minorHAnsi" w:cstheme="minorHAnsi"/>
          <w:bCs/>
          <w:sz w:val="20"/>
          <w:szCs w:val="20"/>
          <w:shd w:val="clear" w:color="auto" w:fill="FFFFFF"/>
        </w:rPr>
      </w:pPr>
      <w:r w:rsidRPr="009C4BF6">
        <w:rPr>
          <w:rFonts w:asciiTheme="minorHAnsi" w:hAnsiTheme="minorHAnsi" w:cstheme="minorHAnsi"/>
          <w:sz w:val="20"/>
          <w:shd w:val="clear" w:color="auto" w:fill="FFFFFF"/>
        </w:rPr>
        <w:t xml:space="preserve">Krakowski Holding Komunalny S.A. w Krakowie, </w:t>
      </w:r>
    </w:p>
    <w:p w14:paraId="3FF4D6EF" w14:textId="77777777" w:rsidR="00BD6A3D" w:rsidRPr="009C4BF6" w:rsidRDefault="00BD6A3D" w:rsidP="00BD6A3D">
      <w:pPr>
        <w:spacing w:after="0"/>
        <w:ind w:left="5664"/>
        <w:rPr>
          <w:rFonts w:asciiTheme="minorHAnsi" w:hAnsiTheme="minorHAnsi" w:cstheme="minorHAnsi"/>
          <w:sz w:val="20"/>
          <w:shd w:val="clear" w:color="auto" w:fill="FFFFFF"/>
        </w:rPr>
      </w:pPr>
      <w:r w:rsidRPr="009C4BF6">
        <w:rPr>
          <w:rFonts w:asciiTheme="minorHAnsi" w:hAnsiTheme="minorHAnsi" w:cstheme="minorHAnsi"/>
          <w:sz w:val="20"/>
          <w:shd w:val="clear" w:color="auto" w:fill="FFFFFF"/>
        </w:rPr>
        <w:t>ul. Jana Brożka 3, 30-347 Kraków</w:t>
      </w:r>
    </w:p>
    <w:p w14:paraId="2EE659D4" w14:textId="77777777" w:rsidR="00BD6A3D" w:rsidRPr="009C4BF6" w:rsidRDefault="00BD6A3D" w:rsidP="00BD6A3D">
      <w:pPr>
        <w:spacing w:after="0"/>
        <w:rPr>
          <w:rFonts w:asciiTheme="minorHAnsi" w:hAnsiTheme="minorHAnsi" w:cstheme="minorHAnsi"/>
          <w:b/>
          <w:sz w:val="20"/>
        </w:rPr>
      </w:pPr>
      <w:r w:rsidRPr="009C4BF6">
        <w:rPr>
          <w:rFonts w:asciiTheme="minorHAnsi" w:hAnsiTheme="minorHAnsi" w:cstheme="minorHAnsi"/>
          <w:b/>
          <w:sz w:val="20"/>
        </w:rPr>
        <w:t>Wykonawca:</w:t>
      </w:r>
    </w:p>
    <w:p w14:paraId="5610ED09" w14:textId="77777777" w:rsidR="00BD6A3D" w:rsidRPr="009C4BF6" w:rsidRDefault="00BD6A3D" w:rsidP="00BD6A3D">
      <w:pPr>
        <w:spacing w:after="0"/>
        <w:rPr>
          <w:rFonts w:asciiTheme="minorHAnsi" w:hAnsiTheme="minorHAnsi" w:cstheme="minorHAnsi"/>
          <w:sz w:val="20"/>
          <w:szCs w:val="20"/>
        </w:rPr>
      </w:pPr>
      <w:r w:rsidRPr="009C4BF6">
        <w:rPr>
          <w:rFonts w:asciiTheme="minorHAnsi" w:hAnsiTheme="minorHAnsi" w:cstheme="minorHAnsi"/>
          <w:sz w:val="20"/>
          <w:szCs w:val="20"/>
        </w:rPr>
        <w:t>………………………………………………………………………………</w:t>
      </w:r>
    </w:p>
    <w:p w14:paraId="626255FF" w14:textId="77777777" w:rsidR="00BD6A3D" w:rsidRPr="009C4BF6" w:rsidRDefault="00BD6A3D" w:rsidP="00BD6A3D">
      <w:pPr>
        <w:spacing w:after="0"/>
        <w:ind w:right="5953"/>
        <w:rPr>
          <w:rFonts w:asciiTheme="minorHAnsi" w:hAnsiTheme="minorHAnsi" w:cstheme="minorHAnsi"/>
          <w:i/>
          <w:sz w:val="20"/>
          <w:szCs w:val="20"/>
        </w:rPr>
      </w:pPr>
      <w:r w:rsidRPr="009C4BF6">
        <w:rPr>
          <w:rFonts w:asciiTheme="minorHAnsi" w:hAnsiTheme="minorHAnsi" w:cstheme="minorHAnsi"/>
          <w:i/>
          <w:sz w:val="20"/>
        </w:rPr>
        <w:t>(pełna nazwa/firma, adres, w zależności od podmiotu: NIP/PESEL, KRS/</w:t>
      </w:r>
      <w:proofErr w:type="spellStart"/>
      <w:r w:rsidRPr="009C4BF6">
        <w:rPr>
          <w:rFonts w:asciiTheme="minorHAnsi" w:hAnsiTheme="minorHAnsi" w:cstheme="minorHAnsi"/>
          <w:i/>
          <w:sz w:val="20"/>
        </w:rPr>
        <w:t>CEiDG</w:t>
      </w:r>
      <w:proofErr w:type="spellEnd"/>
      <w:r w:rsidRPr="009C4BF6">
        <w:rPr>
          <w:rFonts w:asciiTheme="minorHAnsi" w:hAnsiTheme="minorHAnsi" w:cstheme="minorHAnsi"/>
          <w:i/>
          <w:sz w:val="20"/>
        </w:rPr>
        <w:t>)</w:t>
      </w:r>
    </w:p>
    <w:p w14:paraId="718A0EC5" w14:textId="77777777" w:rsidR="00BD6A3D" w:rsidRPr="009C4BF6" w:rsidRDefault="00BD6A3D" w:rsidP="00BD6A3D">
      <w:pPr>
        <w:spacing w:after="0"/>
        <w:rPr>
          <w:rFonts w:asciiTheme="minorHAnsi" w:hAnsiTheme="minorHAnsi" w:cstheme="minorHAnsi"/>
          <w:sz w:val="20"/>
          <w:szCs w:val="20"/>
          <w:u w:val="single"/>
        </w:rPr>
      </w:pPr>
      <w:r w:rsidRPr="009C4BF6">
        <w:rPr>
          <w:rFonts w:asciiTheme="minorHAnsi" w:hAnsiTheme="minorHAnsi" w:cstheme="minorHAnsi"/>
          <w:sz w:val="20"/>
          <w:u w:val="single"/>
        </w:rPr>
        <w:t>reprezentowany przez:</w:t>
      </w:r>
    </w:p>
    <w:p w14:paraId="5865946D" w14:textId="77777777" w:rsidR="00BD6A3D" w:rsidRPr="009C4BF6" w:rsidRDefault="00BD6A3D" w:rsidP="00BD6A3D">
      <w:pPr>
        <w:spacing w:after="0"/>
        <w:ind w:right="5954"/>
        <w:rPr>
          <w:rFonts w:asciiTheme="minorHAnsi" w:hAnsiTheme="minorHAnsi" w:cstheme="minorHAnsi"/>
          <w:sz w:val="20"/>
          <w:szCs w:val="20"/>
        </w:rPr>
      </w:pPr>
      <w:r w:rsidRPr="009C4BF6">
        <w:rPr>
          <w:rFonts w:asciiTheme="minorHAnsi" w:hAnsiTheme="minorHAnsi" w:cstheme="minorHAnsi"/>
          <w:sz w:val="20"/>
          <w:szCs w:val="20"/>
        </w:rPr>
        <w:t>………………………………………………………</w:t>
      </w:r>
    </w:p>
    <w:p w14:paraId="4BFBF2FD" w14:textId="77777777" w:rsidR="00BD6A3D" w:rsidRPr="009C4BF6" w:rsidRDefault="00BD6A3D" w:rsidP="00BD6A3D">
      <w:pPr>
        <w:spacing w:after="0"/>
        <w:ind w:right="5646"/>
        <w:rPr>
          <w:rFonts w:asciiTheme="minorHAnsi" w:hAnsiTheme="minorHAnsi" w:cstheme="minorHAnsi"/>
          <w:i/>
          <w:sz w:val="20"/>
        </w:rPr>
      </w:pPr>
      <w:r w:rsidRPr="009C4BF6">
        <w:rPr>
          <w:rFonts w:asciiTheme="minorHAnsi" w:hAnsiTheme="minorHAnsi" w:cstheme="minorHAnsi"/>
          <w:i/>
          <w:sz w:val="20"/>
        </w:rPr>
        <w:t>(imię, nazwisko, stanowisko/podstawa do reprezentacji)</w:t>
      </w:r>
    </w:p>
    <w:p w14:paraId="1BA5A223" w14:textId="77777777" w:rsidR="00BD6A3D" w:rsidRPr="009C4BF6" w:rsidRDefault="00BD6A3D" w:rsidP="00BD6A3D">
      <w:pPr>
        <w:spacing w:after="0"/>
        <w:ind w:right="5953"/>
        <w:rPr>
          <w:rFonts w:asciiTheme="minorHAnsi" w:hAnsiTheme="minorHAnsi" w:cstheme="minorHAnsi"/>
          <w:i/>
          <w:sz w:val="20"/>
        </w:rPr>
      </w:pPr>
    </w:p>
    <w:p w14:paraId="3C49E478" w14:textId="77777777" w:rsidR="00BD6A3D" w:rsidRPr="009C4BF6" w:rsidRDefault="00BD6A3D" w:rsidP="00BD6A3D">
      <w:pPr>
        <w:spacing w:after="0"/>
        <w:jc w:val="center"/>
        <w:rPr>
          <w:rFonts w:asciiTheme="minorHAnsi" w:hAnsiTheme="minorHAnsi" w:cstheme="minorHAnsi"/>
          <w:b/>
        </w:rPr>
      </w:pPr>
      <w:bookmarkStart w:id="23" w:name="bookmark4"/>
      <w:r w:rsidRPr="009C4BF6">
        <w:rPr>
          <w:rFonts w:asciiTheme="minorHAnsi" w:hAnsiTheme="minorHAnsi" w:cstheme="minorHAnsi"/>
          <w:b/>
        </w:rPr>
        <w:t>OŚWIADCZENIE DOTYCZĄCE PRZESŁANEK WYKLUCZENIA Z POSTĘPOWANIA ORAZ SPEŁNIANIA WARUNKÓW</w:t>
      </w:r>
      <w:bookmarkEnd w:id="23"/>
      <w:r w:rsidRPr="009C4BF6">
        <w:rPr>
          <w:rFonts w:asciiTheme="minorHAnsi" w:hAnsiTheme="minorHAnsi" w:cstheme="minorHAnsi"/>
          <w:b/>
        </w:rPr>
        <w:t xml:space="preserve"> </w:t>
      </w:r>
      <w:bookmarkStart w:id="24" w:name="bookmark5"/>
      <w:r w:rsidRPr="009C4BF6">
        <w:rPr>
          <w:rFonts w:asciiTheme="minorHAnsi" w:hAnsiTheme="minorHAnsi" w:cstheme="minorHAnsi"/>
          <w:b/>
        </w:rPr>
        <w:t>UDZIAŁU W POSTĘPOWANIU</w:t>
      </w:r>
      <w:bookmarkEnd w:id="24"/>
    </w:p>
    <w:p w14:paraId="79CE9B91" w14:textId="77777777" w:rsidR="00BD6A3D" w:rsidRPr="009C4BF6" w:rsidRDefault="00BD6A3D" w:rsidP="00BD6A3D">
      <w:pPr>
        <w:spacing w:after="0"/>
        <w:jc w:val="center"/>
        <w:rPr>
          <w:rFonts w:asciiTheme="minorHAnsi" w:hAnsiTheme="minorHAnsi" w:cstheme="minorHAnsi"/>
          <w:b/>
          <w:sz w:val="20"/>
        </w:rPr>
      </w:pPr>
      <w:r w:rsidRPr="009C4BF6">
        <w:rPr>
          <w:rFonts w:asciiTheme="minorHAnsi" w:hAnsiTheme="minorHAnsi" w:cstheme="minorHAnsi"/>
          <w:b/>
          <w:sz w:val="20"/>
        </w:rPr>
        <w:t>składane na podstawie art. 125 ustawy z dnia 11 września 2019 r. Prawo zamówień publicznych (dalej jako „PZP</w:t>
      </w:r>
      <w:r w:rsidRPr="009C4BF6">
        <w:rPr>
          <w:rFonts w:asciiTheme="minorHAnsi" w:hAnsiTheme="minorHAnsi" w:cstheme="minorHAnsi"/>
          <w:b/>
          <w:sz w:val="20"/>
          <w:szCs w:val="20"/>
        </w:rPr>
        <w:t xml:space="preserve">”), </w:t>
      </w:r>
    </w:p>
    <w:p w14:paraId="063310ED" w14:textId="77777777" w:rsidR="00BD6A3D" w:rsidRPr="009C4BF6" w:rsidRDefault="00BD6A3D" w:rsidP="00BD6A3D">
      <w:pPr>
        <w:spacing w:after="0"/>
        <w:jc w:val="center"/>
        <w:rPr>
          <w:rFonts w:asciiTheme="minorHAnsi" w:hAnsiTheme="minorHAnsi" w:cstheme="minorHAnsi"/>
          <w:b/>
          <w:sz w:val="20"/>
          <w:szCs w:val="20"/>
          <w:u w:val="single"/>
        </w:rPr>
      </w:pPr>
    </w:p>
    <w:p w14:paraId="701D0253" w14:textId="77777777" w:rsidR="00BD6A3D" w:rsidRPr="009C4BF6" w:rsidRDefault="00BD6A3D" w:rsidP="00BD6A3D">
      <w:pPr>
        <w:spacing w:after="0"/>
        <w:rPr>
          <w:rFonts w:asciiTheme="minorHAnsi" w:hAnsiTheme="minorHAnsi" w:cstheme="minorHAnsi"/>
          <w:sz w:val="20"/>
        </w:rPr>
      </w:pPr>
      <w:r w:rsidRPr="009C4BF6">
        <w:rPr>
          <w:rFonts w:asciiTheme="minorHAnsi" w:hAnsiTheme="minorHAnsi" w:cstheme="minorHAnsi"/>
          <w:sz w:val="20"/>
        </w:rPr>
        <w:t>w charakterze:</w:t>
      </w:r>
    </w:p>
    <w:p w14:paraId="23EF2D21"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Wykonawcy</w:t>
      </w:r>
      <w:r w:rsidRPr="009C4BF6">
        <w:rPr>
          <w:rFonts w:asciiTheme="minorHAnsi" w:hAnsiTheme="minorHAnsi" w:cstheme="minorHAnsi"/>
          <w:b/>
          <w:sz w:val="20"/>
          <w:szCs w:val="20"/>
          <w:u w:val="single"/>
        </w:rPr>
        <w:t xml:space="preserve"> </w:t>
      </w:r>
    </w:p>
    <w:p w14:paraId="29A311F2"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Wykonawcy wspólnie ubiegającego się o zamówienie</w:t>
      </w:r>
    </w:p>
    <w:p w14:paraId="6FF44B46" w14:textId="77777777" w:rsidR="00BD6A3D" w:rsidRPr="009C4BF6" w:rsidRDefault="00BD6A3D" w:rsidP="00BD6A3D">
      <w:pPr>
        <w:spacing w:after="0"/>
        <w:rPr>
          <w:rFonts w:asciiTheme="minorHAnsi" w:hAnsiTheme="minorHAnsi" w:cstheme="minorHAnsi"/>
          <w:b/>
          <w:sz w:val="20"/>
          <w:u w:val="single"/>
        </w:rPr>
      </w:pPr>
      <w:r w:rsidRPr="009C4BF6">
        <w:rPr>
          <w:rFonts w:asciiTheme="minorHAnsi" w:hAnsiTheme="minorHAnsi" w:cstheme="minorHAnsi"/>
          <w:bCs/>
          <w:sz w:val="20"/>
          <w:szCs w:val="20"/>
        </w:rPr>
        <w:sym w:font="Wingdings 2" w:char="F0A3"/>
      </w:r>
      <w:r w:rsidRPr="009C4BF6">
        <w:rPr>
          <w:rFonts w:asciiTheme="minorHAnsi" w:hAnsiTheme="minorHAnsi" w:cstheme="minorHAnsi"/>
          <w:b/>
          <w:sz w:val="20"/>
          <w:szCs w:val="20"/>
        </w:rPr>
        <w:t xml:space="preserve"> </w:t>
      </w:r>
      <w:r w:rsidRPr="009C4BF6">
        <w:rPr>
          <w:rFonts w:asciiTheme="minorHAnsi" w:hAnsiTheme="minorHAnsi" w:cstheme="minorHAnsi"/>
          <w:b/>
          <w:sz w:val="20"/>
          <w:u w:val="single"/>
        </w:rPr>
        <w:t>Podmiotu udostępniającego zasoby</w:t>
      </w:r>
    </w:p>
    <w:p w14:paraId="09F8BEE2" w14:textId="77777777" w:rsidR="00BD6A3D" w:rsidRPr="009C4BF6" w:rsidRDefault="00BD6A3D" w:rsidP="00BD6A3D">
      <w:pPr>
        <w:spacing w:after="0"/>
        <w:rPr>
          <w:rFonts w:asciiTheme="minorHAnsi" w:hAnsiTheme="minorHAnsi" w:cstheme="minorHAnsi"/>
          <w:i/>
          <w:sz w:val="18"/>
        </w:rPr>
      </w:pPr>
      <w:r w:rsidRPr="009C4BF6">
        <w:rPr>
          <w:rFonts w:asciiTheme="minorHAnsi" w:hAnsiTheme="minorHAnsi" w:cstheme="minorHAnsi"/>
          <w:i/>
          <w:sz w:val="18"/>
        </w:rPr>
        <w:t>(zaznaczyć odpowiedni kwadrat)</w:t>
      </w:r>
    </w:p>
    <w:p w14:paraId="26BFA0B8" w14:textId="77777777" w:rsidR="00BD6A3D" w:rsidRPr="009C4BF6" w:rsidRDefault="00BD6A3D" w:rsidP="00BD6A3D">
      <w:pPr>
        <w:spacing w:after="0"/>
        <w:rPr>
          <w:rFonts w:asciiTheme="minorHAnsi" w:hAnsiTheme="minorHAnsi" w:cstheme="minorHAnsi"/>
          <w:bCs/>
          <w:sz w:val="20"/>
          <w:szCs w:val="20"/>
        </w:rPr>
      </w:pPr>
    </w:p>
    <w:p w14:paraId="3E254ABD" w14:textId="28F6A8CB" w:rsidR="00BD6A3D" w:rsidRPr="009C4BF6" w:rsidRDefault="00BD6A3D" w:rsidP="00BD6A3D">
      <w:pPr>
        <w:spacing w:after="0"/>
        <w:jc w:val="both"/>
        <w:rPr>
          <w:rFonts w:asciiTheme="minorHAnsi" w:hAnsiTheme="minorHAnsi" w:cstheme="minorHAnsi"/>
          <w:b/>
          <w:sz w:val="20"/>
        </w:rPr>
      </w:pPr>
      <w:r w:rsidRPr="003328A3">
        <w:rPr>
          <w:rFonts w:asciiTheme="minorHAnsi" w:hAnsiTheme="minorHAnsi" w:cstheme="minorHAnsi"/>
          <w:sz w:val="20"/>
        </w:rPr>
        <w:t>Na potrzeby postępowania o udzielenie zamówienia publicznego pn.</w:t>
      </w:r>
      <w:r w:rsidRPr="003328A3">
        <w:t xml:space="preserve"> </w:t>
      </w:r>
      <w:r w:rsidR="003328A3" w:rsidRPr="003328A3">
        <w:rPr>
          <w:rFonts w:asciiTheme="minorHAnsi" w:hAnsiTheme="minorHAnsi" w:cstheme="minorHAnsi"/>
          <w:b/>
          <w:bCs/>
          <w:sz w:val="20"/>
        </w:rPr>
        <w:t>Robota budowlana w zakresie uszczelnienia przeciwwodnego pomieszczeń podziemnych budynku administracyjno-socjalno-edukacyjnego (Ob. 03) w Zakładzie Termicznego Przekształcania Odpadów w Krakowie</w:t>
      </w:r>
      <w:r w:rsidR="00AA12DB">
        <w:rPr>
          <w:rFonts w:asciiTheme="minorHAnsi" w:hAnsiTheme="minorHAnsi" w:cstheme="minorHAnsi"/>
          <w:b/>
          <w:bCs/>
          <w:sz w:val="20"/>
        </w:rPr>
        <w:t>- zamówienie powtórzone</w:t>
      </w:r>
      <w:r w:rsidRPr="003328A3">
        <w:rPr>
          <w:rFonts w:asciiTheme="minorHAnsi" w:hAnsiTheme="minorHAnsi" w:cstheme="minorHAnsi"/>
          <w:b/>
          <w:bCs/>
          <w:sz w:val="20"/>
        </w:rPr>
        <w:t xml:space="preserve"> (sprawa nr:  KZP-271-TP-</w:t>
      </w:r>
      <w:r w:rsidR="00AA12DB">
        <w:rPr>
          <w:rFonts w:asciiTheme="minorHAnsi" w:hAnsiTheme="minorHAnsi" w:cstheme="minorHAnsi"/>
          <w:b/>
          <w:bCs/>
          <w:sz w:val="20"/>
        </w:rPr>
        <w:t>4</w:t>
      </w:r>
      <w:r w:rsidRPr="003328A3">
        <w:rPr>
          <w:rFonts w:asciiTheme="minorHAnsi" w:hAnsiTheme="minorHAnsi" w:cstheme="minorHAnsi"/>
          <w:b/>
          <w:bCs/>
          <w:sz w:val="20"/>
        </w:rPr>
        <w:t>/202</w:t>
      </w:r>
      <w:r w:rsidR="003328A3" w:rsidRPr="003328A3">
        <w:rPr>
          <w:rFonts w:asciiTheme="minorHAnsi" w:hAnsiTheme="minorHAnsi" w:cstheme="minorHAnsi"/>
          <w:b/>
          <w:bCs/>
          <w:sz w:val="20"/>
        </w:rPr>
        <w:t>4</w:t>
      </w:r>
      <w:r w:rsidRPr="003328A3">
        <w:rPr>
          <w:rFonts w:asciiTheme="minorHAnsi" w:hAnsiTheme="minorHAnsi" w:cstheme="minorHAnsi"/>
          <w:b/>
          <w:bCs/>
          <w:sz w:val="20"/>
        </w:rPr>
        <w:t>)</w:t>
      </w:r>
      <w:r w:rsidR="003328A3" w:rsidRPr="003328A3">
        <w:rPr>
          <w:rFonts w:asciiTheme="minorHAnsi" w:hAnsiTheme="minorHAnsi" w:cstheme="minorHAnsi"/>
          <w:b/>
          <w:bCs/>
          <w:sz w:val="20"/>
        </w:rPr>
        <w:t xml:space="preserve">, </w:t>
      </w:r>
      <w:r w:rsidRPr="003328A3">
        <w:rPr>
          <w:rFonts w:asciiTheme="minorHAnsi" w:hAnsiTheme="minorHAnsi" w:cstheme="minorHAnsi"/>
          <w:sz w:val="20"/>
        </w:rPr>
        <w:t xml:space="preserve">prowadzonego przez </w:t>
      </w:r>
      <w:r w:rsidRPr="003328A3">
        <w:rPr>
          <w:rFonts w:asciiTheme="minorHAnsi" w:hAnsiTheme="minorHAnsi" w:cstheme="minorHAnsi"/>
          <w:sz w:val="20"/>
          <w:shd w:val="clear" w:color="auto" w:fill="FFFFFF"/>
        </w:rPr>
        <w:t xml:space="preserve">Krakowski Holding </w:t>
      </w:r>
      <w:r w:rsidRPr="009C4BF6">
        <w:rPr>
          <w:rFonts w:asciiTheme="minorHAnsi" w:hAnsiTheme="minorHAnsi" w:cstheme="minorHAnsi"/>
          <w:sz w:val="20"/>
          <w:shd w:val="clear" w:color="auto" w:fill="FFFFFF"/>
        </w:rPr>
        <w:t xml:space="preserve">Komunalny S.A. w Krakowie, </w:t>
      </w:r>
      <w:r w:rsidRPr="009C4BF6">
        <w:rPr>
          <w:rFonts w:asciiTheme="minorHAnsi" w:hAnsiTheme="minorHAnsi" w:cstheme="minorHAnsi"/>
          <w:sz w:val="20"/>
        </w:rPr>
        <w:t>oświadczam, co następuje:</w:t>
      </w:r>
    </w:p>
    <w:p w14:paraId="37B10A3B" w14:textId="77777777" w:rsidR="00BD6A3D" w:rsidRPr="009C4BF6" w:rsidRDefault="00BD6A3D" w:rsidP="00BD6A3D">
      <w:pPr>
        <w:spacing w:after="0"/>
        <w:jc w:val="center"/>
        <w:rPr>
          <w:rFonts w:asciiTheme="minorHAnsi" w:hAnsiTheme="minorHAnsi" w:cstheme="minorHAnsi"/>
          <w:i/>
          <w:sz w:val="20"/>
          <w:szCs w:val="20"/>
        </w:rPr>
      </w:pPr>
    </w:p>
    <w:p w14:paraId="1DE23D8C" w14:textId="77777777" w:rsidR="00BD6A3D" w:rsidRPr="009C4BF6" w:rsidRDefault="00BD6A3D" w:rsidP="00BD6A3D">
      <w:pPr>
        <w:shd w:val="clear" w:color="auto" w:fill="BFBFBF"/>
        <w:spacing w:after="0"/>
        <w:rPr>
          <w:rFonts w:asciiTheme="minorHAnsi" w:hAnsiTheme="minorHAnsi" w:cstheme="minorHAnsi"/>
          <w:b/>
          <w:sz w:val="20"/>
          <w:szCs w:val="20"/>
        </w:rPr>
      </w:pPr>
      <w:r w:rsidRPr="009C4BF6">
        <w:rPr>
          <w:rFonts w:asciiTheme="minorHAnsi" w:hAnsiTheme="minorHAnsi" w:cstheme="minorHAnsi"/>
          <w:b/>
          <w:sz w:val="20"/>
          <w:szCs w:val="20"/>
        </w:rPr>
        <w:t xml:space="preserve">OŚWIADCZENIA DOTYCZĄCE WYKLUCZENIA: </w:t>
      </w:r>
    </w:p>
    <w:p w14:paraId="0B5FDB9C"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nie podlegam wykluczeniu z postępowania na podstawie art. 108 ust. 1 oraz art. 109 ust. 1 pkt 2- 4, 6, 8-10 PZP</w:t>
      </w:r>
      <w:r w:rsidRPr="009C4BF6">
        <w:rPr>
          <w:rFonts w:asciiTheme="minorHAnsi" w:eastAsia="Times New Roman" w:hAnsiTheme="minorHAnsi" w:cstheme="minorHAnsi"/>
          <w:bCs/>
          <w:sz w:val="20"/>
          <w:szCs w:val="20"/>
          <w:lang w:eastAsia="ar-SA"/>
        </w:rPr>
        <w:t xml:space="preserve"> </w:t>
      </w:r>
    </w:p>
    <w:p w14:paraId="7778A88A" w14:textId="77777777" w:rsidR="00BD6A3D" w:rsidRPr="009C4BF6" w:rsidRDefault="00BD6A3D" w:rsidP="00BD6A3D">
      <w:pPr>
        <w:spacing w:after="0"/>
        <w:jc w:val="center"/>
        <w:rPr>
          <w:rFonts w:asciiTheme="minorHAnsi" w:hAnsiTheme="minorHAnsi" w:cstheme="minorHAnsi"/>
          <w:sz w:val="20"/>
        </w:rPr>
      </w:pPr>
      <w:r w:rsidRPr="009C4BF6">
        <w:rPr>
          <w:rFonts w:asciiTheme="minorHAnsi" w:hAnsiTheme="minorHAnsi" w:cstheme="minorHAnsi"/>
          <w:sz w:val="20"/>
        </w:rPr>
        <w:t>ALBO:</w:t>
      </w:r>
    </w:p>
    <w:p w14:paraId="6AE6B12A"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zachodzą w stosunku do mnie podstawy wykluczenia z postępowania na podstawie art</w:t>
      </w:r>
      <w:r w:rsidRPr="009C4BF6">
        <w:rPr>
          <w:rFonts w:asciiTheme="minorHAnsi" w:hAnsiTheme="minorHAnsi" w:cstheme="minorHAnsi"/>
          <w:sz w:val="20"/>
          <w:szCs w:val="20"/>
        </w:rPr>
        <w:t xml:space="preserve">. …………. </w:t>
      </w:r>
      <w:r w:rsidRPr="009C4BF6">
        <w:rPr>
          <w:rFonts w:asciiTheme="minorHAnsi" w:hAnsiTheme="minorHAnsi" w:cstheme="minorHAnsi"/>
          <w:sz w:val="20"/>
        </w:rPr>
        <w:t xml:space="preserve">ustawy PZP </w:t>
      </w:r>
      <w:r w:rsidRPr="009C4BF6">
        <w:rPr>
          <w:rFonts w:asciiTheme="minorHAnsi" w:hAnsiTheme="minorHAnsi" w:cstheme="minorHAnsi"/>
          <w:i/>
          <w:sz w:val="16"/>
        </w:rPr>
        <w:t>(podać</w:t>
      </w:r>
      <w:r w:rsidRPr="009C4BF6">
        <w:rPr>
          <w:rFonts w:asciiTheme="minorHAnsi" w:hAnsiTheme="minorHAnsi" w:cstheme="minorHAnsi"/>
          <w:i/>
          <w:sz w:val="16"/>
          <w:szCs w:val="16"/>
        </w:rPr>
        <w:t xml:space="preserve"> </w:t>
      </w:r>
      <w:r w:rsidRPr="009C4BF6">
        <w:rPr>
          <w:rFonts w:asciiTheme="minorHAnsi" w:hAnsiTheme="minorHAnsi" w:cstheme="minorHAnsi"/>
          <w:i/>
          <w:sz w:val="16"/>
        </w:rPr>
        <w:t>mającą zastosowanie podstawę wykluczenia spośród wymienionych w</w:t>
      </w:r>
      <w:r w:rsidRPr="009C4BF6">
        <w:rPr>
          <w:rFonts w:asciiTheme="minorHAnsi" w:eastAsia="Times New Roman" w:hAnsiTheme="minorHAnsi" w:cstheme="minorHAnsi"/>
          <w:bCs/>
          <w:i/>
          <w:iCs/>
          <w:sz w:val="16"/>
          <w:szCs w:val="16"/>
          <w:lang w:eastAsia="ar-SA"/>
        </w:rPr>
        <w:t> </w:t>
      </w:r>
      <w:r w:rsidRPr="009C4BF6">
        <w:rPr>
          <w:rFonts w:asciiTheme="minorHAnsi" w:hAnsiTheme="minorHAnsi" w:cstheme="minorHAnsi"/>
          <w:i/>
          <w:sz w:val="16"/>
        </w:rPr>
        <w:t>art. 108 oraz art. 109 ust. 1 pkt 2- 4, 6, 8-10 PZP)</w:t>
      </w:r>
      <w:r w:rsidRPr="009C4BF6">
        <w:rPr>
          <w:rFonts w:asciiTheme="minorHAnsi" w:hAnsiTheme="minorHAnsi" w:cstheme="minorHAnsi"/>
          <w:i/>
          <w:sz w:val="20"/>
        </w:rPr>
        <w:t>.</w:t>
      </w:r>
      <w:r w:rsidRPr="009C4BF6">
        <w:rPr>
          <w:rFonts w:asciiTheme="minorHAnsi" w:hAnsiTheme="minorHAnsi" w:cstheme="minorHAnsi"/>
          <w:sz w:val="20"/>
        </w:rPr>
        <w:t xml:space="preserve"> Jednocześnie oświadczam, że w związku z ww. okolicznością, na podstawie art. 110 ust. 2 PZP podjąłem następujące środki naprawcze:</w:t>
      </w:r>
      <w:r w:rsidRPr="009C4BF6">
        <w:rPr>
          <w:rFonts w:asciiTheme="minorHAnsi" w:hAnsiTheme="minorHAnsi" w:cstheme="minorHAnsi"/>
          <w:sz w:val="20"/>
          <w:szCs w:val="20"/>
        </w:rPr>
        <w:t xml:space="preserve"> ………………………………………………………………………………………………………………………………………………………………………..................................</w:t>
      </w:r>
    </w:p>
    <w:p w14:paraId="2F277BFD" w14:textId="77777777" w:rsidR="00BD6A3D" w:rsidRPr="009C4BF6" w:rsidRDefault="00BD6A3D" w:rsidP="00BD6A3D">
      <w:pPr>
        <w:shd w:val="clear" w:color="auto" w:fill="BFBFBF"/>
        <w:spacing w:after="0"/>
        <w:jc w:val="both"/>
        <w:rPr>
          <w:rFonts w:asciiTheme="minorHAnsi" w:hAnsiTheme="minorHAnsi" w:cstheme="minorHAnsi"/>
          <w:b/>
          <w:sz w:val="20"/>
          <w:szCs w:val="20"/>
        </w:rPr>
      </w:pPr>
      <w:r w:rsidRPr="009C4BF6">
        <w:rPr>
          <w:rFonts w:asciiTheme="minorHAnsi" w:hAnsiTheme="minorHAnsi" w:cstheme="minorHAnsi"/>
          <w:b/>
          <w:sz w:val="20"/>
          <w:szCs w:val="20"/>
        </w:rPr>
        <w:t xml:space="preserve">OŚWIADCZENIA DOTYCZĄCE WARUNKÓW UDZIAŁU W POSTĘPOWANIU: </w:t>
      </w:r>
    </w:p>
    <w:p w14:paraId="18CC69C3" w14:textId="77777777" w:rsidR="00BD6A3D" w:rsidRPr="009C4BF6" w:rsidRDefault="00BD6A3D" w:rsidP="00BD6A3D">
      <w:pPr>
        <w:spacing w:after="0"/>
        <w:rPr>
          <w:rFonts w:asciiTheme="minorHAnsi" w:hAnsiTheme="minorHAnsi" w:cstheme="minorHAnsi"/>
          <w:i/>
          <w:sz w:val="18"/>
        </w:rPr>
      </w:pPr>
      <w:r w:rsidRPr="009C4BF6">
        <w:rPr>
          <w:rFonts w:asciiTheme="minorHAnsi" w:hAnsiTheme="minorHAnsi" w:cstheme="minorHAnsi"/>
          <w:i/>
          <w:sz w:val="18"/>
        </w:rPr>
        <w:t>(zaznaczyć odpowiedni kwadrat)</w:t>
      </w:r>
    </w:p>
    <w:p w14:paraId="750210F0"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bCs/>
          <w:sz w:val="20"/>
          <w:szCs w:val="20"/>
        </w:rPr>
        <w:lastRenderedPageBreak/>
        <w:sym w:font="Wingdings 2" w:char="F0A3"/>
      </w:r>
      <w:r w:rsidRPr="009C4BF6">
        <w:rPr>
          <w:rFonts w:asciiTheme="minorHAnsi" w:hAnsiTheme="minorHAnsi" w:cstheme="minorHAnsi"/>
          <w:bCs/>
          <w:sz w:val="20"/>
          <w:szCs w:val="20"/>
        </w:rPr>
        <w:t xml:space="preserve"> </w:t>
      </w:r>
      <w:r w:rsidRPr="009C4BF6">
        <w:rPr>
          <w:rFonts w:asciiTheme="minorHAnsi" w:hAnsiTheme="minorHAnsi" w:cstheme="minorHAnsi"/>
          <w:sz w:val="20"/>
        </w:rPr>
        <w:t>Oświadczam, że spełniam warunki udziału w postępowaniu określone przez zamawiającego w</w:t>
      </w:r>
      <w:r w:rsidRPr="009C4BF6">
        <w:rPr>
          <w:rFonts w:asciiTheme="minorHAnsi" w:hAnsiTheme="minorHAnsi" w:cstheme="minorHAnsi"/>
          <w:sz w:val="20"/>
          <w:szCs w:val="20"/>
        </w:rPr>
        <w:t> </w:t>
      </w:r>
      <w:r w:rsidRPr="009C4BF6">
        <w:rPr>
          <w:rFonts w:asciiTheme="minorHAnsi" w:hAnsiTheme="minorHAnsi" w:cstheme="minorHAnsi"/>
          <w:sz w:val="20"/>
        </w:rPr>
        <w:t xml:space="preserve"> pkt. 11.1. SWZ.</w:t>
      </w:r>
    </w:p>
    <w:p w14:paraId="6B50C2BE" w14:textId="77777777" w:rsidR="00BD6A3D" w:rsidRPr="009C4BF6" w:rsidRDefault="00BD6A3D" w:rsidP="00BD6A3D">
      <w:pPr>
        <w:spacing w:after="0"/>
        <w:jc w:val="both"/>
        <w:rPr>
          <w:rFonts w:asciiTheme="minorHAnsi" w:hAnsiTheme="minorHAnsi" w:cstheme="minorHAnsi"/>
          <w:sz w:val="20"/>
          <w:szCs w:val="20"/>
        </w:rPr>
      </w:pPr>
    </w:p>
    <w:p w14:paraId="144BE119" w14:textId="77777777" w:rsidR="00BD6A3D" w:rsidRPr="009C4BF6" w:rsidRDefault="00BD6A3D" w:rsidP="00BD6A3D">
      <w:pPr>
        <w:spacing w:after="0"/>
        <w:ind w:left="284" w:hanging="284"/>
        <w:jc w:val="both"/>
        <w:rPr>
          <w:rFonts w:asciiTheme="minorHAnsi" w:hAnsiTheme="minorHAnsi" w:cstheme="minorHAnsi"/>
          <w:sz w:val="20"/>
        </w:rPr>
      </w:pPr>
      <w:r w:rsidRPr="009C4BF6">
        <w:rPr>
          <w:rFonts w:asciiTheme="minorHAnsi" w:hAnsiTheme="minorHAnsi" w:cstheme="minorHAnsi"/>
          <w:bCs/>
          <w:sz w:val="20"/>
          <w:szCs w:val="20"/>
        </w:rPr>
        <w:sym w:font="Wingdings 2" w:char="F0A3"/>
      </w:r>
      <w:r w:rsidRPr="009C4BF6">
        <w:rPr>
          <w:rFonts w:asciiTheme="minorHAnsi" w:hAnsiTheme="minorHAnsi" w:cstheme="minorHAnsi"/>
          <w:bCs/>
          <w:sz w:val="20"/>
          <w:szCs w:val="20"/>
        </w:rPr>
        <w:t xml:space="preserve"> </w:t>
      </w:r>
      <w:r w:rsidRPr="009C4BF6">
        <w:rPr>
          <w:rFonts w:asciiTheme="minorHAnsi" w:hAnsiTheme="minorHAnsi" w:cstheme="minorHAnsi"/>
          <w:sz w:val="20"/>
        </w:rPr>
        <w:t>Oświadczam, że w celu wykazania spełniania warunków udziału w postępowaniu, określonych przez zamawiającego w pkt 11.1</w:t>
      </w:r>
      <w:r w:rsidRPr="009C4BF6">
        <w:rPr>
          <w:rFonts w:asciiTheme="minorHAnsi" w:hAnsiTheme="minorHAnsi" w:cstheme="minorHAnsi"/>
          <w:sz w:val="20"/>
          <w:szCs w:val="20"/>
        </w:rPr>
        <w:t xml:space="preserve"> SWZ polegam na zasobach następującego/</w:t>
      </w:r>
      <w:proofErr w:type="spellStart"/>
      <w:r w:rsidRPr="009C4BF6">
        <w:rPr>
          <w:rFonts w:asciiTheme="minorHAnsi" w:hAnsiTheme="minorHAnsi" w:cstheme="minorHAnsi"/>
          <w:sz w:val="20"/>
          <w:szCs w:val="20"/>
        </w:rPr>
        <w:t>ych</w:t>
      </w:r>
      <w:proofErr w:type="spellEnd"/>
      <w:r w:rsidRPr="009C4BF6">
        <w:rPr>
          <w:rFonts w:asciiTheme="minorHAnsi" w:hAnsiTheme="minorHAnsi" w:cstheme="minorHAnsi"/>
          <w:sz w:val="20"/>
          <w:szCs w:val="20"/>
        </w:rPr>
        <w:t xml:space="preserve"> podmiotu/ów: ………………………………………………………., </w:t>
      </w:r>
      <w:r w:rsidRPr="009C4BF6">
        <w:rPr>
          <w:rFonts w:asciiTheme="minorHAnsi" w:hAnsiTheme="minorHAnsi" w:cstheme="minorHAnsi"/>
          <w:sz w:val="20"/>
          <w:szCs w:val="20"/>
        </w:rPr>
        <w:br/>
        <w:t>w następującym zakresie: ……………………………………………………………...</w:t>
      </w:r>
      <w:r w:rsidRPr="009C4BF6">
        <w:rPr>
          <w:rFonts w:asciiTheme="minorHAnsi" w:hAnsiTheme="minorHAnsi" w:cstheme="minorHAnsi"/>
          <w:sz w:val="16"/>
          <w:szCs w:val="16"/>
        </w:rPr>
        <w:t xml:space="preserve"> </w:t>
      </w:r>
      <w:r w:rsidRPr="009C4BF6">
        <w:rPr>
          <w:rFonts w:asciiTheme="minorHAnsi" w:hAnsiTheme="minorHAnsi" w:cstheme="minorHAnsi"/>
          <w:i/>
          <w:sz w:val="16"/>
          <w:szCs w:val="16"/>
        </w:rPr>
        <w:t xml:space="preserve">(wskazać podmiot i określić odpowiedni zakres dla wskazanego podmiotu). </w:t>
      </w:r>
    </w:p>
    <w:p w14:paraId="3E07291D" w14:textId="77777777" w:rsidR="00BD6A3D" w:rsidRPr="009C4BF6" w:rsidRDefault="00BD6A3D" w:rsidP="00BD6A3D">
      <w:pPr>
        <w:spacing w:after="0"/>
        <w:jc w:val="both"/>
        <w:rPr>
          <w:rFonts w:asciiTheme="minorHAnsi" w:hAnsiTheme="minorHAnsi" w:cstheme="minorHAnsi"/>
          <w:i/>
          <w:sz w:val="16"/>
        </w:rPr>
      </w:pPr>
    </w:p>
    <w:p w14:paraId="33C11DBF" w14:textId="77777777" w:rsidR="00BD6A3D" w:rsidRPr="009C4BF6" w:rsidRDefault="00BD6A3D" w:rsidP="00BD6A3D">
      <w:pPr>
        <w:shd w:val="clear" w:color="auto" w:fill="BFBFBF"/>
        <w:spacing w:after="0"/>
        <w:jc w:val="both"/>
        <w:rPr>
          <w:rFonts w:asciiTheme="minorHAnsi" w:hAnsiTheme="minorHAnsi" w:cstheme="minorHAnsi"/>
          <w:b/>
          <w:sz w:val="20"/>
        </w:rPr>
      </w:pPr>
      <w:r w:rsidRPr="009C4BF6">
        <w:rPr>
          <w:rFonts w:asciiTheme="minorHAnsi" w:hAnsiTheme="minorHAnsi" w:cstheme="minorHAnsi"/>
          <w:b/>
          <w:sz w:val="20"/>
        </w:rPr>
        <w:t>OŚWIADCZENIE DOTYCZĄCE PODANYCH INFORMACJI:</w:t>
      </w:r>
    </w:p>
    <w:p w14:paraId="129EE48F" w14:textId="77777777" w:rsidR="00BD6A3D" w:rsidRPr="009C4BF6" w:rsidRDefault="00BD6A3D" w:rsidP="00BD6A3D">
      <w:pPr>
        <w:spacing w:after="0"/>
        <w:jc w:val="both"/>
        <w:rPr>
          <w:rFonts w:asciiTheme="minorHAnsi" w:hAnsiTheme="minorHAnsi" w:cstheme="minorHAnsi"/>
          <w:sz w:val="20"/>
        </w:rPr>
      </w:pPr>
      <w:r w:rsidRPr="009C4BF6">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9C4BF6" w:rsidRDefault="00BD6A3D" w:rsidP="00BD6A3D">
      <w:pPr>
        <w:spacing w:after="0"/>
        <w:jc w:val="both"/>
        <w:rPr>
          <w:rFonts w:asciiTheme="minorHAnsi" w:hAnsiTheme="minorHAnsi" w:cstheme="minorHAnsi"/>
          <w:sz w:val="20"/>
          <w:szCs w:val="20"/>
        </w:rPr>
      </w:pPr>
    </w:p>
    <w:p w14:paraId="0FAC51B7" w14:textId="77777777" w:rsidR="00BD6A3D" w:rsidRPr="009C4BF6" w:rsidRDefault="00BD6A3D" w:rsidP="00BD6A3D">
      <w:pPr>
        <w:spacing w:after="0"/>
        <w:jc w:val="both"/>
        <w:rPr>
          <w:rFonts w:asciiTheme="minorHAnsi" w:hAnsiTheme="minorHAnsi" w:cstheme="minorHAnsi"/>
          <w:sz w:val="18"/>
          <w:szCs w:val="18"/>
        </w:rPr>
      </w:pPr>
      <w:r w:rsidRPr="009C4BF6">
        <w:rPr>
          <w:rFonts w:asciiTheme="minorHAnsi" w:hAnsiTheme="minorHAnsi" w:cstheme="minorHAnsi"/>
          <w:sz w:val="18"/>
          <w:szCs w:val="18"/>
        </w:rPr>
        <w:t xml:space="preserve">…………….……. </w:t>
      </w:r>
      <w:r w:rsidRPr="009C4BF6">
        <w:rPr>
          <w:rFonts w:asciiTheme="minorHAnsi" w:hAnsiTheme="minorHAnsi" w:cstheme="minorHAnsi"/>
          <w:i/>
          <w:sz w:val="18"/>
        </w:rPr>
        <w:t xml:space="preserve">(miejscowość), </w:t>
      </w:r>
      <w:r w:rsidRPr="009C4BF6">
        <w:rPr>
          <w:rFonts w:asciiTheme="minorHAnsi" w:hAnsiTheme="minorHAnsi" w:cstheme="minorHAnsi"/>
          <w:sz w:val="18"/>
        </w:rPr>
        <w:t>dnia</w:t>
      </w:r>
      <w:r w:rsidRPr="009C4BF6">
        <w:rPr>
          <w:rFonts w:asciiTheme="minorHAnsi" w:hAnsiTheme="minorHAnsi" w:cstheme="minorHAnsi"/>
          <w:sz w:val="18"/>
          <w:szCs w:val="18"/>
        </w:rPr>
        <w:t xml:space="preserve"> …………………. </w:t>
      </w:r>
      <w:r w:rsidRPr="009C4BF6">
        <w:rPr>
          <w:rFonts w:asciiTheme="minorHAnsi" w:hAnsiTheme="minorHAnsi" w:cstheme="minorHAnsi"/>
          <w:sz w:val="18"/>
        </w:rPr>
        <w:t>r.</w:t>
      </w:r>
      <w:r w:rsidRPr="009C4BF6">
        <w:rPr>
          <w:rFonts w:asciiTheme="minorHAnsi" w:hAnsiTheme="minorHAnsi" w:cstheme="minorHAnsi"/>
          <w:sz w:val="18"/>
          <w:szCs w:val="18"/>
        </w:rPr>
        <w:t xml:space="preserve"> </w:t>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r w:rsidRPr="009C4BF6">
        <w:rPr>
          <w:rFonts w:asciiTheme="minorHAnsi" w:hAnsiTheme="minorHAnsi" w:cstheme="minorHAnsi"/>
          <w:sz w:val="18"/>
          <w:szCs w:val="18"/>
        </w:rPr>
        <w:tab/>
      </w:r>
    </w:p>
    <w:p w14:paraId="60C78683" w14:textId="77777777" w:rsidR="00BD6A3D" w:rsidRPr="009C4BF6" w:rsidRDefault="00BD6A3D" w:rsidP="00BD6A3D">
      <w:pPr>
        <w:keepNext/>
        <w:tabs>
          <w:tab w:val="num" w:pos="0"/>
        </w:tabs>
        <w:spacing w:after="0"/>
        <w:ind w:left="5368"/>
        <w:jc w:val="center"/>
        <w:outlineLvl w:val="0"/>
        <w:rPr>
          <w:rFonts w:asciiTheme="minorHAnsi" w:hAnsiTheme="minorHAnsi" w:cstheme="minorHAnsi"/>
          <w:i/>
          <w:sz w:val="20"/>
          <w:szCs w:val="20"/>
        </w:rPr>
      </w:pPr>
      <w:r w:rsidRPr="009C4BF6">
        <w:rPr>
          <w:rFonts w:asciiTheme="minorHAnsi" w:hAnsiTheme="minorHAnsi" w:cstheme="minorHAnsi"/>
          <w:i/>
          <w:sz w:val="20"/>
        </w:rPr>
        <w:t>(kwalifikowany podpis elektroniczny</w:t>
      </w:r>
    </w:p>
    <w:p w14:paraId="61802FCC" w14:textId="77777777" w:rsidR="00BD6A3D" w:rsidRPr="009C4BF6" w:rsidRDefault="00BD6A3D" w:rsidP="00BD6A3D">
      <w:pPr>
        <w:keepNext/>
        <w:tabs>
          <w:tab w:val="num" w:pos="0"/>
        </w:tabs>
        <w:spacing w:after="0"/>
        <w:ind w:left="5368"/>
        <w:jc w:val="center"/>
        <w:outlineLvl w:val="0"/>
        <w:rPr>
          <w:rFonts w:asciiTheme="minorHAnsi" w:hAnsiTheme="minorHAnsi" w:cstheme="minorHAnsi"/>
          <w:sz w:val="20"/>
          <w:szCs w:val="20"/>
        </w:rPr>
      </w:pPr>
      <w:r w:rsidRPr="009C4BF6">
        <w:rPr>
          <w:rFonts w:asciiTheme="minorHAnsi" w:hAnsiTheme="minorHAnsi" w:cstheme="minorHAnsi"/>
          <w:i/>
          <w:sz w:val="20"/>
        </w:rPr>
        <w:t>lub podpis zaufany lub podpis osobisty)</w:t>
      </w:r>
    </w:p>
    <w:p w14:paraId="748A0F2C" w14:textId="77777777" w:rsidR="00BD6A3D" w:rsidRPr="009C4BF6" w:rsidRDefault="00BD6A3D" w:rsidP="0031773E">
      <w:pPr>
        <w:spacing w:after="0"/>
        <w:rPr>
          <w:rFonts w:asciiTheme="minorHAnsi" w:hAnsiTheme="minorHAnsi" w:cstheme="minorHAnsi"/>
          <w:sz w:val="20"/>
          <w:szCs w:val="20"/>
        </w:rPr>
      </w:pPr>
    </w:p>
    <w:sectPr w:rsidR="00BD6A3D" w:rsidRPr="009C4BF6"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040D15A7" w14:textId="77777777" w:rsidR="00EF4454" w:rsidRDefault="00EF4454" w:rsidP="00EF4454">
      <w:pPr>
        <w:pStyle w:val="Tekstprzypisudolnego"/>
        <w:jc w:val="both"/>
        <w:rPr>
          <w:sz w:val="16"/>
          <w:szCs w:val="16"/>
        </w:rPr>
      </w:pPr>
      <w:r>
        <w:rPr>
          <w:rStyle w:val="Odwoanieprzypisudolnego"/>
        </w:rPr>
        <w:footnoteRef/>
      </w:r>
      <w:r>
        <w:rPr>
          <w:sz w:val="16"/>
          <w:szCs w:val="16"/>
        </w:rPr>
        <w:t xml:space="preserve"> Poprzez właściciela rzeczywistego na potrzeby niniejszego oświadczenia należy rozumieć podatnika spełniającego łącznie następujące warunki:</w:t>
      </w:r>
    </w:p>
    <w:p w14:paraId="050465F0" w14:textId="77777777" w:rsidR="00EF4454" w:rsidRDefault="00EF4454" w:rsidP="00EF4454">
      <w:pPr>
        <w:pStyle w:val="Tekstprzypisudolnego"/>
        <w:jc w:val="both"/>
        <w:rPr>
          <w:sz w:val="16"/>
          <w:szCs w:val="16"/>
        </w:rPr>
      </w:pPr>
      <w:bookmarkStart w:id="22" w:name="_Hlk94714572"/>
      <w:r>
        <w:rPr>
          <w:sz w:val="16"/>
          <w:szCs w:val="16"/>
        </w:rPr>
        <w:t>a) otrzymuje należność dla własnej korzyści, w tym decyduje samodzielnie o jej przeznaczeniu i ponosi ryzyko ekonomiczne związane z utratą tej należności lub jej części,</w:t>
      </w:r>
    </w:p>
    <w:p w14:paraId="14C7597E" w14:textId="77777777" w:rsidR="00EF4454" w:rsidRDefault="00EF4454" w:rsidP="00EF4454">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EC0FE2E" w14:textId="77777777" w:rsidR="00EF4454" w:rsidRDefault="00EF4454" w:rsidP="00EF4454">
      <w:pPr>
        <w:pStyle w:val="Tekstprzypisudolnego"/>
        <w:jc w:val="both"/>
        <w:rPr>
          <w:sz w:val="16"/>
          <w:szCs w:val="16"/>
        </w:rPr>
      </w:pPr>
      <w:r>
        <w:rPr>
          <w:sz w:val="16"/>
          <w:szCs w:val="16"/>
        </w:rPr>
        <w:t>c) prowadzi rzeczywistą działalność gospodarczą  w kraju siedziby/ miejsca zamieszkania</w:t>
      </w:r>
      <w:bookmarkEnd w:id="22"/>
      <w:r>
        <w:rPr>
          <w:sz w:val="16"/>
          <w:szCs w:val="16"/>
        </w:rPr>
        <w:t>,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0CE40886" w14:textId="77777777" w:rsidR="00EF4454" w:rsidRDefault="00EF4454" w:rsidP="00EF4454">
      <w:pPr>
        <w:pStyle w:val="Tekstprzypisudolnego"/>
        <w:jc w:val="both"/>
        <w:rPr>
          <w:rFonts w:ascii="Times New Roman" w:eastAsia="Calibri" w:hAnsi="Times New Roman" w:cs="Times New Roman"/>
          <w:sz w:val="12"/>
          <w:szCs w:val="12"/>
          <w:lang w:eastAsia="pl-PL"/>
        </w:rPr>
      </w:pPr>
      <w:r>
        <w:rPr>
          <w:rStyle w:val="Odwoanieprzypisudolnego"/>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9" w15:restartNumberingAfterBreak="0">
    <w:nsid w:val="0000001D"/>
    <w:multiLevelType w:val="singleLevel"/>
    <w:tmpl w:val="A0706EBC"/>
    <w:lvl w:ilvl="0">
      <w:start w:val="1"/>
      <w:numFmt w:val="decimal"/>
      <w:lvlText w:val="%1)"/>
      <w:lvlJc w:val="left"/>
      <w:pPr>
        <w:tabs>
          <w:tab w:val="num" w:pos="0"/>
        </w:tabs>
        <w:ind w:left="360" w:hanging="360"/>
      </w:pPr>
      <w:rPr>
        <w:rFonts w:asciiTheme="minorHAnsi" w:hAnsiTheme="minorHAnsi" w:cstheme="minorHAnsi" w:hint="default"/>
        <w:b w:val="0"/>
        <w:bCs/>
      </w:rPr>
    </w:lvl>
  </w:abstractNum>
  <w:abstractNum w:abstractNumId="10"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467AB4"/>
    <w:multiLevelType w:val="multilevel"/>
    <w:tmpl w:val="A3E28DF0"/>
    <w:lvl w:ilvl="0">
      <w:start w:val="1"/>
      <w:numFmt w:val="decimal"/>
      <w:lvlText w:val="%1"/>
      <w:lvlJc w:val="center"/>
      <w:pPr>
        <w:tabs>
          <w:tab w:val="num" w:pos="360"/>
        </w:tabs>
        <w:ind w:left="360" w:hanging="360"/>
      </w:pPr>
      <w:rPr>
        <w:rFonts w:ascii="Wingdings" w:hAnsi="Wingdings" w:cs="Wingdings" w:hint="default"/>
      </w:rPr>
    </w:lvl>
    <w:lvl w:ilvl="1">
      <w:start w:val="1"/>
      <w:numFmt w:val="decimal"/>
      <w:lvlText w:val="%2."/>
      <w:lvlJc w:val="left"/>
      <w:pPr>
        <w:tabs>
          <w:tab w:val="num" w:pos="862"/>
        </w:tabs>
        <w:ind w:left="862" w:hanging="720"/>
      </w:pPr>
      <w:rPr>
        <w:rFonts w:asciiTheme="minorHAnsi" w:hAnsiTheme="minorHAnsi" w:cstheme="minorHAnsi"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rFonts w:ascii="Symbol" w:hAnsi="Symbol" w:cs="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120D79"/>
    <w:multiLevelType w:val="hybridMultilevel"/>
    <w:tmpl w:val="40A8D078"/>
    <w:lvl w:ilvl="0" w:tplc="F6E0A412">
      <w:start w:val="1"/>
      <w:numFmt w:val="decimal"/>
      <w:lvlText w:val="%1."/>
      <w:lvlJc w:val="left"/>
      <w:pPr>
        <w:tabs>
          <w:tab w:val="num" w:pos="360"/>
        </w:tabs>
        <w:ind w:left="360" w:hanging="360"/>
      </w:pPr>
      <w:rPr>
        <w:rFonts w:asciiTheme="minorHAnsi" w:eastAsia="SimSun" w:hAnsiTheme="minorHAnsi" w:cstheme="minorHAnsi" w:hint="default"/>
      </w:rPr>
    </w:lvl>
    <w:lvl w:ilvl="1" w:tplc="04150011">
      <w:start w:val="1"/>
      <w:numFmt w:val="decimal"/>
      <w:lvlText w:val="%2)"/>
      <w:lvlJc w:val="left"/>
      <w:pPr>
        <w:tabs>
          <w:tab w:val="num" w:pos="1080"/>
        </w:tabs>
        <w:ind w:left="1080" w:hanging="360"/>
      </w:pPr>
      <w:rPr>
        <w:b w:val="0"/>
      </w:rPr>
    </w:lvl>
    <w:lvl w:ilvl="2" w:tplc="5652124A">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1979627B"/>
    <w:multiLevelType w:val="hybridMultilevel"/>
    <w:tmpl w:val="20FCB2CC"/>
    <w:lvl w:ilvl="0" w:tplc="5BC87F5E">
      <w:start w:val="1"/>
      <w:numFmt w:val="decimal"/>
      <w:lvlText w:val="%1."/>
      <w:lvlJc w:val="left"/>
      <w:pPr>
        <w:tabs>
          <w:tab w:val="num" w:pos="720"/>
        </w:tabs>
        <w:ind w:left="720" w:hanging="360"/>
      </w:pPr>
      <w:rPr>
        <w:rFonts w:asciiTheme="minorHAnsi" w:hAnsiTheme="minorHAnsi" w:cstheme="minorHAnsi" w:hint="default"/>
        <w:b w:val="0"/>
        <w:bCs/>
      </w:rPr>
    </w:lvl>
    <w:lvl w:ilvl="1" w:tplc="40F08404">
      <w:start w:val="1"/>
      <w:numFmt w:val="decimal"/>
      <w:lvlText w:val="%2."/>
      <w:lvlJc w:val="left"/>
      <w:pPr>
        <w:tabs>
          <w:tab w:val="num" w:pos="1440"/>
        </w:tabs>
        <w:ind w:left="1440" w:hanging="360"/>
      </w:pPr>
      <w:rPr>
        <w:rFonts w:ascii="Garamond" w:eastAsia="Times New Roman" w:hAnsi="Garamond" w:cs="Times New Roman"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90B445E"/>
    <w:multiLevelType w:val="hybridMultilevel"/>
    <w:tmpl w:val="9B78F224"/>
    <w:lvl w:ilvl="0" w:tplc="F454FB6C">
      <w:start w:val="1"/>
      <w:numFmt w:val="decimal"/>
      <w:lvlText w:val="%1)"/>
      <w:lvlJc w:val="left"/>
      <w:pPr>
        <w:ind w:left="1647" w:hanging="360"/>
      </w:pPr>
      <w:rPr>
        <w:strike w:val="0"/>
        <w:dstrike w:val="0"/>
        <w:u w:val="none"/>
        <w:effect w:val="none"/>
      </w:r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0"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533BCB"/>
    <w:multiLevelType w:val="hybridMultilevel"/>
    <w:tmpl w:val="E47E6174"/>
    <w:lvl w:ilvl="0" w:tplc="DBC6E1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D586ED7"/>
    <w:multiLevelType w:val="hybridMultilevel"/>
    <w:tmpl w:val="E9B45792"/>
    <w:lvl w:ilvl="0" w:tplc="F906229C">
      <w:start w:val="1"/>
      <w:numFmt w:val="lowerLetter"/>
      <w:lvlText w:val="%1)"/>
      <w:lvlJc w:val="left"/>
      <w:pPr>
        <w:ind w:left="644" w:hanging="360"/>
      </w:pPr>
      <w:rPr>
        <w:rFonts w:asciiTheme="minorHAnsi" w:eastAsia="SimSun"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3E67784"/>
    <w:multiLevelType w:val="hybridMultilevel"/>
    <w:tmpl w:val="0BE6D77A"/>
    <w:lvl w:ilvl="0" w:tplc="1EE8015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63F6A40"/>
    <w:multiLevelType w:val="hybridMultilevel"/>
    <w:tmpl w:val="B8EC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84251D"/>
    <w:multiLevelType w:val="hybridMultilevel"/>
    <w:tmpl w:val="F97255D2"/>
    <w:lvl w:ilvl="0" w:tplc="04150011">
      <w:start w:val="1"/>
      <w:numFmt w:val="decimal"/>
      <w:lvlText w:val="%1)"/>
      <w:lvlJc w:val="left"/>
      <w:pPr>
        <w:ind w:left="1068" w:hanging="360"/>
      </w:pPr>
    </w:lvl>
    <w:lvl w:ilvl="1" w:tplc="B4720856">
      <w:start w:val="1"/>
      <w:numFmt w:val="lowerLetter"/>
      <w:lvlText w:val="%2)"/>
      <w:lvlJc w:val="left"/>
      <w:pPr>
        <w:ind w:left="1788" w:hanging="360"/>
      </w:pPr>
      <w:rPr>
        <w:rFonts w:ascii="Garamond" w:eastAsia="SimSun" w:hAnsi="Garamond" w:cs="Mangal"/>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0652BA"/>
    <w:multiLevelType w:val="hybridMultilevel"/>
    <w:tmpl w:val="84E60E36"/>
    <w:lvl w:ilvl="0" w:tplc="B16E5B7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51" w15:restartNumberingAfterBreak="0">
    <w:nsid w:val="67184580"/>
    <w:multiLevelType w:val="hybridMultilevel"/>
    <w:tmpl w:val="4D96C4B0"/>
    <w:lvl w:ilvl="0" w:tplc="1ECE0A9C">
      <w:start w:val="1"/>
      <w:numFmt w:val="lowerLetter"/>
      <w:lvlText w:val="%1)"/>
      <w:lvlJc w:val="left"/>
      <w:pPr>
        <w:tabs>
          <w:tab w:val="num" w:pos="1080"/>
        </w:tabs>
        <w:ind w:left="1080" w:hanging="360"/>
      </w:pPr>
      <w:rPr>
        <w:rFonts w:asciiTheme="minorHAnsi" w:eastAsia="SimSun" w:hAnsiTheme="minorHAnsi"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63577A"/>
    <w:multiLevelType w:val="hybridMultilevel"/>
    <w:tmpl w:val="8D440742"/>
    <w:lvl w:ilvl="0" w:tplc="E6F0292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43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6A0FA9"/>
    <w:multiLevelType w:val="hybridMultilevel"/>
    <w:tmpl w:val="F396567C"/>
    <w:lvl w:ilvl="0" w:tplc="6136EFD8">
      <w:start w:val="1"/>
      <w:numFmt w:val="lowerLetter"/>
      <w:lvlText w:val="%1)"/>
      <w:lvlJc w:val="left"/>
      <w:pPr>
        <w:ind w:left="360" w:hanging="360"/>
      </w:pPr>
      <w:rPr>
        <w:rFonts w:asciiTheme="minorHAnsi" w:hAnsiTheme="minorHAnsi" w:cstheme="minorHAnsi" w:hint="default"/>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F16D14"/>
    <w:multiLevelType w:val="hybridMultilevel"/>
    <w:tmpl w:val="4EB85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2"/>
  </w:num>
  <w:num w:numId="2" w16cid:durableId="1441535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6"/>
  </w:num>
  <w:num w:numId="6" w16cid:durableId="21215329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0"/>
  </w:num>
  <w:num w:numId="9" w16cid:durableId="1145126587">
    <w:abstractNumId w:val="62"/>
  </w:num>
  <w:num w:numId="10" w16cid:durableId="1711880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915763">
    <w:abstractNumId w:val="56"/>
  </w:num>
  <w:num w:numId="12" w16cid:durableId="5134161">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14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594675">
    <w:abstractNumId w:val="17"/>
  </w:num>
  <w:num w:numId="15" w16cid:durableId="281038777">
    <w:abstractNumId w:val="31"/>
  </w:num>
  <w:num w:numId="16" w16cid:durableId="1424649853">
    <w:abstractNumId w:val="28"/>
  </w:num>
  <w:num w:numId="17" w16cid:durableId="1022127827">
    <w:abstractNumId w:val="42"/>
  </w:num>
  <w:num w:numId="18" w16cid:durableId="669140477">
    <w:abstractNumId w:val="23"/>
  </w:num>
  <w:num w:numId="19" w16cid:durableId="1161002720">
    <w:abstractNumId w:val="46"/>
  </w:num>
  <w:num w:numId="20" w16cid:durableId="851145849">
    <w:abstractNumId w:val="10"/>
  </w:num>
  <w:num w:numId="21" w16cid:durableId="944846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1971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69108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7678619">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23542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60595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48891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7021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732575">
    <w:abstractNumId w:val="8"/>
    <w:lvlOverride w:ilvl="0">
      <w:startOverride w:val="1"/>
    </w:lvlOverride>
  </w:num>
  <w:num w:numId="30" w16cid:durableId="2784919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593414">
    <w:abstractNumId w:val="9"/>
    <w:lvlOverride w:ilvl="0">
      <w:startOverride w:val="1"/>
    </w:lvlOverride>
  </w:num>
  <w:num w:numId="32" w16cid:durableId="12390239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7280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4915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0866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592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735219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0111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7619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025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43272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325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00386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25275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10286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70018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11393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06987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66425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87444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8405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02158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43780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893834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87267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57837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1315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46252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96768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3037524">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24E"/>
    <w:rsid w:val="00025B79"/>
    <w:rsid w:val="00026FE2"/>
    <w:rsid w:val="000308F7"/>
    <w:rsid w:val="00031B30"/>
    <w:rsid w:val="00031EB7"/>
    <w:rsid w:val="00033E91"/>
    <w:rsid w:val="00036635"/>
    <w:rsid w:val="00040209"/>
    <w:rsid w:val="000407EA"/>
    <w:rsid w:val="0004083F"/>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0B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9A8"/>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052"/>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3887"/>
    <w:rsid w:val="001D3AE4"/>
    <w:rsid w:val="001D4994"/>
    <w:rsid w:val="001D7D8B"/>
    <w:rsid w:val="001E203B"/>
    <w:rsid w:val="001E25A4"/>
    <w:rsid w:val="001E26DD"/>
    <w:rsid w:val="001E3122"/>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0054"/>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67C2C"/>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0407"/>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2FEE"/>
    <w:rsid w:val="00313382"/>
    <w:rsid w:val="0031742E"/>
    <w:rsid w:val="00317513"/>
    <w:rsid w:val="0031773E"/>
    <w:rsid w:val="00317A90"/>
    <w:rsid w:val="0032060A"/>
    <w:rsid w:val="003208EC"/>
    <w:rsid w:val="003212AF"/>
    <w:rsid w:val="003221C7"/>
    <w:rsid w:val="00322E92"/>
    <w:rsid w:val="003248CA"/>
    <w:rsid w:val="00325090"/>
    <w:rsid w:val="00326A47"/>
    <w:rsid w:val="00327195"/>
    <w:rsid w:val="00327F4D"/>
    <w:rsid w:val="003328A3"/>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5781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B92"/>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A7F7E"/>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1DC0"/>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4122"/>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3157"/>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0934"/>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0CD"/>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3BC5"/>
    <w:rsid w:val="005F46F1"/>
    <w:rsid w:val="005F5869"/>
    <w:rsid w:val="005F5A70"/>
    <w:rsid w:val="005F6145"/>
    <w:rsid w:val="005F6EC0"/>
    <w:rsid w:val="005F767D"/>
    <w:rsid w:val="006014F9"/>
    <w:rsid w:val="00601E56"/>
    <w:rsid w:val="00602D2B"/>
    <w:rsid w:val="00605760"/>
    <w:rsid w:val="0060624F"/>
    <w:rsid w:val="0060769D"/>
    <w:rsid w:val="00611367"/>
    <w:rsid w:val="00611BDE"/>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47650"/>
    <w:rsid w:val="00650032"/>
    <w:rsid w:val="00650E1D"/>
    <w:rsid w:val="00650E73"/>
    <w:rsid w:val="006517AB"/>
    <w:rsid w:val="00652F4C"/>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9A5"/>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1E58"/>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37FF5"/>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0ED8"/>
    <w:rsid w:val="00792D3A"/>
    <w:rsid w:val="00795F68"/>
    <w:rsid w:val="0079622D"/>
    <w:rsid w:val="00797B76"/>
    <w:rsid w:val="00797C1E"/>
    <w:rsid w:val="007A18D6"/>
    <w:rsid w:val="007A2699"/>
    <w:rsid w:val="007A26BB"/>
    <w:rsid w:val="007A26CF"/>
    <w:rsid w:val="007A2B89"/>
    <w:rsid w:val="007A2DB8"/>
    <w:rsid w:val="007A3C61"/>
    <w:rsid w:val="007A3CCA"/>
    <w:rsid w:val="007A3D98"/>
    <w:rsid w:val="007A54F5"/>
    <w:rsid w:val="007A5EDD"/>
    <w:rsid w:val="007B05B6"/>
    <w:rsid w:val="007B0972"/>
    <w:rsid w:val="007B1D68"/>
    <w:rsid w:val="007B2309"/>
    <w:rsid w:val="007B34CD"/>
    <w:rsid w:val="007B38B5"/>
    <w:rsid w:val="007C0B0A"/>
    <w:rsid w:val="007C0E35"/>
    <w:rsid w:val="007C1F66"/>
    <w:rsid w:val="007C252B"/>
    <w:rsid w:val="007C33FC"/>
    <w:rsid w:val="007C40D8"/>
    <w:rsid w:val="007C48FB"/>
    <w:rsid w:val="007C5336"/>
    <w:rsid w:val="007C5E27"/>
    <w:rsid w:val="007C60D0"/>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5403"/>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35D"/>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1CBC"/>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50D1"/>
    <w:rsid w:val="009A75EA"/>
    <w:rsid w:val="009B30F5"/>
    <w:rsid w:val="009B3208"/>
    <w:rsid w:val="009B43EA"/>
    <w:rsid w:val="009B46AD"/>
    <w:rsid w:val="009B558A"/>
    <w:rsid w:val="009B696B"/>
    <w:rsid w:val="009C0573"/>
    <w:rsid w:val="009C0B34"/>
    <w:rsid w:val="009C1FAA"/>
    <w:rsid w:val="009C25CE"/>
    <w:rsid w:val="009C2C51"/>
    <w:rsid w:val="009C2EAD"/>
    <w:rsid w:val="009C3193"/>
    <w:rsid w:val="009C4BF6"/>
    <w:rsid w:val="009C4C0E"/>
    <w:rsid w:val="009D18B0"/>
    <w:rsid w:val="009D1B1A"/>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152"/>
    <w:rsid w:val="00A51324"/>
    <w:rsid w:val="00A52AFB"/>
    <w:rsid w:val="00A53047"/>
    <w:rsid w:val="00A54FB5"/>
    <w:rsid w:val="00A5573C"/>
    <w:rsid w:val="00A55B10"/>
    <w:rsid w:val="00A55FD6"/>
    <w:rsid w:val="00A565EB"/>
    <w:rsid w:val="00A60A9A"/>
    <w:rsid w:val="00A60D05"/>
    <w:rsid w:val="00A61126"/>
    <w:rsid w:val="00A6245A"/>
    <w:rsid w:val="00A6344F"/>
    <w:rsid w:val="00A63CE2"/>
    <w:rsid w:val="00A65881"/>
    <w:rsid w:val="00A7067C"/>
    <w:rsid w:val="00A712AD"/>
    <w:rsid w:val="00A73180"/>
    <w:rsid w:val="00A737DF"/>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723"/>
    <w:rsid w:val="00A96D20"/>
    <w:rsid w:val="00A97E97"/>
    <w:rsid w:val="00AA079C"/>
    <w:rsid w:val="00AA12DB"/>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5798"/>
    <w:rsid w:val="00AE6253"/>
    <w:rsid w:val="00AE793B"/>
    <w:rsid w:val="00AE7CA2"/>
    <w:rsid w:val="00AF0671"/>
    <w:rsid w:val="00AF0FD1"/>
    <w:rsid w:val="00AF3519"/>
    <w:rsid w:val="00AF3627"/>
    <w:rsid w:val="00AF59E4"/>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25AF"/>
    <w:rsid w:val="00C33904"/>
    <w:rsid w:val="00C33E2A"/>
    <w:rsid w:val="00C3682A"/>
    <w:rsid w:val="00C40155"/>
    <w:rsid w:val="00C40847"/>
    <w:rsid w:val="00C40C92"/>
    <w:rsid w:val="00C40EAE"/>
    <w:rsid w:val="00C41366"/>
    <w:rsid w:val="00C41387"/>
    <w:rsid w:val="00C4182E"/>
    <w:rsid w:val="00C42A59"/>
    <w:rsid w:val="00C43921"/>
    <w:rsid w:val="00C44297"/>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3A08"/>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A46"/>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10D"/>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4098"/>
    <w:rsid w:val="00D85746"/>
    <w:rsid w:val="00D8702B"/>
    <w:rsid w:val="00D87C4E"/>
    <w:rsid w:val="00D9143F"/>
    <w:rsid w:val="00D915BF"/>
    <w:rsid w:val="00D93812"/>
    <w:rsid w:val="00D93E75"/>
    <w:rsid w:val="00D978BB"/>
    <w:rsid w:val="00DA1AE2"/>
    <w:rsid w:val="00DA266E"/>
    <w:rsid w:val="00DA3746"/>
    <w:rsid w:val="00DA3E52"/>
    <w:rsid w:val="00DA4513"/>
    <w:rsid w:val="00DA47CA"/>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5B18"/>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12A"/>
    <w:rsid w:val="00E377A6"/>
    <w:rsid w:val="00E402C9"/>
    <w:rsid w:val="00E40936"/>
    <w:rsid w:val="00E40F44"/>
    <w:rsid w:val="00E4179B"/>
    <w:rsid w:val="00E4191B"/>
    <w:rsid w:val="00E43DA3"/>
    <w:rsid w:val="00E46A55"/>
    <w:rsid w:val="00E47BAD"/>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8"/>
    <w:rsid w:val="00E73B49"/>
    <w:rsid w:val="00E7614A"/>
    <w:rsid w:val="00E76B34"/>
    <w:rsid w:val="00E80089"/>
    <w:rsid w:val="00E805A0"/>
    <w:rsid w:val="00E807EC"/>
    <w:rsid w:val="00E81577"/>
    <w:rsid w:val="00E819E4"/>
    <w:rsid w:val="00E81A8B"/>
    <w:rsid w:val="00E832D4"/>
    <w:rsid w:val="00E834F2"/>
    <w:rsid w:val="00E836A2"/>
    <w:rsid w:val="00E83836"/>
    <w:rsid w:val="00E83A41"/>
    <w:rsid w:val="00E85C35"/>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454"/>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5AF"/>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B58"/>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uiPriority w:val="99"/>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uiPriority w:val="99"/>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uiPriority w:val="99"/>
    <w:rsid w:val="009470C7"/>
    <w:rPr>
      <w:snapToGrid w:val="0"/>
      <w:sz w:val="22"/>
      <w:szCs w:val="22"/>
      <w:lang w:eastAsia="en-US"/>
    </w:rPr>
  </w:style>
  <w:style w:type="paragraph" w:customStyle="1" w:styleId="Akapit111">
    <w:name w:val="Akapit 1.1.1."/>
    <w:basedOn w:val="Normalny"/>
    <w:uiPriority w:val="99"/>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uiPriority w:val="99"/>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F445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F4454"/>
    <w:rPr>
      <w:rFonts w:asciiTheme="minorHAnsi" w:eastAsiaTheme="minorHAnsi" w:hAnsiTheme="minorHAnsi" w:cstheme="minorBidi"/>
      <w:lang w:eastAsia="en-US"/>
    </w:rPr>
  </w:style>
  <w:style w:type="paragraph" w:customStyle="1" w:styleId="text-justify1">
    <w:name w:val="text-justify1"/>
    <w:basedOn w:val="Normalny"/>
    <w:uiPriority w:val="99"/>
    <w:rsid w:val="00EF445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EF4454"/>
    <w:rPr>
      <w:vertAlign w:val="superscript"/>
    </w:rPr>
  </w:style>
  <w:style w:type="character" w:customStyle="1" w:styleId="cf01">
    <w:name w:val="cf01"/>
    <w:basedOn w:val="Domylnaczcionkaakapitu"/>
    <w:rsid w:val="00EF445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45</TotalTime>
  <Pages>33</Pages>
  <Words>18597</Words>
  <Characters>111587</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129925</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Elżbieta Kurek</cp:lastModifiedBy>
  <cp:revision>6</cp:revision>
  <cp:lastPrinted>2024-03-08T08:31:00Z</cp:lastPrinted>
  <dcterms:created xsi:type="dcterms:W3CDTF">2024-03-07T10:12:00Z</dcterms:created>
  <dcterms:modified xsi:type="dcterms:W3CDTF">2024-03-08T09:06:00Z</dcterms:modified>
</cp:coreProperties>
</file>