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9DF6" w14:textId="77777777" w:rsidR="00C844AA" w:rsidRDefault="00C844AA" w:rsidP="00C844AA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Załącznik nr 2 do SIWZ</w:t>
      </w:r>
    </w:p>
    <w:p w14:paraId="1AEDED81" w14:textId="77777777" w:rsidR="00C844AA" w:rsidRDefault="00C844AA" w:rsidP="00C844AA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14:paraId="34BD24C9" w14:textId="77777777" w:rsidR="00C844AA" w:rsidRDefault="00C844AA" w:rsidP="00C844A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14:paraId="57391254" w14:textId="77777777" w:rsidR="00C844AA" w:rsidRDefault="00C844AA" w:rsidP="00C844A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firmy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14:paraId="4380FC27" w14:textId="77777777" w:rsidR="00C844AA" w:rsidRDefault="00C844AA" w:rsidP="00C844AA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Nr telefonu </w:t>
      </w:r>
      <w:r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14:paraId="465643A0" w14:textId="77777777" w:rsidR="00C844AA" w:rsidRDefault="00C844AA" w:rsidP="00C844A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..........................................................................................................</w:t>
      </w:r>
    </w:p>
    <w:p w14:paraId="766D3AB2" w14:textId="77777777" w:rsidR="00C844AA" w:rsidRDefault="00C844AA" w:rsidP="00C844AA">
      <w:pPr>
        <w:pStyle w:val="Tekstpodstawowy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Miejsce i numer rejestracji lub wpisu do ewidencji .........................................................................................</w:t>
      </w:r>
    </w:p>
    <w:p w14:paraId="5771BC3E" w14:textId="77777777" w:rsidR="00C844AA" w:rsidRDefault="00C844AA" w:rsidP="00C844AA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REGON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14:paraId="414F80D9" w14:textId="77777777" w:rsidR="00C844AA" w:rsidRDefault="00C844AA" w:rsidP="00C844AA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nr NIP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>
        <w:rPr>
          <w:rFonts w:ascii="Arial Narrow" w:hAnsi="Arial Narrow"/>
        </w:rPr>
        <w:br/>
        <w:t xml:space="preserve">Nr konta Wykonawcy: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14:paraId="220ED502" w14:textId="77777777" w:rsidR="00C844AA" w:rsidRDefault="00C844AA" w:rsidP="00C844AA">
      <w:pPr>
        <w:spacing w:before="120" w:after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 nazwisko osoby do kontaktu ze strony Wykonawcy:……………......................, tel.: ……………………</w:t>
      </w:r>
    </w:p>
    <w:p w14:paraId="2E0E6ED7" w14:textId="77777777" w:rsidR="00C844AA" w:rsidRDefault="00C844AA" w:rsidP="00C844AA">
      <w:pPr>
        <w:spacing w:after="120"/>
        <w:jc w:val="both"/>
        <w:rPr>
          <w:rFonts w:ascii="Arial Narrow" w:hAnsi="Arial Narrow"/>
          <w:sz w:val="2"/>
        </w:rPr>
      </w:pPr>
    </w:p>
    <w:p w14:paraId="7ABF0206" w14:textId="77777777" w:rsidR="00C844AA" w:rsidRDefault="00C844AA" w:rsidP="00C844AA">
      <w:pPr>
        <w:spacing w:after="120"/>
        <w:jc w:val="both"/>
        <w:rPr>
          <w:rFonts w:ascii="Arial Narrow" w:hAnsi="Arial Narrow"/>
          <w:sz w:val="2"/>
        </w:rPr>
      </w:pPr>
    </w:p>
    <w:p w14:paraId="0CBD8ACE" w14:textId="77777777" w:rsidR="00C844AA" w:rsidRPr="00006608" w:rsidRDefault="00C844AA" w:rsidP="00C844A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color w:val="000080"/>
        </w:rPr>
        <w:t>Do:</w:t>
      </w:r>
      <w:r>
        <w:rPr>
          <w:rFonts w:ascii="Arial Narrow" w:hAnsi="Arial Narrow"/>
          <w:color w:val="000080"/>
          <w:sz w:val="28"/>
        </w:rPr>
        <w:t xml:space="preserve">  </w:t>
      </w:r>
      <w:r>
        <w:rPr>
          <w:rFonts w:ascii="Arial Narrow" w:hAnsi="Arial Narrow"/>
          <w:color w:val="000080"/>
          <w:sz w:val="28"/>
        </w:rPr>
        <w:tab/>
      </w:r>
      <w:r>
        <w:rPr>
          <w:rFonts w:ascii="Arial Narrow" w:hAnsi="Arial Narrow"/>
          <w:color w:val="000080"/>
          <w:sz w:val="28"/>
        </w:rPr>
        <w:tab/>
        <w:t xml:space="preserve">         </w:t>
      </w:r>
      <w:r w:rsidRPr="00006608">
        <w:rPr>
          <w:rFonts w:ascii="Arial Narrow" w:hAnsi="Arial Narrow"/>
          <w:b/>
        </w:rPr>
        <w:t>Uniwersytet Medyczny im. Karola Marcinkowskiego</w:t>
      </w:r>
    </w:p>
    <w:p w14:paraId="5E82C698" w14:textId="77777777" w:rsidR="00C844AA" w:rsidRPr="00006608" w:rsidRDefault="00C844AA" w:rsidP="00C844AA">
      <w:pPr>
        <w:pStyle w:val="Spistreci4"/>
        <w:rPr>
          <w:sz w:val="22"/>
          <w:szCs w:val="22"/>
        </w:rPr>
      </w:pPr>
      <w:r w:rsidRPr="00006608">
        <w:rPr>
          <w:sz w:val="22"/>
          <w:szCs w:val="22"/>
        </w:rPr>
        <w:t xml:space="preserve">                                        ul. Fredry 10,  61-701 Poznań</w:t>
      </w:r>
    </w:p>
    <w:p w14:paraId="5A09932D" w14:textId="77777777" w:rsidR="00C844AA" w:rsidRPr="00006608" w:rsidRDefault="00C844AA" w:rsidP="00C844AA">
      <w:pPr>
        <w:spacing w:after="0" w:line="240" w:lineRule="auto"/>
        <w:ind w:firstLine="708"/>
        <w:rPr>
          <w:rFonts w:ascii="Arial Narrow" w:hAnsi="Arial Narrow"/>
          <w:b/>
        </w:rPr>
      </w:pPr>
      <w:r w:rsidRPr="00006608">
        <w:rPr>
          <w:rFonts w:ascii="Arial Narrow" w:hAnsi="Arial Narrow"/>
          <w:b/>
        </w:rPr>
        <w:t xml:space="preserve">                          e-mail </w:t>
      </w:r>
      <w:hyperlink r:id="rId8" w:history="1">
        <w:r w:rsidRPr="00006608">
          <w:rPr>
            <w:rStyle w:val="Hipercze"/>
            <w:rFonts w:ascii="Arial Narrow" w:hAnsi="Arial Narrow"/>
            <w:b/>
          </w:rPr>
          <w:t>dzp@ump.edu.pl</w:t>
        </w:r>
      </w:hyperlink>
    </w:p>
    <w:p w14:paraId="3C601D02" w14:textId="36962B57" w:rsidR="00C844AA" w:rsidRDefault="00C844AA" w:rsidP="00C844AA">
      <w:pPr>
        <w:spacing w:before="120" w:after="0" w:line="240" w:lineRule="auto"/>
        <w:jc w:val="both"/>
        <w:rPr>
          <w:rFonts w:ascii="Arial Narrow" w:hAnsi="Arial Narrow"/>
        </w:rPr>
      </w:pPr>
      <w:r w:rsidRPr="00440A94">
        <w:rPr>
          <w:rFonts w:ascii="Arial Narrow" w:hAnsi="Arial Narrow"/>
        </w:rPr>
        <w:t xml:space="preserve">Odpowiadając na ogłoszenie o przetargu nieograniczonym na </w:t>
      </w:r>
      <w:r w:rsidRPr="00D273A3">
        <w:rPr>
          <w:rFonts w:ascii="Arial Narrow" w:hAnsi="Arial Narrow"/>
          <w:b/>
          <w:bCs/>
        </w:rPr>
        <w:t xml:space="preserve">dostawę </w:t>
      </w:r>
      <w:r w:rsidRPr="00C844AA">
        <w:rPr>
          <w:rFonts w:ascii="Arial Narrow" w:eastAsia="Verdana" w:hAnsi="Arial Narrow" w:cs="Arial"/>
          <w:b/>
        </w:rPr>
        <w:t>wraz z instalacją oraz uruchomieniem chromatografu cieczowego z oprogramowaniem i przeszkoleniem pracowników z podziałem na 2 części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  <w:t>(PN-99/20)</w:t>
      </w:r>
      <w:r w:rsidRPr="00440A94">
        <w:rPr>
          <w:rFonts w:ascii="Arial Narrow" w:eastAsia="Verdana" w:hAnsi="Arial Narrow"/>
          <w:b/>
        </w:rPr>
        <w:t xml:space="preserve">, </w:t>
      </w:r>
      <w:r w:rsidRPr="00440A94">
        <w:rPr>
          <w:rFonts w:ascii="Arial Narrow" w:hAnsi="Arial Narrow"/>
        </w:rPr>
        <w:t>oferujemy przyję</w:t>
      </w:r>
      <w:r>
        <w:rPr>
          <w:rFonts w:ascii="Arial Narrow" w:hAnsi="Arial Narrow"/>
        </w:rPr>
        <w:t xml:space="preserve">cie do realizacji przedmiotu zamówienia zgodnie z SIWZ. </w:t>
      </w:r>
    </w:p>
    <w:p w14:paraId="4E45B2A3" w14:textId="77777777" w:rsidR="00C844AA" w:rsidRDefault="00C844AA" w:rsidP="00C844AA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26818">
        <w:rPr>
          <w:rFonts w:ascii="Arial Narrow" w:hAnsi="Arial Narrow"/>
          <w:sz w:val="22"/>
          <w:szCs w:val="22"/>
        </w:rPr>
        <w:t>Zobowiązujemy się wykonać przedmiot zamówienia na następujących warunkach:</w:t>
      </w:r>
    </w:p>
    <w:p w14:paraId="7EF5FE68" w14:textId="77777777" w:rsidR="007561CD" w:rsidRDefault="007561CD" w:rsidP="00C844AA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</w:p>
    <w:p w14:paraId="3EE6128D" w14:textId="2B7840EE" w:rsidR="00C844AA" w:rsidRPr="00C844AA" w:rsidRDefault="00C844AA" w:rsidP="00C844AA">
      <w:pPr>
        <w:pStyle w:val="Tekstpodstawowy"/>
        <w:spacing w:before="60" w:after="120"/>
        <w:jc w:val="both"/>
        <w:rPr>
          <w:rFonts w:ascii="Arial Narrow" w:hAnsi="Arial Narrow"/>
          <w:b/>
          <w:sz w:val="22"/>
          <w:szCs w:val="22"/>
        </w:rPr>
      </w:pPr>
      <w:r w:rsidRPr="00C844AA">
        <w:rPr>
          <w:rFonts w:ascii="Arial Narrow" w:hAnsi="Arial Narrow"/>
          <w:b/>
          <w:sz w:val="22"/>
          <w:szCs w:val="22"/>
        </w:rPr>
        <w:t>Część 1</w:t>
      </w:r>
      <w:r>
        <w:rPr>
          <w:rFonts w:ascii="Arial Narrow" w:hAnsi="Arial Narrow"/>
          <w:b/>
          <w:sz w:val="22"/>
          <w:szCs w:val="22"/>
        </w:rPr>
        <w:t>: HPLC</w:t>
      </w:r>
    </w:p>
    <w:tbl>
      <w:tblPr>
        <w:tblW w:w="93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725"/>
        <w:gridCol w:w="1701"/>
        <w:gridCol w:w="1842"/>
        <w:gridCol w:w="1842"/>
      </w:tblGrid>
      <w:tr w:rsidR="007561CD" w:rsidRPr="00183DA7" w14:paraId="67EEC3D0" w14:textId="1D4E7A5F" w:rsidTr="007561CD">
        <w:trPr>
          <w:trHeight w:val="7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B332" w14:textId="3EC5EB54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Oferta*: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FA0B" w14:textId="4E429EC4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6EC9BF" w14:textId="77777777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Cena brutto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BCB168" w14:textId="1BD08BC4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Termin realizacji ( max. </w:t>
            </w:r>
            <w:r>
              <w:rPr>
                <w:rFonts w:ascii="Arial Narrow" w:hAnsi="Arial Narrow"/>
                <w:b/>
                <w:bCs/>
                <w:sz w:val="20"/>
              </w:rPr>
              <w:t>D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o 6 tygodni)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6B96008" w14:textId="2D1A1ED8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Gwarancja </w:t>
            </w:r>
            <w:r>
              <w:rPr>
                <w:rFonts w:ascii="Arial Narrow" w:hAnsi="Arial Narrow"/>
                <w:b/>
                <w:bCs/>
                <w:sz w:val="20"/>
              </w:rPr>
              <w:br/>
              <w:t>(min. 24 miesiące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>)</w:t>
            </w:r>
          </w:p>
        </w:tc>
      </w:tr>
      <w:tr w:rsidR="007561CD" w:rsidRPr="00183DA7" w14:paraId="55247B00" w14:textId="70A604B8" w:rsidTr="007561CD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BD5" w14:textId="71230751" w:rsidR="007561CD" w:rsidRDefault="007561CD" w:rsidP="007561CD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Podstawowa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9010" w14:textId="3F5FA91A" w:rsidR="007561CD" w:rsidRPr="008D6F0A" w:rsidRDefault="007561CD" w:rsidP="007561CD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8408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BAF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03AD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7561CD" w:rsidRPr="00183DA7" w14:paraId="21DCE111" w14:textId="7D69CEFF" w:rsidTr="007561CD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A596" w14:textId="19662715" w:rsidR="007561CD" w:rsidRPr="00C844AA" w:rsidRDefault="007561CD" w:rsidP="007561CD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Wariant 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99B" w14:textId="77777777" w:rsidR="007561CD" w:rsidRDefault="007561CD" w:rsidP="007561CD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30F68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33D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3F5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6BFF822E" w14:textId="77777777" w:rsidR="007561CD" w:rsidRDefault="007561CD" w:rsidP="007561CD">
      <w:pPr>
        <w:pStyle w:val="Tekstpodstawowy"/>
        <w:tabs>
          <w:tab w:val="num" w:pos="284"/>
        </w:tabs>
        <w:spacing w:before="60" w:after="120" w:line="360" w:lineRule="auto"/>
        <w:ind w:left="142"/>
        <w:jc w:val="both"/>
        <w:rPr>
          <w:rFonts w:ascii="Arial Narrow" w:hAnsi="Arial Narrow"/>
          <w:sz w:val="22"/>
        </w:rPr>
      </w:pPr>
    </w:p>
    <w:p w14:paraId="518E0C1E" w14:textId="4E6963FD" w:rsidR="007561CD" w:rsidRPr="00C844AA" w:rsidRDefault="007561CD" w:rsidP="007561CD">
      <w:pPr>
        <w:pStyle w:val="Tekstpodstawowy"/>
        <w:spacing w:before="60" w:after="1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Część 2: UHPLC</w:t>
      </w:r>
    </w:p>
    <w:tbl>
      <w:tblPr>
        <w:tblW w:w="93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2725"/>
        <w:gridCol w:w="1701"/>
        <w:gridCol w:w="1842"/>
        <w:gridCol w:w="1842"/>
      </w:tblGrid>
      <w:tr w:rsidR="007561CD" w:rsidRPr="00183DA7" w14:paraId="34141CC2" w14:textId="3ADB2A15" w:rsidTr="007561CD">
        <w:trPr>
          <w:trHeight w:val="752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350" w14:textId="77777777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Oferta*: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EACA" w14:textId="77777777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E62259" w14:textId="77777777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>Cena brutto (zł)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B2EBFC" w14:textId="77777777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Termin realizacji ( max. </w:t>
            </w:r>
            <w:r>
              <w:rPr>
                <w:rFonts w:ascii="Arial Narrow" w:hAnsi="Arial Narrow"/>
                <w:b/>
                <w:bCs/>
                <w:sz w:val="20"/>
              </w:rPr>
              <w:t>D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 xml:space="preserve">o 6 tygodni)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EA3C4D" w14:textId="234C4F57" w:rsidR="007561CD" w:rsidRPr="008D6F0A" w:rsidRDefault="007561CD" w:rsidP="007561CD">
            <w:pPr>
              <w:pStyle w:val="Tekstpodstawowy"/>
              <w:spacing w:before="60" w:after="120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 xml:space="preserve">Gwarancja </w:t>
            </w:r>
            <w:r>
              <w:rPr>
                <w:rFonts w:ascii="Arial Narrow" w:hAnsi="Arial Narrow"/>
                <w:b/>
                <w:bCs/>
                <w:sz w:val="20"/>
              </w:rPr>
              <w:br/>
              <w:t>(min. 24 miesiące</w:t>
            </w:r>
            <w:r w:rsidRPr="008D6F0A">
              <w:rPr>
                <w:rFonts w:ascii="Arial Narrow" w:hAnsi="Arial Narrow"/>
                <w:b/>
                <w:bCs/>
                <w:sz w:val="20"/>
              </w:rPr>
              <w:t>)</w:t>
            </w:r>
          </w:p>
        </w:tc>
      </w:tr>
      <w:tr w:rsidR="007561CD" w:rsidRPr="00183DA7" w14:paraId="73BB5D12" w14:textId="29181331" w:rsidTr="007561CD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BC6" w14:textId="77777777" w:rsidR="007561CD" w:rsidRDefault="007561CD" w:rsidP="007561CD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Podstawowa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E5F" w14:textId="77777777" w:rsidR="007561CD" w:rsidRPr="008D6F0A" w:rsidRDefault="007561CD" w:rsidP="007561CD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D922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B08A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01A4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7561CD" w:rsidRPr="00183DA7" w14:paraId="7AD27F6C" w14:textId="243CA4F4" w:rsidTr="007561CD">
        <w:trPr>
          <w:trHeight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B8E" w14:textId="77777777" w:rsidR="007561CD" w:rsidRPr="00C844AA" w:rsidRDefault="007561CD" w:rsidP="007561CD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Wariant 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5B4" w14:textId="77777777" w:rsidR="007561CD" w:rsidRDefault="007561CD" w:rsidP="007561CD">
            <w:pPr>
              <w:pStyle w:val="Tekstpodstawowy"/>
              <w:spacing w:before="60" w:after="12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829D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C95B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FD35" w14:textId="77777777" w:rsidR="007561CD" w:rsidRPr="008D6F0A" w:rsidRDefault="007561CD" w:rsidP="007561CD">
            <w:pPr>
              <w:pStyle w:val="Tekstpodstawowy"/>
              <w:spacing w:before="60" w:after="120"/>
              <w:jc w:val="both"/>
              <w:rPr>
                <w:rFonts w:ascii="Arial Narrow" w:hAnsi="Arial Narrow"/>
                <w:b/>
                <w:bCs/>
                <w:sz w:val="20"/>
              </w:rPr>
            </w:pPr>
          </w:p>
        </w:tc>
      </w:tr>
    </w:tbl>
    <w:p w14:paraId="3C2DCB75" w14:textId="77777777" w:rsidR="007561CD" w:rsidRDefault="007561CD" w:rsidP="007561CD">
      <w:pPr>
        <w:pStyle w:val="Tekstpodstawowy"/>
        <w:tabs>
          <w:tab w:val="num" w:pos="284"/>
        </w:tabs>
        <w:spacing w:before="60" w:after="120" w:line="360" w:lineRule="auto"/>
        <w:ind w:left="142"/>
        <w:jc w:val="both"/>
        <w:rPr>
          <w:rFonts w:ascii="Arial Narrow" w:hAnsi="Arial Narrow"/>
          <w:sz w:val="22"/>
        </w:rPr>
      </w:pPr>
    </w:p>
    <w:p w14:paraId="4F2E1F24" w14:textId="3BAF4A65" w:rsidR="00C844AA" w:rsidRDefault="007561CD" w:rsidP="007561CD">
      <w:pPr>
        <w:pStyle w:val="Tekstpodstawowy"/>
        <w:tabs>
          <w:tab w:val="num" w:pos="284"/>
        </w:tabs>
        <w:spacing w:before="60" w:after="120" w:line="360" w:lineRule="auto"/>
        <w:ind w:left="142"/>
        <w:jc w:val="both"/>
        <w:rPr>
          <w:rFonts w:ascii="Arial Narrow" w:hAnsi="Arial Narrow"/>
          <w:color w:val="FF0000"/>
          <w:sz w:val="22"/>
          <w:szCs w:val="22"/>
        </w:rPr>
      </w:pPr>
      <w:r w:rsidRPr="007561CD">
        <w:rPr>
          <w:rFonts w:ascii="Arial Narrow" w:hAnsi="Arial Narrow"/>
          <w:sz w:val="22"/>
        </w:rPr>
        <w:t xml:space="preserve">* Dopuszczone jest złożenie jednocześnie oferty podstawowej i wariantowej lub tylko oferty podstawowej lub tylko oferty wariantowej. </w:t>
      </w:r>
      <w:r w:rsidR="00C844AA" w:rsidRPr="008F381E">
        <w:rPr>
          <w:rFonts w:ascii="Arial Narrow" w:hAnsi="Arial Narrow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 w:rsidR="00C844AA" w:rsidRPr="008F381E">
        <w:rPr>
          <w:rFonts w:ascii="Arial Narrow" w:hAnsi="Arial Narrow"/>
          <w:color w:val="FF0000"/>
          <w:sz w:val="22"/>
          <w:szCs w:val="22"/>
        </w:rPr>
        <w:t xml:space="preserve"> </w:t>
      </w:r>
    </w:p>
    <w:p w14:paraId="2709BAC4" w14:textId="47C8B86F" w:rsidR="007561CD" w:rsidRPr="007561CD" w:rsidRDefault="007561CD" w:rsidP="007561CD">
      <w:pPr>
        <w:pStyle w:val="Akapitzlist"/>
        <w:numPr>
          <w:ilvl w:val="0"/>
          <w:numId w:val="50"/>
        </w:numPr>
        <w:rPr>
          <w:rFonts w:ascii="Arial Narrow" w:eastAsia="Times New Roman" w:hAnsi="Arial Narrow" w:cs="StarSymbol"/>
          <w:szCs w:val="22"/>
        </w:rPr>
      </w:pPr>
      <w:r w:rsidRPr="007561CD">
        <w:rPr>
          <w:rFonts w:ascii="Arial Narrow" w:eastAsia="Times New Roman" w:hAnsi="Arial Narrow" w:cs="StarSymbol"/>
          <w:szCs w:val="22"/>
        </w:rPr>
        <w:t xml:space="preserve">Oświadczamy, że w cenie oferty zostały uwzględnione wszystkie koszty prawidłowego wykonania zamówienia i realizacji przyszłego świadczenia umownego. </w:t>
      </w:r>
    </w:p>
    <w:p w14:paraId="5D55F876" w14:textId="77777777" w:rsidR="00C844AA" w:rsidRDefault="00C844AA" w:rsidP="007561CD">
      <w:pPr>
        <w:pStyle w:val="Tekstpodstawowy"/>
        <w:numPr>
          <w:ilvl w:val="0"/>
          <w:numId w:val="50"/>
        </w:numPr>
        <w:tabs>
          <w:tab w:val="clear" w:pos="847"/>
          <w:tab w:val="num" w:pos="284"/>
          <w:tab w:val="num" w:pos="709"/>
        </w:tabs>
        <w:spacing w:before="60" w:after="120"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844AA">
        <w:rPr>
          <w:rFonts w:ascii="Arial Narrow" w:hAnsi="Arial Narrow"/>
          <w:sz w:val="22"/>
          <w:szCs w:val="22"/>
        </w:rPr>
        <w:t xml:space="preserve">Oświadczamy, że uważamy się związani niniejszą ofertą przez czas wskazany w SIWZ. </w:t>
      </w:r>
    </w:p>
    <w:p w14:paraId="2D586D17" w14:textId="4629BAC8" w:rsidR="00C844AA" w:rsidRPr="00C844AA" w:rsidRDefault="00C844AA" w:rsidP="007561CD">
      <w:pPr>
        <w:pStyle w:val="Tekstpodstawowy"/>
        <w:numPr>
          <w:ilvl w:val="0"/>
          <w:numId w:val="50"/>
        </w:numPr>
        <w:tabs>
          <w:tab w:val="clear" w:pos="847"/>
          <w:tab w:val="num" w:pos="284"/>
        </w:tabs>
        <w:spacing w:before="60" w:after="120" w:line="360" w:lineRule="auto"/>
        <w:ind w:left="709" w:hanging="567"/>
        <w:jc w:val="both"/>
        <w:rPr>
          <w:rFonts w:ascii="Arial Narrow" w:hAnsi="Arial Narrow"/>
          <w:sz w:val="22"/>
          <w:szCs w:val="22"/>
        </w:rPr>
      </w:pPr>
      <w:r w:rsidRPr="00C844AA">
        <w:rPr>
          <w:rFonts w:ascii="Arial Narrow" w:hAnsi="Arial Narrow"/>
          <w:sz w:val="22"/>
          <w:szCs w:val="22"/>
        </w:rPr>
        <w:t xml:space="preserve">Termin płatności – zgodnie z projektem umowy załączonym do SIWZ. </w:t>
      </w:r>
    </w:p>
    <w:p w14:paraId="345DE904" w14:textId="182EBE46" w:rsidR="00C844AA" w:rsidRDefault="00C844AA" w:rsidP="007561CD">
      <w:pPr>
        <w:pStyle w:val="Tekstpodstawowy21"/>
        <w:numPr>
          <w:ilvl w:val="0"/>
          <w:numId w:val="50"/>
        </w:numPr>
        <w:tabs>
          <w:tab w:val="clear" w:pos="847"/>
          <w:tab w:val="num" w:pos="284"/>
        </w:tabs>
        <w:suppressAutoHyphens w:val="0"/>
        <w:spacing w:before="0" w:line="360" w:lineRule="auto"/>
        <w:ind w:left="709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14:paraId="11C11A3E" w14:textId="5C2234F2" w:rsidR="00C844AA" w:rsidRDefault="00C844AA" w:rsidP="007561CD">
      <w:pPr>
        <w:pStyle w:val="Tekstpodstawowy21"/>
        <w:numPr>
          <w:ilvl w:val="0"/>
          <w:numId w:val="50"/>
        </w:numPr>
        <w:tabs>
          <w:tab w:val="clear" w:pos="847"/>
          <w:tab w:val="num" w:pos="284"/>
        </w:tabs>
        <w:suppressAutoHyphens w:val="0"/>
        <w:spacing w:before="0" w:line="360" w:lineRule="auto"/>
        <w:ind w:left="709" w:hanging="56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Następujący zakres przedmiotu zamówienia zamierzamy zlecić Podwykonawcom (wypełnić tylko jeśli dotyczy):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C844AA" w14:paraId="697E7256" w14:textId="77777777" w:rsidTr="00C927E8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3818838E" w14:textId="77777777" w:rsidR="00C844AA" w:rsidRDefault="00C844AA" w:rsidP="00C927E8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1F7BBFEC" w14:textId="77777777" w:rsidR="00C844AA" w:rsidRDefault="00C844AA" w:rsidP="00C927E8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C844AA" w14:paraId="2E7DDB96" w14:textId="77777777" w:rsidTr="00C927E8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32F53086" w14:textId="77777777" w:rsidR="00C844AA" w:rsidRDefault="00C844AA" w:rsidP="00C927E8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3535202" w14:textId="77777777" w:rsidR="00C844AA" w:rsidRDefault="00C844AA" w:rsidP="00C927E8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14:paraId="32157931" w14:textId="5615D90E" w:rsidR="00C844AA" w:rsidRPr="0095666B" w:rsidRDefault="00C844AA" w:rsidP="007561CD">
      <w:pPr>
        <w:pStyle w:val="Tekstpodstawowy21"/>
        <w:numPr>
          <w:ilvl w:val="0"/>
          <w:numId w:val="50"/>
        </w:numPr>
        <w:tabs>
          <w:tab w:val="clear" w:pos="847"/>
          <w:tab w:val="num" w:pos="705"/>
        </w:tabs>
        <w:spacing w:after="120"/>
        <w:ind w:left="705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jesteśmy**: </w:t>
      </w:r>
    </w:p>
    <w:p w14:paraId="7CD727AF" w14:textId="77777777" w:rsidR="00C844AA" w:rsidRDefault="00C844AA" w:rsidP="00C844A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14:paraId="651A7170" w14:textId="77777777" w:rsidR="00C844AA" w:rsidRDefault="00C844AA" w:rsidP="00C844AA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Mikroprzedsiębiorstwo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10 osób i którego roczny obrót lub roczna suma bilansowa nie przekracza 2 milionów EUR</w:t>
      </w:r>
    </w:p>
    <w:p w14:paraId="427EC21C" w14:textId="77777777" w:rsidR="00C844AA" w:rsidRDefault="00C844AA" w:rsidP="00C844A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14:paraId="13E97FA5" w14:textId="77777777" w:rsidR="00C844AA" w:rsidRDefault="00C844AA" w:rsidP="00C844A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7FD29DC0" w14:textId="77777777" w:rsidR="00C844AA" w:rsidRDefault="00C844AA" w:rsidP="00C844A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14:paraId="4DFAD386" w14:textId="77777777" w:rsidR="00C844AA" w:rsidRDefault="00C844AA" w:rsidP="00C844AA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>
        <w:rPr>
          <w:rFonts w:ascii="Arial Narrow" w:eastAsia="Calibri" w:hAnsi="Arial Narrow" w:cs="Arial"/>
          <w:sz w:val="20"/>
          <w:szCs w:val="16"/>
          <w:lang w:eastAsia="en-GB"/>
        </w:rPr>
        <w:t>Średnie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: przedsiębiorstwa,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14:paraId="2A91906D" w14:textId="77777777" w:rsidR="00C844AA" w:rsidRDefault="00C844AA" w:rsidP="00C844A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14:paraId="2D5E69C9" w14:textId="77777777" w:rsidR="00C844AA" w:rsidRDefault="00C844AA" w:rsidP="00C844A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1A0D02BD" w14:textId="77777777" w:rsidR="00C844AA" w:rsidRDefault="00C844AA" w:rsidP="007561CD">
      <w:pPr>
        <w:pStyle w:val="Tekstpodstawowy"/>
        <w:numPr>
          <w:ilvl w:val="0"/>
          <w:numId w:val="50"/>
        </w:numPr>
        <w:tabs>
          <w:tab w:val="clear" w:pos="847"/>
          <w:tab w:val="num" w:pos="705"/>
        </w:tabs>
        <w:suppressAutoHyphens w:val="0"/>
        <w:ind w:left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02EC16A" w14:textId="77777777" w:rsidR="00C844AA" w:rsidRDefault="00C844AA" w:rsidP="00C844AA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14:paraId="1CBEAE31" w14:textId="77777777" w:rsidR="00C844AA" w:rsidRDefault="00C844AA" w:rsidP="007561CD">
      <w:pPr>
        <w:pStyle w:val="Tekstpodstawowy"/>
        <w:numPr>
          <w:ilvl w:val="0"/>
          <w:numId w:val="50"/>
        </w:numPr>
        <w:tabs>
          <w:tab w:val="clear" w:pos="847"/>
          <w:tab w:val="num" w:pos="705"/>
        </w:tabs>
        <w:suppressAutoHyphens w:val="0"/>
        <w:ind w:left="70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14:paraId="5A2D477F" w14:textId="77777777" w:rsidR="00C844AA" w:rsidRDefault="00C844AA" w:rsidP="007561CD">
      <w:pPr>
        <w:pStyle w:val="Tekstpodstawowy"/>
        <w:numPr>
          <w:ilvl w:val="1"/>
          <w:numId w:val="50"/>
        </w:numPr>
        <w:spacing w:before="120" w:line="360" w:lineRule="auto"/>
        <w:ind w:left="1004" w:hanging="720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161CB61F" w14:textId="77777777" w:rsidR="00C844AA" w:rsidRDefault="00C844AA" w:rsidP="007561CD">
      <w:pPr>
        <w:pStyle w:val="Tekstpodstawowy"/>
        <w:numPr>
          <w:ilvl w:val="1"/>
          <w:numId w:val="50"/>
        </w:numPr>
        <w:spacing w:before="120" w:line="360" w:lineRule="auto"/>
        <w:ind w:left="1004" w:hanging="720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14:paraId="084C2539" w14:textId="77777777" w:rsidR="00C844AA" w:rsidRDefault="00C844AA" w:rsidP="007561CD">
      <w:pPr>
        <w:pStyle w:val="Tekstpodstawowy"/>
        <w:spacing w:before="120" w:line="360" w:lineRule="auto"/>
        <w:rPr>
          <w:rFonts w:ascii="Arial Narrow" w:hAnsi="Arial Narrow"/>
          <w:sz w:val="22"/>
          <w:szCs w:val="22"/>
        </w:rPr>
      </w:pPr>
    </w:p>
    <w:p w14:paraId="6C3CBFD1" w14:textId="77777777" w:rsidR="00C844AA" w:rsidRDefault="00C844AA" w:rsidP="00C844AA">
      <w:pPr>
        <w:pStyle w:val="Tekstpodstawowy"/>
        <w:spacing w:before="120" w:line="360" w:lineRule="auto"/>
        <w:ind w:left="360"/>
        <w:rPr>
          <w:rFonts w:ascii="Arial Narrow" w:hAnsi="Arial Narrow"/>
          <w:sz w:val="22"/>
          <w:szCs w:val="22"/>
        </w:rPr>
      </w:pPr>
    </w:p>
    <w:p w14:paraId="71979308" w14:textId="77777777" w:rsidR="00C844AA" w:rsidRPr="005536BA" w:rsidRDefault="00C844AA" w:rsidP="00C844AA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Formularz należy podpisać</w:t>
      </w:r>
    </w:p>
    <w:p w14:paraId="5EF09F80" w14:textId="77777777" w:rsidR="00C844AA" w:rsidRPr="005536BA" w:rsidRDefault="00C844AA" w:rsidP="00C844AA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i/>
          <w:color w:val="FF0000"/>
          <w:lang w:eastAsia="pl-PL"/>
        </w:rPr>
      </w:pPr>
      <w:r w:rsidRPr="005536BA">
        <w:rPr>
          <w:rFonts w:ascii="Arial Narrow" w:eastAsia="Times New Roman" w:hAnsi="Arial Narrow" w:cs="Times New Roman"/>
          <w:i/>
          <w:color w:val="FF0000"/>
          <w:lang w:eastAsia="pl-PL"/>
        </w:rPr>
        <w:t>kwalifikowanym podpisem elektronicznym</w:t>
      </w:r>
    </w:p>
    <w:p w14:paraId="5023EC9B" w14:textId="77777777" w:rsidR="00C844AA" w:rsidRPr="005536BA" w:rsidRDefault="00C844AA" w:rsidP="00C844AA">
      <w:pPr>
        <w:suppressAutoHyphens/>
        <w:spacing w:after="60" w:line="240" w:lineRule="auto"/>
        <w:ind w:firstLine="5103"/>
        <w:jc w:val="center"/>
        <w:rPr>
          <w:rFonts w:ascii="Arial Narrow" w:eastAsia="Times New Roman" w:hAnsi="Arial Narrow" w:cs="Times New Roman"/>
          <w:lang w:eastAsia="pl-PL"/>
        </w:rPr>
      </w:pPr>
      <w:r w:rsidRPr="005536BA">
        <w:rPr>
          <w:rFonts w:ascii="Arial Narrow" w:eastAsia="Times New Roman" w:hAnsi="Arial Narrow" w:cs="Times New Roman"/>
          <w:color w:val="FF0000"/>
          <w:lang w:eastAsia="pl-PL"/>
        </w:rPr>
        <w:t>podpisy osób/-y uprawnionych/-e</w:t>
      </w:r>
      <w:r>
        <w:rPr>
          <w:rFonts w:ascii="Arial Narrow" w:eastAsia="Times New Roman" w:hAnsi="Arial Narrow" w:cs="Times New Roman"/>
          <w:color w:val="FF0000"/>
          <w:lang w:eastAsia="pl-PL"/>
        </w:rPr>
        <w:t>j</w:t>
      </w:r>
    </w:p>
    <w:p w14:paraId="0D38E0DC" w14:textId="77777777" w:rsidR="00C844AA" w:rsidRDefault="00C844AA" w:rsidP="00C844AA">
      <w:pPr>
        <w:rPr>
          <w:rFonts w:ascii="Arial Narrow" w:hAnsi="Arial Narrow"/>
          <w:i/>
          <w:sz w:val="20"/>
          <w:szCs w:val="20"/>
        </w:rPr>
      </w:pPr>
    </w:p>
    <w:p w14:paraId="5A1716A3" w14:textId="48EC097E" w:rsidR="00C844AA" w:rsidRDefault="00C844AA" w:rsidP="00C844AA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14:paraId="42CC4654" w14:textId="77777777" w:rsidR="00C844AA" w:rsidRDefault="00C844AA" w:rsidP="00C844AA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14:paraId="418C7986" w14:textId="77777777" w:rsidR="007561CD" w:rsidRDefault="007561CD"/>
    <w:sectPr w:rsidR="007561CD" w:rsidSect="00864D3D">
      <w:footerReference w:type="default" r:id="rId9"/>
      <w:headerReference w:type="first" r:id="rId10"/>
      <w:pgSz w:w="11906" w:h="16838"/>
      <w:pgMar w:top="1393" w:right="1134" w:bottom="1134" w:left="1134" w:header="709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8AD58" w14:textId="77777777" w:rsidR="008C2244" w:rsidRDefault="008C2244" w:rsidP="0099358D">
      <w:pPr>
        <w:spacing w:after="0" w:line="240" w:lineRule="auto"/>
      </w:pPr>
      <w:r>
        <w:separator/>
      </w:r>
    </w:p>
  </w:endnote>
  <w:endnote w:type="continuationSeparator" w:id="0">
    <w:p w14:paraId="7A436E3A" w14:textId="77777777" w:rsidR="008C2244" w:rsidRDefault="008C2244" w:rsidP="00993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9D75E" w14:textId="60CE7C05" w:rsidR="008C2244" w:rsidRPr="00D7519C" w:rsidRDefault="008C2244" w:rsidP="00A211CD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D7519C">
      <w:rPr>
        <w:rFonts w:cs="Verdana"/>
        <w:i/>
        <w:sz w:val="16"/>
        <w:szCs w:val="16"/>
        <w:lang w:eastAsia="zh-CN"/>
      </w:rPr>
      <w:t xml:space="preserve">Opracowała: </w:t>
    </w:r>
    <w:r>
      <w:rPr>
        <w:rFonts w:cs="Verdana"/>
        <w:i/>
        <w:sz w:val="16"/>
        <w:szCs w:val="16"/>
        <w:lang w:eastAsia="zh-CN"/>
      </w:rPr>
      <w:t>Barbara Głowacka</w:t>
    </w:r>
  </w:p>
  <w:p w14:paraId="7F582668" w14:textId="7CE8AEDF" w:rsidR="008C2244" w:rsidRPr="00E474F8" w:rsidRDefault="008C2244" w:rsidP="00A211CD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eastAsia="zh-CN"/>
      </w:rPr>
    </w:pPr>
    <w:r w:rsidRPr="00E474F8">
      <w:rPr>
        <w:rFonts w:cs="Verdana"/>
        <w:i/>
        <w:sz w:val="16"/>
        <w:szCs w:val="16"/>
        <w:lang w:eastAsia="zh-CN"/>
      </w:rPr>
      <w:t xml:space="preserve">e-mail: </w:t>
    </w:r>
    <w:hyperlink r:id="rId1" w:history="1">
      <w:r w:rsidRPr="00E474F8">
        <w:rPr>
          <w:rStyle w:val="Hipercze"/>
          <w:rFonts w:cs="Verdana"/>
          <w:i/>
          <w:sz w:val="16"/>
          <w:szCs w:val="16"/>
          <w:lang w:eastAsia="zh-CN"/>
        </w:rPr>
        <w:t>dzp@ump.edu.pl</w:t>
      </w:r>
    </w:hyperlink>
  </w:p>
  <w:p w14:paraId="56B01E34" w14:textId="76230A77" w:rsidR="008C2244" w:rsidRPr="00575A77" w:rsidRDefault="008C2244" w:rsidP="00A211CD">
    <w:pPr>
      <w:tabs>
        <w:tab w:val="right" w:pos="9356"/>
      </w:tabs>
      <w:suppressAutoHyphens/>
      <w:spacing w:after="0" w:line="240" w:lineRule="auto"/>
      <w:rPr>
        <w:rFonts w:cs="Verdana"/>
        <w:i/>
        <w:sz w:val="16"/>
        <w:szCs w:val="16"/>
        <w:lang w:val="en-US" w:eastAsia="zh-CN"/>
      </w:rPr>
    </w:pPr>
    <w:r>
      <w:rPr>
        <w:rFonts w:cs="Verdana"/>
        <w:i/>
        <w:sz w:val="16"/>
        <w:szCs w:val="16"/>
        <w:lang w:val="en-US" w:eastAsia="zh-CN"/>
      </w:rPr>
      <w:t>tel.: 061 854-60-18</w:t>
    </w:r>
  </w:p>
  <w:p w14:paraId="0094B393" w14:textId="77777777" w:rsidR="008C2244" w:rsidRDefault="008C22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F472D">
      <w:rPr>
        <w:noProof/>
      </w:rPr>
      <w:t>2</w:t>
    </w:r>
    <w:r>
      <w:fldChar w:fldCharType="end"/>
    </w:r>
  </w:p>
  <w:p w14:paraId="63B9B271" w14:textId="77777777" w:rsidR="008C2244" w:rsidRDefault="008C224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20CEB" w14:textId="77777777" w:rsidR="008C2244" w:rsidRDefault="008C2244" w:rsidP="0099358D">
      <w:pPr>
        <w:spacing w:after="0" w:line="240" w:lineRule="auto"/>
      </w:pPr>
      <w:r>
        <w:separator/>
      </w:r>
    </w:p>
  </w:footnote>
  <w:footnote w:type="continuationSeparator" w:id="0">
    <w:p w14:paraId="22122F77" w14:textId="77777777" w:rsidR="008C2244" w:rsidRDefault="008C2244" w:rsidP="00993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8DE3B" w14:textId="77777777" w:rsidR="008C2244" w:rsidRDefault="008C2244" w:rsidP="00FC75F6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601BB9" wp14:editId="0A145A2F">
          <wp:extent cx="5791200" cy="609600"/>
          <wp:effectExtent l="0" t="0" r="0" b="0"/>
          <wp:docPr id="2" name="Obraz 2" descr="bel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231A9" w14:textId="77777777" w:rsidR="008C2244" w:rsidRDefault="008C2244" w:rsidP="00FC75F6">
    <w:pPr>
      <w:pStyle w:val="Nagwek"/>
      <w:jc w:val="center"/>
      <w:rPr>
        <w:b/>
        <w:color w:val="000000"/>
        <w:sz w:val="18"/>
        <w:szCs w:val="18"/>
      </w:rPr>
    </w:pPr>
    <w:r w:rsidRPr="009642AB">
      <w:rPr>
        <w:b/>
        <w:color w:val="000000"/>
        <w:sz w:val="18"/>
        <w:szCs w:val="18"/>
      </w:rPr>
      <w:t>"Techniki pozaustrojowego wspomagania funkcji życiowych z wykorzystaniem ECMO"</w:t>
    </w:r>
  </w:p>
  <w:p w14:paraId="51F32EF3" w14:textId="49D4659C" w:rsidR="008C2244" w:rsidRPr="00FC75F6" w:rsidRDefault="008C2244" w:rsidP="00FC75F6">
    <w:pPr>
      <w:pStyle w:val="Nagwek"/>
      <w:spacing w:after="120"/>
      <w:jc w:val="center"/>
      <w:rPr>
        <w:noProof/>
        <w:lang w:eastAsia="pl-PL"/>
      </w:rPr>
    </w:pPr>
    <w:r w:rsidRPr="00AE163B">
      <w:rPr>
        <w:b/>
        <w:color w:val="000000"/>
        <w:sz w:val="18"/>
        <w:szCs w:val="18"/>
      </w:rPr>
      <w:t xml:space="preserve">współfinansowany ze środków Unii Europejskiej </w:t>
    </w:r>
    <w:r w:rsidRPr="00AE163B">
      <w:rPr>
        <w:b/>
        <w:color w:val="000000"/>
        <w:sz w:val="18"/>
        <w:szCs w:val="18"/>
      </w:rPr>
      <w:br/>
      <w:t>w ramach Europejskiego Funduszu Społecznego i wdrażany w ramach Programu Operacyjnego Wie</w:t>
    </w:r>
    <w:r>
      <w:rPr>
        <w:b/>
        <w:color w:val="000000"/>
        <w:sz w:val="18"/>
        <w:szCs w:val="18"/>
      </w:rPr>
      <w:t xml:space="preserve">dza Edukacja Rozwój 2014-2020,  </w:t>
    </w:r>
    <w:r w:rsidRPr="00AE163B">
      <w:rPr>
        <w:b/>
        <w:color w:val="000000"/>
        <w:sz w:val="18"/>
        <w:szCs w:val="18"/>
      </w:rPr>
      <w:t xml:space="preserve">zgodnie z umową o dofinansowanie nr </w:t>
    </w:r>
    <w:r>
      <w:rPr>
        <w:b/>
        <w:color w:val="000000"/>
        <w:sz w:val="18"/>
        <w:szCs w:val="18"/>
      </w:rPr>
      <w:t>POWR.05.04.00-00-0160/18-00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3"/>
    <w:multiLevelType w:val="multilevel"/>
    <w:tmpl w:val="6C42907E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i w:val="0"/>
        <w:spacing w:val="4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 w15:restartNumberingAfterBreak="0">
    <w:nsid w:val="00000004"/>
    <w:multiLevelType w:val="multilevel"/>
    <w:tmpl w:val="16807E3C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2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/>
        <w:i w:val="0"/>
        <w:color w:val="auto"/>
        <w:spacing w:val="4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 w15:restartNumberingAfterBreak="0">
    <w:nsid w:val="00000005"/>
    <w:multiLevelType w:val="multilevel"/>
    <w:tmpl w:val="38F67DB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4" w15:restartNumberingAfterBreak="0">
    <w:nsid w:val="00000006"/>
    <w:multiLevelType w:val="multilevel"/>
    <w:tmpl w:val="EBB88A4E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Verdana" w:hAnsi="Arial Narrow" w:cs="Times New Roman" w:hint="default"/>
        <w:b/>
        <w:bCs/>
        <w:spacing w:val="2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/>
        <w:spacing w:val="2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5" w15:restartNumberingAfterBreak="0">
    <w:nsid w:val="00000007"/>
    <w:multiLevelType w:val="multilevel"/>
    <w:tmpl w:val="26863AB4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7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8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</w:abstractNum>
  <w:abstractNum w:abstractNumId="9" w15:restartNumberingAfterBreak="0">
    <w:nsid w:val="0000000F"/>
    <w:multiLevelType w:val="multilevel"/>
    <w:tmpl w:val="299474AC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hAnsi="Arial Narrow" w:cs="Times New Roman" w:hint="default"/>
        <w:b/>
        <w:i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0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1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2" w15:restartNumberingAfterBreak="0">
    <w:nsid w:val="00000014"/>
    <w:multiLevelType w:val="singleLevel"/>
    <w:tmpl w:val="26E6C69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b w:val="0"/>
        <w:sz w:val="24"/>
        <w:szCs w:val="24"/>
      </w:rPr>
    </w:lvl>
  </w:abstractNum>
  <w:abstractNum w:abstractNumId="13" w15:restartNumberingAfterBreak="0">
    <w:nsid w:val="00000015"/>
    <w:multiLevelType w:val="multilevel"/>
    <w:tmpl w:val="F99A1600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4" w15:restartNumberingAfterBreak="0">
    <w:nsid w:val="00000017"/>
    <w:multiLevelType w:val="multilevel"/>
    <w:tmpl w:val="7FF696CA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283"/>
        </w:tabs>
        <w:ind w:left="1003" w:hanging="720"/>
      </w:pPr>
      <w:rPr>
        <w:rFonts w:ascii="Arial Narrow" w:eastAsia="Verdana" w:hAnsi="Arial Narrow" w:cs="Times New Roman" w:hint="default"/>
        <w:b/>
        <w:bCs/>
        <w:i w:val="0"/>
        <w:strike w:val="0"/>
        <w:dstrike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15" w15:restartNumberingAfterBreak="0">
    <w:nsid w:val="00000019"/>
    <w:multiLevelType w:val="singleLevel"/>
    <w:tmpl w:val="6118698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  <w:sz w:val="22"/>
        <w:szCs w:val="24"/>
      </w:rPr>
    </w:lvl>
  </w:abstractNum>
  <w:abstractNum w:abstractNumId="16" w15:restartNumberingAfterBreak="0">
    <w:nsid w:val="0000001C"/>
    <w:multiLevelType w:val="singleLevel"/>
    <w:tmpl w:val="3A6E0F84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7" w15:restartNumberingAfterBreak="0">
    <w:nsid w:val="00000020"/>
    <w:multiLevelType w:val="singleLevel"/>
    <w:tmpl w:val="CDAE3C8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2"/>
        <w:szCs w:val="22"/>
      </w:rPr>
    </w:lvl>
  </w:abstractNum>
  <w:abstractNum w:abstractNumId="18" w15:restartNumberingAfterBreak="0">
    <w:nsid w:val="00000021"/>
    <w:multiLevelType w:val="singleLevel"/>
    <w:tmpl w:val="3E48DE20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9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20" w15:restartNumberingAfterBreak="0">
    <w:nsid w:val="00000023"/>
    <w:multiLevelType w:val="singleLevel"/>
    <w:tmpl w:val="594C1EE4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21" w15:restartNumberingAfterBreak="0">
    <w:nsid w:val="07F32223"/>
    <w:multiLevelType w:val="multilevel"/>
    <w:tmpl w:val="8410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095F2A3D"/>
    <w:multiLevelType w:val="multilevel"/>
    <w:tmpl w:val="7168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0D036A8F"/>
    <w:multiLevelType w:val="multilevel"/>
    <w:tmpl w:val="56127540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0FF564AF"/>
    <w:multiLevelType w:val="multilevel"/>
    <w:tmpl w:val="47DC3C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11879FE"/>
    <w:multiLevelType w:val="multilevel"/>
    <w:tmpl w:val="99886E9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6" w15:restartNumberingAfterBreak="0">
    <w:nsid w:val="1265575C"/>
    <w:multiLevelType w:val="multilevel"/>
    <w:tmpl w:val="C32642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7" w15:restartNumberingAfterBreak="0">
    <w:nsid w:val="137363B9"/>
    <w:multiLevelType w:val="hybridMultilevel"/>
    <w:tmpl w:val="1FFC4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0A8D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C563AD"/>
    <w:multiLevelType w:val="hybridMultilevel"/>
    <w:tmpl w:val="AF6EC322"/>
    <w:lvl w:ilvl="0" w:tplc="9B1E4D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strike w:val="0"/>
      </w:rPr>
    </w:lvl>
    <w:lvl w:ilvl="1" w:tplc="E83AB1C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DBE2656"/>
    <w:multiLevelType w:val="hybridMultilevel"/>
    <w:tmpl w:val="E480B196"/>
    <w:lvl w:ilvl="0" w:tplc="6C962468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D0012E"/>
    <w:multiLevelType w:val="hybridMultilevel"/>
    <w:tmpl w:val="1B12E4A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E7497B"/>
    <w:multiLevelType w:val="multilevel"/>
    <w:tmpl w:val="2086F6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3" w15:restartNumberingAfterBreak="0">
    <w:nsid w:val="3A7F6792"/>
    <w:multiLevelType w:val="hybridMultilevel"/>
    <w:tmpl w:val="3A22890E"/>
    <w:lvl w:ilvl="0" w:tplc="7958884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4E5714"/>
    <w:multiLevelType w:val="multilevel"/>
    <w:tmpl w:val="26863AB4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5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6" w15:restartNumberingAfterBreak="0">
    <w:nsid w:val="41B3232C"/>
    <w:multiLevelType w:val="multilevel"/>
    <w:tmpl w:val="4AC6F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42F56AC5"/>
    <w:multiLevelType w:val="multilevel"/>
    <w:tmpl w:val="1EC6E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3" w:hanging="72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 w15:restartNumberingAfterBreak="0">
    <w:nsid w:val="4D2843C6"/>
    <w:multiLevelType w:val="multilevel"/>
    <w:tmpl w:val="BDD05EC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14E61A6"/>
    <w:multiLevelType w:val="hybridMultilevel"/>
    <w:tmpl w:val="BF0E31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C01386"/>
    <w:multiLevelType w:val="multilevel"/>
    <w:tmpl w:val="3CF86F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9D44F3"/>
    <w:multiLevelType w:val="multilevel"/>
    <w:tmpl w:val="1C52BF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67C2570E"/>
    <w:multiLevelType w:val="hybridMultilevel"/>
    <w:tmpl w:val="76C86546"/>
    <w:lvl w:ilvl="0" w:tplc="5B94A9A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679C0"/>
    <w:multiLevelType w:val="multilevel"/>
    <w:tmpl w:val="1528FC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705536C1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45" w15:restartNumberingAfterBreak="0">
    <w:nsid w:val="77B81F82"/>
    <w:multiLevelType w:val="hybridMultilevel"/>
    <w:tmpl w:val="BE3EF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10D77"/>
    <w:multiLevelType w:val="multilevel"/>
    <w:tmpl w:val="46CC4FB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</w:rPr>
    </w:lvl>
  </w:abstractNum>
  <w:abstractNum w:abstractNumId="47" w15:restartNumberingAfterBreak="0">
    <w:nsid w:val="7B8440FC"/>
    <w:multiLevelType w:val="multilevel"/>
    <w:tmpl w:val="4CD261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9758EE"/>
    <w:multiLevelType w:val="multilevel"/>
    <w:tmpl w:val="0C6612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37"/>
  </w:num>
  <w:num w:numId="16">
    <w:abstractNumId w:val="29"/>
  </w:num>
  <w:num w:numId="17">
    <w:abstractNumId w:val="27"/>
  </w:num>
  <w:num w:numId="18">
    <w:abstractNumId w:val="10"/>
  </w:num>
  <w:num w:numId="19">
    <w:abstractNumId w:val="23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43"/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45"/>
  </w:num>
  <w:num w:numId="29">
    <w:abstractNumId w:val="36"/>
  </w:num>
  <w:num w:numId="30">
    <w:abstractNumId w:val="46"/>
  </w:num>
  <w:num w:numId="31">
    <w:abstractNumId w:val="19"/>
  </w:num>
  <w:num w:numId="32">
    <w:abstractNumId w:val="44"/>
  </w:num>
  <w:num w:numId="33">
    <w:abstractNumId w:val="25"/>
  </w:num>
  <w:num w:numId="34">
    <w:abstractNumId w:val="31"/>
  </w:num>
  <w:num w:numId="35">
    <w:abstractNumId w:val="11"/>
  </w:num>
  <w:num w:numId="36">
    <w:abstractNumId w:val="35"/>
  </w:num>
  <w:num w:numId="37">
    <w:abstractNumId w:val="32"/>
  </w:num>
  <w:num w:numId="38">
    <w:abstractNumId w:val="42"/>
  </w:num>
  <w:num w:numId="39">
    <w:abstractNumId w:val="21"/>
  </w:num>
  <w:num w:numId="40">
    <w:abstractNumId w:val="47"/>
  </w:num>
  <w:num w:numId="41">
    <w:abstractNumId w:val="26"/>
  </w:num>
  <w:num w:numId="42">
    <w:abstractNumId w:val="49"/>
  </w:num>
  <w:num w:numId="43">
    <w:abstractNumId w:val="28"/>
  </w:num>
  <w:num w:numId="44">
    <w:abstractNumId w:val="41"/>
  </w:num>
  <w:num w:numId="45">
    <w:abstractNumId w:val="24"/>
  </w:num>
  <w:num w:numId="46">
    <w:abstractNumId w:val="40"/>
  </w:num>
  <w:num w:numId="47">
    <w:abstractNumId w:val="38"/>
  </w:num>
  <w:num w:numId="48">
    <w:abstractNumId w:val="33"/>
  </w:num>
  <w:num w:numId="49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eastAsia="Times New Roman" w:hAnsiTheme="minorHAnsi" w:cstheme="minorHAnsi"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0">
    <w:abstractNumId w:val="3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comments" w:enforcement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C12"/>
    <w:rsid w:val="00011FF4"/>
    <w:rsid w:val="00014877"/>
    <w:rsid w:val="00015341"/>
    <w:rsid w:val="000414E0"/>
    <w:rsid w:val="00042C61"/>
    <w:rsid w:val="0007379C"/>
    <w:rsid w:val="00076AB4"/>
    <w:rsid w:val="00082488"/>
    <w:rsid w:val="00083025"/>
    <w:rsid w:val="00084624"/>
    <w:rsid w:val="00093564"/>
    <w:rsid w:val="00097963"/>
    <w:rsid w:val="000A0CBC"/>
    <w:rsid w:val="000A7835"/>
    <w:rsid w:val="000B5547"/>
    <w:rsid w:val="000B55D3"/>
    <w:rsid w:val="000D2690"/>
    <w:rsid w:val="000D6ABB"/>
    <w:rsid w:val="000E165B"/>
    <w:rsid w:val="000E3969"/>
    <w:rsid w:val="000F2A39"/>
    <w:rsid w:val="000F7197"/>
    <w:rsid w:val="00105AFE"/>
    <w:rsid w:val="00106D05"/>
    <w:rsid w:val="00111A28"/>
    <w:rsid w:val="00113C65"/>
    <w:rsid w:val="0011685F"/>
    <w:rsid w:val="00117A87"/>
    <w:rsid w:val="0012177B"/>
    <w:rsid w:val="00121CE6"/>
    <w:rsid w:val="00125540"/>
    <w:rsid w:val="001255F9"/>
    <w:rsid w:val="0013444B"/>
    <w:rsid w:val="001438D0"/>
    <w:rsid w:val="00143B5D"/>
    <w:rsid w:val="00147976"/>
    <w:rsid w:val="00171D17"/>
    <w:rsid w:val="001771C1"/>
    <w:rsid w:val="001774CF"/>
    <w:rsid w:val="0018398C"/>
    <w:rsid w:val="0019677E"/>
    <w:rsid w:val="001A3569"/>
    <w:rsid w:val="001B2505"/>
    <w:rsid w:val="001B4B0A"/>
    <w:rsid w:val="001B6E53"/>
    <w:rsid w:val="001C1BBB"/>
    <w:rsid w:val="001C3D6C"/>
    <w:rsid w:val="001F2B0F"/>
    <w:rsid w:val="002016BF"/>
    <w:rsid w:val="00204271"/>
    <w:rsid w:val="00215FCE"/>
    <w:rsid w:val="00225E20"/>
    <w:rsid w:val="0023224E"/>
    <w:rsid w:val="002352E4"/>
    <w:rsid w:val="00240FEB"/>
    <w:rsid w:val="00241C3B"/>
    <w:rsid w:val="002438DC"/>
    <w:rsid w:val="0028633B"/>
    <w:rsid w:val="002930CC"/>
    <w:rsid w:val="0029482D"/>
    <w:rsid w:val="002A643B"/>
    <w:rsid w:val="002B22F7"/>
    <w:rsid w:val="002C10DF"/>
    <w:rsid w:val="002D206B"/>
    <w:rsid w:val="002D71DB"/>
    <w:rsid w:val="002E2235"/>
    <w:rsid w:val="002E56D0"/>
    <w:rsid w:val="002F0A22"/>
    <w:rsid w:val="002F25B9"/>
    <w:rsid w:val="002F5697"/>
    <w:rsid w:val="002F5D8B"/>
    <w:rsid w:val="003025D3"/>
    <w:rsid w:val="00314E8E"/>
    <w:rsid w:val="003172DB"/>
    <w:rsid w:val="00335092"/>
    <w:rsid w:val="003444F8"/>
    <w:rsid w:val="00356D21"/>
    <w:rsid w:val="00363028"/>
    <w:rsid w:val="00366401"/>
    <w:rsid w:val="00367A16"/>
    <w:rsid w:val="00393BAB"/>
    <w:rsid w:val="00396EA2"/>
    <w:rsid w:val="003A074A"/>
    <w:rsid w:val="003A761F"/>
    <w:rsid w:val="003B450F"/>
    <w:rsid w:val="003B46E0"/>
    <w:rsid w:val="003C3103"/>
    <w:rsid w:val="003C4674"/>
    <w:rsid w:val="003C64D8"/>
    <w:rsid w:val="003C6BE0"/>
    <w:rsid w:val="003D2CD6"/>
    <w:rsid w:val="003E19E2"/>
    <w:rsid w:val="003F0EAF"/>
    <w:rsid w:val="003F49D1"/>
    <w:rsid w:val="00411472"/>
    <w:rsid w:val="00414894"/>
    <w:rsid w:val="00417BCB"/>
    <w:rsid w:val="00417D3E"/>
    <w:rsid w:val="00423FB2"/>
    <w:rsid w:val="00442E2A"/>
    <w:rsid w:val="004435C9"/>
    <w:rsid w:val="00453F10"/>
    <w:rsid w:val="0046538C"/>
    <w:rsid w:val="00475D9C"/>
    <w:rsid w:val="0048065E"/>
    <w:rsid w:val="0048167C"/>
    <w:rsid w:val="00484C23"/>
    <w:rsid w:val="00490454"/>
    <w:rsid w:val="004964D7"/>
    <w:rsid w:val="00497B08"/>
    <w:rsid w:val="004A1B96"/>
    <w:rsid w:val="004A77A9"/>
    <w:rsid w:val="004B79A7"/>
    <w:rsid w:val="004C19B6"/>
    <w:rsid w:val="004C2CD6"/>
    <w:rsid w:val="004C428E"/>
    <w:rsid w:val="004D44C4"/>
    <w:rsid w:val="004D7937"/>
    <w:rsid w:val="004F16A9"/>
    <w:rsid w:val="004F1F55"/>
    <w:rsid w:val="004F472D"/>
    <w:rsid w:val="004F61F6"/>
    <w:rsid w:val="00507541"/>
    <w:rsid w:val="00517D95"/>
    <w:rsid w:val="00536E64"/>
    <w:rsid w:val="00546FC4"/>
    <w:rsid w:val="0055320A"/>
    <w:rsid w:val="00554EC6"/>
    <w:rsid w:val="00556393"/>
    <w:rsid w:val="00556B97"/>
    <w:rsid w:val="0055794B"/>
    <w:rsid w:val="00562AEC"/>
    <w:rsid w:val="00572A67"/>
    <w:rsid w:val="0057316C"/>
    <w:rsid w:val="00573936"/>
    <w:rsid w:val="00575A77"/>
    <w:rsid w:val="00584A42"/>
    <w:rsid w:val="00594F36"/>
    <w:rsid w:val="005958A8"/>
    <w:rsid w:val="005C0939"/>
    <w:rsid w:val="005C3E55"/>
    <w:rsid w:val="005C47EA"/>
    <w:rsid w:val="005D0058"/>
    <w:rsid w:val="005D16E0"/>
    <w:rsid w:val="005E2031"/>
    <w:rsid w:val="005E556E"/>
    <w:rsid w:val="005E7810"/>
    <w:rsid w:val="005E7C12"/>
    <w:rsid w:val="005F35B2"/>
    <w:rsid w:val="005F57C7"/>
    <w:rsid w:val="00616BE6"/>
    <w:rsid w:val="00623741"/>
    <w:rsid w:val="0063245A"/>
    <w:rsid w:val="006477C3"/>
    <w:rsid w:val="00653520"/>
    <w:rsid w:val="0065377E"/>
    <w:rsid w:val="00661D5F"/>
    <w:rsid w:val="00672C5E"/>
    <w:rsid w:val="00683140"/>
    <w:rsid w:val="006907AD"/>
    <w:rsid w:val="006907AF"/>
    <w:rsid w:val="00693B20"/>
    <w:rsid w:val="00694514"/>
    <w:rsid w:val="006C69CD"/>
    <w:rsid w:val="006D0B68"/>
    <w:rsid w:val="006D6E51"/>
    <w:rsid w:val="006E2ADE"/>
    <w:rsid w:val="006E3147"/>
    <w:rsid w:val="006E3251"/>
    <w:rsid w:val="006E594D"/>
    <w:rsid w:val="006E66CD"/>
    <w:rsid w:val="00707E6F"/>
    <w:rsid w:val="00712125"/>
    <w:rsid w:val="00714A22"/>
    <w:rsid w:val="00716FAA"/>
    <w:rsid w:val="0072316A"/>
    <w:rsid w:val="00723AEA"/>
    <w:rsid w:val="007265F1"/>
    <w:rsid w:val="00730577"/>
    <w:rsid w:val="00731F9C"/>
    <w:rsid w:val="00740934"/>
    <w:rsid w:val="007458F0"/>
    <w:rsid w:val="00755442"/>
    <w:rsid w:val="007561CD"/>
    <w:rsid w:val="00765F71"/>
    <w:rsid w:val="007802A4"/>
    <w:rsid w:val="0078441C"/>
    <w:rsid w:val="0079096B"/>
    <w:rsid w:val="007920D5"/>
    <w:rsid w:val="007A4166"/>
    <w:rsid w:val="007B71D2"/>
    <w:rsid w:val="007B7809"/>
    <w:rsid w:val="007C1D80"/>
    <w:rsid w:val="007C2772"/>
    <w:rsid w:val="007E2D1A"/>
    <w:rsid w:val="007E33F4"/>
    <w:rsid w:val="007E4417"/>
    <w:rsid w:val="007E58EF"/>
    <w:rsid w:val="007E59DE"/>
    <w:rsid w:val="007F0524"/>
    <w:rsid w:val="00805D63"/>
    <w:rsid w:val="008126F5"/>
    <w:rsid w:val="00813A0B"/>
    <w:rsid w:val="00814230"/>
    <w:rsid w:val="00825625"/>
    <w:rsid w:val="00835FB1"/>
    <w:rsid w:val="00841508"/>
    <w:rsid w:val="00856803"/>
    <w:rsid w:val="00860C64"/>
    <w:rsid w:val="00861E7A"/>
    <w:rsid w:val="00864D3D"/>
    <w:rsid w:val="008712DC"/>
    <w:rsid w:val="008773CB"/>
    <w:rsid w:val="0088279B"/>
    <w:rsid w:val="0088794E"/>
    <w:rsid w:val="008A744B"/>
    <w:rsid w:val="008C2010"/>
    <w:rsid w:val="008C2244"/>
    <w:rsid w:val="008D3A4C"/>
    <w:rsid w:val="008D3D91"/>
    <w:rsid w:val="008E3937"/>
    <w:rsid w:val="008E5183"/>
    <w:rsid w:val="009030D9"/>
    <w:rsid w:val="00915C5F"/>
    <w:rsid w:val="00917E00"/>
    <w:rsid w:val="00923B4C"/>
    <w:rsid w:val="00924F7A"/>
    <w:rsid w:val="00927B6D"/>
    <w:rsid w:val="00932C1A"/>
    <w:rsid w:val="00937FC1"/>
    <w:rsid w:val="00941FC7"/>
    <w:rsid w:val="009458B2"/>
    <w:rsid w:val="00951C9F"/>
    <w:rsid w:val="00955733"/>
    <w:rsid w:val="009574E7"/>
    <w:rsid w:val="0096683F"/>
    <w:rsid w:val="00974A3C"/>
    <w:rsid w:val="009867EA"/>
    <w:rsid w:val="0099358D"/>
    <w:rsid w:val="009A4B81"/>
    <w:rsid w:val="009B0597"/>
    <w:rsid w:val="009C13D8"/>
    <w:rsid w:val="009C2909"/>
    <w:rsid w:val="009C3CEE"/>
    <w:rsid w:val="009D16D9"/>
    <w:rsid w:val="009D1BBB"/>
    <w:rsid w:val="009D2995"/>
    <w:rsid w:val="009D522F"/>
    <w:rsid w:val="009E3239"/>
    <w:rsid w:val="009F5541"/>
    <w:rsid w:val="00A13ECE"/>
    <w:rsid w:val="00A211CD"/>
    <w:rsid w:val="00A27E19"/>
    <w:rsid w:val="00A31585"/>
    <w:rsid w:val="00A4526E"/>
    <w:rsid w:val="00A466A2"/>
    <w:rsid w:val="00A63665"/>
    <w:rsid w:val="00A65D7C"/>
    <w:rsid w:val="00A7746C"/>
    <w:rsid w:val="00A77DC7"/>
    <w:rsid w:val="00A84ED4"/>
    <w:rsid w:val="00A91CB4"/>
    <w:rsid w:val="00A92E54"/>
    <w:rsid w:val="00A9447E"/>
    <w:rsid w:val="00AA0B80"/>
    <w:rsid w:val="00AA1FDB"/>
    <w:rsid w:val="00AA6242"/>
    <w:rsid w:val="00AA6D5A"/>
    <w:rsid w:val="00AD0B68"/>
    <w:rsid w:val="00AD1299"/>
    <w:rsid w:val="00AD73E2"/>
    <w:rsid w:val="00AE197F"/>
    <w:rsid w:val="00AE4DA0"/>
    <w:rsid w:val="00AE628D"/>
    <w:rsid w:val="00AE7722"/>
    <w:rsid w:val="00AF6C85"/>
    <w:rsid w:val="00B05DCF"/>
    <w:rsid w:val="00B1028F"/>
    <w:rsid w:val="00B24C16"/>
    <w:rsid w:val="00B24D26"/>
    <w:rsid w:val="00B25302"/>
    <w:rsid w:val="00B30152"/>
    <w:rsid w:val="00B334C9"/>
    <w:rsid w:val="00B36302"/>
    <w:rsid w:val="00B404B1"/>
    <w:rsid w:val="00B50004"/>
    <w:rsid w:val="00B50E68"/>
    <w:rsid w:val="00B567F2"/>
    <w:rsid w:val="00B66EF9"/>
    <w:rsid w:val="00B70AC1"/>
    <w:rsid w:val="00B82531"/>
    <w:rsid w:val="00B862EA"/>
    <w:rsid w:val="00B95533"/>
    <w:rsid w:val="00BA1750"/>
    <w:rsid w:val="00BB3EC9"/>
    <w:rsid w:val="00BB4034"/>
    <w:rsid w:val="00BC1C97"/>
    <w:rsid w:val="00BE14A9"/>
    <w:rsid w:val="00BE25F4"/>
    <w:rsid w:val="00BE329E"/>
    <w:rsid w:val="00BF24F1"/>
    <w:rsid w:val="00BF2616"/>
    <w:rsid w:val="00BF37D9"/>
    <w:rsid w:val="00BF384F"/>
    <w:rsid w:val="00BF68AB"/>
    <w:rsid w:val="00C05424"/>
    <w:rsid w:val="00C120C2"/>
    <w:rsid w:val="00C1480F"/>
    <w:rsid w:val="00C2067B"/>
    <w:rsid w:val="00C256B0"/>
    <w:rsid w:val="00C4051D"/>
    <w:rsid w:val="00C46C2C"/>
    <w:rsid w:val="00C4715C"/>
    <w:rsid w:val="00C62B56"/>
    <w:rsid w:val="00C665B5"/>
    <w:rsid w:val="00C82AE3"/>
    <w:rsid w:val="00C844AA"/>
    <w:rsid w:val="00C91A95"/>
    <w:rsid w:val="00CA00C7"/>
    <w:rsid w:val="00CA21BE"/>
    <w:rsid w:val="00CA36BD"/>
    <w:rsid w:val="00CA45C8"/>
    <w:rsid w:val="00CB032D"/>
    <w:rsid w:val="00CB0D90"/>
    <w:rsid w:val="00CB1F16"/>
    <w:rsid w:val="00CB50EF"/>
    <w:rsid w:val="00CB7B8A"/>
    <w:rsid w:val="00CC1F55"/>
    <w:rsid w:val="00CC269D"/>
    <w:rsid w:val="00CC7927"/>
    <w:rsid w:val="00CC7A40"/>
    <w:rsid w:val="00CE4726"/>
    <w:rsid w:val="00CF19FE"/>
    <w:rsid w:val="00D005B4"/>
    <w:rsid w:val="00D03BA3"/>
    <w:rsid w:val="00D057BA"/>
    <w:rsid w:val="00D0696A"/>
    <w:rsid w:val="00D072BE"/>
    <w:rsid w:val="00D13FF3"/>
    <w:rsid w:val="00D24EAF"/>
    <w:rsid w:val="00D2534C"/>
    <w:rsid w:val="00D36E6D"/>
    <w:rsid w:val="00D47A81"/>
    <w:rsid w:val="00D5258D"/>
    <w:rsid w:val="00D56F3B"/>
    <w:rsid w:val="00D707C4"/>
    <w:rsid w:val="00D708CC"/>
    <w:rsid w:val="00D724AA"/>
    <w:rsid w:val="00D730F4"/>
    <w:rsid w:val="00D7653C"/>
    <w:rsid w:val="00D816B3"/>
    <w:rsid w:val="00D84197"/>
    <w:rsid w:val="00D9013A"/>
    <w:rsid w:val="00D92635"/>
    <w:rsid w:val="00D9697E"/>
    <w:rsid w:val="00DA5D96"/>
    <w:rsid w:val="00DA62F2"/>
    <w:rsid w:val="00DB1C60"/>
    <w:rsid w:val="00DC3BE7"/>
    <w:rsid w:val="00DD2B3E"/>
    <w:rsid w:val="00DD3D8B"/>
    <w:rsid w:val="00DD5024"/>
    <w:rsid w:val="00DE13B3"/>
    <w:rsid w:val="00E0162D"/>
    <w:rsid w:val="00E13137"/>
    <w:rsid w:val="00E17A0B"/>
    <w:rsid w:val="00E17F70"/>
    <w:rsid w:val="00E21A0C"/>
    <w:rsid w:val="00E244CA"/>
    <w:rsid w:val="00E249F9"/>
    <w:rsid w:val="00E42083"/>
    <w:rsid w:val="00E474F8"/>
    <w:rsid w:val="00E5502D"/>
    <w:rsid w:val="00E71C57"/>
    <w:rsid w:val="00E72668"/>
    <w:rsid w:val="00E74A90"/>
    <w:rsid w:val="00E77AC0"/>
    <w:rsid w:val="00E843F7"/>
    <w:rsid w:val="00E856C8"/>
    <w:rsid w:val="00E877E4"/>
    <w:rsid w:val="00E94BDC"/>
    <w:rsid w:val="00EA000A"/>
    <w:rsid w:val="00EA15E5"/>
    <w:rsid w:val="00EA5B32"/>
    <w:rsid w:val="00EA5ED6"/>
    <w:rsid w:val="00EA6C54"/>
    <w:rsid w:val="00EB3DD6"/>
    <w:rsid w:val="00EB4272"/>
    <w:rsid w:val="00EB6597"/>
    <w:rsid w:val="00EB65CD"/>
    <w:rsid w:val="00EC6A6B"/>
    <w:rsid w:val="00EE235C"/>
    <w:rsid w:val="00F01B87"/>
    <w:rsid w:val="00F10F0C"/>
    <w:rsid w:val="00F11C71"/>
    <w:rsid w:val="00F408BD"/>
    <w:rsid w:val="00F430F8"/>
    <w:rsid w:val="00F54F7B"/>
    <w:rsid w:val="00F551D9"/>
    <w:rsid w:val="00F639B2"/>
    <w:rsid w:val="00F64B51"/>
    <w:rsid w:val="00F73C52"/>
    <w:rsid w:val="00F7634B"/>
    <w:rsid w:val="00F80BE1"/>
    <w:rsid w:val="00F9115C"/>
    <w:rsid w:val="00F94A0B"/>
    <w:rsid w:val="00F95BF3"/>
    <w:rsid w:val="00F96ED9"/>
    <w:rsid w:val="00FA3EDD"/>
    <w:rsid w:val="00FB16E2"/>
    <w:rsid w:val="00FB234F"/>
    <w:rsid w:val="00FB34F4"/>
    <w:rsid w:val="00FB399D"/>
    <w:rsid w:val="00FC4A09"/>
    <w:rsid w:val="00FC75F6"/>
    <w:rsid w:val="00FD3701"/>
    <w:rsid w:val="00FD5ED6"/>
    <w:rsid w:val="00FD7D71"/>
    <w:rsid w:val="00FF1C9C"/>
    <w:rsid w:val="00FF4264"/>
    <w:rsid w:val="00FF5BA1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8DFB10"/>
  <w15:chartTrackingRefBased/>
  <w15:docId w15:val="{83D0B3D8-4258-4778-AA8D-E5CD0555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7C12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E7C12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E7C12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E7C12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E7C12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5E7C1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5E7C12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E7C12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5E7C12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7C12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5E7C12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5E7C12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5E7C12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5E7C12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5E7C12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5E7C12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5E7C12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5E7C12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5E7C12"/>
    <w:rPr>
      <w:rFonts w:cs="Verdana"/>
    </w:rPr>
  </w:style>
  <w:style w:type="character" w:customStyle="1" w:styleId="WW8Num2z0">
    <w:name w:val="WW8Num2z0"/>
    <w:rsid w:val="005E7C12"/>
    <w:rPr>
      <w:rFonts w:cs="Verdana"/>
    </w:rPr>
  </w:style>
  <w:style w:type="character" w:customStyle="1" w:styleId="WW8Num3z0">
    <w:name w:val="WW8Num3z0"/>
    <w:rsid w:val="005E7C12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5E7C12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5E7C12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5E7C1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5E7C12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5E7C12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5E7C12"/>
    <w:rPr>
      <w:rFonts w:cs="Verdana"/>
      <w:b/>
    </w:rPr>
  </w:style>
  <w:style w:type="character" w:customStyle="1" w:styleId="WW8Num9z0">
    <w:name w:val="WW8Num9z0"/>
    <w:rsid w:val="005E7C12"/>
    <w:rPr>
      <w:rFonts w:ascii="Verdana" w:hAnsi="Verdana" w:cs="Times New Roman"/>
      <w:sz w:val="20"/>
    </w:rPr>
  </w:style>
  <w:style w:type="character" w:customStyle="1" w:styleId="WW8Num9z2">
    <w:name w:val="WW8Num9z2"/>
    <w:rsid w:val="005E7C12"/>
    <w:rPr>
      <w:rFonts w:cs="Times New Roman"/>
      <w:b w:val="0"/>
      <w:i w:val="0"/>
    </w:rPr>
  </w:style>
  <w:style w:type="character" w:customStyle="1" w:styleId="WW8Num10z0">
    <w:name w:val="WW8Num10z0"/>
    <w:rsid w:val="005E7C12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5E7C12"/>
    <w:rPr>
      <w:rFonts w:cs="Times New Roman"/>
      <w:b w:val="0"/>
    </w:rPr>
  </w:style>
  <w:style w:type="character" w:customStyle="1" w:styleId="WW8Num12z0">
    <w:name w:val="WW8Num12z0"/>
    <w:rsid w:val="005E7C1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5E7C12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5E7C12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5E7C12"/>
    <w:rPr>
      <w:rFonts w:ascii="OpenSymbol" w:hAnsi="OpenSymbol" w:cs="Times New Roman"/>
      <w:b w:val="0"/>
    </w:rPr>
  </w:style>
  <w:style w:type="character" w:customStyle="1" w:styleId="WW8Num15z0">
    <w:name w:val="WW8Num15z0"/>
    <w:rsid w:val="005E7C1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5E7C12"/>
    <w:rPr>
      <w:rFonts w:ascii="OpenSymbol" w:hAnsi="OpenSymbol" w:cs="OpenSymbol"/>
    </w:rPr>
  </w:style>
  <w:style w:type="character" w:customStyle="1" w:styleId="WW8Num16z0">
    <w:name w:val="WW8Num16z0"/>
    <w:rsid w:val="005E7C12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5E7C12"/>
    <w:rPr>
      <w:rFonts w:ascii="OpenSymbol" w:hAnsi="OpenSymbol" w:cs="Times New Roman"/>
    </w:rPr>
  </w:style>
  <w:style w:type="character" w:customStyle="1" w:styleId="WW8Num17z0">
    <w:name w:val="WW8Num17z0"/>
    <w:rsid w:val="005E7C1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5E7C12"/>
    <w:rPr>
      <w:rFonts w:cs="Verdana"/>
    </w:rPr>
  </w:style>
  <w:style w:type="character" w:customStyle="1" w:styleId="WW8Num19z0">
    <w:name w:val="WW8Num19z0"/>
    <w:rsid w:val="005E7C12"/>
    <w:rPr>
      <w:rFonts w:ascii="Verdana" w:eastAsia="Times New Roman" w:hAnsi="Verdana" w:cs="Verdana"/>
    </w:rPr>
  </w:style>
  <w:style w:type="character" w:customStyle="1" w:styleId="WW8Num20z0">
    <w:name w:val="WW8Num20z0"/>
    <w:rsid w:val="005E7C12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5E7C12"/>
    <w:rPr>
      <w:rFonts w:ascii="Verdana" w:hAnsi="Verdana" w:cs="Verdana" w:hint="default"/>
      <w:sz w:val="20"/>
    </w:rPr>
  </w:style>
  <w:style w:type="character" w:customStyle="1" w:styleId="WW8Num22z0">
    <w:name w:val="WW8Num22z0"/>
    <w:rsid w:val="005E7C12"/>
    <w:rPr>
      <w:rFonts w:eastAsia="Verdana" w:cs="Verdana" w:hint="default"/>
      <w:b w:val="0"/>
    </w:rPr>
  </w:style>
  <w:style w:type="character" w:customStyle="1" w:styleId="WW8Num23z0">
    <w:name w:val="WW8Num23z0"/>
    <w:rsid w:val="005E7C12"/>
    <w:rPr>
      <w:rFonts w:cs="Verdana" w:hint="default"/>
    </w:rPr>
  </w:style>
  <w:style w:type="character" w:customStyle="1" w:styleId="WW8Num24z0">
    <w:name w:val="WW8Num24z0"/>
    <w:rsid w:val="005E7C12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5E7C12"/>
    <w:rPr>
      <w:rFonts w:cs="Verdana"/>
    </w:rPr>
  </w:style>
  <w:style w:type="character" w:customStyle="1" w:styleId="WW8Num24z2">
    <w:name w:val="WW8Num24z2"/>
    <w:rsid w:val="005E7C12"/>
  </w:style>
  <w:style w:type="character" w:customStyle="1" w:styleId="WW8Num24z3">
    <w:name w:val="WW8Num24z3"/>
    <w:rsid w:val="005E7C12"/>
  </w:style>
  <w:style w:type="character" w:customStyle="1" w:styleId="WW8Num24z4">
    <w:name w:val="WW8Num24z4"/>
    <w:rsid w:val="005E7C12"/>
  </w:style>
  <w:style w:type="character" w:customStyle="1" w:styleId="WW8Num24z5">
    <w:name w:val="WW8Num24z5"/>
    <w:rsid w:val="005E7C12"/>
  </w:style>
  <w:style w:type="character" w:customStyle="1" w:styleId="WW8Num24z6">
    <w:name w:val="WW8Num24z6"/>
    <w:rsid w:val="005E7C12"/>
  </w:style>
  <w:style w:type="character" w:customStyle="1" w:styleId="WW8Num24z7">
    <w:name w:val="WW8Num24z7"/>
    <w:rsid w:val="005E7C12"/>
  </w:style>
  <w:style w:type="character" w:customStyle="1" w:styleId="WW8Num24z8">
    <w:name w:val="WW8Num24z8"/>
    <w:rsid w:val="005E7C12"/>
  </w:style>
  <w:style w:type="character" w:customStyle="1" w:styleId="WW8Num25z0">
    <w:name w:val="WW8Num25z0"/>
    <w:rsid w:val="005E7C12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5E7C12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5E7C12"/>
    <w:rPr>
      <w:rFonts w:ascii="Verdana" w:hAnsi="Verdana" w:cs="Verdana" w:hint="default"/>
      <w:sz w:val="20"/>
    </w:rPr>
  </w:style>
  <w:style w:type="character" w:customStyle="1" w:styleId="WW8Num28z0">
    <w:name w:val="WW8Num28z0"/>
    <w:rsid w:val="005E7C12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5E7C1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5E7C12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5E7C12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5E7C12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5E7C12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5E7C12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5E7C12"/>
    <w:rPr>
      <w:rFonts w:cs="Verdana" w:hint="default"/>
    </w:rPr>
  </w:style>
  <w:style w:type="character" w:customStyle="1" w:styleId="WW8Num35z0">
    <w:name w:val="WW8Num35z0"/>
    <w:rsid w:val="005E7C12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5E7C12"/>
    <w:rPr>
      <w:rFonts w:hint="default"/>
    </w:rPr>
  </w:style>
  <w:style w:type="character" w:customStyle="1" w:styleId="WW8Num37z0">
    <w:name w:val="WW8Num37z0"/>
    <w:rsid w:val="005E7C12"/>
    <w:rPr>
      <w:rFonts w:ascii="Verdana" w:hAnsi="Verdana" w:cs="Verdana" w:hint="default"/>
      <w:sz w:val="20"/>
    </w:rPr>
  </w:style>
  <w:style w:type="character" w:customStyle="1" w:styleId="WW8Num38z0">
    <w:name w:val="WW8Num38z0"/>
    <w:rsid w:val="005E7C12"/>
    <w:rPr>
      <w:rFonts w:ascii="Verdana" w:hAnsi="Verdana" w:cs="Verdana" w:hint="default"/>
      <w:sz w:val="20"/>
    </w:rPr>
  </w:style>
  <w:style w:type="character" w:customStyle="1" w:styleId="WW8Num39z0">
    <w:name w:val="WW8Num39z0"/>
    <w:rsid w:val="005E7C12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5E7C12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5E7C12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5E7C12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5E7C12"/>
    <w:rPr>
      <w:rFonts w:cs="Verdana"/>
    </w:rPr>
  </w:style>
  <w:style w:type="character" w:customStyle="1" w:styleId="WW8Num43z1">
    <w:name w:val="WW8Num43z1"/>
    <w:rsid w:val="005E7C12"/>
  </w:style>
  <w:style w:type="character" w:customStyle="1" w:styleId="WW8Num43z2">
    <w:name w:val="WW8Num43z2"/>
    <w:rsid w:val="005E7C12"/>
  </w:style>
  <w:style w:type="character" w:customStyle="1" w:styleId="WW8Num43z3">
    <w:name w:val="WW8Num43z3"/>
    <w:rsid w:val="005E7C12"/>
  </w:style>
  <w:style w:type="character" w:customStyle="1" w:styleId="WW8Num43z4">
    <w:name w:val="WW8Num43z4"/>
    <w:rsid w:val="005E7C12"/>
  </w:style>
  <w:style w:type="character" w:customStyle="1" w:styleId="WW8Num43z5">
    <w:name w:val="WW8Num43z5"/>
    <w:rsid w:val="005E7C12"/>
  </w:style>
  <w:style w:type="character" w:customStyle="1" w:styleId="WW8Num43z6">
    <w:name w:val="WW8Num43z6"/>
    <w:rsid w:val="005E7C12"/>
  </w:style>
  <w:style w:type="character" w:customStyle="1" w:styleId="WW8Num43z7">
    <w:name w:val="WW8Num43z7"/>
    <w:rsid w:val="005E7C12"/>
  </w:style>
  <w:style w:type="character" w:customStyle="1" w:styleId="WW8Num43z8">
    <w:name w:val="WW8Num43z8"/>
    <w:rsid w:val="005E7C12"/>
  </w:style>
  <w:style w:type="character" w:customStyle="1" w:styleId="WW8Num15z3">
    <w:name w:val="WW8Num15z3"/>
    <w:rsid w:val="005E7C1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5E7C12"/>
    <w:rPr>
      <w:rFonts w:ascii="Symbol" w:hAnsi="Symbol" w:cs="OpenSymbol"/>
    </w:rPr>
  </w:style>
  <w:style w:type="character" w:customStyle="1" w:styleId="WW8Num44z1">
    <w:name w:val="WW8Num44z1"/>
    <w:rsid w:val="005E7C12"/>
    <w:rPr>
      <w:rFonts w:ascii="OpenSymbol" w:hAnsi="OpenSymbol" w:cs="OpenSymbol"/>
    </w:rPr>
  </w:style>
  <w:style w:type="character" w:customStyle="1" w:styleId="WW8Num45z0">
    <w:name w:val="WW8Num45z0"/>
    <w:rsid w:val="005E7C12"/>
    <w:rPr>
      <w:rFonts w:ascii="Symbol" w:hAnsi="Symbol" w:cs="OpenSymbol"/>
    </w:rPr>
  </w:style>
  <w:style w:type="character" w:customStyle="1" w:styleId="WW8Num45z1">
    <w:name w:val="WW8Num45z1"/>
    <w:rsid w:val="005E7C12"/>
    <w:rPr>
      <w:rFonts w:ascii="OpenSymbol" w:hAnsi="OpenSymbol" w:cs="OpenSymbol"/>
    </w:rPr>
  </w:style>
  <w:style w:type="character" w:customStyle="1" w:styleId="WW8Num6z1">
    <w:name w:val="WW8Num6z1"/>
    <w:rsid w:val="005E7C12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5E7C12"/>
    <w:rPr>
      <w:rFonts w:cs="Times New Roman"/>
      <w:b w:val="0"/>
      <w:i w:val="0"/>
    </w:rPr>
  </w:style>
  <w:style w:type="character" w:customStyle="1" w:styleId="WW8Num16z3">
    <w:name w:val="WW8Num16z3"/>
    <w:rsid w:val="005E7C1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5E7C12"/>
    <w:rPr>
      <w:rFonts w:ascii="OpenSymbol" w:hAnsi="OpenSymbol" w:cs="Times New Roman"/>
    </w:rPr>
  </w:style>
  <w:style w:type="character" w:customStyle="1" w:styleId="WW8Num25z1">
    <w:name w:val="WW8Num25z1"/>
    <w:rsid w:val="005E7C12"/>
    <w:rPr>
      <w:rFonts w:cs="Verdana"/>
    </w:rPr>
  </w:style>
  <w:style w:type="character" w:customStyle="1" w:styleId="WW8Num25z2">
    <w:name w:val="WW8Num25z2"/>
    <w:rsid w:val="005E7C12"/>
  </w:style>
  <w:style w:type="character" w:customStyle="1" w:styleId="WW8Num25z3">
    <w:name w:val="WW8Num25z3"/>
    <w:rsid w:val="005E7C12"/>
  </w:style>
  <w:style w:type="character" w:customStyle="1" w:styleId="WW8Num25z4">
    <w:name w:val="WW8Num25z4"/>
    <w:rsid w:val="005E7C12"/>
  </w:style>
  <w:style w:type="character" w:customStyle="1" w:styleId="WW8Num25z5">
    <w:name w:val="WW8Num25z5"/>
    <w:rsid w:val="005E7C12"/>
  </w:style>
  <w:style w:type="character" w:customStyle="1" w:styleId="WW8Num25z6">
    <w:name w:val="WW8Num25z6"/>
    <w:rsid w:val="005E7C12"/>
  </w:style>
  <w:style w:type="character" w:customStyle="1" w:styleId="WW8Num25z7">
    <w:name w:val="WW8Num25z7"/>
    <w:rsid w:val="005E7C12"/>
  </w:style>
  <w:style w:type="character" w:customStyle="1" w:styleId="WW8Num25z8">
    <w:name w:val="WW8Num25z8"/>
    <w:rsid w:val="005E7C12"/>
  </w:style>
  <w:style w:type="character" w:customStyle="1" w:styleId="WW8Num29z1">
    <w:name w:val="WW8Num29z1"/>
    <w:rsid w:val="005E7C1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5E7C12"/>
    <w:rPr>
      <w:rFonts w:ascii="Symbol" w:hAnsi="Symbol" w:cs="OpenSymbol"/>
    </w:rPr>
  </w:style>
  <w:style w:type="character" w:customStyle="1" w:styleId="WW8Num46z1">
    <w:name w:val="WW8Num46z1"/>
    <w:rsid w:val="005E7C12"/>
    <w:rPr>
      <w:rFonts w:ascii="OpenSymbol" w:hAnsi="OpenSymbol" w:cs="OpenSymbol"/>
    </w:rPr>
  </w:style>
  <w:style w:type="character" w:customStyle="1" w:styleId="Domylnaczcionkaakapitu3">
    <w:name w:val="Domyślna czcionka akapitu3"/>
    <w:rsid w:val="005E7C12"/>
  </w:style>
  <w:style w:type="character" w:customStyle="1" w:styleId="WW8Num2z1">
    <w:name w:val="WW8Num2z1"/>
    <w:rsid w:val="005E7C12"/>
    <w:rPr>
      <w:rFonts w:ascii="Courier New" w:hAnsi="Courier New" w:cs="Wingdings"/>
    </w:rPr>
  </w:style>
  <w:style w:type="character" w:customStyle="1" w:styleId="WW8Num2z2">
    <w:name w:val="WW8Num2z2"/>
    <w:rsid w:val="005E7C12"/>
    <w:rPr>
      <w:rFonts w:cs="Times New Roman"/>
    </w:rPr>
  </w:style>
  <w:style w:type="character" w:customStyle="1" w:styleId="WW8Num7z1">
    <w:name w:val="WW8Num7z1"/>
    <w:rsid w:val="005E7C12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5E7C12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5E7C12"/>
    <w:rPr>
      <w:rFonts w:cs="Times New Roman"/>
    </w:rPr>
  </w:style>
  <w:style w:type="character" w:customStyle="1" w:styleId="WW8Num15z2">
    <w:name w:val="WW8Num15z2"/>
    <w:rsid w:val="005E7C12"/>
    <w:rPr>
      <w:rFonts w:cs="Times New Roman"/>
      <w:b w:val="0"/>
      <w:i w:val="0"/>
    </w:rPr>
  </w:style>
  <w:style w:type="character" w:customStyle="1" w:styleId="WW8Num16z2">
    <w:name w:val="WW8Num16z2"/>
    <w:rsid w:val="005E7C12"/>
  </w:style>
  <w:style w:type="character" w:customStyle="1" w:styleId="WW8Num23z1">
    <w:name w:val="WW8Num23z1"/>
    <w:rsid w:val="005E7C12"/>
  </w:style>
  <w:style w:type="character" w:customStyle="1" w:styleId="WW8Num23z2">
    <w:name w:val="WW8Num23z2"/>
    <w:rsid w:val="005E7C12"/>
  </w:style>
  <w:style w:type="character" w:customStyle="1" w:styleId="WW8Num23z3">
    <w:name w:val="WW8Num23z3"/>
    <w:rsid w:val="005E7C12"/>
  </w:style>
  <w:style w:type="character" w:customStyle="1" w:styleId="WW8Num23z4">
    <w:name w:val="WW8Num23z4"/>
    <w:rsid w:val="005E7C12"/>
  </w:style>
  <w:style w:type="character" w:customStyle="1" w:styleId="WW8Num23z5">
    <w:name w:val="WW8Num23z5"/>
    <w:rsid w:val="005E7C12"/>
  </w:style>
  <w:style w:type="character" w:customStyle="1" w:styleId="WW8Num23z6">
    <w:name w:val="WW8Num23z6"/>
    <w:rsid w:val="005E7C12"/>
  </w:style>
  <w:style w:type="character" w:customStyle="1" w:styleId="WW8Num23z7">
    <w:name w:val="WW8Num23z7"/>
    <w:rsid w:val="005E7C12"/>
  </w:style>
  <w:style w:type="character" w:customStyle="1" w:styleId="WW8Num23z8">
    <w:name w:val="WW8Num23z8"/>
    <w:rsid w:val="005E7C12"/>
  </w:style>
  <w:style w:type="character" w:customStyle="1" w:styleId="WW8Num26z1">
    <w:name w:val="WW8Num26z1"/>
    <w:rsid w:val="005E7C12"/>
  </w:style>
  <w:style w:type="character" w:customStyle="1" w:styleId="WW8Num26z2">
    <w:name w:val="WW8Num26z2"/>
    <w:rsid w:val="005E7C12"/>
  </w:style>
  <w:style w:type="character" w:customStyle="1" w:styleId="WW8Num26z3">
    <w:name w:val="WW8Num26z3"/>
    <w:rsid w:val="005E7C12"/>
  </w:style>
  <w:style w:type="character" w:customStyle="1" w:styleId="WW8Num26z4">
    <w:name w:val="WW8Num26z4"/>
    <w:rsid w:val="005E7C12"/>
  </w:style>
  <w:style w:type="character" w:customStyle="1" w:styleId="WW8Num26z5">
    <w:name w:val="WW8Num26z5"/>
    <w:rsid w:val="005E7C12"/>
  </w:style>
  <w:style w:type="character" w:customStyle="1" w:styleId="WW8Num26z6">
    <w:name w:val="WW8Num26z6"/>
    <w:rsid w:val="005E7C12"/>
  </w:style>
  <w:style w:type="character" w:customStyle="1" w:styleId="WW8Num26z7">
    <w:name w:val="WW8Num26z7"/>
    <w:rsid w:val="005E7C12"/>
  </w:style>
  <w:style w:type="character" w:customStyle="1" w:styleId="WW8Num26z8">
    <w:name w:val="WW8Num26z8"/>
    <w:rsid w:val="005E7C12"/>
  </w:style>
  <w:style w:type="character" w:customStyle="1" w:styleId="WW8Num28z2">
    <w:name w:val="WW8Num28z2"/>
    <w:rsid w:val="005E7C12"/>
  </w:style>
  <w:style w:type="character" w:customStyle="1" w:styleId="WW8Num28z3">
    <w:name w:val="WW8Num28z3"/>
    <w:rsid w:val="005E7C12"/>
  </w:style>
  <w:style w:type="character" w:customStyle="1" w:styleId="WW8Num28z4">
    <w:name w:val="WW8Num28z4"/>
    <w:rsid w:val="005E7C12"/>
  </w:style>
  <w:style w:type="character" w:customStyle="1" w:styleId="WW8Num28z5">
    <w:name w:val="WW8Num28z5"/>
    <w:rsid w:val="005E7C12"/>
  </w:style>
  <w:style w:type="character" w:customStyle="1" w:styleId="WW8Num28z6">
    <w:name w:val="WW8Num28z6"/>
    <w:rsid w:val="005E7C12"/>
  </w:style>
  <w:style w:type="character" w:customStyle="1" w:styleId="WW8Num28z7">
    <w:name w:val="WW8Num28z7"/>
    <w:rsid w:val="005E7C12"/>
  </w:style>
  <w:style w:type="character" w:customStyle="1" w:styleId="WW8Num28z8">
    <w:name w:val="WW8Num28z8"/>
    <w:rsid w:val="005E7C12"/>
  </w:style>
  <w:style w:type="character" w:customStyle="1" w:styleId="WW8Num29z2">
    <w:name w:val="WW8Num29z2"/>
    <w:rsid w:val="005E7C12"/>
  </w:style>
  <w:style w:type="character" w:customStyle="1" w:styleId="WW8Num29z3">
    <w:name w:val="WW8Num29z3"/>
    <w:rsid w:val="005E7C12"/>
  </w:style>
  <w:style w:type="character" w:customStyle="1" w:styleId="WW8Num29z4">
    <w:name w:val="WW8Num29z4"/>
    <w:rsid w:val="005E7C12"/>
  </w:style>
  <w:style w:type="character" w:customStyle="1" w:styleId="WW8Num29z5">
    <w:name w:val="WW8Num29z5"/>
    <w:rsid w:val="005E7C12"/>
  </w:style>
  <w:style w:type="character" w:customStyle="1" w:styleId="WW8Num29z6">
    <w:name w:val="WW8Num29z6"/>
    <w:rsid w:val="005E7C12"/>
  </w:style>
  <w:style w:type="character" w:customStyle="1" w:styleId="WW8Num29z7">
    <w:name w:val="WW8Num29z7"/>
    <w:rsid w:val="005E7C12"/>
  </w:style>
  <w:style w:type="character" w:customStyle="1" w:styleId="WW8Num29z8">
    <w:name w:val="WW8Num29z8"/>
    <w:rsid w:val="005E7C12"/>
  </w:style>
  <w:style w:type="character" w:customStyle="1" w:styleId="WW8Num30z1">
    <w:name w:val="WW8Num30z1"/>
    <w:rsid w:val="005E7C12"/>
    <w:rPr>
      <w:rFonts w:cs="Times New Roman"/>
    </w:rPr>
  </w:style>
  <w:style w:type="character" w:customStyle="1" w:styleId="WW8Num30z2">
    <w:name w:val="WW8Num30z2"/>
    <w:rsid w:val="005E7C12"/>
  </w:style>
  <w:style w:type="character" w:customStyle="1" w:styleId="WW8Num30z3">
    <w:name w:val="WW8Num30z3"/>
    <w:rsid w:val="005E7C12"/>
  </w:style>
  <w:style w:type="character" w:customStyle="1" w:styleId="WW8Num30z4">
    <w:name w:val="WW8Num30z4"/>
    <w:rsid w:val="005E7C12"/>
  </w:style>
  <w:style w:type="character" w:customStyle="1" w:styleId="WW8Num30z5">
    <w:name w:val="WW8Num30z5"/>
    <w:rsid w:val="005E7C12"/>
  </w:style>
  <w:style w:type="character" w:customStyle="1" w:styleId="WW8Num30z6">
    <w:name w:val="WW8Num30z6"/>
    <w:rsid w:val="005E7C12"/>
  </w:style>
  <w:style w:type="character" w:customStyle="1" w:styleId="WW8Num30z7">
    <w:name w:val="WW8Num30z7"/>
    <w:rsid w:val="005E7C12"/>
  </w:style>
  <w:style w:type="character" w:customStyle="1" w:styleId="WW8Num30z8">
    <w:name w:val="WW8Num30z8"/>
    <w:rsid w:val="005E7C12"/>
  </w:style>
  <w:style w:type="character" w:customStyle="1" w:styleId="WW8Num31z1">
    <w:name w:val="WW8Num31z1"/>
    <w:rsid w:val="005E7C12"/>
  </w:style>
  <w:style w:type="character" w:customStyle="1" w:styleId="WW8Num31z2">
    <w:name w:val="WW8Num31z2"/>
    <w:rsid w:val="005E7C12"/>
  </w:style>
  <w:style w:type="character" w:customStyle="1" w:styleId="WW8Num31z3">
    <w:name w:val="WW8Num31z3"/>
    <w:rsid w:val="005E7C12"/>
  </w:style>
  <w:style w:type="character" w:customStyle="1" w:styleId="WW8Num31z4">
    <w:name w:val="WW8Num31z4"/>
    <w:rsid w:val="005E7C12"/>
  </w:style>
  <w:style w:type="character" w:customStyle="1" w:styleId="WW8Num31z5">
    <w:name w:val="WW8Num31z5"/>
    <w:rsid w:val="005E7C12"/>
  </w:style>
  <w:style w:type="character" w:customStyle="1" w:styleId="WW8Num31z6">
    <w:name w:val="WW8Num31z6"/>
    <w:rsid w:val="005E7C12"/>
  </w:style>
  <w:style w:type="character" w:customStyle="1" w:styleId="WW8Num31z7">
    <w:name w:val="WW8Num31z7"/>
    <w:rsid w:val="005E7C12"/>
  </w:style>
  <w:style w:type="character" w:customStyle="1" w:styleId="WW8Num31z8">
    <w:name w:val="WW8Num31z8"/>
    <w:rsid w:val="005E7C12"/>
  </w:style>
  <w:style w:type="character" w:customStyle="1" w:styleId="WW8Num32z1">
    <w:name w:val="WW8Num32z1"/>
    <w:rsid w:val="005E7C12"/>
  </w:style>
  <w:style w:type="character" w:customStyle="1" w:styleId="WW8Num32z2">
    <w:name w:val="WW8Num32z2"/>
    <w:rsid w:val="005E7C12"/>
  </w:style>
  <w:style w:type="character" w:customStyle="1" w:styleId="WW8Num32z3">
    <w:name w:val="WW8Num32z3"/>
    <w:rsid w:val="005E7C12"/>
  </w:style>
  <w:style w:type="character" w:customStyle="1" w:styleId="WW8Num32z4">
    <w:name w:val="WW8Num32z4"/>
    <w:rsid w:val="005E7C12"/>
  </w:style>
  <w:style w:type="character" w:customStyle="1" w:styleId="WW8Num32z5">
    <w:name w:val="WW8Num32z5"/>
    <w:rsid w:val="005E7C12"/>
  </w:style>
  <w:style w:type="character" w:customStyle="1" w:styleId="WW8Num32z6">
    <w:name w:val="WW8Num32z6"/>
    <w:rsid w:val="005E7C12"/>
  </w:style>
  <w:style w:type="character" w:customStyle="1" w:styleId="WW8Num32z7">
    <w:name w:val="WW8Num32z7"/>
    <w:rsid w:val="005E7C12"/>
  </w:style>
  <w:style w:type="character" w:customStyle="1" w:styleId="WW8Num32z8">
    <w:name w:val="WW8Num32z8"/>
    <w:rsid w:val="005E7C12"/>
  </w:style>
  <w:style w:type="character" w:customStyle="1" w:styleId="WW8Num33z1">
    <w:name w:val="WW8Num33z1"/>
    <w:rsid w:val="005E7C12"/>
  </w:style>
  <w:style w:type="character" w:customStyle="1" w:styleId="WW8Num33z2">
    <w:name w:val="WW8Num33z2"/>
    <w:rsid w:val="005E7C12"/>
  </w:style>
  <w:style w:type="character" w:customStyle="1" w:styleId="WW8Num33z3">
    <w:name w:val="WW8Num33z3"/>
    <w:rsid w:val="005E7C12"/>
  </w:style>
  <w:style w:type="character" w:customStyle="1" w:styleId="WW8Num33z4">
    <w:name w:val="WW8Num33z4"/>
    <w:rsid w:val="005E7C12"/>
  </w:style>
  <w:style w:type="character" w:customStyle="1" w:styleId="WW8Num33z5">
    <w:name w:val="WW8Num33z5"/>
    <w:rsid w:val="005E7C12"/>
  </w:style>
  <w:style w:type="character" w:customStyle="1" w:styleId="WW8Num33z6">
    <w:name w:val="WW8Num33z6"/>
    <w:rsid w:val="005E7C12"/>
  </w:style>
  <w:style w:type="character" w:customStyle="1" w:styleId="WW8Num33z7">
    <w:name w:val="WW8Num33z7"/>
    <w:rsid w:val="005E7C12"/>
  </w:style>
  <w:style w:type="character" w:customStyle="1" w:styleId="WW8Num33z8">
    <w:name w:val="WW8Num33z8"/>
    <w:rsid w:val="005E7C12"/>
  </w:style>
  <w:style w:type="character" w:customStyle="1" w:styleId="WW8Num34z2">
    <w:name w:val="WW8Num34z2"/>
    <w:rsid w:val="005E7C12"/>
  </w:style>
  <w:style w:type="character" w:customStyle="1" w:styleId="WW8Num34z3">
    <w:name w:val="WW8Num34z3"/>
    <w:rsid w:val="005E7C12"/>
  </w:style>
  <w:style w:type="character" w:customStyle="1" w:styleId="WW8Num34z4">
    <w:name w:val="WW8Num34z4"/>
    <w:rsid w:val="005E7C12"/>
  </w:style>
  <w:style w:type="character" w:customStyle="1" w:styleId="WW8Num34z5">
    <w:name w:val="WW8Num34z5"/>
    <w:rsid w:val="005E7C12"/>
  </w:style>
  <w:style w:type="character" w:customStyle="1" w:styleId="WW8Num34z6">
    <w:name w:val="WW8Num34z6"/>
    <w:rsid w:val="005E7C12"/>
  </w:style>
  <w:style w:type="character" w:customStyle="1" w:styleId="WW8Num34z7">
    <w:name w:val="WW8Num34z7"/>
    <w:rsid w:val="005E7C12"/>
  </w:style>
  <w:style w:type="character" w:customStyle="1" w:styleId="WW8Num34z8">
    <w:name w:val="WW8Num34z8"/>
    <w:rsid w:val="005E7C12"/>
  </w:style>
  <w:style w:type="character" w:customStyle="1" w:styleId="WW8Num35z1">
    <w:name w:val="WW8Num35z1"/>
    <w:rsid w:val="005E7C12"/>
    <w:rPr>
      <w:rFonts w:ascii="OpenSymbol" w:hAnsi="OpenSymbol" w:cs="Times New Roman"/>
      <w:b w:val="0"/>
    </w:rPr>
  </w:style>
  <w:style w:type="character" w:customStyle="1" w:styleId="WW8Num36z1">
    <w:name w:val="WW8Num36z1"/>
    <w:rsid w:val="005E7C12"/>
    <w:rPr>
      <w:rFonts w:ascii="OpenSymbol" w:hAnsi="OpenSymbol" w:cs="OpenSymbol"/>
    </w:rPr>
  </w:style>
  <w:style w:type="character" w:customStyle="1" w:styleId="WW8Num36z3">
    <w:name w:val="WW8Num36z3"/>
    <w:rsid w:val="005E7C1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5E7C12"/>
    <w:rPr>
      <w:rFonts w:ascii="OpenSymbol" w:hAnsi="OpenSymbol" w:cs="Times New Roman"/>
    </w:rPr>
  </w:style>
  <w:style w:type="character" w:customStyle="1" w:styleId="WW8Num38z1">
    <w:name w:val="WW8Num38z1"/>
    <w:rsid w:val="005E7C12"/>
    <w:rPr>
      <w:rFonts w:ascii="OpenSymbol" w:hAnsi="OpenSymbol" w:cs="OpenSymbol"/>
    </w:rPr>
  </w:style>
  <w:style w:type="character" w:customStyle="1" w:styleId="WW8Num39z1">
    <w:name w:val="WW8Num39z1"/>
    <w:rsid w:val="005E7C12"/>
    <w:rPr>
      <w:rFonts w:ascii="OpenSymbol" w:hAnsi="OpenSymbol" w:cs="OpenSymbol"/>
    </w:rPr>
  </w:style>
  <w:style w:type="character" w:customStyle="1" w:styleId="WW8Num40z1">
    <w:name w:val="WW8Num40z1"/>
    <w:rsid w:val="005E7C12"/>
    <w:rPr>
      <w:rFonts w:ascii="OpenSymbol" w:hAnsi="OpenSymbol" w:cs="OpenSymbol"/>
    </w:rPr>
  </w:style>
  <w:style w:type="character" w:customStyle="1" w:styleId="WW8Num41z1">
    <w:name w:val="WW8Num41z1"/>
    <w:rsid w:val="005E7C1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5E7C12"/>
  </w:style>
  <w:style w:type="character" w:customStyle="1" w:styleId="WW8Num41z3">
    <w:name w:val="WW8Num41z3"/>
    <w:rsid w:val="005E7C12"/>
  </w:style>
  <w:style w:type="character" w:customStyle="1" w:styleId="WW8Num41z4">
    <w:name w:val="WW8Num41z4"/>
    <w:rsid w:val="005E7C12"/>
  </w:style>
  <w:style w:type="character" w:customStyle="1" w:styleId="WW8Num41z5">
    <w:name w:val="WW8Num41z5"/>
    <w:rsid w:val="005E7C12"/>
  </w:style>
  <w:style w:type="character" w:customStyle="1" w:styleId="WW8Num41z6">
    <w:name w:val="WW8Num41z6"/>
    <w:rsid w:val="005E7C12"/>
  </w:style>
  <w:style w:type="character" w:customStyle="1" w:styleId="WW8Num41z7">
    <w:name w:val="WW8Num41z7"/>
    <w:rsid w:val="005E7C12"/>
  </w:style>
  <w:style w:type="character" w:customStyle="1" w:styleId="WW8Num41z8">
    <w:name w:val="WW8Num41z8"/>
    <w:rsid w:val="005E7C12"/>
  </w:style>
  <w:style w:type="character" w:customStyle="1" w:styleId="WW8Num44z2">
    <w:name w:val="WW8Num44z2"/>
    <w:rsid w:val="005E7C12"/>
  </w:style>
  <w:style w:type="character" w:customStyle="1" w:styleId="WW8Num44z3">
    <w:name w:val="WW8Num44z3"/>
    <w:rsid w:val="005E7C12"/>
  </w:style>
  <w:style w:type="character" w:customStyle="1" w:styleId="WW8Num44z4">
    <w:name w:val="WW8Num44z4"/>
    <w:rsid w:val="005E7C12"/>
  </w:style>
  <w:style w:type="character" w:customStyle="1" w:styleId="WW8Num44z5">
    <w:name w:val="WW8Num44z5"/>
    <w:rsid w:val="005E7C12"/>
  </w:style>
  <w:style w:type="character" w:customStyle="1" w:styleId="WW8Num44z6">
    <w:name w:val="WW8Num44z6"/>
    <w:rsid w:val="005E7C12"/>
  </w:style>
  <w:style w:type="character" w:customStyle="1" w:styleId="WW8Num44z7">
    <w:name w:val="WW8Num44z7"/>
    <w:rsid w:val="005E7C12"/>
  </w:style>
  <w:style w:type="character" w:customStyle="1" w:styleId="WW8Num44z8">
    <w:name w:val="WW8Num44z8"/>
    <w:rsid w:val="005E7C12"/>
  </w:style>
  <w:style w:type="character" w:customStyle="1" w:styleId="WW8Num45z2">
    <w:name w:val="WW8Num45z2"/>
    <w:rsid w:val="005E7C12"/>
  </w:style>
  <w:style w:type="character" w:customStyle="1" w:styleId="WW8Num45z3">
    <w:name w:val="WW8Num45z3"/>
    <w:rsid w:val="005E7C12"/>
  </w:style>
  <w:style w:type="character" w:customStyle="1" w:styleId="WW8Num45z4">
    <w:name w:val="WW8Num45z4"/>
    <w:rsid w:val="005E7C12"/>
  </w:style>
  <w:style w:type="character" w:customStyle="1" w:styleId="WW8Num45z5">
    <w:name w:val="WW8Num45z5"/>
    <w:rsid w:val="005E7C12"/>
  </w:style>
  <w:style w:type="character" w:customStyle="1" w:styleId="WW8Num45z6">
    <w:name w:val="WW8Num45z6"/>
    <w:rsid w:val="005E7C12"/>
  </w:style>
  <w:style w:type="character" w:customStyle="1" w:styleId="WW8Num45z7">
    <w:name w:val="WW8Num45z7"/>
    <w:rsid w:val="005E7C12"/>
  </w:style>
  <w:style w:type="character" w:customStyle="1" w:styleId="WW8Num45z8">
    <w:name w:val="WW8Num45z8"/>
    <w:rsid w:val="005E7C12"/>
  </w:style>
  <w:style w:type="character" w:customStyle="1" w:styleId="WW8Num46z2">
    <w:name w:val="WW8Num46z2"/>
    <w:rsid w:val="005E7C12"/>
  </w:style>
  <w:style w:type="character" w:customStyle="1" w:styleId="WW8Num46z3">
    <w:name w:val="WW8Num46z3"/>
    <w:rsid w:val="005E7C12"/>
  </w:style>
  <w:style w:type="character" w:customStyle="1" w:styleId="WW8Num46z4">
    <w:name w:val="WW8Num46z4"/>
    <w:rsid w:val="005E7C12"/>
  </w:style>
  <w:style w:type="character" w:customStyle="1" w:styleId="WW8Num46z5">
    <w:name w:val="WW8Num46z5"/>
    <w:rsid w:val="005E7C12"/>
  </w:style>
  <w:style w:type="character" w:customStyle="1" w:styleId="WW8Num46z6">
    <w:name w:val="WW8Num46z6"/>
    <w:rsid w:val="005E7C12"/>
  </w:style>
  <w:style w:type="character" w:customStyle="1" w:styleId="WW8Num46z7">
    <w:name w:val="WW8Num46z7"/>
    <w:rsid w:val="005E7C12"/>
  </w:style>
  <w:style w:type="character" w:customStyle="1" w:styleId="WW8Num46z8">
    <w:name w:val="WW8Num46z8"/>
    <w:rsid w:val="005E7C12"/>
  </w:style>
  <w:style w:type="character" w:customStyle="1" w:styleId="WW8Num47z0">
    <w:name w:val="WW8Num47z0"/>
    <w:rsid w:val="005E7C12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5E7C12"/>
    <w:rPr>
      <w:rFonts w:ascii="Verdana" w:hAnsi="Verdana" w:cs="Verdana" w:hint="default"/>
      <w:sz w:val="20"/>
    </w:rPr>
  </w:style>
  <w:style w:type="character" w:customStyle="1" w:styleId="WW8Num48z1">
    <w:name w:val="WW8Num48z1"/>
    <w:rsid w:val="005E7C12"/>
  </w:style>
  <w:style w:type="character" w:customStyle="1" w:styleId="WW8Num48z2">
    <w:name w:val="WW8Num48z2"/>
    <w:rsid w:val="005E7C12"/>
  </w:style>
  <w:style w:type="character" w:customStyle="1" w:styleId="WW8Num48z3">
    <w:name w:val="WW8Num48z3"/>
    <w:rsid w:val="005E7C12"/>
  </w:style>
  <w:style w:type="character" w:customStyle="1" w:styleId="WW8Num48z4">
    <w:name w:val="WW8Num48z4"/>
    <w:rsid w:val="005E7C12"/>
  </w:style>
  <w:style w:type="character" w:customStyle="1" w:styleId="WW8Num48z5">
    <w:name w:val="WW8Num48z5"/>
    <w:rsid w:val="005E7C12"/>
  </w:style>
  <w:style w:type="character" w:customStyle="1" w:styleId="WW8Num48z6">
    <w:name w:val="WW8Num48z6"/>
    <w:rsid w:val="005E7C12"/>
  </w:style>
  <w:style w:type="character" w:customStyle="1" w:styleId="WW8Num48z7">
    <w:name w:val="WW8Num48z7"/>
    <w:rsid w:val="005E7C12"/>
  </w:style>
  <w:style w:type="character" w:customStyle="1" w:styleId="WW8Num48z8">
    <w:name w:val="WW8Num48z8"/>
    <w:rsid w:val="005E7C12"/>
  </w:style>
  <w:style w:type="character" w:customStyle="1" w:styleId="WW8Num49z0">
    <w:name w:val="WW8Num49z0"/>
    <w:rsid w:val="005E7C12"/>
    <w:rPr>
      <w:rFonts w:eastAsia="Verdana" w:cs="Verdana" w:hint="default"/>
      <w:b w:val="0"/>
    </w:rPr>
  </w:style>
  <w:style w:type="character" w:customStyle="1" w:styleId="WW8Num49z1">
    <w:name w:val="WW8Num49z1"/>
    <w:rsid w:val="005E7C12"/>
  </w:style>
  <w:style w:type="character" w:customStyle="1" w:styleId="WW8Num49z2">
    <w:name w:val="WW8Num49z2"/>
    <w:rsid w:val="005E7C12"/>
  </w:style>
  <w:style w:type="character" w:customStyle="1" w:styleId="WW8Num49z3">
    <w:name w:val="WW8Num49z3"/>
    <w:rsid w:val="005E7C12"/>
  </w:style>
  <w:style w:type="character" w:customStyle="1" w:styleId="WW8Num49z4">
    <w:name w:val="WW8Num49z4"/>
    <w:rsid w:val="005E7C12"/>
  </w:style>
  <w:style w:type="character" w:customStyle="1" w:styleId="WW8Num49z5">
    <w:name w:val="WW8Num49z5"/>
    <w:rsid w:val="005E7C12"/>
  </w:style>
  <w:style w:type="character" w:customStyle="1" w:styleId="WW8Num49z6">
    <w:name w:val="WW8Num49z6"/>
    <w:rsid w:val="005E7C12"/>
  </w:style>
  <w:style w:type="character" w:customStyle="1" w:styleId="WW8Num49z7">
    <w:name w:val="WW8Num49z7"/>
    <w:rsid w:val="005E7C12"/>
  </w:style>
  <w:style w:type="character" w:customStyle="1" w:styleId="WW8Num49z8">
    <w:name w:val="WW8Num49z8"/>
    <w:rsid w:val="005E7C12"/>
  </w:style>
  <w:style w:type="character" w:customStyle="1" w:styleId="WW8Num50z0">
    <w:name w:val="WW8Num50z0"/>
    <w:rsid w:val="005E7C12"/>
    <w:rPr>
      <w:rFonts w:hint="default"/>
    </w:rPr>
  </w:style>
  <w:style w:type="character" w:customStyle="1" w:styleId="WW8Num50z1">
    <w:name w:val="WW8Num50z1"/>
    <w:rsid w:val="005E7C12"/>
  </w:style>
  <w:style w:type="character" w:customStyle="1" w:styleId="WW8Num50z2">
    <w:name w:val="WW8Num50z2"/>
    <w:rsid w:val="005E7C12"/>
  </w:style>
  <w:style w:type="character" w:customStyle="1" w:styleId="WW8Num50z3">
    <w:name w:val="WW8Num50z3"/>
    <w:rsid w:val="005E7C12"/>
  </w:style>
  <w:style w:type="character" w:customStyle="1" w:styleId="WW8Num50z4">
    <w:name w:val="WW8Num50z4"/>
    <w:rsid w:val="005E7C12"/>
  </w:style>
  <w:style w:type="character" w:customStyle="1" w:styleId="WW8Num50z5">
    <w:name w:val="WW8Num50z5"/>
    <w:rsid w:val="005E7C12"/>
  </w:style>
  <w:style w:type="character" w:customStyle="1" w:styleId="WW8Num50z6">
    <w:name w:val="WW8Num50z6"/>
    <w:rsid w:val="005E7C12"/>
  </w:style>
  <w:style w:type="character" w:customStyle="1" w:styleId="WW8Num50z7">
    <w:name w:val="WW8Num50z7"/>
    <w:rsid w:val="005E7C12"/>
  </w:style>
  <w:style w:type="character" w:customStyle="1" w:styleId="WW8Num50z8">
    <w:name w:val="WW8Num50z8"/>
    <w:rsid w:val="005E7C12"/>
  </w:style>
  <w:style w:type="character" w:customStyle="1" w:styleId="WW8Num51z0">
    <w:name w:val="WW8Num51z0"/>
    <w:rsid w:val="005E7C12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5E7C12"/>
  </w:style>
  <w:style w:type="character" w:customStyle="1" w:styleId="WW8Num51z2">
    <w:name w:val="WW8Num51z2"/>
    <w:rsid w:val="005E7C12"/>
  </w:style>
  <w:style w:type="character" w:customStyle="1" w:styleId="WW8Num51z3">
    <w:name w:val="WW8Num51z3"/>
    <w:rsid w:val="005E7C12"/>
  </w:style>
  <w:style w:type="character" w:customStyle="1" w:styleId="WW8Num51z4">
    <w:name w:val="WW8Num51z4"/>
    <w:rsid w:val="005E7C12"/>
  </w:style>
  <w:style w:type="character" w:customStyle="1" w:styleId="WW8Num51z5">
    <w:name w:val="WW8Num51z5"/>
    <w:rsid w:val="005E7C12"/>
  </w:style>
  <w:style w:type="character" w:customStyle="1" w:styleId="WW8Num51z6">
    <w:name w:val="WW8Num51z6"/>
    <w:rsid w:val="005E7C12"/>
  </w:style>
  <w:style w:type="character" w:customStyle="1" w:styleId="WW8Num51z7">
    <w:name w:val="WW8Num51z7"/>
    <w:rsid w:val="005E7C12"/>
  </w:style>
  <w:style w:type="character" w:customStyle="1" w:styleId="WW8Num51z8">
    <w:name w:val="WW8Num51z8"/>
    <w:rsid w:val="005E7C12"/>
  </w:style>
  <w:style w:type="character" w:customStyle="1" w:styleId="WW8Num52z0">
    <w:name w:val="WW8Num52z0"/>
    <w:rsid w:val="005E7C12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5E7C12"/>
  </w:style>
  <w:style w:type="character" w:customStyle="1" w:styleId="WW8Num52z2">
    <w:name w:val="WW8Num52z2"/>
    <w:rsid w:val="005E7C12"/>
  </w:style>
  <w:style w:type="character" w:customStyle="1" w:styleId="WW8Num52z3">
    <w:name w:val="WW8Num52z3"/>
    <w:rsid w:val="005E7C12"/>
  </w:style>
  <w:style w:type="character" w:customStyle="1" w:styleId="WW8Num52z4">
    <w:name w:val="WW8Num52z4"/>
    <w:rsid w:val="005E7C12"/>
  </w:style>
  <w:style w:type="character" w:customStyle="1" w:styleId="WW8Num52z5">
    <w:name w:val="WW8Num52z5"/>
    <w:rsid w:val="005E7C12"/>
  </w:style>
  <w:style w:type="character" w:customStyle="1" w:styleId="WW8Num52z6">
    <w:name w:val="WW8Num52z6"/>
    <w:rsid w:val="005E7C12"/>
  </w:style>
  <w:style w:type="character" w:customStyle="1" w:styleId="WW8Num52z7">
    <w:name w:val="WW8Num52z7"/>
    <w:rsid w:val="005E7C12"/>
  </w:style>
  <w:style w:type="character" w:customStyle="1" w:styleId="WW8Num52z8">
    <w:name w:val="WW8Num52z8"/>
    <w:rsid w:val="005E7C12"/>
  </w:style>
  <w:style w:type="character" w:customStyle="1" w:styleId="WW8Num53z0">
    <w:name w:val="WW8Num53z0"/>
    <w:rsid w:val="005E7C12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5E7C12"/>
    <w:rPr>
      <w:rFonts w:ascii="Verdana" w:hAnsi="Verdana" w:cs="Verdana" w:hint="default"/>
      <w:sz w:val="20"/>
    </w:rPr>
  </w:style>
  <w:style w:type="character" w:customStyle="1" w:styleId="WW8Num54z1">
    <w:name w:val="WW8Num54z1"/>
    <w:rsid w:val="005E7C12"/>
  </w:style>
  <w:style w:type="character" w:customStyle="1" w:styleId="WW8Num54z2">
    <w:name w:val="WW8Num54z2"/>
    <w:rsid w:val="005E7C12"/>
  </w:style>
  <w:style w:type="character" w:customStyle="1" w:styleId="WW8Num54z3">
    <w:name w:val="WW8Num54z3"/>
    <w:rsid w:val="005E7C12"/>
  </w:style>
  <w:style w:type="character" w:customStyle="1" w:styleId="WW8Num54z4">
    <w:name w:val="WW8Num54z4"/>
    <w:rsid w:val="005E7C12"/>
  </w:style>
  <w:style w:type="character" w:customStyle="1" w:styleId="WW8Num54z5">
    <w:name w:val="WW8Num54z5"/>
    <w:rsid w:val="005E7C12"/>
  </w:style>
  <w:style w:type="character" w:customStyle="1" w:styleId="WW8Num54z6">
    <w:name w:val="WW8Num54z6"/>
    <w:rsid w:val="005E7C12"/>
  </w:style>
  <w:style w:type="character" w:customStyle="1" w:styleId="WW8Num54z7">
    <w:name w:val="WW8Num54z7"/>
    <w:rsid w:val="005E7C12"/>
  </w:style>
  <w:style w:type="character" w:customStyle="1" w:styleId="WW8Num54z8">
    <w:name w:val="WW8Num54z8"/>
    <w:rsid w:val="005E7C12"/>
  </w:style>
  <w:style w:type="character" w:customStyle="1" w:styleId="WW8Num55z0">
    <w:name w:val="WW8Num55z0"/>
    <w:rsid w:val="005E7C12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5E7C12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5E7C12"/>
  </w:style>
  <w:style w:type="character" w:customStyle="1" w:styleId="WW8Num56z2">
    <w:name w:val="WW8Num56z2"/>
    <w:rsid w:val="005E7C12"/>
  </w:style>
  <w:style w:type="character" w:customStyle="1" w:styleId="WW8Num56z3">
    <w:name w:val="WW8Num56z3"/>
    <w:rsid w:val="005E7C12"/>
  </w:style>
  <w:style w:type="character" w:customStyle="1" w:styleId="WW8Num56z4">
    <w:name w:val="WW8Num56z4"/>
    <w:rsid w:val="005E7C12"/>
  </w:style>
  <w:style w:type="character" w:customStyle="1" w:styleId="WW8Num56z5">
    <w:name w:val="WW8Num56z5"/>
    <w:rsid w:val="005E7C12"/>
  </w:style>
  <w:style w:type="character" w:customStyle="1" w:styleId="WW8Num56z6">
    <w:name w:val="WW8Num56z6"/>
    <w:rsid w:val="005E7C12"/>
  </w:style>
  <w:style w:type="character" w:customStyle="1" w:styleId="WW8Num56z7">
    <w:name w:val="WW8Num56z7"/>
    <w:rsid w:val="005E7C12"/>
  </w:style>
  <w:style w:type="character" w:customStyle="1" w:styleId="WW8Num56z8">
    <w:name w:val="WW8Num56z8"/>
    <w:rsid w:val="005E7C12"/>
  </w:style>
  <w:style w:type="character" w:customStyle="1" w:styleId="WW8Num57z0">
    <w:name w:val="WW8Num57z0"/>
    <w:rsid w:val="005E7C12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5E7C12"/>
  </w:style>
  <w:style w:type="character" w:customStyle="1" w:styleId="WW8Num57z2">
    <w:name w:val="WW8Num57z2"/>
    <w:rsid w:val="005E7C12"/>
  </w:style>
  <w:style w:type="character" w:customStyle="1" w:styleId="WW8Num57z3">
    <w:name w:val="WW8Num57z3"/>
    <w:rsid w:val="005E7C12"/>
  </w:style>
  <w:style w:type="character" w:customStyle="1" w:styleId="WW8Num57z4">
    <w:name w:val="WW8Num57z4"/>
    <w:rsid w:val="005E7C12"/>
  </w:style>
  <w:style w:type="character" w:customStyle="1" w:styleId="WW8Num57z5">
    <w:name w:val="WW8Num57z5"/>
    <w:rsid w:val="005E7C12"/>
  </w:style>
  <w:style w:type="character" w:customStyle="1" w:styleId="WW8Num57z6">
    <w:name w:val="WW8Num57z6"/>
    <w:rsid w:val="005E7C12"/>
  </w:style>
  <w:style w:type="character" w:customStyle="1" w:styleId="WW8Num57z7">
    <w:name w:val="WW8Num57z7"/>
    <w:rsid w:val="005E7C12"/>
  </w:style>
  <w:style w:type="character" w:customStyle="1" w:styleId="WW8Num57z8">
    <w:name w:val="WW8Num57z8"/>
    <w:rsid w:val="005E7C12"/>
  </w:style>
  <w:style w:type="character" w:customStyle="1" w:styleId="WW8Num58z0">
    <w:name w:val="WW8Num58z0"/>
    <w:rsid w:val="005E7C12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5E7C12"/>
  </w:style>
  <w:style w:type="character" w:customStyle="1" w:styleId="WW8Num58z2">
    <w:name w:val="WW8Num58z2"/>
    <w:rsid w:val="005E7C12"/>
  </w:style>
  <w:style w:type="character" w:customStyle="1" w:styleId="WW8Num58z3">
    <w:name w:val="WW8Num58z3"/>
    <w:rsid w:val="005E7C12"/>
  </w:style>
  <w:style w:type="character" w:customStyle="1" w:styleId="WW8Num58z4">
    <w:name w:val="WW8Num58z4"/>
    <w:rsid w:val="005E7C12"/>
  </w:style>
  <w:style w:type="character" w:customStyle="1" w:styleId="WW8Num58z5">
    <w:name w:val="WW8Num58z5"/>
    <w:rsid w:val="005E7C12"/>
  </w:style>
  <w:style w:type="character" w:customStyle="1" w:styleId="WW8Num58z6">
    <w:name w:val="WW8Num58z6"/>
    <w:rsid w:val="005E7C12"/>
  </w:style>
  <w:style w:type="character" w:customStyle="1" w:styleId="WW8Num58z7">
    <w:name w:val="WW8Num58z7"/>
    <w:rsid w:val="005E7C12"/>
  </w:style>
  <w:style w:type="character" w:customStyle="1" w:styleId="WW8Num58z8">
    <w:name w:val="WW8Num58z8"/>
    <w:rsid w:val="005E7C12"/>
  </w:style>
  <w:style w:type="character" w:customStyle="1" w:styleId="WW8Num59z0">
    <w:name w:val="WW8Num59z0"/>
    <w:rsid w:val="005E7C12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5E7C12"/>
  </w:style>
  <w:style w:type="character" w:customStyle="1" w:styleId="WW8Num59z2">
    <w:name w:val="WW8Num59z2"/>
    <w:rsid w:val="005E7C12"/>
  </w:style>
  <w:style w:type="character" w:customStyle="1" w:styleId="WW8Num59z3">
    <w:name w:val="WW8Num59z3"/>
    <w:rsid w:val="005E7C12"/>
  </w:style>
  <w:style w:type="character" w:customStyle="1" w:styleId="WW8Num59z4">
    <w:name w:val="WW8Num59z4"/>
    <w:rsid w:val="005E7C12"/>
  </w:style>
  <w:style w:type="character" w:customStyle="1" w:styleId="WW8Num59z5">
    <w:name w:val="WW8Num59z5"/>
    <w:rsid w:val="005E7C12"/>
  </w:style>
  <w:style w:type="character" w:customStyle="1" w:styleId="WW8Num59z6">
    <w:name w:val="WW8Num59z6"/>
    <w:rsid w:val="005E7C12"/>
  </w:style>
  <w:style w:type="character" w:customStyle="1" w:styleId="WW8Num59z7">
    <w:name w:val="WW8Num59z7"/>
    <w:rsid w:val="005E7C12"/>
  </w:style>
  <w:style w:type="character" w:customStyle="1" w:styleId="WW8Num59z8">
    <w:name w:val="WW8Num59z8"/>
    <w:rsid w:val="005E7C12"/>
  </w:style>
  <w:style w:type="character" w:customStyle="1" w:styleId="WW8Num60z0">
    <w:name w:val="WW8Num60z0"/>
    <w:rsid w:val="005E7C12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5E7C12"/>
  </w:style>
  <w:style w:type="character" w:customStyle="1" w:styleId="WW8Num60z2">
    <w:name w:val="WW8Num60z2"/>
    <w:rsid w:val="005E7C12"/>
  </w:style>
  <w:style w:type="character" w:customStyle="1" w:styleId="WW8Num60z3">
    <w:name w:val="WW8Num60z3"/>
    <w:rsid w:val="005E7C12"/>
  </w:style>
  <w:style w:type="character" w:customStyle="1" w:styleId="WW8Num60z4">
    <w:name w:val="WW8Num60z4"/>
    <w:rsid w:val="005E7C12"/>
  </w:style>
  <w:style w:type="character" w:customStyle="1" w:styleId="WW8Num60z5">
    <w:name w:val="WW8Num60z5"/>
    <w:rsid w:val="005E7C12"/>
  </w:style>
  <w:style w:type="character" w:customStyle="1" w:styleId="WW8Num60z6">
    <w:name w:val="WW8Num60z6"/>
    <w:rsid w:val="005E7C12"/>
  </w:style>
  <w:style w:type="character" w:customStyle="1" w:styleId="WW8Num60z7">
    <w:name w:val="WW8Num60z7"/>
    <w:rsid w:val="005E7C12"/>
  </w:style>
  <w:style w:type="character" w:customStyle="1" w:styleId="WW8Num60z8">
    <w:name w:val="WW8Num60z8"/>
    <w:rsid w:val="005E7C12"/>
  </w:style>
  <w:style w:type="character" w:customStyle="1" w:styleId="WW8Num61z0">
    <w:name w:val="WW8Num61z0"/>
    <w:rsid w:val="005E7C12"/>
    <w:rPr>
      <w:rFonts w:ascii="Symbol" w:hAnsi="Symbol" w:cs="Symbol" w:hint="default"/>
    </w:rPr>
  </w:style>
  <w:style w:type="character" w:customStyle="1" w:styleId="WW8Num61z1">
    <w:name w:val="WW8Num61z1"/>
    <w:rsid w:val="005E7C12"/>
    <w:rPr>
      <w:rFonts w:ascii="Courier New" w:hAnsi="Courier New" w:cs="Courier New" w:hint="default"/>
    </w:rPr>
  </w:style>
  <w:style w:type="character" w:customStyle="1" w:styleId="WW8Num61z2">
    <w:name w:val="WW8Num61z2"/>
    <w:rsid w:val="005E7C12"/>
    <w:rPr>
      <w:rFonts w:ascii="Wingdings" w:hAnsi="Wingdings" w:cs="Wingdings" w:hint="default"/>
    </w:rPr>
  </w:style>
  <w:style w:type="character" w:customStyle="1" w:styleId="WW8Num62z0">
    <w:name w:val="WW8Num62z0"/>
    <w:rsid w:val="005E7C12"/>
    <w:rPr>
      <w:rFonts w:hint="default"/>
    </w:rPr>
  </w:style>
  <w:style w:type="character" w:customStyle="1" w:styleId="WW8Num62z1">
    <w:name w:val="WW8Num62z1"/>
    <w:rsid w:val="005E7C12"/>
  </w:style>
  <w:style w:type="character" w:customStyle="1" w:styleId="WW8Num62z2">
    <w:name w:val="WW8Num62z2"/>
    <w:rsid w:val="005E7C12"/>
  </w:style>
  <w:style w:type="character" w:customStyle="1" w:styleId="WW8Num62z3">
    <w:name w:val="WW8Num62z3"/>
    <w:rsid w:val="005E7C12"/>
  </w:style>
  <w:style w:type="character" w:customStyle="1" w:styleId="WW8Num62z4">
    <w:name w:val="WW8Num62z4"/>
    <w:rsid w:val="005E7C12"/>
  </w:style>
  <w:style w:type="character" w:customStyle="1" w:styleId="WW8Num62z5">
    <w:name w:val="WW8Num62z5"/>
    <w:rsid w:val="005E7C12"/>
  </w:style>
  <w:style w:type="character" w:customStyle="1" w:styleId="WW8Num62z6">
    <w:name w:val="WW8Num62z6"/>
    <w:rsid w:val="005E7C12"/>
  </w:style>
  <w:style w:type="character" w:customStyle="1" w:styleId="WW8Num62z7">
    <w:name w:val="WW8Num62z7"/>
    <w:rsid w:val="005E7C12"/>
  </w:style>
  <w:style w:type="character" w:customStyle="1" w:styleId="WW8Num62z8">
    <w:name w:val="WW8Num62z8"/>
    <w:rsid w:val="005E7C12"/>
  </w:style>
  <w:style w:type="character" w:customStyle="1" w:styleId="WW8Num63z0">
    <w:name w:val="WW8Num63z0"/>
    <w:rsid w:val="005E7C12"/>
    <w:rPr>
      <w:rFonts w:hint="default"/>
      <w:b/>
      <w:i w:val="0"/>
    </w:rPr>
  </w:style>
  <w:style w:type="character" w:customStyle="1" w:styleId="WW8Num63z1">
    <w:name w:val="WW8Num63z1"/>
    <w:rsid w:val="005E7C12"/>
  </w:style>
  <w:style w:type="character" w:customStyle="1" w:styleId="WW8Num63z2">
    <w:name w:val="WW8Num63z2"/>
    <w:rsid w:val="005E7C12"/>
  </w:style>
  <w:style w:type="character" w:customStyle="1" w:styleId="WW8Num63z3">
    <w:name w:val="WW8Num63z3"/>
    <w:rsid w:val="005E7C12"/>
  </w:style>
  <w:style w:type="character" w:customStyle="1" w:styleId="WW8Num63z4">
    <w:name w:val="WW8Num63z4"/>
    <w:rsid w:val="005E7C12"/>
  </w:style>
  <w:style w:type="character" w:customStyle="1" w:styleId="WW8Num63z5">
    <w:name w:val="WW8Num63z5"/>
    <w:rsid w:val="005E7C12"/>
  </w:style>
  <w:style w:type="character" w:customStyle="1" w:styleId="WW8Num63z6">
    <w:name w:val="WW8Num63z6"/>
    <w:rsid w:val="005E7C12"/>
  </w:style>
  <w:style w:type="character" w:customStyle="1" w:styleId="WW8Num63z7">
    <w:name w:val="WW8Num63z7"/>
    <w:rsid w:val="005E7C12"/>
  </w:style>
  <w:style w:type="character" w:customStyle="1" w:styleId="WW8Num63z8">
    <w:name w:val="WW8Num63z8"/>
    <w:rsid w:val="005E7C12"/>
  </w:style>
  <w:style w:type="character" w:customStyle="1" w:styleId="WW8Num64z0">
    <w:name w:val="WW8Num64z0"/>
    <w:rsid w:val="005E7C12"/>
    <w:rPr>
      <w:rFonts w:hint="default"/>
    </w:rPr>
  </w:style>
  <w:style w:type="character" w:customStyle="1" w:styleId="WW8Num64z1">
    <w:name w:val="WW8Num64z1"/>
    <w:rsid w:val="005E7C12"/>
  </w:style>
  <w:style w:type="character" w:customStyle="1" w:styleId="WW8Num64z2">
    <w:name w:val="WW8Num64z2"/>
    <w:rsid w:val="005E7C12"/>
  </w:style>
  <w:style w:type="character" w:customStyle="1" w:styleId="WW8Num64z3">
    <w:name w:val="WW8Num64z3"/>
    <w:rsid w:val="005E7C12"/>
  </w:style>
  <w:style w:type="character" w:customStyle="1" w:styleId="WW8Num64z4">
    <w:name w:val="WW8Num64z4"/>
    <w:rsid w:val="005E7C12"/>
  </w:style>
  <w:style w:type="character" w:customStyle="1" w:styleId="WW8Num64z5">
    <w:name w:val="WW8Num64z5"/>
    <w:rsid w:val="005E7C12"/>
  </w:style>
  <w:style w:type="character" w:customStyle="1" w:styleId="WW8Num64z6">
    <w:name w:val="WW8Num64z6"/>
    <w:rsid w:val="005E7C12"/>
  </w:style>
  <w:style w:type="character" w:customStyle="1" w:styleId="WW8Num64z7">
    <w:name w:val="WW8Num64z7"/>
    <w:rsid w:val="005E7C12"/>
  </w:style>
  <w:style w:type="character" w:customStyle="1" w:styleId="WW8Num64z8">
    <w:name w:val="WW8Num64z8"/>
    <w:rsid w:val="005E7C12"/>
  </w:style>
  <w:style w:type="character" w:customStyle="1" w:styleId="WW8Num65z0">
    <w:name w:val="WW8Num65z0"/>
    <w:rsid w:val="005E7C12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5E7C12"/>
    <w:rPr>
      <w:rFonts w:hint="default"/>
    </w:rPr>
  </w:style>
  <w:style w:type="character" w:customStyle="1" w:styleId="WW8Num66z1">
    <w:name w:val="WW8Num66z1"/>
    <w:rsid w:val="005E7C12"/>
  </w:style>
  <w:style w:type="character" w:customStyle="1" w:styleId="WW8Num66z2">
    <w:name w:val="WW8Num66z2"/>
    <w:rsid w:val="005E7C12"/>
  </w:style>
  <w:style w:type="character" w:customStyle="1" w:styleId="WW8Num66z3">
    <w:name w:val="WW8Num66z3"/>
    <w:rsid w:val="005E7C12"/>
  </w:style>
  <w:style w:type="character" w:customStyle="1" w:styleId="WW8Num66z4">
    <w:name w:val="WW8Num66z4"/>
    <w:rsid w:val="005E7C12"/>
  </w:style>
  <w:style w:type="character" w:customStyle="1" w:styleId="WW8Num66z5">
    <w:name w:val="WW8Num66z5"/>
    <w:rsid w:val="005E7C12"/>
  </w:style>
  <w:style w:type="character" w:customStyle="1" w:styleId="WW8Num66z6">
    <w:name w:val="WW8Num66z6"/>
    <w:rsid w:val="005E7C12"/>
  </w:style>
  <w:style w:type="character" w:customStyle="1" w:styleId="WW8Num66z7">
    <w:name w:val="WW8Num66z7"/>
    <w:rsid w:val="005E7C12"/>
  </w:style>
  <w:style w:type="character" w:customStyle="1" w:styleId="WW8Num66z8">
    <w:name w:val="WW8Num66z8"/>
    <w:rsid w:val="005E7C12"/>
  </w:style>
  <w:style w:type="character" w:customStyle="1" w:styleId="WW8Num67z0">
    <w:name w:val="WW8Num67z0"/>
    <w:rsid w:val="005E7C12"/>
    <w:rPr>
      <w:rFonts w:ascii="Verdana" w:hAnsi="Verdana" w:cs="Verdana" w:hint="default"/>
      <w:sz w:val="20"/>
    </w:rPr>
  </w:style>
  <w:style w:type="character" w:customStyle="1" w:styleId="WW8Num67z1">
    <w:name w:val="WW8Num67z1"/>
    <w:rsid w:val="005E7C12"/>
  </w:style>
  <w:style w:type="character" w:customStyle="1" w:styleId="WW8Num67z2">
    <w:name w:val="WW8Num67z2"/>
    <w:rsid w:val="005E7C12"/>
  </w:style>
  <w:style w:type="character" w:customStyle="1" w:styleId="WW8Num67z3">
    <w:name w:val="WW8Num67z3"/>
    <w:rsid w:val="005E7C12"/>
  </w:style>
  <w:style w:type="character" w:customStyle="1" w:styleId="WW8Num67z4">
    <w:name w:val="WW8Num67z4"/>
    <w:rsid w:val="005E7C12"/>
  </w:style>
  <w:style w:type="character" w:customStyle="1" w:styleId="WW8Num67z5">
    <w:name w:val="WW8Num67z5"/>
    <w:rsid w:val="005E7C12"/>
  </w:style>
  <w:style w:type="character" w:customStyle="1" w:styleId="WW8Num67z6">
    <w:name w:val="WW8Num67z6"/>
    <w:rsid w:val="005E7C12"/>
  </w:style>
  <w:style w:type="character" w:customStyle="1" w:styleId="WW8Num67z7">
    <w:name w:val="WW8Num67z7"/>
    <w:rsid w:val="005E7C12"/>
  </w:style>
  <w:style w:type="character" w:customStyle="1" w:styleId="WW8Num67z8">
    <w:name w:val="WW8Num67z8"/>
    <w:rsid w:val="005E7C12"/>
  </w:style>
  <w:style w:type="character" w:customStyle="1" w:styleId="WW8Num68z0">
    <w:name w:val="WW8Num68z0"/>
    <w:rsid w:val="005E7C12"/>
    <w:rPr>
      <w:rFonts w:ascii="Verdana" w:hAnsi="Verdana" w:cs="Verdana" w:hint="default"/>
      <w:sz w:val="20"/>
    </w:rPr>
  </w:style>
  <w:style w:type="character" w:customStyle="1" w:styleId="WW8Num68z1">
    <w:name w:val="WW8Num68z1"/>
    <w:rsid w:val="005E7C12"/>
  </w:style>
  <w:style w:type="character" w:customStyle="1" w:styleId="WW8Num68z2">
    <w:name w:val="WW8Num68z2"/>
    <w:rsid w:val="005E7C12"/>
  </w:style>
  <w:style w:type="character" w:customStyle="1" w:styleId="WW8Num68z3">
    <w:name w:val="WW8Num68z3"/>
    <w:rsid w:val="005E7C12"/>
  </w:style>
  <w:style w:type="character" w:customStyle="1" w:styleId="WW8Num68z4">
    <w:name w:val="WW8Num68z4"/>
    <w:rsid w:val="005E7C12"/>
  </w:style>
  <w:style w:type="character" w:customStyle="1" w:styleId="WW8Num68z5">
    <w:name w:val="WW8Num68z5"/>
    <w:rsid w:val="005E7C12"/>
  </w:style>
  <w:style w:type="character" w:customStyle="1" w:styleId="WW8Num68z6">
    <w:name w:val="WW8Num68z6"/>
    <w:rsid w:val="005E7C12"/>
  </w:style>
  <w:style w:type="character" w:customStyle="1" w:styleId="WW8Num68z7">
    <w:name w:val="WW8Num68z7"/>
    <w:rsid w:val="005E7C12"/>
  </w:style>
  <w:style w:type="character" w:customStyle="1" w:styleId="WW8Num68z8">
    <w:name w:val="WW8Num68z8"/>
    <w:rsid w:val="005E7C12"/>
  </w:style>
  <w:style w:type="character" w:customStyle="1" w:styleId="WW8Num69z0">
    <w:name w:val="WW8Num69z0"/>
    <w:rsid w:val="005E7C12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5E7C12"/>
  </w:style>
  <w:style w:type="character" w:customStyle="1" w:styleId="WW8Num69z2">
    <w:name w:val="WW8Num69z2"/>
    <w:rsid w:val="005E7C12"/>
  </w:style>
  <w:style w:type="character" w:customStyle="1" w:styleId="WW8Num69z3">
    <w:name w:val="WW8Num69z3"/>
    <w:rsid w:val="005E7C12"/>
  </w:style>
  <w:style w:type="character" w:customStyle="1" w:styleId="WW8Num69z4">
    <w:name w:val="WW8Num69z4"/>
    <w:rsid w:val="005E7C12"/>
  </w:style>
  <w:style w:type="character" w:customStyle="1" w:styleId="WW8Num69z5">
    <w:name w:val="WW8Num69z5"/>
    <w:rsid w:val="005E7C12"/>
  </w:style>
  <w:style w:type="character" w:customStyle="1" w:styleId="WW8Num69z6">
    <w:name w:val="WW8Num69z6"/>
    <w:rsid w:val="005E7C12"/>
  </w:style>
  <w:style w:type="character" w:customStyle="1" w:styleId="WW8Num69z7">
    <w:name w:val="WW8Num69z7"/>
    <w:rsid w:val="005E7C12"/>
  </w:style>
  <w:style w:type="character" w:customStyle="1" w:styleId="WW8Num69z8">
    <w:name w:val="WW8Num69z8"/>
    <w:rsid w:val="005E7C12"/>
  </w:style>
  <w:style w:type="character" w:customStyle="1" w:styleId="WW8Num70z0">
    <w:name w:val="WW8Num70z0"/>
    <w:rsid w:val="005E7C12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5E7C12"/>
  </w:style>
  <w:style w:type="character" w:customStyle="1" w:styleId="WW8Num70z2">
    <w:name w:val="WW8Num70z2"/>
    <w:rsid w:val="005E7C12"/>
  </w:style>
  <w:style w:type="character" w:customStyle="1" w:styleId="WW8Num70z3">
    <w:name w:val="WW8Num70z3"/>
    <w:rsid w:val="005E7C12"/>
  </w:style>
  <w:style w:type="character" w:customStyle="1" w:styleId="WW8Num70z4">
    <w:name w:val="WW8Num70z4"/>
    <w:rsid w:val="005E7C12"/>
  </w:style>
  <w:style w:type="character" w:customStyle="1" w:styleId="WW8Num70z5">
    <w:name w:val="WW8Num70z5"/>
    <w:rsid w:val="005E7C12"/>
  </w:style>
  <w:style w:type="character" w:customStyle="1" w:styleId="WW8Num70z6">
    <w:name w:val="WW8Num70z6"/>
    <w:rsid w:val="005E7C12"/>
  </w:style>
  <w:style w:type="character" w:customStyle="1" w:styleId="WW8Num70z7">
    <w:name w:val="WW8Num70z7"/>
    <w:rsid w:val="005E7C12"/>
  </w:style>
  <w:style w:type="character" w:customStyle="1" w:styleId="WW8Num70z8">
    <w:name w:val="WW8Num70z8"/>
    <w:rsid w:val="005E7C12"/>
  </w:style>
  <w:style w:type="character" w:customStyle="1" w:styleId="WW8Num71z0">
    <w:name w:val="WW8Num71z0"/>
    <w:rsid w:val="005E7C12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5E7C12"/>
  </w:style>
  <w:style w:type="character" w:customStyle="1" w:styleId="WW8Num71z2">
    <w:name w:val="WW8Num71z2"/>
    <w:rsid w:val="005E7C12"/>
  </w:style>
  <w:style w:type="character" w:customStyle="1" w:styleId="WW8Num71z3">
    <w:name w:val="WW8Num71z3"/>
    <w:rsid w:val="005E7C12"/>
  </w:style>
  <w:style w:type="character" w:customStyle="1" w:styleId="WW8Num71z4">
    <w:name w:val="WW8Num71z4"/>
    <w:rsid w:val="005E7C12"/>
  </w:style>
  <w:style w:type="character" w:customStyle="1" w:styleId="WW8Num71z5">
    <w:name w:val="WW8Num71z5"/>
    <w:rsid w:val="005E7C12"/>
  </w:style>
  <w:style w:type="character" w:customStyle="1" w:styleId="WW8Num71z6">
    <w:name w:val="WW8Num71z6"/>
    <w:rsid w:val="005E7C12"/>
  </w:style>
  <w:style w:type="character" w:customStyle="1" w:styleId="WW8Num71z7">
    <w:name w:val="WW8Num71z7"/>
    <w:rsid w:val="005E7C12"/>
  </w:style>
  <w:style w:type="character" w:customStyle="1" w:styleId="WW8Num71z8">
    <w:name w:val="WW8Num71z8"/>
    <w:rsid w:val="005E7C12"/>
  </w:style>
  <w:style w:type="character" w:customStyle="1" w:styleId="Domylnaczcionkaakapitu2">
    <w:name w:val="Domyślna czcionka akapitu2"/>
    <w:rsid w:val="005E7C12"/>
  </w:style>
  <w:style w:type="character" w:customStyle="1" w:styleId="WW8Num17z2">
    <w:name w:val="WW8Num17z2"/>
    <w:rsid w:val="005E7C12"/>
  </w:style>
  <w:style w:type="character" w:customStyle="1" w:styleId="WW8Num27z1">
    <w:name w:val="WW8Num27z1"/>
    <w:rsid w:val="005E7C12"/>
  </w:style>
  <w:style w:type="character" w:customStyle="1" w:styleId="WW8Num27z2">
    <w:name w:val="WW8Num27z2"/>
    <w:rsid w:val="005E7C12"/>
  </w:style>
  <w:style w:type="character" w:customStyle="1" w:styleId="WW8Num27z3">
    <w:name w:val="WW8Num27z3"/>
    <w:rsid w:val="005E7C12"/>
  </w:style>
  <w:style w:type="character" w:customStyle="1" w:styleId="WW8Num27z4">
    <w:name w:val="WW8Num27z4"/>
    <w:rsid w:val="005E7C12"/>
  </w:style>
  <w:style w:type="character" w:customStyle="1" w:styleId="WW8Num27z5">
    <w:name w:val="WW8Num27z5"/>
    <w:rsid w:val="005E7C12"/>
  </w:style>
  <w:style w:type="character" w:customStyle="1" w:styleId="WW8Num27z6">
    <w:name w:val="WW8Num27z6"/>
    <w:rsid w:val="005E7C12"/>
  </w:style>
  <w:style w:type="character" w:customStyle="1" w:styleId="WW8Num27z7">
    <w:name w:val="WW8Num27z7"/>
    <w:rsid w:val="005E7C12"/>
  </w:style>
  <w:style w:type="character" w:customStyle="1" w:styleId="WW8Num27z8">
    <w:name w:val="WW8Num27z8"/>
    <w:rsid w:val="005E7C12"/>
  </w:style>
  <w:style w:type="character" w:customStyle="1" w:styleId="WW8Num34z1">
    <w:name w:val="WW8Num34z1"/>
    <w:rsid w:val="005E7C12"/>
  </w:style>
  <w:style w:type="character" w:customStyle="1" w:styleId="WW8Num35z2">
    <w:name w:val="WW8Num35z2"/>
    <w:rsid w:val="005E7C12"/>
  </w:style>
  <w:style w:type="character" w:customStyle="1" w:styleId="WW8Num35z3">
    <w:name w:val="WW8Num35z3"/>
    <w:rsid w:val="005E7C12"/>
  </w:style>
  <w:style w:type="character" w:customStyle="1" w:styleId="WW8Num35z4">
    <w:name w:val="WW8Num35z4"/>
    <w:rsid w:val="005E7C12"/>
  </w:style>
  <w:style w:type="character" w:customStyle="1" w:styleId="WW8Num35z5">
    <w:name w:val="WW8Num35z5"/>
    <w:rsid w:val="005E7C12"/>
  </w:style>
  <w:style w:type="character" w:customStyle="1" w:styleId="WW8Num35z6">
    <w:name w:val="WW8Num35z6"/>
    <w:rsid w:val="005E7C12"/>
  </w:style>
  <w:style w:type="character" w:customStyle="1" w:styleId="WW8Num35z7">
    <w:name w:val="WW8Num35z7"/>
    <w:rsid w:val="005E7C12"/>
  </w:style>
  <w:style w:type="character" w:customStyle="1" w:styleId="WW8Num35z8">
    <w:name w:val="WW8Num35z8"/>
    <w:rsid w:val="005E7C12"/>
  </w:style>
  <w:style w:type="character" w:customStyle="1" w:styleId="WW8Num36z2">
    <w:name w:val="WW8Num36z2"/>
    <w:rsid w:val="005E7C12"/>
  </w:style>
  <w:style w:type="character" w:customStyle="1" w:styleId="WW8Num36z4">
    <w:name w:val="WW8Num36z4"/>
    <w:rsid w:val="005E7C12"/>
  </w:style>
  <w:style w:type="character" w:customStyle="1" w:styleId="WW8Num36z5">
    <w:name w:val="WW8Num36z5"/>
    <w:rsid w:val="005E7C12"/>
  </w:style>
  <w:style w:type="character" w:customStyle="1" w:styleId="WW8Num36z6">
    <w:name w:val="WW8Num36z6"/>
    <w:rsid w:val="005E7C12"/>
  </w:style>
  <w:style w:type="character" w:customStyle="1" w:styleId="WW8Num36z7">
    <w:name w:val="WW8Num36z7"/>
    <w:rsid w:val="005E7C12"/>
  </w:style>
  <w:style w:type="character" w:customStyle="1" w:styleId="WW8Num36z8">
    <w:name w:val="WW8Num36z8"/>
    <w:rsid w:val="005E7C12"/>
  </w:style>
  <w:style w:type="character" w:customStyle="1" w:styleId="WW8Num42z1">
    <w:name w:val="WW8Num42z1"/>
    <w:rsid w:val="005E7C12"/>
    <w:rPr>
      <w:rFonts w:ascii="OpenSymbol" w:hAnsi="OpenSymbol" w:cs="OpenSymbol"/>
    </w:rPr>
  </w:style>
  <w:style w:type="character" w:customStyle="1" w:styleId="WW8Num47z1">
    <w:name w:val="WW8Num47z1"/>
    <w:rsid w:val="005E7C12"/>
    <w:rPr>
      <w:rFonts w:ascii="OpenSymbol" w:hAnsi="OpenSymbol" w:cs="OpenSymbol"/>
    </w:rPr>
  </w:style>
  <w:style w:type="character" w:customStyle="1" w:styleId="Absatz-Standardschriftart">
    <w:name w:val="Absatz-Standardschriftart"/>
    <w:rsid w:val="005E7C12"/>
  </w:style>
  <w:style w:type="character" w:customStyle="1" w:styleId="WW-Absatz-Standardschriftart">
    <w:name w:val="WW-Absatz-Standardschriftart"/>
    <w:rsid w:val="005E7C12"/>
  </w:style>
  <w:style w:type="character" w:customStyle="1" w:styleId="WW-Absatz-Standardschriftart1">
    <w:name w:val="WW-Absatz-Standardschriftart1"/>
    <w:rsid w:val="005E7C12"/>
  </w:style>
  <w:style w:type="character" w:customStyle="1" w:styleId="WW-Absatz-Standardschriftart11">
    <w:name w:val="WW-Absatz-Standardschriftart11"/>
    <w:rsid w:val="005E7C12"/>
  </w:style>
  <w:style w:type="character" w:customStyle="1" w:styleId="WW-Absatz-Standardschriftart111">
    <w:name w:val="WW-Absatz-Standardschriftart111"/>
    <w:rsid w:val="005E7C12"/>
  </w:style>
  <w:style w:type="character" w:customStyle="1" w:styleId="WW-Absatz-Standardschriftart1111">
    <w:name w:val="WW-Absatz-Standardschriftart1111"/>
    <w:rsid w:val="005E7C12"/>
  </w:style>
  <w:style w:type="character" w:customStyle="1" w:styleId="WW8Num21z1">
    <w:name w:val="WW8Num21z1"/>
    <w:rsid w:val="005E7C12"/>
    <w:rPr>
      <w:rFonts w:cs="Times New Roman"/>
    </w:rPr>
  </w:style>
  <w:style w:type="character" w:customStyle="1" w:styleId="WW-Absatz-Standardschriftart11111">
    <w:name w:val="WW-Absatz-Standardschriftart11111"/>
    <w:rsid w:val="005E7C12"/>
  </w:style>
  <w:style w:type="character" w:customStyle="1" w:styleId="WW-Absatz-Standardschriftart111111">
    <w:name w:val="WW-Absatz-Standardschriftart111111"/>
    <w:rsid w:val="005E7C12"/>
  </w:style>
  <w:style w:type="character" w:customStyle="1" w:styleId="WW-Absatz-Standardschriftart1111111">
    <w:name w:val="WW-Absatz-Standardschriftart1111111"/>
    <w:rsid w:val="005E7C12"/>
  </w:style>
  <w:style w:type="character" w:customStyle="1" w:styleId="WW8Num3z1">
    <w:name w:val="WW8Num3z1"/>
    <w:rsid w:val="005E7C12"/>
    <w:rPr>
      <w:rFonts w:ascii="Courier New" w:hAnsi="Courier New" w:cs="Wingdings"/>
    </w:rPr>
  </w:style>
  <w:style w:type="character" w:customStyle="1" w:styleId="WW8Num3z2">
    <w:name w:val="WW8Num3z2"/>
    <w:rsid w:val="005E7C12"/>
    <w:rPr>
      <w:rFonts w:cs="Times New Roman"/>
    </w:rPr>
  </w:style>
  <w:style w:type="character" w:customStyle="1" w:styleId="WW8Num8z1">
    <w:name w:val="WW8Num8z1"/>
    <w:rsid w:val="005E7C12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5E7C12"/>
    <w:rPr>
      <w:rFonts w:cs="Verdana"/>
    </w:rPr>
  </w:style>
  <w:style w:type="character" w:customStyle="1" w:styleId="WW8Num22z1">
    <w:name w:val="WW8Num22z1"/>
    <w:rsid w:val="005E7C12"/>
    <w:rPr>
      <w:rFonts w:cs="Times New Roman"/>
    </w:rPr>
  </w:style>
  <w:style w:type="character" w:customStyle="1" w:styleId="WW8Num37z2">
    <w:name w:val="WW8Num37z2"/>
    <w:rsid w:val="005E7C12"/>
    <w:rPr>
      <w:rFonts w:cs="Times New Roman"/>
    </w:rPr>
  </w:style>
  <w:style w:type="character" w:customStyle="1" w:styleId="WW8Num47z2">
    <w:name w:val="WW8Num47z2"/>
    <w:rsid w:val="005E7C12"/>
    <w:rPr>
      <w:rFonts w:cs="Times New Roman"/>
    </w:rPr>
  </w:style>
  <w:style w:type="character" w:customStyle="1" w:styleId="WW8Num18z2">
    <w:name w:val="WW8Num18z2"/>
    <w:rsid w:val="005E7C12"/>
  </w:style>
  <w:style w:type="character" w:customStyle="1" w:styleId="WW8Num37z3">
    <w:name w:val="WW8Num37z3"/>
    <w:rsid w:val="005E7C12"/>
  </w:style>
  <w:style w:type="character" w:customStyle="1" w:styleId="WW8Num37z4">
    <w:name w:val="WW8Num37z4"/>
    <w:rsid w:val="005E7C12"/>
  </w:style>
  <w:style w:type="character" w:customStyle="1" w:styleId="WW8Num37z5">
    <w:name w:val="WW8Num37z5"/>
    <w:rsid w:val="005E7C12"/>
  </w:style>
  <w:style w:type="character" w:customStyle="1" w:styleId="WW8Num37z6">
    <w:name w:val="WW8Num37z6"/>
    <w:rsid w:val="005E7C12"/>
  </w:style>
  <w:style w:type="character" w:customStyle="1" w:styleId="WW8Num37z7">
    <w:name w:val="WW8Num37z7"/>
    <w:rsid w:val="005E7C12"/>
  </w:style>
  <w:style w:type="character" w:customStyle="1" w:styleId="WW8Num37z8">
    <w:name w:val="WW8Num37z8"/>
    <w:rsid w:val="005E7C12"/>
  </w:style>
  <w:style w:type="character" w:customStyle="1" w:styleId="WW8Num38z2">
    <w:name w:val="WW8Num38z2"/>
    <w:rsid w:val="005E7C12"/>
  </w:style>
  <w:style w:type="character" w:customStyle="1" w:styleId="WW8Num38z3">
    <w:name w:val="WW8Num38z3"/>
    <w:rsid w:val="005E7C12"/>
  </w:style>
  <w:style w:type="character" w:customStyle="1" w:styleId="WW8Num38z4">
    <w:name w:val="WW8Num38z4"/>
    <w:rsid w:val="005E7C12"/>
  </w:style>
  <w:style w:type="character" w:customStyle="1" w:styleId="WW8Num38z5">
    <w:name w:val="WW8Num38z5"/>
    <w:rsid w:val="005E7C12"/>
  </w:style>
  <w:style w:type="character" w:customStyle="1" w:styleId="WW8Num38z6">
    <w:name w:val="WW8Num38z6"/>
    <w:rsid w:val="005E7C12"/>
  </w:style>
  <w:style w:type="character" w:customStyle="1" w:styleId="WW8Num38z7">
    <w:name w:val="WW8Num38z7"/>
    <w:rsid w:val="005E7C12"/>
  </w:style>
  <w:style w:type="character" w:customStyle="1" w:styleId="WW8Num38z8">
    <w:name w:val="WW8Num38z8"/>
    <w:rsid w:val="005E7C12"/>
  </w:style>
  <w:style w:type="character" w:customStyle="1" w:styleId="WW8Num39z2">
    <w:name w:val="WW8Num39z2"/>
    <w:rsid w:val="005E7C12"/>
  </w:style>
  <w:style w:type="character" w:customStyle="1" w:styleId="WW8Num39z3">
    <w:name w:val="WW8Num39z3"/>
    <w:rsid w:val="005E7C12"/>
  </w:style>
  <w:style w:type="character" w:customStyle="1" w:styleId="WW8Num39z4">
    <w:name w:val="WW8Num39z4"/>
    <w:rsid w:val="005E7C12"/>
  </w:style>
  <w:style w:type="character" w:customStyle="1" w:styleId="WW8Num39z5">
    <w:name w:val="WW8Num39z5"/>
    <w:rsid w:val="005E7C12"/>
  </w:style>
  <w:style w:type="character" w:customStyle="1" w:styleId="WW8Num39z6">
    <w:name w:val="WW8Num39z6"/>
    <w:rsid w:val="005E7C12"/>
  </w:style>
  <w:style w:type="character" w:customStyle="1" w:styleId="WW8Num39z7">
    <w:name w:val="WW8Num39z7"/>
    <w:rsid w:val="005E7C12"/>
  </w:style>
  <w:style w:type="character" w:customStyle="1" w:styleId="WW8Num39z8">
    <w:name w:val="WW8Num39z8"/>
    <w:rsid w:val="005E7C12"/>
  </w:style>
  <w:style w:type="character" w:customStyle="1" w:styleId="WW8Num47z3">
    <w:name w:val="WW8Num47z3"/>
    <w:rsid w:val="005E7C12"/>
  </w:style>
  <w:style w:type="character" w:customStyle="1" w:styleId="WW8Num47z4">
    <w:name w:val="WW8Num47z4"/>
    <w:rsid w:val="005E7C12"/>
  </w:style>
  <w:style w:type="character" w:customStyle="1" w:styleId="WW8Num47z5">
    <w:name w:val="WW8Num47z5"/>
    <w:rsid w:val="005E7C12"/>
  </w:style>
  <w:style w:type="character" w:customStyle="1" w:styleId="WW8Num47z6">
    <w:name w:val="WW8Num47z6"/>
    <w:rsid w:val="005E7C12"/>
  </w:style>
  <w:style w:type="character" w:customStyle="1" w:styleId="WW8Num47z7">
    <w:name w:val="WW8Num47z7"/>
    <w:rsid w:val="005E7C12"/>
  </w:style>
  <w:style w:type="character" w:customStyle="1" w:styleId="WW8Num47z8">
    <w:name w:val="WW8Num47z8"/>
    <w:rsid w:val="005E7C12"/>
  </w:style>
  <w:style w:type="character" w:customStyle="1" w:styleId="WW8Num4z2">
    <w:name w:val="WW8Num4z2"/>
    <w:rsid w:val="005E7C12"/>
    <w:rPr>
      <w:rFonts w:cs="Times New Roman"/>
    </w:rPr>
  </w:style>
  <w:style w:type="character" w:customStyle="1" w:styleId="WW8Num9z1">
    <w:name w:val="WW8Num9z1"/>
    <w:rsid w:val="005E7C12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5E7C12"/>
    <w:rPr>
      <w:rFonts w:cs="Verdana"/>
    </w:rPr>
  </w:style>
  <w:style w:type="character" w:customStyle="1" w:styleId="WW8Num40z2">
    <w:name w:val="WW8Num40z2"/>
    <w:rsid w:val="005E7C12"/>
  </w:style>
  <w:style w:type="character" w:customStyle="1" w:styleId="WW8Num40z3">
    <w:name w:val="WW8Num40z3"/>
    <w:rsid w:val="005E7C12"/>
  </w:style>
  <w:style w:type="character" w:customStyle="1" w:styleId="WW8Num40z4">
    <w:name w:val="WW8Num40z4"/>
    <w:rsid w:val="005E7C12"/>
  </w:style>
  <w:style w:type="character" w:customStyle="1" w:styleId="WW8Num40z5">
    <w:name w:val="WW8Num40z5"/>
    <w:rsid w:val="005E7C12"/>
  </w:style>
  <w:style w:type="character" w:customStyle="1" w:styleId="WW8Num40z6">
    <w:name w:val="WW8Num40z6"/>
    <w:rsid w:val="005E7C12"/>
  </w:style>
  <w:style w:type="character" w:customStyle="1" w:styleId="WW8Num40z7">
    <w:name w:val="WW8Num40z7"/>
    <w:rsid w:val="005E7C12"/>
  </w:style>
  <w:style w:type="character" w:customStyle="1" w:styleId="WW8Num40z8">
    <w:name w:val="WW8Num40z8"/>
    <w:rsid w:val="005E7C12"/>
  </w:style>
  <w:style w:type="character" w:customStyle="1" w:styleId="WW8Num19z2">
    <w:name w:val="WW8Num19z2"/>
    <w:rsid w:val="005E7C12"/>
    <w:rPr>
      <w:rFonts w:cs="Times New Roman"/>
      <w:b w:val="0"/>
      <w:i w:val="0"/>
    </w:rPr>
  </w:style>
  <w:style w:type="character" w:customStyle="1" w:styleId="WW8Num42z2">
    <w:name w:val="WW8Num42z2"/>
    <w:rsid w:val="005E7C12"/>
    <w:rPr>
      <w:rFonts w:cs="Times New Roman"/>
    </w:rPr>
  </w:style>
  <w:style w:type="character" w:customStyle="1" w:styleId="WW8Num42z3">
    <w:name w:val="WW8Num42z3"/>
    <w:rsid w:val="005E7C12"/>
  </w:style>
  <w:style w:type="character" w:customStyle="1" w:styleId="WW8Num42z4">
    <w:name w:val="WW8Num42z4"/>
    <w:rsid w:val="005E7C12"/>
  </w:style>
  <w:style w:type="character" w:customStyle="1" w:styleId="WW8Num42z5">
    <w:name w:val="WW8Num42z5"/>
    <w:rsid w:val="005E7C12"/>
  </w:style>
  <w:style w:type="character" w:customStyle="1" w:styleId="WW8Num42z6">
    <w:name w:val="WW8Num42z6"/>
    <w:rsid w:val="005E7C12"/>
  </w:style>
  <w:style w:type="character" w:customStyle="1" w:styleId="WW8Num42z7">
    <w:name w:val="WW8Num42z7"/>
    <w:rsid w:val="005E7C12"/>
  </w:style>
  <w:style w:type="character" w:customStyle="1" w:styleId="WW8Num42z8">
    <w:name w:val="WW8Num42z8"/>
    <w:rsid w:val="005E7C12"/>
  </w:style>
  <w:style w:type="character" w:customStyle="1" w:styleId="WW8Num20z2">
    <w:name w:val="WW8Num20z2"/>
    <w:rsid w:val="005E7C12"/>
    <w:rPr>
      <w:rFonts w:cs="Times New Roman"/>
      <w:b w:val="0"/>
      <w:i w:val="0"/>
    </w:rPr>
  </w:style>
  <w:style w:type="character" w:customStyle="1" w:styleId="WW8Num20z1">
    <w:name w:val="WW8Num20z1"/>
    <w:rsid w:val="005E7C12"/>
    <w:rPr>
      <w:rFonts w:cs="Times New Roman"/>
    </w:rPr>
  </w:style>
  <w:style w:type="character" w:customStyle="1" w:styleId="WW8Num53z1">
    <w:name w:val="WW8Num53z1"/>
    <w:rsid w:val="005E7C12"/>
    <w:rPr>
      <w:rFonts w:cs="Times New Roman"/>
    </w:rPr>
  </w:style>
  <w:style w:type="character" w:customStyle="1" w:styleId="WW8Num55z2">
    <w:name w:val="WW8Num55z2"/>
    <w:rsid w:val="005E7C12"/>
    <w:rPr>
      <w:rFonts w:cs="Times New Roman"/>
    </w:rPr>
  </w:style>
  <w:style w:type="character" w:customStyle="1" w:styleId="Domylnaczcionkaakapitu1">
    <w:name w:val="Domyślna czcionka akapitu1"/>
    <w:rsid w:val="005E7C12"/>
  </w:style>
  <w:style w:type="character" w:customStyle="1" w:styleId="tekstdokbold">
    <w:name w:val="tekst dok. bold"/>
    <w:rsid w:val="005E7C12"/>
    <w:rPr>
      <w:b/>
    </w:rPr>
  </w:style>
  <w:style w:type="character" w:styleId="Numerstrony">
    <w:name w:val="page number"/>
    <w:rsid w:val="005E7C12"/>
    <w:rPr>
      <w:rFonts w:cs="Times New Roman"/>
    </w:rPr>
  </w:style>
  <w:style w:type="character" w:styleId="Pogrubienie">
    <w:name w:val="Strong"/>
    <w:qFormat/>
    <w:rsid w:val="005E7C12"/>
    <w:rPr>
      <w:rFonts w:cs="Times New Roman"/>
      <w:b/>
    </w:rPr>
  </w:style>
  <w:style w:type="character" w:customStyle="1" w:styleId="Znakiprzypiswdolnych">
    <w:name w:val="Znaki przypisów dolnych"/>
    <w:rsid w:val="005E7C12"/>
    <w:rPr>
      <w:vertAlign w:val="superscript"/>
    </w:rPr>
  </w:style>
  <w:style w:type="character" w:styleId="Hipercze">
    <w:name w:val="Hyperlink"/>
    <w:rsid w:val="005E7C12"/>
    <w:rPr>
      <w:rFonts w:cs="Times New Roman"/>
      <w:color w:val="0000FF"/>
      <w:u w:val="single"/>
    </w:rPr>
  </w:style>
  <w:style w:type="character" w:customStyle="1" w:styleId="Pogrubienie1">
    <w:name w:val="Pogrubienie1"/>
    <w:rsid w:val="005E7C12"/>
    <w:rPr>
      <w:b/>
    </w:rPr>
  </w:style>
  <w:style w:type="character" w:customStyle="1" w:styleId="TekstpodstawowyZnak">
    <w:name w:val="Tekst podstawowy Znak"/>
    <w:rsid w:val="005E7C12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5E7C12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5E7C12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5E7C1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5E7C12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5E7C12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5E7C12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5E7C1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5E7C12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5E7C12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5E7C12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5E7C12"/>
    <w:rPr>
      <w:rFonts w:cs="Times New Roman"/>
      <w:sz w:val="16"/>
    </w:rPr>
  </w:style>
  <w:style w:type="character" w:customStyle="1" w:styleId="Odwoanieprzypisudolnego1">
    <w:name w:val="Odwołanie przypisu dolnego1"/>
    <w:rsid w:val="005E7C12"/>
    <w:rPr>
      <w:vertAlign w:val="superscript"/>
    </w:rPr>
  </w:style>
  <w:style w:type="character" w:customStyle="1" w:styleId="Znakiprzypiswkocowych">
    <w:name w:val="Znaki przypisów końcowych"/>
    <w:rsid w:val="005E7C12"/>
    <w:rPr>
      <w:vertAlign w:val="superscript"/>
    </w:rPr>
  </w:style>
  <w:style w:type="character" w:customStyle="1" w:styleId="WW-Znakiprzypiswkocowych">
    <w:name w:val="WW-Znaki przypisów końcowych"/>
    <w:rsid w:val="005E7C12"/>
  </w:style>
  <w:style w:type="character" w:customStyle="1" w:styleId="Odwoanieprzypisukocowego1">
    <w:name w:val="Odwołanie przypisu końcowego1"/>
    <w:rsid w:val="005E7C12"/>
    <w:rPr>
      <w:vertAlign w:val="superscript"/>
    </w:rPr>
  </w:style>
  <w:style w:type="character" w:customStyle="1" w:styleId="WW8Num55z1">
    <w:name w:val="WW8Num55z1"/>
    <w:rsid w:val="005E7C12"/>
    <w:rPr>
      <w:rFonts w:ascii="Courier New" w:hAnsi="Courier New" w:cs="StarSymbol"/>
    </w:rPr>
  </w:style>
  <w:style w:type="character" w:customStyle="1" w:styleId="WW8Num55z3">
    <w:name w:val="WW8Num55z3"/>
    <w:rsid w:val="005E7C12"/>
    <w:rPr>
      <w:rFonts w:ascii="Symbol" w:hAnsi="Symbol" w:cs="Symbol"/>
    </w:rPr>
  </w:style>
  <w:style w:type="character" w:customStyle="1" w:styleId="WW8Num53z2">
    <w:name w:val="WW8Num53z2"/>
    <w:rsid w:val="005E7C12"/>
  </w:style>
  <w:style w:type="character" w:customStyle="1" w:styleId="WW8Num53z3">
    <w:name w:val="WW8Num53z3"/>
    <w:rsid w:val="005E7C12"/>
  </w:style>
  <w:style w:type="character" w:customStyle="1" w:styleId="WW8Num53z4">
    <w:name w:val="WW8Num53z4"/>
    <w:rsid w:val="005E7C12"/>
  </w:style>
  <w:style w:type="character" w:customStyle="1" w:styleId="WW8Num53z5">
    <w:name w:val="WW8Num53z5"/>
    <w:rsid w:val="005E7C12"/>
  </w:style>
  <w:style w:type="character" w:customStyle="1" w:styleId="WW8Num53z6">
    <w:name w:val="WW8Num53z6"/>
    <w:rsid w:val="005E7C12"/>
  </w:style>
  <w:style w:type="character" w:customStyle="1" w:styleId="WW8Num53z7">
    <w:name w:val="WW8Num53z7"/>
    <w:rsid w:val="005E7C12"/>
  </w:style>
  <w:style w:type="character" w:customStyle="1" w:styleId="WW8Num53z8">
    <w:name w:val="WW8Num53z8"/>
    <w:rsid w:val="005E7C12"/>
  </w:style>
  <w:style w:type="character" w:customStyle="1" w:styleId="Znakiwypunktowania">
    <w:name w:val="Znaki wypunktowania"/>
    <w:rsid w:val="005E7C1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E7C12"/>
  </w:style>
  <w:style w:type="character" w:customStyle="1" w:styleId="WW-Domylnaczcionkaakapitu">
    <w:name w:val="WW-Domyślna czcionka akapitu"/>
    <w:rsid w:val="005E7C12"/>
  </w:style>
  <w:style w:type="character" w:customStyle="1" w:styleId="FontStyle14">
    <w:name w:val="Font Style14"/>
    <w:rsid w:val="005E7C12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5E7C12"/>
    <w:rPr>
      <w:sz w:val="16"/>
      <w:szCs w:val="16"/>
    </w:rPr>
  </w:style>
  <w:style w:type="character" w:customStyle="1" w:styleId="TekstkomentarzaZnak1">
    <w:name w:val="Tekst komentarza Znak1"/>
    <w:rsid w:val="005E7C12"/>
    <w:rPr>
      <w:rFonts w:cs="Verdana"/>
      <w:lang w:eastAsia="zh-CN"/>
    </w:rPr>
  </w:style>
  <w:style w:type="character" w:customStyle="1" w:styleId="Odwoaniedokomentarza3">
    <w:name w:val="Odwołanie do komentarza3"/>
    <w:rsid w:val="005E7C12"/>
    <w:rPr>
      <w:sz w:val="16"/>
      <w:szCs w:val="16"/>
    </w:rPr>
  </w:style>
  <w:style w:type="character" w:customStyle="1" w:styleId="TekstkomentarzaZnak2">
    <w:name w:val="Tekst komentarza Znak2"/>
    <w:rsid w:val="005E7C12"/>
    <w:rPr>
      <w:rFonts w:cs="Verdana"/>
      <w:lang w:eastAsia="zh-CN"/>
    </w:rPr>
  </w:style>
  <w:style w:type="character" w:styleId="Numerwiersza">
    <w:name w:val="line number"/>
    <w:rsid w:val="005E7C12"/>
  </w:style>
  <w:style w:type="paragraph" w:customStyle="1" w:styleId="Nagwek40">
    <w:name w:val="Nagłówek4"/>
    <w:basedOn w:val="Normalny"/>
    <w:next w:val="Tekstpodstawowy"/>
    <w:rsid w:val="005E7C12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5E7C1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5E7C12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5E7C12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5E7C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5E7C12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5E7C1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5E7C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5E7C12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5E7C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5E7C1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5E7C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5E7C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5E7C12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5E7C12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5E7C12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5E7C12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5E7C1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5E7C1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5E7C1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E7C1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5E7C12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5E7C1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5E7C1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5E7C12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5E7C12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5E7C12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5E7C1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5E7C12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5E7C12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5E7C12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5E7C12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5E7C12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5E7C12"/>
    <w:pPr>
      <w:ind w:left="850" w:hanging="425"/>
    </w:pPr>
  </w:style>
  <w:style w:type="paragraph" w:customStyle="1" w:styleId="numerowanie">
    <w:name w:val="numerowanie"/>
    <w:basedOn w:val="Normalny"/>
    <w:rsid w:val="005E7C12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5E7C12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5E7C1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5E7C12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5E7C12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5E7C12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3"/>
    <w:unhideWhenUsed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5E7C12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E7C12"/>
    <w:rPr>
      <w:b/>
      <w:bCs/>
    </w:rPr>
  </w:style>
  <w:style w:type="character" w:customStyle="1" w:styleId="TematkomentarzaZnak1">
    <w:name w:val="Temat komentarza Znak1"/>
    <w:basedOn w:val="TekstkomentarzaZnak3"/>
    <w:link w:val="Tematkomentarza"/>
    <w:rsid w:val="005E7C12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5E7C1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5E7C1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5E7C12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5E7C12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E7C1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5E7C12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5E7C12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5E7C12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5E7C12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5E7C12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5E7C12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5E7C12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5E7C1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5E7C1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5E7C12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5E7C12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5E7C12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5E7C12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5E7C1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5E7C12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5E7C12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5E7C12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5E7C12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5E7C12"/>
  </w:style>
  <w:style w:type="paragraph" w:customStyle="1" w:styleId="AkapitzlistZnak">
    <w:name w:val="Akapit z listą Znak"/>
    <w:basedOn w:val="Normalny"/>
    <w:rsid w:val="005E7C1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5E7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5E7C12"/>
    <w:pPr>
      <w:numPr>
        <w:numId w:val="8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5E7C12"/>
    <w:pPr>
      <w:numPr>
        <w:numId w:val="7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5E7C1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5E7C12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5E7C12"/>
    <w:pPr>
      <w:ind w:left="1080" w:hanging="1080"/>
    </w:pPr>
  </w:style>
  <w:style w:type="paragraph" w:customStyle="1" w:styleId="tekstwstpny">
    <w:name w:val="tekst wstępny"/>
    <w:basedOn w:val="Normalny"/>
    <w:rsid w:val="005E7C12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E7C12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5E7C12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5E7C12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E7C1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5E7C1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5E7C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5E7C12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5E7C1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5E7C1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unhideWhenUsed/>
    <w:rsid w:val="005E7C12"/>
    <w:rPr>
      <w:sz w:val="16"/>
      <w:szCs w:val="16"/>
    </w:rPr>
  </w:style>
  <w:style w:type="table" w:styleId="Tabela-Siatka">
    <w:name w:val="Table Grid"/>
    <w:basedOn w:val="Standardowy"/>
    <w:uiPriority w:val="59"/>
    <w:rsid w:val="005E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E7C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E7C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5E7C12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E7C12"/>
    <w:rPr>
      <w:rFonts w:ascii="Times New Roman" w:eastAsia="Times New Roman" w:hAnsi="Times New Roman" w:cs="Verdana"/>
      <w:sz w:val="16"/>
      <w:szCs w:val="16"/>
      <w:lang w:eastAsia="zh-CN"/>
    </w:rPr>
  </w:style>
  <w:style w:type="paragraph" w:customStyle="1" w:styleId="Akapitzlist3">
    <w:name w:val="Akapit z listą3"/>
    <w:rsid w:val="005E7C12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ekwzpod">
    <w:name w:val="tekwzpod"/>
    <w:rsid w:val="005E7C12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Spistreci4">
    <w:name w:val="toc 4"/>
    <w:basedOn w:val="Normalny"/>
    <w:next w:val="Normalny"/>
    <w:autoRedefine/>
    <w:semiHidden/>
    <w:rsid w:val="005E7C1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5E7C1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4">
    <w:name w:val="Akapit z listą4"/>
    <w:rsid w:val="005E7C12"/>
    <w:pPr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justify">
    <w:name w:val="justify"/>
    <w:rsid w:val="005E7C12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A77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72DB"/>
    <w:rPr>
      <w:color w:val="605E5C"/>
      <w:shd w:val="clear" w:color="auto" w:fill="E1DFDD"/>
    </w:rPr>
  </w:style>
  <w:style w:type="paragraph" w:styleId="Tytu0">
    <w:name w:val="Title"/>
    <w:basedOn w:val="Normalny"/>
    <w:link w:val="TytuZnak"/>
    <w:qFormat/>
    <w:rsid w:val="00FC75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FC75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4A9"/>
    <w:rPr>
      <w:vertAlign w:val="superscript"/>
    </w:rPr>
  </w:style>
  <w:style w:type="character" w:customStyle="1" w:styleId="xbe">
    <w:name w:val="_xbe"/>
    <w:rsid w:val="008C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p@ump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4319D-89C4-414D-ABA3-F91D924E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Głowacka</cp:lastModifiedBy>
  <cp:revision>2</cp:revision>
  <cp:lastPrinted>2020-09-23T12:17:00Z</cp:lastPrinted>
  <dcterms:created xsi:type="dcterms:W3CDTF">2020-12-23T13:25:00Z</dcterms:created>
  <dcterms:modified xsi:type="dcterms:W3CDTF">2020-12-23T13:25:00Z</dcterms:modified>
</cp:coreProperties>
</file>