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12ED" w14:textId="77777777"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4E6A0FF3" w14:textId="77777777" w:rsidR="00186CAA" w:rsidRDefault="00186CAA" w:rsidP="00186CAA"/>
    <w:p w14:paraId="55F2AEE0" w14:textId="77777777" w:rsidR="00F518E9" w:rsidRDefault="00F518E9" w:rsidP="00186CAA"/>
    <w:p w14:paraId="5A2B99CB" w14:textId="77777777" w:rsidR="00191992" w:rsidRDefault="00191992" w:rsidP="00186CAA"/>
    <w:p w14:paraId="55B7F974" w14:textId="77777777" w:rsidR="0057704A" w:rsidRDefault="0057704A" w:rsidP="00186CAA"/>
    <w:p w14:paraId="0DE9C8E3" w14:textId="77777777" w:rsidR="0057704A" w:rsidRDefault="0057704A" w:rsidP="00186CAA"/>
    <w:p w14:paraId="5CCC5599" w14:textId="77777777"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25FCC412" w14:textId="77777777"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14:paraId="6CFAB92F" w14:textId="77777777" w:rsidR="00B2377E" w:rsidRDefault="00B2377E" w:rsidP="00A14D31">
      <w:pPr>
        <w:rPr>
          <w:sz w:val="18"/>
          <w:szCs w:val="18"/>
        </w:rPr>
      </w:pPr>
    </w:p>
    <w:p w14:paraId="699F2753" w14:textId="77777777" w:rsidR="00B2377E" w:rsidRDefault="00B2377E" w:rsidP="00A14D31">
      <w:pPr>
        <w:rPr>
          <w:sz w:val="18"/>
          <w:szCs w:val="18"/>
        </w:rPr>
      </w:pPr>
    </w:p>
    <w:p w14:paraId="19B480AF" w14:textId="77777777" w:rsidR="00B2377E" w:rsidRDefault="00B2377E" w:rsidP="00A14D31">
      <w:pPr>
        <w:rPr>
          <w:sz w:val="18"/>
          <w:szCs w:val="18"/>
        </w:rPr>
      </w:pPr>
    </w:p>
    <w:p w14:paraId="3CB971C5" w14:textId="77777777" w:rsidR="00503C84" w:rsidRDefault="00503C84" w:rsidP="00A14D31">
      <w:pPr>
        <w:rPr>
          <w:sz w:val="18"/>
          <w:szCs w:val="18"/>
        </w:rPr>
      </w:pPr>
    </w:p>
    <w:p w14:paraId="314E7540" w14:textId="77777777" w:rsidR="009C419D" w:rsidRPr="00E0420C" w:rsidRDefault="009C419D" w:rsidP="00A14D31">
      <w:pPr>
        <w:rPr>
          <w:sz w:val="18"/>
          <w:szCs w:val="18"/>
        </w:rPr>
      </w:pPr>
    </w:p>
    <w:p w14:paraId="29F4D432" w14:textId="77777777"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14:paraId="307D41A1" w14:textId="77777777"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14:paraId="504B918F" w14:textId="77777777" w:rsidR="00A14D31" w:rsidRDefault="00A14D31" w:rsidP="00A14D31"/>
    <w:p w14:paraId="7E1BED24" w14:textId="77777777"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10658840" w14:textId="77777777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2228B0A1" w14:textId="0D0B0E78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8A5AF6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A375B5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Gminy </w:t>
      </w:r>
      <w:r w:rsidR="00EE4B1C">
        <w:rPr>
          <w:rFonts w:ascii="Tahoma" w:eastAsia="Calibri" w:hAnsi="Tahoma" w:cs="Tahoma"/>
          <w:b/>
          <w:bCs/>
          <w:iCs/>
          <w:sz w:val="22"/>
          <w:szCs w:val="22"/>
        </w:rPr>
        <w:t>Stepnica</w:t>
      </w:r>
    </w:p>
    <w:p w14:paraId="0E0CDEDE" w14:textId="04032A67" w:rsidR="003F5D74" w:rsidRPr="00B34E4C" w:rsidRDefault="00172900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  <w:color w:val="000000" w:themeColor="text1"/>
        </w:rPr>
      </w:pPr>
      <w:r w:rsidRPr="00B34E4C">
        <w:rPr>
          <w:rFonts w:ascii="Tahoma" w:eastAsia="Calibri" w:hAnsi="Tahoma" w:cs="Tahoma"/>
          <w:b/>
          <w:bCs/>
          <w:iCs/>
          <w:color w:val="000000" w:themeColor="text1"/>
        </w:rPr>
        <w:t xml:space="preserve">Oznaczenie </w:t>
      </w:r>
      <w:r w:rsidRPr="0051424E">
        <w:rPr>
          <w:rFonts w:ascii="Tahoma" w:eastAsia="Calibri" w:hAnsi="Tahoma" w:cs="Tahoma"/>
          <w:b/>
          <w:bCs/>
          <w:iCs/>
          <w:color w:val="000000" w:themeColor="text1"/>
        </w:rPr>
        <w:t xml:space="preserve">sprawy: </w:t>
      </w:r>
      <w:proofErr w:type="spellStart"/>
      <w:r w:rsidR="00063453" w:rsidRPr="0051424E">
        <w:rPr>
          <w:rFonts w:ascii="Tahoma" w:eastAsia="Calibri" w:hAnsi="Tahoma" w:cs="Tahoma"/>
          <w:b/>
          <w:bCs/>
          <w:iCs/>
          <w:color w:val="000000" w:themeColor="text1"/>
        </w:rPr>
        <w:t>PB.2024.0</w:t>
      </w:r>
      <w:r w:rsidR="0051424E" w:rsidRPr="0051424E">
        <w:rPr>
          <w:rFonts w:ascii="Tahoma" w:eastAsia="Calibri" w:hAnsi="Tahoma" w:cs="Tahoma"/>
          <w:b/>
          <w:bCs/>
          <w:iCs/>
          <w:color w:val="000000" w:themeColor="text1"/>
        </w:rPr>
        <w:t>3</w:t>
      </w:r>
      <w:r w:rsidR="00063453" w:rsidRPr="0051424E">
        <w:rPr>
          <w:rFonts w:ascii="Tahoma" w:eastAsia="Calibri" w:hAnsi="Tahoma" w:cs="Tahoma"/>
          <w:b/>
          <w:bCs/>
          <w:iCs/>
          <w:color w:val="000000" w:themeColor="text1"/>
        </w:rPr>
        <w:t>.01.STE</w:t>
      </w:r>
      <w:proofErr w:type="spellEnd"/>
    </w:p>
    <w:p w14:paraId="1ECE9DFA" w14:textId="77777777" w:rsidR="003F5D74" w:rsidRPr="00B34E4C" w:rsidRDefault="003F5D74" w:rsidP="00A14D31">
      <w:pPr>
        <w:rPr>
          <w:color w:val="000000" w:themeColor="text1"/>
        </w:rPr>
      </w:pPr>
    </w:p>
    <w:p w14:paraId="778F438D" w14:textId="77777777" w:rsidR="003864BD" w:rsidRDefault="003864BD" w:rsidP="00A14D31"/>
    <w:p w14:paraId="4E1F8038" w14:textId="77777777"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14:paraId="2986B1E5" w14:textId="77777777"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14:paraId="2F6377F5" w14:textId="77777777"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14:paraId="15FDBCB6" w14:textId="77777777" w:rsidR="00382DAF" w:rsidRDefault="00382DAF" w:rsidP="00382DAF"/>
    <w:p w14:paraId="423D4944" w14:textId="77777777" w:rsidR="00DB1FDD" w:rsidRDefault="00DB1FDD" w:rsidP="00382DAF"/>
    <w:p w14:paraId="4430838E" w14:textId="77777777" w:rsidR="00DB1FDD" w:rsidRDefault="00DB1FDD" w:rsidP="00382DAF"/>
    <w:p w14:paraId="1433ADDD" w14:textId="77777777" w:rsidR="002B65A2" w:rsidRDefault="002B65A2" w:rsidP="00382DAF"/>
    <w:p w14:paraId="1DA1B182" w14:textId="77777777" w:rsidR="002B65A2" w:rsidRDefault="002B65A2" w:rsidP="00382DAF"/>
    <w:p w14:paraId="5F2380DF" w14:textId="77777777" w:rsidR="002B65A2" w:rsidRDefault="002B65A2" w:rsidP="00382DAF"/>
    <w:p w14:paraId="7013D123" w14:textId="77777777" w:rsidR="002B65A2" w:rsidRDefault="002B65A2" w:rsidP="00382DAF"/>
    <w:p w14:paraId="434B1BA8" w14:textId="77777777" w:rsidR="002B65A2" w:rsidRDefault="002B65A2" w:rsidP="00382DAF"/>
    <w:p w14:paraId="3370E442" w14:textId="77777777" w:rsidR="00DB1FDD" w:rsidRDefault="00DB1FDD" w:rsidP="00382DAF"/>
    <w:p w14:paraId="0CF184DB" w14:textId="77777777"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14:paraId="288286F9" w14:textId="77777777"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14:paraId="3280C7E3" w14:textId="77777777" w:rsidR="00DB1FDD" w:rsidRDefault="00DB1FDD" w:rsidP="00382DAF"/>
    <w:p w14:paraId="1181299B" w14:textId="77777777" w:rsidR="00DB1FDD" w:rsidRDefault="00DB1FDD" w:rsidP="00382DAF"/>
    <w:p w14:paraId="2325E67E" w14:textId="77777777" w:rsidR="001E2107" w:rsidRDefault="001E2107" w:rsidP="00382DAF"/>
    <w:p w14:paraId="000838AF" w14:textId="77777777"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56733AEF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0A71" w14:textId="77777777" w:rsidR="001D7A14" w:rsidRDefault="001D7A14">
      <w:r>
        <w:separator/>
      </w:r>
    </w:p>
  </w:endnote>
  <w:endnote w:type="continuationSeparator" w:id="0">
    <w:p w14:paraId="05EF8B1B" w14:textId="77777777" w:rsidR="001D7A14" w:rsidRDefault="001D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B8E4" w14:textId="77777777" w:rsidR="00EA752E" w:rsidRPr="00A019DE" w:rsidRDefault="008B5227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A51B34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A51B34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C6DB" w14:textId="77777777" w:rsidR="001D7A14" w:rsidRDefault="001D7A14">
      <w:r>
        <w:separator/>
      </w:r>
    </w:p>
  </w:footnote>
  <w:footnote w:type="continuationSeparator" w:id="0">
    <w:p w14:paraId="5EE399F1" w14:textId="77777777" w:rsidR="001D7A14" w:rsidRDefault="001D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8CA6" w14:textId="77777777" w:rsidR="00EA752E" w:rsidRDefault="008B522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8673E7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5497870">
    <w:abstractNumId w:val="13"/>
  </w:num>
  <w:num w:numId="2" w16cid:durableId="1911378139">
    <w:abstractNumId w:val="18"/>
  </w:num>
  <w:num w:numId="3" w16cid:durableId="805899076">
    <w:abstractNumId w:val="14"/>
  </w:num>
  <w:num w:numId="4" w16cid:durableId="1827277942">
    <w:abstractNumId w:val="12"/>
  </w:num>
  <w:num w:numId="5" w16cid:durableId="1702395488">
    <w:abstractNumId w:val="16"/>
  </w:num>
  <w:num w:numId="6" w16cid:durableId="1821648267">
    <w:abstractNumId w:val="17"/>
  </w:num>
  <w:num w:numId="7" w16cid:durableId="47133669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453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2900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D7A14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6BB9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5F8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424E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A3B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227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5B5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1B3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4E4C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3918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B1C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97B04"/>
  <w15:docId w15:val="{715E3AFF-53D3-4CFE-84C3-264BB6D6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8B5227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8B5227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B5227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B5227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B5227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B5227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B5227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B5227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B5227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B5227"/>
    <w:pPr>
      <w:ind w:left="708"/>
    </w:pPr>
  </w:style>
  <w:style w:type="paragraph" w:styleId="Nagwek">
    <w:name w:val="header"/>
    <w:basedOn w:val="Normalny"/>
    <w:rsid w:val="008B5227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B5227"/>
    <w:rPr>
      <w:position w:val="6"/>
      <w:sz w:val="16"/>
    </w:rPr>
  </w:style>
  <w:style w:type="paragraph" w:styleId="Tekstprzypisudolnego">
    <w:name w:val="footnote text"/>
    <w:basedOn w:val="Normalny"/>
    <w:semiHidden/>
    <w:rsid w:val="008B5227"/>
  </w:style>
  <w:style w:type="paragraph" w:styleId="Tekstpodstawowywcity">
    <w:name w:val="Body Text Indent"/>
    <w:basedOn w:val="Normalny"/>
    <w:rsid w:val="008B5227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B5227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8B5227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8B5227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B5227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B5227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8B52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B5227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B5227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2686-3218-4524-B559-0B30AE6A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CP24</cp:lastModifiedBy>
  <cp:revision>209</cp:revision>
  <cp:lastPrinted>2012-12-10T11:59:00Z</cp:lastPrinted>
  <dcterms:created xsi:type="dcterms:W3CDTF">2018-06-01T12:59:00Z</dcterms:created>
  <dcterms:modified xsi:type="dcterms:W3CDTF">2024-02-29T12:11:00Z</dcterms:modified>
</cp:coreProperties>
</file>