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032A9" w14:textId="209CBDA8" w:rsidR="00654060" w:rsidRPr="00F449E5" w:rsidRDefault="00AF430B" w:rsidP="00F449E5">
      <w:pPr>
        <w:pStyle w:val="Tytu"/>
        <w:spacing w:after="120" w:line="276" w:lineRule="auto"/>
        <w:jc w:val="right"/>
        <w:rPr>
          <w:rFonts w:ascii="Arial Narrow" w:hAnsi="Arial Narrow" w:cs="Arial"/>
          <w:b w:val="0"/>
          <w:color w:val="000000" w:themeColor="text1"/>
          <w:sz w:val="24"/>
          <w:szCs w:val="24"/>
        </w:rPr>
      </w:pPr>
      <w:bookmarkStart w:id="0" w:name="_GoBack"/>
      <w:bookmarkEnd w:id="0"/>
      <w:r w:rsidRPr="006D6C71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6D6C71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6D6C71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="00654060" w:rsidRPr="006D6C71">
        <w:rPr>
          <w:rFonts w:ascii="Arial Narrow" w:hAnsi="Arial Narrow"/>
          <w:sz w:val="24"/>
          <w:szCs w:val="24"/>
        </w:rPr>
        <w:t>Załącznik nr 1 do SWZ</w:t>
      </w:r>
    </w:p>
    <w:p w14:paraId="0F546E51" w14:textId="77777777" w:rsidR="00654060" w:rsidRPr="006D6C71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6D6C71">
        <w:rPr>
          <w:rFonts w:ascii="Arial Narrow" w:hAnsi="Arial Narrow"/>
          <w:b/>
          <w:szCs w:val="24"/>
        </w:rPr>
        <w:t>FORMULARZ OFERTY</w:t>
      </w:r>
    </w:p>
    <w:p w14:paraId="3518C2B6" w14:textId="17BB6CA6" w:rsidR="00654060" w:rsidRPr="006D6C71" w:rsidRDefault="00654060" w:rsidP="00654060">
      <w:pPr>
        <w:pStyle w:val="Tekstpodstawowy"/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 xml:space="preserve">Zarejestrowana nazwa firmy               </w:t>
      </w:r>
      <w:r w:rsidR="00F25E3D">
        <w:rPr>
          <w:rFonts w:ascii="Arial Narrow" w:hAnsi="Arial Narrow"/>
          <w:szCs w:val="24"/>
        </w:rPr>
        <w:t xml:space="preserve">                                </w:t>
      </w:r>
      <w:r w:rsidRPr="006D6C71">
        <w:rPr>
          <w:rFonts w:ascii="Arial Narrow" w:hAnsi="Arial Narrow"/>
          <w:szCs w:val="24"/>
        </w:rPr>
        <w:t xml:space="preserve">  ..........................................................................................................</w:t>
      </w:r>
    </w:p>
    <w:p w14:paraId="11F29D2E" w14:textId="77777777" w:rsidR="00654060" w:rsidRPr="006D6C71" w:rsidRDefault="00654060" w:rsidP="00654060">
      <w:pPr>
        <w:pStyle w:val="Tekstpodstawowy"/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Adres firmy</w:t>
      </w:r>
      <w:r w:rsidRPr="006D6C71">
        <w:rPr>
          <w:rFonts w:ascii="Arial Narrow" w:hAnsi="Arial Narrow"/>
          <w:szCs w:val="24"/>
        </w:rPr>
        <w:tab/>
      </w:r>
      <w:r w:rsidRPr="006D6C71">
        <w:rPr>
          <w:rFonts w:ascii="Arial Narrow" w:hAnsi="Arial Narrow"/>
          <w:szCs w:val="24"/>
        </w:rPr>
        <w:tab/>
      </w:r>
      <w:r w:rsidRPr="006D6C71">
        <w:rPr>
          <w:rFonts w:ascii="Arial Narrow" w:hAnsi="Arial Narrow"/>
          <w:szCs w:val="24"/>
        </w:rPr>
        <w:tab/>
        <w:t xml:space="preserve">     .........................................................................................................</w:t>
      </w:r>
    </w:p>
    <w:p w14:paraId="2384B81E" w14:textId="77777777" w:rsidR="00654060" w:rsidRPr="006D6C71" w:rsidRDefault="00654060" w:rsidP="00654060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 xml:space="preserve">Nr telefonu </w:t>
      </w:r>
      <w:r w:rsidRPr="006D6C71">
        <w:rPr>
          <w:rFonts w:ascii="Arial Narrow" w:hAnsi="Arial Narrow"/>
          <w:szCs w:val="24"/>
        </w:rPr>
        <w:tab/>
        <w:t xml:space="preserve">   ..........................................................................................................</w:t>
      </w:r>
    </w:p>
    <w:p w14:paraId="35981889" w14:textId="77777777" w:rsidR="00654060" w:rsidRPr="006D6C71" w:rsidRDefault="00654060" w:rsidP="00654060">
      <w:pPr>
        <w:pStyle w:val="Tekstpodstawowy"/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e-mail</w:t>
      </w:r>
      <w:r w:rsidRPr="006D6C71">
        <w:rPr>
          <w:rFonts w:ascii="Arial Narrow" w:hAnsi="Arial Narrow"/>
          <w:szCs w:val="24"/>
        </w:rPr>
        <w:tab/>
      </w:r>
      <w:r w:rsidRPr="006D6C71">
        <w:rPr>
          <w:rFonts w:ascii="Arial Narrow" w:hAnsi="Arial Narrow"/>
          <w:szCs w:val="24"/>
        </w:rPr>
        <w:tab/>
      </w:r>
      <w:r w:rsidRPr="006D6C71">
        <w:rPr>
          <w:rFonts w:ascii="Arial Narrow" w:hAnsi="Arial Narrow"/>
          <w:szCs w:val="24"/>
        </w:rPr>
        <w:tab/>
      </w:r>
      <w:r w:rsidRPr="006D6C71">
        <w:rPr>
          <w:rFonts w:ascii="Arial Narrow" w:hAnsi="Arial Narrow"/>
          <w:szCs w:val="24"/>
        </w:rPr>
        <w:tab/>
        <w:t xml:space="preserve">     ..........................................................................................................</w:t>
      </w:r>
    </w:p>
    <w:p w14:paraId="26F21E1B" w14:textId="1E5AE8D4" w:rsidR="00654060" w:rsidRPr="006D6C71" w:rsidRDefault="00654060" w:rsidP="00654060">
      <w:pPr>
        <w:pStyle w:val="Tekstpodstawowy"/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 xml:space="preserve">Miejsce i numer rejestracji lub wpisu do ewidencji </w:t>
      </w:r>
      <w:r w:rsidR="00F25E3D">
        <w:rPr>
          <w:rFonts w:ascii="Arial Narrow" w:hAnsi="Arial Narrow"/>
          <w:szCs w:val="24"/>
        </w:rPr>
        <w:t xml:space="preserve">                                                         </w:t>
      </w:r>
      <w:r w:rsidRPr="006D6C71">
        <w:rPr>
          <w:rFonts w:ascii="Arial Narrow" w:hAnsi="Arial Narrow"/>
          <w:szCs w:val="24"/>
        </w:rPr>
        <w:t>.........................................................................................</w:t>
      </w:r>
    </w:p>
    <w:p w14:paraId="3179BF96" w14:textId="77777777" w:rsidR="00654060" w:rsidRPr="006D6C71" w:rsidRDefault="00654060" w:rsidP="00654060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 xml:space="preserve">nr REGON </w:t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  <w:t xml:space="preserve">   ............................................................................................................</w:t>
      </w:r>
    </w:p>
    <w:p w14:paraId="26B7A5CD" w14:textId="77777777" w:rsidR="00654060" w:rsidRPr="006D6C71" w:rsidRDefault="00654060" w:rsidP="00654060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nr NIP</w:t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  <w:t xml:space="preserve">   ............................................................................................................</w:t>
      </w:r>
      <w:r w:rsidRPr="006D6C71">
        <w:rPr>
          <w:rFonts w:ascii="Arial Narrow" w:hAnsi="Arial Narrow"/>
          <w:sz w:val="24"/>
          <w:szCs w:val="24"/>
        </w:rPr>
        <w:br/>
        <w:t xml:space="preserve">Nr konta Wykonawcy: </w:t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  <w:t xml:space="preserve">   ….........................................................................................................</w:t>
      </w:r>
    </w:p>
    <w:p w14:paraId="2532319F" w14:textId="6A300E1B" w:rsidR="00654060" w:rsidRPr="006D6C71" w:rsidRDefault="00654060" w:rsidP="00654060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Imię i nazwisko osoby do kontaktu ze strony Wykonawcy:……………......................, tel.: ……………………</w:t>
      </w:r>
    </w:p>
    <w:p w14:paraId="11A65C7C" w14:textId="77777777" w:rsidR="00654060" w:rsidRPr="006D6C71" w:rsidRDefault="00654060" w:rsidP="00654060">
      <w:pPr>
        <w:spacing w:after="120" w:line="276" w:lineRule="auto"/>
        <w:rPr>
          <w:rFonts w:ascii="Arial Narrow" w:hAnsi="Arial Narrow"/>
          <w:b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>Do:</w:t>
      </w:r>
      <w:r w:rsidRPr="006D6C71">
        <w:rPr>
          <w:rFonts w:ascii="Arial Narrow" w:hAnsi="Arial Narrow"/>
          <w:color w:val="000080"/>
          <w:sz w:val="24"/>
          <w:szCs w:val="24"/>
        </w:rPr>
        <w:t xml:space="preserve">  </w:t>
      </w:r>
      <w:r w:rsidRPr="006D6C71">
        <w:rPr>
          <w:rFonts w:ascii="Arial Narrow" w:hAnsi="Arial Narrow"/>
          <w:color w:val="000080"/>
          <w:sz w:val="24"/>
          <w:szCs w:val="24"/>
        </w:rPr>
        <w:tab/>
      </w:r>
      <w:r w:rsidRPr="006D6C71">
        <w:rPr>
          <w:rFonts w:ascii="Arial Narrow" w:hAnsi="Arial Narrow"/>
          <w:color w:val="000080"/>
          <w:sz w:val="24"/>
          <w:szCs w:val="24"/>
        </w:rPr>
        <w:tab/>
        <w:t xml:space="preserve">         </w:t>
      </w:r>
      <w:r w:rsidRPr="006D6C71">
        <w:rPr>
          <w:rFonts w:ascii="Arial Narrow" w:hAnsi="Arial Narrow"/>
          <w:b/>
          <w:sz w:val="24"/>
          <w:szCs w:val="24"/>
        </w:rPr>
        <w:t>Uniwersytet Medyczny im. Karola Marcinkowskiego</w:t>
      </w:r>
    </w:p>
    <w:p w14:paraId="3636AB9B" w14:textId="77777777" w:rsidR="00654060" w:rsidRPr="006D6C71" w:rsidRDefault="00654060" w:rsidP="00654060">
      <w:pPr>
        <w:pStyle w:val="Spistreci4"/>
        <w:spacing w:after="120" w:line="276" w:lineRule="auto"/>
        <w:rPr>
          <w:szCs w:val="24"/>
        </w:rPr>
      </w:pPr>
      <w:r w:rsidRPr="006D6C71">
        <w:rPr>
          <w:szCs w:val="24"/>
        </w:rPr>
        <w:t xml:space="preserve">                                        ul. Fredry 10,  61-701 Poznań</w:t>
      </w:r>
    </w:p>
    <w:p w14:paraId="6A6239BD" w14:textId="77777777" w:rsidR="00654060" w:rsidRPr="006D6C71" w:rsidRDefault="00654060" w:rsidP="00654060">
      <w:pPr>
        <w:spacing w:after="120" w:line="276" w:lineRule="auto"/>
        <w:ind w:firstLine="708"/>
        <w:rPr>
          <w:rStyle w:val="Hipercze"/>
          <w:rFonts w:ascii="Arial Narrow" w:hAnsi="Arial Narrow"/>
          <w:b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 xml:space="preserve">                          e-mail </w:t>
      </w:r>
      <w:hyperlink r:id="rId8" w:history="1">
        <w:r w:rsidRPr="006D6C71">
          <w:rPr>
            <w:rStyle w:val="Hipercze"/>
            <w:rFonts w:ascii="Arial Narrow" w:hAnsi="Arial Narrow"/>
            <w:b/>
            <w:sz w:val="24"/>
            <w:szCs w:val="24"/>
          </w:rPr>
          <w:t>dzp@ump.edu.pl</w:t>
        </w:r>
      </w:hyperlink>
    </w:p>
    <w:p w14:paraId="554DFF18" w14:textId="047E9B7E" w:rsidR="00654060" w:rsidRPr="006D6C71" w:rsidRDefault="00654060" w:rsidP="00654060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 xml:space="preserve">Odpowiadając na ogłoszenie o </w:t>
      </w:r>
      <w:r w:rsidRPr="006D6C71">
        <w:rPr>
          <w:rFonts w:ascii="Arial Narrow" w:hAnsi="Arial Narrow"/>
          <w:b/>
          <w:sz w:val="24"/>
          <w:szCs w:val="24"/>
        </w:rPr>
        <w:t>zamówieniu publicznym</w:t>
      </w:r>
      <w:r w:rsidRPr="006D6C71">
        <w:rPr>
          <w:rFonts w:ascii="Arial Narrow" w:hAnsi="Arial Narrow"/>
          <w:sz w:val="24"/>
          <w:szCs w:val="24"/>
        </w:rPr>
        <w:t xml:space="preserve"> na </w:t>
      </w:r>
      <w:r w:rsidR="00B36E04" w:rsidRPr="006D6C71">
        <w:rPr>
          <w:rFonts w:ascii="Arial Narrow" w:hAnsi="Arial Narrow" w:cs="Arial"/>
          <w:b/>
          <w:sz w:val="24"/>
          <w:szCs w:val="24"/>
        </w:rPr>
        <w:t>Przebudow</w:t>
      </w:r>
      <w:r w:rsidR="00B36E04">
        <w:rPr>
          <w:rFonts w:ascii="Arial Narrow" w:hAnsi="Arial Narrow" w:cs="Arial"/>
          <w:b/>
          <w:sz w:val="24"/>
          <w:szCs w:val="24"/>
        </w:rPr>
        <w:t>ę</w:t>
      </w:r>
      <w:r w:rsidR="00B36E04" w:rsidRPr="006D6C71">
        <w:rPr>
          <w:rFonts w:ascii="Arial Narrow" w:hAnsi="Arial Narrow" w:cs="Arial"/>
          <w:b/>
          <w:sz w:val="24"/>
          <w:szCs w:val="24"/>
        </w:rPr>
        <w:t xml:space="preserve"> budynku Domu Studenckiego „Wawrzynek” Uniwersytetu Medycznego w Poznaniu</w:t>
      </w:r>
      <w:r w:rsidR="00B36E04" w:rsidRPr="006D6C71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6D6C71">
        <w:rPr>
          <w:rFonts w:ascii="Arial Narrow" w:eastAsia="Times New Roman" w:hAnsi="Arial Narrow" w:cs="Arial"/>
          <w:b/>
          <w:sz w:val="24"/>
          <w:szCs w:val="24"/>
        </w:rPr>
        <w:t>(TP</w:t>
      </w:r>
      <w:r w:rsidR="00B36E04">
        <w:rPr>
          <w:rFonts w:ascii="Arial Narrow" w:eastAsia="Times New Roman" w:hAnsi="Arial Narrow" w:cs="Arial"/>
          <w:b/>
          <w:sz w:val="24"/>
          <w:szCs w:val="24"/>
        </w:rPr>
        <w:t>m</w:t>
      </w:r>
      <w:r w:rsidRPr="006D6C71">
        <w:rPr>
          <w:rFonts w:ascii="Arial Narrow" w:eastAsia="Times New Roman" w:hAnsi="Arial Narrow" w:cs="Arial"/>
          <w:b/>
          <w:sz w:val="24"/>
          <w:szCs w:val="24"/>
        </w:rPr>
        <w:t>-</w:t>
      </w:r>
      <w:r w:rsidR="00B54597">
        <w:rPr>
          <w:rFonts w:ascii="Arial Narrow" w:eastAsia="Times New Roman" w:hAnsi="Arial Narrow" w:cs="Arial"/>
          <w:b/>
          <w:sz w:val="24"/>
          <w:szCs w:val="24"/>
        </w:rPr>
        <w:t>3</w:t>
      </w:r>
      <w:r w:rsidRPr="006D6C71">
        <w:rPr>
          <w:rFonts w:ascii="Arial Narrow" w:eastAsia="Times New Roman" w:hAnsi="Arial Narrow" w:cs="Arial"/>
          <w:b/>
          <w:sz w:val="24"/>
          <w:szCs w:val="24"/>
        </w:rPr>
        <w:t>/2</w:t>
      </w:r>
      <w:r w:rsidR="00B54597">
        <w:rPr>
          <w:rFonts w:ascii="Arial Narrow" w:eastAsia="Times New Roman" w:hAnsi="Arial Narrow" w:cs="Arial"/>
          <w:b/>
          <w:sz w:val="24"/>
          <w:szCs w:val="24"/>
        </w:rPr>
        <w:t>2</w:t>
      </w:r>
      <w:r w:rsidRPr="006D6C71">
        <w:rPr>
          <w:rFonts w:ascii="Arial Narrow" w:eastAsia="Times New Roman" w:hAnsi="Arial Narrow" w:cs="Arial"/>
          <w:b/>
          <w:sz w:val="24"/>
          <w:szCs w:val="24"/>
        </w:rPr>
        <w:t>), procedowanym w trybie podstawowym</w:t>
      </w:r>
      <w:r w:rsidRPr="006D6C71">
        <w:rPr>
          <w:rFonts w:ascii="Arial Narrow" w:eastAsia="Verdana" w:hAnsi="Arial Narrow" w:cs="Arial"/>
          <w:sz w:val="24"/>
          <w:szCs w:val="24"/>
        </w:rPr>
        <w:t xml:space="preserve"> </w:t>
      </w:r>
      <w:r w:rsidRPr="006D6C71">
        <w:rPr>
          <w:rFonts w:ascii="Arial Narrow" w:eastAsia="Times New Roman" w:hAnsi="Arial Narrow" w:cs="Arial"/>
          <w:b/>
          <w:sz w:val="24"/>
          <w:szCs w:val="24"/>
        </w:rPr>
        <w:t xml:space="preserve">w wariancie - wybór najkorzystniejszej oferty </w:t>
      </w:r>
      <w:r w:rsidR="00B36E04">
        <w:rPr>
          <w:rFonts w:ascii="Arial Narrow" w:eastAsia="Times New Roman" w:hAnsi="Arial Narrow" w:cs="Arial"/>
          <w:b/>
          <w:sz w:val="24"/>
          <w:szCs w:val="24"/>
        </w:rPr>
        <w:t>z możliwością</w:t>
      </w:r>
      <w:r w:rsidRPr="006D6C71">
        <w:rPr>
          <w:rFonts w:ascii="Arial Narrow" w:eastAsia="Times New Roman" w:hAnsi="Arial Narrow" w:cs="Arial"/>
          <w:b/>
          <w:sz w:val="24"/>
          <w:szCs w:val="24"/>
        </w:rPr>
        <w:t xml:space="preserve"> przeprowadzenia negocjacji</w:t>
      </w:r>
      <w:r w:rsidRPr="006D6C71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6D6C71">
        <w:rPr>
          <w:rFonts w:ascii="Arial Narrow" w:hAnsi="Arial Narrow"/>
          <w:sz w:val="24"/>
          <w:szCs w:val="24"/>
        </w:rPr>
        <w:t xml:space="preserve">oferujemy przyjęcie do realizacji przedmiotu zamówienia zgodnie z SWZ. </w:t>
      </w:r>
    </w:p>
    <w:tbl>
      <w:tblPr>
        <w:tblpPr w:leftFromText="141" w:rightFromText="141" w:bottomFromText="160" w:vertAnchor="text" w:horzAnchor="margin" w:tblpY="41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5"/>
        <w:gridCol w:w="1391"/>
        <w:gridCol w:w="1391"/>
        <w:gridCol w:w="1544"/>
        <w:gridCol w:w="2507"/>
      </w:tblGrid>
      <w:tr w:rsidR="009B5B1E" w14:paraId="37DCEB99" w14:textId="77777777" w:rsidTr="009B5B1E">
        <w:trPr>
          <w:cantSplit/>
          <w:trHeight w:val="5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5BEC" w14:textId="77777777" w:rsidR="009B5B1E" w:rsidRDefault="009B5B1E" w:rsidP="009B5B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728E" w14:textId="77777777" w:rsidR="009B5B1E" w:rsidRDefault="009B5B1E" w:rsidP="009B5B1E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7089B50" w14:textId="77777777" w:rsidR="009B5B1E" w:rsidRDefault="009B5B1E" w:rsidP="009B5B1E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03B0AEE" w14:textId="77777777" w:rsidR="009B5B1E" w:rsidRDefault="009B5B1E" w:rsidP="009B5B1E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netto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0F26" w14:textId="77777777" w:rsidR="009B5B1E" w:rsidRDefault="009B5B1E" w:rsidP="009B5B1E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7694F19A" w14:textId="77777777" w:rsidR="009B5B1E" w:rsidRDefault="009B5B1E" w:rsidP="009B5B1E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B05A81E" w14:textId="77777777" w:rsidR="009B5B1E" w:rsidRDefault="009B5B1E" w:rsidP="009B5B1E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VAT 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5473" w14:textId="77777777" w:rsidR="009B5B1E" w:rsidRDefault="009B5B1E" w:rsidP="009B5B1E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6E27998A" w14:textId="77777777" w:rsidR="009B5B1E" w:rsidRDefault="009B5B1E" w:rsidP="009B5B1E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03A3434" w14:textId="77777777" w:rsidR="009B5B1E" w:rsidRDefault="009B5B1E" w:rsidP="009B5B1E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brutto</w:t>
            </w:r>
          </w:p>
          <w:p w14:paraId="53F1661D" w14:textId="77777777" w:rsidR="009B5B1E" w:rsidRDefault="009B5B1E" w:rsidP="009B5B1E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3B5A" w14:textId="77777777" w:rsidR="009B5B1E" w:rsidRDefault="009B5B1E" w:rsidP="009B5B1E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Gwarancja -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(podać w pełnych miesiącach zgodnie z pkt. 15 SWZ)</w:t>
            </w:r>
          </w:p>
        </w:tc>
      </w:tr>
      <w:tr w:rsidR="009B5B1E" w14:paraId="3D9D058C" w14:textId="77777777" w:rsidTr="009B5B1E">
        <w:trPr>
          <w:cantSplit/>
          <w:trHeight w:val="5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28D2" w14:textId="77777777" w:rsidR="009B5B1E" w:rsidRPr="00291D3E" w:rsidRDefault="009B5B1E" w:rsidP="009B5B1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lang w:eastAsia="zh-CN"/>
              </w:rPr>
            </w:pPr>
            <w:r w:rsidRPr="00291D3E">
              <w:rPr>
                <w:rFonts w:ascii="Arial Narrow" w:hAnsi="Arial Narrow" w:cs="Arial"/>
                <w:sz w:val="24"/>
                <w:szCs w:val="24"/>
              </w:rPr>
              <w:t>Przebudow</w:t>
            </w:r>
            <w:r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291D3E">
              <w:rPr>
                <w:rFonts w:ascii="Arial Narrow" w:hAnsi="Arial Narrow" w:cs="Arial"/>
                <w:sz w:val="24"/>
                <w:szCs w:val="24"/>
              </w:rPr>
              <w:t xml:space="preserve"> budynku Domu Studenckiego „Wawrzynek” Uniwersytetu Medycznego w Poznaniu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CAC5" w14:textId="77777777" w:rsidR="009B5B1E" w:rsidRDefault="009B5B1E" w:rsidP="009B5B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1D70B02D" w14:textId="77777777" w:rsidR="009B5B1E" w:rsidRDefault="009B5B1E" w:rsidP="009B5B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6234" w14:textId="77777777" w:rsidR="009B5B1E" w:rsidRDefault="009B5B1E" w:rsidP="009B5B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737B0CAD" w14:textId="77777777" w:rsidR="009B5B1E" w:rsidRDefault="009B5B1E" w:rsidP="009B5B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33FF" w14:textId="77777777" w:rsidR="009B5B1E" w:rsidRDefault="009B5B1E" w:rsidP="009B5B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18DE3" w14:textId="77777777" w:rsidR="009B5B1E" w:rsidRDefault="009B5B1E" w:rsidP="009B5B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………miesięcy</w:t>
            </w:r>
          </w:p>
        </w:tc>
      </w:tr>
      <w:tr w:rsidR="009B5B1E" w14:paraId="2C21ACA5" w14:textId="77777777" w:rsidTr="00F25E3D">
        <w:trPr>
          <w:cantSplit/>
          <w:trHeight w:val="5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9BA8" w14:textId="04C1A0D7" w:rsidR="009B5B1E" w:rsidRPr="00291D3E" w:rsidRDefault="009B5B1E" w:rsidP="009B5B1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Dostosowanie obiektu do wymogów bezpieczeństwa pożarowego – opcja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6708" w14:textId="77777777" w:rsidR="009B5B1E" w:rsidRDefault="009B5B1E" w:rsidP="009B5B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14176012" w14:textId="77777777" w:rsidR="009B5B1E" w:rsidRDefault="009B5B1E" w:rsidP="009B5B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54ED" w14:textId="77777777" w:rsidR="009B5B1E" w:rsidRDefault="009B5B1E" w:rsidP="009B5B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633FF664" w14:textId="77777777" w:rsidR="009B5B1E" w:rsidRDefault="009B5B1E" w:rsidP="009B5B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428E" w14:textId="77777777" w:rsidR="009B5B1E" w:rsidRDefault="009B5B1E" w:rsidP="009B5B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0E76" w14:textId="77777777" w:rsidR="009B5B1E" w:rsidRDefault="009B5B1E" w:rsidP="009B5B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</w:tr>
      <w:tr w:rsidR="00F25E3D" w14:paraId="0DE743EE" w14:textId="77777777" w:rsidTr="00F25E3D">
        <w:trPr>
          <w:cantSplit/>
          <w:trHeight w:val="5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99C7" w14:textId="38C98EA8" w:rsidR="00F25E3D" w:rsidRDefault="00F25E3D" w:rsidP="009B5B1E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RAZEM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3BF7" w14:textId="77777777" w:rsidR="00F25E3D" w:rsidRDefault="00F25E3D" w:rsidP="009B5B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3E56" w14:textId="77777777" w:rsidR="00F25E3D" w:rsidRDefault="00F25E3D" w:rsidP="009B5B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2748" w14:textId="77777777" w:rsidR="00F25E3D" w:rsidRDefault="00F25E3D" w:rsidP="009B5B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907DE49" w14:textId="77777777" w:rsidR="00F25E3D" w:rsidRDefault="00F25E3D" w:rsidP="009B5B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</w:tr>
    </w:tbl>
    <w:p w14:paraId="2C402A17" w14:textId="5A77E71A" w:rsidR="00654060" w:rsidRDefault="00654060" w:rsidP="00654060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Zobowiązujemy się wykonać przedmiot zamówienia za kwotę:</w:t>
      </w:r>
    </w:p>
    <w:p w14:paraId="77C0BD6E" w14:textId="77777777" w:rsidR="00654060" w:rsidRPr="006D6C71" w:rsidRDefault="00654060" w:rsidP="00654060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4"/>
        </w:rPr>
      </w:pPr>
      <w:r w:rsidRPr="006D6C71">
        <w:rPr>
          <w:rFonts w:ascii="Arial Narrow" w:hAnsi="Arial Narrow"/>
          <w:b w:val="0"/>
          <w:sz w:val="24"/>
        </w:rPr>
        <w:lastRenderedPageBreak/>
        <w:t xml:space="preserve">Oświadczamy, że w cenie oferty zostały uwzględnione wszystkie koszty wykonania zamówienia i realizacji przyszłego świadczenia umownego. </w:t>
      </w:r>
      <w:r w:rsidRPr="006D6C71">
        <w:rPr>
          <w:rFonts w:ascii="Arial Narrow" w:hAnsi="Arial Narrow"/>
          <w:b w:val="0"/>
          <w:color w:val="FF0000"/>
          <w:sz w:val="24"/>
        </w:rPr>
        <w:t xml:space="preserve"> </w:t>
      </w:r>
    </w:p>
    <w:p w14:paraId="38302F34" w14:textId="77777777" w:rsidR="00654060" w:rsidRPr="006D6C71" w:rsidRDefault="00654060" w:rsidP="00654060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4"/>
        </w:rPr>
      </w:pPr>
      <w:r w:rsidRPr="006D6C71">
        <w:rPr>
          <w:rFonts w:ascii="Arial Narrow" w:hAnsi="Arial Narrow"/>
          <w:b w:val="0"/>
          <w:sz w:val="24"/>
        </w:rPr>
        <w:t xml:space="preserve">Oświadczamy, że uważamy się związani niniejszą ofertą przez czas wskazany w SWZ. </w:t>
      </w:r>
    </w:p>
    <w:p w14:paraId="2B8FBCAD" w14:textId="77777777" w:rsidR="00654060" w:rsidRPr="006D6C71" w:rsidRDefault="00654060" w:rsidP="00654060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4"/>
        </w:rPr>
      </w:pPr>
      <w:r w:rsidRPr="006D6C71">
        <w:rPr>
          <w:rFonts w:ascii="Arial Narrow" w:hAnsi="Arial Narrow"/>
          <w:b w:val="0"/>
          <w:sz w:val="24"/>
        </w:rPr>
        <w:t>Zapoznaliśmy się z projektem umowy i nie wnosimy w stosunku do niego żadnych uwag, a w przypadku wyboru naszej oferty podpiszemy umowę zgodnie z tym projektem.</w:t>
      </w:r>
    </w:p>
    <w:p w14:paraId="44460A12" w14:textId="77777777" w:rsidR="00654060" w:rsidRPr="006D6C71" w:rsidRDefault="00654060" w:rsidP="00654060">
      <w:pPr>
        <w:pStyle w:val="Tekstpodstawowy21"/>
        <w:numPr>
          <w:ilvl w:val="0"/>
          <w:numId w:val="18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4"/>
        </w:rPr>
      </w:pPr>
      <w:r w:rsidRPr="006D6C71">
        <w:rPr>
          <w:rFonts w:ascii="Arial Narrow" w:hAnsi="Arial Narrow"/>
          <w:b w:val="0"/>
          <w:sz w:val="24"/>
        </w:rPr>
        <w:t>Następujący zakres przedmiotu zamówienia zamierzamy zlecić Podwykonawcom</w:t>
      </w:r>
      <w:r w:rsidRPr="006D6C71">
        <w:rPr>
          <w:rFonts w:ascii="Arial Narrow" w:hAnsi="Arial Narrow"/>
          <w:sz w:val="24"/>
        </w:rPr>
        <w:t>*</w:t>
      </w:r>
      <w:r w:rsidRPr="006D6C71">
        <w:rPr>
          <w:rFonts w:ascii="Arial Narrow" w:hAnsi="Arial Narrow"/>
          <w:b w:val="0"/>
          <w:sz w:val="24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654060" w:rsidRPr="006D6C71" w14:paraId="15ED11B9" w14:textId="77777777" w:rsidTr="00F33C34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Pr="006D6C71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</w:rPr>
            </w:pPr>
            <w:r w:rsidRPr="006D6C71">
              <w:rPr>
                <w:rFonts w:ascii="Arial Narrow" w:hAnsi="Arial Narrow" w:cs="Arial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Pr="006D6C71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</w:rPr>
            </w:pPr>
            <w:r w:rsidRPr="006D6C71">
              <w:rPr>
                <w:rFonts w:ascii="Arial Narrow" w:hAnsi="Arial Narrow" w:cs="Arial"/>
              </w:rPr>
              <w:t>Nazwa (firma) podwykonawcy</w:t>
            </w:r>
          </w:p>
        </w:tc>
      </w:tr>
      <w:tr w:rsidR="00654060" w:rsidRPr="006D6C71" w14:paraId="70F789AB" w14:textId="77777777" w:rsidTr="00F33C3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Pr="006D6C71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Pr="006D6C71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654060" w:rsidRPr="006D6C71" w14:paraId="0543F9D1" w14:textId="77777777" w:rsidTr="00F33C3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36957AF" w14:textId="77777777" w:rsidR="00654060" w:rsidRPr="006D6C71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B55CA6F" w14:textId="77777777" w:rsidR="00654060" w:rsidRPr="006D6C71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14:paraId="1BD37336" w14:textId="77777777" w:rsidR="00654060" w:rsidRPr="006D6C71" w:rsidRDefault="00654060" w:rsidP="00654060">
      <w:pPr>
        <w:pStyle w:val="Tekstpodstawowy21"/>
        <w:numPr>
          <w:ilvl w:val="0"/>
          <w:numId w:val="18"/>
        </w:numPr>
        <w:spacing w:before="0" w:after="120" w:line="276" w:lineRule="auto"/>
        <w:rPr>
          <w:rFonts w:ascii="Arial Narrow" w:hAnsi="Arial Narrow"/>
          <w:b w:val="0"/>
          <w:sz w:val="24"/>
          <w:u w:val="single"/>
        </w:rPr>
      </w:pPr>
      <w:r w:rsidRPr="006D6C71">
        <w:rPr>
          <w:rFonts w:ascii="Arial Narrow" w:eastAsia="Calibri" w:hAnsi="Arial Narrow" w:cs="Arial"/>
          <w:b w:val="0"/>
          <w:bCs w:val="0"/>
          <w:sz w:val="24"/>
          <w:u w:val="single"/>
          <w:lang w:eastAsia="en-GB"/>
        </w:rPr>
        <w:t xml:space="preserve">Oświadczamy, że jesteśmy*: </w:t>
      </w:r>
    </w:p>
    <w:p w14:paraId="19F79F82" w14:textId="77777777" w:rsidR="00654060" w:rsidRPr="006D6C71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6D6C71">
        <w:rPr>
          <w:rFonts w:ascii="Arial Narrow" w:eastAsia="Calibri" w:hAnsi="Arial Narrow" w:cs="Arial"/>
          <w:bCs w:val="0"/>
          <w:sz w:val="24"/>
          <w:lang w:eastAsia="en-GB"/>
        </w:rPr>
        <w:t xml:space="preserve">mikroprzedsiębiorstwem </w:t>
      </w:r>
      <w:r w:rsidRPr="006D6C71">
        <w:rPr>
          <w:rFonts w:ascii="Arial Narrow" w:eastAsia="Calibri" w:hAnsi="Arial Narrow" w:cs="Arial"/>
          <w:b w:val="0"/>
          <w:bCs w:val="0"/>
          <w:sz w:val="24"/>
          <w:lang w:eastAsia="en-GB"/>
        </w:rPr>
        <w:t>-         tak □    nie □</w:t>
      </w:r>
    </w:p>
    <w:p w14:paraId="4BAEFD3E" w14:textId="77777777" w:rsidR="00654060" w:rsidRPr="006D6C71" w:rsidRDefault="00654060" w:rsidP="00654060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4"/>
        </w:rPr>
      </w:pPr>
      <w:r w:rsidRPr="006D6C71">
        <w:rPr>
          <w:rFonts w:ascii="Arial Narrow" w:eastAsia="Calibri" w:hAnsi="Arial Narrow" w:cs="Arial"/>
          <w:b w:val="0"/>
          <w:sz w:val="24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13360426" w14:textId="77777777" w:rsidR="00654060" w:rsidRPr="006D6C71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6D6C71">
        <w:rPr>
          <w:rFonts w:ascii="Arial Narrow" w:eastAsia="Calibri" w:hAnsi="Arial Narrow" w:cs="Arial"/>
          <w:bCs w:val="0"/>
          <w:sz w:val="24"/>
          <w:lang w:eastAsia="en-GB"/>
        </w:rPr>
        <w:t>małym przedsiębiorstwem</w:t>
      </w:r>
      <w:r w:rsidRPr="006D6C7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-      tak □     nie □</w:t>
      </w:r>
    </w:p>
    <w:p w14:paraId="1A49EA5E" w14:textId="77777777" w:rsidR="00654060" w:rsidRPr="006D6C71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6D6C71">
        <w:rPr>
          <w:rFonts w:ascii="Arial Narrow" w:eastAsia="Calibri" w:hAnsi="Arial Narrow" w:cs="Arial"/>
          <w:b w:val="0"/>
          <w:sz w:val="24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0B0D358" w14:textId="77777777" w:rsidR="00654060" w:rsidRPr="006D6C71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6D6C71">
        <w:rPr>
          <w:rFonts w:ascii="Arial Narrow" w:eastAsia="Calibri" w:hAnsi="Arial Narrow" w:cs="Arial"/>
          <w:bCs w:val="0"/>
          <w:sz w:val="24"/>
          <w:lang w:eastAsia="en-GB"/>
        </w:rPr>
        <w:t>średnim przedsiębiorstwem</w:t>
      </w:r>
      <w:r w:rsidRPr="006D6C7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 -   tak □    nie □</w:t>
      </w:r>
    </w:p>
    <w:p w14:paraId="3AA89D7A" w14:textId="77777777" w:rsidR="00654060" w:rsidRPr="006D6C71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6D6C71">
        <w:rPr>
          <w:rFonts w:ascii="Arial Narrow" w:eastAsia="Calibri" w:hAnsi="Arial Narrow" w:cs="Arial"/>
          <w:b w:val="0"/>
          <w:sz w:val="24"/>
          <w:lang w:eastAsia="en-GB"/>
        </w:rPr>
        <w:t>Średnie przedsiębiorstwa: przedsiębiorstwa, które nie są mikroprzedsiębiorstwami ani małymi przedsiębiorstwami</w:t>
      </w:r>
      <w:r w:rsidRPr="006D6C71">
        <w:rPr>
          <w:rFonts w:ascii="Arial Narrow" w:eastAsia="Calibri" w:hAnsi="Arial Narrow" w:cs="Arial"/>
          <w:sz w:val="24"/>
          <w:lang w:eastAsia="en-GB"/>
        </w:rPr>
        <w:t xml:space="preserve"> </w:t>
      </w:r>
      <w:r w:rsidRPr="006D6C71">
        <w:rPr>
          <w:rFonts w:ascii="Arial Narrow" w:eastAsia="Calibri" w:hAnsi="Arial Narrow" w:cs="Arial"/>
          <w:sz w:val="24"/>
          <w:lang w:eastAsia="en-GB"/>
        </w:rPr>
        <w:br/>
      </w:r>
      <w:r w:rsidRPr="006D6C71">
        <w:rPr>
          <w:rFonts w:ascii="Arial Narrow" w:eastAsia="Calibri" w:hAnsi="Arial Narrow" w:cs="Arial"/>
          <w:b w:val="0"/>
          <w:sz w:val="24"/>
          <w:lang w:eastAsia="en-GB"/>
        </w:rPr>
        <w:t xml:space="preserve">i które zatrudniają mniej niż 250 osób i których roczny obrót nie przekracza 50 milionów EUR </w:t>
      </w:r>
      <w:r w:rsidRPr="006D6C71">
        <w:rPr>
          <w:rFonts w:ascii="Arial Narrow" w:eastAsia="Calibri" w:hAnsi="Arial Narrow" w:cs="Arial"/>
          <w:b w:val="0"/>
          <w:i/>
          <w:sz w:val="24"/>
          <w:lang w:eastAsia="en-GB"/>
        </w:rPr>
        <w:t>lub</w:t>
      </w:r>
      <w:r w:rsidRPr="006D6C71">
        <w:rPr>
          <w:rFonts w:ascii="Arial Narrow" w:eastAsia="Calibri" w:hAnsi="Arial Narrow" w:cs="Arial"/>
          <w:b w:val="0"/>
          <w:sz w:val="24"/>
          <w:lang w:eastAsia="en-GB"/>
        </w:rPr>
        <w:t xml:space="preserve"> roczna suma bilansowa nie przekracza 43 milionów EUR</w:t>
      </w:r>
    </w:p>
    <w:p w14:paraId="71AE283C" w14:textId="77777777" w:rsidR="00654060" w:rsidRPr="006D6C71" w:rsidRDefault="00654060" w:rsidP="00654060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Powyższa informacja ma charakter wyłącznie informacyjny i służy dla celów statystycznych.</w:t>
      </w:r>
    </w:p>
    <w:p w14:paraId="414A7A9C" w14:textId="24C2AF78" w:rsidR="00654060" w:rsidRPr="006D6C71" w:rsidRDefault="00654060" w:rsidP="00654060">
      <w:pPr>
        <w:pStyle w:val="Tekstpodstawowy"/>
        <w:numPr>
          <w:ilvl w:val="0"/>
          <w:numId w:val="18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14E9367" w14:textId="77777777" w:rsidR="00654060" w:rsidRPr="006D6C71" w:rsidRDefault="00654060" w:rsidP="00654060">
      <w:pPr>
        <w:pStyle w:val="Tekstpodstawowy"/>
        <w:numPr>
          <w:ilvl w:val="0"/>
          <w:numId w:val="18"/>
        </w:numPr>
        <w:suppressAutoHyphens w:val="0"/>
        <w:spacing w:after="120" w:line="276" w:lineRule="auto"/>
        <w:jc w:val="both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Integralną częścią oferty są:</w:t>
      </w:r>
    </w:p>
    <w:p w14:paraId="1E79C35E" w14:textId="0B07D214" w:rsidR="00654060" w:rsidRPr="006D6C71" w:rsidRDefault="00654060" w:rsidP="00654060">
      <w:pPr>
        <w:pStyle w:val="Tekstpodstawowy"/>
        <w:numPr>
          <w:ilvl w:val="1"/>
          <w:numId w:val="18"/>
        </w:numPr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 xml:space="preserve">.................................................................................................... </w:t>
      </w:r>
      <w:r w:rsidR="00AB306C" w:rsidRPr="006D6C71">
        <w:rPr>
          <w:rFonts w:ascii="Arial Narrow" w:hAnsi="Arial Narrow"/>
          <w:szCs w:val="24"/>
        </w:rPr>
        <w:t xml:space="preserve"> </w:t>
      </w:r>
    </w:p>
    <w:p w14:paraId="4048A4AC" w14:textId="63BE5C71" w:rsidR="00654060" w:rsidRPr="006D6C71" w:rsidRDefault="00654060" w:rsidP="00654060">
      <w:pPr>
        <w:pStyle w:val="Tekstpodstawowy"/>
        <w:numPr>
          <w:ilvl w:val="1"/>
          <w:numId w:val="18"/>
        </w:numPr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 xml:space="preserve">.................................................................................................... </w:t>
      </w:r>
      <w:r w:rsidR="00AB306C" w:rsidRPr="006D6C71">
        <w:rPr>
          <w:rFonts w:ascii="Arial Narrow" w:hAnsi="Arial Narrow"/>
          <w:szCs w:val="24"/>
        </w:rPr>
        <w:t xml:space="preserve"> </w:t>
      </w:r>
    </w:p>
    <w:p w14:paraId="3DE224D0" w14:textId="77777777" w:rsidR="00654060" w:rsidRPr="006D6C71" w:rsidRDefault="00654060" w:rsidP="00654060">
      <w:pPr>
        <w:pStyle w:val="Tekstpodstawowy"/>
        <w:numPr>
          <w:ilvl w:val="0"/>
          <w:numId w:val="18"/>
        </w:numPr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Wykonawca powołuje się na zasoby podmiotu trzeciego</w:t>
      </w:r>
      <w:r w:rsidRPr="006D6C71">
        <w:rPr>
          <w:rFonts w:ascii="Arial Narrow" w:hAnsi="Arial Narrow"/>
          <w:b/>
          <w:szCs w:val="24"/>
          <w:vertAlign w:val="superscript"/>
        </w:rPr>
        <w:t>1</w:t>
      </w:r>
      <w:r w:rsidRPr="006D6C71">
        <w:rPr>
          <w:rFonts w:ascii="Arial Narrow" w:hAnsi="Arial Narrow"/>
          <w:szCs w:val="24"/>
        </w:rPr>
        <w:t xml:space="preserve"> :</w:t>
      </w:r>
      <w:r w:rsidRPr="006D6C71">
        <w:rPr>
          <w:szCs w:val="24"/>
        </w:rPr>
        <w:t xml:space="preserve"> </w:t>
      </w:r>
      <w:r w:rsidRPr="006D6C71">
        <w:rPr>
          <w:rFonts w:ascii="Arial Narrow" w:hAnsi="Arial Narrow"/>
          <w:szCs w:val="24"/>
        </w:rPr>
        <w:t>tak □    nie □</w:t>
      </w:r>
    </w:p>
    <w:p w14:paraId="27AB2099" w14:textId="4BF3DEE9" w:rsidR="00654060" w:rsidRPr="006D6C71" w:rsidRDefault="00654060" w:rsidP="00654060">
      <w:pPr>
        <w:pStyle w:val="Tekstpodstawowy"/>
        <w:spacing w:after="120" w:line="276" w:lineRule="auto"/>
        <w:ind w:left="360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lastRenderedPageBreak/>
        <w:t>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6D6C71">
        <w:rPr>
          <w:rFonts w:ascii="Arial Narrow" w:hAnsi="Arial Narrow"/>
          <w:szCs w:val="24"/>
        </w:rPr>
        <w:t>CEiDG</w:t>
      </w:r>
      <w:proofErr w:type="spellEnd"/>
      <w:r w:rsidRPr="006D6C71">
        <w:rPr>
          <w:rFonts w:ascii="Arial Narrow" w:hAnsi="Arial Narrow"/>
          <w:szCs w:val="24"/>
        </w:rPr>
        <w:t>)</w:t>
      </w:r>
    </w:p>
    <w:p w14:paraId="6B0E49AC" w14:textId="77777777" w:rsidR="00654060" w:rsidRPr="006D6C71" w:rsidRDefault="00654060" w:rsidP="00AB306C">
      <w:pPr>
        <w:pStyle w:val="Tekstpodstawowy"/>
        <w:ind w:left="357"/>
        <w:jc w:val="both"/>
        <w:rPr>
          <w:rFonts w:ascii="Arial Narrow" w:hAnsi="Arial Narrow"/>
          <w:i/>
          <w:szCs w:val="24"/>
        </w:rPr>
      </w:pPr>
      <w:r w:rsidRPr="006D6C71">
        <w:rPr>
          <w:rFonts w:ascii="Arial Narrow" w:hAnsi="Arial Narrow"/>
          <w:b/>
          <w:szCs w:val="24"/>
          <w:vertAlign w:val="superscript"/>
        </w:rPr>
        <w:t>1</w:t>
      </w:r>
      <w:r w:rsidRPr="006D6C71">
        <w:rPr>
          <w:rFonts w:ascii="Arial Narrow" w:hAnsi="Arial Narrow"/>
          <w:szCs w:val="24"/>
        </w:rPr>
        <w:t xml:space="preserve"> </w:t>
      </w:r>
      <w:r w:rsidRPr="006D6C71">
        <w:rPr>
          <w:rFonts w:ascii="Arial Narrow" w:hAnsi="Arial Narrow"/>
          <w:i/>
          <w:szCs w:val="24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6D6C71">
        <w:rPr>
          <w:rFonts w:ascii="Arial Narrow" w:hAnsi="Arial Narrow"/>
          <w:i/>
          <w:szCs w:val="24"/>
        </w:rPr>
        <w:t>pzp</w:t>
      </w:r>
      <w:proofErr w:type="spellEnd"/>
      <w:r w:rsidRPr="006D6C71">
        <w:rPr>
          <w:rFonts w:ascii="Arial Narrow" w:hAnsi="Arial Narrow"/>
          <w:i/>
          <w:szCs w:val="24"/>
        </w:rPr>
        <w:t>.</w:t>
      </w:r>
    </w:p>
    <w:p w14:paraId="41327628" w14:textId="77777777" w:rsidR="00AB306C" w:rsidRPr="006D6C71" w:rsidRDefault="00AB306C" w:rsidP="00AB306C">
      <w:pPr>
        <w:pStyle w:val="Tekstpodstawowy"/>
        <w:ind w:left="357"/>
        <w:jc w:val="both"/>
        <w:rPr>
          <w:rFonts w:ascii="Arial Narrow" w:hAnsi="Arial Narrow"/>
          <w:szCs w:val="24"/>
        </w:rPr>
      </w:pPr>
    </w:p>
    <w:p w14:paraId="5A728E7F" w14:textId="77777777" w:rsidR="00B36E04" w:rsidRDefault="00654060" w:rsidP="00B36E04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6D6C71">
        <w:rPr>
          <w:rFonts w:ascii="Arial Narrow" w:hAnsi="Arial Narrow"/>
          <w:i/>
          <w:sz w:val="24"/>
          <w:szCs w:val="24"/>
        </w:rPr>
        <w:t>miejscowość, data________________________________________</w:t>
      </w:r>
      <w:r w:rsidRPr="006D6C71">
        <w:rPr>
          <w:rFonts w:ascii="Arial Narrow" w:hAnsi="Arial Narrow"/>
          <w:i/>
          <w:sz w:val="24"/>
          <w:szCs w:val="24"/>
        </w:rPr>
        <w:br/>
      </w:r>
      <w:r w:rsidRPr="006D6C71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6D6C71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14:paraId="48E04627" w14:textId="2242097C" w:rsidR="00654060" w:rsidRPr="00B36E04" w:rsidRDefault="00654060" w:rsidP="00B36E04">
      <w:pPr>
        <w:spacing w:after="120" w:line="276" w:lineRule="auto"/>
        <w:ind w:left="4248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  (kwalifikowany podpis elektroniczny)                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lub w postaci elektronicznej opatrzonej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podpisem zaufanym lub podpisem osobistym</w:t>
      </w:r>
    </w:p>
    <w:p w14:paraId="1BC70EC6" w14:textId="77777777" w:rsidR="00B36E04" w:rsidRDefault="00B36E04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7B4EDC09" w14:textId="77777777" w:rsidR="00B36E04" w:rsidRDefault="00B36E04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3C04DA2C" w14:textId="77777777" w:rsidR="00B36E04" w:rsidRDefault="00B36E04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EC68732" w14:textId="77777777" w:rsidR="00B36E04" w:rsidRDefault="00B36E04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7A5C96EC" w14:textId="77777777" w:rsidR="00B36E04" w:rsidRDefault="00B36E04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7E5CD63F" w14:textId="77777777" w:rsidR="00B36E04" w:rsidRDefault="00B36E04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333567CA" w14:textId="77777777" w:rsidR="00B36E04" w:rsidRDefault="00B36E04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58D73AF5" w14:textId="77777777" w:rsidR="00B36E04" w:rsidRDefault="00B36E04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488D39E7" w14:textId="77777777" w:rsidR="00B36E04" w:rsidRDefault="00B36E04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47930573" w14:textId="77777777" w:rsidR="00B36E04" w:rsidRDefault="00B36E04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6694B2F2" w14:textId="77777777" w:rsidR="00B36E04" w:rsidRDefault="00B36E04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682275A5" w14:textId="77777777" w:rsidR="00B36E04" w:rsidRDefault="00B36E04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0A9C0820" w14:textId="77777777" w:rsidR="00B36E04" w:rsidRDefault="00B36E04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06B8ED3E" w14:textId="77777777" w:rsidR="00B36E04" w:rsidRDefault="00B36E04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58369DAB" w14:textId="77777777" w:rsidR="00B36E04" w:rsidRDefault="00B36E04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68F9C5DC" w14:textId="77777777" w:rsidR="00B36E04" w:rsidRDefault="00B36E04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19CE318F" w14:textId="77777777" w:rsidR="00B36E04" w:rsidRDefault="00B36E04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5EF02015" w14:textId="5774DC48" w:rsidR="00654060" w:rsidRPr="006D6C71" w:rsidRDefault="00654060" w:rsidP="0089691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>Załącznik nr 1A do SWZ</w:t>
      </w:r>
    </w:p>
    <w:p w14:paraId="3D0B9E45" w14:textId="77777777" w:rsidR="00654060" w:rsidRPr="006D6C71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b/>
          <w:color w:val="000000" w:themeColor="text1"/>
          <w:sz w:val="24"/>
          <w:szCs w:val="24"/>
        </w:rPr>
        <w:t>Zamawiający:</w:t>
      </w:r>
    </w:p>
    <w:p w14:paraId="01C39257" w14:textId="77777777" w:rsidR="00654060" w:rsidRPr="006D6C71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Uniwersytet Medyczny im. Karola Marcinkowskiego</w:t>
      </w:r>
    </w:p>
    <w:p w14:paraId="46D1BBD8" w14:textId="77777777" w:rsidR="00654060" w:rsidRPr="006D6C71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ul. Fredry 10,  61-701 Poznań </w:t>
      </w:r>
    </w:p>
    <w:p w14:paraId="772015B3" w14:textId="77777777" w:rsidR="00654060" w:rsidRPr="006D6C71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4ED68C5" w14:textId="77777777" w:rsidR="00654060" w:rsidRPr="006D6C71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b/>
          <w:color w:val="000000" w:themeColor="text1"/>
          <w:sz w:val="24"/>
          <w:szCs w:val="24"/>
        </w:rPr>
        <w:t>Wykonawca:</w:t>
      </w:r>
    </w:p>
    <w:p w14:paraId="42D9010B" w14:textId="77777777" w:rsidR="00654060" w:rsidRPr="006D6C71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………………………………………………………………………………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(pełna nazwa/firma, adres, </w:t>
      </w:r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br/>
        <w:t>w zależności od podmiotu: NIP/PESEL, KRS/</w:t>
      </w:r>
      <w:proofErr w:type="spellStart"/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>CEiDG</w:t>
      </w:r>
      <w:proofErr w:type="spellEnd"/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>)</w:t>
      </w:r>
    </w:p>
    <w:p w14:paraId="1A09D4AC" w14:textId="77777777" w:rsidR="00654060" w:rsidRPr="006D6C71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sz w:val="24"/>
          <w:szCs w:val="24"/>
          <w:u w:val="single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  <w:u w:val="single"/>
        </w:rPr>
        <w:t>reprezentowany przez:</w:t>
      </w:r>
    </w:p>
    <w:p w14:paraId="06307D84" w14:textId="77777777" w:rsidR="00654060" w:rsidRPr="006D6C71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………………………………………</w:t>
      </w:r>
    </w:p>
    <w:p w14:paraId="0D4BD8D2" w14:textId="77777777" w:rsidR="00654060" w:rsidRPr="006D6C71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>(imię, nazwisko, stanowisko/podstawa do reprezentacji)</w:t>
      </w:r>
    </w:p>
    <w:p w14:paraId="31C995AE" w14:textId="77777777" w:rsidR="00654060" w:rsidRPr="006D6C71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Oświadczenie wykonawcy </w:t>
      </w:r>
    </w:p>
    <w:p w14:paraId="1D800031" w14:textId="77777777" w:rsidR="00654060" w:rsidRPr="006D6C71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składane na podstawie art. </w:t>
      </w:r>
      <w:r w:rsidRPr="006D6C71">
        <w:rPr>
          <w:rFonts w:ascii="Arial Narrow" w:hAnsi="Arial Narrow" w:cs="Arial"/>
          <w:b/>
          <w:sz w:val="24"/>
          <w:szCs w:val="24"/>
        </w:rPr>
        <w:t xml:space="preserve">125 ust. 1 ustawy z dnia 11 września 2019 r. </w:t>
      </w:r>
      <w:r w:rsidRPr="006D6C71">
        <w:rPr>
          <w:rFonts w:ascii="Arial Narrow" w:hAnsi="Arial Narrow" w:cs="Arial"/>
          <w:b/>
          <w:sz w:val="24"/>
          <w:szCs w:val="24"/>
        </w:rPr>
        <w:br/>
        <w:t xml:space="preserve"> Prawo zamówień publicznych (dalej jako: ustawa </w:t>
      </w:r>
      <w:proofErr w:type="spellStart"/>
      <w:r w:rsidRPr="006D6C71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6D6C71">
        <w:rPr>
          <w:rFonts w:ascii="Arial Narrow" w:hAnsi="Arial Narrow" w:cs="Arial"/>
          <w:b/>
          <w:sz w:val="24"/>
          <w:szCs w:val="24"/>
        </w:rPr>
        <w:t xml:space="preserve">),  </w:t>
      </w:r>
      <w:r w:rsidRPr="006D6C71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  <w:r w:rsidRPr="006D6C71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DOTYCZĄCE PRZESŁANEK WYKLUCZENIA Z POSTĘPOWANIA</w:t>
      </w:r>
    </w:p>
    <w:p w14:paraId="52941252" w14:textId="359C971B" w:rsidR="00654060" w:rsidRPr="006D6C71" w:rsidRDefault="00654060" w:rsidP="00654060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6D6C71">
        <w:rPr>
          <w:rFonts w:ascii="Arial Narrow" w:hAnsi="Arial Narrow"/>
          <w:b/>
          <w:color w:val="000000"/>
          <w:sz w:val="24"/>
          <w:szCs w:val="24"/>
        </w:rPr>
        <w:t xml:space="preserve">na </w:t>
      </w:r>
      <w:r w:rsidR="00B36E04" w:rsidRPr="006D6C71">
        <w:rPr>
          <w:rFonts w:ascii="Arial Narrow" w:hAnsi="Arial Narrow" w:cs="Arial"/>
          <w:b/>
          <w:sz w:val="24"/>
          <w:szCs w:val="24"/>
        </w:rPr>
        <w:t>Przebudow</w:t>
      </w:r>
      <w:r w:rsidR="00B36E04">
        <w:rPr>
          <w:rFonts w:ascii="Arial Narrow" w:hAnsi="Arial Narrow" w:cs="Arial"/>
          <w:b/>
          <w:sz w:val="24"/>
          <w:szCs w:val="24"/>
        </w:rPr>
        <w:t>ę</w:t>
      </w:r>
      <w:r w:rsidR="00B36E04" w:rsidRPr="006D6C71">
        <w:rPr>
          <w:rFonts w:ascii="Arial Narrow" w:hAnsi="Arial Narrow" w:cs="Arial"/>
          <w:b/>
          <w:sz w:val="24"/>
          <w:szCs w:val="24"/>
        </w:rPr>
        <w:t xml:space="preserve"> budynku Domu Studenckiego „Wawrzynek” Uniwersytetu Medycznego w Poznaniu</w:t>
      </w:r>
      <w:r w:rsidRPr="006D6C71">
        <w:rPr>
          <w:rFonts w:ascii="Arial Narrow" w:eastAsia="Verdana" w:hAnsi="Arial Narrow"/>
          <w:b/>
          <w:sz w:val="24"/>
          <w:szCs w:val="24"/>
        </w:rPr>
        <w:t xml:space="preserve"> (TP</w:t>
      </w:r>
      <w:r w:rsidR="00B36E04">
        <w:rPr>
          <w:rFonts w:ascii="Arial Narrow" w:eastAsia="Verdana" w:hAnsi="Arial Narrow"/>
          <w:b/>
          <w:sz w:val="24"/>
          <w:szCs w:val="24"/>
        </w:rPr>
        <w:t>m-</w:t>
      </w:r>
      <w:r w:rsidR="00B54597">
        <w:rPr>
          <w:rFonts w:ascii="Arial Narrow" w:eastAsia="Verdana" w:hAnsi="Arial Narrow"/>
          <w:b/>
          <w:sz w:val="24"/>
          <w:szCs w:val="24"/>
        </w:rPr>
        <w:t>3</w:t>
      </w:r>
      <w:r w:rsidRPr="006D6C71">
        <w:rPr>
          <w:rFonts w:ascii="Arial Narrow" w:eastAsia="Verdana" w:hAnsi="Arial Narrow"/>
          <w:b/>
          <w:sz w:val="24"/>
          <w:szCs w:val="24"/>
        </w:rPr>
        <w:t>/2</w:t>
      </w:r>
      <w:r w:rsidR="00B54597">
        <w:rPr>
          <w:rFonts w:ascii="Arial Narrow" w:eastAsia="Verdana" w:hAnsi="Arial Narrow"/>
          <w:b/>
          <w:sz w:val="24"/>
          <w:szCs w:val="24"/>
        </w:rPr>
        <w:t>2</w:t>
      </w:r>
      <w:r w:rsidRPr="006D6C71">
        <w:rPr>
          <w:rFonts w:ascii="Arial Narrow" w:eastAsia="Verdana" w:hAnsi="Arial Narrow"/>
          <w:b/>
          <w:sz w:val="24"/>
          <w:szCs w:val="24"/>
        </w:rPr>
        <w:t>)</w:t>
      </w:r>
      <w:r w:rsidRPr="006D6C71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Pr="006D6C71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>oświadczam, co następuje:</w:t>
      </w:r>
    </w:p>
    <w:p w14:paraId="158FA850" w14:textId="77777777" w:rsidR="00654060" w:rsidRPr="006D6C71" w:rsidRDefault="00654060" w:rsidP="00654060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4338B458" w14:textId="77777777" w:rsidR="00654060" w:rsidRPr="006D6C71" w:rsidRDefault="00654060" w:rsidP="00654060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eastAsia="zh-CN"/>
        </w:rPr>
      </w:pPr>
      <w:r w:rsidRPr="006D6C71">
        <w:rPr>
          <w:rFonts w:ascii="Arial Narrow" w:eastAsia="Calibri" w:hAnsi="Arial Narrow" w:cs="Arial"/>
          <w:color w:val="000000" w:themeColor="text1"/>
          <w:sz w:val="24"/>
          <w:szCs w:val="24"/>
          <w:lang w:eastAsia="zh-CN"/>
        </w:rPr>
        <w:t>Oświadczam, że nie podlegam wykluczeniu z postępowania na podstawie art</w:t>
      </w:r>
      <w:r w:rsidRPr="006D6C71">
        <w:rPr>
          <w:rFonts w:ascii="Arial Narrow" w:eastAsia="Calibri" w:hAnsi="Arial Narrow" w:cs="Arial"/>
          <w:sz w:val="24"/>
          <w:szCs w:val="24"/>
          <w:lang w:eastAsia="zh-CN"/>
        </w:rPr>
        <w:t xml:space="preserve">. 108 ust 1 pkt 1-6 ustawy </w:t>
      </w:r>
      <w:proofErr w:type="spellStart"/>
      <w:r w:rsidRPr="006D6C71">
        <w:rPr>
          <w:rFonts w:ascii="Arial Narrow" w:eastAsia="Calibri" w:hAnsi="Arial Narrow" w:cs="Arial"/>
          <w:sz w:val="24"/>
          <w:szCs w:val="24"/>
          <w:lang w:eastAsia="zh-CN"/>
        </w:rPr>
        <w:t>Pzp</w:t>
      </w:r>
      <w:proofErr w:type="spellEnd"/>
      <w:r w:rsidRPr="006D6C71">
        <w:rPr>
          <w:rFonts w:ascii="Arial Narrow" w:eastAsia="Calibri" w:hAnsi="Arial Narrow" w:cs="Arial"/>
          <w:sz w:val="24"/>
          <w:szCs w:val="24"/>
          <w:lang w:eastAsia="zh-CN"/>
        </w:rPr>
        <w:t>.</w:t>
      </w:r>
    </w:p>
    <w:p w14:paraId="716B5F0B" w14:textId="77777777" w:rsidR="00654060" w:rsidRPr="006D6C71" w:rsidRDefault="00654060" w:rsidP="00654060">
      <w:pPr>
        <w:numPr>
          <w:ilvl w:val="0"/>
          <w:numId w:val="19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sz w:val="24"/>
          <w:szCs w:val="24"/>
          <w:lang w:eastAsia="zh-CN"/>
        </w:rPr>
      </w:pPr>
      <w:r w:rsidRPr="006D6C71">
        <w:rPr>
          <w:rFonts w:ascii="Arial Narrow" w:eastAsia="Calibri" w:hAnsi="Arial Narrow" w:cs="Arial"/>
          <w:sz w:val="24"/>
          <w:szCs w:val="24"/>
          <w:lang w:eastAsia="zh-CN"/>
        </w:rPr>
        <w:t>Oświadczam, że nie podlegam wykluczeniu z postępowania na podstawie art. 109 ust. 1 pkt. 4</w:t>
      </w:r>
      <w:r w:rsidRPr="006D6C71">
        <w:rPr>
          <w:rFonts w:ascii="Arial Narrow" w:eastAsia="Calibri" w:hAnsi="Arial Narrow" w:cs="Arial"/>
          <w:color w:val="FF0000"/>
          <w:sz w:val="24"/>
          <w:szCs w:val="24"/>
          <w:lang w:eastAsia="zh-CN"/>
        </w:rPr>
        <w:t xml:space="preserve"> </w:t>
      </w:r>
      <w:r w:rsidRPr="006D6C71">
        <w:rPr>
          <w:rFonts w:ascii="Arial Narrow" w:eastAsia="Calibri" w:hAnsi="Arial Narrow" w:cs="Arial"/>
          <w:sz w:val="24"/>
          <w:szCs w:val="24"/>
          <w:lang w:eastAsia="zh-CN"/>
        </w:rPr>
        <w:t xml:space="preserve">ustawy </w:t>
      </w:r>
      <w:proofErr w:type="spellStart"/>
      <w:r w:rsidRPr="006D6C71">
        <w:rPr>
          <w:rFonts w:ascii="Arial Narrow" w:eastAsia="Calibri" w:hAnsi="Arial Narrow" w:cs="Arial"/>
          <w:color w:val="000000" w:themeColor="text1"/>
          <w:sz w:val="24"/>
          <w:szCs w:val="24"/>
          <w:lang w:eastAsia="zh-CN"/>
        </w:rPr>
        <w:t>Pzp</w:t>
      </w:r>
      <w:proofErr w:type="spellEnd"/>
      <w:r w:rsidRPr="006D6C71">
        <w:rPr>
          <w:rFonts w:ascii="Arial Narrow" w:eastAsia="Calibri" w:hAnsi="Arial Narrow" w:cs="Arial"/>
          <w:color w:val="000000" w:themeColor="text1"/>
          <w:sz w:val="24"/>
          <w:szCs w:val="24"/>
          <w:lang w:eastAsia="zh-CN"/>
        </w:rPr>
        <w:t>.</w:t>
      </w:r>
    </w:p>
    <w:p w14:paraId="3F2A2959" w14:textId="77777777" w:rsidR="00654060" w:rsidRPr="006D6C71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…………….……. </w:t>
      </w:r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(miejscowość), 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dnia ………….……. r.         </w:t>
      </w:r>
    </w:p>
    <w:p w14:paraId="4F811B04" w14:textId="77777777" w:rsidR="00654060" w:rsidRPr="006D6C71" w:rsidRDefault="00654060" w:rsidP="00654060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>*(</w:t>
      </w:r>
      <w:r w:rsidRPr="006D6C71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wypełnić, jeśli dotyczy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) 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ab/>
        <w:t xml:space="preserve">                                                                                                                                           </w:t>
      </w:r>
    </w:p>
    <w:p w14:paraId="26F64092" w14:textId="6AF13E31" w:rsidR="00654060" w:rsidRPr="006D6C71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Oświadczam, że zachodzą w stosunku do mnie podstawy wykluczenia z postępowania na </w:t>
      </w:r>
      <w:r w:rsidRPr="006D6C71">
        <w:rPr>
          <w:rFonts w:ascii="Arial Narrow" w:hAnsi="Arial Narrow" w:cs="Arial"/>
          <w:sz w:val="24"/>
          <w:szCs w:val="24"/>
        </w:rPr>
        <w:t xml:space="preserve">podstawie art. …………. ustawy </w:t>
      </w:r>
      <w:proofErr w:type="spellStart"/>
      <w:r w:rsidRPr="006D6C71">
        <w:rPr>
          <w:rFonts w:ascii="Arial Narrow" w:hAnsi="Arial Narrow" w:cs="Arial"/>
          <w:sz w:val="24"/>
          <w:szCs w:val="24"/>
        </w:rPr>
        <w:t>Pzp</w:t>
      </w:r>
      <w:proofErr w:type="spellEnd"/>
      <w:r w:rsidRPr="006D6C71">
        <w:rPr>
          <w:rFonts w:ascii="Arial Narrow" w:hAnsi="Arial Narrow" w:cs="Arial"/>
          <w:sz w:val="24"/>
          <w:szCs w:val="24"/>
        </w:rPr>
        <w:t xml:space="preserve"> </w:t>
      </w:r>
      <w:r w:rsidRPr="006D6C71">
        <w:rPr>
          <w:rFonts w:ascii="Arial Narrow" w:hAnsi="Arial Narrow" w:cs="Arial"/>
          <w:i/>
          <w:sz w:val="24"/>
          <w:szCs w:val="24"/>
        </w:rPr>
        <w:t xml:space="preserve">(podać mającą zastosowanie podstawę wykluczenia spośród wymienionych w art. 108 ust. 1 pkt 1-6, lub art. 109 ust. 1 pkt 4 ustawy </w:t>
      </w:r>
      <w:proofErr w:type="spellStart"/>
      <w:r w:rsidRPr="006D6C71">
        <w:rPr>
          <w:rFonts w:ascii="Arial Narrow" w:hAnsi="Arial Narrow" w:cs="Arial"/>
          <w:i/>
          <w:sz w:val="24"/>
          <w:szCs w:val="24"/>
        </w:rPr>
        <w:t>Pzp</w:t>
      </w:r>
      <w:proofErr w:type="spellEnd"/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>).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 Jednocześnie oświadczam, że w związku z ww.</w:t>
      </w:r>
      <w:r w:rsidR="00F25E3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 xml:space="preserve">okolicznością, na podstawie </w:t>
      </w:r>
      <w:r w:rsidRPr="006D6C71">
        <w:rPr>
          <w:rFonts w:ascii="Arial Narrow" w:hAnsi="Arial Narrow" w:cs="Arial"/>
          <w:sz w:val="24"/>
          <w:szCs w:val="24"/>
        </w:rPr>
        <w:t xml:space="preserve">art. 110 ust. 2 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ustawy </w:t>
      </w:r>
      <w:proofErr w:type="spellStart"/>
      <w:r w:rsidRPr="006D6C71">
        <w:rPr>
          <w:rFonts w:ascii="Arial Narrow" w:hAnsi="Arial Narrow" w:cs="Arial"/>
          <w:color w:val="000000" w:themeColor="text1"/>
          <w:sz w:val="24"/>
          <w:szCs w:val="24"/>
        </w:rPr>
        <w:t>Pzp</w:t>
      </w:r>
      <w:proofErr w:type="spellEnd"/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 podjąłem następujące środki naprawcze: …………………………………………………….. </w:t>
      </w:r>
    </w:p>
    <w:p w14:paraId="3EDC1B07" w14:textId="77777777" w:rsidR="00F25E3D" w:rsidRDefault="00F25E3D" w:rsidP="00F25E3D">
      <w:pPr>
        <w:spacing w:after="120" w:line="276" w:lineRule="auto"/>
        <w:ind w:left="3540" w:firstLine="708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017EBE4" w14:textId="5099FF18" w:rsidR="00654060" w:rsidRPr="006D6C71" w:rsidRDefault="00654060" w:rsidP="00F25E3D">
      <w:pPr>
        <w:spacing w:after="120" w:line="276" w:lineRule="auto"/>
        <w:ind w:left="3540" w:firstLine="708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>…………………..</w:t>
      </w:r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>(miejscowość),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>dnia……………….r.</w:t>
      </w:r>
      <w:r w:rsidR="00AB306C"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  </w:t>
      </w:r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</w:p>
    <w:p w14:paraId="40C17547" w14:textId="77777777" w:rsidR="00654060" w:rsidRPr="006D6C71" w:rsidRDefault="00654060" w:rsidP="00654060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>*(</w:t>
      </w:r>
      <w:r w:rsidRPr="006D6C71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wypełnić, jeśli dotyczy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) 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ab/>
        <w:t xml:space="preserve">                                                                                                                                              </w:t>
      </w:r>
    </w:p>
    <w:p w14:paraId="58BCEA66" w14:textId="77777777" w:rsidR="00654060" w:rsidRPr="006D6C71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[UWAGA: zastosować tylko wtedy, gdy zamawiający przewidział możliwość, o której mowa w art. 462 ust. 5 ustawy </w:t>
      </w:r>
      <w:proofErr w:type="spellStart"/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>Pzp</w:t>
      </w:r>
      <w:proofErr w:type="spellEnd"/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>]</w:t>
      </w:r>
    </w:p>
    <w:p w14:paraId="62794171" w14:textId="77777777" w:rsidR="00654060" w:rsidRPr="006D6C71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14:paraId="60D06597" w14:textId="77777777" w:rsidR="00654060" w:rsidRPr="006D6C71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>Oświadczam, że następujący/e podmiot/y, będący/e podwykonawcą/</w:t>
      </w:r>
      <w:proofErr w:type="spellStart"/>
      <w:r w:rsidRPr="006D6C71">
        <w:rPr>
          <w:rFonts w:ascii="Arial Narrow" w:hAnsi="Arial Narrow" w:cs="Arial"/>
          <w:color w:val="000000" w:themeColor="text1"/>
          <w:sz w:val="24"/>
          <w:szCs w:val="24"/>
        </w:rPr>
        <w:t>ami</w:t>
      </w:r>
      <w:proofErr w:type="spellEnd"/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: ………………………………… </w:t>
      </w:r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>(podać pełną nazwę/firmę, adres, a także w zależności od podmiotu: NIP/PESEL, KRS/</w:t>
      </w:r>
      <w:proofErr w:type="spellStart"/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>CEiDG</w:t>
      </w:r>
      <w:proofErr w:type="spellEnd"/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>)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>, nie podlega/ją wykluczeniu z postępowania o udzielenie zamówienia.</w:t>
      </w:r>
    </w:p>
    <w:p w14:paraId="35D62E05" w14:textId="77777777" w:rsidR="00654060" w:rsidRPr="006D6C71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…………….……. </w:t>
      </w:r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(miejscowość), 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dnia …………………. r. 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br/>
      </w:r>
    </w:p>
    <w:p w14:paraId="74B03953" w14:textId="77777777" w:rsidR="00654060" w:rsidRPr="006D6C71" w:rsidRDefault="00654060" w:rsidP="00654060">
      <w:pPr>
        <w:spacing w:after="120" w:line="276" w:lineRule="auto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>*(</w:t>
      </w:r>
      <w:r w:rsidRPr="006D6C71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wypełnić, jeśli dotyczy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>)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br/>
      </w:r>
    </w:p>
    <w:p w14:paraId="2794183E" w14:textId="77777777" w:rsidR="00654060" w:rsidRPr="006D6C71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PODANYCH INFORMACJI:</w:t>
      </w:r>
    </w:p>
    <w:p w14:paraId="7772DC5C" w14:textId="77777777" w:rsidR="00654060" w:rsidRPr="006D6C71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7CAD76" w14:textId="77777777" w:rsidR="00654060" w:rsidRPr="006D6C71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6173B0C" w14:textId="77777777" w:rsidR="00654060" w:rsidRPr="006D6C71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6440F128" w14:textId="77777777" w:rsidR="00654060" w:rsidRPr="006D6C71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EA8CC11" w14:textId="325B5416" w:rsidR="00654060" w:rsidRPr="006D6C71" w:rsidRDefault="00654060" w:rsidP="00654060">
      <w:pPr>
        <w:spacing w:after="120" w:line="276" w:lineRule="auto"/>
        <w:jc w:val="both"/>
        <w:rPr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………….……. </w:t>
      </w:r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(miejscowość), 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dnia …………………. r. 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br/>
      </w:r>
    </w:p>
    <w:p w14:paraId="3CA979D9" w14:textId="77777777" w:rsidR="00654060" w:rsidRPr="006D6C71" w:rsidRDefault="00654060" w:rsidP="00FF4480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  (kwalifikowany podpis elektroniczny)                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lub w postaci elektronicznej opatrzonej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podpisem zaufanym lub podpisem osobistym</w:t>
      </w:r>
    </w:p>
    <w:p w14:paraId="4CB45339" w14:textId="77777777" w:rsidR="00654060" w:rsidRPr="006D6C71" w:rsidRDefault="00654060" w:rsidP="00654060">
      <w:pPr>
        <w:spacing w:after="120" w:line="276" w:lineRule="auto"/>
        <w:rPr>
          <w:sz w:val="24"/>
          <w:szCs w:val="24"/>
        </w:rPr>
      </w:pPr>
    </w:p>
    <w:p w14:paraId="5F63F227" w14:textId="77777777" w:rsidR="00FF4480" w:rsidRDefault="00FF4480" w:rsidP="00FF4480">
      <w:pPr>
        <w:spacing w:after="120" w:line="276" w:lineRule="auto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*</w:t>
      </w:r>
      <w:r w:rsidR="00654060" w:rsidRPr="006D6C71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14:paraId="6A2F10F9" w14:textId="21F216DD" w:rsidR="00654060" w:rsidRPr="00FF4480" w:rsidRDefault="00654060" w:rsidP="00FF4480">
      <w:pPr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>Załącznik nr 1B do SWZ</w:t>
      </w:r>
    </w:p>
    <w:p w14:paraId="2AAB20D0" w14:textId="77777777" w:rsidR="00654060" w:rsidRPr="006D6C71" w:rsidRDefault="00654060" w:rsidP="00654060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>Zamawiający:</w:t>
      </w:r>
      <w:r w:rsidRPr="006D6C71">
        <w:rPr>
          <w:rFonts w:ascii="Arial Narrow" w:hAnsi="Arial Narrow"/>
          <w:sz w:val="24"/>
          <w:szCs w:val="24"/>
        </w:rPr>
        <w:t xml:space="preserve"> </w:t>
      </w:r>
    </w:p>
    <w:p w14:paraId="021684D0" w14:textId="77777777" w:rsidR="00654060" w:rsidRPr="006D6C71" w:rsidRDefault="00654060" w:rsidP="00654060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color w:val="000000"/>
          <w:sz w:val="24"/>
          <w:szCs w:val="24"/>
        </w:rPr>
        <w:t xml:space="preserve">Uniwersytet Medyczny im. Karola Marcinkowskiego </w:t>
      </w:r>
      <w:r w:rsidRPr="006D6C71">
        <w:rPr>
          <w:rFonts w:ascii="Arial Narrow" w:hAnsi="Arial Narrow"/>
          <w:b/>
          <w:color w:val="000000"/>
          <w:sz w:val="24"/>
          <w:szCs w:val="24"/>
        </w:rPr>
        <w:br/>
        <w:t>ul. Fredry 10, 61-701 Poznań</w:t>
      </w:r>
    </w:p>
    <w:p w14:paraId="34F1CA59" w14:textId="77777777" w:rsidR="00654060" w:rsidRPr="006D6C71" w:rsidRDefault="00654060" w:rsidP="00654060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 xml:space="preserve">Wykonawca: </w:t>
      </w:r>
      <w:r w:rsidRPr="006D6C71">
        <w:rPr>
          <w:rFonts w:ascii="Arial Narrow" w:hAnsi="Arial Narrow"/>
          <w:sz w:val="24"/>
          <w:szCs w:val="24"/>
        </w:rPr>
        <w:t>………………………………………………….</w:t>
      </w:r>
    </w:p>
    <w:p w14:paraId="3AEC874F" w14:textId="77777777" w:rsidR="00654060" w:rsidRPr="006D6C71" w:rsidRDefault="00654060" w:rsidP="00654060">
      <w:pPr>
        <w:spacing w:after="120" w:line="276" w:lineRule="auto"/>
        <w:ind w:right="2407"/>
        <w:rPr>
          <w:rFonts w:ascii="Arial Narrow" w:hAnsi="Arial Narrow"/>
          <w:i/>
          <w:sz w:val="24"/>
          <w:szCs w:val="24"/>
        </w:rPr>
      </w:pPr>
      <w:r w:rsidRPr="006D6C71">
        <w:rPr>
          <w:rFonts w:ascii="Arial Narrow" w:hAnsi="Arial Narrow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6D6C71">
        <w:rPr>
          <w:rFonts w:ascii="Arial Narrow" w:hAnsi="Arial Narrow"/>
          <w:i/>
          <w:sz w:val="24"/>
          <w:szCs w:val="24"/>
        </w:rPr>
        <w:t>CEiDG</w:t>
      </w:r>
      <w:proofErr w:type="spellEnd"/>
      <w:r w:rsidRPr="006D6C71">
        <w:rPr>
          <w:rFonts w:ascii="Arial Narrow" w:hAnsi="Arial Narrow"/>
          <w:i/>
          <w:sz w:val="24"/>
          <w:szCs w:val="24"/>
        </w:rPr>
        <w:t>)</w:t>
      </w:r>
    </w:p>
    <w:p w14:paraId="1F0FBD6A" w14:textId="77777777" w:rsidR="00654060" w:rsidRPr="006D6C71" w:rsidRDefault="00654060" w:rsidP="00654060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  <w:u w:val="single"/>
        </w:rPr>
        <w:t xml:space="preserve">reprezentowany przez:   </w:t>
      </w:r>
      <w:r w:rsidRPr="006D6C71">
        <w:rPr>
          <w:rFonts w:ascii="Arial Narrow" w:hAnsi="Arial Narrow"/>
          <w:sz w:val="24"/>
          <w:szCs w:val="24"/>
        </w:rPr>
        <w:t>…………………………………</w:t>
      </w:r>
    </w:p>
    <w:p w14:paraId="39E24B92" w14:textId="77777777" w:rsidR="00654060" w:rsidRPr="006D6C71" w:rsidRDefault="00654060" w:rsidP="00654060">
      <w:pPr>
        <w:spacing w:after="120" w:line="276" w:lineRule="auto"/>
        <w:ind w:right="4534"/>
        <w:rPr>
          <w:rFonts w:ascii="Arial Narrow" w:hAnsi="Arial Narrow"/>
          <w:i/>
          <w:sz w:val="24"/>
          <w:szCs w:val="24"/>
        </w:rPr>
      </w:pPr>
      <w:r w:rsidRPr="006D6C71">
        <w:rPr>
          <w:rFonts w:ascii="Arial Narrow" w:hAnsi="Arial Narrow"/>
          <w:i/>
          <w:sz w:val="24"/>
          <w:szCs w:val="24"/>
        </w:rPr>
        <w:t xml:space="preserve"> (imię, nazwisko, stanowisko podstawa do reprezentacji)</w:t>
      </w:r>
    </w:p>
    <w:p w14:paraId="397A057E" w14:textId="77777777" w:rsidR="00654060" w:rsidRPr="006D6C71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19318A5E" w14:textId="77777777" w:rsidR="00654060" w:rsidRPr="006D6C71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1C95F897" w14:textId="77777777" w:rsidR="00654060" w:rsidRPr="006D6C71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14:paraId="406E746C" w14:textId="77777777" w:rsidR="00654060" w:rsidRPr="006D6C71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6C71">
        <w:rPr>
          <w:rFonts w:ascii="Arial Narrow" w:hAnsi="Arial Narrow" w:cs="Arial"/>
          <w:b/>
          <w:sz w:val="24"/>
          <w:szCs w:val="24"/>
        </w:rPr>
        <w:t>składane na podstawie art. 125 ust. 1 ustawy z dnia 11 września 2019 r.</w:t>
      </w:r>
    </w:p>
    <w:p w14:paraId="68753C95" w14:textId="77777777" w:rsidR="00654060" w:rsidRPr="006D6C71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6C71"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 w:rsidRPr="006D6C71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6D6C71">
        <w:rPr>
          <w:rFonts w:ascii="Arial Narrow" w:hAnsi="Arial Narrow" w:cs="Arial"/>
          <w:b/>
          <w:sz w:val="24"/>
          <w:szCs w:val="24"/>
        </w:rPr>
        <w:t xml:space="preserve">), </w:t>
      </w:r>
    </w:p>
    <w:p w14:paraId="5C8DAACF" w14:textId="5F4018AF" w:rsidR="00654060" w:rsidRPr="006D6C71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sz w:val="24"/>
          <w:szCs w:val="24"/>
          <w:u w:val="single"/>
        </w:rPr>
        <w:t>DOTYCZĄCE SPEŁNIANIA W</w:t>
      </w:r>
      <w:r w:rsidR="00C46B65" w:rsidRPr="006D6C71">
        <w:rPr>
          <w:rFonts w:ascii="Arial Narrow" w:hAnsi="Arial Narrow" w:cs="Arial"/>
          <w:b/>
          <w:sz w:val="24"/>
          <w:szCs w:val="24"/>
          <w:u w:val="single"/>
        </w:rPr>
        <w:t xml:space="preserve">ARUNKÓW UDZIAŁU W POSTĘPOWANIU </w:t>
      </w:r>
    </w:p>
    <w:p w14:paraId="41DEB26C" w14:textId="77777777" w:rsidR="00654060" w:rsidRPr="006D6C71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5D0EE597" w14:textId="2B1AA545" w:rsidR="00654060" w:rsidRPr="006D6C71" w:rsidRDefault="00654060" w:rsidP="00654060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 xml:space="preserve">Na potrzeby postępowania o udzielenie zamówienia publicznego pn. </w:t>
      </w:r>
      <w:r w:rsidR="00FF4480" w:rsidRPr="006D6C71">
        <w:rPr>
          <w:rFonts w:ascii="Arial Narrow" w:hAnsi="Arial Narrow" w:cs="Arial"/>
          <w:b/>
          <w:sz w:val="24"/>
          <w:szCs w:val="24"/>
        </w:rPr>
        <w:t>Przebudowa budynku Domu Studenckiego „Wawrzynek” Uniwersytetu Medycznego w Poznaniu</w:t>
      </w:r>
      <w:r w:rsidR="00FF4480" w:rsidRPr="006D6C71">
        <w:rPr>
          <w:rFonts w:ascii="Arial Narrow" w:hAnsi="Arial Narrow" w:cs="Arial"/>
          <w:b/>
          <w:bCs/>
          <w:iCs/>
          <w:sz w:val="24"/>
          <w:szCs w:val="24"/>
        </w:rPr>
        <w:t xml:space="preserve"> </w:t>
      </w:r>
      <w:r w:rsidRPr="006D6C71">
        <w:rPr>
          <w:rFonts w:ascii="Arial Narrow" w:hAnsi="Arial Narrow" w:cs="Arial"/>
          <w:b/>
          <w:bCs/>
          <w:iCs/>
          <w:sz w:val="24"/>
          <w:szCs w:val="24"/>
        </w:rPr>
        <w:t>(TP</w:t>
      </w:r>
      <w:r w:rsidR="00FF4480">
        <w:rPr>
          <w:rFonts w:ascii="Arial Narrow" w:hAnsi="Arial Narrow" w:cs="Arial"/>
          <w:b/>
          <w:bCs/>
          <w:iCs/>
          <w:sz w:val="24"/>
          <w:szCs w:val="24"/>
        </w:rPr>
        <w:t>m</w:t>
      </w:r>
      <w:r w:rsidRPr="006D6C71">
        <w:rPr>
          <w:rFonts w:ascii="Arial Narrow" w:hAnsi="Arial Narrow" w:cs="Arial"/>
          <w:b/>
          <w:bCs/>
          <w:iCs/>
          <w:sz w:val="24"/>
          <w:szCs w:val="24"/>
        </w:rPr>
        <w:t>-</w:t>
      </w:r>
      <w:r w:rsidR="00B54597">
        <w:rPr>
          <w:rFonts w:ascii="Arial Narrow" w:hAnsi="Arial Narrow" w:cs="Arial"/>
          <w:b/>
          <w:bCs/>
          <w:iCs/>
          <w:sz w:val="24"/>
          <w:szCs w:val="24"/>
        </w:rPr>
        <w:t>3/22</w:t>
      </w:r>
      <w:r w:rsidRPr="006D6C71">
        <w:rPr>
          <w:rFonts w:ascii="Arial Narrow" w:hAnsi="Arial Narrow" w:cs="Arial"/>
          <w:b/>
          <w:bCs/>
          <w:iCs/>
          <w:sz w:val="24"/>
          <w:szCs w:val="24"/>
        </w:rPr>
        <w:t>)</w:t>
      </w:r>
      <w:r w:rsidRPr="006D6C71">
        <w:rPr>
          <w:rFonts w:ascii="Arial Narrow" w:hAnsi="Arial Narrow"/>
          <w:b/>
          <w:bCs/>
          <w:iCs/>
          <w:sz w:val="24"/>
          <w:szCs w:val="24"/>
        </w:rPr>
        <w:t xml:space="preserve">, </w:t>
      </w:r>
      <w:r w:rsidRPr="006D6C71">
        <w:rPr>
          <w:rFonts w:ascii="Arial Narrow" w:hAnsi="Arial Narrow" w:cs="Arial"/>
          <w:sz w:val="24"/>
          <w:szCs w:val="24"/>
        </w:rPr>
        <w:t>z pełną świadomością konsekwencji wprowadzenia zamawiającego w błąd przy przedstawianiu informacji oświadczam, że:</w:t>
      </w:r>
    </w:p>
    <w:p w14:paraId="1F8ABD3B" w14:textId="77777777" w:rsidR="00654060" w:rsidRPr="006D6C71" w:rsidRDefault="00654060" w:rsidP="00654060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88A3F13" w14:textId="77777777" w:rsidR="00654060" w:rsidRPr="006D6C71" w:rsidRDefault="00654060" w:rsidP="00654060">
      <w:pPr>
        <w:spacing w:after="120" w:line="276" w:lineRule="auto"/>
        <w:jc w:val="center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>spełniam warunki udziału w postępowaniu określone przez Zamawiającego w pkt 18.1 SWZ.</w:t>
      </w:r>
    </w:p>
    <w:p w14:paraId="297CF587" w14:textId="77777777" w:rsidR="00654060" w:rsidRPr="006D6C71" w:rsidRDefault="00654060" w:rsidP="00654060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39E3F55D" w14:textId="77777777" w:rsidR="00654060" w:rsidRPr="006D6C71" w:rsidRDefault="00654060" w:rsidP="00654060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 xml:space="preserve">…………….……. </w:t>
      </w:r>
      <w:r w:rsidRPr="006D6C71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6D6C71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14:paraId="785010C5" w14:textId="35C5C9D4" w:rsidR="00654060" w:rsidRPr="00FF4480" w:rsidRDefault="00654060" w:rsidP="00FF4480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14:paraId="6517B2F9" w14:textId="586CFDEE" w:rsidR="00AB306C" w:rsidRPr="00FF4480" w:rsidRDefault="00654060" w:rsidP="00FF4480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  (kwalifikowany podpis elektroniczny)                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lub w postaci elektronicznej opatrzonej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podpisem zaufanym lub podpisem osobistym</w:t>
      </w:r>
    </w:p>
    <w:p w14:paraId="57A98440" w14:textId="77777777" w:rsidR="00654060" w:rsidRPr="00FF4480" w:rsidRDefault="00654060" w:rsidP="00654060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  <w:r w:rsidRPr="00FF4480">
        <w:rPr>
          <w:rFonts w:ascii="Arial Narrow" w:hAnsi="Arial Narrow" w:cs="Times New Roman"/>
          <w:b/>
          <w:sz w:val="24"/>
          <w:szCs w:val="24"/>
        </w:rPr>
        <w:lastRenderedPageBreak/>
        <w:t>Załącznik nr 3 do SWZ</w:t>
      </w:r>
    </w:p>
    <w:p w14:paraId="07F051CA" w14:textId="77777777" w:rsidR="00E20F55" w:rsidRDefault="00E20F55" w:rsidP="00E20F55">
      <w:pPr>
        <w:tabs>
          <w:tab w:val="left" w:pos="2567"/>
          <w:tab w:val="center" w:pos="4678"/>
        </w:tabs>
        <w:spacing w:after="120" w:line="276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14:paraId="1D436ED5" w14:textId="1AE9A49C" w:rsidR="00654060" w:rsidRPr="00E20F55" w:rsidRDefault="00E20F55" w:rsidP="00E20F55">
      <w:pPr>
        <w:tabs>
          <w:tab w:val="left" w:pos="2567"/>
          <w:tab w:val="center" w:pos="4678"/>
        </w:tabs>
        <w:spacing w:after="120" w:line="276" w:lineRule="auto"/>
        <w:contextualSpacing/>
        <w:jc w:val="center"/>
        <w:rPr>
          <w:rFonts w:ascii="Arial Narrow" w:eastAsia="Arial Unicode MS" w:hAnsi="Arial Narrow" w:cs="Times New Roman"/>
          <w:bCs/>
          <w:sz w:val="24"/>
          <w:szCs w:val="24"/>
          <w:lang w:eastAsia="pl-PL"/>
        </w:rPr>
      </w:pPr>
      <w:r w:rsidRPr="00E20F55">
        <w:rPr>
          <w:rFonts w:ascii="Arial Narrow" w:hAnsi="Arial Narrow"/>
          <w:b/>
          <w:sz w:val="24"/>
          <w:szCs w:val="24"/>
        </w:rPr>
        <w:t>Wzór umowy znajduje się w odrębnym pliku</w:t>
      </w:r>
    </w:p>
    <w:p w14:paraId="530F9CD1" w14:textId="77777777" w:rsidR="00C46B65" w:rsidRPr="006D6C71" w:rsidRDefault="00C46B65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  <w:szCs w:val="24"/>
        </w:rPr>
      </w:pPr>
    </w:p>
    <w:p w14:paraId="18FFEC26" w14:textId="77777777" w:rsidR="00C46B65" w:rsidRPr="006D6C71" w:rsidRDefault="00C46B65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  <w:szCs w:val="24"/>
        </w:rPr>
      </w:pPr>
    </w:p>
    <w:p w14:paraId="2D1328B3" w14:textId="77777777" w:rsidR="00C46B65" w:rsidRPr="006D6C71" w:rsidRDefault="00C46B65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  <w:szCs w:val="24"/>
        </w:rPr>
      </w:pPr>
    </w:p>
    <w:p w14:paraId="530D2C06" w14:textId="77777777" w:rsidR="00C46B65" w:rsidRPr="006D6C71" w:rsidRDefault="00C46B65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  <w:szCs w:val="24"/>
        </w:rPr>
      </w:pPr>
    </w:p>
    <w:p w14:paraId="60108FAB" w14:textId="77777777" w:rsidR="00FF4480" w:rsidRDefault="00FF4480" w:rsidP="003D3DC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0605676C" w14:textId="77777777" w:rsidR="00FF4480" w:rsidRDefault="00FF4480" w:rsidP="003D3DC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4E6411D3" w14:textId="77777777" w:rsidR="00FF4480" w:rsidRDefault="00FF4480" w:rsidP="003D3DC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2F556E89" w14:textId="77777777" w:rsidR="00FF4480" w:rsidRDefault="00FF4480" w:rsidP="003D3DC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3550773F" w14:textId="77777777" w:rsidR="00FF4480" w:rsidRDefault="00FF4480" w:rsidP="003D3DC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4D1B0FB1" w14:textId="77777777" w:rsidR="00FF4480" w:rsidRDefault="00FF4480" w:rsidP="003D3DC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06E352E4" w14:textId="77777777" w:rsidR="00FF4480" w:rsidRDefault="00FF4480" w:rsidP="003D3DC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59E4CC56" w14:textId="77777777" w:rsidR="00FF4480" w:rsidRDefault="00FF4480" w:rsidP="003D3DC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7844D178" w14:textId="77777777" w:rsidR="00FF4480" w:rsidRDefault="00FF4480" w:rsidP="003D3DC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3BA758FA" w14:textId="77777777" w:rsidR="00FF4480" w:rsidRDefault="00FF4480" w:rsidP="003D3DC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7BB56614" w14:textId="77777777" w:rsidR="00FF4480" w:rsidRDefault="00FF4480" w:rsidP="003D3DC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77894614" w14:textId="77777777" w:rsidR="00FF4480" w:rsidRDefault="00FF4480" w:rsidP="003D3DC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3CFF2930" w14:textId="77777777" w:rsidR="00FF4480" w:rsidRDefault="00FF4480" w:rsidP="003D3DC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44EEA460" w14:textId="77777777" w:rsidR="00FF4480" w:rsidRDefault="00FF4480" w:rsidP="003D3DC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27768487" w14:textId="77777777" w:rsidR="00FF4480" w:rsidRDefault="00FF4480" w:rsidP="003D3DC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54371418" w14:textId="77777777" w:rsidR="00FF4480" w:rsidRDefault="00FF4480" w:rsidP="003D3DC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18FE5B9C" w14:textId="77777777" w:rsidR="00FF4480" w:rsidRDefault="00FF4480" w:rsidP="003D3DC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2445E9B9" w14:textId="77777777" w:rsidR="00FF4480" w:rsidRDefault="00FF4480" w:rsidP="003D3DC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6A9B97A7" w14:textId="77777777" w:rsidR="00FF4480" w:rsidRDefault="00FF4480" w:rsidP="003D3DC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22E8FF60" w14:textId="77777777" w:rsidR="009B5B1E" w:rsidRDefault="009B5B1E" w:rsidP="003D3DC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5F99B9A6" w14:textId="77777777" w:rsidR="009B5B1E" w:rsidRDefault="009B5B1E" w:rsidP="003D3DC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1D48DA63" w14:textId="77777777" w:rsidR="00FF4480" w:rsidRDefault="00FF4480" w:rsidP="0089691F">
      <w:pPr>
        <w:pStyle w:val="Tekstpodstawowy"/>
        <w:spacing w:after="120" w:line="276" w:lineRule="auto"/>
        <w:rPr>
          <w:rFonts w:ascii="Arial Narrow" w:hAnsi="Arial Narrow" w:cs="Times New Roman"/>
          <w:b/>
          <w:szCs w:val="24"/>
        </w:rPr>
      </w:pPr>
    </w:p>
    <w:p w14:paraId="685BF325" w14:textId="4B0F1942" w:rsidR="00654060" w:rsidRPr="006D6C71" w:rsidRDefault="00654060" w:rsidP="003D3DC6">
      <w:pPr>
        <w:pStyle w:val="Tekstpodstawowy"/>
        <w:spacing w:after="120" w:line="276" w:lineRule="auto"/>
        <w:jc w:val="right"/>
        <w:rPr>
          <w:rFonts w:ascii="Arial Narrow" w:hAnsi="Arial Narrow"/>
          <w:szCs w:val="24"/>
        </w:rPr>
      </w:pPr>
      <w:r w:rsidRPr="006D6C71">
        <w:rPr>
          <w:rFonts w:ascii="Arial Narrow" w:hAnsi="Arial Narrow" w:cs="Times New Roman"/>
          <w:b/>
          <w:szCs w:val="24"/>
        </w:rPr>
        <w:lastRenderedPageBreak/>
        <w:t>Załącznik nr 4 do SWZ</w:t>
      </w:r>
    </w:p>
    <w:p w14:paraId="2A8BB679" w14:textId="77777777" w:rsidR="00654060" w:rsidRPr="006D6C71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CE4063D" w14:textId="77777777" w:rsidR="00654060" w:rsidRPr="006D6C71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62D03A89" w14:textId="77777777" w:rsidR="00654060" w:rsidRPr="006D6C71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69627495" w14:textId="77777777" w:rsidR="00654060" w:rsidRPr="006D6C71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.............................................</w:t>
      </w:r>
      <w:r w:rsidRPr="006D6C71">
        <w:rPr>
          <w:rFonts w:ascii="Arial Narrow" w:hAnsi="Arial Narrow"/>
          <w:sz w:val="24"/>
          <w:szCs w:val="24"/>
        </w:rPr>
        <w:tab/>
        <w:t xml:space="preserve">   </w:t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011F57AB" w14:textId="77777777" w:rsidR="00654060" w:rsidRPr="006D6C71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(Nazwa i adres wykonawcy)</w:t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2A72DEF0" w14:textId="77777777" w:rsidR="00654060" w:rsidRPr="006D6C71" w:rsidRDefault="00654060" w:rsidP="00654060">
      <w:pPr>
        <w:spacing w:after="0" w:line="240" w:lineRule="auto"/>
        <w:ind w:right="57"/>
        <w:jc w:val="both"/>
        <w:rPr>
          <w:rFonts w:ascii="Arial Narrow" w:hAnsi="Arial Narrow"/>
          <w:b/>
          <w:i/>
          <w:sz w:val="24"/>
          <w:szCs w:val="24"/>
        </w:rPr>
      </w:pPr>
      <w:r w:rsidRPr="006D6C71">
        <w:rPr>
          <w:rFonts w:ascii="Arial Narrow" w:hAnsi="Arial Narrow"/>
          <w:b/>
          <w:i/>
          <w:sz w:val="24"/>
          <w:szCs w:val="24"/>
        </w:rPr>
        <w:tab/>
      </w:r>
      <w:r w:rsidRPr="006D6C71">
        <w:rPr>
          <w:rFonts w:ascii="Arial Narrow" w:hAnsi="Arial Narrow"/>
          <w:b/>
          <w:i/>
          <w:sz w:val="24"/>
          <w:szCs w:val="24"/>
        </w:rPr>
        <w:tab/>
      </w:r>
    </w:p>
    <w:p w14:paraId="13DF704A" w14:textId="77777777" w:rsidR="00654060" w:rsidRPr="006D6C71" w:rsidRDefault="00654060" w:rsidP="00654060">
      <w:pPr>
        <w:spacing w:after="0" w:line="240" w:lineRule="auto"/>
        <w:ind w:right="57"/>
        <w:jc w:val="both"/>
        <w:rPr>
          <w:rFonts w:ascii="Arial Narrow" w:hAnsi="Arial Narrow"/>
          <w:b/>
          <w:i/>
          <w:sz w:val="24"/>
          <w:szCs w:val="24"/>
        </w:rPr>
      </w:pPr>
    </w:p>
    <w:p w14:paraId="7DE3705A" w14:textId="77777777" w:rsidR="00654060" w:rsidRPr="006D6C71" w:rsidRDefault="00654060" w:rsidP="00654060">
      <w:pPr>
        <w:spacing w:after="0" w:line="240" w:lineRule="auto"/>
        <w:ind w:right="57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i/>
          <w:sz w:val="24"/>
          <w:szCs w:val="24"/>
        </w:rPr>
        <w:tab/>
      </w:r>
      <w:r w:rsidRPr="006D6C71">
        <w:rPr>
          <w:rFonts w:ascii="Arial Narrow" w:hAnsi="Arial Narrow"/>
          <w:b/>
          <w:i/>
          <w:sz w:val="24"/>
          <w:szCs w:val="24"/>
        </w:rPr>
        <w:tab/>
      </w:r>
      <w:r w:rsidRPr="006D6C71">
        <w:rPr>
          <w:rFonts w:ascii="Arial Narrow" w:hAnsi="Arial Narrow"/>
          <w:b/>
          <w:i/>
          <w:sz w:val="24"/>
          <w:szCs w:val="24"/>
        </w:rPr>
        <w:tab/>
      </w:r>
      <w:r w:rsidRPr="006D6C71">
        <w:rPr>
          <w:rFonts w:ascii="Arial Narrow" w:hAnsi="Arial Narrow"/>
          <w:b/>
          <w:i/>
          <w:sz w:val="24"/>
          <w:szCs w:val="24"/>
        </w:rPr>
        <w:tab/>
      </w:r>
    </w:p>
    <w:p w14:paraId="195A2E5D" w14:textId="77777777" w:rsidR="00654060" w:rsidRPr="006D6C71" w:rsidRDefault="00654060" w:rsidP="00654060">
      <w:pPr>
        <w:spacing w:after="0" w:line="240" w:lineRule="auto"/>
        <w:ind w:right="57"/>
        <w:jc w:val="center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>O</w:t>
      </w:r>
      <w:r w:rsidRPr="006D6C71">
        <w:rPr>
          <w:rFonts w:ascii="Arial Narrow" w:hAnsi="Arial Narrow"/>
          <w:b/>
          <w:bCs/>
          <w:sz w:val="24"/>
          <w:szCs w:val="24"/>
        </w:rPr>
        <w:t>świadczenie o przynależności do grupy kapitałowej</w:t>
      </w:r>
    </w:p>
    <w:p w14:paraId="33B152D1" w14:textId="77777777" w:rsidR="00654060" w:rsidRPr="006D6C71" w:rsidRDefault="00654060" w:rsidP="00654060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34C2FC22" w14:textId="280BA8EF" w:rsidR="00654060" w:rsidRPr="006D6C71" w:rsidRDefault="00654060" w:rsidP="00654060">
      <w:p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 xml:space="preserve">Przystępując do udziału w postępowaniu o udzielenie zamówienia publicznego w trybie podstawowym na </w:t>
      </w:r>
      <w:r w:rsidR="00FF4480" w:rsidRPr="006D6C71">
        <w:rPr>
          <w:rFonts w:ascii="Arial Narrow" w:hAnsi="Arial Narrow" w:cs="Arial"/>
          <w:b/>
          <w:sz w:val="24"/>
          <w:szCs w:val="24"/>
        </w:rPr>
        <w:t>Przebudow</w:t>
      </w:r>
      <w:r w:rsidR="00FF4480">
        <w:rPr>
          <w:rFonts w:ascii="Arial Narrow" w:hAnsi="Arial Narrow" w:cs="Arial"/>
          <w:b/>
          <w:sz w:val="24"/>
          <w:szCs w:val="24"/>
        </w:rPr>
        <w:t>ę</w:t>
      </w:r>
      <w:r w:rsidR="00FF4480" w:rsidRPr="006D6C71">
        <w:rPr>
          <w:rFonts w:ascii="Arial Narrow" w:hAnsi="Arial Narrow" w:cs="Arial"/>
          <w:b/>
          <w:sz w:val="24"/>
          <w:szCs w:val="24"/>
        </w:rPr>
        <w:t xml:space="preserve"> budynku Domu Studenckiego „Wawrzynek” Uniwersytetu Medycznego w Poznaniu</w:t>
      </w:r>
      <w:r w:rsidR="00FF4480" w:rsidRPr="006D6C71">
        <w:rPr>
          <w:rFonts w:ascii="Arial Narrow" w:hAnsi="Arial Narrow"/>
          <w:b/>
          <w:sz w:val="24"/>
          <w:szCs w:val="24"/>
        </w:rPr>
        <w:t xml:space="preserve"> </w:t>
      </w:r>
      <w:r w:rsidRPr="006D6C71">
        <w:rPr>
          <w:rFonts w:ascii="Arial Narrow" w:hAnsi="Arial Narrow"/>
          <w:b/>
          <w:sz w:val="24"/>
          <w:szCs w:val="24"/>
        </w:rPr>
        <w:t>(</w:t>
      </w:r>
      <w:r w:rsidR="00C46BEE" w:rsidRPr="006D6C71">
        <w:rPr>
          <w:rFonts w:ascii="Arial Narrow" w:hAnsi="Arial Narrow"/>
          <w:b/>
          <w:sz w:val="24"/>
          <w:szCs w:val="24"/>
        </w:rPr>
        <w:t>T</w:t>
      </w:r>
      <w:r w:rsidR="00220574" w:rsidRPr="006D6C71">
        <w:rPr>
          <w:rFonts w:ascii="Arial Narrow" w:hAnsi="Arial Narrow"/>
          <w:b/>
          <w:sz w:val="24"/>
          <w:szCs w:val="24"/>
        </w:rPr>
        <w:t>P</w:t>
      </w:r>
      <w:r w:rsidR="003D3DC6">
        <w:rPr>
          <w:rFonts w:ascii="Arial Narrow" w:hAnsi="Arial Narrow"/>
          <w:b/>
          <w:sz w:val="24"/>
          <w:szCs w:val="24"/>
        </w:rPr>
        <w:t>m</w:t>
      </w:r>
      <w:r w:rsidRPr="006D6C71">
        <w:rPr>
          <w:rFonts w:ascii="Arial Narrow" w:hAnsi="Arial Narrow"/>
          <w:b/>
          <w:sz w:val="24"/>
          <w:szCs w:val="24"/>
        </w:rPr>
        <w:t>-</w:t>
      </w:r>
      <w:r w:rsidR="00B54597">
        <w:rPr>
          <w:rFonts w:ascii="Arial Narrow" w:hAnsi="Arial Narrow"/>
          <w:b/>
          <w:sz w:val="24"/>
          <w:szCs w:val="24"/>
        </w:rPr>
        <w:t>3/22</w:t>
      </w:r>
      <w:r w:rsidRPr="006D6C71">
        <w:rPr>
          <w:rFonts w:ascii="Arial Narrow" w:hAnsi="Arial Narrow"/>
          <w:b/>
          <w:sz w:val="24"/>
          <w:szCs w:val="24"/>
        </w:rPr>
        <w:t>)</w:t>
      </w:r>
      <w:r w:rsidRPr="006D6C71">
        <w:rPr>
          <w:rFonts w:ascii="Arial Narrow" w:hAnsi="Arial Narrow"/>
          <w:bCs/>
          <w:sz w:val="24"/>
          <w:szCs w:val="24"/>
          <w:lang w:eastAsia="x-none"/>
        </w:rPr>
        <w:t xml:space="preserve">, </w:t>
      </w:r>
      <w:r w:rsidRPr="006D6C71">
        <w:rPr>
          <w:rFonts w:ascii="Arial Narrow" w:hAnsi="Arial Narrow"/>
          <w:sz w:val="24"/>
          <w:szCs w:val="24"/>
        </w:rPr>
        <w:t>informuję, że:</w:t>
      </w:r>
    </w:p>
    <w:p w14:paraId="441B43B8" w14:textId="77777777" w:rsidR="00474B44" w:rsidRPr="006D6C71" w:rsidRDefault="00474B44" w:rsidP="00654060">
      <w:p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18C96F" w14:textId="77777777" w:rsidR="00474B44" w:rsidRPr="006D6C71" w:rsidRDefault="00474B44" w:rsidP="00474B44">
      <w:pPr>
        <w:numPr>
          <w:ilvl w:val="0"/>
          <w:numId w:val="74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D6C71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13F4654B" w14:textId="77777777" w:rsidR="00474B44" w:rsidRPr="006D6C71" w:rsidRDefault="00474B44" w:rsidP="00474B44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21DEAA0B" w14:textId="1C9496A0" w:rsidR="00474B44" w:rsidRPr="006D6C71" w:rsidRDefault="00474B44" w:rsidP="00474B44">
      <w:pPr>
        <w:numPr>
          <w:ilvl w:val="0"/>
          <w:numId w:val="74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3D3DC6">
        <w:rPr>
          <w:rFonts w:ascii="Arial Narrow" w:hAnsi="Arial Narrow"/>
          <w:sz w:val="24"/>
          <w:szCs w:val="24"/>
        </w:rPr>
        <w:t>1</w:t>
      </w:r>
      <w:r w:rsidRPr="006D6C71">
        <w:rPr>
          <w:rFonts w:ascii="Arial Narrow" w:hAnsi="Arial Narrow"/>
          <w:sz w:val="24"/>
          <w:szCs w:val="24"/>
        </w:rPr>
        <w:t xml:space="preserve"> r. poz. </w:t>
      </w:r>
      <w:r w:rsidR="003D3DC6">
        <w:rPr>
          <w:rFonts w:ascii="Arial Narrow" w:hAnsi="Arial Narrow"/>
          <w:sz w:val="24"/>
          <w:szCs w:val="24"/>
        </w:rPr>
        <w:t xml:space="preserve">275 </w:t>
      </w:r>
      <w:proofErr w:type="spellStart"/>
      <w:r w:rsidR="003D3DC6">
        <w:rPr>
          <w:rFonts w:ascii="Arial Narrow" w:hAnsi="Arial Narrow"/>
          <w:sz w:val="24"/>
          <w:szCs w:val="24"/>
        </w:rPr>
        <w:t>t.j</w:t>
      </w:r>
      <w:proofErr w:type="spellEnd"/>
      <w:r w:rsidR="003D3DC6">
        <w:rPr>
          <w:rFonts w:ascii="Arial Narrow" w:hAnsi="Arial Narrow"/>
          <w:sz w:val="24"/>
          <w:szCs w:val="24"/>
        </w:rPr>
        <w:t>.</w:t>
      </w:r>
      <w:r w:rsidRPr="006D6C71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D6C71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762E1985" w14:textId="77777777" w:rsidR="00474B44" w:rsidRPr="006D6C71" w:rsidRDefault="00474B44" w:rsidP="00474B44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619605FD" w14:textId="01352741" w:rsidR="00474B44" w:rsidRPr="006D6C71" w:rsidRDefault="00474B44" w:rsidP="00474B44">
      <w:pPr>
        <w:numPr>
          <w:ilvl w:val="0"/>
          <w:numId w:val="74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3D3DC6">
        <w:rPr>
          <w:rFonts w:ascii="Arial Narrow" w:hAnsi="Arial Narrow"/>
          <w:sz w:val="24"/>
          <w:szCs w:val="24"/>
        </w:rPr>
        <w:t>1</w:t>
      </w:r>
      <w:r w:rsidRPr="006D6C71">
        <w:rPr>
          <w:rFonts w:ascii="Arial Narrow" w:hAnsi="Arial Narrow"/>
          <w:sz w:val="24"/>
          <w:szCs w:val="24"/>
        </w:rPr>
        <w:t xml:space="preserve"> r. poz. </w:t>
      </w:r>
      <w:r w:rsidR="003D3DC6">
        <w:rPr>
          <w:rFonts w:ascii="Arial Narrow" w:hAnsi="Arial Narrow"/>
          <w:sz w:val="24"/>
          <w:szCs w:val="24"/>
        </w:rPr>
        <w:t xml:space="preserve">275 </w:t>
      </w:r>
      <w:proofErr w:type="spellStart"/>
      <w:r w:rsidR="003D3DC6">
        <w:rPr>
          <w:rFonts w:ascii="Arial Narrow" w:hAnsi="Arial Narrow"/>
          <w:sz w:val="24"/>
          <w:szCs w:val="24"/>
        </w:rPr>
        <w:t>t.j</w:t>
      </w:r>
      <w:proofErr w:type="spellEnd"/>
      <w:r w:rsidR="003D3DC6">
        <w:rPr>
          <w:rFonts w:ascii="Arial Narrow" w:hAnsi="Arial Narrow"/>
          <w:sz w:val="24"/>
          <w:szCs w:val="24"/>
        </w:rPr>
        <w:t>.</w:t>
      </w:r>
      <w:r w:rsidRPr="006D6C71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D6C71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5370B2B8" w14:textId="77777777" w:rsidR="00474B44" w:rsidRPr="006D6C71" w:rsidRDefault="00474B44" w:rsidP="00474B44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258527B2" w14:textId="77777777" w:rsidR="00474B44" w:rsidRPr="006D6C71" w:rsidRDefault="00474B44" w:rsidP="00474B44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0508BE5" w14:textId="77777777" w:rsidR="00474B44" w:rsidRPr="006D6C71" w:rsidRDefault="00474B44" w:rsidP="00474B44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2D137475" w14:textId="77777777" w:rsidR="00474B44" w:rsidRPr="006D6C71" w:rsidRDefault="00474B44" w:rsidP="00474B44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5E67830C" w14:textId="77777777" w:rsidR="00474B44" w:rsidRPr="006D6C71" w:rsidRDefault="00474B44" w:rsidP="00474B44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78FD51B3" w14:textId="77777777" w:rsidR="00654060" w:rsidRPr="006D6C71" w:rsidRDefault="00654060" w:rsidP="00654060">
      <w:pPr>
        <w:widowControl w:val="0"/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</w:p>
    <w:p w14:paraId="29342B1A" w14:textId="77777777" w:rsidR="00654060" w:rsidRPr="006D6C71" w:rsidRDefault="00654060" w:rsidP="0065406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  <w:r w:rsidRPr="006D6C71">
        <w:rPr>
          <w:rFonts w:ascii="Arial Narrow" w:hAnsi="Arial Narrow"/>
          <w:kern w:val="1"/>
          <w:sz w:val="24"/>
          <w:szCs w:val="24"/>
          <w:lang w:eastAsia="zh-CN"/>
        </w:rPr>
        <w:t xml:space="preserve">                                                     </w:t>
      </w:r>
    </w:p>
    <w:p w14:paraId="5CBDC4E6" w14:textId="77777777" w:rsidR="00654060" w:rsidRPr="006D6C71" w:rsidRDefault="00654060" w:rsidP="0065406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</w:p>
    <w:p w14:paraId="6AE48654" w14:textId="79DDCA0A" w:rsidR="00474B44" w:rsidRPr="003D3DC6" w:rsidRDefault="00474B44" w:rsidP="003D3DC6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D6C71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5C0243AB" w14:textId="77777777" w:rsidR="00474B44" w:rsidRPr="006D6C71" w:rsidRDefault="00474B44" w:rsidP="00474B44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Oświadczenie należy podpisać</w:t>
      </w:r>
    </w:p>
    <w:p w14:paraId="5DEADA66" w14:textId="77777777" w:rsidR="00474B44" w:rsidRPr="006D6C71" w:rsidRDefault="00474B44" w:rsidP="00474B44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kwalifikowanym podpisem elektronicznym</w:t>
      </w:r>
    </w:p>
    <w:p w14:paraId="15C96EBF" w14:textId="77777777" w:rsidR="00474B44" w:rsidRPr="006D6C71" w:rsidRDefault="00474B44" w:rsidP="00474B44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lub podpisem osobistym lub podpisem zaufanym</w:t>
      </w:r>
    </w:p>
    <w:p w14:paraId="6BAA5A3E" w14:textId="77777777" w:rsidR="00474B44" w:rsidRPr="006D6C71" w:rsidRDefault="00474B44" w:rsidP="00474B44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D6C71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>osób/-y uprawnionych/-ej</w:t>
      </w:r>
    </w:p>
    <w:p w14:paraId="17927A7D" w14:textId="77777777" w:rsidR="00654060" w:rsidRPr="006D6C71" w:rsidRDefault="00654060" w:rsidP="00654060">
      <w:pPr>
        <w:spacing w:after="0" w:line="240" w:lineRule="auto"/>
        <w:rPr>
          <w:i/>
          <w:sz w:val="24"/>
          <w:szCs w:val="24"/>
        </w:rPr>
      </w:pPr>
    </w:p>
    <w:p w14:paraId="4DF3F449" w14:textId="77777777" w:rsidR="00654060" w:rsidRPr="006D6C71" w:rsidRDefault="00654060" w:rsidP="0065406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22EF830A" w14:textId="77777777" w:rsidR="00654060" w:rsidRPr="006D6C71" w:rsidRDefault="00654060" w:rsidP="00654060">
      <w:pPr>
        <w:spacing w:after="120" w:line="276" w:lineRule="auto"/>
        <w:ind w:right="-387"/>
        <w:jc w:val="right"/>
        <w:rPr>
          <w:rFonts w:ascii="Arial Narrow" w:hAnsi="Arial Narrow" w:cs="Times New Roman"/>
          <w:b/>
          <w:sz w:val="24"/>
          <w:szCs w:val="24"/>
        </w:rPr>
      </w:pPr>
      <w:r w:rsidRPr="006D6C71">
        <w:rPr>
          <w:rFonts w:ascii="Arial Narrow" w:hAnsi="Arial Narrow" w:cs="Times New Roman"/>
          <w:b/>
          <w:sz w:val="24"/>
          <w:szCs w:val="24"/>
        </w:rPr>
        <w:lastRenderedPageBreak/>
        <w:t>Załącznik nr 5 do SWZ</w:t>
      </w:r>
    </w:p>
    <w:p w14:paraId="0EDA48EF" w14:textId="77777777" w:rsidR="00654060" w:rsidRPr="006D6C71" w:rsidRDefault="00654060" w:rsidP="00E20F55">
      <w:pPr>
        <w:spacing w:after="120" w:line="276" w:lineRule="auto"/>
        <w:ind w:right="-387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672CBB5C" w14:textId="77777777" w:rsidR="00654060" w:rsidRPr="006D6C71" w:rsidRDefault="00654060" w:rsidP="00654060">
      <w:pPr>
        <w:spacing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>WYKAZ ZREALIZOWANYCH ZAMÓWIEŃ</w:t>
      </w:r>
    </w:p>
    <w:p w14:paraId="3A1C9DA7" w14:textId="1FF18AB5" w:rsidR="00654060" w:rsidRPr="006D6C71" w:rsidRDefault="00654060" w:rsidP="00654060">
      <w:pPr>
        <w:spacing w:after="120" w:line="276" w:lineRule="auto"/>
        <w:jc w:val="center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 xml:space="preserve">(wg § 9 ust. 1 pkt 1) </w:t>
      </w:r>
      <w:proofErr w:type="spellStart"/>
      <w:r w:rsidRPr="006D6C71">
        <w:rPr>
          <w:rFonts w:ascii="Arial Narrow" w:hAnsi="Arial Narrow"/>
          <w:b/>
          <w:sz w:val="24"/>
          <w:szCs w:val="24"/>
        </w:rPr>
        <w:t>Rozp</w:t>
      </w:r>
      <w:proofErr w:type="spellEnd"/>
      <w:r w:rsidRPr="006D6C71">
        <w:rPr>
          <w:rFonts w:ascii="Arial Narrow" w:hAnsi="Arial Narrow"/>
          <w:b/>
          <w:sz w:val="24"/>
          <w:szCs w:val="24"/>
        </w:rPr>
        <w:t xml:space="preserve">. Ministra Rozwoju, Pracy i Technologii z dn. 23.12.2020 </w:t>
      </w:r>
      <w:r w:rsidR="00657C89">
        <w:rPr>
          <w:rFonts w:ascii="Arial Narrow" w:hAnsi="Arial Narrow"/>
          <w:b/>
          <w:sz w:val="24"/>
          <w:szCs w:val="24"/>
        </w:rPr>
        <w:t xml:space="preserve">r. </w:t>
      </w:r>
      <w:r w:rsidRPr="006D6C71">
        <w:rPr>
          <w:rFonts w:ascii="Arial Narrow" w:hAnsi="Arial Narrow"/>
          <w:b/>
          <w:sz w:val="24"/>
          <w:szCs w:val="24"/>
        </w:rPr>
        <w:t>w sprawie podmiotowych środków dowodowych oraz innych dokumentów lub oświadczeń, jakich może żądać zamawiający od wykonawcy – Dz.U. z 2020r. poz. 2415)</w:t>
      </w:r>
    </w:p>
    <w:p w14:paraId="76D8D25A" w14:textId="77777777" w:rsidR="00654060" w:rsidRPr="006D6C71" w:rsidRDefault="00654060" w:rsidP="00654060">
      <w:pPr>
        <w:spacing w:after="120" w:line="276" w:lineRule="auto"/>
        <w:jc w:val="center"/>
        <w:rPr>
          <w:rFonts w:ascii="Arial Narrow" w:hAnsi="Arial Narrow"/>
          <w:sz w:val="24"/>
          <w:szCs w:val="24"/>
        </w:rPr>
      </w:pPr>
    </w:p>
    <w:p w14:paraId="770AB9DB" w14:textId="77777777" w:rsidR="00654060" w:rsidRPr="006D6C71" w:rsidRDefault="00654060" w:rsidP="00654060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 xml:space="preserve"> Nazwa Wykonawcy:</w:t>
      </w:r>
      <w:r w:rsidRPr="006D6C71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14:paraId="71890DCD" w14:textId="77777777" w:rsidR="00654060" w:rsidRPr="006D6C71" w:rsidRDefault="00654060" w:rsidP="00654060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31E36C6E" w14:textId="77777777" w:rsidR="00654060" w:rsidRPr="006D6C71" w:rsidRDefault="00654060" w:rsidP="00654060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Adres:</w:t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  <w:t xml:space="preserve">. . . . . . . . . . . . . . . . . . . . . . . . . . . . . . . . . . . . . . . . . . . . . . . . . </w:t>
      </w:r>
    </w:p>
    <w:p w14:paraId="7CC394A5" w14:textId="77777777" w:rsidR="00654060" w:rsidRPr="006D6C71" w:rsidRDefault="00654060" w:rsidP="00654060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620"/>
        <w:gridCol w:w="1260"/>
        <w:gridCol w:w="1800"/>
        <w:gridCol w:w="1800"/>
        <w:gridCol w:w="1162"/>
        <w:gridCol w:w="1718"/>
      </w:tblGrid>
      <w:tr w:rsidR="00654060" w:rsidRPr="006D6C71" w14:paraId="4BBEA832" w14:textId="77777777" w:rsidTr="00F33C34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723A" w14:textId="77777777" w:rsidR="00654060" w:rsidRPr="006D6C71" w:rsidRDefault="00654060" w:rsidP="00F33C34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17AD" w14:textId="77777777" w:rsidR="00654060" w:rsidRPr="006D6C71" w:rsidRDefault="00654060" w:rsidP="00F33C34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Zamawiający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2462" w14:textId="77777777" w:rsidR="00654060" w:rsidRPr="006D6C71" w:rsidRDefault="00654060" w:rsidP="00F33C34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Daty wykonania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A9F3" w14:textId="77777777" w:rsidR="00654060" w:rsidRPr="006D6C71" w:rsidRDefault="00654060" w:rsidP="00F33C34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 xml:space="preserve">Nazwa zadania, </w:t>
            </w:r>
          </w:p>
          <w:p w14:paraId="5146D420" w14:textId="77777777" w:rsidR="00654060" w:rsidRPr="006D6C71" w:rsidRDefault="00654060" w:rsidP="00F33C34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adres realizacji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AB6A" w14:textId="77777777" w:rsidR="00654060" w:rsidRPr="006D6C71" w:rsidRDefault="00654060" w:rsidP="00F33C34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Rodzaj wykonywanych robót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C88A" w14:textId="77777777" w:rsidR="00654060" w:rsidRPr="006D6C71" w:rsidRDefault="00654060" w:rsidP="00F33C34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Wartość robót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3777" w14:textId="77777777" w:rsidR="00654060" w:rsidRPr="006D6C71" w:rsidRDefault="00654060" w:rsidP="00F33C34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Dane kontaktowe Zamawiającego</w:t>
            </w:r>
          </w:p>
        </w:tc>
      </w:tr>
      <w:tr w:rsidR="00654060" w:rsidRPr="006D6C71" w14:paraId="67AD9180" w14:textId="77777777" w:rsidTr="00F33C34">
        <w:trPr>
          <w:trHeight w:val="3148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76971" w14:textId="77777777" w:rsidR="00654060" w:rsidRPr="006D6C71" w:rsidRDefault="00654060" w:rsidP="00F33C34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07BE" w14:textId="77777777" w:rsidR="00654060" w:rsidRPr="006D6C71" w:rsidRDefault="00654060" w:rsidP="00F33C34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C8E1" w14:textId="77777777" w:rsidR="00654060" w:rsidRPr="006D6C71" w:rsidRDefault="00654060" w:rsidP="00F33C34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5D2C" w14:textId="77777777" w:rsidR="00654060" w:rsidRPr="006D6C71" w:rsidRDefault="00654060" w:rsidP="00F33C34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1729" w14:textId="77777777" w:rsidR="00654060" w:rsidRPr="006D6C71" w:rsidRDefault="00654060" w:rsidP="00F33C34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3FE3" w14:textId="77777777" w:rsidR="00654060" w:rsidRPr="006D6C71" w:rsidRDefault="00654060" w:rsidP="00F33C34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B696" w14:textId="77777777" w:rsidR="00654060" w:rsidRPr="006D6C71" w:rsidRDefault="00654060" w:rsidP="00F33C34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3432520" w14:textId="77777777" w:rsidR="00654060" w:rsidRPr="006D6C71" w:rsidRDefault="00654060" w:rsidP="00654060">
      <w:pPr>
        <w:spacing w:after="120" w:line="276" w:lineRule="auto"/>
        <w:rPr>
          <w:rFonts w:ascii="Arial Narrow" w:hAnsi="Arial Narrow" w:cs="Arial"/>
          <w:sz w:val="24"/>
          <w:szCs w:val="24"/>
        </w:rPr>
      </w:pPr>
    </w:p>
    <w:p w14:paraId="657B1A9F" w14:textId="77777777" w:rsidR="0089691F" w:rsidRDefault="00654060" w:rsidP="0089691F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 xml:space="preserve">    Miejscowość i Data                                                                                             </w:t>
      </w:r>
    </w:p>
    <w:p w14:paraId="10B23349" w14:textId="64ECA4CC" w:rsidR="00654060" w:rsidRPr="0089691F" w:rsidRDefault="00654060" w:rsidP="0089691F">
      <w:pPr>
        <w:tabs>
          <w:tab w:val="num" w:pos="720"/>
        </w:tabs>
        <w:spacing w:after="120" w:line="276" w:lineRule="auto"/>
        <w:ind w:left="4248" w:right="-706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  (kwalifikowany podpis elektroniczny)                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lub w postaci elektronicznej opatrzonej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>podpisem</w:t>
      </w:r>
      <w:r w:rsidR="00C46B65"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t xml:space="preserve"> zaufanym lub podpisem osobistym</w:t>
      </w:r>
    </w:p>
    <w:p w14:paraId="2BE5BD52" w14:textId="77777777" w:rsidR="00654060" w:rsidRPr="006D6C71" w:rsidRDefault="00654060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ab/>
      </w:r>
    </w:p>
    <w:p w14:paraId="1775F559" w14:textId="77777777" w:rsidR="00E20F55" w:rsidRDefault="00E20F55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277402DA" w14:textId="77777777" w:rsidR="009B5B1E" w:rsidRDefault="009B5B1E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279CC42A" w14:textId="7C59AE05" w:rsidR="00654060" w:rsidRPr="006D6C71" w:rsidRDefault="00654060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  <w:szCs w:val="24"/>
        </w:rPr>
      </w:pPr>
      <w:r w:rsidRPr="006D6C71">
        <w:rPr>
          <w:rFonts w:ascii="Arial Narrow" w:hAnsi="Arial Narrow"/>
          <w:szCs w:val="24"/>
        </w:rPr>
        <w:lastRenderedPageBreak/>
        <w:tab/>
      </w:r>
      <w:r w:rsidRPr="006D6C71">
        <w:rPr>
          <w:rFonts w:ascii="Arial Narrow" w:hAnsi="Arial Narrow" w:cs="Times New Roman"/>
          <w:b/>
          <w:szCs w:val="24"/>
        </w:rPr>
        <w:t xml:space="preserve">Załącznik nr </w:t>
      </w:r>
      <w:r w:rsidR="00C96A44" w:rsidRPr="006D6C71">
        <w:rPr>
          <w:rFonts w:ascii="Arial Narrow" w:hAnsi="Arial Narrow" w:cs="Times New Roman"/>
          <w:b/>
          <w:szCs w:val="24"/>
        </w:rPr>
        <w:t>6</w:t>
      </w:r>
      <w:r w:rsidRPr="006D6C71">
        <w:rPr>
          <w:rFonts w:ascii="Arial Narrow" w:hAnsi="Arial Narrow" w:cs="Times New Roman"/>
          <w:b/>
          <w:szCs w:val="24"/>
        </w:rPr>
        <w:t xml:space="preserve"> do SWZ</w:t>
      </w:r>
    </w:p>
    <w:p w14:paraId="441E3CC6" w14:textId="77777777" w:rsidR="00654060" w:rsidRPr="006D6C71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ab/>
      </w:r>
      <w:r w:rsidRPr="006D6C71">
        <w:rPr>
          <w:rFonts w:ascii="Arial Narrow" w:hAnsi="Arial Narrow"/>
          <w:b/>
          <w:sz w:val="24"/>
          <w:szCs w:val="24"/>
        </w:rPr>
        <w:tab/>
      </w:r>
    </w:p>
    <w:p w14:paraId="09F36D9F" w14:textId="77777777" w:rsidR="00291D3E" w:rsidRDefault="00291D3E" w:rsidP="00291D3E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WYKAZ OSÓB SKIEROWANYCH PRZEZ WYKONAWCĘ DO REALIZACJI ZAMÓWIENIA PUBLICZNEGO</w:t>
      </w:r>
      <w:r>
        <w:rPr>
          <w:rFonts w:ascii="Arial Narrow" w:hAnsi="Arial Narrow"/>
          <w:b/>
          <w:sz w:val="24"/>
          <w:szCs w:val="24"/>
          <w:u w:val="single"/>
        </w:rPr>
        <w:br/>
      </w:r>
      <w:r>
        <w:rPr>
          <w:rFonts w:ascii="Arial Narrow" w:hAnsi="Arial Narrow"/>
          <w:sz w:val="24"/>
          <w:szCs w:val="24"/>
        </w:rPr>
        <w:t>(wg § 9 ust. 1 pkt 3) rozporządzenia Ministra rozwoju, pracy i technologii  z dnia 23 grudnia 2020 r. w sprawie podmiotowych środków dowodowych oraz innych dokumentów lub oświadczeń, jakich może żądać zamawiający od wykonawcy – Dz.U. z 2020r. poz. 2415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355"/>
        <w:gridCol w:w="2835"/>
        <w:gridCol w:w="3686"/>
        <w:gridCol w:w="2268"/>
      </w:tblGrid>
      <w:tr w:rsidR="00291D3E" w14:paraId="7DF8D412" w14:textId="77777777" w:rsidTr="00291D3E">
        <w:trPr>
          <w:trHeight w:val="1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148C" w14:textId="77777777" w:rsidR="00291D3E" w:rsidRDefault="00291D3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2A02" w14:textId="77777777" w:rsidR="00291D3E" w:rsidRDefault="00291D3E" w:rsidP="009B5B1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5ED3" w14:textId="77777777" w:rsidR="00291D3E" w:rsidRDefault="00291D3E" w:rsidP="009B5B1E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Zakres czynności w realizacji zamówienia (w tym funkcja, w której Wykonawca skieruje tę osobę do realizacji zamówienia)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A528" w14:textId="77777777" w:rsidR="00291D3E" w:rsidRDefault="00291D3E" w:rsidP="009B5B1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Opis posiadanych kwalifikacji zawodowych, uprawnień i wykształcenia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EDF0" w14:textId="77777777" w:rsidR="00291D3E" w:rsidRDefault="00291D3E" w:rsidP="009B5B1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Podstawa do dysponowania osobą</w:t>
            </w:r>
          </w:p>
        </w:tc>
      </w:tr>
      <w:tr w:rsidR="00291D3E" w14:paraId="7B3C9837" w14:textId="77777777" w:rsidTr="00291D3E">
        <w:trPr>
          <w:trHeight w:val="7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A61B" w14:textId="77777777" w:rsidR="00291D3E" w:rsidRDefault="00291D3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457C" w14:textId="77777777" w:rsidR="00291D3E" w:rsidRDefault="00291D3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44F5A33" w14:textId="77777777" w:rsidR="00291D3E" w:rsidRDefault="00291D3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3441A30" w14:textId="77777777" w:rsidR="00291D3E" w:rsidRDefault="00291D3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7E1A" w14:textId="77777777" w:rsidR="00291D3E" w:rsidRDefault="00291D3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7D0C" w14:textId="77777777" w:rsidR="00291D3E" w:rsidRDefault="00291D3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E16C" w14:textId="77777777" w:rsidR="00291D3E" w:rsidRDefault="00291D3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1D3E" w14:paraId="3CF85892" w14:textId="77777777" w:rsidTr="00291D3E">
        <w:trPr>
          <w:trHeight w:val="8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67B9" w14:textId="77777777" w:rsidR="00291D3E" w:rsidRDefault="00291D3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FF3E" w14:textId="77777777" w:rsidR="00291D3E" w:rsidRDefault="00291D3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E0FE1F5" w14:textId="77777777" w:rsidR="00291D3E" w:rsidRDefault="00291D3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25C7EB2" w14:textId="77777777" w:rsidR="00291D3E" w:rsidRDefault="00291D3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54E4" w14:textId="77777777" w:rsidR="00291D3E" w:rsidRDefault="00291D3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B40D" w14:textId="77777777" w:rsidR="00291D3E" w:rsidRDefault="00291D3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2F10" w14:textId="77777777" w:rsidR="00291D3E" w:rsidRDefault="00291D3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1D3E" w14:paraId="51AE6084" w14:textId="77777777" w:rsidTr="00291D3E">
        <w:trPr>
          <w:trHeight w:val="4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B820" w14:textId="77777777" w:rsidR="00291D3E" w:rsidRDefault="00291D3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A5B" w14:textId="77777777" w:rsidR="00291D3E" w:rsidRDefault="00291D3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10E0" w14:textId="77777777" w:rsidR="00291D3E" w:rsidRDefault="00291D3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7044" w14:textId="77777777" w:rsidR="00291D3E" w:rsidRDefault="00291D3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A32B" w14:textId="77777777" w:rsidR="00291D3E" w:rsidRDefault="00291D3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9B99520" w14:textId="289E2E1A" w:rsidR="00291D3E" w:rsidRDefault="00291D3E" w:rsidP="00291D3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Uwaga! Wykonawca ma obowiązek zamieścić w niniejszym wykazie wszystkie informacje niezbędne dla oceny spełnienia warunków udziału w postępowaniu, o którym mowa w pkt 18.1 </w:t>
      </w:r>
      <w:proofErr w:type="spellStart"/>
      <w:r>
        <w:rPr>
          <w:rFonts w:ascii="Arial Narrow" w:hAnsi="Arial Narrow"/>
          <w:sz w:val="24"/>
          <w:szCs w:val="24"/>
        </w:rPr>
        <w:t>ppkt</w:t>
      </w:r>
      <w:proofErr w:type="spellEnd"/>
      <w:r>
        <w:rPr>
          <w:rFonts w:ascii="Arial Narrow" w:hAnsi="Arial Narrow"/>
          <w:sz w:val="24"/>
          <w:szCs w:val="24"/>
        </w:rPr>
        <w:t xml:space="preserve"> 4 lit. b) SWZ </w:t>
      </w:r>
    </w:p>
    <w:p w14:paraId="51341DDA" w14:textId="77777777" w:rsidR="00654060" w:rsidRPr="006D6C71" w:rsidRDefault="00654060" w:rsidP="00654060">
      <w:pPr>
        <w:spacing w:after="0" w:line="360" w:lineRule="auto"/>
        <w:ind w:left="426"/>
        <w:jc w:val="both"/>
        <w:rPr>
          <w:rFonts w:ascii="Arial Narrow" w:eastAsia="Times New Roman" w:hAnsi="Arial Narrow"/>
          <w:b/>
          <w:bCs/>
          <w:sz w:val="24"/>
          <w:szCs w:val="24"/>
        </w:rPr>
      </w:pPr>
    </w:p>
    <w:p w14:paraId="597B7C5A" w14:textId="461D3D0C" w:rsidR="0076410B" w:rsidRPr="006D6C71" w:rsidRDefault="00654060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sz w:val="24"/>
          <w:szCs w:val="24"/>
          <w:lang w:eastAsia="pl-PL"/>
        </w:rPr>
      </w:pP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  (kwalifikowany podpis elektroniczny)                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lub w postaci elektronicznej opatrzonej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>podpisem zaufanym lub podpisem osobistym</w:t>
      </w:r>
    </w:p>
    <w:p w14:paraId="3A2E0BAE" w14:textId="77777777" w:rsidR="0076410B" w:rsidRPr="006D6C71" w:rsidRDefault="0076410B" w:rsidP="0076410B">
      <w:pPr>
        <w:rPr>
          <w:rFonts w:ascii="Arial Narrow" w:hAnsi="Arial Narrow" w:cs="Times New Roman"/>
          <w:sz w:val="24"/>
          <w:szCs w:val="24"/>
          <w:lang w:eastAsia="pl-PL"/>
        </w:rPr>
      </w:pPr>
    </w:p>
    <w:p w14:paraId="1D146986" w14:textId="77777777" w:rsidR="0076410B" w:rsidRPr="006D6C71" w:rsidRDefault="0076410B" w:rsidP="0076410B">
      <w:pPr>
        <w:rPr>
          <w:rFonts w:ascii="Arial Narrow" w:hAnsi="Arial Narrow" w:cs="Times New Roman"/>
          <w:sz w:val="24"/>
          <w:szCs w:val="24"/>
          <w:lang w:eastAsia="pl-PL"/>
        </w:rPr>
      </w:pPr>
    </w:p>
    <w:p w14:paraId="12115F61" w14:textId="77777777" w:rsidR="00CE6AB4" w:rsidRPr="006D6C71" w:rsidRDefault="00CE6AB4" w:rsidP="0089691F">
      <w:pPr>
        <w:rPr>
          <w:rFonts w:ascii="Arial Narrow" w:hAnsi="Arial Narrow" w:cs="Times New Roman"/>
          <w:sz w:val="24"/>
          <w:szCs w:val="24"/>
          <w:lang w:eastAsia="pl-PL"/>
        </w:rPr>
      </w:pPr>
    </w:p>
    <w:sectPr w:rsidR="00CE6AB4" w:rsidRPr="006D6C71" w:rsidSect="00837522">
      <w:headerReference w:type="default" r:id="rId9"/>
      <w:footerReference w:type="default" r:id="rId10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FCEF4" w14:textId="77777777" w:rsidR="00D11D34" w:rsidRDefault="00D11D34" w:rsidP="00260BF7">
      <w:pPr>
        <w:spacing w:after="0" w:line="240" w:lineRule="auto"/>
      </w:pPr>
      <w:r>
        <w:separator/>
      </w:r>
    </w:p>
  </w:endnote>
  <w:endnote w:type="continuationSeparator" w:id="0">
    <w:p w14:paraId="10BF2728" w14:textId="77777777" w:rsidR="00D11D34" w:rsidRDefault="00D11D34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A34E3" w14:textId="08827443" w:rsidR="00D11D34" w:rsidRPr="00C20B1A" w:rsidRDefault="00D11D34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Wojciech Cyż</w:t>
    </w:r>
  </w:p>
  <w:p w14:paraId="149B9B58" w14:textId="202ABD07" w:rsidR="00D11D34" w:rsidRPr="00C20B1A" w:rsidRDefault="00D11D34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</w:t>
    </w:r>
    <w:r>
      <w:rPr>
        <w:rFonts w:cs="Verdana"/>
        <w:i/>
        <w:sz w:val="14"/>
        <w:szCs w:val="16"/>
        <w:lang w:eastAsia="zh-CN"/>
      </w:rPr>
      <w:t> </w:t>
    </w:r>
    <w:r w:rsidRPr="00C20B1A">
      <w:rPr>
        <w:rFonts w:cs="Verdana"/>
        <w:i/>
        <w:sz w:val="14"/>
        <w:szCs w:val="16"/>
        <w:lang w:eastAsia="zh-CN"/>
      </w:rPr>
      <w:t>854</w:t>
    </w:r>
    <w:r>
      <w:rPr>
        <w:rFonts w:cs="Verdana"/>
        <w:i/>
        <w:sz w:val="14"/>
        <w:szCs w:val="16"/>
        <w:lang w:eastAsia="zh-CN"/>
      </w:rPr>
      <w:t xml:space="preserve"> 62 35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14:paraId="30A33F42" w14:textId="77777777" w:rsidR="00D11D34" w:rsidRPr="00C20B1A" w:rsidRDefault="00D11D34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7777777" w:rsidR="00D11D34" w:rsidRDefault="00D11D34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5D72C" w14:textId="77777777" w:rsidR="00D11D34" w:rsidRDefault="00D11D34" w:rsidP="00260BF7">
      <w:pPr>
        <w:spacing w:after="0" w:line="240" w:lineRule="auto"/>
      </w:pPr>
      <w:r>
        <w:separator/>
      </w:r>
    </w:p>
  </w:footnote>
  <w:footnote w:type="continuationSeparator" w:id="0">
    <w:p w14:paraId="58618B7B" w14:textId="77777777" w:rsidR="00D11D34" w:rsidRDefault="00D11D34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0" w:type="dxa"/>
      <w:jc w:val="center"/>
      <w:tblLayout w:type="fixed"/>
      <w:tblLook w:val="01E0" w:firstRow="1" w:lastRow="1" w:firstColumn="1" w:lastColumn="1" w:noHBand="0" w:noVBand="0"/>
    </w:tblPr>
    <w:tblGrid>
      <w:gridCol w:w="2526"/>
      <w:gridCol w:w="4704"/>
      <w:gridCol w:w="2350"/>
    </w:tblGrid>
    <w:tr w:rsidR="00D11D34" w14:paraId="5FC10EEB" w14:textId="77777777" w:rsidTr="002A162C">
      <w:trPr>
        <w:jc w:val="center"/>
      </w:trPr>
      <w:tc>
        <w:tcPr>
          <w:tcW w:w="2526" w:type="dxa"/>
        </w:tcPr>
        <w:p w14:paraId="19593813" w14:textId="77777777" w:rsidR="00D11D34" w:rsidRPr="00CD354A" w:rsidRDefault="00D11D34" w:rsidP="008A032E">
          <w:pPr>
            <w:rPr>
              <w:i/>
              <w:iCs/>
            </w:rPr>
          </w:pPr>
          <w:r>
            <w:rPr>
              <w:i/>
              <w:iCs/>
            </w:rPr>
            <w:t xml:space="preserve">      </w:t>
          </w:r>
          <w:r>
            <w:rPr>
              <w:iCs/>
            </w:rPr>
            <w:t xml:space="preserve">        </w:t>
          </w:r>
          <w:r>
            <w:rPr>
              <w:i/>
              <w:iCs/>
            </w:rPr>
            <w:t xml:space="preserve">     </w:t>
          </w:r>
        </w:p>
      </w:tc>
      <w:tc>
        <w:tcPr>
          <w:tcW w:w="4704" w:type="dxa"/>
          <w:vAlign w:val="center"/>
        </w:tcPr>
        <w:p w14:paraId="0EC8F6F7" w14:textId="09730BCA" w:rsidR="00D11D34" w:rsidRPr="006001A5" w:rsidRDefault="00D11D34" w:rsidP="008A032E"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2B8D0DAF" wp14:editId="490DC216">
                <wp:simplePos x="0" y="0"/>
                <wp:positionH relativeFrom="column">
                  <wp:posOffset>-22225</wp:posOffset>
                </wp:positionH>
                <wp:positionV relativeFrom="paragraph">
                  <wp:posOffset>214630</wp:posOffset>
                </wp:positionV>
                <wp:extent cx="1710690" cy="570230"/>
                <wp:effectExtent l="0" t="0" r="3810" b="1270"/>
                <wp:wrapTight wrapText="bothSides">
                  <wp:wrapPolygon edited="0">
                    <wp:start x="0" y="0"/>
                    <wp:lineTo x="0" y="20927"/>
                    <wp:lineTo x="21408" y="20927"/>
                    <wp:lineTo x="21408" y="0"/>
                    <wp:lineTo x="0" y="0"/>
                  </wp:wrapPolygon>
                </wp:wrapTight>
                <wp:docPr id="13" name="Obraz 13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69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054F8F7B" wp14:editId="6FBC09EB">
                <wp:simplePos x="0" y="0"/>
                <wp:positionH relativeFrom="column">
                  <wp:posOffset>1997075</wp:posOffset>
                </wp:positionH>
                <wp:positionV relativeFrom="margin">
                  <wp:posOffset>363855</wp:posOffset>
                </wp:positionV>
                <wp:extent cx="431800" cy="431800"/>
                <wp:effectExtent l="0" t="0" r="6350" b="6350"/>
                <wp:wrapTight wrapText="bothSides">
                  <wp:wrapPolygon edited="0">
                    <wp:start x="0" y="0"/>
                    <wp:lineTo x="0" y="20965"/>
                    <wp:lineTo x="20965" y="20965"/>
                    <wp:lineTo x="20965" y="0"/>
                    <wp:lineTo x="0" y="0"/>
                  </wp:wrapPolygon>
                </wp:wrapTight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                              </w:t>
          </w:r>
        </w:p>
      </w:tc>
      <w:tc>
        <w:tcPr>
          <w:tcW w:w="2350" w:type="dxa"/>
          <w:vAlign w:val="center"/>
        </w:tcPr>
        <w:p w14:paraId="4EB70ED6" w14:textId="77777777" w:rsidR="00D11D34" w:rsidRDefault="00D11D34" w:rsidP="008A032E">
          <w:pPr>
            <w:tabs>
              <w:tab w:val="left" w:pos="1816"/>
            </w:tabs>
            <w:ind w:right="252" w:hanging="63"/>
          </w:pPr>
        </w:p>
      </w:tc>
    </w:tr>
  </w:tbl>
  <w:p w14:paraId="0C662BC9" w14:textId="59A954F3" w:rsidR="00D11D34" w:rsidRDefault="00D11D34" w:rsidP="008A032E">
    <w:pPr>
      <w:pBdr>
        <w:bottom w:val="single" w:sz="4" w:space="1" w:color="auto"/>
      </w:pBdr>
      <w:jc w:val="center"/>
      <w:rPr>
        <w:rFonts w:ascii="Calibri" w:hAnsi="Calibr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3552A96" wp14:editId="603E22AA">
          <wp:simplePos x="0" y="0"/>
          <wp:positionH relativeFrom="margin">
            <wp:posOffset>4232910</wp:posOffset>
          </wp:positionH>
          <wp:positionV relativeFrom="paragraph">
            <wp:posOffset>-441325</wp:posOffset>
          </wp:positionV>
          <wp:extent cx="1801495" cy="530860"/>
          <wp:effectExtent l="0" t="0" r="8255" b="2540"/>
          <wp:wrapNone/>
          <wp:docPr id="16" name="Obraz 1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8400858" wp14:editId="2B3A00F3">
          <wp:simplePos x="0" y="0"/>
          <wp:positionH relativeFrom="margin">
            <wp:posOffset>167005</wp:posOffset>
          </wp:positionH>
          <wp:positionV relativeFrom="paragraph">
            <wp:posOffset>-441325</wp:posOffset>
          </wp:positionV>
          <wp:extent cx="1318260" cy="622300"/>
          <wp:effectExtent l="0" t="0" r="0" b="635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AA6C66" w14:textId="64B7C10A" w:rsidR="00D11D34" w:rsidRPr="003B6DD2" w:rsidRDefault="00D11D34" w:rsidP="008A032E">
    <w:pPr>
      <w:pBdr>
        <w:bottom w:val="single" w:sz="4" w:space="1" w:color="auto"/>
      </w:pBdr>
      <w:jc w:val="center"/>
      <w:rPr>
        <w:rFonts w:ascii="Calibri" w:hAnsi="Calibri"/>
        <w:sz w:val="16"/>
        <w:szCs w:val="16"/>
      </w:rPr>
    </w:pPr>
    <w:r w:rsidRPr="003B6DD2">
      <w:rPr>
        <w:rFonts w:ascii="Calibri" w:hAnsi="Calibri"/>
        <w:sz w:val="16"/>
        <w:szCs w:val="16"/>
      </w:rPr>
      <w:t>Projekt  „Uniwersytet z Wyobraźnią - program zwiększenia dostępności UMP dla studentów niepełnosprawnych”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52B3C3" wp14:editId="79CBDB49">
              <wp:simplePos x="0" y="0"/>
              <wp:positionH relativeFrom="page">
                <wp:posOffset>7800975</wp:posOffset>
              </wp:positionH>
              <wp:positionV relativeFrom="page">
                <wp:posOffset>2047240</wp:posOffset>
              </wp:positionV>
              <wp:extent cx="47625" cy="45720"/>
              <wp:effectExtent l="0" t="0" r="9525" b="0"/>
              <wp:wrapNone/>
              <wp:docPr id="12" name="Prostoką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71ABA" w14:textId="77777777" w:rsidR="00D11D34" w:rsidRDefault="00D11D34" w:rsidP="008A032E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52B3C3" id="Prostokąt 12" o:spid="_x0000_s1026" style="position:absolute;left:0;text-align:left;margin-left:614.25pt;margin-top:161.2pt;width:3.7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" o:allowincell="f" stroked="f">
              <v:textbox inset="0,,0">
                <w:txbxContent>
                  <w:p w14:paraId="48C71ABA" w14:textId="77777777" w:rsidR="00D11D34" w:rsidRDefault="00D11D34" w:rsidP="008A032E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0EC9DC1" w14:textId="2E58F4CB" w:rsidR="00D11D34" w:rsidRDefault="00D11D34" w:rsidP="00F9745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-12"/>
        </w:tabs>
        <w:ind w:left="-12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-12"/>
        </w:tabs>
        <w:ind w:left="-12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153"/>
        </w:tabs>
        <w:ind w:left="153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513"/>
        </w:tabs>
        <w:ind w:left="513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513"/>
        </w:tabs>
        <w:ind w:left="513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873"/>
        </w:tabs>
        <w:ind w:left="873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873"/>
        </w:tabs>
        <w:ind w:left="873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-12"/>
        </w:tabs>
        <w:ind w:left="-12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233"/>
        </w:tabs>
        <w:ind w:left="1233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000027"/>
    <w:multiLevelType w:val="multilevel"/>
    <w:tmpl w:val="72FCC6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73350B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4B3063E"/>
    <w:multiLevelType w:val="hybridMultilevel"/>
    <w:tmpl w:val="8D6ABBF6"/>
    <w:lvl w:ilvl="0" w:tplc="F9A497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6AD617F0">
      <w:start w:val="1"/>
      <w:numFmt w:val="decimal"/>
      <w:lvlText w:val="%2)"/>
      <w:lvlJc w:val="left"/>
      <w:pPr>
        <w:ind w:left="1567" w:hanging="432"/>
      </w:pPr>
      <w:rPr>
        <w:rFonts w:hint="default"/>
        <w:i w:val="0"/>
      </w:rPr>
    </w:lvl>
    <w:lvl w:ilvl="2" w:tplc="91F26BEE">
      <w:start w:val="1"/>
      <w:numFmt w:val="lowerLetter"/>
      <w:lvlText w:val="%3)"/>
      <w:lvlJc w:val="left"/>
      <w:pPr>
        <w:ind w:left="2412" w:hanging="432"/>
      </w:pPr>
      <w:rPr>
        <w:rFonts w:hint="default"/>
      </w:rPr>
    </w:lvl>
    <w:lvl w:ilvl="3" w:tplc="E34C92D0">
      <w:start w:val="30"/>
      <w:numFmt w:val="decimal"/>
      <w:lvlText w:val="%4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CE5373"/>
    <w:multiLevelType w:val="hybridMultilevel"/>
    <w:tmpl w:val="17AEEBAE"/>
    <w:lvl w:ilvl="0" w:tplc="1E167A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063C61E4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07033DBD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7" w15:restartNumberingAfterBreak="0">
    <w:nsid w:val="09DC7ACE"/>
    <w:multiLevelType w:val="hybridMultilevel"/>
    <w:tmpl w:val="195A0AB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8" w15:restartNumberingAfterBreak="0">
    <w:nsid w:val="0CC105FC"/>
    <w:multiLevelType w:val="hybridMultilevel"/>
    <w:tmpl w:val="1602A2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E3A6DC6"/>
    <w:multiLevelType w:val="hybridMultilevel"/>
    <w:tmpl w:val="44E68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9C2DEA"/>
    <w:multiLevelType w:val="hybridMultilevel"/>
    <w:tmpl w:val="78D4F4A0"/>
    <w:lvl w:ilvl="0" w:tplc="7C962D48">
      <w:start w:val="1"/>
      <w:numFmt w:val="lowerLetter"/>
      <w:lvlText w:val="%1)"/>
      <w:lvlJc w:val="left"/>
      <w:pPr>
        <w:ind w:left="23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9" w:hanging="360"/>
      </w:pPr>
    </w:lvl>
    <w:lvl w:ilvl="2" w:tplc="0415001B" w:tentative="1">
      <w:start w:val="1"/>
      <w:numFmt w:val="lowerRoman"/>
      <w:lvlText w:val="%3."/>
      <w:lvlJc w:val="right"/>
      <w:pPr>
        <w:ind w:left="3839" w:hanging="180"/>
      </w:pPr>
    </w:lvl>
    <w:lvl w:ilvl="3" w:tplc="0415000F" w:tentative="1">
      <w:start w:val="1"/>
      <w:numFmt w:val="decimal"/>
      <w:lvlText w:val="%4."/>
      <w:lvlJc w:val="left"/>
      <w:pPr>
        <w:ind w:left="4559" w:hanging="360"/>
      </w:pPr>
    </w:lvl>
    <w:lvl w:ilvl="4" w:tplc="04150019" w:tentative="1">
      <w:start w:val="1"/>
      <w:numFmt w:val="lowerLetter"/>
      <w:lvlText w:val="%5."/>
      <w:lvlJc w:val="left"/>
      <w:pPr>
        <w:ind w:left="5279" w:hanging="360"/>
      </w:pPr>
    </w:lvl>
    <w:lvl w:ilvl="5" w:tplc="0415001B" w:tentative="1">
      <w:start w:val="1"/>
      <w:numFmt w:val="lowerRoman"/>
      <w:lvlText w:val="%6."/>
      <w:lvlJc w:val="right"/>
      <w:pPr>
        <w:ind w:left="5999" w:hanging="180"/>
      </w:pPr>
    </w:lvl>
    <w:lvl w:ilvl="6" w:tplc="0415000F" w:tentative="1">
      <w:start w:val="1"/>
      <w:numFmt w:val="decimal"/>
      <w:lvlText w:val="%7."/>
      <w:lvlJc w:val="left"/>
      <w:pPr>
        <w:ind w:left="6719" w:hanging="360"/>
      </w:pPr>
    </w:lvl>
    <w:lvl w:ilvl="7" w:tplc="04150019" w:tentative="1">
      <w:start w:val="1"/>
      <w:numFmt w:val="lowerLetter"/>
      <w:lvlText w:val="%8."/>
      <w:lvlJc w:val="left"/>
      <w:pPr>
        <w:ind w:left="7439" w:hanging="360"/>
      </w:pPr>
    </w:lvl>
    <w:lvl w:ilvl="8" w:tplc="0415001B" w:tentative="1">
      <w:start w:val="1"/>
      <w:numFmt w:val="lowerRoman"/>
      <w:lvlText w:val="%9."/>
      <w:lvlJc w:val="right"/>
      <w:pPr>
        <w:ind w:left="8159" w:hanging="180"/>
      </w:pPr>
    </w:lvl>
  </w:abstractNum>
  <w:abstractNum w:abstractNumId="3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90640A5"/>
    <w:multiLevelType w:val="hybridMultilevel"/>
    <w:tmpl w:val="1904385A"/>
    <w:lvl w:ilvl="0" w:tplc="50AA0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CBC0A5B"/>
    <w:multiLevelType w:val="hybridMultilevel"/>
    <w:tmpl w:val="18A86802"/>
    <w:lvl w:ilvl="0" w:tplc="04150017">
      <w:start w:val="1"/>
      <w:numFmt w:val="lowerLetter"/>
      <w:lvlText w:val="%1)"/>
      <w:lvlJc w:val="left"/>
      <w:pPr>
        <w:ind w:left="1286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7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38" w15:restartNumberingAfterBreak="0">
    <w:nsid w:val="1F496A9B"/>
    <w:multiLevelType w:val="hybridMultilevel"/>
    <w:tmpl w:val="319EC292"/>
    <w:lvl w:ilvl="0" w:tplc="96607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FB9395C"/>
    <w:multiLevelType w:val="hybridMultilevel"/>
    <w:tmpl w:val="40383950"/>
    <w:lvl w:ilvl="0" w:tplc="100E6866">
      <w:start w:val="1"/>
      <w:numFmt w:val="decimal"/>
      <w:lvlText w:val="%1)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94A3948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2B6E5BC4"/>
    <w:multiLevelType w:val="hybridMultilevel"/>
    <w:tmpl w:val="28049BF4"/>
    <w:lvl w:ilvl="0" w:tplc="8A9284C0">
      <w:start w:val="1"/>
      <w:numFmt w:val="lowerLetter"/>
      <w:lvlText w:val="%1)"/>
      <w:lvlJc w:val="left"/>
      <w:pPr>
        <w:ind w:left="1800" w:hanging="720"/>
      </w:pPr>
      <w:rPr>
        <w:rFonts w:ascii="Bookman Old Style" w:eastAsia="Calibri" w:hAnsi="Bookman Old Styl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CBE302D"/>
    <w:multiLevelType w:val="hybridMultilevel"/>
    <w:tmpl w:val="5BEE2910"/>
    <w:lvl w:ilvl="0" w:tplc="3C3090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0EA3526"/>
    <w:multiLevelType w:val="hybridMultilevel"/>
    <w:tmpl w:val="5A7CCA74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A374C5"/>
    <w:multiLevelType w:val="hybridMultilevel"/>
    <w:tmpl w:val="E4007EBC"/>
    <w:lvl w:ilvl="0" w:tplc="C0A2A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A2D1576"/>
    <w:multiLevelType w:val="hybridMultilevel"/>
    <w:tmpl w:val="18AAA8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B310587"/>
    <w:multiLevelType w:val="hybridMultilevel"/>
    <w:tmpl w:val="A402622A"/>
    <w:lvl w:ilvl="0" w:tplc="5090321C">
      <w:start w:val="1"/>
      <w:numFmt w:val="decimal"/>
      <w:lvlText w:val="%1)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C135B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52" w15:restartNumberingAfterBreak="0">
    <w:nsid w:val="400072CD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43FB2600"/>
    <w:multiLevelType w:val="hybridMultilevel"/>
    <w:tmpl w:val="295CFE36"/>
    <w:lvl w:ilvl="0" w:tplc="73FCEF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66668C5"/>
    <w:multiLevelType w:val="multilevel"/>
    <w:tmpl w:val="2B0274A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6" w15:restartNumberingAfterBreak="0">
    <w:nsid w:val="467A7365"/>
    <w:multiLevelType w:val="multilevel"/>
    <w:tmpl w:val="80A0FDF8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46CD74F9"/>
    <w:multiLevelType w:val="hybridMultilevel"/>
    <w:tmpl w:val="D6F64278"/>
    <w:lvl w:ilvl="0" w:tplc="4448F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CB7E7E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9" w15:restartNumberingAfterBreak="0">
    <w:nsid w:val="488D7E2A"/>
    <w:multiLevelType w:val="hybridMultilevel"/>
    <w:tmpl w:val="319EC292"/>
    <w:lvl w:ilvl="0" w:tplc="96607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4F7A3240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3" w15:restartNumberingAfterBreak="0">
    <w:nsid w:val="568D14E5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4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953003E"/>
    <w:multiLevelType w:val="hybridMultilevel"/>
    <w:tmpl w:val="1602A2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59E621FE"/>
    <w:multiLevelType w:val="hybridMultilevel"/>
    <w:tmpl w:val="AE4AE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954751"/>
    <w:multiLevelType w:val="hybridMultilevel"/>
    <w:tmpl w:val="509A9A00"/>
    <w:lvl w:ilvl="0" w:tplc="1F6858B6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68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9" w15:restartNumberingAfterBreak="0">
    <w:nsid w:val="5D0C65B4"/>
    <w:multiLevelType w:val="hybridMultilevel"/>
    <w:tmpl w:val="295CFE36"/>
    <w:lvl w:ilvl="0" w:tplc="73FCEF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1" w15:restartNumberingAfterBreak="0">
    <w:nsid w:val="5EFC30B4"/>
    <w:multiLevelType w:val="hybridMultilevel"/>
    <w:tmpl w:val="7812BBE0"/>
    <w:lvl w:ilvl="0" w:tplc="1F184C58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31333B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3" w15:restartNumberingAfterBreak="0">
    <w:nsid w:val="614D1772"/>
    <w:multiLevelType w:val="multilevel"/>
    <w:tmpl w:val="9AC61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63F03F13"/>
    <w:multiLevelType w:val="hybridMultilevel"/>
    <w:tmpl w:val="18A86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DC1D40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6" w15:restartNumberingAfterBreak="0">
    <w:nsid w:val="69570B90"/>
    <w:multiLevelType w:val="multilevel"/>
    <w:tmpl w:val="72FCC6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8" w15:restartNumberingAfterBreak="0">
    <w:nsid w:val="6E07615A"/>
    <w:multiLevelType w:val="hybridMultilevel"/>
    <w:tmpl w:val="93604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30D5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 w15:restartNumberingAfterBreak="0">
    <w:nsid w:val="6E6158E8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1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83" w15:restartNumberingAfterBreak="0">
    <w:nsid w:val="71592CB9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4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85" w15:restartNumberingAfterBreak="0">
    <w:nsid w:val="73AE31C5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6" w15:restartNumberingAfterBreak="0">
    <w:nsid w:val="76DF190B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7" w15:restartNumberingAfterBreak="0">
    <w:nsid w:val="76EF7BB1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8" w15:restartNumberingAfterBreak="0">
    <w:nsid w:val="7A4D2F58"/>
    <w:multiLevelType w:val="hybridMultilevel"/>
    <w:tmpl w:val="1602A2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37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84"/>
  </w:num>
  <w:num w:numId="13">
    <w:abstractNumId w:val="60"/>
  </w:num>
  <w:num w:numId="14">
    <w:abstractNumId w:val="40"/>
  </w:num>
  <w:num w:numId="15">
    <w:abstractNumId w:val="35"/>
  </w:num>
  <w:num w:numId="16">
    <w:abstractNumId w:val="47"/>
  </w:num>
  <w:num w:numId="1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</w:num>
  <w:num w:numId="21">
    <w:abstractNumId w:val="22"/>
  </w:num>
  <w:num w:numId="22">
    <w:abstractNumId w:val="70"/>
  </w:num>
  <w:num w:numId="23">
    <w:abstractNumId w:val="41"/>
  </w:num>
  <w:num w:numId="24">
    <w:abstractNumId w:val="61"/>
  </w:num>
  <w:num w:numId="25">
    <w:abstractNumId w:val="5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81"/>
  </w:num>
  <w:num w:numId="29">
    <w:abstractNumId w:val="29"/>
  </w:num>
  <w:num w:numId="30">
    <w:abstractNumId w:val="14"/>
  </w:num>
  <w:num w:numId="31">
    <w:abstractNumId w:val="82"/>
  </w:num>
  <w:num w:numId="32">
    <w:abstractNumId w:val="0"/>
  </w:num>
  <w:num w:numId="33">
    <w:abstractNumId w:val="26"/>
  </w:num>
  <w:num w:numId="34">
    <w:abstractNumId w:val="74"/>
  </w:num>
  <w:num w:numId="35">
    <w:abstractNumId w:val="55"/>
  </w:num>
  <w:num w:numId="36">
    <w:abstractNumId w:val="16"/>
  </w:num>
  <w:num w:numId="37">
    <w:abstractNumId w:val="66"/>
  </w:num>
  <w:num w:numId="38">
    <w:abstractNumId w:val="78"/>
  </w:num>
  <w:num w:numId="39">
    <w:abstractNumId w:val="73"/>
  </w:num>
  <w:num w:numId="40">
    <w:abstractNumId w:val="50"/>
  </w:num>
  <w:num w:numId="41">
    <w:abstractNumId w:val="57"/>
  </w:num>
  <w:num w:numId="42">
    <w:abstractNumId w:val="46"/>
  </w:num>
  <w:num w:numId="43">
    <w:abstractNumId w:val="30"/>
  </w:num>
  <w:num w:numId="44">
    <w:abstractNumId w:val="59"/>
  </w:num>
  <w:num w:numId="45">
    <w:abstractNumId w:val="43"/>
  </w:num>
  <w:num w:numId="46">
    <w:abstractNumId w:val="44"/>
  </w:num>
  <w:num w:numId="47">
    <w:abstractNumId w:val="54"/>
  </w:num>
  <w:num w:numId="48">
    <w:abstractNumId w:val="34"/>
  </w:num>
  <w:num w:numId="49">
    <w:abstractNumId w:val="39"/>
  </w:num>
  <w:num w:numId="50">
    <w:abstractNumId w:val="48"/>
  </w:num>
  <w:num w:numId="51">
    <w:abstractNumId w:val="71"/>
  </w:num>
  <w:num w:numId="52">
    <w:abstractNumId w:val="31"/>
  </w:num>
  <w:num w:numId="53">
    <w:abstractNumId w:val="72"/>
  </w:num>
  <w:num w:numId="54">
    <w:abstractNumId w:val="42"/>
  </w:num>
  <w:num w:numId="55">
    <w:abstractNumId w:val="75"/>
  </w:num>
  <w:num w:numId="56">
    <w:abstractNumId w:val="62"/>
  </w:num>
  <w:num w:numId="57">
    <w:abstractNumId w:val="87"/>
  </w:num>
  <w:num w:numId="58">
    <w:abstractNumId w:val="65"/>
  </w:num>
  <w:num w:numId="59">
    <w:abstractNumId w:val="36"/>
  </w:num>
  <w:num w:numId="60">
    <w:abstractNumId w:val="86"/>
  </w:num>
  <w:num w:numId="61">
    <w:abstractNumId w:val="28"/>
  </w:num>
  <w:num w:numId="62">
    <w:abstractNumId w:val="58"/>
  </w:num>
  <w:num w:numId="63">
    <w:abstractNumId w:val="83"/>
  </w:num>
  <w:num w:numId="64">
    <w:abstractNumId w:val="80"/>
  </w:num>
  <w:num w:numId="65">
    <w:abstractNumId w:val="23"/>
  </w:num>
  <w:num w:numId="66">
    <w:abstractNumId w:val="38"/>
  </w:num>
  <w:num w:numId="67">
    <w:abstractNumId w:val="52"/>
  </w:num>
  <w:num w:numId="68">
    <w:abstractNumId w:val="85"/>
  </w:num>
  <w:num w:numId="69">
    <w:abstractNumId w:val="24"/>
  </w:num>
  <w:num w:numId="70">
    <w:abstractNumId w:val="18"/>
  </w:num>
  <w:num w:numId="71">
    <w:abstractNumId w:val="63"/>
  </w:num>
  <w:num w:numId="72">
    <w:abstractNumId w:val="76"/>
  </w:num>
  <w:num w:numId="73">
    <w:abstractNumId w:val="88"/>
  </w:num>
  <w:num w:numId="74">
    <w:abstractNumId w:val="17"/>
  </w:num>
  <w:num w:numId="75">
    <w:abstractNumId w:val="69"/>
  </w:num>
  <w:num w:numId="76">
    <w:abstractNumId w:val="49"/>
  </w:num>
  <w:num w:numId="77">
    <w:abstractNumId w:val="45"/>
  </w:num>
  <w:num w:numId="78">
    <w:abstractNumId w:val="20"/>
  </w:num>
  <w:num w:numId="79">
    <w:abstractNumId w:val="67"/>
  </w:num>
  <w:num w:numId="80">
    <w:abstractNumId w:val="27"/>
  </w:num>
  <w:num w:numId="81">
    <w:abstractNumId w:val="5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ocumentProtection w:edit="trackedChanges" w:enforcement="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172D6"/>
    <w:rsid w:val="00020490"/>
    <w:rsid w:val="0002230E"/>
    <w:rsid w:val="00025D41"/>
    <w:rsid w:val="00026056"/>
    <w:rsid w:val="000269A0"/>
    <w:rsid w:val="00027119"/>
    <w:rsid w:val="000277B2"/>
    <w:rsid w:val="0003502F"/>
    <w:rsid w:val="00035F4B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647A7"/>
    <w:rsid w:val="000660F5"/>
    <w:rsid w:val="0007077E"/>
    <w:rsid w:val="00070A9D"/>
    <w:rsid w:val="0007358B"/>
    <w:rsid w:val="0007488B"/>
    <w:rsid w:val="000759C2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938FA"/>
    <w:rsid w:val="000A0B50"/>
    <w:rsid w:val="000A0BAB"/>
    <w:rsid w:val="000A5D3A"/>
    <w:rsid w:val="000B1F25"/>
    <w:rsid w:val="000B426B"/>
    <w:rsid w:val="000B6B87"/>
    <w:rsid w:val="000B7251"/>
    <w:rsid w:val="000C0DAD"/>
    <w:rsid w:val="000C170A"/>
    <w:rsid w:val="000C4FFA"/>
    <w:rsid w:val="000C50A3"/>
    <w:rsid w:val="000C5641"/>
    <w:rsid w:val="000C7EB6"/>
    <w:rsid w:val="000D173D"/>
    <w:rsid w:val="000D29A4"/>
    <w:rsid w:val="000D54BB"/>
    <w:rsid w:val="000D634B"/>
    <w:rsid w:val="000D6ED4"/>
    <w:rsid w:val="000E16C7"/>
    <w:rsid w:val="000E214E"/>
    <w:rsid w:val="000E65B9"/>
    <w:rsid w:val="000E75E9"/>
    <w:rsid w:val="000F34A4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54FE"/>
    <w:rsid w:val="00140327"/>
    <w:rsid w:val="0014427E"/>
    <w:rsid w:val="00145CFA"/>
    <w:rsid w:val="00146667"/>
    <w:rsid w:val="00151535"/>
    <w:rsid w:val="001526D2"/>
    <w:rsid w:val="00152786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697F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E211C"/>
    <w:rsid w:val="001F3AAD"/>
    <w:rsid w:val="001F6A76"/>
    <w:rsid w:val="002030B4"/>
    <w:rsid w:val="00205698"/>
    <w:rsid w:val="00207F14"/>
    <w:rsid w:val="00212505"/>
    <w:rsid w:val="00220574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6B03"/>
    <w:rsid w:val="00260BF7"/>
    <w:rsid w:val="00260D8A"/>
    <w:rsid w:val="00267B25"/>
    <w:rsid w:val="00280507"/>
    <w:rsid w:val="00286EA1"/>
    <w:rsid w:val="00287207"/>
    <w:rsid w:val="002878C9"/>
    <w:rsid w:val="0029163B"/>
    <w:rsid w:val="0029181E"/>
    <w:rsid w:val="00291D3E"/>
    <w:rsid w:val="00295294"/>
    <w:rsid w:val="00295580"/>
    <w:rsid w:val="00296879"/>
    <w:rsid w:val="00297469"/>
    <w:rsid w:val="00297C9D"/>
    <w:rsid w:val="002A162C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595"/>
    <w:rsid w:val="002D377D"/>
    <w:rsid w:val="002D54C6"/>
    <w:rsid w:val="002D7415"/>
    <w:rsid w:val="002F13F0"/>
    <w:rsid w:val="002F206C"/>
    <w:rsid w:val="002F68FC"/>
    <w:rsid w:val="002F7E81"/>
    <w:rsid w:val="003036A3"/>
    <w:rsid w:val="00305253"/>
    <w:rsid w:val="00311F9D"/>
    <w:rsid w:val="00312452"/>
    <w:rsid w:val="00315086"/>
    <w:rsid w:val="00316099"/>
    <w:rsid w:val="00321889"/>
    <w:rsid w:val="0032252D"/>
    <w:rsid w:val="003264CB"/>
    <w:rsid w:val="0033504F"/>
    <w:rsid w:val="0033725D"/>
    <w:rsid w:val="00337B97"/>
    <w:rsid w:val="00340491"/>
    <w:rsid w:val="00343495"/>
    <w:rsid w:val="0034474C"/>
    <w:rsid w:val="003449A3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8772C"/>
    <w:rsid w:val="00396937"/>
    <w:rsid w:val="003A3B20"/>
    <w:rsid w:val="003B5C78"/>
    <w:rsid w:val="003B7166"/>
    <w:rsid w:val="003C147C"/>
    <w:rsid w:val="003C1BDF"/>
    <w:rsid w:val="003C35BE"/>
    <w:rsid w:val="003C46B0"/>
    <w:rsid w:val="003C6697"/>
    <w:rsid w:val="003D1413"/>
    <w:rsid w:val="003D1627"/>
    <w:rsid w:val="003D38B3"/>
    <w:rsid w:val="003D3DC6"/>
    <w:rsid w:val="003D4581"/>
    <w:rsid w:val="003D6498"/>
    <w:rsid w:val="003E05BA"/>
    <w:rsid w:val="003F2F18"/>
    <w:rsid w:val="003F31C5"/>
    <w:rsid w:val="003F6A15"/>
    <w:rsid w:val="003F6F38"/>
    <w:rsid w:val="0040423E"/>
    <w:rsid w:val="00404FE9"/>
    <w:rsid w:val="00405621"/>
    <w:rsid w:val="004058A4"/>
    <w:rsid w:val="00406E93"/>
    <w:rsid w:val="00407F7B"/>
    <w:rsid w:val="00410D06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5213C"/>
    <w:rsid w:val="004535A6"/>
    <w:rsid w:val="00461A60"/>
    <w:rsid w:val="00461FED"/>
    <w:rsid w:val="0046260D"/>
    <w:rsid w:val="004628B9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2CF1"/>
    <w:rsid w:val="00493125"/>
    <w:rsid w:val="00494EDF"/>
    <w:rsid w:val="00497D10"/>
    <w:rsid w:val="004A05C9"/>
    <w:rsid w:val="004A2EE2"/>
    <w:rsid w:val="004A3AF0"/>
    <w:rsid w:val="004A474E"/>
    <w:rsid w:val="004A70F6"/>
    <w:rsid w:val="004D0C1D"/>
    <w:rsid w:val="004D287C"/>
    <w:rsid w:val="004E30B3"/>
    <w:rsid w:val="004E3C78"/>
    <w:rsid w:val="004E7DF2"/>
    <w:rsid w:val="004F08E0"/>
    <w:rsid w:val="004F0D55"/>
    <w:rsid w:val="004F2CBF"/>
    <w:rsid w:val="004F74B6"/>
    <w:rsid w:val="00505E8E"/>
    <w:rsid w:val="00506CAB"/>
    <w:rsid w:val="00510A1C"/>
    <w:rsid w:val="005132A7"/>
    <w:rsid w:val="005211CA"/>
    <w:rsid w:val="005242B3"/>
    <w:rsid w:val="0053182F"/>
    <w:rsid w:val="00531F4F"/>
    <w:rsid w:val="0053320B"/>
    <w:rsid w:val="00537354"/>
    <w:rsid w:val="00537F7C"/>
    <w:rsid w:val="00541BEE"/>
    <w:rsid w:val="00542E68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96B14"/>
    <w:rsid w:val="005A16F0"/>
    <w:rsid w:val="005A1FCF"/>
    <w:rsid w:val="005A250B"/>
    <w:rsid w:val="005A297E"/>
    <w:rsid w:val="005A55AE"/>
    <w:rsid w:val="005A5F52"/>
    <w:rsid w:val="005A674E"/>
    <w:rsid w:val="005B1102"/>
    <w:rsid w:val="005B1147"/>
    <w:rsid w:val="005B719C"/>
    <w:rsid w:val="005C012F"/>
    <w:rsid w:val="005C2134"/>
    <w:rsid w:val="005C4C1A"/>
    <w:rsid w:val="005C7841"/>
    <w:rsid w:val="005D1EA1"/>
    <w:rsid w:val="005D5FFC"/>
    <w:rsid w:val="005D62F8"/>
    <w:rsid w:val="005E3921"/>
    <w:rsid w:val="005F02BF"/>
    <w:rsid w:val="005F0C3A"/>
    <w:rsid w:val="005F1B78"/>
    <w:rsid w:val="00600072"/>
    <w:rsid w:val="006023F6"/>
    <w:rsid w:val="006037FA"/>
    <w:rsid w:val="00604BAC"/>
    <w:rsid w:val="0060540A"/>
    <w:rsid w:val="00607A76"/>
    <w:rsid w:val="00613826"/>
    <w:rsid w:val="00617DA7"/>
    <w:rsid w:val="006240D2"/>
    <w:rsid w:val="006250EB"/>
    <w:rsid w:val="00625366"/>
    <w:rsid w:val="0062722B"/>
    <w:rsid w:val="006279AD"/>
    <w:rsid w:val="00632066"/>
    <w:rsid w:val="00632B53"/>
    <w:rsid w:val="006337BD"/>
    <w:rsid w:val="00634648"/>
    <w:rsid w:val="00641DFC"/>
    <w:rsid w:val="006530D5"/>
    <w:rsid w:val="00654060"/>
    <w:rsid w:val="00656ECE"/>
    <w:rsid w:val="00657C89"/>
    <w:rsid w:val="00661113"/>
    <w:rsid w:val="00662929"/>
    <w:rsid w:val="00670873"/>
    <w:rsid w:val="00670EE0"/>
    <w:rsid w:val="00677335"/>
    <w:rsid w:val="00680F2C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6BCD"/>
    <w:rsid w:val="006B162A"/>
    <w:rsid w:val="006C0A02"/>
    <w:rsid w:val="006C4DFA"/>
    <w:rsid w:val="006C688A"/>
    <w:rsid w:val="006D229C"/>
    <w:rsid w:val="006D352F"/>
    <w:rsid w:val="006D494D"/>
    <w:rsid w:val="006D6C71"/>
    <w:rsid w:val="006D7BDA"/>
    <w:rsid w:val="006D7D94"/>
    <w:rsid w:val="006E0B5C"/>
    <w:rsid w:val="006E33FB"/>
    <w:rsid w:val="006E566D"/>
    <w:rsid w:val="006E657B"/>
    <w:rsid w:val="006E665A"/>
    <w:rsid w:val="006F0273"/>
    <w:rsid w:val="006F085F"/>
    <w:rsid w:val="006F1837"/>
    <w:rsid w:val="00703ACA"/>
    <w:rsid w:val="00705330"/>
    <w:rsid w:val="00706BC4"/>
    <w:rsid w:val="00712763"/>
    <w:rsid w:val="00713F94"/>
    <w:rsid w:val="00716577"/>
    <w:rsid w:val="0071680F"/>
    <w:rsid w:val="007179C6"/>
    <w:rsid w:val="007209A3"/>
    <w:rsid w:val="007310E7"/>
    <w:rsid w:val="007413EB"/>
    <w:rsid w:val="00743047"/>
    <w:rsid w:val="00744E42"/>
    <w:rsid w:val="00746C9E"/>
    <w:rsid w:val="00754311"/>
    <w:rsid w:val="00760184"/>
    <w:rsid w:val="0076410B"/>
    <w:rsid w:val="007669A0"/>
    <w:rsid w:val="007715AD"/>
    <w:rsid w:val="00773601"/>
    <w:rsid w:val="0078143B"/>
    <w:rsid w:val="007836B6"/>
    <w:rsid w:val="00784AD4"/>
    <w:rsid w:val="007919EF"/>
    <w:rsid w:val="00791BD9"/>
    <w:rsid w:val="00791DF9"/>
    <w:rsid w:val="007920A1"/>
    <w:rsid w:val="00792157"/>
    <w:rsid w:val="00795D59"/>
    <w:rsid w:val="00797991"/>
    <w:rsid w:val="007A2F24"/>
    <w:rsid w:val="007A4D68"/>
    <w:rsid w:val="007A79A2"/>
    <w:rsid w:val="007B12D9"/>
    <w:rsid w:val="007B6448"/>
    <w:rsid w:val="007C6D05"/>
    <w:rsid w:val="007D0D6B"/>
    <w:rsid w:val="007D67B5"/>
    <w:rsid w:val="007E40F5"/>
    <w:rsid w:val="007E682F"/>
    <w:rsid w:val="007E6CFE"/>
    <w:rsid w:val="007F283E"/>
    <w:rsid w:val="007F2AEF"/>
    <w:rsid w:val="007F5CCD"/>
    <w:rsid w:val="007F7043"/>
    <w:rsid w:val="00800530"/>
    <w:rsid w:val="008022A1"/>
    <w:rsid w:val="00811611"/>
    <w:rsid w:val="00815995"/>
    <w:rsid w:val="00820F2A"/>
    <w:rsid w:val="0082371A"/>
    <w:rsid w:val="00823C1D"/>
    <w:rsid w:val="0082625B"/>
    <w:rsid w:val="00826511"/>
    <w:rsid w:val="00830AF5"/>
    <w:rsid w:val="00831B20"/>
    <w:rsid w:val="00835FCA"/>
    <w:rsid w:val="008363E4"/>
    <w:rsid w:val="00837522"/>
    <w:rsid w:val="00840801"/>
    <w:rsid w:val="008409E6"/>
    <w:rsid w:val="00841669"/>
    <w:rsid w:val="00841E62"/>
    <w:rsid w:val="00842A3E"/>
    <w:rsid w:val="00842DB9"/>
    <w:rsid w:val="00844388"/>
    <w:rsid w:val="00844C9C"/>
    <w:rsid w:val="00850B33"/>
    <w:rsid w:val="0085454F"/>
    <w:rsid w:val="00855519"/>
    <w:rsid w:val="00863A79"/>
    <w:rsid w:val="0087042B"/>
    <w:rsid w:val="008740F7"/>
    <w:rsid w:val="00876583"/>
    <w:rsid w:val="008778C4"/>
    <w:rsid w:val="008805E3"/>
    <w:rsid w:val="008825C6"/>
    <w:rsid w:val="008906BA"/>
    <w:rsid w:val="0089691F"/>
    <w:rsid w:val="00896F17"/>
    <w:rsid w:val="008A032E"/>
    <w:rsid w:val="008A0881"/>
    <w:rsid w:val="008A1F84"/>
    <w:rsid w:val="008A2882"/>
    <w:rsid w:val="008A3FD1"/>
    <w:rsid w:val="008A46B4"/>
    <w:rsid w:val="008B2BB0"/>
    <w:rsid w:val="008B3887"/>
    <w:rsid w:val="008B5A8E"/>
    <w:rsid w:val="008B6B7C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5CD1"/>
    <w:rsid w:val="0090701B"/>
    <w:rsid w:val="00907E7D"/>
    <w:rsid w:val="00913D57"/>
    <w:rsid w:val="00914F04"/>
    <w:rsid w:val="009167CD"/>
    <w:rsid w:val="009172B1"/>
    <w:rsid w:val="00920689"/>
    <w:rsid w:val="00921EA4"/>
    <w:rsid w:val="00922670"/>
    <w:rsid w:val="009264DA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406E"/>
    <w:rsid w:val="0098549E"/>
    <w:rsid w:val="00991141"/>
    <w:rsid w:val="00993C9D"/>
    <w:rsid w:val="009B0BA4"/>
    <w:rsid w:val="009B22D8"/>
    <w:rsid w:val="009B5B1E"/>
    <w:rsid w:val="009B6946"/>
    <w:rsid w:val="009B77E1"/>
    <w:rsid w:val="009C101C"/>
    <w:rsid w:val="009C3FAE"/>
    <w:rsid w:val="009C4630"/>
    <w:rsid w:val="009C5666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20CC"/>
    <w:rsid w:val="009E5B6F"/>
    <w:rsid w:val="009F2E36"/>
    <w:rsid w:val="009F4481"/>
    <w:rsid w:val="00A01EE9"/>
    <w:rsid w:val="00A03CFD"/>
    <w:rsid w:val="00A13C81"/>
    <w:rsid w:val="00A152F7"/>
    <w:rsid w:val="00A170F0"/>
    <w:rsid w:val="00A26E88"/>
    <w:rsid w:val="00A305EC"/>
    <w:rsid w:val="00A31352"/>
    <w:rsid w:val="00A32C12"/>
    <w:rsid w:val="00A33FD4"/>
    <w:rsid w:val="00A36153"/>
    <w:rsid w:val="00A37584"/>
    <w:rsid w:val="00A4144D"/>
    <w:rsid w:val="00A430AE"/>
    <w:rsid w:val="00A43AEE"/>
    <w:rsid w:val="00A45F68"/>
    <w:rsid w:val="00A503FD"/>
    <w:rsid w:val="00A61FD7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48F2"/>
    <w:rsid w:val="00A856F2"/>
    <w:rsid w:val="00A90F79"/>
    <w:rsid w:val="00A91C26"/>
    <w:rsid w:val="00A93F59"/>
    <w:rsid w:val="00A94A40"/>
    <w:rsid w:val="00A96AE8"/>
    <w:rsid w:val="00A97F58"/>
    <w:rsid w:val="00AA1FD9"/>
    <w:rsid w:val="00AB306C"/>
    <w:rsid w:val="00AB3A34"/>
    <w:rsid w:val="00AC1E46"/>
    <w:rsid w:val="00AC2238"/>
    <w:rsid w:val="00AC53FE"/>
    <w:rsid w:val="00AD4A9C"/>
    <w:rsid w:val="00AD5A0A"/>
    <w:rsid w:val="00AE25C0"/>
    <w:rsid w:val="00AF0395"/>
    <w:rsid w:val="00AF430B"/>
    <w:rsid w:val="00B00AC6"/>
    <w:rsid w:val="00B04B41"/>
    <w:rsid w:val="00B07D47"/>
    <w:rsid w:val="00B11FC3"/>
    <w:rsid w:val="00B14A69"/>
    <w:rsid w:val="00B24D50"/>
    <w:rsid w:val="00B300EC"/>
    <w:rsid w:val="00B3048E"/>
    <w:rsid w:val="00B3494C"/>
    <w:rsid w:val="00B36E04"/>
    <w:rsid w:val="00B36FD5"/>
    <w:rsid w:val="00B40A05"/>
    <w:rsid w:val="00B418F5"/>
    <w:rsid w:val="00B4268A"/>
    <w:rsid w:val="00B43B84"/>
    <w:rsid w:val="00B43E72"/>
    <w:rsid w:val="00B44D92"/>
    <w:rsid w:val="00B47D12"/>
    <w:rsid w:val="00B52913"/>
    <w:rsid w:val="00B54597"/>
    <w:rsid w:val="00B5480B"/>
    <w:rsid w:val="00B61C2E"/>
    <w:rsid w:val="00B6205B"/>
    <w:rsid w:val="00B62CA4"/>
    <w:rsid w:val="00B64A6E"/>
    <w:rsid w:val="00B70711"/>
    <w:rsid w:val="00B712FE"/>
    <w:rsid w:val="00B777A2"/>
    <w:rsid w:val="00B82632"/>
    <w:rsid w:val="00B866A9"/>
    <w:rsid w:val="00B9691A"/>
    <w:rsid w:val="00BA0DD9"/>
    <w:rsid w:val="00BA2EA5"/>
    <w:rsid w:val="00BA5AF2"/>
    <w:rsid w:val="00BB706B"/>
    <w:rsid w:val="00BC6771"/>
    <w:rsid w:val="00BC6D10"/>
    <w:rsid w:val="00BC6D38"/>
    <w:rsid w:val="00BE571C"/>
    <w:rsid w:val="00BE7407"/>
    <w:rsid w:val="00BE79C5"/>
    <w:rsid w:val="00BF24DE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65"/>
    <w:rsid w:val="00C46BEE"/>
    <w:rsid w:val="00C47908"/>
    <w:rsid w:val="00C501B5"/>
    <w:rsid w:val="00C55449"/>
    <w:rsid w:val="00C60506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96A44"/>
    <w:rsid w:val="00CA6D6A"/>
    <w:rsid w:val="00CB173C"/>
    <w:rsid w:val="00CB2E7A"/>
    <w:rsid w:val="00CC65C9"/>
    <w:rsid w:val="00CC70F3"/>
    <w:rsid w:val="00CD1F5E"/>
    <w:rsid w:val="00CD4A45"/>
    <w:rsid w:val="00CD5E17"/>
    <w:rsid w:val="00CD6369"/>
    <w:rsid w:val="00CD7916"/>
    <w:rsid w:val="00CE06ED"/>
    <w:rsid w:val="00CE1BE8"/>
    <w:rsid w:val="00CE6AB4"/>
    <w:rsid w:val="00CF0066"/>
    <w:rsid w:val="00CF4028"/>
    <w:rsid w:val="00D11D34"/>
    <w:rsid w:val="00D17883"/>
    <w:rsid w:val="00D223B7"/>
    <w:rsid w:val="00D2560D"/>
    <w:rsid w:val="00D27577"/>
    <w:rsid w:val="00D32E0E"/>
    <w:rsid w:val="00D35985"/>
    <w:rsid w:val="00D369EE"/>
    <w:rsid w:val="00D36C00"/>
    <w:rsid w:val="00D4674D"/>
    <w:rsid w:val="00D52C7B"/>
    <w:rsid w:val="00D56056"/>
    <w:rsid w:val="00D61B36"/>
    <w:rsid w:val="00D669D2"/>
    <w:rsid w:val="00D72EB8"/>
    <w:rsid w:val="00D77E0A"/>
    <w:rsid w:val="00D809DF"/>
    <w:rsid w:val="00D812B2"/>
    <w:rsid w:val="00D859CD"/>
    <w:rsid w:val="00D93ECC"/>
    <w:rsid w:val="00D9586E"/>
    <w:rsid w:val="00DA2730"/>
    <w:rsid w:val="00DA3CD7"/>
    <w:rsid w:val="00DA7CB8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6612"/>
    <w:rsid w:val="00DD7BC6"/>
    <w:rsid w:val="00DD7E40"/>
    <w:rsid w:val="00DE0F57"/>
    <w:rsid w:val="00DE320F"/>
    <w:rsid w:val="00DE4BC0"/>
    <w:rsid w:val="00DE6428"/>
    <w:rsid w:val="00DF703E"/>
    <w:rsid w:val="00E00616"/>
    <w:rsid w:val="00E04DE6"/>
    <w:rsid w:val="00E04E9C"/>
    <w:rsid w:val="00E07D86"/>
    <w:rsid w:val="00E106B6"/>
    <w:rsid w:val="00E11842"/>
    <w:rsid w:val="00E121C9"/>
    <w:rsid w:val="00E13734"/>
    <w:rsid w:val="00E1681B"/>
    <w:rsid w:val="00E20DC8"/>
    <w:rsid w:val="00E20F55"/>
    <w:rsid w:val="00E22745"/>
    <w:rsid w:val="00E24515"/>
    <w:rsid w:val="00E2598A"/>
    <w:rsid w:val="00E2645A"/>
    <w:rsid w:val="00E33AD2"/>
    <w:rsid w:val="00E34852"/>
    <w:rsid w:val="00E36AFB"/>
    <w:rsid w:val="00E377E8"/>
    <w:rsid w:val="00E41B27"/>
    <w:rsid w:val="00E459E6"/>
    <w:rsid w:val="00E4655D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2B7D"/>
    <w:rsid w:val="00E87B37"/>
    <w:rsid w:val="00EA1215"/>
    <w:rsid w:val="00EA292E"/>
    <w:rsid w:val="00EA317E"/>
    <w:rsid w:val="00EA3BB1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4543"/>
    <w:rsid w:val="00EF7E76"/>
    <w:rsid w:val="00F07D5A"/>
    <w:rsid w:val="00F10076"/>
    <w:rsid w:val="00F13864"/>
    <w:rsid w:val="00F13DA8"/>
    <w:rsid w:val="00F17090"/>
    <w:rsid w:val="00F20701"/>
    <w:rsid w:val="00F2270D"/>
    <w:rsid w:val="00F256EB"/>
    <w:rsid w:val="00F25E3D"/>
    <w:rsid w:val="00F26672"/>
    <w:rsid w:val="00F33C34"/>
    <w:rsid w:val="00F35399"/>
    <w:rsid w:val="00F36758"/>
    <w:rsid w:val="00F417F3"/>
    <w:rsid w:val="00F41DE9"/>
    <w:rsid w:val="00F449E5"/>
    <w:rsid w:val="00F4519A"/>
    <w:rsid w:val="00F47815"/>
    <w:rsid w:val="00F5336E"/>
    <w:rsid w:val="00F54D9B"/>
    <w:rsid w:val="00F636D8"/>
    <w:rsid w:val="00F64117"/>
    <w:rsid w:val="00F64296"/>
    <w:rsid w:val="00F679BC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4B3D"/>
    <w:rsid w:val="00FB5116"/>
    <w:rsid w:val="00FC1B49"/>
    <w:rsid w:val="00FC2EDD"/>
    <w:rsid w:val="00FC41C2"/>
    <w:rsid w:val="00FC4827"/>
    <w:rsid w:val="00FD4636"/>
    <w:rsid w:val="00FE253B"/>
    <w:rsid w:val="00FE4F09"/>
    <w:rsid w:val="00FE6FC2"/>
    <w:rsid w:val="00FE7D98"/>
    <w:rsid w:val="00FF12C4"/>
    <w:rsid w:val="00FF173E"/>
    <w:rsid w:val="00FF2B67"/>
    <w:rsid w:val="00FF380D"/>
    <w:rsid w:val="00FF4480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58BA2DD4"/>
  <w15:docId w15:val="{D4955868-F62F-4654-B3AC-7AE0C6D7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"/>
    <w:basedOn w:val="Normalny"/>
    <w:link w:val="AkapitzlistZnak1"/>
    <w:uiPriority w:val="99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33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Uwydatnienie">
    <w:name w:val="Emphasis"/>
    <w:basedOn w:val="Domylnaczcionkaakapitu"/>
    <w:uiPriority w:val="20"/>
    <w:qFormat/>
    <w:rsid w:val="003D3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07697-F47A-4BBC-A7F4-8EB499D5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10</Pages>
  <Words>1842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Cyż</cp:lastModifiedBy>
  <cp:revision>6</cp:revision>
  <cp:lastPrinted>2021-12-21T09:27:00Z</cp:lastPrinted>
  <dcterms:created xsi:type="dcterms:W3CDTF">2021-07-26T11:54:00Z</dcterms:created>
  <dcterms:modified xsi:type="dcterms:W3CDTF">2022-01-25T12:22:00Z</dcterms:modified>
</cp:coreProperties>
</file>