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6B87953" w14:textId="77777777" w:rsidR="00E24250" w:rsidRPr="00E24250" w:rsidRDefault="00622ADC" w:rsidP="00E24250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E24250" w:rsidRPr="00E24250">
        <w:rPr>
          <w:b/>
          <w:sz w:val="22"/>
          <w:szCs w:val="22"/>
          <w:lang w:eastAsia="en-US"/>
        </w:rPr>
        <w:t>Remont chodnika przy ul. Porozumienia Jastrzębskiego</w:t>
      </w:r>
    </w:p>
    <w:p w14:paraId="6212C2E2" w14:textId="4E1347FB" w:rsidR="00622ADC" w:rsidRDefault="00E24250" w:rsidP="00E2425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E24250">
        <w:rPr>
          <w:b/>
          <w:sz w:val="22"/>
          <w:szCs w:val="22"/>
          <w:lang w:eastAsia="en-US"/>
        </w:rPr>
        <w:t xml:space="preserve">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1B5C8F7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776969">
        <w:rPr>
          <w:rFonts w:eastAsia="Lucida Sans Unicode"/>
          <w:b/>
          <w:sz w:val="22"/>
          <w:szCs w:val="22"/>
        </w:rPr>
        <w:t>45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02CDFA32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304013E" w14:textId="3BB08064" w:rsidR="00D858D2" w:rsidRDefault="00D858D2" w:rsidP="00FF318A">
      <w:pPr>
        <w:spacing w:line="276" w:lineRule="auto"/>
        <w:jc w:val="right"/>
        <w:rPr>
          <w:b/>
          <w:sz w:val="22"/>
          <w:szCs w:val="22"/>
        </w:rPr>
      </w:pPr>
    </w:p>
    <w:p w14:paraId="7D3A5723" w14:textId="77777777" w:rsidR="00D858D2" w:rsidRDefault="00D858D2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E24250">
      <w:pPr>
        <w:spacing w:line="276" w:lineRule="auto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91BF24B" w14:textId="77777777" w:rsidR="00E24250" w:rsidRPr="00E24250" w:rsidRDefault="00BC68EF" w:rsidP="00E24250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r w:rsidRPr="00622ADC">
        <w:rPr>
          <w:b/>
          <w:sz w:val="22"/>
          <w:szCs w:val="22"/>
          <w:lang w:eastAsia="en-US"/>
        </w:rPr>
        <w:t>„</w:t>
      </w:r>
      <w:r w:rsidR="00E24250" w:rsidRPr="00E24250">
        <w:rPr>
          <w:b/>
          <w:sz w:val="22"/>
          <w:szCs w:val="22"/>
          <w:lang w:eastAsia="en-US"/>
        </w:rPr>
        <w:t>Remont chodnika przy ul. Porozumienia Jastrzębskiego</w:t>
      </w:r>
    </w:p>
    <w:p w14:paraId="0FB61C9C" w14:textId="302AE4B1" w:rsidR="00BC68EF" w:rsidRDefault="00E24250" w:rsidP="00E2425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E24250">
        <w:rPr>
          <w:b/>
          <w:sz w:val="22"/>
          <w:szCs w:val="22"/>
          <w:lang w:eastAsia="en-US"/>
        </w:rPr>
        <w:t xml:space="preserve"> w Jastrzębiu-Zdroju</w:t>
      </w:r>
      <w:r w:rsidR="00BC68EF"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356BE7C" w14:textId="77777777" w:rsidR="00140DF8" w:rsidRPr="00140DF8" w:rsidRDefault="00BC68EF" w:rsidP="00140DF8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r w:rsidRPr="00622ADC">
        <w:rPr>
          <w:b/>
          <w:sz w:val="22"/>
          <w:szCs w:val="22"/>
          <w:lang w:eastAsia="en-US"/>
        </w:rPr>
        <w:t>„</w:t>
      </w:r>
      <w:r w:rsidR="00140DF8" w:rsidRPr="00140DF8">
        <w:rPr>
          <w:b/>
          <w:sz w:val="22"/>
          <w:szCs w:val="22"/>
          <w:lang w:eastAsia="en-US"/>
        </w:rPr>
        <w:t>Remont chodnika przy ul. Porozumienia Jastrzębskiego</w:t>
      </w:r>
    </w:p>
    <w:p w14:paraId="5874526E" w14:textId="01D665E8" w:rsidR="00BC68EF" w:rsidRDefault="00140DF8" w:rsidP="00140DF8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140DF8">
        <w:rPr>
          <w:b/>
          <w:sz w:val="22"/>
          <w:szCs w:val="22"/>
          <w:lang w:eastAsia="en-US"/>
        </w:rPr>
        <w:t xml:space="preserve"> w Jastrzębiu-Zdroju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73A481" w14:textId="77777777" w:rsidR="00140DF8" w:rsidRPr="00140DF8" w:rsidRDefault="00BC68EF" w:rsidP="00140DF8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r w:rsidRPr="00622ADC">
        <w:rPr>
          <w:b/>
          <w:sz w:val="22"/>
          <w:szCs w:val="22"/>
          <w:lang w:eastAsia="en-US"/>
        </w:rPr>
        <w:t>„</w:t>
      </w:r>
      <w:r w:rsidR="00140DF8" w:rsidRPr="00140DF8">
        <w:rPr>
          <w:b/>
          <w:sz w:val="22"/>
          <w:szCs w:val="22"/>
          <w:lang w:eastAsia="en-US"/>
        </w:rPr>
        <w:t>Remont chodnika przy ul. Porozumienia Jastrzębskiego</w:t>
      </w:r>
    </w:p>
    <w:p w14:paraId="018B23ED" w14:textId="5A7AE22C" w:rsidR="00BC68EF" w:rsidRDefault="00140DF8" w:rsidP="00140DF8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140DF8">
        <w:rPr>
          <w:b/>
          <w:sz w:val="22"/>
          <w:szCs w:val="22"/>
          <w:lang w:eastAsia="en-US"/>
        </w:rPr>
        <w:t xml:space="preserve"> w Jastrzębiu-Zdroju</w:t>
      </w:r>
      <w:r w:rsidR="00BC68EF"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2528448" w14:textId="77777777" w:rsidR="0014257A" w:rsidRPr="0014257A" w:rsidRDefault="004B0CD6" w:rsidP="0014257A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r w:rsidRPr="00622ADC">
        <w:rPr>
          <w:b/>
          <w:sz w:val="22"/>
          <w:szCs w:val="22"/>
          <w:lang w:eastAsia="en-US"/>
        </w:rPr>
        <w:t>„</w:t>
      </w:r>
      <w:r w:rsidR="0014257A" w:rsidRPr="0014257A">
        <w:rPr>
          <w:b/>
          <w:sz w:val="22"/>
          <w:szCs w:val="22"/>
          <w:lang w:eastAsia="en-US"/>
        </w:rPr>
        <w:t>Remont chodnika przy ul. Porozumienia Jastrzębskiego</w:t>
      </w:r>
    </w:p>
    <w:p w14:paraId="37FB1C4B" w14:textId="52A975AD" w:rsidR="004B0CD6" w:rsidRDefault="0014257A" w:rsidP="0014257A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14257A">
        <w:rPr>
          <w:b/>
          <w:sz w:val="22"/>
          <w:szCs w:val="22"/>
          <w:lang w:eastAsia="en-US"/>
        </w:rPr>
        <w:t xml:space="preserve"> w Jastrzębiu-Zdroju</w:t>
      </w:r>
      <w:r w:rsidR="004B0CD6"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14257A">
      <w:pPr>
        <w:spacing w:line="276" w:lineRule="auto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D573FA0" w:rsidR="00DC57CC" w:rsidRPr="0014257A" w:rsidRDefault="003962F2" w:rsidP="0014257A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14257A" w:rsidRPr="0014257A">
        <w:rPr>
          <w:b/>
          <w:sz w:val="22"/>
          <w:szCs w:val="22"/>
          <w:lang w:eastAsia="en-US"/>
        </w:rPr>
        <w:t>Remont chodnika przy ul. Porozumienia Jastrzębskiego</w:t>
      </w:r>
      <w:r w:rsidR="0014257A">
        <w:rPr>
          <w:b/>
          <w:sz w:val="22"/>
          <w:szCs w:val="22"/>
          <w:lang w:eastAsia="en-US"/>
        </w:rPr>
        <w:t xml:space="preserve"> </w:t>
      </w:r>
      <w:r w:rsidR="0014257A" w:rsidRPr="0014257A">
        <w:rPr>
          <w:b/>
          <w:sz w:val="22"/>
          <w:szCs w:val="22"/>
          <w:lang w:eastAsia="en-US"/>
        </w:rPr>
        <w:t>w Jastrzębiu-Zdroju</w:t>
      </w:r>
      <w:r w:rsidR="0014257A" w:rsidRPr="0014257A">
        <w:rPr>
          <w:b/>
          <w:kern w:val="1"/>
          <w:sz w:val="22"/>
          <w:szCs w:val="22"/>
          <w:lang w:eastAsia="en-US"/>
        </w:rPr>
        <w:t xml:space="preserve"> </w:t>
      </w:r>
      <w:r w:rsidRPr="0014257A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14257A">
        <w:rPr>
          <w:kern w:val="1"/>
          <w:sz w:val="22"/>
          <w:szCs w:val="22"/>
          <w:lang w:eastAsia="ar-SA"/>
        </w:rPr>
        <w:t xml:space="preserve"> </w:t>
      </w:r>
      <w:r w:rsidR="0039708A" w:rsidRPr="0014257A">
        <w:rPr>
          <w:kern w:val="1"/>
          <w:sz w:val="22"/>
          <w:szCs w:val="22"/>
          <w:lang w:eastAsia="ar-SA"/>
        </w:rPr>
        <w:t>a</w:t>
      </w:r>
      <w:r w:rsidR="003A71D0" w:rsidRPr="0014257A">
        <w:rPr>
          <w:kern w:val="1"/>
          <w:sz w:val="22"/>
          <w:szCs w:val="22"/>
          <w:lang w:eastAsia="ar-SA"/>
        </w:rPr>
        <w:t> </w:t>
      </w:r>
      <w:r w:rsidR="0039708A" w:rsidRPr="0014257A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14257A">
        <w:rPr>
          <w:kern w:val="1"/>
          <w:sz w:val="22"/>
          <w:szCs w:val="22"/>
          <w:lang w:eastAsia="ar-SA"/>
        </w:rPr>
        <w:t xml:space="preserve">w sprawie </w:t>
      </w:r>
      <w:r w:rsidRPr="0014257A">
        <w:rPr>
          <w:kern w:val="1"/>
          <w:sz w:val="22"/>
          <w:szCs w:val="22"/>
          <w:lang w:eastAsia="ar-SA"/>
        </w:rPr>
        <w:t>zamówienia publicznego</w:t>
      </w:r>
      <w:r w:rsidR="004A0F94" w:rsidRPr="0014257A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06B676F4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14257A" w:rsidRPr="0014257A">
        <w:rPr>
          <w:b/>
          <w:sz w:val="22"/>
          <w:szCs w:val="22"/>
          <w:lang w:eastAsia="en-US"/>
        </w:rPr>
        <w:t>Remont chodnika przy ul. Porozumienia Jastrzębskieg</w:t>
      </w:r>
      <w:r w:rsidR="0014257A">
        <w:rPr>
          <w:b/>
          <w:sz w:val="22"/>
          <w:szCs w:val="22"/>
          <w:lang w:eastAsia="en-US"/>
        </w:rPr>
        <w:t>o</w:t>
      </w:r>
      <w:r w:rsidR="0014257A" w:rsidRPr="0014257A">
        <w:rPr>
          <w:b/>
          <w:sz w:val="22"/>
          <w:szCs w:val="22"/>
          <w:lang w:eastAsia="en-US"/>
        </w:rPr>
        <w:t xml:space="preserve"> w Jastrzębiu-Zdroju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7CAE920C" w14:textId="77777777" w:rsidR="0014257A" w:rsidRPr="0014257A" w:rsidRDefault="004B0CD6" w:rsidP="0014257A">
      <w:pPr>
        <w:jc w:val="center"/>
        <w:rPr>
          <w:b/>
          <w:sz w:val="22"/>
          <w:szCs w:val="22"/>
          <w:lang w:eastAsia="en-US"/>
        </w:rPr>
      </w:pPr>
      <w:r w:rsidRPr="004B0CD6">
        <w:rPr>
          <w:b/>
          <w:sz w:val="24"/>
          <w:szCs w:val="24"/>
          <w:lang w:eastAsia="en-US"/>
        </w:rPr>
        <w:t>„</w:t>
      </w:r>
      <w:r w:rsidR="0014257A" w:rsidRPr="0014257A">
        <w:rPr>
          <w:b/>
          <w:sz w:val="22"/>
          <w:szCs w:val="22"/>
          <w:lang w:eastAsia="en-US"/>
        </w:rPr>
        <w:t>Remont chodnika przy ul. Porozumienia Jastrzębskiego</w:t>
      </w:r>
    </w:p>
    <w:p w14:paraId="4FF91B41" w14:textId="5025E386" w:rsidR="002C2DE5" w:rsidRPr="004B0CD6" w:rsidRDefault="0014257A" w:rsidP="0014257A">
      <w:pPr>
        <w:jc w:val="center"/>
        <w:rPr>
          <w:b/>
          <w:sz w:val="24"/>
          <w:szCs w:val="24"/>
        </w:rPr>
      </w:pPr>
      <w:r w:rsidRPr="0014257A">
        <w:rPr>
          <w:b/>
          <w:sz w:val="22"/>
          <w:szCs w:val="22"/>
          <w:lang w:eastAsia="en-US"/>
        </w:rPr>
        <w:t xml:space="preserve"> w Jastrzębiu-Zdroju</w:t>
      </w:r>
      <w:r w:rsidR="004B0CD6"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5F61DC4" w14:textId="77777777" w:rsidR="0014257A" w:rsidRPr="0014257A" w:rsidRDefault="00437D5A" w:rsidP="0014257A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14257A" w:rsidRPr="0014257A">
        <w:rPr>
          <w:b/>
          <w:sz w:val="22"/>
          <w:szCs w:val="22"/>
          <w:lang w:eastAsia="en-US"/>
        </w:rPr>
        <w:t>Remont chodnika przy ul. Porozumienia Jastrzębskiego</w:t>
      </w:r>
    </w:p>
    <w:p w14:paraId="2626017D" w14:textId="1DE0B130" w:rsidR="006048F2" w:rsidRDefault="0014257A" w:rsidP="0014257A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4257A">
        <w:rPr>
          <w:b/>
          <w:sz w:val="22"/>
          <w:szCs w:val="22"/>
          <w:lang w:eastAsia="en-US"/>
        </w:rPr>
        <w:t xml:space="preserve">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7979460D" w14:textId="405400B5" w:rsidR="009672C2" w:rsidRPr="0014257A" w:rsidRDefault="009672C2" w:rsidP="0014257A">
      <w:pPr>
        <w:pStyle w:val="Tekstpodstawowy2"/>
        <w:spacing w:line="312" w:lineRule="auto"/>
        <w:rPr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471A7C54" w14:textId="7EA51061" w:rsidR="009672C2" w:rsidRPr="0068683B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Pr="0068683B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„</w:t>
      </w:r>
      <w:r w:rsidR="0014257A" w:rsidRPr="0014257A">
        <w:rPr>
          <w:b w:val="0"/>
          <w:sz w:val="22"/>
          <w:szCs w:val="22"/>
          <w:lang w:eastAsia="en-US"/>
        </w:rPr>
        <w:t>Remont chodnika przy ul. Porozumienia Jastrzębskiego</w:t>
      </w:r>
      <w:r w:rsidR="0014257A" w:rsidRPr="0014257A">
        <w:rPr>
          <w:b w:val="0"/>
          <w:sz w:val="22"/>
          <w:szCs w:val="22"/>
          <w:lang w:eastAsia="en-US"/>
        </w:rPr>
        <w:br/>
        <w:t xml:space="preserve"> w Jastrzębiu-Zdroju</w:t>
      </w:r>
      <w:r>
        <w:rPr>
          <w:b w:val="0"/>
          <w:color w:val="000000" w:themeColor="text1"/>
          <w:szCs w:val="24"/>
        </w:rPr>
        <w:t>”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6ADDD579" w14:textId="77777777" w:rsidR="005A54C3" w:rsidRPr="00B03193" w:rsidRDefault="005A54C3" w:rsidP="005A54C3">
      <w:pPr>
        <w:jc w:val="both"/>
        <w:rPr>
          <w:b/>
          <w:bCs/>
          <w:sz w:val="22"/>
          <w:szCs w:val="22"/>
          <w:lang w:eastAsia="en-US"/>
        </w:rPr>
      </w:pPr>
      <w:r w:rsidRPr="00B03193">
        <w:rPr>
          <w:b/>
          <w:bCs/>
          <w:sz w:val="22"/>
          <w:szCs w:val="22"/>
          <w:u w:val="single"/>
          <w:lang w:eastAsia="en-US"/>
        </w:rPr>
        <w:t>Uwaga:</w:t>
      </w:r>
      <w:r w:rsidRPr="00B03193">
        <w:rPr>
          <w:b/>
          <w:bCs/>
          <w:sz w:val="22"/>
          <w:szCs w:val="22"/>
          <w:lang w:eastAsia="en-US"/>
        </w:rPr>
        <w:t xml:space="preserve"> Zgodnie z art. 36a ustawy z dnia 11 stycznia 2018 r. o </w:t>
      </w:r>
      <w:proofErr w:type="spellStart"/>
      <w:r w:rsidRPr="00B03193">
        <w:rPr>
          <w:b/>
          <w:bCs/>
          <w:sz w:val="22"/>
          <w:szCs w:val="22"/>
          <w:lang w:eastAsia="en-US"/>
        </w:rPr>
        <w:t>elektromobilności</w:t>
      </w:r>
      <w:proofErr w:type="spellEnd"/>
      <w:r w:rsidRPr="00B03193">
        <w:rPr>
          <w:b/>
          <w:bCs/>
          <w:sz w:val="22"/>
          <w:szCs w:val="22"/>
          <w:lang w:eastAsia="en-US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 0,5 i powyżej zaokrągla się w górę.</w:t>
      </w: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9224619" w14:textId="77777777" w:rsidR="0014257A" w:rsidRPr="0014257A" w:rsidRDefault="009672C2" w:rsidP="0014257A">
      <w:pPr>
        <w:jc w:val="center"/>
        <w:rPr>
          <w:b/>
          <w:sz w:val="22"/>
          <w:szCs w:val="22"/>
          <w:lang w:eastAsia="en-US"/>
        </w:rPr>
      </w:pPr>
      <w:r w:rsidRPr="000F4592">
        <w:rPr>
          <w:b/>
          <w:sz w:val="24"/>
          <w:szCs w:val="24"/>
          <w:lang w:eastAsia="en-US"/>
        </w:rPr>
        <w:t>„</w:t>
      </w:r>
      <w:r w:rsidR="0014257A" w:rsidRPr="0014257A">
        <w:rPr>
          <w:b/>
          <w:sz w:val="22"/>
          <w:szCs w:val="22"/>
          <w:lang w:eastAsia="en-US"/>
        </w:rPr>
        <w:t>Remont chodnika przy ul. Porozumienia Jastrzębskiego</w:t>
      </w:r>
    </w:p>
    <w:p w14:paraId="2ABD532E" w14:textId="32E83740" w:rsidR="009672C2" w:rsidRPr="00A311AC" w:rsidRDefault="0014257A" w:rsidP="0014257A">
      <w:pPr>
        <w:jc w:val="center"/>
        <w:rPr>
          <w:b/>
          <w:sz w:val="24"/>
          <w:szCs w:val="24"/>
        </w:rPr>
      </w:pPr>
      <w:r w:rsidRPr="0014257A">
        <w:rPr>
          <w:b/>
          <w:sz w:val="22"/>
          <w:szCs w:val="22"/>
          <w:lang w:eastAsia="en-US"/>
        </w:rPr>
        <w:t xml:space="preserve"> w Jastrzębiu-Zdroju</w:t>
      </w:r>
      <w:r w:rsidR="009672C2" w:rsidRPr="000F4592">
        <w:rPr>
          <w:b/>
          <w:sz w:val="24"/>
          <w:szCs w:val="24"/>
        </w:rPr>
        <w:t>”</w:t>
      </w:r>
    </w:p>
    <w:p w14:paraId="3C2CCDCC" w14:textId="77777777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77777777" w:rsidR="009672C2" w:rsidRPr="00925250" w:rsidRDefault="009672C2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9672C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4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00A7352" w14:textId="77777777" w:rsidR="0014257A" w:rsidRPr="0014257A" w:rsidRDefault="00450325" w:rsidP="0014257A">
      <w:pPr>
        <w:jc w:val="center"/>
        <w:rPr>
          <w:b/>
          <w:sz w:val="22"/>
          <w:szCs w:val="22"/>
          <w:lang w:eastAsia="en-US"/>
        </w:rPr>
      </w:pPr>
      <w:r w:rsidRPr="000F4592">
        <w:rPr>
          <w:b/>
          <w:sz w:val="24"/>
          <w:szCs w:val="24"/>
          <w:lang w:eastAsia="en-US"/>
        </w:rPr>
        <w:t>„</w:t>
      </w:r>
      <w:r w:rsidR="0014257A" w:rsidRPr="0014257A">
        <w:rPr>
          <w:b/>
          <w:sz w:val="22"/>
          <w:szCs w:val="22"/>
          <w:lang w:eastAsia="en-US"/>
        </w:rPr>
        <w:t>Remont chodnika przy ul. Porozumienia Jastrzębskiego</w:t>
      </w:r>
    </w:p>
    <w:p w14:paraId="6CE16749" w14:textId="3BF6F4D2" w:rsidR="00450325" w:rsidRPr="00A311AC" w:rsidRDefault="0014257A" w:rsidP="0014257A">
      <w:pPr>
        <w:jc w:val="center"/>
        <w:rPr>
          <w:b/>
          <w:sz w:val="24"/>
          <w:szCs w:val="24"/>
        </w:rPr>
      </w:pPr>
      <w:r w:rsidRPr="0014257A">
        <w:rPr>
          <w:b/>
          <w:sz w:val="22"/>
          <w:szCs w:val="22"/>
          <w:lang w:eastAsia="en-US"/>
        </w:rPr>
        <w:t xml:space="preserve"> w Jastrzębiu-Zdroju</w:t>
      </w:r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E8D044D" w14:textId="42EAE620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B4BDAC" w14:textId="77777777" w:rsidR="009672C2" w:rsidRDefault="009672C2" w:rsidP="009672C2">
      <w:pPr>
        <w:rPr>
          <w:b/>
          <w:sz w:val="22"/>
          <w:szCs w:val="22"/>
        </w:rPr>
      </w:pPr>
      <w:bookmarkStart w:id="5" w:name="_GoBack"/>
      <w:bookmarkEnd w:id="5"/>
    </w:p>
    <w:sectPr w:rsidR="009672C2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DF36FA" w:rsidRDefault="00DF36FA">
      <w:r>
        <w:separator/>
      </w:r>
    </w:p>
  </w:endnote>
  <w:endnote w:type="continuationSeparator" w:id="0">
    <w:p w14:paraId="7D4AE620" w14:textId="77777777" w:rsidR="00DF36FA" w:rsidRDefault="00D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F36FA" w:rsidRDefault="00DF36F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F36FA" w:rsidRDefault="00DF3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F36FA" w:rsidRDefault="00DF36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F36FA" w:rsidRDefault="00DF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DF36FA" w:rsidRDefault="00DF36FA">
      <w:r>
        <w:separator/>
      </w:r>
    </w:p>
  </w:footnote>
  <w:footnote w:type="continuationSeparator" w:id="0">
    <w:p w14:paraId="1EA8A1AC" w14:textId="77777777" w:rsidR="00DF36FA" w:rsidRDefault="00DF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DF36FA" w:rsidRDefault="00DF36FA" w:rsidP="001B4F75">
    <w:pPr>
      <w:pStyle w:val="Nagwek"/>
      <w:jc w:val="right"/>
      <w:rPr>
        <w:sz w:val="20"/>
        <w:szCs w:val="18"/>
        <w:lang w:val="pl-PL"/>
      </w:rPr>
    </w:pPr>
  </w:p>
  <w:p w14:paraId="269427D1" w14:textId="53129558" w:rsidR="00DF36FA" w:rsidRPr="004C5E9D" w:rsidRDefault="00DF36FA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107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DF36FA" w:rsidRPr="00802663" w:rsidRDefault="00DF36F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F36FA" w:rsidRPr="00EC70A8" w:rsidRDefault="00DF36F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0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8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7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0F44EB"/>
    <w:multiLevelType w:val="multilevel"/>
    <w:tmpl w:val="5A6A0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5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8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4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3" w15:restartNumberingAfterBreak="0">
    <w:nsid w:val="589A5858"/>
    <w:multiLevelType w:val="hybridMultilevel"/>
    <w:tmpl w:val="A8B6D46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47"/>
  </w:num>
  <w:num w:numId="4">
    <w:abstractNumId w:val="70"/>
  </w:num>
  <w:num w:numId="5">
    <w:abstractNumId w:val="119"/>
  </w:num>
  <w:num w:numId="6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80"/>
  </w:num>
  <w:num w:numId="9">
    <w:abstractNumId w:val="127"/>
  </w:num>
  <w:num w:numId="10">
    <w:abstractNumId w:val="110"/>
  </w:num>
  <w:num w:numId="11">
    <w:abstractNumId w:val="49"/>
  </w:num>
  <w:num w:numId="12">
    <w:abstractNumId w:val="43"/>
  </w:num>
  <w:num w:numId="13">
    <w:abstractNumId w:val="106"/>
  </w:num>
  <w:num w:numId="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3"/>
  </w:num>
  <w:num w:numId="21">
    <w:abstractNumId w:val="1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85"/>
  </w:num>
  <w:num w:numId="24">
    <w:abstractNumId w:val="12"/>
  </w:num>
  <w:num w:numId="25">
    <w:abstractNumId w:val="118"/>
  </w:num>
  <w:num w:numId="26">
    <w:abstractNumId w:val="84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</w:num>
  <w:num w:numId="29">
    <w:abstractNumId w:val="141"/>
  </w:num>
  <w:num w:numId="30">
    <w:abstractNumId w:val="140"/>
  </w:num>
  <w:num w:numId="31">
    <w:abstractNumId w:val="90"/>
  </w:num>
  <w:num w:numId="32">
    <w:abstractNumId w:val="50"/>
  </w:num>
  <w:num w:numId="33">
    <w:abstractNumId w:val="128"/>
  </w:num>
  <w:num w:numId="34">
    <w:abstractNumId w:val="39"/>
  </w:num>
  <w:num w:numId="35">
    <w:abstractNumId w:val="40"/>
  </w:num>
  <w:num w:numId="36">
    <w:abstractNumId w:val="19"/>
  </w:num>
  <w:num w:numId="37">
    <w:abstractNumId w:val="86"/>
  </w:num>
  <w:num w:numId="38">
    <w:abstractNumId w:val="22"/>
  </w:num>
  <w:num w:numId="39">
    <w:abstractNumId w:val="143"/>
  </w:num>
  <w:num w:numId="40">
    <w:abstractNumId w:val="76"/>
  </w:num>
  <w:num w:numId="41">
    <w:abstractNumId w:val="35"/>
  </w:num>
  <w:num w:numId="42">
    <w:abstractNumId w:val="117"/>
  </w:num>
  <w:num w:numId="43">
    <w:abstractNumId w:val="28"/>
  </w:num>
  <w:num w:numId="44">
    <w:abstractNumId w:val="134"/>
  </w:num>
  <w:num w:numId="45">
    <w:abstractNumId w:val="34"/>
  </w:num>
  <w:num w:numId="46">
    <w:abstractNumId w:val="65"/>
  </w:num>
  <w:num w:numId="47">
    <w:abstractNumId w:val="146"/>
  </w:num>
  <w:num w:numId="48">
    <w:abstractNumId w:val="132"/>
  </w:num>
  <w:num w:numId="49">
    <w:abstractNumId w:val="123"/>
  </w:num>
  <w:num w:numId="50">
    <w:abstractNumId w:val="142"/>
  </w:num>
  <w:num w:numId="51">
    <w:abstractNumId w:val="63"/>
  </w:num>
  <w:num w:numId="52">
    <w:abstractNumId w:val="15"/>
  </w:num>
  <w:num w:numId="53">
    <w:abstractNumId w:val="38"/>
  </w:num>
  <w:num w:numId="54">
    <w:abstractNumId w:val="100"/>
  </w:num>
  <w:num w:numId="55">
    <w:abstractNumId w:val="92"/>
  </w:num>
  <w:num w:numId="56">
    <w:abstractNumId w:val="96"/>
  </w:num>
  <w:num w:numId="57">
    <w:abstractNumId w:val="62"/>
  </w:num>
  <w:num w:numId="58">
    <w:abstractNumId w:val="89"/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</w:num>
  <w:num w:numId="63">
    <w:abstractNumId w:val="60"/>
  </w:num>
  <w:num w:numId="64">
    <w:abstractNumId w:val="45"/>
  </w:num>
  <w:num w:numId="65">
    <w:abstractNumId w:val="29"/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45"/>
  </w:num>
  <w:num w:numId="73">
    <w:abstractNumId w:val="53"/>
  </w:num>
  <w:num w:numId="74">
    <w:abstractNumId w:val="14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</w:num>
  <w:num w:numId="80">
    <w:abstractNumId w:val="72"/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</w:num>
  <w:num w:numId="83">
    <w:abstractNumId w:val="41"/>
  </w:num>
  <w:num w:numId="84">
    <w:abstractNumId w:val="17"/>
  </w:num>
  <w:num w:numId="85">
    <w:abstractNumId w:val="121"/>
  </w:num>
  <w:num w:numId="86">
    <w:abstractNumId w:val="103"/>
  </w:num>
  <w:num w:numId="87">
    <w:abstractNumId w:val="116"/>
  </w:num>
  <w:num w:numId="88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5"/>
  </w:num>
  <w:num w:numId="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</w:num>
  <w:num w:numId="95">
    <w:abstractNumId w:val="64"/>
  </w:num>
  <w:num w:numId="9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4"/>
  </w:num>
  <w:num w:numId="98">
    <w:abstractNumId w:val="30"/>
  </w:num>
  <w:num w:numId="99">
    <w:abstractNumId w:val="122"/>
  </w:num>
  <w:num w:numId="100">
    <w:abstractNumId w:val="9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1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2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3"/>
  </w:num>
  <w:num w:numId="1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"/>
  </w:num>
  <w:num w:numId="132">
    <w:abstractNumId w:val="57"/>
  </w:num>
  <w:num w:numId="133">
    <w:abstractNumId w:val="131"/>
  </w:num>
  <w:num w:numId="134">
    <w:abstractNumId w:val="21"/>
  </w:num>
  <w:num w:numId="135">
    <w:abstractNumId w:val="124"/>
  </w:num>
  <w:num w:numId="136">
    <w:abstractNumId w:val="125"/>
  </w:num>
  <w:num w:numId="137">
    <w:abstractNumId w:val="18"/>
  </w:num>
  <w:num w:numId="138">
    <w:abstractNumId w:val="135"/>
  </w:num>
  <w:num w:numId="139">
    <w:abstractNumId w:val="32"/>
  </w:num>
  <w:num w:numId="140">
    <w:abstractNumId w:val="99"/>
  </w:num>
  <w:num w:numId="141">
    <w:abstractNumId w:val="105"/>
  </w:num>
  <w:num w:numId="142">
    <w:abstractNumId w:val="56"/>
  </w:num>
  <w:num w:numId="143">
    <w:abstractNumId w:val="115"/>
  </w:num>
  <w:num w:numId="144">
    <w:abstractNumId w:val="58"/>
  </w:num>
  <w:num w:numId="145">
    <w:abstractNumId w:val="88"/>
  </w:num>
  <w:num w:numId="146">
    <w:abstractNumId w:val="54"/>
  </w:num>
  <w:num w:numId="147">
    <w:abstractNumId w:val="26"/>
  </w:num>
  <w:num w:numId="148">
    <w:abstractNumId w:val="27"/>
  </w:num>
  <w:num w:numId="149">
    <w:abstractNumId w:val="75"/>
  </w:num>
  <w:num w:numId="150">
    <w:abstractNumId w:val="109"/>
  </w:num>
  <w:num w:numId="1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4"/>
  </w:num>
  <w:num w:numId="1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8"/>
  </w:num>
  <w:num w:numId="155">
    <w:abstractNumId w:val="120"/>
  </w:num>
  <w:num w:numId="15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5"/>
  </w:num>
  <w:num w:numId="158">
    <w:abstractNumId w:val="9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350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0DF8"/>
    <w:rsid w:val="0014104A"/>
    <w:rsid w:val="001411A8"/>
    <w:rsid w:val="0014183C"/>
    <w:rsid w:val="00141C16"/>
    <w:rsid w:val="00141DEA"/>
    <w:rsid w:val="0014257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4CF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3795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05D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330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4C8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93E"/>
    <w:rsid w:val="00774E95"/>
    <w:rsid w:val="0077544A"/>
    <w:rsid w:val="007760FF"/>
    <w:rsid w:val="00776765"/>
    <w:rsid w:val="00776777"/>
    <w:rsid w:val="00776969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5C36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1E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4AE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58D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6FA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250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07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0224-5305-44C4-9B63-F4D2691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6403</TotalTime>
  <Pages>12</Pages>
  <Words>2105</Words>
  <Characters>18055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20120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322</cp:revision>
  <cp:lastPrinted>2023-07-04T09:11:00Z</cp:lastPrinted>
  <dcterms:created xsi:type="dcterms:W3CDTF">2021-06-24T10:45:00Z</dcterms:created>
  <dcterms:modified xsi:type="dcterms:W3CDTF">2023-07-24T07:16:00Z</dcterms:modified>
</cp:coreProperties>
</file>