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5BE7DE5" w14:textId="19DB5330" w:rsidR="00697017" w:rsidRDefault="00697017" w:rsidP="00697017">
      <w:pPr>
        <w:autoSpaceDE w:val="0"/>
        <w:autoSpaceDN w:val="0"/>
        <w:jc w:val="center"/>
        <w:rPr>
          <w:b/>
          <w:sz w:val="28"/>
          <w:szCs w:val="28"/>
          <w:lang w:eastAsia="pl-PL"/>
        </w:rPr>
      </w:pPr>
      <w:bookmarkStart w:id="0" w:name="_Hlk83703908"/>
      <w:r>
        <w:rPr>
          <w:b/>
          <w:sz w:val="28"/>
          <w:szCs w:val="28"/>
        </w:rPr>
        <w:t>Przebudowa wraz termomodernizacją budynku Galerii Historii Miasta</w:t>
      </w:r>
    </w:p>
    <w:p w14:paraId="22A472F8" w14:textId="77777777" w:rsidR="00697017" w:rsidRPr="00697017" w:rsidRDefault="00697017" w:rsidP="00697017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>
        <w:rPr>
          <w:b/>
          <w:sz w:val="28"/>
          <w:szCs w:val="28"/>
        </w:rPr>
        <w:t>przy ul. Witczaka w Jastrzębiu-Zdroju</w:t>
      </w:r>
    </w:p>
    <w:bookmarkEnd w:id="0"/>
    <w:p w14:paraId="2CC59AB7" w14:textId="5BA6A212" w:rsidR="003429B7" w:rsidRPr="00EE7290" w:rsidRDefault="003429B7" w:rsidP="00697017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75145">
      <w:pPr>
        <w:pStyle w:val="Akapitzlist"/>
        <w:numPr>
          <w:ilvl w:val="1"/>
          <w:numId w:val="6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BEA40E1" w:rsidR="002D7AC9" w:rsidRPr="00697017" w:rsidRDefault="002D7AC9" w:rsidP="00FF2A1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697017">
        <w:rPr>
          <w:rFonts w:eastAsia="Lucida Sans Unicode"/>
          <w:b/>
          <w:sz w:val="22"/>
          <w:szCs w:val="22"/>
        </w:rPr>
        <w:t>8</w:t>
      </w:r>
      <w:r w:rsidR="00354F67">
        <w:rPr>
          <w:rFonts w:eastAsia="Lucida Sans Unicode"/>
          <w:b/>
          <w:sz w:val="22"/>
          <w:szCs w:val="22"/>
        </w:rPr>
        <w:t xml:space="preserve"> miesięcy</w:t>
      </w:r>
      <w:r w:rsidR="00790180" w:rsidRPr="00D32F40">
        <w:rPr>
          <w:rFonts w:eastAsia="Lucida Sans Unicode"/>
          <w:b/>
          <w:sz w:val="22"/>
          <w:szCs w:val="22"/>
        </w:rPr>
        <w:t xml:space="preserve">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E98018" w14:textId="15410C6A" w:rsidR="00697017" w:rsidRPr="00697017" w:rsidRDefault="00697017" w:rsidP="0069701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697017">
        <w:rPr>
          <w:rFonts w:eastAsia="Lucida Sans Unicode"/>
          <w:sz w:val="22"/>
          <w:szCs w:val="22"/>
        </w:rPr>
        <w:t xml:space="preserve">Oświadczam, iż </w:t>
      </w:r>
      <w:r>
        <w:rPr>
          <w:rFonts w:eastAsia="Lucida Sans Unicode"/>
          <w:sz w:val="22"/>
          <w:szCs w:val="22"/>
        </w:rPr>
        <w:t xml:space="preserve">obowiązki </w:t>
      </w:r>
      <w:bookmarkStart w:id="1" w:name="_Hlk83643834"/>
      <w:r w:rsidRPr="00892D71">
        <w:rPr>
          <w:rFonts w:eastAsia="Lucida Sans Unicode"/>
          <w:b/>
          <w:sz w:val="22"/>
          <w:szCs w:val="22"/>
          <w:u w:val="single"/>
        </w:rPr>
        <w:t>kierownika robót</w:t>
      </w:r>
      <w:r w:rsidR="00892D71" w:rsidRPr="00892D71">
        <w:rPr>
          <w:rFonts w:eastAsia="Lucida Sans Unicode"/>
          <w:b/>
          <w:sz w:val="22"/>
          <w:szCs w:val="22"/>
          <w:u w:val="single"/>
        </w:rPr>
        <w:t xml:space="preserve"> budowlanych przy zabytku nieruchomym</w:t>
      </w:r>
      <w:r w:rsidR="00892D71">
        <w:rPr>
          <w:rFonts w:eastAsia="Lucida Sans Unicode"/>
          <w:sz w:val="22"/>
          <w:szCs w:val="22"/>
        </w:rPr>
        <w:t xml:space="preserve"> </w:t>
      </w:r>
      <w:bookmarkEnd w:id="1"/>
      <w:r w:rsidRPr="00697017">
        <w:rPr>
          <w:rFonts w:eastAsia="Lucida Sans Unicode"/>
          <w:sz w:val="22"/>
          <w:szCs w:val="22"/>
        </w:rPr>
        <w:t xml:space="preserve">obejmuje osoba, która spełnia wymogi określone w </w:t>
      </w:r>
      <w:bookmarkStart w:id="2" w:name="_Hlk83643863"/>
      <w:r w:rsidR="00892D71">
        <w:rPr>
          <w:rFonts w:eastAsia="Lucida Sans Unicode"/>
          <w:sz w:val="22"/>
          <w:szCs w:val="22"/>
        </w:rPr>
        <w:t xml:space="preserve">Rozdziale 21 pkt 1 </w:t>
      </w:r>
      <w:proofErr w:type="spellStart"/>
      <w:r w:rsidR="00892D71">
        <w:rPr>
          <w:rFonts w:eastAsia="Lucida Sans Unicode"/>
          <w:sz w:val="22"/>
          <w:szCs w:val="22"/>
        </w:rPr>
        <w:t>ppkt</w:t>
      </w:r>
      <w:proofErr w:type="spellEnd"/>
      <w:r w:rsidR="00892D71">
        <w:rPr>
          <w:rFonts w:eastAsia="Lucida Sans Unicode"/>
          <w:sz w:val="22"/>
          <w:szCs w:val="22"/>
        </w:rPr>
        <w:t xml:space="preserve"> 2).2.3) </w:t>
      </w:r>
      <w:bookmarkEnd w:id="2"/>
      <w:r w:rsidR="00892D71">
        <w:rPr>
          <w:rFonts w:eastAsia="Lucida Sans Unicode"/>
          <w:sz w:val="22"/>
          <w:szCs w:val="22"/>
        </w:rPr>
        <w:t>SWZ</w:t>
      </w:r>
      <w:r w:rsidRPr="00697017">
        <w:rPr>
          <w:rFonts w:eastAsia="Lucida Sans Unicode"/>
          <w:sz w:val="22"/>
          <w:szCs w:val="22"/>
        </w:rPr>
        <w:t xml:space="preserve">, na potwierdzenie czego przedstawiamy poniższe informacje: </w:t>
      </w:r>
    </w:p>
    <w:p w14:paraId="2AE3FD20" w14:textId="77777777" w:rsidR="00697017" w:rsidRPr="00697017" w:rsidRDefault="00697017" w:rsidP="00892D71">
      <w:pPr>
        <w:pStyle w:val="Akapitzlist"/>
        <w:ind w:left="360"/>
        <w:rPr>
          <w:rFonts w:eastAsia="Lucida Sans Unicode"/>
          <w:sz w:val="22"/>
          <w:szCs w:val="22"/>
        </w:rPr>
      </w:pPr>
    </w:p>
    <w:p w14:paraId="07728E65" w14:textId="2D8B1732" w:rsidR="00697017" w:rsidRPr="00697017" w:rsidRDefault="00697017" w:rsidP="00892D71">
      <w:pPr>
        <w:pStyle w:val="Akapitzlist"/>
        <w:ind w:left="360"/>
        <w:jc w:val="center"/>
        <w:rPr>
          <w:rFonts w:eastAsia="Lucida Sans Unicode"/>
          <w:sz w:val="22"/>
          <w:szCs w:val="22"/>
        </w:rPr>
      </w:pPr>
      <w:r w:rsidRPr="00697017">
        <w:rPr>
          <w:rFonts w:eastAsia="Lucida Sans Unicode"/>
          <w:sz w:val="22"/>
          <w:szCs w:val="22"/>
        </w:rPr>
        <w:t>………………………………………………………………………………………………………...</w:t>
      </w:r>
    </w:p>
    <w:p w14:paraId="50CD5D08" w14:textId="77777777" w:rsidR="00697017" w:rsidRPr="00892D71" w:rsidRDefault="00697017" w:rsidP="00892D71">
      <w:pPr>
        <w:pStyle w:val="Akapitzlist"/>
        <w:ind w:left="360"/>
        <w:jc w:val="center"/>
        <w:rPr>
          <w:rFonts w:eastAsia="Lucida Sans Unicode"/>
          <w:i/>
          <w:sz w:val="20"/>
          <w:szCs w:val="20"/>
        </w:rPr>
      </w:pPr>
      <w:r w:rsidRPr="00892D71">
        <w:rPr>
          <w:rFonts w:eastAsia="Lucida Sans Unicode"/>
          <w:i/>
          <w:sz w:val="20"/>
          <w:szCs w:val="20"/>
        </w:rPr>
        <w:t>/Imię i nazwisko/</w:t>
      </w:r>
    </w:p>
    <w:p w14:paraId="20BE3B70" w14:textId="0ED01AB2" w:rsidR="00892D71" w:rsidRPr="00CF7845" w:rsidRDefault="00892D71" w:rsidP="00CF7845">
      <w:pPr>
        <w:pStyle w:val="Akapitzlist"/>
        <w:numPr>
          <w:ilvl w:val="0"/>
          <w:numId w:val="22"/>
        </w:numPr>
        <w:rPr>
          <w:b/>
          <w:sz w:val="22"/>
          <w:szCs w:val="22"/>
        </w:rPr>
      </w:pPr>
      <w:r w:rsidRPr="00892D71">
        <w:rPr>
          <w:b/>
          <w:sz w:val="22"/>
          <w:szCs w:val="22"/>
        </w:rPr>
        <w:t>Wykaz doświadczenia osoby przyjmującej</w:t>
      </w:r>
      <w:r w:rsidR="007812AE">
        <w:rPr>
          <w:b/>
          <w:sz w:val="22"/>
          <w:szCs w:val="22"/>
        </w:rPr>
        <w:t xml:space="preserve"> obowiązki</w:t>
      </w:r>
      <w:r w:rsidRPr="00892D71">
        <w:rPr>
          <w:b/>
          <w:sz w:val="22"/>
          <w:szCs w:val="22"/>
        </w:rPr>
        <w:t xml:space="preserve"> </w:t>
      </w:r>
      <w:r w:rsidRPr="00892D71">
        <w:rPr>
          <w:rFonts w:eastAsia="Lucida Sans Unicode"/>
          <w:b/>
          <w:sz w:val="22"/>
          <w:szCs w:val="22"/>
          <w:u w:val="single"/>
        </w:rPr>
        <w:t xml:space="preserve">kierownika robót </w:t>
      </w:r>
      <w:r w:rsidRPr="00E810D8">
        <w:rPr>
          <w:rFonts w:eastAsia="Lucida Sans Unicode"/>
          <w:b/>
          <w:sz w:val="22"/>
          <w:szCs w:val="22"/>
          <w:u w:val="single"/>
        </w:rPr>
        <w:t>budowlanych przy zabytku nieruchomym</w:t>
      </w:r>
      <w:r w:rsidRPr="00E810D8">
        <w:rPr>
          <w:rFonts w:eastAsia="Lucida Sans Unicode"/>
          <w:sz w:val="22"/>
          <w:szCs w:val="22"/>
        </w:rPr>
        <w:t xml:space="preserve"> </w:t>
      </w:r>
      <w:r w:rsidRPr="00E810D8">
        <w:rPr>
          <w:b/>
          <w:sz w:val="22"/>
          <w:szCs w:val="22"/>
        </w:rPr>
        <w:t xml:space="preserve">wg  wytycznych zawartych w Rozdziale 21 pkt 1 </w:t>
      </w:r>
      <w:proofErr w:type="spellStart"/>
      <w:r w:rsidRPr="00E810D8">
        <w:rPr>
          <w:b/>
          <w:sz w:val="22"/>
          <w:szCs w:val="22"/>
        </w:rPr>
        <w:t>ppkt</w:t>
      </w:r>
      <w:proofErr w:type="spellEnd"/>
      <w:r w:rsidRPr="00E810D8">
        <w:rPr>
          <w:b/>
          <w:sz w:val="22"/>
          <w:szCs w:val="22"/>
        </w:rPr>
        <w:t xml:space="preserve"> 2).2.3)</w:t>
      </w:r>
      <w:r w:rsidR="00CF7845" w:rsidRPr="00E810D8">
        <w:rPr>
          <w:b/>
          <w:sz w:val="22"/>
          <w:szCs w:val="22"/>
        </w:rPr>
        <w:t xml:space="preserve"> </w:t>
      </w:r>
      <w:r w:rsidRPr="00E810D8">
        <w:rPr>
          <w:b/>
          <w:bCs/>
          <w:color w:val="FF0000"/>
          <w:sz w:val="22"/>
          <w:szCs w:val="22"/>
        </w:rPr>
        <w:t>wykazany dla potrzeb oceny ofert w ramach kryterium „Doświadczenie kierownika robót budowlanych przy</w:t>
      </w:r>
      <w:r w:rsidRPr="00CF7845">
        <w:rPr>
          <w:b/>
          <w:bCs/>
          <w:color w:val="FF0000"/>
          <w:sz w:val="22"/>
          <w:szCs w:val="22"/>
        </w:rPr>
        <w:t xml:space="preserve"> zabytku nieruchomym” zgodnie z Rozdziałem 27 pkt 1 </w:t>
      </w:r>
      <w:proofErr w:type="spellStart"/>
      <w:r w:rsidRPr="00CF7845">
        <w:rPr>
          <w:b/>
          <w:bCs/>
          <w:color w:val="FF0000"/>
          <w:sz w:val="22"/>
          <w:szCs w:val="22"/>
        </w:rPr>
        <w:t>ppkt</w:t>
      </w:r>
      <w:proofErr w:type="spellEnd"/>
      <w:r w:rsidRPr="00CF7845">
        <w:rPr>
          <w:b/>
          <w:bCs/>
          <w:color w:val="FF0000"/>
          <w:sz w:val="22"/>
          <w:szCs w:val="22"/>
        </w:rPr>
        <w:t xml:space="preserve"> 2)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961"/>
        <w:gridCol w:w="1701"/>
        <w:gridCol w:w="1417"/>
        <w:gridCol w:w="1701"/>
      </w:tblGrid>
      <w:tr w:rsidR="00A526DD" w:rsidRPr="000B4F7C" w14:paraId="60747FDD" w14:textId="77777777" w:rsidTr="00A526DD">
        <w:trPr>
          <w:trHeight w:val="18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0B15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E51B" w14:textId="32AD1B2D" w:rsidR="00A526DD" w:rsidRPr="00CF7845" w:rsidRDefault="00A526DD" w:rsidP="00CF7845">
            <w:pPr>
              <w:tabs>
                <w:tab w:val="left" w:pos="360"/>
              </w:tabs>
              <w:jc w:val="both"/>
              <w:rPr>
                <w:szCs w:val="22"/>
                <w:lang w:eastAsia="pl-PL"/>
              </w:rPr>
            </w:pPr>
            <w:r w:rsidRPr="00CF7845">
              <w:rPr>
                <w:spacing w:val="4"/>
              </w:rPr>
              <w:t>Usługa</w:t>
            </w:r>
            <w:r w:rsidRPr="00CF7845">
              <w:rPr>
                <w:color w:val="000000"/>
              </w:rPr>
              <w:t xml:space="preserve"> </w:t>
            </w:r>
            <w:r w:rsidRPr="00CF7845">
              <w:rPr>
                <w:szCs w:val="22"/>
              </w:rPr>
              <w:t>polegająca na pełnieniu funkcji Kierownika budowy lub Kierownika Robót w specjalności konstrukcyjno-budowlanej na zadaniach polegających na wykonaniu robót budowlanych przy kubaturowym zabytku nieruchomym wpisanym do rejestru zabytków, z których każde spełnia warunki:</w:t>
            </w:r>
          </w:p>
          <w:p w14:paraId="0FC7361E" w14:textId="77777777" w:rsidR="00A526DD" w:rsidRPr="00CF7845" w:rsidRDefault="00A526DD" w:rsidP="00FE0E6B">
            <w:pPr>
              <w:pStyle w:val="Akapitzlist"/>
              <w:numPr>
                <w:ilvl w:val="0"/>
                <w:numId w:val="82"/>
              </w:numPr>
              <w:tabs>
                <w:tab w:val="left" w:pos="360"/>
              </w:tabs>
              <w:jc w:val="both"/>
              <w:rPr>
                <w:sz w:val="20"/>
                <w:szCs w:val="22"/>
                <w:lang w:eastAsia="cs-CZ"/>
              </w:rPr>
            </w:pPr>
            <w:r w:rsidRPr="00CF7845">
              <w:rPr>
                <w:sz w:val="20"/>
                <w:szCs w:val="22"/>
                <w:lang w:eastAsia="cs-CZ"/>
              </w:rPr>
              <w:t>jego wartość całkowita wynosiła min. 1.500.000,00 zł brutto,</w:t>
            </w:r>
          </w:p>
          <w:p w14:paraId="4FB2952E" w14:textId="3C1F1722" w:rsidR="00A526DD" w:rsidRPr="00CF7845" w:rsidRDefault="00A526DD" w:rsidP="00FE0E6B">
            <w:pPr>
              <w:pStyle w:val="Akapitzlist"/>
              <w:numPr>
                <w:ilvl w:val="0"/>
                <w:numId w:val="82"/>
              </w:numPr>
              <w:tabs>
                <w:tab w:val="left" w:pos="360"/>
              </w:tabs>
              <w:jc w:val="both"/>
              <w:rPr>
                <w:szCs w:val="22"/>
              </w:rPr>
            </w:pPr>
            <w:r w:rsidRPr="00CF7845">
              <w:rPr>
                <w:sz w:val="20"/>
                <w:szCs w:val="22"/>
                <w:lang w:eastAsia="cs-CZ"/>
              </w:rPr>
              <w:t>realizację zakończono protokołem odbioru końcowego.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D909" w14:textId="4A68859C" w:rsidR="00A526DD" w:rsidRPr="00CF7845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CF7845">
              <w:rPr>
                <w:spacing w:val="4"/>
                <w:sz w:val="20"/>
              </w:rPr>
              <w:t xml:space="preserve">Czasokres wykonywania </w:t>
            </w:r>
            <w:r>
              <w:rPr>
                <w:spacing w:val="4"/>
                <w:sz w:val="20"/>
              </w:rPr>
              <w:t xml:space="preserve">zadania </w:t>
            </w:r>
            <w:r w:rsidRPr="00CF7845">
              <w:rPr>
                <w:spacing w:val="4"/>
                <w:sz w:val="20"/>
              </w:rPr>
              <w:t>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1E0" w14:textId="296AFEBB" w:rsidR="00A526DD" w:rsidRPr="00CF7845" w:rsidRDefault="005C0000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Nr rejestru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E125" w14:textId="081EE8BF" w:rsidR="00A526DD" w:rsidRPr="00CF7845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CF7845">
              <w:rPr>
                <w:spacing w:val="4"/>
                <w:sz w:val="20"/>
              </w:rPr>
              <w:t xml:space="preserve">Nazwa i adres podmiotu, na rzecz którego zostały wykonane </w:t>
            </w:r>
            <w:r>
              <w:rPr>
                <w:spacing w:val="4"/>
                <w:sz w:val="20"/>
              </w:rPr>
              <w:t>zadania</w:t>
            </w:r>
          </w:p>
          <w:p w14:paraId="002D2F19" w14:textId="77777777" w:rsidR="00A526DD" w:rsidRPr="00CF7845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A526DD" w:rsidRPr="000B4F7C" w14:paraId="6A0FC3B9" w14:textId="77777777" w:rsidTr="00A526D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1A73" w14:textId="6E9F3CD1" w:rsidR="00A526DD" w:rsidRPr="00CF7845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CF784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9BD9" w14:textId="4D20A46F" w:rsidR="00A526DD" w:rsidRPr="00CF7845" w:rsidRDefault="00A526DD" w:rsidP="00CF784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Nazwa zadania: …………………………………………………………… </w:t>
            </w:r>
          </w:p>
          <w:p w14:paraId="0842D0E8" w14:textId="77777777" w:rsidR="006E253B" w:rsidRDefault="00A526DD" w:rsidP="00CF784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</w:t>
            </w:r>
            <w:r w:rsidR="006E253B">
              <w:rPr>
                <w:rFonts w:ascii="Times New Roman" w:hAnsi="Times New Roman" w:cs="Times New Roman"/>
                <w:bCs/>
                <w:sz w:val="20"/>
                <w:szCs w:val="20"/>
              </w:rPr>
              <w:t>pełniona funkcja:</w:t>
            </w:r>
          </w:p>
          <w:p w14:paraId="5AEC2380" w14:textId="2924785C" w:rsidR="00AA0004" w:rsidRDefault="006E253B" w:rsidP="00CF784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budowy w specjalności konstrukcyjno- budowlanej</w:t>
            </w:r>
            <w:r w:rsidR="00A526DD"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AFC02B4" w14:textId="6044D5DE" w:rsidR="006E253B" w:rsidRDefault="006E253B" w:rsidP="006E253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2A23A8" w14:textId="2FB11E45" w:rsidR="006E253B" w:rsidRPr="006E253B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budowlan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 kubaturowym zabytku nieruchomym wpisanym do rejestru zabytków</w:t>
            </w:r>
          </w:p>
          <w:p w14:paraId="1128A73B" w14:textId="3A8D5469" w:rsidR="00A526DD" w:rsidRPr="00CF7845" w:rsidRDefault="00A526DD" w:rsidP="00CF784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  <w:p w14:paraId="5FA43C47" w14:textId="7757DD77" w:rsidR="00A526DD" w:rsidRPr="00CF7845" w:rsidRDefault="009B1855" w:rsidP="00CF784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A526DD"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wartość całkowita zadania  wynosiła </w:t>
            </w:r>
          </w:p>
          <w:p w14:paraId="3AA95253" w14:textId="78511E19" w:rsidR="00A526DD" w:rsidRPr="00CF7845" w:rsidRDefault="00A526DD" w:rsidP="00CF784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0CC80E86" w14:textId="7DE0B05B" w:rsidR="00A526DD" w:rsidRPr="00CF7845" w:rsidRDefault="009B1855" w:rsidP="00CF784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A526DD"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) realizację zakończono protokołem odbioru końcowego</w:t>
            </w:r>
          </w:p>
          <w:p w14:paraId="041C934A" w14:textId="535D697C" w:rsidR="00A526DD" w:rsidRPr="009B1855" w:rsidRDefault="00A526DD" w:rsidP="00CF784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30C2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A84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6920" w14:textId="638FF179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10BFEAFC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2DA690DA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A526DD" w:rsidRPr="000B4F7C" w14:paraId="760B82A5" w14:textId="77777777" w:rsidTr="00A526D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86F3" w14:textId="392D31D1" w:rsidR="00A526DD" w:rsidRPr="00CF7845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8E08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Nazwa zadania: …………………………………………………………… </w:t>
            </w:r>
          </w:p>
          <w:p w14:paraId="318D8659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pełniona funkcja:</w:t>
            </w:r>
          </w:p>
          <w:p w14:paraId="1D67DC14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budowy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472AA48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DFB5CC8" w14:textId="77777777" w:rsidR="009B1855" w:rsidRPr="006E253B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budowlan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 kubaturowym zabytku nieruchomym wpisanym do rejestru zabytków</w:t>
            </w:r>
          </w:p>
          <w:p w14:paraId="1F232938" w14:textId="77777777" w:rsidR="009B1855" w:rsidRPr="00CF784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  <w:p w14:paraId="22F1048A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wartość całkowita zadania  wynosiła </w:t>
            </w:r>
          </w:p>
          <w:p w14:paraId="1347E8A5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48B4B27F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) realizację zakończono protokołem odbioru końcowego</w:t>
            </w:r>
          </w:p>
          <w:p w14:paraId="7389BBA4" w14:textId="3B5552FC" w:rsidR="00A526DD" w:rsidRPr="009B1855" w:rsidRDefault="009B1855" w:rsidP="00CF784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898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3D8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5FD" w14:textId="53AD5195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A526DD" w:rsidRPr="000B4F7C" w14:paraId="10B80CD1" w14:textId="77777777" w:rsidTr="00A526D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50F3" w14:textId="7FD05C4E" w:rsidR="00A526DD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5D87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Nazwa zadania: …………………………………………………………… </w:t>
            </w:r>
          </w:p>
          <w:p w14:paraId="4991FEDA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pełniona funkcja:</w:t>
            </w:r>
          </w:p>
          <w:p w14:paraId="00EABFF3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budowy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8D27D15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15641F" w14:textId="77777777" w:rsidR="009B1855" w:rsidRPr="006E253B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budowlan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 kubaturowym zabytku nieruchomym wpisanym do rejestru zabytków</w:t>
            </w:r>
          </w:p>
          <w:p w14:paraId="25AEE83C" w14:textId="77777777" w:rsidR="009B1855" w:rsidRPr="00CF784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  <w:p w14:paraId="420FF9A6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wartość całkowita zadania  wynosiła </w:t>
            </w:r>
          </w:p>
          <w:p w14:paraId="79E92374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0002044B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) realizację zakończono protokołem odbioru końcowego</w:t>
            </w:r>
          </w:p>
          <w:p w14:paraId="39BE297C" w14:textId="7993EF6E" w:rsidR="00A526DD" w:rsidRPr="009B1855" w:rsidRDefault="009B1855" w:rsidP="00CF784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3E28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54C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62A4" w14:textId="4A4342D4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A526DD" w:rsidRPr="000B4F7C" w14:paraId="5A3871CF" w14:textId="77777777" w:rsidTr="00A526D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2A0" w14:textId="427300CB" w:rsidR="00A526DD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5E37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Nazwa zadania: …………………………………………………………… </w:t>
            </w:r>
          </w:p>
          <w:p w14:paraId="63A619DA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pełniona funkcja:</w:t>
            </w:r>
          </w:p>
          <w:p w14:paraId="763AB109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budowy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4A6953D" w14:textId="77777777" w:rsidR="009B185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kierownik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r w:rsidRPr="006E253B">
              <w:rPr>
                <w:rFonts w:ascii="Times New Roman" w:hAnsi="Times New Roman" w:cs="Times New Roman"/>
                <w:sz w:val="20"/>
                <w:szCs w:val="20"/>
              </w:rPr>
              <w:t xml:space="preserve"> w specjalności konstrukcyjno- budowlanej</w:t>
            </w:r>
            <w:r w:rsidRPr="006E25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5B81F73" w14:textId="77777777" w:rsidR="009B1855" w:rsidRPr="006E253B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budowlan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9B1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 kubaturowym zabytku nieruchomym wpisanym do rejestru zabytków</w:t>
            </w:r>
          </w:p>
          <w:p w14:paraId="439B53E5" w14:textId="77777777" w:rsidR="009B1855" w:rsidRPr="00CF7845" w:rsidRDefault="009B1855" w:rsidP="009B185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  <w:p w14:paraId="38EE5F38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wartość całkowita zadania  wynosiła </w:t>
            </w:r>
          </w:p>
          <w:p w14:paraId="2BC7B7D1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27E3A9EA" w14:textId="77777777" w:rsidR="009B1855" w:rsidRPr="00CF7845" w:rsidRDefault="009B1855" w:rsidP="009B185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) realizację zakończono protokołem odbioru końcowego</w:t>
            </w:r>
          </w:p>
          <w:p w14:paraId="5F79B7AD" w14:textId="117A902D" w:rsidR="00A526DD" w:rsidRPr="009B1855" w:rsidRDefault="009B1855" w:rsidP="00CF784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tak      </w:t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Pr="00CF7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07D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9AC" w14:textId="77777777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0AE" w14:textId="503D05C3" w:rsidR="00A526DD" w:rsidRPr="001A2979" w:rsidRDefault="00A526DD" w:rsidP="00CF7845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64C7E116" w14:textId="1D6BCA22" w:rsidR="00697017" w:rsidRPr="00CF7845" w:rsidRDefault="00CF7845" w:rsidP="00CF7845">
      <w:pPr>
        <w:pStyle w:val="Akapitzlist"/>
        <w:ind w:left="0"/>
        <w:jc w:val="both"/>
        <w:rPr>
          <w:rFonts w:eastAsia="Lucida Sans Unicode"/>
          <w:i/>
          <w:sz w:val="22"/>
          <w:szCs w:val="22"/>
        </w:rPr>
      </w:pPr>
      <w:r w:rsidRPr="00CF7845">
        <w:rPr>
          <w:i/>
          <w:sz w:val="22"/>
          <w:szCs w:val="22"/>
        </w:rPr>
        <w:t>Pod sformułowaniem „pełnił funkcję Kierownika budowy lub Kierownika Robót” Zamawiający rozumieć będzie doświadczenie polegające na wykonywaniu nadzoru nad robotami w w/w funkcji przez cały okres realizacji danego zadania tj. od rozpoczęcia robót do ich zakończenia, potwierdzony np. wpisami do dziennika budowy.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1801BE8F" w14:textId="65BCB964" w:rsidR="00697017" w:rsidRPr="00980CFC" w:rsidRDefault="00697017" w:rsidP="006970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</w:t>
      </w:r>
      <w:r>
        <w:rPr>
          <w:sz w:val="22"/>
          <w:szCs w:val="18"/>
        </w:rPr>
        <w:t xml:space="preserve"> Rozdziału 4</w:t>
      </w:r>
      <w:r w:rsidRPr="00025CAD">
        <w:rPr>
          <w:sz w:val="22"/>
          <w:szCs w:val="18"/>
        </w:rPr>
        <w:t xml:space="preserve"> SWZ. </w:t>
      </w:r>
    </w:p>
    <w:p w14:paraId="6D7A0318" w14:textId="4994562E" w:rsidR="008516D2" w:rsidRPr="005C1801" w:rsidRDefault="00177B26" w:rsidP="00FF2A17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710ACCC1" w14:textId="77777777" w:rsidR="00721C2F" w:rsidRPr="00B46316" w:rsidRDefault="00721C2F" w:rsidP="00FF2A1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>elektromobilności</w:t>
      </w:r>
      <w:proofErr w:type="spellEnd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lastRenderedPageBreak/>
        <w:t>i paliwach alternatywnych (tekst jednolity Dz. U. z 2021r., poz. 110), ze wszystkimi konsekwencjami wynikającymi ze wskazanej ustawy.</w:t>
      </w:r>
      <w:r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Jednocześnie zobowiązuje się do składania wszelkich wyjaśnień </w:t>
      </w:r>
      <w:r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>w zakresie użytkowanych przedmiotowych pojazdów.</w:t>
      </w:r>
    </w:p>
    <w:p w14:paraId="465DEA92" w14:textId="77777777" w:rsidR="00721C2F" w:rsidRPr="00B46316" w:rsidRDefault="00721C2F" w:rsidP="00721C2F">
      <w:pPr>
        <w:pStyle w:val="Default"/>
        <w:spacing w:line="276" w:lineRule="auto"/>
        <w:ind w:left="360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</w:p>
    <w:p w14:paraId="1BFCB098" w14:textId="77777777" w:rsidR="00721C2F" w:rsidRPr="005C1801" w:rsidRDefault="00721C2F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FF2A17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39E4B8B1" w:rsidR="0042716C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68E4182" w14:textId="6A73DE95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7A2EE978" w14:textId="74BF9DA5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760FC949" w14:textId="56A9E995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4F72E0E7" w14:textId="052AEDB7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5AEE3941" w14:textId="0017602A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BD0CDCD" w14:textId="34740133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615ECCD4" w14:textId="0CE4CFEA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4108F0E4" w14:textId="0F0E2D1A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E502DB" w14:textId="45AB5F2E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5A6F3676" w14:textId="77892308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6311E5C3" w14:textId="40A84D6B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3AEEB13" w14:textId="387CEC47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B81385C" w14:textId="175BEFBA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D085EEE" w14:textId="052E9852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67963CAE" w14:textId="09A2D693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470E8671" w14:textId="13486A01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5C1770BE" w14:textId="0A4D14B3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4A1FCB2D" w14:textId="40C2675F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7D04822C" w14:textId="3102C9F2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530A1B69" w14:textId="45CA6476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007CCA21" w14:textId="4E62FD7F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46A3E31B" w14:textId="184C4C51" w:rsidR="00250FEA" w:rsidRDefault="00250FE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67B01D6B" w14:textId="0B485F74" w:rsidR="002F3DC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4F21417" w14:textId="77777777" w:rsidR="00AA0004" w:rsidRDefault="00AA0004" w:rsidP="00796D1E">
      <w:pPr>
        <w:spacing w:line="276" w:lineRule="auto"/>
        <w:rPr>
          <w:b/>
          <w:sz w:val="22"/>
          <w:szCs w:val="22"/>
        </w:rPr>
      </w:pPr>
    </w:p>
    <w:p w14:paraId="497045ED" w14:textId="27507700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7812AE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BAE03E3" w14:textId="77777777" w:rsidR="007812AE" w:rsidRP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Przebudowa wraz termomodernizacją budynku Galerii Historii Miasta</w:t>
      </w:r>
    </w:p>
    <w:p w14:paraId="0E8D41B9" w14:textId="77777777" w:rsid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przy ul. Witczaka w Jastrzębiu-Zdroju</w:t>
      </w:r>
    </w:p>
    <w:p w14:paraId="2CC1963F" w14:textId="2351A756" w:rsidR="00202A63" w:rsidRPr="00011C1C" w:rsidRDefault="00202A63" w:rsidP="007812AE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FF2A17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2A17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A8B4399" w14:textId="77777777" w:rsidR="007812AE" w:rsidRP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Przebudowa wraz termomodernizacją budynku Galerii Historii Miasta</w:t>
      </w:r>
    </w:p>
    <w:p w14:paraId="113F7080" w14:textId="77777777" w:rsid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przy ul. Witczaka w Jastrzębiu-Zdroju</w:t>
      </w:r>
    </w:p>
    <w:p w14:paraId="6F1D0EDC" w14:textId="6710F978" w:rsidR="00211881" w:rsidRPr="00011C1C" w:rsidRDefault="00211881" w:rsidP="007812AE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FF2A17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FF2A17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B349F5" w14:textId="77777777" w:rsidR="007812AE" w:rsidRP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Przebudowa wraz termomodernizacją budynku Galerii Historii Miasta</w:t>
      </w:r>
    </w:p>
    <w:p w14:paraId="5A5D2520" w14:textId="76290043" w:rsidR="00721C2F" w:rsidRPr="00721C2F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przy ul. Witczaka w Jastrzębiu-Zdroju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C974142" w14:textId="77777777" w:rsidR="007812AE" w:rsidRP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Przebudowa wraz termomodernizacją budynku Galerii Historii Miasta</w:t>
      </w:r>
    </w:p>
    <w:p w14:paraId="3CD00894" w14:textId="77777777" w:rsidR="007812AE" w:rsidRDefault="007812AE" w:rsidP="007812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812AE">
        <w:rPr>
          <w:b/>
          <w:sz w:val="22"/>
          <w:szCs w:val="22"/>
          <w:lang w:eastAsia="en-US"/>
        </w:rPr>
        <w:t>przy ul. Witczaka w Jastrzębiu-Zdroju</w:t>
      </w:r>
    </w:p>
    <w:p w14:paraId="03E3EC24" w14:textId="0E250225" w:rsidR="00211881" w:rsidRPr="00011C1C" w:rsidRDefault="00211881" w:rsidP="007812AE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86C9929" w:rsidR="00DC57CC" w:rsidRPr="007812AE" w:rsidRDefault="003962F2" w:rsidP="007812AE">
      <w:pPr>
        <w:pStyle w:val="Akapitzlist"/>
        <w:numPr>
          <w:ilvl w:val="1"/>
          <w:numId w:val="18"/>
        </w:numPr>
        <w:tabs>
          <w:tab w:val="clear" w:pos="1440"/>
        </w:tabs>
        <w:spacing w:before="120" w:after="120"/>
        <w:ind w:left="426" w:hanging="284"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7812AE" w:rsidRPr="007812AE">
        <w:rPr>
          <w:b/>
          <w:sz w:val="22"/>
          <w:szCs w:val="22"/>
          <w:lang w:eastAsia="en-US"/>
        </w:rPr>
        <w:t>Przebudowa wraz termomodernizacją budynku Galerii Historii Miasta</w:t>
      </w:r>
      <w:r w:rsidR="007812AE">
        <w:rPr>
          <w:b/>
          <w:sz w:val="22"/>
          <w:szCs w:val="22"/>
          <w:lang w:eastAsia="en-US"/>
        </w:rPr>
        <w:t xml:space="preserve"> </w:t>
      </w:r>
      <w:r w:rsidR="007812AE" w:rsidRPr="007812AE">
        <w:rPr>
          <w:b/>
          <w:sz w:val="22"/>
          <w:szCs w:val="22"/>
          <w:lang w:eastAsia="en-US"/>
        </w:rPr>
        <w:t>przy ul. Witczaka w Jastrzębiu-Zdroju</w:t>
      </w:r>
      <w:r w:rsidR="00E01A0C" w:rsidRPr="007812AE">
        <w:rPr>
          <w:b/>
          <w:sz w:val="22"/>
          <w:szCs w:val="22"/>
          <w:lang w:eastAsia="en-US"/>
        </w:rPr>
        <w:t xml:space="preserve">” </w:t>
      </w:r>
      <w:r w:rsidRPr="007812A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7812AE">
        <w:rPr>
          <w:kern w:val="1"/>
          <w:sz w:val="22"/>
          <w:szCs w:val="22"/>
          <w:lang w:eastAsia="ar-SA"/>
        </w:rPr>
        <w:t xml:space="preserve"> </w:t>
      </w:r>
      <w:r w:rsidR="0039708A" w:rsidRPr="007812AE">
        <w:rPr>
          <w:kern w:val="1"/>
          <w:sz w:val="22"/>
          <w:szCs w:val="22"/>
          <w:lang w:eastAsia="ar-SA"/>
        </w:rPr>
        <w:t>a</w:t>
      </w:r>
      <w:r w:rsidR="003A71D0" w:rsidRPr="007812AE">
        <w:rPr>
          <w:kern w:val="1"/>
          <w:sz w:val="22"/>
          <w:szCs w:val="22"/>
          <w:lang w:eastAsia="ar-SA"/>
        </w:rPr>
        <w:t> </w:t>
      </w:r>
      <w:r w:rsidR="0039708A" w:rsidRPr="007812AE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7812AE">
        <w:rPr>
          <w:kern w:val="1"/>
          <w:sz w:val="22"/>
          <w:szCs w:val="22"/>
          <w:lang w:eastAsia="ar-SA"/>
        </w:rPr>
        <w:t xml:space="preserve">w sprawie </w:t>
      </w:r>
      <w:r w:rsidRPr="007812AE">
        <w:rPr>
          <w:kern w:val="1"/>
          <w:sz w:val="22"/>
          <w:szCs w:val="22"/>
          <w:lang w:eastAsia="ar-SA"/>
        </w:rPr>
        <w:t>zamówienia publicznego</w:t>
      </w:r>
      <w:r w:rsidR="004A0F94" w:rsidRPr="007812A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D5B60A4" w:rsidR="003962F2" w:rsidRPr="007812AE" w:rsidRDefault="003962F2" w:rsidP="007812AE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812AE" w:rsidRPr="007812AE">
        <w:rPr>
          <w:b/>
          <w:sz w:val="22"/>
          <w:szCs w:val="22"/>
          <w:lang w:eastAsia="en-US"/>
        </w:rPr>
        <w:t>Przebudowa wraz termomodernizacją budynku Galerii Historii Miasta</w:t>
      </w:r>
      <w:r w:rsidR="007812AE">
        <w:rPr>
          <w:b/>
          <w:sz w:val="22"/>
          <w:szCs w:val="22"/>
          <w:lang w:eastAsia="en-US"/>
        </w:rPr>
        <w:t xml:space="preserve"> </w:t>
      </w:r>
      <w:r w:rsidR="007812AE" w:rsidRPr="007812AE">
        <w:rPr>
          <w:b/>
          <w:sz w:val="22"/>
          <w:szCs w:val="22"/>
          <w:lang w:eastAsia="en-US"/>
        </w:rPr>
        <w:t>przy ul. Witczaka w Jastrzębiu-Zdroju</w:t>
      </w:r>
      <w:r w:rsidR="007812AE">
        <w:rPr>
          <w:b/>
          <w:sz w:val="22"/>
          <w:szCs w:val="22"/>
          <w:lang w:eastAsia="en-US"/>
        </w:rPr>
        <w:t xml:space="preserve"> </w:t>
      </w:r>
      <w:r w:rsidRPr="007812AE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CA88DCB" w14:textId="77777777" w:rsidR="007812AE" w:rsidRDefault="007812AE" w:rsidP="007812AE">
      <w:pPr>
        <w:autoSpaceDE w:val="0"/>
        <w:autoSpaceDN w:val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Przebudowa wraz termomodernizacją budynku Galerii Historii Miasta</w:t>
      </w:r>
    </w:p>
    <w:p w14:paraId="3954687B" w14:textId="77777777" w:rsidR="007812AE" w:rsidRPr="00697017" w:rsidRDefault="007812AE" w:rsidP="007812AE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>
        <w:rPr>
          <w:b/>
          <w:sz w:val="28"/>
          <w:szCs w:val="28"/>
        </w:rPr>
        <w:t>przy ul. Witczaka w Jastrzębiu-Zdroju</w:t>
      </w:r>
    </w:p>
    <w:p w14:paraId="7601543F" w14:textId="056593E1" w:rsidR="00C55B1D" w:rsidRPr="00026E65" w:rsidRDefault="00C55B1D" w:rsidP="00FF2A1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FF2A1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FF2A1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45DA1164" w14:textId="77777777" w:rsidR="006A77AA" w:rsidRPr="006A77AA" w:rsidRDefault="00437D5A" w:rsidP="006A77AA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bookmarkStart w:id="3" w:name="_Hlk83704800"/>
      <w:r w:rsidR="006A77AA" w:rsidRPr="006A77AA">
        <w:rPr>
          <w:b/>
          <w:sz w:val="22"/>
          <w:szCs w:val="22"/>
          <w:lang w:eastAsia="en-US"/>
        </w:rPr>
        <w:t>Przebudowa wraz termomodernizacją budynku Galerii Historii Miasta</w:t>
      </w:r>
    </w:p>
    <w:p w14:paraId="5546EA86" w14:textId="59DA0EDB" w:rsidR="002B0296" w:rsidRPr="00C9620D" w:rsidRDefault="006A77AA" w:rsidP="006A77AA">
      <w:pPr>
        <w:spacing w:line="276" w:lineRule="auto"/>
        <w:jc w:val="center"/>
        <w:rPr>
          <w:sz w:val="22"/>
          <w:szCs w:val="18"/>
        </w:rPr>
      </w:pPr>
      <w:r w:rsidRPr="006A77AA">
        <w:rPr>
          <w:b/>
          <w:sz w:val="22"/>
          <w:szCs w:val="22"/>
          <w:lang w:eastAsia="en-US"/>
        </w:rPr>
        <w:t>przy ul. Witczaka w Jastrzębiu-Zdroju</w:t>
      </w:r>
    </w:p>
    <w:bookmarkEnd w:id="3"/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50A9A0CC" w:rsidR="002B0296" w:rsidRPr="00C9620D" w:rsidRDefault="008D6098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4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51E2621" w:rsidR="0084774D" w:rsidRPr="00C9620D" w:rsidRDefault="008D6098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</w:t>
      </w:r>
      <w:r w:rsidR="0084774D" w:rsidRPr="00C9620D">
        <w:rPr>
          <w:sz w:val="22"/>
          <w:szCs w:val="18"/>
        </w:rPr>
        <w:t xml:space="preserve">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168A7FAA" w:rsidR="002B0296" w:rsidRPr="00C9620D" w:rsidRDefault="008D6098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</w:t>
      </w:r>
      <w:r w:rsidR="009E4793" w:rsidRPr="00C9620D">
        <w:rPr>
          <w:sz w:val="22"/>
          <w:szCs w:val="18"/>
        </w:rPr>
        <w:t xml:space="preserve">polegające </w:t>
      </w:r>
      <w:r w:rsidR="002B0296" w:rsidRPr="00C9620D">
        <w:rPr>
          <w:sz w:val="22"/>
          <w:szCs w:val="18"/>
        </w:rPr>
        <w:t xml:space="preserve">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3D554F94" w14:textId="77777777" w:rsidR="006A77AA" w:rsidRDefault="006A77AA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5C57CF60" w:rsidR="00BE4FDB" w:rsidRPr="00FE0E6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FE0E6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E5CD058" w14:textId="77777777" w:rsidR="008D6098" w:rsidRPr="00FE0E6B" w:rsidRDefault="008D6098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6972C7FD" w14:textId="0AFFB203" w:rsidR="00BE4FDB" w:rsidRPr="00FE0E6B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FE0E6B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FE0E6B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FE0E6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FE0E6B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FE0E6B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 w:rsidRPr="00FE0E6B">
        <w:rPr>
          <w:rFonts w:asciiTheme="minorHAnsi" w:hAnsiTheme="minorHAnsi" w:cstheme="minorHAnsi"/>
          <w:sz w:val="18"/>
        </w:rPr>
        <w:t>……………………………………………..</w:t>
      </w:r>
      <w:r w:rsidRPr="00FE0E6B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FE0E6B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FE0E6B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1D2ABEE" w14:textId="77777777" w:rsidR="00BE4FDB" w:rsidRPr="00FE0E6B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0E6B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10CA699" w14:textId="77777777" w:rsidR="006A77AA" w:rsidRPr="00FE0E6B" w:rsidRDefault="006A77AA" w:rsidP="006A77AA">
      <w:pPr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FE0E6B">
        <w:rPr>
          <w:rFonts w:asciiTheme="minorHAnsi" w:hAnsiTheme="minorHAnsi" w:cstheme="minorHAnsi"/>
          <w:b/>
          <w:sz w:val="24"/>
          <w:szCs w:val="22"/>
          <w:lang w:eastAsia="en-US"/>
        </w:rPr>
        <w:t>Przebudowa wraz termomodernizacją budynku Galerii Historii Miasta</w:t>
      </w:r>
    </w:p>
    <w:p w14:paraId="53B1DE05" w14:textId="6D6024A1" w:rsidR="00B927C6" w:rsidRPr="00FE0E6B" w:rsidRDefault="006A77AA" w:rsidP="006A77AA">
      <w:pPr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FE0E6B">
        <w:rPr>
          <w:rFonts w:asciiTheme="minorHAnsi" w:hAnsiTheme="minorHAnsi" w:cstheme="minorHAnsi"/>
          <w:b/>
          <w:sz w:val="24"/>
          <w:szCs w:val="22"/>
          <w:lang w:eastAsia="en-US"/>
        </w:rPr>
        <w:t>przy ul. Witczaka w Jastrzębiu-Zdroju</w:t>
      </w:r>
    </w:p>
    <w:p w14:paraId="3F713B17" w14:textId="77777777" w:rsidR="00721C2F" w:rsidRPr="00FE0E6B" w:rsidRDefault="00721C2F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FE0E6B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0E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FE0E6B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FE0E6B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57"/>
        <w:gridCol w:w="1154"/>
        <w:gridCol w:w="1154"/>
        <w:gridCol w:w="1151"/>
        <w:gridCol w:w="1157"/>
      </w:tblGrid>
      <w:tr w:rsidR="00A526DD" w:rsidRPr="00FE0E6B" w14:paraId="13208533" w14:textId="77777777" w:rsidTr="00A526DD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29DAB3F2" w14:textId="23D7BF33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46360E46" w14:textId="77777777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65F4CE35" w14:textId="1B273C41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57" w:type="dxa"/>
            <w:vMerge w:val="restart"/>
          </w:tcPr>
          <w:p w14:paraId="4C3D48CB" w14:textId="77BFCBDC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26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robót polegająca na wykonywaniu robót budowlanych w kubaturowym zabytku nieruchomym wpisanym do rejestru zabytków </w:t>
            </w:r>
          </w:p>
        </w:tc>
        <w:tc>
          <w:tcPr>
            <w:tcW w:w="1154" w:type="dxa"/>
            <w:vMerge w:val="restart"/>
            <w:vAlign w:val="center"/>
          </w:tcPr>
          <w:p w14:paraId="5D268E11" w14:textId="6EA580B0" w:rsidR="00A526DD" w:rsidRPr="00FE0E6B" w:rsidRDefault="00A526DD" w:rsidP="00A526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 rejestru zabytków</w:t>
            </w:r>
          </w:p>
        </w:tc>
        <w:tc>
          <w:tcPr>
            <w:tcW w:w="1154" w:type="dxa"/>
            <w:vMerge w:val="restart"/>
            <w:vAlign w:val="center"/>
          </w:tcPr>
          <w:p w14:paraId="44D14FD3" w14:textId="74FE5C44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2CF020A1" w14:textId="48DBCF00" w:rsidR="00A526DD" w:rsidRPr="00FE0E6B" w:rsidRDefault="00A526DD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A526DD" w:rsidRPr="00FE0E6B" w14:paraId="2A1C97D6" w14:textId="77777777" w:rsidTr="00A526DD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61A2BEA8" w14:textId="77777777" w:rsidR="00A526DD" w:rsidRPr="00FE0E6B" w:rsidRDefault="00A526DD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3B7917A9" w14:textId="77777777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2F8D8610" w14:textId="77777777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38FFDDEC" w14:textId="77777777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14:paraId="49A2008D" w14:textId="77777777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14:paraId="7C52D127" w14:textId="2B251BA3" w:rsidR="00A526DD" w:rsidRPr="00FE0E6B" w:rsidRDefault="00A526DD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02EAEE5" w14:textId="77777777" w:rsidR="00A526DD" w:rsidRPr="00FE0E6B" w:rsidRDefault="00A526DD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A526DD" w:rsidRPr="00FE0E6B" w:rsidRDefault="00A526DD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74A47022" w14:textId="77777777" w:rsidR="00A526DD" w:rsidRPr="00FE0E6B" w:rsidRDefault="00A526DD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A526DD" w:rsidRPr="00FE0E6B" w:rsidRDefault="00A526DD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A526DD" w:rsidRPr="00FE0E6B" w14:paraId="40F52423" w14:textId="77777777" w:rsidTr="00A526DD">
        <w:trPr>
          <w:trHeight w:val="1646"/>
          <w:jc w:val="center"/>
        </w:trPr>
        <w:tc>
          <w:tcPr>
            <w:tcW w:w="1368" w:type="dxa"/>
          </w:tcPr>
          <w:p w14:paraId="25F9C143" w14:textId="77777777" w:rsidR="00A526DD" w:rsidRPr="00FE0E6B" w:rsidRDefault="00A526DD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A526DD" w:rsidRPr="00FE0E6B" w:rsidRDefault="00A526DD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A526DD" w:rsidRPr="00FE0E6B" w:rsidRDefault="00A526DD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A526DD" w:rsidRPr="00FE0E6B" w:rsidRDefault="00A526DD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A526DD" w:rsidRPr="00FE0E6B" w:rsidRDefault="00A526DD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56A315F4" w14:textId="77777777" w:rsidR="00A526DD" w:rsidRPr="00FE0E6B" w:rsidRDefault="00A526DD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……………….……..………………….……………….….…….……………….</w:t>
            </w:r>
          </w:p>
          <w:p w14:paraId="0CCF3BCC" w14:textId="498E1093" w:rsidR="00A526DD" w:rsidRPr="00FE0E6B" w:rsidRDefault="00A526DD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……………….……..…………………. </w:t>
            </w:r>
          </w:p>
          <w:p w14:paraId="09E47E86" w14:textId="6A1EB68F" w:rsidR="00A526DD" w:rsidRPr="00FE0E6B" w:rsidRDefault="00A526DD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………………….…..………………………………….……..………………….………………….…………..…………</w:t>
            </w:r>
          </w:p>
        </w:tc>
        <w:tc>
          <w:tcPr>
            <w:tcW w:w="1400" w:type="dxa"/>
          </w:tcPr>
          <w:p w14:paraId="1DD691FB" w14:textId="77777777" w:rsidR="00A526DD" w:rsidRPr="00FE0E6B" w:rsidRDefault="00A526DD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7" w:type="dxa"/>
          </w:tcPr>
          <w:p w14:paraId="2DB61AE3" w14:textId="77777777" w:rsidR="00A526DD" w:rsidRPr="00FE0E6B" w:rsidRDefault="00A526DD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69E17D3E" w14:textId="77777777" w:rsidR="00A526DD" w:rsidRPr="00FE0E6B" w:rsidRDefault="00A526DD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7A1CCAB3" w14:textId="66FBEDDF" w:rsidR="00A526DD" w:rsidRPr="00FE0E6B" w:rsidRDefault="00A526DD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3D993CB9" w14:textId="77777777" w:rsidR="00A526DD" w:rsidRPr="00FE0E6B" w:rsidRDefault="00A526DD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3ABB5D40" w14:textId="77777777" w:rsidR="00A526DD" w:rsidRPr="00FE0E6B" w:rsidRDefault="00A526DD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526DD" w:rsidRPr="00FE0E6B" w14:paraId="5BBA20E7" w14:textId="77777777" w:rsidTr="00A526DD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DD" w14:textId="77777777" w:rsidR="00A526DD" w:rsidRPr="00FE0E6B" w:rsidRDefault="00A526DD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54EDFD" w14:textId="77777777" w:rsidR="00A526DD" w:rsidRPr="00FE0E6B" w:rsidRDefault="00A526DD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3AFEEA" w14:textId="77777777" w:rsidR="00A526DD" w:rsidRPr="00FE0E6B" w:rsidRDefault="00A526DD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524886" w14:textId="77777777" w:rsidR="00A526DD" w:rsidRPr="00FE0E6B" w:rsidRDefault="00A526DD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51DB6" w14:textId="77777777" w:rsidR="00A526DD" w:rsidRPr="00FE0E6B" w:rsidRDefault="00A526DD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93" w14:textId="374E8004" w:rsidR="00A526DD" w:rsidRPr="00FE0E6B" w:rsidRDefault="00A526DD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Nazwa zadania: 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……………….……..………………….……………….……..………………………………….….…….……………….</w:t>
            </w:r>
          </w:p>
          <w:p w14:paraId="6E8BA7A9" w14:textId="5991DACA" w:rsidR="00A526DD" w:rsidRPr="00FE0E6B" w:rsidRDefault="00A526DD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Zakres zadania: 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B3" w14:textId="77777777" w:rsidR="00A526DD" w:rsidRPr="00FE0E6B" w:rsidRDefault="00A526DD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3A2" w14:textId="77777777" w:rsidR="00A526DD" w:rsidRPr="00FE0E6B" w:rsidRDefault="00A526DD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F3A" w14:textId="77777777" w:rsidR="00A526DD" w:rsidRPr="00FE0E6B" w:rsidRDefault="00A526DD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A03" w14:textId="0A8EAFAF" w:rsidR="00A526DD" w:rsidRPr="00FE0E6B" w:rsidRDefault="00A526DD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3B1" w14:textId="77777777" w:rsidR="00A526DD" w:rsidRPr="00FE0E6B" w:rsidRDefault="00A526DD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C1" w14:textId="77777777" w:rsidR="00A526DD" w:rsidRPr="00FE0E6B" w:rsidRDefault="00A526DD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FE0E6B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10A7FE7C" w14:textId="77777777" w:rsidR="00FF1ED1" w:rsidRPr="00FE0E6B" w:rsidRDefault="00FF1ED1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75D3F1F7" w14:textId="649058B5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FE0E6B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 w:rsidRPr="00FE0E6B">
        <w:rPr>
          <w:rFonts w:asciiTheme="minorHAnsi" w:hAnsiTheme="minorHAnsi" w:cstheme="minorHAnsi"/>
          <w:b/>
          <w:color w:val="000000"/>
          <w:sz w:val="22"/>
        </w:rPr>
        <w:t>zadania</w:t>
      </w:r>
      <w:r w:rsidRPr="00FE0E6B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25392973" w14:textId="2B1C8A7D" w:rsidR="00FF1ED1" w:rsidRDefault="00FF1ED1" w:rsidP="00BE4FDB">
      <w:pPr>
        <w:rPr>
          <w:rFonts w:asciiTheme="minorHAnsi" w:hAnsiTheme="minorHAnsi" w:cstheme="minorHAnsi"/>
          <w:color w:val="000000"/>
        </w:rPr>
      </w:pPr>
    </w:p>
    <w:p w14:paraId="00F9A259" w14:textId="77777777" w:rsidR="008C248F" w:rsidRDefault="008C248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335D8161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B8B6646" w14:textId="77777777" w:rsidR="006A77AA" w:rsidRPr="006A77AA" w:rsidRDefault="006A77AA" w:rsidP="006A77AA">
      <w:pPr>
        <w:jc w:val="center"/>
        <w:rPr>
          <w:b/>
          <w:sz w:val="22"/>
          <w:szCs w:val="22"/>
          <w:lang w:eastAsia="en-US"/>
        </w:rPr>
      </w:pPr>
      <w:r w:rsidRPr="006A77AA">
        <w:rPr>
          <w:b/>
          <w:sz w:val="22"/>
          <w:szCs w:val="22"/>
          <w:lang w:eastAsia="en-US"/>
        </w:rPr>
        <w:t>Przebudowa wraz termomodernizacją budynku Galerii Historii Miasta</w:t>
      </w:r>
    </w:p>
    <w:p w14:paraId="0F4EA4F8" w14:textId="6DDF5DC6" w:rsidR="003A71D0" w:rsidRDefault="006A77AA" w:rsidP="006A77AA">
      <w:pPr>
        <w:jc w:val="center"/>
        <w:rPr>
          <w:rFonts w:asciiTheme="minorHAnsi" w:hAnsiTheme="minorHAnsi" w:cstheme="minorHAnsi"/>
          <w:sz w:val="16"/>
          <w:szCs w:val="16"/>
        </w:rPr>
      </w:pPr>
      <w:r w:rsidRPr="006A77AA">
        <w:rPr>
          <w:b/>
          <w:sz w:val="22"/>
          <w:szCs w:val="22"/>
          <w:lang w:eastAsia="en-US"/>
        </w:rPr>
        <w:t>przy ul. Witczaka w Jastrzębiu-Zdroju</w:t>
      </w:r>
      <w:r w:rsidR="00545EEC"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21C2F" w:rsidRPr="00337D4E" w14:paraId="0B2A44F4" w14:textId="77777777" w:rsidTr="00226ABC">
        <w:trPr>
          <w:trHeight w:val="2315"/>
        </w:trPr>
        <w:tc>
          <w:tcPr>
            <w:tcW w:w="1620" w:type="dxa"/>
          </w:tcPr>
          <w:p w14:paraId="646EE648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98713D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6D3D1B2E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5C48B4BC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6C4A8868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025FDE25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32D9D555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</w:p>
          <w:p w14:paraId="0D855690" w14:textId="69D9F7F1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4F569632" w14:textId="7E608369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 sanitarnych</w:t>
            </w:r>
          </w:p>
        </w:tc>
        <w:tc>
          <w:tcPr>
            <w:tcW w:w="1620" w:type="dxa"/>
          </w:tcPr>
          <w:p w14:paraId="47CCEBBB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7C5088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21C2F" w:rsidRPr="00337D4E" w14:paraId="26F0A79B" w14:textId="77777777" w:rsidTr="00226ABC">
        <w:trPr>
          <w:trHeight w:val="2315"/>
        </w:trPr>
        <w:tc>
          <w:tcPr>
            <w:tcW w:w="1620" w:type="dxa"/>
          </w:tcPr>
          <w:p w14:paraId="0C4FD4A1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DA35F5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B54BDB1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1CFDDFEF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28482E1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409DCE46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00FF39C9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</w:p>
          <w:p w14:paraId="6D9CE466" w14:textId="5A588C24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6F31AEF" w14:textId="19DEAF2E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 elektrycznych</w:t>
            </w:r>
          </w:p>
        </w:tc>
        <w:tc>
          <w:tcPr>
            <w:tcW w:w="1620" w:type="dxa"/>
          </w:tcPr>
          <w:p w14:paraId="275D22A9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076D16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A77AA" w:rsidRPr="00337D4E" w14:paraId="667A2AE7" w14:textId="77777777" w:rsidTr="00226ABC">
        <w:trPr>
          <w:trHeight w:val="2315"/>
        </w:trPr>
        <w:tc>
          <w:tcPr>
            <w:tcW w:w="1620" w:type="dxa"/>
          </w:tcPr>
          <w:p w14:paraId="7AEE7B25" w14:textId="77777777" w:rsidR="006A77AA" w:rsidRPr="00337D4E" w:rsidRDefault="006A77AA" w:rsidP="00721C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8862FF" w14:textId="77777777" w:rsidR="006A77AA" w:rsidRPr="006A77AA" w:rsidRDefault="006A77AA" w:rsidP="006A77AA">
            <w:pPr>
              <w:rPr>
                <w:rFonts w:asciiTheme="minorHAnsi" w:hAnsiTheme="minorHAnsi" w:cstheme="minorHAnsi"/>
                <w:i/>
              </w:rPr>
            </w:pPr>
            <w:r w:rsidRPr="006A77AA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104A9EDD" w14:textId="77777777" w:rsidR="006A77AA" w:rsidRPr="006A77AA" w:rsidRDefault="006A77AA" w:rsidP="006A77AA">
            <w:pPr>
              <w:rPr>
                <w:rFonts w:asciiTheme="minorHAnsi" w:hAnsiTheme="minorHAnsi" w:cstheme="minorHAnsi"/>
                <w:i/>
              </w:rPr>
            </w:pPr>
          </w:p>
          <w:p w14:paraId="19BD500A" w14:textId="77777777" w:rsidR="006A77AA" w:rsidRPr="006A77AA" w:rsidRDefault="006A77AA" w:rsidP="006A77AA">
            <w:pPr>
              <w:rPr>
                <w:rFonts w:asciiTheme="minorHAnsi" w:hAnsiTheme="minorHAnsi" w:cstheme="minorHAnsi"/>
                <w:i/>
              </w:rPr>
            </w:pPr>
            <w:r w:rsidRPr="006A77AA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  <w:p w14:paraId="0EB45B9D" w14:textId="77777777" w:rsidR="006A77AA" w:rsidRPr="006A77AA" w:rsidRDefault="006A77AA" w:rsidP="006A77AA">
            <w:pPr>
              <w:rPr>
                <w:rFonts w:asciiTheme="minorHAnsi" w:hAnsiTheme="minorHAnsi" w:cstheme="minorHAnsi"/>
                <w:i/>
              </w:rPr>
            </w:pPr>
          </w:p>
          <w:p w14:paraId="382B508E" w14:textId="77777777" w:rsidR="006A77AA" w:rsidRPr="006A77AA" w:rsidRDefault="006A77AA" w:rsidP="006A77AA">
            <w:pPr>
              <w:rPr>
                <w:rFonts w:asciiTheme="minorHAnsi" w:hAnsiTheme="minorHAnsi" w:cstheme="minorHAnsi"/>
                <w:i/>
              </w:rPr>
            </w:pPr>
            <w:r w:rsidRPr="006A77AA"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70BE2C1A" w14:textId="77777777" w:rsidR="006A77AA" w:rsidRPr="006A77AA" w:rsidRDefault="006A77AA" w:rsidP="006A77AA">
            <w:pPr>
              <w:rPr>
                <w:rFonts w:asciiTheme="minorHAnsi" w:hAnsiTheme="minorHAnsi" w:cstheme="minorHAnsi"/>
                <w:i/>
              </w:rPr>
            </w:pPr>
          </w:p>
          <w:p w14:paraId="29F72A76" w14:textId="4AAEDD74" w:rsidR="006A77AA" w:rsidRPr="00337D4E" w:rsidRDefault="006A77AA" w:rsidP="006A77AA">
            <w:pPr>
              <w:rPr>
                <w:rFonts w:asciiTheme="minorHAnsi" w:hAnsiTheme="minorHAnsi" w:cstheme="minorHAnsi"/>
                <w:i/>
              </w:rPr>
            </w:pPr>
            <w:r w:rsidRPr="006A77AA"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vAlign w:val="center"/>
          </w:tcPr>
          <w:p w14:paraId="0A24B9A0" w14:textId="69F5AAD9" w:rsidR="006A77AA" w:rsidRPr="00337D4E" w:rsidRDefault="006A77AA" w:rsidP="00721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77AA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="000474E9">
              <w:rPr>
                <w:rFonts w:asciiTheme="minorHAnsi" w:hAnsiTheme="minorHAnsi" w:cstheme="minorHAnsi"/>
                <w:sz w:val="22"/>
                <w:szCs w:val="22"/>
              </w:rPr>
              <w:t xml:space="preserve"> budowlanych</w:t>
            </w:r>
            <w:r w:rsidRPr="006A7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 zabytku nieruchomym</w:t>
            </w:r>
          </w:p>
        </w:tc>
        <w:tc>
          <w:tcPr>
            <w:tcW w:w="1620" w:type="dxa"/>
          </w:tcPr>
          <w:p w14:paraId="3DF1F0EA" w14:textId="77777777" w:rsidR="006A77AA" w:rsidRPr="00337D4E" w:rsidRDefault="006A77AA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B406EB" w14:textId="77777777" w:rsidR="006A77AA" w:rsidRPr="00337D4E" w:rsidRDefault="006A77AA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FC080FD" w14:textId="77777777" w:rsidR="00721C2F" w:rsidRDefault="00721C2F" w:rsidP="00B927C6">
      <w:pPr>
        <w:jc w:val="right"/>
        <w:rPr>
          <w:b/>
          <w:sz w:val="22"/>
          <w:szCs w:val="22"/>
        </w:rPr>
      </w:pPr>
    </w:p>
    <w:p w14:paraId="4492A048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E6B6616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72255F1E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1F36A2FD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35B07E1C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FEFDFA1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53075588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BE5FD9D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29460B65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C927BF1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C1E7C84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3CEA7712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7339DFE7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1D7AEFBE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4F113D9C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2B96B1D2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1586BB7C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7FA6AE99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35C4E90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703F6396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014E2187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2D1D3F1F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0A45A926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3FB6EF4A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63A123A2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47E4D14B" w14:textId="77777777" w:rsidR="006A77AA" w:rsidRDefault="006A77AA" w:rsidP="00B927C6">
      <w:pPr>
        <w:jc w:val="right"/>
        <w:rPr>
          <w:b/>
          <w:sz w:val="22"/>
          <w:szCs w:val="22"/>
        </w:rPr>
      </w:pPr>
    </w:p>
    <w:p w14:paraId="76558A17" w14:textId="77777777" w:rsidR="006A77AA" w:rsidRDefault="006A77AA" w:rsidP="007E4187">
      <w:pPr>
        <w:rPr>
          <w:b/>
          <w:sz w:val="22"/>
          <w:szCs w:val="22"/>
        </w:rPr>
      </w:pPr>
      <w:bookmarkStart w:id="5" w:name="_GoBack"/>
      <w:bookmarkEnd w:id="5"/>
    </w:p>
    <w:sectPr w:rsidR="006A77AA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17584" w:rsidRDefault="00317584">
      <w:r>
        <w:separator/>
      </w:r>
    </w:p>
  </w:endnote>
  <w:endnote w:type="continuationSeparator" w:id="0">
    <w:p w14:paraId="7D4AE620" w14:textId="77777777" w:rsidR="00317584" w:rsidRDefault="0031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17584" w:rsidRDefault="0031758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17584" w:rsidRDefault="00317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17584" w:rsidRDefault="003175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17584" w:rsidRDefault="00317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17584" w:rsidRDefault="00317584">
      <w:r>
        <w:separator/>
      </w:r>
    </w:p>
  </w:footnote>
  <w:footnote w:type="continuationSeparator" w:id="0">
    <w:p w14:paraId="1EA8A1AC" w14:textId="77777777" w:rsidR="00317584" w:rsidRDefault="0031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363" w14:textId="476EA1BF" w:rsidR="00317584" w:rsidRDefault="00317584" w:rsidP="001B4F75">
    <w:pPr>
      <w:pStyle w:val="Nagwek"/>
      <w:jc w:val="right"/>
      <w:rPr>
        <w:sz w:val="20"/>
        <w:szCs w:val="18"/>
        <w:lang w:val="pl-PL"/>
      </w:rPr>
    </w:pPr>
    <w:r w:rsidRPr="00A13923">
      <w:rPr>
        <w:noProof/>
        <w:sz w:val="22"/>
        <w:szCs w:val="22"/>
        <w:lang w:val="pl-PL"/>
      </w:rPr>
      <w:drawing>
        <wp:inline distT="0" distB="0" distL="0" distR="0" wp14:anchorId="7A400582" wp14:editId="0520465D">
          <wp:extent cx="5762625" cy="581025"/>
          <wp:effectExtent l="0" t="0" r="9525" b="9525"/>
          <wp:docPr id="30" name="Obraz 30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075AB5AD" w:rsidR="00317584" w:rsidRDefault="0031758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67</w:t>
    </w:r>
    <w:r w:rsidRPr="00002435">
      <w:rPr>
        <w:sz w:val="20"/>
        <w:szCs w:val="18"/>
        <w:lang w:val="pl-PL"/>
      </w:rPr>
      <w:t>.2021</w:t>
    </w:r>
  </w:p>
  <w:p w14:paraId="24DB8C13" w14:textId="77777777" w:rsidR="00317584" w:rsidRPr="00802663" w:rsidRDefault="0031758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17584" w:rsidRPr="00EC70A8" w:rsidRDefault="0031758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0548F1"/>
    <w:multiLevelType w:val="hybridMultilevel"/>
    <w:tmpl w:val="48DA644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53720"/>
    <w:multiLevelType w:val="hybridMultilevel"/>
    <w:tmpl w:val="861C6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307293E"/>
    <w:multiLevelType w:val="hybridMultilevel"/>
    <w:tmpl w:val="5C3CE732"/>
    <w:lvl w:ilvl="0" w:tplc="19F66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10F680B"/>
    <w:multiLevelType w:val="hybridMultilevel"/>
    <w:tmpl w:val="16FE7FA6"/>
    <w:lvl w:ilvl="0" w:tplc="53DED8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2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2760AE5"/>
    <w:multiLevelType w:val="hybridMultilevel"/>
    <w:tmpl w:val="B420AF1C"/>
    <w:lvl w:ilvl="0" w:tplc="54B4FC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2D96D6D"/>
    <w:multiLevelType w:val="hybridMultilevel"/>
    <w:tmpl w:val="71B6B6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9612BA5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66" w15:restartNumberingAfterBreak="0">
    <w:nsid w:val="360A6B80"/>
    <w:multiLevelType w:val="hybridMultilevel"/>
    <w:tmpl w:val="BBEE2714"/>
    <w:lvl w:ilvl="0" w:tplc="21B0DF8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1F3EDE"/>
    <w:multiLevelType w:val="hybridMultilevel"/>
    <w:tmpl w:val="9CFAD47A"/>
    <w:lvl w:ilvl="0" w:tplc="CB5047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C64AB5"/>
    <w:multiLevelType w:val="hybridMultilevel"/>
    <w:tmpl w:val="20CED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084549"/>
    <w:multiLevelType w:val="hybridMultilevel"/>
    <w:tmpl w:val="8564C232"/>
    <w:lvl w:ilvl="0" w:tplc="99F48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6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DB70E00"/>
    <w:multiLevelType w:val="hybridMultilevel"/>
    <w:tmpl w:val="13B67234"/>
    <w:lvl w:ilvl="0" w:tplc="18109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3F84C97"/>
    <w:multiLevelType w:val="hybridMultilevel"/>
    <w:tmpl w:val="224C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E52B7"/>
    <w:multiLevelType w:val="hybridMultilevel"/>
    <w:tmpl w:val="EF5424FA"/>
    <w:lvl w:ilvl="0" w:tplc="E5269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BE55FF"/>
    <w:multiLevelType w:val="hybridMultilevel"/>
    <w:tmpl w:val="4FC82D42"/>
    <w:lvl w:ilvl="0" w:tplc="85E8B8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5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6C60B4"/>
    <w:multiLevelType w:val="hybridMultilevel"/>
    <w:tmpl w:val="67BACCC8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30"/>
  </w:num>
  <w:num w:numId="4">
    <w:abstractNumId w:val="64"/>
  </w:num>
  <w:num w:numId="5">
    <w:abstractNumId w:val="103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73"/>
  </w:num>
  <w:num w:numId="9">
    <w:abstractNumId w:val="110"/>
  </w:num>
  <w:num w:numId="10">
    <w:abstractNumId w:val="94"/>
  </w:num>
  <w:num w:numId="11">
    <w:abstractNumId w:val="47"/>
  </w:num>
  <w:num w:numId="12">
    <w:abstractNumId w:val="43"/>
  </w:num>
  <w:num w:numId="13">
    <w:abstractNumId w:val="90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56"/>
  </w:num>
  <w:num w:numId="19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</w:num>
  <w:num w:numId="21">
    <w:abstractNumId w:val="76"/>
  </w:num>
  <w:num w:numId="22">
    <w:abstractNumId w:val="12"/>
  </w:num>
  <w:num w:numId="23">
    <w:abstractNumId w:val="102"/>
  </w:num>
  <w:num w:numId="24">
    <w:abstractNumId w:val="7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</w:num>
  <w:num w:numId="27">
    <w:abstractNumId w:val="124"/>
  </w:num>
  <w:num w:numId="28">
    <w:abstractNumId w:val="122"/>
  </w:num>
  <w:num w:numId="29">
    <w:abstractNumId w:val="80"/>
  </w:num>
  <w:num w:numId="30">
    <w:abstractNumId w:val="48"/>
  </w:num>
  <w:num w:numId="31">
    <w:abstractNumId w:val="111"/>
  </w:num>
  <w:num w:numId="32">
    <w:abstractNumId w:val="123"/>
  </w:num>
  <w:num w:numId="33">
    <w:abstractNumId w:val="38"/>
  </w:num>
  <w:num w:numId="34">
    <w:abstractNumId w:val="39"/>
  </w:num>
  <w:num w:numId="35">
    <w:abstractNumId w:val="20"/>
  </w:num>
  <w:num w:numId="36">
    <w:abstractNumId w:val="77"/>
  </w:num>
  <w:num w:numId="37">
    <w:abstractNumId w:val="22"/>
  </w:num>
  <w:num w:numId="38">
    <w:abstractNumId w:val="25"/>
  </w:num>
  <w:num w:numId="39">
    <w:abstractNumId w:val="127"/>
  </w:num>
  <w:num w:numId="40">
    <w:abstractNumId w:val="70"/>
  </w:num>
  <w:num w:numId="41">
    <w:abstractNumId w:val="35"/>
  </w:num>
  <w:num w:numId="42">
    <w:abstractNumId w:val="101"/>
  </w:num>
  <w:num w:numId="43">
    <w:abstractNumId w:val="29"/>
  </w:num>
  <w:num w:numId="44">
    <w:abstractNumId w:val="119"/>
  </w:num>
  <w:num w:numId="45">
    <w:abstractNumId w:val="34"/>
  </w:num>
  <w:num w:numId="46">
    <w:abstractNumId w:val="62"/>
  </w:num>
  <w:num w:numId="47">
    <w:abstractNumId w:val="118"/>
  </w:num>
  <w:num w:numId="48">
    <w:abstractNumId w:val="129"/>
  </w:num>
  <w:num w:numId="49">
    <w:abstractNumId w:val="115"/>
  </w:num>
  <w:num w:numId="50">
    <w:abstractNumId w:val="107"/>
  </w:num>
  <w:num w:numId="51">
    <w:abstractNumId w:val="126"/>
  </w:num>
  <w:num w:numId="52">
    <w:abstractNumId w:val="59"/>
  </w:num>
  <w:num w:numId="53">
    <w:abstractNumId w:val="16"/>
  </w:num>
  <w:num w:numId="54">
    <w:abstractNumId w:val="37"/>
  </w:num>
  <w:num w:numId="55">
    <w:abstractNumId w:val="87"/>
  </w:num>
  <w:num w:numId="56">
    <w:abstractNumId w:val="81"/>
  </w:num>
  <w:num w:numId="57">
    <w:abstractNumId w:val="85"/>
  </w:num>
  <w:num w:numId="58">
    <w:abstractNumId w:val="58"/>
  </w:num>
  <w:num w:numId="59">
    <w:abstractNumId w:val="79"/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</w:num>
  <w:num w:numId="62">
    <w:abstractNumId w:val="57"/>
  </w:num>
  <w:num w:numId="63">
    <w:abstractNumId w:val="44"/>
  </w:num>
  <w:num w:numId="64">
    <w:abstractNumId w:val="30"/>
  </w:num>
  <w:num w:numId="65">
    <w:abstractNumId w:val="97"/>
  </w:num>
  <w:num w:numId="66">
    <w:abstractNumId w:val="113"/>
  </w:num>
  <w:num w:numId="67">
    <w:abstractNumId w:val="86"/>
  </w:num>
  <w:num w:numId="68">
    <w:abstractNumId w:val="53"/>
  </w:num>
  <w:num w:numId="69">
    <w:abstractNumId w:val="99"/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</w:num>
  <w:num w:numId="72">
    <w:abstractNumId w:val="66"/>
  </w:num>
  <w:num w:numId="73">
    <w:abstractNumId w:val="23"/>
  </w:num>
  <w:num w:numId="74">
    <w:abstractNumId w:val="41"/>
  </w:num>
  <w:num w:numId="75">
    <w:abstractNumId w:val="19"/>
  </w:num>
  <w:num w:numId="76">
    <w:abstractNumId w:val="106"/>
  </w:num>
  <w:num w:numId="77">
    <w:abstractNumId w:val="104"/>
  </w:num>
  <w:num w:numId="78">
    <w:abstractNumId w:val="27"/>
  </w:num>
  <w:num w:numId="79">
    <w:abstractNumId w:val="78"/>
  </w:num>
  <w:num w:numId="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"/>
  </w:num>
  <w:num w:numId="82">
    <w:abstractNumId w:val="116"/>
  </w:num>
  <w:num w:numId="83">
    <w:abstractNumId w:val="82"/>
  </w:num>
  <w:num w:numId="84">
    <w:abstractNumId w:val="13"/>
  </w:num>
  <w:num w:numId="85">
    <w:abstractNumId w:val="40"/>
  </w:num>
  <w:num w:numId="86">
    <w:abstractNumId w:val="32"/>
  </w:num>
  <w:num w:numId="87">
    <w:abstractNumId w:val="69"/>
  </w:num>
  <w:num w:numId="88">
    <w:abstractNumId w:val="17"/>
  </w:num>
  <w:num w:numId="89">
    <w:abstractNumId w:val="92"/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</w:num>
  <w:num w:numId="93">
    <w:abstractNumId w:val="33"/>
  </w:num>
  <w:num w:numId="94">
    <w:abstractNumId w:val="84"/>
  </w:num>
  <w:num w:numId="95">
    <w:abstractNumId w:val="117"/>
  </w:num>
  <w:num w:numId="96">
    <w:abstractNumId w:val="89"/>
  </w:num>
  <w:num w:numId="97">
    <w:abstractNumId w:val="52"/>
  </w:num>
  <w:num w:numId="9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3"/>
  </w:num>
  <w:num w:numId="10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</w:num>
  <w:num w:numId="102">
    <w:abstractNumId w:val="112"/>
  </w:num>
  <w:num w:numId="103">
    <w:abstractNumId w:val="114"/>
  </w:num>
  <w:num w:numId="104">
    <w:abstractNumId w:val="100"/>
  </w:num>
  <w:num w:numId="105">
    <w:abstractNumId w:val="21"/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5"/>
  </w:num>
  <w:num w:numId="108">
    <w:abstractNumId w:val="65"/>
  </w:num>
  <w:num w:numId="109">
    <w:abstractNumId w:val="71"/>
  </w:num>
  <w:num w:numId="110">
    <w:abstractNumId w:val="54"/>
  </w:num>
  <w:num w:numId="111">
    <w:abstractNumId w:val="96"/>
  </w:num>
  <w:num w:numId="112">
    <w:abstractNumId w:val="68"/>
  </w:num>
  <w:num w:numId="113">
    <w:abstractNumId w:val="95"/>
  </w:num>
  <w:num w:numId="114">
    <w:abstractNumId w:val="49"/>
  </w:num>
  <w:num w:numId="115">
    <w:abstractNumId w:val="15"/>
  </w:num>
  <w:num w:numId="116">
    <w:abstractNumId w:val="24"/>
  </w:num>
  <w:num w:numId="117">
    <w:abstractNumId w:val="108"/>
  </w:num>
  <w:num w:numId="118">
    <w:abstractNumId w:val="109"/>
  </w:num>
  <w:num w:numId="119">
    <w:abstractNumId w:val="45"/>
  </w:num>
  <w:num w:numId="120">
    <w:abstractNumId w:val="125"/>
  </w:num>
  <w:num w:numId="121">
    <w:abstractNumId w:val="10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5"/>
  </w:num>
  <w:num w:numId="124">
    <w:abstractNumId w:val="6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4E9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229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5CF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6C3C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471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3A8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9F1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7CB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A7FD0"/>
    <w:rsid w:val="001B0848"/>
    <w:rsid w:val="001B1065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572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C3E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514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067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0FEA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27A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12D5"/>
    <w:rsid w:val="0030286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584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2EF"/>
    <w:rsid w:val="00390ACA"/>
    <w:rsid w:val="00391DD2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3E2C"/>
    <w:rsid w:val="003A4A24"/>
    <w:rsid w:val="003A57BE"/>
    <w:rsid w:val="003A59F7"/>
    <w:rsid w:val="003A66C8"/>
    <w:rsid w:val="003A6C34"/>
    <w:rsid w:val="003A71D0"/>
    <w:rsid w:val="003A7399"/>
    <w:rsid w:val="003A7B62"/>
    <w:rsid w:val="003A7DCF"/>
    <w:rsid w:val="003B0867"/>
    <w:rsid w:val="003B0A96"/>
    <w:rsid w:val="003B149D"/>
    <w:rsid w:val="003B17DE"/>
    <w:rsid w:val="003B1FE4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28B3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4EE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2E8"/>
    <w:rsid w:val="003F558F"/>
    <w:rsid w:val="003F5B53"/>
    <w:rsid w:val="003F6412"/>
    <w:rsid w:val="003F6954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141"/>
    <w:rsid w:val="00406B72"/>
    <w:rsid w:val="00407B98"/>
    <w:rsid w:val="00407EFF"/>
    <w:rsid w:val="0041040A"/>
    <w:rsid w:val="00410422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CFC"/>
    <w:rsid w:val="00446E8C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964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0FD8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EA6"/>
    <w:rsid w:val="00584EC4"/>
    <w:rsid w:val="00584FF1"/>
    <w:rsid w:val="00585247"/>
    <w:rsid w:val="005855C3"/>
    <w:rsid w:val="0058574E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94C"/>
    <w:rsid w:val="005B3D66"/>
    <w:rsid w:val="005B3F71"/>
    <w:rsid w:val="005B3FB4"/>
    <w:rsid w:val="005B65C6"/>
    <w:rsid w:val="005B65CA"/>
    <w:rsid w:val="005B7479"/>
    <w:rsid w:val="005C0000"/>
    <w:rsid w:val="005C06F9"/>
    <w:rsid w:val="005C070E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D6"/>
    <w:rsid w:val="00624EE2"/>
    <w:rsid w:val="00626490"/>
    <w:rsid w:val="006265F5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4BEB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3EAA"/>
    <w:rsid w:val="0069426F"/>
    <w:rsid w:val="006944E7"/>
    <w:rsid w:val="00695040"/>
    <w:rsid w:val="006956C2"/>
    <w:rsid w:val="00696F46"/>
    <w:rsid w:val="00697017"/>
    <w:rsid w:val="006971BC"/>
    <w:rsid w:val="00697711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A77AA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3B"/>
    <w:rsid w:val="006E2575"/>
    <w:rsid w:val="006E27DB"/>
    <w:rsid w:val="006E28CD"/>
    <w:rsid w:val="006E2BFE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C2F"/>
    <w:rsid w:val="00722164"/>
    <w:rsid w:val="007231D4"/>
    <w:rsid w:val="007232C2"/>
    <w:rsid w:val="0072352D"/>
    <w:rsid w:val="0072368B"/>
    <w:rsid w:val="0072379A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2AE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D1E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32E0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187"/>
    <w:rsid w:val="007E43B2"/>
    <w:rsid w:val="007E43D8"/>
    <w:rsid w:val="007E48D0"/>
    <w:rsid w:val="007E509B"/>
    <w:rsid w:val="007E5862"/>
    <w:rsid w:val="007E587B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3189"/>
    <w:rsid w:val="007F4160"/>
    <w:rsid w:val="007F461E"/>
    <w:rsid w:val="007F4662"/>
    <w:rsid w:val="007F4BFD"/>
    <w:rsid w:val="007F6026"/>
    <w:rsid w:val="007F64B7"/>
    <w:rsid w:val="007F69A6"/>
    <w:rsid w:val="007F6A5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03E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BD7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49A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025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D71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166C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48F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3A8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98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6678"/>
    <w:rsid w:val="008F6E4F"/>
    <w:rsid w:val="008F6F55"/>
    <w:rsid w:val="008F6F66"/>
    <w:rsid w:val="008F7451"/>
    <w:rsid w:val="008F7D40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25F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E8A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10A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1DF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8B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1855"/>
    <w:rsid w:val="009B3799"/>
    <w:rsid w:val="009B3FCA"/>
    <w:rsid w:val="009B4421"/>
    <w:rsid w:val="009B4937"/>
    <w:rsid w:val="009B4EBB"/>
    <w:rsid w:val="009B5177"/>
    <w:rsid w:val="009B520C"/>
    <w:rsid w:val="009B595A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5BB"/>
    <w:rsid w:val="009D59CD"/>
    <w:rsid w:val="009D5AC9"/>
    <w:rsid w:val="009D5FF5"/>
    <w:rsid w:val="009D6101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4DB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3923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6DD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145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00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CB"/>
    <w:rsid w:val="00AB04BF"/>
    <w:rsid w:val="00AB099A"/>
    <w:rsid w:val="00AB0FA2"/>
    <w:rsid w:val="00AB2E81"/>
    <w:rsid w:val="00AB3370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2F0"/>
    <w:rsid w:val="00B06B34"/>
    <w:rsid w:val="00B06DA9"/>
    <w:rsid w:val="00B06E9B"/>
    <w:rsid w:val="00B06F66"/>
    <w:rsid w:val="00B0707E"/>
    <w:rsid w:val="00B07BC8"/>
    <w:rsid w:val="00B10513"/>
    <w:rsid w:val="00B1065D"/>
    <w:rsid w:val="00B10F10"/>
    <w:rsid w:val="00B11A8A"/>
    <w:rsid w:val="00B11CC8"/>
    <w:rsid w:val="00B1252C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4BB6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954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6E67"/>
    <w:rsid w:val="00BB0815"/>
    <w:rsid w:val="00BB0B2C"/>
    <w:rsid w:val="00BB0CCB"/>
    <w:rsid w:val="00BB16F1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00EB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7B2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625"/>
    <w:rsid w:val="00C057A3"/>
    <w:rsid w:val="00C06D99"/>
    <w:rsid w:val="00C07FB1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79D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68E"/>
    <w:rsid w:val="00C5564F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5C9B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A21"/>
    <w:rsid w:val="00C92059"/>
    <w:rsid w:val="00C92DA9"/>
    <w:rsid w:val="00C937B8"/>
    <w:rsid w:val="00C93B28"/>
    <w:rsid w:val="00C93BC4"/>
    <w:rsid w:val="00C93DF6"/>
    <w:rsid w:val="00C94D23"/>
    <w:rsid w:val="00C94DB5"/>
    <w:rsid w:val="00C95123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4E2F"/>
    <w:rsid w:val="00CE5995"/>
    <w:rsid w:val="00CE5FAD"/>
    <w:rsid w:val="00CE6E46"/>
    <w:rsid w:val="00CE74FA"/>
    <w:rsid w:val="00CE7613"/>
    <w:rsid w:val="00CE7F4A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845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6CCA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64B5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879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4D6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0ED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B7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DED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6726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3C"/>
    <w:rsid w:val="00E62DA4"/>
    <w:rsid w:val="00E631FB"/>
    <w:rsid w:val="00E63217"/>
    <w:rsid w:val="00E63B39"/>
    <w:rsid w:val="00E646E3"/>
    <w:rsid w:val="00E6505E"/>
    <w:rsid w:val="00E66036"/>
    <w:rsid w:val="00E679F6"/>
    <w:rsid w:val="00E67D8F"/>
    <w:rsid w:val="00E67F32"/>
    <w:rsid w:val="00E701A8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4BA"/>
    <w:rsid w:val="00E8063F"/>
    <w:rsid w:val="00E810D8"/>
    <w:rsid w:val="00E819F3"/>
    <w:rsid w:val="00E821FC"/>
    <w:rsid w:val="00E824F2"/>
    <w:rsid w:val="00E839AA"/>
    <w:rsid w:val="00E84817"/>
    <w:rsid w:val="00E857AA"/>
    <w:rsid w:val="00E85DEF"/>
    <w:rsid w:val="00E85F21"/>
    <w:rsid w:val="00E864A2"/>
    <w:rsid w:val="00E86752"/>
    <w:rsid w:val="00E86B20"/>
    <w:rsid w:val="00E8718A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2C8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396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77F"/>
    <w:rsid w:val="00EF2C3C"/>
    <w:rsid w:val="00EF3079"/>
    <w:rsid w:val="00EF34FD"/>
    <w:rsid w:val="00EF401B"/>
    <w:rsid w:val="00EF4202"/>
    <w:rsid w:val="00EF4499"/>
    <w:rsid w:val="00EF5844"/>
    <w:rsid w:val="00EF5FBE"/>
    <w:rsid w:val="00EF6DC5"/>
    <w:rsid w:val="00EF6F45"/>
    <w:rsid w:val="00F00571"/>
    <w:rsid w:val="00F00A03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2B1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157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D80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0E6B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numerowaniedf3">
    <w:name w:val="numerowanie df3"/>
    <w:basedOn w:val="Normalny"/>
    <w:qFormat/>
    <w:rsid w:val="006A77AA"/>
    <w:pPr>
      <w:numPr>
        <w:numId w:val="86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E10E-0AE5-46D0-9F35-3C518AB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14</Pages>
  <Words>2330</Words>
  <Characters>19882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22168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114</cp:revision>
  <cp:lastPrinted>2021-10-04T08:02:00Z</cp:lastPrinted>
  <dcterms:created xsi:type="dcterms:W3CDTF">2021-08-25T12:16:00Z</dcterms:created>
  <dcterms:modified xsi:type="dcterms:W3CDTF">2021-10-05T04:59:00Z</dcterms:modified>
</cp:coreProperties>
</file>