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56B1" w14:textId="00FC0B31" w:rsidR="00D66586" w:rsidRPr="00C612EE" w:rsidRDefault="00756867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18"/>
          <w:szCs w:val="22"/>
          <w:lang w:val="pl" w:eastAsia="pl-PL"/>
        </w:rPr>
      </w:pPr>
      <w:r>
        <w:rPr>
          <w:bCs/>
          <w:sz w:val="18"/>
          <w:szCs w:val="22"/>
          <w:lang w:val="pl" w:eastAsia="pl-PL"/>
        </w:rPr>
        <w:t>Załącznik nr 3</w:t>
      </w:r>
      <w:r w:rsidR="00D66586" w:rsidRPr="00C612EE">
        <w:rPr>
          <w:bCs/>
          <w:sz w:val="18"/>
          <w:szCs w:val="22"/>
          <w:lang w:val="pl" w:eastAsia="pl-PL"/>
        </w:rPr>
        <w:t xml:space="preserve"> do SWZ</w:t>
      </w:r>
    </w:p>
    <w:p w14:paraId="1BE082CB" w14:textId="0DE71D0F" w:rsidR="00472B4F" w:rsidRPr="00461F7D" w:rsidRDefault="002B7843" w:rsidP="00760C1D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461F7D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384ED1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1</w:t>
      </w:r>
      <w:r w:rsidR="007D5D64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7</w:t>
      </w:r>
      <w:r w:rsidR="00371302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</w:t>
      </w:r>
      <w:r w:rsidR="00E175F8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/202</w:t>
      </w:r>
      <w:r w:rsidR="0025117F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3</w:t>
      </w:r>
    </w:p>
    <w:p w14:paraId="0F066BF5" w14:textId="77777777" w:rsidR="001153A3" w:rsidRPr="00461F7D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Zamawiający:</w:t>
      </w:r>
    </w:p>
    <w:p w14:paraId="0468510D" w14:textId="77777777" w:rsidR="001153A3" w:rsidRPr="00461F7D" w:rsidRDefault="00371302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 xml:space="preserve">SP ZOZ MSWiA </w:t>
      </w:r>
      <w:r w:rsidR="001153A3" w:rsidRPr="00461F7D">
        <w:rPr>
          <w:rFonts w:asciiTheme="minorHAnsi" w:eastAsia="Arial" w:hAnsiTheme="minorHAnsi" w:cstheme="minorHAnsi"/>
          <w:sz w:val="20"/>
          <w:szCs w:val="22"/>
        </w:rPr>
        <w:t>w Kielcach</w:t>
      </w:r>
      <w:r w:rsidRPr="00461F7D">
        <w:rPr>
          <w:rFonts w:asciiTheme="minorHAnsi" w:eastAsia="Arial" w:hAnsiTheme="minorHAnsi" w:cstheme="minorHAnsi"/>
          <w:sz w:val="20"/>
          <w:szCs w:val="22"/>
        </w:rPr>
        <w:t xml:space="preserve"> im. św. Jana Pawła II</w:t>
      </w:r>
    </w:p>
    <w:p w14:paraId="30FA184B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ul. Wojska Polskiego 51</w:t>
      </w:r>
    </w:p>
    <w:p w14:paraId="0582D469" w14:textId="77777777" w:rsidR="001153A3" w:rsidRPr="00461F7D" w:rsidRDefault="001153A3" w:rsidP="00472B4F">
      <w:pPr>
        <w:spacing w:line="276" w:lineRule="auto"/>
        <w:ind w:left="3969"/>
        <w:jc w:val="right"/>
        <w:rPr>
          <w:rFonts w:asciiTheme="minorHAnsi" w:hAnsiTheme="minorHAnsi" w:cstheme="minorHAnsi"/>
          <w:sz w:val="20"/>
          <w:szCs w:val="22"/>
        </w:rPr>
      </w:pPr>
      <w:r w:rsidRPr="00461F7D">
        <w:rPr>
          <w:rFonts w:asciiTheme="minorHAnsi" w:eastAsia="Arial" w:hAnsiTheme="minorHAnsi" w:cstheme="minorHAnsi"/>
          <w:sz w:val="20"/>
          <w:szCs w:val="22"/>
        </w:rPr>
        <w:t>25-375 Kielce</w:t>
      </w:r>
    </w:p>
    <w:p w14:paraId="071B677C" w14:textId="77777777" w:rsidR="001153A3" w:rsidRPr="00461F7D" w:rsidRDefault="001153A3" w:rsidP="001153A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15DC162" w14:textId="77777777" w:rsidR="001153A3" w:rsidRPr="00461F7D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44D0B56D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15CCF4DC" w14:textId="77777777" w:rsidR="001153A3" w:rsidRPr="00461F7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461F7D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461F7D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461F7D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461F7D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3F0A6C5C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0DEBE9C1" w14:textId="77777777" w:rsidR="001153A3" w:rsidRPr="00461F7D" w:rsidRDefault="001153A3" w:rsidP="001153A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2E734CE8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185A382D" w14:textId="77777777" w:rsidR="001153A3" w:rsidRPr="00461F7D" w:rsidRDefault="001153A3" w:rsidP="001153A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568F510E" w14:textId="77777777" w:rsidR="00760C1D" w:rsidRPr="00461F7D" w:rsidRDefault="00760C1D" w:rsidP="00760C1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32570EF" w14:textId="77777777" w:rsidR="0035583F" w:rsidRPr="00461F7D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5E6A5B69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3141BC23" w14:textId="77777777" w:rsidR="0035583F" w:rsidRPr="00461F7D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461F7D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41DB6142" w14:textId="77777777" w:rsidR="0035583F" w:rsidRPr="00461F7D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461F7D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5C2B232D" w14:textId="77777777" w:rsidR="00982394" w:rsidRPr="00461F7D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DF15973" w14:textId="763F08F8" w:rsidR="0035583F" w:rsidRPr="00461F7D" w:rsidRDefault="0035583F" w:rsidP="00BE6DB4">
      <w:pPr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Na potrzeby </w:t>
      </w:r>
      <w:r w:rsidR="00FA0AAD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postępowania o udzielenie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za</w:t>
      </w:r>
      <w:r w:rsidR="00D471DC" w:rsidRPr="00461F7D">
        <w:rPr>
          <w:rFonts w:asciiTheme="minorHAnsi" w:hAnsiTheme="minorHAnsi" w:cstheme="minorHAnsi"/>
          <w:sz w:val="20"/>
          <w:szCs w:val="22"/>
          <w:lang w:val="pl" w:eastAsia="pl-PL"/>
        </w:rPr>
        <w:t>m</w:t>
      </w:r>
      <w:r w:rsidR="00FA0AAD"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publicznego pn. </w:t>
      </w:r>
      <w:r w:rsidR="005E306F">
        <w:rPr>
          <w:rFonts w:asciiTheme="minorHAnsi" w:hAnsiTheme="minorHAnsi" w:cstheme="minorHAnsi"/>
          <w:sz w:val="20"/>
          <w:szCs w:val="22"/>
          <w:lang w:eastAsia="pl-PL"/>
        </w:rPr>
        <w:t>„</w:t>
      </w:r>
      <w:r w:rsidR="007D5D64">
        <w:rPr>
          <w:rFonts w:asciiTheme="minorHAnsi" w:hAnsiTheme="minorHAnsi" w:cstheme="minorHAnsi"/>
          <w:b/>
          <w:sz w:val="20"/>
          <w:szCs w:val="22"/>
          <w:lang w:eastAsia="pl-PL"/>
        </w:rPr>
        <w:t>Zakup,</w:t>
      </w:r>
      <w:r w:rsidR="005E306F" w:rsidRPr="005E306F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dostawa </w:t>
      </w:r>
      <w:r w:rsidR="007D5D64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i instalacja detektora DRX Plus 3543 do Aparatu DRX Ascend </w:t>
      </w:r>
      <w:r w:rsidR="005E306F" w:rsidRPr="005E306F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dla Samodzielnego Publicznego Zakładu Opieki Zdrowotnej Ministerstwa Spraw Wewnętrznych i Administracji w Kielcach im. św. Jana Pawła II 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oświadczam, co następuje:</w:t>
      </w:r>
    </w:p>
    <w:p w14:paraId="2F018465" w14:textId="77777777" w:rsidR="0035583F" w:rsidRPr="00461F7D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</w:p>
    <w:p w14:paraId="6840D4A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1A2B1331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Oświadczam, że spełniam warunki udziału w postępowaniu określone przez zamawiającego </w:t>
      </w:r>
      <w:r w:rsidR="00C612EE" w:rsidRPr="00461F7D">
        <w:rPr>
          <w:rFonts w:asciiTheme="minorHAnsi" w:hAnsiTheme="minorHAnsi" w:cstheme="minorHAnsi"/>
          <w:sz w:val="20"/>
          <w:szCs w:val="22"/>
          <w:lang w:val="pl" w:eastAsia="pl-PL"/>
        </w:rPr>
        <w:br/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708FA2D3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461F7D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1667077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461F7D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461F7D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461F7D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461F7D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61F55554" w14:textId="77777777" w:rsidR="0035583F" w:rsidRPr="00461F7D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1BD75807" w14:textId="77777777" w:rsidR="0035583F" w:rsidRPr="00461F7D" w:rsidRDefault="0035583F" w:rsidP="00743D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2F58B639" w14:textId="77777777" w:rsidR="0035583F" w:rsidRPr="00461F7D" w:rsidRDefault="00743DE8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461F7D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9536C97" w14:textId="77777777" w:rsidR="00982394" w:rsidRPr="00461F7D" w:rsidRDefault="00982394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1079CC6D" w14:textId="77777777" w:rsidR="00760C1D" w:rsidRPr="00461F7D" w:rsidRDefault="00760C1D" w:rsidP="00760C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2BA436E8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461F7D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55DB3CCB" w14:textId="77777777" w:rsidR="0035583F" w:rsidRPr="00461F7D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461F7D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6B821C5" w14:textId="77777777" w:rsidR="00C612EE" w:rsidRPr="00461F7D" w:rsidRDefault="00C612EE" w:rsidP="0035583F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70F45D3A" w14:textId="77777777" w:rsidR="00C612EE" w:rsidRPr="00461F7D" w:rsidRDefault="00C612EE" w:rsidP="00C612EE">
      <w:pPr>
        <w:autoSpaceDE w:val="0"/>
        <w:autoSpaceDN w:val="0"/>
        <w:adjustRightInd w:val="0"/>
        <w:spacing w:after="160" w:line="360" w:lineRule="auto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461F7D"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</w:t>
      </w:r>
    </w:p>
    <w:sectPr w:rsidR="00C612EE" w:rsidRPr="00461F7D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1176" w14:textId="77777777" w:rsidR="00AD25EE" w:rsidRDefault="00AD25EE" w:rsidP="00201FB6">
      <w:r>
        <w:separator/>
      </w:r>
    </w:p>
  </w:endnote>
  <w:endnote w:type="continuationSeparator" w:id="0">
    <w:p w14:paraId="64928AFF" w14:textId="77777777" w:rsidR="00AD25EE" w:rsidRDefault="00AD25EE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399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7207" w14:textId="77777777" w:rsidR="00AD25EE" w:rsidRDefault="00AD25EE" w:rsidP="00201FB6">
      <w:r>
        <w:separator/>
      </w:r>
    </w:p>
  </w:footnote>
  <w:footnote w:type="continuationSeparator" w:id="0">
    <w:p w14:paraId="21269BBC" w14:textId="77777777" w:rsidR="00AD25EE" w:rsidRDefault="00AD25EE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A99C" w14:textId="77777777" w:rsidR="0001330B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bCs/>
        <w:sz w:val="16"/>
        <w:szCs w:val="18"/>
      </w:rPr>
      <w:t xml:space="preserve">Samodzielny Publiczny Zakład Opieki Zdrowotnej </w:t>
    </w:r>
    <w:r w:rsidRPr="0001330B">
      <w:rPr>
        <w:sz w:val="16"/>
        <w:szCs w:val="18"/>
      </w:rPr>
      <w:t xml:space="preserve">Ministerstwa Spraw Wewnętrznych i Administracji </w:t>
    </w:r>
  </w:p>
  <w:p w14:paraId="21E5A25C" w14:textId="77777777" w:rsidR="0077343E" w:rsidRPr="0001330B" w:rsidRDefault="0001330B" w:rsidP="0001330B">
    <w:pPr>
      <w:spacing w:line="276" w:lineRule="auto"/>
      <w:jc w:val="center"/>
      <w:rPr>
        <w:sz w:val="16"/>
        <w:szCs w:val="18"/>
      </w:rPr>
    </w:pPr>
    <w:r w:rsidRPr="0001330B">
      <w:rPr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43405">
    <w:abstractNumId w:val="34"/>
  </w:num>
  <w:num w:numId="2" w16cid:durableId="817385075">
    <w:abstractNumId w:val="24"/>
  </w:num>
  <w:num w:numId="3" w16cid:durableId="1494566826">
    <w:abstractNumId w:val="32"/>
  </w:num>
  <w:num w:numId="4" w16cid:durableId="1039086271">
    <w:abstractNumId w:val="43"/>
  </w:num>
  <w:num w:numId="5" w16cid:durableId="2094737689">
    <w:abstractNumId w:val="27"/>
  </w:num>
  <w:num w:numId="6" w16cid:durableId="2090803562">
    <w:abstractNumId w:val="22"/>
  </w:num>
  <w:num w:numId="7" w16cid:durableId="1051996492">
    <w:abstractNumId w:val="18"/>
  </w:num>
  <w:num w:numId="8" w16cid:durableId="1472209508">
    <w:abstractNumId w:val="33"/>
  </w:num>
  <w:num w:numId="9" w16cid:durableId="359160571">
    <w:abstractNumId w:val="39"/>
  </w:num>
  <w:num w:numId="10" w16cid:durableId="263464701">
    <w:abstractNumId w:val="23"/>
  </w:num>
  <w:num w:numId="11" w16cid:durableId="340278364">
    <w:abstractNumId w:val="0"/>
  </w:num>
  <w:num w:numId="12" w16cid:durableId="306281965">
    <w:abstractNumId w:val="15"/>
  </w:num>
  <w:num w:numId="13" w16cid:durableId="1329869888">
    <w:abstractNumId w:val="16"/>
  </w:num>
  <w:num w:numId="14" w16cid:durableId="964500806">
    <w:abstractNumId w:val="35"/>
  </w:num>
  <w:num w:numId="15" w16cid:durableId="663044288">
    <w:abstractNumId w:val="4"/>
  </w:num>
  <w:num w:numId="16" w16cid:durableId="730885439">
    <w:abstractNumId w:val="41"/>
  </w:num>
  <w:num w:numId="17" w16cid:durableId="1177622933">
    <w:abstractNumId w:val="44"/>
  </w:num>
  <w:num w:numId="18" w16cid:durableId="1959797459">
    <w:abstractNumId w:val="28"/>
  </w:num>
  <w:num w:numId="19" w16cid:durableId="3627061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8369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5684874">
    <w:abstractNumId w:val="45"/>
  </w:num>
  <w:num w:numId="22" w16cid:durableId="1951197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5965091">
    <w:abstractNumId w:val="38"/>
  </w:num>
  <w:num w:numId="24" w16cid:durableId="1461612966">
    <w:abstractNumId w:val="40"/>
  </w:num>
  <w:num w:numId="25" w16cid:durableId="1753624183">
    <w:abstractNumId w:val="25"/>
  </w:num>
  <w:num w:numId="26" w16cid:durableId="1149712355">
    <w:abstractNumId w:val="20"/>
  </w:num>
  <w:num w:numId="27" w16cid:durableId="850874709">
    <w:abstractNumId w:val="38"/>
  </w:num>
  <w:num w:numId="28" w16cid:durableId="721710162">
    <w:abstractNumId w:val="29"/>
  </w:num>
  <w:num w:numId="29" w16cid:durableId="551045297">
    <w:abstractNumId w:val="19"/>
  </w:num>
  <w:num w:numId="30" w16cid:durableId="474565826">
    <w:abstractNumId w:val="46"/>
  </w:num>
  <w:num w:numId="31" w16cid:durableId="1555001752">
    <w:abstractNumId w:val="37"/>
  </w:num>
  <w:num w:numId="32" w16cid:durableId="954826259">
    <w:abstractNumId w:val="36"/>
  </w:num>
  <w:num w:numId="33" w16cid:durableId="194001263">
    <w:abstractNumId w:val="21"/>
  </w:num>
  <w:num w:numId="34" w16cid:durableId="1187720125">
    <w:abstractNumId w:val="30"/>
  </w:num>
  <w:num w:numId="35" w16cid:durableId="1846939042">
    <w:abstractNumId w:val="47"/>
  </w:num>
  <w:num w:numId="36" w16cid:durableId="1502234725">
    <w:abstractNumId w:val="42"/>
  </w:num>
  <w:num w:numId="37" w16cid:durableId="57501643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0B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17F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4ED1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7D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06F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867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5D64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8C7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5EE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2EE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1DC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5F8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587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89A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3FC1E09"/>
  <w15:docId w15:val="{E3FCC283-C4D8-4459-8508-495C455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uiPriority w:val="99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2</cp:revision>
  <cp:lastPrinted>2021-05-06T06:50:00Z</cp:lastPrinted>
  <dcterms:created xsi:type="dcterms:W3CDTF">2023-12-29T07:29:00Z</dcterms:created>
  <dcterms:modified xsi:type="dcterms:W3CDTF">2023-12-29T07:29:00Z</dcterms:modified>
</cp:coreProperties>
</file>