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73B5" w14:textId="77777777" w:rsidR="000D344C" w:rsidRDefault="000D344C" w:rsidP="00591A63">
      <w:pPr>
        <w:keepNext/>
        <w:rPr>
          <w:rFonts w:ascii="Arial" w:hAnsi="Arial" w:cs="Arial"/>
          <w:sz w:val="18"/>
          <w:szCs w:val="18"/>
        </w:rPr>
      </w:pPr>
    </w:p>
    <w:p w14:paraId="3DC90B35" w14:textId="3408120F" w:rsidR="00A15A9E" w:rsidRPr="00591A63" w:rsidRDefault="00A15A9E" w:rsidP="00591A63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 w:rsidRPr="00A15A9E">
        <w:rPr>
          <w:rFonts w:ascii="Arial" w:hAnsi="Arial" w:cs="Arial"/>
          <w:sz w:val="18"/>
          <w:szCs w:val="18"/>
        </w:rPr>
        <w:t xml:space="preserve">załącznik nr </w:t>
      </w:r>
      <w:r w:rsidR="00233911">
        <w:rPr>
          <w:rFonts w:ascii="Arial" w:hAnsi="Arial" w:cs="Arial"/>
          <w:sz w:val="18"/>
          <w:szCs w:val="18"/>
        </w:rPr>
        <w:t>7 do S</w:t>
      </w:r>
      <w:r w:rsidRPr="00A15A9E">
        <w:rPr>
          <w:rFonts w:ascii="Arial" w:hAnsi="Arial" w:cs="Arial"/>
          <w:sz w:val="18"/>
          <w:szCs w:val="18"/>
        </w:rPr>
        <w:t>WZ –</w:t>
      </w:r>
      <w:r w:rsidRPr="00A15A9E">
        <w:rPr>
          <w:rFonts w:ascii="Arial" w:hAnsi="Arial" w:cs="Arial"/>
          <w:b/>
          <w:sz w:val="18"/>
          <w:szCs w:val="18"/>
        </w:rPr>
        <w:t xml:space="preserve"> 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Wykaz </w:t>
      </w:r>
      <w:r w:rsidR="006D16AB">
        <w:rPr>
          <w:rFonts w:ascii="Arial" w:hAnsi="Arial" w:cs="Arial"/>
          <w:b/>
          <w:sz w:val="18"/>
          <w:szCs w:val="18"/>
          <w:u w:val="single"/>
        </w:rPr>
        <w:t xml:space="preserve">usług </w:t>
      </w:r>
      <w:r w:rsidR="00BD764C"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64BFCDB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1D74EA19" w14:textId="7B36BD16" w:rsidR="006D16AB" w:rsidRPr="006D16AB" w:rsidRDefault="00A15A9E" w:rsidP="006D16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>dot. postępowania w sprawie udzielenia zamówienia publicznego pn.:</w:t>
      </w:r>
      <w:r w:rsidR="00D45A8B" w:rsidRPr="0047098A">
        <w:rPr>
          <w:rFonts w:ascii="Arial" w:hAnsi="Arial" w:cs="Arial"/>
          <w:sz w:val="16"/>
          <w:szCs w:val="16"/>
        </w:rPr>
        <w:t xml:space="preserve"> </w:t>
      </w:r>
      <w:r w:rsidR="00DD0E15" w:rsidRPr="00DD0E15">
        <w:rPr>
          <w:rFonts w:ascii="Arial" w:hAnsi="Arial" w:cs="Arial"/>
          <w:b/>
          <w:bCs/>
          <w:sz w:val="16"/>
          <w:szCs w:val="16"/>
        </w:rPr>
        <w:t xml:space="preserve"> </w:t>
      </w:r>
      <w:r w:rsidR="006D16AB" w:rsidRPr="006D16AB">
        <w:rPr>
          <w:rFonts w:ascii="Arial" w:hAnsi="Arial" w:cs="Arial"/>
          <w:b/>
          <w:bCs/>
          <w:sz w:val="16"/>
          <w:szCs w:val="16"/>
        </w:rPr>
        <w:t>„</w:t>
      </w:r>
      <w:bookmarkStart w:id="0" w:name="_Hlk125714409"/>
      <w:bookmarkStart w:id="1" w:name="_Hlk134428368"/>
      <w:r w:rsidR="006D16AB" w:rsidRPr="006D16AB">
        <w:rPr>
          <w:rFonts w:ascii="Arial" w:hAnsi="Arial" w:cs="Arial"/>
          <w:b/>
          <w:bCs/>
          <w:iCs/>
          <w:sz w:val="16"/>
          <w:szCs w:val="16"/>
        </w:rPr>
        <w:t xml:space="preserve">Wykonanie dokumentacji projektowej </w:t>
      </w:r>
      <w:bookmarkStart w:id="2" w:name="_Hlk134693594"/>
      <w:r w:rsidR="006D16AB" w:rsidRPr="006D16AB">
        <w:rPr>
          <w:rFonts w:ascii="Arial" w:hAnsi="Arial" w:cs="Arial"/>
          <w:b/>
          <w:bCs/>
          <w:iCs/>
          <w:sz w:val="16"/>
          <w:szCs w:val="16"/>
        </w:rPr>
        <w:t xml:space="preserve">dla zadania pn. </w:t>
      </w:r>
      <w:bookmarkEnd w:id="0"/>
      <w:r w:rsidR="006D16AB" w:rsidRPr="006D16AB">
        <w:rPr>
          <w:rFonts w:ascii="Arial" w:hAnsi="Arial" w:cs="Arial"/>
          <w:b/>
          <w:bCs/>
          <w:sz w:val="16"/>
          <w:szCs w:val="16"/>
        </w:rPr>
        <w:t>»Przebudowa DP nr 1179 O w m. Gierszowice odc. od DK94 do m. Olszanka«”</w:t>
      </w:r>
      <w:bookmarkEnd w:id="1"/>
      <w:r w:rsidR="006D16AB" w:rsidRPr="006D16AB">
        <w:rPr>
          <w:rFonts w:ascii="Arial" w:hAnsi="Arial" w:cs="Arial"/>
          <w:b/>
          <w:bCs/>
          <w:sz w:val="16"/>
          <w:szCs w:val="16"/>
        </w:rPr>
        <w:t xml:space="preserve"> </w:t>
      </w:r>
      <w:bookmarkEnd w:id="2"/>
      <w:r w:rsidR="006D16AB" w:rsidRPr="006D16AB">
        <w:rPr>
          <w:rFonts w:ascii="Arial" w:hAnsi="Arial" w:cs="Arial"/>
          <w:b/>
          <w:bCs/>
          <w:sz w:val="16"/>
          <w:szCs w:val="16"/>
        </w:rPr>
        <w:t xml:space="preserve">ZAM.272.1.5.2023 </w:t>
      </w:r>
    </w:p>
    <w:p w14:paraId="7FA0198F" w14:textId="29458438" w:rsidR="00DD0E15" w:rsidRPr="00DD0E15" w:rsidRDefault="00DD0E15" w:rsidP="00DD0E15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16"/>
          <w:szCs w:val="16"/>
        </w:rPr>
      </w:pPr>
    </w:p>
    <w:p w14:paraId="3C017537" w14:textId="77777777" w:rsidR="00DD0E15" w:rsidRPr="00DD0E15" w:rsidRDefault="00DD0E15" w:rsidP="00DD0E15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sz w:val="16"/>
          <w:szCs w:val="16"/>
        </w:rPr>
      </w:pPr>
    </w:p>
    <w:p w14:paraId="02D038D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 w:rsidRPr="00A15A9E"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23"/>
        <w:gridCol w:w="9158"/>
      </w:tblGrid>
      <w:tr w:rsidR="00A15A9E" w:rsidRPr="00A15A9E" w14:paraId="1C138CE9" w14:textId="77777777" w:rsidTr="007859C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14:paraId="09202BE1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14:paraId="323FFF94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9158" w:type="dxa"/>
            <w:shd w:val="clear" w:color="auto" w:fill="E6E6E6"/>
            <w:vAlign w:val="center"/>
          </w:tcPr>
          <w:p w14:paraId="5C3C9B02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A15A9E" w:rsidRPr="00A15A9E" w14:paraId="4580D8C5" w14:textId="77777777" w:rsidTr="007859C3">
        <w:trPr>
          <w:trHeight w:val="620"/>
        </w:trPr>
        <w:tc>
          <w:tcPr>
            <w:tcW w:w="520" w:type="dxa"/>
            <w:shd w:val="clear" w:color="auto" w:fill="auto"/>
          </w:tcPr>
          <w:p w14:paraId="3511751A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auto"/>
          </w:tcPr>
          <w:p w14:paraId="79C63198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8" w:type="dxa"/>
            <w:shd w:val="clear" w:color="auto" w:fill="auto"/>
          </w:tcPr>
          <w:p w14:paraId="43699B8A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13AF8" w14:textId="397E345D" w:rsidR="003068DD" w:rsidRPr="003068DD" w:rsidRDefault="00BD764C" w:rsidP="007859C3">
      <w:pPr>
        <w:widowControl w:val="0"/>
        <w:spacing w:before="40" w:after="40" w:line="360" w:lineRule="auto"/>
        <w:ind w:right="1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WYKAZ WYKONANYCH </w:t>
      </w:r>
      <w:r w:rsidR="001F3043">
        <w:rPr>
          <w:rFonts w:ascii="Arial" w:eastAsia="Arial Unicode MS" w:hAnsi="Arial" w:cs="Arial"/>
          <w:b/>
          <w:kern w:val="1"/>
          <w:sz w:val="18"/>
          <w:szCs w:val="18"/>
        </w:rPr>
        <w:t>USŁUG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937"/>
        <w:gridCol w:w="3062"/>
        <w:gridCol w:w="3052"/>
        <w:gridCol w:w="1327"/>
        <w:gridCol w:w="1190"/>
        <w:gridCol w:w="1096"/>
        <w:gridCol w:w="1780"/>
      </w:tblGrid>
      <w:tr w:rsidR="006D16AB" w:rsidRPr="00322125" w14:paraId="6C34E746" w14:textId="77777777" w:rsidTr="006D16AB">
        <w:trPr>
          <w:cantSplit/>
          <w:trHeight w:val="568"/>
          <w:jc w:val="center"/>
        </w:trPr>
        <w:tc>
          <w:tcPr>
            <w:tcW w:w="278" w:type="pct"/>
            <w:vMerge w:val="restart"/>
            <w:shd w:val="clear" w:color="auto" w:fill="F3F3F3"/>
            <w:vAlign w:val="center"/>
          </w:tcPr>
          <w:p w14:paraId="1E1418C2" w14:textId="77777777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80" w:type="pct"/>
            <w:vMerge w:val="restart"/>
            <w:shd w:val="clear" w:color="auto" w:fill="F3F3F3"/>
            <w:vAlign w:val="center"/>
          </w:tcPr>
          <w:p w14:paraId="04067B69" w14:textId="02BEBCAB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 zamówienia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/zadania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75" w:type="pct"/>
            <w:vMerge w:val="restart"/>
            <w:shd w:val="clear" w:color="auto" w:fill="F3F3F3"/>
            <w:vAlign w:val="center"/>
          </w:tcPr>
          <w:p w14:paraId="39B94E23" w14:textId="77777777" w:rsidR="006D16AB" w:rsidRPr="00105665" w:rsidRDefault="006D16AB" w:rsidP="0010566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665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  <w:p w14:paraId="0EF7DECF" w14:textId="5D0B28DF" w:rsidR="006D16AB" w:rsidRDefault="006D16AB" w:rsidP="0010566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105665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105665">
              <w:rPr>
                <w:rFonts w:ascii="Arial" w:hAnsi="Arial" w:cs="Arial"/>
                <w:sz w:val="18"/>
                <w:szCs w:val="18"/>
              </w:rPr>
              <w:t>(opis  pozwalający na ocenę spełniania warunku udziału w postępowaniu o którym mowa w pkt 8.2.4 SWZ</w:t>
            </w:r>
            <w:r>
              <w:rPr>
                <w:rFonts w:ascii="Arial" w:hAnsi="Arial" w:cs="Arial"/>
                <w:sz w:val="18"/>
                <w:szCs w:val="18"/>
              </w:rPr>
              <w:t xml:space="preserve"> , tj. należy wskazać zakres dokumentacji, klasę drogi itp.</w:t>
            </w:r>
            <w:r w:rsidRPr="00D65F86">
              <w:rPr>
                <w:rFonts w:ascii="Cambria" w:hAnsi="Cambria"/>
                <w:sz w:val="18"/>
                <w:szCs w:val="18"/>
              </w:rPr>
              <w:t>)</w:t>
            </w:r>
          </w:p>
          <w:p w14:paraId="4CADAA79" w14:textId="536619C8" w:rsidR="006D16AB" w:rsidRPr="00A546EB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  <w:shd w:val="clear" w:color="auto" w:fill="F3F3F3"/>
            <w:vAlign w:val="center"/>
          </w:tcPr>
          <w:p w14:paraId="4541D709" w14:textId="77777777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zamówienia </w:t>
            </w:r>
          </w:p>
          <w:p w14:paraId="3572E886" w14:textId="77777777" w:rsidR="006D16AB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 PLN</w:t>
            </w:r>
            <w:r>
              <w:rPr>
                <w:rFonts w:ascii="Tahoma" w:hAnsi="Tahoma" w:cs="Tahoma"/>
                <w:sz w:val="18"/>
                <w:szCs w:val="18"/>
              </w:rPr>
              <w:t xml:space="preserve"> /</w:t>
            </w:r>
          </w:p>
          <w:p w14:paraId="09E355C1" w14:textId="220385E9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inne informacje </w:t>
            </w:r>
          </w:p>
        </w:tc>
        <w:tc>
          <w:tcPr>
            <w:tcW w:w="884" w:type="pct"/>
            <w:gridSpan w:val="2"/>
            <w:shd w:val="clear" w:color="auto" w:fill="F3F3F3"/>
            <w:vAlign w:val="center"/>
          </w:tcPr>
          <w:p w14:paraId="715D8CA6" w14:textId="7777777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2CE9BDB5" w14:textId="7777777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shd w:val="clear" w:color="auto" w:fill="F3F3F3"/>
            <w:vAlign w:val="center"/>
          </w:tcPr>
          <w:p w14:paraId="1E1F96E8" w14:textId="7777777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625" w:type="pct"/>
            <w:vMerge w:val="restart"/>
            <w:shd w:val="clear" w:color="auto" w:fill="F3F3F3"/>
            <w:vAlign w:val="center"/>
          </w:tcPr>
          <w:p w14:paraId="3CED0711" w14:textId="6F289369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 xml:space="preserve">Zamawiający, tj. podmiot, na rzecz którego </w:t>
            </w:r>
            <w:r>
              <w:rPr>
                <w:rFonts w:ascii="Tahoma" w:hAnsi="Tahoma" w:cs="Tahoma"/>
                <w:sz w:val="18"/>
                <w:szCs w:val="18"/>
              </w:rPr>
              <w:t>usługa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został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wykonan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 (nazwa, adres, nr telefonu do kontaktu)</w:t>
            </w:r>
          </w:p>
        </w:tc>
      </w:tr>
      <w:tr w:rsidR="006D16AB" w:rsidRPr="00322125" w14:paraId="5B79687B" w14:textId="77777777" w:rsidTr="006D16AB">
        <w:trPr>
          <w:cantSplit/>
          <w:trHeight w:val="694"/>
          <w:jc w:val="center"/>
        </w:trPr>
        <w:tc>
          <w:tcPr>
            <w:tcW w:w="278" w:type="pct"/>
            <w:vMerge/>
          </w:tcPr>
          <w:p w14:paraId="449948F0" w14:textId="77777777" w:rsidR="006D16AB" w:rsidRPr="008561DF" w:rsidRDefault="006D16AB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pct"/>
            <w:vMerge/>
          </w:tcPr>
          <w:p w14:paraId="478FF73A" w14:textId="77777777" w:rsidR="006D16AB" w:rsidRPr="008561DF" w:rsidRDefault="006D16AB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5" w:type="pct"/>
            <w:vMerge/>
          </w:tcPr>
          <w:p w14:paraId="790C5651" w14:textId="77777777" w:rsidR="006D16AB" w:rsidRPr="008561DF" w:rsidRDefault="006D16AB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pct"/>
            <w:vMerge/>
          </w:tcPr>
          <w:p w14:paraId="7C280BF1" w14:textId="77777777" w:rsidR="006D16AB" w:rsidRPr="008561DF" w:rsidRDefault="006D16AB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3F3F3"/>
            <w:vAlign w:val="center"/>
          </w:tcPr>
          <w:p w14:paraId="275F1D6E" w14:textId="7777777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 xml:space="preserve">początek (data) </w:t>
            </w:r>
          </w:p>
          <w:p w14:paraId="06F8C8A0" w14:textId="7777777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418" w:type="pct"/>
            <w:shd w:val="clear" w:color="auto" w:fill="F3F3F3"/>
            <w:vAlign w:val="center"/>
          </w:tcPr>
          <w:p w14:paraId="1135566E" w14:textId="7777777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14:paraId="46416532" w14:textId="7777777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385" w:type="pct"/>
            <w:vMerge/>
          </w:tcPr>
          <w:p w14:paraId="55D40196" w14:textId="77777777" w:rsidR="006D16AB" w:rsidRPr="00322125" w:rsidRDefault="006D16AB" w:rsidP="007859C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414DA9D7" w14:textId="77777777" w:rsidR="006D16AB" w:rsidRPr="00322125" w:rsidRDefault="006D16AB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6AB" w:rsidRPr="00322125" w14:paraId="3D5C6FA7" w14:textId="77777777" w:rsidTr="006D16AB">
        <w:trPr>
          <w:cantSplit/>
          <w:trHeight w:val="290"/>
          <w:jc w:val="center"/>
        </w:trPr>
        <w:tc>
          <w:tcPr>
            <w:tcW w:w="278" w:type="pct"/>
          </w:tcPr>
          <w:p w14:paraId="5BAA2C8B" w14:textId="77777777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80" w:type="pct"/>
          </w:tcPr>
          <w:p w14:paraId="2A7BC5FC" w14:textId="77777777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75" w:type="pct"/>
          </w:tcPr>
          <w:p w14:paraId="69672731" w14:textId="77777777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72" w:type="pct"/>
          </w:tcPr>
          <w:p w14:paraId="758C5A19" w14:textId="6C80D12E" w:rsidR="006D16AB" w:rsidRPr="008561DF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66" w:type="pct"/>
            <w:shd w:val="clear" w:color="auto" w:fill="F3F3F3"/>
            <w:vAlign w:val="center"/>
          </w:tcPr>
          <w:p w14:paraId="24696812" w14:textId="1EC15A9F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8" w:type="pct"/>
            <w:shd w:val="clear" w:color="auto" w:fill="F3F3F3"/>
            <w:vAlign w:val="center"/>
          </w:tcPr>
          <w:p w14:paraId="7ACA3F18" w14:textId="6FC33E07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85" w:type="pct"/>
          </w:tcPr>
          <w:p w14:paraId="3BE383A4" w14:textId="2868E5D0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25" w:type="pct"/>
          </w:tcPr>
          <w:p w14:paraId="223DF13D" w14:textId="07145850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D16AB" w:rsidRPr="00322125" w14:paraId="139AE2C2" w14:textId="77777777" w:rsidTr="006D16AB">
        <w:trPr>
          <w:cantSplit/>
          <w:trHeight w:val="290"/>
          <w:jc w:val="center"/>
        </w:trPr>
        <w:tc>
          <w:tcPr>
            <w:tcW w:w="278" w:type="pct"/>
          </w:tcPr>
          <w:p w14:paraId="1E86E641" w14:textId="698CC3C9" w:rsidR="006D16AB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80" w:type="pct"/>
            <w:vAlign w:val="center"/>
          </w:tcPr>
          <w:p w14:paraId="5425BAD3" w14:textId="77777777" w:rsidR="006D16AB" w:rsidRDefault="006D16AB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544DE3D" w14:textId="77777777" w:rsidR="006D16AB" w:rsidRDefault="006D16AB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83C1844" w14:textId="467D0565" w:rsidR="006D16AB" w:rsidRDefault="006D16AB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5" w:type="pct"/>
          </w:tcPr>
          <w:p w14:paraId="057E58C7" w14:textId="77777777" w:rsidR="006D16AB" w:rsidRDefault="006D16AB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5B207719" w14:textId="77777777" w:rsidR="006D16AB" w:rsidRDefault="006D16AB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0785EBC1" w14:textId="76AC7A56" w:rsidR="006D16AB" w:rsidRDefault="006D16AB" w:rsidP="007859C3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747BBB92" w14:textId="00EF2C8B" w:rsidR="006D16AB" w:rsidRDefault="006D16AB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pct"/>
            <w:vAlign w:val="center"/>
          </w:tcPr>
          <w:p w14:paraId="5D972877" w14:textId="77777777" w:rsidR="006D16AB" w:rsidRDefault="006D16AB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1112C768" w14:textId="6A6AB112" w:rsidR="006D16AB" w:rsidRDefault="006D16AB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dokumentacji ……………….</w:t>
            </w:r>
          </w:p>
          <w:p w14:paraId="3CDC5CC5" w14:textId="77777777" w:rsidR="006D16AB" w:rsidRDefault="006D16AB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36CE4364" w14:textId="7C94FE94" w:rsidR="006D16AB" w:rsidRDefault="006D16AB" w:rsidP="003B362A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76C17340" w14:textId="6A4F2432" w:rsidR="006D16AB" w:rsidRDefault="006D16AB" w:rsidP="0010566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66F5D53" w14:textId="30EEF3DF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95C3BC1" w14:textId="32A9A36A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526D25AB" w14:textId="3544FCF9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04AE0B2" w14:textId="5082640C" w:rsidR="006D16AB" w:rsidRPr="00322125" w:rsidRDefault="006D16AB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6AB" w:rsidRPr="00322125" w14:paraId="31FB24B5" w14:textId="77777777" w:rsidTr="006D16AB">
        <w:trPr>
          <w:cantSplit/>
          <w:trHeight w:val="290"/>
          <w:jc w:val="center"/>
        </w:trPr>
        <w:tc>
          <w:tcPr>
            <w:tcW w:w="278" w:type="pct"/>
          </w:tcPr>
          <w:p w14:paraId="63F3A795" w14:textId="0ABC11A5" w:rsidR="006D16AB" w:rsidRDefault="006D16AB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80" w:type="pct"/>
            <w:vAlign w:val="center"/>
          </w:tcPr>
          <w:p w14:paraId="69638827" w14:textId="77777777" w:rsidR="006D16AB" w:rsidRDefault="006D16AB" w:rsidP="006D16A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2A6B2313" w14:textId="77777777" w:rsidR="006D16AB" w:rsidRDefault="006D16AB" w:rsidP="006D16A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1570F61E" w14:textId="77777777" w:rsidR="006D16AB" w:rsidRPr="008561DF" w:rsidRDefault="006D16AB" w:rsidP="006D16AB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5" w:type="pct"/>
          </w:tcPr>
          <w:p w14:paraId="6B2D60BF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46E57F37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6D4E3652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299EA176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2" w:type="pct"/>
            <w:vAlign w:val="center"/>
          </w:tcPr>
          <w:p w14:paraId="6C86E3B8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0DDAF478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dokumentacji ……………….</w:t>
            </w:r>
          </w:p>
          <w:p w14:paraId="23E1655B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18FA0BA8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  <w:p w14:paraId="45A4E70F" w14:textId="77777777" w:rsidR="006D16AB" w:rsidRDefault="006D16AB" w:rsidP="006D16A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2411751" w14:textId="77777777" w:rsidR="006D16AB" w:rsidRPr="00322125" w:rsidRDefault="006D16AB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6287BB4" w14:textId="77777777" w:rsidR="006D16AB" w:rsidRPr="00322125" w:rsidRDefault="006D16AB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0A1E9D35" w14:textId="77777777" w:rsidR="006D16AB" w:rsidRPr="00322125" w:rsidRDefault="006D16AB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381B49F" w14:textId="77777777" w:rsidR="006D16AB" w:rsidRPr="00322125" w:rsidRDefault="006D16AB" w:rsidP="006D16A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1B50E5" w14:textId="2E5A82C9" w:rsidR="001A0EA1" w:rsidRPr="006D16AB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  <w:r w:rsidRPr="00080442">
        <w:rPr>
          <w:rFonts w:ascii="Arial" w:hAnsi="Arial" w:cs="Arial"/>
          <w:sz w:val="18"/>
          <w:szCs w:val="18"/>
          <w:lang w:eastAsia="ar-SA"/>
        </w:rPr>
        <w:t xml:space="preserve">*niepotrzebne skreślić </w:t>
      </w:r>
    </w:p>
    <w:p w14:paraId="2AE730A3" w14:textId="77777777" w:rsidR="006D16AB" w:rsidRPr="006D16AB" w:rsidRDefault="006D16AB" w:rsidP="006D16AB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6D16AB">
        <w:rPr>
          <w:rFonts w:ascii="Arial" w:hAnsi="Arial" w:cs="Arial"/>
          <w:sz w:val="20"/>
          <w:szCs w:val="20"/>
          <w:lang w:eastAsia="ar-SA"/>
        </w:rPr>
        <w:t>Do niniejszego wykazu należy dołączyć dowody określające, czy ww. usługi zostały wykonane lub są wykonywane należycie.</w:t>
      </w:r>
    </w:p>
    <w:p w14:paraId="6305B326" w14:textId="0241B8C8" w:rsidR="006D16AB" w:rsidRDefault="006D16AB" w:rsidP="006D16AB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6D16AB">
        <w:rPr>
          <w:rFonts w:ascii="Arial" w:hAnsi="Arial" w:cs="Arial"/>
          <w:sz w:val="20"/>
          <w:szCs w:val="20"/>
          <w:lang w:eastAsia="ar-SA"/>
        </w:rPr>
        <w:t>[Dowodami są referencje bądź inne dokumenty sporządzone przez podmiot, na rzecz którego usługi zostały wykonane (są wykonywane), a jeżeli wykonawca z przyczyn niezależnych od niego nie jest w stanie uzyskać tych dokumentów – oświadczenie wykonawcy. W przypadku usług nadal wykonywanych referencje bądź inne dokumenty potwierdzające ich należyte wykonywanie powinny być wystawione w okresie ostatnich 3 miesięcy.]</w:t>
      </w:r>
    </w:p>
    <w:p w14:paraId="3872C878" w14:textId="77777777" w:rsidR="006D16AB" w:rsidRDefault="006D16AB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ABC1355" w14:textId="77777777" w:rsidR="001A0EA1" w:rsidRPr="006D16AB" w:rsidRDefault="001A0EA1" w:rsidP="001A0EA1">
      <w:pPr>
        <w:jc w:val="both"/>
        <w:rPr>
          <w:rFonts w:ascii="Arial" w:eastAsia="Batang" w:hAnsi="Arial" w:cs="Arial"/>
          <w:color w:val="FF0000"/>
          <w:sz w:val="20"/>
          <w:szCs w:val="20"/>
        </w:rPr>
      </w:pPr>
      <w:r w:rsidRPr="006D16AB">
        <w:rPr>
          <w:rFonts w:ascii="Arial" w:eastAsia="Batang" w:hAnsi="Arial" w:cs="Arial"/>
          <w:color w:val="FF0000"/>
          <w:sz w:val="20"/>
          <w:szCs w:val="20"/>
        </w:rPr>
        <w:t xml:space="preserve">należy złożyć w postaci dokumentu elektronicznego podpisanego kwalifikowanym podpisem elektronicznym lub podpisem zaufanym lub podpisem osobistym </w:t>
      </w:r>
    </w:p>
    <w:p w14:paraId="6F341227" w14:textId="77777777" w:rsidR="001A0EA1" w:rsidRPr="006F42BD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sectPr w:rsidR="001A0EA1" w:rsidRPr="006F42BD" w:rsidSect="003A72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260652878">
    <w:abstractNumId w:val="0"/>
  </w:num>
  <w:num w:numId="2" w16cid:durableId="2006131728">
    <w:abstractNumId w:val="1"/>
  </w:num>
  <w:num w:numId="3" w16cid:durableId="339504513">
    <w:abstractNumId w:val="2"/>
  </w:num>
  <w:num w:numId="4" w16cid:durableId="1203403878">
    <w:abstractNumId w:val="3"/>
  </w:num>
  <w:num w:numId="5" w16cid:durableId="140784888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076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520792">
    <w:abstractNumId w:val="4"/>
  </w:num>
  <w:num w:numId="8" w16cid:durableId="1251811078">
    <w:abstractNumId w:val="7"/>
  </w:num>
  <w:num w:numId="9" w16cid:durableId="733700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0D344C"/>
    <w:rsid w:val="00105665"/>
    <w:rsid w:val="00170D40"/>
    <w:rsid w:val="001A0EA1"/>
    <w:rsid w:val="001A344B"/>
    <w:rsid w:val="001F3043"/>
    <w:rsid w:val="002316E4"/>
    <w:rsid w:val="00233911"/>
    <w:rsid w:val="00251229"/>
    <w:rsid w:val="00281CF7"/>
    <w:rsid w:val="00287BCD"/>
    <w:rsid w:val="002931F8"/>
    <w:rsid w:val="0029334D"/>
    <w:rsid w:val="002B07B4"/>
    <w:rsid w:val="002B6B63"/>
    <w:rsid w:val="002B72CC"/>
    <w:rsid w:val="003068DD"/>
    <w:rsid w:val="00322125"/>
    <w:rsid w:val="0032448C"/>
    <w:rsid w:val="003365F6"/>
    <w:rsid w:val="00367F1F"/>
    <w:rsid w:val="003A7264"/>
    <w:rsid w:val="003B362A"/>
    <w:rsid w:val="003D0015"/>
    <w:rsid w:val="003F4009"/>
    <w:rsid w:val="0040093A"/>
    <w:rsid w:val="00404339"/>
    <w:rsid w:val="00454897"/>
    <w:rsid w:val="0047098A"/>
    <w:rsid w:val="00526D27"/>
    <w:rsid w:val="00552ABC"/>
    <w:rsid w:val="00591A63"/>
    <w:rsid w:val="005B48C4"/>
    <w:rsid w:val="00633044"/>
    <w:rsid w:val="006A323C"/>
    <w:rsid w:val="006D16AB"/>
    <w:rsid w:val="006D33EC"/>
    <w:rsid w:val="006D632A"/>
    <w:rsid w:val="006F42BD"/>
    <w:rsid w:val="007859C3"/>
    <w:rsid w:val="00797037"/>
    <w:rsid w:val="008448D7"/>
    <w:rsid w:val="00855955"/>
    <w:rsid w:val="008839BE"/>
    <w:rsid w:val="008A15E4"/>
    <w:rsid w:val="008C1A70"/>
    <w:rsid w:val="009051A3"/>
    <w:rsid w:val="00925386"/>
    <w:rsid w:val="00955774"/>
    <w:rsid w:val="00996317"/>
    <w:rsid w:val="00A15A9E"/>
    <w:rsid w:val="00A20ED4"/>
    <w:rsid w:val="00BD0BB5"/>
    <w:rsid w:val="00BD764C"/>
    <w:rsid w:val="00C27115"/>
    <w:rsid w:val="00C5657C"/>
    <w:rsid w:val="00CF3E8D"/>
    <w:rsid w:val="00D442E6"/>
    <w:rsid w:val="00D45A8B"/>
    <w:rsid w:val="00DD0E15"/>
    <w:rsid w:val="00DD27EC"/>
    <w:rsid w:val="00DD45F3"/>
    <w:rsid w:val="00DF5FBB"/>
    <w:rsid w:val="00F12A37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3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5665"/>
    <w:pPr>
      <w:spacing w:after="120"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66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AKurpiel</cp:lastModifiedBy>
  <cp:revision>41</cp:revision>
  <cp:lastPrinted>2022-09-30T11:07:00Z</cp:lastPrinted>
  <dcterms:created xsi:type="dcterms:W3CDTF">2021-11-02T12:06:00Z</dcterms:created>
  <dcterms:modified xsi:type="dcterms:W3CDTF">2023-05-11T11:30:00Z</dcterms:modified>
</cp:coreProperties>
</file>