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1F3D" w14:textId="77777777" w:rsidR="000B5824" w:rsidRPr="000B5824" w:rsidRDefault="000B5824" w:rsidP="000B5824">
      <w:pPr>
        <w:pStyle w:val="Tytu"/>
        <w:jc w:val="right"/>
        <w:rPr>
          <w:sz w:val="20"/>
          <w:szCs w:val="20"/>
        </w:rPr>
      </w:pPr>
      <w:r w:rsidRPr="000B5824">
        <w:rPr>
          <w:sz w:val="20"/>
          <w:szCs w:val="20"/>
        </w:rPr>
        <w:t>projekt</w:t>
      </w:r>
    </w:p>
    <w:p w14:paraId="2DB92A26" w14:textId="77777777" w:rsidR="000B5824" w:rsidRPr="00DA5DA8" w:rsidRDefault="000B5824" w:rsidP="000B5824">
      <w:pPr>
        <w:pStyle w:val="Tytu"/>
      </w:pPr>
      <w:r w:rsidRPr="00DA5DA8">
        <w:t>UMOWA</w:t>
      </w:r>
    </w:p>
    <w:p w14:paraId="3392B61E" w14:textId="77777777" w:rsidR="000B5824" w:rsidRDefault="000B5824" w:rsidP="000B5824">
      <w:pPr>
        <w:pStyle w:val="Tytu"/>
      </w:pPr>
      <w:r w:rsidRPr="00DA5DA8">
        <w:t xml:space="preserve">Nr </w:t>
      </w:r>
      <w:r>
        <w:t>MRO…...2022</w:t>
      </w:r>
    </w:p>
    <w:p w14:paraId="1E616D39" w14:textId="77777777" w:rsidR="000B5824" w:rsidRPr="00DA5DA8" w:rsidRDefault="000B5824" w:rsidP="000B5824">
      <w:pPr>
        <w:pStyle w:val="Tytu"/>
      </w:pPr>
    </w:p>
    <w:p w14:paraId="1AA7F2C2" w14:textId="77777777" w:rsidR="000B5824" w:rsidRPr="00DA5DA8" w:rsidRDefault="000B5824" w:rsidP="000B5824">
      <w:pPr>
        <w:jc w:val="both"/>
      </w:pPr>
      <w:r w:rsidRPr="00DA5DA8">
        <w:t xml:space="preserve">na </w:t>
      </w:r>
      <w:r>
        <w:t>wykonanie</w:t>
      </w:r>
      <w:r w:rsidRPr="00DA5DA8">
        <w:t xml:space="preserve"> prac związanych z </w:t>
      </w:r>
      <w:r>
        <w:t xml:space="preserve">budową sieci elektroenergetycznej obejmującej napięcie znamionowe nie wyższe niż 1 </w:t>
      </w:r>
      <w:proofErr w:type="spellStart"/>
      <w:r>
        <w:t>kV</w:t>
      </w:r>
      <w:proofErr w:type="spellEnd"/>
      <w:r>
        <w:t xml:space="preserve"> w ramach zadania: „Rozbudowa instalacji oświetlenia wydzielonego niskiego napięcia (0,23 </w:t>
      </w:r>
      <w:proofErr w:type="spellStart"/>
      <w:r>
        <w:t>kV</w:t>
      </w:r>
      <w:proofErr w:type="spellEnd"/>
      <w:r>
        <w:t xml:space="preserve">) w celu doświetlenia dojazdu do posesji w miejscowości Bebelno Kolonia Gmina Włoszczowa, wraz </w:t>
      </w:r>
      <w:r w:rsidRPr="003E78DE">
        <w:t>z uzyskaniem niezbędnych dokumentów wynikających z obowiązujących przepisów praw</w:t>
      </w:r>
      <w:r>
        <w:t xml:space="preserve">nych zezwalających na wykonanie </w:t>
      </w:r>
      <w:r w:rsidRPr="003E78DE">
        <w:t>prac budowlanych</w:t>
      </w:r>
      <w:r>
        <w:t>.</w:t>
      </w:r>
    </w:p>
    <w:p w14:paraId="3818C828" w14:textId="77777777" w:rsidR="000B5824" w:rsidRPr="00DA5DA8" w:rsidRDefault="000B5824" w:rsidP="000B5824">
      <w:pPr>
        <w:jc w:val="center"/>
      </w:pPr>
    </w:p>
    <w:p w14:paraId="29C36B8B" w14:textId="77777777" w:rsidR="000B5824" w:rsidRPr="00DA5DA8" w:rsidRDefault="000B5824" w:rsidP="000B5824">
      <w:pPr>
        <w:jc w:val="both"/>
      </w:pPr>
      <w:r w:rsidRPr="00DA5DA8">
        <w:t>W dniu …………….20</w:t>
      </w:r>
      <w:r>
        <w:t>22</w:t>
      </w:r>
      <w:r w:rsidRPr="00DA5DA8">
        <w:t>r. pomiędzy:</w:t>
      </w:r>
    </w:p>
    <w:p w14:paraId="49017223" w14:textId="77777777" w:rsidR="000B5824" w:rsidRPr="00DA5DA8" w:rsidRDefault="000B5824" w:rsidP="000B5824">
      <w:pPr>
        <w:jc w:val="both"/>
      </w:pPr>
      <w:r w:rsidRPr="00DA5DA8">
        <w:rPr>
          <w:b/>
          <w:bCs/>
        </w:rPr>
        <w:t>Gminą Włoszczowa</w:t>
      </w:r>
      <w:r w:rsidRPr="00DA5DA8">
        <w:t>, ul. Partyzantów 14, 29-100 Włoszczowa</w:t>
      </w:r>
    </w:p>
    <w:p w14:paraId="57847CDC" w14:textId="77777777" w:rsidR="000B5824" w:rsidRPr="00DA5DA8" w:rsidRDefault="000B5824" w:rsidP="000B5824">
      <w:pPr>
        <w:jc w:val="both"/>
      </w:pPr>
      <w:r w:rsidRPr="00DA5DA8">
        <w:t>NIP 6090002217, REGON 291009923 reprezentowaną przez:</w:t>
      </w:r>
    </w:p>
    <w:p w14:paraId="10B6DD17" w14:textId="77777777" w:rsidR="000B5824" w:rsidRPr="00DA5DA8" w:rsidRDefault="000B5824" w:rsidP="000B5824">
      <w:pPr>
        <w:jc w:val="both"/>
      </w:pPr>
      <w:r w:rsidRPr="00DA5DA8">
        <w:t xml:space="preserve">Burmistrza Gminy – </w:t>
      </w:r>
      <w:r>
        <w:t>Grzegorza Dziubk</w:t>
      </w:r>
      <w:r w:rsidRPr="00DA5DA8">
        <w:t>a</w:t>
      </w:r>
    </w:p>
    <w:p w14:paraId="524C74AD" w14:textId="77777777" w:rsidR="000B5824" w:rsidRPr="00DA5DA8" w:rsidRDefault="000B5824" w:rsidP="000B5824">
      <w:pPr>
        <w:jc w:val="both"/>
      </w:pPr>
      <w:r w:rsidRPr="00DA5DA8">
        <w:t>przy kontrasygnacie Skarbnika Gminy – Dariusza Górskiego</w:t>
      </w:r>
    </w:p>
    <w:p w14:paraId="5A24E8F6" w14:textId="77777777" w:rsidR="000B5824" w:rsidRPr="00DA5DA8" w:rsidRDefault="000B5824" w:rsidP="000B5824">
      <w:pPr>
        <w:jc w:val="both"/>
      </w:pPr>
      <w:r w:rsidRPr="00DA5DA8">
        <w:t>zwaną w dalszej treści umowy „</w:t>
      </w:r>
      <w:r w:rsidRPr="00DA5DA8">
        <w:rPr>
          <w:b/>
        </w:rPr>
        <w:t>Zamawiającym</w:t>
      </w:r>
      <w:r w:rsidRPr="00DA5DA8">
        <w:t>”</w:t>
      </w:r>
    </w:p>
    <w:p w14:paraId="550A1695" w14:textId="77777777" w:rsidR="000B5824" w:rsidRPr="00DA5DA8" w:rsidRDefault="000B5824" w:rsidP="000B5824">
      <w:pPr>
        <w:jc w:val="both"/>
      </w:pPr>
      <w:r w:rsidRPr="00DA5DA8">
        <w:t>a</w:t>
      </w:r>
    </w:p>
    <w:p w14:paraId="7F113D93" w14:textId="77777777" w:rsidR="000B5824" w:rsidRPr="00DA5DA8" w:rsidRDefault="000B5824" w:rsidP="000B5824">
      <w:r>
        <w:t>…………………………………………………………………………………………………</w:t>
      </w:r>
      <w:r w:rsidRPr="00DA5DA8">
        <w:t xml:space="preserve"> </w:t>
      </w:r>
    </w:p>
    <w:p w14:paraId="53741C60" w14:textId="77777777" w:rsidR="000B5824" w:rsidRPr="00DA5DA8" w:rsidRDefault="000B5824" w:rsidP="000B5824">
      <w:pPr>
        <w:jc w:val="both"/>
      </w:pPr>
      <w:r w:rsidRPr="00DA5DA8">
        <w:t>zwanym w dalszej treści umowy „</w:t>
      </w:r>
      <w:r w:rsidRPr="00DA5DA8">
        <w:rPr>
          <w:b/>
        </w:rPr>
        <w:t>Wykonawcą</w:t>
      </w:r>
      <w:r w:rsidRPr="00DA5DA8">
        <w:t>”,</w:t>
      </w:r>
      <w:r w:rsidRPr="00DA5DA8">
        <w:tab/>
      </w:r>
    </w:p>
    <w:p w14:paraId="28715EFA" w14:textId="77777777" w:rsidR="000B5824" w:rsidRPr="00DA5DA8" w:rsidRDefault="000B5824" w:rsidP="000B5824">
      <w:pPr>
        <w:jc w:val="both"/>
      </w:pPr>
      <w:r w:rsidRPr="00DA5DA8">
        <w:t>na podstawie art. 4 pkt 8 ustawy z dnia 29 stycznia 2004r Prawo zamówień publicznych</w:t>
      </w:r>
      <w:r w:rsidRPr="00DA5DA8">
        <w:br/>
      </w:r>
      <w:r w:rsidRPr="008468AA">
        <w:t>(t. j. Dz. U. 20</w:t>
      </w:r>
      <w:r>
        <w:t>2</w:t>
      </w:r>
      <w:r w:rsidR="00DF27BE">
        <w:t>1</w:t>
      </w:r>
      <w:r w:rsidRPr="008468AA">
        <w:t xml:space="preserve">r. poz. </w:t>
      </w:r>
      <w:r w:rsidR="00DF27BE">
        <w:t>1129</w:t>
      </w:r>
      <w:r w:rsidRPr="008468AA">
        <w:t>),</w:t>
      </w:r>
      <w:r w:rsidRPr="00DA5DA8">
        <w:t xml:space="preserve"> w rezultacie przeprowadzonego zapytania ofertowego została zawarta umowa o następującej treści:</w:t>
      </w:r>
    </w:p>
    <w:p w14:paraId="205556F8" w14:textId="77777777" w:rsidR="000B5824" w:rsidRPr="00DA5DA8" w:rsidRDefault="000B5824" w:rsidP="000B5824">
      <w:pPr>
        <w:shd w:val="clear" w:color="auto" w:fill="FFFFFF"/>
        <w:spacing w:before="326"/>
        <w:ind w:left="3749"/>
      </w:pPr>
      <w:r w:rsidRPr="00DA5DA8">
        <w:rPr>
          <w:b/>
          <w:bCs/>
          <w:color w:val="000000"/>
          <w:spacing w:val="-1"/>
        </w:rPr>
        <w:t>Przedmiot umowy</w:t>
      </w:r>
    </w:p>
    <w:p w14:paraId="04F619C6" w14:textId="77777777" w:rsidR="000B5824" w:rsidRPr="00DA5DA8" w:rsidRDefault="000B5824" w:rsidP="000B5824">
      <w:pPr>
        <w:jc w:val="center"/>
        <w:rPr>
          <w:b/>
        </w:rPr>
      </w:pPr>
      <w:r w:rsidRPr="00DA5DA8">
        <w:rPr>
          <w:b/>
        </w:rPr>
        <w:t>§1.</w:t>
      </w:r>
    </w:p>
    <w:p w14:paraId="704784D0" w14:textId="77777777" w:rsidR="000B5824" w:rsidRPr="00DA5DA8" w:rsidRDefault="000B5824" w:rsidP="000B5824">
      <w:pPr>
        <w:autoSpaceDE w:val="0"/>
        <w:autoSpaceDN w:val="0"/>
        <w:adjustRightInd w:val="0"/>
        <w:jc w:val="both"/>
      </w:pPr>
      <w:r w:rsidRPr="00DA5DA8">
        <w:t xml:space="preserve">Na podstawie niniejszej umowy Wykonawca zobowiązuje się do wykonania na rzecz Zamawiającego  zamówienia </w:t>
      </w:r>
      <w:proofErr w:type="spellStart"/>
      <w:r w:rsidRPr="00DA5DA8">
        <w:t>pn</w:t>
      </w:r>
      <w:proofErr w:type="spellEnd"/>
      <w:r w:rsidRPr="00DA5DA8">
        <w:t>:</w:t>
      </w:r>
    </w:p>
    <w:p w14:paraId="02BF0F23" w14:textId="77777777" w:rsidR="000B5824" w:rsidRPr="00DA5DA8" w:rsidRDefault="000B5824" w:rsidP="000B5824">
      <w:pPr>
        <w:widowControl w:val="0"/>
        <w:numPr>
          <w:ilvl w:val="0"/>
          <w:numId w:val="1"/>
        </w:numPr>
        <w:suppressAutoHyphens/>
        <w:jc w:val="both"/>
      </w:pPr>
      <w:r>
        <w:t>Wykonanie</w:t>
      </w:r>
      <w:r w:rsidRPr="003C5BF3">
        <w:t xml:space="preserve"> prac związanych </w:t>
      </w:r>
      <w:r>
        <w:t xml:space="preserve">z budową sieci elektroenergetycznej obejmującej napięcie znamionowe nie wyższe niż 1 </w:t>
      </w:r>
      <w:proofErr w:type="spellStart"/>
      <w:r>
        <w:t>kV</w:t>
      </w:r>
      <w:proofErr w:type="spellEnd"/>
      <w:r>
        <w:t xml:space="preserve"> w ramach zadania: „Rozbudowa instalacji oświetlenia wydzielonego niskiego napięcia (0,23 </w:t>
      </w:r>
      <w:proofErr w:type="spellStart"/>
      <w:r>
        <w:t>kV</w:t>
      </w:r>
      <w:proofErr w:type="spellEnd"/>
      <w:r>
        <w:t xml:space="preserve">) w celu doświetlenia dojazdu do posesji w miejscowości </w:t>
      </w:r>
      <w:r w:rsidR="00DF27BE">
        <w:t>Bebelno Kolonia</w:t>
      </w:r>
      <w:r>
        <w:t xml:space="preserve"> Gmina Włoszczowa wraz </w:t>
      </w:r>
      <w:r w:rsidRPr="003E78DE">
        <w:t>z uzyskaniem niez</w:t>
      </w:r>
      <w:r>
        <w:t xml:space="preserve">będnych dokumentów wynikających </w:t>
      </w:r>
      <w:r w:rsidRPr="003E78DE">
        <w:t>z obowiązujących przepisów prawnych zezwalających na wykonanie prac budowlanych</w:t>
      </w:r>
      <w:r w:rsidRPr="00DA5DA8">
        <w:rPr>
          <w:i/>
        </w:rPr>
        <w:t>.</w:t>
      </w:r>
    </w:p>
    <w:p w14:paraId="76B450A8" w14:textId="77777777" w:rsidR="000B5824" w:rsidRDefault="000B5824" w:rsidP="000B5824">
      <w:pPr>
        <w:widowControl w:val="0"/>
        <w:numPr>
          <w:ilvl w:val="0"/>
          <w:numId w:val="1"/>
        </w:numPr>
        <w:suppressAutoHyphens/>
        <w:jc w:val="both"/>
      </w:pPr>
      <w:r>
        <w:t>R</w:t>
      </w:r>
      <w:r w:rsidRPr="00DA5DA8">
        <w:t>zeczow</w:t>
      </w:r>
      <w:r>
        <w:t>y</w:t>
      </w:r>
      <w:r w:rsidRPr="00DA5DA8">
        <w:t xml:space="preserve"> </w:t>
      </w:r>
      <w:r>
        <w:t>przedmiot umowy określ</w:t>
      </w:r>
      <w:r w:rsidRPr="00DA5DA8">
        <w:t>a zapytanie ofertowe</w:t>
      </w:r>
      <w:r>
        <w:t>, oferta wykonawcy oraz projekt budowlano-wykonawczy</w:t>
      </w:r>
      <w:r w:rsidRPr="00DA5DA8">
        <w:t xml:space="preserve"> stanowiące załączniki do umowy.  </w:t>
      </w:r>
    </w:p>
    <w:p w14:paraId="7E873DE8" w14:textId="77777777" w:rsidR="000B5824" w:rsidRPr="00DA5DA8" w:rsidRDefault="000B5824" w:rsidP="000B5824">
      <w:pPr>
        <w:widowControl w:val="0"/>
        <w:numPr>
          <w:ilvl w:val="0"/>
          <w:numId w:val="1"/>
        </w:numPr>
        <w:suppressAutoHyphens/>
        <w:jc w:val="both"/>
      </w:pPr>
      <w:r>
        <w:t>Roboty będą wykonywane na podstawie zgłoszenia robót budowlanych.</w:t>
      </w:r>
    </w:p>
    <w:p w14:paraId="255EEE62" w14:textId="77777777" w:rsidR="000B5824" w:rsidRPr="00DA5DA8" w:rsidRDefault="000B5824" w:rsidP="000B5824">
      <w:pPr>
        <w:shd w:val="clear" w:color="auto" w:fill="FFFFFF"/>
        <w:spacing w:before="259"/>
        <w:ind w:left="1118"/>
        <w:rPr>
          <w:b/>
          <w:bCs/>
          <w:color w:val="000000"/>
          <w:spacing w:val="-5"/>
        </w:rPr>
      </w:pPr>
      <w:r w:rsidRPr="00DA5DA8">
        <w:rPr>
          <w:b/>
          <w:bCs/>
          <w:color w:val="000000"/>
          <w:spacing w:val="-5"/>
        </w:rPr>
        <w:t xml:space="preserve">                                    Wykonanie przedmiotu umowy</w:t>
      </w:r>
    </w:p>
    <w:p w14:paraId="45EBFE3E" w14:textId="77777777" w:rsidR="000B5824" w:rsidRPr="00DA5DA8" w:rsidRDefault="000B5824" w:rsidP="000B5824">
      <w:pPr>
        <w:jc w:val="center"/>
        <w:rPr>
          <w:b/>
        </w:rPr>
      </w:pPr>
      <w:r w:rsidRPr="00DA5DA8">
        <w:rPr>
          <w:b/>
          <w:w w:val="95"/>
        </w:rPr>
        <w:t>§2.</w:t>
      </w:r>
    </w:p>
    <w:p w14:paraId="098565CC" w14:textId="77777777" w:rsidR="000B5824" w:rsidRPr="00DA5DA8" w:rsidRDefault="000B5824" w:rsidP="000B582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A5DA8">
        <w:t>Przedmiot zamówienia Wykonawca wykona przy wykor</w:t>
      </w:r>
      <w:r>
        <w:t xml:space="preserve">zystaniu własnych sił, urządzeń </w:t>
      </w:r>
      <w:r w:rsidRPr="00DA5DA8">
        <w:t>i maszyn.</w:t>
      </w:r>
    </w:p>
    <w:p w14:paraId="5D9EEB58" w14:textId="77777777" w:rsidR="000B5824" w:rsidRPr="00DA5DA8" w:rsidRDefault="000B5824" w:rsidP="000B582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A5DA8">
        <w:t>Zakup materiałów niezbędnych do wykonania przedmiotu Umowy znajduje się po stronie Wykonawcy.</w:t>
      </w:r>
    </w:p>
    <w:p w14:paraId="34B77D90" w14:textId="77777777" w:rsidR="000B5824" w:rsidRPr="00DA5DA8" w:rsidRDefault="000B5824" w:rsidP="000B582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A5DA8">
        <w:t>Przedmiot umowy Wykonawca wykona zgodnie z obowiązującymi przepisami techniczno-budowlanymi, normami państwowymi i zasadami wiedzy technicznej.</w:t>
      </w:r>
    </w:p>
    <w:p w14:paraId="7E58DB0B" w14:textId="77777777" w:rsidR="000B5824" w:rsidRPr="00DA5DA8" w:rsidRDefault="000B5824" w:rsidP="000B5824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DA5DA8">
        <w:t>Wykonawca winien mieć podpisane z zakładem energetycznym wszystkie niezbędne dokumenty, które umożliwią mu wykonywanie przedmiotu umowy.</w:t>
      </w:r>
    </w:p>
    <w:p w14:paraId="31D83E1E" w14:textId="77777777" w:rsidR="000B5824" w:rsidRPr="00DA5DA8" w:rsidRDefault="000B5824" w:rsidP="000B5824">
      <w:pPr>
        <w:pStyle w:val="Default"/>
        <w:numPr>
          <w:ilvl w:val="0"/>
          <w:numId w:val="2"/>
        </w:numPr>
        <w:jc w:val="both"/>
      </w:pPr>
      <w:r w:rsidRPr="00DA5DA8">
        <w:t>Wykonawca zobowiązuje się do wykonania przedmiotu umowy zgodnie z niniejszą umową, zapytaniem ofertowym i warunkami technicznymi wyd</w:t>
      </w:r>
      <w:r>
        <w:t xml:space="preserve">anymi przez Zakład Energetyczny </w:t>
      </w:r>
      <w:r w:rsidRPr="00DA5DA8">
        <w:t xml:space="preserve">a także zasadami wiedzy technicznej i sztuki budowlanej. </w:t>
      </w:r>
    </w:p>
    <w:p w14:paraId="4FD3C7F5" w14:textId="77777777" w:rsidR="000B5824" w:rsidRPr="00DA5DA8" w:rsidRDefault="000B5824" w:rsidP="000B5824">
      <w:pPr>
        <w:pStyle w:val="Default"/>
        <w:numPr>
          <w:ilvl w:val="0"/>
          <w:numId w:val="2"/>
        </w:numPr>
        <w:jc w:val="both"/>
      </w:pPr>
      <w:r w:rsidRPr="00DA5DA8">
        <w:t xml:space="preserve">Wykonawca oświadcza, że przed podpisaniem umowy zapoznał się z terenem realizacji robót, infrastrukturą terenu, oraz że otrzymał od Zamawiającego wszelkie niezbędne dane, mogące mieć wpływ na ryzyko i okoliczności realizacji przedmiotu umowy. </w:t>
      </w:r>
    </w:p>
    <w:p w14:paraId="0AAAF1A7" w14:textId="77777777" w:rsidR="000B5824" w:rsidRPr="004F7CED" w:rsidRDefault="000B5824" w:rsidP="000B582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A5DA8">
        <w:lastRenderedPageBreak/>
        <w:t>Wszelkie zastrzeżenia Wykonawcy dotyczące miejsca wykonania umowy zgłoszone po terminie zawarcia umowy nie mogą być podstawą do dochodzenia roszczeń od Zamawiającego oraz do żądania przez Wykonawcę przesunięcia terminu zakończenia robót.</w:t>
      </w:r>
    </w:p>
    <w:p w14:paraId="5B053981" w14:textId="77777777" w:rsidR="000B5824" w:rsidRDefault="000B5824" w:rsidP="000B5824">
      <w:pPr>
        <w:pStyle w:val="NormalnyWeb"/>
        <w:spacing w:before="0" w:beforeAutospacing="0" w:after="0"/>
        <w:jc w:val="center"/>
        <w:rPr>
          <w:b/>
        </w:rPr>
      </w:pPr>
    </w:p>
    <w:p w14:paraId="727BFFA6" w14:textId="77777777" w:rsidR="000B5824" w:rsidRPr="00DA5DA8" w:rsidRDefault="000B5824" w:rsidP="000B5824">
      <w:pPr>
        <w:pStyle w:val="NormalnyWeb"/>
        <w:spacing w:before="0" w:beforeAutospacing="0" w:after="0"/>
        <w:jc w:val="center"/>
        <w:rPr>
          <w:b/>
        </w:rPr>
      </w:pPr>
      <w:r w:rsidRPr="00DA5DA8">
        <w:rPr>
          <w:b/>
        </w:rPr>
        <w:t>§3.</w:t>
      </w:r>
    </w:p>
    <w:p w14:paraId="1A0B71D4" w14:textId="77777777" w:rsidR="000B5824" w:rsidRPr="007B59DF" w:rsidRDefault="000B5824" w:rsidP="000B5824">
      <w:pPr>
        <w:pStyle w:val="NormalnyWeb"/>
        <w:spacing w:before="0" w:beforeAutospacing="0" w:after="0"/>
        <w:jc w:val="both"/>
      </w:pPr>
      <w:r>
        <w:t>Wykonawca nie jest uprawniony do powierzenia części robót</w:t>
      </w:r>
      <w:r w:rsidRPr="00DA5DA8">
        <w:t xml:space="preserve"> podwykonawcy. </w:t>
      </w:r>
      <w:r>
        <w:rPr>
          <w:b/>
        </w:rPr>
        <w:t xml:space="preserve">               </w:t>
      </w:r>
      <w:r w:rsidRPr="00DA5DA8">
        <w:rPr>
          <w:b/>
        </w:rPr>
        <w:t xml:space="preserve">              </w:t>
      </w:r>
      <w:r>
        <w:rPr>
          <w:b/>
        </w:rPr>
        <w:t xml:space="preserve">                            </w:t>
      </w:r>
    </w:p>
    <w:p w14:paraId="441A827F" w14:textId="77777777" w:rsidR="000B5824" w:rsidRPr="00DA5DA8" w:rsidRDefault="000B5824" w:rsidP="000B5824">
      <w:pPr>
        <w:pStyle w:val="NormalnyWeb"/>
        <w:spacing w:before="0" w:beforeAutospacing="0" w:after="0"/>
        <w:jc w:val="center"/>
        <w:rPr>
          <w:b/>
        </w:rPr>
      </w:pPr>
    </w:p>
    <w:p w14:paraId="480D099E" w14:textId="77777777" w:rsidR="000B5824" w:rsidRPr="00DA5DA8" w:rsidRDefault="000B5824" w:rsidP="000B5824">
      <w:pPr>
        <w:pStyle w:val="NormalnyWeb"/>
        <w:spacing w:before="0" w:beforeAutospacing="0" w:after="0"/>
        <w:jc w:val="center"/>
        <w:rPr>
          <w:b/>
        </w:rPr>
      </w:pPr>
      <w:r w:rsidRPr="00DA5DA8">
        <w:rPr>
          <w:b/>
        </w:rPr>
        <w:t>Terminy</w:t>
      </w:r>
    </w:p>
    <w:p w14:paraId="3736D72E" w14:textId="77777777" w:rsidR="000B5824" w:rsidRPr="00DA5DA8" w:rsidRDefault="000B5824" w:rsidP="000B5824">
      <w:pPr>
        <w:pStyle w:val="NormalnyWeb"/>
        <w:spacing w:before="0" w:beforeAutospacing="0" w:after="0"/>
        <w:jc w:val="center"/>
        <w:rPr>
          <w:b/>
        </w:rPr>
      </w:pPr>
      <w:r w:rsidRPr="00DA5DA8">
        <w:rPr>
          <w:b/>
        </w:rPr>
        <w:t>§4.</w:t>
      </w:r>
    </w:p>
    <w:p w14:paraId="4DE9BEF3" w14:textId="77777777" w:rsidR="000B5824" w:rsidRPr="00DA5DA8" w:rsidRDefault="000B5824" w:rsidP="000B5824">
      <w:pPr>
        <w:tabs>
          <w:tab w:val="left" w:pos="380"/>
        </w:tabs>
        <w:autoSpaceDE w:val="0"/>
        <w:spacing w:line="360" w:lineRule="auto"/>
        <w:jc w:val="both"/>
        <w:rPr>
          <w:rFonts w:eastAsia="TimesNewRomanPSMT"/>
        </w:rPr>
      </w:pPr>
      <w:r w:rsidRPr="00DA5DA8">
        <w:rPr>
          <w:rFonts w:eastAsia="TimesNewRomanPSMT"/>
        </w:rPr>
        <w:t>Zamawiający i Wykonawca ustalają następujące terminy związane z realizacją umowy:</w:t>
      </w:r>
    </w:p>
    <w:p w14:paraId="1B4F55CF" w14:textId="77777777" w:rsidR="000B5824" w:rsidRPr="00DA5DA8" w:rsidRDefault="000B5824" w:rsidP="000B5824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eastAsia="TimesNewRomanPSMT"/>
        </w:rPr>
      </w:pPr>
      <w:r w:rsidRPr="00DA5DA8">
        <w:rPr>
          <w:rFonts w:eastAsia="TimesNewRomanPSMT"/>
        </w:rPr>
        <w:t>rozpoczęcie robót - niezwłocznie po podpisaniu umowy,</w:t>
      </w:r>
    </w:p>
    <w:p w14:paraId="4D9B9E65" w14:textId="77777777" w:rsidR="000B5824" w:rsidRPr="00DA5DA8" w:rsidRDefault="000B5824" w:rsidP="000B5824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eastAsia="TimesNewRomanPSMT"/>
        </w:rPr>
      </w:pPr>
      <w:r w:rsidRPr="00DA5DA8">
        <w:rPr>
          <w:rFonts w:eastAsia="TimesNewRomanPSMT"/>
        </w:rPr>
        <w:t xml:space="preserve">zakończenie robót – </w:t>
      </w:r>
      <w:r w:rsidR="00E86AC4">
        <w:rPr>
          <w:rFonts w:eastAsia="TimesNewRomanPSMT"/>
        </w:rPr>
        <w:t>…………</w:t>
      </w:r>
      <w:r>
        <w:rPr>
          <w:rFonts w:eastAsia="TimesNewRomanPSMT"/>
        </w:rPr>
        <w:t>.202</w:t>
      </w:r>
      <w:r w:rsidR="00E86AC4">
        <w:rPr>
          <w:rFonts w:eastAsia="TimesNewRomanPSMT"/>
        </w:rPr>
        <w:t>2</w:t>
      </w:r>
      <w:r>
        <w:rPr>
          <w:rFonts w:eastAsia="TimesNewRomanPSMT"/>
        </w:rPr>
        <w:t>r.</w:t>
      </w:r>
      <w:r w:rsidRPr="00DA5DA8">
        <w:rPr>
          <w:rFonts w:eastAsia="TimesNewRomanPSMT"/>
        </w:rPr>
        <w:t xml:space="preserve"> </w:t>
      </w:r>
    </w:p>
    <w:p w14:paraId="66186B5F" w14:textId="77777777" w:rsidR="000B5824" w:rsidRPr="00DA5DA8" w:rsidRDefault="000B5824" w:rsidP="000B5824">
      <w:pPr>
        <w:pStyle w:val="NormalnyWeb"/>
        <w:spacing w:before="0" w:beforeAutospacing="0" w:after="0"/>
        <w:jc w:val="center"/>
        <w:rPr>
          <w:b/>
        </w:rPr>
      </w:pPr>
      <w:r w:rsidRPr="00DA5DA8">
        <w:rPr>
          <w:b/>
        </w:rPr>
        <w:t>§5.</w:t>
      </w:r>
    </w:p>
    <w:p w14:paraId="51DBFDD1" w14:textId="77777777" w:rsidR="000B5824" w:rsidRPr="00DA5DA8" w:rsidRDefault="000B5824" w:rsidP="000B5824">
      <w:pPr>
        <w:pStyle w:val="NormalnyWeb"/>
        <w:spacing w:before="0" w:beforeAutospacing="0" w:after="0"/>
        <w:jc w:val="both"/>
      </w:pPr>
      <w:r w:rsidRPr="00DA5DA8">
        <w:t>W procesie wykonywania przedmiotu umowy przedstawicielami stron będą:</w:t>
      </w:r>
    </w:p>
    <w:p w14:paraId="7FA520C0" w14:textId="77777777" w:rsidR="000B5824" w:rsidRPr="00DA5DA8" w:rsidRDefault="000B5824" w:rsidP="000B5824">
      <w:pPr>
        <w:pStyle w:val="NormalnyWeb"/>
        <w:spacing w:before="0" w:beforeAutospacing="0" w:after="0"/>
        <w:jc w:val="both"/>
      </w:pPr>
      <w:r w:rsidRPr="00DA5DA8">
        <w:t>1. Ze strony Zamawiającego: Jarosław Jędrych.</w:t>
      </w:r>
    </w:p>
    <w:p w14:paraId="7CE6602E" w14:textId="77777777" w:rsidR="000B5824" w:rsidRPr="00DA5DA8" w:rsidRDefault="000B5824" w:rsidP="000B5824">
      <w:pPr>
        <w:pStyle w:val="NormalnyWeb"/>
        <w:spacing w:before="0" w:beforeAutospacing="0" w:after="0"/>
        <w:jc w:val="both"/>
      </w:pPr>
      <w:r w:rsidRPr="00DA5DA8">
        <w:t xml:space="preserve">2. Ze strony Wykonawcy: </w:t>
      </w:r>
      <w:r w:rsidR="005B2756">
        <w:t>………</w:t>
      </w:r>
      <w:r w:rsidRPr="00DA5DA8">
        <w:t>.</w:t>
      </w:r>
    </w:p>
    <w:p w14:paraId="2D04BD6C" w14:textId="77777777" w:rsidR="000B5824" w:rsidRPr="00DA5DA8" w:rsidRDefault="000B5824" w:rsidP="000B5824">
      <w:pPr>
        <w:pStyle w:val="NormalnyWeb"/>
        <w:spacing w:before="0" w:beforeAutospacing="0" w:after="0"/>
        <w:jc w:val="center"/>
        <w:rPr>
          <w:b/>
        </w:rPr>
      </w:pPr>
    </w:p>
    <w:p w14:paraId="29E3A3B0" w14:textId="77777777" w:rsidR="000B5824" w:rsidRPr="00DA5DA8" w:rsidRDefault="000B5824" w:rsidP="000B5824">
      <w:pPr>
        <w:pStyle w:val="NormalnyWeb"/>
        <w:spacing w:before="0" w:beforeAutospacing="0" w:after="0"/>
        <w:jc w:val="center"/>
        <w:rPr>
          <w:b/>
        </w:rPr>
      </w:pPr>
      <w:r w:rsidRPr="00DA5DA8">
        <w:rPr>
          <w:b/>
        </w:rPr>
        <w:t>Obowiązki Wykonawcy</w:t>
      </w:r>
    </w:p>
    <w:p w14:paraId="1D0B6D68" w14:textId="77777777" w:rsidR="000B5824" w:rsidRPr="00DA5DA8" w:rsidRDefault="000B5824" w:rsidP="000B5824">
      <w:pPr>
        <w:pStyle w:val="NormalnyWeb"/>
        <w:spacing w:before="0" w:beforeAutospacing="0" w:after="0"/>
        <w:jc w:val="center"/>
        <w:rPr>
          <w:b/>
        </w:rPr>
      </w:pPr>
      <w:r w:rsidRPr="00DA5DA8">
        <w:rPr>
          <w:b/>
        </w:rPr>
        <w:t>§6.</w:t>
      </w:r>
    </w:p>
    <w:p w14:paraId="5A70F9C8" w14:textId="77777777" w:rsidR="000B5824" w:rsidRPr="00DA5DA8" w:rsidRDefault="000B5824" w:rsidP="000B5824">
      <w:pPr>
        <w:autoSpaceDE w:val="0"/>
        <w:autoSpaceDN w:val="0"/>
        <w:adjustRightInd w:val="0"/>
        <w:spacing w:line="360" w:lineRule="auto"/>
      </w:pPr>
      <w:r w:rsidRPr="00DA5DA8">
        <w:t>Do obowiązków Wykonawcy należy :</w:t>
      </w:r>
    </w:p>
    <w:p w14:paraId="3B2B670A" w14:textId="77777777" w:rsidR="000B5824" w:rsidRPr="00DA5DA8" w:rsidRDefault="000B5824" w:rsidP="000B5824">
      <w:pPr>
        <w:pStyle w:val="NormalnyWeb"/>
        <w:spacing w:before="0" w:beforeAutospacing="0" w:after="0"/>
        <w:jc w:val="both"/>
      </w:pPr>
      <w:r>
        <w:t>1</w:t>
      </w:r>
      <w:r w:rsidRPr="00DA5DA8">
        <w:t>. Wykonanie przedmiotu umowy zgodnie z dokumentacją projektową, obowiązującymi przepisami, normami, wskazówkami Zamawiającego o</w:t>
      </w:r>
      <w:r>
        <w:t>raz zasadami wiedzy technicznej</w:t>
      </w:r>
      <w:r w:rsidR="00D15AAD">
        <w:t xml:space="preserve"> </w:t>
      </w:r>
      <w:r w:rsidRPr="00DA5DA8">
        <w:t>i sztuką budowlaną.</w:t>
      </w:r>
    </w:p>
    <w:p w14:paraId="0B1CCE5E" w14:textId="77777777" w:rsidR="000B5824" w:rsidRPr="00DA5DA8" w:rsidRDefault="000B5824" w:rsidP="000B5824">
      <w:pPr>
        <w:pStyle w:val="NormalnyWeb"/>
        <w:spacing w:before="0" w:beforeAutospacing="0" w:after="0"/>
        <w:jc w:val="both"/>
      </w:pPr>
      <w:r>
        <w:t>2</w:t>
      </w:r>
      <w:r w:rsidRPr="00DA5DA8">
        <w:t>. Prowadzenie robót z zapewnieniem warunków z</w:t>
      </w:r>
      <w:r w:rsidR="00597E7D">
        <w:t>godnych z przepisami BHP, w tym</w:t>
      </w:r>
      <w:r w:rsidR="00597E7D">
        <w:br/>
      </w:r>
      <w:r w:rsidRPr="00DA5DA8">
        <w:t>z Rozporządzeniem Ministra Infrastruktury z dnia 6 lutego 2003r. w sprawie b</w:t>
      </w:r>
      <w:r w:rsidR="00597E7D">
        <w:t>ezpieczeństwa</w:t>
      </w:r>
      <w:r w:rsidR="00597E7D">
        <w:br/>
      </w:r>
      <w:r w:rsidRPr="00DA5DA8">
        <w:t xml:space="preserve">i higieny pracy podczas wykonywania robót budowlanych, p. </w:t>
      </w:r>
      <w:proofErr w:type="spellStart"/>
      <w:r w:rsidRPr="00DA5DA8">
        <w:t>poż</w:t>
      </w:r>
      <w:proofErr w:type="spellEnd"/>
      <w:r w:rsidRPr="00DA5DA8">
        <w:t>. i ochrony przed kradzieżą.</w:t>
      </w:r>
    </w:p>
    <w:p w14:paraId="6B25968E" w14:textId="77777777" w:rsidR="000B5824" w:rsidRPr="00DA5DA8" w:rsidRDefault="000B5824" w:rsidP="000B5824">
      <w:pPr>
        <w:pStyle w:val="NormalnyWeb"/>
        <w:spacing w:before="0" w:beforeAutospacing="0" w:after="0"/>
        <w:jc w:val="both"/>
      </w:pPr>
      <w:r>
        <w:t>3</w:t>
      </w:r>
      <w:r w:rsidRPr="00DA5DA8">
        <w:t>. W przypadku zniszczenia lub uszkodzenia mienia Zamawiającego lub osób trzecich w toku realizacji prac z winy Wykonawcy, naprawienie go i doprowadzenie do stanu poprzedniego.</w:t>
      </w:r>
    </w:p>
    <w:p w14:paraId="1C0DBE73" w14:textId="77777777" w:rsidR="000B5824" w:rsidRPr="00DA5DA8" w:rsidRDefault="000B5824" w:rsidP="000B5824">
      <w:pPr>
        <w:pStyle w:val="NormalnyWeb"/>
        <w:spacing w:before="0" w:beforeAutospacing="0" w:after="0"/>
        <w:jc w:val="both"/>
      </w:pPr>
      <w:r>
        <w:t>4</w:t>
      </w:r>
      <w:r w:rsidRPr="00DA5DA8">
        <w:t>. W przypadku wyrządzenia szkód osobom trzecim zaspokojenie ich ewentualnych roszczeń.</w:t>
      </w:r>
    </w:p>
    <w:p w14:paraId="564FF4CD" w14:textId="77777777" w:rsidR="000B5824" w:rsidRPr="00DA5DA8" w:rsidRDefault="000B5824" w:rsidP="000B5824">
      <w:pPr>
        <w:pStyle w:val="NormalnyWeb"/>
        <w:spacing w:before="0" w:beforeAutospacing="0" w:after="0"/>
        <w:jc w:val="both"/>
      </w:pPr>
    </w:p>
    <w:p w14:paraId="546F510F" w14:textId="77777777" w:rsidR="000B5824" w:rsidRPr="00DA5DA8" w:rsidRDefault="000B5824" w:rsidP="000B5824">
      <w:pPr>
        <w:autoSpaceDE w:val="0"/>
        <w:autoSpaceDN w:val="0"/>
        <w:adjustRightInd w:val="0"/>
        <w:jc w:val="center"/>
        <w:rPr>
          <w:b/>
          <w:bCs/>
        </w:rPr>
      </w:pPr>
      <w:r w:rsidRPr="00DA5DA8">
        <w:rPr>
          <w:b/>
          <w:bCs/>
        </w:rPr>
        <w:t>Rozliczenie wykonania przedmiotu umowy</w:t>
      </w:r>
    </w:p>
    <w:p w14:paraId="4D859E91" w14:textId="77777777" w:rsidR="000B5824" w:rsidRPr="00DA5DA8" w:rsidRDefault="000B5824" w:rsidP="000B5824">
      <w:pPr>
        <w:autoSpaceDE w:val="0"/>
        <w:autoSpaceDN w:val="0"/>
        <w:adjustRightInd w:val="0"/>
        <w:jc w:val="center"/>
        <w:rPr>
          <w:b/>
          <w:bCs/>
        </w:rPr>
      </w:pPr>
      <w:r w:rsidRPr="00DA5DA8">
        <w:rPr>
          <w:b/>
          <w:bCs/>
        </w:rPr>
        <w:t>§ 7</w:t>
      </w:r>
    </w:p>
    <w:p w14:paraId="1A20ECA8" w14:textId="77777777" w:rsidR="000B5824" w:rsidRPr="00DA5DA8" w:rsidRDefault="000B5824" w:rsidP="000B5824">
      <w:pPr>
        <w:pStyle w:val="NormalnyWeb"/>
        <w:spacing w:before="0" w:beforeAutospacing="0" w:after="0"/>
        <w:jc w:val="both"/>
      </w:pPr>
      <w:r w:rsidRPr="00DA5DA8">
        <w:t>1. Ustala się, że końcowe rozliczenie nastąpi fakturą końcową po zakończeniu robót stanowiących przedmiot umowy i po ich odbiorze.</w:t>
      </w:r>
    </w:p>
    <w:p w14:paraId="7C23A38C" w14:textId="77777777" w:rsidR="000B5824" w:rsidRPr="00DA5DA8" w:rsidRDefault="000B5824" w:rsidP="000B5824">
      <w:pPr>
        <w:pStyle w:val="NormalnyWeb"/>
        <w:spacing w:before="0" w:beforeAutospacing="0" w:after="0"/>
        <w:jc w:val="both"/>
      </w:pPr>
      <w:r w:rsidRPr="00DA5DA8">
        <w:t>2. Podstawą wystawienia faktury końcowej jest protokół odbioru robót.</w:t>
      </w:r>
    </w:p>
    <w:p w14:paraId="7E462CBD" w14:textId="77777777" w:rsidR="000B5824" w:rsidRPr="00DA5DA8" w:rsidRDefault="000B5824" w:rsidP="000B5824">
      <w:pPr>
        <w:pStyle w:val="NormalnyWeb"/>
        <w:spacing w:before="0" w:beforeAutospacing="0" w:after="0"/>
        <w:jc w:val="both"/>
      </w:pPr>
      <w:r w:rsidRPr="00DA5DA8">
        <w:t>3. Faktura zostanie zapłacona w ciągu 14 dni od daty jej otrzymania przez Zamawiającego. Za dzień zapłaty uznaje się dzień obciążenia rachunku bankowego Zamawiającego.</w:t>
      </w:r>
    </w:p>
    <w:p w14:paraId="652F4AAA" w14:textId="77777777" w:rsidR="000B5824" w:rsidRPr="00DA5DA8" w:rsidRDefault="000B5824" w:rsidP="000B5824">
      <w:pPr>
        <w:autoSpaceDE w:val="0"/>
        <w:spacing w:line="360" w:lineRule="auto"/>
        <w:outlineLvl w:val="0"/>
        <w:rPr>
          <w:rFonts w:eastAsia="TimesNewRomanPS-BoldMT"/>
          <w:b/>
          <w:bCs/>
        </w:rPr>
      </w:pPr>
    </w:p>
    <w:p w14:paraId="62504D46" w14:textId="77777777" w:rsidR="00597E7D" w:rsidRDefault="00597E7D" w:rsidP="000B5824">
      <w:pPr>
        <w:autoSpaceDE w:val="0"/>
        <w:jc w:val="center"/>
        <w:outlineLvl w:val="0"/>
        <w:rPr>
          <w:rFonts w:eastAsia="TimesNewRomanPS-BoldMT"/>
          <w:b/>
          <w:bCs/>
        </w:rPr>
      </w:pPr>
    </w:p>
    <w:p w14:paraId="3DB15763" w14:textId="77777777" w:rsidR="00597E7D" w:rsidRDefault="00597E7D" w:rsidP="000B5824">
      <w:pPr>
        <w:autoSpaceDE w:val="0"/>
        <w:jc w:val="center"/>
        <w:outlineLvl w:val="0"/>
        <w:rPr>
          <w:rFonts w:eastAsia="TimesNewRomanPS-BoldMT"/>
          <w:b/>
          <w:bCs/>
        </w:rPr>
      </w:pPr>
    </w:p>
    <w:p w14:paraId="57724C74" w14:textId="77777777" w:rsidR="00597E7D" w:rsidRDefault="00597E7D" w:rsidP="000B5824">
      <w:pPr>
        <w:autoSpaceDE w:val="0"/>
        <w:jc w:val="center"/>
        <w:outlineLvl w:val="0"/>
        <w:rPr>
          <w:rFonts w:eastAsia="TimesNewRomanPS-BoldMT"/>
          <w:b/>
          <w:bCs/>
        </w:rPr>
      </w:pPr>
    </w:p>
    <w:p w14:paraId="56EBCFA9" w14:textId="77777777" w:rsidR="000B5824" w:rsidRPr="00DA5DA8" w:rsidRDefault="000B5824" w:rsidP="000B5824">
      <w:pPr>
        <w:autoSpaceDE w:val="0"/>
        <w:jc w:val="center"/>
        <w:outlineLvl w:val="0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Odbiór robót</w:t>
      </w:r>
    </w:p>
    <w:p w14:paraId="2F8A7836" w14:textId="77777777" w:rsidR="000B5824" w:rsidRPr="00DA5DA8" w:rsidRDefault="000B5824" w:rsidP="000B5824">
      <w:pPr>
        <w:autoSpaceDE w:val="0"/>
        <w:jc w:val="center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§ 8</w:t>
      </w:r>
    </w:p>
    <w:p w14:paraId="6E328615" w14:textId="77777777" w:rsidR="000B5824" w:rsidRPr="00DA5DA8" w:rsidRDefault="000B5824" w:rsidP="000B5824">
      <w:pPr>
        <w:pStyle w:val="NormalnyWeb"/>
        <w:spacing w:before="0" w:beforeAutospacing="0" w:after="0"/>
        <w:jc w:val="both"/>
      </w:pPr>
      <w:r w:rsidRPr="00DA5DA8">
        <w:t>1. Po zakończeniu i odebraniu robót Zamawiający zapłaci Wykonawcy należność zgodnie</w:t>
      </w:r>
      <w:r w:rsidRPr="00DA5DA8">
        <w:br/>
        <w:t xml:space="preserve">z przyjętą ofertą, tj. </w:t>
      </w:r>
      <w:r w:rsidR="00597E7D" w:rsidRPr="00597E7D">
        <w:t>…………….</w:t>
      </w:r>
      <w:r w:rsidRPr="00597E7D">
        <w:t xml:space="preserve"> brutto</w:t>
      </w:r>
      <w:r w:rsidRPr="00DA5DA8">
        <w:t xml:space="preserve">, słownie: </w:t>
      </w:r>
      <w:r w:rsidR="00597E7D">
        <w:t>……………….</w:t>
      </w:r>
      <w:r w:rsidRPr="00DA5DA8">
        <w:t>.</w:t>
      </w:r>
      <w:r w:rsidR="00597E7D">
        <w:t xml:space="preserve"> .</w:t>
      </w:r>
    </w:p>
    <w:p w14:paraId="234EC4FF" w14:textId="77777777" w:rsidR="000B5824" w:rsidRPr="00DA5DA8" w:rsidRDefault="000B5824" w:rsidP="000B5824">
      <w:pPr>
        <w:pStyle w:val="NormalnyWeb"/>
        <w:spacing w:before="0" w:beforeAutospacing="0" w:after="0"/>
        <w:jc w:val="both"/>
      </w:pPr>
      <w:r w:rsidRPr="00DA5DA8">
        <w:t>2. Wykonawca gwarantuje stałość zaoferowanych cen jednostkowych zgodnie ze złożoną ofertą cenową w okresie obowiązywania umowy oraz w przypadku przekroczenia ustalonego terminu zakończenia robót określonego w §4 umowy, do czasu odbioru końcowego robót.</w:t>
      </w:r>
    </w:p>
    <w:p w14:paraId="1FE83DBC" w14:textId="77777777" w:rsidR="000B5824" w:rsidRPr="00D15AAD" w:rsidRDefault="000B5824" w:rsidP="00D15AAD">
      <w:pPr>
        <w:widowControl w:val="0"/>
        <w:tabs>
          <w:tab w:val="left" w:pos="-4111"/>
          <w:tab w:val="left" w:pos="426"/>
        </w:tabs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3</w:t>
      </w:r>
      <w:r w:rsidRPr="00DA5DA8">
        <w:rPr>
          <w:rFonts w:eastAsia="TimesNewRomanPSMT"/>
        </w:rPr>
        <w:t>. Wynagrodzenie wynikające z ust. 1 wyczerpuj</w:t>
      </w:r>
      <w:r>
        <w:rPr>
          <w:rFonts w:eastAsia="TimesNewRomanPSMT"/>
        </w:rPr>
        <w:t xml:space="preserve">e wszelkie roszczenia Wykonawcy </w:t>
      </w:r>
      <w:r w:rsidRPr="00DA5DA8">
        <w:rPr>
          <w:rFonts w:eastAsia="TimesNewRomanPSMT"/>
        </w:rPr>
        <w:t>z tytułu wykonania przedmiotu umowy i Wykonawca nie może domagać się od Zamawiającego jakichkolwiek kwot przewyższających to wynagrodzenie.</w:t>
      </w:r>
    </w:p>
    <w:p w14:paraId="2B9519A2" w14:textId="77777777" w:rsidR="000B5824" w:rsidRPr="00DA5DA8" w:rsidRDefault="000B5824" w:rsidP="000B5824">
      <w:pPr>
        <w:autoSpaceDE w:val="0"/>
        <w:jc w:val="center"/>
        <w:outlineLvl w:val="0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lastRenderedPageBreak/>
        <w:t>Kary umowne</w:t>
      </w:r>
    </w:p>
    <w:p w14:paraId="12052882" w14:textId="77777777" w:rsidR="000B5824" w:rsidRPr="00DA5DA8" w:rsidRDefault="000B5824" w:rsidP="000B5824">
      <w:pPr>
        <w:autoSpaceDE w:val="0"/>
        <w:jc w:val="center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§ 9</w:t>
      </w:r>
    </w:p>
    <w:p w14:paraId="6AEFAFBB" w14:textId="77777777" w:rsidR="000B5824" w:rsidRPr="00DA5DA8" w:rsidRDefault="000B5824" w:rsidP="000B5824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spacing w:line="360" w:lineRule="auto"/>
        <w:ind w:left="333"/>
        <w:jc w:val="both"/>
        <w:rPr>
          <w:rFonts w:eastAsia="TimesNewRomanPSMT"/>
        </w:rPr>
      </w:pPr>
      <w:r w:rsidRPr="00DA5DA8">
        <w:rPr>
          <w:rFonts w:eastAsia="TimesNewRomanPSMT"/>
        </w:rPr>
        <w:t>Kary umowne będą naliczane w następujący sposób:</w:t>
      </w:r>
    </w:p>
    <w:p w14:paraId="08359518" w14:textId="77777777" w:rsidR="000B5824" w:rsidRPr="00DA5DA8" w:rsidRDefault="000B5824" w:rsidP="000B5824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 w:rsidRPr="00DA5DA8">
        <w:rPr>
          <w:rFonts w:eastAsia="TimesNewRomanPSMT"/>
        </w:rPr>
        <w:t>Wykonawca zapłaci Zamawiającemu kary umowne w przypadkach i w wysokości:</w:t>
      </w:r>
    </w:p>
    <w:p w14:paraId="0AA56C73" w14:textId="77777777" w:rsidR="000B5824" w:rsidRPr="00DA5DA8" w:rsidRDefault="000B5824" w:rsidP="000B5824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 w:rsidRPr="00DA5DA8">
        <w:rPr>
          <w:rFonts w:eastAsia="TimesNewRomanPSMT"/>
        </w:rPr>
        <w:t>0,5% wynagrodzenia umownego brutto za każdy dzień opóźnienia w wykonaniu przedmiotu umowy, liczonej od dnia wyznaczonego na dzień zakończenia robót do dnia faktycznego odbioru.</w:t>
      </w:r>
    </w:p>
    <w:p w14:paraId="073E2A22" w14:textId="77777777" w:rsidR="000B5824" w:rsidRPr="00DA5DA8" w:rsidRDefault="000B5824" w:rsidP="000B5824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 w:rsidRPr="00DA5DA8">
        <w:rPr>
          <w:rFonts w:eastAsia="TimesNewRomanPSMT"/>
        </w:rPr>
        <w:t>W przypadku opóźnienia Wykonawcy w usuwaniu wad przedmiotu umowy, Wykonawca zapłaci karę umowną w wysokości 0,5% ceny brutto za każdy dzień opóźnienia licząc od terminu wyznaczonego na usunięcie wad.</w:t>
      </w:r>
    </w:p>
    <w:p w14:paraId="76E31039" w14:textId="77777777" w:rsidR="000B5824" w:rsidRPr="00DA5DA8" w:rsidRDefault="000B5824" w:rsidP="000B5824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 w:rsidRPr="00DA5DA8">
        <w:rPr>
          <w:rFonts w:eastAsia="TimesNewRomanPSMT"/>
        </w:rPr>
        <w:t xml:space="preserve">Za odstąpienie od umowy przez którąkolwiek ze stron z </w:t>
      </w:r>
      <w:r w:rsidR="00E52600">
        <w:rPr>
          <w:rFonts w:eastAsia="TimesNewRomanPSMT"/>
        </w:rPr>
        <w:t xml:space="preserve">przyczyn zależnych od Wykonawcy </w:t>
      </w:r>
      <w:r w:rsidRPr="00DA5DA8">
        <w:rPr>
          <w:rFonts w:eastAsia="TimesNewRomanPSMT"/>
        </w:rPr>
        <w:t>w wysokości 20% wynagrodzenia umownego brutto.</w:t>
      </w:r>
    </w:p>
    <w:p w14:paraId="7FF24B8C" w14:textId="77777777" w:rsidR="000B5824" w:rsidRPr="00DA5DA8" w:rsidRDefault="000B5824" w:rsidP="000B5824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ind w:left="333"/>
        <w:jc w:val="both"/>
        <w:rPr>
          <w:rFonts w:eastAsia="TimesNewRomanPSMT"/>
        </w:rPr>
      </w:pPr>
      <w:r w:rsidRPr="00DA5DA8">
        <w:rPr>
          <w:rFonts w:eastAsia="TimesNewRomanPSMT"/>
        </w:rPr>
        <w:t xml:space="preserve">Zamawiający jest uprawniony do dochodzenia odszkodowania w wysokości koniecznej do pokrycia </w:t>
      </w:r>
      <w:r>
        <w:rPr>
          <w:rFonts w:eastAsia="TimesNewRomanPSMT"/>
        </w:rPr>
        <w:t>rzeczywistej</w:t>
      </w:r>
      <w:r w:rsidRPr="00DA5DA8">
        <w:rPr>
          <w:rFonts w:eastAsia="TimesNewRomanPSMT"/>
        </w:rPr>
        <w:t xml:space="preserve"> szkody niezależnie od kary umownej.</w:t>
      </w:r>
    </w:p>
    <w:p w14:paraId="0D4928FB" w14:textId="77777777" w:rsidR="000B5824" w:rsidRPr="00DA5DA8" w:rsidRDefault="000B5824" w:rsidP="000B5824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spacing w:line="276" w:lineRule="auto"/>
        <w:ind w:left="333"/>
        <w:jc w:val="both"/>
        <w:rPr>
          <w:rFonts w:eastAsia="TimesNewRomanPSMT"/>
        </w:rPr>
      </w:pPr>
      <w:r w:rsidRPr="00DA5DA8">
        <w:rPr>
          <w:rFonts w:eastAsia="TimesNewRomanPSMT"/>
        </w:rPr>
        <w:t xml:space="preserve">Za nieterminowe uregulowanie faktury VAT za każdy dzień opóźnienia Zamawiający zapłaci Wykonawcy odsetki ustawowe. </w:t>
      </w:r>
    </w:p>
    <w:p w14:paraId="4AB5E70C" w14:textId="77777777" w:rsidR="000B5824" w:rsidRPr="00DA5DA8" w:rsidRDefault="000B5824" w:rsidP="000B5824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spacing w:line="276" w:lineRule="auto"/>
        <w:ind w:left="333"/>
        <w:jc w:val="both"/>
        <w:rPr>
          <w:rFonts w:eastAsia="TimesNewRomanPSMT"/>
        </w:rPr>
      </w:pPr>
      <w:r w:rsidRPr="00DA5DA8">
        <w:rPr>
          <w:rFonts w:eastAsia="TimesNewRomanPSMT"/>
        </w:rPr>
        <w:t xml:space="preserve">Wykonawca wyraża zgodę na potrącenie kary z wynagrodzenia. </w:t>
      </w:r>
    </w:p>
    <w:p w14:paraId="3F6D843C" w14:textId="77777777" w:rsidR="000B5824" w:rsidRPr="00DA5DA8" w:rsidRDefault="000B5824" w:rsidP="000B5824">
      <w:pPr>
        <w:widowControl w:val="0"/>
        <w:tabs>
          <w:tab w:val="left" w:pos="333"/>
        </w:tabs>
        <w:suppressAutoHyphens/>
        <w:autoSpaceDE w:val="0"/>
        <w:spacing w:line="276" w:lineRule="auto"/>
        <w:ind w:left="333"/>
        <w:jc w:val="both"/>
        <w:rPr>
          <w:rFonts w:eastAsia="TimesNewRomanPSMT"/>
        </w:rPr>
      </w:pPr>
    </w:p>
    <w:p w14:paraId="6776D992" w14:textId="77777777" w:rsidR="000B5824" w:rsidRPr="00DA5DA8" w:rsidRDefault="000B5824" w:rsidP="000B5824">
      <w:pPr>
        <w:autoSpaceDE w:val="0"/>
        <w:spacing w:line="360" w:lineRule="auto"/>
        <w:jc w:val="center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§ 10</w:t>
      </w:r>
    </w:p>
    <w:p w14:paraId="5585A5D5" w14:textId="77777777" w:rsidR="000B5824" w:rsidRPr="00DA5DA8" w:rsidRDefault="000B5824" w:rsidP="000B5824">
      <w:pPr>
        <w:widowControl w:val="0"/>
        <w:numPr>
          <w:ilvl w:val="0"/>
          <w:numId w:val="7"/>
        </w:numPr>
        <w:tabs>
          <w:tab w:val="left" w:pos="368"/>
        </w:tabs>
        <w:suppressAutoHyphens/>
        <w:autoSpaceDE w:val="0"/>
        <w:spacing w:line="360" w:lineRule="auto"/>
        <w:ind w:left="368"/>
        <w:jc w:val="both"/>
        <w:rPr>
          <w:rFonts w:eastAsia="TimesNewRomanPSMT"/>
        </w:rPr>
      </w:pPr>
      <w:r w:rsidRPr="00DA5DA8">
        <w:rPr>
          <w:rFonts w:eastAsia="TimesNewRomanPSMT"/>
        </w:rPr>
        <w:t>Zamawiający może odstąpić od umowy, jeżeli:</w:t>
      </w:r>
    </w:p>
    <w:p w14:paraId="0337B686" w14:textId="77777777" w:rsidR="000B5824" w:rsidRPr="00DA5DA8" w:rsidRDefault="000B5824" w:rsidP="000B582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NewRomanPSMT"/>
        </w:rPr>
      </w:pPr>
      <w:r w:rsidRPr="00DA5DA8">
        <w:rPr>
          <w:rFonts w:eastAsia="TimesNewRomanPSMT"/>
        </w:rPr>
        <w:t>Wykonawca przerwał realizacje zamówienia i nie realizuje ich bez uzasadnionych przyczyn przez okres kolejnych siedmiu dni roboczych,</w:t>
      </w:r>
    </w:p>
    <w:p w14:paraId="0B61D380" w14:textId="77777777" w:rsidR="000B5824" w:rsidRPr="00DA5DA8" w:rsidRDefault="000B5824" w:rsidP="000B582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NewRomanPSMT"/>
        </w:rPr>
      </w:pPr>
      <w:r w:rsidRPr="00DA5DA8">
        <w:rPr>
          <w:rFonts w:eastAsia="TimesNewRomanPSMT"/>
        </w:rPr>
        <w:t>Wykonawca bez uzasadnionych przyczyn nie rozpoczął realizacji zamówienia i nie podjął ich pomimo dodatkowego wezwania Zamawiającego,</w:t>
      </w:r>
    </w:p>
    <w:p w14:paraId="42FB9E68" w14:textId="77777777" w:rsidR="000B5824" w:rsidRPr="00DA5DA8" w:rsidRDefault="000B5824" w:rsidP="000B582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NewRomanPSMT"/>
        </w:rPr>
      </w:pPr>
      <w:r w:rsidRPr="00DA5DA8">
        <w:rPr>
          <w:rFonts w:eastAsia="TimesNewRomanPSMT"/>
        </w:rPr>
        <w:t>Wykonawca nie wykonuje zamówienia zgodnie z umową lub też nienależycie wykonuje swoje zobowiązania umowne, ale Zamawiający najpierw wezwie go do zmiany sposobu ich prowadzenia i wyznaczy w tym celu termin co najmniej trzy dni.</w:t>
      </w:r>
    </w:p>
    <w:p w14:paraId="49F8E280" w14:textId="77777777" w:rsidR="000B5824" w:rsidRPr="00DA5DA8" w:rsidRDefault="000B5824" w:rsidP="000B5824">
      <w:pPr>
        <w:widowControl w:val="0"/>
        <w:numPr>
          <w:ilvl w:val="0"/>
          <w:numId w:val="7"/>
        </w:numPr>
        <w:tabs>
          <w:tab w:val="left" w:pos="368"/>
        </w:tabs>
        <w:suppressAutoHyphens/>
        <w:autoSpaceDE w:val="0"/>
        <w:spacing w:line="276" w:lineRule="auto"/>
        <w:ind w:left="368"/>
        <w:jc w:val="both"/>
        <w:rPr>
          <w:rFonts w:eastAsia="TimesNewRomanPSMT"/>
        </w:rPr>
      </w:pPr>
      <w:r w:rsidRPr="00DA5DA8">
        <w:rPr>
          <w:rFonts w:eastAsia="TimesNewRomanPSMT"/>
        </w:rPr>
        <w:t>Odstąpienie od umowy powinno nastąpić w formie p</w:t>
      </w:r>
      <w:r w:rsidR="00E52600">
        <w:rPr>
          <w:rFonts w:eastAsia="TimesNewRomanPSMT"/>
        </w:rPr>
        <w:t>isemnej pod rygorem nieważności</w:t>
      </w:r>
      <w:r w:rsidR="0059135D">
        <w:rPr>
          <w:rFonts w:eastAsia="TimesNewRomanPSMT"/>
        </w:rPr>
        <w:t xml:space="preserve"> </w:t>
      </w:r>
      <w:r w:rsidRPr="00DA5DA8">
        <w:rPr>
          <w:rFonts w:eastAsia="TimesNewRomanPSMT"/>
        </w:rPr>
        <w:t>z podaniem przyczyny odstąpienia.</w:t>
      </w:r>
    </w:p>
    <w:p w14:paraId="6C16142D" w14:textId="77777777" w:rsidR="000B5824" w:rsidRPr="00DA5DA8" w:rsidRDefault="000B5824" w:rsidP="000B5824">
      <w:pPr>
        <w:widowControl w:val="0"/>
        <w:numPr>
          <w:ilvl w:val="0"/>
          <w:numId w:val="7"/>
        </w:numPr>
        <w:tabs>
          <w:tab w:val="left" w:pos="345"/>
        </w:tabs>
        <w:suppressAutoHyphens/>
        <w:autoSpaceDE w:val="0"/>
        <w:spacing w:line="276" w:lineRule="auto"/>
        <w:ind w:left="345"/>
        <w:jc w:val="both"/>
        <w:rPr>
          <w:rFonts w:eastAsia="TimesNewRomanPSMT"/>
        </w:rPr>
      </w:pPr>
      <w:r w:rsidRPr="00DA5DA8">
        <w:rPr>
          <w:rFonts w:eastAsia="TimesNewRomanPSMT"/>
        </w:rPr>
        <w:t>W przypadku odstąpienia przez Zamawiającego od umowy, Wykonawcy przysługuje wynagrodzenie tylko za świadczenia spełnione, udokumentowane i odebrane o ile mają one trwałe zastosowanie dla inwestycji.</w:t>
      </w:r>
    </w:p>
    <w:p w14:paraId="2610EDB9" w14:textId="77777777" w:rsidR="000B5824" w:rsidRPr="00DA5DA8" w:rsidRDefault="000B5824" w:rsidP="000B5824">
      <w:pPr>
        <w:widowControl w:val="0"/>
        <w:numPr>
          <w:ilvl w:val="0"/>
          <w:numId w:val="7"/>
        </w:numPr>
        <w:tabs>
          <w:tab w:val="num" w:pos="-4395"/>
          <w:tab w:val="left" w:pos="368"/>
        </w:tabs>
        <w:suppressAutoHyphens/>
        <w:autoSpaceDE w:val="0"/>
        <w:spacing w:line="276" w:lineRule="auto"/>
        <w:ind w:left="345"/>
        <w:jc w:val="both"/>
        <w:rPr>
          <w:rFonts w:eastAsia="TimesNewRomanPSMT"/>
        </w:rPr>
      </w:pPr>
      <w:r w:rsidRPr="00DA5DA8">
        <w:rPr>
          <w:rFonts w:eastAsia="TimesNewRomanPSMT"/>
        </w:rPr>
        <w:t xml:space="preserve">Jeżeli Wykonawca opóźnia się tak dalece z realizacją zamówienia, że wątpliwym będzie ich terminowe zakończenie, Zamawiający może odstąpić od umowy, a dodatkowe koszty spowodowane powierzeniem wykonania przedmiotu umowy innemu przedsiębiorcy pokryje Wykonawca. </w:t>
      </w:r>
    </w:p>
    <w:p w14:paraId="727C90EB" w14:textId="77777777" w:rsidR="000B5824" w:rsidRPr="00DA5DA8" w:rsidRDefault="000B5824" w:rsidP="000B5824">
      <w:pPr>
        <w:autoSpaceDE w:val="0"/>
        <w:autoSpaceDN w:val="0"/>
        <w:adjustRightInd w:val="0"/>
        <w:jc w:val="center"/>
        <w:rPr>
          <w:b/>
          <w:bCs/>
        </w:rPr>
      </w:pPr>
    </w:p>
    <w:p w14:paraId="2FD088D9" w14:textId="77777777" w:rsidR="000B5824" w:rsidRPr="00DA5DA8" w:rsidRDefault="000B5824" w:rsidP="000B5824">
      <w:pPr>
        <w:autoSpaceDE w:val="0"/>
        <w:autoSpaceDN w:val="0"/>
        <w:adjustRightInd w:val="0"/>
        <w:jc w:val="center"/>
        <w:rPr>
          <w:b/>
          <w:bCs/>
        </w:rPr>
      </w:pPr>
      <w:r w:rsidRPr="00DA5DA8">
        <w:rPr>
          <w:b/>
          <w:bCs/>
        </w:rPr>
        <w:t>Gwarancja</w:t>
      </w:r>
    </w:p>
    <w:p w14:paraId="6E1EC1E0" w14:textId="77777777" w:rsidR="000B5824" w:rsidRPr="00DA5DA8" w:rsidRDefault="000B5824" w:rsidP="000B5824">
      <w:pPr>
        <w:autoSpaceDE w:val="0"/>
        <w:autoSpaceDN w:val="0"/>
        <w:adjustRightInd w:val="0"/>
        <w:jc w:val="center"/>
        <w:rPr>
          <w:b/>
          <w:bCs/>
        </w:rPr>
      </w:pPr>
      <w:r w:rsidRPr="00DA5DA8">
        <w:rPr>
          <w:b/>
          <w:bCs/>
        </w:rPr>
        <w:t>§ 11</w:t>
      </w:r>
    </w:p>
    <w:p w14:paraId="2D008E6F" w14:textId="77777777" w:rsidR="000B5824" w:rsidRPr="00DA5DA8" w:rsidRDefault="000B5824" w:rsidP="000B5824">
      <w:pPr>
        <w:pStyle w:val="Default"/>
        <w:ind w:left="360" w:hanging="360"/>
        <w:jc w:val="both"/>
      </w:pPr>
      <w:r w:rsidRPr="00DA5DA8">
        <w:t>1. Wykonawca jest odpowiedzialny względem Zamawiającego z tytułu gwarancji, jeżeli wykonane roboty mają wady zmniejszające ich wartość.</w:t>
      </w:r>
    </w:p>
    <w:p w14:paraId="09650D12" w14:textId="77777777" w:rsidR="000B5824" w:rsidRPr="00DA5DA8" w:rsidRDefault="000B5824" w:rsidP="000B5824">
      <w:pPr>
        <w:pStyle w:val="Default"/>
        <w:ind w:left="360" w:hanging="360"/>
        <w:jc w:val="both"/>
      </w:pPr>
      <w:r w:rsidRPr="00DA5DA8">
        <w:t xml:space="preserve">2. Okres gwarancyjny na roboty budowlane objęte umową wynosi: </w:t>
      </w:r>
      <w:r w:rsidRPr="00B23D8D">
        <w:rPr>
          <w:b/>
        </w:rPr>
        <w:t>36</w:t>
      </w:r>
      <w:r w:rsidRPr="00B23D8D">
        <w:rPr>
          <w:b/>
          <w:bCs/>
        </w:rPr>
        <w:t xml:space="preserve"> </w:t>
      </w:r>
      <w:r w:rsidRPr="00DA5DA8">
        <w:rPr>
          <w:b/>
        </w:rPr>
        <w:t>miesi</w:t>
      </w:r>
      <w:r>
        <w:rPr>
          <w:b/>
        </w:rPr>
        <w:t>ęcy</w:t>
      </w:r>
      <w:r w:rsidRPr="00DA5DA8">
        <w:rPr>
          <w:b/>
        </w:rPr>
        <w:t>.</w:t>
      </w:r>
    </w:p>
    <w:p w14:paraId="04B32FBA" w14:textId="77777777" w:rsidR="000B5824" w:rsidRPr="00DA5DA8" w:rsidRDefault="000B5824" w:rsidP="000B5824">
      <w:pPr>
        <w:pStyle w:val="Default"/>
        <w:ind w:left="360" w:hanging="360"/>
        <w:jc w:val="both"/>
      </w:pPr>
      <w:r w:rsidRPr="00DA5DA8">
        <w:t xml:space="preserve">3. Niezależnie od uprawnień przysługujących Zamawiającemu z tytułu gwarancji może on wykonywać uprawnienia z tytułu rękojmi za wady fizyczne prac zrealizowanych przez Wykonawcę. Okres rękojmi równy jest okresowi gwarancji i liczony jest od daty odbioru końcowego lub daty usunięcia wady lub usterki stwierdzonej w czasie odbioru. </w:t>
      </w:r>
    </w:p>
    <w:p w14:paraId="693AB148" w14:textId="77777777" w:rsidR="000B5824" w:rsidRPr="00DA5DA8" w:rsidRDefault="000B5824" w:rsidP="000B5824">
      <w:pPr>
        <w:pStyle w:val="Default"/>
        <w:ind w:left="360" w:hanging="360"/>
        <w:jc w:val="both"/>
      </w:pPr>
      <w:r w:rsidRPr="00DA5DA8">
        <w:t>4. W okresie gwarancji Wykonawca jest obowi</w:t>
      </w:r>
      <w:r>
        <w:t xml:space="preserve">ązany do dokonywania przeglądów </w:t>
      </w:r>
      <w:r w:rsidRPr="00DA5DA8">
        <w:t xml:space="preserve">i nieodpłatnego usuwania zaistniałych wad. </w:t>
      </w:r>
    </w:p>
    <w:p w14:paraId="0BB018A3" w14:textId="77777777" w:rsidR="000B5824" w:rsidRPr="00DA5DA8" w:rsidRDefault="000B5824" w:rsidP="000B5824">
      <w:pPr>
        <w:pStyle w:val="Default"/>
        <w:ind w:left="360" w:hanging="360"/>
        <w:jc w:val="both"/>
      </w:pPr>
      <w:r w:rsidRPr="00DA5DA8">
        <w:t xml:space="preserve">5. Wady wykryte we własnym zakresie przez Wykonawcę winny być usunięte niezwłocznie. </w:t>
      </w:r>
    </w:p>
    <w:p w14:paraId="7DADD3E4" w14:textId="77777777" w:rsidR="000B5824" w:rsidRDefault="000B5824" w:rsidP="000B5824">
      <w:pPr>
        <w:pStyle w:val="Default"/>
        <w:ind w:left="360" w:hanging="360"/>
        <w:jc w:val="both"/>
      </w:pPr>
      <w:r w:rsidRPr="00DA5DA8">
        <w:lastRenderedPageBreak/>
        <w:t>6. Zamawiający może realizować uprawnienia z tytułu gwarancji niezależnie od uprawnień</w:t>
      </w:r>
      <w:r>
        <w:t xml:space="preserve"> </w:t>
      </w:r>
      <w:r w:rsidRPr="00DA5DA8">
        <w:t xml:space="preserve">z tytułu rękojmi. Bieg terminu gwarancji i rękojmi rozpoczyna się od dnia odbioru końcowego przedmiotu umowy. </w:t>
      </w:r>
    </w:p>
    <w:p w14:paraId="10A6D841" w14:textId="77777777" w:rsidR="000B5824" w:rsidRDefault="000B5824" w:rsidP="0059135D">
      <w:pPr>
        <w:autoSpaceDE w:val="0"/>
        <w:outlineLvl w:val="0"/>
        <w:rPr>
          <w:rFonts w:eastAsia="TimesNewRomanPS-BoldMT"/>
          <w:b/>
          <w:bCs/>
        </w:rPr>
      </w:pPr>
    </w:p>
    <w:p w14:paraId="6BC2E3FE" w14:textId="77777777" w:rsidR="000B5824" w:rsidRPr="00DA5DA8" w:rsidRDefault="000B5824" w:rsidP="000B5824">
      <w:pPr>
        <w:autoSpaceDE w:val="0"/>
        <w:jc w:val="center"/>
        <w:outlineLvl w:val="0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Zakaz cesji</w:t>
      </w:r>
    </w:p>
    <w:p w14:paraId="2EB171D3" w14:textId="77777777" w:rsidR="000B5824" w:rsidRPr="00DA5DA8" w:rsidRDefault="000B5824" w:rsidP="000B5824">
      <w:pPr>
        <w:autoSpaceDE w:val="0"/>
        <w:jc w:val="center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§ 12</w:t>
      </w:r>
    </w:p>
    <w:p w14:paraId="68686A84" w14:textId="77777777" w:rsidR="000B5824" w:rsidRPr="00DA5DA8" w:rsidRDefault="000B5824" w:rsidP="000B5824">
      <w:pPr>
        <w:autoSpaceDE w:val="0"/>
        <w:jc w:val="both"/>
        <w:rPr>
          <w:rFonts w:eastAsia="TimesNewRomanPSMT"/>
        </w:rPr>
      </w:pPr>
      <w:r w:rsidRPr="00DA5DA8">
        <w:rPr>
          <w:rFonts w:eastAsia="TimesNewRomanPSMT"/>
        </w:rPr>
        <w:t xml:space="preserve">Bez pisemnej zgody Zamawiającego Wykonawca nie może </w:t>
      </w:r>
      <w:r w:rsidR="0059135D">
        <w:rPr>
          <w:rFonts w:eastAsia="TimesNewRomanPSMT"/>
        </w:rPr>
        <w:t>cedować należności wynikających</w:t>
      </w:r>
      <w:r w:rsidR="0059135D">
        <w:rPr>
          <w:rFonts w:eastAsia="TimesNewRomanPSMT"/>
        </w:rPr>
        <w:br/>
      </w:r>
      <w:r w:rsidRPr="00DA5DA8">
        <w:rPr>
          <w:rFonts w:eastAsia="TimesNewRomanPSMT"/>
        </w:rPr>
        <w:t>z niniejszej umowy na osoby trzecie.</w:t>
      </w:r>
      <w:r w:rsidRPr="00DA5DA8">
        <w:rPr>
          <w:rFonts w:eastAsia="TimesNewRomanPS-BoldMT"/>
          <w:b/>
          <w:bCs/>
        </w:rPr>
        <w:t xml:space="preserve">                                           </w:t>
      </w:r>
    </w:p>
    <w:p w14:paraId="08CB3302" w14:textId="77777777" w:rsidR="000B5824" w:rsidRDefault="000B5824" w:rsidP="000B5824">
      <w:pPr>
        <w:autoSpaceDE w:val="0"/>
        <w:jc w:val="center"/>
        <w:outlineLvl w:val="0"/>
        <w:rPr>
          <w:rFonts w:eastAsia="TimesNewRomanPS-BoldMT"/>
          <w:b/>
          <w:bCs/>
        </w:rPr>
      </w:pPr>
    </w:p>
    <w:p w14:paraId="76707A29" w14:textId="77777777" w:rsidR="000B5824" w:rsidRPr="00DA5DA8" w:rsidRDefault="000B5824" w:rsidP="000B5824">
      <w:pPr>
        <w:autoSpaceDE w:val="0"/>
        <w:jc w:val="center"/>
        <w:outlineLvl w:val="0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Postanowienia końcowe</w:t>
      </w:r>
    </w:p>
    <w:p w14:paraId="540B7E10" w14:textId="77777777" w:rsidR="000B5824" w:rsidRPr="00DA5DA8" w:rsidRDefault="000B5824" w:rsidP="000B5824">
      <w:pPr>
        <w:autoSpaceDE w:val="0"/>
        <w:jc w:val="center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§ 13</w:t>
      </w:r>
    </w:p>
    <w:p w14:paraId="57F01FBA" w14:textId="77777777" w:rsidR="000B5824" w:rsidRPr="00DA5DA8" w:rsidRDefault="000B5824" w:rsidP="000B5824">
      <w:pPr>
        <w:widowControl w:val="0"/>
        <w:numPr>
          <w:ilvl w:val="0"/>
          <w:numId w:val="9"/>
        </w:numPr>
        <w:tabs>
          <w:tab w:val="left" w:pos="333"/>
        </w:tabs>
        <w:suppressAutoHyphens/>
        <w:autoSpaceDE w:val="0"/>
        <w:ind w:left="333"/>
        <w:jc w:val="both"/>
        <w:rPr>
          <w:rFonts w:eastAsia="TimesNewRomanPSMT"/>
        </w:rPr>
      </w:pPr>
      <w:r w:rsidRPr="00DA5DA8">
        <w:rPr>
          <w:rFonts w:eastAsia="TimesNewRomanPSMT"/>
        </w:rPr>
        <w:t>Zmiana postanowień niniejszej umowy może nastąpić za zgodą obu stron wyrażoną na piśmie pod rygorem nieważności takiej zmiany.</w:t>
      </w:r>
    </w:p>
    <w:p w14:paraId="31FDFC56" w14:textId="77777777" w:rsidR="000B5824" w:rsidRDefault="000B5824" w:rsidP="000B5824">
      <w:pPr>
        <w:widowControl w:val="0"/>
        <w:numPr>
          <w:ilvl w:val="0"/>
          <w:numId w:val="9"/>
        </w:numPr>
        <w:tabs>
          <w:tab w:val="left" w:pos="333"/>
        </w:tabs>
        <w:suppressAutoHyphens/>
        <w:autoSpaceDE w:val="0"/>
        <w:ind w:left="333"/>
        <w:jc w:val="both"/>
        <w:rPr>
          <w:rFonts w:eastAsia="TimesNewRomanPSMT"/>
        </w:rPr>
      </w:pPr>
      <w:r w:rsidRPr="00DA5DA8">
        <w:rPr>
          <w:rFonts w:eastAsia="TimesNewRomanPSMT"/>
        </w:rPr>
        <w:t xml:space="preserve">Umowę niniejszą sporządzono w </w:t>
      </w:r>
      <w:r>
        <w:rPr>
          <w:rFonts w:eastAsia="TimesNewRomanPSMT"/>
        </w:rPr>
        <w:t>pięciu</w:t>
      </w:r>
      <w:r w:rsidRPr="00DA5DA8">
        <w:rPr>
          <w:rFonts w:eastAsia="TimesNewRomanPSMT"/>
        </w:rPr>
        <w:t xml:space="preserve"> jednakowo brzmiących egz</w:t>
      </w:r>
      <w:r>
        <w:rPr>
          <w:rFonts w:eastAsia="TimesNewRomanPSMT"/>
        </w:rPr>
        <w:t xml:space="preserve">emplarzach </w:t>
      </w:r>
      <w:r w:rsidRPr="00DA5DA8">
        <w:rPr>
          <w:rFonts w:eastAsia="TimesNewRomanPSMT"/>
        </w:rPr>
        <w:t xml:space="preserve">z których </w:t>
      </w:r>
      <w:r>
        <w:rPr>
          <w:rFonts w:eastAsia="TimesNewRomanPSMT"/>
        </w:rPr>
        <w:t>cztery</w:t>
      </w:r>
      <w:r w:rsidRPr="00DA5DA8">
        <w:rPr>
          <w:rFonts w:eastAsia="TimesNewRomanPSMT"/>
        </w:rPr>
        <w:t xml:space="preserve"> egzemplarze otrzymuje Zamawiający, a jeden egzemplarz Wykonawca.</w:t>
      </w:r>
    </w:p>
    <w:p w14:paraId="77C639F1" w14:textId="77777777" w:rsidR="000B5824" w:rsidRPr="00DA5DA8" w:rsidRDefault="000B5824" w:rsidP="000B5824">
      <w:pPr>
        <w:widowControl w:val="0"/>
        <w:numPr>
          <w:ilvl w:val="0"/>
          <w:numId w:val="9"/>
        </w:numPr>
        <w:tabs>
          <w:tab w:val="left" w:pos="333"/>
        </w:tabs>
        <w:suppressAutoHyphens/>
        <w:autoSpaceDE w:val="0"/>
        <w:ind w:left="333"/>
        <w:jc w:val="both"/>
        <w:rPr>
          <w:rFonts w:eastAsia="TimesNewRomanPSMT"/>
        </w:rPr>
      </w:pPr>
      <w:r>
        <w:rPr>
          <w:rFonts w:eastAsia="TimesNewRomanPSMT"/>
        </w:rPr>
        <w:t xml:space="preserve">Zgodnie z zapisami ustawy o szczególnych rozwiązaniach związanych z zapobieganiem, przeciwdziałaniem i zwalczaniem COVID 19, strony umowy o zamówienie publiczne powinny niezwłocznie poinformować się wzajemnie, jeśli COVID 19 może wpłynąć na należytą realizację tej umowy.  </w:t>
      </w:r>
    </w:p>
    <w:p w14:paraId="0AA9D66E" w14:textId="77777777" w:rsidR="000B5824" w:rsidRPr="00DA5DA8" w:rsidRDefault="000B5824" w:rsidP="000B5824">
      <w:pPr>
        <w:autoSpaceDE w:val="0"/>
        <w:spacing w:line="360" w:lineRule="auto"/>
        <w:jc w:val="center"/>
        <w:rPr>
          <w:rFonts w:eastAsia="TimesNewRomanPS-BoldMT"/>
          <w:bCs/>
        </w:rPr>
      </w:pPr>
    </w:p>
    <w:p w14:paraId="3093E173" w14:textId="77777777" w:rsidR="000B5824" w:rsidRPr="00DA5DA8" w:rsidRDefault="000B5824" w:rsidP="000B5824">
      <w:pPr>
        <w:autoSpaceDE w:val="0"/>
        <w:jc w:val="center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§14</w:t>
      </w:r>
    </w:p>
    <w:p w14:paraId="343CC80D" w14:textId="77777777" w:rsidR="000B5824" w:rsidRPr="00DA5DA8" w:rsidRDefault="000B5824" w:rsidP="000B5824">
      <w:pPr>
        <w:widowControl w:val="0"/>
        <w:numPr>
          <w:ilvl w:val="0"/>
          <w:numId w:val="10"/>
        </w:numPr>
        <w:tabs>
          <w:tab w:val="left" w:pos="345"/>
        </w:tabs>
        <w:suppressAutoHyphens/>
        <w:autoSpaceDE w:val="0"/>
        <w:ind w:left="345"/>
        <w:jc w:val="both"/>
        <w:rPr>
          <w:rFonts w:eastAsia="TimesNewRomanPSMT"/>
        </w:rPr>
      </w:pPr>
      <w:r w:rsidRPr="00DA5DA8">
        <w:rPr>
          <w:rFonts w:eastAsia="TimesNewRomanPSMT"/>
        </w:rPr>
        <w:t>Sądem właściwym do rozstrzygnięcia sporów związanych z zawarciem i wykonaniem niniejszej umowy jest sąd właściwy dla siedziby Zamawiającego.</w:t>
      </w:r>
    </w:p>
    <w:p w14:paraId="1AD37B4F" w14:textId="77777777" w:rsidR="000B5824" w:rsidRPr="00DA5DA8" w:rsidRDefault="000B5824" w:rsidP="000B5824">
      <w:pPr>
        <w:widowControl w:val="0"/>
        <w:numPr>
          <w:ilvl w:val="0"/>
          <w:numId w:val="10"/>
        </w:numPr>
        <w:tabs>
          <w:tab w:val="left" w:pos="345"/>
        </w:tabs>
        <w:suppressAutoHyphens/>
        <w:autoSpaceDE w:val="0"/>
        <w:ind w:left="345"/>
        <w:jc w:val="both"/>
        <w:rPr>
          <w:rFonts w:eastAsia="TimesNewRomanPSMT"/>
        </w:rPr>
      </w:pPr>
      <w:r w:rsidRPr="00DA5DA8">
        <w:rPr>
          <w:rFonts w:eastAsia="TimesNewRomanPSMT"/>
        </w:rPr>
        <w:t>Do chwili ostatecznego rozstrzygnięcia sporu Wykonawca zobowiązuje się w dalszym ciągu wykonywać postanowienia Umowy z należytą starannością chyba że Zamawiający postanowi inaczej.</w:t>
      </w:r>
    </w:p>
    <w:p w14:paraId="3E2E3E58" w14:textId="77777777" w:rsidR="000B5824" w:rsidRPr="00DA5DA8" w:rsidRDefault="000B5824" w:rsidP="000B5824">
      <w:pPr>
        <w:widowControl w:val="0"/>
        <w:numPr>
          <w:ilvl w:val="0"/>
          <w:numId w:val="10"/>
        </w:numPr>
        <w:tabs>
          <w:tab w:val="left" w:pos="345"/>
        </w:tabs>
        <w:suppressAutoHyphens/>
        <w:autoSpaceDE w:val="0"/>
        <w:ind w:left="345"/>
        <w:jc w:val="both"/>
        <w:rPr>
          <w:rFonts w:eastAsia="TimesNewRomanPSMT"/>
        </w:rPr>
      </w:pPr>
      <w:r w:rsidRPr="00DA5DA8">
        <w:t>W sprawach nieuregulowanych niniejszą umową zastosowanie mają przepisy</w:t>
      </w:r>
      <w:r>
        <w:t>:</w:t>
      </w:r>
    </w:p>
    <w:p w14:paraId="0F1A9C19" w14:textId="77777777" w:rsidR="000B5824" w:rsidRDefault="000B5824" w:rsidP="000B5824">
      <w:pPr>
        <w:pStyle w:val="Akapitzlist"/>
        <w:jc w:val="both"/>
      </w:pPr>
      <w:r>
        <w:t>1) ustawy z dnia 23.04.1964 r. Kodeks Cywilny,</w:t>
      </w:r>
    </w:p>
    <w:p w14:paraId="0AE334AA" w14:textId="77777777" w:rsidR="000B5824" w:rsidRDefault="000B5824" w:rsidP="000B5824">
      <w:pPr>
        <w:pStyle w:val="Akapitzlist"/>
        <w:jc w:val="both"/>
      </w:pPr>
      <w:r>
        <w:t>2) ustawy z dnia 07.07.1994r. Prawo Budowlane.</w:t>
      </w:r>
    </w:p>
    <w:p w14:paraId="49681F78" w14:textId="77777777" w:rsidR="000B5824" w:rsidRDefault="000B5824" w:rsidP="000B5824">
      <w:pPr>
        <w:pStyle w:val="NormalnyWeb"/>
      </w:pPr>
    </w:p>
    <w:p w14:paraId="3A8C23E6" w14:textId="77777777" w:rsidR="000B5824" w:rsidRPr="00DA5DA8" w:rsidRDefault="000B5824" w:rsidP="000B5824">
      <w:pPr>
        <w:pStyle w:val="NormalnyWeb"/>
      </w:pPr>
      <w:r w:rsidRPr="00DA5DA8">
        <w:t xml:space="preserve">Zamawiający:                                                                                Wykonawca:                                                                           </w:t>
      </w:r>
    </w:p>
    <w:p w14:paraId="2D49F836" w14:textId="77777777" w:rsidR="000B5824" w:rsidRPr="00DA5DA8" w:rsidRDefault="000B5824" w:rsidP="000B5824">
      <w:pPr>
        <w:pStyle w:val="NormalnyWeb"/>
        <w:jc w:val="both"/>
      </w:pPr>
    </w:p>
    <w:p w14:paraId="09C3F84D" w14:textId="77777777" w:rsidR="000B5824" w:rsidRPr="00DA5DA8" w:rsidRDefault="000B5824" w:rsidP="000B5824">
      <w:pPr>
        <w:pStyle w:val="NormalnyWeb"/>
        <w:jc w:val="both"/>
      </w:pPr>
      <w:r w:rsidRPr="00DA5DA8">
        <w:t>……………………………….                                                          …………………………….</w:t>
      </w:r>
    </w:p>
    <w:p w14:paraId="3E195CCB" w14:textId="77777777" w:rsidR="000B5824" w:rsidRPr="00DA5DA8" w:rsidRDefault="000B5824" w:rsidP="000B5824">
      <w:pPr>
        <w:pStyle w:val="NormalnyWeb"/>
      </w:pPr>
    </w:p>
    <w:p w14:paraId="6E09A1C6" w14:textId="77777777" w:rsidR="000B5824" w:rsidRPr="002D7DDB" w:rsidRDefault="000B5824" w:rsidP="000B5824">
      <w:pPr>
        <w:pStyle w:val="NormalnyWeb"/>
      </w:pPr>
      <w:r w:rsidRPr="00DA5DA8">
        <w:t>……………………………….</w:t>
      </w:r>
    </w:p>
    <w:p w14:paraId="02901475" w14:textId="77777777" w:rsidR="000B5824" w:rsidRDefault="000B5824"/>
    <w:sectPr w:rsidR="000B5824" w:rsidSect="00D15A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986A" w14:textId="77777777" w:rsidR="003C540D" w:rsidRDefault="003C540D" w:rsidP="000B5824">
      <w:r>
        <w:separator/>
      </w:r>
    </w:p>
  </w:endnote>
  <w:endnote w:type="continuationSeparator" w:id="0">
    <w:p w14:paraId="42CD1153" w14:textId="77777777" w:rsidR="003C540D" w:rsidRDefault="003C540D" w:rsidP="000B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3CDE" w14:textId="77777777" w:rsidR="003C540D" w:rsidRDefault="003C540D" w:rsidP="000B5824">
      <w:r>
        <w:separator/>
      </w:r>
    </w:p>
  </w:footnote>
  <w:footnote w:type="continuationSeparator" w:id="0">
    <w:p w14:paraId="07FF2343" w14:textId="77777777" w:rsidR="003C540D" w:rsidRDefault="003C540D" w:rsidP="000B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A91DB2"/>
    <w:multiLevelType w:val="hybridMultilevel"/>
    <w:tmpl w:val="8FB80DE2"/>
    <w:lvl w:ilvl="0" w:tplc="7BCA88C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4268B"/>
    <w:multiLevelType w:val="hybridMultilevel"/>
    <w:tmpl w:val="799E2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CC"/>
    <w:rsid w:val="000B5824"/>
    <w:rsid w:val="003C540D"/>
    <w:rsid w:val="00411773"/>
    <w:rsid w:val="0044703D"/>
    <w:rsid w:val="00511AE8"/>
    <w:rsid w:val="0059135D"/>
    <w:rsid w:val="00597E7D"/>
    <w:rsid w:val="005B2756"/>
    <w:rsid w:val="006729B0"/>
    <w:rsid w:val="006E2308"/>
    <w:rsid w:val="00734B8B"/>
    <w:rsid w:val="00966553"/>
    <w:rsid w:val="00996C4C"/>
    <w:rsid w:val="00A167CC"/>
    <w:rsid w:val="00AD6B7F"/>
    <w:rsid w:val="00B05D00"/>
    <w:rsid w:val="00B853DB"/>
    <w:rsid w:val="00D15AAD"/>
    <w:rsid w:val="00DF27BE"/>
    <w:rsid w:val="00E52600"/>
    <w:rsid w:val="00E86AC4"/>
    <w:rsid w:val="00FC1427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D9557"/>
  <w15:chartTrackingRefBased/>
  <w15:docId w15:val="{2834E882-52D3-484A-A072-928525BD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77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B5824"/>
    <w:pPr>
      <w:ind w:left="720"/>
      <w:contextualSpacing/>
    </w:pPr>
  </w:style>
  <w:style w:type="paragraph" w:styleId="NormalnyWeb">
    <w:name w:val="Normal (Web)"/>
    <w:basedOn w:val="Normalny"/>
    <w:unhideWhenUsed/>
    <w:rsid w:val="000B582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0B5824"/>
    <w:pPr>
      <w:jc w:val="center"/>
    </w:pPr>
    <w:rPr>
      <w:b/>
      <w:bCs/>
      <w:spacing w:val="20"/>
    </w:rPr>
  </w:style>
  <w:style w:type="character" w:customStyle="1" w:styleId="TytuZnak">
    <w:name w:val="Tytuł Znak"/>
    <w:basedOn w:val="Domylnaczcionkaakapitu"/>
    <w:link w:val="Tytu"/>
    <w:rsid w:val="000B5824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  <w:style w:type="paragraph" w:customStyle="1" w:styleId="Default">
    <w:name w:val="Default"/>
    <w:rsid w:val="000B5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8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C0FD-8629-4E5A-8B27-9CD4CB71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Jędrych</dc:creator>
  <cp:keywords/>
  <dc:description/>
  <cp:lastModifiedBy>Jarosław Szafrański</cp:lastModifiedBy>
  <cp:revision>20</cp:revision>
  <cp:lastPrinted>2022-01-11T07:12:00Z</cp:lastPrinted>
  <dcterms:created xsi:type="dcterms:W3CDTF">2020-01-17T06:28:00Z</dcterms:created>
  <dcterms:modified xsi:type="dcterms:W3CDTF">2022-01-12T10:06:00Z</dcterms:modified>
</cp:coreProperties>
</file>