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C22A" w14:textId="7351780E" w:rsidR="00983D52" w:rsidRDefault="00983D52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63FAD6E3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  <w:r w:rsidR="006555B9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 (w tym spółki cywilne)</w:t>
      </w:r>
    </w:p>
    <w:p w14:paraId="384079B2" w14:textId="3B1A2F6A" w:rsidR="00983D52" w:rsidRDefault="006555B9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60E94947" w14:textId="71663E95" w:rsidR="00983D52" w:rsidRDefault="006555B9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7DC675EF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C57C06">
        <w:rPr>
          <w:rFonts w:asciiTheme="minorHAnsi" w:hAnsiTheme="minorHAnsi" w:cs="Calibri"/>
          <w:b/>
          <w:bCs/>
          <w:iCs/>
          <w:noProof/>
          <w:sz w:val="20"/>
          <w:szCs w:val="20"/>
        </w:rPr>
        <w:t>Opracowanie d</w:t>
      </w:r>
      <w:r w:rsidR="006555B9">
        <w:rPr>
          <w:rFonts w:asciiTheme="minorHAnsi" w:hAnsiTheme="minorHAnsi" w:cs="Calibri"/>
          <w:b/>
          <w:bCs/>
          <w:iCs/>
          <w:noProof/>
          <w:sz w:val="20"/>
          <w:szCs w:val="20"/>
        </w:rPr>
        <w:t>okumentacji projektowej dla przebudowy i nadbudowy budynku Żłobka Miejskiego przy ul. Spacerowej 10 w Kamiennej Górze – ZIF.271.</w:t>
      </w:r>
      <w:r w:rsidR="001E7337">
        <w:rPr>
          <w:rFonts w:asciiTheme="minorHAnsi" w:hAnsiTheme="minorHAnsi" w:cs="Calibri"/>
          <w:b/>
          <w:bCs/>
          <w:iCs/>
          <w:noProof/>
          <w:sz w:val="20"/>
          <w:szCs w:val="20"/>
        </w:rPr>
        <w:t>19</w:t>
      </w:r>
      <w:r w:rsidR="006555B9">
        <w:rPr>
          <w:rFonts w:asciiTheme="minorHAnsi" w:hAnsiTheme="minorHAnsi" w:cs="Calibri"/>
          <w:b/>
          <w:bCs/>
          <w:iCs/>
          <w:noProof/>
          <w:sz w:val="20"/>
          <w:szCs w:val="20"/>
        </w:rPr>
        <w:t>.2023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575C4066" w:rsidR="00983D52" w:rsidRDefault="00A57AFA" w:rsidP="00DA646F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6555B9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CCB906A" w:rsidR="00983D52" w:rsidRPr="00E86E15" w:rsidRDefault="006555B9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0DE8B0A0" w14:textId="29B37689" w:rsidR="00A57AFA" w:rsidRDefault="00A57AFA" w:rsidP="00DA646F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6555B9"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1CB63FF7" w:rsidR="00983D52" w:rsidRPr="00E86E15" w:rsidRDefault="006555B9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32CCB3DB" w14:textId="64B71BB0" w:rsidR="00A57AFA" w:rsidRDefault="00A57AFA" w:rsidP="00DA646F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4F78BA"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409D1A2A" w:rsidR="00983D52" w:rsidRPr="00E86E15" w:rsidRDefault="004F78BA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B12EA96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1777B723" w14:textId="49128057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1465A3"/>
    <w:multiLevelType w:val="multilevel"/>
    <w:tmpl w:val="0772DD44"/>
    <w:numStyleLink w:val="Styl1"/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238027C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AAA4466">
      <w:start w:val="1"/>
      <w:numFmt w:val="decimal"/>
      <w:lvlText w:val="%2"/>
      <w:lvlJc w:val="left"/>
      <w:pPr>
        <w:ind w:left="1364" w:hanging="360"/>
      </w:pPr>
      <w:rPr>
        <w:rFonts w:hint="default"/>
        <w:vertAlign w:val="superscrip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E787E"/>
    <w:multiLevelType w:val="hybridMultilevel"/>
    <w:tmpl w:val="33A0DA00"/>
    <w:lvl w:ilvl="0" w:tplc="3E0488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6105022"/>
    <w:multiLevelType w:val="hybridMultilevel"/>
    <w:tmpl w:val="C9AAF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8654DB7"/>
    <w:multiLevelType w:val="multilevel"/>
    <w:tmpl w:val="0772DD44"/>
    <w:numStyleLink w:val="Styl1"/>
  </w:abstractNum>
  <w:abstractNum w:abstractNumId="18" w15:restartNumberingAfterBreak="0">
    <w:nsid w:val="095A678A"/>
    <w:multiLevelType w:val="hybridMultilevel"/>
    <w:tmpl w:val="D632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572A2E"/>
    <w:multiLevelType w:val="multilevel"/>
    <w:tmpl w:val="0772DD44"/>
    <w:numStyleLink w:val="Styl1"/>
  </w:abstractNum>
  <w:abstractNum w:abstractNumId="20" w15:restartNumberingAfterBreak="0">
    <w:nsid w:val="0B7E1E2C"/>
    <w:multiLevelType w:val="hybridMultilevel"/>
    <w:tmpl w:val="77626D8E"/>
    <w:lvl w:ilvl="0" w:tplc="44FE13B6">
      <w:start w:val="4"/>
      <w:numFmt w:val="upperRoman"/>
      <w:lvlText w:val="%1."/>
      <w:lvlJc w:val="left"/>
      <w:pPr>
        <w:ind w:left="5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D645B4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897AA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D2FBA6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CE4F8">
      <w:start w:val="1"/>
      <w:numFmt w:val="bullet"/>
      <w:lvlText w:val="o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02C72E">
      <w:start w:val="1"/>
      <w:numFmt w:val="bullet"/>
      <w:lvlText w:val="▪"/>
      <w:lvlJc w:val="left"/>
      <w:pPr>
        <w:ind w:left="2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291DA">
      <w:start w:val="1"/>
      <w:numFmt w:val="bullet"/>
      <w:lvlText w:val="•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8DBC4">
      <w:start w:val="1"/>
      <w:numFmt w:val="bullet"/>
      <w:lvlText w:val="o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EC9DA">
      <w:start w:val="1"/>
      <w:numFmt w:val="bullet"/>
      <w:lvlText w:val="▪"/>
      <w:lvlJc w:val="left"/>
      <w:pPr>
        <w:ind w:left="5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D8E300C"/>
    <w:multiLevelType w:val="hybridMultilevel"/>
    <w:tmpl w:val="5C6AB50C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F21FAD"/>
    <w:multiLevelType w:val="hybridMultilevel"/>
    <w:tmpl w:val="06A89E5A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0DFD4BC4"/>
    <w:multiLevelType w:val="hybridMultilevel"/>
    <w:tmpl w:val="272A000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0E267775"/>
    <w:multiLevelType w:val="multilevel"/>
    <w:tmpl w:val="0772DD44"/>
    <w:numStyleLink w:val="Styl1"/>
  </w:abstractNum>
  <w:abstractNum w:abstractNumId="25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7" w15:restartNumberingAfterBreak="0">
    <w:nsid w:val="199F0D03"/>
    <w:multiLevelType w:val="multilevel"/>
    <w:tmpl w:val="0772DD44"/>
    <w:numStyleLink w:val="Styl1"/>
  </w:abstractNum>
  <w:abstractNum w:abstractNumId="28" w15:restartNumberingAfterBreak="0">
    <w:nsid w:val="1A917528"/>
    <w:multiLevelType w:val="hybridMultilevel"/>
    <w:tmpl w:val="F2E6F23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B8E2180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0" w15:restartNumberingAfterBreak="0">
    <w:nsid w:val="1EC05988"/>
    <w:multiLevelType w:val="hybridMultilevel"/>
    <w:tmpl w:val="F58C86D6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7610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0C425AB"/>
    <w:multiLevelType w:val="multilevel"/>
    <w:tmpl w:val="0772DD44"/>
    <w:numStyleLink w:val="Styl1"/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EF5296"/>
    <w:multiLevelType w:val="hybridMultilevel"/>
    <w:tmpl w:val="F4F891A6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25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97B1990"/>
    <w:multiLevelType w:val="multilevel"/>
    <w:tmpl w:val="0772DD44"/>
    <w:numStyleLink w:val="Styl1"/>
  </w:abstractNum>
  <w:abstractNum w:abstractNumId="37" w15:restartNumberingAfterBreak="0">
    <w:nsid w:val="2A372A66"/>
    <w:multiLevelType w:val="multilevel"/>
    <w:tmpl w:val="0772DD44"/>
    <w:numStyleLink w:val="Styl1"/>
  </w:abstractNum>
  <w:abstractNum w:abstractNumId="38" w15:restartNumberingAfterBreak="0">
    <w:nsid w:val="2B267923"/>
    <w:multiLevelType w:val="hybridMultilevel"/>
    <w:tmpl w:val="09C2B752"/>
    <w:lvl w:ilvl="0" w:tplc="3B00D9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43C6E">
      <w:start w:val="1"/>
      <w:numFmt w:val="lowerLetter"/>
      <w:lvlText w:val="%2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BC17A2">
      <w:start w:val="3"/>
      <w:numFmt w:val="decimal"/>
      <w:lvlRestart w:val="0"/>
      <w:lvlText w:val="%3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AA2E4E">
      <w:start w:val="1"/>
      <w:numFmt w:val="decimal"/>
      <w:lvlText w:val="%4"/>
      <w:lvlJc w:val="left"/>
      <w:pPr>
        <w:ind w:left="1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E7938">
      <w:start w:val="1"/>
      <w:numFmt w:val="lowerLetter"/>
      <w:lvlText w:val="%5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E44512">
      <w:start w:val="1"/>
      <w:numFmt w:val="lowerRoman"/>
      <w:lvlText w:val="%6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C83E8">
      <w:start w:val="1"/>
      <w:numFmt w:val="decimal"/>
      <w:lvlText w:val="%7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2F2F0">
      <w:start w:val="1"/>
      <w:numFmt w:val="lowerLetter"/>
      <w:lvlText w:val="%8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A2D26A">
      <w:start w:val="1"/>
      <w:numFmt w:val="lowerRoman"/>
      <w:lvlText w:val="%9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D9571E8"/>
    <w:multiLevelType w:val="hybridMultilevel"/>
    <w:tmpl w:val="2E4211B2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25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3A6AE2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31060310"/>
    <w:multiLevelType w:val="hybridMultilevel"/>
    <w:tmpl w:val="47C0F5B2"/>
    <w:lvl w:ilvl="0" w:tplc="B23E8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624BA">
      <w:start w:val="1"/>
      <w:numFmt w:val="bullet"/>
      <w:lvlText w:val="o"/>
      <w:lvlJc w:val="left"/>
      <w:pPr>
        <w:ind w:left="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EF80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04386">
      <w:start w:val="1"/>
      <w:numFmt w:val="bullet"/>
      <w:lvlText w:val="o"/>
      <w:lvlJc w:val="left"/>
      <w:pPr>
        <w:ind w:left="2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25BD8">
      <w:start w:val="1"/>
      <w:numFmt w:val="bullet"/>
      <w:lvlText w:val="▪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C4EB0">
      <w:start w:val="1"/>
      <w:numFmt w:val="bullet"/>
      <w:lvlText w:val="•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E6BE2">
      <w:start w:val="1"/>
      <w:numFmt w:val="bullet"/>
      <w:lvlText w:val="o"/>
      <w:lvlJc w:val="left"/>
      <w:pPr>
        <w:ind w:left="4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43474">
      <w:start w:val="1"/>
      <w:numFmt w:val="bullet"/>
      <w:lvlText w:val="▪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16C4482"/>
    <w:multiLevelType w:val="hybridMultilevel"/>
    <w:tmpl w:val="C4DCC602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860C16"/>
    <w:multiLevelType w:val="hybridMultilevel"/>
    <w:tmpl w:val="B3963A22"/>
    <w:lvl w:ilvl="0" w:tplc="E4A67610">
      <w:start w:val="1"/>
      <w:numFmt w:val="decimal"/>
      <w:lvlText w:val="%1."/>
      <w:lvlJc w:val="left"/>
      <w:pPr>
        <w:ind w:left="129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4" w15:restartNumberingAfterBreak="0">
    <w:nsid w:val="31C92280"/>
    <w:multiLevelType w:val="hybridMultilevel"/>
    <w:tmpl w:val="1A3A947C"/>
    <w:lvl w:ilvl="0" w:tplc="317E22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4483A">
      <w:start w:val="1"/>
      <w:numFmt w:val="lowerLetter"/>
      <w:lvlText w:val="%2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F68194">
      <w:start w:val="1"/>
      <w:numFmt w:val="lowerRoman"/>
      <w:lvlText w:val="%3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B4BAE4">
      <w:start w:val="1"/>
      <w:numFmt w:val="lowerLetter"/>
      <w:lvlRestart w:val="0"/>
      <w:lvlText w:val="%4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30A2CE">
      <w:start w:val="1"/>
      <w:numFmt w:val="lowerLetter"/>
      <w:lvlText w:val="%5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9E7A7C">
      <w:start w:val="1"/>
      <w:numFmt w:val="lowerRoman"/>
      <w:lvlText w:val="%6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4B122">
      <w:start w:val="1"/>
      <w:numFmt w:val="decimal"/>
      <w:lvlText w:val="%7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C168A">
      <w:start w:val="1"/>
      <w:numFmt w:val="lowerLetter"/>
      <w:lvlText w:val="%8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8C552">
      <w:start w:val="1"/>
      <w:numFmt w:val="lowerRoman"/>
      <w:lvlText w:val="%9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 w15:restartNumberingAfterBreak="0">
    <w:nsid w:val="32FD49C8"/>
    <w:multiLevelType w:val="multilevel"/>
    <w:tmpl w:val="0772DD44"/>
    <w:numStyleLink w:val="Styl1"/>
  </w:abstractNum>
  <w:abstractNum w:abstractNumId="47" w15:restartNumberingAfterBreak="0">
    <w:nsid w:val="36D7034E"/>
    <w:multiLevelType w:val="hybridMultilevel"/>
    <w:tmpl w:val="F99CA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A5463D2"/>
    <w:multiLevelType w:val="hybridMultilevel"/>
    <w:tmpl w:val="658E6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40734F8B"/>
    <w:multiLevelType w:val="hybridMultilevel"/>
    <w:tmpl w:val="FDF2E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0BB7817"/>
    <w:multiLevelType w:val="multilevel"/>
    <w:tmpl w:val="0772DD44"/>
    <w:numStyleLink w:val="Styl1"/>
  </w:abstractNum>
  <w:abstractNum w:abstractNumId="53" w15:restartNumberingAfterBreak="0">
    <w:nsid w:val="424F0872"/>
    <w:multiLevelType w:val="hybridMultilevel"/>
    <w:tmpl w:val="69649EDA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A9EAE">
      <w:start w:val="1"/>
      <w:numFmt w:val="bullet"/>
      <w:lvlText w:val="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4775008"/>
    <w:multiLevelType w:val="multilevel"/>
    <w:tmpl w:val="0772DD44"/>
    <w:numStyleLink w:val="Styl1"/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9505083"/>
    <w:multiLevelType w:val="hybridMultilevel"/>
    <w:tmpl w:val="D646B3DC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7" w15:restartNumberingAfterBreak="0">
    <w:nsid w:val="495D2FE9"/>
    <w:multiLevelType w:val="hybridMultilevel"/>
    <w:tmpl w:val="75E2D288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A9EAE">
      <w:start w:val="1"/>
      <w:numFmt w:val="bullet"/>
      <w:lvlText w:val="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B4F4F94"/>
    <w:multiLevelType w:val="multilevel"/>
    <w:tmpl w:val="0772DD44"/>
    <w:numStyleLink w:val="Styl1"/>
  </w:abstractNum>
  <w:abstractNum w:abstractNumId="59" w15:restartNumberingAfterBreak="0">
    <w:nsid w:val="4CAA4838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0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1" w15:restartNumberingAfterBreak="0">
    <w:nsid w:val="4DE5026B"/>
    <w:multiLevelType w:val="hybridMultilevel"/>
    <w:tmpl w:val="DFBCCCAE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204DA3"/>
    <w:multiLevelType w:val="multilevel"/>
    <w:tmpl w:val="0772DD44"/>
    <w:numStyleLink w:val="Styl1"/>
  </w:abstractNum>
  <w:abstractNum w:abstractNumId="63" w15:restartNumberingAfterBreak="0">
    <w:nsid w:val="4F6D3DAC"/>
    <w:multiLevelType w:val="hybridMultilevel"/>
    <w:tmpl w:val="7FAC5038"/>
    <w:lvl w:ilvl="0" w:tplc="F260F0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18CBD6">
      <w:start w:val="1"/>
      <w:numFmt w:val="lowerLetter"/>
      <w:lvlText w:val="%2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B032CC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E1082">
      <w:start w:val="1"/>
      <w:numFmt w:val="decimal"/>
      <w:lvlText w:val="%4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8937E">
      <w:start w:val="1"/>
      <w:numFmt w:val="lowerLetter"/>
      <w:lvlText w:val="%5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2C7B4E">
      <w:start w:val="1"/>
      <w:numFmt w:val="lowerRoman"/>
      <w:lvlText w:val="%6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24C83E">
      <w:start w:val="1"/>
      <w:numFmt w:val="decimal"/>
      <w:lvlText w:val="%7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288CC">
      <w:start w:val="1"/>
      <w:numFmt w:val="lowerLetter"/>
      <w:lvlText w:val="%8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76B6A0">
      <w:start w:val="1"/>
      <w:numFmt w:val="lowerRoman"/>
      <w:lvlText w:val="%9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0AB7993"/>
    <w:multiLevelType w:val="hybridMultilevel"/>
    <w:tmpl w:val="864EDB44"/>
    <w:lvl w:ilvl="0" w:tplc="C6F09242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100411F"/>
    <w:multiLevelType w:val="multilevel"/>
    <w:tmpl w:val="0772DD44"/>
    <w:numStyleLink w:val="Styl1"/>
  </w:abstractNum>
  <w:abstractNum w:abstractNumId="66" w15:restartNumberingAfterBreak="0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56D1156"/>
    <w:multiLevelType w:val="multilevel"/>
    <w:tmpl w:val="508A1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8" w15:restartNumberingAfterBreak="0">
    <w:nsid w:val="57C44A7F"/>
    <w:multiLevelType w:val="multilevel"/>
    <w:tmpl w:val="0772DD44"/>
    <w:numStyleLink w:val="Styl1"/>
  </w:abstractNum>
  <w:abstractNum w:abstractNumId="6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8D81030"/>
    <w:multiLevelType w:val="hybridMultilevel"/>
    <w:tmpl w:val="4A46AD46"/>
    <w:lvl w:ilvl="0" w:tplc="B23E8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624BA">
      <w:start w:val="1"/>
      <w:numFmt w:val="bullet"/>
      <w:lvlText w:val="o"/>
      <w:lvlJc w:val="left"/>
      <w:pPr>
        <w:ind w:left="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EF80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04386">
      <w:start w:val="1"/>
      <w:numFmt w:val="bullet"/>
      <w:lvlText w:val="o"/>
      <w:lvlJc w:val="left"/>
      <w:pPr>
        <w:ind w:left="2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25BD8">
      <w:start w:val="1"/>
      <w:numFmt w:val="bullet"/>
      <w:lvlText w:val="▪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C4EB0">
      <w:start w:val="1"/>
      <w:numFmt w:val="bullet"/>
      <w:lvlText w:val="•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E6BE2">
      <w:start w:val="1"/>
      <w:numFmt w:val="bullet"/>
      <w:lvlText w:val="o"/>
      <w:lvlJc w:val="left"/>
      <w:pPr>
        <w:ind w:left="4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43474">
      <w:start w:val="1"/>
      <w:numFmt w:val="bullet"/>
      <w:lvlText w:val="▪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90C640A"/>
    <w:multiLevelType w:val="multilevel"/>
    <w:tmpl w:val="0772DD44"/>
    <w:numStyleLink w:val="Styl1"/>
  </w:abstractNum>
  <w:abstractNum w:abstractNumId="72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73" w15:restartNumberingAfterBreak="0">
    <w:nsid w:val="5C1A2641"/>
    <w:multiLevelType w:val="hybridMultilevel"/>
    <w:tmpl w:val="9B049556"/>
    <w:lvl w:ilvl="0" w:tplc="AED22E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4E5AF0">
      <w:start w:val="1"/>
      <w:numFmt w:val="lowerLetter"/>
      <w:lvlText w:val="%2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9E7B6C">
      <w:start w:val="1"/>
      <w:numFmt w:val="lowerRoman"/>
      <w:lvlText w:val="%3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84AA4">
      <w:start w:val="1"/>
      <w:numFmt w:val="lowerLetter"/>
      <w:lvlRestart w:val="0"/>
      <w:lvlText w:val="%4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26AD0">
      <w:start w:val="1"/>
      <w:numFmt w:val="lowerLetter"/>
      <w:lvlText w:val="%5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9A422A">
      <w:start w:val="1"/>
      <w:numFmt w:val="lowerRoman"/>
      <w:lvlText w:val="%6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45F0A">
      <w:start w:val="1"/>
      <w:numFmt w:val="decimal"/>
      <w:lvlText w:val="%7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E85638">
      <w:start w:val="1"/>
      <w:numFmt w:val="lowerLetter"/>
      <w:lvlText w:val="%8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672BA">
      <w:start w:val="1"/>
      <w:numFmt w:val="lowerRoman"/>
      <w:lvlText w:val="%9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0584F01"/>
    <w:multiLevelType w:val="hybridMultilevel"/>
    <w:tmpl w:val="545A6FBE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7610">
      <w:start w:val="1"/>
      <w:numFmt w:val="decimal"/>
      <w:lvlText w:val="%2."/>
      <w:lvlJc w:val="left"/>
      <w:pPr>
        <w:ind w:left="129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029962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0E21BEF"/>
    <w:multiLevelType w:val="hybridMultilevel"/>
    <w:tmpl w:val="CD4EAE3E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A9EAE">
      <w:start w:val="1"/>
      <w:numFmt w:val="bullet"/>
      <w:lvlText w:val="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09249F"/>
    <w:multiLevelType w:val="hybridMultilevel"/>
    <w:tmpl w:val="35E290CE"/>
    <w:lvl w:ilvl="0" w:tplc="A23A20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FE29CE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6A37C">
      <w:start w:val="2"/>
      <w:numFmt w:val="lowerLetter"/>
      <w:lvlText w:val="%3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76A90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59B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ABB9E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6111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0CB1E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A5966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5CE677F"/>
    <w:multiLevelType w:val="hybridMultilevel"/>
    <w:tmpl w:val="6E88CE6E"/>
    <w:lvl w:ilvl="0" w:tplc="505A1464">
      <w:start w:val="1"/>
      <w:numFmt w:val="decimal"/>
      <w:lvlText w:val="%1."/>
      <w:lvlJc w:val="left"/>
      <w:pPr>
        <w:ind w:left="10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7024E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2" w15:restartNumberingAfterBreak="0">
    <w:nsid w:val="67090FF1"/>
    <w:multiLevelType w:val="multilevel"/>
    <w:tmpl w:val="0772DD44"/>
    <w:numStyleLink w:val="Styl1"/>
  </w:abstractNum>
  <w:abstractNum w:abstractNumId="83" w15:restartNumberingAfterBreak="0">
    <w:nsid w:val="68F1245B"/>
    <w:multiLevelType w:val="multilevel"/>
    <w:tmpl w:val="0772DD44"/>
    <w:numStyleLink w:val="Styl1"/>
  </w:abstractNum>
  <w:abstractNum w:abstractNumId="8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A45347E"/>
    <w:multiLevelType w:val="multilevel"/>
    <w:tmpl w:val="0772DD44"/>
    <w:numStyleLink w:val="Styl1"/>
  </w:abstractNum>
  <w:abstractNum w:abstractNumId="86" w15:restartNumberingAfterBreak="0">
    <w:nsid w:val="6C5F5148"/>
    <w:multiLevelType w:val="multilevel"/>
    <w:tmpl w:val="0772DD44"/>
    <w:numStyleLink w:val="Styl1"/>
  </w:abstractNum>
  <w:abstractNum w:abstractNumId="87" w15:restartNumberingAfterBreak="0">
    <w:nsid w:val="704C5B5C"/>
    <w:multiLevelType w:val="multilevel"/>
    <w:tmpl w:val="68062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8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73031704"/>
    <w:multiLevelType w:val="multilevel"/>
    <w:tmpl w:val="0772DD44"/>
    <w:numStyleLink w:val="Styl1"/>
  </w:abstractNum>
  <w:abstractNum w:abstractNumId="90" w15:restartNumberingAfterBreak="0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76F442E3"/>
    <w:multiLevelType w:val="hybridMultilevel"/>
    <w:tmpl w:val="85905D44"/>
    <w:lvl w:ilvl="0" w:tplc="66CE4F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2FAA4">
      <w:start w:val="1"/>
      <w:numFmt w:val="lowerLetter"/>
      <w:lvlText w:val="%2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0C084">
      <w:start w:val="1"/>
      <w:numFmt w:val="decimal"/>
      <w:lvlRestart w:val="0"/>
      <w:lvlText w:val="%3.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24648">
      <w:start w:val="1"/>
      <w:numFmt w:val="decimal"/>
      <w:lvlText w:val="%4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F06B50">
      <w:start w:val="1"/>
      <w:numFmt w:val="lowerLetter"/>
      <w:lvlText w:val="%5"/>
      <w:lvlJc w:val="left"/>
      <w:pPr>
        <w:ind w:left="2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47B72">
      <w:start w:val="1"/>
      <w:numFmt w:val="lowerRoman"/>
      <w:lvlText w:val="%6"/>
      <w:lvlJc w:val="left"/>
      <w:pPr>
        <w:ind w:left="3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464B2">
      <w:start w:val="1"/>
      <w:numFmt w:val="decimal"/>
      <w:lvlText w:val="%7"/>
      <w:lvlJc w:val="left"/>
      <w:pPr>
        <w:ind w:left="3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2E32C">
      <w:start w:val="1"/>
      <w:numFmt w:val="lowerLetter"/>
      <w:lvlText w:val="%8"/>
      <w:lvlJc w:val="left"/>
      <w:pPr>
        <w:ind w:left="4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128A1C">
      <w:start w:val="1"/>
      <w:numFmt w:val="lowerRoman"/>
      <w:lvlText w:val="%9"/>
      <w:lvlJc w:val="left"/>
      <w:pPr>
        <w:ind w:left="5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8F3568D"/>
    <w:multiLevelType w:val="hybridMultilevel"/>
    <w:tmpl w:val="7B3C3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580">
    <w:abstractNumId w:val="55"/>
  </w:num>
  <w:num w:numId="2" w16cid:durableId="1619213676">
    <w:abstractNumId w:val="29"/>
  </w:num>
  <w:num w:numId="3" w16cid:durableId="1551185297">
    <w:abstractNumId w:val="77"/>
  </w:num>
  <w:num w:numId="4" w16cid:durableId="1731463704">
    <w:abstractNumId w:val="88"/>
  </w:num>
  <w:num w:numId="5" w16cid:durableId="281770651">
    <w:abstractNumId w:val="76"/>
  </w:num>
  <w:num w:numId="6" w16cid:durableId="1366519414">
    <w:abstractNumId w:val="7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3896908">
    <w:abstractNumId w:val="94"/>
  </w:num>
  <w:num w:numId="8" w16cid:durableId="1600141946">
    <w:abstractNumId w:val="69"/>
  </w:num>
  <w:num w:numId="9" w16cid:durableId="367488307">
    <w:abstractNumId w:val="26"/>
  </w:num>
  <w:num w:numId="10" w16cid:durableId="1549875322">
    <w:abstractNumId w:val="12"/>
  </w:num>
  <w:num w:numId="11" w16cid:durableId="929385657">
    <w:abstractNumId w:val="72"/>
  </w:num>
  <w:num w:numId="12" w16cid:durableId="1993946134">
    <w:abstractNumId w:val="35"/>
  </w:num>
  <w:num w:numId="13" w16cid:durableId="361590561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 w16cid:durableId="215045937">
    <w:abstractNumId w:val="62"/>
  </w:num>
  <w:num w:numId="15" w16cid:durableId="1265765304">
    <w:abstractNumId w:val="32"/>
  </w:num>
  <w:num w:numId="16" w16cid:durableId="692808503">
    <w:abstractNumId w:val="58"/>
  </w:num>
  <w:num w:numId="17" w16cid:durableId="322666373">
    <w:abstractNumId w:val="19"/>
  </w:num>
  <w:num w:numId="18" w16cid:durableId="790123985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" w16cid:durableId="1740404275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0" w16cid:durableId="1207182084">
    <w:abstractNumId w:val="50"/>
  </w:num>
  <w:num w:numId="21" w16cid:durableId="921766307">
    <w:abstractNumId w:val="27"/>
  </w:num>
  <w:num w:numId="22" w16cid:durableId="1688675192">
    <w:abstractNumId w:val="85"/>
  </w:num>
  <w:num w:numId="23" w16cid:durableId="1471482225">
    <w:abstractNumId w:val="71"/>
  </w:num>
  <w:num w:numId="24" w16cid:durableId="2061054990">
    <w:abstractNumId w:val="36"/>
  </w:num>
  <w:num w:numId="25" w16cid:durableId="2078816792">
    <w:abstractNumId w:val="11"/>
  </w:num>
  <w:num w:numId="26" w16cid:durableId="617222178">
    <w:abstractNumId w:val="33"/>
  </w:num>
  <w:num w:numId="27" w16cid:durableId="270481350">
    <w:abstractNumId w:val="65"/>
  </w:num>
  <w:num w:numId="28" w16cid:durableId="1739940169">
    <w:abstractNumId w:val="68"/>
  </w:num>
  <w:num w:numId="29" w16cid:durableId="1443719937">
    <w:abstractNumId w:val="9"/>
  </w:num>
  <w:num w:numId="30" w16cid:durableId="2045667717">
    <w:abstractNumId w:val="86"/>
  </w:num>
  <w:num w:numId="31" w16cid:durableId="1480729619">
    <w:abstractNumId w:val="28"/>
  </w:num>
  <w:num w:numId="32" w16cid:durableId="362755937">
    <w:abstractNumId w:val="93"/>
  </w:num>
  <w:num w:numId="33" w16cid:durableId="1624381407">
    <w:abstractNumId w:val="15"/>
  </w:num>
  <w:num w:numId="34" w16cid:durableId="548999358">
    <w:abstractNumId w:val="80"/>
  </w:num>
  <w:num w:numId="35" w16cid:durableId="483856120">
    <w:abstractNumId w:val="92"/>
  </w:num>
  <w:num w:numId="36" w16cid:durableId="1374574639">
    <w:abstractNumId w:val="49"/>
  </w:num>
  <w:num w:numId="37" w16cid:durableId="1076779327">
    <w:abstractNumId w:val="14"/>
  </w:num>
  <w:num w:numId="38" w16cid:durableId="1803616349">
    <w:abstractNumId w:val="51"/>
  </w:num>
  <w:num w:numId="39" w16cid:durableId="70926895">
    <w:abstractNumId w:val="81"/>
  </w:num>
  <w:num w:numId="40" w16cid:durableId="607394190">
    <w:abstractNumId w:val="40"/>
  </w:num>
  <w:num w:numId="41" w16cid:durableId="947004397">
    <w:abstractNumId w:val="16"/>
  </w:num>
  <w:num w:numId="42" w16cid:durableId="42297103">
    <w:abstractNumId w:val="31"/>
  </w:num>
  <w:num w:numId="43" w16cid:durableId="162861284">
    <w:abstractNumId w:val="90"/>
  </w:num>
  <w:num w:numId="44" w16cid:durableId="67969391">
    <w:abstractNumId w:val="66"/>
  </w:num>
  <w:num w:numId="45" w16cid:durableId="478502400">
    <w:abstractNumId w:val="47"/>
  </w:num>
  <w:num w:numId="46" w16cid:durableId="1592395935">
    <w:abstractNumId w:val="67"/>
  </w:num>
  <w:num w:numId="47" w16cid:durableId="2058623671">
    <w:abstractNumId w:val="24"/>
  </w:num>
  <w:num w:numId="48" w16cid:durableId="1608196704">
    <w:abstractNumId w:val="17"/>
  </w:num>
  <w:num w:numId="49" w16cid:durableId="1455520692">
    <w:abstractNumId w:val="54"/>
  </w:num>
  <w:num w:numId="50" w16cid:durableId="467094975">
    <w:abstractNumId w:val="37"/>
  </w:num>
  <w:num w:numId="51" w16cid:durableId="1761831573">
    <w:abstractNumId w:val="52"/>
  </w:num>
  <w:num w:numId="52" w16cid:durableId="1460102597">
    <w:abstractNumId w:val="8"/>
  </w:num>
  <w:num w:numId="53" w16cid:durableId="1611162734">
    <w:abstractNumId w:val="7"/>
  </w:num>
  <w:num w:numId="54" w16cid:durableId="1118723558">
    <w:abstractNumId w:val="84"/>
  </w:num>
  <w:num w:numId="55" w16cid:durableId="1846166140">
    <w:abstractNumId w:val="45"/>
  </w:num>
  <w:num w:numId="56" w16cid:durableId="2044549239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57" w16cid:durableId="839659366">
    <w:abstractNumId w:val="25"/>
    <w:lvlOverride w:ilvl="0">
      <w:startOverride w:val="1"/>
    </w:lvlOverride>
  </w:num>
  <w:num w:numId="58" w16cid:durableId="1538077864">
    <w:abstractNumId w:val="18"/>
  </w:num>
  <w:num w:numId="59" w16cid:durableId="1112437780">
    <w:abstractNumId w:val="74"/>
  </w:num>
  <w:num w:numId="60" w16cid:durableId="1427844304">
    <w:abstractNumId w:val="20"/>
  </w:num>
  <w:num w:numId="61" w16cid:durableId="2040078968">
    <w:abstractNumId w:val="91"/>
  </w:num>
  <w:num w:numId="62" w16cid:durableId="520432457">
    <w:abstractNumId w:val="79"/>
  </w:num>
  <w:num w:numId="63" w16cid:durableId="787159406">
    <w:abstractNumId w:val="87"/>
  </w:num>
  <w:num w:numId="64" w16cid:durableId="389809734">
    <w:abstractNumId w:val="13"/>
  </w:num>
  <w:num w:numId="65" w16cid:durableId="755326978">
    <w:abstractNumId w:val="60"/>
  </w:num>
  <w:num w:numId="66" w16cid:durableId="1047530870">
    <w:abstractNumId w:val="21"/>
  </w:num>
  <w:num w:numId="67" w16cid:durableId="1381780758">
    <w:abstractNumId w:val="63"/>
  </w:num>
  <w:num w:numId="68" w16cid:durableId="2104377316">
    <w:abstractNumId w:val="57"/>
  </w:num>
  <w:num w:numId="69" w16cid:durableId="1136991265">
    <w:abstractNumId w:val="78"/>
  </w:num>
  <w:num w:numId="70" w16cid:durableId="1258364711">
    <w:abstractNumId w:val="44"/>
  </w:num>
  <w:num w:numId="71" w16cid:durableId="1152522161">
    <w:abstractNumId w:val="73"/>
  </w:num>
  <w:num w:numId="72" w16cid:durableId="302734252">
    <w:abstractNumId w:val="38"/>
  </w:num>
  <w:num w:numId="73" w16cid:durableId="328019915">
    <w:abstractNumId w:val="30"/>
  </w:num>
  <w:num w:numId="74" w16cid:durableId="740102180">
    <w:abstractNumId w:val="53"/>
  </w:num>
  <w:num w:numId="75" w16cid:durableId="1959600989">
    <w:abstractNumId w:val="75"/>
  </w:num>
  <w:num w:numId="76" w16cid:durableId="1584871181">
    <w:abstractNumId w:val="34"/>
  </w:num>
  <w:num w:numId="77" w16cid:durableId="674114612">
    <w:abstractNumId w:val="39"/>
  </w:num>
  <w:num w:numId="78" w16cid:durableId="281423069">
    <w:abstractNumId w:val="70"/>
  </w:num>
  <w:num w:numId="79" w16cid:durableId="1326278974">
    <w:abstractNumId w:val="41"/>
  </w:num>
  <w:num w:numId="80" w16cid:durableId="749810135">
    <w:abstractNumId w:val="64"/>
  </w:num>
  <w:num w:numId="81" w16cid:durableId="969439384">
    <w:abstractNumId w:val="43"/>
  </w:num>
  <w:num w:numId="82" w16cid:durableId="1496460254">
    <w:abstractNumId w:val="59"/>
  </w:num>
  <w:num w:numId="83" w16cid:durableId="781338488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84" w16cid:durableId="507330485">
    <w:abstractNumId w:val="42"/>
  </w:num>
  <w:num w:numId="85" w16cid:durableId="1114716612">
    <w:abstractNumId w:val="61"/>
  </w:num>
  <w:num w:numId="86" w16cid:durableId="1914899169">
    <w:abstractNumId w:val="23"/>
  </w:num>
  <w:num w:numId="87" w16cid:durableId="88502711">
    <w:abstractNumId w:val="56"/>
  </w:num>
  <w:num w:numId="88" w16cid:durableId="1635674392">
    <w:abstractNumId w:val="2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393"/>
    <w:rsid w:val="00005B8B"/>
    <w:rsid w:val="00005C2A"/>
    <w:rsid w:val="000067F2"/>
    <w:rsid w:val="00006C54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11E"/>
    <w:rsid w:val="00013A42"/>
    <w:rsid w:val="00015115"/>
    <w:rsid w:val="00016054"/>
    <w:rsid w:val="00016F7B"/>
    <w:rsid w:val="000171E1"/>
    <w:rsid w:val="000201D4"/>
    <w:rsid w:val="00020263"/>
    <w:rsid w:val="00020667"/>
    <w:rsid w:val="000218D2"/>
    <w:rsid w:val="00021BDC"/>
    <w:rsid w:val="00023E8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4D6"/>
    <w:rsid w:val="0005083E"/>
    <w:rsid w:val="00050A85"/>
    <w:rsid w:val="00051A4E"/>
    <w:rsid w:val="00052C75"/>
    <w:rsid w:val="00053A0C"/>
    <w:rsid w:val="00053F96"/>
    <w:rsid w:val="00054531"/>
    <w:rsid w:val="0005502F"/>
    <w:rsid w:val="0005516F"/>
    <w:rsid w:val="00055371"/>
    <w:rsid w:val="0005547E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BEB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4D4D"/>
    <w:rsid w:val="00084DCB"/>
    <w:rsid w:val="0008526D"/>
    <w:rsid w:val="0008555F"/>
    <w:rsid w:val="00085D91"/>
    <w:rsid w:val="00085E2F"/>
    <w:rsid w:val="00086FAB"/>
    <w:rsid w:val="000874FF"/>
    <w:rsid w:val="00087775"/>
    <w:rsid w:val="0009009A"/>
    <w:rsid w:val="000904B2"/>
    <w:rsid w:val="00091D3D"/>
    <w:rsid w:val="0009200E"/>
    <w:rsid w:val="00094025"/>
    <w:rsid w:val="0009461D"/>
    <w:rsid w:val="000946D6"/>
    <w:rsid w:val="0009718C"/>
    <w:rsid w:val="0009759B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9E5"/>
    <w:rsid w:val="000B4E86"/>
    <w:rsid w:val="000B60D4"/>
    <w:rsid w:val="000B6869"/>
    <w:rsid w:val="000B6DEA"/>
    <w:rsid w:val="000C0A81"/>
    <w:rsid w:val="000C13A7"/>
    <w:rsid w:val="000C1525"/>
    <w:rsid w:val="000C2CB1"/>
    <w:rsid w:val="000C31A9"/>
    <w:rsid w:val="000C32A1"/>
    <w:rsid w:val="000C356E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012E"/>
    <w:rsid w:val="000E1A5D"/>
    <w:rsid w:val="000E1FA7"/>
    <w:rsid w:val="000E20CB"/>
    <w:rsid w:val="000E2995"/>
    <w:rsid w:val="000E3A41"/>
    <w:rsid w:val="000E4902"/>
    <w:rsid w:val="000E4F7B"/>
    <w:rsid w:val="000E580B"/>
    <w:rsid w:val="000E6B16"/>
    <w:rsid w:val="000E7435"/>
    <w:rsid w:val="000E76D4"/>
    <w:rsid w:val="000E77F1"/>
    <w:rsid w:val="000F0725"/>
    <w:rsid w:val="000F1B4E"/>
    <w:rsid w:val="000F356A"/>
    <w:rsid w:val="000F3AD1"/>
    <w:rsid w:val="000F4EE7"/>
    <w:rsid w:val="000F4FD3"/>
    <w:rsid w:val="000F5865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1B0"/>
    <w:rsid w:val="001128C7"/>
    <w:rsid w:val="001145F5"/>
    <w:rsid w:val="001147E3"/>
    <w:rsid w:val="00115F2F"/>
    <w:rsid w:val="00116029"/>
    <w:rsid w:val="001165AE"/>
    <w:rsid w:val="00116DA3"/>
    <w:rsid w:val="00117940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B33"/>
    <w:rsid w:val="00131DE2"/>
    <w:rsid w:val="0013231B"/>
    <w:rsid w:val="00132853"/>
    <w:rsid w:val="001328AB"/>
    <w:rsid w:val="00132EBE"/>
    <w:rsid w:val="00133777"/>
    <w:rsid w:val="001337D6"/>
    <w:rsid w:val="001338C2"/>
    <w:rsid w:val="00133DAA"/>
    <w:rsid w:val="00134F99"/>
    <w:rsid w:val="001356BB"/>
    <w:rsid w:val="00135E21"/>
    <w:rsid w:val="00136450"/>
    <w:rsid w:val="0013713E"/>
    <w:rsid w:val="00137542"/>
    <w:rsid w:val="0013755D"/>
    <w:rsid w:val="0013757C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00A5"/>
    <w:rsid w:val="00162EDC"/>
    <w:rsid w:val="001631A8"/>
    <w:rsid w:val="001638C8"/>
    <w:rsid w:val="0016415C"/>
    <w:rsid w:val="00164AE0"/>
    <w:rsid w:val="0016568D"/>
    <w:rsid w:val="00165F63"/>
    <w:rsid w:val="00166514"/>
    <w:rsid w:val="00166666"/>
    <w:rsid w:val="00167C21"/>
    <w:rsid w:val="001705F5"/>
    <w:rsid w:val="00170756"/>
    <w:rsid w:val="0017161D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7E2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188"/>
    <w:rsid w:val="00187BE9"/>
    <w:rsid w:val="00187FB3"/>
    <w:rsid w:val="00190660"/>
    <w:rsid w:val="0019094F"/>
    <w:rsid w:val="00190B40"/>
    <w:rsid w:val="00190F55"/>
    <w:rsid w:val="00192E9D"/>
    <w:rsid w:val="00193286"/>
    <w:rsid w:val="00193DE3"/>
    <w:rsid w:val="00193E23"/>
    <w:rsid w:val="001941A4"/>
    <w:rsid w:val="00194251"/>
    <w:rsid w:val="00194969"/>
    <w:rsid w:val="00195E73"/>
    <w:rsid w:val="00196764"/>
    <w:rsid w:val="001977F5"/>
    <w:rsid w:val="001A0B02"/>
    <w:rsid w:val="001A10FF"/>
    <w:rsid w:val="001A2109"/>
    <w:rsid w:val="001A255A"/>
    <w:rsid w:val="001A30CB"/>
    <w:rsid w:val="001A3E0F"/>
    <w:rsid w:val="001A5B27"/>
    <w:rsid w:val="001A6C41"/>
    <w:rsid w:val="001A7319"/>
    <w:rsid w:val="001B0877"/>
    <w:rsid w:val="001B0AFF"/>
    <w:rsid w:val="001B1058"/>
    <w:rsid w:val="001B169E"/>
    <w:rsid w:val="001B19ED"/>
    <w:rsid w:val="001B1C02"/>
    <w:rsid w:val="001B3B60"/>
    <w:rsid w:val="001B4374"/>
    <w:rsid w:val="001B6651"/>
    <w:rsid w:val="001B6977"/>
    <w:rsid w:val="001B7BBF"/>
    <w:rsid w:val="001C0004"/>
    <w:rsid w:val="001C04B6"/>
    <w:rsid w:val="001C2453"/>
    <w:rsid w:val="001C2A30"/>
    <w:rsid w:val="001C52AC"/>
    <w:rsid w:val="001C5FEE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E1"/>
    <w:rsid w:val="001D714A"/>
    <w:rsid w:val="001D734A"/>
    <w:rsid w:val="001D7BF6"/>
    <w:rsid w:val="001D7E4B"/>
    <w:rsid w:val="001E01E5"/>
    <w:rsid w:val="001E03A8"/>
    <w:rsid w:val="001E2375"/>
    <w:rsid w:val="001E23EA"/>
    <w:rsid w:val="001E486A"/>
    <w:rsid w:val="001E5281"/>
    <w:rsid w:val="001E5A01"/>
    <w:rsid w:val="001E5AE4"/>
    <w:rsid w:val="001E5C91"/>
    <w:rsid w:val="001E5F01"/>
    <w:rsid w:val="001E5F93"/>
    <w:rsid w:val="001E7337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8C5"/>
    <w:rsid w:val="00200F39"/>
    <w:rsid w:val="002016EC"/>
    <w:rsid w:val="002023EF"/>
    <w:rsid w:val="002037FE"/>
    <w:rsid w:val="00203900"/>
    <w:rsid w:val="00203998"/>
    <w:rsid w:val="00204EFC"/>
    <w:rsid w:val="00205B62"/>
    <w:rsid w:val="00205FC6"/>
    <w:rsid w:val="0020628E"/>
    <w:rsid w:val="00206918"/>
    <w:rsid w:val="00206D44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4053"/>
    <w:rsid w:val="00235077"/>
    <w:rsid w:val="00235488"/>
    <w:rsid w:val="00235831"/>
    <w:rsid w:val="00235D28"/>
    <w:rsid w:val="00236880"/>
    <w:rsid w:val="00237893"/>
    <w:rsid w:val="00240672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513C"/>
    <w:rsid w:val="002463F7"/>
    <w:rsid w:val="002464EF"/>
    <w:rsid w:val="00246C40"/>
    <w:rsid w:val="00247A62"/>
    <w:rsid w:val="00247C5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373"/>
    <w:rsid w:val="002626C8"/>
    <w:rsid w:val="00262B1C"/>
    <w:rsid w:val="00262C4E"/>
    <w:rsid w:val="002631FD"/>
    <w:rsid w:val="00263739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4C9"/>
    <w:rsid w:val="0028191F"/>
    <w:rsid w:val="00281E4C"/>
    <w:rsid w:val="00284126"/>
    <w:rsid w:val="002845B4"/>
    <w:rsid w:val="0028481C"/>
    <w:rsid w:val="00286727"/>
    <w:rsid w:val="00286AAC"/>
    <w:rsid w:val="00290563"/>
    <w:rsid w:val="00290CB5"/>
    <w:rsid w:val="00291AA2"/>
    <w:rsid w:val="0029223D"/>
    <w:rsid w:val="00292F31"/>
    <w:rsid w:val="00293174"/>
    <w:rsid w:val="00293655"/>
    <w:rsid w:val="002936FF"/>
    <w:rsid w:val="00293CCF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1F5"/>
    <w:rsid w:val="002A34FE"/>
    <w:rsid w:val="002A3564"/>
    <w:rsid w:val="002A4A78"/>
    <w:rsid w:val="002A684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6A4"/>
    <w:rsid w:val="002C7DBF"/>
    <w:rsid w:val="002D0A93"/>
    <w:rsid w:val="002D0FEE"/>
    <w:rsid w:val="002D1AD0"/>
    <w:rsid w:val="002D284B"/>
    <w:rsid w:val="002D3C8D"/>
    <w:rsid w:val="002D4722"/>
    <w:rsid w:val="002D4D63"/>
    <w:rsid w:val="002D5FAE"/>
    <w:rsid w:val="002D602E"/>
    <w:rsid w:val="002D699C"/>
    <w:rsid w:val="002D7514"/>
    <w:rsid w:val="002D7543"/>
    <w:rsid w:val="002D7C86"/>
    <w:rsid w:val="002E0937"/>
    <w:rsid w:val="002E0CE6"/>
    <w:rsid w:val="002E1391"/>
    <w:rsid w:val="002E1F5F"/>
    <w:rsid w:val="002E23A3"/>
    <w:rsid w:val="002E31B7"/>
    <w:rsid w:val="002E4311"/>
    <w:rsid w:val="002E541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413"/>
    <w:rsid w:val="002F67F4"/>
    <w:rsid w:val="00301C71"/>
    <w:rsid w:val="00301E79"/>
    <w:rsid w:val="00301FC1"/>
    <w:rsid w:val="0030226C"/>
    <w:rsid w:val="0030293A"/>
    <w:rsid w:val="00302C50"/>
    <w:rsid w:val="00304387"/>
    <w:rsid w:val="00304CEA"/>
    <w:rsid w:val="00305C00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7BB"/>
    <w:rsid w:val="00316D7A"/>
    <w:rsid w:val="0031721C"/>
    <w:rsid w:val="0032217A"/>
    <w:rsid w:val="003222A7"/>
    <w:rsid w:val="00323487"/>
    <w:rsid w:val="00323690"/>
    <w:rsid w:val="003251A3"/>
    <w:rsid w:val="003254DE"/>
    <w:rsid w:val="003258D5"/>
    <w:rsid w:val="003268B2"/>
    <w:rsid w:val="00327F2D"/>
    <w:rsid w:val="003328B4"/>
    <w:rsid w:val="00332A4C"/>
    <w:rsid w:val="00334494"/>
    <w:rsid w:val="00334804"/>
    <w:rsid w:val="00334BCB"/>
    <w:rsid w:val="00335829"/>
    <w:rsid w:val="00335919"/>
    <w:rsid w:val="00336246"/>
    <w:rsid w:val="0033665D"/>
    <w:rsid w:val="0033677C"/>
    <w:rsid w:val="00337B55"/>
    <w:rsid w:val="003401E6"/>
    <w:rsid w:val="0034061D"/>
    <w:rsid w:val="003409A2"/>
    <w:rsid w:val="00340A98"/>
    <w:rsid w:val="00341773"/>
    <w:rsid w:val="00342E26"/>
    <w:rsid w:val="00343A5C"/>
    <w:rsid w:val="0034426C"/>
    <w:rsid w:val="00344BCC"/>
    <w:rsid w:val="00345143"/>
    <w:rsid w:val="00345C0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43BD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54B"/>
    <w:rsid w:val="003734AD"/>
    <w:rsid w:val="00374951"/>
    <w:rsid w:val="00374A77"/>
    <w:rsid w:val="00374DBC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5BA1"/>
    <w:rsid w:val="003876A6"/>
    <w:rsid w:val="00387D44"/>
    <w:rsid w:val="00387E93"/>
    <w:rsid w:val="00390236"/>
    <w:rsid w:val="00390396"/>
    <w:rsid w:val="003905A3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24D0"/>
    <w:rsid w:val="003A25C6"/>
    <w:rsid w:val="003A2E1E"/>
    <w:rsid w:val="003A311E"/>
    <w:rsid w:val="003A330F"/>
    <w:rsid w:val="003A3886"/>
    <w:rsid w:val="003A3A34"/>
    <w:rsid w:val="003A3A4F"/>
    <w:rsid w:val="003A3F66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849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229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381"/>
    <w:rsid w:val="003E2D8C"/>
    <w:rsid w:val="003E4212"/>
    <w:rsid w:val="003E4259"/>
    <w:rsid w:val="003E488B"/>
    <w:rsid w:val="003E65E9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5C7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568"/>
    <w:rsid w:val="00407D3C"/>
    <w:rsid w:val="00410410"/>
    <w:rsid w:val="004115F5"/>
    <w:rsid w:val="00411AE9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4FD"/>
    <w:rsid w:val="00422B7F"/>
    <w:rsid w:val="00422F81"/>
    <w:rsid w:val="00422FD1"/>
    <w:rsid w:val="00423C50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CCC"/>
    <w:rsid w:val="00437FFE"/>
    <w:rsid w:val="0044188D"/>
    <w:rsid w:val="00441AE6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5281"/>
    <w:rsid w:val="00475E8B"/>
    <w:rsid w:val="0047672A"/>
    <w:rsid w:val="00477247"/>
    <w:rsid w:val="004778D3"/>
    <w:rsid w:val="00480B34"/>
    <w:rsid w:val="00481F7F"/>
    <w:rsid w:val="00481FCC"/>
    <w:rsid w:val="00482046"/>
    <w:rsid w:val="00483036"/>
    <w:rsid w:val="00483620"/>
    <w:rsid w:val="00484A3D"/>
    <w:rsid w:val="00484D52"/>
    <w:rsid w:val="0048573B"/>
    <w:rsid w:val="00485885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BCE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3DD"/>
    <w:rsid w:val="004A0998"/>
    <w:rsid w:val="004A12A8"/>
    <w:rsid w:val="004A1B8D"/>
    <w:rsid w:val="004A2442"/>
    <w:rsid w:val="004A25C2"/>
    <w:rsid w:val="004A2C45"/>
    <w:rsid w:val="004A31AF"/>
    <w:rsid w:val="004A4473"/>
    <w:rsid w:val="004A5577"/>
    <w:rsid w:val="004A5E3A"/>
    <w:rsid w:val="004A6769"/>
    <w:rsid w:val="004A67E7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5E8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9C3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5FC"/>
    <w:rsid w:val="004F23C7"/>
    <w:rsid w:val="004F42AB"/>
    <w:rsid w:val="004F49B0"/>
    <w:rsid w:val="004F648F"/>
    <w:rsid w:val="004F69DA"/>
    <w:rsid w:val="004F78BA"/>
    <w:rsid w:val="00501279"/>
    <w:rsid w:val="00501676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BB2"/>
    <w:rsid w:val="00513D00"/>
    <w:rsid w:val="0051425E"/>
    <w:rsid w:val="00515224"/>
    <w:rsid w:val="005157A9"/>
    <w:rsid w:val="00516B37"/>
    <w:rsid w:val="00517F09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599A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718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278"/>
    <w:rsid w:val="00596920"/>
    <w:rsid w:val="00596F85"/>
    <w:rsid w:val="00596F98"/>
    <w:rsid w:val="00597B0F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0CF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4702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A40"/>
    <w:rsid w:val="005F4E47"/>
    <w:rsid w:val="005F4EE9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1000D"/>
    <w:rsid w:val="006105B1"/>
    <w:rsid w:val="00610D12"/>
    <w:rsid w:val="00611C32"/>
    <w:rsid w:val="00612713"/>
    <w:rsid w:val="006127B0"/>
    <w:rsid w:val="00612833"/>
    <w:rsid w:val="00612C9A"/>
    <w:rsid w:val="00613BC4"/>
    <w:rsid w:val="006159CE"/>
    <w:rsid w:val="00615F31"/>
    <w:rsid w:val="006166FD"/>
    <w:rsid w:val="0061673D"/>
    <w:rsid w:val="00616AB8"/>
    <w:rsid w:val="00617456"/>
    <w:rsid w:val="00617660"/>
    <w:rsid w:val="00620316"/>
    <w:rsid w:val="00620D97"/>
    <w:rsid w:val="00621E49"/>
    <w:rsid w:val="00622C17"/>
    <w:rsid w:val="00623030"/>
    <w:rsid w:val="006241A7"/>
    <w:rsid w:val="00624BA0"/>
    <w:rsid w:val="00625ED3"/>
    <w:rsid w:val="006261AE"/>
    <w:rsid w:val="006266DD"/>
    <w:rsid w:val="006268E3"/>
    <w:rsid w:val="0062709E"/>
    <w:rsid w:val="00627361"/>
    <w:rsid w:val="00630402"/>
    <w:rsid w:val="0063202C"/>
    <w:rsid w:val="0063306A"/>
    <w:rsid w:val="0063334E"/>
    <w:rsid w:val="0063392E"/>
    <w:rsid w:val="00633B8B"/>
    <w:rsid w:val="00634549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B2F"/>
    <w:rsid w:val="00641360"/>
    <w:rsid w:val="006417FD"/>
    <w:rsid w:val="00641AFD"/>
    <w:rsid w:val="00641E7C"/>
    <w:rsid w:val="00642609"/>
    <w:rsid w:val="006426A5"/>
    <w:rsid w:val="00642766"/>
    <w:rsid w:val="00643A11"/>
    <w:rsid w:val="006454CD"/>
    <w:rsid w:val="00646624"/>
    <w:rsid w:val="00646F7A"/>
    <w:rsid w:val="006471A2"/>
    <w:rsid w:val="0065019E"/>
    <w:rsid w:val="006503B9"/>
    <w:rsid w:val="00650586"/>
    <w:rsid w:val="006505B6"/>
    <w:rsid w:val="00650BFA"/>
    <w:rsid w:val="00650CA4"/>
    <w:rsid w:val="00650F1F"/>
    <w:rsid w:val="006528C9"/>
    <w:rsid w:val="00652AF9"/>
    <w:rsid w:val="00652C26"/>
    <w:rsid w:val="0065359D"/>
    <w:rsid w:val="00653CFD"/>
    <w:rsid w:val="00653E2A"/>
    <w:rsid w:val="0065415E"/>
    <w:rsid w:val="00654FA3"/>
    <w:rsid w:val="00655472"/>
    <w:rsid w:val="006555B9"/>
    <w:rsid w:val="006555DF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358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5B"/>
    <w:rsid w:val="0068288A"/>
    <w:rsid w:val="00682B01"/>
    <w:rsid w:val="00683427"/>
    <w:rsid w:val="0068366A"/>
    <w:rsid w:val="00683833"/>
    <w:rsid w:val="00683B56"/>
    <w:rsid w:val="00684ACE"/>
    <w:rsid w:val="00684DB8"/>
    <w:rsid w:val="00685531"/>
    <w:rsid w:val="0068646B"/>
    <w:rsid w:val="00687CE7"/>
    <w:rsid w:val="00692012"/>
    <w:rsid w:val="00692094"/>
    <w:rsid w:val="00692B7B"/>
    <w:rsid w:val="00693AB2"/>
    <w:rsid w:val="0069415A"/>
    <w:rsid w:val="00694F31"/>
    <w:rsid w:val="0069535D"/>
    <w:rsid w:val="00695B3D"/>
    <w:rsid w:val="00695DAF"/>
    <w:rsid w:val="00696021"/>
    <w:rsid w:val="00696BB7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2355"/>
    <w:rsid w:val="006B348F"/>
    <w:rsid w:val="006B3DCF"/>
    <w:rsid w:val="006B4005"/>
    <w:rsid w:val="006B48F0"/>
    <w:rsid w:val="006B55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5E6B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810"/>
    <w:rsid w:val="006E04FC"/>
    <w:rsid w:val="006E0904"/>
    <w:rsid w:val="006E16A8"/>
    <w:rsid w:val="006E2126"/>
    <w:rsid w:val="006E289F"/>
    <w:rsid w:val="006E2A02"/>
    <w:rsid w:val="006E2D97"/>
    <w:rsid w:val="006E31D2"/>
    <w:rsid w:val="006E394E"/>
    <w:rsid w:val="006E3F59"/>
    <w:rsid w:val="006E5ECA"/>
    <w:rsid w:val="006E6243"/>
    <w:rsid w:val="006E6CB3"/>
    <w:rsid w:val="006E7511"/>
    <w:rsid w:val="006E7E06"/>
    <w:rsid w:val="006F0100"/>
    <w:rsid w:val="006F05DA"/>
    <w:rsid w:val="006F0AC6"/>
    <w:rsid w:val="006F0C8E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2C52"/>
    <w:rsid w:val="00712C67"/>
    <w:rsid w:val="00713254"/>
    <w:rsid w:val="007148B0"/>
    <w:rsid w:val="00715037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27A29"/>
    <w:rsid w:val="007303D9"/>
    <w:rsid w:val="00731628"/>
    <w:rsid w:val="00731667"/>
    <w:rsid w:val="00732766"/>
    <w:rsid w:val="00733500"/>
    <w:rsid w:val="00733E48"/>
    <w:rsid w:val="0073437B"/>
    <w:rsid w:val="00734EC9"/>
    <w:rsid w:val="00735288"/>
    <w:rsid w:val="00735796"/>
    <w:rsid w:val="00735A66"/>
    <w:rsid w:val="00736290"/>
    <w:rsid w:val="007405BC"/>
    <w:rsid w:val="007409B5"/>
    <w:rsid w:val="00741E5A"/>
    <w:rsid w:val="007420C7"/>
    <w:rsid w:val="00743859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274"/>
    <w:rsid w:val="007528CD"/>
    <w:rsid w:val="007530CA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143"/>
    <w:rsid w:val="00762628"/>
    <w:rsid w:val="00762B05"/>
    <w:rsid w:val="0076306A"/>
    <w:rsid w:val="007636E0"/>
    <w:rsid w:val="0076392E"/>
    <w:rsid w:val="00763AC1"/>
    <w:rsid w:val="00764203"/>
    <w:rsid w:val="00764339"/>
    <w:rsid w:val="007645C3"/>
    <w:rsid w:val="00764AE4"/>
    <w:rsid w:val="007656B4"/>
    <w:rsid w:val="00766763"/>
    <w:rsid w:val="00766D1A"/>
    <w:rsid w:val="007675CC"/>
    <w:rsid w:val="00770153"/>
    <w:rsid w:val="007704D0"/>
    <w:rsid w:val="00770919"/>
    <w:rsid w:val="00770B6D"/>
    <w:rsid w:val="0077114D"/>
    <w:rsid w:val="0077177A"/>
    <w:rsid w:val="007719F8"/>
    <w:rsid w:val="00771B34"/>
    <w:rsid w:val="00773B72"/>
    <w:rsid w:val="00773C70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8AB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68E5"/>
    <w:rsid w:val="00787CA2"/>
    <w:rsid w:val="00790279"/>
    <w:rsid w:val="00790B7C"/>
    <w:rsid w:val="00790E48"/>
    <w:rsid w:val="0079226E"/>
    <w:rsid w:val="00792A18"/>
    <w:rsid w:val="0079334F"/>
    <w:rsid w:val="00793C7A"/>
    <w:rsid w:val="00793D1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680"/>
    <w:rsid w:val="007B372F"/>
    <w:rsid w:val="007B37F2"/>
    <w:rsid w:val="007B487B"/>
    <w:rsid w:val="007B4A4C"/>
    <w:rsid w:val="007B4C24"/>
    <w:rsid w:val="007B55A8"/>
    <w:rsid w:val="007B580E"/>
    <w:rsid w:val="007B5A40"/>
    <w:rsid w:val="007B5B10"/>
    <w:rsid w:val="007B6FE3"/>
    <w:rsid w:val="007C012D"/>
    <w:rsid w:val="007C1018"/>
    <w:rsid w:val="007C2C6F"/>
    <w:rsid w:val="007C2F24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23BA"/>
    <w:rsid w:val="007D3E23"/>
    <w:rsid w:val="007D5531"/>
    <w:rsid w:val="007D5B9D"/>
    <w:rsid w:val="007D60F5"/>
    <w:rsid w:val="007D6180"/>
    <w:rsid w:val="007D61A1"/>
    <w:rsid w:val="007D667D"/>
    <w:rsid w:val="007D6B12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2801"/>
    <w:rsid w:val="007F3305"/>
    <w:rsid w:val="007F3F84"/>
    <w:rsid w:val="007F44B7"/>
    <w:rsid w:val="007F4584"/>
    <w:rsid w:val="007F545C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0739C"/>
    <w:rsid w:val="008073FF"/>
    <w:rsid w:val="00810096"/>
    <w:rsid w:val="00810C64"/>
    <w:rsid w:val="00811461"/>
    <w:rsid w:val="00812973"/>
    <w:rsid w:val="008146E2"/>
    <w:rsid w:val="00814716"/>
    <w:rsid w:val="008166B3"/>
    <w:rsid w:val="00816939"/>
    <w:rsid w:val="0081759B"/>
    <w:rsid w:val="008218A3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ABD"/>
    <w:rsid w:val="00874DE4"/>
    <w:rsid w:val="0087538A"/>
    <w:rsid w:val="00875C0A"/>
    <w:rsid w:val="008763F8"/>
    <w:rsid w:val="008800A9"/>
    <w:rsid w:val="00880AF6"/>
    <w:rsid w:val="00880D29"/>
    <w:rsid w:val="00881326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57F4"/>
    <w:rsid w:val="00895873"/>
    <w:rsid w:val="0089589D"/>
    <w:rsid w:val="00896181"/>
    <w:rsid w:val="00896442"/>
    <w:rsid w:val="00896FD2"/>
    <w:rsid w:val="00897DE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2F6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178"/>
    <w:rsid w:val="008E4EB8"/>
    <w:rsid w:val="008E6070"/>
    <w:rsid w:val="008E697E"/>
    <w:rsid w:val="008E777E"/>
    <w:rsid w:val="008E7E99"/>
    <w:rsid w:val="008F08CF"/>
    <w:rsid w:val="008F170E"/>
    <w:rsid w:val="008F17D0"/>
    <w:rsid w:val="008F1E69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3D9"/>
    <w:rsid w:val="00914C58"/>
    <w:rsid w:val="00915208"/>
    <w:rsid w:val="0091521F"/>
    <w:rsid w:val="00916364"/>
    <w:rsid w:val="00917344"/>
    <w:rsid w:val="00917684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ACC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284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586"/>
    <w:rsid w:val="00947700"/>
    <w:rsid w:val="00947A5B"/>
    <w:rsid w:val="00947DF5"/>
    <w:rsid w:val="0095080E"/>
    <w:rsid w:val="00950A71"/>
    <w:rsid w:val="0095210F"/>
    <w:rsid w:val="00952263"/>
    <w:rsid w:val="00952575"/>
    <w:rsid w:val="00954113"/>
    <w:rsid w:val="00954FE2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87D7E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6C8B"/>
    <w:rsid w:val="00997636"/>
    <w:rsid w:val="009A26C4"/>
    <w:rsid w:val="009A2787"/>
    <w:rsid w:val="009A32BB"/>
    <w:rsid w:val="009A4C02"/>
    <w:rsid w:val="009A4E2E"/>
    <w:rsid w:val="009A6696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28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C7479"/>
    <w:rsid w:val="009D0459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5B63"/>
    <w:rsid w:val="009D6C78"/>
    <w:rsid w:val="009D6E2E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3B6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7E3"/>
    <w:rsid w:val="00A026F9"/>
    <w:rsid w:val="00A02D9C"/>
    <w:rsid w:val="00A0331E"/>
    <w:rsid w:val="00A050BD"/>
    <w:rsid w:val="00A05DA3"/>
    <w:rsid w:val="00A076C1"/>
    <w:rsid w:val="00A07B11"/>
    <w:rsid w:val="00A07EAA"/>
    <w:rsid w:val="00A10509"/>
    <w:rsid w:val="00A110A4"/>
    <w:rsid w:val="00A1173E"/>
    <w:rsid w:val="00A11D01"/>
    <w:rsid w:val="00A11FFC"/>
    <w:rsid w:val="00A14018"/>
    <w:rsid w:val="00A15392"/>
    <w:rsid w:val="00A1643B"/>
    <w:rsid w:val="00A1734B"/>
    <w:rsid w:val="00A173CA"/>
    <w:rsid w:val="00A2062E"/>
    <w:rsid w:val="00A210F8"/>
    <w:rsid w:val="00A21DCD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5F6"/>
    <w:rsid w:val="00A35EC9"/>
    <w:rsid w:val="00A36172"/>
    <w:rsid w:val="00A36293"/>
    <w:rsid w:val="00A3722F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228"/>
    <w:rsid w:val="00A55E92"/>
    <w:rsid w:val="00A56305"/>
    <w:rsid w:val="00A56C73"/>
    <w:rsid w:val="00A57AFA"/>
    <w:rsid w:val="00A60169"/>
    <w:rsid w:val="00A61E73"/>
    <w:rsid w:val="00A6209D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202"/>
    <w:rsid w:val="00A71477"/>
    <w:rsid w:val="00A7254B"/>
    <w:rsid w:val="00A73733"/>
    <w:rsid w:val="00A73BA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1B0"/>
    <w:rsid w:val="00A808C8"/>
    <w:rsid w:val="00A82EA3"/>
    <w:rsid w:val="00A83641"/>
    <w:rsid w:val="00A838E9"/>
    <w:rsid w:val="00A84E54"/>
    <w:rsid w:val="00A857E7"/>
    <w:rsid w:val="00A859FE"/>
    <w:rsid w:val="00A860F0"/>
    <w:rsid w:val="00A86203"/>
    <w:rsid w:val="00A86422"/>
    <w:rsid w:val="00A86DB7"/>
    <w:rsid w:val="00A87291"/>
    <w:rsid w:val="00A87BEB"/>
    <w:rsid w:val="00A9098D"/>
    <w:rsid w:val="00A90D85"/>
    <w:rsid w:val="00A91778"/>
    <w:rsid w:val="00A923E7"/>
    <w:rsid w:val="00A9288C"/>
    <w:rsid w:val="00A92D0B"/>
    <w:rsid w:val="00A9309D"/>
    <w:rsid w:val="00A93D1F"/>
    <w:rsid w:val="00A94D7D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189"/>
    <w:rsid w:val="00AA3397"/>
    <w:rsid w:val="00AA3715"/>
    <w:rsid w:val="00AA379F"/>
    <w:rsid w:val="00AA3963"/>
    <w:rsid w:val="00AA450E"/>
    <w:rsid w:val="00AA5150"/>
    <w:rsid w:val="00AA520B"/>
    <w:rsid w:val="00AA5F25"/>
    <w:rsid w:val="00AA6BB8"/>
    <w:rsid w:val="00AA6F60"/>
    <w:rsid w:val="00AA7588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B762D"/>
    <w:rsid w:val="00AC1EFC"/>
    <w:rsid w:val="00AC281C"/>
    <w:rsid w:val="00AC3B6D"/>
    <w:rsid w:val="00AC4222"/>
    <w:rsid w:val="00AC5A93"/>
    <w:rsid w:val="00AC5E30"/>
    <w:rsid w:val="00AC6D8C"/>
    <w:rsid w:val="00AC7450"/>
    <w:rsid w:val="00AC776F"/>
    <w:rsid w:val="00AD159D"/>
    <w:rsid w:val="00AD1612"/>
    <w:rsid w:val="00AD16D7"/>
    <w:rsid w:val="00AD1BB9"/>
    <w:rsid w:val="00AD2DF4"/>
    <w:rsid w:val="00AD3745"/>
    <w:rsid w:val="00AD4150"/>
    <w:rsid w:val="00AD4159"/>
    <w:rsid w:val="00AD59B9"/>
    <w:rsid w:val="00AD60A4"/>
    <w:rsid w:val="00AD6DA3"/>
    <w:rsid w:val="00AD7844"/>
    <w:rsid w:val="00AD79A6"/>
    <w:rsid w:val="00AE01AF"/>
    <w:rsid w:val="00AE130E"/>
    <w:rsid w:val="00AE16BF"/>
    <w:rsid w:val="00AE1E3E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9F2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4E05"/>
    <w:rsid w:val="00B06605"/>
    <w:rsid w:val="00B07E5C"/>
    <w:rsid w:val="00B10101"/>
    <w:rsid w:val="00B103CF"/>
    <w:rsid w:val="00B115C5"/>
    <w:rsid w:val="00B1178E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272C"/>
    <w:rsid w:val="00B338BE"/>
    <w:rsid w:val="00B339BA"/>
    <w:rsid w:val="00B341B0"/>
    <w:rsid w:val="00B343BA"/>
    <w:rsid w:val="00B363C6"/>
    <w:rsid w:val="00B3686A"/>
    <w:rsid w:val="00B36EA3"/>
    <w:rsid w:val="00B40863"/>
    <w:rsid w:val="00B4107C"/>
    <w:rsid w:val="00B415E1"/>
    <w:rsid w:val="00B41619"/>
    <w:rsid w:val="00B41C56"/>
    <w:rsid w:val="00B41CC3"/>
    <w:rsid w:val="00B41F2B"/>
    <w:rsid w:val="00B41FF9"/>
    <w:rsid w:val="00B42323"/>
    <w:rsid w:val="00B42F19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0F0"/>
    <w:rsid w:val="00B53A37"/>
    <w:rsid w:val="00B541BB"/>
    <w:rsid w:val="00B54D7D"/>
    <w:rsid w:val="00B5523C"/>
    <w:rsid w:val="00B55A12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9C6"/>
    <w:rsid w:val="00B72766"/>
    <w:rsid w:val="00B73FC8"/>
    <w:rsid w:val="00B741AB"/>
    <w:rsid w:val="00B743ED"/>
    <w:rsid w:val="00B74AD7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8A5"/>
    <w:rsid w:val="00B9397C"/>
    <w:rsid w:val="00B94F01"/>
    <w:rsid w:val="00B952B0"/>
    <w:rsid w:val="00B95642"/>
    <w:rsid w:val="00B96196"/>
    <w:rsid w:val="00B968B7"/>
    <w:rsid w:val="00B969D6"/>
    <w:rsid w:val="00B96A50"/>
    <w:rsid w:val="00BA0E07"/>
    <w:rsid w:val="00BA115E"/>
    <w:rsid w:val="00BA2ADD"/>
    <w:rsid w:val="00BA2D3B"/>
    <w:rsid w:val="00BA3B45"/>
    <w:rsid w:val="00BA3C76"/>
    <w:rsid w:val="00BA3DF6"/>
    <w:rsid w:val="00BA4DD6"/>
    <w:rsid w:val="00BA591C"/>
    <w:rsid w:val="00BA5DE1"/>
    <w:rsid w:val="00BA78CD"/>
    <w:rsid w:val="00BA7B10"/>
    <w:rsid w:val="00BB032D"/>
    <w:rsid w:val="00BB04AC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2E9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E63"/>
    <w:rsid w:val="00BD51BD"/>
    <w:rsid w:val="00BD5CA5"/>
    <w:rsid w:val="00BD7473"/>
    <w:rsid w:val="00BD76FC"/>
    <w:rsid w:val="00BD7892"/>
    <w:rsid w:val="00BE2564"/>
    <w:rsid w:val="00BE2F91"/>
    <w:rsid w:val="00BE3AF5"/>
    <w:rsid w:val="00BE3EDB"/>
    <w:rsid w:val="00BE42BD"/>
    <w:rsid w:val="00BE4B81"/>
    <w:rsid w:val="00BE56CC"/>
    <w:rsid w:val="00BE5B23"/>
    <w:rsid w:val="00BE6187"/>
    <w:rsid w:val="00BE658B"/>
    <w:rsid w:val="00BE710C"/>
    <w:rsid w:val="00BE7471"/>
    <w:rsid w:val="00BF035A"/>
    <w:rsid w:val="00BF0400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FF2"/>
    <w:rsid w:val="00C026E6"/>
    <w:rsid w:val="00C02C7D"/>
    <w:rsid w:val="00C02CAD"/>
    <w:rsid w:val="00C03EE8"/>
    <w:rsid w:val="00C040D3"/>
    <w:rsid w:val="00C046D4"/>
    <w:rsid w:val="00C04B79"/>
    <w:rsid w:val="00C0502B"/>
    <w:rsid w:val="00C05068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3490"/>
    <w:rsid w:val="00C135F9"/>
    <w:rsid w:val="00C137A0"/>
    <w:rsid w:val="00C13AE6"/>
    <w:rsid w:val="00C13EA1"/>
    <w:rsid w:val="00C14A7C"/>
    <w:rsid w:val="00C14DB1"/>
    <w:rsid w:val="00C152B9"/>
    <w:rsid w:val="00C154E0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DDD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C06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76CC5"/>
    <w:rsid w:val="00C806F6"/>
    <w:rsid w:val="00C807FC"/>
    <w:rsid w:val="00C81059"/>
    <w:rsid w:val="00C815CE"/>
    <w:rsid w:val="00C817F2"/>
    <w:rsid w:val="00C81C06"/>
    <w:rsid w:val="00C82986"/>
    <w:rsid w:val="00C82EF2"/>
    <w:rsid w:val="00C83308"/>
    <w:rsid w:val="00C8378E"/>
    <w:rsid w:val="00C83D55"/>
    <w:rsid w:val="00C8446A"/>
    <w:rsid w:val="00C845BA"/>
    <w:rsid w:val="00C85282"/>
    <w:rsid w:val="00C8548E"/>
    <w:rsid w:val="00C85970"/>
    <w:rsid w:val="00C859FF"/>
    <w:rsid w:val="00C85B0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12D4"/>
    <w:rsid w:val="00CB1FBC"/>
    <w:rsid w:val="00CB2CE0"/>
    <w:rsid w:val="00CB337E"/>
    <w:rsid w:val="00CB3E37"/>
    <w:rsid w:val="00CB5437"/>
    <w:rsid w:val="00CB6025"/>
    <w:rsid w:val="00CB6092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C6050"/>
    <w:rsid w:val="00CD0613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5FF7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AC2"/>
    <w:rsid w:val="00CE5E03"/>
    <w:rsid w:val="00CE73B1"/>
    <w:rsid w:val="00CE783C"/>
    <w:rsid w:val="00CE7EE5"/>
    <w:rsid w:val="00CF028F"/>
    <w:rsid w:val="00CF0853"/>
    <w:rsid w:val="00CF088D"/>
    <w:rsid w:val="00CF0C0B"/>
    <w:rsid w:val="00CF0E1F"/>
    <w:rsid w:val="00CF13AB"/>
    <w:rsid w:val="00CF1A34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662"/>
    <w:rsid w:val="00CF7F66"/>
    <w:rsid w:val="00CF7FC2"/>
    <w:rsid w:val="00D00976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03B"/>
    <w:rsid w:val="00D151C3"/>
    <w:rsid w:val="00D162CC"/>
    <w:rsid w:val="00D16B72"/>
    <w:rsid w:val="00D1701F"/>
    <w:rsid w:val="00D173F9"/>
    <w:rsid w:val="00D176B8"/>
    <w:rsid w:val="00D17961"/>
    <w:rsid w:val="00D17C48"/>
    <w:rsid w:val="00D17E92"/>
    <w:rsid w:val="00D200CE"/>
    <w:rsid w:val="00D20C85"/>
    <w:rsid w:val="00D20C9D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0E1E"/>
    <w:rsid w:val="00D32314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30D"/>
    <w:rsid w:val="00D50A16"/>
    <w:rsid w:val="00D51127"/>
    <w:rsid w:val="00D521AD"/>
    <w:rsid w:val="00D53EEB"/>
    <w:rsid w:val="00D54090"/>
    <w:rsid w:val="00D54282"/>
    <w:rsid w:val="00D5515F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298D"/>
    <w:rsid w:val="00D732BB"/>
    <w:rsid w:val="00D73429"/>
    <w:rsid w:val="00D73AE5"/>
    <w:rsid w:val="00D73E53"/>
    <w:rsid w:val="00D74C94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63B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640"/>
    <w:rsid w:val="00DA692D"/>
    <w:rsid w:val="00DA6A0A"/>
    <w:rsid w:val="00DA7270"/>
    <w:rsid w:val="00DA7510"/>
    <w:rsid w:val="00DA7F04"/>
    <w:rsid w:val="00DB03D4"/>
    <w:rsid w:val="00DB0E59"/>
    <w:rsid w:val="00DB15F6"/>
    <w:rsid w:val="00DB24F5"/>
    <w:rsid w:val="00DB2EF5"/>
    <w:rsid w:val="00DB3872"/>
    <w:rsid w:val="00DB4227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1CA"/>
    <w:rsid w:val="00DC2899"/>
    <w:rsid w:val="00DC2B4B"/>
    <w:rsid w:val="00DC2CE9"/>
    <w:rsid w:val="00DC32A1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3559"/>
    <w:rsid w:val="00DD3F4B"/>
    <w:rsid w:val="00DD4715"/>
    <w:rsid w:val="00DD524A"/>
    <w:rsid w:val="00DD550E"/>
    <w:rsid w:val="00DD62E5"/>
    <w:rsid w:val="00DD7018"/>
    <w:rsid w:val="00DE0922"/>
    <w:rsid w:val="00DE19A6"/>
    <w:rsid w:val="00DE2EB4"/>
    <w:rsid w:val="00DE36B4"/>
    <w:rsid w:val="00DE44F0"/>
    <w:rsid w:val="00DE4569"/>
    <w:rsid w:val="00DE4676"/>
    <w:rsid w:val="00DE482E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DC9"/>
    <w:rsid w:val="00DF2465"/>
    <w:rsid w:val="00DF275C"/>
    <w:rsid w:val="00DF3E97"/>
    <w:rsid w:val="00DF5678"/>
    <w:rsid w:val="00DF64D4"/>
    <w:rsid w:val="00DF66F4"/>
    <w:rsid w:val="00DF7934"/>
    <w:rsid w:val="00E00389"/>
    <w:rsid w:val="00E0069A"/>
    <w:rsid w:val="00E00D1B"/>
    <w:rsid w:val="00E016DA"/>
    <w:rsid w:val="00E02801"/>
    <w:rsid w:val="00E02C9D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1E0B"/>
    <w:rsid w:val="00E22275"/>
    <w:rsid w:val="00E23D59"/>
    <w:rsid w:val="00E25225"/>
    <w:rsid w:val="00E257CA"/>
    <w:rsid w:val="00E25FFC"/>
    <w:rsid w:val="00E27631"/>
    <w:rsid w:val="00E279B8"/>
    <w:rsid w:val="00E27A04"/>
    <w:rsid w:val="00E301FC"/>
    <w:rsid w:val="00E306E7"/>
    <w:rsid w:val="00E30B4E"/>
    <w:rsid w:val="00E30F70"/>
    <w:rsid w:val="00E3292A"/>
    <w:rsid w:val="00E334DF"/>
    <w:rsid w:val="00E33508"/>
    <w:rsid w:val="00E3386C"/>
    <w:rsid w:val="00E34319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E9E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470D"/>
    <w:rsid w:val="00E55048"/>
    <w:rsid w:val="00E552BD"/>
    <w:rsid w:val="00E57279"/>
    <w:rsid w:val="00E57FCD"/>
    <w:rsid w:val="00E60667"/>
    <w:rsid w:val="00E607A4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A3D"/>
    <w:rsid w:val="00E72493"/>
    <w:rsid w:val="00E72A32"/>
    <w:rsid w:val="00E72B3E"/>
    <w:rsid w:val="00E73AEC"/>
    <w:rsid w:val="00E74AD4"/>
    <w:rsid w:val="00E74DC7"/>
    <w:rsid w:val="00E7550A"/>
    <w:rsid w:val="00E75836"/>
    <w:rsid w:val="00E779A4"/>
    <w:rsid w:val="00E77CDF"/>
    <w:rsid w:val="00E81CCB"/>
    <w:rsid w:val="00E81F38"/>
    <w:rsid w:val="00E8251B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2CE"/>
    <w:rsid w:val="00E92582"/>
    <w:rsid w:val="00E934A8"/>
    <w:rsid w:val="00E93CBE"/>
    <w:rsid w:val="00E93EAC"/>
    <w:rsid w:val="00E9460A"/>
    <w:rsid w:val="00E94D5D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4C1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973"/>
    <w:rsid w:val="00EC5DF6"/>
    <w:rsid w:val="00EC7680"/>
    <w:rsid w:val="00EC7FC5"/>
    <w:rsid w:val="00ED0822"/>
    <w:rsid w:val="00ED126A"/>
    <w:rsid w:val="00ED2CAA"/>
    <w:rsid w:val="00ED36C3"/>
    <w:rsid w:val="00ED4092"/>
    <w:rsid w:val="00ED4E3D"/>
    <w:rsid w:val="00ED575F"/>
    <w:rsid w:val="00ED5D62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35F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84A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225"/>
    <w:rsid w:val="00F144BF"/>
    <w:rsid w:val="00F14873"/>
    <w:rsid w:val="00F14EC0"/>
    <w:rsid w:val="00F14F7E"/>
    <w:rsid w:val="00F165F0"/>
    <w:rsid w:val="00F168C5"/>
    <w:rsid w:val="00F170E7"/>
    <w:rsid w:val="00F17771"/>
    <w:rsid w:val="00F1795F"/>
    <w:rsid w:val="00F21341"/>
    <w:rsid w:val="00F216D0"/>
    <w:rsid w:val="00F22372"/>
    <w:rsid w:val="00F22B29"/>
    <w:rsid w:val="00F22CD1"/>
    <w:rsid w:val="00F236C6"/>
    <w:rsid w:val="00F23A11"/>
    <w:rsid w:val="00F241A6"/>
    <w:rsid w:val="00F25A42"/>
    <w:rsid w:val="00F26A52"/>
    <w:rsid w:val="00F26E81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1FA2"/>
    <w:rsid w:val="00F42063"/>
    <w:rsid w:val="00F424AD"/>
    <w:rsid w:val="00F42750"/>
    <w:rsid w:val="00F428CB"/>
    <w:rsid w:val="00F43593"/>
    <w:rsid w:val="00F43C87"/>
    <w:rsid w:val="00F43CAB"/>
    <w:rsid w:val="00F44234"/>
    <w:rsid w:val="00F44579"/>
    <w:rsid w:val="00F447D0"/>
    <w:rsid w:val="00F45B13"/>
    <w:rsid w:val="00F46148"/>
    <w:rsid w:val="00F46994"/>
    <w:rsid w:val="00F475B2"/>
    <w:rsid w:val="00F47842"/>
    <w:rsid w:val="00F50B07"/>
    <w:rsid w:val="00F520FF"/>
    <w:rsid w:val="00F52FA7"/>
    <w:rsid w:val="00F5401D"/>
    <w:rsid w:val="00F54103"/>
    <w:rsid w:val="00F547BB"/>
    <w:rsid w:val="00F557B9"/>
    <w:rsid w:val="00F55A83"/>
    <w:rsid w:val="00F5662E"/>
    <w:rsid w:val="00F56759"/>
    <w:rsid w:val="00F578D8"/>
    <w:rsid w:val="00F5796B"/>
    <w:rsid w:val="00F60C81"/>
    <w:rsid w:val="00F61141"/>
    <w:rsid w:val="00F63DB9"/>
    <w:rsid w:val="00F640F4"/>
    <w:rsid w:val="00F64C21"/>
    <w:rsid w:val="00F65B8D"/>
    <w:rsid w:val="00F67B43"/>
    <w:rsid w:val="00F700AE"/>
    <w:rsid w:val="00F70EFB"/>
    <w:rsid w:val="00F7250D"/>
    <w:rsid w:val="00F72961"/>
    <w:rsid w:val="00F72A5F"/>
    <w:rsid w:val="00F745CD"/>
    <w:rsid w:val="00F74685"/>
    <w:rsid w:val="00F747F7"/>
    <w:rsid w:val="00F75160"/>
    <w:rsid w:val="00F75178"/>
    <w:rsid w:val="00F753C6"/>
    <w:rsid w:val="00F7622E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F00"/>
    <w:rsid w:val="00F8501E"/>
    <w:rsid w:val="00F852A8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5AF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B72BD"/>
    <w:rsid w:val="00FC077F"/>
    <w:rsid w:val="00FC131F"/>
    <w:rsid w:val="00FC1719"/>
    <w:rsid w:val="00FC1F86"/>
    <w:rsid w:val="00FC57DC"/>
    <w:rsid w:val="00FC588E"/>
    <w:rsid w:val="00FC6292"/>
    <w:rsid w:val="00FC6B1B"/>
    <w:rsid w:val="00FC78EF"/>
    <w:rsid w:val="00FD6084"/>
    <w:rsid w:val="00FD655C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5C17"/>
    <w:rsid w:val="00FE7F04"/>
    <w:rsid w:val="00FF0645"/>
    <w:rsid w:val="00FF1770"/>
    <w:rsid w:val="00FF1FC8"/>
    <w:rsid w:val="00FF2727"/>
    <w:rsid w:val="00FF27B3"/>
    <w:rsid w:val="00FF4C57"/>
    <w:rsid w:val="00FF5392"/>
    <w:rsid w:val="00FF55EA"/>
    <w:rsid w:val="00FF67F4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character" w:customStyle="1" w:styleId="ANASZ">
    <w:name w:val="ANASZ"/>
    <w:basedOn w:val="Domylnaczcionkaakapitu"/>
    <w:uiPriority w:val="1"/>
    <w:qFormat/>
    <w:rsid w:val="00F44234"/>
    <w:rPr>
      <w:rFonts w:ascii="Calibri" w:hAnsi="Calibri"/>
      <w:b/>
      <w:sz w:val="22"/>
    </w:rPr>
  </w:style>
  <w:style w:type="table" w:customStyle="1" w:styleId="TableGrid">
    <w:name w:val="TableGrid"/>
    <w:rsid w:val="0023405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23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1166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3</cp:revision>
  <cp:lastPrinted>2023-07-25T06:22:00Z</cp:lastPrinted>
  <dcterms:created xsi:type="dcterms:W3CDTF">2023-08-02T06:59:00Z</dcterms:created>
  <dcterms:modified xsi:type="dcterms:W3CDTF">2023-08-02T07:01:00Z</dcterms:modified>
</cp:coreProperties>
</file>