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E32F77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E32F77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2476E1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65</w:t>
      </w:r>
      <w:bookmarkStart w:id="0" w:name="_GoBack"/>
      <w:bookmarkEnd w:id="0"/>
      <w:r w:rsidR="00494B30" w:rsidRPr="00E32F77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A100B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 xml:space="preserve">iadczam/y, iż spełniam/y </w:t>
      </w:r>
      <w:r>
        <w:rPr>
          <w:rFonts w:ascii="Arial" w:hAnsi="Arial"/>
          <w:sz w:val="22"/>
          <w:szCs w:val="22"/>
        </w:rPr>
        <w:t xml:space="preserve"> *</w:t>
      </w:r>
      <w:r w:rsidR="00D121D0">
        <w:rPr>
          <w:rFonts w:ascii="Arial" w:hAnsi="Arial"/>
          <w:sz w:val="22"/>
          <w:szCs w:val="22"/>
        </w:rPr>
        <w:t>warunek</w:t>
      </w:r>
      <w:r w:rsidR="00E805BB">
        <w:rPr>
          <w:rFonts w:ascii="Arial" w:hAnsi="Arial"/>
          <w:sz w:val="22"/>
          <w:szCs w:val="22"/>
        </w:rPr>
        <w:t xml:space="preserve">/ warunki </w:t>
      </w:r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 xml:space="preserve">działu w postępowaniu, </w:t>
      </w:r>
      <w:r>
        <w:rPr>
          <w:rFonts w:ascii="Arial" w:hAnsi="Arial"/>
          <w:sz w:val="22"/>
          <w:szCs w:val="22"/>
        </w:rPr>
        <w:t>*</w:t>
      </w:r>
      <w:r w:rsidR="00D121D0">
        <w:rPr>
          <w:rFonts w:ascii="Arial" w:hAnsi="Arial"/>
          <w:sz w:val="22"/>
          <w:szCs w:val="22"/>
        </w:rPr>
        <w:t>określony</w:t>
      </w:r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 xml:space="preserve">lone przez </w:t>
      </w:r>
      <w:r w:rsidR="004E3BF2" w:rsidRPr="007D73C0">
        <w:rPr>
          <w:rFonts w:ascii="Arial" w:hAnsi="Arial"/>
          <w:sz w:val="22"/>
          <w:szCs w:val="22"/>
        </w:rPr>
        <w:t xml:space="preserve">Zamawiającego w </w:t>
      </w:r>
      <w:r w:rsidR="00ED19C3">
        <w:rPr>
          <w:rFonts w:ascii="Arial" w:hAnsi="Arial"/>
          <w:sz w:val="22"/>
          <w:szCs w:val="22"/>
        </w:rPr>
        <w:t xml:space="preserve">Rozdziale XXI SWZ dotyczący </w:t>
      </w:r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 technicznej lub zawodowej</w:t>
      </w:r>
      <w:r w:rsidR="0078256D">
        <w:rPr>
          <w:rFonts w:ascii="Arial" w:hAnsi="Arial"/>
          <w:sz w:val="22"/>
          <w:szCs w:val="22"/>
        </w:rPr>
        <w:t xml:space="preserve"> </w:t>
      </w:r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*samodzielenie *poleg</w:t>
      </w:r>
      <w:r w:rsidR="003E667C">
        <w:rPr>
          <w:rFonts w:ascii="Arial" w:hAnsi="Arial"/>
          <w:b w:val="0"/>
          <w:sz w:val="22"/>
          <w:szCs w:val="22"/>
        </w:rPr>
        <w:t xml:space="preserve">ajac na </w:t>
      </w:r>
      <w:r w:rsidR="00E12FE4" w:rsidRPr="00E12FE4">
        <w:rPr>
          <w:rFonts w:ascii="Arial" w:hAnsi="Arial"/>
          <w:b w:val="0"/>
          <w:sz w:val="22"/>
          <w:szCs w:val="22"/>
        </w:rPr>
        <w:t>zdolności technicznej lub zawodowej</w:t>
      </w:r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r w:rsidR="003E667C">
        <w:rPr>
          <w:rFonts w:ascii="Arial" w:hAnsi="Arial"/>
          <w:b w:val="0"/>
          <w:sz w:val="22"/>
          <w:szCs w:val="22"/>
        </w:rPr>
        <w:t>podmiotu udostę</w:t>
      </w:r>
      <w:r w:rsidRPr="00E805BB">
        <w:rPr>
          <w:rFonts w:ascii="Arial" w:hAnsi="Arial"/>
          <w:b w:val="0"/>
          <w:sz w:val="22"/>
          <w:szCs w:val="22"/>
        </w:rPr>
        <w:t>pniającego ………</w:t>
      </w:r>
      <w:r>
        <w:rPr>
          <w:rFonts w:ascii="Arial" w:hAnsi="Arial"/>
          <w:b w:val="0"/>
          <w:sz w:val="22"/>
          <w:szCs w:val="22"/>
        </w:rPr>
        <w:t>.</w:t>
      </w:r>
      <w:r w:rsidR="000F6570">
        <w:rPr>
          <w:rFonts w:ascii="Arial" w:hAnsi="Arial"/>
          <w:b w:val="0"/>
          <w:sz w:val="22"/>
          <w:szCs w:val="22"/>
        </w:rPr>
        <w:t>………. w zakresie</w:t>
      </w:r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D236C3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D236C3">
        <w:rPr>
          <w:rFonts w:ascii="Arial" w:hAnsi="Arial" w:cs="Arial"/>
          <w:b w:val="0"/>
          <w:i/>
          <w:sz w:val="22"/>
          <w:szCs w:val="22"/>
          <w:lang w:val="pl-PL"/>
        </w:rPr>
        <w:t>Podpisać kwalifikowanym podpisem elektronicznym</w:t>
      </w:r>
    </w:p>
    <w:p w:rsidR="003E667C" w:rsidRPr="00D236C3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D236C3">
        <w:rPr>
          <w:rFonts w:ascii="Arial" w:hAnsi="Arial" w:cs="Arial"/>
          <w:b w:val="0"/>
          <w:i/>
          <w:sz w:val="22"/>
          <w:szCs w:val="22"/>
          <w:lang w:val="pl-PL"/>
        </w:rPr>
        <w:t xml:space="preserve">     </w:t>
      </w:r>
      <w:r w:rsidR="003E667C" w:rsidRPr="00D236C3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  <w:r w:rsidRPr="00D236C3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  <w:r w:rsidR="003E667C" w:rsidRPr="00D236C3">
        <w:rPr>
          <w:rFonts w:ascii="Arial" w:hAnsi="Arial" w:cs="Arial"/>
          <w:b w:val="0"/>
          <w:i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EA" w:rsidRDefault="009A51EA" w:rsidP="00C63813">
      <w:r>
        <w:separator/>
      </w:r>
    </w:p>
  </w:endnote>
  <w:endnote w:type="continuationSeparator" w:id="0">
    <w:p w:rsidR="009A51EA" w:rsidRDefault="009A51E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EA" w:rsidRDefault="009A51EA" w:rsidP="00C63813">
      <w:r>
        <w:separator/>
      </w:r>
    </w:p>
  </w:footnote>
  <w:footnote w:type="continuationSeparator" w:id="0">
    <w:p w:rsidR="009A51EA" w:rsidRDefault="009A51E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476E1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47795"/>
    <w:rsid w:val="00371B09"/>
    <w:rsid w:val="00372627"/>
    <w:rsid w:val="0037526C"/>
    <w:rsid w:val="003B4255"/>
    <w:rsid w:val="003B50FD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7B9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A51EA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36C3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32F77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34CE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18</cp:revision>
  <cp:lastPrinted>2021-03-05T09:19:00Z</cp:lastPrinted>
  <dcterms:created xsi:type="dcterms:W3CDTF">2021-03-22T17:50:00Z</dcterms:created>
  <dcterms:modified xsi:type="dcterms:W3CDTF">2021-12-14T11:01:00Z</dcterms:modified>
</cp:coreProperties>
</file>