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0679" w14:textId="77777777" w:rsidR="00356853" w:rsidRPr="00356853" w:rsidRDefault="00356853" w:rsidP="00356853">
      <w:pPr>
        <w:spacing w:after="0" w:line="276" w:lineRule="auto"/>
        <w:jc w:val="right"/>
        <w:rPr>
          <w:rFonts w:ascii="Calibri" w:eastAsia="Times New Roman" w:hAnsi="Calibri" w:cs="Calibri"/>
          <w:b/>
          <w:sz w:val="24"/>
          <w:szCs w:val="24"/>
          <w:lang w:eastAsia="pl-PL"/>
        </w:rPr>
      </w:pPr>
      <w:r w:rsidRPr="00356853">
        <w:rPr>
          <w:rFonts w:ascii="Calibri" w:eastAsia="Times New Roman" w:hAnsi="Calibri" w:cs="Calibri"/>
          <w:sz w:val="24"/>
          <w:szCs w:val="24"/>
          <w:lang w:eastAsia="pl-PL"/>
        </w:rPr>
        <w:t>Załącznik nr 1 do SWZ</w:t>
      </w:r>
    </w:p>
    <w:p w14:paraId="5D6E1291" w14:textId="77777777" w:rsidR="00356853" w:rsidRPr="00356853" w:rsidRDefault="00356853" w:rsidP="00356853">
      <w:pPr>
        <w:keepNext/>
        <w:keepLines/>
        <w:spacing w:before="40" w:after="0" w:line="276" w:lineRule="auto"/>
        <w:outlineLvl w:val="7"/>
        <w:rPr>
          <w:rFonts w:ascii="Calibri" w:eastAsia="Times New Roman" w:hAnsi="Calibri" w:cs="Calibri"/>
          <w:sz w:val="24"/>
          <w:szCs w:val="24"/>
        </w:rPr>
      </w:pPr>
    </w:p>
    <w:p w14:paraId="62CB30DF" w14:textId="77777777" w:rsidR="00356853" w:rsidRPr="00356853" w:rsidRDefault="00356853" w:rsidP="00356853">
      <w:pPr>
        <w:spacing w:before="120" w:after="120" w:line="276" w:lineRule="auto"/>
        <w:rPr>
          <w:rFonts w:ascii="Calibri" w:eastAsia="SimSun" w:hAnsi="Calibri" w:cs="Calibri"/>
          <w:bCs/>
          <w:sz w:val="24"/>
          <w:szCs w:val="24"/>
          <w:lang w:val="x-none" w:eastAsia="x-none"/>
        </w:rPr>
      </w:pPr>
      <w:r w:rsidRPr="00356853">
        <w:rPr>
          <w:rFonts w:ascii="Calibri" w:eastAsia="SimSun" w:hAnsi="Calibri" w:cs="Calibri"/>
          <w:sz w:val="24"/>
          <w:szCs w:val="24"/>
          <w:lang w:val="x-none" w:eastAsia="x-none"/>
        </w:rPr>
        <w:t>NAZWA WYKONAWCY: …………………………………………………………………………………………………</w:t>
      </w:r>
    </w:p>
    <w:p w14:paraId="281EBFF1" w14:textId="77777777" w:rsidR="00356853" w:rsidRPr="00356853" w:rsidRDefault="00356853" w:rsidP="00356853">
      <w:pPr>
        <w:spacing w:before="120" w:after="12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FORMA PROWADZONEJ DZIAŁALNOŚCI: …………………………………………………………………………………………………</w:t>
      </w:r>
    </w:p>
    <w:p w14:paraId="3EB64DBA"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WYKONAWCA JEST</w:t>
      </w:r>
      <w:r w:rsidRPr="00356853">
        <w:rPr>
          <w:rFonts w:ascii="Calibri" w:eastAsia="Times New Roman" w:hAnsi="Calibri" w:cs="Calibri"/>
          <w:sz w:val="24"/>
          <w:szCs w:val="24"/>
          <w:vertAlign w:val="superscript"/>
          <w:lang w:eastAsia="pl-PL"/>
        </w:rPr>
        <w:footnoteReference w:id="1"/>
      </w:r>
      <w:r w:rsidRPr="00356853">
        <w:rPr>
          <w:rFonts w:ascii="Calibri" w:eastAsia="Times New Roman" w:hAnsi="Calibri" w:cs="Calibri"/>
          <w:sz w:val="24"/>
          <w:szCs w:val="24"/>
          <w:lang w:eastAsia="pl-PL"/>
        </w:rPr>
        <w:t>:</w:t>
      </w:r>
    </w:p>
    <w:tbl>
      <w:tblPr>
        <w:tblW w:w="10054" w:type="dxa"/>
        <w:tblLook w:val="04A0" w:firstRow="1" w:lastRow="0" w:firstColumn="1" w:lastColumn="0" w:noHBand="0" w:noVBand="1"/>
      </w:tblPr>
      <w:tblGrid>
        <w:gridCol w:w="2831"/>
        <w:gridCol w:w="716"/>
        <w:gridCol w:w="5797"/>
        <w:gridCol w:w="710"/>
      </w:tblGrid>
      <w:tr w:rsidR="00356853" w:rsidRPr="00356853" w14:paraId="5F04E865" w14:textId="77777777" w:rsidTr="00C60774">
        <w:tc>
          <w:tcPr>
            <w:tcW w:w="2801" w:type="dxa"/>
            <w:vAlign w:val="center"/>
          </w:tcPr>
          <w:p w14:paraId="72D0B5DA"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Mikroprzedsiębiorstwo</w:t>
            </w:r>
          </w:p>
        </w:tc>
        <w:tc>
          <w:tcPr>
            <w:tcW w:w="709" w:type="dxa"/>
            <w:vAlign w:val="center"/>
          </w:tcPr>
          <w:p w14:paraId="4BDD71DE"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tc>
        <w:tc>
          <w:tcPr>
            <w:tcW w:w="5737" w:type="dxa"/>
          </w:tcPr>
          <w:p w14:paraId="09662D4A"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Jednoosobowa działalność gospodarcza</w:t>
            </w:r>
          </w:p>
        </w:tc>
        <w:tc>
          <w:tcPr>
            <w:tcW w:w="703" w:type="dxa"/>
            <w:vAlign w:val="center"/>
          </w:tcPr>
          <w:p w14:paraId="2FE428FB"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tc>
      </w:tr>
      <w:tr w:rsidR="00356853" w:rsidRPr="00356853" w14:paraId="73BB478E" w14:textId="77777777" w:rsidTr="00C60774">
        <w:tc>
          <w:tcPr>
            <w:tcW w:w="2801" w:type="dxa"/>
            <w:vAlign w:val="center"/>
          </w:tcPr>
          <w:p w14:paraId="5A5441E8"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Małym przedsiębiorstwo</w:t>
            </w:r>
          </w:p>
        </w:tc>
        <w:tc>
          <w:tcPr>
            <w:tcW w:w="709" w:type="dxa"/>
            <w:vAlign w:val="center"/>
          </w:tcPr>
          <w:p w14:paraId="6D714B9A"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tc>
        <w:tc>
          <w:tcPr>
            <w:tcW w:w="5737" w:type="dxa"/>
          </w:tcPr>
          <w:p w14:paraId="2E6E497C"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Osoba fizyczna nieprowadząca działalności gospodarczej</w:t>
            </w:r>
          </w:p>
        </w:tc>
        <w:tc>
          <w:tcPr>
            <w:tcW w:w="703" w:type="dxa"/>
            <w:vAlign w:val="center"/>
          </w:tcPr>
          <w:p w14:paraId="5805DB4F"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tc>
      </w:tr>
      <w:tr w:rsidR="00356853" w:rsidRPr="00356853" w14:paraId="727BD0D8" w14:textId="77777777" w:rsidTr="00C60774">
        <w:tc>
          <w:tcPr>
            <w:tcW w:w="2801" w:type="dxa"/>
            <w:vAlign w:val="center"/>
          </w:tcPr>
          <w:p w14:paraId="72B4F4F7"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Średnim przedsiębiorstwo</w:t>
            </w:r>
          </w:p>
        </w:tc>
        <w:tc>
          <w:tcPr>
            <w:tcW w:w="709" w:type="dxa"/>
            <w:vAlign w:val="center"/>
          </w:tcPr>
          <w:p w14:paraId="2326949A"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tc>
        <w:tc>
          <w:tcPr>
            <w:tcW w:w="5737" w:type="dxa"/>
          </w:tcPr>
          <w:p w14:paraId="1A1FAEF1"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Inny rodzaj</w:t>
            </w:r>
          </w:p>
        </w:tc>
        <w:tc>
          <w:tcPr>
            <w:tcW w:w="703" w:type="dxa"/>
            <w:vAlign w:val="center"/>
          </w:tcPr>
          <w:p w14:paraId="4C87029B"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tc>
      </w:tr>
    </w:tbl>
    <w:p w14:paraId="1307D4D3"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p w14:paraId="2E7C5AED" w14:textId="77777777" w:rsidR="00356853" w:rsidRPr="00356853" w:rsidRDefault="00356853" w:rsidP="00356853">
      <w:pPr>
        <w:spacing w:after="0" w:line="276" w:lineRule="auto"/>
        <w:jc w:val="both"/>
        <w:rPr>
          <w:rFonts w:ascii="Calibri" w:eastAsia="Times New Roman" w:hAnsi="Calibri" w:cs="Calibri"/>
          <w:iCs/>
          <w:sz w:val="24"/>
          <w:szCs w:val="24"/>
          <w:lang w:eastAsia="pl-PL"/>
        </w:rPr>
      </w:pPr>
      <w:r w:rsidRPr="00356853">
        <w:rPr>
          <w:rFonts w:ascii="Calibri" w:eastAsia="Times New Roman" w:hAnsi="Calibri" w:cs="Calibri"/>
          <w:iCs/>
          <w:sz w:val="24"/>
          <w:szCs w:val="24"/>
          <w:u w:val="single"/>
          <w:lang w:eastAsia="pl-PL"/>
        </w:rPr>
        <w:t>UWAGA</w:t>
      </w:r>
      <w:r w:rsidRPr="00356853">
        <w:rPr>
          <w:rFonts w:ascii="Calibri" w:eastAsia="Times New Roman" w:hAnsi="Calibri" w:cs="Calibri"/>
          <w:iCs/>
          <w:sz w:val="24"/>
          <w:szCs w:val="24"/>
          <w:lang w:eastAsia="pl-PL"/>
        </w:rPr>
        <w:t>: Ww. informacja jest niezbędna Zamawiającemu do wypełnienia Informacji o złożonych wnioskach o dopuszczenie do udziału w postępowaniu lub ofertach przesyłanej do Prezesa UZP (należy wybrać jedną z opcji).</w:t>
      </w:r>
    </w:p>
    <w:p w14:paraId="73B8F961" w14:textId="77777777" w:rsidR="00356853" w:rsidRPr="00356853" w:rsidRDefault="00356853" w:rsidP="00356853">
      <w:pPr>
        <w:spacing w:before="120" w:after="12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ADRES: …………………………………………………………………………………………………</w:t>
      </w:r>
    </w:p>
    <w:p w14:paraId="1A4402CA" w14:textId="77777777" w:rsidR="00356853" w:rsidRPr="00356853" w:rsidRDefault="00356853" w:rsidP="00356853">
      <w:pPr>
        <w:spacing w:before="120" w:after="12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POWIAT: ………………………………………</w:t>
      </w:r>
    </w:p>
    <w:p w14:paraId="3E2BBF4C" w14:textId="77777777" w:rsidR="00356853" w:rsidRPr="00356853" w:rsidRDefault="00356853" w:rsidP="00356853">
      <w:pPr>
        <w:spacing w:before="120" w:after="12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WOJEWÓDZTWO: ………………………………………</w:t>
      </w:r>
    </w:p>
    <w:p w14:paraId="2F569E21" w14:textId="77777777" w:rsidR="00356853" w:rsidRPr="00356853" w:rsidRDefault="00356853" w:rsidP="00356853">
      <w:pPr>
        <w:spacing w:before="120" w:after="12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TEL.: ……………………………………… E-MAIL: ………………………………………</w:t>
      </w:r>
    </w:p>
    <w:p w14:paraId="28FD1176" w14:textId="77777777" w:rsidR="00356853" w:rsidRPr="00356853" w:rsidRDefault="00356853" w:rsidP="00356853">
      <w:pPr>
        <w:spacing w:before="120" w:after="12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NIP: ………………………………………</w:t>
      </w:r>
    </w:p>
    <w:p w14:paraId="0F939B8F" w14:textId="77777777" w:rsidR="00356853" w:rsidRPr="00356853" w:rsidRDefault="00356853" w:rsidP="00356853">
      <w:pPr>
        <w:spacing w:before="120" w:after="12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REGON: ………………………………………</w:t>
      </w:r>
    </w:p>
    <w:p w14:paraId="2CC37F90" w14:textId="77777777" w:rsidR="00356853" w:rsidRPr="00356853" w:rsidRDefault="00356853" w:rsidP="00356853">
      <w:pPr>
        <w:spacing w:after="0" w:line="276" w:lineRule="auto"/>
        <w:jc w:val="both"/>
        <w:rPr>
          <w:rFonts w:ascii="Calibri" w:eastAsia="Times New Roman" w:hAnsi="Calibri" w:cs="Calibri"/>
          <w:sz w:val="24"/>
          <w:szCs w:val="24"/>
          <w:lang w:val="de-DE" w:eastAsia="pl-PL"/>
        </w:rPr>
      </w:pPr>
      <w:r w:rsidRPr="00356853">
        <w:rPr>
          <w:rFonts w:ascii="Calibri" w:eastAsia="Times New Roman" w:hAnsi="Calibri" w:cs="Calibri"/>
          <w:sz w:val="24"/>
          <w:szCs w:val="24"/>
          <w:lang w:eastAsia="pl-PL"/>
        </w:rPr>
        <w:t xml:space="preserve">BANK I NR </w:t>
      </w:r>
      <w:r w:rsidRPr="00356853">
        <w:rPr>
          <w:rFonts w:ascii="Calibri" w:eastAsia="Times New Roman" w:hAnsi="Calibri" w:cs="Calibri"/>
          <w:sz w:val="24"/>
          <w:szCs w:val="24"/>
          <w:lang w:val="de-DE" w:eastAsia="pl-PL"/>
        </w:rPr>
        <w:t>KONTA:</w:t>
      </w:r>
    </w:p>
    <w:p w14:paraId="63017D25"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val="de-DE" w:eastAsia="pl-PL"/>
        </w:rPr>
        <w:t xml:space="preserve"> ………………………………………………………………………………………</w:t>
      </w:r>
    </w:p>
    <w:p w14:paraId="45E1DEB0" w14:textId="4A2444B4"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 xml:space="preserve">DO </w:t>
      </w:r>
      <w:r w:rsidRPr="00356853">
        <w:rPr>
          <w:rFonts w:ascii="Calibri" w:eastAsia="Times New Roman" w:hAnsi="Calibri" w:cs="Calibri"/>
          <w:iCs/>
          <w:sz w:val="24"/>
          <w:szCs w:val="24"/>
          <w:lang w:eastAsia="pl-PL"/>
        </w:rPr>
        <w:t>(nazwa i adres Zamawiającego)</w:t>
      </w:r>
      <w:r w:rsidRPr="00356853">
        <w:rPr>
          <w:rFonts w:ascii="Calibri" w:eastAsia="Times New Roman" w:hAnsi="Calibri" w:cs="Calibri"/>
          <w:sz w:val="24"/>
          <w:szCs w:val="24"/>
          <w:lang w:eastAsia="pl-PL"/>
        </w:rPr>
        <w:t>: KLINICZNY SZPITAL PSYCHIATRYCZNY SPZOZ W RYBNIKUul. Gliwicka 33, 44-201 Rybnik</w:t>
      </w:r>
    </w:p>
    <w:p w14:paraId="0528E33A"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p w14:paraId="0CA1E105"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 xml:space="preserve">Przystępując do postępowania, którego przedmiotem jest </w:t>
      </w:r>
      <w:bookmarkStart w:id="0" w:name="_Hlk125555265"/>
      <w:r w:rsidRPr="00356853">
        <w:rPr>
          <w:rFonts w:ascii="Calibri" w:eastAsia="Times New Roman" w:hAnsi="Calibri" w:cs="Calibri"/>
          <w:sz w:val="24"/>
          <w:szCs w:val="24"/>
          <w:lang w:eastAsia="pl-PL"/>
        </w:rPr>
        <w:t xml:space="preserve">budowa dźwigu osobowego zewnętrznego przy Pawilonie Szpitalnym nr </w:t>
      </w:r>
      <w:bookmarkEnd w:id="0"/>
      <w:r w:rsidRPr="00356853">
        <w:rPr>
          <w:rFonts w:ascii="Calibri" w:eastAsia="Times New Roman" w:hAnsi="Calibri" w:cs="Calibri"/>
          <w:sz w:val="24"/>
          <w:szCs w:val="24"/>
          <w:lang w:eastAsia="pl-PL"/>
        </w:rPr>
        <w:t>VI (DZp.380.3.4.2024.DPr.52)</w:t>
      </w:r>
      <w:r w:rsidRPr="00356853">
        <w:rPr>
          <w:rFonts w:ascii="Calibri" w:eastAsia="Times New Roman" w:hAnsi="Calibri" w:cs="Calibri"/>
          <w:bCs/>
          <w:sz w:val="24"/>
          <w:szCs w:val="24"/>
          <w:lang w:eastAsia="pl-PL"/>
        </w:rPr>
        <w:t>,</w:t>
      </w:r>
      <w:r w:rsidRPr="00356853">
        <w:rPr>
          <w:rFonts w:ascii="Calibri" w:eastAsia="Times New Roman" w:hAnsi="Calibri" w:cs="Calibri"/>
          <w:sz w:val="24"/>
          <w:szCs w:val="24"/>
          <w:lang w:eastAsia="pl-PL"/>
        </w:rPr>
        <w:t xml:space="preserve"> </w:t>
      </w:r>
      <w:r w:rsidRPr="00356853">
        <w:rPr>
          <w:rFonts w:ascii="Calibri" w:eastAsia="Times New Roman" w:hAnsi="Calibri" w:cs="Calibri"/>
          <w:bCs/>
          <w:sz w:val="24"/>
          <w:szCs w:val="24"/>
          <w:lang w:eastAsia="pl-PL"/>
        </w:rPr>
        <w:t>oferujemy realizację przedmiotu zamówienia, zgodnie z zasadami określonymi w SWZ:</w:t>
      </w:r>
    </w:p>
    <w:p w14:paraId="4B2B49EE"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p>
    <w:p w14:paraId="56C019C8" w14:textId="77777777" w:rsidR="00356853" w:rsidRPr="00356853" w:rsidRDefault="00356853" w:rsidP="00356853">
      <w:pPr>
        <w:spacing w:after="0" w:line="276" w:lineRule="auto"/>
        <w:jc w:val="both"/>
        <w:rPr>
          <w:rFonts w:ascii="Calibri" w:eastAsia="Calibri" w:hAnsi="Calibri" w:cs="Calibri"/>
          <w:sz w:val="24"/>
          <w:szCs w:val="24"/>
        </w:rPr>
      </w:pPr>
      <w:bookmarkStart w:id="1" w:name="_Hlk124837738"/>
      <w:r w:rsidRPr="00356853">
        <w:rPr>
          <w:rFonts w:ascii="Calibri" w:eastAsia="Calibri" w:hAnsi="Calibri" w:cs="Calibri"/>
          <w:sz w:val="24"/>
          <w:szCs w:val="24"/>
        </w:rPr>
        <w:t>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6853" w:rsidRPr="00356853" w14:paraId="2B3D7EB7" w14:textId="77777777" w:rsidTr="00C6077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AA0432" w14:textId="77777777" w:rsidR="00356853" w:rsidRPr="00356853" w:rsidRDefault="00356853" w:rsidP="00356853">
            <w:pPr>
              <w:tabs>
                <w:tab w:val="right" w:pos="9000"/>
              </w:tabs>
              <w:spacing w:after="0" w:line="276" w:lineRule="auto"/>
              <w:jc w:val="both"/>
              <w:rPr>
                <w:rFonts w:ascii="Calibri" w:eastAsia="Calibri" w:hAnsi="Calibri" w:cs="Calibri"/>
                <w:bCs/>
                <w:sz w:val="24"/>
                <w:szCs w:val="24"/>
              </w:rPr>
            </w:pPr>
            <w:r w:rsidRPr="00356853">
              <w:rPr>
                <w:rFonts w:ascii="Calibri" w:eastAsia="Calibri" w:hAnsi="Calibri" w:cs="Calibri"/>
                <w:bCs/>
                <w:sz w:val="24"/>
                <w:szCs w:val="24"/>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F6FB346" w14:textId="77777777" w:rsidR="00356853" w:rsidRPr="00356853" w:rsidRDefault="00356853" w:rsidP="00356853">
            <w:pPr>
              <w:tabs>
                <w:tab w:val="right" w:pos="9000"/>
              </w:tabs>
              <w:spacing w:after="0" w:line="276" w:lineRule="auto"/>
              <w:jc w:val="both"/>
              <w:rPr>
                <w:rFonts w:ascii="Calibri" w:eastAsia="Calibri" w:hAnsi="Calibri" w:cs="Calibri"/>
                <w:sz w:val="24"/>
                <w:szCs w:val="24"/>
              </w:rPr>
            </w:pPr>
          </w:p>
        </w:tc>
      </w:tr>
      <w:tr w:rsidR="00356853" w:rsidRPr="00356853" w14:paraId="22F8A2E6" w14:textId="77777777" w:rsidTr="00C6077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32F6BD" w14:textId="77777777" w:rsidR="00356853" w:rsidRPr="00356853" w:rsidRDefault="00356853" w:rsidP="00356853">
            <w:pPr>
              <w:tabs>
                <w:tab w:val="right" w:pos="9000"/>
              </w:tabs>
              <w:spacing w:after="0" w:line="276" w:lineRule="auto"/>
              <w:jc w:val="both"/>
              <w:rPr>
                <w:rFonts w:ascii="Calibri" w:eastAsia="Calibri" w:hAnsi="Calibri" w:cs="Calibri"/>
                <w:bCs/>
                <w:sz w:val="24"/>
                <w:szCs w:val="24"/>
              </w:rPr>
            </w:pPr>
            <w:r w:rsidRPr="00356853">
              <w:rPr>
                <w:rFonts w:ascii="Calibri" w:eastAsia="Calibri" w:hAnsi="Calibri" w:cs="Calibri"/>
                <w:bCs/>
                <w:sz w:val="24"/>
                <w:szCs w:val="24"/>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B309CB5" w14:textId="77777777" w:rsidR="00356853" w:rsidRPr="00356853" w:rsidRDefault="00356853" w:rsidP="00356853">
            <w:pPr>
              <w:tabs>
                <w:tab w:val="right" w:pos="9000"/>
              </w:tabs>
              <w:spacing w:after="0" w:line="276" w:lineRule="auto"/>
              <w:jc w:val="both"/>
              <w:rPr>
                <w:rFonts w:ascii="Calibri" w:eastAsia="Calibri" w:hAnsi="Calibri" w:cs="Calibri"/>
                <w:sz w:val="24"/>
                <w:szCs w:val="24"/>
              </w:rPr>
            </w:pPr>
          </w:p>
        </w:tc>
      </w:tr>
      <w:tr w:rsidR="00356853" w:rsidRPr="00356853" w14:paraId="6BF3F044" w14:textId="77777777" w:rsidTr="00C6077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78E0E8C" w14:textId="77777777" w:rsidR="00356853" w:rsidRPr="00356853" w:rsidRDefault="00356853" w:rsidP="00356853">
            <w:pPr>
              <w:tabs>
                <w:tab w:val="right" w:pos="9000"/>
              </w:tabs>
              <w:spacing w:after="0" w:line="276" w:lineRule="auto"/>
              <w:jc w:val="both"/>
              <w:rPr>
                <w:rFonts w:ascii="Calibri" w:eastAsia="Calibri" w:hAnsi="Calibri" w:cs="Calibri"/>
                <w:bCs/>
                <w:sz w:val="24"/>
                <w:szCs w:val="24"/>
              </w:rPr>
            </w:pPr>
            <w:r w:rsidRPr="00356853">
              <w:rPr>
                <w:rFonts w:ascii="Calibri" w:eastAsia="Calibri" w:hAnsi="Calibri" w:cs="Calibri"/>
                <w:bCs/>
                <w:sz w:val="24"/>
                <w:szCs w:val="24"/>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FD0E527" w14:textId="77777777" w:rsidR="00356853" w:rsidRPr="00356853" w:rsidRDefault="00356853" w:rsidP="00356853">
            <w:pPr>
              <w:tabs>
                <w:tab w:val="right" w:pos="9000"/>
              </w:tabs>
              <w:spacing w:after="0" w:line="276" w:lineRule="auto"/>
              <w:jc w:val="both"/>
              <w:rPr>
                <w:rFonts w:ascii="Calibri" w:eastAsia="Calibri" w:hAnsi="Calibri" w:cs="Calibri"/>
                <w:sz w:val="24"/>
                <w:szCs w:val="24"/>
              </w:rPr>
            </w:pPr>
          </w:p>
        </w:tc>
      </w:tr>
      <w:bookmarkEnd w:id="1"/>
    </w:tbl>
    <w:p w14:paraId="08555E83"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4E177A2A" w14:textId="77777777" w:rsidR="00356853" w:rsidRPr="00356853" w:rsidRDefault="00356853" w:rsidP="00356853">
      <w:pPr>
        <w:numPr>
          <w:ilvl w:val="0"/>
          <w:numId w:val="8"/>
        </w:numPr>
        <w:spacing w:after="0" w:line="276" w:lineRule="auto"/>
        <w:jc w:val="both"/>
        <w:rPr>
          <w:rFonts w:ascii="Calibri" w:eastAsia="Times New Roman" w:hAnsi="Calibri" w:cs="Calibri"/>
          <w:iCs/>
          <w:sz w:val="24"/>
          <w:szCs w:val="24"/>
          <w:lang w:eastAsia="pl-PL"/>
        </w:rPr>
      </w:pPr>
      <w:r w:rsidRPr="00356853">
        <w:rPr>
          <w:rFonts w:ascii="Calibri" w:eastAsia="Times New Roman" w:hAnsi="Calibri" w:cs="Calibri"/>
          <w:sz w:val="24"/>
          <w:szCs w:val="24"/>
          <w:lang w:eastAsia="pl-PL"/>
        </w:rPr>
        <w:t>Oświadczam/y,</w:t>
      </w:r>
      <w:r w:rsidRPr="00356853">
        <w:rPr>
          <w:rFonts w:ascii="Calibri" w:eastAsia="Calibri" w:hAnsi="Calibri" w:cs="Calibri"/>
          <w:iCs/>
          <w:sz w:val="24"/>
          <w:szCs w:val="24"/>
        </w:rPr>
        <w:t xml:space="preserve"> </w:t>
      </w:r>
      <w:r w:rsidRPr="00356853">
        <w:rPr>
          <w:rFonts w:ascii="Calibri" w:eastAsia="Times New Roman" w:hAnsi="Calibri" w:cs="Calibri"/>
          <w:iCs/>
          <w:sz w:val="24"/>
          <w:szCs w:val="24"/>
          <w:lang w:eastAsia="pl-PL"/>
        </w:rPr>
        <w:t>składając ofertę, zgodnie z art. 225 ust. 1 ustawy Pzp informuję, że wybór oferty</w:t>
      </w:r>
      <w:r w:rsidRPr="00356853">
        <w:rPr>
          <w:rFonts w:ascii="Calibri" w:eastAsia="Times New Roman" w:hAnsi="Calibri" w:cs="Calibri"/>
          <w:iCs/>
          <w:sz w:val="24"/>
          <w:szCs w:val="24"/>
          <w:vertAlign w:val="superscript"/>
          <w:lang w:eastAsia="pl-PL"/>
        </w:rPr>
        <w:footnoteReference w:id="2"/>
      </w:r>
      <w:r w:rsidRPr="00356853">
        <w:rPr>
          <w:rFonts w:ascii="Calibri" w:eastAsia="Times New Roman" w:hAnsi="Calibri" w:cs="Calibri"/>
          <w:iCs/>
          <w:sz w:val="24"/>
          <w:szCs w:val="24"/>
          <w:lang w:eastAsia="pl-PL"/>
        </w:rPr>
        <w:t>:</w:t>
      </w:r>
    </w:p>
    <w:p w14:paraId="75B68E66" w14:textId="77777777" w:rsidR="00356853" w:rsidRPr="00356853" w:rsidRDefault="00356853" w:rsidP="00356853">
      <w:pPr>
        <w:numPr>
          <w:ilvl w:val="0"/>
          <w:numId w:val="11"/>
        </w:numPr>
        <w:spacing w:before="20" w:after="40" w:line="276" w:lineRule="auto"/>
        <w:contextualSpacing/>
        <w:jc w:val="both"/>
        <w:rPr>
          <w:rFonts w:ascii="Calibri" w:eastAsia="SimSun" w:hAnsi="Calibri" w:cs="Calibri"/>
          <w:iCs/>
          <w:sz w:val="24"/>
          <w:szCs w:val="24"/>
          <w:lang w:eastAsia="zh-CN"/>
        </w:rPr>
      </w:pPr>
      <w:r w:rsidRPr="00356853">
        <w:rPr>
          <w:rFonts w:ascii="Calibri" w:eastAsia="SimSun" w:hAnsi="Calibri" w:cs="Calibri"/>
          <w:bCs/>
          <w:iCs/>
          <w:sz w:val="24"/>
          <w:szCs w:val="24"/>
          <w:lang w:eastAsia="zh-CN"/>
        </w:rPr>
        <w:lastRenderedPageBreak/>
        <w:t>nie będzie</w:t>
      </w:r>
      <w:r w:rsidRPr="00356853">
        <w:rPr>
          <w:rFonts w:ascii="Calibri" w:eastAsia="SimSun" w:hAnsi="Calibri" w:cs="Calibri"/>
          <w:iCs/>
          <w:sz w:val="24"/>
          <w:szCs w:val="24"/>
          <w:lang w:eastAsia="zh-CN"/>
        </w:rPr>
        <w:t xml:space="preserve"> prowadzić do powstania obowiązku podatkowego po stronie Zamawiającego, zgodnie z przepisami o podatku od towarów i usług, który miałby obowiązek rozliczyć,</w:t>
      </w:r>
    </w:p>
    <w:p w14:paraId="7781C388" w14:textId="77777777" w:rsidR="00356853" w:rsidRPr="00356853" w:rsidRDefault="00356853" w:rsidP="00356853">
      <w:pPr>
        <w:numPr>
          <w:ilvl w:val="0"/>
          <w:numId w:val="11"/>
        </w:numPr>
        <w:spacing w:before="20" w:after="40" w:line="276" w:lineRule="auto"/>
        <w:contextualSpacing/>
        <w:jc w:val="both"/>
        <w:rPr>
          <w:rFonts w:ascii="Calibri" w:eastAsia="SimSun" w:hAnsi="Calibri" w:cs="Calibri"/>
          <w:iCs/>
          <w:sz w:val="24"/>
          <w:szCs w:val="24"/>
          <w:lang w:eastAsia="zh-CN"/>
        </w:rPr>
      </w:pPr>
      <w:r w:rsidRPr="00356853">
        <w:rPr>
          <w:rFonts w:ascii="Calibri" w:eastAsia="SimSun" w:hAnsi="Calibri" w:cs="Calibri"/>
          <w:bCs/>
          <w:iCs/>
          <w:sz w:val="24"/>
          <w:szCs w:val="24"/>
          <w:lang w:eastAsia="zh-CN"/>
        </w:rPr>
        <w:t xml:space="preserve">będzie </w:t>
      </w:r>
      <w:r w:rsidRPr="00356853">
        <w:rPr>
          <w:rFonts w:ascii="Calibri" w:eastAsia="SimSun" w:hAnsi="Calibri" w:cs="Calibri"/>
          <w:iCs/>
          <w:sz w:val="24"/>
          <w:szCs w:val="24"/>
          <w:lang w:eastAsia="zh-CN"/>
        </w:rPr>
        <w:t>prowadzić do powstania obowiązku podatkowego po stronie Zamawiającego, zgodnie</w:t>
      </w:r>
      <w:r w:rsidRPr="00356853">
        <w:rPr>
          <w:rFonts w:ascii="Calibri" w:eastAsia="SimSun" w:hAnsi="Calibri" w:cs="Calibri"/>
          <w:iCs/>
          <w:sz w:val="24"/>
          <w:szCs w:val="24"/>
          <w:lang w:eastAsia="zh-CN"/>
        </w:rPr>
        <w:br/>
        <w:t>z przepisami o podatku od towarów i usług, który miałby obowiązek rozliczyć -</w:t>
      </w:r>
      <w:r w:rsidRPr="00356853">
        <w:rPr>
          <w:rFonts w:ascii="Calibri" w:eastAsia="SimSun" w:hAnsi="Calibri" w:cs="Calibri"/>
          <w:iCs/>
          <w:sz w:val="24"/>
          <w:szCs w:val="24"/>
          <w:lang w:eastAsia="zh-CN"/>
        </w:rPr>
        <w:br/>
        <w:t>w następującym zakresie: ………………………………………………………………………………………………………….</w:t>
      </w:r>
    </w:p>
    <w:p w14:paraId="48372893" w14:textId="77777777" w:rsidR="00356853" w:rsidRPr="00356853" w:rsidRDefault="00356853" w:rsidP="00356853">
      <w:pPr>
        <w:spacing w:after="0" w:line="276" w:lineRule="auto"/>
        <w:ind w:left="284"/>
        <w:jc w:val="both"/>
        <w:rPr>
          <w:rFonts w:ascii="Calibri" w:eastAsia="Calibri" w:hAnsi="Calibri" w:cs="Calibri"/>
          <w:iCs/>
          <w:sz w:val="24"/>
          <w:szCs w:val="24"/>
        </w:rPr>
      </w:pPr>
      <w:r w:rsidRPr="00356853">
        <w:rPr>
          <w:rFonts w:ascii="Calibri" w:eastAsia="Calibri" w:hAnsi="Calibri" w:cs="Calibri"/>
          <w:iCs/>
          <w:sz w:val="24"/>
          <w:szCs w:val="24"/>
        </w:rPr>
        <w:t>Uwaga: Brak wskazania powyższej informacji w treści Formularza oferty (Załącznika nr 1 do SWZ) będzie jednoznaczny z brakiem powstania u Zamawiającego obowiązku podatkowego.</w:t>
      </w:r>
    </w:p>
    <w:p w14:paraId="071C6619" w14:textId="77777777" w:rsidR="00356853" w:rsidRPr="00356853" w:rsidRDefault="00356853" w:rsidP="00356853">
      <w:pPr>
        <w:numPr>
          <w:ilvl w:val="0"/>
          <w:numId w:val="8"/>
        </w:num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Cs/>
          <w:sz w:val="24"/>
          <w:szCs w:val="24"/>
          <w:lang w:eastAsia="pl-PL"/>
        </w:rPr>
        <w:t xml:space="preserve">Termin płatności: </w:t>
      </w:r>
      <w:r w:rsidRPr="00356853">
        <w:rPr>
          <w:rFonts w:ascii="Calibri" w:eastAsia="Times New Roman" w:hAnsi="Calibri" w:cs="Calibri"/>
          <w:sz w:val="24"/>
          <w:szCs w:val="24"/>
          <w:lang w:eastAsia="pl-PL"/>
        </w:rPr>
        <w:t>przelewem w terminie 60 (słownie: sześćdziesiąt) dni, licząc od dnia doręczenia prawidłowo wystawionej (pod względem merytorycznym i formalnym) faktury Zamawiającemu.</w:t>
      </w:r>
    </w:p>
    <w:p w14:paraId="678586A0"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 xml:space="preserve">Termin realizacji umowy: </w:t>
      </w:r>
      <w:r w:rsidRPr="00356853">
        <w:rPr>
          <w:rFonts w:ascii="Calibri" w:eastAsia="Times New Roman" w:hAnsi="Calibri" w:cs="Calibri"/>
          <w:bCs/>
          <w:sz w:val="24"/>
          <w:szCs w:val="24"/>
          <w:lang w:eastAsia="pl-PL"/>
        </w:rPr>
        <w:t>Wykonawca jest zobowiązany wykonać zamówienie  w terminie do siedmiu miesięcy od dnia podpisania umowy.</w:t>
      </w:r>
    </w:p>
    <w:p w14:paraId="088A9526" w14:textId="77777777" w:rsidR="00356853" w:rsidRPr="00356853" w:rsidRDefault="00356853" w:rsidP="00356853">
      <w:pPr>
        <w:numPr>
          <w:ilvl w:val="0"/>
          <w:numId w:val="8"/>
        </w:numPr>
        <w:spacing w:after="0" w:line="276" w:lineRule="auto"/>
        <w:jc w:val="both"/>
        <w:rPr>
          <w:rFonts w:ascii="Calibri" w:eastAsia="Times New Roman" w:hAnsi="Calibri" w:cs="Calibri"/>
          <w:sz w:val="24"/>
          <w:szCs w:val="24"/>
          <w:u w:val="single"/>
          <w:lang w:eastAsia="pl-PL"/>
        </w:rPr>
      </w:pPr>
      <w:r w:rsidRPr="00356853">
        <w:rPr>
          <w:rFonts w:ascii="Calibri" w:eastAsia="Times New Roman" w:hAnsi="Calibri" w:cs="Calibri"/>
          <w:sz w:val="24"/>
          <w:szCs w:val="24"/>
          <w:lang w:eastAsia="pl-PL"/>
        </w:rPr>
        <w:t>Jednocześnie oświadczam/y, że:</w:t>
      </w:r>
    </w:p>
    <w:p w14:paraId="4788914B"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Akceptuję/emy zawarte w SWZ szczegółowe warunki postępowania i nie wnoszę/imy do nich żadnych zastrzeżeń oraz zdobyłem/am/liśmy konieczne informacje do przygotowania oferty.</w:t>
      </w:r>
    </w:p>
    <w:p w14:paraId="5D3AD6D1"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Akceptuję/emy Projekt umowy (Załącznik nr 3 do SWZ) i w przypadku wybrania mojej/naszej oferty zobowiązuję/emy się do jej podpisania na warunkach określonych w SWZ, w miejscu i terminie wskazanym przez Zamawiającego.</w:t>
      </w:r>
    </w:p>
    <w:p w14:paraId="354FF155"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Gwarantuję/emy wykonanie całości zamówienia zgodnie z treścią SWZ.</w:t>
      </w:r>
    </w:p>
    <w:p w14:paraId="56EA28D0"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Pod groźbą odpowiedzialności karnej oświadczamy, iż wszystkie załączone do oferty dokumenty</w:t>
      </w:r>
      <w:r w:rsidRPr="00356853">
        <w:rPr>
          <w:rFonts w:ascii="Calibri" w:eastAsia="Times New Roman" w:hAnsi="Calibri" w:cs="Calibri"/>
          <w:bCs/>
          <w:sz w:val="24"/>
          <w:szCs w:val="24"/>
          <w:lang w:eastAsia="pl-PL"/>
        </w:rPr>
        <w:br/>
        <w:t xml:space="preserve">i złożone oświadczenia opisują stan faktyczny i prawny, aktualny na dzień składania ofert (art. 297 kk). </w:t>
      </w:r>
    </w:p>
    <w:p w14:paraId="702C92B8"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Oświadczam/y, że powyższa/e cena/y brutto zawiera/ją wszystkie koszty, jakie poniesie Zamawiający w przypadku wyboru mojej/naszej oferty.</w:t>
      </w:r>
    </w:p>
    <w:p w14:paraId="790590E8"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Zapewniam/y, że cena/y podana/e w ofercie nie ulegnie/ą zmianie przez cały okres trwania umowy, za wyjątkiem zmian przewidzianych w SWZ.</w:t>
      </w:r>
    </w:p>
    <w:p w14:paraId="6594FC0E"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Przedmiot zamówienia wykonam/y: sam/i / przy udziale Podwykonawcy*.</w:t>
      </w:r>
      <w:r w:rsidRPr="00356853">
        <w:rPr>
          <w:rFonts w:ascii="Calibri" w:eastAsia="Times New Roman" w:hAnsi="Calibri" w:cs="Calibri"/>
          <w:bCs/>
          <w:sz w:val="24"/>
          <w:szCs w:val="24"/>
          <w:lang w:eastAsia="pl-PL"/>
        </w:rPr>
        <w:br/>
        <w:t xml:space="preserve">Następującą część zamówienia zamierzam/y powierzyć Podwykonawcy </w:t>
      </w:r>
      <w:r w:rsidRPr="00356853">
        <w:rPr>
          <w:rFonts w:ascii="Calibri" w:eastAsia="Verdana,Bold" w:hAnsi="Calibri" w:cs="Calibri"/>
          <w:sz w:val="24"/>
          <w:szCs w:val="24"/>
          <w:lang w:eastAsia="pl-PL"/>
        </w:rPr>
        <w:t>(wypełnić tylko jeżeli dotyczy)</w:t>
      </w:r>
      <w:r w:rsidRPr="00356853">
        <w:rPr>
          <w:rFonts w:ascii="Calibri" w:eastAsia="Times New Roman" w:hAnsi="Calibri" w:cs="Calibri"/>
          <w:bCs/>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356853" w:rsidRPr="00356853" w14:paraId="0A41F9EC" w14:textId="77777777" w:rsidTr="00C60774">
        <w:trPr>
          <w:jc w:val="center"/>
        </w:trPr>
        <w:tc>
          <w:tcPr>
            <w:tcW w:w="648" w:type="dxa"/>
            <w:shd w:val="clear" w:color="auto" w:fill="auto"/>
          </w:tcPr>
          <w:p w14:paraId="1F9694F5" w14:textId="77777777" w:rsidR="00356853" w:rsidRPr="00356853" w:rsidRDefault="00356853" w:rsidP="00356853">
            <w:pPr>
              <w:tabs>
                <w:tab w:val="num" w:pos="2688"/>
              </w:tabs>
              <w:spacing w:after="0" w:line="276" w:lineRule="auto"/>
              <w:jc w:val="center"/>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Lp.</w:t>
            </w:r>
          </w:p>
        </w:tc>
        <w:tc>
          <w:tcPr>
            <w:tcW w:w="4536" w:type="dxa"/>
            <w:shd w:val="clear" w:color="auto" w:fill="auto"/>
          </w:tcPr>
          <w:p w14:paraId="6EDD35BF" w14:textId="77777777" w:rsidR="00356853" w:rsidRPr="00356853" w:rsidRDefault="00356853" w:rsidP="00356853">
            <w:pPr>
              <w:tabs>
                <w:tab w:val="num" w:pos="2688"/>
              </w:tabs>
              <w:spacing w:after="0" w:line="276" w:lineRule="auto"/>
              <w:jc w:val="center"/>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Nazwa części zamówienia</w:t>
            </w:r>
          </w:p>
        </w:tc>
        <w:tc>
          <w:tcPr>
            <w:tcW w:w="4536" w:type="dxa"/>
          </w:tcPr>
          <w:p w14:paraId="3763C9D0" w14:textId="77777777" w:rsidR="00356853" w:rsidRPr="00356853" w:rsidRDefault="00356853" w:rsidP="00356853">
            <w:pPr>
              <w:tabs>
                <w:tab w:val="num" w:pos="2688"/>
              </w:tabs>
              <w:spacing w:after="0" w:line="276" w:lineRule="auto"/>
              <w:jc w:val="center"/>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Nazwa i adres Podwykonawcy</w:t>
            </w:r>
          </w:p>
        </w:tc>
      </w:tr>
      <w:tr w:rsidR="00356853" w:rsidRPr="00356853" w14:paraId="0895289D" w14:textId="77777777" w:rsidTr="00C60774">
        <w:trPr>
          <w:trHeight w:val="690"/>
          <w:jc w:val="center"/>
        </w:trPr>
        <w:tc>
          <w:tcPr>
            <w:tcW w:w="648" w:type="dxa"/>
            <w:shd w:val="clear" w:color="auto" w:fill="auto"/>
          </w:tcPr>
          <w:p w14:paraId="201D7F8B" w14:textId="77777777" w:rsidR="00356853" w:rsidRPr="00356853" w:rsidRDefault="00356853" w:rsidP="00356853">
            <w:pPr>
              <w:tabs>
                <w:tab w:val="num" w:pos="2688"/>
              </w:tabs>
              <w:spacing w:after="0" w:line="276" w:lineRule="auto"/>
              <w:jc w:val="both"/>
              <w:rPr>
                <w:rFonts w:ascii="Calibri" w:eastAsia="Times New Roman" w:hAnsi="Calibri" w:cs="Calibri"/>
                <w:bCs/>
                <w:sz w:val="24"/>
                <w:szCs w:val="24"/>
                <w:lang w:eastAsia="pl-PL"/>
              </w:rPr>
            </w:pPr>
          </w:p>
        </w:tc>
        <w:tc>
          <w:tcPr>
            <w:tcW w:w="4536" w:type="dxa"/>
            <w:shd w:val="clear" w:color="auto" w:fill="auto"/>
          </w:tcPr>
          <w:p w14:paraId="26B2C2CD" w14:textId="77777777" w:rsidR="00356853" w:rsidRPr="00356853" w:rsidRDefault="00356853" w:rsidP="00356853">
            <w:pPr>
              <w:tabs>
                <w:tab w:val="num" w:pos="2688"/>
              </w:tabs>
              <w:spacing w:after="0" w:line="276" w:lineRule="auto"/>
              <w:jc w:val="both"/>
              <w:rPr>
                <w:rFonts w:ascii="Calibri" w:eastAsia="Times New Roman" w:hAnsi="Calibri" w:cs="Calibri"/>
                <w:bCs/>
                <w:sz w:val="24"/>
                <w:szCs w:val="24"/>
                <w:lang w:eastAsia="pl-PL"/>
              </w:rPr>
            </w:pPr>
          </w:p>
        </w:tc>
        <w:tc>
          <w:tcPr>
            <w:tcW w:w="4536" w:type="dxa"/>
          </w:tcPr>
          <w:p w14:paraId="32E7FB01" w14:textId="77777777" w:rsidR="00356853" w:rsidRPr="00356853" w:rsidRDefault="00356853" w:rsidP="00356853">
            <w:pPr>
              <w:tabs>
                <w:tab w:val="num" w:pos="2688"/>
              </w:tabs>
              <w:spacing w:after="0" w:line="276" w:lineRule="auto"/>
              <w:jc w:val="both"/>
              <w:rPr>
                <w:rFonts w:ascii="Calibri" w:eastAsia="Times New Roman" w:hAnsi="Calibri" w:cs="Calibri"/>
                <w:bCs/>
                <w:sz w:val="24"/>
                <w:szCs w:val="24"/>
                <w:lang w:eastAsia="pl-PL"/>
              </w:rPr>
            </w:pPr>
          </w:p>
        </w:tc>
      </w:tr>
    </w:tbl>
    <w:p w14:paraId="5D43BAF1"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Oświadczam/y, że wypełniłem/am/liśmy obowiązki informacyjne przewidziane w art. 13 lub art. 14 RODO, wobec osób fizycznych, od których dane osobowe bezpośrednio lub pośrednio pozyskałem/am/liśmy w celu ubiegania się o udzielenie zamówienia w postępowaniu.</w:t>
      </w:r>
      <w:r w:rsidRPr="00356853">
        <w:rPr>
          <w:rFonts w:ascii="Calibri" w:eastAsia="Arial Unicode MS" w:hAnsi="Calibri" w:cs="Calibri"/>
          <w:sz w:val="24"/>
          <w:szCs w:val="24"/>
          <w:vertAlign w:val="superscript"/>
          <w:lang w:eastAsia="pl-PL"/>
        </w:rPr>
        <w:footnoteReference w:id="3"/>
      </w:r>
    </w:p>
    <w:p w14:paraId="0A679A54" w14:textId="77777777" w:rsidR="00356853" w:rsidRPr="00356853" w:rsidRDefault="00356853" w:rsidP="00356853">
      <w:pPr>
        <w:numPr>
          <w:ilvl w:val="0"/>
          <w:numId w:val="8"/>
        </w:num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Oświadczam/y, że akceptuję/emy zasady korzystania z Platformy wskazane w Instrukcji.</w:t>
      </w:r>
    </w:p>
    <w:p w14:paraId="439835C6" w14:textId="77777777" w:rsidR="00356853" w:rsidRPr="00356853" w:rsidRDefault="00356853" w:rsidP="00356853">
      <w:pPr>
        <w:spacing w:after="0" w:line="276" w:lineRule="auto"/>
        <w:ind w:left="284" w:hanging="284"/>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15. Osobą/ami uprawnioną/ymi do kontaktowania się z Zamawiającym w sprawie realizacji postępowania jest/są: ……………………………………………………………………</w:t>
      </w:r>
    </w:p>
    <w:p w14:paraId="4153BBAE" w14:textId="77777777" w:rsidR="00356853" w:rsidRPr="00356853" w:rsidRDefault="00356853" w:rsidP="00356853">
      <w:pPr>
        <w:tabs>
          <w:tab w:val="num" w:pos="2688"/>
        </w:tabs>
        <w:spacing w:after="0" w:line="276" w:lineRule="auto"/>
        <w:ind w:firstLine="360"/>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telefon ……………………………………………………</w:t>
      </w:r>
    </w:p>
    <w:p w14:paraId="4453D861"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16. Upoważnioną/ymi do reprezentowania mojej/naszej firmy jest/są następująca/e osoba/y:</w:t>
      </w:r>
    </w:p>
    <w:tbl>
      <w:tblPr>
        <w:tblW w:w="10627" w:type="dxa"/>
        <w:tblLayout w:type="fixed"/>
        <w:tblLook w:val="01E0" w:firstRow="1" w:lastRow="1" w:firstColumn="1" w:lastColumn="1" w:noHBand="0" w:noVBand="0"/>
      </w:tblPr>
      <w:tblGrid>
        <w:gridCol w:w="8647"/>
        <w:gridCol w:w="1980"/>
      </w:tblGrid>
      <w:tr w:rsidR="00356853" w:rsidRPr="00356853" w14:paraId="08D655EC" w14:textId="77777777" w:rsidTr="00C60774">
        <w:tc>
          <w:tcPr>
            <w:tcW w:w="8647" w:type="dxa"/>
          </w:tcPr>
          <w:p w14:paraId="5FA0D6BB" w14:textId="77777777" w:rsidR="00356853" w:rsidRPr="00356853" w:rsidRDefault="00356853" w:rsidP="00356853">
            <w:pPr>
              <w:spacing w:after="0" w:line="276" w:lineRule="auto"/>
              <w:ind w:firstLine="176"/>
              <w:rPr>
                <w:rFonts w:ascii="Calibri" w:eastAsia="Calibri" w:hAnsi="Calibri" w:cs="Calibri"/>
                <w:b/>
                <w:sz w:val="24"/>
                <w:szCs w:val="24"/>
              </w:rPr>
            </w:pPr>
            <w:r w:rsidRPr="00356853">
              <w:rPr>
                <w:rFonts w:ascii="Calibri" w:eastAsia="Calibri" w:hAnsi="Calibri" w:cs="Calibri"/>
                <w:sz w:val="24"/>
                <w:szCs w:val="24"/>
              </w:rPr>
              <w:t>Imię i nazwisko   .........................................................................</w:t>
            </w:r>
          </w:p>
        </w:tc>
        <w:tc>
          <w:tcPr>
            <w:tcW w:w="1980" w:type="dxa"/>
          </w:tcPr>
          <w:p w14:paraId="385AA770" w14:textId="77777777" w:rsidR="00356853" w:rsidRPr="00356853" w:rsidRDefault="00356853" w:rsidP="00356853">
            <w:pPr>
              <w:spacing w:after="0" w:line="276" w:lineRule="auto"/>
              <w:jc w:val="center"/>
              <w:rPr>
                <w:rFonts w:ascii="Calibri" w:eastAsia="Calibri" w:hAnsi="Calibri" w:cs="Calibri"/>
                <w:b/>
                <w:sz w:val="24"/>
                <w:szCs w:val="24"/>
              </w:rPr>
            </w:pPr>
          </w:p>
        </w:tc>
      </w:tr>
    </w:tbl>
    <w:p w14:paraId="21AAF73C" w14:textId="77777777" w:rsidR="00356853" w:rsidRPr="00356853" w:rsidRDefault="00356853" w:rsidP="00356853">
      <w:pPr>
        <w:spacing w:after="0" w:line="276" w:lineRule="auto"/>
        <w:ind w:left="426" w:hanging="426"/>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17. Upoważnienie dla powyżej wskazanej/ych osoby/ób wynika z następującego/ych dokumentu/ów:…………………………………………………które dołączam/y do oferty.</w:t>
      </w:r>
    </w:p>
    <w:p w14:paraId="36DB6AA0"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18. Załącznikami do oferty są:</w:t>
      </w:r>
    </w:p>
    <w:p w14:paraId="1A964DF3" w14:textId="77777777" w:rsidR="00356853" w:rsidRPr="00356853" w:rsidRDefault="00356853" w:rsidP="00356853">
      <w:pPr>
        <w:numPr>
          <w:ilvl w:val="0"/>
          <w:numId w:val="9"/>
        </w:num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p w14:paraId="1339243E" w14:textId="77777777" w:rsidR="00356853" w:rsidRPr="00356853" w:rsidRDefault="00356853" w:rsidP="00356853">
      <w:pPr>
        <w:numPr>
          <w:ilvl w:val="0"/>
          <w:numId w:val="9"/>
        </w:num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lastRenderedPageBreak/>
        <w:t>………………………..</w:t>
      </w:r>
    </w:p>
    <w:p w14:paraId="12302482" w14:textId="77777777" w:rsidR="00356853" w:rsidRPr="00356853" w:rsidRDefault="00356853" w:rsidP="00356853">
      <w:pPr>
        <w:numPr>
          <w:ilvl w:val="0"/>
          <w:numId w:val="9"/>
        </w:num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p w14:paraId="5BF55BBA"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19. Oferta zawiera …… kolejno ponumerowanych stron.</w:t>
      </w:r>
    </w:p>
    <w:p w14:paraId="6ECCD9DD"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43CEF7AF"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7600CCE9" w14:textId="77777777" w:rsidR="00356853" w:rsidRPr="00356853" w:rsidRDefault="00356853" w:rsidP="00356853">
      <w:pPr>
        <w:tabs>
          <w:tab w:val="left" w:pos="6198"/>
        </w:tabs>
        <w:spacing w:after="0" w:line="276" w:lineRule="auto"/>
        <w:jc w:val="both"/>
        <w:rPr>
          <w:rFonts w:ascii="Calibri" w:eastAsia="Times New Roman" w:hAnsi="Calibri" w:cs="Calibri"/>
          <w:sz w:val="20"/>
          <w:szCs w:val="20"/>
          <w:lang w:eastAsia="pl-PL"/>
        </w:rPr>
      </w:pPr>
    </w:p>
    <w:p w14:paraId="17C20CC5" w14:textId="77777777" w:rsidR="00356853" w:rsidRPr="00356853" w:rsidRDefault="00356853" w:rsidP="00356853">
      <w:pPr>
        <w:spacing w:after="0" w:line="276" w:lineRule="auto"/>
        <w:ind w:left="4247"/>
        <w:jc w:val="right"/>
        <w:rPr>
          <w:rFonts w:ascii="Calibri" w:eastAsia="Times New Roman" w:hAnsi="Calibri" w:cs="Calibri"/>
          <w:bCs/>
          <w:iCs/>
          <w:sz w:val="20"/>
          <w:szCs w:val="20"/>
          <w:lang w:eastAsia="pl-PL"/>
        </w:rPr>
      </w:pPr>
      <w:r w:rsidRPr="00356853">
        <w:rPr>
          <w:rFonts w:ascii="Calibri" w:eastAsia="Times New Roman" w:hAnsi="Calibri" w:cs="Calibri"/>
          <w:bCs/>
          <w:iCs/>
          <w:sz w:val="20"/>
          <w:szCs w:val="20"/>
          <w:lang w:eastAsia="pl-PL"/>
        </w:rPr>
        <w:t>oświadczenie należy podpisać</w:t>
      </w:r>
      <w:r w:rsidRPr="00356853">
        <w:rPr>
          <w:rFonts w:ascii="Calibri" w:eastAsia="Times New Roman" w:hAnsi="Calibri" w:cs="Calibri"/>
          <w:bCs/>
          <w:iCs/>
          <w:sz w:val="20"/>
          <w:szCs w:val="20"/>
          <w:lang w:eastAsia="pl-PL"/>
        </w:rPr>
        <w:br/>
        <w:t>kwalifikowanym podpisem elektronicznym</w:t>
      </w:r>
    </w:p>
    <w:p w14:paraId="0A709A71" w14:textId="77777777" w:rsidR="00356853" w:rsidRPr="00356853" w:rsidRDefault="00356853" w:rsidP="00356853">
      <w:pPr>
        <w:spacing w:after="0" w:line="276" w:lineRule="auto"/>
        <w:ind w:left="4247"/>
        <w:jc w:val="right"/>
        <w:rPr>
          <w:rFonts w:ascii="Calibri" w:eastAsia="Times New Roman" w:hAnsi="Calibri" w:cs="Calibri"/>
          <w:bCs/>
          <w:iCs/>
          <w:sz w:val="20"/>
          <w:szCs w:val="20"/>
          <w:lang w:eastAsia="pl-PL"/>
        </w:rPr>
      </w:pPr>
      <w:r w:rsidRPr="00356853">
        <w:rPr>
          <w:rFonts w:ascii="Calibri" w:eastAsia="Times New Roman" w:hAnsi="Calibri" w:cs="Calibri"/>
          <w:bCs/>
          <w:iCs/>
          <w:sz w:val="20"/>
          <w:szCs w:val="20"/>
          <w:lang w:eastAsia="pl-PL"/>
        </w:rPr>
        <w:t>lub podpisem zaufanym lub podpisem osobistym</w:t>
      </w:r>
    </w:p>
    <w:p w14:paraId="1CE18F5C"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144579A4"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48584B6A"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7E51FC3E"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2A46D574"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7A779196"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58192E83"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591A3DB7"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5EBE856C"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4E11684F"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0CDB8401"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5C63E404"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7F2F5C7E"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56FC5551"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2961F4E5"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2DFCC152"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54912F3E"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60CE5029"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65E631A6"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4B0B97B4"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16C7AB89"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050C63C4"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475C0422"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30177374" w14:textId="77777777" w:rsidR="00356853" w:rsidRPr="00356853" w:rsidRDefault="00356853" w:rsidP="00356853">
      <w:pPr>
        <w:tabs>
          <w:tab w:val="left" w:pos="6198"/>
        </w:tabs>
        <w:spacing w:after="0" w:line="240" w:lineRule="auto"/>
        <w:jc w:val="both"/>
        <w:rPr>
          <w:rFonts w:ascii="Calibri" w:eastAsia="Times New Roman" w:hAnsi="Calibri" w:cs="Calibri"/>
          <w:iCs/>
          <w:sz w:val="20"/>
          <w:szCs w:val="20"/>
          <w:lang w:eastAsia="pl-PL"/>
        </w:rPr>
      </w:pPr>
    </w:p>
    <w:p w14:paraId="0EB50096" w14:textId="77777777" w:rsidR="00356853" w:rsidRPr="00356853" w:rsidRDefault="00356853" w:rsidP="00356853">
      <w:pPr>
        <w:tabs>
          <w:tab w:val="left" w:pos="6198"/>
        </w:tabs>
        <w:spacing w:after="0" w:line="276" w:lineRule="auto"/>
        <w:jc w:val="both"/>
        <w:rPr>
          <w:rFonts w:ascii="Calibri" w:eastAsia="Times New Roman" w:hAnsi="Calibri" w:cs="Calibri"/>
          <w:iCs/>
          <w:sz w:val="20"/>
          <w:szCs w:val="20"/>
          <w:lang w:eastAsia="pl-PL"/>
        </w:rPr>
      </w:pPr>
      <w:r w:rsidRPr="00356853">
        <w:rPr>
          <w:rFonts w:ascii="Calibri" w:eastAsia="Times New Roman" w:hAnsi="Calibri" w:cs="Calibri"/>
          <w:iCs/>
          <w:sz w:val="20"/>
          <w:szCs w:val="20"/>
          <w:lang w:eastAsia="pl-PL"/>
        </w:rPr>
        <w:t>* niepotrzebne skreślić</w:t>
      </w:r>
    </w:p>
    <w:p w14:paraId="50E42CFE" w14:textId="77777777" w:rsidR="00356853" w:rsidRPr="00356853" w:rsidRDefault="00356853" w:rsidP="00356853">
      <w:pPr>
        <w:tabs>
          <w:tab w:val="left" w:pos="6198"/>
        </w:tabs>
        <w:spacing w:after="0" w:line="276" w:lineRule="auto"/>
        <w:jc w:val="both"/>
        <w:rPr>
          <w:rFonts w:ascii="Calibri" w:eastAsia="Times New Roman" w:hAnsi="Calibri" w:cs="Calibri"/>
          <w:iCs/>
          <w:sz w:val="20"/>
          <w:szCs w:val="20"/>
          <w:lang w:eastAsia="pl-PL"/>
        </w:rPr>
      </w:pPr>
    </w:p>
    <w:p w14:paraId="5C9EF672" w14:textId="77777777" w:rsidR="00356853" w:rsidRPr="00356853" w:rsidRDefault="00356853" w:rsidP="00356853">
      <w:pPr>
        <w:tabs>
          <w:tab w:val="left" w:pos="6198"/>
        </w:tabs>
        <w:spacing w:after="0" w:line="276" w:lineRule="auto"/>
        <w:jc w:val="both"/>
        <w:rPr>
          <w:rFonts w:ascii="Calibri" w:eastAsia="Times New Roman" w:hAnsi="Calibri" w:cs="Calibri"/>
          <w:iCs/>
          <w:sz w:val="20"/>
          <w:szCs w:val="20"/>
          <w:lang w:eastAsia="pl-PL"/>
        </w:rPr>
      </w:pPr>
    </w:p>
    <w:p w14:paraId="168E631A" w14:textId="2E9BA1A9" w:rsidR="00356853" w:rsidRDefault="00356853" w:rsidP="00356853">
      <w:pPr>
        <w:spacing w:after="0" w:line="240" w:lineRule="auto"/>
        <w:rPr>
          <w:rFonts w:ascii="Times New Roman" w:eastAsia="Times New Roman" w:hAnsi="Times New Roman" w:cs="Times New Roman"/>
          <w:sz w:val="24"/>
          <w:szCs w:val="24"/>
          <w:lang w:eastAsia="pl-PL"/>
        </w:rPr>
      </w:pPr>
    </w:p>
    <w:p w14:paraId="23959B8D" w14:textId="3D7D2AD1" w:rsidR="00356853" w:rsidRDefault="00356853" w:rsidP="00356853">
      <w:pPr>
        <w:spacing w:after="0" w:line="240" w:lineRule="auto"/>
        <w:rPr>
          <w:rFonts w:ascii="Times New Roman" w:eastAsia="Times New Roman" w:hAnsi="Times New Roman" w:cs="Times New Roman"/>
          <w:sz w:val="24"/>
          <w:szCs w:val="24"/>
          <w:lang w:eastAsia="pl-PL"/>
        </w:rPr>
      </w:pPr>
    </w:p>
    <w:p w14:paraId="05E06F6B" w14:textId="0E1F0708" w:rsidR="00356853" w:rsidRDefault="00356853" w:rsidP="00356853">
      <w:pPr>
        <w:spacing w:after="0" w:line="240" w:lineRule="auto"/>
        <w:rPr>
          <w:rFonts w:ascii="Times New Roman" w:eastAsia="Times New Roman" w:hAnsi="Times New Roman" w:cs="Times New Roman"/>
          <w:sz w:val="24"/>
          <w:szCs w:val="24"/>
          <w:lang w:eastAsia="pl-PL"/>
        </w:rPr>
      </w:pPr>
    </w:p>
    <w:p w14:paraId="575D895C" w14:textId="3A6B64E4" w:rsidR="00356853" w:rsidRDefault="00356853" w:rsidP="00356853">
      <w:pPr>
        <w:spacing w:after="0" w:line="240" w:lineRule="auto"/>
        <w:rPr>
          <w:rFonts w:ascii="Times New Roman" w:eastAsia="Times New Roman" w:hAnsi="Times New Roman" w:cs="Times New Roman"/>
          <w:sz w:val="24"/>
          <w:szCs w:val="24"/>
          <w:lang w:eastAsia="pl-PL"/>
        </w:rPr>
      </w:pPr>
    </w:p>
    <w:p w14:paraId="450A49D5" w14:textId="36BF4366" w:rsidR="00356853" w:rsidRDefault="00356853" w:rsidP="00356853">
      <w:pPr>
        <w:spacing w:after="0" w:line="240" w:lineRule="auto"/>
        <w:rPr>
          <w:rFonts w:ascii="Times New Roman" w:eastAsia="Times New Roman" w:hAnsi="Times New Roman" w:cs="Times New Roman"/>
          <w:sz w:val="24"/>
          <w:szCs w:val="24"/>
          <w:lang w:eastAsia="pl-PL"/>
        </w:rPr>
      </w:pPr>
    </w:p>
    <w:p w14:paraId="628983C8" w14:textId="509186CB" w:rsidR="00356853" w:rsidRDefault="00356853" w:rsidP="00356853">
      <w:pPr>
        <w:spacing w:after="0" w:line="240" w:lineRule="auto"/>
        <w:rPr>
          <w:rFonts w:ascii="Times New Roman" w:eastAsia="Times New Roman" w:hAnsi="Times New Roman" w:cs="Times New Roman"/>
          <w:sz w:val="24"/>
          <w:szCs w:val="24"/>
          <w:lang w:eastAsia="pl-PL"/>
        </w:rPr>
      </w:pPr>
    </w:p>
    <w:p w14:paraId="79ECEC3D" w14:textId="112FDFD7" w:rsidR="00356853" w:rsidRDefault="00356853" w:rsidP="00356853">
      <w:pPr>
        <w:spacing w:after="0" w:line="240" w:lineRule="auto"/>
        <w:rPr>
          <w:rFonts w:ascii="Times New Roman" w:eastAsia="Times New Roman" w:hAnsi="Times New Roman" w:cs="Times New Roman"/>
          <w:sz w:val="24"/>
          <w:szCs w:val="24"/>
          <w:lang w:eastAsia="pl-PL"/>
        </w:rPr>
      </w:pPr>
    </w:p>
    <w:p w14:paraId="74AB025C" w14:textId="5F8679A8" w:rsidR="00356853" w:rsidRDefault="00356853" w:rsidP="00356853">
      <w:pPr>
        <w:spacing w:after="0" w:line="240" w:lineRule="auto"/>
        <w:rPr>
          <w:rFonts w:ascii="Times New Roman" w:eastAsia="Times New Roman" w:hAnsi="Times New Roman" w:cs="Times New Roman"/>
          <w:sz w:val="24"/>
          <w:szCs w:val="24"/>
          <w:lang w:eastAsia="pl-PL"/>
        </w:rPr>
      </w:pPr>
    </w:p>
    <w:p w14:paraId="44F61426" w14:textId="2F6FC1C9" w:rsidR="00356853" w:rsidRDefault="00356853" w:rsidP="00356853">
      <w:pPr>
        <w:spacing w:after="0" w:line="240" w:lineRule="auto"/>
        <w:rPr>
          <w:rFonts w:ascii="Times New Roman" w:eastAsia="Times New Roman" w:hAnsi="Times New Roman" w:cs="Times New Roman"/>
          <w:sz w:val="24"/>
          <w:szCs w:val="24"/>
          <w:lang w:eastAsia="pl-PL"/>
        </w:rPr>
      </w:pPr>
    </w:p>
    <w:p w14:paraId="6D69F689" w14:textId="1523E0A8" w:rsidR="00356853" w:rsidRDefault="00356853" w:rsidP="00356853">
      <w:pPr>
        <w:spacing w:after="0" w:line="240" w:lineRule="auto"/>
        <w:rPr>
          <w:rFonts w:ascii="Times New Roman" w:eastAsia="Times New Roman" w:hAnsi="Times New Roman" w:cs="Times New Roman"/>
          <w:sz w:val="24"/>
          <w:szCs w:val="24"/>
          <w:lang w:eastAsia="pl-PL"/>
        </w:rPr>
      </w:pPr>
    </w:p>
    <w:p w14:paraId="1C6E3C50" w14:textId="4C0C9424" w:rsidR="00356853" w:rsidRDefault="00356853" w:rsidP="00356853">
      <w:pPr>
        <w:spacing w:after="0" w:line="240" w:lineRule="auto"/>
        <w:rPr>
          <w:rFonts w:ascii="Times New Roman" w:eastAsia="Times New Roman" w:hAnsi="Times New Roman" w:cs="Times New Roman"/>
          <w:sz w:val="24"/>
          <w:szCs w:val="24"/>
          <w:lang w:eastAsia="pl-PL"/>
        </w:rPr>
      </w:pPr>
    </w:p>
    <w:p w14:paraId="199C0312" w14:textId="112E82CA" w:rsidR="00356853" w:rsidRDefault="00356853" w:rsidP="00356853">
      <w:pPr>
        <w:spacing w:after="0" w:line="240" w:lineRule="auto"/>
        <w:rPr>
          <w:rFonts w:ascii="Times New Roman" w:eastAsia="Times New Roman" w:hAnsi="Times New Roman" w:cs="Times New Roman"/>
          <w:sz w:val="24"/>
          <w:szCs w:val="24"/>
          <w:lang w:eastAsia="pl-PL"/>
        </w:rPr>
      </w:pPr>
    </w:p>
    <w:p w14:paraId="405C2A2B" w14:textId="2ACA8299" w:rsidR="00356853" w:rsidRDefault="00356853" w:rsidP="00356853">
      <w:pPr>
        <w:spacing w:after="0" w:line="240" w:lineRule="auto"/>
        <w:rPr>
          <w:rFonts w:ascii="Times New Roman" w:eastAsia="Times New Roman" w:hAnsi="Times New Roman" w:cs="Times New Roman"/>
          <w:sz w:val="24"/>
          <w:szCs w:val="24"/>
          <w:lang w:eastAsia="pl-PL"/>
        </w:rPr>
      </w:pPr>
    </w:p>
    <w:p w14:paraId="3600EC4B" w14:textId="5C75C260" w:rsidR="00356853" w:rsidRDefault="00356853" w:rsidP="00356853">
      <w:pPr>
        <w:spacing w:after="0" w:line="240" w:lineRule="auto"/>
        <w:rPr>
          <w:rFonts w:ascii="Times New Roman" w:eastAsia="Times New Roman" w:hAnsi="Times New Roman" w:cs="Times New Roman"/>
          <w:sz w:val="24"/>
          <w:szCs w:val="24"/>
          <w:lang w:eastAsia="pl-PL"/>
        </w:rPr>
      </w:pPr>
    </w:p>
    <w:p w14:paraId="2CAEC181" w14:textId="47424987" w:rsidR="00356853" w:rsidRDefault="00356853" w:rsidP="00356853">
      <w:pPr>
        <w:spacing w:after="0" w:line="240" w:lineRule="auto"/>
        <w:rPr>
          <w:rFonts w:ascii="Times New Roman" w:eastAsia="Times New Roman" w:hAnsi="Times New Roman" w:cs="Times New Roman"/>
          <w:sz w:val="24"/>
          <w:szCs w:val="24"/>
          <w:lang w:eastAsia="pl-PL"/>
        </w:rPr>
      </w:pPr>
    </w:p>
    <w:p w14:paraId="550BADD0" w14:textId="3C17E260" w:rsidR="00356853" w:rsidRDefault="00356853" w:rsidP="00356853">
      <w:pPr>
        <w:spacing w:after="0" w:line="240" w:lineRule="auto"/>
        <w:rPr>
          <w:rFonts w:ascii="Times New Roman" w:eastAsia="Times New Roman" w:hAnsi="Times New Roman" w:cs="Times New Roman"/>
          <w:sz w:val="24"/>
          <w:szCs w:val="24"/>
          <w:lang w:eastAsia="pl-PL"/>
        </w:rPr>
      </w:pPr>
    </w:p>
    <w:p w14:paraId="7B54403B" w14:textId="6C6C9936" w:rsidR="00356853" w:rsidRDefault="00356853" w:rsidP="00356853">
      <w:pPr>
        <w:spacing w:after="0" w:line="240" w:lineRule="auto"/>
        <w:rPr>
          <w:rFonts w:ascii="Times New Roman" w:eastAsia="Times New Roman" w:hAnsi="Times New Roman" w:cs="Times New Roman"/>
          <w:sz w:val="24"/>
          <w:szCs w:val="24"/>
          <w:lang w:eastAsia="pl-PL"/>
        </w:rPr>
      </w:pPr>
    </w:p>
    <w:p w14:paraId="1D3E9512" w14:textId="04E98F1C" w:rsidR="00356853" w:rsidRDefault="00356853" w:rsidP="00356853">
      <w:pPr>
        <w:spacing w:after="0" w:line="240" w:lineRule="auto"/>
        <w:rPr>
          <w:rFonts w:ascii="Times New Roman" w:eastAsia="Times New Roman" w:hAnsi="Times New Roman" w:cs="Times New Roman"/>
          <w:sz w:val="24"/>
          <w:szCs w:val="24"/>
          <w:lang w:eastAsia="pl-PL"/>
        </w:rPr>
      </w:pPr>
    </w:p>
    <w:p w14:paraId="0F23E829" w14:textId="77777777" w:rsidR="00356853" w:rsidRDefault="00356853" w:rsidP="00356853">
      <w:pPr>
        <w:spacing w:after="0" w:line="240" w:lineRule="auto"/>
        <w:rPr>
          <w:rFonts w:ascii="Times New Roman" w:eastAsia="Times New Roman" w:hAnsi="Times New Roman" w:cs="Times New Roman"/>
          <w:sz w:val="24"/>
          <w:szCs w:val="24"/>
          <w:lang w:eastAsia="pl-PL"/>
        </w:rPr>
      </w:pPr>
    </w:p>
    <w:p w14:paraId="7A16A681" w14:textId="51FEA816" w:rsidR="00356853" w:rsidRDefault="00356853" w:rsidP="00356853">
      <w:pPr>
        <w:spacing w:after="0" w:line="240" w:lineRule="auto"/>
        <w:rPr>
          <w:rFonts w:ascii="Times New Roman" w:eastAsia="Times New Roman" w:hAnsi="Times New Roman" w:cs="Times New Roman"/>
          <w:sz w:val="24"/>
          <w:szCs w:val="24"/>
          <w:lang w:eastAsia="pl-PL"/>
        </w:rPr>
      </w:pPr>
    </w:p>
    <w:p w14:paraId="31832C55" w14:textId="77777777" w:rsidR="00356853" w:rsidRPr="00356853" w:rsidRDefault="00356853" w:rsidP="00356853">
      <w:pPr>
        <w:spacing w:after="0" w:line="240" w:lineRule="auto"/>
        <w:rPr>
          <w:rFonts w:ascii="Times New Roman" w:eastAsia="Times New Roman" w:hAnsi="Times New Roman" w:cs="Times New Roman"/>
          <w:sz w:val="24"/>
          <w:szCs w:val="24"/>
          <w:lang w:eastAsia="pl-PL"/>
        </w:rPr>
      </w:pPr>
    </w:p>
    <w:tbl>
      <w:tblPr>
        <w:tblW w:w="0" w:type="auto"/>
        <w:tblLook w:val="04A0" w:firstRow="1" w:lastRow="0" w:firstColumn="1" w:lastColumn="0" w:noHBand="0" w:noVBand="1"/>
      </w:tblPr>
      <w:tblGrid>
        <w:gridCol w:w="5097"/>
        <w:gridCol w:w="5097"/>
      </w:tblGrid>
      <w:tr w:rsidR="00356853" w:rsidRPr="00356853" w14:paraId="69C47EB5" w14:textId="77777777" w:rsidTr="00C60774">
        <w:tc>
          <w:tcPr>
            <w:tcW w:w="5097" w:type="dxa"/>
          </w:tcPr>
          <w:p w14:paraId="33FA0F15" w14:textId="16444784"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lastRenderedPageBreak/>
              <w:t>DZp.380.3.4.2024.DPr.52</w:t>
            </w:r>
          </w:p>
        </w:tc>
        <w:tc>
          <w:tcPr>
            <w:tcW w:w="5097" w:type="dxa"/>
          </w:tcPr>
          <w:p w14:paraId="1B215B9E" w14:textId="77777777" w:rsidR="00356853" w:rsidRPr="00356853" w:rsidRDefault="00356853" w:rsidP="00356853">
            <w:pPr>
              <w:spacing w:after="0" w:line="276" w:lineRule="auto"/>
              <w:jc w:val="right"/>
              <w:rPr>
                <w:rFonts w:ascii="Calibri" w:eastAsia="Times New Roman" w:hAnsi="Calibri" w:cs="Calibri"/>
                <w:caps/>
                <w:sz w:val="24"/>
                <w:szCs w:val="24"/>
                <w:lang w:eastAsia="pl-PL"/>
              </w:rPr>
            </w:pPr>
            <w:r w:rsidRPr="00356853">
              <w:rPr>
                <w:rFonts w:ascii="Calibri" w:eastAsia="Times New Roman" w:hAnsi="Calibri" w:cs="Calibri"/>
                <w:sz w:val="24"/>
                <w:szCs w:val="24"/>
                <w:lang w:eastAsia="pl-PL"/>
              </w:rPr>
              <w:t>Załącznik nr 4 do SWZ</w:t>
            </w:r>
          </w:p>
        </w:tc>
      </w:tr>
      <w:tr w:rsidR="00356853" w:rsidRPr="00356853" w14:paraId="03B339A2" w14:textId="77777777" w:rsidTr="00C60774">
        <w:tc>
          <w:tcPr>
            <w:tcW w:w="5097" w:type="dxa"/>
          </w:tcPr>
          <w:p w14:paraId="323DDC71"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5097" w:type="dxa"/>
          </w:tcPr>
          <w:p w14:paraId="0A3EAA1B" w14:textId="77777777" w:rsidR="00356853" w:rsidRPr="00356853" w:rsidRDefault="00356853" w:rsidP="00356853">
            <w:pPr>
              <w:spacing w:after="0" w:line="276" w:lineRule="auto"/>
              <w:rPr>
                <w:rFonts w:ascii="Calibri" w:eastAsia="Times New Roman" w:hAnsi="Calibri" w:cs="Calibri"/>
                <w:sz w:val="20"/>
                <w:szCs w:val="20"/>
                <w:lang w:eastAsia="pl-PL"/>
              </w:rPr>
            </w:pPr>
          </w:p>
          <w:p w14:paraId="21107320"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b/>
                <w:sz w:val="24"/>
                <w:szCs w:val="24"/>
                <w:lang w:eastAsia="pl-PL"/>
              </w:rPr>
              <w:t>Zamawiający</w:t>
            </w:r>
            <w:r w:rsidRPr="00356853">
              <w:rPr>
                <w:rFonts w:ascii="Calibri" w:eastAsia="Times New Roman" w:hAnsi="Calibri" w:cs="Calibri"/>
                <w:sz w:val="24"/>
                <w:szCs w:val="24"/>
                <w:lang w:eastAsia="pl-PL"/>
              </w:rPr>
              <w:t>:</w:t>
            </w:r>
          </w:p>
          <w:p w14:paraId="0F1D57A3"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Kliniczny Szpital Psychiatryczny SPZOZ w Rybniku</w:t>
            </w:r>
          </w:p>
          <w:p w14:paraId="73B7C6DA" w14:textId="77777777" w:rsidR="00356853" w:rsidRPr="00356853" w:rsidRDefault="00356853" w:rsidP="00356853">
            <w:pPr>
              <w:tabs>
                <w:tab w:val="left" w:pos="360"/>
              </w:tabs>
              <w:spacing w:after="0" w:line="276" w:lineRule="auto"/>
              <w:jc w:val="both"/>
              <w:rPr>
                <w:rFonts w:ascii="Calibri" w:eastAsia="Times New Roman" w:hAnsi="Calibri" w:cs="Calibri"/>
                <w:sz w:val="24"/>
                <w:szCs w:val="24"/>
                <w:lang w:val="de-DE" w:eastAsia="pl-PL"/>
              </w:rPr>
            </w:pPr>
            <w:r w:rsidRPr="00356853">
              <w:rPr>
                <w:rFonts w:ascii="Calibri" w:eastAsia="Times New Roman" w:hAnsi="Calibri" w:cs="Calibri"/>
                <w:sz w:val="24"/>
                <w:szCs w:val="24"/>
                <w:lang w:eastAsia="pl-PL"/>
              </w:rPr>
              <w:t xml:space="preserve">ul. </w:t>
            </w:r>
            <w:r w:rsidRPr="00356853">
              <w:rPr>
                <w:rFonts w:ascii="Calibri" w:eastAsia="Times New Roman" w:hAnsi="Calibri" w:cs="Calibri"/>
                <w:sz w:val="24"/>
                <w:szCs w:val="24"/>
                <w:lang w:val="de-DE" w:eastAsia="pl-PL"/>
              </w:rPr>
              <w:t>Gliwicka 33</w:t>
            </w:r>
          </w:p>
          <w:p w14:paraId="6C5493B3"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val="de-DE" w:eastAsia="pl-PL"/>
              </w:rPr>
              <w:t>44 - 201 Rybnik</w:t>
            </w:r>
          </w:p>
        </w:tc>
      </w:tr>
      <w:tr w:rsidR="00356853" w:rsidRPr="00356853" w14:paraId="5C0AE9C0" w14:textId="77777777" w:rsidTr="00C60774">
        <w:tc>
          <w:tcPr>
            <w:tcW w:w="5097" w:type="dxa"/>
          </w:tcPr>
          <w:p w14:paraId="0DB6BC38"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
                <w:sz w:val="24"/>
                <w:szCs w:val="24"/>
                <w:lang w:eastAsia="pl-PL"/>
              </w:rPr>
              <w:t>Podmiot, w imieniu którego składane jest oświadczenie</w:t>
            </w:r>
            <w:r w:rsidRPr="00356853">
              <w:rPr>
                <w:rFonts w:ascii="Calibri" w:eastAsia="Times New Roman" w:hAnsi="Calibri" w:cs="Calibri"/>
                <w:sz w:val="24"/>
                <w:szCs w:val="24"/>
                <w:lang w:eastAsia="pl-PL"/>
              </w:rPr>
              <w:t>:</w:t>
            </w:r>
          </w:p>
          <w:p w14:paraId="365F64F2"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04B05F06"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7D3A2B1D"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Cs/>
                <w:sz w:val="24"/>
                <w:szCs w:val="24"/>
                <w:lang w:eastAsia="pl-PL"/>
              </w:rPr>
              <w:t>……………………………………………………</w:t>
            </w:r>
          </w:p>
        </w:tc>
        <w:tc>
          <w:tcPr>
            <w:tcW w:w="5097" w:type="dxa"/>
          </w:tcPr>
          <w:p w14:paraId="3B94F1BE" w14:textId="77777777" w:rsidR="00356853" w:rsidRPr="00356853" w:rsidRDefault="00356853" w:rsidP="00356853">
            <w:pPr>
              <w:spacing w:after="0" w:line="276" w:lineRule="auto"/>
              <w:rPr>
                <w:rFonts w:ascii="Calibri" w:eastAsia="Times New Roman" w:hAnsi="Calibri" w:cs="Calibri"/>
                <w:sz w:val="24"/>
                <w:szCs w:val="24"/>
                <w:lang w:eastAsia="pl-PL"/>
              </w:rPr>
            </w:pPr>
          </w:p>
        </w:tc>
      </w:tr>
      <w:tr w:rsidR="00356853" w:rsidRPr="00356853" w14:paraId="33C89DAF" w14:textId="77777777" w:rsidTr="00C60774">
        <w:tc>
          <w:tcPr>
            <w:tcW w:w="5097" w:type="dxa"/>
          </w:tcPr>
          <w:p w14:paraId="29B661E3" w14:textId="77777777" w:rsidR="00356853" w:rsidRPr="00356853" w:rsidRDefault="00356853" w:rsidP="00356853">
            <w:pPr>
              <w:spacing w:after="0" w:line="276" w:lineRule="auto"/>
              <w:rPr>
                <w:rFonts w:ascii="Calibri" w:eastAsia="Times New Roman" w:hAnsi="Calibri" w:cs="Calibri"/>
                <w:iCs/>
                <w:sz w:val="20"/>
                <w:szCs w:val="20"/>
                <w:lang w:eastAsia="pl-PL"/>
              </w:rPr>
            </w:pPr>
            <w:r w:rsidRPr="00356853">
              <w:rPr>
                <w:rFonts w:ascii="Calibri" w:eastAsia="Times New Roman" w:hAnsi="Calibri" w:cs="Calibri"/>
                <w:iCs/>
                <w:sz w:val="20"/>
                <w:szCs w:val="20"/>
                <w:lang w:eastAsia="pl-PL"/>
              </w:rPr>
              <w:t>(pełna nazwa/firma, adres, w zależności od podmiotu: NIP/PESEL, KRS/CEIDG)</w:t>
            </w:r>
          </w:p>
        </w:tc>
        <w:tc>
          <w:tcPr>
            <w:tcW w:w="5097" w:type="dxa"/>
          </w:tcPr>
          <w:p w14:paraId="54D613F6" w14:textId="77777777" w:rsidR="00356853" w:rsidRPr="00356853" w:rsidRDefault="00356853" w:rsidP="00356853">
            <w:pPr>
              <w:spacing w:after="0" w:line="276" w:lineRule="auto"/>
              <w:rPr>
                <w:rFonts w:ascii="Calibri" w:eastAsia="Times New Roman" w:hAnsi="Calibri" w:cs="Calibri"/>
                <w:sz w:val="24"/>
                <w:szCs w:val="24"/>
                <w:lang w:eastAsia="pl-PL"/>
              </w:rPr>
            </w:pPr>
          </w:p>
        </w:tc>
      </w:tr>
      <w:tr w:rsidR="00356853" w:rsidRPr="00356853" w14:paraId="247F83BA" w14:textId="77777777" w:rsidTr="00C60774">
        <w:tc>
          <w:tcPr>
            <w:tcW w:w="5097" w:type="dxa"/>
          </w:tcPr>
          <w:p w14:paraId="325609D5"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reprezentowany przez:</w:t>
            </w:r>
          </w:p>
          <w:p w14:paraId="29C40041"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5F4A8937" w14:textId="77777777" w:rsidR="00356853" w:rsidRPr="00356853" w:rsidRDefault="00356853" w:rsidP="00356853">
            <w:pPr>
              <w:tabs>
                <w:tab w:val="left" w:pos="360"/>
              </w:tabs>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Cs/>
                <w:sz w:val="24"/>
                <w:szCs w:val="24"/>
                <w:lang w:eastAsia="pl-PL"/>
              </w:rPr>
              <w:t>……………………………………………………</w:t>
            </w:r>
          </w:p>
        </w:tc>
        <w:tc>
          <w:tcPr>
            <w:tcW w:w="5097" w:type="dxa"/>
          </w:tcPr>
          <w:p w14:paraId="497EE762" w14:textId="77777777" w:rsidR="00356853" w:rsidRPr="00356853" w:rsidRDefault="00356853" w:rsidP="00356853">
            <w:pPr>
              <w:spacing w:after="0" w:line="276" w:lineRule="auto"/>
              <w:rPr>
                <w:rFonts w:ascii="Calibri" w:eastAsia="Times New Roman" w:hAnsi="Calibri" w:cs="Calibri"/>
                <w:sz w:val="24"/>
                <w:szCs w:val="24"/>
                <w:lang w:eastAsia="pl-PL"/>
              </w:rPr>
            </w:pPr>
          </w:p>
        </w:tc>
      </w:tr>
      <w:tr w:rsidR="00356853" w:rsidRPr="00356853" w14:paraId="0595B32D" w14:textId="77777777" w:rsidTr="00C60774">
        <w:tc>
          <w:tcPr>
            <w:tcW w:w="5097" w:type="dxa"/>
          </w:tcPr>
          <w:p w14:paraId="4AED4A57" w14:textId="77777777" w:rsidR="00356853" w:rsidRPr="00356853" w:rsidRDefault="00356853" w:rsidP="00356853">
            <w:pPr>
              <w:spacing w:after="0" w:line="276" w:lineRule="auto"/>
              <w:rPr>
                <w:rFonts w:ascii="Calibri" w:eastAsia="Times New Roman" w:hAnsi="Calibri" w:cs="Calibri"/>
                <w:iCs/>
                <w:sz w:val="20"/>
                <w:szCs w:val="20"/>
                <w:lang w:eastAsia="pl-PL"/>
              </w:rPr>
            </w:pPr>
            <w:r w:rsidRPr="00356853">
              <w:rPr>
                <w:rFonts w:ascii="Calibri" w:eastAsia="Times New Roman" w:hAnsi="Calibri" w:cs="Calibri"/>
                <w:iCs/>
                <w:sz w:val="20"/>
                <w:szCs w:val="20"/>
                <w:lang w:eastAsia="pl-PL"/>
              </w:rPr>
              <w:t>(imię, nazwisko, stanowisko/podstawa do reprezentacji)</w:t>
            </w:r>
          </w:p>
        </w:tc>
        <w:tc>
          <w:tcPr>
            <w:tcW w:w="5097" w:type="dxa"/>
          </w:tcPr>
          <w:p w14:paraId="0C49C84C" w14:textId="77777777" w:rsidR="00356853" w:rsidRPr="00356853" w:rsidRDefault="00356853" w:rsidP="00356853">
            <w:pPr>
              <w:spacing w:after="0" w:line="276" w:lineRule="auto"/>
              <w:rPr>
                <w:rFonts w:ascii="Calibri" w:eastAsia="Times New Roman" w:hAnsi="Calibri" w:cs="Calibri"/>
                <w:sz w:val="24"/>
                <w:szCs w:val="24"/>
                <w:lang w:eastAsia="pl-PL"/>
              </w:rPr>
            </w:pPr>
          </w:p>
        </w:tc>
      </w:tr>
    </w:tbl>
    <w:p w14:paraId="48290E88" w14:textId="77777777" w:rsidR="00356853" w:rsidRPr="00356853" w:rsidRDefault="00356853" w:rsidP="00356853">
      <w:pPr>
        <w:spacing w:after="0" w:line="276" w:lineRule="auto"/>
        <w:jc w:val="both"/>
        <w:rPr>
          <w:rFonts w:ascii="Calibri" w:eastAsia="Times New Roman" w:hAnsi="Calibri" w:cs="Calibri"/>
          <w:caps/>
          <w:sz w:val="20"/>
          <w:szCs w:val="20"/>
          <w:lang w:eastAsia="pl-PL"/>
        </w:rPr>
      </w:pPr>
    </w:p>
    <w:p w14:paraId="6A1F56CA" w14:textId="77777777" w:rsidR="00356853" w:rsidRPr="00356853" w:rsidRDefault="00356853" w:rsidP="00356853">
      <w:pPr>
        <w:spacing w:after="0" w:line="276" w:lineRule="auto"/>
        <w:jc w:val="center"/>
        <w:rPr>
          <w:rFonts w:ascii="Calibri" w:eastAsia="Times New Roman" w:hAnsi="Calibri" w:cs="Calibri"/>
          <w:b/>
          <w:caps/>
          <w:sz w:val="24"/>
          <w:szCs w:val="24"/>
          <w:lang w:eastAsia="pl-PL"/>
        </w:rPr>
      </w:pPr>
      <w:r w:rsidRPr="00356853">
        <w:rPr>
          <w:rFonts w:ascii="Calibri" w:eastAsia="Times New Roman" w:hAnsi="Calibri" w:cs="Calibri"/>
          <w:b/>
          <w:sz w:val="24"/>
          <w:szCs w:val="24"/>
          <w:lang w:eastAsia="pl-PL"/>
        </w:rPr>
        <w:t>Oświadczenie o niepodleganiu wykluczeniu</w:t>
      </w:r>
    </w:p>
    <w:p w14:paraId="4F5165FD" w14:textId="77777777" w:rsidR="00356853" w:rsidRPr="00356853" w:rsidRDefault="00356853" w:rsidP="00356853">
      <w:pPr>
        <w:spacing w:after="0" w:line="276" w:lineRule="auto"/>
        <w:jc w:val="center"/>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(składane na podstawie art. 273 ust. 2 ustawy Pzp)</w:t>
      </w:r>
    </w:p>
    <w:p w14:paraId="3F3F38D6" w14:textId="77777777" w:rsidR="00356853" w:rsidRPr="00356853" w:rsidRDefault="00356853" w:rsidP="00356853">
      <w:pPr>
        <w:spacing w:after="0" w:line="276" w:lineRule="auto"/>
        <w:jc w:val="both"/>
        <w:rPr>
          <w:rFonts w:ascii="Calibri" w:eastAsia="Times New Roman" w:hAnsi="Calibri" w:cs="Calibri"/>
          <w:sz w:val="20"/>
          <w:szCs w:val="20"/>
          <w:lang w:eastAsia="pl-PL"/>
        </w:rPr>
      </w:pPr>
    </w:p>
    <w:p w14:paraId="77743D6F" w14:textId="77777777" w:rsidR="00356853" w:rsidRPr="00356853" w:rsidRDefault="00356853" w:rsidP="00356853">
      <w:pPr>
        <w:spacing w:after="0" w:line="276" w:lineRule="auto"/>
        <w:jc w:val="center"/>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 xml:space="preserve">Na potrzeby postępowania, którego przedmiotem jest </w:t>
      </w:r>
      <w:r w:rsidRPr="00356853">
        <w:rPr>
          <w:rFonts w:ascii="Calibri" w:eastAsia="Arial Unicode MS" w:hAnsi="Calibri" w:cs="Calibri"/>
          <w:b/>
          <w:sz w:val="24"/>
          <w:szCs w:val="24"/>
          <w:lang w:eastAsia="zh-CN"/>
        </w:rPr>
        <w:t>budowa dźwigu osobowego zewnętrznego przy Pawilonie Szpitalnym nr VI</w:t>
      </w:r>
      <w:r w:rsidRPr="00356853">
        <w:rPr>
          <w:rFonts w:ascii="Calibri" w:eastAsia="Times New Roman" w:hAnsi="Calibri" w:cs="Calibri"/>
          <w:bCs/>
          <w:sz w:val="24"/>
          <w:szCs w:val="24"/>
          <w:lang w:eastAsia="pl-PL"/>
        </w:rPr>
        <w:t xml:space="preserve">, </w:t>
      </w:r>
      <w:r w:rsidRPr="00356853">
        <w:rPr>
          <w:rFonts w:ascii="Calibri" w:eastAsia="Times New Roman" w:hAnsi="Calibri" w:cs="Calibri"/>
          <w:sz w:val="24"/>
          <w:szCs w:val="24"/>
          <w:lang w:eastAsia="pl-PL"/>
        </w:rPr>
        <w:t>prowadzonego przez Kliniczny Szpital Psychiatryczny SPZOZ w Rybniku</w:t>
      </w:r>
    </w:p>
    <w:p w14:paraId="4165D2DF" w14:textId="77777777" w:rsidR="00356853" w:rsidRPr="00356853" w:rsidRDefault="00356853" w:rsidP="00356853">
      <w:pPr>
        <w:spacing w:after="0" w:line="276" w:lineRule="auto"/>
        <w:jc w:val="both"/>
        <w:rPr>
          <w:rFonts w:ascii="Calibri" w:eastAsia="Times New Roman" w:hAnsi="Calibri" w:cs="Calibri"/>
          <w:sz w:val="20"/>
          <w:szCs w:val="20"/>
          <w:lang w:eastAsia="pl-PL"/>
        </w:rPr>
      </w:pPr>
    </w:p>
    <w:p w14:paraId="7A577F1D" w14:textId="77777777" w:rsidR="00356853" w:rsidRPr="00356853" w:rsidRDefault="00356853" w:rsidP="00356853">
      <w:pPr>
        <w:shd w:val="clear" w:color="auto" w:fill="BFBFBF"/>
        <w:spacing w:after="0" w:line="276" w:lineRule="auto"/>
        <w:jc w:val="both"/>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Jeżeli podmiot, w imieniu którego składane jest oświadczenie, nie podlega wykluczeniu</w:t>
      </w:r>
      <w:r w:rsidRPr="00356853">
        <w:rPr>
          <w:rFonts w:ascii="Calibri" w:eastAsia="Times New Roman" w:hAnsi="Calibri" w:cs="Calibri"/>
          <w:sz w:val="24"/>
          <w:szCs w:val="24"/>
          <w:lang w:eastAsia="pl-PL"/>
        </w:rPr>
        <w:t>:</w:t>
      </w:r>
    </w:p>
    <w:p w14:paraId="09B46E07" w14:textId="77777777" w:rsidR="00356853" w:rsidRPr="00356853" w:rsidRDefault="00356853" w:rsidP="00356853">
      <w:pPr>
        <w:tabs>
          <w:tab w:val="left" w:pos="360"/>
        </w:tabs>
        <w:spacing w:after="0" w:line="276" w:lineRule="auto"/>
        <w:ind w:left="284" w:hanging="284"/>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1.</w:t>
      </w:r>
      <w:r w:rsidRPr="00356853">
        <w:rPr>
          <w:rFonts w:ascii="Calibri" w:eastAsia="Times New Roman" w:hAnsi="Calibri" w:cs="Calibri"/>
          <w:sz w:val="24"/>
          <w:szCs w:val="24"/>
          <w:lang w:eastAsia="pl-PL"/>
        </w:rPr>
        <w:tab/>
        <w:t>Oświadczam, że podmiot, w imieniu którego składane jest oświadczenie, nie podlega wykluczeniu</w:t>
      </w:r>
      <w:r w:rsidRPr="00356853">
        <w:rPr>
          <w:rFonts w:ascii="Calibri" w:eastAsia="Times New Roman" w:hAnsi="Calibri" w:cs="Calibri"/>
          <w:sz w:val="24"/>
          <w:szCs w:val="24"/>
          <w:lang w:eastAsia="pl-PL"/>
        </w:rPr>
        <w:br/>
        <w:t>z postępowania na podstawie art. 108 ust. 1 i art. 109 ust. 1 pkt 4 ustawy Pzp.</w:t>
      </w:r>
    </w:p>
    <w:p w14:paraId="69EDCAFF" w14:textId="77777777" w:rsidR="00356853" w:rsidRPr="00356853" w:rsidRDefault="00356853" w:rsidP="00356853">
      <w:pPr>
        <w:tabs>
          <w:tab w:val="left" w:pos="360"/>
        </w:tabs>
        <w:spacing w:after="0" w:line="276" w:lineRule="auto"/>
        <w:ind w:left="284" w:hanging="284"/>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2.</w:t>
      </w:r>
      <w:r w:rsidRPr="00356853">
        <w:rPr>
          <w:rFonts w:ascii="Calibri" w:eastAsia="Times New Roman" w:hAnsi="Calibri" w:cs="Calibri"/>
          <w:sz w:val="24"/>
          <w:szCs w:val="24"/>
          <w:lang w:eastAsia="pl-PL"/>
        </w:rPr>
        <w:tab/>
        <w:t>Oświadczam, że podmiot, w imieniu którego składane jest oświadczenie, nie podlega wykluczeniu</w:t>
      </w:r>
      <w:r w:rsidRPr="00356853">
        <w:rPr>
          <w:rFonts w:ascii="Calibri" w:eastAsia="Times New Roman" w:hAnsi="Calibri" w:cs="Calibri"/>
          <w:sz w:val="24"/>
          <w:szCs w:val="24"/>
          <w:lang w:eastAsia="pl-PL"/>
        </w:rPr>
        <w:br/>
        <w:t>z postępowania na podstawie art. 7 ust. 1 ustawy o przeciwdziałaniu.</w:t>
      </w:r>
    </w:p>
    <w:p w14:paraId="62918B46"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p>
    <w:p w14:paraId="0498F930" w14:textId="77777777" w:rsidR="00356853" w:rsidRPr="00356853" w:rsidRDefault="00356853" w:rsidP="00356853">
      <w:pPr>
        <w:shd w:val="clear" w:color="auto" w:fill="BFBFBF"/>
        <w:spacing w:after="0" w:line="276" w:lineRule="auto"/>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Jeżeli podmiot, w imieniu którego składane jest oświadczenie, podlega wykluczeniu</w:t>
      </w:r>
      <w:r w:rsidRPr="00356853">
        <w:rPr>
          <w:rFonts w:ascii="Calibri" w:eastAsia="Times New Roman" w:hAnsi="Calibri" w:cs="Calibri"/>
          <w:sz w:val="24"/>
          <w:szCs w:val="24"/>
          <w:lang w:eastAsia="pl-PL"/>
        </w:rPr>
        <w:t>:</w:t>
      </w:r>
    </w:p>
    <w:p w14:paraId="7B9C6A78" w14:textId="77777777" w:rsidR="00356853" w:rsidRPr="00356853" w:rsidRDefault="00356853" w:rsidP="00356853">
      <w:pPr>
        <w:numPr>
          <w:ilvl w:val="0"/>
          <w:numId w:val="10"/>
        </w:numPr>
        <w:spacing w:after="0" w:line="276" w:lineRule="auto"/>
        <w:contextualSpacing/>
        <w:jc w:val="both"/>
        <w:rPr>
          <w:rFonts w:ascii="Calibri" w:eastAsia="SimSun" w:hAnsi="Calibri" w:cs="Calibri"/>
          <w:sz w:val="24"/>
          <w:szCs w:val="24"/>
          <w:lang w:eastAsia="zh-CN"/>
        </w:rPr>
      </w:pPr>
      <w:r w:rsidRPr="00356853">
        <w:rPr>
          <w:rFonts w:ascii="Calibri" w:eastAsia="SimSun" w:hAnsi="Calibri" w:cs="Calibri"/>
          <w:sz w:val="24"/>
          <w:szCs w:val="24"/>
          <w:lang w:eastAsia="zh-CN"/>
        </w:rPr>
        <w:t>Oświadczam, że podmiot, w imieniu którego składane jest oświadczenie, podlega wykluczeniu</w:t>
      </w:r>
      <w:r w:rsidRPr="00356853">
        <w:rPr>
          <w:rFonts w:ascii="Calibri" w:eastAsia="SimSun" w:hAnsi="Calibri" w:cs="Calibri"/>
          <w:sz w:val="24"/>
          <w:szCs w:val="24"/>
          <w:lang w:eastAsia="zh-CN"/>
        </w:rPr>
        <w:br/>
        <w:t xml:space="preserve">z postępowania na podstawie art. ………………………… ustawy Pzp </w:t>
      </w:r>
      <w:r w:rsidRPr="00356853">
        <w:rPr>
          <w:rFonts w:ascii="Calibri" w:eastAsia="SimSun" w:hAnsi="Calibri" w:cs="Calibri"/>
          <w:iCs/>
          <w:sz w:val="24"/>
          <w:szCs w:val="24"/>
          <w:lang w:eastAsia="zh-CN"/>
        </w:rPr>
        <w:t>(podać mającą zastosowanie podstawę wykluczenia)</w:t>
      </w:r>
      <w:r w:rsidRPr="00356853">
        <w:rPr>
          <w:rFonts w:ascii="Calibri" w:eastAsia="SimSun" w:hAnsi="Calibri" w:cs="Calibri"/>
          <w:sz w:val="24"/>
          <w:szCs w:val="24"/>
          <w:lang w:eastAsia="zh-CN"/>
        </w:rPr>
        <w:t>.</w:t>
      </w:r>
    </w:p>
    <w:p w14:paraId="3AAD7B19" w14:textId="77777777" w:rsidR="00356853" w:rsidRPr="00356853" w:rsidRDefault="00356853" w:rsidP="00356853">
      <w:pPr>
        <w:numPr>
          <w:ilvl w:val="0"/>
          <w:numId w:val="10"/>
        </w:numPr>
        <w:spacing w:after="0" w:line="276" w:lineRule="auto"/>
        <w:contextualSpacing/>
        <w:jc w:val="both"/>
        <w:rPr>
          <w:rFonts w:ascii="Calibri" w:eastAsia="SimSun" w:hAnsi="Calibri" w:cs="Calibri"/>
          <w:sz w:val="24"/>
          <w:szCs w:val="24"/>
          <w:lang w:eastAsia="zh-CN"/>
        </w:rPr>
      </w:pPr>
      <w:r w:rsidRPr="00356853">
        <w:rPr>
          <w:rFonts w:ascii="Calibri" w:eastAsia="SimSun" w:hAnsi="Calibri" w:cs="Calibri"/>
          <w:sz w:val="24"/>
          <w:szCs w:val="24"/>
          <w:lang w:eastAsia="zh-CN"/>
        </w:rPr>
        <w:t>Jednocześnie oświadczam, że na podstawie art. 110 ust. 2 ustawy Pzp podmiot, w imieniu którego składane jest oświadczenie, podjął następujące środki naprawcze:</w:t>
      </w:r>
    </w:p>
    <w:p w14:paraId="2C585183" w14:textId="77777777" w:rsidR="00356853" w:rsidRPr="00356853" w:rsidRDefault="00356853" w:rsidP="00356853">
      <w:pPr>
        <w:spacing w:before="20" w:after="40" w:line="276" w:lineRule="auto"/>
        <w:ind w:left="284"/>
        <w:contextualSpacing/>
        <w:jc w:val="both"/>
        <w:rPr>
          <w:rFonts w:ascii="Calibri" w:eastAsia="SimSun" w:hAnsi="Calibri" w:cs="Calibri"/>
          <w:sz w:val="24"/>
          <w:szCs w:val="24"/>
          <w:lang w:eastAsia="zh-CN"/>
        </w:rPr>
      </w:pPr>
      <w:r w:rsidRPr="00356853">
        <w:rPr>
          <w:rFonts w:ascii="Calibri" w:eastAsia="SimSun" w:hAnsi="Calibri" w:cs="Calibri"/>
          <w:sz w:val="24"/>
          <w:szCs w:val="24"/>
          <w:lang w:eastAsia="zh-CN"/>
        </w:rPr>
        <w:t>…………………………………………………………………………………………………………………………………………………………………………………………………………………………………………………………………………………………………………………………</w:t>
      </w:r>
    </w:p>
    <w:p w14:paraId="533BE9DA"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3C87332D" w14:textId="77777777" w:rsidR="00356853" w:rsidRPr="00356853" w:rsidRDefault="00356853" w:rsidP="00356853">
      <w:pPr>
        <w:shd w:val="clear" w:color="auto" w:fill="BFBFBF"/>
        <w:spacing w:after="0" w:line="276" w:lineRule="auto"/>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Oświadczenie dotyczące podanych informacji</w:t>
      </w:r>
      <w:r w:rsidRPr="00356853">
        <w:rPr>
          <w:rFonts w:ascii="Calibri" w:eastAsia="Times New Roman" w:hAnsi="Calibri" w:cs="Calibri"/>
          <w:sz w:val="24"/>
          <w:szCs w:val="24"/>
          <w:lang w:eastAsia="pl-PL"/>
        </w:rPr>
        <w:t>:</w:t>
      </w:r>
    </w:p>
    <w:p w14:paraId="41714E83" w14:textId="02DDE91A"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 xml:space="preserve">Oświadczam, że wszystkie informacje podane w powyższych oświadczeniach są aktualne </w:t>
      </w:r>
      <w:r w:rsidRPr="00356853">
        <w:rPr>
          <w:rFonts w:ascii="Calibri" w:eastAsia="Times New Roman" w:hAnsi="Calibri" w:cs="Calibri"/>
          <w:sz w:val="24"/>
          <w:szCs w:val="24"/>
          <w:lang w:eastAsia="pl-PL"/>
        </w:rPr>
        <w:br/>
        <w:t>i zgodne z prawdą oraz zostały przedstawione z pełną świadomością konsekwencji wprowadzenia Zamawiającego w błąd przy przedstawieniu informacji.</w:t>
      </w:r>
    </w:p>
    <w:p w14:paraId="32DDE210"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05365DED" w14:textId="77777777" w:rsidR="00356853" w:rsidRPr="00356853" w:rsidRDefault="00356853" w:rsidP="00356853">
      <w:pPr>
        <w:spacing w:after="0" w:line="276" w:lineRule="auto"/>
        <w:ind w:left="4247"/>
        <w:jc w:val="right"/>
        <w:rPr>
          <w:rFonts w:ascii="Calibri" w:eastAsia="Times New Roman" w:hAnsi="Calibri" w:cs="Calibri"/>
          <w:bCs/>
          <w:iCs/>
          <w:sz w:val="20"/>
          <w:szCs w:val="20"/>
          <w:lang w:eastAsia="pl-PL"/>
        </w:rPr>
      </w:pPr>
      <w:r w:rsidRPr="00356853">
        <w:rPr>
          <w:rFonts w:ascii="Calibri" w:eastAsia="Times New Roman" w:hAnsi="Calibri" w:cs="Calibri"/>
          <w:bCs/>
          <w:iCs/>
          <w:sz w:val="20"/>
          <w:szCs w:val="20"/>
          <w:lang w:eastAsia="pl-PL"/>
        </w:rPr>
        <w:t>oświadczenie należy podpisać</w:t>
      </w:r>
      <w:r w:rsidRPr="00356853">
        <w:rPr>
          <w:rFonts w:ascii="Calibri" w:eastAsia="Times New Roman" w:hAnsi="Calibri" w:cs="Calibri"/>
          <w:bCs/>
          <w:iCs/>
          <w:sz w:val="20"/>
          <w:szCs w:val="20"/>
          <w:lang w:eastAsia="pl-PL"/>
        </w:rPr>
        <w:br/>
        <w:t>kwalifikowanym podpisem elektronicznym</w:t>
      </w:r>
    </w:p>
    <w:p w14:paraId="6D48F385" w14:textId="547847DB" w:rsidR="00356853" w:rsidRPr="00356853" w:rsidRDefault="00356853" w:rsidP="00356853">
      <w:pPr>
        <w:spacing w:after="0" w:line="276" w:lineRule="auto"/>
        <w:ind w:left="4247"/>
        <w:jc w:val="right"/>
        <w:rPr>
          <w:rFonts w:ascii="Calibri" w:eastAsia="Times New Roman" w:hAnsi="Calibri" w:cs="Calibri"/>
          <w:bCs/>
          <w:iCs/>
          <w:sz w:val="24"/>
          <w:szCs w:val="24"/>
          <w:lang w:eastAsia="pl-PL"/>
        </w:rPr>
      </w:pPr>
      <w:r w:rsidRPr="00356853">
        <w:rPr>
          <w:rFonts w:ascii="Calibri" w:eastAsia="Times New Roman" w:hAnsi="Calibri" w:cs="Calibri"/>
          <w:bCs/>
          <w:iCs/>
          <w:sz w:val="20"/>
          <w:szCs w:val="20"/>
          <w:lang w:eastAsia="pl-PL"/>
        </w:rPr>
        <w:t>lub podpisem zaufanym lub podpisem osobistym</w:t>
      </w:r>
    </w:p>
    <w:p w14:paraId="65A68FB5" w14:textId="77777777" w:rsidR="00356853" w:rsidRPr="00356853" w:rsidRDefault="00356853" w:rsidP="00356853">
      <w:pPr>
        <w:spacing w:after="0" w:line="240" w:lineRule="auto"/>
        <w:rPr>
          <w:rFonts w:ascii="Calibri" w:eastAsia="SimSun" w:hAnsi="Calibri" w:cs="Calibri"/>
          <w:spacing w:val="4"/>
          <w:sz w:val="24"/>
          <w:szCs w:val="24"/>
          <w:lang w:val="x-none" w:eastAsia="pl-PL"/>
        </w:rPr>
      </w:pPr>
    </w:p>
    <w:tbl>
      <w:tblPr>
        <w:tblW w:w="0" w:type="auto"/>
        <w:tblLook w:val="04A0" w:firstRow="1" w:lastRow="0" w:firstColumn="1" w:lastColumn="0" w:noHBand="0" w:noVBand="1"/>
      </w:tblPr>
      <w:tblGrid>
        <w:gridCol w:w="5097"/>
        <w:gridCol w:w="5097"/>
      </w:tblGrid>
      <w:tr w:rsidR="00356853" w:rsidRPr="00356853" w14:paraId="55DE8B18" w14:textId="77777777" w:rsidTr="00C60774">
        <w:tc>
          <w:tcPr>
            <w:tcW w:w="5097" w:type="dxa"/>
          </w:tcPr>
          <w:p w14:paraId="41E3F86F" w14:textId="77777777" w:rsidR="00356853" w:rsidRPr="00356853" w:rsidRDefault="00356853" w:rsidP="00356853">
            <w:pPr>
              <w:tabs>
                <w:tab w:val="left" w:pos="2700"/>
              </w:tabs>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DZp.380.3.4.2024.DPr.52</w:t>
            </w:r>
          </w:p>
          <w:p w14:paraId="61BE8075" w14:textId="77777777" w:rsidR="00356853" w:rsidRPr="00356853" w:rsidRDefault="00356853" w:rsidP="00356853">
            <w:pPr>
              <w:spacing w:after="0" w:line="276" w:lineRule="auto"/>
              <w:rPr>
                <w:rFonts w:ascii="Calibri" w:eastAsia="Times New Roman" w:hAnsi="Calibri" w:cs="Calibri"/>
                <w:sz w:val="20"/>
                <w:szCs w:val="20"/>
                <w:lang w:eastAsia="pl-PL"/>
              </w:rPr>
            </w:pPr>
          </w:p>
          <w:p w14:paraId="6452E2F1" w14:textId="77777777" w:rsidR="00356853" w:rsidRPr="00356853" w:rsidRDefault="00356853" w:rsidP="00356853">
            <w:pPr>
              <w:spacing w:after="0" w:line="276" w:lineRule="auto"/>
              <w:jc w:val="both"/>
              <w:rPr>
                <w:rFonts w:ascii="Calibri" w:eastAsia="Times New Roman" w:hAnsi="Calibri" w:cs="Calibri"/>
                <w:caps/>
                <w:sz w:val="24"/>
                <w:szCs w:val="24"/>
                <w:lang w:eastAsia="pl-PL"/>
              </w:rPr>
            </w:pPr>
          </w:p>
        </w:tc>
        <w:tc>
          <w:tcPr>
            <w:tcW w:w="5097" w:type="dxa"/>
          </w:tcPr>
          <w:p w14:paraId="5AD91A9B" w14:textId="77777777" w:rsidR="00356853" w:rsidRPr="00356853" w:rsidRDefault="00356853" w:rsidP="00356853">
            <w:pPr>
              <w:spacing w:after="0" w:line="276" w:lineRule="auto"/>
              <w:jc w:val="right"/>
              <w:rPr>
                <w:rFonts w:ascii="Calibri" w:eastAsia="Times New Roman" w:hAnsi="Calibri" w:cs="Calibri"/>
                <w:caps/>
                <w:sz w:val="24"/>
                <w:szCs w:val="24"/>
                <w:lang w:eastAsia="pl-PL"/>
              </w:rPr>
            </w:pPr>
            <w:r w:rsidRPr="00356853">
              <w:rPr>
                <w:rFonts w:ascii="Calibri" w:eastAsia="Times New Roman" w:hAnsi="Calibri" w:cs="Calibri"/>
                <w:sz w:val="24"/>
                <w:szCs w:val="24"/>
                <w:lang w:eastAsia="pl-PL"/>
              </w:rPr>
              <w:t>Załącznik nr 5 do SWZ</w:t>
            </w:r>
          </w:p>
        </w:tc>
      </w:tr>
      <w:tr w:rsidR="00356853" w:rsidRPr="00356853" w14:paraId="13A17D73" w14:textId="77777777" w:rsidTr="00C60774">
        <w:tc>
          <w:tcPr>
            <w:tcW w:w="5097" w:type="dxa"/>
          </w:tcPr>
          <w:p w14:paraId="558AE8F1"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5097" w:type="dxa"/>
          </w:tcPr>
          <w:p w14:paraId="4D173B7E" w14:textId="77777777" w:rsidR="00356853" w:rsidRPr="00356853" w:rsidRDefault="00356853" w:rsidP="00356853">
            <w:pPr>
              <w:spacing w:after="0" w:line="276" w:lineRule="auto"/>
              <w:rPr>
                <w:rFonts w:ascii="Calibri" w:eastAsia="Times New Roman" w:hAnsi="Calibri" w:cs="Calibri"/>
                <w:sz w:val="20"/>
                <w:szCs w:val="20"/>
                <w:lang w:eastAsia="pl-PL"/>
              </w:rPr>
            </w:pPr>
          </w:p>
          <w:p w14:paraId="0F5237BA"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b/>
                <w:sz w:val="24"/>
                <w:szCs w:val="24"/>
                <w:lang w:eastAsia="pl-PL"/>
              </w:rPr>
              <w:t>Zamawiający</w:t>
            </w:r>
            <w:r w:rsidRPr="00356853">
              <w:rPr>
                <w:rFonts w:ascii="Calibri" w:eastAsia="Times New Roman" w:hAnsi="Calibri" w:cs="Calibri"/>
                <w:sz w:val="24"/>
                <w:szCs w:val="24"/>
                <w:lang w:eastAsia="pl-PL"/>
              </w:rPr>
              <w:t>:</w:t>
            </w:r>
          </w:p>
          <w:p w14:paraId="6030A413" w14:textId="77777777" w:rsidR="00356853" w:rsidRPr="00356853" w:rsidRDefault="00356853" w:rsidP="00356853">
            <w:pPr>
              <w:spacing w:after="0" w:line="276" w:lineRule="auto"/>
              <w:jc w:val="both"/>
              <w:rPr>
                <w:rFonts w:ascii="Calibri" w:eastAsia="Times New Roman" w:hAnsi="Calibri" w:cs="Calibri"/>
                <w:sz w:val="24"/>
                <w:szCs w:val="24"/>
                <w:lang w:eastAsia="pl-PL"/>
              </w:rPr>
            </w:pPr>
            <w:bookmarkStart w:id="2" w:name="_Hlk156305185"/>
            <w:r w:rsidRPr="00356853">
              <w:rPr>
                <w:rFonts w:ascii="Calibri" w:eastAsia="Times New Roman" w:hAnsi="Calibri" w:cs="Calibri"/>
                <w:sz w:val="24"/>
                <w:szCs w:val="24"/>
                <w:lang w:eastAsia="pl-PL"/>
              </w:rPr>
              <w:t>Kliniczny Szpital Psychiatryczny SPZOZ w Rybniku</w:t>
            </w:r>
            <w:bookmarkEnd w:id="2"/>
          </w:p>
          <w:p w14:paraId="45134E02" w14:textId="77777777" w:rsidR="00356853" w:rsidRPr="00356853" w:rsidRDefault="00356853" w:rsidP="00356853">
            <w:pPr>
              <w:tabs>
                <w:tab w:val="left" w:pos="360"/>
              </w:tabs>
              <w:spacing w:after="0" w:line="276" w:lineRule="auto"/>
              <w:jc w:val="both"/>
              <w:rPr>
                <w:rFonts w:ascii="Calibri" w:eastAsia="Times New Roman" w:hAnsi="Calibri" w:cs="Calibri"/>
                <w:sz w:val="24"/>
                <w:szCs w:val="24"/>
                <w:lang w:val="de-DE" w:eastAsia="pl-PL"/>
              </w:rPr>
            </w:pPr>
            <w:r w:rsidRPr="00356853">
              <w:rPr>
                <w:rFonts w:ascii="Calibri" w:eastAsia="Times New Roman" w:hAnsi="Calibri" w:cs="Calibri"/>
                <w:sz w:val="24"/>
                <w:szCs w:val="24"/>
                <w:lang w:eastAsia="pl-PL"/>
              </w:rPr>
              <w:t xml:space="preserve">ul. </w:t>
            </w:r>
            <w:r w:rsidRPr="00356853">
              <w:rPr>
                <w:rFonts w:ascii="Calibri" w:eastAsia="Times New Roman" w:hAnsi="Calibri" w:cs="Calibri"/>
                <w:sz w:val="24"/>
                <w:szCs w:val="24"/>
                <w:lang w:val="de-DE" w:eastAsia="pl-PL"/>
              </w:rPr>
              <w:t>Gliwicka 33</w:t>
            </w:r>
          </w:p>
          <w:p w14:paraId="10A48C27"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val="de-DE" w:eastAsia="pl-PL"/>
              </w:rPr>
              <w:t>44 - 201 Rybnik</w:t>
            </w:r>
          </w:p>
        </w:tc>
      </w:tr>
      <w:tr w:rsidR="00356853" w:rsidRPr="00356853" w14:paraId="354A2289" w14:textId="77777777" w:rsidTr="00C60774">
        <w:trPr>
          <w:gridAfter w:val="1"/>
          <w:wAfter w:w="5097" w:type="dxa"/>
        </w:trPr>
        <w:tc>
          <w:tcPr>
            <w:tcW w:w="5097" w:type="dxa"/>
          </w:tcPr>
          <w:p w14:paraId="355670FB"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
                <w:sz w:val="24"/>
                <w:szCs w:val="24"/>
                <w:lang w:eastAsia="pl-PL"/>
              </w:rPr>
              <w:t>Podmiot, w imieniu którego składane jest oświadczenie</w:t>
            </w:r>
            <w:r w:rsidRPr="00356853">
              <w:rPr>
                <w:rFonts w:ascii="Calibri" w:eastAsia="Times New Roman" w:hAnsi="Calibri" w:cs="Calibri"/>
                <w:sz w:val="24"/>
                <w:szCs w:val="24"/>
                <w:lang w:eastAsia="pl-PL"/>
              </w:rPr>
              <w:t>:</w:t>
            </w:r>
          </w:p>
          <w:p w14:paraId="50391C9B"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3A0B54D4"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5FC21FC8"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Cs/>
                <w:sz w:val="24"/>
                <w:szCs w:val="24"/>
                <w:lang w:eastAsia="pl-PL"/>
              </w:rPr>
              <w:t>……………………………………………………</w:t>
            </w:r>
          </w:p>
        </w:tc>
      </w:tr>
      <w:tr w:rsidR="00356853" w:rsidRPr="00356853" w14:paraId="577B2990" w14:textId="77777777" w:rsidTr="00C60774">
        <w:trPr>
          <w:gridAfter w:val="1"/>
          <w:wAfter w:w="5097" w:type="dxa"/>
        </w:trPr>
        <w:tc>
          <w:tcPr>
            <w:tcW w:w="5097" w:type="dxa"/>
          </w:tcPr>
          <w:p w14:paraId="781BA44E" w14:textId="77777777" w:rsidR="00356853" w:rsidRPr="00356853" w:rsidRDefault="00356853" w:rsidP="00356853">
            <w:pPr>
              <w:spacing w:after="0" w:line="276" w:lineRule="auto"/>
              <w:rPr>
                <w:rFonts w:ascii="Calibri" w:eastAsia="Times New Roman" w:hAnsi="Calibri" w:cs="Calibri"/>
                <w:iCs/>
                <w:sz w:val="20"/>
                <w:szCs w:val="20"/>
                <w:lang w:eastAsia="pl-PL"/>
              </w:rPr>
            </w:pPr>
            <w:r w:rsidRPr="00356853">
              <w:rPr>
                <w:rFonts w:ascii="Calibri" w:eastAsia="Times New Roman" w:hAnsi="Calibri" w:cs="Calibri"/>
                <w:iCs/>
                <w:sz w:val="20"/>
                <w:szCs w:val="20"/>
                <w:lang w:eastAsia="pl-PL"/>
              </w:rPr>
              <w:t>(pełna nazwa/firma, adres, w zależności od podmiotu: NIP/PESEL, KRS/CEIDG)</w:t>
            </w:r>
          </w:p>
        </w:tc>
      </w:tr>
      <w:tr w:rsidR="00356853" w:rsidRPr="00356853" w14:paraId="1BE83CBB" w14:textId="77777777" w:rsidTr="00C60774">
        <w:trPr>
          <w:gridAfter w:val="1"/>
          <w:wAfter w:w="5097" w:type="dxa"/>
        </w:trPr>
        <w:tc>
          <w:tcPr>
            <w:tcW w:w="5097" w:type="dxa"/>
          </w:tcPr>
          <w:p w14:paraId="2AF66270"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reprezentowany przez:</w:t>
            </w:r>
          </w:p>
          <w:p w14:paraId="492B3675"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19D50331" w14:textId="77777777" w:rsidR="00356853" w:rsidRPr="00356853" w:rsidRDefault="00356853" w:rsidP="00356853">
            <w:pPr>
              <w:tabs>
                <w:tab w:val="left" w:pos="360"/>
              </w:tabs>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Cs/>
                <w:sz w:val="24"/>
                <w:szCs w:val="24"/>
                <w:lang w:eastAsia="pl-PL"/>
              </w:rPr>
              <w:t>……………………………………………………</w:t>
            </w:r>
          </w:p>
        </w:tc>
      </w:tr>
      <w:tr w:rsidR="00356853" w:rsidRPr="00356853" w14:paraId="2576E507" w14:textId="77777777" w:rsidTr="00C60774">
        <w:trPr>
          <w:gridAfter w:val="1"/>
          <w:wAfter w:w="5097" w:type="dxa"/>
        </w:trPr>
        <w:tc>
          <w:tcPr>
            <w:tcW w:w="5097" w:type="dxa"/>
          </w:tcPr>
          <w:p w14:paraId="376E81D0" w14:textId="77777777" w:rsidR="00356853" w:rsidRPr="00356853" w:rsidRDefault="00356853" w:rsidP="00356853">
            <w:pPr>
              <w:spacing w:after="0" w:line="276" w:lineRule="auto"/>
              <w:rPr>
                <w:rFonts w:ascii="Calibri" w:eastAsia="Times New Roman" w:hAnsi="Calibri" w:cs="Calibri"/>
                <w:iCs/>
                <w:sz w:val="20"/>
                <w:szCs w:val="20"/>
                <w:lang w:eastAsia="pl-PL"/>
              </w:rPr>
            </w:pPr>
            <w:r w:rsidRPr="00356853">
              <w:rPr>
                <w:rFonts w:ascii="Calibri" w:eastAsia="Times New Roman" w:hAnsi="Calibri" w:cs="Calibri"/>
                <w:iCs/>
                <w:sz w:val="20"/>
                <w:szCs w:val="20"/>
                <w:lang w:eastAsia="pl-PL"/>
              </w:rPr>
              <w:t>(imię, nazwisko, stanowisko/podstawa do reprezentacji)</w:t>
            </w:r>
          </w:p>
        </w:tc>
      </w:tr>
    </w:tbl>
    <w:p w14:paraId="5D3CF690" w14:textId="77777777" w:rsidR="00356853" w:rsidRPr="00356853" w:rsidRDefault="00356853" w:rsidP="00356853">
      <w:pPr>
        <w:spacing w:after="0" w:line="276" w:lineRule="auto"/>
        <w:rPr>
          <w:rFonts w:ascii="Calibri" w:eastAsia="SimSun" w:hAnsi="Calibri" w:cs="Calibri"/>
          <w:spacing w:val="4"/>
          <w:sz w:val="20"/>
          <w:szCs w:val="20"/>
          <w:lang w:val="x-none" w:eastAsia="pl-PL"/>
        </w:rPr>
      </w:pPr>
    </w:p>
    <w:p w14:paraId="06CBD4EC" w14:textId="77777777" w:rsidR="00356853" w:rsidRPr="00356853" w:rsidRDefault="00356853" w:rsidP="00356853">
      <w:pPr>
        <w:spacing w:after="0" w:line="276" w:lineRule="auto"/>
        <w:rPr>
          <w:rFonts w:ascii="Calibri" w:eastAsia="SimSun" w:hAnsi="Calibri" w:cs="Calibri"/>
          <w:spacing w:val="4"/>
          <w:sz w:val="20"/>
          <w:szCs w:val="20"/>
          <w:lang w:val="x-none" w:eastAsia="pl-PL"/>
        </w:rPr>
      </w:pPr>
    </w:p>
    <w:p w14:paraId="54B416B5" w14:textId="77777777" w:rsidR="00356853" w:rsidRPr="00356853" w:rsidRDefault="00356853" w:rsidP="00356853">
      <w:pPr>
        <w:spacing w:after="0" w:line="276" w:lineRule="auto"/>
        <w:jc w:val="center"/>
        <w:rPr>
          <w:rFonts w:ascii="Calibri" w:eastAsia="Times New Roman" w:hAnsi="Calibri" w:cs="Calibri"/>
          <w:b/>
          <w:caps/>
          <w:sz w:val="24"/>
          <w:szCs w:val="24"/>
          <w:lang w:eastAsia="pl-PL"/>
        </w:rPr>
      </w:pPr>
      <w:r w:rsidRPr="00356853">
        <w:rPr>
          <w:rFonts w:ascii="Calibri" w:eastAsia="Times New Roman" w:hAnsi="Calibri" w:cs="Calibri"/>
          <w:b/>
          <w:sz w:val="24"/>
          <w:szCs w:val="24"/>
          <w:lang w:eastAsia="pl-PL"/>
        </w:rPr>
        <w:t>Oświadczenie</w:t>
      </w:r>
    </w:p>
    <w:p w14:paraId="1BD807B4"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o spełnianiu warunków udziału w postępowaniu</w:t>
      </w:r>
    </w:p>
    <w:p w14:paraId="49AC5816" w14:textId="77777777" w:rsidR="00356853" w:rsidRPr="00356853" w:rsidRDefault="00356853" w:rsidP="00356853">
      <w:pPr>
        <w:spacing w:after="0" w:line="276" w:lineRule="auto"/>
        <w:jc w:val="center"/>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(składane na podstawie art. 273 ust. 2 ustawy Pzp)</w:t>
      </w:r>
    </w:p>
    <w:p w14:paraId="73BC19B5" w14:textId="77777777" w:rsidR="00356853" w:rsidRPr="00356853" w:rsidRDefault="00356853" w:rsidP="00356853">
      <w:pPr>
        <w:spacing w:after="0" w:line="276" w:lineRule="auto"/>
        <w:rPr>
          <w:rFonts w:ascii="Calibri" w:eastAsia="Times New Roman" w:hAnsi="Calibri" w:cs="Calibri"/>
          <w:sz w:val="20"/>
          <w:szCs w:val="20"/>
          <w:lang w:eastAsia="pl-PL"/>
        </w:rPr>
      </w:pPr>
    </w:p>
    <w:p w14:paraId="12332D2B" w14:textId="77777777" w:rsidR="00356853" w:rsidRPr="00356853" w:rsidRDefault="00356853" w:rsidP="00356853">
      <w:pPr>
        <w:spacing w:after="0" w:line="276" w:lineRule="auto"/>
        <w:jc w:val="both"/>
        <w:rPr>
          <w:rFonts w:ascii="Calibri" w:eastAsia="Times New Roman" w:hAnsi="Calibri" w:cs="Calibri"/>
          <w:sz w:val="20"/>
          <w:szCs w:val="20"/>
          <w:lang w:eastAsia="pl-PL"/>
        </w:rPr>
      </w:pPr>
    </w:p>
    <w:p w14:paraId="50587A33" w14:textId="77777777" w:rsidR="00356853" w:rsidRPr="00356853" w:rsidRDefault="00356853" w:rsidP="00356853">
      <w:pPr>
        <w:spacing w:after="0" w:line="276" w:lineRule="auto"/>
        <w:ind w:firstLine="708"/>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 xml:space="preserve">Na potrzeby postępowania, którego przedmiotem jest </w:t>
      </w:r>
      <w:r w:rsidRPr="00356853">
        <w:rPr>
          <w:rFonts w:ascii="Calibri" w:eastAsia="Times New Roman" w:hAnsi="Calibri" w:cs="Calibri"/>
          <w:b/>
          <w:bCs/>
          <w:sz w:val="24"/>
          <w:szCs w:val="24"/>
          <w:lang w:eastAsia="pl-PL"/>
        </w:rPr>
        <w:t>budowa dźwigu osobowego zewnętrznego przy Pawilonie Szpitalnym nr VI</w:t>
      </w:r>
      <w:r w:rsidRPr="00356853">
        <w:rPr>
          <w:rFonts w:ascii="Calibri" w:eastAsia="Times New Roman" w:hAnsi="Calibri" w:cs="Calibri"/>
          <w:sz w:val="24"/>
          <w:szCs w:val="24"/>
          <w:lang w:eastAsia="pl-PL"/>
        </w:rPr>
        <w:t>, prowadzonego przez Kliniczny Szpital Psychiatryczny SPZOZ w Rybniku</w:t>
      </w:r>
    </w:p>
    <w:p w14:paraId="6D54DD7A"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p w14:paraId="6BC18130" w14:textId="77777777" w:rsidR="00356853" w:rsidRPr="00356853" w:rsidRDefault="00356853" w:rsidP="00356853">
      <w:pPr>
        <w:shd w:val="clear" w:color="auto" w:fill="BFBFBF"/>
        <w:spacing w:after="0" w:line="276" w:lineRule="auto"/>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Informacja o spełnianiu warunków udziału w postępowaniu</w:t>
      </w:r>
      <w:r w:rsidRPr="00356853">
        <w:rPr>
          <w:rFonts w:ascii="Calibri" w:eastAsia="Times New Roman" w:hAnsi="Calibri" w:cs="Calibri"/>
          <w:sz w:val="24"/>
          <w:szCs w:val="24"/>
          <w:lang w:eastAsia="pl-PL"/>
        </w:rPr>
        <w:t>:</w:t>
      </w:r>
    </w:p>
    <w:p w14:paraId="7985EF9E"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Oświadczam, że podmiot, w imieniu którego składane jest oświadczenie, spełnia warunki udziału</w:t>
      </w:r>
      <w:r w:rsidRPr="00356853">
        <w:rPr>
          <w:rFonts w:ascii="Calibri" w:eastAsia="Times New Roman" w:hAnsi="Calibri" w:cs="Calibri"/>
          <w:sz w:val="24"/>
          <w:szCs w:val="24"/>
          <w:lang w:eastAsia="pl-PL"/>
        </w:rPr>
        <w:br/>
        <w:t>w postępowaniu określone przez Zamawiającego w pkt. 6.1.4 SWZ w zakresie ………………………………………………</w:t>
      </w:r>
    </w:p>
    <w:p w14:paraId="224670DE"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0364C0DB"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w:t>
      </w:r>
      <w:r w:rsidRPr="00356853">
        <w:rPr>
          <w:rFonts w:ascii="Calibri" w:eastAsia="Times New Roman" w:hAnsi="Calibri" w:cs="Calibri"/>
          <w:bCs/>
          <w:sz w:val="24"/>
          <w:szCs w:val="24"/>
          <w:lang w:eastAsia="pl-PL"/>
        </w:rPr>
        <w:br/>
        <w:t>w zakresie których udostępnia zasoby).</w:t>
      </w:r>
    </w:p>
    <w:p w14:paraId="4B473A9E"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p>
    <w:p w14:paraId="06A0ADEC" w14:textId="77777777" w:rsidR="00356853" w:rsidRPr="00356853" w:rsidRDefault="00356853" w:rsidP="00356853">
      <w:pPr>
        <w:shd w:val="clear" w:color="auto" w:fill="BFBFBF"/>
        <w:spacing w:after="0" w:line="276" w:lineRule="auto"/>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Informacja w związku z poleganiem Wykonawcy na zasobach innych podmiotów</w:t>
      </w:r>
      <w:r w:rsidRPr="00356853">
        <w:rPr>
          <w:rFonts w:ascii="Calibri" w:eastAsia="Times New Roman" w:hAnsi="Calibri" w:cs="Calibri"/>
          <w:b/>
          <w:sz w:val="24"/>
          <w:szCs w:val="24"/>
          <w:vertAlign w:val="superscript"/>
          <w:lang w:eastAsia="pl-PL"/>
        </w:rPr>
        <w:footnoteReference w:id="4"/>
      </w:r>
      <w:r w:rsidRPr="00356853">
        <w:rPr>
          <w:rFonts w:ascii="Calibri" w:eastAsia="Times New Roman" w:hAnsi="Calibri" w:cs="Calibri"/>
          <w:sz w:val="24"/>
          <w:szCs w:val="24"/>
          <w:lang w:eastAsia="pl-PL"/>
        </w:rPr>
        <w:t>:</w:t>
      </w:r>
    </w:p>
    <w:p w14:paraId="5D3CE723"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Oświadczam, że Wykonawca, w imieniu którego składane jest oświadczenie, w celu wykazania warunków udziału w postępowaniu polega na zasobach następującego/ych podmiotu/ów:</w:t>
      </w:r>
    </w:p>
    <w:p w14:paraId="047C1098"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 zakresie warunku określonego w pkt. …………… SWZ polega za zasobach ……………………………………………..</w:t>
      </w:r>
    </w:p>
    <w:p w14:paraId="269559C2"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iCs/>
          <w:sz w:val="24"/>
          <w:szCs w:val="24"/>
          <w:lang w:eastAsia="pl-PL"/>
        </w:rPr>
        <w:lastRenderedPageBreak/>
        <w:t>(wskazanie podmiotu/ów udostępniającego/ych zasoby)</w:t>
      </w:r>
      <w:r w:rsidRPr="00356853">
        <w:rPr>
          <w:rFonts w:ascii="Calibri" w:eastAsia="Times New Roman" w:hAnsi="Calibri" w:cs="Calibri"/>
          <w:sz w:val="24"/>
          <w:szCs w:val="24"/>
          <w:vertAlign w:val="superscript"/>
          <w:lang w:eastAsia="pl-PL"/>
        </w:rPr>
        <w:footnoteReference w:id="5"/>
      </w:r>
      <w:r w:rsidRPr="00356853">
        <w:rPr>
          <w:rFonts w:ascii="Calibri" w:eastAsia="Times New Roman" w:hAnsi="Calibri" w:cs="Calibri"/>
          <w:sz w:val="24"/>
          <w:szCs w:val="24"/>
          <w:lang w:eastAsia="pl-PL"/>
        </w:rPr>
        <w:t>.</w:t>
      </w:r>
    </w:p>
    <w:p w14:paraId="4AA12657"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2348C0A8" w14:textId="77777777" w:rsidR="00356853" w:rsidRPr="00356853" w:rsidRDefault="00356853" w:rsidP="00356853">
      <w:pPr>
        <w:shd w:val="clear" w:color="auto" w:fill="BFBFBF"/>
        <w:spacing w:after="0" w:line="276" w:lineRule="auto"/>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Oświadczenie dotyczące podanych informacji</w:t>
      </w:r>
      <w:r w:rsidRPr="00356853">
        <w:rPr>
          <w:rFonts w:ascii="Calibri" w:eastAsia="Times New Roman" w:hAnsi="Calibri" w:cs="Calibri"/>
          <w:sz w:val="24"/>
          <w:szCs w:val="24"/>
          <w:lang w:eastAsia="pl-PL"/>
        </w:rPr>
        <w:t>:</w:t>
      </w:r>
    </w:p>
    <w:p w14:paraId="3913B9D5"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Oświadczam, że wszystkie informacje podane w powyższych oświadczeniach są aktualne i zgodne</w:t>
      </w:r>
      <w:r w:rsidRPr="00356853">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44CD0130"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07B35BFE"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06DCD2AE"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608B018D" w14:textId="77777777" w:rsidR="00356853" w:rsidRPr="00356853" w:rsidRDefault="00356853" w:rsidP="00356853">
      <w:pPr>
        <w:spacing w:after="0" w:line="276" w:lineRule="auto"/>
        <w:ind w:left="4247"/>
        <w:jc w:val="right"/>
        <w:rPr>
          <w:rFonts w:ascii="Calibri" w:eastAsia="Times New Roman" w:hAnsi="Calibri" w:cs="Calibri"/>
          <w:bCs/>
          <w:iCs/>
          <w:sz w:val="20"/>
          <w:szCs w:val="20"/>
          <w:lang w:eastAsia="pl-PL"/>
        </w:rPr>
      </w:pPr>
      <w:r w:rsidRPr="00356853">
        <w:rPr>
          <w:rFonts w:ascii="Calibri" w:eastAsia="Times New Roman" w:hAnsi="Calibri" w:cs="Calibri"/>
          <w:bCs/>
          <w:iCs/>
          <w:sz w:val="20"/>
          <w:szCs w:val="20"/>
          <w:lang w:eastAsia="pl-PL"/>
        </w:rPr>
        <w:t>oświadczenie należy podpisać</w:t>
      </w:r>
      <w:r w:rsidRPr="00356853">
        <w:rPr>
          <w:rFonts w:ascii="Calibri" w:eastAsia="Times New Roman" w:hAnsi="Calibri" w:cs="Calibri"/>
          <w:bCs/>
          <w:iCs/>
          <w:sz w:val="20"/>
          <w:szCs w:val="20"/>
          <w:lang w:eastAsia="pl-PL"/>
        </w:rPr>
        <w:br/>
        <w:t>kwalifikowanym podpisem elektronicznym</w:t>
      </w:r>
    </w:p>
    <w:p w14:paraId="4FC75BBC" w14:textId="77777777" w:rsidR="00356853" w:rsidRPr="00356853" w:rsidRDefault="00356853" w:rsidP="00356853">
      <w:pPr>
        <w:spacing w:after="0" w:line="276" w:lineRule="auto"/>
        <w:ind w:left="4247"/>
        <w:jc w:val="right"/>
        <w:rPr>
          <w:rFonts w:ascii="Calibri" w:eastAsia="Times New Roman" w:hAnsi="Calibri" w:cs="Calibri"/>
          <w:bCs/>
          <w:iCs/>
          <w:sz w:val="24"/>
          <w:szCs w:val="24"/>
          <w:lang w:eastAsia="pl-PL"/>
        </w:rPr>
      </w:pPr>
      <w:r w:rsidRPr="00356853">
        <w:rPr>
          <w:rFonts w:ascii="Calibri" w:eastAsia="Times New Roman" w:hAnsi="Calibri" w:cs="Calibri"/>
          <w:bCs/>
          <w:iCs/>
          <w:sz w:val="20"/>
          <w:szCs w:val="20"/>
          <w:lang w:eastAsia="pl-PL"/>
        </w:rPr>
        <w:t>lub podpisem zaufanym lub podpisem osobistym</w:t>
      </w:r>
    </w:p>
    <w:p w14:paraId="2E170926"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44C6C614"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18A9CDDA"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454ADCD7"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64070A3B"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7D206960"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5F776FF3"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040EA2A9"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4082D7A8"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76980C96"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4227DE6A" w14:textId="77777777" w:rsidR="00356853" w:rsidRPr="00356853" w:rsidRDefault="00356853" w:rsidP="00356853">
      <w:pPr>
        <w:spacing w:after="0" w:line="276" w:lineRule="auto"/>
        <w:jc w:val="center"/>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 xml:space="preserve">W przypadku Wykonawców wspólnie ubiegających się o udzielenie zamówienie, oświadczenie </w:t>
      </w:r>
      <w:r w:rsidRPr="00356853">
        <w:rPr>
          <w:rFonts w:ascii="Calibri" w:eastAsia="Times New Roman" w:hAnsi="Calibri" w:cs="Calibri"/>
          <w:bCs/>
          <w:sz w:val="24"/>
          <w:szCs w:val="24"/>
          <w:lang w:eastAsia="pl-PL"/>
        </w:rPr>
        <w:t>składa</w:t>
      </w:r>
      <w:r w:rsidRPr="00356853">
        <w:rPr>
          <w:rFonts w:ascii="Calibri" w:eastAsia="Times New Roman" w:hAnsi="Calibri" w:cs="Calibri"/>
          <w:bCs/>
          <w:sz w:val="24"/>
          <w:szCs w:val="24"/>
          <w:lang w:eastAsia="pl-PL"/>
        </w:rPr>
        <w:br/>
      </w:r>
      <w:r w:rsidRPr="00356853">
        <w:rPr>
          <w:rFonts w:ascii="Calibri" w:eastAsia="Times New Roman" w:hAnsi="Calibri" w:cs="Calibri"/>
          <w:sz w:val="24"/>
          <w:szCs w:val="24"/>
          <w:lang w:eastAsia="pl-PL"/>
        </w:rPr>
        <w:t>z ofertą</w:t>
      </w:r>
      <w:r w:rsidRPr="00356853">
        <w:rPr>
          <w:rFonts w:ascii="Calibri" w:eastAsia="Times New Roman" w:hAnsi="Calibri" w:cs="Calibri"/>
          <w:bCs/>
          <w:sz w:val="24"/>
          <w:szCs w:val="24"/>
          <w:lang w:eastAsia="pl-PL"/>
        </w:rPr>
        <w:t xml:space="preserve"> każdy z Wykonawców</w:t>
      </w:r>
      <w:r w:rsidRPr="00356853">
        <w:rPr>
          <w:rFonts w:ascii="Calibri" w:eastAsia="Times New Roman" w:hAnsi="Calibri" w:cs="Calibri"/>
          <w:sz w:val="24"/>
          <w:szCs w:val="24"/>
          <w:lang w:eastAsia="pl-PL"/>
        </w:rPr>
        <w:t>.</w:t>
      </w:r>
    </w:p>
    <w:p w14:paraId="0E8C4F2B"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7C5E31D"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DA695BE"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ACB7B6E" w14:textId="77777777" w:rsidR="00356853" w:rsidRPr="00356853" w:rsidRDefault="00356853" w:rsidP="00356853">
      <w:pPr>
        <w:spacing w:after="0" w:line="276" w:lineRule="auto"/>
        <w:rPr>
          <w:rFonts w:ascii="Calibri" w:eastAsia="Times New Roman" w:hAnsi="Calibri" w:cs="Calibri"/>
          <w:sz w:val="20"/>
          <w:szCs w:val="20"/>
          <w:lang w:eastAsia="pl-PL"/>
        </w:rPr>
      </w:pPr>
    </w:p>
    <w:p w14:paraId="2B4B09E6" w14:textId="77777777" w:rsidR="00356853" w:rsidRPr="00356853" w:rsidRDefault="00356853" w:rsidP="00356853">
      <w:pPr>
        <w:spacing w:after="0" w:line="276" w:lineRule="auto"/>
        <w:rPr>
          <w:rFonts w:ascii="Calibri" w:eastAsia="Times New Roman" w:hAnsi="Calibri" w:cs="Calibri"/>
          <w:sz w:val="20"/>
          <w:szCs w:val="20"/>
          <w:lang w:eastAsia="pl-PL"/>
        </w:rPr>
      </w:pPr>
    </w:p>
    <w:p w14:paraId="78C77559" w14:textId="77777777" w:rsidR="00356853" w:rsidRPr="00356853" w:rsidRDefault="00356853" w:rsidP="00356853">
      <w:pPr>
        <w:spacing w:after="0" w:line="276" w:lineRule="auto"/>
        <w:rPr>
          <w:rFonts w:ascii="Calibri" w:eastAsia="Times New Roman" w:hAnsi="Calibri" w:cs="Calibri"/>
          <w:sz w:val="20"/>
          <w:szCs w:val="20"/>
          <w:lang w:eastAsia="pl-PL"/>
        </w:rPr>
      </w:pPr>
    </w:p>
    <w:p w14:paraId="16EDCB66"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BA0C978" w14:textId="77777777" w:rsidR="00356853" w:rsidRPr="00356853" w:rsidRDefault="00356853" w:rsidP="00356853">
      <w:pPr>
        <w:spacing w:after="0" w:line="276" w:lineRule="auto"/>
        <w:rPr>
          <w:rFonts w:ascii="Calibri" w:eastAsia="Times New Roman" w:hAnsi="Calibri" w:cs="Calibri"/>
          <w:sz w:val="20"/>
          <w:szCs w:val="20"/>
          <w:lang w:eastAsia="pl-PL"/>
        </w:rPr>
      </w:pPr>
    </w:p>
    <w:p w14:paraId="225DCA07" w14:textId="77777777" w:rsidR="00356853" w:rsidRPr="00356853" w:rsidRDefault="00356853" w:rsidP="00356853">
      <w:pPr>
        <w:spacing w:after="0" w:line="276" w:lineRule="auto"/>
        <w:rPr>
          <w:rFonts w:ascii="Calibri" w:eastAsia="Times New Roman" w:hAnsi="Calibri" w:cs="Calibri"/>
          <w:sz w:val="20"/>
          <w:szCs w:val="20"/>
          <w:lang w:eastAsia="pl-PL"/>
        </w:rPr>
      </w:pPr>
    </w:p>
    <w:p w14:paraId="031C2253" w14:textId="77777777" w:rsidR="00356853" w:rsidRPr="00356853" w:rsidRDefault="00356853" w:rsidP="00356853">
      <w:pPr>
        <w:spacing w:after="0" w:line="276" w:lineRule="auto"/>
        <w:rPr>
          <w:rFonts w:ascii="Calibri" w:eastAsia="Times New Roman" w:hAnsi="Calibri" w:cs="Calibri"/>
          <w:sz w:val="20"/>
          <w:szCs w:val="20"/>
          <w:lang w:eastAsia="pl-PL"/>
        </w:rPr>
      </w:pPr>
    </w:p>
    <w:p w14:paraId="695D6AF8"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FDD9B5D"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39E2583" w14:textId="77777777" w:rsidR="00356853" w:rsidRPr="00356853" w:rsidRDefault="00356853" w:rsidP="00356853">
      <w:pPr>
        <w:spacing w:after="0" w:line="276" w:lineRule="auto"/>
        <w:rPr>
          <w:rFonts w:ascii="Calibri" w:eastAsia="Times New Roman" w:hAnsi="Calibri" w:cs="Calibri"/>
          <w:sz w:val="20"/>
          <w:szCs w:val="20"/>
          <w:lang w:eastAsia="pl-PL"/>
        </w:rPr>
      </w:pPr>
    </w:p>
    <w:p w14:paraId="5511ED8D" w14:textId="22B3147A" w:rsidR="00356853" w:rsidRDefault="00356853" w:rsidP="00356853">
      <w:pPr>
        <w:spacing w:after="0" w:line="276" w:lineRule="auto"/>
        <w:rPr>
          <w:rFonts w:ascii="Calibri" w:eastAsia="Times New Roman" w:hAnsi="Calibri" w:cs="Calibri"/>
          <w:sz w:val="20"/>
          <w:szCs w:val="20"/>
          <w:lang w:eastAsia="pl-PL"/>
        </w:rPr>
      </w:pPr>
    </w:p>
    <w:p w14:paraId="4B255A2C" w14:textId="73011941" w:rsidR="00356853" w:rsidRDefault="00356853" w:rsidP="00356853">
      <w:pPr>
        <w:spacing w:after="0" w:line="276" w:lineRule="auto"/>
        <w:rPr>
          <w:rFonts w:ascii="Calibri" w:eastAsia="Times New Roman" w:hAnsi="Calibri" w:cs="Calibri"/>
          <w:sz w:val="20"/>
          <w:szCs w:val="20"/>
          <w:lang w:eastAsia="pl-PL"/>
        </w:rPr>
      </w:pPr>
    </w:p>
    <w:p w14:paraId="0C32D990" w14:textId="15D12209" w:rsidR="00356853" w:rsidRDefault="00356853" w:rsidP="00356853">
      <w:pPr>
        <w:spacing w:after="0" w:line="276" w:lineRule="auto"/>
        <w:rPr>
          <w:rFonts w:ascii="Calibri" w:eastAsia="Times New Roman" w:hAnsi="Calibri" w:cs="Calibri"/>
          <w:sz w:val="20"/>
          <w:szCs w:val="20"/>
          <w:lang w:eastAsia="pl-PL"/>
        </w:rPr>
      </w:pPr>
    </w:p>
    <w:p w14:paraId="13137A01" w14:textId="6D3C3DD2" w:rsidR="00356853" w:rsidRDefault="00356853" w:rsidP="00356853">
      <w:pPr>
        <w:spacing w:after="0" w:line="276" w:lineRule="auto"/>
        <w:rPr>
          <w:rFonts w:ascii="Calibri" w:eastAsia="Times New Roman" w:hAnsi="Calibri" w:cs="Calibri"/>
          <w:sz w:val="20"/>
          <w:szCs w:val="20"/>
          <w:lang w:eastAsia="pl-PL"/>
        </w:rPr>
      </w:pPr>
    </w:p>
    <w:p w14:paraId="3B1C89BD" w14:textId="50DCF997" w:rsidR="00356853" w:rsidRDefault="00356853" w:rsidP="00356853">
      <w:pPr>
        <w:spacing w:after="0" w:line="276" w:lineRule="auto"/>
        <w:rPr>
          <w:rFonts w:ascii="Calibri" w:eastAsia="Times New Roman" w:hAnsi="Calibri" w:cs="Calibri"/>
          <w:sz w:val="20"/>
          <w:szCs w:val="20"/>
          <w:lang w:eastAsia="pl-PL"/>
        </w:rPr>
      </w:pPr>
    </w:p>
    <w:p w14:paraId="485FFF34" w14:textId="25CE5691" w:rsidR="00356853" w:rsidRDefault="00356853" w:rsidP="00356853">
      <w:pPr>
        <w:spacing w:after="0" w:line="276" w:lineRule="auto"/>
        <w:rPr>
          <w:rFonts w:ascii="Calibri" w:eastAsia="Times New Roman" w:hAnsi="Calibri" w:cs="Calibri"/>
          <w:sz w:val="20"/>
          <w:szCs w:val="20"/>
          <w:lang w:eastAsia="pl-PL"/>
        </w:rPr>
      </w:pPr>
    </w:p>
    <w:p w14:paraId="77DBC8FF" w14:textId="45BAD40D" w:rsidR="00356853" w:rsidRDefault="00356853" w:rsidP="00356853">
      <w:pPr>
        <w:spacing w:after="0" w:line="276" w:lineRule="auto"/>
        <w:rPr>
          <w:rFonts w:ascii="Calibri" w:eastAsia="Times New Roman" w:hAnsi="Calibri" w:cs="Calibri"/>
          <w:sz w:val="20"/>
          <w:szCs w:val="20"/>
          <w:lang w:eastAsia="pl-PL"/>
        </w:rPr>
      </w:pPr>
    </w:p>
    <w:p w14:paraId="2B65C27A" w14:textId="79E28E4B" w:rsidR="00356853" w:rsidRDefault="00356853" w:rsidP="00356853">
      <w:pPr>
        <w:spacing w:after="0" w:line="276" w:lineRule="auto"/>
        <w:rPr>
          <w:rFonts w:ascii="Calibri" w:eastAsia="Times New Roman" w:hAnsi="Calibri" w:cs="Calibri"/>
          <w:sz w:val="20"/>
          <w:szCs w:val="20"/>
          <w:lang w:eastAsia="pl-PL"/>
        </w:rPr>
      </w:pPr>
    </w:p>
    <w:p w14:paraId="0379DA7F" w14:textId="74BFE85D" w:rsidR="00356853" w:rsidRDefault="00356853" w:rsidP="00356853">
      <w:pPr>
        <w:spacing w:after="0" w:line="276" w:lineRule="auto"/>
        <w:rPr>
          <w:rFonts w:ascii="Calibri" w:eastAsia="Times New Roman" w:hAnsi="Calibri" w:cs="Calibri"/>
          <w:sz w:val="20"/>
          <w:szCs w:val="20"/>
          <w:lang w:eastAsia="pl-PL"/>
        </w:rPr>
      </w:pPr>
    </w:p>
    <w:p w14:paraId="01423AC4" w14:textId="64D511CC" w:rsidR="00356853" w:rsidRDefault="00356853" w:rsidP="00356853">
      <w:pPr>
        <w:spacing w:after="0" w:line="276" w:lineRule="auto"/>
        <w:rPr>
          <w:rFonts w:ascii="Calibri" w:eastAsia="Times New Roman" w:hAnsi="Calibri" w:cs="Calibri"/>
          <w:sz w:val="20"/>
          <w:szCs w:val="20"/>
          <w:lang w:eastAsia="pl-PL"/>
        </w:rPr>
      </w:pPr>
    </w:p>
    <w:p w14:paraId="5D189979" w14:textId="13C49E83" w:rsidR="00356853" w:rsidRDefault="00356853" w:rsidP="00356853">
      <w:pPr>
        <w:spacing w:after="0" w:line="276" w:lineRule="auto"/>
        <w:rPr>
          <w:rFonts w:ascii="Calibri" w:eastAsia="Times New Roman" w:hAnsi="Calibri" w:cs="Calibri"/>
          <w:sz w:val="20"/>
          <w:szCs w:val="20"/>
          <w:lang w:eastAsia="pl-PL"/>
        </w:rPr>
      </w:pPr>
    </w:p>
    <w:p w14:paraId="7901BC1D" w14:textId="77777777" w:rsidR="00356853" w:rsidRPr="00356853" w:rsidRDefault="00356853" w:rsidP="00356853">
      <w:pPr>
        <w:spacing w:after="0" w:line="276" w:lineRule="auto"/>
        <w:rPr>
          <w:rFonts w:ascii="Calibri" w:eastAsia="Times New Roman" w:hAnsi="Calibri" w:cs="Calibri"/>
          <w:sz w:val="20"/>
          <w:szCs w:val="20"/>
          <w:lang w:eastAsia="pl-PL"/>
        </w:rPr>
      </w:pPr>
    </w:p>
    <w:p w14:paraId="2BD327B2" w14:textId="77777777" w:rsidR="00356853" w:rsidRPr="00356853" w:rsidRDefault="00356853" w:rsidP="00356853">
      <w:pPr>
        <w:spacing w:after="0" w:line="276" w:lineRule="auto"/>
        <w:rPr>
          <w:rFonts w:ascii="Calibri" w:eastAsia="Times New Roman" w:hAnsi="Calibri" w:cs="Calibri"/>
          <w:sz w:val="20"/>
          <w:szCs w:val="20"/>
          <w:lang w:eastAsia="pl-PL"/>
        </w:rPr>
      </w:pPr>
    </w:p>
    <w:p w14:paraId="5EA69999"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85F7CCA" w14:textId="77777777" w:rsidR="00356853" w:rsidRPr="00356853" w:rsidRDefault="00356853" w:rsidP="00356853">
      <w:pPr>
        <w:spacing w:after="0" w:line="276" w:lineRule="auto"/>
        <w:rPr>
          <w:rFonts w:ascii="Calibri" w:eastAsia="Times New Roman" w:hAnsi="Calibri" w:cs="Calibri"/>
          <w:sz w:val="24"/>
          <w:szCs w:val="24"/>
          <w:lang w:eastAsia="pl-PL"/>
        </w:rPr>
      </w:pPr>
      <w:bookmarkStart w:id="3" w:name="_Hlk126323820"/>
      <w:r w:rsidRPr="00356853">
        <w:rPr>
          <w:rFonts w:ascii="Calibri" w:eastAsia="Times New Roman" w:hAnsi="Calibri" w:cs="Calibri"/>
          <w:sz w:val="24"/>
          <w:szCs w:val="24"/>
          <w:lang w:eastAsia="pl-PL"/>
        </w:rPr>
        <w:lastRenderedPageBreak/>
        <w:t>DZp.380.3.4.2024.DPr.52</w:t>
      </w:r>
    </w:p>
    <w:bookmarkEnd w:id="3"/>
    <w:tbl>
      <w:tblPr>
        <w:tblW w:w="0" w:type="auto"/>
        <w:tblLook w:val="04A0" w:firstRow="1" w:lastRow="0" w:firstColumn="1" w:lastColumn="0" w:noHBand="0" w:noVBand="1"/>
      </w:tblPr>
      <w:tblGrid>
        <w:gridCol w:w="5097"/>
        <w:gridCol w:w="5097"/>
      </w:tblGrid>
      <w:tr w:rsidR="00356853" w:rsidRPr="00356853" w14:paraId="1749A647" w14:textId="77777777" w:rsidTr="00C60774">
        <w:tc>
          <w:tcPr>
            <w:tcW w:w="5097" w:type="dxa"/>
            <w:shd w:val="clear" w:color="auto" w:fill="auto"/>
          </w:tcPr>
          <w:p w14:paraId="4243350A" w14:textId="77777777" w:rsidR="00356853" w:rsidRPr="00356853" w:rsidRDefault="00356853" w:rsidP="00356853">
            <w:pPr>
              <w:spacing w:after="0" w:line="276" w:lineRule="auto"/>
              <w:jc w:val="both"/>
              <w:rPr>
                <w:rFonts w:ascii="Calibri" w:eastAsia="Times New Roman" w:hAnsi="Calibri" w:cs="Calibri"/>
                <w:sz w:val="20"/>
                <w:szCs w:val="20"/>
                <w:lang w:eastAsia="pl-PL"/>
              </w:rPr>
            </w:pPr>
          </w:p>
          <w:p w14:paraId="27568A70" w14:textId="77777777" w:rsidR="00356853" w:rsidRPr="00356853" w:rsidRDefault="00356853" w:rsidP="00356853">
            <w:pPr>
              <w:spacing w:after="0" w:line="276" w:lineRule="auto"/>
              <w:jc w:val="both"/>
              <w:rPr>
                <w:rFonts w:ascii="Calibri" w:eastAsia="Times New Roman" w:hAnsi="Calibri" w:cs="Calibri"/>
                <w:caps/>
                <w:sz w:val="24"/>
                <w:szCs w:val="24"/>
                <w:lang w:eastAsia="pl-PL"/>
              </w:rPr>
            </w:pPr>
            <w:r w:rsidRPr="00356853">
              <w:rPr>
                <w:rFonts w:ascii="Calibri" w:eastAsia="Times New Roman" w:hAnsi="Calibri" w:cs="Calibri"/>
                <w:sz w:val="24"/>
                <w:szCs w:val="24"/>
                <w:lang w:eastAsia="pl-PL"/>
              </w:rPr>
              <w:br w:type="page"/>
            </w:r>
          </w:p>
        </w:tc>
        <w:tc>
          <w:tcPr>
            <w:tcW w:w="5097" w:type="dxa"/>
            <w:shd w:val="clear" w:color="auto" w:fill="auto"/>
          </w:tcPr>
          <w:p w14:paraId="3E09C14E" w14:textId="77777777" w:rsidR="00356853" w:rsidRPr="00356853" w:rsidRDefault="00356853" w:rsidP="00356853">
            <w:pPr>
              <w:spacing w:after="0" w:line="276" w:lineRule="auto"/>
              <w:jc w:val="right"/>
              <w:rPr>
                <w:rFonts w:ascii="Calibri" w:eastAsia="Times New Roman" w:hAnsi="Calibri" w:cs="Calibri"/>
                <w:caps/>
                <w:sz w:val="24"/>
                <w:szCs w:val="24"/>
                <w:lang w:eastAsia="pl-PL"/>
              </w:rPr>
            </w:pPr>
            <w:r w:rsidRPr="00356853">
              <w:rPr>
                <w:rFonts w:ascii="Calibri" w:eastAsia="Times New Roman" w:hAnsi="Calibri" w:cs="Calibri"/>
                <w:sz w:val="24"/>
                <w:szCs w:val="24"/>
                <w:lang w:eastAsia="pl-PL"/>
              </w:rPr>
              <w:t>Załącznik nr 6 do SWZ</w:t>
            </w:r>
          </w:p>
        </w:tc>
      </w:tr>
      <w:tr w:rsidR="00356853" w:rsidRPr="00356853" w14:paraId="2CD3A3E2" w14:textId="77777777" w:rsidTr="00C60774">
        <w:tc>
          <w:tcPr>
            <w:tcW w:w="5097" w:type="dxa"/>
            <w:shd w:val="clear" w:color="auto" w:fill="auto"/>
          </w:tcPr>
          <w:p w14:paraId="7F7CBC91"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5097" w:type="dxa"/>
            <w:shd w:val="clear" w:color="auto" w:fill="auto"/>
          </w:tcPr>
          <w:p w14:paraId="6F5B1184" w14:textId="77777777" w:rsidR="00356853" w:rsidRPr="00356853" w:rsidRDefault="00356853" w:rsidP="00356853">
            <w:pPr>
              <w:spacing w:after="0" w:line="276" w:lineRule="auto"/>
              <w:rPr>
                <w:rFonts w:ascii="Calibri" w:eastAsia="Times New Roman" w:hAnsi="Calibri" w:cs="Calibri"/>
                <w:sz w:val="20"/>
                <w:szCs w:val="20"/>
                <w:lang w:eastAsia="pl-PL"/>
              </w:rPr>
            </w:pPr>
          </w:p>
          <w:p w14:paraId="13BBE520"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b/>
                <w:sz w:val="24"/>
                <w:szCs w:val="24"/>
                <w:lang w:eastAsia="pl-PL"/>
              </w:rPr>
              <w:t>Zamawiający</w:t>
            </w:r>
            <w:r w:rsidRPr="00356853">
              <w:rPr>
                <w:rFonts w:ascii="Calibri" w:eastAsia="Times New Roman" w:hAnsi="Calibri" w:cs="Calibri"/>
                <w:sz w:val="24"/>
                <w:szCs w:val="24"/>
                <w:lang w:eastAsia="pl-PL"/>
              </w:rPr>
              <w:t>:</w:t>
            </w:r>
          </w:p>
          <w:p w14:paraId="2A51ACF5" w14:textId="77777777" w:rsidR="00356853" w:rsidRPr="00356853" w:rsidRDefault="00356853" w:rsidP="00356853">
            <w:pPr>
              <w:tabs>
                <w:tab w:val="left" w:pos="360"/>
              </w:tabs>
              <w:spacing w:after="0" w:line="276" w:lineRule="auto"/>
              <w:jc w:val="both"/>
              <w:rPr>
                <w:rFonts w:ascii="Calibri" w:eastAsia="Times New Roman" w:hAnsi="Calibri" w:cs="Calibri"/>
                <w:sz w:val="24"/>
                <w:szCs w:val="24"/>
                <w:lang w:val="de-DE" w:eastAsia="pl-PL"/>
              </w:rPr>
            </w:pPr>
            <w:bookmarkStart w:id="4" w:name="_Hlk156305312"/>
            <w:r w:rsidRPr="00356853">
              <w:rPr>
                <w:rFonts w:ascii="Calibri" w:eastAsia="Times New Roman" w:hAnsi="Calibri" w:cs="Calibri"/>
                <w:sz w:val="24"/>
                <w:szCs w:val="24"/>
                <w:lang w:eastAsia="pl-PL"/>
              </w:rPr>
              <w:t xml:space="preserve">Kliniczny Szpital Psychiatryczny SPZOZ w Rybniku </w:t>
            </w:r>
            <w:bookmarkEnd w:id="4"/>
            <w:r w:rsidRPr="00356853">
              <w:rPr>
                <w:rFonts w:ascii="Calibri" w:eastAsia="Times New Roman" w:hAnsi="Calibri" w:cs="Calibri"/>
                <w:sz w:val="24"/>
                <w:szCs w:val="24"/>
                <w:lang w:eastAsia="pl-PL"/>
              </w:rPr>
              <w:t xml:space="preserve">ul. </w:t>
            </w:r>
            <w:r w:rsidRPr="00356853">
              <w:rPr>
                <w:rFonts w:ascii="Calibri" w:eastAsia="Times New Roman" w:hAnsi="Calibri" w:cs="Calibri"/>
                <w:sz w:val="24"/>
                <w:szCs w:val="24"/>
                <w:lang w:val="de-DE" w:eastAsia="pl-PL"/>
              </w:rPr>
              <w:t>Gliwicka 33</w:t>
            </w:r>
          </w:p>
          <w:p w14:paraId="1A64EC8D"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val="de-DE" w:eastAsia="pl-PL"/>
              </w:rPr>
              <w:t>44 - 201 Rybnik</w:t>
            </w:r>
          </w:p>
        </w:tc>
      </w:tr>
      <w:tr w:rsidR="00356853" w:rsidRPr="00356853" w14:paraId="57CFA123" w14:textId="77777777" w:rsidTr="00C60774">
        <w:tc>
          <w:tcPr>
            <w:tcW w:w="5097" w:type="dxa"/>
            <w:shd w:val="clear" w:color="auto" w:fill="auto"/>
          </w:tcPr>
          <w:p w14:paraId="4E42D397"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
                <w:sz w:val="24"/>
                <w:szCs w:val="24"/>
                <w:lang w:eastAsia="pl-PL"/>
              </w:rPr>
              <w:t>Podmioty, w imieniu których składane jest oświadczenie</w:t>
            </w:r>
            <w:r w:rsidRPr="00356853">
              <w:rPr>
                <w:rFonts w:ascii="Calibri" w:eastAsia="Times New Roman" w:hAnsi="Calibri" w:cs="Calibri"/>
                <w:sz w:val="24"/>
                <w:szCs w:val="24"/>
                <w:lang w:eastAsia="pl-PL"/>
              </w:rPr>
              <w:t>:</w:t>
            </w:r>
          </w:p>
          <w:p w14:paraId="74BC346C"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73341B00"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30FCD44C"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Cs/>
                <w:sz w:val="24"/>
                <w:szCs w:val="24"/>
                <w:lang w:eastAsia="pl-PL"/>
              </w:rPr>
              <w:t>……………………………………………………</w:t>
            </w:r>
          </w:p>
        </w:tc>
        <w:tc>
          <w:tcPr>
            <w:tcW w:w="5097" w:type="dxa"/>
            <w:shd w:val="clear" w:color="auto" w:fill="auto"/>
          </w:tcPr>
          <w:p w14:paraId="6E6946D7" w14:textId="77777777" w:rsidR="00356853" w:rsidRPr="00356853" w:rsidRDefault="00356853" w:rsidP="00356853">
            <w:pPr>
              <w:spacing w:after="0" w:line="276" w:lineRule="auto"/>
              <w:rPr>
                <w:rFonts w:ascii="Calibri" w:eastAsia="Times New Roman" w:hAnsi="Calibri" w:cs="Calibri"/>
                <w:sz w:val="24"/>
                <w:szCs w:val="24"/>
                <w:lang w:eastAsia="pl-PL"/>
              </w:rPr>
            </w:pPr>
          </w:p>
        </w:tc>
      </w:tr>
      <w:tr w:rsidR="00356853" w:rsidRPr="00356853" w14:paraId="074168F0" w14:textId="77777777" w:rsidTr="00C60774">
        <w:tc>
          <w:tcPr>
            <w:tcW w:w="5097" w:type="dxa"/>
            <w:shd w:val="clear" w:color="auto" w:fill="auto"/>
          </w:tcPr>
          <w:p w14:paraId="53659F72" w14:textId="77777777" w:rsidR="00356853" w:rsidRPr="00356853" w:rsidRDefault="00356853" w:rsidP="00356853">
            <w:pPr>
              <w:spacing w:after="0" w:line="276" w:lineRule="auto"/>
              <w:rPr>
                <w:rFonts w:ascii="Calibri" w:eastAsia="Times New Roman" w:hAnsi="Calibri" w:cs="Calibri"/>
                <w:iCs/>
                <w:sz w:val="20"/>
                <w:szCs w:val="20"/>
                <w:lang w:eastAsia="pl-PL"/>
              </w:rPr>
            </w:pPr>
            <w:r w:rsidRPr="00356853">
              <w:rPr>
                <w:rFonts w:ascii="Calibri" w:eastAsia="Times New Roman" w:hAnsi="Calibri" w:cs="Calibri"/>
                <w:iCs/>
                <w:sz w:val="20"/>
                <w:szCs w:val="20"/>
                <w:lang w:eastAsia="pl-PL"/>
              </w:rPr>
              <w:t>(pełna nazwa/firma, adres, w zależności od podmiotu: NIP/PESEL, KRS/CEIDG)</w:t>
            </w:r>
          </w:p>
        </w:tc>
        <w:tc>
          <w:tcPr>
            <w:tcW w:w="5097" w:type="dxa"/>
            <w:shd w:val="clear" w:color="auto" w:fill="auto"/>
          </w:tcPr>
          <w:p w14:paraId="7CA2A92F" w14:textId="77777777" w:rsidR="00356853" w:rsidRPr="00356853" w:rsidRDefault="00356853" w:rsidP="00356853">
            <w:pPr>
              <w:spacing w:after="0" w:line="276" w:lineRule="auto"/>
              <w:rPr>
                <w:rFonts w:ascii="Calibri" w:eastAsia="Times New Roman" w:hAnsi="Calibri" w:cs="Calibri"/>
                <w:sz w:val="24"/>
                <w:szCs w:val="24"/>
                <w:lang w:eastAsia="pl-PL"/>
              </w:rPr>
            </w:pPr>
          </w:p>
        </w:tc>
      </w:tr>
      <w:tr w:rsidR="00356853" w:rsidRPr="00356853" w14:paraId="016976D6" w14:textId="77777777" w:rsidTr="00C60774">
        <w:tc>
          <w:tcPr>
            <w:tcW w:w="5097" w:type="dxa"/>
            <w:shd w:val="clear" w:color="auto" w:fill="auto"/>
          </w:tcPr>
          <w:p w14:paraId="73637236"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49217635"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23C09B02"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2F0767B5"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bCs/>
                <w:sz w:val="24"/>
                <w:szCs w:val="24"/>
                <w:lang w:eastAsia="pl-PL"/>
              </w:rPr>
              <w:t>……………………………………………………</w:t>
            </w:r>
          </w:p>
          <w:p w14:paraId="4A224546" w14:textId="77777777" w:rsidR="00356853" w:rsidRPr="00356853" w:rsidRDefault="00356853" w:rsidP="00356853">
            <w:pPr>
              <w:spacing w:after="0" w:line="276" w:lineRule="auto"/>
              <w:rPr>
                <w:rFonts w:ascii="Calibri" w:eastAsia="Times New Roman" w:hAnsi="Calibri" w:cs="Calibri"/>
                <w:iCs/>
                <w:sz w:val="20"/>
                <w:szCs w:val="20"/>
                <w:lang w:eastAsia="pl-PL"/>
              </w:rPr>
            </w:pPr>
            <w:r w:rsidRPr="00356853">
              <w:rPr>
                <w:rFonts w:ascii="Calibri" w:eastAsia="Times New Roman" w:hAnsi="Calibri" w:cs="Calibri"/>
                <w:iCs/>
                <w:sz w:val="20"/>
                <w:szCs w:val="20"/>
                <w:lang w:eastAsia="pl-PL"/>
              </w:rPr>
              <w:t>(pełna nazwa/firma, adres, w zależności od podmiotu: NIP/PESEL, KRS/CEIDG)</w:t>
            </w:r>
          </w:p>
          <w:p w14:paraId="1FC862F3" w14:textId="77777777" w:rsidR="00356853" w:rsidRPr="00356853" w:rsidRDefault="00356853" w:rsidP="00356853">
            <w:pPr>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reprezentowane przez:</w:t>
            </w:r>
          </w:p>
          <w:p w14:paraId="6588D9EB"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4E1CFDD0" w14:textId="77777777" w:rsidR="00356853" w:rsidRPr="00356853" w:rsidRDefault="00356853" w:rsidP="00356853">
            <w:pPr>
              <w:tabs>
                <w:tab w:val="left" w:pos="360"/>
              </w:tabs>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bCs/>
                <w:sz w:val="24"/>
                <w:szCs w:val="24"/>
                <w:lang w:eastAsia="pl-PL"/>
              </w:rPr>
              <w:t>……………………………………………………</w:t>
            </w:r>
          </w:p>
        </w:tc>
        <w:tc>
          <w:tcPr>
            <w:tcW w:w="5097" w:type="dxa"/>
            <w:shd w:val="clear" w:color="auto" w:fill="auto"/>
          </w:tcPr>
          <w:p w14:paraId="4941EE8D" w14:textId="77777777" w:rsidR="00356853" w:rsidRPr="00356853" w:rsidRDefault="00356853" w:rsidP="00356853">
            <w:pPr>
              <w:spacing w:after="0" w:line="276" w:lineRule="auto"/>
              <w:rPr>
                <w:rFonts w:ascii="Calibri" w:eastAsia="Times New Roman" w:hAnsi="Calibri" w:cs="Calibri"/>
                <w:sz w:val="24"/>
                <w:szCs w:val="24"/>
                <w:lang w:eastAsia="pl-PL"/>
              </w:rPr>
            </w:pPr>
          </w:p>
        </w:tc>
      </w:tr>
      <w:tr w:rsidR="00356853" w:rsidRPr="00356853" w14:paraId="2BB51BFE" w14:textId="77777777" w:rsidTr="00C60774">
        <w:tc>
          <w:tcPr>
            <w:tcW w:w="5097" w:type="dxa"/>
            <w:shd w:val="clear" w:color="auto" w:fill="auto"/>
          </w:tcPr>
          <w:p w14:paraId="46009A87" w14:textId="77777777" w:rsidR="00356853" w:rsidRPr="00356853" w:rsidRDefault="00356853" w:rsidP="00356853">
            <w:pPr>
              <w:spacing w:after="0" w:line="276" w:lineRule="auto"/>
              <w:rPr>
                <w:rFonts w:ascii="Calibri" w:eastAsia="Times New Roman" w:hAnsi="Calibri" w:cs="Calibri"/>
                <w:iCs/>
                <w:sz w:val="20"/>
                <w:szCs w:val="20"/>
                <w:lang w:eastAsia="pl-PL"/>
              </w:rPr>
            </w:pPr>
            <w:r w:rsidRPr="00356853">
              <w:rPr>
                <w:rFonts w:ascii="Calibri" w:eastAsia="Times New Roman" w:hAnsi="Calibri" w:cs="Calibri"/>
                <w:iCs/>
                <w:sz w:val="20"/>
                <w:szCs w:val="20"/>
                <w:lang w:eastAsia="pl-PL"/>
              </w:rPr>
              <w:t>(imię, nazwisko, stanowisko/podstawa do reprezentacji)</w:t>
            </w:r>
          </w:p>
        </w:tc>
        <w:tc>
          <w:tcPr>
            <w:tcW w:w="5097" w:type="dxa"/>
            <w:shd w:val="clear" w:color="auto" w:fill="auto"/>
          </w:tcPr>
          <w:p w14:paraId="2034FC05" w14:textId="77777777" w:rsidR="00356853" w:rsidRPr="00356853" w:rsidRDefault="00356853" w:rsidP="00356853">
            <w:pPr>
              <w:spacing w:after="0" w:line="276" w:lineRule="auto"/>
              <w:rPr>
                <w:rFonts w:ascii="Calibri" w:eastAsia="Times New Roman" w:hAnsi="Calibri" w:cs="Calibri"/>
                <w:sz w:val="24"/>
                <w:szCs w:val="24"/>
                <w:lang w:eastAsia="pl-PL"/>
              </w:rPr>
            </w:pPr>
          </w:p>
        </w:tc>
      </w:tr>
    </w:tbl>
    <w:p w14:paraId="5DFFA062" w14:textId="77777777" w:rsidR="00356853" w:rsidRPr="00356853" w:rsidRDefault="00356853" w:rsidP="00356853">
      <w:pPr>
        <w:spacing w:after="0" w:line="276" w:lineRule="auto"/>
        <w:jc w:val="both"/>
        <w:rPr>
          <w:rFonts w:ascii="Calibri" w:eastAsia="Times New Roman" w:hAnsi="Calibri" w:cs="Calibri"/>
          <w:caps/>
          <w:sz w:val="20"/>
          <w:szCs w:val="20"/>
          <w:lang w:eastAsia="pl-PL"/>
        </w:rPr>
      </w:pPr>
    </w:p>
    <w:p w14:paraId="32B8C9E3" w14:textId="77777777" w:rsidR="00356853" w:rsidRPr="00356853" w:rsidRDefault="00356853" w:rsidP="00356853">
      <w:pPr>
        <w:spacing w:after="0" w:line="276" w:lineRule="auto"/>
        <w:jc w:val="both"/>
        <w:rPr>
          <w:rFonts w:ascii="Calibri" w:eastAsia="Times New Roman" w:hAnsi="Calibri" w:cs="Calibri"/>
          <w:caps/>
          <w:sz w:val="20"/>
          <w:szCs w:val="20"/>
          <w:lang w:eastAsia="pl-PL"/>
        </w:rPr>
      </w:pPr>
    </w:p>
    <w:p w14:paraId="7625CDB9"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r w:rsidRPr="00356853">
        <w:rPr>
          <w:rFonts w:ascii="Calibri" w:eastAsia="Times New Roman" w:hAnsi="Calibri" w:cs="Calibri"/>
          <w:b/>
          <w:caps/>
          <w:sz w:val="24"/>
          <w:szCs w:val="24"/>
          <w:lang w:eastAsia="pl-PL"/>
        </w:rPr>
        <w:t>O</w:t>
      </w:r>
      <w:r w:rsidRPr="00356853">
        <w:rPr>
          <w:rFonts w:ascii="Calibri" w:eastAsia="Times New Roman" w:hAnsi="Calibri" w:cs="Calibri"/>
          <w:b/>
          <w:sz w:val="24"/>
          <w:szCs w:val="24"/>
          <w:lang w:eastAsia="pl-PL"/>
        </w:rPr>
        <w:t>świadczenie Wykonawców wspólnie ubiegających się o udzielenie zamówienia, o którym mowa</w:t>
      </w:r>
      <w:r w:rsidRPr="00356853">
        <w:rPr>
          <w:rFonts w:ascii="Calibri" w:eastAsia="Times New Roman" w:hAnsi="Calibri" w:cs="Calibri"/>
          <w:b/>
          <w:sz w:val="24"/>
          <w:szCs w:val="24"/>
          <w:lang w:eastAsia="pl-PL"/>
        </w:rPr>
        <w:br/>
        <w:t>w art. 117 ust. 4 ustawy Pzp</w:t>
      </w:r>
    </w:p>
    <w:p w14:paraId="23521E41" w14:textId="77777777" w:rsidR="00356853" w:rsidRPr="00356853" w:rsidRDefault="00356853" w:rsidP="00356853">
      <w:pPr>
        <w:spacing w:after="0" w:line="276" w:lineRule="auto"/>
        <w:jc w:val="both"/>
        <w:rPr>
          <w:rFonts w:ascii="Calibri" w:eastAsia="Times New Roman" w:hAnsi="Calibri" w:cs="Calibri"/>
          <w:sz w:val="20"/>
          <w:szCs w:val="20"/>
          <w:lang w:eastAsia="pl-PL"/>
        </w:rPr>
      </w:pPr>
    </w:p>
    <w:p w14:paraId="205F7AC2" w14:textId="77777777" w:rsidR="00356853" w:rsidRPr="00356853" w:rsidRDefault="00356853" w:rsidP="00356853">
      <w:pPr>
        <w:spacing w:after="0" w:line="276" w:lineRule="auto"/>
        <w:jc w:val="both"/>
        <w:rPr>
          <w:rFonts w:ascii="Calibri" w:eastAsia="Times New Roman" w:hAnsi="Calibri" w:cs="Calibri"/>
          <w:sz w:val="20"/>
          <w:szCs w:val="20"/>
          <w:lang w:eastAsia="pl-PL"/>
        </w:rPr>
      </w:pPr>
    </w:p>
    <w:p w14:paraId="09F52179"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sz w:val="24"/>
          <w:szCs w:val="24"/>
          <w:lang w:eastAsia="pl-PL"/>
        </w:rPr>
        <w:t xml:space="preserve">Na potrzeby postępowania, którego przedmiotem jest </w:t>
      </w:r>
      <w:r w:rsidRPr="00356853">
        <w:rPr>
          <w:rFonts w:ascii="Calibri" w:eastAsia="Times New Roman" w:hAnsi="Calibri" w:cs="Calibri"/>
          <w:b/>
          <w:bCs/>
          <w:sz w:val="24"/>
          <w:szCs w:val="24"/>
          <w:lang w:eastAsia="pl-PL"/>
        </w:rPr>
        <w:t>b</w:t>
      </w:r>
      <w:r w:rsidRPr="00356853">
        <w:rPr>
          <w:rFonts w:ascii="Calibri" w:eastAsia="Arial Unicode MS" w:hAnsi="Calibri" w:cs="Calibri"/>
          <w:b/>
          <w:sz w:val="24"/>
          <w:szCs w:val="24"/>
          <w:lang w:eastAsia="zh-CN"/>
        </w:rPr>
        <w:t>udowa dźwigu osobowego zewnętrznego przy Pawilonie Szpitalnym nr VI</w:t>
      </w:r>
      <w:r w:rsidRPr="00356853">
        <w:rPr>
          <w:rFonts w:ascii="Calibri" w:eastAsia="Times New Roman" w:hAnsi="Calibri" w:cs="Calibri"/>
          <w:sz w:val="24"/>
          <w:szCs w:val="24"/>
          <w:lang w:eastAsia="pl-PL"/>
        </w:rPr>
        <w:t>, prowadzonego przez Kliniczny Szpital Psychiatryczny SPZOZ w Rybniku, działając jako pełnomocnik podmiotów, w imieniu których składane jest oświadczenie,</w:t>
      </w:r>
      <w:r w:rsidRPr="00356853">
        <w:rPr>
          <w:rFonts w:ascii="Calibri" w:eastAsia="Times New Roman" w:hAnsi="Calibri" w:cs="Calibri"/>
          <w:i/>
          <w:sz w:val="24"/>
          <w:szCs w:val="24"/>
          <w:lang w:eastAsia="pl-PL"/>
        </w:rPr>
        <w:t xml:space="preserve"> </w:t>
      </w:r>
      <w:r w:rsidRPr="00356853">
        <w:rPr>
          <w:rFonts w:ascii="Calibri" w:eastAsia="Times New Roman" w:hAnsi="Calibri" w:cs="Calibri"/>
          <w:sz w:val="24"/>
          <w:szCs w:val="24"/>
          <w:lang w:eastAsia="pl-PL"/>
        </w:rPr>
        <w:t>oświadczam, że:</w:t>
      </w:r>
    </w:p>
    <w:p w14:paraId="1C11CCE4"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Wykonawca:</w:t>
      </w:r>
    </w:p>
    <w:p w14:paraId="71EE0790"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53A51D1E"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005AE0D8"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397062E2"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Wykona następujący zakres świadczenia wynikającego z umowy w sprawie zamówienia publicznego:</w:t>
      </w:r>
    </w:p>
    <w:p w14:paraId="278E5C95"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1B82983F"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p w14:paraId="7C1773BD"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Wykonawca:</w:t>
      </w:r>
    </w:p>
    <w:p w14:paraId="2AC0051C"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2390C8EF" w14:textId="77777777" w:rsidR="00356853" w:rsidRPr="00356853" w:rsidRDefault="00356853" w:rsidP="00356853">
      <w:pPr>
        <w:tabs>
          <w:tab w:val="left" w:pos="360"/>
        </w:tabs>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0479306D"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38437088"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Wykona następujący zakres świadczenia wynikającego z umowy w sprawie zamówienia publicznego:</w:t>
      </w:r>
    </w:p>
    <w:p w14:paraId="0E40EE52"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w:t>
      </w:r>
    </w:p>
    <w:p w14:paraId="6C037C41" w14:textId="77777777" w:rsidR="00356853" w:rsidRPr="00356853" w:rsidRDefault="00356853" w:rsidP="00356853">
      <w:pPr>
        <w:spacing w:after="0" w:line="276" w:lineRule="auto"/>
        <w:jc w:val="both"/>
        <w:rPr>
          <w:rFonts w:ascii="Calibri" w:eastAsia="Times New Roman" w:hAnsi="Calibri" w:cs="Calibri"/>
          <w:sz w:val="20"/>
          <w:szCs w:val="20"/>
          <w:lang w:eastAsia="pl-PL"/>
        </w:rPr>
      </w:pPr>
    </w:p>
    <w:p w14:paraId="5CC2B9DB"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Oświadczam, że wszystkie informacje podane w powyższych oświadczeniach są aktualne i zgodne</w:t>
      </w:r>
      <w:r w:rsidRPr="00356853">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3560E44B"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6122F400"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14F78D47" w14:textId="77777777" w:rsidR="00356853" w:rsidRPr="00356853" w:rsidRDefault="00356853" w:rsidP="00356853">
      <w:pPr>
        <w:tabs>
          <w:tab w:val="left" w:pos="360"/>
        </w:tabs>
        <w:spacing w:after="0" w:line="276" w:lineRule="auto"/>
        <w:jc w:val="both"/>
        <w:rPr>
          <w:rFonts w:ascii="Calibri" w:eastAsia="Times New Roman" w:hAnsi="Calibri" w:cs="Calibri"/>
          <w:bCs/>
          <w:sz w:val="20"/>
          <w:szCs w:val="20"/>
          <w:lang w:eastAsia="pl-PL"/>
        </w:rPr>
      </w:pPr>
    </w:p>
    <w:p w14:paraId="77F39822" w14:textId="77777777" w:rsidR="00356853" w:rsidRPr="00356853" w:rsidRDefault="00356853" w:rsidP="00356853">
      <w:pPr>
        <w:spacing w:after="0" w:line="276" w:lineRule="auto"/>
        <w:ind w:left="4247"/>
        <w:jc w:val="right"/>
        <w:rPr>
          <w:rFonts w:ascii="Calibri" w:eastAsia="Times New Roman" w:hAnsi="Calibri" w:cs="Calibri"/>
          <w:bCs/>
          <w:iCs/>
          <w:sz w:val="20"/>
          <w:szCs w:val="20"/>
          <w:lang w:eastAsia="pl-PL"/>
        </w:rPr>
      </w:pPr>
      <w:r w:rsidRPr="00356853">
        <w:rPr>
          <w:rFonts w:ascii="Calibri" w:eastAsia="Times New Roman" w:hAnsi="Calibri" w:cs="Calibri"/>
          <w:bCs/>
          <w:iCs/>
          <w:sz w:val="20"/>
          <w:szCs w:val="20"/>
          <w:lang w:eastAsia="pl-PL"/>
        </w:rPr>
        <w:t>Oświadczenie należy podpisać</w:t>
      </w:r>
      <w:r w:rsidRPr="00356853">
        <w:rPr>
          <w:rFonts w:ascii="Calibri" w:eastAsia="Times New Roman" w:hAnsi="Calibri" w:cs="Calibri"/>
          <w:bCs/>
          <w:iCs/>
          <w:sz w:val="20"/>
          <w:szCs w:val="20"/>
          <w:lang w:eastAsia="pl-PL"/>
        </w:rPr>
        <w:br/>
        <w:t>kwalifikowanym podpisem elektronicznym</w:t>
      </w:r>
    </w:p>
    <w:p w14:paraId="57204B28" w14:textId="77777777" w:rsidR="00356853" w:rsidRPr="00356853" w:rsidRDefault="00356853" w:rsidP="00356853">
      <w:pPr>
        <w:spacing w:after="0" w:line="276" w:lineRule="auto"/>
        <w:ind w:left="4247"/>
        <w:jc w:val="right"/>
        <w:rPr>
          <w:rFonts w:ascii="Calibri" w:eastAsia="Times New Roman" w:hAnsi="Calibri" w:cs="Calibri"/>
          <w:bCs/>
          <w:iCs/>
          <w:sz w:val="24"/>
          <w:szCs w:val="24"/>
          <w:lang w:eastAsia="pl-PL"/>
        </w:rPr>
      </w:pPr>
      <w:r w:rsidRPr="00356853">
        <w:rPr>
          <w:rFonts w:ascii="Calibri" w:eastAsia="Times New Roman" w:hAnsi="Calibri" w:cs="Calibri"/>
          <w:bCs/>
          <w:iCs/>
          <w:sz w:val="20"/>
          <w:szCs w:val="20"/>
          <w:lang w:eastAsia="pl-PL"/>
        </w:rPr>
        <w:t>lub podpisem zaufanym lub podpisem osobistym</w:t>
      </w:r>
    </w:p>
    <w:p w14:paraId="0CF032A6"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75D3BA1B"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569799AA"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10EEF257"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39D3B671"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0A0AE7CB"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5F6B08F2"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28432094"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3245A07D"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342AA344"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62C648F5"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6BE9D65D"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04D19531"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77551F63"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17A207B6"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3E0E9693"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50B36DDA"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0E8A25FB"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64DFC33B"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77519F59"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115B0F46"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6D65A04E"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6EC3D329"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6988AB6D"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3B256537"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24A8C90C"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7A359192"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741E816D"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5158284F"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3E0F4653" w14:textId="529A8B09" w:rsidR="00356853" w:rsidRDefault="00356853" w:rsidP="00356853">
      <w:pPr>
        <w:spacing w:after="0" w:line="276" w:lineRule="auto"/>
        <w:jc w:val="both"/>
        <w:rPr>
          <w:rFonts w:ascii="Calibri" w:eastAsia="SimSun" w:hAnsi="Calibri" w:cs="Calibri"/>
          <w:spacing w:val="4"/>
          <w:sz w:val="20"/>
          <w:szCs w:val="20"/>
          <w:lang w:val="x-none" w:eastAsia="pl-PL"/>
        </w:rPr>
      </w:pPr>
    </w:p>
    <w:p w14:paraId="0DD4C4B2" w14:textId="368A8DC6" w:rsidR="00356853" w:rsidRDefault="00356853" w:rsidP="00356853">
      <w:pPr>
        <w:spacing w:after="0" w:line="276" w:lineRule="auto"/>
        <w:jc w:val="both"/>
        <w:rPr>
          <w:rFonts w:ascii="Calibri" w:eastAsia="SimSun" w:hAnsi="Calibri" w:cs="Calibri"/>
          <w:spacing w:val="4"/>
          <w:sz w:val="20"/>
          <w:szCs w:val="20"/>
          <w:lang w:val="x-none" w:eastAsia="pl-PL"/>
        </w:rPr>
      </w:pPr>
    </w:p>
    <w:p w14:paraId="7C6DA5BD" w14:textId="157C4870" w:rsidR="00356853" w:rsidRDefault="00356853" w:rsidP="00356853">
      <w:pPr>
        <w:spacing w:after="0" w:line="276" w:lineRule="auto"/>
        <w:jc w:val="both"/>
        <w:rPr>
          <w:rFonts w:ascii="Calibri" w:eastAsia="SimSun" w:hAnsi="Calibri" w:cs="Calibri"/>
          <w:spacing w:val="4"/>
          <w:sz w:val="20"/>
          <w:szCs w:val="20"/>
          <w:lang w:val="x-none" w:eastAsia="pl-PL"/>
        </w:rPr>
      </w:pPr>
    </w:p>
    <w:p w14:paraId="5BF39F11" w14:textId="2C2A39BA" w:rsidR="00356853" w:rsidRDefault="00356853" w:rsidP="00356853">
      <w:pPr>
        <w:spacing w:after="0" w:line="276" w:lineRule="auto"/>
        <w:jc w:val="both"/>
        <w:rPr>
          <w:rFonts w:ascii="Calibri" w:eastAsia="SimSun" w:hAnsi="Calibri" w:cs="Calibri"/>
          <w:spacing w:val="4"/>
          <w:sz w:val="20"/>
          <w:szCs w:val="20"/>
          <w:lang w:val="x-none" w:eastAsia="pl-PL"/>
        </w:rPr>
      </w:pPr>
    </w:p>
    <w:p w14:paraId="6AF55348" w14:textId="6088F2A1" w:rsidR="00356853" w:rsidRDefault="00356853" w:rsidP="00356853">
      <w:pPr>
        <w:spacing w:after="0" w:line="276" w:lineRule="auto"/>
        <w:jc w:val="both"/>
        <w:rPr>
          <w:rFonts w:ascii="Calibri" w:eastAsia="SimSun" w:hAnsi="Calibri" w:cs="Calibri"/>
          <w:spacing w:val="4"/>
          <w:sz w:val="20"/>
          <w:szCs w:val="20"/>
          <w:lang w:val="x-none" w:eastAsia="pl-PL"/>
        </w:rPr>
      </w:pPr>
    </w:p>
    <w:p w14:paraId="00D105E6" w14:textId="6DDC023F" w:rsidR="00356853" w:rsidRDefault="00356853" w:rsidP="00356853">
      <w:pPr>
        <w:spacing w:after="0" w:line="276" w:lineRule="auto"/>
        <w:jc w:val="both"/>
        <w:rPr>
          <w:rFonts w:ascii="Calibri" w:eastAsia="SimSun" w:hAnsi="Calibri" w:cs="Calibri"/>
          <w:spacing w:val="4"/>
          <w:sz w:val="20"/>
          <w:szCs w:val="20"/>
          <w:lang w:val="x-none" w:eastAsia="pl-PL"/>
        </w:rPr>
      </w:pPr>
    </w:p>
    <w:p w14:paraId="2C4F25D9" w14:textId="736BB7B1" w:rsidR="00356853" w:rsidRDefault="00356853" w:rsidP="00356853">
      <w:pPr>
        <w:spacing w:after="0" w:line="276" w:lineRule="auto"/>
        <w:jc w:val="both"/>
        <w:rPr>
          <w:rFonts w:ascii="Calibri" w:eastAsia="SimSun" w:hAnsi="Calibri" w:cs="Calibri"/>
          <w:spacing w:val="4"/>
          <w:sz w:val="20"/>
          <w:szCs w:val="20"/>
          <w:lang w:val="x-none" w:eastAsia="pl-PL"/>
        </w:rPr>
      </w:pPr>
    </w:p>
    <w:p w14:paraId="0672F48B" w14:textId="031C3A10" w:rsidR="00356853" w:rsidRDefault="00356853" w:rsidP="00356853">
      <w:pPr>
        <w:spacing w:after="0" w:line="276" w:lineRule="auto"/>
        <w:jc w:val="both"/>
        <w:rPr>
          <w:rFonts w:ascii="Calibri" w:eastAsia="SimSun" w:hAnsi="Calibri" w:cs="Calibri"/>
          <w:spacing w:val="4"/>
          <w:sz w:val="20"/>
          <w:szCs w:val="20"/>
          <w:lang w:val="x-none" w:eastAsia="pl-PL"/>
        </w:rPr>
      </w:pPr>
    </w:p>
    <w:p w14:paraId="6CEC28D0" w14:textId="3AE6ABD3" w:rsidR="00356853" w:rsidRDefault="00356853" w:rsidP="00356853">
      <w:pPr>
        <w:spacing w:after="0" w:line="276" w:lineRule="auto"/>
        <w:jc w:val="both"/>
        <w:rPr>
          <w:rFonts w:ascii="Calibri" w:eastAsia="SimSun" w:hAnsi="Calibri" w:cs="Calibri"/>
          <w:spacing w:val="4"/>
          <w:sz w:val="20"/>
          <w:szCs w:val="20"/>
          <w:lang w:val="x-none" w:eastAsia="pl-PL"/>
        </w:rPr>
      </w:pPr>
    </w:p>
    <w:p w14:paraId="3E5A9C96" w14:textId="353605A7" w:rsidR="00356853" w:rsidRDefault="00356853" w:rsidP="00356853">
      <w:pPr>
        <w:spacing w:after="0" w:line="276" w:lineRule="auto"/>
        <w:jc w:val="both"/>
        <w:rPr>
          <w:rFonts w:ascii="Calibri" w:eastAsia="SimSun" w:hAnsi="Calibri" w:cs="Calibri"/>
          <w:spacing w:val="4"/>
          <w:sz w:val="20"/>
          <w:szCs w:val="20"/>
          <w:lang w:val="x-none" w:eastAsia="pl-PL"/>
        </w:rPr>
      </w:pPr>
    </w:p>
    <w:p w14:paraId="7483A55E" w14:textId="796BEED9" w:rsidR="00356853" w:rsidRDefault="00356853" w:rsidP="00356853">
      <w:pPr>
        <w:spacing w:after="0" w:line="276" w:lineRule="auto"/>
        <w:jc w:val="both"/>
        <w:rPr>
          <w:rFonts w:ascii="Calibri" w:eastAsia="SimSun" w:hAnsi="Calibri" w:cs="Calibri"/>
          <w:spacing w:val="4"/>
          <w:sz w:val="20"/>
          <w:szCs w:val="20"/>
          <w:lang w:val="x-none" w:eastAsia="pl-PL"/>
        </w:rPr>
      </w:pPr>
    </w:p>
    <w:p w14:paraId="3CB6E3A8" w14:textId="4F48825E" w:rsidR="00356853" w:rsidRDefault="00356853" w:rsidP="00356853">
      <w:pPr>
        <w:spacing w:after="0" w:line="276" w:lineRule="auto"/>
        <w:jc w:val="both"/>
        <w:rPr>
          <w:rFonts w:ascii="Calibri" w:eastAsia="SimSun" w:hAnsi="Calibri" w:cs="Calibri"/>
          <w:spacing w:val="4"/>
          <w:sz w:val="20"/>
          <w:szCs w:val="20"/>
          <w:lang w:val="x-none" w:eastAsia="pl-PL"/>
        </w:rPr>
      </w:pPr>
    </w:p>
    <w:p w14:paraId="2BBE1DED" w14:textId="77777777" w:rsidR="00356853" w:rsidRPr="00356853" w:rsidRDefault="00356853" w:rsidP="00356853">
      <w:pPr>
        <w:spacing w:after="0" w:line="276" w:lineRule="auto"/>
        <w:jc w:val="both"/>
        <w:rPr>
          <w:rFonts w:ascii="Calibri" w:eastAsia="SimSun" w:hAnsi="Calibri" w:cs="Calibri"/>
          <w:spacing w:val="4"/>
          <w:sz w:val="20"/>
          <w:szCs w:val="20"/>
          <w:lang w:val="x-none" w:eastAsia="pl-PL"/>
        </w:rPr>
      </w:pPr>
    </w:p>
    <w:p w14:paraId="6B09C002" w14:textId="77777777" w:rsidR="00356853" w:rsidRPr="00356853" w:rsidRDefault="00356853" w:rsidP="00356853">
      <w:pPr>
        <w:spacing w:after="0" w:line="276" w:lineRule="auto"/>
        <w:rPr>
          <w:rFonts w:ascii="Calibri" w:eastAsia="Times New Roman" w:hAnsi="Calibri" w:cs="Calibri"/>
          <w:sz w:val="20"/>
          <w:szCs w:val="20"/>
          <w:lang w:eastAsia="pl-PL"/>
        </w:rPr>
      </w:pPr>
    </w:p>
    <w:p w14:paraId="7017EF1B" w14:textId="77777777" w:rsidR="00356853" w:rsidRPr="00356853" w:rsidRDefault="00356853" w:rsidP="00356853">
      <w:pPr>
        <w:spacing w:after="0" w:line="276" w:lineRule="auto"/>
        <w:rPr>
          <w:rFonts w:ascii="Calibri" w:eastAsia="Times New Roman" w:hAnsi="Calibri" w:cs="Calibri"/>
          <w:sz w:val="20"/>
          <w:szCs w:val="20"/>
          <w:lang w:eastAsia="pl-PL"/>
        </w:rPr>
      </w:pPr>
    </w:p>
    <w:p w14:paraId="613CCBAD" w14:textId="77777777" w:rsidR="00356853" w:rsidRPr="00356853" w:rsidRDefault="00356853" w:rsidP="00356853">
      <w:pPr>
        <w:spacing w:after="120" w:line="276" w:lineRule="auto"/>
        <w:ind w:left="6381" w:firstLine="709"/>
        <w:jc w:val="center"/>
        <w:rPr>
          <w:rFonts w:ascii="Calibri" w:eastAsia="SimSun" w:hAnsi="Calibri" w:cs="Calibri"/>
          <w:sz w:val="24"/>
          <w:szCs w:val="24"/>
          <w:lang w:val="x-none" w:eastAsia="x-none"/>
        </w:rPr>
      </w:pPr>
      <w:r w:rsidRPr="00356853">
        <w:rPr>
          <w:rFonts w:ascii="Calibri" w:eastAsia="SimSun" w:hAnsi="Calibri" w:cs="Calibri"/>
          <w:sz w:val="24"/>
          <w:szCs w:val="24"/>
          <w:lang w:val="x-none" w:eastAsia="x-none"/>
        </w:rPr>
        <w:lastRenderedPageBreak/>
        <w:t xml:space="preserve">Załącznik nr </w:t>
      </w:r>
      <w:r w:rsidRPr="00356853">
        <w:rPr>
          <w:rFonts w:ascii="Calibri" w:eastAsia="SimSun" w:hAnsi="Calibri" w:cs="Calibri"/>
          <w:sz w:val="24"/>
          <w:szCs w:val="24"/>
          <w:lang w:eastAsia="x-none"/>
        </w:rPr>
        <w:t>7</w:t>
      </w:r>
      <w:r w:rsidRPr="00356853">
        <w:rPr>
          <w:rFonts w:ascii="Calibri" w:eastAsia="SimSun" w:hAnsi="Calibri" w:cs="Calibri"/>
          <w:sz w:val="24"/>
          <w:szCs w:val="24"/>
          <w:lang w:val="x-none" w:eastAsia="x-none"/>
        </w:rPr>
        <w:t xml:space="preserve"> do SWZ</w:t>
      </w:r>
    </w:p>
    <w:p w14:paraId="745EA933"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4"/>
          <w:szCs w:val="24"/>
          <w:lang w:eastAsia="pl-PL"/>
        </w:rPr>
      </w:pPr>
    </w:p>
    <w:p w14:paraId="6E8E054E"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p w14:paraId="596E843C"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p w14:paraId="7FD3D838"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b/>
          <w:bCs/>
          <w:sz w:val="24"/>
          <w:szCs w:val="24"/>
          <w:lang w:eastAsia="pl-PL"/>
        </w:rPr>
      </w:pPr>
      <w:r w:rsidRPr="00356853">
        <w:rPr>
          <w:rFonts w:ascii="Calibri" w:eastAsia="Times New Roman" w:hAnsi="Calibri" w:cs="Calibri"/>
          <w:b/>
          <w:bCs/>
          <w:sz w:val="24"/>
          <w:szCs w:val="24"/>
          <w:lang w:eastAsia="pl-PL"/>
        </w:rPr>
        <w:t>Wykaz robót budowlanych wykonanych</w:t>
      </w:r>
    </w:p>
    <w:p w14:paraId="7D1AE828" w14:textId="77777777" w:rsidR="00356853" w:rsidRPr="00356853" w:rsidRDefault="00356853" w:rsidP="00356853">
      <w:pPr>
        <w:spacing w:after="0" w:line="276" w:lineRule="auto"/>
        <w:jc w:val="center"/>
        <w:rPr>
          <w:rFonts w:ascii="Calibri" w:eastAsia="Times New Roman" w:hAnsi="Calibri" w:cs="Calibri"/>
          <w:sz w:val="24"/>
          <w:szCs w:val="24"/>
          <w:lang w:eastAsia="pl-PL"/>
        </w:rPr>
      </w:pPr>
      <w:r w:rsidRPr="00356853">
        <w:rPr>
          <w:rFonts w:ascii="Calibri" w:eastAsia="Times New Roman" w:hAnsi="Calibri" w:cs="Calibri"/>
          <w:b/>
          <w:bCs/>
          <w:sz w:val="24"/>
          <w:szCs w:val="24"/>
          <w:lang w:eastAsia="pl-PL"/>
        </w:rPr>
        <w:t>w okresie ostatnich 5 lat</w:t>
      </w:r>
    </w:p>
    <w:p w14:paraId="0C4944A4" w14:textId="77777777" w:rsidR="00356853" w:rsidRPr="00356853" w:rsidRDefault="00356853" w:rsidP="00356853">
      <w:pPr>
        <w:spacing w:after="0" w:line="276" w:lineRule="auto"/>
        <w:rPr>
          <w:rFonts w:ascii="Calibri" w:eastAsia="Times New Roman" w:hAnsi="Calibri" w:cs="Calibri"/>
          <w:sz w:val="20"/>
          <w:szCs w:val="20"/>
          <w:lang w:eastAsia="pl-PL"/>
        </w:rPr>
      </w:pPr>
    </w:p>
    <w:p w14:paraId="71DAEFA9" w14:textId="77777777" w:rsidR="00356853" w:rsidRPr="00356853" w:rsidRDefault="00356853" w:rsidP="00356853">
      <w:pPr>
        <w:spacing w:after="0" w:line="276" w:lineRule="auto"/>
        <w:rPr>
          <w:rFonts w:ascii="Calibri" w:eastAsia="Times New Roman" w:hAnsi="Calibri" w:cs="Calibri"/>
          <w:sz w:val="20"/>
          <w:szCs w:val="20"/>
          <w:lang w:eastAsia="pl-PL"/>
        </w:rPr>
      </w:pPr>
    </w:p>
    <w:p w14:paraId="77292D6A" w14:textId="77777777" w:rsidR="00356853" w:rsidRPr="00356853" w:rsidRDefault="00356853" w:rsidP="00356853">
      <w:pPr>
        <w:spacing w:after="0" w:line="276" w:lineRule="auto"/>
        <w:jc w:val="center"/>
        <w:rPr>
          <w:rFonts w:ascii="Calibri" w:eastAsia="Times New Roman" w:hAnsi="Calibri" w:cs="Calibri"/>
          <w:sz w:val="24"/>
          <w:szCs w:val="24"/>
          <w:lang w:eastAsia="pl-PL"/>
        </w:rPr>
      </w:pPr>
      <w:bookmarkStart w:id="5" w:name="_Hlk124926376"/>
      <w:r w:rsidRPr="00356853">
        <w:rPr>
          <w:rFonts w:ascii="Calibri" w:eastAsia="Times New Roman" w:hAnsi="Calibri" w:cs="Calibri"/>
          <w:b/>
          <w:bCs/>
          <w:sz w:val="24"/>
          <w:szCs w:val="24"/>
          <w:lang w:eastAsia="pl-PL"/>
        </w:rPr>
        <w:t>„</w:t>
      </w:r>
      <w:r w:rsidRPr="00356853">
        <w:rPr>
          <w:rFonts w:ascii="Calibri" w:eastAsia="Arial Unicode MS" w:hAnsi="Calibri" w:cs="Calibri"/>
          <w:b/>
          <w:sz w:val="24"/>
          <w:szCs w:val="24"/>
          <w:lang w:eastAsia="zh-CN"/>
        </w:rPr>
        <w:t>Budowa dźwigu osobowego zewnętrznego przy Pawilonie Szpitalnym nr VI</w:t>
      </w:r>
      <w:r w:rsidRPr="00356853">
        <w:rPr>
          <w:rFonts w:ascii="Calibri" w:eastAsia="Times New Roman" w:hAnsi="Calibri" w:cs="Calibri"/>
          <w:b/>
          <w:bCs/>
          <w:sz w:val="24"/>
          <w:szCs w:val="24"/>
          <w:lang w:eastAsia="pl-PL"/>
        </w:rPr>
        <w:t>”</w:t>
      </w:r>
    </w:p>
    <w:p w14:paraId="01C021A4" w14:textId="77777777" w:rsidR="00356853" w:rsidRPr="00356853" w:rsidRDefault="00356853" w:rsidP="00356853">
      <w:pPr>
        <w:spacing w:after="0" w:line="276" w:lineRule="auto"/>
        <w:jc w:val="center"/>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(DZp.380.3.42024.DPr.52)</w:t>
      </w:r>
    </w:p>
    <w:bookmarkEnd w:id="5"/>
    <w:p w14:paraId="42D733DF" w14:textId="77777777" w:rsidR="00356853" w:rsidRPr="00356853" w:rsidRDefault="00356853" w:rsidP="00356853">
      <w:pPr>
        <w:spacing w:after="0" w:line="276" w:lineRule="auto"/>
        <w:rPr>
          <w:rFonts w:ascii="Calibri" w:eastAsia="Times New Roman" w:hAnsi="Calibri" w:cs="Calibri"/>
          <w:bCs/>
          <w:sz w:val="20"/>
          <w:szCs w:val="20"/>
          <w:lang w:eastAsia="ar-SA"/>
        </w:rPr>
      </w:pPr>
    </w:p>
    <w:p w14:paraId="3F20107C"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p w14:paraId="4C254C5F" w14:textId="77777777" w:rsidR="00356853" w:rsidRPr="00356853" w:rsidRDefault="00356853" w:rsidP="00356853">
      <w:pPr>
        <w:spacing w:after="120" w:line="276" w:lineRule="auto"/>
        <w:rPr>
          <w:rFonts w:ascii="Calibri" w:eastAsia="SimSun" w:hAnsi="Calibri" w:cs="Calibri"/>
          <w:sz w:val="24"/>
          <w:szCs w:val="24"/>
          <w:lang w:val="x-none" w:eastAsia="x-none"/>
        </w:rPr>
      </w:pPr>
      <w:r w:rsidRPr="00356853">
        <w:rPr>
          <w:rFonts w:ascii="Calibri" w:eastAsia="SimSun" w:hAnsi="Calibri" w:cs="Calibri"/>
          <w:sz w:val="24"/>
          <w:szCs w:val="24"/>
          <w:lang w:val="x-none" w:eastAsia="x-none"/>
        </w:rPr>
        <w:t>NAZWA</w:t>
      </w:r>
      <w:r w:rsidRPr="00356853">
        <w:rPr>
          <w:rFonts w:ascii="Calibri" w:eastAsia="SimSun" w:hAnsi="Calibri" w:cs="Calibri"/>
          <w:sz w:val="24"/>
          <w:szCs w:val="24"/>
          <w:lang w:eastAsia="x-none"/>
        </w:rPr>
        <w:t xml:space="preserve"> </w:t>
      </w:r>
      <w:r w:rsidRPr="00356853">
        <w:rPr>
          <w:rFonts w:ascii="Calibri" w:eastAsia="SimSun" w:hAnsi="Calibri" w:cs="Calibri"/>
          <w:sz w:val="24"/>
          <w:szCs w:val="24"/>
          <w:lang w:val="x-none" w:eastAsia="x-none"/>
        </w:rPr>
        <w:t>WYKONAWCY:……………………………………………………………………</w:t>
      </w:r>
    </w:p>
    <w:p w14:paraId="4DEFC4DC"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ADRES: ……………………………………………………………………………………….</w:t>
      </w:r>
    </w:p>
    <w:p w14:paraId="025FF86E"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88"/>
        <w:gridCol w:w="2052"/>
        <w:gridCol w:w="1691"/>
        <w:gridCol w:w="1841"/>
        <w:gridCol w:w="2140"/>
        <w:tblGridChange w:id="6">
          <w:tblGrid>
            <w:gridCol w:w="536"/>
            <w:gridCol w:w="2088"/>
            <w:gridCol w:w="2052"/>
            <w:gridCol w:w="1691"/>
            <w:gridCol w:w="1841"/>
            <w:gridCol w:w="2140"/>
          </w:tblGrid>
        </w:tblGridChange>
      </w:tblGrid>
      <w:tr w:rsidR="00356853" w:rsidRPr="00356853" w14:paraId="5F66CA37" w14:textId="77777777" w:rsidTr="00C60774">
        <w:tc>
          <w:tcPr>
            <w:tcW w:w="567" w:type="dxa"/>
            <w:shd w:val="clear" w:color="auto" w:fill="auto"/>
            <w:vAlign w:val="center"/>
          </w:tcPr>
          <w:p w14:paraId="36CA3288"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Lp.</w:t>
            </w:r>
          </w:p>
        </w:tc>
        <w:tc>
          <w:tcPr>
            <w:tcW w:w="2977" w:type="dxa"/>
            <w:shd w:val="clear" w:color="auto" w:fill="auto"/>
            <w:vAlign w:val="center"/>
          </w:tcPr>
          <w:p w14:paraId="06016973"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bookmarkStart w:id="7" w:name="_Hlk125010734"/>
            <w:r w:rsidRPr="00356853">
              <w:rPr>
                <w:rFonts w:ascii="Calibri" w:eastAsia="Times New Roman" w:hAnsi="Calibri" w:cs="Calibri"/>
                <w:b/>
                <w:sz w:val="24"/>
                <w:szCs w:val="24"/>
                <w:lang w:eastAsia="pl-PL"/>
              </w:rPr>
              <w:t>Rodzaj roboty budowlanej wykonanej</w:t>
            </w:r>
            <w:bookmarkEnd w:id="7"/>
          </w:p>
        </w:tc>
        <w:tc>
          <w:tcPr>
            <w:tcW w:w="2894" w:type="dxa"/>
            <w:shd w:val="clear" w:color="auto" w:fill="auto"/>
            <w:vAlign w:val="center"/>
          </w:tcPr>
          <w:p w14:paraId="7F370351"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Wartość brutto roboty budowlanej wykonanej w PLN</w:t>
            </w:r>
          </w:p>
        </w:tc>
        <w:tc>
          <w:tcPr>
            <w:tcW w:w="2067" w:type="dxa"/>
            <w:vAlign w:val="center"/>
          </w:tcPr>
          <w:p w14:paraId="7C873082"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Data wykonania roboty budowlanej</w:t>
            </w:r>
          </w:p>
        </w:tc>
        <w:tc>
          <w:tcPr>
            <w:tcW w:w="2410" w:type="dxa"/>
            <w:shd w:val="clear" w:color="auto" w:fill="auto"/>
            <w:vAlign w:val="center"/>
          </w:tcPr>
          <w:p w14:paraId="695CF59E"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Miejsce wykonania</w:t>
            </w:r>
          </w:p>
          <w:p w14:paraId="2E479B1F"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roboty budowlanej</w:t>
            </w:r>
          </w:p>
        </w:tc>
        <w:tc>
          <w:tcPr>
            <w:tcW w:w="3178" w:type="dxa"/>
            <w:shd w:val="clear" w:color="auto" w:fill="auto"/>
            <w:vAlign w:val="center"/>
          </w:tcPr>
          <w:p w14:paraId="0C16BD3F" w14:textId="77777777" w:rsidR="00356853" w:rsidRPr="00356853" w:rsidRDefault="00356853" w:rsidP="00356853">
            <w:pPr>
              <w:spacing w:after="0" w:line="276" w:lineRule="auto"/>
              <w:jc w:val="center"/>
              <w:rPr>
                <w:rFonts w:ascii="Calibri" w:eastAsia="Times New Roman" w:hAnsi="Calibri" w:cs="Calibri"/>
                <w:b/>
                <w:sz w:val="24"/>
                <w:szCs w:val="24"/>
                <w:lang w:eastAsia="pl-PL"/>
              </w:rPr>
            </w:pPr>
            <w:r w:rsidRPr="00356853">
              <w:rPr>
                <w:rFonts w:ascii="Calibri" w:eastAsia="Times New Roman" w:hAnsi="Calibri" w:cs="Calibri"/>
                <w:b/>
                <w:sz w:val="24"/>
                <w:szCs w:val="24"/>
                <w:lang w:eastAsia="pl-PL"/>
              </w:rPr>
              <w:t>Podmiot, na rzecz którego robota budowlana została wykonana</w:t>
            </w:r>
          </w:p>
        </w:tc>
      </w:tr>
      <w:tr w:rsidR="00356853" w:rsidRPr="00356853" w14:paraId="29AC5A57" w14:textId="77777777" w:rsidTr="00C60774">
        <w:tc>
          <w:tcPr>
            <w:tcW w:w="567" w:type="dxa"/>
            <w:shd w:val="clear" w:color="auto" w:fill="auto"/>
          </w:tcPr>
          <w:p w14:paraId="05687FE5" w14:textId="77777777" w:rsidR="00356853" w:rsidRPr="00356853" w:rsidRDefault="00356853" w:rsidP="00356853">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14FF147D"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18C1BDE7"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067" w:type="dxa"/>
          </w:tcPr>
          <w:p w14:paraId="5B9F0D20"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7FC76607"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1FA21FD8"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r>
      <w:tr w:rsidR="00356853" w:rsidRPr="00356853" w14:paraId="4AB275B8" w14:textId="77777777" w:rsidTr="00C60774">
        <w:tc>
          <w:tcPr>
            <w:tcW w:w="567" w:type="dxa"/>
            <w:shd w:val="clear" w:color="auto" w:fill="auto"/>
          </w:tcPr>
          <w:p w14:paraId="54129046" w14:textId="77777777" w:rsidR="00356853" w:rsidRPr="00356853" w:rsidRDefault="00356853" w:rsidP="00356853">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6735B102"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11D482EE"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067" w:type="dxa"/>
          </w:tcPr>
          <w:p w14:paraId="20AF98D7"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0B872250"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5A3BFEFF"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r>
      <w:tr w:rsidR="00356853" w:rsidRPr="00356853" w14:paraId="0EC9985A" w14:textId="77777777" w:rsidTr="00C60774">
        <w:tc>
          <w:tcPr>
            <w:tcW w:w="567" w:type="dxa"/>
            <w:shd w:val="clear" w:color="auto" w:fill="auto"/>
          </w:tcPr>
          <w:p w14:paraId="3B5B0210" w14:textId="77777777" w:rsidR="00356853" w:rsidRPr="00356853" w:rsidRDefault="00356853" w:rsidP="00356853">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2D6B0112"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7D14E088"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067" w:type="dxa"/>
          </w:tcPr>
          <w:p w14:paraId="24F6CF2C"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2B7697F0"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7FAF9A91"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r>
      <w:tr w:rsidR="00356853" w:rsidRPr="00356853" w14:paraId="6AA27616" w14:textId="77777777" w:rsidTr="00C60774">
        <w:tc>
          <w:tcPr>
            <w:tcW w:w="567" w:type="dxa"/>
            <w:shd w:val="clear" w:color="auto" w:fill="auto"/>
          </w:tcPr>
          <w:p w14:paraId="66E668EB" w14:textId="77777777" w:rsidR="00356853" w:rsidRPr="00356853" w:rsidRDefault="00356853" w:rsidP="00356853">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3053F05D"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1F38F654"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067" w:type="dxa"/>
          </w:tcPr>
          <w:p w14:paraId="674EC67C"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5421784F"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231152CE"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tc>
      </w:tr>
    </w:tbl>
    <w:p w14:paraId="75990E3E" w14:textId="77777777" w:rsidR="00356853" w:rsidRPr="00356853" w:rsidRDefault="00356853" w:rsidP="00356853">
      <w:pPr>
        <w:spacing w:after="0" w:line="276" w:lineRule="auto"/>
        <w:rPr>
          <w:rFonts w:ascii="Calibri" w:eastAsia="Times New Roman" w:hAnsi="Calibri" w:cs="Calibri"/>
          <w:sz w:val="20"/>
          <w:szCs w:val="20"/>
          <w:lang w:eastAsia="pl-PL"/>
        </w:rPr>
      </w:pPr>
    </w:p>
    <w:p w14:paraId="0BC46214" w14:textId="77777777" w:rsidR="00356853" w:rsidRPr="00356853" w:rsidRDefault="00356853" w:rsidP="00356853">
      <w:pPr>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 xml:space="preserve">UWAGA: </w:t>
      </w:r>
    </w:p>
    <w:p w14:paraId="07F34EFE" w14:textId="77777777" w:rsidR="00356853" w:rsidRPr="00356853" w:rsidRDefault="00356853" w:rsidP="00356853">
      <w:pPr>
        <w:spacing w:after="0" w:line="276" w:lineRule="auto"/>
        <w:jc w:val="both"/>
        <w:rPr>
          <w:rFonts w:ascii="Calibri" w:eastAsia="Times New Roman" w:hAnsi="Calibri" w:cs="Calibri"/>
          <w:sz w:val="24"/>
          <w:szCs w:val="24"/>
          <w:shd w:val="clear" w:color="auto" w:fill="FFFFFF"/>
          <w:lang w:eastAsia="pl-PL"/>
        </w:rPr>
      </w:pPr>
      <w:r w:rsidRPr="00356853">
        <w:rPr>
          <w:rFonts w:ascii="Calibri" w:eastAsia="Times New Roman" w:hAnsi="Calibri" w:cs="Calibri"/>
          <w:sz w:val="24"/>
          <w:szCs w:val="24"/>
          <w:lang w:eastAsia="pl-PL"/>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zwanym dalej Rozporządzeniem, do wykazu robót budowlanych wykonanych </w:t>
      </w:r>
      <w:r w:rsidRPr="00356853">
        <w:rPr>
          <w:rFonts w:ascii="Calibri" w:eastAsia="Times New Roman" w:hAnsi="Calibri" w:cs="Calibri"/>
          <w:sz w:val="24"/>
          <w:szCs w:val="24"/>
          <w:shd w:val="clear" w:color="auto" w:fill="FFFFFF"/>
          <w:lang w:eastAsia="pl-PL"/>
        </w:rPr>
        <w:t>załącza się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C2A22D1" w14:textId="77777777" w:rsidR="00356853" w:rsidRPr="00356853" w:rsidRDefault="00356853" w:rsidP="00356853">
      <w:pPr>
        <w:spacing w:after="0" w:line="276" w:lineRule="auto"/>
        <w:jc w:val="both"/>
        <w:rPr>
          <w:rFonts w:ascii="Calibri" w:eastAsia="Times New Roman" w:hAnsi="Calibri" w:cs="Calibri"/>
          <w:sz w:val="20"/>
          <w:szCs w:val="20"/>
          <w:lang w:eastAsia="pl-PL"/>
        </w:rPr>
      </w:pPr>
    </w:p>
    <w:p w14:paraId="17867CC7" w14:textId="77777777" w:rsidR="00356853" w:rsidRPr="00356853" w:rsidRDefault="00356853" w:rsidP="00356853">
      <w:pPr>
        <w:spacing w:after="0" w:line="276" w:lineRule="auto"/>
        <w:ind w:right="-53"/>
        <w:jc w:val="both"/>
        <w:rPr>
          <w:rFonts w:ascii="Calibri" w:eastAsia="Times New Roman" w:hAnsi="Calibri" w:cs="Calibri"/>
          <w:b/>
          <w:bCs/>
          <w:sz w:val="24"/>
          <w:szCs w:val="24"/>
          <w:lang w:eastAsia="pl-PL"/>
        </w:rPr>
      </w:pPr>
      <w:r w:rsidRPr="00356853">
        <w:rPr>
          <w:rFonts w:ascii="Calibri" w:eastAsia="Times New Roman" w:hAnsi="Calibri" w:cs="Calibri"/>
          <w:sz w:val="24"/>
          <w:szCs w:val="24"/>
          <w:lang w:eastAsia="pl-PL"/>
        </w:rPr>
        <w:t>Zgodnie z § 9 ust. 2 pkt 1 Rozporządzenia o</w:t>
      </w:r>
      <w:r w:rsidRPr="00356853">
        <w:rPr>
          <w:rFonts w:ascii="Calibri" w:eastAsia="Times New Roman" w:hAnsi="Calibri" w:cs="Calibri"/>
          <w:sz w:val="24"/>
          <w:szCs w:val="24"/>
          <w:shd w:val="clear" w:color="auto" w:fill="FFFFFF"/>
          <w:lang w:eastAsia="pl-PL"/>
        </w:rPr>
        <w:t xml:space="preserve">kresy wyrażone w latach, o których mowa wykazie robót budowlanych wykonanych, liczy się wstecz od dnia, </w:t>
      </w:r>
      <w:r w:rsidRPr="00356853">
        <w:rPr>
          <w:rFonts w:ascii="Calibri" w:eastAsia="Times New Roman" w:hAnsi="Calibri" w:cs="Calibri"/>
          <w:sz w:val="24"/>
          <w:szCs w:val="24"/>
          <w:lang w:eastAsia="pl-PL"/>
        </w:rPr>
        <w:t>w którym upływa termin składania ofert.</w:t>
      </w:r>
    </w:p>
    <w:p w14:paraId="1D6D9166" w14:textId="77777777" w:rsidR="00356853" w:rsidRPr="00356853" w:rsidRDefault="00356853" w:rsidP="00356853">
      <w:pPr>
        <w:spacing w:after="0" w:line="276" w:lineRule="auto"/>
        <w:ind w:right="-53"/>
        <w:jc w:val="both"/>
        <w:rPr>
          <w:rFonts w:ascii="Calibri" w:eastAsia="Times New Roman" w:hAnsi="Calibri" w:cs="Calibri"/>
          <w:sz w:val="24"/>
          <w:szCs w:val="24"/>
          <w:lang w:eastAsia="pl-PL"/>
        </w:rPr>
      </w:pPr>
    </w:p>
    <w:p w14:paraId="0F6FA4E3" w14:textId="77777777" w:rsidR="00356853" w:rsidRPr="00356853" w:rsidRDefault="00356853" w:rsidP="00356853">
      <w:pPr>
        <w:shd w:val="clear" w:color="auto" w:fill="FFFFFF"/>
        <w:spacing w:after="0" w:line="276" w:lineRule="auto"/>
        <w:ind w:right="-53"/>
        <w:jc w:val="both"/>
        <w:rPr>
          <w:rFonts w:ascii="Calibri" w:eastAsia="Times New Roman" w:hAnsi="Calibri" w:cs="Calibri"/>
          <w:b/>
          <w:bCs/>
          <w:sz w:val="24"/>
          <w:szCs w:val="24"/>
          <w:lang w:eastAsia="pl-PL"/>
        </w:rPr>
      </w:pPr>
      <w:r w:rsidRPr="00356853">
        <w:rPr>
          <w:rFonts w:ascii="Calibri" w:eastAsia="Times New Roman" w:hAnsi="Calibri" w:cs="Calibri"/>
          <w:sz w:val="24"/>
          <w:szCs w:val="24"/>
          <w:lang w:eastAsia="pl-PL"/>
        </w:rPr>
        <w:t>Zgodnie z § 9 ust. 3 pkt 1 Rozporządzenia j</w:t>
      </w:r>
      <w:r w:rsidRPr="00356853">
        <w:rPr>
          <w:rFonts w:ascii="Calibri" w:eastAsia="Times New Roman" w:hAnsi="Calibri" w:cs="Calibri"/>
          <w:sz w:val="24"/>
          <w:szCs w:val="24"/>
          <w:shd w:val="clear" w:color="auto" w:fill="FFFFFF"/>
          <w:lang w:eastAsia="pl-PL"/>
        </w:rPr>
        <w:t xml:space="preserve">eżeli Wykonawca powołuje się na doświadczenie w realizacji robót budowlanych wykonywanych wspólnie z innymi Wykonawcami, wykaz robót budowlanych wykonanych, </w:t>
      </w:r>
      <w:r w:rsidRPr="00356853">
        <w:rPr>
          <w:rFonts w:ascii="Calibri" w:eastAsia="Times New Roman" w:hAnsi="Calibri" w:cs="Calibri"/>
          <w:sz w:val="24"/>
          <w:szCs w:val="24"/>
          <w:lang w:eastAsia="pl-PL"/>
        </w:rPr>
        <w:t>o którym mowa w § 9 ust. ust. 1 pkt 1 Rozporządzenia, dotyczy robót budowlanych,</w:t>
      </w:r>
      <w:r w:rsidRPr="00356853">
        <w:rPr>
          <w:rFonts w:ascii="Calibri" w:eastAsia="Times New Roman" w:hAnsi="Calibri" w:cs="Calibri"/>
          <w:sz w:val="24"/>
          <w:szCs w:val="24"/>
          <w:lang w:eastAsia="pl-PL"/>
        </w:rPr>
        <w:br/>
        <w:t>w których wykonaniu Wykonawca ten bezpośrednio uczestniczył.</w:t>
      </w:r>
    </w:p>
    <w:p w14:paraId="49156019" w14:textId="77777777" w:rsidR="00356853" w:rsidRPr="00356853" w:rsidRDefault="00356853" w:rsidP="00356853">
      <w:pPr>
        <w:shd w:val="clear" w:color="auto" w:fill="FFFFFF"/>
        <w:spacing w:after="0" w:line="276" w:lineRule="auto"/>
        <w:ind w:right="-53"/>
        <w:jc w:val="both"/>
        <w:rPr>
          <w:rFonts w:ascii="Calibri" w:eastAsia="Times New Roman" w:hAnsi="Calibri" w:cs="Calibri"/>
          <w:b/>
          <w:bCs/>
          <w:sz w:val="20"/>
          <w:szCs w:val="20"/>
          <w:lang w:eastAsia="pl-PL"/>
        </w:rPr>
      </w:pPr>
    </w:p>
    <w:p w14:paraId="54146B6F" w14:textId="77777777" w:rsidR="00356853" w:rsidRPr="00356853" w:rsidRDefault="00356853" w:rsidP="00356853">
      <w:pPr>
        <w:spacing w:after="0" w:line="276" w:lineRule="auto"/>
        <w:jc w:val="both"/>
        <w:rPr>
          <w:rFonts w:ascii="Calibri" w:eastAsia="Times New Roman" w:hAnsi="Calibri" w:cs="Calibri"/>
          <w:b/>
          <w:bCs/>
          <w:sz w:val="24"/>
          <w:szCs w:val="24"/>
          <w:lang w:eastAsia="pl-PL"/>
        </w:rPr>
      </w:pPr>
      <w:r w:rsidRPr="00356853">
        <w:rPr>
          <w:rFonts w:ascii="Calibri" w:eastAsia="Times New Roman" w:hAnsi="Calibri" w:cs="Calibri"/>
          <w:sz w:val="24"/>
          <w:szCs w:val="24"/>
          <w:lang w:eastAsia="pl-PL"/>
        </w:rPr>
        <w:lastRenderedPageBreak/>
        <w:t>Z kolumny „Rodzaj roboty budowlanej wykonanej” powinno wynikać jaki zakres prac został w ramach niej wykonany, tak aby Zamawiający był w stanie jednoznacznie stwierdzić czy Wykonawca spełnia warunek określony w pkt. 6.1.4. lit a SWZ.</w:t>
      </w:r>
    </w:p>
    <w:p w14:paraId="2E6A5EB0"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0"/>
          <w:szCs w:val="20"/>
          <w:lang w:eastAsia="pl-PL"/>
        </w:rPr>
      </w:pPr>
    </w:p>
    <w:p w14:paraId="41BF45DA"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0"/>
          <w:szCs w:val="20"/>
          <w:lang w:eastAsia="pl-PL"/>
        </w:rPr>
      </w:pPr>
    </w:p>
    <w:p w14:paraId="61E793B6"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0"/>
          <w:szCs w:val="20"/>
          <w:lang w:eastAsia="pl-PL"/>
        </w:rPr>
      </w:pPr>
    </w:p>
    <w:p w14:paraId="0C1A8CF4" w14:textId="77777777" w:rsidR="00356853" w:rsidRPr="00356853" w:rsidRDefault="00356853" w:rsidP="00356853">
      <w:pPr>
        <w:spacing w:after="0" w:line="276" w:lineRule="auto"/>
        <w:ind w:left="4247"/>
        <w:jc w:val="right"/>
        <w:rPr>
          <w:rFonts w:ascii="Calibri" w:eastAsia="Times New Roman" w:hAnsi="Calibri" w:cs="Calibri"/>
          <w:bCs/>
          <w:iCs/>
          <w:sz w:val="20"/>
          <w:szCs w:val="20"/>
          <w:lang w:eastAsia="pl-PL"/>
        </w:rPr>
      </w:pPr>
      <w:r w:rsidRPr="00356853">
        <w:rPr>
          <w:rFonts w:ascii="Calibri" w:eastAsia="Times New Roman" w:hAnsi="Calibri" w:cs="Calibri"/>
          <w:bCs/>
          <w:iCs/>
          <w:sz w:val="20"/>
          <w:szCs w:val="20"/>
          <w:lang w:eastAsia="pl-PL"/>
        </w:rPr>
        <w:t>oświadczenie należy podpisać</w:t>
      </w:r>
      <w:r w:rsidRPr="00356853">
        <w:rPr>
          <w:rFonts w:ascii="Calibri" w:eastAsia="Times New Roman" w:hAnsi="Calibri" w:cs="Calibri"/>
          <w:bCs/>
          <w:iCs/>
          <w:sz w:val="20"/>
          <w:szCs w:val="20"/>
          <w:lang w:eastAsia="pl-PL"/>
        </w:rPr>
        <w:br/>
        <w:t>kwalifikowanym podpisem elektronicznym</w:t>
      </w:r>
    </w:p>
    <w:p w14:paraId="719E2C54" w14:textId="77777777" w:rsidR="00356853" w:rsidRPr="00356853" w:rsidRDefault="00356853" w:rsidP="00356853">
      <w:pPr>
        <w:spacing w:after="0" w:line="276" w:lineRule="auto"/>
        <w:ind w:left="4247"/>
        <w:jc w:val="right"/>
        <w:rPr>
          <w:rFonts w:ascii="Calibri" w:eastAsia="Times New Roman" w:hAnsi="Calibri" w:cs="Calibri"/>
          <w:bCs/>
          <w:iCs/>
          <w:sz w:val="24"/>
          <w:szCs w:val="24"/>
          <w:lang w:eastAsia="pl-PL"/>
        </w:rPr>
      </w:pPr>
      <w:r w:rsidRPr="00356853">
        <w:rPr>
          <w:rFonts w:ascii="Calibri" w:eastAsia="Times New Roman" w:hAnsi="Calibri" w:cs="Calibri"/>
          <w:bCs/>
          <w:iCs/>
          <w:sz w:val="20"/>
          <w:szCs w:val="20"/>
          <w:lang w:eastAsia="pl-PL"/>
        </w:rPr>
        <w:t>lub podpisem zaufanym lub podpisem osobistym</w:t>
      </w:r>
    </w:p>
    <w:p w14:paraId="5C177B7D"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0BE956AF"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11AF3D1C"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0AC8243B"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3B22A2BB"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3AC9BBB9"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68336F3D"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183F587F"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5132B1BD"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20D982F1"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538124E0"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1C70909A"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256814A7"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24ED00B1"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33405EB8"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477E7935"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59FCC137"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508D4873"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57214C14"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33706F1D"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7B6368D3"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2FB956D2"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74448CFA"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04E15919"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5423B460"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78CBABBA"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3887EB24"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5154A58F"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376044DA" w14:textId="378ED568" w:rsidR="00356853" w:rsidRDefault="00356853" w:rsidP="00356853">
      <w:pPr>
        <w:spacing w:after="0" w:line="276" w:lineRule="auto"/>
        <w:jc w:val="both"/>
        <w:rPr>
          <w:rFonts w:ascii="Calibri" w:eastAsia="SimSun" w:hAnsi="Calibri" w:cs="Calibri"/>
          <w:sz w:val="24"/>
          <w:szCs w:val="24"/>
          <w:lang w:val="x-none" w:eastAsia="x-none"/>
        </w:rPr>
      </w:pPr>
    </w:p>
    <w:p w14:paraId="7D9DB51E" w14:textId="263A44E6" w:rsidR="00356853" w:rsidRDefault="00356853" w:rsidP="00356853">
      <w:pPr>
        <w:spacing w:after="0" w:line="276" w:lineRule="auto"/>
        <w:jc w:val="both"/>
        <w:rPr>
          <w:rFonts w:ascii="Calibri" w:eastAsia="SimSun" w:hAnsi="Calibri" w:cs="Calibri"/>
          <w:sz w:val="24"/>
          <w:szCs w:val="24"/>
          <w:lang w:val="x-none" w:eastAsia="x-none"/>
        </w:rPr>
      </w:pPr>
    </w:p>
    <w:p w14:paraId="2471EEEB" w14:textId="41E76C29" w:rsidR="00356853" w:rsidRDefault="00356853" w:rsidP="00356853">
      <w:pPr>
        <w:spacing w:after="0" w:line="276" w:lineRule="auto"/>
        <w:jc w:val="both"/>
        <w:rPr>
          <w:rFonts w:ascii="Calibri" w:eastAsia="SimSun" w:hAnsi="Calibri" w:cs="Calibri"/>
          <w:sz w:val="24"/>
          <w:szCs w:val="24"/>
          <w:lang w:val="x-none" w:eastAsia="x-none"/>
        </w:rPr>
      </w:pPr>
    </w:p>
    <w:p w14:paraId="662D42F9" w14:textId="716F41BD" w:rsidR="00356853" w:rsidRDefault="00356853" w:rsidP="00356853">
      <w:pPr>
        <w:spacing w:after="0" w:line="276" w:lineRule="auto"/>
        <w:jc w:val="both"/>
        <w:rPr>
          <w:rFonts w:ascii="Calibri" w:eastAsia="SimSun" w:hAnsi="Calibri" w:cs="Calibri"/>
          <w:sz w:val="24"/>
          <w:szCs w:val="24"/>
          <w:lang w:val="x-none" w:eastAsia="x-none"/>
        </w:rPr>
      </w:pPr>
    </w:p>
    <w:p w14:paraId="5439F675" w14:textId="4EB0B7A7" w:rsidR="00356853" w:rsidRDefault="00356853" w:rsidP="00356853">
      <w:pPr>
        <w:spacing w:after="0" w:line="276" w:lineRule="auto"/>
        <w:jc w:val="both"/>
        <w:rPr>
          <w:rFonts w:ascii="Calibri" w:eastAsia="SimSun" w:hAnsi="Calibri" w:cs="Calibri"/>
          <w:sz w:val="24"/>
          <w:szCs w:val="24"/>
          <w:lang w:val="x-none" w:eastAsia="x-none"/>
        </w:rPr>
      </w:pPr>
    </w:p>
    <w:p w14:paraId="6C8250A4" w14:textId="5E5C8EA6" w:rsidR="00356853" w:rsidRDefault="00356853" w:rsidP="00356853">
      <w:pPr>
        <w:spacing w:after="0" w:line="276" w:lineRule="auto"/>
        <w:jc w:val="both"/>
        <w:rPr>
          <w:rFonts w:ascii="Calibri" w:eastAsia="SimSun" w:hAnsi="Calibri" w:cs="Calibri"/>
          <w:sz w:val="24"/>
          <w:szCs w:val="24"/>
          <w:lang w:val="x-none" w:eastAsia="x-none"/>
        </w:rPr>
      </w:pPr>
    </w:p>
    <w:p w14:paraId="1FD965E0" w14:textId="7226079B" w:rsidR="00356853" w:rsidRDefault="00356853" w:rsidP="00356853">
      <w:pPr>
        <w:spacing w:after="0" w:line="276" w:lineRule="auto"/>
        <w:jc w:val="both"/>
        <w:rPr>
          <w:rFonts w:ascii="Calibri" w:eastAsia="SimSun" w:hAnsi="Calibri" w:cs="Calibri"/>
          <w:sz w:val="24"/>
          <w:szCs w:val="24"/>
          <w:lang w:val="x-none" w:eastAsia="x-none"/>
        </w:rPr>
      </w:pPr>
    </w:p>
    <w:p w14:paraId="37FEBF38"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033E3A3D" w14:textId="77777777" w:rsidR="00356853" w:rsidRPr="00356853" w:rsidRDefault="00356853" w:rsidP="00356853">
      <w:pPr>
        <w:spacing w:after="0" w:line="276" w:lineRule="auto"/>
        <w:jc w:val="both"/>
        <w:rPr>
          <w:rFonts w:ascii="Calibri" w:eastAsia="SimSun" w:hAnsi="Calibri" w:cs="Calibri"/>
          <w:sz w:val="24"/>
          <w:szCs w:val="24"/>
          <w:lang w:val="x-none" w:eastAsia="x-none"/>
        </w:rPr>
      </w:pPr>
    </w:p>
    <w:p w14:paraId="054CDDE0" w14:textId="77777777" w:rsidR="00356853" w:rsidRPr="00356853" w:rsidRDefault="00356853" w:rsidP="00356853">
      <w:pPr>
        <w:spacing w:after="120" w:line="276" w:lineRule="auto"/>
        <w:jc w:val="right"/>
        <w:rPr>
          <w:rFonts w:ascii="Calibri" w:eastAsia="SimSun" w:hAnsi="Calibri" w:cs="Calibri"/>
          <w:sz w:val="24"/>
          <w:szCs w:val="24"/>
          <w:lang w:val="x-none" w:eastAsia="x-none"/>
        </w:rPr>
      </w:pPr>
      <w:r w:rsidRPr="00356853">
        <w:rPr>
          <w:rFonts w:ascii="Calibri" w:eastAsia="SimSun" w:hAnsi="Calibri" w:cs="Calibri"/>
          <w:sz w:val="24"/>
          <w:szCs w:val="24"/>
          <w:lang w:val="x-none" w:eastAsia="x-none"/>
        </w:rPr>
        <w:lastRenderedPageBreak/>
        <w:t xml:space="preserve">Załącznik nr </w:t>
      </w:r>
      <w:r w:rsidRPr="00356853">
        <w:rPr>
          <w:rFonts w:ascii="Calibri" w:eastAsia="SimSun" w:hAnsi="Calibri" w:cs="Calibri"/>
          <w:sz w:val="24"/>
          <w:szCs w:val="24"/>
          <w:lang w:eastAsia="x-none"/>
        </w:rPr>
        <w:t>8</w:t>
      </w:r>
      <w:r w:rsidRPr="00356853">
        <w:rPr>
          <w:rFonts w:ascii="Calibri" w:eastAsia="SimSun" w:hAnsi="Calibri" w:cs="Calibri"/>
          <w:sz w:val="24"/>
          <w:szCs w:val="24"/>
          <w:lang w:val="x-none" w:eastAsia="x-none"/>
        </w:rPr>
        <w:t xml:space="preserve"> do SWZ</w:t>
      </w:r>
    </w:p>
    <w:p w14:paraId="70E89831"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p w14:paraId="26237B04"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p w14:paraId="3A33104F"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sz w:val="24"/>
          <w:szCs w:val="24"/>
          <w:lang w:eastAsia="pl-PL"/>
        </w:rPr>
      </w:pPr>
      <w:r w:rsidRPr="00356853">
        <w:rPr>
          <w:rFonts w:ascii="Calibri" w:eastAsia="Times New Roman" w:hAnsi="Calibri" w:cs="Calibri"/>
          <w:b/>
          <w:sz w:val="24"/>
          <w:szCs w:val="24"/>
          <w:lang w:eastAsia="pl-PL"/>
        </w:rPr>
        <w:t>Wykaz osób skierowanych przez Wykonawcę</w:t>
      </w:r>
      <w:r w:rsidRPr="00356853">
        <w:rPr>
          <w:rFonts w:ascii="Calibri" w:eastAsia="Times New Roman" w:hAnsi="Calibri" w:cs="Calibri"/>
          <w:b/>
          <w:sz w:val="24"/>
          <w:szCs w:val="24"/>
          <w:lang w:eastAsia="pl-PL"/>
        </w:rPr>
        <w:br/>
        <w:t>do realizacji zamówienia publicznego</w:t>
      </w:r>
    </w:p>
    <w:p w14:paraId="540587F5"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p w14:paraId="733D9300"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p w14:paraId="1C3D4E67"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sz w:val="24"/>
          <w:szCs w:val="24"/>
          <w:lang w:eastAsia="pl-PL"/>
        </w:rPr>
      </w:pPr>
      <w:r w:rsidRPr="00356853">
        <w:rPr>
          <w:rFonts w:ascii="Calibri" w:eastAsia="Times New Roman" w:hAnsi="Calibri" w:cs="Calibri"/>
          <w:b/>
          <w:bCs/>
          <w:sz w:val="24"/>
          <w:szCs w:val="24"/>
          <w:lang w:eastAsia="pl-PL"/>
        </w:rPr>
        <w:t>„Budowa dźwigu osobowego zewnętrznego przy Pawilonie Szpitalnym nr VI”</w:t>
      </w:r>
      <w:r w:rsidRPr="00356853">
        <w:rPr>
          <w:rFonts w:ascii="Calibri" w:eastAsia="Times New Roman" w:hAnsi="Calibri" w:cs="Calibri"/>
          <w:sz w:val="24"/>
          <w:szCs w:val="24"/>
          <w:lang w:eastAsia="pl-PL"/>
        </w:rPr>
        <w:t xml:space="preserve"> (DZp.380.3.4.2024.DPr.52)</w:t>
      </w:r>
    </w:p>
    <w:p w14:paraId="76F5925E"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0"/>
          <w:szCs w:val="20"/>
          <w:lang w:eastAsia="pl-PL"/>
        </w:rPr>
      </w:pPr>
    </w:p>
    <w:p w14:paraId="45FD0EE4" w14:textId="77777777" w:rsidR="00356853" w:rsidRPr="00356853" w:rsidRDefault="00356853" w:rsidP="00356853">
      <w:pPr>
        <w:tabs>
          <w:tab w:val="center" w:pos="4896"/>
          <w:tab w:val="right" w:pos="9432"/>
        </w:tabs>
        <w:spacing w:after="0" w:line="276" w:lineRule="auto"/>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NAZWA WYKONAWCY:……………………………………………………………………</w:t>
      </w:r>
    </w:p>
    <w:p w14:paraId="18312CA7" w14:textId="77777777" w:rsidR="00356853" w:rsidRPr="00356853" w:rsidRDefault="00356853" w:rsidP="00356853">
      <w:pPr>
        <w:tabs>
          <w:tab w:val="center" w:pos="4896"/>
          <w:tab w:val="right" w:pos="9432"/>
        </w:tabs>
        <w:spacing w:after="0" w:line="276" w:lineRule="auto"/>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ADRES:…………………………………………………………………………………………</w:t>
      </w:r>
    </w:p>
    <w:p w14:paraId="318AC4C2"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bCs/>
          <w:sz w:val="20"/>
          <w:szCs w:val="20"/>
          <w:lang w:eastAsia="pl-PL"/>
        </w:rPr>
      </w:pPr>
    </w:p>
    <w:p w14:paraId="33AB01E5"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bCs/>
          <w:sz w:val="20"/>
          <w:szCs w:val="20"/>
          <w:lang w:eastAsia="pl-PL"/>
        </w:rPr>
      </w:pPr>
    </w:p>
    <w:tbl>
      <w:tblPr>
        <w:tblW w:w="4538" w:type="pct"/>
        <w:jc w:val="center"/>
        <w:tblCellMar>
          <w:left w:w="0" w:type="dxa"/>
          <w:right w:w="0" w:type="dxa"/>
        </w:tblCellMar>
        <w:tblLook w:val="0000" w:firstRow="0" w:lastRow="0" w:firstColumn="0" w:lastColumn="0" w:noHBand="0" w:noVBand="0"/>
      </w:tblPr>
      <w:tblGrid>
        <w:gridCol w:w="1637"/>
        <w:gridCol w:w="2118"/>
        <w:gridCol w:w="4233"/>
        <w:gridCol w:w="1504"/>
      </w:tblGrid>
      <w:tr w:rsidR="00356853" w:rsidRPr="00356853" w14:paraId="37C2FD73" w14:textId="77777777" w:rsidTr="00C60774">
        <w:trPr>
          <w:trHeight w:val="2081"/>
          <w:jc w:val="center"/>
        </w:trPr>
        <w:tc>
          <w:tcPr>
            <w:tcW w:w="862" w:type="pct"/>
            <w:tcBorders>
              <w:top w:val="single" w:sz="2" w:space="0" w:color="000000"/>
              <w:left w:val="single" w:sz="2" w:space="0" w:color="000000"/>
              <w:bottom w:val="single" w:sz="4" w:space="0" w:color="auto"/>
              <w:right w:val="nil"/>
            </w:tcBorders>
            <w:shd w:val="clear" w:color="auto" w:fill="auto"/>
            <w:vAlign w:val="center"/>
          </w:tcPr>
          <w:p w14:paraId="4274899B"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b/>
                <w:bCs/>
                <w:sz w:val="24"/>
                <w:szCs w:val="24"/>
                <w:lang w:eastAsia="pl-PL"/>
              </w:rPr>
            </w:pPr>
            <w:r w:rsidRPr="00356853">
              <w:rPr>
                <w:rFonts w:ascii="Calibri" w:eastAsia="Times New Roman" w:hAnsi="Calibri" w:cs="Calibri"/>
                <w:b/>
                <w:bCs/>
                <w:sz w:val="24"/>
                <w:szCs w:val="24"/>
                <w:lang w:eastAsia="pl-PL"/>
              </w:rPr>
              <w:t>Imię i nazwisko</w:t>
            </w:r>
          </w:p>
        </w:tc>
        <w:tc>
          <w:tcPr>
            <w:tcW w:w="1115" w:type="pct"/>
            <w:tcBorders>
              <w:top w:val="single" w:sz="2" w:space="0" w:color="000000"/>
              <w:left w:val="single" w:sz="2" w:space="0" w:color="000000"/>
              <w:bottom w:val="single" w:sz="4" w:space="0" w:color="auto"/>
              <w:right w:val="single" w:sz="4" w:space="0" w:color="auto"/>
            </w:tcBorders>
            <w:shd w:val="clear" w:color="auto" w:fill="auto"/>
            <w:vAlign w:val="center"/>
          </w:tcPr>
          <w:p w14:paraId="0BCFC9DE"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b/>
                <w:bCs/>
                <w:sz w:val="24"/>
                <w:szCs w:val="24"/>
                <w:lang w:eastAsia="pl-PL"/>
              </w:rPr>
            </w:pPr>
            <w:r w:rsidRPr="00356853">
              <w:rPr>
                <w:rFonts w:ascii="Calibri" w:eastAsia="Times New Roman" w:hAnsi="Calibri" w:cs="Calibri"/>
                <w:b/>
                <w:bCs/>
                <w:sz w:val="24"/>
                <w:szCs w:val="24"/>
                <w:lang w:eastAsia="pl-PL"/>
              </w:rPr>
              <w:t>Zakres wykonywanych czynności</w:t>
            </w:r>
            <w:r w:rsidRPr="00356853">
              <w:rPr>
                <w:rFonts w:ascii="Calibri" w:eastAsia="Times New Roman" w:hAnsi="Calibri" w:cs="Calibri"/>
                <w:b/>
                <w:bCs/>
                <w:sz w:val="24"/>
                <w:szCs w:val="24"/>
                <w:lang w:eastAsia="pl-PL"/>
              </w:rPr>
              <w:br/>
              <w:t>w realizacji zamówienia (funkcja)</w:t>
            </w:r>
          </w:p>
        </w:tc>
        <w:tc>
          <w:tcPr>
            <w:tcW w:w="2230" w:type="pct"/>
            <w:tcBorders>
              <w:top w:val="single" w:sz="4" w:space="0" w:color="auto"/>
              <w:left w:val="single" w:sz="4" w:space="0" w:color="auto"/>
              <w:bottom w:val="single" w:sz="4" w:space="0" w:color="auto"/>
              <w:right w:val="single" w:sz="4" w:space="0" w:color="auto"/>
            </w:tcBorders>
            <w:vAlign w:val="center"/>
          </w:tcPr>
          <w:p w14:paraId="3D7FF2DC"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b/>
                <w:bCs/>
                <w:sz w:val="24"/>
                <w:szCs w:val="24"/>
                <w:lang w:eastAsia="pl-PL"/>
              </w:rPr>
            </w:pPr>
            <w:r w:rsidRPr="00356853">
              <w:rPr>
                <w:rFonts w:ascii="Calibri" w:eastAsia="Times New Roman" w:hAnsi="Calibri" w:cs="Calibri"/>
                <w:b/>
                <w:bCs/>
                <w:sz w:val="24"/>
                <w:szCs w:val="24"/>
                <w:lang w:eastAsia="pl-PL"/>
              </w:rPr>
              <w:t>Informacja na temat kwalifikacji zawodowych i uprawnień oraz doświadczenia*</w:t>
            </w:r>
          </w:p>
          <w:p w14:paraId="7094B803"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b/>
                <w:bCs/>
                <w:i/>
                <w:sz w:val="24"/>
                <w:szCs w:val="24"/>
                <w:lang w:eastAsia="pl-PL"/>
              </w:rPr>
            </w:pPr>
            <w:r w:rsidRPr="00356853">
              <w:rPr>
                <w:rFonts w:ascii="Calibri" w:eastAsia="Times New Roman" w:hAnsi="Calibri" w:cs="Calibri"/>
                <w:b/>
                <w:bCs/>
                <w:sz w:val="24"/>
                <w:szCs w:val="24"/>
                <w:lang w:eastAsia="pl-PL"/>
              </w:rPr>
              <w:t>niezbędnych do wykonania zamówienia tj.:</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14643FFB"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b/>
                <w:bCs/>
                <w:sz w:val="24"/>
                <w:szCs w:val="24"/>
                <w:lang w:eastAsia="pl-PL"/>
              </w:rPr>
            </w:pPr>
            <w:r w:rsidRPr="00356853">
              <w:rPr>
                <w:rFonts w:ascii="Calibri" w:eastAsia="Times New Roman" w:hAnsi="Calibri" w:cs="Calibri"/>
                <w:b/>
                <w:bCs/>
                <w:sz w:val="24"/>
                <w:szCs w:val="24"/>
                <w:lang w:eastAsia="pl-PL"/>
              </w:rPr>
              <w:t>Informacja</w:t>
            </w:r>
          </w:p>
          <w:p w14:paraId="64F74172"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b/>
                <w:bCs/>
                <w:sz w:val="24"/>
                <w:szCs w:val="24"/>
                <w:lang w:eastAsia="pl-PL"/>
              </w:rPr>
            </w:pPr>
            <w:r w:rsidRPr="00356853">
              <w:rPr>
                <w:rFonts w:ascii="Calibri" w:eastAsia="Times New Roman" w:hAnsi="Calibri" w:cs="Calibri"/>
                <w:b/>
                <w:bCs/>
                <w:sz w:val="24"/>
                <w:szCs w:val="24"/>
                <w:lang w:eastAsia="pl-PL"/>
              </w:rPr>
              <w:t>o podstawie do dysponowania</w:t>
            </w:r>
          </w:p>
          <w:p w14:paraId="7C969444" w14:textId="77777777" w:rsidR="00356853" w:rsidRPr="00356853" w:rsidRDefault="00356853" w:rsidP="00356853">
            <w:pPr>
              <w:tabs>
                <w:tab w:val="center" w:pos="4896"/>
                <w:tab w:val="right" w:pos="9432"/>
              </w:tabs>
              <w:spacing w:after="0" w:line="276" w:lineRule="auto"/>
              <w:jc w:val="center"/>
              <w:rPr>
                <w:rFonts w:ascii="Calibri" w:eastAsia="Times New Roman" w:hAnsi="Calibri" w:cs="Calibri"/>
                <w:b/>
                <w:bCs/>
                <w:sz w:val="24"/>
                <w:szCs w:val="24"/>
                <w:lang w:eastAsia="pl-PL"/>
              </w:rPr>
            </w:pPr>
            <w:r w:rsidRPr="00356853">
              <w:rPr>
                <w:rFonts w:ascii="Calibri" w:eastAsia="Times New Roman" w:hAnsi="Calibri" w:cs="Calibri"/>
                <w:b/>
                <w:bCs/>
                <w:sz w:val="24"/>
                <w:szCs w:val="24"/>
                <w:lang w:eastAsia="pl-PL"/>
              </w:rPr>
              <w:t>osobą***</w:t>
            </w:r>
          </w:p>
        </w:tc>
      </w:tr>
      <w:tr w:rsidR="00356853" w:rsidRPr="00356853" w14:paraId="15EF9DF4" w14:textId="77777777" w:rsidTr="00C60774">
        <w:trPr>
          <w:jc w:val="center"/>
        </w:trPr>
        <w:tc>
          <w:tcPr>
            <w:tcW w:w="862" w:type="pct"/>
            <w:tcBorders>
              <w:top w:val="single" w:sz="4" w:space="0" w:color="auto"/>
              <w:left w:val="single" w:sz="4" w:space="0" w:color="auto"/>
              <w:bottom w:val="single" w:sz="4" w:space="0" w:color="auto"/>
              <w:right w:val="single" w:sz="4" w:space="0" w:color="auto"/>
            </w:tcBorders>
          </w:tcPr>
          <w:p w14:paraId="4E81EB49"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4"/>
                <w:szCs w:val="24"/>
                <w:lang w:eastAsia="pl-PL"/>
              </w:rPr>
            </w:pPr>
          </w:p>
        </w:tc>
        <w:tc>
          <w:tcPr>
            <w:tcW w:w="1115" w:type="pct"/>
            <w:tcBorders>
              <w:top w:val="single" w:sz="4" w:space="0" w:color="auto"/>
              <w:left w:val="single" w:sz="4" w:space="0" w:color="auto"/>
              <w:bottom w:val="single" w:sz="4" w:space="0" w:color="auto"/>
              <w:right w:val="single" w:sz="4" w:space="0" w:color="auto"/>
            </w:tcBorders>
            <w:vAlign w:val="center"/>
          </w:tcPr>
          <w:p w14:paraId="692C266F" w14:textId="77777777" w:rsidR="00356853" w:rsidRPr="00356853" w:rsidRDefault="00356853" w:rsidP="00356853">
            <w:pPr>
              <w:tabs>
                <w:tab w:val="center" w:pos="4896"/>
                <w:tab w:val="right" w:pos="9432"/>
              </w:tabs>
              <w:spacing w:after="0" w:line="276" w:lineRule="auto"/>
              <w:rPr>
                <w:rFonts w:ascii="Calibri" w:eastAsia="Times New Roman" w:hAnsi="Calibri" w:cs="Calibri"/>
                <w:iCs/>
                <w:sz w:val="24"/>
                <w:szCs w:val="24"/>
                <w:lang w:eastAsia="pl-PL"/>
              </w:rPr>
            </w:pPr>
            <w:r w:rsidRPr="00356853">
              <w:rPr>
                <w:rFonts w:ascii="Calibri" w:eastAsia="Times New Roman" w:hAnsi="Calibri" w:cs="Calibri"/>
                <w:iCs/>
                <w:sz w:val="24"/>
                <w:szCs w:val="24"/>
                <w:lang w:eastAsia="pl-PL"/>
              </w:rPr>
              <w:t>Kierownik budowy</w:t>
            </w:r>
          </w:p>
        </w:tc>
        <w:tc>
          <w:tcPr>
            <w:tcW w:w="2230" w:type="pct"/>
            <w:tcBorders>
              <w:top w:val="single" w:sz="4" w:space="0" w:color="auto"/>
              <w:left w:val="single" w:sz="4" w:space="0" w:color="auto"/>
              <w:bottom w:val="single" w:sz="4" w:space="0" w:color="auto"/>
              <w:right w:val="single" w:sz="4" w:space="0" w:color="auto"/>
            </w:tcBorders>
          </w:tcPr>
          <w:p w14:paraId="5DCB6523"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1. Uprawnienia budowlane bez ograniczeń ………………………………………*</w:t>
            </w:r>
          </w:p>
          <w:p w14:paraId="5EF3D05F"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o nr ………………… z dnia ……………</w:t>
            </w:r>
          </w:p>
          <w:p w14:paraId="4A8DB27D"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2. Przynależność do izby samorządu zawodowego nr wpisu  …………………………</w:t>
            </w:r>
          </w:p>
          <w:p w14:paraId="3905476B"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termin ważności ……………</w:t>
            </w:r>
          </w:p>
          <w:p w14:paraId="1A919DD4" w14:textId="77777777" w:rsidR="00356853" w:rsidRPr="00356853" w:rsidRDefault="00356853" w:rsidP="00356853">
            <w:pPr>
              <w:tabs>
                <w:tab w:val="center" w:pos="4896"/>
                <w:tab w:val="right" w:pos="9432"/>
              </w:tabs>
              <w:spacing w:after="0" w:line="276" w:lineRule="auto"/>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3. …………… miesięczne doświadczenie</w:t>
            </w:r>
            <w:r w:rsidRPr="00356853">
              <w:rPr>
                <w:rFonts w:ascii="Calibri" w:eastAsia="Times New Roman" w:hAnsi="Calibri" w:cs="Calibri"/>
                <w:sz w:val="24"/>
                <w:szCs w:val="24"/>
                <w:lang w:eastAsia="pl-PL"/>
              </w:rPr>
              <w:br/>
              <w:t>w robotach budowlanych prowadzonych przy zabytkach nieruchomych wpisanych do rejestru lub inwentarza muzeum będącego instytucją kultury (zgodnie</w:t>
            </w:r>
            <w:r w:rsidRPr="00356853">
              <w:rPr>
                <w:rFonts w:ascii="Calibri" w:eastAsia="Times New Roman" w:hAnsi="Calibri" w:cs="Calibri"/>
                <w:sz w:val="24"/>
                <w:szCs w:val="24"/>
                <w:lang w:eastAsia="pl-PL"/>
              </w:rPr>
              <w:br/>
              <w:t>z art. 37c ustawy z dnia 23 lipca 2003 r.</w:t>
            </w:r>
            <w:r w:rsidRPr="00356853">
              <w:rPr>
                <w:rFonts w:ascii="Calibri" w:eastAsia="Times New Roman" w:hAnsi="Calibri" w:cs="Calibri"/>
                <w:sz w:val="24"/>
                <w:szCs w:val="24"/>
                <w:lang w:eastAsia="pl-PL"/>
              </w:rPr>
              <w:br/>
              <w:t>o ochronie zabytków i opiece nad zabytkami)**</w:t>
            </w:r>
          </w:p>
        </w:tc>
        <w:tc>
          <w:tcPr>
            <w:tcW w:w="792" w:type="pct"/>
            <w:tcBorders>
              <w:top w:val="single" w:sz="4" w:space="0" w:color="auto"/>
              <w:left w:val="single" w:sz="4" w:space="0" w:color="auto"/>
              <w:bottom w:val="single" w:sz="4" w:space="0" w:color="auto"/>
              <w:right w:val="single" w:sz="4" w:space="0" w:color="auto"/>
            </w:tcBorders>
          </w:tcPr>
          <w:p w14:paraId="5F608C34"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4"/>
                <w:szCs w:val="24"/>
                <w:lang w:eastAsia="pl-PL"/>
              </w:rPr>
            </w:pPr>
          </w:p>
        </w:tc>
      </w:tr>
    </w:tbl>
    <w:p w14:paraId="248B652C" w14:textId="77777777" w:rsidR="00356853" w:rsidRPr="00356853" w:rsidRDefault="00356853" w:rsidP="00356853">
      <w:pPr>
        <w:spacing w:after="0" w:line="240" w:lineRule="auto"/>
        <w:rPr>
          <w:rFonts w:ascii="Times New Roman" w:eastAsia="Times New Roman" w:hAnsi="Times New Roman" w:cs="Times New Roman"/>
          <w:sz w:val="24"/>
          <w:szCs w:val="24"/>
          <w:lang w:eastAsia="pl-PL"/>
        </w:rPr>
      </w:pPr>
    </w:p>
    <w:tbl>
      <w:tblPr>
        <w:tblW w:w="4537" w:type="pct"/>
        <w:jc w:val="center"/>
        <w:tblCellMar>
          <w:left w:w="0" w:type="dxa"/>
          <w:right w:w="0" w:type="dxa"/>
        </w:tblCellMar>
        <w:tblLook w:val="0000" w:firstRow="0" w:lastRow="0" w:firstColumn="0" w:lastColumn="0" w:noHBand="0" w:noVBand="0"/>
      </w:tblPr>
      <w:tblGrid>
        <w:gridCol w:w="1637"/>
        <w:gridCol w:w="2116"/>
        <w:gridCol w:w="4232"/>
        <w:gridCol w:w="1503"/>
      </w:tblGrid>
      <w:tr w:rsidR="00356853" w:rsidRPr="00356853" w14:paraId="70A1B964" w14:textId="77777777" w:rsidTr="00C60774">
        <w:trPr>
          <w:jc w:val="center"/>
        </w:trPr>
        <w:tc>
          <w:tcPr>
            <w:tcW w:w="862" w:type="pct"/>
            <w:tcBorders>
              <w:top w:val="single" w:sz="4" w:space="0" w:color="auto"/>
              <w:left w:val="single" w:sz="4" w:space="0" w:color="auto"/>
              <w:bottom w:val="single" w:sz="4" w:space="0" w:color="auto"/>
              <w:right w:val="single" w:sz="4" w:space="0" w:color="auto"/>
            </w:tcBorders>
          </w:tcPr>
          <w:p w14:paraId="12B5000F"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4"/>
                <w:szCs w:val="24"/>
                <w:lang w:eastAsia="pl-PL"/>
              </w:rPr>
            </w:pPr>
          </w:p>
        </w:tc>
        <w:tc>
          <w:tcPr>
            <w:tcW w:w="1115" w:type="pct"/>
            <w:tcBorders>
              <w:top w:val="single" w:sz="4" w:space="0" w:color="auto"/>
              <w:left w:val="single" w:sz="4" w:space="0" w:color="auto"/>
              <w:bottom w:val="single" w:sz="4" w:space="0" w:color="auto"/>
              <w:right w:val="single" w:sz="4" w:space="0" w:color="auto"/>
            </w:tcBorders>
            <w:vAlign w:val="center"/>
          </w:tcPr>
          <w:p w14:paraId="44D00655" w14:textId="77777777" w:rsidR="00356853" w:rsidRPr="00356853" w:rsidRDefault="00356853" w:rsidP="00356853">
            <w:pPr>
              <w:tabs>
                <w:tab w:val="center" w:pos="4896"/>
                <w:tab w:val="right" w:pos="9432"/>
              </w:tabs>
              <w:spacing w:after="0" w:line="276" w:lineRule="auto"/>
              <w:rPr>
                <w:rFonts w:ascii="Calibri" w:eastAsia="Times New Roman" w:hAnsi="Calibri" w:cs="Calibri"/>
                <w:iCs/>
                <w:sz w:val="24"/>
                <w:szCs w:val="24"/>
                <w:lang w:eastAsia="pl-PL"/>
              </w:rPr>
            </w:pPr>
            <w:r w:rsidRPr="00356853">
              <w:rPr>
                <w:rFonts w:ascii="Calibri" w:eastAsia="Times New Roman" w:hAnsi="Calibri" w:cs="Calibri"/>
                <w:iCs/>
                <w:sz w:val="24"/>
                <w:szCs w:val="24"/>
                <w:lang w:eastAsia="pl-PL"/>
              </w:rPr>
              <w:t>Kierownik robót elektrycznych</w:t>
            </w:r>
          </w:p>
        </w:tc>
        <w:tc>
          <w:tcPr>
            <w:tcW w:w="2230" w:type="pct"/>
            <w:tcBorders>
              <w:top w:val="single" w:sz="4" w:space="0" w:color="auto"/>
              <w:left w:val="single" w:sz="4" w:space="0" w:color="auto"/>
              <w:bottom w:val="single" w:sz="4" w:space="0" w:color="auto"/>
              <w:right w:val="single" w:sz="4" w:space="0" w:color="auto"/>
            </w:tcBorders>
          </w:tcPr>
          <w:p w14:paraId="7B8FBE45"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1. Uprawnienia budowlane bez ograniczeń …………………………………*</w:t>
            </w:r>
          </w:p>
          <w:p w14:paraId="548363A3"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o nr ………………… z dnia ……………</w:t>
            </w:r>
          </w:p>
          <w:p w14:paraId="4F9246BF"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2. Przynależność do izby samorządu zawodowego nr wpisu  …………………………</w:t>
            </w:r>
          </w:p>
          <w:p w14:paraId="39B0E1C2"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termin ważności ……………</w:t>
            </w:r>
          </w:p>
        </w:tc>
        <w:tc>
          <w:tcPr>
            <w:tcW w:w="792" w:type="pct"/>
            <w:tcBorders>
              <w:top w:val="single" w:sz="4" w:space="0" w:color="auto"/>
              <w:left w:val="single" w:sz="4" w:space="0" w:color="auto"/>
              <w:bottom w:val="single" w:sz="4" w:space="0" w:color="auto"/>
              <w:right w:val="single" w:sz="4" w:space="0" w:color="auto"/>
            </w:tcBorders>
          </w:tcPr>
          <w:p w14:paraId="51D1972F" w14:textId="77777777" w:rsidR="00356853" w:rsidRPr="00356853" w:rsidRDefault="00356853" w:rsidP="00356853">
            <w:pPr>
              <w:tabs>
                <w:tab w:val="center" w:pos="4896"/>
                <w:tab w:val="right" w:pos="9432"/>
              </w:tabs>
              <w:spacing w:after="0" w:line="276" w:lineRule="auto"/>
              <w:jc w:val="both"/>
              <w:rPr>
                <w:rFonts w:ascii="Calibri" w:eastAsia="Times New Roman" w:hAnsi="Calibri" w:cs="Calibri"/>
                <w:sz w:val="24"/>
                <w:szCs w:val="24"/>
                <w:lang w:eastAsia="pl-PL"/>
              </w:rPr>
            </w:pPr>
          </w:p>
        </w:tc>
      </w:tr>
    </w:tbl>
    <w:p w14:paraId="075230EF" w14:textId="77777777" w:rsidR="00356853" w:rsidRPr="00356853" w:rsidRDefault="00356853" w:rsidP="00356853">
      <w:pPr>
        <w:spacing w:after="0" w:line="240" w:lineRule="auto"/>
        <w:rPr>
          <w:rFonts w:ascii="Times New Roman" w:eastAsia="Times New Roman" w:hAnsi="Times New Roman" w:cs="Times New Roman"/>
          <w:sz w:val="24"/>
          <w:szCs w:val="24"/>
          <w:lang w:eastAsia="pl-PL"/>
        </w:rPr>
      </w:pPr>
    </w:p>
    <w:p w14:paraId="772C012F" w14:textId="77777777" w:rsidR="00356853" w:rsidRPr="00356853" w:rsidRDefault="00356853" w:rsidP="00356853">
      <w:pPr>
        <w:spacing w:after="0" w:line="240" w:lineRule="auto"/>
        <w:rPr>
          <w:rFonts w:ascii="Times New Roman" w:eastAsia="Times New Roman" w:hAnsi="Times New Roman" w:cs="Times New Roman"/>
          <w:sz w:val="24"/>
          <w:szCs w:val="24"/>
          <w:lang w:eastAsia="pl-PL"/>
        </w:rPr>
      </w:pPr>
    </w:p>
    <w:p w14:paraId="6E366966"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 W celu uniknięcia wątpliwości zaleca się dokładne cytowanie zakresu uprawnień z posiadanego dokumentu.</w:t>
      </w:r>
    </w:p>
    <w:p w14:paraId="38765BAD" w14:textId="77777777" w:rsidR="00356853" w:rsidRPr="00356853" w:rsidRDefault="00356853" w:rsidP="00356853">
      <w:pPr>
        <w:spacing w:after="0" w:line="276" w:lineRule="auto"/>
        <w:jc w:val="both"/>
        <w:rPr>
          <w:rFonts w:ascii="Calibri" w:eastAsia="Times New Roman" w:hAnsi="Calibri" w:cs="Calibri"/>
          <w:bCs/>
          <w:sz w:val="10"/>
          <w:szCs w:val="10"/>
          <w:lang w:eastAsia="pl-PL"/>
        </w:rPr>
      </w:pPr>
    </w:p>
    <w:p w14:paraId="2FA7CBCC" w14:textId="77777777" w:rsidR="00356853" w:rsidRPr="00356853" w:rsidRDefault="00356853" w:rsidP="00356853">
      <w:pPr>
        <w:spacing w:after="0" w:line="276" w:lineRule="auto"/>
        <w:jc w:val="both"/>
        <w:rPr>
          <w:rFonts w:ascii="Calibri" w:eastAsia="Times New Roman" w:hAnsi="Calibri" w:cs="Calibri"/>
          <w:sz w:val="24"/>
          <w:szCs w:val="20"/>
          <w:lang w:eastAsia="pl-PL"/>
        </w:rPr>
      </w:pPr>
      <w:r w:rsidRPr="00356853">
        <w:rPr>
          <w:rFonts w:ascii="Calibri" w:eastAsia="Times New Roman" w:hAnsi="Calibri" w:cs="Calibri"/>
          <w:bCs/>
          <w:sz w:val="24"/>
          <w:szCs w:val="24"/>
          <w:lang w:eastAsia="pl-PL"/>
        </w:rPr>
        <w:t xml:space="preserve">** </w:t>
      </w:r>
      <w:r w:rsidRPr="00356853">
        <w:rPr>
          <w:rFonts w:ascii="Calibri" w:eastAsia="Times New Roman" w:hAnsi="Calibri" w:cs="Calibri"/>
          <w:sz w:val="24"/>
          <w:szCs w:val="24"/>
          <w:lang w:eastAsia="pl-PL"/>
        </w:rPr>
        <w:t xml:space="preserve">Zgodnie z </w:t>
      </w:r>
      <w:r w:rsidRPr="00356853">
        <w:rPr>
          <w:rFonts w:ascii="Calibri" w:eastAsia="Times New Roman" w:hAnsi="Calibri" w:cs="Calibri"/>
          <w:sz w:val="24"/>
          <w:szCs w:val="20"/>
          <w:lang w:eastAsia="pl-PL"/>
        </w:rPr>
        <w:t>art. 37c ustawy z dnia 23 lipca 2003 r. o ochronie zabytków i opiece nad zabytkami osoba wskazana w ww. wykazie winna spełniać warunek - przez co najmniej 18 miesięcy brała udział</w:t>
      </w:r>
      <w:r w:rsidRPr="00356853">
        <w:rPr>
          <w:rFonts w:ascii="Calibri" w:eastAsia="Times New Roman" w:hAnsi="Calibri" w:cs="Calibri"/>
          <w:sz w:val="24"/>
          <w:szCs w:val="20"/>
          <w:lang w:eastAsia="pl-PL"/>
        </w:rPr>
        <w:br/>
      </w:r>
      <w:r w:rsidRPr="00356853">
        <w:rPr>
          <w:rFonts w:ascii="Calibri" w:eastAsia="Times New Roman" w:hAnsi="Calibri" w:cs="Calibri"/>
          <w:sz w:val="24"/>
          <w:szCs w:val="20"/>
          <w:lang w:eastAsia="pl-PL"/>
        </w:rPr>
        <w:lastRenderedPageBreak/>
        <w:t>w robotach budowlanych prowadzonych przy zabytkach nieruchomych wpisanych do rejestru lub inwentarza muzeum będącego instytucją kultury.</w:t>
      </w:r>
    </w:p>
    <w:p w14:paraId="534223AE" w14:textId="77777777" w:rsidR="00356853" w:rsidRPr="00356853" w:rsidRDefault="00356853" w:rsidP="00356853">
      <w:pPr>
        <w:spacing w:after="0" w:line="276" w:lineRule="auto"/>
        <w:jc w:val="both"/>
        <w:rPr>
          <w:rFonts w:ascii="Calibri" w:eastAsia="Times New Roman" w:hAnsi="Calibri" w:cs="Calibri"/>
          <w:bCs/>
          <w:sz w:val="10"/>
          <w:szCs w:val="10"/>
          <w:lang w:eastAsia="pl-PL"/>
        </w:rPr>
      </w:pPr>
    </w:p>
    <w:p w14:paraId="2B5FAA7F"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 np. umowa o pracę, umowa o dzieło, umowa zlecenie, itp.</w:t>
      </w:r>
    </w:p>
    <w:p w14:paraId="101C8D47" w14:textId="77777777" w:rsidR="00356853" w:rsidRPr="00356853" w:rsidRDefault="00356853" w:rsidP="00356853">
      <w:pPr>
        <w:spacing w:after="0" w:line="276" w:lineRule="auto"/>
        <w:jc w:val="both"/>
        <w:rPr>
          <w:rFonts w:ascii="Calibri" w:eastAsia="Times New Roman" w:hAnsi="Calibri" w:cs="Calibri"/>
          <w:bCs/>
          <w:sz w:val="24"/>
          <w:szCs w:val="24"/>
          <w:lang w:eastAsia="pl-PL"/>
        </w:rPr>
      </w:pPr>
      <w:r w:rsidRPr="00356853">
        <w:rPr>
          <w:rFonts w:ascii="Calibri" w:eastAsia="Times New Roman" w:hAnsi="Calibri" w:cs="Calibri"/>
          <w:bCs/>
          <w:sz w:val="24"/>
          <w:szCs w:val="24"/>
          <w:lang w:eastAsia="pl-PL"/>
        </w:rPr>
        <w:t>Jeżeli Wykonawca będzie polegał na zdolnościach zawodowych podmiotów udostępniających zasoby, niezależnie od charakteru prawnego łączących go z nimi stosunków prawnych,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26486AE" w14:textId="77777777" w:rsidR="00356853" w:rsidRPr="00356853" w:rsidRDefault="00356853" w:rsidP="00356853">
      <w:pPr>
        <w:spacing w:after="0" w:line="276" w:lineRule="auto"/>
        <w:jc w:val="both"/>
        <w:rPr>
          <w:rFonts w:ascii="Calibri" w:eastAsia="Times New Roman" w:hAnsi="Calibri" w:cs="Calibri"/>
          <w:sz w:val="24"/>
          <w:szCs w:val="24"/>
          <w:lang w:eastAsia="pl-PL"/>
        </w:rPr>
      </w:pPr>
    </w:p>
    <w:p w14:paraId="558F894A" w14:textId="77777777" w:rsidR="00356853" w:rsidRPr="00356853" w:rsidRDefault="00356853" w:rsidP="00356853">
      <w:pPr>
        <w:tabs>
          <w:tab w:val="left" w:pos="1418"/>
        </w:tabs>
        <w:autoSpaceDE w:val="0"/>
        <w:autoSpaceDN w:val="0"/>
        <w:adjustRightInd w:val="0"/>
        <w:spacing w:after="0" w:line="276" w:lineRule="auto"/>
        <w:jc w:val="both"/>
        <w:rPr>
          <w:rFonts w:ascii="Calibri" w:eastAsia="Times New Roman" w:hAnsi="Calibri" w:cs="Calibri"/>
          <w:b/>
          <w:bCs/>
          <w:sz w:val="24"/>
          <w:szCs w:val="24"/>
          <w:shd w:val="clear" w:color="auto" w:fill="FFFFFF"/>
          <w:lang w:eastAsia="pl-PL"/>
        </w:rPr>
      </w:pPr>
      <w:r w:rsidRPr="00356853">
        <w:rPr>
          <w:rFonts w:ascii="Calibri" w:eastAsia="Times New Roman" w:hAnsi="Calibri" w:cs="Calibri"/>
          <w:sz w:val="24"/>
          <w:szCs w:val="24"/>
          <w:shd w:val="clear" w:color="auto" w:fill="FFFFFF"/>
          <w:lang w:eastAsia="pl-PL"/>
        </w:rPr>
        <w:t>UWAGA:</w:t>
      </w:r>
    </w:p>
    <w:p w14:paraId="7E92D20B" w14:textId="77777777" w:rsidR="00356853" w:rsidRPr="00356853" w:rsidRDefault="00356853" w:rsidP="00356853">
      <w:pPr>
        <w:spacing w:after="0" w:line="276" w:lineRule="auto"/>
        <w:jc w:val="both"/>
        <w:rPr>
          <w:rFonts w:ascii="Calibri" w:eastAsia="Times New Roman" w:hAnsi="Calibri" w:cs="Calibri"/>
          <w:sz w:val="20"/>
          <w:szCs w:val="20"/>
          <w:lang w:eastAsia="pl-PL"/>
        </w:rPr>
      </w:pPr>
      <w:r w:rsidRPr="00356853">
        <w:rPr>
          <w:rFonts w:ascii="Calibri" w:eastAsia="Times New Roman" w:hAnsi="Calibri" w:cs="Calibri"/>
          <w:sz w:val="24"/>
          <w:szCs w:val="24"/>
          <w:shd w:val="clear" w:color="auto" w:fill="FFFFFF"/>
          <w:lang w:eastAsia="pl-PL"/>
        </w:rPr>
        <w:t xml:space="preserve">Zgodnie z art. 104 ustawy </w:t>
      </w:r>
      <w:r w:rsidRPr="00356853">
        <w:rPr>
          <w:rFonts w:ascii="Calibri" w:eastAsia="Times New Roman" w:hAnsi="Calibri" w:cs="Calibri"/>
          <w:sz w:val="24"/>
          <w:szCs w:val="24"/>
          <w:lang w:eastAsia="pl-PL"/>
        </w:rPr>
        <w:t>Pb o</w:t>
      </w:r>
      <w:r w:rsidRPr="00356853">
        <w:rPr>
          <w:rFonts w:ascii="Calibri" w:eastAsia="Times New Roman" w:hAnsi="Calibri" w:cs="Calibri"/>
          <w:sz w:val="24"/>
          <w:szCs w:val="24"/>
          <w:shd w:val="clear" w:color="auto" w:fill="FFFFFF"/>
          <w:lang w:eastAsia="pl-PL"/>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Pr="00356853">
        <w:rPr>
          <w:rFonts w:ascii="Calibri" w:eastAsia="Times New Roman" w:hAnsi="Calibri" w:cs="Calibri"/>
          <w:sz w:val="24"/>
          <w:szCs w:val="24"/>
          <w:lang w:eastAsia="pl-PL"/>
        </w:rPr>
        <w:t>Zamawiający uzna również wymagane uprawnienia budowlane do kierowania robotami budowlanymi nabyte w innych niż Rzeczpospolita Polska państwach członkowskich Unii Europejskiej, państwach członkowskich Europejskiego Porozumienia o Wolnym Handlu (EFTA) - stronach umowy</w:t>
      </w:r>
      <w:r w:rsidRPr="00356853">
        <w:rPr>
          <w:rFonts w:ascii="Calibri" w:eastAsia="Times New Roman" w:hAnsi="Calibri" w:cs="Calibri"/>
          <w:sz w:val="24"/>
          <w:szCs w:val="24"/>
          <w:lang w:eastAsia="pl-PL"/>
        </w:rPr>
        <w:br/>
        <w:t xml:space="preserve">o Europejskim Obszarze Gospodarczym, Konfederacji Szwajcarskiej, na zasadach określonych w ustawie z dnia 22 grudnia 2015 r. o zasadach uznawania kwalifikacji zawodowych nabytych w państwach członkowskich Unii Europejskiej. </w:t>
      </w:r>
    </w:p>
    <w:p w14:paraId="6190DAFE" w14:textId="77777777" w:rsidR="00356853" w:rsidRPr="00356853" w:rsidRDefault="00356853" w:rsidP="00356853">
      <w:pPr>
        <w:spacing w:after="0" w:line="276" w:lineRule="auto"/>
        <w:rPr>
          <w:rFonts w:ascii="Calibri" w:eastAsia="Times New Roman" w:hAnsi="Calibri" w:cs="Calibri"/>
          <w:sz w:val="20"/>
          <w:szCs w:val="20"/>
          <w:lang w:eastAsia="pl-PL"/>
        </w:rPr>
      </w:pPr>
    </w:p>
    <w:p w14:paraId="0D2E2ACD"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F2CBCDC" w14:textId="77777777" w:rsidR="00356853" w:rsidRPr="00356853" w:rsidRDefault="00356853" w:rsidP="00356853">
      <w:pPr>
        <w:spacing w:after="0" w:line="276" w:lineRule="auto"/>
        <w:rPr>
          <w:rFonts w:ascii="Calibri" w:eastAsia="Times New Roman" w:hAnsi="Calibri" w:cs="Calibri"/>
          <w:sz w:val="20"/>
          <w:szCs w:val="20"/>
          <w:lang w:eastAsia="pl-PL"/>
        </w:rPr>
      </w:pPr>
    </w:p>
    <w:p w14:paraId="32561B37" w14:textId="77777777" w:rsidR="00356853" w:rsidRPr="00356853" w:rsidRDefault="00356853" w:rsidP="00356853">
      <w:pPr>
        <w:spacing w:after="0" w:line="276" w:lineRule="auto"/>
        <w:ind w:left="4247"/>
        <w:jc w:val="right"/>
        <w:rPr>
          <w:rFonts w:ascii="Calibri" w:eastAsia="Times New Roman" w:hAnsi="Calibri" w:cs="Calibri"/>
          <w:bCs/>
          <w:iCs/>
          <w:sz w:val="20"/>
          <w:szCs w:val="20"/>
          <w:lang w:eastAsia="pl-PL"/>
        </w:rPr>
      </w:pPr>
      <w:r w:rsidRPr="00356853">
        <w:rPr>
          <w:rFonts w:ascii="Calibri" w:eastAsia="Times New Roman" w:hAnsi="Calibri" w:cs="Calibri"/>
          <w:sz w:val="20"/>
          <w:szCs w:val="20"/>
          <w:lang w:eastAsia="pl-PL"/>
        </w:rPr>
        <w:tab/>
      </w:r>
      <w:bookmarkStart w:id="8" w:name="_Hlk124841411"/>
      <w:r w:rsidRPr="00356853">
        <w:rPr>
          <w:rFonts w:ascii="Calibri" w:eastAsia="Times New Roman" w:hAnsi="Calibri" w:cs="Calibri"/>
          <w:bCs/>
          <w:iCs/>
          <w:sz w:val="20"/>
          <w:szCs w:val="20"/>
          <w:lang w:eastAsia="pl-PL"/>
        </w:rPr>
        <w:t>oświadczenie należy podpisać</w:t>
      </w:r>
      <w:r w:rsidRPr="00356853">
        <w:rPr>
          <w:rFonts w:ascii="Calibri" w:eastAsia="Times New Roman" w:hAnsi="Calibri" w:cs="Calibri"/>
          <w:bCs/>
          <w:iCs/>
          <w:sz w:val="20"/>
          <w:szCs w:val="20"/>
          <w:lang w:eastAsia="pl-PL"/>
        </w:rPr>
        <w:br/>
        <w:t>kwalifikowanym podpisem elektronicznym</w:t>
      </w:r>
    </w:p>
    <w:p w14:paraId="2C5ED7E9" w14:textId="77777777" w:rsidR="00356853" w:rsidRPr="00356853" w:rsidRDefault="00356853" w:rsidP="00356853">
      <w:pPr>
        <w:spacing w:after="0" w:line="276" w:lineRule="auto"/>
        <w:ind w:left="4247"/>
        <w:jc w:val="right"/>
        <w:rPr>
          <w:rFonts w:ascii="Calibri" w:eastAsia="Times New Roman" w:hAnsi="Calibri" w:cs="Calibri"/>
          <w:bCs/>
          <w:iCs/>
          <w:sz w:val="24"/>
          <w:szCs w:val="24"/>
          <w:lang w:eastAsia="pl-PL"/>
        </w:rPr>
      </w:pPr>
      <w:r w:rsidRPr="00356853">
        <w:rPr>
          <w:rFonts w:ascii="Calibri" w:eastAsia="Times New Roman" w:hAnsi="Calibri" w:cs="Calibri"/>
          <w:bCs/>
          <w:iCs/>
          <w:sz w:val="20"/>
          <w:szCs w:val="20"/>
          <w:lang w:eastAsia="pl-PL"/>
        </w:rPr>
        <w:t>lub podpisem zaufanym lub podpisem osobistym</w:t>
      </w:r>
      <w:bookmarkEnd w:id="8"/>
    </w:p>
    <w:p w14:paraId="4D8DD1B2"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54B28184"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5F1F755A"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54E5D3B6"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0FF7DB0A"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329AD404"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78C47EEF"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25467CBB"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1C2BC69C"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566F1CBF"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7FAEAF90"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6B9221E5" w14:textId="42FA8F33" w:rsidR="00356853" w:rsidRDefault="00356853" w:rsidP="00356853">
      <w:pPr>
        <w:spacing w:after="0" w:line="276" w:lineRule="auto"/>
        <w:jc w:val="both"/>
        <w:rPr>
          <w:rFonts w:ascii="Calibri" w:eastAsia="Times New Roman" w:hAnsi="Calibri" w:cs="Calibri"/>
          <w:iCs/>
          <w:sz w:val="20"/>
          <w:szCs w:val="20"/>
          <w:lang w:eastAsia="pl-PL"/>
        </w:rPr>
      </w:pPr>
    </w:p>
    <w:p w14:paraId="215478C9" w14:textId="40AA8804" w:rsidR="00356853" w:rsidRDefault="00356853" w:rsidP="00356853">
      <w:pPr>
        <w:spacing w:after="0" w:line="276" w:lineRule="auto"/>
        <w:jc w:val="both"/>
        <w:rPr>
          <w:rFonts w:ascii="Calibri" w:eastAsia="Times New Roman" w:hAnsi="Calibri" w:cs="Calibri"/>
          <w:iCs/>
          <w:sz w:val="20"/>
          <w:szCs w:val="20"/>
          <w:lang w:eastAsia="pl-PL"/>
        </w:rPr>
      </w:pPr>
    </w:p>
    <w:p w14:paraId="6930E8DA" w14:textId="1461E683" w:rsidR="00356853" w:rsidRDefault="00356853" w:rsidP="00356853">
      <w:pPr>
        <w:spacing w:after="0" w:line="276" w:lineRule="auto"/>
        <w:jc w:val="both"/>
        <w:rPr>
          <w:rFonts w:ascii="Calibri" w:eastAsia="Times New Roman" w:hAnsi="Calibri" w:cs="Calibri"/>
          <w:iCs/>
          <w:sz w:val="20"/>
          <w:szCs w:val="20"/>
          <w:lang w:eastAsia="pl-PL"/>
        </w:rPr>
      </w:pPr>
    </w:p>
    <w:p w14:paraId="0AD4F7F9" w14:textId="2739D0C4" w:rsidR="00356853" w:rsidRDefault="00356853" w:rsidP="00356853">
      <w:pPr>
        <w:spacing w:after="0" w:line="276" w:lineRule="auto"/>
        <w:jc w:val="both"/>
        <w:rPr>
          <w:rFonts w:ascii="Calibri" w:eastAsia="Times New Roman" w:hAnsi="Calibri" w:cs="Calibri"/>
          <w:iCs/>
          <w:sz w:val="20"/>
          <w:szCs w:val="20"/>
          <w:lang w:eastAsia="pl-PL"/>
        </w:rPr>
      </w:pPr>
    </w:p>
    <w:p w14:paraId="700AC9B7" w14:textId="68E95B80" w:rsidR="00356853" w:rsidRDefault="00356853" w:rsidP="00356853">
      <w:pPr>
        <w:spacing w:after="0" w:line="276" w:lineRule="auto"/>
        <w:jc w:val="both"/>
        <w:rPr>
          <w:rFonts w:ascii="Calibri" w:eastAsia="Times New Roman" w:hAnsi="Calibri" w:cs="Calibri"/>
          <w:iCs/>
          <w:sz w:val="20"/>
          <w:szCs w:val="20"/>
          <w:lang w:eastAsia="pl-PL"/>
        </w:rPr>
      </w:pPr>
    </w:p>
    <w:p w14:paraId="5B683E9A" w14:textId="49367283" w:rsidR="00356853" w:rsidRDefault="00356853" w:rsidP="00356853">
      <w:pPr>
        <w:spacing w:after="0" w:line="276" w:lineRule="auto"/>
        <w:jc w:val="both"/>
        <w:rPr>
          <w:rFonts w:ascii="Calibri" w:eastAsia="Times New Roman" w:hAnsi="Calibri" w:cs="Calibri"/>
          <w:iCs/>
          <w:sz w:val="20"/>
          <w:szCs w:val="20"/>
          <w:lang w:eastAsia="pl-PL"/>
        </w:rPr>
      </w:pPr>
    </w:p>
    <w:p w14:paraId="48D3D9E4" w14:textId="025AD28E" w:rsidR="00356853" w:rsidRDefault="00356853" w:rsidP="00356853">
      <w:pPr>
        <w:spacing w:after="0" w:line="276" w:lineRule="auto"/>
        <w:jc w:val="both"/>
        <w:rPr>
          <w:rFonts w:ascii="Calibri" w:eastAsia="Times New Roman" w:hAnsi="Calibri" w:cs="Calibri"/>
          <w:iCs/>
          <w:sz w:val="20"/>
          <w:szCs w:val="20"/>
          <w:lang w:eastAsia="pl-PL"/>
        </w:rPr>
      </w:pPr>
    </w:p>
    <w:p w14:paraId="714C3314" w14:textId="13506787" w:rsidR="00356853" w:rsidRDefault="00356853" w:rsidP="00356853">
      <w:pPr>
        <w:spacing w:after="0" w:line="276" w:lineRule="auto"/>
        <w:jc w:val="both"/>
        <w:rPr>
          <w:rFonts w:ascii="Calibri" w:eastAsia="Times New Roman" w:hAnsi="Calibri" w:cs="Calibri"/>
          <w:iCs/>
          <w:sz w:val="20"/>
          <w:szCs w:val="20"/>
          <w:lang w:eastAsia="pl-PL"/>
        </w:rPr>
      </w:pPr>
    </w:p>
    <w:p w14:paraId="0EA067C2" w14:textId="3AB93C6B" w:rsidR="00356853" w:rsidRDefault="00356853" w:rsidP="00356853">
      <w:pPr>
        <w:spacing w:after="0" w:line="276" w:lineRule="auto"/>
        <w:jc w:val="both"/>
        <w:rPr>
          <w:rFonts w:ascii="Calibri" w:eastAsia="Times New Roman" w:hAnsi="Calibri" w:cs="Calibri"/>
          <w:iCs/>
          <w:sz w:val="20"/>
          <w:szCs w:val="20"/>
          <w:lang w:eastAsia="pl-PL"/>
        </w:rPr>
      </w:pPr>
    </w:p>
    <w:p w14:paraId="6F4F9E86" w14:textId="5C8169B9" w:rsidR="00356853" w:rsidRDefault="00356853" w:rsidP="00356853">
      <w:pPr>
        <w:spacing w:after="0" w:line="276" w:lineRule="auto"/>
        <w:jc w:val="both"/>
        <w:rPr>
          <w:rFonts w:ascii="Calibri" w:eastAsia="Times New Roman" w:hAnsi="Calibri" w:cs="Calibri"/>
          <w:iCs/>
          <w:sz w:val="20"/>
          <w:szCs w:val="20"/>
          <w:lang w:eastAsia="pl-PL"/>
        </w:rPr>
      </w:pPr>
    </w:p>
    <w:p w14:paraId="6BC1BF89"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602B2E53"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739D01C9"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695A81D7"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tbl>
      <w:tblPr>
        <w:tblW w:w="0" w:type="auto"/>
        <w:tblLook w:val="04A0" w:firstRow="1" w:lastRow="0" w:firstColumn="1" w:lastColumn="0" w:noHBand="0" w:noVBand="1"/>
      </w:tblPr>
      <w:tblGrid>
        <w:gridCol w:w="5097"/>
        <w:gridCol w:w="5097"/>
      </w:tblGrid>
      <w:tr w:rsidR="00356853" w:rsidRPr="00356853" w14:paraId="78E183B3" w14:textId="77777777" w:rsidTr="00C60774">
        <w:tc>
          <w:tcPr>
            <w:tcW w:w="5097" w:type="dxa"/>
          </w:tcPr>
          <w:p w14:paraId="5033FED4" w14:textId="77777777" w:rsidR="00356853" w:rsidRPr="00356853" w:rsidRDefault="00356853" w:rsidP="00356853">
            <w:pPr>
              <w:spacing w:after="0" w:line="276" w:lineRule="auto"/>
              <w:jc w:val="both"/>
              <w:rPr>
                <w:rFonts w:ascii="Calibri" w:eastAsia="Times New Roman" w:hAnsi="Calibri" w:cs="Calibri"/>
                <w:caps/>
                <w:sz w:val="24"/>
                <w:szCs w:val="24"/>
                <w:highlight w:val="yellow"/>
                <w:lang w:eastAsia="pl-PL"/>
              </w:rPr>
            </w:pPr>
            <w:bookmarkStart w:id="9" w:name="_Hlk125011398"/>
            <w:r w:rsidRPr="00356853">
              <w:rPr>
                <w:rFonts w:ascii="Calibri" w:eastAsia="Times New Roman" w:hAnsi="Calibri" w:cs="Calibri"/>
                <w:sz w:val="24"/>
                <w:szCs w:val="24"/>
                <w:lang w:eastAsia="pl-PL"/>
              </w:rPr>
              <w:lastRenderedPageBreak/>
              <w:t>DZp.380.3.4.2024.DPr.</w:t>
            </w:r>
            <w:bookmarkEnd w:id="9"/>
            <w:r w:rsidRPr="00356853">
              <w:rPr>
                <w:rFonts w:ascii="Calibri" w:eastAsia="Times New Roman" w:hAnsi="Calibri" w:cs="Calibri"/>
                <w:sz w:val="24"/>
                <w:szCs w:val="24"/>
                <w:lang w:eastAsia="pl-PL"/>
              </w:rPr>
              <w:t>52</w:t>
            </w:r>
          </w:p>
        </w:tc>
        <w:tc>
          <w:tcPr>
            <w:tcW w:w="5097" w:type="dxa"/>
          </w:tcPr>
          <w:p w14:paraId="75C3F02A" w14:textId="77777777" w:rsidR="00356853" w:rsidRPr="00356853" w:rsidRDefault="00356853" w:rsidP="00356853">
            <w:pPr>
              <w:spacing w:after="0" w:line="276" w:lineRule="auto"/>
              <w:jc w:val="right"/>
              <w:rPr>
                <w:rFonts w:ascii="Calibri" w:eastAsia="Times New Roman" w:hAnsi="Calibri" w:cs="Calibri"/>
                <w:caps/>
                <w:sz w:val="24"/>
                <w:szCs w:val="24"/>
                <w:lang w:eastAsia="pl-PL"/>
              </w:rPr>
            </w:pPr>
            <w:r w:rsidRPr="00356853">
              <w:rPr>
                <w:rFonts w:ascii="Calibri" w:eastAsia="Times New Roman" w:hAnsi="Calibri" w:cs="Calibri"/>
                <w:sz w:val="24"/>
                <w:szCs w:val="24"/>
                <w:lang w:eastAsia="pl-PL"/>
              </w:rPr>
              <w:t>Załącznik nr 10 do SWZ</w:t>
            </w:r>
          </w:p>
        </w:tc>
      </w:tr>
    </w:tbl>
    <w:p w14:paraId="7E866162"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0452FA72" w14:textId="77777777" w:rsidR="00356853" w:rsidRPr="00356853" w:rsidRDefault="00356853" w:rsidP="00356853">
      <w:pPr>
        <w:spacing w:after="0" w:line="276" w:lineRule="auto"/>
        <w:jc w:val="both"/>
        <w:rPr>
          <w:rFonts w:ascii="Calibri" w:eastAsia="Times New Roman" w:hAnsi="Calibri" w:cs="Calibri"/>
          <w:iCs/>
          <w:sz w:val="20"/>
          <w:szCs w:val="20"/>
          <w:lang w:eastAsia="pl-PL"/>
        </w:rPr>
      </w:pPr>
    </w:p>
    <w:p w14:paraId="7E5E950B" w14:textId="77777777" w:rsidR="00356853" w:rsidRPr="00356853" w:rsidRDefault="00356853" w:rsidP="00356853">
      <w:pPr>
        <w:spacing w:after="0" w:line="276" w:lineRule="auto"/>
        <w:jc w:val="center"/>
        <w:rPr>
          <w:rFonts w:ascii="Calibri" w:eastAsia="Calibri" w:hAnsi="Calibri" w:cs="Calibri"/>
          <w:b/>
          <w:bCs/>
          <w:sz w:val="24"/>
          <w:szCs w:val="24"/>
          <w:shd w:val="clear" w:color="auto" w:fill="FFFFFF"/>
        </w:rPr>
      </w:pPr>
      <w:bookmarkStart w:id="10" w:name="_Hlk125011508"/>
      <w:r w:rsidRPr="00356853">
        <w:rPr>
          <w:rFonts w:ascii="Calibri" w:eastAsia="Calibri" w:hAnsi="Calibri" w:cs="Calibri"/>
          <w:b/>
          <w:bCs/>
          <w:sz w:val="24"/>
          <w:szCs w:val="24"/>
          <w:shd w:val="clear" w:color="auto" w:fill="FFFFFF"/>
        </w:rPr>
        <w:t>Zobowiązanie podmiotu udostępniającego zasoby</w:t>
      </w:r>
      <w:bookmarkEnd w:id="10"/>
      <w:r w:rsidRPr="00356853">
        <w:rPr>
          <w:rFonts w:ascii="Calibri" w:eastAsia="Calibri" w:hAnsi="Calibri" w:cs="Calibri"/>
          <w:b/>
          <w:bCs/>
          <w:sz w:val="24"/>
          <w:szCs w:val="24"/>
          <w:shd w:val="clear" w:color="auto" w:fill="FFFFFF"/>
        </w:rPr>
        <w:t xml:space="preserve">, o którym mowa w art. 118 ust. 3 ustawy </w:t>
      </w:r>
      <w:r w:rsidRPr="00356853">
        <w:rPr>
          <w:rFonts w:ascii="Calibri" w:eastAsia="Calibri" w:hAnsi="Calibri" w:cs="Calibri"/>
          <w:b/>
          <w:bCs/>
          <w:sz w:val="24"/>
          <w:szCs w:val="24"/>
        </w:rPr>
        <w:t xml:space="preserve">Pzp, </w:t>
      </w:r>
      <w:r w:rsidRPr="00356853">
        <w:rPr>
          <w:rFonts w:ascii="Calibri" w:eastAsia="Calibri" w:hAnsi="Calibri" w:cs="Calibri"/>
          <w:sz w:val="24"/>
          <w:szCs w:val="24"/>
        </w:rPr>
        <w:t xml:space="preserve">(potwierdzające, że </w:t>
      </w:r>
      <w:r w:rsidRPr="00356853">
        <w:rPr>
          <w:rFonts w:ascii="Calibri" w:eastAsia="Calibri" w:hAnsi="Calibri" w:cs="Calibri"/>
          <w:sz w:val="24"/>
          <w:szCs w:val="24"/>
          <w:shd w:val="clear" w:color="auto" w:fill="FFFFFF"/>
        </w:rPr>
        <w:t>stosunek łączący Wykonawcę z podmiotem udostępniającym zasoby gwarantuje rzeczywisty dostęp do tych zasobów)</w:t>
      </w:r>
    </w:p>
    <w:p w14:paraId="0D88B897" w14:textId="77777777" w:rsidR="00356853" w:rsidRPr="00356853" w:rsidRDefault="00356853" w:rsidP="00356853">
      <w:pPr>
        <w:autoSpaceDE w:val="0"/>
        <w:autoSpaceDN w:val="0"/>
        <w:adjustRightInd w:val="0"/>
        <w:spacing w:after="0" w:line="276" w:lineRule="auto"/>
        <w:jc w:val="both"/>
        <w:rPr>
          <w:rFonts w:ascii="Calibri" w:eastAsia="Times New Roman" w:hAnsi="Calibri" w:cs="Calibri"/>
          <w:sz w:val="20"/>
          <w:szCs w:val="20"/>
          <w:lang w:eastAsia="pl-PL"/>
        </w:rPr>
      </w:pPr>
    </w:p>
    <w:p w14:paraId="511E3A6B" w14:textId="77777777" w:rsidR="00356853" w:rsidRPr="00356853" w:rsidRDefault="00356853" w:rsidP="00356853">
      <w:pPr>
        <w:autoSpaceDE w:val="0"/>
        <w:autoSpaceDN w:val="0"/>
        <w:adjustRightInd w:val="0"/>
        <w:spacing w:after="0" w:line="276" w:lineRule="auto"/>
        <w:jc w:val="both"/>
        <w:rPr>
          <w:rFonts w:ascii="Calibri" w:eastAsia="Times New Roman" w:hAnsi="Calibri" w:cs="Calibri"/>
          <w:sz w:val="20"/>
          <w:szCs w:val="20"/>
          <w:lang w:eastAsia="pl-PL"/>
        </w:rPr>
      </w:pPr>
    </w:p>
    <w:p w14:paraId="0FB3F23E" w14:textId="77777777" w:rsidR="00356853" w:rsidRPr="00356853" w:rsidRDefault="00356853" w:rsidP="00356853">
      <w:pPr>
        <w:spacing w:after="0" w:line="276" w:lineRule="auto"/>
        <w:rPr>
          <w:rFonts w:ascii="Calibri" w:eastAsia="Calibri" w:hAnsi="Calibri" w:cs="Calibri"/>
          <w:b/>
          <w:sz w:val="24"/>
          <w:szCs w:val="24"/>
        </w:rPr>
      </w:pPr>
      <w:r w:rsidRPr="00356853">
        <w:rPr>
          <w:rFonts w:ascii="Calibri" w:eastAsia="Calibri" w:hAnsi="Calibri" w:cs="Calibri"/>
          <w:b/>
          <w:sz w:val="24"/>
          <w:szCs w:val="24"/>
        </w:rPr>
        <w:t>PODMIOT UDOSTĘPNIAJĄCE ZASOBY</w:t>
      </w:r>
    </w:p>
    <w:p w14:paraId="0560E010" w14:textId="77777777" w:rsidR="00356853" w:rsidRPr="00356853" w:rsidRDefault="00356853" w:rsidP="00356853">
      <w:pPr>
        <w:spacing w:after="0" w:line="276" w:lineRule="auto"/>
        <w:ind w:right="-53"/>
        <w:rPr>
          <w:rFonts w:ascii="Calibri" w:eastAsia="Calibri" w:hAnsi="Calibri" w:cs="Calibri"/>
          <w:sz w:val="24"/>
          <w:szCs w:val="24"/>
        </w:rPr>
      </w:pPr>
      <w:r w:rsidRPr="00356853">
        <w:rPr>
          <w:rFonts w:ascii="Calibri" w:eastAsia="Calibri" w:hAnsi="Calibri" w:cs="Calibri"/>
          <w:sz w:val="24"/>
          <w:szCs w:val="24"/>
        </w:rPr>
        <w:t>…………………………………………………………………………………………………………..…….</w:t>
      </w:r>
    </w:p>
    <w:p w14:paraId="70806761" w14:textId="77777777" w:rsidR="00356853" w:rsidRPr="00356853" w:rsidRDefault="00356853" w:rsidP="00356853">
      <w:pPr>
        <w:spacing w:after="0" w:line="276" w:lineRule="auto"/>
        <w:ind w:right="1440"/>
        <w:jc w:val="center"/>
        <w:rPr>
          <w:rFonts w:ascii="Calibri" w:eastAsia="Calibri" w:hAnsi="Calibri" w:cs="Calibri"/>
          <w:sz w:val="20"/>
          <w:szCs w:val="20"/>
        </w:rPr>
      </w:pPr>
      <w:r w:rsidRPr="00356853">
        <w:rPr>
          <w:rFonts w:ascii="Calibri" w:eastAsia="Calibri" w:hAnsi="Calibri" w:cs="Calibri"/>
          <w:sz w:val="20"/>
          <w:szCs w:val="20"/>
          <w:shd w:val="clear" w:color="auto" w:fill="FFFFFF"/>
        </w:rPr>
        <w:t>(nazwa albo imię i nazwisko, siedziba albo miejsce zamieszkania, jeżeli jest miejscem wykonywania działalności podmiotu, o którym mowa w art. 118 ust. 1 ustawy Pzp)</w:t>
      </w:r>
    </w:p>
    <w:p w14:paraId="090ADC78" w14:textId="77777777" w:rsidR="00356853" w:rsidRPr="00356853" w:rsidRDefault="00356853" w:rsidP="00356853">
      <w:pPr>
        <w:spacing w:after="0" w:line="276" w:lineRule="auto"/>
        <w:rPr>
          <w:rFonts w:ascii="Calibri" w:eastAsia="Calibri" w:hAnsi="Calibri" w:cs="Calibri"/>
          <w:sz w:val="20"/>
          <w:szCs w:val="20"/>
        </w:rPr>
      </w:pPr>
    </w:p>
    <w:p w14:paraId="00B88E30" w14:textId="77777777" w:rsidR="00356853" w:rsidRPr="00356853" w:rsidRDefault="00356853" w:rsidP="00356853">
      <w:pPr>
        <w:spacing w:after="0" w:line="276" w:lineRule="auto"/>
        <w:rPr>
          <w:rFonts w:ascii="Calibri" w:eastAsia="Calibri" w:hAnsi="Calibri" w:cs="Calibri"/>
          <w:sz w:val="24"/>
          <w:szCs w:val="24"/>
        </w:rPr>
      </w:pPr>
      <w:r w:rsidRPr="00356853">
        <w:rPr>
          <w:rFonts w:ascii="Calibri" w:eastAsia="Calibri" w:hAnsi="Calibri" w:cs="Calibri"/>
          <w:sz w:val="24"/>
          <w:szCs w:val="24"/>
        </w:rPr>
        <w:t>reprezentowany przez:</w:t>
      </w:r>
    </w:p>
    <w:p w14:paraId="43336975" w14:textId="77777777" w:rsidR="00356853" w:rsidRPr="00356853" w:rsidRDefault="00356853" w:rsidP="00356853">
      <w:pPr>
        <w:spacing w:after="0" w:line="276" w:lineRule="auto"/>
        <w:ind w:right="-53"/>
        <w:rPr>
          <w:rFonts w:ascii="Calibri" w:eastAsia="Calibri" w:hAnsi="Calibri" w:cs="Calibri"/>
          <w:sz w:val="24"/>
          <w:szCs w:val="24"/>
        </w:rPr>
      </w:pPr>
      <w:r w:rsidRPr="00356853">
        <w:rPr>
          <w:rFonts w:ascii="Calibri" w:eastAsia="Calibri" w:hAnsi="Calibri" w:cs="Calibri"/>
          <w:sz w:val="24"/>
          <w:szCs w:val="24"/>
        </w:rPr>
        <w:t>……………………………………………………..………………………………………………………….</w:t>
      </w:r>
    </w:p>
    <w:p w14:paraId="266172D1" w14:textId="77777777" w:rsidR="00356853" w:rsidRPr="00356853" w:rsidRDefault="00356853" w:rsidP="00356853">
      <w:pPr>
        <w:spacing w:after="0" w:line="276" w:lineRule="auto"/>
        <w:ind w:right="-53"/>
        <w:rPr>
          <w:rFonts w:ascii="Calibri" w:eastAsia="Calibri" w:hAnsi="Calibri" w:cs="Calibri"/>
          <w:sz w:val="20"/>
          <w:szCs w:val="20"/>
        </w:rPr>
      </w:pPr>
    </w:p>
    <w:p w14:paraId="037E7B8B" w14:textId="77777777" w:rsidR="00356853" w:rsidRPr="00356853" w:rsidRDefault="00356853" w:rsidP="00356853">
      <w:pPr>
        <w:autoSpaceDE w:val="0"/>
        <w:spacing w:after="0" w:line="276" w:lineRule="auto"/>
        <w:jc w:val="center"/>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 xml:space="preserve">Oświadczam, że w postępowaniu </w:t>
      </w:r>
      <w:r w:rsidRPr="00356853">
        <w:rPr>
          <w:rFonts w:ascii="Calibri" w:eastAsia="Calibri" w:hAnsi="Calibri" w:cs="Calibri"/>
          <w:sz w:val="24"/>
          <w:szCs w:val="24"/>
        </w:rPr>
        <w:t>pn. „</w:t>
      </w:r>
      <w:r w:rsidRPr="00356853">
        <w:rPr>
          <w:rFonts w:ascii="Calibri" w:eastAsia="Arial Unicode MS" w:hAnsi="Calibri" w:cs="Calibri"/>
          <w:b/>
          <w:sz w:val="24"/>
          <w:szCs w:val="24"/>
          <w:lang w:eastAsia="zh-CN"/>
        </w:rPr>
        <w:t>Budowa dźwigu osobowego zewnętrznego przy Pawilonie Szpitalnym nr VI</w:t>
      </w:r>
      <w:r w:rsidRPr="00356853">
        <w:rPr>
          <w:rFonts w:ascii="Calibri" w:eastAsia="Calibri" w:hAnsi="Calibri" w:cs="Calibri"/>
          <w:sz w:val="24"/>
          <w:szCs w:val="24"/>
        </w:rPr>
        <w:t>” (DZp.380.3.4.2024.DPr.52), prowadzonym przez Kliniczny Szpital Psychiatryczny SPZOZ w Rybniku, z</w:t>
      </w:r>
      <w:r w:rsidRPr="00356853">
        <w:rPr>
          <w:rFonts w:ascii="Calibri" w:eastAsia="Times New Roman" w:hAnsi="Calibri" w:cs="Calibri"/>
          <w:sz w:val="24"/>
          <w:szCs w:val="24"/>
          <w:lang w:eastAsia="pl-PL"/>
        </w:rPr>
        <w:t>obowiązuję się udostępnić swoje następujące zasoby Wykonawcy lub Wykonawcom wspólnie ubiegającym się o udzielenie zamówienia</w:t>
      </w:r>
    </w:p>
    <w:p w14:paraId="26563F24" w14:textId="77777777" w:rsidR="00356853" w:rsidRPr="00356853" w:rsidRDefault="00356853" w:rsidP="00356853">
      <w:pPr>
        <w:autoSpaceDE w:val="0"/>
        <w:spacing w:after="0" w:line="276" w:lineRule="auto"/>
        <w:jc w:val="center"/>
        <w:rPr>
          <w:rFonts w:ascii="Calibri" w:eastAsia="Times New Roman" w:hAnsi="Calibri" w:cs="Calibri"/>
          <w:sz w:val="24"/>
          <w:szCs w:val="24"/>
          <w:lang w:eastAsia="pl-PL"/>
        </w:rPr>
      </w:pPr>
      <w:r w:rsidRPr="00356853">
        <w:rPr>
          <w:rFonts w:ascii="Calibri" w:eastAsia="Times New Roman" w:hAnsi="Calibri" w:cs="Calibri"/>
          <w:sz w:val="24"/>
          <w:szCs w:val="24"/>
          <w:lang w:eastAsia="pl-PL"/>
        </w:rPr>
        <w:t>……………………………………………………………………………………………………………………….</w:t>
      </w:r>
    </w:p>
    <w:p w14:paraId="55C11208" w14:textId="77777777" w:rsidR="00356853" w:rsidRPr="00356853" w:rsidRDefault="00356853" w:rsidP="00356853">
      <w:pPr>
        <w:spacing w:after="0" w:line="276" w:lineRule="auto"/>
        <w:jc w:val="center"/>
        <w:rPr>
          <w:rFonts w:ascii="Calibri" w:eastAsia="Calibri" w:hAnsi="Calibri" w:cs="Calibri"/>
          <w:sz w:val="20"/>
          <w:szCs w:val="20"/>
        </w:rPr>
      </w:pPr>
      <w:r w:rsidRPr="00356853">
        <w:rPr>
          <w:rFonts w:ascii="Calibri" w:eastAsia="Calibri" w:hAnsi="Calibri" w:cs="Calibri"/>
          <w:sz w:val="20"/>
          <w:szCs w:val="20"/>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 wspólnie ubiegających się o udzielenie zamówienia)</w:t>
      </w:r>
    </w:p>
    <w:p w14:paraId="6ADDA175" w14:textId="77777777" w:rsidR="00356853" w:rsidRPr="00356853" w:rsidRDefault="00356853" w:rsidP="00356853">
      <w:pPr>
        <w:autoSpaceDE w:val="0"/>
        <w:autoSpaceDN w:val="0"/>
        <w:adjustRightInd w:val="0"/>
        <w:spacing w:after="0" w:line="276" w:lineRule="auto"/>
        <w:rPr>
          <w:rFonts w:ascii="Calibri" w:eastAsia="Times New Roman" w:hAnsi="Calibri" w:cs="Calibri"/>
          <w:sz w:val="20"/>
          <w:szCs w:val="20"/>
          <w:lang w:eastAsia="pl-PL"/>
        </w:rPr>
      </w:pPr>
    </w:p>
    <w:p w14:paraId="5387FC90" w14:textId="77777777" w:rsidR="00356853" w:rsidRPr="00356853" w:rsidRDefault="00356853" w:rsidP="00356853">
      <w:pPr>
        <w:numPr>
          <w:ilvl w:val="0"/>
          <w:numId w:val="18"/>
        </w:numPr>
        <w:tabs>
          <w:tab w:val="left" w:pos="851"/>
        </w:tabs>
        <w:spacing w:after="0" w:line="276" w:lineRule="auto"/>
        <w:ind w:left="851" w:hanging="425"/>
        <w:jc w:val="both"/>
        <w:rPr>
          <w:rFonts w:ascii="Calibri" w:eastAsia="Calibri" w:hAnsi="Calibri" w:cs="Calibri"/>
          <w:sz w:val="24"/>
          <w:szCs w:val="24"/>
        </w:rPr>
      </w:pPr>
      <w:r w:rsidRPr="00356853">
        <w:rPr>
          <w:rFonts w:ascii="Calibri" w:eastAsia="Calibri" w:hAnsi="Calibri" w:cs="Calibri"/>
          <w:sz w:val="24"/>
          <w:szCs w:val="24"/>
          <w:shd w:val="clear" w:color="auto" w:fill="FFFFFF"/>
        </w:rPr>
        <w:t>zakres dostępnych Wykonawcy zasobów podmiotu udostępniającego zasoby</w:t>
      </w:r>
      <w:r w:rsidRPr="00356853">
        <w:rPr>
          <w:rFonts w:ascii="Calibri" w:eastAsia="Calibri" w:hAnsi="Calibri" w:cs="Calibri"/>
          <w:sz w:val="24"/>
          <w:szCs w:val="24"/>
        </w:rPr>
        <w:t>:</w:t>
      </w:r>
    </w:p>
    <w:p w14:paraId="22F11248" w14:textId="77777777" w:rsidR="00356853" w:rsidRPr="00356853" w:rsidRDefault="00356853" w:rsidP="00356853">
      <w:pPr>
        <w:tabs>
          <w:tab w:val="left" w:pos="851"/>
        </w:tabs>
        <w:spacing w:after="0" w:line="276" w:lineRule="auto"/>
        <w:ind w:left="851"/>
        <w:rPr>
          <w:rFonts w:ascii="Calibri" w:eastAsia="Calibri" w:hAnsi="Calibri" w:cs="Calibri"/>
          <w:sz w:val="24"/>
          <w:szCs w:val="24"/>
        </w:rPr>
      </w:pPr>
      <w:r w:rsidRPr="00356853">
        <w:rPr>
          <w:rFonts w:ascii="Calibri" w:eastAsia="Calibri" w:hAnsi="Calibri" w:cs="Calibri"/>
          <w:sz w:val="24"/>
          <w:szCs w:val="24"/>
        </w:rPr>
        <w:t>……………………………………………………………………………………………………………………………………………………</w:t>
      </w:r>
    </w:p>
    <w:p w14:paraId="15571233" w14:textId="77777777" w:rsidR="00356853" w:rsidRPr="00356853" w:rsidRDefault="00356853" w:rsidP="00356853">
      <w:pPr>
        <w:tabs>
          <w:tab w:val="left" w:pos="851"/>
        </w:tabs>
        <w:spacing w:after="0" w:line="276" w:lineRule="auto"/>
        <w:rPr>
          <w:rFonts w:ascii="Calibri" w:eastAsia="Calibri" w:hAnsi="Calibri" w:cs="Calibri"/>
          <w:sz w:val="20"/>
          <w:szCs w:val="20"/>
        </w:rPr>
      </w:pPr>
    </w:p>
    <w:p w14:paraId="4861F14A" w14:textId="77777777" w:rsidR="00356853" w:rsidRPr="00356853" w:rsidRDefault="00356853" w:rsidP="00356853">
      <w:pPr>
        <w:numPr>
          <w:ilvl w:val="0"/>
          <w:numId w:val="18"/>
        </w:numPr>
        <w:tabs>
          <w:tab w:val="left" w:pos="851"/>
        </w:tabs>
        <w:spacing w:after="0" w:line="276" w:lineRule="auto"/>
        <w:ind w:left="851" w:hanging="425"/>
        <w:jc w:val="both"/>
        <w:rPr>
          <w:rFonts w:ascii="Calibri" w:eastAsia="Calibri" w:hAnsi="Calibri" w:cs="Calibri"/>
          <w:sz w:val="24"/>
          <w:szCs w:val="24"/>
        </w:rPr>
      </w:pPr>
      <w:r w:rsidRPr="00356853">
        <w:rPr>
          <w:rFonts w:ascii="Calibri" w:eastAsia="Calibri" w:hAnsi="Calibri" w:cs="Calibri"/>
          <w:sz w:val="24"/>
          <w:szCs w:val="24"/>
          <w:shd w:val="clear" w:color="auto" w:fill="FFFFFF"/>
        </w:rPr>
        <w:t>sposób i okres udostępnienia Wykonawcy i wykorzystania przez niego zasobów podmiotu udostępniającego te zasoby przy wykonywaniu zamówienia</w:t>
      </w:r>
      <w:r w:rsidRPr="00356853">
        <w:rPr>
          <w:rFonts w:ascii="Calibri" w:eastAsia="Calibri" w:hAnsi="Calibri" w:cs="Calibri"/>
          <w:sz w:val="24"/>
          <w:szCs w:val="24"/>
        </w:rPr>
        <w:t>:</w:t>
      </w:r>
    </w:p>
    <w:p w14:paraId="707277A6" w14:textId="77777777" w:rsidR="00356853" w:rsidRPr="00356853" w:rsidRDefault="00356853" w:rsidP="00356853">
      <w:pPr>
        <w:tabs>
          <w:tab w:val="left" w:pos="851"/>
        </w:tabs>
        <w:spacing w:after="0" w:line="276" w:lineRule="auto"/>
        <w:ind w:left="851"/>
        <w:rPr>
          <w:rFonts w:ascii="Calibri" w:eastAsia="Calibri" w:hAnsi="Calibri" w:cs="Calibri"/>
          <w:sz w:val="24"/>
          <w:szCs w:val="24"/>
        </w:rPr>
      </w:pPr>
      <w:r w:rsidRPr="00356853">
        <w:rPr>
          <w:rFonts w:ascii="Calibri" w:eastAsia="Calibri" w:hAnsi="Calibri" w:cs="Calibri"/>
          <w:sz w:val="24"/>
          <w:szCs w:val="24"/>
        </w:rPr>
        <w:t>……………………………………………….…………………………………..………………………………………………………………</w:t>
      </w:r>
    </w:p>
    <w:p w14:paraId="72651E5A" w14:textId="77777777" w:rsidR="00356853" w:rsidRPr="00356853" w:rsidRDefault="00356853" w:rsidP="00356853">
      <w:pPr>
        <w:tabs>
          <w:tab w:val="left" w:pos="851"/>
        </w:tabs>
        <w:spacing w:after="0" w:line="276" w:lineRule="auto"/>
        <w:rPr>
          <w:rFonts w:ascii="Calibri" w:eastAsia="Calibri" w:hAnsi="Calibri" w:cs="Calibri"/>
          <w:sz w:val="20"/>
          <w:szCs w:val="20"/>
        </w:rPr>
      </w:pPr>
    </w:p>
    <w:p w14:paraId="2C4A570F" w14:textId="77777777" w:rsidR="00356853" w:rsidRPr="00356853" w:rsidRDefault="00356853" w:rsidP="00356853">
      <w:pPr>
        <w:numPr>
          <w:ilvl w:val="0"/>
          <w:numId w:val="18"/>
        </w:numPr>
        <w:tabs>
          <w:tab w:val="left" w:pos="851"/>
        </w:tabs>
        <w:spacing w:after="0" w:line="276" w:lineRule="auto"/>
        <w:ind w:left="851" w:hanging="491"/>
        <w:jc w:val="both"/>
        <w:rPr>
          <w:rFonts w:ascii="Calibri" w:eastAsia="Calibri" w:hAnsi="Calibri" w:cs="Calibri"/>
          <w:sz w:val="24"/>
          <w:szCs w:val="24"/>
        </w:rPr>
      </w:pPr>
      <w:r w:rsidRPr="00356853">
        <w:rPr>
          <w:rFonts w:ascii="Calibri" w:eastAsia="Calibri" w:hAnsi="Calibri" w:cs="Calibri"/>
          <w:sz w:val="24"/>
          <w:szCs w:val="24"/>
          <w:shd w:val="clear" w:color="auto" w:fill="FFFFFF"/>
        </w:rPr>
        <w:t>czy i w jakim zakresie podmiot udostępniający zasoby, na zdolnościach którego Wykonawca polega w odniesieniu do warunków udziału w postępowaniu dotyczących kwalifikacji zawodowych lub doświadczenia, zrealizuje roboty budowlane, których wskazane zdolności dotyczą</w:t>
      </w:r>
      <w:r w:rsidRPr="00356853">
        <w:rPr>
          <w:rFonts w:ascii="Calibri" w:eastAsia="Calibri" w:hAnsi="Calibri" w:cs="Calibri"/>
          <w:sz w:val="24"/>
          <w:szCs w:val="24"/>
        </w:rPr>
        <w:t>:</w:t>
      </w:r>
    </w:p>
    <w:p w14:paraId="3AFAB7BC" w14:textId="77777777" w:rsidR="00356853" w:rsidRPr="00356853" w:rsidRDefault="00356853" w:rsidP="00356853">
      <w:pPr>
        <w:spacing w:after="0" w:line="276" w:lineRule="auto"/>
        <w:ind w:firstLine="709"/>
        <w:rPr>
          <w:rFonts w:ascii="Calibri" w:eastAsia="Calibri" w:hAnsi="Calibri" w:cs="Calibri"/>
          <w:sz w:val="24"/>
          <w:szCs w:val="24"/>
        </w:rPr>
      </w:pPr>
      <w:r w:rsidRPr="00356853">
        <w:rPr>
          <w:rFonts w:ascii="Calibri" w:eastAsia="Calibri" w:hAnsi="Calibri" w:cs="Calibri"/>
          <w:sz w:val="24"/>
          <w:szCs w:val="24"/>
        </w:rPr>
        <w:t>……………………………………………………………..………………………………………………………………………………………</w:t>
      </w:r>
    </w:p>
    <w:p w14:paraId="3F67869B" w14:textId="77777777" w:rsidR="00356853" w:rsidRPr="00356853" w:rsidRDefault="00356853" w:rsidP="00356853">
      <w:pPr>
        <w:spacing w:after="0" w:line="276" w:lineRule="auto"/>
        <w:rPr>
          <w:rFonts w:ascii="Calibri" w:eastAsia="Calibri" w:hAnsi="Calibri" w:cs="Calibri"/>
          <w:sz w:val="20"/>
          <w:szCs w:val="20"/>
        </w:rPr>
      </w:pPr>
    </w:p>
    <w:p w14:paraId="01A3C3F3" w14:textId="77777777" w:rsidR="00356853" w:rsidRPr="00356853" w:rsidRDefault="00356853" w:rsidP="00356853">
      <w:pPr>
        <w:spacing w:after="0" w:line="276" w:lineRule="auto"/>
        <w:rPr>
          <w:rFonts w:ascii="Calibri" w:eastAsia="Calibri" w:hAnsi="Calibri" w:cs="Calibri"/>
          <w:sz w:val="20"/>
          <w:szCs w:val="20"/>
        </w:rPr>
      </w:pPr>
    </w:p>
    <w:p w14:paraId="02A0FA60" w14:textId="77777777" w:rsidR="00356853" w:rsidRPr="00356853" w:rsidRDefault="00356853" w:rsidP="00356853">
      <w:pPr>
        <w:spacing w:after="0" w:line="276" w:lineRule="auto"/>
        <w:rPr>
          <w:rFonts w:ascii="Calibri" w:eastAsia="Calibri" w:hAnsi="Calibri" w:cs="Calibri"/>
          <w:sz w:val="20"/>
          <w:szCs w:val="20"/>
        </w:rPr>
      </w:pPr>
    </w:p>
    <w:p w14:paraId="74B1F815" w14:textId="77777777" w:rsidR="00356853" w:rsidRPr="00356853" w:rsidRDefault="00356853" w:rsidP="00356853">
      <w:pPr>
        <w:spacing w:after="0" w:line="276" w:lineRule="auto"/>
        <w:jc w:val="right"/>
        <w:rPr>
          <w:rFonts w:ascii="Calibri" w:eastAsia="Times New Roman" w:hAnsi="Calibri" w:cs="Calibri"/>
          <w:bCs/>
          <w:iCs/>
          <w:sz w:val="20"/>
          <w:szCs w:val="20"/>
          <w:lang w:eastAsia="pl-PL"/>
        </w:rPr>
      </w:pPr>
      <w:r w:rsidRPr="00356853">
        <w:rPr>
          <w:rFonts w:ascii="Calibri" w:eastAsia="Calibri" w:hAnsi="Calibri" w:cs="Calibri"/>
          <w:sz w:val="24"/>
          <w:szCs w:val="24"/>
        </w:rPr>
        <w:tab/>
      </w:r>
      <w:r w:rsidRPr="00356853">
        <w:rPr>
          <w:rFonts w:ascii="Calibri" w:eastAsia="Times New Roman" w:hAnsi="Calibri" w:cs="Calibri"/>
          <w:bCs/>
          <w:iCs/>
          <w:sz w:val="20"/>
          <w:szCs w:val="20"/>
          <w:lang w:eastAsia="pl-PL"/>
        </w:rPr>
        <w:t>oświadczenie należy podpisać</w:t>
      </w:r>
      <w:r w:rsidRPr="00356853">
        <w:rPr>
          <w:rFonts w:ascii="Calibri" w:eastAsia="Times New Roman" w:hAnsi="Calibri" w:cs="Calibri"/>
          <w:bCs/>
          <w:iCs/>
          <w:sz w:val="20"/>
          <w:szCs w:val="20"/>
          <w:lang w:eastAsia="pl-PL"/>
        </w:rPr>
        <w:br/>
        <w:t>kwalifikowanym podpisem elektronicznym</w:t>
      </w:r>
    </w:p>
    <w:p w14:paraId="6D1FC255" w14:textId="77777777" w:rsidR="00B838F3" w:rsidRDefault="00B838F3"/>
    <w:sectPr w:rsidR="00B838F3" w:rsidSect="003568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DBF5" w14:textId="77777777" w:rsidR="00356853" w:rsidRDefault="00356853" w:rsidP="00356853">
      <w:pPr>
        <w:spacing w:after="0" w:line="240" w:lineRule="auto"/>
      </w:pPr>
      <w:r>
        <w:separator/>
      </w:r>
    </w:p>
  </w:endnote>
  <w:endnote w:type="continuationSeparator" w:id="0">
    <w:p w14:paraId="19F06F36" w14:textId="77777777" w:rsidR="00356853" w:rsidRDefault="00356853" w:rsidP="0035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Univers-PL">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Helvetica">
    <w:panose1 w:val="020B05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Times New Roman"/>
    <w:charset w:val="EE"/>
    <w:family w:val="swiss"/>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A5C3" w14:textId="77777777" w:rsidR="00356853" w:rsidRDefault="00356853" w:rsidP="00356853">
      <w:pPr>
        <w:spacing w:after="0" w:line="240" w:lineRule="auto"/>
      </w:pPr>
      <w:r>
        <w:separator/>
      </w:r>
    </w:p>
  </w:footnote>
  <w:footnote w:type="continuationSeparator" w:id="0">
    <w:p w14:paraId="0101BEB9" w14:textId="77777777" w:rsidR="00356853" w:rsidRDefault="00356853" w:rsidP="00356853">
      <w:pPr>
        <w:spacing w:after="0" w:line="240" w:lineRule="auto"/>
      </w:pPr>
      <w:r>
        <w:continuationSeparator/>
      </w:r>
    </w:p>
  </w:footnote>
  <w:footnote w:id="1">
    <w:p w14:paraId="6A8746B5" w14:textId="77777777" w:rsidR="00356853" w:rsidRPr="009C2009" w:rsidRDefault="00356853" w:rsidP="00356853">
      <w:pPr>
        <w:pStyle w:val="Tekstprzypisudolnego"/>
        <w:jc w:val="both"/>
        <w:rPr>
          <w:rStyle w:val="DeltaViewInsertion"/>
          <w:rFonts w:ascii="Calibri" w:hAnsi="Calibri" w:cs="Calibri"/>
          <w:b w:val="0"/>
          <w:bCs/>
          <w:i w:val="0"/>
        </w:rPr>
      </w:pPr>
      <w:r w:rsidRPr="00E44F88">
        <w:rPr>
          <w:rStyle w:val="Odwoanieprzypisudolnego"/>
          <w:rFonts w:ascii="Calibri" w:hAnsi="Calibri" w:cs="Calibri"/>
        </w:rPr>
        <w:footnoteRef/>
      </w:r>
      <w:r w:rsidRPr="00E44F88">
        <w:rPr>
          <w:rFonts w:ascii="Calibri" w:hAnsi="Calibri" w:cs="Calibri"/>
        </w:rPr>
        <w:t xml:space="preserve"> Por. </w:t>
      </w:r>
      <w:r w:rsidRPr="00D5039B">
        <w:rPr>
          <w:rStyle w:val="DeltaViewInsertion"/>
          <w:rFonts w:ascii="Calibri" w:hAnsi="Calibri" w:cs="Calibri"/>
          <w:b w:val="0"/>
          <w:bCs/>
          <w:i w:val="0"/>
        </w:rPr>
        <w:t>zalecenie Komisji z dnia 6 maja 2003 r. dotyczące definicji mikroprzedsiębiorstw oraz małych i średnich przedsiębiorstw (Dz.U. L 124 z 20.5.2003, s. 36). Te informacje są wymagane wyłącznie do celów statystycznych.</w:t>
      </w:r>
    </w:p>
    <w:p w14:paraId="62B06FD5" w14:textId="77777777" w:rsidR="00356853" w:rsidRPr="009C2009" w:rsidRDefault="00356853" w:rsidP="00356853">
      <w:pPr>
        <w:pStyle w:val="Tekstprzypisudolnego"/>
        <w:ind w:hanging="12"/>
        <w:jc w:val="both"/>
        <w:rPr>
          <w:rStyle w:val="DeltaViewInsertion"/>
          <w:rFonts w:ascii="Calibri" w:hAnsi="Calibri" w:cs="Calibri"/>
          <w:b w:val="0"/>
          <w:bCs/>
          <w:i w:val="0"/>
        </w:rPr>
      </w:pPr>
      <w:r w:rsidRPr="00D5039B">
        <w:rPr>
          <w:rStyle w:val="DeltaViewInsertion"/>
          <w:rFonts w:ascii="Calibri" w:hAnsi="Calibri" w:cs="Calibri"/>
          <w:b w:val="0"/>
          <w:bCs/>
          <w:i w:val="0"/>
        </w:rPr>
        <w:t>Mikroprzedsiębiorstwo: przedsiębiorstwo, które zatrudnia mniej niż 10 osób i którego roczny obrót lub roczna suma bilansowa nie przekracza 2 milionów EUR.</w:t>
      </w:r>
    </w:p>
    <w:p w14:paraId="25BF35AB" w14:textId="77777777" w:rsidR="00356853" w:rsidRPr="009C2009" w:rsidRDefault="00356853" w:rsidP="00356853">
      <w:pPr>
        <w:pStyle w:val="Tekstprzypisudolnego"/>
        <w:ind w:hanging="12"/>
        <w:jc w:val="both"/>
        <w:rPr>
          <w:rStyle w:val="DeltaViewInsertion"/>
          <w:rFonts w:ascii="Calibri" w:hAnsi="Calibri" w:cs="Calibri"/>
          <w:b w:val="0"/>
          <w:bCs/>
          <w:i w:val="0"/>
        </w:rPr>
      </w:pPr>
      <w:r w:rsidRPr="00D5039B">
        <w:rPr>
          <w:rStyle w:val="DeltaViewInsertion"/>
          <w:rFonts w:ascii="Calibri" w:hAnsi="Calibri" w:cs="Calibri"/>
          <w:b w:val="0"/>
          <w:bCs/>
          <w:i w:val="0"/>
        </w:rPr>
        <w:t>Małe przedsiębiorstwo: przedsiębiorstwo, które zatrudnia mniej niż 50 osób i którego roczny obrót lub roczna suma bilansowa nie przekracza 10 milionów EUR.</w:t>
      </w:r>
    </w:p>
    <w:p w14:paraId="337A9B31" w14:textId="77777777" w:rsidR="00356853" w:rsidRDefault="00356853" w:rsidP="00356853">
      <w:pPr>
        <w:pStyle w:val="Tekstprzypisudolnego"/>
        <w:jc w:val="both"/>
      </w:pPr>
      <w:r w:rsidRPr="00D5039B">
        <w:rPr>
          <w:rStyle w:val="DeltaViewInsertion"/>
          <w:rFonts w:ascii="Calibri" w:hAnsi="Calibri" w:cs="Calibri"/>
          <w:b w:val="0"/>
          <w:bCs/>
          <w:i w:val="0"/>
        </w:rPr>
        <w:t>Średnie przedsiębiorstwa: przedsiębiorstwa, które nie są mikroprzedsiębiorstwami ani małymi przedsiębiorstwami</w:t>
      </w:r>
      <w:r w:rsidRPr="00E44F88">
        <w:rPr>
          <w:rStyle w:val="DeltaViewInsertion"/>
          <w:rFonts w:ascii="Calibri" w:hAnsi="Calibri" w:cs="Calibri"/>
          <w:i w:val="0"/>
        </w:rPr>
        <w:br/>
      </w:r>
      <w:r w:rsidRPr="00E44F88">
        <w:rPr>
          <w:rFonts w:ascii="Calibri" w:hAnsi="Calibri" w:cs="Calibri"/>
        </w:rPr>
        <w:t>i które zatrudniają mniej niż 250 osób i których roczny obrót nie przekracza 50 milionów EUR lub roczna suma bilansowa nie przekracza 43 milionów EUR.</w:t>
      </w:r>
    </w:p>
  </w:footnote>
  <w:footnote w:id="2">
    <w:p w14:paraId="01A077E1" w14:textId="77777777" w:rsidR="00356853" w:rsidRPr="00827824" w:rsidRDefault="00356853" w:rsidP="00356853">
      <w:pPr>
        <w:pStyle w:val="Tekstprzypisudolnego"/>
        <w:ind w:left="284" w:hanging="142"/>
        <w:jc w:val="both"/>
        <w:rPr>
          <w:rFonts w:ascii="Calibri" w:hAnsi="Calibri"/>
          <w:sz w:val="18"/>
          <w:szCs w:val="18"/>
        </w:rPr>
      </w:pPr>
      <w:r w:rsidRPr="00827824">
        <w:rPr>
          <w:rStyle w:val="Odwoanieprzypisudolnego"/>
          <w:rFonts w:ascii="Calibri" w:hAnsi="Calibri"/>
          <w:sz w:val="18"/>
          <w:szCs w:val="18"/>
        </w:rPr>
        <w:footnoteRef/>
      </w:r>
      <w:r>
        <w:rPr>
          <w:rFonts w:ascii="Calibri" w:hAnsi="Calibri"/>
          <w:sz w:val="18"/>
          <w:szCs w:val="18"/>
        </w:rPr>
        <w:tab/>
      </w:r>
      <w:r w:rsidRPr="00827824">
        <w:rPr>
          <w:rFonts w:ascii="Calibri" w:hAnsi="Calibri"/>
          <w:sz w:val="18"/>
          <w:szCs w:val="18"/>
        </w:rPr>
        <w:t>Należy odpowiednio zaznaczyć punkt a albo b.</w:t>
      </w:r>
    </w:p>
  </w:footnote>
  <w:footnote w:id="3">
    <w:p w14:paraId="04239463" w14:textId="77777777" w:rsidR="00356853" w:rsidRPr="00C875D2" w:rsidRDefault="00356853" w:rsidP="00356853">
      <w:pPr>
        <w:pStyle w:val="Tekstprzypisudolnego"/>
        <w:jc w:val="both"/>
        <w:rPr>
          <w:rFonts w:ascii="Calibri" w:hAnsi="Calibri" w:cs="Calibri"/>
        </w:rPr>
      </w:pPr>
      <w:r w:rsidRPr="00C875D2">
        <w:rPr>
          <w:rStyle w:val="Odwoanieprzypisudolnego"/>
          <w:rFonts w:ascii="Calibri" w:eastAsia="Arial Unicode MS" w:hAnsi="Calibri" w:cs="Calibri"/>
        </w:rPr>
        <w:footnoteRef/>
      </w:r>
      <w:r w:rsidRPr="00C875D2">
        <w:rPr>
          <w:rFonts w:ascii="Calibri" w:hAnsi="Calibri"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4003C6E" w14:textId="77777777" w:rsidR="00356853" w:rsidRPr="00F81359" w:rsidRDefault="00356853" w:rsidP="00356853">
      <w:pPr>
        <w:pStyle w:val="Tekstprzypisudolnego"/>
        <w:jc w:val="both"/>
        <w:rPr>
          <w:rFonts w:ascii="Calibri" w:hAnsi="Calibri" w:cs="Calibri"/>
        </w:rPr>
      </w:pPr>
      <w:r w:rsidRPr="00F81359">
        <w:rPr>
          <w:rStyle w:val="Odwoanieprzypisudolnego"/>
          <w:rFonts w:ascii="Calibri" w:hAnsi="Calibri" w:cs="Calibri"/>
        </w:rPr>
        <w:footnoteRef/>
      </w:r>
      <w:r w:rsidRPr="00F81359">
        <w:rPr>
          <w:rFonts w:ascii="Calibri" w:hAnsi="Calibri" w:cs="Calibri"/>
        </w:rPr>
        <w:t xml:space="preserve"> Wypełnia Wykonawca. Rubryki nie wypełnia podmiot udostępniający zasoby.</w:t>
      </w:r>
    </w:p>
  </w:footnote>
  <w:footnote w:id="5">
    <w:p w14:paraId="781B4293" w14:textId="77777777" w:rsidR="00356853" w:rsidRDefault="00356853" w:rsidP="00356853">
      <w:pPr>
        <w:pStyle w:val="Tekstprzypisudolnego"/>
        <w:jc w:val="both"/>
      </w:pPr>
      <w:r w:rsidRPr="00F81359">
        <w:rPr>
          <w:rStyle w:val="Odwoanieprzypisudolnego"/>
          <w:rFonts w:ascii="Calibri" w:hAnsi="Calibri" w:cs="Calibri"/>
        </w:rPr>
        <w:footnoteRef/>
      </w:r>
      <w:r w:rsidRPr="00F81359">
        <w:rPr>
          <w:rFonts w:ascii="Calibri" w:hAnsi="Calibri" w:cs="Calibri"/>
        </w:rPr>
        <w:t xml:space="preserve"> Powielić, jeżeli jest to konieczne.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747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BC99A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67" w:hanging="283"/>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46"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hint="default"/>
      </w:rPr>
    </w:lvl>
  </w:abstractNum>
  <w:abstractNum w:abstractNumId="5" w15:restartNumberingAfterBreak="0">
    <w:nsid w:val="0000000C"/>
    <w:multiLevelType w:val="singleLevel"/>
    <w:tmpl w:val="43D0FBFC"/>
    <w:name w:val="WW8Num12"/>
    <w:lvl w:ilvl="0">
      <w:start w:val="1"/>
      <w:numFmt w:val="lowerLetter"/>
      <w:lvlText w:val="%1)"/>
      <w:lvlJc w:val="left"/>
      <w:pPr>
        <w:tabs>
          <w:tab w:val="num" w:pos="0"/>
        </w:tabs>
        <w:ind w:left="851" w:hanging="284"/>
      </w:pPr>
      <w:rPr>
        <w:rFonts w:ascii="Calibri" w:hAnsi="Calibri" w:cs="Calibri" w:hint="default"/>
        <w:sz w:val="24"/>
        <w:szCs w:val="24"/>
      </w:r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567" w:hanging="283"/>
      </w:pPr>
      <w:rPr>
        <w:rFonts w:hint="default"/>
      </w:rPr>
    </w:lvl>
  </w:abstractNum>
  <w:abstractNum w:abstractNumId="7" w15:restartNumberingAfterBreak="0">
    <w:nsid w:val="00000010"/>
    <w:multiLevelType w:val="multilevel"/>
    <w:tmpl w:val="EE1C6670"/>
    <w:name w:val="WW8Num16"/>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hint="default"/>
        <w:strike w:val="0"/>
        <w:dstrike w:val="0"/>
        <w:color w:val="auto"/>
      </w:rPr>
    </w:lvl>
  </w:abstractNum>
  <w:abstractNum w:abstractNumId="9"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hint="default"/>
        <w:strike w:val="0"/>
        <w:dstrike w:val="0"/>
        <w:color w:val="auto"/>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6"/>
    <w:multiLevelType w:val="multilevel"/>
    <w:tmpl w:val="9716CCFE"/>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567" w:hanging="283"/>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00000018"/>
    <w:multiLevelType w:val="singleLevel"/>
    <w:tmpl w:val="622209E6"/>
    <w:name w:val="WW8Num24"/>
    <w:lvl w:ilvl="0">
      <w:start w:val="1"/>
      <w:numFmt w:val="decimal"/>
      <w:lvlText w:val="%1)"/>
      <w:lvlJc w:val="left"/>
      <w:pPr>
        <w:tabs>
          <w:tab w:val="num" w:pos="0"/>
        </w:tabs>
        <w:ind w:left="284" w:hanging="284"/>
      </w:pPr>
      <w:rPr>
        <w:rFonts w:ascii="Arial" w:hAnsi="Arial" w:cs="Arial" w:hint="default"/>
        <w:kern w:val="2"/>
        <w:sz w:val="22"/>
        <w:szCs w:val="22"/>
      </w:rPr>
    </w:lvl>
  </w:abstractNum>
  <w:abstractNum w:abstractNumId="13" w15:restartNumberingAfterBreak="0">
    <w:nsid w:val="00000019"/>
    <w:multiLevelType w:val="singleLevel"/>
    <w:tmpl w:val="5C602270"/>
    <w:name w:val="WW8Num25"/>
    <w:lvl w:ilvl="0">
      <w:start w:val="1"/>
      <w:numFmt w:val="lowerLetter"/>
      <w:lvlText w:val="%1)"/>
      <w:lvlJc w:val="left"/>
      <w:pPr>
        <w:tabs>
          <w:tab w:val="num" w:pos="0"/>
        </w:tabs>
        <w:ind w:left="644" w:hanging="360"/>
      </w:pPr>
      <w:rPr>
        <w:rFonts w:ascii="Calibri" w:hAnsi="Calibri" w:cs="Times New Roman" w:hint="default"/>
        <w:sz w:val="24"/>
        <w:szCs w:val="24"/>
        <w:lang w:val="pl-PL"/>
      </w:rPr>
    </w:lvl>
  </w:abstractNum>
  <w:abstractNum w:abstractNumId="14" w15:restartNumberingAfterBreak="0">
    <w:nsid w:val="0000001B"/>
    <w:multiLevelType w:val="singleLevel"/>
    <w:tmpl w:val="0000001B"/>
    <w:name w:val="WW8Num28"/>
    <w:lvl w:ilvl="0">
      <w:start w:val="1"/>
      <w:numFmt w:val="decimal"/>
      <w:lvlText w:val="%1)"/>
      <w:lvlJc w:val="left"/>
      <w:pPr>
        <w:tabs>
          <w:tab w:val="num" w:pos="644"/>
        </w:tabs>
        <w:ind w:left="644" w:hanging="360"/>
      </w:pPr>
      <w:rPr>
        <w:rFonts w:hint="default"/>
        <w:strike w:val="0"/>
        <w:dstrike w:val="0"/>
        <w:color w:val="auto"/>
      </w:rPr>
    </w:lvl>
  </w:abstractNum>
  <w:abstractNum w:abstractNumId="15" w15:restartNumberingAfterBreak="0">
    <w:nsid w:val="0000001E"/>
    <w:multiLevelType w:val="multilevel"/>
    <w:tmpl w:val="2BF2507A"/>
    <w:name w:val="WW8Num31"/>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20"/>
    <w:multiLevelType w:val="singleLevel"/>
    <w:tmpl w:val="CFB8505E"/>
    <w:name w:val="WW8Num33"/>
    <w:lvl w:ilvl="0">
      <w:start w:val="1"/>
      <w:numFmt w:val="decimal"/>
      <w:lvlText w:val="%1."/>
      <w:lvlJc w:val="left"/>
      <w:pPr>
        <w:tabs>
          <w:tab w:val="num" w:pos="360"/>
        </w:tabs>
        <w:ind w:left="360" w:hanging="360"/>
      </w:pPr>
      <w:rPr>
        <w:rFonts w:ascii="Arial" w:hAnsi="Arial" w:cs="Arial" w:hint="default"/>
        <w:color w:val="auto"/>
        <w:sz w:val="20"/>
        <w:szCs w:val="20"/>
      </w:rPr>
    </w:lvl>
  </w:abstractNum>
  <w:abstractNum w:abstractNumId="17" w15:restartNumberingAfterBreak="0">
    <w:nsid w:val="00000026"/>
    <w:multiLevelType w:val="singleLevel"/>
    <w:tmpl w:val="9F1EE2F6"/>
    <w:name w:val="WW8Num39"/>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8" w15:restartNumberingAfterBreak="0">
    <w:nsid w:val="0000002B"/>
    <w:multiLevelType w:val="multilevel"/>
    <w:tmpl w:val="0000002B"/>
    <w:name w:val="WW8Num4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567" w:hanging="283"/>
      </w:pPr>
      <w:rPr>
        <w:rFonts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0000002D"/>
    <w:multiLevelType w:val="singleLevel"/>
    <w:tmpl w:val="0000002D"/>
    <w:name w:val="WW8Num46"/>
    <w:lvl w:ilvl="0">
      <w:start w:val="1"/>
      <w:numFmt w:val="decimal"/>
      <w:lvlText w:val="%1."/>
      <w:lvlJc w:val="left"/>
      <w:pPr>
        <w:tabs>
          <w:tab w:val="num" w:pos="360"/>
        </w:tabs>
        <w:ind w:left="360" w:hanging="360"/>
      </w:pPr>
    </w:lvl>
  </w:abstractNum>
  <w:abstractNum w:abstractNumId="20" w15:restartNumberingAfterBreak="0">
    <w:nsid w:val="0000002E"/>
    <w:multiLevelType w:val="singleLevel"/>
    <w:tmpl w:val="D5F497CA"/>
    <w:name w:val="WW8Num47"/>
    <w:lvl w:ilvl="0">
      <w:start w:val="1"/>
      <w:numFmt w:val="lowerLetter"/>
      <w:lvlText w:val="%1)"/>
      <w:lvlJc w:val="left"/>
      <w:pPr>
        <w:tabs>
          <w:tab w:val="num" w:pos="0"/>
        </w:tabs>
        <w:ind w:left="851" w:hanging="284"/>
      </w:pPr>
      <w:rPr>
        <w:rFonts w:ascii="Calibri" w:hAnsi="Calibri" w:cs="Calibri" w:hint="default"/>
        <w:sz w:val="24"/>
        <w:szCs w:val="24"/>
      </w:rPr>
    </w:lvl>
  </w:abstractNum>
  <w:abstractNum w:abstractNumId="21" w15:restartNumberingAfterBreak="0">
    <w:nsid w:val="0000002F"/>
    <w:multiLevelType w:val="singleLevel"/>
    <w:tmpl w:val="10168964"/>
    <w:name w:val="WW8Num48"/>
    <w:lvl w:ilvl="0">
      <w:start w:val="1"/>
      <w:numFmt w:val="decimal"/>
      <w:lvlText w:val="%1."/>
      <w:lvlJc w:val="left"/>
      <w:pPr>
        <w:tabs>
          <w:tab w:val="num" w:pos="0"/>
        </w:tabs>
        <w:ind w:left="284" w:hanging="284"/>
      </w:pPr>
      <w:rPr>
        <w:rFonts w:ascii="Calibri" w:eastAsia="Times New Roman" w:hAnsi="Calibri" w:cs="Calibri" w:hint="default"/>
      </w:rPr>
    </w:lvl>
  </w:abstractNum>
  <w:abstractNum w:abstractNumId="22" w15:restartNumberingAfterBreak="0">
    <w:nsid w:val="00000034"/>
    <w:multiLevelType w:val="singleLevel"/>
    <w:tmpl w:val="6E74B1F0"/>
    <w:name w:val="WW8Num53"/>
    <w:lvl w:ilvl="0">
      <w:start w:val="10"/>
      <w:numFmt w:val="decimal"/>
      <w:suff w:val="space"/>
      <w:lvlText w:val="%1)"/>
      <w:lvlJc w:val="left"/>
      <w:pPr>
        <w:ind w:left="284" w:hanging="284"/>
      </w:pPr>
      <w:rPr>
        <w:rFonts w:ascii="Calibri" w:hAnsi="Calibri" w:cs="Calibri" w:hint="default"/>
        <w:sz w:val="22"/>
        <w:szCs w:val="22"/>
      </w:rPr>
    </w:lvl>
  </w:abstractNum>
  <w:abstractNum w:abstractNumId="23" w15:restartNumberingAfterBreak="0">
    <w:nsid w:val="00000035"/>
    <w:multiLevelType w:val="multilevel"/>
    <w:tmpl w:val="8CBC92E4"/>
    <w:name w:val="WW8Num54"/>
    <w:lvl w:ilvl="0">
      <w:start w:val="1"/>
      <w:numFmt w:val="decimal"/>
      <w:lvlText w:val="%1."/>
      <w:lvlJc w:val="left"/>
      <w:pPr>
        <w:tabs>
          <w:tab w:val="num" w:pos="0"/>
        </w:tabs>
        <w:ind w:left="284" w:hanging="284"/>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5"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6F0079C"/>
    <w:multiLevelType w:val="hybridMultilevel"/>
    <w:tmpl w:val="9B7ED0F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050F4E"/>
    <w:multiLevelType w:val="hybridMultilevel"/>
    <w:tmpl w:val="EFF08154"/>
    <w:lvl w:ilvl="0" w:tplc="17F6942C">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DA793C"/>
    <w:multiLevelType w:val="hybridMultilevel"/>
    <w:tmpl w:val="817AC7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6EA1B4D"/>
    <w:multiLevelType w:val="hybridMultilevel"/>
    <w:tmpl w:val="30D25CEC"/>
    <w:lvl w:ilvl="0" w:tplc="2A380618">
      <w:start w:val="1"/>
      <w:numFmt w:val="decimal"/>
      <w:lvlText w:val="%1."/>
      <w:lvlJc w:val="left"/>
      <w:pPr>
        <w:ind w:left="1440" w:hanging="360"/>
      </w:pPr>
      <w:rPr>
        <w:rFonts w:ascii="Calibri" w:hAnsi="Calibri" w:cs="Calibri"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B07AD3"/>
    <w:multiLevelType w:val="hybridMultilevel"/>
    <w:tmpl w:val="CA26920E"/>
    <w:lvl w:ilvl="0" w:tplc="CB0053E8">
      <w:start w:val="1"/>
      <w:numFmt w:val="decimal"/>
      <w:lvlText w:val="%1."/>
      <w:lvlJc w:val="left"/>
      <w:pPr>
        <w:tabs>
          <w:tab w:val="num" w:pos="284"/>
        </w:tabs>
        <w:ind w:left="284" w:hanging="284"/>
      </w:pPr>
      <w:rPr>
        <w:rFonts w:hint="default"/>
        <w:b w:val="0"/>
        <w:color w:val="auto"/>
      </w:rPr>
    </w:lvl>
    <w:lvl w:ilvl="1" w:tplc="1F96085E">
      <w:numFmt w:val="bullet"/>
      <w:lvlText w:val=""/>
      <w:lvlJc w:val="left"/>
      <w:pPr>
        <w:ind w:left="1440" w:hanging="360"/>
      </w:pPr>
      <w:rPr>
        <w:rFonts w:ascii="Symbol" w:eastAsia="Times New Roman" w:hAnsi="Symbol" w:cs="Times New Roman" w:hint="default"/>
        <w:color w:val="000000"/>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50F352A"/>
    <w:multiLevelType w:val="hybridMultilevel"/>
    <w:tmpl w:val="A37081A2"/>
    <w:styleLink w:val="Styl11"/>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6C540F82"/>
    <w:multiLevelType w:val="hybridMultilevel"/>
    <w:tmpl w:val="83F6F130"/>
    <w:styleLink w:val="Zaimportowanystyl401"/>
    <w:lvl w:ilvl="0" w:tplc="88C67D6C">
      <w:start w:val="1"/>
      <w:numFmt w:val="decimal"/>
      <w:lvlText w:val="%1)"/>
      <w:lvlJc w:val="left"/>
      <w:pPr>
        <w:ind w:left="2203" w:hanging="360"/>
      </w:pPr>
      <w:rPr>
        <w:rFonts w:cs="Times New Roman"/>
      </w:rPr>
    </w:lvl>
    <w:lvl w:ilvl="1" w:tplc="7D1ABAB8">
      <w:start w:val="1"/>
      <w:numFmt w:val="lowerLetter"/>
      <w:lvlText w:val="%2)"/>
      <w:lvlJc w:val="left"/>
      <w:pPr>
        <w:ind w:left="1637"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6C9B4496"/>
    <w:multiLevelType w:val="multilevel"/>
    <w:tmpl w:val="05109726"/>
    <w:styleLink w:val="WWNum661"/>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37"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60EB3"/>
    <w:multiLevelType w:val="hybridMultilevel"/>
    <w:tmpl w:val="BC62904A"/>
    <w:styleLink w:val="Zaimportowanystyl21"/>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5"/>
  </w:num>
  <w:num w:numId="2">
    <w:abstractNumId w:val="24"/>
  </w:num>
  <w:num w:numId="3">
    <w:abstractNumId w:val="38"/>
  </w:num>
  <w:num w:numId="4">
    <w:abstractNumId w:val="35"/>
    <w:lvlOverride w:ilvl="1">
      <w:lvl w:ilvl="1" w:tplc="7D1ABAB8">
        <w:start w:val="1"/>
        <w:numFmt w:val="lowerLetter"/>
        <w:lvlText w:val="%2)"/>
        <w:lvlJc w:val="left"/>
        <w:pPr>
          <w:ind w:left="1637" w:hanging="360"/>
        </w:pPr>
        <w:rPr>
          <w:rFonts w:cs="Times New Roman" w:hint="default"/>
          <w:b w:val="0"/>
          <w:bCs w:val="0"/>
        </w:rPr>
      </w:lvl>
    </w:lvlOverride>
  </w:num>
  <w:num w:numId="5">
    <w:abstractNumId w:val="36"/>
  </w:num>
  <w:num w:numId="6">
    <w:abstractNumId w:val="34"/>
  </w:num>
  <w:num w:numId="7">
    <w:abstractNumId w:val="29"/>
  </w:num>
  <w:num w:numId="8">
    <w:abstractNumId w:val="33"/>
  </w:num>
  <w:num w:numId="9">
    <w:abstractNumId w:val="26"/>
  </w:num>
  <w:num w:numId="10">
    <w:abstractNumId w:val="37"/>
  </w:num>
  <w:num w:numId="11">
    <w:abstractNumId w:val="28"/>
  </w:num>
  <w:num w:numId="12">
    <w:abstractNumId w:val="30"/>
  </w:num>
  <w:num w:numId="13">
    <w:abstractNumId w:val="39"/>
  </w:num>
  <w:num w:numId="14">
    <w:abstractNumId w:val="32"/>
  </w:num>
  <w:num w:numId="15">
    <w:abstractNumId w:val="1"/>
  </w:num>
  <w:num w:numId="16">
    <w:abstractNumId w:val="0"/>
  </w:num>
  <w:num w:numId="17">
    <w:abstractNumId w:val="3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53"/>
    <w:rsid w:val="00356853"/>
    <w:rsid w:val="003C6352"/>
    <w:rsid w:val="00B838F3"/>
    <w:rsid w:val="00EC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E0AD"/>
  <w15:chartTrackingRefBased/>
  <w15:docId w15:val="{257DD85C-97F3-4367-832A-66A0ED62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6853"/>
    <w:pPr>
      <w:keepNext/>
      <w:spacing w:before="240" w:after="60" w:line="240" w:lineRule="auto"/>
      <w:outlineLvl w:val="0"/>
    </w:pPr>
    <w:rPr>
      <w:rFonts w:ascii="Arial" w:eastAsia="SimSun" w:hAnsi="Arial" w:cs="Times New Roman"/>
      <w:b/>
      <w:kern w:val="32"/>
      <w:sz w:val="32"/>
      <w:szCs w:val="20"/>
      <w:lang w:val="x-none" w:eastAsia="pl-PL"/>
    </w:rPr>
  </w:style>
  <w:style w:type="paragraph" w:styleId="Nagwek2">
    <w:name w:val="heading 2"/>
    <w:basedOn w:val="Normalny"/>
    <w:next w:val="Tekstpodstawowy"/>
    <w:link w:val="Nagwek2Znak"/>
    <w:qFormat/>
    <w:rsid w:val="00356853"/>
    <w:pPr>
      <w:widowControl w:val="0"/>
      <w:numPr>
        <w:ilvl w:val="1"/>
        <w:numId w:val="13"/>
      </w:numPr>
      <w:suppressAutoHyphens/>
      <w:spacing w:after="0" w:line="240" w:lineRule="auto"/>
      <w:jc w:val="both"/>
      <w:outlineLvl w:val="1"/>
    </w:pPr>
    <w:rPr>
      <w:rFonts w:ascii="Times New Roman" w:eastAsia="Arial Unicode MS" w:hAnsi="Times New Roman" w:cs="Times New Roman"/>
      <w:bCs/>
      <w:iCs/>
      <w:color w:val="000000"/>
      <w:sz w:val="24"/>
      <w:szCs w:val="24"/>
      <w:lang w:eastAsia="pl-PL"/>
    </w:rPr>
  </w:style>
  <w:style w:type="paragraph" w:styleId="Nagwek3">
    <w:name w:val="heading 3"/>
    <w:basedOn w:val="Normalny"/>
    <w:next w:val="Normalny"/>
    <w:link w:val="Nagwek3Znak"/>
    <w:uiPriority w:val="9"/>
    <w:qFormat/>
    <w:rsid w:val="00356853"/>
    <w:pPr>
      <w:keepNext/>
      <w:spacing w:before="120" w:after="0" w:line="240" w:lineRule="auto"/>
      <w:jc w:val="both"/>
      <w:outlineLvl w:val="2"/>
    </w:pPr>
    <w:rPr>
      <w:rFonts w:ascii="Verdana" w:eastAsia="Times New Roman" w:hAnsi="Verdana" w:cs="Times New Roman"/>
      <w:b/>
      <w:sz w:val="20"/>
      <w:lang w:eastAsia="pl-PL"/>
    </w:rPr>
  </w:style>
  <w:style w:type="paragraph" w:styleId="Nagwek4">
    <w:name w:val="heading 4"/>
    <w:basedOn w:val="Normalny"/>
    <w:next w:val="Normalny"/>
    <w:link w:val="Nagwek4Znak"/>
    <w:uiPriority w:val="9"/>
    <w:qFormat/>
    <w:rsid w:val="00356853"/>
    <w:pPr>
      <w:keepNext/>
      <w:spacing w:after="0" w:line="240" w:lineRule="auto"/>
      <w:jc w:val="both"/>
      <w:outlineLvl w:val="3"/>
    </w:pPr>
    <w:rPr>
      <w:rFonts w:ascii="Verdana" w:eastAsia="Times New Roman" w:hAnsi="Verdana" w:cs="Times New Roman"/>
      <w:b/>
      <w:lang w:eastAsia="pl-PL"/>
    </w:rPr>
  </w:style>
  <w:style w:type="paragraph" w:styleId="Nagwek5">
    <w:name w:val="heading 5"/>
    <w:basedOn w:val="Normalny"/>
    <w:next w:val="Normalny"/>
    <w:link w:val="Nagwek5Znak"/>
    <w:qFormat/>
    <w:rsid w:val="00356853"/>
    <w:pPr>
      <w:keepNext/>
      <w:spacing w:after="0" w:line="240" w:lineRule="auto"/>
      <w:jc w:val="center"/>
      <w:outlineLvl w:val="4"/>
    </w:pPr>
    <w:rPr>
      <w:rFonts w:ascii="Verdana" w:eastAsia="Times New Roman" w:hAnsi="Verdana" w:cs="Times New Roman"/>
      <w:b/>
      <w:lang w:eastAsia="pl-PL"/>
    </w:rPr>
  </w:style>
  <w:style w:type="paragraph" w:styleId="Nagwek6">
    <w:name w:val="heading 6"/>
    <w:basedOn w:val="Normalny"/>
    <w:next w:val="Normalny"/>
    <w:link w:val="Nagwek6Znak"/>
    <w:qFormat/>
    <w:rsid w:val="00356853"/>
    <w:pPr>
      <w:keepNext/>
      <w:spacing w:before="480" w:after="120" w:line="240" w:lineRule="auto"/>
      <w:ind w:left="-720"/>
      <w:outlineLvl w:val="5"/>
    </w:pPr>
    <w:rPr>
      <w:rFonts w:ascii="Verdana" w:eastAsia="Times New Roman" w:hAnsi="Verdana" w:cs="Times New Roman"/>
      <w:b/>
      <w:bCs/>
      <w:szCs w:val="24"/>
      <w:lang w:eastAsia="pl-PL"/>
    </w:rPr>
  </w:style>
  <w:style w:type="paragraph" w:styleId="Nagwek7">
    <w:name w:val="heading 7"/>
    <w:basedOn w:val="Normalny"/>
    <w:next w:val="Normalny"/>
    <w:link w:val="Nagwek7Znak"/>
    <w:qFormat/>
    <w:rsid w:val="00356853"/>
    <w:pPr>
      <w:keepNext/>
      <w:spacing w:before="120" w:after="120" w:line="240" w:lineRule="auto"/>
      <w:jc w:val="right"/>
      <w:outlineLvl w:val="6"/>
    </w:pPr>
    <w:rPr>
      <w:rFonts w:ascii="Verdana" w:eastAsia="Times New Roman" w:hAnsi="Verdana" w:cs="Times New Roman"/>
      <w:b/>
      <w:sz w:val="18"/>
      <w:lang w:eastAsia="pl-PL"/>
    </w:rPr>
  </w:style>
  <w:style w:type="paragraph" w:styleId="Nagwek8">
    <w:name w:val="heading 8"/>
    <w:basedOn w:val="Normalny"/>
    <w:next w:val="Normalny"/>
    <w:link w:val="Nagwek8Znak"/>
    <w:unhideWhenUsed/>
    <w:qFormat/>
    <w:rsid w:val="00356853"/>
    <w:pPr>
      <w:keepNext/>
      <w:keepLines/>
      <w:spacing w:before="40" w:after="0" w:line="240" w:lineRule="auto"/>
      <w:jc w:val="center"/>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qFormat/>
    <w:rsid w:val="00356853"/>
    <w:pPr>
      <w:keepNext/>
      <w:tabs>
        <w:tab w:val="right" w:pos="9000"/>
      </w:tabs>
      <w:spacing w:after="0" w:line="240" w:lineRule="auto"/>
      <w:outlineLvl w:val="8"/>
    </w:pPr>
    <w:rPr>
      <w:rFonts w:ascii="Verdana" w:eastAsia="Times New Roman" w:hAnsi="Verdana" w:cs="Times New Roman"/>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6853"/>
    <w:rPr>
      <w:rFonts w:ascii="Arial" w:eastAsia="SimSun" w:hAnsi="Arial" w:cs="Times New Roman"/>
      <w:b/>
      <w:kern w:val="32"/>
      <w:sz w:val="32"/>
      <w:szCs w:val="20"/>
      <w:lang w:val="x-none" w:eastAsia="pl-PL"/>
    </w:rPr>
  </w:style>
  <w:style w:type="character" w:customStyle="1" w:styleId="Nagwek2Znak">
    <w:name w:val="Nagłówek 2 Znak"/>
    <w:basedOn w:val="Domylnaczcionkaakapitu"/>
    <w:link w:val="Nagwek2"/>
    <w:rsid w:val="00356853"/>
    <w:rPr>
      <w:rFonts w:ascii="Times New Roman" w:eastAsia="Arial Unicode MS" w:hAnsi="Times New Roman" w:cs="Times New Roman"/>
      <w:bCs/>
      <w:iCs/>
      <w:color w:val="000000"/>
      <w:sz w:val="24"/>
      <w:szCs w:val="24"/>
      <w:lang w:eastAsia="pl-PL"/>
    </w:rPr>
  </w:style>
  <w:style w:type="character" w:customStyle="1" w:styleId="Nagwek3Znak">
    <w:name w:val="Nagłówek 3 Znak"/>
    <w:basedOn w:val="Domylnaczcionkaakapitu"/>
    <w:link w:val="Nagwek3"/>
    <w:uiPriority w:val="9"/>
    <w:rsid w:val="00356853"/>
    <w:rPr>
      <w:rFonts w:ascii="Verdana" w:eastAsia="Times New Roman" w:hAnsi="Verdana" w:cs="Times New Roman"/>
      <w:b/>
      <w:sz w:val="20"/>
      <w:lang w:eastAsia="pl-PL"/>
    </w:rPr>
  </w:style>
  <w:style w:type="character" w:customStyle="1" w:styleId="Nagwek4Znak">
    <w:name w:val="Nagłówek 4 Znak"/>
    <w:basedOn w:val="Domylnaczcionkaakapitu"/>
    <w:link w:val="Nagwek4"/>
    <w:uiPriority w:val="9"/>
    <w:rsid w:val="00356853"/>
    <w:rPr>
      <w:rFonts w:ascii="Verdana" w:eastAsia="Times New Roman" w:hAnsi="Verdana" w:cs="Times New Roman"/>
      <w:b/>
      <w:lang w:eastAsia="pl-PL"/>
    </w:rPr>
  </w:style>
  <w:style w:type="character" w:customStyle="1" w:styleId="Nagwek5Znak">
    <w:name w:val="Nagłówek 5 Znak"/>
    <w:basedOn w:val="Domylnaczcionkaakapitu"/>
    <w:link w:val="Nagwek5"/>
    <w:rsid w:val="00356853"/>
    <w:rPr>
      <w:rFonts w:ascii="Verdana" w:eastAsia="Times New Roman" w:hAnsi="Verdana" w:cs="Times New Roman"/>
      <w:b/>
      <w:lang w:eastAsia="pl-PL"/>
    </w:rPr>
  </w:style>
  <w:style w:type="character" w:customStyle="1" w:styleId="Nagwek6Znak">
    <w:name w:val="Nagłówek 6 Znak"/>
    <w:basedOn w:val="Domylnaczcionkaakapitu"/>
    <w:link w:val="Nagwek6"/>
    <w:rsid w:val="00356853"/>
    <w:rPr>
      <w:rFonts w:ascii="Verdana" w:eastAsia="Times New Roman" w:hAnsi="Verdana" w:cs="Times New Roman"/>
      <w:b/>
      <w:bCs/>
      <w:szCs w:val="24"/>
      <w:lang w:eastAsia="pl-PL"/>
    </w:rPr>
  </w:style>
  <w:style w:type="character" w:customStyle="1" w:styleId="Nagwek7Znak">
    <w:name w:val="Nagłówek 7 Znak"/>
    <w:basedOn w:val="Domylnaczcionkaakapitu"/>
    <w:link w:val="Nagwek7"/>
    <w:rsid w:val="00356853"/>
    <w:rPr>
      <w:rFonts w:ascii="Verdana" w:eastAsia="Times New Roman" w:hAnsi="Verdana" w:cs="Times New Roman"/>
      <w:b/>
      <w:sz w:val="18"/>
      <w:lang w:eastAsia="pl-PL"/>
    </w:rPr>
  </w:style>
  <w:style w:type="character" w:customStyle="1" w:styleId="Nagwek8Znak">
    <w:name w:val="Nagłówek 8 Znak"/>
    <w:basedOn w:val="Domylnaczcionkaakapitu"/>
    <w:link w:val="Nagwek8"/>
    <w:rsid w:val="00356853"/>
    <w:rPr>
      <w:rFonts w:ascii="Cambria" w:eastAsia="Times New Roman" w:hAnsi="Cambria" w:cs="Times New Roman"/>
      <w:color w:val="272727"/>
      <w:sz w:val="21"/>
      <w:szCs w:val="21"/>
    </w:rPr>
  </w:style>
  <w:style w:type="character" w:customStyle="1" w:styleId="Nagwek9Znak">
    <w:name w:val="Nagłówek 9 Znak"/>
    <w:basedOn w:val="Domylnaczcionkaakapitu"/>
    <w:link w:val="Nagwek9"/>
    <w:rsid w:val="00356853"/>
    <w:rPr>
      <w:rFonts w:ascii="Verdana" w:eastAsia="Times New Roman" w:hAnsi="Verdana" w:cs="Times New Roman"/>
      <w:b/>
      <w:bCs/>
      <w:color w:val="000000"/>
      <w:sz w:val="18"/>
      <w:szCs w:val="24"/>
      <w:lang w:eastAsia="pl-PL"/>
    </w:rPr>
  </w:style>
  <w:style w:type="numbering" w:customStyle="1" w:styleId="Bezlisty1">
    <w:name w:val="Bez listy1"/>
    <w:next w:val="Bezlisty"/>
    <w:uiPriority w:val="99"/>
    <w:semiHidden/>
    <w:unhideWhenUsed/>
    <w:rsid w:val="00356853"/>
  </w:style>
  <w:style w:type="paragraph" w:styleId="Nagwek">
    <w:name w:val="header"/>
    <w:aliases w:val="Nagłówek strony"/>
    <w:basedOn w:val="Normalny"/>
    <w:link w:val="NagwekZnak"/>
    <w:uiPriority w:val="99"/>
    <w:rsid w:val="00356853"/>
    <w:pPr>
      <w:tabs>
        <w:tab w:val="center" w:pos="4536"/>
        <w:tab w:val="right" w:pos="9072"/>
      </w:tabs>
      <w:spacing w:after="0" w:line="240" w:lineRule="auto"/>
    </w:pPr>
    <w:rPr>
      <w:rFonts w:ascii="Times New Roman" w:eastAsia="SimSun" w:hAnsi="Times New Roman" w:cs="Times New Roman"/>
      <w:sz w:val="24"/>
      <w:szCs w:val="20"/>
      <w:lang w:val="x-none" w:eastAsia="pl-PL"/>
    </w:rPr>
  </w:style>
  <w:style w:type="character" w:customStyle="1" w:styleId="NagwekZnak">
    <w:name w:val="Nagłówek Znak"/>
    <w:aliases w:val="Nagłówek strony Znak"/>
    <w:basedOn w:val="Domylnaczcionkaakapitu"/>
    <w:link w:val="Nagwek"/>
    <w:uiPriority w:val="99"/>
    <w:rsid w:val="00356853"/>
    <w:rPr>
      <w:rFonts w:ascii="Times New Roman" w:eastAsia="SimSun" w:hAnsi="Times New Roman" w:cs="Times New Roman"/>
      <w:sz w:val="24"/>
      <w:szCs w:val="20"/>
      <w:lang w:val="x-none" w:eastAsia="pl-PL"/>
    </w:rPr>
  </w:style>
  <w:style w:type="paragraph" w:styleId="Stopka">
    <w:name w:val="footer"/>
    <w:basedOn w:val="Normalny"/>
    <w:link w:val="StopkaZnak"/>
    <w:uiPriority w:val="99"/>
    <w:rsid w:val="00356853"/>
    <w:pPr>
      <w:tabs>
        <w:tab w:val="center" w:pos="4536"/>
        <w:tab w:val="right" w:pos="9072"/>
      </w:tabs>
      <w:spacing w:after="0" w:line="240" w:lineRule="auto"/>
    </w:pPr>
    <w:rPr>
      <w:rFonts w:ascii="Times New Roman" w:eastAsia="SimSun" w:hAnsi="Times New Roman" w:cs="Times New Roman"/>
      <w:sz w:val="24"/>
      <w:szCs w:val="20"/>
      <w:lang w:val="x-none" w:eastAsia="pl-PL"/>
    </w:rPr>
  </w:style>
  <w:style w:type="character" w:customStyle="1" w:styleId="StopkaZnak">
    <w:name w:val="Stopka Znak"/>
    <w:basedOn w:val="Domylnaczcionkaakapitu"/>
    <w:link w:val="Stopka"/>
    <w:uiPriority w:val="99"/>
    <w:rsid w:val="00356853"/>
    <w:rPr>
      <w:rFonts w:ascii="Times New Roman" w:eastAsia="SimSun" w:hAnsi="Times New Roman" w:cs="Times New Roman"/>
      <w:sz w:val="24"/>
      <w:szCs w:val="20"/>
      <w:lang w:val="x-none"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56853"/>
    <w:pPr>
      <w:spacing w:before="20" w:after="40" w:line="252" w:lineRule="auto"/>
      <w:ind w:left="720"/>
      <w:contextualSpacing/>
      <w:jc w:val="both"/>
    </w:pPr>
    <w:rPr>
      <w:rFonts w:ascii="Calibri" w:eastAsia="SimSun" w:hAnsi="Calibri" w:cs="Times New Roman"/>
      <w:sz w:val="20"/>
      <w:szCs w:val="20"/>
      <w:lang w:val="x-none"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356853"/>
    <w:rPr>
      <w:rFonts w:ascii="Calibri" w:eastAsia="SimSun" w:hAnsi="Calibri" w:cs="Times New Roman"/>
      <w:sz w:val="20"/>
      <w:szCs w:val="20"/>
      <w:lang w:val="x-none" w:eastAsia="zh-CN"/>
    </w:rPr>
  </w:style>
  <w:style w:type="paragraph" w:customStyle="1" w:styleId="Default">
    <w:name w:val="Default"/>
    <w:uiPriority w:val="99"/>
    <w:rsid w:val="00356853"/>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ipercze">
    <w:name w:val="Hyperlink"/>
    <w:uiPriority w:val="99"/>
    <w:rsid w:val="00356853"/>
    <w:rPr>
      <w:rFonts w:cs="Times New Roman"/>
      <w:color w:val="0000FF"/>
      <w:u w:val="single"/>
    </w:rPr>
  </w:style>
  <w:style w:type="paragraph" w:styleId="Bezodstpw">
    <w:name w:val="No Spacing"/>
    <w:link w:val="BezodstpwZnak"/>
    <w:qFormat/>
    <w:rsid w:val="00356853"/>
    <w:pPr>
      <w:spacing w:after="0" w:line="240" w:lineRule="auto"/>
    </w:pPr>
    <w:rPr>
      <w:rFonts w:ascii="Calibri" w:eastAsia="Times New Roman" w:hAnsi="Calibri" w:cs="Times New Roman"/>
      <w:lang w:eastAsia="pl-PL"/>
    </w:rPr>
  </w:style>
  <w:style w:type="character" w:customStyle="1" w:styleId="FontStyle33">
    <w:name w:val="Font Style33"/>
    <w:uiPriority w:val="99"/>
    <w:rsid w:val="00356853"/>
    <w:rPr>
      <w:rFonts w:ascii="Times New Roman" w:hAnsi="Times New Roman"/>
      <w:sz w:val="22"/>
    </w:rPr>
  </w:style>
  <w:style w:type="paragraph" w:styleId="NormalnyWeb">
    <w:name w:val="Normal (Web)"/>
    <w:basedOn w:val="Normalny"/>
    <w:uiPriority w:val="99"/>
    <w:rsid w:val="00356853"/>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link w:val="Teksttreci20"/>
    <w:qFormat/>
    <w:rsid w:val="00356853"/>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val="x-none" w:eastAsia="x-none"/>
    </w:rPr>
  </w:style>
  <w:style w:type="paragraph" w:customStyle="1" w:styleId="a-podst-2">
    <w:name w:val="a-podst-2"/>
    <w:basedOn w:val="Normalny"/>
    <w:uiPriority w:val="99"/>
    <w:rsid w:val="00356853"/>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356853"/>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356853"/>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356853"/>
    <w:rPr>
      <w:rFonts w:cs="Times New Roman"/>
      <w:color w:val="954F72"/>
      <w:u w:val="single"/>
    </w:rPr>
  </w:style>
  <w:style w:type="paragraph" w:styleId="Tekstpodstawowy">
    <w:name w:val="Body Text"/>
    <w:basedOn w:val="Normalny"/>
    <w:link w:val="TekstpodstawowyZnak"/>
    <w:rsid w:val="00356853"/>
    <w:pPr>
      <w:spacing w:after="0" w:line="240" w:lineRule="auto"/>
    </w:pPr>
    <w:rPr>
      <w:rFonts w:ascii="Times New Roman" w:eastAsia="SimSun" w:hAnsi="Times New Roman" w:cs="Times New Roman"/>
      <w:b/>
      <w:sz w:val="20"/>
      <w:szCs w:val="20"/>
      <w:lang w:val="x-none" w:eastAsia="pl-PL"/>
    </w:rPr>
  </w:style>
  <w:style w:type="character" w:customStyle="1" w:styleId="TekstpodstawowyZnak">
    <w:name w:val="Tekst podstawowy Znak"/>
    <w:basedOn w:val="Domylnaczcionkaakapitu"/>
    <w:link w:val="Tekstpodstawowy"/>
    <w:qFormat/>
    <w:rsid w:val="00356853"/>
    <w:rPr>
      <w:rFonts w:ascii="Times New Roman" w:eastAsia="SimSun" w:hAnsi="Times New Roman" w:cs="Times New Roman"/>
      <w:b/>
      <w:sz w:val="20"/>
      <w:szCs w:val="20"/>
      <w:lang w:val="x-none" w:eastAsia="pl-PL"/>
    </w:rPr>
  </w:style>
  <w:style w:type="paragraph" w:customStyle="1" w:styleId="pkt">
    <w:name w:val="pkt"/>
    <w:basedOn w:val="Normalny"/>
    <w:rsid w:val="00356853"/>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356853"/>
    <w:pPr>
      <w:widowControl w:val="0"/>
      <w:numPr>
        <w:numId w:val="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356853"/>
    <w:pPr>
      <w:numPr>
        <w:ilvl w:val="1"/>
        <w:numId w:val="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356853"/>
    <w:pPr>
      <w:numPr>
        <w:numId w:val="2"/>
      </w:numPr>
      <w:tabs>
        <w:tab w:val="num" w:pos="1440"/>
      </w:tabs>
      <w:spacing w:after="0" w:line="288" w:lineRule="auto"/>
      <w:ind w:left="1701" w:hanging="709"/>
      <w:jc w:val="both"/>
    </w:pPr>
    <w:rPr>
      <w:rFonts w:ascii="Times" w:eastAsia="Times New Roman" w:hAnsi="Times" w:cs="Times New Roman"/>
      <w:sz w:val="20"/>
      <w:szCs w:val="20"/>
      <w:lang w:val="x-none" w:eastAsia="x-none"/>
    </w:rPr>
  </w:style>
  <w:style w:type="paragraph" w:styleId="Listanumerowana4">
    <w:name w:val="List Number 4"/>
    <w:basedOn w:val="Listanumerowana3"/>
    <w:uiPriority w:val="99"/>
    <w:rsid w:val="00356853"/>
    <w:pPr>
      <w:numPr>
        <w:numId w:val="3"/>
      </w:numPr>
      <w:ind w:left="2552" w:hanging="851"/>
    </w:pPr>
  </w:style>
  <w:style w:type="character" w:customStyle="1" w:styleId="Listanumerowana3Znak">
    <w:name w:val="Lista numerowana 3 Znak"/>
    <w:link w:val="Listanumerowana3"/>
    <w:uiPriority w:val="99"/>
    <w:locked/>
    <w:rsid w:val="00356853"/>
    <w:rPr>
      <w:rFonts w:ascii="Times" w:eastAsia="Times New Roman" w:hAnsi="Times" w:cs="Times New Roman"/>
      <w:sz w:val="20"/>
      <w:szCs w:val="20"/>
      <w:lang w:val="x-none" w:eastAsia="x-none"/>
    </w:rPr>
  </w:style>
  <w:style w:type="paragraph" w:styleId="Listanumerowana5">
    <w:name w:val="List Number 5"/>
    <w:basedOn w:val="Normalny"/>
    <w:rsid w:val="00356853"/>
    <w:pPr>
      <w:numPr>
        <w:ilvl w:val="4"/>
        <w:numId w:val="1"/>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356853"/>
    <w:pPr>
      <w:spacing w:after="0" w:line="240" w:lineRule="auto"/>
    </w:pPr>
    <w:rPr>
      <w:rFonts w:ascii="Tahoma" w:eastAsia="SimSun" w:hAnsi="Tahoma" w:cs="Times New Roman"/>
      <w:sz w:val="16"/>
      <w:szCs w:val="20"/>
      <w:lang w:val="x-none" w:eastAsia="pl-PL"/>
    </w:rPr>
  </w:style>
  <w:style w:type="character" w:customStyle="1" w:styleId="TekstdymkaZnak">
    <w:name w:val="Tekst dymka Znak"/>
    <w:basedOn w:val="Domylnaczcionkaakapitu"/>
    <w:link w:val="Tekstdymka"/>
    <w:uiPriority w:val="99"/>
    <w:semiHidden/>
    <w:rsid w:val="00356853"/>
    <w:rPr>
      <w:rFonts w:ascii="Tahoma" w:eastAsia="SimSun" w:hAnsi="Tahoma" w:cs="Times New Roman"/>
      <w:sz w:val="16"/>
      <w:szCs w:val="20"/>
      <w:lang w:val="x-none" w:eastAsia="pl-PL"/>
    </w:rPr>
  </w:style>
  <w:style w:type="character" w:styleId="Odwoaniedokomentarza">
    <w:name w:val="annotation reference"/>
    <w:rsid w:val="00356853"/>
    <w:rPr>
      <w:rFonts w:cs="Times New Roman"/>
      <w:sz w:val="16"/>
    </w:rPr>
  </w:style>
  <w:style w:type="paragraph" w:styleId="Tekstkomentarza">
    <w:name w:val="annotation text"/>
    <w:basedOn w:val="Normalny"/>
    <w:link w:val="TekstkomentarzaZnak"/>
    <w:uiPriority w:val="99"/>
    <w:rsid w:val="00356853"/>
    <w:pPr>
      <w:spacing w:after="0" w:line="240" w:lineRule="auto"/>
    </w:pPr>
    <w:rPr>
      <w:rFonts w:ascii="Times New Roman" w:eastAsia="SimSu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56853"/>
    <w:rPr>
      <w:rFonts w:ascii="Times New Roman" w:eastAsia="SimSu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356853"/>
    <w:rPr>
      <w:b/>
    </w:rPr>
  </w:style>
  <w:style w:type="character" w:customStyle="1" w:styleId="TematkomentarzaZnak">
    <w:name w:val="Temat komentarza Znak"/>
    <w:basedOn w:val="TekstkomentarzaZnak"/>
    <w:link w:val="Tematkomentarza"/>
    <w:uiPriority w:val="99"/>
    <w:semiHidden/>
    <w:rsid w:val="00356853"/>
    <w:rPr>
      <w:rFonts w:ascii="Times New Roman" w:eastAsia="SimSun" w:hAnsi="Times New Roman" w:cs="Times New Roman"/>
      <w:b/>
      <w:sz w:val="20"/>
      <w:szCs w:val="20"/>
      <w:lang w:val="x-none" w:eastAsia="pl-PL"/>
    </w:rPr>
  </w:style>
  <w:style w:type="character" w:customStyle="1" w:styleId="alb">
    <w:name w:val="a_lb"/>
    <w:rsid w:val="00356853"/>
    <w:rPr>
      <w:rFonts w:cs="Times New Roman"/>
    </w:rPr>
  </w:style>
  <w:style w:type="paragraph" w:customStyle="1" w:styleId="normaltableau">
    <w:name w:val="normal_tableau"/>
    <w:basedOn w:val="Normalny"/>
    <w:uiPriority w:val="99"/>
    <w:rsid w:val="00356853"/>
    <w:pPr>
      <w:spacing w:before="120" w:after="120" w:line="240" w:lineRule="auto"/>
      <w:jc w:val="both"/>
    </w:pPr>
    <w:rPr>
      <w:rFonts w:ascii="Optima" w:eastAsia="Times New Roman" w:hAnsi="Optima" w:cs="Times New Roman"/>
      <w:lang w:val="en-GB" w:eastAsia="pl-PL"/>
    </w:rPr>
  </w:style>
  <w:style w:type="paragraph" w:styleId="Tekstprzypisudolnego">
    <w:name w:val="footnote text"/>
    <w:aliases w:val=" Znak Znak"/>
    <w:basedOn w:val="Normalny"/>
    <w:link w:val="TekstprzypisudolnegoZnak"/>
    <w:rsid w:val="00356853"/>
    <w:pPr>
      <w:spacing w:after="0" w:line="240" w:lineRule="auto"/>
    </w:pPr>
    <w:rPr>
      <w:rFonts w:ascii="Times New Roman" w:eastAsia="SimSun" w:hAnsi="Times New Roman" w:cs="Times New Roman"/>
      <w:sz w:val="20"/>
      <w:szCs w:val="20"/>
      <w:lang w:val="x-none" w:eastAsia="pl-PL"/>
    </w:rPr>
  </w:style>
  <w:style w:type="character" w:customStyle="1" w:styleId="TekstprzypisudolnegoZnak">
    <w:name w:val="Tekst przypisu dolnego Znak"/>
    <w:aliases w:val=" Znak Znak Znak"/>
    <w:basedOn w:val="Domylnaczcionkaakapitu"/>
    <w:link w:val="Tekstprzypisudolnego"/>
    <w:rsid w:val="00356853"/>
    <w:rPr>
      <w:rFonts w:ascii="Times New Roman" w:eastAsia="SimSun" w:hAnsi="Times New Roman" w:cs="Times New Roman"/>
      <w:sz w:val="20"/>
      <w:szCs w:val="20"/>
      <w:lang w:val="x-none" w:eastAsia="pl-PL"/>
    </w:rPr>
  </w:style>
  <w:style w:type="character" w:styleId="Odwoanieprzypisudolnego">
    <w:name w:val="footnote reference"/>
    <w:uiPriority w:val="99"/>
    <w:qFormat/>
    <w:rsid w:val="00356853"/>
    <w:rPr>
      <w:rFonts w:cs="Times New Roman"/>
      <w:vertAlign w:val="superscript"/>
    </w:rPr>
  </w:style>
  <w:style w:type="paragraph" w:styleId="Zwykytekst">
    <w:name w:val="Plain Text"/>
    <w:basedOn w:val="Normalny"/>
    <w:link w:val="ZwykytekstZnak"/>
    <w:rsid w:val="00356853"/>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356853"/>
    <w:rPr>
      <w:rFonts w:ascii="Courier New" w:eastAsia="MS Mincho" w:hAnsi="Courier New" w:cs="Times New Roman"/>
      <w:sz w:val="20"/>
      <w:szCs w:val="20"/>
      <w:lang w:val="x-none" w:eastAsia="pl-PL"/>
    </w:rPr>
  </w:style>
  <w:style w:type="paragraph" w:customStyle="1" w:styleId="Standard">
    <w:name w:val="Standard"/>
    <w:uiPriority w:val="99"/>
    <w:rsid w:val="00356853"/>
    <w:pPr>
      <w:widowControl w:val="0"/>
      <w:suppressAutoHyphens/>
      <w:autoSpaceDN w:val="0"/>
      <w:spacing w:after="0" w:line="240" w:lineRule="auto"/>
      <w:textAlignment w:val="baseline"/>
    </w:pPr>
    <w:rPr>
      <w:rFonts w:ascii="Times New Roman" w:eastAsia="SimSun" w:hAnsi="Times New Roman" w:cs="Tahoma"/>
      <w:kern w:val="3"/>
      <w:sz w:val="24"/>
      <w:szCs w:val="24"/>
      <w:lang w:val="en-US"/>
    </w:rPr>
  </w:style>
  <w:style w:type="paragraph" w:customStyle="1" w:styleId="Tekstpodstawowywcity21">
    <w:name w:val="Tekst podstawowy wcięty 21"/>
    <w:basedOn w:val="Normalny"/>
    <w:rsid w:val="00356853"/>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aliases w:val="Znak Znak"/>
    <w:basedOn w:val="Normalny"/>
    <w:next w:val="Normalny"/>
    <w:link w:val="TytuZnak"/>
    <w:qFormat/>
    <w:rsid w:val="00356853"/>
    <w:pPr>
      <w:spacing w:after="0" w:line="240" w:lineRule="auto"/>
      <w:contextualSpacing/>
    </w:pPr>
    <w:rPr>
      <w:rFonts w:ascii="Calibri Light" w:eastAsia="SimSun" w:hAnsi="Calibri Light" w:cs="Times New Roman"/>
      <w:spacing w:val="-10"/>
      <w:kern w:val="28"/>
      <w:sz w:val="56"/>
      <w:szCs w:val="20"/>
      <w:lang w:val="x-none" w:eastAsia="pl-PL"/>
    </w:rPr>
  </w:style>
  <w:style w:type="character" w:customStyle="1" w:styleId="TytuZnak">
    <w:name w:val="Tytuł Znak"/>
    <w:aliases w:val="Znak Znak Znak1"/>
    <w:basedOn w:val="Domylnaczcionkaakapitu"/>
    <w:link w:val="Tytu"/>
    <w:rsid w:val="00356853"/>
    <w:rPr>
      <w:rFonts w:ascii="Calibri Light" w:eastAsia="SimSun" w:hAnsi="Calibri Light" w:cs="Times New Roman"/>
      <w:spacing w:val="-10"/>
      <w:kern w:val="28"/>
      <w:sz w:val="56"/>
      <w:szCs w:val="20"/>
      <w:lang w:val="x-none" w:eastAsia="pl-PL"/>
    </w:rPr>
  </w:style>
  <w:style w:type="character" w:customStyle="1" w:styleId="Teksttreci">
    <w:name w:val="Tekst treści_"/>
    <w:link w:val="Teksttreci1"/>
    <w:uiPriority w:val="99"/>
    <w:locked/>
    <w:rsid w:val="00356853"/>
    <w:rPr>
      <w:sz w:val="19"/>
      <w:shd w:val="clear" w:color="auto" w:fill="FFFFFF"/>
    </w:rPr>
  </w:style>
  <w:style w:type="paragraph" w:customStyle="1" w:styleId="Teksttreci1">
    <w:name w:val="Tekst treści1"/>
    <w:basedOn w:val="Normalny"/>
    <w:link w:val="Teksttreci"/>
    <w:uiPriority w:val="99"/>
    <w:qFormat/>
    <w:rsid w:val="00356853"/>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356853"/>
    <w:rPr>
      <w:b/>
      <w:spacing w:val="0"/>
      <w:sz w:val="19"/>
      <w:shd w:val="clear" w:color="auto" w:fill="FFFFFF"/>
    </w:rPr>
  </w:style>
  <w:style w:type="character" w:customStyle="1" w:styleId="Teksttreci0">
    <w:name w:val="Tekst treści"/>
    <w:rsid w:val="00356853"/>
    <w:rPr>
      <w:rFonts w:ascii="Arial Unicode MS" w:eastAsia="Arial Unicode MS"/>
      <w:noProof/>
      <w:spacing w:val="0"/>
      <w:sz w:val="19"/>
      <w:shd w:val="clear" w:color="auto" w:fill="FFFFFF"/>
    </w:rPr>
  </w:style>
  <w:style w:type="character" w:customStyle="1" w:styleId="h2">
    <w:name w:val="h2"/>
    <w:uiPriority w:val="99"/>
    <w:rsid w:val="00356853"/>
    <w:rPr>
      <w:rFonts w:cs="Times New Roman"/>
    </w:rPr>
  </w:style>
  <w:style w:type="paragraph" w:styleId="Tekstprzypisukocowego">
    <w:name w:val="endnote text"/>
    <w:basedOn w:val="Normalny"/>
    <w:link w:val="TekstprzypisukocowegoZnak"/>
    <w:uiPriority w:val="99"/>
    <w:semiHidden/>
    <w:rsid w:val="00356853"/>
    <w:pPr>
      <w:spacing w:after="0" w:line="240" w:lineRule="auto"/>
    </w:pPr>
    <w:rPr>
      <w:rFonts w:ascii="Times New Roman" w:eastAsia="SimSu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356853"/>
    <w:rPr>
      <w:rFonts w:ascii="Times New Roman" w:eastAsia="SimSun" w:hAnsi="Times New Roman" w:cs="Times New Roman"/>
      <w:sz w:val="20"/>
      <w:szCs w:val="20"/>
      <w:lang w:val="x-none" w:eastAsia="pl-PL"/>
    </w:rPr>
  </w:style>
  <w:style w:type="character" w:styleId="Odwoanieprzypisukocowego">
    <w:name w:val="endnote reference"/>
    <w:uiPriority w:val="99"/>
    <w:semiHidden/>
    <w:rsid w:val="00356853"/>
    <w:rPr>
      <w:rFonts w:cs="Times New Roman"/>
      <w:vertAlign w:val="superscript"/>
    </w:rPr>
  </w:style>
  <w:style w:type="paragraph" w:customStyle="1" w:styleId="text-justify">
    <w:name w:val="text-justify"/>
    <w:basedOn w:val="Normalny"/>
    <w:rsid w:val="003568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356853"/>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56853"/>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Bullet"/>
    <w:basedOn w:val="Normalny"/>
    <w:link w:val="ListParagraphChar1"/>
    <w:uiPriority w:val="99"/>
    <w:qFormat/>
    <w:rsid w:val="00356853"/>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rsid w:val="00356853"/>
    <w:pPr>
      <w:spacing w:after="120" w:line="480" w:lineRule="auto"/>
    </w:pPr>
    <w:rPr>
      <w:rFonts w:ascii="Times New Roman" w:eastAsia="SimSu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356853"/>
    <w:rPr>
      <w:rFonts w:ascii="Times New Roman" w:eastAsia="SimSun" w:hAnsi="Times New Roman" w:cs="Times New Roman"/>
      <w:sz w:val="24"/>
      <w:szCs w:val="24"/>
      <w:lang w:val="x-none" w:eastAsia="x-none"/>
    </w:rPr>
  </w:style>
  <w:style w:type="character" w:customStyle="1" w:styleId="m5968006951817061090size">
    <w:name w:val="m5968006951817061090size"/>
    <w:uiPriority w:val="99"/>
    <w:rsid w:val="00356853"/>
    <w:rPr>
      <w:rFonts w:cs="Times New Roman"/>
    </w:rPr>
  </w:style>
  <w:style w:type="character" w:customStyle="1" w:styleId="m5968006951817061090font">
    <w:name w:val="m5968006951817061090font"/>
    <w:uiPriority w:val="99"/>
    <w:rsid w:val="00356853"/>
    <w:rPr>
      <w:rFonts w:cs="Times New Roman"/>
    </w:rPr>
  </w:style>
  <w:style w:type="paragraph" w:customStyle="1" w:styleId="m5968006951817061090kolorowalistaakcent11">
    <w:name w:val="m5968006951817061090kolorowalistaakcent11"/>
    <w:basedOn w:val="Normalny"/>
    <w:uiPriority w:val="99"/>
    <w:rsid w:val="00356853"/>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356853"/>
    <w:pPr>
      <w:numPr>
        <w:numId w:val="6"/>
      </w:numPr>
    </w:pPr>
  </w:style>
  <w:style w:type="numbering" w:customStyle="1" w:styleId="Zaimportowanystyl2">
    <w:name w:val="Zaimportowany styl 2"/>
    <w:rsid w:val="00356853"/>
    <w:pPr>
      <w:numPr>
        <w:numId w:val="5"/>
      </w:numPr>
    </w:pPr>
  </w:style>
  <w:style w:type="paragraph" w:styleId="Podtytu">
    <w:name w:val="Subtitle"/>
    <w:basedOn w:val="Normalny"/>
    <w:next w:val="Normalny"/>
    <w:link w:val="PodtytuZnak"/>
    <w:qFormat/>
    <w:rsid w:val="00356853"/>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356853"/>
    <w:rPr>
      <w:rFonts w:ascii="Cambria" w:eastAsia="Times New Roman" w:hAnsi="Cambria" w:cs="Times New Roman"/>
      <w:sz w:val="24"/>
      <w:szCs w:val="24"/>
      <w:lang w:val="x-none" w:eastAsia="x-none"/>
    </w:rPr>
  </w:style>
  <w:style w:type="paragraph" w:customStyle="1" w:styleId="ox-b171701408-msonormal">
    <w:name w:val="ox-b171701408-msonormal"/>
    <w:basedOn w:val="Normalny"/>
    <w:rsid w:val="0035685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356853"/>
    <w:rPr>
      <w:rFonts w:ascii="Calibri" w:eastAsia="Times New Roman" w:hAnsi="Calibri" w:cs="Times New Roman"/>
      <w:lang w:eastAsia="pl-PL"/>
    </w:rPr>
  </w:style>
  <w:style w:type="paragraph" w:customStyle="1" w:styleId="p1">
    <w:name w:val="p1"/>
    <w:basedOn w:val="Normalny"/>
    <w:rsid w:val="00356853"/>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qFormat/>
    <w:rsid w:val="00356853"/>
  </w:style>
  <w:style w:type="character" w:customStyle="1" w:styleId="apple-tab-span">
    <w:name w:val="apple-tab-span"/>
    <w:basedOn w:val="Domylnaczcionkaakapitu"/>
    <w:rsid w:val="00356853"/>
  </w:style>
  <w:style w:type="paragraph" w:customStyle="1" w:styleId="p3">
    <w:name w:val="p3"/>
    <w:basedOn w:val="Normalny"/>
    <w:rsid w:val="00356853"/>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rsid w:val="00356853"/>
    <w:rPr>
      <w:u w:val="single"/>
    </w:rPr>
  </w:style>
  <w:style w:type="paragraph" w:customStyle="1" w:styleId="p2">
    <w:name w:val="p2"/>
    <w:basedOn w:val="Normalny"/>
    <w:rsid w:val="00356853"/>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35685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Nierozpoznanawzmianka1">
    <w:name w:val="Nierozpoznana wzmianka1"/>
    <w:uiPriority w:val="99"/>
    <w:rsid w:val="00356853"/>
    <w:rPr>
      <w:color w:val="605E5C"/>
      <w:shd w:val="clear" w:color="auto" w:fill="E1DFDD"/>
    </w:rPr>
  </w:style>
  <w:style w:type="paragraph" w:styleId="Lista">
    <w:name w:val="List"/>
    <w:basedOn w:val="Normalny"/>
    <w:unhideWhenUsed/>
    <w:rsid w:val="00356853"/>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uiPriority w:val="99"/>
    <w:rsid w:val="00356853"/>
    <w:rPr>
      <w:color w:val="605E5C"/>
      <w:shd w:val="clear" w:color="auto" w:fill="E1DFDD"/>
    </w:rPr>
  </w:style>
  <w:style w:type="character" w:styleId="Uwydatnienie">
    <w:name w:val="Emphasis"/>
    <w:uiPriority w:val="20"/>
    <w:qFormat/>
    <w:rsid w:val="00356853"/>
    <w:rPr>
      <w:i/>
      <w:iCs/>
    </w:rPr>
  </w:style>
  <w:style w:type="paragraph" w:styleId="Poprawka">
    <w:name w:val="Revision"/>
    <w:hidden/>
    <w:uiPriority w:val="99"/>
    <w:semiHidden/>
    <w:rsid w:val="00356853"/>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uiPriority w:val="99"/>
    <w:semiHidden/>
    <w:unhideWhenUsed/>
    <w:rsid w:val="00356853"/>
    <w:rPr>
      <w:color w:val="605E5C"/>
      <w:shd w:val="clear" w:color="auto" w:fill="E1DFDD"/>
    </w:rPr>
  </w:style>
  <w:style w:type="character" w:customStyle="1" w:styleId="ListParagraphChar">
    <w:name w:val="List Paragraph Char"/>
    <w:aliases w:val="T_SZ_List Paragraph Char"/>
    <w:qFormat/>
    <w:locked/>
    <w:rsid w:val="00356853"/>
    <w:rPr>
      <w:lang w:eastAsia="en-US"/>
    </w:rPr>
  </w:style>
  <w:style w:type="paragraph" w:customStyle="1" w:styleId="Tekstpodstawowy1">
    <w:name w:val="Tekst podstawowy1"/>
    <w:basedOn w:val="Normalny"/>
    <w:uiPriority w:val="99"/>
    <w:semiHidden/>
    <w:qFormat/>
    <w:rsid w:val="00356853"/>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356853"/>
  </w:style>
  <w:style w:type="character" w:customStyle="1" w:styleId="Domylnaczcionkaakapitu2">
    <w:name w:val="Domyślna czcionka akapitu2"/>
    <w:rsid w:val="00356853"/>
  </w:style>
  <w:style w:type="numbering" w:customStyle="1" w:styleId="WWNum66">
    <w:name w:val="WWNum66"/>
    <w:basedOn w:val="Bezlisty"/>
    <w:rsid w:val="00356853"/>
    <w:pPr>
      <w:numPr>
        <w:numId w:val="7"/>
      </w:numPr>
    </w:pPr>
  </w:style>
  <w:style w:type="paragraph" w:customStyle="1" w:styleId="Normalny1">
    <w:name w:val="Normalny1"/>
    <w:rsid w:val="0035685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356853"/>
  </w:style>
  <w:style w:type="character" w:customStyle="1" w:styleId="alb-s">
    <w:name w:val="a_lb-s"/>
    <w:basedOn w:val="Domylnaczcionkaakapitu"/>
    <w:rsid w:val="00356853"/>
  </w:style>
  <w:style w:type="paragraph" w:styleId="Tekstpodstawowy3">
    <w:name w:val="Body Text 3"/>
    <w:basedOn w:val="Normalny"/>
    <w:link w:val="Tekstpodstawowy3Znak"/>
    <w:uiPriority w:val="99"/>
    <w:unhideWhenUsed/>
    <w:rsid w:val="00356853"/>
    <w:pPr>
      <w:spacing w:after="120" w:line="240" w:lineRule="auto"/>
      <w:jc w:val="center"/>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rsid w:val="00356853"/>
    <w:rPr>
      <w:rFonts w:ascii="Times New Roman" w:eastAsia="Calibri" w:hAnsi="Times New Roman" w:cs="Times New Roman"/>
      <w:sz w:val="16"/>
      <w:szCs w:val="16"/>
    </w:rPr>
  </w:style>
  <w:style w:type="paragraph" w:styleId="Tekstpodstawowywcity2">
    <w:name w:val="Body Text Indent 2"/>
    <w:basedOn w:val="Normalny"/>
    <w:link w:val="Tekstpodstawowywcity2Znak"/>
    <w:unhideWhenUsed/>
    <w:rsid w:val="00356853"/>
    <w:pPr>
      <w:spacing w:after="120" w:line="480" w:lineRule="auto"/>
      <w:ind w:left="283"/>
      <w:jc w:val="center"/>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356853"/>
    <w:rPr>
      <w:rFonts w:ascii="Times New Roman" w:eastAsia="Calibri" w:hAnsi="Times New Roman" w:cs="Times New Roman"/>
      <w:sz w:val="24"/>
    </w:rPr>
  </w:style>
  <w:style w:type="character" w:customStyle="1" w:styleId="DeltaViewInsertion">
    <w:name w:val="DeltaView Insertion"/>
    <w:rsid w:val="00356853"/>
    <w:rPr>
      <w:b/>
      <w:i/>
      <w:spacing w:val="0"/>
    </w:rPr>
  </w:style>
  <w:style w:type="character" w:customStyle="1" w:styleId="czeinternetowe">
    <w:name w:val="Łącze internetowe"/>
    <w:rsid w:val="00356853"/>
    <w:rPr>
      <w:u w:val="single"/>
    </w:rPr>
  </w:style>
  <w:style w:type="character" w:customStyle="1" w:styleId="Znakiprzypiswdolnych">
    <w:name w:val="Znaki przypisów dolnych"/>
    <w:qFormat/>
    <w:rsid w:val="00356853"/>
  </w:style>
  <w:style w:type="character" w:customStyle="1" w:styleId="Zakotwiczenieprzypisudolnego">
    <w:name w:val="Zakotwiczenie przypisu dolnego"/>
    <w:rsid w:val="00356853"/>
    <w:rPr>
      <w:vertAlign w:val="superscript"/>
    </w:rPr>
  </w:style>
  <w:style w:type="paragraph" w:customStyle="1" w:styleId="Zawartotabeli">
    <w:name w:val="Zawartość tabeli"/>
    <w:basedOn w:val="Normalny"/>
    <w:qFormat/>
    <w:rsid w:val="00356853"/>
    <w:pPr>
      <w:widowControl w:val="0"/>
      <w:suppressLineNumbers/>
      <w:suppressAutoHyphens/>
      <w:spacing w:after="0" w:line="240" w:lineRule="auto"/>
    </w:pPr>
    <w:rPr>
      <w:rFonts w:ascii="Liberation Sans" w:eastAsia="NSimSun" w:hAnsi="Liberation Sans" w:cs="Arial"/>
      <w:kern w:val="2"/>
      <w:sz w:val="21"/>
      <w:szCs w:val="24"/>
      <w:lang w:eastAsia="zh-CN"/>
    </w:rPr>
  </w:style>
  <w:style w:type="table" w:customStyle="1" w:styleId="Tabela-Siatka1">
    <w:name w:val="Tabela - Siatka1"/>
    <w:basedOn w:val="Standardowy"/>
    <w:next w:val="Tabela-Siatka"/>
    <w:uiPriority w:val="59"/>
    <w:rsid w:val="003568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356853"/>
    <w:pPr>
      <w:numPr>
        <w:numId w:val="12"/>
      </w:numPr>
    </w:pPr>
  </w:style>
  <w:style w:type="character" w:customStyle="1" w:styleId="WW8Num29z0">
    <w:name w:val="WW8Num29z0"/>
    <w:rsid w:val="00356853"/>
    <w:rPr>
      <w:rFonts w:ascii="Symbol" w:hAnsi="Symbol"/>
    </w:rPr>
  </w:style>
  <w:style w:type="character" w:styleId="Numerstrony">
    <w:name w:val="page number"/>
    <w:basedOn w:val="Domylnaczcionkaakapitu"/>
    <w:rsid w:val="00356853"/>
  </w:style>
  <w:style w:type="paragraph" w:styleId="Legenda">
    <w:name w:val="caption"/>
    <w:basedOn w:val="Normalny"/>
    <w:next w:val="Normalny"/>
    <w:qFormat/>
    <w:rsid w:val="00356853"/>
    <w:pPr>
      <w:spacing w:before="240" w:after="120" w:line="240" w:lineRule="auto"/>
      <w:jc w:val="both"/>
    </w:pPr>
    <w:rPr>
      <w:rFonts w:ascii="Verdana" w:eastAsia="Times New Roman" w:hAnsi="Verdana" w:cs="Times New Roman"/>
      <w:b/>
      <w:sz w:val="20"/>
      <w:lang w:eastAsia="pl-PL"/>
    </w:rPr>
  </w:style>
  <w:style w:type="character" w:customStyle="1" w:styleId="WW-Absatz-Standardschriftart1">
    <w:name w:val="WW-Absatz-Standardschriftart1"/>
    <w:rsid w:val="00356853"/>
  </w:style>
  <w:style w:type="paragraph" w:styleId="Tekstpodstawowywcity">
    <w:name w:val="Body Text Indent"/>
    <w:basedOn w:val="Normalny"/>
    <w:link w:val="TekstpodstawowywcityZnak"/>
    <w:uiPriority w:val="99"/>
    <w:rsid w:val="0035685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56853"/>
    <w:rPr>
      <w:rFonts w:ascii="Times New Roman" w:eastAsia="Times New Roman" w:hAnsi="Times New Roman" w:cs="Times New Roman"/>
      <w:sz w:val="24"/>
      <w:szCs w:val="24"/>
      <w:lang w:eastAsia="pl-PL"/>
    </w:rPr>
  </w:style>
  <w:style w:type="paragraph" w:customStyle="1" w:styleId="ProPublico">
    <w:name w:val="ProPublico"/>
    <w:rsid w:val="00356853"/>
    <w:pPr>
      <w:numPr>
        <w:numId w:val="14"/>
      </w:numPr>
      <w:spacing w:after="0" w:line="360" w:lineRule="auto"/>
    </w:pPr>
    <w:rPr>
      <w:rFonts w:ascii="Arial" w:eastAsia="Times New Roman" w:hAnsi="Arial" w:cs="Times New Roman"/>
      <w:szCs w:val="20"/>
      <w:lang w:eastAsia="pl-PL"/>
    </w:rPr>
  </w:style>
  <w:style w:type="paragraph" w:customStyle="1" w:styleId="Podpis1">
    <w:name w:val="Podpis1"/>
    <w:basedOn w:val="Normalny"/>
    <w:rsid w:val="0035685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356853"/>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Nagwektabeli">
    <w:name w:val="Nagłówek tabeli"/>
    <w:basedOn w:val="Zawartotabeli"/>
    <w:rsid w:val="00356853"/>
    <w:pPr>
      <w:jc w:val="center"/>
    </w:pPr>
    <w:rPr>
      <w:rFonts w:ascii="Times New Roman" w:eastAsia="Lucida Sans Unicode" w:hAnsi="Times New Roman" w:cs="Times New Roman"/>
      <w:b/>
      <w:bCs/>
      <w:kern w:val="1"/>
      <w:sz w:val="24"/>
      <w:lang w:eastAsia="pl-PL"/>
    </w:rPr>
  </w:style>
  <w:style w:type="paragraph" w:customStyle="1" w:styleId="FR1">
    <w:name w:val="FR1"/>
    <w:rsid w:val="00356853"/>
    <w:pPr>
      <w:widowControl w:val="0"/>
      <w:suppressAutoHyphens/>
      <w:spacing w:before="540" w:after="0" w:line="240" w:lineRule="auto"/>
      <w:ind w:left="400" w:right="200"/>
      <w:jc w:val="center"/>
    </w:pPr>
    <w:rPr>
      <w:rFonts w:ascii="Times New Roman" w:eastAsia="Times New Roman" w:hAnsi="Times New Roman" w:cs="Times New Roman"/>
      <w:b/>
      <w:sz w:val="32"/>
      <w:szCs w:val="20"/>
      <w:lang w:eastAsia="ar-SA"/>
    </w:rPr>
  </w:style>
  <w:style w:type="paragraph" w:customStyle="1" w:styleId="pkt1">
    <w:name w:val="pkt1"/>
    <w:basedOn w:val="pkt"/>
    <w:rsid w:val="00356853"/>
    <w:pPr>
      <w:autoSpaceDE/>
      <w:autoSpaceDN/>
      <w:spacing w:line="240" w:lineRule="auto"/>
      <w:ind w:left="850" w:hanging="425"/>
    </w:pPr>
    <w:rPr>
      <w:rFonts w:ascii="Times New Roman" w:hAnsi="Times New Roman"/>
      <w:sz w:val="24"/>
      <w:szCs w:val="20"/>
    </w:rPr>
  </w:style>
  <w:style w:type="paragraph" w:customStyle="1" w:styleId="StylNagwek4NiePogrubienieZlewej0cmPierwszywiersz">
    <w:name w:val="Styl Nagłówek 4 + Nie Pogrubienie Z lewej:  0 cm Pierwszy wiersz..."/>
    <w:basedOn w:val="Nagwek4"/>
    <w:rsid w:val="00356853"/>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356853"/>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35685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56853"/>
    <w:rPr>
      <w:rFonts w:ascii="Times New Roman" w:eastAsia="Times New Roman" w:hAnsi="Times New Roman" w:cs="Times New Roman"/>
      <w:sz w:val="16"/>
      <w:szCs w:val="16"/>
      <w:lang w:eastAsia="pl-PL"/>
    </w:rPr>
  </w:style>
  <w:style w:type="paragraph" w:customStyle="1" w:styleId="Domylnie">
    <w:name w:val="Domyślnie"/>
    <w:rsid w:val="00356853"/>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Domylnie"/>
    <w:rsid w:val="00356853"/>
    <w:pPr>
      <w:spacing w:after="120"/>
    </w:pPr>
  </w:style>
  <w:style w:type="paragraph" w:customStyle="1" w:styleId="arimr">
    <w:name w:val="arimr"/>
    <w:basedOn w:val="Normalny"/>
    <w:next w:val="Normalny"/>
    <w:rsid w:val="003568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ytu1">
    <w:name w:val="Tytuł1"/>
    <w:basedOn w:val="Normalny"/>
    <w:next w:val="Podtytu"/>
    <w:rsid w:val="00356853"/>
    <w:pPr>
      <w:suppressAutoHyphens/>
      <w:spacing w:after="0" w:line="240" w:lineRule="auto"/>
      <w:jc w:val="center"/>
    </w:pPr>
    <w:rPr>
      <w:rFonts w:ascii="Times New Roman" w:eastAsia="Times New Roman" w:hAnsi="Times New Roman" w:cs="Times New Roman"/>
      <w:b/>
      <w:sz w:val="32"/>
      <w:szCs w:val="20"/>
      <w:lang w:eastAsia="pl-PL"/>
    </w:rPr>
  </w:style>
  <w:style w:type="paragraph" w:customStyle="1" w:styleId="Znak1ZnakZnakZnak">
    <w:name w:val="Znak1 Znak Znak Znak"/>
    <w:basedOn w:val="Normalny"/>
    <w:rsid w:val="00356853"/>
    <w:pPr>
      <w:spacing w:after="0" w:line="240" w:lineRule="auto"/>
    </w:pPr>
    <w:rPr>
      <w:rFonts w:ascii="Times New Roman" w:eastAsia="Times New Roman" w:hAnsi="Times New Roman" w:cs="Times New Roman"/>
      <w:sz w:val="24"/>
      <w:szCs w:val="24"/>
      <w:lang w:eastAsia="pl-PL"/>
    </w:rPr>
  </w:style>
  <w:style w:type="character" w:customStyle="1" w:styleId="BezodstpwZnakZnak">
    <w:name w:val="Bez odstępów Znak Znak"/>
    <w:qFormat/>
    <w:rsid w:val="00356853"/>
    <w:rPr>
      <w:rFonts w:ascii="Calibri" w:eastAsia="Calibri" w:hAnsi="Calibri"/>
      <w:sz w:val="22"/>
      <w:szCs w:val="22"/>
      <w:lang w:eastAsia="en-US"/>
    </w:rPr>
  </w:style>
  <w:style w:type="paragraph" w:customStyle="1" w:styleId="Tekstpodstawowywcity22">
    <w:name w:val="Tekst podstawowy wcięty 22"/>
    <w:basedOn w:val="Normalny"/>
    <w:rsid w:val="00356853"/>
    <w:pPr>
      <w:suppressAutoHyphens/>
      <w:overflowPunct w:val="0"/>
      <w:autoSpaceDE w:val="0"/>
      <w:spacing w:after="120" w:line="480" w:lineRule="auto"/>
      <w:ind w:left="283"/>
      <w:textAlignment w:val="baseline"/>
    </w:pPr>
    <w:rPr>
      <w:rFonts w:ascii="Times New Roman" w:eastAsia="Times New Roman" w:hAnsi="Times New Roman" w:cs="Times New Roman"/>
      <w:kern w:val="1"/>
      <w:sz w:val="20"/>
      <w:szCs w:val="20"/>
      <w:lang w:eastAsia="ar-SA"/>
    </w:rPr>
  </w:style>
  <w:style w:type="paragraph" w:customStyle="1" w:styleId="Znak1ZnakZnakZnakZnakZnakZnakZnak1ZnakZnakZnakZnakZnakZnakZnak">
    <w:name w:val="Znak1 Znak Znak Znak Znak Znak Znak Znak1 Znak Znak Znak Znak Znak Znak Znak"/>
    <w:basedOn w:val="Normalny"/>
    <w:rsid w:val="00356853"/>
    <w:pPr>
      <w:spacing w:after="0" w:line="240" w:lineRule="auto"/>
    </w:pPr>
    <w:rPr>
      <w:rFonts w:ascii="Times New Roman" w:eastAsia="Times New Roman" w:hAnsi="Times New Roman" w:cs="Times New Roman"/>
      <w:sz w:val="20"/>
      <w:szCs w:val="20"/>
      <w:lang w:eastAsia="pl-PL"/>
    </w:rPr>
  </w:style>
  <w:style w:type="paragraph" w:customStyle="1" w:styleId="Znak1Znak">
    <w:name w:val="Znak1 Znak"/>
    <w:basedOn w:val="Normalny"/>
    <w:rsid w:val="00356853"/>
    <w:pPr>
      <w:spacing w:after="0" w:line="240" w:lineRule="auto"/>
    </w:pPr>
    <w:rPr>
      <w:rFonts w:ascii="Times New Roman" w:eastAsia="Times New Roman" w:hAnsi="Times New Roman" w:cs="Times New Roman"/>
      <w:sz w:val="24"/>
      <w:szCs w:val="24"/>
      <w:lang w:eastAsia="pl-PL"/>
    </w:rPr>
  </w:style>
  <w:style w:type="character" w:customStyle="1" w:styleId="WW8Num1z0">
    <w:name w:val="WW8Num1z0"/>
    <w:rsid w:val="00356853"/>
    <w:rPr>
      <w:rFonts w:ascii="Times New Roman" w:hAnsi="Times New Roman" w:cs="Times New Roman"/>
      <w:b/>
      <w:i w:val="0"/>
      <w:sz w:val="22"/>
    </w:rPr>
  </w:style>
  <w:style w:type="character" w:customStyle="1" w:styleId="WW8Num1z1">
    <w:name w:val="WW8Num1z1"/>
    <w:rsid w:val="00356853"/>
    <w:rPr>
      <w:b w:val="0"/>
      <w:i w:val="0"/>
    </w:rPr>
  </w:style>
  <w:style w:type="character" w:customStyle="1" w:styleId="WW8Num2z0">
    <w:name w:val="WW8Num2z0"/>
    <w:rsid w:val="00356853"/>
    <w:rPr>
      <w:rFonts w:ascii="Times New Roman" w:hAnsi="Times New Roman" w:cs="Times New Roman"/>
      <w:b/>
      <w:i w:val="0"/>
      <w:sz w:val="22"/>
    </w:rPr>
  </w:style>
  <w:style w:type="character" w:customStyle="1" w:styleId="WW8Num2z1">
    <w:name w:val="WW8Num2z1"/>
    <w:rsid w:val="00356853"/>
    <w:rPr>
      <w:b w:val="0"/>
      <w:i w:val="0"/>
    </w:rPr>
  </w:style>
  <w:style w:type="character" w:customStyle="1" w:styleId="WW8Num3z0">
    <w:name w:val="WW8Num3z0"/>
    <w:rsid w:val="00356853"/>
    <w:rPr>
      <w:b/>
    </w:rPr>
  </w:style>
  <w:style w:type="character" w:customStyle="1" w:styleId="WW8Num4z0">
    <w:name w:val="WW8Num4z0"/>
    <w:rsid w:val="00356853"/>
    <w:rPr>
      <w:rFonts w:ascii="Symbol" w:hAnsi="Symbol" w:cs="OpenSymbol"/>
    </w:rPr>
  </w:style>
  <w:style w:type="character" w:customStyle="1" w:styleId="Absatz-Standardschriftart">
    <w:name w:val="Absatz-Standardschriftart"/>
    <w:qFormat/>
    <w:rsid w:val="00356853"/>
  </w:style>
  <w:style w:type="character" w:customStyle="1" w:styleId="WW-Absatz-Standardschriftart">
    <w:name w:val="WW-Absatz-Standardschriftart"/>
    <w:rsid w:val="00356853"/>
  </w:style>
  <w:style w:type="character" w:customStyle="1" w:styleId="WW8Num3z1">
    <w:name w:val="WW8Num3z1"/>
    <w:rsid w:val="00356853"/>
    <w:rPr>
      <w:color w:val="auto"/>
    </w:rPr>
  </w:style>
  <w:style w:type="character" w:customStyle="1" w:styleId="Symbolewypunktowania">
    <w:name w:val="Symbole wypunktowania"/>
    <w:rsid w:val="00356853"/>
    <w:rPr>
      <w:rFonts w:ascii="OpenSymbol" w:eastAsia="OpenSymbol" w:hAnsi="OpenSymbol" w:cs="OpenSymbol"/>
    </w:rPr>
  </w:style>
  <w:style w:type="paragraph" w:customStyle="1" w:styleId="Nagwek10">
    <w:name w:val="Nagłówek1"/>
    <w:basedOn w:val="Normalny"/>
    <w:next w:val="Tekstpodstawowy"/>
    <w:rsid w:val="00356853"/>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3568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1">
    <w:name w:val="Tekst podstawowy 21"/>
    <w:basedOn w:val="Normalny"/>
    <w:rsid w:val="00356853"/>
    <w:pPr>
      <w:tabs>
        <w:tab w:val="left" w:pos="720"/>
      </w:tabs>
      <w:suppressAutoHyphens/>
      <w:spacing w:after="0" w:line="240" w:lineRule="auto"/>
      <w:jc w:val="both"/>
    </w:pPr>
    <w:rPr>
      <w:rFonts w:ascii="Verdana" w:eastAsia="Times New Roman" w:hAnsi="Verdana" w:cs="Times New Roman"/>
      <w:bCs/>
      <w:sz w:val="20"/>
      <w:lang w:eastAsia="ar-SA"/>
    </w:rPr>
  </w:style>
  <w:style w:type="paragraph" w:customStyle="1" w:styleId="Tekstpodstawowy31">
    <w:name w:val="Tekst podstawowy 31"/>
    <w:basedOn w:val="Normalny"/>
    <w:rsid w:val="00356853"/>
    <w:pPr>
      <w:suppressAutoHyphens/>
      <w:spacing w:before="120" w:after="120" w:line="240" w:lineRule="auto"/>
      <w:jc w:val="both"/>
    </w:pPr>
    <w:rPr>
      <w:rFonts w:ascii="Verdana" w:eastAsia="Times New Roman" w:hAnsi="Verdana" w:cs="Times New Roman"/>
      <w:b/>
      <w:sz w:val="20"/>
      <w:lang w:eastAsia="ar-SA"/>
    </w:rPr>
  </w:style>
  <w:style w:type="paragraph" w:customStyle="1" w:styleId="ZnakZnakZnakZnak">
    <w:name w:val="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356853"/>
    <w:pPr>
      <w:spacing w:after="0" w:line="240" w:lineRule="auto"/>
    </w:pPr>
    <w:rPr>
      <w:rFonts w:ascii="Times New Roman" w:eastAsia="Times New Roman" w:hAnsi="Times New Roman" w:cs="Times New Roman"/>
      <w:sz w:val="24"/>
      <w:szCs w:val="24"/>
      <w:lang w:eastAsia="pl-PL"/>
    </w:rPr>
  </w:style>
  <w:style w:type="character" w:customStyle="1" w:styleId="HTML-wstpniesformatowanyZnak">
    <w:name w:val="HTML - wstępnie sformatowany Znak"/>
    <w:link w:val="HTML-wstpniesformatowany"/>
    <w:locked/>
    <w:rsid w:val="00356853"/>
    <w:rPr>
      <w:rFonts w:ascii="Courier New" w:hAnsi="Courier New" w:cs="Courier New"/>
    </w:rPr>
  </w:style>
  <w:style w:type="paragraph" w:styleId="HTML-wstpniesformatowany">
    <w:name w:val="HTML Preformatted"/>
    <w:basedOn w:val="Normalny"/>
    <w:link w:val="HTML-wstpniesformatowanyZnak"/>
    <w:rsid w:val="003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356853"/>
    <w:rPr>
      <w:rFonts w:ascii="Consolas" w:hAnsi="Consolas"/>
      <w:sz w:val="20"/>
      <w:szCs w:val="20"/>
    </w:rPr>
  </w:style>
  <w:style w:type="paragraph" w:customStyle="1" w:styleId="Znak">
    <w:name w:val="Znak"/>
    <w:basedOn w:val="Normalny"/>
    <w:rsid w:val="00356853"/>
    <w:pPr>
      <w:spacing w:after="0" w:line="240" w:lineRule="auto"/>
    </w:pPr>
    <w:rPr>
      <w:rFonts w:ascii="Times New Roman" w:eastAsia="Times New Roman" w:hAnsi="Times New Roman" w:cs="Times New Roman"/>
      <w:sz w:val="20"/>
      <w:szCs w:val="20"/>
      <w:lang w:eastAsia="pl-PL"/>
    </w:rPr>
  </w:style>
  <w:style w:type="paragraph" w:customStyle="1" w:styleId="Znak1ZnakZnakZnakZnakZnakZnakZnakZnak">
    <w:name w:val="Znak1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1ZnakZnakZnakZnak1">
    <w:name w:val="Znak1 Znak Znak Znak Znak1"/>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
    <w:name w:val="Znak1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1ZnakZnakZnakZnak">
    <w:name w:val="Znak1 Znak Znak Znak Znak Znak Znak Znak1 Znak Znak Znak Znak"/>
    <w:basedOn w:val="Normalny"/>
    <w:rsid w:val="00356853"/>
    <w:pPr>
      <w:spacing w:after="0" w:line="240" w:lineRule="auto"/>
    </w:pPr>
    <w:rPr>
      <w:rFonts w:ascii="Times New Roman" w:eastAsia="Times New Roman" w:hAnsi="Times New Roman" w:cs="Times New Roman"/>
      <w:sz w:val="20"/>
      <w:szCs w:val="20"/>
      <w:lang w:eastAsia="pl-PL"/>
    </w:rPr>
  </w:style>
  <w:style w:type="paragraph" w:customStyle="1" w:styleId="ZnakZnakZnak3">
    <w:name w:val="Znak Znak Znak3"/>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6ZnakZnak">
    <w:name w:val="Znak6 Znak Znak"/>
    <w:basedOn w:val="Normalny"/>
    <w:rsid w:val="00356853"/>
    <w:pPr>
      <w:spacing w:after="0" w:line="240" w:lineRule="auto"/>
    </w:pPr>
    <w:rPr>
      <w:rFonts w:ascii="Arial" w:eastAsia="Times New Roman" w:hAnsi="Arial" w:cs="Arial"/>
      <w:sz w:val="24"/>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
    <w:name w:val="Znak Znak Znak1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
    <w:name w:val="Znak Znak Znak Znak Znak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356853"/>
    <w:pPr>
      <w:spacing w:after="0" w:line="240" w:lineRule="auto"/>
    </w:pPr>
    <w:rPr>
      <w:rFonts w:ascii="Times New Roman" w:eastAsia="Times New Roman" w:hAnsi="Times New Roman" w:cs="Times New Roman"/>
      <w:sz w:val="20"/>
      <w:szCs w:val="20"/>
      <w:lang w:eastAsia="pl-PL"/>
    </w:rPr>
  </w:style>
  <w:style w:type="paragraph" w:styleId="Spistreci1">
    <w:name w:val="toc 1"/>
    <w:basedOn w:val="Normalny"/>
    <w:autoRedefine/>
    <w:uiPriority w:val="39"/>
    <w:rsid w:val="00356853"/>
    <w:pPr>
      <w:widowControl w:val="0"/>
      <w:tabs>
        <w:tab w:val="num" w:pos="426"/>
      </w:tabs>
      <w:autoSpaceDE w:val="0"/>
      <w:autoSpaceDN w:val="0"/>
      <w:adjustRightInd w:val="0"/>
      <w:spacing w:after="0" w:line="276" w:lineRule="auto"/>
      <w:ind w:left="3905" w:hanging="3905"/>
      <w:jc w:val="both"/>
    </w:pPr>
    <w:rPr>
      <w:rFonts w:ascii="Times New Roman" w:eastAsia="Times New Roman" w:hAnsi="Times New Roman" w:cs="Times New Roman"/>
      <w:sz w:val="24"/>
      <w:szCs w:val="24"/>
      <w:lang w:val="en-US"/>
    </w:rPr>
  </w:style>
  <w:style w:type="paragraph" w:customStyle="1" w:styleId="ZnakZnakZnakZnak1">
    <w:name w:val="Znak Znak Znak Znak1"/>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2"/>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6ZnakZnak1">
    <w:name w:val="Znak6 Znak Znak1"/>
    <w:basedOn w:val="Normalny"/>
    <w:rsid w:val="0035685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1">
    <w:name w:val="Znak Znak Znak1 Znak Znak Znak Znak Znak Znak Znak1"/>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1">
    <w:name w:val="Znak Znak Znak Znak Znak Znak Znak Znak Znak Znak Znak Znak Znak1"/>
    <w:basedOn w:val="Normalny"/>
    <w:rsid w:val="00356853"/>
    <w:pPr>
      <w:spacing w:after="0" w:line="240" w:lineRule="auto"/>
    </w:pPr>
    <w:rPr>
      <w:rFonts w:ascii="Times New Roman" w:eastAsia="Times New Roman" w:hAnsi="Times New Roman" w:cs="Times New Roman"/>
      <w:sz w:val="24"/>
      <w:szCs w:val="24"/>
      <w:lang w:eastAsia="pl-PL"/>
    </w:rPr>
  </w:style>
  <w:style w:type="character" w:customStyle="1" w:styleId="object">
    <w:name w:val="object"/>
    <w:rsid w:val="00356853"/>
  </w:style>
  <w:style w:type="paragraph" w:customStyle="1" w:styleId="Blockquote">
    <w:name w:val="Blockquote"/>
    <w:basedOn w:val="Standard"/>
    <w:rsid w:val="00356853"/>
    <w:pPr>
      <w:widowControl/>
      <w:autoSpaceDE w:val="0"/>
      <w:autoSpaceDN/>
      <w:spacing w:before="100" w:after="100"/>
      <w:ind w:left="360" w:right="360" w:firstLine="1"/>
      <w:textAlignment w:val="auto"/>
    </w:pPr>
    <w:rPr>
      <w:rFonts w:eastAsia="Arial" w:cs="Times New Roman"/>
      <w:kern w:val="0"/>
      <w:sz w:val="20"/>
      <w:lang w:val="pl-PL" w:eastAsia="ar-SA"/>
    </w:rPr>
  </w:style>
  <w:style w:type="paragraph" w:customStyle="1" w:styleId="ust">
    <w:name w:val="ust"/>
    <w:rsid w:val="00356853"/>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ytu0">
    <w:name w:val="tytuł"/>
    <w:basedOn w:val="Normalny"/>
    <w:rsid w:val="00356853"/>
    <w:pPr>
      <w:keepNext/>
      <w:suppressLineNumbers/>
      <w:suppressAutoHyphens/>
      <w:spacing w:before="60" w:after="60" w:line="240" w:lineRule="auto"/>
      <w:jc w:val="center"/>
    </w:pPr>
    <w:rPr>
      <w:rFonts w:ascii="Tahoma" w:eastAsia="Times New Roman" w:hAnsi="Tahoma" w:cs="Times New Roman"/>
      <w:b/>
      <w:bCs/>
      <w:sz w:val="24"/>
      <w:szCs w:val="24"/>
      <w:lang w:eastAsia="ar-SA"/>
    </w:rPr>
  </w:style>
  <w:style w:type="paragraph" w:customStyle="1" w:styleId="standard0">
    <w:name w:val="standard"/>
    <w:basedOn w:val="Normalny"/>
    <w:rsid w:val="003568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356853"/>
    <w:pPr>
      <w:suppressAutoHyphens/>
      <w:spacing w:after="0" w:line="240" w:lineRule="auto"/>
      <w:ind w:left="4962" w:right="-2"/>
      <w:jc w:val="center"/>
    </w:pPr>
    <w:rPr>
      <w:rFonts w:ascii="Arial" w:eastAsia="Times New Roman" w:hAnsi="Arial" w:cs="Times New Roman"/>
      <w:sz w:val="16"/>
      <w:szCs w:val="20"/>
      <w:lang w:eastAsia="ar-SA"/>
    </w:rPr>
  </w:style>
  <w:style w:type="character" w:customStyle="1" w:styleId="txt-new">
    <w:name w:val="txt-new"/>
    <w:rsid w:val="00356853"/>
  </w:style>
  <w:style w:type="character" w:customStyle="1" w:styleId="tabulatory">
    <w:name w:val="tabulatory"/>
    <w:rsid w:val="00356853"/>
  </w:style>
  <w:style w:type="character" w:customStyle="1" w:styleId="luchili">
    <w:name w:val="luc_hili"/>
    <w:rsid w:val="00356853"/>
  </w:style>
  <w:style w:type="paragraph" w:styleId="Tekstblokowy">
    <w:name w:val="Block Text"/>
    <w:basedOn w:val="Normalny"/>
    <w:rsid w:val="00356853"/>
    <w:pPr>
      <w:spacing w:after="0" w:line="240" w:lineRule="auto"/>
      <w:ind w:left="4962" w:right="-2"/>
      <w:jc w:val="center"/>
    </w:pPr>
    <w:rPr>
      <w:rFonts w:ascii="Arial" w:eastAsia="Times New Roman" w:hAnsi="Arial" w:cs="Times New Roman"/>
      <w:sz w:val="16"/>
      <w:szCs w:val="20"/>
      <w:lang w:eastAsia="pl-PL"/>
    </w:rPr>
  </w:style>
  <w:style w:type="paragraph" w:customStyle="1" w:styleId="BodyText21">
    <w:name w:val="Body Text 21"/>
    <w:basedOn w:val="Normalny"/>
    <w:rsid w:val="00356853"/>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styleId="Spistreci2">
    <w:name w:val="toc 2"/>
    <w:basedOn w:val="Normalny"/>
    <w:next w:val="Normalny"/>
    <w:autoRedefine/>
    <w:uiPriority w:val="39"/>
    <w:unhideWhenUsed/>
    <w:rsid w:val="00356853"/>
    <w:pPr>
      <w:suppressAutoHyphens/>
      <w:spacing w:after="100" w:line="240" w:lineRule="auto"/>
      <w:ind w:left="240"/>
    </w:pPr>
    <w:rPr>
      <w:rFonts w:ascii="Tahoma" w:eastAsia="Times New Roman" w:hAnsi="Tahoma" w:cs="Times New Roman"/>
      <w:sz w:val="24"/>
      <w:szCs w:val="24"/>
      <w:lang w:eastAsia="ar-SA"/>
    </w:rPr>
  </w:style>
  <w:style w:type="paragraph" w:styleId="Spistreci3">
    <w:name w:val="toc 3"/>
    <w:basedOn w:val="Normalny"/>
    <w:next w:val="Normalny"/>
    <w:autoRedefine/>
    <w:uiPriority w:val="39"/>
    <w:unhideWhenUsed/>
    <w:rsid w:val="00356853"/>
    <w:pPr>
      <w:suppressAutoHyphens/>
      <w:spacing w:after="100" w:line="240" w:lineRule="auto"/>
      <w:ind w:left="480"/>
    </w:pPr>
    <w:rPr>
      <w:rFonts w:ascii="Tahoma" w:eastAsia="Times New Roman" w:hAnsi="Tahoma" w:cs="Times New Roman"/>
      <w:sz w:val="24"/>
      <w:szCs w:val="24"/>
      <w:lang w:eastAsia="ar-SA"/>
    </w:rPr>
  </w:style>
  <w:style w:type="paragraph" w:styleId="Spistreci4">
    <w:name w:val="toc 4"/>
    <w:basedOn w:val="Normalny"/>
    <w:next w:val="Normalny"/>
    <w:autoRedefine/>
    <w:uiPriority w:val="39"/>
    <w:unhideWhenUsed/>
    <w:rsid w:val="00356853"/>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356853"/>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356853"/>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356853"/>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356853"/>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356853"/>
    <w:pPr>
      <w:spacing w:after="100" w:line="276" w:lineRule="auto"/>
      <w:ind w:left="1760"/>
    </w:pPr>
    <w:rPr>
      <w:rFonts w:ascii="Calibri" w:eastAsia="Times New Roman" w:hAnsi="Calibri" w:cs="Times New Roman"/>
      <w:lang w:eastAsia="pl-PL"/>
    </w:rPr>
  </w:style>
  <w:style w:type="character" w:customStyle="1" w:styleId="Teksttreci20">
    <w:name w:val="Tekst treści (2)_"/>
    <w:link w:val="Teksttreci2"/>
    <w:qFormat/>
    <w:rsid w:val="00356853"/>
    <w:rPr>
      <w:rFonts w:ascii="Times New Roman" w:eastAsia="Times New Roman" w:hAnsi="Times New Roman" w:cs="Times New Roman"/>
      <w:sz w:val="21"/>
      <w:szCs w:val="24"/>
      <w:shd w:val="clear" w:color="auto" w:fill="FFFFFF"/>
      <w:lang w:val="x-none" w:eastAsia="x-none"/>
    </w:rPr>
  </w:style>
  <w:style w:type="paragraph" w:customStyle="1" w:styleId="SIWZtekstzwyky">
    <w:name w:val="SIWZ tekst zwykły"/>
    <w:basedOn w:val="Tekstblokowy"/>
    <w:qFormat/>
    <w:rsid w:val="00356853"/>
    <w:pPr>
      <w:tabs>
        <w:tab w:val="num" w:pos="3240"/>
        <w:tab w:val="left" w:pos="9900"/>
      </w:tabs>
      <w:spacing w:before="120" w:after="120" w:line="276" w:lineRule="auto"/>
      <w:ind w:left="0" w:right="23"/>
      <w:jc w:val="both"/>
    </w:pPr>
    <w:rPr>
      <w:rFonts w:cs="Arial"/>
      <w:sz w:val="20"/>
      <w:szCs w:val="24"/>
    </w:rPr>
  </w:style>
  <w:style w:type="character" w:customStyle="1" w:styleId="TekstkomentarzaZnak1">
    <w:name w:val="Tekst komentarza Znak1"/>
    <w:rsid w:val="00356853"/>
    <w:rPr>
      <w:lang w:eastAsia="ar-SA"/>
    </w:rPr>
  </w:style>
  <w:style w:type="paragraph" w:customStyle="1" w:styleId="ZnakZnakZnak1ZnakZnakZnakZnakZnakZnakZnakZnakZnak">
    <w:name w:val="Znak Znak Znak1 Znak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
    <w:name w:val="Znak1 Znak Znak Znak Znak Znak Znak Znak Znak Znak Znak"/>
    <w:basedOn w:val="Normalny"/>
    <w:rsid w:val="00356853"/>
    <w:pPr>
      <w:spacing w:after="0" w:line="240" w:lineRule="auto"/>
    </w:pPr>
    <w:rPr>
      <w:rFonts w:ascii="Times New Roman" w:eastAsia="Times New Roman" w:hAnsi="Times New Roman" w:cs="Times New Roman"/>
      <w:sz w:val="24"/>
      <w:szCs w:val="24"/>
      <w:lang w:eastAsia="pl-PL"/>
    </w:rPr>
  </w:style>
  <w:style w:type="character" w:customStyle="1" w:styleId="Teksttreci3Exact">
    <w:name w:val="Tekst treści (3) Exact"/>
    <w:rsid w:val="00356853"/>
    <w:rPr>
      <w:rFonts w:ascii="Times New Roman" w:eastAsia="Times New Roman" w:hAnsi="Times New Roman" w:cs="Times New Roman"/>
      <w:b/>
      <w:bCs/>
      <w:i w:val="0"/>
      <w:iCs w:val="0"/>
      <w:smallCaps w:val="0"/>
      <w:strike w:val="0"/>
      <w:u w:val="none"/>
    </w:rPr>
  </w:style>
  <w:style w:type="numbering" w:customStyle="1" w:styleId="Bezlisty11">
    <w:name w:val="Bez listy11"/>
    <w:next w:val="Bezlisty"/>
    <w:uiPriority w:val="99"/>
    <w:semiHidden/>
    <w:unhideWhenUsed/>
    <w:rsid w:val="00356853"/>
  </w:style>
  <w:style w:type="table" w:customStyle="1" w:styleId="Tabela-Siatka2">
    <w:name w:val="Tabela - Siatka2"/>
    <w:basedOn w:val="Standardowy"/>
    <w:next w:val="Tabela-Siatka"/>
    <w:uiPriority w:val="59"/>
    <w:rsid w:val="003568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356853"/>
    <w:pPr>
      <w:numPr>
        <w:numId w:val="15"/>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uiPriority w:val="99"/>
    <w:unhideWhenUsed/>
    <w:rsid w:val="00356853"/>
    <w:pPr>
      <w:numPr>
        <w:numId w:val="16"/>
      </w:numPr>
      <w:spacing w:after="0" w:line="240" w:lineRule="auto"/>
      <w:contextualSpacing/>
    </w:pPr>
    <w:rPr>
      <w:rFonts w:ascii="Times New Roman" w:eastAsia="Times New Roman" w:hAnsi="Times New Roman" w:cs="Times New Roman"/>
      <w:sz w:val="24"/>
      <w:szCs w:val="24"/>
      <w:lang w:eastAsia="pl-PL"/>
    </w:rPr>
  </w:style>
  <w:style w:type="character" w:customStyle="1" w:styleId="ListParagraphChar1">
    <w:name w:val="List Paragraph Char1"/>
    <w:link w:val="Akapitzlist"/>
    <w:uiPriority w:val="99"/>
    <w:qFormat/>
    <w:locked/>
    <w:rsid w:val="00356853"/>
    <w:rPr>
      <w:rFonts w:ascii="Calibri" w:eastAsia="SimSun" w:hAnsi="Calibri" w:cs="Times New Roman"/>
      <w:sz w:val="20"/>
      <w:szCs w:val="20"/>
      <w:lang w:eastAsia="zh-CN"/>
    </w:rPr>
  </w:style>
  <w:style w:type="numbering" w:customStyle="1" w:styleId="Bezlisty2">
    <w:name w:val="Bez listy2"/>
    <w:next w:val="Bezlisty"/>
    <w:uiPriority w:val="99"/>
    <w:semiHidden/>
    <w:unhideWhenUsed/>
    <w:rsid w:val="00356853"/>
  </w:style>
  <w:style w:type="numbering" w:customStyle="1" w:styleId="Bezlisty111">
    <w:name w:val="Bez listy111"/>
    <w:next w:val="Bezlisty"/>
    <w:uiPriority w:val="99"/>
    <w:semiHidden/>
    <w:unhideWhenUsed/>
    <w:rsid w:val="00356853"/>
  </w:style>
  <w:style w:type="numbering" w:customStyle="1" w:styleId="Zaimportowanystyl401">
    <w:name w:val="Zaimportowany styl 4.01"/>
    <w:rsid w:val="00356853"/>
    <w:pPr>
      <w:numPr>
        <w:numId w:val="4"/>
      </w:numPr>
    </w:pPr>
  </w:style>
  <w:style w:type="numbering" w:customStyle="1" w:styleId="Zaimportowanystyl21">
    <w:name w:val="Zaimportowany styl 21"/>
    <w:rsid w:val="00356853"/>
    <w:pPr>
      <w:numPr>
        <w:numId w:val="3"/>
      </w:numPr>
    </w:pPr>
  </w:style>
  <w:style w:type="numbering" w:customStyle="1" w:styleId="WWNum661">
    <w:name w:val="WWNum661"/>
    <w:basedOn w:val="Bezlisty"/>
    <w:rsid w:val="00356853"/>
    <w:pPr>
      <w:numPr>
        <w:numId w:val="5"/>
      </w:numPr>
    </w:pPr>
  </w:style>
  <w:style w:type="numbering" w:customStyle="1" w:styleId="Styl11">
    <w:name w:val="Styl11"/>
    <w:uiPriority w:val="99"/>
    <w:rsid w:val="00356853"/>
    <w:pPr>
      <w:numPr>
        <w:numId w:val="6"/>
      </w:numPr>
    </w:pPr>
  </w:style>
  <w:style w:type="numbering" w:customStyle="1" w:styleId="Bezlisty1111">
    <w:name w:val="Bez listy1111"/>
    <w:next w:val="Bezlisty"/>
    <w:uiPriority w:val="99"/>
    <w:semiHidden/>
    <w:unhideWhenUsed/>
    <w:rsid w:val="00356853"/>
  </w:style>
  <w:style w:type="character" w:customStyle="1" w:styleId="AkapitzlistZnak1">
    <w:name w:val="Akapit z listą Znak1"/>
    <w:aliases w:val="Akapit z listą BS Znak1,CW_Lista Znak1,Colorful List Accent 1 Znak,List Paragraph Znak,Akapit z listą4 Znak,Akapit z listą1 Znak,Średnia siatka 1 — akcent 21 Znak,sw tekst Znak,Wypunktowanie Znak,Colorful List - Accent 11 Znak"/>
    <w:uiPriority w:val="34"/>
    <w:qFormat/>
    <w:locked/>
    <w:rsid w:val="00356853"/>
    <w:rPr>
      <w:rFonts w:ascii="Calibri" w:eastAsia="SimSun" w:hAnsi="Calibri" w:cs="Times New Roman"/>
      <w:sz w:val="20"/>
      <w:szCs w:val="20"/>
      <w:lang w:eastAsia="zh-CN"/>
    </w:rPr>
  </w:style>
  <w:style w:type="character" w:styleId="Nierozpoznanawzmianka">
    <w:name w:val="Unresolved Mention"/>
    <w:uiPriority w:val="99"/>
    <w:semiHidden/>
    <w:unhideWhenUsed/>
    <w:rsid w:val="0035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E767-2352-4DEF-814F-F10613DB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2591</Words>
  <Characters>15551</Characters>
  <Application>Microsoft Office Word</Application>
  <DocSecurity>0</DocSecurity>
  <Lines>129</Lines>
  <Paragraphs>36</Paragraphs>
  <ScaleCrop>false</ScaleCrop>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Rusin</dc:creator>
  <cp:keywords/>
  <dc:description/>
  <cp:lastModifiedBy>Grażyna Rusin</cp:lastModifiedBy>
  <cp:revision>1</cp:revision>
  <dcterms:created xsi:type="dcterms:W3CDTF">2024-02-05T08:44:00Z</dcterms:created>
  <dcterms:modified xsi:type="dcterms:W3CDTF">2024-02-05T08:54:00Z</dcterms:modified>
</cp:coreProperties>
</file>