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619F4" w14:textId="695E633B" w:rsidR="0042083D" w:rsidRDefault="0042083D" w:rsidP="00804A50">
      <w:pPr>
        <w:spacing w:line="288" w:lineRule="auto"/>
        <w:jc w:val="both"/>
        <w:rPr>
          <w:rFonts w:ascii="Cambria" w:hAnsi="Cambria" w:cs="Arial"/>
          <w:i/>
          <w:sz w:val="22"/>
          <w:szCs w:val="22"/>
        </w:rPr>
      </w:pPr>
      <w:bookmarkStart w:id="0" w:name="_GoBack"/>
      <w:bookmarkEnd w:id="0"/>
    </w:p>
    <w:p w14:paraId="293FDAEB" w14:textId="26929FC7" w:rsidR="0042083D" w:rsidRPr="00F2068A" w:rsidRDefault="0042083D" w:rsidP="00F2068A">
      <w:pPr>
        <w:spacing w:line="288" w:lineRule="auto"/>
        <w:jc w:val="right"/>
        <w:rPr>
          <w:rFonts w:ascii="Cambria" w:hAnsi="Cambria" w:cs="Arial"/>
          <w:sz w:val="22"/>
          <w:szCs w:val="22"/>
        </w:rPr>
      </w:pPr>
      <w:r w:rsidRPr="0042083D">
        <w:rPr>
          <w:rFonts w:ascii="Cambria" w:hAnsi="Cambria" w:cs="Arial"/>
          <w:b/>
          <w:sz w:val="22"/>
          <w:szCs w:val="22"/>
        </w:rPr>
        <w:t>Załącznik nr 1</w:t>
      </w:r>
      <w:r w:rsidR="00272FB3" w:rsidRPr="00272FB3">
        <w:rPr>
          <w:rFonts w:ascii="Cambria" w:hAnsi="Cambria"/>
          <w:b/>
          <w:sz w:val="22"/>
          <w:szCs w:val="22"/>
        </w:rPr>
        <w:t xml:space="preserve"> do SWZ</w:t>
      </w:r>
    </w:p>
    <w:p w14:paraId="11BE3FB1" w14:textId="77777777" w:rsidR="0042083D" w:rsidRPr="00E74A68" w:rsidRDefault="0042083D" w:rsidP="0042083D">
      <w:pPr>
        <w:jc w:val="both"/>
        <w:rPr>
          <w:rFonts w:ascii="Cambria" w:hAnsi="Cambria" w:cs="Tahoma"/>
          <w:sz w:val="22"/>
          <w:szCs w:val="22"/>
        </w:rPr>
      </w:pPr>
    </w:p>
    <w:p w14:paraId="4A9E265E" w14:textId="77777777" w:rsidR="0042083D" w:rsidRPr="00E74A68" w:rsidRDefault="0042083D" w:rsidP="0042083D">
      <w:pPr>
        <w:jc w:val="both"/>
        <w:rPr>
          <w:rFonts w:ascii="Cambria" w:eastAsia="Bookman Old Style" w:hAnsi="Cambria" w:cs="Bookman Old Style"/>
          <w:sz w:val="22"/>
          <w:szCs w:val="22"/>
        </w:rPr>
      </w:pPr>
      <w:r w:rsidRPr="00E74A68">
        <w:rPr>
          <w:rFonts w:ascii="Cambria" w:hAnsi="Cambria" w:cs="Tahoma"/>
          <w:sz w:val="22"/>
          <w:szCs w:val="22"/>
        </w:rPr>
        <w:t>.......................................................</w:t>
      </w:r>
    </w:p>
    <w:p w14:paraId="3032BF6A" w14:textId="77777777" w:rsidR="0042083D" w:rsidRPr="00E74A68" w:rsidRDefault="0042083D" w:rsidP="0042083D">
      <w:pPr>
        <w:jc w:val="both"/>
        <w:rPr>
          <w:rFonts w:ascii="Cambria" w:hAnsi="Cambria" w:cs="Tahoma"/>
          <w:sz w:val="22"/>
          <w:szCs w:val="22"/>
        </w:rPr>
      </w:pPr>
      <w:r w:rsidRPr="00E74A68">
        <w:rPr>
          <w:rFonts w:ascii="Cambria" w:eastAsia="Bookman Old Style" w:hAnsi="Cambria" w:cs="Bookman Old Style"/>
          <w:sz w:val="22"/>
          <w:szCs w:val="22"/>
        </w:rPr>
        <w:t xml:space="preserve"> </w:t>
      </w:r>
      <w:r w:rsidRPr="00E74A68">
        <w:rPr>
          <w:rFonts w:ascii="Cambria" w:hAnsi="Cambria" w:cs="Tahoma"/>
          <w:sz w:val="22"/>
          <w:szCs w:val="22"/>
        </w:rPr>
        <w:t xml:space="preserve">pieczątka wykonawcy                                                           </w:t>
      </w:r>
      <w:r>
        <w:rPr>
          <w:rFonts w:ascii="Cambria" w:hAnsi="Cambria" w:cs="Tahoma"/>
          <w:sz w:val="22"/>
          <w:szCs w:val="22"/>
        </w:rPr>
        <w:t xml:space="preserve">                               </w:t>
      </w:r>
    </w:p>
    <w:p w14:paraId="25E60220" w14:textId="77777777" w:rsidR="0042083D" w:rsidRDefault="0042083D" w:rsidP="0042083D">
      <w:pPr>
        <w:rPr>
          <w:rFonts w:ascii="Cambria" w:hAnsi="Cambria" w:cs="Tahoma"/>
          <w:sz w:val="22"/>
          <w:szCs w:val="22"/>
        </w:rPr>
      </w:pPr>
    </w:p>
    <w:p w14:paraId="03EC5D72" w14:textId="77777777" w:rsidR="0042083D" w:rsidRDefault="0042083D" w:rsidP="0042083D">
      <w:pPr>
        <w:rPr>
          <w:rFonts w:ascii="Cambria" w:hAnsi="Cambria" w:cs="Tahoma"/>
          <w:sz w:val="22"/>
          <w:szCs w:val="22"/>
        </w:rPr>
      </w:pPr>
    </w:p>
    <w:p w14:paraId="1DC98D66" w14:textId="77777777" w:rsidR="0042083D" w:rsidRPr="00E74A68" w:rsidRDefault="0042083D" w:rsidP="0042083D">
      <w:pPr>
        <w:rPr>
          <w:rFonts w:ascii="Cambria" w:hAnsi="Cambria" w:cs="Tahoma"/>
          <w:sz w:val="22"/>
          <w:szCs w:val="22"/>
        </w:rPr>
      </w:pPr>
    </w:p>
    <w:p w14:paraId="58423142" w14:textId="77777777" w:rsidR="0042083D" w:rsidRPr="00C940DD" w:rsidRDefault="0042083D" w:rsidP="0042083D">
      <w:pPr>
        <w:jc w:val="center"/>
        <w:rPr>
          <w:rFonts w:ascii="Cambria" w:hAnsi="Cambria" w:cs="Tahoma"/>
          <w:sz w:val="16"/>
          <w:szCs w:val="16"/>
        </w:rPr>
      </w:pPr>
      <w:r w:rsidRPr="00E74A68">
        <w:rPr>
          <w:rFonts w:ascii="Cambria" w:hAnsi="Cambria" w:cs="Tahoma"/>
          <w:b/>
          <w:sz w:val="22"/>
          <w:szCs w:val="22"/>
        </w:rPr>
        <w:t>FORMULARZ OFERTOWY</w:t>
      </w:r>
    </w:p>
    <w:p w14:paraId="7E689B72" w14:textId="77777777" w:rsidR="0042083D" w:rsidRPr="00C940DD" w:rsidRDefault="0042083D" w:rsidP="0042083D">
      <w:pPr>
        <w:spacing w:line="480" w:lineRule="auto"/>
        <w:jc w:val="both"/>
        <w:rPr>
          <w:rFonts w:ascii="Cambria" w:hAnsi="Cambria" w:cs="Tahoma"/>
          <w:sz w:val="16"/>
          <w:szCs w:val="16"/>
        </w:rPr>
      </w:pPr>
    </w:p>
    <w:p w14:paraId="2DA8FF41" w14:textId="29153C00" w:rsidR="0042083D" w:rsidRPr="00F2068A" w:rsidRDefault="0042083D" w:rsidP="0042083D">
      <w:pPr>
        <w:pStyle w:val="Tekstpodstawowy"/>
        <w:rPr>
          <w:rFonts w:ascii="Cambria" w:hAnsi="Cambria" w:cs="Arial"/>
          <w:b/>
          <w:sz w:val="22"/>
          <w:szCs w:val="22"/>
        </w:rPr>
      </w:pPr>
      <w:r w:rsidRPr="00F2068A">
        <w:rPr>
          <w:rFonts w:ascii="Cambria" w:hAnsi="Cambria" w:cs="Arial"/>
          <w:b/>
          <w:sz w:val="22"/>
          <w:szCs w:val="22"/>
        </w:rPr>
        <w:t xml:space="preserve">Oferta złożona do postępowania o udzielenie zamówienia publicznego w trybie podstawowym, o którym mowa w art. 275 pkt 1 ustawy, na zadanie o nazwie: </w:t>
      </w:r>
    </w:p>
    <w:p w14:paraId="475520FA" w14:textId="77777777" w:rsidR="0042083D" w:rsidRPr="00F2068A" w:rsidRDefault="0042083D" w:rsidP="0042083D">
      <w:pPr>
        <w:spacing w:line="288" w:lineRule="auto"/>
        <w:ind w:left="357" w:right="28"/>
        <w:jc w:val="both"/>
        <w:rPr>
          <w:rFonts w:ascii="Cambria" w:hAnsi="Cambria" w:cs="Arial"/>
          <w:b/>
          <w:sz w:val="22"/>
          <w:szCs w:val="22"/>
          <w:highlight w:val="yellow"/>
        </w:rPr>
      </w:pPr>
    </w:p>
    <w:p w14:paraId="0C64ABB4" w14:textId="07B82AE8" w:rsidR="0042083D" w:rsidRPr="00F2068A" w:rsidRDefault="00F2068A" w:rsidP="00F2068A">
      <w:pPr>
        <w:pStyle w:val="Tekstpodstawowy"/>
        <w:tabs>
          <w:tab w:val="left" w:pos="567"/>
        </w:tabs>
        <w:rPr>
          <w:rFonts w:ascii="Cambria" w:hAnsi="Cambria" w:cs="Arial"/>
          <w:b/>
          <w:sz w:val="22"/>
          <w:szCs w:val="22"/>
        </w:rPr>
      </w:pPr>
      <w:r w:rsidRPr="00F2068A">
        <w:rPr>
          <w:rFonts w:ascii="Cambria" w:hAnsi="Cambria" w:cs="Arial"/>
          <w:b/>
          <w:sz w:val="22"/>
          <w:szCs w:val="22"/>
        </w:rPr>
        <w:t>Budowa budynku użyteczności publicznej – Przedszkola w Skoczowie przy ul. Południowej</w:t>
      </w:r>
    </w:p>
    <w:p w14:paraId="0D1BC6B3" w14:textId="77777777" w:rsidR="0042083D" w:rsidRDefault="0042083D" w:rsidP="00F2068A">
      <w:pPr>
        <w:pStyle w:val="Tekstpodstawowy"/>
        <w:rPr>
          <w:rFonts w:ascii="Cambria" w:hAnsi="Cambria" w:cs="Arial"/>
          <w:b/>
        </w:rPr>
      </w:pPr>
    </w:p>
    <w:p w14:paraId="09C859E1" w14:textId="77777777" w:rsidR="00F2068A" w:rsidRDefault="00F2068A" w:rsidP="00F2068A">
      <w:pPr>
        <w:pStyle w:val="Tekstpodstawowy"/>
        <w:rPr>
          <w:rFonts w:ascii="Cambria" w:hAnsi="Cambria" w:cs="Arial"/>
          <w:b/>
        </w:rPr>
      </w:pPr>
    </w:p>
    <w:p w14:paraId="5DD1F9B9" w14:textId="5CBD1C53" w:rsidR="0042083D" w:rsidRDefault="0042083D" w:rsidP="00F2068A">
      <w:pPr>
        <w:pStyle w:val="Tekstpodstawowy"/>
        <w:rPr>
          <w:rFonts w:ascii="Cambria" w:hAnsi="Cambria" w:cs="Arial"/>
          <w:b/>
        </w:rPr>
      </w:pPr>
      <w:r w:rsidRPr="007629DB">
        <w:rPr>
          <w:rFonts w:ascii="Cambria" w:hAnsi="Cambria" w:cs="Arial"/>
          <w:b/>
        </w:rPr>
        <w:t>Dane dotyczące Wykonawcy:</w:t>
      </w:r>
    </w:p>
    <w:p w14:paraId="5DF489C5" w14:textId="77777777" w:rsidR="00F2068A" w:rsidRPr="00F2068A" w:rsidRDefault="00F2068A" w:rsidP="00F2068A">
      <w:pPr>
        <w:pStyle w:val="Tekstpodstawowy"/>
        <w:rPr>
          <w:rFonts w:ascii="Cambria" w:hAnsi="Cambria" w:cs="Arial"/>
          <w:b/>
        </w:rPr>
      </w:pPr>
    </w:p>
    <w:p w14:paraId="5B6608F2" w14:textId="2BB79C1F" w:rsidR="0042083D" w:rsidRPr="00E74A68" w:rsidRDefault="0042083D" w:rsidP="0042083D">
      <w:pPr>
        <w:spacing w:line="480" w:lineRule="auto"/>
        <w:jc w:val="both"/>
        <w:rPr>
          <w:rFonts w:ascii="Cambria" w:hAnsi="Cambria" w:cs="Tahoma"/>
          <w:sz w:val="22"/>
          <w:szCs w:val="22"/>
        </w:rPr>
      </w:pPr>
      <w:r w:rsidRPr="00E74A68">
        <w:rPr>
          <w:rFonts w:ascii="Cambria" w:hAnsi="Cambria" w:cs="Tahoma"/>
          <w:sz w:val="22"/>
          <w:szCs w:val="22"/>
        </w:rPr>
        <w:t xml:space="preserve">NAZWA </w:t>
      </w:r>
      <w:r w:rsidR="00154348">
        <w:rPr>
          <w:rFonts w:ascii="Cambria" w:hAnsi="Cambria" w:cs="Tahoma"/>
          <w:sz w:val="22"/>
          <w:szCs w:val="22"/>
        </w:rPr>
        <w:t xml:space="preserve">(firma) </w:t>
      </w:r>
      <w:r w:rsidRPr="00E74A68">
        <w:rPr>
          <w:rFonts w:ascii="Cambria" w:hAnsi="Cambria" w:cs="Tahoma"/>
          <w:sz w:val="22"/>
          <w:szCs w:val="22"/>
        </w:rPr>
        <w:t>WYKONAWCY</w:t>
      </w:r>
      <w:r>
        <w:rPr>
          <w:rFonts w:ascii="Cambria" w:hAnsi="Cambria" w:cs="Tahoma"/>
          <w:sz w:val="22"/>
          <w:szCs w:val="22"/>
        </w:rPr>
        <w:t xml:space="preserve"> </w:t>
      </w:r>
      <w:r w:rsidRPr="009D24CD">
        <w:rPr>
          <w:rFonts w:ascii="Cambria" w:hAnsi="Cambria" w:cs="Tahoma"/>
          <w:b/>
          <w:sz w:val="22"/>
          <w:szCs w:val="22"/>
          <w:vertAlign w:val="superscript"/>
        </w:rPr>
        <w:t>(1)</w:t>
      </w:r>
      <w:r w:rsidRPr="00E74A68">
        <w:rPr>
          <w:rFonts w:ascii="Cambria" w:hAnsi="Cambria" w:cs="Tahoma"/>
          <w:sz w:val="22"/>
          <w:szCs w:val="22"/>
        </w:rPr>
        <w:t xml:space="preserve"> ......................................................................................................................................</w:t>
      </w:r>
    </w:p>
    <w:p w14:paraId="7472047A" w14:textId="648BEA66" w:rsidR="0042083D" w:rsidRPr="00E74A68" w:rsidRDefault="0042083D" w:rsidP="0042083D">
      <w:pPr>
        <w:spacing w:line="480" w:lineRule="auto"/>
        <w:jc w:val="both"/>
        <w:rPr>
          <w:rFonts w:ascii="Cambria" w:hAnsi="Cambria" w:cs="Tahoma"/>
          <w:sz w:val="22"/>
          <w:szCs w:val="22"/>
        </w:rPr>
      </w:pPr>
      <w:r w:rsidRPr="00E74A68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Tahoma"/>
          <w:sz w:val="22"/>
          <w:szCs w:val="22"/>
        </w:rPr>
        <w:t>................</w:t>
      </w:r>
    </w:p>
    <w:p w14:paraId="5522B0FC" w14:textId="43F29A19" w:rsidR="0042083D" w:rsidRPr="00E74A68" w:rsidRDefault="00154348" w:rsidP="0042083D">
      <w:pPr>
        <w:spacing w:line="48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ADRES….</w:t>
      </w:r>
      <w:r w:rsidR="0042083D" w:rsidRPr="00E74A68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  <w:r w:rsidR="0042083D">
        <w:rPr>
          <w:rFonts w:ascii="Cambria" w:hAnsi="Cambria" w:cs="Tahoma"/>
          <w:sz w:val="22"/>
          <w:szCs w:val="22"/>
        </w:rPr>
        <w:t>...</w:t>
      </w:r>
    </w:p>
    <w:p w14:paraId="2EEC8658" w14:textId="795A53F7" w:rsidR="0042083D" w:rsidRPr="00E74A68" w:rsidRDefault="0042083D" w:rsidP="0042083D">
      <w:pPr>
        <w:spacing w:line="480" w:lineRule="auto"/>
        <w:jc w:val="both"/>
        <w:rPr>
          <w:rFonts w:ascii="Cambria" w:hAnsi="Cambria" w:cs="Tahoma"/>
          <w:sz w:val="22"/>
          <w:szCs w:val="22"/>
        </w:rPr>
      </w:pPr>
      <w:r w:rsidRPr="00E74A68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6"/>
        <w:gridCol w:w="4616"/>
      </w:tblGrid>
      <w:tr w:rsidR="00292683" w14:paraId="06C07FAD" w14:textId="77777777" w:rsidTr="00626953">
        <w:tc>
          <w:tcPr>
            <w:tcW w:w="9232" w:type="dxa"/>
            <w:gridSpan w:val="2"/>
          </w:tcPr>
          <w:p w14:paraId="14770B13" w14:textId="2D893678" w:rsidR="00292683" w:rsidRPr="00154348" w:rsidRDefault="00292683" w:rsidP="00292683">
            <w:pPr>
              <w:shd w:val="clear" w:color="auto" w:fill="FFFFFF" w:themeFill="background1"/>
              <w:spacing w:line="288" w:lineRule="auto"/>
              <w:jc w:val="both"/>
              <w:rPr>
                <w:rFonts w:ascii="Trebuchet MS" w:hAnsi="Trebuchet MS" w:cs="Arial"/>
                <w:b/>
                <w:i/>
                <w:sz w:val="16"/>
              </w:rPr>
            </w:pPr>
            <w:r>
              <w:rPr>
                <w:rFonts w:ascii="Trebuchet MS" w:hAnsi="Trebuchet MS" w:cs="Arial"/>
                <w:b/>
                <w:i/>
                <w:sz w:val="16"/>
              </w:rPr>
              <w:t>D</w:t>
            </w:r>
            <w:r w:rsidRPr="009F25D6">
              <w:rPr>
                <w:rFonts w:ascii="Trebuchet MS" w:hAnsi="Trebuchet MS" w:cs="Arial"/>
                <w:b/>
                <w:i/>
                <w:sz w:val="16"/>
              </w:rPr>
              <w:t xml:space="preserve">ane </w:t>
            </w:r>
            <w:r>
              <w:rPr>
                <w:rFonts w:ascii="Trebuchet MS" w:hAnsi="Trebuchet MS" w:cs="Arial"/>
                <w:b/>
                <w:i/>
                <w:sz w:val="16"/>
              </w:rPr>
              <w:t xml:space="preserve">(telefon, faks, e-mail) </w:t>
            </w:r>
            <w:r w:rsidRPr="009F25D6">
              <w:rPr>
                <w:rFonts w:ascii="Trebuchet MS" w:hAnsi="Trebuchet MS" w:cs="Arial"/>
                <w:b/>
                <w:i/>
                <w:sz w:val="16"/>
              </w:rPr>
              <w:t xml:space="preserve">podaję dobrowolnie, w celu usprawnienia kontaktu z Urzędem </w:t>
            </w:r>
            <w:r>
              <w:rPr>
                <w:rFonts w:ascii="Trebuchet MS" w:hAnsi="Trebuchet MS" w:cs="Arial"/>
                <w:b/>
                <w:i/>
                <w:sz w:val="16"/>
              </w:rPr>
              <w:t>Miejskim w Skoczowie</w:t>
            </w:r>
            <w:r w:rsidRPr="009F25D6">
              <w:rPr>
                <w:rFonts w:ascii="Trebuchet MS" w:hAnsi="Trebuchet MS" w:cs="Arial"/>
                <w:b/>
                <w:i/>
                <w:sz w:val="16"/>
              </w:rPr>
              <w:t xml:space="preserve"> </w:t>
            </w:r>
            <w:r>
              <w:rPr>
                <w:rFonts w:ascii="Trebuchet MS" w:hAnsi="Trebuchet MS" w:cs="Arial"/>
                <w:b/>
                <w:i/>
                <w:sz w:val="16"/>
              </w:rPr>
              <w:br/>
            </w:r>
            <w:r w:rsidRPr="009F25D6">
              <w:rPr>
                <w:rFonts w:ascii="Trebuchet MS" w:hAnsi="Trebuchet MS" w:cs="Arial"/>
                <w:b/>
                <w:i/>
                <w:sz w:val="16"/>
              </w:rPr>
              <w:t>w zakresie prowadzonego postępowania</w:t>
            </w:r>
          </w:p>
          <w:p w14:paraId="0A47FCF9" w14:textId="77777777" w:rsidR="00292683" w:rsidRDefault="00292683" w:rsidP="00154348">
            <w:pPr>
              <w:spacing w:line="288" w:lineRule="auto"/>
              <w:jc w:val="both"/>
              <w:rPr>
                <w:rFonts w:ascii="Trebuchet MS" w:hAnsi="Trebuchet MS" w:cs="Arial"/>
                <w:b/>
                <w:i/>
                <w:sz w:val="16"/>
              </w:rPr>
            </w:pPr>
          </w:p>
        </w:tc>
      </w:tr>
      <w:tr w:rsidR="00292683" w14:paraId="72AFC744" w14:textId="77777777" w:rsidTr="00292683">
        <w:tc>
          <w:tcPr>
            <w:tcW w:w="4616" w:type="dxa"/>
          </w:tcPr>
          <w:p w14:paraId="58FDFBDE" w14:textId="736D5A62" w:rsidR="00292683" w:rsidRPr="00292683" w:rsidRDefault="00292683" w:rsidP="00154348">
            <w:pPr>
              <w:spacing w:line="288" w:lineRule="auto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 w:rsidRPr="00292683">
              <w:rPr>
                <w:rFonts w:asciiTheme="majorHAnsi" w:hAnsiTheme="majorHAnsi" w:cs="Tahoma"/>
                <w:sz w:val="24"/>
                <w:szCs w:val="24"/>
              </w:rPr>
              <w:t>REGON:</w:t>
            </w:r>
          </w:p>
          <w:p w14:paraId="21EED190" w14:textId="453146AF" w:rsidR="00292683" w:rsidRPr="00292683" w:rsidRDefault="00292683" w:rsidP="00154348">
            <w:pPr>
              <w:spacing w:line="288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92683">
              <w:rPr>
                <w:rFonts w:asciiTheme="majorHAnsi" w:hAnsiTheme="majorHAnsi" w:cs="Tahoma"/>
                <w:sz w:val="24"/>
                <w:szCs w:val="24"/>
              </w:rPr>
              <w:t>NIP:</w:t>
            </w:r>
          </w:p>
        </w:tc>
        <w:tc>
          <w:tcPr>
            <w:tcW w:w="4616" w:type="dxa"/>
          </w:tcPr>
          <w:p w14:paraId="61EA4040" w14:textId="76CBB85D" w:rsidR="00292683" w:rsidRPr="00292683" w:rsidRDefault="00292683" w:rsidP="00154348">
            <w:pPr>
              <w:spacing w:line="288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92683">
              <w:rPr>
                <w:rFonts w:asciiTheme="majorHAnsi" w:hAnsiTheme="majorHAnsi" w:cs="Tahoma"/>
                <w:sz w:val="24"/>
                <w:szCs w:val="24"/>
              </w:rPr>
              <w:t>tel.:</w:t>
            </w:r>
          </w:p>
        </w:tc>
      </w:tr>
      <w:tr w:rsidR="00292683" w14:paraId="302D24D0" w14:textId="77777777" w:rsidTr="00292683">
        <w:tc>
          <w:tcPr>
            <w:tcW w:w="4616" w:type="dxa"/>
          </w:tcPr>
          <w:p w14:paraId="5C7C6ABF" w14:textId="003DB41B" w:rsidR="00292683" w:rsidRPr="00292683" w:rsidRDefault="00292683" w:rsidP="00154348">
            <w:pPr>
              <w:spacing w:line="288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292683">
              <w:rPr>
                <w:rFonts w:asciiTheme="majorHAnsi" w:hAnsiTheme="majorHAnsi" w:cs="Arial"/>
                <w:bCs/>
                <w:sz w:val="24"/>
                <w:szCs w:val="24"/>
              </w:rPr>
              <w:t>Faks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616" w:type="dxa"/>
          </w:tcPr>
          <w:p w14:paraId="2C1802B8" w14:textId="006CC0B9" w:rsidR="00292683" w:rsidRPr="00292683" w:rsidRDefault="00292683" w:rsidP="00154348">
            <w:pPr>
              <w:spacing w:line="288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92683">
              <w:rPr>
                <w:rFonts w:asciiTheme="majorHAnsi" w:hAnsiTheme="majorHAnsi" w:cs="Tahoma"/>
                <w:bCs/>
                <w:sz w:val="24"/>
                <w:szCs w:val="24"/>
              </w:rPr>
              <w:t>e-mail:</w:t>
            </w:r>
          </w:p>
        </w:tc>
      </w:tr>
    </w:tbl>
    <w:p w14:paraId="77A94087" w14:textId="77777777" w:rsidR="00292683" w:rsidRDefault="00292683" w:rsidP="00154348">
      <w:pPr>
        <w:shd w:val="clear" w:color="auto" w:fill="FFFFFF" w:themeFill="background1"/>
        <w:spacing w:line="288" w:lineRule="auto"/>
        <w:jc w:val="both"/>
        <w:rPr>
          <w:rFonts w:ascii="Trebuchet MS" w:hAnsi="Trebuchet MS" w:cs="Arial"/>
          <w:b/>
          <w:i/>
          <w:sz w:val="16"/>
        </w:rPr>
      </w:pPr>
    </w:p>
    <w:p w14:paraId="2CECFC74" w14:textId="77777777" w:rsidR="0042083D" w:rsidRPr="00E3074B" w:rsidRDefault="0042083D" w:rsidP="0042083D">
      <w:pPr>
        <w:spacing w:before="367"/>
        <w:ind w:right="-1"/>
        <w:jc w:val="both"/>
        <w:rPr>
          <w:rFonts w:ascii="Cambria" w:hAnsi="Cambria"/>
          <w:sz w:val="22"/>
          <w:szCs w:val="22"/>
        </w:rPr>
      </w:pPr>
      <w:r w:rsidRPr="00731C4B">
        <w:rPr>
          <w:rFonts w:ascii="Cambria" w:hAnsi="Cambria" w:cs="Tahoma"/>
          <w:sz w:val="22"/>
          <w:szCs w:val="22"/>
        </w:rPr>
        <w:t>Oświadczam/y, że:</w:t>
      </w:r>
    </w:p>
    <w:p w14:paraId="2FB7D4C2" w14:textId="77777777" w:rsidR="0042083D" w:rsidRPr="004F23AB" w:rsidRDefault="0042083D" w:rsidP="0042083D">
      <w:pPr>
        <w:jc w:val="both"/>
        <w:rPr>
          <w:rFonts w:ascii="Cambria" w:hAnsi="Cambria" w:cs="Arial"/>
          <w:bCs/>
          <w:sz w:val="22"/>
          <w:szCs w:val="22"/>
        </w:rPr>
      </w:pPr>
    </w:p>
    <w:p w14:paraId="4CFB3ED3" w14:textId="3A1ABCBB" w:rsidR="00413C6D" w:rsidRPr="00AD55FE" w:rsidRDefault="0042083D" w:rsidP="00AD55FE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ind w:left="300" w:hanging="300"/>
        <w:jc w:val="both"/>
        <w:rPr>
          <w:rFonts w:ascii="Cambria" w:hAnsi="Cambria"/>
          <w:sz w:val="22"/>
          <w:szCs w:val="22"/>
        </w:rPr>
      </w:pPr>
      <w:r w:rsidRPr="004F23AB">
        <w:rPr>
          <w:rFonts w:ascii="Cambria" w:hAnsi="Cambria" w:cs="Verdana"/>
          <w:b/>
          <w:sz w:val="22"/>
          <w:szCs w:val="22"/>
        </w:rPr>
        <w:t>1.</w:t>
      </w:r>
      <w:r w:rsidRPr="004F23AB">
        <w:rPr>
          <w:rFonts w:ascii="Cambria" w:hAnsi="Cambria" w:cs="Verdana"/>
          <w:sz w:val="22"/>
          <w:szCs w:val="22"/>
        </w:rPr>
        <w:t xml:space="preserve"> Oferuję/Oferujemy </w:t>
      </w:r>
      <w:r w:rsidRPr="004F23AB">
        <w:rPr>
          <w:rFonts w:ascii="Cambria" w:hAnsi="Cambria" w:cs="Verdana"/>
          <w:b/>
          <w:bCs/>
          <w:sz w:val="22"/>
          <w:szCs w:val="22"/>
        </w:rPr>
        <w:t>wykonanie</w:t>
      </w:r>
      <w:r w:rsidRPr="004F23AB">
        <w:rPr>
          <w:rFonts w:ascii="Cambria" w:hAnsi="Cambria" w:cs="Verdana"/>
          <w:sz w:val="22"/>
          <w:szCs w:val="22"/>
        </w:rPr>
        <w:t xml:space="preserve"> </w:t>
      </w:r>
      <w:r w:rsidRPr="004F23AB">
        <w:rPr>
          <w:rFonts w:ascii="Cambria" w:hAnsi="Cambria" w:cs="Verdana"/>
          <w:b/>
          <w:bCs/>
          <w:sz w:val="22"/>
          <w:szCs w:val="22"/>
        </w:rPr>
        <w:t xml:space="preserve">przedmiotu zamówienia </w:t>
      </w:r>
      <w:r w:rsidRPr="004F23AB">
        <w:rPr>
          <w:rFonts w:ascii="Cambria" w:hAnsi="Cambria" w:cs="Verdana"/>
          <w:sz w:val="22"/>
          <w:szCs w:val="22"/>
        </w:rPr>
        <w:t>na następujących zasadach:</w:t>
      </w:r>
    </w:p>
    <w:p w14:paraId="095E1155" w14:textId="0CE51FA2" w:rsidR="0042083D" w:rsidRPr="004F23AB" w:rsidRDefault="0042083D" w:rsidP="00413C6D">
      <w:pPr>
        <w:spacing w:before="113" w:line="360" w:lineRule="auto"/>
        <w:jc w:val="both"/>
        <w:rPr>
          <w:rFonts w:ascii="Cambria" w:hAnsi="Cambria" w:cs="Verdana"/>
          <w:sz w:val="22"/>
          <w:szCs w:val="22"/>
        </w:rPr>
      </w:pPr>
      <w:r w:rsidRPr="004F23AB">
        <w:rPr>
          <w:rFonts w:ascii="Cambria" w:hAnsi="Cambria" w:cs="Verdana"/>
          <w:sz w:val="22"/>
          <w:szCs w:val="22"/>
        </w:rPr>
        <w:t>cena brutto:..........................................</w:t>
      </w:r>
      <w:r w:rsidR="00413C6D" w:rsidRPr="00413C6D">
        <w:rPr>
          <w:rFonts w:ascii="Cambria" w:hAnsi="Cambria" w:cs="Verdana"/>
          <w:sz w:val="22"/>
          <w:szCs w:val="22"/>
        </w:rPr>
        <w:t xml:space="preserve"> </w:t>
      </w:r>
      <w:r w:rsidR="00413C6D" w:rsidRPr="004F23AB">
        <w:rPr>
          <w:rFonts w:ascii="Cambria" w:hAnsi="Cambria" w:cs="Verdana"/>
          <w:sz w:val="22"/>
          <w:szCs w:val="22"/>
        </w:rPr>
        <w:t>zł</w:t>
      </w:r>
      <w:r w:rsidR="00413C6D">
        <w:rPr>
          <w:rFonts w:ascii="Cambria" w:hAnsi="Cambria" w:cs="Verdana"/>
          <w:sz w:val="22"/>
          <w:szCs w:val="22"/>
        </w:rPr>
        <w:t xml:space="preserve"> (podana cyfrowo)</w:t>
      </w:r>
      <w:r w:rsidRPr="004F23AB">
        <w:rPr>
          <w:rFonts w:ascii="Cambria" w:hAnsi="Cambria" w:cs="Verdana"/>
          <w:sz w:val="22"/>
          <w:szCs w:val="22"/>
        </w:rPr>
        <w:t xml:space="preserve"> </w:t>
      </w:r>
    </w:p>
    <w:p w14:paraId="34CE0FD6" w14:textId="77777777" w:rsidR="0042083D" w:rsidRPr="004F23AB" w:rsidRDefault="0042083D" w:rsidP="0042083D">
      <w:pPr>
        <w:pStyle w:val="Tekstpodstawowywcity"/>
        <w:spacing w:line="360" w:lineRule="auto"/>
        <w:ind w:left="284"/>
        <w:rPr>
          <w:rFonts w:ascii="Cambria" w:hAnsi="Cambria" w:cs="Verdana"/>
        </w:rPr>
      </w:pPr>
      <w:r w:rsidRPr="004F23AB">
        <w:rPr>
          <w:rFonts w:ascii="Cambria" w:hAnsi="Cambria" w:cs="Verdana"/>
        </w:rPr>
        <w:t xml:space="preserve"> w tym podatek VAT w wysokości </w:t>
      </w:r>
      <w:r w:rsidRPr="004F23AB">
        <w:rPr>
          <w:rFonts w:ascii="Cambria" w:hAnsi="Cambria" w:cs="Verdana"/>
          <w:color w:val="000000"/>
        </w:rPr>
        <w:t>………..%</w:t>
      </w:r>
      <w:r w:rsidRPr="004F23AB">
        <w:rPr>
          <w:rFonts w:ascii="Cambria" w:hAnsi="Cambria" w:cs="Verdana"/>
          <w:i/>
          <w:color w:val="000000"/>
        </w:rPr>
        <w:t xml:space="preserve">                          </w:t>
      </w:r>
    </w:p>
    <w:p w14:paraId="60425FC7" w14:textId="235BE1AF" w:rsidR="0042083D" w:rsidRPr="00413C6D" w:rsidRDefault="0042083D" w:rsidP="0042083D">
      <w:pPr>
        <w:jc w:val="both"/>
        <w:rPr>
          <w:rFonts w:ascii="Cambria" w:hAnsi="Cambria" w:cs="Arial"/>
          <w:sz w:val="22"/>
          <w:szCs w:val="22"/>
        </w:rPr>
      </w:pPr>
      <w:r w:rsidRPr="00413C6D">
        <w:rPr>
          <w:rFonts w:ascii="Cambria" w:eastAsia="Calibri" w:hAnsi="Cambria" w:cs="Arial"/>
          <w:sz w:val="22"/>
          <w:szCs w:val="22"/>
          <w:lang w:eastAsia="en-US"/>
        </w:rPr>
        <w:t xml:space="preserve">Oświadczamy, że </w:t>
      </w:r>
      <w:r w:rsidRPr="00413C6D">
        <w:rPr>
          <w:rFonts w:ascii="Cambria" w:hAnsi="Cambria" w:cs="Arial"/>
          <w:sz w:val="22"/>
          <w:szCs w:val="22"/>
        </w:rPr>
        <w:t>powyższa cena obejmuje pełen zakres zamówienia określony w dokumentacji przetargowej.</w:t>
      </w:r>
    </w:p>
    <w:p w14:paraId="7F21B3D5" w14:textId="77777777" w:rsidR="00413C6D" w:rsidRPr="00413C6D" w:rsidRDefault="00413C6D" w:rsidP="00413C6D">
      <w:pPr>
        <w:spacing w:line="288" w:lineRule="auto"/>
        <w:ind w:left="360" w:right="28" w:hanging="360"/>
        <w:jc w:val="both"/>
        <w:rPr>
          <w:rFonts w:ascii="Cambria" w:hAnsi="Cambria" w:cs="Aria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72"/>
      </w:tblGrid>
      <w:tr w:rsidR="0056740F" w14:paraId="31782CFF" w14:textId="77777777" w:rsidTr="0056740F">
        <w:tc>
          <w:tcPr>
            <w:tcW w:w="9232" w:type="dxa"/>
          </w:tcPr>
          <w:p w14:paraId="32EC7F64" w14:textId="3D18265D" w:rsidR="0056740F" w:rsidRPr="0056740F" w:rsidRDefault="0056740F" w:rsidP="0056740F">
            <w:pPr>
              <w:ind w:left="360" w:right="28" w:hanging="3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 xml:space="preserve">1.1. </w:t>
            </w:r>
            <w:r w:rsidRPr="0056740F">
              <w:rPr>
                <w:rFonts w:ascii="Cambria" w:hAnsi="Cambria" w:cs="Arial"/>
                <w:bCs/>
                <w:sz w:val="22"/>
                <w:szCs w:val="22"/>
              </w:rPr>
              <w:t>Wybór oferty prowadzić będzie do powstania u Zamawiającego obowiązku podatkowego w zakresie następujących towarów/usług</w:t>
            </w:r>
            <w:r w:rsidRPr="0056740F">
              <w:rPr>
                <w:rFonts w:ascii="Cambria" w:hAnsi="Cambria" w:cs="Arial"/>
                <w:b/>
                <w:sz w:val="22"/>
                <w:szCs w:val="22"/>
              </w:rPr>
              <w:t xml:space="preserve">: 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  <w:r>
              <w:rPr>
                <w:rFonts w:ascii="Cambria" w:hAnsi="Cambria" w:cs="Arial"/>
                <w:sz w:val="22"/>
                <w:szCs w:val="22"/>
              </w:rPr>
              <w:t>……………………………………….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….</w:t>
            </w:r>
          </w:p>
          <w:p w14:paraId="35DFFD10" w14:textId="77777777" w:rsidR="0056740F" w:rsidRPr="0056740F" w:rsidRDefault="0056740F" w:rsidP="0056740F">
            <w:pPr>
              <w:ind w:right="28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>1.2. Wartość ww. towarów lub usług bez kwoty podatku wynosi: …………………………………………………</w:t>
            </w:r>
          </w:p>
          <w:p w14:paraId="6CFC3191" w14:textId="64A2A320" w:rsidR="0056740F" w:rsidRPr="0056740F" w:rsidRDefault="0056740F" w:rsidP="0056740F">
            <w:pPr>
              <w:ind w:left="705" w:right="28" w:hanging="705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lastRenderedPageBreak/>
              <w:t>1.3. Stawka podatku od towarów i usług, która zgodnie z wiedzą Wykonawcy będzie miała zastosowanie: ………………………………………………………………………………………………………</w:t>
            </w:r>
          </w:p>
          <w:p w14:paraId="7042104C" w14:textId="51536F2C" w:rsidR="0056740F" w:rsidRPr="0056740F" w:rsidRDefault="0056740F" w:rsidP="0056740F">
            <w:pPr>
              <w:ind w:right="28"/>
              <w:jc w:val="both"/>
              <w:rPr>
                <w:rFonts w:ascii="Cambria" w:hAnsi="Cambria"/>
                <w:b/>
                <w:i/>
                <w:color w:val="FF0000"/>
                <w:sz w:val="22"/>
                <w:szCs w:val="22"/>
              </w:rPr>
            </w:pPr>
            <w:r w:rsidRPr="0056740F">
              <w:rPr>
                <w:rFonts w:ascii="Cambria" w:hAnsi="Cambria"/>
                <w:b/>
                <w:i/>
                <w:color w:val="FF0000"/>
                <w:sz w:val="22"/>
                <w:szCs w:val="22"/>
              </w:rPr>
              <w:t>Wypełnić o ile wybór oferty prowadziłby do powstania u Zamawiającego obowiązku podatkowego zgodnie z przepisami o podatku od towaru i usług w przeciwnym razie zostawić niewypełnione.</w:t>
            </w:r>
          </w:p>
        </w:tc>
      </w:tr>
    </w:tbl>
    <w:p w14:paraId="703FD927" w14:textId="77777777" w:rsidR="0042083D" w:rsidRPr="004F23AB" w:rsidRDefault="0042083D" w:rsidP="0042083D">
      <w:pPr>
        <w:pStyle w:val="Tekstpodstawowy"/>
        <w:tabs>
          <w:tab w:val="num" w:pos="567"/>
          <w:tab w:val="left" w:pos="720"/>
          <w:tab w:val="left" w:pos="900"/>
        </w:tabs>
        <w:spacing w:line="360" w:lineRule="auto"/>
        <w:rPr>
          <w:rFonts w:ascii="Cambria" w:hAnsi="Cambria" w:cs="Arial"/>
        </w:rPr>
      </w:pPr>
    </w:p>
    <w:p w14:paraId="5C7A90E6" w14:textId="77777777" w:rsidR="0042083D" w:rsidRPr="004F23AB" w:rsidRDefault="0042083D" w:rsidP="0042083D">
      <w:pPr>
        <w:pStyle w:val="Tekstpodstawowy"/>
        <w:tabs>
          <w:tab w:val="left" w:pos="851"/>
        </w:tabs>
        <w:spacing w:line="360" w:lineRule="auto"/>
        <w:rPr>
          <w:rFonts w:ascii="Cambria" w:hAnsi="Cambria" w:cs="Arial"/>
          <w:b/>
        </w:rPr>
      </w:pPr>
      <w:r w:rsidRPr="004F23AB">
        <w:rPr>
          <w:rFonts w:ascii="Cambria" w:hAnsi="Cambria" w:cs="Arial"/>
          <w:b/>
        </w:rPr>
        <w:t xml:space="preserve">2.  Kryteria </w:t>
      </w:r>
      <w:proofErr w:type="spellStart"/>
      <w:r w:rsidRPr="004F23AB">
        <w:rPr>
          <w:rFonts w:ascii="Cambria" w:hAnsi="Cambria" w:cs="Arial"/>
          <w:b/>
        </w:rPr>
        <w:t>pozacenowe</w:t>
      </w:r>
      <w:proofErr w:type="spellEnd"/>
      <w:r w:rsidRPr="004F23AB">
        <w:rPr>
          <w:rFonts w:ascii="Cambria" w:hAnsi="Cambria" w:cs="Arial"/>
          <w:b/>
        </w:rPr>
        <w:t xml:space="preserve"> odnoszące się do przedmiotu zamówienia:</w:t>
      </w:r>
    </w:p>
    <w:p w14:paraId="6515A630" w14:textId="3086CA73" w:rsidR="0042083D" w:rsidRPr="00DB2956" w:rsidRDefault="0042083D" w:rsidP="0042083D">
      <w:pPr>
        <w:pStyle w:val="Tekstpodstawowy"/>
        <w:tabs>
          <w:tab w:val="left" w:pos="567"/>
        </w:tabs>
        <w:spacing w:line="360" w:lineRule="auto"/>
        <w:rPr>
          <w:rFonts w:ascii="Cambria" w:hAnsi="Cambria" w:cs="Arial"/>
          <w:b/>
        </w:rPr>
      </w:pPr>
      <w:r w:rsidRPr="004F23AB">
        <w:rPr>
          <w:rFonts w:ascii="Cambria" w:hAnsi="Cambria" w:cs="Arial"/>
          <w:b/>
        </w:rPr>
        <w:t xml:space="preserve">2.1. Okres udzielonej gwarancji na </w:t>
      </w:r>
      <w:r>
        <w:rPr>
          <w:rFonts w:ascii="Cambria" w:hAnsi="Cambria" w:cs="Arial"/>
          <w:b/>
        </w:rPr>
        <w:t>wykonane roboty budowlane</w:t>
      </w:r>
      <w:r w:rsidRPr="004F23AB">
        <w:rPr>
          <w:rFonts w:ascii="Cambria" w:hAnsi="Cambria" w:cs="Arial"/>
          <w:b/>
        </w:rPr>
        <w:t xml:space="preserve"> (</w:t>
      </w:r>
      <w:r>
        <w:rPr>
          <w:rFonts w:ascii="Cambria" w:hAnsi="Cambria" w:cs="Arial"/>
          <w:b/>
        </w:rPr>
        <w:t>należy podać</w:t>
      </w:r>
      <w:r w:rsidRPr="004F23AB">
        <w:rPr>
          <w:rFonts w:ascii="Cambria" w:hAnsi="Cambria" w:cs="Arial"/>
          <w:b/>
        </w:rPr>
        <w:t xml:space="preserve"> </w:t>
      </w:r>
      <w:r w:rsidR="007239C2">
        <w:rPr>
          <w:rFonts w:ascii="Cambria" w:hAnsi="Cambria" w:cs="Arial"/>
          <w:b/>
        </w:rPr>
        <w:br/>
      </w:r>
      <w:r w:rsidRPr="004F23AB">
        <w:rPr>
          <w:rFonts w:ascii="Cambria" w:hAnsi="Cambria" w:cs="Arial"/>
          <w:b/>
        </w:rPr>
        <w:t>w miesiącach</w:t>
      </w:r>
      <w:r>
        <w:rPr>
          <w:rFonts w:ascii="Cambria" w:hAnsi="Cambria" w:cs="Arial"/>
          <w:b/>
        </w:rPr>
        <w:t xml:space="preserve"> odpowiednio 60; </w:t>
      </w:r>
      <w:r w:rsidR="00116C21">
        <w:rPr>
          <w:rFonts w:ascii="Cambria" w:hAnsi="Cambria" w:cs="Arial"/>
          <w:b/>
        </w:rPr>
        <w:t>72</w:t>
      </w:r>
      <w:r>
        <w:rPr>
          <w:rFonts w:ascii="Cambria" w:hAnsi="Cambria" w:cs="Arial"/>
          <w:b/>
        </w:rPr>
        <w:t xml:space="preserve">; </w:t>
      </w:r>
      <w:r w:rsidR="00116C21">
        <w:rPr>
          <w:rFonts w:ascii="Cambria" w:hAnsi="Cambria" w:cs="Arial"/>
          <w:b/>
        </w:rPr>
        <w:t>84</w:t>
      </w:r>
      <w:r>
        <w:rPr>
          <w:rFonts w:ascii="Cambria" w:hAnsi="Cambria" w:cs="Arial"/>
          <w:b/>
        </w:rPr>
        <w:t xml:space="preserve">; </w:t>
      </w:r>
      <w:r w:rsidR="00116C21">
        <w:rPr>
          <w:rFonts w:ascii="Cambria" w:hAnsi="Cambria" w:cs="Arial"/>
          <w:b/>
        </w:rPr>
        <w:t>96</w:t>
      </w:r>
      <w:r w:rsidRPr="004F23AB">
        <w:rPr>
          <w:rFonts w:ascii="Cambria" w:hAnsi="Cambria" w:cs="Arial"/>
          <w:b/>
        </w:rPr>
        <w:t>)</w:t>
      </w:r>
      <w:r w:rsidR="00CF170D">
        <w:rPr>
          <w:rFonts w:ascii="Cambria" w:hAnsi="Cambria" w:cs="Arial"/>
          <w:b/>
          <w:vertAlign w:val="superscript"/>
        </w:rPr>
        <w:t>2</w:t>
      </w:r>
      <w:r w:rsidRPr="004F23AB">
        <w:rPr>
          <w:rFonts w:ascii="Cambria" w:hAnsi="Cambria" w:cs="Arial"/>
          <w:b/>
        </w:rPr>
        <w:t>:_________</w:t>
      </w:r>
      <w:r w:rsidRPr="00DB2956">
        <w:rPr>
          <w:rFonts w:ascii="Cambria" w:hAnsi="Cambria" w:cs="Arial"/>
          <w:b/>
        </w:rPr>
        <w:t>_____________</w:t>
      </w:r>
      <w:r>
        <w:rPr>
          <w:rFonts w:ascii="Cambria" w:hAnsi="Cambria" w:cs="Arial"/>
          <w:b/>
        </w:rPr>
        <w:t>_____________ miesięcy/miesiące</w:t>
      </w:r>
    </w:p>
    <w:p w14:paraId="0A956917" w14:textId="2AFDF95F" w:rsidR="0042083D" w:rsidRPr="003B3C10" w:rsidRDefault="0042083D" w:rsidP="0042083D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vertAlign w:val="superscript"/>
        </w:rPr>
      </w:pPr>
      <w:r w:rsidRPr="004F23AB">
        <w:rPr>
          <w:rFonts w:ascii="Cambria" w:hAnsi="Cambria"/>
          <w:b/>
          <w:sz w:val="22"/>
          <w:szCs w:val="22"/>
        </w:rPr>
        <w:t xml:space="preserve">2.2. Deklaruję skrócenie terminu realizacji zamówienia o </w:t>
      </w:r>
      <w:r w:rsidRPr="00D95F2D">
        <w:rPr>
          <w:rFonts w:ascii="Cambria" w:hAnsi="Cambria"/>
          <w:b/>
          <w:sz w:val="22"/>
          <w:szCs w:val="22"/>
        </w:rPr>
        <w:t>_________ dni</w:t>
      </w:r>
      <w:r>
        <w:rPr>
          <w:rFonts w:ascii="Cambria" w:hAnsi="Cambria"/>
          <w:b/>
          <w:sz w:val="22"/>
          <w:szCs w:val="22"/>
        </w:rPr>
        <w:t xml:space="preserve"> (tj. 14; 21; 28)</w:t>
      </w:r>
      <w:r w:rsidR="00CF170D">
        <w:rPr>
          <w:rFonts w:ascii="Cambria" w:hAnsi="Cambria"/>
          <w:b/>
          <w:sz w:val="22"/>
          <w:szCs w:val="22"/>
          <w:vertAlign w:val="superscript"/>
        </w:rPr>
        <w:t>3</w:t>
      </w:r>
    </w:p>
    <w:p w14:paraId="20ED4F2E" w14:textId="77777777" w:rsidR="0042083D" w:rsidRDefault="0042083D" w:rsidP="0042083D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vertAlign w:val="superscript"/>
        </w:rPr>
      </w:pPr>
    </w:p>
    <w:p w14:paraId="4B03578D" w14:textId="3B18EDCC" w:rsidR="0042083D" w:rsidRPr="004F23AB" w:rsidRDefault="0042083D" w:rsidP="00977A13">
      <w:pPr>
        <w:pStyle w:val="Tekstpodstawowy"/>
        <w:numPr>
          <w:ilvl w:val="0"/>
          <w:numId w:val="75"/>
        </w:numPr>
        <w:tabs>
          <w:tab w:val="left" w:pos="851"/>
        </w:tabs>
        <w:spacing w:line="360" w:lineRule="auto"/>
        <w:rPr>
          <w:rFonts w:ascii="Cambria" w:hAnsi="Cambria" w:cs="Arial"/>
          <w:b/>
        </w:rPr>
      </w:pPr>
      <w:r w:rsidRPr="004F23AB">
        <w:rPr>
          <w:rFonts w:ascii="Cambria" w:hAnsi="Cambria" w:cs="Arial"/>
          <w:b/>
        </w:rPr>
        <w:t>Rodzaj przedsiębiorstwa jakim jest Wykonawca (zaznaczyć właściwą opcję)</w:t>
      </w:r>
      <w:r w:rsidR="00CF170D">
        <w:rPr>
          <w:rFonts w:ascii="Cambria" w:hAnsi="Cambria" w:cs="Arial"/>
          <w:b/>
          <w:vertAlign w:val="superscript"/>
        </w:rPr>
        <w:t>4</w:t>
      </w:r>
      <w:r w:rsidRPr="004F23AB">
        <w:rPr>
          <w:rFonts w:ascii="Cambria" w:hAnsi="Cambria" w:cs="Arial"/>
          <w:b/>
        </w:rPr>
        <w:t>:</w:t>
      </w:r>
    </w:p>
    <w:p w14:paraId="5A428CC5" w14:textId="77777777" w:rsidR="0042083D" w:rsidRPr="00EF4039" w:rsidRDefault="0042083D" w:rsidP="0042083D">
      <w:pPr>
        <w:pStyle w:val="Akapitzlist"/>
        <w:ind w:left="426"/>
        <w:contextualSpacing/>
        <w:jc w:val="both"/>
        <w:rPr>
          <w:rFonts w:ascii="Cambria" w:hAnsi="Cambria"/>
          <w:iCs/>
          <w:sz w:val="22"/>
          <w:szCs w:val="22"/>
        </w:rPr>
      </w:pPr>
      <w:r w:rsidRPr="00BD4365">
        <w:rPr>
          <w:rFonts w:ascii="Cambria" w:hAnsi="Cambria"/>
          <w:iCs/>
          <w:sz w:val="22"/>
        </w:rPr>
        <w:t xml:space="preserve">Czy wykonawca jest mikroprzedsiębiorstwem bądź małym lub średnim </w:t>
      </w:r>
      <w:r w:rsidRPr="00EF4039">
        <w:rPr>
          <w:rFonts w:ascii="Cambria" w:hAnsi="Cambria"/>
          <w:iCs/>
          <w:sz w:val="22"/>
          <w:szCs w:val="22"/>
        </w:rPr>
        <w:t>przedsiębiorstwem?</w:t>
      </w:r>
    </w:p>
    <w:p w14:paraId="461F4585" w14:textId="77777777" w:rsidR="0042083D" w:rsidRPr="00EF4039" w:rsidRDefault="0042083D" w:rsidP="0042083D">
      <w:pPr>
        <w:pStyle w:val="TableParagraph"/>
        <w:spacing w:before="117" w:line="360" w:lineRule="auto"/>
        <w:ind w:left="1429" w:right="199"/>
        <w:rPr>
          <w:rFonts w:ascii="Cambria" w:hAnsi="Cambria" w:cs="Times New Roman"/>
          <w:lang w:val="pl-PL"/>
        </w:rPr>
      </w:pPr>
      <w:r w:rsidRPr="006513D9">
        <w:rPr>
          <w:rFonts w:ascii="Cambria" w:hAnsi="Cambria" w:cs="Times New Roman"/>
          <w:sz w:val="32"/>
          <w:szCs w:val="32"/>
          <w:lang w:val="pl-PL"/>
        </w:rPr>
        <w:sym w:font="Wingdings" w:char="F06F"/>
      </w:r>
      <w:r w:rsidRPr="006513D9">
        <w:rPr>
          <w:rFonts w:ascii="Cambria" w:hAnsi="Cambria" w:cs="Times New Roman"/>
          <w:sz w:val="28"/>
          <w:szCs w:val="28"/>
          <w:lang w:val="pl-PL"/>
        </w:rPr>
        <w:t xml:space="preserve">  </w:t>
      </w:r>
      <w:r>
        <w:rPr>
          <w:rFonts w:ascii="Cambria" w:hAnsi="Cambria" w:cs="Times New Roman"/>
          <w:lang w:val="pl-PL"/>
        </w:rPr>
        <w:t>TAK</w:t>
      </w:r>
    </w:p>
    <w:p w14:paraId="38BAE4FF" w14:textId="77777777" w:rsidR="0042083D" w:rsidRPr="006513D9" w:rsidRDefault="0042083D" w:rsidP="0042083D">
      <w:pPr>
        <w:pStyle w:val="TableParagraph"/>
        <w:spacing w:before="117" w:line="360" w:lineRule="auto"/>
        <w:ind w:left="1429" w:right="199"/>
        <w:rPr>
          <w:rFonts w:ascii="Cambria" w:hAnsi="Cambria" w:cs="Times New Roman"/>
          <w:lang w:val="pl-PL"/>
        </w:rPr>
      </w:pPr>
      <w:r w:rsidRPr="006513D9">
        <w:rPr>
          <w:rFonts w:ascii="Cambria" w:hAnsi="Cambria" w:cs="Times New Roman"/>
          <w:sz w:val="32"/>
          <w:szCs w:val="32"/>
          <w:lang w:val="pl-PL"/>
        </w:rPr>
        <w:sym w:font="Wingdings" w:char="F06F"/>
      </w:r>
      <w:r w:rsidRPr="006513D9">
        <w:rPr>
          <w:rFonts w:ascii="Cambria" w:hAnsi="Cambria" w:cs="Times New Roman"/>
          <w:sz w:val="28"/>
          <w:szCs w:val="28"/>
          <w:lang w:val="pl-PL"/>
        </w:rPr>
        <w:t xml:space="preserve"> </w:t>
      </w:r>
      <w:r>
        <w:rPr>
          <w:rFonts w:ascii="Cambria" w:hAnsi="Cambria" w:cs="Times New Roman"/>
          <w:lang w:val="pl-PL"/>
        </w:rPr>
        <w:t xml:space="preserve"> NIE</w:t>
      </w:r>
    </w:p>
    <w:p w14:paraId="74EFD0C4" w14:textId="77777777" w:rsidR="0042083D" w:rsidRPr="004F23AB" w:rsidRDefault="0042083D" w:rsidP="00977A13">
      <w:pPr>
        <w:pStyle w:val="Tekstpodstawowy"/>
        <w:numPr>
          <w:ilvl w:val="0"/>
          <w:numId w:val="76"/>
        </w:numPr>
        <w:tabs>
          <w:tab w:val="left" w:pos="851"/>
        </w:tabs>
        <w:rPr>
          <w:rFonts w:ascii="Cambria" w:hAnsi="Cambria" w:cs="Arial"/>
          <w:b/>
        </w:rPr>
      </w:pPr>
      <w:r w:rsidRPr="004F23AB">
        <w:rPr>
          <w:rFonts w:ascii="Cambria" w:hAnsi="Cambria" w:cs="Arial"/>
          <w:b/>
        </w:rPr>
        <w:t>Warunki płatności zgodnie ze wzorem umowy.</w:t>
      </w:r>
    </w:p>
    <w:p w14:paraId="2F28F002" w14:textId="77777777" w:rsidR="0042083D" w:rsidRPr="004F23AB" w:rsidRDefault="0042083D" w:rsidP="00977A13">
      <w:pPr>
        <w:pStyle w:val="Tekstpodstawowy"/>
        <w:numPr>
          <w:ilvl w:val="0"/>
          <w:numId w:val="76"/>
        </w:numPr>
        <w:tabs>
          <w:tab w:val="left" w:pos="851"/>
        </w:tabs>
        <w:ind w:left="567" w:hanging="567"/>
        <w:rPr>
          <w:rFonts w:ascii="Cambria" w:hAnsi="Cambria" w:cs="Arial"/>
          <w:b/>
        </w:rPr>
      </w:pPr>
      <w:r w:rsidRPr="004F23AB">
        <w:rPr>
          <w:rFonts w:ascii="Cambria" w:hAnsi="Cambria" w:cs="Arial"/>
          <w:b/>
        </w:rPr>
        <w:t>Niniejszym oświadczam, że:</w:t>
      </w:r>
    </w:p>
    <w:p w14:paraId="508C397E" w14:textId="4AF1D88D" w:rsidR="0042083D" w:rsidRPr="004F23AB" w:rsidRDefault="0042083D" w:rsidP="00977A13">
      <w:pPr>
        <w:pStyle w:val="Tekstpodstawowy"/>
        <w:numPr>
          <w:ilvl w:val="0"/>
          <w:numId w:val="74"/>
        </w:numPr>
        <w:rPr>
          <w:rFonts w:ascii="Cambria" w:hAnsi="Cambria" w:cs="Arial"/>
        </w:rPr>
      </w:pPr>
      <w:r w:rsidRPr="004F23AB">
        <w:rPr>
          <w:rFonts w:ascii="Cambria" w:hAnsi="Cambria" w:cs="Arial"/>
        </w:rPr>
        <w:t xml:space="preserve">zapoznałem się z </w:t>
      </w:r>
      <w:r w:rsidR="004122CF">
        <w:rPr>
          <w:rFonts w:ascii="Cambria" w:eastAsia="Calibri" w:hAnsi="Cambria" w:cs="Arial"/>
          <w:lang w:eastAsia="en-US"/>
        </w:rPr>
        <w:t>warunkami zamówienia i przyjmuję je bez zastrzeżeń</w:t>
      </w:r>
      <w:r w:rsidRPr="004F23AB">
        <w:rPr>
          <w:rFonts w:ascii="Cambria" w:hAnsi="Cambria" w:cs="Arial"/>
        </w:rPr>
        <w:t>;</w:t>
      </w:r>
    </w:p>
    <w:p w14:paraId="2E867C87" w14:textId="1B00CDEF" w:rsidR="0042083D" w:rsidRPr="004F23AB" w:rsidRDefault="0042083D" w:rsidP="00977A13">
      <w:pPr>
        <w:pStyle w:val="Tekstpodstawowy"/>
        <w:numPr>
          <w:ilvl w:val="0"/>
          <w:numId w:val="74"/>
        </w:numPr>
        <w:rPr>
          <w:rFonts w:ascii="Cambria" w:hAnsi="Cambria" w:cs="Arial"/>
        </w:rPr>
      </w:pPr>
      <w:r w:rsidRPr="004F23AB">
        <w:rPr>
          <w:rFonts w:ascii="Cambria" w:hAnsi="Cambria" w:cs="Arial"/>
        </w:rPr>
        <w:t xml:space="preserve">zapoznałem się z postanowieniami załączonego do SWZ </w:t>
      </w:r>
      <w:r w:rsidR="004122CF">
        <w:rPr>
          <w:rFonts w:ascii="Cambria" w:hAnsi="Cambria" w:cs="Arial"/>
        </w:rPr>
        <w:t>projektowanych</w:t>
      </w:r>
      <w:r w:rsidRPr="004F23AB">
        <w:rPr>
          <w:rFonts w:ascii="Cambria" w:hAnsi="Cambria" w:cs="Arial"/>
        </w:rPr>
        <w:t xml:space="preserve"> </w:t>
      </w:r>
      <w:r w:rsidR="004122CF">
        <w:rPr>
          <w:rFonts w:ascii="Cambria" w:hAnsi="Cambria" w:cs="Arial"/>
        </w:rPr>
        <w:t xml:space="preserve">postanowień umowy, które zostaną wprowadzone do treści umowy w sprawie zamówienia </w:t>
      </w:r>
      <w:r w:rsidRPr="004F23AB">
        <w:rPr>
          <w:rFonts w:ascii="Cambria" w:hAnsi="Cambria" w:cs="Arial"/>
        </w:rPr>
        <w:t xml:space="preserve">i przyjmuję </w:t>
      </w:r>
      <w:r w:rsidR="004122CF">
        <w:rPr>
          <w:rFonts w:ascii="Cambria" w:hAnsi="Cambria" w:cs="Arial"/>
        </w:rPr>
        <w:t>je</w:t>
      </w:r>
      <w:r w:rsidRPr="004F23AB">
        <w:rPr>
          <w:rFonts w:ascii="Cambria" w:hAnsi="Cambria" w:cs="Arial"/>
        </w:rPr>
        <w:t xml:space="preserve"> bez zastrzeżeń;</w:t>
      </w:r>
    </w:p>
    <w:p w14:paraId="78641424" w14:textId="77777777" w:rsidR="0042083D" w:rsidRPr="004F23AB" w:rsidRDefault="0042083D" w:rsidP="00977A13">
      <w:pPr>
        <w:pStyle w:val="Tekstpodstawowy"/>
        <w:numPr>
          <w:ilvl w:val="0"/>
          <w:numId w:val="74"/>
        </w:numPr>
        <w:rPr>
          <w:rFonts w:ascii="Cambria" w:hAnsi="Cambria" w:cs="Arial"/>
        </w:rPr>
      </w:pPr>
      <w:r w:rsidRPr="004F23AB">
        <w:rPr>
          <w:rFonts w:ascii="Cambria" w:hAnsi="Cambria" w:cs="Arial"/>
        </w:rPr>
        <w:t>przedmiot oferty jest zgodny z przedmiotem zamówienia;</w:t>
      </w:r>
    </w:p>
    <w:p w14:paraId="3265A5C3" w14:textId="1CD64B43" w:rsidR="0042083D" w:rsidRPr="004F23AB" w:rsidRDefault="0042083D" w:rsidP="00977A13">
      <w:pPr>
        <w:pStyle w:val="Tekstpodstawowy"/>
        <w:numPr>
          <w:ilvl w:val="0"/>
          <w:numId w:val="74"/>
        </w:numPr>
        <w:rPr>
          <w:rFonts w:ascii="Cambria" w:hAnsi="Cambria" w:cs="Arial"/>
        </w:rPr>
      </w:pPr>
      <w:r w:rsidRPr="004F23AB">
        <w:rPr>
          <w:rFonts w:ascii="Cambria" w:hAnsi="Cambria" w:cs="Arial"/>
        </w:rPr>
        <w:t xml:space="preserve">jestem związany niniejszą ofertą przez okres 30 dni, licząc od dnia składania ofert </w:t>
      </w:r>
      <w:r w:rsidR="00DD0546">
        <w:rPr>
          <w:rFonts w:ascii="Cambria" w:hAnsi="Cambria" w:cs="Arial"/>
        </w:rPr>
        <w:t xml:space="preserve">tj. do dnia wskazanego w rozdz. </w:t>
      </w:r>
      <w:r w:rsidR="00DD0546" w:rsidRPr="006E1D6B">
        <w:rPr>
          <w:rFonts w:ascii="Cambria" w:hAnsi="Cambria" w:cs="Arial"/>
        </w:rPr>
        <w:t>XXIV SWZ</w:t>
      </w:r>
      <w:r w:rsidRPr="006E1D6B">
        <w:rPr>
          <w:rFonts w:ascii="Cambria" w:hAnsi="Cambria" w:cs="Arial"/>
        </w:rPr>
        <w:t>;</w:t>
      </w:r>
    </w:p>
    <w:p w14:paraId="01E7FBC1" w14:textId="20DD67A7" w:rsidR="0042083D" w:rsidRPr="00AD55FE" w:rsidRDefault="0042083D" w:rsidP="00977A13">
      <w:pPr>
        <w:pStyle w:val="Akapitzlist"/>
        <w:numPr>
          <w:ilvl w:val="0"/>
          <w:numId w:val="76"/>
        </w:numPr>
        <w:spacing w:before="240" w:line="360" w:lineRule="auto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AD55FE">
        <w:rPr>
          <w:rFonts w:ascii="Cambria" w:hAnsi="Cambria" w:cs="Arial"/>
          <w:b/>
          <w:sz w:val="22"/>
          <w:szCs w:val="22"/>
        </w:rPr>
        <w:t>Niżej podaną część/zakres zamówienia, wykonywać będą w moim imieniu podwykonawcy: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310"/>
      </w:tblGrid>
      <w:tr w:rsidR="0042083D" w:rsidRPr="004F23AB" w14:paraId="069DA8B4" w14:textId="77777777" w:rsidTr="00333EA4">
        <w:tc>
          <w:tcPr>
            <w:tcW w:w="709" w:type="dxa"/>
            <w:vAlign w:val="center"/>
          </w:tcPr>
          <w:p w14:paraId="3BB1D003" w14:textId="77777777" w:rsidR="0042083D" w:rsidRPr="004F23AB" w:rsidRDefault="0042083D" w:rsidP="00333EA4">
            <w:pPr>
              <w:pStyle w:val="Tekstpodstawowy"/>
              <w:spacing w:line="360" w:lineRule="auto"/>
              <w:jc w:val="left"/>
              <w:rPr>
                <w:rFonts w:ascii="Cambria" w:hAnsi="Cambria" w:cs="Arial"/>
                <w:b/>
              </w:rPr>
            </w:pPr>
            <w:r w:rsidRPr="004F23AB">
              <w:rPr>
                <w:rFonts w:ascii="Cambria" w:hAnsi="Cambria" w:cs="Arial"/>
                <w:b/>
              </w:rPr>
              <w:t>L.p.</w:t>
            </w:r>
          </w:p>
        </w:tc>
        <w:tc>
          <w:tcPr>
            <w:tcW w:w="4053" w:type="dxa"/>
            <w:vAlign w:val="center"/>
          </w:tcPr>
          <w:p w14:paraId="2F85E613" w14:textId="77777777" w:rsidR="0042083D" w:rsidRPr="004F23AB" w:rsidRDefault="0042083D" w:rsidP="00333EA4">
            <w:pPr>
              <w:pStyle w:val="Tekstpodstawowy"/>
              <w:spacing w:line="360" w:lineRule="auto"/>
              <w:jc w:val="left"/>
              <w:rPr>
                <w:rFonts w:ascii="Cambria" w:hAnsi="Cambria" w:cs="Arial"/>
                <w:b/>
              </w:rPr>
            </w:pPr>
            <w:r w:rsidRPr="004F23AB">
              <w:rPr>
                <w:rFonts w:ascii="Cambria" w:hAnsi="Cambria" w:cs="Arial"/>
                <w:b/>
              </w:rPr>
              <w:t xml:space="preserve">Część/zakres zamówienia </w:t>
            </w:r>
          </w:p>
        </w:tc>
        <w:tc>
          <w:tcPr>
            <w:tcW w:w="4310" w:type="dxa"/>
            <w:vAlign w:val="center"/>
          </w:tcPr>
          <w:p w14:paraId="3ED82F5C" w14:textId="77777777" w:rsidR="0042083D" w:rsidRPr="004F23AB" w:rsidRDefault="0042083D" w:rsidP="00333EA4">
            <w:pPr>
              <w:pStyle w:val="Tekstpodstawowy"/>
              <w:spacing w:line="360" w:lineRule="auto"/>
              <w:jc w:val="left"/>
              <w:rPr>
                <w:rFonts w:ascii="Cambria" w:hAnsi="Cambria" w:cs="Arial"/>
                <w:b/>
                <w:vertAlign w:val="superscript"/>
              </w:rPr>
            </w:pPr>
            <w:r w:rsidRPr="004F23AB">
              <w:rPr>
                <w:rFonts w:ascii="Cambria" w:hAnsi="Cambria" w:cs="Arial"/>
                <w:b/>
              </w:rPr>
              <w:t>Nazwa (firma) podwykonawcy</w:t>
            </w:r>
          </w:p>
        </w:tc>
      </w:tr>
      <w:tr w:rsidR="0042083D" w:rsidRPr="004F23AB" w14:paraId="7D92CA9B" w14:textId="77777777" w:rsidTr="00333EA4">
        <w:tc>
          <w:tcPr>
            <w:tcW w:w="709" w:type="dxa"/>
          </w:tcPr>
          <w:p w14:paraId="695DB16B" w14:textId="77777777" w:rsidR="0042083D" w:rsidRPr="004F23AB" w:rsidRDefault="0042083D" w:rsidP="00333EA4">
            <w:pPr>
              <w:pStyle w:val="Tekstpodstawowy"/>
              <w:spacing w:line="360" w:lineRule="auto"/>
              <w:rPr>
                <w:rFonts w:ascii="Cambria" w:hAnsi="Cambria" w:cs="Arial"/>
              </w:rPr>
            </w:pPr>
            <w:r w:rsidRPr="004F23AB">
              <w:rPr>
                <w:rFonts w:ascii="Cambria" w:hAnsi="Cambria" w:cs="Arial"/>
              </w:rPr>
              <w:t>1.</w:t>
            </w:r>
          </w:p>
        </w:tc>
        <w:tc>
          <w:tcPr>
            <w:tcW w:w="4053" w:type="dxa"/>
          </w:tcPr>
          <w:p w14:paraId="4A6C4045" w14:textId="77777777" w:rsidR="0042083D" w:rsidRPr="004F23AB" w:rsidRDefault="0042083D" w:rsidP="00333EA4">
            <w:pPr>
              <w:pStyle w:val="Tekstpodstawowy"/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4310" w:type="dxa"/>
          </w:tcPr>
          <w:p w14:paraId="35EA6E35" w14:textId="77777777" w:rsidR="0042083D" w:rsidRPr="004F23AB" w:rsidRDefault="0042083D" w:rsidP="00333EA4">
            <w:pPr>
              <w:pStyle w:val="Tekstpodstawowy"/>
              <w:spacing w:line="360" w:lineRule="auto"/>
              <w:rPr>
                <w:rFonts w:ascii="Cambria" w:hAnsi="Cambria" w:cs="Arial"/>
              </w:rPr>
            </w:pPr>
          </w:p>
        </w:tc>
      </w:tr>
      <w:tr w:rsidR="0042083D" w:rsidRPr="004F23AB" w14:paraId="57E5DD0B" w14:textId="77777777" w:rsidTr="00333EA4">
        <w:tc>
          <w:tcPr>
            <w:tcW w:w="709" w:type="dxa"/>
          </w:tcPr>
          <w:p w14:paraId="037396F8" w14:textId="77777777" w:rsidR="0042083D" w:rsidRPr="004F23AB" w:rsidRDefault="0042083D" w:rsidP="00333EA4">
            <w:pPr>
              <w:pStyle w:val="Tekstpodstawowy"/>
              <w:spacing w:line="360" w:lineRule="auto"/>
              <w:rPr>
                <w:rFonts w:ascii="Cambria" w:hAnsi="Cambria" w:cs="Arial"/>
              </w:rPr>
            </w:pPr>
            <w:r w:rsidRPr="004F23AB">
              <w:rPr>
                <w:rFonts w:ascii="Cambria" w:hAnsi="Cambria" w:cs="Arial"/>
              </w:rPr>
              <w:t>2.</w:t>
            </w:r>
          </w:p>
        </w:tc>
        <w:tc>
          <w:tcPr>
            <w:tcW w:w="4053" w:type="dxa"/>
          </w:tcPr>
          <w:p w14:paraId="047368E9" w14:textId="77777777" w:rsidR="0042083D" w:rsidRPr="004F23AB" w:rsidRDefault="0042083D" w:rsidP="00333EA4">
            <w:pPr>
              <w:pStyle w:val="Tekstpodstawowy"/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4310" w:type="dxa"/>
          </w:tcPr>
          <w:p w14:paraId="5A8C6AB1" w14:textId="77777777" w:rsidR="0042083D" w:rsidRPr="004F23AB" w:rsidRDefault="0042083D" w:rsidP="00333EA4">
            <w:pPr>
              <w:pStyle w:val="Tekstpodstawowy"/>
              <w:spacing w:line="360" w:lineRule="auto"/>
              <w:rPr>
                <w:rFonts w:ascii="Cambria" w:hAnsi="Cambria" w:cs="Arial"/>
              </w:rPr>
            </w:pPr>
          </w:p>
        </w:tc>
      </w:tr>
    </w:tbl>
    <w:p w14:paraId="336F8E93" w14:textId="434493C5" w:rsidR="0042083D" w:rsidRPr="00DC5389" w:rsidRDefault="00AD55FE" w:rsidP="00AD55FE">
      <w:pPr>
        <w:pStyle w:val="NormalnyWeb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7</w:t>
      </w:r>
      <w:r w:rsidR="0042083D" w:rsidRPr="00DC5389">
        <w:rPr>
          <w:rFonts w:ascii="Cambria" w:hAnsi="Cambria" w:cs="Arial"/>
          <w:b/>
          <w:sz w:val="22"/>
          <w:szCs w:val="22"/>
        </w:rPr>
        <w:t>.</w:t>
      </w:r>
      <w:r w:rsidR="0042083D" w:rsidRPr="00DC5389">
        <w:rPr>
          <w:rFonts w:ascii="Cambria" w:hAnsi="Cambria" w:cs="Arial"/>
          <w:sz w:val="22"/>
          <w:szCs w:val="22"/>
        </w:rPr>
        <w:t xml:space="preserve">  </w:t>
      </w:r>
      <w:r w:rsidR="0042083D" w:rsidRPr="00DC5389">
        <w:rPr>
          <w:rFonts w:ascii="Cambria" w:hAnsi="Cambria" w:cs="Arial"/>
          <w:color w:val="000000"/>
          <w:sz w:val="22"/>
          <w:szCs w:val="22"/>
        </w:rPr>
        <w:t>Oświadczam, że wypełniłem obowiązki informacyjne przewidziane w art. 13 lub art. 14 RODO</w:t>
      </w:r>
      <w:r w:rsidR="00CF170D">
        <w:rPr>
          <w:rFonts w:ascii="Cambria" w:hAnsi="Cambria" w:cs="Arial"/>
          <w:b/>
          <w:sz w:val="32"/>
          <w:szCs w:val="32"/>
          <w:vertAlign w:val="superscript"/>
        </w:rPr>
        <w:t>5</w:t>
      </w:r>
      <w:r w:rsidR="0042083D">
        <w:rPr>
          <w:rFonts w:ascii="Cambria" w:hAnsi="Cambria" w:cs="Arial"/>
          <w:b/>
          <w:vertAlign w:val="superscript"/>
        </w:rPr>
        <w:t xml:space="preserve"> </w:t>
      </w:r>
      <w:r w:rsidR="0042083D" w:rsidRPr="00DC5389">
        <w:rPr>
          <w:rFonts w:ascii="Cambria" w:hAnsi="Cambria" w:cs="Arial"/>
          <w:color w:val="000000"/>
          <w:sz w:val="22"/>
          <w:szCs w:val="22"/>
        </w:rPr>
        <w:t xml:space="preserve">wobec osób fizycznych, </w:t>
      </w:r>
      <w:r w:rsidR="0042083D" w:rsidRPr="00DC5389">
        <w:rPr>
          <w:rFonts w:ascii="Cambria" w:hAnsi="Cambria" w:cs="Arial"/>
          <w:sz w:val="22"/>
          <w:szCs w:val="22"/>
        </w:rPr>
        <w:t>od których dane osobowe bezpośrednio lub pośrednio pozyskałem</w:t>
      </w:r>
      <w:r w:rsidR="0042083D" w:rsidRPr="00DC5389">
        <w:rPr>
          <w:rFonts w:ascii="Cambria" w:hAnsi="Cambri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CF170D">
        <w:rPr>
          <w:rFonts w:ascii="Cambria" w:hAnsi="Cambria" w:cs="Arial"/>
          <w:b/>
          <w:sz w:val="32"/>
          <w:szCs w:val="32"/>
          <w:vertAlign w:val="superscript"/>
        </w:rPr>
        <w:t>6</w:t>
      </w:r>
      <w:r w:rsidR="0042083D" w:rsidRPr="00DC5389">
        <w:rPr>
          <w:rFonts w:ascii="Cambria" w:hAnsi="Cambria" w:cs="Arial"/>
          <w:sz w:val="22"/>
          <w:szCs w:val="22"/>
        </w:rPr>
        <w:t>.</w:t>
      </w:r>
      <w:r w:rsidR="0042083D" w:rsidRPr="00F32E16">
        <w:rPr>
          <w:rFonts w:ascii="Cambria" w:hAnsi="Cambria" w:cs="Arial"/>
          <w:b/>
          <w:vertAlign w:val="superscript"/>
        </w:rPr>
        <w:t xml:space="preserve"> </w:t>
      </w:r>
    </w:p>
    <w:p w14:paraId="54C534FF" w14:textId="77777777" w:rsidR="0042083D" w:rsidRDefault="0042083D" w:rsidP="0042083D">
      <w:pPr>
        <w:pStyle w:val="Tekstpodstawowy"/>
        <w:spacing w:line="360" w:lineRule="auto"/>
        <w:rPr>
          <w:rFonts w:ascii="Cambria" w:hAnsi="Cambria" w:cs="Arial"/>
          <w:b/>
          <w:sz w:val="16"/>
          <w:szCs w:val="16"/>
        </w:rPr>
      </w:pPr>
    </w:p>
    <w:p w14:paraId="2C8EFAB2" w14:textId="77777777" w:rsidR="0042083D" w:rsidRPr="004F23AB" w:rsidRDefault="0042083D" w:rsidP="0042083D">
      <w:pPr>
        <w:pStyle w:val="Tekstpodstawowy"/>
        <w:spacing w:line="360" w:lineRule="auto"/>
        <w:jc w:val="center"/>
        <w:rPr>
          <w:rFonts w:ascii="Cambria" w:hAnsi="Cambria" w:cs="Arial"/>
          <w:b/>
          <w:sz w:val="16"/>
          <w:szCs w:val="16"/>
        </w:rPr>
      </w:pPr>
    </w:p>
    <w:p w14:paraId="04345343" w14:textId="77777777" w:rsidR="0042083D" w:rsidRPr="004F23AB" w:rsidRDefault="0042083D" w:rsidP="0042083D">
      <w:pPr>
        <w:pStyle w:val="Tekstpodstawowy"/>
        <w:spacing w:line="360" w:lineRule="auto"/>
        <w:rPr>
          <w:rFonts w:ascii="Cambria" w:hAnsi="Cambria" w:cs="Arial"/>
          <w:sz w:val="16"/>
          <w:szCs w:val="16"/>
        </w:rPr>
      </w:pPr>
      <w:r w:rsidRPr="004F23AB">
        <w:rPr>
          <w:rFonts w:ascii="Cambria" w:hAnsi="Cambria" w:cs="Arial"/>
          <w:sz w:val="16"/>
          <w:szCs w:val="16"/>
        </w:rPr>
        <w:t>..........................................., dnia .....................</w:t>
      </w:r>
      <w:r w:rsidRPr="004F23AB">
        <w:rPr>
          <w:rFonts w:ascii="Cambria" w:hAnsi="Cambria" w:cs="Arial"/>
          <w:sz w:val="16"/>
          <w:szCs w:val="16"/>
        </w:rPr>
        <w:tab/>
      </w:r>
      <w:r w:rsidRPr="004F23AB">
        <w:rPr>
          <w:rFonts w:ascii="Cambria" w:hAnsi="Cambria" w:cs="Arial"/>
          <w:sz w:val="16"/>
          <w:szCs w:val="16"/>
        </w:rPr>
        <w:tab/>
      </w:r>
      <w:r w:rsidRPr="004F23AB">
        <w:rPr>
          <w:rFonts w:ascii="Cambria" w:hAnsi="Cambria" w:cs="Arial"/>
          <w:sz w:val="16"/>
          <w:szCs w:val="16"/>
        </w:rPr>
        <w:tab/>
      </w:r>
      <w:r w:rsidRPr="004F23AB">
        <w:rPr>
          <w:rFonts w:ascii="Cambria" w:hAnsi="Cambria" w:cs="Arial"/>
          <w:sz w:val="16"/>
          <w:szCs w:val="16"/>
        </w:rPr>
        <w:tab/>
      </w:r>
      <w:r w:rsidRPr="004F23AB">
        <w:rPr>
          <w:rFonts w:ascii="Cambria" w:hAnsi="Cambria" w:cs="Arial"/>
          <w:sz w:val="16"/>
          <w:szCs w:val="16"/>
        </w:rPr>
        <w:tab/>
        <w:t>......................................................................</w:t>
      </w:r>
    </w:p>
    <w:p w14:paraId="666AE796" w14:textId="77777777" w:rsidR="0042083D" w:rsidRPr="004F23AB" w:rsidRDefault="0042083D" w:rsidP="0042083D">
      <w:pPr>
        <w:pStyle w:val="Tekstpodstawowy"/>
        <w:ind w:left="5664"/>
        <w:rPr>
          <w:rFonts w:ascii="Cambria" w:hAnsi="Cambria" w:cs="Arial"/>
          <w:sz w:val="18"/>
          <w:szCs w:val="18"/>
        </w:rPr>
      </w:pPr>
      <w:r w:rsidRPr="004F23AB">
        <w:rPr>
          <w:rFonts w:ascii="Cambria" w:hAnsi="Cambria" w:cs="Arial"/>
          <w:sz w:val="18"/>
          <w:szCs w:val="18"/>
        </w:rPr>
        <w:t>Podpis wraz z pieczęcią osoby uprawnionej do</w:t>
      </w:r>
    </w:p>
    <w:p w14:paraId="2E4352D0" w14:textId="77777777" w:rsidR="0042083D" w:rsidRPr="004F23AB" w:rsidRDefault="0042083D" w:rsidP="0042083D">
      <w:pPr>
        <w:pStyle w:val="Tekstpodstawowy"/>
        <w:ind w:left="5664"/>
        <w:rPr>
          <w:rFonts w:ascii="Cambria" w:hAnsi="Cambria" w:cs="Arial"/>
          <w:sz w:val="18"/>
          <w:szCs w:val="18"/>
        </w:rPr>
      </w:pPr>
      <w:r w:rsidRPr="004F23AB">
        <w:rPr>
          <w:rFonts w:ascii="Cambria" w:hAnsi="Cambria" w:cs="Arial"/>
          <w:sz w:val="18"/>
          <w:szCs w:val="18"/>
        </w:rPr>
        <w:t>reprezentowania Wykonawcy</w:t>
      </w:r>
    </w:p>
    <w:p w14:paraId="67CCCFED" w14:textId="77777777" w:rsidR="0042083D" w:rsidRDefault="0042083D" w:rsidP="0042083D">
      <w:pPr>
        <w:pStyle w:val="Tekstprzypisudolneg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3751932F" w14:textId="77777777" w:rsidR="0042083D" w:rsidRDefault="0042083D" w:rsidP="0042083D">
      <w:pPr>
        <w:pStyle w:val="Tekstprzypisudolneg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4F8854FB" w14:textId="77777777" w:rsidR="0042083D" w:rsidRPr="00497DCD" w:rsidRDefault="0042083D" w:rsidP="0042083D">
      <w:pPr>
        <w:pStyle w:val="Tekstprzypisudolnego"/>
        <w:jc w:val="both"/>
        <w:rPr>
          <w:rFonts w:ascii="Trebuchet MS" w:hAnsi="Trebuchet MS" w:cs="Arial"/>
          <w:sz w:val="16"/>
          <w:szCs w:val="16"/>
        </w:rPr>
      </w:pPr>
      <w:r w:rsidRPr="00497DCD">
        <w:rPr>
          <w:rFonts w:ascii="Trebuchet MS" w:hAnsi="Trebuchet MS"/>
          <w:b/>
          <w:sz w:val="16"/>
          <w:szCs w:val="16"/>
          <w:vertAlign w:val="superscript"/>
        </w:rPr>
        <w:t>(</w:t>
      </w:r>
      <w:r w:rsidRPr="00497DCD">
        <w:rPr>
          <w:rStyle w:val="Odwoanieprzypisudolnego"/>
          <w:rFonts w:ascii="Trebuchet MS" w:hAnsi="Trebuchet MS"/>
          <w:sz w:val="16"/>
          <w:szCs w:val="16"/>
        </w:rPr>
        <w:t>1</w:t>
      </w:r>
      <w:r w:rsidRPr="00497DCD">
        <w:rPr>
          <w:rFonts w:ascii="Trebuchet MS" w:hAnsi="Trebuchet MS"/>
          <w:sz w:val="16"/>
          <w:szCs w:val="16"/>
          <w:vertAlign w:val="superscript"/>
        </w:rPr>
        <w:t>)</w:t>
      </w:r>
      <w:r w:rsidRPr="00497DCD">
        <w:rPr>
          <w:rFonts w:ascii="Trebuchet MS" w:hAnsi="Trebuchet MS"/>
          <w:sz w:val="16"/>
          <w:szCs w:val="16"/>
        </w:rPr>
        <w:t xml:space="preserve"> </w:t>
      </w:r>
      <w:r w:rsidRPr="00497DCD">
        <w:rPr>
          <w:rFonts w:ascii="Trebuchet MS" w:hAnsi="Trebuchet MS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58F4594C" w14:textId="3AD11039" w:rsidR="0042083D" w:rsidRPr="00497DCD" w:rsidRDefault="0042083D" w:rsidP="0042083D">
      <w:pPr>
        <w:pStyle w:val="Tekstpodstawowy"/>
        <w:rPr>
          <w:rFonts w:ascii="Trebuchet MS" w:hAnsi="Trebuchet MS" w:cs="Arial"/>
          <w:sz w:val="16"/>
          <w:szCs w:val="16"/>
        </w:rPr>
      </w:pPr>
      <w:r w:rsidRPr="00497DCD">
        <w:rPr>
          <w:rFonts w:ascii="Trebuchet MS" w:hAnsi="Trebuchet MS" w:cs="Arial"/>
          <w:sz w:val="16"/>
          <w:szCs w:val="16"/>
          <w:vertAlign w:val="superscript"/>
        </w:rPr>
        <w:t>(</w:t>
      </w:r>
      <w:r w:rsidR="00CF170D">
        <w:rPr>
          <w:rFonts w:ascii="Trebuchet MS" w:hAnsi="Trebuchet MS" w:cs="Arial"/>
          <w:sz w:val="16"/>
          <w:szCs w:val="16"/>
          <w:vertAlign w:val="superscript"/>
        </w:rPr>
        <w:t>2</w:t>
      </w:r>
      <w:r w:rsidRPr="00497DCD">
        <w:rPr>
          <w:rFonts w:ascii="Trebuchet MS" w:hAnsi="Trebuchet MS" w:cs="Arial"/>
          <w:sz w:val="16"/>
          <w:szCs w:val="16"/>
          <w:vertAlign w:val="superscript"/>
        </w:rPr>
        <w:t>)</w:t>
      </w:r>
      <w:r w:rsidRPr="00497DCD">
        <w:rPr>
          <w:rFonts w:ascii="Trebuchet MS" w:hAnsi="Trebuchet MS" w:cs="Arial"/>
          <w:sz w:val="16"/>
          <w:szCs w:val="16"/>
        </w:rPr>
        <w:t xml:space="preserve"> w przypadku niewypełnienia przyjmuje się min. okres gwarancji</w:t>
      </w:r>
      <w:r>
        <w:rPr>
          <w:rFonts w:ascii="Trebuchet MS" w:hAnsi="Trebuchet MS" w:cs="Arial"/>
          <w:sz w:val="16"/>
          <w:szCs w:val="16"/>
        </w:rPr>
        <w:t>, wskazany przez Zamawiającego w SWZ</w:t>
      </w:r>
      <w:r w:rsidRPr="00497DCD">
        <w:rPr>
          <w:rFonts w:ascii="Trebuchet MS" w:hAnsi="Trebuchet MS" w:cs="Arial"/>
          <w:sz w:val="16"/>
          <w:szCs w:val="16"/>
        </w:rPr>
        <w:t>.</w:t>
      </w:r>
    </w:p>
    <w:p w14:paraId="31129020" w14:textId="5F7E169D" w:rsidR="0042083D" w:rsidRPr="00497DCD" w:rsidRDefault="0042083D" w:rsidP="0042083D">
      <w:pPr>
        <w:pStyle w:val="Tekstpodstawowy"/>
        <w:rPr>
          <w:rFonts w:ascii="Trebuchet MS" w:hAnsi="Trebuchet MS" w:cs="Arial"/>
          <w:sz w:val="16"/>
          <w:szCs w:val="16"/>
          <w:u w:val="single"/>
        </w:rPr>
      </w:pPr>
      <w:r w:rsidRPr="00497DCD">
        <w:rPr>
          <w:rFonts w:ascii="Trebuchet MS" w:hAnsi="Trebuchet MS" w:cs="Arial"/>
          <w:sz w:val="16"/>
          <w:szCs w:val="16"/>
          <w:vertAlign w:val="superscript"/>
        </w:rPr>
        <w:t>(</w:t>
      </w:r>
      <w:r w:rsidR="00CF170D">
        <w:rPr>
          <w:rFonts w:ascii="Trebuchet MS" w:hAnsi="Trebuchet MS" w:cs="Arial"/>
          <w:sz w:val="16"/>
          <w:szCs w:val="16"/>
          <w:vertAlign w:val="superscript"/>
        </w:rPr>
        <w:t>3</w:t>
      </w:r>
      <w:r w:rsidRPr="00497DCD">
        <w:rPr>
          <w:rFonts w:ascii="Trebuchet MS" w:hAnsi="Trebuchet MS" w:cs="Arial"/>
          <w:sz w:val="16"/>
          <w:szCs w:val="16"/>
          <w:vertAlign w:val="superscript"/>
        </w:rPr>
        <w:t xml:space="preserve">) </w:t>
      </w:r>
      <w:r w:rsidRPr="00497DCD">
        <w:rPr>
          <w:rFonts w:ascii="Trebuchet MS" w:hAnsi="Trebuchet MS" w:cs="Arial"/>
          <w:sz w:val="16"/>
          <w:szCs w:val="16"/>
        </w:rPr>
        <w:t xml:space="preserve">w przypadku niewypełnienia przyjmuje się </w:t>
      </w:r>
      <w:r w:rsidR="00CF170D" w:rsidRPr="00497DCD">
        <w:rPr>
          <w:rFonts w:ascii="Trebuchet MS" w:hAnsi="Trebuchet MS" w:cs="Arial"/>
          <w:sz w:val="16"/>
          <w:szCs w:val="16"/>
        </w:rPr>
        <w:t>maksymalny termin realizacji</w:t>
      </w:r>
      <w:r w:rsidR="00CF170D">
        <w:rPr>
          <w:rFonts w:ascii="Trebuchet MS" w:hAnsi="Trebuchet MS" w:cs="Arial"/>
          <w:sz w:val="16"/>
          <w:szCs w:val="16"/>
        </w:rPr>
        <w:t>, wskazany przez Zamawiającego w SWZ</w:t>
      </w:r>
      <w:r w:rsidRPr="00497DCD">
        <w:rPr>
          <w:rFonts w:ascii="Trebuchet MS" w:hAnsi="Trebuchet MS" w:cs="Arial"/>
          <w:sz w:val="16"/>
          <w:szCs w:val="16"/>
        </w:rPr>
        <w:t>.</w:t>
      </w:r>
    </w:p>
    <w:p w14:paraId="302FFB76" w14:textId="6FBD6582" w:rsidR="0042083D" w:rsidRPr="00497DCD" w:rsidRDefault="0042083D" w:rsidP="0042083D">
      <w:pPr>
        <w:pStyle w:val="Tekstpodstawowy"/>
        <w:rPr>
          <w:rFonts w:ascii="Trebuchet MS" w:hAnsi="Trebuchet MS" w:cs="Arial"/>
          <w:sz w:val="16"/>
          <w:szCs w:val="16"/>
        </w:rPr>
      </w:pPr>
      <w:r w:rsidRPr="00497DCD">
        <w:rPr>
          <w:rFonts w:ascii="Trebuchet MS" w:hAnsi="Trebuchet MS"/>
          <w:sz w:val="16"/>
          <w:szCs w:val="16"/>
          <w:vertAlign w:val="superscript"/>
        </w:rPr>
        <w:t>(</w:t>
      </w:r>
      <w:r w:rsidR="00CF170D">
        <w:rPr>
          <w:rFonts w:ascii="Trebuchet MS" w:hAnsi="Trebuchet MS"/>
          <w:sz w:val="16"/>
          <w:szCs w:val="16"/>
          <w:vertAlign w:val="superscript"/>
        </w:rPr>
        <w:t>4</w:t>
      </w:r>
      <w:r w:rsidRPr="00497DCD">
        <w:rPr>
          <w:rFonts w:ascii="Trebuchet MS" w:hAnsi="Trebuchet MS"/>
          <w:sz w:val="16"/>
          <w:szCs w:val="16"/>
          <w:vertAlign w:val="superscript"/>
        </w:rPr>
        <w:t>)</w:t>
      </w:r>
      <w:r w:rsidRPr="00497DCD">
        <w:rPr>
          <w:rFonts w:ascii="Trebuchet MS" w:hAnsi="Trebuchet MS"/>
          <w:sz w:val="16"/>
          <w:szCs w:val="16"/>
        </w:rPr>
        <w:t xml:space="preserve"> </w:t>
      </w:r>
      <w:r w:rsidRPr="00497DCD">
        <w:rPr>
          <w:rFonts w:ascii="Trebuchet MS" w:hAnsi="Trebuchet MS" w:cs="Arial"/>
          <w:sz w:val="16"/>
          <w:szCs w:val="16"/>
        </w:rPr>
        <w:t>w przypadku Wykonawców składających ofertę wspólną należy wypełnić dla każdego podmiotu osobno.</w:t>
      </w:r>
    </w:p>
    <w:p w14:paraId="3BCE9D8F" w14:textId="06C6F93F" w:rsidR="0042083D" w:rsidRPr="00497DCD" w:rsidRDefault="0042083D" w:rsidP="0042083D">
      <w:pPr>
        <w:pStyle w:val="Tekstprzypisudolnego"/>
        <w:ind w:hanging="12"/>
        <w:jc w:val="both"/>
        <w:rPr>
          <w:rStyle w:val="DeltaViewInsertion"/>
          <w:rFonts w:ascii="Trebuchet MS" w:hAnsi="Trebuchet MS" w:cs="Arial"/>
          <w:b w:val="0"/>
          <w:i w:val="0"/>
          <w:sz w:val="16"/>
          <w:szCs w:val="16"/>
        </w:rPr>
      </w:pPr>
      <w:r w:rsidRPr="00497DCD">
        <w:rPr>
          <w:rStyle w:val="DeltaViewInsertion"/>
          <w:rFonts w:ascii="Trebuchet MS" w:hAnsi="Trebuchet MS" w:cs="Arial"/>
          <w:sz w:val="16"/>
          <w:szCs w:val="16"/>
        </w:rPr>
        <w:t>Mikroprzedsiębiorstwo: przedsiębiorstwo, które zatrudnia mniej niż 10 osób i którego roczny obrót lub roczna suma bilansowa nie przekracza 2 milionów EUR</w:t>
      </w:r>
      <w:r w:rsidR="00413C6D">
        <w:rPr>
          <w:rStyle w:val="DeltaViewInsertion"/>
          <w:rFonts w:ascii="Trebuchet MS" w:hAnsi="Trebuchet MS" w:cs="Arial"/>
          <w:sz w:val="16"/>
          <w:szCs w:val="16"/>
        </w:rPr>
        <w:t>O</w:t>
      </w:r>
      <w:r w:rsidRPr="00497DCD">
        <w:rPr>
          <w:rStyle w:val="DeltaViewInsertion"/>
          <w:rFonts w:ascii="Trebuchet MS" w:hAnsi="Trebuchet MS" w:cs="Arial"/>
          <w:sz w:val="16"/>
          <w:szCs w:val="16"/>
        </w:rPr>
        <w:t>.</w:t>
      </w:r>
    </w:p>
    <w:p w14:paraId="007F3991" w14:textId="3ECAD7D6" w:rsidR="0042083D" w:rsidRPr="004833ED" w:rsidRDefault="0042083D" w:rsidP="0042083D">
      <w:pPr>
        <w:pStyle w:val="Tekstprzypisudolnego"/>
        <w:ind w:hanging="12"/>
        <w:jc w:val="both"/>
        <w:rPr>
          <w:rStyle w:val="DeltaViewInsertion"/>
          <w:rFonts w:ascii="Trebuchet MS" w:hAnsi="Trebuchet MS" w:cs="Arial"/>
          <w:i w:val="0"/>
          <w:sz w:val="16"/>
          <w:szCs w:val="16"/>
        </w:rPr>
      </w:pPr>
      <w:r w:rsidRPr="004833ED">
        <w:rPr>
          <w:rStyle w:val="DeltaViewInsertion"/>
          <w:rFonts w:ascii="Trebuchet MS" w:hAnsi="Trebuchet MS" w:cs="Arial"/>
          <w:sz w:val="16"/>
          <w:szCs w:val="16"/>
        </w:rPr>
        <w:t xml:space="preserve">Małe przedsiębiorstwo: przedsiębiorstwo, które zatrudnia mniej niż 50 osób i którego roczny obrót lub roczna suma </w:t>
      </w:r>
      <w:r w:rsidRPr="004833ED">
        <w:rPr>
          <w:rStyle w:val="DeltaViewInsertion"/>
          <w:rFonts w:ascii="Trebuchet MS" w:hAnsi="Trebuchet MS" w:cs="Arial"/>
          <w:i w:val="0"/>
          <w:sz w:val="16"/>
          <w:szCs w:val="16"/>
        </w:rPr>
        <w:t>bilansowa nie przekracza 10 milionów EUR</w:t>
      </w:r>
      <w:r w:rsidR="00413C6D">
        <w:rPr>
          <w:rStyle w:val="DeltaViewInsertion"/>
          <w:rFonts w:ascii="Trebuchet MS" w:hAnsi="Trebuchet MS" w:cs="Arial"/>
          <w:i w:val="0"/>
          <w:sz w:val="16"/>
          <w:szCs w:val="16"/>
        </w:rPr>
        <w:t>O.</w:t>
      </w:r>
    </w:p>
    <w:p w14:paraId="2BD00F26" w14:textId="02F8D81F" w:rsidR="0042083D" w:rsidRDefault="0042083D" w:rsidP="0042083D">
      <w:pPr>
        <w:pStyle w:val="Tekstpodstawowy"/>
        <w:rPr>
          <w:rFonts w:ascii="Trebuchet MS" w:hAnsi="Trebuchet MS" w:cs="Arial"/>
          <w:b/>
          <w:i/>
          <w:sz w:val="16"/>
          <w:szCs w:val="16"/>
        </w:rPr>
      </w:pPr>
      <w:r w:rsidRPr="004833ED">
        <w:rPr>
          <w:rStyle w:val="DeltaViewInsertion"/>
          <w:rFonts w:ascii="Trebuchet MS" w:hAnsi="Trebuchet MS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833ED">
        <w:rPr>
          <w:rFonts w:ascii="Trebuchet MS" w:hAnsi="Trebuchet MS" w:cs="Arial"/>
          <w:b/>
          <w:i/>
          <w:sz w:val="16"/>
          <w:szCs w:val="16"/>
        </w:rPr>
        <w:t xml:space="preserve"> i które zatrudniają mniej niż 250 osób i których roczny obrót nie przekracza 50 milionów EUR</w:t>
      </w:r>
      <w:r w:rsidR="00413C6D">
        <w:rPr>
          <w:rFonts w:ascii="Trebuchet MS" w:hAnsi="Trebuchet MS" w:cs="Arial"/>
          <w:b/>
          <w:i/>
          <w:sz w:val="16"/>
          <w:szCs w:val="16"/>
        </w:rPr>
        <w:t>O</w:t>
      </w:r>
      <w:r w:rsidRPr="004833ED">
        <w:rPr>
          <w:rFonts w:ascii="Trebuchet MS" w:hAnsi="Trebuchet MS" w:cs="Arial"/>
          <w:b/>
          <w:i/>
          <w:sz w:val="16"/>
          <w:szCs w:val="16"/>
        </w:rPr>
        <w:t xml:space="preserve"> lub roczna suma bilansowa nie przekracza 43 milionów EUR</w:t>
      </w:r>
      <w:r w:rsidR="00413C6D">
        <w:rPr>
          <w:rFonts w:ascii="Trebuchet MS" w:hAnsi="Trebuchet MS" w:cs="Arial"/>
          <w:b/>
          <w:i/>
          <w:sz w:val="16"/>
          <w:szCs w:val="16"/>
        </w:rPr>
        <w:t>O</w:t>
      </w:r>
      <w:r w:rsidRPr="004833ED">
        <w:rPr>
          <w:rFonts w:ascii="Trebuchet MS" w:hAnsi="Trebuchet MS" w:cs="Arial"/>
          <w:b/>
          <w:i/>
          <w:sz w:val="16"/>
          <w:szCs w:val="16"/>
        </w:rPr>
        <w:t>.</w:t>
      </w:r>
    </w:p>
    <w:p w14:paraId="67E1E35E" w14:textId="2F498E20" w:rsidR="0042083D" w:rsidRPr="00F32E16" w:rsidRDefault="0042083D" w:rsidP="0042083D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/>
          <w:sz w:val="16"/>
          <w:szCs w:val="16"/>
          <w:vertAlign w:val="superscript"/>
        </w:rPr>
        <w:t>(</w:t>
      </w:r>
      <w:r w:rsidR="00CF170D">
        <w:rPr>
          <w:rFonts w:ascii="Trebuchet MS" w:hAnsi="Trebuchet MS"/>
          <w:sz w:val="16"/>
          <w:szCs w:val="16"/>
          <w:vertAlign w:val="superscript"/>
        </w:rPr>
        <w:t>5</w:t>
      </w:r>
      <w:r w:rsidRPr="00F32E16">
        <w:rPr>
          <w:rFonts w:ascii="Trebuchet MS" w:hAnsi="Trebuchet MS"/>
          <w:sz w:val="16"/>
          <w:szCs w:val="16"/>
          <w:vertAlign w:val="superscript"/>
        </w:rPr>
        <w:t>)</w:t>
      </w:r>
      <w:r w:rsidRPr="00F32E16">
        <w:rPr>
          <w:rFonts w:ascii="Trebuchet MS" w:hAnsi="Trebuchet MS"/>
          <w:sz w:val="16"/>
          <w:szCs w:val="16"/>
        </w:rPr>
        <w:t xml:space="preserve"> </w:t>
      </w:r>
      <w:r w:rsidRPr="00F32E16">
        <w:rPr>
          <w:rFonts w:ascii="Trebuchet MS" w:hAnsi="Trebuchet MS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FDC8C30" w14:textId="6CF2D48D" w:rsidR="0042083D" w:rsidRPr="00F32E16" w:rsidRDefault="0042083D" w:rsidP="0042083D">
      <w:pPr>
        <w:pStyle w:val="Tekstpodstawowy"/>
        <w:rPr>
          <w:rFonts w:ascii="Trebuchet MS" w:hAnsi="Trebuchet MS" w:cs="Arial"/>
          <w:b/>
          <w:i/>
          <w:sz w:val="16"/>
          <w:szCs w:val="16"/>
        </w:rPr>
      </w:pPr>
      <w:r>
        <w:rPr>
          <w:rFonts w:ascii="Trebuchet MS" w:hAnsi="Trebuchet MS"/>
          <w:sz w:val="16"/>
          <w:szCs w:val="16"/>
          <w:vertAlign w:val="superscript"/>
        </w:rPr>
        <w:t>(</w:t>
      </w:r>
      <w:r w:rsidR="00CF170D">
        <w:rPr>
          <w:rFonts w:ascii="Trebuchet MS" w:hAnsi="Trebuchet MS"/>
          <w:sz w:val="16"/>
          <w:szCs w:val="16"/>
          <w:vertAlign w:val="superscript"/>
        </w:rPr>
        <w:t>6</w:t>
      </w:r>
      <w:r w:rsidRPr="00F32E16">
        <w:rPr>
          <w:rFonts w:ascii="Trebuchet MS" w:hAnsi="Trebuchet MS"/>
          <w:sz w:val="16"/>
          <w:szCs w:val="16"/>
          <w:vertAlign w:val="superscript"/>
        </w:rPr>
        <w:t>)</w:t>
      </w:r>
      <w:r w:rsidRPr="00F32E16">
        <w:rPr>
          <w:rFonts w:ascii="Trebuchet MS" w:hAnsi="Trebuchet MS"/>
          <w:sz w:val="16"/>
          <w:szCs w:val="16"/>
        </w:rPr>
        <w:t xml:space="preserve"> </w:t>
      </w:r>
      <w:r w:rsidRPr="00F32E16">
        <w:rPr>
          <w:rFonts w:ascii="Trebuchet MS" w:hAnsi="Trebuchet MS" w:cs="Arial"/>
          <w:color w:val="000000"/>
          <w:sz w:val="16"/>
          <w:szCs w:val="16"/>
        </w:rPr>
        <w:t xml:space="preserve">W przypadku gdy wykonawca </w:t>
      </w:r>
      <w:r w:rsidRPr="00F32E16">
        <w:rPr>
          <w:rFonts w:ascii="Trebuchet MS" w:hAnsi="Trebuchet MS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C90421" w14:textId="39B01485" w:rsidR="00272FB3" w:rsidRDefault="00272FB3" w:rsidP="00804A50">
      <w:pPr>
        <w:spacing w:line="288" w:lineRule="auto"/>
        <w:jc w:val="both"/>
        <w:rPr>
          <w:rFonts w:ascii="Cambria" w:hAnsi="Cambria" w:cs="Arial"/>
          <w:i/>
          <w:sz w:val="22"/>
          <w:szCs w:val="22"/>
        </w:rPr>
      </w:pPr>
    </w:p>
    <w:p w14:paraId="50377E3F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39004848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24D7363D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4E7BCA58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0D4193BC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070483EB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2DA16759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2BDABFE6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701B181A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5EF760FB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4D60A4C1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242BC4D2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7E436A5C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690ECBAA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08EC2615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7C33177B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01DB3FB0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15B195C0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70492C34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0A1A3C32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003EFE6B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6FD22675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468315D6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726A1151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009ACA42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426D9411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30FA4571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10705310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71532683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02659166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2AB01EDD" w14:textId="19835E5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5FC6E7F3" w14:textId="77777777" w:rsidR="00B638DE" w:rsidRDefault="00B638DE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37F15B18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6A103F1F" w14:textId="5F29BAED" w:rsidR="00272FB3" w:rsidRPr="002F4CFD" w:rsidRDefault="00272FB3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  <w:r w:rsidRPr="005402D4">
        <w:rPr>
          <w:rFonts w:ascii="Cambria" w:eastAsia="Calibri" w:hAnsi="Cambria" w:cs="Arial"/>
          <w:b/>
          <w:sz w:val="22"/>
          <w:szCs w:val="22"/>
        </w:rPr>
        <w:t>Załącznik nr 2</w:t>
      </w:r>
      <w:r w:rsidRPr="00272FB3">
        <w:rPr>
          <w:rFonts w:ascii="Cambria" w:hAnsi="Cambria"/>
          <w:b/>
          <w:sz w:val="22"/>
          <w:szCs w:val="22"/>
        </w:rPr>
        <w:t xml:space="preserve"> do SWZ</w:t>
      </w:r>
    </w:p>
    <w:p w14:paraId="6B0E47D7" w14:textId="77777777" w:rsidR="00272FB3" w:rsidRDefault="00272FB3" w:rsidP="00272FB3">
      <w:pPr>
        <w:spacing w:line="288" w:lineRule="auto"/>
        <w:ind w:left="5246" w:firstLine="708"/>
        <w:rPr>
          <w:rFonts w:ascii="Cambria" w:hAnsi="Cambria" w:cs="Arial"/>
          <w:b/>
          <w:sz w:val="22"/>
          <w:szCs w:val="22"/>
          <w:u w:val="single"/>
        </w:rPr>
      </w:pPr>
    </w:p>
    <w:p w14:paraId="0C528878" w14:textId="77FAC96D" w:rsidR="00272FB3" w:rsidRPr="005402D4" w:rsidRDefault="00272FB3" w:rsidP="00272FB3">
      <w:pPr>
        <w:spacing w:line="288" w:lineRule="auto"/>
        <w:ind w:left="5246" w:firstLine="708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>Zamawiający:</w:t>
      </w:r>
    </w:p>
    <w:p w14:paraId="554A0EE7" w14:textId="77777777" w:rsidR="00272FB3" w:rsidRPr="002F4CFD" w:rsidRDefault="00272FB3" w:rsidP="00272FB3">
      <w:pPr>
        <w:ind w:left="5812" w:firstLine="142"/>
        <w:rPr>
          <w:rFonts w:ascii="Cambria" w:hAnsi="Cambria"/>
          <w:sz w:val="22"/>
          <w:szCs w:val="22"/>
        </w:rPr>
      </w:pPr>
      <w:r w:rsidRPr="002F4CFD">
        <w:rPr>
          <w:rFonts w:ascii="Cambria" w:hAnsi="Cambria" w:cs="Arial"/>
          <w:b/>
          <w:bCs/>
          <w:sz w:val="22"/>
          <w:szCs w:val="22"/>
        </w:rPr>
        <w:t>Gmina Skoczów</w:t>
      </w:r>
    </w:p>
    <w:p w14:paraId="152A8D4F" w14:textId="77777777" w:rsidR="00272FB3" w:rsidRPr="002F4CFD" w:rsidRDefault="00272FB3" w:rsidP="00272FB3">
      <w:pPr>
        <w:ind w:left="5812" w:firstLine="142"/>
        <w:rPr>
          <w:rFonts w:ascii="Cambria" w:hAnsi="Cambria"/>
          <w:sz w:val="22"/>
          <w:szCs w:val="22"/>
        </w:rPr>
      </w:pPr>
      <w:r w:rsidRPr="002F4CFD">
        <w:rPr>
          <w:rFonts w:ascii="Cambria" w:hAnsi="Cambria" w:cs="Arial"/>
          <w:b/>
          <w:bCs/>
          <w:sz w:val="22"/>
          <w:szCs w:val="22"/>
        </w:rPr>
        <w:t>Rynek 1</w:t>
      </w:r>
    </w:p>
    <w:p w14:paraId="1C7BDDED" w14:textId="77777777" w:rsidR="00272FB3" w:rsidRPr="002F4CFD" w:rsidRDefault="00272FB3" w:rsidP="00272FB3">
      <w:pPr>
        <w:ind w:left="5812" w:firstLine="142"/>
        <w:rPr>
          <w:rFonts w:ascii="Cambria" w:hAnsi="Cambria"/>
          <w:sz w:val="22"/>
          <w:szCs w:val="22"/>
        </w:rPr>
      </w:pPr>
      <w:r w:rsidRPr="002F4CFD">
        <w:rPr>
          <w:rFonts w:ascii="Cambria" w:hAnsi="Cambria" w:cs="Arial"/>
          <w:b/>
          <w:bCs/>
          <w:sz w:val="22"/>
          <w:szCs w:val="22"/>
        </w:rPr>
        <w:t>43-430 Skoczów</w:t>
      </w:r>
    </w:p>
    <w:p w14:paraId="56FD98D9" w14:textId="77777777" w:rsidR="00272FB3" w:rsidRPr="005402D4" w:rsidRDefault="00272FB3" w:rsidP="00272FB3">
      <w:pPr>
        <w:spacing w:line="288" w:lineRule="auto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>Wykonawca:</w:t>
      </w:r>
    </w:p>
    <w:p w14:paraId="59DDAF2C" w14:textId="77777777" w:rsidR="00272FB3" w:rsidRPr="005402D4" w:rsidRDefault="00272FB3" w:rsidP="00272FB3">
      <w:pPr>
        <w:spacing w:line="288" w:lineRule="auto"/>
        <w:ind w:right="5954"/>
        <w:rPr>
          <w:rFonts w:ascii="Cambria" w:hAnsi="Cambria" w:cs="Arial"/>
          <w:i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………………………………………………</w:t>
      </w:r>
      <w:r w:rsidRPr="005402D4">
        <w:rPr>
          <w:rFonts w:ascii="Cambria" w:hAnsi="Cambria" w:cs="Arial"/>
          <w:i/>
          <w:sz w:val="22"/>
          <w:szCs w:val="22"/>
        </w:rPr>
        <w:t xml:space="preserve"> (pełna nazwa/firma, adres, </w:t>
      </w:r>
    </w:p>
    <w:p w14:paraId="28960BDE" w14:textId="77777777" w:rsidR="00272FB3" w:rsidRPr="005402D4" w:rsidRDefault="00272FB3" w:rsidP="00272FB3">
      <w:pPr>
        <w:spacing w:line="288" w:lineRule="auto"/>
        <w:ind w:right="5953"/>
        <w:rPr>
          <w:rFonts w:ascii="Cambria" w:hAnsi="Cambria" w:cs="Arial"/>
          <w:i/>
          <w:sz w:val="22"/>
          <w:szCs w:val="22"/>
        </w:rPr>
      </w:pPr>
      <w:r w:rsidRPr="005402D4">
        <w:rPr>
          <w:rFonts w:ascii="Cambria" w:hAnsi="Cambria" w:cs="Arial"/>
          <w:i/>
          <w:sz w:val="22"/>
          <w:szCs w:val="22"/>
        </w:rPr>
        <w:t xml:space="preserve">w zależności od podmiotu </w:t>
      </w:r>
    </w:p>
    <w:p w14:paraId="1F52182B" w14:textId="77777777" w:rsidR="00272FB3" w:rsidRPr="005402D4" w:rsidRDefault="00272FB3" w:rsidP="00272FB3">
      <w:pPr>
        <w:spacing w:line="288" w:lineRule="auto"/>
        <w:rPr>
          <w:rFonts w:ascii="Cambria" w:hAnsi="Cambria" w:cs="Arial"/>
          <w:sz w:val="22"/>
          <w:szCs w:val="22"/>
          <w:u w:val="single"/>
        </w:rPr>
      </w:pPr>
    </w:p>
    <w:p w14:paraId="2B75FF44" w14:textId="77777777" w:rsidR="00272FB3" w:rsidRPr="005402D4" w:rsidRDefault="00272FB3" w:rsidP="00272FB3">
      <w:pPr>
        <w:spacing w:line="288" w:lineRule="auto"/>
        <w:rPr>
          <w:rFonts w:ascii="Cambria" w:hAnsi="Cambria" w:cs="Arial"/>
          <w:sz w:val="22"/>
          <w:szCs w:val="22"/>
          <w:u w:val="single"/>
        </w:rPr>
      </w:pPr>
      <w:r w:rsidRPr="005402D4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68CE9EC7" w14:textId="77777777" w:rsidR="00272FB3" w:rsidRPr="005402D4" w:rsidRDefault="00272FB3" w:rsidP="00272FB3">
      <w:pPr>
        <w:spacing w:line="288" w:lineRule="auto"/>
        <w:ind w:right="5954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………………………………………………</w:t>
      </w:r>
    </w:p>
    <w:p w14:paraId="59AE38A5" w14:textId="77777777" w:rsidR="00272FB3" w:rsidRPr="005402D4" w:rsidRDefault="00272FB3" w:rsidP="00272FB3">
      <w:pPr>
        <w:spacing w:line="288" w:lineRule="auto"/>
        <w:ind w:right="5953"/>
        <w:rPr>
          <w:rFonts w:ascii="Cambria" w:hAnsi="Cambria" w:cs="Arial"/>
          <w:i/>
          <w:sz w:val="22"/>
          <w:szCs w:val="22"/>
        </w:rPr>
      </w:pPr>
      <w:r w:rsidRPr="005402D4">
        <w:rPr>
          <w:rFonts w:ascii="Cambria" w:hAnsi="Cambria" w:cs="Arial"/>
          <w:i/>
          <w:sz w:val="22"/>
          <w:szCs w:val="22"/>
        </w:rPr>
        <w:t>(imię, nazwisko, stanowisko/podstawa do reprezentacji)</w:t>
      </w:r>
    </w:p>
    <w:p w14:paraId="0BBFF18E" w14:textId="77777777" w:rsidR="00272FB3" w:rsidRPr="005402D4" w:rsidRDefault="00272FB3" w:rsidP="00272FB3">
      <w:pPr>
        <w:spacing w:line="288" w:lineRule="auto"/>
        <w:rPr>
          <w:rFonts w:ascii="Cambria" w:hAnsi="Cambria" w:cs="Arial"/>
          <w:sz w:val="22"/>
          <w:szCs w:val="22"/>
        </w:rPr>
      </w:pPr>
    </w:p>
    <w:p w14:paraId="5DA27F5E" w14:textId="77777777" w:rsidR="00272FB3" w:rsidRPr="005402D4" w:rsidRDefault="00272FB3" w:rsidP="00272FB3">
      <w:pPr>
        <w:spacing w:line="288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3DFD2E7D" w14:textId="77777777" w:rsidR="00272FB3" w:rsidRPr="005402D4" w:rsidRDefault="00272FB3" w:rsidP="00272FB3">
      <w:pPr>
        <w:spacing w:line="288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34ED361F" w14:textId="77777777" w:rsidR="00272FB3" w:rsidRPr="005402D4" w:rsidRDefault="00272FB3" w:rsidP="00272FB3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  <w:r w:rsidRPr="005402D4">
        <w:rPr>
          <w:rFonts w:ascii="Cambria" w:hAnsi="Cambria" w:cs="Arial"/>
          <w:b/>
          <w:sz w:val="22"/>
          <w:szCs w:val="22"/>
        </w:rPr>
        <w:t xml:space="preserve">składane na podstawie art. 125 ust. 1 ustawy z dnia 11 września 2019r. </w:t>
      </w:r>
    </w:p>
    <w:p w14:paraId="0B420C65" w14:textId="77777777" w:rsidR="00272FB3" w:rsidRPr="005402D4" w:rsidRDefault="00272FB3" w:rsidP="00272FB3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  <w:r w:rsidRPr="005402D4">
        <w:rPr>
          <w:rFonts w:ascii="Cambria" w:hAnsi="Cambria" w:cs="Arial"/>
          <w:b/>
          <w:sz w:val="22"/>
          <w:szCs w:val="22"/>
        </w:rPr>
        <w:t xml:space="preserve">Prawo zamówień publicznych (dalej jako: ustawa </w:t>
      </w:r>
      <w:proofErr w:type="spellStart"/>
      <w:r w:rsidRPr="005402D4">
        <w:rPr>
          <w:rFonts w:ascii="Cambria" w:hAnsi="Cambria" w:cs="Arial"/>
          <w:b/>
          <w:sz w:val="22"/>
          <w:szCs w:val="22"/>
        </w:rPr>
        <w:t>Pzp</w:t>
      </w:r>
      <w:proofErr w:type="spellEnd"/>
      <w:r w:rsidRPr="005402D4">
        <w:rPr>
          <w:rFonts w:ascii="Cambria" w:hAnsi="Cambria" w:cs="Arial"/>
          <w:b/>
          <w:sz w:val="22"/>
          <w:szCs w:val="22"/>
        </w:rPr>
        <w:t>)</w:t>
      </w:r>
    </w:p>
    <w:p w14:paraId="7FE23CF4" w14:textId="77777777" w:rsidR="00272FB3" w:rsidRPr="005402D4" w:rsidRDefault="00272FB3" w:rsidP="00272FB3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14:paraId="25495AAC" w14:textId="77777777" w:rsidR="00272FB3" w:rsidRPr="005402D4" w:rsidRDefault="00272FB3" w:rsidP="00272FB3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 xml:space="preserve">Na potrzeby postępowania o udzielenie zamówienia publicznego pn. </w:t>
      </w:r>
      <w:r w:rsidRPr="005402D4">
        <w:rPr>
          <w:rFonts w:ascii="Cambria" w:eastAsia="Calibri" w:hAnsi="Cambria" w:cs="Arial"/>
          <w:b/>
          <w:sz w:val="22"/>
          <w:szCs w:val="22"/>
        </w:rPr>
        <w:t>„</w:t>
      </w:r>
      <w:bookmarkStart w:id="1" w:name="_Hlk65494636"/>
      <w:r>
        <w:rPr>
          <w:rFonts w:ascii="Cambria" w:hAnsi="Cambria" w:cs="Arial"/>
          <w:b/>
          <w:sz w:val="22"/>
          <w:szCs w:val="22"/>
        </w:rPr>
        <w:t>Budowa budynku użyteczności publicznej – Przedszkola w Skoczowie przy ul. Południowej</w:t>
      </w:r>
      <w:bookmarkEnd w:id="1"/>
      <w:r w:rsidRPr="005402D4">
        <w:rPr>
          <w:rFonts w:ascii="Cambria" w:eastAsia="Calibri" w:hAnsi="Cambria" w:cs="Arial"/>
          <w:b/>
          <w:sz w:val="22"/>
          <w:szCs w:val="22"/>
        </w:rPr>
        <w:t>”</w:t>
      </w:r>
      <w:r w:rsidRPr="005402D4">
        <w:rPr>
          <w:rFonts w:ascii="Cambria" w:hAnsi="Cambria" w:cs="Arial"/>
          <w:b/>
          <w:sz w:val="22"/>
          <w:szCs w:val="22"/>
        </w:rPr>
        <w:t>,</w:t>
      </w:r>
      <w:r w:rsidRPr="005402D4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5402D4">
        <w:rPr>
          <w:rFonts w:ascii="Cambria" w:hAnsi="Cambria" w:cs="Arial"/>
          <w:sz w:val="22"/>
          <w:szCs w:val="22"/>
        </w:rPr>
        <w:t xml:space="preserve">prowadzonego przez </w:t>
      </w:r>
      <w:r>
        <w:rPr>
          <w:rFonts w:ascii="Cambria" w:hAnsi="Cambria" w:cs="Arial"/>
          <w:sz w:val="22"/>
          <w:szCs w:val="22"/>
        </w:rPr>
        <w:t>Gminę Skoczów</w:t>
      </w:r>
      <w:r w:rsidRPr="005402D4">
        <w:rPr>
          <w:rFonts w:ascii="Cambria" w:hAnsi="Cambria" w:cs="Arial"/>
          <w:sz w:val="22"/>
          <w:szCs w:val="22"/>
        </w:rPr>
        <w:t xml:space="preserve">, z siedzibą przy </w:t>
      </w:r>
      <w:r>
        <w:rPr>
          <w:rFonts w:ascii="Cambria" w:hAnsi="Cambria" w:cs="Arial"/>
          <w:sz w:val="22"/>
          <w:szCs w:val="22"/>
        </w:rPr>
        <w:t>Rynku 1</w:t>
      </w:r>
      <w:r w:rsidRPr="005402D4">
        <w:rPr>
          <w:rFonts w:ascii="Cambria" w:hAnsi="Cambria" w:cs="Arial"/>
          <w:sz w:val="22"/>
          <w:szCs w:val="22"/>
        </w:rPr>
        <w:t>, 4</w:t>
      </w:r>
      <w:r>
        <w:rPr>
          <w:rFonts w:ascii="Cambria" w:hAnsi="Cambria" w:cs="Arial"/>
          <w:sz w:val="22"/>
          <w:szCs w:val="22"/>
        </w:rPr>
        <w:t>3</w:t>
      </w:r>
      <w:r w:rsidRPr="005402D4"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>430</w:t>
      </w:r>
      <w:r w:rsidRPr="005402D4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Skoczów</w:t>
      </w:r>
      <w:r w:rsidRPr="005402D4">
        <w:rPr>
          <w:rFonts w:ascii="Cambria" w:hAnsi="Cambria" w:cs="Arial"/>
          <w:i/>
          <w:sz w:val="22"/>
          <w:szCs w:val="22"/>
        </w:rPr>
        <w:t xml:space="preserve">, </w:t>
      </w:r>
      <w:r w:rsidRPr="005402D4">
        <w:rPr>
          <w:rFonts w:ascii="Cambria" w:hAnsi="Cambria" w:cs="Arial"/>
          <w:sz w:val="22"/>
          <w:szCs w:val="22"/>
        </w:rPr>
        <w:t>oświadczam, co następuje: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0A28400B" w14:textId="77777777" w:rsidR="00272FB3" w:rsidRPr="005402D4" w:rsidRDefault="00272FB3" w:rsidP="00272FB3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14:paraId="452DAB61" w14:textId="77777777" w:rsidR="00272FB3" w:rsidRPr="005402D4" w:rsidRDefault="00272FB3" w:rsidP="00977A13">
      <w:pPr>
        <w:numPr>
          <w:ilvl w:val="0"/>
          <w:numId w:val="77"/>
        </w:numPr>
        <w:spacing w:line="288" w:lineRule="auto"/>
        <w:ind w:left="284" w:hanging="284"/>
        <w:contextualSpacing/>
        <w:jc w:val="both"/>
        <w:rPr>
          <w:rFonts w:ascii="Cambria" w:eastAsia="Calibri" w:hAnsi="Cambria" w:cs="Arial"/>
          <w:sz w:val="22"/>
          <w:szCs w:val="22"/>
        </w:rPr>
      </w:pPr>
      <w:r w:rsidRPr="005402D4">
        <w:rPr>
          <w:rFonts w:ascii="Cambria" w:eastAsia="Calibri" w:hAnsi="Cambria" w:cs="Arial"/>
          <w:sz w:val="22"/>
          <w:szCs w:val="22"/>
        </w:rPr>
        <w:t xml:space="preserve">Mając na uwadze </w:t>
      </w:r>
      <w:r w:rsidRPr="005402D4">
        <w:rPr>
          <w:rFonts w:ascii="Cambria" w:hAnsi="Cambria" w:cs="Arial"/>
          <w:sz w:val="22"/>
          <w:szCs w:val="22"/>
        </w:rPr>
        <w:t>przesłanki wykluczenia zawarte w art. 108 ust. 1 pkt 1-6, tj.:</w:t>
      </w:r>
    </w:p>
    <w:p w14:paraId="041489B9" w14:textId="77777777" w:rsidR="00272FB3" w:rsidRPr="005402D4" w:rsidRDefault="00272FB3" w:rsidP="00272FB3">
      <w:pPr>
        <w:spacing w:line="288" w:lineRule="auto"/>
        <w:ind w:left="284" w:hanging="284"/>
        <w:contextualSpacing/>
        <w:jc w:val="both"/>
        <w:rPr>
          <w:rFonts w:ascii="Cambria" w:eastAsia="Calibri" w:hAnsi="Cambria" w:cs="Arial"/>
          <w:sz w:val="22"/>
          <w:szCs w:val="22"/>
        </w:rPr>
      </w:pPr>
      <w:r w:rsidRPr="005402D4">
        <w:rPr>
          <w:rFonts w:ascii="Cambria" w:eastAsia="Calibri" w:hAnsi="Cambria" w:cs="Arial"/>
          <w:sz w:val="22"/>
          <w:szCs w:val="22"/>
        </w:rPr>
        <w:t>„Z postępowania o udzielenie zamówienia wyklucza się wykonawcę:</w:t>
      </w:r>
    </w:p>
    <w:p w14:paraId="22F43DC0" w14:textId="77777777" w:rsidR="00272FB3" w:rsidRPr="005402D4" w:rsidRDefault="00272FB3" w:rsidP="00272FB3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>1) będącego osobą fizyczną, którego prawomocnie skazano za przestępstwo:</w:t>
      </w:r>
    </w:p>
    <w:p w14:paraId="0EF1A36E" w14:textId="77777777" w:rsidR="00272FB3" w:rsidRPr="005402D4" w:rsidRDefault="00272FB3" w:rsidP="00272FB3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67175AAC" w14:textId="77777777" w:rsidR="00272FB3" w:rsidRPr="005402D4" w:rsidRDefault="00272FB3" w:rsidP="00272FB3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>b) handlu ludźmi, o którym mowa w art. 189a Kodeksu karnego,</w:t>
      </w:r>
    </w:p>
    <w:p w14:paraId="05FE5CAB" w14:textId="77777777" w:rsidR="00272FB3" w:rsidRPr="005402D4" w:rsidRDefault="00272FB3" w:rsidP="00272FB3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>c) o którym mowa w art. 228–230a, art. 250a Kodeksu karnego lub w art. 46 lub art. 48 ustawy z dnia 25 czerwca 2010 r. o sporcie,</w:t>
      </w:r>
    </w:p>
    <w:p w14:paraId="0A35B9FB" w14:textId="77777777" w:rsidR="00272FB3" w:rsidRPr="005402D4" w:rsidRDefault="00272FB3" w:rsidP="00272FB3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4A2C8BF4" w14:textId="77777777" w:rsidR="00272FB3" w:rsidRPr="005402D4" w:rsidRDefault="00272FB3" w:rsidP="00272FB3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>e) o charakterze terrorystycznym, o którym mowa w art. 115 § 20 Kodeksu karnego, lub mające na celu popełnienie tego przestępstwa,</w:t>
      </w:r>
    </w:p>
    <w:p w14:paraId="2A01EB34" w14:textId="77777777" w:rsidR="00272FB3" w:rsidRPr="005402D4" w:rsidRDefault="00272FB3" w:rsidP="00272FB3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 xml:space="preserve">f) </w:t>
      </w:r>
      <w:r w:rsidRPr="005402D4">
        <w:rPr>
          <w:rFonts w:ascii="Cambria" w:hAnsi="Cambria"/>
          <w:bCs/>
          <w:sz w:val="22"/>
          <w:szCs w:val="22"/>
        </w:rPr>
        <w:t>powierzenia wykonywania pracy małoletniemu cudzoziemcowi</w:t>
      </w:r>
      <w:r w:rsidRPr="005402D4">
        <w:rPr>
          <w:rFonts w:ascii="Cambria" w:hAnsi="Cambria"/>
          <w:sz w:val="22"/>
          <w:szCs w:val="22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26A90262" w14:textId="77777777" w:rsidR="00272FB3" w:rsidRPr="005402D4" w:rsidRDefault="00272FB3" w:rsidP="00272FB3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lastRenderedPageBreak/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3CCD30EF" w14:textId="77777777" w:rsidR="00272FB3" w:rsidRPr="005402D4" w:rsidRDefault="00272FB3" w:rsidP="00272FB3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26DB17AB" w14:textId="77777777" w:rsidR="00272FB3" w:rsidRPr="005402D4" w:rsidRDefault="00272FB3" w:rsidP="00272FB3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>– lub za odpowiedni czyn zabroniony określony w przepisach prawa obcego;</w:t>
      </w:r>
    </w:p>
    <w:p w14:paraId="3E27C29A" w14:textId="77777777" w:rsidR="00272FB3" w:rsidRPr="005402D4" w:rsidRDefault="00272FB3" w:rsidP="00272FB3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166172BA" w14:textId="77777777" w:rsidR="00272FB3" w:rsidRPr="005402D4" w:rsidRDefault="00272FB3" w:rsidP="00272FB3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337B08D0" w14:textId="77777777" w:rsidR="00272FB3" w:rsidRPr="005402D4" w:rsidRDefault="00272FB3" w:rsidP="00272FB3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 xml:space="preserve">4)  wobec którego </w:t>
      </w:r>
      <w:r w:rsidRPr="005402D4">
        <w:rPr>
          <w:rFonts w:ascii="Cambria" w:hAnsi="Cambria"/>
          <w:bCs/>
          <w:sz w:val="22"/>
          <w:szCs w:val="22"/>
        </w:rPr>
        <w:t>prawomocnie</w:t>
      </w:r>
      <w:r w:rsidRPr="005402D4">
        <w:rPr>
          <w:rFonts w:ascii="Cambria" w:hAnsi="Cambria"/>
          <w:sz w:val="22"/>
          <w:szCs w:val="22"/>
        </w:rPr>
        <w:t xml:space="preserve">  orzeczono zakaz ubiegania się o zamówienia publiczne;</w:t>
      </w:r>
    </w:p>
    <w:p w14:paraId="120DD2BB" w14:textId="77777777" w:rsidR="00272FB3" w:rsidRPr="005402D4" w:rsidRDefault="00272FB3" w:rsidP="00272FB3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7BF32C16" w14:textId="5C74CEC3" w:rsidR="00E65754" w:rsidRPr="005402D4" w:rsidRDefault="00272FB3" w:rsidP="00E65754">
      <w:pPr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7BB0CE6C" w14:textId="77777777" w:rsidR="00272FB3" w:rsidRPr="005402D4" w:rsidRDefault="00272FB3" w:rsidP="00272FB3">
      <w:pPr>
        <w:spacing w:line="288" w:lineRule="auto"/>
        <w:ind w:left="284" w:hanging="284"/>
        <w:contextualSpacing/>
        <w:jc w:val="both"/>
        <w:rPr>
          <w:rFonts w:ascii="Cambria" w:eastAsia="Calibri" w:hAnsi="Cambria" w:cs="Arial"/>
          <w:sz w:val="22"/>
          <w:szCs w:val="22"/>
        </w:rPr>
      </w:pPr>
      <w:r w:rsidRPr="005402D4">
        <w:rPr>
          <w:rFonts w:ascii="Cambria" w:eastAsia="Calibri" w:hAnsi="Cambria" w:cs="Arial"/>
          <w:sz w:val="22"/>
          <w:szCs w:val="22"/>
        </w:rPr>
        <w:t>oraz przesłanki zawarte w art. 109 ust. 1 pkt 8 i pkt 10, tj.:</w:t>
      </w:r>
    </w:p>
    <w:p w14:paraId="48EC116D" w14:textId="77777777" w:rsidR="00272FB3" w:rsidRPr="005402D4" w:rsidRDefault="00272FB3" w:rsidP="00272FB3">
      <w:pPr>
        <w:spacing w:line="288" w:lineRule="auto"/>
        <w:ind w:left="284" w:hanging="284"/>
        <w:contextualSpacing/>
        <w:jc w:val="both"/>
        <w:rPr>
          <w:rFonts w:ascii="Cambria" w:eastAsia="Calibri" w:hAnsi="Cambria" w:cs="Arial"/>
          <w:sz w:val="22"/>
          <w:szCs w:val="22"/>
        </w:rPr>
      </w:pPr>
      <w:r w:rsidRPr="005402D4">
        <w:rPr>
          <w:rFonts w:ascii="Cambria" w:eastAsia="Calibri" w:hAnsi="Cambria" w:cs="Arial"/>
          <w:sz w:val="22"/>
          <w:szCs w:val="22"/>
        </w:rPr>
        <w:t>„z postępowania o udzielenie zamówienia zamawiający może wykluczyć wykonawcę:</w:t>
      </w:r>
    </w:p>
    <w:p w14:paraId="236556BF" w14:textId="77777777" w:rsidR="00272FB3" w:rsidRPr="005402D4" w:rsidRDefault="00272FB3" w:rsidP="00272FB3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>1) 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2D07BA62" w14:textId="082CFDF6" w:rsidR="00272FB3" w:rsidRPr="00E65754" w:rsidRDefault="00272FB3" w:rsidP="00E65754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1C85FD19" w14:textId="77777777" w:rsidR="00272FB3" w:rsidRPr="005402D4" w:rsidRDefault="00272FB3" w:rsidP="00272FB3">
      <w:pPr>
        <w:spacing w:line="288" w:lineRule="auto"/>
        <w:ind w:left="284" w:hanging="284"/>
        <w:contextualSpacing/>
        <w:jc w:val="both"/>
        <w:rPr>
          <w:rFonts w:ascii="Cambria" w:eastAsia="Calibri" w:hAnsi="Cambria" w:cs="Arial"/>
          <w:sz w:val="22"/>
          <w:szCs w:val="22"/>
        </w:rPr>
      </w:pPr>
      <w:r w:rsidRPr="005402D4">
        <w:rPr>
          <w:rFonts w:ascii="Cambria" w:eastAsia="Calibri" w:hAnsi="Cambria" w:cs="Arial"/>
          <w:sz w:val="22"/>
          <w:szCs w:val="22"/>
        </w:rPr>
        <w:t xml:space="preserve">- oświadczam, że nie podlegam wykluczeniu z postępowania na podstawie </w:t>
      </w:r>
      <w:r w:rsidRPr="005402D4">
        <w:rPr>
          <w:rFonts w:ascii="Cambria" w:eastAsia="Calibri" w:hAnsi="Cambria" w:cs="Arial"/>
          <w:sz w:val="22"/>
          <w:szCs w:val="22"/>
        </w:rPr>
        <w:br/>
        <w:t xml:space="preserve">art. 108 ust 1 pkt 1-6 oraz art. 109 ust. 1 pkt 8 i pkt 10 ustawy </w:t>
      </w:r>
      <w:proofErr w:type="spellStart"/>
      <w:r w:rsidRPr="005402D4">
        <w:rPr>
          <w:rFonts w:ascii="Cambria" w:eastAsia="Calibri" w:hAnsi="Cambria" w:cs="Arial"/>
          <w:sz w:val="22"/>
          <w:szCs w:val="22"/>
        </w:rPr>
        <w:t>Pzp</w:t>
      </w:r>
      <w:proofErr w:type="spellEnd"/>
      <w:r w:rsidRPr="005402D4">
        <w:rPr>
          <w:rFonts w:ascii="Cambria" w:eastAsia="Calibri" w:hAnsi="Cambria" w:cs="Arial"/>
          <w:sz w:val="22"/>
          <w:szCs w:val="22"/>
        </w:rPr>
        <w:t xml:space="preserve">, </w:t>
      </w:r>
    </w:p>
    <w:p w14:paraId="5B4B6419" w14:textId="41178828" w:rsidR="00272FB3" w:rsidRPr="005402D4" w:rsidRDefault="00272FB3" w:rsidP="00272FB3">
      <w:pPr>
        <w:spacing w:line="288" w:lineRule="auto"/>
        <w:ind w:left="284" w:hanging="284"/>
        <w:contextualSpacing/>
        <w:jc w:val="both"/>
        <w:rPr>
          <w:rFonts w:ascii="Cambria" w:hAnsi="Cambria" w:cs="Arial"/>
          <w:sz w:val="22"/>
          <w:szCs w:val="22"/>
        </w:rPr>
      </w:pPr>
      <w:r w:rsidRPr="005402D4">
        <w:rPr>
          <w:rFonts w:ascii="Cambria" w:eastAsia="Calibri" w:hAnsi="Cambria" w:cs="Arial"/>
          <w:sz w:val="22"/>
          <w:szCs w:val="22"/>
        </w:rPr>
        <w:t>- o</w:t>
      </w:r>
      <w:r w:rsidRPr="005402D4">
        <w:rPr>
          <w:rFonts w:ascii="Cambria" w:hAnsi="Cambria" w:cs="Arial"/>
          <w:sz w:val="22"/>
          <w:szCs w:val="22"/>
        </w:rPr>
        <w:t xml:space="preserve">świadczam, że zachodzą w stosunku do mnie podstawy wykluczenia z postępowania na podstawie art. ……………… ustawy </w:t>
      </w:r>
      <w:proofErr w:type="spellStart"/>
      <w:r w:rsidRPr="005402D4">
        <w:rPr>
          <w:rFonts w:ascii="Cambria" w:hAnsi="Cambria" w:cs="Arial"/>
          <w:sz w:val="22"/>
          <w:szCs w:val="22"/>
        </w:rPr>
        <w:t>Pzp</w:t>
      </w:r>
      <w:proofErr w:type="spellEnd"/>
      <w:r w:rsidRPr="005402D4">
        <w:rPr>
          <w:rFonts w:ascii="Cambria" w:hAnsi="Cambria" w:cs="Arial"/>
          <w:sz w:val="22"/>
          <w:szCs w:val="22"/>
        </w:rPr>
        <w:t xml:space="preserve"> </w:t>
      </w:r>
      <w:r w:rsidRPr="005402D4">
        <w:rPr>
          <w:rFonts w:ascii="Cambria" w:hAnsi="Cambria" w:cs="Arial"/>
          <w:i/>
          <w:sz w:val="22"/>
          <w:szCs w:val="22"/>
        </w:rPr>
        <w:t xml:space="preserve">(podać mającą zastosowanie podstawę wykluczenia </w:t>
      </w:r>
      <w:r w:rsidRPr="005402D4">
        <w:rPr>
          <w:rFonts w:ascii="Cambria" w:hAnsi="Cambria" w:cs="Arial"/>
          <w:i/>
          <w:sz w:val="22"/>
          <w:szCs w:val="22"/>
        </w:rPr>
        <w:lastRenderedPageBreak/>
        <w:t>spośród wymienionych w art. 108 ust. 1 pkt 1-6 oraz art. 109 ust. 1 pkt 8 i pkt 10).</w:t>
      </w:r>
      <w:r w:rsidRPr="005402D4">
        <w:rPr>
          <w:rFonts w:ascii="Cambria" w:hAnsi="Cambria" w:cs="Arial"/>
          <w:sz w:val="22"/>
          <w:szCs w:val="22"/>
        </w:rPr>
        <w:t xml:space="preserve"> Jednocześnie oświadczam, że w związku z ww. okolicznością, na podstawie art. 110 ust. 2 ustawy </w:t>
      </w:r>
      <w:proofErr w:type="spellStart"/>
      <w:r w:rsidRPr="005402D4">
        <w:rPr>
          <w:rFonts w:ascii="Cambria" w:hAnsi="Cambria" w:cs="Arial"/>
          <w:sz w:val="22"/>
          <w:szCs w:val="22"/>
        </w:rPr>
        <w:t>Pzp</w:t>
      </w:r>
      <w:proofErr w:type="spellEnd"/>
      <w:r w:rsidRPr="005402D4">
        <w:rPr>
          <w:rFonts w:ascii="Cambria" w:hAnsi="Cambria" w:cs="Arial"/>
          <w:sz w:val="22"/>
          <w:szCs w:val="22"/>
        </w:rPr>
        <w:t xml:space="preserve"> podjąłem następujące środki naprawcze (procedura sanacyjna – samooczyszczenie): ……………………………………………………………………………………………………………………………………</w:t>
      </w:r>
    </w:p>
    <w:p w14:paraId="764BFFE0" w14:textId="77777777" w:rsidR="00272FB3" w:rsidRPr="005402D4" w:rsidRDefault="00272FB3" w:rsidP="00272FB3">
      <w:pPr>
        <w:spacing w:line="288" w:lineRule="auto"/>
        <w:ind w:left="284" w:right="28"/>
        <w:jc w:val="both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CA42AAF" w14:textId="77777777" w:rsidR="00272FB3" w:rsidRPr="005402D4" w:rsidRDefault="00272FB3" w:rsidP="00272FB3">
      <w:pPr>
        <w:spacing w:line="288" w:lineRule="auto"/>
        <w:ind w:left="284" w:right="28" w:hanging="284"/>
        <w:jc w:val="both"/>
        <w:rPr>
          <w:rFonts w:ascii="Cambria" w:hAnsi="Cambria" w:cs="Arial"/>
          <w:sz w:val="22"/>
          <w:szCs w:val="22"/>
        </w:rPr>
      </w:pPr>
    </w:p>
    <w:p w14:paraId="21067496" w14:textId="77777777" w:rsidR="00272FB3" w:rsidRPr="005402D4" w:rsidRDefault="00272FB3" w:rsidP="00272FB3">
      <w:pPr>
        <w:spacing w:line="288" w:lineRule="auto"/>
        <w:ind w:left="284" w:right="28" w:hanging="284"/>
        <w:jc w:val="both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Na potwierdzenie powyższego przedkładam następujące środki dowodowe:</w:t>
      </w:r>
    </w:p>
    <w:p w14:paraId="0FB35F62" w14:textId="77777777" w:rsidR="00272FB3" w:rsidRPr="005402D4" w:rsidRDefault="00272FB3" w:rsidP="00272FB3">
      <w:pPr>
        <w:spacing w:line="288" w:lineRule="auto"/>
        <w:ind w:left="284" w:right="28" w:hanging="284"/>
        <w:jc w:val="both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1) ………………………………………………</w:t>
      </w:r>
    </w:p>
    <w:p w14:paraId="6F5EF19D" w14:textId="77777777" w:rsidR="00272FB3" w:rsidRPr="005402D4" w:rsidRDefault="00272FB3" w:rsidP="00272FB3">
      <w:pPr>
        <w:spacing w:line="288" w:lineRule="auto"/>
        <w:ind w:left="284" w:right="28" w:hanging="284"/>
        <w:jc w:val="both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2) ………………………………………………</w:t>
      </w:r>
    </w:p>
    <w:p w14:paraId="28680B06" w14:textId="77777777" w:rsidR="00272FB3" w:rsidRPr="005402D4" w:rsidRDefault="00272FB3" w:rsidP="00272FB3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14:paraId="3A7BA9BD" w14:textId="71FF43FF" w:rsidR="00272FB3" w:rsidRPr="005402D4" w:rsidRDefault="00272FB3" w:rsidP="00977A13">
      <w:pPr>
        <w:pStyle w:val="Akapitzlist"/>
        <w:numPr>
          <w:ilvl w:val="0"/>
          <w:numId w:val="77"/>
        </w:numPr>
        <w:spacing w:line="288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 xml:space="preserve">Oświadczam, że spełniam warunki udziału w postępowaniu określone przez Zamawiającego w ogłoszeniu o zamówieniu oraz w </w:t>
      </w:r>
      <w:r w:rsidR="00E65754" w:rsidRPr="006E1D6B">
        <w:rPr>
          <w:rFonts w:ascii="Cambria" w:hAnsi="Cambria" w:cs="Arial"/>
          <w:sz w:val="22"/>
          <w:szCs w:val="22"/>
        </w:rPr>
        <w:t xml:space="preserve">ust. </w:t>
      </w:r>
      <w:r w:rsidR="00975A2B" w:rsidRPr="006E1D6B">
        <w:rPr>
          <w:rFonts w:asciiTheme="majorHAnsi" w:hAnsiTheme="majorHAnsi" w:cs="Arial"/>
          <w:sz w:val="22"/>
          <w:szCs w:val="22"/>
        </w:rPr>
        <w:t>3.4. rozdziału XIX</w:t>
      </w:r>
      <w:r w:rsidRPr="006E1D6B">
        <w:rPr>
          <w:rFonts w:ascii="Cambria" w:hAnsi="Cambria" w:cs="Arial"/>
          <w:sz w:val="22"/>
          <w:szCs w:val="22"/>
        </w:rPr>
        <w:t xml:space="preserve"> Specyfikacji</w:t>
      </w:r>
      <w:r w:rsidRPr="005402D4">
        <w:rPr>
          <w:rFonts w:ascii="Cambria" w:hAnsi="Cambria" w:cs="Arial"/>
          <w:sz w:val="22"/>
          <w:szCs w:val="22"/>
        </w:rPr>
        <w:t xml:space="preserve"> Warunków Zamówienia.</w:t>
      </w:r>
    </w:p>
    <w:p w14:paraId="352B9938" w14:textId="77777777" w:rsidR="00272FB3" w:rsidRPr="005402D4" w:rsidRDefault="00272FB3" w:rsidP="00272FB3">
      <w:pPr>
        <w:spacing w:line="288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64A1BFD9" w14:textId="34AFBEB4" w:rsidR="00272FB3" w:rsidRPr="005402D4" w:rsidRDefault="00272FB3" w:rsidP="00977A13">
      <w:pPr>
        <w:pStyle w:val="Akapitzlist"/>
        <w:numPr>
          <w:ilvl w:val="0"/>
          <w:numId w:val="79"/>
        </w:numPr>
        <w:spacing w:line="288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 xml:space="preserve">Oświadczam, że w celu wykazania spełniania warunków udziału w postępowaniu, określonych przez Zamawiającego w ogłoszeniu o zamówieniu oraz w </w:t>
      </w:r>
      <w:r w:rsidR="00E65754">
        <w:rPr>
          <w:rFonts w:ascii="Cambria" w:hAnsi="Cambria" w:cs="Arial"/>
          <w:sz w:val="22"/>
          <w:szCs w:val="22"/>
        </w:rPr>
        <w:t>ust.</w:t>
      </w:r>
      <w:r w:rsidRPr="005402D4">
        <w:rPr>
          <w:rFonts w:ascii="Cambria" w:hAnsi="Cambria" w:cs="Arial"/>
          <w:sz w:val="22"/>
          <w:szCs w:val="22"/>
        </w:rPr>
        <w:t xml:space="preserve"> 3.4. rozdziału XIX Specyfikacji Warunków Zamówienia: </w:t>
      </w:r>
    </w:p>
    <w:p w14:paraId="2C49E51D" w14:textId="77777777" w:rsidR="00272FB3" w:rsidRPr="005402D4" w:rsidRDefault="00272FB3" w:rsidP="00272FB3">
      <w:pPr>
        <w:spacing w:line="288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29E757FD" w14:textId="77777777" w:rsidR="00272FB3" w:rsidRPr="005402D4" w:rsidRDefault="00272FB3" w:rsidP="00977A13">
      <w:pPr>
        <w:numPr>
          <w:ilvl w:val="0"/>
          <w:numId w:val="78"/>
        </w:numPr>
        <w:spacing w:line="288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b/>
          <w:sz w:val="22"/>
          <w:szCs w:val="22"/>
        </w:rPr>
        <w:t xml:space="preserve"> </w:t>
      </w:r>
      <w:r w:rsidRPr="005402D4">
        <w:rPr>
          <w:rFonts w:ascii="Cambria" w:hAnsi="Cambria" w:cs="Arial"/>
          <w:sz w:val="22"/>
          <w:szCs w:val="22"/>
        </w:rPr>
        <w:t>polegam na zasobach  innego/</w:t>
      </w:r>
      <w:proofErr w:type="spellStart"/>
      <w:r w:rsidRPr="005402D4">
        <w:rPr>
          <w:rFonts w:ascii="Cambria" w:hAnsi="Cambria" w:cs="Arial"/>
          <w:sz w:val="22"/>
          <w:szCs w:val="22"/>
        </w:rPr>
        <w:t>ych</w:t>
      </w:r>
      <w:proofErr w:type="spellEnd"/>
      <w:r w:rsidRPr="005402D4">
        <w:rPr>
          <w:rFonts w:ascii="Cambria" w:hAnsi="Cambria" w:cs="Arial"/>
          <w:sz w:val="22"/>
          <w:szCs w:val="22"/>
        </w:rPr>
        <w:t xml:space="preserve"> podmiotu/ów</w:t>
      </w:r>
      <w:r w:rsidRPr="005402D4">
        <w:rPr>
          <w:rFonts w:ascii="Cambria" w:hAnsi="Cambria" w:cs="Arial"/>
          <w:b/>
          <w:sz w:val="22"/>
          <w:szCs w:val="22"/>
        </w:rPr>
        <w:t>*</w:t>
      </w:r>
    </w:p>
    <w:p w14:paraId="2B273F35" w14:textId="77777777" w:rsidR="00272FB3" w:rsidRPr="005402D4" w:rsidRDefault="00272FB3" w:rsidP="00977A13">
      <w:pPr>
        <w:numPr>
          <w:ilvl w:val="0"/>
          <w:numId w:val="78"/>
        </w:numPr>
        <w:spacing w:line="288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nie polegam na zasobach  innego/</w:t>
      </w:r>
      <w:proofErr w:type="spellStart"/>
      <w:r w:rsidRPr="005402D4">
        <w:rPr>
          <w:rFonts w:ascii="Cambria" w:hAnsi="Cambria" w:cs="Arial"/>
          <w:sz w:val="22"/>
          <w:szCs w:val="22"/>
        </w:rPr>
        <w:t>ych</w:t>
      </w:r>
      <w:proofErr w:type="spellEnd"/>
      <w:r w:rsidRPr="005402D4">
        <w:rPr>
          <w:rFonts w:ascii="Cambria" w:hAnsi="Cambria" w:cs="Arial"/>
          <w:sz w:val="22"/>
          <w:szCs w:val="22"/>
        </w:rPr>
        <w:t xml:space="preserve"> podmiotu/ów</w:t>
      </w:r>
      <w:r w:rsidRPr="005402D4">
        <w:rPr>
          <w:rFonts w:ascii="Cambria" w:hAnsi="Cambria" w:cs="Arial"/>
          <w:b/>
          <w:sz w:val="22"/>
          <w:szCs w:val="22"/>
        </w:rPr>
        <w:t>*</w:t>
      </w:r>
    </w:p>
    <w:p w14:paraId="1BB093DF" w14:textId="77777777" w:rsidR="00272FB3" w:rsidRPr="005402D4" w:rsidRDefault="00272FB3" w:rsidP="00272FB3">
      <w:pPr>
        <w:pStyle w:val="Akapitzlist"/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 w:cs="Arial"/>
          <w:b/>
          <w:sz w:val="22"/>
          <w:szCs w:val="22"/>
        </w:rPr>
        <w:t xml:space="preserve">*zaznaczyć właściwe </w:t>
      </w:r>
    </w:p>
    <w:p w14:paraId="60258DA7" w14:textId="77777777" w:rsidR="00272FB3" w:rsidRPr="005402D4" w:rsidRDefault="00272FB3" w:rsidP="00272FB3">
      <w:pPr>
        <w:spacing w:line="288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1BB82FFD" w14:textId="77777777" w:rsidR="00272FB3" w:rsidRPr="005402D4" w:rsidRDefault="00272FB3" w:rsidP="00272FB3">
      <w:pPr>
        <w:spacing w:line="288" w:lineRule="auto"/>
        <w:ind w:left="284" w:right="28" w:hanging="284"/>
        <w:jc w:val="both"/>
        <w:rPr>
          <w:rFonts w:ascii="Cambria" w:hAnsi="Cambria" w:cs="Arial"/>
          <w:sz w:val="22"/>
          <w:szCs w:val="22"/>
          <w:u w:val="single"/>
        </w:rPr>
      </w:pPr>
      <w:r w:rsidRPr="005402D4">
        <w:rPr>
          <w:rFonts w:ascii="Cambria" w:hAnsi="Cambria" w:cs="Arial"/>
          <w:sz w:val="22"/>
          <w:szCs w:val="22"/>
          <w:u w:val="single"/>
        </w:rPr>
        <w:t>Nazwa i adres podmiotu:</w:t>
      </w:r>
    </w:p>
    <w:p w14:paraId="0415BB1B" w14:textId="77777777" w:rsidR="00272FB3" w:rsidRPr="005402D4" w:rsidRDefault="00272FB3" w:rsidP="00272FB3">
      <w:pPr>
        <w:spacing w:line="288" w:lineRule="auto"/>
        <w:ind w:left="284" w:right="28" w:hanging="284"/>
        <w:jc w:val="both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50B7A524" w14:textId="77777777" w:rsidR="00272FB3" w:rsidRPr="005402D4" w:rsidRDefault="00272FB3" w:rsidP="00272FB3">
      <w:pPr>
        <w:spacing w:line="288" w:lineRule="auto"/>
        <w:ind w:left="284" w:right="28" w:hanging="284"/>
        <w:jc w:val="both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304747F8" w14:textId="77777777" w:rsidR="00272FB3" w:rsidRPr="005402D4" w:rsidRDefault="00272FB3" w:rsidP="00272FB3">
      <w:pPr>
        <w:spacing w:line="288" w:lineRule="auto"/>
        <w:ind w:left="284" w:right="28" w:hanging="284"/>
        <w:jc w:val="both"/>
        <w:rPr>
          <w:rFonts w:ascii="Cambria" w:hAnsi="Cambria" w:cs="Arial"/>
          <w:sz w:val="22"/>
          <w:szCs w:val="22"/>
        </w:rPr>
      </w:pPr>
    </w:p>
    <w:p w14:paraId="39A0D288" w14:textId="77777777" w:rsidR="00272FB3" w:rsidRPr="005402D4" w:rsidRDefault="00272FB3" w:rsidP="00272FB3">
      <w:pPr>
        <w:spacing w:line="288" w:lineRule="auto"/>
        <w:ind w:left="284" w:right="28" w:hanging="284"/>
        <w:jc w:val="both"/>
        <w:rPr>
          <w:rFonts w:ascii="Cambria" w:hAnsi="Cambria" w:cs="Arial"/>
          <w:sz w:val="22"/>
          <w:szCs w:val="22"/>
          <w:u w:val="single"/>
        </w:rPr>
      </w:pPr>
      <w:r w:rsidRPr="005402D4">
        <w:rPr>
          <w:rFonts w:ascii="Cambria" w:hAnsi="Cambria" w:cs="Arial"/>
          <w:sz w:val="22"/>
          <w:szCs w:val="22"/>
          <w:u w:val="single"/>
        </w:rPr>
        <w:t>Udostępniane zasoby:</w:t>
      </w:r>
    </w:p>
    <w:p w14:paraId="69B97249" w14:textId="77777777" w:rsidR="00272FB3" w:rsidRPr="005402D4" w:rsidRDefault="00272FB3" w:rsidP="00272FB3">
      <w:pPr>
        <w:spacing w:line="288" w:lineRule="auto"/>
        <w:ind w:left="284" w:right="28" w:hanging="284"/>
        <w:jc w:val="both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…………………………………………………………………………………………………………………………….…………………</w:t>
      </w:r>
    </w:p>
    <w:p w14:paraId="0A625448" w14:textId="77777777" w:rsidR="00272FB3" w:rsidRPr="005402D4" w:rsidRDefault="00272FB3" w:rsidP="00272FB3">
      <w:pPr>
        <w:spacing w:line="288" w:lineRule="auto"/>
        <w:ind w:left="284" w:right="28" w:hanging="284"/>
        <w:jc w:val="both"/>
        <w:rPr>
          <w:rFonts w:ascii="Cambria" w:hAnsi="Cambria" w:cs="Arial"/>
          <w:i/>
          <w:sz w:val="22"/>
          <w:szCs w:val="22"/>
        </w:rPr>
      </w:pPr>
      <w:r w:rsidRPr="005402D4">
        <w:rPr>
          <w:rFonts w:ascii="Cambria" w:hAnsi="Cambria" w:cs="Arial"/>
          <w:i/>
          <w:sz w:val="22"/>
          <w:szCs w:val="22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94807FF" w14:textId="77777777" w:rsidR="00272FB3" w:rsidRPr="005402D4" w:rsidRDefault="00272FB3" w:rsidP="00994885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14:paraId="5B67CA88" w14:textId="77777777" w:rsidR="00272FB3" w:rsidRPr="00994885" w:rsidRDefault="00272FB3" w:rsidP="00994885">
      <w:pPr>
        <w:spacing w:line="288" w:lineRule="auto"/>
        <w:ind w:left="284" w:hanging="284"/>
        <w:jc w:val="both"/>
        <w:rPr>
          <w:rFonts w:ascii="Cambria" w:hAnsi="Cambria" w:cs="Arial"/>
          <w:b/>
          <w:sz w:val="22"/>
          <w:szCs w:val="22"/>
        </w:rPr>
      </w:pPr>
      <w:r w:rsidRPr="00994885">
        <w:rPr>
          <w:rFonts w:ascii="Cambria" w:hAnsi="Cambria" w:cs="Arial"/>
          <w:b/>
          <w:sz w:val="22"/>
          <w:szCs w:val="22"/>
        </w:rPr>
        <w:t>OŚWIADCZENIE DOTYCZĄCE PODANYCH INFORMACJI:</w:t>
      </w:r>
    </w:p>
    <w:p w14:paraId="37D197DA" w14:textId="6DF9A526" w:rsidR="00272FB3" w:rsidRPr="005402D4" w:rsidRDefault="00272FB3" w:rsidP="00994885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994885">
        <w:rPr>
          <w:rFonts w:ascii="Cambria" w:hAnsi="Cambria" w:cs="Arial"/>
          <w:sz w:val="22"/>
          <w:szCs w:val="22"/>
        </w:rPr>
        <w:t>Oświadczam, że wszystkie informacje podane w powyższych oświadczeniach są aktualne i zgodne z prawdą oraz zostały przedstawione z pełną świadomością</w:t>
      </w:r>
      <w:r w:rsidRPr="005402D4">
        <w:rPr>
          <w:rFonts w:ascii="Cambria" w:hAnsi="Cambria" w:cs="Arial"/>
          <w:sz w:val="22"/>
          <w:szCs w:val="22"/>
        </w:rPr>
        <w:t xml:space="preserve"> konsekwencji wprowadzenia zamawiającego w błąd przy przedstawianiu informacji.</w:t>
      </w:r>
    </w:p>
    <w:p w14:paraId="7EBB54DE" w14:textId="77777777" w:rsidR="00272FB3" w:rsidRPr="005402D4" w:rsidRDefault="00272FB3" w:rsidP="00272FB3">
      <w:pPr>
        <w:spacing w:line="288" w:lineRule="auto"/>
        <w:rPr>
          <w:rFonts w:ascii="Cambria" w:eastAsia="Calibri" w:hAnsi="Cambria" w:cs="Arial"/>
          <w:b/>
          <w:sz w:val="22"/>
          <w:szCs w:val="22"/>
        </w:rPr>
      </w:pPr>
    </w:p>
    <w:p w14:paraId="73B3BE35" w14:textId="77777777" w:rsidR="00272FB3" w:rsidRPr="002F4CFD" w:rsidRDefault="00272FB3" w:rsidP="00272FB3">
      <w:pPr>
        <w:spacing w:before="100" w:beforeAutospacing="1" w:line="360" w:lineRule="auto"/>
        <w:rPr>
          <w:rFonts w:ascii="Cambria" w:hAnsi="Cambria"/>
          <w:sz w:val="22"/>
          <w:szCs w:val="22"/>
        </w:rPr>
      </w:pPr>
      <w:r w:rsidRPr="002F4CFD">
        <w:rPr>
          <w:rFonts w:ascii="Cambria" w:hAnsi="Cambria"/>
          <w:sz w:val="22"/>
          <w:szCs w:val="22"/>
        </w:rPr>
        <w:t>……………</w:t>
      </w:r>
      <w:r w:rsidRPr="002F4CFD">
        <w:rPr>
          <w:rFonts w:ascii="Cambria" w:hAnsi="Cambria" w:cs="Arial"/>
          <w:sz w:val="22"/>
          <w:szCs w:val="22"/>
        </w:rPr>
        <w:t xml:space="preserve">.……. </w:t>
      </w:r>
      <w:r w:rsidRPr="002F4CFD">
        <w:rPr>
          <w:rFonts w:ascii="Cambria" w:hAnsi="Cambria" w:cs="Arial"/>
          <w:i/>
          <w:iCs/>
          <w:sz w:val="22"/>
          <w:szCs w:val="22"/>
        </w:rPr>
        <w:t xml:space="preserve">(miejscowość), </w:t>
      </w:r>
      <w:r w:rsidRPr="002F4CFD">
        <w:rPr>
          <w:rFonts w:ascii="Cambria" w:hAnsi="Cambria" w:cs="Arial"/>
          <w:sz w:val="22"/>
          <w:szCs w:val="22"/>
        </w:rPr>
        <w:t xml:space="preserve">dnia ………….……. r. </w:t>
      </w:r>
    </w:p>
    <w:p w14:paraId="5194F74E" w14:textId="77777777" w:rsidR="00272FB3" w:rsidRPr="002F4CFD" w:rsidRDefault="00272FB3" w:rsidP="00272FB3">
      <w:pPr>
        <w:spacing w:before="100" w:beforeAutospacing="1" w:line="360" w:lineRule="auto"/>
        <w:rPr>
          <w:rFonts w:ascii="Cambria" w:hAnsi="Cambria"/>
          <w:sz w:val="22"/>
          <w:szCs w:val="22"/>
        </w:rPr>
      </w:pPr>
    </w:p>
    <w:p w14:paraId="5AE05582" w14:textId="77777777" w:rsidR="00272FB3" w:rsidRPr="002F4CFD" w:rsidRDefault="00272FB3" w:rsidP="00272FB3">
      <w:pPr>
        <w:ind w:left="4248" w:firstLine="708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    </w:t>
      </w:r>
      <w:r w:rsidRPr="002F4CFD">
        <w:rPr>
          <w:rFonts w:ascii="Cambria" w:hAnsi="Cambria" w:cs="Arial"/>
          <w:sz w:val="22"/>
          <w:szCs w:val="22"/>
        </w:rPr>
        <w:t>…………………………………………</w:t>
      </w:r>
    </w:p>
    <w:p w14:paraId="6B3D44D3" w14:textId="77777777" w:rsidR="00272FB3" w:rsidRPr="002F4CFD" w:rsidRDefault="00272FB3" w:rsidP="00272FB3">
      <w:pPr>
        <w:ind w:left="5664" w:firstLine="709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i/>
          <w:iCs/>
          <w:sz w:val="22"/>
          <w:szCs w:val="22"/>
        </w:rPr>
        <w:t xml:space="preserve">             </w:t>
      </w:r>
      <w:r w:rsidRPr="002F4CFD">
        <w:rPr>
          <w:rFonts w:ascii="Cambria" w:hAnsi="Cambria" w:cs="Arial"/>
          <w:i/>
          <w:iCs/>
          <w:sz w:val="22"/>
          <w:szCs w:val="22"/>
        </w:rPr>
        <w:t>(podpis)</w:t>
      </w:r>
    </w:p>
    <w:p w14:paraId="2886425F" w14:textId="77777777" w:rsidR="00272FB3" w:rsidRPr="005402D4" w:rsidRDefault="00272FB3" w:rsidP="00272FB3">
      <w:pPr>
        <w:spacing w:line="288" w:lineRule="auto"/>
        <w:rPr>
          <w:rFonts w:ascii="Cambria" w:hAnsi="Cambria"/>
          <w:sz w:val="22"/>
          <w:szCs w:val="22"/>
        </w:rPr>
      </w:pPr>
    </w:p>
    <w:p w14:paraId="6496F0EF" w14:textId="77777777" w:rsidR="00994885" w:rsidRDefault="00994885" w:rsidP="00272FB3">
      <w:pPr>
        <w:spacing w:line="360" w:lineRule="auto"/>
        <w:ind w:left="5664" w:firstLine="708"/>
        <w:rPr>
          <w:rFonts w:ascii="Cambria" w:hAnsi="Cambria"/>
          <w:b/>
          <w:sz w:val="22"/>
          <w:szCs w:val="22"/>
        </w:rPr>
      </w:pPr>
    </w:p>
    <w:p w14:paraId="31579FB0" w14:textId="77777777" w:rsidR="00994885" w:rsidRDefault="00994885" w:rsidP="00272FB3">
      <w:pPr>
        <w:spacing w:line="360" w:lineRule="auto"/>
        <w:ind w:left="5664" w:firstLine="708"/>
        <w:rPr>
          <w:rFonts w:ascii="Cambria" w:hAnsi="Cambria"/>
          <w:b/>
          <w:sz w:val="22"/>
          <w:szCs w:val="22"/>
        </w:rPr>
      </w:pPr>
    </w:p>
    <w:p w14:paraId="55ED5F8E" w14:textId="77777777" w:rsidR="00994885" w:rsidRDefault="00994885" w:rsidP="00272FB3">
      <w:pPr>
        <w:spacing w:line="360" w:lineRule="auto"/>
        <w:ind w:left="5664" w:firstLine="708"/>
        <w:rPr>
          <w:rFonts w:ascii="Cambria" w:hAnsi="Cambria"/>
          <w:b/>
          <w:sz w:val="22"/>
          <w:szCs w:val="22"/>
        </w:rPr>
      </w:pPr>
    </w:p>
    <w:p w14:paraId="29916F9F" w14:textId="0E77B85C" w:rsidR="00272FB3" w:rsidRDefault="00272FB3" w:rsidP="00994885">
      <w:pPr>
        <w:spacing w:line="360" w:lineRule="auto"/>
        <w:ind w:left="5664" w:firstLine="708"/>
        <w:jc w:val="both"/>
        <w:rPr>
          <w:rFonts w:ascii="Cambria" w:hAnsi="Cambria"/>
          <w:b/>
          <w:sz w:val="22"/>
          <w:szCs w:val="22"/>
        </w:rPr>
      </w:pPr>
      <w:r w:rsidRPr="00272FB3">
        <w:rPr>
          <w:rFonts w:ascii="Cambria" w:hAnsi="Cambria"/>
          <w:b/>
          <w:sz w:val="22"/>
          <w:szCs w:val="22"/>
        </w:rPr>
        <w:t>Załącznik nr 3 do SWZ</w:t>
      </w:r>
    </w:p>
    <w:p w14:paraId="3F31449D" w14:textId="77777777" w:rsidR="00994885" w:rsidRDefault="00994885" w:rsidP="00994885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7786E573" w14:textId="77777777" w:rsidR="00994885" w:rsidRPr="005402D4" w:rsidRDefault="00994885" w:rsidP="00994885">
      <w:pPr>
        <w:spacing w:line="288" w:lineRule="auto"/>
        <w:ind w:left="5246" w:firstLine="708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>Zamawiający:</w:t>
      </w:r>
    </w:p>
    <w:p w14:paraId="0D1D6903" w14:textId="77777777" w:rsidR="00994885" w:rsidRPr="002F4CFD" w:rsidRDefault="00994885" w:rsidP="00994885">
      <w:pPr>
        <w:ind w:left="5812" w:firstLine="142"/>
        <w:rPr>
          <w:rFonts w:ascii="Cambria" w:hAnsi="Cambria"/>
          <w:sz w:val="22"/>
          <w:szCs w:val="22"/>
        </w:rPr>
      </w:pPr>
      <w:r w:rsidRPr="002F4CFD">
        <w:rPr>
          <w:rFonts w:ascii="Cambria" w:hAnsi="Cambria" w:cs="Arial"/>
          <w:b/>
          <w:bCs/>
          <w:sz w:val="22"/>
          <w:szCs w:val="22"/>
        </w:rPr>
        <w:t>Gmina Skoczów</w:t>
      </w:r>
    </w:p>
    <w:p w14:paraId="3C5251DC" w14:textId="77777777" w:rsidR="00994885" w:rsidRPr="002F4CFD" w:rsidRDefault="00994885" w:rsidP="00994885">
      <w:pPr>
        <w:ind w:left="5812" w:firstLine="142"/>
        <w:rPr>
          <w:rFonts w:ascii="Cambria" w:hAnsi="Cambria"/>
          <w:sz w:val="22"/>
          <w:szCs w:val="22"/>
        </w:rPr>
      </w:pPr>
      <w:r w:rsidRPr="002F4CFD">
        <w:rPr>
          <w:rFonts w:ascii="Cambria" w:hAnsi="Cambria" w:cs="Arial"/>
          <w:b/>
          <w:bCs/>
          <w:sz w:val="22"/>
          <w:szCs w:val="22"/>
        </w:rPr>
        <w:t>Rynek 1</w:t>
      </w:r>
    </w:p>
    <w:p w14:paraId="3D1B407C" w14:textId="77777777" w:rsidR="00994885" w:rsidRPr="002F4CFD" w:rsidRDefault="00994885" w:rsidP="00994885">
      <w:pPr>
        <w:ind w:left="5812" w:firstLine="142"/>
        <w:rPr>
          <w:rFonts w:ascii="Cambria" w:hAnsi="Cambria"/>
          <w:sz w:val="22"/>
          <w:szCs w:val="22"/>
        </w:rPr>
      </w:pPr>
      <w:r w:rsidRPr="002F4CFD">
        <w:rPr>
          <w:rFonts w:ascii="Cambria" w:hAnsi="Cambria" w:cs="Arial"/>
          <w:b/>
          <w:bCs/>
          <w:sz w:val="22"/>
          <w:szCs w:val="22"/>
        </w:rPr>
        <w:t>43-430 Skoczów</w:t>
      </w:r>
    </w:p>
    <w:p w14:paraId="5985AD89" w14:textId="77777777" w:rsidR="00994885" w:rsidRPr="005402D4" w:rsidRDefault="00994885" w:rsidP="00994885">
      <w:pPr>
        <w:spacing w:line="288" w:lineRule="auto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>Wykonawca:</w:t>
      </w:r>
    </w:p>
    <w:p w14:paraId="785F4E76" w14:textId="77777777" w:rsidR="00994885" w:rsidRPr="005402D4" w:rsidRDefault="00994885" w:rsidP="00994885">
      <w:pPr>
        <w:spacing w:line="288" w:lineRule="auto"/>
        <w:ind w:right="5954"/>
        <w:rPr>
          <w:rFonts w:ascii="Cambria" w:hAnsi="Cambria" w:cs="Arial"/>
          <w:i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………………………………………………</w:t>
      </w:r>
      <w:r w:rsidRPr="005402D4">
        <w:rPr>
          <w:rFonts w:ascii="Cambria" w:hAnsi="Cambria" w:cs="Arial"/>
          <w:i/>
          <w:sz w:val="22"/>
          <w:szCs w:val="22"/>
        </w:rPr>
        <w:t xml:space="preserve"> (pełna nazwa/firma, adres, </w:t>
      </w:r>
    </w:p>
    <w:p w14:paraId="7B520212" w14:textId="77777777" w:rsidR="00994885" w:rsidRPr="005402D4" w:rsidRDefault="00994885" w:rsidP="00994885">
      <w:pPr>
        <w:spacing w:line="288" w:lineRule="auto"/>
        <w:ind w:right="5953"/>
        <w:rPr>
          <w:rFonts w:ascii="Cambria" w:hAnsi="Cambria" w:cs="Arial"/>
          <w:i/>
          <w:sz w:val="22"/>
          <w:szCs w:val="22"/>
        </w:rPr>
      </w:pPr>
      <w:r w:rsidRPr="005402D4">
        <w:rPr>
          <w:rFonts w:ascii="Cambria" w:hAnsi="Cambria" w:cs="Arial"/>
          <w:i/>
          <w:sz w:val="22"/>
          <w:szCs w:val="22"/>
        </w:rPr>
        <w:t xml:space="preserve">w zależności od podmiotu </w:t>
      </w:r>
    </w:p>
    <w:p w14:paraId="14265A76" w14:textId="77777777" w:rsidR="00994885" w:rsidRPr="005402D4" w:rsidRDefault="00994885" w:rsidP="00994885">
      <w:pPr>
        <w:spacing w:line="288" w:lineRule="auto"/>
        <w:rPr>
          <w:rFonts w:ascii="Cambria" w:hAnsi="Cambria" w:cs="Arial"/>
          <w:sz w:val="22"/>
          <w:szCs w:val="22"/>
          <w:u w:val="single"/>
        </w:rPr>
      </w:pPr>
    </w:p>
    <w:p w14:paraId="1E692654" w14:textId="77777777" w:rsidR="00994885" w:rsidRPr="005402D4" w:rsidRDefault="00994885" w:rsidP="00994885">
      <w:pPr>
        <w:spacing w:line="288" w:lineRule="auto"/>
        <w:rPr>
          <w:rFonts w:ascii="Cambria" w:hAnsi="Cambria" w:cs="Arial"/>
          <w:sz w:val="22"/>
          <w:szCs w:val="22"/>
          <w:u w:val="single"/>
        </w:rPr>
      </w:pPr>
      <w:r w:rsidRPr="005402D4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42F0269A" w14:textId="77777777" w:rsidR="00994885" w:rsidRPr="005402D4" w:rsidRDefault="00994885" w:rsidP="00994885">
      <w:pPr>
        <w:spacing w:line="288" w:lineRule="auto"/>
        <w:ind w:right="5954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………………………………………………</w:t>
      </w:r>
    </w:p>
    <w:p w14:paraId="1205C3BB" w14:textId="77777777" w:rsidR="00994885" w:rsidRPr="005402D4" w:rsidRDefault="00994885" w:rsidP="00994885">
      <w:pPr>
        <w:spacing w:line="288" w:lineRule="auto"/>
        <w:ind w:right="5953"/>
        <w:rPr>
          <w:rFonts w:ascii="Cambria" w:hAnsi="Cambria" w:cs="Arial"/>
          <w:i/>
          <w:sz w:val="22"/>
          <w:szCs w:val="22"/>
        </w:rPr>
      </w:pPr>
      <w:r w:rsidRPr="005402D4">
        <w:rPr>
          <w:rFonts w:ascii="Cambria" w:hAnsi="Cambria" w:cs="Arial"/>
          <w:i/>
          <w:sz w:val="22"/>
          <w:szCs w:val="22"/>
        </w:rPr>
        <w:t>(imię, nazwisko, stanowisko/podstawa do reprezentacji)</w:t>
      </w:r>
    </w:p>
    <w:p w14:paraId="557953BB" w14:textId="77777777" w:rsidR="00994885" w:rsidRPr="00994885" w:rsidRDefault="00994885" w:rsidP="00994885">
      <w:pPr>
        <w:rPr>
          <w:rFonts w:asciiTheme="majorHAnsi" w:hAnsiTheme="majorHAnsi" w:cs="Arial"/>
          <w:sz w:val="22"/>
          <w:szCs w:val="22"/>
        </w:rPr>
      </w:pPr>
    </w:p>
    <w:p w14:paraId="74765EFD" w14:textId="77777777" w:rsidR="00994885" w:rsidRPr="00994885" w:rsidRDefault="00994885" w:rsidP="00994885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2A8E1563" w14:textId="2AD2CFB0" w:rsidR="00994885" w:rsidRPr="00994885" w:rsidRDefault="00994885" w:rsidP="00994885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994885">
        <w:rPr>
          <w:rFonts w:asciiTheme="majorHAnsi" w:hAnsiTheme="majorHAnsi" w:cs="Arial"/>
          <w:b/>
          <w:sz w:val="22"/>
          <w:szCs w:val="22"/>
          <w:u w:val="single"/>
        </w:rPr>
        <w:t>OŚWIADCZENIE PODMIOTU UDOSTĘPNIAJĄCEGO ZASOBY</w:t>
      </w:r>
    </w:p>
    <w:p w14:paraId="27D73263" w14:textId="77777777" w:rsidR="00994885" w:rsidRPr="00994885" w:rsidRDefault="00994885" w:rsidP="00994885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994885">
        <w:rPr>
          <w:rFonts w:asciiTheme="majorHAnsi" w:hAnsiTheme="majorHAnsi" w:cs="Arial"/>
          <w:b/>
          <w:sz w:val="22"/>
          <w:szCs w:val="22"/>
          <w:u w:val="single"/>
        </w:rPr>
        <w:t xml:space="preserve">O NIEPODLEGANIU WYKLUCZENIU </w:t>
      </w:r>
    </w:p>
    <w:p w14:paraId="05B4B505" w14:textId="77777777" w:rsidR="00994885" w:rsidRPr="00994885" w:rsidRDefault="00994885" w:rsidP="00994885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994885">
        <w:rPr>
          <w:rFonts w:asciiTheme="majorHAnsi" w:hAnsiTheme="majorHAnsi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00912503" w14:textId="77777777" w:rsidR="00994885" w:rsidRPr="00994885" w:rsidRDefault="00994885" w:rsidP="0099488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994885">
        <w:rPr>
          <w:rFonts w:asciiTheme="majorHAnsi" w:hAnsiTheme="majorHAnsi" w:cs="Arial"/>
          <w:b/>
          <w:sz w:val="22"/>
          <w:szCs w:val="22"/>
        </w:rPr>
        <w:t xml:space="preserve">składane na podstawie art. 125 ust. 1 ustawy z dnia 11 września 2019 r. </w:t>
      </w:r>
    </w:p>
    <w:p w14:paraId="5B458D4D" w14:textId="77777777" w:rsidR="00994885" w:rsidRPr="00994885" w:rsidRDefault="00994885" w:rsidP="0099488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994885">
        <w:rPr>
          <w:rFonts w:asciiTheme="majorHAnsi" w:hAnsiTheme="majorHAnsi" w:cs="Arial"/>
          <w:b/>
          <w:sz w:val="22"/>
          <w:szCs w:val="22"/>
        </w:rPr>
        <w:t xml:space="preserve">Prawo zamówień publicznych (dalej jako: ustawa </w:t>
      </w:r>
      <w:proofErr w:type="spellStart"/>
      <w:r w:rsidRPr="00994885">
        <w:rPr>
          <w:rFonts w:asciiTheme="majorHAnsi" w:hAnsiTheme="majorHAnsi" w:cs="Arial"/>
          <w:b/>
          <w:sz w:val="22"/>
          <w:szCs w:val="22"/>
        </w:rPr>
        <w:t>Pzp</w:t>
      </w:r>
      <w:proofErr w:type="spellEnd"/>
      <w:r w:rsidRPr="00994885">
        <w:rPr>
          <w:rFonts w:asciiTheme="majorHAnsi" w:hAnsiTheme="majorHAnsi" w:cs="Arial"/>
          <w:b/>
          <w:sz w:val="22"/>
          <w:szCs w:val="22"/>
        </w:rPr>
        <w:t>)</w:t>
      </w:r>
    </w:p>
    <w:p w14:paraId="164A9912" w14:textId="77777777" w:rsidR="00994885" w:rsidRPr="00994885" w:rsidRDefault="00994885" w:rsidP="00994885">
      <w:pPr>
        <w:jc w:val="both"/>
        <w:rPr>
          <w:rFonts w:asciiTheme="majorHAnsi" w:hAnsiTheme="majorHAnsi" w:cs="Arial"/>
          <w:sz w:val="22"/>
          <w:szCs w:val="22"/>
        </w:rPr>
      </w:pPr>
    </w:p>
    <w:p w14:paraId="46DEFB2A" w14:textId="4D0F448D" w:rsidR="00994885" w:rsidRPr="00994885" w:rsidRDefault="00994885" w:rsidP="00994885">
      <w:pPr>
        <w:jc w:val="both"/>
        <w:rPr>
          <w:rFonts w:asciiTheme="majorHAnsi" w:hAnsiTheme="majorHAnsi" w:cs="Arial"/>
          <w:sz w:val="22"/>
          <w:szCs w:val="22"/>
        </w:rPr>
      </w:pPr>
      <w:r w:rsidRPr="00994885">
        <w:rPr>
          <w:rFonts w:asciiTheme="majorHAnsi" w:hAnsiTheme="majorHAnsi" w:cs="Arial"/>
          <w:sz w:val="22"/>
          <w:szCs w:val="22"/>
        </w:rPr>
        <w:t xml:space="preserve">Na potrzeby postępowania o udzielenie zamówienia publicznego pn. </w:t>
      </w:r>
      <w:r w:rsidR="00A15B04" w:rsidRPr="005402D4">
        <w:rPr>
          <w:rFonts w:ascii="Cambria" w:eastAsia="Calibri" w:hAnsi="Cambria" w:cs="Arial"/>
          <w:b/>
          <w:sz w:val="22"/>
          <w:szCs w:val="22"/>
        </w:rPr>
        <w:t>„</w:t>
      </w:r>
      <w:r w:rsidR="00A15B04">
        <w:rPr>
          <w:rFonts w:ascii="Cambria" w:hAnsi="Cambria" w:cs="Arial"/>
          <w:b/>
          <w:sz w:val="22"/>
          <w:szCs w:val="22"/>
        </w:rPr>
        <w:t>Budowa budynku użyteczności publicznej – Przedszkola w Skoczowie przy ul. Południowej</w:t>
      </w:r>
      <w:r w:rsidR="00A15B04" w:rsidRPr="005402D4">
        <w:rPr>
          <w:rFonts w:ascii="Cambria" w:eastAsia="Calibri" w:hAnsi="Cambria" w:cs="Arial"/>
          <w:b/>
          <w:sz w:val="22"/>
          <w:szCs w:val="22"/>
        </w:rPr>
        <w:t>”</w:t>
      </w:r>
      <w:r w:rsidR="00A15B04" w:rsidRPr="005402D4">
        <w:rPr>
          <w:rFonts w:ascii="Cambria" w:hAnsi="Cambria" w:cs="Arial"/>
          <w:b/>
          <w:sz w:val="22"/>
          <w:szCs w:val="22"/>
        </w:rPr>
        <w:t>,</w:t>
      </w:r>
      <w:r w:rsidR="00A15B04" w:rsidRPr="005402D4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A15B04" w:rsidRPr="005402D4">
        <w:rPr>
          <w:rFonts w:ascii="Cambria" w:hAnsi="Cambria" w:cs="Arial"/>
          <w:sz w:val="22"/>
          <w:szCs w:val="22"/>
        </w:rPr>
        <w:t xml:space="preserve">prowadzonego przez </w:t>
      </w:r>
      <w:r w:rsidR="00A15B04">
        <w:rPr>
          <w:rFonts w:ascii="Cambria" w:hAnsi="Cambria" w:cs="Arial"/>
          <w:sz w:val="22"/>
          <w:szCs w:val="22"/>
        </w:rPr>
        <w:t>Gminę Skoczów</w:t>
      </w:r>
      <w:r w:rsidR="00A15B04" w:rsidRPr="005402D4">
        <w:rPr>
          <w:rFonts w:ascii="Cambria" w:hAnsi="Cambria" w:cs="Arial"/>
          <w:sz w:val="22"/>
          <w:szCs w:val="22"/>
        </w:rPr>
        <w:t xml:space="preserve">, z siedzibą przy </w:t>
      </w:r>
      <w:r w:rsidR="00A15B04">
        <w:rPr>
          <w:rFonts w:ascii="Cambria" w:hAnsi="Cambria" w:cs="Arial"/>
          <w:sz w:val="22"/>
          <w:szCs w:val="22"/>
        </w:rPr>
        <w:t>Rynku 1</w:t>
      </w:r>
      <w:r w:rsidR="00A15B04" w:rsidRPr="005402D4">
        <w:rPr>
          <w:rFonts w:ascii="Cambria" w:hAnsi="Cambria" w:cs="Arial"/>
          <w:sz w:val="22"/>
          <w:szCs w:val="22"/>
        </w:rPr>
        <w:t>, 4</w:t>
      </w:r>
      <w:r w:rsidR="00A15B04">
        <w:rPr>
          <w:rFonts w:ascii="Cambria" w:hAnsi="Cambria" w:cs="Arial"/>
          <w:sz w:val="22"/>
          <w:szCs w:val="22"/>
        </w:rPr>
        <w:t>3</w:t>
      </w:r>
      <w:r w:rsidR="00A15B04" w:rsidRPr="005402D4">
        <w:rPr>
          <w:rFonts w:ascii="Cambria" w:hAnsi="Cambria" w:cs="Arial"/>
          <w:sz w:val="22"/>
          <w:szCs w:val="22"/>
        </w:rPr>
        <w:t>-</w:t>
      </w:r>
      <w:r w:rsidR="00A15B04">
        <w:rPr>
          <w:rFonts w:ascii="Cambria" w:hAnsi="Cambria" w:cs="Arial"/>
          <w:sz w:val="22"/>
          <w:szCs w:val="22"/>
        </w:rPr>
        <w:t>430</w:t>
      </w:r>
      <w:r w:rsidR="00A15B04" w:rsidRPr="005402D4">
        <w:rPr>
          <w:rFonts w:ascii="Cambria" w:hAnsi="Cambria" w:cs="Arial"/>
          <w:sz w:val="22"/>
          <w:szCs w:val="22"/>
        </w:rPr>
        <w:t xml:space="preserve"> </w:t>
      </w:r>
      <w:r w:rsidR="00A15B04">
        <w:rPr>
          <w:rFonts w:ascii="Cambria" w:hAnsi="Cambria" w:cs="Arial"/>
          <w:sz w:val="22"/>
          <w:szCs w:val="22"/>
        </w:rPr>
        <w:t>Skoczów</w:t>
      </w:r>
      <w:r w:rsidR="00A15B04" w:rsidRPr="005402D4">
        <w:rPr>
          <w:rFonts w:ascii="Cambria" w:hAnsi="Cambria" w:cs="Arial"/>
          <w:i/>
          <w:sz w:val="22"/>
          <w:szCs w:val="22"/>
        </w:rPr>
        <w:t xml:space="preserve">, </w:t>
      </w:r>
      <w:r w:rsidR="00A15B04" w:rsidRPr="005402D4">
        <w:rPr>
          <w:rFonts w:ascii="Cambria" w:hAnsi="Cambria" w:cs="Arial"/>
          <w:sz w:val="22"/>
          <w:szCs w:val="22"/>
        </w:rPr>
        <w:t>oświadczam, co następuje</w:t>
      </w:r>
      <w:r w:rsidRPr="00994885">
        <w:rPr>
          <w:rFonts w:asciiTheme="majorHAnsi" w:hAnsiTheme="majorHAnsi" w:cs="Arial"/>
          <w:sz w:val="22"/>
          <w:szCs w:val="22"/>
        </w:rPr>
        <w:t>:</w:t>
      </w:r>
    </w:p>
    <w:p w14:paraId="735659DD" w14:textId="77777777" w:rsidR="00994885" w:rsidRPr="00994885" w:rsidRDefault="00994885" w:rsidP="00994885">
      <w:pPr>
        <w:jc w:val="both"/>
        <w:rPr>
          <w:rFonts w:asciiTheme="majorHAnsi" w:hAnsiTheme="majorHAnsi" w:cs="Arial"/>
          <w:sz w:val="22"/>
          <w:szCs w:val="22"/>
        </w:rPr>
      </w:pPr>
    </w:p>
    <w:p w14:paraId="0787E32A" w14:textId="243599F2" w:rsidR="00994885" w:rsidRPr="00A15B04" w:rsidRDefault="00994885" w:rsidP="00977A13">
      <w:pPr>
        <w:numPr>
          <w:ilvl w:val="0"/>
          <w:numId w:val="85"/>
        </w:numPr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 w:rsidRPr="00994885">
        <w:rPr>
          <w:rFonts w:asciiTheme="majorHAnsi" w:eastAsia="Calibri" w:hAnsiTheme="majorHAnsi" w:cs="Arial"/>
          <w:sz w:val="22"/>
          <w:szCs w:val="22"/>
        </w:rPr>
        <w:t xml:space="preserve">Mając na uwadze </w:t>
      </w:r>
      <w:r w:rsidRPr="00994885">
        <w:rPr>
          <w:rFonts w:asciiTheme="majorHAnsi" w:hAnsiTheme="majorHAnsi" w:cs="Arial"/>
          <w:sz w:val="22"/>
          <w:szCs w:val="22"/>
        </w:rPr>
        <w:t>przesłanki wykluczenia zawarte w art. 108 ust. 1 pkt 1-6, tj.:</w:t>
      </w:r>
    </w:p>
    <w:p w14:paraId="03226793" w14:textId="77777777" w:rsidR="00994885" w:rsidRPr="00994885" w:rsidRDefault="00994885" w:rsidP="00A15B04">
      <w:pPr>
        <w:ind w:left="567" w:hanging="283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 w:rsidRPr="00994885">
        <w:rPr>
          <w:rFonts w:asciiTheme="majorHAnsi" w:eastAsia="Calibri" w:hAnsiTheme="majorHAnsi" w:cs="Arial"/>
          <w:sz w:val="22"/>
          <w:szCs w:val="22"/>
        </w:rPr>
        <w:t>„Z postępowania o udzielenie zamówienia wyklucza się wykonawcę:</w:t>
      </w:r>
    </w:p>
    <w:p w14:paraId="59EC3769" w14:textId="77777777" w:rsidR="00994885" w:rsidRPr="00994885" w:rsidRDefault="00994885" w:rsidP="00A15B0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1) będącego osobą fizyczną, którego prawomocnie skazano za przestępstwo:</w:t>
      </w:r>
    </w:p>
    <w:p w14:paraId="56169C26" w14:textId="77777777" w:rsidR="00994885" w:rsidRPr="00994885" w:rsidRDefault="00994885" w:rsidP="00A15B0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a) udziału w zorganizowanej grupie przestępczej albo związku mającym na celu popełnienie przestępstwa lub przestępstwa skarbowego, o którym mowa w art. 258 Kodeksu karnego,</w:t>
      </w:r>
    </w:p>
    <w:p w14:paraId="3C7148F4" w14:textId="77777777" w:rsidR="00994885" w:rsidRPr="00994885" w:rsidRDefault="00994885" w:rsidP="00A15B0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b) handlu ludźmi, o którym mowa w art. 189a Kodeksu karnego,</w:t>
      </w:r>
    </w:p>
    <w:p w14:paraId="610888BD" w14:textId="77777777" w:rsidR="00994885" w:rsidRPr="00994885" w:rsidRDefault="00994885" w:rsidP="00A15B0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c) o którym mowa w art. 228–230a, art. 250a Kodeksu karnego lub w art. 46 lub art. 48 ustawy z dnia 25 czerwca 2010 r. o sporcie,</w:t>
      </w:r>
    </w:p>
    <w:p w14:paraId="1F729B2C" w14:textId="77777777" w:rsidR="00994885" w:rsidRPr="00994885" w:rsidRDefault="00994885" w:rsidP="00A15B0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d) 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0AB798AA" w14:textId="77777777" w:rsidR="00994885" w:rsidRPr="00994885" w:rsidRDefault="00994885" w:rsidP="00A15B0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e) o charakterze terrorystycznym, o którym mowa w art. 115 § 20 Kodeksu karnego, lub mające na celu popełnienie tego przestępstwa,</w:t>
      </w:r>
    </w:p>
    <w:p w14:paraId="406875A5" w14:textId="77777777" w:rsidR="00994885" w:rsidRPr="00994885" w:rsidRDefault="00994885" w:rsidP="00A15B0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f) </w:t>
      </w:r>
      <w:r w:rsidRPr="00994885">
        <w:rPr>
          <w:rFonts w:asciiTheme="majorHAnsi" w:hAnsiTheme="majorHAnsi"/>
          <w:bCs/>
          <w:sz w:val="22"/>
          <w:szCs w:val="22"/>
        </w:rPr>
        <w:t>powierzenia wykonywania pracy małoletniemu cudzoziemcowi</w:t>
      </w:r>
      <w:r w:rsidRPr="00994885">
        <w:rPr>
          <w:rFonts w:asciiTheme="majorHAnsi" w:hAnsiTheme="majorHAnsi"/>
          <w:sz w:val="22"/>
          <w:szCs w:val="22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02760427" w14:textId="77777777" w:rsidR="00994885" w:rsidRPr="00994885" w:rsidRDefault="00994885" w:rsidP="00A15B0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 xml:space="preserve">g) przeciwko obrotowi gospodarczemu, o których mowa w art. 296–307 Kodeksu karnego, przestępstwo oszustwa, o którym mowa w art. 286 Kodeksu karnego, przestępstwo </w:t>
      </w:r>
      <w:r w:rsidRPr="00994885">
        <w:rPr>
          <w:rFonts w:asciiTheme="majorHAnsi" w:hAnsiTheme="majorHAnsi"/>
          <w:sz w:val="22"/>
          <w:szCs w:val="22"/>
        </w:rPr>
        <w:lastRenderedPageBreak/>
        <w:t>przeciwko wiarygodności dokumentów, o których mowa w art. 270–277d Kodeksu karnego, lub przestępstwo skarbowe,</w:t>
      </w:r>
    </w:p>
    <w:p w14:paraId="0489EB0B" w14:textId="77777777" w:rsidR="00994885" w:rsidRPr="00994885" w:rsidRDefault="00994885" w:rsidP="00A15B0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h) o którym mowa w art. 9 ust. 1 i 3 lub art. 10 ustawy z dnia 15 czerwca 2012 r. o skutkach powierzania wykonywania pracy cudzoziemcom przebywającym wbrew przepisom na terytorium Rzeczypospolitej Polskiej</w:t>
      </w:r>
    </w:p>
    <w:p w14:paraId="3A0AB22E" w14:textId="77777777" w:rsidR="00994885" w:rsidRPr="00994885" w:rsidRDefault="00994885" w:rsidP="00A15B0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– lub za odpowiedni czyn zabroniony określony w przepisach prawa obcego;</w:t>
      </w:r>
    </w:p>
    <w:p w14:paraId="47626D7C" w14:textId="77777777" w:rsidR="00994885" w:rsidRPr="00994885" w:rsidRDefault="00994885" w:rsidP="00A15B0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2) 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260F1659" w14:textId="77777777" w:rsidR="00994885" w:rsidRPr="00994885" w:rsidRDefault="00994885" w:rsidP="00A15B0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3) 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2BD9282E" w14:textId="77777777" w:rsidR="00994885" w:rsidRPr="00994885" w:rsidRDefault="00994885" w:rsidP="00A15B0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 xml:space="preserve">4) wobec którego </w:t>
      </w:r>
      <w:r w:rsidRPr="00994885">
        <w:rPr>
          <w:rFonts w:asciiTheme="majorHAnsi" w:hAnsiTheme="majorHAnsi"/>
          <w:bCs/>
          <w:sz w:val="22"/>
          <w:szCs w:val="22"/>
        </w:rPr>
        <w:t>prawomocnie</w:t>
      </w:r>
      <w:r w:rsidRPr="00994885">
        <w:rPr>
          <w:rFonts w:asciiTheme="majorHAnsi" w:hAnsiTheme="majorHAnsi"/>
          <w:sz w:val="22"/>
          <w:szCs w:val="22"/>
        </w:rPr>
        <w:t xml:space="preserve">  orzeczono zakaz ubiegania się o zamówienia publiczne;</w:t>
      </w:r>
    </w:p>
    <w:p w14:paraId="44E72A01" w14:textId="77777777" w:rsidR="00994885" w:rsidRPr="00994885" w:rsidRDefault="00994885" w:rsidP="00A15B0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5) 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73E8723C" w14:textId="375FB0BB" w:rsidR="00994885" w:rsidRPr="00994885" w:rsidRDefault="00994885" w:rsidP="00A15B0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6) 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3773671A" w14:textId="77777777" w:rsidR="00994885" w:rsidRPr="00994885" w:rsidRDefault="00994885" w:rsidP="00994885">
      <w:pPr>
        <w:ind w:left="644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 w:rsidRPr="00994885">
        <w:rPr>
          <w:rFonts w:asciiTheme="majorHAnsi" w:eastAsia="Calibri" w:hAnsiTheme="majorHAnsi" w:cs="Arial"/>
          <w:sz w:val="22"/>
          <w:szCs w:val="22"/>
        </w:rPr>
        <w:t>oraz przesłanki zawarte w art. 109 ust. 1 pkt 8 i pkt 10, tj.:</w:t>
      </w:r>
    </w:p>
    <w:p w14:paraId="61471B4C" w14:textId="77777777" w:rsidR="00994885" w:rsidRPr="00994885" w:rsidRDefault="00994885" w:rsidP="00994885">
      <w:pPr>
        <w:ind w:left="644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 w:rsidRPr="00994885">
        <w:rPr>
          <w:rFonts w:asciiTheme="majorHAnsi" w:eastAsia="Calibri" w:hAnsiTheme="majorHAnsi" w:cs="Arial"/>
          <w:sz w:val="22"/>
          <w:szCs w:val="22"/>
        </w:rPr>
        <w:t>„z postępowania o udzielenie zamówienia zamawiający może wykluczyć wykonawcę:</w:t>
      </w:r>
    </w:p>
    <w:p w14:paraId="7FEF1E0E" w14:textId="77777777" w:rsidR="00994885" w:rsidRPr="00994885" w:rsidRDefault="00994885" w:rsidP="00A15B04">
      <w:pPr>
        <w:ind w:left="709" w:hanging="142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1) 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1360EB10" w14:textId="77777777" w:rsidR="00994885" w:rsidRPr="00994885" w:rsidRDefault="00994885" w:rsidP="00A15B04">
      <w:pPr>
        <w:ind w:left="709" w:hanging="142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08266E8D" w14:textId="77777777" w:rsidR="00994885" w:rsidRPr="00994885" w:rsidRDefault="00994885" w:rsidP="00994885">
      <w:pPr>
        <w:ind w:left="644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</w:p>
    <w:p w14:paraId="544BDB30" w14:textId="0CB56122" w:rsidR="00994885" w:rsidRPr="00994885" w:rsidRDefault="00994885" w:rsidP="00A15B04">
      <w:pPr>
        <w:ind w:left="644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 w:rsidRPr="00994885">
        <w:rPr>
          <w:rFonts w:asciiTheme="majorHAnsi" w:eastAsia="Calibri" w:hAnsiTheme="majorHAnsi" w:cs="Arial"/>
          <w:sz w:val="22"/>
          <w:szCs w:val="22"/>
        </w:rPr>
        <w:t xml:space="preserve">- oświadczam, że nie podlegam wykluczeniu z postępowania na podstawie </w:t>
      </w:r>
      <w:r w:rsidRPr="00994885">
        <w:rPr>
          <w:rFonts w:asciiTheme="majorHAnsi" w:eastAsia="Calibri" w:hAnsiTheme="majorHAnsi" w:cs="Arial"/>
          <w:sz w:val="22"/>
          <w:szCs w:val="22"/>
        </w:rPr>
        <w:br/>
        <w:t xml:space="preserve">art. 108 ust 1 pkt 1-6 oraz art. 109 ust. 1 pkt 8 i pkt 10 ustawy </w:t>
      </w:r>
      <w:proofErr w:type="spellStart"/>
      <w:r w:rsidRPr="00994885">
        <w:rPr>
          <w:rFonts w:asciiTheme="majorHAnsi" w:eastAsia="Calibri" w:hAnsiTheme="majorHAnsi" w:cs="Arial"/>
          <w:sz w:val="22"/>
          <w:szCs w:val="22"/>
        </w:rPr>
        <w:t>Pzp</w:t>
      </w:r>
      <w:proofErr w:type="spellEnd"/>
      <w:r w:rsidRPr="00994885">
        <w:rPr>
          <w:rFonts w:asciiTheme="majorHAnsi" w:eastAsia="Calibri" w:hAnsiTheme="majorHAnsi" w:cs="Arial"/>
          <w:sz w:val="22"/>
          <w:szCs w:val="22"/>
        </w:rPr>
        <w:t xml:space="preserve">, </w:t>
      </w:r>
    </w:p>
    <w:p w14:paraId="7D24AAAF" w14:textId="77777777" w:rsidR="00994885" w:rsidRPr="00994885" w:rsidRDefault="00994885" w:rsidP="00994885">
      <w:pPr>
        <w:ind w:left="644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994885">
        <w:rPr>
          <w:rFonts w:asciiTheme="majorHAnsi" w:eastAsia="Calibri" w:hAnsiTheme="majorHAnsi" w:cs="Arial"/>
          <w:sz w:val="22"/>
          <w:szCs w:val="22"/>
        </w:rPr>
        <w:t>- o</w:t>
      </w:r>
      <w:r w:rsidRPr="00994885">
        <w:rPr>
          <w:rFonts w:asciiTheme="majorHAnsi" w:hAnsiTheme="majorHAnsi" w:cs="Arial"/>
          <w:sz w:val="22"/>
          <w:szCs w:val="22"/>
        </w:rPr>
        <w:t xml:space="preserve">świadczam, że zachodzą w stosunku do mnie podstawy wykluczenia z postępowania na podstawie art. ……………… ustawy </w:t>
      </w:r>
      <w:proofErr w:type="spellStart"/>
      <w:r w:rsidRPr="00994885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994885">
        <w:rPr>
          <w:rFonts w:asciiTheme="majorHAnsi" w:hAnsiTheme="majorHAnsi" w:cs="Arial"/>
          <w:sz w:val="22"/>
          <w:szCs w:val="22"/>
        </w:rPr>
        <w:t xml:space="preserve"> </w:t>
      </w:r>
      <w:r w:rsidRPr="00994885">
        <w:rPr>
          <w:rFonts w:asciiTheme="majorHAnsi" w:hAnsiTheme="majorHAnsi" w:cs="Arial"/>
          <w:i/>
          <w:sz w:val="22"/>
          <w:szCs w:val="22"/>
        </w:rPr>
        <w:t>(podać mającą zastosowanie podstawę wykluczenia spośród wymienionych w art. 108 ust. 1 pkt 1, 2, i 5 oraz art. 109 ust. 1 pkt 8 i pkt 10 ustawy).</w:t>
      </w:r>
      <w:r w:rsidRPr="00994885">
        <w:rPr>
          <w:rFonts w:asciiTheme="majorHAnsi" w:hAnsiTheme="majorHAnsi" w:cs="Arial"/>
          <w:sz w:val="22"/>
          <w:szCs w:val="22"/>
        </w:rPr>
        <w:t xml:space="preserve"> Jednocześnie oświadczam, że w związku z ww. okolicznością, na podstawie art. 110 ust. 2 ustawy podjąłem następujące środki naprawcze (procedura sanacyjna – samooczyszczenie):</w:t>
      </w:r>
    </w:p>
    <w:p w14:paraId="02B4EB26" w14:textId="255C0A41" w:rsidR="00994885" w:rsidRPr="00994885" w:rsidRDefault="00994885" w:rsidP="00994885">
      <w:pPr>
        <w:ind w:left="644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994885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71ADAFBF" w14:textId="57021C3B" w:rsidR="00994885" w:rsidRPr="00994885" w:rsidRDefault="00994885" w:rsidP="00994885">
      <w:pPr>
        <w:ind w:right="28" w:firstLine="644"/>
        <w:jc w:val="both"/>
        <w:rPr>
          <w:rFonts w:asciiTheme="majorHAnsi" w:hAnsiTheme="majorHAnsi" w:cs="Arial"/>
          <w:sz w:val="22"/>
          <w:szCs w:val="22"/>
        </w:rPr>
      </w:pPr>
      <w:r w:rsidRPr="00994885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2F3C3344" w14:textId="77777777" w:rsidR="00994885" w:rsidRPr="00994885" w:rsidRDefault="00994885" w:rsidP="00994885">
      <w:pPr>
        <w:ind w:right="28" w:firstLine="644"/>
        <w:jc w:val="both"/>
        <w:rPr>
          <w:rFonts w:asciiTheme="majorHAnsi" w:hAnsiTheme="majorHAnsi" w:cs="Arial"/>
          <w:sz w:val="22"/>
          <w:szCs w:val="22"/>
        </w:rPr>
      </w:pPr>
    </w:p>
    <w:p w14:paraId="33879271" w14:textId="77777777" w:rsidR="00994885" w:rsidRPr="00994885" w:rsidRDefault="00994885" w:rsidP="00994885">
      <w:pPr>
        <w:ind w:right="28" w:firstLine="644"/>
        <w:jc w:val="both"/>
        <w:rPr>
          <w:rFonts w:asciiTheme="majorHAnsi" w:hAnsiTheme="majorHAnsi" w:cs="Arial"/>
          <w:sz w:val="22"/>
          <w:szCs w:val="22"/>
        </w:rPr>
      </w:pPr>
      <w:r w:rsidRPr="00994885">
        <w:rPr>
          <w:rFonts w:asciiTheme="majorHAnsi" w:hAnsiTheme="majorHAnsi" w:cs="Arial"/>
          <w:sz w:val="22"/>
          <w:szCs w:val="22"/>
        </w:rPr>
        <w:t>Na potwierdzenie powyższego przedkładam następujące środki dowodowe:</w:t>
      </w:r>
    </w:p>
    <w:p w14:paraId="7309D19D" w14:textId="77777777" w:rsidR="00994885" w:rsidRPr="00994885" w:rsidRDefault="00994885" w:rsidP="00994885">
      <w:pPr>
        <w:ind w:right="28" w:firstLine="644"/>
        <w:jc w:val="both"/>
        <w:rPr>
          <w:rFonts w:asciiTheme="majorHAnsi" w:hAnsiTheme="majorHAnsi" w:cs="Arial"/>
          <w:sz w:val="22"/>
          <w:szCs w:val="22"/>
        </w:rPr>
      </w:pPr>
      <w:r w:rsidRPr="00994885">
        <w:rPr>
          <w:rFonts w:asciiTheme="majorHAnsi" w:hAnsiTheme="majorHAnsi" w:cs="Arial"/>
          <w:sz w:val="22"/>
          <w:szCs w:val="22"/>
        </w:rPr>
        <w:t>1) ………………………………………………..</w:t>
      </w:r>
    </w:p>
    <w:p w14:paraId="5ABB68B2" w14:textId="77777777" w:rsidR="00994885" w:rsidRPr="00994885" w:rsidRDefault="00994885" w:rsidP="00994885">
      <w:pPr>
        <w:ind w:right="28" w:firstLine="644"/>
        <w:jc w:val="both"/>
        <w:rPr>
          <w:rFonts w:asciiTheme="majorHAnsi" w:hAnsiTheme="majorHAnsi" w:cs="Arial"/>
          <w:sz w:val="22"/>
          <w:szCs w:val="22"/>
        </w:rPr>
      </w:pPr>
      <w:r w:rsidRPr="00994885">
        <w:rPr>
          <w:rFonts w:asciiTheme="majorHAnsi" w:hAnsiTheme="majorHAnsi" w:cs="Arial"/>
          <w:sz w:val="22"/>
          <w:szCs w:val="22"/>
        </w:rPr>
        <w:lastRenderedPageBreak/>
        <w:t>2) ………………………………………………..</w:t>
      </w:r>
    </w:p>
    <w:p w14:paraId="62AC6DD2" w14:textId="77777777" w:rsidR="00994885" w:rsidRPr="00994885" w:rsidRDefault="00994885" w:rsidP="00994885">
      <w:pPr>
        <w:jc w:val="both"/>
        <w:rPr>
          <w:rFonts w:asciiTheme="majorHAnsi" w:hAnsiTheme="majorHAnsi" w:cs="Arial"/>
          <w:sz w:val="22"/>
          <w:szCs w:val="22"/>
        </w:rPr>
      </w:pPr>
    </w:p>
    <w:p w14:paraId="0BFE067B" w14:textId="77777777" w:rsidR="00994885" w:rsidRPr="00994885" w:rsidRDefault="00994885" w:rsidP="00977A13">
      <w:pPr>
        <w:pStyle w:val="Akapitzlist"/>
        <w:numPr>
          <w:ilvl w:val="0"/>
          <w:numId w:val="85"/>
        </w:numPr>
        <w:jc w:val="both"/>
        <w:rPr>
          <w:rFonts w:asciiTheme="majorHAnsi" w:hAnsiTheme="majorHAnsi" w:cs="Arial"/>
          <w:sz w:val="22"/>
          <w:szCs w:val="22"/>
        </w:rPr>
      </w:pPr>
      <w:r w:rsidRPr="00994885">
        <w:rPr>
          <w:rFonts w:asciiTheme="majorHAnsi" w:hAnsiTheme="majorHAnsi" w:cs="Arial"/>
          <w:sz w:val="22"/>
          <w:szCs w:val="22"/>
        </w:rPr>
        <w:t>Oświadczam, że w celu wykazania spełniania warunków udziału w postępowaniu, określonych przez Zamawiającego w ogłoszeniu o zamówieniu oraz w ust. 3.4. rozdziału XIX Specyfikacji Warunków Zamówienia udostępniam następujące zasoby:</w:t>
      </w:r>
    </w:p>
    <w:p w14:paraId="2B4B5375" w14:textId="77777777" w:rsidR="00994885" w:rsidRPr="00994885" w:rsidRDefault="00994885" w:rsidP="00994885">
      <w:pPr>
        <w:ind w:right="28"/>
        <w:jc w:val="both"/>
        <w:rPr>
          <w:rFonts w:asciiTheme="majorHAnsi" w:hAnsiTheme="majorHAnsi" w:cs="Arial"/>
          <w:sz w:val="22"/>
          <w:szCs w:val="22"/>
        </w:rPr>
      </w:pPr>
    </w:p>
    <w:p w14:paraId="03CD80E1" w14:textId="77777777" w:rsidR="00994885" w:rsidRPr="00994885" w:rsidRDefault="00994885" w:rsidP="00994885">
      <w:pPr>
        <w:ind w:right="28"/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994885">
        <w:rPr>
          <w:rFonts w:asciiTheme="majorHAnsi" w:hAnsiTheme="majorHAnsi" w:cs="Arial"/>
          <w:sz w:val="22"/>
          <w:szCs w:val="22"/>
          <w:u w:val="single"/>
        </w:rPr>
        <w:t>Udostępniane zasoby:</w:t>
      </w:r>
    </w:p>
    <w:p w14:paraId="7DD5F540" w14:textId="4116D703" w:rsidR="00994885" w:rsidRPr="00994885" w:rsidRDefault="00994885" w:rsidP="00994885">
      <w:pPr>
        <w:ind w:right="28"/>
        <w:jc w:val="both"/>
        <w:rPr>
          <w:rFonts w:asciiTheme="majorHAnsi" w:hAnsiTheme="majorHAnsi" w:cs="Arial"/>
          <w:sz w:val="22"/>
          <w:szCs w:val="22"/>
        </w:rPr>
      </w:pPr>
      <w:r w:rsidRPr="00994885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…………………………………………………………………………………………………………………………….……………………</w:t>
      </w:r>
    </w:p>
    <w:p w14:paraId="142E9D53" w14:textId="77777777" w:rsidR="00994885" w:rsidRPr="00994885" w:rsidRDefault="00994885" w:rsidP="00994885">
      <w:pPr>
        <w:ind w:right="28"/>
        <w:jc w:val="both"/>
        <w:rPr>
          <w:rFonts w:asciiTheme="majorHAnsi" w:hAnsiTheme="majorHAnsi" w:cs="Arial"/>
          <w:i/>
          <w:sz w:val="22"/>
          <w:szCs w:val="22"/>
        </w:rPr>
      </w:pPr>
      <w:r w:rsidRPr="00994885">
        <w:rPr>
          <w:rFonts w:asciiTheme="majorHAnsi" w:hAnsiTheme="majorHAnsi" w:cs="Arial"/>
          <w:i/>
          <w:sz w:val="22"/>
          <w:szCs w:val="22"/>
        </w:rPr>
        <w:t>(należy wskazać zakres w jakim podmiot trzeci udostępnia zasoby ).</w:t>
      </w:r>
    </w:p>
    <w:p w14:paraId="5B564368" w14:textId="77777777" w:rsidR="00994885" w:rsidRPr="00994885" w:rsidRDefault="00994885" w:rsidP="00994885">
      <w:pPr>
        <w:ind w:right="28"/>
        <w:jc w:val="both"/>
        <w:rPr>
          <w:rFonts w:asciiTheme="majorHAnsi" w:hAnsiTheme="majorHAnsi" w:cs="Arial"/>
          <w:i/>
          <w:sz w:val="22"/>
          <w:szCs w:val="22"/>
        </w:rPr>
      </w:pPr>
    </w:p>
    <w:p w14:paraId="1764C6D9" w14:textId="77777777" w:rsidR="00994885" w:rsidRPr="00994885" w:rsidRDefault="00994885" w:rsidP="00977A13">
      <w:pPr>
        <w:pStyle w:val="Akapitzlist"/>
        <w:numPr>
          <w:ilvl w:val="0"/>
          <w:numId w:val="84"/>
        </w:numPr>
        <w:jc w:val="both"/>
        <w:rPr>
          <w:rFonts w:asciiTheme="majorHAnsi" w:hAnsiTheme="majorHAnsi" w:cs="Arial"/>
          <w:sz w:val="22"/>
          <w:szCs w:val="22"/>
        </w:rPr>
      </w:pPr>
      <w:r w:rsidRPr="00994885">
        <w:rPr>
          <w:rFonts w:asciiTheme="majorHAnsi" w:hAnsiTheme="majorHAnsi" w:cs="Arial"/>
          <w:sz w:val="22"/>
          <w:szCs w:val="22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102D330C" w14:textId="77777777" w:rsidR="00994885" w:rsidRPr="00994885" w:rsidRDefault="00994885" w:rsidP="00977A13">
      <w:pPr>
        <w:pStyle w:val="Akapitzlist"/>
        <w:numPr>
          <w:ilvl w:val="0"/>
          <w:numId w:val="84"/>
        </w:numPr>
        <w:jc w:val="both"/>
        <w:rPr>
          <w:rFonts w:asciiTheme="majorHAnsi" w:hAnsiTheme="majorHAnsi" w:cs="Arial"/>
          <w:sz w:val="22"/>
          <w:szCs w:val="22"/>
        </w:rPr>
      </w:pPr>
      <w:r w:rsidRPr="00994885">
        <w:rPr>
          <w:rFonts w:asciiTheme="majorHAnsi" w:hAnsiTheme="majorHAnsi" w:cs="Arial"/>
          <w:sz w:val="22"/>
          <w:szCs w:val="22"/>
        </w:rPr>
        <w:t xml:space="preserve">Oświadczam, że wszystkie informacje podane w powyższych oświadczeniach są aktualne </w:t>
      </w:r>
      <w:r w:rsidRPr="00994885">
        <w:rPr>
          <w:rFonts w:asciiTheme="majorHAnsi" w:hAnsiTheme="maj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10C2063" w14:textId="77777777" w:rsidR="00994885" w:rsidRPr="00994885" w:rsidRDefault="00994885" w:rsidP="00994885">
      <w:pPr>
        <w:jc w:val="both"/>
        <w:rPr>
          <w:rFonts w:asciiTheme="majorHAnsi" w:hAnsiTheme="majorHAnsi" w:cs="Arial"/>
          <w:sz w:val="22"/>
          <w:szCs w:val="22"/>
        </w:rPr>
      </w:pPr>
    </w:p>
    <w:p w14:paraId="39434551" w14:textId="05D134FD" w:rsidR="00994885" w:rsidRDefault="00994885" w:rsidP="00994885">
      <w:pPr>
        <w:rPr>
          <w:rFonts w:asciiTheme="majorHAnsi" w:hAnsiTheme="majorHAnsi"/>
          <w:sz w:val="22"/>
          <w:szCs w:val="22"/>
        </w:rPr>
      </w:pPr>
    </w:p>
    <w:p w14:paraId="45EA849C" w14:textId="77777777" w:rsidR="006151DD" w:rsidRPr="00994885" w:rsidRDefault="006151DD" w:rsidP="00994885">
      <w:pPr>
        <w:rPr>
          <w:rFonts w:asciiTheme="majorHAnsi" w:hAnsiTheme="majorHAnsi"/>
          <w:sz w:val="22"/>
          <w:szCs w:val="22"/>
        </w:rPr>
      </w:pPr>
    </w:p>
    <w:p w14:paraId="27B2C3F0" w14:textId="77777777" w:rsidR="006151DD" w:rsidRPr="002F4CFD" w:rsidRDefault="006151DD" w:rsidP="006151DD">
      <w:pPr>
        <w:spacing w:before="100" w:beforeAutospacing="1" w:line="360" w:lineRule="auto"/>
        <w:rPr>
          <w:rFonts w:ascii="Cambria" w:hAnsi="Cambria"/>
          <w:sz w:val="22"/>
          <w:szCs w:val="22"/>
        </w:rPr>
      </w:pPr>
      <w:r w:rsidRPr="002F4CFD">
        <w:rPr>
          <w:rFonts w:ascii="Cambria" w:hAnsi="Cambria"/>
          <w:sz w:val="22"/>
          <w:szCs w:val="22"/>
        </w:rPr>
        <w:t>……………</w:t>
      </w:r>
      <w:r w:rsidRPr="002F4CFD">
        <w:rPr>
          <w:rFonts w:ascii="Cambria" w:hAnsi="Cambria" w:cs="Arial"/>
          <w:sz w:val="22"/>
          <w:szCs w:val="22"/>
        </w:rPr>
        <w:t xml:space="preserve">.……. </w:t>
      </w:r>
      <w:r w:rsidRPr="002F4CFD">
        <w:rPr>
          <w:rFonts w:ascii="Cambria" w:hAnsi="Cambria" w:cs="Arial"/>
          <w:i/>
          <w:iCs/>
          <w:sz w:val="22"/>
          <w:szCs w:val="22"/>
        </w:rPr>
        <w:t xml:space="preserve">(miejscowość), </w:t>
      </w:r>
      <w:r w:rsidRPr="002F4CFD">
        <w:rPr>
          <w:rFonts w:ascii="Cambria" w:hAnsi="Cambria" w:cs="Arial"/>
          <w:sz w:val="22"/>
          <w:szCs w:val="22"/>
        </w:rPr>
        <w:t xml:space="preserve">dnia ………….……. r. </w:t>
      </w:r>
    </w:p>
    <w:p w14:paraId="1013A721" w14:textId="77777777" w:rsidR="006151DD" w:rsidRPr="002F4CFD" w:rsidRDefault="006151DD" w:rsidP="006151DD">
      <w:pPr>
        <w:spacing w:before="100" w:beforeAutospacing="1" w:line="360" w:lineRule="auto"/>
        <w:rPr>
          <w:rFonts w:ascii="Cambria" w:hAnsi="Cambria"/>
          <w:sz w:val="22"/>
          <w:szCs w:val="22"/>
        </w:rPr>
      </w:pPr>
    </w:p>
    <w:p w14:paraId="5CFF67C4" w14:textId="77777777" w:rsidR="006151DD" w:rsidRPr="002F4CFD" w:rsidRDefault="006151DD" w:rsidP="006151DD">
      <w:pPr>
        <w:ind w:left="4248" w:firstLine="708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    </w:t>
      </w:r>
      <w:r w:rsidRPr="002F4CFD">
        <w:rPr>
          <w:rFonts w:ascii="Cambria" w:hAnsi="Cambria" w:cs="Arial"/>
          <w:sz w:val="22"/>
          <w:szCs w:val="22"/>
        </w:rPr>
        <w:t>…………………………………………</w:t>
      </w:r>
    </w:p>
    <w:p w14:paraId="4D3CAEAE" w14:textId="77777777" w:rsidR="006151DD" w:rsidRPr="002F4CFD" w:rsidRDefault="006151DD" w:rsidP="006151DD">
      <w:pPr>
        <w:ind w:left="5664" w:firstLine="709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i/>
          <w:iCs/>
          <w:sz w:val="22"/>
          <w:szCs w:val="22"/>
        </w:rPr>
        <w:t xml:space="preserve">             </w:t>
      </w:r>
      <w:r w:rsidRPr="002F4CFD">
        <w:rPr>
          <w:rFonts w:ascii="Cambria" w:hAnsi="Cambria" w:cs="Arial"/>
          <w:i/>
          <w:iCs/>
          <w:sz w:val="22"/>
          <w:szCs w:val="22"/>
        </w:rPr>
        <w:t>(podpis)</w:t>
      </w:r>
    </w:p>
    <w:p w14:paraId="2C06394E" w14:textId="77777777" w:rsidR="006151DD" w:rsidRPr="005402D4" w:rsidRDefault="006151DD" w:rsidP="006151DD">
      <w:pPr>
        <w:spacing w:line="288" w:lineRule="auto"/>
        <w:rPr>
          <w:rFonts w:ascii="Cambria" w:hAnsi="Cambria"/>
          <w:sz w:val="22"/>
          <w:szCs w:val="22"/>
        </w:rPr>
      </w:pPr>
    </w:p>
    <w:p w14:paraId="21E858DF" w14:textId="77777777" w:rsidR="00994885" w:rsidRPr="00994885" w:rsidRDefault="00994885" w:rsidP="00994885">
      <w:pPr>
        <w:jc w:val="center"/>
        <w:rPr>
          <w:rFonts w:asciiTheme="majorHAnsi" w:hAnsiTheme="majorHAnsi"/>
          <w:b/>
          <w:sz w:val="22"/>
          <w:szCs w:val="22"/>
        </w:rPr>
      </w:pPr>
    </w:p>
    <w:sectPr w:rsidR="00994885" w:rsidRPr="00994885" w:rsidSect="00494619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EAEFF" w14:textId="77777777" w:rsidR="00626953" w:rsidRDefault="00626953">
      <w:r>
        <w:separator/>
      </w:r>
    </w:p>
  </w:endnote>
  <w:endnote w:type="continuationSeparator" w:id="0">
    <w:p w14:paraId="5699ECA6" w14:textId="77777777" w:rsidR="00626953" w:rsidRDefault="0062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B2878" w14:textId="77777777" w:rsidR="00626953" w:rsidRDefault="00626953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626953" w:rsidRDefault="00626953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A91BB" w14:textId="3A788A34" w:rsidR="00626953" w:rsidRPr="0050288C" w:rsidRDefault="00626953" w:rsidP="001168EF">
    <w:pPr>
      <w:pStyle w:val="Stopka"/>
      <w:framePr w:wrap="around" w:vAnchor="text" w:hAnchor="page" w:x="10546" w:y="1"/>
      <w:rPr>
        <w:rStyle w:val="Numerstrony"/>
        <w:rFonts w:ascii="Cambria" w:hAnsi="Cambria" w:cs="Arial"/>
      </w:rPr>
    </w:pPr>
    <w:r w:rsidRPr="0050288C">
      <w:rPr>
        <w:rStyle w:val="Numerstrony"/>
        <w:rFonts w:ascii="Cambria" w:hAnsi="Cambria" w:cs="Arial"/>
      </w:rPr>
      <w:fldChar w:fldCharType="begin"/>
    </w:r>
    <w:r w:rsidRPr="0050288C">
      <w:rPr>
        <w:rStyle w:val="Numerstrony"/>
        <w:rFonts w:ascii="Cambria" w:hAnsi="Cambria" w:cs="Arial"/>
      </w:rPr>
      <w:instrText xml:space="preserve">PAGE  </w:instrText>
    </w:r>
    <w:r w:rsidRPr="0050288C">
      <w:rPr>
        <w:rStyle w:val="Numerstrony"/>
        <w:rFonts w:ascii="Cambria" w:hAnsi="Cambria" w:cs="Arial"/>
      </w:rPr>
      <w:fldChar w:fldCharType="separate"/>
    </w:r>
    <w:r w:rsidRPr="0050288C">
      <w:rPr>
        <w:rStyle w:val="Numerstrony"/>
        <w:rFonts w:ascii="Cambria" w:hAnsi="Cambria" w:cs="Arial"/>
        <w:noProof/>
      </w:rPr>
      <w:t>5</w:t>
    </w:r>
    <w:r w:rsidRPr="0050288C">
      <w:rPr>
        <w:rStyle w:val="Numerstrony"/>
        <w:rFonts w:ascii="Cambria" w:hAnsi="Cambria" w:cs="Arial"/>
      </w:rPr>
      <w:fldChar w:fldCharType="end"/>
    </w:r>
  </w:p>
  <w:p w14:paraId="3C95996A" w14:textId="77777777" w:rsidR="00626953" w:rsidRPr="00814FF4" w:rsidRDefault="00626953" w:rsidP="00EC33EC">
    <w:pPr>
      <w:pStyle w:val="Nagwek"/>
      <w:jc w:val="center"/>
      <w:rPr>
        <w:rFonts w:ascii="Arial" w:hAnsi="Arial"/>
        <w:sz w:val="14"/>
        <w:szCs w:val="14"/>
      </w:rPr>
    </w:pPr>
  </w:p>
  <w:p w14:paraId="522B5385" w14:textId="77777777" w:rsidR="00626953" w:rsidRPr="00426CF8" w:rsidRDefault="00626953" w:rsidP="00EC33EC">
    <w:pPr>
      <w:pStyle w:val="Nagwek"/>
      <w:ind w:left="284"/>
      <w:rPr>
        <w:sz w:val="16"/>
        <w:szCs w:val="16"/>
        <w:u w:val="single"/>
      </w:rPr>
    </w:pPr>
    <w:bookmarkStart w:id="2" w:name="_Hlk65490865"/>
    <w:bookmarkStart w:id="3" w:name="_Hlk65490866"/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</w:p>
  <w:p w14:paraId="66E5AD5D" w14:textId="1C8B3D30" w:rsidR="00626953" w:rsidRPr="00CA3917" w:rsidRDefault="00626953" w:rsidP="00EC33EC">
    <w:pPr>
      <w:pStyle w:val="Stopka"/>
      <w:tabs>
        <w:tab w:val="clear" w:pos="4536"/>
      </w:tabs>
      <w:ind w:left="284" w:right="360"/>
      <w:rPr>
        <w:rFonts w:ascii="Cambria" w:hAnsi="Cambria"/>
        <w:sz w:val="18"/>
        <w:szCs w:val="18"/>
      </w:rPr>
    </w:pPr>
    <w:r w:rsidRPr="00CA3917">
      <w:rPr>
        <w:rFonts w:ascii="Cambria" w:hAnsi="Cambria"/>
        <w:sz w:val="18"/>
        <w:szCs w:val="18"/>
      </w:rPr>
      <w:t>BZP.271.1.2021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DFF8B" w14:textId="77777777" w:rsidR="00626953" w:rsidRDefault="00626953">
      <w:r>
        <w:separator/>
      </w:r>
    </w:p>
  </w:footnote>
  <w:footnote w:type="continuationSeparator" w:id="0">
    <w:p w14:paraId="2BFC8128" w14:textId="77777777" w:rsidR="00626953" w:rsidRDefault="00626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6DE5F" w14:textId="11E6B270" w:rsidR="00626953" w:rsidRPr="00CA3917" w:rsidRDefault="00626953" w:rsidP="00CA3917">
    <w:pPr>
      <w:pStyle w:val="Nagwek"/>
      <w:rPr>
        <w:rFonts w:ascii="Arial" w:hAnsi="Arial"/>
        <w:bCs/>
        <w:sz w:val="18"/>
        <w:szCs w:val="18"/>
      </w:rPr>
    </w:pPr>
    <w:r w:rsidRPr="00CA3917">
      <w:rPr>
        <w:rFonts w:ascii="Cambria" w:hAnsi="Cambria" w:cs="Arial"/>
        <w:bCs/>
        <w:sz w:val="18"/>
        <w:szCs w:val="18"/>
      </w:rPr>
      <w:t>Budowa budynku użyteczności publicznej – Przedszkola w Skoczowie przy ul. Południowej</w:t>
    </w:r>
  </w:p>
  <w:p w14:paraId="245DCC2A" w14:textId="312C965F" w:rsidR="00626953" w:rsidRPr="00426CF8" w:rsidRDefault="00626953" w:rsidP="00814FF4">
    <w:pPr>
      <w:pStyle w:val="Nagwek"/>
      <w:ind w:left="284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E30C6" w14:textId="77777777" w:rsidR="00626953" w:rsidRPr="00776C08" w:rsidRDefault="00626953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626953" w:rsidRPr="002B2C77" w:rsidRDefault="00626953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626953" w:rsidRPr="00335A5D" w:rsidRDefault="00626953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13"/>
    <w:lvl w:ilvl="0">
      <w:start w:val="1"/>
      <w:numFmt w:val="lowerLetter"/>
      <w:pStyle w:val="Zwykytekst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8"/>
        <w:szCs w:val="18"/>
      </w:rPr>
    </w:lvl>
  </w:abstractNum>
  <w:abstractNum w:abstractNumId="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44509D7"/>
    <w:multiLevelType w:val="hybridMultilevel"/>
    <w:tmpl w:val="2F68055A"/>
    <w:lvl w:ilvl="0" w:tplc="CDC6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2C123D"/>
    <w:multiLevelType w:val="multilevel"/>
    <w:tmpl w:val="7F1CF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09B80403"/>
    <w:multiLevelType w:val="hybridMultilevel"/>
    <w:tmpl w:val="71A411B0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D7CA02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E5D4927"/>
    <w:multiLevelType w:val="multilevel"/>
    <w:tmpl w:val="2C564D8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lowerLetter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6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144717BB"/>
    <w:multiLevelType w:val="hybridMultilevel"/>
    <w:tmpl w:val="E004A1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1A3712"/>
    <w:multiLevelType w:val="hybridMultilevel"/>
    <w:tmpl w:val="070E0E16"/>
    <w:lvl w:ilvl="0" w:tplc="3A7E8642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16283678"/>
    <w:multiLevelType w:val="hybridMultilevel"/>
    <w:tmpl w:val="A0347BB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62E24F7"/>
    <w:multiLevelType w:val="hybridMultilevel"/>
    <w:tmpl w:val="298C5D0C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17E90A27"/>
    <w:multiLevelType w:val="hybridMultilevel"/>
    <w:tmpl w:val="C144CC8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202E0710">
      <w:start w:val="1"/>
      <w:numFmt w:val="decimal"/>
      <w:lvlText w:val="%4."/>
      <w:lvlJc w:val="left"/>
      <w:pPr>
        <w:ind w:left="358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25FA2D7F"/>
    <w:multiLevelType w:val="hybridMultilevel"/>
    <w:tmpl w:val="166EFC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9B5401"/>
    <w:multiLevelType w:val="hybridMultilevel"/>
    <w:tmpl w:val="2E18B6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2D166C07"/>
    <w:multiLevelType w:val="multilevel"/>
    <w:tmpl w:val="DD4E9386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8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25931F3"/>
    <w:multiLevelType w:val="hybridMultilevel"/>
    <w:tmpl w:val="759C5A7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3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5890336"/>
    <w:multiLevelType w:val="hybridMultilevel"/>
    <w:tmpl w:val="19B21826"/>
    <w:lvl w:ilvl="0" w:tplc="1D1C3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26AA92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511E7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5ACC6AC">
      <w:start w:val="1"/>
      <w:numFmt w:val="bullet"/>
      <w:lvlText w:val="-"/>
      <w:lvlJc w:val="left"/>
      <w:pPr>
        <w:tabs>
          <w:tab w:val="num" w:pos="4424"/>
        </w:tabs>
        <w:ind w:left="4424" w:hanging="284"/>
      </w:pPr>
      <w:rPr>
        <w:rFonts w:ascii="Courier New" w:hAnsi="Courier New"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CB079AE"/>
    <w:multiLevelType w:val="multilevel"/>
    <w:tmpl w:val="FE2CA0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6" w15:restartNumberingAfterBreak="0">
    <w:nsid w:val="41191C4F"/>
    <w:multiLevelType w:val="hybridMultilevel"/>
    <w:tmpl w:val="6EF8923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416A4FE2"/>
    <w:multiLevelType w:val="hybridMultilevel"/>
    <w:tmpl w:val="8E12AACA"/>
    <w:lvl w:ilvl="0" w:tplc="A3DA7EB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8" w15:restartNumberingAfterBreak="0">
    <w:nsid w:val="41E1198E"/>
    <w:multiLevelType w:val="hybridMultilevel"/>
    <w:tmpl w:val="E312C88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1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46AF7132"/>
    <w:multiLevelType w:val="multilevel"/>
    <w:tmpl w:val="0CE64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54" w15:restartNumberingAfterBreak="0">
    <w:nsid w:val="47FD7D07"/>
    <w:multiLevelType w:val="multilevel"/>
    <w:tmpl w:val="29B09BE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4C0D4873"/>
    <w:multiLevelType w:val="hybridMultilevel"/>
    <w:tmpl w:val="7A9060A2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F28AA46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Theme="majorHAnsi" w:eastAsia="Times New Roman" w:hAnsiTheme="majorHAnsi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DA44762"/>
    <w:multiLevelType w:val="hybridMultilevel"/>
    <w:tmpl w:val="8604B52E"/>
    <w:lvl w:ilvl="0" w:tplc="57863B90">
      <w:start w:val="2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9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0" w15:restartNumberingAfterBreak="0">
    <w:nsid w:val="51B973C9"/>
    <w:multiLevelType w:val="hybridMultilevel"/>
    <w:tmpl w:val="2806D2DE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2" w15:restartNumberingAfterBreak="0">
    <w:nsid w:val="53953EB5"/>
    <w:multiLevelType w:val="hybridMultilevel"/>
    <w:tmpl w:val="BF628D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5" w15:restartNumberingAfterBreak="0">
    <w:nsid w:val="559F0055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6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7EC472D"/>
    <w:multiLevelType w:val="multilevel"/>
    <w:tmpl w:val="3CA28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8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5DC50607"/>
    <w:multiLevelType w:val="hybridMultilevel"/>
    <w:tmpl w:val="2F68055A"/>
    <w:lvl w:ilvl="0" w:tplc="CDC6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3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4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5" w15:restartNumberingAfterBreak="0">
    <w:nsid w:val="64C23325"/>
    <w:multiLevelType w:val="hybridMultilevel"/>
    <w:tmpl w:val="582878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26AA92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BE685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511E7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5ACC6AC">
      <w:start w:val="1"/>
      <w:numFmt w:val="bullet"/>
      <w:lvlText w:val="-"/>
      <w:lvlJc w:val="left"/>
      <w:pPr>
        <w:tabs>
          <w:tab w:val="num" w:pos="4424"/>
        </w:tabs>
        <w:ind w:left="4424" w:hanging="284"/>
      </w:pPr>
      <w:rPr>
        <w:rFonts w:ascii="Courier New" w:hAnsi="Courier New"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0" w15:restartNumberingAfterBreak="0">
    <w:nsid w:val="6C415421"/>
    <w:multiLevelType w:val="multilevel"/>
    <w:tmpl w:val="8F80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1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 w15:restartNumberingAfterBreak="0">
    <w:nsid w:val="72EE7097"/>
    <w:multiLevelType w:val="multilevel"/>
    <w:tmpl w:val="AE1AB5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3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4" w15:restartNumberingAfterBreak="0">
    <w:nsid w:val="74F65F22"/>
    <w:multiLevelType w:val="multilevel"/>
    <w:tmpl w:val="E2FA29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6" w15:restartNumberingAfterBreak="0">
    <w:nsid w:val="76D50C18"/>
    <w:multiLevelType w:val="hybridMultilevel"/>
    <w:tmpl w:val="2A4E7452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9B155D5"/>
    <w:multiLevelType w:val="hybridMultilevel"/>
    <w:tmpl w:val="B2783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C11A0A"/>
    <w:multiLevelType w:val="multilevel"/>
    <w:tmpl w:val="95C2E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81"/>
  </w:num>
  <w:num w:numId="3">
    <w:abstractNumId w:val="72"/>
  </w:num>
  <w:num w:numId="4">
    <w:abstractNumId w:val="13"/>
  </w:num>
  <w:num w:numId="5">
    <w:abstractNumId w:val="55"/>
  </w:num>
  <w:num w:numId="6">
    <w:abstractNumId w:val="79"/>
  </w:num>
  <w:num w:numId="7">
    <w:abstractNumId w:val="38"/>
  </w:num>
  <w:num w:numId="8">
    <w:abstractNumId w:val="88"/>
  </w:num>
  <w:num w:numId="9">
    <w:abstractNumId w:val="84"/>
  </w:num>
  <w:num w:numId="10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0"/>
  </w:num>
  <w:num w:numId="13">
    <w:abstractNumId w:val="37"/>
  </w:num>
  <w:num w:numId="14">
    <w:abstractNumId w:val="52"/>
  </w:num>
  <w:num w:numId="15">
    <w:abstractNumId w:val="42"/>
  </w:num>
  <w:num w:numId="16">
    <w:abstractNumId w:val="8"/>
  </w:num>
  <w:num w:numId="17">
    <w:abstractNumId w:val="17"/>
  </w:num>
  <w:num w:numId="18">
    <w:abstractNumId w:val="15"/>
  </w:num>
  <w:num w:numId="19">
    <w:abstractNumId w:val="12"/>
  </w:num>
  <w:num w:numId="20">
    <w:abstractNumId w:val="74"/>
  </w:num>
  <w:num w:numId="21">
    <w:abstractNumId w:val="63"/>
  </w:num>
  <w:num w:numId="22">
    <w:abstractNumId w:val="73"/>
  </w:num>
  <w:num w:numId="23">
    <w:abstractNumId w:val="61"/>
  </w:num>
  <w:num w:numId="24">
    <w:abstractNumId w:val="36"/>
  </w:num>
  <w:num w:numId="25">
    <w:abstractNumId w:val="58"/>
  </w:num>
  <w:num w:numId="26">
    <w:abstractNumId w:val="34"/>
  </w:num>
  <w:num w:numId="27">
    <w:abstractNumId w:val="64"/>
  </w:num>
  <w:num w:numId="28">
    <w:abstractNumId w:val="50"/>
  </w:num>
  <w:num w:numId="29">
    <w:abstractNumId w:val="59"/>
  </w:num>
  <w:num w:numId="30">
    <w:abstractNumId w:val="83"/>
  </w:num>
  <w:num w:numId="31">
    <w:abstractNumId w:val="5"/>
  </w:num>
  <w:num w:numId="32">
    <w:abstractNumId w:val="66"/>
  </w:num>
  <w:num w:numId="33">
    <w:abstractNumId w:val="77"/>
  </w:num>
  <w:num w:numId="34">
    <w:abstractNumId w:val="43"/>
  </w:num>
  <w:num w:numId="35">
    <w:abstractNumId w:val="26"/>
  </w:num>
  <w:num w:numId="36">
    <w:abstractNumId w:val="69"/>
    <w:lvlOverride w:ilvl="0">
      <w:startOverride w:val="1"/>
    </w:lvlOverride>
  </w:num>
  <w:num w:numId="37">
    <w:abstractNumId w:val="49"/>
    <w:lvlOverride w:ilvl="0">
      <w:startOverride w:val="1"/>
    </w:lvlOverride>
  </w:num>
  <w:num w:numId="38">
    <w:abstractNumId w:val="30"/>
  </w:num>
  <w:num w:numId="39">
    <w:abstractNumId w:val="67"/>
  </w:num>
  <w:num w:numId="40">
    <w:abstractNumId w:val="11"/>
  </w:num>
  <w:num w:numId="41">
    <w:abstractNumId w:val="51"/>
  </w:num>
  <w:num w:numId="4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25"/>
  </w:num>
  <w:num w:numId="45">
    <w:abstractNumId w:val="41"/>
  </w:num>
  <w:num w:numId="46">
    <w:abstractNumId w:val="53"/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</w:num>
  <w:num w:numId="49">
    <w:abstractNumId w:val="29"/>
  </w:num>
  <w:num w:numId="50">
    <w:abstractNumId w:val="31"/>
  </w:num>
  <w:num w:numId="51">
    <w:abstractNumId w:val="16"/>
  </w:num>
  <w:num w:numId="52">
    <w:abstractNumId w:val="80"/>
  </w:num>
  <w:num w:numId="53">
    <w:abstractNumId w:val="87"/>
  </w:num>
  <w:num w:numId="54">
    <w:abstractNumId w:val="20"/>
  </w:num>
  <w:num w:numId="55">
    <w:abstractNumId w:val="10"/>
  </w:num>
  <w:num w:numId="56">
    <w:abstractNumId w:val="24"/>
  </w:num>
  <w:num w:numId="57">
    <w:abstractNumId w:val="85"/>
  </w:num>
  <w:num w:numId="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8"/>
  </w:num>
  <w:num w:numId="60">
    <w:abstractNumId w:val="78"/>
  </w:num>
  <w:num w:numId="61">
    <w:abstractNumId w:val="70"/>
  </w:num>
  <w:num w:numId="62">
    <w:abstractNumId w:val="86"/>
  </w:num>
  <w:num w:numId="63">
    <w:abstractNumId w:val="32"/>
  </w:num>
  <w:num w:numId="64">
    <w:abstractNumId w:val="62"/>
  </w:num>
  <w:num w:numId="65">
    <w:abstractNumId w:val="21"/>
  </w:num>
  <w:num w:numId="66">
    <w:abstractNumId w:val="14"/>
  </w:num>
  <w:num w:numId="67">
    <w:abstractNumId w:val="46"/>
  </w:num>
  <w:num w:numId="68">
    <w:abstractNumId w:val="60"/>
  </w:num>
  <w:num w:numId="69">
    <w:abstractNumId w:val="48"/>
  </w:num>
  <w:num w:numId="70">
    <w:abstractNumId w:val="65"/>
  </w:num>
  <w:num w:numId="71">
    <w:abstractNumId w:val="22"/>
  </w:num>
  <w:num w:numId="72">
    <w:abstractNumId w:val="47"/>
  </w:num>
  <w:num w:numId="73">
    <w:abstractNumId w:val="4"/>
  </w:num>
  <w:num w:numId="74">
    <w:abstractNumId w:val="28"/>
  </w:num>
  <w:num w:numId="75">
    <w:abstractNumId w:val="82"/>
  </w:num>
  <w:num w:numId="76">
    <w:abstractNumId w:val="45"/>
  </w:num>
  <w:num w:numId="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6"/>
  </w:num>
  <w:num w:numId="80">
    <w:abstractNumId w:val="44"/>
  </w:num>
  <w:num w:numId="81">
    <w:abstractNumId w:val="39"/>
  </w:num>
  <w:num w:numId="82">
    <w:abstractNumId w:val="75"/>
  </w:num>
  <w:num w:numId="83">
    <w:abstractNumId w:val="18"/>
  </w:num>
  <w:num w:numId="84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1"/>
  </w:num>
  <w:num w:numId="86">
    <w:abstractNumId w:val="1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E4C"/>
    <w:rsid w:val="000011A0"/>
    <w:rsid w:val="00001B8A"/>
    <w:rsid w:val="00002298"/>
    <w:rsid w:val="00002F22"/>
    <w:rsid w:val="00003041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793"/>
    <w:rsid w:val="00011665"/>
    <w:rsid w:val="00011A44"/>
    <w:rsid w:val="000120B5"/>
    <w:rsid w:val="000122C9"/>
    <w:rsid w:val="000136A2"/>
    <w:rsid w:val="00013804"/>
    <w:rsid w:val="000140AE"/>
    <w:rsid w:val="00014386"/>
    <w:rsid w:val="000143A2"/>
    <w:rsid w:val="0001645B"/>
    <w:rsid w:val="00017339"/>
    <w:rsid w:val="000179BE"/>
    <w:rsid w:val="00017C25"/>
    <w:rsid w:val="00017D4D"/>
    <w:rsid w:val="00021386"/>
    <w:rsid w:val="00021FF1"/>
    <w:rsid w:val="00023CF4"/>
    <w:rsid w:val="00023D10"/>
    <w:rsid w:val="000240D6"/>
    <w:rsid w:val="000241F1"/>
    <w:rsid w:val="0002459F"/>
    <w:rsid w:val="00024B5B"/>
    <w:rsid w:val="00024E9B"/>
    <w:rsid w:val="000250F2"/>
    <w:rsid w:val="00025AA3"/>
    <w:rsid w:val="00026364"/>
    <w:rsid w:val="00027154"/>
    <w:rsid w:val="00027404"/>
    <w:rsid w:val="00027566"/>
    <w:rsid w:val="00027C2E"/>
    <w:rsid w:val="00027C91"/>
    <w:rsid w:val="00027F57"/>
    <w:rsid w:val="000315C1"/>
    <w:rsid w:val="00031BFA"/>
    <w:rsid w:val="0003304F"/>
    <w:rsid w:val="000334AA"/>
    <w:rsid w:val="00034009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D63"/>
    <w:rsid w:val="00036F9C"/>
    <w:rsid w:val="000373B8"/>
    <w:rsid w:val="000377FE"/>
    <w:rsid w:val="00037AC0"/>
    <w:rsid w:val="000414E0"/>
    <w:rsid w:val="00041C41"/>
    <w:rsid w:val="00042AF0"/>
    <w:rsid w:val="00042D49"/>
    <w:rsid w:val="00042DCF"/>
    <w:rsid w:val="0004409E"/>
    <w:rsid w:val="000458D4"/>
    <w:rsid w:val="000460CA"/>
    <w:rsid w:val="00046819"/>
    <w:rsid w:val="00047113"/>
    <w:rsid w:val="0004764B"/>
    <w:rsid w:val="0005003C"/>
    <w:rsid w:val="00050242"/>
    <w:rsid w:val="000505E8"/>
    <w:rsid w:val="00050BD0"/>
    <w:rsid w:val="0005178D"/>
    <w:rsid w:val="000529FF"/>
    <w:rsid w:val="00053D93"/>
    <w:rsid w:val="000549E7"/>
    <w:rsid w:val="00055A26"/>
    <w:rsid w:val="000569BD"/>
    <w:rsid w:val="00056FE7"/>
    <w:rsid w:val="0005763F"/>
    <w:rsid w:val="000576BA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5C5A"/>
    <w:rsid w:val="00066113"/>
    <w:rsid w:val="0007023D"/>
    <w:rsid w:val="00070243"/>
    <w:rsid w:val="00070CFC"/>
    <w:rsid w:val="000713BB"/>
    <w:rsid w:val="00071A28"/>
    <w:rsid w:val="0007362E"/>
    <w:rsid w:val="000741D1"/>
    <w:rsid w:val="00075341"/>
    <w:rsid w:val="00075426"/>
    <w:rsid w:val="000756B1"/>
    <w:rsid w:val="00075C1E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13A2"/>
    <w:rsid w:val="000816CA"/>
    <w:rsid w:val="000817EA"/>
    <w:rsid w:val="00083925"/>
    <w:rsid w:val="000839CC"/>
    <w:rsid w:val="00083D90"/>
    <w:rsid w:val="00084646"/>
    <w:rsid w:val="0008525C"/>
    <w:rsid w:val="00085DF8"/>
    <w:rsid w:val="0008615A"/>
    <w:rsid w:val="00086162"/>
    <w:rsid w:val="000861FF"/>
    <w:rsid w:val="0008658B"/>
    <w:rsid w:val="00086FFA"/>
    <w:rsid w:val="00087C8C"/>
    <w:rsid w:val="00090BC0"/>
    <w:rsid w:val="00091105"/>
    <w:rsid w:val="00091477"/>
    <w:rsid w:val="00091483"/>
    <w:rsid w:val="00091F63"/>
    <w:rsid w:val="00092811"/>
    <w:rsid w:val="00092EDF"/>
    <w:rsid w:val="00094482"/>
    <w:rsid w:val="000949B3"/>
    <w:rsid w:val="000952D1"/>
    <w:rsid w:val="000958E9"/>
    <w:rsid w:val="00095B9A"/>
    <w:rsid w:val="00096248"/>
    <w:rsid w:val="000963AC"/>
    <w:rsid w:val="00096C32"/>
    <w:rsid w:val="000A0726"/>
    <w:rsid w:val="000A07E1"/>
    <w:rsid w:val="000A088B"/>
    <w:rsid w:val="000A1C01"/>
    <w:rsid w:val="000A1D81"/>
    <w:rsid w:val="000A21DF"/>
    <w:rsid w:val="000A2A07"/>
    <w:rsid w:val="000A305D"/>
    <w:rsid w:val="000A3B9F"/>
    <w:rsid w:val="000A3E71"/>
    <w:rsid w:val="000A5A0E"/>
    <w:rsid w:val="000A5E73"/>
    <w:rsid w:val="000A5F7A"/>
    <w:rsid w:val="000A626E"/>
    <w:rsid w:val="000A6486"/>
    <w:rsid w:val="000A65FF"/>
    <w:rsid w:val="000A687C"/>
    <w:rsid w:val="000A697E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61C4"/>
    <w:rsid w:val="000B6827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682C"/>
    <w:rsid w:val="000C7101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9EF"/>
    <w:rsid w:val="000D4DD2"/>
    <w:rsid w:val="000D4F7E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981"/>
    <w:rsid w:val="000E0AF5"/>
    <w:rsid w:val="000E137F"/>
    <w:rsid w:val="000E240B"/>
    <w:rsid w:val="000E343F"/>
    <w:rsid w:val="000E3803"/>
    <w:rsid w:val="000E39E8"/>
    <w:rsid w:val="000E3EF8"/>
    <w:rsid w:val="000E4630"/>
    <w:rsid w:val="000E5084"/>
    <w:rsid w:val="000E50E3"/>
    <w:rsid w:val="000E5323"/>
    <w:rsid w:val="000E5709"/>
    <w:rsid w:val="000E5A8E"/>
    <w:rsid w:val="000E6188"/>
    <w:rsid w:val="000E6847"/>
    <w:rsid w:val="000E68E1"/>
    <w:rsid w:val="000E6A8D"/>
    <w:rsid w:val="000E7508"/>
    <w:rsid w:val="000E7741"/>
    <w:rsid w:val="000F0570"/>
    <w:rsid w:val="000F0612"/>
    <w:rsid w:val="000F1435"/>
    <w:rsid w:val="000F1ECF"/>
    <w:rsid w:val="000F26C4"/>
    <w:rsid w:val="000F270D"/>
    <w:rsid w:val="000F27F1"/>
    <w:rsid w:val="000F3BE7"/>
    <w:rsid w:val="000F41CB"/>
    <w:rsid w:val="000F43E1"/>
    <w:rsid w:val="000F4934"/>
    <w:rsid w:val="000F4BFB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DA5"/>
    <w:rsid w:val="001002C0"/>
    <w:rsid w:val="00100C8A"/>
    <w:rsid w:val="00101460"/>
    <w:rsid w:val="001016FD"/>
    <w:rsid w:val="00102F57"/>
    <w:rsid w:val="0010323B"/>
    <w:rsid w:val="00103EDB"/>
    <w:rsid w:val="0010470C"/>
    <w:rsid w:val="00104746"/>
    <w:rsid w:val="00105086"/>
    <w:rsid w:val="0010526D"/>
    <w:rsid w:val="001052A3"/>
    <w:rsid w:val="00105AA9"/>
    <w:rsid w:val="00106DEE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958"/>
    <w:rsid w:val="001139FD"/>
    <w:rsid w:val="0011451F"/>
    <w:rsid w:val="00114785"/>
    <w:rsid w:val="0011506B"/>
    <w:rsid w:val="0011573B"/>
    <w:rsid w:val="001168EF"/>
    <w:rsid w:val="00116A9D"/>
    <w:rsid w:val="00116C21"/>
    <w:rsid w:val="00116C4B"/>
    <w:rsid w:val="00117B59"/>
    <w:rsid w:val="00117D44"/>
    <w:rsid w:val="00117F40"/>
    <w:rsid w:val="001205B9"/>
    <w:rsid w:val="00120C84"/>
    <w:rsid w:val="0012100A"/>
    <w:rsid w:val="00121546"/>
    <w:rsid w:val="00121AEF"/>
    <w:rsid w:val="00122554"/>
    <w:rsid w:val="00122762"/>
    <w:rsid w:val="00122B87"/>
    <w:rsid w:val="00123A60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1367"/>
    <w:rsid w:val="001320FE"/>
    <w:rsid w:val="001322B3"/>
    <w:rsid w:val="001324A4"/>
    <w:rsid w:val="0013312A"/>
    <w:rsid w:val="001332BC"/>
    <w:rsid w:val="00133C21"/>
    <w:rsid w:val="00133F16"/>
    <w:rsid w:val="00133FE4"/>
    <w:rsid w:val="00135936"/>
    <w:rsid w:val="001364CC"/>
    <w:rsid w:val="001402D5"/>
    <w:rsid w:val="00142572"/>
    <w:rsid w:val="0014271B"/>
    <w:rsid w:val="00143414"/>
    <w:rsid w:val="00143755"/>
    <w:rsid w:val="00143A7B"/>
    <w:rsid w:val="00143D2A"/>
    <w:rsid w:val="00144373"/>
    <w:rsid w:val="0014464A"/>
    <w:rsid w:val="00145019"/>
    <w:rsid w:val="00145194"/>
    <w:rsid w:val="00145A1A"/>
    <w:rsid w:val="00145E37"/>
    <w:rsid w:val="001460EE"/>
    <w:rsid w:val="0014657F"/>
    <w:rsid w:val="0014703D"/>
    <w:rsid w:val="00150E6B"/>
    <w:rsid w:val="00150F29"/>
    <w:rsid w:val="00152127"/>
    <w:rsid w:val="00152E81"/>
    <w:rsid w:val="00152EE7"/>
    <w:rsid w:val="001530E0"/>
    <w:rsid w:val="00153109"/>
    <w:rsid w:val="00153289"/>
    <w:rsid w:val="00153FFD"/>
    <w:rsid w:val="00154348"/>
    <w:rsid w:val="00154BC8"/>
    <w:rsid w:val="00154DE2"/>
    <w:rsid w:val="001558C5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352"/>
    <w:rsid w:val="00161574"/>
    <w:rsid w:val="0016230A"/>
    <w:rsid w:val="001629BE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6E20"/>
    <w:rsid w:val="00167088"/>
    <w:rsid w:val="001701C8"/>
    <w:rsid w:val="0017078B"/>
    <w:rsid w:val="0017087C"/>
    <w:rsid w:val="00172542"/>
    <w:rsid w:val="0017355E"/>
    <w:rsid w:val="001736F2"/>
    <w:rsid w:val="0017390A"/>
    <w:rsid w:val="00173E0A"/>
    <w:rsid w:val="00174AE0"/>
    <w:rsid w:val="001754D6"/>
    <w:rsid w:val="00175FE6"/>
    <w:rsid w:val="001761C2"/>
    <w:rsid w:val="00176800"/>
    <w:rsid w:val="00177184"/>
    <w:rsid w:val="001773DA"/>
    <w:rsid w:val="00177633"/>
    <w:rsid w:val="001777A0"/>
    <w:rsid w:val="001804FC"/>
    <w:rsid w:val="00180855"/>
    <w:rsid w:val="0018270E"/>
    <w:rsid w:val="001833E0"/>
    <w:rsid w:val="00183D74"/>
    <w:rsid w:val="00183DEF"/>
    <w:rsid w:val="001857EB"/>
    <w:rsid w:val="00185D09"/>
    <w:rsid w:val="00185E3F"/>
    <w:rsid w:val="00186889"/>
    <w:rsid w:val="0018691E"/>
    <w:rsid w:val="00186B18"/>
    <w:rsid w:val="00186E21"/>
    <w:rsid w:val="00187301"/>
    <w:rsid w:val="00187A34"/>
    <w:rsid w:val="00187B95"/>
    <w:rsid w:val="00187FF4"/>
    <w:rsid w:val="001920CC"/>
    <w:rsid w:val="0019211F"/>
    <w:rsid w:val="0019213F"/>
    <w:rsid w:val="00192239"/>
    <w:rsid w:val="00193758"/>
    <w:rsid w:val="00193856"/>
    <w:rsid w:val="00193995"/>
    <w:rsid w:val="0019483D"/>
    <w:rsid w:val="00194AA4"/>
    <w:rsid w:val="001958C8"/>
    <w:rsid w:val="00195C77"/>
    <w:rsid w:val="00196015"/>
    <w:rsid w:val="00196D33"/>
    <w:rsid w:val="00196E2F"/>
    <w:rsid w:val="00197DD7"/>
    <w:rsid w:val="001A0454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538D"/>
    <w:rsid w:val="001A65D9"/>
    <w:rsid w:val="001A68B8"/>
    <w:rsid w:val="001A6C84"/>
    <w:rsid w:val="001A7611"/>
    <w:rsid w:val="001A7835"/>
    <w:rsid w:val="001B096E"/>
    <w:rsid w:val="001B0F66"/>
    <w:rsid w:val="001B1029"/>
    <w:rsid w:val="001B1792"/>
    <w:rsid w:val="001B181A"/>
    <w:rsid w:val="001B1D3C"/>
    <w:rsid w:val="001B1DB0"/>
    <w:rsid w:val="001B1FDD"/>
    <w:rsid w:val="001B2268"/>
    <w:rsid w:val="001B287A"/>
    <w:rsid w:val="001B2D7E"/>
    <w:rsid w:val="001B36DF"/>
    <w:rsid w:val="001B37C3"/>
    <w:rsid w:val="001B3A5C"/>
    <w:rsid w:val="001B3F81"/>
    <w:rsid w:val="001B53B9"/>
    <w:rsid w:val="001B5DCA"/>
    <w:rsid w:val="001B5DEC"/>
    <w:rsid w:val="001B5FCD"/>
    <w:rsid w:val="001B6074"/>
    <w:rsid w:val="001B62AC"/>
    <w:rsid w:val="001B65C6"/>
    <w:rsid w:val="001B66A5"/>
    <w:rsid w:val="001B7217"/>
    <w:rsid w:val="001B7B62"/>
    <w:rsid w:val="001C1F91"/>
    <w:rsid w:val="001C2A6F"/>
    <w:rsid w:val="001C2FDE"/>
    <w:rsid w:val="001C308D"/>
    <w:rsid w:val="001C4190"/>
    <w:rsid w:val="001C41E7"/>
    <w:rsid w:val="001C49DD"/>
    <w:rsid w:val="001C4CC9"/>
    <w:rsid w:val="001C4D15"/>
    <w:rsid w:val="001C4DB9"/>
    <w:rsid w:val="001C5172"/>
    <w:rsid w:val="001C55DD"/>
    <w:rsid w:val="001C5829"/>
    <w:rsid w:val="001C5EB4"/>
    <w:rsid w:val="001C6553"/>
    <w:rsid w:val="001C6A5D"/>
    <w:rsid w:val="001C6EA3"/>
    <w:rsid w:val="001C70B6"/>
    <w:rsid w:val="001C735D"/>
    <w:rsid w:val="001C7471"/>
    <w:rsid w:val="001C7CBD"/>
    <w:rsid w:val="001C7FD0"/>
    <w:rsid w:val="001D1A3C"/>
    <w:rsid w:val="001D2680"/>
    <w:rsid w:val="001D3025"/>
    <w:rsid w:val="001D3084"/>
    <w:rsid w:val="001D3BC9"/>
    <w:rsid w:val="001D40B0"/>
    <w:rsid w:val="001D439B"/>
    <w:rsid w:val="001D5FDE"/>
    <w:rsid w:val="001D65B1"/>
    <w:rsid w:val="001D66D8"/>
    <w:rsid w:val="001D6B87"/>
    <w:rsid w:val="001D7040"/>
    <w:rsid w:val="001E09FD"/>
    <w:rsid w:val="001E0B73"/>
    <w:rsid w:val="001E1DFE"/>
    <w:rsid w:val="001E28F5"/>
    <w:rsid w:val="001E29AB"/>
    <w:rsid w:val="001E2C28"/>
    <w:rsid w:val="001E3F6E"/>
    <w:rsid w:val="001E4E45"/>
    <w:rsid w:val="001E5474"/>
    <w:rsid w:val="001E5E97"/>
    <w:rsid w:val="001E7219"/>
    <w:rsid w:val="001E7AAE"/>
    <w:rsid w:val="001E7C2C"/>
    <w:rsid w:val="001F0402"/>
    <w:rsid w:val="001F09C1"/>
    <w:rsid w:val="001F0F97"/>
    <w:rsid w:val="001F1893"/>
    <w:rsid w:val="001F1996"/>
    <w:rsid w:val="001F30B6"/>
    <w:rsid w:val="001F35FA"/>
    <w:rsid w:val="001F3CDC"/>
    <w:rsid w:val="001F4164"/>
    <w:rsid w:val="001F4831"/>
    <w:rsid w:val="001F4DF6"/>
    <w:rsid w:val="001F610F"/>
    <w:rsid w:val="001F62ED"/>
    <w:rsid w:val="001F77B1"/>
    <w:rsid w:val="001F79B6"/>
    <w:rsid w:val="00200066"/>
    <w:rsid w:val="00200234"/>
    <w:rsid w:val="00201144"/>
    <w:rsid w:val="00201B92"/>
    <w:rsid w:val="00201BF6"/>
    <w:rsid w:val="00201E7D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D84"/>
    <w:rsid w:val="00205F4D"/>
    <w:rsid w:val="0020666C"/>
    <w:rsid w:val="00206FEA"/>
    <w:rsid w:val="00207212"/>
    <w:rsid w:val="0021064B"/>
    <w:rsid w:val="00210A89"/>
    <w:rsid w:val="00210D36"/>
    <w:rsid w:val="00211765"/>
    <w:rsid w:val="002118D4"/>
    <w:rsid w:val="00211F1B"/>
    <w:rsid w:val="00212008"/>
    <w:rsid w:val="002132E9"/>
    <w:rsid w:val="0021381F"/>
    <w:rsid w:val="0021400B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1C0"/>
    <w:rsid w:val="00220945"/>
    <w:rsid w:val="0022183B"/>
    <w:rsid w:val="002218E8"/>
    <w:rsid w:val="00221B84"/>
    <w:rsid w:val="0022210C"/>
    <w:rsid w:val="0022216D"/>
    <w:rsid w:val="00222590"/>
    <w:rsid w:val="00222ABA"/>
    <w:rsid w:val="00223A7C"/>
    <w:rsid w:val="00223DB2"/>
    <w:rsid w:val="00224263"/>
    <w:rsid w:val="00224AF1"/>
    <w:rsid w:val="00226DA3"/>
    <w:rsid w:val="00226F9B"/>
    <w:rsid w:val="00227796"/>
    <w:rsid w:val="002277A4"/>
    <w:rsid w:val="00227FE7"/>
    <w:rsid w:val="00230041"/>
    <w:rsid w:val="00230352"/>
    <w:rsid w:val="00230CC9"/>
    <w:rsid w:val="00231196"/>
    <w:rsid w:val="0023171E"/>
    <w:rsid w:val="00231AC4"/>
    <w:rsid w:val="00231F62"/>
    <w:rsid w:val="00232561"/>
    <w:rsid w:val="00233271"/>
    <w:rsid w:val="002334C8"/>
    <w:rsid w:val="00233AF7"/>
    <w:rsid w:val="00233D5B"/>
    <w:rsid w:val="0023424A"/>
    <w:rsid w:val="00234C42"/>
    <w:rsid w:val="00235ADD"/>
    <w:rsid w:val="00236169"/>
    <w:rsid w:val="002365EC"/>
    <w:rsid w:val="00237893"/>
    <w:rsid w:val="00237ED7"/>
    <w:rsid w:val="0024109B"/>
    <w:rsid w:val="002416DC"/>
    <w:rsid w:val="002419EC"/>
    <w:rsid w:val="00241AC1"/>
    <w:rsid w:val="0024287A"/>
    <w:rsid w:val="0024365A"/>
    <w:rsid w:val="00243956"/>
    <w:rsid w:val="00244368"/>
    <w:rsid w:val="002453B7"/>
    <w:rsid w:val="0024541B"/>
    <w:rsid w:val="00245798"/>
    <w:rsid w:val="002459FF"/>
    <w:rsid w:val="00246E4E"/>
    <w:rsid w:val="00246EA2"/>
    <w:rsid w:val="00246F8F"/>
    <w:rsid w:val="00246FB5"/>
    <w:rsid w:val="00250BD1"/>
    <w:rsid w:val="00250C70"/>
    <w:rsid w:val="002526BC"/>
    <w:rsid w:val="00253CAB"/>
    <w:rsid w:val="002552B9"/>
    <w:rsid w:val="00256297"/>
    <w:rsid w:val="002567CF"/>
    <w:rsid w:val="00256ADC"/>
    <w:rsid w:val="00257017"/>
    <w:rsid w:val="0025713A"/>
    <w:rsid w:val="00257667"/>
    <w:rsid w:val="00257BF2"/>
    <w:rsid w:val="002603FF"/>
    <w:rsid w:val="00260BC0"/>
    <w:rsid w:val="002616C7"/>
    <w:rsid w:val="00261707"/>
    <w:rsid w:val="002621C7"/>
    <w:rsid w:val="002627F4"/>
    <w:rsid w:val="00262C69"/>
    <w:rsid w:val="0026375B"/>
    <w:rsid w:val="0026398D"/>
    <w:rsid w:val="00264036"/>
    <w:rsid w:val="0026418C"/>
    <w:rsid w:val="00264F9B"/>
    <w:rsid w:val="002650CB"/>
    <w:rsid w:val="00265121"/>
    <w:rsid w:val="002653C6"/>
    <w:rsid w:val="002658AA"/>
    <w:rsid w:val="002664E9"/>
    <w:rsid w:val="00266856"/>
    <w:rsid w:val="00266D83"/>
    <w:rsid w:val="002707DA"/>
    <w:rsid w:val="00271198"/>
    <w:rsid w:val="0027178A"/>
    <w:rsid w:val="002726C7"/>
    <w:rsid w:val="00272F5A"/>
    <w:rsid w:val="00272FB3"/>
    <w:rsid w:val="00273323"/>
    <w:rsid w:val="00273425"/>
    <w:rsid w:val="00273890"/>
    <w:rsid w:val="00273979"/>
    <w:rsid w:val="00274872"/>
    <w:rsid w:val="00274A01"/>
    <w:rsid w:val="00274DC7"/>
    <w:rsid w:val="00277FCA"/>
    <w:rsid w:val="00280275"/>
    <w:rsid w:val="00280371"/>
    <w:rsid w:val="00280550"/>
    <w:rsid w:val="00280F17"/>
    <w:rsid w:val="00281747"/>
    <w:rsid w:val="00281805"/>
    <w:rsid w:val="00281CD2"/>
    <w:rsid w:val="002824D1"/>
    <w:rsid w:val="002826E9"/>
    <w:rsid w:val="00282D5E"/>
    <w:rsid w:val="00282F78"/>
    <w:rsid w:val="00283C8C"/>
    <w:rsid w:val="0028411B"/>
    <w:rsid w:val="00284417"/>
    <w:rsid w:val="00285157"/>
    <w:rsid w:val="00285832"/>
    <w:rsid w:val="00286409"/>
    <w:rsid w:val="00286811"/>
    <w:rsid w:val="002876FE"/>
    <w:rsid w:val="00287AB6"/>
    <w:rsid w:val="00287E21"/>
    <w:rsid w:val="002905D1"/>
    <w:rsid w:val="00291036"/>
    <w:rsid w:val="002919E4"/>
    <w:rsid w:val="00292036"/>
    <w:rsid w:val="002923FA"/>
    <w:rsid w:val="00292634"/>
    <w:rsid w:val="00292683"/>
    <w:rsid w:val="002939C8"/>
    <w:rsid w:val="00293AB7"/>
    <w:rsid w:val="00294939"/>
    <w:rsid w:val="00294FCC"/>
    <w:rsid w:val="00295C93"/>
    <w:rsid w:val="0029603B"/>
    <w:rsid w:val="00296C45"/>
    <w:rsid w:val="00296C4E"/>
    <w:rsid w:val="002971EF"/>
    <w:rsid w:val="002972D5"/>
    <w:rsid w:val="00297DD2"/>
    <w:rsid w:val="002A029A"/>
    <w:rsid w:val="002A0372"/>
    <w:rsid w:val="002A073A"/>
    <w:rsid w:val="002A0BC9"/>
    <w:rsid w:val="002A1660"/>
    <w:rsid w:val="002A26EB"/>
    <w:rsid w:val="002A2709"/>
    <w:rsid w:val="002A412F"/>
    <w:rsid w:val="002A62DB"/>
    <w:rsid w:val="002B08E2"/>
    <w:rsid w:val="002B1DCC"/>
    <w:rsid w:val="002B237A"/>
    <w:rsid w:val="002B2F9C"/>
    <w:rsid w:val="002B3806"/>
    <w:rsid w:val="002B3F15"/>
    <w:rsid w:val="002B4152"/>
    <w:rsid w:val="002B429A"/>
    <w:rsid w:val="002B453A"/>
    <w:rsid w:val="002B55C2"/>
    <w:rsid w:val="002B579D"/>
    <w:rsid w:val="002B58D8"/>
    <w:rsid w:val="002B5AE4"/>
    <w:rsid w:val="002B6043"/>
    <w:rsid w:val="002B7397"/>
    <w:rsid w:val="002B7F00"/>
    <w:rsid w:val="002C0C60"/>
    <w:rsid w:val="002C0EFB"/>
    <w:rsid w:val="002C10C2"/>
    <w:rsid w:val="002C3962"/>
    <w:rsid w:val="002C3C8A"/>
    <w:rsid w:val="002C4FEF"/>
    <w:rsid w:val="002C5445"/>
    <w:rsid w:val="002C555A"/>
    <w:rsid w:val="002C5677"/>
    <w:rsid w:val="002C5A1B"/>
    <w:rsid w:val="002C5DBE"/>
    <w:rsid w:val="002C5F7F"/>
    <w:rsid w:val="002C636E"/>
    <w:rsid w:val="002C6F52"/>
    <w:rsid w:val="002C73A5"/>
    <w:rsid w:val="002D0692"/>
    <w:rsid w:val="002D1243"/>
    <w:rsid w:val="002D1886"/>
    <w:rsid w:val="002D19BB"/>
    <w:rsid w:val="002D1BC5"/>
    <w:rsid w:val="002D1FF8"/>
    <w:rsid w:val="002D220F"/>
    <w:rsid w:val="002D2968"/>
    <w:rsid w:val="002D2DA0"/>
    <w:rsid w:val="002D35EA"/>
    <w:rsid w:val="002D3834"/>
    <w:rsid w:val="002D3D32"/>
    <w:rsid w:val="002D4419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5F6"/>
    <w:rsid w:val="002D7663"/>
    <w:rsid w:val="002D76BC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8AE"/>
    <w:rsid w:val="002F19E3"/>
    <w:rsid w:val="002F1F10"/>
    <w:rsid w:val="002F29FD"/>
    <w:rsid w:val="002F33E3"/>
    <w:rsid w:val="002F3B3C"/>
    <w:rsid w:val="002F3D0A"/>
    <w:rsid w:val="002F4038"/>
    <w:rsid w:val="002F4164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EC3"/>
    <w:rsid w:val="00302D01"/>
    <w:rsid w:val="00302FDF"/>
    <w:rsid w:val="00303A68"/>
    <w:rsid w:val="00304D95"/>
    <w:rsid w:val="0030511F"/>
    <w:rsid w:val="003053F4"/>
    <w:rsid w:val="003059E3"/>
    <w:rsid w:val="00305E89"/>
    <w:rsid w:val="00305EA4"/>
    <w:rsid w:val="003067C7"/>
    <w:rsid w:val="00306C73"/>
    <w:rsid w:val="003114AF"/>
    <w:rsid w:val="003117CE"/>
    <w:rsid w:val="00312608"/>
    <w:rsid w:val="00312762"/>
    <w:rsid w:val="00312939"/>
    <w:rsid w:val="00312941"/>
    <w:rsid w:val="00313C06"/>
    <w:rsid w:val="0031420A"/>
    <w:rsid w:val="003144A5"/>
    <w:rsid w:val="003149E8"/>
    <w:rsid w:val="00314F36"/>
    <w:rsid w:val="00315A5D"/>
    <w:rsid w:val="00316769"/>
    <w:rsid w:val="0031703F"/>
    <w:rsid w:val="0031735C"/>
    <w:rsid w:val="0031757B"/>
    <w:rsid w:val="00317909"/>
    <w:rsid w:val="00321AF1"/>
    <w:rsid w:val="003227EF"/>
    <w:rsid w:val="0032294C"/>
    <w:rsid w:val="0032298D"/>
    <w:rsid w:val="003238BB"/>
    <w:rsid w:val="003240A0"/>
    <w:rsid w:val="00325135"/>
    <w:rsid w:val="00325DC9"/>
    <w:rsid w:val="00325DD9"/>
    <w:rsid w:val="003263F0"/>
    <w:rsid w:val="00326BEF"/>
    <w:rsid w:val="00326C76"/>
    <w:rsid w:val="0033074D"/>
    <w:rsid w:val="0033108A"/>
    <w:rsid w:val="00332E69"/>
    <w:rsid w:val="00333417"/>
    <w:rsid w:val="00333513"/>
    <w:rsid w:val="00333563"/>
    <w:rsid w:val="00333DDC"/>
    <w:rsid w:val="00333EA4"/>
    <w:rsid w:val="00334805"/>
    <w:rsid w:val="00336392"/>
    <w:rsid w:val="003369D5"/>
    <w:rsid w:val="00336B63"/>
    <w:rsid w:val="00336F30"/>
    <w:rsid w:val="003372CC"/>
    <w:rsid w:val="003377F0"/>
    <w:rsid w:val="00337ED9"/>
    <w:rsid w:val="00340654"/>
    <w:rsid w:val="0034066D"/>
    <w:rsid w:val="0034087D"/>
    <w:rsid w:val="00340FA9"/>
    <w:rsid w:val="00341D3C"/>
    <w:rsid w:val="00341D83"/>
    <w:rsid w:val="003437DD"/>
    <w:rsid w:val="00343BAD"/>
    <w:rsid w:val="00344B58"/>
    <w:rsid w:val="00344D23"/>
    <w:rsid w:val="0034686F"/>
    <w:rsid w:val="00346F2A"/>
    <w:rsid w:val="003473EF"/>
    <w:rsid w:val="003474BE"/>
    <w:rsid w:val="003476C6"/>
    <w:rsid w:val="00347A1B"/>
    <w:rsid w:val="0035069B"/>
    <w:rsid w:val="0035085E"/>
    <w:rsid w:val="00351B01"/>
    <w:rsid w:val="00351D88"/>
    <w:rsid w:val="0035252F"/>
    <w:rsid w:val="003528C6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64FD"/>
    <w:rsid w:val="00356EEB"/>
    <w:rsid w:val="0035785A"/>
    <w:rsid w:val="00357973"/>
    <w:rsid w:val="00357C36"/>
    <w:rsid w:val="00357F64"/>
    <w:rsid w:val="00360102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5864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1C19"/>
    <w:rsid w:val="003728AC"/>
    <w:rsid w:val="00372ADC"/>
    <w:rsid w:val="00372C6B"/>
    <w:rsid w:val="0037350E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A8B"/>
    <w:rsid w:val="003812AA"/>
    <w:rsid w:val="003812B7"/>
    <w:rsid w:val="003818EE"/>
    <w:rsid w:val="0038231E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87F08"/>
    <w:rsid w:val="00390ADE"/>
    <w:rsid w:val="003912B9"/>
    <w:rsid w:val="0039256C"/>
    <w:rsid w:val="0039283E"/>
    <w:rsid w:val="00392AAF"/>
    <w:rsid w:val="00392B28"/>
    <w:rsid w:val="00392F19"/>
    <w:rsid w:val="003955CB"/>
    <w:rsid w:val="00395C43"/>
    <w:rsid w:val="00395CB7"/>
    <w:rsid w:val="00396046"/>
    <w:rsid w:val="00396912"/>
    <w:rsid w:val="003A0723"/>
    <w:rsid w:val="003A1265"/>
    <w:rsid w:val="003A1403"/>
    <w:rsid w:val="003A2626"/>
    <w:rsid w:val="003A26E9"/>
    <w:rsid w:val="003A3019"/>
    <w:rsid w:val="003A32FD"/>
    <w:rsid w:val="003A564A"/>
    <w:rsid w:val="003A5713"/>
    <w:rsid w:val="003A61DF"/>
    <w:rsid w:val="003A6855"/>
    <w:rsid w:val="003A731C"/>
    <w:rsid w:val="003A7A8C"/>
    <w:rsid w:val="003A7BB0"/>
    <w:rsid w:val="003A7EFE"/>
    <w:rsid w:val="003B008C"/>
    <w:rsid w:val="003B04D7"/>
    <w:rsid w:val="003B08C6"/>
    <w:rsid w:val="003B195A"/>
    <w:rsid w:val="003B21A1"/>
    <w:rsid w:val="003B3999"/>
    <w:rsid w:val="003B46E2"/>
    <w:rsid w:val="003B4F41"/>
    <w:rsid w:val="003B518D"/>
    <w:rsid w:val="003B51C3"/>
    <w:rsid w:val="003B53A2"/>
    <w:rsid w:val="003B550B"/>
    <w:rsid w:val="003B6D0E"/>
    <w:rsid w:val="003B77B2"/>
    <w:rsid w:val="003B78BD"/>
    <w:rsid w:val="003C006A"/>
    <w:rsid w:val="003C0325"/>
    <w:rsid w:val="003C08F2"/>
    <w:rsid w:val="003C0DBA"/>
    <w:rsid w:val="003C13DF"/>
    <w:rsid w:val="003C15EA"/>
    <w:rsid w:val="003C1A19"/>
    <w:rsid w:val="003C1D72"/>
    <w:rsid w:val="003C20A5"/>
    <w:rsid w:val="003C3775"/>
    <w:rsid w:val="003C4529"/>
    <w:rsid w:val="003C587C"/>
    <w:rsid w:val="003C5ECB"/>
    <w:rsid w:val="003C696F"/>
    <w:rsid w:val="003D0317"/>
    <w:rsid w:val="003D0980"/>
    <w:rsid w:val="003D0DC4"/>
    <w:rsid w:val="003D138D"/>
    <w:rsid w:val="003D140A"/>
    <w:rsid w:val="003D1B67"/>
    <w:rsid w:val="003D2B57"/>
    <w:rsid w:val="003D332C"/>
    <w:rsid w:val="003D33A3"/>
    <w:rsid w:val="003D3B01"/>
    <w:rsid w:val="003D5400"/>
    <w:rsid w:val="003D5439"/>
    <w:rsid w:val="003D591A"/>
    <w:rsid w:val="003D60E9"/>
    <w:rsid w:val="003D63AD"/>
    <w:rsid w:val="003D64D8"/>
    <w:rsid w:val="003D6982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1F69"/>
    <w:rsid w:val="003E3D30"/>
    <w:rsid w:val="003E4723"/>
    <w:rsid w:val="003E5029"/>
    <w:rsid w:val="003E5234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F057D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40B5"/>
    <w:rsid w:val="003F4482"/>
    <w:rsid w:val="003F5175"/>
    <w:rsid w:val="003F585B"/>
    <w:rsid w:val="003F5C71"/>
    <w:rsid w:val="003F65D9"/>
    <w:rsid w:val="003F6641"/>
    <w:rsid w:val="003F7BFB"/>
    <w:rsid w:val="00400050"/>
    <w:rsid w:val="004006E4"/>
    <w:rsid w:val="00400CA5"/>
    <w:rsid w:val="00402456"/>
    <w:rsid w:val="00402AEF"/>
    <w:rsid w:val="00402EAC"/>
    <w:rsid w:val="00403212"/>
    <w:rsid w:val="004035AA"/>
    <w:rsid w:val="00403648"/>
    <w:rsid w:val="00403CBE"/>
    <w:rsid w:val="00403E0E"/>
    <w:rsid w:val="00403FD2"/>
    <w:rsid w:val="004040D9"/>
    <w:rsid w:val="00405F87"/>
    <w:rsid w:val="004068B0"/>
    <w:rsid w:val="00406BB7"/>
    <w:rsid w:val="00406CBD"/>
    <w:rsid w:val="004072CB"/>
    <w:rsid w:val="00407C45"/>
    <w:rsid w:val="00407F1C"/>
    <w:rsid w:val="0041015C"/>
    <w:rsid w:val="004105AD"/>
    <w:rsid w:val="00410CC8"/>
    <w:rsid w:val="00410F84"/>
    <w:rsid w:val="0041133C"/>
    <w:rsid w:val="00411DF9"/>
    <w:rsid w:val="004122CF"/>
    <w:rsid w:val="0041252D"/>
    <w:rsid w:val="00412623"/>
    <w:rsid w:val="0041326C"/>
    <w:rsid w:val="00413C6D"/>
    <w:rsid w:val="00414373"/>
    <w:rsid w:val="00414F25"/>
    <w:rsid w:val="004151BA"/>
    <w:rsid w:val="004158FD"/>
    <w:rsid w:val="00415B47"/>
    <w:rsid w:val="00415F52"/>
    <w:rsid w:val="00415F57"/>
    <w:rsid w:val="00416478"/>
    <w:rsid w:val="004165DB"/>
    <w:rsid w:val="00416675"/>
    <w:rsid w:val="00417EBF"/>
    <w:rsid w:val="00420205"/>
    <w:rsid w:val="0042083D"/>
    <w:rsid w:val="00420887"/>
    <w:rsid w:val="00420B66"/>
    <w:rsid w:val="0042208E"/>
    <w:rsid w:val="00422C87"/>
    <w:rsid w:val="00423470"/>
    <w:rsid w:val="004235F5"/>
    <w:rsid w:val="0042417D"/>
    <w:rsid w:val="00425A7B"/>
    <w:rsid w:val="00426110"/>
    <w:rsid w:val="00426512"/>
    <w:rsid w:val="0042684A"/>
    <w:rsid w:val="00427388"/>
    <w:rsid w:val="004276A7"/>
    <w:rsid w:val="004303B1"/>
    <w:rsid w:val="0043255E"/>
    <w:rsid w:val="00432C69"/>
    <w:rsid w:val="00433208"/>
    <w:rsid w:val="0043354D"/>
    <w:rsid w:val="004341D8"/>
    <w:rsid w:val="00434492"/>
    <w:rsid w:val="00434BA4"/>
    <w:rsid w:val="00435239"/>
    <w:rsid w:val="004360A4"/>
    <w:rsid w:val="00436909"/>
    <w:rsid w:val="00436BCF"/>
    <w:rsid w:val="00436FAA"/>
    <w:rsid w:val="00440115"/>
    <w:rsid w:val="00440598"/>
    <w:rsid w:val="00440968"/>
    <w:rsid w:val="00440B80"/>
    <w:rsid w:val="004411CF"/>
    <w:rsid w:val="0044133A"/>
    <w:rsid w:val="00441706"/>
    <w:rsid w:val="00442659"/>
    <w:rsid w:val="00442670"/>
    <w:rsid w:val="00442B5E"/>
    <w:rsid w:val="00442BD6"/>
    <w:rsid w:val="0044315F"/>
    <w:rsid w:val="0044398F"/>
    <w:rsid w:val="00444034"/>
    <w:rsid w:val="00444189"/>
    <w:rsid w:val="00444C81"/>
    <w:rsid w:val="00444DB2"/>
    <w:rsid w:val="0044648B"/>
    <w:rsid w:val="00447717"/>
    <w:rsid w:val="00447F77"/>
    <w:rsid w:val="004504AC"/>
    <w:rsid w:val="00450F58"/>
    <w:rsid w:val="0045101B"/>
    <w:rsid w:val="00451398"/>
    <w:rsid w:val="004519E9"/>
    <w:rsid w:val="00451DED"/>
    <w:rsid w:val="004525A7"/>
    <w:rsid w:val="00452B06"/>
    <w:rsid w:val="004543FF"/>
    <w:rsid w:val="00454559"/>
    <w:rsid w:val="00454D58"/>
    <w:rsid w:val="004557C9"/>
    <w:rsid w:val="00456532"/>
    <w:rsid w:val="00456E72"/>
    <w:rsid w:val="00457C66"/>
    <w:rsid w:val="004600C3"/>
    <w:rsid w:val="00460668"/>
    <w:rsid w:val="00460905"/>
    <w:rsid w:val="00460D88"/>
    <w:rsid w:val="00461256"/>
    <w:rsid w:val="004616E2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5471"/>
    <w:rsid w:val="00466F3C"/>
    <w:rsid w:val="0046701B"/>
    <w:rsid w:val="00467223"/>
    <w:rsid w:val="00467368"/>
    <w:rsid w:val="004677C5"/>
    <w:rsid w:val="00467A0B"/>
    <w:rsid w:val="00467A73"/>
    <w:rsid w:val="00467BA8"/>
    <w:rsid w:val="00470346"/>
    <w:rsid w:val="0047038D"/>
    <w:rsid w:val="00470486"/>
    <w:rsid w:val="004708E8"/>
    <w:rsid w:val="00471628"/>
    <w:rsid w:val="00471C26"/>
    <w:rsid w:val="004723C8"/>
    <w:rsid w:val="004735BE"/>
    <w:rsid w:val="004740F4"/>
    <w:rsid w:val="004748B8"/>
    <w:rsid w:val="0047539C"/>
    <w:rsid w:val="004753E2"/>
    <w:rsid w:val="004755EC"/>
    <w:rsid w:val="004767F1"/>
    <w:rsid w:val="004768CA"/>
    <w:rsid w:val="004769D5"/>
    <w:rsid w:val="00477D4B"/>
    <w:rsid w:val="004808F8"/>
    <w:rsid w:val="00480BBB"/>
    <w:rsid w:val="00480F7B"/>
    <w:rsid w:val="004818D9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73A"/>
    <w:rsid w:val="004868BC"/>
    <w:rsid w:val="004870C5"/>
    <w:rsid w:val="004870DA"/>
    <w:rsid w:val="004871C8"/>
    <w:rsid w:val="00487EAE"/>
    <w:rsid w:val="00490E18"/>
    <w:rsid w:val="004911DE"/>
    <w:rsid w:val="0049166C"/>
    <w:rsid w:val="00491900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95"/>
    <w:rsid w:val="004969FD"/>
    <w:rsid w:val="00497366"/>
    <w:rsid w:val="00497DDF"/>
    <w:rsid w:val="004A0164"/>
    <w:rsid w:val="004A01A5"/>
    <w:rsid w:val="004A1246"/>
    <w:rsid w:val="004A1678"/>
    <w:rsid w:val="004A1E2C"/>
    <w:rsid w:val="004A1F06"/>
    <w:rsid w:val="004A208B"/>
    <w:rsid w:val="004A287A"/>
    <w:rsid w:val="004A3C63"/>
    <w:rsid w:val="004A40F9"/>
    <w:rsid w:val="004A51D4"/>
    <w:rsid w:val="004A574B"/>
    <w:rsid w:val="004A5D8A"/>
    <w:rsid w:val="004A6242"/>
    <w:rsid w:val="004A6483"/>
    <w:rsid w:val="004A66CE"/>
    <w:rsid w:val="004A6BF5"/>
    <w:rsid w:val="004B01FF"/>
    <w:rsid w:val="004B0CDB"/>
    <w:rsid w:val="004B1855"/>
    <w:rsid w:val="004B186C"/>
    <w:rsid w:val="004B20B2"/>
    <w:rsid w:val="004B2430"/>
    <w:rsid w:val="004B2610"/>
    <w:rsid w:val="004B2A71"/>
    <w:rsid w:val="004B31D3"/>
    <w:rsid w:val="004B3233"/>
    <w:rsid w:val="004B3845"/>
    <w:rsid w:val="004B3928"/>
    <w:rsid w:val="004B3D6E"/>
    <w:rsid w:val="004B49EE"/>
    <w:rsid w:val="004B52C6"/>
    <w:rsid w:val="004B5579"/>
    <w:rsid w:val="004B5C26"/>
    <w:rsid w:val="004B62A8"/>
    <w:rsid w:val="004B636D"/>
    <w:rsid w:val="004B646A"/>
    <w:rsid w:val="004B6EFC"/>
    <w:rsid w:val="004B7248"/>
    <w:rsid w:val="004B74AF"/>
    <w:rsid w:val="004B74EA"/>
    <w:rsid w:val="004B761F"/>
    <w:rsid w:val="004B79ED"/>
    <w:rsid w:val="004C08FA"/>
    <w:rsid w:val="004C1013"/>
    <w:rsid w:val="004C15D2"/>
    <w:rsid w:val="004C2043"/>
    <w:rsid w:val="004C22C4"/>
    <w:rsid w:val="004C243B"/>
    <w:rsid w:val="004C293B"/>
    <w:rsid w:val="004C31C4"/>
    <w:rsid w:val="004C3807"/>
    <w:rsid w:val="004C41E0"/>
    <w:rsid w:val="004C4F04"/>
    <w:rsid w:val="004C566C"/>
    <w:rsid w:val="004C6004"/>
    <w:rsid w:val="004C636D"/>
    <w:rsid w:val="004C7AB1"/>
    <w:rsid w:val="004D00CF"/>
    <w:rsid w:val="004D0D72"/>
    <w:rsid w:val="004D14DA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90"/>
    <w:rsid w:val="004E311D"/>
    <w:rsid w:val="004E4397"/>
    <w:rsid w:val="004E52B5"/>
    <w:rsid w:val="004E55CB"/>
    <w:rsid w:val="004E61E4"/>
    <w:rsid w:val="004E67CA"/>
    <w:rsid w:val="004E69AE"/>
    <w:rsid w:val="004E69D0"/>
    <w:rsid w:val="004E711B"/>
    <w:rsid w:val="004F02DA"/>
    <w:rsid w:val="004F0C2B"/>
    <w:rsid w:val="004F1B48"/>
    <w:rsid w:val="004F1F73"/>
    <w:rsid w:val="004F21A4"/>
    <w:rsid w:val="004F244E"/>
    <w:rsid w:val="004F2D26"/>
    <w:rsid w:val="004F3090"/>
    <w:rsid w:val="004F310B"/>
    <w:rsid w:val="004F3431"/>
    <w:rsid w:val="004F3719"/>
    <w:rsid w:val="004F3CF2"/>
    <w:rsid w:val="004F5DEF"/>
    <w:rsid w:val="004F5EBB"/>
    <w:rsid w:val="004F5EE9"/>
    <w:rsid w:val="004F70F1"/>
    <w:rsid w:val="004F7440"/>
    <w:rsid w:val="00500594"/>
    <w:rsid w:val="00500856"/>
    <w:rsid w:val="0050137D"/>
    <w:rsid w:val="00501F8B"/>
    <w:rsid w:val="00501FCB"/>
    <w:rsid w:val="00502040"/>
    <w:rsid w:val="0050288C"/>
    <w:rsid w:val="005028D7"/>
    <w:rsid w:val="00503317"/>
    <w:rsid w:val="005037F0"/>
    <w:rsid w:val="00503C0D"/>
    <w:rsid w:val="00505EE4"/>
    <w:rsid w:val="005063F9"/>
    <w:rsid w:val="005064DB"/>
    <w:rsid w:val="00506570"/>
    <w:rsid w:val="00507375"/>
    <w:rsid w:val="00507685"/>
    <w:rsid w:val="00507F02"/>
    <w:rsid w:val="0051029F"/>
    <w:rsid w:val="005105EB"/>
    <w:rsid w:val="00510AB5"/>
    <w:rsid w:val="0051122C"/>
    <w:rsid w:val="00511925"/>
    <w:rsid w:val="00511D63"/>
    <w:rsid w:val="00511E5B"/>
    <w:rsid w:val="00511F23"/>
    <w:rsid w:val="00511FD5"/>
    <w:rsid w:val="005130F0"/>
    <w:rsid w:val="00513167"/>
    <w:rsid w:val="005138BD"/>
    <w:rsid w:val="00513B2A"/>
    <w:rsid w:val="0051433F"/>
    <w:rsid w:val="00514699"/>
    <w:rsid w:val="00514AF7"/>
    <w:rsid w:val="00514C74"/>
    <w:rsid w:val="005150E6"/>
    <w:rsid w:val="00515227"/>
    <w:rsid w:val="00515BFE"/>
    <w:rsid w:val="00515D6C"/>
    <w:rsid w:val="00516FC2"/>
    <w:rsid w:val="005173A6"/>
    <w:rsid w:val="00517409"/>
    <w:rsid w:val="00520066"/>
    <w:rsid w:val="005206A4"/>
    <w:rsid w:val="005207EA"/>
    <w:rsid w:val="00520923"/>
    <w:rsid w:val="00520D2B"/>
    <w:rsid w:val="005235B9"/>
    <w:rsid w:val="00523DAE"/>
    <w:rsid w:val="00524B47"/>
    <w:rsid w:val="005252B2"/>
    <w:rsid w:val="00525899"/>
    <w:rsid w:val="00525DA8"/>
    <w:rsid w:val="00525E04"/>
    <w:rsid w:val="005263A0"/>
    <w:rsid w:val="00526495"/>
    <w:rsid w:val="00526690"/>
    <w:rsid w:val="00526B06"/>
    <w:rsid w:val="00526B26"/>
    <w:rsid w:val="0052731C"/>
    <w:rsid w:val="00527AD9"/>
    <w:rsid w:val="00530DEE"/>
    <w:rsid w:val="00530FAC"/>
    <w:rsid w:val="00531DC7"/>
    <w:rsid w:val="005324B1"/>
    <w:rsid w:val="00533FC1"/>
    <w:rsid w:val="00534269"/>
    <w:rsid w:val="00534271"/>
    <w:rsid w:val="005344FE"/>
    <w:rsid w:val="00534C10"/>
    <w:rsid w:val="005351DF"/>
    <w:rsid w:val="00535C00"/>
    <w:rsid w:val="00535DE0"/>
    <w:rsid w:val="00536261"/>
    <w:rsid w:val="0053647C"/>
    <w:rsid w:val="00536506"/>
    <w:rsid w:val="00536721"/>
    <w:rsid w:val="0054068C"/>
    <w:rsid w:val="00542077"/>
    <w:rsid w:val="005426CF"/>
    <w:rsid w:val="00542A72"/>
    <w:rsid w:val="005434D5"/>
    <w:rsid w:val="00543542"/>
    <w:rsid w:val="00543A74"/>
    <w:rsid w:val="00544485"/>
    <w:rsid w:val="005453E8"/>
    <w:rsid w:val="0054566A"/>
    <w:rsid w:val="0054579D"/>
    <w:rsid w:val="00545FF9"/>
    <w:rsid w:val="00546477"/>
    <w:rsid w:val="00546665"/>
    <w:rsid w:val="0054682B"/>
    <w:rsid w:val="00547B38"/>
    <w:rsid w:val="00547CD9"/>
    <w:rsid w:val="0055047F"/>
    <w:rsid w:val="005507BF"/>
    <w:rsid w:val="00550897"/>
    <w:rsid w:val="00551B43"/>
    <w:rsid w:val="00552B3E"/>
    <w:rsid w:val="00553013"/>
    <w:rsid w:val="005531FE"/>
    <w:rsid w:val="00553FD4"/>
    <w:rsid w:val="005549C6"/>
    <w:rsid w:val="00555284"/>
    <w:rsid w:val="005553A9"/>
    <w:rsid w:val="00555E12"/>
    <w:rsid w:val="00556555"/>
    <w:rsid w:val="00557F9F"/>
    <w:rsid w:val="00560FF5"/>
    <w:rsid w:val="00561511"/>
    <w:rsid w:val="00561E41"/>
    <w:rsid w:val="00561EE0"/>
    <w:rsid w:val="00563104"/>
    <w:rsid w:val="00563699"/>
    <w:rsid w:val="00563744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40F"/>
    <w:rsid w:val="00567CA7"/>
    <w:rsid w:val="00567D53"/>
    <w:rsid w:val="00567FDC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800C3"/>
    <w:rsid w:val="0058033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21CE"/>
    <w:rsid w:val="00582281"/>
    <w:rsid w:val="005832A1"/>
    <w:rsid w:val="00583A7D"/>
    <w:rsid w:val="00584476"/>
    <w:rsid w:val="00584DDD"/>
    <w:rsid w:val="00585A43"/>
    <w:rsid w:val="00586734"/>
    <w:rsid w:val="0058707E"/>
    <w:rsid w:val="00587190"/>
    <w:rsid w:val="00587DD1"/>
    <w:rsid w:val="00587F98"/>
    <w:rsid w:val="00590494"/>
    <w:rsid w:val="005912CB"/>
    <w:rsid w:val="005914E2"/>
    <w:rsid w:val="0059172A"/>
    <w:rsid w:val="00591F8F"/>
    <w:rsid w:val="00592BFB"/>
    <w:rsid w:val="00593483"/>
    <w:rsid w:val="00593BCE"/>
    <w:rsid w:val="005940FA"/>
    <w:rsid w:val="00594506"/>
    <w:rsid w:val="0059464D"/>
    <w:rsid w:val="00594660"/>
    <w:rsid w:val="00594C65"/>
    <w:rsid w:val="00594C8B"/>
    <w:rsid w:val="00595661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2E9B"/>
    <w:rsid w:val="005A3573"/>
    <w:rsid w:val="005A3ADF"/>
    <w:rsid w:val="005A3DCD"/>
    <w:rsid w:val="005A42BC"/>
    <w:rsid w:val="005A48F1"/>
    <w:rsid w:val="005A565E"/>
    <w:rsid w:val="005A5945"/>
    <w:rsid w:val="005A6879"/>
    <w:rsid w:val="005A6E1A"/>
    <w:rsid w:val="005A6FD7"/>
    <w:rsid w:val="005A7E00"/>
    <w:rsid w:val="005B124B"/>
    <w:rsid w:val="005B12D4"/>
    <w:rsid w:val="005B1AED"/>
    <w:rsid w:val="005B1BAD"/>
    <w:rsid w:val="005B1FCC"/>
    <w:rsid w:val="005B2745"/>
    <w:rsid w:val="005B2833"/>
    <w:rsid w:val="005B2A61"/>
    <w:rsid w:val="005B2CA6"/>
    <w:rsid w:val="005B313F"/>
    <w:rsid w:val="005B31EF"/>
    <w:rsid w:val="005B38A7"/>
    <w:rsid w:val="005B49B5"/>
    <w:rsid w:val="005B525B"/>
    <w:rsid w:val="005B546A"/>
    <w:rsid w:val="005B6974"/>
    <w:rsid w:val="005B6C8A"/>
    <w:rsid w:val="005C02F7"/>
    <w:rsid w:val="005C0B96"/>
    <w:rsid w:val="005C1F78"/>
    <w:rsid w:val="005C2F75"/>
    <w:rsid w:val="005C2F89"/>
    <w:rsid w:val="005C34D4"/>
    <w:rsid w:val="005C3783"/>
    <w:rsid w:val="005C429A"/>
    <w:rsid w:val="005C42D5"/>
    <w:rsid w:val="005C47A2"/>
    <w:rsid w:val="005C4816"/>
    <w:rsid w:val="005C5865"/>
    <w:rsid w:val="005C5972"/>
    <w:rsid w:val="005C5D45"/>
    <w:rsid w:val="005C5FDE"/>
    <w:rsid w:val="005C7E04"/>
    <w:rsid w:val="005D05E0"/>
    <w:rsid w:val="005D07D7"/>
    <w:rsid w:val="005D131F"/>
    <w:rsid w:val="005D1A75"/>
    <w:rsid w:val="005D2137"/>
    <w:rsid w:val="005D2831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332D"/>
    <w:rsid w:val="005E34BF"/>
    <w:rsid w:val="005E4053"/>
    <w:rsid w:val="005E56E6"/>
    <w:rsid w:val="005E7080"/>
    <w:rsid w:val="005E7EEC"/>
    <w:rsid w:val="005E7F94"/>
    <w:rsid w:val="005F018A"/>
    <w:rsid w:val="005F046D"/>
    <w:rsid w:val="005F0D5A"/>
    <w:rsid w:val="005F0FA7"/>
    <w:rsid w:val="005F113E"/>
    <w:rsid w:val="005F1150"/>
    <w:rsid w:val="005F1C3A"/>
    <w:rsid w:val="005F1F84"/>
    <w:rsid w:val="005F3949"/>
    <w:rsid w:val="005F3A19"/>
    <w:rsid w:val="005F4036"/>
    <w:rsid w:val="005F54BB"/>
    <w:rsid w:val="005F600F"/>
    <w:rsid w:val="005F614B"/>
    <w:rsid w:val="005F6482"/>
    <w:rsid w:val="005F673C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2924"/>
    <w:rsid w:val="00602A88"/>
    <w:rsid w:val="00602F49"/>
    <w:rsid w:val="00602FE0"/>
    <w:rsid w:val="00603136"/>
    <w:rsid w:val="006032B1"/>
    <w:rsid w:val="006041F9"/>
    <w:rsid w:val="006050C3"/>
    <w:rsid w:val="00605AE9"/>
    <w:rsid w:val="006063E9"/>
    <w:rsid w:val="00607607"/>
    <w:rsid w:val="00607721"/>
    <w:rsid w:val="006111D7"/>
    <w:rsid w:val="0061159C"/>
    <w:rsid w:val="00611E52"/>
    <w:rsid w:val="006120BB"/>
    <w:rsid w:val="00612588"/>
    <w:rsid w:val="00612A23"/>
    <w:rsid w:val="00612F61"/>
    <w:rsid w:val="00613DA7"/>
    <w:rsid w:val="00613E0B"/>
    <w:rsid w:val="006144B8"/>
    <w:rsid w:val="006151DD"/>
    <w:rsid w:val="0061528B"/>
    <w:rsid w:val="00615397"/>
    <w:rsid w:val="0061545B"/>
    <w:rsid w:val="00615501"/>
    <w:rsid w:val="0061593A"/>
    <w:rsid w:val="0061710A"/>
    <w:rsid w:val="006172A6"/>
    <w:rsid w:val="0061784D"/>
    <w:rsid w:val="00617BDA"/>
    <w:rsid w:val="00617F50"/>
    <w:rsid w:val="00617F62"/>
    <w:rsid w:val="00620108"/>
    <w:rsid w:val="006203B4"/>
    <w:rsid w:val="0062092F"/>
    <w:rsid w:val="00621411"/>
    <w:rsid w:val="006214C0"/>
    <w:rsid w:val="006219C0"/>
    <w:rsid w:val="00621D6E"/>
    <w:rsid w:val="0062296D"/>
    <w:rsid w:val="00622A08"/>
    <w:rsid w:val="006238C1"/>
    <w:rsid w:val="00623A6C"/>
    <w:rsid w:val="00623F6F"/>
    <w:rsid w:val="00624272"/>
    <w:rsid w:val="0062472C"/>
    <w:rsid w:val="00626953"/>
    <w:rsid w:val="00630488"/>
    <w:rsid w:val="0063122E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F45"/>
    <w:rsid w:val="0064002D"/>
    <w:rsid w:val="006400E9"/>
    <w:rsid w:val="006401CA"/>
    <w:rsid w:val="0064036C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99D"/>
    <w:rsid w:val="00645E3E"/>
    <w:rsid w:val="00646290"/>
    <w:rsid w:val="00646531"/>
    <w:rsid w:val="00646950"/>
    <w:rsid w:val="00646BFF"/>
    <w:rsid w:val="0064774E"/>
    <w:rsid w:val="00650231"/>
    <w:rsid w:val="0065030B"/>
    <w:rsid w:val="00650B48"/>
    <w:rsid w:val="00650EE6"/>
    <w:rsid w:val="006519EE"/>
    <w:rsid w:val="00651B95"/>
    <w:rsid w:val="00651F39"/>
    <w:rsid w:val="006524F4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0E8"/>
    <w:rsid w:val="00657178"/>
    <w:rsid w:val="0065723F"/>
    <w:rsid w:val="00657A33"/>
    <w:rsid w:val="00657DEE"/>
    <w:rsid w:val="00657E0A"/>
    <w:rsid w:val="006601B2"/>
    <w:rsid w:val="00662AF4"/>
    <w:rsid w:val="00662DB9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70994"/>
    <w:rsid w:val="00670EB9"/>
    <w:rsid w:val="006722B1"/>
    <w:rsid w:val="0067279A"/>
    <w:rsid w:val="00672841"/>
    <w:rsid w:val="0067387B"/>
    <w:rsid w:val="00675243"/>
    <w:rsid w:val="0067543A"/>
    <w:rsid w:val="00675812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79"/>
    <w:rsid w:val="00677A85"/>
    <w:rsid w:val="006818B3"/>
    <w:rsid w:val="006818C9"/>
    <w:rsid w:val="006821BC"/>
    <w:rsid w:val="00682494"/>
    <w:rsid w:val="00682A0D"/>
    <w:rsid w:val="00682DAC"/>
    <w:rsid w:val="006836BD"/>
    <w:rsid w:val="00683D08"/>
    <w:rsid w:val="00684128"/>
    <w:rsid w:val="00684B38"/>
    <w:rsid w:val="00685A25"/>
    <w:rsid w:val="00686005"/>
    <w:rsid w:val="006860CD"/>
    <w:rsid w:val="0068666F"/>
    <w:rsid w:val="00686686"/>
    <w:rsid w:val="006867ED"/>
    <w:rsid w:val="00686B0B"/>
    <w:rsid w:val="0068773D"/>
    <w:rsid w:val="00687DD0"/>
    <w:rsid w:val="00690666"/>
    <w:rsid w:val="006912A8"/>
    <w:rsid w:val="00692256"/>
    <w:rsid w:val="00692DA6"/>
    <w:rsid w:val="0069364C"/>
    <w:rsid w:val="00693913"/>
    <w:rsid w:val="0069397E"/>
    <w:rsid w:val="00694397"/>
    <w:rsid w:val="00694494"/>
    <w:rsid w:val="00695C12"/>
    <w:rsid w:val="00695D30"/>
    <w:rsid w:val="00696131"/>
    <w:rsid w:val="006961C7"/>
    <w:rsid w:val="0069677F"/>
    <w:rsid w:val="00696F6D"/>
    <w:rsid w:val="006971C0"/>
    <w:rsid w:val="00697269"/>
    <w:rsid w:val="00697297"/>
    <w:rsid w:val="00697C65"/>
    <w:rsid w:val="006A011E"/>
    <w:rsid w:val="006A0654"/>
    <w:rsid w:val="006A0D84"/>
    <w:rsid w:val="006A0DF1"/>
    <w:rsid w:val="006A142B"/>
    <w:rsid w:val="006A192F"/>
    <w:rsid w:val="006A1AA0"/>
    <w:rsid w:val="006A3279"/>
    <w:rsid w:val="006A370E"/>
    <w:rsid w:val="006A3D50"/>
    <w:rsid w:val="006A4444"/>
    <w:rsid w:val="006A47D7"/>
    <w:rsid w:val="006A4DFB"/>
    <w:rsid w:val="006A53F4"/>
    <w:rsid w:val="006A58CD"/>
    <w:rsid w:val="006A66D8"/>
    <w:rsid w:val="006A6DCA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36BD"/>
    <w:rsid w:val="006C3C6A"/>
    <w:rsid w:val="006C42DD"/>
    <w:rsid w:val="006C5CAD"/>
    <w:rsid w:val="006C617B"/>
    <w:rsid w:val="006C6207"/>
    <w:rsid w:val="006C6D43"/>
    <w:rsid w:val="006C7168"/>
    <w:rsid w:val="006C727A"/>
    <w:rsid w:val="006C75FC"/>
    <w:rsid w:val="006C77D3"/>
    <w:rsid w:val="006C7811"/>
    <w:rsid w:val="006D0000"/>
    <w:rsid w:val="006D02DF"/>
    <w:rsid w:val="006D0549"/>
    <w:rsid w:val="006D0898"/>
    <w:rsid w:val="006D0E78"/>
    <w:rsid w:val="006D127D"/>
    <w:rsid w:val="006D1615"/>
    <w:rsid w:val="006D1A18"/>
    <w:rsid w:val="006D2108"/>
    <w:rsid w:val="006D2634"/>
    <w:rsid w:val="006D28B6"/>
    <w:rsid w:val="006D2F83"/>
    <w:rsid w:val="006D3273"/>
    <w:rsid w:val="006D3814"/>
    <w:rsid w:val="006D3AEB"/>
    <w:rsid w:val="006D495D"/>
    <w:rsid w:val="006D57AD"/>
    <w:rsid w:val="006D5C03"/>
    <w:rsid w:val="006D5E89"/>
    <w:rsid w:val="006D6132"/>
    <w:rsid w:val="006D68EC"/>
    <w:rsid w:val="006E044D"/>
    <w:rsid w:val="006E06A0"/>
    <w:rsid w:val="006E104E"/>
    <w:rsid w:val="006E1D1D"/>
    <w:rsid w:val="006E1D6B"/>
    <w:rsid w:val="006E1FBD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5684"/>
    <w:rsid w:val="006E59E9"/>
    <w:rsid w:val="006E5A22"/>
    <w:rsid w:val="006E66F6"/>
    <w:rsid w:val="006E67D3"/>
    <w:rsid w:val="006E6D34"/>
    <w:rsid w:val="006E75BC"/>
    <w:rsid w:val="006E7BB1"/>
    <w:rsid w:val="006F050A"/>
    <w:rsid w:val="006F10D5"/>
    <w:rsid w:val="006F27A1"/>
    <w:rsid w:val="006F2F96"/>
    <w:rsid w:val="006F38F8"/>
    <w:rsid w:val="006F41B4"/>
    <w:rsid w:val="006F4AAC"/>
    <w:rsid w:val="006F5331"/>
    <w:rsid w:val="006F576D"/>
    <w:rsid w:val="006F5FFE"/>
    <w:rsid w:val="006F7C4D"/>
    <w:rsid w:val="006F7F72"/>
    <w:rsid w:val="007008F8"/>
    <w:rsid w:val="00700C5A"/>
    <w:rsid w:val="00701368"/>
    <w:rsid w:val="0070229F"/>
    <w:rsid w:val="0070313D"/>
    <w:rsid w:val="007032E4"/>
    <w:rsid w:val="00703DA3"/>
    <w:rsid w:val="007044FC"/>
    <w:rsid w:val="00704512"/>
    <w:rsid w:val="00704571"/>
    <w:rsid w:val="00704B89"/>
    <w:rsid w:val="00705186"/>
    <w:rsid w:val="00706290"/>
    <w:rsid w:val="0070631B"/>
    <w:rsid w:val="0070647D"/>
    <w:rsid w:val="00706486"/>
    <w:rsid w:val="007065E6"/>
    <w:rsid w:val="007068D3"/>
    <w:rsid w:val="00706D3A"/>
    <w:rsid w:val="00706E07"/>
    <w:rsid w:val="0070786B"/>
    <w:rsid w:val="00707D21"/>
    <w:rsid w:val="007103B5"/>
    <w:rsid w:val="0071081B"/>
    <w:rsid w:val="0071178D"/>
    <w:rsid w:val="00711F25"/>
    <w:rsid w:val="0071421D"/>
    <w:rsid w:val="0071463A"/>
    <w:rsid w:val="00715700"/>
    <w:rsid w:val="00716C32"/>
    <w:rsid w:val="00716E86"/>
    <w:rsid w:val="00717190"/>
    <w:rsid w:val="0071758B"/>
    <w:rsid w:val="007175AD"/>
    <w:rsid w:val="00717BDE"/>
    <w:rsid w:val="00717C04"/>
    <w:rsid w:val="0072086A"/>
    <w:rsid w:val="00720C95"/>
    <w:rsid w:val="00721036"/>
    <w:rsid w:val="00721577"/>
    <w:rsid w:val="0072232B"/>
    <w:rsid w:val="007239C2"/>
    <w:rsid w:val="00724B03"/>
    <w:rsid w:val="00724BBE"/>
    <w:rsid w:val="00724D88"/>
    <w:rsid w:val="0072608D"/>
    <w:rsid w:val="00726DC3"/>
    <w:rsid w:val="00726F73"/>
    <w:rsid w:val="00727004"/>
    <w:rsid w:val="00727AAF"/>
    <w:rsid w:val="007301AE"/>
    <w:rsid w:val="0073030D"/>
    <w:rsid w:val="007305B2"/>
    <w:rsid w:val="0073063F"/>
    <w:rsid w:val="00730A1A"/>
    <w:rsid w:val="00731139"/>
    <w:rsid w:val="00732DD9"/>
    <w:rsid w:val="00733245"/>
    <w:rsid w:val="00733529"/>
    <w:rsid w:val="0073454F"/>
    <w:rsid w:val="00734DE5"/>
    <w:rsid w:val="00735477"/>
    <w:rsid w:val="0073547D"/>
    <w:rsid w:val="00735ACA"/>
    <w:rsid w:val="00735B13"/>
    <w:rsid w:val="00736F64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3DBA"/>
    <w:rsid w:val="0074446C"/>
    <w:rsid w:val="00744734"/>
    <w:rsid w:val="007449E7"/>
    <w:rsid w:val="00745413"/>
    <w:rsid w:val="00745B80"/>
    <w:rsid w:val="00745C90"/>
    <w:rsid w:val="007460AD"/>
    <w:rsid w:val="00746B28"/>
    <w:rsid w:val="00746BA9"/>
    <w:rsid w:val="00746EBA"/>
    <w:rsid w:val="00747ECF"/>
    <w:rsid w:val="0075003F"/>
    <w:rsid w:val="00750DF3"/>
    <w:rsid w:val="00750EC4"/>
    <w:rsid w:val="0075221B"/>
    <w:rsid w:val="00752D17"/>
    <w:rsid w:val="00753276"/>
    <w:rsid w:val="007544FB"/>
    <w:rsid w:val="00754EB9"/>
    <w:rsid w:val="00755CF0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BD"/>
    <w:rsid w:val="00764057"/>
    <w:rsid w:val="007642AC"/>
    <w:rsid w:val="00764E1C"/>
    <w:rsid w:val="0076505B"/>
    <w:rsid w:val="00766C09"/>
    <w:rsid w:val="00766EE9"/>
    <w:rsid w:val="007672A6"/>
    <w:rsid w:val="00767381"/>
    <w:rsid w:val="007676EB"/>
    <w:rsid w:val="007677EB"/>
    <w:rsid w:val="007677FF"/>
    <w:rsid w:val="007707A6"/>
    <w:rsid w:val="00770D11"/>
    <w:rsid w:val="007715D6"/>
    <w:rsid w:val="007717F9"/>
    <w:rsid w:val="007720E2"/>
    <w:rsid w:val="007720F3"/>
    <w:rsid w:val="007721F3"/>
    <w:rsid w:val="00772226"/>
    <w:rsid w:val="00773BC7"/>
    <w:rsid w:val="00774C4B"/>
    <w:rsid w:val="00774CEA"/>
    <w:rsid w:val="00775654"/>
    <w:rsid w:val="007756C6"/>
    <w:rsid w:val="007756CC"/>
    <w:rsid w:val="0077612B"/>
    <w:rsid w:val="00776294"/>
    <w:rsid w:val="007763C0"/>
    <w:rsid w:val="00776700"/>
    <w:rsid w:val="00776A92"/>
    <w:rsid w:val="00776B39"/>
    <w:rsid w:val="007772FF"/>
    <w:rsid w:val="00777804"/>
    <w:rsid w:val="007778FB"/>
    <w:rsid w:val="007801F4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FF0"/>
    <w:rsid w:val="00785242"/>
    <w:rsid w:val="00785E5F"/>
    <w:rsid w:val="00786386"/>
    <w:rsid w:val="00786AF3"/>
    <w:rsid w:val="00786E45"/>
    <w:rsid w:val="007879B3"/>
    <w:rsid w:val="00787B0A"/>
    <w:rsid w:val="00790477"/>
    <w:rsid w:val="00790592"/>
    <w:rsid w:val="0079147F"/>
    <w:rsid w:val="00791637"/>
    <w:rsid w:val="00791916"/>
    <w:rsid w:val="00791CF0"/>
    <w:rsid w:val="007921CE"/>
    <w:rsid w:val="0079283D"/>
    <w:rsid w:val="00792E1C"/>
    <w:rsid w:val="00792E45"/>
    <w:rsid w:val="007934C6"/>
    <w:rsid w:val="00793A73"/>
    <w:rsid w:val="00793EC8"/>
    <w:rsid w:val="007941DD"/>
    <w:rsid w:val="007945A4"/>
    <w:rsid w:val="0079490D"/>
    <w:rsid w:val="00794F45"/>
    <w:rsid w:val="00795255"/>
    <w:rsid w:val="0079580B"/>
    <w:rsid w:val="00796409"/>
    <w:rsid w:val="00796667"/>
    <w:rsid w:val="00796703"/>
    <w:rsid w:val="007971F2"/>
    <w:rsid w:val="00797370"/>
    <w:rsid w:val="0079756D"/>
    <w:rsid w:val="0079782A"/>
    <w:rsid w:val="007A05A0"/>
    <w:rsid w:val="007A0B59"/>
    <w:rsid w:val="007A0EA7"/>
    <w:rsid w:val="007A1AB6"/>
    <w:rsid w:val="007A1D44"/>
    <w:rsid w:val="007A2D98"/>
    <w:rsid w:val="007A2E5E"/>
    <w:rsid w:val="007A30DF"/>
    <w:rsid w:val="007A45DB"/>
    <w:rsid w:val="007A4F23"/>
    <w:rsid w:val="007A59E7"/>
    <w:rsid w:val="007A5D19"/>
    <w:rsid w:val="007A5F14"/>
    <w:rsid w:val="007A6B80"/>
    <w:rsid w:val="007A726E"/>
    <w:rsid w:val="007A7424"/>
    <w:rsid w:val="007A77C7"/>
    <w:rsid w:val="007A7AFE"/>
    <w:rsid w:val="007B26B2"/>
    <w:rsid w:val="007B2BAD"/>
    <w:rsid w:val="007B2ECA"/>
    <w:rsid w:val="007B30F8"/>
    <w:rsid w:val="007B34CA"/>
    <w:rsid w:val="007B3C10"/>
    <w:rsid w:val="007B3C7D"/>
    <w:rsid w:val="007B44D1"/>
    <w:rsid w:val="007B4F24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D9A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DA9"/>
    <w:rsid w:val="007C6E0C"/>
    <w:rsid w:val="007C7088"/>
    <w:rsid w:val="007C76C1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43E"/>
    <w:rsid w:val="007D4D89"/>
    <w:rsid w:val="007D5410"/>
    <w:rsid w:val="007D5F61"/>
    <w:rsid w:val="007D60A4"/>
    <w:rsid w:val="007D63D0"/>
    <w:rsid w:val="007D658F"/>
    <w:rsid w:val="007D67BB"/>
    <w:rsid w:val="007D7043"/>
    <w:rsid w:val="007D77B1"/>
    <w:rsid w:val="007E08DE"/>
    <w:rsid w:val="007E0D80"/>
    <w:rsid w:val="007E1045"/>
    <w:rsid w:val="007E1BD0"/>
    <w:rsid w:val="007E1BDB"/>
    <w:rsid w:val="007E2635"/>
    <w:rsid w:val="007E35E0"/>
    <w:rsid w:val="007E4079"/>
    <w:rsid w:val="007E5BB4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C07"/>
    <w:rsid w:val="007F4312"/>
    <w:rsid w:val="007F477D"/>
    <w:rsid w:val="007F49F2"/>
    <w:rsid w:val="007F4B8F"/>
    <w:rsid w:val="007F5595"/>
    <w:rsid w:val="007F6016"/>
    <w:rsid w:val="007F6147"/>
    <w:rsid w:val="007F61F9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A50"/>
    <w:rsid w:val="00804E2D"/>
    <w:rsid w:val="00804E76"/>
    <w:rsid w:val="0080504A"/>
    <w:rsid w:val="00805226"/>
    <w:rsid w:val="00805B01"/>
    <w:rsid w:val="008071A0"/>
    <w:rsid w:val="00811799"/>
    <w:rsid w:val="00812D4B"/>
    <w:rsid w:val="00813390"/>
    <w:rsid w:val="008138F4"/>
    <w:rsid w:val="008143BF"/>
    <w:rsid w:val="00814FB4"/>
    <w:rsid w:val="00814FF4"/>
    <w:rsid w:val="0081518C"/>
    <w:rsid w:val="00815690"/>
    <w:rsid w:val="00815B6A"/>
    <w:rsid w:val="00815C38"/>
    <w:rsid w:val="00815C5A"/>
    <w:rsid w:val="00815CEB"/>
    <w:rsid w:val="00815FCF"/>
    <w:rsid w:val="008164BE"/>
    <w:rsid w:val="00817353"/>
    <w:rsid w:val="00817567"/>
    <w:rsid w:val="008203DA"/>
    <w:rsid w:val="00820919"/>
    <w:rsid w:val="00820B0B"/>
    <w:rsid w:val="008219AA"/>
    <w:rsid w:val="00821D3B"/>
    <w:rsid w:val="00822713"/>
    <w:rsid w:val="00822F6F"/>
    <w:rsid w:val="008230FB"/>
    <w:rsid w:val="0082451F"/>
    <w:rsid w:val="00824EE5"/>
    <w:rsid w:val="00825504"/>
    <w:rsid w:val="00825668"/>
    <w:rsid w:val="008257C9"/>
    <w:rsid w:val="00825854"/>
    <w:rsid w:val="00825904"/>
    <w:rsid w:val="00825ACD"/>
    <w:rsid w:val="008265A1"/>
    <w:rsid w:val="008278C8"/>
    <w:rsid w:val="008308D1"/>
    <w:rsid w:val="00830C28"/>
    <w:rsid w:val="008316F9"/>
    <w:rsid w:val="008318BD"/>
    <w:rsid w:val="008319CB"/>
    <w:rsid w:val="00831C16"/>
    <w:rsid w:val="00831EF3"/>
    <w:rsid w:val="00832462"/>
    <w:rsid w:val="008346AF"/>
    <w:rsid w:val="00834B67"/>
    <w:rsid w:val="0083538B"/>
    <w:rsid w:val="0083595C"/>
    <w:rsid w:val="00835A20"/>
    <w:rsid w:val="00835D50"/>
    <w:rsid w:val="00836734"/>
    <w:rsid w:val="008372A7"/>
    <w:rsid w:val="0083741D"/>
    <w:rsid w:val="00837665"/>
    <w:rsid w:val="00837AB0"/>
    <w:rsid w:val="00837F0D"/>
    <w:rsid w:val="0084011F"/>
    <w:rsid w:val="00840385"/>
    <w:rsid w:val="008404B8"/>
    <w:rsid w:val="008417C8"/>
    <w:rsid w:val="00841F8A"/>
    <w:rsid w:val="0084216D"/>
    <w:rsid w:val="0084257E"/>
    <w:rsid w:val="008430F2"/>
    <w:rsid w:val="00843F27"/>
    <w:rsid w:val="00844187"/>
    <w:rsid w:val="008449B0"/>
    <w:rsid w:val="00845315"/>
    <w:rsid w:val="0084571A"/>
    <w:rsid w:val="00846B97"/>
    <w:rsid w:val="00846E5C"/>
    <w:rsid w:val="008471A3"/>
    <w:rsid w:val="008477C2"/>
    <w:rsid w:val="008501F7"/>
    <w:rsid w:val="00850A70"/>
    <w:rsid w:val="00850AEC"/>
    <w:rsid w:val="008514A6"/>
    <w:rsid w:val="00851AD3"/>
    <w:rsid w:val="0085238D"/>
    <w:rsid w:val="0085306D"/>
    <w:rsid w:val="0085320E"/>
    <w:rsid w:val="008536A1"/>
    <w:rsid w:val="00854094"/>
    <w:rsid w:val="0085449F"/>
    <w:rsid w:val="0085450D"/>
    <w:rsid w:val="00855002"/>
    <w:rsid w:val="00855653"/>
    <w:rsid w:val="0085587C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3197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AB0"/>
    <w:rsid w:val="00871AE9"/>
    <w:rsid w:val="008723A6"/>
    <w:rsid w:val="00872955"/>
    <w:rsid w:val="00873B1C"/>
    <w:rsid w:val="00874206"/>
    <w:rsid w:val="00874331"/>
    <w:rsid w:val="00874DD2"/>
    <w:rsid w:val="00875AA5"/>
    <w:rsid w:val="00875FA2"/>
    <w:rsid w:val="00876E2C"/>
    <w:rsid w:val="00876FB5"/>
    <w:rsid w:val="00877339"/>
    <w:rsid w:val="00877576"/>
    <w:rsid w:val="00880429"/>
    <w:rsid w:val="008817AA"/>
    <w:rsid w:val="00882391"/>
    <w:rsid w:val="008823E6"/>
    <w:rsid w:val="00882973"/>
    <w:rsid w:val="00883116"/>
    <w:rsid w:val="008838D5"/>
    <w:rsid w:val="00883E90"/>
    <w:rsid w:val="00883FE1"/>
    <w:rsid w:val="00884D20"/>
    <w:rsid w:val="00885999"/>
    <w:rsid w:val="00885D73"/>
    <w:rsid w:val="0088715B"/>
    <w:rsid w:val="0088724A"/>
    <w:rsid w:val="0088789F"/>
    <w:rsid w:val="008878AA"/>
    <w:rsid w:val="00891432"/>
    <w:rsid w:val="00891533"/>
    <w:rsid w:val="00891721"/>
    <w:rsid w:val="00891918"/>
    <w:rsid w:val="00892379"/>
    <w:rsid w:val="00892780"/>
    <w:rsid w:val="0089285A"/>
    <w:rsid w:val="00892E5E"/>
    <w:rsid w:val="00893254"/>
    <w:rsid w:val="0089337A"/>
    <w:rsid w:val="00894B89"/>
    <w:rsid w:val="00895BA2"/>
    <w:rsid w:val="0089628B"/>
    <w:rsid w:val="00896985"/>
    <w:rsid w:val="00897F93"/>
    <w:rsid w:val="008A0016"/>
    <w:rsid w:val="008A04B7"/>
    <w:rsid w:val="008A122E"/>
    <w:rsid w:val="008A1B5A"/>
    <w:rsid w:val="008A1D3A"/>
    <w:rsid w:val="008A213C"/>
    <w:rsid w:val="008A22CF"/>
    <w:rsid w:val="008A255D"/>
    <w:rsid w:val="008A43EB"/>
    <w:rsid w:val="008A569E"/>
    <w:rsid w:val="008A5D7C"/>
    <w:rsid w:val="008A6534"/>
    <w:rsid w:val="008A738B"/>
    <w:rsid w:val="008A7AF9"/>
    <w:rsid w:val="008A7C2A"/>
    <w:rsid w:val="008B1EDA"/>
    <w:rsid w:val="008B1F6C"/>
    <w:rsid w:val="008B351B"/>
    <w:rsid w:val="008B45EF"/>
    <w:rsid w:val="008B460C"/>
    <w:rsid w:val="008B49F3"/>
    <w:rsid w:val="008B5060"/>
    <w:rsid w:val="008B5789"/>
    <w:rsid w:val="008B5BE6"/>
    <w:rsid w:val="008B5DC8"/>
    <w:rsid w:val="008B5DCB"/>
    <w:rsid w:val="008B6837"/>
    <w:rsid w:val="008B68B0"/>
    <w:rsid w:val="008B68BA"/>
    <w:rsid w:val="008B6A3D"/>
    <w:rsid w:val="008B7741"/>
    <w:rsid w:val="008B7EA6"/>
    <w:rsid w:val="008C0EB2"/>
    <w:rsid w:val="008C1DB4"/>
    <w:rsid w:val="008C2638"/>
    <w:rsid w:val="008C4C5C"/>
    <w:rsid w:val="008C5DE7"/>
    <w:rsid w:val="008C695B"/>
    <w:rsid w:val="008C7780"/>
    <w:rsid w:val="008C7AD7"/>
    <w:rsid w:val="008D12E0"/>
    <w:rsid w:val="008D1A55"/>
    <w:rsid w:val="008D1CDE"/>
    <w:rsid w:val="008D2857"/>
    <w:rsid w:val="008D2BB2"/>
    <w:rsid w:val="008D3554"/>
    <w:rsid w:val="008D40AD"/>
    <w:rsid w:val="008D429C"/>
    <w:rsid w:val="008D4EDE"/>
    <w:rsid w:val="008D4F99"/>
    <w:rsid w:val="008D71D8"/>
    <w:rsid w:val="008D72B0"/>
    <w:rsid w:val="008D795C"/>
    <w:rsid w:val="008D7B58"/>
    <w:rsid w:val="008E0402"/>
    <w:rsid w:val="008E0BC6"/>
    <w:rsid w:val="008E23AE"/>
    <w:rsid w:val="008E2A0B"/>
    <w:rsid w:val="008E3440"/>
    <w:rsid w:val="008E3934"/>
    <w:rsid w:val="008E3A32"/>
    <w:rsid w:val="008E3CDE"/>
    <w:rsid w:val="008E44B9"/>
    <w:rsid w:val="008E52EC"/>
    <w:rsid w:val="008E56F9"/>
    <w:rsid w:val="008E5BF2"/>
    <w:rsid w:val="008E61DD"/>
    <w:rsid w:val="008E6230"/>
    <w:rsid w:val="008E62B3"/>
    <w:rsid w:val="008E637B"/>
    <w:rsid w:val="008E6DCB"/>
    <w:rsid w:val="008E7E29"/>
    <w:rsid w:val="008E7E52"/>
    <w:rsid w:val="008F12EA"/>
    <w:rsid w:val="008F1A75"/>
    <w:rsid w:val="008F1CDE"/>
    <w:rsid w:val="008F1CEF"/>
    <w:rsid w:val="008F1F35"/>
    <w:rsid w:val="008F2D3F"/>
    <w:rsid w:val="008F4F41"/>
    <w:rsid w:val="008F6381"/>
    <w:rsid w:val="008F65C3"/>
    <w:rsid w:val="008F76FF"/>
    <w:rsid w:val="008F7797"/>
    <w:rsid w:val="008F787A"/>
    <w:rsid w:val="009008A1"/>
    <w:rsid w:val="00901280"/>
    <w:rsid w:val="009017DC"/>
    <w:rsid w:val="00901BEF"/>
    <w:rsid w:val="00901D27"/>
    <w:rsid w:val="00902A60"/>
    <w:rsid w:val="00903025"/>
    <w:rsid w:val="009054A3"/>
    <w:rsid w:val="00907703"/>
    <w:rsid w:val="00907949"/>
    <w:rsid w:val="00910272"/>
    <w:rsid w:val="009105B7"/>
    <w:rsid w:val="00910F54"/>
    <w:rsid w:val="009112C9"/>
    <w:rsid w:val="00911D37"/>
    <w:rsid w:val="009128BE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51EA"/>
    <w:rsid w:val="009158F7"/>
    <w:rsid w:val="00915D81"/>
    <w:rsid w:val="00915E04"/>
    <w:rsid w:val="00915FC7"/>
    <w:rsid w:val="00916146"/>
    <w:rsid w:val="009163E0"/>
    <w:rsid w:val="009163F9"/>
    <w:rsid w:val="0092013C"/>
    <w:rsid w:val="009210E9"/>
    <w:rsid w:val="00921636"/>
    <w:rsid w:val="00921A0C"/>
    <w:rsid w:val="00922383"/>
    <w:rsid w:val="00923224"/>
    <w:rsid w:val="009232F0"/>
    <w:rsid w:val="009235B5"/>
    <w:rsid w:val="00924A35"/>
    <w:rsid w:val="00924C45"/>
    <w:rsid w:val="00925127"/>
    <w:rsid w:val="0092541B"/>
    <w:rsid w:val="00925F64"/>
    <w:rsid w:val="00925F9C"/>
    <w:rsid w:val="0092678D"/>
    <w:rsid w:val="00930D4E"/>
    <w:rsid w:val="009316D4"/>
    <w:rsid w:val="00932042"/>
    <w:rsid w:val="009327DD"/>
    <w:rsid w:val="00933B96"/>
    <w:rsid w:val="00933B97"/>
    <w:rsid w:val="00933C96"/>
    <w:rsid w:val="00933D61"/>
    <w:rsid w:val="00934254"/>
    <w:rsid w:val="0093488A"/>
    <w:rsid w:val="00935677"/>
    <w:rsid w:val="00936515"/>
    <w:rsid w:val="00936BD3"/>
    <w:rsid w:val="00936C0C"/>
    <w:rsid w:val="00937475"/>
    <w:rsid w:val="00940038"/>
    <w:rsid w:val="0094039A"/>
    <w:rsid w:val="00941137"/>
    <w:rsid w:val="0094158F"/>
    <w:rsid w:val="0094211E"/>
    <w:rsid w:val="009422D2"/>
    <w:rsid w:val="00942AE4"/>
    <w:rsid w:val="00942EF6"/>
    <w:rsid w:val="00943808"/>
    <w:rsid w:val="00943E7A"/>
    <w:rsid w:val="00943FB6"/>
    <w:rsid w:val="00944081"/>
    <w:rsid w:val="0094430B"/>
    <w:rsid w:val="00944CB0"/>
    <w:rsid w:val="00945161"/>
    <w:rsid w:val="00946637"/>
    <w:rsid w:val="009468F6"/>
    <w:rsid w:val="00946A6A"/>
    <w:rsid w:val="0094762A"/>
    <w:rsid w:val="00947E07"/>
    <w:rsid w:val="00950D83"/>
    <w:rsid w:val="00950F1A"/>
    <w:rsid w:val="0095217A"/>
    <w:rsid w:val="009524C6"/>
    <w:rsid w:val="00952530"/>
    <w:rsid w:val="009533DE"/>
    <w:rsid w:val="00954F45"/>
    <w:rsid w:val="009551CE"/>
    <w:rsid w:val="00955375"/>
    <w:rsid w:val="0095549E"/>
    <w:rsid w:val="00955EBD"/>
    <w:rsid w:val="00956046"/>
    <w:rsid w:val="009561E5"/>
    <w:rsid w:val="00956E3A"/>
    <w:rsid w:val="00956F1D"/>
    <w:rsid w:val="00957915"/>
    <w:rsid w:val="00957BCE"/>
    <w:rsid w:val="00957F90"/>
    <w:rsid w:val="00960119"/>
    <w:rsid w:val="009616A3"/>
    <w:rsid w:val="009628D6"/>
    <w:rsid w:val="00962D41"/>
    <w:rsid w:val="00962EC6"/>
    <w:rsid w:val="00962F12"/>
    <w:rsid w:val="00963320"/>
    <w:rsid w:val="0096397C"/>
    <w:rsid w:val="00963D90"/>
    <w:rsid w:val="00964159"/>
    <w:rsid w:val="009649C7"/>
    <w:rsid w:val="009649D2"/>
    <w:rsid w:val="009652C3"/>
    <w:rsid w:val="00965975"/>
    <w:rsid w:val="00965A88"/>
    <w:rsid w:val="00966728"/>
    <w:rsid w:val="00966E69"/>
    <w:rsid w:val="0096749C"/>
    <w:rsid w:val="009706C6"/>
    <w:rsid w:val="00970826"/>
    <w:rsid w:val="0097123E"/>
    <w:rsid w:val="00971649"/>
    <w:rsid w:val="00971ABF"/>
    <w:rsid w:val="009726A5"/>
    <w:rsid w:val="00973653"/>
    <w:rsid w:val="0097399D"/>
    <w:rsid w:val="0097405F"/>
    <w:rsid w:val="00974365"/>
    <w:rsid w:val="00974724"/>
    <w:rsid w:val="009749D1"/>
    <w:rsid w:val="00974C4C"/>
    <w:rsid w:val="00975A2B"/>
    <w:rsid w:val="00975C0A"/>
    <w:rsid w:val="009765BF"/>
    <w:rsid w:val="009777EA"/>
    <w:rsid w:val="0097786F"/>
    <w:rsid w:val="00977A13"/>
    <w:rsid w:val="00977D1B"/>
    <w:rsid w:val="00977FF3"/>
    <w:rsid w:val="00980415"/>
    <w:rsid w:val="00980A96"/>
    <w:rsid w:val="0098164B"/>
    <w:rsid w:val="00984128"/>
    <w:rsid w:val="009850A6"/>
    <w:rsid w:val="00985142"/>
    <w:rsid w:val="009856C7"/>
    <w:rsid w:val="00985A7C"/>
    <w:rsid w:val="00986428"/>
    <w:rsid w:val="00986DC1"/>
    <w:rsid w:val="009872E4"/>
    <w:rsid w:val="00987C4B"/>
    <w:rsid w:val="00990BAB"/>
    <w:rsid w:val="00990C00"/>
    <w:rsid w:val="00990D92"/>
    <w:rsid w:val="00990EEE"/>
    <w:rsid w:val="00991454"/>
    <w:rsid w:val="0099147E"/>
    <w:rsid w:val="009919EF"/>
    <w:rsid w:val="009926C8"/>
    <w:rsid w:val="0099366C"/>
    <w:rsid w:val="00993E51"/>
    <w:rsid w:val="00994885"/>
    <w:rsid w:val="00994D21"/>
    <w:rsid w:val="00994E65"/>
    <w:rsid w:val="0099500A"/>
    <w:rsid w:val="0099522C"/>
    <w:rsid w:val="00995C92"/>
    <w:rsid w:val="00996068"/>
    <w:rsid w:val="0099704C"/>
    <w:rsid w:val="00997648"/>
    <w:rsid w:val="00997D62"/>
    <w:rsid w:val="00997FC1"/>
    <w:rsid w:val="009A07CC"/>
    <w:rsid w:val="009A0A88"/>
    <w:rsid w:val="009A1042"/>
    <w:rsid w:val="009A17F6"/>
    <w:rsid w:val="009A2C48"/>
    <w:rsid w:val="009A2EF7"/>
    <w:rsid w:val="009A3246"/>
    <w:rsid w:val="009A3E2B"/>
    <w:rsid w:val="009A43C2"/>
    <w:rsid w:val="009A5268"/>
    <w:rsid w:val="009A52F9"/>
    <w:rsid w:val="009A5EEB"/>
    <w:rsid w:val="009A632D"/>
    <w:rsid w:val="009A6926"/>
    <w:rsid w:val="009A6A9F"/>
    <w:rsid w:val="009A7160"/>
    <w:rsid w:val="009A73D1"/>
    <w:rsid w:val="009A759E"/>
    <w:rsid w:val="009A779F"/>
    <w:rsid w:val="009A7ACE"/>
    <w:rsid w:val="009B03F7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406B"/>
    <w:rsid w:val="009B4117"/>
    <w:rsid w:val="009B579C"/>
    <w:rsid w:val="009B698D"/>
    <w:rsid w:val="009B6E4B"/>
    <w:rsid w:val="009B7170"/>
    <w:rsid w:val="009B7F44"/>
    <w:rsid w:val="009C13B5"/>
    <w:rsid w:val="009C13E8"/>
    <w:rsid w:val="009C1F77"/>
    <w:rsid w:val="009C2721"/>
    <w:rsid w:val="009C35F4"/>
    <w:rsid w:val="009C374C"/>
    <w:rsid w:val="009C3E40"/>
    <w:rsid w:val="009C4B00"/>
    <w:rsid w:val="009C50E3"/>
    <w:rsid w:val="009C5E31"/>
    <w:rsid w:val="009C688E"/>
    <w:rsid w:val="009C72C1"/>
    <w:rsid w:val="009C7665"/>
    <w:rsid w:val="009C76C6"/>
    <w:rsid w:val="009C7DF5"/>
    <w:rsid w:val="009D06F8"/>
    <w:rsid w:val="009D06FF"/>
    <w:rsid w:val="009D0C20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52F8"/>
    <w:rsid w:val="009D5D47"/>
    <w:rsid w:val="009D6299"/>
    <w:rsid w:val="009D6446"/>
    <w:rsid w:val="009D738D"/>
    <w:rsid w:val="009D7A11"/>
    <w:rsid w:val="009D7AD6"/>
    <w:rsid w:val="009D7BEE"/>
    <w:rsid w:val="009D7EBE"/>
    <w:rsid w:val="009E03ED"/>
    <w:rsid w:val="009E1BD3"/>
    <w:rsid w:val="009E1DD5"/>
    <w:rsid w:val="009E2848"/>
    <w:rsid w:val="009E2CFE"/>
    <w:rsid w:val="009E2F24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3AF3"/>
    <w:rsid w:val="009F42A9"/>
    <w:rsid w:val="009F449E"/>
    <w:rsid w:val="009F452E"/>
    <w:rsid w:val="009F49E6"/>
    <w:rsid w:val="009F5EF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2FD"/>
    <w:rsid w:val="00A0237B"/>
    <w:rsid w:val="00A025D3"/>
    <w:rsid w:val="00A02C80"/>
    <w:rsid w:val="00A02D33"/>
    <w:rsid w:val="00A02EE4"/>
    <w:rsid w:val="00A05D43"/>
    <w:rsid w:val="00A06187"/>
    <w:rsid w:val="00A06BBA"/>
    <w:rsid w:val="00A0742D"/>
    <w:rsid w:val="00A104DF"/>
    <w:rsid w:val="00A10B89"/>
    <w:rsid w:val="00A11036"/>
    <w:rsid w:val="00A111B4"/>
    <w:rsid w:val="00A114CB"/>
    <w:rsid w:val="00A11652"/>
    <w:rsid w:val="00A11682"/>
    <w:rsid w:val="00A11EC9"/>
    <w:rsid w:val="00A1229B"/>
    <w:rsid w:val="00A12353"/>
    <w:rsid w:val="00A12FAF"/>
    <w:rsid w:val="00A13807"/>
    <w:rsid w:val="00A144BB"/>
    <w:rsid w:val="00A14C89"/>
    <w:rsid w:val="00A151F4"/>
    <w:rsid w:val="00A153E4"/>
    <w:rsid w:val="00A15734"/>
    <w:rsid w:val="00A15B04"/>
    <w:rsid w:val="00A15D2E"/>
    <w:rsid w:val="00A15D52"/>
    <w:rsid w:val="00A16197"/>
    <w:rsid w:val="00A16332"/>
    <w:rsid w:val="00A166CB"/>
    <w:rsid w:val="00A16EFD"/>
    <w:rsid w:val="00A201AB"/>
    <w:rsid w:val="00A20DD4"/>
    <w:rsid w:val="00A20FBE"/>
    <w:rsid w:val="00A20FE8"/>
    <w:rsid w:val="00A21C3B"/>
    <w:rsid w:val="00A21E6F"/>
    <w:rsid w:val="00A21F07"/>
    <w:rsid w:val="00A22BC3"/>
    <w:rsid w:val="00A22C78"/>
    <w:rsid w:val="00A23329"/>
    <w:rsid w:val="00A2492F"/>
    <w:rsid w:val="00A24960"/>
    <w:rsid w:val="00A24BBC"/>
    <w:rsid w:val="00A24D52"/>
    <w:rsid w:val="00A25065"/>
    <w:rsid w:val="00A25DFE"/>
    <w:rsid w:val="00A25F26"/>
    <w:rsid w:val="00A261C8"/>
    <w:rsid w:val="00A263D9"/>
    <w:rsid w:val="00A26D46"/>
    <w:rsid w:val="00A270E2"/>
    <w:rsid w:val="00A27E95"/>
    <w:rsid w:val="00A27FF8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2554"/>
    <w:rsid w:val="00A43E0D"/>
    <w:rsid w:val="00A4436D"/>
    <w:rsid w:val="00A44897"/>
    <w:rsid w:val="00A44D79"/>
    <w:rsid w:val="00A45103"/>
    <w:rsid w:val="00A45EDC"/>
    <w:rsid w:val="00A460C4"/>
    <w:rsid w:val="00A46B9C"/>
    <w:rsid w:val="00A47E35"/>
    <w:rsid w:val="00A503D2"/>
    <w:rsid w:val="00A50789"/>
    <w:rsid w:val="00A50C73"/>
    <w:rsid w:val="00A52196"/>
    <w:rsid w:val="00A521A9"/>
    <w:rsid w:val="00A5287D"/>
    <w:rsid w:val="00A5301C"/>
    <w:rsid w:val="00A53D34"/>
    <w:rsid w:val="00A54219"/>
    <w:rsid w:val="00A548C0"/>
    <w:rsid w:val="00A5522E"/>
    <w:rsid w:val="00A5564A"/>
    <w:rsid w:val="00A55980"/>
    <w:rsid w:val="00A56575"/>
    <w:rsid w:val="00A5670E"/>
    <w:rsid w:val="00A56F27"/>
    <w:rsid w:val="00A57988"/>
    <w:rsid w:val="00A57B25"/>
    <w:rsid w:val="00A57D5B"/>
    <w:rsid w:val="00A60024"/>
    <w:rsid w:val="00A60296"/>
    <w:rsid w:val="00A6100E"/>
    <w:rsid w:val="00A6151C"/>
    <w:rsid w:val="00A615A3"/>
    <w:rsid w:val="00A6210A"/>
    <w:rsid w:val="00A62D54"/>
    <w:rsid w:val="00A62F92"/>
    <w:rsid w:val="00A63639"/>
    <w:rsid w:val="00A6389B"/>
    <w:rsid w:val="00A63C9D"/>
    <w:rsid w:val="00A64D96"/>
    <w:rsid w:val="00A64E3B"/>
    <w:rsid w:val="00A6503E"/>
    <w:rsid w:val="00A65A9E"/>
    <w:rsid w:val="00A65E51"/>
    <w:rsid w:val="00A65E68"/>
    <w:rsid w:val="00A662FE"/>
    <w:rsid w:val="00A66D71"/>
    <w:rsid w:val="00A6707F"/>
    <w:rsid w:val="00A67CF6"/>
    <w:rsid w:val="00A7033C"/>
    <w:rsid w:val="00A70348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54E7"/>
    <w:rsid w:val="00A75782"/>
    <w:rsid w:val="00A76562"/>
    <w:rsid w:val="00A76BB7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D2A"/>
    <w:rsid w:val="00A83850"/>
    <w:rsid w:val="00A83A96"/>
    <w:rsid w:val="00A83ECA"/>
    <w:rsid w:val="00A84289"/>
    <w:rsid w:val="00A84782"/>
    <w:rsid w:val="00A84C4F"/>
    <w:rsid w:val="00A850B2"/>
    <w:rsid w:val="00A857D3"/>
    <w:rsid w:val="00A85BE1"/>
    <w:rsid w:val="00A86AC3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34A8"/>
    <w:rsid w:val="00A956D8"/>
    <w:rsid w:val="00A96443"/>
    <w:rsid w:val="00A964AB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DFB"/>
    <w:rsid w:val="00AA4368"/>
    <w:rsid w:val="00AA4AFD"/>
    <w:rsid w:val="00AA4DF5"/>
    <w:rsid w:val="00AB02D4"/>
    <w:rsid w:val="00AB10FF"/>
    <w:rsid w:val="00AB150D"/>
    <w:rsid w:val="00AB1C09"/>
    <w:rsid w:val="00AB4AC2"/>
    <w:rsid w:val="00AB529F"/>
    <w:rsid w:val="00AB5B62"/>
    <w:rsid w:val="00AB5BF1"/>
    <w:rsid w:val="00AB5F4E"/>
    <w:rsid w:val="00AB6277"/>
    <w:rsid w:val="00AB6AF7"/>
    <w:rsid w:val="00AB73C6"/>
    <w:rsid w:val="00AB7749"/>
    <w:rsid w:val="00AB7A28"/>
    <w:rsid w:val="00AC0E86"/>
    <w:rsid w:val="00AC0FB3"/>
    <w:rsid w:val="00AC1626"/>
    <w:rsid w:val="00AC1646"/>
    <w:rsid w:val="00AC19AE"/>
    <w:rsid w:val="00AC2713"/>
    <w:rsid w:val="00AC486D"/>
    <w:rsid w:val="00AC49B1"/>
    <w:rsid w:val="00AC580D"/>
    <w:rsid w:val="00AC5D3D"/>
    <w:rsid w:val="00AC62EE"/>
    <w:rsid w:val="00AC6FB0"/>
    <w:rsid w:val="00AC7635"/>
    <w:rsid w:val="00AC7C2A"/>
    <w:rsid w:val="00AD07B5"/>
    <w:rsid w:val="00AD081E"/>
    <w:rsid w:val="00AD1319"/>
    <w:rsid w:val="00AD2075"/>
    <w:rsid w:val="00AD2676"/>
    <w:rsid w:val="00AD3D34"/>
    <w:rsid w:val="00AD46D6"/>
    <w:rsid w:val="00AD4A66"/>
    <w:rsid w:val="00AD4B74"/>
    <w:rsid w:val="00AD4E85"/>
    <w:rsid w:val="00AD52EF"/>
    <w:rsid w:val="00AD55FE"/>
    <w:rsid w:val="00AD56B3"/>
    <w:rsid w:val="00AD5BC7"/>
    <w:rsid w:val="00AD5FA1"/>
    <w:rsid w:val="00AD66E8"/>
    <w:rsid w:val="00AD6B52"/>
    <w:rsid w:val="00AD7CB3"/>
    <w:rsid w:val="00AE02CC"/>
    <w:rsid w:val="00AE0B39"/>
    <w:rsid w:val="00AE135D"/>
    <w:rsid w:val="00AE1C1B"/>
    <w:rsid w:val="00AE2421"/>
    <w:rsid w:val="00AE2C4D"/>
    <w:rsid w:val="00AE36DE"/>
    <w:rsid w:val="00AE3C2C"/>
    <w:rsid w:val="00AE3C92"/>
    <w:rsid w:val="00AE4E5E"/>
    <w:rsid w:val="00AE59CD"/>
    <w:rsid w:val="00AE6178"/>
    <w:rsid w:val="00AE75A5"/>
    <w:rsid w:val="00AE7CB5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3A9"/>
    <w:rsid w:val="00AF7724"/>
    <w:rsid w:val="00AF7782"/>
    <w:rsid w:val="00AF7FA6"/>
    <w:rsid w:val="00B01642"/>
    <w:rsid w:val="00B01752"/>
    <w:rsid w:val="00B019EB"/>
    <w:rsid w:val="00B01E2A"/>
    <w:rsid w:val="00B022F6"/>
    <w:rsid w:val="00B02687"/>
    <w:rsid w:val="00B029B9"/>
    <w:rsid w:val="00B033EC"/>
    <w:rsid w:val="00B039EE"/>
    <w:rsid w:val="00B04DDC"/>
    <w:rsid w:val="00B0560B"/>
    <w:rsid w:val="00B06011"/>
    <w:rsid w:val="00B064A2"/>
    <w:rsid w:val="00B0656A"/>
    <w:rsid w:val="00B06A53"/>
    <w:rsid w:val="00B06D3A"/>
    <w:rsid w:val="00B07478"/>
    <w:rsid w:val="00B07C48"/>
    <w:rsid w:val="00B10332"/>
    <w:rsid w:val="00B10F62"/>
    <w:rsid w:val="00B11519"/>
    <w:rsid w:val="00B115B2"/>
    <w:rsid w:val="00B12267"/>
    <w:rsid w:val="00B122F6"/>
    <w:rsid w:val="00B1256C"/>
    <w:rsid w:val="00B12B08"/>
    <w:rsid w:val="00B14134"/>
    <w:rsid w:val="00B1427A"/>
    <w:rsid w:val="00B14CC2"/>
    <w:rsid w:val="00B15F2D"/>
    <w:rsid w:val="00B16058"/>
    <w:rsid w:val="00B1614E"/>
    <w:rsid w:val="00B16AA1"/>
    <w:rsid w:val="00B17194"/>
    <w:rsid w:val="00B179DB"/>
    <w:rsid w:val="00B20510"/>
    <w:rsid w:val="00B2053B"/>
    <w:rsid w:val="00B21124"/>
    <w:rsid w:val="00B2139D"/>
    <w:rsid w:val="00B21857"/>
    <w:rsid w:val="00B2191F"/>
    <w:rsid w:val="00B22F1F"/>
    <w:rsid w:val="00B2396F"/>
    <w:rsid w:val="00B24059"/>
    <w:rsid w:val="00B241B2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FE5"/>
    <w:rsid w:val="00B32295"/>
    <w:rsid w:val="00B32307"/>
    <w:rsid w:val="00B325B8"/>
    <w:rsid w:val="00B32BF2"/>
    <w:rsid w:val="00B3538E"/>
    <w:rsid w:val="00B35AB0"/>
    <w:rsid w:val="00B35D74"/>
    <w:rsid w:val="00B35F50"/>
    <w:rsid w:val="00B362C1"/>
    <w:rsid w:val="00B3739B"/>
    <w:rsid w:val="00B3792D"/>
    <w:rsid w:val="00B379F8"/>
    <w:rsid w:val="00B37B6D"/>
    <w:rsid w:val="00B37F52"/>
    <w:rsid w:val="00B40019"/>
    <w:rsid w:val="00B411B1"/>
    <w:rsid w:val="00B41D9D"/>
    <w:rsid w:val="00B4248D"/>
    <w:rsid w:val="00B42BEA"/>
    <w:rsid w:val="00B44092"/>
    <w:rsid w:val="00B452FA"/>
    <w:rsid w:val="00B46060"/>
    <w:rsid w:val="00B4667B"/>
    <w:rsid w:val="00B4729C"/>
    <w:rsid w:val="00B4761A"/>
    <w:rsid w:val="00B478FE"/>
    <w:rsid w:val="00B47CBE"/>
    <w:rsid w:val="00B508BB"/>
    <w:rsid w:val="00B5113E"/>
    <w:rsid w:val="00B517C1"/>
    <w:rsid w:val="00B52E2E"/>
    <w:rsid w:val="00B53002"/>
    <w:rsid w:val="00B533AD"/>
    <w:rsid w:val="00B54726"/>
    <w:rsid w:val="00B54D68"/>
    <w:rsid w:val="00B55472"/>
    <w:rsid w:val="00B55F14"/>
    <w:rsid w:val="00B5772B"/>
    <w:rsid w:val="00B57A76"/>
    <w:rsid w:val="00B6182B"/>
    <w:rsid w:val="00B61D11"/>
    <w:rsid w:val="00B62380"/>
    <w:rsid w:val="00B62529"/>
    <w:rsid w:val="00B6282E"/>
    <w:rsid w:val="00B62B42"/>
    <w:rsid w:val="00B63293"/>
    <w:rsid w:val="00B632F0"/>
    <w:rsid w:val="00B638DE"/>
    <w:rsid w:val="00B63A45"/>
    <w:rsid w:val="00B6445C"/>
    <w:rsid w:val="00B647E1"/>
    <w:rsid w:val="00B65183"/>
    <w:rsid w:val="00B675F3"/>
    <w:rsid w:val="00B678CD"/>
    <w:rsid w:val="00B67D82"/>
    <w:rsid w:val="00B67E2B"/>
    <w:rsid w:val="00B705E9"/>
    <w:rsid w:val="00B708B3"/>
    <w:rsid w:val="00B70B13"/>
    <w:rsid w:val="00B7136B"/>
    <w:rsid w:val="00B71A29"/>
    <w:rsid w:val="00B71F90"/>
    <w:rsid w:val="00B72770"/>
    <w:rsid w:val="00B72C52"/>
    <w:rsid w:val="00B74BF7"/>
    <w:rsid w:val="00B74F57"/>
    <w:rsid w:val="00B75565"/>
    <w:rsid w:val="00B76178"/>
    <w:rsid w:val="00B76287"/>
    <w:rsid w:val="00B76311"/>
    <w:rsid w:val="00B76721"/>
    <w:rsid w:val="00B76B71"/>
    <w:rsid w:val="00B76D2E"/>
    <w:rsid w:val="00B76EAD"/>
    <w:rsid w:val="00B773D2"/>
    <w:rsid w:val="00B777D6"/>
    <w:rsid w:val="00B8057E"/>
    <w:rsid w:val="00B80721"/>
    <w:rsid w:val="00B80F56"/>
    <w:rsid w:val="00B81DA0"/>
    <w:rsid w:val="00B81EB2"/>
    <w:rsid w:val="00B825C4"/>
    <w:rsid w:val="00B82A37"/>
    <w:rsid w:val="00B82EC4"/>
    <w:rsid w:val="00B838FB"/>
    <w:rsid w:val="00B852B7"/>
    <w:rsid w:val="00B857CE"/>
    <w:rsid w:val="00B85A29"/>
    <w:rsid w:val="00B85CD0"/>
    <w:rsid w:val="00B86071"/>
    <w:rsid w:val="00B87908"/>
    <w:rsid w:val="00B87B9B"/>
    <w:rsid w:val="00B90324"/>
    <w:rsid w:val="00B917ED"/>
    <w:rsid w:val="00B91854"/>
    <w:rsid w:val="00B91901"/>
    <w:rsid w:val="00B91EA4"/>
    <w:rsid w:val="00B920BE"/>
    <w:rsid w:val="00B92103"/>
    <w:rsid w:val="00B9307A"/>
    <w:rsid w:val="00B93700"/>
    <w:rsid w:val="00B957F4"/>
    <w:rsid w:val="00B95AC2"/>
    <w:rsid w:val="00B969A6"/>
    <w:rsid w:val="00B96DC7"/>
    <w:rsid w:val="00B970EC"/>
    <w:rsid w:val="00B974CB"/>
    <w:rsid w:val="00BA00A8"/>
    <w:rsid w:val="00BA09E0"/>
    <w:rsid w:val="00BA2301"/>
    <w:rsid w:val="00BA3425"/>
    <w:rsid w:val="00BA5D9A"/>
    <w:rsid w:val="00BA6676"/>
    <w:rsid w:val="00BA679E"/>
    <w:rsid w:val="00BA6B04"/>
    <w:rsid w:val="00BA6C5B"/>
    <w:rsid w:val="00BA6E42"/>
    <w:rsid w:val="00BA73BE"/>
    <w:rsid w:val="00BB00E2"/>
    <w:rsid w:val="00BB1173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5334"/>
    <w:rsid w:val="00BB646F"/>
    <w:rsid w:val="00BB7027"/>
    <w:rsid w:val="00BB7608"/>
    <w:rsid w:val="00BB7D5B"/>
    <w:rsid w:val="00BB7EC6"/>
    <w:rsid w:val="00BC0478"/>
    <w:rsid w:val="00BC057A"/>
    <w:rsid w:val="00BC0A92"/>
    <w:rsid w:val="00BC0E2A"/>
    <w:rsid w:val="00BC108E"/>
    <w:rsid w:val="00BC15E6"/>
    <w:rsid w:val="00BC18AD"/>
    <w:rsid w:val="00BC21B4"/>
    <w:rsid w:val="00BC270A"/>
    <w:rsid w:val="00BC28CA"/>
    <w:rsid w:val="00BC2C02"/>
    <w:rsid w:val="00BC32B3"/>
    <w:rsid w:val="00BC3306"/>
    <w:rsid w:val="00BC330D"/>
    <w:rsid w:val="00BC3743"/>
    <w:rsid w:val="00BC40C4"/>
    <w:rsid w:val="00BC433B"/>
    <w:rsid w:val="00BC59AC"/>
    <w:rsid w:val="00BC5E14"/>
    <w:rsid w:val="00BC65C7"/>
    <w:rsid w:val="00BC6B07"/>
    <w:rsid w:val="00BC743B"/>
    <w:rsid w:val="00BC78EA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5329"/>
    <w:rsid w:val="00BD5BAC"/>
    <w:rsid w:val="00BD620B"/>
    <w:rsid w:val="00BD6995"/>
    <w:rsid w:val="00BD7BEF"/>
    <w:rsid w:val="00BE0CFC"/>
    <w:rsid w:val="00BE139A"/>
    <w:rsid w:val="00BE2329"/>
    <w:rsid w:val="00BE268F"/>
    <w:rsid w:val="00BE2AC2"/>
    <w:rsid w:val="00BE33FE"/>
    <w:rsid w:val="00BE4650"/>
    <w:rsid w:val="00BE4EF1"/>
    <w:rsid w:val="00BE552D"/>
    <w:rsid w:val="00BE5E27"/>
    <w:rsid w:val="00BE691C"/>
    <w:rsid w:val="00BE75E3"/>
    <w:rsid w:val="00BE79B6"/>
    <w:rsid w:val="00BF00AF"/>
    <w:rsid w:val="00BF0284"/>
    <w:rsid w:val="00BF049C"/>
    <w:rsid w:val="00BF0515"/>
    <w:rsid w:val="00BF0A9F"/>
    <w:rsid w:val="00BF0B13"/>
    <w:rsid w:val="00BF0D1E"/>
    <w:rsid w:val="00BF1827"/>
    <w:rsid w:val="00BF1CF3"/>
    <w:rsid w:val="00BF2991"/>
    <w:rsid w:val="00BF2A1B"/>
    <w:rsid w:val="00BF2A2C"/>
    <w:rsid w:val="00BF2C6B"/>
    <w:rsid w:val="00BF3258"/>
    <w:rsid w:val="00BF3300"/>
    <w:rsid w:val="00BF4820"/>
    <w:rsid w:val="00BF4D36"/>
    <w:rsid w:val="00BF57C0"/>
    <w:rsid w:val="00BF6376"/>
    <w:rsid w:val="00BF684C"/>
    <w:rsid w:val="00BF7BCF"/>
    <w:rsid w:val="00BF7DBE"/>
    <w:rsid w:val="00C0143B"/>
    <w:rsid w:val="00C0232E"/>
    <w:rsid w:val="00C02567"/>
    <w:rsid w:val="00C0323E"/>
    <w:rsid w:val="00C03714"/>
    <w:rsid w:val="00C03E03"/>
    <w:rsid w:val="00C040F5"/>
    <w:rsid w:val="00C045D7"/>
    <w:rsid w:val="00C04BE1"/>
    <w:rsid w:val="00C04BE4"/>
    <w:rsid w:val="00C055FB"/>
    <w:rsid w:val="00C05F22"/>
    <w:rsid w:val="00C060AC"/>
    <w:rsid w:val="00C062DC"/>
    <w:rsid w:val="00C063BF"/>
    <w:rsid w:val="00C06D8A"/>
    <w:rsid w:val="00C11309"/>
    <w:rsid w:val="00C1140F"/>
    <w:rsid w:val="00C11889"/>
    <w:rsid w:val="00C11DDE"/>
    <w:rsid w:val="00C12557"/>
    <w:rsid w:val="00C12C26"/>
    <w:rsid w:val="00C12D40"/>
    <w:rsid w:val="00C1344F"/>
    <w:rsid w:val="00C13641"/>
    <w:rsid w:val="00C13A0B"/>
    <w:rsid w:val="00C146B9"/>
    <w:rsid w:val="00C147B5"/>
    <w:rsid w:val="00C15156"/>
    <w:rsid w:val="00C15660"/>
    <w:rsid w:val="00C15DBD"/>
    <w:rsid w:val="00C16F10"/>
    <w:rsid w:val="00C16F74"/>
    <w:rsid w:val="00C174BC"/>
    <w:rsid w:val="00C176C9"/>
    <w:rsid w:val="00C17916"/>
    <w:rsid w:val="00C20192"/>
    <w:rsid w:val="00C20EA1"/>
    <w:rsid w:val="00C21E69"/>
    <w:rsid w:val="00C21F6A"/>
    <w:rsid w:val="00C220E3"/>
    <w:rsid w:val="00C225AC"/>
    <w:rsid w:val="00C226F7"/>
    <w:rsid w:val="00C228EE"/>
    <w:rsid w:val="00C22A45"/>
    <w:rsid w:val="00C22C1F"/>
    <w:rsid w:val="00C24A73"/>
    <w:rsid w:val="00C2657A"/>
    <w:rsid w:val="00C268BA"/>
    <w:rsid w:val="00C2769D"/>
    <w:rsid w:val="00C27966"/>
    <w:rsid w:val="00C27DDA"/>
    <w:rsid w:val="00C3081A"/>
    <w:rsid w:val="00C314CF"/>
    <w:rsid w:val="00C31690"/>
    <w:rsid w:val="00C319E0"/>
    <w:rsid w:val="00C320F6"/>
    <w:rsid w:val="00C3365D"/>
    <w:rsid w:val="00C34004"/>
    <w:rsid w:val="00C340E8"/>
    <w:rsid w:val="00C34356"/>
    <w:rsid w:val="00C35775"/>
    <w:rsid w:val="00C366D0"/>
    <w:rsid w:val="00C37320"/>
    <w:rsid w:val="00C373C5"/>
    <w:rsid w:val="00C37624"/>
    <w:rsid w:val="00C406A2"/>
    <w:rsid w:val="00C41E4E"/>
    <w:rsid w:val="00C41FE2"/>
    <w:rsid w:val="00C420B1"/>
    <w:rsid w:val="00C42449"/>
    <w:rsid w:val="00C42A7D"/>
    <w:rsid w:val="00C4309C"/>
    <w:rsid w:val="00C43139"/>
    <w:rsid w:val="00C44D0B"/>
    <w:rsid w:val="00C44DCD"/>
    <w:rsid w:val="00C46252"/>
    <w:rsid w:val="00C4628B"/>
    <w:rsid w:val="00C465A3"/>
    <w:rsid w:val="00C46D5D"/>
    <w:rsid w:val="00C46D69"/>
    <w:rsid w:val="00C46DAC"/>
    <w:rsid w:val="00C47670"/>
    <w:rsid w:val="00C4769C"/>
    <w:rsid w:val="00C477D3"/>
    <w:rsid w:val="00C50203"/>
    <w:rsid w:val="00C50C2E"/>
    <w:rsid w:val="00C50D62"/>
    <w:rsid w:val="00C518F3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6EF7"/>
    <w:rsid w:val="00C56EFF"/>
    <w:rsid w:val="00C60A4C"/>
    <w:rsid w:val="00C60C22"/>
    <w:rsid w:val="00C61125"/>
    <w:rsid w:val="00C61CBE"/>
    <w:rsid w:val="00C61D48"/>
    <w:rsid w:val="00C62FCE"/>
    <w:rsid w:val="00C63EAA"/>
    <w:rsid w:val="00C64C15"/>
    <w:rsid w:val="00C65123"/>
    <w:rsid w:val="00C65BA9"/>
    <w:rsid w:val="00C660A9"/>
    <w:rsid w:val="00C71120"/>
    <w:rsid w:val="00C716FC"/>
    <w:rsid w:val="00C72105"/>
    <w:rsid w:val="00C73052"/>
    <w:rsid w:val="00C731E4"/>
    <w:rsid w:val="00C736D7"/>
    <w:rsid w:val="00C736F5"/>
    <w:rsid w:val="00C7421C"/>
    <w:rsid w:val="00C745D7"/>
    <w:rsid w:val="00C74AE1"/>
    <w:rsid w:val="00C757E1"/>
    <w:rsid w:val="00C75ABD"/>
    <w:rsid w:val="00C75ACC"/>
    <w:rsid w:val="00C76BC2"/>
    <w:rsid w:val="00C76E5F"/>
    <w:rsid w:val="00C76F8D"/>
    <w:rsid w:val="00C77678"/>
    <w:rsid w:val="00C806A8"/>
    <w:rsid w:val="00C80908"/>
    <w:rsid w:val="00C80EA5"/>
    <w:rsid w:val="00C82A86"/>
    <w:rsid w:val="00C82F3C"/>
    <w:rsid w:val="00C8305D"/>
    <w:rsid w:val="00C83760"/>
    <w:rsid w:val="00C84559"/>
    <w:rsid w:val="00C8499C"/>
    <w:rsid w:val="00C84A31"/>
    <w:rsid w:val="00C86387"/>
    <w:rsid w:val="00C867A2"/>
    <w:rsid w:val="00C868F2"/>
    <w:rsid w:val="00C87A95"/>
    <w:rsid w:val="00C87B8A"/>
    <w:rsid w:val="00C90A96"/>
    <w:rsid w:val="00C90EDC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A6A"/>
    <w:rsid w:val="00C94AFE"/>
    <w:rsid w:val="00C94D2A"/>
    <w:rsid w:val="00C954DD"/>
    <w:rsid w:val="00C96890"/>
    <w:rsid w:val="00C96BC2"/>
    <w:rsid w:val="00C977FC"/>
    <w:rsid w:val="00C97EB9"/>
    <w:rsid w:val="00CA11A8"/>
    <w:rsid w:val="00CA12D1"/>
    <w:rsid w:val="00CA25EB"/>
    <w:rsid w:val="00CA2CBD"/>
    <w:rsid w:val="00CA3917"/>
    <w:rsid w:val="00CA3B84"/>
    <w:rsid w:val="00CA455A"/>
    <w:rsid w:val="00CA4D07"/>
    <w:rsid w:val="00CA4DD6"/>
    <w:rsid w:val="00CA5029"/>
    <w:rsid w:val="00CA542D"/>
    <w:rsid w:val="00CA569E"/>
    <w:rsid w:val="00CA66DF"/>
    <w:rsid w:val="00CA6BB6"/>
    <w:rsid w:val="00CA6C20"/>
    <w:rsid w:val="00CA7641"/>
    <w:rsid w:val="00CA7C05"/>
    <w:rsid w:val="00CB07D6"/>
    <w:rsid w:val="00CB126F"/>
    <w:rsid w:val="00CB21DB"/>
    <w:rsid w:val="00CB2324"/>
    <w:rsid w:val="00CB2347"/>
    <w:rsid w:val="00CB257D"/>
    <w:rsid w:val="00CB2776"/>
    <w:rsid w:val="00CB3056"/>
    <w:rsid w:val="00CB3779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41D"/>
    <w:rsid w:val="00CB6626"/>
    <w:rsid w:val="00CB71B2"/>
    <w:rsid w:val="00CB71FB"/>
    <w:rsid w:val="00CB7239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D0232"/>
    <w:rsid w:val="00CD069D"/>
    <w:rsid w:val="00CD0C32"/>
    <w:rsid w:val="00CD0D0A"/>
    <w:rsid w:val="00CD0E4F"/>
    <w:rsid w:val="00CD0E9F"/>
    <w:rsid w:val="00CD126A"/>
    <w:rsid w:val="00CD1273"/>
    <w:rsid w:val="00CD2DA6"/>
    <w:rsid w:val="00CD36BA"/>
    <w:rsid w:val="00CD46BE"/>
    <w:rsid w:val="00CD5678"/>
    <w:rsid w:val="00CD5B52"/>
    <w:rsid w:val="00CD5E5C"/>
    <w:rsid w:val="00CD5EF9"/>
    <w:rsid w:val="00CD6674"/>
    <w:rsid w:val="00CD74AB"/>
    <w:rsid w:val="00CD7EBD"/>
    <w:rsid w:val="00CE03B6"/>
    <w:rsid w:val="00CE0492"/>
    <w:rsid w:val="00CE0714"/>
    <w:rsid w:val="00CE0EFC"/>
    <w:rsid w:val="00CE24F2"/>
    <w:rsid w:val="00CE2BC6"/>
    <w:rsid w:val="00CE2FA0"/>
    <w:rsid w:val="00CE3C7A"/>
    <w:rsid w:val="00CE520E"/>
    <w:rsid w:val="00CE5857"/>
    <w:rsid w:val="00CE627C"/>
    <w:rsid w:val="00CE6E1D"/>
    <w:rsid w:val="00CE730B"/>
    <w:rsid w:val="00CE7312"/>
    <w:rsid w:val="00CE7E77"/>
    <w:rsid w:val="00CF0675"/>
    <w:rsid w:val="00CF170D"/>
    <w:rsid w:val="00CF1887"/>
    <w:rsid w:val="00CF1AC7"/>
    <w:rsid w:val="00CF1C6C"/>
    <w:rsid w:val="00CF21FD"/>
    <w:rsid w:val="00CF23F3"/>
    <w:rsid w:val="00CF3525"/>
    <w:rsid w:val="00CF3A6E"/>
    <w:rsid w:val="00CF3ACD"/>
    <w:rsid w:val="00CF3F23"/>
    <w:rsid w:val="00CF4254"/>
    <w:rsid w:val="00CF4405"/>
    <w:rsid w:val="00CF51C4"/>
    <w:rsid w:val="00CF6117"/>
    <w:rsid w:val="00CF63B0"/>
    <w:rsid w:val="00CF6435"/>
    <w:rsid w:val="00CF64D3"/>
    <w:rsid w:val="00CF6AFD"/>
    <w:rsid w:val="00CF6B69"/>
    <w:rsid w:val="00CF72ED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EF9"/>
    <w:rsid w:val="00D03DCA"/>
    <w:rsid w:val="00D04825"/>
    <w:rsid w:val="00D048B7"/>
    <w:rsid w:val="00D068E3"/>
    <w:rsid w:val="00D06EAE"/>
    <w:rsid w:val="00D07D49"/>
    <w:rsid w:val="00D1032C"/>
    <w:rsid w:val="00D108BF"/>
    <w:rsid w:val="00D10E24"/>
    <w:rsid w:val="00D1136E"/>
    <w:rsid w:val="00D11590"/>
    <w:rsid w:val="00D117AC"/>
    <w:rsid w:val="00D11910"/>
    <w:rsid w:val="00D12ABE"/>
    <w:rsid w:val="00D12AC7"/>
    <w:rsid w:val="00D12D03"/>
    <w:rsid w:val="00D1327D"/>
    <w:rsid w:val="00D13941"/>
    <w:rsid w:val="00D13CBB"/>
    <w:rsid w:val="00D13CC3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21476"/>
    <w:rsid w:val="00D2177F"/>
    <w:rsid w:val="00D21B24"/>
    <w:rsid w:val="00D21DA8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1D0"/>
    <w:rsid w:val="00D30234"/>
    <w:rsid w:val="00D30EA4"/>
    <w:rsid w:val="00D31928"/>
    <w:rsid w:val="00D31BE0"/>
    <w:rsid w:val="00D32413"/>
    <w:rsid w:val="00D324E2"/>
    <w:rsid w:val="00D32927"/>
    <w:rsid w:val="00D33DAC"/>
    <w:rsid w:val="00D34C0F"/>
    <w:rsid w:val="00D34D4B"/>
    <w:rsid w:val="00D35002"/>
    <w:rsid w:val="00D36ADF"/>
    <w:rsid w:val="00D37304"/>
    <w:rsid w:val="00D37774"/>
    <w:rsid w:val="00D37803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43D"/>
    <w:rsid w:val="00D45D27"/>
    <w:rsid w:val="00D464FC"/>
    <w:rsid w:val="00D4665F"/>
    <w:rsid w:val="00D46EA2"/>
    <w:rsid w:val="00D509D9"/>
    <w:rsid w:val="00D50B3C"/>
    <w:rsid w:val="00D51474"/>
    <w:rsid w:val="00D5150D"/>
    <w:rsid w:val="00D5175F"/>
    <w:rsid w:val="00D51B95"/>
    <w:rsid w:val="00D51CA1"/>
    <w:rsid w:val="00D53A51"/>
    <w:rsid w:val="00D5419A"/>
    <w:rsid w:val="00D5448C"/>
    <w:rsid w:val="00D545BC"/>
    <w:rsid w:val="00D54860"/>
    <w:rsid w:val="00D54D5C"/>
    <w:rsid w:val="00D55529"/>
    <w:rsid w:val="00D56860"/>
    <w:rsid w:val="00D56963"/>
    <w:rsid w:val="00D56C59"/>
    <w:rsid w:val="00D6038F"/>
    <w:rsid w:val="00D608BD"/>
    <w:rsid w:val="00D60AD7"/>
    <w:rsid w:val="00D612F8"/>
    <w:rsid w:val="00D6164E"/>
    <w:rsid w:val="00D620C2"/>
    <w:rsid w:val="00D6281F"/>
    <w:rsid w:val="00D63049"/>
    <w:rsid w:val="00D63EC6"/>
    <w:rsid w:val="00D64503"/>
    <w:rsid w:val="00D64D94"/>
    <w:rsid w:val="00D65717"/>
    <w:rsid w:val="00D6685F"/>
    <w:rsid w:val="00D674B8"/>
    <w:rsid w:val="00D678BE"/>
    <w:rsid w:val="00D700D8"/>
    <w:rsid w:val="00D70537"/>
    <w:rsid w:val="00D706A3"/>
    <w:rsid w:val="00D708DE"/>
    <w:rsid w:val="00D70C13"/>
    <w:rsid w:val="00D714AB"/>
    <w:rsid w:val="00D71CA3"/>
    <w:rsid w:val="00D72086"/>
    <w:rsid w:val="00D72AC5"/>
    <w:rsid w:val="00D72CC4"/>
    <w:rsid w:val="00D72D4F"/>
    <w:rsid w:val="00D72D72"/>
    <w:rsid w:val="00D73844"/>
    <w:rsid w:val="00D739F5"/>
    <w:rsid w:val="00D73F7F"/>
    <w:rsid w:val="00D742A4"/>
    <w:rsid w:val="00D75177"/>
    <w:rsid w:val="00D75E32"/>
    <w:rsid w:val="00D75E61"/>
    <w:rsid w:val="00D76365"/>
    <w:rsid w:val="00D769EF"/>
    <w:rsid w:val="00D76C93"/>
    <w:rsid w:val="00D77678"/>
    <w:rsid w:val="00D777F5"/>
    <w:rsid w:val="00D77DEB"/>
    <w:rsid w:val="00D8014C"/>
    <w:rsid w:val="00D81370"/>
    <w:rsid w:val="00D81621"/>
    <w:rsid w:val="00D81F12"/>
    <w:rsid w:val="00D81F6D"/>
    <w:rsid w:val="00D827BA"/>
    <w:rsid w:val="00D833FD"/>
    <w:rsid w:val="00D84094"/>
    <w:rsid w:val="00D84FD9"/>
    <w:rsid w:val="00D85A4E"/>
    <w:rsid w:val="00D86340"/>
    <w:rsid w:val="00D8660F"/>
    <w:rsid w:val="00D868F8"/>
    <w:rsid w:val="00D86A0F"/>
    <w:rsid w:val="00D86D21"/>
    <w:rsid w:val="00D86D9F"/>
    <w:rsid w:val="00D86F2B"/>
    <w:rsid w:val="00D86FA1"/>
    <w:rsid w:val="00D871FA"/>
    <w:rsid w:val="00D90206"/>
    <w:rsid w:val="00D902D0"/>
    <w:rsid w:val="00D90F47"/>
    <w:rsid w:val="00D91699"/>
    <w:rsid w:val="00D92031"/>
    <w:rsid w:val="00D9207F"/>
    <w:rsid w:val="00D9277A"/>
    <w:rsid w:val="00D92DF3"/>
    <w:rsid w:val="00D93AC4"/>
    <w:rsid w:val="00D9400D"/>
    <w:rsid w:val="00D9460F"/>
    <w:rsid w:val="00D952CE"/>
    <w:rsid w:val="00D95840"/>
    <w:rsid w:val="00D95ABF"/>
    <w:rsid w:val="00D95C4A"/>
    <w:rsid w:val="00D95EF6"/>
    <w:rsid w:val="00D962C0"/>
    <w:rsid w:val="00D9693C"/>
    <w:rsid w:val="00D96BD2"/>
    <w:rsid w:val="00D96C78"/>
    <w:rsid w:val="00D971A6"/>
    <w:rsid w:val="00DA0901"/>
    <w:rsid w:val="00DA0EB4"/>
    <w:rsid w:val="00DA154D"/>
    <w:rsid w:val="00DA1705"/>
    <w:rsid w:val="00DA17C4"/>
    <w:rsid w:val="00DA1985"/>
    <w:rsid w:val="00DA1D4B"/>
    <w:rsid w:val="00DA229F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E75"/>
    <w:rsid w:val="00DB1346"/>
    <w:rsid w:val="00DB16C4"/>
    <w:rsid w:val="00DB1D1F"/>
    <w:rsid w:val="00DB220F"/>
    <w:rsid w:val="00DB27BD"/>
    <w:rsid w:val="00DB27CD"/>
    <w:rsid w:val="00DB316D"/>
    <w:rsid w:val="00DB3543"/>
    <w:rsid w:val="00DB3A53"/>
    <w:rsid w:val="00DB4140"/>
    <w:rsid w:val="00DB419F"/>
    <w:rsid w:val="00DB478B"/>
    <w:rsid w:val="00DB4CFA"/>
    <w:rsid w:val="00DB4F0F"/>
    <w:rsid w:val="00DB56D5"/>
    <w:rsid w:val="00DB5F4E"/>
    <w:rsid w:val="00DB7000"/>
    <w:rsid w:val="00DB7629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CE4"/>
    <w:rsid w:val="00DC5F9D"/>
    <w:rsid w:val="00DC5FA8"/>
    <w:rsid w:val="00DC6099"/>
    <w:rsid w:val="00DC63A8"/>
    <w:rsid w:val="00DC6950"/>
    <w:rsid w:val="00DC7529"/>
    <w:rsid w:val="00DD0546"/>
    <w:rsid w:val="00DD1C50"/>
    <w:rsid w:val="00DD2170"/>
    <w:rsid w:val="00DD2758"/>
    <w:rsid w:val="00DD2C90"/>
    <w:rsid w:val="00DD3A5B"/>
    <w:rsid w:val="00DD3CB6"/>
    <w:rsid w:val="00DD4336"/>
    <w:rsid w:val="00DD439C"/>
    <w:rsid w:val="00DD4C68"/>
    <w:rsid w:val="00DD4DB6"/>
    <w:rsid w:val="00DD6878"/>
    <w:rsid w:val="00DD68C0"/>
    <w:rsid w:val="00DD72BA"/>
    <w:rsid w:val="00DE17AB"/>
    <w:rsid w:val="00DE2AB6"/>
    <w:rsid w:val="00DE2D0C"/>
    <w:rsid w:val="00DE33FA"/>
    <w:rsid w:val="00DE38BB"/>
    <w:rsid w:val="00DE3F86"/>
    <w:rsid w:val="00DE452A"/>
    <w:rsid w:val="00DE4EC9"/>
    <w:rsid w:val="00DE6228"/>
    <w:rsid w:val="00DE7C8A"/>
    <w:rsid w:val="00DE7EA0"/>
    <w:rsid w:val="00DF0241"/>
    <w:rsid w:val="00DF11B9"/>
    <w:rsid w:val="00DF28C0"/>
    <w:rsid w:val="00DF3373"/>
    <w:rsid w:val="00DF34C9"/>
    <w:rsid w:val="00DF387B"/>
    <w:rsid w:val="00DF49FF"/>
    <w:rsid w:val="00DF5565"/>
    <w:rsid w:val="00DF6D03"/>
    <w:rsid w:val="00E00A8F"/>
    <w:rsid w:val="00E00F76"/>
    <w:rsid w:val="00E0192E"/>
    <w:rsid w:val="00E019BD"/>
    <w:rsid w:val="00E01BDD"/>
    <w:rsid w:val="00E01D75"/>
    <w:rsid w:val="00E0205B"/>
    <w:rsid w:val="00E02E10"/>
    <w:rsid w:val="00E0319E"/>
    <w:rsid w:val="00E037EC"/>
    <w:rsid w:val="00E03DF6"/>
    <w:rsid w:val="00E048E2"/>
    <w:rsid w:val="00E04ACE"/>
    <w:rsid w:val="00E05674"/>
    <w:rsid w:val="00E05884"/>
    <w:rsid w:val="00E05E88"/>
    <w:rsid w:val="00E0601F"/>
    <w:rsid w:val="00E063E7"/>
    <w:rsid w:val="00E06861"/>
    <w:rsid w:val="00E0767A"/>
    <w:rsid w:val="00E07747"/>
    <w:rsid w:val="00E10597"/>
    <w:rsid w:val="00E10806"/>
    <w:rsid w:val="00E10FCB"/>
    <w:rsid w:val="00E114F5"/>
    <w:rsid w:val="00E12158"/>
    <w:rsid w:val="00E12819"/>
    <w:rsid w:val="00E12C40"/>
    <w:rsid w:val="00E13D9A"/>
    <w:rsid w:val="00E13EAD"/>
    <w:rsid w:val="00E1455B"/>
    <w:rsid w:val="00E15016"/>
    <w:rsid w:val="00E17D8B"/>
    <w:rsid w:val="00E17E2A"/>
    <w:rsid w:val="00E2039C"/>
    <w:rsid w:val="00E206E7"/>
    <w:rsid w:val="00E209FA"/>
    <w:rsid w:val="00E22C40"/>
    <w:rsid w:val="00E22E7D"/>
    <w:rsid w:val="00E23570"/>
    <w:rsid w:val="00E2379F"/>
    <w:rsid w:val="00E23879"/>
    <w:rsid w:val="00E241AE"/>
    <w:rsid w:val="00E248EA"/>
    <w:rsid w:val="00E25309"/>
    <w:rsid w:val="00E2649C"/>
    <w:rsid w:val="00E2687F"/>
    <w:rsid w:val="00E270DC"/>
    <w:rsid w:val="00E276F9"/>
    <w:rsid w:val="00E27A0C"/>
    <w:rsid w:val="00E27E2F"/>
    <w:rsid w:val="00E3000F"/>
    <w:rsid w:val="00E3057A"/>
    <w:rsid w:val="00E30986"/>
    <w:rsid w:val="00E31DA8"/>
    <w:rsid w:val="00E327A7"/>
    <w:rsid w:val="00E32850"/>
    <w:rsid w:val="00E32913"/>
    <w:rsid w:val="00E331C4"/>
    <w:rsid w:val="00E33292"/>
    <w:rsid w:val="00E3347F"/>
    <w:rsid w:val="00E34277"/>
    <w:rsid w:val="00E34341"/>
    <w:rsid w:val="00E34A3B"/>
    <w:rsid w:val="00E34A3C"/>
    <w:rsid w:val="00E354E4"/>
    <w:rsid w:val="00E355AA"/>
    <w:rsid w:val="00E35939"/>
    <w:rsid w:val="00E35A96"/>
    <w:rsid w:val="00E36002"/>
    <w:rsid w:val="00E37293"/>
    <w:rsid w:val="00E37DDF"/>
    <w:rsid w:val="00E403B8"/>
    <w:rsid w:val="00E41390"/>
    <w:rsid w:val="00E4170B"/>
    <w:rsid w:val="00E41881"/>
    <w:rsid w:val="00E41EE1"/>
    <w:rsid w:val="00E424D6"/>
    <w:rsid w:val="00E42E5D"/>
    <w:rsid w:val="00E43444"/>
    <w:rsid w:val="00E440AC"/>
    <w:rsid w:val="00E4424F"/>
    <w:rsid w:val="00E44600"/>
    <w:rsid w:val="00E452FE"/>
    <w:rsid w:val="00E46184"/>
    <w:rsid w:val="00E4660D"/>
    <w:rsid w:val="00E472D9"/>
    <w:rsid w:val="00E47745"/>
    <w:rsid w:val="00E50686"/>
    <w:rsid w:val="00E50878"/>
    <w:rsid w:val="00E50C05"/>
    <w:rsid w:val="00E512D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60047"/>
    <w:rsid w:val="00E60119"/>
    <w:rsid w:val="00E61DFB"/>
    <w:rsid w:val="00E623CF"/>
    <w:rsid w:val="00E625A9"/>
    <w:rsid w:val="00E638DD"/>
    <w:rsid w:val="00E63F2E"/>
    <w:rsid w:val="00E64581"/>
    <w:rsid w:val="00E64BB4"/>
    <w:rsid w:val="00E64F92"/>
    <w:rsid w:val="00E6505D"/>
    <w:rsid w:val="00E65754"/>
    <w:rsid w:val="00E660D3"/>
    <w:rsid w:val="00E66AB4"/>
    <w:rsid w:val="00E66F98"/>
    <w:rsid w:val="00E67342"/>
    <w:rsid w:val="00E67C1E"/>
    <w:rsid w:val="00E70179"/>
    <w:rsid w:val="00E70B7F"/>
    <w:rsid w:val="00E7160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51B5"/>
    <w:rsid w:val="00E76784"/>
    <w:rsid w:val="00E76886"/>
    <w:rsid w:val="00E76E6A"/>
    <w:rsid w:val="00E77324"/>
    <w:rsid w:val="00E77574"/>
    <w:rsid w:val="00E77951"/>
    <w:rsid w:val="00E8050D"/>
    <w:rsid w:val="00E816F6"/>
    <w:rsid w:val="00E81A9C"/>
    <w:rsid w:val="00E81F57"/>
    <w:rsid w:val="00E82527"/>
    <w:rsid w:val="00E8256A"/>
    <w:rsid w:val="00E8283A"/>
    <w:rsid w:val="00E82DED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EDA"/>
    <w:rsid w:val="00E905CA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E6"/>
    <w:rsid w:val="00E94DEA"/>
    <w:rsid w:val="00E95A6A"/>
    <w:rsid w:val="00E964FA"/>
    <w:rsid w:val="00E97142"/>
    <w:rsid w:val="00E974DA"/>
    <w:rsid w:val="00E97E91"/>
    <w:rsid w:val="00EA0279"/>
    <w:rsid w:val="00EA04EE"/>
    <w:rsid w:val="00EA07C0"/>
    <w:rsid w:val="00EA0A8C"/>
    <w:rsid w:val="00EA10C8"/>
    <w:rsid w:val="00EA1426"/>
    <w:rsid w:val="00EA200B"/>
    <w:rsid w:val="00EA2BC3"/>
    <w:rsid w:val="00EA2BCA"/>
    <w:rsid w:val="00EA378E"/>
    <w:rsid w:val="00EA3B2E"/>
    <w:rsid w:val="00EA4C28"/>
    <w:rsid w:val="00EA5692"/>
    <w:rsid w:val="00EA74DD"/>
    <w:rsid w:val="00EB0705"/>
    <w:rsid w:val="00EB179A"/>
    <w:rsid w:val="00EB24B7"/>
    <w:rsid w:val="00EB294E"/>
    <w:rsid w:val="00EB2B02"/>
    <w:rsid w:val="00EB33DB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1686"/>
    <w:rsid w:val="00EC1688"/>
    <w:rsid w:val="00EC1BEE"/>
    <w:rsid w:val="00EC272E"/>
    <w:rsid w:val="00EC2D38"/>
    <w:rsid w:val="00EC3086"/>
    <w:rsid w:val="00EC33EC"/>
    <w:rsid w:val="00EC3A87"/>
    <w:rsid w:val="00EC3BDB"/>
    <w:rsid w:val="00EC3E71"/>
    <w:rsid w:val="00EC4153"/>
    <w:rsid w:val="00EC41F4"/>
    <w:rsid w:val="00EC4239"/>
    <w:rsid w:val="00EC4A74"/>
    <w:rsid w:val="00EC4AE4"/>
    <w:rsid w:val="00EC4EA9"/>
    <w:rsid w:val="00EC543A"/>
    <w:rsid w:val="00EC66D3"/>
    <w:rsid w:val="00EC6985"/>
    <w:rsid w:val="00EC7522"/>
    <w:rsid w:val="00EC752C"/>
    <w:rsid w:val="00EC7C5E"/>
    <w:rsid w:val="00ED017D"/>
    <w:rsid w:val="00ED27DA"/>
    <w:rsid w:val="00ED2803"/>
    <w:rsid w:val="00ED29EF"/>
    <w:rsid w:val="00ED2A6C"/>
    <w:rsid w:val="00ED3012"/>
    <w:rsid w:val="00ED36DF"/>
    <w:rsid w:val="00ED4542"/>
    <w:rsid w:val="00ED46EB"/>
    <w:rsid w:val="00ED50F3"/>
    <w:rsid w:val="00ED5260"/>
    <w:rsid w:val="00ED589B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B72"/>
    <w:rsid w:val="00EE3BC3"/>
    <w:rsid w:val="00EE3E59"/>
    <w:rsid w:val="00EE7F43"/>
    <w:rsid w:val="00EF05AD"/>
    <w:rsid w:val="00EF19D0"/>
    <w:rsid w:val="00EF1F3D"/>
    <w:rsid w:val="00EF1FD3"/>
    <w:rsid w:val="00EF293A"/>
    <w:rsid w:val="00EF2AD4"/>
    <w:rsid w:val="00EF48F3"/>
    <w:rsid w:val="00EF4C72"/>
    <w:rsid w:val="00EF4C74"/>
    <w:rsid w:val="00EF5099"/>
    <w:rsid w:val="00EF5281"/>
    <w:rsid w:val="00EF54E9"/>
    <w:rsid w:val="00EF5A0F"/>
    <w:rsid w:val="00EF5F4A"/>
    <w:rsid w:val="00EF66DC"/>
    <w:rsid w:val="00EF6F8E"/>
    <w:rsid w:val="00EF6FA2"/>
    <w:rsid w:val="00EF723D"/>
    <w:rsid w:val="00EF7627"/>
    <w:rsid w:val="00F0044F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524"/>
    <w:rsid w:val="00F0615F"/>
    <w:rsid w:val="00F06ABA"/>
    <w:rsid w:val="00F06B64"/>
    <w:rsid w:val="00F06F00"/>
    <w:rsid w:val="00F072B5"/>
    <w:rsid w:val="00F103E5"/>
    <w:rsid w:val="00F1082D"/>
    <w:rsid w:val="00F10D64"/>
    <w:rsid w:val="00F110E2"/>
    <w:rsid w:val="00F11277"/>
    <w:rsid w:val="00F123E2"/>
    <w:rsid w:val="00F1349B"/>
    <w:rsid w:val="00F135DA"/>
    <w:rsid w:val="00F13E8A"/>
    <w:rsid w:val="00F145E4"/>
    <w:rsid w:val="00F14DEB"/>
    <w:rsid w:val="00F14E62"/>
    <w:rsid w:val="00F15125"/>
    <w:rsid w:val="00F15B8E"/>
    <w:rsid w:val="00F171FB"/>
    <w:rsid w:val="00F2003F"/>
    <w:rsid w:val="00F2062D"/>
    <w:rsid w:val="00F2068A"/>
    <w:rsid w:val="00F20782"/>
    <w:rsid w:val="00F212F5"/>
    <w:rsid w:val="00F21594"/>
    <w:rsid w:val="00F22A9C"/>
    <w:rsid w:val="00F2307E"/>
    <w:rsid w:val="00F23BAC"/>
    <w:rsid w:val="00F23FFA"/>
    <w:rsid w:val="00F24CF5"/>
    <w:rsid w:val="00F24FDA"/>
    <w:rsid w:val="00F252C9"/>
    <w:rsid w:val="00F25522"/>
    <w:rsid w:val="00F25868"/>
    <w:rsid w:val="00F25C18"/>
    <w:rsid w:val="00F25E47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4A67"/>
    <w:rsid w:val="00F35429"/>
    <w:rsid w:val="00F36610"/>
    <w:rsid w:val="00F36DB9"/>
    <w:rsid w:val="00F36FB1"/>
    <w:rsid w:val="00F373D1"/>
    <w:rsid w:val="00F3752F"/>
    <w:rsid w:val="00F37A73"/>
    <w:rsid w:val="00F37BAE"/>
    <w:rsid w:val="00F37EE3"/>
    <w:rsid w:val="00F40A85"/>
    <w:rsid w:val="00F40F47"/>
    <w:rsid w:val="00F412DC"/>
    <w:rsid w:val="00F419B0"/>
    <w:rsid w:val="00F41E76"/>
    <w:rsid w:val="00F42B75"/>
    <w:rsid w:val="00F4323B"/>
    <w:rsid w:val="00F43EAE"/>
    <w:rsid w:val="00F44DF6"/>
    <w:rsid w:val="00F455B0"/>
    <w:rsid w:val="00F46EE9"/>
    <w:rsid w:val="00F472DA"/>
    <w:rsid w:val="00F47900"/>
    <w:rsid w:val="00F50A52"/>
    <w:rsid w:val="00F512C3"/>
    <w:rsid w:val="00F529C1"/>
    <w:rsid w:val="00F54F79"/>
    <w:rsid w:val="00F5503E"/>
    <w:rsid w:val="00F55D43"/>
    <w:rsid w:val="00F5616E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6BB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E46"/>
    <w:rsid w:val="00F725C7"/>
    <w:rsid w:val="00F72771"/>
    <w:rsid w:val="00F72BCD"/>
    <w:rsid w:val="00F72C2E"/>
    <w:rsid w:val="00F72D7B"/>
    <w:rsid w:val="00F731C3"/>
    <w:rsid w:val="00F73694"/>
    <w:rsid w:val="00F74D0B"/>
    <w:rsid w:val="00F75136"/>
    <w:rsid w:val="00F75AB1"/>
    <w:rsid w:val="00F76600"/>
    <w:rsid w:val="00F76B74"/>
    <w:rsid w:val="00F776CB"/>
    <w:rsid w:val="00F77AF7"/>
    <w:rsid w:val="00F82C98"/>
    <w:rsid w:val="00F83475"/>
    <w:rsid w:val="00F8365A"/>
    <w:rsid w:val="00F83997"/>
    <w:rsid w:val="00F83A79"/>
    <w:rsid w:val="00F83DDB"/>
    <w:rsid w:val="00F83FDC"/>
    <w:rsid w:val="00F848E3"/>
    <w:rsid w:val="00F84CD8"/>
    <w:rsid w:val="00F8570E"/>
    <w:rsid w:val="00F86695"/>
    <w:rsid w:val="00F86908"/>
    <w:rsid w:val="00F8722D"/>
    <w:rsid w:val="00F87428"/>
    <w:rsid w:val="00F904C4"/>
    <w:rsid w:val="00F90E4D"/>
    <w:rsid w:val="00F916D3"/>
    <w:rsid w:val="00F916F6"/>
    <w:rsid w:val="00F92220"/>
    <w:rsid w:val="00F925CA"/>
    <w:rsid w:val="00F9278A"/>
    <w:rsid w:val="00F92951"/>
    <w:rsid w:val="00F92DAA"/>
    <w:rsid w:val="00F933A3"/>
    <w:rsid w:val="00F937D2"/>
    <w:rsid w:val="00F93EE5"/>
    <w:rsid w:val="00F942E6"/>
    <w:rsid w:val="00F95B1D"/>
    <w:rsid w:val="00F9619D"/>
    <w:rsid w:val="00F96857"/>
    <w:rsid w:val="00F97037"/>
    <w:rsid w:val="00FA0F07"/>
    <w:rsid w:val="00FA166B"/>
    <w:rsid w:val="00FA1939"/>
    <w:rsid w:val="00FA1C87"/>
    <w:rsid w:val="00FA2C0E"/>
    <w:rsid w:val="00FA31D5"/>
    <w:rsid w:val="00FA3799"/>
    <w:rsid w:val="00FA55C7"/>
    <w:rsid w:val="00FA5A73"/>
    <w:rsid w:val="00FA5D50"/>
    <w:rsid w:val="00FA5D7C"/>
    <w:rsid w:val="00FA67C3"/>
    <w:rsid w:val="00FA6ADD"/>
    <w:rsid w:val="00FA7527"/>
    <w:rsid w:val="00FA7D41"/>
    <w:rsid w:val="00FB0070"/>
    <w:rsid w:val="00FB0A31"/>
    <w:rsid w:val="00FB0CC1"/>
    <w:rsid w:val="00FB1484"/>
    <w:rsid w:val="00FB1BFD"/>
    <w:rsid w:val="00FB21DD"/>
    <w:rsid w:val="00FB23E6"/>
    <w:rsid w:val="00FB3F43"/>
    <w:rsid w:val="00FB4104"/>
    <w:rsid w:val="00FB47D9"/>
    <w:rsid w:val="00FB4DCF"/>
    <w:rsid w:val="00FB5104"/>
    <w:rsid w:val="00FB6BA2"/>
    <w:rsid w:val="00FB6F90"/>
    <w:rsid w:val="00FC0571"/>
    <w:rsid w:val="00FC1C1C"/>
    <w:rsid w:val="00FC21F2"/>
    <w:rsid w:val="00FC283D"/>
    <w:rsid w:val="00FC2962"/>
    <w:rsid w:val="00FC2DAA"/>
    <w:rsid w:val="00FC397D"/>
    <w:rsid w:val="00FC4672"/>
    <w:rsid w:val="00FC5173"/>
    <w:rsid w:val="00FC5603"/>
    <w:rsid w:val="00FC5EE9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802"/>
    <w:rsid w:val="00FD4849"/>
    <w:rsid w:val="00FD4F8C"/>
    <w:rsid w:val="00FD538B"/>
    <w:rsid w:val="00FD56D6"/>
    <w:rsid w:val="00FD58C8"/>
    <w:rsid w:val="00FD76DF"/>
    <w:rsid w:val="00FD7BEF"/>
    <w:rsid w:val="00FD7C16"/>
    <w:rsid w:val="00FD7D33"/>
    <w:rsid w:val="00FE0256"/>
    <w:rsid w:val="00FE04C2"/>
    <w:rsid w:val="00FE0AFD"/>
    <w:rsid w:val="00FE0E65"/>
    <w:rsid w:val="00FE2360"/>
    <w:rsid w:val="00FE2E7C"/>
    <w:rsid w:val="00FE2FD2"/>
    <w:rsid w:val="00FE49D1"/>
    <w:rsid w:val="00FE4E92"/>
    <w:rsid w:val="00FE5FED"/>
    <w:rsid w:val="00FE6E63"/>
    <w:rsid w:val="00FE76D6"/>
    <w:rsid w:val="00FE7C9C"/>
    <w:rsid w:val="00FF0C85"/>
    <w:rsid w:val="00FF0C8C"/>
    <w:rsid w:val="00FF0D85"/>
    <w:rsid w:val="00FF1765"/>
    <w:rsid w:val="00FF18BE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3DFD701"/>
  <w15:docId w15:val="{7E7A2FEB-3259-41C7-A83D-4D7C6EAD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75426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1518C"/>
    <w:pPr>
      <w:keepNext/>
      <w:spacing w:line="288" w:lineRule="auto"/>
      <w:ind w:firstLine="851"/>
      <w:jc w:val="center"/>
      <w:outlineLvl w:val="1"/>
    </w:pPr>
    <w:rPr>
      <w:rFonts w:ascii="Trebuchet MS" w:hAnsi="Trebuchet MS"/>
      <w:b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81518C"/>
    <w:rPr>
      <w:rFonts w:ascii="Trebuchet MS" w:hAnsi="Trebuchet MS"/>
      <w:b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0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2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1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3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5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1"/>
      </w:numPr>
    </w:pPr>
  </w:style>
  <w:style w:type="numbering" w:customStyle="1" w:styleId="WW8Num5">
    <w:name w:val="WW8Num5"/>
    <w:rsid w:val="00FD56D6"/>
    <w:pPr>
      <w:numPr>
        <w:numId w:val="5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03B1"/>
    <w:rPr>
      <w:color w:val="605E5C"/>
      <w:shd w:val="clear" w:color="auto" w:fill="E1DFDD"/>
    </w:rPr>
  </w:style>
  <w:style w:type="character" w:customStyle="1" w:styleId="Hyperlink1">
    <w:name w:val="Hyperlink.1"/>
    <w:rsid w:val="00CE6E1D"/>
    <w:rPr>
      <w:color w:val="0000FF"/>
      <w:sz w:val="20"/>
      <w:szCs w:val="20"/>
      <w:u w:val="single" w:color="0000FF"/>
    </w:rPr>
  </w:style>
  <w:style w:type="paragraph" w:customStyle="1" w:styleId="Tekstpodstawowywciety2">
    <w:name w:val="Tekst podstawowy wciety 2"/>
    <w:basedOn w:val="Normalny"/>
    <w:rsid w:val="0042083D"/>
    <w:pPr>
      <w:widowControl w:val="0"/>
      <w:suppressAutoHyphens/>
      <w:autoSpaceDE w:val="0"/>
      <w:ind w:left="284" w:hanging="284"/>
      <w:jc w:val="both"/>
    </w:pPr>
    <w:rPr>
      <w:sz w:val="28"/>
      <w:szCs w:val="28"/>
      <w:lang w:eastAsia="zh-CN"/>
    </w:rPr>
  </w:style>
  <w:style w:type="paragraph" w:customStyle="1" w:styleId="Zwykytekst1">
    <w:name w:val="Zwykły tekst1"/>
    <w:basedOn w:val="Normalny"/>
    <w:uiPriority w:val="99"/>
    <w:rsid w:val="0042083D"/>
    <w:pPr>
      <w:numPr>
        <w:numId w:val="73"/>
      </w:numPr>
      <w:suppressAutoHyphens/>
    </w:pPr>
    <w:rPr>
      <w:sz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42083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1">
    <w:name w:val="Default1"/>
    <w:basedOn w:val="Normalny"/>
    <w:rsid w:val="00333EA4"/>
    <w:pPr>
      <w:widowControl w:val="0"/>
      <w:suppressAutoHyphens/>
      <w:autoSpaceDE w:val="0"/>
    </w:pPr>
    <w:rPr>
      <w:color w:val="000000"/>
      <w:kern w:val="1"/>
      <w:sz w:val="24"/>
      <w:szCs w:val="24"/>
      <w:lang w:eastAsia="hi-IN" w:bidi="hi-IN"/>
    </w:rPr>
  </w:style>
  <w:style w:type="paragraph" w:customStyle="1" w:styleId="1">
    <w:name w:val="1."/>
    <w:basedOn w:val="Normalny"/>
    <w:rsid w:val="00701368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DC899-E1AB-4F6F-8A37-F51E4846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2553</Words>
  <Characters>17625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20138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ABC</cp:lastModifiedBy>
  <cp:revision>3</cp:revision>
  <cp:lastPrinted>2021-03-16T11:01:00Z</cp:lastPrinted>
  <dcterms:created xsi:type="dcterms:W3CDTF">2021-03-18T06:51:00Z</dcterms:created>
  <dcterms:modified xsi:type="dcterms:W3CDTF">2021-03-18T06:52:00Z</dcterms:modified>
</cp:coreProperties>
</file>