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278286E4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7632DC" w:rsidRPr="007632DC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 lokalu mieszkalnego przy ul. Kościuszki 9B/5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2AF6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2797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32DC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038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60E3-E7D0-48CD-B75D-1FE3D85B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571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99</cp:revision>
  <cp:lastPrinted>2019-02-14T08:39:00Z</cp:lastPrinted>
  <dcterms:created xsi:type="dcterms:W3CDTF">2019-02-11T19:01:00Z</dcterms:created>
  <dcterms:modified xsi:type="dcterms:W3CDTF">2021-12-01T11:15:00Z</dcterms:modified>
</cp:coreProperties>
</file>