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8FAE" w14:textId="59178661" w:rsidR="00224D2F" w:rsidRDefault="00EF0E91" w:rsidP="00EF0E91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2022</w:t>
      </w:r>
    </w:p>
    <w:p w14:paraId="5CDFBD6F" w14:textId="77777777" w:rsidR="00224D2F" w:rsidRDefault="00224D2F" w:rsidP="00EF0E91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E732025" w14:textId="77777777" w:rsidR="00224D2F" w:rsidRDefault="00EF0E91" w:rsidP="00EF0E91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71A4F697" w14:textId="77777777" w:rsidR="00224D2F" w:rsidRDefault="00224D2F" w:rsidP="00EF0E91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095062D" w14:textId="7F7F01B8" w:rsidR="00224D2F" w:rsidRDefault="00EF0E91" w:rsidP="00EF0E9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Wspólnotą Mieszkaniową Aleja Wojska Polskiego 33</w:t>
      </w:r>
      <w:r>
        <w:rPr>
          <w:color w:val="000000"/>
          <w:sz w:val="22"/>
          <w:szCs w:val="22"/>
        </w:rPr>
        <w:t xml:space="preserve">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</w:t>
      </w:r>
      <w:r>
        <w:rPr>
          <w:color w:val="000000"/>
          <w:sz w:val="22"/>
          <w:szCs w:val="22"/>
        </w:rPr>
        <w:t xml:space="preserve">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01AC7FC" w14:textId="77777777" w:rsidR="00224D2F" w:rsidRDefault="00EF0E91" w:rsidP="00EF0E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E76EE02" w14:textId="77777777" w:rsidR="00224D2F" w:rsidRDefault="00EF0E91" w:rsidP="00EF0E91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239585F0" w14:textId="77777777" w:rsidR="00224D2F" w:rsidRDefault="00224D2F" w:rsidP="00EF0E91">
      <w:pPr>
        <w:pStyle w:val="Tekstpodstawowy23"/>
        <w:spacing w:line="276" w:lineRule="auto"/>
        <w:rPr>
          <w:sz w:val="22"/>
          <w:szCs w:val="22"/>
        </w:rPr>
      </w:pPr>
    </w:p>
    <w:p w14:paraId="3A401F68" w14:textId="742FDB31" w:rsidR="00224D2F" w:rsidRDefault="00EF0E91" w:rsidP="00EF0E91">
      <w:pPr>
        <w:pStyle w:val="Tekstpodstawowy23"/>
        <w:spacing w:line="276" w:lineRule="auto"/>
        <w:rPr>
          <w:sz w:val="22"/>
          <w:szCs w:val="22"/>
        </w:rPr>
      </w:pPr>
      <w:r w:rsidRPr="00EF0E91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EF0E91">
        <w:rPr>
          <w:sz w:val="22"/>
          <w:szCs w:val="22"/>
        </w:rPr>
        <w:t>t.j</w:t>
      </w:r>
      <w:proofErr w:type="spellEnd"/>
      <w:r w:rsidRPr="00EF0E91">
        <w:rPr>
          <w:sz w:val="22"/>
          <w:szCs w:val="22"/>
        </w:rPr>
        <w:t xml:space="preserve">. Dz. U. z 2022 r poz. 1710 z </w:t>
      </w:r>
      <w:proofErr w:type="spellStart"/>
      <w:r w:rsidRPr="00EF0E91">
        <w:rPr>
          <w:sz w:val="22"/>
          <w:szCs w:val="22"/>
        </w:rPr>
        <w:t>późn</w:t>
      </w:r>
      <w:proofErr w:type="spellEnd"/>
      <w:r w:rsidRPr="00EF0E91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EF0E91">
        <w:rPr>
          <w:sz w:val="22"/>
          <w:szCs w:val="22"/>
        </w:rPr>
        <w:t>t.j</w:t>
      </w:r>
      <w:proofErr w:type="spellEnd"/>
      <w:r w:rsidRPr="00EF0E91">
        <w:rPr>
          <w:sz w:val="22"/>
          <w:szCs w:val="22"/>
        </w:rPr>
        <w:t xml:space="preserve">. Dz. U. z 2022 r, poz. 1634 z </w:t>
      </w:r>
      <w:proofErr w:type="spellStart"/>
      <w:r w:rsidRPr="00EF0E91">
        <w:rPr>
          <w:sz w:val="22"/>
          <w:szCs w:val="22"/>
        </w:rPr>
        <w:t>późn</w:t>
      </w:r>
      <w:proofErr w:type="spellEnd"/>
      <w:r w:rsidRPr="00EF0E91">
        <w:rPr>
          <w:sz w:val="22"/>
          <w:szCs w:val="22"/>
        </w:rPr>
        <w:t>. zm.)</w:t>
      </w:r>
      <w:r>
        <w:rPr>
          <w:sz w:val="22"/>
          <w:szCs w:val="22"/>
        </w:rPr>
        <w:t>. Mając na uwadze powyższe, w związku z przeprowadze</w:t>
      </w:r>
      <w:r>
        <w:rPr>
          <w:sz w:val="22"/>
          <w:szCs w:val="22"/>
        </w:rPr>
        <w:t>niem postępowania w trybie zapytania ofertowego nr ID ……… z dnia ……… została zawarta umowa o następującej treści:</w:t>
      </w:r>
    </w:p>
    <w:p w14:paraId="49019CBE" w14:textId="77777777" w:rsidR="00224D2F" w:rsidRDefault="00224D2F" w:rsidP="00EF0E91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5DE6F532" w14:textId="77777777" w:rsidR="00224D2F" w:rsidRDefault="00EF0E91" w:rsidP="00EF0E91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05966A5" w14:textId="65646E14" w:rsidR="00224D2F" w:rsidRDefault="00EF0E91" w:rsidP="00EF0E9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 wykonanie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izolacji pionowej ścian fundamentowych i ułożenie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nawierzchni z kostki wokół budynku przy ul. Pocztowej 6 w Lubawce, m.in.:</w:t>
      </w:r>
    </w:p>
    <w:p w14:paraId="4AE8BC0A" w14:textId="33DC7CC0" w:rsidR="00EF0E91" w:rsidRPr="00EF0E91" w:rsidRDefault="00EF0E91" w:rsidP="00EF0E9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color w:val="000000"/>
          <w:sz w:val="22"/>
          <w:szCs w:val="22"/>
        </w:rPr>
      </w:pPr>
      <w:r w:rsidRPr="00EF0E91">
        <w:rPr>
          <w:color w:val="000000"/>
          <w:sz w:val="22"/>
          <w:szCs w:val="22"/>
        </w:rPr>
        <w:t>wykonanie wykopów,</w:t>
      </w:r>
    </w:p>
    <w:p w14:paraId="5D8295E3" w14:textId="136A925A" w:rsidR="00EF0E91" w:rsidRPr="00EF0E91" w:rsidRDefault="00EF0E91" w:rsidP="00EF0E9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color w:val="000000"/>
          <w:sz w:val="22"/>
          <w:szCs w:val="22"/>
        </w:rPr>
      </w:pPr>
      <w:r w:rsidRPr="00EF0E91">
        <w:rPr>
          <w:color w:val="000000"/>
          <w:sz w:val="22"/>
          <w:szCs w:val="22"/>
        </w:rPr>
        <w:t>wykonanie izolacji fundamentów z mas bitumicznych oraz XPS 8 cm i folii kubełkowej,</w:t>
      </w:r>
    </w:p>
    <w:p w14:paraId="75BCFF87" w14:textId="6C4BE93A" w:rsidR="00EF0E91" w:rsidRPr="00EF0E91" w:rsidRDefault="00EF0E91" w:rsidP="00EF0E9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color w:val="000000"/>
          <w:sz w:val="22"/>
          <w:szCs w:val="22"/>
        </w:rPr>
      </w:pPr>
      <w:r w:rsidRPr="00EF0E91">
        <w:rPr>
          <w:color w:val="000000"/>
          <w:sz w:val="22"/>
          <w:szCs w:val="22"/>
        </w:rPr>
        <w:t>przebudowanie odpływów wód opadowych i odpływu kanalizacji z piwnicy budynku,</w:t>
      </w:r>
    </w:p>
    <w:p w14:paraId="6EA3C49E" w14:textId="222189AA" w:rsidR="00EF0E91" w:rsidRPr="00EF0E91" w:rsidRDefault="00EF0E91" w:rsidP="00EF0E9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color w:val="000000"/>
          <w:sz w:val="22"/>
          <w:szCs w:val="22"/>
        </w:rPr>
      </w:pPr>
      <w:r w:rsidRPr="00EF0E91">
        <w:rPr>
          <w:color w:val="000000"/>
          <w:sz w:val="22"/>
          <w:szCs w:val="22"/>
        </w:rPr>
        <w:t>wymiana studzienki kanalizacyjnej w podwórzu,</w:t>
      </w:r>
    </w:p>
    <w:p w14:paraId="1BBAD4DE" w14:textId="02C7E614" w:rsidR="00EF0E91" w:rsidRPr="00EF0E91" w:rsidRDefault="00EF0E91" w:rsidP="00EF0E9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color w:val="000000"/>
          <w:sz w:val="22"/>
          <w:szCs w:val="22"/>
        </w:rPr>
      </w:pPr>
      <w:r w:rsidRPr="00EF0E91">
        <w:rPr>
          <w:color w:val="000000"/>
          <w:sz w:val="22"/>
          <w:szCs w:val="22"/>
        </w:rPr>
        <w:t>wykonanie nawierzchni z kostki betonowej szarej gr. 8 cm na podbudowie z kruszywa łamanego,</w:t>
      </w:r>
    </w:p>
    <w:p w14:paraId="6984F8AD" w14:textId="50D13F63" w:rsidR="00EF0E91" w:rsidRPr="00EF0E91" w:rsidRDefault="00EF0E91" w:rsidP="00EF0E9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color w:val="000000"/>
          <w:sz w:val="22"/>
          <w:szCs w:val="22"/>
        </w:rPr>
      </w:pPr>
      <w:r w:rsidRPr="00EF0E91">
        <w:rPr>
          <w:color w:val="000000"/>
          <w:sz w:val="22"/>
          <w:szCs w:val="22"/>
        </w:rPr>
        <w:t>rozebranie istniejących i wykonanie nowych schodów zewnętrznych żelbetowych wejścia do budynku na elewacji tylnej,</w:t>
      </w:r>
    </w:p>
    <w:p w14:paraId="0E4DFB4E" w14:textId="5E07197A" w:rsidR="00EF0E91" w:rsidRPr="00EF0E91" w:rsidRDefault="00EF0E91" w:rsidP="00EF0E91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color w:val="000000"/>
          <w:sz w:val="22"/>
          <w:szCs w:val="22"/>
        </w:rPr>
      </w:pPr>
      <w:r w:rsidRPr="00EF0E91">
        <w:rPr>
          <w:color w:val="000000"/>
          <w:sz w:val="22"/>
          <w:szCs w:val="22"/>
        </w:rPr>
        <w:t>montaż balustrady</w:t>
      </w:r>
      <w:r w:rsidRPr="00EF0E91">
        <w:rPr>
          <w:color w:val="000000"/>
          <w:sz w:val="22"/>
          <w:szCs w:val="22"/>
        </w:rPr>
        <w:t>,</w:t>
      </w:r>
    </w:p>
    <w:p w14:paraId="4DFC74FB" w14:textId="77777777" w:rsidR="00224D2F" w:rsidRDefault="00EF0E91" w:rsidP="00EF0E9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>godnie z ofertą stanowiącą załącznik nr 1 do umowy.</w:t>
      </w:r>
    </w:p>
    <w:p w14:paraId="69208FA2" w14:textId="77777777" w:rsidR="00224D2F" w:rsidRDefault="00EF0E91" w:rsidP="00EF0E91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Określony w ust. 1 przedmiot umowy zostanie zrealizowany przez Wykonawcę zgodnie z zasadami wynikającymi z dokumentacji technicznej, przeprowadzonej wizji lokalnej, złożonej oferty, oraz z przewidywanymi kosztami warunkującymi wykonanie przedmiotu zamówien</w:t>
      </w:r>
      <w:r>
        <w:rPr>
          <w:sz w:val="22"/>
          <w:szCs w:val="22"/>
        </w:rPr>
        <w:t xml:space="preserve">ia zgodnie z zasadami współczesnej wiedzy technicznej i obowiązującymi przepisami. Obejmuje to także wszelkiego rodzaju </w:t>
      </w:r>
      <w:r>
        <w:rPr>
          <w:sz w:val="22"/>
          <w:szCs w:val="22"/>
        </w:rPr>
        <w:t xml:space="preserve">odbiory. </w:t>
      </w:r>
    </w:p>
    <w:p w14:paraId="21331A83" w14:textId="77777777" w:rsidR="00224D2F" w:rsidRDefault="00224D2F" w:rsidP="00EF0E91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408CD334" w14:textId="77777777" w:rsidR="00224D2F" w:rsidRDefault="00EF0E91" w:rsidP="00EF0E91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758F53E5" w14:textId="77777777" w:rsidR="00224D2F" w:rsidRDefault="00EF0E91" w:rsidP="00EF0E9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</w:t>
      </w:r>
      <w:r>
        <w:rPr>
          <w:color w:val="000000" w:themeColor="text1"/>
          <w:sz w:val="22"/>
          <w:szCs w:val="22"/>
        </w:rPr>
        <w:t>aju robót oraz postanowieniami niniejszej umowy.</w:t>
      </w:r>
    </w:p>
    <w:p w14:paraId="16926883" w14:textId="77777777" w:rsidR="00224D2F" w:rsidRDefault="00EF0E91" w:rsidP="00EF0E9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09C027DC" w14:textId="77777777" w:rsidR="00224D2F" w:rsidRDefault="00EF0E91" w:rsidP="00EF0E91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</w:t>
      </w:r>
      <w:r>
        <w:rPr>
          <w:color w:val="000000" w:themeColor="text1"/>
          <w:sz w:val="22"/>
          <w:szCs w:val="22"/>
        </w:rPr>
        <w:t>iot umowy przede wszystkim własnymi siłami.</w:t>
      </w:r>
    </w:p>
    <w:p w14:paraId="2BC5D43A" w14:textId="77777777" w:rsidR="00224D2F" w:rsidRDefault="00224D2F" w:rsidP="00EF0E91">
      <w:pPr>
        <w:spacing w:line="276" w:lineRule="auto"/>
        <w:jc w:val="center"/>
        <w:rPr>
          <w:b/>
          <w:sz w:val="22"/>
          <w:szCs w:val="22"/>
        </w:rPr>
      </w:pPr>
    </w:p>
    <w:p w14:paraId="5F6B7C7A" w14:textId="77777777" w:rsidR="00224D2F" w:rsidRDefault="00EF0E91" w:rsidP="00EF0E9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39933222" w14:textId="77777777" w:rsidR="00224D2F" w:rsidRDefault="00EF0E91" w:rsidP="00EF0E9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15.12.2022 r.</w:t>
      </w:r>
    </w:p>
    <w:p w14:paraId="5EF705B6" w14:textId="77777777" w:rsidR="00224D2F" w:rsidRDefault="00224D2F" w:rsidP="00EF0E91">
      <w:pPr>
        <w:spacing w:line="276" w:lineRule="auto"/>
        <w:jc w:val="center"/>
        <w:rPr>
          <w:b/>
          <w:sz w:val="22"/>
          <w:szCs w:val="22"/>
        </w:rPr>
      </w:pPr>
    </w:p>
    <w:p w14:paraId="45A2FC45" w14:textId="77777777" w:rsidR="00224D2F" w:rsidRDefault="00EF0E91" w:rsidP="00EF0E9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18B4C526" w14:textId="77777777" w:rsidR="00224D2F" w:rsidRDefault="00EF0E91" w:rsidP="00EF0E91">
      <w:pPr>
        <w:numPr>
          <w:ilvl w:val="0"/>
          <w:numId w:val="5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</w:t>
      </w:r>
      <w:r>
        <w:rPr>
          <w:color w:val="000000"/>
          <w:sz w:val="22"/>
          <w:szCs w:val="22"/>
        </w:rPr>
        <w:t>ależny podatek VAT, tj. ……… zł netto (słownie: ………).</w:t>
      </w:r>
    </w:p>
    <w:p w14:paraId="69FC13BA" w14:textId="17CAC65D" w:rsidR="00224D2F" w:rsidRDefault="00EF0E91" w:rsidP="00EF0E91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do 14</w:t>
      </w:r>
      <w:r>
        <w:rPr>
          <w:sz w:val="22"/>
          <w:szCs w:val="22"/>
        </w:rPr>
        <w:t xml:space="preserve"> dni od dnia doręczenia Zamawiającemu prawidłowo wystawionej faktury.</w:t>
      </w:r>
    </w:p>
    <w:p w14:paraId="068DA702" w14:textId="77777777" w:rsidR="00224D2F" w:rsidRDefault="00EF0E91" w:rsidP="00EF0E91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Podstawą wystawienia faktury o której mowa w ust. 2 będzie podpisany </w:t>
      </w:r>
      <w:r>
        <w:rPr>
          <w:sz w:val="22"/>
          <w:szCs w:val="22"/>
        </w:rPr>
        <w:t>przez Zamawiającego protokół zdawczo-odbiorczy bez zastrzeżeń.</w:t>
      </w:r>
    </w:p>
    <w:p w14:paraId="034CA271" w14:textId="77777777" w:rsidR="00224D2F" w:rsidRDefault="00EF0E91" w:rsidP="00EF0E91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2E006AB2" w14:textId="77777777" w:rsidR="00224D2F" w:rsidRDefault="00EF0E91" w:rsidP="00EF0E91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5668A2E5" w14:textId="62FCC460" w:rsidR="00224D2F" w:rsidRDefault="00EF0E91" w:rsidP="00EF0E91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>Wspólnota Mieszkaniowa Aleja Wojska Polskiego 33</w:t>
      </w:r>
      <w:r>
        <w:rPr>
          <w:color w:val="000000"/>
          <w:sz w:val="22"/>
          <w:szCs w:val="22"/>
        </w:rPr>
        <w:t xml:space="preserve"> Lubawka, </w:t>
      </w:r>
      <w:r>
        <w:rPr>
          <w:sz w:val="22"/>
          <w:szCs w:val="22"/>
        </w:rPr>
        <w:t>58-420 Lubawka, NIP:</w:t>
      </w:r>
      <w:r w:rsidRPr="00EF0E91">
        <w:t xml:space="preserve"> </w:t>
      </w:r>
      <w:r w:rsidRPr="00EF0E91">
        <w:rPr>
          <w:sz w:val="22"/>
          <w:szCs w:val="22"/>
        </w:rPr>
        <w:t>6141580735</w:t>
      </w:r>
    </w:p>
    <w:p w14:paraId="073E0A47" w14:textId="77777777" w:rsidR="00224D2F" w:rsidRDefault="00EF0E91" w:rsidP="00EF0E91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21D0C86" w14:textId="77777777" w:rsidR="00224D2F" w:rsidRDefault="00EF0E91" w:rsidP="00EF0E91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F765C80" w14:textId="77777777" w:rsidR="00224D2F" w:rsidRDefault="00224D2F" w:rsidP="00EF0E91">
      <w:pPr>
        <w:spacing w:line="276" w:lineRule="auto"/>
        <w:jc w:val="both"/>
        <w:rPr>
          <w:sz w:val="22"/>
          <w:szCs w:val="22"/>
        </w:rPr>
      </w:pPr>
    </w:p>
    <w:p w14:paraId="32ED12D7" w14:textId="77777777" w:rsidR="00EF0E91" w:rsidRPr="002E5BFC" w:rsidRDefault="00EF0E91" w:rsidP="00EF0E91">
      <w:pPr>
        <w:spacing w:line="276" w:lineRule="auto"/>
        <w:jc w:val="center"/>
        <w:rPr>
          <w:b/>
          <w:sz w:val="22"/>
          <w:szCs w:val="22"/>
        </w:rPr>
      </w:pPr>
      <w:bookmarkStart w:id="0" w:name="_Hlk102367142"/>
      <w:r w:rsidRPr="002E5BFC">
        <w:rPr>
          <w:b/>
          <w:sz w:val="22"/>
          <w:szCs w:val="22"/>
        </w:rPr>
        <w:t>§ 5</w:t>
      </w:r>
    </w:p>
    <w:p w14:paraId="4BF88863" w14:textId="77777777" w:rsidR="00EF0E91" w:rsidRPr="002E5BFC" w:rsidRDefault="00EF0E91" w:rsidP="00EF0E91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2E5BFC">
        <w:rPr>
          <w:sz w:val="22"/>
          <w:szCs w:val="22"/>
        </w:rPr>
        <w:t>split</w:t>
      </w:r>
      <w:proofErr w:type="spellEnd"/>
      <w:r w:rsidRPr="002E5BFC">
        <w:rPr>
          <w:sz w:val="22"/>
          <w:szCs w:val="22"/>
        </w:rPr>
        <w:t xml:space="preserve"> </w:t>
      </w:r>
      <w:proofErr w:type="spellStart"/>
      <w:r w:rsidRPr="002E5BFC">
        <w:rPr>
          <w:sz w:val="22"/>
          <w:szCs w:val="22"/>
        </w:rPr>
        <w:t>payment</w:t>
      </w:r>
      <w:proofErr w:type="spellEnd"/>
      <w:r w:rsidRPr="002E5BFC">
        <w:rPr>
          <w:sz w:val="22"/>
          <w:szCs w:val="22"/>
        </w:rPr>
        <w:t>. Zapłatę w tym systemie uznaje się za dokonanie płatności w terminie ustalonym w § 4 ust. 2 umowy.</w:t>
      </w:r>
    </w:p>
    <w:p w14:paraId="18952658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2CECB26C" w14:textId="77777777" w:rsidR="00EF0E91" w:rsidRPr="002E5BFC" w:rsidRDefault="00EF0E91" w:rsidP="00EF0E91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E5BFC">
        <w:rPr>
          <w:b/>
          <w:color w:val="000000" w:themeColor="text1"/>
          <w:sz w:val="22"/>
          <w:szCs w:val="22"/>
        </w:rPr>
        <w:t>§ 6</w:t>
      </w:r>
    </w:p>
    <w:p w14:paraId="0F859268" w14:textId="77777777" w:rsidR="00EF0E91" w:rsidRPr="002E5BFC" w:rsidRDefault="00EF0E91" w:rsidP="00EF0E91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124E69F7" w14:textId="77777777" w:rsidR="00EF0E91" w:rsidRPr="002E5BFC" w:rsidRDefault="00EF0E91" w:rsidP="00EF0E91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6543D576" w14:textId="77777777" w:rsidR="00EF0E91" w:rsidRPr="002E5BFC" w:rsidRDefault="00EF0E91" w:rsidP="00EF0E91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7660FA90" w14:textId="77777777" w:rsidR="00EF0E91" w:rsidRPr="002E5BFC" w:rsidRDefault="00EF0E91" w:rsidP="00EF0E91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4.</w:t>
      </w:r>
      <w:r w:rsidRPr="002E5BFC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01795955" w14:textId="77777777" w:rsidR="00EF0E91" w:rsidRPr="002E5BFC" w:rsidRDefault="00EF0E91" w:rsidP="00EF0E91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2764BE77" w14:textId="77777777" w:rsidR="00EF0E91" w:rsidRPr="002E5BFC" w:rsidRDefault="00EF0E91" w:rsidP="00EF0E91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5EEB91A1" w14:textId="77777777" w:rsidR="00EF0E91" w:rsidRPr="002E5BFC" w:rsidRDefault="00EF0E91" w:rsidP="00EF0E91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0E3EADE3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15A197E9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7</w:t>
      </w:r>
    </w:p>
    <w:p w14:paraId="734D9331" w14:textId="77777777" w:rsidR="00EF0E91" w:rsidRPr="002E5BFC" w:rsidRDefault="00EF0E91" w:rsidP="00EF0E9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udziela Zamawiającemu gwarancji na przedmiot umowy na okres </w:t>
      </w:r>
      <w:r>
        <w:rPr>
          <w:sz w:val="22"/>
          <w:szCs w:val="22"/>
        </w:rPr>
        <w:t>24</w:t>
      </w:r>
      <w:r w:rsidRPr="002E5BFC">
        <w:rPr>
          <w:sz w:val="22"/>
          <w:szCs w:val="22"/>
        </w:rPr>
        <w:t xml:space="preserve"> miesi</w:t>
      </w:r>
      <w:r>
        <w:rPr>
          <w:sz w:val="22"/>
          <w:szCs w:val="22"/>
        </w:rPr>
        <w:t>ące</w:t>
      </w:r>
      <w:r w:rsidRPr="002E5BFC">
        <w:rPr>
          <w:sz w:val="22"/>
          <w:szCs w:val="22"/>
        </w:rPr>
        <w:t xml:space="preserve">. </w:t>
      </w:r>
    </w:p>
    <w:p w14:paraId="0214BEEF" w14:textId="77777777" w:rsidR="00EF0E91" w:rsidRPr="002E5BFC" w:rsidRDefault="00EF0E91" w:rsidP="00EF0E9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ponosi wobec Zleceniodawcy odpowiedzialność z tytułu rękojmi za wady fizyczne </w:t>
      </w:r>
      <w:r w:rsidRPr="002E5BFC">
        <w:rPr>
          <w:sz w:val="22"/>
          <w:szCs w:val="22"/>
        </w:rPr>
        <w:br/>
        <w:t xml:space="preserve">w terminie i na zasadach określonych w kodeksie cywilnym. </w:t>
      </w:r>
    </w:p>
    <w:p w14:paraId="70ED7B50" w14:textId="77777777" w:rsidR="00EF0E91" w:rsidRPr="002E5BFC" w:rsidRDefault="00EF0E91" w:rsidP="00EF0E9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61A09783" w14:textId="77777777" w:rsidR="00EF0E91" w:rsidRPr="002E5BFC" w:rsidRDefault="00EF0E91" w:rsidP="00EF0E9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68E15946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282AC6B8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0C165717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017C374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3AB21886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5D63AF49" w14:textId="77777777" w:rsidR="00EF0E91" w:rsidRPr="002E5BFC" w:rsidRDefault="00EF0E91" w:rsidP="00EF0E91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54485EDB" w14:textId="77777777" w:rsidR="00EF0E91" w:rsidRPr="002E5BFC" w:rsidRDefault="00EF0E91" w:rsidP="00EF0E9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776BE181" w14:textId="77777777" w:rsidR="00EF0E91" w:rsidRPr="002E5BFC" w:rsidRDefault="00EF0E91" w:rsidP="00EF0E9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00B70BED" w14:textId="77777777" w:rsidR="00EF0E91" w:rsidRPr="002E5BFC" w:rsidRDefault="00EF0E91" w:rsidP="00EF0E9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09513288" w14:textId="77777777" w:rsidR="00EF0E91" w:rsidRPr="002E5BFC" w:rsidRDefault="00EF0E91" w:rsidP="00EF0E91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0B0C3E10" w14:textId="77777777" w:rsidR="00EF0E91" w:rsidRPr="002E5BFC" w:rsidRDefault="00EF0E91" w:rsidP="00EF0E91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FB5A2B2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262F75AC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05C2120B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013AD936" w14:textId="77777777" w:rsidR="00EF0E91" w:rsidRPr="002E5BFC" w:rsidRDefault="00EF0E91" w:rsidP="00EF0E9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9AB9C59" w14:textId="77777777" w:rsidR="00EF0E91" w:rsidRPr="002E5BFC" w:rsidRDefault="00EF0E91" w:rsidP="00EF0E91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5799D0DB" w14:textId="77777777" w:rsidR="00EF0E91" w:rsidRPr="002E5BFC" w:rsidRDefault="00EF0E91" w:rsidP="00EF0E91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2EE54A6" w14:textId="77777777" w:rsidR="00EF0E91" w:rsidRPr="002E5BFC" w:rsidRDefault="00EF0E91" w:rsidP="00EF0E91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4C323E25" w14:textId="77777777" w:rsidR="00EF0E91" w:rsidRPr="002E5BFC" w:rsidRDefault="00EF0E91" w:rsidP="00EF0E9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3E86E31D" w14:textId="77777777" w:rsidR="00EF0E91" w:rsidRPr="002E5BFC" w:rsidRDefault="00EF0E91" w:rsidP="00EF0E91">
      <w:pPr>
        <w:spacing w:line="276" w:lineRule="auto"/>
        <w:jc w:val="both"/>
        <w:rPr>
          <w:color w:val="222222"/>
          <w:sz w:val="22"/>
          <w:szCs w:val="22"/>
        </w:rPr>
      </w:pPr>
    </w:p>
    <w:p w14:paraId="57C3A8EC" w14:textId="77777777" w:rsidR="00EF0E91" w:rsidRPr="002E5BFC" w:rsidRDefault="00EF0E91" w:rsidP="00EF0E91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08345A54" w14:textId="77777777" w:rsidR="00EF0E91" w:rsidRPr="002E5BFC" w:rsidRDefault="00EF0E91" w:rsidP="00EF0E91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5B79EDE7" w14:textId="73CA8E73" w:rsidR="00EF0E91" w:rsidRPr="002E5BFC" w:rsidRDefault="00EF0E91" w:rsidP="00EF0E91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……………</w:t>
      </w:r>
    </w:p>
    <w:p w14:paraId="6FA8A942" w14:textId="77777777" w:rsidR="00EF0E91" w:rsidRPr="002E5BFC" w:rsidRDefault="00EF0E91" w:rsidP="00EF0E91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347229DC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ABCB185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3F2F190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2A2A0EA2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A803737" w14:textId="77777777" w:rsidR="00EF0E91" w:rsidRPr="002E5BFC" w:rsidRDefault="00EF0E91" w:rsidP="00EF0E91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3D31512" w14:textId="768B2215" w:rsidR="00EF0E91" w:rsidRDefault="00EF0E91" w:rsidP="00EF0E91">
      <w:pPr>
        <w:spacing w:line="276" w:lineRule="auto"/>
        <w:jc w:val="both"/>
        <w:rPr>
          <w:b/>
          <w:sz w:val="22"/>
          <w:szCs w:val="22"/>
        </w:rPr>
      </w:pPr>
    </w:p>
    <w:p w14:paraId="52A78094" w14:textId="7EFC9ED4" w:rsidR="00EF0E91" w:rsidRDefault="00EF0E91" w:rsidP="00EF0E91">
      <w:pPr>
        <w:spacing w:line="276" w:lineRule="auto"/>
        <w:jc w:val="both"/>
        <w:rPr>
          <w:b/>
          <w:sz w:val="22"/>
          <w:szCs w:val="22"/>
        </w:rPr>
      </w:pPr>
    </w:p>
    <w:p w14:paraId="3C662EE4" w14:textId="77777777" w:rsidR="00EF0E91" w:rsidRPr="002E5BFC" w:rsidRDefault="00EF0E91" w:rsidP="00EF0E91">
      <w:pPr>
        <w:spacing w:line="276" w:lineRule="auto"/>
        <w:jc w:val="both"/>
        <w:rPr>
          <w:b/>
          <w:sz w:val="22"/>
          <w:szCs w:val="22"/>
        </w:rPr>
      </w:pPr>
    </w:p>
    <w:p w14:paraId="23DC1015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>§ 14</w:t>
      </w:r>
    </w:p>
    <w:p w14:paraId="4C61C67A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5E080FC8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76526736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524E709C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bookmarkEnd w:id="0"/>
    <w:p w14:paraId="26430364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73E5CA53" w14:textId="77777777" w:rsidR="00EF0E91" w:rsidRPr="002E5BFC" w:rsidRDefault="00EF0E91" w:rsidP="00EF0E91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518FB86E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11A32B8E" w14:textId="77777777" w:rsidR="00EF0E91" w:rsidRPr="002E5BFC" w:rsidRDefault="00EF0E91" w:rsidP="00EF0E91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3BCAA706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6876731C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232AE286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3F40F0FE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0E91" w:rsidRPr="002E5BFC" w14:paraId="70513751" w14:textId="77777777" w:rsidTr="00520F17">
        <w:tc>
          <w:tcPr>
            <w:tcW w:w="5303" w:type="dxa"/>
            <w:shd w:val="clear" w:color="auto" w:fill="auto"/>
          </w:tcPr>
          <w:p w14:paraId="396A1099" w14:textId="77777777" w:rsidR="00EF0E91" w:rsidRPr="002E5BFC" w:rsidRDefault="00EF0E91" w:rsidP="00EF0E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50B8CA2" w14:textId="77777777" w:rsidR="00EF0E91" w:rsidRPr="002E5BFC" w:rsidRDefault="00EF0E91" w:rsidP="00EF0E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1EEE88" w14:textId="77777777" w:rsidR="00EF0E91" w:rsidRPr="002E5BFC" w:rsidRDefault="00EF0E91" w:rsidP="00EF0E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B19C6B" w14:textId="77777777" w:rsidR="00EF0E91" w:rsidRPr="002E5BFC" w:rsidRDefault="00EF0E91" w:rsidP="00EF0E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5BFC">
              <w:rPr>
                <w:sz w:val="22"/>
                <w:szCs w:val="22"/>
              </w:rPr>
              <w:t>.....................................................</w:t>
            </w:r>
          </w:p>
          <w:p w14:paraId="70CA7382" w14:textId="77777777" w:rsidR="00EF0E91" w:rsidRPr="002E5BFC" w:rsidRDefault="00EF0E91" w:rsidP="00EF0E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5BFC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21BE3CBD" w14:textId="77777777" w:rsidR="00EF0E91" w:rsidRPr="002E5BFC" w:rsidRDefault="00EF0E91" w:rsidP="00EF0E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2CD18A" w14:textId="77777777" w:rsidR="00EF0E91" w:rsidRPr="002E5BFC" w:rsidRDefault="00EF0E91" w:rsidP="00EF0E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6F5B6C" w14:textId="77777777" w:rsidR="00EF0E91" w:rsidRPr="002E5BFC" w:rsidRDefault="00EF0E91" w:rsidP="00EF0E9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13123A" w14:textId="77777777" w:rsidR="00EF0E91" w:rsidRPr="002E5BFC" w:rsidRDefault="00EF0E91" w:rsidP="00EF0E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5BFC">
              <w:rPr>
                <w:sz w:val="22"/>
                <w:szCs w:val="22"/>
              </w:rPr>
              <w:t>.....................................................</w:t>
            </w:r>
          </w:p>
          <w:p w14:paraId="19AF2CAA" w14:textId="77777777" w:rsidR="00EF0E91" w:rsidRPr="002E5BFC" w:rsidRDefault="00EF0E91" w:rsidP="00EF0E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5BFC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76C41C27" w14:textId="77777777" w:rsidR="00EF0E91" w:rsidRPr="002E5BFC" w:rsidRDefault="00EF0E91" w:rsidP="00EF0E91">
      <w:pPr>
        <w:spacing w:line="276" w:lineRule="auto"/>
        <w:jc w:val="both"/>
        <w:rPr>
          <w:sz w:val="22"/>
          <w:szCs w:val="22"/>
        </w:rPr>
      </w:pPr>
    </w:p>
    <w:p w14:paraId="2F0FD27A" w14:textId="77777777" w:rsidR="00224D2F" w:rsidRDefault="00224D2F" w:rsidP="00EF0E91">
      <w:pPr>
        <w:spacing w:line="276" w:lineRule="auto"/>
        <w:jc w:val="center"/>
        <w:rPr>
          <w:b/>
          <w:color w:val="000000" w:themeColor="text1"/>
        </w:rPr>
      </w:pPr>
    </w:p>
    <w:sectPr w:rsidR="00224D2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879F" w14:textId="77777777" w:rsidR="00000000" w:rsidRDefault="00EF0E91">
      <w:r>
        <w:separator/>
      </w:r>
    </w:p>
  </w:endnote>
  <w:endnote w:type="continuationSeparator" w:id="0">
    <w:p w14:paraId="00C2B636" w14:textId="77777777" w:rsidR="00000000" w:rsidRDefault="00EF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06A7B8E1" w14:textId="77777777" w:rsidR="00224D2F" w:rsidRDefault="00EF0E9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6C4EC0" w14:textId="77777777" w:rsidR="00224D2F" w:rsidRDefault="00224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3E3" w14:textId="77777777" w:rsidR="00000000" w:rsidRDefault="00EF0E91">
      <w:r>
        <w:separator/>
      </w:r>
    </w:p>
  </w:footnote>
  <w:footnote w:type="continuationSeparator" w:id="0">
    <w:p w14:paraId="3356B97E" w14:textId="77777777" w:rsidR="00000000" w:rsidRDefault="00EF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8BB7" w14:textId="77777777" w:rsidR="00224D2F" w:rsidRDefault="00EF0E91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85A038A"/>
    <w:multiLevelType w:val="hybridMultilevel"/>
    <w:tmpl w:val="D326E51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8C317E8"/>
    <w:multiLevelType w:val="multilevel"/>
    <w:tmpl w:val="78C3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1222">
    <w:abstractNumId w:val="0"/>
  </w:num>
  <w:num w:numId="2" w16cid:durableId="298876386">
    <w:abstractNumId w:val="13"/>
  </w:num>
  <w:num w:numId="3" w16cid:durableId="1752123452">
    <w:abstractNumId w:val="7"/>
  </w:num>
  <w:num w:numId="4" w16cid:durableId="2005425803">
    <w:abstractNumId w:val="1"/>
  </w:num>
  <w:num w:numId="5" w16cid:durableId="1021081330">
    <w:abstractNumId w:val="5"/>
  </w:num>
  <w:num w:numId="6" w16cid:durableId="99879362">
    <w:abstractNumId w:val="12"/>
  </w:num>
  <w:num w:numId="7" w16cid:durableId="1901938402">
    <w:abstractNumId w:val="2"/>
  </w:num>
  <w:num w:numId="8" w16cid:durableId="1380931711">
    <w:abstractNumId w:val="3"/>
  </w:num>
  <w:num w:numId="9" w16cid:durableId="1506170249">
    <w:abstractNumId w:val="9"/>
  </w:num>
  <w:num w:numId="10" w16cid:durableId="960107835">
    <w:abstractNumId w:val="8"/>
  </w:num>
  <w:num w:numId="11" w16cid:durableId="1615752244">
    <w:abstractNumId w:val="10"/>
  </w:num>
  <w:num w:numId="12" w16cid:durableId="1099908253">
    <w:abstractNumId w:val="4"/>
  </w:num>
  <w:num w:numId="13" w16cid:durableId="962884691">
    <w:abstractNumId w:val="11"/>
  </w:num>
  <w:num w:numId="14" w16cid:durableId="1542590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3B5A"/>
    <w:rsid w:val="0009495F"/>
    <w:rsid w:val="00096423"/>
    <w:rsid w:val="00097117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0552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24D2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291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D51B4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600D1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0358C"/>
    <w:rsid w:val="00903AFF"/>
    <w:rsid w:val="009112F6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0E91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0BE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DE6E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B4B3-7099-4545-85D9-7B8B8FCE7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132</cp:revision>
  <cp:lastPrinted>2019-02-14T08:39:00Z</cp:lastPrinted>
  <dcterms:created xsi:type="dcterms:W3CDTF">2019-02-11T19:01:00Z</dcterms:created>
  <dcterms:modified xsi:type="dcterms:W3CDTF">2022-10-18T10:24:00Z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C9E0DF54215041C4ABAEF0D3843C3FB2</vt:lpwstr>
  </property>
</Properties>
</file>