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77CC" w14:textId="77777777" w:rsidR="00BA39E1" w:rsidRPr="00962185" w:rsidRDefault="00BA39E1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57282F6E" w14:textId="086E05B2" w:rsidR="000D3226" w:rsidRDefault="000D3226" w:rsidP="00916509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</w:p>
    <w:p w14:paraId="2400EF5F" w14:textId="77777777" w:rsidR="00916509" w:rsidRPr="00962185" w:rsidRDefault="00916509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962185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962185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962185" w:rsidRDefault="002C102F" w:rsidP="008855A2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CCA34AC" w14:textId="09F27C6F" w:rsidR="0043150B" w:rsidRPr="00962185" w:rsidRDefault="008855A2" w:rsidP="008855A2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D5CB208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77777777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........................................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5514FB45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  <w:bookmarkStart w:id="0" w:name="_GoBack"/>
      <w:bookmarkEnd w:id="0"/>
    </w:p>
    <w:sectPr w:rsidR="0043150B" w:rsidRPr="00962185" w:rsidSect="008A1620">
      <w:footerReference w:type="default" r:id="rId9"/>
      <w:pgSz w:w="11909" w:h="16834"/>
      <w:pgMar w:top="284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A833" w14:textId="77777777" w:rsidR="00201494" w:rsidRDefault="00201494">
      <w:pPr>
        <w:spacing w:line="240" w:lineRule="auto"/>
      </w:pPr>
      <w:r>
        <w:separator/>
      </w:r>
    </w:p>
  </w:endnote>
  <w:endnote w:type="continuationSeparator" w:id="0">
    <w:p w14:paraId="6BE2BD4D" w14:textId="77777777" w:rsidR="00201494" w:rsidRDefault="00201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FACA" w14:textId="77777777" w:rsidR="00201494" w:rsidRDefault="00201494">
      <w:pPr>
        <w:spacing w:line="240" w:lineRule="auto"/>
      </w:pPr>
      <w:r>
        <w:separator/>
      </w:r>
    </w:p>
  </w:footnote>
  <w:footnote w:type="continuationSeparator" w:id="0">
    <w:p w14:paraId="73529EB7" w14:textId="77777777" w:rsidR="00201494" w:rsidRDefault="00201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24D58"/>
    <w:rsid w:val="00141CEE"/>
    <w:rsid w:val="00146123"/>
    <w:rsid w:val="0015066E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01494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162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A39E1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B729-C80B-4EE0-A547-DA83BC9D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141</cp:revision>
  <cp:lastPrinted>2022-03-04T11:00:00Z</cp:lastPrinted>
  <dcterms:created xsi:type="dcterms:W3CDTF">2021-03-22T07:10:00Z</dcterms:created>
  <dcterms:modified xsi:type="dcterms:W3CDTF">2022-03-08T07:25:00Z</dcterms:modified>
</cp:coreProperties>
</file>